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D" w:rsidRDefault="00BC1E1B" w:rsidP="007F33D4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Piła, dnia </w:t>
      </w:r>
      <w:r w:rsidR="00FB6870">
        <w:rPr>
          <w:rFonts w:cs="Arial"/>
          <w:sz w:val="24"/>
          <w:szCs w:val="24"/>
        </w:rPr>
        <w:t>2</w:t>
      </w:r>
      <w:r w:rsidR="00D448F8">
        <w:rPr>
          <w:rFonts w:cs="Arial"/>
          <w:sz w:val="24"/>
          <w:szCs w:val="24"/>
        </w:rPr>
        <w:t>7</w:t>
      </w:r>
      <w:r w:rsidR="00FB6870">
        <w:rPr>
          <w:rFonts w:cs="Arial"/>
          <w:sz w:val="24"/>
          <w:szCs w:val="24"/>
        </w:rPr>
        <w:t>.01</w:t>
      </w:r>
      <w:r>
        <w:rPr>
          <w:rFonts w:cs="Arial"/>
          <w:sz w:val="24"/>
          <w:szCs w:val="24"/>
        </w:rPr>
        <w:t>.2022</w:t>
      </w:r>
      <w:r w:rsidR="007F33D4">
        <w:rPr>
          <w:rFonts w:cs="Arial"/>
          <w:sz w:val="24"/>
          <w:szCs w:val="24"/>
        </w:rPr>
        <w:t xml:space="preserve"> r.</w:t>
      </w:r>
    </w:p>
    <w:p w:rsidR="00BC1E1B" w:rsidRDefault="00BC1E1B" w:rsidP="00BC1E1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FZP.II-241/</w:t>
      </w:r>
      <w:r w:rsidR="00434511">
        <w:rPr>
          <w:rFonts w:cs="Arial"/>
          <w:sz w:val="24"/>
          <w:szCs w:val="24"/>
        </w:rPr>
        <w:t>12</w:t>
      </w:r>
      <w:r>
        <w:rPr>
          <w:rFonts w:cs="Arial"/>
          <w:sz w:val="24"/>
          <w:szCs w:val="24"/>
        </w:rPr>
        <w:t>/22/ZO</w:t>
      </w:r>
    </w:p>
    <w:p w:rsidR="00E04F71" w:rsidRDefault="00E04F71" w:rsidP="00E04F71">
      <w:pPr>
        <w:rPr>
          <w:rFonts w:cs="Arial"/>
          <w:sz w:val="24"/>
          <w:szCs w:val="24"/>
        </w:rPr>
      </w:pPr>
    </w:p>
    <w:p w:rsidR="00947FCF" w:rsidRPr="000C6CE7" w:rsidRDefault="00947FCF" w:rsidP="00947FCF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947FCF" w:rsidRPr="000C6CE7" w:rsidRDefault="005723A1" w:rsidP="00947FCF">
      <w:pPr>
        <w:spacing w:line="36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Rękojeści do laryngoskopu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47FCF" w:rsidRPr="000C6CE7" w:rsidRDefault="00947FCF" w:rsidP="00947FCF">
      <w:pPr>
        <w:spacing w:after="0"/>
        <w:ind w:left="709"/>
        <w:jc w:val="both"/>
        <w:rPr>
          <w:b/>
          <w:sz w:val="6"/>
        </w:rPr>
      </w:pPr>
    </w:p>
    <w:p w:rsidR="00947FCF" w:rsidRPr="000C6CE7" w:rsidRDefault="00947FCF" w:rsidP="00947FCF">
      <w:pPr>
        <w:spacing w:after="0"/>
        <w:ind w:left="567"/>
        <w:jc w:val="both"/>
        <w:rPr>
          <w:b/>
          <w:sz w:val="12"/>
        </w:rPr>
      </w:pPr>
    </w:p>
    <w:p w:rsidR="00947FCF" w:rsidRPr="000C6CE7" w:rsidRDefault="00947FCF" w:rsidP="00947FCF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47FCF" w:rsidRPr="000C6CE7" w:rsidRDefault="00947FCF" w:rsidP="00947FCF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47FCF" w:rsidRPr="000C6CE7" w:rsidRDefault="00947FCF" w:rsidP="00947FCF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47FCF" w:rsidRPr="000C6CE7" w:rsidRDefault="00947FCF" w:rsidP="00947FCF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:rsidR="00947FCF" w:rsidRPr="000C6CE7" w:rsidRDefault="00BC60F8" w:rsidP="00947FCF">
      <w:pPr>
        <w:spacing w:after="0"/>
        <w:jc w:val="both"/>
        <w:rPr>
          <w:lang w:val="en-US"/>
        </w:rPr>
      </w:pPr>
      <w:hyperlink r:id="rId7" w:history="1">
        <w:r w:rsidR="00947FCF" w:rsidRPr="000C6CE7">
          <w:rPr>
            <w:rStyle w:val="Hipercze"/>
            <w:lang w:val="en-US"/>
          </w:rPr>
          <w:t>http://szpitalpila.pl/</w:t>
        </w:r>
      </w:hyperlink>
    </w:p>
    <w:p w:rsidR="00947FCF" w:rsidRPr="000C6CE7" w:rsidRDefault="00947FCF" w:rsidP="00947FCF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947FCF" w:rsidRPr="000C6CE7" w:rsidRDefault="00947FCF" w:rsidP="00947FCF">
      <w:pPr>
        <w:ind w:left="709"/>
        <w:jc w:val="both"/>
        <w:rPr>
          <w:sz w:val="2"/>
        </w:rPr>
      </w:pPr>
    </w:p>
    <w:p w:rsidR="00947FCF" w:rsidRDefault="00947FCF" w:rsidP="00947FCF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p w:rsidR="00947FCF" w:rsidRDefault="00947FCF" w:rsidP="00947FCF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47FCF" w:rsidRPr="00F450AD" w:rsidRDefault="00947FCF" w:rsidP="00F450AD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450AD">
        <w:rPr>
          <w:bCs/>
        </w:rPr>
        <w:t>Przedmiotem zamówienia jest</w:t>
      </w:r>
      <w:bookmarkStart w:id="0" w:name="_Hlk94096971"/>
      <w:r w:rsidR="00446B8B" w:rsidRPr="00F450AD">
        <w:rPr>
          <w:b/>
          <w:bCs/>
        </w:rPr>
        <w:t xml:space="preserve">jednorazowa </w:t>
      </w:r>
      <w:r w:rsidRPr="00F450AD">
        <w:rPr>
          <w:b/>
          <w:bCs/>
        </w:rPr>
        <w:t xml:space="preserve">dostawa </w:t>
      </w:r>
      <w:r w:rsidR="00446B8B" w:rsidRPr="00F450AD">
        <w:rPr>
          <w:b/>
          <w:bCs/>
        </w:rPr>
        <w:t>rękojeści do laryngoskopu</w:t>
      </w:r>
      <w:bookmarkEnd w:id="0"/>
      <w:r w:rsidRPr="00F450AD">
        <w:rPr>
          <w:b/>
          <w:bCs/>
        </w:rPr>
        <w:t xml:space="preserve">. </w:t>
      </w:r>
      <w:r w:rsidRPr="00F450AD">
        <w:rPr>
          <w:bCs/>
        </w:rPr>
        <w:t>Szczegółowy zakres zamówienia określa załącznik nr 2do niniejszego postępowania.</w:t>
      </w:r>
    </w:p>
    <w:p w:rsidR="00947FCF" w:rsidRPr="00AE4D94" w:rsidRDefault="00947FCF" w:rsidP="00947FCF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 w:rsidRPr="00AE4D94">
        <w:rPr>
          <w:bCs/>
        </w:rPr>
        <w:t xml:space="preserve">Wykonawca winien posiadać świadectwa dopuszczające </w:t>
      </w:r>
      <w:r w:rsidR="00102888">
        <w:rPr>
          <w:bCs/>
        </w:rPr>
        <w:t>przedmiot zamówienia</w:t>
      </w:r>
      <w:r w:rsidRPr="00AE4D94">
        <w:rPr>
          <w:bCs/>
        </w:rPr>
        <w:t xml:space="preserve"> do obrotu </w:t>
      </w:r>
      <w:r w:rsidR="00B56782" w:rsidRPr="00AE4D94">
        <w:rPr>
          <w:bCs/>
        </w:rPr>
        <w:t>w jednostkach ochrony zdrowia.</w:t>
      </w:r>
    </w:p>
    <w:p w:rsidR="00947FCF" w:rsidRPr="00AE4D94" w:rsidRDefault="00947FCF" w:rsidP="00947F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AE4D94">
        <w:rPr>
          <w:bCs/>
        </w:rPr>
        <w:t>Zamawiający nie dopuszcza składania ofert częściowych.</w:t>
      </w:r>
    </w:p>
    <w:p w:rsidR="00947FCF" w:rsidRPr="00A709D8" w:rsidRDefault="00947FCF" w:rsidP="00947F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AE4D94">
        <w:rPr>
          <w:rFonts w:cstheme="minorHAnsi"/>
          <w:bCs/>
        </w:rPr>
        <w:t>Miejscem realizacji dostawy jest siedziba Zamawiającego – Dział Zaopatrzenia w godz. 07:30</w:t>
      </w:r>
      <w:r>
        <w:rPr>
          <w:rFonts w:cstheme="minorHAnsi"/>
          <w:bCs/>
        </w:rPr>
        <w:t xml:space="preserve"> do 14:30.</w:t>
      </w:r>
    </w:p>
    <w:p w:rsidR="00A709D8" w:rsidRPr="00AD1243" w:rsidRDefault="00A709D8" w:rsidP="00947F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>
        <w:rPr>
          <w:rFonts w:cstheme="minorHAnsi"/>
          <w:bCs/>
        </w:rPr>
        <w:t>Zamawiający wymaga by przedmiot zamówienia był zgodny z normą ISO 7376-3 (standard ”zielonego zamka”)</w:t>
      </w:r>
      <w:r w:rsidR="00AD1243">
        <w:rPr>
          <w:rFonts w:cstheme="minorHAnsi"/>
          <w:bCs/>
        </w:rPr>
        <w:t>.</w:t>
      </w:r>
    </w:p>
    <w:p w:rsidR="00AD1243" w:rsidRPr="007C2C3F" w:rsidRDefault="00AD1243" w:rsidP="00947F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>
        <w:rPr>
          <w:bCs/>
        </w:rPr>
        <w:t>Okres gwarancji przedmiotu</w:t>
      </w:r>
      <w:r w:rsidR="00102888">
        <w:rPr>
          <w:bCs/>
        </w:rPr>
        <w:t xml:space="preserve"> zamówienia</w:t>
      </w:r>
      <w:r>
        <w:rPr>
          <w:bCs/>
        </w:rPr>
        <w:t xml:space="preserve"> musi wynosić min. 60 miesięcy.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947FCF" w:rsidRPr="002F7FB7" w:rsidRDefault="00947FCF" w:rsidP="00947FC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2F7FB7">
        <w:rPr>
          <w:rFonts w:cstheme="minorHAnsi"/>
        </w:rPr>
        <w:t xml:space="preserve">Zamówienie będzie </w:t>
      </w:r>
      <w:r w:rsidR="00AE4D94" w:rsidRPr="002F7FB7">
        <w:rPr>
          <w:rFonts w:cstheme="minorHAnsi"/>
        </w:rPr>
        <w:t xml:space="preserve">zrealizowanejednorazowow </w:t>
      </w:r>
      <w:r w:rsidR="00AE4D94" w:rsidRPr="001D1E71">
        <w:rPr>
          <w:rFonts w:cstheme="minorHAnsi"/>
          <w:b/>
        </w:rPr>
        <w:t xml:space="preserve">terminie </w:t>
      </w:r>
      <w:r w:rsidR="00A022AA">
        <w:rPr>
          <w:rFonts w:cstheme="minorHAnsi"/>
          <w:b/>
        </w:rPr>
        <w:t xml:space="preserve">do </w:t>
      </w:r>
      <w:r w:rsidR="00AE4D94" w:rsidRPr="001D1E71">
        <w:rPr>
          <w:rFonts w:cstheme="minorHAnsi"/>
          <w:b/>
        </w:rPr>
        <w:t>14 dni</w:t>
      </w:r>
      <w:r w:rsidRPr="002F7FB7">
        <w:rPr>
          <w:rFonts w:cstheme="minorHAnsi"/>
        </w:rPr>
        <w:t xml:space="preserve"> od daty podpisania umowy. </w:t>
      </w:r>
    </w:p>
    <w:p w:rsidR="00947FCF" w:rsidRPr="002F7FB7" w:rsidRDefault="00947FCF" w:rsidP="00947FC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2F7FB7">
        <w:rPr>
          <w:rFonts w:cstheme="minorHAnsi"/>
          <w:bCs/>
        </w:rPr>
        <w:t xml:space="preserve">Wykonawca dostarczy </w:t>
      </w:r>
      <w:r w:rsidR="00DD2EB5">
        <w:rPr>
          <w:rFonts w:cstheme="minorHAnsi"/>
          <w:bCs/>
        </w:rPr>
        <w:t>p</w:t>
      </w:r>
      <w:r w:rsidRPr="002F7FB7">
        <w:rPr>
          <w:rFonts w:cstheme="minorHAnsi"/>
          <w:bCs/>
        </w:rPr>
        <w:t>rzedmiot umowy własnym transportem lub za pośrednictwem firmy kurierskiej na własny koszt i ryzyko.</w:t>
      </w:r>
    </w:p>
    <w:p w:rsidR="00947FCF" w:rsidRPr="002F7FB7" w:rsidRDefault="00947FCF" w:rsidP="00947FC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2F7FB7">
        <w:rPr>
          <w:rFonts w:cstheme="minorHAnsi"/>
        </w:rPr>
        <w:t>Termin płatności wynosi 60 dni od daty doręczenia faktury VAT Zamawiającemu.</w:t>
      </w:r>
    </w:p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947FCF" w:rsidRPr="000C6CE7" w:rsidRDefault="00947FCF" w:rsidP="00947FCF">
      <w:pPr>
        <w:pStyle w:val="Akapitzlist"/>
        <w:ind w:left="567"/>
        <w:jc w:val="both"/>
        <w:rPr>
          <w:b/>
          <w:sz w:val="4"/>
        </w:rPr>
      </w:pPr>
    </w:p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BC1E1B" w:rsidRPr="002F7FB7" w:rsidRDefault="00BC1E1B" w:rsidP="00BC1E1B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cstheme="minorHAnsi"/>
        </w:rPr>
      </w:pPr>
      <w:r w:rsidRPr="002F7FB7">
        <w:rPr>
          <w:rFonts w:cstheme="minorHAnsi"/>
        </w:rPr>
        <w:t>Wypełniony i podpisany formularz ofertowy – załącznik nr 1 do zapytania ofertowego;</w:t>
      </w:r>
    </w:p>
    <w:p w:rsidR="00BC1E1B" w:rsidRPr="001D1E71" w:rsidRDefault="00BC1E1B" w:rsidP="00531FF7">
      <w:pPr>
        <w:pStyle w:val="Akapitzlist"/>
        <w:numPr>
          <w:ilvl w:val="0"/>
          <w:numId w:val="23"/>
        </w:numPr>
        <w:spacing w:after="0" w:line="240" w:lineRule="auto"/>
        <w:ind w:left="709"/>
        <w:rPr>
          <w:rFonts w:cstheme="minorHAnsi"/>
        </w:rPr>
      </w:pPr>
      <w:r w:rsidRPr="001D1E71">
        <w:rPr>
          <w:rFonts w:cstheme="minorHAnsi"/>
        </w:rPr>
        <w:lastRenderedPageBreak/>
        <w:t>Wypełniony i podpisany formularz asortymentowo – cenowy – załącznik nr 2 do zapytania ofertowego;</w:t>
      </w:r>
    </w:p>
    <w:p w:rsidR="00BC1E1B" w:rsidRPr="001D1E71" w:rsidRDefault="008C0959" w:rsidP="00531FF7">
      <w:pPr>
        <w:pStyle w:val="Akapitzlist"/>
        <w:numPr>
          <w:ilvl w:val="0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  <w:r w:rsidRPr="001D1E71">
        <w:rPr>
          <w:b/>
          <w:bCs/>
          <w:iCs/>
        </w:rPr>
        <w:t>O</w:t>
      </w:r>
      <w:r w:rsidR="00BC1E1B" w:rsidRPr="001D1E71">
        <w:rPr>
          <w:b/>
          <w:bCs/>
          <w:iCs/>
        </w:rPr>
        <w:t>dpis</w:t>
      </w:r>
      <w:r w:rsidR="00697C72" w:rsidRPr="001D1E71">
        <w:rPr>
          <w:b/>
          <w:bCs/>
          <w:iCs/>
        </w:rPr>
        <w:t>aktualny</w:t>
      </w:r>
      <w:r w:rsidR="00BC1E1B" w:rsidRPr="001D1E71">
        <w:rPr>
          <w:bCs/>
          <w:iCs/>
        </w:rPr>
        <w:t>z właściwego rejestru lub z centralnej ewidencji i informacji o działalności gospodarczej,</w:t>
      </w:r>
      <w:r w:rsidR="00BC1E1B" w:rsidRPr="001D1E71">
        <w:t xml:space="preserve"> jeżeli odrębne przepisy wymagają wpisu do rejestru lub ewidencji,</w:t>
      </w:r>
    </w:p>
    <w:p w:rsidR="00BC1E1B" w:rsidRPr="0094274A" w:rsidRDefault="00BC1E1B" w:rsidP="00531FF7">
      <w:pPr>
        <w:pStyle w:val="Akapitzlist"/>
        <w:numPr>
          <w:ilvl w:val="0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  <w:r w:rsidRPr="001D1E71">
        <w:rPr>
          <w:rFonts w:cstheme="minorHAnsi"/>
        </w:rPr>
        <w:t xml:space="preserve">w przypadku, gdy umocowanie osoby podpisującej ofertę nie wynika z właściwego rejestru, należy dołączyć </w:t>
      </w:r>
      <w:r w:rsidRPr="001D1E71">
        <w:rPr>
          <w:rFonts w:cstheme="minorHAnsi"/>
          <w:b/>
        </w:rPr>
        <w:t>pełnomocnictwo</w:t>
      </w:r>
      <w:r w:rsidRPr="001D1E71">
        <w:rPr>
          <w:rFonts w:cstheme="minorHAnsi"/>
        </w:rPr>
        <w:t xml:space="preserve"> do reprezentowania Wykonawcy w postępowaniu o udzielenie zamówienia albo reprezentowania w tym</w:t>
      </w:r>
      <w:r w:rsidRPr="0094274A">
        <w:rPr>
          <w:rFonts w:cstheme="minorHAnsi"/>
        </w:rPr>
        <w:t xml:space="preserve"> postępowaniu i zawarcia umowy, podpisane przez osoby do tego umocowane zgodnie z odpisem z właściwego rejestru lub z centralnej ewidencji i informacji o działalności gospodarczej. </w:t>
      </w:r>
    </w:p>
    <w:p w:rsidR="00947FCF" w:rsidRPr="00697C72" w:rsidRDefault="00BC1E1B" w:rsidP="00AB4E58">
      <w:pPr>
        <w:pStyle w:val="Akapitzlist"/>
        <w:numPr>
          <w:ilvl w:val="0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  <w:r w:rsidRPr="00697C72">
        <w:rPr>
          <w:rFonts w:cs="Arial"/>
          <w:b/>
        </w:rPr>
        <w:t xml:space="preserve">materiały informacyjne </w:t>
      </w:r>
      <w:r w:rsidRPr="00697C72">
        <w:rPr>
          <w:rFonts w:cs="Arial"/>
        </w:rPr>
        <w:t>uwiarygodniające podane informacje techniczne (katalogi, opisy, foldery itp.) w języku polskim; na podstawie, których Zamawiający będzie mógł bezspornie zidentyfikować oferowany asortyment oraz zapoznać się z jego parametrami technicznymi, użytkowymi, itp.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947FCF" w:rsidRPr="000C6CE7" w:rsidTr="00C71DA2">
        <w:tc>
          <w:tcPr>
            <w:tcW w:w="9067" w:type="dxa"/>
            <w:shd w:val="clear" w:color="auto" w:fill="BDD6EE" w:themeFill="accent5" w:themeFillTint="66"/>
          </w:tcPr>
          <w:p w:rsidR="00947FCF" w:rsidRPr="00697C72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697C72">
              <w:rPr>
                <w:b/>
              </w:rPr>
              <w:t>Pozostałe wymagania dotyczące złożenia oferty i dokumentów</w:t>
            </w:r>
          </w:p>
        </w:tc>
      </w:tr>
    </w:tbl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947FCF" w:rsidRPr="000C6CE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>
        <w:rPr>
          <w:rFonts w:cstheme="minorHAnsi"/>
        </w:rPr>
        <w:t xml:space="preserve">elektronicznej </w:t>
      </w:r>
      <w:r w:rsidRPr="00B42ABA">
        <w:rPr>
          <w:rFonts w:cstheme="minorHAnsi"/>
          <w:b/>
        </w:rPr>
        <w:t>(platforma zakupowa)</w:t>
      </w:r>
      <w:r w:rsidRPr="000C6CE7">
        <w:rPr>
          <w:rFonts w:cstheme="minorHAnsi"/>
        </w:rPr>
        <w:t xml:space="preserve"> i w języku polskim.</w:t>
      </w:r>
    </w:p>
    <w:p w:rsidR="00947FCF" w:rsidRPr="000C6CE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ofert, w przypadku powstania jakichkolwiek wątpliwości,zastrzega sobie prawo do żądania od Wykonawców wyjaśnień dotyczących treści złożonych ofert orazzłożenia dodatkowych dokumentów.</w:t>
      </w:r>
    </w:p>
    <w:p w:rsidR="00947FCF" w:rsidRPr="000C6CE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</w:rPr>
      </w:pPr>
      <w:r w:rsidRPr="000C6CE7">
        <w:rPr>
          <w:rFonts w:cstheme="minorHAnsi"/>
        </w:rPr>
        <w:t>Zamawiający</w:t>
      </w:r>
      <w:r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>
        <w:rPr>
          <w:rFonts w:cstheme="minorHAnsi"/>
        </w:rPr>
        <w:t>(</w:t>
      </w:r>
      <w:r w:rsidRPr="004259AB">
        <w:rPr>
          <w:rFonts w:cstheme="minorHAnsi"/>
          <w:b/>
        </w:rPr>
        <w:t>platforma zakupowa).</w:t>
      </w:r>
    </w:p>
    <w:p w:rsidR="00947FCF" w:rsidRPr="000C6CE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BC1E1B">
        <w:rPr>
          <w:rFonts w:cstheme="minorHAnsi"/>
        </w:rPr>
        <w:t>Inspektor</w:t>
      </w:r>
      <w:r>
        <w:rPr>
          <w:rFonts w:cstheme="minorHAnsi"/>
        </w:rPr>
        <w:t xml:space="preserve"> ds. Zamówień Publicznych Aleksandra Gałażewska</w:t>
      </w:r>
      <w:r w:rsidRPr="000C6CE7">
        <w:rPr>
          <w:rFonts w:cstheme="minorHAnsi"/>
        </w:rPr>
        <w:t xml:space="preserve"> tel. 67/ 21 06</w:t>
      </w:r>
      <w:r>
        <w:rPr>
          <w:rFonts w:cstheme="minorHAnsi"/>
        </w:rPr>
        <w:t> </w:t>
      </w:r>
      <w:r w:rsidRPr="000C6CE7">
        <w:rPr>
          <w:rFonts w:cstheme="minorHAnsi"/>
        </w:rPr>
        <w:t>2</w:t>
      </w:r>
      <w:r>
        <w:rPr>
          <w:rFonts w:cstheme="minorHAnsi"/>
        </w:rPr>
        <w:t xml:space="preserve">07, </w:t>
      </w:r>
      <w:r w:rsidRPr="000C6CE7">
        <w:rPr>
          <w:rFonts w:cstheme="minorHAnsi"/>
        </w:rPr>
        <w:t>która to osoba jest upoważniona do kontaktów z Wykonawcami.</w:t>
      </w:r>
    </w:p>
    <w:p w:rsidR="00947FCF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Zamawiający zastrzega sobie prawo do zmiany lub odwołania niniejszego postępowania oraz unieważnienia postępowania na każdym </w:t>
      </w:r>
      <w:r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947FCF" w:rsidRPr="00FA0D4E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FA0D4E">
        <w:rPr>
          <w:rFonts w:cstheme="minorHAnsi"/>
          <w:b/>
          <w:bCs/>
          <w:u w:val="single"/>
        </w:rPr>
        <w:t xml:space="preserve">Termin zadawania pytań do </w:t>
      </w:r>
      <w:r w:rsidR="0094274A" w:rsidRPr="00FA0D4E">
        <w:rPr>
          <w:rFonts w:cstheme="minorHAnsi"/>
          <w:b/>
          <w:bCs/>
          <w:u w:val="single"/>
        </w:rPr>
        <w:t>01.0</w:t>
      </w:r>
      <w:r w:rsidR="005435E2" w:rsidRPr="00FA0D4E">
        <w:rPr>
          <w:rFonts w:cstheme="minorHAnsi"/>
          <w:b/>
          <w:bCs/>
          <w:u w:val="single"/>
        </w:rPr>
        <w:t>2</w:t>
      </w:r>
      <w:r w:rsidR="00BC1E1B" w:rsidRPr="00FA0D4E">
        <w:rPr>
          <w:rFonts w:cstheme="minorHAnsi"/>
          <w:b/>
          <w:bCs/>
          <w:u w:val="single"/>
        </w:rPr>
        <w:t>.2022</w:t>
      </w:r>
      <w:r w:rsidRPr="00FA0D4E">
        <w:rPr>
          <w:rFonts w:cstheme="minorHAnsi"/>
          <w:b/>
          <w:bCs/>
          <w:u w:val="single"/>
        </w:rPr>
        <w:t xml:space="preserve"> r. </w:t>
      </w:r>
    </w:p>
    <w:p w:rsidR="00947FCF" w:rsidRPr="005B5B30" w:rsidRDefault="00947FCF" w:rsidP="005B5B30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5B5B30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5B5B30">
        <w:rPr>
          <w:rFonts w:cstheme="minorHAnsi"/>
        </w:rPr>
        <w:t xml:space="preserve">- </w:t>
      </w:r>
      <w:r w:rsidRPr="005B5B30">
        <w:rPr>
          <w:rFonts w:eastAsia="Times New Roman" w:cstheme="minorHAnsi"/>
          <w:lang w:eastAsia="pl-PL"/>
        </w:rPr>
        <w:t xml:space="preserve">tel. 22 101 02 02, </w:t>
      </w:r>
      <w:r w:rsidRPr="005B5B30">
        <w:rPr>
          <w:rFonts w:cstheme="minorHAnsi"/>
        </w:rPr>
        <w:t xml:space="preserve">- </w:t>
      </w:r>
      <w:r w:rsidRPr="005B5B30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5B5B30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5B5B30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947FCF" w:rsidRPr="000C6CE7" w:rsidTr="00C71DA2">
        <w:tc>
          <w:tcPr>
            <w:tcW w:w="9067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47FCF" w:rsidRPr="000C6CE7" w:rsidRDefault="00947FCF" w:rsidP="00947FCF">
      <w:pPr>
        <w:ind w:left="709"/>
        <w:jc w:val="both"/>
        <w:rPr>
          <w:rFonts w:cstheme="minorHAnsi"/>
          <w:sz w:val="4"/>
        </w:rPr>
      </w:pPr>
    </w:p>
    <w:p w:rsidR="00947FCF" w:rsidRPr="004142DC" w:rsidRDefault="00947FCF" w:rsidP="00947FCF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</w:rPr>
      </w:pPr>
      <w:r w:rsidRPr="004142DC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p w:rsidR="00947FCF" w:rsidRDefault="00947FCF" w:rsidP="00947FCF">
      <w:pPr>
        <w:spacing w:after="120" w:line="240" w:lineRule="auto"/>
        <w:ind w:left="851"/>
        <w:rPr>
          <w:rFonts w:eastAsia="Times New Roman" w:cstheme="minorHAnsi"/>
          <w:sz w:val="6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566"/>
        <w:gridCol w:w="2544"/>
      </w:tblGrid>
      <w:tr w:rsidR="00947FCF" w:rsidRPr="00434511" w:rsidTr="00C71DA2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Pr="006D065A" w:rsidRDefault="00947FCF" w:rsidP="00C71DA2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 w:rsidRPr="006D065A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Pr="006D065A" w:rsidRDefault="00947FCF" w:rsidP="00C71DA2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 w:rsidRPr="006D065A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Pr="006D065A" w:rsidRDefault="00947FCF" w:rsidP="00C71DA2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 w:rsidRPr="006D065A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08170A" w:rsidRPr="00434511" w:rsidTr="00C71DA2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0A" w:rsidRPr="006D065A" w:rsidRDefault="0008170A" w:rsidP="00C71DA2">
            <w:pPr>
              <w:ind w:left="851"/>
              <w:jc w:val="center"/>
              <w:rPr>
                <w:sz w:val="20"/>
                <w:szCs w:val="20"/>
              </w:rPr>
            </w:pPr>
            <w:r w:rsidRPr="006D065A">
              <w:rPr>
                <w:sz w:val="20"/>
                <w:szCs w:val="20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0A" w:rsidRPr="006D065A" w:rsidRDefault="0008170A" w:rsidP="00C71DA2">
            <w:pPr>
              <w:ind w:left="851"/>
              <w:jc w:val="center"/>
              <w:rPr>
                <w:sz w:val="20"/>
                <w:szCs w:val="20"/>
              </w:rPr>
            </w:pPr>
            <w:r w:rsidRPr="006D065A">
              <w:rPr>
                <w:sz w:val="20"/>
                <w:szCs w:val="20"/>
              </w:rPr>
              <w:t>80%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0A" w:rsidRPr="006D065A" w:rsidRDefault="0008170A" w:rsidP="00C71DA2">
            <w:pPr>
              <w:ind w:left="851"/>
              <w:jc w:val="center"/>
              <w:rPr>
                <w:sz w:val="20"/>
                <w:szCs w:val="20"/>
              </w:rPr>
            </w:pPr>
            <w:r w:rsidRPr="006D065A">
              <w:rPr>
                <w:sz w:val="20"/>
                <w:szCs w:val="20"/>
              </w:rPr>
              <w:t>skala 0 – 80 pkt</w:t>
            </w:r>
          </w:p>
        </w:tc>
      </w:tr>
      <w:tr w:rsidR="00947FCF" w:rsidRPr="00434511" w:rsidTr="00C71DA2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Pr="006D065A" w:rsidRDefault="008C0959" w:rsidP="00C71DA2">
            <w:pPr>
              <w:ind w:left="851"/>
              <w:jc w:val="center"/>
              <w:rPr>
                <w:sz w:val="20"/>
                <w:szCs w:val="20"/>
              </w:rPr>
            </w:pPr>
            <w:r w:rsidRPr="006D065A">
              <w:rPr>
                <w:sz w:val="20"/>
                <w:szCs w:val="20"/>
              </w:rPr>
              <w:t>TERMIN DOSTAWY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Pr="006D065A" w:rsidRDefault="00B1746C" w:rsidP="00C71DA2">
            <w:pPr>
              <w:ind w:left="851"/>
              <w:jc w:val="center"/>
              <w:rPr>
                <w:sz w:val="20"/>
                <w:szCs w:val="20"/>
              </w:rPr>
            </w:pPr>
            <w:r w:rsidRPr="006D065A">
              <w:rPr>
                <w:sz w:val="20"/>
                <w:szCs w:val="20"/>
              </w:rPr>
              <w:t>20%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Pr="006D065A" w:rsidRDefault="00B1746C" w:rsidP="00C71DA2">
            <w:pPr>
              <w:ind w:left="851"/>
              <w:jc w:val="center"/>
              <w:rPr>
                <w:sz w:val="20"/>
                <w:szCs w:val="20"/>
              </w:rPr>
            </w:pPr>
            <w:r w:rsidRPr="006D065A">
              <w:rPr>
                <w:sz w:val="20"/>
                <w:szCs w:val="20"/>
              </w:rPr>
              <w:t>Skala 0 – 20 pkt</w:t>
            </w:r>
          </w:p>
        </w:tc>
      </w:tr>
    </w:tbl>
    <w:p w:rsidR="00947FCF" w:rsidRPr="00434511" w:rsidRDefault="00947FCF" w:rsidP="00947FCF">
      <w:pPr>
        <w:ind w:left="851"/>
        <w:jc w:val="both"/>
        <w:rPr>
          <w:rFonts w:cstheme="minorHAnsi"/>
          <w:highlight w:val="yellow"/>
        </w:rPr>
      </w:pPr>
    </w:p>
    <w:p w:rsidR="004652FD" w:rsidRPr="00C71DA2" w:rsidRDefault="00947FCF" w:rsidP="00FA0D4E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</w:rPr>
      </w:pPr>
      <w:bookmarkStart w:id="1" w:name="_Hlk515873764"/>
      <w:r w:rsidRPr="00C71DA2">
        <w:rPr>
          <w:rFonts w:cstheme="minorHAnsi"/>
        </w:rPr>
        <w:t>Punktacja w kryterium „</w:t>
      </w:r>
      <w:r w:rsidRPr="00C71DA2">
        <w:rPr>
          <w:rFonts w:cstheme="minorHAnsi"/>
          <w:b/>
        </w:rPr>
        <w:t>CENA BRUTTO”</w:t>
      </w:r>
      <w:r w:rsidRPr="00C71DA2">
        <w:rPr>
          <w:rFonts w:cstheme="minorHAnsi"/>
        </w:rPr>
        <w:t xml:space="preserve"> zostanie obliczona z dokładnością do dwóch miejsc po przecinku w następujący sposób</w:t>
      </w:r>
      <w:r w:rsidR="004652FD" w:rsidRPr="00C71DA2">
        <w:rPr>
          <w:rFonts w:cstheme="minorHAnsi"/>
        </w:rPr>
        <w:t>:</w:t>
      </w:r>
    </w:p>
    <w:p w:rsidR="00947FCF" w:rsidRPr="00FA0D4E" w:rsidRDefault="00947FCF" w:rsidP="004652FD">
      <w:pPr>
        <w:pStyle w:val="Akapitzlist"/>
        <w:ind w:left="851"/>
        <w:jc w:val="both"/>
        <w:rPr>
          <w:rFonts w:cstheme="minorHAnsi"/>
          <w:highlight w:val="yellow"/>
        </w:rPr>
      </w:pPr>
      <w:r w:rsidRPr="00C71DA2"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 xml:space="preserve">x </m:t>
          </m:r>
          <m:r>
            <w:rPr>
              <w:rFonts w:ascii="Cambria Math" w:cstheme="minorHAnsi"/>
            </w:rPr>
            <m:t>80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034714" w:rsidRDefault="00947FCF" w:rsidP="00034714">
      <w:p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 w:rsidRPr="00D72842">
        <w:rPr>
          <w:rFonts w:cstheme="minorHAnsi"/>
        </w:rPr>
        <w:lastRenderedPageBreak/>
        <w:t xml:space="preserve">Gdzie:  C – punkty za kryterium </w:t>
      </w:r>
      <w:r w:rsidR="004652FD">
        <w:rPr>
          <w:rFonts w:cstheme="minorHAnsi"/>
        </w:rPr>
        <w:t>„</w:t>
      </w:r>
      <w:r w:rsidRPr="004652FD">
        <w:rPr>
          <w:rFonts w:cstheme="minorHAnsi"/>
          <w:b/>
          <w:bCs/>
        </w:rPr>
        <w:t>C</w:t>
      </w:r>
      <w:r w:rsidR="004652FD" w:rsidRPr="004652FD">
        <w:rPr>
          <w:rFonts w:cstheme="minorHAnsi"/>
          <w:b/>
          <w:bCs/>
        </w:rPr>
        <w:t>E</w:t>
      </w:r>
      <w:r w:rsidRPr="004652FD">
        <w:rPr>
          <w:rFonts w:cstheme="minorHAnsi"/>
          <w:b/>
          <w:bCs/>
        </w:rPr>
        <w:t>NA</w:t>
      </w:r>
      <w:r w:rsidR="004652FD">
        <w:rPr>
          <w:rFonts w:cstheme="minorHAnsi"/>
          <w:b/>
          <w:bCs/>
        </w:rPr>
        <w:t>”</w:t>
      </w:r>
      <w:r w:rsidRPr="00D72842">
        <w:rPr>
          <w:rFonts w:cstheme="minorHAnsi"/>
        </w:rPr>
        <w:t xml:space="preserve"> przyznane badanej </w:t>
      </w:r>
      <w:r w:rsidR="00034714">
        <w:rPr>
          <w:rFonts w:cstheme="minorHAnsi"/>
        </w:rPr>
        <w:t>ofercie</w:t>
      </w:r>
      <w:r w:rsidR="00892C81">
        <w:rPr>
          <w:rFonts w:cstheme="minorHAnsi"/>
        </w:rPr>
        <w:t>.</w:t>
      </w:r>
    </w:p>
    <w:p w:rsidR="00034714" w:rsidRPr="00034714" w:rsidRDefault="00034714" w:rsidP="00034714">
      <w:pPr>
        <w:pStyle w:val="Akapitzlist"/>
        <w:shd w:val="clear" w:color="auto" w:fill="FFFFFF"/>
        <w:tabs>
          <w:tab w:val="left" w:pos="1560"/>
        </w:tabs>
        <w:ind w:left="6906" w:right="24"/>
        <w:jc w:val="both"/>
        <w:rPr>
          <w:rFonts w:cstheme="minorHAnsi"/>
        </w:rPr>
      </w:pPr>
    </w:p>
    <w:p w:rsidR="00C71DA2" w:rsidRDefault="00C71DA2" w:rsidP="00C71DA2">
      <w:pPr>
        <w:pStyle w:val="Akapitzlist"/>
        <w:numPr>
          <w:ilvl w:val="0"/>
          <w:numId w:val="8"/>
        </w:numPr>
        <w:spacing w:after="40"/>
        <w:ind w:left="709" w:hanging="425"/>
        <w:jc w:val="both"/>
        <w:rPr>
          <w:rFonts w:cstheme="minorHAnsi"/>
        </w:rPr>
      </w:pPr>
      <w:r w:rsidRPr="00605E95">
        <w:rPr>
          <w:rFonts w:cstheme="minorHAnsi"/>
        </w:rPr>
        <w:t xml:space="preserve">Punktacja w kryterium </w:t>
      </w:r>
      <w:r>
        <w:rPr>
          <w:rFonts w:cstheme="minorHAnsi"/>
          <w:b/>
        </w:rPr>
        <w:t xml:space="preserve">TERMIN DOSTAWY </w:t>
      </w:r>
      <w:r>
        <w:rPr>
          <w:rFonts w:cstheme="minorHAnsi"/>
        </w:rPr>
        <w:t xml:space="preserve">zostanie obliczona na podstawie poniższej tabeli, </w:t>
      </w:r>
    </w:p>
    <w:p w:rsidR="00C71DA2" w:rsidRDefault="00C71DA2" w:rsidP="00C71DA2">
      <w:pPr>
        <w:pStyle w:val="Akapitzlist"/>
        <w:spacing w:after="40"/>
        <w:ind w:left="709" w:hanging="1"/>
        <w:jc w:val="both"/>
        <w:rPr>
          <w:rFonts w:cstheme="minorHAnsi"/>
        </w:rPr>
      </w:pPr>
      <w:r>
        <w:rPr>
          <w:rFonts w:cstheme="minorHAnsi"/>
        </w:rPr>
        <w:t>waga = 20% (20 pkt).</w:t>
      </w:r>
    </w:p>
    <w:p w:rsidR="003C05D4" w:rsidRDefault="003C05D4" w:rsidP="00C71DA2">
      <w:pPr>
        <w:pStyle w:val="Akapitzlist"/>
        <w:spacing w:after="40"/>
        <w:ind w:left="709" w:hanging="1"/>
        <w:jc w:val="both"/>
        <w:rPr>
          <w:rFonts w:cstheme="minorHAnsi"/>
        </w:rPr>
      </w:pPr>
    </w:p>
    <w:p w:rsidR="00C71DA2" w:rsidRPr="00605E95" w:rsidRDefault="00C71DA2" w:rsidP="00C71DA2">
      <w:pPr>
        <w:pStyle w:val="Akapitzlist"/>
        <w:spacing w:after="40"/>
        <w:ind w:left="709" w:hanging="1"/>
        <w:jc w:val="both"/>
        <w:rPr>
          <w:rFonts w:cstheme="minorHAnsi"/>
        </w:rPr>
      </w:pPr>
      <w:r>
        <w:rPr>
          <w:rFonts w:cstheme="minorHAnsi"/>
        </w:rPr>
        <w:t>S</w:t>
      </w:r>
      <w:r w:rsidRPr="00605E95">
        <w:rPr>
          <w:rFonts w:cstheme="minorHAnsi"/>
        </w:rPr>
        <w:t>posób oceny</w:t>
      </w:r>
      <w:r w:rsidRPr="00C71DA2">
        <w:rPr>
          <w:rFonts w:cstheme="minorHAnsi"/>
          <w:b/>
        </w:rPr>
        <w:t>TERMIN DOSTAWY</w:t>
      </w:r>
      <w:r w:rsidRPr="00605E95">
        <w:rPr>
          <w:rFonts w:cstheme="minorHAnsi"/>
        </w:rPr>
        <w:t>:</w:t>
      </w:r>
    </w:p>
    <w:tbl>
      <w:tblPr>
        <w:tblStyle w:val="Tabela-Siatka"/>
        <w:tblpPr w:leftFromText="141" w:rightFromText="141" w:vertAnchor="text" w:horzAnchor="page" w:tblpX="2158" w:tblpY="171"/>
        <w:tblW w:w="0" w:type="auto"/>
        <w:tblLook w:val="04A0"/>
      </w:tblPr>
      <w:tblGrid>
        <w:gridCol w:w="1276"/>
        <w:gridCol w:w="1417"/>
      </w:tblGrid>
      <w:tr w:rsidR="00C71DA2" w:rsidRPr="00605E95" w:rsidTr="00C71DA2">
        <w:tc>
          <w:tcPr>
            <w:tcW w:w="1276" w:type="dxa"/>
            <w:shd w:val="clear" w:color="auto" w:fill="D9D9D9" w:themeFill="background1" w:themeFillShade="D9"/>
          </w:tcPr>
          <w:p w:rsidR="00C71DA2" w:rsidRPr="00605E95" w:rsidRDefault="00C71DA2" w:rsidP="00C71DA2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DOSTAWY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1DA2" w:rsidRPr="00605E95" w:rsidRDefault="00C71DA2" w:rsidP="00C71DA2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Ilość punktów</w:t>
            </w:r>
          </w:p>
        </w:tc>
      </w:tr>
      <w:tr w:rsidR="00C71DA2" w:rsidRPr="00605E95" w:rsidTr="00402FBB">
        <w:trPr>
          <w:trHeight w:val="298"/>
        </w:trPr>
        <w:tc>
          <w:tcPr>
            <w:tcW w:w="1276" w:type="dxa"/>
          </w:tcPr>
          <w:p w:rsidR="00C71DA2" w:rsidRPr="00605E95" w:rsidRDefault="00C71DA2" w:rsidP="00402FBB">
            <w:pPr>
              <w:tabs>
                <w:tab w:val="left" w:pos="426"/>
              </w:tabs>
              <w:spacing w:after="0"/>
              <w:ind w:right="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 dni</w:t>
            </w:r>
          </w:p>
        </w:tc>
        <w:tc>
          <w:tcPr>
            <w:tcW w:w="1417" w:type="dxa"/>
          </w:tcPr>
          <w:p w:rsidR="00C71DA2" w:rsidRPr="00605E95" w:rsidRDefault="00C71DA2" w:rsidP="00402FBB">
            <w:pPr>
              <w:tabs>
                <w:tab w:val="left" w:pos="426"/>
              </w:tabs>
              <w:spacing w:after="0"/>
              <w:ind w:right="23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>0 pkt</w:t>
            </w:r>
          </w:p>
        </w:tc>
      </w:tr>
      <w:tr w:rsidR="00C71DA2" w:rsidRPr="00605E95" w:rsidTr="00C71DA2">
        <w:tc>
          <w:tcPr>
            <w:tcW w:w="1276" w:type="dxa"/>
          </w:tcPr>
          <w:p w:rsidR="00C71DA2" w:rsidRPr="00605E95" w:rsidRDefault="00C71DA2" w:rsidP="00402FBB">
            <w:pPr>
              <w:tabs>
                <w:tab w:val="left" w:pos="426"/>
              </w:tabs>
              <w:spacing w:after="0"/>
              <w:ind w:right="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dni</w:t>
            </w:r>
          </w:p>
        </w:tc>
        <w:tc>
          <w:tcPr>
            <w:tcW w:w="1417" w:type="dxa"/>
          </w:tcPr>
          <w:p w:rsidR="00C71DA2" w:rsidRPr="0057457C" w:rsidRDefault="00C71DA2" w:rsidP="00402FBB">
            <w:pPr>
              <w:tabs>
                <w:tab w:val="left" w:pos="426"/>
              </w:tabs>
              <w:spacing w:after="0"/>
              <w:ind w:right="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pkt</w:t>
            </w:r>
          </w:p>
        </w:tc>
      </w:tr>
    </w:tbl>
    <w:p w:rsidR="00C71DA2" w:rsidRPr="00605E95" w:rsidRDefault="00C71DA2" w:rsidP="00C71DA2">
      <w:pPr>
        <w:pStyle w:val="Akapitzlist"/>
        <w:spacing w:after="40"/>
        <w:ind w:left="284" w:hanging="142"/>
        <w:jc w:val="both"/>
        <w:rPr>
          <w:rFonts w:cstheme="minorHAnsi"/>
          <w:b/>
        </w:rPr>
      </w:pPr>
    </w:p>
    <w:p w:rsidR="00034714" w:rsidRPr="00C71DA2" w:rsidRDefault="00034714" w:rsidP="00C71DA2">
      <w:p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</w:p>
    <w:p w:rsidR="00C71DA2" w:rsidRPr="00C71DA2" w:rsidRDefault="00C71DA2" w:rsidP="00C71DA2">
      <w:p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</w:p>
    <w:p w:rsidR="00C71DA2" w:rsidRPr="00C71DA2" w:rsidRDefault="00C71DA2" w:rsidP="00C71DA2">
      <w:p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</w:p>
    <w:p w:rsidR="00A05A47" w:rsidRPr="00402FBB" w:rsidRDefault="00A05A47" w:rsidP="00402FBB">
      <w:pPr>
        <w:pStyle w:val="Akapitzlist"/>
        <w:numPr>
          <w:ilvl w:val="0"/>
          <w:numId w:val="3"/>
        </w:numPr>
        <w:spacing w:after="40"/>
        <w:jc w:val="both"/>
        <w:rPr>
          <w:rFonts w:cstheme="minorHAnsi"/>
        </w:rPr>
      </w:pPr>
      <w:r w:rsidRPr="00A05A47">
        <w:rPr>
          <w:rFonts w:cstheme="minorHAnsi"/>
        </w:rPr>
        <w:t xml:space="preserve">Wykonawca w formularzu ofertowym wskazuje </w:t>
      </w:r>
      <w:r>
        <w:rPr>
          <w:rFonts w:cstheme="minorHAnsi"/>
        </w:rPr>
        <w:t>termin dostawy</w:t>
      </w:r>
      <w:r w:rsidRPr="00A05A47">
        <w:rPr>
          <w:rFonts w:cstheme="minorHAnsi"/>
        </w:rPr>
        <w:t xml:space="preserve"> przedmiot</w:t>
      </w:r>
      <w:r>
        <w:rPr>
          <w:rFonts w:cstheme="minorHAnsi"/>
        </w:rPr>
        <w:t>u</w:t>
      </w:r>
      <w:r w:rsidRPr="00A05A47">
        <w:rPr>
          <w:rFonts w:cstheme="minorHAnsi"/>
        </w:rPr>
        <w:t xml:space="preserve"> zamówienia, który może wynosić </w:t>
      </w:r>
      <w:r>
        <w:rPr>
          <w:rFonts w:cstheme="minorHAnsi"/>
        </w:rPr>
        <w:t>od 7 do 14 dni</w:t>
      </w:r>
      <w:r w:rsidRPr="00A05A47">
        <w:rPr>
          <w:rFonts w:cstheme="minorHAnsi"/>
        </w:rPr>
        <w:t xml:space="preserve">.Zaoferowanie </w:t>
      </w:r>
      <w:r>
        <w:rPr>
          <w:rFonts w:cstheme="minorHAnsi"/>
        </w:rPr>
        <w:t>terminu dostawydłuższego niż 1</w:t>
      </w:r>
      <w:r w:rsidRPr="00A05A47">
        <w:rPr>
          <w:rFonts w:cstheme="minorHAnsi"/>
        </w:rPr>
        <w:t xml:space="preserve">4 </w:t>
      </w:r>
      <w:r>
        <w:rPr>
          <w:rFonts w:cstheme="minorHAnsi"/>
        </w:rPr>
        <w:t xml:space="preserve">dni </w:t>
      </w:r>
      <w:r w:rsidRPr="00A05A47">
        <w:rPr>
          <w:rFonts w:cstheme="minorHAnsi"/>
        </w:rPr>
        <w:t xml:space="preserve">skutkować będzie odrzuceniem oferty, natomiast zaoferowanie terminu </w:t>
      </w:r>
      <w:r>
        <w:rPr>
          <w:rFonts w:cstheme="minorHAnsi"/>
        </w:rPr>
        <w:t xml:space="preserve">dostawy krótszego </w:t>
      </w:r>
      <w:r w:rsidRPr="00A05A47">
        <w:rPr>
          <w:rFonts w:cstheme="minorHAnsi"/>
        </w:rPr>
        <w:t xml:space="preserve"> niż </w:t>
      </w:r>
      <w:r>
        <w:rPr>
          <w:rFonts w:cstheme="minorHAnsi"/>
        </w:rPr>
        <w:t xml:space="preserve">7 dni </w:t>
      </w:r>
      <w:r w:rsidRPr="00A05A47">
        <w:rPr>
          <w:rFonts w:cstheme="minorHAnsi"/>
        </w:rPr>
        <w:t>skutkować będzie przyznaniem z góry 20 pkt.</w:t>
      </w:r>
    </w:p>
    <w:p w:rsidR="00947FCF" w:rsidRPr="000D747A" w:rsidRDefault="00947FCF" w:rsidP="00402FBB">
      <w:pPr>
        <w:pStyle w:val="Akapitzlist"/>
        <w:numPr>
          <w:ilvl w:val="0"/>
          <w:numId w:val="3"/>
        </w:num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  <w:r w:rsidRPr="000D747A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bookmarkEnd w:id="1"/>
    <w:p w:rsidR="00947FCF" w:rsidRPr="004142DC" w:rsidRDefault="00947FCF" w:rsidP="00402FBB">
      <w:pPr>
        <w:pStyle w:val="Akapitzlist"/>
        <w:numPr>
          <w:ilvl w:val="0"/>
          <w:numId w:val="3"/>
        </w:numPr>
        <w:shd w:val="clear" w:color="auto" w:fill="FFFFFF"/>
        <w:tabs>
          <w:tab w:val="left" w:pos="1560"/>
        </w:tabs>
        <w:ind w:left="851" w:right="24" w:hanging="425"/>
        <w:jc w:val="both"/>
        <w:rPr>
          <w:rFonts w:cstheme="minorHAnsi"/>
        </w:rPr>
      </w:pPr>
      <w:r w:rsidRPr="004142DC">
        <w:rPr>
          <w:rFonts w:cstheme="minorHAnsi"/>
        </w:rPr>
        <w:t>Ocena ofert zostanie przeprowadzona wyłącznie w oparciu o przedstawione powyżej kryterium.</w:t>
      </w:r>
    </w:p>
    <w:p w:rsidR="00947FCF" w:rsidRPr="004142DC" w:rsidRDefault="00947FCF" w:rsidP="00402FBB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4142DC">
        <w:rPr>
          <w:rFonts w:cstheme="minorHAnsi"/>
        </w:rPr>
        <w:t xml:space="preserve">Do realizacji zamówienia zostanie wybrany Wykonawca, </w:t>
      </w:r>
      <w:r w:rsidR="00F032E8">
        <w:rPr>
          <w:rFonts w:cstheme="minorHAnsi"/>
        </w:rPr>
        <w:t>który otrzyma największą liczbę punktów  w/w kryteriów (cena brutto,termin dostawy)</w:t>
      </w:r>
      <w:r w:rsidRPr="004142DC">
        <w:rPr>
          <w:rFonts w:cstheme="minorHAnsi"/>
        </w:rPr>
        <w:t>spośród wszystkich ważnych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947FCF" w:rsidRPr="000C6CE7" w:rsidTr="00C71DA2">
        <w:tc>
          <w:tcPr>
            <w:tcW w:w="9067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0C6CE7">
              <w:rPr>
                <w:b/>
              </w:rPr>
              <w:t>iejsce, termin składania i otwarcia ofert</w:t>
            </w:r>
          </w:p>
        </w:tc>
      </w:tr>
    </w:tbl>
    <w:p w:rsidR="00947FCF" w:rsidRDefault="00947FCF" w:rsidP="001D100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cstheme="minorHAnsi"/>
          <w:sz w:val="6"/>
        </w:rPr>
      </w:pPr>
    </w:p>
    <w:p w:rsidR="00947FCF" w:rsidRPr="003C0218" w:rsidRDefault="00947FCF" w:rsidP="003C0218">
      <w:pPr>
        <w:pStyle w:val="Akapitzlist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C0218">
        <w:rPr>
          <w:rFonts w:cstheme="minorHAnsi"/>
        </w:rPr>
        <w:t xml:space="preserve"> Ofertę za pośrednictwem </w:t>
      </w:r>
      <w:r w:rsidRPr="003C0218">
        <w:rPr>
          <w:rFonts w:cstheme="minorHAnsi"/>
          <w:u w:val="single"/>
        </w:rPr>
        <w:t>platformy zakupowej</w:t>
      </w:r>
      <w:r w:rsidRPr="003C0218">
        <w:rPr>
          <w:rFonts w:cstheme="minorHAnsi"/>
        </w:rPr>
        <w:t xml:space="preserve"> należy złożyć nie później niż </w:t>
      </w:r>
    </w:p>
    <w:p w:rsidR="00947FCF" w:rsidRPr="003C0218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</w:rPr>
      </w:pPr>
      <w:r w:rsidRPr="003C0218">
        <w:rPr>
          <w:rFonts w:cstheme="minorHAnsi"/>
        </w:rPr>
        <w:t>do</w:t>
      </w:r>
      <w:r w:rsidR="00BC1E1B" w:rsidRPr="003C0218">
        <w:rPr>
          <w:rFonts w:cstheme="minorHAnsi"/>
        </w:rPr>
        <w:t xml:space="preserve"> dnia </w:t>
      </w:r>
      <w:r w:rsidR="00351685" w:rsidRPr="00B46690">
        <w:rPr>
          <w:rFonts w:cstheme="minorHAnsi"/>
          <w:b/>
        </w:rPr>
        <w:t>03</w:t>
      </w:r>
      <w:r w:rsidR="00BC1E1B" w:rsidRPr="00B46690">
        <w:rPr>
          <w:rFonts w:cstheme="minorHAnsi"/>
          <w:b/>
        </w:rPr>
        <w:t>.0</w:t>
      </w:r>
      <w:r w:rsidR="00351685" w:rsidRPr="00B46690">
        <w:rPr>
          <w:rFonts w:cstheme="minorHAnsi"/>
          <w:b/>
        </w:rPr>
        <w:t>2</w:t>
      </w:r>
      <w:r w:rsidR="00BC1E1B" w:rsidRPr="00B46690">
        <w:rPr>
          <w:rFonts w:cstheme="minorHAnsi"/>
          <w:b/>
        </w:rPr>
        <w:t>.2022</w:t>
      </w:r>
      <w:r w:rsidRPr="00B46690">
        <w:rPr>
          <w:rFonts w:cstheme="minorHAnsi"/>
          <w:b/>
        </w:rPr>
        <w:t xml:space="preserve"> r. do godz. 09:30</w:t>
      </w:r>
    </w:p>
    <w:p w:rsidR="00947FCF" w:rsidRPr="003C0218" w:rsidRDefault="00947FCF" w:rsidP="003C0218">
      <w:pPr>
        <w:pStyle w:val="Akapitzlist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C0218">
        <w:rPr>
          <w:rFonts w:cstheme="minorHAnsi"/>
        </w:rPr>
        <w:t xml:space="preserve">Otwarcie ofert odbędzie się w dniu </w:t>
      </w:r>
      <w:r w:rsidR="0094593E">
        <w:rPr>
          <w:rFonts w:cstheme="minorHAnsi"/>
          <w:b/>
          <w:bCs/>
        </w:rPr>
        <w:t>03.02</w:t>
      </w:r>
      <w:r w:rsidR="00157251">
        <w:rPr>
          <w:rFonts w:cstheme="minorHAnsi"/>
          <w:b/>
          <w:bCs/>
        </w:rPr>
        <w:t>.2022</w:t>
      </w:r>
      <w:r w:rsidRPr="003C0218">
        <w:rPr>
          <w:rFonts w:cstheme="minorHAnsi"/>
          <w:b/>
          <w:bCs/>
        </w:rPr>
        <w:t>r. o godz. 09:35.</w:t>
      </w:r>
    </w:p>
    <w:p w:rsidR="00947FCF" w:rsidRPr="001D1000" w:rsidRDefault="00947FCF" w:rsidP="00947FCF">
      <w:pPr>
        <w:pStyle w:val="Akapitzlist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1D1000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947FCF" w:rsidRPr="000C6CE7" w:rsidTr="00C71DA2">
        <w:tc>
          <w:tcPr>
            <w:tcW w:w="9067" w:type="dxa"/>
            <w:shd w:val="clear" w:color="auto" w:fill="BDD6EE" w:themeFill="accent5" w:themeFillTint="66"/>
          </w:tcPr>
          <w:p w:rsidR="00947FCF" w:rsidRPr="000C6CE7" w:rsidRDefault="00947FCF" w:rsidP="005D73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47FCF" w:rsidRPr="000C6CE7" w:rsidRDefault="00947FCF" w:rsidP="00947FCF">
      <w:pPr>
        <w:pStyle w:val="Akapitzlist"/>
        <w:ind w:left="1134"/>
        <w:jc w:val="both"/>
        <w:rPr>
          <w:rFonts w:cstheme="minorHAnsi"/>
          <w:sz w:val="6"/>
        </w:rPr>
      </w:pPr>
    </w:p>
    <w:p w:rsidR="00947FCF" w:rsidRPr="000C6CE7" w:rsidRDefault="00947FCF" w:rsidP="00947FCF">
      <w:pPr>
        <w:pStyle w:val="Akapitzlist"/>
        <w:numPr>
          <w:ilvl w:val="0"/>
          <w:numId w:val="5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Termin związania ofertą </w:t>
      </w:r>
      <w:r w:rsidRPr="00BC1405">
        <w:rPr>
          <w:rFonts w:cstheme="minorHAnsi"/>
          <w:color w:val="000000" w:themeColor="text1"/>
        </w:rPr>
        <w:t>wynosi 30</w:t>
      </w:r>
      <w:r w:rsidRPr="000C6CE7">
        <w:rPr>
          <w:rFonts w:cstheme="minorHAnsi"/>
        </w:rPr>
        <w:t xml:space="preserve"> dni od upływu terminu składania ofert.</w:t>
      </w:r>
    </w:p>
    <w:p w:rsidR="00947FCF" w:rsidRPr="00CF55BE" w:rsidRDefault="00947FCF" w:rsidP="00947FCF">
      <w:pPr>
        <w:pStyle w:val="Akapitzlist"/>
        <w:numPr>
          <w:ilvl w:val="0"/>
          <w:numId w:val="5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 w:rsidR="00AE5FAF">
        <w:rPr>
          <w:rFonts w:cstheme="minorHAnsi"/>
        </w:rPr>
        <w:t>3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947FCF" w:rsidRDefault="00947FCF" w:rsidP="00947FCF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947FCF" w:rsidRDefault="00947FCF" w:rsidP="00947FCF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947FCF" w:rsidRPr="009D37A6" w:rsidRDefault="00AB4E58" w:rsidP="00947FCF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="00947FCF">
        <w:rPr>
          <w:rFonts w:cstheme="minorHAnsi"/>
        </w:rPr>
        <w:t xml:space="preserve"> – wzór umowy wraz z załącznikami;</w:t>
      </w:r>
    </w:p>
    <w:p w:rsidR="00947FCF" w:rsidRDefault="00AB4E58" w:rsidP="00947FCF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</w:t>
      </w:r>
      <w:r w:rsidR="00947FCF">
        <w:rPr>
          <w:rFonts w:cstheme="minorHAnsi"/>
        </w:rPr>
        <w:t xml:space="preserve"> –informacja RODO.</w:t>
      </w: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402FBB">
      <w:pPr>
        <w:rPr>
          <w:rFonts w:cstheme="minorHAnsi"/>
          <w:bCs/>
          <w:i/>
          <w:szCs w:val="28"/>
        </w:rPr>
      </w:pPr>
    </w:p>
    <w:p w:rsidR="003C05D4" w:rsidRDefault="003C05D4" w:rsidP="00402FBB">
      <w:pPr>
        <w:rPr>
          <w:rFonts w:cstheme="minorHAnsi"/>
          <w:bCs/>
          <w:i/>
          <w:szCs w:val="28"/>
        </w:rPr>
      </w:pPr>
    </w:p>
    <w:p w:rsidR="00947FCF" w:rsidRPr="00623DB4" w:rsidRDefault="00947FCF" w:rsidP="0012244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947FCF" w:rsidRPr="000C6CE7" w:rsidRDefault="00947FCF" w:rsidP="0012244A">
      <w:pPr>
        <w:spacing w:after="0"/>
        <w:ind w:left="4248" w:firstLine="708"/>
        <w:jc w:val="right"/>
      </w:pPr>
      <w:r>
        <w:t>FZP.II</w:t>
      </w:r>
      <w:r w:rsidRPr="000C6CE7">
        <w:t>-24</w:t>
      </w:r>
      <w:r>
        <w:t>1</w:t>
      </w:r>
      <w:r w:rsidR="0012244A">
        <w:t>/</w:t>
      </w:r>
      <w:r w:rsidR="004A590A">
        <w:t>12</w:t>
      </w:r>
      <w:r w:rsidRPr="000C6CE7">
        <w:t>/</w:t>
      </w:r>
      <w:r w:rsidR="0012244A">
        <w:t>22</w:t>
      </w:r>
      <w:r w:rsidRPr="000C6CE7">
        <w:t>/ZO</w:t>
      </w: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947FCF" w:rsidTr="007A1352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47FCF" w:rsidRPr="007A1352" w:rsidRDefault="007F081C" w:rsidP="005C0C63">
            <w:pPr>
              <w:spacing w:after="0"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„Rękojeści do laryngoskopu”</w:t>
            </w:r>
          </w:p>
        </w:tc>
      </w:tr>
      <w:tr w:rsidR="00947FCF" w:rsidTr="007A13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47FCF" w:rsidRDefault="00947FC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947FCF" w:rsidRDefault="00947FC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947FCF" w:rsidRPr="00437248" w:rsidTr="00101833">
        <w:trPr>
          <w:trHeight w:val="208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F" w:rsidRDefault="00947FC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947FCF" w:rsidTr="00292012">
        <w:trPr>
          <w:trHeight w:val="133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zadania </w:t>
            </w:r>
          </w:p>
          <w:p w:rsidR="00947FCF" w:rsidRDefault="00947FC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CF" w:rsidRDefault="00947FC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947FCF" w:rsidRDefault="00947FC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947FCF" w:rsidRDefault="00947FC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947FCF" w:rsidRDefault="00947FC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</w:p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947FCF" w:rsidTr="00C71DA2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A80F8A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80F8A">
              <w:rPr>
                <w:rFonts w:cstheme="minorHAnsi"/>
                <w:b/>
                <w:bCs/>
                <w:i/>
                <w:iCs/>
              </w:rPr>
              <w:t xml:space="preserve">Termin </w:t>
            </w:r>
            <w:r w:rsidR="0057549A">
              <w:rPr>
                <w:rFonts w:cstheme="minorHAnsi"/>
                <w:b/>
                <w:bCs/>
                <w:i/>
                <w:iCs/>
              </w:rPr>
              <w:t>dostawy</w:t>
            </w:r>
          </w:p>
          <w:p w:rsidR="00C92EC9" w:rsidRDefault="00C92EC9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92EC9">
              <w:rPr>
                <w:rFonts w:cstheme="minorHAnsi"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496CE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47FCF" w:rsidTr="00695D8F">
        <w:trPr>
          <w:trHeight w:val="62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1018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Termin </w:t>
            </w:r>
            <w:r w:rsidR="00A80F8A">
              <w:rPr>
                <w:rFonts w:cstheme="minorHAnsi"/>
                <w:b/>
                <w:bCs/>
                <w:i/>
                <w:iCs/>
              </w:rPr>
              <w:t>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A80F8A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</w:tbl>
    <w:p w:rsidR="00695D8F" w:rsidRPr="00092029" w:rsidRDefault="00695D8F" w:rsidP="00695D8F">
      <w:pPr>
        <w:spacing w:after="0"/>
        <w:rPr>
          <w:rFonts w:cs="Calibri"/>
          <w:b/>
        </w:rPr>
      </w:pPr>
      <w:r w:rsidRPr="00092029">
        <w:rPr>
          <w:rFonts w:cs="Calibri"/>
          <w:b/>
        </w:rPr>
        <w:t>ZOBOWIĄZANIA W PRZYPADKU PRZYZNANIA ZAMÓWIENIA:</w:t>
      </w:r>
    </w:p>
    <w:p w:rsidR="00695D8F" w:rsidRPr="00B031FC" w:rsidRDefault="00695D8F" w:rsidP="00695D8F">
      <w:pPr>
        <w:numPr>
          <w:ilvl w:val="0"/>
          <w:numId w:val="19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zobowiązujemy się do zawarcia</w:t>
      </w:r>
      <w:r w:rsidRPr="00B031FC">
        <w:rPr>
          <w:rFonts w:cs="Calibri"/>
        </w:rPr>
        <w:t xml:space="preserve"> umowy w miejscu i terminie wyznaczonym przez Zamawiającego;</w:t>
      </w:r>
    </w:p>
    <w:p w:rsidR="00695D8F" w:rsidRPr="00B031FC" w:rsidRDefault="00695D8F" w:rsidP="00695D8F">
      <w:pPr>
        <w:numPr>
          <w:ilvl w:val="0"/>
          <w:numId w:val="19"/>
        </w:numPr>
        <w:spacing w:after="0"/>
        <w:ind w:left="459" w:hanging="459"/>
        <w:contextualSpacing/>
        <w:rPr>
          <w:rFonts w:cs="Calibri"/>
        </w:rPr>
      </w:pPr>
      <w:r w:rsidRPr="00B031FC">
        <w:rPr>
          <w:rFonts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RPr="00B031FC" w:rsidTr="00C71DA2">
        <w:tc>
          <w:tcPr>
            <w:tcW w:w="8930" w:type="dxa"/>
          </w:tcPr>
          <w:p w:rsidR="00695D8F" w:rsidRPr="00B031FC" w:rsidRDefault="00695D8F" w:rsidP="00C71DA2">
            <w:pPr>
              <w:spacing w:after="0"/>
              <w:contextualSpacing/>
              <w:rPr>
                <w:rFonts w:eastAsia="Calibri" w:cs="Calibri"/>
              </w:rPr>
            </w:pPr>
          </w:p>
        </w:tc>
      </w:tr>
    </w:tbl>
    <w:p w:rsidR="00695D8F" w:rsidRPr="00B031FC" w:rsidRDefault="00695D8F" w:rsidP="00695D8F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RPr="00B031FC" w:rsidTr="00C71DA2">
        <w:tc>
          <w:tcPr>
            <w:tcW w:w="8962" w:type="dxa"/>
          </w:tcPr>
          <w:p w:rsidR="00695D8F" w:rsidRPr="00B031FC" w:rsidRDefault="00695D8F" w:rsidP="00C71DA2">
            <w:pPr>
              <w:spacing w:after="0"/>
              <w:rPr>
                <w:rFonts w:eastAsia="Calibri" w:cs="Calibri"/>
              </w:rPr>
            </w:pPr>
          </w:p>
        </w:tc>
      </w:tr>
    </w:tbl>
    <w:p w:rsidR="00695D8F" w:rsidRPr="00B031FC" w:rsidRDefault="00695D8F" w:rsidP="00695D8F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tel.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Tr="00C71DA2">
        <w:tc>
          <w:tcPr>
            <w:tcW w:w="8962" w:type="dxa"/>
          </w:tcPr>
          <w:p w:rsidR="00695D8F" w:rsidRDefault="00695D8F" w:rsidP="00C71DA2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695D8F" w:rsidRPr="004175A5" w:rsidRDefault="00695D8F" w:rsidP="00695D8F">
      <w:pPr>
        <w:numPr>
          <w:ilvl w:val="0"/>
          <w:numId w:val="19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RPr="007720CB" w:rsidTr="00C71DA2">
        <w:tc>
          <w:tcPr>
            <w:tcW w:w="8930" w:type="dxa"/>
          </w:tcPr>
          <w:p w:rsidR="00695D8F" w:rsidRPr="007720CB" w:rsidRDefault="00695D8F" w:rsidP="00C71DA2">
            <w:pPr>
              <w:spacing w:after="0"/>
              <w:contextualSpacing/>
              <w:rPr>
                <w:rFonts w:cstheme="minorHAnsi"/>
              </w:rPr>
            </w:pPr>
          </w:p>
        </w:tc>
      </w:tr>
    </w:tbl>
    <w:p w:rsidR="00695D8F" w:rsidRDefault="00695D8F" w:rsidP="00695D8F">
      <w:pPr>
        <w:spacing w:after="0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Tr="00C71DA2">
        <w:tc>
          <w:tcPr>
            <w:tcW w:w="8962" w:type="dxa"/>
          </w:tcPr>
          <w:p w:rsidR="00695D8F" w:rsidRDefault="00695D8F" w:rsidP="00C71DA2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695D8F" w:rsidRDefault="00695D8F" w:rsidP="00695D8F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Tr="00C71DA2">
        <w:tc>
          <w:tcPr>
            <w:tcW w:w="8962" w:type="dxa"/>
          </w:tcPr>
          <w:p w:rsidR="00695D8F" w:rsidRDefault="00695D8F" w:rsidP="00C71DA2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695D8F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</w:rPr>
      </w:pPr>
    </w:p>
    <w:p w:rsidR="00695D8F" w:rsidRPr="00173EE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lastRenderedPageBreak/>
        <w:t>Oświadczamy, że zapoznaliśmy się z opisem przedmiotu zamówienia i nie wnosimy do niego żadnych uwag oraz uzyskaliśmy konieczne informacje i wyjaśnienia niezbędne do przygotowania oferty.</w:t>
      </w:r>
    </w:p>
    <w:p w:rsidR="00695D8F" w:rsidRPr="00173EE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695D8F" w:rsidRPr="00173EE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czujemy się związani ofertą przez okres 30 dni, licząc od upływu składania ofert.</w:t>
      </w:r>
    </w:p>
    <w:p w:rsidR="00695D8F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projektem umowy i nie wnosimy zastrzeżeń, co do jej treści.</w:t>
      </w:r>
    </w:p>
    <w:p w:rsidR="00695D8F" w:rsidRPr="00695D8F" w:rsidRDefault="00695D8F" w:rsidP="00695D8F">
      <w:pPr>
        <w:spacing w:after="16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695D8F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cena brutto podana w niniejszym formularzu zawiera wszystkie koszty wykonania zamówienia, jakie ponosi Zamawiający w przypadku wyboru niniejszej oferty.</w:t>
      </w:r>
    </w:p>
    <w:p w:rsidR="00695D8F" w:rsidRPr="00695D8F" w:rsidRDefault="00695D8F" w:rsidP="00695D8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</w:pPr>
      <w:r w:rsidRPr="000D2B37">
        <w:rPr>
          <w:rFonts w:cs="Calibri"/>
        </w:rPr>
        <w:t>Oświadczamy</w:t>
      </w:r>
      <w:r w:rsidR="0080758A" w:rsidRPr="000D2B37">
        <w:rPr>
          <w:rFonts w:cs="Calibri"/>
        </w:rPr>
        <w:t xml:space="preserve">, </w:t>
      </w:r>
      <w:r w:rsidRPr="000D2B37">
        <w:rPr>
          <w:rFonts w:cs="Calibri"/>
        </w:rPr>
        <w:t xml:space="preserve"> że </w:t>
      </w:r>
      <w:r w:rsidRPr="000D2B37">
        <w:rPr>
          <w:bCs/>
        </w:rPr>
        <w:t xml:space="preserve">posiadamy świadectwa dopuszczające przedmiot zamówienia do obrotu </w:t>
      </w:r>
      <w:r w:rsidR="00E55C91">
        <w:rPr>
          <w:bCs/>
        </w:rPr>
        <w:t>w jednostkach ochrony zdrowia</w:t>
      </w:r>
      <w:r w:rsidRPr="000D2B37">
        <w:rPr>
          <w:bCs/>
        </w:rPr>
        <w:t xml:space="preserve">  i przedłożymy je na każde żądanie Zamawiającego w terminie do 4 dni roboczych.</w:t>
      </w:r>
    </w:p>
    <w:p w:rsidR="00695D8F" w:rsidRDefault="00695D8F" w:rsidP="00695D8F">
      <w:pPr>
        <w:spacing w:after="0" w:line="240" w:lineRule="auto"/>
        <w:jc w:val="both"/>
        <w:rPr>
          <w:rFonts w:cs="Calibri"/>
        </w:rPr>
      </w:pPr>
    </w:p>
    <w:p w:rsidR="00695D8F" w:rsidRPr="004175A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Oświadczamy, iż powyższe zamówienie:*</w:t>
      </w:r>
    </w:p>
    <w:p w:rsidR="00695D8F" w:rsidRPr="004175A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1) w całości zrealizujemy sami;</w:t>
      </w:r>
    </w:p>
    <w:p w:rsidR="00695D8F" w:rsidRPr="004175A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  <w:r w:rsidRPr="004175A5">
        <w:rPr>
          <w:rFonts w:cs="Calibri"/>
        </w:rPr>
        <w:t xml:space="preserve">2) zrealizujemy przy udziale podwykonawcy </w:t>
      </w:r>
      <w:r w:rsidRPr="004175A5">
        <w:rPr>
          <w:rFonts w:cs="Calibri"/>
          <w:i/>
        </w:rPr>
        <w:t>(wpisać dane</w:t>
      </w:r>
      <w:r>
        <w:rPr>
          <w:rFonts w:cs="Calibri"/>
          <w:i/>
        </w:rPr>
        <w:t xml:space="preserve"> podwykonawcy w celu spełnienia </w:t>
      </w:r>
      <w:r w:rsidRPr="004175A5">
        <w:rPr>
          <w:rFonts w:cs="Calibri"/>
          <w:i/>
        </w:rPr>
        <w:t>warunków udziału w postępowaniu lub wpisać część przedmiotu zamówienia, którą będzie realizował podwykonawca w przypadku, gdy wykonawca samod</w:t>
      </w:r>
      <w:r>
        <w:rPr>
          <w:rFonts w:cs="Calibri"/>
          <w:i/>
        </w:rPr>
        <w:t xml:space="preserve">zielnie spełnia warunki udziału </w:t>
      </w:r>
      <w:r w:rsidRPr="004175A5">
        <w:rPr>
          <w:rFonts w:cs="Calibri"/>
          <w:i/>
        </w:rPr>
        <w:t>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695D8F" w:rsidRPr="007720CB" w:rsidTr="00C71DA2">
        <w:trPr>
          <w:trHeight w:val="1343"/>
        </w:trPr>
        <w:tc>
          <w:tcPr>
            <w:tcW w:w="9601" w:type="dxa"/>
          </w:tcPr>
          <w:p w:rsidR="00695D8F" w:rsidRPr="007720CB" w:rsidRDefault="00695D8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  <w:p w:rsidR="00695D8F" w:rsidRPr="007720CB" w:rsidRDefault="00695D8F" w:rsidP="00C71D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</w:tc>
      </w:tr>
    </w:tbl>
    <w:p w:rsidR="00695D8F" w:rsidRPr="00173EE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cs="Calibri"/>
          <w:vertAlign w:val="superscript"/>
        </w:rPr>
      </w:pPr>
    </w:p>
    <w:p w:rsidR="00695D8F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173EE5">
        <w:rPr>
          <w:rFonts w:cs="Calibri"/>
          <w:i/>
          <w:sz w:val="20"/>
        </w:rPr>
        <w:t>* niepotrzebne skreślić</w:t>
      </w:r>
    </w:p>
    <w:p w:rsidR="00695D8F" w:rsidRPr="005E68A5" w:rsidRDefault="00695D8F" w:rsidP="00695D8F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695D8F" w:rsidRDefault="00695D8F" w:rsidP="00947FCF">
      <w:pPr>
        <w:spacing w:after="0"/>
        <w:rPr>
          <w:rFonts w:cstheme="minorHAnsi"/>
          <w:b/>
        </w:rPr>
      </w:pPr>
    </w:p>
    <w:p w:rsidR="00695D8F" w:rsidRDefault="00695D8F" w:rsidP="00947FCF">
      <w:pPr>
        <w:spacing w:after="0"/>
        <w:rPr>
          <w:rFonts w:cstheme="minorHAnsi"/>
          <w:b/>
        </w:rPr>
      </w:pPr>
    </w:p>
    <w:p w:rsidR="00947FCF" w:rsidRDefault="00947FCF" w:rsidP="00947FCF">
      <w:pPr>
        <w:spacing w:after="0"/>
        <w:rPr>
          <w:rFonts w:cstheme="minorHAnsi"/>
          <w:bCs/>
          <w:sz w:val="20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695D8F" w:rsidRDefault="00695D8F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4419CF" w:rsidRDefault="004419CF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4419CF" w:rsidRDefault="004419CF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4419CF" w:rsidRDefault="004419CF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947FCF" w:rsidRDefault="00947FCF" w:rsidP="00695D8F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947FCF" w:rsidRPr="000C6CE7" w:rsidRDefault="00947FCF" w:rsidP="00695D8F">
      <w:pPr>
        <w:spacing w:after="0"/>
        <w:ind w:left="4247" w:firstLine="709"/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 w:rsidR="005A49D8">
        <w:t>12</w:t>
      </w:r>
      <w:r w:rsidRPr="000C6CE7">
        <w:t>/</w:t>
      </w:r>
      <w:r w:rsidR="00695D8F">
        <w:t>2</w:t>
      </w:r>
      <w:r w:rsidR="0043584A">
        <w:t>2</w:t>
      </w:r>
      <w:r w:rsidRPr="000C6CE7">
        <w:t>/ZO</w:t>
      </w: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1 do umowy)</w:t>
      </w: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947FCF" w:rsidRDefault="00947FCF" w:rsidP="00947FCF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947FCF" w:rsidRDefault="00947FCF" w:rsidP="00947FCF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947FCF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CD45CF">
      <w:pPr>
        <w:pStyle w:val="Nagwek1"/>
        <w:rPr>
          <w:rFonts w:asciiTheme="minorHAnsi" w:hAnsiTheme="minorHAnsi"/>
          <w:b w:val="0"/>
          <w:sz w:val="18"/>
          <w:szCs w:val="22"/>
        </w:rPr>
      </w:pPr>
    </w:p>
    <w:p w:rsidR="00CD45CF" w:rsidRDefault="00CD45CF" w:rsidP="00CD45CF">
      <w:pPr>
        <w:rPr>
          <w:lang w:eastAsia="pl-PL"/>
        </w:rPr>
      </w:pPr>
    </w:p>
    <w:p w:rsidR="00CD45CF" w:rsidRPr="00CD45CF" w:rsidRDefault="00CD45CF" w:rsidP="00CD45CF">
      <w:pPr>
        <w:rPr>
          <w:lang w:eastAsia="pl-PL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rPr>
          <w:lang w:eastAsia="pl-PL"/>
        </w:rPr>
      </w:pPr>
    </w:p>
    <w:p w:rsidR="00CB218D" w:rsidRPr="005E68A5" w:rsidRDefault="00CB218D" w:rsidP="00CB218D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947FCF" w:rsidRDefault="00947FCF" w:rsidP="00947FCF">
      <w:pPr>
        <w:rPr>
          <w:lang w:eastAsia="pl-PL"/>
        </w:rPr>
      </w:pPr>
    </w:p>
    <w:p w:rsidR="00947FCF" w:rsidRDefault="00947FCF" w:rsidP="00947FCF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CB218D">
      <w:pPr>
        <w:pStyle w:val="Nagwek1"/>
        <w:jc w:val="left"/>
        <w:rPr>
          <w:rFonts w:ascii="Calibri" w:eastAsia="Calibri" w:hAnsi="Calibri"/>
          <w:b w:val="0"/>
          <w:sz w:val="22"/>
          <w:szCs w:val="22"/>
        </w:rPr>
      </w:pPr>
    </w:p>
    <w:p w:rsidR="00CB218D" w:rsidRPr="00CB218D" w:rsidRDefault="00CB218D" w:rsidP="00CB218D">
      <w:pPr>
        <w:rPr>
          <w:lang w:eastAsia="pl-PL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695D8F">
      <w:pPr>
        <w:spacing w:after="0"/>
        <w:rPr>
          <w:rFonts w:cstheme="minorHAnsi"/>
          <w:bCs/>
          <w:i/>
          <w:szCs w:val="28"/>
        </w:rPr>
      </w:pPr>
    </w:p>
    <w:p w:rsidR="00947FCF" w:rsidRDefault="00947FCF" w:rsidP="00947FCF">
      <w:pPr>
        <w:spacing w:after="0"/>
        <w:ind w:left="4956"/>
        <w:rPr>
          <w:rFonts w:cstheme="minorHAnsi"/>
          <w:bCs/>
          <w:i/>
          <w:szCs w:val="28"/>
        </w:rPr>
      </w:pPr>
    </w:p>
    <w:p w:rsidR="00947FCF" w:rsidRPr="0053124C" w:rsidRDefault="00947FCF" w:rsidP="00101833">
      <w:pPr>
        <w:spacing w:after="0"/>
        <w:ind w:left="4956"/>
        <w:jc w:val="right"/>
        <w:rPr>
          <w:rFonts w:cstheme="minorHAnsi"/>
          <w:bCs/>
          <w:i/>
        </w:rPr>
      </w:pPr>
      <w:r w:rsidRPr="0053124C">
        <w:rPr>
          <w:rFonts w:cstheme="minorHAnsi"/>
          <w:bCs/>
          <w:i/>
        </w:rPr>
        <w:t>Załącznik nr 3 do zapytania ofertowego</w:t>
      </w:r>
    </w:p>
    <w:p w:rsidR="00947FCF" w:rsidRPr="0053124C" w:rsidRDefault="00947FCF" w:rsidP="00101833">
      <w:pPr>
        <w:spacing w:after="0" w:line="240" w:lineRule="auto"/>
        <w:ind w:left="4248" w:firstLine="708"/>
        <w:jc w:val="right"/>
      </w:pPr>
      <w:r w:rsidRPr="0053124C">
        <w:t>FZP.II-241/</w:t>
      </w:r>
      <w:r w:rsidR="000D2B37">
        <w:t>12</w:t>
      </w:r>
      <w:r w:rsidRPr="0053124C">
        <w:t>/</w:t>
      </w:r>
      <w:r w:rsidR="00101833" w:rsidRPr="0053124C">
        <w:t>22</w:t>
      </w:r>
      <w:r w:rsidRPr="0053124C">
        <w:t>/ZO</w:t>
      </w:r>
    </w:p>
    <w:p w:rsidR="00947FCF" w:rsidRPr="0053124C" w:rsidRDefault="00947FCF" w:rsidP="0053124C">
      <w:pPr>
        <w:pStyle w:val="Nagwek1"/>
        <w:jc w:val="right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b w:val="0"/>
          <w:sz w:val="22"/>
          <w:szCs w:val="22"/>
        </w:rPr>
        <w:t>Umowa – Projekt</w:t>
      </w:r>
    </w:p>
    <w:p w:rsidR="00947FCF" w:rsidRPr="0053124C" w:rsidRDefault="00101833" w:rsidP="00947FCF">
      <w:pPr>
        <w:pStyle w:val="Nagwek1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UMOWA nr …../2022</w:t>
      </w:r>
      <w:r w:rsidR="00947FCF" w:rsidRPr="0053124C">
        <w:rPr>
          <w:rFonts w:ascii="Calibri" w:hAnsi="Calibri"/>
          <w:sz w:val="22"/>
          <w:szCs w:val="22"/>
        </w:rPr>
        <w:t>/ZP</w:t>
      </w:r>
    </w:p>
    <w:p w:rsidR="00947FCF" w:rsidRPr="0053124C" w:rsidRDefault="00947FCF" w:rsidP="00947FCF">
      <w:pPr>
        <w:jc w:val="center"/>
        <w:rPr>
          <w:b/>
        </w:rPr>
      </w:pPr>
      <w:r w:rsidRPr="0053124C">
        <w:rPr>
          <w:b/>
        </w:rPr>
        <w:t>zaw</w:t>
      </w:r>
      <w:r w:rsidR="00101833" w:rsidRPr="0053124C">
        <w:rPr>
          <w:b/>
        </w:rPr>
        <w:t>arta w Pile w dniu  .... …… 2022</w:t>
      </w:r>
      <w:r w:rsidRPr="0053124C">
        <w:rPr>
          <w:b/>
        </w:rPr>
        <w:t xml:space="preserve"> roku </w:t>
      </w:r>
    </w:p>
    <w:p w:rsidR="00947FCF" w:rsidRPr="0053124C" w:rsidRDefault="00947FCF" w:rsidP="00947FCF">
      <w:pPr>
        <w:spacing w:after="0"/>
        <w:jc w:val="both"/>
      </w:pPr>
      <w:r w:rsidRPr="0053124C">
        <w:t>pomiędzy: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Szpitalem Specjalistycznym w Pile im. Stanisława Staszica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64-920 Piła, ul. Rydygiera 1</w:t>
      </w:r>
    </w:p>
    <w:p w:rsidR="00947FCF" w:rsidRPr="0053124C" w:rsidRDefault="00947FCF" w:rsidP="00947FCF">
      <w:pPr>
        <w:spacing w:after="0"/>
        <w:jc w:val="both"/>
      </w:pPr>
      <w:r w:rsidRPr="0053124C">
        <w:t>wpisanym do Krajowego Rejestru Sądowego KRS 0000008246 - Sąd Rejonowy Nowe Miasto i Wilda w Poznaniu, IX Wydział Gospodarczy Krajowego Rejestru Sądowego</w:t>
      </w:r>
    </w:p>
    <w:p w:rsidR="00947FCF" w:rsidRPr="0053124C" w:rsidRDefault="00947FCF" w:rsidP="00947FCF">
      <w:pPr>
        <w:spacing w:after="0"/>
      </w:pPr>
      <w:r w:rsidRPr="0053124C">
        <w:t xml:space="preserve">REGON: 001261820 </w:t>
      </w:r>
      <w:r w:rsidRPr="0053124C">
        <w:tab/>
      </w:r>
      <w:r w:rsidRPr="0053124C">
        <w:tab/>
        <w:t>NIP: 764-20-88-098</w:t>
      </w:r>
    </w:p>
    <w:p w:rsidR="00947FCF" w:rsidRPr="0053124C" w:rsidRDefault="00947FCF" w:rsidP="00947FCF">
      <w:pPr>
        <w:spacing w:after="0"/>
        <w:jc w:val="both"/>
      </w:pPr>
      <w:r w:rsidRPr="0053124C">
        <w:t>który reprezentuje: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47FCF" w:rsidRPr="0053124C" w:rsidRDefault="00947FCF" w:rsidP="00947FCF">
      <w:pPr>
        <w:spacing w:after="0"/>
        <w:jc w:val="both"/>
      </w:pPr>
      <w:r w:rsidRPr="0053124C">
        <w:t>zwanym dalej „Zamawiającym”</w:t>
      </w:r>
    </w:p>
    <w:p w:rsidR="00947FCF" w:rsidRPr="0053124C" w:rsidRDefault="00947FCF" w:rsidP="00947FCF">
      <w:pPr>
        <w:spacing w:after="0"/>
      </w:pPr>
      <w:r w:rsidRPr="0053124C">
        <w:t>a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47FCF" w:rsidRPr="0053124C" w:rsidRDefault="00947FCF" w:rsidP="00947FCF">
      <w:pPr>
        <w:spacing w:after="0"/>
        <w:jc w:val="both"/>
      </w:pPr>
      <w:r w:rsidRPr="0053124C">
        <w:t xml:space="preserve">wpisanym do Krajowego Rejestru Sądowego KRS …….. </w:t>
      </w:r>
    </w:p>
    <w:p w:rsidR="00947FCF" w:rsidRPr="0053124C" w:rsidRDefault="00947FCF" w:rsidP="00947FCF">
      <w:pPr>
        <w:spacing w:after="0"/>
        <w:jc w:val="both"/>
      </w:pPr>
      <w:r w:rsidRPr="0053124C">
        <w:t xml:space="preserve">REGON: .............................. </w:t>
      </w:r>
      <w:r w:rsidRPr="0053124C">
        <w:tab/>
      </w:r>
      <w:r w:rsidRPr="0053124C">
        <w:tab/>
        <w:t>NIP: ..............................</w:t>
      </w:r>
    </w:p>
    <w:p w:rsidR="00947FCF" w:rsidRPr="0053124C" w:rsidRDefault="00947FCF" w:rsidP="00947FCF">
      <w:pPr>
        <w:spacing w:after="0"/>
        <w:jc w:val="both"/>
      </w:pPr>
      <w:r w:rsidRPr="0053124C">
        <w:t>który reprezentuje: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47FCF" w:rsidRPr="0053124C" w:rsidRDefault="00947FCF" w:rsidP="00947FCF">
      <w:pPr>
        <w:spacing w:after="0"/>
        <w:jc w:val="both"/>
      </w:pPr>
      <w:r w:rsidRPr="0053124C">
        <w:t>wpisanym do rejestru osób fizycznych prowadzących działalność gospodarczą Centralnej Ewidencji i Informacji o Działalności Gospodarczej Rzeczypospolitej Polskiej (CEIDG)</w:t>
      </w:r>
    </w:p>
    <w:p w:rsidR="00947FCF" w:rsidRPr="0053124C" w:rsidRDefault="00947FCF" w:rsidP="00947FCF">
      <w:pPr>
        <w:spacing w:after="0"/>
        <w:jc w:val="both"/>
      </w:pPr>
      <w:r w:rsidRPr="0053124C">
        <w:t xml:space="preserve">REGON: .............................. </w:t>
      </w:r>
      <w:r w:rsidRPr="0053124C">
        <w:tab/>
      </w:r>
      <w:r w:rsidRPr="0053124C">
        <w:tab/>
        <w:t>NIP: ..............................</w:t>
      </w:r>
    </w:p>
    <w:p w:rsidR="00947FCF" w:rsidRPr="0053124C" w:rsidRDefault="00947FCF" w:rsidP="00947FCF">
      <w:pPr>
        <w:spacing w:after="0"/>
        <w:jc w:val="both"/>
      </w:pPr>
      <w:r w:rsidRPr="0053124C">
        <w:t>który reprezentuje: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47FCF" w:rsidRPr="0053124C" w:rsidRDefault="00947FCF" w:rsidP="0053124C">
      <w:pPr>
        <w:spacing w:after="40"/>
        <w:jc w:val="both"/>
      </w:pPr>
      <w:r w:rsidRPr="0053124C">
        <w:rPr>
          <w:rFonts w:eastAsia="Times New Roman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</w:t>
      </w:r>
      <w:r w:rsidR="000545DA">
        <w:rPr>
          <w:rFonts w:eastAsia="Times New Roman"/>
          <w:lang w:eastAsia="pl-PL"/>
        </w:rPr>
        <w:t>„</w:t>
      </w:r>
      <w:r w:rsidR="000545DA">
        <w:rPr>
          <w:rFonts w:cstheme="minorHAnsi"/>
          <w:b/>
          <w:bCs/>
        </w:rPr>
        <w:t>RĘKOJEŚCI DO LARYNGOSKOPU</w:t>
      </w:r>
      <w:r w:rsidRPr="0053124C">
        <w:rPr>
          <w:rFonts w:cstheme="minorHAnsi"/>
          <w:b/>
          <w:bCs/>
        </w:rPr>
        <w:t>”</w:t>
      </w:r>
      <w:r w:rsidRPr="0053124C">
        <w:t>(nr sprawy: FZP.II-241/</w:t>
      </w:r>
      <w:r w:rsidR="00D35B0D">
        <w:t>12</w:t>
      </w:r>
      <w:r w:rsidRPr="0053124C">
        <w:t>/</w:t>
      </w:r>
      <w:r w:rsidR="0053124C" w:rsidRPr="0053124C">
        <w:t>22</w:t>
      </w:r>
      <w:r w:rsidRPr="0053124C">
        <w:t xml:space="preserve">/ZO),o następującej treści: </w:t>
      </w:r>
    </w:p>
    <w:p w:rsidR="00947FCF" w:rsidRPr="0053124C" w:rsidRDefault="00947FCF" w:rsidP="0053124C">
      <w:pPr>
        <w:spacing w:after="120"/>
        <w:jc w:val="center"/>
      </w:pPr>
      <w:r w:rsidRPr="0053124C">
        <w:rPr>
          <w:b/>
        </w:rPr>
        <w:t>§ 1</w:t>
      </w:r>
    </w:p>
    <w:p w:rsidR="00947FCF" w:rsidRPr="0053124C" w:rsidRDefault="00947FCF" w:rsidP="00947FCF">
      <w:pPr>
        <w:spacing w:after="0"/>
        <w:jc w:val="both"/>
        <w:rPr>
          <w:rFonts w:eastAsia="Times New Roman"/>
          <w:b/>
          <w:lang w:eastAsia="pl-PL"/>
        </w:rPr>
      </w:pPr>
      <w:r w:rsidRPr="0053124C">
        <w:rPr>
          <w:rFonts w:eastAsia="Times New Roman"/>
          <w:lang w:eastAsia="pl-PL"/>
        </w:rPr>
        <w:t xml:space="preserve">Umowa dotyczy </w:t>
      </w:r>
      <w:r w:rsidR="00103A85" w:rsidRPr="00103A85">
        <w:rPr>
          <w:rFonts w:eastAsia="Times New Roman"/>
          <w:lang w:eastAsia="pl-PL"/>
        </w:rPr>
        <w:t>jednorazow</w:t>
      </w:r>
      <w:r w:rsidR="00103A85">
        <w:rPr>
          <w:rFonts w:eastAsia="Times New Roman"/>
          <w:lang w:eastAsia="pl-PL"/>
        </w:rPr>
        <w:t>ej</w:t>
      </w:r>
      <w:r w:rsidR="00103A85" w:rsidRPr="00103A85">
        <w:rPr>
          <w:rFonts w:eastAsia="Times New Roman"/>
          <w:lang w:eastAsia="pl-PL"/>
        </w:rPr>
        <w:t xml:space="preserve"> dostaw</w:t>
      </w:r>
      <w:r w:rsidR="00103A85">
        <w:rPr>
          <w:rFonts w:eastAsia="Times New Roman"/>
          <w:lang w:eastAsia="pl-PL"/>
        </w:rPr>
        <w:t>y</w:t>
      </w:r>
      <w:r w:rsidR="00103A85" w:rsidRPr="00103A85">
        <w:rPr>
          <w:rFonts w:eastAsia="Times New Roman"/>
          <w:lang w:eastAsia="pl-PL"/>
        </w:rPr>
        <w:t xml:space="preserve"> rękojeści do laryngoskopu</w:t>
      </w:r>
      <w:r w:rsidRPr="0053124C">
        <w:rPr>
          <w:rFonts w:eastAsia="Times New Roman"/>
          <w:lang w:eastAsia="pl-PL"/>
        </w:rPr>
        <w:t xml:space="preserve">w rodzajach i cenach jednostkowych zgodnie ze złożoną ofertą, którego formularz asortymentowo – cenowy stanowi załącznik nr </w:t>
      </w:r>
      <w:r w:rsidR="008303ED">
        <w:rPr>
          <w:rFonts w:eastAsia="Times New Roman"/>
          <w:lang w:eastAsia="pl-PL"/>
        </w:rPr>
        <w:t>2</w:t>
      </w:r>
      <w:r w:rsidRPr="0053124C">
        <w:rPr>
          <w:rFonts w:eastAsia="Times New Roman"/>
          <w:lang w:eastAsia="pl-PL"/>
        </w:rPr>
        <w:t xml:space="preserve"> do niniejszej umowy.</w:t>
      </w:r>
    </w:p>
    <w:p w:rsidR="00947FCF" w:rsidRPr="0053124C" w:rsidRDefault="00947FCF" w:rsidP="0053124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2</w:t>
      </w:r>
    </w:p>
    <w:p w:rsidR="00947FCF" w:rsidRPr="0053124C" w:rsidRDefault="00947FCF" w:rsidP="00947FC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Wykonawca zobowiązuje się prze</w:t>
      </w:r>
      <w:r w:rsidR="00AC361C">
        <w:rPr>
          <w:rFonts w:ascii="Calibri" w:hAnsi="Calibri"/>
          <w:sz w:val="22"/>
          <w:szCs w:val="22"/>
        </w:rPr>
        <w:t>nieść</w:t>
      </w:r>
      <w:r w:rsidRPr="0053124C">
        <w:rPr>
          <w:rFonts w:ascii="Calibri" w:hAnsi="Calibri"/>
          <w:sz w:val="22"/>
          <w:szCs w:val="22"/>
        </w:rPr>
        <w:t xml:space="preserve"> na rzecz Zamawiającego towar określony w umowie i wyda</w:t>
      </w:r>
      <w:r w:rsidR="00AC361C">
        <w:rPr>
          <w:rFonts w:ascii="Calibri" w:hAnsi="Calibri"/>
          <w:sz w:val="22"/>
          <w:szCs w:val="22"/>
        </w:rPr>
        <w:t>ć</w:t>
      </w:r>
      <w:r w:rsidRPr="0053124C">
        <w:rPr>
          <w:rFonts w:ascii="Calibri" w:hAnsi="Calibri"/>
          <w:sz w:val="22"/>
          <w:szCs w:val="22"/>
        </w:rPr>
        <w:t xml:space="preserve"> mu go w sposób w niej określony.</w:t>
      </w:r>
    </w:p>
    <w:p w:rsidR="00947FCF" w:rsidRPr="0053124C" w:rsidRDefault="00947FCF" w:rsidP="0053124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3</w:t>
      </w:r>
    </w:p>
    <w:p w:rsidR="00947FCF" w:rsidRPr="0053124C" w:rsidRDefault="00947FCF" w:rsidP="0053124C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Zamawiający zobowiązuje się odbierać towar i płacić Wykonawcy w sposób określony w niniejszej umowie.</w:t>
      </w:r>
    </w:p>
    <w:p w:rsidR="00947FCF" w:rsidRPr="0053124C" w:rsidRDefault="00947FCF" w:rsidP="0053124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lastRenderedPageBreak/>
        <w:t>§ 4</w:t>
      </w:r>
    </w:p>
    <w:p w:rsidR="0053124C" w:rsidRDefault="00947FCF" w:rsidP="0053124C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CENA TOWARU</w:t>
      </w:r>
    </w:p>
    <w:p w:rsidR="00947FCF" w:rsidRPr="0053124C" w:rsidRDefault="00947FCF" w:rsidP="0053124C">
      <w:pPr>
        <w:pStyle w:val="Tekstpodstawowy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Ceny jednostkowe przedmiotu umowy, o którym mowa w § 1 obejmują jego wartość, wszystkie określone prawem podatki, opłaty celne i graniczne oraz inne koszty związane z realizacją umowy, w tym koszty transportu do siedziby Zamawiającego.</w:t>
      </w:r>
    </w:p>
    <w:p w:rsidR="00947FCF" w:rsidRPr="0053124C" w:rsidRDefault="00947FCF" w:rsidP="00947FCF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3124C">
        <w:rPr>
          <w:rFonts w:ascii="Calibri" w:hAnsi="Calibri"/>
          <w:sz w:val="22"/>
          <w:szCs w:val="22"/>
        </w:rPr>
        <w:t xml:space="preserve">Ceny podane w załączniku nr </w:t>
      </w:r>
      <w:r w:rsidR="00ED68BF">
        <w:rPr>
          <w:rFonts w:ascii="Calibri" w:hAnsi="Calibri"/>
          <w:sz w:val="22"/>
          <w:szCs w:val="22"/>
        </w:rPr>
        <w:t>2</w:t>
      </w:r>
      <w:r w:rsidRPr="0053124C">
        <w:rPr>
          <w:rFonts w:ascii="Calibri" w:hAnsi="Calibri"/>
          <w:sz w:val="22"/>
          <w:szCs w:val="22"/>
        </w:rPr>
        <w:t xml:space="preserve"> nie mogą ulec podwyższeniu w okresie obowiązywania niniejszej umowy.</w:t>
      </w:r>
    </w:p>
    <w:p w:rsidR="00947FCF" w:rsidRPr="0053124C" w:rsidRDefault="00947FCF" w:rsidP="00947FC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 xml:space="preserve">Zamawiający, zgodnie z wybraną ofertą, zapłaci Wykonawcy: </w:t>
      </w:r>
    </w:p>
    <w:p w:rsidR="00947FCF" w:rsidRPr="0053124C" w:rsidRDefault="00947FCF" w:rsidP="0053124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b/>
          <w:bCs/>
          <w:lang w:eastAsia="pl-PL"/>
        </w:rPr>
      </w:pPr>
      <w:r w:rsidRPr="0053124C">
        <w:rPr>
          <w:rFonts w:eastAsia="Times New Roman"/>
          <w:b/>
          <w:bCs/>
          <w:lang w:eastAsia="pl-PL"/>
        </w:rPr>
        <w:t>netto: ........................ (słownie: ...................)</w:t>
      </w:r>
    </w:p>
    <w:p w:rsidR="00947FCF" w:rsidRPr="0053124C" w:rsidRDefault="00947FCF" w:rsidP="0053124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b/>
          <w:bCs/>
          <w:lang w:eastAsia="pl-PL"/>
        </w:rPr>
      </w:pPr>
      <w:r w:rsidRPr="0053124C">
        <w:rPr>
          <w:rFonts w:eastAsia="Times New Roman"/>
          <w:b/>
          <w:bCs/>
          <w:lang w:eastAsia="pl-PL"/>
        </w:rPr>
        <w:t>VAT: .......................</w:t>
      </w:r>
    </w:p>
    <w:p w:rsidR="00947FCF" w:rsidRPr="0053124C" w:rsidRDefault="00947FCF" w:rsidP="0053124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b/>
          <w:bCs/>
          <w:lang w:eastAsia="pl-PL"/>
        </w:rPr>
      </w:pPr>
      <w:r w:rsidRPr="0053124C"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5</w:t>
      </w:r>
    </w:p>
    <w:p w:rsidR="00947FCF" w:rsidRPr="0053124C" w:rsidRDefault="00947FCF" w:rsidP="00947FCF">
      <w:pPr>
        <w:pStyle w:val="Tekstpodstawowy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:rsidR="008211D3" w:rsidRPr="00934EDB" w:rsidRDefault="008211D3" w:rsidP="008211D3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Zamawiając</w:t>
      </w:r>
      <w:r w:rsidR="003C05D4">
        <w:rPr>
          <w:rFonts w:asciiTheme="minorHAnsi" w:hAnsiTheme="minorHAnsi"/>
        </w:rPr>
        <w:t xml:space="preserve">y zapłaci za dostawę towaru, która </w:t>
      </w:r>
      <w:r w:rsidRPr="00934EDB">
        <w:rPr>
          <w:rFonts w:asciiTheme="minorHAnsi" w:hAnsiTheme="minorHAnsi"/>
        </w:rPr>
        <w:t>nastąpi na podstawie faktury wystawionej przez Wykonawcę i dowodu potwierdzającego dostawę.</w:t>
      </w:r>
    </w:p>
    <w:p w:rsidR="008211D3" w:rsidRPr="00934EDB" w:rsidRDefault="008211D3" w:rsidP="008211D3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Zapłata nastąpi przelewem na konto Wykonawcy nie później niż w ciągu </w:t>
      </w:r>
      <w:r w:rsidRPr="00134FAB">
        <w:rPr>
          <w:rFonts w:asciiTheme="minorHAnsi" w:hAnsiTheme="minorHAnsi"/>
          <w:b/>
        </w:rPr>
        <w:t>60 dni</w:t>
      </w:r>
      <w:r w:rsidRPr="00934EDB">
        <w:rPr>
          <w:rFonts w:asciiTheme="minorHAnsi" w:hAnsiTheme="minorHAnsi"/>
        </w:rPr>
        <w:t xml:space="preserve"> od daty doręczenia faktury Zamawiającemu.</w:t>
      </w:r>
    </w:p>
    <w:p w:rsidR="00947FCF" w:rsidRDefault="008211D3" w:rsidP="00230185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 datę zapłaty uważa się dzień obciążenia rachunku bankowego Zamawiającego.</w:t>
      </w:r>
    </w:p>
    <w:p w:rsidR="00230185" w:rsidRPr="00230185" w:rsidRDefault="00230185" w:rsidP="002301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/>
        </w:rPr>
      </w:pPr>
    </w:p>
    <w:p w:rsidR="00947FCF" w:rsidRPr="0053124C" w:rsidRDefault="00947FCF" w:rsidP="00230185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6</w:t>
      </w:r>
    </w:p>
    <w:p w:rsidR="00947FCF" w:rsidRPr="0053124C" w:rsidRDefault="00947FCF" w:rsidP="00947FCF">
      <w:pPr>
        <w:pStyle w:val="Tekstpodstawowy"/>
        <w:tabs>
          <w:tab w:val="left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:rsidR="006962D9" w:rsidRPr="00451A95" w:rsidRDefault="006962D9" w:rsidP="006962D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/>
        </w:rPr>
      </w:pPr>
      <w:r w:rsidRPr="0064578D">
        <w:rPr>
          <w:rFonts w:cstheme="minorHAnsi"/>
        </w:rPr>
        <w:t>Przedmiot umowy będzie dostarczony</w:t>
      </w:r>
      <w:r w:rsidRPr="0053124C">
        <w:rPr>
          <w:rFonts w:ascii="Calibri" w:hAnsi="Calibri"/>
        </w:rPr>
        <w:t xml:space="preserve">do </w:t>
      </w:r>
      <w:r w:rsidRPr="0053124C">
        <w:rPr>
          <w:rFonts w:ascii="Calibri" w:hAnsi="Calibri"/>
          <w:bCs/>
        </w:rPr>
        <w:t xml:space="preserve">Działu </w:t>
      </w:r>
      <w:r>
        <w:rPr>
          <w:rFonts w:ascii="Calibri" w:hAnsi="Calibri"/>
          <w:bCs/>
        </w:rPr>
        <w:t xml:space="preserve">Gospodarczego i Zaopatrzenia </w:t>
      </w:r>
      <w:r w:rsidRPr="0053124C">
        <w:rPr>
          <w:rFonts w:ascii="Calibri" w:hAnsi="Calibri"/>
        </w:rPr>
        <w:t>Szpitala Specjalistycznego w Pilew godzinach jego pracy tj. od poniedziałku do piątku w godz. od 7:30 do 14:30, za wyjątkiem dni ustawowo wolnych od pracy własnym transportem lub za pośrednictwem firmy kurier</w:t>
      </w:r>
      <w:r>
        <w:rPr>
          <w:rFonts w:ascii="Calibri" w:hAnsi="Calibri"/>
        </w:rPr>
        <w:t>skiej na własny koszt i ryzyko</w:t>
      </w:r>
      <w:r w:rsidRPr="0064578D">
        <w:rPr>
          <w:rFonts w:cstheme="minorHAnsi"/>
        </w:rPr>
        <w:t xml:space="preserve">w nieprzekraczalnym terminie </w:t>
      </w:r>
      <w:r w:rsidRPr="0064578D">
        <w:rPr>
          <w:rFonts w:cstheme="minorHAnsi"/>
          <w:b/>
        </w:rPr>
        <w:t xml:space="preserve">do </w:t>
      </w:r>
      <w:r>
        <w:rPr>
          <w:rFonts w:cstheme="minorHAnsi"/>
          <w:b/>
        </w:rPr>
        <w:t>….</w:t>
      </w:r>
      <w:r w:rsidR="00E33BAC">
        <w:rPr>
          <w:rFonts w:cstheme="minorHAnsi"/>
          <w:b/>
        </w:rPr>
        <w:t>d</w:t>
      </w:r>
      <w:r w:rsidRPr="0064578D">
        <w:rPr>
          <w:rFonts w:cstheme="minorHAnsi"/>
          <w:b/>
        </w:rPr>
        <w:t>ni</w:t>
      </w:r>
      <w:r w:rsidRPr="006962D9">
        <w:rPr>
          <w:rFonts w:cstheme="minorHAnsi"/>
          <w:b/>
          <w:i/>
        </w:rPr>
        <w:t>(kryterium oceniane)</w:t>
      </w:r>
      <w:r w:rsidRPr="0064578D">
        <w:rPr>
          <w:rFonts w:cstheme="minorHAnsi"/>
        </w:rPr>
        <w:t xml:space="preserve">  od podpisania umowy</w:t>
      </w:r>
      <w:r>
        <w:rPr>
          <w:rFonts w:cstheme="minorHAnsi"/>
        </w:rPr>
        <w:t>.</w:t>
      </w:r>
    </w:p>
    <w:p w:rsidR="006962D9" w:rsidRPr="00451A95" w:rsidRDefault="006962D9" w:rsidP="00451A9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/>
        </w:rPr>
      </w:pPr>
      <w:r w:rsidRPr="00451A95">
        <w:rPr>
          <w:rFonts w:cstheme="minorHAnsi"/>
        </w:rPr>
        <w:t xml:space="preserve">O terminie dostawy Wykonawca zawiadomi Zamawiającego telefonicznie co najmniej na 1 dzień wcześniej. Osobą, z którą Wykonawca zobowiązany jest uzgodnić datę dostawy jest Kierownik Działu </w:t>
      </w:r>
      <w:r w:rsidR="007555B7" w:rsidRPr="00451A95">
        <w:rPr>
          <w:bCs/>
        </w:rPr>
        <w:t xml:space="preserve">Gospodarczego i Zaopatrzenia </w:t>
      </w:r>
      <w:r w:rsidRPr="00451A95">
        <w:rPr>
          <w:rFonts w:cstheme="minorHAnsi"/>
        </w:rPr>
        <w:t>– tel. 67 210 6</w:t>
      </w:r>
      <w:r w:rsidR="007555B7" w:rsidRPr="00451A95">
        <w:rPr>
          <w:rFonts w:cstheme="minorHAnsi"/>
        </w:rPr>
        <w:t>2 80</w:t>
      </w:r>
      <w:r w:rsidRPr="00451A95">
        <w:rPr>
          <w:rFonts w:cstheme="minorHAnsi"/>
        </w:rPr>
        <w:t>.</w:t>
      </w:r>
    </w:p>
    <w:p w:rsidR="004838EE" w:rsidRDefault="004838EE" w:rsidP="00C161CE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4578D">
        <w:rPr>
          <w:rFonts w:asciiTheme="minorHAnsi" w:hAnsiTheme="minorHAnsi" w:cstheme="minorHAnsi"/>
        </w:rPr>
        <w:t>Strony ustalają, że odbiór przedmiotu umowy zostanie dokonany na podstawie podpisanego przez obie strony  protokołu zdawczo-odbiorczego z dostawy i odbioru przedmiotu umowy.</w:t>
      </w:r>
    </w:p>
    <w:p w:rsidR="00BF5DFF" w:rsidRPr="00451A95" w:rsidRDefault="00546CF4" w:rsidP="00451A95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451A95">
        <w:rPr>
          <w:rFonts w:cstheme="minorHAnsi"/>
        </w:rPr>
        <w:t>Wykonawca dostarczy Zamawiającemu wraz z przedmiotem umow</w:t>
      </w:r>
      <w:r w:rsidR="00DE5F9A" w:rsidRPr="00451A95">
        <w:rPr>
          <w:rFonts w:cstheme="minorHAnsi"/>
        </w:rPr>
        <w:t>y</w:t>
      </w:r>
      <w:r w:rsidRPr="00451A95">
        <w:rPr>
          <w:rFonts w:cstheme="minorHAnsi"/>
        </w:rPr>
        <w:t>, kartę gwarancyjną</w:t>
      </w:r>
      <w:r w:rsidR="000A5A43" w:rsidRPr="00451A95">
        <w:rPr>
          <w:rFonts w:cstheme="minorHAnsi"/>
        </w:rPr>
        <w:t xml:space="preserve"> oraz</w:t>
      </w:r>
      <w:r w:rsidRPr="00451A95">
        <w:rPr>
          <w:rFonts w:cstheme="minorHAnsi"/>
        </w:rPr>
        <w:t xml:space="preserve">  instrukcję obsługi w języku polskim.</w:t>
      </w:r>
    </w:p>
    <w:p w:rsidR="00546CF4" w:rsidRDefault="00BF5DFF" w:rsidP="00451A95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451A95">
        <w:rPr>
          <w:rFonts w:asciiTheme="minorHAnsi" w:hAnsiTheme="minorHAnsi" w:cstheme="minorHAnsi"/>
        </w:rPr>
        <w:t xml:space="preserve">Wykonawca ponosi koszty ubezpieczenia przedmiotu umowy do siedziby Zamawiającego. </w:t>
      </w:r>
    </w:p>
    <w:p w:rsidR="004B4733" w:rsidRPr="00451A95" w:rsidRDefault="004B4733" w:rsidP="00451A95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451A95">
        <w:rPr>
          <w:rFonts w:asciiTheme="minorHAnsi" w:hAnsiTheme="minorHAnsi" w:cstheme="minorHAnsi"/>
        </w:rPr>
        <w:t xml:space="preserve">Jeżeli  w dostarczonym </w:t>
      </w:r>
      <w:r>
        <w:t>przedmiocie umowy</w:t>
      </w:r>
      <w:r w:rsidRPr="00451A95">
        <w:rPr>
          <w:rFonts w:cstheme="minorHAnsi"/>
        </w:rPr>
        <w:t xml:space="preserve">Zamawiający stwierdzi wady jakościowe lub ilościowe, niezwłocznie zawiadomi o nich Wykonawcę, który wymieni towar na wolny od wad w ciągu </w:t>
      </w:r>
      <w:r w:rsidRPr="00451A95">
        <w:rPr>
          <w:rFonts w:cstheme="minorHAnsi"/>
          <w:b/>
        </w:rPr>
        <w:t>4 dni roboczych</w:t>
      </w:r>
      <w:r w:rsidRPr="00451A95">
        <w:rPr>
          <w:rFonts w:cstheme="minorHAnsi"/>
        </w:rPr>
        <w:t xml:space="preserve"> od daty zawiadomienia, nie obciążając Zamawiającego kosztami wymiany</w:t>
      </w:r>
      <w:r w:rsidR="00457FAD" w:rsidRPr="00451A95">
        <w:rPr>
          <w:rFonts w:cstheme="minorHAnsi"/>
        </w:rPr>
        <w:t>.</w:t>
      </w:r>
    </w:p>
    <w:p w:rsidR="00451A95" w:rsidRDefault="00DA2E07" w:rsidP="00451A95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DA2E07">
        <w:rPr>
          <w:rFonts w:asciiTheme="minorHAnsi" w:hAnsiTheme="minorHAnsi" w:cstheme="minorHAnsi"/>
        </w:rPr>
        <w:t xml:space="preserve"> W przypadku nieusunięcia wad i nieistotnych usterek w terminie wyznaczonym w protokole odbioru końcowego Zamawiający uprawniony będzie do zlecenia wykonania naprawy na koszt Wykonawcy podmiotowi trzeciemu, pod warunkiem uprzedniego wezwania Wykonawcy do usunięcia wady, w formie pisemnej, z wyznaczeni</w:t>
      </w:r>
      <w:r w:rsidR="002249CF">
        <w:rPr>
          <w:rFonts w:asciiTheme="minorHAnsi" w:hAnsiTheme="minorHAnsi" w:cstheme="minorHAnsi"/>
        </w:rPr>
        <w:t>em</w:t>
      </w:r>
      <w:r w:rsidRPr="00DA2E07">
        <w:rPr>
          <w:rFonts w:asciiTheme="minorHAnsi" w:hAnsiTheme="minorHAnsi" w:cstheme="minorHAnsi"/>
        </w:rPr>
        <w:t xml:space="preserve"> dodatkowego terminu. W takim przypadku Wykonawca zwróci Zamawiającemu racjonalnie poniesione i udokumentowane koszty usunięcia wad wraz z odsetkami ustawowymi za opóźnienie od daty ich poniesienia. </w:t>
      </w:r>
    </w:p>
    <w:p w:rsidR="00947FCF" w:rsidRPr="00451A95" w:rsidRDefault="00947FCF" w:rsidP="00451A95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/>
        <w:jc w:val="both"/>
        <w:rPr>
          <w:rFonts w:cstheme="minorHAnsi"/>
        </w:rPr>
      </w:pPr>
      <w:r w:rsidRPr="00451A95">
        <w:t xml:space="preserve">Wykonawca zobowiązany jest dodostarczenia faktury VAT wraz z </w:t>
      </w:r>
      <w:r w:rsidR="00E5625A" w:rsidRPr="00451A95">
        <w:t>dostawą towar</w:t>
      </w:r>
      <w:r w:rsidR="005F7C7A" w:rsidRPr="00451A95">
        <w:t>u.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theme="minorHAnsi"/>
          <w:sz w:val="22"/>
          <w:szCs w:val="22"/>
        </w:rPr>
      </w:pPr>
      <w:bookmarkStart w:id="2" w:name="_Hlk94170254"/>
      <w:r w:rsidRPr="0053124C">
        <w:rPr>
          <w:rFonts w:ascii="Calibri" w:hAnsi="Calibri" w:cstheme="minorHAnsi"/>
          <w:sz w:val="22"/>
          <w:szCs w:val="22"/>
        </w:rPr>
        <w:t xml:space="preserve">Wykonawca oświadcza, że przedmiot umowy posiada </w:t>
      </w:r>
      <w:r w:rsidRPr="0053124C">
        <w:rPr>
          <w:rFonts w:ascii="Calibri" w:hAnsi="Calibri" w:cstheme="minorHAnsi"/>
          <w:bCs/>
          <w:sz w:val="22"/>
          <w:szCs w:val="22"/>
        </w:rPr>
        <w:t xml:space="preserve">świadectwa dopuszczające dany produkt do obrotu </w:t>
      </w:r>
      <w:r w:rsidR="00915830">
        <w:rPr>
          <w:rFonts w:ascii="Calibri" w:hAnsi="Calibri" w:cstheme="minorHAnsi"/>
          <w:bCs/>
          <w:sz w:val="22"/>
          <w:szCs w:val="22"/>
        </w:rPr>
        <w:t>w jednostkach ochrony zdrowia</w:t>
      </w:r>
      <w:r w:rsidR="005C3B4F">
        <w:rPr>
          <w:rFonts w:ascii="Calibri" w:hAnsi="Calibri" w:cstheme="minorHAnsi"/>
          <w:bCs/>
          <w:sz w:val="22"/>
          <w:szCs w:val="22"/>
        </w:rPr>
        <w:t xml:space="preserve"> i</w:t>
      </w:r>
      <w:r w:rsidRPr="0053124C">
        <w:rPr>
          <w:rFonts w:ascii="Calibri" w:hAnsi="Calibri" w:cstheme="minorHAnsi"/>
          <w:sz w:val="22"/>
          <w:szCs w:val="22"/>
        </w:rPr>
        <w:t xml:space="preserve"> zobowiązuje się udostępnić je na każde żądanie Zamawiającego w terminie do 4 dni roboczych.</w:t>
      </w:r>
    </w:p>
    <w:bookmarkEnd w:id="2"/>
    <w:p w:rsidR="00947FCF" w:rsidRDefault="00947FCF" w:rsidP="002F3E6E">
      <w:pPr>
        <w:pStyle w:val="Tekstpodstawowy"/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53124C">
        <w:rPr>
          <w:rFonts w:ascii="Calibri" w:hAnsi="Calibri" w:cstheme="minorHAnsi"/>
          <w:sz w:val="22"/>
          <w:szCs w:val="22"/>
        </w:rPr>
        <w:lastRenderedPageBreak/>
        <w:t>Dostarczenie przedmiotu umowy w inne miejsce niż wskazane w umowie lub podpisanie odbioru przez nieupoważnionego pracownika Zamawiającego będzie traktowane jak niedostarczenie towaru.</w:t>
      </w:r>
    </w:p>
    <w:p w:rsidR="00451A95" w:rsidRPr="00451A95" w:rsidRDefault="00947FCF" w:rsidP="002F3E6E">
      <w:pPr>
        <w:pStyle w:val="Tekstpodstawowy"/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451A95">
        <w:rPr>
          <w:rFonts w:ascii="Calibri" w:hAnsi="Calibri" w:cstheme="minorHAnsi"/>
          <w:sz w:val="22"/>
          <w:szCs w:val="22"/>
        </w:rPr>
        <w:t>W razie odrzucenia reklamacji na wadę przedmiotu umowy przez Wykonawcę, Zamawiający może zażądać przeprowadzenia ekspertyzy przez właściwego rzeczoznawcę</w:t>
      </w:r>
      <w:r w:rsidRPr="00451A95">
        <w:rPr>
          <w:rFonts w:ascii="Calibri" w:hAnsi="Calibri"/>
          <w:sz w:val="22"/>
          <w:szCs w:val="22"/>
        </w:rPr>
        <w:t>. Jeżeli reklamacja Zamawiającego okaże się uzasadniona, koszty związane z przeprowadzeniem ekspertyzy ponosi Wykonawca.</w:t>
      </w:r>
    </w:p>
    <w:p w:rsidR="00947FCF" w:rsidRDefault="00947FCF" w:rsidP="002F3E6E">
      <w:pPr>
        <w:pStyle w:val="Tekstpodstawowy"/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 xml:space="preserve">Zamawiający może odmówić odbioru przedmiotu umowy lub jego części w przypadku, </w:t>
      </w:r>
      <w:r w:rsidRPr="0053124C">
        <w:rPr>
          <w:rFonts w:ascii="Calibri" w:hAnsi="Calibri"/>
          <w:sz w:val="22"/>
          <w:szCs w:val="22"/>
        </w:rPr>
        <w:br/>
        <w:t>gdy będzie w stanie niekompletnym, wadliwy</w:t>
      </w:r>
      <w:r w:rsidR="00483C65">
        <w:rPr>
          <w:rFonts w:ascii="Calibri" w:hAnsi="Calibri"/>
          <w:sz w:val="22"/>
          <w:szCs w:val="22"/>
        </w:rPr>
        <w:t>m</w:t>
      </w:r>
      <w:r w:rsidRPr="0053124C">
        <w:rPr>
          <w:rFonts w:ascii="Calibri" w:hAnsi="Calibri"/>
          <w:sz w:val="22"/>
          <w:szCs w:val="22"/>
        </w:rPr>
        <w:t>, bądź stan techniczny jego zewnętrznych opakowań lub opakowań zbiorczych będzie wskazywał na powstanie jego uszkodzenia</w:t>
      </w:r>
      <w:r w:rsidR="00451A95">
        <w:rPr>
          <w:rFonts w:ascii="Calibri" w:hAnsi="Calibri"/>
          <w:sz w:val="22"/>
          <w:szCs w:val="22"/>
        </w:rPr>
        <w:t>.</w:t>
      </w:r>
    </w:p>
    <w:p w:rsidR="00947FCF" w:rsidRPr="00451A95" w:rsidRDefault="00947FCF" w:rsidP="002F3E6E">
      <w:pPr>
        <w:pStyle w:val="Tekstpodstawowy"/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451A95">
        <w:rPr>
          <w:rFonts w:ascii="Calibri" w:hAnsi="Calibri"/>
          <w:sz w:val="22"/>
          <w:szCs w:val="22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Załączniku nr </w:t>
      </w:r>
      <w:r w:rsidR="004B689B" w:rsidRPr="00451A95">
        <w:rPr>
          <w:rFonts w:ascii="Calibri" w:hAnsi="Calibri"/>
          <w:sz w:val="22"/>
          <w:szCs w:val="22"/>
        </w:rPr>
        <w:t>2</w:t>
      </w:r>
      <w:r w:rsidRPr="00451A95">
        <w:rPr>
          <w:rFonts w:ascii="Calibri" w:hAnsi="Calibri"/>
          <w:sz w:val="22"/>
          <w:szCs w:val="22"/>
        </w:rPr>
        <w:t xml:space="preserve"> do umowy jako ilości szacunkowe/średnie ilości, przy zachowaniu ogólnej wartości zamówienia zastrzeżonej dla Wykonawcy w niniejszej umowie.</w:t>
      </w:r>
    </w:p>
    <w:p w:rsidR="00947FCF" w:rsidRPr="0053124C" w:rsidRDefault="00947FCF" w:rsidP="00947FCF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:rsidR="00947FCF" w:rsidRDefault="00947FCF" w:rsidP="00947FCF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53124C">
        <w:rPr>
          <w:rFonts w:ascii="Calibri" w:hAnsi="Calibri"/>
          <w:b/>
          <w:bCs/>
          <w:sz w:val="22"/>
          <w:szCs w:val="22"/>
        </w:rPr>
        <w:t>§ 7</w:t>
      </w:r>
    </w:p>
    <w:p w:rsidR="006158B7" w:rsidRDefault="006158B7" w:rsidP="00D22208">
      <w:pPr>
        <w:rPr>
          <w:rFonts w:asciiTheme="minorHAnsi" w:hAnsiTheme="minorHAnsi" w:cstheme="minorHAnsi"/>
          <w:lang w:eastAsia="ar-SA"/>
        </w:rPr>
      </w:pPr>
      <w:r w:rsidRPr="00D22208">
        <w:rPr>
          <w:rFonts w:asciiTheme="minorHAnsi" w:hAnsiTheme="minorHAnsi" w:cstheme="minorHAnsi"/>
          <w:b/>
          <w:bCs/>
          <w:highlight w:val="lightGray"/>
        </w:rPr>
        <w:t xml:space="preserve">GWARANCJA </w:t>
      </w:r>
      <w:r w:rsidR="00D2647E" w:rsidRPr="00D22208">
        <w:rPr>
          <w:rFonts w:asciiTheme="minorHAnsi" w:hAnsiTheme="minorHAnsi" w:cstheme="minorHAnsi"/>
          <w:b/>
          <w:bCs/>
          <w:highlight w:val="lightGray"/>
        </w:rPr>
        <w:t>NA PRZEDMIOT UMOWY</w:t>
      </w:r>
    </w:p>
    <w:p w:rsidR="006158B7" w:rsidRDefault="006158B7" w:rsidP="006158B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</w:t>
      </w:r>
      <w:r w:rsidRPr="006158B7">
        <w:rPr>
          <w:rFonts w:asciiTheme="minorHAnsi" w:hAnsiTheme="minorHAnsi" w:cstheme="minorHAnsi"/>
          <w:b/>
          <w:bCs/>
        </w:rPr>
        <w:t>60 miesięcznej</w:t>
      </w:r>
      <w:r>
        <w:rPr>
          <w:rFonts w:asciiTheme="minorHAnsi" w:hAnsiTheme="minorHAnsi" w:cstheme="minorHAnsi"/>
        </w:rPr>
        <w:t xml:space="preserve"> gwarancji oraz rękojmi za wady liczonej od dnia podpisania protokołu odbioru przedmiotu umowy.</w:t>
      </w:r>
    </w:p>
    <w:p w:rsidR="006158B7" w:rsidRDefault="006158B7" w:rsidP="006158B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Odpowiedzialność z tytułu gwarancji obejmuje wszelkie wady przedmiotu umowy wraz z wyposażeniem nie wynikające z winy Zamawiającego. W okresie gwarancji Wykonawca jest zobowiązany dokonać nieodpłatnie naprawy</w:t>
      </w:r>
      <w:r w:rsidR="0049421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lub wymiany przedmiotu umowy lub jego poszczególnych części także w przypadku, gdy konieczność naprawy lub wymiany jest wynikiem eksploatacyjnego zużycia urządzenia lub jego części, z wyjątkiem materiałów eksploatacyjnych jednorazowego użytku. </w:t>
      </w:r>
    </w:p>
    <w:p w:rsidR="006158B7" w:rsidRDefault="006158B7" w:rsidP="006158B7">
      <w:pPr>
        <w:numPr>
          <w:ilvl w:val="0"/>
          <w:numId w:val="34"/>
        </w:numPr>
        <w:suppressAutoHyphens/>
        <w:spacing w:after="0" w:line="25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jego naprawy. </w:t>
      </w:r>
    </w:p>
    <w:p w:rsidR="006158B7" w:rsidRPr="00DE5F9A" w:rsidRDefault="006158B7" w:rsidP="006158B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5F9A">
        <w:rPr>
          <w:rFonts w:asciiTheme="minorHAnsi" w:hAnsiTheme="minorHAnsi" w:cstheme="minorHAnsi"/>
        </w:rPr>
        <w:t xml:space="preserve">Wymagany czas naprawy gwarancyjnej nie może przekroczyć </w:t>
      </w:r>
      <w:r w:rsidR="0049236B" w:rsidRPr="00DE5F9A">
        <w:rPr>
          <w:rFonts w:asciiTheme="minorHAnsi" w:hAnsiTheme="minorHAnsi" w:cstheme="minorHAnsi"/>
          <w:b/>
        </w:rPr>
        <w:t>10</w:t>
      </w:r>
      <w:r w:rsidRPr="00DE5F9A">
        <w:rPr>
          <w:rFonts w:asciiTheme="minorHAnsi" w:hAnsiTheme="minorHAnsi" w:cstheme="minorHAnsi"/>
          <w:b/>
        </w:rPr>
        <w:t xml:space="preserve"> dni</w:t>
      </w:r>
      <w:r w:rsidRPr="00DE5F9A">
        <w:rPr>
          <w:rFonts w:asciiTheme="minorHAnsi" w:hAnsiTheme="minorHAnsi" w:cstheme="minorHAnsi"/>
        </w:rPr>
        <w:t xml:space="preserve"> roboczych</w:t>
      </w:r>
      <w:r w:rsidRPr="00DE5F9A">
        <w:rPr>
          <w:rFonts w:asciiTheme="minorHAnsi" w:hAnsiTheme="minorHAnsi" w:cstheme="minorHAnsi"/>
        </w:rPr>
        <w:br/>
        <w:t>od dnia zgłoszenia przez Zamawiającego.</w:t>
      </w:r>
    </w:p>
    <w:p w:rsidR="006158B7" w:rsidRDefault="006158B7" w:rsidP="006158B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wymagany czas naprawy gwarancyjnej będzie dłuższy niż przewidziany w ust. </w:t>
      </w:r>
      <w:r w:rsidR="00002FAD">
        <w:rPr>
          <w:rFonts w:asciiTheme="minorHAnsi" w:hAnsiTheme="minorHAnsi" w:cstheme="minorHAnsi"/>
        </w:rPr>
        <w:t xml:space="preserve">4 </w:t>
      </w:r>
      <w:r>
        <w:rPr>
          <w:rFonts w:asciiTheme="minorHAnsi" w:hAnsiTheme="minorHAnsi" w:cstheme="minorHAnsi"/>
        </w:rPr>
        <w:t xml:space="preserve"> gwarancja ulega przedłużeniu o czas przerwy w eksploatacji. </w:t>
      </w:r>
    </w:p>
    <w:p w:rsidR="006158B7" w:rsidRDefault="006158B7" w:rsidP="006158B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liczba napraw gwarancyjnych urządzenia w zakresie istotnych elementów urządzenia uniemożliwiających wykorzystanie sprzętu w pełnym zakresie przekroczy 3 – naprawy,  Wykonawca na żądanie Zamawiającego zobowiązuje się do wymiany urządzenia na nowe (z wyjątkiem uszkodzeń z winy użytkownika). </w:t>
      </w:r>
    </w:p>
    <w:p w:rsidR="006158B7" w:rsidRDefault="006158B7" w:rsidP="006158B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powiadomienia Zamawiającego o terminie usunięcia wady oraz dostawy rzeczy wolnej od wad. </w:t>
      </w:r>
    </w:p>
    <w:p w:rsidR="006158B7" w:rsidRDefault="006158B7" w:rsidP="006158B7">
      <w:pPr>
        <w:numPr>
          <w:ilvl w:val="0"/>
          <w:numId w:val="34"/>
        </w:numPr>
        <w:suppressAutoHyphens/>
        <w:spacing w:after="0" w:line="25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działania firm serwisowych, działających na zlecenie Wykonawcy, wobec Zamawiającego, Wykonawca odpowiada, jak za działania własne.</w:t>
      </w:r>
    </w:p>
    <w:p w:rsidR="006158B7" w:rsidRDefault="006158B7" w:rsidP="006158B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Gwarancją nie są objęte:</w:t>
      </w:r>
    </w:p>
    <w:p w:rsidR="006158B7" w:rsidRDefault="006158B7" w:rsidP="00451A95">
      <w:pPr>
        <w:numPr>
          <w:ilvl w:val="0"/>
          <w:numId w:val="35"/>
        </w:numPr>
        <w:suppressAutoHyphens/>
        <w:spacing w:after="0" w:line="254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uszkodzenia i wady dostarczonego sprzętu wynikłe:</w:t>
      </w:r>
    </w:p>
    <w:p w:rsidR="006158B7" w:rsidRDefault="006158B7" w:rsidP="00451A95">
      <w:pPr>
        <w:numPr>
          <w:ilvl w:val="0"/>
          <w:numId w:val="36"/>
        </w:numPr>
        <w:suppressAutoHyphens/>
        <w:spacing w:after="0" w:line="254" w:lineRule="auto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6158B7" w:rsidRDefault="006158B7" w:rsidP="00451A95">
      <w:pPr>
        <w:numPr>
          <w:ilvl w:val="0"/>
          <w:numId w:val="36"/>
        </w:numPr>
        <w:suppressAutoHyphens/>
        <w:spacing w:after="0" w:line="254" w:lineRule="auto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skutek samowolnych napraw, przeróbek lub zmian konstrukcyjnych dokonanych przez Zamawiającego lub inne nieuprawnione osoby,</w:t>
      </w:r>
    </w:p>
    <w:p w:rsidR="00724F0A" w:rsidRDefault="006158B7" w:rsidP="00451A95">
      <w:pPr>
        <w:numPr>
          <w:ilvl w:val="0"/>
          <w:numId w:val="35"/>
        </w:numPr>
        <w:suppressAutoHyphens/>
        <w:spacing w:after="0" w:line="254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uszkodzenia spowodowane zdarzeniami losowymi takimi jak pożar, powódź, zalanie itp.</w:t>
      </w:r>
    </w:p>
    <w:p w:rsidR="006158B7" w:rsidRPr="00724F0A" w:rsidRDefault="006158B7" w:rsidP="00EA0C1B">
      <w:pPr>
        <w:suppressAutoHyphens/>
        <w:spacing w:after="0" w:line="254" w:lineRule="auto"/>
        <w:jc w:val="center"/>
        <w:rPr>
          <w:rFonts w:asciiTheme="minorHAnsi" w:hAnsiTheme="minorHAnsi" w:cstheme="minorHAnsi"/>
        </w:rPr>
      </w:pPr>
      <w:r w:rsidRPr="00724F0A">
        <w:rPr>
          <w:b/>
          <w:bCs/>
        </w:rPr>
        <w:t>§ 8</w:t>
      </w:r>
    </w:p>
    <w:p w:rsidR="00D90480" w:rsidRPr="0053124C" w:rsidRDefault="00D90480" w:rsidP="006158B7">
      <w:pPr>
        <w:pStyle w:val="Tekstpodstawowy"/>
        <w:tabs>
          <w:tab w:val="num" w:pos="720"/>
        </w:tabs>
        <w:ind w:left="720" w:hanging="720"/>
        <w:rPr>
          <w:rFonts w:ascii="Calibri" w:hAnsi="Calibri"/>
          <w:b/>
          <w:bCs/>
          <w:sz w:val="22"/>
          <w:szCs w:val="22"/>
        </w:rPr>
      </w:pPr>
    </w:p>
    <w:p w:rsidR="00947FCF" w:rsidRPr="0053124C" w:rsidRDefault="00947FCF" w:rsidP="00947FCF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53124C">
        <w:rPr>
          <w:rFonts w:ascii="Calibri" w:hAnsi="Calibri"/>
          <w:bCs/>
          <w:sz w:val="22"/>
          <w:szCs w:val="22"/>
        </w:rPr>
        <w:t>Osobą odpowiedzialna za realizację niniejszej umowy ze strony Zamawiającego jest:</w:t>
      </w:r>
    </w:p>
    <w:p w:rsidR="00947FCF" w:rsidRPr="0053124C" w:rsidRDefault="00947FCF" w:rsidP="00230185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53124C">
        <w:rPr>
          <w:rFonts w:ascii="Calibri" w:hAnsi="Calibri"/>
          <w:bCs/>
          <w:sz w:val="22"/>
          <w:szCs w:val="22"/>
        </w:rPr>
        <w:t xml:space="preserve"> Kierownik Działu Zaopatrzeniatel. (67) 21 06 280, </w:t>
      </w:r>
    </w:p>
    <w:p w:rsidR="00947FCF" w:rsidRPr="0053124C" w:rsidRDefault="00947FCF" w:rsidP="00947FCF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53124C">
        <w:rPr>
          <w:rFonts w:ascii="Calibri" w:hAnsi="Calibri"/>
          <w:bCs/>
          <w:sz w:val="22"/>
          <w:szCs w:val="22"/>
        </w:rPr>
        <w:t>Osobą odpowiedzialna za realizację niniejszej umowy ze strony Wykonawcy jest:</w:t>
      </w:r>
    </w:p>
    <w:p w:rsidR="00947FCF" w:rsidRPr="0053124C" w:rsidRDefault="00947FCF" w:rsidP="00947FCF">
      <w:pPr>
        <w:pStyle w:val="Tekstpodstawowy"/>
        <w:ind w:left="426"/>
        <w:jc w:val="both"/>
        <w:rPr>
          <w:rFonts w:ascii="Calibri" w:hAnsi="Calibri"/>
          <w:bCs/>
          <w:sz w:val="22"/>
          <w:szCs w:val="22"/>
        </w:rPr>
      </w:pPr>
      <w:r w:rsidRPr="0053124C">
        <w:rPr>
          <w:rFonts w:ascii="Calibri" w:hAnsi="Calibri"/>
          <w:bCs/>
          <w:sz w:val="22"/>
          <w:szCs w:val="22"/>
        </w:rPr>
        <w:t>………………………………………………………………………………….………., tel. ……………………………………………...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 xml:space="preserve">§ </w:t>
      </w:r>
      <w:r w:rsidR="00DE5F9A">
        <w:rPr>
          <w:rFonts w:ascii="Calibri" w:hAnsi="Calibri"/>
          <w:b/>
          <w:sz w:val="22"/>
          <w:szCs w:val="22"/>
        </w:rPr>
        <w:t>9</w:t>
      </w:r>
    </w:p>
    <w:p w:rsidR="007C3C8D" w:rsidRDefault="00947FCF" w:rsidP="00947FCF">
      <w:pPr>
        <w:pStyle w:val="Tekstpodstawowy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7C3C8D" w:rsidRDefault="007C3C8D" w:rsidP="00D90811">
      <w:pPr>
        <w:pStyle w:val="Akapitzlist"/>
        <w:numPr>
          <w:ilvl w:val="1"/>
          <w:numId w:val="31"/>
        </w:numPr>
        <w:tabs>
          <w:tab w:val="clear" w:pos="1080"/>
        </w:tabs>
        <w:suppressAutoHyphens/>
        <w:spacing w:after="0" w:line="256" w:lineRule="auto"/>
        <w:ind w:left="284" w:hanging="284"/>
        <w:contextualSpacing w:val="0"/>
        <w:jc w:val="both"/>
        <w:rPr>
          <w:rFonts w:cstheme="minorHAnsi"/>
        </w:rPr>
      </w:pPr>
      <w:r w:rsidRPr="007C3C8D">
        <w:rPr>
          <w:rFonts w:ascii="Calibri" w:hAnsi="Calibri"/>
        </w:rPr>
        <w:t xml:space="preserve">W przypadku nie dostarczenia przedmiotu umowy, o którym mowa w § 1,w </w:t>
      </w:r>
      <w:r w:rsidR="00905B7D">
        <w:rPr>
          <w:rFonts w:ascii="Calibri" w:hAnsi="Calibri"/>
        </w:rPr>
        <w:t>terminie określonym w § 6 ust. 1</w:t>
      </w:r>
      <w:r w:rsidRPr="007C3C8D">
        <w:rPr>
          <w:rFonts w:ascii="Calibri" w:hAnsi="Calibri"/>
        </w:rPr>
        <w:t xml:space="preserve">, a także w przypadku naruszeń postanowień § 6 ust. </w:t>
      </w:r>
      <w:r w:rsidR="00905B7D">
        <w:rPr>
          <w:rFonts w:ascii="Calibri" w:hAnsi="Calibri"/>
        </w:rPr>
        <w:t>6</w:t>
      </w:r>
      <w:r>
        <w:rPr>
          <w:rFonts w:ascii="Calibri" w:hAnsi="Calibri"/>
        </w:rPr>
        <w:t xml:space="preserve">. </w:t>
      </w:r>
      <w:r w:rsidRPr="007C3C8D">
        <w:rPr>
          <w:rFonts w:ascii="Calibri" w:hAnsi="Calibri"/>
        </w:rPr>
        <w:t xml:space="preserve">Wykonawca zapłaci Zamawiającemu karę umowną w wysokości 1% wartości </w:t>
      </w:r>
      <w:r w:rsidR="00830E12">
        <w:rPr>
          <w:rFonts w:ascii="Calibri" w:hAnsi="Calibri"/>
        </w:rPr>
        <w:t xml:space="preserve">umowy </w:t>
      </w:r>
      <w:r w:rsidRPr="007C3C8D">
        <w:rPr>
          <w:rFonts w:ascii="Calibri" w:hAnsi="Calibri"/>
        </w:rPr>
        <w:t xml:space="preserve">brutto </w:t>
      </w:r>
      <w:r w:rsidR="00D90811">
        <w:rPr>
          <w:rFonts w:cstheme="minorHAnsi"/>
        </w:rPr>
        <w:t>za każdy dzień zwłoki, jednak</w:t>
      </w:r>
      <w:r w:rsidR="00D90811" w:rsidRPr="0064578D">
        <w:rPr>
          <w:rFonts w:cstheme="minorHAnsi"/>
        </w:rPr>
        <w:t xml:space="preserve"> nie więcej niż 10%.</w:t>
      </w:r>
    </w:p>
    <w:p w:rsidR="007C3C8D" w:rsidRPr="00D90811" w:rsidRDefault="007C3C8D" w:rsidP="00D90811">
      <w:pPr>
        <w:pStyle w:val="Akapitzlist"/>
        <w:numPr>
          <w:ilvl w:val="1"/>
          <w:numId w:val="31"/>
        </w:numPr>
        <w:tabs>
          <w:tab w:val="clear" w:pos="1080"/>
        </w:tabs>
        <w:suppressAutoHyphens/>
        <w:spacing w:after="0" w:line="256" w:lineRule="auto"/>
        <w:ind w:left="284" w:hanging="284"/>
        <w:contextualSpacing w:val="0"/>
        <w:jc w:val="both"/>
        <w:rPr>
          <w:rFonts w:cstheme="minorHAnsi"/>
        </w:rPr>
      </w:pPr>
      <w:r w:rsidRPr="00D90811">
        <w:t xml:space="preserve">W przypadku odstąpienia od umowy z winy Wykonawcy lub Zamawiającego druga strona może dochodzić od strony winnej kary umownej w wysokości 10% wartości brutto </w:t>
      </w:r>
      <w:r w:rsidR="00D90811">
        <w:t>umowy</w:t>
      </w:r>
    </w:p>
    <w:p w:rsidR="00947FCF" w:rsidRPr="00D90811" w:rsidRDefault="007C3C8D" w:rsidP="00D90811">
      <w:pPr>
        <w:pStyle w:val="Akapitzlist"/>
        <w:numPr>
          <w:ilvl w:val="1"/>
          <w:numId w:val="31"/>
        </w:numPr>
        <w:tabs>
          <w:tab w:val="clear" w:pos="1080"/>
        </w:tabs>
        <w:suppressAutoHyphens/>
        <w:spacing w:after="0" w:line="256" w:lineRule="auto"/>
        <w:ind w:left="284" w:hanging="284"/>
        <w:contextualSpacing w:val="0"/>
        <w:jc w:val="both"/>
        <w:rPr>
          <w:rFonts w:cstheme="minorHAnsi"/>
        </w:rPr>
      </w:pPr>
      <w:r w:rsidRPr="00D90811">
        <w:t>Jeżeli wysokość szkody przekracza wysokość kary umownej, Zamawiający zastrzega sobie prawo dochodzenia na drodze sądowej odszkodowania przekraczającego wysokość kary.</w:t>
      </w:r>
    </w:p>
    <w:p w:rsidR="00947FCF" w:rsidRPr="0053124C" w:rsidRDefault="00947FCF" w:rsidP="00947FCF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:rsidR="00947FCF" w:rsidRPr="0053124C" w:rsidRDefault="00947FCF" w:rsidP="00947FCF">
      <w:pPr>
        <w:ind w:left="357" w:hanging="357"/>
        <w:jc w:val="center"/>
        <w:rPr>
          <w:b/>
          <w:color w:val="000000"/>
        </w:rPr>
      </w:pPr>
      <w:r w:rsidRPr="0053124C">
        <w:rPr>
          <w:b/>
          <w:color w:val="000000"/>
        </w:rPr>
        <w:t xml:space="preserve">§ </w:t>
      </w:r>
      <w:r w:rsidR="00EA0C1B">
        <w:rPr>
          <w:b/>
          <w:color w:val="000000"/>
        </w:rPr>
        <w:t>10</w:t>
      </w:r>
    </w:p>
    <w:p w:rsidR="00947FCF" w:rsidRPr="0053124C" w:rsidRDefault="00947FCF" w:rsidP="00947FCF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:rsidR="00947FCF" w:rsidRPr="0053124C" w:rsidRDefault="00947FCF" w:rsidP="00947FC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theme="minorHAnsi"/>
          <w:b/>
          <w:lang w:eastAsia="pl-PL"/>
        </w:rPr>
      </w:pPr>
      <w:r w:rsidRPr="0053124C">
        <w:rPr>
          <w:rFonts w:ascii="Calibri" w:hAnsi="Calibri" w:cstheme="minorHAnsi"/>
          <w:color w:val="000000"/>
        </w:rPr>
        <w:t>Zamawiający możeodstąpić od umowy, z przyczyn leżących po stronie Wykonawcy w szczególności w przypadkach:</w:t>
      </w:r>
    </w:p>
    <w:p w:rsidR="00947FCF" w:rsidRPr="0053124C" w:rsidRDefault="00947FCF" w:rsidP="00947F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53124C">
        <w:rPr>
          <w:rFonts w:cstheme="minorHAnsi"/>
          <w:color w:val="000000"/>
        </w:rPr>
        <w:t>nienależytego wykonywania postanowień niniejszej umowy,</w:t>
      </w:r>
    </w:p>
    <w:p w:rsidR="00947FCF" w:rsidRPr="0053124C" w:rsidRDefault="00947FCF" w:rsidP="00947F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53124C">
        <w:rPr>
          <w:rFonts w:cstheme="minorHAnsi"/>
          <w:color w:val="000000"/>
        </w:rPr>
        <w:t>stwierdzenie przez Zamawiającego wady fizycznej lub prawnej przedmiotu umowy,</w:t>
      </w:r>
    </w:p>
    <w:p w:rsidR="00947FCF" w:rsidRPr="001261D6" w:rsidRDefault="00947FCF" w:rsidP="001261D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Calibri" w:hAnsi="Calibri" w:cstheme="minorHAnsi"/>
          <w:color w:val="000000"/>
        </w:rPr>
      </w:pPr>
      <w:r w:rsidRPr="0053124C">
        <w:rPr>
          <w:rFonts w:ascii="Calibri" w:hAnsi="Calibri" w:cstheme="minorHAns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</w:t>
      </w:r>
      <w:r w:rsidR="00095589">
        <w:rPr>
          <w:rFonts w:ascii="Calibri" w:hAnsi="Calibri" w:cstheme="minorHAnsi"/>
          <w:color w:val="000000"/>
        </w:rPr>
        <w:t>.</w:t>
      </w:r>
    </w:p>
    <w:p w:rsidR="00947FCF" w:rsidRPr="0053124C" w:rsidRDefault="00947FCF" w:rsidP="00947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</w:t>
      </w:r>
      <w:r w:rsidR="00EA0C1B">
        <w:rPr>
          <w:rFonts w:ascii="Calibri" w:hAnsi="Calibri"/>
          <w:b/>
          <w:sz w:val="22"/>
          <w:szCs w:val="22"/>
        </w:rPr>
        <w:t>1</w:t>
      </w:r>
    </w:p>
    <w:p w:rsidR="00947FCF" w:rsidRPr="0053124C" w:rsidRDefault="00947FCF" w:rsidP="00947FCF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947FCF" w:rsidRPr="0053124C" w:rsidRDefault="00947FCF" w:rsidP="00947FCF">
      <w:pPr>
        <w:pStyle w:val="Tekstpodstawowy"/>
        <w:numPr>
          <w:ilvl w:val="0"/>
          <w:numId w:val="10"/>
        </w:numPr>
        <w:tabs>
          <w:tab w:val="clear" w:pos="72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947FCF" w:rsidRPr="0053124C" w:rsidRDefault="00947FCF" w:rsidP="00947FCF">
      <w:pPr>
        <w:pStyle w:val="Tekstpodstawowy"/>
        <w:numPr>
          <w:ilvl w:val="0"/>
          <w:numId w:val="10"/>
        </w:numPr>
        <w:tabs>
          <w:tab w:val="clear" w:pos="72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947FCF" w:rsidRPr="0053124C" w:rsidRDefault="00947FCF" w:rsidP="00947FCF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Zamawiający dopuszcza możliwość zmiany zapisów umowy w następującym zakresie: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zmian wynikających z przekształceń własnościowych;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zmian danych Wykonawcy (np. zmiana adresu, nazwy);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t xml:space="preserve">zwiększenia o mniej niż 10% kwoty maksymalnego zobowiązania Zamawiającego, o której </w:t>
      </w:r>
      <w:r w:rsidRPr="0053124C">
        <w:rPr>
          <w:rFonts w:eastAsia="Times New Roman"/>
          <w:lang w:eastAsia="pl-PL"/>
        </w:rPr>
        <w:t xml:space="preserve">mowa w § 4 ust. </w:t>
      </w:r>
      <w:r w:rsidR="00182CCC">
        <w:rPr>
          <w:rFonts w:eastAsia="Times New Roman"/>
          <w:lang w:eastAsia="pl-PL"/>
        </w:rPr>
        <w:t>2</w:t>
      </w:r>
      <w:r w:rsidRPr="0053124C">
        <w:rPr>
          <w:rFonts w:eastAsia="Times New Roman"/>
          <w:lang w:eastAsia="pl-PL"/>
        </w:rPr>
        <w:t xml:space="preserve"> Umowy.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Powyższe zmiany nie mogą być niekorzystne dla Zamawiającego.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</w:t>
      </w:r>
      <w:r w:rsidR="00EA0C1B">
        <w:rPr>
          <w:rFonts w:ascii="Calibri" w:hAnsi="Calibri"/>
          <w:b/>
          <w:sz w:val="22"/>
          <w:szCs w:val="22"/>
        </w:rPr>
        <w:t>2</w:t>
      </w:r>
    </w:p>
    <w:p w:rsidR="00947FCF" w:rsidRPr="0053124C" w:rsidRDefault="00947FCF" w:rsidP="00947FC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13</w:t>
      </w:r>
    </w:p>
    <w:p w:rsidR="00947FCF" w:rsidRPr="0053124C" w:rsidRDefault="00947FCF" w:rsidP="00947FC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14</w:t>
      </w:r>
    </w:p>
    <w:p w:rsidR="00947FCF" w:rsidRPr="0053124C" w:rsidRDefault="00947FCF" w:rsidP="00947FCF">
      <w:pPr>
        <w:pStyle w:val="Tekstpodstawowy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947FCF" w:rsidRPr="0053124C" w:rsidRDefault="00947FCF" w:rsidP="00947FCF">
      <w:pPr>
        <w:pStyle w:val="Tekstpodstawowy"/>
        <w:rPr>
          <w:rFonts w:ascii="Calibri" w:hAnsi="Calibri"/>
          <w:sz w:val="22"/>
          <w:szCs w:val="22"/>
        </w:rPr>
      </w:pPr>
    </w:p>
    <w:p w:rsidR="00947FCF" w:rsidRPr="0053124C" w:rsidRDefault="00947FCF" w:rsidP="00947FCF">
      <w:pPr>
        <w:pStyle w:val="Tekstpodstawowy"/>
        <w:ind w:left="1418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 xml:space="preserve">ZAMAWIAJĄCY </w:t>
      </w:r>
      <w:r w:rsidRPr="0053124C">
        <w:rPr>
          <w:rFonts w:ascii="Calibri" w:hAnsi="Calibri"/>
          <w:b/>
          <w:sz w:val="22"/>
          <w:szCs w:val="22"/>
        </w:rPr>
        <w:tab/>
      </w:r>
      <w:r w:rsidRPr="0053124C">
        <w:rPr>
          <w:rFonts w:ascii="Calibri" w:hAnsi="Calibri"/>
          <w:b/>
          <w:sz w:val="22"/>
          <w:szCs w:val="22"/>
        </w:rPr>
        <w:tab/>
      </w:r>
      <w:r w:rsidRPr="0053124C">
        <w:rPr>
          <w:rFonts w:ascii="Calibri" w:hAnsi="Calibri"/>
          <w:b/>
          <w:sz w:val="22"/>
          <w:szCs w:val="22"/>
        </w:rPr>
        <w:tab/>
      </w:r>
      <w:r w:rsidRPr="0053124C">
        <w:rPr>
          <w:rFonts w:ascii="Calibri" w:hAnsi="Calibri"/>
          <w:b/>
          <w:sz w:val="22"/>
          <w:szCs w:val="22"/>
        </w:rPr>
        <w:tab/>
      </w:r>
      <w:r w:rsidRPr="0053124C">
        <w:rPr>
          <w:rFonts w:ascii="Calibri" w:hAnsi="Calibri"/>
          <w:b/>
          <w:sz w:val="22"/>
          <w:szCs w:val="22"/>
        </w:rPr>
        <w:tab/>
        <w:t>WYKONAWCA</w:t>
      </w:r>
    </w:p>
    <w:p w:rsidR="00947FCF" w:rsidRPr="0053124C" w:rsidRDefault="00947FCF" w:rsidP="00947F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947FCF" w:rsidRDefault="00947FCF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1261D6" w:rsidRDefault="001261D6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1261D6" w:rsidRDefault="001261D6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229F0" w:rsidRDefault="00D229F0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229F0" w:rsidRDefault="00D229F0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229F0" w:rsidRDefault="00D229F0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229F0" w:rsidRDefault="00D229F0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229F0" w:rsidRDefault="00D229F0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229F0" w:rsidRDefault="00D229F0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229F0" w:rsidRDefault="00D229F0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A048FD" w:rsidRDefault="00A048FD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A048FD" w:rsidRDefault="00A048FD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A048FD" w:rsidRDefault="00A048FD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A048FD" w:rsidRDefault="00A048FD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A048FD" w:rsidRDefault="00A048FD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D229F0" w:rsidRDefault="00D229F0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1261D6" w:rsidRDefault="001261D6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947FCF" w:rsidRDefault="00FC0939" w:rsidP="00947FC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4</w:t>
      </w:r>
      <w:r w:rsidR="00947FCF">
        <w:rPr>
          <w:rFonts w:cstheme="minorHAnsi"/>
          <w:bCs/>
          <w:i/>
        </w:rPr>
        <w:t xml:space="preserve"> do zapytania ofertowego</w:t>
      </w:r>
    </w:p>
    <w:p w:rsidR="00947FCF" w:rsidRPr="009D37A6" w:rsidRDefault="00947FCF" w:rsidP="003A6C47">
      <w:pPr>
        <w:keepNext/>
        <w:overflowPunct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cstheme="minorHAnsi"/>
          <w:bCs/>
          <w:i/>
        </w:rPr>
      </w:pPr>
      <w:r>
        <w:t>FZP.II</w:t>
      </w:r>
      <w:r w:rsidRPr="000C6CE7">
        <w:t>-24</w:t>
      </w:r>
      <w:r>
        <w:t>1</w:t>
      </w:r>
      <w:r w:rsidR="00FC0939">
        <w:t>/</w:t>
      </w:r>
      <w:r w:rsidR="00DA09C5">
        <w:t>12</w:t>
      </w:r>
      <w:r w:rsidR="002A3E97">
        <w:t>/</w:t>
      </w:r>
      <w:r w:rsidR="00FC0939">
        <w:t>22</w:t>
      </w:r>
      <w:r w:rsidRPr="000C6CE7">
        <w:t>/ZO</w:t>
      </w:r>
    </w:p>
    <w:p w:rsidR="00947FCF" w:rsidRDefault="00947FCF" w:rsidP="00947FCF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947FCF" w:rsidRDefault="00947FCF" w:rsidP="00947FC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947FCF" w:rsidRDefault="00947FCF" w:rsidP="00947FCF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947FCF" w:rsidRDefault="00947FCF" w:rsidP="00947FCF">
      <w:pPr>
        <w:keepNext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947FCF" w:rsidRDefault="00947FCF" w:rsidP="00947FCF">
      <w:pPr>
        <w:rPr>
          <w:lang w:eastAsia="pl-PL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F33D4" w:rsidRPr="007F33D4" w:rsidRDefault="007F33D4" w:rsidP="007F33D4">
      <w:pPr>
        <w:autoSpaceDE w:val="0"/>
        <w:autoSpaceDN w:val="0"/>
        <w:adjustRightInd w:val="0"/>
        <w:jc w:val="both"/>
        <w:rPr>
          <w:b/>
        </w:rPr>
      </w:pPr>
    </w:p>
    <w:sectPr w:rsidR="007F33D4" w:rsidRPr="007F33D4" w:rsidSect="00E04F71"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D9" w:rsidRDefault="006962D9" w:rsidP="00B82DF3">
      <w:pPr>
        <w:spacing w:after="0" w:line="240" w:lineRule="auto"/>
      </w:pPr>
      <w:r>
        <w:separator/>
      </w:r>
    </w:p>
  </w:endnote>
  <w:endnote w:type="continuationSeparator" w:id="1">
    <w:p w:rsidR="006962D9" w:rsidRDefault="006962D9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D9" w:rsidRDefault="006962D9" w:rsidP="00B82DF3">
      <w:pPr>
        <w:spacing w:after="0" w:line="240" w:lineRule="auto"/>
      </w:pPr>
      <w:r>
        <w:separator/>
      </w:r>
    </w:p>
  </w:footnote>
  <w:footnote w:type="continuationSeparator" w:id="1">
    <w:p w:rsidR="006962D9" w:rsidRDefault="006962D9" w:rsidP="00B82DF3">
      <w:pPr>
        <w:spacing w:after="0" w:line="240" w:lineRule="auto"/>
      </w:pPr>
      <w:r>
        <w:continuationSeparator/>
      </w:r>
    </w:p>
  </w:footnote>
  <w:footnote w:id="2">
    <w:p w:rsidR="006962D9" w:rsidRDefault="006962D9" w:rsidP="00947FC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6962D9" w:rsidRDefault="006962D9" w:rsidP="00947FC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6962D9" w:rsidRDefault="006962D9" w:rsidP="00947FC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D9" w:rsidRDefault="00BC60F8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BC60F8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77.7pt;height:45.5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4790107" r:id="rId2"/>
      </w:pict>
    </w:r>
  </w:p>
  <w:p w:rsidR="006962D9" w:rsidRDefault="006962D9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6962D9" w:rsidRDefault="006962D9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6962D9" w:rsidRPr="00B82DF3" w:rsidRDefault="00BC60F8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BC60F8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89.85pt;margin-top:-.55pt;width:270.2pt;height: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6962D9" w:rsidRPr="00B82DF3" w:rsidRDefault="006962D9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6962D9" w:rsidRPr="00B82DF3" w:rsidRDefault="006962D9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6962D9" w:rsidRPr="00B82DF3" w:rsidRDefault="006962D9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6962D9" w:rsidRPr="00B82DF3" w:rsidRDefault="006962D9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6962D9" w:rsidRPr="00B82DF3" w:rsidRDefault="006962D9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6962D9"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6962D9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6962D9" w:rsidRPr="00B82DF3" w:rsidRDefault="006962D9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6962D9" w:rsidRPr="00B82DF3" w:rsidRDefault="006962D9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6962D9" w:rsidRPr="00B82DF3" w:rsidRDefault="006962D9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6962D9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6962D9" w:rsidRPr="00B82DF3" w:rsidRDefault="006962D9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6962D9" w:rsidRPr="00B82DF3" w:rsidRDefault="006962D9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5846" w:type="dxa"/>
          <w:gridSpan w:val="3"/>
        </w:tcPr>
        <w:p w:rsidR="006962D9" w:rsidRPr="00B82DF3" w:rsidRDefault="006962D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962D9" w:rsidRPr="00B82DF3" w:rsidTr="004F4B92">
      <w:trPr>
        <w:trHeight w:val="221"/>
      </w:trPr>
      <w:tc>
        <w:tcPr>
          <w:tcW w:w="779" w:type="dxa"/>
        </w:tcPr>
        <w:p w:rsidR="006962D9" w:rsidRPr="00B82DF3" w:rsidRDefault="006962D9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2178" w:type="dxa"/>
          <w:gridSpan w:val="2"/>
        </w:tcPr>
        <w:p w:rsidR="006962D9" w:rsidRPr="00B82DF3" w:rsidRDefault="006962D9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6962D9" w:rsidRPr="00B82DF3" w:rsidRDefault="006962D9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962D9" w:rsidRPr="00B82DF3" w:rsidTr="004F4B92">
      <w:trPr>
        <w:trHeight w:val="210"/>
      </w:trPr>
      <w:tc>
        <w:tcPr>
          <w:tcW w:w="779" w:type="dxa"/>
        </w:tcPr>
        <w:p w:rsidR="006962D9" w:rsidRPr="00B82DF3" w:rsidRDefault="006962D9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2178" w:type="dxa"/>
          <w:gridSpan w:val="2"/>
        </w:tcPr>
        <w:p w:rsidR="006962D9" w:rsidRPr="00B82DF3" w:rsidRDefault="006962D9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6962D9" w:rsidRPr="00B82DF3" w:rsidRDefault="006962D9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6962D9" w:rsidRPr="00B82DF3" w:rsidRDefault="006962D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6962D9" w:rsidRPr="00B82DF3" w:rsidTr="004F4B92">
      <w:trPr>
        <w:trHeight w:val="221"/>
      </w:trPr>
      <w:tc>
        <w:tcPr>
          <w:tcW w:w="779" w:type="dxa"/>
        </w:tcPr>
        <w:p w:rsidR="006962D9" w:rsidRPr="00113109" w:rsidRDefault="006962D9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6962D9" w:rsidRPr="00B82DF3" w:rsidRDefault="006962D9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6962D9" w:rsidRPr="00B82DF3" w:rsidRDefault="006962D9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6962D9" w:rsidRPr="00B82DF3" w:rsidRDefault="006962D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6962D9" w:rsidRPr="00B82DF3" w:rsidRDefault="00BC60F8" w:rsidP="00B82DF3">
    <w:pPr>
      <w:pStyle w:val="Nagwek"/>
      <w:rPr>
        <w:rFonts w:ascii="Times New Roman" w:hAnsi="Times New Roman"/>
      </w:rPr>
    </w:pPr>
    <w:r w:rsidRPr="00BC60F8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06072"/>
    <w:multiLevelType w:val="hybridMultilevel"/>
    <w:tmpl w:val="075E1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344"/>
    <w:multiLevelType w:val="hybridMultilevel"/>
    <w:tmpl w:val="AC26B9EC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7062"/>
    <w:multiLevelType w:val="hybridMultilevel"/>
    <w:tmpl w:val="1B1ECD90"/>
    <w:lvl w:ilvl="0" w:tplc="0415000F">
      <w:start w:val="1"/>
      <w:numFmt w:val="decimal"/>
      <w:lvlText w:val="%1."/>
      <w:lvlJc w:val="left"/>
      <w:pPr>
        <w:ind w:left="6906" w:hanging="18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45F3"/>
    <w:multiLevelType w:val="hybridMultilevel"/>
    <w:tmpl w:val="5F28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D2FD0"/>
    <w:multiLevelType w:val="hybridMultilevel"/>
    <w:tmpl w:val="0276A2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25842"/>
    <w:multiLevelType w:val="hybridMultilevel"/>
    <w:tmpl w:val="4AB22144"/>
    <w:lvl w:ilvl="0" w:tplc="7850174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26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3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6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5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 w:numId="32">
    <w:abstractNumId w:val="2"/>
  </w:num>
  <w:num w:numId="33">
    <w:abstractNumId w:val="1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2FAD"/>
    <w:rsid w:val="00006CAB"/>
    <w:rsid w:val="00014A6F"/>
    <w:rsid w:val="00021C2E"/>
    <w:rsid w:val="00022C04"/>
    <w:rsid w:val="000346A7"/>
    <w:rsid w:val="00034714"/>
    <w:rsid w:val="0003574C"/>
    <w:rsid w:val="000545DA"/>
    <w:rsid w:val="0008170A"/>
    <w:rsid w:val="00081A49"/>
    <w:rsid w:val="00095589"/>
    <w:rsid w:val="000A013C"/>
    <w:rsid w:val="000A5A43"/>
    <w:rsid w:val="000B640C"/>
    <w:rsid w:val="000B6520"/>
    <w:rsid w:val="000D2B37"/>
    <w:rsid w:val="000D747A"/>
    <w:rsid w:val="000E504C"/>
    <w:rsid w:val="00101833"/>
    <w:rsid w:val="00101DF5"/>
    <w:rsid w:val="00102888"/>
    <w:rsid w:val="00103A85"/>
    <w:rsid w:val="00103B08"/>
    <w:rsid w:val="00110595"/>
    <w:rsid w:val="001111BF"/>
    <w:rsid w:val="00113109"/>
    <w:rsid w:val="0012244A"/>
    <w:rsid w:val="00122C3A"/>
    <w:rsid w:val="001261D6"/>
    <w:rsid w:val="00134458"/>
    <w:rsid w:val="0013659D"/>
    <w:rsid w:val="0014780B"/>
    <w:rsid w:val="00147C14"/>
    <w:rsid w:val="00157251"/>
    <w:rsid w:val="0016217A"/>
    <w:rsid w:val="0016242F"/>
    <w:rsid w:val="001774E0"/>
    <w:rsid w:val="001774E9"/>
    <w:rsid w:val="00182CCC"/>
    <w:rsid w:val="001940C5"/>
    <w:rsid w:val="00196C26"/>
    <w:rsid w:val="001A03E9"/>
    <w:rsid w:val="001B37C9"/>
    <w:rsid w:val="001B7BAF"/>
    <w:rsid w:val="001D1000"/>
    <w:rsid w:val="001D1E71"/>
    <w:rsid w:val="001D620B"/>
    <w:rsid w:val="001E198D"/>
    <w:rsid w:val="001E586A"/>
    <w:rsid w:val="001E6BC5"/>
    <w:rsid w:val="001F3F81"/>
    <w:rsid w:val="002050E2"/>
    <w:rsid w:val="002249CF"/>
    <w:rsid w:val="00230185"/>
    <w:rsid w:val="00234944"/>
    <w:rsid w:val="00241FDB"/>
    <w:rsid w:val="0024363E"/>
    <w:rsid w:val="00243F18"/>
    <w:rsid w:val="002509B1"/>
    <w:rsid w:val="00251A9F"/>
    <w:rsid w:val="0026234B"/>
    <w:rsid w:val="002676AF"/>
    <w:rsid w:val="00271AE1"/>
    <w:rsid w:val="00283874"/>
    <w:rsid w:val="002913EF"/>
    <w:rsid w:val="00292012"/>
    <w:rsid w:val="00292DC3"/>
    <w:rsid w:val="00295D6C"/>
    <w:rsid w:val="00296E99"/>
    <w:rsid w:val="002A02DA"/>
    <w:rsid w:val="002A3E97"/>
    <w:rsid w:val="002A580E"/>
    <w:rsid w:val="002B1BB2"/>
    <w:rsid w:val="002B6102"/>
    <w:rsid w:val="002D16DE"/>
    <w:rsid w:val="002D62E9"/>
    <w:rsid w:val="002E2B81"/>
    <w:rsid w:val="002F15CC"/>
    <w:rsid w:val="002F3E6E"/>
    <w:rsid w:val="002F7FB7"/>
    <w:rsid w:val="00306F00"/>
    <w:rsid w:val="00311244"/>
    <w:rsid w:val="00314BB8"/>
    <w:rsid w:val="00342050"/>
    <w:rsid w:val="00351685"/>
    <w:rsid w:val="00357AAE"/>
    <w:rsid w:val="003834EF"/>
    <w:rsid w:val="00385F62"/>
    <w:rsid w:val="00390643"/>
    <w:rsid w:val="003935A0"/>
    <w:rsid w:val="003A023D"/>
    <w:rsid w:val="003A57E9"/>
    <w:rsid w:val="003A6C47"/>
    <w:rsid w:val="003B0FB1"/>
    <w:rsid w:val="003B2304"/>
    <w:rsid w:val="003C0218"/>
    <w:rsid w:val="003C05D4"/>
    <w:rsid w:val="003C57C7"/>
    <w:rsid w:val="003D2F41"/>
    <w:rsid w:val="003D7BBE"/>
    <w:rsid w:val="003F2D47"/>
    <w:rsid w:val="003F75D9"/>
    <w:rsid w:val="00402FBB"/>
    <w:rsid w:val="00406A63"/>
    <w:rsid w:val="00411352"/>
    <w:rsid w:val="00413380"/>
    <w:rsid w:val="00421001"/>
    <w:rsid w:val="00423FD5"/>
    <w:rsid w:val="00424A20"/>
    <w:rsid w:val="00432E79"/>
    <w:rsid w:val="0043346B"/>
    <w:rsid w:val="00434511"/>
    <w:rsid w:val="0043584A"/>
    <w:rsid w:val="004419CF"/>
    <w:rsid w:val="00446B8B"/>
    <w:rsid w:val="00451A95"/>
    <w:rsid w:val="00457FAD"/>
    <w:rsid w:val="004652FD"/>
    <w:rsid w:val="00470BF9"/>
    <w:rsid w:val="004838EE"/>
    <w:rsid w:val="00483C65"/>
    <w:rsid w:val="0048402B"/>
    <w:rsid w:val="004865B7"/>
    <w:rsid w:val="00486981"/>
    <w:rsid w:val="00487D16"/>
    <w:rsid w:val="00490F84"/>
    <w:rsid w:val="0049236B"/>
    <w:rsid w:val="00494214"/>
    <w:rsid w:val="00496CED"/>
    <w:rsid w:val="004A590A"/>
    <w:rsid w:val="004B1384"/>
    <w:rsid w:val="004B4733"/>
    <w:rsid w:val="004B577E"/>
    <w:rsid w:val="004B689B"/>
    <w:rsid w:val="004B774D"/>
    <w:rsid w:val="004C7814"/>
    <w:rsid w:val="004D0850"/>
    <w:rsid w:val="004D123F"/>
    <w:rsid w:val="004D212B"/>
    <w:rsid w:val="004D625F"/>
    <w:rsid w:val="004F1320"/>
    <w:rsid w:val="004F4B92"/>
    <w:rsid w:val="004F6744"/>
    <w:rsid w:val="00503F8B"/>
    <w:rsid w:val="00513D87"/>
    <w:rsid w:val="00514E26"/>
    <w:rsid w:val="0051618C"/>
    <w:rsid w:val="005240ED"/>
    <w:rsid w:val="0053124C"/>
    <w:rsid w:val="00531FF7"/>
    <w:rsid w:val="00534544"/>
    <w:rsid w:val="00536E00"/>
    <w:rsid w:val="005435E2"/>
    <w:rsid w:val="00546CF4"/>
    <w:rsid w:val="00561BF9"/>
    <w:rsid w:val="00570709"/>
    <w:rsid w:val="005723A1"/>
    <w:rsid w:val="0057260D"/>
    <w:rsid w:val="0057549A"/>
    <w:rsid w:val="0058341F"/>
    <w:rsid w:val="0058607A"/>
    <w:rsid w:val="00591598"/>
    <w:rsid w:val="005966CE"/>
    <w:rsid w:val="005A49D8"/>
    <w:rsid w:val="005A5DC2"/>
    <w:rsid w:val="005B5B30"/>
    <w:rsid w:val="005C0C63"/>
    <w:rsid w:val="005C3B4F"/>
    <w:rsid w:val="005C3F56"/>
    <w:rsid w:val="005D737B"/>
    <w:rsid w:val="005F71C5"/>
    <w:rsid w:val="005F7C7A"/>
    <w:rsid w:val="00600FC0"/>
    <w:rsid w:val="00604142"/>
    <w:rsid w:val="006158B7"/>
    <w:rsid w:val="0061736A"/>
    <w:rsid w:val="0062509E"/>
    <w:rsid w:val="00641B5F"/>
    <w:rsid w:val="0064311D"/>
    <w:rsid w:val="006530DF"/>
    <w:rsid w:val="006609CE"/>
    <w:rsid w:val="00663C7B"/>
    <w:rsid w:val="006668D7"/>
    <w:rsid w:val="00667884"/>
    <w:rsid w:val="00672294"/>
    <w:rsid w:val="00695D8F"/>
    <w:rsid w:val="006962D9"/>
    <w:rsid w:val="00697C72"/>
    <w:rsid w:val="006A1083"/>
    <w:rsid w:val="006A4FDB"/>
    <w:rsid w:val="006A6AA5"/>
    <w:rsid w:val="006B41A1"/>
    <w:rsid w:val="006B5ABA"/>
    <w:rsid w:val="006C507A"/>
    <w:rsid w:val="006C6612"/>
    <w:rsid w:val="006D065A"/>
    <w:rsid w:val="006D5DD3"/>
    <w:rsid w:val="006E12FB"/>
    <w:rsid w:val="006F1A8C"/>
    <w:rsid w:val="006F6334"/>
    <w:rsid w:val="006F673B"/>
    <w:rsid w:val="007044F6"/>
    <w:rsid w:val="00710BF6"/>
    <w:rsid w:val="0071142B"/>
    <w:rsid w:val="00711A40"/>
    <w:rsid w:val="007166EA"/>
    <w:rsid w:val="0071695F"/>
    <w:rsid w:val="00716B60"/>
    <w:rsid w:val="00724F0A"/>
    <w:rsid w:val="00730853"/>
    <w:rsid w:val="00732408"/>
    <w:rsid w:val="00740BF7"/>
    <w:rsid w:val="00750414"/>
    <w:rsid w:val="00751BAF"/>
    <w:rsid w:val="007555B7"/>
    <w:rsid w:val="0076390E"/>
    <w:rsid w:val="007710FD"/>
    <w:rsid w:val="00775A54"/>
    <w:rsid w:val="00781394"/>
    <w:rsid w:val="00783F37"/>
    <w:rsid w:val="00790FF7"/>
    <w:rsid w:val="00794D97"/>
    <w:rsid w:val="007A1352"/>
    <w:rsid w:val="007A7779"/>
    <w:rsid w:val="007C3C8D"/>
    <w:rsid w:val="007D3515"/>
    <w:rsid w:val="007D4E43"/>
    <w:rsid w:val="007E7B34"/>
    <w:rsid w:val="007F044C"/>
    <w:rsid w:val="007F081C"/>
    <w:rsid w:val="007F33D4"/>
    <w:rsid w:val="00800473"/>
    <w:rsid w:val="008024CA"/>
    <w:rsid w:val="00806907"/>
    <w:rsid w:val="0080758A"/>
    <w:rsid w:val="008211D3"/>
    <w:rsid w:val="008231B0"/>
    <w:rsid w:val="008303ED"/>
    <w:rsid w:val="00830E12"/>
    <w:rsid w:val="00837F5C"/>
    <w:rsid w:val="008464AF"/>
    <w:rsid w:val="00855DDC"/>
    <w:rsid w:val="008614B1"/>
    <w:rsid w:val="008666AC"/>
    <w:rsid w:val="008668BC"/>
    <w:rsid w:val="00882CAB"/>
    <w:rsid w:val="00892C81"/>
    <w:rsid w:val="00893BBB"/>
    <w:rsid w:val="008970EA"/>
    <w:rsid w:val="00897693"/>
    <w:rsid w:val="008A1A28"/>
    <w:rsid w:val="008B4B55"/>
    <w:rsid w:val="008C0959"/>
    <w:rsid w:val="008D7ABF"/>
    <w:rsid w:val="008F0119"/>
    <w:rsid w:val="008F774E"/>
    <w:rsid w:val="00905B7D"/>
    <w:rsid w:val="0090654F"/>
    <w:rsid w:val="00915830"/>
    <w:rsid w:val="00921F53"/>
    <w:rsid w:val="009312C2"/>
    <w:rsid w:val="00932E1C"/>
    <w:rsid w:val="0094274A"/>
    <w:rsid w:val="0094593E"/>
    <w:rsid w:val="00947DAB"/>
    <w:rsid w:val="00947FCF"/>
    <w:rsid w:val="009504A1"/>
    <w:rsid w:val="009512AE"/>
    <w:rsid w:val="0095582B"/>
    <w:rsid w:val="009700E7"/>
    <w:rsid w:val="0098043D"/>
    <w:rsid w:val="00983B10"/>
    <w:rsid w:val="00986697"/>
    <w:rsid w:val="00993AD7"/>
    <w:rsid w:val="00993BDC"/>
    <w:rsid w:val="009940D0"/>
    <w:rsid w:val="009A4B15"/>
    <w:rsid w:val="009A4E9B"/>
    <w:rsid w:val="009A5DFB"/>
    <w:rsid w:val="009C195D"/>
    <w:rsid w:val="009C1EB0"/>
    <w:rsid w:val="009C7123"/>
    <w:rsid w:val="009D0369"/>
    <w:rsid w:val="009D3DC4"/>
    <w:rsid w:val="009E4DA4"/>
    <w:rsid w:val="009F594D"/>
    <w:rsid w:val="00A00C85"/>
    <w:rsid w:val="00A01836"/>
    <w:rsid w:val="00A022AA"/>
    <w:rsid w:val="00A048FD"/>
    <w:rsid w:val="00A049D9"/>
    <w:rsid w:val="00A05A47"/>
    <w:rsid w:val="00A1468A"/>
    <w:rsid w:val="00A16228"/>
    <w:rsid w:val="00A34672"/>
    <w:rsid w:val="00A41171"/>
    <w:rsid w:val="00A45810"/>
    <w:rsid w:val="00A709D8"/>
    <w:rsid w:val="00A712DD"/>
    <w:rsid w:val="00A77387"/>
    <w:rsid w:val="00A80F8A"/>
    <w:rsid w:val="00A9360D"/>
    <w:rsid w:val="00A96041"/>
    <w:rsid w:val="00AA3BDA"/>
    <w:rsid w:val="00AB4E58"/>
    <w:rsid w:val="00AC361C"/>
    <w:rsid w:val="00AD1243"/>
    <w:rsid w:val="00AE4D94"/>
    <w:rsid w:val="00AE5FAF"/>
    <w:rsid w:val="00AF3821"/>
    <w:rsid w:val="00AF3B9E"/>
    <w:rsid w:val="00AF7D22"/>
    <w:rsid w:val="00B03764"/>
    <w:rsid w:val="00B1746C"/>
    <w:rsid w:val="00B46690"/>
    <w:rsid w:val="00B5548E"/>
    <w:rsid w:val="00B56288"/>
    <w:rsid w:val="00B56782"/>
    <w:rsid w:val="00B62B5C"/>
    <w:rsid w:val="00B641F1"/>
    <w:rsid w:val="00B75B70"/>
    <w:rsid w:val="00B82DF3"/>
    <w:rsid w:val="00B84B23"/>
    <w:rsid w:val="00B86650"/>
    <w:rsid w:val="00B86C51"/>
    <w:rsid w:val="00B92254"/>
    <w:rsid w:val="00B92B9C"/>
    <w:rsid w:val="00BA49D1"/>
    <w:rsid w:val="00BB0084"/>
    <w:rsid w:val="00BB0A2C"/>
    <w:rsid w:val="00BB5D53"/>
    <w:rsid w:val="00BC1405"/>
    <w:rsid w:val="00BC14BC"/>
    <w:rsid w:val="00BC1E1B"/>
    <w:rsid w:val="00BC60F8"/>
    <w:rsid w:val="00BD373B"/>
    <w:rsid w:val="00BD7D4C"/>
    <w:rsid w:val="00BF5DFF"/>
    <w:rsid w:val="00C1558C"/>
    <w:rsid w:val="00C161CE"/>
    <w:rsid w:val="00C2221D"/>
    <w:rsid w:val="00C2714D"/>
    <w:rsid w:val="00C37875"/>
    <w:rsid w:val="00C41DB1"/>
    <w:rsid w:val="00C5276C"/>
    <w:rsid w:val="00C54A73"/>
    <w:rsid w:val="00C55436"/>
    <w:rsid w:val="00C67A47"/>
    <w:rsid w:val="00C71DA2"/>
    <w:rsid w:val="00C8280D"/>
    <w:rsid w:val="00C8346B"/>
    <w:rsid w:val="00C8720F"/>
    <w:rsid w:val="00C92EC9"/>
    <w:rsid w:val="00C96D71"/>
    <w:rsid w:val="00CA0BD8"/>
    <w:rsid w:val="00CA51D2"/>
    <w:rsid w:val="00CB218D"/>
    <w:rsid w:val="00CC3650"/>
    <w:rsid w:val="00CC3753"/>
    <w:rsid w:val="00CC7919"/>
    <w:rsid w:val="00CD026E"/>
    <w:rsid w:val="00CD45CF"/>
    <w:rsid w:val="00CD6C4A"/>
    <w:rsid w:val="00CD7A5D"/>
    <w:rsid w:val="00CE38F7"/>
    <w:rsid w:val="00CF0053"/>
    <w:rsid w:val="00CF064F"/>
    <w:rsid w:val="00D0084C"/>
    <w:rsid w:val="00D04122"/>
    <w:rsid w:val="00D145A2"/>
    <w:rsid w:val="00D17ED7"/>
    <w:rsid w:val="00D22208"/>
    <w:rsid w:val="00D229F0"/>
    <w:rsid w:val="00D2647E"/>
    <w:rsid w:val="00D275C5"/>
    <w:rsid w:val="00D32145"/>
    <w:rsid w:val="00D33442"/>
    <w:rsid w:val="00D35B0D"/>
    <w:rsid w:val="00D35FB3"/>
    <w:rsid w:val="00D36574"/>
    <w:rsid w:val="00D40506"/>
    <w:rsid w:val="00D448F8"/>
    <w:rsid w:val="00D46197"/>
    <w:rsid w:val="00D72842"/>
    <w:rsid w:val="00D74633"/>
    <w:rsid w:val="00D830C6"/>
    <w:rsid w:val="00D90480"/>
    <w:rsid w:val="00D90811"/>
    <w:rsid w:val="00D92E3B"/>
    <w:rsid w:val="00D955A9"/>
    <w:rsid w:val="00DA09C5"/>
    <w:rsid w:val="00DA2749"/>
    <w:rsid w:val="00DA2E07"/>
    <w:rsid w:val="00DB13EB"/>
    <w:rsid w:val="00DB5D9F"/>
    <w:rsid w:val="00DD2EB5"/>
    <w:rsid w:val="00DD3B6B"/>
    <w:rsid w:val="00DD4333"/>
    <w:rsid w:val="00DD7ED6"/>
    <w:rsid w:val="00DE5F9A"/>
    <w:rsid w:val="00DE7FC2"/>
    <w:rsid w:val="00E012DF"/>
    <w:rsid w:val="00E04F71"/>
    <w:rsid w:val="00E060C5"/>
    <w:rsid w:val="00E222AE"/>
    <w:rsid w:val="00E33BAC"/>
    <w:rsid w:val="00E41EFC"/>
    <w:rsid w:val="00E55C91"/>
    <w:rsid w:val="00E5625A"/>
    <w:rsid w:val="00E629AD"/>
    <w:rsid w:val="00E74459"/>
    <w:rsid w:val="00E76330"/>
    <w:rsid w:val="00E85505"/>
    <w:rsid w:val="00E93726"/>
    <w:rsid w:val="00EA0C1B"/>
    <w:rsid w:val="00EB1E7E"/>
    <w:rsid w:val="00EB6908"/>
    <w:rsid w:val="00EC1C88"/>
    <w:rsid w:val="00EC3E8A"/>
    <w:rsid w:val="00ED30C9"/>
    <w:rsid w:val="00ED68BF"/>
    <w:rsid w:val="00ED6D67"/>
    <w:rsid w:val="00EE205F"/>
    <w:rsid w:val="00EE2FD8"/>
    <w:rsid w:val="00F000C1"/>
    <w:rsid w:val="00F00A58"/>
    <w:rsid w:val="00F01179"/>
    <w:rsid w:val="00F032E8"/>
    <w:rsid w:val="00F108D6"/>
    <w:rsid w:val="00F30CD7"/>
    <w:rsid w:val="00F323A3"/>
    <w:rsid w:val="00F37B17"/>
    <w:rsid w:val="00F4357B"/>
    <w:rsid w:val="00F450AD"/>
    <w:rsid w:val="00F7375B"/>
    <w:rsid w:val="00F73DE6"/>
    <w:rsid w:val="00F84F91"/>
    <w:rsid w:val="00F90CE3"/>
    <w:rsid w:val="00F95B5D"/>
    <w:rsid w:val="00FA0D4E"/>
    <w:rsid w:val="00FA3468"/>
    <w:rsid w:val="00FA454C"/>
    <w:rsid w:val="00FB6870"/>
    <w:rsid w:val="00FC0939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7F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7FC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947FC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qFormat/>
    <w:rsid w:val="00947F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947F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47FCF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947FCF"/>
    <w:rPr>
      <w:rFonts w:ascii="Times New Roman" w:eastAsia="Times New Roman" w:hAnsi="Times New Roman"/>
      <w:b/>
      <w:i/>
      <w:sz w:val="28"/>
    </w:rPr>
  </w:style>
  <w:style w:type="paragraph" w:styleId="Tekstpodstawowy">
    <w:name w:val="Body Text"/>
    <w:basedOn w:val="Normalny"/>
    <w:link w:val="TekstpodstawowyZnak"/>
    <w:rsid w:val="00947F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7FCF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FCF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C1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3270</Words>
  <Characters>19621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195</cp:revision>
  <cp:lastPrinted>2021-12-29T10:29:00Z</cp:lastPrinted>
  <dcterms:created xsi:type="dcterms:W3CDTF">2022-01-07T11:59:00Z</dcterms:created>
  <dcterms:modified xsi:type="dcterms:W3CDTF">2022-01-27T11:02:00Z</dcterms:modified>
</cp:coreProperties>
</file>