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B94BF5" w14:textId="13177132" w:rsidR="0000516C" w:rsidRPr="00F10AE1" w:rsidRDefault="0000516C" w:rsidP="00F10AE1">
      <w:pPr>
        <w:pStyle w:val="Tekstpodstawowywcity3"/>
        <w:spacing w:after="0" w:line="276" w:lineRule="auto"/>
        <w:rPr>
          <w:bCs/>
          <w:i/>
          <w:iCs/>
          <w:sz w:val="18"/>
          <w:szCs w:val="18"/>
        </w:rPr>
      </w:pPr>
    </w:p>
    <w:p w14:paraId="4584EFBC" w14:textId="300AF2E2" w:rsidR="009D664C" w:rsidRPr="00664C2A" w:rsidRDefault="009D664C" w:rsidP="009D664C">
      <w:pPr>
        <w:spacing w:line="276" w:lineRule="auto"/>
        <w:jc w:val="right"/>
        <w:rPr>
          <w:sz w:val="22"/>
          <w:szCs w:val="22"/>
        </w:rPr>
      </w:pPr>
      <w:r w:rsidRPr="00664C2A">
        <w:rPr>
          <w:b/>
          <w:sz w:val="22"/>
          <w:szCs w:val="22"/>
        </w:rPr>
        <w:t>Załącznik nr 7</w:t>
      </w:r>
      <w:r>
        <w:rPr>
          <w:b/>
          <w:sz w:val="22"/>
          <w:szCs w:val="22"/>
        </w:rPr>
        <w:t>B</w:t>
      </w:r>
      <w:r w:rsidRPr="00664C2A">
        <w:rPr>
          <w:b/>
          <w:sz w:val="22"/>
          <w:szCs w:val="22"/>
        </w:rPr>
        <w:t xml:space="preserve"> do SWZ </w:t>
      </w:r>
    </w:p>
    <w:p w14:paraId="17EDCC7A" w14:textId="77777777" w:rsidR="009D664C" w:rsidRPr="00664C2A" w:rsidRDefault="009D664C" w:rsidP="009D664C">
      <w:pPr>
        <w:suppressAutoHyphens w:val="0"/>
        <w:spacing w:line="276" w:lineRule="auto"/>
        <w:rPr>
          <w:b/>
          <w:bCs/>
          <w:sz w:val="22"/>
          <w:szCs w:val="22"/>
          <w:lang w:eastAsia="pl-PL"/>
        </w:rPr>
      </w:pPr>
    </w:p>
    <w:p w14:paraId="18CA1B3F" w14:textId="77777777" w:rsidR="009D664C" w:rsidRPr="00664C2A" w:rsidRDefault="009D664C" w:rsidP="009D664C">
      <w:pPr>
        <w:suppressAutoHyphens w:val="0"/>
        <w:spacing w:line="276" w:lineRule="auto"/>
        <w:jc w:val="center"/>
        <w:rPr>
          <w:b/>
          <w:bCs/>
          <w:sz w:val="22"/>
          <w:szCs w:val="22"/>
          <w:lang w:eastAsia="pl-PL"/>
        </w:rPr>
      </w:pPr>
      <w:r w:rsidRPr="00664C2A">
        <w:rPr>
          <w:b/>
          <w:bCs/>
          <w:sz w:val="22"/>
          <w:szCs w:val="22"/>
          <w:lang w:eastAsia="pl-PL"/>
        </w:rPr>
        <w:t>WSTĘPNY HARMONOGRAM RZECZOWO – FINANSOWY</w:t>
      </w:r>
    </w:p>
    <w:p w14:paraId="1C83F8D6" w14:textId="77777777" w:rsidR="009D664C" w:rsidRPr="00664C2A" w:rsidRDefault="009D664C" w:rsidP="009D664C">
      <w:pPr>
        <w:suppressAutoHyphens w:val="0"/>
        <w:spacing w:line="276" w:lineRule="auto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0DEDDF05" w14:textId="77777777" w:rsidR="009D664C" w:rsidRDefault="009D664C" w:rsidP="009D664C">
      <w:pPr>
        <w:spacing w:line="276" w:lineRule="auto"/>
        <w:jc w:val="both"/>
        <w:rPr>
          <w:b/>
          <w:sz w:val="22"/>
          <w:szCs w:val="22"/>
          <w:lang w:eastAsia="pl-PL"/>
        </w:rPr>
      </w:pPr>
      <w:r w:rsidRPr="00664C2A">
        <w:rPr>
          <w:rFonts w:eastAsia="SimSun"/>
          <w:color w:val="000000"/>
          <w:sz w:val="22"/>
          <w:szCs w:val="22"/>
        </w:rPr>
        <w:t xml:space="preserve">Nazwa zadania: </w:t>
      </w:r>
      <w:r w:rsidRPr="00931BBE">
        <w:rPr>
          <w:b/>
          <w:sz w:val="22"/>
          <w:szCs w:val="22"/>
          <w:lang w:eastAsia="pl-PL"/>
        </w:rPr>
        <w:t>Przebudowa ulic: Nagietkowej, Akacjowej i Kwiatowej w Bartągu</w:t>
      </w:r>
    </w:p>
    <w:p w14:paraId="79917BE9" w14:textId="253D2485" w:rsidR="009D664C" w:rsidRPr="00664C2A" w:rsidRDefault="009D664C" w:rsidP="009D664C">
      <w:pPr>
        <w:spacing w:line="276" w:lineRule="auto"/>
        <w:jc w:val="both"/>
        <w:rPr>
          <w:b/>
          <w:sz w:val="22"/>
          <w:szCs w:val="22"/>
          <w:lang w:eastAsia="pl-PL"/>
        </w:rPr>
      </w:pPr>
      <w:r w:rsidRPr="009D664C">
        <w:rPr>
          <w:b/>
          <w:sz w:val="22"/>
          <w:szCs w:val="22"/>
          <w:lang w:eastAsia="pl-PL"/>
        </w:rPr>
        <w:t>CZĘŚĆ II - Wykonanie warstwy wiążącej oraz ścieralnej z betonu asfaltowego</w:t>
      </w:r>
    </w:p>
    <w:p w14:paraId="5D4B8338" w14:textId="77777777" w:rsidR="009D664C" w:rsidRPr="00664C2A" w:rsidRDefault="009D664C" w:rsidP="009D664C">
      <w:pPr>
        <w:spacing w:line="276" w:lineRule="auto"/>
        <w:ind w:left="1134" w:hanging="1134"/>
        <w:jc w:val="both"/>
        <w:rPr>
          <w:b/>
          <w:sz w:val="22"/>
          <w:szCs w:val="22"/>
        </w:rPr>
      </w:pP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410"/>
        <w:gridCol w:w="2450"/>
        <w:gridCol w:w="1800"/>
      </w:tblGrid>
      <w:tr w:rsidR="009D664C" w:rsidRPr="00664C2A" w14:paraId="09D0A887" w14:textId="77777777" w:rsidTr="00AA0EDF">
        <w:trPr>
          <w:trHeight w:val="13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5D2A3" w14:textId="77777777" w:rsidR="009D664C" w:rsidRPr="00664C2A" w:rsidRDefault="009D664C" w:rsidP="00AA0EDF">
            <w:pPr>
              <w:suppressAutoHyphens w:val="0"/>
              <w:spacing w:line="276" w:lineRule="auto"/>
              <w:jc w:val="center"/>
              <w:rPr>
                <w:sz w:val="20"/>
                <w:szCs w:val="22"/>
                <w:lang w:eastAsia="pl-PL"/>
              </w:rPr>
            </w:pPr>
            <w:r w:rsidRPr="00664C2A">
              <w:rPr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E8224" w14:textId="77777777" w:rsidR="009D664C" w:rsidRPr="00664C2A" w:rsidRDefault="009D664C" w:rsidP="00AA0EDF">
            <w:pPr>
              <w:suppressAutoHyphens w:val="0"/>
              <w:spacing w:line="276" w:lineRule="auto"/>
              <w:jc w:val="center"/>
              <w:rPr>
                <w:sz w:val="20"/>
                <w:szCs w:val="22"/>
                <w:lang w:eastAsia="pl-PL"/>
              </w:rPr>
            </w:pPr>
            <w:r w:rsidRPr="00664C2A">
              <w:rPr>
                <w:sz w:val="20"/>
                <w:szCs w:val="22"/>
                <w:lang w:eastAsia="pl-PL"/>
              </w:rPr>
              <w:t>Nazwa elementu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3917E" w14:textId="77777777" w:rsidR="009D664C" w:rsidRPr="00664C2A" w:rsidRDefault="009D664C" w:rsidP="00AA0EDF">
            <w:pPr>
              <w:suppressAutoHyphens w:val="0"/>
              <w:spacing w:line="276" w:lineRule="auto"/>
              <w:jc w:val="center"/>
              <w:rPr>
                <w:sz w:val="20"/>
                <w:szCs w:val="22"/>
                <w:lang w:eastAsia="pl-PL"/>
              </w:rPr>
            </w:pPr>
            <w:r w:rsidRPr="00664C2A">
              <w:rPr>
                <w:sz w:val="20"/>
                <w:szCs w:val="22"/>
                <w:lang w:eastAsia="pl-PL"/>
              </w:rPr>
              <w:t>Wartość elementu netto /zł/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1769F" w14:textId="390C00DC" w:rsidR="009D664C" w:rsidRPr="00664C2A" w:rsidRDefault="009D664C" w:rsidP="00AA0EDF">
            <w:pPr>
              <w:suppressAutoHyphens w:val="0"/>
              <w:spacing w:line="276" w:lineRule="auto"/>
              <w:jc w:val="center"/>
              <w:rPr>
                <w:sz w:val="20"/>
                <w:szCs w:val="22"/>
                <w:lang w:eastAsia="pl-PL"/>
              </w:rPr>
            </w:pPr>
            <w:r w:rsidRPr="00664C2A">
              <w:rPr>
                <w:sz w:val="20"/>
                <w:szCs w:val="22"/>
                <w:lang w:eastAsia="pl-PL"/>
              </w:rPr>
              <w:t xml:space="preserve">Termin wykonania w dniach </w:t>
            </w:r>
            <w:r w:rsidR="000637FD" w:rsidRPr="000637FD">
              <w:rPr>
                <w:b/>
                <w:bCs/>
                <w:sz w:val="20"/>
                <w:szCs w:val="22"/>
                <w:lang w:eastAsia="pl-PL"/>
              </w:rPr>
              <w:t>od zakończenia wykonywania prac przewidzianych w CZĘŚCI</w:t>
            </w:r>
            <w:r w:rsidR="000637FD" w:rsidRPr="000637FD">
              <w:rPr>
                <w:b/>
                <w:bCs/>
                <w:sz w:val="20"/>
                <w:szCs w:val="22"/>
                <w:lang w:eastAsia="pl-PL"/>
              </w:rPr>
              <w:t xml:space="preserve"> I</w:t>
            </w:r>
            <w:r w:rsidRPr="000637FD">
              <w:rPr>
                <w:b/>
                <w:bCs/>
                <w:sz w:val="20"/>
                <w:szCs w:val="22"/>
                <w:lang w:eastAsia="pl-PL"/>
              </w:rPr>
              <w:t>.</w:t>
            </w:r>
          </w:p>
        </w:tc>
      </w:tr>
      <w:tr w:rsidR="009D664C" w:rsidRPr="00664C2A" w14:paraId="40D4EC34" w14:textId="77777777" w:rsidTr="00AA0EDF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DF2B3" w14:textId="77777777" w:rsidR="009D664C" w:rsidRPr="00664C2A" w:rsidRDefault="009D664C" w:rsidP="00AA0EDF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664C2A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48495" w14:textId="6EAF437B" w:rsidR="009D664C" w:rsidRPr="00664C2A" w:rsidRDefault="009D664C" w:rsidP="00AA0EDF">
            <w:pPr>
              <w:spacing w:line="276" w:lineRule="auto"/>
              <w:rPr>
                <w:sz w:val="22"/>
                <w:szCs w:val="20"/>
                <w:lang w:eastAsia="en-US"/>
              </w:rPr>
            </w:pPr>
            <w:r w:rsidRPr="009F37DF">
              <w:t>Roboty przygotowawcze i roboty towarzyszące (w tym oznakowanie pionowe i poziome</w:t>
            </w:r>
            <w:r w:rsidR="009E6CD2">
              <w:t xml:space="preserve"> oraz regulacja pi</w:t>
            </w:r>
            <w:r w:rsidR="000637FD">
              <w:t>o</w:t>
            </w:r>
            <w:r w:rsidR="009E6CD2">
              <w:t>nowa studzienek</w:t>
            </w:r>
            <w:r w:rsidRPr="009F37DF">
              <w:t>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F33E0" w14:textId="77777777" w:rsidR="009D664C" w:rsidRPr="00664C2A" w:rsidRDefault="009D664C" w:rsidP="00AA0EDF">
            <w:pPr>
              <w:suppressAutoHyphens w:val="0"/>
              <w:spacing w:line="276" w:lineRule="auto"/>
              <w:rPr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5FA02" w14:textId="77777777" w:rsidR="009D664C" w:rsidRPr="00664C2A" w:rsidRDefault="009D664C" w:rsidP="00AA0EDF">
            <w:pPr>
              <w:suppressAutoHyphens w:val="0"/>
              <w:spacing w:line="276" w:lineRule="auto"/>
              <w:jc w:val="center"/>
              <w:rPr>
                <w:color w:val="FF0000"/>
                <w:sz w:val="22"/>
                <w:szCs w:val="22"/>
                <w:lang w:eastAsia="pl-PL"/>
              </w:rPr>
            </w:pPr>
          </w:p>
        </w:tc>
      </w:tr>
      <w:tr w:rsidR="009E6CD2" w:rsidRPr="00664C2A" w14:paraId="4F799153" w14:textId="77777777" w:rsidTr="00AA0EDF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CDCD3" w14:textId="05C8EF81" w:rsidR="009E6CD2" w:rsidRDefault="009E6CD2" w:rsidP="00AA0EDF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06443" w14:textId="2AFC779B" w:rsidR="009E6CD2" w:rsidRPr="009F37DF" w:rsidRDefault="009E6CD2" w:rsidP="00AA0EDF">
            <w:pPr>
              <w:spacing w:line="276" w:lineRule="auto"/>
            </w:pPr>
            <w:r>
              <w:t>Wykonanie warstwy wiążącej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367D6" w14:textId="77777777" w:rsidR="009E6CD2" w:rsidRPr="00664C2A" w:rsidRDefault="009E6CD2" w:rsidP="00AA0EDF">
            <w:pPr>
              <w:suppressAutoHyphens w:val="0"/>
              <w:spacing w:line="276" w:lineRule="auto"/>
              <w:rPr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33C34" w14:textId="77777777" w:rsidR="009E6CD2" w:rsidRPr="00664C2A" w:rsidRDefault="009E6CD2" w:rsidP="00AA0EDF">
            <w:pPr>
              <w:suppressAutoHyphens w:val="0"/>
              <w:spacing w:line="276" w:lineRule="auto"/>
              <w:jc w:val="center"/>
              <w:rPr>
                <w:color w:val="FF0000"/>
                <w:sz w:val="22"/>
                <w:szCs w:val="22"/>
                <w:lang w:eastAsia="pl-PL"/>
              </w:rPr>
            </w:pPr>
          </w:p>
        </w:tc>
      </w:tr>
      <w:tr w:rsidR="009E6CD2" w:rsidRPr="00664C2A" w14:paraId="409DD4AE" w14:textId="77777777" w:rsidTr="00AA0EDF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F8B5C" w14:textId="0898CCE2" w:rsidR="009E6CD2" w:rsidRDefault="009E6CD2" w:rsidP="00AA0EDF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200EC" w14:textId="328545EF" w:rsidR="009E6CD2" w:rsidRPr="009F37DF" w:rsidRDefault="009E6CD2" w:rsidP="00AA0EDF">
            <w:pPr>
              <w:spacing w:line="276" w:lineRule="auto"/>
            </w:pPr>
            <w:r>
              <w:t>Wykonanie warstwy ścieralnej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A0F8F" w14:textId="77777777" w:rsidR="009E6CD2" w:rsidRPr="00664C2A" w:rsidRDefault="009E6CD2" w:rsidP="00AA0EDF">
            <w:pPr>
              <w:suppressAutoHyphens w:val="0"/>
              <w:spacing w:line="276" w:lineRule="auto"/>
              <w:rPr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3D922" w14:textId="77777777" w:rsidR="009E6CD2" w:rsidRPr="00664C2A" w:rsidRDefault="009E6CD2" w:rsidP="00AA0EDF">
            <w:pPr>
              <w:suppressAutoHyphens w:val="0"/>
              <w:spacing w:line="276" w:lineRule="auto"/>
              <w:jc w:val="center"/>
              <w:rPr>
                <w:color w:val="FF0000"/>
                <w:sz w:val="22"/>
                <w:szCs w:val="22"/>
                <w:lang w:eastAsia="pl-PL"/>
              </w:rPr>
            </w:pPr>
          </w:p>
        </w:tc>
      </w:tr>
      <w:tr w:rsidR="009D664C" w:rsidRPr="00664C2A" w14:paraId="3414B3CE" w14:textId="77777777" w:rsidTr="00AA0EDF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EF513" w14:textId="259B2A49" w:rsidR="009D664C" w:rsidRPr="00664C2A" w:rsidRDefault="009E6CD2" w:rsidP="00AA0EDF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CCD83" w14:textId="77777777" w:rsidR="009D664C" w:rsidRPr="00664C2A" w:rsidRDefault="009D664C" w:rsidP="00AA0EDF">
            <w:pPr>
              <w:spacing w:line="276" w:lineRule="auto"/>
              <w:rPr>
                <w:sz w:val="22"/>
                <w:szCs w:val="20"/>
                <w:lang w:eastAsia="en-US"/>
              </w:rPr>
            </w:pPr>
            <w:r w:rsidRPr="009F37DF">
              <w:t>Inne …….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52536" w14:textId="77777777" w:rsidR="009D664C" w:rsidRPr="00664C2A" w:rsidRDefault="009D664C" w:rsidP="00AA0EDF">
            <w:pPr>
              <w:suppressAutoHyphens w:val="0"/>
              <w:spacing w:line="276" w:lineRule="auto"/>
              <w:rPr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13D98" w14:textId="77777777" w:rsidR="009D664C" w:rsidRPr="00664C2A" w:rsidRDefault="009D664C" w:rsidP="00AA0EDF">
            <w:pPr>
              <w:suppressAutoHyphens w:val="0"/>
              <w:spacing w:line="276" w:lineRule="auto"/>
              <w:jc w:val="center"/>
              <w:rPr>
                <w:color w:val="FF0000"/>
                <w:sz w:val="22"/>
                <w:szCs w:val="22"/>
                <w:lang w:eastAsia="pl-PL"/>
              </w:rPr>
            </w:pPr>
          </w:p>
        </w:tc>
      </w:tr>
    </w:tbl>
    <w:p w14:paraId="1942B989" w14:textId="77777777" w:rsidR="009D664C" w:rsidRPr="00664C2A" w:rsidRDefault="009D664C" w:rsidP="009D664C">
      <w:pPr>
        <w:tabs>
          <w:tab w:val="left" w:pos="2355"/>
        </w:tabs>
        <w:spacing w:line="276" w:lineRule="auto"/>
        <w:rPr>
          <w:sz w:val="22"/>
        </w:rPr>
      </w:pPr>
    </w:p>
    <w:p w14:paraId="2FD46C20" w14:textId="77777777" w:rsidR="009D664C" w:rsidRPr="00664C2A" w:rsidRDefault="009D664C" w:rsidP="009D664C">
      <w:pPr>
        <w:spacing w:line="276" w:lineRule="auto"/>
        <w:ind w:left="3969"/>
        <w:rPr>
          <w:sz w:val="22"/>
        </w:rPr>
      </w:pPr>
      <w:r w:rsidRPr="00664C2A">
        <w:rPr>
          <w:sz w:val="22"/>
        </w:rPr>
        <w:t>Razem netto:</w:t>
      </w:r>
      <w:r w:rsidRPr="00664C2A">
        <w:rPr>
          <w:sz w:val="22"/>
        </w:rPr>
        <w:tab/>
        <w:t>……………………………</w:t>
      </w:r>
    </w:p>
    <w:p w14:paraId="0344D9AD" w14:textId="77777777" w:rsidR="009D664C" w:rsidRPr="00664C2A" w:rsidRDefault="009D664C" w:rsidP="009D664C">
      <w:pPr>
        <w:spacing w:line="276" w:lineRule="auto"/>
        <w:ind w:left="3969"/>
        <w:rPr>
          <w:sz w:val="22"/>
        </w:rPr>
      </w:pPr>
      <w:r w:rsidRPr="00664C2A">
        <w:rPr>
          <w:sz w:val="22"/>
        </w:rPr>
        <w:t>Podatek VAT ……% tj.</w:t>
      </w:r>
      <w:r w:rsidRPr="00664C2A">
        <w:rPr>
          <w:sz w:val="22"/>
        </w:rPr>
        <w:tab/>
        <w:t xml:space="preserve"> ………………………….</w:t>
      </w:r>
    </w:p>
    <w:p w14:paraId="035F715B" w14:textId="77777777" w:rsidR="009D664C" w:rsidRPr="00664C2A" w:rsidRDefault="009D664C" w:rsidP="009D664C">
      <w:pPr>
        <w:spacing w:line="276" w:lineRule="auto"/>
        <w:ind w:left="3969"/>
        <w:rPr>
          <w:sz w:val="22"/>
        </w:rPr>
      </w:pPr>
      <w:r w:rsidRPr="00664C2A">
        <w:rPr>
          <w:sz w:val="22"/>
        </w:rPr>
        <w:t>Wartość brutto: …………………………</w:t>
      </w:r>
    </w:p>
    <w:p w14:paraId="7F8C69AD" w14:textId="77777777" w:rsidR="009D664C" w:rsidRPr="00664C2A" w:rsidRDefault="009D664C" w:rsidP="009D664C">
      <w:pPr>
        <w:spacing w:line="276" w:lineRule="auto"/>
        <w:jc w:val="both"/>
        <w:rPr>
          <w:sz w:val="20"/>
          <w:szCs w:val="20"/>
        </w:rPr>
      </w:pPr>
    </w:p>
    <w:p w14:paraId="48BF1CD4" w14:textId="77777777" w:rsidR="009D664C" w:rsidRPr="00664C2A" w:rsidRDefault="009D664C" w:rsidP="009D664C">
      <w:pPr>
        <w:spacing w:line="276" w:lineRule="auto"/>
        <w:jc w:val="both"/>
        <w:rPr>
          <w:sz w:val="20"/>
          <w:szCs w:val="20"/>
        </w:rPr>
      </w:pPr>
    </w:p>
    <w:p w14:paraId="66C1DFD5" w14:textId="77777777" w:rsidR="009D664C" w:rsidRPr="00664C2A" w:rsidRDefault="009D664C" w:rsidP="009D664C">
      <w:pPr>
        <w:spacing w:line="276" w:lineRule="auto"/>
        <w:jc w:val="both"/>
        <w:rPr>
          <w:sz w:val="20"/>
          <w:szCs w:val="20"/>
        </w:rPr>
      </w:pPr>
      <w:r w:rsidRPr="00664C2A">
        <w:rPr>
          <w:sz w:val="20"/>
          <w:szCs w:val="20"/>
        </w:rPr>
        <w:t>…………….…….</w:t>
      </w:r>
      <w:r w:rsidRPr="00664C2A">
        <w:rPr>
          <w:i/>
          <w:sz w:val="16"/>
          <w:szCs w:val="16"/>
        </w:rPr>
        <w:t>,</w:t>
      </w:r>
      <w:r w:rsidRPr="00664C2A">
        <w:rPr>
          <w:i/>
          <w:sz w:val="18"/>
          <w:szCs w:val="18"/>
        </w:rPr>
        <w:t xml:space="preserve"> </w:t>
      </w:r>
      <w:r w:rsidRPr="00664C2A">
        <w:rPr>
          <w:sz w:val="20"/>
          <w:szCs w:val="20"/>
        </w:rPr>
        <w:t xml:space="preserve">dnia ………….……. r. </w:t>
      </w:r>
    </w:p>
    <w:p w14:paraId="36B4E105" w14:textId="77777777" w:rsidR="009D664C" w:rsidRPr="00664C2A" w:rsidRDefault="009D664C" w:rsidP="009D664C">
      <w:pPr>
        <w:tabs>
          <w:tab w:val="left" w:pos="426"/>
          <w:tab w:val="left" w:pos="6237"/>
        </w:tabs>
        <w:spacing w:line="276" w:lineRule="auto"/>
        <w:jc w:val="both"/>
        <w:rPr>
          <w:sz w:val="20"/>
          <w:szCs w:val="20"/>
        </w:rPr>
      </w:pPr>
      <w:r w:rsidRPr="00664C2A">
        <w:rPr>
          <w:sz w:val="20"/>
          <w:szCs w:val="20"/>
        </w:rPr>
        <w:tab/>
        <w:t>(</w:t>
      </w:r>
      <w:r w:rsidRPr="00664C2A">
        <w:rPr>
          <w:i/>
          <w:sz w:val="16"/>
          <w:szCs w:val="16"/>
        </w:rPr>
        <w:t>miejscowość)</w:t>
      </w:r>
      <w:r w:rsidRPr="00664C2A">
        <w:rPr>
          <w:sz w:val="20"/>
          <w:szCs w:val="20"/>
        </w:rPr>
        <w:tab/>
        <w:t>…………………………………………</w:t>
      </w:r>
    </w:p>
    <w:p w14:paraId="54295335" w14:textId="77777777" w:rsidR="009D664C" w:rsidRPr="00664C2A" w:rsidRDefault="009D664C" w:rsidP="009D664C">
      <w:pPr>
        <w:tabs>
          <w:tab w:val="left" w:pos="7513"/>
        </w:tabs>
        <w:spacing w:line="276" w:lineRule="auto"/>
        <w:jc w:val="both"/>
        <w:rPr>
          <w:i/>
          <w:sz w:val="16"/>
          <w:szCs w:val="16"/>
        </w:rPr>
      </w:pPr>
      <w:r w:rsidRPr="00664C2A">
        <w:rPr>
          <w:i/>
          <w:sz w:val="16"/>
          <w:szCs w:val="16"/>
        </w:rPr>
        <w:tab/>
        <w:t>(podpis)</w:t>
      </w:r>
    </w:p>
    <w:p w14:paraId="506A02A7" w14:textId="77777777" w:rsidR="009D664C" w:rsidRPr="00664C2A" w:rsidRDefault="009D664C" w:rsidP="009D664C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2F8B7B3D" w14:textId="0A98F6A2" w:rsidR="009D664C" w:rsidRPr="009E6CD2" w:rsidRDefault="009D664C" w:rsidP="009E6CD2">
      <w:pPr>
        <w:suppressAutoHyphens w:val="0"/>
        <w:rPr>
          <w:i/>
          <w:sz w:val="18"/>
          <w:szCs w:val="18"/>
        </w:rPr>
      </w:pPr>
    </w:p>
    <w:sectPr w:rsidR="009D664C" w:rsidRPr="009E6CD2" w:rsidSect="000637FD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851" w:right="851" w:bottom="851" w:left="851" w:header="703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3930" w14:textId="77777777" w:rsidR="00D071AF" w:rsidRDefault="00D071AF">
      <w:r>
        <w:separator/>
      </w:r>
    </w:p>
  </w:endnote>
  <w:endnote w:type="continuationSeparator" w:id="0">
    <w:p w14:paraId="3B1142EA" w14:textId="77777777" w:rsidR="00D071AF" w:rsidRDefault="00D0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furtGothic">
    <w:altName w:val="Cambria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9706" w14:textId="77777777" w:rsidR="005A6A25" w:rsidRDefault="005A6A25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C278C6" w14:textId="77777777" w:rsidR="005A6A25" w:rsidRDefault="005A6A25" w:rsidP="008E67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ECD7" w14:textId="77777777" w:rsidR="005A6A25" w:rsidRDefault="005A6A25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6CD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6FCDDE7" w14:textId="60E2AED9" w:rsidR="005A6A25" w:rsidRDefault="005A6A25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  <w:r w:rsidRPr="00E92BEF"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EF9EC62" wp14:editId="1128AF88">
              <wp:simplePos x="0" y="0"/>
              <wp:positionH relativeFrom="page">
                <wp:posOffset>7085330</wp:posOffset>
              </wp:positionH>
              <wp:positionV relativeFrom="paragraph">
                <wp:posOffset>635</wp:posOffset>
              </wp:positionV>
              <wp:extent cx="15176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E6AC1" w14:textId="77777777" w:rsidR="005A6A25" w:rsidRDefault="005A6A25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9EC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7.9pt;margin-top:.05pt;width:11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" stroked="f">
              <v:fill opacity="0"/>
              <v:textbox inset="0,0,0,0">
                <w:txbxContent>
                  <w:p w14:paraId="54EE6AC1" w14:textId="77777777" w:rsidR="00A1371E" w:rsidRDefault="00A1371E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7546" w14:textId="77777777" w:rsidR="00D071AF" w:rsidRDefault="00D071AF">
      <w:r>
        <w:separator/>
      </w:r>
    </w:p>
  </w:footnote>
  <w:footnote w:type="continuationSeparator" w:id="0">
    <w:p w14:paraId="251C605E" w14:textId="77777777" w:rsidR="00D071AF" w:rsidRDefault="00D0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C106" w14:textId="38C5DC05" w:rsidR="005A6A25" w:rsidRDefault="005A6A25" w:rsidP="00FE7570">
    <w:pPr>
      <w:pStyle w:val="Nagwek"/>
      <w:tabs>
        <w:tab w:val="clear" w:pos="9072"/>
        <w:tab w:val="right" w:pos="10065"/>
      </w:tabs>
      <w:spacing w:after="120"/>
      <w:jc w:val="center"/>
      <w:rPr>
        <w:sz w:val="22"/>
        <w:szCs w:val="22"/>
      </w:rPr>
    </w:pPr>
  </w:p>
  <w:p w14:paraId="5D9AF27A" w14:textId="777246A2" w:rsidR="005A6A25" w:rsidRPr="00145EFE" w:rsidRDefault="005A6A25" w:rsidP="00FE7570">
    <w:pPr>
      <w:pStyle w:val="Nagwek"/>
      <w:tabs>
        <w:tab w:val="clear" w:pos="9072"/>
        <w:tab w:val="right" w:pos="10065"/>
      </w:tabs>
      <w:spacing w:after="120"/>
      <w:jc w:val="right"/>
      <w:rPr>
        <w:i/>
        <w:color w:val="FF0000"/>
        <w:sz w:val="22"/>
        <w:szCs w:val="22"/>
      </w:rPr>
    </w:pPr>
    <w:r w:rsidRPr="00060E46">
      <w:rPr>
        <w:i/>
        <w:color w:val="A6A6A6"/>
        <w:sz w:val="22"/>
        <w:szCs w:val="22"/>
      </w:rPr>
      <w:t xml:space="preserve">Numer sprawy: </w:t>
    </w:r>
    <w:r w:rsidRPr="003E183A">
      <w:rPr>
        <w:i/>
        <w:color w:val="A6A6A6"/>
        <w:sz w:val="22"/>
        <w:szCs w:val="22"/>
      </w:rPr>
      <w:t>BiZ.271.1.</w:t>
    </w:r>
    <w:r>
      <w:rPr>
        <w:i/>
        <w:color w:val="A6A6A6"/>
        <w:sz w:val="22"/>
        <w:szCs w:val="22"/>
      </w:rPr>
      <w:t>9</w:t>
    </w:r>
    <w:r w:rsidRPr="003E183A">
      <w:rPr>
        <w:i/>
        <w:color w:val="A6A6A6"/>
        <w:sz w:val="22"/>
        <w:szCs w:val="22"/>
      </w:rPr>
      <w:t>.2021</w:t>
    </w:r>
    <w:r>
      <w:rPr>
        <w:i/>
        <w:color w:val="A6A6A6"/>
        <w:sz w:val="22"/>
        <w:szCs w:val="22"/>
      </w:rPr>
      <w:t>.NSA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5CE9C56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</w:abstractNum>
  <w:abstractNum w:abstractNumId="4" w15:restartNumberingAfterBreak="0">
    <w:nsid w:val="00000006"/>
    <w:multiLevelType w:val="singleLevel"/>
    <w:tmpl w:val="17649DE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1DB8A6C0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1"/>
    <w:multiLevelType w:val="multilevel"/>
    <w:tmpl w:val="2FB20EF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2"/>
      <w:numFmt w:val="decimal"/>
      <w:lvlText w:val="%2."/>
      <w:lvlJc w:val="left"/>
      <w:pPr>
        <w:tabs>
          <w:tab w:val="num" w:pos="888"/>
        </w:tabs>
        <w:ind w:left="1211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00000012"/>
    <w:multiLevelType w:val="multilevel"/>
    <w:tmpl w:val="EBE8D3E2"/>
    <w:name w:val="WW8Num18"/>
    <w:lvl w:ilvl="0">
      <w:start w:val="2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cs="Times New Roman"/>
      </w:rPr>
    </w:lvl>
  </w:abstractNum>
  <w:abstractNum w:abstractNumId="15" w15:restartNumberingAfterBreak="0">
    <w:nsid w:val="00000013"/>
    <w:multiLevelType w:val="multilevel"/>
    <w:tmpl w:val="E63C3E86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8" w15:restartNumberingAfterBreak="0">
    <w:nsid w:val="00000017"/>
    <w:multiLevelType w:val="multilevel"/>
    <w:tmpl w:val="4FF26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  <w:color w:val="auto"/>
      </w:rPr>
    </w:lvl>
    <w:lvl w:ilvl="4">
      <w:start w:val="1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21" w15:restartNumberingAfterBreak="0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1F"/>
    <w:multiLevelType w:val="singleLevel"/>
    <w:tmpl w:val="5A701212"/>
    <w:name w:val="WW8Num31"/>
    <w:lvl w:ilvl="0">
      <w:start w:val="2"/>
      <w:numFmt w:val="decimal"/>
      <w:lvlText w:val="%1."/>
      <w:lvlJc w:val="left"/>
      <w:pPr>
        <w:tabs>
          <w:tab w:val="num" w:pos="757"/>
        </w:tabs>
        <w:ind w:left="1080" w:hanging="360"/>
      </w:pPr>
      <w:rPr>
        <w:rFonts w:ascii="Arial" w:hAnsi="Arial" w:cs="Arial" w:hint="default"/>
      </w:rPr>
    </w:lvl>
  </w:abstractNum>
  <w:abstractNum w:abstractNumId="26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79"/>
        </w:tabs>
        <w:ind w:left="502" w:hanging="360"/>
      </w:pPr>
      <w:rPr>
        <w:rFonts w:cs="Times New Roman"/>
        <w:color w:val="auto"/>
      </w:rPr>
    </w:lvl>
  </w:abstractNum>
  <w:abstractNum w:abstractNumId="27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color w:val="auto"/>
      </w:rPr>
    </w:lvl>
  </w:abstractNum>
  <w:abstractNum w:abstractNumId="2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2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1256"/>
        </w:tabs>
        <w:ind w:left="1256" w:hanging="405"/>
      </w:pPr>
      <w:rPr>
        <w:rFonts w:cs="Times New Roman"/>
      </w:r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2A"/>
    <w:multiLevelType w:val="singleLevel"/>
    <w:tmpl w:val="C7EC1B02"/>
    <w:name w:val="WW8Num42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7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  <w:i w:val="0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0000002E"/>
    <w:multiLevelType w:val="multilevel"/>
    <w:tmpl w:val="3752C4E0"/>
    <w:name w:val="WW8Num46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Symbol" w:hAnsi="Symbol" w:cs="Times New Roman"/>
        <w:b w:val="0"/>
        <w:i w:val="0"/>
        <w:sz w:val="24"/>
      </w:rPr>
    </w:lvl>
  </w:abstractNum>
  <w:abstractNum w:abstractNumId="40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</w:abstractNum>
  <w:abstractNum w:abstractNumId="41" w15:restartNumberingAfterBreak="0">
    <w:nsid w:val="00000031"/>
    <w:multiLevelType w:val="singleLevel"/>
    <w:tmpl w:val="00000031"/>
    <w:name w:val="WW8Num49"/>
    <w:lvl w:ilvl="0">
      <w:start w:val="1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2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3" w15:restartNumberingAfterBreak="0">
    <w:nsid w:val="00000033"/>
    <w:multiLevelType w:val="singleLevel"/>
    <w:tmpl w:val="00000033"/>
    <w:name w:val="WW8Num51"/>
    <w:lvl w:ilvl="0">
      <w:start w:val="2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4" w15:restartNumberingAfterBreak="0">
    <w:nsid w:val="00000034"/>
    <w:multiLevelType w:val="multilevel"/>
    <w:tmpl w:val="00000034"/>
    <w:name w:val="WW8Num52"/>
    <w:lvl w:ilvl="0">
      <w:start w:val="8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</w:abstractNum>
  <w:abstractNum w:abstractNumId="47" w15:restartNumberingAfterBreak="0">
    <w:nsid w:val="000B4ED9"/>
    <w:multiLevelType w:val="hybridMultilevel"/>
    <w:tmpl w:val="43E61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1181CBC"/>
    <w:multiLevelType w:val="hybridMultilevel"/>
    <w:tmpl w:val="DCC611F0"/>
    <w:lvl w:ilvl="0" w:tplc="779E863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016A70DE"/>
    <w:multiLevelType w:val="hybridMultilevel"/>
    <w:tmpl w:val="83DE4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1845DEA"/>
    <w:multiLevelType w:val="hybridMultilevel"/>
    <w:tmpl w:val="5978D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04196CDB"/>
    <w:multiLevelType w:val="hybridMultilevel"/>
    <w:tmpl w:val="D278E556"/>
    <w:lvl w:ilvl="0" w:tplc="CCE28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04555785"/>
    <w:multiLevelType w:val="hybridMultilevel"/>
    <w:tmpl w:val="32A2B740"/>
    <w:lvl w:ilvl="0" w:tplc="A774B90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049E509D"/>
    <w:multiLevelType w:val="hybridMultilevel"/>
    <w:tmpl w:val="F716AE10"/>
    <w:lvl w:ilvl="0" w:tplc="7608868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 w:hint="default"/>
      </w:rPr>
    </w:lvl>
    <w:lvl w:ilvl="1" w:tplc="429CE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056D487F"/>
    <w:multiLevelType w:val="hybridMultilevel"/>
    <w:tmpl w:val="C8BEB2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05AE1946"/>
    <w:multiLevelType w:val="hybridMultilevel"/>
    <w:tmpl w:val="6A9A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905" w:hanging="360"/>
      </w:pPr>
      <w:rPr>
        <w:rFonts w:cs="Times New Roman"/>
      </w:rPr>
    </w:lvl>
    <w:lvl w:ilvl="2" w:tplc="E266F834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0AF933DF"/>
    <w:multiLevelType w:val="hybridMultilevel"/>
    <w:tmpl w:val="81D0AA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0B877AF5"/>
    <w:multiLevelType w:val="hybridMultilevel"/>
    <w:tmpl w:val="516E69B4"/>
    <w:lvl w:ilvl="0" w:tplc="C75E0C32">
      <w:start w:val="1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0C803C66"/>
    <w:multiLevelType w:val="hybridMultilevel"/>
    <w:tmpl w:val="9BC42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A962E8"/>
    <w:multiLevelType w:val="hybridMultilevel"/>
    <w:tmpl w:val="4DD6A10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0CAB1C2C"/>
    <w:multiLevelType w:val="hybridMultilevel"/>
    <w:tmpl w:val="D1A085D8"/>
    <w:lvl w:ilvl="0" w:tplc="82708090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EC13BE5"/>
    <w:multiLevelType w:val="hybridMultilevel"/>
    <w:tmpl w:val="F2567EF2"/>
    <w:lvl w:ilvl="0" w:tplc="9E0EFD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0EEE68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109E292C"/>
    <w:multiLevelType w:val="hybridMultilevel"/>
    <w:tmpl w:val="79E4A9A4"/>
    <w:lvl w:ilvl="0" w:tplc="61E27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126F6492"/>
    <w:multiLevelType w:val="hybridMultilevel"/>
    <w:tmpl w:val="1564177C"/>
    <w:lvl w:ilvl="0" w:tplc="A5F8A7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130D007C"/>
    <w:multiLevelType w:val="hybridMultilevel"/>
    <w:tmpl w:val="92764588"/>
    <w:lvl w:ilvl="0" w:tplc="F2A8E2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1314272C"/>
    <w:multiLevelType w:val="hybridMultilevel"/>
    <w:tmpl w:val="67689048"/>
    <w:lvl w:ilvl="0" w:tplc="B2F853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1430274C"/>
    <w:multiLevelType w:val="hybridMultilevel"/>
    <w:tmpl w:val="B07872B0"/>
    <w:lvl w:ilvl="0" w:tplc="D46CF500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4510E0A"/>
    <w:multiLevelType w:val="multilevel"/>
    <w:tmpl w:val="FD100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0" w15:restartNumberingAfterBreak="0">
    <w:nsid w:val="14827268"/>
    <w:multiLevelType w:val="hybridMultilevel"/>
    <w:tmpl w:val="970EA2E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1" w15:restartNumberingAfterBreak="0">
    <w:nsid w:val="14EF5C21"/>
    <w:multiLevelType w:val="hybridMultilevel"/>
    <w:tmpl w:val="6DD634D4"/>
    <w:lvl w:ilvl="0" w:tplc="6F7ECB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1577364E"/>
    <w:multiLevelType w:val="hybridMultilevel"/>
    <w:tmpl w:val="21005908"/>
    <w:lvl w:ilvl="0" w:tplc="359893C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877DE0"/>
    <w:multiLevelType w:val="multilevel"/>
    <w:tmpl w:val="BC4894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172D3CAC"/>
    <w:multiLevelType w:val="hybridMultilevel"/>
    <w:tmpl w:val="B07872B0"/>
    <w:lvl w:ilvl="0" w:tplc="D46CF500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3F5ACC"/>
    <w:multiLevelType w:val="hybridMultilevel"/>
    <w:tmpl w:val="7AEE8DC8"/>
    <w:lvl w:ilvl="0" w:tplc="3A94BF8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6" w15:restartNumberingAfterBreak="0">
    <w:nsid w:val="18831322"/>
    <w:multiLevelType w:val="hybridMultilevel"/>
    <w:tmpl w:val="741CE7E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8E37D17"/>
    <w:multiLevelType w:val="hybridMultilevel"/>
    <w:tmpl w:val="F716AE10"/>
    <w:lvl w:ilvl="0" w:tplc="7608868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 w:hint="default"/>
      </w:rPr>
    </w:lvl>
    <w:lvl w:ilvl="1" w:tplc="429CE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19382DD5"/>
    <w:multiLevelType w:val="hybridMultilevel"/>
    <w:tmpl w:val="49A6C282"/>
    <w:lvl w:ilvl="0" w:tplc="7DB06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1A0E4695"/>
    <w:multiLevelType w:val="hybridMultilevel"/>
    <w:tmpl w:val="E5E0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 w15:restartNumberingAfterBreak="0">
    <w:nsid w:val="1AFE2DCE"/>
    <w:multiLevelType w:val="hybridMultilevel"/>
    <w:tmpl w:val="B83ED454"/>
    <w:lvl w:ilvl="0" w:tplc="BF7434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2" w15:restartNumberingAfterBreak="0">
    <w:nsid w:val="1B0E0C5E"/>
    <w:multiLevelType w:val="hybridMultilevel"/>
    <w:tmpl w:val="3010569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3" w15:restartNumberingAfterBreak="0">
    <w:nsid w:val="1B3B695D"/>
    <w:multiLevelType w:val="hybridMultilevel"/>
    <w:tmpl w:val="74BE0D10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9C3E683A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4" w15:restartNumberingAfterBreak="0">
    <w:nsid w:val="1B984E03"/>
    <w:multiLevelType w:val="hybridMultilevel"/>
    <w:tmpl w:val="DCCA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C8FA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1D381EB8"/>
    <w:multiLevelType w:val="hybridMultilevel"/>
    <w:tmpl w:val="56FEE6B4"/>
    <w:lvl w:ilvl="0" w:tplc="032AE29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6" w15:restartNumberingAfterBreak="0">
    <w:nsid w:val="1E555307"/>
    <w:multiLevelType w:val="hybridMultilevel"/>
    <w:tmpl w:val="0AAA8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F4A0417"/>
    <w:multiLevelType w:val="hybridMultilevel"/>
    <w:tmpl w:val="0CAC945C"/>
    <w:lvl w:ilvl="0" w:tplc="046271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1F7209E5"/>
    <w:multiLevelType w:val="hybridMultilevel"/>
    <w:tmpl w:val="6E3C5E52"/>
    <w:lvl w:ilvl="0" w:tplc="9356EAC6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0BE5B37"/>
    <w:multiLevelType w:val="hybridMultilevel"/>
    <w:tmpl w:val="FB7C5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1423BF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6483326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6A89A6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FE0AAD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4EF0FC3"/>
    <w:multiLevelType w:val="hybridMultilevel"/>
    <w:tmpl w:val="B3EE2B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250D2EDF"/>
    <w:multiLevelType w:val="hybridMultilevel"/>
    <w:tmpl w:val="A3CEC4C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786699B"/>
    <w:multiLevelType w:val="hybridMultilevel"/>
    <w:tmpl w:val="5BB6D4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28B429C9"/>
    <w:multiLevelType w:val="hybridMultilevel"/>
    <w:tmpl w:val="74BE0D10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9C3E683A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5" w15:restartNumberingAfterBreak="0">
    <w:nsid w:val="295E2D8A"/>
    <w:multiLevelType w:val="hybridMultilevel"/>
    <w:tmpl w:val="719A9B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2A646879"/>
    <w:multiLevelType w:val="hybridMultilevel"/>
    <w:tmpl w:val="5D98F5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2B23263E"/>
    <w:multiLevelType w:val="hybridMultilevel"/>
    <w:tmpl w:val="91420A70"/>
    <w:lvl w:ilvl="0" w:tplc="9FC494D0">
      <w:start w:val="2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BB91EBD"/>
    <w:multiLevelType w:val="hybridMultilevel"/>
    <w:tmpl w:val="C9F4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2C126B40"/>
    <w:multiLevelType w:val="hybridMultilevel"/>
    <w:tmpl w:val="649C0F50"/>
    <w:lvl w:ilvl="0" w:tplc="6FB63638">
      <w:start w:val="1"/>
      <w:numFmt w:val="decimal"/>
      <w:lvlText w:val="%1."/>
      <w:lvlJc w:val="left"/>
      <w:pPr>
        <w:ind w:left="216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2C863EBD"/>
    <w:multiLevelType w:val="multilevel"/>
    <w:tmpl w:val="C2CA5B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1" w15:restartNumberingAfterBreak="0">
    <w:nsid w:val="2D665FFC"/>
    <w:multiLevelType w:val="hybridMultilevel"/>
    <w:tmpl w:val="0CAC945C"/>
    <w:lvl w:ilvl="0" w:tplc="046271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2E885AF7"/>
    <w:multiLevelType w:val="hybridMultilevel"/>
    <w:tmpl w:val="1C10F7E6"/>
    <w:lvl w:ilvl="0" w:tplc="D210469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EA771C0"/>
    <w:multiLevelType w:val="hybridMultilevel"/>
    <w:tmpl w:val="81DAF276"/>
    <w:lvl w:ilvl="0" w:tplc="713220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0810D3B"/>
    <w:multiLevelType w:val="hybridMultilevel"/>
    <w:tmpl w:val="A57E64E8"/>
    <w:lvl w:ilvl="0" w:tplc="4B820C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312C1661"/>
    <w:multiLevelType w:val="multilevel"/>
    <w:tmpl w:val="A74EEC0E"/>
    <w:name w:val="WW8Num292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6" w15:restartNumberingAfterBreak="0">
    <w:nsid w:val="31A41496"/>
    <w:multiLevelType w:val="hybridMultilevel"/>
    <w:tmpl w:val="ACDAA57C"/>
    <w:lvl w:ilvl="0" w:tplc="6A64F19C">
      <w:start w:val="1"/>
      <w:numFmt w:val="decimal"/>
      <w:lvlText w:val="%1)"/>
      <w:lvlJc w:val="left"/>
      <w:pPr>
        <w:ind w:left="720" w:hanging="360"/>
      </w:pPr>
      <w:rPr>
        <w:rFonts w:eastAsia="SimSu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8" w15:restartNumberingAfterBreak="0">
    <w:nsid w:val="33631655"/>
    <w:multiLevelType w:val="hybridMultilevel"/>
    <w:tmpl w:val="26562A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3812274"/>
    <w:multiLevelType w:val="hybridMultilevel"/>
    <w:tmpl w:val="DE6C5844"/>
    <w:lvl w:ilvl="0" w:tplc="4CCA7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359893C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8270809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0" w15:restartNumberingAfterBreak="0">
    <w:nsid w:val="33FD3D26"/>
    <w:multiLevelType w:val="hybridMultilevel"/>
    <w:tmpl w:val="5792D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34887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2" w15:restartNumberingAfterBreak="0">
    <w:nsid w:val="35483C33"/>
    <w:multiLevelType w:val="hybridMultilevel"/>
    <w:tmpl w:val="76CA881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3" w15:restartNumberingAfterBreak="0">
    <w:nsid w:val="35926DC4"/>
    <w:multiLevelType w:val="hybridMultilevel"/>
    <w:tmpl w:val="A57E64E8"/>
    <w:lvl w:ilvl="0" w:tplc="4B820C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35EA0D1F"/>
    <w:multiLevelType w:val="hybridMultilevel"/>
    <w:tmpl w:val="401E3A0C"/>
    <w:lvl w:ilvl="0" w:tplc="7272FF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6772032"/>
    <w:multiLevelType w:val="hybridMultilevel"/>
    <w:tmpl w:val="A01C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087E20"/>
    <w:multiLevelType w:val="hybridMultilevel"/>
    <w:tmpl w:val="BB007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37503CA4"/>
    <w:multiLevelType w:val="hybridMultilevel"/>
    <w:tmpl w:val="3392C8E0"/>
    <w:name w:val="WW8Num222"/>
    <w:lvl w:ilvl="0" w:tplc="B74C5C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3A4C23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9" w15:restartNumberingAfterBreak="0">
    <w:nsid w:val="3C2220FB"/>
    <w:multiLevelType w:val="hybridMultilevel"/>
    <w:tmpl w:val="309A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3C374A20"/>
    <w:multiLevelType w:val="hybridMultilevel"/>
    <w:tmpl w:val="56BE2794"/>
    <w:lvl w:ilvl="0" w:tplc="A29A61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1" w15:restartNumberingAfterBreak="0">
    <w:nsid w:val="3CD21299"/>
    <w:multiLevelType w:val="hybridMultilevel"/>
    <w:tmpl w:val="6DD634D4"/>
    <w:lvl w:ilvl="0" w:tplc="6F7ECB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3E5D35A6"/>
    <w:multiLevelType w:val="hybridMultilevel"/>
    <w:tmpl w:val="448E91AC"/>
    <w:lvl w:ilvl="0" w:tplc="7BFAC49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6A11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410406EE"/>
    <w:multiLevelType w:val="multilevel"/>
    <w:tmpl w:val="C2CA5B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4" w15:restartNumberingAfterBreak="0">
    <w:nsid w:val="427545B7"/>
    <w:multiLevelType w:val="hybridMultilevel"/>
    <w:tmpl w:val="6FD6CA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5" w15:restartNumberingAfterBreak="0">
    <w:nsid w:val="43BC3912"/>
    <w:multiLevelType w:val="hybridMultilevel"/>
    <w:tmpl w:val="309A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442D3715"/>
    <w:multiLevelType w:val="hybridMultilevel"/>
    <w:tmpl w:val="21C25572"/>
    <w:lvl w:ilvl="0" w:tplc="4F6A14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44F5E8C"/>
    <w:multiLevelType w:val="hybridMultilevel"/>
    <w:tmpl w:val="21C25572"/>
    <w:lvl w:ilvl="0" w:tplc="4F6A14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4559190C"/>
    <w:multiLevelType w:val="hybridMultilevel"/>
    <w:tmpl w:val="32A2B740"/>
    <w:lvl w:ilvl="0" w:tplc="A774B90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477921BC"/>
    <w:multiLevelType w:val="hybridMultilevel"/>
    <w:tmpl w:val="181C67E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8EE06B2"/>
    <w:multiLevelType w:val="hybridMultilevel"/>
    <w:tmpl w:val="1DB03826"/>
    <w:lvl w:ilvl="0" w:tplc="504E39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054B1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ADF2188"/>
    <w:multiLevelType w:val="hybridMultilevel"/>
    <w:tmpl w:val="67689048"/>
    <w:lvl w:ilvl="0" w:tplc="B2F853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4DAC1501"/>
    <w:multiLevelType w:val="hybridMultilevel"/>
    <w:tmpl w:val="E0DC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4E780E3D"/>
    <w:multiLevelType w:val="hybridMultilevel"/>
    <w:tmpl w:val="92DA4F54"/>
    <w:lvl w:ilvl="0" w:tplc="AA90F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505226AD"/>
    <w:multiLevelType w:val="hybridMultilevel"/>
    <w:tmpl w:val="C840D348"/>
    <w:lvl w:ilvl="0" w:tplc="152EE06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0917DE2"/>
    <w:multiLevelType w:val="hybridMultilevel"/>
    <w:tmpl w:val="E57A3604"/>
    <w:lvl w:ilvl="0" w:tplc="1D2C6A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7" w15:restartNumberingAfterBreak="0">
    <w:nsid w:val="50DE2AE2"/>
    <w:multiLevelType w:val="hybridMultilevel"/>
    <w:tmpl w:val="D278E556"/>
    <w:lvl w:ilvl="0" w:tplc="CCE28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51254C02"/>
    <w:multiLevelType w:val="multilevel"/>
    <w:tmpl w:val="5E2AEB38"/>
    <w:lvl w:ilvl="0">
      <w:start w:val="1"/>
      <w:numFmt w:val="upperRoman"/>
      <w:pStyle w:val="Styl2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139" w15:restartNumberingAfterBreak="0">
    <w:nsid w:val="551968C5"/>
    <w:multiLevelType w:val="hybridMultilevel"/>
    <w:tmpl w:val="2496EF82"/>
    <w:lvl w:ilvl="0" w:tplc="72E8B4EE">
      <w:start w:val="3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6E96062"/>
    <w:multiLevelType w:val="hybridMultilevel"/>
    <w:tmpl w:val="7E4A5A54"/>
    <w:lvl w:ilvl="0" w:tplc="6A30356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1" w15:restartNumberingAfterBreak="0">
    <w:nsid w:val="58312944"/>
    <w:multiLevelType w:val="hybridMultilevel"/>
    <w:tmpl w:val="59AEF858"/>
    <w:lvl w:ilvl="0" w:tplc="031C9274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3B1368"/>
    <w:multiLevelType w:val="hybridMultilevel"/>
    <w:tmpl w:val="649C0F50"/>
    <w:lvl w:ilvl="0" w:tplc="6FB63638">
      <w:start w:val="1"/>
      <w:numFmt w:val="decimal"/>
      <w:lvlText w:val="%1."/>
      <w:lvlJc w:val="left"/>
      <w:pPr>
        <w:ind w:left="216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5BF6390F"/>
    <w:multiLevelType w:val="hybridMultilevel"/>
    <w:tmpl w:val="5B4E2B34"/>
    <w:lvl w:ilvl="0" w:tplc="468A68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5CF61212"/>
    <w:multiLevelType w:val="hybridMultilevel"/>
    <w:tmpl w:val="6E3C5E52"/>
    <w:lvl w:ilvl="0" w:tplc="9356EAC6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F382FCE"/>
    <w:multiLevelType w:val="hybridMultilevel"/>
    <w:tmpl w:val="A9D62832"/>
    <w:lvl w:ilvl="0" w:tplc="37CE23E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610A131C"/>
    <w:multiLevelType w:val="hybridMultilevel"/>
    <w:tmpl w:val="26562A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636449CB"/>
    <w:multiLevelType w:val="hybridMultilevel"/>
    <w:tmpl w:val="5B4E2B34"/>
    <w:lvl w:ilvl="0" w:tplc="468A68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656803D3"/>
    <w:multiLevelType w:val="hybridMultilevel"/>
    <w:tmpl w:val="6FD6CA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9" w15:restartNumberingAfterBreak="0">
    <w:nsid w:val="66354A85"/>
    <w:multiLevelType w:val="hybridMultilevel"/>
    <w:tmpl w:val="D87E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67754999"/>
    <w:multiLevelType w:val="hybridMultilevel"/>
    <w:tmpl w:val="49A6C282"/>
    <w:lvl w:ilvl="0" w:tplc="7DB06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687E7F81"/>
    <w:multiLevelType w:val="hybridMultilevel"/>
    <w:tmpl w:val="9FC4B5C0"/>
    <w:lvl w:ilvl="0" w:tplc="8F4CB95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6A3A083C"/>
    <w:multiLevelType w:val="hybridMultilevel"/>
    <w:tmpl w:val="14F8B162"/>
    <w:lvl w:ilvl="0" w:tplc="C60EAF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6B794F10"/>
    <w:multiLevelType w:val="hybridMultilevel"/>
    <w:tmpl w:val="DDC0C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D3F5C15"/>
    <w:multiLevelType w:val="hybridMultilevel"/>
    <w:tmpl w:val="F9CE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6CF50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6D940EB0"/>
    <w:multiLevelType w:val="multilevel"/>
    <w:tmpl w:val="00000026"/>
    <w:name w:val="WW8Num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6" w15:restartNumberingAfterBreak="0">
    <w:nsid w:val="70257CD4"/>
    <w:multiLevelType w:val="hybridMultilevel"/>
    <w:tmpl w:val="F2567EF2"/>
    <w:lvl w:ilvl="0" w:tplc="9E0EFD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702C0B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8" w15:restartNumberingAfterBreak="0">
    <w:nsid w:val="705E17E0"/>
    <w:multiLevelType w:val="hybridMultilevel"/>
    <w:tmpl w:val="4B5C6E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70B821E3"/>
    <w:multiLevelType w:val="hybridMultilevel"/>
    <w:tmpl w:val="C122A6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12EA7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72DA59CC"/>
    <w:multiLevelType w:val="hybridMultilevel"/>
    <w:tmpl w:val="9072D938"/>
    <w:lvl w:ilvl="0" w:tplc="E5C660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7556489A"/>
    <w:multiLevelType w:val="multilevel"/>
    <w:tmpl w:val="F230A1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SimSu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SimSu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SimSu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SimSu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SimSu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SimSu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SimSu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SimSun" w:hint="default"/>
        <w:color w:val="000000"/>
      </w:rPr>
    </w:lvl>
  </w:abstractNum>
  <w:abstractNum w:abstractNumId="162" w15:restartNumberingAfterBreak="0">
    <w:nsid w:val="75EB1B9C"/>
    <w:multiLevelType w:val="hybridMultilevel"/>
    <w:tmpl w:val="3474C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9F15A44"/>
    <w:multiLevelType w:val="hybridMultilevel"/>
    <w:tmpl w:val="B5F2BCBA"/>
    <w:lvl w:ilvl="0" w:tplc="2112F0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B01C9D2A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4" w15:restartNumberingAfterBreak="0">
    <w:nsid w:val="79F33123"/>
    <w:multiLevelType w:val="hybridMultilevel"/>
    <w:tmpl w:val="1DB03826"/>
    <w:lvl w:ilvl="0" w:tplc="504E39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054B1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7A667E7B"/>
    <w:multiLevelType w:val="hybridMultilevel"/>
    <w:tmpl w:val="FEE2F1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6" w15:restartNumberingAfterBreak="0">
    <w:nsid w:val="7A8A4976"/>
    <w:multiLevelType w:val="multilevel"/>
    <w:tmpl w:val="100CF566"/>
    <w:name w:val="WW8Num29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7" w15:restartNumberingAfterBreak="0">
    <w:nsid w:val="7A9A4247"/>
    <w:multiLevelType w:val="hybridMultilevel"/>
    <w:tmpl w:val="985801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8" w15:restartNumberingAfterBreak="0">
    <w:nsid w:val="7ABF4BB8"/>
    <w:multiLevelType w:val="hybridMultilevel"/>
    <w:tmpl w:val="328A42DE"/>
    <w:lvl w:ilvl="0" w:tplc="1A20AC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E582754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 w:tplc="D2104690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abstractNum w:abstractNumId="169" w15:restartNumberingAfterBreak="0">
    <w:nsid w:val="7B8A3B80"/>
    <w:multiLevelType w:val="hybridMultilevel"/>
    <w:tmpl w:val="A1C6D72E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1">
      <w:start w:val="1"/>
      <w:numFmt w:val="decimal"/>
      <w:lvlText w:val="%2)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0" w15:restartNumberingAfterBreak="0">
    <w:nsid w:val="7D29651A"/>
    <w:multiLevelType w:val="hybridMultilevel"/>
    <w:tmpl w:val="9FC4B5C0"/>
    <w:lvl w:ilvl="0" w:tplc="8F4CB95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 w15:restartNumberingAfterBreak="0">
    <w:nsid w:val="7EE02468"/>
    <w:multiLevelType w:val="multilevel"/>
    <w:tmpl w:val="00000026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2" w15:restartNumberingAfterBreak="0">
    <w:nsid w:val="7EED290D"/>
    <w:multiLevelType w:val="hybridMultilevel"/>
    <w:tmpl w:val="E9005C52"/>
    <w:lvl w:ilvl="0" w:tplc="E334ED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7"/>
  </w:num>
  <w:num w:numId="3">
    <w:abstractNumId w:val="134"/>
  </w:num>
  <w:num w:numId="4">
    <w:abstractNumId w:val="109"/>
  </w:num>
  <w:num w:numId="5">
    <w:abstractNumId w:val="168"/>
  </w:num>
  <w:num w:numId="6">
    <w:abstractNumId w:val="106"/>
  </w:num>
  <w:num w:numId="7">
    <w:abstractNumId w:val="58"/>
  </w:num>
  <w:num w:numId="8">
    <w:abstractNumId w:val="97"/>
  </w:num>
  <w:num w:numId="9">
    <w:abstractNumId w:val="69"/>
  </w:num>
  <w:num w:numId="10">
    <w:abstractNumId w:val="161"/>
  </w:num>
  <w:num w:numId="11">
    <w:abstractNumId w:val="163"/>
  </w:num>
  <w:num w:numId="12">
    <w:abstractNumId w:val="136"/>
  </w:num>
  <w:num w:numId="13">
    <w:abstractNumId w:val="56"/>
  </w:num>
  <w:num w:numId="14">
    <w:abstractNumId w:val="52"/>
  </w:num>
  <w:num w:numId="15">
    <w:abstractNumId w:val="47"/>
  </w:num>
  <w:num w:numId="16">
    <w:abstractNumId w:val="95"/>
  </w:num>
  <w:num w:numId="17">
    <w:abstractNumId w:val="93"/>
  </w:num>
  <w:num w:numId="18">
    <w:abstractNumId w:val="116"/>
  </w:num>
  <w:num w:numId="19">
    <w:abstractNumId w:val="111"/>
  </w:num>
  <w:num w:numId="20">
    <w:abstractNumId w:val="84"/>
  </w:num>
  <w:num w:numId="21">
    <w:abstractNumId w:val="160"/>
  </w:num>
  <w:num w:numId="22">
    <w:abstractNumId w:val="89"/>
  </w:num>
  <w:num w:numId="23">
    <w:abstractNumId w:val="48"/>
  </w:num>
  <w:num w:numId="24">
    <w:abstractNumId w:val="98"/>
  </w:num>
  <w:num w:numId="25">
    <w:abstractNumId w:val="154"/>
  </w:num>
  <w:num w:numId="26">
    <w:abstractNumId w:val="90"/>
  </w:num>
  <w:num w:numId="27">
    <w:abstractNumId w:val="133"/>
  </w:num>
  <w:num w:numId="28">
    <w:abstractNumId w:val="158"/>
  </w:num>
  <w:num w:numId="29">
    <w:abstractNumId w:val="172"/>
  </w:num>
  <w:num w:numId="30">
    <w:abstractNumId w:val="149"/>
  </w:num>
  <w:num w:numId="31">
    <w:abstractNumId w:val="159"/>
  </w:num>
  <w:num w:numId="32">
    <w:abstractNumId w:val="79"/>
  </w:num>
  <w:num w:numId="33">
    <w:abstractNumId w:val="118"/>
  </w:num>
  <w:num w:numId="34">
    <w:abstractNumId w:val="145"/>
  </w:num>
  <w:num w:numId="35">
    <w:abstractNumId w:val="131"/>
  </w:num>
  <w:num w:numId="36">
    <w:abstractNumId w:val="92"/>
  </w:num>
  <w:num w:numId="37">
    <w:abstractNumId w:val="80"/>
  </w:num>
  <w:num w:numId="38">
    <w:abstractNumId w:val="107"/>
  </w:num>
  <w:num w:numId="39">
    <w:abstractNumId w:val="67"/>
  </w:num>
  <w:num w:numId="40">
    <w:abstractNumId w:val="62"/>
  </w:num>
  <w:num w:numId="41">
    <w:abstractNumId w:val="128"/>
  </w:num>
  <w:num w:numId="42">
    <w:abstractNumId w:val="54"/>
  </w:num>
  <w:num w:numId="43">
    <w:abstractNumId w:val="127"/>
  </w:num>
  <w:num w:numId="44">
    <w:abstractNumId w:val="150"/>
  </w:num>
  <w:num w:numId="45">
    <w:abstractNumId w:val="65"/>
  </w:num>
  <w:num w:numId="46">
    <w:abstractNumId w:val="147"/>
  </w:num>
  <w:num w:numId="47">
    <w:abstractNumId w:val="164"/>
  </w:num>
  <w:num w:numId="48">
    <w:abstractNumId w:val="121"/>
  </w:num>
  <w:num w:numId="49">
    <w:abstractNumId w:val="123"/>
  </w:num>
  <w:num w:numId="50">
    <w:abstractNumId w:val="151"/>
  </w:num>
  <w:num w:numId="51">
    <w:abstractNumId w:val="99"/>
  </w:num>
  <w:num w:numId="52">
    <w:abstractNumId w:val="104"/>
  </w:num>
  <w:num w:numId="53">
    <w:abstractNumId w:val="87"/>
  </w:num>
  <w:num w:numId="54">
    <w:abstractNumId w:val="105"/>
  </w:num>
  <w:num w:numId="55">
    <w:abstractNumId w:val="122"/>
  </w:num>
  <w:num w:numId="56">
    <w:abstractNumId w:val="152"/>
  </w:num>
  <w:num w:numId="57">
    <w:abstractNumId w:val="51"/>
  </w:num>
  <w:num w:numId="58">
    <w:abstractNumId w:val="94"/>
  </w:num>
  <w:num w:numId="59">
    <w:abstractNumId w:val="73"/>
  </w:num>
  <w:num w:numId="60">
    <w:abstractNumId w:val="55"/>
  </w:num>
  <w:num w:numId="61">
    <w:abstractNumId w:val="125"/>
  </w:num>
  <w:num w:numId="62">
    <w:abstractNumId w:val="110"/>
  </w:num>
  <w:num w:numId="63">
    <w:abstractNumId w:val="124"/>
  </w:num>
  <w:num w:numId="64">
    <w:abstractNumId w:val="114"/>
  </w:num>
  <w:num w:numId="65">
    <w:abstractNumId w:val="157"/>
  </w:num>
  <w:num w:numId="66">
    <w:abstractNumId w:val="75"/>
  </w:num>
  <w:num w:numId="67">
    <w:abstractNumId w:val="66"/>
  </w:num>
  <w:num w:numId="68">
    <w:abstractNumId w:val="103"/>
  </w:num>
  <w:num w:numId="69">
    <w:abstractNumId w:val="140"/>
  </w:num>
  <w:num w:numId="70">
    <w:abstractNumId w:val="81"/>
  </w:num>
  <w:num w:numId="71">
    <w:abstractNumId w:val="85"/>
  </w:num>
  <w:num w:numId="72">
    <w:abstractNumId w:val="120"/>
  </w:num>
  <w:num w:numId="73">
    <w:abstractNumId w:val="135"/>
  </w:num>
  <w:num w:numId="74">
    <w:abstractNumId w:val="139"/>
  </w:num>
  <w:num w:numId="75">
    <w:abstractNumId w:val="141"/>
  </w:num>
  <w:num w:numId="76">
    <w:abstractNumId w:val="88"/>
  </w:num>
  <w:num w:numId="77">
    <w:abstractNumId w:val="59"/>
  </w:num>
  <w:num w:numId="78">
    <w:abstractNumId w:val="129"/>
  </w:num>
  <w:num w:numId="79">
    <w:abstractNumId w:val="112"/>
  </w:num>
  <w:num w:numId="80">
    <w:abstractNumId w:val="165"/>
  </w:num>
  <w:num w:numId="81">
    <w:abstractNumId w:val="63"/>
  </w:num>
  <w:num w:numId="82">
    <w:abstractNumId w:val="115"/>
  </w:num>
  <w:num w:numId="83">
    <w:abstractNumId w:val="49"/>
  </w:num>
  <w:num w:numId="84">
    <w:abstractNumId w:val="86"/>
  </w:num>
  <w:num w:numId="85">
    <w:abstractNumId w:val="83"/>
  </w:num>
  <w:num w:numId="86">
    <w:abstractNumId w:val="96"/>
  </w:num>
  <w:num w:numId="87">
    <w:abstractNumId w:val="91"/>
  </w:num>
  <w:num w:numId="88">
    <w:abstractNumId w:val="153"/>
  </w:num>
  <w:num w:numId="89">
    <w:abstractNumId w:val="57"/>
  </w:num>
  <w:num w:numId="90">
    <w:abstractNumId w:val="138"/>
  </w:num>
  <w:num w:numId="91">
    <w:abstractNumId w:val="64"/>
  </w:num>
  <w:num w:numId="92">
    <w:abstractNumId w:val="169"/>
  </w:num>
  <w:num w:numId="93">
    <w:abstractNumId w:val="50"/>
  </w:num>
  <w:num w:numId="94">
    <w:abstractNumId w:val="146"/>
  </w:num>
  <w:num w:numId="95">
    <w:abstractNumId w:val="76"/>
  </w:num>
  <w:num w:numId="96">
    <w:abstractNumId w:val="68"/>
  </w:num>
  <w:num w:numId="97">
    <w:abstractNumId w:val="162"/>
  </w:num>
  <w:num w:numId="98">
    <w:abstractNumId w:val="108"/>
  </w:num>
  <w:num w:numId="99">
    <w:abstractNumId w:val="74"/>
  </w:num>
  <w:num w:numId="100">
    <w:abstractNumId w:val="132"/>
  </w:num>
  <w:num w:numId="101">
    <w:abstractNumId w:val="144"/>
  </w:num>
  <w:num w:numId="102">
    <w:abstractNumId w:val="119"/>
  </w:num>
  <w:num w:numId="103">
    <w:abstractNumId w:val="156"/>
  </w:num>
  <w:num w:numId="104">
    <w:abstractNumId w:val="53"/>
  </w:num>
  <w:num w:numId="105">
    <w:abstractNumId w:val="148"/>
  </w:num>
  <w:num w:numId="106">
    <w:abstractNumId w:val="77"/>
  </w:num>
  <w:num w:numId="107">
    <w:abstractNumId w:val="126"/>
  </w:num>
  <w:num w:numId="108">
    <w:abstractNumId w:val="78"/>
  </w:num>
  <w:num w:numId="109">
    <w:abstractNumId w:val="72"/>
  </w:num>
  <w:num w:numId="110">
    <w:abstractNumId w:val="102"/>
  </w:num>
  <w:num w:numId="111">
    <w:abstractNumId w:val="143"/>
  </w:num>
  <w:num w:numId="112">
    <w:abstractNumId w:val="130"/>
  </w:num>
  <w:num w:numId="113">
    <w:abstractNumId w:val="71"/>
  </w:num>
  <w:num w:numId="114">
    <w:abstractNumId w:val="100"/>
  </w:num>
  <w:num w:numId="115">
    <w:abstractNumId w:val="61"/>
  </w:num>
  <w:num w:numId="116">
    <w:abstractNumId w:val="60"/>
  </w:num>
  <w:num w:numId="117">
    <w:abstractNumId w:val="170"/>
  </w:num>
  <w:num w:numId="118">
    <w:abstractNumId w:val="142"/>
  </w:num>
  <w:num w:numId="119">
    <w:abstractNumId w:val="70"/>
  </w:num>
  <w:num w:numId="120">
    <w:abstractNumId w:val="113"/>
  </w:num>
  <w:num w:numId="121">
    <w:abstractNumId w:val="101"/>
  </w:num>
  <w:num w:numId="122">
    <w:abstractNumId w:val="82"/>
  </w:num>
  <w:num w:numId="123">
    <w:abstractNumId w:val="137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A8"/>
    <w:rsid w:val="00000217"/>
    <w:rsid w:val="00000920"/>
    <w:rsid w:val="00000B3E"/>
    <w:rsid w:val="00000F93"/>
    <w:rsid w:val="0000172D"/>
    <w:rsid w:val="00001798"/>
    <w:rsid w:val="0000282E"/>
    <w:rsid w:val="00002843"/>
    <w:rsid w:val="00002DC7"/>
    <w:rsid w:val="0000393F"/>
    <w:rsid w:val="000046F4"/>
    <w:rsid w:val="00004DB8"/>
    <w:rsid w:val="0000516C"/>
    <w:rsid w:val="00005C70"/>
    <w:rsid w:val="00005D9E"/>
    <w:rsid w:val="00005EAF"/>
    <w:rsid w:val="00006776"/>
    <w:rsid w:val="000069CC"/>
    <w:rsid w:val="00006E4D"/>
    <w:rsid w:val="000109B7"/>
    <w:rsid w:val="00010C0C"/>
    <w:rsid w:val="00014CB5"/>
    <w:rsid w:val="000150A4"/>
    <w:rsid w:val="0001522F"/>
    <w:rsid w:val="00015816"/>
    <w:rsid w:val="00015E76"/>
    <w:rsid w:val="000163E8"/>
    <w:rsid w:val="00017008"/>
    <w:rsid w:val="000175FC"/>
    <w:rsid w:val="00017800"/>
    <w:rsid w:val="000179F8"/>
    <w:rsid w:val="000213ED"/>
    <w:rsid w:val="000216DA"/>
    <w:rsid w:val="00021D2E"/>
    <w:rsid w:val="000228CC"/>
    <w:rsid w:val="00022BB0"/>
    <w:rsid w:val="00023A37"/>
    <w:rsid w:val="00023B38"/>
    <w:rsid w:val="00023C58"/>
    <w:rsid w:val="00024225"/>
    <w:rsid w:val="000246E7"/>
    <w:rsid w:val="00024851"/>
    <w:rsid w:val="0002523B"/>
    <w:rsid w:val="0002595D"/>
    <w:rsid w:val="00025FDD"/>
    <w:rsid w:val="0002694A"/>
    <w:rsid w:val="00026B5F"/>
    <w:rsid w:val="00027674"/>
    <w:rsid w:val="0002768E"/>
    <w:rsid w:val="000325EF"/>
    <w:rsid w:val="00032877"/>
    <w:rsid w:val="000329EF"/>
    <w:rsid w:val="00034464"/>
    <w:rsid w:val="00034503"/>
    <w:rsid w:val="00034876"/>
    <w:rsid w:val="00034B25"/>
    <w:rsid w:val="000350A1"/>
    <w:rsid w:val="00040068"/>
    <w:rsid w:val="00040C19"/>
    <w:rsid w:val="00040F29"/>
    <w:rsid w:val="000414C7"/>
    <w:rsid w:val="00042A47"/>
    <w:rsid w:val="00042B17"/>
    <w:rsid w:val="00043E61"/>
    <w:rsid w:val="0004476C"/>
    <w:rsid w:val="000449C9"/>
    <w:rsid w:val="00045BB1"/>
    <w:rsid w:val="00045DF5"/>
    <w:rsid w:val="00046AFE"/>
    <w:rsid w:val="0004705A"/>
    <w:rsid w:val="0004792F"/>
    <w:rsid w:val="00047C00"/>
    <w:rsid w:val="00047D90"/>
    <w:rsid w:val="00047FC2"/>
    <w:rsid w:val="00047FE8"/>
    <w:rsid w:val="00050818"/>
    <w:rsid w:val="000508A3"/>
    <w:rsid w:val="00051A45"/>
    <w:rsid w:val="00051E9E"/>
    <w:rsid w:val="000523A2"/>
    <w:rsid w:val="00052DEB"/>
    <w:rsid w:val="000542E5"/>
    <w:rsid w:val="00054A46"/>
    <w:rsid w:val="00054F12"/>
    <w:rsid w:val="00055078"/>
    <w:rsid w:val="000553DB"/>
    <w:rsid w:val="00055A89"/>
    <w:rsid w:val="00055D88"/>
    <w:rsid w:val="00057038"/>
    <w:rsid w:val="00057F52"/>
    <w:rsid w:val="000604A9"/>
    <w:rsid w:val="00060ADE"/>
    <w:rsid w:val="00060E46"/>
    <w:rsid w:val="000612AD"/>
    <w:rsid w:val="00061A33"/>
    <w:rsid w:val="0006244C"/>
    <w:rsid w:val="000635E3"/>
    <w:rsid w:val="000637FD"/>
    <w:rsid w:val="000644AB"/>
    <w:rsid w:val="0006457A"/>
    <w:rsid w:val="00065631"/>
    <w:rsid w:val="00065B59"/>
    <w:rsid w:val="000662DF"/>
    <w:rsid w:val="0006631C"/>
    <w:rsid w:val="00067168"/>
    <w:rsid w:val="00067775"/>
    <w:rsid w:val="00067D16"/>
    <w:rsid w:val="00067FCD"/>
    <w:rsid w:val="00071773"/>
    <w:rsid w:val="00071DB4"/>
    <w:rsid w:val="000730C7"/>
    <w:rsid w:val="000764C2"/>
    <w:rsid w:val="000770D8"/>
    <w:rsid w:val="00080465"/>
    <w:rsid w:val="00080B45"/>
    <w:rsid w:val="00081371"/>
    <w:rsid w:val="00081766"/>
    <w:rsid w:val="00081ED9"/>
    <w:rsid w:val="00082EFA"/>
    <w:rsid w:val="00084A67"/>
    <w:rsid w:val="00084B83"/>
    <w:rsid w:val="000852BD"/>
    <w:rsid w:val="000857D2"/>
    <w:rsid w:val="000862F6"/>
    <w:rsid w:val="000864EE"/>
    <w:rsid w:val="00087477"/>
    <w:rsid w:val="0009031E"/>
    <w:rsid w:val="00090522"/>
    <w:rsid w:val="0009097E"/>
    <w:rsid w:val="00090A37"/>
    <w:rsid w:val="000914A7"/>
    <w:rsid w:val="00092C19"/>
    <w:rsid w:val="000932C5"/>
    <w:rsid w:val="00093874"/>
    <w:rsid w:val="00093ACF"/>
    <w:rsid w:val="00093B42"/>
    <w:rsid w:val="00093B93"/>
    <w:rsid w:val="00093FE0"/>
    <w:rsid w:val="0009495C"/>
    <w:rsid w:val="00094A9E"/>
    <w:rsid w:val="00095B48"/>
    <w:rsid w:val="00095BD8"/>
    <w:rsid w:val="00096600"/>
    <w:rsid w:val="00096AD6"/>
    <w:rsid w:val="00097AEA"/>
    <w:rsid w:val="000A00D2"/>
    <w:rsid w:val="000A083B"/>
    <w:rsid w:val="000A1223"/>
    <w:rsid w:val="000A20A3"/>
    <w:rsid w:val="000A2EE0"/>
    <w:rsid w:val="000A4FA4"/>
    <w:rsid w:val="000A614F"/>
    <w:rsid w:val="000A621A"/>
    <w:rsid w:val="000A74C0"/>
    <w:rsid w:val="000B0470"/>
    <w:rsid w:val="000B0E81"/>
    <w:rsid w:val="000B270E"/>
    <w:rsid w:val="000B3CF6"/>
    <w:rsid w:val="000B4966"/>
    <w:rsid w:val="000B4E3E"/>
    <w:rsid w:val="000B556D"/>
    <w:rsid w:val="000B57B1"/>
    <w:rsid w:val="000B5822"/>
    <w:rsid w:val="000B63A9"/>
    <w:rsid w:val="000B6CB9"/>
    <w:rsid w:val="000C03AD"/>
    <w:rsid w:val="000C0CAD"/>
    <w:rsid w:val="000C1969"/>
    <w:rsid w:val="000C1E5F"/>
    <w:rsid w:val="000C2DDB"/>
    <w:rsid w:val="000C38A5"/>
    <w:rsid w:val="000C6BB1"/>
    <w:rsid w:val="000C7060"/>
    <w:rsid w:val="000C7175"/>
    <w:rsid w:val="000C7621"/>
    <w:rsid w:val="000C79CE"/>
    <w:rsid w:val="000D07C6"/>
    <w:rsid w:val="000D0865"/>
    <w:rsid w:val="000D0D0C"/>
    <w:rsid w:val="000D1409"/>
    <w:rsid w:val="000D1E7D"/>
    <w:rsid w:val="000D1E8F"/>
    <w:rsid w:val="000D2B1A"/>
    <w:rsid w:val="000D6779"/>
    <w:rsid w:val="000D678D"/>
    <w:rsid w:val="000D6CB1"/>
    <w:rsid w:val="000D7A5F"/>
    <w:rsid w:val="000D7DB5"/>
    <w:rsid w:val="000E0240"/>
    <w:rsid w:val="000E16DA"/>
    <w:rsid w:val="000E1E5A"/>
    <w:rsid w:val="000E24D0"/>
    <w:rsid w:val="000E3663"/>
    <w:rsid w:val="000E3DDA"/>
    <w:rsid w:val="000E4861"/>
    <w:rsid w:val="000E4AE0"/>
    <w:rsid w:val="000E5643"/>
    <w:rsid w:val="000E6352"/>
    <w:rsid w:val="000E771F"/>
    <w:rsid w:val="000E77B1"/>
    <w:rsid w:val="000F01DB"/>
    <w:rsid w:val="000F0D8E"/>
    <w:rsid w:val="000F23EB"/>
    <w:rsid w:val="000F3376"/>
    <w:rsid w:val="000F3B91"/>
    <w:rsid w:val="000F608A"/>
    <w:rsid w:val="000F6F79"/>
    <w:rsid w:val="000F714F"/>
    <w:rsid w:val="001030AE"/>
    <w:rsid w:val="00104BED"/>
    <w:rsid w:val="00105383"/>
    <w:rsid w:val="00106B23"/>
    <w:rsid w:val="001074D8"/>
    <w:rsid w:val="00107A63"/>
    <w:rsid w:val="00111509"/>
    <w:rsid w:val="00111A0A"/>
    <w:rsid w:val="0011317E"/>
    <w:rsid w:val="0011338D"/>
    <w:rsid w:val="00113682"/>
    <w:rsid w:val="001138CB"/>
    <w:rsid w:val="00114860"/>
    <w:rsid w:val="0011489E"/>
    <w:rsid w:val="00120C0D"/>
    <w:rsid w:val="00121667"/>
    <w:rsid w:val="00122A9F"/>
    <w:rsid w:val="00123985"/>
    <w:rsid w:val="00124706"/>
    <w:rsid w:val="00124D16"/>
    <w:rsid w:val="00125E06"/>
    <w:rsid w:val="00125EAE"/>
    <w:rsid w:val="00126520"/>
    <w:rsid w:val="001265CE"/>
    <w:rsid w:val="00126934"/>
    <w:rsid w:val="00126BD2"/>
    <w:rsid w:val="00126E37"/>
    <w:rsid w:val="00127541"/>
    <w:rsid w:val="001303E6"/>
    <w:rsid w:val="00130756"/>
    <w:rsid w:val="00130A96"/>
    <w:rsid w:val="00131E92"/>
    <w:rsid w:val="00133E55"/>
    <w:rsid w:val="0013466F"/>
    <w:rsid w:val="00135237"/>
    <w:rsid w:val="00136B87"/>
    <w:rsid w:val="00137B84"/>
    <w:rsid w:val="0014258D"/>
    <w:rsid w:val="00142AC7"/>
    <w:rsid w:val="00142B18"/>
    <w:rsid w:val="00142F7F"/>
    <w:rsid w:val="00142FA7"/>
    <w:rsid w:val="00144FF6"/>
    <w:rsid w:val="00145EFE"/>
    <w:rsid w:val="001460C8"/>
    <w:rsid w:val="0014626B"/>
    <w:rsid w:val="00146B45"/>
    <w:rsid w:val="00146CC3"/>
    <w:rsid w:val="00147C77"/>
    <w:rsid w:val="00147E3B"/>
    <w:rsid w:val="0015035D"/>
    <w:rsid w:val="00150599"/>
    <w:rsid w:val="00150937"/>
    <w:rsid w:val="00150E84"/>
    <w:rsid w:val="00152BD7"/>
    <w:rsid w:val="0015371F"/>
    <w:rsid w:val="00154B18"/>
    <w:rsid w:val="00156D27"/>
    <w:rsid w:val="00157071"/>
    <w:rsid w:val="001575C3"/>
    <w:rsid w:val="001606AC"/>
    <w:rsid w:val="001609BA"/>
    <w:rsid w:val="00160CD2"/>
    <w:rsid w:val="00161E76"/>
    <w:rsid w:val="0016220F"/>
    <w:rsid w:val="0016467F"/>
    <w:rsid w:val="00165FB4"/>
    <w:rsid w:val="0016639D"/>
    <w:rsid w:val="001667F3"/>
    <w:rsid w:val="00167363"/>
    <w:rsid w:val="001673AE"/>
    <w:rsid w:val="00167F80"/>
    <w:rsid w:val="0017078E"/>
    <w:rsid w:val="0017131E"/>
    <w:rsid w:val="00171DBC"/>
    <w:rsid w:val="00171EC3"/>
    <w:rsid w:val="001726BA"/>
    <w:rsid w:val="001738FD"/>
    <w:rsid w:val="001744A3"/>
    <w:rsid w:val="00175B76"/>
    <w:rsid w:val="00175F04"/>
    <w:rsid w:val="00176BE0"/>
    <w:rsid w:val="00176D1F"/>
    <w:rsid w:val="00176DB5"/>
    <w:rsid w:val="00177448"/>
    <w:rsid w:val="00177E96"/>
    <w:rsid w:val="0018047B"/>
    <w:rsid w:val="00180A71"/>
    <w:rsid w:val="00180FDA"/>
    <w:rsid w:val="00181A39"/>
    <w:rsid w:val="00182127"/>
    <w:rsid w:val="00182C2D"/>
    <w:rsid w:val="00183024"/>
    <w:rsid w:val="00183164"/>
    <w:rsid w:val="00183C03"/>
    <w:rsid w:val="00186178"/>
    <w:rsid w:val="00186347"/>
    <w:rsid w:val="00187571"/>
    <w:rsid w:val="001875D4"/>
    <w:rsid w:val="0018787D"/>
    <w:rsid w:val="00190972"/>
    <w:rsid w:val="00191A29"/>
    <w:rsid w:val="00191FFA"/>
    <w:rsid w:val="001927E2"/>
    <w:rsid w:val="00192FDA"/>
    <w:rsid w:val="001938A0"/>
    <w:rsid w:val="001939CF"/>
    <w:rsid w:val="00193E3D"/>
    <w:rsid w:val="00194B23"/>
    <w:rsid w:val="00194B34"/>
    <w:rsid w:val="0019545C"/>
    <w:rsid w:val="001956BE"/>
    <w:rsid w:val="0019574C"/>
    <w:rsid w:val="00195C1B"/>
    <w:rsid w:val="00195F84"/>
    <w:rsid w:val="0019621D"/>
    <w:rsid w:val="001963D2"/>
    <w:rsid w:val="00196867"/>
    <w:rsid w:val="00196DDD"/>
    <w:rsid w:val="001A06F5"/>
    <w:rsid w:val="001A0928"/>
    <w:rsid w:val="001A0BED"/>
    <w:rsid w:val="001A1C2A"/>
    <w:rsid w:val="001A2BB9"/>
    <w:rsid w:val="001A3C32"/>
    <w:rsid w:val="001A4D44"/>
    <w:rsid w:val="001A502C"/>
    <w:rsid w:val="001A553E"/>
    <w:rsid w:val="001A5BE9"/>
    <w:rsid w:val="001B07E4"/>
    <w:rsid w:val="001B1568"/>
    <w:rsid w:val="001B1EE0"/>
    <w:rsid w:val="001B25CF"/>
    <w:rsid w:val="001B3174"/>
    <w:rsid w:val="001B4615"/>
    <w:rsid w:val="001B4734"/>
    <w:rsid w:val="001B76B4"/>
    <w:rsid w:val="001C0079"/>
    <w:rsid w:val="001C1CAD"/>
    <w:rsid w:val="001C2406"/>
    <w:rsid w:val="001C25B7"/>
    <w:rsid w:val="001C33C9"/>
    <w:rsid w:val="001C3419"/>
    <w:rsid w:val="001C3748"/>
    <w:rsid w:val="001C4B1D"/>
    <w:rsid w:val="001C579C"/>
    <w:rsid w:val="001C5C3A"/>
    <w:rsid w:val="001C6243"/>
    <w:rsid w:val="001C6547"/>
    <w:rsid w:val="001C661B"/>
    <w:rsid w:val="001C6EF3"/>
    <w:rsid w:val="001C77D6"/>
    <w:rsid w:val="001D00C5"/>
    <w:rsid w:val="001D35D3"/>
    <w:rsid w:val="001D3E14"/>
    <w:rsid w:val="001D3E4A"/>
    <w:rsid w:val="001D3F1C"/>
    <w:rsid w:val="001D4264"/>
    <w:rsid w:val="001D45EC"/>
    <w:rsid w:val="001D46C7"/>
    <w:rsid w:val="001D49E5"/>
    <w:rsid w:val="001D4FEA"/>
    <w:rsid w:val="001D53CF"/>
    <w:rsid w:val="001D5842"/>
    <w:rsid w:val="001D6BDF"/>
    <w:rsid w:val="001E0D95"/>
    <w:rsid w:val="001E0E49"/>
    <w:rsid w:val="001E0F87"/>
    <w:rsid w:val="001E1D77"/>
    <w:rsid w:val="001E280E"/>
    <w:rsid w:val="001E2832"/>
    <w:rsid w:val="001E2FA0"/>
    <w:rsid w:val="001E3523"/>
    <w:rsid w:val="001E354C"/>
    <w:rsid w:val="001E4082"/>
    <w:rsid w:val="001E443C"/>
    <w:rsid w:val="001E4749"/>
    <w:rsid w:val="001E5B13"/>
    <w:rsid w:val="001E614F"/>
    <w:rsid w:val="001E6642"/>
    <w:rsid w:val="001F08DA"/>
    <w:rsid w:val="001F0BAC"/>
    <w:rsid w:val="001F0BF8"/>
    <w:rsid w:val="001F23F3"/>
    <w:rsid w:val="001F2696"/>
    <w:rsid w:val="001F3AAF"/>
    <w:rsid w:val="001F3C36"/>
    <w:rsid w:val="001F3D4B"/>
    <w:rsid w:val="001F4832"/>
    <w:rsid w:val="001F62F9"/>
    <w:rsid w:val="001F668A"/>
    <w:rsid w:val="001F67A8"/>
    <w:rsid w:val="001F68CF"/>
    <w:rsid w:val="001F71AA"/>
    <w:rsid w:val="002000CC"/>
    <w:rsid w:val="00202BC6"/>
    <w:rsid w:val="0020315B"/>
    <w:rsid w:val="00204DA2"/>
    <w:rsid w:val="002060DB"/>
    <w:rsid w:val="00206B3A"/>
    <w:rsid w:val="00206F1F"/>
    <w:rsid w:val="00206F72"/>
    <w:rsid w:val="002104EB"/>
    <w:rsid w:val="00211C72"/>
    <w:rsid w:val="00214026"/>
    <w:rsid w:val="002141E7"/>
    <w:rsid w:val="00214431"/>
    <w:rsid w:val="00214456"/>
    <w:rsid w:val="00214F4A"/>
    <w:rsid w:val="0021628E"/>
    <w:rsid w:val="00216A71"/>
    <w:rsid w:val="00217181"/>
    <w:rsid w:val="00220AD2"/>
    <w:rsid w:val="00221166"/>
    <w:rsid w:val="0022149E"/>
    <w:rsid w:val="0022150D"/>
    <w:rsid w:val="00221986"/>
    <w:rsid w:val="00221B9B"/>
    <w:rsid w:val="00221E47"/>
    <w:rsid w:val="002220F0"/>
    <w:rsid w:val="00222426"/>
    <w:rsid w:val="0022303B"/>
    <w:rsid w:val="0022363B"/>
    <w:rsid w:val="002239F3"/>
    <w:rsid w:val="00224B6F"/>
    <w:rsid w:val="00225713"/>
    <w:rsid w:val="00225B0E"/>
    <w:rsid w:val="00226C5B"/>
    <w:rsid w:val="00227617"/>
    <w:rsid w:val="0023168E"/>
    <w:rsid w:val="00233C8D"/>
    <w:rsid w:val="00234614"/>
    <w:rsid w:val="00234958"/>
    <w:rsid w:val="00235791"/>
    <w:rsid w:val="00235E08"/>
    <w:rsid w:val="00235FF4"/>
    <w:rsid w:val="002362CC"/>
    <w:rsid w:val="00236B9E"/>
    <w:rsid w:val="00236E4A"/>
    <w:rsid w:val="00237AB2"/>
    <w:rsid w:val="00241104"/>
    <w:rsid w:val="00241415"/>
    <w:rsid w:val="002416FF"/>
    <w:rsid w:val="00242926"/>
    <w:rsid w:val="00242B4C"/>
    <w:rsid w:val="00242E26"/>
    <w:rsid w:val="00242E61"/>
    <w:rsid w:val="00242F93"/>
    <w:rsid w:val="002434BB"/>
    <w:rsid w:val="002444F3"/>
    <w:rsid w:val="0025001E"/>
    <w:rsid w:val="002505F2"/>
    <w:rsid w:val="0025080B"/>
    <w:rsid w:val="002508EC"/>
    <w:rsid w:val="00250F3C"/>
    <w:rsid w:val="002510FB"/>
    <w:rsid w:val="0025144D"/>
    <w:rsid w:val="002519C5"/>
    <w:rsid w:val="00251ABB"/>
    <w:rsid w:val="00251CC6"/>
    <w:rsid w:val="00252B8D"/>
    <w:rsid w:val="00253044"/>
    <w:rsid w:val="0025307F"/>
    <w:rsid w:val="00253C45"/>
    <w:rsid w:val="0025555B"/>
    <w:rsid w:val="00257D1B"/>
    <w:rsid w:val="00261DA5"/>
    <w:rsid w:val="00262007"/>
    <w:rsid w:val="00262042"/>
    <w:rsid w:val="00263169"/>
    <w:rsid w:val="002635AE"/>
    <w:rsid w:val="00263ABF"/>
    <w:rsid w:val="00265D76"/>
    <w:rsid w:val="002666BA"/>
    <w:rsid w:val="00266745"/>
    <w:rsid w:val="002668C1"/>
    <w:rsid w:val="00267B7E"/>
    <w:rsid w:val="00270079"/>
    <w:rsid w:val="00270129"/>
    <w:rsid w:val="00270597"/>
    <w:rsid w:val="00270FB3"/>
    <w:rsid w:val="00271AA9"/>
    <w:rsid w:val="002743D3"/>
    <w:rsid w:val="002759AA"/>
    <w:rsid w:val="002768C7"/>
    <w:rsid w:val="00277AA1"/>
    <w:rsid w:val="00277DC0"/>
    <w:rsid w:val="00280137"/>
    <w:rsid w:val="0028188E"/>
    <w:rsid w:val="002819BE"/>
    <w:rsid w:val="002848A9"/>
    <w:rsid w:val="00285D68"/>
    <w:rsid w:val="002867CD"/>
    <w:rsid w:val="00286933"/>
    <w:rsid w:val="00287A0E"/>
    <w:rsid w:val="00290650"/>
    <w:rsid w:val="002907B3"/>
    <w:rsid w:val="002936A8"/>
    <w:rsid w:val="00295558"/>
    <w:rsid w:val="00295749"/>
    <w:rsid w:val="00295C9D"/>
    <w:rsid w:val="00296066"/>
    <w:rsid w:val="002973EA"/>
    <w:rsid w:val="002A02B6"/>
    <w:rsid w:val="002A0626"/>
    <w:rsid w:val="002A0759"/>
    <w:rsid w:val="002A111D"/>
    <w:rsid w:val="002A1569"/>
    <w:rsid w:val="002A3329"/>
    <w:rsid w:val="002A55A4"/>
    <w:rsid w:val="002A5D81"/>
    <w:rsid w:val="002B11E1"/>
    <w:rsid w:val="002B1260"/>
    <w:rsid w:val="002B1773"/>
    <w:rsid w:val="002B1ACB"/>
    <w:rsid w:val="002B26EB"/>
    <w:rsid w:val="002B3761"/>
    <w:rsid w:val="002B405F"/>
    <w:rsid w:val="002B4EFF"/>
    <w:rsid w:val="002B6571"/>
    <w:rsid w:val="002B66B0"/>
    <w:rsid w:val="002B786C"/>
    <w:rsid w:val="002C0502"/>
    <w:rsid w:val="002C0B63"/>
    <w:rsid w:val="002C2DC9"/>
    <w:rsid w:val="002C4464"/>
    <w:rsid w:val="002C450B"/>
    <w:rsid w:val="002C5732"/>
    <w:rsid w:val="002C58C9"/>
    <w:rsid w:val="002C5CC6"/>
    <w:rsid w:val="002C6E05"/>
    <w:rsid w:val="002C7590"/>
    <w:rsid w:val="002D03B5"/>
    <w:rsid w:val="002D0565"/>
    <w:rsid w:val="002D0756"/>
    <w:rsid w:val="002D193B"/>
    <w:rsid w:val="002D2482"/>
    <w:rsid w:val="002D3069"/>
    <w:rsid w:val="002D39FC"/>
    <w:rsid w:val="002D3E35"/>
    <w:rsid w:val="002D51FC"/>
    <w:rsid w:val="002D6BA8"/>
    <w:rsid w:val="002E049F"/>
    <w:rsid w:val="002E0B4F"/>
    <w:rsid w:val="002E117A"/>
    <w:rsid w:val="002E2664"/>
    <w:rsid w:val="002E30DB"/>
    <w:rsid w:val="002E321B"/>
    <w:rsid w:val="002E324B"/>
    <w:rsid w:val="002E3ECC"/>
    <w:rsid w:val="002E3FC3"/>
    <w:rsid w:val="002E44D5"/>
    <w:rsid w:val="002E5282"/>
    <w:rsid w:val="002E59FB"/>
    <w:rsid w:val="002E5A52"/>
    <w:rsid w:val="002E5B5B"/>
    <w:rsid w:val="002E5DD0"/>
    <w:rsid w:val="002E7427"/>
    <w:rsid w:val="002E7534"/>
    <w:rsid w:val="002E7FB3"/>
    <w:rsid w:val="002F05B7"/>
    <w:rsid w:val="002F0BD3"/>
    <w:rsid w:val="002F18D2"/>
    <w:rsid w:val="002F27C4"/>
    <w:rsid w:val="002F2A0B"/>
    <w:rsid w:val="002F3B5E"/>
    <w:rsid w:val="002F3D8B"/>
    <w:rsid w:val="002F3EC0"/>
    <w:rsid w:val="002F43CD"/>
    <w:rsid w:val="002F5241"/>
    <w:rsid w:val="002F5C17"/>
    <w:rsid w:val="002F5D28"/>
    <w:rsid w:val="002F6FCF"/>
    <w:rsid w:val="002F7DD6"/>
    <w:rsid w:val="003007FB"/>
    <w:rsid w:val="00300934"/>
    <w:rsid w:val="00300F68"/>
    <w:rsid w:val="00301CEF"/>
    <w:rsid w:val="00303576"/>
    <w:rsid w:val="00303713"/>
    <w:rsid w:val="00304CD7"/>
    <w:rsid w:val="00306A65"/>
    <w:rsid w:val="0030753D"/>
    <w:rsid w:val="00307807"/>
    <w:rsid w:val="00310172"/>
    <w:rsid w:val="003106C6"/>
    <w:rsid w:val="00310DC5"/>
    <w:rsid w:val="00312F4F"/>
    <w:rsid w:val="003130F5"/>
    <w:rsid w:val="00313109"/>
    <w:rsid w:val="00313512"/>
    <w:rsid w:val="00313866"/>
    <w:rsid w:val="003164EF"/>
    <w:rsid w:val="00317794"/>
    <w:rsid w:val="003178F0"/>
    <w:rsid w:val="00317D22"/>
    <w:rsid w:val="00317D5C"/>
    <w:rsid w:val="00320F1A"/>
    <w:rsid w:val="003210E4"/>
    <w:rsid w:val="003212AE"/>
    <w:rsid w:val="0032135B"/>
    <w:rsid w:val="00321872"/>
    <w:rsid w:val="003218A7"/>
    <w:rsid w:val="00321939"/>
    <w:rsid w:val="0032193B"/>
    <w:rsid w:val="00322BA6"/>
    <w:rsid w:val="00322BB9"/>
    <w:rsid w:val="00322FDA"/>
    <w:rsid w:val="00323904"/>
    <w:rsid w:val="00323A66"/>
    <w:rsid w:val="003242EB"/>
    <w:rsid w:val="0032436D"/>
    <w:rsid w:val="003247CD"/>
    <w:rsid w:val="0032530D"/>
    <w:rsid w:val="003257AD"/>
    <w:rsid w:val="0032787E"/>
    <w:rsid w:val="003278FB"/>
    <w:rsid w:val="00327E6B"/>
    <w:rsid w:val="00331FB2"/>
    <w:rsid w:val="003338A6"/>
    <w:rsid w:val="00333A60"/>
    <w:rsid w:val="00335C0C"/>
    <w:rsid w:val="00335D4A"/>
    <w:rsid w:val="00336E01"/>
    <w:rsid w:val="003402D1"/>
    <w:rsid w:val="003403C6"/>
    <w:rsid w:val="0034047B"/>
    <w:rsid w:val="00340B7D"/>
    <w:rsid w:val="00340DA7"/>
    <w:rsid w:val="00340DBB"/>
    <w:rsid w:val="00341B0E"/>
    <w:rsid w:val="00342EC4"/>
    <w:rsid w:val="00343569"/>
    <w:rsid w:val="00343D2A"/>
    <w:rsid w:val="00346559"/>
    <w:rsid w:val="00350D1C"/>
    <w:rsid w:val="0035143E"/>
    <w:rsid w:val="00352CA7"/>
    <w:rsid w:val="0035318D"/>
    <w:rsid w:val="003544A6"/>
    <w:rsid w:val="00354A20"/>
    <w:rsid w:val="00355582"/>
    <w:rsid w:val="003608B5"/>
    <w:rsid w:val="0036102F"/>
    <w:rsid w:val="00361895"/>
    <w:rsid w:val="00363856"/>
    <w:rsid w:val="003640AA"/>
    <w:rsid w:val="00364E97"/>
    <w:rsid w:val="003655B0"/>
    <w:rsid w:val="00366C07"/>
    <w:rsid w:val="00367136"/>
    <w:rsid w:val="00367557"/>
    <w:rsid w:val="00367D4C"/>
    <w:rsid w:val="00367E34"/>
    <w:rsid w:val="003704D9"/>
    <w:rsid w:val="00372820"/>
    <w:rsid w:val="0037300C"/>
    <w:rsid w:val="00373616"/>
    <w:rsid w:val="00373DAC"/>
    <w:rsid w:val="0037430F"/>
    <w:rsid w:val="003751D0"/>
    <w:rsid w:val="00375B33"/>
    <w:rsid w:val="00375C51"/>
    <w:rsid w:val="003761F9"/>
    <w:rsid w:val="003765AB"/>
    <w:rsid w:val="00381263"/>
    <w:rsid w:val="003815F2"/>
    <w:rsid w:val="00381B2F"/>
    <w:rsid w:val="0038230A"/>
    <w:rsid w:val="00382728"/>
    <w:rsid w:val="00382ECC"/>
    <w:rsid w:val="00382F03"/>
    <w:rsid w:val="00383A26"/>
    <w:rsid w:val="00383CC9"/>
    <w:rsid w:val="00384510"/>
    <w:rsid w:val="00384810"/>
    <w:rsid w:val="00384C19"/>
    <w:rsid w:val="00385199"/>
    <w:rsid w:val="0038523A"/>
    <w:rsid w:val="00385ED6"/>
    <w:rsid w:val="00386D5C"/>
    <w:rsid w:val="003901CE"/>
    <w:rsid w:val="0039279B"/>
    <w:rsid w:val="00392973"/>
    <w:rsid w:val="00392A81"/>
    <w:rsid w:val="003936EB"/>
    <w:rsid w:val="00393BA8"/>
    <w:rsid w:val="00394B61"/>
    <w:rsid w:val="00394E5D"/>
    <w:rsid w:val="00395938"/>
    <w:rsid w:val="00396FF9"/>
    <w:rsid w:val="003A027A"/>
    <w:rsid w:val="003A1BF3"/>
    <w:rsid w:val="003A3718"/>
    <w:rsid w:val="003A72EC"/>
    <w:rsid w:val="003A7335"/>
    <w:rsid w:val="003B024C"/>
    <w:rsid w:val="003B03D2"/>
    <w:rsid w:val="003B09C2"/>
    <w:rsid w:val="003B0C91"/>
    <w:rsid w:val="003B2208"/>
    <w:rsid w:val="003B26AE"/>
    <w:rsid w:val="003B3003"/>
    <w:rsid w:val="003B3047"/>
    <w:rsid w:val="003B33E2"/>
    <w:rsid w:val="003B3D25"/>
    <w:rsid w:val="003B6CFA"/>
    <w:rsid w:val="003B72EC"/>
    <w:rsid w:val="003B7304"/>
    <w:rsid w:val="003C00C1"/>
    <w:rsid w:val="003C05DF"/>
    <w:rsid w:val="003C0912"/>
    <w:rsid w:val="003C1308"/>
    <w:rsid w:val="003C200A"/>
    <w:rsid w:val="003C2715"/>
    <w:rsid w:val="003C39AF"/>
    <w:rsid w:val="003C3D7C"/>
    <w:rsid w:val="003C4257"/>
    <w:rsid w:val="003C4D41"/>
    <w:rsid w:val="003C548A"/>
    <w:rsid w:val="003C6CE8"/>
    <w:rsid w:val="003C6FA7"/>
    <w:rsid w:val="003C7076"/>
    <w:rsid w:val="003C74F8"/>
    <w:rsid w:val="003C7630"/>
    <w:rsid w:val="003C76E7"/>
    <w:rsid w:val="003C7A69"/>
    <w:rsid w:val="003D0A26"/>
    <w:rsid w:val="003D1CE8"/>
    <w:rsid w:val="003D2477"/>
    <w:rsid w:val="003D33F0"/>
    <w:rsid w:val="003D365F"/>
    <w:rsid w:val="003D438D"/>
    <w:rsid w:val="003D4BDB"/>
    <w:rsid w:val="003D4C91"/>
    <w:rsid w:val="003D4FEF"/>
    <w:rsid w:val="003D59CA"/>
    <w:rsid w:val="003D5F5E"/>
    <w:rsid w:val="003D7511"/>
    <w:rsid w:val="003D7FFD"/>
    <w:rsid w:val="003E017A"/>
    <w:rsid w:val="003E0D96"/>
    <w:rsid w:val="003E113E"/>
    <w:rsid w:val="003E12E7"/>
    <w:rsid w:val="003E183A"/>
    <w:rsid w:val="003E1884"/>
    <w:rsid w:val="003E1957"/>
    <w:rsid w:val="003E3464"/>
    <w:rsid w:val="003E4F25"/>
    <w:rsid w:val="003E6197"/>
    <w:rsid w:val="003E6213"/>
    <w:rsid w:val="003E6418"/>
    <w:rsid w:val="003E6BF1"/>
    <w:rsid w:val="003F0A86"/>
    <w:rsid w:val="003F1608"/>
    <w:rsid w:val="003F1DFB"/>
    <w:rsid w:val="003F33D8"/>
    <w:rsid w:val="003F3444"/>
    <w:rsid w:val="003F3759"/>
    <w:rsid w:val="003F3B26"/>
    <w:rsid w:val="003F3D40"/>
    <w:rsid w:val="003F41CE"/>
    <w:rsid w:val="003F4A35"/>
    <w:rsid w:val="003F4BF0"/>
    <w:rsid w:val="003F4E81"/>
    <w:rsid w:val="003F54DB"/>
    <w:rsid w:val="003F57DC"/>
    <w:rsid w:val="003F670A"/>
    <w:rsid w:val="00400B48"/>
    <w:rsid w:val="00401AAB"/>
    <w:rsid w:val="0040231D"/>
    <w:rsid w:val="00402CD4"/>
    <w:rsid w:val="00403049"/>
    <w:rsid w:val="0040350C"/>
    <w:rsid w:val="00403961"/>
    <w:rsid w:val="004045BC"/>
    <w:rsid w:val="00406F54"/>
    <w:rsid w:val="004111EF"/>
    <w:rsid w:val="00411E1D"/>
    <w:rsid w:val="004131C2"/>
    <w:rsid w:val="00414487"/>
    <w:rsid w:val="00414666"/>
    <w:rsid w:val="00414A72"/>
    <w:rsid w:val="00415452"/>
    <w:rsid w:val="00416459"/>
    <w:rsid w:val="004178CB"/>
    <w:rsid w:val="00417A4A"/>
    <w:rsid w:val="004201A8"/>
    <w:rsid w:val="00420B70"/>
    <w:rsid w:val="0042192D"/>
    <w:rsid w:val="004221AD"/>
    <w:rsid w:val="004221F2"/>
    <w:rsid w:val="004231B7"/>
    <w:rsid w:val="0042365D"/>
    <w:rsid w:val="004248FD"/>
    <w:rsid w:val="004253CA"/>
    <w:rsid w:val="004258A6"/>
    <w:rsid w:val="00425C7C"/>
    <w:rsid w:val="00426DA4"/>
    <w:rsid w:val="00426EEA"/>
    <w:rsid w:val="0042706B"/>
    <w:rsid w:val="004279AF"/>
    <w:rsid w:val="00430345"/>
    <w:rsid w:val="00430792"/>
    <w:rsid w:val="004318B2"/>
    <w:rsid w:val="00432005"/>
    <w:rsid w:val="00432B68"/>
    <w:rsid w:val="0043329B"/>
    <w:rsid w:val="0043484C"/>
    <w:rsid w:val="00435A2C"/>
    <w:rsid w:val="00435B4A"/>
    <w:rsid w:val="00435CF8"/>
    <w:rsid w:val="00435F95"/>
    <w:rsid w:val="004360DA"/>
    <w:rsid w:val="004361B8"/>
    <w:rsid w:val="00436207"/>
    <w:rsid w:val="00437486"/>
    <w:rsid w:val="004379B0"/>
    <w:rsid w:val="00437C03"/>
    <w:rsid w:val="00437CEC"/>
    <w:rsid w:val="00437EF5"/>
    <w:rsid w:val="00440488"/>
    <w:rsid w:val="00441247"/>
    <w:rsid w:val="004412B2"/>
    <w:rsid w:val="00441FB8"/>
    <w:rsid w:val="0044339A"/>
    <w:rsid w:val="004437F7"/>
    <w:rsid w:val="004438C5"/>
    <w:rsid w:val="00443D58"/>
    <w:rsid w:val="00443D82"/>
    <w:rsid w:val="00446527"/>
    <w:rsid w:val="00446B3F"/>
    <w:rsid w:val="00446DA5"/>
    <w:rsid w:val="00450C24"/>
    <w:rsid w:val="00450FEC"/>
    <w:rsid w:val="0045104A"/>
    <w:rsid w:val="00451228"/>
    <w:rsid w:val="004518DC"/>
    <w:rsid w:val="00451A35"/>
    <w:rsid w:val="00451C16"/>
    <w:rsid w:val="00452830"/>
    <w:rsid w:val="00452F45"/>
    <w:rsid w:val="00453ACA"/>
    <w:rsid w:val="00454225"/>
    <w:rsid w:val="00454723"/>
    <w:rsid w:val="00454D45"/>
    <w:rsid w:val="0045539E"/>
    <w:rsid w:val="004554F9"/>
    <w:rsid w:val="00456AA3"/>
    <w:rsid w:val="004570A9"/>
    <w:rsid w:val="0045787F"/>
    <w:rsid w:val="00457A11"/>
    <w:rsid w:val="00460E9D"/>
    <w:rsid w:val="00461748"/>
    <w:rsid w:val="00464266"/>
    <w:rsid w:val="004643C0"/>
    <w:rsid w:val="00464F51"/>
    <w:rsid w:val="00464F54"/>
    <w:rsid w:val="004650B1"/>
    <w:rsid w:val="00465508"/>
    <w:rsid w:val="0046608E"/>
    <w:rsid w:val="0046635E"/>
    <w:rsid w:val="00467421"/>
    <w:rsid w:val="00470364"/>
    <w:rsid w:val="00471B4B"/>
    <w:rsid w:val="00471EF8"/>
    <w:rsid w:val="0047463E"/>
    <w:rsid w:val="00474F41"/>
    <w:rsid w:val="00475982"/>
    <w:rsid w:val="00475A67"/>
    <w:rsid w:val="00475DFD"/>
    <w:rsid w:val="00475F6D"/>
    <w:rsid w:val="00477B6B"/>
    <w:rsid w:val="004807AC"/>
    <w:rsid w:val="0048260C"/>
    <w:rsid w:val="0048353B"/>
    <w:rsid w:val="00483797"/>
    <w:rsid w:val="00483C63"/>
    <w:rsid w:val="00484B3C"/>
    <w:rsid w:val="00484EC4"/>
    <w:rsid w:val="0048571F"/>
    <w:rsid w:val="004863F2"/>
    <w:rsid w:val="00486B8F"/>
    <w:rsid w:val="00486F8D"/>
    <w:rsid w:val="004876AE"/>
    <w:rsid w:val="004904A2"/>
    <w:rsid w:val="004909B7"/>
    <w:rsid w:val="00491726"/>
    <w:rsid w:val="00491E65"/>
    <w:rsid w:val="00493BE2"/>
    <w:rsid w:val="00495C63"/>
    <w:rsid w:val="00495F4C"/>
    <w:rsid w:val="004963B9"/>
    <w:rsid w:val="00496F15"/>
    <w:rsid w:val="004A06ED"/>
    <w:rsid w:val="004A2488"/>
    <w:rsid w:val="004A3200"/>
    <w:rsid w:val="004A45F9"/>
    <w:rsid w:val="004A54F3"/>
    <w:rsid w:val="004A614E"/>
    <w:rsid w:val="004A636C"/>
    <w:rsid w:val="004A6AA8"/>
    <w:rsid w:val="004A7E08"/>
    <w:rsid w:val="004B06C0"/>
    <w:rsid w:val="004B0FA3"/>
    <w:rsid w:val="004B1122"/>
    <w:rsid w:val="004B1317"/>
    <w:rsid w:val="004B1AEF"/>
    <w:rsid w:val="004B2772"/>
    <w:rsid w:val="004B305D"/>
    <w:rsid w:val="004B30EF"/>
    <w:rsid w:val="004B39C3"/>
    <w:rsid w:val="004B39FD"/>
    <w:rsid w:val="004B416A"/>
    <w:rsid w:val="004B4E5A"/>
    <w:rsid w:val="004B57AF"/>
    <w:rsid w:val="004B5994"/>
    <w:rsid w:val="004B6019"/>
    <w:rsid w:val="004B6184"/>
    <w:rsid w:val="004B674B"/>
    <w:rsid w:val="004B7449"/>
    <w:rsid w:val="004C07B9"/>
    <w:rsid w:val="004C1C54"/>
    <w:rsid w:val="004C39E0"/>
    <w:rsid w:val="004C43DD"/>
    <w:rsid w:val="004C4676"/>
    <w:rsid w:val="004C4B32"/>
    <w:rsid w:val="004C572F"/>
    <w:rsid w:val="004C6836"/>
    <w:rsid w:val="004C6DF7"/>
    <w:rsid w:val="004C75B2"/>
    <w:rsid w:val="004C7700"/>
    <w:rsid w:val="004C7CAE"/>
    <w:rsid w:val="004D1E6A"/>
    <w:rsid w:val="004D2A8B"/>
    <w:rsid w:val="004D342D"/>
    <w:rsid w:val="004D4255"/>
    <w:rsid w:val="004D4BF8"/>
    <w:rsid w:val="004D5107"/>
    <w:rsid w:val="004D5A96"/>
    <w:rsid w:val="004D5AD0"/>
    <w:rsid w:val="004D638D"/>
    <w:rsid w:val="004D680B"/>
    <w:rsid w:val="004D6F2C"/>
    <w:rsid w:val="004E013A"/>
    <w:rsid w:val="004E16C7"/>
    <w:rsid w:val="004E1A0E"/>
    <w:rsid w:val="004E1D97"/>
    <w:rsid w:val="004E2382"/>
    <w:rsid w:val="004E28BC"/>
    <w:rsid w:val="004E2F72"/>
    <w:rsid w:val="004E3CA5"/>
    <w:rsid w:val="004E41FA"/>
    <w:rsid w:val="004E588D"/>
    <w:rsid w:val="004E5D1C"/>
    <w:rsid w:val="004E6CCA"/>
    <w:rsid w:val="004E7694"/>
    <w:rsid w:val="004E7E3A"/>
    <w:rsid w:val="004E7FF7"/>
    <w:rsid w:val="004F13EA"/>
    <w:rsid w:val="004F1CDA"/>
    <w:rsid w:val="004F219E"/>
    <w:rsid w:val="004F29D8"/>
    <w:rsid w:val="004F30F2"/>
    <w:rsid w:val="004F3B0F"/>
    <w:rsid w:val="004F3EBD"/>
    <w:rsid w:val="004F4574"/>
    <w:rsid w:val="004F4F41"/>
    <w:rsid w:val="00500672"/>
    <w:rsid w:val="00500B09"/>
    <w:rsid w:val="0050115F"/>
    <w:rsid w:val="0050164D"/>
    <w:rsid w:val="0050180B"/>
    <w:rsid w:val="00501B91"/>
    <w:rsid w:val="005021A2"/>
    <w:rsid w:val="005023D2"/>
    <w:rsid w:val="00503AB4"/>
    <w:rsid w:val="005049FC"/>
    <w:rsid w:val="00504A45"/>
    <w:rsid w:val="00505B45"/>
    <w:rsid w:val="00505BD8"/>
    <w:rsid w:val="00510176"/>
    <w:rsid w:val="00510BE3"/>
    <w:rsid w:val="00510E17"/>
    <w:rsid w:val="005110C5"/>
    <w:rsid w:val="0051155A"/>
    <w:rsid w:val="005115A3"/>
    <w:rsid w:val="00511929"/>
    <w:rsid w:val="0051214B"/>
    <w:rsid w:val="0051294D"/>
    <w:rsid w:val="00512B79"/>
    <w:rsid w:val="00513455"/>
    <w:rsid w:val="005147C0"/>
    <w:rsid w:val="00515C76"/>
    <w:rsid w:val="005161A2"/>
    <w:rsid w:val="00516609"/>
    <w:rsid w:val="00516751"/>
    <w:rsid w:val="005170BF"/>
    <w:rsid w:val="00517597"/>
    <w:rsid w:val="00520530"/>
    <w:rsid w:val="00520E3D"/>
    <w:rsid w:val="00520F0F"/>
    <w:rsid w:val="00521214"/>
    <w:rsid w:val="005229ED"/>
    <w:rsid w:val="005230B7"/>
    <w:rsid w:val="0052324B"/>
    <w:rsid w:val="005236E2"/>
    <w:rsid w:val="00523EC6"/>
    <w:rsid w:val="00523FA2"/>
    <w:rsid w:val="005240B9"/>
    <w:rsid w:val="00524252"/>
    <w:rsid w:val="0052514F"/>
    <w:rsid w:val="00526178"/>
    <w:rsid w:val="00526313"/>
    <w:rsid w:val="00526ECA"/>
    <w:rsid w:val="005272C7"/>
    <w:rsid w:val="00530A13"/>
    <w:rsid w:val="00530D80"/>
    <w:rsid w:val="005310A4"/>
    <w:rsid w:val="00531DFF"/>
    <w:rsid w:val="00534691"/>
    <w:rsid w:val="00535D05"/>
    <w:rsid w:val="00535E43"/>
    <w:rsid w:val="005363F5"/>
    <w:rsid w:val="00537352"/>
    <w:rsid w:val="005377E1"/>
    <w:rsid w:val="00540A36"/>
    <w:rsid w:val="00540B05"/>
    <w:rsid w:val="0054138A"/>
    <w:rsid w:val="00542541"/>
    <w:rsid w:val="00542A1A"/>
    <w:rsid w:val="00542AEC"/>
    <w:rsid w:val="0054414D"/>
    <w:rsid w:val="0054429C"/>
    <w:rsid w:val="005445C6"/>
    <w:rsid w:val="00545363"/>
    <w:rsid w:val="00545895"/>
    <w:rsid w:val="0054636F"/>
    <w:rsid w:val="00546CE2"/>
    <w:rsid w:val="00547014"/>
    <w:rsid w:val="00547833"/>
    <w:rsid w:val="00550953"/>
    <w:rsid w:val="00551A0C"/>
    <w:rsid w:val="005521E9"/>
    <w:rsid w:val="00552E23"/>
    <w:rsid w:val="00552FEC"/>
    <w:rsid w:val="005562F5"/>
    <w:rsid w:val="0055698F"/>
    <w:rsid w:val="00556CF0"/>
    <w:rsid w:val="005570DC"/>
    <w:rsid w:val="005600E3"/>
    <w:rsid w:val="00561A3A"/>
    <w:rsid w:val="005640C6"/>
    <w:rsid w:val="00564DA2"/>
    <w:rsid w:val="00565B7B"/>
    <w:rsid w:val="00566A37"/>
    <w:rsid w:val="005679D5"/>
    <w:rsid w:val="005679E6"/>
    <w:rsid w:val="00567A6D"/>
    <w:rsid w:val="0057014E"/>
    <w:rsid w:val="0057025A"/>
    <w:rsid w:val="005702C3"/>
    <w:rsid w:val="0057101D"/>
    <w:rsid w:val="00571D50"/>
    <w:rsid w:val="00571EF9"/>
    <w:rsid w:val="00573616"/>
    <w:rsid w:val="00573748"/>
    <w:rsid w:val="00573E6B"/>
    <w:rsid w:val="00574205"/>
    <w:rsid w:val="005750B2"/>
    <w:rsid w:val="00575261"/>
    <w:rsid w:val="00575380"/>
    <w:rsid w:val="00575E36"/>
    <w:rsid w:val="00575E95"/>
    <w:rsid w:val="0057659A"/>
    <w:rsid w:val="005765B1"/>
    <w:rsid w:val="00576D2E"/>
    <w:rsid w:val="00577228"/>
    <w:rsid w:val="00577900"/>
    <w:rsid w:val="0058127E"/>
    <w:rsid w:val="005817B5"/>
    <w:rsid w:val="00582957"/>
    <w:rsid w:val="00583359"/>
    <w:rsid w:val="00583ABC"/>
    <w:rsid w:val="00583BD4"/>
    <w:rsid w:val="00583F2D"/>
    <w:rsid w:val="00585EA3"/>
    <w:rsid w:val="00585F8F"/>
    <w:rsid w:val="00587C8B"/>
    <w:rsid w:val="00590EA8"/>
    <w:rsid w:val="00591C19"/>
    <w:rsid w:val="0059247B"/>
    <w:rsid w:val="00592BDE"/>
    <w:rsid w:val="00592DFC"/>
    <w:rsid w:val="00593293"/>
    <w:rsid w:val="0059359B"/>
    <w:rsid w:val="00593A8C"/>
    <w:rsid w:val="005940C7"/>
    <w:rsid w:val="005942C9"/>
    <w:rsid w:val="00594D3D"/>
    <w:rsid w:val="00594F7B"/>
    <w:rsid w:val="00595047"/>
    <w:rsid w:val="0059601D"/>
    <w:rsid w:val="00596087"/>
    <w:rsid w:val="005971E1"/>
    <w:rsid w:val="00597D7F"/>
    <w:rsid w:val="00597F9F"/>
    <w:rsid w:val="005A04EA"/>
    <w:rsid w:val="005A07E7"/>
    <w:rsid w:val="005A2526"/>
    <w:rsid w:val="005A3279"/>
    <w:rsid w:val="005A5263"/>
    <w:rsid w:val="005A58B9"/>
    <w:rsid w:val="005A5B61"/>
    <w:rsid w:val="005A6A25"/>
    <w:rsid w:val="005A7110"/>
    <w:rsid w:val="005B074D"/>
    <w:rsid w:val="005B0967"/>
    <w:rsid w:val="005B0E2D"/>
    <w:rsid w:val="005B0E8F"/>
    <w:rsid w:val="005B299A"/>
    <w:rsid w:val="005B332F"/>
    <w:rsid w:val="005B34C0"/>
    <w:rsid w:val="005B4AA5"/>
    <w:rsid w:val="005B5005"/>
    <w:rsid w:val="005B6BA7"/>
    <w:rsid w:val="005B76FF"/>
    <w:rsid w:val="005B7D19"/>
    <w:rsid w:val="005C0099"/>
    <w:rsid w:val="005C0574"/>
    <w:rsid w:val="005C0C69"/>
    <w:rsid w:val="005C18E9"/>
    <w:rsid w:val="005C1BF3"/>
    <w:rsid w:val="005C1FA4"/>
    <w:rsid w:val="005C2BCD"/>
    <w:rsid w:val="005C2C76"/>
    <w:rsid w:val="005C35BB"/>
    <w:rsid w:val="005C36D1"/>
    <w:rsid w:val="005C3D16"/>
    <w:rsid w:val="005C4A6F"/>
    <w:rsid w:val="005C615B"/>
    <w:rsid w:val="005C6369"/>
    <w:rsid w:val="005C665C"/>
    <w:rsid w:val="005D0982"/>
    <w:rsid w:val="005D109B"/>
    <w:rsid w:val="005D2618"/>
    <w:rsid w:val="005D268E"/>
    <w:rsid w:val="005D3D51"/>
    <w:rsid w:val="005D4A2A"/>
    <w:rsid w:val="005D4BB2"/>
    <w:rsid w:val="005D4E0D"/>
    <w:rsid w:val="005D579F"/>
    <w:rsid w:val="005D5C0A"/>
    <w:rsid w:val="005D683D"/>
    <w:rsid w:val="005D6970"/>
    <w:rsid w:val="005D7253"/>
    <w:rsid w:val="005D779F"/>
    <w:rsid w:val="005D79F2"/>
    <w:rsid w:val="005D7B05"/>
    <w:rsid w:val="005D7E5D"/>
    <w:rsid w:val="005E0180"/>
    <w:rsid w:val="005E08DC"/>
    <w:rsid w:val="005E0AFF"/>
    <w:rsid w:val="005E1CF1"/>
    <w:rsid w:val="005E1FB2"/>
    <w:rsid w:val="005E27A8"/>
    <w:rsid w:val="005E3DB1"/>
    <w:rsid w:val="005E3EC7"/>
    <w:rsid w:val="005E3FB0"/>
    <w:rsid w:val="005E545F"/>
    <w:rsid w:val="005E5468"/>
    <w:rsid w:val="005E6532"/>
    <w:rsid w:val="005E6AEA"/>
    <w:rsid w:val="005E6CA6"/>
    <w:rsid w:val="005E703C"/>
    <w:rsid w:val="005F006C"/>
    <w:rsid w:val="005F15BF"/>
    <w:rsid w:val="005F2168"/>
    <w:rsid w:val="005F23F0"/>
    <w:rsid w:val="005F2536"/>
    <w:rsid w:val="005F2B6B"/>
    <w:rsid w:val="005F359F"/>
    <w:rsid w:val="005F392E"/>
    <w:rsid w:val="005F39AA"/>
    <w:rsid w:val="005F4005"/>
    <w:rsid w:val="005F42CE"/>
    <w:rsid w:val="005F577D"/>
    <w:rsid w:val="005F6B53"/>
    <w:rsid w:val="00600816"/>
    <w:rsid w:val="006022A0"/>
    <w:rsid w:val="00602513"/>
    <w:rsid w:val="006035B6"/>
    <w:rsid w:val="00604466"/>
    <w:rsid w:val="00604FC8"/>
    <w:rsid w:val="00606636"/>
    <w:rsid w:val="00606640"/>
    <w:rsid w:val="00610AEA"/>
    <w:rsid w:val="00610E58"/>
    <w:rsid w:val="00612F22"/>
    <w:rsid w:val="0061362A"/>
    <w:rsid w:val="00613667"/>
    <w:rsid w:val="00613B85"/>
    <w:rsid w:val="00614A05"/>
    <w:rsid w:val="00614AF7"/>
    <w:rsid w:val="00616ACF"/>
    <w:rsid w:val="00616E56"/>
    <w:rsid w:val="00616F48"/>
    <w:rsid w:val="00617D14"/>
    <w:rsid w:val="006203DA"/>
    <w:rsid w:val="00620438"/>
    <w:rsid w:val="00620594"/>
    <w:rsid w:val="0062118D"/>
    <w:rsid w:val="00622958"/>
    <w:rsid w:val="00625E44"/>
    <w:rsid w:val="006260A5"/>
    <w:rsid w:val="006329AD"/>
    <w:rsid w:val="00632EDA"/>
    <w:rsid w:val="00634B2C"/>
    <w:rsid w:val="00634CDE"/>
    <w:rsid w:val="0063529A"/>
    <w:rsid w:val="00635886"/>
    <w:rsid w:val="00636EA3"/>
    <w:rsid w:val="00637567"/>
    <w:rsid w:val="006377B1"/>
    <w:rsid w:val="00637BA6"/>
    <w:rsid w:val="00637DAE"/>
    <w:rsid w:val="00637F54"/>
    <w:rsid w:val="006407E6"/>
    <w:rsid w:val="00641C59"/>
    <w:rsid w:val="0064214C"/>
    <w:rsid w:val="00642444"/>
    <w:rsid w:val="006425D0"/>
    <w:rsid w:val="006434AC"/>
    <w:rsid w:val="006439AE"/>
    <w:rsid w:val="00644CEF"/>
    <w:rsid w:val="006455CC"/>
    <w:rsid w:val="00645EF0"/>
    <w:rsid w:val="006460AC"/>
    <w:rsid w:val="006462B3"/>
    <w:rsid w:val="0064699D"/>
    <w:rsid w:val="00646A73"/>
    <w:rsid w:val="00646BB5"/>
    <w:rsid w:val="00646F05"/>
    <w:rsid w:val="00647070"/>
    <w:rsid w:val="006476F1"/>
    <w:rsid w:val="00651E8E"/>
    <w:rsid w:val="00652B7F"/>
    <w:rsid w:val="006550A5"/>
    <w:rsid w:val="00655436"/>
    <w:rsid w:val="006555E8"/>
    <w:rsid w:val="00656826"/>
    <w:rsid w:val="006571D2"/>
    <w:rsid w:val="00657CC7"/>
    <w:rsid w:val="006602EC"/>
    <w:rsid w:val="0066126F"/>
    <w:rsid w:val="00661CF0"/>
    <w:rsid w:val="00663641"/>
    <w:rsid w:val="00663698"/>
    <w:rsid w:val="006643DF"/>
    <w:rsid w:val="00664B90"/>
    <w:rsid w:val="00664C2A"/>
    <w:rsid w:val="00664D2E"/>
    <w:rsid w:val="00664D6B"/>
    <w:rsid w:val="0066534D"/>
    <w:rsid w:val="00666074"/>
    <w:rsid w:val="00666B8E"/>
    <w:rsid w:val="00666BB7"/>
    <w:rsid w:val="00666C3F"/>
    <w:rsid w:val="0066740C"/>
    <w:rsid w:val="00667F43"/>
    <w:rsid w:val="006701CD"/>
    <w:rsid w:val="006708C2"/>
    <w:rsid w:val="00670A5E"/>
    <w:rsid w:val="00670D09"/>
    <w:rsid w:val="00671249"/>
    <w:rsid w:val="0067183D"/>
    <w:rsid w:val="00671C8A"/>
    <w:rsid w:val="0067226C"/>
    <w:rsid w:val="00672607"/>
    <w:rsid w:val="006731E5"/>
    <w:rsid w:val="006737B0"/>
    <w:rsid w:val="00675285"/>
    <w:rsid w:val="00675E6B"/>
    <w:rsid w:val="0067686E"/>
    <w:rsid w:val="00676E78"/>
    <w:rsid w:val="00677342"/>
    <w:rsid w:val="0068115E"/>
    <w:rsid w:val="00681582"/>
    <w:rsid w:val="00681AF1"/>
    <w:rsid w:val="00681BBD"/>
    <w:rsid w:val="006821CE"/>
    <w:rsid w:val="006825D7"/>
    <w:rsid w:val="006826BB"/>
    <w:rsid w:val="00682A24"/>
    <w:rsid w:val="00682A56"/>
    <w:rsid w:val="00682C62"/>
    <w:rsid w:val="006839EC"/>
    <w:rsid w:val="00683D8A"/>
    <w:rsid w:val="00683FFD"/>
    <w:rsid w:val="00684775"/>
    <w:rsid w:val="00684BBA"/>
    <w:rsid w:val="00684DDD"/>
    <w:rsid w:val="00684DED"/>
    <w:rsid w:val="0068517B"/>
    <w:rsid w:val="00685A29"/>
    <w:rsid w:val="006915EE"/>
    <w:rsid w:val="00691678"/>
    <w:rsid w:val="00691D65"/>
    <w:rsid w:val="00692634"/>
    <w:rsid w:val="006926F0"/>
    <w:rsid w:val="00692886"/>
    <w:rsid w:val="00692CF8"/>
    <w:rsid w:val="00692EBD"/>
    <w:rsid w:val="006948CE"/>
    <w:rsid w:val="00694ADE"/>
    <w:rsid w:val="00694B5C"/>
    <w:rsid w:val="00695F2C"/>
    <w:rsid w:val="0069672F"/>
    <w:rsid w:val="00697373"/>
    <w:rsid w:val="006A07A1"/>
    <w:rsid w:val="006A0C09"/>
    <w:rsid w:val="006A2248"/>
    <w:rsid w:val="006A23E7"/>
    <w:rsid w:val="006A276A"/>
    <w:rsid w:val="006A29FF"/>
    <w:rsid w:val="006A2AA0"/>
    <w:rsid w:val="006A3606"/>
    <w:rsid w:val="006A429D"/>
    <w:rsid w:val="006A4B1C"/>
    <w:rsid w:val="006A4B9A"/>
    <w:rsid w:val="006A63A2"/>
    <w:rsid w:val="006A6457"/>
    <w:rsid w:val="006A73D2"/>
    <w:rsid w:val="006A7635"/>
    <w:rsid w:val="006B0453"/>
    <w:rsid w:val="006B0F35"/>
    <w:rsid w:val="006B16E0"/>
    <w:rsid w:val="006B195E"/>
    <w:rsid w:val="006B24BA"/>
    <w:rsid w:val="006B2C70"/>
    <w:rsid w:val="006B339C"/>
    <w:rsid w:val="006B3D04"/>
    <w:rsid w:val="006B4100"/>
    <w:rsid w:val="006B4EF5"/>
    <w:rsid w:val="006B51C9"/>
    <w:rsid w:val="006B55FC"/>
    <w:rsid w:val="006B64CC"/>
    <w:rsid w:val="006B7615"/>
    <w:rsid w:val="006C0C87"/>
    <w:rsid w:val="006C107E"/>
    <w:rsid w:val="006C14F8"/>
    <w:rsid w:val="006C1F3E"/>
    <w:rsid w:val="006C1FD9"/>
    <w:rsid w:val="006C21E3"/>
    <w:rsid w:val="006C2496"/>
    <w:rsid w:val="006C2D18"/>
    <w:rsid w:val="006C2E53"/>
    <w:rsid w:val="006C3D63"/>
    <w:rsid w:val="006C3EE3"/>
    <w:rsid w:val="006C48D6"/>
    <w:rsid w:val="006C49BE"/>
    <w:rsid w:val="006C6737"/>
    <w:rsid w:val="006C6D2E"/>
    <w:rsid w:val="006C6D91"/>
    <w:rsid w:val="006C6FA9"/>
    <w:rsid w:val="006C7CA6"/>
    <w:rsid w:val="006D0A38"/>
    <w:rsid w:val="006D30FB"/>
    <w:rsid w:val="006D3105"/>
    <w:rsid w:val="006D3D13"/>
    <w:rsid w:val="006D4DEE"/>
    <w:rsid w:val="006D51BE"/>
    <w:rsid w:val="006D6525"/>
    <w:rsid w:val="006D6716"/>
    <w:rsid w:val="006D7568"/>
    <w:rsid w:val="006E110D"/>
    <w:rsid w:val="006E1550"/>
    <w:rsid w:val="006E1C90"/>
    <w:rsid w:val="006E45AB"/>
    <w:rsid w:val="006E4EB5"/>
    <w:rsid w:val="006E58C0"/>
    <w:rsid w:val="006E60C4"/>
    <w:rsid w:val="006E6B1F"/>
    <w:rsid w:val="006E6C88"/>
    <w:rsid w:val="006E7105"/>
    <w:rsid w:val="006F037B"/>
    <w:rsid w:val="006F0A42"/>
    <w:rsid w:val="006F1E09"/>
    <w:rsid w:val="006F2A46"/>
    <w:rsid w:val="006F3B21"/>
    <w:rsid w:val="006F4C54"/>
    <w:rsid w:val="006F51D6"/>
    <w:rsid w:val="006F52C9"/>
    <w:rsid w:val="006F5D35"/>
    <w:rsid w:val="006F63C1"/>
    <w:rsid w:val="006F66E4"/>
    <w:rsid w:val="006F6814"/>
    <w:rsid w:val="006F69FD"/>
    <w:rsid w:val="00700C3C"/>
    <w:rsid w:val="00703C12"/>
    <w:rsid w:val="00705B03"/>
    <w:rsid w:val="00705C94"/>
    <w:rsid w:val="00705DDA"/>
    <w:rsid w:val="00705EC7"/>
    <w:rsid w:val="007071B3"/>
    <w:rsid w:val="007073A4"/>
    <w:rsid w:val="007073DA"/>
    <w:rsid w:val="00707863"/>
    <w:rsid w:val="00707FB8"/>
    <w:rsid w:val="00710A16"/>
    <w:rsid w:val="0071102C"/>
    <w:rsid w:val="00711D24"/>
    <w:rsid w:val="00711FC6"/>
    <w:rsid w:val="00712705"/>
    <w:rsid w:val="007136BD"/>
    <w:rsid w:val="00713B5A"/>
    <w:rsid w:val="00714A76"/>
    <w:rsid w:val="0071525A"/>
    <w:rsid w:val="00715A33"/>
    <w:rsid w:val="0071671C"/>
    <w:rsid w:val="0071776E"/>
    <w:rsid w:val="00721186"/>
    <w:rsid w:val="0072166F"/>
    <w:rsid w:val="007217CA"/>
    <w:rsid w:val="00721934"/>
    <w:rsid w:val="00721BD3"/>
    <w:rsid w:val="00721C20"/>
    <w:rsid w:val="00721EC9"/>
    <w:rsid w:val="0072288E"/>
    <w:rsid w:val="007229FB"/>
    <w:rsid w:val="00723297"/>
    <w:rsid w:val="007257F0"/>
    <w:rsid w:val="007267CD"/>
    <w:rsid w:val="00730009"/>
    <w:rsid w:val="0073170E"/>
    <w:rsid w:val="0073222C"/>
    <w:rsid w:val="0073366D"/>
    <w:rsid w:val="007352BB"/>
    <w:rsid w:val="007357D7"/>
    <w:rsid w:val="007363B9"/>
    <w:rsid w:val="0073686A"/>
    <w:rsid w:val="007369CB"/>
    <w:rsid w:val="00736FF5"/>
    <w:rsid w:val="007373BF"/>
    <w:rsid w:val="007416F6"/>
    <w:rsid w:val="00742184"/>
    <w:rsid w:val="0074356F"/>
    <w:rsid w:val="007435F5"/>
    <w:rsid w:val="007454DA"/>
    <w:rsid w:val="00745B0B"/>
    <w:rsid w:val="00747F5F"/>
    <w:rsid w:val="00753767"/>
    <w:rsid w:val="007539EB"/>
    <w:rsid w:val="0075447B"/>
    <w:rsid w:val="00755C08"/>
    <w:rsid w:val="00755CBB"/>
    <w:rsid w:val="00755E75"/>
    <w:rsid w:val="00757E06"/>
    <w:rsid w:val="00760B4A"/>
    <w:rsid w:val="00760CBE"/>
    <w:rsid w:val="00760D1B"/>
    <w:rsid w:val="007621FF"/>
    <w:rsid w:val="007623EB"/>
    <w:rsid w:val="0076367C"/>
    <w:rsid w:val="00763D82"/>
    <w:rsid w:val="00765B83"/>
    <w:rsid w:val="007668D8"/>
    <w:rsid w:val="00767409"/>
    <w:rsid w:val="0076755A"/>
    <w:rsid w:val="00767A74"/>
    <w:rsid w:val="00767F52"/>
    <w:rsid w:val="0077135D"/>
    <w:rsid w:val="00771625"/>
    <w:rsid w:val="00773912"/>
    <w:rsid w:val="00773D30"/>
    <w:rsid w:val="00774305"/>
    <w:rsid w:val="007750B8"/>
    <w:rsid w:val="00775430"/>
    <w:rsid w:val="007759EE"/>
    <w:rsid w:val="00775B89"/>
    <w:rsid w:val="0077654D"/>
    <w:rsid w:val="00776C18"/>
    <w:rsid w:val="00776CD4"/>
    <w:rsid w:val="00777146"/>
    <w:rsid w:val="0078003D"/>
    <w:rsid w:val="007821B2"/>
    <w:rsid w:val="00782954"/>
    <w:rsid w:val="00783B45"/>
    <w:rsid w:val="00783DC8"/>
    <w:rsid w:val="00784425"/>
    <w:rsid w:val="00784511"/>
    <w:rsid w:val="00784D83"/>
    <w:rsid w:val="00784EA7"/>
    <w:rsid w:val="00785740"/>
    <w:rsid w:val="00786F51"/>
    <w:rsid w:val="00787B46"/>
    <w:rsid w:val="007910AF"/>
    <w:rsid w:val="007910FD"/>
    <w:rsid w:val="00791863"/>
    <w:rsid w:val="0079317D"/>
    <w:rsid w:val="00794008"/>
    <w:rsid w:val="00794953"/>
    <w:rsid w:val="00795E0C"/>
    <w:rsid w:val="007977BD"/>
    <w:rsid w:val="00797EE5"/>
    <w:rsid w:val="00797F44"/>
    <w:rsid w:val="007A15A0"/>
    <w:rsid w:val="007A1DB2"/>
    <w:rsid w:val="007A3404"/>
    <w:rsid w:val="007A3CF3"/>
    <w:rsid w:val="007A4A6D"/>
    <w:rsid w:val="007A5A2A"/>
    <w:rsid w:val="007A68DA"/>
    <w:rsid w:val="007A7AEF"/>
    <w:rsid w:val="007A7D0B"/>
    <w:rsid w:val="007A7D13"/>
    <w:rsid w:val="007B17FA"/>
    <w:rsid w:val="007B1FEC"/>
    <w:rsid w:val="007B2331"/>
    <w:rsid w:val="007B24ED"/>
    <w:rsid w:val="007B2A35"/>
    <w:rsid w:val="007B592E"/>
    <w:rsid w:val="007B5AF6"/>
    <w:rsid w:val="007B60C1"/>
    <w:rsid w:val="007B6A7A"/>
    <w:rsid w:val="007B7539"/>
    <w:rsid w:val="007B756A"/>
    <w:rsid w:val="007C03A4"/>
    <w:rsid w:val="007C05C5"/>
    <w:rsid w:val="007C0BAC"/>
    <w:rsid w:val="007C1D02"/>
    <w:rsid w:val="007C1F06"/>
    <w:rsid w:val="007C4B90"/>
    <w:rsid w:val="007C4DFF"/>
    <w:rsid w:val="007C5365"/>
    <w:rsid w:val="007C6A53"/>
    <w:rsid w:val="007C7DCB"/>
    <w:rsid w:val="007D0EF5"/>
    <w:rsid w:val="007D1DC1"/>
    <w:rsid w:val="007D23C5"/>
    <w:rsid w:val="007D30E4"/>
    <w:rsid w:val="007D6048"/>
    <w:rsid w:val="007D7EC6"/>
    <w:rsid w:val="007E00C7"/>
    <w:rsid w:val="007E011B"/>
    <w:rsid w:val="007E0DB8"/>
    <w:rsid w:val="007E1CD6"/>
    <w:rsid w:val="007E1F07"/>
    <w:rsid w:val="007E2246"/>
    <w:rsid w:val="007E231B"/>
    <w:rsid w:val="007E26DD"/>
    <w:rsid w:val="007E3805"/>
    <w:rsid w:val="007E4187"/>
    <w:rsid w:val="007E4B60"/>
    <w:rsid w:val="007E54D1"/>
    <w:rsid w:val="007E5DDD"/>
    <w:rsid w:val="007E7501"/>
    <w:rsid w:val="007E7A0A"/>
    <w:rsid w:val="007F0B84"/>
    <w:rsid w:val="007F0BE3"/>
    <w:rsid w:val="007F0C01"/>
    <w:rsid w:val="007F13B8"/>
    <w:rsid w:val="007F19BE"/>
    <w:rsid w:val="007F1CEB"/>
    <w:rsid w:val="007F1DDF"/>
    <w:rsid w:val="007F28C8"/>
    <w:rsid w:val="007F4150"/>
    <w:rsid w:val="007F4584"/>
    <w:rsid w:val="007F4B77"/>
    <w:rsid w:val="007F4E2F"/>
    <w:rsid w:val="007F5B93"/>
    <w:rsid w:val="007F727B"/>
    <w:rsid w:val="007F7609"/>
    <w:rsid w:val="007F770F"/>
    <w:rsid w:val="008008F1"/>
    <w:rsid w:val="00801495"/>
    <w:rsid w:val="00801816"/>
    <w:rsid w:val="008033E5"/>
    <w:rsid w:val="00804E52"/>
    <w:rsid w:val="0080519D"/>
    <w:rsid w:val="008060FB"/>
    <w:rsid w:val="008064BE"/>
    <w:rsid w:val="00810723"/>
    <w:rsid w:val="0081101F"/>
    <w:rsid w:val="00811B7F"/>
    <w:rsid w:val="00813959"/>
    <w:rsid w:val="00813A34"/>
    <w:rsid w:val="00813AC4"/>
    <w:rsid w:val="00813C4E"/>
    <w:rsid w:val="00814806"/>
    <w:rsid w:val="00820766"/>
    <w:rsid w:val="00820C0E"/>
    <w:rsid w:val="00821099"/>
    <w:rsid w:val="00821249"/>
    <w:rsid w:val="008239A1"/>
    <w:rsid w:val="008242B4"/>
    <w:rsid w:val="00824379"/>
    <w:rsid w:val="008248D7"/>
    <w:rsid w:val="00824E94"/>
    <w:rsid w:val="00825A7F"/>
    <w:rsid w:val="00826405"/>
    <w:rsid w:val="0082722E"/>
    <w:rsid w:val="00830596"/>
    <w:rsid w:val="008305D0"/>
    <w:rsid w:val="00830CB5"/>
    <w:rsid w:val="008333C6"/>
    <w:rsid w:val="00833A1B"/>
    <w:rsid w:val="0083490A"/>
    <w:rsid w:val="00834A77"/>
    <w:rsid w:val="008354C5"/>
    <w:rsid w:val="008358E0"/>
    <w:rsid w:val="0083621D"/>
    <w:rsid w:val="00836505"/>
    <w:rsid w:val="008367AA"/>
    <w:rsid w:val="008377CA"/>
    <w:rsid w:val="00840517"/>
    <w:rsid w:val="00840B9B"/>
    <w:rsid w:val="00840D77"/>
    <w:rsid w:val="00841249"/>
    <w:rsid w:val="00842212"/>
    <w:rsid w:val="00843082"/>
    <w:rsid w:val="00843129"/>
    <w:rsid w:val="008448C4"/>
    <w:rsid w:val="00845181"/>
    <w:rsid w:val="008462F0"/>
    <w:rsid w:val="0084635F"/>
    <w:rsid w:val="008467A1"/>
    <w:rsid w:val="00846886"/>
    <w:rsid w:val="00846D58"/>
    <w:rsid w:val="00847B5B"/>
    <w:rsid w:val="00847C65"/>
    <w:rsid w:val="00850551"/>
    <w:rsid w:val="00851129"/>
    <w:rsid w:val="00851758"/>
    <w:rsid w:val="008528D2"/>
    <w:rsid w:val="00853432"/>
    <w:rsid w:val="00853D71"/>
    <w:rsid w:val="00854184"/>
    <w:rsid w:val="00854742"/>
    <w:rsid w:val="0085498D"/>
    <w:rsid w:val="008549D4"/>
    <w:rsid w:val="00854C98"/>
    <w:rsid w:val="0085520A"/>
    <w:rsid w:val="00855AA1"/>
    <w:rsid w:val="00856C8C"/>
    <w:rsid w:val="0086014E"/>
    <w:rsid w:val="0086077D"/>
    <w:rsid w:val="008615B3"/>
    <w:rsid w:val="00861B4F"/>
    <w:rsid w:val="0086212B"/>
    <w:rsid w:val="00862894"/>
    <w:rsid w:val="00862D08"/>
    <w:rsid w:val="00863CA6"/>
    <w:rsid w:val="00864026"/>
    <w:rsid w:val="0086446E"/>
    <w:rsid w:val="00866D57"/>
    <w:rsid w:val="008723A8"/>
    <w:rsid w:val="008727BC"/>
    <w:rsid w:val="00872F12"/>
    <w:rsid w:val="00873133"/>
    <w:rsid w:val="008732F4"/>
    <w:rsid w:val="008741AD"/>
    <w:rsid w:val="00874D3A"/>
    <w:rsid w:val="00875248"/>
    <w:rsid w:val="00876866"/>
    <w:rsid w:val="00877260"/>
    <w:rsid w:val="00877A8A"/>
    <w:rsid w:val="0088062C"/>
    <w:rsid w:val="0088163F"/>
    <w:rsid w:val="00882278"/>
    <w:rsid w:val="008832D4"/>
    <w:rsid w:val="00883B68"/>
    <w:rsid w:val="00883F17"/>
    <w:rsid w:val="00884084"/>
    <w:rsid w:val="00884AA6"/>
    <w:rsid w:val="00886680"/>
    <w:rsid w:val="008868D7"/>
    <w:rsid w:val="00886DAC"/>
    <w:rsid w:val="00886F1E"/>
    <w:rsid w:val="008871A5"/>
    <w:rsid w:val="00887BCA"/>
    <w:rsid w:val="00891164"/>
    <w:rsid w:val="00891DD7"/>
    <w:rsid w:val="008921C0"/>
    <w:rsid w:val="00892865"/>
    <w:rsid w:val="008929FC"/>
    <w:rsid w:val="00892CAD"/>
    <w:rsid w:val="00892EC4"/>
    <w:rsid w:val="00893184"/>
    <w:rsid w:val="008937C8"/>
    <w:rsid w:val="00893CA2"/>
    <w:rsid w:val="00893D0E"/>
    <w:rsid w:val="00893F36"/>
    <w:rsid w:val="00894591"/>
    <w:rsid w:val="00894FAF"/>
    <w:rsid w:val="00895A4C"/>
    <w:rsid w:val="008964C2"/>
    <w:rsid w:val="00896A44"/>
    <w:rsid w:val="00897197"/>
    <w:rsid w:val="008A020D"/>
    <w:rsid w:val="008A15FC"/>
    <w:rsid w:val="008A29DF"/>
    <w:rsid w:val="008A2A47"/>
    <w:rsid w:val="008A40E0"/>
    <w:rsid w:val="008A64F5"/>
    <w:rsid w:val="008A6B85"/>
    <w:rsid w:val="008A7126"/>
    <w:rsid w:val="008A727A"/>
    <w:rsid w:val="008A7AFB"/>
    <w:rsid w:val="008B022B"/>
    <w:rsid w:val="008B0AE8"/>
    <w:rsid w:val="008B0E3C"/>
    <w:rsid w:val="008B13B0"/>
    <w:rsid w:val="008B2205"/>
    <w:rsid w:val="008B35D8"/>
    <w:rsid w:val="008B3773"/>
    <w:rsid w:val="008B3E32"/>
    <w:rsid w:val="008B42A3"/>
    <w:rsid w:val="008B5436"/>
    <w:rsid w:val="008B6294"/>
    <w:rsid w:val="008B6989"/>
    <w:rsid w:val="008C0F3A"/>
    <w:rsid w:val="008C15F4"/>
    <w:rsid w:val="008C3D35"/>
    <w:rsid w:val="008C52EB"/>
    <w:rsid w:val="008C5A72"/>
    <w:rsid w:val="008C5B49"/>
    <w:rsid w:val="008C7791"/>
    <w:rsid w:val="008C7ECE"/>
    <w:rsid w:val="008C7F58"/>
    <w:rsid w:val="008D0270"/>
    <w:rsid w:val="008D0A89"/>
    <w:rsid w:val="008D0B11"/>
    <w:rsid w:val="008D10A7"/>
    <w:rsid w:val="008D1EA4"/>
    <w:rsid w:val="008D286F"/>
    <w:rsid w:val="008D2966"/>
    <w:rsid w:val="008D3A92"/>
    <w:rsid w:val="008D3B07"/>
    <w:rsid w:val="008D4C06"/>
    <w:rsid w:val="008D4FAF"/>
    <w:rsid w:val="008D51EE"/>
    <w:rsid w:val="008D6585"/>
    <w:rsid w:val="008E0803"/>
    <w:rsid w:val="008E0C20"/>
    <w:rsid w:val="008E1865"/>
    <w:rsid w:val="008E187D"/>
    <w:rsid w:val="008E1A6B"/>
    <w:rsid w:val="008E26A1"/>
    <w:rsid w:val="008E39BD"/>
    <w:rsid w:val="008E3A1C"/>
    <w:rsid w:val="008E423D"/>
    <w:rsid w:val="008E52D5"/>
    <w:rsid w:val="008E5744"/>
    <w:rsid w:val="008E57CD"/>
    <w:rsid w:val="008E5810"/>
    <w:rsid w:val="008E674C"/>
    <w:rsid w:val="008E6FA4"/>
    <w:rsid w:val="008E6FBD"/>
    <w:rsid w:val="008F0FA6"/>
    <w:rsid w:val="008F1271"/>
    <w:rsid w:val="008F233E"/>
    <w:rsid w:val="008F278A"/>
    <w:rsid w:val="008F2A09"/>
    <w:rsid w:val="008F39E3"/>
    <w:rsid w:val="008F4367"/>
    <w:rsid w:val="008F4F8F"/>
    <w:rsid w:val="008F53AE"/>
    <w:rsid w:val="008F57BE"/>
    <w:rsid w:val="008F67C3"/>
    <w:rsid w:val="008F6C8A"/>
    <w:rsid w:val="008F7359"/>
    <w:rsid w:val="008F7E73"/>
    <w:rsid w:val="0090047B"/>
    <w:rsid w:val="0090088C"/>
    <w:rsid w:val="009016C2"/>
    <w:rsid w:val="0090192D"/>
    <w:rsid w:val="00901B52"/>
    <w:rsid w:val="00901E4C"/>
    <w:rsid w:val="00901F9E"/>
    <w:rsid w:val="00903B66"/>
    <w:rsid w:val="009042C6"/>
    <w:rsid w:val="00904689"/>
    <w:rsid w:val="00905A97"/>
    <w:rsid w:val="00905DD3"/>
    <w:rsid w:val="00907DE4"/>
    <w:rsid w:val="00910716"/>
    <w:rsid w:val="00911089"/>
    <w:rsid w:val="00911AD8"/>
    <w:rsid w:val="00912838"/>
    <w:rsid w:val="00913DF1"/>
    <w:rsid w:val="00914662"/>
    <w:rsid w:val="00914BBC"/>
    <w:rsid w:val="009169E7"/>
    <w:rsid w:val="00916D82"/>
    <w:rsid w:val="00917948"/>
    <w:rsid w:val="00917A01"/>
    <w:rsid w:val="00917AA4"/>
    <w:rsid w:val="009205C4"/>
    <w:rsid w:val="00920921"/>
    <w:rsid w:val="00920CAB"/>
    <w:rsid w:val="009221E8"/>
    <w:rsid w:val="00923484"/>
    <w:rsid w:val="00924002"/>
    <w:rsid w:val="00924175"/>
    <w:rsid w:val="00925588"/>
    <w:rsid w:val="00927A9B"/>
    <w:rsid w:val="009308BC"/>
    <w:rsid w:val="00931BAF"/>
    <w:rsid w:val="00931BBE"/>
    <w:rsid w:val="00931C62"/>
    <w:rsid w:val="0093236A"/>
    <w:rsid w:val="00932A48"/>
    <w:rsid w:val="00932F03"/>
    <w:rsid w:val="00933083"/>
    <w:rsid w:val="00933305"/>
    <w:rsid w:val="00933372"/>
    <w:rsid w:val="00933F39"/>
    <w:rsid w:val="00934BB6"/>
    <w:rsid w:val="009362B0"/>
    <w:rsid w:val="00936D6E"/>
    <w:rsid w:val="00937E78"/>
    <w:rsid w:val="0094026C"/>
    <w:rsid w:val="0094158B"/>
    <w:rsid w:val="00941C02"/>
    <w:rsid w:val="00943E08"/>
    <w:rsid w:val="00944469"/>
    <w:rsid w:val="0094593F"/>
    <w:rsid w:val="00945EC1"/>
    <w:rsid w:val="0094689D"/>
    <w:rsid w:val="00946E26"/>
    <w:rsid w:val="009475AA"/>
    <w:rsid w:val="00947B39"/>
    <w:rsid w:val="00947CA2"/>
    <w:rsid w:val="00951C56"/>
    <w:rsid w:val="00951DD9"/>
    <w:rsid w:val="0095212E"/>
    <w:rsid w:val="009554ED"/>
    <w:rsid w:val="00955DDB"/>
    <w:rsid w:val="00955E9F"/>
    <w:rsid w:val="00955ED9"/>
    <w:rsid w:val="009562B6"/>
    <w:rsid w:val="009563E3"/>
    <w:rsid w:val="00956A32"/>
    <w:rsid w:val="009571C2"/>
    <w:rsid w:val="009571FB"/>
    <w:rsid w:val="00957219"/>
    <w:rsid w:val="00961756"/>
    <w:rsid w:val="00961C3F"/>
    <w:rsid w:val="00962591"/>
    <w:rsid w:val="00962E29"/>
    <w:rsid w:val="00963275"/>
    <w:rsid w:val="00963613"/>
    <w:rsid w:val="00963EE1"/>
    <w:rsid w:val="00963F02"/>
    <w:rsid w:val="0096445F"/>
    <w:rsid w:val="009649D6"/>
    <w:rsid w:val="0096717F"/>
    <w:rsid w:val="009671D0"/>
    <w:rsid w:val="00967298"/>
    <w:rsid w:val="009677E6"/>
    <w:rsid w:val="009701A1"/>
    <w:rsid w:val="00970AFD"/>
    <w:rsid w:val="00972127"/>
    <w:rsid w:val="00972385"/>
    <w:rsid w:val="009726C4"/>
    <w:rsid w:val="00972DEE"/>
    <w:rsid w:val="009732A9"/>
    <w:rsid w:val="009745C0"/>
    <w:rsid w:val="00974DFA"/>
    <w:rsid w:val="00975568"/>
    <w:rsid w:val="00975D7A"/>
    <w:rsid w:val="00976025"/>
    <w:rsid w:val="0097644E"/>
    <w:rsid w:val="0097669B"/>
    <w:rsid w:val="0098008F"/>
    <w:rsid w:val="0098025E"/>
    <w:rsid w:val="00981CC6"/>
    <w:rsid w:val="009838C8"/>
    <w:rsid w:val="00983C01"/>
    <w:rsid w:val="00984CF5"/>
    <w:rsid w:val="00984E20"/>
    <w:rsid w:val="0098705E"/>
    <w:rsid w:val="00991A23"/>
    <w:rsid w:val="00992041"/>
    <w:rsid w:val="00992FD9"/>
    <w:rsid w:val="00993840"/>
    <w:rsid w:val="00993F7E"/>
    <w:rsid w:val="009943F9"/>
    <w:rsid w:val="00995B31"/>
    <w:rsid w:val="00995C04"/>
    <w:rsid w:val="0099700A"/>
    <w:rsid w:val="00997422"/>
    <w:rsid w:val="0099768E"/>
    <w:rsid w:val="00997A8B"/>
    <w:rsid w:val="009A1372"/>
    <w:rsid w:val="009A2C57"/>
    <w:rsid w:val="009A32B9"/>
    <w:rsid w:val="009A3934"/>
    <w:rsid w:val="009A3982"/>
    <w:rsid w:val="009A3F2A"/>
    <w:rsid w:val="009A406A"/>
    <w:rsid w:val="009A493A"/>
    <w:rsid w:val="009A5050"/>
    <w:rsid w:val="009A550A"/>
    <w:rsid w:val="009A6A7B"/>
    <w:rsid w:val="009A7ABF"/>
    <w:rsid w:val="009B0E4F"/>
    <w:rsid w:val="009B1B34"/>
    <w:rsid w:val="009B1E82"/>
    <w:rsid w:val="009B3811"/>
    <w:rsid w:val="009B4E77"/>
    <w:rsid w:val="009B5B9C"/>
    <w:rsid w:val="009B7A22"/>
    <w:rsid w:val="009C0384"/>
    <w:rsid w:val="009C03CB"/>
    <w:rsid w:val="009C0832"/>
    <w:rsid w:val="009C0941"/>
    <w:rsid w:val="009C118E"/>
    <w:rsid w:val="009C164B"/>
    <w:rsid w:val="009C1BB4"/>
    <w:rsid w:val="009C1F55"/>
    <w:rsid w:val="009C35ED"/>
    <w:rsid w:val="009C378A"/>
    <w:rsid w:val="009C3CC0"/>
    <w:rsid w:val="009C42B5"/>
    <w:rsid w:val="009C4982"/>
    <w:rsid w:val="009C7FC8"/>
    <w:rsid w:val="009D127A"/>
    <w:rsid w:val="009D1505"/>
    <w:rsid w:val="009D18C2"/>
    <w:rsid w:val="009D25EB"/>
    <w:rsid w:val="009D2833"/>
    <w:rsid w:val="009D3740"/>
    <w:rsid w:val="009D3F1C"/>
    <w:rsid w:val="009D401C"/>
    <w:rsid w:val="009D4F25"/>
    <w:rsid w:val="009D5077"/>
    <w:rsid w:val="009D572B"/>
    <w:rsid w:val="009D59BB"/>
    <w:rsid w:val="009D612A"/>
    <w:rsid w:val="009D63D7"/>
    <w:rsid w:val="009D664C"/>
    <w:rsid w:val="009E1FBF"/>
    <w:rsid w:val="009E5525"/>
    <w:rsid w:val="009E5CFF"/>
    <w:rsid w:val="009E5D89"/>
    <w:rsid w:val="009E68DC"/>
    <w:rsid w:val="009E6CD2"/>
    <w:rsid w:val="009E71F9"/>
    <w:rsid w:val="009E7CC0"/>
    <w:rsid w:val="009F0A58"/>
    <w:rsid w:val="009F0D8B"/>
    <w:rsid w:val="009F1DA2"/>
    <w:rsid w:val="009F20F4"/>
    <w:rsid w:val="009F37E6"/>
    <w:rsid w:val="009F3FFE"/>
    <w:rsid w:val="009F4117"/>
    <w:rsid w:val="009F7E9D"/>
    <w:rsid w:val="00A023E7"/>
    <w:rsid w:val="00A024D8"/>
    <w:rsid w:val="00A02B63"/>
    <w:rsid w:val="00A03F34"/>
    <w:rsid w:val="00A04AE6"/>
    <w:rsid w:val="00A06058"/>
    <w:rsid w:val="00A07F00"/>
    <w:rsid w:val="00A10597"/>
    <w:rsid w:val="00A105C8"/>
    <w:rsid w:val="00A10724"/>
    <w:rsid w:val="00A116DC"/>
    <w:rsid w:val="00A1271E"/>
    <w:rsid w:val="00A127E4"/>
    <w:rsid w:val="00A1371E"/>
    <w:rsid w:val="00A13C88"/>
    <w:rsid w:val="00A13F33"/>
    <w:rsid w:val="00A15F29"/>
    <w:rsid w:val="00A161A6"/>
    <w:rsid w:val="00A1690F"/>
    <w:rsid w:val="00A17A89"/>
    <w:rsid w:val="00A20B31"/>
    <w:rsid w:val="00A22F7A"/>
    <w:rsid w:val="00A23BB9"/>
    <w:rsid w:val="00A23EEE"/>
    <w:rsid w:val="00A24A57"/>
    <w:rsid w:val="00A2501F"/>
    <w:rsid w:val="00A2600B"/>
    <w:rsid w:val="00A27302"/>
    <w:rsid w:val="00A30600"/>
    <w:rsid w:val="00A31953"/>
    <w:rsid w:val="00A31E5C"/>
    <w:rsid w:val="00A31F53"/>
    <w:rsid w:val="00A332DB"/>
    <w:rsid w:val="00A34702"/>
    <w:rsid w:val="00A34F86"/>
    <w:rsid w:val="00A352FC"/>
    <w:rsid w:val="00A35C05"/>
    <w:rsid w:val="00A373F4"/>
    <w:rsid w:val="00A37518"/>
    <w:rsid w:val="00A37C97"/>
    <w:rsid w:val="00A37FBA"/>
    <w:rsid w:val="00A4010A"/>
    <w:rsid w:val="00A40B7D"/>
    <w:rsid w:val="00A41259"/>
    <w:rsid w:val="00A413F4"/>
    <w:rsid w:val="00A438F3"/>
    <w:rsid w:val="00A4449A"/>
    <w:rsid w:val="00A45D3F"/>
    <w:rsid w:val="00A4633A"/>
    <w:rsid w:val="00A46540"/>
    <w:rsid w:val="00A46584"/>
    <w:rsid w:val="00A519E0"/>
    <w:rsid w:val="00A51F9B"/>
    <w:rsid w:val="00A52637"/>
    <w:rsid w:val="00A52794"/>
    <w:rsid w:val="00A52873"/>
    <w:rsid w:val="00A52EFC"/>
    <w:rsid w:val="00A547AB"/>
    <w:rsid w:val="00A54A57"/>
    <w:rsid w:val="00A54C30"/>
    <w:rsid w:val="00A54E02"/>
    <w:rsid w:val="00A558C4"/>
    <w:rsid w:val="00A5648F"/>
    <w:rsid w:val="00A5675B"/>
    <w:rsid w:val="00A56ADB"/>
    <w:rsid w:val="00A56EEB"/>
    <w:rsid w:val="00A5703B"/>
    <w:rsid w:val="00A57EC9"/>
    <w:rsid w:val="00A57F27"/>
    <w:rsid w:val="00A601A1"/>
    <w:rsid w:val="00A61720"/>
    <w:rsid w:val="00A632E8"/>
    <w:rsid w:val="00A63924"/>
    <w:rsid w:val="00A647F8"/>
    <w:rsid w:val="00A64E89"/>
    <w:rsid w:val="00A6554D"/>
    <w:rsid w:val="00A6568D"/>
    <w:rsid w:val="00A661AB"/>
    <w:rsid w:val="00A661DE"/>
    <w:rsid w:val="00A669A6"/>
    <w:rsid w:val="00A71C99"/>
    <w:rsid w:val="00A72AFA"/>
    <w:rsid w:val="00A73898"/>
    <w:rsid w:val="00A73A85"/>
    <w:rsid w:val="00A74F26"/>
    <w:rsid w:val="00A755DC"/>
    <w:rsid w:val="00A757F8"/>
    <w:rsid w:val="00A75815"/>
    <w:rsid w:val="00A76CA6"/>
    <w:rsid w:val="00A771F5"/>
    <w:rsid w:val="00A77F80"/>
    <w:rsid w:val="00A807E9"/>
    <w:rsid w:val="00A80B7C"/>
    <w:rsid w:val="00A80C99"/>
    <w:rsid w:val="00A80FD8"/>
    <w:rsid w:val="00A81364"/>
    <w:rsid w:val="00A82690"/>
    <w:rsid w:val="00A8411E"/>
    <w:rsid w:val="00A849C6"/>
    <w:rsid w:val="00A84ADC"/>
    <w:rsid w:val="00A85D15"/>
    <w:rsid w:val="00A85F5F"/>
    <w:rsid w:val="00A863A9"/>
    <w:rsid w:val="00A9023C"/>
    <w:rsid w:val="00A90CB9"/>
    <w:rsid w:val="00A9293E"/>
    <w:rsid w:val="00A946AC"/>
    <w:rsid w:val="00A94936"/>
    <w:rsid w:val="00A95A75"/>
    <w:rsid w:val="00A96A1B"/>
    <w:rsid w:val="00A96C82"/>
    <w:rsid w:val="00A96D06"/>
    <w:rsid w:val="00AA0842"/>
    <w:rsid w:val="00AA0EDF"/>
    <w:rsid w:val="00AA33E0"/>
    <w:rsid w:val="00AA59B4"/>
    <w:rsid w:val="00AA5DDC"/>
    <w:rsid w:val="00AA6534"/>
    <w:rsid w:val="00AA6F50"/>
    <w:rsid w:val="00AA74D0"/>
    <w:rsid w:val="00AA7870"/>
    <w:rsid w:val="00AB1217"/>
    <w:rsid w:val="00AB1690"/>
    <w:rsid w:val="00AB1DAF"/>
    <w:rsid w:val="00AB2524"/>
    <w:rsid w:val="00AB2FC7"/>
    <w:rsid w:val="00AB3021"/>
    <w:rsid w:val="00AB3B64"/>
    <w:rsid w:val="00AB3E89"/>
    <w:rsid w:val="00AB4237"/>
    <w:rsid w:val="00AB4626"/>
    <w:rsid w:val="00AB5932"/>
    <w:rsid w:val="00AB60A1"/>
    <w:rsid w:val="00AB6DDC"/>
    <w:rsid w:val="00AB7DEF"/>
    <w:rsid w:val="00AC01A5"/>
    <w:rsid w:val="00AC131B"/>
    <w:rsid w:val="00AC1AA9"/>
    <w:rsid w:val="00AC2CE7"/>
    <w:rsid w:val="00AC3161"/>
    <w:rsid w:val="00AC3501"/>
    <w:rsid w:val="00AC385A"/>
    <w:rsid w:val="00AC3AA7"/>
    <w:rsid w:val="00AC4483"/>
    <w:rsid w:val="00AC58D6"/>
    <w:rsid w:val="00AC7DB8"/>
    <w:rsid w:val="00AD0591"/>
    <w:rsid w:val="00AD0CD1"/>
    <w:rsid w:val="00AD1189"/>
    <w:rsid w:val="00AD16D9"/>
    <w:rsid w:val="00AD1DB6"/>
    <w:rsid w:val="00AD24DA"/>
    <w:rsid w:val="00AD2B82"/>
    <w:rsid w:val="00AD3147"/>
    <w:rsid w:val="00AD3827"/>
    <w:rsid w:val="00AD3B0A"/>
    <w:rsid w:val="00AD48D5"/>
    <w:rsid w:val="00AD495E"/>
    <w:rsid w:val="00AD4A85"/>
    <w:rsid w:val="00AD4D94"/>
    <w:rsid w:val="00AD5192"/>
    <w:rsid w:val="00AD5A27"/>
    <w:rsid w:val="00AD655F"/>
    <w:rsid w:val="00AD6E85"/>
    <w:rsid w:val="00AD7459"/>
    <w:rsid w:val="00AE0290"/>
    <w:rsid w:val="00AE2377"/>
    <w:rsid w:val="00AE30D0"/>
    <w:rsid w:val="00AE4E63"/>
    <w:rsid w:val="00AE57A8"/>
    <w:rsid w:val="00AE597E"/>
    <w:rsid w:val="00AE5AC1"/>
    <w:rsid w:val="00AE5AD9"/>
    <w:rsid w:val="00AF07CF"/>
    <w:rsid w:val="00AF18B0"/>
    <w:rsid w:val="00AF28CC"/>
    <w:rsid w:val="00AF4D16"/>
    <w:rsid w:val="00AF55A6"/>
    <w:rsid w:val="00AF6683"/>
    <w:rsid w:val="00B008A2"/>
    <w:rsid w:val="00B01B33"/>
    <w:rsid w:val="00B01D69"/>
    <w:rsid w:val="00B01FBD"/>
    <w:rsid w:val="00B02C2D"/>
    <w:rsid w:val="00B02E60"/>
    <w:rsid w:val="00B0349D"/>
    <w:rsid w:val="00B03B47"/>
    <w:rsid w:val="00B03BC3"/>
    <w:rsid w:val="00B07218"/>
    <w:rsid w:val="00B0787D"/>
    <w:rsid w:val="00B07B64"/>
    <w:rsid w:val="00B117D6"/>
    <w:rsid w:val="00B12C86"/>
    <w:rsid w:val="00B131B1"/>
    <w:rsid w:val="00B1392C"/>
    <w:rsid w:val="00B140C2"/>
    <w:rsid w:val="00B14127"/>
    <w:rsid w:val="00B14467"/>
    <w:rsid w:val="00B16DAB"/>
    <w:rsid w:val="00B177FA"/>
    <w:rsid w:val="00B20A85"/>
    <w:rsid w:val="00B20ECD"/>
    <w:rsid w:val="00B21F75"/>
    <w:rsid w:val="00B22C8B"/>
    <w:rsid w:val="00B240F1"/>
    <w:rsid w:val="00B24530"/>
    <w:rsid w:val="00B24698"/>
    <w:rsid w:val="00B24822"/>
    <w:rsid w:val="00B25038"/>
    <w:rsid w:val="00B25268"/>
    <w:rsid w:val="00B25FE2"/>
    <w:rsid w:val="00B26F64"/>
    <w:rsid w:val="00B275EB"/>
    <w:rsid w:val="00B27CD0"/>
    <w:rsid w:val="00B30176"/>
    <w:rsid w:val="00B306CC"/>
    <w:rsid w:val="00B30B71"/>
    <w:rsid w:val="00B30EEC"/>
    <w:rsid w:val="00B327FE"/>
    <w:rsid w:val="00B32967"/>
    <w:rsid w:val="00B33A18"/>
    <w:rsid w:val="00B34E5A"/>
    <w:rsid w:val="00B35BDC"/>
    <w:rsid w:val="00B36954"/>
    <w:rsid w:val="00B3785A"/>
    <w:rsid w:val="00B400C8"/>
    <w:rsid w:val="00B403F2"/>
    <w:rsid w:val="00B4050A"/>
    <w:rsid w:val="00B4061B"/>
    <w:rsid w:val="00B40EE4"/>
    <w:rsid w:val="00B41D18"/>
    <w:rsid w:val="00B436A5"/>
    <w:rsid w:val="00B4386E"/>
    <w:rsid w:val="00B44F2C"/>
    <w:rsid w:val="00B45205"/>
    <w:rsid w:val="00B45440"/>
    <w:rsid w:val="00B45654"/>
    <w:rsid w:val="00B50B17"/>
    <w:rsid w:val="00B50C58"/>
    <w:rsid w:val="00B51834"/>
    <w:rsid w:val="00B51898"/>
    <w:rsid w:val="00B52E70"/>
    <w:rsid w:val="00B53AD0"/>
    <w:rsid w:val="00B5405D"/>
    <w:rsid w:val="00B553A7"/>
    <w:rsid w:val="00B554E1"/>
    <w:rsid w:val="00B572F4"/>
    <w:rsid w:val="00B609F2"/>
    <w:rsid w:val="00B60A8C"/>
    <w:rsid w:val="00B60F65"/>
    <w:rsid w:val="00B6122F"/>
    <w:rsid w:val="00B61B80"/>
    <w:rsid w:val="00B620D8"/>
    <w:rsid w:val="00B62964"/>
    <w:rsid w:val="00B62E58"/>
    <w:rsid w:val="00B64609"/>
    <w:rsid w:val="00B64B75"/>
    <w:rsid w:val="00B64DD8"/>
    <w:rsid w:val="00B66593"/>
    <w:rsid w:val="00B6673C"/>
    <w:rsid w:val="00B67D62"/>
    <w:rsid w:val="00B701B1"/>
    <w:rsid w:val="00B70AE1"/>
    <w:rsid w:val="00B70E14"/>
    <w:rsid w:val="00B70E4F"/>
    <w:rsid w:val="00B71911"/>
    <w:rsid w:val="00B726C0"/>
    <w:rsid w:val="00B72A0F"/>
    <w:rsid w:val="00B74898"/>
    <w:rsid w:val="00B7632F"/>
    <w:rsid w:val="00B7661B"/>
    <w:rsid w:val="00B7677B"/>
    <w:rsid w:val="00B77D96"/>
    <w:rsid w:val="00B80AF5"/>
    <w:rsid w:val="00B81680"/>
    <w:rsid w:val="00B81903"/>
    <w:rsid w:val="00B83A33"/>
    <w:rsid w:val="00B84AD1"/>
    <w:rsid w:val="00B8789A"/>
    <w:rsid w:val="00B91AD4"/>
    <w:rsid w:val="00B921C3"/>
    <w:rsid w:val="00B926F0"/>
    <w:rsid w:val="00B930FF"/>
    <w:rsid w:val="00B937B7"/>
    <w:rsid w:val="00B93E33"/>
    <w:rsid w:val="00B9497C"/>
    <w:rsid w:val="00B94B3F"/>
    <w:rsid w:val="00B94F38"/>
    <w:rsid w:val="00B95272"/>
    <w:rsid w:val="00B9585C"/>
    <w:rsid w:val="00B96399"/>
    <w:rsid w:val="00B966F8"/>
    <w:rsid w:val="00B969DA"/>
    <w:rsid w:val="00B97E17"/>
    <w:rsid w:val="00BA0A75"/>
    <w:rsid w:val="00BA1BC8"/>
    <w:rsid w:val="00BA20BB"/>
    <w:rsid w:val="00BA2277"/>
    <w:rsid w:val="00BA2659"/>
    <w:rsid w:val="00BA54D9"/>
    <w:rsid w:val="00BA59D4"/>
    <w:rsid w:val="00BA7B85"/>
    <w:rsid w:val="00BB0462"/>
    <w:rsid w:val="00BB0A76"/>
    <w:rsid w:val="00BB1710"/>
    <w:rsid w:val="00BB17CF"/>
    <w:rsid w:val="00BB1BA6"/>
    <w:rsid w:val="00BB214C"/>
    <w:rsid w:val="00BB3598"/>
    <w:rsid w:val="00BB43BC"/>
    <w:rsid w:val="00BB4E67"/>
    <w:rsid w:val="00BB52E5"/>
    <w:rsid w:val="00BB61CD"/>
    <w:rsid w:val="00BB642D"/>
    <w:rsid w:val="00BB64D7"/>
    <w:rsid w:val="00BB6ADD"/>
    <w:rsid w:val="00BB707A"/>
    <w:rsid w:val="00BB78E7"/>
    <w:rsid w:val="00BC00A0"/>
    <w:rsid w:val="00BC08EA"/>
    <w:rsid w:val="00BC10C2"/>
    <w:rsid w:val="00BC13C1"/>
    <w:rsid w:val="00BC18B8"/>
    <w:rsid w:val="00BC2195"/>
    <w:rsid w:val="00BC232E"/>
    <w:rsid w:val="00BC24B5"/>
    <w:rsid w:val="00BC2EC0"/>
    <w:rsid w:val="00BC31AA"/>
    <w:rsid w:val="00BC33C2"/>
    <w:rsid w:val="00BC33E6"/>
    <w:rsid w:val="00BC355D"/>
    <w:rsid w:val="00BC3F4D"/>
    <w:rsid w:val="00BC7186"/>
    <w:rsid w:val="00BC7D26"/>
    <w:rsid w:val="00BD0BCC"/>
    <w:rsid w:val="00BD2E77"/>
    <w:rsid w:val="00BD2F55"/>
    <w:rsid w:val="00BD3245"/>
    <w:rsid w:val="00BD32EE"/>
    <w:rsid w:val="00BD3431"/>
    <w:rsid w:val="00BD383C"/>
    <w:rsid w:val="00BD4CB3"/>
    <w:rsid w:val="00BD5F6E"/>
    <w:rsid w:val="00BD6D16"/>
    <w:rsid w:val="00BD6D5D"/>
    <w:rsid w:val="00BE0656"/>
    <w:rsid w:val="00BE0C14"/>
    <w:rsid w:val="00BE0CCE"/>
    <w:rsid w:val="00BE1F40"/>
    <w:rsid w:val="00BE1F42"/>
    <w:rsid w:val="00BE22E1"/>
    <w:rsid w:val="00BE312D"/>
    <w:rsid w:val="00BE37F0"/>
    <w:rsid w:val="00BE39C1"/>
    <w:rsid w:val="00BE3ECB"/>
    <w:rsid w:val="00BE5781"/>
    <w:rsid w:val="00BE6A15"/>
    <w:rsid w:val="00BE73D0"/>
    <w:rsid w:val="00BF0C79"/>
    <w:rsid w:val="00BF217D"/>
    <w:rsid w:val="00BF22BF"/>
    <w:rsid w:val="00BF2B1B"/>
    <w:rsid w:val="00BF2C7C"/>
    <w:rsid w:val="00BF3317"/>
    <w:rsid w:val="00BF3751"/>
    <w:rsid w:val="00BF3B56"/>
    <w:rsid w:val="00BF4148"/>
    <w:rsid w:val="00BF41F0"/>
    <w:rsid w:val="00BF4D34"/>
    <w:rsid w:val="00BF50A0"/>
    <w:rsid w:val="00BF5A44"/>
    <w:rsid w:val="00BF6077"/>
    <w:rsid w:val="00BF706E"/>
    <w:rsid w:val="00BF7280"/>
    <w:rsid w:val="00BF7D51"/>
    <w:rsid w:val="00C0055F"/>
    <w:rsid w:val="00C00F09"/>
    <w:rsid w:val="00C0292E"/>
    <w:rsid w:val="00C02E4A"/>
    <w:rsid w:val="00C034D2"/>
    <w:rsid w:val="00C03C04"/>
    <w:rsid w:val="00C059E1"/>
    <w:rsid w:val="00C05D1B"/>
    <w:rsid w:val="00C06308"/>
    <w:rsid w:val="00C07357"/>
    <w:rsid w:val="00C100E6"/>
    <w:rsid w:val="00C10393"/>
    <w:rsid w:val="00C107DB"/>
    <w:rsid w:val="00C10971"/>
    <w:rsid w:val="00C109A0"/>
    <w:rsid w:val="00C10FF1"/>
    <w:rsid w:val="00C110B2"/>
    <w:rsid w:val="00C11EE4"/>
    <w:rsid w:val="00C13E3D"/>
    <w:rsid w:val="00C15317"/>
    <w:rsid w:val="00C158D6"/>
    <w:rsid w:val="00C15B5F"/>
    <w:rsid w:val="00C15BF6"/>
    <w:rsid w:val="00C16948"/>
    <w:rsid w:val="00C16E9A"/>
    <w:rsid w:val="00C17B6D"/>
    <w:rsid w:val="00C20CFC"/>
    <w:rsid w:val="00C215CD"/>
    <w:rsid w:val="00C23448"/>
    <w:rsid w:val="00C2669C"/>
    <w:rsid w:val="00C26A47"/>
    <w:rsid w:val="00C3044A"/>
    <w:rsid w:val="00C31640"/>
    <w:rsid w:val="00C3183D"/>
    <w:rsid w:val="00C31942"/>
    <w:rsid w:val="00C32A46"/>
    <w:rsid w:val="00C32A98"/>
    <w:rsid w:val="00C32CF9"/>
    <w:rsid w:val="00C34056"/>
    <w:rsid w:val="00C35286"/>
    <w:rsid w:val="00C37F79"/>
    <w:rsid w:val="00C417BF"/>
    <w:rsid w:val="00C418DD"/>
    <w:rsid w:val="00C41DDE"/>
    <w:rsid w:val="00C427C3"/>
    <w:rsid w:val="00C431C3"/>
    <w:rsid w:val="00C44320"/>
    <w:rsid w:val="00C44975"/>
    <w:rsid w:val="00C44C50"/>
    <w:rsid w:val="00C44EDA"/>
    <w:rsid w:val="00C45248"/>
    <w:rsid w:val="00C45528"/>
    <w:rsid w:val="00C45E5D"/>
    <w:rsid w:val="00C46408"/>
    <w:rsid w:val="00C46AF2"/>
    <w:rsid w:val="00C4700F"/>
    <w:rsid w:val="00C47221"/>
    <w:rsid w:val="00C47B94"/>
    <w:rsid w:val="00C47D10"/>
    <w:rsid w:val="00C47F13"/>
    <w:rsid w:val="00C5038F"/>
    <w:rsid w:val="00C504B3"/>
    <w:rsid w:val="00C50818"/>
    <w:rsid w:val="00C51307"/>
    <w:rsid w:val="00C51F68"/>
    <w:rsid w:val="00C53095"/>
    <w:rsid w:val="00C533DF"/>
    <w:rsid w:val="00C53C8D"/>
    <w:rsid w:val="00C55CB2"/>
    <w:rsid w:val="00C55FD5"/>
    <w:rsid w:val="00C56DF8"/>
    <w:rsid w:val="00C570FA"/>
    <w:rsid w:val="00C57211"/>
    <w:rsid w:val="00C60261"/>
    <w:rsid w:val="00C602A9"/>
    <w:rsid w:val="00C60763"/>
    <w:rsid w:val="00C60EC8"/>
    <w:rsid w:val="00C61A58"/>
    <w:rsid w:val="00C62024"/>
    <w:rsid w:val="00C62B64"/>
    <w:rsid w:val="00C633D3"/>
    <w:rsid w:val="00C648F8"/>
    <w:rsid w:val="00C65A75"/>
    <w:rsid w:val="00C6719D"/>
    <w:rsid w:val="00C676AE"/>
    <w:rsid w:val="00C67E4B"/>
    <w:rsid w:val="00C70C56"/>
    <w:rsid w:val="00C70DF5"/>
    <w:rsid w:val="00C71368"/>
    <w:rsid w:val="00C714E5"/>
    <w:rsid w:val="00C717D1"/>
    <w:rsid w:val="00C718FF"/>
    <w:rsid w:val="00C72377"/>
    <w:rsid w:val="00C72B45"/>
    <w:rsid w:val="00C73200"/>
    <w:rsid w:val="00C74CA0"/>
    <w:rsid w:val="00C75506"/>
    <w:rsid w:val="00C7555C"/>
    <w:rsid w:val="00C76544"/>
    <w:rsid w:val="00C76582"/>
    <w:rsid w:val="00C767F5"/>
    <w:rsid w:val="00C77569"/>
    <w:rsid w:val="00C77CD9"/>
    <w:rsid w:val="00C809F8"/>
    <w:rsid w:val="00C81CBA"/>
    <w:rsid w:val="00C82547"/>
    <w:rsid w:val="00C835B3"/>
    <w:rsid w:val="00C86C23"/>
    <w:rsid w:val="00C871C6"/>
    <w:rsid w:val="00C8790A"/>
    <w:rsid w:val="00C9209B"/>
    <w:rsid w:val="00C924CA"/>
    <w:rsid w:val="00C935A4"/>
    <w:rsid w:val="00C935E3"/>
    <w:rsid w:val="00C93FF0"/>
    <w:rsid w:val="00C94868"/>
    <w:rsid w:val="00C963F2"/>
    <w:rsid w:val="00C9641A"/>
    <w:rsid w:val="00CA0107"/>
    <w:rsid w:val="00CA25C2"/>
    <w:rsid w:val="00CA25DC"/>
    <w:rsid w:val="00CA25FD"/>
    <w:rsid w:val="00CA2AF0"/>
    <w:rsid w:val="00CA2B9B"/>
    <w:rsid w:val="00CA31B7"/>
    <w:rsid w:val="00CA3508"/>
    <w:rsid w:val="00CA3956"/>
    <w:rsid w:val="00CA3B21"/>
    <w:rsid w:val="00CA3D66"/>
    <w:rsid w:val="00CA3EEA"/>
    <w:rsid w:val="00CA4868"/>
    <w:rsid w:val="00CA64E3"/>
    <w:rsid w:val="00CA662A"/>
    <w:rsid w:val="00CA69B0"/>
    <w:rsid w:val="00CA6B18"/>
    <w:rsid w:val="00CA70A9"/>
    <w:rsid w:val="00CA715E"/>
    <w:rsid w:val="00CB0A85"/>
    <w:rsid w:val="00CB1C9A"/>
    <w:rsid w:val="00CB2222"/>
    <w:rsid w:val="00CB2366"/>
    <w:rsid w:val="00CB25B1"/>
    <w:rsid w:val="00CB2821"/>
    <w:rsid w:val="00CB32A4"/>
    <w:rsid w:val="00CB33FE"/>
    <w:rsid w:val="00CB39C2"/>
    <w:rsid w:val="00CB3D6B"/>
    <w:rsid w:val="00CB50DF"/>
    <w:rsid w:val="00CB6A15"/>
    <w:rsid w:val="00CB6A70"/>
    <w:rsid w:val="00CB7E4D"/>
    <w:rsid w:val="00CC0598"/>
    <w:rsid w:val="00CC3024"/>
    <w:rsid w:val="00CC31EF"/>
    <w:rsid w:val="00CC4EF8"/>
    <w:rsid w:val="00CC5214"/>
    <w:rsid w:val="00CC5F1E"/>
    <w:rsid w:val="00CC7105"/>
    <w:rsid w:val="00CC785C"/>
    <w:rsid w:val="00CD0267"/>
    <w:rsid w:val="00CD0445"/>
    <w:rsid w:val="00CD52B3"/>
    <w:rsid w:val="00CD54C2"/>
    <w:rsid w:val="00CE0252"/>
    <w:rsid w:val="00CE08F9"/>
    <w:rsid w:val="00CE1ED0"/>
    <w:rsid w:val="00CE2161"/>
    <w:rsid w:val="00CE272F"/>
    <w:rsid w:val="00CE390C"/>
    <w:rsid w:val="00CE4CAE"/>
    <w:rsid w:val="00CE58D3"/>
    <w:rsid w:val="00CE65ED"/>
    <w:rsid w:val="00CE75CF"/>
    <w:rsid w:val="00CE7867"/>
    <w:rsid w:val="00CF2230"/>
    <w:rsid w:val="00CF37C6"/>
    <w:rsid w:val="00CF410E"/>
    <w:rsid w:val="00CF41D2"/>
    <w:rsid w:val="00CF4BE9"/>
    <w:rsid w:val="00CF69AC"/>
    <w:rsid w:val="00D0085E"/>
    <w:rsid w:val="00D025A6"/>
    <w:rsid w:val="00D02E88"/>
    <w:rsid w:val="00D036A1"/>
    <w:rsid w:val="00D06C0B"/>
    <w:rsid w:val="00D071AF"/>
    <w:rsid w:val="00D07366"/>
    <w:rsid w:val="00D103D8"/>
    <w:rsid w:val="00D10FE9"/>
    <w:rsid w:val="00D11E47"/>
    <w:rsid w:val="00D139CC"/>
    <w:rsid w:val="00D13D4B"/>
    <w:rsid w:val="00D1453E"/>
    <w:rsid w:val="00D14CB1"/>
    <w:rsid w:val="00D15053"/>
    <w:rsid w:val="00D155FB"/>
    <w:rsid w:val="00D15913"/>
    <w:rsid w:val="00D15AF0"/>
    <w:rsid w:val="00D16893"/>
    <w:rsid w:val="00D16A9D"/>
    <w:rsid w:val="00D170A3"/>
    <w:rsid w:val="00D178D6"/>
    <w:rsid w:val="00D2062F"/>
    <w:rsid w:val="00D20D3A"/>
    <w:rsid w:val="00D2151B"/>
    <w:rsid w:val="00D21E39"/>
    <w:rsid w:val="00D21EE6"/>
    <w:rsid w:val="00D21F34"/>
    <w:rsid w:val="00D22111"/>
    <w:rsid w:val="00D222F7"/>
    <w:rsid w:val="00D2288C"/>
    <w:rsid w:val="00D22CF7"/>
    <w:rsid w:val="00D22F67"/>
    <w:rsid w:val="00D2449E"/>
    <w:rsid w:val="00D247F0"/>
    <w:rsid w:val="00D2587B"/>
    <w:rsid w:val="00D25CF6"/>
    <w:rsid w:val="00D2772F"/>
    <w:rsid w:val="00D27EFD"/>
    <w:rsid w:val="00D302E0"/>
    <w:rsid w:val="00D3092E"/>
    <w:rsid w:val="00D30F39"/>
    <w:rsid w:val="00D318BD"/>
    <w:rsid w:val="00D32272"/>
    <w:rsid w:val="00D33769"/>
    <w:rsid w:val="00D34E70"/>
    <w:rsid w:val="00D35641"/>
    <w:rsid w:val="00D356F6"/>
    <w:rsid w:val="00D370DA"/>
    <w:rsid w:val="00D37EF7"/>
    <w:rsid w:val="00D419E8"/>
    <w:rsid w:val="00D428F8"/>
    <w:rsid w:val="00D43F3A"/>
    <w:rsid w:val="00D44318"/>
    <w:rsid w:val="00D446F0"/>
    <w:rsid w:val="00D45063"/>
    <w:rsid w:val="00D465C3"/>
    <w:rsid w:val="00D46F40"/>
    <w:rsid w:val="00D47EF0"/>
    <w:rsid w:val="00D50635"/>
    <w:rsid w:val="00D50D7E"/>
    <w:rsid w:val="00D5157D"/>
    <w:rsid w:val="00D516F1"/>
    <w:rsid w:val="00D51F9F"/>
    <w:rsid w:val="00D52641"/>
    <w:rsid w:val="00D5273E"/>
    <w:rsid w:val="00D54940"/>
    <w:rsid w:val="00D56485"/>
    <w:rsid w:val="00D56DDA"/>
    <w:rsid w:val="00D57209"/>
    <w:rsid w:val="00D5770C"/>
    <w:rsid w:val="00D60214"/>
    <w:rsid w:val="00D60AD3"/>
    <w:rsid w:val="00D60B67"/>
    <w:rsid w:val="00D6391F"/>
    <w:rsid w:val="00D639A8"/>
    <w:rsid w:val="00D644A0"/>
    <w:rsid w:val="00D64771"/>
    <w:rsid w:val="00D6494A"/>
    <w:rsid w:val="00D64DCF"/>
    <w:rsid w:val="00D65489"/>
    <w:rsid w:val="00D658C2"/>
    <w:rsid w:val="00D65E48"/>
    <w:rsid w:val="00D66A18"/>
    <w:rsid w:val="00D66D36"/>
    <w:rsid w:val="00D678AF"/>
    <w:rsid w:val="00D67D79"/>
    <w:rsid w:val="00D71272"/>
    <w:rsid w:val="00D71DBD"/>
    <w:rsid w:val="00D726C8"/>
    <w:rsid w:val="00D7399F"/>
    <w:rsid w:val="00D73F8D"/>
    <w:rsid w:val="00D742F9"/>
    <w:rsid w:val="00D7459C"/>
    <w:rsid w:val="00D74D1A"/>
    <w:rsid w:val="00D75BE6"/>
    <w:rsid w:val="00D76776"/>
    <w:rsid w:val="00D772D6"/>
    <w:rsid w:val="00D7786A"/>
    <w:rsid w:val="00D804CF"/>
    <w:rsid w:val="00D812A8"/>
    <w:rsid w:val="00D814D4"/>
    <w:rsid w:val="00D81DE7"/>
    <w:rsid w:val="00D82688"/>
    <w:rsid w:val="00D8333C"/>
    <w:rsid w:val="00D8367D"/>
    <w:rsid w:val="00D83BB0"/>
    <w:rsid w:val="00D83E5B"/>
    <w:rsid w:val="00D8466D"/>
    <w:rsid w:val="00D87673"/>
    <w:rsid w:val="00D87970"/>
    <w:rsid w:val="00D90508"/>
    <w:rsid w:val="00D91456"/>
    <w:rsid w:val="00D936DA"/>
    <w:rsid w:val="00D937E4"/>
    <w:rsid w:val="00D947EE"/>
    <w:rsid w:val="00D94BB2"/>
    <w:rsid w:val="00D965C2"/>
    <w:rsid w:val="00D96A81"/>
    <w:rsid w:val="00D96F15"/>
    <w:rsid w:val="00D9710A"/>
    <w:rsid w:val="00D9744E"/>
    <w:rsid w:val="00D9747E"/>
    <w:rsid w:val="00D97636"/>
    <w:rsid w:val="00D97B41"/>
    <w:rsid w:val="00DA042F"/>
    <w:rsid w:val="00DA06AB"/>
    <w:rsid w:val="00DA0C7F"/>
    <w:rsid w:val="00DA0E10"/>
    <w:rsid w:val="00DA11AB"/>
    <w:rsid w:val="00DA1959"/>
    <w:rsid w:val="00DA2313"/>
    <w:rsid w:val="00DA23C5"/>
    <w:rsid w:val="00DA287F"/>
    <w:rsid w:val="00DA3AAC"/>
    <w:rsid w:val="00DA5129"/>
    <w:rsid w:val="00DA5192"/>
    <w:rsid w:val="00DA51F1"/>
    <w:rsid w:val="00DA6725"/>
    <w:rsid w:val="00DA6890"/>
    <w:rsid w:val="00DA6A8B"/>
    <w:rsid w:val="00DA70E8"/>
    <w:rsid w:val="00DB0B00"/>
    <w:rsid w:val="00DB1352"/>
    <w:rsid w:val="00DB19BB"/>
    <w:rsid w:val="00DB2631"/>
    <w:rsid w:val="00DB35D5"/>
    <w:rsid w:val="00DB6B2B"/>
    <w:rsid w:val="00DB7854"/>
    <w:rsid w:val="00DC006C"/>
    <w:rsid w:val="00DC0177"/>
    <w:rsid w:val="00DC245E"/>
    <w:rsid w:val="00DC2BB4"/>
    <w:rsid w:val="00DC36EC"/>
    <w:rsid w:val="00DC39F8"/>
    <w:rsid w:val="00DC4287"/>
    <w:rsid w:val="00DC4E54"/>
    <w:rsid w:val="00DC6144"/>
    <w:rsid w:val="00DC62E6"/>
    <w:rsid w:val="00DC6DA8"/>
    <w:rsid w:val="00DC712C"/>
    <w:rsid w:val="00DC7D68"/>
    <w:rsid w:val="00DD0CB7"/>
    <w:rsid w:val="00DD10E2"/>
    <w:rsid w:val="00DD15E2"/>
    <w:rsid w:val="00DD23DF"/>
    <w:rsid w:val="00DD29C7"/>
    <w:rsid w:val="00DD32BC"/>
    <w:rsid w:val="00DD56D4"/>
    <w:rsid w:val="00DD58E8"/>
    <w:rsid w:val="00DD5DF9"/>
    <w:rsid w:val="00DD635D"/>
    <w:rsid w:val="00DD6399"/>
    <w:rsid w:val="00DD78AD"/>
    <w:rsid w:val="00DE0055"/>
    <w:rsid w:val="00DE1DD6"/>
    <w:rsid w:val="00DE293F"/>
    <w:rsid w:val="00DE2953"/>
    <w:rsid w:val="00DE4724"/>
    <w:rsid w:val="00DE4B00"/>
    <w:rsid w:val="00DE52EE"/>
    <w:rsid w:val="00DE5561"/>
    <w:rsid w:val="00DE58C4"/>
    <w:rsid w:val="00DE5C55"/>
    <w:rsid w:val="00DE6533"/>
    <w:rsid w:val="00DE6546"/>
    <w:rsid w:val="00DE69C7"/>
    <w:rsid w:val="00DE6E15"/>
    <w:rsid w:val="00DE74E5"/>
    <w:rsid w:val="00DE7A9F"/>
    <w:rsid w:val="00DF0410"/>
    <w:rsid w:val="00DF06F1"/>
    <w:rsid w:val="00DF11DE"/>
    <w:rsid w:val="00DF1232"/>
    <w:rsid w:val="00DF19F0"/>
    <w:rsid w:val="00DF2B9C"/>
    <w:rsid w:val="00DF3A3E"/>
    <w:rsid w:val="00DF4C1E"/>
    <w:rsid w:val="00DF7058"/>
    <w:rsid w:val="00DF7D25"/>
    <w:rsid w:val="00E022B8"/>
    <w:rsid w:val="00E0273F"/>
    <w:rsid w:val="00E02F60"/>
    <w:rsid w:val="00E04095"/>
    <w:rsid w:val="00E07341"/>
    <w:rsid w:val="00E10515"/>
    <w:rsid w:val="00E10D26"/>
    <w:rsid w:val="00E1271F"/>
    <w:rsid w:val="00E1315C"/>
    <w:rsid w:val="00E13418"/>
    <w:rsid w:val="00E14342"/>
    <w:rsid w:val="00E154F2"/>
    <w:rsid w:val="00E2068A"/>
    <w:rsid w:val="00E20ED0"/>
    <w:rsid w:val="00E211D7"/>
    <w:rsid w:val="00E214DE"/>
    <w:rsid w:val="00E219AC"/>
    <w:rsid w:val="00E22983"/>
    <w:rsid w:val="00E22F0C"/>
    <w:rsid w:val="00E23AA1"/>
    <w:rsid w:val="00E23AEE"/>
    <w:rsid w:val="00E23C1E"/>
    <w:rsid w:val="00E23CCD"/>
    <w:rsid w:val="00E244FB"/>
    <w:rsid w:val="00E24682"/>
    <w:rsid w:val="00E247EF"/>
    <w:rsid w:val="00E24A8D"/>
    <w:rsid w:val="00E25934"/>
    <w:rsid w:val="00E25F73"/>
    <w:rsid w:val="00E262D8"/>
    <w:rsid w:val="00E26C3C"/>
    <w:rsid w:val="00E279C7"/>
    <w:rsid w:val="00E31CCB"/>
    <w:rsid w:val="00E31D4C"/>
    <w:rsid w:val="00E331E8"/>
    <w:rsid w:val="00E33264"/>
    <w:rsid w:val="00E34AE5"/>
    <w:rsid w:val="00E355ED"/>
    <w:rsid w:val="00E36529"/>
    <w:rsid w:val="00E36574"/>
    <w:rsid w:val="00E374D4"/>
    <w:rsid w:val="00E40909"/>
    <w:rsid w:val="00E41103"/>
    <w:rsid w:val="00E41766"/>
    <w:rsid w:val="00E42327"/>
    <w:rsid w:val="00E42AB8"/>
    <w:rsid w:val="00E42CF0"/>
    <w:rsid w:val="00E44152"/>
    <w:rsid w:val="00E442E6"/>
    <w:rsid w:val="00E45759"/>
    <w:rsid w:val="00E46693"/>
    <w:rsid w:val="00E468AD"/>
    <w:rsid w:val="00E46BA0"/>
    <w:rsid w:val="00E47780"/>
    <w:rsid w:val="00E47B7E"/>
    <w:rsid w:val="00E47D6A"/>
    <w:rsid w:val="00E50449"/>
    <w:rsid w:val="00E513D5"/>
    <w:rsid w:val="00E51421"/>
    <w:rsid w:val="00E53D59"/>
    <w:rsid w:val="00E54285"/>
    <w:rsid w:val="00E54F5B"/>
    <w:rsid w:val="00E554FA"/>
    <w:rsid w:val="00E558A8"/>
    <w:rsid w:val="00E559B8"/>
    <w:rsid w:val="00E55D75"/>
    <w:rsid w:val="00E55E71"/>
    <w:rsid w:val="00E56108"/>
    <w:rsid w:val="00E57223"/>
    <w:rsid w:val="00E57C20"/>
    <w:rsid w:val="00E60B26"/>
    <w:rsid w:val="00E61C3C"/>
    <w:rsid w:val="00E61DA5"/>
    <w:rsid w:val="00E61E31"/>
    <w:rsid w:val="00E623E5"/>
    <w:rsid w:val="00E62B85"/>
    <w:rsid w:val="00E63141"/>
    <w:rsid w:val="00E64B80"/>
    <w:rsid w:val="00E6534E"/>
    <w:rsid w:val="00E65C82"/>
    <w:rsid w:val="00E66536"/>
    <w:rsid w:val="00E66649"/>
    <w:rsid w:val="00E66A73"/>
    <w:rsid w:val="00E67848"/>
    <w:rsid w:val="00E67EC5"/>
    <w:rsid w:val="00E7079B"/>
    <w:rsid w:val="00E717FE"/>
    <w:rsid w:val="00E72640"/>
    <w:rsid w:val="00E729FE"/>
    <w:rsid w:val="00E73198"/>
    <w:rsid w:val="00E73682"/>
    <w:rsid w:val="00E74866"/>
    <w:rsid w:val="00E7490E"/>
    <w:rsid w:val="00E74E51"/>
    <w:rsid w:val="00E754A7"/>
    <w:rsid w:val="00E75915"/>
    <w:rsid w:val="00E75AA6"/>
    <w:rsid w:val="00E75C38"/>
    <w:rsid w:val="00E75C93"/>
    <w:rsid w:val="00E75E70"/>
    <w:rsid w:val="00E76130"/>
    <w:rsid w:val="00E771FB"/>
    <w:rsid w:val="00E77FA4"/>
    <w:rsid w:val="00E80D37"/>
    <w:rsid w:val="00E817F2"/>
    <w:rsid w:val="00E82020"/>
    <w:rsid w:val="00E826EF"/>
    <w:rsid w:val="00E827ED"/>
    <w:rsid w:val="00E8309D"/>
    <w:rsid w:val="00E834FD"/>
    <w:rsid w:val="00E83E7D"/>
    <w:rsid w:val="00E8499C"/>
    <w:rsid w:val="00E84FFA"/>
    <w:rsid w:val="00E854D8"/>
    <w:rsid w:val="00E857FD"/>
    <w:rsid w:val="00E8582A"/>
    <w:rsid w:val="00E85F3F"/>
    <w:rsid w:val="00E86ACF"/>
    <w:rsid w:val="00E86E3A"/>
    <w:rsid w:val="00E87E6A"/>
    <w:rsid w:val="00E91512"/>
    <w:rsid w:val="00E9207F"/>
    <w:rsid w:val="00E92BEF"/>
    <w:rsid w:val="00E92CF8"/>
    <w:rsid w:val="00E94ADA"/>
    <w:rsid w:val="00E94D58"/>
    <w:rsid w:val="00E955AE"/>
    <w:rsid w:val="00E956E4"/>
    <w:rsid w:val="00E95A54"/>
    <w:rsid w:val="00E963FC"/>
    <w:rsid w:val="00E9740A"/>
    <w:rsid w:val="00E9747A"/>
    <w:rsid w:val="00E978F8"/>
    <w:rsid w:val="00EA0176"/>
    <w:rsid w:val="00EA0191"/>
    <w:rsid w:val="00EA03A2"/>
    <w:rsid w:val="00EA03C8"/>
    <w:rsid w:val="00EA0637"/>
    <w:rsid w:val="00EA0C6B"/>
    <w:rsid w:val="00EA0DF0"/>
    <w:rsid w:val="00EA1175"/>
    <w:rsid w:val="00EA117B"/>
    <w:rsid w:val="00EA1319"/>
    <w:rsid w:val="00EA1AB3"/>
    <w:rsid w:val="00EA2357"/>
    <w:rsid w:val="00EA2FBF"/>
    <w:rsid w:val="00EA334F"/>
    <w:rsid w:val="00EA33C0"/>
    <w:rsid w:val="00EA4399"/>
    <w:rsid w:val="00EA5472"/>
    <w:rsid w:val="00EA58AC"/>
    <w:rsid w:val="00EA68C1"/>
    <w:rsid w:val="00EA78EB"/>
    <w:rsid w:val="00EA7928"/>
    <w:rsid w:val="00EA7A2E"/>
    <w:rsid w:val="00EA7DAB"/>
    <w:rsid w:val="00EB09C6"/>
    <w:rsid w:val="00EB0ABE"/>
    <w:rsid w:val="00EB19C9"/>
    <w:rsid w:val="00EB1BDF"/>
    <w:rsid w:val="00EB2F15"/>
    <w:rsid w:val="00EB432B"/>
    <w:rsid w:val="00EB4FD1"/>
    <w:rsid w:val="00EB52B0"/>
    <w:rsid w:val="00EB52E1"/>
    <w:rsid w:val="00EB57CD"/>
    <w:rsid w:val="00EB5893"/>
    <w:rsid w:val="00EB5999"/>
    <w:rsid w:val="00EB5C68"/>
    <w:rsid w:val="00EB613D"/>
    <w:rsid w:val="00EB7BAA"/>
    <w:rsid w:val="00EC008D"/>
    <w:rsid w:val="00EC03F9"/>
    <w:rsid w:val="00EC13B8"/>
    <w:rsid w:val="00EC1645"/>
    <w:rsid w:val="00EC21E3"/>
    <w:rsid w:val="00EC2506"/>
    <w:rsid w:val="00EC3406"/>
    <w:rsid w:val="00EC370B"/>
    <w:rsid w:val="00EC5029"/>
    <w:rsid w:val="00EC53E8"/>
    <w:rsid w:val="00EC5B8A"/>
    <w:rsid w:val="00EC63BD"/>
    <w:rsid w:val="00EC77BA"/>
    <w:rsid w:val="00EC7D4B"/>
    <w:rsid w:val="00ED13DC"/>
    <w:rsid w:val="00ED13FE"/>
    <w:rsid w:val="00ED1532"/>
    <w:rsid w:val="00ED2608"/>
    <w:rsid w:val="00ED2A5E"/>
    <w:rsid w:val="00ED2AB0"/>
    <w:rsid w:val="00ED2E7E"/>
    <w:rsid w:val="00ED336E"/>
    <w:rsid w:val="00ED39A6"/>
    <w:rsid w:val="00ED3B1D"/>
    <w:rsid w:val="00ED5DAB"/>
    <w:rsid w:val="00ED6071"/>
    <w:rsid w:val="00ED67F6"/>
    <w:rsid w:val="00ED6C7C"/>
    <w:rsid w:val="00ED7A18"/>
    <w:rsid w:val="00EE092F"/>
    <w:rsid w:val="00EE16CD"/>
    <w:rsid w:val="00EE1D1D"/>
    <w:rsid w:val="00EE3F65"/>
    <w:rsid w:val="00EE5270"/>
    <w:rsid w:val="00EE6596"/>
    <w:rsid w:val="00EE66C0"/>
    <w:rsid w:val="00EE769F"/>
    <w:rsid w:val="00EE7AEF"/>
    <w:rsid w:val="00EE7DD0"/>
    <w:rsid w:val="00EE7F79"/>
    <w:rsid w:val="00EF0150"/>
    <w:rsid w:val="00EF04E2"/>
    <w:rsid w:val="00EF05B7"/>
    <w:rsid w:val="00EF0874"/>
    <w:rsid w:val="00EF08EC"/>
    <w:rsid w:val="00EF0924"/>
    <w:rsid w:val="00EF26C8"/>
    <w:rsid w:val="00EF3C90"/>
    <w:rsid w:val="00EF5095"/>
    <w:rsid w:val="00EF5639"/>
    <w:rsid w:val="00EF5C57"/>
    <w:rsid w:val="00EF649C"/>
    <w:rsid w:val="00EF6D85"/>
    <w:rsid w:val="00F00237"/>
    <w:rsid w:val="00F00702"/>
    <w:rsid w:val="00F01CA3"/>
    <w:rsid w:val="00F01D43"/>
    <w:rsid w:val="00F01D94"/>
    <w:rsid w:val="00F0270E"/>
    <w:rsid w:val="00F02F81"/>
    <w:rsid w:val="00F02FBE"/>
    <w:rsid w:val="00F04254"/>
    <w:rsid w:val="00F04BD5"/>
    <w:rsid w:val="00F0707C"/>
    <w:rsid w:val="00F0792A"/>
    <w:rsid w:val="00F10AE1"/>
    <w:rsid w:val="00F111DE"/>
    <w:rsid w:val="00F11CFB"/>
    <w:rsid w:val="00F148F2"/>
    <w:rsid w:val="00F14EF2"/>
    <w:rsid w:val="00F15418"/>
    <w:rsid w:val="00F157BA"/>
    <w:rsid w:val="00F1780D"/>
    <w:rsid w:val="00F17ABA"/>
    <w:rsid w:val="00F17C96"/>
    <w:rsid w:val="00F20052"/>
    <w:rsid w:val="00F20A75"/>
    <w:rsid w:val="00F20D73"/>
    <w:rsid w:val="00F21FC6"/>
    <w:rsid w:val="00F2236F"/>
    <w:rsid w:val="00F22D9A"/>
    <w:rsid w:val="00F230B1"/>
    <w:rsid w:val="00F23505"/>
    <w:rsid w:val="00F2384A"/>
    <w:rsid w:val="00F25C42"/>
    <w:rsid w:val="00F267CD"/>
    <w:rsid w:val="00F279A0"/>
    <w:rsid w:val="00F27DC3"/>
    <w:rsid w:val="00F30137"/>
    <w:rsid w:val="00F30AFD"/>
    <w:rsid w:val="00F3147E"/>
    <w:rsid w:val="00F323F7"/>
    <w:rsid w:val="00F32B54"/>
    <w:rsid w:val="00F32DFC"/>
    <w:rsid w:val="00F32F25"/>
    <w:rsid w:val="00F33658"/>
    <w:rsid w:val="00F33C24"/>
    <w:rsid w:val="00F344F6"/>
    <w:rsid w:val="00F347D5"/>
    <w:rsid w:val="00F35F7B"/>
    <w:rsid w:val="00F36CDF"/>
    <w:rsid w:val="00F37221"/>
    <w:rsid w:val="00F37991"/>
    <w:rsid w:val="00F40601"/>
    <w:rsid w:val="00F4098F"/>
    <w:rsid w:val="00F40EC9"/>
    <w:rsid w:val="00F4111E"/>
    <w:rsid w:val="00F4119E"/>
    <w:rsid w:val="00F417DE"/>
    <w:rsid w:val="00F419E0"/>
    <w:rsid w:val="00F42CBE"/>
    <w:rsid w:val="00F42CDE"/>
    <w:rsid w:val="00F42D26"/>
    <w:rsid w:val="00F44406"/>
    <w:rsid w:val="00F446E6"/>
    <w:rsid w:val="00F44F57"/>
    <w:rsid w:val="00F4508F"/>
    <w:rsid w:val="00F46473"/>
    <w:rsid w:val="00F465A0"/>
    <w:rsid w:val="00F47B51"/>
    <w:rsid w:val="00F511BF"/>
    <w:rsid w:val="00F528D8"/>
    <w:rsid w:val="00F53010"/>
    <w:rsid w:val="00F54129"/>
    <w:rsid w:val="00F57D21"/>
    <w:rsid w:val="00F6063D"/>
    <w:rsid w:val="00F61236"/>
    <w:rsid w:val="00F617E0"/>
    <w:rsid w:val="00F618BB"/>
    <w:rsid w:val="00F61E8B"/>
    <w:rsid w:val="00F629A2"/>
    <w:rsid w:val="00F62EE7"/>
    <w:rsid w:val="00F6341D"/>
    <w:rsid w:val="00F63827"/>
    <w:rsid w:val="00F639B4"/>
    <w:rsid w:val="00F669A3"/>
    <w:rsid w:val="00F66C9C"/>
    <w:rsid w:val="00F67A24"/>
    <w:rsid w:val="00F71520"/>
    <w:rsid w:val="00F71596"/>
    <w:rsid w:val="00F7188B"/>
    <w:rsid w:val="00F724FB"/>
    <w:rsid w:val="00F73096"/>
    <w:rsid w:val="00F733E7"/>
    <w:rsid w:val="00F73CA3"/>
    <w:rsid w:val="00F7483D"/>
    <w:rsid w:val="00F74E2B"/>
    <w:rsid w:val="00F75032"/>
    <w:rsid w:val="00F75B20"/>
    <w:rsid w:val="00F76328"/>
    <w:rsid w:val="00F804CE"/>
    <w:rsid w:val="00F805BF"/>
    <w:rsid w:val="00F81444"/>
    <w:rsid w:val="00F820F6"/>
    <w:rsid w:val="00F82A0E"/>
    <w:rsid w:val="00F830AC"/>
    <w:rsid w:val="00F8339D"/>
    <w:rsid w:val="00F84087"/>
    <w:rsid w:val="00F85DA7"/>
    <w:rsid w:val="00F87132"/>
    <w:rsid w:val="00F91155"/>
    <w:rsid w:val="00F92115"/>
    <w:rsid w:val="00F9216C"/>
    <w:rsid w:val="00F92951"/>
    <w:rsid w:val="00F933C3"/>
    <w:rsid w:val="00F9347B"/>
    <w:rsid w:val="00F93541"/>
    <w:rsid w:val="00F939B4"/>
    <w:rsid w:val="00F939B9"/>
    <w:rsid w:val="00F94D6D"/>
    <w:rsid w:val="00F9630E"/>
    <w:rsid w:val="00F967C9"/>
    <w:rsid w:val="00F96C7F"/>
    <w:rsid w:val="00F977CD"/>
    <w:rsid w:val="00FA053E"/>
    <w:rsid w:val="00FA1DA3"/>
    <w:rsid w:val="00FA234A"/>
    <w:rsid w:val="00FA2606"/>
    <w:rsid w:val="00FA354F"/>
    <w:rsid w:val="00FA38CC"/>
    <w:rsid w:val="00FA3CA5"/>
    <w:rsid w:val="00FA4929"/>
    <w:rsid w:val="00FA4A7C"/>
    <w:rsid w:val="00FA4B89"/>
    <w:rsid w:val="00FA5D06"/>
    <w:rsid w:val="00FA62D5"/>
    <w:rsid w:val="00FA6E89"/>
    <w:rsid w:val="00FA7032"/>
    <w:rsid w:val="00FA706E"/>
    <w:rsid w:val="00FB02CC"/>
    <w:rsid w:val="00FB0A1A"/>
    <w:rsid w:val="00FB0CB9"/>
    <w:rsid w:val="00FB15E0"/>
    <w:rsid w:val="00FB17C4"/>
    <w:rsid w:val="00FB1D18"/>
    <w:rsid w:val="00FB2375"/>
    <w:rsid w:val="00FB3013"/>
    <w:rsid w:val="00FB38A7"/>
    <w:rsid w:val="00FB489E"/>
    <w:rsid w:val="00FB5555"/>
    <w:rsid w:val="00FB5B0A"/>
    <w:rsid w:val="00FB6859"/>
    <w:rsid w:val="00FB7513"/>
    <w:rsid w:val="00FB7735"/>
    <w:rsid w:val="00FC04E1"/>
    <w:rsid w:val="00FC142B"/>
    <w:rsid w:val="00FC1797"/>
    <w:rsid w:val="00FC4F58"/>
    <w:rsid w:val="00FC60C4"/>
    <w:rsid w:val="00FC7761"/>
    <w:rsid w:val="00FD0E10"/>
    <w:rsid w:val="00FD1701"/>
    <w:rsid w:val="00FD17E7"/>
    <w:rsid w:val="00FD1D62"/>
    <w:rsid w:val="00FD1E05"/>
    <w:rsid w:val="00FD2126"/>
    <w:rsid w:val="00FD3175"/>
    <w:rsid w:val="00FD370E"/>
    <w:rsid w:val="00FD417B"/>
    <w:rsid w:val="00FD52D2"/>
    <w:rsid w:val="00FD61E4"/>
    <w:rsid w:val="00FD7168"/>
    <w:rsid w:val="00FD7D0A"/>
    <w:rsid w:val="00FE033E"/>
    <w:rsid w:val="00FE0750"/>
    <w:rsid w:val="00FE0EF3"/>
    <w:rsid w:val="00FE144E"/>
    <w:rsid w:val="00FE1AFA"/>
    <w:rsid w:val="00FE1E1E"/>
    <w:rsid w:val="00FE2316"/>
    <w:rsid w:val="00FE5A6F"/>
    <w:rsid w:val="00FE5DAF"/>
    <w:rsid w:val="00FE7570"/>
    <w:rsid w:val="00FE7CE8"/>
    <w:rsid w:val="00FF0FF4"/>
    <w:rsid w:val="00FF1DC5"/>
    <w:rsid w:val="00FF34D6"/>
    <w:rsid w:val="00FF3C54"/>
    <w:rsid w:val="00FF422D"/>
    <w:rsid w:val="00FF42B0"/>
    <w:rsid w:val="00FF4657"/>
    <w:rsid w:val="00FF4DDC"/>
    <w:rsid w:val="00FF6905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ABCFD"/>
  <w15:chartTrackingRefBased/>
  <w15:docId w15:val="{CD8DC796-B2A2-4852-8F89-014FA4DD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footer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Hyperlink" w:uiPriority="99"/>
    <w:lsdException w:name="Strong" w:locked="1" w:qFormat="1"/>
    <w:lsdException w:name="Emphasis" w:locked="1" w:qFormat="1"/>
    <w:lsdException w:name="Plain Text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675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5C51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color w:val="0000FF"/>
      <w:szCs w:val="20"/>
      <w:lang w:val="x-none"/>
    </w:rPr>
  </w:style>
  <w:style w:type="paragraph" w:styleId="Nagwek2">
    <w:name w:val="heading 2"/>
    <w:basedOn w:val="Normalny"/>
    <w:next w:val="Normalny"/>
    <w:qFormat/>
    <w:rsid w:val="00375C51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qFormat/>
    <w:rsid w:val="00375C5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5C51"/>
    <w:pPr>
      <w:keepNext/>
      <w:tabs>
        <w:tab w:val="num" w:pos="864"/>
      </w:tabs>
      <w:spacing w:before="240" w:after="60"/>
      <w:ind w:left="864" w:hanging="864"/>
      <w:outlineLvl w:val="3"/>
    </w:pPr>
    <w:rPr>
      <w:b/>
      <w:sz w:val="28"/>
      <w:szCs w:val="20"/>
      <w:lang w:val="x-none"/>
    </w:rPr>
  </w:style>
  <w:style w:type="paragraph" w:styleId="Nagwek5">
    <w:name w:val="heading 5"/>
    <w:basedOn w:val="Normalny"/>
    <w:next w:val="Normalny"/>
    <w:qFormat/>
    <w:rsid w:val="00375C5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260A5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rsid w:val="00375C5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375C5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75C5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375C51"/>
    <w:rPr>
      <w:rFonts w:ascii="Arial" w:hAnsi="Arial"/>
    </w:rPr>
  </w:style>
  <w:style w:type="character" w:customStyle="1" w:styleId="WW8Num5z1">
    <w:name w:val="WW8Num5z1"/>
    <w:rsid w:val="00375C51"/>
    <w:rPr>
      <w:b/>
      <w:color w:val="auto"/>
    </w:rPr>
  </w:style>
  <w:style w:type="character" w:customStyle="1" w:styleId="WW8Num5z2">
    <w:name w:val="WW8Num5z2"/>
    <w:rsid w:val="00375C51"/>
    <w:rPr>
      <w:color w:val="auto"/>
    </w:rPr>
  </w:style>
  <w:style w:type="character" w:customStyle="1" w:styleId="WW8Num6z0">
    <w:name w:val="WW8Num6z0"/>
    <w:rsid w:val="00375C51"/>
    <w:rPr>
      <w:rFonts w:ascii="Arial" w:hAnsi="Arial"/>
    </w:rPr>
  </w:style>
  <w:style w:type="character" w:customStyle="1" w:styleId="WW8Num7z0">
    <w:name w:val="WW8Num7z0"/>
    <w:rsid w:val="00375C51"/>
  </w:style>
  <w:style w:type="character" w:customStyle="1" w:styleId="WW8Num8z0">
    <w:name w:val="WW8Num8z0"/>
    <w:rsid w:val="00375C51"/>
  </w:style>
  <w:style w:type="character" w:customStyle="1" w:styleId="WW8Num11z0">
    <w:name w:val="WW8Num11z0"/>
    <w:rsid w:val="00375C51"/>
  </w:style>
  <w:style w:type="character" w:customStyle="1" w:styleId="WW8Num12z0">
    <w:name w:val="WW8Num12z0"/>
    <w:rsid w:val="00375C51"/>
    <w:rPr>
      <w:rFonts w:ascii="Wingdings" w:hAnsi="Wingdings"/>
    </w:rPr>
  </w:style>
  <w:style w:type="character" w:customStyle="1" w:styleId="WW8Num12z1">
    <w:name w:val="WW8Num12z1"/>
    <w:rsid w:val="00375C51"/>
    <w:rPr>
      <w:rFonts w:ascii="Courier New" w:hAnsi="Courier New"/>
    </w:rPr>
  </w:style>
  <w:style w:type="character" w:customStyle="1" w:styleId="WW8Num12z2">
    <w:name w:val="WW8Num12z2"/>
    <w:rsid w:val="00375C51"/>
  </w:style>
  <w:style w:type="character" w:customStyle="1" w:styleId="WW8Num13z0">
    <w:name w:val="WW8Num13z0"/>
    <w:rsid w:val="00375C51"/>
    <w:rPr>
      <w:rFonts w:ascii="Symbol" w:hAnsi="Symbol"/>
      <w:color w:val="auto"/>
    </w:rPr>
  </w:style>
  <w:style w:type="character" w:customStyle="1" w:styleId="WW8Num15z0">
    <w:name w:val="WW8Num15z0"/>
    <w:rsid w:val="00375C51"/>
    <w:rPr>
      <w:color w:val="auto"/>
    </w:rPr>
  </w:style>
  <w:style w:type="character" w:customStyle="1" w:styleId="WW8Num15z4">
    <w:name w:val="WW8Num15z4"/>
    <w:rsid w:val="00375C51"/>
  </w:style>
  <w:style w:type="character" w:customStyle="1" w:styleId="WW8Num17z0">
    <w:name w:val="WW8Num17z0"/>
    <w:rsid w:val="00375C51"/>
    <w:rPr>
      <w:rFonts w:ascii="Symbol" w:hAnsi="Symbol"/>
    </w:rPr>
  </w:style>
  <w:style w:type="character" w:customStyle="1" w:styleId="WW8Num18z0">
    <w:name w:val="WW8Num18z0"/>
    <w:rsid w:val="00375C51"/>
    <w:rPr>
      <w:rFonts w:ascii="Symbol" w:hAnsi="Symbol"/>
    </w:rPr>
  </w:style>
  <w:style w:type="character" w:customStyle="1" w:styleId="WW8Num19z0">
    <w:name w:val="WW8Num19z0"/>
    <w:rsid w:val="00375C51"/>
    <w:rPr>
      <w:rFonts w:ascii="Symbol" w:hAnsi="Symbol"/>
    </w:rPr>
  </w:style>
  <w:style w:type="character" w:customStyle="1" w:styleId="WW8Num22z0">
    <w:name w:val="WW8Num22z0"/>
    <w:rsid w:val="00375C51"/>
  </w:style>
  <w:style w:type="character" w:customStyle="1" w:styleId="WW8Num23z0">
    <w:name w:val="WW8Num23z0"/>
    <w:rsid w:val="00375C51"/>
  </w:style>
  <w:style w:type="character" w:customStyle="1" w:styleId="WW8Num23z4">
    <w:name w:val="WW8Num23z4"/>
    <w:rsid w:val="00375C51"/>
  </w:style>
  <w:style w:type="character" w:customStyle="1" w:styleId="WW8Num24z0">
    <w:name w:val="WW8Num24z0"/>
    <w:rsid w:val="00375C51"/>
  </w:style>
  <w:style w:type="character" w:customStyle="1" w:styleId="WW8Num25z0">
    <w:name w:val="WW8Num25z0"/>
    <w:rsid w:val="00375C51"/>
    <w:rPr>
      <w:rFonts w:ascii="Symbol" w:hAnsi="Symbol"/>
      <w:color w:val="auto"/>
    </w:rPr>
  </w:style>
  <w:style w:type="character" w:customStyle="1" w:styleId="WW8Num26z2">
    <w:name w:val="WW8Num26z2"/>
    <w:rsid w:val="00375C51"/>
    <w:rPr>
      <w:b/>
    </w:rPr>
  </w:style>
  <w:style w:type="character" w:customStyle="1" w:styleId="WW8Num28z0">
    <w:name w:val="WW8Num28z0"/>
    <w:rsid w:val="00375C51"/>
    <w:rPr>
      <w:rFonts w:ascii="Wingdings" w:hAnsi="Wingdings"/>
    </w:rPr>
  </w:style>
  <w:style w:type="character" w:customStyle="1" w:styleId="WW8Num29z0">
    <w:name w:val="WW8Num29z0"/>
    <w:rsid w:val="00375C51"/>
  </w:style>
  <w:style w:type="character" w:customStyle="1" w:styleId="WW8Num31z0">
    <w:name w:val="WW8Num31z0"/>
    <w:rsid w:val="00375C51"/>
    <w:rPr>
      <w:rFonts w:ascii="Wingdings" w:hAnsi="Wingdings"/>
    </w:rPr>
  </w:style>
  <w:style w:type="character" w:customStyle="1" w:styleId="WW8Num33z0">
    <w:name w:val="WW8Num33z0"/>
    <w:rsid w:val="00375C51"/>
    <w:rPr>
      <w:color w:val="auto"/>
    </w:rPr>
  </w:style>
  <w:style w:type="character" w:customStyle="1" w:styleId="WW8Num34z0">
    <w:name w:val="WW8Num34z0"/>
    <w:rsid w:val="00375C51"/>
    <w:rPr>
      <w:color w:val="auto"/>
    </w:rPr>
  </w:style>
  <w:style w:type="character" w:customStyle="1" w:styleId="WW8Num35z2">
    <w:name w:val="WW8Num35z2"/>
    <w:rsid w:val="00375C51"/>
    <w:rPr>
      <w:b/>
    </w:rPr>
  </w:style>
  <w:style w:type="character" w:customStyle="1" w:styleId="WW8Num37z0">
    <w:name w:val="WW8Num37z0"/>
    <w:rsid w:val="00375C51"/>
    <w:rPr>
      <w:color w:val="auto"/>
    </w:rPr>
  </w:style>
  <w:style w:type="character" w:customStyle="1" w:styleId="WW8Num42z0">
    <w:name w:val="WW8Num42z0"/>
    <w:rsid w:val="00375C51"/>
    <w:rPr>
      <w:rFonts w:ascii="Symbol" w:hAnsi="Symbol"/>
      <w:color w:val="auto"/>
      <w:sz w:val="24"/>
    </w:rPr>
  </w:style>
  <w:style w:type="character" w:customStyle="1" w:styleId="WW8Num45z1">
    <w:name w:val="WW8Num45z1"/>
    <w:rsid w:val="00375C51"/>
  </w:style>
  <w:style w:type="character" w:customStyle="1" w:styleId="WW8Num45z2">
    <w:name w:val="WW8Num45z2"/>
    <w:rsid w:val="00375C51"/>
  </w:style>
  <w:style w:type="character" w:customStyle="1" w:styleId="WW8Num46z0">
    <w:name w:val="WW8Num46z0"/>
    <w:rsid w:val="00375C51"/>
    <w:rPr>
      <w:b/>
    </w:rPr>
  </w:style>
  <w:style w:type="character" w:customStyle="1" w:styleId="WW8Num47z0">
    <w:name w:val="WW8Num47z0"/>
    <w:rsid w:val="00375C51"/>
    <w:rPr>
      <w:rFonts w:ascii="Symbol" w:hAnsi="Symbol"/>
      <w:color w:val="auto"/>
      <w:sz w:val="24"/>
    </w:rPr>
  </w:style>
  <w:style w:type="character" w:customStyle="1" w:styleId="WW8Num48z0">
    <w:name w:val="WW8Num48z0"/>
    <w:rsid w:val="00375C51"/>
    <w:rPr>
      <w:rFonts w:ascii="Symbol" w:hAnsi="Symbol"/>
      <w:color w:val="auto"/>
      <w:sz w:val="24"/>
    </w:rPr>
  </w:style>
  <w:style w:type="character" w:customStyle="1" w:styleId="WW8Num52z0">
    <w:name w:val="WW8Num52z0"/>
    <w:rsid w:val="00375C51"/>
  </w:style>
  <w:style w:type="character" w:customStyle="1" w:styleId="WW8Num53z2">
    <w:name w:val="WW8Num53z2"/>
    <w:rsid w:val="00375C51"/>
  </w:style>
  <w:style w:type="character" w:customStyle="1" w:styleId="WW8Num54z0">
    <w:name w:val="WW8Num54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rsid w:val="00375C51"/>
  </w:style>
  <w:style w:type="character" w:customStyle="1" w:styleId="WW8Num3z0">
    <w:name w:val="WW8Num3z0"/>
    <w:rsid w:val="00375C51"/>
    <w:rPr>
      <w:rFonts w:ascii="Arial" w:hAnsi="Arial"/>
    </w:rPr>
  </w:style>
  <w:style w:type="character" w:customStyle="1" w:styleId="WW8Num5z0">
    <w:name w:val="WW8Num5z0"/>
    <w:rsid w:val="00375C51"/>
    <w:rPr>
      <w:rFonts w:ascii="Arial" w:hAnsi="Arial"/>
    </w:rPr>
  </w:style>
  <w:style w:type="character" w:customStyle="1" w:styleId="WW8Num6z1">
    <w:name w:val="WW8Num6z1"/>
    <w:rsid w:val="00375C51"/>
    <w:rPr>
      <w:b/>
      <w:color w:val="auto"/>
    </w:rPr>
  </w:style>
  <w:style w:type="character" w:customStyle="1" w:styleId="WW8Num6z2">
    <w:name w:val="WW8Num6z2"/>
    <w:rsid w:val="00375C51"/>
    <w:rPr>
      <w:color w:val="auto"/>
    </w:rPr>
  </w:style>
  <w:style w:type="character" w:customStyle="1" w:styleId="WW8Num9z0">
    <w:name w:val="WW8Num9z0"/>
    <w:rsid w:val="00375C51"/>
    <w:rPr>
      <w:b/>
    </w:rPr>
  </w:style>
  <w:style w:type="character" w:customStyle="1" w:styleId="WW8Num10z0">
    <w:name w:val="WW8Num10z0"/>
    <w:rsid w:val="00375C51"/>
  </w:style>
  <w:style w:type="character" w:customStyle="1" w:styleId="WW8Num14z0">
    <w:name w:val="WW8Num14z0"/>
    <w:rsid w:val="00375C51"/>
    <w:rPr>
      <w:color w:val="auto"/>
    </w:rPr>
  </w:style>
  <w:style w:type="character" w:customStyle="1" w:styleId="WW8Num15z1">
    <w:name w:val="WW8Num15z1"/>
    <w:rsid w:val="00375C51"/>
  </w:style>
  <w:style w:type="character" w:customStyle="1" w:styleId="WW8Num15z2">
    <w:name w:val="WW8Num15z2"/>
    <w:rsid w:val="00375C51"/>
  </w:style>
  <w:style w:type="character" w:customStyle="1" w:styleId="WW8Num16z0">
    <w:name w:val="WW8Num16z0"/>
    <w:rsid w:val="00375C51"/>
    <w:rPr>
      <w:color w:val="auto"/>
    </w:rPr>
  </w:style>
  <w:style w:type="character" w:customStyle="1" w:styleId="WW8Num17z2">
    <w:name w:val="WW8Num17z2"/>
    <w:rsid w:val="00375C51"/>
  </w:style>
  <w:style w:type="character" w:customStyle="1" w:styleId="WW8Num21z0">
    <w:name w:val="WW8Num21z0"/>
    <w:rsid w:val="00375C51"/>
    <w:rPr>
      <w:rFonts w:ascii="Symbol" w:hAnsi="Symbol"/>
    </w:rPr>
  </w:style>
  <w:style w:type="character" w:customStyle="1" w:styleId="WW8Num21z4">
    <w:name w:val="WW8Num21z4"/>
    <w:rsid w:val="00375C51"/>
  </w:style>
  <w:style w:type="character" w:customStyle="1" w:styleId="WW8Num26z0">
    <w:name w:val="WW8Num26z0"/>
    <w:rsid w:val="00375C51"/>
    <w:rPr>
      <w:color w:val="auto"/>
    </w:rPr>
  </w:style>
  <w:style w:type="character" w:customStyle="1" w:styleId="WW8Num27z0">
    <w:name w:val="WW8Num27z0"/>
    <w:rsid w:val="00375C51"/>
    <w:rPr>
      <w:color w:val="auto"/>
    </w:rPr>
  </w:style>
  <w:style w:type="character" w:customStyle="1" w:styleId="WW8Num31z1">
    <w:name w:val="WW8Num31z1"/>
    <w:rsid w:val="00375C51"/>
    <w:rPr>
      <w:rFonts w:ascii="Courier New" w:hAnsi="Courier New"/>
    </w:rPr>
  </w:style>
  <w:style w:type="character" w:customStyle="1" w:styleId="WW8Num34z4">
    <w:name w:val="WW8Num34z4"/>
    <w:rsid w:val="00375C51"/>
  </w:style>
  <w:style w:type="character" w:customStyle="1" w:styleId="WW8Num35z0">
    <w:name w:val="WW8Num35z0"/>
    <w:rsid w:val="00375C51"/>
    <w:rPr>
      <w:rFonts w:ascii="Times New Roman" w:hAnsi="Times New Roman"/>
      <w:sz w:val="24"/>
    </w:rPr>
  </w:style>
  <w:style w:type="character" w:customStyle="1" w:styleId="WW8Num36z0">
    <w:name w:val="WW8Num36z0"/>
    <w:rsid w:val="00375C51"/>
    <w:rPr>
      <w:rFonts w:ascii="Symbol" w:hAnsi="Symbol"/>
      <w:color w:val="auto"/>
    </w:rPr>
  </w:style>
  <w:style w:type="character" w:customStyle="1" w:styleId="WW8Num38z2">
    <w:name w:val="WW8Num38z2"/>
    <w:rsid w:val="00375C51"/>
    <w:rPr>
      <w:b/>
    </w:rPr>
  </w:style>
  <w:style w:type="character" w:customStyle="1" w:styleId="WW8Num40z0">
    <w:name w:val="WW8Num40z0"/>
    <w:rsid w:val="00375C51"/>
    <w:rPr>
      <w:rFonts w:ascii="Symbol" w:hAnsi="Symbol"/>
    </w:rPr>
  </w:style>
  <w:style w:type="character" w:customStyle="1" w:styleId="WW8Num43z0">
    <w:name w:val="WW8Num43z0"/>
    <w:rsid w:val="00375C51"/>
    <w:rPr>
      <w:rFonts w:ascii="Symbol" w:hAnsi="Symbol"/>
      <w:color w:val="auto"/>
      <w:sz w:val="24"/>
    </w:rPr>
  </w:style>
  <w:style w:type="character" w:customStyle="1" w:styleId="WW8Num44z0">
    <w:name w:val="WW8Num44z0"/>
    <w:rsid w:val="00375C51"/>
    <w:rPr>
      <w:rFonts w:ascii="Symbol" w:hAnsi="Symbol"/>
    </w:rPr>
  </w:style>
  <w:style w:type="character" w:customStyle="1" w:styleId="WW8Num49z0">
    <w:name w:val="WW8Num49z0"/>
    <w:rsid w:val="00375C51"/>
    <w:rPr>
      <w:rFonts w:ascii="Tahoma" w:hAnsi="Tahoma"/>
    </w:rPr>
  </w:style>
  <w:style w:type="character" w:customStyle="1" w:styleId="WW8Num50z2">
    <w:name w:val="WW8Num50z2"/>
    <w:rsid w:val="00375C51"/>
    <w:rPr>
      <w:b/>
    </w:rPr>
  </w:style>
  <w:style w:type="character" w:customStyle="1" w:styleId="WW8Num51z0">
    <w:name w:val="WW8Num51z0"/>
    <w:rsid w:val="00375C51"/>
    <w:rPr>
      <w:rFonts w:ascii="Tahoma" w:hAnsi="Tahoma"/>
    </w:rPr>
  </w:style>
  <w:style w:type="character" w:customStyle="1" w:styleId="WW8Num52z1">
    <w:name w:val="WW8Num52z1"/>
    <w:rsid w:val="00375C51"/>
    <w:rPr>
      <w:rFonts w:ascii="Symbol" w:hAnsi="Symbol"/>
    </w:rPr>
  </w:style>
  <w:style w:type="character" w:customStyle="1" w:styleId="WW8Num53z0">
    <w:name w:val="WW8Num53z0"/>
    <w:rsid w:val="00375C51"/>
  </w:style>
  <w:style w:type="character" w:customStyle="1" w:styleId="WW8Num56z0">
    <w:name w:val="WW8Num56z0"/>
    <w:rsid w:val="00375C51"/>
  </w:style>
  <w:style w:type="character" w:customStyle="1" w:styleId="WW8Num63z0">
    <w:name w:val="WW8Num63z0"/>
    <w:rsid w:val="00375C51"/>
  </w:style>
  <w:style w:type="character" w:customStyle="1" w:styleId="WW8Num65z0">
    <w:name w:val="WW8Num65z0"/>
    <w:rsid w:val="00375C51"/>
    <w:rPr>
      <w:rFonts w:ascii="Arial" w:hAnsi="Arial"/>
    </w:rPr>
  </w:style>
  <w:style w:type="character" w:customStyle="1" w:styleId="WW8Num66z0">
    <w:name w:val="WW8Num66z0"/>
    <w:rsid w:val="00375C51"/>
  </w:style>
  <w:style w:type="character" w:customStyle="1" w:styleId="WW8Num66z1">
    <w:name w:val="WW8Num66z1"/>
    <w:rsid w:val="00375C51"/>
  </w:style>
  <w:style w:type="character" w:customStyle="1" w:styleId="WW8Num66z2">
    <w:name w:val="WW8Num66z2"/>
    <w:rsid w:val="00375C51"/>
  </w:style>
  <w:style w:type="character" w:customStyle="1" w:styleId="WW8Num68z0">
    <w:name w:val="WW8Num68z0"/>
    <w:rsid w:val="00375C51"/>
  </w:style>
  <w:style w:type="character" w:customStyle="1" w:styleId="WW8Num68z1">
    <w:name w:val="WW8Num68z1"/>
    <w:rsid w:val="00375C51"/>
  </w:style>
  <w:style w:type="character" w:customStyle="1" w:styleId="WW8Num68z2">
    <w:name w:val="WW8Num68z2"/>
    <w:rsid w:val="00375C51"/>
  </w:style>
  <w:style w:type="character" w:customStyle="1" w:styleId="WW8Num70z1">
    <w:name w:val="WW8Num70z1"/>
    <w:rsid w:val="00375C51"/>
  </w:style>
  <w:style w:type="character" w:customStyle="1" w:styleId="WW8Num70z2">
    <w:name w:val="WW8Num70z2"/>
    <w:rsid w:val="00375C51"/>
  </w:style>
  <w:style w:type="character" w:customStyle="1" w:styleId="WW8Num71z0">
    <w:name w:val="WW8Num71z0"/>
    <w:rsid w:val="00375C51"/>
    <w:rPr>
      <w:rFonts w:ascii="Symbol" w:hAnsi="Symbol"/>
    </w:rPr>
  </w:style>
  <w:style w:type="character" w:customStyle="1" w:styleId="WW8Num71z1">
    <w:name w:val="WW8Num71z1"/>
    <w:rsid w:val="00375C51"/>
    <w:rPr>
      <w:rFonts w:ascii="Courier New" w:hAnsi="Courier New"/>
    </w:rPr>
  </w:style>
  <w:style w:type="character" w:customStyle="1" w:styleId="WW8Num71z2">
    <w:name w:val="WW8Num71z2"/>
    <w:rsid w:val="00375C51"/>
    <w:rPr>
      <w:rFonts w:ascii="Wingdings" w:hAnsi="Wingdings"/>
    </w:rPr>
  </w:style>
  <w:style w:type="character" w:customStyle="1" w:styleId="WW8Num72z0">
    <w:name w:val="WW8Num72z0"/>
    <w:rsid w:val="00375C51"/>
    <w:rPr>
      <w:rFonts w:ascii="Arial" w:hAnsi="Arial"/>
    </w:rPr>
  </w:style>
  <w:style w:type="character" w:customStyle="1" w:styleId="WW8Num73z0">
    <w:name w:val="WW8Num73z0"/>
    <w:rsid w:val="00375C51"/>
    <w:rPr>
      <w:rFonts w:ascii="Times New Roman" w:hAnsi="Times New Roman"/>
      <w:sz w:val="24"/>
    </w:rPr>
  </w:style>
  <w:style w:type="character" w:customStyle="1" w:styleId="WW8Num73z1">
    <w:name w:val="WW8Num73z1"/>
    <w:rsid w:val="00375C51"/>
  </w:style>
  <w:style w:type="character" w:customStyle="1" w:styleId="WW8Num74z0">
    <w:name w:val="WW8Num74z0"/>
    <w:rsid w:val="00375C51"/>
    <w:rPr>
      <w:rFonts w:ascii="Symbol" w:hAnsi="Symbol"/>
    </w:rPr>
  </w:style>
  <w:style w:type="character" w:customStyle="1" w:styleId="WW8Num74z1">
    <w:name w:val="WW8Num74z1"/>
    <w:rsid w:val="00375C51"/>
    <w:rPr>
      <w:rFonts w:ascii="Courier New" w:hAnsi="Courier New"/>
    </w:rPr>
  </w:style>
  <w:style w:type="character" w:customStyle="1" w:styleId="WW8Num74z2">
    <w:name w:val="WW8Num74z2"/>
    <w:rsid w:val="00375C51"/>
    <w:rPr>
      <w:rFonts w:ascii="Wingdings" w:hAnsi="Wingdings"/>
    </w:rPr>
  </w:style>
  <w:style w:type="character" w:customStyle="1" w:styleId="WW8Num75z0">
    <w:name w:val="WW8Num75z0"/>
    <w:rsid w:val="00375C51"/>
  </w:style>
  <w:style w:type="character" w:customStyle="1" w:styleId="WW8Num75z1">
    <w:name w:val="WW8Num75z1"/>
    <w:rsid w:val="00375C51"/>
  </w:style>
  <w:style w:type="character" w:customStyle="1" w:styleId="WW8Num75z2">
    <w:name w:val="WW8Num75z2"/>
    <w:rsid w:val="00375C51"/>
  </w:style>
  <w:style w:type="character" w:customStyle="1" w:styleId="WW8Num78z0">
    <w:name w:val="WW8Num78z0"/>
    <w:rsid w:val="00375C51"/>
  </w:style>
  <w:style w:type="character" w:customStyle="1" w:styleId="WW8Num78z1">
    <w:name w:val="WW8Num78z1"/>
    <w:rsid w:val="00375C51"/>
  </w:style>
  <w:style w:type="character" w:customStyle="1" w:styleId="WW8Num78z2">
    <w:name w:val="WW8Num78z2"/>
    <w:rsid w:val="00375C51"/>
  </w:style>
  <w:style w:type="character" w:customStyle="1" w:styleId="WW8Num79z1">
    <w:name w:val="WW8Num79z1"/>
    <w:rsid w:val="00375C51"/>
    <w:rPr>
      <w:rFonts w:ascii="Arial" w:hAnsi="Arial"/>
    </w:rPr>
  </w:style>
  <w:style w:type="character" w:customStyle="1" w:styleId="WW8Num80z0">
    <w:name w:val="WW8Num80z0"/>
    <w:rsid w:val="00375C51"/>
  </w:style>
  <w:style w:type="character" w:customStyle="1" w:styleId="WW8Num80z1">
    <w:name w:val="WW8Num80z1"/>
    <w:rsid w:val="00375C51"/>
  </w:style>
  <w:style w:type="character" w:customStyle="1" w:styleId="WW8Num80z2">
    <w:name w:val="WW8Num80z2"/>
    <w:rsid w:val="00375C51"/>
  </w:style>
  <w:style w:type="character" w:customStyle="1" w:styleId="WW8Num81z0">
    <w:name w:val="WW8Num81z0"/>
    <w:rsid w:val="00375C51"/>
    <w:rPr>
      <w:rFonts w:ascii="Arial" w:hAnsi="Arial"/>
      <w:color w:val="auto"/>
    </w:rPr>
  </w:style>
  <w:style w:type="character" w:customStyle="1" w:styleId="WW8Num82z0">
    <w:name w:val="WW8Num82z0"/>
    <w:rsid w:val="00375C51"/>
    <w:rPr>
      <w:rFonts w:ascii="Symbol" w:hAnsi="Symbol"/>
    </w:rPr>
  </w:style>
  <w:style w:type="character" w:customStyle="1" w:styleId="WW8Num82z1">
    <w:name w:val="WW8Num82z1"/>
    <w:rsid w:val="00375C51"/>
    <w:rPr>
      <w:rFonts w:ascii="Courier New" w:hAnsi="Courier New"/>
    </w:rPr>
  </w:style>
  <w:style w:type="character" w:customStyle="1" w:styleId="WW8Num82z2">
    <w:name w:val="WW8Num82z2"/>
    <w:rsid w:val="00375C51"/>
    <w:rPr>
      <w:rFonts w:ascii="Wingdings" w:hAnsi="Wingdings"/>
    </w:rPr>
  </w:style>
  <w:style w:type="character" w:customStyle="1" w:styleId="WW8Num83z2">
    <w:name w:val="WW8Num83z2"/>
    <w:rsid w:val="00375C51"/>
  </w:style>
  <w:style w:type="character" w:customStyle="1" w:styleId="WW8Num84z0">
    <w:name w:val="WW8Num84z0"/>
    <w:rsid w:val="00375C51"/>
  </w:style>
  <w:style w:type="character" w:customStyle="1" w:styleId="Domylnaczcionkaakapitu4">
    <w:name w:val="Domyślna czcionka akapitu4"/>
    <w:rsid w:val="00375C51"/>
  </w:style>
  <w:style w:type="character" w:customStyle="1" w:styleId="WW8Num45z0">
    <w:name w:val="WW8Num45z0"/>
    <w:rsid w:val="00375C51"/>
    <w:rPr>
      <w:b/>
    </w:rPr>
  </w:style>
  <w:style w:type="character" w:customStyle="1" w:styleId="WW8Num50z0">
    <w:name w:val="WW8Num50z0"/>
    <w:rsid w:val="00375C51"/>
    <w:rPr>
      <w:rFonts w:ascii="Tahoma" w:hAnsi="Tahoma"/>
    </w:rPr>
  </w:style>
  <w:style w:type="character" w:customStyle="1" w:styleId="WW8Num51z2">
    <w:name w:val="WW8Num51z2"/>
    <w:rsid w:val="00375C51"/>
    <w:rPr>
      <w:b/>
    </w:rPr>
  </w:style>
  <w:style w:type="character" w:customStyle="1" w:styleId="WW8Num53z1">
    <w:name w:val="WW8Num53z1"/>
    <w:rsid w:val="00375C51"/>
    <w:rPr>
      <w:rFonts w:ascii="Symbol" w:hAnsi="Symbol"/>
    </w:rPr>
  </w:style>
  <w:style w:type="character" w:customStyle="1" w:styleId="WW8Num55z0">
    <w:name w:val="WW8Num55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57z0">
    <w:name w:val="WW8Num57z0"/>
    <w:rsid w:val="00375C51"/>
  </w:style>
  <w:style w:type="character" w:customStyle="1" w:styleId="Domylnaczcionkaakapitu3">
    <w:name w:val="Domyślna czcionka akapitu3"/>
    <w:rsid w:val="00375C51"/>
  </w:style>
  <w:style w:type="character" w:customStyle="1" w:styleId="WW8Num16z1">
    <w:name w:val="WW8Num16z1"/>
    <w:rsid w:val="00375C51"/>
  </w:style>
  <w:style w:type="character" w:customStyle="1" w:styleId="WW8Num16z2">
    <w:name w:val="WW8Num16z2"/>
    <w:rsid w:val="00375C51"/>
  </w:style>
  <w:style w:type="character" w:customStyle="1" w:styleId="WW8Num20z0">
    <w:name w:val="WW8Num20z0"/>
    <w:rsid w:val="00375C51"/>
    <w:rPr>
      <w:rFonts w:ascii="Symbol" w:hAnsi="Symbol"/>
    </w:rPr>
  </w:style>
  <w:style w:type="character" w:customStyle="1" w:styleId="WW8Num22z4">
    <w:name w:val="WW8Num22z4"/>
    <w:rsid w:val="00375C51"/>
  </w:style>
  <w:style w:type="character" w:customStyle="1" w:styleId="WW8Num32z0">
    <w:name w:val="WW8Num32z0"/>
    <w:rsid w:val="00375C51"/>
  </w:style>
  <w:style w:type="character" w:customStyle="1" w:styleId="WW8Num32z1">
    <w:name w:val="WW8Num32z1"/>
    <w:rsid w:val="00375C51"/>
  </w:style>
  <w:style w:type="character" w:customStyle="1" w:styleId="WW8Num35z4">
    <w:name w:val="WW8Num35z4"/>
    <w:rsid w:val="00375C51"/>
  </w:style>
  <w:style w:type="character" w:customStyle="1" w:styleId="WW8Num38z0">
    <w:name w:val="WW8Num38z0"/>
    <w:rsid w:val="00375C51"/>
  </w:style>
  <w:style w:type="character" w:customStyle="1" w:styleId="WW8Num41z0">
    <w:name w:val="WW8Num41z0"/>
    <w:rsid w:val="00375C51"/>
  </w:style>
  <w:style w:type="character" w:customStyle="1" w:styleId="WW8Num52z2">
    <w:name w:val="WW8Num52z2"/>
    <w:rsid w:val="00375C51"/>
    <w:rPr>
      <w:b/>
    </w:rPr>
  </w:style>
  <w:style w:type="character" w:customStyle="1" w:styleId="WW8Num54z1">
    <w:name w:val="WW8Num54z1"/>
    <w:rsid w:val="00375C51"/>
    <w:rPr>
      <w:rFonts w:ascii="Symbol" w:hAnsi="Symbol"/>
    </w:rPr>
  </w:style>
  <w:style w:type="character" w:customStyle="1" w:styleId="WW8Num58z0">
    <w:name w:val="WW8Num58z0"/>
    <w:rsid w:val="00375C51"/>
  </w:style>
  <w:style w:type="character" w:customStyle="1" w:styleId="Domylnaczcionkaakapitu2">
    <w:name w:val="Domyślna czcionka akapitu2"/>
    <w:rsid w:val="00375C51"/>
  </w:style>
  <w:style w:type="character" w:customStyle="1" w:styleId="WW8Num7z1">
    <w:name w:val="WW8Num7z1"/>
    <w:rsid w:val="00375C51"/>
    <w:rPr>
      <w:b/>
      <w:color w:val="auto"/>
    </w:rPr>
  </w:style>
  <w:style w:type="character" w:customStyle="1" w:styleId="WW8Num7z2">
    <w:name w:val="WW8Num7z2"/>
    <w:rsid w:val="00375C51"/>
    <w:rPr>
      <w:color w:val="auto"/>
    </w:rPr>
  </w:style>
  <w:style w:type="character" w:customStyle="1" w:styleId="WW8Num12z3">
    <w:name w:val="WW8Num12z3"/>
    <w:rsid w:val="00375C51"/>
    <w:rPr>
      <w:rFonts w:ascii="Symbol" w:hAnsi="Symbol"/>
    </w:rPr>
  </w:style>
  <w:style w:type="character" w:customStyle="1" w:styleId="WW8Num17z1">
    <w:name w:val="WW8Num17z1"/>
    <w:rsid w:val="00375C51"/>
  </w:style>
  <w:style w:type="character" w:customStyle="1" w:styleId="WW8Num18z1">
    <w:name w:val="WW8Num18z1"/>
    <w:rsid w:val="00375C51"/>
    <w:rPr>
      <w:rFonts w:ascii="Courier New" w:hAnsi="Courier New"/>
    </w:rPr>
  </w:style>
  <w:style w:type="character" w:customStyle="1" w:styleId="WW8Num18z2">
    <w:name w:val="WW8Num18z2"/>
    <w:rsid w:val="00375C51"/>
    <w:rPr>
      <w:rFonts w:ascii="Wingdings" w:hAnsi="Wingdings"/>
    </w:rPr>
  </w:style>
  <w:style w:type="character" w:customStyle="1" w:styleId="WW8Num21z1">
    <w:name w:val="WW8Num21z1"/>
    <w:rsid w:val="00375C51"/>
    <w:rPr>
      <w:rFonts w:ascii="Courier New" w:hAnsi="Courier New"/>
    </w:rPr>
  </w:style>
  <w:style w:type="character" w:customStyle="1" w:styleId="WW8Num21z2">
    <w:name w:val="WW8Num21z2"/>
    <w:rsid w:val="00375C51"/>
    <w:rPr>
      <w:rFonts w:ascii="Wingdings" w:hAnsi="Wingdings"/>
    </w:rPr>
  </w:style>
  <w:style w:type="character" w:customStyle="1" w:styleId="WW8Num24z4">
    <w:name w:val="WW8Num24z4"/>
    <w:rsid w:val="00375C51"/>
  </w:style>
  <w:style w:type="character" w:customStyle="1" w:styleId="WW8Num25z1">
    <w:name w:val="WW8Num25z1"/>
    <w:rsid w:val="00375C51"/>
    <w:rPr>
      <w:rFonts w:ascii="Symbol" w:hAnsi="Symbol"/>
    </w:rPr>
  </w:style>
  <w:style w:type="character" w:customStyle="1" w:styleId="WW8Num30z0">
    <w:name w:val="WW8Num30z0"/>
    <w:rsid w:val="00375C51"/>
    <w:rPr>
      <w:rFonts w:ascii="Arial" w:hAnsi="Arial"/>
    </w:rPr>
  </w:style>
  <w:style w:type="character" w:customStyle="1" w:styleId="WW8Num31z3">
    <w:name w:val="WW8Num31z3"/>
    <w:rsid w:val="00375C51"/>
    <w:rPr>
      <w:rFonts w:ascii="Symbol" w:hAnsi="Symbol"/>
    </w:rPr>
  </w:style>
  <w:style w:type="character" w:customStyle="1" w:styleId="WW8Num33z1">
    <w:name w:val="WW8Num33z1"/>
    <w:rsid w:val="00375C51"/>
  </w:style>
  <w:style w:type="character" w:customStyle="1" w:styleId="WW8Num35z1">
    <w:name w:val="WW8Num35z1"/>
    <w:rsid w:val="00375C51"/>
  </w:style>
  <w:style w:type="character" w:customStyle="1" w:styleId="WW8Num38z4">
    <w:name w:val="WW8Num38z4"/>
    <w:rsid w:val="00375C51"/>
  </w:style>
  <w:style w:type="character" w:customStyle="1" w:styleId="WW8Num39z0">
    <w:name w:val="WW8Num39z0"/>
    <w:rsid w:val="00375C51"/>
    <w:rPr>
      <w:rFonts w:ascii="Symbol" w:hAnsi="Symbol"/>
      <w:color w:val="auto"/>
    </w:rPr>
  </w:style>
  <w:style w:type="character" w:customStyle="1" w:styleId="WW8Num39z1">
    <w:name w:val="WW8Num39z1"/>
    <w:rsid w:val="00375C51"/>
    <w:rPr>
      <w:rFonts w:ascii="Courier New" w:hAnsi="Courier New"/>
    </w:rPr>
  </w:style>
  <w:style w:type="character" w:customStyle="1" w:styleId="WW8Num39z2">
    <w:name w:val="WW8Num39z2"/>
    <w:rsid w:val="00375C51"/>
    <w:rPr>
      <w:rFonts w:ascii="Wingdings" w:hAnsi="Wingdings"/>
    </w:rPr>
  </w:style>
  <w:style w:type="character" w:customStyle="1" w:styleId="WW8Num39z3">
    <w:name w:val="WW8Num39z3"/>
    <w:rsid w:val="00375C51"/>
    <w:rPr>
      <w:rFonts w:ascii="Symbol" w:hAnsi="Symbol"/>
    </w:rPr>
  </w:style>
  <w:style w:type="character" w:customStyle="1" w:styleId="WW8Num40z1">
    <w:name w:val="WW8Num40z1"/>
    <w:rsid w:val="00375C51"/>
    <w:rPr>
      <w:rFonts w:ascii="Courier New" w:hAnsi="Courier New"/>
    </w:rPr>
  </w:style>
  <w:style w:type="character" w:customStyle="1" w:styleId="WW8Num40z2">
    <w:name w:val="WW8Num40z2"/>
    <w:rsid w:val="00375C51"/>
    <w:rPr>
      <w:rFonts w:ascii="Wingdings" w:hAnsi="Wingdings"/>
    </w:rPr>
  </w:style>
  <w:style w:type="character" w:customStyle="1" w:styleId="WW8Num44z1">
    <w:name w:val="WW8Num44z1"/>
    <w:rsid w:val="00375C51"/>
    <w:rPr>
      <w:rFonts w:ascii="Courier New" w:hAnsi="Courier New"/>
    </w:rPr>
  </w:style>
  <w:style w:type="character" w:customStyle="1" w:styleId="WW8Num44z2">
    <w:name w:val="WW8Num44z2"/>
    <w:rsid w:val="00375C51"/>
    <w:rPr>
      <w:rFonts w:ascii="Wingdings" w:hAnsi="Wingdings"/>
    </w:rPr>
  </w:style>
  <w:style w:type="character" w:customStyle="1" w:styleId="WW8Num49z1">
    <w:name w:val="WW8Num49z1"/>
    <w:rsid w:val="00375C51"/>
    <w:rPr>
      <w:rFonts w:ascii="Symbol" w:hAnsi="Symbol"/>
    </w:rPr>
  </w:style>
  <w:style w:type="character" w:customStyle="1" w:styleId="WW8Num57z2">
    <w:name w:val="WW8Num57z2"/>
    <w:rsid w:val="00375C51"/>
    <w:rPr>
      <w:b/>
    </w:rPr>
  </w:style>
  <w:style w:type="character" w:customStyle="1" w:styleId="WW8Num60z1">
    <w:name w:val="WW8Num60z1"/>
    <w:rsid w:val="00375C51"/>
    <w:rPr>
      <w:rFonts w:ascii="Symbol" w:hAnsi="Symbol"/>
    </w:rPr>
  </w:style>
  <w:style w:type="character" w:customStyle="1" w:styleId="WW8Num61z0">
    <w:name w:val="WW8Num61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62z0">
    <w:name w:val="WW8Num62z0"/>
    <w:rsid w:val="00375C51"/>
    <w:rPr>
      <w:rFonts w:ascii="Symbol" w:hAnsi="Symbol"/>
    </w:rPr>
  </w:style>
  <w:style w:type="character" w:customStyle="1" w:styleId="WW8Num62z1">
    <w:name w:val="WW8Num62z1"/>
    <w:rsid w:val="00375C51"/>
    <w:rPr>
      <w:rFonts w:ascii="Courier New" w:hAnsi="Courier New"/>
    </w:rPr>
  </w:style>
  <w:style w:type="character" w:customStyle="1" w:styleId="WW8Num62z2">
    <w:name w:val="WW8Num62z2"/>
    <w:rsid w:val="00375C51"/>
    <w:rPr>
      <w:rFonts w:ascii="Wingdings" w:hAnsi="Wingdings"/>
    </w:rPr>
  </w:style>
  <w:style w:type="character" w:customStyle="1" w:styleId="Domylnaczcionkaakapitu1">
    <w:name w:val="Domyślna czcionka akapitu1"/>
    <w:rsid w:val="00375C51"/>
  </w:style>
  <w:style w:type="character" w:customStyle="1" w:styleId="Znakiprzypiswkocowych">
    <w:name w:val="Znaki przypisów końcowych"/>
    <w:rsid w:val="00375C51"/>
    <w:rPr>
      <w:vertAlign w:val="superscript"/>
    </w:rPr>
  </w:style>
  <w:style w:type="character" w:styleId="Hipercze">
    <w:name w:val="Hyperlink"/>
    <w:uiPriority w:val="99"/>
    <w:rsid w:val="00375C51"/>
    <w:rPr>
      <w:color w:val="0000FF"/>
      <w:u w:val="single"/>
    </w:rPr>
  </w:style>
  <w:style w:type="character" w:styleId="Numerstrony">
    <w:name w:val="page number"/>
    <w:rsid w:val="00375C51"/>
    <w:rPr>
      <w:rFonts w:cs="Times New Roman"/>
    </w:rPr>
  </w:style>
  <w:style w:type="character" w:customStyle="1" w:styleId="Odwoaniedokomentarza1">
    <w:name w:val="Odwołanie do komentarza1"/>
    <w:rsid w:val="00375C51"/>
    <w:rPr>
      <w:sz w:val="16"/>
    </w:rPr>
  </w:style>
  <w:style w:type="character" w:customStyle="1" w:styleId="Znakiprzypiswdolnych">
    <w:name w:val="Znaki przypisów dolnych"/>
    <w:rsid w:val="00375C51"/>
    <w:rPr>
      <w:vertAlign w:val="superscript"/>
    </w:rPr>
  </w:style>
  <w:style w:type="character" w:customStyle="1" w:styleId="Symbolewypunktowania">
    <w:name w:val="Symbole wypunktowania"/>
    <w:rsid w:val="00375C51"/>
    <w:rPr>
      <w:rFonts w:ascii="OpenSymbol" w:eastAsia="Times New Roman" w:hAnsi="OpenSymbol"/>
    </w:rPr>
  </w:style>
  <w:style w:type="character" w:customStyle="1" w:styleId="Znakinumeracji">
    <w:name w:val="Znaki numeracji"/>
    <w:rsid w:val="00375C51"/>
  </w:style>
  <w:style w:type="character" w:customStyle="1" w:styleId="Odwoanieprzypisudolnego1">
    <w:name w:val="Odwołanie przypisu dolnego1"/>
    <w:rsid w:val="00375C51"/>
    <w:rPr>
      <w:vertAlign w:val="superscript"/>
    </w:rPr>
  </w:style>
  <w:style w:type="character" w:customStyle="1" w:styleId="Odwoaniedokomentarza2">
    <w:name w:val="Odwołanie do komentarza2"/>
    <w:rsid w:val="00375C51"/>
    <w:rPr>
      <w:sz w:val="16"/>
    </w:rPr>
  </w:style>
  <w:style w:type="paragraph" w:customStyle="1" w:styleId="Nagwek40">
    <w:name w:val="Nagłówek4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5C51"/>
    <w:pPr>
      <w:jc w:val="center"/>
    </w:pPr>
    <w:rPr>
      <w:rFonts w:ascii="Arial" w:hAnsi="Arial"/>
      <w:b/>
      <w:color w:val="0000FF"/>
      <w:szCs w:val="20"/>
      <w:lang w:val="x-none"/>
    </w:rPr>
  </w:style>
  <w:style w:type="paragraph" w:styleId="Lista">
    <w:name w:val="List"/>
    <w:basedOn w:val="Tekstpodstawowy"/>
    <w:rsid w:val="00375C51"/>
    <w:rPr>
      <w:rFonts w:cs="Tahoma"/>
    </w:rPr>
  </w:style>
  <w:style w:type="paragraph" w:customStyle="1" w:styleId="Podpis4">
    <w:name w:val="Podpis4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5C5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rsid w:val="00375C51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semiHidden/>
    <w:rsid w:val="00375C51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75C51"/>
    <w:pPr>
      <w:ind w:right="356" w:firstLine="360"/>
      <w:jc w:val="center"/>
    </w:pPr>
    <w:rPr>
      <w:rFonts w:ascii="Arial" w:hAnsi="Arial"/>
      <w:b/>
      <w:color w:val="0000FF"/>
      <w:szCs w:val="20"/>
      <w:lang w:val="x-none"/>
    </w:rPr>
  </w:style>
  <w:style w:type="paragraph" w:customStyle="1" w:styleId="Tekstpodstawowy21">
    <w:name w:val="Tekst podstawowy 21"/>
    <w:basedOn w:val="Normalny"/>
    <w:rsid w:val="00375C51"/>
    <w:pPr>
      <w:spacing w:after="120" w:line="480" w:lineRule="auto"/>
    </w:pPr>
  </w:style>
  <w:style w:type="paragraph" w:styleId="Nagwek">
    <w:name w:val="header"/>
    <w:basedOn w:val="Normalny"/>
    <w:rsid w:val="00375C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75C51"/>
    <w:pPr>
      <w:tabs>
        <w:tab w:val="center" w:pos="4536"/>
        <w:tab w:val="right" w:pos="9072"/>
      </w:tabs>
    </w:pPr>
    <w:rPr>
      <w:szCs w:val="20"/>
      <w:lang w:val="x-none"/>
    </w:rPr>
  </w:style>
  <w:style w:type="paragraph" w:customStyle="1" w:styleId="Tekstpodstawowywcity21">
    <w:name w:val="Tekst podstawowy wcięty 21"/>
    <w:basedOn w:val="Normalny"/>
    <w:rsid w:val="00375C51"/>
    <w:pPr>
      <w:ind w:left="720" w:hanging="180"/>
    </w:pPr>
    <w:rPr>
      <w:rFonts w:ascii="Arial" w:hAnsi="Arial"/>
      <w:sz w:val="20"/>
    </w:rPr>
  </w:style>
  <w:style w:type="paragraph" w:styleId="Tekstdymka">
    <w:name w:val="Balloon Text"/>
    <w:basedOn w:val="Normalny"/>
    <w:rsid w:val="00375C51"/>
    <w:rPr>
      <w:rFonts w:ascii="Tahoma" w:hAnsi="Tahoma" w:cs="Tahoma"/>
      <w:sz w:val="16"/>
      <w:szCs w:val="16"/>
    </w:rPr>
  </w:style>
  <w:style w:type="paragraph" w:customStyle="1" w:styleId="FR1">
    <w:name w:val="FR1"/>
    <w:rsid w:val="00375C51"/>
    <w:pPr>
      <w:widowControl w:val="0"/>
      <w:suppressAutoHyphens/>
      <w:autoSpaceDE w:val="0"/>
      <w:spacing w:before="140"/>
      <w:jc w:val="both"/>
    </w:pPr>
    <w:rPr>
      <w:rFonts w:ascii="Arial" w:hAnsi="Arial" w:cs="Arial"/>
      <w:lang w:eastAsia="ar-SA"/>
    </w:rPr>
  </w:style>
  <w:style w:type="paragraph" w:customStyle="1" w:styleId="FR2">
    <w:name w:val="FR2"/>
    <w:rsid w:val="00375C51"/>
    <w:pPr>
      <w:widowControl w:val="0"/>
      <w:suppressAutoHyphens/>
      <w:autoSpaceDE w:val="0"/>
      <w:spacing w:line="360" w:lineRule="auto"/>
      <w:ind w:left="4480" w:right="800"/>
      <w:jc w:val="center"/>
    </w:pPr>
    <w:rPr>
      <w:sz w:val="16"/>
      <w:szCs w:val="16"/>
      <w:lang w:eastAsia="ar-SA"/>
    </w:rPr>
  </w:style>
  <w:style w:type="paragraph" w:customStyle="1" w:styleId="FR3">
    <w:name w:val="FR3"/>
    <w:rsid w:val="00375C51"/>
    <w:pPr>
      <w:widowControl w:val="0"/>
      <w:suppressAutoHyphens/>
      <w:autoSpaceDE w:val="0"/>
      <w:spacing w:before="2000"/>
      <w:ind w:left="680"/>
    </w:pPr>
    <w:rPr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375C51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qFormat/>
    <w:rsid w:val="00375C51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qFormat/>
    <w:rsid w:val="00375C51"/>
    <w:pPr>
      <w:ind w:firstLine="709"/>
    </w:pPr>
    <w:rPr>
      <w:rFonts w:ascii="Arial" w:hAnsi="Arial"/>
      <w:b/>
      <w:szCs w:val="20"/>
    </w:rPr>
  </w:style>
  <w:style w:type="paragraph" w:customStyle="1" w:styleId="Standard">
    <w:name w:val="Standard"/>
    <w:rsid w:val="00375C5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75C51"/>
    <w:rPr>
      <w:sz w:val="20"/>
      <w:szCs w:val="20"/>
    </w:rPr>
  </w:style>
  <w:style w:type="paragraph" w:styleId="Tekstkomentarza">
    <w:name w:val="annotation text"/>
    <w:basedOn w:val="Normalny"/>
    <w:semiHidden/>
    <w:rsid w:val="00542A1A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rsid w:val="00375C51"/>
    <w:rPr>
      <w:b/>
      <w:bCs/>
    </w:rPr>
  </w:style>
  <w:style w:type="paragraph" w:customStyle="1" w:styleId="Zwykytekst1">
    <w:name w:val="Zwykły tekst1"/>
    <w:basedOn w:val="Normalny"/>
    <w:rsid w:val="00375C51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sid w:val="00375C51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rsid w:val="00375C51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semiHidden/>
    <w:rsid w:val="00375C51"/>
    <w:rPr>
      <w:sz w:val="20"/>
      <w:szCs w:val="20"/>
    </w:rPr>
  </w:style>
  <w:style w:type="paragraph" w:customStyle="1" w:styleId="Plandokumentu1">
    <w:name w:val="Plan dokumentu1"/>
    <w:basedOn w:val="Normalny"/>
    <w:rsid w:val="00375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375C51"/>
    <w:pPr>
      <w:suppressLineNumbers/>
    </w:pPr>
  </w:style>
  <w:style w:type="paragraph" w:customStyle="1" w:styleId="Nagwektabeli">
    <w:name w:val="Nagłówek tabeli"/>
    <w:basedOn w:val="Zawartotabeli"/>
    <w:rsid w:val="00375C5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75C51"/>
  </w:style>
  <w:style w:type="paragraph" w:styleId="NormalnyWeb">
    <w:name w:val="Normal (Web)"/>
    <w:basedOn w:val="Normalny"/>
    <w:rsid w:val="00375C51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rsid w:val="00375C51"/>
    <w:pPr>
      <w:widowControl w:val="0"/>
      <w:spacing w:line="360" w:lineRule="auto"/>
    </w:pPr>
    <w:rPr>
      <w:rFonts w:cs="Tahoma"/>
      <w:color w:val="000000"/>
      <w:sz w:val="22"/>
      <w:lang w:eastAsia="en-US"/>
    </w:rPr>
  </w:style>
  <w:style w:type="paragraph" w:customStyle="1" w:styleId="Zwykytekst2">
    <w:name w:val="Zwykły tekst2"/>
    <w:basedOn w:val="Normalny"/>
    <w:rsid w:val="00375C51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rsid w:val="00375C51"/>
    <w:pPr>
      <w:widowControl w:val="0"/>
      <w:snapToGrid w:val="0"/>
      <w:spacing w:line="258" w:lineRule="atLeast"/>
      <w:ind w:left="567" w:hanging="238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1">
    <w:name w:val="1."/>
    <w:basedOn w:val="Normalny"/>
    <w:rsid w:val="00375C51"/>
    <w:pPr>
      <w:widowControl w:val="0"/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WW-Tekstpodstawowywcity2">
    <w:name w:val="WW-Tekst podstawowy wcięty 2"/>
    <w:basedOn w:val="Normalny"/>
    <w:rsid w:val="00375C51"/>
    <w:pPr>
      <w:widowControl w:val="0"/>
      <w:ind w:left="284" w:hanging="284"/>
      <w:jc w:val="both"/>
    </w:pPr>
    <w:rPr>
      <w:rFonts w:cs="Tahoma"/>
      <w:color w:val="000000"/>
      <w:lang w:eastAsia="en-US"/>
    </w:rPr>
  </w:style>
  <w:style w:type="paragraph" w:customStyle="1" w:styleId="WW-Tekstpodstawowywcity3">
    <w:name w:val="WW-Tekst podstawowy wcięty 3"/>
    <w:basedOn w:val="Normalny"/>
    <w:rsid w:val="00375C51"/>
    <w:pPr>
      <w:widowControl w:val="0"/>
      <w:tabs>
        <w:tab w:val="left" w:pos="11644"/>
      </w:tabs>
      <w:ind w:left="284"/>
      <w:jc w:val="both"/>
    </w:pPr>
    <w:rPr>
      <w:rFonts w:cs="Tahoma"/>
      <w:color w:val="000000"/>
      <w:lang w:eastAsia="en-US"/>
    </w:rPr>
  </w:style>
  <w:style w:type="paragraph" w:customStyle="1" w:styleId="Tekstkomentarza2">
    <w:name w:val="Tekst komentarza2"/>
    <w:basedOn w:val="Normalny"/>
    <w:rsid w:val="00375C51"/>
    <w:rPr>
      <w:sz w:val="20"/>
      <w:szCs w:val="20"/>
    </w:rPr>
  </w:style>
  <w:style w:type="paragraph" w:customStyle="1" w:styleId="ZnakZnak1">
    <w:name w:val="Znak Znak1"/>
    <w:basedOn w:val="Normalny"/>
    <w:rsid w:val="008F7359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4476C"/>
    <w:pPr>
      <w:spacing w:after="120" w:line="480" w:lineRule="auto"/>
    </w:pPr>
    <w:rPr>
      <w:szCs w:val="20"/>
      <w:lang w:val="x-none"/>
    </w:rPr>
  </w:style>
  <w:style w:type="paragraph" w:styleId="Tekstpodstawowy3">
    <w:name w:val="Body Text 3"/>
    <w:basedOn w:val="Normalny"/>
    <w:link w:val="Tekstpodstawowy3Znak"/>
    <w:rsid w:val="0004476C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semiHidden/>
    <w:locked/>
    <w:rsid w:val="00542A1A"/>
    <w:rPr>
      <w:sz w:val="16"/>
      <w:lang w:val="pl-PL" w:eastAsia="ar-SA" w:bidi="ar-SA"/>
    </w:rPr>
  </w:style>
  <w:style w:type="character" w:customStyle="1" w:styleId="tabulatory">
    <w:name w:val="tabulatory"/>
    <w:rsid w:val="0004476C"/>
    <w:rPr>
      <w:rFonts w:cs="Times New Roman"/>
    </w:rPr>
  </w:style>
  <w:style w:type="paragraph" w:customStyle="1" w:styleId="Tekstpodstawowy22">
    <w:name w:val="Tekst podstawowy 22"/>
    <w:basedOn w:val="Normalny"/>
    <w:rsid w:val="0004476C"/>
    <w:pPr>
      <w:suppressAutoHyphens w:val="0"/>
      <w:jc w:val="both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EB57CD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2A1A"/>
    <w:pPr>
      <w:spacing w:after="120"/>
      <w:ind w:left="283"/>
    </w:pPr>
    <w:rPr>
      <w:sz w:val="16"/>
      <w:szCs w:val="20"/>
      <w:lang w:val="x-none"/>
    </w:rPr>
  </w:style>
  <w:style w:type="character" w:customStyle="1" w:styleId="pa">
    <w:name w:val="pa"/>
    <w:rsid w:val="00542A1A"/>
    <w:rPr>
      <w:rFonts w:cs="Times New Roman"/>
    </w:rPr>
  </w:style>
  <w:style w:type="paragraph" w:customStyle="1" w:styleId="WW-Tekstpodstawowy2">
    <w:name w:val="WW-Tekst podstawowy 2"/>
    <w:basedOn w:val="Normalny"/>
    <w:rsid w:val="00542A1A"/>
    <w:pPr>
      <w:overflowPunct w:val="0"/>
      <w:autoSpaceDE w:val="0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rsid w:val="00542A1A"/>
    <w:pPr>
      <w:suppressAutoHyphens w:val="0"/>
      <w:ind w:firstLine="708"/>
    </w:pPr>
    <w:rPr>
      <w:rFonts w:ascii="Arial" w:hAnsi="Arial"/>
      <w:sz w:val="20"/>
      <w:szCs w:val="20"/>
      <w:lang w:eastAsia="pl-PL"/>
    </w:rPr>
  </w:style>
  <w:style w:type="paragraph" w:customStyle="1" w:styleId="ZU">
    <w:name w:val="Z_U"/>
    <w:basedOn w:val="Normalny"/>
    <w:rsid w:val="00542A1A"/>
    <w:pPr>
      <w:suppressAutoHyphens w:val="0"/>
    </w:pPr>
    <w:rPr>
      <w:rFonts w:ascii="Arial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rsid w:val="0054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542A1A"/>
    <w:pPr>
      <w:tabs>
        <w:tab w:val="num" w:pos="643"/>
      </w:tabs>
      <w:suppressAutoHyphens w:val="0"/>
      <w:ind w:left="643" w:hanging="360"/>
    </w:pPr>
    <w:rPr>
      <w:sz w:val="20"/>
      <w:szCs w:val="20"/>
      <w:lang w:eastAsia="pl-PL"/>
    </w:rPr>
  </w:style>
  <w:style w:type="character" w:styleId="Odwoanieprzypisudolnego">
    <w:name w:val="footnote reference"/>
    <w:rsid w:val="00542A1A"/>
    <w:rPr>
      <w:vertAlign w:val="superscript"/>
    </w:rPr>
  </w:style>
  <w:style w:type="paragraph" w:customStyle="1" w:styleId="Tekstpodstawowy23">
    <w:name w:val="Tekst podstawowy 23"/>
    <w:basedOn w:val="Normalny"/>
    <w:rsid w:val="00542A1A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customStyle="1" w:styleId="Plandokumentu">
    <w:name w:val="Plan dokumentu"/>
    <w:basedOn w:val="Normalny"/>
    <w:semiHidden/>
    <w:rsid w:val="00542A1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B51898"/>
    <w:rPr>
      <w:rFonts w:ascii="Courier New" w:hAnsi="Courier New"/>
      <w:lang w:val="pl-PL" w:eastAsia="pl-PL"/>
    </w:rPr>
  </w:style>
  <w:style w:type="character" w:customStyle="1" w:styleId="ZnakZnak11">
    <w:name w:val="Znak Znak11"/>
    <w:rsid w:val="00382ECC"/>
    <w:rPr>
      <w:rFonts w:ascii="Courier New" w:hAnsi="Courier New"/>
      <w:sz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F669A3"/>
    <w:pPr>
      <w:ind w:left="708"/>
    </w:pPr>
    <w:rPr>
      <w:lang w:val="x-none"/>
    </w:rPr>
  </w:style>
  <w:style w:type="character" w:customStyle="1" w:styleId="TekstpodstawowyZnak">
    <w:name w:val="Tekst podstawowy Znak"/>
    <w:link w:val="Tekstpodstawowy"/>
    <w:locked/>
    <w:rsid w:val="00C81CBA"/>
    <w:rPr>
      <w:rFonts w:ascii="Arial" w:hAnsi="Arial"/>
      <w:b/>
      <w:color w:val="0000FF"/>
      <w:sz w:val="24"/>
      <w:lang w:eastAsia="ar-SA" w:bidi="ar-SA"/>
    </w:rPr>
  </w:style>
  <w:style w:type="character" w:customStyle="1" w:styleId="StopkaZnak">
    <w:name w:val="Stopka Znak"/>
    <w:link w:val="Stopka"/>
    <w:locked/>
    <w:rsid w:val="00974DFA"/>
    <w:rPr>
      <w:sz w:val="24"/>
      <w:lang w:eastAsia="ar-SA" w:bidi="ar-SA"/>
    </w:rPr>
  </w:style>
  <w:style w:type="character" w:customStyle="1" w:styleId="st">
    <w:name w:val="st"/>
    <w:rsid w:val="00FE1E1E"/>
  </w:style>
  <w:style w:type="paragraph" w:customStyle="1" w:styleId="Default">
    <w:name w:val="Default"/>
    <w:rsid w:val="00E55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195F84"/>
    <w:pPr>
      <w:suppressAutoHyphens w:val="0"/>
    </w:pPr>
    <w:rPr>
      <w:lang w:eastAsia="pl-PL"/>
    </w:rPr>
  </w:style>
  <w:style w:type="paragraph" w:customStyle="1" w:styleId="Bezodstpw1">
    <w:name w:val="Bez odstępów1"/>
    <w:rsid w:val="00652B7F"/>
    <w:pPr>
      <w:jc w:val="both"/>
    </w:pPr>
    <w:rPr>
      <w:sz w:val="24"/>
      <w:szCs w:val="24"/>
      <w:lang w:eastAsia="en-US"/>
    </w:rPr>
  </w:style>
  <w:style w:type="character" w:styleId="Odwoanieprzypisukocowego">
    <w:name w:val="endnote reference"/>
    <w:rsid w:val="00B52E70"/>
    <w:rPr>
      <w:vertAlign w:val="superscript"/>
    </w:rPr>
  </w:style>
  <w:style w:type="character" w:customStyle="1" w:styleId="Tekstpodstawowywcity3Znak">
    <w:name w:val="Tekst podstawowy wcięty 3 Znak"/>
    <w:link w:val="Tekstpodstawowywcity3"/>
    <w:locked/>
    <w:rsid w:val="00E66649"/>
    <w:rPr>
      <w:sz w:val="16"/>
      <w:lang w:eastAsia="ar-SA" w:bidi="ar-SA"/>
    </w:rPr>
  </w:style>
  <w:style w:type="character" w:customStyle="1" w:styleId="Tekstpodstawowy2Znak">
    <w:name w:val="Tekst podstawowy 2 Znak"/>
    <w:link w:val="Tekstpodstawowy2"/>
    <w:locked/>
    <w:rsid w:val="0009031E"/>
    <w:rPr>
      <w:sz w:val="24"/>
      <w:lang w:eastAsia="ar-SA" w:bidi="ar-SA"/>
    </w:rPr>
  </w:style>
  <w:style w:type="character" w:customStyle="1" w:styleId="Nagwek1Znak">
    <w:name w:val="Nagłówek 1 Znak"/>
    <w:link w:val="Nagwek1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customStyle="1" w:styleId="Nagwek4Znak">
    <w:name w:val="Nagłówek 4 Znak"/>
    <w:link w:val="Nagwek4"/>
    <w:locked/>
    <w:rsid w:val="004C07B9"/>
    <w:rPr>
      <w:b/>
      <w:sz w:val="28"/>
      <w:lang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styleId="Pogrubienie">
    <w:name w:val="Strong"/>
    <w:qFormat/>
    <w:rsid w:val="00D965C2"/>
    <w:rPr>
      <w:b/>
    </w:rPr>
  </w:style>
  <w:style w:type="character" w:styleId="Uwydatnienie">
    <w:name w:val="Emphasis"/>
    <w:qFormat/>
    <w:rsid w:val="00E13418"/>
    <w:rPr>
      <w:i/>
    </w:rPr>
  </w:style>
  <w:style w:type="character" w:styleId="Odwoaniedokomentarza">
    <w:name w:val="annotation reference"/>
    <w:rsid w:val="00CA3508"/>
    <w:rPr>
      <w:sz w:val="16"/>
    </w:rPr>
  </w:style>
  <w:style w:type="paragraph" w:customStyle="1" w:styleId="Tekstpodstawowy33">
    <w:name w:val="Tekst podstawowy 33"/>
    <w:basedOn w:val="Normalny"/>
    <w:uiPriority w:val="99"/>
    <w:rsid w:val="0036102F"/>
    <w:pPr>
      <w:widowControl w:val="0"/>
      <w:overflowPunct w:val="0"/>
      <w:autoSpaceDE w:val="0"/>
      <w:textAlignment w:val="baseline"/>
    </w:pPr>
    <w:rPr>
      <w:szCs w:val="20"/>
    </w:rPr>
  </w:style>
  <w:style w:type="character" w:customStyle="1" w:styleId="ListParagraphChar">
    <w:name w:val="List Paragraph Char"/>
    <w:link w:val="Akapitzlist1"/>
    <w:locked/>
    <w:rsid w:val="00520F0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F1608"/>
    <w:pPr>
      <w:ind w:left="708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67E4B"/>
    <w:pPr>
      <w:keepLines/>
      <w:tabs>
        <w:tab w:val="clear" w:pos="432"/>
      </w:tabs>
      <w:suppressAutoHyphens w:val="0"/>
      <w:spacing w:before="240" w:line="259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rsid w:val="009726C4"/>
    <w:pPr>
      <w:tabs>
        <w:tab w:val="left" w:pos="440"/>
        <w:tab w:val="right" w:leader="dot" w:pos="10193"/>
      </w:tabs>
      <w:spacing w:after="100"/>
      <w:jc w:val="both"/>
    </w:pPr>
    <w:rPr>
      <w:b/>
      <w:bCs/>
      <w:noProof/>
    </w:rPr>
  </w:style>
  <w:style w:type="paragraph" w:styleId="Spistreci2">
    <w:name w:val="toc 2"/>
    <w:basedOn w:val="Normalny"/>
    <w:next w:val="Normalny"/>
    <w:autoRedefine/>
    <w:uiPriority w:val="39"/>
    <w:rsid w:val="00C67E4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C67E4B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/>
    </w:rPr>
  </w:style>
  <w:style w:type="paragraph" w:customStyle="1" w:styleId="Styl2">
    <w:name w:val="Styl2"/>
    <w:basedOn w:val="Nagwek1"/>
    <w:link w:val="Styl2Znak"/>
    <w:qFormat/>
    <w:rsid w:val="006260A5"/>
    <w:pPr>
      <w:numPr>
        <w:numId w:val="90"/>
      </w:numPr>
      <w:spacing w:line="276" w:lineRule="auto"/>
      <w:ind w:left="376" w:hanging="376"/>
      <w:jc w:val="left"/>
    </w:pPr>
    <w:rPr>
      <w:rFonts w:ascii="Times New Roman" w:hAnsi="Times New Roman"/>
      <w:b w:val="0"/>
      <w:color w:val="auto"/>
      <w:sz w:val="22"/>
      <w:szCs w:val="22"/>
    </w:rPr>
  </w:style>
  <w:style w:type="character" w:customStyle="1" w:styleId="Styl2Znak">
    <w:name w:val="Styl2 Znak"/>
    <w:basedOn w:val="Nagwek1Znak"/>
    <w:link w:val="Styl2"/>
    <w:rsid w:val="006260A5"/>
    <w:rPr>
      <w:rFonts w:ascii="Arial" w:hAnsi="Arial"/>
      <w:b w:val="0"/>
      <w:color w:val="0000FF"/>
      <w:sz w:val="22"/>
      <w:szCs w:val="22"/>
      <w:lang w:val="x-none" w:eastAsia="ar-SA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3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E4AB8-8190-44E0-A6FF-0F195513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715</CharactersWithSpaces>
  <SharedDoc>false</SharedDoc>
  <HLinks>
    <vt:vector size="24" baseType="variant"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1572917</vt:i4>
      </vt:variant>
      <vt:variant>
        <vt:i4>6</vt:i4>
      </vt:variant>
      <vt:variant>
        <vt:i4>0</vt:i4>
      </vt:variant>
      <vt:variant>
        <vt:i4>5</vt:i4>
      </vt:variant>
      <vt:variant>
        <vt:lpwstr>mailto:przetargi@stawiguda.pl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jacek</dc:creator>
  <cp:keywords/>
  <cp:lastModifiedBy>Anna Narloch-Scharnowska</cp:lastModifiedBy>
  <cp:revision>2</cp:revision>
  <cp:lastPrinted>2021-05-04T12:39:00Z</cp:lastPrinted>
  <dcterms:created xsi:type="dcterms:W3CDTF">2021-05-21T11:34:00Z</dcterms:created>
  <dcterms:modified xsi:type="dcterms:W3CDTF">2021-05-21T11:34:00Z</dcterms:modified>
</cp:coreProperties>
</file>