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74" w:rsidRPr="00F537D2" w:rsidRDefault="00975D74" w:rsidP="00BC1E0B">
      <w:pPr>
        <w:spacing w:line="360" w:lineRule="auto"/>
        <w:jc w:val="right"/>
        <w:rPr>
          <w:rFonts w:ascii="Calibri" w:hAnsi="Calibri"/>
          <w:bCs/>
          <w:i/>
        </w:rPr>
      </w:pPr>
      <w:r w:rsidRPr="00F537D2">
        <w:rPr>
          <w:rFonts w:ascii="Calibri" w:hAnsi="Calibri"/>
          <w:bCs/>
          <w:i/>
        </w:rPr>
        <w:t>Zał. n</w:t>
      </w:r>
      <w:r>
        <w:rPr>
          <w:rFonts w:ascii="Calibri" w:hAnsi="Calibri"/>
          <w:bCs/>
          <w:i/>
        </w:rPr>
        <w:t>r 1 do SWZ nr sprawy BZP.3810.26</w:t>
      </w:r>
      <w:r w:rsidRPr="00F537D2">
        <w:rPr>
          <w:rFonts w:ascii="Calibri" w:hAnsi="Calibri"/>
          <w:bCs/>
          <w:i/>
        </w:rPr>
        <w:t>.2021.JK</w:t>
      </w:r>
    </w:p>
    <w:p w:rsidR="00975D74" w:rsidRPr="00DB40D5" w:rsidRDefault="00975D74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975D74" w:rsidRPr="000D447E" w:rsidRDefault="00975D74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975D74" w:rsidRPr="000D447E" w:rsidRDefault="00975D74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975D74" w:rsidRDefault="00975D74" w:rsidP="003E4705">
      <w:pPr>
        <w:tabs>
          <w:tab w:val="center" w:pos="4536"/>
          <w:tab w:val="left" w:pos="6945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Pr="002F7810">
        <w:rPr>
          <w:rFonts w:ascii="Calibri" w:hAnsi="Calibri" w:cs="Calibri"/>
          <w:b/>
          <w:sz w:val="22"/>
          <w:szCs w:val="22"/>
        </w:rPr>
        <w:t>świadczenie na rzecz Zamawiającego usługi odbioru i transportu odpadów w celu ich unieszkodliwiania, wytwarzanych w Dolnośląskim Centrum Chorób Płuc we Wrocławiu, ul. Grabiszyńska 105,  oraz w Placówce Zamiejscowej DCCHP w Obornikach Śląskich przy ul. Dunikowskiego 2-8 i przy ul. Trzebnickiej 3-5.</w:t>
      </w:r>
    </w:p>
    <w:p w:rsidR="00975D74" w:rsidRDefault="00975D74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75D74" w:rsidRPr="00601EB9" w:rsidRDefault="00975D74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975D74" w:rsidRPr="00F17639" w:rsidRDefault="00975D74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975D74" w:rsidRPr="009C6EDD" w:rsidRDefault="00975D74" w:rsidP="003C359C">
      <w:pPr>
        <w:jc w:val="both"/>
        <w:rPr>
          <w:rFonts w:ascii="Calibri" w:hAnsi="Calibri" w:cs="Calibri"/>
        </w:rPr>
      </w:pPr>
    </w:p>
    <w:p w:rsidR="00975D74" w:rsidRPr="009C6EDD" w:rsidRDefault="00975D74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975D74" w:rsidRPr="000D447E" w:rsidRDefault="00975D74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975D74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5D74" w:rsidRPr="000D447E" w:rsidRDefault="00975D74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975D74" w:rsidRPr="000D447E" w:rsidRDefault="00975D74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975D74" w:rsidRPr="000D447E" w:rsidRDefault="00975D74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74" w:rsidRPr="000D447E" w:rsidRDefault="00975D74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975D74" w:rsidRPr="000D447E" w:rsidRDefault="00975D74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975D74" w:rsidRPr="000D447E" w:rsidRDefault="00975D74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975D74" w:rsidRPr="000D447E" w:rsidRDefault="00975D7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975D74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5D74" w:rsidRPr="000D447E" w:rsidRDefault="00975D74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975D74" w:rsidRPr="000D447E" w:rsidRDefault="00975D74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975D74" w:rsidRPr="000D447E" w:rsidRDefault="00975D74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4" w:rsidRPr="000D447E" w:rsidRDefault="00975D74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975D74" w:rsidRPr="000D447E" w:rsidRDefault="00975D74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975D74" w:rsidRPr="000D447E" w:rsidRDefault="00975D74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975D74" w:rsidRPr="000D447E" w:rsidRDefault="00975D74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975D74" w:rsidRPr="000D447E" w:rsidRDefault="00975D74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975D74" w:rsidRPr="000D447E" w:rsidRDefault="00975D74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975D74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5D74" w:rsidRPr="000D447E" w:rsidRDefault="00975D74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4" w:rsidRPr="000D447E" w:rsidRDefault="00975D7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975D74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5D74" w:rsidRPr="000D447E" w:rsidRDefault="00975D74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4" w:rsidRPr="000D447E" w:rsidRDefault="00975D7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975D74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5D74" w:rsidRPr="000D447E" w:rsidRDefault="00975D74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  <w:r>
              <w:rPr>
                <w:rFonts w:ascii="Calibri" w:hAnsi="Calibri" w:cs="Calibri"/>
              </w:rPr>
              <w:t xml:space="preserve"> (ulica, nr, miejscowość)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4" w:rsidRPr="000D447E" w:rsidRDefault="00975D7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975D74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5D74" w:rsidRPr="000D447E" w:rsidRDefault="00975D74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4" w:rsidRPr="000D447E" w:rsidRDefault="00975D7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975D74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5D74" w:rsidRPr="000D447E" w:rsidRDefault="00975D74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4" w:rsidRPr="000D447E" w:rsidRDefault="00975D7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975D74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5D74" w:rsidRPr="000D447E" w:rsidRDefault="00975D74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4" w:rsidRPr="000D447E" w:rsidRDefault="00975D7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975D74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5D74" w:rsidRPr="000D447E" w:rsidRDefault="00975D74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4" w:rsidRPr="000D447E" w:rsidRDefault="00975D74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975D74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75D74" w:rsidRPr="000D447E" w:rsidRDefault="00975D74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975D74" w:rsidRPr="000D447E" w:rsidRDefault="00975D74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975D74" w:rsidRPr="000D447E" w:rsidRDefault="00975D74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975D74" w:rsidRPr="000D447E" w:rsidRDefault="00975D74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975D74" w:rsidRPr="000D447E" w:rsidRDefault="00975D74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4" w:rsidRPr="000D447E" w:rsidRDefault="00975D74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975D74" w:rsidRPr="000D447E" w:rsidRDefault="00975D74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975D74" w:rsidRPr="000D447E" w:rsidRDefault="00975D74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975D74" w:rsidRPr="000D447E" w:rsidRDefault="00975D74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975D74" w:rsidRPr="000D447E" w:rsidRDefault="00975D74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975D74" w:rsidRPr="000D447E" w:rsidRDefault="00975D74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975D74" w:rsidRPr="000D447E" w:rsidRDefault="00975D74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975D74" w:rsidRPr="000D447E" w:rsidRDefault="00975D74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975D74" w:rsidRDefault="00975D74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975D74" w:rsidRDefault="00975D74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975D74" w:rsidRDefault="00975D74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975D74" w:rsidRDefault="00975D74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975D74" w:rsidRPr="009C6EDD" w:rsidRDefault="00975D74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975D74" w:rsidRPr="000D447E" w:rsidRDefault="00975D74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975D74" w:rsidRDefault="00975D74" w:rsidP="003E4705">
      <w:pPr>
        <w:tabs>
          <w:tab w:val="center" w:pos="4536"/>
          <w:tab w:val="left" w:pos="6945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A00FAC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Pr="002F7810">
        <w:rPr>
          <w:rFonts w:ascii="Calibri" w:hAnsi="Calibri" w:cs="Calibri"/>
          <w:b/>
          <w:sz w:val="22"/>
          <w:szCs w:val="22"/>
        </w:rPr>
        <w:t>świadczenie na rzecz Zamawiającego usługi odbioru i transportu odpadów w celu ich unieszkodliwiania, wytwarzanych w Dolnośląskim Centrum Chorób Płuc we Wrocławiu, ul. Grabiszyńska 105,  oraz w Placówce Zamiejscowej DCCHP w Obornikach Śląskich przy ul. Dunikowskiego 2-8 i przy ul. Trzebnickiej 3-5.</w:t>
      </w:r>
    </w:p>
    <w:p w:rsidR="00975D74" w:rsidRDefault="00975D74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75D74" w:rsidRPr="00A00FAC" w:rsidRDefault="00975D74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975D74" w:rsidRDefault="00975D74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601EB9">
        <w:rPr>
          <w:rFonts w:ascii="Calibri" w:hAnsi="Calibri" w:cs="Calibri"/>
          <w:sz w:val="22"/>
          <w:szCs w:val="22"/>
        </w:rPr>
        <w:t>Niniejszym oferuję realizację przedmiotu zamówienia za cenę;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75D74" w:rsidRDefault="00975D74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975D74" w:rsidRPr="00363E55" w:rsidRDefault="00975D74" w:rsidP="003E470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63E55">
        <w:rPr>
          <w:rFonts w:ascii="Calibri" w:hAnsi="Calibri" w:cs="Calibri"/>
          <w:b/>
          <w:sz w:val="22"/>
          <w:szCs w:val="22"/>
        </w:rPr>
        <w:t xml:space="preserve">Pakiet nr 1 </w:t>
      </w:r>
    </w:p>
    <w:p w:rsidR="00975D74" w:rsidRPr="00363E55" w:rsidRDefault="00975D74" w:rsidP="003E4705">
      <w:pPr>
        <w:spacing w:line="360" w:lineRule="auto"/>
        <w:rPr>
          <w:rFonts w:ascii="Calibri" w:hAnsi="Calibri" w:cs="Calibri"/>
          <w:sz w:val="22"/>
          <w:szCs w:val="22"/>
        </w:rPr>
      </w:pPr>
      <w:r w:rsidRPr="00363E55">
        <w:rPr>
          <w:rFonts w:ascii="Calibri" w:hAnsi="Calibri" w:cs="Calibri"/>
          <w:sz w:val="22"/>
          <w:szCs w:val="22"/>
        </w:rPr>
        <w:t>Wartość oferty  netto………………………PLN VAT %............ brutto …………………………PLN</w:t>
      </w:r>
    </w:p>
    <w:p w:rsidR="00975D74" w:rsidRPr="00363E55" w:rsidRDefault="00975D74" w:rsidP="003E470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63E55">
        <w:rPr>
          <w:rFonts w:ascii="Calibri" w:hAnsi="Calibri" w:cs="Calibri"/>
          <w:b/>
          <w:sz w:val="22"/>
          <w:szCs w:val="22"/>
        </w:rPr>
        <w:t xml:space="preserve">Pakiet nr 2 </w:t>
      </w:r>
    </w:p>
    <w:p w:rsidR="00975D74" w:rsidRPr="00363E55" w:rsidRDefault="00975D74" w:rsidP="003E4705">
      <w:pPr>
        <w:spacing w:line="360" w:lineRule="auto"/>
        <w:rPr>
          <w:rFonts w:ascii="Calibri" w:hAnsi="Calibri" w:cs="Calibri"/>
          <w:sz w:val="22"/>
          <w:szCs w:val="22"/>
        </w:rPr>
      </w:pPr>
      <w:r w:rsidRPr="00363E55">
        <w:rPr>
          <w:rFonts w:ascii="Calibri" w:hAnsi="Calibri" w:cs="Calibri"/>
          <w:sz w:val="22"/>
          <w:szCs w:val="22"/>
        </w:rPr>
        <w:t>Wartość oferty  netto………………………PLN VAT %............ brutto …………………………PLN</w:t>
      </w:r>
    </w:p>
    <w:p w:rsidR="00975D74" w:rsidRPr="00363E55" w:rsidRDefault="00975D74" w:rsidP="003E470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63E55">
        <w:rPr>
          <w:rFonts w:ascii="Calibri" w:hAnsi="Calibri" w:cs="Calibri"/>
          <w:b/>
          <w:sz w:val="22"/>
          <w:szCs w:val="22"/>
        </w:rPr>
        <w:t xml:space="preserve">Pakiet nr 3 </w:t>
      </w:r>
    </w:p>
    <w:p w:rsidR="00975D74" w:rsidRPr="00363E55" w:rsidRDefault="00975D74" w:rsidP="003E4705">
      <w:pPr>
        <w:spacing w:line="360" w:lineRule="auto"/>
        <w:rPr>
          <w:rFonts w:ascii="Calibri" w:hAnsi="Calibri" w:cs="Calibri"/>
          <w:sz w:val="22"/>
          <w:szCs w:val="22"/>
        </w:rPr>
      </w:pPr>
      <w:r w:rsidRPr="00363E55">
        <w:rPr>
          <w:rFonts w:ascii="Calibri" w:hAnsi="Calibri" w:cs="Calibri"/>
          <w:sz w:val="22"/>
          <w:szCs w:val="22"/>
        </w:rPr>
        <w:t>Wartość oferty  netto………………………PLN VAT %............ brutto …………………………PLN</w:t>
      </w:r>
    </w:p>
    <w:p w:rsidR="00975D74" w:rsidRPr="00363E55" w:rsidRDefault="00975D74" w:rsidP="003E470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63E55">
        <w:rPr>
          <w:rFonts w:ascii="Calibri" w:hAnsi="Calibri" w:cs="Calibri"/>
          <w:b/>
          <w:sz w:val="22"/>
          <w:szCs w:val="22"/>
        </w:rPr>
        <w:t xml:space="preserve">Pakiet nr 4 </w:t>
      </w:r>
    </w:p>
    <w:p w:rsidR="00975D74" w:rsidRPr="00363E55" w:rsidRDefault="00975D74" w:rsidP="003E4705">
      <w:pPr>
        <w:spacing w:line="360" w:lineRule="auto"/>
        <w:rPr>
          <w:rFonts w:ascii="Calibri" w:hAnsi="Calibri" w:cs="Calibri"/>
          <w:sz w:val="22"/>
          <w:szCs w:val="22"/>
        </w:rPr>
      </w:pPr>
      <w:r w:rsidRPr="00363E55">
        <w:rPr>
          <w:rFonts w:ascii="Calibri" w:hAnsi="Calibri" w:cs="Calibri"/>
          <w:sz w:val="22"/>
          <w:szCs w:val="22"/>
        </w:rPr>
        <w:t>Wartość oferty  netto………………………PLN VAT %............ brutto …………………………PLN</w:t>
      </w:r>
    </w:p>
    <w:p w:rsidR="00975D74" w:rsidRPr="00363E55" w:rsidRDefault="00975D74" w:rsidP="003E470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63E55">
        <w:rPr>
          <w:rFonts w:ascii="Calibri" w:hAnsi="Calibri" w:cs="Calibri"/>
          <w:b/>
          <w:sz w:val="22"/>
          <w:szCs w:val="22"/>
        </w:rPr>
        <w:t xml:space="preserve">Pakiet nr 5 </w:t>
      </w:r>
    </w:p>
    <w:p w:rsidR="00975D74" w:rsidRPr="00363E55" w:rsidRDefault="00975D74" w:rsidP="003E4705">
      <w:pPr>
        <w:spacing w:line="360" w:lineRule="auto"/>
        <w:rPr>
          <w:rFonts w:ascii="Calibri" w:hAnsi="Calibri" w:cs="Calibri"/>
          <w:sz w:val="22"/>
          <w:szCs w:val="22"/>
        </w:rPr>
      </w:pPr>
      <w:r w:rsidRPr="00363E55">
        <w:rPr>
          <w:rFonts w:ascii="Calibri" w:hAnsi="Calibri" w:cs="Calibri"/>
          <w:sz w:val="22"/>
          <w:szCs w:val="22"/>
        </w:rPr>
        <w:t>Wartość oferty  netto………………………PLN VAT %............ brutto …………………………PLN</w:t>
      </w:r>
    </w:p>
    <w:p w:rsidR="00975D74" w:rsidRPr="00363E55" w:rsidRDefault="00975D74" w:rsidP="003E470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63E55">
        <w:rPr>
          <w:rFonts w:ascii="Calibri" w:hAnsi="Calibri" w:cs="Calibri"/>
          <w:b/>
          <w:sz w:val="22"/>
          <w:szCs w:val="22"/>
        </w:rPr>
        <w:t xml:space="preserve">Pakiet nr 6 </w:t>
      </w:r>
    </w:p>
    <w:p w:rsidR="00975D74" w:rsidRDefault="00975D74" w:rsidP="003E4705">
      <w:pPr>
        <w:spacing w:line="360" w:lineRule="auto"/>
        <w:rPr>
          <w:rFonts w:ascii="Calibri" w:hAnsi="Calibri" w:cs="Calibri"/>
          <w:sz w:val="22"/>
          <w:szCs w:val="22"/>
        </w:rPr>
      </w:pPr>
      <w:r w:rsidRPr="00363E55">
        <w:rPr>
          <w:rFonts w:ascii="Calibri" w:hAnsi="Calibri" w:cs="Calibri"/>
          <w:sz w:val="22"/>
          <w:szCs w:val="22"/>
        </w:rPr>
        <w:t>Wartość oferty  netto………………………PLN VAT %............ brutto …………………………PLN</w:t>
      </w:r>
    </w:p>
    <w:p w:rsidR="00975D74" w:rsidRPr="00363E55" w:rsidRDefault="00975D74" w:rsidP="009D3ECD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Pakiet nr 7</w:t>
      </w:r>
    </w:p>
    <w:p w:rsidR="00975D74" w:rsidRPr="00363E55" w:rsidRDefault="00975D74" w:rsidP="009D3ECD">
      <w:pPr>
        <w:spacing w:line="360" w:lineRule="auto"/>
        <w:rPr>
          <w:rFonts w:ascii="Calibri" w:hAnsi="Calibri" w:cs="Calibri"/>
          <w:sz w:val="22"/>
          <w:szCs w:val="22"/>
        </w:rPr>
      </w:pPr>
      <w:r w:rsidRPr="00363E55">
        <w:rPr>
          <w:rFonts w:ascii="Calibri" w:hAnsi="Calibri" w:cs="Calibri"/>
          <w:sz w:val="22"/>
          <w:szCs w:val="22"/>
        </w:rPr>
        <w:t>Wartość oferty  netto………………………PLN VAT %............ brutto …………………………PLN</w:t>
      </w:r>
    </w:p>
    <w:p w:rsidR="00975D74" w:rsidRPr="00363E55" w:rsidRDefault="00975D74" w:rsidP="003E470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75D74" w:rsidRDefault="00975D74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75D74" w:rsidRPr="00283005" w:rsidRDefault="00975D74" w:rsidP="0028300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975D74" w:rsidRPr="00283005" w:rsidRDefault="00975D74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975D74" w:rsidRPr="00283005" w:rsidRDefault="00975D74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975D74" w:rsidRPr="00283005" w:rsidRDefault="00975D74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975D74" w:rsidRPr="00283005" w:rsidRDefault="00975D74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75D74" w:rsidRPr="00283005" w:rsidRDefault="00975D74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975D74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975D74" w:rsidRPr="00283005" w:rsidRDefault="00975D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975D74" w:rsidRPr="00283005" w:rsidRDefault="00975D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75D74" w:rsidRPr="00283005" w:rsidRDefault="00975D74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975D74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5D74" w:rsidRPr="00283005" w:rsidRDefault="00975D7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5D74" w:rsidRPr="00283005" w:rsidRDefault="00975D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5D74" w:rsidRPr="00283005" w:rsidRDefault="00975D7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75D74" w:rsidRPr="00283005" w:rsidRDefault="00975D7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5D74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5D74" w:rsidRPr="00283005" w:rsidRDefault="00975D7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5D74" w:rsidRPr="00283005" w:rsidRDefault="00975D7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75D74" w:rsidRPr="00283005" w:rsidRDefault="00975D7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75D74" w:rsidRPr="00283005" w:rsidRDefault="00975D74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975D74" w:rsidRPr="00283005" w:rsidRDefault="00975D74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975D74" w:rsidRPr="00283005" w:rsidRDefault="00975D74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975D74" w:rsidRPr="00283005" w:rsidRDefault="00975D74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975D74" w:rsidRPr="00283005" w:rsidRDefault="00975D74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975D74" w:rsidRDefault="00975D74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975D74" w:rsidRPr="002B7C6E" w:rsidRDefault="00975D74" w:rsidP="00283005">
      <w:pPr>
        <w:rPr>
          <w:rFonts w:ascii="Calibri" w:hAnsi="Calibri" w:cs="Calibri"/>
          <w:b/>
          <w:sz w:val="22"/>
          <w:szCs w:val="22"/>
        </w:rPr>
      </w:pPr>
      <w:r w:rsidRPr="002B7C6E">
        <w:rPr>
          <w:rFonts w:ascii="Calibri" w:hAnsi="Calibri" w:cs="Calibri"/>
          <w:b/>
          <w:sz w:val="22"/>
          <w:szCs w:val="22"/>
        </w:rPr>
        <w:t>3. Oświadc</w:t>
      </w:r>
      <w:r>
        <w:rPr>
          <w:rFonts w:ascii="Calibri" w:hAnsi="Calibri" w:cs="Calibri"/>
          <w:b/>
          <w:sz w:val="22"/>
          <w:szCs w:val="22"/>
        </w:rPr>
        <w:t xml:space="preserve">zenie odnośnie pakietów nr 1,  3 i 4 </w:t>
      </w:r>
      <w:r w:rsidRPr="002B7C6E">
        <w:rPr>
          <w:rFonts w:ascii="Calibri" w:hAnsi="Calibri" w:cs="Calibri"/>
          <w:b/>
          <w:sz w:val="22"/>
          <w:szCs w:val="22"/>
        </w:rPr>
        <w:t>.</w:t>
      </w:r>
    </w:p>
    <w:p w:rsidR="00975D74" w:rsidRPr="002849AA" w:rsidRDefault="00975D74" w:rsidP="003E4705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>1)</w:t>
      </w:r>
      <w:r w:rsidRPr="002849AA">
        <w:rPr>
          <w:rFonts w:cs="Calibri"/>
          <w:lang w:eastAsia="ar-SA"/>
        </w:rPr>
        <w:tab/>
        <w:t>transport odpadów niebezpiecznych z miejsc ich powstawania do miejsc unieszkodliwiania odpadów odbywać się będzie z zachowaniem przepisów obowiązujących przy transporcie materiałów niebezpiecznych,</w:t>
      </w:r>
    </w:p>
    <w:p w:rsidR="00975D74" w:rsidRDefault="00975D74" w:rsidP="003E4705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>2) odebrane odpady od Zamawiającego zostaną unieszkodliwione;</w:t>
      </w:r>
    </w:p>
    <w:p w:rsidR="00975D74" w:rsidRPr="002849AA" w:rsidRDefault="00975D74" w:rsidP="003E4705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</w:p>
    <w:p w:rsidR="00975D74" w:rsidRDefault="00975D74" w:rsidP="003E4705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>a)  metodą:……………………….……</w:t>
      </w:r>
      <w:r>
        <w:rPr>
          <w:rFonts w:cs="Calibri"/>
          <w:lang w:eastAsia="ar-SA"/>
        </w:rPr>
        <w:t>…………….</w:t>
      </w:r>
      <w:r w:rsidRPr="002849AA">
        <w:rPr>
          <w:rFonts w:cs="Calibri"/>
          <w:lang w:eastAsia="ar-SA"/>
        </w:rPr>
        <w:t>……w miejscu  …………………….……….. w odległości</w:t>
      </w:r>
    </w:p>
    <w:p w:rsidR="00975D74" w:rsidRDefault="00975D74" w:rsidP="003E4705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</w:p>
    <w:p w:rsidR="00975D74" w:rsidRDefault="00975D74" w:rsidP="003E4705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 xml:space="preserve"> (wg. Google maps) ………...….. km od miejsca ich</w:t>
      </w:r>
      <w:r>
        <w:rPr>
          <w:rFonts w:cs="Calibri"/>
          <w:lang w:eastAsia="ar-SA"/>
        </w:rPr>
        <w:t xml:space="preserve"> wytwarzania- odnośnie pak. nr ……………………….</w:t>
      </w:r>
      <w:r w:rsidRPr="002849AA">
        <w:rPr>
          <w:rFonts w:cs="Calibri"/>
          <w:lang w:eastAsia="ar-SA"/>
        </w:rPr>
        <w:t>,</w:t>
      </w:r>
    </w:p>
    <w:p w:rsidR="00975D74" w:rsidRPr="00BD2D08" w:rsidRDefault="00975D74" w:rsidP="003E4705">
      <w:pPr>
        <w:pStyle w:val="Akapitzlist"/>
        <w:autoSpaceDE w:val="0"/>
        <w:spacing w:line="276" w:lineRule="auto"/>
        <w:ind w:left="397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</w:t>
      </w:r>
      <w:r w:rsidRPr="00BD2D08">
        <w:rPr>
          <w:rFonts w:cs="Calibri"/>
          <w:i/>
          <w:sz w:val="20"/>
          <w:szCs w:val="20"/>
          <w:lang w:eastAsia="ar-SA"/>
        </w:rPr>
        <w:t>(podać nr pakietu</w:t>
      </w:r>
      <w:r>
        <w:rPr>
          <w:rFonts w:cs="Calibri"/>
          <w:i/>
          <w:sz w:val="20"/>
          <w:szCs w:val="20"/>
          <w:lang w:eastAsia="ar-SA"/>
        </w:rPr>
        <w:t>/ów</w:t>
      </w:r>
      <w:r w:rsidRPr="00BD2D08">
        <w:rPr>
          <w:rFonts w:cs="Calibri"/>
          <w:i/>
          <w:sz w:val="20"/>
          <w:szCs w:val="20"/>
          <w:lang w:eastAsia="ar-SA"/>
        </w:rPr>
        <w:t>)</w:t>
      </w:r>
    </w:p>
    <w:p w:rsidR="00975D74" w:rsidRDefault="00975D74" w:rsidP="00BD2D08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b)</w:t>
      </w:r>
      <w:r w:rsidRPr="002849AA">
        <w:rPr>
          <w:rFonts w:cs="Calibri"/>
          <w:lang w:eastAsia="ar-SA"/>
        </w:rPr>
        <w:t xml:space="preserve"> metodą:……………………….……</w:t>
      </w:r>
      <w:r>
        <w:rPr>
          <w:rFonts w:cs="Calibri"/>
          <w:lang w:eastAsia="ar-SA"/>
        </w:rPr>
        <w:t>…………….</w:t>
      </w:r>
      <w:r w:rsidRPr="002849AA">
        <w:rPr>
          <w:rFonts w:cs="Calibri"/>
          <w:lang w:eastAsia="ar-SA"/>
        </w:rPr>
        <w:t>……w miejscu  …………………….……….. w odległości</w:t>
      </w:r>
    </w:p>
    <w:p w:rsidR="00975D74" w:rsidRDefault="00975D74" w:rsidP="00BD2D08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</w:p>
    <w:p w:rsidR="00975D74" w:rsidRPr="002849AA" w:rsidRDefault="00975D74" w:rsidP="00BD2D08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 xml:space="preserve"> (wg. Google maps) ………...….. km od miejsca ich</w:t>
      </w:r>
      <w:r>
        <w:rPr>
          <w:rFonts w:cs="Calibri"/>
          <w:lang w:eastAsia="ar-SA"/>
        </w:rPr>
        <w:t xml:space="preserve"> wytwarzania- odnośnie pak. nr ……………………….</w:t>
      </w:r>
      <w:r w:rsidRPr="002849AA">
        <w:rPr>
          <w:rFonts w:cs="Calibri"/>
          <w:lang w:eastAsia="ar-SA"/>
        </w:rPr>
        <w:t>,</w:t>
      </w:r>
    </w:p>
    <w:p w:rsidR="00975D74" w:rsidRDefault="00975D74" w:rsidP="00BD2D08">
      <w:pPr>
        <w:pStyle w:val="Akapitzlist"/>
        <w:autoSpaceDE w:val="0"/>
        <w:spacing w:line="276" w:lineRule="auto"/>
        <w:ind w:left="397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BD2D08">
        <w:rPr>
          <w:rFonts w:cs="Calibri"/>
          <w:i/>
          <w:sz w:val="20"/>
          <w:szCs w:val="20"/>
          <w:lang w:eastAsia="ar-SA"/>
        </w:rPr>
        <w:t>(podać nr pakietu</w:t>
      </w:r>
      <w:r>
        <w:rPr>
          <w:rFonts w:cs="Calibri"/>
          <w:i/>
          <w:sz w:val="20"/>
          <w:szCs w:val="20"/>
          <w:lang w:eastAsia="ar-SA"/>
        </w:rPr>
        <w:t>/ów</w:t>
      </w:r>
      <w:r w:rsidRPr="00BD2D08">
        <w:rPr>
          <w:rFonts w:cs="Calibri"/>
          <w:i/>
          <w:sz w:val="20"/>
          <w:szCs w:val="20"/>
          <w:lang w:eastAsia="ar-SA"/>
        </w:rPr>
        <w:t>)</w:t>
      </w:r>
    </w:p>
    <w:p w:rsidR="00975D74" w:rsidRDefault="00975D74" w:rsidP="00F02373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c)</w:t>
      </w:r>
      <w:r w:rsidRPr="002849AA">
        <w:rPr>
          <w:rFonts w:cs="Calibri"/>
          <w:lang w:eastAsia="ar-SA"/>
        </w:rPr>
        <w:t xml:space="preserve"> metodą:……………………….……</w:t>
      </w:r>
      <w:r>
        <w:rPr>
          <w:rFonts w:cs="Calibri"/>
          <w:lang w:eastAsia="ar-SA"/>
        </w:rPr>
        <w:t>…………….</w:t>
      </w:r>
      <w:r w:rsidRPr="002849AA">
        <w:rPr>
          <w:rFonts w:cs="Calibri"/>
          <w:lang w:eastAsia="ar-SA"/>
        </w:rPr>
        <w:t>……w miejscu  …………………….……….. w odległości</w:t>
      </w:r>
    </w:p>
    <w:p w:rsidR="00975D74" w:rsidRDefault="00975D74" w:rsidP="00F02373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</w:p>
    <w:p w:rsidR="00975D74" w:rsidRPr="002849AA" w:rsidRDefault="00975D74" w:rsidP="00F02373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 xml:space="preserve"> (wg. Google maps) ………...….. km od miejsca ich</w:t>
      </w:r>
      <w:r>
        <w:rPr>
          <w:rFonts w:cs="Calibri"/>
          <w:lang w:eastAsia="ar-SA"/>
        </w:rPr>
        <w:t xml:space="preserve"> wytwarzania- odnośnie pak. nr ……………………….</w:t>
      </w:r>
      <w:r w:rsidRPr="002849AA">
        <w:rPr>
          <w:rFonts w:cs="Calibri"/>
          <w:lang w:eastAsia="ar-SA"/>
        </w:rPr>
        <w:t>,</w:t>
      </w:r>
    </w:p>
    <w:p w:rsidR="00975D74" w:rsidRPr="00BD2D08" w:rsidRDefault="00975D74" w:rsidP="00F02373">
      <w:pPr>
        <w:pStyle w:val="Akapitzlist"/>
        <w:autoSpaceDE w:val="0"/>
        <w:spacing w:line="276" w:lineRule="auto"/>
        <w:ind w:left="397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BD2D08">
        <w:rPr>
          <w:rFonts w:cs="Calibri"/>
          <w:i/>
          <w:sz w:val="20"/>
          <w:szCs w:val="20"/>
          <w:lang w:eastAsia="ar-SA"/>
        </w:rPr>
        <w:t>(podać nr pakietu</w:t>
      </w:r>
      <w:r>
        <w:rPr>
          <w:rFonts w:cs="Calibri"/>
          <w:i/>
          <w:sz w:val="20"/>
          <w:szCs w:val="20"/>
          <w:lang w:eastAsia="ar-SA"/>
        </w:rPr>
        <w:t>/ów</w:t>
      </w:r>
      <w:r w:rsidRPr="00BD2D08">
        <w:rPr>
          <w:rFonts w:cs="Calibri"/>
          <w:i/>
          <w:sz w:val="20"/>
          <w:szCs w:val="20"/>
          <w:lang w:eastAsia="ar-SA"/>
        </w:rPr>
        <w:t>)</w:t>
      </w:r>
    </w:p>
    <w:p w:rsidR="00975D74" w:rsidRPr="00BD2D08" w:rsidRDefault="00975D74" w:rsidP="00BD2D08">
      <w:pPr>
        <w:pStyle w:val="Akapitzlist"/>
        <w:autoSpaceDE w:val="0"/>
        <w:spacing w:line="276" w:lineRule="auto"/>
        <w:ind w:left="397"/>
        <w:jc w:val="both"/>
        <w:rPr>
          <w:rFonts w:cs="Calibri"/>
          <w:i/>
          <w:sz w:val="20"/>
          <w:szCs w:val="20"/>
          <w:lang w:eastAsia="ar-SA"/>
        </w:rPr>
      </w:pPr>
    </w:p>
    <w:p w:rsidR="00975D74" w:rsidRPr="002849AA" w:rsidRDefault="00975D74" w:rsidP="003E4705">
      <w:pPr>
        <w:pStyle w:val="Akapitzlist"/>
        <w:autoSpaceDE w:val="0"/>
        <w:spacing w:line="276" w:lineRule="auto"/>
        <w:ind w:right="-2"/>
        <w:jc w:val="both"/>
        <w:rPr>
          <w:rFonts w:cs="Calibri"/>
          <w:lang w:eastAsia="ar-SA"/>
        </w:rPr>
      </w:pPr>
    </w:p>
    <w:p w:rsidR="00975D74" w:rsidRPr="002849AA" w:rsidRDefault="00975D74" w:rsidP="003E4705">
      <w:pPr>
        <w:pStyle w:val="Akapitzlist"/>
        <w:autoSpaceDE w:val="0"/>
        <w:spacing w:line="276" w:lineRule="auto"/>
        <w:ind w:right="-2"/>
        <w:jc w:val="both"/>
        <w:rPr>
          <w:rFonts w:cs="Calibri"/>
          <w:lang w:eastAsia="ar-SA"/>
        </w:rPr>
      </w:pPr>
    </w:p>
    <w:p w:rsidR="00975D74" w:rsidRDefault="00975D74" w:rsidP="002849AA">
      <w:pPr>
        <w:pStyle w:val="Akapitzlist"/>
        <w:autoSpaceDE w:val="0"/>
        <w:spacing w:line="276" w:lineRule="auto"/>
        <w:ind w:left="284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 xml:space="preserve">      3) ma zawartą umowę na unieszkodliwianie odpadów   z  ( w przypadku wykonawców, którzy</w:t>
      </w:r>
    </w:p>
    <w:p w:rsidR="00975D74" w:rsidRPr="002849AA" w:rsidRDefault="00975D74" w:rsidP="002849AA">
      <w:pPr>
        <w:pStyle w:val="Akapitzlist"/>
        <w:autoSpaceDE w:val="0"/>
        <w:spacing w:line="276" w:lineRule="auto"/>
        <w:ind w:left="284"/>
        <w:rPr>
          <w:rFonts w:cs="Calibri"/>
          <w:lang w:eastAsia="ar-SA"/>
        </w:rPr>
      </w:pPr>
    </w:p>
    <w:p w:rsidR="00975D74" w:rsidRPr="002849AA" w:rsidRDefault="00975D74" w:rsidP="002849AA">
      <w:pPr>
        <w:pStyle w:val="Akapitzlist"/>
        <w:autoSpaceDE w:val="0"/>
        <w:spacing w:line="276" w:lineRule="auto"/>
        <w:ind w:left="284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 xml:space="preserve">          posiadają własną spalarnię-wpisują NIE DOTYCZY)…………………………………….…</w:t>
      </w:r>
    </w:p>
    <w:p w:rsidR="00975D74" w:rsidRPr="002849AA" w:rsidRDefault="00975D74" w:rsidP="002849AA">
      <w:pPr>
        <w:pStyle w:val="Akapitzlist"/>
        <w:autoSpaceDE w:val="0"/>
        <w:spacing w:line="276" w:lineRule="auto"/>
        <w:ind w:left="284"/>
        <w:rPr>
          <w:rFonts w:cs="Calibri"/>
          <w:lang w:eastAsia="ar-SA"/>
        </w:rPr>
      </w:pPr>
    </w:p>
    <w:p w:rsidR="00975D74" w:rsidRPr="002849AA" w:rsidRDefault="00975D74" w:rsidP="002849AA">
      <w:pPr>
        <w:pStyle w:val="Akapitzlist"/>
        <w:autoSpaceDE w:val="0"/>
        <w:spacing w:line="276" w:lineRule="auto"/>
        <w:ind w:left="284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 xml:space="preserve">         ………………………………………………………………………………………………</w:t>
      </w:r>
    </w:p>
    <w:p w:rsidR="00975D74" w:rsidRPr="002849AA" w:rsidRDefault="00975D74" w:rsidP="002849AA">
      <w:pPr>
        <w:pStyle w:val="Akapitzlist"/>
        <w:autoSpaceDE w:val="0"/>
        <w:spacing w:line="276" w:lineRule="auto"/>
        <w:ind w:left="284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 xml:space="preserve">       </w:t>
      </w:r>
    </w:p>
    <w:p w:rsidR="00975D74" w:rsidRPr="002849AA" w:rsidRDefault="00975D74" w:rsidP="002849AA">
      <w:pPr>
        <w:pStyle w:val="Akapitzlist"/>
        <w:autoSpaceDE w:val="0"/>
        <w:spacing w:line="276" w:lineRule="auto"/>
        <w:ind w:left="284" w:right="-2"/>
        <w:jc w:val="both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 xml:space="preserve">      4)  Zobowiązuje się do przestrzegania Zasady bliskości sformułowanej w art. 20 ustawy z 2012</w:t>
      </w:r>
    </w:p>
    <w:p w:rsidR="00975D74" w:rsidRPr="002849AA" w:rsidRDefault="00975D74" w:rsidP="002849AA">
      <w:pPr>
        <w:pStyle w:val="Akapitzlist"/>
        <w:autoSpaceDE w:val="0"/>
        <w:spacing w:line="276" w:lineRule="auto"/>
        <w:ind w:left="284" w:right="-2"/>
        <w:jc w:val="both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 xml:space="preserve">           r.  o odpadach.</w:t>
      </w:r>
    </w:p>
    <w:p w:rsidR="00975D74" w:rsidRPr="002B7C6E" w:rsidRDefault="00975D74" w:rsidP="00BD2D08">
      <w:pPr>
        <w:rPr>
          <w:rFonts w:ascii="Calibri" w:hAnsi="Calibri" w:cs="Calibri"/>
          <w:b/>
          <w:sz w:val="22"/>
          <w:szCs w:val="22"/>
        </w:rPr>
      </w:pPr>
      <w:r w:rsidRPr="002B7C6E">
        <w:rPr>
          <w:rFonts w:ascii="Calibri" w:hAnsi="Calibri" w:cs="Calibri"/>
          <w:b/>
          <w:sz w:val="22"/>
          <w:szCs w:val="22"/>
        </w:rPr>
        <w:t>4 Oświa</w:t>
      </w:r>
      <w:r>
        <w:rPr>
          <w:rFonts w:ascii="Calibri" w:hAnsi="Calibri" w:cs="Calibri"/>
          <w:b/>
          <w:sz w:val="22"/>
          <w:szCs w:val="22"/>
        </w:rPr>
        <w:t>dczenie odnośnie pakietów nr 2, 5,</w:t>
      </w:r>
      <w:r w:rsidRPr="002B7C6E">
        <w:rPr>
          <w:rFonts w:ascii="Calibri" w:hAnsi="Calibri" w:cs="Calibri"/>
          <w:b/>
          <w:sz w:val="22"/>
          <w:szCs w:val="22"/>
        </w:rPr>
        <w:t xml:space="preserve"> 6 </w:t>
      </w:r>
      <w:r>
        <w:rPr>
          <w:rFonts w:ascii="Calibri" w:hAnsi="Calibri" w:cs="Calibri"/>
          <w:b/>
          <w:sz w:val="22"/>
          <w:szCs w:val="22"/>
        </w:rPr>
        <w:t>i 7(</w:t>
      </w:r>
      <w:r w:rsidRPr="002B7C6E">
        <w:rPr>
          <w:rFonts w:ascii="Calibri" w:hAnsi="Calibri" w:cs="Calibri"/>
          <w:b/>
          <w:sz w:val="22"/>
          <w:szCs w:val="22"/>
        </w:rPr>
        <w:t>odpady medyczne niezakaźne).</w:t>
      </w:r>
    </w:p>
    <w:p w:rsidR="00975D74" w:rsidRDefault="00975D74" w:rsidP="00BD2D08">
      <w:pPr>
        <w:rPr>
          <w:rFonts w:ascii="Calibri" w:hAnsi="Calibri" w:cs="Calibri"/>
          <w:sz w:val="22"/>
          <w:szCs w:val="22"/>
        </w:rPr>
      </w:pPr>
    </w:p>
    <w:p w:rsidR="00975D74" w:rsidRDefault="00975D74" w:rsidP="00BD2D08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  <w:r w:rsidRPr="002849AA">
        <w:rPr>
          <w:rFonts w:cs="Calibri"/>
          <w:lang w:eastAsia="ar-SA"/>
        </w:rPr>
        <w:t>a)  metodą:……………………….……</w:t>
      </w:r>
      <w:r>
        <w:rPr>
          <w:rFonts w:cs="Calibri"/>
          <w:lang w:eastAsia="ar-SA"/>
        </w:rPr>
        <w:t>…………….……w miejscu  …………………….……….………………….</w:t>
      </w:r>
    </w:p>
    <w:p w:rsidR="00975D74" w:rsidRDefault="00975D74" w:rsidP="00BD2D08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</w:p>
    <w:p w:rsidR="00975D74" w:rsidRDefault="00975D74" w:rsidP="00BD2D08">
      <w:pPr>
        <w:pStyle w:val="Akapitzlist"/>
        <w:autoSpaceDE w:val="0"/>
        <w:spacing w:line="276" w:lineRule="auto"/>
        <w:ind w:left="39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odnośnie pak. nr ……………………….</w:t>
      </w:r>
      <w:r w:rsidRPr="002849AA">
        <w:rPr>
          <w:rFonts w:cs="Calibri"/>
          <w:lang w:eastAsia="ar-SA"/>
        </w:rPr>
        <w:t>,</w:t>
      </w:r>
    </w:p>
    <w:p w:rsidR="00975D74" w:rsidRPr="002849AA" w:rsidRDefault="00975D74" w:rsidP="00BD2D08">
      <w:pPr>
        <w:rPr>
          <w:rFonts w:ascii="Calibri" w:hAnsi="Calibri" w:cs="Calibri"/>
          <w:sz w:val="22"/>
          <w:szCs w:val="22"/>
        </w:rPr>
      </w:pPr>
      <w:r>
        <w:rPr>
          <w:rFonts w:cs="Calibri"/>
          <w:i/>
          <w:lang w:eastAsia="ar-SA"/>
        </w:rPr>
        <w:t xml:space="preserve">                                  </w:t>
      </w:r>
      <w:r w:rsidRPr="00BD2D08">
        <w:rPr>
          <w:rFonts w:cs="Calibri"/>
          <w:i/>
          <w:lang w:eastAsia="ar-SA"/>
        </w:rPr>
        <w:t>(podać nr pakietu</w:t>
      </w:r>
      <w:r>
        <w:rPr>
          <w:rFonts w:cs="Calibri"/>
          <w:i/>
          <w:lang w:eastAsia="ar-SA"/>
        </w:rPr>
        <w:t>/ów</w:t>
      </w:r>
      <w:r w:rsidRPr="00BD2D08">
        <w:rPr>
          <w:rFonts w:cs="Calibri"/>
          <w:i/>
          <w:lang w:eastAsia="ar-SA"/>
        </w:rPr>
        <w:t>)</w:t>
      </w:r>
    </w:p>
    <w:p w:rsidR="00975D74" w:rsidRPr="002849AA" w:rsidRDefault="00975D74" w:rsidP="00283005">
      <w:pPr>
        <w:rPr>
          <w:rFonts w:ascii="Calibri" w:hAnsi="Calibri" w:cs="Calibri"/>
          <w:sz w:val="22"/>
          <w:szCs w:val="22"/>
        </w:rPr>
      </w:pPr>
    </w:p>
    <w:p w:rsidR="00975D74" w:rsidRPr="00147E34" w:rsidRDefault="00975D74" w:rsidP="00012B51">
      <w:pPr>
        <w:pStyle w:val="NoSpacing"/>
        <w:rPr>
          <w:rFonts w:ascii="Calibri" w:hAnsi="Calibri" w:cs="Calibri"/>
          <w:b/>
          <w:szCs w:val="20"/>
        </w:rPr>
      </w:pPr>
    </w:p>
    <w:p w:rsidR="00975D74" w:rsidRPr="000D447E" w:rsidRDefault="00975D74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975D74" w:rsidRDefault="00975D74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975D74" w:rsidRPr="000D447E" w:rsidRDefault="00975D74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975D74" w:rsidRPr="000D447E" w:rsidRDefault="00975D74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975D74" w:rsidRPr="000D447E" w:rsidRDefault="00975D74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975D74" w:rsidRPr="000D447E" w:rsidRDefault="00975D74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975D74" w:rsidRPr="000D447E" w:rsidRDefault="00975D74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975D74" w:rsidRPr="00CA764F" w:rsidRDefault="00975D74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975D74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975D74" w:rsidRPr="00CA764F" w:rsidRDefault="00975D74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975D74" w:rsidRPr="006F1C06" w:rsidRDefault="00975D74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975D74" w:rsidRPr="006F1C06" w:rsidRDefault="00975D74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975D74" w:rsidRPr="006F1C06" w:rsidRDefault="00975D74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75D74" w:rsidRPr="006F1C06" w:rsidRDefault="00975D74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975D74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975D74" w:rsidRPr="00147E34" w:rsidRDefault="00975D74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975D74" w:rsidRPr="00147E34" w:rsidRDefault="00975D74" w:rsidP="0062154F">
            <w:pPr>
              <w:rPr>
                <w:rFonts w:ascii="Calibri" w:hAnsi="Calibri" w:cs="Calibri"/>
              </w:rPr>
            </w:pPr>
          </w:p>
          <w:p w:rsidR="00975D74" w:rsidRPr="00147E34" w:rsidRDefault="00975D74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975D74" w:rsidRPr="00147E34" w:rsidRDefault="00975D74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975D74" w:rsidRPr="00147E34" w:rsidRDefault="00975D74" w:rsidP="0062154F">
            <w:pPr>
              <w:rPr>
                <w:rFonts w:ascii="Calibri" w:hAnsi="Calibri" w:cs="Calibri"/>
              </w:rPr>
            </w:pPr>
          </w:p>
        </w:tc>
      </w:tr>
    </w:tbl>
    <w:p w:rsidR="00975D74" w:rsidRPr="00147E34" w:rsidRDefault="00975D74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975D74" w:rsidRPr="00147E34" w:rsidRDefault="00975D74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975D74" w:rsidRDefault="00975D74" w:rsidP="00CD70CE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</w:t>
      </w:r>
    </w:p>
    <w:p w:rsidR="00975D74" w:rsidRDefault="00975D74" w:rsidP="001B0D2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975D74" w:rsidRPr="00814BBB" w:rsidRDefault="00975D74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814BBB">
        <w:rPr>
          <w:rFonts w:ascii="Calibri" w:hAnsi="Calibri" w:cs="Calibri"/>
          <w:sz w:val="22"/>
          <w:szCs w:val="22"/>
        </w:rPr>
        <w:t xml:space="preserve"> tel. .................................. faks:…………………….. </w:t>
      </w:r>
      <w:r>
        <w:rPr>
          <w:rFonts w:ascii="Calibri" w:hAnsi="Calibri" w:cs="Calibri"/>
          <w:sz w:val="22"/>
          <w:szCs w:val="22"/>
        </w:rPr>
        <w:t xml:space="preserve">e-mail: </w:t>
      </w:r>
      <w:r w:rsidRPr="00814BBB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814BBB">
        <w:rPr>
          <w:rFonts w:ascii="Calibri" w:hAnsi="Calibri" w:cs="Calibri"/>
          <w:sz w:val="22"/>
          <w:szCs w:val="22"/>
        </w:rPr>
        <w:t>………</w:t>
      </w:r>
    </w:p>
    <w:p w:rsidR="00975D74" w:rsidRPr="00814BBB" w:rsidRDefault="00975D74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975D74" w:rsidRDefault="00975D74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</w:t>
      </w:r>
    </w:p>
    <w:p w:rsidR="00975D74" w:rsidRDefault="00975D74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975D74" w:rsidRPr="00814BBB" w:rsidRDefault="00975D74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814BBB">
        <w:rPr>
          <w:rFonts w:ascii="Calibri" w:hAnsi="Calibri" w:cs="Calibri"/>
          <w:sz w:val="22"/>
          <w:szCs w:val="22"/>
        </w:rPr>
        <w:t xml:space="preserve"> tel. .................................. faks:…………………….. </w:t>
      </w:r>
      <w:r>
        <w:rPr>
          <w:rFonts w:ascii="Calibri" w:hAnsi="Calibri" w:cs="Calibri"/>
          <w:sz w:val="22"/>
          <w:szCs w:val="22"/>
        </w:rPr>
        <w:t xml:space="preserve">e-mail: </w:t>
      </w:r>
      <w:r w:rsidRPr="00814BBB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814BBB">
        <w:rPr>
          <w:rFonts w:ascii="Calibri" w:hAnsi="Calibri" w:cs="Calibri"/>
          <w:sz w:val="22"/>
          <w:szCs w:val="22"/>
        </w:rPr>
        <w:t>………</w:t>
      </w:r>
    </w:p>
    <w:p w:rsidR="00975D74" w:rsidRPr="00814BBB" w:rsidRDefault="00975D74" w:rsidP="001B0D2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975D74" w:rsidRPr="00814BBB" w:rsidRDefault="00975D74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975D74" w:rsidRPr="00814BBB" w:rsidRDefault="00975D74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975D74" w:rsidRPr="00814BBB" w:rsidRDefault="00975D74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975D74" w:rsidRDefault="00975D74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975D74" w:rsidRDefault="00975D74" w:rsidP="005F45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Pr="005F4522">
        <w:rPr>
          <w:rFonts w:ascii="Calibri" w:hAnsi="Calibri" w:cs="Calibri"/>
          <w:sz w:val="22"/>
          <w:szCs w:val="22"/>
        </w:rPr>
        <w:t xml:space="preserve"> </w:t>
      </w:r>
      <w:r w:rsidRPr="007A3B73">
        <w:rPr>
          <w:rFonts w:ascii="Calibri" w:hAnsi="Calibri" w:cs="Calibri"/>
          <w:sz w:val="22"/>
          <w:szCs w:val="22"/>
        </w:rPr>
        <w:t>Bieg terminu związania z ofertą rozpoczyna się wraz upływem terminu składania ofert.</w:t>
      </w:r>
    </w:p>
    <w:p w:rsidR="00975D74" w:rsidRDefault="00975D74" w:rsidP="005F4522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75D74" w:rsidRDefault="00975D74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75D74" w:rsidRDefault="00975D74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975D74" w:rsidRPr="00AD687B" w:rsidRDefault="00975D74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975D74" w:rsidRPr="00AD687B" w:rsidRDefault="00975D74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975D74" w:rsidRPr="00AD687B" w:rsidRDefault="00975D74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975D74" w:rsidRPr="00AD687B" w:rsidRDefault="00975D74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975D74" w:rsidRPr="00AD687B" w:rsidRDefault="00975D74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975D74" w:rsidRPr="00AD687B" w:rsidRDefault="00975D74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975D74" w:rsidRPr="00AD687B" w:rsidRDefault="00975D74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975D74" w:rsidRPr="00AD687B" w:rsidRDefault="00975D74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975D74" w:rsidRPr="00814BBB" w:rsidRDefault="00975D74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975D74" w:rsidRDefault="00975D74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975D74" w:rsidRPr="00AD687B" w:rsidRDefault="00975D74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975D74" w:rsidRPr="004B0986" w:rsidRDefault="00975D74" w:rsidP="00802F10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975D74" w:rsidRPr="002849AA" w:rsidRDefault="00975D74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975D74" w:rsidRPr="002849AA" w:rsidRDefault="00975D74" w:rsidP="002849AA">
      <w:pPr>
        <w:rPr>
          <w:rFonts w:ascii="Calibri" w:hAnsi="Calibri" w:cs="Calibri"/>
          <w:i/>
        </w:rPr>
      </w:pPr>
    </w:p>
    <w:p w:rsidR="00975D74" w:rsidRPr="00E95CF1" w:rsidRDefault="00975D74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975D74" w:rsidRDefault="00975D74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77AC1">
        <w:rPr>
          <w:i/>
        </w:rPr>
        <w:t xml:space="preserve">podpis osoby/osób uprawnionej/-ych </w:t>
      </w:r>
    </w:p>
    <w:p w:rsidR="00975D74" w:rsidRPr="00E77AC1" w:rsidRDefault="00975D74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E77AC1">
        <w:rPr>
          <w:i/>
        </w:rPr>
        <w:t>do podejmowania zobowiązań)</w:t>
      </w:r>
    </w:p>
    <w:sectPr w:rsidR="00975D74" w:rsidRPr="00E77AC1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74" w:rsidRDefault="00975D74" w:rsidP="00392B38">
      <w:r>
        <w:separator/>
      </w:r>
    </w:p>
  </w:endnote>
  <w:endnote w:type="continuationSeparator" w:id="0">
    <w:p w:rsidR="00975D74" w:rsidRDefault="00975D74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74" w:rsidRDefault="0097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D74" w:rsidRDefault="00975D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74" w:rsidRDefault="00975D74">
    <w:pPr>
      <w:pStyle w:val="Footer"/>
    </w:pPr>
  </w:p>
  <w:p w:rsidR="00975D74" w:rsidRDefault="00975D74">
    <w:pPr>
      <w:pStyle w:val="Footer"/>
    </w:pPr>
    <w:fldSimple w:instr="PAGE   \* MERGEFORMAT">
      <w:r>
        <w:rPr>
          <w:noProof/>
        </w:rPr>
        <w:t>3</w:t>
      </w:r>
    </w:fldSimple>
  </w:p>
  <w:p w:rsidR="00975D74" w:rsidRDefault="00975D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74" w:rsidRDefault="00975D7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75D74" w:rsidRPr="00147E34" w:rsidRDefault="00975D74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74" w:rsidRDefault="00975D74" w:rsidP="00392B38">
      <w:r>
        <w:separator/>
      </w:r>
    </w:p>
  </w:footnote>
  <w:footnote w:type="continuationSeparator" w:id="0">
    <w:p w:rsidR="00975D74" w:rsidRDefault="00975D74" w:rsidP="00392B38">
      <w:r>
        <w:continuationSeparator/>
      </w:r>
    </w:p>
  </w:footnote>
  <w:footnote w:id="1">
    <w:p w:rsidR="00975D74" w:rsidRDefault="00975D74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975D74" w:rsidRDefault="00975D74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74" w:rsidRDefault="00975D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D74" w:rsidRDefault="00975D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74" w:rsidRPr="00DD4C23" w:rsidRDefault="00975D74" w:rsidP="00E53A76">
    <w:pPr>
      <w:pStyle w:val="Header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4701"/>
    <w:rsid w:val="00034EE5"/>
    <w:rsid w:val="00057C5A"/>
    <w:rsid w:val="00060D45"/>
    <w:rsid w:val="000757C6"/>
    <w:rsid w:val="00083193"/>
    <w:rsid w:val="000868EF"/>
    <w:rsid w:val="000B7D20"/>
    <w:rsid w:val="000D447E"/>
    <w:rsid w:val="000E4BDE"/>
    <w:rsid w:val="000E563C"/>
    <w:rsid w:val="000F1CD2"/>
    <w:rsid w:val="00101A14"/>
    <w:rsid w:val="001027E4"/>
    <w:rsid w:val="00103790"/>
    <w:rsid w:val="00114688"/>
    <w:rsid w:val="00115865"/>
    <w:rsid w:val="00120331"/>
    <w:rsid w:val="0012564C"/>
    <w:rsid w:val="0012638D"/>
    <w:rsid w:val="00132BFC"/>
    <w:rsid w:val="00147E34"/>
    <w:rsid w:val="00151865"/>
    <w:rsid w:val="00163C56"/>
    <w:rsid w:val="00173490"/>
    <w:rsid w:val="001902AA"/>
    <w:rsid w:val="00190AD6"/>
    <w:rsid w:val="0019456F"/>
    <w:rsid w:val="001A78B9"/>
    <w:rsid w:val="001A78EC"/>
    <w:rsid w:val="001B0D22"/>
    <w:rsid w:val="001C1731"/>
    <w:rsid w:val="001C3227"/>
    <w:rsid w:val="001D039D"/>
    <w:rsid w:val="001D6359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23FCC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005"/>
    <w:rsid w:val="002849AA"/>
    <w:rsid w:val="002976A9"/>
    <w:rsid w:val="002A2F32"/>
    <w:rsid w:val="002A3913"/>
    <w:rsid w:val="002B037E"/>
    <w:rsid w:val="002B7C6E"/>
    <w:rsid w:val="002D56DB"/>
    <w:rsid w:val="002E12C8"/>
    <w:rsid w:val="002E2E33"/>
    <w:rsid w:val="002F16FD"/>
    <w:rsid w:val="002F6ABD"/>
    <w:rsid w:val="002F7810"/>
    <w:rsid w:val="0031469B"/>
    <w:rsid w:val="00323D3D"/>
    <w:rsid w:val="00323F67"/>
    <w:rsid w:val="00325C08"/>
    <w:rsid w:val="00330780"/>
    <w:rsid w:val="00336F68"/>
    <w:rsid w:val="0034775C"/>
    <w:rsid w:val="00363E55"/>
    <w:rsid w:val="003667ED"/>
    <w:rsid w:val="00374C57"/>
    <w:rsid w:val="0038479C"/>
    <w:rsid w:val="00392B38"/>
    <w:rsid w:val="003942A2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E4705"/>
    <w:rsid w:val="003F5E43"/>
    <w:rsid w:val="003F6BEA"/>
    <w:rsid w:val="00402E07"/>
    <w:rsid w:val="004074A1"/>
    <w:rsid w:val="00414E94"/>
    <w:rsid w:val="00423328"/>
    <w:rsid w:val="00426B8F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6E31"/>
    <w:rsid w:val="004D02C8"/>
    <w:rsid w:val="004D10A2"/>
    <w:rsid w:val="004D152B"/>
    <w:rsid w:val="004E19E2"/>
    <w:rsid w:val="004E2E51"/>
    <w:rsid w:val="00510693"/>
    <w:rsid w:val="00513663"/>
    <w:rsid w:val="0051383D"/>
    <w:rsid w:val="00520C19"/>
    <w:rsid w:val="005232A0"/>
    <w:rsid w:val="00524158"/>
    <w:rsid w:val="00547368"/>
    <w:rsid w:val="00562011"/>
    <w:rsid w:val="00570B3D"/>
    <w:rsid w:val="0057496D"/>
    <w:rsid w:val="00575835"/>
    <w:rsid w:val="00575B15"/>
    <w:rsid w:val="00575CDB"/>
    <w:rsid w:val="005813CD"/>
    <w:rsid w:val="0059257F"/>
    <w:rsid w:val="005A06A3"/>
    <w:rsid w:val="005A539A"/>
    <w:rsid w:val="005A696B"/>
    <w:rsid w:val="005B1404"/>
    <w:rsid w:val="005B7965"/>
    <w:rsid w:val="005D48AE"/>
    <w:rsid w:val="005D6EC8"/>
    <w:rsid w:val="005D7A62"/>
    <w:rsid w:val="005E060B"/>
    <w:rsid w:val="005F4522"/>
    <w:rsid w:val="005F5C5F"/>
    <w:rsid w:val="00601EB9"/>
    <w:rsid w:val="00613CBE"/>
    <w:rsid w:val="006145D2"/>
    <w:rsid w:val="0062154F"/>
    <w:rsid w:val="00623CD8"/>
    <w:rsid w:val="00633973"/>
    <w:rsid w:val="006418FD"/>
    <w:rsid w:val="0065133F"/>
    <w:rsid w:val="00651D7A"/>
    <w:rsid w:val="00666615"/>
    <w:rsid w:val="0068126E"/>
    <w:rsid w:val="00694B02"/>
    <w:rsid w:val="006A0256"/>
    <w:rsid w:val="006A4551"/>
    <w:rsid w:val="006B1610"/>
    <w:rsid w:val="006B2428"/>
    <w:rsid w:val="006C793E"/>
    <w:rsid w:val="006D7FA4"/>
    <w:rsid w:val="006E52EA"/>
    <w:rsid w:val="006F1C06"/>
    <w:rsid w:val="006F4135"/>
    <w:rsid w:val="00713E79"/>
    <w:rsid w:val="00714A52"/>
    <w:rsid w:val="00717C98"/>
    <w:rsid w:val="00720237"/>
    <w:rsid w:val="00723F7E"/>
    <w:rsid w:val="007249A9"/>
    <w:rsid w:val="00742837"/>
    <w:rsid w:val="007502C1"/>
    <w:rsid w:val="007506C2"/>
    <w:rsid w:val="0076342B"/>
    <w:rsid w:val="00772E60"/>
    <w:rsid w:val="007955E9"/>
    <w:rsid w:val="007A1F7B"/>
    <w:rsid w:val="007A2BE6"/>
    <w:rsid w:val="007A3B73"/>
    <w:rsid w:val="007D744B"/>
    <w:rsid w:val="007E651A"/>
    <w:rsid w:val="007E658A"/>
    <w:rsid w:val="007F7319"/>
    <w:rsid w:val="00802F10"/>
    <w:rsid w:val="00813495"/>
    <w:rsid w:val="00814BBB"/>
    <w:rsid w:val="00822119"/>
    <w:rsid w:val="008540A3"/>
    <w:rsid w:val="00864D6B"/>
    <w:rsid w:val="00866C94"/>
    <w:rsid w:val="00870BBA"/>
    <w:rsid w:val="008756F9"/>
    <w:rsid w:val="00881FA7"/>
    <w:rsid w:val="008D5F95"/>
    <w:rsid w:val="00900284"/>
    <w:rsid w:val="0090503E"/>
    <w:rsid w:val="00931609"/>
    <w:rsid w:val="009432F6"/>
    <w:rsid w:val="00943D4C"/>
    <w:rsid w:val="009442D6"/>
    <w:rsid w:val="00952208"/>
    <w:rsid w:val="00954040"/>
    <w:rsid w:val="00975D74"/>
    <w:rsid w:val="00994B62"/>
    <w:rsid w:val="009B73B4"/>
    <w:rsid w:val="009C320C"/>
    <w:rsid w:val="009C6EDD"/>
    <w:rsid w:val="009D3ECD"/>
    <w:rsid w:val="009E1574"/>
    <w:rsid w:val="009E51D2"/>
    <w:rsid w:val="00A0006C"/>
    <w:rsid w:val="00A00FAC"/>
    <w:rsid w:val="00A01AE0"/>
    <w:rsid w:val="00A04A30"/>
    <w:rsid w:val="00A063FE"/>
    <w:rsid w:val="00A12713"/>
    <w:rsid w:val="00A54190"/>
    <w:rsid w:val="00A5588E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3D9B"/>
    <w:rsid w:val="00AD687B"/>
    <w:rsid w:val="00AF7D2C"/>
    <w:rsid w:val="00B0535C"/>
    <w:rsid w:val="00B1451B"/>
    <w:rsid w:val="00B37866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2D08"/>
    <w:rsid w:val="00BD6768"/>
    <w:rsid w:val="00BE2A10"/>
    <w:rsid w:val="00BE37CC"/>
    <w:rsid w:val="00C30EC5"/>
    <w:rsid w:val="00C333FB"/>
    <w:rsid w:val="00C35021"/>
    <w:rsid w:val="00C40651"/>
    <w:rsid w:val="00C5029D"/>
    <w:rsid w:val="00C524FA"/>
    <w:rsid w:val="00C61FAF"/>
    <w:rsid w:val="00C81880"/>
    <w:rsid w:val="00C94EED"/>
    <w:rsid w:val="00C97426"/>
    <w:rsid w:val="00CA24A7"/>
    <w:rsid w:val="00CA271A"/>
    <w:rsid w:val="00CA54D3"/>
    <w:rsid w:val="00CA764F"/>
    <w:rsid w:val="00CD239B"/>
    <w:rsid w:val="00CD5F51"/>
    <w:rsid w:val="00CD70CE"/>
    <w:rsid w:val="00CD7756"/>
    <w:rsid w:val="00D00FFE"/>
    <w:rsid w:val="00D024C3"/>
    <w:rsid w:val="00D15670"/>
    <w:rsid w:val="00D15714"/>
    <w:rsid w:val="00D21DB2"/>
    <w:rsid w:val="00D22F56"/>
    <w:rsid w:val="00D260B8"/>
    <w:rsid w:val="00D410F3"/>
    <w:rsid w:val="00D526D4"/>
    <w:rsid w:val="00D70D02"/>
    <w:rsid w:val="00D9509A"/>
    <w:rsid w:val="00D96305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77AC1"/>
    <w:rsid w:val="00E839E2"/>
    <w:rsid w:val="00E84122"/>
    <w:rsid w:val="00E85144"/>
    <w:rsid w:val="00E85826"/>
    <w:rsid w:val="00E91AA1"/>
    <w:rsid w:val="00E93E33"/>
    <w:rsid w:val="00E95CF1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F0138C"/>
    <w:rsid w:val="00F02373"/>
    <w:rsid w:val="00F04647"/>
    <w:rsid w:val="00F12A53"/>
    <w:rsid w:val="00F13BEA"/>
    <w:rsid w:val="00F1465C"/>
    <w:rsid w:val="00F17639"/>
    <w:rsid w:val="00F20A6E"/>
    <w:rsid w:val="00F37B45"/>
    <w:rsid w:val="00F537D2"/>
    <w:rsid w:val="00F56F2A"/>
    <w:rsid w:val="00F60A87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">
    <w:name w:val="Akapit z listą"/>
    <w:basedOn w:val="Normal"/>
    <w:uiPriority w:val="99"/>
    <w:rsid w:val="003E4705"/>
    <w:pPr>
      <w:suppressAutoHyphens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5</Pages>
  <Words>1336</Words>
  <Characters>8018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24</cp:revision>
  <cp:lastPrinted>2021-01-25T12:45:00Z</cp:lastPrinted>
  <dcterms:created xsi:type="dcterms:W3CDTF">2021-04-08T07:36:00Z</dcterms:created>
  <dcterms:modified xsi:type="dcterms:W3CDTF">2021-07-08T07:06:00Z</dcterms:modified>
</cp:coreProperties>
</file>