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00" w:rsidRPr="00C20495" w:rsidRDefault="000C7200" w:rsidP="00C20495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0C7200" w:rsidRPr="00BE1768" w:rsidRDefault="00BE1768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Załącznik nr</w:t>
      </w:r>
      <w:r w:rsidR="000C7200" w:rsidRPr="00BE176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 xml:space="preserve"> 5 do SWZ</w:t>
      </w:r>
    </w:p>
    <w:p w:rsidR="000C7200" w:rsidRPr="00BE1768" w:rsidRDefault="000C7200" w:rsidP="000C7200">
      <w:pPr>
        <w:widowControl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Sprawa nr 06/23</w:t>
      </w: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</w:p>
    <w:p w:rsidR="000C7200" w:rsidRDefault="000C7200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Pr="00476A4E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0C7200" w:rsidRPr="00476A4E" w:rsidRDefault="000C7200" w:rsidP="00BE1768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BE176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0C7200" w:rsidRPr="00476A4E" w:rsidRDefault="000C7200" w:rsidP="00BE1768">
      <w:pPr>
        <w:tabs>
          <w:tab w:val="left" w:pos="9004"/>
        </w:tabs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0C7200" w:rsidRPr="00476A4E" w:rsidRDefault="000C7200" w:rsidP="00BE176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476A4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0C7200" w:rsidRPr="00476A4E" w:rsidRDefault="000C7200" w:rsidP="000C7200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64"/>
        <w:gridCol w:w="3686"/>
        <w:gridCol w:w="1975"/>
      </w:tblGrid>
      <w:tr w:rsidR="000C7200" w:rsidRPr="00476A4E" w:rsidTr="00BE1768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0C7200" w:rsidRPr="00476A4E" w:rsidTr="00BE1768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</w:tbl>
    <w:p w:rsidR="000C7200" w:rsidRPr="00BE1768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sz w:val="15"/>
          <w:szCs w:val="15"/>
          <w:lang w:eastAsia="ar-SA" w:bidi="ar-SA"/>
        </w:rPr>
        <w:t>* niepotrzebne skreślić</w:t>
      </w: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0C7200" w:rsidRPr="00476A4E" w:rsidRDefault="000C7200" w:rsidP="00BE1768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E1768" w:rsidRPr="00476A4E" w:rsidRDefault="00BE1768" w:rsidP="00BE176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BE1768" w:rsidRPr="00BE1768" w:rsidRDefault="00BE1768" w:rsidP="00BE1768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  <w:bookmarkStart w:id="0" w:name="_GoBack"/>
      <w:bookmarkEnd w:id="0"/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5C3EEF" w:rsidRPr="004C3B2C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C3EEF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FA09A4" w:rsidRDefault="00FA09A4" w:rsidP="007B5325">
      <w:pPr>
        <w:rPr>
          <w:rFonts w:ascii="Century Gothic" w:hAnsi="Century Gothic"/>
          <w:sz w:val="20"/>
          <w:szCs w:val="20"/>
        </w:rPr>
      </w:pPr>
    </w:p>
    <w:p w:rsidR="00DA2BDE" w:rsidRPr="00476A4E" w:rsidRDefault="00DA2BDE" w:rsidP="007B5325">
      <w:pPr>
        <w:rPr>
          <w:rFonts w:ascii="Century Gothic" w:hAnsi="Century Gothic"/>
          <w:sz w:val="20"/>
          <w:szCs w:val="20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sectPr w:rsidR="00FA09A4" w:rsidRPr="00476A4E" w:rsidSect="00B710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5A" w:rsidRDefault="00B23F5A" w:rsidP="000F1D63">
      <w:r>
        <w:separator/>
      </w:r>
    </w:p>
  </w:endnote>
  <w:endnote w:type="continuationSeparator" w:id="0">
    <w:p w:rsidR="00B23F5A" w:rsidRDefault="00B23F5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F" w:rsidRPr="00910800" w:rsidRDefault="008F390F" w:rsidP="00C20495">
    <w:pPr>
      <w:pStyle w:val="Stopka"/>
      <w:rPr>
        <w:caps/>
        <w:sz w:val="18"/>
        <w:szCs w:val="18"/>
      </w:rPr>
    </w:pPr>
  </w:p>
  <w:p w:rsidR="008F390F" w:rsidRDefault="008F390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5A" w:rsidRDefault="00B23F5A" w:rsidP="000F1D63">
      <w:r>
        <w:separator/>
      </w:r>
    </w:p>
  </w:footnote>
  <w:footnote w:type="continuationSeparator" w:id="0">
    <w:p w:rsidR="00B23F5A" w:rsidRDefault="00B23F5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3F5A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0495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9478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2895-9C21-4337-A4C8-8B696F5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167</cp:revision>
  <cp:lastPrinted>2022-01-17T12:09:00Z</cp:lastPrinted>
  <dcterms:created xsi:type="dcterms:W3CDTF">2023-03-09T07:10:00Z</dcterms:created>
  <dcterms:modified xsi:type="dcterms:W3CDTF">2023-03-13T12:06:00Z</dcterms:modified>
</cp:coreProperties>
</file>