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1C26C" w14:textId="77777777" w:rsidR="003A0524" w:rsidRPr="00B05D9B" w:rsidRDefault="003A0524" w:rsidP="002D6731">
      <w:pPr>
        <w:pStyle w:val="BodyText21"/>
        <w:pageBreakBefore/>
        <w:widowControl/>
        <w:tabs>
          <w:tab w:val="clear" w:pos="7797"/>
        </w:tabs>
        <w:spacing w:before="80" w:line="252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B05D9B">
        <w:rPr>
          <w:rFonts w:ascii="Arial" w:hAnsi="Arial" w:cs="Arial"/>
          <w:i/>
          <w:sz w:val="16"/>
          <w:szCs w:val="16"/>
        </w:rPr>
        <w:t xml:space="preserve">Załącznik nr 1 do zapytania ofertowego </w:t>
      </w:r>
    </w:p>
    <w:p w14:paraId="3A0C5EA9" w14:textId="77777777" w:rsidR="003A0524" w:rsidRPr="00B05D9B" w:rsidRDefault="003A0524" w:rsidP="002D6731">
      <w:pPr>
        <w:spacing w:before="80" w:line="252" w:lineRule="auto"/>
        <w:contextualSpacing/>
        <w:rPr>
          <w:rFonts w:ascii="Arial" w:hAnsi="Arial" w:cs="Arial"/>
          <w:b/>
          <w:sz w:val="18"/>
          <w:szCs w:val="18"/>
        </w:rPr>
      </w:pPr>
    </w:p>
    <w:p w14:paraId="0798406E" w14:textId="77777777" w:rsidR="00A22A92" w:rsidRPr="00B05D9B" w:rsidRDefault="00A22A92" w:rsidP="00DF2056">
      <w:pPr>
        <w:spacing w:before="80" w:line="252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76EC76ED" w14:textId="77777777" w:rsidR="00647B06" w:rsidRPr="00B05D9B" w:rsidRDefault="00647B06" w:rsidP="00DF2056">
      <w:pPr>
        <w:spacing w:before="80" w:line="252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B05D9B">
        <w:rPr>
          <w:rFonts w:ascii="Arial" w:hAnsi="Arial" w:cs="Arial"/>
          <w:b/>
          <w:sz w:val="18"/>
          <w:szCs w:val="18"/>
        </w:rPr>
        <w:t>Opis przedmiotu zamówienia (OPZ)</w:t>
      </w:r>
    </w:p>
    <w:p w14:paraId="689B606D" w14:textId="77777777" w:rsidR="00A22A92" w:rsidRPr="00B05D9B" w:rsidRDefault="00A22A92" w:rsidP="00DF2056">
      <w:pPr>
        <w:spacing w:before="80" w:line="252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2BCF1907" w14:textId="77777777" w:rsidR="00604FEC" w:rsidRPr="00B05D9B" w:rsidRDefault="00604FEC" w:rsidP="00647B06">
      <w:pPr>
        <w:rPr>
          <w:rFonts w:ascii="Arial" w:hAnsi="Arial" w:cs="Arial"/>
          <w:sz w:val="18"/>
          <w:szCs w:val="18"/>
        </w:rPr>
      </w:pPr>
    </w:p>
    <w:p w14:paraId="42FFFCCE" w14:textId="77777777" w:rsidR="00742E19" w:rsidRPr="00C545F8" w:rsidRDefault="00FE31DC" w:rsidP="00C545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C545F8">
        <w:rPr>
          <w:rFonts w:ascii="Arial" w:eastAsia="Calibri" w:hAnsi="Arial" w:cs="Arial"/>
          <w:sz w:val="18"/>
          <w:szCs w:val="18"/>
        </w:rPr>
        <w:t xml:space="preserve">Przedmiotem zamówienia jest </w:t>
      </w:r>
      <w:r w:rsidRPr="00C545F8">
        <w:rPr>
          <w:rFonts w:ascii="Arial" w:eastAsia="Calibri" w:hAnsi="Arial" w:cs="Arial"/>
          <w:b/>
          <w:sz w:val="18"/>
          <w:szCs w:val="18"/>
        </w:rPr>
        <w:t xml:space="preserve">dostawa </w:t>
      </w:r>
      <w:r w:rsidR="00742E19" w:rsidRPr="00C545F8">
        <w:rPr>
          <w:rFonts w:ascii="Arial" w:eastAsia="Calibri" w:hAnsi="Arial" w:cs="Arial"/>
          <w:b/>
          <w:sz w:val="18"/>
          <w:szCs w:val="18"/>
        </w:rPr>
        <w:t>wraz z uruchomieniem sprężarki śrubowej.</w:t>
      </w:r>
    </w:p>
    <w:p w14:paraId="71924DD0" w14:textId="3FC8C81F" w:rsidR="00742E19" w:rsidRPr="00C545F8" w:rsidRDefault="00742E19" w:rsidP="00C545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C545F8">
        <w:rPr>
          <w:rFonts w:ascii="Arial" w:eastAsia="Calibri" w:hAnsi="Arial" w:cs="Arial"/>
          <w:sz w:val="18"/>
          <w:szCs w:val="18"/>
        </w:rPr>
        <w:t>Wymagania</w:t>
      </w:r>
      <w:r w:rsidR="00743F85" w:rsidRPr="00C545F8">
        <w:rPr>
          <w:rFonts w:ascii="Arial" w:eastAsia="Calibri" w:hAnsi="Arial" w:cs="Arial"/>
          <w:sz w:val="18"/>
          <w:szCs w:val="18"/>
        </w:rPr>
        <w:t xml:space="preserve"> techniczne </w:t>
      </w:r>
      <w:r w:rsidRPr="00C545F8">
        <w:rPr>
          <w:rFonts w:ascii="Arial" w:eastAsia="Calibri" w:hAnsi="Arial" w:cs="Arial"/>
          <w:sz w:val="18"/>
          <w:szCs w:val="18"/>
        </w:rPr>
        <w:t>sprężarki śrubowej:</w:t>
      </w:r>
    </w:p>
    <w:p w14:paraId="14C022BF" w14:textId="1FF96A71" w:rsidR="00742E19" w:rsidRPr="00C545F8" w:rsidRDefault="00742E19" w:rsidP="00C545F8">
      <w:p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545F8">
        <w:rPr>
          <w:rFonts w:ascii="Arial" w:hAnsi="Arial" w:cs="Arial"/>
          <w:sz w:val="18"/>
          <w:szCs w:val="18"/>
        </w:rPr>
        <w:t>•</w:t>
      </w:r>
      <w:r w:rsidRPr="00C545F8">
        <w:rPr>
          <w:rFonts w:ascii="Arial" w:hAnsi="Arial" w:cs="Arial"/>
          <w:sz w:val="18"/>
          <w:szCs w:val="18"/>
        </w:rPr>
        <w:tab/>
      </w:r>
      <w:r w:rsidR="00074D2B">
        <w:rPr>
          <w:rFonts w:ascii="Arial" w:hAnsi="Arial" w:cs="Arial"/>
          <w:b/>
          <w:sz w:val="18"/>
          <w:szCs w:val="18"/>
        </w:rPr>
        <w:t>k</w:t>
      </w:r>
      <w:r w:rsidR="007D71BD" w:rsidRPr="00074D2B">
        <w:rPr>
          <w:rFonts w:ascii="Arial" w:hAnsi="Arial" w:cs="Arial"/>
          <w:b/>
          <w:sz w:val="18"/>
          <w:szCs w:val="18"/>
        </w:rPr>
        <w:t>ompletne urządzenie – stacja sprężonego powietrza  w samonośnej wyciszającej obudowie z podwójną izolacją drgań  powinno składać się ze zintegrowanych ze sobą: sprężarki śrubowej w pełni automatycznej, z izolacją akustyczną i izolacją drgań, zbiornika sprężonego powietrza z wewnętrznym pokryciem i elektronicznie sterowanym spustem kondensatu, osuszacza chłodniczego oraz elektronicznego  modułu sterowania. Zbiornik sprężonego powietrza ma być usytułowany pionowo</w:t>
      </w:r>
      <w:r w:rsidR="00074D2B" w:rsidRPr="00074D2B">
        <w:rPr>
          <w:rFonts w:ascii="Arial" w:hAnsi="Arial" w:cs="Arial"/>
          <w:b/>
          <w:sz w:val="18"/>
          <w:szCs w:val="18"/>
        </w:rPr>
        <w:t>,</w:t>
      </w:r>
    </w:p>
    <w:p w14:paraId="2A01A85E" w14:textId="0E7C65AF" w:rsidR="00742E19" w:rsidRPr="00C545F8" w:rsidRDefault="00742E19" w:rsidP="00C545F8">
      <w:p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545F8">
        <w:rPr>
          <w:rFonts w:ascii="Arial" w:hAnsi="Arial" w:cs="Arial"/>
          <w:sz w:val="18"/>
          <w:szCs w:val="18"/>
        </w:rPr>
        <w:t>•</w:t>
      </w:r>
      <w:r w:rsidRPr="00C545F8">
        <w:rPr>
          <w:rFonts w:ascii="Arial" w:hAnsi="Arial" w:cs="Arial"/>
          <w:sz w:val="18"/>
          <w:szCs w:val="18"/>
        </w:rPr>
        <w:tab/>
        <w:t>sprężarka śrubowa wytwarzająca maksymalne nadciśnienie nie mniejsze niż 11 bar</w:t>
      </w:r>
      <w:r w:rsidR="0016222F" w:rsidRPr="00C545F8">
        <w:rPr>
          <w:rFonts w:ascii="Arial" w:hAnsi="Arial" w:cs="Arial"/>
          <w:sz w:val="18"/>
          <w:szCs w:val="18"/>
        </w:rPr>
        <w:t>,</w:t>
      </w:r>
    </w:p>
    <w:p w14:paraId="1CA4F3B8" w14:textId="5555B25B" w:rsidR="00742E19" w:rsidRPr="00C545F8" w:rsidRDefault="00742E19" w:rsidP="00C545F8">
      <w:p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545F8">
        <w:rPr>
          <w:rFonts w:ascii="Arial" w:hAnsi="Arial" w:cs="Arial"/>
          <w:sz w:val="18"/>
          <w:szCs w:val="18"/>
        </w:rPr>
        <w:t>•</w:t>
      </w:r>
      <w:r w:rsidRPr="00C545F8">
        <w:rPr>
          <w:rFonts w:ascii="Arial" w:hAnsi="Arial" w:cs="Arial"/>
          <w:sz w:val="18"/>
          <w:szCs w:val="18"/>
        </w:rPr>
        <w:tab/>
        <w:t>brak przekładni wewnątrz bloku śrubowego</w:t>
      </w:r>
      <w:r w:rsidR="0016222F" w:rsidRPr="00C545F8">
        <w:rPr>
          <w:rFonts w:ascii="Arial" w:hAnsi="Arial" w:cs="Arial"/>
          <w:sz w:val="18"/>
          <w:szCs w:val="18"/>
        </w:rPr>
        <w:t>,</w:t>
      </w:r>
    </w:p>
    <w:p w14:paraId="7F269DF3" w14:textId="61D89F86" w:rsidR="00742E19" w:rsidRPr="00C545F8" w:rsidRDefault="00742E19" w:rsidP="00C545F8">
      <w:p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545F8">
        <w:rPr>
          <w:rFonts w:ascii="Arial" w:hAnsi="Arial" w:cs="Arial"/>
          <w:sz w:val="18"/>
          <w:szCs w:val="18"/>
        </w:rPr>
        <w:t>•</w:t>
      </w:r>
      <w:r w:rsidRPr="00C545F8">
        <w:rPr>
          <w:rFonts w:ascii="Arial" w:hAnsi="Arial" w:cs="Arial"/>
          <w:sz w:val="18"/>
          <w:szCs w:val="18"/>
        </w:rPr>
        <w:tab/>
        <w:t>wydajność sprężarki nie mniejsza niż 0,36 m</w:t>
      </w:r>
      <w:r w:rsidR="00C80333" w:rsidRPr="00C545F8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C545F8">
        <w:rPr>
          <w:rFonts w:ascii="Arial" w:hAnsi="Arial" w:cs="Arial"/>
          <w:sz w:val="18"/>
          <w:szCs w:val="18"/>
        </w:rPr>
        <w:t>/min przy nadciśnieniu 11 bar wg normy ISO 1217: 2009 zał. C</w:t>
      </w:r>
      <w:r w:rsidR="0016222F" w:rsidRPr="00C545F8">
        <w:rPr>
          <w:rFonts w:ascii="Arial" w:hAnsi="Arial" w:cs="Arial"/>
          <w:sz w:val="18"/>
          <w:szCs w:val="18"/>
        </w:rPr>
        <w:t>,</w:t>
      </w:r>
    </w:p>
    <w:p w14:paraId="078677C1" w14:textId="77777777" w:rsidR="00742E19" w:rsidRPr="00C545F8" w:rsidRDefault="00742E19" w:rsidP="00C545F8">
      <w:p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545F8">
        <w:rPr>
          <w:rFonts w:ascii="Arial" w:hAnsi="Arial" w:cs="Arial"/>
          <w:sz w:val="18"/>
          <w:szCs w:val="18"/>
        </w:rPr>
        <w:t>•</w:t>
      </w:r>
      <w:r w:rsidRPr="00C545F8">
        <w:rPr>
          <w:rFonts w:ascii="Arial" w:hAnsi="Arial" w:cs="Arial"/>
          <w:sz w:val="18"/>
          <w:szCs w:val="18"/>
        </w:rPr>
        <w:tab/>
        <w:t>moc silnika elektrycznego nie większa niż 3 kW,</w:t>
      </w:r>
    </w:p>
    <w:p w14:paraId="1F199B38" w14:textId="09B31C90" w:rsidR="00742E19" w:rsidRPr="00C545F8" w:rsidRDefault="00742E19" w:rsidP="007431AA">
      <w:p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545F8">
        <w:rPr>
          <w:rFonts w:ascii="Arial" w:hAnsi="Arial" w:cs="Arial"/>
          <w:sz w:val="18"/>
          <w:szCs w:val="18"/>
        </w:rPr>
        <w:t>•</w:t>
      </w:r>
      <w:r w:rsidRPr="00C545F8">
        <w:rPr>
          <w:rFonts w:ascii="Arial" w:hAnsi="Arial" w:cs="Arial"/>
          <w:sz w:val="18"/>
          <w:szCs w:val="18"/>
        </w:rPr>
        <w:tab/>
        <w:t>zasilanie 400 V/3/50Hz</w:t>
      </w:r>
      <w:r w:rsidR="0016222F" w:rsidRPr="00C545F8">
        <w:rPr>
          <w:rFonts w:ascii="Arial" w:hAnsi="Arial" w:cs="Arial"/>
          <w:sz w:val="18"/>
          <w:szCs w:val="18"/>
        </w:rPr>
        <w:t>,</w:t>
      </w:r>
    </w:p>
    <w:p w14:paraId="34647090" w14:textId="739034AC" w:rsidR="00742E19" w:rsidRPr="00C545F8" w:rsidRDefault="00742E19" w:rsidP="00C545F8">
      <w:p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545F8">
        <w:rPr>
          <w:rFonts w:ascii="Arial" w:hAnsi="Arial" w:cs="Arial"/>
          <w:sz w:val="18"/>
          <w:szCs w:val="18"/>
        </w:rPr>
        <w:t>•</w:t>
      </w:r>
      <w:r w:rsidRPr="00C545F8">
        <w:rPr>
          <w:rFonts w:ascii="Arial" w:hAnsi="Arial" w:cs="Arial"/>
          <w:sz w:val="18"/>
          <w:szCs w:val="18"/>
        </w:rPr>
        <w:tab/>
      </w:r>
      <w:r w:rsidR="00FE768D" w:rsidRPr="00C545F8">
        <w:rPr>
          <w:rFonts w:ascii="Arial" w:hAnsi="Arial" w:cs="Arial"/>
          <w:sz w:val="18"/>
          <w:szCs w:val="18"/>
        </w:rPr>
        <w:t>w</w:t>
      </w:r>
      <w:r w:rsidRPr="00C545F8">
        <w:rPr>
          <w:rFonts w:ascii="Arial" w:hAnsi="Arial" w:cs="Arial"/>
          <w:sz w:val="18"/>
          <w:szCs w:val="18"/>
        </w:rPr>
        <w:t>ielkość zbiornika sprężonego powietrza minimum 210 litrów</w:t>
      </w:r>
      <w:r w:rsidR="0016222F" w:rsidRPr="00C545F8">
        <w:rPr>
          <w:rFonts w:ascii="Arial" w:hAnsi="Arial" w:cs="Arial"/>
          <w:sz w:val="18"/>
          <w:szCs w:val="18"/>
        </w:rPr>
        <w:t>,</w:t>
      </w:r>
    </w:p>
    <w:p w14:paraId="0C3F0727" w14:textId="77777777" w:rsidR="00742E19" w:rsidRPr="00C545F8" w:rsidRDefault="00742E19" w:rsidP="00C545F8">
      <w:p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545F8">
        <w:rPr>
          <w:rFonts w:ascii="Arial" w:hAnsi="Arial" w:cs="Arial"/>
          <w:sz w:val="18"/>
          <w:szCs w:val="18"/>
        </w:rPr>
        <w:t>•</w:t>
      </w:r>
      <w:r w:rsidRPr="00C545F8">
        <w:rPr>
          <w:rFonts w:ascii="Arial" w:hAnsi="Arial" w:cs="Arial"/>
          <w:sz w:val="18"/>
          <w:szCs w:val="18"/>
        </w:rPr>
        <w:tab/>
        <w:t xml:space="preserve">osuszacz chłodniczy termicznie izolowany połączony z elektronicznym spustem </w:t>
      </w:r>
      <w:proofErr w:type="spellStart"/>
      <w:r w:rsidRPr="00C545F8">
        <w:rPr>
          <w:rFonts w:ascii="Arial" w:hAnsi="Arial" w:cs="Arial"/>
          <w:sz w:val="18"/>
          <w:szCs w:val="18"/>
        </w:rPr>
        <w:t>kondesatu</w:t>
      </w:r>
      <w:proofErr w:type="spellEnd"/>
      <w:r w:rsidR="0016222F" w:rsidRPr="00C545F8">
        <w:rPr>
          <w:rFonts w:ascii="Arial" w:hAnsi="Arial" w:cs="Arial"/>
          <w:sz w:val="18"/>
          <w:szCs w:val="18"/>
        </w:rPr>
        <w:t>,</w:t>
      </w:r>
    </w:p>
    <w:p w14:paraId="6902178A" w14:textId="42358F62" w:rsidR="00742E19" w:rsidRPr="00C545F8" w:rsidRDefault="00742E19" w:rsidP="00C545F8">
      <w:p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545F8">
        <w:rPr>
          <w:rFonts w:ascii="Arial" w:hAnsi="Arial" w:cs="Arial"/>
          <w:sz w:val="18"/>
          <w:szCs w:val="18"/>
        </w:rPr>
        <w:t>•</w:t>
      </w:r>
      <w:r w:rsidRPr="00C545F8">
        <w:rPr>
          <w:rFonts w:ascii="Arial" w:hAnsi="Arial" w:cs="Arial"/>
          <w:sz w:val="18"/>
          <w:szCs w:val="18"/>
        </w:rPr>
        <w:tab/>
        <w:t>czynnik chłodniczy osuszacza R-513A</w:t>
      </w:r>
      <w:r w:rsidR="0016222F" w:rsidRPr="00C545F8">
        <w:rPr>
          <w:rFonts w:ascii="Arial" w:hAnsi="Arial" w:cs="Arial"/>
          <w:sz w:val="18"/>
          <w:szCs w:val="18"/>
        </w:rPr>
        <w:t>,</w:t>
      </w:r>
    </w:p>
    <w:p w14:paraId="104E0811" w14:textId="1BCA868F" w:rsidR="00A22A92" w:rsidRPr="00C545F8" w:rsidRDefault="00742E19" w:rsidP="00C545F8">
      <w:p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545F8">
        <w:rPr>
          <w:rFonts w:ascii="Arial" w:hAnsi="Arial" w:cs="Arial"/>
          <w:sz w:val="18"/>
          <w:szCs w:val="18"/>
        </w:rPr>
        <w:t>•</w:t>
      </w:r>
      <w:r w:rsidRPr="00C545F8">
        <w:rPr>
          <w:rFonts w:ascii="Arial" w:hAnsi="Arial" w:cs="Arial"/>
          <w:sz w:val="18"/>
          <w:szCs w:val="18"/>
        </w:rPr>
        <w:tab/>
        <w:t xml:space="preserve">akcesoria: zawór kulowy do sprężarki, </w:t>
      </w:r>
      <w:proofErr w:type="spellStart"/>
      <w:r w:rsidRPr="00C545F8">
        <w:rPr>
          <w:rFonts w:ascii="Arial" w:hAnsi="Arial" w:cs="Arial"/>
          <w:sz w:val="18"/>
          <w:szCs w:val="18"/>
        </w:rPr>
        <w:t>szybkozłączka</w:t>
      </w:r>
      <w:proofErr w:type="spellEnd"/>
      <w:r w:rsidRPr="00C545F8">
        <w:rPr>
          <w:rFonts w:ascii="Arial" w:hAnsi="Arial" w:cs="Arial"/>
          <w:sz w:val="18"/>
          <w:szCs w:val="18"/>
        </w:rPr>
        <w:t>, 2 złączki wtykowe</w:t>
      </w:r>
      <w:r w:rsidR="006204B8" w:rsidRPr="00C545F8">
        <w:rPr>
          <w:rFonts w:ascii="Arial" w:hAnsi="Arial" w:cs="Arial"/>
          <w:sz w:val="18"/>
          <w:szCs w:val="18"/>
        </w:rPr>
        <w:t>.</w:t>
      </w:r>
    </w:p>
    <w:p w14:paraId="1C981C1D" w14:textId="3F689DAE" w:rsidR="00A22A92" w:rsidRPr="00C545F8" w:rsidRDefault="00A22A92" w:rsidP="00C545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45F8">
        <w:rPr>
          <w:rFonts w:ascii="Arial" w:hAnsi="Arial" w:cs="Arial"/>
          <w:sz w:val="18"/>
          <w:szCs w:val="18"/>
        </w:rPr>
        <w:t>Wykonawca zobowiązany jest dostarczyć oferowany sprzęt do obiektu Zamawiającego</w:t>
      </w:r>
      <w:r w:rsidR="00FE768D" w:rsidRPr="00C545F8">
        <w:rPr>
          <w:rFonts w:ascii="Arial" w:hAnsi="Arial" w:cs="Arial"/>
          <w:sz w:val="18"/>
          <w:szCs w:val="18"/>
        </w:rPr>
        <w:t>:</w:t>
      </w:r>
      <w:r w:rsidRPr="00C545F8">
        <w:rPr>
          <w:rFonts w:ascii="Arial" w:hAnsi="Arial" w:cs="Arial"/>
          <w:sz w:val="18"/>
          <w:szCs w:val="18"/>
        </w:rPr>
        <w:t xml:space="preserve"> Państwowego Instytutu Geologicznego – Państwowego Instytutu Badawczego w Warszawie (03-301), przy </w:t>
      </w:r>
      <w:r w:rsidR="00990C08" w:rsidRPr="00C545F8">
        <w:rPr>
          <w:rFonts w:ascii="Arial" w:hAnsi="Arial" w:cs="Arial"/>
          <w:sz w:val="18"/>
          <w:szCs w:val="18"/>
        </w:rPr>
        <w:br/>
      </w:r>
      <w:r w:rsidRPr="00C545F8">
        <w:rPr>
          <w:rFonts w:ascii="Arial" w:hAnsi="Arial" w:cs="Arial"/>
          <w:sz w:val="18"/>
          <w:szCs w:val="18"/>
        </w:rPr>
        <w:t xml:space="preserve">ul. Jagiellońskiej 76, tj.: Centrum Badań Gruntów i Skał Państwowego Instytutu Geologicznego - Państwowego Instytutu Badawczego ul. Jagiellońska 76, 03-301 Warszawa. </w:t>
      </w:r>
    </w:p>
    <w:p w14:paraId="127B5742" w14:textId="77777777" w:rsidR="00A22A92" w:rsidRPr="00C545F8" w:rsidRDefault="00A22A92" w:rsidP="00C545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45F8">
        <w:rPr>
          <w:rFonts w:ascii="Arial" w:hAnsi="Arial" w:cs="Arial"/>
          <w:sz w:val="18"/>
          <w:szCs w:val="18"/>
        </w:rPr>
        <w:t>Wykonawca instaluje i uruchamia sprężarkę śrubową w miejscu wskazanym przez Zamawiającego.</w:t>
      </w:r>
    </w:p>
    <w:p w14:paraId="20CF46D6" w14:textId="77777777" w:rsidR="00A22A92" w:rsidRPr="00C545F8" w:rsidRDefault="00A22A92" w:rsidP="00C545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45F8">
        <w:rPr>
          <w:rFonts w:ascii="Arial" w:hAnsi="Arial" w:cs="Arial"/>
          <w:sz w:val="18"/>
          <w:szCs w:val="18"/>
        </w:rPr>
        <w:t xml:space="preserve">Oferowany sprzęt musi być fabrycznie nowy i nieużywany. Sprzęt musi być dostarczony Zamawiającemu w oryginalnych opakowaniach fabrycznych. </w:t>
      </w:r>
    </w:p>
    <w:p w14:paraId="4ADD3AA3" w14:textId="5F23C2E6" w:rsidR="00A22A92" w:rsidRPr="00C545F8" w:rsidRDefault="00A22A92" w:rsidP="00C545F8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545F8">
        <w:rPr>
          <w:rFonts w:ascii="Arial" w:hAnsi="Arial" w:cs="Arial"/>
          <w:sz w:val="18"/>
          <w:szCs w:val="18"/>
        </w:rPr>
        <w:t>Wykonawca zobowiązany jest udzielić gwarancji jakości na prawidłowe działanie dostarczonego sprzętu (wszystkich jego elementów) na okres minimum 24 miesięcy liczonych od daty podpisania protokołu odbioru bez zastrzeżeń</w:t>
      </w:r>
      <w:r w:rsidR="00BC0BB2" w:rsidRPr="00C545F8">
        <w:rPr>
          <w:rFonts w:ascii="Arial" w:hAnsi="Arial" w:cs="Arial"/>
          <w:sz w:val="18"/>
          <w:szCs w:val="18"/>
        </w:rPr>
        <w:t>.</w:t>
      </w:r>
      <w:r w:rsidRPr="00C545F8">
        <w:rPr>
          <w:rFonts w:ascii="Arial" w:hAnsi="Arial" w:cs="Arial"/>
          <w:sz w:val="18"/>
          <w:szCs w:val="18"/>
        </w:rPr>
        <w:t xml:space="preserve"> </w:t>
      </w:r>
    </w:p>
    <w:p w14:paraId="241F5037" w14:textId="2C5FA977" w:rsidR="00A22A92" w:rsidRPr="00B05D9B" w:rsidRDefault="00A22A92" w:rsidP="00C545F8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545F8">
        <w:rPr>
          <w:rFonts w:ascii="Arial" w:hAnsi="Arial" w:cs="Arial"/>
          <w:sz w:val="18"/>
          <w:szCs w:val="18"/>
        </w:rPr>
        <w:t>Termin</w:t>
      </w:r>
      <w:r w:rsidR="00E84DA4" w:rsidRPr="00C545F8">
        <w:rPr>
          <w:rFonts w:ascii="Arial" w:hAnsi="Arial" w:cs="Arial"/>
          <w:sz w:val="18"/>
          <w:szCs w:val="18"/>
        </w:rPr>
        <w:t xml:space="preserve"> </w:t>
      </w:r>
      <w:r w:rsidR="0016222F" w:rsidRPr="00C545F8">
        <w:rPr>
          <w:rFonts w:ascii="Arial" w:hAnsi="Arial" w:cs="Arial"/>
          <w:sz w:val="18"/>
          <w:szCs w:val="18"/>
        </w:rPr>
        <w:t>wykonania zamówienia</w:t>
      </w:r>
      <w:r w:rsidRPr="00C545F8">
        <w:rPr>
          <w:rFonts w:ascii="Arial" w:hAnsi="Arial" w:cs="Arial"/>
          <w:sz w:val="18"/>
          <w:szCs w:val="18"/>
        </w:rPr>
        <w:t xml:space="preserve">: </w:t>
      </w:r>
      <w:r w:rsidR="00C80333" w:rsidRPr="00C545F8">
        <w:rPr>
          <w:rFonts w:ascii="Arial" w:hAnsi="Arial" w:cs="Arial"/>
          <w:sz w:val="18"/>
          <w:szCs w:val="18"/>
        </w:rPr>
        <w:t>22</w:t>
      </w:r>
      <w:r w:rsidRPr="00C545F8">
        <w:rPr>
          <w:rFonts w:ascii="Arial" w:hAnsi="Arial" w:cs="Arial"/>
          <w:sz w:val="18"/>
          <w:szCs w:val="18"/>
        </w:rPr>
        <w:t xml:space="preserve"> tygodni</w:t>
      </w:r>
      <w:r w:rsidR="00C80333" w:rsidRPr="00C545F8">
        <w:rPr>
          <w:rFonts w:ascii="Arial" w:hAnsi="Arial" w:cs="Arial"/>
          <w:sz w:val="18"/>
          <w:szCs w:val="18"/>
        </w:rPr>
        <w:t>e</w:t>
      </w:r>
      <w:r w:rsidRPr="00C545F8">
        <w:rPr>
          <w:rFonts w:ascii="Arial" w:hAnsi="Arial" w:cs="Arial"/>
          <w:sz w:val="18"/>
          <w:szCs w:val="18"/>
        </w:rPr>
        <w:t xml:space="preserve"> od dnia zawarcia umowy</w:t>
      </w:r>
      <w:r w:rsidRPr="00B05D9B">
        <w:rPr>
          <w:rFonts w:ascii="Arial" w:hAnsi="Arial" w:cs="Arial"/>
          <w:sz w:val="18"/>
          <w:szCs w:val="18"/>
        </w:rPr>
        <w:t>.</w:t>
      </w:r>
    </w:p>
    <w:p w14:paraId="60550F04" w14:textId="77777777" w:rsidR="00A22A92" w:rsidRPr="00B05D9B" w:rsidRDefault="00A22A92" w:rsidP="00A22A9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A2DFFC5" w14:textId="77777777" w:rsidR="00A22A92" w:rsidRPr="00B05D9B" w:rsidRDefault="00A22A92" w:rsidP="00A22A9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1B9F0F3" w14:textId="77777777" w:rsidR="00A22A92" w:rsidRPr="00B05D9B" w:rsidRDefault="00A22A92" w:rsidP="00742E19">
      <w:pPr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55D5F97" w14:textId="77777777" w:rsidR="00742E19" w:rsidRPr="00B05D9B" w:rsidRDefault="00742E19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14:paraId="0A28D802" w14:textId="77777777" w:rsidR="00A22A92" w:rsidRPr="00B05D9B" w:rsidRDefault="00A22A92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14:paraId="5BF38863" w14:textId="77777777" w:rsidR="00A22A92" w:rsidRPr="00B05D9B" w:rsidRDefault="00A22A92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14:paraId="28C418A1" w14:textId="77777777" w:rsidR="00A22A92" w:rsidRPr="00B05D9B" w:rsidRDefault="00A22A92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14:paraId="05F1AA17" w14:textId="77777777" w:rsidR="00A22A92" w:rsidRPr="00B05D9B" w:rsidRDefault="00A22A92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14:paraId="2316E06A" w14:textId="77777777" w:rsidR="00A22A92" w:rsidRPr="00B05D9B" w:rsidRDefault="00A22A92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14:paraId="3FAC14DB" w14:textId="77777777" w:rsidR="00A22A92" w:rsidRPr="00B05D9B" w:rsidRDefault="00A22A92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1F83468C" w14:textId="77777777" w:rsidR="00B474F7" w:rsidRDefault="00B474F7" w:rsidP="00B474F7">
      <w:pPr>
        <w:autoSpaceDE/>
        <w:autoSpaceDN/>
        <w:rPr>
          <w:rFonts w:ascii="Arial" w:hAnsi="Arial" w:cs="Arial"/>
          <w:b/>
          <w:sz w:val="18"/>
          <w:szCs w:val="18"/>
        </w:rPr>
      </w:pPr>
    </w:p>
    <w:sectPr w:rsidR="00B474F7" w:rsidSect="0065581D">
      <w:headerReference w:type="default" r:id="rId9"/>
      <w:footerReference w:type="default" r:id="rId10"/>
      <w:footerReference w:type="first" r:id="rId11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7AD3B3" w15:done="0"/>
  <w15:commentEx w15:paraId="7E84DF0F" w15:done="0"/>
  <w15:commentEx w15:paraId="3DD58F1F" w15:done="0"/>
  <w15:commentEx w15:paraId="314877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8F8FE" w14:textId="77777777" w:rsidR="00074D2B" w:rsidRDefault="00074D2B">
      <w:r>
        <w:separator/>
      </w:r>
    </w:p>
  </w:endnote>
  <w:endnote w:type="continuationSeparator" w:id="0">
    <w:p w14:paraId="5A89C634" w14:textId="77777777" w:rsidR="00074D2B" w:rsidRDefault="0007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E036384" w14:textId="77777777" w:rsidR="00074D2B" w:rsidRPr="002C600B" w:rsidRDefault="00074D2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A44212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0D9A84" w14:textId="77777777" w:rsidR="00074D2B" w:rsidRDefault="00074D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3545FA9" w14:textId="77777777" w:rsidR="00074D2B" w:rsidRPr="0010297E" w:rsidRDefault="00074D2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B9919A4" wp14:editId="2B796665">
              <wp:simplePos x="0" y="0"/>
              <wp:positionH relativeFrom="column">
                <wp:posOffset>-903329</wp:posOffset>
              </wp:positionH>
              <wp:positionV relativeFrom="paragraph">
                <wp:posOffset>-812689</wp:posOffset>
              </wp:positionV>
              <wp:extent cx="7538085" cy="1281430"/>
              <wp:effectExtent l="0" t="0" r="571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A44212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6E69183" w14:textId="77777777" w:rsidR="00074D2B" w:rsidRDefault="00074D2B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A86FB" w14:textId="77777777" w:rsidR="00074D2B" w:rsidRDefault="00074D2B">
      <w:r>
        <w:separator/>
      </w:r>
    </w:p>
  </w:footnote>
  <w:footnote w:type="continuationSeparator" w:id="0">
    <w:p w14:paraId="487D9BEB" w14:textId="77777777" w:rsidR="00074D2B" w:rsidRDefault="0007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8AB86" w14:textId="35E75A9E" w:rsidR="00074D2B" w:rsidRPr="008B7BEB" w:rsidRDefault="00074D2B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193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14:paraId="76B90ECA" w14:textId="77777777" w:rsidR="00074D2B" w:rsidRDefault="00074D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24657A2"/>
    <w:multiLevelType w:val="hybridMultilevel"/>
    <w:tmpl w:val="66F439FA"/>
    <w:lvl w:ilvl="0" w:tplc="B6B239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C2E03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CB37014"/>
    <w:multiLevelType w:val="hybridMultilevel"/>
    <w:tmpl w:val="63260070"/>
    <w:lvl w:ilvl="0" w:tplc="4072D1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A61E26"/>
    <w:multiLevelType w:val="hybridMultilevel"/>
    <w:tmpl w:val="531A84F6"/>
    <w:lvl w:ilvl="0" w:tplc="96BC44F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090FD5"/>
    <w:multiLevelType w:val="hybridMultilevel"/>
    <w:tmpl w:val="40E64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5630C6"/>
    <w:multiLevelType w:val="hybridMultilevel"/>
    <w:tmpl w:val="732CE31E"/>
    <w:lvl w:ilvl="0" w:tplc="A9025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7A1864"/>
    <w:multiLevelType w:val="hybridMultilevel"/>
    <w:tmpl w:val="E44265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A0C56E7"/>
    <w:multiLevelType w:val="hybridMultilevel"/>
    <w:tmpl w:val="839C5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64DB5"/>
    <w:multiLevelType w:val="hybridMultilevel"/>
    <w:tmpl w:val="8DE63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546C09"/>
    <w:multiLevelType w:val="hybridMultilevel"/>
    <w:tmpl w:val="E950676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>
    <w:nsid w:val="3ED106E4"/>
    <w:multiLevelType w:val="hybridMultilevel"/>
    <w:tmpl w:val="2F92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74F29"/>
    <w:multiLevelType w:val="hybridMultilevel"/>
    <w:tmpl w:val="29B6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4">
    <w:nsid w:val="48302F53"/>
    <w:multiLevelType w:val="hybridMultilevel"/>
    <w:tmpl w:val="505E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7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C322C1"/>
    <w:multiLevelType w:val="hybridMultilevel"/>
    <w:tmpl w:val="19AC3FA8"/>
    <w:lvl w:ilvl="0" w:tplc="4E3E0E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4D48F1"/>
    <w:multiLevelType w:val="singleLevel"/>
    <w:tmpl w:val="15104A28"/>
    <w:lvl w:ilvl="0">
      <w:start w:val="1"/>
      <w:numFmt w:val="decimal"/>
      <w:lvlText w:val="%1."/>
      <w:lvlJc w:val="left"/>
      <w:pPr>
        <w:tabs>
          <w:tab w:val="num" w:pos="7306"/>
        </w:tabs>
        <w:ind w:left="7306" w:hanging="360"/>
      </w:pPr>
      <w:rPr>
        <w:b w:val="0"/>
      </w:rPr>
    </w:lvl>
  </w:abstractNum>
  <w:abstractNum w:abstractNumId="31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0B1762"/>
    <w:multiLevelType w:val="hybridMultilevel"/>
    <w:tmpl w:val="EDB6034A"/>
    <w:lvl w:ilvl="0" w:tplc="79A2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F175D9"/>
    <w:multiLevelType w:val="hybridMultilevel"/>
    <w:tmpl w:val="C9B6CE0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>
    <w:nsid w:val="70C20B16"/>
    <w:multiLevelType w:val="multilevel"/>
    <w:tmpl w:val="A1A6E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B6530D"/>
    <w:multiLevelType w:val="hybridMultilevel"/>
    <w:tmpl w:val="10421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2">
    <w:nsid w:val="799E0077"/>
    <w:multiLevelType w:val="hybridMultilevel"/>
    <w:tmpl w:val="6A384A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1"/>
  </w:num>
  <w:num w:numId="4">
    <w:abstractNumId w:val="8"/>
  </w:num>
  <w:num w:numId="5">
    <w:abstractNumId w:val="26"/>
  </w:num>
  <w:num w:numId="6">
    <w:abstractNumId w:val="40"/>
  </w:num>
  <w:num w:numId="7">
    <w:abstractNumId w:val="27"/>
  </w:num>
  <w:num w:numId="8">
    <w:abstractNumId w:val="38"/>
  </w:num>
  <w:num w:numId="9">
    <w:abstractNumId w:val="5"/>
  </w:num>
  <w:num w:numId="10">
    <w:abstractNumId w:val="36"/>
  </w:num>
  <w:num w:numId="11">
    <w:abstractNumId w:val="8"/>
  </w:num>
  <w:num w:numId="12">
    <w:abstractNumId w:val="43"/>
  </w:num>
  <w:num w:numId="13">
    <w:abstractNumId w:val="30"/>
    <w:lvlOverride w:ilvl="0">
      <w:startOverride w:val="1"/>
    </w:lvlOverride>
  </w:num>
  <w:num w:numId="14">
    <w:abstractNumId w:val="13"/>
  </w:num>
  <w:num w:numId="15">
    <w:abstractNumId w:val="24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3"/>
  </w:num>
  <w:num w:numId="25">
    <w:abstractNumId w:val="22"/>
  </w:num>
  <w:num w:numId="26">
    <w:abstractNumId w:val="29"/>
  </w:num>
  <w:num w:numId="27">
    <w:abstractNumId w:val="16"/>
  </w:num>
  <w:num w:numId="28">
    <w:abstractNumId w:val="42"/>
  </w:num>
  <w:num w:numId="29">
    <w:abstractNumId w:val="25"/>
  </w:num>
  <w:num w:numId="30">
    <w:abstractNumId w:val="1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7"/>
  </w:num>
  <w:num w:numId="34">
    <w:abstractNumId w:val="21"/>
  </w:num>
  <w:num w:numId="35">
    <w:abstractNumId w:val="10"/>
  </w:num>
  <w:num w:numId="36">
    <w:abstractNumId w:val="4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5"/>
  </w:num>
  <w:num w:numId="41">
    <w:abstractNumId w:val="7"/>
  </w:num>
  <w:num w:numId="42">
    <w:abstractNumId w:val="3"/>
  </w:num>
  <w:num w:numId="43">
    <w:abstractNumId w:val="39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wek Mariola">
    <w15:presenceInfo w15:providerId="AD" w15:userId="S-1-5-21-1935655697-179605362-725345543-28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B10"/>
    <w:rsid w:val="000143B3"/>
    <w:rsid w:val="0001577A"/>
    <w:rsid w:val="00015C91"/>
    <w:rsid w:val="00015DB7"/>
    <w:rsid w:val="00015E9A"/>
    <w:rsid w:val="000163B4"/>
    <w:rsid w:val="00016DF4"/>
    <w:rsid w:val="000175F1"/>
    <w:rsid w:val="00017856"/>
    <w:rsid w:val="0002052E"/>
    <w:rsid w:val="00020E95"/>
    <w:rsid w:val="00021549"/>
    <w:rsid w:val="0002172E"/>
    <w:rsid w:val="000228FF"/>
    <w:rsid w:val="00022B30"/>
    <w:rsid w:val="00022E8A"/>
    <w:rsid w:val="00023BC4"/>
    <w:rsid w:val="00024202"/>
    <w:rsid w:val="0002440E"/>
    <w:rsid w:val="000250B1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6ED3"/>
    <w:rsid w:val="00037341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169B"/>
    <w:rsid w:val="0007204B"/>
    <w:rsid w:val="000721C0"/>
    <w:rsid w:val="00073380"/>
    <w:rsid w:val="00074D2B"/>
    <w:rsid w:val="000765C1"/>
    <w:rsid w:val="00077860"/>
    <w:rsid w:val="00077EE3"/>
    <w:rsid w:val="00080F4B"/>
    <w:rsid w:val="0008144C"/>
    <w:rsid w:val="0008146E"/>
    <w:rsid w:val="00082441"/>
    <w:rsid w:val="000833AB"/>
    <w:rsid w:val="00083851"/>
    <w:rsid w:val="00084DAF"/>
    <w:rsid w:val="00085046"/>
    <w:rsid w:val="000856AC"/>
    <w:rsid w:val="00085886"/>
    <w:rsid w:val="00085C3C"/>
    <w:rsid w:val="00085D78"/>
    <w:rsid w:val="00085ECC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32A"/>
    <w:rsid w:val="0009645F"/>
    <w:rsid w:val="00096B27"/>
    <w:rsid w:val="000A0022"/>
    <w:rsid w:val="000A0BA6"/>
    <w:rsid w:val="000A109E"/>
    <w:rsid w:val="000A1651"/>
    <w:rsid w:val="000A1C34"/>
    <w:rsid w:val="000A22C1"/>
    <w:rsid w:val="000A2719"/>
    <w:rsid w:val="000A29E3"/>
    <w:rsid w:val="000A2AF7"/>
    <w:rsid w:val="000A372D"/>
    <w:rsid w:val="000A53F1"/>
    <w:rsid w:val="000A545A"/>
    <w:rsid w:val="000A6480"/>
    <w:rsid w:val="000A7904"/>
    <w:rsid w:val="000A7DC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275A"/>
    <w:rsid w:val="000C2E15"/>
    <w:rsid w:val="000C3178"/>
    <w:rsid w:val="000C3A80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4A5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DF1"/>
    <w:rsid w:val="000E6689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2E33"/>
    <w:rsid w:val="000F5181"/>
    <w:rsid w:val="000F56A3"/>
    <w:rsid w:val="000F614C"/>
    <w:rsid w:val="000F6A8F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D4"/>
    <w:rsid w:val="00121EC2"/>
    <w:rsid w:val="00122B47"/>
    <w:rsid w:val="00123C9F"/>
    <w:rsid w:val="00123FBE"/>
    <w:rsid w:val="00124CF9"/>
    <w:rsid w:val="00127655"/>
    <w:rsid w:val="00127A30"/>
    <w:rsid w:val="00130930"/>
    <w:rsid w:val="00131C8B"/>
    <w:rsid w:val="00131E29"/>
    <w:rsid w:val="00132A91"/>
    <w:rsid w:val="0013304F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25"/>
    <w:rsid w:val="00136BD7"/>
    <w:rsid w:val="00137870"/>
    <w:rsid w:val="00137EA5"/>
    <w:rsid w:val="001401C5"/>
    <w:rsid w:val="001401F6"/>
    <w:rsid w:val="0014023C"/>
    <w:rsid w:val="0014058D"/>
    <w:rsid w:val="00141430"/>
    <w:rsid w:val="00141DE0"/>
    <w:rsid w:val="00141FAF"/>
    <w:rsid w:val="00142354"/>
    <w:rsid w:val="001436B7"/>
    <w:rsid w:val="0014474B"/>
    <w:rsid w:val="00144BBC"/>
    <w:rsid w:val="0014585A"/>
    <w:rsid w:val="001462EF"/>
    <w:rsid w:val="00146EAB"/>
    <w:rsid w:val="001531BA"/>
    <w:rsid w:val="001549BD"/>
    <w:rsid w:val="00154DE1"/>
    <w:rsid w:val="00154F2E"/>
    <w:rsid w:val="00155890"/>
    <w:rsid w:val="00155CB0"/>
    <w:rsid w:val="00156024"/>
    <w:rsid w:val="001570AA"/>
    <w:rsid w:val="00157303"/>
    <w:rsid w:val="001601B6"/>
    <w:rsid w:val="001602F5"/>
    <w:rsid w:val="0016146C"/>
    <w:rsid w:val="0016222F"/>
    <w:rsid w:val="00162C8E"/>
    <w:rsid w:val="00162D74"/>
    <w:rsid w:val="001632A3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A7D"/>
    <w:rsid w:val="00172F37"/>
    <w:rsid w:val="00173788"/>
    <w:rsid w:val="00174271"/>
    <w:rsid w:val="00174664"/>
    <w:rsid w:val="00175B94"/>
    <w:rsid w:val="00175E5B"/>
    <w:rsid w:val="0017601F"/>
    <w:rsid w:val="00176852"/>
    <w:rsid w:val="00177C6B"/>
    <w:rsid w:val="00177D7F"/>
    <w:rsid w:val="00177EA9"/>
    <w:rsid w:val="00180023"/>
    <w:rsid w:val="0018017A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05C"/>
    <w:rsid w:val="00193692"/>
    <w:rsid w:val="00194A63"/>
    <w:rsid w:val="00196B69"/>
    <w:rsid w:val="00197187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055"/>
    <w:rsid w:val="001A649B"/>
    <w:rsid w:val="001A64AF"/>
    <w:rsid w:val="001A6501"/>
    <w:rsid w:val="001A6A76"/>
    <w:rsid w:val="001A7230"/>
    <w:rsid w:val="001B0280"/>
    <w:rsid w:val="001B0BD9"/>
    <w:rsid w:val="001B0CD9"/>
    <w:rsid w:val="001B1AC0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E2"/>
    <w:rsid w:val="001C4646"/>
    <w:rsid w:val="001C467A"/>
    <w:rsid w:val="001C55C6"/>
    <w:rsid w:val="001C5B8F"/>
    <w:rsid w:val="001C664B"/>
    <w:rsid w:val="001C6F3A"/>
    <w:rsid w:val="001C752D"/>
    <w:rsid w:val="001D01A7"/>
    <w:rsid w:val="001D143F"/>
    <w:rsid w:val="001D22FC"/>
    <w:rsid w:val="001D236E"/>
    <w:rsid w:val="001D35D2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E38"/>
    <w:rsid w:val="001E3F08"/>
    <w:rsid w:val="001E406A"/>
    <w:rsid w:val="001E4522"/>
    <w:rsid w:val="001E540E"/>
    <w:rsid w:val="001E5687"/>
    <w:rsid w:val="001E5E46"/>
    <w:rsid w:val="001E67D7"/>
    <w:rsid w:val="001E6B8D"/>
    <w:rsid w:val="001E743B"/>
    <w:rsid w:val="001E76AC"/>
    <w:rsid w:val="001E77DD"/>
    <w:rsid w:val="001F01B5"/>
    <w:rsid w:val="001F17E0"/>
    <w:rsid w:val="001F1C9A"/>
    <w:rsid w:val="001F2BAF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A0"/>
    <w:rsid w:val="00202934"/>
    <w:rsid w:val="002039CD"/>
    <w:rsid w:val="0020467C"/>
    <w:rsid w:val="00206274"/>
    <w:rsid w:val="0020779B"/>
    <w:rsid w:val="002079E0"/>
    <w:rsid w:val="00207A0D"/>
    <w:rsid w:val="0021001A"/>
    <w:rsid w:val="00210708"/>
    <w:rsid w:val="00210A84"/>
    <w:rsid w:val="00210F4B"/>
    <w:rsid w:val="00212C93"/>
    <w:rsid w:val="00213272"/>
    <w:rsid w:val="00213D32"/>
    <w:rsid w:val="00214194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2EA"/>
    <w:rsid w:val="00246C51"/>
    <w:rsid w:val="0024737E"/>
    <w:rsid w:val="0024783E"/>
    <w:rsid w:val="002479AD"/>
    <w:rsid w:val="00247CF4"/>
    <w:rsid w:val="00247D7C"/>
    <w:rsid w:val="00250E7C"/>
    <w:rsid w:val="002513F1"/>
    <w:rsid w:val="00251703"/>
    <w:rsid w:val="00251736"/>
    <w:rsid w:val="00251838"/>
    <w:rsid w:val="0025234F"/>
    <w:rsid w:val="00252E3C"/>
    <w:rsid w:val="00252FD5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4F76"/>
    <w:rsid w:val="002654C3"/>
    <w:rsid w:val="00265F79"/>
    <w:rsid w:val="00266013"/>
    <w:rsid w:val="00271F37"/>
    <w:rsid w:val="0027278B"/>
    <w:rsid w:val="00272B7B"/>
    <w:rsid w:val="0027381A"/>
    <w:rsid w:val="00273E72"/>
    <w:rsid w:val="0027737F"/>
    <w:rsid w:val="00277AA5"/>
    <w:rsid w:val="00277D74"/>
    <w:rsid w:val="00280A57"/>
    <w:rsid w:val="00281383"/>
    <w:rsid w:val="002823AE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59CA"/>
    <w:rsid w:val="00286B00"/>
    <w:rsid w:val="00286B2A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74C"/>
    <w:rsid w:val="00295B08"/>
    <w:rsid w:val="002967B6"/>
    <w:rsid w:val="00297BE2"/>
    <w:rsid w:val="002A08C2"/>
    <w:rsid w:val="002A09E9"/>
    <w:rsid w:val="002A153B"/>
    <w:rsid w:val="002A33F7"/>
    <w:rsid w:val="002A3C34"/>
    <w:rsid w:val="002A403D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517A"/>
    <w:rsid w:val="002B53AC"/>
    <w:rsid w:val="002B5BBD"/>
    <w:rsid w:val="002B6772"/>
    <w:rsid w:val="002C14B2"/>
    <w:rsid w:val="002C1946"/>
    <w:rsid w:val="002C25F6"/>
    <w:rsid w:val="002C30B2"/>
    <w:rsid w:val="002C42E2"/>
    <w:rsid w:val="002C463C"/>
    <w:rsid w:val="002C4C1A"/>
    <w:rsid w:val="002C5AD5"/>
    <w:rsid w:val="002C600B"/>
    <w:rsid w:val="002C6033"/>
    <w:rsid w:val="002C7CE3"/>
    <w:rsid w:val="002D0278"/>
    <w:rsid w:val="002D0631"/>
    <w:rsid w:val="002D2175"/>
    <w:rsid w:val="002D416E"/>
    <w:rsid w:val="002D4A66"/>
    <w:rsid w:val="002D4BA7"/>
    <w:rsid w:val="002D4D7E"/>
    <w:rsid w:val="002D588E"/>
    <w:rsid w:val="002D5E11"/>
    <w:rsid w:val="002D6578"/>
    <w:rsid w:val="002D6731"/>
    <w:rsid w:val="002D74DC"/>
    <w:rsid w:val="002E1D41"/>
    <w:rsid w:val="002E37D2"/>
    <w:rsid w:val="002E4ECD"/>
    <w:rsid w:val="002E6115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BF5"/>
    <w:rsid w:val="0030250D"/>
    <w:rsid w:val="00302DBC"/>
    <w:rsid w:val="00304C6A"/>
    <w:rsid w:val="00304D70"/>
    <w:rsid w:val="00304D77"/>
    <w:rsid w:val="00304FA6"/>
    <w:rsid w:val="00306282"/>
    <w:rsid w:val="00307354"/>
    <w:rsid w:val="00307D14"/>
    <w:rsid w:val="0031024F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1DDC"/>
    <w:rsid w:val="003225E7"/>
    <w:rsid w:val="00322F82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00CB"/>
    <w:rsid w:val="00331187"/>
    <w:rsid w:val="0033249D"/>
    <w:rsid w:val="003334FB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B6F"/>
    <w:rsid w:val="00343D40"/>
    <w:rsid w:val="003442C5"/>
    <w:rsid w:val="0034609B"/>
    <w:rsid w:val="003503FE"/>
    <w:rsid w:val="003505F8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ED2"/>
    <w:rsid w:val="00372A89"/>
    <w:rsid w:val="00372FB8"/>
    <w:rsid w:val="0037322E"/>
    <w:rsid w:val="00374988"/>
    <w:rsid w:val="00374A7B"/>
    <w:rsid w:val="00375317"/>
    <w:rsid w:val="00375489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74F"/>
    <w:rsid w:val="00382853"/>
    <w:rsid w:val="00382A0E"/>
    <w:rsid w:val="00383418"/>
    <w:rsid w:val="00384504"/>
    <w:rsid w:val="00384733"/>
    <w:rsid w:val="0038490C"/>
    <w:rsid w:val="00384EAE"/>
    <w:rsid w:val="00385177"/>
    <w:rsid w:val="00385623"/>
    <w:rsid w:val="003857DC"/>
    <w:rsid w:val="00385FB4"/>
    <w:rsid w:val="003868F4"/>
    <w:rsid w:val="00391BF5"/>
    <w:rsid w:val="00392140"/>
    <w:rsid w:val="003923DC"/>
    <w:rsid w:val="00392F00"/>
    <w:rsid w:val="00393632"/>
    <w:rsid w:val="00393AF6"/>
    <w:rsid w:val="00393E29"/>
    <w:rsid w:val="00394088"/>
    <w:rsid w:val="00394340"/>
    <w:rsid w:val="003943A9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789"/>
    <w:rsid w:val="003B3CE5"/>
    <w:rsid w:val="003B4AF0"/>
    <w:rsid w:val="003B5306"/>
    <w:rsid w:val="003B5C15"/>
    <w:rsid w:val="003B5F98"/>
    <w:rsid w:val="003B6206"/>
    <w:rsid w:val="003B69AE"/>
    <w:rsid w:val="003B6B2E"/>
    <w:rsid w:val="003B6F4B"/>
    <w:rsid w:val="003C021A"/>
    <w:rsid w:val="003C0783"/>
    <w:rsid w:val="003C0B28"/>
    <w:rsid w:val="003C13EF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3405"/>
    <w:rsid w:val="003D3BF4"/>
    <w:rsid w:val="003D5F1C"/>
    <w:rsid w:val="003D6CE9"/>
    <w:rsid w:val="003D78F0"/>
    <w:rsid w:val="003D799F"/>
    <w:rsid w:val="003E0342"/>
    <w:rsid w:val="003E04D1"/>
    <w:rsid w:val="003E14CE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18"/>
    <w:rsid w:val="00403D80"/>
    <w:rsid w:val="00404A6B"/>
    <w:rsid w:val="004055C1"/>
    <w:rsid w:val="004056BF"/>
    <w:rsid w:val="004060D3"/>
    <w:rsid w:val="004063CE"/>
    <w:rsid w:val="00407395"/>
    <w:rsid w:val="004104B6"/>
    <w:rsid w:val="00410DCC"/>
    <w:rsid w:val="004120B4"/>
    <w:rsid w:val="0041250F"/>
    <w:rsid w:val="00413352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DE1"/>
    <w:rsid w:val="004271AD"/>
    <w:rsid w:val="0042736F"/>
    <w:rsid w:val="00427C7C"/>
    <w:rsid w:val="004302F2"/>
    <w:rsid w:val="00430B6B"/>
    <w:rsid w:val="00430EA1"/>
    <w:rsid w:val="004313B0"/>
    <w:rsid w:val="0043150E"/>
    <w:rsid w:val="004315FA"/>
    <w:rsid w:val="0043168C"/>
    <w:rsid w:val="00431B03"/>
    <w:rsid w:val="0043225F"/>
    <w:rsid w:val="004329D8"/>
    <w:rsid w:val="0043355B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429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10B1"/>
    <w:rsid w:val="0048137B"/>
    <w:rsid w:val="00481C00"/>
    <w:rsid w:val="00481CE8"/>
    <w:rsid w:val="0048307B"/>
    <w:rsid w:val="00483736"/>
    <w:rsid w:val="00484E5A"/>
    <w:rsid w:val="00485658"/>
    <w:rsid w:val="0048598B"/>
    <w:rsid w:val="00485E29"/>
    <w:rsid w:val="00486632"/>
    <w:rsid w:val="00487495"/>
    <w:rsid w:val="00487934"/>
    <w:rsid w:val="00487A0D"/>
    <w:rsid w:val="00490CA2"/>
    <w:rsid w:val="00490E3B"/>
    <w:rsid w:val="00490F13"/>
    <w:rsid w:val="00490F3C"/>
    <w:rsid w:val="0049141C"/>
    <w:rsid w:val="00492943"/>
    <w:rsid w:val="00494427"/>
    <w:rsid w:val="00495491"/>
    <w:rsid w:val="00495AF6"/>
    <w:rsid w:val="00495F8F"/>
    <w:rsid w:val="0049634A"/>
    <w:rsid w:val="00497DE9"/>
    <w:rsid w:val="00497F36"/>
    <w:rsid w:val="004A027C"/>
    <w:rsid w:val="004A064C"/>
    <w:rsid w:val="004A0B6B"/>
    <w:rsid w:val="004A0EDE"/>
    <w:rsid w:val="004A0F41"/>
    <w:rsid w:val="004A12E9"/>
    <w:rsid w:val="004A2063"/>
    <w:rsid w:val="004A2488"/>
    <w:rsid w:val="004A2B10"/>
    <w:rsid w:val="004A373B"/>
    <w:rsid w:val="004A38B6"/>
    <w:rsid w:val="004A3C47"/>
    <w:rsid w:val="004A48AE"/>
    <w:rsid w:val="004A522F"/>
    <w:rsid w:val="004A5388"/>
    <w:rsid w:val="004A5CED"/>
    <w:rsid w:val="004A5D57"/>
    <w:rsid w:val="004A6719"/>
    <w:rsid w:val="004A6FF7"/>
    <w:rsid w:val="004B0BD0"/>
    <w:rsid w:val="004B0D6E"/>
    <w:rsid w:val="004B2037"/>
    <w:rsid w:val="004B3510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2D3E"/>
    <w:rsid w:val="004C350A"/>
    <w:rsid w:val="004C3513"/>
    <w:rsid w:val="004C37BC"/>
    <w:rsid w:val="004C60EB"/>
    <w:rsid w:val="004C7358"/>
    <w:rsid w:val="004C7B78"/>
    <w:rsid w:val="004D20B0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73B"/>
    <w:rsid w:val="004E3C8B"/>
    <w:rsid w:val="004E4755"/>
    <w:rsid w:val="004E7FB3"/>
    <w:rsid w:val="004F0AF9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0B51"/>
    <w:rsid w:val="005012DB"/>
    <w:rsid w:val="0050137D"/>
    <w:rsid w:val="005013E4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989"/>
    <w:rsid w:val="00520A25"/>
    <w:rsid w:val="00520BF7"/>
    <w:rsid w:val="005211BC"/>
    <w:rsid w:val="00522163"/>
    <w:rsid w:val="0052238B"/>
    <w:rsid w:val="005225E2"/>
    <w:rsid w:val="005234E7"/>
    <w:rsid w:val="0052439E"/>
    <w:rsid w:val="00524A0A"/>
    <w:rsid w:val="0052526A"/>
    <w:rsid w:val="005265DD"/>
    <w:rsid w:val="005266BC"/>
    <w:rsid w:val="00527273"/>
    <w:rsid w:val="00527997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409F"/>
    <w:rsid w:val="0056412C"/>
    <w:rsid w:val="00564B98"/>
    <w:rsid w:val="005650F8"/>
    <w:rsid w:val="00570B9B"/>
    <w:rsid w:val="0057137D"/>
    <w:rsid w:val="00571554"/>
    <w:rsid w:val="00572748"/>
    <w:rsid w:val="00572FDD"/>
    <w:rsid w:val="00573FEA"/>
    <w:rsid w:val="00574EAA"/>
    <w:rsid w:val="00575827"/>
    <w:rsid w:val="00576D9C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4D5E"/>
    <w:rsid w:val="005853C4"/>
    <w:rsid w:val="0058639A"/>
    <w:rsid w:val="005863BB"/>
    <w:rsid w:val="005870E3"/>
    <w:rsid w:val="0058756B"/>
    <w:rsid w:val="00587681"/>
    <w:rsid w:val="0059143A"/>
    <w:rsid w:val="00591E0F"/>
    <w:rsid w:val="00591E3E"/>
    <w:rsid w:val="00592C29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AA6"/>
    <w:rsid w:val="005B22BC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475"/>
    <w:rsid w:val="005C4528"/>
    <w:rsid w:val="005C6634"/>
    <w:rsid w:val="005C7714"/>
    <w:rsid w:val="005C7D75"/>
    <w:rsid w:val="005D05EF"/>
    <w:rsid w:val="005D0CAB"/>
    <w:rsid w:val="005D0F08"/>
    <w:rsid w:val="005D17AB"/>
    <w:rsid w:val="005D1925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813"/>
    <w:rsid w:val="005E10EF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68E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F04"/>
    <w:rsid w:val="005F7FAF"/>
    <w:rsid w:val="00600385"/>
    <w:rsid w:val="00600DEF"/>
    <w:rsid w:val="0060117C"/>
    <w:rsid w:val="006011F3"/>
    <w:rsid w:val="00601DF6"/>
    <w:rsid w:val="00602961"/>
    <w:rsid w:val="00602EBE"/>
    <w:rsid w:val="0060341A"/>
    <w:rsid w:val="006034A5"/>
    <w:rsid w:val="0060378F"/>
    <w:rsid w:val="00604FEC"/>
    <w:rsid w:val="006055B7"/>
    <w:rsid w:val="0060622B"/>
    <w:rsid w:val="00607114"/>
    <w:rsid w:val="006105B9"/>
    <w:rsid w:val="0061068C"/>
    <w:rsid w:val="00610920"/>
    <w:rsid w:val="0061218C"/>
    <w:rsid w:val="0061270D"/>
    <w:rsid w:val="00612DFD"/>
    <w:rsid w:val="00612F7F"/>
    <w:rsid w:val="0061476B"/>
    <w:rsid w:val="00614E8D"/>
    <w:rsid w:val="00614F8A"/>
    <w:rsid w:val="00616113"/>
    <w:rsid w:val="006204B8"/>
    <w:rsid w:val="00620927"/>
    <w:rsid w:val="00620DF0"/>
    <w:rsid w:val="00621CD4"/>
    <w:rsid w:val="00621CE0"/>
    <w:rsid w:val="00622E6C"/>
    <w:rsid w:val="00623389"/>
    <w:rsid w:val="00623F0C"/>
    <w:rsid w:val="006245EB"/>
    <w:rsid w:val="00624D9A"/>
    <w:rsid w:val="00624E68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A07"/>
    <w:rsid w:val="006419DA"/>
    <w:rsid w:val="00641D07"/>
    <w:rsid w:val="00642D8F"/>
    <w:rsid w:val="00642EC3"/>
    <w:rsid w:val="00644247"/>
    <w:rsid w:val="00644B05"/>
    <w:rsid w:val="006458D4"/>
    <w:rsid w:val="00647222"/>
    <w:rsid w:val="00647502"/>
    <w:rsid w:val="00647758"/>
    <w:rsid w:val="006478D0"/>
    <w:rsid w:val="00647AB8"/>
    <w:rsid w:val="00647B06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52BF"/>
    <w:rsid w:val="0065581D"/>
    <w:rsid w:val="0065777D"/>
    <w:rsid w:val="00661084"/>
    <w:rsid w:val="00662513"/>
    <w:rsid w:val="00662D92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74D"/>
    <w:rsid w:val="00672AF5"/>
    <w:rsid w:val="0067344A"/>
    <w:rsid w:val="0067350F"/>
    <w:rsid w:val="0067371F"/>
    <w:rsid w:val="0067475C"/>
    <w:rsid w:val="00674C59"/>
    <w:rsid w:val="006763F6"/>
    <w:rsid w:val="00676ABA"/>
    <w:rsid w:val="00676E48"/>
    <w:rsid w:val="00677710"/>
    <w:rsid w:val="00680080"/>
    <w:rsid w:val="0068073D"/>
    <w:rsid w:val="00680B1A"/>
    <w:rsid w:val="00681721"/>
    <w:rsid w:val="00681A82"/>
    <w:rsid w:val="00682344"/>
    <w:rsid w:val="00683631"/>
    <w:rsid w:val="00683C0F"/>
    <w:rsid w:val="006876B5"/>
    <w:rsid w:val="00687C4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594"/>
    <w:rsid w:val="006B065C"/>
    <w:rsid w:val="006B1969"/>
    <w:rsid w:val="006B1A2E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6C19"/>
    <w:rsid w:val="006D747E"/>
    <w:rsid w:val="006E0913"/>
    <w:rsid w:val="006E0E52"/>
    <w:rsid w:val="006E1BCB"/>
    <w:rsid w:val="006E1C49"/>
    <w:rsid w:val="006E2D20"/>
    <w:rsid w:val="006E2EBA"/>
    <w:rsid w:val="006E2F6B"/>
    <w:rsid w:val="006E33F6"/>
    <w:rsid w:val="006E3568"/>
    <w:rsid w:val="006E3D0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32FA"/>
    <w:rsid w:val="006F5B59"/>
    <w:rsid w:val="006F5D5C"/>
    <w:rsid w:val="00700C67"/>
    <w:rsid w:val="00700DAA"/>
    <w:rsid w:val="00700FF5"/>
    <w:rsid w:val="00701FD8"/>
    <w:rsid w:val="00702A40"/>
    <w:rsid w:val="0070304F"/>
    <w:rsid w:val="00704CAC"/>
    <w:rsid w:val="0070519E"/>
    <w:rsid w:val="007054C3"/>
    <w:rsid w:val="007056F8"/>
    <w:rsid w:val="007061A5"/>
    <w:rsid w:val="00706E6B"/>
    <w:rsid w:val="0070731F"/>
    <w:rsid w:val="00707D92"/>
    <w:rsid w:val="00710CB1"/>
    <w:rsid w:val="00710DAE"/>
    <w:rsid w:val="0071144F"/>
    <w:rsid w:val="00711986"/>
    <w:rsid w:val="00711A01"/>
    <w:rsid w:val="007139B0"/>
    <w:rsid w:val="00714539"/>
    <w:rsid w:val="007145C3"/>
    <w:rsid w:val="00715B7F"/>
    <w:rsid w:val="00716D95"/>
    <w:rsid w:val="00716F15"/>
    <w:rsid w:val="00717A5A"/>
    <w:rsid w:val="00720563"/>
    <w:rsid w:val="00722407"/>
    <w:rsid w:val="00722646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813"/>
    <w:rsid w:val="00726D4F"/>
    <w:rsid w:val="00726D89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DCB"/>
    <w:rsid w:val="00737572"/>
    <w:rsid w:val="0073790C"/>
    <w:rsid w:val="0074073A"/>
    <w:rsid w:val="00740C82"/>
    <w:rsid w:val="0074244A"/>
    <w:rsid w:val="00742701"/>
    <w:rsid w:val="00742E19"/>
    <w:rsid w:val="0074319F"/>
    <w:rsid w:val="007431AA"/>
    <w:rsid w:val="00743F85"/>
    <w:rsid w:val="007442F6"/>
    <w:rsid w:val="00744DFE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367A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4D3B"/>
    <w:rsid w:val="0076526F"/>
    <w:rsid w:val="007661B2"/>
    <w:rsid w:val="0076630E"/>
    <w:rsid w:val="007663E3"/>
    <w:rsid w:val="007664E0"/>
    <w:rsid w:val="00766A3E"/>
    <w:rsid w:val="00770C0D"/>
    <w:rsid w:val="0077246B"/>
    <w:rsid w:val="00773065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D10"/>
    <w:rsid w:val="00781ECA"/>
    <w:rsid w:val="00781FC4"/>
    <w:rsid w:val="00782001"/>
    <w:rsid w:val="007821EF"/>
    <w:rsid w:val="00783218"/>
    <w:rsid w:val="00783BA4"/>
    <w:rsid w:val="00784B09"/>
    <w:rsid w:val="00784BB2"/>
    <w:rsid w:val="00784C33"/>
    <w:rsid w:val="00785290"/>
    <w:rsid w:val="00786405"/>
    <w:rsid w:val="007866E4"/>
    <w:rsid w:val="00786B06"/>
    <w:rsid w:val="00787268"/>
    <w:rsid w:val="007876C2"/>
    <w:rsid w:val="007900A2"/>
    <w:rsid w:val="00790C9A"/>
    <w:rsid w:val="007912B3"/>
    <w:rsid w:val="00791852"/>
    <w:rsid w:val="00792C47"/>
    <w:rsid w:val="00792DE4"/>
    <w:rsid w:val="007935FA"/>
    <w:rsid w:val="007937F0"/>
    <w:rsid w:val="00793B30"/>
    <w:rsid w:val="0079618B"/>
    <w:rsid w:val="00796524"/>
    <w:rsid w:val="007966AA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3F"/>
    <w:rsid w:val="007A4AF8"/>
    <w:rsid w:val="007A5025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4725"/>
    <w:rsid w:val="007B654D"/>
    <w:rsid w:val="007B6637"/>
    <w:rsid w:val="007B684D"/>
    <w:rsid w:val="007C02F0"/>
    <w:rsid w:val="007C03E3"/>
    <w:rsid w:val="007C1004"/>
    <w:rsid w:val="007C1C74"/>
    <w:rsid w:val="007C211B"/>
    <w:rsid w:val="007C2974"/>
    <w:rsid w:val="007C29A7"/>
    <w:rsid w:val="007C2C80"/>
    <w:rsid w:val="007C3B84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6A8"/>
    <w:rsid w:val="007D5312"/>
    <w:rsid w:val="007D5B19"/>
    <w:rsid w:val="007D6009"/>
    <w:rsid w:val="007D65C6"/>
    <w:rsid w:val="007D7189"/>
    <w:rsid w:val="007D71BD"/>
    <w:rsid w:val="007D79B5"/>
    <w:rsid w:val="007E05DF"/>
    <w:rsid w:val="007E0746"/>
    <w:rsid w:val="007E08D3"/>
    <w:rsid w:val="007E24B3"/>
    <w:rsid w:val="007E3E08"/>
    <w:rsid w:val="007E4160"/>
    <w:rsid w:val="007E49AD"/>
    <w:rsid w:val="007E4EB7"/>
    <w:rsid w:val="007E50B3"/>
    <w:rsid w:val="007E55C1"/>
    <w:rsid w:val="007E5AD0"/>
    <w:rsid w:val="007E5C32"/>
    <w:rsid w:val="007E65B3"/>
    <w:rsid w:val="007E70FE"/>
    <w:rsid w:val="007E799A"/>
    <w:rsid w:val="007F0EED"/>
    <w:rsid w:val="007F0FF0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3EC3"/>
    <w:rsid w:val="00803F42"/>
    <w:rsid w:val="00804086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1E8A"/>
    <w:rsid w:val="0081283B"/>
    <w:rsid w:val="00812A18"/>
    <w:rsid w:val="00812CBC"/>
    <w:rsid w:val="0081362E"/>
    <w:rsid w:val="008148F2"/>
    <w:rsid w:val="00814986"/>
    <w:rsid w:val="00814E95"/>
    <w:rsid w:val="00815711"/>
    <w:rsid w:val="00815D4B"/>
    <w:rsid w:val="00815E49"/>
    <w:rsid w:val="0081749F"/>
    <w:rsid w:val="0081766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4923"/>
    <w:rsid w:val="0083515C"/>
    <w:rsid w:val="00836731"/>
    <w:rsid w:val="0083694D"/>
    <w:rsid w:val="00836B9B"/>
    <w:rsid w:val="00836D21"/>
    <w:rsid w:val="00837215"/>
    <w:rsid w:val="0084150D"/>
    <w:rsid w:val="008418BD"/>
    <w:rsid w:val="00841BA4"/>
    <w:rsid w:val="008427E3"/>
    <w:rsid w:val="0084358E"/>
    <w:rsid w:val="00843C58"/>
    <w:rsid w:val="00843FD5"/>
    <w:rsid w:val="00844589"/>
    <w:rsid w:val="00845174"/>
    <w:rsid w:val="00847D78"/>
    <w:rsid w:val="00850B5A"/>
    <w:rsid w:val="00850C61"/>
    <w:rsid w:val="00850D3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1EEC"/>
    <w:rsid w:val="0086215B"/>
    <w:rsid w:val="00862230"/>
    <w:rsid w:val="008627B2"/>
    <w:rsid w:val="00863031"/>
    <w:rsid w:val="008630B3"/>
    <w:rsid w:val="008642BA"/>
    <w:rsid w:val="008647E7"/>
    <w:rsid w:val="008649A1"/>
    <w:rsid w:val="00864CA3"/>
    <w:rsid w:val="00864CBA"/>
    <w:rsid w:val="0086661B"/>
    <w:rsid w:val="00867B7D"/>
    <w:rsid w:val="008741EE"/>
    <w:rsid w:val="00874435"/>
    <w:rsid w:val="0087479E"/>
    <w:rsid w:val="00875131"/>
    <w:rsid w:val="00877064"/>
    <w:rsid w:val="008770C2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1F1"/>
    <w:rsid w:val="0088630D"/>
    <w:rsid w:val="00886AEE"/>
    <w:rsid w:val="00890140"/>
    <w:rsid w:val="00890887"/>
    <w:rsid w:val="00892B33"/>
    <w:rsid w:val="00892D09"/>
    <w:rsid w:val="00893137"/>
    <w:rsid w:val="008942B9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63D"/>
    <w:rsid w:val="008B2775"/>
    <w:rsid w:val="008B2A2D"/>
    <w:rsid w:val="008B2DDE"/>
    <w:rsid w:val="008B486A"/>
    <w:rsid w:val="008B6031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202B"/>
    <w:rsid w:val="0090439B"/>
    <w:rsid w:val="00904E13"/>
    <w:rsid w:val="00904EEF"/>
    <w:rsid w:val="00905C82"/>
    <w:rsid w:val="00906DD2"/>
    <w:rsid w:val="0090733F"/>
    <w:rsid w:val="009110AF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1EA3"/>
    <w:rsid w:val="009224A0"/>
    <w:rsid w:val="00923F56"/>
    <w:rsid w:val="0092456C"/>
    <w:rsid w:val="0092477C"/>
    <w:rsid w:val="00925785"/>
    <w:rsid w:val="00925E04"/>
    <w:rsid w:val="009267CB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A87"/>
    <w:rsid w:val="0094162F"/>
    <w:rsid w:val="00943060"/>
    <w:rsid w:val="009438AB"/>
    <w:rsid w:val="0094530E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57967"/>
    <w:rsid w:val="00960222"/>
    <w:rsid w:val="00960498"/>
    <w:rsid w:val="00961199"/>
    <w:rsid w:val="00961400"/>
    <w:rsid w:val="00962AEE"/>
    <w:rsid w:val="00965DA6"/>
    <w:rsid w:val="0096729C"/>
    <w:rsid w:val="009678BA"/>
    <w:rsid w:val="00967DAA"/>
    <w:rsid w:val="0097006E"/>
    <w:rsid w:val="0097091B"/>
    <w:rsid w:val="00971AC1"/>
    <w:rsid w:val="0097244D"/>
    <w:rsid w:val="00973460"/>
    <w:rsid w:val="0097433C"/>
    <w:rsid w:val="00974689"/>
    <w:rsid w:val="00975641"/>
    <w:rsid w:val="009764CD"/>
    <w:rsid w:val="00976554"/>
    <w:rsid w:val="00977DF4"/>
    <w:rsid w:val="00980468"/>
    <w:rsid w:val="009814C3"/>
    <w:rsid w:val="00982C28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0C08"/>
    <w:rsid w:val="009920A6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3C4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039"/>
    <w:rsid w:val="009B2AF0"/>
    <w:rsid w:val="009B408E"/>
    <w:rsid w:val="009B4E4B"/>
    <w:rsid w:val="009B5067"/>
    <w:rsid w:val="009B5655"/>
    <w:rsid w:val="009B57FB"/>
    <w:rsid w:val="009B77EC"/>
    <w:rsid w:val="009C19A3"/>
    <w:rsid w:val="009C3D6A"/>
    <w:rsid w:val="009C3E5C"/>
    <w:rsid w:val="009C5650"/>
    <w:rsid w:val="009C5C83"/>
    <w:rsid w:val="009C6A62"/>
    <w:rsid w:val="009C6E27"/>
    <w:rsid w:val="009D0BA1"/>
    <w:rsid w:val="009D11ED"/>
    <w:rsid w:val="009D1316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E7"/>
    <w:rsid w:val="00A0033B"/>
    <w:rsid w:val="00A00557"/>
    <w:rsid w:val="00A00882"/>
    <w:rsid w:val="00A0254B"/>
    <w:rsid w:val="00A026F4"/>
    <w:rsid w:val="00A028AD"/>
    <w:rsid w:val="00A03B6E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5419"/>
    <w:rsid w:val="00A16BCF"/>
    <w:rsid w:val="00A17493"/>
    <w:rsid w:val="00A208D4"/>
    <w:rsid w:val="00A22625"/>
    <w:rsid w:val="00A22A92"/>
    <w:rsid w:val="00A23D87"/>
    <w:rsid w:val="00A240C7"/>
    <w:rsid w:val="00A245A5"/>
    <w:rsid w:val="00A245D5"/>
    <w:rsid w:val="00A25260"/>
    <w:rsid w:val="00A257BB"/>
    <w:rsid w:val="00A258D4"/>
    <w:rsid w:val="00A25D7E"/>
    <w:rsid w:val="00A263CF"/>
    <w:rsid w:val="00A26774"/>
    <w:rsid w:val="00A269FD"/>
    <w:rsid w:val="00A26AE4"/>
    <w:rsid w:val="00A27A32"/>
    <w:rsid w:val="00A3016E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BA1"/>
    <w:rsid w:val="00A362AB"/>
    <w:rsid w:val="00A37C21"/>
    <w:rsid w:val="00A40107"/>
    <w:rsid w:val="00A407F1"/>
    <w:rsid w:val="00A41422"/>
    <w:rsid w:val="00A42DFF"/>
    <w:rsid w:val="00A440CE"/>
    <w:rsid w:val="00A44212"/>
    <w:rsid w:val="00A44CE0"/>
    <w:rsid w:val="00A4587A"/>
    <w:rsid w:val="00A45E0B"/>
    <w:rsid w:val="00A465DC"/>
    <w:rsid w:val="00A46DD7"/>
    <w:rsid w:val="00A500B7"/>
    <w:rsid w:val="00A5051C"/>
    <w:rsid w:val="00A51A20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795"/>
    <w:rsid w:val="00A61F0A"/>
    <w:rsid w:val="00A62987"/>
    <w:rsid w:val="00A62D5F"/>
    <w:rsid w:val="00A63A94"/>
    <w:rsid w:val="00A6427A"/>
    <w:rsid w:val="00A643DA"/>
    <w:rsid w:val="00A64E03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58CF"/>
    <w:rsid w:val="00A7606C"/>
    <w:rsid w:val="00A8079B"/>
    <w:rsid w:val="00A80B9C"/>
    <w:rsid w:val="00A81BC1"/>
    <w:rsid w:val="00A81FFD"/>
    <w:rsid w:val="00A8351B"/>
    <w:rsid w:val="00A836F0"/>
    <w:rsid w:val="00A83E9A"/>
    <w:rsid w:val="00A841A7"/>
    <w:rsid w:val="00A8448B"/>
    <w:rsid w:val="00A84876"/>
    <w:rsid w:val="00A85E91"/>
    <w:rsid w:val="00A86146"/>
    <w:rsid w:val="00A90135"/>
    <w:rsid w:val="00A907EE"/>
    <w:rsid w:val="00A915D1"/>
    <w:rsid w:val="00A91853"/>
    <w:rsid w:val="00A9309A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97DAC"/>
    <w:rsid w:val="00AA0CEB"/>
    <w:rsid w:val="00AA111F"/>
    <w:rsid w:val="00AA1486"/>
    <w:rsid w:val="00AA15F1"/>
    <w:rsid w:val="00AA1A57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A7F9D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71B0"/>
    <w:rsid w:val="00AB7B5E"/>
    <w:rsid w:val="00AC0C9A"/>
    <w:rsid w:val="00AC18EB"/>
    <w:rsid w:val="00AC1EA3"/>
    <w:rsid w:val="00AC4285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4EB"/>
    <w:rsid w:val="00AE24F5"/>
    <w:rsid w:val="00AE3436"/>
    <w:rsid w:val="00AE3643"/>
    <w:rsid w:val="00AE51A1"/>
    <w:rsid w:val="00AE5498"/>
    <w:rsid w:val="00AE649C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0E9A"/>
    <w:rsid w:val="00B01385"/>
    <w:rsid w:val="00B015A0"/>
    <w:rsid w:val="00B0187D"/>
    <w:rsid w:val="00B020EA"/>
    <w:rsid w:val="00B033C6"/>
    <w:rsid w:val="00B035F7"/>
    <w:rsid w:val="00B03A26"/>
    <w:rsid w:val="00B03B32"/>
    <w:rsid w:val="00B03E84"/>
    <w:rsid w:val="00B0459D"/>
    <w:rsid w:val="00B0486F"/>
    <w:rsid w:val="00B04A3E"/>
    <w:rsid w:val="00B050EF"/>
    <w:rsid w:val="00B0525B"/>
    <w:rsid w:val="00B05282"/>
    <w:rsid w:val="00B05D9B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2ECA"/>
    <w:rsid w:val="00B1432C"/>
    <w:rsid w:val="00B1550B"/>
    <w:rsid w:val="00B155E9"/>
    <w:rsid w:val="00B159AF"/>
    <w:rsid w:val="00B15DFD"/>
    <w:rsid w:val="00B16289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B9C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11E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474F7"/>
    <w:rsid w:val="00B50831"/>
    <w:rsid w:val="00B50A9D"/>
    <w:rsid w:val="00B5118D"/>
    <w:rsid w:val="00B5246E"/>
    <w:rsid w:val="00B526F3"/>
    <w:rsid w:val="00B52D7D"/>
    <w:rsid w:val="00B53581"/>
    <w:rsid w:val="00B539A5"/>
    <w:rsid w:val="00B54881"/>
    <w:rsid w:val="00B55006"/>
    <w:rsid w:val="00B55396"/>
    <w:rsid w:val="00B5545D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C88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81124"/>
    <w:rsid w:val="00B8166A"/>
    <w:rsid w:val="00B816C9"/>
    <w:rsid w:val="00B81ECB"/>
    <w:rsid w:val="00B82508"/>
    <w:rsid w:val="00B82B28"/>
    <w:rsid w:val="00B8323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2E21"/>
    <w:rsid w:val="00B94060"/>
    <w:rsid w:val="00B94237"/>
    <w:rsid w:val="00B948E0"/>
    <w:rsid w:val="00B94D50"/>
    <w:rsid w:val="00B95B93"/>
    <w:rsid w:val="00B9610E"/>
    <w:rsid w:val="00B96482"/>
    <w:rsid w:val="00B968BC"/>
    <w:rsid w:val="00B96C08"/>
    <w:rsid w:val="00B97528"/>
    <w:rsid w:val="00BA0AF4"/>
    <w:rsid w:val="00BA0BD6"/>
    <w:rsid w:val="00BA21F8"/>
    <w:rsid w:val="00BA30EE"/>
    <w:rsid w:val="00BA3640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41FC"/>
    <w:rsid w:val="00BB428B"/>
    <w:rsid w:val="00BB42CF"/>
    <w:rsid w:val="00BB5956"/>
    <w:rsid w:val="00BB5DA1"/>
    <w:rsid w:val="00BB6619"/>
    <w:rsid w:val="00BB77D9"/>
    <w:rsid w:val="00BB7F76"/>
    <w:rsid w:val="00BC013E"/>
    <w:rsid w:val="00BC0146"/>
    <w:rsid w:val="00BC0240"/>
    <w:rsid w:val="00BC0A31"/>
    <w:rsid w:val="00BC0BB2"/>
    <w:rsid w:val="00BC0C7E"/>
    <w:rsid w:val="00BC2436"/>
    <w:rsid w:val="00BC2583"/>
    <w:rsid w:val="00BC2AEF"/>
    <w:rsid w:val="00BC33E2"/>
    <w:rsid w:val="00BC358E"/>
    <w:rsid w:val="00BC3EBA"/>
    <w:rsid w:val="00BC3FE4"/>
    <w:rsid w:val="00BC4218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1984"/>
    <w:rsid w:val="00BF2236"/>
    <w:rsid w:val="00BF22B8"/>
    <w:rsid w:val="00BF2C55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BF7677"/>
    <w:rsid w:val="00C003C9"/>
    <w:rsid w:val="00C0053E"/>
    <w:rsid w:val="00C02F7A"/>
    <w:rsid w:val="00C0314F"/>
    <w:rsid w:val="00C04025"/>
    <w:rsid w:val="00C0497D"/>
    <w:rsid w:val="00C057B6"/>
    <w:rsid w:val="00C05D90"/>
    <w:rsid w:val="00C06B86"/>
    <w:rsid w:val="00C10417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DF3"/>
    <w:rsid w:val="00C17B87"/>
    <w:rsid w:val="00C17F51"/>
    <w:rsid w:val="00C20C1B"/>
    <w:rsid w:val="00C213A4"/>
    <w:rsid w:val="00C21AD8"/>
    <w:rsid w:val="00C21D84"/>
    <w:rsid w:val="00C22D4F"/>
    <w:rsid w:val="00C2352F"/>
    <w:rsid w:val="00C24102"/>
    <w:rsid w:val="00C2744D"/>
    <w:rsid w:val="00C315E0"/>
    <w:rsid w:val="00C327C5"/>
    <w:rsid w:val="00C35769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50B4B"/>
    <w:rsid w:val="00C514B8"/>
    <w:rsid w:val="00C519DB"/>
    <w:rsid w:val="00C51D25"/>
    <w:rsid w:val="00C529EC"/>
    <w:rsid w:val="00C52B22"/>
    <w:rsid w:val="00C52E3C"/>
    <w:rsid w:val="00C53966"/>
    <w:rsid w:val="00C54413"/>
    <w:rsid w:val="00C545F8"/>
    <w:rsid w:val="00C57A21"/>
    <w:rsid w:val="00C6021E"/>
    <w:rsid w:val="00C608C1"/>
    <w:rsid w:val="00C6245B"/>
    <w:rsid w:val="00C630C8"/>
    <w:rsid w:val="00C631CB"/>
    <w:rsid w:val="00C63692"/>
    <w:rsid w:val="00C6407A"/>
    <w:rsid w:val="00C654A9"/>
    <w:rsid w:val="00C6580F"/>
    <w:rsid w:val="00C662BB"/>
    <w:rsid w:val="00C66636"/>
    <w:rsid w:val="00C66C1F"/>
    <w:rsid w:val="00C671DA"/>
    <w:rsid w:val="00C67BE9"/>
    <w:rsid w:val="00C7047D"/>
    <w:rsid w:val="00C70CA2"/>
    <w:rsid w:val="00C70DD2"/>
    <w:rsid w:val="00C70DDF"/>
    <w:rsid w:val="00C7142C"/>
    <w:rsid w:val="00C720A5"/>
    <w:rsid w:val="00C7298A"/>
    <w:rsid w:val="00C72F11"/>
    <w:rsid w:val="00C73FAF"/>
    <w:rsid w:val="00C74ED0"/>
    <w:rsid w:val="00C750BA"/>
    <w:rsid w:val="00C75287"/>
    <w:rsid w:val="00C75661"/>
    <w:rsid w:val="00C757AE"/>
    <w:rsid w:val="00C764EA"/>
    <w:rsid w:val="00C774EA"/>
    <w:rsid w:val="00C77796"/>
    <w:rsid w:val="00C77F65"/>
    <w:rsid w:val="00C80333"/>
    <w:rsid w:val="00C822BD"/>
    <w:rsid w:val="00C8461A"/>
    <w:rsid w:val="00C84B9B"/>
    <w:rsid w:val="00C853CB"/>
    <w:rsid w:val="00C85FF6"/>
    <w:rsid w:val="00C8668D"/>
    <w:rsid w:val="00C869E3"/>
    <w:rsid w:val="00C90763"/>
    <w:rsid w:val="00C90DA8"/>
    <w:rsid w:val="00C91803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1EC"/>
    <w:rsid w:val="00CB094E"/>
    <w:rsid w:val="00CB147F"/>
    <w:rsid w:val="00CB176F"/>
    <w:rsid w:val="00CB2519"/>
    <w:rsid w:val="00CB3564"/>
    <w:rsid w:val="00CB3DFA"/>
    <w:rsid w:val="00CB505E"/>
    <w:rsid w:val="00CB53C1"/>
    <w:rsid w:val="00CB5A91"/>
    <w:rsid w:val="00CB5E1A"/>
    <w:rsid w:val="00CB60F5"/>
    <w:rsid w:val="00CB67D9"/>
    <w:rsid w:val="00CB68DA"/>
    <w:rsid w:val="00CB6E26"/>
    <w:rsid w:val="00CB73C7"/>
    <w:rsid w:val="00CC010A"/>
    <w:rsid w:val="00CC03B5"/>
    <w:rsid w:val="00CC120D"/>
    <w:rsid w:val="00CC39FD"/>
    <w:rsid w:val="00CC4978"/>
    <w:rsid w:val="00CC510F"/>
    <w:rsid w:val="00CC5226"/>
    <w:rsid w:val="00CC56FC"/>
    <w:rsid w:val="00CC65AB"/>
    <w:rsid w:val="00CC6B15"/>
    <w:rsid w:val="00CC6CBB"/>
    <w:rsid w:val="00CD06BF"/>
    <w:rsid w:val="00CD0A32"/>
    <w:rsid w:val="00CD1239"/>
    <w:rsid w:val="00CD246E"/>
    <w:rsid w:val="00CD3F83"/>
    <w:rsid w:val="00CD4201"/>
    <w:rsid w:val="00CD4B09"/>
    <w:rsid w:val="00CD4B92"/>
    <w:rsid w:val="00CD54FA"/>
    <w:rsid w:val="00CD5BD5"/>
    <w:rsid w:val="00CD64A1"/>
    <w:rsid w:val="00CD6E99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5B4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B04"/>
    <w:rsid w:val="00D011AF"/>
    <w:rsid w:val="00D0170C"/>
    <w:rsid w:val="00D01912"/>
    <w:rsid w:val="00D036E0"/>
    <w:rsid w:val="00D0375F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302D"/>
    <w:rsid w:val="00D13C01"/>
    <w:rsid w:val="00D13FB6"/>
    <w:rsid w:val="00D1413F"/>
    <w:rsid w:val="00D1462F"/>
    <w:rsid w:val="00D146DA"/>
    <w:rsid w:val="00D1542A"/>
    <w:rsid w:val="00D15D1A"/>
    <w:rsid w:val="00D16152"/>
    <w:rsid w:val="00D16756"/>
    <w:rsid w:val="00D16B84"/>
    <w:rsid w:val="00D16ED1"/>
    <w:rsid w:val="00D17758"/>
    <w:rsid w:val="00D20B88"/>
    <w:rsid w:val="00D20C37"/>
    <w:rsid w:val="00D22287"/>
    <w:rsid w:val="00D22774"/>
    <w:rsid w:val="00D227B7"/>
    <w:rsid w:val="00D230FC"/>
    <w:rsid w:val="00D23960"/>
    <w:rsid w:val="00D24097"/>
    <w:rsid w:val="00D24A66"/>
    <w:rsid w:val="00D254BA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2AA"/>
    <w:rsid w:val="00D366F7"/>
    <w:rsid w:val="00D36CA9"/>
    <w:rsid w:val="00D37EBE"/>
    <w:rsid w:val="00D401C4"/>
    <w:rsid w:val="00D405FE"/>
    <w:rsid w:val="00D41205"/>
    <w:rsid w:val="00D41256"/>
    <w:rsid w:val="00D41DC4"/>
    <w:rsid w:val="00D43F5F"/>
    <w:rsid w:val="00D443CD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3E7"/>
    <w:rsid w:val="00D60EAF"/>
    <w:rsid w:val="00D61566"/>
    <w:rsid w:val="00D61AD8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94"/>
    <w:rsid w:val="00D71AAD"/>
    <w:rsid w:val="00D71C5F"/>
    <w:rsid w:val="00D72186"/>
    <w:rsid w:val="00D7263A"/>
    <w:rsid w:val="00D72C5A"/>
    <w:rsid w:val="00D73F66"/>
    <w:rsid w:val="00D741D9"/>
    <w:rsid w:val="00D7486B"/>
    <w:rsid w:val="00D74EAD"/>
    <w:rsid w:val="00D75555"/>
    <w:rsid w:val="00D755FD"/>
    <w:rsid w:val="00D7691F"/>
    <w:rsid w:val="00D76AD3"/>
    <w:rsid w:val="00D77A3E"/>
    <w:rsid w:val="00D77DBF"/>
    <w:rsid w:val="00D80047"/>
    <w:rsid w:val="00D804A0"/>
    <w:rsid w:val="00D813A9"/>
    <w:rsid w:val="00D81E7E"/>
    <w:rsid w:val="00D81F32"/>
    <w:rsid w:val="00D81FB6"/>
    <w:rsid w:val="00D82286"/>
    <w:rsid w:val="00D8283B"/>
    <w:rsid w:val="00D82F84"/>
    <w:rsid w:val="00D83B88"/>
    <w:rsid w:val="00D84125"/>
    <w:rsid w:val="00D84DD1"/>
    <w:rsid w:val="00D85757"/>
    <w:rsid w:val="00D863DE"/>
    <w:rsid w:val="00D86608"/>
    <w:rsid w:val="00D87286"/>
    <w:rsid w:val="00D90B93"/>
    <w:rsid w:val="00D90BDC"/>
    <w:rsid w:val="00D91786"/>
    <w:rsid w:val="00D91F7F"/>
    <w:rsid w:val="00D92DF2"/>
    <w:rsid w:val="00D92FE6"/>
    <w:rsid w:val="00D93D61"/>
    <w:rsid w:val="00D943E3"/>
    <w:rsid w:val="00D9655B"/>
    <w:rsid w:val="00D96F4F"/>
    <w:rsid w:val="00D96F9B"/>
    <w:rsid w:val="00D97CF0"/>
    <w:rsid w:val="00DA1280"/>
    <w:rsid w:val="00DA31C6"/>
    <w:rsid w:val="00DA3C5C"/>
    <w:rsid w:val="00DA5BE0"/>
    <w:rsid w:val="00DA63E5"/>
    <w:rsid w:val="00DA6F1C"/>
    <w:rsid w:val="00DA6FFC"/>
    <w:rsid w:val="00DB0422"/>
    <w:rsid w:val="00DB05FE"/>
    <w:rsid w:val="00DB0B76"/>
    <w:rsid w:val="00DB0E04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E36"/>
    <w:rsid w:val="00DB696B"/>
    <w:rsid w:val="00DB70F4"/>
    <w:rsid w:val="00DB7AB4"/>
    <w:rsid w:val="00DB7CA5"/>
    <w:rsid w:val="00DC02A6"/>
    <w:rsid w:val="00DC0587"/>
    <w:rsid w:val="00DC05DA"/>
    <w:rsid w:val="00DC1A0F"/>
    <w:rsid w:val="00DC1A83"/>
    <w:rsid w:val="00DC260D"/>
    <w:rsid w:val="00DC2A22"/>
    <w:rsid w:val="00DC2E50"/>
    <w:rsid w:val="00DC3473"/>
    <w:rsid w:val="00DC3519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D78F3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5000"/>
    <w:rsid w:val="00DE55AB"/>
    <w:rsid w:val="00DE5A41"/>
    <w:rsid w:val="00DE5CBF"/>
    <w:rsid w:val="00DE69D8"/>
    <w:rsid w:val="00DE76C0"/>
    <w:rsid w:val="00DE7CEA"/>
    <w:rsid w:val="00DE7ED6"/>
    <w:rsid w:val="00DF1464"/>
    <w:rsid w:val="00DF1DB8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58D0"/>
    <w:rsid w:val="00E1648D"/>
    <w:rsid w:val="00E16D5A"/>
    <w:rsid w:val="00E17762"/>
    <w:rsid w:val="00E17D48"/>
    <w:rsid w:val="00E20180"/>
    <w:rsid w:val="00E20424"/>
    <w:rsid w:val="00E249A7"/>
    <w:rsid w:val="00E24BF3"/>
    <w:rsid w:val="00E24D44"/>
    <w:rsid w:val="00E25312"/>
    <w:rsid w:val="00E2680D"/>
    <w:rsid w:val="00E26F45"/>
    <w:rsid w:val="00E31241"/>
    <w:rsid w:val="00E31636"/>
    <w:rsid w:val="00E33A2B"/>
    <w:rsid w:val="00E34188"/>
    <w:rsid w:val="00E343B2"/>
    <w:rsid w:val="00E3445B"/>
    <w:rsid w:val="00E34475"/>
    <w:rsid w:val="00E34515"/>
    <w:rsid w:val="00E3540E"/>
    <w:rsid w:val="00E35709"/>
    <w:rsid w:val="00E35830"/>
    <w:rsid w:val="00E35B69"/>
    <w:rsid w:val="00E35C33"/>
    <w:rsid w:val="00E41100"/>
    <w:rsid w:val="00E4149F"/>
    <w:rsid w:val="00E4167D"/>
    <w:rsid w:val="00E41983"/>
    <w:rsid w:val="00E41D61"/>
    <w:rsid w:val="00E43D33"/>
    <w:rsid w:val="00E44143"/>
    <w:rsid w:val="00E44E58"/>
    <w:rsid w:val="00E45911"/>
    <w:rsid w:val="00E45C9A"/>
    <w:rsid w:val="00E46697"/>
    <w:rsid w:val="00E46C90"/>
    <w:rsid w:val="00E46E91"/>
    <w:rsid w:val="00E47735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5B1"/>
    <w:rsid w:val="00E57BAE"/>
    <w:rsid w:val="00E60995"/>
    <w:rsid w:val="00E6196E"/>
    <w:rsid w:val="00E61BF7"/>
    <w:rsid w:val="00E62827"/>
    <w:rsid w:val="00E6485D"/>
    <w:rsid w:val="00E64A52"/>
    <w:rsid w:val="00E64C92"/>
    <w:rsid w:val="00E650D9"/>
    <w:rsid w:val="00E65454"/>
    <w:rsid w:val="00E70F8C"/>
    <w:rsid w:val="00E711A4"/>
    <w:rsid w:val="00E712A3"/>
    <w:rsid w:val="00E71B97"/>
    <w:rsid w:val="00E7204A"/>
    <w:rsid w:val="00E732B5"/>
    <w:rsid w:val="00E74508"/>
    <w:rsid w:val="00E745F9"/>
    <w:rsid w:val="00E74C9B"/>
    <w:rsid w:val="00E74D42"/>
    <w:rsid w:val="00E74EB0"/>
    <w:rsid w:val="00E75EB0"/>
    <w:rsid w:val="00E76215"/>
    <w:rsid w:val="00E76782"/>
    <w:rsid w:val="00E76A24"/>
    <w:rsid w:val="00E82A38"/>
    <w:rsid w:val="00E82BBC"/>
    <w:rsid w:val="00E846DC"/>
    <w:rsid w:val="00E84DA4"/>
    <w:rsid w:val="00E85308"/>
    <w:rsid w:val="00E854E2"/>
    <w:rsid w:val="00E85AF2"/>
    <w:rsid w:val="00E87419"/>
    <w:rsid w:val="00E87B30"/>
    <w:rsid w:val="00E905B8"/>
    <w:rsid w:val="00E90C36"/>
    <w:rsid w:val="00E90E0D"/>
    <w:rsid w:val="00E925AF"/>
    <w:rsid w:val="00E93CC8"/>
    <w:rsid w:val="00E94383"/>
    <w:rsid w:val="00E95217"/>
    <w:rsid w:val="00E9524D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A723B"/>
    <w:rsid w:val="00EA76E8"/>
    <w:rsid w:val="00EB1D4B"/>
    <w:rsid w:val="00EB1E06"/>
    <w:rsid w:val="00EB44A6"/>
    <w:rsid w:val="00EB5B23"/>
    <w:rsid w:val="00EB5DC7"/>
    <w:rsid w:val="00EB7358"/>
    <w:rsid w:val="00EC1EB0"/>
    <w:rsid w:val="00EC38FB"/>
    <w:rsid w:val="00EC3CB1"/>
    <w:rsid w:val="00EC3DAB"/>
    <w:rsid w:val="00EC5520"/>
    <w:rsid w:val="00EC5C90"/>
    <w:rsid w:val="00EC6CC5"/>
    <w:rsid w:val="00EC7745"/>
    <w:rsid w:val="00EC7A98"/>
    <w:rsid w:val="00ED09F5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559D"/>
    <w:rsid w:val="00EE7FE3"/>
    <w:rsid w:val="00EF2217"/>
    <w:rsid w:val="00EF263F"/>
    <w:rsid w:val="00EF2C06"/>
    <w:rsid w:val="00EF3AB8"/>
    <w:rsid w:val="00EF3B75"/>
    <w:rsid w:val="00EF4156"/>
    <w:rsid w:val="00EF423C"/>
    <w:rsid w:val="00EF4BFA"/>
    <w:rsid w:val="00EF4C45"/>
    <w:rsid w:val="00EF6597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3CF0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14D2"/>
    <w:rsid w:val="00F120CA"/>
    <w:rsid w:val="00F120E3"/>
    <w:rsid w:val="00F125A9"/>
    <w:rsid w:val="00F12786"/>
    <w:rsid w:val="00F13149"/>
    <w:rsid w:val="00F13CF9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210"/>
    <w:rsid w:val="00F233DF"/>
    <w:rsid w:val="00F2414E"/>
    <w:rsid w:val="00F2583E"/>
    <w:rsid w:val="00F25AB5"/>
    <w:rsid w:val="00F26F99"/>
    <w:rsid w:val="00F27AD4"/>
    <w:rsid w:val="00F3096B"/>
    <w:rsid w:val="00F30AC1"/>
    <w:rsid w:val="00F314F0"/>
    <w:rsid w:val="00F31812"/>
    <w:rsid w:val="00F319E3"/>
    <w:rsid w:val="00F324EC"/>
    <w:rsid w:val="00F32902"/>
    <w:rsid w:val="00F32AB0"/>
    <w:rsid w:val="00F33565"/>
    <w:rsid w:val="00F33D5E"/>
    <w:rsid w:val="00F35011"/>
    <w:rsid w:val="00F35949"/>
    <w:rsid w:val="00F35A62"/>
    <w:rsid w:val="00F37684"/>
    <w:rsid w:val="00F40232"/>
    <w:rsid w:val="00F402A9"/>
    <w:rsid w:val="00F4036D"/>
    <w:rsid w:val="00F4092A"/>
    <w:rsid w:val="00F40CEC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1D40"/>
    <w:rsid w:val="00F51E82"/>
    <w:rsid w:val="00F5216E"/>
    <w:rsid w:val="00F533FE"/>
    <w:rsid w:val="00F53D71"/>
    <w:rsid w:val="00F54461"/>
    <w:rsid w:val="00F5596A"/>
    <w:rsid w:val="00F55E4D"/>
    <w:rsid w:val="00F56F3F"/>
    <w:rsid w:val="00F57933"/>
    <w:rsid w:val="00F60143"/>
    <w:rsid w:val="00F60732"/>
    <w:rsid w:val="00F633BA"/>
    <w:rsid w:val="00F63A1A"/>
    <w:rsid w:val="00F63CCB"/>
    <w:rsid w:val="00F649B2"/>
    <w:rsid w:val="00F6515E"/>
    <w:rsid w:val="00F65A53"/>
    <w:rsid w:val="00F667FB"/>
    <w:rsid w:val="00F67EB3"/>
    <w:rsid w:val="00F72081"/>
    <w:rsid w:val="00F734FA"/>
    <w:rsid w:val="00F73894"/>
    <w:rsid w:val="00F74242"/>
    <w:rsid w:val="00F74C54"/>
    <w:rsid w:val="00F74CEF"/>
    <w:rsid w:val="00F7548F"/>
    <w:rsid w:val="00F75927"/>
    <w:rsid w:val="00F767C0"/>
    <w:rsid w:val="00F76867"/>
    <w:rsid w:val="00F76874"/>
    <w:rsid w:val="00F76EE4"/>
    <w:rsid w:val="00F76F43"/>
    <w:rsid w:val="00F7769E"/>
    <w:rsid w:val="00F7793F"/>
    <w:rsid w:val="00F77BFB"/>
    <w:rsid w:val="00F80BF8"/>
    <w:rsid w:val="00F811FA"/>
    <w:rsid w:val="00F82355"/>
    <w:rsid w:val="00F8249E"/>
    <w:rsid w:val="00F82537"/>
    <w:rsid w:val="00F84F19"/>
    <w:rsid w:val="00F84FC5"/>
    <w:rsid w:val="00F8524E"/>
    <w:rsid w:val="00F85CC5"/>
    <w:rsid w:val="00F86FB0"/>
    <w:rsid w:val="00F87935"/>
    <w:rsid w:val="00F9070C"/>
    <w:rsid w:val="00F908A4"/>
    <w:rsid w:val="00F90CBD"/>
    <w:rsid w:val="00F922AA"/>
    <w:rsid w:val="00F922C4"/>
    <w:rsid w:val="00F922DD"/>
    <w:rsid w:val="00F9282A"/>
    <w:rsid w:val="00F933BB"/>
    <w:rsid w:val="00F93970"/>
    <w:rsid w:val="00F945F8"/>
    <w:rsid w:val="00F9554D"/>
    <w:rsid w:val="00F956F2"/>
    <w:rsid w:val="00F96C73"/>
    <w:rsid w:val="00F97FDC"/>
    <w:rsid w:val="00FA0BAE"/>
    <w:rsid w:val="00FA15AF"/>
    <w:rsid w:val="00FA3EDD"/>
    <w:rsid w:val="00FA5DCA"/>
    <w:rsid w:val="00FA7119"/>
    <w:rsid w:val="00FA7812"/>
    <w:rsid w:val="00FB0656"/>
    <w:rsid w:val="00FB0781"/>
    <w:rsid w:val="00FB0B42"/>
    <w:rsid w:val="00FB0DF2"/>
    <w:rsid w:val="00FB12B4"/>
    <w:rsid w:val="00FB217F"/>
    <w:rsid w:val="00FB2727"/>
    <w:rsid w:val="00FB2A3E"/>
    <w:rsid w:val="00FB2D11"/>
    <w:rsid w:val="00FB2E5B"/>
    <w:rsid w:val="00FB3200"/>
    <w:rsid w:val="00FB36F6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B32"/>
    <w:rsid w:val="00FC1C8C"/>
    <w:rsid w:val="00FC1FC9"/>
    <w:rsid w:val="00FC2AC3"/>
    <w:rsid w:val="00FC2F79"/>
    <w:rsid w:val="00FC33D2"/>
    <w:rsid w:val="00FC3482"/>
    <w:rsid w:val="00FC3CD6"/>
    <w:rsid w:val="00FC3E93"/>
    <w:rsid w:val="00FC46FA"/>
    <w:rsid w:val="00FC5481"/>
    <w:rsid w:val="00FC5D3F"/>
    <w:rsid w:val="00FC610D"/>
    <w:rsid w:val="00FC6275"/>
    <w:rsid w:val="00FC6987"/>
    <w:rsid w:val="00FC6C3B"/>
    <w:rsid w:val="00FC6C7F"/>
    <w:rsid w:val="00FC7744"/>
    <w:rsid w:val="00FD13ED"/>
    <w:rsid w:val="00FD14C9"/>
    <w:rsid w:val="00FD1A8A"/>
    <w:rsid w:val="00FD1B73"/>
    <w:rsid w:val="00FD1BC2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31DC"/>
    <w:rsid w:val="00FE4858"/>
    <w:rsid w:val="00FE5DF7"/>
    <w:rsid w:val="00FE5EF6"/>
    <w:rsid w:val="00FE6252"/>
    <w:rsid w:val="00FE6632"/>
    <w:rsid w:val="00FE67E9"/>
    <w:rsid w:val="00FE6E24"/>
    <w:rsid w:val="00FE768D"/>
    <w:rsid w:val="00FF0C2B"/>
    <w:rsid w:val="00FF0D64"/>
    <w:rsid w:val="00FF1DC3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55D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3DD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8090-7648-4C1D-AEC0-677A279A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22</TotalTime>
  <Pages>1</Pages>
  <Words>262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Orłowska Urszula</cp:lastModifiedBy>
  <cp:revision>4</cp:revision>
  <cp:lastPrinted>2021-11-22T10:31:00Z</cp:lastPrinted>
  <dcterms:created xsi:type="dcterms:W3CDTF">2021-12-10T09:11:00Z</dcterms:created>
  <dcterms:modified xsi:type="dcterms:W3CDTF">2021-12-10T09:42:00Z</dcterms:modified>
</cp:coreProperties>
</file>