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417254B" w14:textId="77777777" w:rsidR="00DE6B17" w:rsidRDefault="00DE6B17" w:rsidP="005B3AB4">
      <w:pPr>
        <w:pStyle w:val="Tekstpodstawowywcity"/>
        <w:widowControl w:val="0"/>
        <w:ind w:left="0"/>
        <w:jc w:val="right"/>
        <w:rPr>
          <w:sz w:val="24"/>
        </w:rPr>
      </w:pPr>
    </w:p>
    <w:p w14:paraId="492478F5" w14:textId="5A492B83" w:rsidR="0077270D" w:rsidRPr="00297FFB" w:rsidRDefault="0077270D" w:rsidP="005B3AB4">
      <w:pPr>
        <w:pStyle w:val="Tekstpodstawowywcity"/>
        <w:widowControl w:val="0"/>
        <w:ind w:left="0"/>
        <w:jc w:val="right"/>
        <w:rPr>
          <w:sz w:val="24"/>
          <w:lang w:val="pl-PL" w:eastAsia="pl-PL"/>
        </w:rPr>
      </w:pPr>
      <w:r w:rsidRPr="00297FFB">
        <w:rPr>
          <w:sz w:val="24"/>
        </w:rPr>
        <w:t>Kraków, dn</w:t>
      </w:r>
      <w:r w:rsidR="00CD02B1" w:rsidRPr="00297FFB">
        <w:rPr>
          <w:sz w:val="24"/>
          <w:lang w:val="pl-PL"/>
        </w:rPr>
        <w:t xml:space="preserve">. </w:t>
      </w:r>
      <w:r w:rsidR="00DE6B17">
        <w:rPr>
          <w:sz w:val="24"/>
          <w:lang w:val="pl-PL"/>
        </w:rPr>
        <w:t>09.02</w:t>
      </w:r>
      <w:r w:rsidR="008C10ED">
        <w:rPr>
          <w:sz w:val="24"/>
          <w:lang w:val="pl-PL"/>
        </w:rPr>
        <w:t xml:space="preserve">.2023 </w:t>
      </w:r>
      <w:r w:rsidR="0039075B" w:rsidRPr="00297FFB">
        <w:rPr>
          <w:sz w:val="24"/>
          <w:lang w:val="pl-PL"/>
        </w:rPr>
        <w:t>r.</w:t>
      </w:r>
    </w:p>
    <w:p w14:paraId="174122ED" w14:textId="77777777" w:rsidR="0077270D" w:rsidRPr="00297FFB" w:rsidRDefault="0077270D" w:rsidP="005B3AB4">
      <w:pPr>
        <w:pStyle w:val="Nagwek1"/>
        <w:keepNext w:val="0"/>
        <w:widowControl w:val="0"/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14:paraId="77D707CC" w14:textId="77777777" w:rsidR="0077270D" w:rsidRPr="00297FFB" w:rsidRDefault="0077270D" w:rsidP="005B3AB4">
      <w:pPr>
        <w:pStyle w:val="Nagwek1"/>
        <w:keepNext w:val="0"/>
        <w:widowControl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297FFB">
        <w:rPr>
          <w:rFonts w:ascii="Times New Roman" w:hAnsi="Times New Roman"/>
          <w:sz w:val="24"/>
          <w:szCs w:val="24"/>
        </w:rPr>
        <w:t>PROTOKÓŁ Z OTWARCIA OFERT</w:t>
      </w:r>
    </w:p>
    <w:p w14:paraId="0F5318E5" w14:textId="6E4DE0A2" w:rsidR="0077270D" w:rsidRPr="008C10ED" w:rsidRDefault="00EF4F45" w:rsidP="004D4DBD">
      <w:pPr>
        <w:pStyle w:val="Tekstpodstawowywcity2"/>
        <w:spacing w:after="0" w:line="240" w:lineRule="auto"/>
        <w:jc w:val="center"/>
        <w:rPr>
          <w:i/>
          <w:sz w:val="24"/>
        </w:rPr>
      </w:pPr>
      <w:r w:rsidRPr="008C10ED">
        <w:rPr>
          <w:i/>
          <w:sz w:val="24"/>
        </w:rPr>
        <w:t>„Dostawa</w:t>
      </w:r>
      <w:r w:rsidR="00250CA0" w:rsidRPr="008C10ED">
        <w:rPr>
          <w:i/>
          <w:sz w:val="24"/>
        </w:rPr>
        <w:t xml:space="preserve"> </w:t>
      </w:r>
      <w:r w:rsidR="00DE6B17">
        <w:rPr>
          <w:i/>
          <w:sz w:val="24"/>
        </w:rPr>
        <w:t>leków biologicznych</w:t>
      </w:r>
      <w:r w:rsidRPr="008C10ED">
        <w:rPr>
          <w:i/>
          <w:sz w:val="24"/>
        </w:rPr>
        <w:t>”</w:t>
      </w:r>
    </w:p>
    <w:p w14:paraId="01EEBF5E" w14:textId="38F09E1C" w:rsidR="0077270D" w:rsidRPr="00297FFB" w:rsidRDefault="0077270D" w:rsidP="005B3AB4">
      <w:pPr>
        <w:pStyle w:val="Tekstpodstawowywcity2"/>
        <w:spacing w:after="0" w:line="240" w:lineRule="auto"/>
        <w:jc w:val="center"/>
        <w:rPr>
          <w:i/>
          <w:iCs/>
          <w:sz w:val="24"/>
        </w:rPr>
      </w:pPr>
      <w:r w:rsidRPr="00297FFB">
        <w:rPr>
          <w:i/>
          <w:sz w:val="24"/>
        </w:rPr>
        <w:t>nr sprawy: SZP/</w:t>
      </w:r>
      <w:r w:rsidR="00DE6B17">
        <w:rPr>
          <w:i/>
          <w:sz w:val="24"/>
        </w:rPr>
        <w:t>1</w:t>
      </w:r>
      <w:r w:rsidRPr="00297FFB">
        <w:rPr>
          <w:i/>
          <w:sz w:val="24"/>
        </w:rPr>
        <w:t>/202</w:t>
      </w:r>
      <w:r w:rsidR="008C10ED">
        <w:rPr>
          <w:i/>
          <w:sz w:val="24"/>
        </w:rPr>
        <w:t>3</w:t>
      </w:r>
    </w:p>
    <w:p w14:paraId="3F303923" w14:textId="2FCC52DD" w:rsidR="0077270D" w:rsidRPr="00297FFB" w:rsidRDefault="0077270D" w:rsidP="005B3AB4">
      <w:pPr>
        <w:pStyle w:val="Tekstpodstawowywcity2"/>
        <w:spacing w:after="0" w:line="240" w:lineRule="auto"/>
        <w:ind w:left="0"/>
        <w:jc w:val="center"/>
        <w:rPr>
          <w:i/>
          <w:sz w:val="24"/>
        </w:rPr>
      </w:pPr>
      <w:r w:rsidRPr="00297FFB">
        <w:rPr>
          <w:i/>
          <w:sz w:val="24"/>
        </w:rPr>
        <w:t xml:space="preserve">z dnia </w:t>
      </w:r>
      <w:r w:rsidR="00DE6B17">
        <w:rPr>
          <w:i/>
          <w:sz w:val="24"/>
        </w:rPr>
        <w:t>09.02.</w:t>
      </w:r>
      <w:r w:rsidR="008C10ED">
        <w:rPr>
          <w:i/>
          <w:sz w:val="24"/>
        </w:rPr>
        <w:t>2023</w:t>
      </w:r>
      <w:r w:rsidRPr="00297FFB">
        <w:rPr>
          <w:i/>
          <w:sz w:val="24"/>
        </w:rPr>
        <w:t xml:space="preserve"> r. </w:t>
      </w:r>
      <w:r w:rsidRPr="00A75AFE">
        <w:rPr>
          <w:i/>
          <w:sz w:val="24"/>
        </w:rPr>
        <w:t xml:space="preserve">– godz. </w:t>
      </w:r>
      <w:r w:rsidR="008C10ED">
        <w:rPr>
          <w:i/>
          <w:sz w:val="24"/>
        </w:rPr>
        <w:t>10</w:t>
      </w:r>
      <w:r w:rsidR="00250CA0">
        <w:rPr>
          <w:i/>
          <w:sz w:val="24"/>
        </w:rPr>
        <w:t>:05</w:t>
      </w:r>
    </w:p>
    <w:p w14:paraId="2C6D8A11" w14:textId="77777777" w:rsidR="00AD7DCA" w:rsidRPr="00294A5B" w:rsidRDefault="00AD7DCA" w:rsidP="005B3AB4">
      <w:pPr>
        <w:widowControl w:val="0"/>
        <w:jc w:val="both"/>
        <w:rPr>
          <w:color w:val="FF0000"/>
        </w:rPr>
      </w:pPr>
    </w:p>
    <w:p w14:paraId="4BAB0870" w14:textId="16A475CD" w:rsidR="000F19B7" w:rsidRDefault="000F19B7" w:rsidP="00CC7AA3">
      <w:pPr>
        <w:widowControl w:val="0"/>
        <w:jc w:val="both"/>
      </w:pPr>
      <w:r w:rsidRPr="00294A5B">
        <w:t xml:space="preserve">Do dnia </w:t>
      </w:r>
      <w:r w:rsidR="00DE6B17" w:rsidRPr="00B73002">
        <w:rPr>
          <w:b/>
          <w:bCs/>
        </w:rPr>
        <w:t>09.02</w:t>
      </w:r>
      <w:r w:rsidR="008C10ED" w:rsidRPr="00B73002">
        <w:rPr>
          <w:b/>
          <w:bCs/>
        </w:rPr>
        <w:t>.2023</w:t>
      </w:r>
      <w:r w:rsidRPr="00B73002">
        <w:rPr>
          <w:b/>
          <w:bCs/>
        </w:rPr>
        <w:t xml:space="preserve"> r., do godz. </w:t>
      </w:r>
      <w:r w:rsidR="008C10ED" w:rsidRPr="00B73002">
        <w:rPr>
          <w:b/>
          <w:bCs/>
        </w:rPr>
        <w:t>10</w:t>
      </w:r>
      <w:r w:rsidR="00250CA0" w:rsidRPr="00B73002">
        <w:rPr>
          <w:b/>
          <w:bCs/>
        </w:rPr>
        <w:t>:00</w:t>
      </w:r>
      <w:r w:rsidRPr="00294A5B">
        <w:t xml:space="preserve"> tj. do wyznaczonego terminu składania ofert, wpłynęł</w:t>
      </w:r>
      <w:r w:rsidR="005B362D">
        <w:t>o</w:t>
      </w:r>
      <w:r w:rsidR="00905710">
        <w:t xml:space="preserve"> </w:t>
      </w:r>
      <w:r w:rsidR="00905710">
        <w:rPr>
          <w:b/>
          <w:bCs/>
        </w:rPr>
        <w:t xml:space="preserve">12 </w:t>
      </w:r>
      <w:r w:rsidRPr="005B362D">
        <w:rPr>
          <w:b/>
          <w:bCs/>
        </w:rPr>
        <w:t>ofert</w:t>
      </w:r>
      <w:r w:rsidR="003A417E" w:rsidRPr="00294A5B">
        <w:t>, zestawienie złożon</w:t>
      </w:r>
      <w:r w:rsidR="00B06BC0" w:rsidRPr="00294A5B">
        <w:t>ych</w:t>
      </w:r>
      <w:r w:rsidR="003A417E" w:rsidRPr="00294A5B">
        <w:t xml:space="preserve"> ofert przedstawia poniższa tabela.</w:t>
      </w:r>
    </w:p>
    <w:p w14:paraId="3E480274" w14:textId="77777777" w:rsidR="00B73002" w:rsidRPr="00294A5B" w:rsidRDefault="00B73002" w:rsidP="00CC7AA3">
      <w:pPr>
        <w:widowControl w:val="0"/>
        <w:jc w:val="both"/>
      </w:pPr>
    </w:p>
    <w:p w14:paraId="3B39860A" w14:textId="0DE738D7" w:rsidR="0039075B" w:rsidRPr="00294A5B" w:rsidRDefault="0039075B" w:rsidP="007D0C2F">
      <w:pPr>
        <w:widowControl w:val="0"/>
        <w:overflowPunct w:val="0"/>
        <w:autoSpaceDE w:val="0"/>
        <w:jc w:val="both"/>
        <w:textAlignment w:val="baseline"/>
        <w:rPr>
          <w:b/>
        </w:rPr>
      </w:pPr>
    </w:p>
    <w:tbl>
      <w:tblPr>
        <w:tblW w:w="8647" w:type="dxa"/>
        <w:tblInd w:w="8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827"/>
        <w:gridCol w:w="1984"/>
        <w:gridCol w:w="2127"/>
      </w:tblGrid>
      <w:tr w:rsidR="00DB7520" w:rsidRPr="00E23CE1" w14:paraId="3BC0535B" w14:textId="3F1F4C9D" w:rsidTr="00B73002">
        <w:trPr>
          <w:trHeight w:val="2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0EDD23A0" w14:textId="77777777" w:rsidR="00905710" w:rsidRPr="00E23CE1" w:rsidRDefault="00905710">
            <w:pPr>
              <w:jc w:val="center"/>
              <w:rPr>
                <w:sz w:val="22"/>
                <w:szCs w:val="22"/>
              </w:rPr>
            </w:pPr>
            <w:r w:rsidRPr="00E23CE1">
              <w:rPr>
                <w:sz w:val="22"/>
                <w:szCs w:val="22"/>
              </w:rPr>
              <w:t>nr oferty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4AC6918" w14:textId="77777777" w:rsidR="00905710" w:rsidRPr="00E23CE1" w:rsidRDefault="00905710">
            <w:pPr>
              <w:jc w:val="center"/>
              <w:rPr>
                <w:sz w:val="22"/>
                <w:szCs w:val="22"/>
              </w:rPr>
            </w:pPr>
            <w:r w:rsidRPr="00E23CE1">
              <w:rPr>
                <w:sz w:val="22"/>
                <w:szCs w:val="22"/>
              </w:rPr>
              <w:t>Wykonawca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548B1DB" w14:textId="477804AB" w:rsidR="00905710" w:rsidRPr="00E23CE1" w:rsidRDefault="00905710">
            <w:pPr>
              <w:jc w:val="center"/>
              <w:rPr>
                <w:sz w:val="22"/>
                <w:szCs w:val="22"/>
              </w:rPr>
            </w:pPr>
            <w:r w:rsidRPr="00E23CE1">
              <w:rPr>
                <w:sz w:val="22"/>
                <w:szCs w:val="22"/>
              </w:rPr>
              <w:t xml:space="preserve">Nr pakietu 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0DC0D3B" w14:textId="1EC70BF6" w:rsidR="00905710" w:rsidRPr="00E23CE1" w:rsidRDefault="00905710">
            <w:pPr>
              <w:jc w:val="center"/>
              <w:rPr>
                <w:sz w:val="22"/>
                <w:szCs w:val="22"/>
              </w:rPr>
            </w:pPr>
            <w:r w:rsidRPr="00E23CE1">
              <w:rPr>
                <w:sz w:val="22"/>
                <w:szCs w:val="22"/>
              </w:rPr>
              <w:t>Cena [zł]</w:t>
            </w:r>
          </w:p>
        </w:tc>
      </w:tr>
      <w:tr w:rsidR="00DB7520" w:rsidRPr="00E23CE1" w14:paraId="1A58C2F0" w14:textId="008F84F7" w:rsidTr="00B7300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4A9104" w14:textId="77777777" w:rsidR="00905710" w:rsidRPr="00E23CE1" w:rsidRDefault="00905710">
            <w:pPr>
              <w:jc w:val="center"/>
              <w:rPr>
                <w:sz w:val="22"/>
                <w:szCs w:val="22"/>
              </w:rPr>
            </w:pPr>
            <w:r w:rsidRPr="00E23CE1">
              <w:rPr>
                <w:sz w:val="22"/>
                <w:szCs w:val="22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43E3B" w14:textId="77777777" w:rsidR="00905710" w:rsidRPr="00E23CE1" w:rsidRDefault="00905710">
            <w:pPr>
              <w:rPr>
                <w:sz w:val="22"/>
                <w:szCs w:val="22"/>
              </w:rPr>
            </w:pPr>
            <w:r w:rsidRPr="00E23CE1">
              <w:rPr>
                <w:sz w:val="22"/>
                <w:szCs w:val="22"/>
              </w:rPr>
              <w:t>GSK Services Sp.zo.o.</w:t>
            </w:r>
            <w:r w:rsidRPr="00E23CE1">
              <w:rPr>
                <w:sz w:val="22"/>
                <w:szCs w:val="22"/>
              </w:rPr>
              <w:br/>
            </w:r>
            <w:r w:rsidRPr="00E23CE1">
              <w:rPr>
                <w:sz w:val="22"/>
                <w:szCs w:val="22"/>
              </w:rPr>
              <w:t xml:space="preserve">Ul. Grunwaldzka 189, </w:t>
            </w:r>
          </w:p>
          <w:p w14:paraId="671131AC" w14:textId="46B0E37E" w:rsidR="00905710" w:rsidRPr="00E23CE1" w:rsidRDefault="00905710">
            <w:pPr>
              <w:rPr>
                <w:sz w:val="22"/>
                <w:szCs w:val="22"/>
              </w:rPr>
            </w:pPr>
            <w:r w:rsidRPr="00E23CE1">
              <w:rPr>
                <w:sz w:val="22"/>
                <w:szCs w:val="22"/>
              </w:rPr>
              <w:t>60-322 Poznań</w:t>
            </w:r>
          </w:p>
          <w:p w14:paraId="33AA20D1" w14:textId="5FD41AB3" w:rsidR="00905710" w:rsidRPr="00E23CE1" w:rsidRDefault="00905710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9CE04" w14:textId="0AD35033" w:rsidR="00905710" w:rsidRPr="00E23CE1" w:rsidRDefault="00905710" w:rsidP="004E0E19">
            <w:pPr>
              <w:jc w:val="center"/>
              <w:rPr>
                <w:sz w:val="22"/>
                <w:szCs w:val="22"/>
              </w:rPr>
            </w:pPr>
            <w:r w:rsidRPr="00E23CE1">
              <w:rPr>
                <w:sz w:val="22"/>
                <w:szCs w:val="22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12C00" w14:textId="5A8FB952" w:rsidR="00905710" w:rsidRPr="00E23CE1" w:rsidRDefault="00905710" w:rsidP="004E0E19">
            <w:pPr>
              <w:jc w:val="center"/>
              <w:rPr>
                <w:sz w:val="22"/>
                <w:szCs w:val="22"/>
              </w:rPr>
            </w:pPr>
            <w:r w:rsidRPr="00E23CE1">
              <w:rPr>
                <w:sz w:val="22"/>
                <w:szCs w:val="22"/>
              </w:rPr>
              <w:t>663 390,00</w:t>
            </w:r>
          </w:p>
        </w:tc>
      </w:tr>
      <w:tr w:rsidR="00DB7520" w:rsidRPr="00E23CE1" w14:paraId="145D5E16" w14:textId="1501C1AB" w:rsidTr="00587FD9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2BBB9E" w14:textId="77777777" w:rsidR="00DB7520" w:rsidRPr="00E23CE1" w:rsidRDefault="00DB7520">
            <w:pPr>
              <w:jc w:val="center"/>
              <w:rPr>
                <w:sz w:val="22"/>
                <w:szCs w:val="22"/>
              </w:rPr>
            </w:pPr>
            <w:r w:rsidRPr="00E23CE1">
              <w:rPr>
                <w:sz w:val="22"/>
                <w:szCs w:val="22"/>
              </w:rPr>
              <w:t>2</w:t>
            </w:r>
          </w:p>
          <w:p w14:paraId="5A3B2064" w14:textId="0F1DEF5D" w:rsidR="00DB7520" w:rsidRPr="00E23CE1" w:rsidRDefault="00DB7520" w:rsidP="00D24C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AF4FA5A" w14:textId="13350B64" w:rsidR="00DB7520" w:rsidRPr="00E23CE1" w:rsidRDefault="00DB7520">
            <w:pPr>
              <w:rPr>
                <w:sz w:val="22"/>
                <w:szCs w:val="22"/>
              </w:rPr>
            </w:pPr>
            <w:r w:rsidRPr="00E23CE1">
              <w:rPr>
                <w:sz w:val="22"/>
                <w:szCs w:val="22"/>
              </w:rPr>
              <w:t>Sanofi-Aventis Sp. z o.o.</w:t>
            </w:r>
          </w:p>
          <w:p w14:paraId="60B116C5" w14:textId="77777777" w:rsidR="00DB7520" w:rsidRPr="00E23CE1" w:rsidRDefault="00DB7520">
            <w:pPr>
              <w:rPr>
                <w:sz w:val="22"/>
                <w:szCs w:val="22"/>
              </w:rPr>
            </w:pPr>
            <w:r w:rsidRPr="00E23CE1">
              <w:rPr>
                <w:sz w:val="22"/>
                <w:szCs w:val="22"/>
              </w:rPr>
              <w:t xml:space="preserve">Ul. Bonifraterska 17, </w:t>
            </w:r>
          </w:p>
          <w:p w14:paraId="7502B3BF" w14:textId="2580FE86" w:rsidR="00DB7520" w:rsidRPr="00E23CE1" w:rsidRDefault="00DB7520">
            <w:pPr>
              <w:rPr>
                <w:sz w:val="22"/>
                <w:szCs w:val="22"/>
              </w:rPr>
            </w:pPr>
            <w:r w:rsidRPr="00E23CE1">
              <w:rPr>
                <w:sz w:val="22"/>
                <w:szCs w:val="22"/>
              </w:rPr>
              <w:t>00-203 Warszawa</w:t>
            </w:r>
          </w:p>
          <w:p w14:paraId="295686CE" w14:textId="337BAEFD" w:rsidR="00DB7520" w:rsidRPr="00E23CE1" w:rsidRDefault="00DB7520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7E4494" w14:textId="59C5C3B5" w:rsidR="00DB7520" w:rsidRPr="00E23CE1" w:rsidRDefault="00DB7520" w:rsidP="004E0E19">
            <w:pPr>
              <w:jc w:val="center"/>
              <w:rPr>
                <w:sz w:val="22"/>
                <w:szCs w:val="22"/>
              </w:rPr>
            </w:pPr>
            <w:r w:rsidRPr="00E23CE1">
              <w:rPr>
                <w:sz w:val="22"/>
                <w:szCs w:val="22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19E75D" w14:textId="61CEEE10" w:rsidR="00DB7520" w:rsidRPr="00E23CE1" w:rsidRDefault="00DB7520" w:rsidP="004E0E19">
            <w:pPr>
              <w:jc w:val="center"/>
              <w:rPr>
                <w:sz w:val="22"/>
                <w:szCs w:val="22"/>
              </w:rPr>
            </w:pPr>
            <w:r w:rsidRPr="00E23CE1">
              <w:rPr>
                <w:sz w:val="22"/>
                <w:szCs w:val="22"/>
              </w:rPr>
              <w:t>123 479,75</w:t>
            </w:r>
          </w:p>
        </w:tc>
      </w:tr>
      <w:tr w:rsidR="00DB7520" w:rsidRPr="00E23CE1" w14:paraId="3E6B9052" w14:textId="5CA16AF9" w:rsidTr="00587FD9">
        <w:trPr>
          <w:trHeight w:val="20"/>
        </w:trPr>
        <w:tc>
          <w:tcPr>
            <w:tcW w:w="70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EF34AD" w14:textId="14E7FEEE" w:rsidR="00DB7520" w:rsidRPr="00E23CE1" w:rsidRDefault="00DB75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FC4C403" w14:textId="455E159B" w:rsidR="00DB7520" w:rsidRPr="00E23CE1" w:rsidRDefault="00DB7520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A087E6" w14:textId="0909B4F0" w:rsidR="00DB7520" w:rsidRPr="00E23CE1" w:rsidRDefault="00DB7520" w:rsidP="004E0E19">
            <w:pPr>
              <w:jc w:val="center"/>
              <w:rPr>
                <w:sz w:val="22"/>
                <w:szCs w:val="22"/>
              </w:rPr>
            </w:pPr>
            <w:r w:rsidRPr="00E23CE1">
              <w:rPr>
                <w:sz w:val="22"/>
                <w:szCs w:val="22"/>
              </w:rPr>
              <w:t>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8A501C" w14:textId="5F86398E" w:rsidR="00DB7520" w:rsidRPr="00E23CE1" w:rsidRDefault="00DB7520" w:rsidP="004E0E19">
            <w:pPr>
              <w:jc w:val="center"/>
              <w:rPr>
                <w:sz w:val="22"/>
                <w:szCs w:val="22"/>
              </w:rPr>
            </w:pPr>
            <w:r w:rsidRPr="00E23CE1">
              <w:rPr>
                <w:sz w:val="22"/>
                <w:szCs w:val="22"/>
              </w:rPr>
              <w:t>114 670,49</w:t>
            </w:r>
          </w:p>
        </w:tc>
      </w:tr>
      <w:tr w:rsidR="00DB7520" w:rsidRPr="00E23CE1" w14:paraId="702A0A41" w14:textId="19651D82" w:rsidTr="00DB7520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F8C67A4" w14:textId="3B5AF3A6" w:rsidR="00905710" w:rsidRPr="00E23CE1" w:rsidRDefault="00905710">
            <w:pPr>
              <w:jc w:val="center"/>
              <w:rPr>
                <w:sz w:val="22"/>
                <w:szCs w:val="22"/>
              </w:rPr>
            </w:pPr>
            <w:r w:rsidRPr="00E23CE1">
              <w:rPr>
                <w:sz w:val="22"/>
                <w:szCs w:val="22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79EDE0" w14:textId="0CA77921" w:rsidR="00905710" w:rsidRPr="00E23CE1" w:rsidRDefault="00905710">
            <w:pPr>
              <w:rPr>
                <w:sz w:val="22"/>
                <w:szCs w:val="22"/>
              </w:rPr>
            </w:pPr>
            <w:r w:rsidRPr="00E23CE1">
              <w:rPr>
                <w:sz w:val="22"/>
                <w:szCs w:val="22"/>
              </w:rPr>
              <w:t>Roche Polska Sp. z o. o.</w:t>
            </w:r>
          </w:p>
          <w:p w14:paraId="0FDE96CC" w14:textId="447F99B8" w:rsidR="00905710" w:rsidRPr="00E23CE1" w:rsidRDefault="00905710">
            <w:pPr>
              <w:rPr>
                <w:sz w:val="22"/>
                <w:szCs w:val="22"/>
              </w:rPr>
            </w:pPr>
            <w:r w:rsidRPr="00E23CE1">
              <w:rPr>
                <w:sz w:val="22"/>
                <w:szCs w:val="22"/>
              </w:rPr>
              <w:t>ul. Domaniewska 28, 02– 672 Warszawa</w:t>
            </w:r>
          </w:p>
          <w:p w14:paraId="0870CDDB" w14:textId="6CE15B56" w:rsidR="00905710" w:rsidRPr="00E23CE1" w:rsidRDefault="00905710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604C7" w14:textId="1B251235" w:rsidR="00905710" w:rsidRPr="00E23CE1" w:rsidRDefault="00905710" w:rsidP="004E0E19">
            <w:pPr>
              <w:jc w:val="center"/>
              <w:rPr>
                <w:sz w:val="22"/>
                <w:szCs w:val="22"/>
              </w:rPr>
            </w:pPr>
            <w:r w:rsidRPr="00E23CE1">
              <w:rPr>
                <w:sz w:val="22"/>
                <w:szCs w:val="22"/>
              </w:rPr>
              <w:t>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2254E" w14:textId="2FD97FE4" w:rsidR="00905710" w:rsidRPr="00E23CE1" w:rsidRDefault="00905710" w:rsidP="004E0E19">
            <w:pPr>
              <w:jc w:val="center"/>
              <w:rPr>
                <w:sz w:val="22"/>
                <w:szCs w:val="22"/>
              </w:rPr>
            </w:pPr>
            <w:r w:rsidRPr="00E23CE1">
              <w:rPr>
                <w:sz w:val="22"/>
                <w:szCs w:val="22"/>
              </w:rPr>
              <w:t>7 878 280,32</w:t>
            </w:r>
          </w:p>
        </w:tc>
      </w:tr>
      <w:tr w:rsidR="00DB7520" w:rsidRPr="00E23CE1" w14:paraId="0749BC36" w14:textId="3056D196" w:rsidTr="00587FD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7D844EB" w14:textId="460C1396" w:rsidR="00905710" w:rsidRPr="00E23CE1" w:rsidRDefault="00905710">
            <w:pPr>
              <w:jc w:val="center"/>
              <w:rPr>
                <w:sz w:val="22"/>
                <w:szCs w:val="22"/>
              </w:rPr>
            </w:pPr>
            <w:r w:rsidRPr="00E23CE1">
              <w:rPr>
                <w:sz w:val="22"/>
                <w:szCs w:val="22"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DDE0DD8" w14:textId="3F635F35" w:rsidR="00905710" w:rsidRPr="00E23CE1" w:rsidRDefault="00DB7520">
            <w:pPr>
              <w:rPr>
                <w:sz w:val="22"/>
                <w:szCs w:val="22"/>
              </w:rPr>
            </w:pPr>
            <w:r w:rsidRPr="00E23CE1">
              <w:rPr>
                <w:sz w:val="22"/>
                <w:szCs w:val="22"/>
              </w:rPr>
              <w:t xml:space="preserve">Centrala Farmaceutyczna </w:t>
            </w:r>
            <w:r w:rsidR="00B73002" w:rsidRPr="00E23CE1">
              <w:rPr>
                <w:sz w:val="22"/>
                <w:szCs w:val="22"/>
              </w:rPr>
              <w:t>CEFARM</w:t>
            </w:r>
            <w:r w:rsidRPr="00E23CE1">
              <w:rPr>
                <w:sz w:val="22"/>
                <w:szCs w:val="22"/>
              </w:rPr>
              <w:t xml:space="preserve"> SA</w:t>
            </w:r>
          </w:p>
          <w:p w14:paraId="7392A4DC" w14:textId="4E06EB4E" w:rsidR="00DB7520" w:rsidRPr="00E23CE1" w:rsidRDefault="00DB7520">
            <w:pPr>
              <w:rPr>
                <w:sz w:val="22"/>
                <w:szCs w:val="22"/>
              </w:rPr>
            </w:pPr>
            <w:r w:rsidRPr="00E23CE1">
              <w:rPr>
                <w:sz w:val="22"/>
                <w:szCs w:val="22"/>
              </w:rPr>
              <w:t>Ul. Jana Kazimierza 16</w:t>
            </w:r>
          </w:p>
          <w:p w14:paraId="5ED8B506" w14:textId="136EC099" w:rsidR="00DB7520" w:rsidRPr="00E23CE1" w:rsidRDefault="00DB7520" w:rsidP="00DB7520">
            <w:pPr>
              <w:rPr>
                <w:sz w:val="22"/>
                <w:szCs w:val="22"/>
              </w:rPr>
            </w:pPr>
            <w:r w:rsidRPr="00E23CE1">
              <w:rPr>
                <w:sz w:val="22"/>
                <w:szCs w:val="22"/>
              </w:rPr>
              <w:t>01-248 Warszawa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A59639" w14:textId="1ADF6794" w:rsidR="00905710" w:rsidRPr="00E23CE1" w:rsidRDefault="00DB7520" w:rsidP="004E0E19">
            <w:pPr>
              <w:jc w:val="center"/>
              <w:rPr>
                <w:sz w:val="22"/>
                <w:szCs w:val="22"/>
              </w:rPr>
            </w:pPr>
            <w:r w:rsidRPr="00E23CE1">
              <w:rPr>
                <w:sz w:val="22"/>
                <w:szCs w:val="22"/>
              </w:rPr>
              <w:t>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80E9E3" w14:textId="24AB1EA2" w:rsidR="00905710" w:rsidRPr="00E23CE1" w:rsidRDefault="00DB7520" w:rsidP="004E0E19">
            <w:pPr>
              <w:jc w:val="center"/>
              <w:rPr>
                <w:sz w:val="22"/>
                <w:szCs w:val="22"/>
              </w:rPr>
            </w:pPr>
            <w:r w:rsidRPr="00E23CE1">
              <w:rPr>
                <w:sz w:val="22"/>
                <w:szCs w:val="22"/>
              </w:rPr>
              <w:t>10 301,58</w:t>
            </w:r>
          </w:p>
        </w:tc>
      </w:tr>
      <w:tr w:rsidR="00DB7520" w:rsidRPr="00E23CE1" w14:paraId="4BED9061" w14:textId="7CFA41A5" w:rsidTr="00DA688C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33C7797" w14:textId="53C2F9CD" w:rsidR="00DB7520" w:rsidRPr="00E23CE1" w:rsidRDefault="00DB7520">
            <w:pPr>
              <w:jc w:val="center"/>
              <w:rPr>
                <w:sz w:val="22"/>
                <w:szCs w:val="22"/>
              </w:rPr>
            </w:pPr>
            <w:r w:rsidRPr="00E23CE1">
              <w:rPr>
                <w:sz w:val="22"/>
                <w:szCs w:val="22"/>
              </w:rPr>
              <w:t>5</w:t>
            </w:r>
          </w:p>
        </w:tc>
        <w:tc>
          <w:tcPr>
            <w:tcW w:w="3827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70397D1C" w14:textId="77777777" w:rsidR="00DB7520" w:rsidRPr="00E23CE1" w:rsidRDefault="00DB7520">
            <w:pPr>
              <w:rPr>
                <w:sz w:val="22"/>
                <w:szCs w:val="22"/>
              </w:rPr>
            </w:pPr>
            <w:r w:rsidRPr="00E23CE1">
              <w:rPr>
                <w:sz w:val="22"/>
                <w:szCs w:val="22"/>
              </w:rPr>
              <w:t>FARMACOL LOGISTYKA SP. Z O.O.</w:t>
            </w:r>
          </w:p>
          <w:p w14:paraId="21C4CD26" w14:textId="0D60981E" w:rsidR="00DB7520" w:rsidRPr="00E23CE1" w:rsidRDefault="00DB7520">
            <w:pPr>
              <w:rPr>
                <w:sz w:val="22"/>
                <w:szCs w:val="22"/>
              </w:rPr>
            </w:pPr>
            <w:r w:rsidRPr="00E23CE1">
              <w:rPr>
                <w:sz w:val="22"/>
                <w:szCs w:val="22"/>
              </w:rPr>
              <w:t>UL. SZOPIENICKA 77, 40-431 KATOWICE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EF6DC" w14:textId="4DB877B6" w:rsidR="00DB7520" w:rsidRPr="00E23CE1" w:rsidRDefault="00DB7520" w:rsidP="004E0E19">
            <w:pPr>
              <w:jc w:val="center"/>
              <w:rPr>
                <w:sz w:val="22"/>
                <w:szCs w:val="22"/>
              </w:rPr>
            </w:pPr>
            <w:r w:rsidRPr="00E23CE1">
              <w:rPr>
                <w:sz w:val="22"/>
                <w:szCs w:val="22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E92C9" w14:textId="77777777" w:rsidR="00DB7520" w:rsidRPr="00E23CE1" w:rsidRDefault="00DB7520" w:rsidP="004E0E19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71511768" w14:textId="0C4DB2FA" w:rsidR="00DB7520" w:rsidRPr="00E23CE1" w:rsidRDefault="00DB7520" w:rsidP="004E0E19">
            <w:pPr>
              <w:jc w:val="center"/>
              <w:rPr>
                <w:sz w:val="22"/>
                <w:szCs w:val="22"/>
              </w:rPr>
            </w:pPr>
            <w:r w:rsidRPr="00E23CE1">
              <w:rPr>
                <w:sz w:val="22"/>
                <w:szCs w:val="22"/>
              </w:rPr>
              <w:t>325 350,00</w:t>
            </w:r>
          </w:p>
        </w:tc>
      </w:tr>
      <w:tr w:rsidR="00DB7520" w:rsidRPr="00E23CE1" w14:paraId="0CC8E090" w14:textId="568CEF9B" w:rsidTr="00DA688C">
        <w:trPr>
          <w:trHeight w:val="20"/>
        </w:trPr>
        <w:tc>
          <w:tcPr>
            <w:tcW w:w="70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3C8C0DC" w14:textId="31677E01" w:rsidR="00DB7520" w:rsidRPr="00E23CE1" w:rsidRDefault="00DB75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779BC023" w14:textId="77777777" w:rsidR="00DB7520" w:rsidRPr="00E23CE1" w:rsidRDefault="00DB7520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7079C" w14:textId="628C0914" w:rsidR="00DB7520" w:rsidRPr="00E23CE1" w:rsidRDefault="00DB7520" w:rsidP="004E0E19">
            <w:pPr>
              <w:jc w:val="center"/>
              <w:rPr>
                <w:sz w:val="22"/>
                <w:szCs w:val="22"/>
              </w:rPr>
            </w:pPr>
            <w:r w:rsidRPr="00E23CE1">
              <w:rPr>
                <w:sz w:val="22"/>
                <w:szCs w:val="22"/>
              </w:rPr>
              <w:t>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5E734" w14:textId="77777777" w:rsidR="00DB7520" w:rsidRPr="00E23CE1" w:rsidRDefault="00DB7520" w:rsidP="004E0E19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4D5BC01E" w14:textId="1BD7E109" w:rsidR="00DB7520" w:rsidRPr="00E23CE1" w:rsidRDefault="00DB7520" w:rsidP="004E0E19">
            <w:pPr>
              <w:jc w:val="center"/>
              <w:rPr>
                <w:sz w:val="22"/>
                <w:szCs w:val="22"/>
              </w:rPr>
            </w:pPr>
            <w:r w:rsidRPr="00E23CE1">
              <w:rPr>
                <w:sz w:val="22"/>
                <w:szCs w:val="22"/>
              </w:rPr>
              <w:t>4 166 537,40</w:t>
            </w:r>
          </w:p>
        </w:tc>
      </w:tr>
      <w:tr w:rsidR="00DB7520" w:rsidRPr="00E23CE1" w14:paraId="18199E21" w14:textId="6FDB0A37" w:rsidTr="00DA688C">
        <w:trPr>
          <w:trHeight w:val="20"/>
        </w:trPr>
        <w:tc>
          <w:tcPr>
            <w:tcW w:w="70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15BB115" w14:textId="6A59BCC2" w:rsidR="00DB7520" w:rsidRPr="00E23CE1" w:rsidRDefault="00DB75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05A53206" w14:textId="77777777" w:rsidR="00DB7520" w:rsidRPr="00E23CE1" w:rsidRDefault="00DB7520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CB6EB" w14:textId="305788FA" w:rsidR="00DB7520" w:rsidRPr="00E23CE1" w:rsidRDefault="00DB7520" w:rsidP="004E0E19">
            <w:pPr>
              <w:jc w:val="center"/>
              <w:rPr>
                <w:sz w:val="22"/>
                <w:szCs w:val="22"/>
              </w:rPr>
            </w:pPr>
            <w:r w:rsidRPr="00E23CE1">
              <w:rPr>
                <w:sz w:val="22"/>
                <w:szCs w:val="22"/>
              </w:rPr>
              <w:t>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547A7" w14:textId="77777777" w:rsidR="00DB7520" w:rsidRPr="00E23CE1" w:rsidRDefault="00DB7520" w:rsidP="004E0E19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24822BB1" w14:textId="43E0E34C" w:rsidR="00DB7520" w:rsidRPr="00E23CE1" w:rsidRDefault="00DB7520" w:rsidP="004E0E19">
            <w:pPr>
              <w:jc w:val="center"/>
              <w:rPr>
                <w:sz w:val="22"/>
                <w:szCs w:val="22"/>
              </w:rPr>
            </w:pPr>
            <w:r w:rsidRPr="00E23CE1">
              <w:rPr>
                <w:sz w:val="22"/>
                <w:szCs w:val="22"/>
              </w:rPr>
              <w:t>238 334,40</w:t>
            </w:r>
          </w:p>
        </w:tc>
      </w:tr>
      <w:tr w:rsidR="00DB7520" w:rsidRPr="00E23CE1" w14:paraId="46C4DC75" w14:textId="7255005A" w:rsidTr="00DA688C">
        <w:trPr>
          <w:trHeight w:val="20"/>
        </w:trPr>
        <w:tc>
          <w:tcPr>
            <w:tcW w:w="70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9D40971" w14:textId="0FAB5ADC" w:rsidR="00DB7520" w:rsidRPr="00E23CE1" w:rsidRDefault="00DB75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467B0965" w14:textId="77777777" w:rsidR="00DB7520" w:rsidRPr="00E23CE1" w:rsidRDefault="00DB7520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43D42" w14:textId="352A163E" w:rsidR="00DB7520" w:rsidRPr="00E23CE1" w:rsidRDefault="00DB7520" w:rsidP="004E0E19">
            <w:pPr>
              <w:jc w:val="center"/>
              <w:rPr>
                <w:sz w:val="22"/>
                <w:szCs w:val="22"/>
              </w:rPr>
            </w:pPr>
            <w:r w:rsidRPr="00E23CE1">
              <w:rPr>
                <w:sz w:val="22"/>
                <w:szCs w:val="22"/>
              </w:rPr>
              <w:t>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260EC" w14:textId="77777777" w:rsidR="00DB7520" w:rsidRPr="00E23CE1" w:rsidRDefault="00DB7520" w:rsidP="004E0E19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7E4EF772" w14:textId="257CA9F6" w:rsidR="00DB7520" w:rsidRPr="00E23CE1" w:rsidRDefault="00DB7520" w:rsidP="004E0E19">
            <w:pPr>
              <w:jc w:val="center"/>
              <w:rPr>
                <w:sz w:val="22"/>
                <w:szCs w:val="22"/>
              </w:rPr>
            </w:pPr>
            <w:r w:rsidRPr="00E23CE1">
              <w:rPr>
                <w:sz w:val="22"/>
                <w:szCs w:val="22"/>
              </w:rPr>
              <w:t>14 449,75</w:t>
            </w:r>
          </w:p>
        </w:tc>
      </w:tr>
      <w:tr w:rsidR="00DB7520" w:rsidRPr="00E23CE1" w14:paraId="3DF03B32" w14:textId="783CEEAE" w:rsidTr="00495FC0">
        <w:trPr>
          <w:trHeight w:val="20"/>
        </w:trPr>
        <w:tc>
          <w:tcPr>
            <w:tcW w:w="70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94A5457" w14:textId="3BC9717B" w:rsidR="00DB7520" w:rsidRPr="00E23CE1" w:rsidRDefault="00DB75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924D4C" w14:textId="77777777" w:rsidR="00DB7520" w:rsidRPr="00E23CE1" w:rsidRDefault="00DB7520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C1F39" w14:textId="75963DA7" w:rsidR="00DB7520" w:rsidRPr="00E23CE1" w:rsidRDefault="00DB7520" w:rsidP="00587FD9">
            <w:pPr>
              <w:jc w:val="center"/>
              <w:rPr>
                <w:sz w:val="22"/>
                <w:szCs w:val="22"/>
              </w:rPr>
            </w:pPr>
            <w:r w:rsidRPr="00E23CE1">
              <w:rPr>
                <w:sz w:val="22"/>
                <w:szCs w:val="22"/>
              </w:rPr>
              <w:t>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6938A" w14:textId="5CD03BF8" w:rsidR="00DB7520" w:rsidRPr="00E23CE1" w:rsidRDefault="00DB7520" w:rsidP="00587FD9">
            <w:pPr>
              <w:jc w:val="center"/>
              <w:rPr>
                <w:sz w:val="22"/>
                <w:szCs w:val="22"/>
              </w:rPr>
            </w:pPr>
            <w:r w:rsidRPr="00E23CE1">
              <w:rPr>
                <w:sz w:val="22"/>
                <w:szCs w:val="22"/>
              </w:rPr>
              <w:t>45 576,00</w:t>
            </w:r>
          </w:p>
        </w:tc>
      </w:tr>
      <w:tr w:rsidR="00495FC0" w:rsidRPr="00E23CE1" w14:paraId="1B1299FF" w14:textId="4A322804" w:rsidTr="00587FD9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F9AE066" w14:textId="01EE7AE7" w:rsidR="00495FC0" w:rsidRPr="00E23CE1" w:rsidRDefault="00495FC0">
            <w:pPr>
              <w:jc w:val="center"/>
              <w:rPr>
                <w:sz w:val="22"/>
                <w:szCs w:val="22"/>
              </w:rPr>
            </w:pPr>
            <w:r w:rsidRPr="00E23CE1">
              <w:rPr>
                <w:sz w:val="22"/>
                <w:szCs w:val="22"/>
              </w:rPr>
              <w:t>6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9F9553" w14:textId="31E021FF" w:rsidR="00495FC0" w:rsidRPr="00E23CE1" w:rsidRDefault="00495FC0">
            <w:pPr>
              <w:rPr>
                <w:sz w:val="22"/>
                <w:szCs w:val="22"/>
              </w:rPr>
            </w:pPr>
            <w:r w:rsidRPr="00E23CE1">
              <w:rPr>
                <w:sz w:val="22"/>
                <w:szCs w:val="22"/>
              </w:rPr>
              <w:t>Lek S.A.</w:t>
            </w:r>
            <w:r w:rsidRPr="00E23CE1">
              <w:rPr>
                <w:sz w:val="22"/>
                <w:szCs w:val="22"/>
              </w:rPr>
              <w:t xml:space="preserve"> </w:t>
            </w:r>
            <w:r w:rsidRPr="00E23CE1">
              <w:rPr>
                <w:sz w:val="22"/>
                <w:szCs w:val="22"/>
              </w:rPr>
              <w:t>Ul. Podlipie 16, 95-010 Stryków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307D0D" w14:textId="145714D2" w:rsidR="00495FC0" w:rsidRPr="00E23CE1" w:rsidRDefault="00495FC0" w:rsidP="00587FD9">
            <w:pPr>
              <w:jc w:val="center"/>
              <w:rPr>
                <w:sz w:val="22"/>
                <w:szCs w:val="22"/>
              </w:rPr>
            </w:pPr>
            <w:r w:rsidRPr="00E23CE1">
              <w:rPr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3A24C7" w14:textId="63646A2A" w:rsidR="00495FC0" w:rsidRPr="00E23CE1" w:rsidRDefault="00495FC0" w:rsidP="00587FD9">
            <w:pPr>
              <w:jc w:val="center"/>
              <w:rPr>
                <w:sz w:val="22"/>
                <w:szCs w:val="22"/>
              </w:rPr>
            </w:pPr>
            <w:r w:rsidRPr="00E23CE1">
              <w:rPr>
                <w:sz w:val="22"/>
                <w:szCs w:val="22"/>
              </w:rPr>
              <w:t>454 896,00</w:t>
            </w:r>
          </w:p>
        </w:tc>
      </w:tr>
      <w:tr w:rsidR="00495FC0" w:rsidRPr="00E23CE1" w14:paraId="4C7AD0ED" w14:textId="77777777" w:rsidTr="00587FD9">
        <w:trPr>
          <w:trHeight w:val="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560D18D" w14:textId="77777777" w:rsidR="00495FC0" w:rsidRPr="00E23CE1" w:rsidRDefault="00495F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53F8B2" w14:textId="77777777" w:rsidR="00495FC0" w:rsidRPr="00E23CE1" w:rsidRDefault="00495FC0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78A2C7" w14:textId="6BC6705D" w:rsidR="00495FC0" w:rsidRPr="00E23CE1" w:rsidRDefault="00495FC0" w:rsidP="00587FD9">
            <w:pPr>
              <w:jc w:val="center"/>
              <w:rPr>
                <w:sz w:val="22"/>
                <w:szCs w:val="22"/>
              </w:rPr>
            </w:pPr>
            <w:r w:rsidRPr="00E23CE1">
              <w:rPr>
                <w:sz w:val="22"/>
                <w:szCs w:val="22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096529" w14:textId="3448488D" w:rsidR="00495FC0" w:rsidRPr="00E23CE1" w:rsidRDefault="00495FC0" w:rsidP="00587FD9">
            <w:pPr>
              <w:jc w:val="center"/>
              <w:rPr>
                <w:sz w:val="22"/>
                <w:szCs w:val="22"/>
              </w:rPr>
            </w:pPr>
            <w:r w:rsidRPr="00E23CE1">
              <w:rPr>
                <w:sz w:val="22"/>
                <w:szCs w:val="22"/>
              </w:rPr>
              <w:t>4 868 640,00</w:t>
            </w:r>
          </w:p>
        </w:tc>
      </w:tr>
      <w:tr w:rsidR="00495FC0" w:rsidRPr="00E23CE1" w14:paraId="23953928" w14:textId="77777777" w:rsidTr="00587FD9">
        <w:trPr>
          <w:trHeight w:val="2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4664CB5" w14:textId="77777777" w:rsidR="00495FC0" w:rsidRPr="00E23CE1" w:rsidRDefault="00495F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999C2F" w14:textId="77777777" w:rsidR="00495FC0" w:rsidRPr="00E23CE1" w:rsidRDefault="00495FC0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09AE82" w14:textId="36D182D7" w:rsidR="00495FC0" w:rsidRPr="00E23CE1" w:rsidRDefault="00495FC0" w:rsidP="00587FD9">
            <w:pPr>
              <w:jc w:val="center"/>
              <w:rPr>
                <w:sz w:val="22"/>
                <w:szCs w:val="22"/>
              </w:rPr>
            </w:pPr>
            <w:r w:rsidRPr="00E23CE1">
              <w:rPr>
                <w:sz w:val="22"/>
                <w:szCs w:val="22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789FBE" w14:textId="5AD217AD" w:rsidR="00495FC0" w:rsidRPr="00E23CE1" w:rsidRDefault="00495FC0" w:rsidP="00587FD9">
            <w:pPr>
              <w:jc w:val="center"/>
              <w:rPr>
                <w:sz w:val="22"/>
                <w:szCs w:val="22"/>
              </w:rPr>
            </w:pPr>
            <w:r w:rsidRPr="00E23CE1">
              <w:rPr>
                <w:sz w:val="22"/>
                <w:szCs w:val="22"/>
              </w:rPr>
              <w:t>2 721 600,00</w:t>
            </w:r>
          </w:p>
        </w:tc>
      </w:tr>
      <w:tr w:rsidR="00495FC0" w:rsidRPr="00E23CE1" w14:paraId="4843391A" w14:textId="77777777" w:rsidTr="00495FC0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50C4647" w14:textId="752F7E8B" w:rsidR="00495FC0" w:rsidRPr="00E23CE1" w:rsidRDefault="00495FC0">
            <w:pPr>
              <w:jc w:val="center"/>
              <w:rPr>
                <w:sz w:val="22"/>
                <w:szCs w:val="22"/>
              </w:rPr>
            </w:pPr>
            <w:r w:rsidRPr="00E23CE1">
              <w:rPr>
                <w:sz w:val="22"/>
                <w:szCs w:val="22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DEDAA" w14:textId="4DC34E07" w:rsidR="00495FC0" w:rsidRPr="00E23CE1" w:rsidRDefault="00495FC0">
            <w:pPr>
              <w:rPr>
                <w:sz w:val="22"/>
                <w:szCs w:val="22"/>
              </w:rPr>
            </w:pPr>
            <w:r w:rsidRPr="00E23CE1">
              <w:rPr>
                <w:sz w:val="22"/>
                <w:szCs w:val="22"/>
              </w:rPr>
              <w:t>AstraZeneca Kft,</w:t>
            </w:r>
          </w:p>
          <w:p w14:paraId="04A57E03" w14:textId="77777777" w:rsidR="00495FC0" w:rsidRPr="00E23CE1" w:rsidRDefault="00495FC0" w:rsidP="00495FC0">
            <w:pPr>
              <w:rPr>
                <w:sz w:val="22"/>
                <w:szCs w:val="22"/>
              </w:rPr>
            </w:pPr>
            <w:r w:rsidRPr="00E23CE1">
              <w:rPr>
                <w:sz w:val="22"/>
                <w:szCs w:val="22"/>
              </w:rPr>
              <w:t>1117 Budapest, Aliz utca 4.B.ep.</w:t>
            </w:r>
          </w:p>
          <w:p w14:paraId="58953005" w14:textId="5BDFE2F9" w:rsidR="00495FC0" w:rsidRPr="00E23CE1" w:rsidRDefault="00495FC0" w:rsidP="00495FC0">
            <w:pPr>
              <w:rPr>
                <w:sz w:val="22"/>
                <w:szCs w:val="22"/>
              </w:rPr>
            </w:pPr>
            <w:r w:rsidRPr="00E23CE1">
              <w:rPr>
                <w:sz w:val="22"/>
                <w:szCs w:val="22"/>
              </w:rPr>
              <w:t>Hungary,</w:t>
            </w:r>
          </w:p>
          <w:p w14:paraId="42F0C964" w14:textId="7EA7D6F2" w:rsidR="00495FC0" w:rsidRPr="00E23CE1" w:rsidRDefault="00495FC0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AD2A1" w14:textId="2E839E59" w:rsidR="00495FC0" w:rsidRPr="00E23CE1" w:rsidRDefault="00495FC0" w:rsidP="00587FD9">
            <w:pPr>
              <w:jc w:val="center"/>
              <w:rPr>
                <w:sz w:val="22"/>
                <w:szCs w:val="22"/>
              </w:rPr>
            </w:pPr>
            <w:r w:rsidRPr="00E23CE1">
              <w:rPr>
                <w:sz w:val="22"/>
                <w:szCs w:val="22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F2109" w14:textId="268AFE49" w:rsidR="00495FC0" w:rsidRPr="00E23CE1" w:rsidRDefault="00495FC0" w:rsidP="00587FD9">
            <w:pPr>
              <w:jc w:val="center"/>
              <w:rPr>
                <w:sz w:val="22"/>
                <w:szCs w:val="22"/>
              </w:rPr>
            </w:pPr>
            <w:r w:rsidRPr="00E23CE1">
              <w:rPr>
                <w:sz w:val="22"/>
                <w:szCs w:val="22"/>
              </w:rPr>
              <w:t>716 129,64</w:t>
            </w:r>
          </w:p>
        </w:tc>
      </w:tr>
      <w:tr w:rsidR="00495FC0" w:rsidRPr="00E23CE1" w14:paraId="59DB6BB3" w14:textId="77777777" w:rsidTr="00587FD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5F26453" w14:textId="1F207D5E" w:rsidR="00495FC0" w:rsidRPr="00E23CE1" w:rsidRDefault="004E0E19">
            <w:pPr>
              <w:jc w:val="center"/>
              <w:rPr>
                <w:sz w:val="22"/>
                <w:szCs w:val="22"/>
              </w:rPr>
            </w:pPr>
            <w:r w:rsidRPr="00E23CE1">
              <w:rPr>
                <w:sz w:val="22"/>
                <w:szCs w:val="22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345EF9" w14:textId="172C5FBC" w:rsidR="00495FC0" w:rsidRPr="00E23CE1" w:rsidRDefault="004E0E19">
            <w:pPr>
              <w:rPr>
                <w:sz w:val="22"/>
                <w:szCs w:val="22"/>
              </w:rPr>
            </w:pPr>
            <w:r w:rsidRPr="00E23CE1">
              <w:rPr>
                <w:sz w:val="22"/>
                <w:szCs w:val="22"/>
              </w:rPr>
              <w:t>Abbvie sp. z o.o.</w:t>
            </w:r>
          </w:p>
          <w:p w14:paraId="1C616AB8" w14:textId="13E16B11" w:rsidR="004E0E19" w:rsidRPr="00E23CE1" w:rsidRDefault="004E0E19">
            <w:pPr>
              <w:rPr>
                <w:sz w:val="22"/>
                <w:szCs w:val="22"/>
              </w:rPr>
            </w:pPr>
            <w:r w:rsidRPr="00E23CE1">
              <w:rPr>
                <w:sz w:val="22"/>
                <w:szCs w:val="22"/>
              </w:rPr>
              <w:t>Postępu 21b, Warszawa 02-676</w:t>
            </w:r>
          </w:p>
          <w:p w14:paraId="4EFFA1BD" w14:textId="453E3998" w:rsidR="004E0E19" w:rsidRPr="00E23CE1" w:rsidRDefault="004E0E19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ECA47B" w14:textId="17B56DD4" w:rsidR="00495FC0" w:rsidRPr="00E23CE1" w:rsidRDefault="004E0E19" w:rsidP="00587FD9">
            <w:pPr>
              <w:jc w:val="center"/>
              <w:rPr>
                <w:sz w:val="22"/>
                <w:szCs w:val="22"/>
              </w:rPr>
            </w:pPr>
            <w:r w:rsidRPr="00E23CE1">
              <w:rPr>
                <w:sz w:val="22"/>
                <w:szCs w:val="22"/>
              </w:rPr>
              <w:t>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6ECDD5" w14:textId="5D206C0F" w:rsidR="00495FC0" w:rsidRPr="00E23CE1" w:rsidRDefault="004E0E19" w:rsidP="00587FD9">
            <w:pPr>
              <w:jc w:val="center"/>
              <w:rPr>
                <w:sz w:val="22"/>
                <w:szCs w:val="22"/>
              </w:rPr>
            </w:pPr>
            <w:r w:rsidRPr="00E23CE1">
              <w:rPr>
                <w:sz w:val="22"/>
                <w:szCs w:val="22"/>
              </w:rPr>
              <w:t>3 272 486,40</w:t>
            </w:r>
          </w:p>
        </w:tc>
      </w:tr>
      <w:tr w:rsidR="00495FC0" w:rsidRPr="00E23CE1" w14:paraId="406B760F" w14:textId="77777777" w:rsidTr="00495FC0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8D001CC" w14:textId="75FBFB31" w:rsidR="00495FC0" w:rsidRPr="00E23CE1" w:rsidRDefault="004E0E19">
            <w:pPr>
              <w:jc w:val="center"/>
              <w:rPr>
                <w:sz w:val="22"/>
                <w:szCs w:val="22"/>
              </w:rPr>
            </w:pPr>
            <w:r w:rsidRPr="00E23CE1">
              <w:rPr>
                <w:sz w:val="22"/>
                <w:szCs w:val="22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4DDE0" w14:textId="77777777" w:rsidR="00495FC0" w:rsidRPr="00E23CE1" w:rsidRDefault="004E0E19">
            <w:pPr>
              <w:rPr>
                <w:sz w:val="22"/>
                <w:szCs w:val="22"/>
              </w:rPr>
            </w:pPr>
            <w:r w:rsidRPr="00E23CE1">
              <w:rPr>
                <w:sz w:val="22"/>
                <w:szCs w:val="22"/>
              </w:rPr>
              <w:t>Komtur Polska Sp. z o.o.</w:t>
            </w:r>
          </w:p>
          <w:p w14:paraId="6EE1BF48" w14:textId="262E631A" w:rsidR="004E0E19" w:rsidRPr="00E23CE1" w:rsidRDefault="004E0E19">
            <w:pPr>
              <w:rPr>
                <w:sz w:val="22"/>
                <w:szCs w:val="22"/>
              </w:rPr>
            </w:pPr>
            <w:r w:rsidRPr="00E23CE1">
              <w:rPr>
                <w:sz w:val="22"/>
                <w:szCs w:val="22"/>
              </w:rPr>
              <w:t>Plac Farmacji 1, 02-699 Warszawa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414A1" w14:textId="4C0A92D5" w:rsidR="00495FC0" w:rsidRPr="00E23CE1" w:rsidRDefault="004E0E19" w:rsidP="00587FD9">
            <w:pPr>
              <w:jc w:val="center"/>
              <w:rPr>
                <w:sz w:val="22"/>
                <w:szCs w:val="22"/>
              </w:rPr>
            </w:pPr>
            <w:r w:rsidRPr="00E23CE1">
              <w:rPr>
                <w:sz w:val="22"/>
                <w:szCs w:val="22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85ED9" w14:textId="740B7C1D" w:rsidR="00495FC0" w:rsidRPr="00E23CE1" w:rsidRDefault="004E0E19" w:rsidP="00587FD9">
            <w:pPr>
              <w:jc w:val="center"/>
              <w:rPr>
                <w:sz w:val="22"/>
                <w:szCs w:val="22"/>
              </w:rPr>
            </w:pPr>
            <w:r w:rsidRPr="00E23CE1">
              <w:rPr>
                <w:sz w:val="22"/>
                <w:szCs w:val="22"/>
              </w:rPr>
              <w:t>326</w:t>
            </w:r>
            <w:r w:rsidR="00587FD9">
              <w:rPr>
                <w:sz w:val="22"/>
                <w:szCs w:val="22"/>
              </w:rPr>
              <w:t xml:space="preserve"> </w:t>
            </w:r>
            <w:r w:rsidRPr="00E23CE1">
              <w:rPr>
                <w:sz w:val="22"/>
                <w:szCs w:val="22"/>
              </w:rPr>
              <w:t>160,00</w:t>
            </w:r>
          </w:p>
        </w:tc>
      </w:tr>
      <w:tr w:rsidR="004E0E19" w:rsidRPr="00E23CE1" w14:paraId="3B095BF9" w14:textId="77777777" w:rsidTr="00587FD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95BEE43" w14:textId="51B1CDFB" w:rsidR="004E0E19" w:rsidRPr="00E23CE1" w:rsidRDefault="004E0E19">
            <w:pPr>
              <w:jc w:val="center"/>
              <w:rPr>
                <w:sz w:val="22"/>
                <w:szCs w:val="22"/>
              </w:rPr>
            </w:pPr>
            <w:r w:rsidRPr="00E23CE1">
              <w:rPr>
                <w:sz w:val="22"/>
                <w:szCs w:val="22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B82365" w14:textId="77777777" w:rsidR="004E0E19" w:rsidRPr="00E23CE1" w:rsidRDefault="004E0E19">
            <w:pPr>
              <w:rPr>
                <w:sz w:val="22"/>
                <w:szCs w:val="22"/>
              </w:rPr>
            </w:pPr>
            <w:r w:rsidRPr="00E23CE1">
              <w:rPr>
                <w:sz w:val="22"/>
                <w:szCs w:val="22"/>
              </w:rPr>
              <w:t>ASCLEPIOS S.A.</w:t>
            </w:r>
          </w:p>
          <w:p w14:paraId="56D07CB8" w14:textId="072021D8" w:rsidR="004E0E19" w:rsidRPr="00E23CE1" w:rsidRDefault="004E0E19">
            <w:pPr>
              <w:rPr>
                <w:sz w:val="22"/>
                <w:szCs w:val="22"/>
              </w:rPr>
            </w:pPr>
            <w:r w:rsidRPr="00E23CE1">
              <w:rPr>
                <w:sz w:val="22"/>
                <w:szCs w:val="22"/>
              </w:rPr>
              <w:t>ul. Hubska 44, 50-502 Wrocław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4D8CC4" w14:textId="2BBDF3DD" w:rsidR="004E0E19" w:rsidRPr="00E23CE1" w:rsidRDefault="004E0E19" w:rsidP="00587FD9">
            <w:pPr>
              <w:jc w:val="center"/>
              <w:rPr>
                <w:sz w:val="22"/>
                <w:szCs w:val="22"/>
              </w:rPr>
            </w:pPr>
            <w:r w:rsidRPr="00E23CE1">
              <w:rPr>
                <w:sz w:val="22"/>
                <w:szCs w:val="22"/>
              </w:rPr>
              <w:t>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1E0097" w14:textId="6A0002D3" w:rsidR="004E0E19" w:rsidRPr="00E23CE1" w:rsidRDefault="004E0E19" w:rsidP="00587FD9">
            <w:pPr>
              <w:jc w:val="center"/>
              <w:rPr>
                <w:sz w:val="22"/>
                <w:szCs w:val="22"/>
              </w:rPr>
            </w:pPr>
            <w:r w:rsidRPr="00E23CE1">
              <w:rPr>
                <w:sz w:val="22"/>
                <w:szCs w:val="22"/>
              </w:rPr>
              <w:t>46 575,00</w:t>
            </w:r>
          </w:p>
        </w:tc>
      </w:tr>
      <w:tr w:rsidR="00E23CE1" w:rsidRPr="00E23CE1" w14:paraId="05E3F56B" w14:textId="77777777" w:rsidTr="00E23CE1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59D055F" w14:textId="593EA27A" w:rsidR="00E23CE1" w:rsidRPr="00E23CE1" w:rsidRDefault="00E23CE1">
            <w:pPr>
              <w:jc w:val="center"/>
              <w:rPr>
                <w:sz w:val="22"/>
                <w:szCs w:val="22"/>
              </w:rPr>
            </w:pPr>
            <w:r w:rsidRPr="00E23CE1"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B4F13" w14:textId="77777777" w:rsidR="00E23CE1" w:rsidRPr="00E23CE1" w:rsidRDefault="00E23CE1">
            <w:pPr>
              <w:rPr>
                <w:sz w:val="22"/>
                <w:szCs w:val="22"/>
              </w:rPr>
            </w:pPr>
            <w:r w:rsidRPr="00E23CE1">
              <w:rPr>
                <w:sz w:val="22"/>
                <w:szCs w:val="22"/>
              </w:rPr>
              <w:t>URTICA Sp.zo.o.</w:t>
            </w:r>
          </w:p>
          <w:p w14:paraId="23E40B3E" w14:textId="05C0A8D1" w:rsidR="00E23CE1" w:rsidRPr="00E23CE1" w:rsidRDefault="00E23CE1">
            <w:pPr>
              <w:rPr>
                <w:sz w:val="22"/>
                <w:szCs w:val="22"/>
              </w:rPr>
            </w:pPr>
            <w:r w:rsidRPr="00E23CE1">
              <w:rPr>
                <w:sz w:val="22"/>
                <w:szCs w:val="22"/>
              </w:rPr>
              <w:t>ul. Krzemieniecka 120, 54-613 Wrocław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01B91" w14:textId="041B874A" w:rsidR="00E23CE1" w:rsidRPr="00E23CE1" w:rsidRDefault="00E23CE1" w:rsidP="00587FD9">
            <w:pPr>
              <w:jc w:val="center"/>
              <w:rPr>
                <w:sz w:val="22"/>
                <w:szCs w:val="22"/>
              </w:rPr>
            </w:pPr>
            <w:r w:rsidRPr="00E23CE1">
              <w:rPr>
                <w:sz w:val="22"/>
                <w:szCs w:val="22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E85E7" w14:textId="6C98A6E0" w:rsidR="00E23CE1" w:rsidRPr="00E23CE1" w:rsidRDefault="00E23CE1" w:rsidP="00587FD9">
            <w:pPr>
              <w:jc w:val="center"/>
              <w:rPr>
                <w:sz w:val="22"/>
                <w:szCs w:val="22"/>
              </w:rPr>
            </w:pPr>
            <w:r w:rsidRPr="00E23CE1">
              <w:rPr>
                <w:sz w:val="22"/>
                <w:szCs w:val="22"/>
              </w:rPr>
              <w:t>3 856 870,00</w:t>
            </w:r>
          </w:p>
        </w:tc>
      </w:tr>
      <w:tr w:rsidR="00E23CE1" w:rsidRPr="00E23CE1" w14:paraId="633EC415" w14:textId="77777777" w:rsidTr="00E23CE1"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54ABF26" w14:textId="77777777" w:rsidR="00E23CE1" w:rsidRPr="00E23CE1" w:rsidRDefault="00E23C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3CDE6" w14:textId="77777777" w:rsidR="00E23CE1" w:rsidRPr="00E23CE1" w:rsidRDefault="00E23CE1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EDA22" w14:textId="3746D1F1" w:rsidR="00E23CE1" w:rsidRPr="00E23CE1" w:rsidRDefault="00E23CE1" w:rsidP="00587FD9">
            <w:pPr>
              <w:jc w:val="center"/>
              <w:rPr>
                <w:sz w:val="22"/>
                <w:szCs w:val="22"/>
              </w:rPr>
            </w:pPr>
            <w:r w:rsidRPr="00E23CE1">
              <w:rPr>
                <w:sz w:val="22"/>
                <w:szCs w:val="22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2FB48" w14:textId="1DBA8E39" w:rsidR="00E23CE1" w:rsidRPr="00E23CE1" w:rsidRDefault="00E23CE1" w:rsidP="00587FD9">
            <w:pPr>
              <w:jc w:val="center"/>
              <w:rPr>
                <w:sz w:val="22"/>
                <w:szCs w:val="22"/>
              </w:rPr>
            </w:pPr>
            <w:r w:rsidRPr="00E23CE1">
              <w:rPr>
                <w:sz w:val="22"/>
                <w:szCs w:val="22"/>
              </w:rPr>
              <w:t>221 880,00</w:t>
            </w:r>
          </w:p>
        </w:tc>
      </w:tr>
      <w:tr w:rsidR="00E23CE1" w:rsidRPr="00E23CE1" w14:paraId="1ED9607B" w14:textId="77777777" w:rsidTr="00E23CE1"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9F54C0B" w14:textId="77777777" w:rsidR="00E23CE1" w:rsidRPr="00E23CE1" w:rsidRDefault="00E23C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329D9" w14:textId="77777777" w:rsidR="00E23CE1" w:rsidRPr="00E23CE1" w:rsidRDefault="00E23CE1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93A62" w14:textId="18EEE738" w:rsidR="00E23CE1" w:rsidRPr="00E23CE1" w:rsidRDefault="00E23CE1" w:rsidP="00587FD9">
            <w:pPr>
              <w:jc w:val="center"/>
              <w:rPr>
                <w:sz w:val="22"/>
                <w:szCs w:val="22"/>
              </w:rPr>
            </w:pPr>
            <w:r w:rsidRPr="00E23CE1">
              <w:rPr>
                <w:sz w:val="22"/>
                <w:szCs w:val="22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17F32" w14:textId="7AEB6EFC" w:rsidR="00E23CE1" w:rsidRPr="00E23CE1" w:rsidRDefault="00E23CE1" w:rsidP="00587FD9">
            <w:pPr>
              <w:jc w:val="center"/>
              <w:rPr>
                <w:sz w:val="22"/>
                <w:szCs w:val="22"/>
              </w:rPr>
            </w:pPr>
            <w:r w:rsidRPr="00E23CE1">
              <w:rPr>
                <w:sz w:val="22"/>
                <w:szCs w:val="22"/>
              </w:rPr>
              <w:t>516 542,70</w:t>
            </w:r>
          </w:p>
        </w:tc>
      </w:tr>
      <w:tr w:rsidR="00E23CE1" w:rsidRPr="00E23CE1" w14:paraId="5691B9D1" w14:textId="77777777" w:rsidTr="00E23CE1"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B334B53" w14:textId="77777777" w:rsidR="00E23CE1" w:rsidRPr="00E23CE1" w:rsidRDefault="00E23C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D7D9A" w14:textId="77777777" w:rsidR="00E23CE1" w:rsidRPr="00E23CE1" w:rsidRDefault="00E23CE1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85D9A" w14:textId="2F9257DA" w:rsidR="00E23CE1" w:rsidRPr="00E23CE1" w:rsidRDefault="00E23CE1" w:rsidP="00587FD9">
            <w:pPr>
              <w:jc w:val="center"/>
              <w:rPr>
                <w:sz w:val="22"/>
                <w:szCs w:val="22"/>
              </w:rPr>
            </w:pPr>
            <w:r w:rsidRPr="00E23CE1">
              <w:rPr>
                <w:sz w:val="22"/>
                <w:szCs w:val="22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BC2EC" w14:textId="6E393C32" w:rsidR="00E23CE1" w:rsidRPr="00E23CE1" w:rsidRDefault="00E23CE1" w:rsidP="00587FD9">
            <w:pPr>
              <w:jc w:val="center"/>
              <w:rPr>
                <w:sz w:val="22"/>
                <w:szCs w:val="22"/>
              </w:rPr>
            </w:pPr>
            <w:r w:rsidRPr="00E23CE1">
              <w:rPr>
                <w:sz w:val="22"/>
                <w:szCs w:val="22"/>
              </w:rPr>
              <w:t>13 896,00</w:t>
            </w:r>
          </w:p>
        </w:tc>
      </w:tr>
      <w:tr w:rsidR="00E23CE1" w:rsidRPr="00E23CE1" w14:paraId="0ACAA3F7" w14:textId="77777777" w:rsidTr="00E23CE1"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C1AC953" w14:textId="77777777" w:rsidR="00E23CE1" w:rsidRPr="00E23CE1" w:rsidRDefault="00E23C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A59DB" w14:textId="77777777" w:rsidR="00E23CE1" w:rsidRPr="00E23CE1" w:rsidRDefault="00E23CE1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60531" w14:textId="015FF6E8" w:rsidR="00E23CE1" w:rsidRPr="00E23CE1" w:rsidRDefault="00E23CE1" w:rsidP="00587FD9">
            <w:pPr>
              <w:jc w:val="center"/>
              <w:rPr>
                <w:sz w:val="22"/>
                <w:szCs w:val="22"/>
              </w:rPr>
            </w:pPr>
            <w:r w:rsidRPr="00E23CE1">
              <w:rPr>
                <w:sz w:val="22"/>
                <w:szCs w:val="22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21274" w14:textId="40D8866C" w:rsidR="00E23CE1" w:rsidRPr="00E23CE1" w:rsidRDefault="00E23CE1" w:rsidP="00587FD9">
            <w:pPr>
              <w:jc w:val="center"/>
              <w:rPr>
                <w:sz w:val="22"/>
                <w:szCs w:val="22"/>
              </w:rPr>
            </w:pPr>
            <w:r w:rsidRPr="00E23CE1">
              <w:rPr>
                <w:sz w:val="22"/>
                <w:szCs w:val="22"/>
              </w:rPr>
              <w:t>1 365 621,60</w:t>
            </w:r>
          </w:p>
        </w:tc>
      </w:tr>
      <w:tr w:rsidR="00E23CE1" w:rsidRPr="00E23CE1" w14:paraId="4965794A" w14:textId="77777777" w:rsidTr="00E23CE1"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23D1C0D" w14:textId="77777777" w:rsidR="00E23CE1" w:rsidRPr="00E23CE1" w:rsidRDefault="00E23C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A0573" w14:textId="77777777" w:rsidR="00E23CE1" w:rsidRPr="00E23CE1" w:rsidRDefault="00E23CE1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FE7BD" w14:textId="5195C639" w:rsidR="00E23CE1" w:rsidRPr="00E23CE1" w:rsidRDefault="00E23CE1" w:rsidP="00587FD9">
            <w:pPr>
              <w:jc w:val="center"/>
              <w:rPr>
                <w:sz w:val="22"/>
                <w:szCs w:val="22"/>
              </w:rPr>
            </w:pPr>
            <w:r w:rsidRPr="00E23CE1">
              <w:rPr>
                <w:sz w:val="22"/>
                <w:szCs w:val="22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A2B21" w14:textId="26671D21" w:rsidR="00E23CE1" w:rsidRPr="00E23CE1" w:rsidRDefault="00E23CE1" w:rsidP="00587FD9">
            <w:pPr>
              <w:jc w:val="center"/>
              <w:rPr>
                <w:sz w:val="22"/>
                <w:szCs w:val="22"/>
              </w:rPr>
            </w:pPr>
            <w:r w:rsidRPr="00E23CE1">
              <w:rPr>
                <w:sz w:val="22"/>
                <w:szCs w:val="22"/>
              </w:rPr>
              <w:t>1 142 427,00</w:t>
            </w:r>
          </w:p>
        </w:tc>
      </w:tr>
      <w:tr w:rsidR="00E23CE1" w:rsidRPr="00E23CE1" w14:paraId="25A422AE" w14:textId="77777777" w:rsidTr="00E23CE1"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2395CB8" w14:textId="77777777" w:rsidR="00E23CE1" w:rsidRPr="00E23CE1" w:rsidRDefault="00E23C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6E81F" w14:textId="77777777" w:rsidR="00E23CE1" w:rsidRPr="00E23CE1" w:rsidRDefault="00E23CE1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3A8AF" w14:textId="56CFC11C" w:rsidR="00E23CE1" w:rsidRPr="00E23CE1" w:rsidRDefault="00E23CE1" w:rsidP="00587FD9">
            <w:pPr>
              <w:jc w:val="center"/>
              <w:rPr>
                <w:sz w:val="22"/>
                <w:szCs w:val="22"/>
              </w:rPr>
            </w:pPr>
            <w:r w:rsidRPr="00E23CE1">
              <w:rPr>
                <w:sz w:val="22"/>
                <w:szCs w:val="22"/>
              </w:rPr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AF6A0" w14:textId="5DD2FDB0" w:rsidR="00E23CE1" w:rsidRPr="00E23CE1" w:rsidRDefault="00E23CE1" w:rsidP="00587FD9">
            <w:pPr>
              <w:jc w:val="center"/>
              <w:rPr>
                <w:sz w:val="22"/>
                <w:szCs w:val="22"/>
              </w:rPr>
            </w:pPr>
            <w:r w:rsidRPr="00E23CE1">
              <w:rPr>
                <w:sz w:val="22"/>
                <w:szCs w:val="22"/>
              </w:rPr>
              <w:t>2 944 440,00</w:t>
            </w:r>
          </w:p>
        </w:tc>
      </w:tr>
      <w:tr w:rsidR="00E23CE1" w:rsidRPr="00E23CE1" w14:paraId="01D701E7" w14:textId="77777777" w:rsidTr="00E23CE1"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FB51680" w14:textId="77777777" w:rsidR="00E23CE1" w:rsidRPr="00E23CE1" w:rsidRDefault="00E23C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D1D7D" w14:textId="77777777" w:rsidR="00E23CE1" w:rsidRPr="00E23CE1" w:rsidRDefault="00E23CE1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14150" w14:textId="6FD9139A" w:rsidR="00E23CE1" w:rsidRPr="00E23CE1" w:rsidRDefault="00E23CE1" w:rsidP="00587FD9">
            <w:pPr>
              <w:jc w:val="center"/>
              <w:rPr>
                <w:sz w:val="22"/>
                <w:szCs w:val="22"/>
              </w:rPr>
            </w:pPr>
            <w:r w:rsidRPr="00E23CE1">
              <w:rPr>
                <w:sz w:val="22"/>
                <w:szCs w:val="22"/>
              </w:rPr>
              <w:t>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39278" w14:textId="7715A9F6" w:rsidR="00E23CE1" w:rsidRPr="00E23CE1" w:rsidRDefault="00E23CE1" w:rsidP="00587FD9">
            <w:pPr>
              <w:jc w:val="center"/>
              <w:rPr>
                <w:sz w:val="22"/>
                <w:szCs w:val="22"/>
              </w:rPr>
            </w:pPr>
            <w:r w:rsidRPr="00E23CE1">
              <w:rPr>
                <w:sz w:val="22"/>
                <w:szCs w:val="22"/>
              </w:rPr>
              <w:t>129 305,25</w:t>
            </w:r>
          </w:p>
        </w:tc>
      </w:tr>
      <w:tr w:rsidR="00E23CE1" w:rsidRPr="00E23CE1" w14:paraId="3CEEEB4A" w14:textId="77777777" w:rsidTr="00E23CE1"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61D6C64" w14:textId="77777777" w:rsidR="00E23CE1" w:rsidRPr="00E23CE1" w:rsidRDefault="00E23C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42E91" w14:textId="77777777" w:rsidR="00E23CE1" w:rsidRPr="00E23CE1" w:rsidRDefault="00E23CE1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B3C48" w14:textId="29F36780" w:rsidR="00E23CE1" w:rsidRPr="00E23CE1" w:rsidRDefault="00E23CE1" w:rsidP="00587FD9">
            <w:pPr>
              <w:jc w:val="center"/>
              <w:rPr>
                <w:sz w:val="22"/>
                <w:szCs w:val="22"/>
              </w:rPr>
            </w:pPr>
            <w:r w:rsidRPr="00E23CE1">
              <w:rPr>
                <w:sz w:val="22"/>
                <w:szCs w:val="22"/>
              </w:rPr>
              <w:t>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45433" w14:textId="4F4417CF" w:rsidR="00E23CE1" w:rsidRPr="00E23CE1" w:rsidRDefault="00E23CE1" w:rsidP="00587FD9">
            <w:pPr>
              <w:jc w:val="center"/>
              <w:rPr>
                <w:sz w:val="22"/>
                <w:szCs w:val="22"/>
              </w:rPr>
            </w:pPr>
            <w:r w:rsidRPr="00E23CE1">
              <w:rPr>
                <w:sz w:val="22"/>
                <w:szCs w:val="22"/>
              </w:rPr>
              <w:t>184 838,85</w:t>
            </w:r>
          </w:p>
        </w:tc>
      </w:tr>
      <w:tr w:rsidR="00E23CE1" w:rsidRPr="00E23CE1" w14:paraId="62C6873C" w14:textId="77777777" w:rsidTr="00E23CE1"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3B33677" w14:textId="77777777" w:rsidR="00E23CE1" w:rsidRPr="00E23CE1" w:rsidRDefault="00E23C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D2775" w14:textId="77777777" w:rsidR="00E23CE1" w:rsidRPr="00E23CE1" w:rsidRDefault="00E23CE1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F7E21" w14:textId="0DB0BD88" w:rsidR="00E23CE1" w:rsidRPr="00E23CE1" w:rsidRDefault="00E23CE1" w:rsidP="00587FD9">
            <w:pPr>
              <w:jc w:val="center"/>
              <w:rPr>
                <w:sz w:val="22"/>
                <w:szCs w:val="22"/>
              </w:rPr>
            </w:pPr>
            <w:r w:rsidRPr="00E23CE1">
              <w:rPr>
                <w:sz w:val="22"/>
                <w:szCs w:val="22"/>
              </w:rPr>
              <w:t>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6B4E5" w14:textId="5CCC1167" w:rsidR="00E23CE1" w:rsidRPr="00E23CE1" w:rsidRDefault="00E23CE1" w:rsidP="00587FD9">
            <w:pPr>
              <w:jc w:val="center"/>
              <w:rPr>
                <w:sz w:val="22"/>
                <w:szCs w:val="22"/>
              </w:rPr>
            </w:pPr>
            <w:r w:rsidRPr="00E23CE1">
              <w:rPr>
                <w:sz w:val="22"/>
                <w:szCs w:val="22"/>
              </w:rPr>
              <w:t>7 414 862,00</w:t>
            </w:r>
          </w:p>
        </w:tc>
      </w:tr>
      <w:tr w:rsidR="00E23CE1" w:rsidRPr="00E23CE1" w14:paraId="7A9D48C8" w14:textId="77777777" w:rsidTr="00E23CE1"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17937B9" w14:textId="77777777" w:rsidR="00E23CE1" w:rsidRPr="00E23CE1" w:rsidRDefault="00E23C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BA25A" w14:textId="77777777" w:rsidR="00E23CE1" w:rsidRPr="00E23CE1" w:rsidRDefault="00E23CE1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030FD" w14:textId="2876EBD6" w:rsidR="00E23CE1" w:rsidRPr="00E23CE1" w:rsidRDefault="00E23CE1" w:rsidP="00587FD9">
            <w:pPr>
              <w:jc w:val="center"/>
              <w:rPr>
                <w:sz w:val="22"/>
                <w:szCs w:val="22"/>
              </w:rPr>
            </w:pPr>
            <w:r w:rsidRPr="00E23CE1">
              <w:rPr>
                <w:sz w:val="22"/>
                <w:szCs w:val="22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408AA" w14:textId="20F4B15E" w:rsidR="00E23CE1" w:rsidRPr="00E23CE1" w:rsidRDefault="00E23CE1" w:rsidP="00587FD9">
            <w:pPr>
              <w:jc w:val="center"/>
              <w:rPr>
                <w:sz w:val="22"/>
                <w:szCs w:val="22"/>
              </w:rPr>
            </w:pPr>
            <w:r w:rsidRPr="00E23CE1">
              <w:rPr>
                <w:sz w:val="22"/>
                <w:szCs w:val="22"/>
              </w:rPr>
              <w:t>2 133 330,00</w:t>
            </w:r>
          </w:p>
        </w:tc>
      </w:tr>
      <w:tr w:rsidR="00E23CE1" w:rsidRPr="00E23CE1" w14:paraId="401FBCF6" w14:textId="77777777" w:rsidTr="00E23CE1"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7F2B1E9" w14:textId="77777777" w:rsidR="00E23CE1" w:rsidRPr="00E23CE1" w:rsidRDefault="00E23C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026D6" w14:textId="77777777" w:rsidR="00E23CE1" w:rsidRPr="00E23CE1" w:rsidRDefault="00E23CE1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ECEDC" w14:textId="671084EB" w:rsidR="00E23CE1" w:rsidRPr="00E23CE1" w:rsidRDefault="00E23CE1" w:rsidP="00587FD9">
            <w:pPr>
              <w:jc w:val="center"/>
              <w:rPr>
                <w:sz w:val="22"/>
                <w:szCs w:val="22"/>
              </w:rPr>
            </w:pPr>
            <w:r w:rsidRPr="00E23CE1">
              <w:rPr>
                <w:sz w:val="22"/>
                <w:szCs w:val="22"/>
              </w:rPr>
              <w:t>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2B613" w14:textId="7B16BC0C" w:rsidR="00E23CE1" w:rsidRPr="00E23CE1" w:rsidRDefault="00E23CE1" w:rsidP="00587FD9">
            <w:pPr>
              <w:jc w:val="center"/>
              <w:rPr>
                <w:sz w:val="22"/>
                <w:szCs w:val="22"/>
              </w:rPr>
            </w:pPr>
            <w:r w:rsidRPr="00E23CE1">
              <w:rPr>
                <w:sz w:val="22"/>
                <w:szCs w:val="22"/>
              </w:rPr>
              <w:t>106 408,38</w:t>
            </w:r>
          </w:p>
        </w:tc>
      </w:tr>
      <w:tr w:rsidR="00E23CE1" w:rsidRPr="00E23CE1" w14:paraId="5D3DC87A" w14:textId="77777777" w:rsidTr="00587FD9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99CBF16" w14:textId="7E1F1A8F" w:rsidR="00E23CE1" w:rsidRPr="00E23CE1" w:rsidRDefault="00E23CE1">
            <w:pPr>
              <w:jc w:val="center"/>
              <w:rPr>
                <w:sz w:val="22"/>
                <w:szCs w:val="22"/>
              </w:rPr>
            </w:pPr>
            <w:r w:rsidRPr="00E23CE1">
              <w:rPr>
                <w:sz w:val="22"/>
                <w:szCs w:val="22"/>
              </w:rPr>
              <w:t>12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A58610" w14:textId="77777777" w:rsidR="00E23CE1" w:rsidRPr="00E23CE1" w:rsidRDefault="00E23CE1">
            <w:pPr>
              <w:rPr>
                <w:sz w:val="22"/>
                <w:szCs w:val="22"/>
              </w:rPr>
            </w:pPr>
            <w:r w:rsidRPr="00E23CE1">
              <w:rPr>
                <w:sz w:val="22"/>
                <w:szCs w:val="22"/>
              </w:rPr>
              <w:t>SALUS INTERNATIONAL Sp. z o.o.</w:t>
            </w:r>
          </w:p>
          <w:p w14:paraId="02C0CA12" w14:textId="77777777" w:rsidR="00E23CE1" w:rsidRPr="00E23CE1" w:rsidRDefault="00E23CE1">
            <w:pPr>
              <w:rPr>
                <w:sz w:val="22"/>
                <w:szCs w:val="22"/>
              </w:rPr>
            </w:pPr>
            <w:r w:rsidRPr="00E23CE1">
              <w:rPr>
                <w:sz w:val="22"/>
                <w:szCs w:val="22"/>
              </w:rPr>
              <w:t xml:space="preserve">ul. Gen. Kazimierza Pułaskiego </w:t>
            </w:r>
          </w:p>
          <w:p w14:paraId="3D5B8C0E" w14:textId="73F11508" w:rsidR="00E23CE1" w:rsidRPr="00E23CE1" w:rsidRDefault="00E23CE1">
            <w:pPr>
              <w:rPr>
                <w:sz w:val="22"/>
                <w:szCs w:val="22"/>
              </w:rPr>
            </w:pPr>
            <w:r w:rsidRPr="00E23CE1">
              <w:rPr>
                <w:sz w:val="22"/>
                <w:szCs w:val="22"/>
              </w:rPr>
              <w:t>940-273 Katowice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18BF7D" w14:textId="14A1F3AE" w:rsidR="00E23CE1" w:rsidRPr="00E23CE1" w:rsidRDefault="00E23CE1" w:rsidP="00587FD9">
            <w:pPr>
              <w:jc w:val="center"/>
              <w:rPr>
                <w:sz w:val="22"/>
                <w:szCs w:val="22"/>
              </w:rPr>
            </w:pPr>
            <w:r w:rsidRPr="00E23CE1"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770669" w14:textId="48FF3851" w:rsidR="00E23CE1" w:rsidRPr="00E23CE1" w:rsidRDefault="00E23CE1" w:rsidP="00587FD9">
            <w:pPr>
              <w:jc w:val="center"/>
              <w:rPr>
                <w:sz w:val="22"/>
                <w:szCs w:val="22"/>
              </w:rPr>
            </w:pPr>
            <w:r w:rsidRPr="00E23CE1">
              <w:rPr>
                <w:sz w:val="22"/>
                <w:szCs w:val="22"/>
              </w:rPr>
              <w:t>7 190 810,64</w:t>
            </w:r>
          </w:p>
        </w:tc>
      </w:tr>
      <w:tr w:rsidR="00E23CE1" w:rsidRPr="00E23CE1" w14:paraId="706959AB" w14:textId="77777777" w:rsidTr="00587FD9">
        <w:trPr>
          <w:trHeight w:val="2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C3D7102" w14:textId="77777777" w:rsidR="00E23CE1" w:rsidRPr="00E23CE1" w:rsidRDefault="00E23C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252F38" w14:textId="77777777" w:rsidR="00E23CE1" w:rsidRPr="00E23CE1" w:rsidRDefault="00E23CE1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915AD9" w14:textId="423BFA17" w:rsidR="00E23CE1" w:rsidRPr="00E23CE1" w:rsidRDefault="00E23CE1" w:rsidP="00587FD9">
            <w:pPr>
              <w:jc w:val="center"/>
              <w:rPr>
                <w:sz w:val="22"/>
                <w:szCs w:val="22"/>
              </w:rPr>
            </w:pPr>
            <w:r w:rsidRPr="00E23CE1">
              <w:rPr>
                <w:sz w:val="22"/>
                <w:szCs w:val="22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571910" w14:textId="2C66B984" w:rsidR="00E23CE1" w:rsidRPr="00E23CE1" w:rsidRDefault="00E23CE1" w:rsidP="00587FD9">
            <w:pPr>
              <w:jc w:val="center"/>
              <w:rPr>
                <w:sz w:val="22"/>
                <w:szCs w:val="22"/>
              </w:rPr>
            </w:pPr>
            <w:r w:rsidRPr="00E23CE1">
              <w:rPr>
                <w:sz w:val="22"/>
                <w:szCs w:val="22"/>
              </w:rPr>
              <w:t>14 599,76</w:t>
            </w:r>
          </w:p>
        </w:tc>
      </w:tr>
    </w:tbl>
    <w:p w14:paraId="4048774B" w14:textId="77777777" w:rsidR="008C10ED" w:rsidRDefault="008C10ED" w:rsidP="005B3AB4">
      <w:pPr>
        <w:widowControl w:val="0"/>
        <w:jc w:val="both"/>
      </w:pPr>
    </w:p>
    <w:p w14:paraId="79DE0136" w14:textId="54E17D23" w:rsidR="000D4D7E" w:rsidRDefault="000D4D7E" w:rsidP="000D4D7E">
      <w:pPr>
        <w:widowControl w:val="0"/>
        <w:spacing w:line="360" w:lineRule="auto"/>
        <w:ind w:right="68"/>
      </w:pPr>
    </w:p>
    <w:p w14:paraId="7D096892" w14:textId="5B4326A5" w:rsidR="00E23CE1" w:rsidRPr="00046CE2" w:rsidRDefault="00E23CE1" w:rsidP="00046CE2">
      <w:pPr>
        <w:widowControl w:val="0"/>
        <w:ind w:left="5670"/>
        <w:jc w:val="center"/>
        <w:rPr>
          <w:iCs/>
        </w:rPr>
      </w:pPr>
      <w:r>
        <w:rPr>
          <w:iCs/>
        </w:rPr>
        <w:t>Starszy s</w:t>
      </w:r>
      <w:r w:rsidRPr="00046CE2">
        <w:rPr>
          <w:iCs/>
        </w:rPr>
        <w:t>pecjalista ds. zamówień publicznych</w:t>
      </w:r>
    </w:p>
    <w:p w14:paraId="6CFD9C80" w14:textId="77777777" w:rsidR="00E23CE1" w:rsidRPr="00046CE2" w:rsidRDefault="00E23CE1" w:rsidP="00046CE2">
      <w:pPr>
        <w:widowControl w:val="0"/>
        <w:ind w:left="5670"/>
        <w:jc w:val="center"/>
        <w:rPr>
          <w:iCs/>
        </w:rPr>
      </w:pPr>
      <w:r w:rsidRPr="00046CE2">
        <w:rPr>
          <w:iCs/>
        </w:rPr>
        <w:t>mgr inż. Kinga Polak-Wiatrowska</w:t>
      </w:r>
    </w:p>
    <w:p w14:paraId="5A383124" w14:textId="5869D741" w:rsidR="007D0C2F" w:rsidRPr="006F5CD0" w:rsidRDefault="007D0C2F">
      <w:pPr>
        <w:widowControl w:val="0"/>
        <w:ind w:left="360" w:right="69"/>
        <w:jc w:val="both"/>
        <w:rPr>
          <w:color w:val="FF0000"/>
        </w:rPr>
      </w:pPr>
    </w:p>
    <w:sectPr w:rsidR="007D0C2F" w:rsidRPr="006F5CD0" w:rsidSect="00905710">
      <w:headerReference w:type="default" r:id="rId8"/>
      <w:footerReference w:type="default" r:id="rId9"/>
      <w:footnotePr>
        <w:pos w:val="beneathText"/>
      </w:footnotePr>
      <w:pgSz w:w="11905" w:h="16837"/>
      <w:pgMar w:top="2381" w:right="1132" w:bottom="1077" w:left="709" w:header="709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594AD" w14:textId="77777777" w:rsidR="00822FA7" w:rsidRDefault="00822FA7" w:rsidP="006E2A73">
      <w:r>
        <w:separator/>
      </w:r>
    </w:p>
  </w:endnote>
  <w:endnote w:type="continuationSeparator" w:id="0">
    <w:p w14:paraId="50452330" w14:textId="77777777" w:rsidR="00822FA7" w:rsidRDefault="00822FA7" w:rsidP="006E2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ler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B5159" w14:textId="78A3C083" w:rsidR="00072CDD" w:rsidRPr="00AC6540" w:rsidRDefault="00076347" w:rsidP="000C1121">
    <w:pPr>
      <w:pStyle w:val="Stopka"/>
      <w:jc w:val="center"/>
      <w:rPr>
        <w:rFonts w:ascii="Aller" w:hAnsi="Aller"/>
        <w:b/>
        <w:sz w:val="16"/>
        <w:szCs w:val="20"/>
      </w:rPr>
    </w:pPr>
    <w:r w:rsidRPr="00E62800">
      <w:rPr>
        <w:noProof/>
        <w:sz w:val="22"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470A5C5E" wp14:editId="6DDDFF9B">
              <wp:simplePos x="0" y="0"/>
              <wp:positionH relativeFrom="column">
                <wp:posOffset>-345440</wp:posOffset>
              </wp:positionH>
              <wp:positionV relativeFrom="paragraph">
                <wp:posOffset>-33656</wp:posOffset>
              </wp:positionV>
              <wp:extent cx="7362825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DDF2B5" id="Line 7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.2pt,-2.65pt" to="552.55pt,-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" strokeweight="1pt">
              <v:stroke joinstyle="miter"/>
            </v:line>
          </w:pict>
        </mc:Fallback>
      </mc:AlternateContent>
    </w:r>
  </w:p>
  <w:p w14:paraId="5FAC98C0" w14:textId="77777777" w:rsidR="00940369" w:rsidRDefault="00C11DD2" w:rsidP="00940369">
    <w:pPr>
      <w:pStyle w:val="Nagwek"/>
      <w:jc w:val="center"/>
      <w:rPr>
        <w:rFonts w:ascii="Aller" w:hAnsi="Aller"/>
        <w:b/>
        <w:szCs w:val="20"/>
      </w:rPr>
    </w:pPr>
    <w:r w:rsidRPr="00765489">
      <w:rPr>
        <w:rFonts w:ascii="Aller" w:hAnsi="Aller"/>
        <w:b/>
        <w:szCs w:val="20"/>
      </w:rPr>
      <w:t xml:space="preserve">KRS </w:t>
    </w:r>
    <w:r w:rsidR="00940369" w:rsidRPr="00765489">
      <w:rPr>
        <w:rFonts w:ascii="Aller" w:hAnsi="Aller"/>
        <w:b/>
        <w:szCs w:val="20"/>
      </w:rPr>
      <w:t xml:space="preserve"> </w:t>
    </w:r>
    <w:r w:rsidR="00801F11" w:rsidRPr="00765489">
      <w:rPr>
        <w:rFonts w:ascii="Aller" w:hAnsi="Aller"/>
        <w:b/>
        <w:szCs w:val="20"/>
      </w:rPr>
      <w:t xml:space="preserve"> </w:t>
    </w:r>
    <w:r w:rsidRPr="00765489">
      <w:rPr>
        <w:rFonts w:ascii="Aller" w:hAnsi="Aller"/>
        <w:b/>
        <w:szCs w:val="20"/>
      </w:rPr>
      <w:t>0000032179</w:t>
    </w:r>
    <w:r w:rsidR="00940369" w:rsidRPr="00765489">
      <w:rPr>
        <w:rFonts w:ascii="Aller" w:hAnsi="Aller"/>
        <w:b/>
        <w:szCs w:val="20"/>
      </w:rPr>
      <w:t xml:space="preserve">    </w:t>
    </w:r>
    <w:r w:rsidRPr="00765489">
      <w:rPr>
        <w:rFonts w:ascii="Aller" w:hAnsi="Aller"/>
        <w:b/>
        <w:szCs w:val="20"/>
      </w:rPr>
      <w:t xml:space="preserve"> NIP</w:t>
    </w:r>
    <w:r w:rsidR="00940369" w:rsidRPr="00765489">
      <w:rPr>
        <w:rFonts w:ascii="Aller" w:hAnsi="Aller"/>
        <w:b/>
        <w:szCs w:val="20"/>
      </w:rPr>
      <w:t xml:space="preserve"> </w:t>
    </w:r>
    <w:r w:rsidRPr="00765489">
      <w:rPr>
        <w:rFonts w:ascii="Aller" w:hAnsi="Aller"/>
        <w:b/>
        <w:szCs w:val="20"/>
      </w:rPr>
      <w:t xml:space="preserve"> </w:t>
    </w:r>
    <w:r w:rsidR="00801F11" w:rsidRPr="00765489">
      <w:rPr>
        <w:rFonts w:ascii="Aller" w:hAnsi="Aller"/>
        <w:b/>
        <w:szCs w:val="20"/>
      </w:rPr>
      <w:t xml:space="preserve"> </w:t>
    </w:r>
    <w:r w:rsidRPr="00765489">
      <w:rPr>
        <w:rFonts w:ascii="Aller" w:hAnsi="Aller"/>
        <w:b/>
        <w:szCs w:val="20"/>
      </w:rPr>
      <w:t xml:space="preserve">6762083306   </w:t>
    </w:r>
    <w:r w:rsidR="00940369" w:rsidRPr="00765489">
      <w:rPr>
        <w:rFonts w:ascii="Aller" w:hAnsi="Aller"/>
        <w:b/>
        <w:szCs w:val="20"/>
      </w:rPr>
      <w:t xml:space="preserve"> </w:t>
    </w:r>
    <w:r w:rsidRPr="00765489">
      <w:rPr>
        <w:rFonts w:ascii="Aller" w:hAnsi="Aller"/>
        <w:b/>
        <w:szCs w:val="20"/>
      </w:rPr>
      <w:t xml:space="preserve"> </w:t>
    </w:r>
    <w:r w:rsidR="00940369" w:rsidRPr="00765489">
      <w:rPr>
        <w:rFonts w:ascii="Aller" w:hAnsi="Aller"/>
        <w:b/>
        <w:szCs w:val="20"/>
      </w:rPr>
      <w:t>REGON   351564179     RPL   000000005592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6A1A1" w14:textId="77777777" w:rsidR="00822FA7" w:rsidRDefault="00822FA7" w:rsidP="006E2A73">
      <w:r>
        <w:separator/>
      </w:r>
    </w:p>
  </w:footnote>
  <w:footnote w:type="continuationSeparator" w:id="0">
    <w:p w14:paraId="7691A449" w14:textId="77777777" w:rsidR="00822FA7" w:rsidRDefault="00822FA7" w:rsidP="006E2A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81DF3" w14:textId="38C377B6" w:rsidR="00663FD6" w:rsidRPr="009C28DA" w:rsidRDefault="00076347" w:rsidP="00663FD6">
    <w:pPr>
      <w:pStyle w:val="Tekstpodstawowy21"/>
      <w:rPr>
        <w:sz w:val="20"/>
        <w:szCs w:val="20"/>
      </w:rPr>
    </w:pPr>
    <w:r>
      <w:rPr>
        <w:rFonts w:ascii="Arial" w:hAnsi="Arial" w:cs="Arial"/>
        <w:noProof/>
        <w:sz w:val="24"/>
      </w:rPr>
      <w:drawing>
        <wp:anchor distT="0" distB="0" distL="114300" distR="114300" simplePos="0" relativeHeight="251656704" behindDoc="1" locked="0" layoutInCell="1" allowOverlap="1" wp14:anchorId="680431A5" wp14:editId="719D4095">
          <wp:simplePos x="0" y="0"/>
          <wp:positionH relativeFrom="column">
            <wp:posOffset>6478905</wp:posOffset>
          </wp:positionH>
          <wp:positionV relativeFrom="paragraph">
            <wp:posOffset>-259715</wp:posOffset>
          </wp:positionV>
          <wp:extent cx="404495" cy="394970"/>
          <wp:effectExtent l="0" t="0" r="0" b="0"/>
          <wp:wrapTight wrapText="bothSides">
            <wp:wrapPolygon edited="0">
              <wp:start x="0" y="0"/>
              <wp:lineTo x="0" y="20836"/>
              <wp:lineTo x="20345" y="20836"/>
              <wp:lineTo x="20345" y="0"/>
              <wp:lineTo x="0" y="0"/>
            </wp:wrapPolygon>
          </wp:wrapTight>
          <wp:docPr id="1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495" cy="394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62800">
      <w:rPr>
        <w:rFonts w:ascii="Arial" w:hAnsi="Arial" w:cs="Arial"/>
        <w:noProof/>
        <w:sz w:val="24"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3F17098" wp14:editId="20FDAED5">
              <wp:simplePos x="0" y="0"/>
              <wp:positionH relativeFrom="column">
                <wp:posOffset>1550035</wp:posOffset>
              </wp:positionH>
              <wp:positionV relativeFrom="paragraph">
                <wp:posOffset>-354965</wp:posOffset>
              </wp:positionV>
              <wp:extent cx="4914900" cy="1190625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4900" cy="1190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865C96" w14:textId="77777777" w:rsidR="00E62E55" w:rsidRPr="00F653A4" w:rsidRDefault="00E62E55" w:rsidP="00E62E55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10"/>
                              <w:sz w:val="36"/>
                              <w:szCs w:val="36"/>
                            </w:rPr>
                          </w:pPr>
                          <w:r w:rsidRPr="00F653A4">
                            <w:rPr>
                              <w:rFonts w:ascii="Aller" w:hAnsi="Aller"/>
                              <w:spacing w:val="-10"/>
                              <w:sz w:val="36"/>
                              <w:szCs w:val="36"/>
                            </w:rPr>
                            <w:t>Szpital Specjalistyczny im. J. Dietla w Krakowie</w:t>
                          </w:r>
                        </w:p>
                        <w:p w14:paraId="049AE08E" w14:textId="77777777" w:rsidR="00E62E55" w:rsidRPr="003B75FC" w:rsidRDefault="00E62E55" w:rsidP="00E62E55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z w:val="32"/>
                            </w:rPr>
                          </w:pPr>
                          <w:r w:rsidRPr="003B75FC">
                            <w:rPr>
                              <w:rFonts w:ascii="Aller" w:hAnsi="Aller"/>
                              <w:sz w:val="32"/>
                            </w:rPr>
                            <w:t>Ul. Skarbowa 4, 31-121 Kraków</w:t>
                          </w:r>
                        </w:p>
                        <w:p w14:paraId="44A55704" w14:textId="77777777" w:rsidR="00E62E55" w:rsidRPr="00E20A42" w:rsidRDefault="00E62E55" w:rsidP="00E62E55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</w:pPr>
                          <w:r w:rsidRPr="00E20A42"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>centrala 12 687 62 00,   sekretariat 12 687 63 30,   fax 12 687 63 31</w:t>
                          </w:r>
                        </w:p>
                        <w:p w14:paraId="16080D79" w14:textId="77777777" w:rsidR="00E62E55" w:rsidRPr="00F653A4" w:rsidRDefault="00E62E55" w:rsidP="00E62E55">
                          <w:pPr>
                            <w:pStyle w:val="Nagwek"/>
                            <w:jc w:val="center"/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0"/>
                            </w:rPr>
                          </w:pPr>
                          <w:r w:rsidRPr="00F653A4">
                            <w:rPr>
                              <w:rFonts w:ascii="Aller" w:hAnsi="Aller"/>
                              <w:b/>
                              <w:spacing w:val="-10"/>
                              <w:szCs w:val="20"/>
                            </w:rPr>
                            <w:t xml:space="preserve">e-mail:    </w:t>
                          </w:r>
                          <w:hyperlink r:id="rId2" w:history="1">
                            <w:r w:rsidRPr="00F653A4"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0"/>
                              </w:rPr>
                              <w:t>sekretariat@dietl.krakow.pl</w:t>
                            </w:r>
                          </w:hyperlink>
                          <w:r w:rsidRPr="00F653A4"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0"/>
                              <w:u w:val="none"/>
                            </w:rPr>
                            <w:t xml:space="preserve">   </w:t>
                          </w:r>
                          <w:r w:rsidRPr="00F653A4">
                            <w:rPr>
                              <w:rFonts w:ascii="Aller" w:hAnsi="Aller"/>
                              <w:b/>
                              <w:spacing w:val="-10"/>
                              <w:szCs w:val="20"/>
                            </w:rPr>
                            <w:t xml:space="preserve">strona internetowa:   </w:t>
                          </w:r>
                          <w:hyperlink r:id="rId3" w:history="1">
                            <w:r w:rsidRPr="00F653A4"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0"/>
                              </w:rPr>
                              <w:t>www.szpitaldietla.pl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F1709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122.05pt;margin-top:-27.95pt;width:387pt;height:93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" stroked="f">
              <v:textbox>
                <w:txbxContent>
                  <w:p w14:paraId="73865C96" w14:textId="77777777" w:rsidR="00E62E55" w:rsidRPr="00F653A4" w:rsidRDefault="00E62E55" w:rsidP="00E62E55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10"/>
                        <w:sz w:val="36"/>
                        <w:szCs w:val="36"/>
                      </w:rPr>
                    </w:pPr>
                    <w:r w:rsidRPr="00F653A4">
                      <w:rPr>
                        <w:rFonts w:ascii="Aller" w:hAnsi="Aller"/>
                        <w:spacing w:val="-10"/>
                        <w:sz w:val="36"/>
                        <w:szCs w:val="36"/>
                      </w:rPr>
                      <w:t>Szpital Specjalistyczny im. J. Dietla w Krakowie</w:t>
                    </w:r>
                  </w:p>
                  <w:p w14:paraId="049AE08E" w14:textId="77777777" w:rsidR="00E62E55" w:rsidRPr="003B75FC" w:rsidRDefault="00E62E55" w:rsidP="00E62E55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z w:val="32"/>
                      </w:rPr>
                    </w:pPr>
                    <w:r w:rsidRPr="003B75FC">
                      <w:rPr>
                        <w:rFonts w:ascii="Aller" w:hAnsi="Aller"/>
                        <w:sz w:val="32"/>
                      </w:rPr>
                      <w:t>Ul. Skarbowa 4, 31-121 Kraków</w:t>
                    </w:r>
                  </w:p>
                  <w:p w14:paraId="44A55704" w14:textId="77777777" w:rsidR="00E62E55" w:rsidRPr="00E20A42" w:rsidRDefault="00E62E55" w:rsidP="00E62E55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8"/>
                        <w:szCs w:val="26"/>
                      </w:rPr>
                    </w:pPr>
                    <w:r w:rsidRPr="00E20A42">
                      <w:rPr>
                        <w:rFonts w:ascii="Aller" w:hAnsi="Aller"/>
                        <w:spacing w:val="-8"/>
                        <w:szCs w:val="26"/>
                      </w:rPr>
                      <w:t>centrala 12 687 62 00,   sekretariat 12 687 63 30,   fax 12 687 63 31</w:t>
                    </w:r>
                  </w:p>
                  <w:p w14:paraId="16080D79" w14:textId="77777777" w:rsidR="00E62E55" w:rsidRPr="00F653A4" w:rsidRDefault="00E62E55" w:rsidP="00E62E55">
                    <w:pPr>
                      <w:pStyle w:val="Nagwek"/>
                      <w:jc w:val="center"/>
                      <w:rPr>
                        <w:rStyle w:val="Hipercze"/>
                        <w:rFonts w:ascii="Aller" w:hAnsi="Aller"/>
                        <w:b/>
                        <w:spacing w:val="-10"/>
                        <w:szCs w:val="20"/>
                      </w:rPr>
                    </w:pPr>
                    <w:r w:rsidRPr="00F653A4">
                      <w:rPr>
                        <w:rFonts w:ascii="Aller" w:hAnsi="Aller"/>
                        <w:b/>
                        <w:spacing w:val="-10"/>
                        <w:szCs w:val="20"/>
                      </w:rPr>
                      <w:t xml:space="preserve">e-mail:    </w:t>
                    </w:r>
                    <w:hyperlink r:id="rId4" w:history="1">
                      <w:r w:rsidRPr="00F653A4"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0"/>
                        </w:rPr>
                        <w:t>sekretariat@dietl.krakow.pl</w:t>
                      </w:r>
                    </w:hyperlink>
                    <w:r w:rsidRPr="00F653A4">
                      <w:rPr>
                        <w:rStyle w:val="Hipercze"/>
                        <w:rFonts w:ascii="Aller" w:hAnsi="Aller"/>
                        <w:b/>
                        <w:spacing w:val="-10"/>
                        <w:szCs w:val="20"/>
                        <w:u w:val="none"/>
                      </w:rPr>
                      <w:t xml:space="preserve">   </w:t>
                    </w:r>
                    <w:r w:rsidRPr="00F653A4">
                      <w:rPr>
                        <w:rFonts w:ascii="Aller" w:hAnsi="Aller"/>
                        <w:b/>
                        <w:spacing w:val="-10"/>
                        <w:szCs w:val="20"/>
                      </w:rPr>
                      <w:t xml:space="preserve">strona internetowa:   </w:t>
                    </w:r>
                    <w:hyperlink r:id="rId5" w:history="1">
                      <w:r w:rsidRPr="00F653A4"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0"/>
                        </w:rPr>
                        <w:t>www.szpitaldietla.pl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587FD9">
      <w:rPr>
        <w:noProof/>
      </w:rPr>
      <w:object w:dxaOrig="1440" w:dyaOrig="1440" w14:anchorId="60792F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left:0;text-align:left;margin-left:-18.95pt;margin-top:-25.5pt;width:139.5pt;height:79.45pt;z-index:-251655680;mso-position-horizontal-relative:text;mso-position-vertical-relative:text">
          <v:imagedata r:id="rId6" o:title=""/>
        </v:shape>
        <o:OLEObject Type="Embed" ProgID="PBrush" ShapeID="_x0000_s1028" DrawAspect="Content" ObjectID="_1737448156" r:id="rId7"/>
      </w:object>
    </w:r>
  </w:p>
  <w:p w14:paraId="2CF1B24B" w14:textId="7799ACD4" w:rsidR="00663FD6" w:rsidRPr="007B18B5" w:rsidRDefault="00076347" w:rsidP="00663FD6">
    <w:pPr>
      <w:pStyle w:val="Tekstpodstawowy21"/>
    </w:pPr>
    <w:r>
      <w:rPr>
        <w:rFonts w:ascii="Arial" w:hAnsi="Arial" w:cs="Arial"/>
        <w:b/>
        <w:bCs/>
        <w:noProof/>
        <w:sz w:val="24"/>
      </w:rPr>
      <w:drawing>
        <wp:anchor distT="0" distB="0" distL="114300" distR="114300" simplePos="0" relativeHeight="251655680" behindDoc="0" locked="0" layoutInCell="1" allowOverlap="1" wp14:anchorId="240E78D6" wp14:editId="1BA3D7C7">
          <wp:simplePos x="0" y="0"/>
          <wp:positionH relativeFrom="column">
            <wp:posOffset>6541135</wp:posOffset>
          </wp:positionH>
          <wp:positionV relativeFrom="paragraph">
            <wp:posOffset>70485</wp:posOffset>
          </wp:positionV>
          <wp:extent cx="300990" cy="419100"/>
          <wp:effectExtent l="0" t="0" r="0" b="0"/>
          <wp:wrapNone/>
          <wp:docPr id="11" name="Obraz 3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06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9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3FD6" w:rsidRPr="007B18B5">
      <w:tab/>
    </w:r>
    <w:r w:rsidR="00663FD6" w:rsidRPr="007B18B5">
      <w:tab/>
    </w:r>
    <w:r w:rsidR="00663FD6" w:rsidRPr="007B18B5">
      <w:tab/>
    </w:r>
    <w:r w:rsidR="00663FD6" w:rsidRPr="007B18B5">
      <w:tab/>
    </w:r>
    <w:r w:rsidR="00663FD6">
      <w:tab/>
    </w:r>
    <w:r w:rsidR="00663FD6" w:rsidRPr="007B18B5">
      <w:tab/>
    </w:r>
    <w:r w:rsidR="00663FD6" w:rsidRPr="007B18B5">
      <w:tab/>
    </w:r>
    <w:r w:rsidR="00663FD6" w:rsidRPr="007B18B5">
      <w:tab/>
    </w:r>
    <w:r w:rsidR="00663FD6">
      <w:tab/>
    </w:r>
  </w:p>
  <w:p w14:paraId="4F51B7DE" w14:textId="75568C91" w:rsidR="00663FD6" w:rsidRPr="007B18B5" w:rsidRDefault="00076347" w:rsidP="00663FD6">
    <w:pPr>
      <w:pStyle w:val="Tekstpodstawowy21"/>
      <w:tabs>
        <w:tab w:val="right" w:pos="10490"/>
      </w:tabs>
      <w:spacing w:line="360" w:lineRule="auto"/>
      <w:ind w:left="142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A3E7A4A" wp14:editId="397C6C61">
              <wp:simplePos x="0" y="0"/>
              <wp:positionH relativeFrom="column">
                <wp:posOffset>-250190</wp:posOffset>
              </wp:positionH>
              <wp:positionV relativeFrom="paragraph">
                <wp:posOffset>294640</wp:posOffset>
              </wp:positionV>
              <wp:extent cx="2143125" cy="17145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171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9EE5F3" w14:textId="77777777" w:rsidR="00C74803" w:rsidRPr="00F653A4" w:rsidRDefault="00C74803">
                          <w:pPr>
                            <w:rPr>
                              <w:rFonts w:ascii="Aller" w:hAnsi="Aller" w:cs="Arial"/>
                              <w:sz w:val="10"/>
                              <w:szCs w:val="10"/>
                            </w:rPr>
                          </w:pPr>
                          <w:r w:rsidRPr="00F653A4">
                            <w:rPr>
                              <w:rFonts w:ascii="Aller" w:hAnsi="Aller" w:cs="Arial"/>
                              <w:sz w:val="10"/>
                              <w:szCs w:val="10"/>
                            </w:rPr>
                            <w:t>INSTYTUCJA WOJEWÓDZTWA MAŁOPOLSKIEGO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A3E7A4A" id="_x0000_s1027" type="#_x0000_t202" style="position:absolute;left:0;text-align:left;margin-left:-19.7pt;margin-top:23.2pt;width:168.75pt;height:13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" stroked="f">
              <v:textbox>
                <w:txbxContent>
                  <w:p w14:paraId="089EE5F3" w14:textId="77777777" w:rsidR="00C74803" w:rsidRPr="00F653A4" w:rsidRDefault="00C74803">
                    <w:pPr>
                      <w:rPr>
                        <w:rFonts w:ascii="Aller" w:hAnsi="Aller" w:cs="Arial"/>
                        <w:sz w:val="10"/>
                        <w:szCs w:val="10"/>
                      </w:rPr>
                    </w:pPr>
                    <w:r w:rsidRPr="00F653A4">
                      <w:rPr>
                        <w:rFonts w:ascii="Aller" w:hAnsi="Aller" w:cs="Arial"/>
                        <w:sz w:val="10"/>
                        <w:szCs w:val="10"/>
                      </w:rPr>
                      <w:t>INSTYTUCJA WOJEWÓDZTWA MAŁOPOLSKIEGO</w:t>
                    </w:r>
                  </w:p>
                </w:txbxContent>
              </v:textbox>
            </v:shape>
          </w:pict>
        </mc:Fallback>
      </mc:AlternateContent>
    </w:r>
    <w:r w:rsidR="00663FD6">
      <w:tab/>
    </w:r>
  </w:p>
  <w:p w14:paraId="0D07AA93" w14:textId="7BA8739A" w:rsidR="00663FD6" w:rsidRPr="004A5203" w:rsidRDefault="00076347" w:rsidP="00663FD6">
    <w:pPr>
      <w:pStyle w:val="Tekstpodstawowy21"/>
      <w:rPr>
        <w:rFonts w:ascii="Arial" w:hAnsi="Arial" w:cs="Arial"/>
        <w:sz w:val="16"/>
        <w:szCs w:val="16"/>
      </w:rPr>
    </w:pPr>
    <w:r w:rsidRPr="00E62800"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4656" behindDoc="0" locked="0" layoutInCell="1" allowOverlap="1" wp14:anchorId="29E64CD7" wp14:editId="2B1910DB">
              <wp:simplePos x="0" y="0"/>
              <wp:positionH relativeFrom="column">
                <wp:posOffset>-354965</wp:posOffset>
              </wp:positionH>
              <wp:positionV relativeFrom="paragraph">
                <wp:posOffset>217169</wp:posOffset>
              </wp:positionV>
              <wp:extent cx="7343775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43775" cy="0"/>
                      </a:xfrm>
                      <a:prstGeom prst="line">
                        <a:avLst/>
                      </a:prstGeom>
                      <a:noFill/>
                      <a:ln w="15875" cmpd="sng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494563" id="Line 7" o:spid="_x0000_s1026" style="position:absolute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.95pt,17.1pt" to="550.3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" strokeweight="1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 w15:restartNumberingAfterBreak="0">
    <w:nsid w:val="049748C8"/>
    <w:multiLevelType w:val="hybridMultilevel"/>
    <w:tmpl w:val="68B41BCA"/>
    <w:lvl w:ilvl="0" w:tplc="D0C6B4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92AFD52">
      <w:numFmt w:val="decimal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4ED38A4"/>
    <w:multiLevelType w:val="hybridMultilevel"/>
    <w:tmpl w:val="71BCBC12"/>
    <w:lvl w:ilvl="0" w:tplc="67E403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EA120F"/>
    <w:multiLevelType w:val="hybridMultilevel"/>
    <w:tmpl w:val="F0DAA3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A18E4"/>
    <w:multiLevelType w:val="hybridMultilevel"/>
    <w:tmpl w:val="0E786132"/>
    <w:lvl w:ilvl="0" w:tplc="0415000F">
      <w:start w:val="1"/>
      <w:numFmt w:val="decimal"/>
      <w:lvlText w:val="%1."/>
      <w:lvlJc w:val="left"/>
      <w:pPr>
        <w:tabs>
          <w:tab w:val="num" w:pos="813"/>
        </w:tabs>
        <w:ind w:left="813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33"/>
        </w:tabs>
        <w:ind w:left="153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53"/>
        </w:tabs>
        <w:ind w:left="225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73"/>
        </w:tabs>
        <w:ind w:left="297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93"/>
        </w:tabs>
        <w:ind w:left="369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13"/>
        </w:tabs>
        <w:ind w:left="4413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33"/>
        </w:tabs>
        <w:ind w:left="513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53"/>
        </w:tabs>
        <w:ind w:left="585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73"/>
        </w:tabs>
        <w:ind w:left="6573" w:hanging="180"/>
      </w:pPr>
    </w:lvl>
  </w:abstractNum>
  <w:abstractNum w:abstractNumId="7" w15:restartNumberingAfterBreak="0">
    <w:nsid w:val="221946BC"/>
    <w:multiLevelType w:val="hybridMultilevel"/>
    <w:tmpl w:val="55342A2A"/>
    <w:lvl w:ilvl="0" w:tplc="D0C6B4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92AFD52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AAB13BF"/>
    <w:multiLevelType w:val="hybridMultilevel"/>
    <w:tmpl w:val="5532F8E4"/>
    <w:lvl w:ilvl="0" w:tplc="67E403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310967"/>
    <w:multiLevelType w:val="hybridMultilevel"/>
    <w:tmpl w:val="BA7484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8C5C30"/>
    <w:multiLevelType w:val="hybridMultilevel"/>
    <w:tmpl w:val="4B0EBE2A"/>
    <w:lvl w:ilvl="0" w:tplc="06148D8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 w:val="0"/>
        <w:bCs w:val="0"/>
        <w:color w:val="auto"/>
      </w:rPr>
    </w:lvl>
    <w:lvl w:ilvl="1" w:tplc="187817F8">
      <w:start w:val="1"/>
      <w:numFmt w:val="decimal"/>
      <w:lvlText w:val="%2."/>
      <w:lvlJc w:val="left"/>
      <w:pPr>
        <w:tabs>
          <w:tab w:val="num" w:pos="537"/>
        </w:tabs>
        <w:ind w:left="577" w:hanging="397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66C1163"/>
    <w:multiLevelType w:val="hybridMultilevel"/>
    <w:tmpl w:val="9C5ABFA6"/>
    <w:lvl w:ilvl="0" w:tplc="C190327E">
      <w:start w:val="1"/>
      <w:numFmt w:val="decimal"/>
      <w:suff w:val="space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781BF2"/>
    <w:multiLevelType w:val="hybridMultilevel"/>
    <w:tmpl w:val="FD42610C"/>
    <w:lvl w:ilvl="0" w:tplc="D0C6B4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92AFD52">
      <w:numFmt w:val="decimal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AE50AEC"/>
    <w:multiLevelType w:val="hybridMultilevel"/>
    <w:tmpl w:val="3E581696"/>
    <w:lvl w:ilvl="0" w:tplc="51EE7B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14" w15:restartNumberingAfterBreak="0">
    <w:nsid w:val="4CE2423A"/>
    <w:multiLevelType w:val="hybridMultilevel"/>
    <w:tmpl w:val="B77EDF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1534718"/>
    <w:multiLevelType w:val="hybridMultilevel"/>
    <w:tmpl w:val="99385D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80F1CFB"/>
    <w:multiLevelType w:val="hybridMultilevel"/>
    <w:tmpl w:val="3202DB12"/>
    <w:lvl w:ilvl="0" w:tplc="074E7886">
      <w:start w:val="1"/>
      <w:numFmt w:val="decimal"/>
      <w:suff w:val="space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57066165">
    <w:abstractNumId w:val="0"/>
  </w:num>
  <w:num w:numId="2" w16cid:durableId="2068868711">
    <w:abstractNumId w:val="1"/>
  </w:num>
  <w:num w:numId="3" w16cid:durableId="1222864822">
    <w:abstractNumId w:val="2"/>
  </w:num>
  <w:num w:numId="4" w16cid:durableId="497572812">
    <w:abstractNumId w:val="13"/>
  </w:num>
  <w:num w:numId="5" w16cid:durableId="1658533736">
    <w:abstractNumId w:val="0"/>
    <w:lvlOverride w:ilvl="0">
      <w:startOverride w:val="1"/>
    </w:lvlOverride>
  </w:num>
  <w:num w:numId="6" w16cid:durableId="12927082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95888154">
    <w:abstractNumId w:val="5"/>
  </w:num>
  <w:num w:numId="8" w16cid:durableId="95166669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051501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9942405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1833288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127919698">
    <w:abstractNumId w:val="14"/>
  </w:num>
  <w:num w:numId="13" w16cid:durableId="3632163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78003301">
    <w:abstractNumId w:val="8"/>
  </w:num>
  <w:num w:numId="15" w16cid:durableId="537284730">
    <w:abstractNumId w:val="4"/>
  </w:num>
  <w:num w:numId="16" w16cid:durableId="125443476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9609127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29343812">
    <w:abstractNumId w:val="12"/>
  </w:num>
  <w:num w:numId="19" w16cid:durableId="585461544">
    <w:abstractNumId w:val="3"/>
  </w:num>
  <w:num w:numId="20" w16cid:durableId="94247832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755081508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002274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3EE"/>
    <w:rsid w:val="00005FD0"/>
    <w:rsid w:val="00012328"/>
    <w:rsid w:val="000177E3"/>
    <w:rsid w:val="00020515"/>
    <w:rsid w:val="0004001A"/>
    <w:rsid w:val="00072CDD"/>
    <w:rsid w:val="00076347"/>
    <w:rsid w:val="00076BE9"/>
    <w:rsid w:val="0008652A"/>
    <w:rsid w:val="000B48DC"/>
    <w:rsid w:val="000C1121"/>
    <w:rsid w:val="000C30A1"/>
    <w:rsid w:val="000D191B"/>
    <w:rsid w:val="000D4D7E"/>
    <w:rsid w:val="000D7BCF"/>
    <w:rsid w:val="000E079E"/>
    <w:rsid w:val="000E77CB"/>
    <w:rsid w:val="000F19B7"/>
    <w:rsid w:val="001014C5"/>
    <w:rsid w:val="00103E81"/>
    <w:rsid w:val="00115AEF"/>
    <w:rsid w:val="00140350"/>
    <w:rsid w:val="00160FE8"/>
    <w:rsid w:val="00167628"/>
    <w:rsid w:val="001B4A7F"/>
    <w:rsid w:val="001D7A65"/>
    <w:rsid w:val="001E222D"/>
    <w:rsid w:val="001E2812"/>
    <w:rsid w:val="002008CC"/>
    <w:rsid w:val="00220ABB"/>
    <w:rsid w:val="002221F4"/>
    <w:rsid w:val="00235370"/>
    <w:rsid w:val="00250CA0"/>
    <w:rsid w:val="0026734F"/>
    <w:rsid w:val="0027041B"/>
    <w:rsid w:val="00270ABA"/>
    <w:rsid w:val="0028240B"/>
    <w:rsid w:val="00292D59"/>
    <w:rsid w:val="00294A5B"/>
    <w:rsid w:val="00294CE0"/>
    <w:rsid w:val="00297FFB"/>
    <w:rsid w:val="002A672A"/>
    <w:rsid w:val="002B4B3E"/>
    <w:rsid w:val="002C3A48"/>
    <w:rsid w:val="002D1143"/>
    <w:rsid w:val="002D54DE"/>
    <w:rsid w:val="002D788C"/>
    <w:rsid w:val="002F0226"/>
    <w:rsid w:val="00303313"/>
    <w:rsid w:val="00323179"/>
    <w:rsid w:val="00334CD3"/>
    <w:rsid w:val="0039075B"/>
    <w:rsid w:val="003A39C4"/>
    <w:rsid w:val="003A417E"/>
    <w:rsid w:val="003B75FC"/>
    <w:rsid w:val="003D106E"/>
    <w:rsid w:val="003D4F63"/>
    <w:rsid w:val="003E1D14"/>
    <w:rsid w:val="0040160F"/>
    <w:rsid w:val="0041145A"/>
    <w:rsid w:val="00413D79"/>
    <w:rsid w:val="00426325"/>
    <w:rsid w:val="0044017F"/>
    <w:rsid w:val="00455E5B"/>
    <w:rsid w:val="00463B77"/>
    <w:rsid w:val="00474757"/>
    <w:rsid w:val="00493580"/>
    <w:rsid w:val="00495FC0"/>
    <w:rsid w:val="004A5203"/>
    <w:rsid w:val="004B2EA9"/>
    <w:rsid w:val="004B33A2"/>
    <w:rsid w:val="004D4DBD"/>
    <w:rsid w:val="004E0E19"/>
    <w:rsid w:val="0050330D"/>
    <w:rsid w:val="00510054"/>
    <w:rsid w:val="00563EB5"/>
    <w:rsid w:val="00576027"/>
    <w:rsid w:val="00583B59"/>
    <w:rsid w:val="00587A0E"/>
    <w:rsid w:val="00587FD9"/>
    <w:rsid w:val="005968A8"/>
    <w:rsid w:val="005B362D"/>
    <w:rsid w:val="005B3AB4"/>
    <w:rsid w:val="005B665F"/>
    <w:rsid w:val="005B79F5"/>
    <w:rsid w:val="005C6BFD"/>
    <w:rsid w:val="006131C5"/>
    <w:rsid w:val="0061427E"/>
    <w:rsid w:val="00620309"/>
    <w:rsid w:val="00624A77"/>
    <w:rsid w:val="0062734A"/>
    <w:rsid w:val="006276CC"/>
    <w:rsid w:val="00630279"/>
    <w:rsid w:val="00633E82"/>
    <w:rsid w:val="0064194D"/>
    <w:rsid w:val="00663B68"/>
    <w:rsid w:val="00663FD6"/>
    <w:rsid w:val="00674680"/>
    <w:rsid w:val="006A504A"/>
    <w:rsid w:val="006A727B"/>
    <w:rsid w:val="006E2A73"/>
    <w:rsid w:val="006F5CD0"/>
    <w:rsid w:val="006F7D8B"/>
    <w:rsid w:val="00711600"/>
    <w:rsid w:val="0072127C"/>
    <w:rsid w:val="00731669"/>
    <w:rsid w:val="007344A3"/>
    <w:rsid w:val="00735BC7"/>
    <w:rsid w:val="00740A9D"/>
    <w:rsid w:val="0074280C"/>
    <w:rsid w:val="0076020B"/>
    <w:rsid w:val="00761A80"/>
    <w:rsid w:val="00765489"/>
    <w:rsid w:val="007665BC"/>
    <w:rsid w:val="00767207"/>
    <w:rsid w:val="0077270D"/>
    <w:rsid w:val="00785CD2"/>
    <w:rsid w:val="00791B75"/>
    <w:rsid w:val="00794268"/>
    <w:rsid w:val="007B18B5"/>
    <w:rsid w:val="007C22AC"/>
    <w:rsid w:val="007C4844"/>
    <w:rsid w:val="007D0C2F"/>
    <w:rsid w:val="007F6B17"/>
    <w:rsid w:val="00801A2A"/>
    <w:rsid w:val="00801F11"/>
    <w:rsid w:val="00803BFD"/>
    <w:rsid w:val="00822FA7"/>
    <w:rsid w:val="00826226"/>
    <w:rsid w:val="00870C65"/>
    <w:rsid w:val="00872080"/>
    <w:rsid w:val="0088178F"/>
    <w:rsid w:val="0089729F"/>
    <w:rsid w:val="008B00D1"/>
    <w:rsid w:val="008B47A4"/>
    <w:rsid w:val="008B69A3"/>
    <w:rsid w:val="008C10ED"/>
    <w:rsid w:val="008D2021"/>
    <w:rsid w:val="008D301D"/>
    <w:rsid w:val="008D50DE"/>
    <w:rsid w:val="008E1DF0"/>
    <w:rsid w:val="008E6E59"/>
    <w:rsid w:val="008F3CFB"/>
    <w:rsid w:val="00905710"/>
    <w:rsid w:val="009122F4"/>
    <w:rsid w:val="00930BA3"/>
    <w:rsid w:val="00931873"/>
    <w:rsid w:val="00936DF2"/>
    <w:rsid w:val="00940369"/>
    <w:rsid w:val="00945E76"/>
    <w:rsid w:val="00951DD6"/>
    <w:rsid w:val="00960943"/>
    <w:rsid w:val="009643AE"/>
    <w:rsid w:val="009922D8"/>
    <w:rsid w:val="00993475"/>
    <w:rsid w:val="009945C0"/>
    <w:rsid w:val="009A57A5"/>
    <w:rsid w:val="009A60CE"/>
    <w:rsid w:val="009B323E"/>
    <w:rsid w:val="009C1F95"/>
    <w:rsid w:val="009C28DA"/>
    <w:rsid w:val="009D51D8"/>
    <w:rsid w:val="009D57AA"/>
    <w:rsid w:val="009E493C"/>
    <w:rsid w:val="00A05121"/>
    <w:rsid w:val="00A16DF7"/>
    <w:rsid w:val="00A17119"/>
    <w:rsid w:val="00A35E16"/>
    <w:rsid w:val="00A35E3B"/>
    <w:rsid w:val="00A4712B"/>
    <w:rsid w:val="00A54830"/>
    <w:rsid w:val="00A75AFE"/>
    <w:rsid w:val="00A76AE2"/>
    <w:rsid w:val="00A85F07"/>
    <w:rsid w:val="00AB5441"/>
    <w:rsid w:val="00AC6540"/>
    <w:rsid w:val="00AD7DCA"/>
    <w:rsid w:val="00B06BC0"/>
    <w:rsid w:val="00B2457C"/>
    <w:rsid w:val="00B3226D"/>
    <w:rsid w:val="00B35D78"/>
    <w:rsid w:val="00B366C5"/>
    <w:rsid w:val="00B446D8"/>
    <w:rsid w:val="00B553A0"/>
    <w:rsid w:val="00B57B2F"/>
    <w:rsid w:val="00B65C54"/>
    <w:rsid w:val="00B67D31"/>
    <w:rsid w:val="00B73002"/>
    <w:rsid w:val="00B75245"/>
    <w:rsid w:val="00B92745"/>
    <w:rsid w:val="00B94F87"/>
    <w:rsid w:val="00BA216A"/>
    <w:rsid w:val="00BC157A"/>
    <w:rsid w:val="00BC67C0"/>
    <w:rsid w:val="00BD24F6"/>
    <w:rsid w:val="00BD375E"/>
    <w:rsid w:val="00BD7139"/>
    <w:rsid w:val="00BF055D"/>
    <w:rsid w:val="00BF6F35"/>
    <w:rsid w:val="00C11A66"/>
    <w:rsid w:val="00C11DD2"/>
    <w:rsid w:val="00C15527"/>
    <w:rsid w:val="00C254EF"/>
    <w:rsid w:val="00C26522"/>
    <w:rsid w:val="00C34303"/>
    <w:rsid w:val="00C563B9"/>
    <w:rsid w:val="00C56928"/>
    <w:rsid w:val="00C66B7E"/>
    <w:rsid w:val="00C71A07"/>
    <w:rsid w:val="00C74803"/>
    <w:rsid w:val="00C83153"/>
    <w:rsid w:val="00C92B3E"/>
    <w:rsid w:val="00CA27A3"/>
    <w:rsid w:val="00CA63C1"/>
    <w:rsid w:val="00CA65EB"/>
    <w:rsid w:val="00CB50BF"/>
    <w:rsid w:val="00CC03EE"/>
    <w:rsid w:val="00CC7AA3"/>
    <w:rsid w:val="00CD02B1"/>
    <w:rsid w:val="00CD4CE8"/>
    <w:rsid w:val="00CE3464"/>
    <w:rsid w:val="00CE3603"/>
    <w:rsid w:val="00CF22DC"/>
    <w:rsid w:val="00CF23A6"/>
    <w:rsid w:val="00D03E7A"/>
    <w:rsid w:val="00D06D31"/>
    <w:rsid w:val="00D13467"/>
    <w:rsid w:val="00D23B81"/>
    <w:rsid w:val="00D27DDD"/>
    <w:rsid w:val="00D42883"/>
    <w:rsid w:val="00D45BA2"/>
    <w:rsid w:val="00D467E1"/>
    <w:rsid w:val="00D86186"/>
    <w:rsid w:val="00DB35E3"/>
    <w:rsid w:val="00DB48C1"/>
    <w:rsid w:val="00DB53A7"/>
    <w:rsid w:val="00DB7520"/>
    <w:rsid w:val="00DE374C"/>
    <w:rsid w:val="00DE6B17"/>
    <w:rsid w:val="00E0008F"/>
    <w:rsid w:val="00E20A42"/>
    <w:rsid w:val="00E23CE1"/>
    <w:rsid w:val="00E307F8"/>
    <w:rsid w:val="00E47EAE"/>
    <w:rsid w:val="00E51AEA"/>
    <w:rsid w:val="00E62800"/>
    <w:rsid w:val="00E62E55"/>
    <w:rsid w:val="00E82660"/>
    <w:rsid w:val="00E922A8"/>
    <w:rsid w:val="00E964BE"/>
    <w:rsid w:val="00EA5454"/>
    <w:rsid w:val="00EA6AF7"/>
    <w:rsid w:val="00EB4524"/>
    <w:rsid w:val="00EC0375"/>
    <w:rsid w:val="00ED6E6F"/>
    <w:rsid w:val="00EE75D5"/>
    <w:rsid w:val="00EE7C00"/>
    <w:rsid w:val="00EF0D9B"/>
    <w:rsid w:val="00EF4F45"/>
    <w:rsid w:val="00F00BB9"/>
    <w:rsid w:val="00F0428E"/>
    <w:rsid w:val="00F33EAF"/>
    <w:rsid w:val="00F3469A"/>
    <w:rsid w:val="00F44B33"/>
    <w:rsid w:val="00F44D3B"/>
    <w:rsid w:val="00F52A50"/>
    <w:rsid w:val="00F65050"/>
    <w:rsid w:val="00F653A4"/>
    <w:rsid w:val="00F70E42"/>
    <w:rsid w:val="00F82A6E"/>
    <w:rsid w:val="00F861E3"/>
    <w:rsid w:val="00F878AF"/>
    <w:rsid w:val="00F900C5"/>
    <w:rsid w:val="00FA654F"/>
    <w:rsid w:val="00FE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F750F8"/>
  <w15:chartTrackingRefBased/>
  <w15:docId w15:val="{41B6E235-E45E-406F-8807-C6C1C238B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468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65050"/>
    <w:pPr>
      <w:keepNext/>
      <w:numPr>
        <w:numId w:val="3"/>
      </w:numPr>
      <w:suppressAutoHyphens/>
      <w:spacing w:line="360" w:lineRule="auto"/>
      <w:jc w:val="both"/>
      <w:outlineLvl w:val="0"/>
    </w:pPr>
    <w:rPr>
      <w:rFonts w:ascii="Cambria" w:hAnsi="Cambria"/>
      <w:b/>
      <w:bCs/>
      <w:kern w:val="32"/>
      <w:sz w:val="32"/>
      <w:szCs w:val="32"/>
      <w:lang w:val="x-none"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65050"/>
    <w:pPr>
      <w:keepNext/>
      <w:numPr>
        <w:ilvl w:val="1"/>
        <w:numId w:val="3"/>
      </w:numPr>
      <w:suppressAutoHyphens/>
      <w:jc w:val="both"/>
      <w:outlineLvl w:val="1"/>
    </w:pPr>
    <w:rPr>
      <w:rFonts w:ascii="Cambria" w:hAnsi="Cambria"/>
      <w:b/>
      <w:bCs/>
      <w:i/>
      <w:iCs/>
      <w:sz w:val="28"/>
      <w:szCs w:val="28"/>
      <w:lang w:val="x-none"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F65050"/>
    <w:pPr>
      <w:keepNext/>
      <w:numPr>
        <w:ilvl w:val="2"/>
        <w:numId w:val="3"/>
      </w:numPr>
      <w:suppressAutoHyphens/>
      <w:spacing w:line="360" w:lineRule="auto"/>
      <w:ind w:left="4956" w:firstLine="708"/>
      <w:jc w:val="both"/>
      <w:outlineLvl w:val="2"/>
    </w:pPr>
    <w:rPr>
      <w:rFonts w:ascii="Cambria" w:hAnsi="Cambria"/>
      <w:b/>
      <w:bCs/>
      <w:sz w:val="26"/>
      <w:szCs w:val="26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443333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"/>
    <w:semiHidden/>
    <w:rsid w:val="00443333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link w:val="Nagwek3"/>
    <w:uiPriority w:val="9"/>
    <w:semiHidden/>
    <w:rsid w:val="0044333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WW8Num1z0">
    <w:name w:val="WW8Num1z0"/>
    <w:uiPriority w:val="99"/>
    <w:rsid w:val="00F65050"/>
    <w:rPr>
      <w:rFonts w:ascii="Times New Roman" w:eastAsia="Times New Roman" w:hAnsi="Times New Roman"/>
    </w:rPr>
  </w:style>
  <w:style w:type="character" w:customStyle="1" w:styleId="WW8Num1z1">
    <w:name w:val="WW8Num1z1"/>
    <w:uiPriority w:val="99"/>
    <w:rsid w:val="00F65050"/>
    <w:rPr>
      <w:rFonts w:ascii="Courier New" w:hAnsi="Courier New"/>
    </w:rPr>
  </w:style>
  <w:style w:type="character" w:customStyle="1" w:styleId="WW8Num1z2">
    <w:name w:val="WW8Num1z2"/>
    <w:uiPriority w:val="99"/>
    <w:rsid w:val="00F65050"/>
    <w:rPr>
      <w:rFonts w:ascii="Wingdings" w:hAnsi="Wingdings"/>
    </w:rPr>
  </w:style>
  <w:style w:type="character" w:customStyle="1" w:styleId="WW8Num1z3">
    <w:name w:val="WW8Num1z3"/>
    <w:uiPriority w:val="99"/>
    <w:rsid w:val="00F65050"/>
    <w:rPr>
      <w:rFonts w:ascii="Symbol" w:hAnsi="Symbol"/>
    </w:rPr>
  </w:style>
  <w:style w:type="character" w:customStyle="1" w:styleId="WW8Num4z0">
    <w:name w:val="WW8Num4z0"/>
    <w:uiPriority w:val="99"/>
    <w:rsid w:val="00F65050"/>
    <w:rPr>
      <w:rFonts w:ascii="Times New Roman" w:eastAsia="Times New Roman" w:hAnsi="Times New Roman"/>
    </w:rPr>
  </w:style>
  <w:style w:type="character" w:customStyle="1" w:styleId="WW8Num4z1">
    <w:name w:val="WW8Num4z1"/>
    <w:uiPriority w:val="99"/>
    <w:rsid w:val="00F65050"/>
    <w:rPr>
      <w:rFonts w:ascii="Courier New" w:hAnsi="Courier New"/>
    </w:rPr>
  </w:style>
  <w:style w:type="character" w:customStyle="1" w:styleId="WW8Num4z2">
    <w:name w:val="WW8Num4z2"/>
    <w:uiPriority w:val="99"/>
    <w:rsid w:val="00F65050"/>
    <w:rPr>
      <w:rFonts w:ascii="Wingdings" w:hAnsi="Wingdings"/>
    </w:rPr>
  </w:style>
  <w:style w:type="character" w:customStyle="1" w:styleId="WW8Num4z3">
    <w:name w:val="WW8Num4z3"/>
    <w:uiPriority w:val="99"/>
    <w:rsid w:val="00F65050"/>
    <w:rPr>
      <w:rFonts w:ascii="Symbol" w:hAnsi="Symbol"/>
    </w:rPr>
  </w:style>
  <w:style w:type="character" w:customStyle="1" w:styleId="WW8Num11z0">
    <w:name w:val="WW8Num11z0"/>
    <w:uiPriority w:val="99"/>
    <w:rsid w:val="00F65050"/>
    <w:rPr>
      <w:rFonts w:ascii="Times New Roman" w:eastAsia="Times New Roman" w:hAnsi="Times New Roman"/>
    </w:rPr>
  </w:style>
  <w:style w:type="character" w:customStyle="1" w:styleId="WW8Num11z1">
    <w:name w:val="WW8Num11z1"/>
    <w:uiPriority w:val="99"/>
    <w:rsid w:val="00F65050"/>
    <w:rPr>
      <w:rFonts w:ascii="Courier New" w:hAnsi="Courier New"/>
    </w:rPr>
  </w:style>
  <w:style w:type="character" w:customStyle="1" w:styleId="WW8Num11z2">
    <w:name w:val="WW8Num11z2"/>
    <w:uiPriority w:val="99"/>
    <w:rsid w:val="00F65050"/>
    <w:rPr>
      <w:rFonts w:ascii="Wingdings" w:hAnsi="Wingdings"/>
    </w:rPr>
  </w:style>
  <w:style w:type="character" w:customStyle="1" w:styleId="WW8Num11z3">
    <w:name w:val="WW8Num11z3"/>
    <w:uiPriority w:val="99"/>
    <w:rsid w:val="00F65050"/>
    <w:rPr>
      <w:rFonts w:ascii="Symbol" w:hAnsi="Symbol"/>
    </w:rPr>
  </w:style>
  <w:style w:type="character" w:customStyle="1" w:styleId="WW8Num22z0">
    <w:name w:val="WW8Num22z0"/>
    <w:uiPriority w:val="99"/>
    <w:rsid w:val="00F65050"/>
    <w:rPr>
      <w:rFonts w:ascii="Symbol" w:hAnsi="Symbol"/>
    </w:rPr>
  </w:style>
  <w:style w:type="character" w:customStyle="1" w:styleId="WW8Num22z1">
    <w:name w:val="WW8Num22z1"/>
    <w:uiPriority w:val="99"/>
    <w:rsid w:val="00F65050"/>
    <w:rPr>
      <w:rFonts w:ascii="Courier New" w:hAnsi="Courier New"/>
    </w:rPr>
  </w:style>
  <w:style w:type="character" w:customStyle="1" w:styleId="WW8Num22z2">
    <w:name w:val="WW8Num22z2"/>
    <w:uiPriority w:val="99"/>
    <w:rsid w:val="00F65050"/>
    <w:rPr>
      <w:rFonts w:ascii="Wingdings" w:hAnsi="Wingdings"/>
    </w:rPr>
  </w:style>
  <w:style w:type="character" w:customStyle="1" w:styleId="WW8Num23z0">
    <w:name w:val="WW8Num23z0"/>
    <w:uiPriority w:val="99"/>
    <w:rsid w:val="00F65050"/>
    <w:rPr>
      <w:rFonts w:ascii="Symbol" w:hAnsi="Symbol"/>
    </w:rPr>
  </w:style>
  <w:style w:type="character" w:customStyle="1" w:styleId="WW8Num23z1">
    <w:name w:val="WW8Num23z1"/>
    <w:uiPriority w:val="99"/>
    <w:rsid w:val="00F65050"/>
    <w:rPr>
      <w:rFonts w:ascii="Courier New" w:hAnsi="Courier New"/>
    </w:rPr>
  </w:style>
  <w:style w:type="character" w:customStyle="1" w:styleId="WW8Num23z2">
    <w:name w:val="WW8Num23z2"/>
    <w:uiPriority w:val="99"/>
    <w:rsid w:val="00F65050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F65050"/>
  </w:style>
  <w:style w:type="character" w:customStyle="1" w:styleId="Odwoaniedokomentarza1">
    <w:name w:val="Odwołanie do komentarza1"/>
    <w:uiPriority w:val="99"/>
    <w:rsid w:val="00F65050"/>
    <w:rPr>
      <w:rFonts w:cs="Times New Roman"/>
      <w:sz w:val="16"/>
      <w:szCs w:val="16"/>
    </w:rPr>
  </w:style>
  <w:style w:type="character" w:customStyle="1" w:styleId="Znakinumeracji">
    <w:name w:val="Znaki numeracji"/>
    <w:uiPriority w:val="99"/>
    <w:rsid w:val="00F65050"/>
  </w:style>
  <w:style w:type="paragraph" w:customStyle="1" w:styleId="Nagwek10">
    <w:name w:val="Nagłówek1"/>
    <w:basedOn w:val="Normalny"/>
    <w:next w:val="Tekstpodstawowy"/>
    <w:uiPriority w:val="99"/>
    <w:rsid w:val="00F65050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F65050"/>
    <w:pPr>
      <w:suppressAutoHyphens/>
      <w:spacing w:line="360" w:lineRule="auto"/>
      <w:jc w:val="both"/>
    </w:pPr>
    <w:rPr>
      <w:sz w:val="20"/>
      <w:lang w:val="x-none" w:eastAsia="ar-SA"/>
    </w:rPr>
  </w:style>
  <w:style w:type="character" w:customStyle="1" w:styleId="TekstpodstawowyZnak">
    <w:name w:val="Tekst podstawowy Znak"/>
    <w:link w:val="Tekstpodstawowy"/>
    <w:uiPriority w:val="99"/>
    <w:semiHidden/>
    <w:rsid w:val="00443333"/>
    <w:rPr>
      <w:szCs w:val="24"/>
      <w:lang w:eastAsia="ar-SA"/>
    </w:rPr>
  </w:style>
  <w:style w:type="paragraph" w:styleId="Lista">
    <w:name w:val="List"/>
    <w:basedOn w:val="Tekstpodstawowy"/>
    <w:uiPriority w:val="99"/>
    <w:rsid w:val="00F65050"/>
    <w:rPr>
      <w:rFonts w:cs="Tahoma"/>
    </w:rPr>
  </w:style>
  <w:style w:type="paragraph" w:customStyle="1" w:styleId="Podpis1">
    <w:name w:val="Podpis1"/>
    <w:basedOn w:val="Normalny"/>
    <w:uiPriority w:val="99"/>
    <w:rsid w:val="00F6505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uiPriority w:val="99"/>
    <w:rsid w:val="00F65050"/>
    <w:pPr>
      <w:suppressLineNumbers/>
      <w:suppressAutoHyphens/>
    </w:pPr>
    <w:rPr>
      <w:rFonts w:cs="Tahoma"/>
      <w:sz w:val="22"/>
      <w:lang w:eastAsia="ar-SA"/>
    </w:rPr>
  </w:style>
  <w:style w:type="paragraph" w:styleId="Tekstpodstawowywcity">
    <w:name w:val="Body Text Indent"/>
    <w:basedOn w:val="Normalny"/>
    <w:link w:val="TekstpodstawowywcityZnak"/>
    <w:rsid w:val="00F65050"/>
    <w:pPr>
      <w:suppressAutoHyphens/>
      <w:ind w:left="720"/>
      <w:jc w:val="both"/>
    </w:pPr>
    <w:rPr>
      <w:sz w:val="20"/>
      <w:lang w:val="x-none" w:eastAsia="ar-SA"/>
    </w:rPr>
  </w:style>
  <w:style w:type="character" w:customStyle="1" w:styleId="TekstpodstawowywcityZnak">
    <w:name w:val="Tekst podstawowy wcięty Znak"/>
    <w:link w:val="Tekstpodstawowywcity"/>
    <w:semiHidden/>
    <w:rsid w:val="00443333"/>
    <w:rPr>
      <w:szCs w:val="24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F65050"/>
    <w:pPr>
      <w:suppressAutoHyphens/>
      <w:ind w:left="5400"/>
      <w:jc w:val="both"/>
    </w:pPr>
    <w:rPr>
      <w:sz w:val="26"/>
      <w:lang w:eastAsia="ar-SA"/>
    </w:rPr>
  </w:style>
  <w:style w:type="paragraph" w:customStyle="1" w:styleId="Tekstpodstawowy21">
    <w:name w:val="Tekst podstawowy 21"/>
    <w:basedOn w:val="Normalny"/>
    <w:rsid w:val="00F65050"/>
    <w:pPr>
      <w:suppressAutoHyphens/>
      <w:jc w:val="both"/>
    </w:pPr>
    <w:rPr>
      <w:sz w:val="28"/>
      <w:lang w:eastAsia="ar-SA"/>
    </w:rPr>
  </w:style>
  <w:style w:type="paragraph" w:customStyle="1" w:styleId="Tekstkomentarza1">
    <w:name w:val="Tekst komentarza1"/>
    <w:basedOn w:val="Normalny"/>
    <w:uiPriority w:val="99"/>
    <w:rsid w:val="00F65050"/>
    <w:pPr>
      <w:suppressAutoHyphens/>
    </w:pPr>
    <w:rPr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F65050"/>
    <w:pPr>
      <w:tabs>
        <w:tab w:val="center" w:pos="4536"/>
        <w:tab w:val="right" w:pos="9072"/>
      </w:tabs>
      <w:suppressAutoHyphens/>
    </w:pPr>
    <w:rPr>
      <w:sz w:val="20"/>
      <w:lang w:val="x-none" w:eastAsia="ar-SA"/>
    </w:rPr>
  </w:style>
  <w:style w:type="character" w:customStyle="1" w:styleId="NagwekZnak">
    <w:name w:val="Nagłówek Znak"/>
    <w:link w:val="Nagwek"/>
    <w:uiPriority w:val="99"/>
    <w:rsid w:val="00443333"/>
    <w:rPr>
      <w:szCs w:val="24"/>
      <w:lang w:eastAsia="ar-SA"/>
    </w:rPr>
  </w:style>
  <w:style w:type="paragraph" w:styleId="Stopka">
    <w:name w:val="footer"/>
    <w:basedOn w:val="Normalny"/>
    <w:link w:val="StopkaZnak"/>
    <w:rsid w:val="00F65050"/>
    <w:pPr>
      <w:tabs>
        <w:tab w:val="center" w:pos="4536"/>
        <w:tab w:val="right" w:pos="9072"/>
      </w:tabs>
      <w:suppressAutoHyphens/>
    </w:pPr>
    <w:rPr>
      <w:sz w:val="20"/>
      <w:lang w:val="x-none" w:eastAsia="ar-SA"/>
    </w:rPr>
  </w:style>
  <w:style w:type="character" w:customStyle="1" w:styleId="StopkaZnak">
    <w:name w:val="Stopka Znak"/>
    <w:link w:val="Stopka"/>
    <w:rsid w:val="00443333"/>
    <w:rPr>
      <w:szCs w:val="24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F65050"/>
    <w:pPr>
      <w:suppressAutoHyphens/>
      <w:spacing w:line="360" w:lineRule="auto"/>
      <w:ind w:left="5664"/>
    </w:pPr>
    <w:rPr>
      <w:b/>
      <w:bCs/>
      <w:i/>
      <w:iCs/>
      <w:sz w:val="30"/>
      <w:lang w:eastAsia="ar-SA"/>
    </w:rPr>
  </w:style>
  <w:style w:type="paragraph" w:customStyle="1" w:styleId="Tekstpodstawowy31">
    <w:name w:val="Tekst podstawowy 31"/>
    <w:basedOn w:val="Normalny"/>
    <w:uiPriority w:val="99"/>
    <w:rsid w:val="00F65050"/>
    <w:pPr>
      <w:suppressAutoHyphens/>
      <w:spacing w:line="360" w:lineRule="auto"/>
      <w:jc w:val="both"/>
    </w:pPr>
    <w:rPr>
      <w:sz w:val="30"/>
      <w:lang w:eastAsia="ar-SA"/>
    </w:rPr>
  </w:style>
  <w:style w:type="paragraph" w:styleId="Tekstdymka">
    <w:name w:val="Balloon Text"/>
    <w:basedOn w:val="Normalny"/>
    <w:link w:val="TekstdymkaZnak"/>
    <w:uiPriority w:val="99"/>
    <w:rsid w:val="00F65050"/>
    <w:pPr>
      <w:suppressAutoHyphens/>
    </w:pPr>
    <w:rPr>
      <w:sz w:val="0"/>
      <w:szCs w:val="0"/>
      <w:lang w:val="x-none" w:eastAsia="ar-SA"/>
    </w:rPr>
  </w:style>
  <w:style w:type="character" w:customStyle="1" w:styleId="TekstdymkaZnak">
    <w:name w:val="Tekst dymka Znak"/>
    <w:link w:val="Tekstdymka"/>
    <w:uiPriority w:val="99"/>
    <w:semiHidden/>
    <w:rsid w:val="00443333"/>
    <w:rPr>
      <w:sz w:val="0"/>
      <w:szCs w:val="0"/>
      <w:lang w:eastAsia="ar-SA"/>
    </w:rPr>
  </w:style>
  <w:style w:type="character" w:styleId="Hipercze">
    <w:name w:val="Hyperlink"/>
    <w:uiPriority w:val="99"/>
    <w:unhideWhenUsed/>
    <w:rsid w:val="00C11DD2"/>
    <w:rPr>
      <w:color w:val="0000FF"/>
      <w:u w:val="single"/>
    </w:rPr>
  </w:style>
  <w:style w:type="character" w:styleId="Pogrubienie">
    <w:name w:val="Strong"/>
    <w:uiPriority w:val="22"/>
    <w:qFormat/>
    <w:rsid w:val="00292D59"/>
    <w:rPr>
      <w:b/>
      <w:bCs/>
    </w:rPr>
  </w:style>
  <w:style w:type="paragraph" w:styleId="NormalnyWeb">
    <w:name w:val="Normal (Web)"/>
    <w:basedOn w:val="Normalny"/>
    <w:uiPriority w:val="99"/>
    <w:unhideWhenUsed/>
    <w:rsid w:val="00292D59"/>
    <w:pPr>
      <w:spacing w:before="100" w:beforeAutospacing="1" w:after="100" w:afterAutospacing="1"/>
    </w:pPr>
  </w:style>
  <w:style w:type="character" w:customStyle="1" w:styleId="mcetext-insertedbyben">
    <w:name w:val="mcetext-insertedbyben"/>
    <w:basedOn w:val="Domylnaczcionkaakapitu"/>
    <w:rsid w:val="00292D59"/>
  </w:style>
  <w:style w:type="paragraph" w:styleId="Akapitzlist">
    <w:name w:val="List Paragraph"/>
    <w:basedOn w:val="Normalny"/>
    <w:uiPriority w:val="34"/>
    <w:qFormat/>
    <w:rsid w:val="000D7B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resc">
    <w:name w:val="tresc"/>
    <w:basedOn w:val="Normalny"/>
    <w:rsid w:val="000D7BCF"/>
    <w:pPr>
      <w:spacing w:before="100" w:beforeAutospacing="1" w:after="100" w:afterAutospacing="1"/>
    </w:pPr>
  </w:style>
  <w:style w:type="paragraph" w:customStyle="1" w:styleId="srodtyt">
    <w:name w:val="srodtyt"/>
    <w:basedOn w:val="Normalny"/>
    <w:rsid w:val="000D7BCF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59"/>
    <w:rsid w:val="007665B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g-scope">
    <w:name w:val="ng-scope"/>
    <w:basedOn w:val="Normalny"/>
    <w:rsid w:val="007665BC"/>
    <w:pPr>
      <w:spacing w:before="100" w:beforeAutospacing="1" w:after="100" w:afterAutospacing="1"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A60CE"/>
    <w:pPr>
      <w:suppressAutoHyphens/>
      <w:spacing w:after="120" w:line="480" w:lineRule="auto"/>
      <w:ind w:left="283"/>
    </w:pPr>
    <w:rPr>
      <w:sz w:val="22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A60CE"/>
    <w:rPr>
      <w:sz w:val="22"/>
      <w:szCs w:val="24"/>
      <w:lang w:eastAsia="ar-SA"/>
    </w:rPr>
  </w:style>
  <w:style w:type="paragraph" w:styleId="Tekstpodstawowy2">
    <w:name w:val="Body Text 2"/>
    <w:basedOn w:val="Normalny"/>
    <w:link w:val="Tekstpodstawowy2Znak"/>
    <w:semiHidden/>
    <w:unhideWhenUsed/>
    <w:rsid w:val="009A60C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9A60CE"/>
    <w:rPr>
      <w:sz w:val="24"/>
      <w:szCs w:val="24"/>
    </w:rPr>
  </w:style>
  <w:style w:type="paragraph" w:customStyle="1" w:styleId="Default">
    <w:name w:val="Default"/>
    <w:rsid w:val="00220AB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hyperlink" Target="http://www.szpitaldietla.pl" TargetMode="External"/><Relationship Id="rId7" Type="http://schemas.openxmlformats.org/officeDocument/2006/relationships/oleObject" Target="embeddings/oleObject1.bin"/><Relationship Id="rId2" Type="http://schemas.openxmlformats.org/officeDocument/2006/relationships/hyperlink" Target="mailto:sekretariat@dietl.krakow.pl" TargetMode="External"/><Relationship Id="rId1" Type="http://schemas.openxmlformats.org/officeDocument/2006/relationships/image" Target="media/image1.jpeg"/><Relationship Id="rId6" Type="http://schemas.openxmlformats.org/officeDocument/2006/relationships/image" Target="media/image2.png"/><Relationship Id="rId5" Type="http://schemas.openxmlformats.org/officeDocument/2006/relationships/hyperlink" Target="http://www.szpitaldietla.pl" TargetMode="External"/><Relationship Id="rId4" Type="http://schemas.openxmlformats.org/officeDocument/2006/relationships/hyperlink" Target="mailto:sekretariat@dietl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E0BF61-C55D-419B-8AF2-2FA03A60F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282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/>
  <LinksUpToDate>false</LinksUpToDate>
  <CharactersWithSpaces>1674</CharactersWithSpaces>
  <SharedDoc>false</SharedDoc>
  <HLinks>
    <vt:vector size="12" baseType="variant">
      <vt:variant>
        <vt:i4>1245197</vt:i4>
      </vt:variant>
      <vt:variant>
        <vt:i4>3</vt:i4>
      </vt:variant>
      <vt:variant>
        <vt:i4>0</vt:i4>
      </vt:variant>
      <vt:variant>
        <vt:i4>5</vt:i4>
      </vt:variant>
      <vt:variant>
        <vt:lpwstr>http://www.szpitaldietla.pl/</vt:lpwstr>
      </vt:variant>
      <vt:variant>
        <vt:lpwstr/>
      </vt:variant>
      <vt:variant>
        <vt:i4>2687063</vt:i4>
      </vt:variant>
      <vt:variant>
        <vt:i4>0</vt:i4>
      </vt:variant>
      <vt:variant>
        <vt:i4>0</vt:i4>
      </vt:variant>
      <vt:variant>
        <vt:i4>5</vt:i4>
      </vt:variant>
      <vt:variant>
        <vt:lpwstr>mailto:sekretariat@dietl.krakow.pl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subject/>
  <dc:creator>Szpital Specjalistyczny</dc:creator>
  <cp:keywords/>
  <cp:lastModifiedBy>Kinga</cp:lastModifiedBy>
  <cp:revision>3</cp:revision>
  <cp:lastPrinted>2023-01-20T10:28:00Z</cp:lastPrinted>
  <dcterms:created xsi:type="dcterms:W3CDTF">2023-02-09T10:20:00Z</dcterms:created>
  <dcterms:modified xsi:type="dcterms:W3CDTF">2023-02-09T10:43:00Z</dcterms:modified>
</cp:coreProperties>
</file>