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B56A6E">
      <w:pPr>
        <w:pStyle w:val="Nagwek50"/>
        <w:spacing w:before="0" w:after="0"/>
        <w:jc w:val="left"/>
        <w:rPr>
          <w:rFonts w:ascii="Times New Roman" w:hAnsi="Times New Roman" w:cs="Times New Roman"/>
          <w:bCs/>
          <w:sz w:val="24"/>
          <w:szCs w:val="24"/>
        </w:rPr>
      </w:pPr>
    </w:p>
    <w:p w:rsidR="00F57112" w:rsidRDefault="00F57112" w:rsidP="00F57112">
      <w:pPr>
        <w:pStyle w:val="Tekstpodstawowy"/>
      </w:pPr>
    </w:p>
    <w:p w:rsidR="00F57112" w:rsidRDefault="00F57112" w:rsidP="00F57112">
      <w:pPr>
        <w:pStyle w:val="Tekstpodstawowy"/>
      </w:pPr>
    </w:p>
    <w:p w:rsidR="00F57112" w:rsidRPr="00F57112" w:rsidRDefault="00F57112" w:rsidP="00F57112">
      <w:pPr>
        <w:pStyle w:val="Tekstpodstawowy"/>
      </w:pPr>
    </w:p>
    <w:p w:rsidR="00200B3C" w:rsidRPr="00B56A6E" w:rsidRDefault="00200B3C" w:rsidP="00B56A6E">
      <w:pPr>
        <w:pStyle w:val="Tekstpodstawowy"/>
        <w:spacing w:after="0"/>
        <w:rPr>
          <w:rFonts w:cs="Times New Roman"/>
          <w:sz w:val="24"/>
        </w:rPr>
      </w:pPr>
    </w:p>
    <w:p w:rsidR="00200B3C" w:rsidRPr="00B56A6E" w:rsidRDefault="00200B3C" w:rsidP="00B56A6E">
      <w:pPr>
        <w:pStyle w:val="Nagwek50"/>
        <w:spacing w:before="0" w:after="0"/>
        <w:jc w:val="left"/>
        <w:rPr>
          <w:rFonts w:ascii="Times New Roman" w:hAnsi="Times New Roman" w:cs="Times New Roman"/>
          <w:b w:val="0"/>
          <w:sz w:val="24"/>
          <w:szCs w:val="24"/>
        </w:rPr>
      </w:pPr>
    </w:p>
    <w:p w:rsidR="00200B3C" w:rsidRPr="00B56A6E" w:rsidRDefault="00200B3C" w:rsidP="00B56A6E">
      <w:pPr>
        <w:pStyle w:val="Nagwek50"/>
        <w:spacing w:before="0" w:after="0"/>
        <w:jc w:val="left"/>
        <w:rPr>
          <w:rFonts w:ascii="Times New Roman" w:hAnsi="Times New Roman" w:cs="Times New Roman"/>
          <w:b w:val="0"/>
          <w:color w:val="FF0000"/>
          <w:sz w:val="24"/>
          <w:szCs w:val="24"/>
        </w:rPr>
      </w:pPr>
    </w:p>
    <w:p w:rsidR="00200B3C" w:rsidRPr="00B56A6E" w:rsidRDefault="00200B3C" w:rsidP="00B56A6E">
      <w:pPr>
        <w:pStyle w:val="Nagwek50"/>
        <w:spacing w:before="0" w:after="0"/>
        <w:jc w:val="left"/>
        <w:rPr>
          <w:rFonts w:ascii="Times New Roman" w:hAnsi="Times New Roman" w:cs="Times New Roman"/>
          <w:b w:val="0"/>
          <w:sz w:val="24"/>
          <w:szCs w:val="24"/>
        </w:rPr>
      </w:pPr>
      <w:r w:rsidRPr="00B56A6E">
        <w:rPr>
          <w:rFonts w:ascii="Times New Roman" w:hAnsi="Times New Roman" w:cs="Times New Roman"/>
          <w:b w:val="0"/>
          <w:sz w:val="24"/>
          <w:szCs w:val="24"/>
        </w:rPr>
        <w:t xml:space="preserve">Nr sprawy: </w:t>
      </w:r>
      <w:r w:rsidR="00986750" w:rsidRPr="00B56A6E">
        <w:rPr>
          <w:rFonts w:ascii="Times New Roman" w:hAnsi="Times New Roman" w:cs="Times New Roman"/>
          <w:bCs/>
          <w:sz w:val="24"/>
          <w:szCs w:val="24"/>
        </w:rPr>
        <w:t>WZP</w:t>
      </w:r>
      <w:r w:rsidR="000E64DA" w:rsidRPr="00B56A6E">
        <w:rPr>
          <w:rFonts w:ascii="Times New Roman" w:hAnsi="Times New Roman" w:cs="Times New Roman"/>
          <w:bCs/>
          <w:sz w:val="24"/>
          <w:szCs w:val="24"/>
        </w:rPr>
        <w:t>-1282/23/81/Z</w:t>
      </w:r>
    </w:p>
    <w:p w:rsidR="00200B3C" w:rsidRPr="00B56A6E" w:rsidRDefault="00200B3C" w:rsidP="00B56A6E">
      <w:pPr>
        <w:pStyle w:val="Tekstpodstawowy"/>
        <w:spacing w:after="0"/>
        <w:rPr>
          <w:rFonts w:cs="Times New Roman"/>
          <w:sz w:val="24"/>
        </w:rPr>
      </w:pPr>
    </w:p>
    <w:p w:rsidR="00200B3C" w:rsidRPr="00B56A6E" w:rsidRDefault="00200B3C" w:rsidP="00B56A6E">
      <w:pPr>
        <w:pStyle w:val="Tekstpodstawowy"/>
        <w:spacing w:after="0"/>
        <w:rPr>
          <w:rFonts w:cs="Times New Roman"/>
          <w:sz w:val="24"/>
        </w:rPr>
      </w:pPr>
    </w:p>
    <w:p w:rsidR="00200B3C" w:rsidRPr="00B56A6E" w:rsidRDefault="00200B3C" w:rsidP="00B56A6E">
      <w:pPr>
        <w:pStyle w:val="Tekstpodstawowy"/>
        <w:spacing w:after="0"/>
        <w:rPr>
          <w:rFonts w:cs="Times New Roman"/>
          <w:sz w:val="24"/>
        </w:rPr>
      </w:pPr>
    </w:p>
    <w:p w:rsidR="0004418F" w:rsidRPr="00B56A6E" w:rsidRDefault="0004418F" w:rsidP="00B56A6E">
      <w:pPr>
        <w:pStyle w:val="Nagwek50"/>
        <w:spacing w:before="0" w:after="0"/>
        <w:rPr>
          <w:rFonts w:ascii="Times New Roman" w:hAnsi="Times New Roman" w:cs="Times New Roman"/>
          <w:sz w:val="24"/>
          <w:szCs w:val="24"/>
        </w:rPr>
      </w:pPr>
      <w:r w:rsidRPr="00B56A6E">
        <w:rPr>
          <w:rFonts w:ascii="Times New Roman" w:hAnsi="Times New Roman" w:cs="Times New Roman"/>
          <w:sz w:val="24"/>
          <w:szCs w:val="24"/>
        </w:rPr>
        <w:t>SPECYFIKACJA</w:t>
      </w:r>
    </w:p>
    <w:p w:rsidR="00200B3C" w:rsidRPr="00B56A6E" w:rsidRDefault="00200B3C" w:rsidP="00B56A6E">
      <w:pPr>
        <w:pStyle w:val="Nagwek50"/>
        <w:spacing w:before="0" w:after="0"/>
        <w:rPr>
          <w:rFonts w:ascii="Times New Roman" w:hAnsi="Times New Roman" w:cs="Times New Roman"/>
          <w:sz w:val="24"/>
          <w:szCs w:val="24"/>
        </w:rPr>
      </w:pPr>
      <w:r w:rsidRPr="00B56A6E">
        <w:rPr>
          <w:rFonts w:ascii="Times New Roman" w:hAnsi="Times New Roman" w:cs="Times New Roman"/>
          <w:sz w:val="24"/>
          <w:szCs w:val="24"/>
        </w:rPr>
        <w:t>WARUNKÓW ZAMÓWIENIA</w:t>
      </w:r>
    </w:p>
    <w:p w:rsidR="0004418F" w:rsidRPr="00B56A6E" w:rsidRDefault="00200B3C" w:rsidP="00B56A6E">
      <w:pPr>
        <w:pStyle w:val="Nagwek50"/>
        <w:spacing w:before="0" w:after="0"/>
        <w:rPr>
          <w:rFonts w:ascii="Times New Roman" w:hAnsi="Times New Roman" w:cs="Times New Roman"/>
          <w:sz w:val="24"/>
          <w:szCs w:val="24"/>
        </w:rPr>
      </w:pPr>
      <w:r w:rsidRPr="00B56A6E">
        <w:rPr>
          <w:rFonts w:ascii="Times New Roman" w:hAnsi="Times New Roman" w:cs="Times New Roman"/>
          <w:b w:val="0"/>
          <w:sz w:val="24"/>
          <w:szCs w:val="24"/>
        </w:rPr>
        <w:t>w postępowaniu prowadzonym</w:t>
      </w:r>
      <w:r w:rsidR="0004418F" w:rsidRPr="00B56A6E">
        <w:rPr>
          <w:rFonts w:ascii="Times New Roman" w:hAnsi="Times New Roman" w:cs="Times New Roman"/>
          <w:sz w:val="24"/>
          <w:szCs w:val="24"/>
        </w:rPr>
        <w:t xml:space="preserve"> </w:t>
      </w:r>
      <w:r w:rsidRPr="00B56A6E">
        <w:rPr>
          <w:rFonts w:ascii="Times New Roman" w:hAnsi="Times New Roman" w:cs="Times New Roman"/>
          <w:b w:val="0"/>
          <w:bCs/>
          <w:sz w:val="24"/>
          <w:szCs w:val="24"/>
        </w:rPr>
        <w:t>w t</w:t>
      </w:r>
      <w:r w:rsidR="0004418F" w:rsidRPr="00B56A6E">
        <w:rPr>
          <w:rFonts w:ascii="Times New Roman" w:hAnsi="Times New Roman" w:cs="Times New Roman"/>
          <w:b w:val="0"/>
          <w:bCs/>
          <w:sz w:val="24"/>
          <w:szCs w:val="24"/>
        </w:rPr>
        <w:t>rybie podstawowym,</w:t>
      </w:r>
    </w:p>
    <w:p w:rsidR="00200B3C" w:rsidRPr="00B56A6E" w:rsidRDefault="00200B3C" w:rsidP="00B56A6E">
      <w:pPr>
        <w:pStyle w:val="Nagwek50"/>
        <w:spacing w:before="0" w:after="0"/>
        <w:rPr>
          <w:rFonts w:ascii="Times New Roman" w:hAnsi="Times New Roman" w:cs="Times New Roman"/>
          <w:b w:val="0"/>
          <w:bCs/>
          <w:sz w:val="24"/>
          <w:szCs w:val="24"/>
        </w:rPr>
      </w:pPr>
      <w:r w:rsidRPr="00B56A6E">
        <w:rPr>
          <w:rFonts w:ascii="Times New Roman" w:hAnsi="Times New Roman" w:cs="Times New Roman"/>
          <w:b w:val="0"/>
          <w:sz w:val="24"/>
          <w:szCs w:val="24"/>
        </w:rPr>
        <w:t xml:space="preserve">zgodnie </w:t>
      </w:r>
      <w:r w:rsidR="0004418F" w:rsidRPr="00B56A6E">
        <w:rPr>
          <w:rFonts w:ascii="Times New Roman" w:hAnsi="Times New Roman" w:cs="Times New Roman"/>
          <w:b w:val="0"/>
          <w:sz w:val="24"/>
          <w:szCs w:val="24"/>
        </w:rPr>
        <w:t>z ustawą z dnia 11 września 2019</w:t>
      </w:r>
      <w:r w:rsidRPr="00B56A6E">
        <w:rPr>
          <w:rFonts w:ascii="Times New Roman" w:hAnsi="Times New Roman" w:cs="Times New Roman"/>
          <w:b w:val="0"/>
          <w:sz w:val="24"/>
          <w:szCs w:val="24"/>
        </w:rPr>
        <w:t xml:space="preserve"> r. Prawo zamówień publicznych</w:t>
      </w:r>
    </w:p>
    <w:p w:rsidR="00200B3C" w:rsidRPr="00B56A6E" w:rsidRDefault="0004418F" w:rsidP="00B56A6E">
      <w:pPr>
        <w:pStyle w:val="Nagwek50"/>
        <w:spacing w:before="0" w:after="0"/>
        <w:rPr>
          <w:rFonts w:ascii="Times New Roman" w:hAnsi="Times New Roman" w:cs="Times New Roman"/>
          <w:sz w:val="24"/>
          <w:szCs w:val="24"/>
        </w:rPr>
      </w:pPr>
      <w:r w:rsidRPr="00B56A6E">
        <w:rPr>
          <w:rFonts w:ascii="Times New Roman" w:hAnsi="Times New Roman" w:cs="Times New Roman"/>
          <w:b w:val="0"/>
          <w:bCs/>
          <w:color w:val="0070C0"/>
          <w:sz w:val="24"/>
          <w:szCs w:val="24"/>
        </w:rPr>
        <w:t>(</w:t>
      </w:r>
      <w:r w:rsidR="00C72339" w:rsidRPr="00B56A6E">
        <w:rPr>
          <w:rFonts w:ascii="Times New Roman" w:hAnsi="Times New Roman" w:cs="Times New Roman"/>
          <w:b w:val="0"/>
          <w:bCs/>
          <w:color w:val="0070C0"/>
          <w:sz w:val="24"/>
          <w:szCs w:val="24"/>
        </w:rPr>
        <w:t xml:space="preserve">t.j. </w:t>
      </w:r>
      <w:r w:rsidR="00200B3C" w:rsidRPr="00B56A6E">
        <w:rPr>
          <w:rFonts w:ascii="Times New Roman" w:hAnsi="Times New Roman" w:cs="Times New Roman"/>
          <w:b w:val="0"/>
          <w:bCs/>
          <w:color w:val="0070C0"/>
          <w:sz w:val="24"/>
          <w:szCs w:val="24"/>
        </w:rPr>
        <w:t xml:space="preserve">Dz. U. z </w:t>
      </w:r>
      <w:r w:rsidR="00CC2BEB" w:rsidRPr="00B56A6E">
        <w:rPr>
          <w:rFonts w:ascii="Times New Roman" w:hAnsi="Times New Roman" w:cs="Times New Roman"/>
          <w:b w:val="0"/>
          <w:bCs/>
          <w:color w:val="0070C0"/>
          <w:sz w:val="24"/>
          <w:szCs w:val="24"/>
        </w:rPr>
        <w:t>20</w:t>
      </w:r>
      <w:r w:rsidR="009041D8" w:rsidRPr="00B56A6E">
        <w:rPr>
          <w:rFonts w:ascii="Times New Roman" w:hAnsi="Times New Roman" w:cs="Times New Roman"/>
          <w:b w:val="0"/>
          <w:bCs/>
          <w:color w:val="0070C0"/>
          <w:sz w:val="24"/>
          <w:szCs w:val="24"/>
        </w:rPr>
        <w:t>2</w:t>
      </w:r>
      <w:r w:rsidR="00B4543B" w:rsidRPr="00B56A6E">
        <w:rPr>
          <w:rFonts w:ascii="Times New Roman" w:hAnsi="Times New Roman" w:cs="Times New Roman"/>
          <w:b w:val="0"/>
          <w:bCs/>
          <w:color w:val="0070C0"/>
          <w:sz w:val="24"/>
          <w:szCs w:val="24"/>
        </w:rPr>
        <w:t>2</w:t>
      </w:r>
      <w:r w:rsidRPr="00B56A6E">
        <w:rPr>
          <w:rFonts w:ascii="Times New Roman" w:hAnsi="Times New Roman" w:cs="Times New Roman"/>
          <w:b w:val="0"/>
          <w:bCs/>
          <w:color w:val="0070C0"/>
          <w:sz w:val="24"/>
          <w:szCs w:val="24"/>
        </w:rPr>
        <w:t xml:space="preserve"> r. poz. </w:t>
      </w:r>
      <w:r w:rsidR="00B4543B" w:rsidRPr="00B56A6E">
        <w:rPr>
          <w:rFonts w:ascii="Times New Roman" w:hAnsi="Times New Roman" w:cs="Times New Roman"/>
          <w:b w:val="0"/>
          <w:bCs/>
          <w:color w:val="0070C0"/>
          <w:sz w:val="24"/>
          <w:szCs w:val="24"/>
        </w:rPr>
        <w:t>1710</w:t>
      </w:r>
      <w:r w:rsidR="00C72339" w:rsidRPr="00B56A6E">
        <w:rPr>
          <w:rFonts w:ascii="Times New Roman" w:hAnsi="Times New Roman" w:cs="Times New Roman"/>
          <w:b w:val="0"/>
          <w:bCs/>
          <w:color w:val="0070C0"/>
          <w:sz w:val="24"/>
          <w:szCs w:val="24"/>
        </w:rPr>
        <w:t xml:space="preserve"> ze zm.</w:t>
      </w:r>
      <w:r w:rsidR="00200B3C" w:rsidRPr="00B56A6E">
        <w:rPr>
          <w:rFonts w:ascii="Times New Roman" w:hAnsi="Times New Roman" w:cs="Times New Roman"/>
          <w:b w:val="0"/>
          <w:bCs/>
          <w:color w:val="0070C0"/>
          <w:sz w:val="24"/>
          <w:szCs w:val="24"/>
        </w:rPr>
        <w:t>)</w:t>
      </w:r>
      <w:r w:rsidR="00200B3C" w:rsidRPr="00B56A6E">
        <w:rPr>
          <w:rFonts w:ascii="Times New Roman" w:hAnsi="Times New Roman" w:cs="Times New Roman"/>
          <w:b w:val="0"/>
          <w:bCs/>
          <w:sz w:val="24"/>
          <w:szCs w:val="24"/>
        </w:rPr>
        <w:t xml:space="preserve"> </w:t>
      </w:r>
      <w:r w:rsidR="009006E3" w:rsidRPr="00B56A6E">
        <w:rPr>
          <w:rFonts w:ascii="Times New Roman" w:hAnsi="Times New Roman" w:cs="Times New Roman"/>
          <w:b w:val="0"/>
          <w:bCs/>
          <w:sz w:val="24"/>
          <w:szCs w:val="24"/>
        </w:rPr>
        <w:t>zwaną dalej u</w:t>
      </w:r>
      <w:r w:rsidR="00200B3C" w:rsidRPr="00B56A6E">
        <w:rPr>
          <w:rFonts w:ascii="Times New Roman" w:hAnsi="Times New Roman" w:cs="Times New Roman"/>
          <w:b w:val="0"/>
          <w:bCs/>
          <w:sz w:val="24"/>
          <w:szCs w:val="24"/>
        </w:rPr>
        <w:t>stawą dotyczącym:</w:t>
      </w:r>
    </w:p>
    <w:p w:rsidR="00200B3C" w:rsidRPr="00B56A6E" w:rsidRDefault="00200B3C" w:rsidP="00B56A6E">
      <w:pPr>
        <w:pStyle w:val="Nagwek50"/>
        <w:spacing w:before="0" w:after="0"/>
        <w:rPr>
          <w:rFonts w:ascii="Times New Roman" w:hAnsi="Times New Roman" w:cs="Times New Roman"/>
          <w:sz w:val="24"/>
          <w:szCs w:val="24"/>
        </w:rPr>
      </w:pPr>
    </w:p>
    <w:p w:rsidR="00AA5C5A" w:rsidRPr="00B56A6E" w:rsidRDefault="000E64DA" w:rsidP="00B56A6E">
      <w:pPr>
        <w:jc w:val="center"/>
        <w:rPr>
          <w:rFonts w:cs="Times New Roman"/>
          <w:b/>
          <w:sz w:val="24"/>
        </w:rPr>
      </w:pPr>
      <w:r w:rsidRPr="00B56A6E">
        <w:rPr>
          <w:rFonts w:cs="Times New Roman"/>
          <w:b/>
          <w:sz w:val="24"/>
        </w:rPr>
        <w:t>Dostaw szaf metalowych</w:t>
      </w:r>
    </w:p>
    <w:p w:rsidR="0004418F" w:rsidRPr="00B56A6E" w:rsidRDefault="0004418F" w:rsidP="00B56A6E">
      <w:pPr>
        <w:jc w:val="both"/>
        <w:rPr>
          <w:rFonts w:cs="Times New Roman"/>
          <w:b/>
          <w:bCs/>
          <w:sz w:val="24"/>
        </w:rPr>
      </w:pPr>
    </w:p>
    <w:p w:rsidR="00200B3C" w:rsidRPr="00B56A6E" w:rsidRDefault="00200B3C" w:rsidP="00A625CA">
      <w:pPr>
        <w:jc w:val="both"/>
        <w:rPr>
          <w:rFonts w:cs="Times New Roman"/>
          <w:b/>
          <w:bCs/>
          <w:sz w:val="24"/>
        </w:rPr>
      </w:pPr>
      <w:r w:rsidRPr="00B56A6E">
        <w:rPr>
          <w:rFonts w:cs="Times New Roman"/>
          <w:b/>
          <w:bCs/>
          <w:sz w:val="24"/>
        </w:rPr>
        <w:t>CPV</w:t>
      </w:r>
      <w:r w:rsidR="001A57AA" w:rsidRPr="00B56A6E">
        <w:rPr>
          <w:rFonts w:cs="Times New Roman"/>
          <w:b/>
          <w:bCs/>
          <w:sz w:val="24"/>
        </w:rPr>
        <w:t xml:space="preserve">: </w:t>
      </w:r>
      <w:r w:rsidR="00A625CA" w:rsidRPr="00A625CA">
        <w:rPr>
          <w:rFonts w:cs="Times New Roman"/>
          <w:b/>
          <w:bCs/>
          <w:sz w:val="24"/>
        </w:rPr>
        <w:t>44421000-7</w:t>
      </w:r>
      <w:r w:rsidR="00A625CA">
        <w:rPr>
          <w:rFonts w:cs="Times New Roman"/>
          <w:b/>
          <w:bCs/>
          <w:sz w:val="24"/>
        </w:rPr>
        <w:t xml:space="preserve"> (</w:t>
      </w:r>
      <w:r w:rsidR="00A625CA" w:rsidRPr="00A625CA">
        <w:rPr>
          <w:rFonts w:cs="Times New Roman"/>
          <w:b/>
          <w:bCs/>
          <w:sz w:val="24"/>
        </w:rPr>
        <w:t>Zbrojone lub wzmocnione szafy, kasy i drzwi</w:t>
      </w:r>
      <w:r w:rsidR="00A625CA">
        <w:rPr>
          <w:rFonts w:cs="Times New Roman"/>
          <w:b/>
          <w:bCs/>
          <w:sz w:val="24"/>
        </w:rPr>
        <w:t>)</w:t>
      </w:r>
    </w:p>
    <w:p w:rsidR="00200B3C" w:rsidRPr="00B56A6E" w:rsidRDefault="00200B3C" w:rsidP="00B56A6E">
      <w:pPr>
        <w:pStyle w:val="Tekstpodstawowy"/>
        <w:spacing w:after="0"/>
        <w:contextualSpacing/>
        <w:jc w:val="left"/>
        <w:rPr>
          <w:rFonts w:cs="Times New Roman"/>
          <w:sz w:val="24"/>
        </w:rPr>
      </w:pPr>
    </w:p>
    <w:p w:rsidR="00200B3C" w:rsidRPr="00B56A6E" w:rsidRDefault="00200B3C" w:rsidP="00B56A6E">
      <w:pPr>
        <w:pStyle w:val="Tekstpodstawowy"/>
        <w:spacing w:after="0"/>
        <w:contextualSpacing/>
        <w:jc w:val="left"/>
        <w:rPr>
          <w:rFonts w:cs="Times New Roman"/>
          <w:sz w:val="24"/>
        </w:rPr>
      </w:pPr>
    </w:p>
    <w:p w:rsidR="00200B3C" w:rsidRPr="00B56A6E" w:rsidRDefault="00200B3C" w:rsidP="00B56A6E">
      <w:pPr>
        <w:pStyle w:val="Tekstpodstawowy"/>
        <w:spacing w:after="0"/>
        <w:contextualSpacing/>
        <w:jc w:val="left"/>
        <w:rPr>
          <w:rFonts w:cs="Times New Roman"/>
          <w:sz w:val="24"/>
        </w:rPr>
      </w:pPr>
    </w:p>
    <w:p w:rsidR="00200B3C" w:rsidRPr="00B56A6E" w:rsidRDefault="00200B3C" w:rsidP="00B56A6E">
      <w:pPr>
        <w:pStyle w:val="Tekstpodstawowy"/>
        <w:spacing w:after="0"/>
        <w:contextualSpacing/>
        <w:jc w:val="left"/>
        <w:rPr>
          <w:rFonts w:cs="Times New Roman"/>
          <w:sz w:val="24"/>
        </w:rPr>
      </w:pPr>
    </w:p>
    <w:p w:rsidR="003E17CF" w:rsidRPr="00B56A6E" w:rsidRDefault="003E17CF" w:rsidP="00B56A6E">
      <w:pPr>
        <w:pStyle w:val="Tekstpodstawowy"/>
        <w:spacing w:after="0"/>
        <w:contextualSpacing/>
        <w:jc w:val="left"/>
        <w:rPr>
          <w:rFonts w:cs="Times New Roman"/>
          <w:sz w:val="24"/>
        </w:rPr>
      </w:pPr>
    </w:p>
    <w:p w:rsidR="00C532F2" w:rsidRPr="00B56A6E" w:rsidRDefault="00164A03" w:rsidP="00B56A6E">
      <w:pPr>
        <w:jc w:val="center"/>
        <w:rPr>
          <w:rFonts w:cs="Times New Roman"/>
          <w:sz w:val="24"/>
        </w:rPr>
      </w:pPr>
      <w:r w:rsidRPr="00B56A6E">
        <w:rPr>
          <w:rFonts w:cs="Times New Roman"/>
          <w:sz w:val="24"/>
        </w:rPr>
        <w:br w:type="page"/>
      </w:r>
      <w:r w:rsidR="0004418F" w:rsidRPr="00B56A6E">
        <w:rPr>
          <w:rFonts w:cs="Times New Roman"/>
          <w:sz w:val="24"/>
        </w:rPr>
        <w:lastRenderedPageBreak/>
        <w:t xml:space="preserve">SPECYFIKACJA </w:t>
      </w:r>
      <w:r w:rsidR="00C532F2" w:rsidRPr="00B56A6E">
        <w:rPr>
          <w:rFonts w:cs="Times New Roman"/>
          <w:sz w:val="24"/>
        </w:rPr>
        <w:t xml:space="preserve">WARUNKÓW ZAMÓWIENIA, zwana dalej </w:t>
      </w:r>
      <w:r w:rsidR="0004418F" w:rsidRPr="00B56A6E">
        <w:rPr>
          <w:rFonts w:cs="Times New Roman"/>
          <w:sz w:val="24"/>
        </w:rPr>
        <w:t>„S</w:t>
      </w:r>
      <w:r w:rsidR="00C532F2" w:rsidRPr="00B56A6E">
        <w:rPr>
          <w:rFonts w:cs="Times New Roman"/>
          <w:sz w:val="24"/>
        </w:rPr>
        <w:t>WZ”,</w:t>
      </w:r>
    </w:p>
    <w:p w:rsidR="00C532F2" w:rsidRPr="00B56A6E" w:rsidRDefault="00C532F2" w:rsidP="00B56A6E">
      <w:pPr>
        <w:jc w:val="center"/>
        <w:rPr>
          <w:rFonts w:cs="Times New Roman"/>
          <w:sz w:val="24"/>
        </w:rPr>
      </w:pPr>
      <w:r w:rsidRPr="00B56A6E">
        <w:rPr>
          <w:rFonts w:cs="Times New Roman"/>
          <w:sz w:val="24"/>
        </w:rPr>
        <w:t>zawiera:</w:t>
      </w:r>
    </w:p>
    <w:p w:rsidR="00C532F2" w:rsidRPr="00B56A6E" w:rsidRDefault="00C532F2" w:rsidP="00B56A6E">
      <w:pPr>
        <w:jc w:val="center"/>
        <w:rPr>
          <w:rFonts w:cs="Times New Roman"/>
          <w:szCs w:val="20"/>
        </w:rPr>
      </w:pPr>
    </w:p>
    <w:tbl>
      <w:tblPr>
        <w:tblW w:w="9356" w:type="dxa"/>
        <w:tblInd w:w="108" w:type="dxa"/>
        <w:tblLayout w:type="fixed"/>
        <w:tblLook w:val="0000" w:firstRow="0" w:lastRow="0" w:firstColumn="0" w:lastColumn="0" w:noHBand="0" w:noVBand="0"/>
      </w:tblPr>
      <w:tblGrid>
        <w:gridCol w:w="2009"/>
        <w:gridCol w:w="7347"/>
      </w:tblGrid>
      <w:tr w:rsidR="00C532F2" w:rsidRPr="00B56A6E" w:rsidTr="006D781A">
        <w:trPr>
          <w:trHeight w:val="798"/>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C532F2" w:rsidP="00B56A6E">
            <w:pPr>
              <w:rPr>
                <w:rFonts w:cs="Times New Roman"/>
                <w:szCs w:val="20"/>
              </w:rPr>
            </w:pPr>
            <w:r w:rsidRPr="00B56A6E">
              <w:rPr>
                <w:rFonts w:cs="Times New Roman"/>
                <w:szCs w:val="20"/>
              </w:rPr>
              <w:t>Rozdział 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C532F2" w:rsidP="00B56A6E">
            <w:pPr>
              <w:rPr>
                <w:rFonts w:cs="Times New Roman"/>
                <w:szCs w:val="20"/>
              </w:rPr>
            </w:pPr>
            <w:r w:rsidRPr="00B56A6E">
              <w:rPr>
                <w:rFonts w:cs="Times New Roman"/>
                <w:szCs w:val="20"/>
              </w:rPr>
              <w:t>Informacje o Zamawiającym</w:t>
            </w:r>
          </w:p>
        </w:tc>
      </w:tr>
      <w:tr w:rsidR="00C532F2" w:rsidRPr="00B56A6E" w:rsidTr="006D781A">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C532F2" w:rsidP="00B56A6E">
            <w:pPr>
              <w:rPr>
                <w:rFonts w:cs="Times New Roman"/>
                <w:szCs w:val="20"/>
              </w:rPr>
            </w:pPr>
            <w:r w:rsidRPr="00B56A6E">
              <w:rPr>
                <w:rFonts w:cs="Times New Roman"/>
                <w:szCs w:val="20"/>
              </w:rPr>
              <w:t>Rozdział 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496FF6" w:rsidP="00B56A6E">
            <w:pPr>
              <w:rPr>
                <w:rFonts w:cs="Times New Roman"/>
                <w:szCs w:val="20"/>
              </w:rPr>
            </w:pPr>
            <w:r w:rsidRPr="00B56A6E">
              <w:rPr>
                <w:rFonts w:cs="Times New Roman"/>
                <w:szCs w:val="20"/>
              </w:rPr>
              <w:t>Tryb udzielenia zamówienia</w:t>
            </w:r>
          </w:p>
        </w:tc>
      </w:tr>
      <w:tr w:rsidR="00496FF6" w:rsidRPr="00B56A6E" w:rsidTr="006D781A">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Rozdział 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Opis przedmiotu zamówienia, termin wykonania zamówienia</w:t>
            </w:r>
          </w:p>
        </w:tc>
      </w:tr>
      <w:tr w:rsidR="00C532F2" w:rsidRPr="00B56A6E" w:rsidTr="006D781A">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496FF6" w:rsidP="00B56A6E">
            <w:pPr>
              <w:rPr>
                <w:rFonts w:cs="Times New Roman"/>
                <w:szCs w:val="20"/>
              </w:rPr>
            </w:pPr>
            <w:r w:rsidRPr="00B56A6E">
              <w:rPr>
                <w:rFonts w:cs="Times New Roman"/>
                <w:szCs w:val="20"/>
              </w:rPr>
              <w:t>Rozdział 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496FF6" w:rsidP="00B56A6E">
            <w:pPr>
              <w:jc w:val="both"/>
              <w:rPr>
                <w:rFonts w:cs="Times New Roman"/>
                <w:szCs w:val="20"/>
              </w:rPr>
            </w:pPr>
            <w:r w:rsidRPr="00B56A6E">
              <w:rPr>
                <w:rFonts w:cs="Times New Roman"/>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B56A6E" w:rsidTr="006D781A">
        <w:trPr>
          <w:trHeight w:val="396"/>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Rozdział 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Informacja o warunkach udziału w postępowaniu</w:t>
            </w:r>
          </w:p>
        </w:tc>
      </w:tr>
      <w:tr w:rsidR="00496FF6" w:rsidRPr="00B56A6E" w:rsidTr="006D781A">
        <w:trPr>
          <w:trHeight w:val="41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iCs/>
                <w:szCs w:val="20"/>
              </w:rPr>
            </w:pPr>
            <w:r w:rsidRPr="00B56A6E">
              <w:rPr>
                <w:rFonts w:cs="Times New Roman"/>
                <w:szCs w:val="20"/>
              </w:rPr>
              <w:t>Rozdział 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Podstawy wykluczenia Wykonawcy z postępowania</w:t>
            </w:r>
          </w:p>
        </w:tc>
      </w:tr>
      <w:tr w:rsidR="00496FF6" w:rsidRPr="00B56A6E" w:rsidTr="006D781A">
        <w:trPr>
          <w:trHeight w:val="407"/>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iCs/>
                <w:szCs w:val="20"/>
              </w:rPr>
            </w:pPr>
            <w:r w:rsidRPr="00B56A6E">
              <w:rPr>
                <w:rFonts w:cs="Times New Roman"/>
                <w:szCs w:val="20"/>
              </w:rPr>
              <w:t>Rozdział 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Informacja o podmiotowych środkach dowodowych</w:t>
            </w:r>
          </w:p>
        </w:tc>
      </w:tr>
      <w:tr w:rsidR="00496FF6" w:rsidRPr="00B56A6E" w:rsidTr="006D781A">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Rozdział 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Termin związania ofertą</w:t>
            </w:r>
          </w:p>
        </w:tc>
      </w:tr>
      <w:tr w:rsidR="00496FF6" w:rsidRPr="00B56A6E" w:rsidTr="006D781A">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Rozdział 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Opis sposobu przygotowania oferty</w:t>
            </w:r>
          </w:p>
        </w:tc>
      </w:tr>
      <w:tr w:rsidR="00496FF6" w:rsidRPr="00B56A6E" w:rsidTr="006D781A">
        <w:trPr>
          <w:trHeight w:val="423"/>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Rozdział 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Wymagania dotyczące wadium</w:t>
            </w:r>
          </w:p>
        </w:tc>
      </w:tr>
      <w:tr w:rsidR="00496FF6" w:rsidRPr="00B56A6E" w:rsidTr="006D781A">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Rozdział X</w:t>
            </w:r>
            <w:r w:rsidRPr="00B56A6E">
              <w:rPr>
                <w:rFonts w:cs="Times New Roman"/>
                <w:bCs/>
                <w:szCs w:val="20"/>
              </w:rPr>
              <w:t>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pStyle w:val="Stopka"/>
              <w:rPr>
                <w:rFonts w:cs="Times New Roman"/>
                <w:szCs w:val="20"/>
              </w:rPr>
            </w:pPr>
            <w:r w:rsidRPr="00B56A6E">
              <w:rPr>
                <w:rFonts w:cs="Times New Roman"/>
                <w:szCs w:val="20"/>
              </w:rPr>
              <w:t>Sposób oraz termin składania ofert</w:t>
            </w:r>
          </w:p>
        </w:tc>
      </w:tr>
      <w:tr w:rsidR="00496FF6" w:rsidRPr="00B56A6E" w:rsidTr="006D781A">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bCs/>
                <w:szCs w:val="20"/>
              </w:rPr>
            </w:pPr>
            <w:r w:rsidRPr="00B56A6E">
              <w:rPr>
                <w:rFonts w:cs="Times New Roman"/>
                <w:szCs w:val="20"/>
              </w:rPr>
              <w:t>Rozdział XII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pStyle w:val="Stopka"/>
              <w:rPr>
                <w:rFonts w:cs="Times New Roman"/>
                <w:szCs w:val="20"/>
              </w:rPr>
            </w:pPr>
            <w:r w:rsidRPr="00B56A6E">
              <w:rPr>
                <w:rFonts w:cs="Times New Roman"/>
                <w:szCs w:val="20"/>
              </w:rPr>
              <w:t>Termin otwarcia ofert</w:t>
            </w:r>
          </w:p>
        </w:tc>
      </w:tr>
      <w:tr w:rsidR="00496FF6" w:rsidRPr="00B56A6E" w:rsidTr="006D781A">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pStyle w:val="Stopka"/>
              <w:rPr>
                <w:rFonts w:cs="Times New Roman"/>
                <w:szCs w:val="20"/>
              </w:rPr>
            </w:pPr>
            <w:r w:rsidRPr="00B56A6E">
              <w:rPr>
                <w:rFonts w:cs="Times New Roman"/>
                <w:bCs/>
                <w:szCs w:val="20"/>
              </w:rPr>
              <w:t>Rozdział XIII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rPr>
                <w:rFonts w:cs="Times New Roman"/>
                <w:szCs w:val="20"/>
              </w:rPr>
            </w:pPr>
            <w:r w:rsidRPr="00B56A6E">
              <w:rPr>
                <w:rFonts w:cs="Times New Roman"/>
                <w:szCs w:val="20"/>
              </w:rPr>
              <w:t>Sposób obliczenia ceny</w:t>
            </w:r>
          </w:p>
        </w:tc>
      </w:tr>
      <w:tr w:rsidR="00496FF6" w:rsidRPr="00B56A6E" w:rsidTr="006D781A">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pStyle w:val="Stopka"/>
              <w:rPr>
                <w:rFonts w:cs="Times New Roman"/>
                <w:szCs w:val="20"/>
              </w:rPr>
            </w:pPr>
            <w:r w:rsidRPr="00B56A6E">
              <w:rPr>
                <w:rFonts w:cs="Times New Roman"/>
                <w:szCs w:val="20"/>
              </w:rPr>
              <w:t>Rozdział XIV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9739F8" w:rsidP="00B56A6E">
            <w:pPr>
              <w:rPr>
                <w:rFonts w:cs="Times New Roman"/>
                <w:szCs w:val="20"/>
              </w:rPr>
            </w:pPr>
            <w:r w:rsidRPr="00B56A6E">
              <w:rPr>
                <w:rFonts w:cs="Times New Roman"/>
                <w:szCs w:val="20"/>
              </w:rPr>
              <w:t>Opis kryteriów oceny ofert wraz z podaniem wag tych kryteriów i sposobu oceny ofert</w:t>
            </w:r>
          </w:p>
        </w:tc>
      </w:tr>
      <w:tr w:rsidR="00496FF6" w:rsidRPr="00B56A6E" w:rsidTr="006D781A">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pStyle w:val="Stopka"/>
              <w:rPr>
                <w:rFonts w:cs="Times New Roman"/>
                <w:szCs w:val="20"/>
              </w:rPr>
            </w:pPr>
            <w:r w:rsidRPr="00B56A6E">
              <w:rPr>
                <w:rFonts w:cs="Times New Roman"/>
                <w:szCs w:val="20"/>
              </w:rPr>
              <w:t>Rozdział XV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9739F8" w:rsidP="00B56A6E">
            <w:pPr>
              <w:rPr>
                <w:rFonts w:cs="Times New Roman"/>
                <w:szCs w:val="20"/>
              </w:rPr>
            </w:pPr>
            <w:r w:rsidRPr="00B56A6E">
              <w:rPr>
                <w:rFonts w:cs="Times New Roman"/>
                <w:szCs w:val="20"/>
              </w:rPr>
              <w:t>Informacje dotyczące zabezpieczenia należytego wykonania umowy</w:t>
            </w:r>
          </w:p>
        </w:tc>
      </w:tr>
      <w:tr w:rsidR="009739F8" w:rsidRPr="00B56A6E" w:rsidTr="006D781A">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56A6E" w:rsidRDefault="009739F8" w:rsidP="00B56A6E">
            <w:pPr>
              <w:rPr>
                <w:rFonts w:cs="Times New Roman"/>
                <w:bCs/>
                <w:szCs w:val="20"/>
              </w:rPr>
            </w:pPr>
            <w:r w:rsidRPr="00B56A6E">
              <w:rPr>
                <w:rFonts w:cs="Times New Roman"/>
                <w:szCs w:val="20"/>
              </w:rPr>
              <w:t>Rozdział XVI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56A6E" w:rsidRDefault="009739F8" w:rsidP="00B56A6E">
            <w:pPr>
              <w:jc w:val="both"/>
              <w:rPr>
                <w:rFonts w:cs="Times New Roman"/>
                <w:szCs w:val="20"/>
              </w:rPr>
            </w:pPr>
            <w:r w:rsidRPr="00B56A6E">
              <w:rPr>
                <w:rFonts w:cs="Times New Roman"/>
                <w:szCs w:val="20"/>
              </w:rPr>
              <w:t>Informacje o formalnościach, jakie muszą zostać dopełnione po wyborze oferty w celu zawarcia umowy w sprawie zamówienia publicznego</w:t>
            </w:r>
          </w:p>
        </w:tc>
      </w:tr>
      <w:tr w:rsidR="009739F8" w:rsidRPr="00B56A6E" w:rsidTr="006D781A">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B56A6E" w:rsidRDefault="009739F8" w:rsidP="00B56A6E">
            <w:pPr>
              <w:rPr>
                <w:rFonts w:cs="Times New Roman"/>
                <w:szCs w:val="20"/>
              </w:rPr>
            </w:pPr>
            <w:r w:rsidRPr="00B56A6E">
              <w:rPr>
                <w:rFonts w:cs="Times New Roman"/>
                <w:szCs w:val="20"/>
              </w:rPr>
              <w:t>Rozdział XVII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56A6E" w:rsidRDefault="009739F8" w:rsidP="00B56A6E">
            <w:pPr>
              <w:pStyle w:val="Stopka"/>
              <w:rPr>
                <w:rFonts w:cs="Times New Roman"/>
                <w:bCs/>
                <w:szCs w:val="20"/>
              </w:rPr>
            </w:pPr>
            <w:r w:rsidRPr="00B56A6E">
              <w:rPr>
                <w:rFonts w:cs="Times New Roman"/>
                <w:bCs/>
                <w:szCs w:val="20"/>
              </w:rPr>
              <w:t>Pouczenie o środkach ochrony prawnej przysługujących Wykonawcy</w:t>
            </w:r>
          </w:p>
        </w:tc>
      </w:tr>
      <w:tr w:rsidR="009739F8" w:rsidRPr="00B56A6E" w:rsidTr="006D781A">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B56A6E" w:rsidRDefault="009739F8" w:rsidP="00B56A6E">
            <w:pPr>
              <w:rPr>
                <w:rFonts w:cs="Times New Roman"/>
                <w:szCs w:val="20"/>
              </w:rPr>
            </w:pPr>
            <w:r w:rsidRPr="00B56A6E">
              <w:rPr>
                <w:rFonts w:cs="Times New Roman"/>
                <w:szCs w:val="20"/>
              </w:rPr>
              <w:t>Rozdział XVIII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56A6E" w:rsidRDefault="009739F8" w:rsidP="00B56A6E">
            <w:pPr>
              <w:pStyle w:val="Stopka"/>
              <w:rPr>
                <w:rFonts w:cs="Times New Roman"/>
                <w:bCs/>
                <w:szCs w:val="20"/>
              </w:rPr>
            </w:pPr>
            <w:r w:rsidRPr="00B56A6E">
              <w:rPr>
                <w:rFonts w:cs="Times New Roman"/>
                <w:bCs/>
                <w:szCs w:val="20"/>
              </w:rPr>
              <w:t>Klauzula informacyjna dotycząca przetwarzania danych osobowych</w:t>
            </w:r>
          </w:p>
        </w:tc>
      </w:tr>
      <w:tr w:rsidR="009739F8" w:rsidRPr="00B56A6E" w:rsidTr="006D781A">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B56A6E" w:rsidRDefault="009739F8" w:rsidP="00B56A6E">
            <w:pPr>
              <w:rPr>
                <w:rFonts w:cs="Times New Roman"/>
                <w:szCs w:val="20"/>
              </w:rPr>
            </w:pPr>
            <w:r w:rsidRPr="00B56A6E">
              <w:rPr>
                <w:rFonts w:cs="Times New Roman"/>
                <w:szCs w:val="20"/>
              </w:rPr>
              <w:t>Rozdział XIX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56A6E" w:rsidRDefault="009739F8" w:rsidP="00B56A6E">
            <w:pPr>
              <w:pStyle w:val="Stopka"/>
              <w:rPr>
                <w:rFonts w:cs="Times New Roman"/>
                <w:bCs/>
                <w:szCs w:val="20"/>
              </w:rPr>
            </w:pPr>
            <w:r w:rsidRPr="00B56A6E">
              <w:rPr>
                <w:rFonts w:cs="Times New Roman"/>
                <w:bCs/>
                <w:szCs w:val="20"/>
              </w:rPr>
              <w:t>Ogólne warunki umowy</w:t>
            </w:r>
          </w:p>
        </w:tc>
      </w:tr>
    </w:tbl>
    <w:p w:rsidR="00C532F2" w:rsidRPr="00B56A6E" w:rsidRDefault="00C532F2" w:rsidP="00B56A6E">
      <w:pPr>
        <w:pStyle w:val="Stopka"/>
        <w:jc w:val="both"/>
        <w:rPr>
          <w:rFonts w:cs="Times New Roman"/>
          <w:szCs w:val="20"/>
        </w:rPr>
      </w:pPr>
    </w:p>
    <w:p w:rsidR="00C532F2" w:rsidRPr="00B56A6E" w:rsidRDefault="00C532F2" w:rsidP="00B56A6E">
      <w:pPr>
        <w:ind w:left="4253" w:hanging="4253"/>
        <w:rPr>
          <w:rFonts w:cs="Times New Roman"/>
          <w:szCs w:val="20"/>
        </w:rPr>
      </w:pPr>
      <w:r w:rsidRPr="00B56A6E">
        <w:rPr>
          <w:rFonts w:cs="Times New Roman"/>
          <w:szCs w:val="20"/>
          <w:u w:val="single"/>
        </w:rPr>
        <w:t>Załączniki do SWZ:</w:t>
      </w:r>
    </w:p>
    <w:p w:rsidR="00C532F2" w:rsidRPr="00B56A6E" w:rsidRDefault="00C532F2" w:rsidP="00B56A6E">
      <w:pPr>
        <w:rPr>
          <w:rFonts w:cs="Times New Roman"/>
          <w:szCs w:val="20"/>
        </w:rPr>
      </w:pPr>
    </w:p>
    <w:tbl>
      <w:tblPr>
        <w:tblW w:w="9356" w:type="dxa"/>
        <w:tblInd w:w="108" w:type="dxa"/>
        <w:tblLayout w:type="fixed"/>
        <w:tblLook w:val="0000" w:firstRow="0" w:lastRow="0" w:firstColumn="0" w:lastColumn="0" w:noHBand="0" w:noVBand="0"/>
      </w:tblPr>
      <w:tblGrid>
        <w:gridCol w:w="2717"/>
        <w:gridCol w:w="6639"/>
      </w:tblGrid>
      <w:tr w:rsidR="00C532F2" w:rsidRPr="00B56A6E" w:rsidTr="00B56A6E">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3565DF" w:rsidP="00B56A6E">
            <w:pPr>
              <w:pStyle w:val="Stopka"/>
              <w:widowControl w:val="0"/>
              <w:rPr>
                <w:rFonts w:cs="Times New Roman"/>
                <w:bCs/>
                <w:szCs w:val="20"/>
              </w:rPr>
            </w:pPr>
            <w:r w:rsidRPr="00B56A6E">
              <w:rPr>
                <w:rFonts w:cs="Times New Roman"/>
                <w:bCs/>
                <w:szCs w:val="20"/>
              </w:rPr>
              <w:t>Wzór – Z</w:t>
            </w:r>
            <w:r w:rsidR="00C532F2" w:rsidRPr="00B56A6E">
              <w:rPr>
                <w:rFonts w:cs="Times New Roman"/>
                <w:bCs/>
                <w:szCs w:val="20"/>
              </w:rPr>
              <w:t>ałącznik nr 1</w:t>
            </w:r>
            <w:r w:rsidR="00B56A6E">
              <w:rPr>
                <w:rFonts w:cs="Times New Roman"/>
                <w:bCs/>
                <w:szCs w:val="20"/>
              </w:rPr>
              <w:t>a-c</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56A6E" w:rsidRDefault="00C532F2" w:rsidP="00B56A6E">
            <w:pPr>
              <w:pStyle w:val="Stopka"/>
              <w:widowControl w:val="0"/>
              <w:rPr>
                <w:rFonts w:cs="Times New Roman"/>
                <w:bCs/>
                <w:szCs w:val="20"/>
              </w:rPr>
            </w:pPr>
            <w:r w:rsidRPr="00B56A6E">
              <w:rPr>
                <w:rFonts w:cs="Times New Roman"/>
                <w:bCs/>
                <w:szCs w:val="20"/>
              </w:rPr>
              <w:t xml:space="preserve">Oferta Wykonawcy </w:t>
            </w:r>
            <w:r w:rsidR="00B56A6E">
              <w:rPr>
                <w:rFonts w:cs="Times New Roman"/>
                <w:bCs/>
                <w:szCs w:val="20"/>
              </w:rPr>
              <w:t>(odpowiednio do zadania)</w:t>
            </w:r>
          </w:p>
        </w:tc>
      </w:tr>
      <w:tr w:rsidR="00496FF6" w:rsidRPr="00B56A6E" w:rsidTr="00B56A6E">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3565DF" w:rsidP="00B56A6E">
            <w:pPr>
              <w:pStyle w:val="Stopka"/>
              <w:widowControl w:val="0"/>
              <w:rPr>
                <w:rFonts w:cs="Times New Roman"/>
                <w:bCs/>
                <w:szCs w:val="20"/>
              </w:rPr>
            </w:pPr>
            <w:r w:rsidRPr="00B56A6E">
              <w:rPr>
                <w:rFonts w:cs="Times New Roman"/>
                <w:szCs w:val="20"/>
              </w:rPr>
              <w:t>Wzór – Z</w:t>
            </w:r>
            <w:r w:rsidR="00496FF6" w:rsidRPr="00B56A6E">
              <w:rPr>
                <w:rFonts w:cs="Times New Roman"/>
                <w:szCs w:val="20"/>
              </w:rPr>
              <w:t>ałącznik nr 2</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496FF6" w:rsidP="00B56A6E">
            <w:pPr>
              <w:tabs>
                <w:tab w:val="left" w:pos="2263"/>
                <w:tab w:val="left" w:pos="2825"/>
              </w:tabs>
              <w:ind w:left="4253" w:hanging="4253"/>
              <w:contextualSpacing/>
              <w:rPr>
                <w:rFonts w:cs="Times New Roman"/>
                <w:szCs w:val="20"/>
              </w:rPr>
            </w:pPr>
            <w:r w:rsidRPr="00B56A6E">
              <w:rPr>
                <w:rStyle w:val="Domylnaczcionkaakapitu7"/>
                <w:rFonts w:cs="Times New Roman"/>
                <w:bCs/>
                <w:szCs w:val="20"/>
              </w:rPr>
              <w:t>Oświadczenie o braku podstaw wykluczenia</w:t>
            </w:r>
          </w:p>
        </w:tc>
      </w:tr>
      <w:tr w:rsidR="00496FF6" w:rsidRPr="00B56A6E" w:rsidTr="00B56A6E">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3565DF" w:rsidP="00B56A6E">
            <w:pPr>
              <w:pStyle w:val="Stopka"/>
              <w:widowControl w:val="0"/>
              <w:rPr>
                <w:rFonts w:cs="Times New Roman"/>
                <w:bCs/>
                <w:szCs w:val="20"/>
              </w:rPr>
            </w:pPr>
            <w:r w:rsidRPr="00B56A6E">
              <w:rPr>
                <w:rFonts w:cs="Times New Roman"/>
                <w:bCs/>
                <w:szCs w:val="20"/>
              </w:rPr>
              <w:t>Wzór – Z</w:t>
            </w:r>
            <w:r w:rsidR="00C27030" w:rsidRPr="00B56A6E">
              <w:rPr>
                <w:rFonts w:cs="Times New Roman"/>
                <w:bCs/>
                <w:szCs w:val="20"/>
              </w:rPr>
              <w:t>ałącznik nr 3</w:t>
            </w:r>
            <w:r w:rsidR="00B56A6E">
              <w:rPr>
                <w:rFonts w:cs="Times New Roman"/>
                <w:bCs/>
                <w:szCs w:val="20"/>
              </w:rPr>
              <w:t>a-c</w:t>
            </w:r>
            <w:r w:rsidR="00C27030" w:rsidRPr="00B56A6E">
              <w:rPr>
                <w:rFonts w:cs="Times New Roman"/>
                <w:bCs/>
                <w:szCs w:val="20"/>
              </w:rPr>
              <w:t xml:space="preserve"> </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56A6E" w:rsidRDefault="00B56A6E" w:rsidP="00B56A6E">
            <w:pPr>
              <w:pStyle w:val="Stopka"/>
              <w:widowControl w:val="0"/>
              <w:rPr>
                <w:rFonts w:cs="Times New Roman"/>
                <w:szCs w:val="20"/>
              </w:rPr>
            </w:pPr>
            <w:r>
              <w:rPr>
                <w:rFonts w:cs="Times New Roman"/>
                <w:szCs w:val="20"/>
              </w:rPr>
              <w:t>Opis Przedmiotu Zamówienia (odpowiednio do zadania)</w:t>
            </w:r>
          </w:p>
        </w:tc>
      </w:tr>
    </w:tbl>
    <w:p w:rsidR="00A22F61" w:rsidRPr="00B56A6E" w:rsidRDefault="00164A03" w:rsidP="00FE7417">
      <w:pPr>
        <w:numPr>
          <w:ilvl w:val="0"/>
          <w:numId w:val="9"/>
        </w:numPr>
        <w:spacing w:after="60"/>
        <w:ind w:left="426" w:hanging="426"/>
        <w:jc w:val="both"/>
        <w:rPr>
          <w:rFonts w:cs="Times New Roman"/>
          <w:sz w:val="24"/>
        </w:rPr>
      </w:pPr>
      <w:r w:rsidRPr="00B56A6E">
        <w:rPr>
          <w:rFonts w:cs="Times New Roman"/>
        </w:rPr>
        <w:br w:type="page"/>
      </w:r>
      <w:r w:rsidR="005F119E" w:rsidRPr="00B56A6E">
        <w:rPr>
          <w:rFonts w:cs="Times New Roman"/>
          <w:b/>
          <w:sz w:val="24"/>
        </w:rPr>
        <w:lastRenderedPageBreak/>
        <w:t>Informacje o Zamawiającym</w:t>
      </w:r>
    </w:p>
    <w:p w:rsidR="00A22F61" w:rsidRPr="00B56A6E" w:rsidRDefault="00A22F61" w:rsidP="00FE7417">
      <w:pPr>
        <w:numPr>
          <w:ilvl w:val="0"/>
          <w:numId w:val="10"/>
        </w:numPr>
        <w:spacing w:after="60"/>
        <w:ind w:left="851" w:hanging="425"/>
        <w:contextualSpacing/>
        <w:jc w:val="both"/>
        <w:rPr>
          <w:rFonts w:cs="Times New Roman"/>
          <w:sz w:val="24"/>
        </w:rPr>
      </w:pPr>
      <w:r w:rsidRPr="00B56A6E">
        <w:rPr>
          <w:rFonts w:cs="Times New Roman"/>
          <w:sz w:val="24"/>
        </w:rPr>
        <w:t xml:space="preserve">Zamawiający: </w:t>
      </w:r>
      <w:r w:rsidRPr="00B56A6E">
        <w:rPr>
          <w:rFonts w:cs="Times New Roman"/>
          <w:b/>
          <w:sz w:val="24"/>
        </w:rPr>
        <w:t>KOMENDA STOŁECZNA POLICJI.</w:t>
      </w:r>
    </w:p>
    <w:p w:rsidR="00A22F61" w:rsidRPr="00B56A6E" w:rsidRDefault="00A22F61" w:rsidP="00FE7417">
      <w:pPr>
        <w:numPr>
          <w:ilvl w:val="0"/>
          <w:numId w:val="10"/>
        </w:numPr>
        <w:spacing w:after="60"/>
        <w:ind w:left="851" w:hanging="425"/>
        <w:contextualSpacing/>
        <w:jc w:val="both"/>
        <w:rPr>
          <w:rFonts w:cs="Times New Roman"/>
          <w:sz w:val="24"/>
        </w:rPr>
      </w:pPr>
      <w:r w:rsidRPr="00B56A6E">
        <w:rPr>
          <w:rFonts w:cs="Times New Roman"/>
          <w:sz w:val="24"/>
        </w:rPr>
        <w:t xml:space="preserve">Adres Zamawiającego: </w:t>
      </w:r>
      <w:r w:rsidRPr="00B56A6E">
        <w:rPr>
          <w:rFonts w:cs="Times New Roman"/>
          <w:b/>
          <w:sz w:val="24"/>
        </w:rPr>
        <w:t>ul. Nowolipie 2, 00-150 Warszawa.</w:t>
      </w:r>
    </w:p>
    <w:p w:rsidR="00A22F61" w:rsidRPr="00B56A6E" w:rsidRDefault="00A22F61" w:rsidP="00FE7417">
      <w:pPr>
        <w:numPr>
          <w:ilvl w:val="0"/>
          <w:numId w:val="10"/>
        </w:numPr>
        <w:spacing w:after="60"/>
        <w:ind w:left="851" w:hanging="425"/>
        <w:contextualSpacing/>
        <w:jc w:val="both"/>
        <w:rPr>
          <w:rFonts w:cs="Times New Roman"/>
          <w:sz w:val="24"/>
        </w:rPr>
      </w:pPr>
      <w:r w:rsidRPr="00B56A6E">
        <w:rPr>
          <w:rFonts w:cs="Times New Roman"/>
          <w:sz w:val="24"/>
        </w:rPr>
        <w:t>Dane kontaktowe:</w:t>
      </w:r>
    </w:p>
    <w:p w:rsidR="005809A0" w:rsidRPr="00B56A6E" w:rsidRDefault="005809A0" w:rsidP="00B56A6E">
      <w:pPr>
        <w:spacing w:after="60"/>
        <w:ind w:firstLine="709"/>
        <w:contextualSpacing/>
        <w:jc w:val="both"/>
        <w:rPr>
          <w:rFonts w:cs="Times New Roman"/>
          <w:sz w:val="24"/>
        </w:rPr>
      </w:pPr>
      <w:r w:rsidRPr="00B56A6E">
        <w:rPr>
          <w:rFonts w:cs="Times New Roman"/>
          <w:sz w:val="24"/>
        </w:rPr>
        <w:t xml:space="preserve">1) </w:t>
      </w:r>
      <w:r w:rsidR="00A22F61" w:rsidRPr="00B56A6E">
        <w:rPr>
          <w:rFonts w:cs="Times New Roman"/>
          <w:sz w:val="24"/>
        </w:rPr>
        <w:t xml:space="preserve">nr telefonu: </w:t>
      </w:r>
      <w:r w:rsidR="00A22F61" w:rsidRPr="00B56A6E">
        <w:rPr>
          <w:rFonts w:cs="Times New Roman"/>
          <w:b/>
          <w:sz w:val="24"/>
        </w:rPr>
        <w:t>47 72 386 08;</w:t>
      </w:r>
    </w:p>
    <w:p w:rsidR="00C754C2" w:rsidRPr="00B56A6E" w:rsidRDefault="005809A0" w:rsidP="00B56A6E">
      <w:pPr>
        <w:spacing w:after="60"/>
        <w:ind w:firstLine="709"/>
        <w:contextualSpacing/>
        <w:jc w:val="both"/>
        <w:rPr>
          <w:rFonts w:cs="Times New Roman"/>
          <w:sz w:val="24"/>
        </w:rPr>
      </w:pPr>
      <w:r w:rsidRPr="00B56A6E">
        <w:rPr>
          <w:rFonts w:cs="Times New Roman"/>
          <w:sz w:val="24"/>
        </w:rPr>
        <w:t xml:space="preserve">2) </w:t>
      </w:r>
      <w:r w:rsidR="00C754C2" w:rsidRPr="00B56A6E">
        <w:rPr>
          <w:rFonts w:cs="Times New Roman"/>
          <w:sz w:val="24"/>
        </w:rPr>
        <w:t xml:space="preserve">adres poczty elektronicznej: </w:t>
      </w:r>
      <w:hyperlink r:id="rId8" w:history="1">
        <w:r w:rsidR="00082E5A" w:rsidRPr="00B56A6E">
          <w:rPr>
            <w:rStyle w:val="Hipercze"/>
            <w:rFonts w:cs="Times New Roman"/>
            <w:kern w:val="2"/>
            <w:sz w:val="24"/>
          </w:rPr>
          <w:t>zamowienia@ksp.policja.gov.pl</w:t>
        </w:r>
      </w:hyperlink>
      <w:r w:rsidR="00082E5A" w:rsidRPr="00B56A6E">
        <w:rPr>
          <w:rFonts w:cs="Times New Roman"/>
          <w:kern w:val="2"/>
          <w:sz w:val="24"/>
        </w:rPr>
        <w:t xml:space="preserve">. </w:t>
      </w:r>
    </w:p>
    <w:p w:rsidR="00C754C2" w:rsidRPr="009635E6" w:rsidRDefault="00C754C2" w:rsidP="009635E6">
      <w:pPr>
        <w:numPr>
          <w:ilvl w:val="0"/>
          <w:numId w:val="10"/>
        </w:numPr>
        <w:spacing w:after="60"/>
        <w:ind w:left="709" w:hanging="283"/>
        <w:contextualSpacing/>
        <w:jc w:val="both"/>
        <w:rPr>
          <w:rFonts w:cs="Times New Roman"/>
          <w:sz w:val="24"/>
        </w:rPr>
      </w:pPr>
      <w:r w:rsidRPr="009635E6">
        <w:rPr>
          <w:rFonts w:cs="Times New Roman"/>
          <w:sz w:val="24"/>
        </w:rPr>
        <w:t xml:space="preserve">Adres strony internetowej prowadzonego postępowania: </w:t>
      </w:r>
      <w:hyperlink r:id="rId9" w:history="1">
        <w:r w:rsidR="009635E6" w:rsidRPr="000B7812">
          <w:rPr>
            <w:rStyle w:val="Hipercze"/>
            <w:sz w:val="24"/>
          </w:rPr>
          <w:t>https://platformazakupowa.pl/transakcja/770880</w:t>
        </w:r>
      </w:hyperlink>
      <w:r w:rsidR="009635E6">
        <w:rPr>
          <w:sz w:val="24"/>
        </w:rPr>
        <w:t xml:space="preserve"> </w:t>
      </w:r>
    </w:p>
    <w:p w:rsidR="00C754C2" w:rsidRPr="009635E6" w:rsidRDefault="00C754C2" w:rsidP="00FE7417">
      <w:pPr>
        <w:numPr>
          <w:ilvl w:val="0"/>
          <w:numId w:val="10"/>
        </w:numPr>
        <w:spacing w:after="60"/>
        <w:ind w:left="709" w:hanging="283"/>
        <w:contextualSpacing/>
        <w:jc w:val="both"/>
        <w:rPr>
          <w:rFonts w:cs="Times New Roman"/>
          <w:sz w:val="24"/>
        </w:rPr>
      </w:pPr>
      <w:r w:rsidRPr="009635E6">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10" w:history="1">
        <w:r w:rsidR="009635E6" w:rsidRPr="009635E6">
          <w:rPr>
            <w:rStyle w:val="Hipercze"/>
            <w:sz w:val="24"/>
          </w:rPr>
          <w:t>https://platformazakupowa.pl/transakcja/770880</w:t>
        </w:r>
      </w:hyperlink>
      <w:r w:rsidR="009635E6" w:rsidRPr="009635E6">
        <w:rPr>
          <w:sz w:val="24"/>
        </w:rPr>
        <w:t xml:space="preserve"> </w:t>
      </w:r>
    </w:p>
    <w:p w:rsidR="002714FA" w:rsidRPr="00B56A6E" w:rsidRDefault="002714FA" w:rsidP="00FE7417">
      <w:pPr>
        <w:numPr>
          <w:ilvl w:val="0"/>
          <w:numId w:val="10"/>
        </w:numPr>
        <w:spacing w:after="60"/>
        <w:ind w:left="709" w:hanging="283"/>
        <w:contextualSpacing/>
        <w:jc w:val="both"/>
        <w:rPr>
          <w:rFonts w:cs="Times New Roman"/>
          <w:sz w:val="24"/>
        </w:rPr>
      </w:pPr>
      <w:r w:rsidRPr="00B56A6E">
        <w:rPr>
          <w:rFonts w:cs="Times New Roman"/>
          <w:color w:val="auto"/>
          <w:sz w:val="24"/>
        </w:rPr>
        <w:t xml:space="preserve">Osobą uprawnioną do komunikowania się </w:t>
      </w:r>
      <w:r w:rsidRPr="00B56A6E">
        <w:rPr>
          <w:rFonts w:cs="Times New Roman"/>
          <w:bCs/>
          <w:color w:val="auto"/>
          <w:sz w:val="24"/>
        </w:rPr>
        <w:t>w zakresie zagadnień związanych z prowadzoną</w:t>
      </w:r>
      <w:r w:rsidRPr="00B56A6E">
        <w:rPr>
          <w:rFonts w:cs="Times New Roman"/>
          <w:bCs/>
          <w:sz w:val="24"/>
        </w:rPr>
        <w:t xml:space="preserve"> procedurą, jest </w:t>
      </w:r>
      <w:r w:rsidR="00B56A6E">
        <w:rPr>
          <w:rFonts w:cs="Times New Roman"/>
          <w:bCs/>
          <w:sz w:val="24"/>
        </w:rPr>
        <w:t>Jarosław Skiba lub osoba</w:t>
      </w:r>
      <w:r w:rsidRPr="00B56A6E">
        <w:rPr>
          <w:rFonts w:cs="Times New Roman"/>
          <w:bCs/>
          <w:sz w:val="24"/>
        </w:rPr>
        <w:t xml:space="preserve"> zastępująca.</w:t>
      </w:r>
    </w:p>
    <w:p w:rsidR="00A34215" w:rsidRPr="00B56A6E" w:rsidRDefault="00A34215" w:rsidP="00B56A6E">
      <w:pPr>
        <w:spacing w:after="60"/>
        <w:jc w:val="both"/>
        <w:rPr>
          <w:rFonts w:cs="Times New Roman"/>
          <w:sz w:val="24"/>
        </w:rPr>
      </w:pPr>
    </w:p>
    <w:p w:rsidR="00A22F61" w:rsidRPr="00B56A6E" w:rsidRDefault="005F119E" w:rsidP="00FE7417">
      <w:pPr>
        <w:numPr>
          <w:ilvl w:val="0"/>
          <w:numId w:val="9"/>
        </w:numPr>
        <w:spacing w:after="60"/>
        <w:ind w:left="426" w:hanging="426"/>
        <w:jc w:val="both"/>
        <w:rPr>
          <w:rFonts w:cs="Times New Roman"/>
          <w:b/>
          <w:sz w:val="24"/>
        </w:rPr>
      </w:pPr>
      <w:r w:rsidRPr="00B56A6E">
        <w:rPr>
          <w:rFonts w:cs="Times New Roman"/>
          <w:b/>
          <w:sz w:val="24"/>
        </w:rPr>
        <w:t>Tryb udzielenia zamówienia</w:t>
      </w:r>
    </w:p>
    <w:p w:rsidR="00B56A6E" w:rsidRPr="00B56A6E" w:rsidRDefault="00B56A6E" w:rsidP="00FE7417">
      <w:pPr>
        <w:numPr>
          <w:ilvl w:val="0"/>
          <w:numId w:val="11"/>
        </w:numPr>
        <w:spacing w:after="60"/>
        <w:ind w:left="709" w:hanging="284"/>
        <w:contextualSpacing/>
        <w:jc w:val="both"/>
        <w:rPr>
          <w:rFonts w:cs="Times New Roman"/>
          <w:b/>
          <w:sz w:val="24"/>
        </w:rPr>
      </w:pPr>
      <w:r w:rsidRPr="00B56A6E">
        <w:rPr>
          <w:rFonts w:cs="Times New Roman"/>
          <w:sz w:val="24"/>
        </w:rPr>
        <w:t>Post</w:t>
      </w:r>
      <w:r>
        <w:rPr>
          <w:rFonts w:cs="Times New Roman"/>
          <w:sz w:val="24"/>
        </w:rPr>
        <w:t>ępowanie</w:t>
      </w:r>
      <w:r w:rsidRPr="00B56A6E">
        <w:rPr>
          <w:rFonts w:cs="Times New Roman"/>
          <w:sz w:val="24"/>
        </w:rPr>
        <w:t xml:space="preserve"> prowadzone jest w celu zawarcia umo</w:t>
      </w:r>
      <w:r>
        <w:rPr>
          <w:rFonts w:cs="Times New Roman"/>
          <w:sz w:val="24"/>
        </w:rPr>
        <w:t>wy ramowej,</w:t>
      </w:r>
      <w:r w:rsidRPr="00B56A6E">
        <w:rPr>
          <w:rFonts w:cs="Times New Roman"/>
          <w:sz w:val="24"/>
        </w:rPr>
        <w:t xml:space="preserve"> w </w:t>
      </w:r>
      <w:r w:rsidRPr="00B56A6E">
        <w:rPr>
          <w:rFonts w:cs="Times New Roman"/>
          <w:b/>
          <w:sz w:val="24"/>
        </w:rPr>
        <w:t xml:space="preserve">trybie podstawowym na podstawie art. 275 </w:t>
      </w:r>
      <w:r w:rsidRPr="00B56A6E">
        <w:rPr>
          <w:rFonts w:cs="Times New Roman"/>
          <w:b/>
          <w:color w:val="auto"/>
          <w:sz w:val="24"/>
        </w:rPr>
        <w:t xml:space="preserve">ust. 1 ustawy </w:t>
      </w:r>
      <w:r w:rsidRPr="00B56A6E">
        <w:rPr>
          <w:rFonts w:cs="Times New Roman"/>
          <w:sz w:val="24"/>
        </w:rPr>
        <w:t>w zw. z art. 311 ust. 1 pk</w:t>
      </w:r>
      <w:r w:rsidR="006D781A">
        <w:rPr>
          <w:rFonts w:cs="Times New Roman"/>
          <w:sz w:val="24"/>
        </w:rPr>
        <w:t>t 2 w zw. z art. 314 ust. 1 pkt </w:t>
      </w:r>
      <w:r w:rsidRPr="00B56A6E">
        <w:rPr>
          <w:rFonts w:cs="Times New Roman"/>
          <w:sz w:val="24"/>
        </w:rPr>
        <w:t>1.</w:t>
      </w:r>
    </w:p>
    <w:p w:rsidR="007C3FA7" w:rsidRPr="00B56A6E" w:rsidRDefault="00036487" w:rsidP="00FE7417">
      <w:pPr>
        <w:numPr>
          <w:ilvl w:val="0"/>
          <w:numId w:val="11"/>
        </w:numPr>
        <w:spacing w:after="60"/>
        <w:ind w:left="709" w:hanging="284"/>
        <w:contextualSpacing/>
        <w:jc w:val="both"/>
        <w:rPr>
          <w:rFonts w:cs="Times New Roman"/>
          <w:b/>
          <w:color w:val="auto"/>
          <w:sz w:val="24"/>
        </w:rPr>
      </w:pPr>
      <w:r w:rsidRPr="00B56A6E">
        <w:rPr>
          <w:rFonts w:cs="Times New Roman"/>
          <w:color w:val="auto"/>
          <w:sz w:val="24"/>
        </w:rPr>
        <w:t>Zamawiający przewiduje w</w:t>
      </w:r>
      <w:r w:rsidR="00A11DA1" w:rsidRPr="00B56A6E">
        <w:rPr>
          <w:rFonts w:cs="Times New Roman"/>
          <w:color w:val="auto"/>
          <w:sz w:val="24"/>
        </w:rPr>
        <w:t>ybór najkorzystniejszej oferty</w:t>
      </w:r>
      <w:r w:rsidRPr="00B56A6E">
        <w:rPr>
          <w:rFonts w:cs="Times New Roman"/>
          <w:color w:val="auto"/>
          <w:sz w:val="24"/>
        </w:rPr>
        <w:t xml:space="preserve"> </w:t>
      </w:r>
      <w:r w:rsidR="00A11DA1" w:rsidRPr="00B56A6E">
        <w:rPr>
          <w:rFonts w:cs="Times New Roman"/>
          <w:color w:val="auto"/>
          <w:sz w:val="24"/>
        </w:rPr>
        <w:t>bez możliwości</w:t>
      </w:r>
      <w:r w:rsidRPr="00B56A6E">
        <w:rPr>
          <w:rFonts w:cs="Times New Roman"/>
          <w:color w:val="auto"/>
          <w:sz w:val="24"/>
        </w:rPr>
        <w:t xml:space="preserve"> </w:t>
      </w:r>
      <w:r w:rsidR="00A34215" w:rsidRPr="00B56A6E">
        <w:rPr>
          <w:rFonts w:cs="Times New Roman"/>
          <w:color w:val="auto"/>
          <w:sz w:val="24"/>
        </w:rPr>
        <w:t>prowadzenia negocjacji w celu ulepszenia treści ofert, które podlegają ocenie w ramach kryteriów oceny ofert.</w:t>
      </w:r>
    </w:p>
    <w:p w:rsidR="00A34215" w:rsidRPr="00B56A6E" w:rsidRDefault="00A34215" w:rsidP="00B56A6E">
      <w:pPr>
        <w:spacing w:after="60"/>
        <w:contextualSpacing/>
        <w:jc w:val="both"/>
        <w:rPr>
          <w:rFonts w:cs="Times New Roman"/>
          <w:b/>
          <w:sz w:val="24"/>
        </w:rPr>
      </w:pPr>
    </w:p>
    <w:p w:rsidR="00036487" w:rsidRPr="00B56A6E" w:rsidRDefault="005F119E" w:rsidP="00FE7417">
      <w:pPr>
        <w:numPr>
          <w:ilvl w:val="0"/>
          <w:numId w:val="9"/>
        </w:numPr>
        <w:spacing w:after="60"/>
        <w:ind w:left="426" w:hanging="426"/>
        <w:jc w:val="both"/>
        <w:rPr>
          <w:rFonts w:cs="Times New Roman"/>
          <w:b/>
          <w:sz w:val="24"/>
        </w:rPr>
      </w:pPr>
      <w:r w:rsidRPr="00B56A6E">
        <w:rPr>
          <w:rFonts w:cs="Times New Roman"/>
          <w:b/>
          <w:sz w:val="24"/>
        </w:rPr>
        <w:t>Opis przedmiotu zamówienia, termin wykonania</w:t>
      </w:r>
      <w:r w:rsidR="00496FF6" w:rsidRPr="00B56A6E">
        <w:rPr>
          <w:rFonts w:cs="Times New Roman"/>
          <w:b/>
          <w:sz w:val="24"/>
        </w:rPr>
        <w:t xml:space="preserve"> zamówienia</w:t>
      </w:r>
    </w:p>
    <w:p w:rsidR="00082E5A" w:rsidRPr="00B56A6E" w:rsidRDefault="00082E5A" w:rsidP="00FE7417">
      <w:pPr>
        <w:widowControl w:val="0"/>
        <w:numPr>
          <w:ilvl w:val="0"/>
          <w:numId w:val="12"/>
        </w:numPr>
        <w:suppressAutoHyphens w:val="0"/>
        <w:ind w:left="851" w:hanging="425"/>
        <w:contextualSpacing/>
        <w:jc w:val="both"/>
        <w:textAlignment w:val="auto"/>
        <w:rPr>
          <w:rFonts w:cs="Times New Roman"/>
          <w:b/>
          <w:sz w:val="24"/>
        </w:rPr>
      </w:pPr>
      <w:r w:rsidRPr="00B56A6E">
        <w:rPr>
          <w:rFonts w:cs="Times New Roman"/>
          <w:sz w:val="24"/>
        </w:rPr>
        <w:t>Przedmiotem</w:t>
      </w:r>
      <w:r w:rsidRPr="00B56A6E">
        <w:rPr>
          <w:rFonts w:cs="Times New Roman"/>
          <w:b/>
          <w:sz w:val="24"/>
        </w:rPr>
        <w:t xml:space="preserve"> </w:t>
      </w:r>
      <w:r w:rsidR="00B56A6E">
        <w:rPr>
          <w:rFonts w:cs="Times New Roman"/>
          <w:sz w:val="24"/>
        </w:rPr>
        <w:t>postępowania jest zawarcie umów ramowych na dostawy szaf metalowych</w:t>
      </w:r>
      <w:r w:rsidR="00A625CA">
        <w:rPr>
          <w:rFonts w:cs="Times New Roman"/>
          <w:sz w:val="24"/>
        </w:rPr>
        <w:t>, zwanych w dalszej treści SWZ „asortymentem”</w:t>
      </w:r>
      <w:r w:rsidR="00B56A6E">
        <w:rPr>
          <w:rFonts w:cs="Times New Roman"/>
          <w:sz w:val="24"/>
        </w:rPr>
        <w:t>.</w:t>
      </w:r>
    </w:p>
    <w:p w:rsidR="00B56A6E" w:rsidRPr="00B56A6E" w:rsidRDefault="00B56A6E" w:rsidP="00FE7417">
      <w:pPr>
        <w:widowControl w:val="0"/>
        <w:numPr>
          <w:ilvl w:val="0"/>
          <w:numId w:val="12"/>
        </w:numPr>
        <w:suppressAutoHyphens w:val="0"/>
        <w:ind w:left="851" w:hanging="425"/>
        <w:contextualSpacing/>
        <w:jc w:val="both"/>
        <w:textAlignment w:val="auto"/>
        <w:rPr>
          <w:rFonts w:cs="Times New Roman"/>
          <w:b/>
          <w:sz w:val="24"/>
        </w:rPr>
      </w:pPr>
      <w:r>
        <w:rPr>
          <w:rFonts w:cs="Times New Roman"/>
          <w:sz w:val="24"/>
        </w:rPr>
        <w:t>Zamawiający dopuszcza składanie ofert częściowych w podziale na trzy zadania:</w:t>
      </w:r>
    </w:p>
    <w:p w:rsidR="00B56A6E" w:rsidRPr="00B56A6E" w:rsidRDefault="00B56A6E" w:rsidP="00FE7417">
      <w:pPr>
        <w:pStyle w:val="Akapitzlist"/>
        <w:widowControl w:val="0"/>
        <w:numPr>
          <w:ilvl w:val="0"/>
          <w:numId w:val="23"/>
        </w:numPr>
        <w:spacing w:after="0" w:line="240" w:lineRule="auto"/>
        <w:jc w:val="both"/>
        <w:rPr>
          <w:b/>
          <w:sz w:val="24"/>
        </w:rPr>
      </w:pPr>
      <w:r>
        <w:rPr>
          <w:rFonts w:ascii="Times New Roman" w:hAnsi="Times New Roman"/>
          <w:sz w:val="24"/>
          <w:lang w:val="pl-PL"/>
        </w:rPr>
        <w:t>Zadanie nr 1 - Dostawy szaf metalowych typu 1;</w:t>
      </w:r>
    </w:p>
    <w:p w:rsidR="00B56A6E" w:rsidRPr="00B56A6E" w:rsidRDefault="00B56A6E" w:rsidP="00FE7417">
      <w:pPr>
        <w:pStyle w:val="Akapitzlist"/>
        <w:widowControl w:val="0"/>
        <w:numPr>
          <w:ilvl w:val="0"/>
          <w:numId w:val="23"/>
        </w:numPr>
        <w:spacing w:after="0" w:line="240" w:lineRule="auto"/>
        <w:jc w:val="both"/>
        <w:rPr>
          <w:b/>
          <w:sz w:val="24"/>
        </w:rPr>
      </w:pPr>
      <w:r>
        <w:rPr>
          <w:rFonts w:ascii="Times New Roman" w:hAnsi="Times New Roman"/>
          <w:sz w:val="24"/>
          <w:lang w:val="pl-PL"/>
        </w:rPr>
        <w:t>Zadanie nr 2 - Dostawy szaf metalowych typu 2;</w:t>
      </w:r>
    </w:p>
    <w:p w:rsidR="00B56A6E" w:rsidRPr="00B56A6E" w:rsidRDefault="00B56A6E" w:rsidP="00FE7417">
      <w:pPr>
        <w:pStyle w:val="Akapitzlist"/>
        <w:widowControl w:val="0"/>
        <w:numPr>
          <w:ilvl w:val="0"/>
          <w:numId w:val="23"/>
        </w:numPr>
        <w:spacing w:after="0" w:line="240" w:lineRule="auto"/>
        <w:jc w:val="both"/>
        <w:rPr>
          <w:b/>
          <w:sz w:val="24"/>
        </w:rPr>
      </w:pPr>
      <w:r>
        <w:rPr>
          <w:rFonts w:ascii="Times New Roman" w:hAnsi="Times New Roman"/>
          <w:sz w:val="24"/>
          <w:lang w:val="pl-PL"/>
        </w:rPr>
        <w:t>Zadanie nr 3 - Dostawy szaf metalowych typu 3.</w:t>
      </w:r>
    </w:p>
    <w:p w:rsidR="004758DF" w:rsidRDefault="00082E5A" w:rsidP="004758DF">
      <w:pPr>
        <w:widowControl w:val="0"/>
        <w:numPr>
          <w:ilvl w:val="0"/>
          <w:numId w:val="12"/>
        </w:numPr>
        <w:suppressAutoHyphens w:val="0"/>
        <w:ind w:left="850" w:hanging="425"/>
        <w:contextualSpacing/>
        <w:jc w:val="both"/>
        <w:textAlignment w:val="auto"/>
        <w:rPr>
          <w:rFonts w:cs="Times New Roman"/>
          <w:b/>
          <w:color w:val="auto"/>
          <w:sz w:val="24"/>
        </w:rPr>
      </w:pPr>
      <w:r w:rsidRPr="00B56A6E">
        <w:rPr>
          <w:rFonts w:cs="Times New Roman"/>
          <w:sz w:val="24"/>
        </w:rPr>
        <w:t xml:space="preserve">Szczegółowy opis przedmiotu zamówienia stanowi </w:t>
      </w:r>
      <w:r w:rsidR="00C27030" w:rsidRPr="00B56A6E">
        <w:rPr>
          <w:rFonts w:cs="Times New Roman"/>
          <w:sz w:val="24"/>
        </w:rPr>
        <w:t>z</w:t>
      </w:r>
      <w:r w:rsidRPr="00B56A6E">
        <w:rPr>
          <w:rFonts w:cs="Times New Roman"/>
          <w:sz w:val="24"/>
        </w:rPr>
        <w:t xml:space="preserve">ałącznik nr </w:t>
      </w:r>
      <w:r w:rsidR="00A625CA">
        <w:rPr>
          <w:rFonts w:cs="Times New Roman"/>
          <w:sz w:val="24"/>
        </w:rPr>
        <w:t>3</w:t>
      </w:r>
      <w:r w:rsidR="00CC0943">
        <w:rPr>
          <w:rFonts w:cs="Times New Roman"/>
          <w:sz w:val="24"/>
        </w:rPr>
        <w:t>a-c</w:t>
      </w:r>
      <w:r w:rsidRPr="00B56A6E">
        <w:rPr>
          <w:rFonts w:cs="Times New Roman"/>
          <w:sz w:val="24"/>
        </w:rPr>
        <w:t xml:space="preserve"> do SWZ</w:t>
      </w:r>
      <w:r w:rsidR="00A625CA">
        <w:rPr>
          <w:rFonts w:cs="Times New Roman"/>
          <w:sz w:val="24"/>
        </w:rPr>
        <w:t xml:space="preserve"> oraz Rozdz. XIX </w:t>
      </w:r>
      <w:r w:rsidR="00A625CA" w:rsidRPr="00234B1F">
        <w:rPr>
          <w:rFonts w:cs="Times New Roman"/>
          <w:color w:val="auto"/>
          <w:sz w:val="24"/>
        </w:rPr>
        <w:t>SWZ.</w:t>
      </w:r>
    </w:p>
    <w:p w:rsidR="004758DF" w:rsidRPr="004758DF" w:rsidRDefault="004758DF" w:rsidP="004758DF">
      <w:pPr>
        <w:widowControl w:val="0"/>
        <w:numPr>
          <w:ilvl w:val="0"/>
          <w:numId w:val="12"/>
        </w:numPr>
        <w:suppressAutoHyphens w:val="0"/>
        <w:ind w:left="850" w:hanging="425"/>
        <w:contextualSpacing/>
        <w:jc w:val="both"/>
        <w:textAlignment w:val="auto"/>
        <w:rPr>
          <w:rFonts w:cs="Times New Roman"/>
          <w:b/>
          <w:color w:val="auto"/>
          <w:sz w:val="32"/>
        </w:rPr>
      </w:pPr>
      <w:r w:rsidRPr="004758DF">
        <w:rPr>
          <w:rFonts w:cs="Times New Roman"/>
          <w:b/>
          <w:color w:val="auto"/>
          <w:sz w:val="24"/>
          <w:szCs w:val="20"/>
        </w:rPr>
        <w:t>Zamawiający wymaga wskazania w Ofercie Wykonawcy producenta i modelu lub innych danych jednoznacznie identyfikujących oferowany asortyment</w:t>
      </w:r>
      <w:r w:rsidRPr="004758DF">
        <w:rPr>
          <w:rFonts w:cs="Times New Roman"/>
          <w:color w:val="auto"/>
          <w:sz w:val="24"/>
          <w:szCs w:val="20"/>
        </w:rPr>
        <w:t>. W przypadku niewskazania w ofercie danych jednoznacznie identyfikujących oferowany asortyment, Zamawiający odrzuci ofertę na podstawie art. 226 ust. 1 pkt 5 ustawy. Pod nazwą „Producent” należy rozumieć nazwę firmy, pod którą sprzedawany jest oferowany asortyment, bądź przedsiębiorcę wprowadzającego towar do obrotu na terytorium RP.</w:t>
      </w:r>
      <w:r>
        <w:rPr>
          <w:rFonts w:cs="Times New Roman"/>
          <w:color w:val="auto"/>
          <w:sz w:val="24"/>
          <w:szCs w:val="20"/>
        </w:rPr>
        <w:t xml:space="preserve"> </w:t>
      </w:r>
      <w:r w:rsidRPr="004758DF">
        <w:rPr>
          <w:rFonts w:cs="Times New Roman"/>
          <w:color w:val="auto"/>
          <w:sz w:val="24"/>
          <w:szCs w:val="20"/>
        </w:rPr>
        <w:t>Wykonawca nie może dokonać zmiany zaoferowanego Producenta, typu, modelu po złożeniu oferty.</w:t>
      </w:r>
    </w:p>
    <w:p w:rsidR="00FC5AD0" w:rsidRPr="00234B1F" w:rsidRDefault="00234B1F" w:rsidP="00FE7417">
      <w:pPr>
        <w:widowControl w:val="0"/>
        <w:numPr>
          <w:ilvl w:val="0"/>
          <w:numId w:val="12"/>
        </w:numPr>
        <w:suppressAutoHyphens w:val="0"/>
        <w:ind w:left="850" w:hanging="425"/>
        <w:contextualSpacing/>
        <w:jc w:val="both"/>
        <w:textAlignment w:val="auto"/>
        <w:rPr>
          <w:rFonts w:cs="Times New Roman"/>
          <w:color w:val="auto"/>
          <w:sz w:val="24"/>
        </w:rPr>
      </w:pPr>
      <w:r w:rsidRPr="00234B1F">
        <w:rPr>
          <w:rFonts w:cs="Times New Roman"/>
          <w:color w:val="auto"/>
          <w:sz w:val="24"/>
        </w:rPr>
        <w:t>Wykonawca zobowiązany będzie udzielić na oferowany asortyment gwarancji i rękojmi na okres 24 miesięcy.</w:t>
      </w:r>
    </w:p>
    <w:p w:rsidR="00983DCC" w:rsidRPr="00A625CA" w:rsidRDefault="00FC5AD0" w:rsidP="00FE7417">
      <w:pPr>
        <w:widowControl w:val="0"/>
        <w:numPr>
          <w:ilvl w:val="0"/>
          <w:numId w:val="12"/>
        </w:numPr>
        <w:suppressAutoHyphens w:val="0"/>
        <w:ind w:left="850" w:hanging="425"/>
        <w:contextualSpacing/>
        <w:jc w:val="both"/>
        <w:textAlignment w:val="auto"/>
        <w:rPr>
          <w:rFonts w:cs="Times New Roman"/>
          <w:color w:val="auto"/>
          <w:sz w:val="24"/>
        </w:rPr>
      </w:pPr>
      <w:r w:rsidRPr="00234B1F">
        <w:rPr>
          <w:rFonts w:cs="Times New Roman"/>
          <w:color w:val="auto"/>
          <w:sz w:val="24"/>
        </w:rPr>
        <w:t xml:space="preserve">Zamawiający żąda złożenia wraz z ofertą przedmiotowych środków dowodowych na potwierdzenie zgodności </w:t>
      </w:r>
      <w:r w:rsidR="00A625CA" w:rsidRPr="00234B1F">
        <w:rPr>
          <w:rFonts w:cs="Times New Roman"/>
          <w:color w:val="auto"/>
          <w:sz w:val="24"/>
        </w:rPr>
        <w:t>oferowanego asortymentu z wymaganiami</w:t>
      </w:r>
      <w:r w:rsidRPr="00234B1F">
        <w:rPr>
          <w:rFonts w:cs="Times New Roman"/>
          <w:color w:val="auto"/>
          <w:sz w:val="24"/>
        </w:rPr>
        <w:t xml:space="preserve"> określonymi</w:t>
      </w:r>
      <w:r w:rsidR="00A625CA" w:rsidRPr="00234B1F">
        <w:rPr>
          <w:rFonts w:cs="Times New Roman"/>
          <w:color w:val="auto"/>
          <w:sz w:val="24"/>
        </w:rPr>
        <w:t xml:space="preserve"> w opisie przedmiotu zamówienia</w:t>
      </w:r>
      <w:r w:rsidR="00A625CA" w:rsidRPr="00A625CA">
        <w:rPr>
          <w:rFonts w:cs="Times New Roman"/>
          <w:color w:val="auto"/>
          <w:sz w:val="24"/>
        </w:rPr>
        <w:t>:</w:t>
      </w:r>
    </w:p>
    <w:p w:rsidR="00A625CA" w:rsidRPr="004758DF" w:rsidRDefault="00A625CA" w:rsidP="004758DF">
      <w:pPr>
        <w:pStyle w:val="Akapitzlist"/>
        <w:numPr>
          <w:ilvl w:val="0"/>
          <w:numId w:val="24"/>
        </w:numPr>
        <w:rPr>
          <w:rFonts w:ascii="Times New Roman" w:hAnsi="Times New Roman"/>
          <w:sz w:val="24"/>
          <w:lang w:val="pl-PL"/>
        </w:rPr>
      </w:pPr>
      <w:r w:rsidRPr="004758DF">
        <w:rPr>
          <w:rFonts w:ascii="Times New Roman" w:hAnsi="Times New Roman"/>
          <w:sz w:val="24"/>
          <w:lang w:val="pl-PL"/>
        </w:rPr>
        <w:t>Kart katal</w:t>
      </w:r>
      <w:r w:rsidR="004758DF" w:rsidRPr="004758DF">
        <w:rPr>
          <w:rFonts w:ascii="Times New Roman" w:hAnsi="Times New Roman"/>
          <w:sz w:val="24"/>
          <w:lang w:val="pl-PL"/>
        </w:rPr>
        <w:t>ogowych oferowanego asortymentu lub specyfikacji technicznych lub innego dokumentu wystawionego przez producenta asortymentu, z którego w sposób nie budzący żadnej wątpliwości Zamawiającego będzie wynikać, iż oferowany asortyment spełnia wymagania określone przez Zamawiaj</w:t>
      </w:r>
      <w:r w:rsidR="004758DF">
        <w:rPr>
          <w:rFonts w:ascii="Times New Roman" w:hAnsi="Times New Roman"/>
          <w:sz w:val="24"/>
          <w:lang w:val="pl-PL"/>
        </w:rPr>
        <w:t>ącego w Załączniku nr 3a-c do SWZ.</w:t>
      </w:r>
    </w:p>
    <w:p w:rsidR="00A625CA" w:rsidRDefault="00A625CA" w:rsidP="004758DF">
      <w:pPr>
        <w:pStyle w:val="Akapitzlist"/>
        <w:widowControl w:val="0"/>
        <w:numPr>
          <w:ilvl w:val="0"/>
          <w:numId w:val="24"/>
        </w:numPr>
        <w:spacing w:after="60"/>
        <w:jc w:val="both"/>
        <w:rPr>
          <w:rFonts w:ascii="Times New Roman" w:hAnsi="Times New Roman"/>
          <w:sz w:val="24"/>
          <w:lang w:val="pl-PL"/>
        </w:rPr>
      </w:pPr>
      <w:r w:rsidRPr="00A625CA">
        <w:rPr>
          <w:rFonts w:ascii="Times New Roman" w:hAnsi="Times New Roman"/>
          <w:sz w:val="24"/>
          <w:lang w:val="pl-PL"/>
        </w:rPr>
        <w:t xml:space="preserve">Certyfikatu wydanego przez jednostkę oceniającą zgodność potwierdzającego, że </w:t>
      </w:r>
      <w:r w:rsidR="00E758CA">
        <w:rPr>
          <w:rFonts w:ascii="Times New Roman" w:hAnsi="Times New Roman"/>
          <w:sz w:val="24"/>
          <w:lang w:val="pl-PL"/>
        </w:rPr>
        <w:t>oferowany asortyment spełnia</w:t>
      </w:r>
      <w:r w:rsidRPr="00A625CA">
        <w:rPr>
          <w:rFonts w:ascii="Times New Roman" w:hAnsi="Times New Roman"/>
          <w:sz w:val="24"/>
          <w:lang w:val="pl-PL"/>
        </w:rPr>
        <w:t xml:space="preserve"> wymagania określone w Rozporządzeniu Rady Ministrów z dnia 29 maja 2012 r., w sprawie środków bezpieczeństwa fizycznego </w:t>
      </w:r>
      <w:r w:rsidRPr="00A625CA">
        <w:rPr>
          <w:rFonts w:ascii="Times New Roman" w:hAnsi="Times New Roman"/>
          <w:sz w:val="24"/>
          <w:lang w:val="pl-PL"/>
        </w:rPr>
        <w:lastRenderedPageBreak/>
        <w:t>stosowanych do zabez</w:t>
      </w:r>
      <w:r>
        <w:rPr>
          <w:rFonts w:ascii="Times New Roman" w:hAnsi="Times New Roman"/>
          <w:sz w:val="24"/>
          <w:lang w:val="pl-PL"/>
        </w:rPr>
        <w:t>pieczenia informacji niejawnych</w:t>
      </w:r>
      <w:r w:rsidR="006D781A">
        <w:rPr>
          <w:rFonts w:ascii="Times New Roman" w:hAnsi="Times New Roman"/>
          <w:sz w:val="24"/>
          <w:lang w:val="pl-PL"/>
        </w:rPr>
        <w:t xml:space="preserve"> (</w:t>
      </w:r>
      <w:r w:rsidR="006D781A" w:rsidRPr="006D781A">
        <w:rPr>
          <w:rFonts w:ascii="Times New Roman" w:hAnsi="Times New Roman"/>
          <w:sz w:val="24"/>
          <w:lang w:val="pl-PL"/>
        </w:rPr>
        <w:t>Dz.U. 2012 poz. 683</w:t>
      </w:r>
      <w:r w:rsidR="006D781A">
        <w:rPr>
          <w:rFonts w:ascii="Times New Roman" w:hAnsi="Times New Roman"/>
          <w:sz w:val="24"/>
          <w:lang w:val="pl-PL"/>
        </w:rPr>
        <w:t>, ze zm.)</w:t>
      </w:r>
      <w:r>
        <w:rPr>
          <w:rFonts w:ascii="Times New Roman" w:hAnsi="Times New Roman"/>
          <w:sz w:val="24"/>
          <w:lang w:val="pl-PL"/>
        </w:rPr>
        <w:t xml:space="preserve"> </w:t>
      </w:r>
      <w:r w:rsidR="00E758CA">
        <w:rPr>
          <w:rFonts w:ascii="Times New Roman" w:hAnsi="Times New Roman"/>
          <w:sz w:val="24"/>
          <w:lang w:val="pl-PL"/>
        </w:rPr>
        <w:t xml:space="preserve">- </w:t>
      </w:r>
      <w:r>
        <w:rPr>
          <w:rFonts w:ascii="Times New Roman" w:hAnsi="Times New Roman"/>
          <w:sz w:val="24"/>
          <w:lang w:val="pl-PL"/>
        </w:rPr>
        <w:t>odpowiedniego do typu</w:t>
      </w:r>
      <w:r w:rsidR="00E758CA">
        <w:rPr>
          <w:rFonts w:ascii="Times New Roman" w:hAnsi="Times New Roman"/>
          <w:sz w:val="24"/>
          <w:lang w:val="pl-PL"/>
        </w:rPr>
        <w:t xml:space="preserve"> określonego w SWZ</w:t>
      </w:r>
      <w:r>
        <w:rPr>
          <w:rFonts w:ascii="Times New Roman" w:hAnsi="Times New Roman"/>
          <w:sz w:val="24"/>
          <w:lang w:val="pl-PL"/>
        </w:rPr>
        <w:t>, nie dotyczy szafy na broń długą</w:t>
      </w:r>
      <w:r w:rsidR="00E758CA">
        <w:rPr>
          <w:rFonts w:ascii="Times New Roman" w:hAnsi="Times New Roman"/>
          <w:sz w:val="24"/>
          <w:lang w:val="pl-PL"/>
        </w:rPr>
        <w:t>;</w:t>
      </w:r>
    </w:p>
    <w:p w:rsidR="00E758CA" w:rsidRPr="00A625CA" w:rsidRDefault="00E758CA" w:rsidP="00FE7417">
      <w:pPr>
        <w:pStyle w:val="Akapitzlist"/>
        <w:widowControl w:val="0"/>
        <w:numPr>
          <w:ilvl w:val="0"/>
          <w:numId w:val="24"/>
        </w:numPr>
        <w:spacing w:after="0" w:line="240" w:lineRule="auto"/>
        <w:jc w:val="both"/>
        <w:rPr>
          <w:rFonts w:ascii="Times New Roman" w:hAnsi="Times New Roman"/>
          <w:sz w:val="24"/>
          <w:lang w:val="pl-PL"/>
        </w:rPr>
      </w:pPr>
      <w:r w:rsidRPr="00A625CA">
        <w:rPr>
          <w:rFonts w:ascii="Times New Roman" w:hAnsi="Times New Roman"/>
          <w:sz w:val="24"/>
          <w:lang w:val="pl-PL"/>
        </w:rPr>
        <w:t xml:space="preserve">Certyfikatu wydanego przez jednostkę oceniającą zgodność potwierdzającego, że </w:t>
      </w:r>
      <w:r>
        <w:rPr>
          <w:rFonts w:ascii="Times New Roman" w:hAnsi="Times New Roman"/>
          <w:sz w:val="24"/>
          <w:lang w:val="pl-PL"/>
        </w:rPr>
        <w:t>oferowany asortyment spełnia</w:t>
      </w:r>
      <w:r w:rsidRPr="00A625CA">
        <w:rPr>
          <w:rFonts w:ascii="Times New Roman" w:hAnsi="Times New Roman"/>
          <w:sz w:val="24"/>
          <w:lang w:val="pl-PL"/>
        </w:rPr>
        <w:t xml:space="preserve"> wymagania określone</w:t>
      </w:r>
      <w:r>
        <w:rPr>
          <w:rFonts w:ascii="Times New Roman" w:hAnsi="Times New Roman"/>
          <w:sz w:val="24"/>
          <w:lang w:val="pl-PL"/>
        </w:rPr>
        <w:t xml:space="preserve"> w normie</w:t>
      </w:r>
      <w:r w:rsidR="00C97AC9">
        <w:rPr>
          <w:rFonts w:ascii="Times New Roman" w:hAnsi="Times New Roman"/>
          <w:sz w:val="24"/>
          <w:lang w:val="pl-PL"/>
        </w:rPr>
        <w:t xml:space="preserve"> PN-EN 14450</w:t>
      </w:r>
      <w:r>
        <w:rPr>
          <w:rFonts w:ascii="Times New Roman" w:hAnsi="Times New Roman"/>
          <w:sz w:val="24"/>
          <w:lang w:val="pl-PL"/>
        </w:rPr>
        <w:t xml:space="preserve"> (lub równoważną) – odpowiednio do klasy</w:t>
      </w:r>
      <w:r w:rsidR="00234B1F">
        <w:rPr>
          <w:rFonts w:ascii="Times New Roman" w:hAnsi="Times New Roman"/>
          <w:sz w:val="24"/>
          <w:lang w:val="pl-PL"/>
        </w:rPr>
        <w:t xml:space="preserve"> określonej w SWZ, nie dotyczy szafy metalowej na dokumenty poufne.</w:t>
      </w:r>
    </w:p>
    <w:p w:rsidR="00FC5AD0" w:rsidRPr="00B56A6E" w:rsidRDefault="00FC5AD0" w:rsidP="004758DF">
      <w:pPr>
        <w:widowControl w:val="0"/>
        <w:numPr>
          <w:ilvl w:val="0"/>
          <w:numId w:val="12"/>
        </w:numPr>
        <w:suppressAutoHyphens w:val="0"/>
        <w:ind w:left="850" w:hanging="425"/>
        <w:contextualSpacing/>
        <w:jc w:val="both"/>
        <w:textAlignment w:val="auto"/>
        <w:rPr>
          <w:rFonts w:cs="Times New Roman"/>
          <w:color w:val="auto"/>
          <w:sz w:val="24"/>
        </w:rPr>
      </w:pPr>
      <w:r w:rsidRPr="00A625CA">
        <w:rPr>
          <w:rFonts w:cs="Times New Roman"/>
          <w:color w:val="auto"/>
          <w:sz w:val="24"/>
        </w:rPr>
        <w:t>Zamawiający akceptuje równoważne przedmiotowe środki dowodowe, je</w:t>
      </w:r>
      <w:r w:rsidR="00E758CA">
        <w:rPr>
          <w:rFonts w:cs="Times New Roman"/>
          <w:color w:val="auto"/>
          <w:sz w:val="24"/>
        </w:rPr>
        <w:t>żeli potwierdzają, że oferowany asortyment spełnia</w:t>
      </w:r>
      <w:r w:rsidRPr="00A625CA">
        <w:rPr>
          <w:rFonts w:cs="Times New Roman"/>
          <w:color w:val="auto"/>
          <w:sz w:val="24"/>
        </w:rPr>
        <w:t xml:space="preserve"> określone przez zamawia</w:t>
      </w:r>
      <w:r w:rsidR="00FA3DF5" w:rsidRPr="00A625CA">
        <w:rPr>
          <w:rFonts w:cs="Times New Roman"/>
          <w:color w:val="auto"/>
          <w:sz w:val="24"/>
        </w:rPr>
        <w:t>jącego</w:t>
      </w:r>
      <w:r w:rsidR="004758DF">
        <w:rPr>
          <w:rFonts w:cs="Times New Roman"/>
          <w:color w:val="auto"/>
          <w:sz w:val="24"/>
        </w:rPr>
        <w:t xml:space="preserve"> wymagania </w:t>
      </w:r>
      <w:r w:rsidR="004758DF" w:rsidRPr="004758DF">
        <w:rPr>
          <w:rFonts w:cs="Times New Roman"/>
          <w:color w:val="auto"/>
          <w:sz w:val="24"/>
        </w:rPr>
        <w:t>określone  przez Zamawiaj</w:t>
      </w:r>
      <w:r w:rsidR="004758DF">
        <w:rPr>
          <w:rFonts w:cs="Times New Roman"/>
          <w:color w:val="auto"/>
          <w:sz w:val="24"/>
        </w:rPr>
        <w:t>ącego w Załączniku nr 3a-c do S</w:t>
      </w:r>
      <w:r w:rsidR="004758DF" w:rsidRPr="004758DF">
        <w:rPr>
          <w:rFonts w:cs="Times New Roman"/>
          <w:color w:val="auto"/>
          <w:sz w:val="24"/>
        </w:rPr>
        <w:t>WZ.</w:t>
      </w:r>
    </w:p>
    <w:p w:rsidR="00983DCC" w:rsidRPr="00B56A6E" w:rsidRDefault="0032627A"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sidRPr="00B56A6E">
        <w:rPr>
          <w:rFonts w:cs="Times New Roman"/>
          <w:sz w:val="24"/>
        </w:rPr>
        <w:t>Jeżeli W</w:t>
      </w:r>
      <w:r w:rsidR="00FC5AD0" w:rsidRPr="00B56A6E">
        <w:rPr>
          <w:rFonts w:cs="Times New Roman"/>
          <w:sz w:val="24"/>
        </w:rPr>
        <w:t xml:space="preserve">ykonawca nie złoży przedmiotowych środków dowodowych lub przedmiotowe środki dowodowe są niekompletne, </w:t>
      </w:r>
      <w:r w:rsidR="00FC5AD0" w:rsidRPr="00B56A6E">
        <w:rPr>
          <w:rFonts w:cs="Times New Roman"/>
          <w:color w:val="auto"/>
          <w:sz w:val="24"/>
        </w:rPr>
        <w:t>Z</w:t>
      </w:r>
      <w:r w:rsidRPr="00B56A6E">
        <w:rPr>
          <w:rFonts w:cs="Times New Roman"/>
          <w:color w:val="auto"/>
          <w:sz w:val="24"/>
        </w:rPr>
        <w:t>amawiający wezwie</w:t>
      </w:r>
      <w:r w:rsidR="00FC5AD0" w:rsidRPr="00B56A6E">
        <w:rPr>
          <w:rFonts w:cs="Times New Roman"/>
          <w:color w:val="auto"/>
          <w:sz w:val="24"/>
        </w:rPr>
        <w:t xml:space="preserve"> do ich złożenia lub uzupełnienia w wyznaczonym terminie. Zamawiający informuje, że pomimo</w:t>
      </w:r>
      <w:r w:rsidR="00FC5AD0" w:rsidRPr="00B56A6E">
        <w:rPr>
          <w:rFonts w:cs="Times New Roman"/>
          <w:sz w:val="24"/>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rsidR="0032627A" w:rsidRPr="00B56A6E" w:rsidRDefault="0032627A"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sidRPr="00B56A6E">
        <w:rPr>
          <w:rFonts w:cs="Times New Roman"/>
          <w:color w:val="auto"/>
          <w:sz w:val="24"/>
        </w:rPr>
        <w:t>Zamawiający może żądać od Wykonawców wyjaśnień dotyczących treści przedmiotowych środków dowodowych.</w:t>
      </w:r>
    </w:p>
    <w:p w:rsidR="00E319BE" w:rsidRPr="00234B1F" w:rsidRDefault="00E319BE"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sidRPr="00234B1F">
        <w:rPr>
          <w:rFonts w:cs="Times New Roman"/>
          <w:color w:val="auto"/>
          <w:sz w:val="24"/>
        </w:rPr>
        <w:t xml:space="preserve">Przedmiotowe środki dowodowe sporządzone w języku obcym muszą zostać złożone wraz z tłumaczeniem na język polski. </w:t>
      </w:r>
    </w:p>
    <w:p w:rsidR="002F66A6" w:rsidRPr="00234B1F" w:rsidRDefault="002F66A6" w:rsidP="00FE7417">
      <w:pPr>
        <w:widowControl w:val="0"/>
        <w:numPr>
          <w:ilvl w:val="0"/>
          <w:numId w:val="12"/>
        </w:numPr>
        <w:suppressAutoHyphens w:val="0"/>
        <w:spacing w:after="60"/>
        <w:ind w:left="850" w:hanging="425"/>
        <w:contextualSpacing/>
        <w:jc w:val="both"/>
        <w:textAlignment w:val="auto"/>
        <w:rPr>
          <w:rFonts w:cs="Times New Roman"/>
          <w:color w:val="auto"/>
          <w:kern w:val="2"/>
          <w:sz w:val="24"/>
        </w:rPr>
      </w:pPr>
      <w:r w:rsidRPr="00234B1F">
        <w:rPr>
          <w:rFonts w:cs="Times New Roman"/>
          <w:color w:val="auto"/>
          <w:sz w:val="24"/>
        </w:rPr>
        <w:t>Użyte</w:t>
      </w:r>
      <w:r w:rsidRPr="00234B1F">
        <w:rPr>
          <w:rFonts w:cs="Times New Roman"/>
          <w:color w:val="auto"/>
          <w:kern w:val="2"/>
          <w:sz w:val="24"/>
        </w:rPr>
        <w:t xml:space="preserve"> przez Zamawiającego, w niniejszej dokumentacji:</w:t>
      </w:r>
    </w:p>
    <w:p w:rsidR="002F66A6" w:rsidRPr="00234B1F" w:rsidRDefault="002F66A6" w:rsidP="00FE7417">
      <w:pPr>
        <w:widowControl w:val="0"/>
        <w:numPr>
          <w:ilvl w:val="0"/>
          <w:numId w:val="22"/>
        </w:numPr>
        <w:suppressAutoHyphens w:val="0"/>
        <w:spacing w:after="60"/>
        <w:ind w:left="1276"/>
        <w:contextualSpacing/>
        <w:jc w:val="both"/>
        <w:textAlignment w:val="auto"/>
        <w:rPr>
          <w:rFonts w:cs="Times New Roman"/>
          <w:color w:val="auto"/>
          <w:kern w:val="2"/>
          <w:sz w:val="24"/>
        </w:rPr>
      </w:pPr>
      <w:r w:rsidRPr="00234B1F">
        <w:rPr>
          <w:rFonts w:cs="Times New Roman"/>
          <w:color w:val="auto"/>
          <w:kern w:val="2"/>
          <w:sz w:val="24"/>
        </w:rPr>
        <w:t>znaki towarowe, patenty lub pochodzenie, źródła lub szczególny proces, który charakteryzuje produkty lub usługi dostarczane przez konkretnego wykonawcę, o których mowa w art. 99 ust. 4 ustawy, oraz</w:t>
      </w:r>
    </w:p>
    <w:p w:rsidR="002F66A6" w:rsidRPr="00234B1F" w:rsidRDefault="002F66A6" w:rsidP="00FE7417">
      <w:pPr>
        <w:widowControl w:val="0"/>
        <w:numPr>
          <w:ilvl w:val="0"/>
          <w:numId w:val="22"/>
        </w:numPr>
        <w:suppressAutoHyphens w:val="0"/>
        <w:spacing w:after="60"/>
        <w:ind w:left="1276"/>
        <w:contextualSpacing/>
        <w:jc w:val="both"/>
        <w:textAlignment w:val="auto"/>
        <w:rPr>
          <w:rFonts w:cs="Times New Roman"/>
          <w:color w:val="auto"/>
          <w:kern w:val="2"/>
          <w:sz w:val="24"/>
        </w:rPr>
      </w:pPr>
      <w:r w:rsidRPr="00234B1F">
        <w:rPr>
          <w:rFonts w:cs="Times New Roman"/>
          <w:color w:val="auto"/>
          <w:kern w:val="2"/>
          <w:sz w:val="24"/>
        </w:rPr>
        <w:t>normy, europejskie oceny techniczne, aprobaty, specyfikacje techniczne i systemy referencji technicznych, o których mowa w art. 101 ust. 4 ustawy</w:t>
      </w:r>
    </w:p>
    <w:p w:rsidR="002F66A6" w:rsidRPr="00234B1F" w:rsidRDefault="002F66A6" w:rsidP="00B56A6E">
      <w:pPr>
        <w:widowControl w:val="0"/>
        <w:suppressAutoHyphens w:val="0"/>
        <w:spacing w:after="60"/>
        <w:ind w:left="850"/>
        <w:contextualSpacing/>
        <w:jc w:val="both"/>
        <w:textAlignment w:val="auto"/>
        <w:rPr>
          <w:rFonts w:cs="Times New Roman"/>
          <w:color w:val="auto"/>
          <w:kern w:val="2"/>
          <w:sz w:val="24"/>
        </w:rPr>
      </w:pPr>
      <w:r w:rsidRPr="00234B1F">
        <w:rPr>
          <w:rFonts w:cs="Times New Roman"/>
          <w:color w:val="auto"/>
          <w:kern w:val="2"/>
          <w:sz w:val="24"/>
        </w:rPr>
        <w:t>-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i inne elementy opisu przy pomocy „sformułowań ograniczających” mogą być zastąpione rozwiązaniami równoważnymi o odpowiednio nie gorszych właściwościach technicznych, technologicznych, estetycznych oraz nie gorszych cechach jakościowych lub 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32627A" w:rsidRPr="00B56A6E" w:rsidRDefault="00567B6A"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sidRPr="00B56A6E">
        <w:rPr>
          <w:rFonts w:cs="Times New Roman"/>
          <w:sz w:val="24"/>
        </w:rPr>
        <w:t>Zam</w:t>
      </w:r>
      <w:r w:rsidR="00BD7A17" w:rsidRPr="00B56A6E">
        <w:rPr>
          <w:rFonts w:cs="Times New Roman"/>
          <w:sz w:val="24"/>
        </w:rPr>
        <w:t>awiający nie dopuszcza składania</w:t>
      </w:r>
      <w:r w:rsidRPr="00B56A6E">
        <w:rPr>
          <w:rFonts w:cs="Times New Roman"/>
          <w:sz w:val="24"/>
        </w:rPr>
        <w:t xml:space="preserve"> ofert wariantowych.</w:t>
      </w:r>
    </w:p>
    <w:p w:rsidR="00567B6A" w:rsidRPr="00B56A6E" w:rsidRDefault="00567B6A"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sidRPr="00B56A6E">
        <w:rPr>
          <w:rFonts w:cs="Times New Roman"/>
          <w:color w:val="auto"/>
          <w:sz w:val="24"/>
        </w:rPr>
        <w:t>Zamawiający dopuszcza powierzenie</w:t>
      </w:r>
      <w:r w:rsidRPr="00B56A6E">
        <w:rPr>
          <w:rFonts w:cs="Times New Roman"/>
          <w:color w:val="auto"/>
          <w:sz w:val="24"/>
          <w:vertAlign w:val="superscript"/>
        </w:rPr>
        <w:t xml:space="preserve"> </w:t>
      </w:r>
      <w:r w:rsidR="005809A0" w:rsidRPr="00B56A6E">
        <w:rPr>
          <w:rFonts w:cs="Times New Roman"/>
          <w:color w:val="auto"/>
          <w:sz w:val="24"/>
        </w:rPr>
        <w:t>wykonania części zamówienia P</w:t>
      </w:r>
      <w:r w:rsidRPr="00B56A6E">
        <w:rPr>
          <w:rFonts w:cs="Times New Roman"/>
          <w:color w:val="auto"/>
          <w:sz w:val="24"/>
        </w:rPr>
        <w:t>odwykonawcy.</w:t>
      </w:r>
    </w:p>
    <w:p w:rsidR="0032627A" w:rsidRPr="00234B1F" w:rsidRDefault="00567B6A"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sidRPr="00B56A6E">
        <w:rPr>
          <w:rFonts w:cs="Times New Roman"/>
          <w:sz w:val="24"/>
        </w:rPr>
        <w:t>Zamawiający żąda wskazania przez Wykonawcę w ofercie części zamówienia, których wykonanie powierzy Podwykonawcom</w:t>
      </w:r>
      <w:r w:rsidR="005809A0" w:rsidRPr="00B56A6E">
        <w:rPr>
          <w:rFonts w:cs="Times New Roman"/>
          <w:sz w:val="24"/>
        </w:rPr>
        <w:t>, oraz podania nazw ewentualnych Podwykonawców, jeżeli są już znani.</w:t>
      </w:r>
    </w:p>
    <w:p w:rsidR="00234B1F" w:rsidRPr="00B56A6E" w:rsidRDefault="00234B1F"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Pr>
          <w:rFonts w:cs="Times New Roman"/>
          <w:sz w:val="24"/>
        </w:rPr>
        <w:t xml:space="preserve">Okres obowiązywania umowy ramowej: </w:t>
      </w:r>
      <w:r w:rsidRPr="009E2896">
        <w:rPr>
          <w:rFonts w:cs="Times New Roman"/>
          <w:b/>
          <w:sz w:val="24"/>
        </w:rPr>
        <w:t>12 miesięcy</w:t>
      </w:r>
      <w:r>
        <w:rPr>
          <w:rFonts w:cs="Times New Roman"/>
          <w:sz w:val="24"/>
        </w:rPr>
        <w:t>, licząc od dnia zawarcia.</w:t>
      </w:r>
    </w:p>
    <w:p w:rsidR="00234B1F" w:rsidRDefault="00102BB4"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sidRPr="00234B1F">
        <w:rPr>
          <w:rFonts w:cs="Times New Roman"/>
          <w:color w:val="auto"/>
          <w:sz w:val="24"/>
        </w:rPr>
        <w:t xml:space="preserve">Miejsce wykonania zamówienia </w:t>
      </w:r>
      <w:r w:rsidR="00234B1F" w:rsidRPr="009E2896">
        <w:rPr>
          <w:rFonts w:cs="Times New Roman"/>
          <w:b/>
          <w:color w:val="auto"/>
          <w:sz w:val="24"/>
        </w:rPr>
        <w:t>Magazyn Wydziału Zaopatrzenia KSP przy ul. Włochowskiej 25/33 w Warszawie (02-336),</w:t>
      </w:r>
      <w:r w:rsidR="00234B1F" w:rsidRPr="00234B1F">
        <w:rPr>
          <w:rFonts w:cs="Times New Roman"/>
          <w:color w:val="auto"/>
          <w:sz w:val="24"/>
        </w:rPr>
        <w:t xml:space="preserve"> lub do innych obiektów wskazanych przez Zamawiającego </w:t>
      </w:r>
      <w:r w:rsidR="00234B1F" w:rsidRPr="000F0A70">
        <w:rPr>
          <w:rFonts w:cs="Times New Roman"/>
          <w:sz w:val="24"/>
          <w:szCs w:val="20"/>
        </w:rPr>
        <w:t xml:space="preserve">w terytorialnym zasięgu działania Komendy Stołecznej Policji (t.j. </w:t>
      </w:r>
      <w:r w:rsidR="00234B1F" w:rsidRPr="000F0A70">
        <w:rPr>
          <w:rFonts w:cs="Times New Roman"/>
          <w:b/>
          <w:sz w:val="24"/>
          <w:szCs w:val="20"/>
        </w:rPr>
        <w:t xml:space="preserve">m.st. Warszawa oraz powiaty: grodziski, legionowski, miński, nowodworski, otwocki, </w:t>
      </w:r>
      <w:r w:rsidR="00234B1F" w:rsidRPr="000F0A70">
        <w:rPr>
          <w:rFonts w:cs="Times New Roman"/>
          <w:b/>
          <w:sz w:val="24"/>
          <w:szCs w:val="20"/>
        </w:rPr>
        <w:lastRenderedPageBreak/>
        <w:t>piaseczyński, pruszkowski, warszawski zachodni i wołomiński</w:t>
      </w:r>
      <w:r w:rsidR="00234B1F" w:rsidRPr="000F0A70">
        <w:rPr>
          <w:rFonts w:cs="Times New Roman"/>
          <w:sz w:val="24"/>
          <w:szCs w:val="20"/>
        </w:rPr>
        <w:t>)</w:t>
      </w:r>
      <w:r w:rsidR="00234B1F">
        <w:rPr>
          <w:rFonts w:cs="Times New Roman"/>
          <w:sz w:val="24"/>
          <w:szCs w:val="20"/>
        </w:rPr>
        <w:t>.</w:t>
      </w:r>
    </w:p>
    <w:p w:rsidR="00234B1F" w:rsidRDefault="009E2896" w:rsidP="00FE7417">
      <w:pPr>
        <w:widowControl w:val="0"/>
        <w:numPr>
          <w:ilvl w:val="0"/>
          <w:numId w:val="12"/>
        </w:numPr>
        <w:suppressAutoHyphens w:val="0"/>
        <w:spacing w:after="60"/>
        <w:ind w:left="850" w:hanging="425"/>
        <w:contextualSpacing/>
        <w:jc w:val="both"/>
        <w:textAlignment w:val="auto"/>
        <w:rPr>
          <w:rFonts w:cs="Times New Roman"/>
          <w:color w:val="auto"/>
          <w:sz w:val="24"/>
        </w:rPr>
      </w:pPr>
      <w:r>
        <w:rPr>
          <w:rFonts w:cs="Times New Roman"/>
          <w:b/>
          <w:color w:val="auto"/>
          <w:sz w:val="24"/>
        </w:rPr>
        <w:t>PROCEDURA UDZIELANIA ZAMÓWIEŃ:</w:t>
      </w:r>
    </w:p>
    <w:p w:rsidR="009E2896" w:rsidRPr="009635E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E2896">
        <w:rPr>
          <w:rFonts w:ascii="Times New Roman" w:hAnsi="Times New Roman"/>
          <w:sz w:val="24"/>
        </w:rPr>
        <w:t xml:space="preserve">Celem zawarcia niniejszej umowy ramowej jest ustalenie warunków dotyczących </w:t>
      </w:r>
      <w:r w:rsidRPr="009635E6">
        <w:rPr>
          <w:rFonts w:ascii="Times New Roman" w:hAnsi="Times New Roman"/>
          <w:sz w:val="24"/>
        </w:rPr>
        <w:t>zamówień publicznych, które mogą być udzielane w okresie trwania umowy ramowej.</w:t>
      </w:r>
    </w:p>
    <w:p w:rsidR="009E2896" w:rsidRPr="009635E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635E6">
        <w:rPr>
          <w:rFonts w:ascii="Times New Roman" w:hAnsi="Times New Roman"/>
          <w:sz w:val="24"/>
        </w:rPr>
        <w:t>Celem niniejszego postępowania jest zawarcie umów ramowych przez Zamawiającego z maksymalnie 3 (trzema) Wykonawcami, których ceny ofert wyliczone zgodnie z postanowieniami Rozdz. XIII ust. 2 SWZ, nie przekroczą kwoty, jaką Zamawiający może przeznaczyć na sfinansowanie umowy ramowej i uzyskają w kryteriach oceny ofert pozycje od 1 do 3, chyba, że oferty niepodlegające odrzuceniu złoży mniej Wykonawców.</w:t>
      </w:r>
    </w:p>
    <w:p w:rsidR="009E2896" w:rsidRPr="009635E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635E6">
        <w:rPr>
          <w:rFonts w:ascii="Times New Roman" w:hAnsi="Times New Roman"/>
          <w:sz w:val="24"/>
        </w:rPr>
        <w:t>Zamawiający przystąpi do procedury udzielenia zamówienia na podstawie umowy ramowej poprzez zgłoszenie zapotrzebowania do Wykonawcy, który na etapie postępowania w celu zawarcia umowy ramowej zaproponował najniższą cenę jednostkową brutto za dany asortyment.</w:t>
      </w:r>
    </w:p>
    <w:p w:rsidR="009E2896" w:rsidRPr="009635E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635E6">
        <w:rPr>
          <w:rFonts w:ascii="Times New Roman" w:hAnsi="Times New Roman"/>
          <w:sz w:val="24"/>
        </w:rPr>
        <w:t xml:space="preserve">Zapotrzebowanie Zamawiającego będzie określało w szczególności ilość i rodzaj asortymentu oraz będzie podpisane przez upoważnionego przedstawiciela Zamawiającego i przekazane Wykonawcy drogą elektroniczną na adres e-mail: </w:t>
      </w:r>
    </w:p>
    <w:p w:rsidR="009E2896" w:rsidRPr="009E289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635E6">
        <w:rPr>
          <w:rFonts w:ascii="Times New Roman" w:hAnsi="Times New Roman"/>
          <w:sz w:val="24"/>
        </w:rPr>
        <w:t>W odpowiedzi na zgłoszenie zapotrzebowania Wykonawca niezwłocznie jednak nie</w:t>
      </w:r>
      <w:r w:rsidRPr="009E2896">
        <w:rPr>
          <w:rFonts w:ascii="Times New Roman" w:hAnsi="Times New Roman"/>
          <w:sz w:val="24"/>
        </w:rPr>
        <w:t xml:space="preserve"> później niż w terminie 2 dni roboczych, liczonych od daty przesłania zapotrzebowania przez Zamawiającego, akceptuje bądź odrzuca zapotrzebowanie, o czym informuje Za</w:t>
      </w:r>
      <w:r>
        <w:rPr>
          <w:rFonts w:ascii="Times New Roman" w:hAnsi="Times New Roman"/>
          <w:sz w:val="24"/>
        </w:rPr>
        <w:t>mawiającego drogą elektroniczną.</w:t>
      </w:r>
    </w:p>
    <w:p w:rsidR="009E2896" w:rsidRPr="009E289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E2896">
        <w:rPr>
          <w:rFonts w:ascii="Times New Roman" w:hAnsi="Times New Roman"/>
          <w:sz w:val="24"/>
        </w:rPr>
        <w:t>W przypadku braku odpowiedzi ze strony Wykonawcy w terminie 2 dni roboczych, liczonych od daty przesłania zapotrzebowania Zamawiający przyjmuje, że Wykonawca odrzucił zapotrzebowanie.</w:t>
      </w:r>
    </w:p>
    <w:p w:rsidR="009E2896" w:rsidRPr="009E289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E2896">
        <w:rPr>
          <w:rFonts w:ascii="Times New Roman" w:hAnsi="Times New Roman"/>
          <w:sz w:val="24"/>
        </w:rPr>
        <w:t xml:space="preserve">Realizacja dostawy nastąpi w terminie nie dłuższym niż </w:t>
      </w:r>
      <w:r w:rsidR="004758DF">
        <w:rPr>
          <w:rFonts w:ascii="Times New Roman" w:hAnsi="Times New Roman"/>
          <w:b/>
          <w:sz w:val="24"/>
          <w:lang w:val="pl-PL"/>
        </w:rPr>
        <w:t xml:space="preserve">40 </w:t>
      </w:r>
      <w:r w:rsidRPr="009E2896">
        <w:rPr>
          <w:rFonts w:ascii="Times New Roman" w:hAnsi="Times New Roman"/>
          <w:b/>
          <w:sz w:val="24"/>
        </w:rPr>
        <w:t>dni roboczych</w:t>
      </w:r>
      <w:r w:rsidRPr="009E2896">
        <w:rPr>
          <w:rFonts w:ascii="Times New Roman" w:hAnsi="Times New Roman"/>
          <w:sz w:val="24"/>
        </w:rPr>
        <w:t xml:space="preserve"> (zgodnie z ofertą Wykonawcy) - od dnia zaakceptowania zap</w:t>
      </w:r>
      <w:r>
        <w:rPr>
          <w:rFonts w:ascii="Times New Roman" w:hAnsi="Times New Roman"/>
          <w:sz w:val="24"/>
        </w:rPr>
        <w:t>otrzebowania przez Wykonawcę, o</w:t>
      </w:r>
      <w:r>
        <w:rPr>
          <w:rFonts w:ascii="Times New Roman" w:hAnsi="Times New Roman"/>
          <w:sz w:val="24"/>
          <w:lang w:val="pl-PL"/>
        </w:rPr>
        <w:t> </w:t>
      </w:r>
      <w:r w:rsidRPr="009E2896">
        <w:rPr>
          <w:rFonts w:ascii="Times New Roman" w:hAnsi="Times New Roman"/>
          <w:sz w:val="24"/>
        </w:rPr>
        <w:t xml:space="preserve">którym mowa </w:t>
      </w:r>
      <w:r>
        <w:rPr>
          <w:rFonts w:ascii="Times New Roman" w:hAnsi="Times New Roman"/>
          <w:sz w:val="24"/>
        </w:rPr>
        <w:t>w ust. 5</w:t>
      </w:r>
      <w:r w:rsidRPr="009E2896">
        <w:rPr>
          <w:rFonts w:ascii="Times New Roman" w:hAnsi="Times New Roman"/>
          <w:sz w:val="24"/>
        </w:rPr>
        <w:t>.</w:t>
      </w:r>
    </w:p>
    <w:p w:rsidR="00234B1F" w:rsidRPr="009E2896" w:rsidRDefault="009E2896" w:rsidP="00FE7417">
      <w:pPr>
        <w:pStyle w:val="Akapitzlist"/>
        <w:widowControl w:val="0"/>
        <w:numPr>
          <w:ilvl w:val="0"/>
          <w:numId w:val="25"/>
        </w:numPr>
        <w:spacing w:after="60" w:line="240" w:lineRule="auto"/>
        <w:ind w:left="1134"/>
        <w:jc w:val="both"/>
        <w:rPr>
          <w:rFonts w:ascii="Times New Roman" w:hAnsi="Times New Roman"/>
          <w:sz w:val="24"/>
        </w:rPr>
      </w:pPr>
      <w:r w:rsidRPr="009E2896">
        <w:rPr>
          <w:rFonts w:ascii="Times New Roman" w:hAnsi="Times New Roman"/>
          <w:sz w:val="24"/>
        </w:rPr>
        <w:t xml:space="preserve">W przypadku odrzucenia zapotrzebowania przez Wykonawcę, Zamawiający może przesłać zapotrzebowanie do Wykonawcy z kolejną najniższą ceną jednostkową  brutto za dany asortyment, z którym została zawarta umowa ramowa w celu przystąpienia do udzielenia zamówienia Ust. </w:t>
      </w:r>
      <w:r>
        <w:rPr>
          <w:rFonts w:ascii="Times New Roman" w:hAnsi="Times New Roman"/>
          <w:sz w:val="24"/>
          <w:lang w:val="pl-PL"/>
        </w:rPr>
        <w:t>4-7</w:t>
      </w:r>
      <w:r w:rsidRPr="009E2896">
        <w:rPr>
          <w:rFonts w:ascii="Times New Roman" w:hAnsi="Times New Roman"/>
          <w:sz w:val="24"/>
        </w:rPr>
        <w:t xml:space="preserve"> stosuje się odpowiednio.</w:t>
      </w:r>
    </w:p>
    <w:p w:rsidR="00234B1F" w:rsidRPr="00234B1F" w:rsidRDefault="00234B1F" w:rsidP="00234B1F">
      <w:pPr>
        <w:widowControl w:val="0"/>
        <w:suppressAutoHyphens w:val="0"/>
        <w:spacing w:after="60"/>
        <w:ind w:left="425"/>
        <w:contextualSpacing/>
        <w:jc w:val="both"/>
        <w:textAlignment w:val="auto"/>
        <w:rPr>
          <w:rFonts w:cs="Times New Roman"/>
          <w:color w:val="auto"/>
          <w:sz w:val="24"/>
        </w:rPr>
      </w:pPr>
    </w:p>
    <w:p w:rsidR="00102BB4" w:rsidRPr="00D00BC4" w:rsidRDefault="00102BB4" w:rsidP="00FE7417">
      <w:pPr>
        <w:numPr>
          <w:ilvl w:val="0"/>
          <w:numId w:val="9"/>
        </w:numPr>
        <w:spacing w:after="60"/>
        <w:ind w:left="426" w:hanging="426"/>
        <w:jc w:val="both"/>
        <w:rPr>
          <w:rFonts w:cs="Times New Roman"/>
          <w:sz w:val="24"/>
        </w:rPr>
      </w:pPr>
      <w:r w:rsidRPr="00D00BC4">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B56A6E" w:rsidRDefault="00983DCC" w:rsidP="00FE7417">
      <w:pPr>
        <w:numPr>
          <w:ilvl w:val="0"/>
          <w:numId w:val="13"/>
        </w:numPr>
        <w:ind w:left="850" w:hanging="425"/>
        <w:contextualSpacing/>
        <w:jc w:val="both"/>
        <w:textAlignment w:val="auto"/>
        <w:rPr>
          <w:rFonts w:eastAsia="Calibri" w:cs="Times New Roman"/>
          <w:color w:val="auto"/>
          <w:kern w:val="0"/>
          <w:sz w:val="24"/>
          <w:lang w:eastAsia="en-US" w:bidi="ar-SA"/>
        </w:rPr>
      </w:pPr>
      <w:r w:rsidRPr="00B56A6E">
        <w:rPr>
          <w:rFonts w:cs="Times New Roman"/>
          <w:sz w:val="24"/>
          <w:lang w:eastAsia="pl-PL"/>
        </w:rPr>
        <w:t xml:space="preserve">Postępowanie prowadzone jest w języku polskim. </w:t>
      </w:r>
    </w:p>
    <w:p w:rsidR="00983DCC" w:rsidRPr="00B56A6E" w:rsidRDefault="00983DCC" w:rsidP="00FE7417">
      <w:pPr>
        <w:numPr>
          <w:ilvl w:val="0"/>
          <w:numId w:val="13"/>
        </w:numPr>
        <w:tabs>
          <w:tab w:val="clear" w:pos="0"/>
        </w:tabs>
        <w:ind w:left="709"/>
        <w:contextualSpacing/>
        <w:jc w:val="both"/>
        <w:textAlignment w:val="auto"/>
        <w:rPr>
          <w:rFonts w:cs="Times New Roman"/>
          <w:sz w:val="24"/>
        </w:rPr>
      </w:pPr>
      <w:r w:rsidRPr="00B56A6E">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B56A6E">
        <w:rPr>
          <w:rFonts w:cs="Times New Roman"/>
          <w:b/>
          <w:sz w:val="24"/>
        </w:rPr>
        <w:t xml:space="preserve">za pośrednictwem Platformy zakupowej zwanej dalej „Platformą” pod adresem: </w:t>
      </w:r>
      <w:bookmarkStart w:id="0" w:name="_Hlk60835876"/>
      <w:r w:rsidRPr="00B56A6E">
        <w:rPr>
          <w:rFonts w:cs="Times New Roman"/>
          <w:b/>
          <w:sz w:val="24"/>
          <w:u w:val="single"/>
        </w:rPr>
        <w:fldChar w:fldCharType="begin"/>
      </w:r>
      <w:r w:rsidRPr="00B56A6E">
        <w:rPr>
          <w:rFonts w:cs="Times New Roman"/>
          <w:b/>
          <w:sz w:val="24"/>
          <w:u w:val="single"/>
        </w:rPr>
        <w:instrText xml:space="preserve"> HYPERLINK "https://platformazakupowa.pl/ksp_warszawa" </w:instrText>
      </w:r>
      <w:r w:rsidRPr="00B56A6E">
        <w:rPr>
          <w:rFonts w:cs="Times New Roman"/>
          <w:b/>
          <w:sz w:val="24"/>
          <w:u w:val="single"/>
        </w:rPr>
        <w:fldChar w:fldCharType="separate"/>
      </w:r>
      <w:r w:rsidRPr="00B56A6E">
        <w:rPr>
          <w:rStyle w:val="Hipercze"/>
          <w:rFonts w:cs="Times New Roman"/>
          <w:b/>
          <w:sz w:val="24"/>
        </w:rPr>
        <w:t>https://platformazakupowa.pl/ksp_warszawa</w:t>
      </w:r>
      <w:r w:rsidRPr="00B56A6E">
        <w:rPr>
          <w:rFonts w:cs="Times New Roman"/>
          <w:b/>
          <w:sz w:val="24"/>
          <w:u w:val="single"/>
        </w:rPr>
        <w:fldChar w:fldCharType="end"/>
      </w:r>
      <w:r w:rsidRPr="00B56A6E">
        <w:rPr>
          <w:rFonts w:cs="Times New Roman"/>
          <w:b/>
          <w:sz w:val="24"/>
          <w:u w:val="single"/>
        </w:rPr>
        <w:t>.</w:t>
      </w:r>
      <w:bookmarkEnd w:id="0"/>
    </w:p>
    <w:p w:rsidR="00AC74D9" w:rsidRPr="00B56A6E" w:rsidRDefault="00983DCC" w:rsidP="00FE7417">
      <w:pPr>
        <w:numPr>
          <w:ilvl w:val="0"/>
          <w:numId w:val="13"/>
        </w:numPr>
        <w:tabs>
          <w:tab w:val="clear" w:pos="0"/>
        </w:tabs>
        <w:ind w:left="709"/>
        <w:contextualSpacing/>
        <w:jc w:val="both"/>
        <w:textAlignment w:val="auto"/>
        <w:rPr>
          <w:rFonts w:cs="Times New Roman"/>
          <w:sz w:val="24"/>
        </w:rPr>
      </w:pPr>
      <w:r w:rsidRPr="00B56A6E">
        <w:rPr>
          <w:rFonts w:eastAsia="Calibri" w:cs="Times New Roman"/>
          <w:bCs/>
          <w:color w:val="auto"/>
          <w:kern w:val="0"/>
          <w:sz w:val="24"/>
          <w:lang w:eastAsia="en-US" w:bidi="ar-SA"/>
        </w:rPr>
        <w:t>Wykonawca zamierzający wziąć udział w niniejszym postępowaniu o udzielenie zamówienia publicznego, musi posiadać konto na</w:t>
      </w:r>
      <w:r w:rsidRPr="00B56A6E">
        <w:rPr>
          <w:rFonts w:eastAsia="Calibri" w:cs="Times New Roman"/>
          <w:i/>
          <w:color w:val="auto"/>
          <w:kern w:val="0"/>
          <w:sz w:val="24"/>
          <w:lang w:eastAsia="en-US" w:bidi="ar-SA"/>
        </w:rPr>
        <w:t xml:space="preserve"> </w:t>
      </w:r>
      <w:r w:rsidRPr="00B56A6E">
        <w:rPr>
          <w:rFonts w:eastAsia="Calibri" w:cs="Times New Roman"/>
          <w:color w:val="auto"/>
          <w:kern w:val="0"/>
          <w:sz w:val="24"/>
          <w:lang w:eastAsia="en-US" w:bidi="ar-SA"/>
        </w:rPr>
        <w:t>Platformie.</w:t>
      </w:r>
      <w:r w:rsidRPr="00B56A6E">
        <w:rPr>
          <w:rFonts w:eastAsia="Calibri" w:cs="Times New Roman"/>
          <w:i/>
          <w:color w:val="auto"/>
          <w:kern w:val="0"/>
          <w:sz w:val="24"/>
          <w:lang w:eastAsia="en-US" w:bidi="ar-SA"/>
        </w:rPr>
        <w:t xml:space="preserve"> </w:t>
      </w:r>
      <w:r w:rsidRPr="00B56A6E">
        <w:rPr>
          <w:rFonts w:cs="Times New Roman"/>
          <w:b/>
          <w:sz w:val="24"/>
        </w:rPr>
        <w:t>Korzystanie z Platformy przez Wykonawcę jest bezpłatne.</w:t>
      </w:r>
    </w:p>
    <w:p w:rsidR="00983DCC" w:rsidRPr="00B56A6E" w:rsidRDefault="00983DCC" w:rsidP="00FE7417">
      <w:pPr>
        <w:numPr>
          <w:ilvl w:val="0"/>
          <w:numId w:val="13"/>
        </w:numPr>
        <w:tabs>
          <w:tab w:val="clear" w:pos="0"/>
        </w:tabs>
        <w:ind w:left="709"/>
        <w:contextualSpacing/>
        <w:jc w:val="both"/>
        <w:textAlignment w:val="auto"/>
        <w:rPr>
          <w:rFonts w:cs="Times New Roman"/>
          <w:color w:val="auto"/>
          <w:sz w:val="24"/>
        </w:rPr>
      </w:pPr>
      <w:r w:rsidRPr="00B56A6E">
        <w:rPr>
          <w:rFonts w:eastAsia="Calibri" w:cs="Times New Roman"/>
          <w:color w:val="auto"/>
          <w:kern w:val="0"/>
          <w:sz w:val="24"/>
          <w:lang w:eastAsia="en-US" w:bidi="ar-SA"/>
        </w:rPr>
        <w:t>Wymagania techniczne i organizacyjne sporządzania, wysyłania i odbierania korespondencji e</w:t>
      </w:r>
      <w:r w:rsidR="00F33F19" w:rsidRPr="00B56A6E">
        <w:rPr>
          <w:rFonts w:eastAsia="Calibri" w:cs="Times New Roman"/>
          <w:color w:val="auto"/>
          <w:kern w:val="0"/>
          <w:sz w:val="24"/>
          <w:lang w:eastAsia="en-US" w:bidi="ar-SA"/>
        </w:rPr>
        <w:t xml:space="preserve">lektronicznej, zostały opisane w </w:t>
      </w:r>
      <w:r w:rsidR="00AC74D9" w:rsidRPr="00B56A6E">
        <w:rPr>
          <w:rFonts w:cs="Times New Roman"/>
          <w:b/>
          <w:sz w:val="24"/>
        </w:rPr>
        <w:t xml:space="preserve">Regulaminie Internetowej Platformy zakupowej platformazakupowa.pl Open Nexus Sp. z o.o., </w:t>
      </w:r>
      <w:r w:rsidR="00AC74D9" w:rsidRPr="00B56A6E">
        <w:rPr>
          <w:rFonts w:cs="Times New Roman"/>
          <w:sz w:val="24"/>
        </w:rPr>
        <w:t xml:space="preserve">zwany dalej Regulaminem </w:t>
      </w:r>
      <w:r w:rsidR="00F33F19" w:rsidRPr="00B56A6E">
        <w:rPr>
          <w:rFonts w:cs="Times New Roman"/>
          <w:bCs/>
          <w:color w:val="333333"/>
          <w:sz w:val="24"/>
        </w:rPr>
        <w:t>na Platformie</w:t>
      </w:r>
      <w:r w:rsidRPr="00B56A6E">
        <w:rPr>
          <w:rFonts w:eastAsia="Calibri" w:cs="Times New Roman"/>
          <w:i/>
          <w:color w:val="auto"/>
          <w:kern w:val="0"/>
          <w:sz w:val="24"/>
          <w:lang w:eastAsia="en-US" w:bidi="ar-SA"/>
        </w:rPr>
        <w:t>.</w:t>
      </w:r>
      <w:r w:rsidRPr="00B56A6E">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C65305" w:rsidRPr="00B56A6E">
        <w:rPr>
          <w:rFonts w:eastAsia="Calibri" w:cs="Times New Roman"/>
          <w:color w:val="auto"/>
          <w:kern w:val="0"/>
          <w:sz w:val="24"/>
          <w:lang w:eastAsia="en-US" w:bidi="ar-SA"/>
        </w:rPr>
        <w:t>wydanym na podstawie art. 70 u</w:t>
      </w:r>
      <w:r w:rsidR="00F33F19" w:rsidRPr="00B56A6E">
        <w:rPr>
          <w:rFonts w:eastAsia="Calibri" w:cs="Times New Roman"/>
          <w:color w:val="auto"/>
          <w:kern w:val="0"/>
          <w:sz w:val="24"/>
          <w:lang w:eastAsia="en-US" w:bidi="ar-SA"/>
        </w:rPr>
        <w:t>stawy</w:t>
      </w:r>
      <w:r w:rsidRPr="00B56A6E">
        <w:rPr>
          <w:rFonts w:eastAsia="Calibri" w:cs="Times New Roman"/>
          <w:color w:val="auto"/>
          <w:kern w:val="0"/>
          <w:sz w:val="24"/>
          <w:lang w:eastAsia="en-US" w:bidi="ar-SA"/>
        </w:rPr>
        <w:t>.</w:t>
      </w:r>
    </w:p>
    <w:p w:rsidR="00F33F19" w:rsidRPr="00B56A6E" w:rsidRDefault="00F33F19" w:rsidP="00FE7417">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B56A6E">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B56A6E">
        <w:rPr>
          <w:rFonts w:eastAsia="Calibri" w:cs="Times New Roman"/>
          <w:color w:val="auto"/>
          <w:kern w:val="0"/>
          <w:sz w:val="24"/>
          <w:lang w:eastAsia="en-US" w:bidi="ar-SA"/>
        </w:rPr>
        <w:t xml:space="preserve">określone w Regulaminie </w:t>
      </w:r>
      <w:r w:rsidRPr="00B56A6E">
        <w:rPr>
          <w:rFonts w:eastAsia="Calibri" w:cs="Times New Roman"/>
          <w:color w:val="auto"/>
          <w:kern w:val="0"/>
          <w:sz w:val="24"/>
          <w:lang w:eastAsia="en-US" w:bidi="ar-SA"/>
        </w:rPr>
        <w:t xml:space="preserve">oraz </w:t>
      </w:r>
      <w:r w:rsidR="00AC74D9" w:rsidRPr="00B56A6E">
        <w:rPr>
          <w:rFonts w:eastAsia="Calibri" w:cs="Times New Roman"/>
          <w:color w:val="auto"/>
          <w:kern w:val="0"/>
          <w:sz w:val="24"/>
          <w:lang w:eastAsia="en-US" w:bidi="ar-SA"/>
        </w:rPr>
        <w:t>zobowiązuje się, korzystając z P</w:t>
      </w:r>
      <w:r w:rsidRPr="00B56A6E">
        <w:rPr>
          <w:rFonts w:eastAsia="Calibri" w:cs="Times New Roman"/>
          <w:color w:val="auto"/>
          <w:kern w:val="0"/>
          <w:sz w:val="24"/>
          <w:lang w:eastAsia="en-US" w:bidi="ar-SA"/>
        </w:rPr>
        <w:t xml:space="preserve">latformy, przestrzegać postanowień </w:t>
      </w:r>
      <w:r w:rsidR="00AC74D9" w:rsidRPr="00B56A6E">
        <w:rPr>
          <w:rFonts w:eastAsia="Calibri" w:cs="Times New Roman"/>
          <w:color w:val="auto"/>
          <w:kern w:val="0"/>
          <w:sz w:val="24"/>
          <w:lang w:eastAsia="en-US" w:bidi="ar-SA"/>
        </w:rPr>
        <w:t>Regulaminu.</w:t>
      </w:r>
    </w:p>
    <w:p w:rsidR="00AC74D9" w:rsidRPr="00B56A6E" w:rsidRDefault="00AC74D9" w:rsidP="00FE7417">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B56A6E">
        <w:rPr>
          <w:rFonts w:eastAsia="Calibri" w:cs="Times New Roman"/>
          <w:color w:val="auto"/>
          <w:kern w:val="0"/>
          <w:sz w:val="24"/>
          <w:lang w:eastAsia="en-US" w:bidi="ar-SA"/>
        </w:rPr>
        <w:t xml:space="preserve">Maksymalny rozmiar plików przesyłanych za pośrednictwem </w:t>
      </w:r>
      <w:r w:rsidR="00FC7D4D" w:rsidRPr="00B56A6E">
        <w:rPr>
          <w:rFonts w:eastAsia="Calibri" w:cs="Times New Roman"/>
          <w:color w:val="auto"/>
          <w:kern w:val="0"/>
          <w:sz w:val="24"/>
          <w:lang w:eastAsia="en-US" w:bidi="ar-SA"/>
        </w:rPr>
        <w:t>P</w:t>
      </w:r>
      <w:r w:rsidRPr="00B56A6E">
        <w:rPr>
          <w:rFonts w:eastAsia="Calibri" w:cs="Times New Roman"/>
          <w:color w:val="auto"/>
          <w:kern w:val="0"/>
          <w:sz w:val="24"/>
          <w:lang w:eastAsia="en-US" w:bidi="ar-SA"/>
        </w:rPr>
        <w:t xml:space="preserve">latformy </w:t>
      </w:r>
      <w:r w:rsidRPr="00B56A6E">
        <w:rPr>
          <w:rFonts w:eastAsia="Calibri" w:cs="Times New Roman"/>
          <w:b/>
          <w:color w:val="auto"/>
          <w:kern w:val="0"/>
          <w:sz w:val="24"/>
          <w:lang w:eastAsia="en-US" w:bidi="ar-SA"/>
        </w:rPr>
        <w:t>wynosi 150 MB.</w:t>
      </w:r>
    </w:p>
    <w:p w:rsidR="00FC7D4D" w:rsidRPr="00B56A6E" w:rsidRDefault="00AC74D9" w:rsidP="00FE7417">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B56A6E">
        <w:rPr>
          <w:rFonts w:eastAsia="Calibri" w:cs="Times New Roman"/>
          <w:color w:val="auto"/>
          <w:kern w:val="0"/>
          <w:sz w:val="24"/>
          <w:lang w:eastAsia="en-US" w:bidi="ar-SA"/>
        </w:rPr>
        <w:t>Za datę</w:t>
      </w:r>
      <w:r w:rsidR="00FC7D4D" w:rsidRPr="00B56A6E">
        <w:rPr>
          <w:rFonts w:eastAsia="Calibri" w:cs="Times New Roman"/>
          <w:color w:val="auto"/>
          <w:kern w:val="0"/>
          <w:sz w:val="24"/>
          <w:lang w:eastAsia="en-US" w:bidi="ar-SA"/>
        </w:rPr>
        <w:t>:</w:t>
      </w:r>
    </w:p>
    <w:p w:rsidR="00FC7D4D" w:rsidRPr="00B56A6E" w:rsidRDefault="00FC7D4D" w:rsidP="00B56A6E">
      <w:pPr>
        <w:ind w:left="709"/>
        <w:contextualSpacing/>
        <w:jc w:val="both"/>
        <w:textAlignment w:val="auto"/>
        <w:rPr>
          <w:rFonts w:eastAsia="Calibri" w:cs="Times New Roman"/>
          <w:color w:val="auto"/>
          <w:kern w:val="0"/>
          <w:sz w:val="24"/>
          <w:lang w:eastAsia="en-US" w:bidi="ar-SA"/>
        </w:rPr>
      </w:pPr>
      <w:r w:rsidRPr="00B56A6E">
        <w:rPr>
          <w:rFonts w:eastAsia="Calibri" w:cs="Times New Roman"/>
          <w:color w:val="auto"/>
          <w:kern w:val="0"/>
          <w:sz w:val="24"/>
          <w:lang w:eastAsia="en-US" w:bidi="ar-SA"/>
        </w:rPr>
        <w:lastRenderedPageBreak/>
        <w:t xml:space="preserve">1) przekazania oferty przyjmuje się datę jej przekazania w systemie Platformy poprzez kliknięcie przycisku </w:t>
      </w:r>
      <w:r w:rsidRPr="00B56A6E">
        <w:rPr>
          <w:rFonts w:eastAsia="Calibri" w:cs="Times New Roman"/>
          <w:b/>
          <w:color w:val="auto"/>
          <w:kern w:val="0"/>
          <w:sz w:val="24"/>
          <w:lang w:eastAsia="en-US" w:bidi="ar-SA"/>
        </w:rPr>
        <w:t>Złóż ofertę</w:t>
      </w:r>
      <w:r w:rsidRPr="00B56A6E">
        <w:rPr>
          <w:rFonts w:eastAsia="Calibri" w:cs="Times New Roman"/>
          <w:color w:val="auto"/>
          <w:kern w:val="0"/>
          <w:sz w:val="24"/>
          <w:lang w:eastAsia="en-US" w:bidi="ar-SA"/>
        </w:rPr>
        <w:t xml:space="preserve"> w drugim kroku i wyświetlaniu komunikatu, że oferta została złożona.</w:t>
      </w:r>
    </w:p>
    <w:p w:rsidR="00AC74D9" w:rsidRPr="00B56A6E" w:rsidRDefault="00FC7D4D" w:rsidP="00B56A6E">
      <w:pPr>
        <w:ind w:left="709"/>
        <w:contextualSpacing/>
        <w:jc w:val="both"/>
        <w:textAlignment w:val="auto"/>
        <w:rPr>
          <w:rFonts w:eastAsia="Calibri" w:cs="Times New Roman"/>
          <w:color w:val="auto"/>
          <w:kern w:val="0"/>
          <w:sz w:val="24"/>
          <w:lang w:eastAsia="en-US" w:bidi="ar-SA"/>
        </w:rPr>
      </w:pPr>
      <w:r w:rsidRPr="00B56A6E">
        <w:rPr>
          <w:rFonts w:eastAsia="Calibri" w:cs="Times New Roman"/>
          <w:color w:val="auto"/>
          <w:kern w:val="0"/>
          <w:sz w:val="24"/>
          <w:lang w:eastAsia="en-US" w:bidi="ar-SA"/>
        </w:rPr>
        <w:t xml:space="preserve">2) </w:t>
      </w:r>
      <w:r w:rsidR="00AC74D9" w:rsidRPr="00B56A6E">
        <w:rPr>
          <w:rFonts w:eastAsia="Calibri" w:cs="Times New Roman"/>
          <w:color w:val="auto"/>
          <w:kern w:val="0"/>
          <w:sz w:val="24"/>
          <w:lang w:eastAsia="en-US" w:bidi="ar-SA"/>
        </w:rPr>
        <w:t>zawiadom</w:t>
      </w:r>
      <w:r w:rsidRPr="00B56A6E">
        <w:rPr>
          <w:rFonts w:eastAsia="Calibri" w:cs="Times New Roman"/>
          <w:color w:val="auto"/>
          <w:kern w:val="0"/>
          <w:sz w:val="24"/>
          <w:lang w:eastAsia="en-US" w:bidi="ar-SA"/>
        </w:rPr>
        <w:t xml:space="preserve">ień, dokumentów lub oświadczeń </w:t>
      </w:r>
      <w:r w:rsidR="00AC74D9" w:rsidRPr="00B56A6E">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B56A6E">
        <w:rPr>
          <w:rFonts w:eastAsia="Calibri" w:cs="Times New Roman"/>
          <w:color w:val="auto"/>
          <w:kern w:val="0"/>
          <w:sz w:val="24"/>
          <w:lang w:eastAsia="en-US" w:bidi="ar-SA"/>
        </w:rPr>
        <w:t xml:space="preserve"> kliknięcia przycisku </w:t>
      </w:r>
      <w:r w:rsidRPr="00B56A6E">
        <w:rPr>
          <w:rFonts w:eastAsia="Calibri" w:cs="Times New Roman"/>
          <w:b/>
          <w:color w:val="auto"/>
          <w:kern w:val="0"/>
          <w:sz w:val="24"/>
          <w:lang w:eastAsia="en-US" w:bidi="ar-SA"/>
        </w:rPr>
        <w:t>Wyślij wiadomość</w:t>
      </w:r>
      <w:r w:rsidRPr="00B56A6E">
        <w:rPr>
          <w:rFonts w:eastAsia="Calibri" w:cs="Times New Roman"/>
          <w:color w:val="auto"/>
          <w:kern w:val="0"/>
          <w:sz w:val="24"/>
          <w:lang w:eastAsia="en-US" w:bidi="ar-SA"/>
        </w:rPr>
        <w:t xml:space="preserve"> po których pojawi się komunikat, że wiadomość została wysłana do Zamawiającego.</w:t>
      </w:r>
    </w:p>
    <w:p w:rsidR="00FC7D4D" w:rsidRDefault="00FC7D4D" w:rsidP="00FE7417">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B56A6E">
        <w:rPr>
          <w:rFonts w:eastAsia="Calibri" w:cs="Times New Roman"/>
          <w:color w:val="auto"/>
          <w:kern w:val="0"/>
          <w:sz w:val="24"/>
          <w:lang w:eastAsia="en-US" w:bidi="ar-SA"/>
        </w:rPr>
        <w:t xml:space="preserve">Wykonawca może zwrócić się do </w:t>
      </w:r>
      <w:r w:rsidR="005F119E" w:rsidRPr="00B56A6E">
        <w:rPr>
          <w:rFonts w:eastAsia="Calibri" w:cs="Times New Roman"/>
          <w:color w:val="auto"/>
          <w:kern w:val="0"/>
          <w:sz w:val="24"/>
          <w:lang w:eastAsia="en-US" w:bidi="ar-SA"/>
        </w:rPr>
        <w:t>Z</w:t>
      </w:r>
      <w:r w:rsidRPr="00B56A6E">
        <w:rPr>
          <w:rFonts w:eastAsia="Calibri" w:cs="Times New Roman"/>
          <w:color w:val="auto"/>
          <w:kern w:val="0"/>
          <w:sz w:val="24"/>
          <w:lang w:eastAsia="en-US" w:bidi="ar-SA"/>
        </w:rPr>
        <w:t xml:space="preserve">amawiającego za pośrednictwem </w:t>
      </w:r>
      <w:r w:rsidRPr="00B56A6E">
        <w:rPr>
          <w:rFonts w:eastAsia="Calibri" w:cs="Times New Roman"/>
          <w:iCs/>
          <w:color w:val="auto"/>
          <w:kern w:val="0"/>
          <w:sz w:val="24"/>
          <w:lang w:eastAsia="en-US" w:bidi="ar-SA"/>
        </w:rPr>
        <w:t xml:space="preserve">Platformy </w:t>
      </w:r>
      <w:r w:rsidRPr="00B56A6E">
        <w:rPr>
          <w:rFonts w:eastAsia="Calibri" w:cs="Times New Roman"/>
          <w:color w:val="auto"/>
          <w:kern w:val="0"/>
          <w:sz w:val="24"/>
          <w:lang w:eastAsia="en-US" w:bidi="ar-SA"/>
        </w:rPr>
        <w:t>z wnioskiem o wyjaśnienie treści SWZ. Zamawiający udzieli wyjaśnień niezwłocznie, jednak nie później niż na 2 dni przed upływem terminu składania ofert (udostępniając je na stronie internetowej prowadzonego postępowania</w:t>
      </w:r>
      <w:r w:rsidR="005F119E" w:rsidRPr="00B56A6E">
        <w:rPr>
          <w:rFonts w:eastAsia="Calibri" w:cs="Times New Roman"/>
          <w:color w:val="auto"/>
          <w:kern w:val="0"/>
          <w:sz w:val="24"/>
          <w:lang w:eastAsia="en-US" w:bidi="ar-SA"/>
        </w:rPr>
        <w:t xml:space="preserve"> (Platformie)</w:t>
      </w:r>
      <w:r w:rsidRPr="00B56A6E">
        <w:rPr>
          <w:rFonts w:eastAsia="Calibri" w:cs="Times New Roman"/>
          <w:color w:val="auto"/>
          <w:kern w:val="0"/>
          <w:sz w:val="24"/>
          <w:lang w:eastAsia="en-US" w:bidi="ar-SA"/>
        </w:rPr>
        <w:t xml:space="preserve">, pod warunkiem że wniosek o wyjaśnienie treści SWZ wpłynął do </w:t>
      </w:r>
      <w:r w:rsidR="005F119E" w:rsidRPr="00B56A6E">
        <w:rPr>
          <w:rFonts w:eastAsia="Calibri" w:cs="Times New Roman"/>
          <w:color w:val="auto"/>
          <w:kern w:val="0"/>
          <w:sz w:val="24"/>
          <w:lang w:eastAsia="en-US" w:bidi="ar-SA"/>
        </w:rPr>
        <w:t>Z</w:t>
      </w:r>
      <w:r w:rsidRPr="00B56A6E">
        <w:rPr>
          <w:rFonts w:eastAsia="Calibri" w:cs="Times New Roman"/>
          <w:color w:val="auto"/>
          <w:kern w:val="0"/>
          <w:sz w:val="24"/>
          <w:lang w:eastAsia="en-US" w:bidi="ar-SA"/>
        </w:rPr>
        <w:t xml:space="preserve">amawiającego nie później niż na 4 dni przed upływem terminu składania ofert. W przypadku gdy wniosek o wyjaśnienie treści SWZ nie wpłynie w terminie, </w:t>
      </w:r>
      <w:r w:rsidR="005F119E" w:rsidRPr="00B56A6E">
        <w:rPr>
          <w:rFonts w:eastAsia="Calibri" w:cs="Times New Roman"/>
          <w:color w:val="auto"/>
          <w:kern w:val="0"/>
          <w:sz w:val="24"/>
          <w:lang w:eastAsia="en-US" w:bidi="ar-SA"/>
        </w:rPr>
        <w:t>Z</w:t>
      </w:r>
      <w:r w:rsidRPr="00B56A6E">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D00BC4" w:rsidRPr="00B56A6E" w:rsidRDefault="00D00BC4" w:rsidP="00FE7417">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Pr>
          <w:rFonts w:cs="Times New Roman"/>
          <w:sz w:val="24"/>
        </w:rPr>
        <w:t>P</w:t>
      </w:r>
      <w:r w:rsidRPr="00B56A6E">
        <w:rPr>
          <w:rFonts w:cs="Times New Roman"/>
          <w:sz w:val="24"/>
        </w:rPr>
        <w:t>rzedmiotowe środki dowodowe oraz inne dokumenty lub oświadczenia należy przekazać Zamawiającemu przy użyciu środków komunikacji elektronicznej dopuszczonych w SWZ, w zakresie i sposób określony w przepisach rozporządzenia wydanego na podstawie art. 70 ustawy</w:t>
      </w:r>
    </w:p>
    <w:p w:rsidR="00D00BC4" w:rsidRPr="00B56A6E" w:rsidRDefault="00D00BC4" w:rsidP="00B56A6E">
      <w:pPr>
        <w:spacing w:after="60"/>
        <w:jc w:val="both"/>
        <w:rPr>
          <w:rFonts w:cs="Times New Roman"/>
          <w:sz w:val="24"/>
        </w:rPr>
      </w:pPr>
    </w:p>
    <w:p w:rsidR="00102BB4" w:rsidRPr="00B56A6E" w:rsidRDefault="005F119E" w:rsidP="00FE7417">
      <w:pPr>
        <w:numPr>
          <w:ilvl w:val="0"/>
          <w:numId w:val="9"/>
        </w:numPr>
        <w:spacing w:after="60"/>
        <w:ind w:left="426" w:hanging="426"/>
        <w:jc w:val="both"/>
        <w:rPr>
          <w:rFonts w:cs="Times New Roman"/>
          <w:b/>
          <w:sz w:val="24"/>
        </w:rPr>
      </w:pPr>
      <w:r w:rsidRPr="00B56A6E">
        <w:rPr>
          <w:rFonts w:cs="Times New Roman"/>
          <w:b/>
          <w:sz w:val="24"/>
        </w:rPr>
        <w:t>Informacja o warunkach udziału w postępowaniu</w:t>
      </w:r>
    </w:p>
    <w:p w:rsidR="00413EB5" w:rsidRPr="00B56A6E" w:rsidRDefault="00413EB5" w:rsidP="009E2896">
      <w:pPr>
        <w:pStyle w:val="Default"/>
        <w:tabs>
          <w:tab w:val="left" w:pos="709"/>
        </w:tabs>
        <w:suppressAutoHyphens/>
        <w:autoSpaceDN/>
        <w:adjustRightInd/>
        <w:ind w:left="709"/>
        <w:jc w:val="both"/>
        <w:rPr>
          <w:rFonts w:ascii="Times New Roman" w:hAnsi="Times New Roman" w:cs="Times New Roman"/>
        </w:rPr>
      </w:pPr>
      <w:r w:rsidRPr="00B56A6E">
        <w:rPr>
          <w:rFonts w:ascii="Times New Roman" w:hAnsi="Times New Roman" w:cs="Times New Roman"/>
        </w:rPr>
        <w:t xml:space="preserve">O udzielenie zamówienia mogą </w:t>
      </w:r>
      <w:r w:rsidR="009E2896">
        <w:rPr>
          <w:rFonts w:ascii="Times New Roman" w:hAnsi="Times New Roman" w:cs="Times New Roman"/>
        </w:rPr>
        <w:t>ubiegać się Wykonawcy, którzy: nie podlegają wykluczeniu.</w:t>
      </w:r>
      <w:r w:rsidRPr="00B56A6E">
        <w:rPr>
          <w:rFonts w:ascii="Times New Roman" w:hAnsi="Times New Roman" w:cs="Times New Roman"/>
        </w:rPr>
        <w:t xml:space="preserve"> </w:t>
      </w:r>
    </w:p>
    <w:p w:rsidR="0041044F" w:rsidRPr="00B56A6E" w:rsidRDefault="0041044F" w:rsidP="00B56A6E">
      <w:pPr>
        <w:pStyle w:val="Default"/>
        <w:jc w:val="both"/>
        <w:rPr>
          <w:rFonts w:ascii="Times New Roman" w:hAnsi="Times New Roman" w:cs="Times New Roman"/>
          <w:color w:val="auto"/>
        </w:rPr>
      </w:pPr>
    </w:p>
    <w:p w:rsidR="00E76A31" w:rsidRPr="00B56A6E" w:rsidRDefault="00E76A31" w:rsidP="00FE7417">
      <w:pPr>
        <w:numPr>
          <w:ilvl w:val="0"/>
          <w:numId w:val="9"/>
        </w:numPr>
        <w:spacing w:after="60"/>
        <w:ind w:left="426" w:hanging="426"/>
        <w:jc w:val="both"/>
        <w:rPr>
          <w:rFonts w:cs="Times New Roman"/>
          <w:sz w:val="24"/>
        </w:rPr>
      </w:pPr>
      <w:r w:rsidRPr="00B56A6E">
        <w:rPr>
          <w:rFonts w:cs="Times New Roman"/>
          <w:b/>
          <w:sz w:val="24"/>
        </w:rPr>
        <w:t xml:space="preserve">Podstawy wykluczenia </w:t>
      </w:r>
      <w:r w:rsidR="00B72D1C" w:rsidRPr="00B56A6E">
        <w:rPr>
          <w:rFonts w:cs="Times New Roman"/>
          <w:b/>
          <w:sz w:val="24"/>
        </w:rPr>
        <w:t>W</w:t>
      </w:r>
      <w:r w:rsidRPr="00B56A6E">
        <w:rPr>
          <w:rFonts w:cs="Times New Roman"/>
          <w:b/>
          <w:sz w:val="24"/>
        </w:rPr>
        <w:t>ykonawcy z postępowania</w:t>
      </w:r>
    </w:p>
    <w:p w:rsidR="00E76A31" w:rsidRPr="00B56A6E" w:rsidRDefault="00E76A31" w:rsidP="00FE7417">
      <w:pPr>
        <w:numPr>
          <w:ilvl w:val="1"/>
          <w:numId w:val="14"/>
        </w:numPr>
        <w:spacing w:after="60"/>
        <w:ind w:left="709" w:hanging="284"/>
        <w:contextualSpacing/>
        <w:jc w:val="both"/>
        <w:rPr>
          <w:rFonts w:cs="Times New Roman"/>
          <w:color w:val="FF0000"/>
          <w:sz w:val="24"/>
        </w:rPr>
      </w:pPr>
      <w:r w:rsidRPr="00B56A6E">
        <w:rPr>
          <w:rFonts w:cs="Times New Roman"/>
          <w:sz w:val="24"/>
        </w:rPr>
        <w:t xml:space="preserve">O udzielenie przedmiotowego zamówienia mogą ubiegać się </w:t>
      </w:r>
      <w:r w:rsidRPr="00B56A6E">
        <w:rPr>
          <w:rFonts w:cs="Times New Roman"/>
          <w:b/>
          <w:sz w:val="24"/>
        </w:rPr>
        <w:t>Wykonawcy,</w:t>
      </w:r>
      <w:r w:rsidRPr="00B56A6E">
        <w:rPr>
          <w:rFonts w:cs="Times New Roman"/>
          <w:sz w:val="24"/>
        </w:rPr>
        <w:t xml:space="preserve"> którzy nie </w:t>
      </w:r>
      <w:r w:rsidRPr="009E2896">
        <w:rPr>
          <w:rFonts w:cs="Times New Roman"/>
          <w:color w:val="auto"/>
          <w:sz w:val="24"/>
        </w:rPr>
        <w:t xml:space="preserve">podlegają wykluczeniu na podstawie art. 108 ust. 1 </w:t>
      </w:r>
      <w:r w:rsidR="00C65305" w:rsidRPr="009E2896">
        <w:rPr>
          <w:rFonts w:cs="Times New Roman"/>
          <w:color w:val="auto"/>
          <w:sz w:val="24"/>
        </w:rPr>
        <w:t>u</w:t>
      </w:r>
      <w:r w:rsidRPr="009E2896">
        <w:rPr>
          <w:rFonts w:cs="Times New Roman"/>
          <w:color w:val="auto"/>
          <w:sz w:val="24"/>
        </w:rPr>
        <w:t>stawy oraz art. 109 ust. 1</w:t>
      </w:r>
      <w:r w:rsidR="00A11794" w:rsidRPr="009E2896">
        <w:rPr>
          <w:rFonts w:cs="Times New Roman"/>
          <w:color w:val="auto"/>
          <w:sz w:val="24"/>
        </w:rPr>
        <w:t xml:space="preserve"> pkt 1 i 4</w:t>
      </w:r>
      <w:r w:rsidR="00C65305" w:rsidRPr="009E2896">
        <w:rPr>
          <w:rFonts w:cs="Times New Roman"/>
          <w:color w:val="auto"/>
          <w:sz w:val="24"/>
        </w:rPr>
        <w:t xml:space="preserve"> u</w:t>
      </w:r>
      <w:r w:rsidRPr="009E2896">
        <w:rPr>
          <w:rFonts w:cs="Times New Roman"/>
          <w:color w:val="auto"/>
          <w:sz w:val="24"/>
        </w:rPr>
        <w:t>stawy</w:t>
      </w:r>
      <w:r w:rsidR="005C0421" w:rsidRPr="009E2896">
        <w:rPr>
          <w:rFonts w:cs="Times New Roman"/>
          <w:color w:val="auto"/>
          <w:sz w:val="24"/>
        </w:rPr>
        <w:t xml:space="preserve"> oraz na podstawie a</w:t>
      </w:r>
      <w:r w:rsidR="00896B0A" w:rsidRPr="009E2896">
        <w:rPr>
          <w:rFonts w:cs="Times New Roman"/>
          <w:color w:val="auto"/>
          <w:sz w:val="24"/>
        </w:rPr>
        <w:t xml:space="preserve">rt. 7 ust 1 ustawy z dnia 13 kwietnia </w:t>
      </w:r>
      <w:r w:rsidR="005C0421" w:rsidRPr="009E2896">
        <w:rPr>
          <w:rFonts w:cs="Times New Roman"/>
          <w:color w:val="auto"/>
          <w:sz w:val="24"/>
        </w:rPr>
        <w:t>2022 r. o szczególnych rozwiązaniach w zakresie przeciwdziałania wspieraniu agresji na Ukrainę oraz służących ochronie bezpieczeństwa narodowego (</w:t>
      </w:r>
      <w:r w:rsidR="009E2896" w:rsidRPr="009E2896">
        <w:rPr>
          <w:rFonts w:cs="Times New Roman"/>
          <w:color w:val="auto"/>
          <w:sz w:val="24"/>
        </w:rPr>
        <w:t xml:space="preserve">tj. </w:t>
      </w:r>
      <w:r w:rsidR="005C0421" w:rsidRPr="009E2896">
        <w:rPr>
          <w:rFonts w:cs="Times New Roman"/>
          <w:color w:val="auto"/>
          <w:sz w:val="24"/>
        </w:rPr>
        <w:t>Dz.U. z 202</w:t>
      </w:r>
      <w:r w:rsidR="00FE5DF9" w:rsidRPr="009E2896">
        <w:rPr>
          <w:rFonts w:cs="Times New Roman"/>
          <w:color w:val="auto"/>
          <w:sz w:val="24"/>
        </w:rPr>
        <w:t>3</w:t>
      </w:r>
      <w:r w:rsidR="005C0421" w:rsidRPr="009E2896">
        <w:rPr>
          <w:rFonts w:cs="Times New Roman"/>
          <w:color w:val="auto"/>
          <w:sz w:val="24"/>
        </w:rPr>
        <w:t xml:space="preserve"> r. poz. </w:t>
      </w:r>
      <w:r w:rsidR="00FE5DF9" w:rsidRPr="009E2896">
        <w:rPr>
          <w:rFonts w:cs="Times New Roman"/>
          <w:color w:val="auto"/>
          <w:sz w:val="24"/>
        </w:rPr>
        <w:t>129 ze zm.</w:t>
      </w:r>
      <w:r w:rsidR="005C0421" w:rsidRPr="009E2896">
        <w:rPr>
          <w:rFonts w:cs="Times New Roman"/>
          <w:color w:val="auto"/>
          <w:sz w:val="24"/>
        </w:rPr>
        <w:t>).</w:t>
      </w:r>
    </w:p>
    <w:p w:rsidR="00E76A31" w:rsidRPr="00B56A6E" w:rsidRDefault="009F112B" w:rsidP="00FE7417">
      <w:pPr>
        <w:numPr>
          <w:ilvl w:val="1"/>
          <w:numId w:val="14"/>
        </w:numPr>
        <w:spacing w:after="60"/>
        <w:ind w:left="709" w:hanging="284"/>
        <w:contextualSpacing/>
        <w:jc w:val="both"/>
        <w:rPr>
          <w:rFonts w:cs="Times New Roman"/>
          <w:sz w:val="24"/>
        </w:rPr>
      </w:pPr>
      <w:r w:rsidRPr="00B56A6E">
        <w:rPr>
          <w:rFonts w:cs="Times New Roman"/>
          <w:sz w:val="24"/>
        </w:rPr>
        <w:t xml:space="preserve">W przypadku </w:t>
      </w:r>
      <w:r w:rsidRPr="00B56A6E">
        <w:rPr>
          <w:rFonts w:cs="Times New Roman"/>
          <w:b/>
          <w:sz w:val="24"/>
        </w:rPr>
        <w:t xml:space="preserve">wspólnego ubiegania się </w:t>
      </w:r>
      <w:r w:rsidR="00A11794" w:rsidRPr="00B56A6E">
        <w:rPr>
          <w:rFonts w:cs="Times New Roman"/>
          <w:b/>
          <w:sz w:val="24"/>
        </w:rPr>
        <w:t>W</w:t>
      </w:r>
      <w:r w:rsidRPr="00B56A6E">
        <w:rPr>
          <w:rFonts w:cs="Times New Roman"/>
          <w:b/>
          <w:sz w:val="24"/>
        </w:rPr>
        <w:t>ykonawców</w:t>
      </w:r>
      <w:r w:rsidRPr="00B56A6E">
        <w:rPr>
          <w:rFonts w:cs="Times New Roman"/>
          <w:sz w:val="24"/>
        </w:rPr>
        <w:t xml:space="preserve"> o udzielenie zamówienia </w:t>
      </w:r>
      <w:r w:rsidR="00A11794" w:rsidRPr="00B56A6E">
        <w:rPr>
          <w:rFonts w:cs="Times New Roman"/>
          <w:sz w:val="24"/>
        </w:rPr>
        <w:t>Z</w:t>
      </w:r>
      <w:r w:rsidRPr="00B56A6E">
        <w:rPr>
          <w:rFonts w:cs="Times New Roman"/>
          <w:sz w:val="24"/>
        </w:rPr>
        <w:t xml:space="preserve">amawiający </w:t>
      </w:r>
      <w:r w:rsidR="00BF12B5" w:rsidRPr="00B56A6E">
        <w:rPr>
          <w:rFonts w:cs="Times New Roman"/>
          <w:sz w:val="24"/>
        </w:rPr>
        <w:t>z</w:t>
      </w:r>
      <w:r w:rsidRPr="00B56A6E">
        <w:rPr>
          <w:rFonts w:cs="Times New Roman"/>
          <w:sz w:val="24"/>
        </w:rPr>
        <w:t xml:space="preserve">bada, czy nie zachodzą podstawy wykluczenia wobec każdego z tych </w:t>
      </w:r>
      <w:r w:rsidR="00A11794" w:rsidRPr="00B56A6E">
        <w:rPr>
          <w:rFonts w:cs="Times New Roman"/>
          <w:sz w:val="24"/>
        </w:rPr>
        <w:t>W</w:t>
      </w:r>
      <w:r w:rsidRPr="00B56A6E">
        <w:rPr>
          <w:rFonts w:cs="Times New Roman"/>
          <w:sz w:val="24"/>
        </w:rPr>
        <w:t>ykonawców.</w:t>
      </w:r>
    </w:p>
    <w:p w:rsidR="00E76A31" w:rsidRPr="00DC1C5D" w:rsidRDefault="0064595F" w:rsidP="00FE7417">
      <w:pPr>
        <w:numPr>
          <w:ilvl w:val="1"/>
          <w:numId w:val="14"/>
        </w:numPr>
        <w:spacing w:after="60"/>
        <w:ind w:left="709" w:hanging="284"/>
        <w:jc w:val="both"/>
        <w:rPr>
          <w:rFonts w:cs="Times New Roman"/>
          <w:b/>
          <w:bCs/>
          <w:color w:val="auto"/>
          <w:sz w:val="24"/>
        </w:rPr>
      </w:pPr>
      <w:r w:rsidRPr="00B56A6E">
        <w:rPr>
          <w:rFonts w:cs="Times New Roman"/>
          <w:bCs/>
          <w:color w:val="auto"/>
          <w:sz w:val="24"/>
        </w:rPr>
        <w:t xml:space="preserve">Jeżeli Wykonawcy zamierza powierzyć wykonanie części zamówienia </w:t>
      </w:r>
      <w:r w:rsidRPr="00B56A6E">
        <w:rPr>
          <w:rFonts w:cs="Times New Roman"/>
          <w:b/>
          <w:bCs/>
          <w:color w:val="auto"/>
          <w:sz w:val="24"/>
        </w:rPr>
        <w:t>Podwykonawcy,</w:t>
      </w:r>
      <w:r w:rsidRPr="00B56A6E">
        <w:rPr>
          <w:rFonts w:cs="Times New Roman"/>
          <w:bCs/>
          <w:color w:val="auto"/>
          <w:sz w:val="24"/>
        </w:rPr>
        <w:t xml:space="preserve"> </w:t>
      </w:r>
      <w:r w:rsidRPr="00B56A6E">
        <w:rPr>
          <w:rFonts w:cs="Times New Roman"/>
          <w:sz w:val="24"/>
        </w:rPr>
        <w:t xml:space="preserve">Zamawiający zbada, czy nie zachodzą wobec tego Podwykonawcy podstawy wykluczenia, które zostały przewidziane względem Wykonawcy. </w:t>
      </w:r>
    </w:p>
    <w:p w:rsidR="00DC1C5D" w:rsidRPr="00B56A6E" w:rsidRDefault="00DC1C5D" w:rsidP="00DC1C5D">
      <w:pPr>
        <w:spacing w:after="60"/>
        <w:ind w:left="709"/>
        <w:jc w:val="both"/>
        <w:rPr>
          <w:rFonts w:cs="Times New Roman"/>
          <w:b/>
          <w:bCs/>
          <w:color w:val="auto"/>
          <w:sz w:val="24"/>
        </w:rPr>
      </w:pPr>
      <w:bookmarkStart w:id="1" w:name="_GoBack"/>
      <w:bookmarkEnd w:id="1"/>
    </w:p>
    <w:p w:rsidR="009F112B" w:rsidRPr="00B56A6E" w:rsidRDefault="009F112B" w:rsidP="00BF1169">
      <w:pPr>
        <w:numPr>
          <w:ilvl w:val="0"/>
          <w:numId w:val="9"/>
        </w:numPr>
        <w:spacing w:after="60"/>
        <w:ind w:left="567" w:hanging="567"/>
        <w:jc w:val="both"/>
        <w:rPr>
          <w:rFonts w:cs="Times New Roman"/>
          <w:sz w:val="24"/>
        </w:rPr>
      </w:pPr>
      <w:r w:rsidRPr="00B56A6E">
        <w:rPr>
          <w:rFonts w:cs="Times New Roman"/>
          <w:b/>
          <w:sz w:val="24"/>
        </w:rPr>
        <w:t>Informacja o podmiotowych środkach dowodowych</w:t>
      </w:r>
    </w:p>
    <w:p w:rsidR="009E2896" w:rsidRDefault="009E2896" w:rsidP="009E2896">
      <w:pPr>
        <w:ind w:left="709"/>
        <w:jc w:val="both"/>
        <w:textAlignment w:val="auto"/>
        <w:rPr>
          <w:rFonts w:cs="Times New Roman"/>
          <w:color w:val="auto"/>
          <w:sz w:val="24"/>
        </w:rPr>
      </w:pPr>
      <w:r w:rsidRPr="009E2896">
        <w:rPr>
          <w:rFonts w:cs="Times New Roman"/>
          <w:color w:val="auto"/>
          <w:sz w:val="24"/>
        </w:rPr>
        <w:t>Zamawiający nie wymaga</w:t>
      </w:r>
      <w:r>
        <w:rPr>
          <w:rFonts w:cs="Times New Roman"/>
          <w:color w:val="auto"/>
          <w:sz w:val="24"/>
        </w:rPr>
        <w:t xml:space="preserve"> złożenia podmiotowych środków dowodowych.</w:t>
      </w:r>
    </w:p>
    <w:p w:rsidR="00C65305" w:rsidRPr="00B56A6E" w:rsidRDefault="00C65305" w:rsidP="00D00BC4">
      <w:pPr>
        <w:jc w:val="both"/>
        <w:textAlignment w:val="auto"/>
        <w:rPr>
          <w:rFonts w:cs="Times New Roman"/>
          <w:sz w:val="24"/>
        </w:rPr>
      </w:pPr>
    </w:p>
    <w:p w:rsidR="006D1CFE" w:rsidRPr="00B56A6E" w:rsidRDefault="006D1CFE" w:rsidP="00FE7417">
      <w:pPr>
        <w:numPr>
          <w:ilvl w:val="0"/>
          <w:numId w:val="9"/>
        </w:numPr>
        <w:spacing w:after="60"/>
        <w:ind w:left="426" w:hanging="426"/>
        <w:jc w:val="both"/>
        <w:rPr>
          <w:rFonts w:cs="Times New Roman"/>
          <w:b/>
          <w:sz w:val="24"/>
        </w:rPr>
      </w:pPr>
      <w:r w:rsidRPr="00B56A6E">
        <w:rPr>
          <w:rFonts w:cs="Times New Roman"/>
          <w:b/>
          <w:sz w:val="24"/>
        </w:rPr>
        <w:t>Termin związania ofertą</w:t>
      </w:r>
    </w:p>
    <w:p w:rsidR="006D1CFE" w:rsidRPr="00B56A6E" w:rsidRDefault="004748C7" w:rsidP="00FE7417">
      <w:pPr>
        <w:numPr>
          <w:ilvl w:val="0"/>
          <w:numId w:val="15"/>
        </w:numPr>
        <w:ind w:hanging="294"/>
        <w:jc w:val="both"/>
        <w:textAlignment w:val="auto"/>
        <w:rPr>
          <w:rFonts w:eastAsia="Calibri" w:cs="Times New Roman"/>
          <w:color w:val="auto"/>
          <w:kern w:val="0"/>
          <w:sz w:val="24"/>
          <w:lang w:eastAsia="en-US" w:bidi="ar-SA"/>
        </w:rPr>
      </w:pPr>
      <w:r w:rsidRPr="00B56A6E">
        <w:rPr>
          <w:rFonts w:cs="Times New Roman"/>
          <w:sz w:val="24"/>
        </w:rPr>
        <w:t xml:space="preserve">Wykonawca jest związany ofertą 30 dni </w:t>
      </w:r>
      <w:r w:rsidR="006D1CFE" w:rsidRPr="00B56A6E">
        <w:rPr>
          <w:rFonts w:cs="Times New Roman"/>
          <w:sz w:val="24"/>
        </w:rPr>
        <w:t>od upływu terminu składania ofert</w:t>
      </w:r>
      <w:r w:rsidR="006D1CFE" w:rsidRPr="00760D93">
        <w:rPr>
          <w:rFonts w:cs="Times New Roman"/>
          <w:color w:val="auto"/>
          <w:sz w:val="24"/>
        </w:rPr>
        <w:t xml:space="preserve">, </w:t>
      </w:r>
      <w:r w:rsidR="00180AA5" w:rsidRPr="00760D93">
        <w:rPr>
          <w:rFonts w:cs="Times New Roman"/>
          <w:color w:val="auto"/>
          <w:sz w:val="24"/>
        </w:rPr>
        <w:t xml:space="preserve">tj. do dnia </w:t>
      </w:r>
      <w:r w:rsidR="00760D93">
        <w:rPr>
          <w:rFonts w:cs="Times New Roman"/>
          <w:b/>
          <w:color w:val="auto"/>
          <w:sz w:val="24"/>
        </w:rPr>
        <w:t>01.07.2023 r.,</w:t>
      </w:r>
      <w:r w:rsidR="00180AA5" w:rsidRPr="00760D93">
        <w:rPr>
          <w:rFonts w:cs="Times New Roman"/>
          <w:color w:val="auto"/>
          <w:sz w:val="24"/>
        </w:rPr>
        <w:t xml:space="preserve"> </w:t>
      </w:r>
      <w:r w:rsidR="006D1CFE" w:rsidRPr="00B56A6E">
        <w:rPr>
          <w:rFonts w:cs="Times New Roman"/>
          <w:sz w:val="24"/>
        </w:rPr>
        <w:t>przy czym pierwszym dniem związania ofertą jest dzień, w którym upływa termin składania ofert</w:t>
      </w:r>
      <w:r w:rsidR="00180AA5" w:rsidRPr="00B56A6E">
        <w:rPr>
          <w:rFonts w:cs="Times New Roman"/>
          <w:sz w:val="24"/>
        </w:rPr>
        <w:t>.</w:t>
      </w:r>
    </w:p>
    <w:p w:rsidR="004748C7" w:rsidRPr="00B56A6E" w:rsidRDefault="004748C7" w:rsidP="00FE7417">
      <w:pPr>
        <w:numPr>
          <w:ilvl w:val="0"/>
          <w:numId w:val="15"/>
        </w:numPr>
        <w:ind w:hanging="294"/>
        <w:jc w:val="both"/>
        <w:textAlignment w:val="auto"/>
        <w:rPr>
          <w:rFonts w:eastAsia="Calibri" w:cs="Times New Roman"/>
          <w:color w:val="auto"/>
          <w:kern w:val="0"/>
          <w:sz w:val="24"/>
          <w:lang w:eastAsia="en-US" w:bidi="ar-SA"/>
        </w:rPr>
      </w:pPr>
      <w:r w:rsidRPr="00B56A6E">
        <w:rPr>
          <w:rFonts w:cs="Times New Roman"/>
          <w:sz w:val="24"/>
        </w:rPr>
        <w:t>W</w:t>
      </w:r>
      <w:r w:rsidRPr="00B56A6E">
        <w:rPr>
          <w:rFonts w:cs="Times New Roman"/>
          <w:b/>
          <w:sz w:val="24"/>
        </w:rPr>
        <w:t xml:space="preserve"> </w:t>
      </w:r>
      <w:r w:rsidRPr="00B56A6E">
        <w:rPr>
          <w:rFonts w:cs="Times New Roman"/>
          <w:sz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748C7" w:rsidRPr="00B56A6E" w:rsidRDefault="004748C7" w:rsidP="00FE7417">
      <w:pPr>
        <w:numPr>
          <w:ilvl w:val="0"/>
          <w:numId w:val="15"/>
        </w:numPr>
        <w:tabs>
          <w:tab w:val="num" w:pos="0"/>
        </w:tabs>
        <w:ind w:hanging="294"/>
        <w:jc w:val="both"/>
        <w:textAlignment w:val="auto"/>
        <w:rPr>
          <w:rFonts w:eastAsia="Calibri" w:cs="Times New Roman"/>
          <w:color w:val="auto"/>
          <w:kern w:val="0"/>
          <w:sz w:val="24"/>
          <w:lang w:eastAsia="en-US" w:bidi="ar-SA"/>
        </w:rPr>
      </w:pPr>
      <w:r w:rsidRPr="00B56A6E">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rsidR="004748C7" w:rsidRPr="00B56A6E" w:rsidRDefault="004748C7" w:rsidP="00FE7417">
      <w:pPr>
        <w:numPr>
          <w:ilvl w:val="0"/>
          <w:numId w:val="15"/>
        </w:numPr>
        <w:ind w:hanging="294"/>
        <w:jc w:val="both"/>
        <w:textAlignment w:val="auto"/>
        <w:rPr>
          <w:rFonts w:eastAsia="Calibri" w:cs="Times New Roman"/>
          <w:color w:val="auto"/>
          <w:kern w:val="0"/>
          <w:sz w:val="24"/>
          <w:lang w:eastAsia="en-US" w:bidi="ar-SA"/>
        </w:rPr>
      </w:pPr>
      <w:r w:rsidRPr="00B56A6E">
        <w:rPr>
          <w:rFonts w:cs="Times New Roman"/>
          <w:sz w:val="24"/>
        </w:rPr>
        <w:lastRenderedPageBreak/>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B56A6E">
        <w:rPr>
          <w:rFonts w:cs="Times New Roman"/>
          <w:sz w:val="24"/>
        </w:rPr>
        <w:t>ferty. W przypadku braku zgody Z</w:t>
      </w:r>
      <w:r w:rsidRPr="00B56A6E">
        <w:rPr>
          <w:rFonts w:cs="Times New Roman"/>
          <w:sz w:val="24"/>
        </w:rPr>
        <w:t>amawiający zwraca się o wyrażenie takiej zgody do kolejnego wykonawcy, którego oferta została najwyżej oceniona, chyba że zachodzą przesłanki do unieważnienia postępowania.</w:t>
      </w:r>
    </w:p>
    <w:p w:rsidR="006D1CFE" w:rsidRPr="00B56A6E" w:rsidRDefault="006D1CFE" w:rsidP="00B56A6E">
      <w:pPr>
        <w:spacing w:after="60"/>
        <w:ind w:left="426"/>
        <w:jc w:val="both"/>
        <w:rPr>
          <w:rFonts w:cs="Times New Roman"/>
          <w:sz w:val="24"/>
        </w:rPr>
      </w:pPr>
    </w:p>
    <w:p w:rsidR="004748C7" w:rsidRPr="00B56A6E" w:rsidRDefault="004748C7" w:rsidP="00FE7417">
      <w:pPr>
        <w:keepNext/>
        <w:keepLines/>
        <w:numPr>
          <w:ilvl w:val="0"/>
          <w:numId w:val="9"/>
        </w:numPr>
        <w:spacing w:after="60"/>
        <w:ind w:left="426" w:hanging="426"/>
        <w:jc w:val="both"/>
        <w:rPr>
          <w:rFonts w:cs="Times New Roman"/>
          <w:sz w:val="24"/>
        </w:rPr>
      </w:pPr>
      <w:r w:rsidRPr="00B56A6E">
        <w:rPr>
          <w:rFonts w:cs="Times New Roman"/>
          <w:b/>
          <w:sz w:val="24"/>
        </w:rPr>
        <w:t>Opis sposobu przygotowania oferty</w:t>
      </w:r>
    </w:p>
    <w:p w:rsidR="00697BC4" w:rsidRPr="00B56A6E" w:rsidRDefault="00697BC4" w:rsidP="00FE7417">
      <w:pPr>
        <w:keepNext/>
        <w:keepLines/>
        <w:numPr>
          <w:ilvl w:val="0"/>
          <w:numId w:val="16"/>
        </w:numPr>
        <w:spacing w:after="60"/>
        <w:ind w:left="709" w:hanging="284"/>
        <w:contextualSpacing/>
        <w:jc w:val="both"/>
        <w:rPr>
          <w:rFonts w:cs="Times New Roman"/>
          <w:sz w:val="24"/>
        </w:rPr>
      </w:pPr>
      <w:r w:rsidRPr="00B56A6E">
        <w:rPr>
          <w:rFonts w:cs="Times New Roman"/>
          <w:sz w:val="24"/>
        </w:rPr>
        <w:t xml:space="preserve">Oferta musi być sporządzona w języku polskim, w formie </w:t>
      </w:r>
      <w:bookmarkStart w:id="2" w:name="_Hlk60834346"/>
      <w:r w:rsidRPr="00B56A6E">
        <w:rPr>
          <w:rFonts w:cs="Times New Roman"/>
          <w:sz w:val="24"/>
        </w:rPr>
        <w:t xml:space="preserve">elektronicznej opatrzonej kwalifikowanym podpisem elektronicznym </w:t>
      </w:r>
      <w:bookmarkEnd w:id="2"/>
      <w:r w:rsidR="00A15CD2" w:rsidRPr="00B56A6E">
        <w:rPr>
          <w:rFonts w:cs="Times New Roman"/>
          <w:sz w:val="24"/>
        </w:rPr>
        <w:t>(</w:t>
      </w:r>
      <w:r w:rsidRPr="00B56A6E">
        <w:rPr>
          <w:rFonts w:eastAsia="Times New Roman" w:cs="Times New Roman"/>
          <w:color w:val="00B0F0"/>
          <w:kern w:val="0"/>
          <w:sz w:val="24"/>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B56A6E">
        <w:rPr>
          <w:rFonts w:eastAsia="Times New Roman" w:cs="Times New Roman"/>
          <w:color w:val="auto"/>
          <w:kern w:val="0"/>
          <w:sz w:val="24"/>
          <w:lang w:eastAsia="pl-PL" w:bidi="ar-SA"/>
        </w:rPr>
        <w:t xml:space="preserve"> lub w postaci elektronicznej opatrzonej podpisem zaufanym </w:t>
      </w:r>
      <w:r w:rsidRPr="00B56A6E">
        <w:rPr>
          <w:rFonts w:eastAsia="Times New Roman" w:cs="Times New Roman"/>
          <w:color w:val="00B0F0"/>
          <w:kern w:val="0"/>
          <w:sz w:val="24"/>
          <w:lang w:eastAsia="pl-PL" w:bidi="ar-SA"/>
        </w:rPr>
        <w:t>(</w:t>
      </w:r>
      <w:r w:rsidRPr="00B56A6E">
        <w:rPr>
          <w:rFonts w:eastAsia="Times New Roman" w:cs="Times New Roman"/>
          <w:bCs/>
          <w:color w:val="00B0F0"/>
          <w:kern w:val="0"/>
          <w:sz w:val="24"/>
          <w:lang w:eastAsia="pl-PL" w:bidi="ar-SA"/>
        </w:rPr>
        <w:t>Podpis zaufany</w:t>
      </w:r>
      <w:r w:rsidRPr="00B56A6E">
        <w:rPr>
          <w:rFonts w:eastAsia="Times New Roman" w:cs="Times New Roman"/>
          <w:color w:val="00B0F0"/>
          <w:kern w:val="0"/>
          <w:sz w:val="24"/>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B56A6E">
        <w:rPr>
          <w:rFonts w:eastAsia="Times New Roman" w:cs="Times New Roman"/>
          <w:color w:val="auto"/>
          <w:kern w:val="0"/>
          <w:sz w:val="24"/>
          <w:lang w:eastAsia="pl-PL" w:bidi="ar-SA"/>
        </w:rPr>
        <w:t xml:space="preserve"> lub podpisem osobistym </w:t>
      </w:r>
      <w:r w:rsidRPr="00B56A6E">
        <w:rPr>
          <w:rFonts w:eastAsia="Times New Roman" w:cs="Times New Roman"/>
          <w:color w:val="00B0F0"/>
          <w:kern w:val="0"/>
          <w:sz w:val="24"/>
          <w:lang w:eastAsia="pl-PL" w:bidi="ar-SA"/>
        </w:rPr>
        <w:t>(</w:t>
      </w:r>
      <w:r w:rsidRPr="00B56A6E">
        <w:rPr>
          <w:rFonts w:eastAsia="Times New Roman" w:cs="Times New Roman"/>
          <w:color w:val="00B0F0"/>
          <w:kern w:val="0"/>
          <w:sz w:val="24"/>
          <w:shd w:val="clear" w:color="auto" w:fill="FFFFFF"/>
          <w:lang w:eastAsia="pl-PL" w:bidi="ar-SA"/>
        </w:rPr>
        <w:t>Podpis osobisty to zaawansowany podpis elektroniczny składany za pośrednictwem e</w:t>
      </w:r>
      <w:r w:rsidRPr="00B56A6E">
        <w:rPr>
          <w:rFonts w:eastAsia="Times New Roman" w:cs="Times New Roman"/>
          <w:color w:val="00B0F0"/>
          <w:kern w:val="0"/>
          <w:sz w:val="24"/>
          <w:shd w:val="clear" w:color="auto" w:fill="FFFFFF"/>
          <w:lang w:eastAsia="pl-PL" w:bidi="ar-SA"/>
        </w:rPr>
        <w:noBreakHyphen/>
        <w:t>dowodu osobistego)</w:t>
      </w:r>
      <w:r w:rsidRPr="00B56A6E">
        <w:rPr>
          <w:rFonts w:eastAsia="Times New Roman" w:cs="Times New Roman"/>
          <w:color w:val="auto"/>
          <w:kern w:val="0"/>
          <w:sz w:val="24"/>
          <w:lang w:eastAsia="pl-PL" w:bidi="ar-SA"/>
        </w:rPr>
        <w:t xml:space="preserve">, </w:t>
      </w:r>
      <w:r w:rsidRPr="00B56A6E">
        <w:rPr>
          <w:rFonts w:cs="Times New Roman"/>
          <w:sz w:val="24"/>
        </w:rPr>
        <w:t xml:space="preserve">w ogólnie dostępnych formatach danych, w szczególności w formatach: .txt, .rtf, .pdf, .doc, .docx, .odt. Do przygotowania oferty zaleca się skorzystanie z Formularza oferty, </w:t>
      </w:r>
      <w:r w:rsidRPr="00D00BC4">
        <w:rPr>
          <w:rFonts w:cs="Times New Roman"/>
          <w:color w:val="auto"/>
          <w:sz w:val="24"/>
        </w:rPr>
        <w:t>stanowiącego załącznik nr 1</w:t>
      </w:r>
      <w:r w:rsidR="00D00BC4" w:rsidRPr="00D00BC4">
        <w:rPr>
          <w:rFonts w:cs="Times New Roman"/>
          <w:color w:val="auto"/>
          <w:sz w:val="24"/>
        </w:rPr>
        <w:t>a-c</w:t>
      </w:r>
      <w:r w:rsidRPr="00D00BC4">
        <w:rPr>
          <w:rFonts w:cs="Times New Roman"/>
          <w:color w:val="auto"/>
          <w:sz w:val="24"/>
        </w:rPr>
        <w:t xml:space="preserve"> do SWZ</w:t>
      </w:r>
      <w:r w:rsidR="00D00BC4" w:rsidRPr="00D00BC4">
        <w:rPr>
          <w:rFonts w:cs="Times New Roman"/>
          <w:color w:val="auto"/>
          <w:sz w:val="24"/>
        </w:rPr>
        <w:t xml:space="preserve"> (odpowiednio do zadania)</w:t>
      </w:r>
      <w:r w:rsidRPr="00D00BC4">
        <w:rPr>
          <w:rFonts w:cs="Times New Roman"/>
          <w:color w:val="auto"/>
          <w:sz w:val="24"/>
        </w:rPr>
        <w:t xml:space="preserve">. W </w:t>
      </w:r>
      <w:r w:rsidRPr="00B56A6E">
        <w:rPr>
          <w:rFonts w:cs="Times New Roman"/>
          <w:sz w:val="24"/>
        </w:rPr>
        <w:t>przypadku gdy Wykonawca nie korzysta z przygotowanego przez Zamawiającego wzoru Formularza oferty, oferta powinna zawierać wszystkie informacje wymagane we wzorze.</w:t>
      </w:r>
    </w:p>
    <w:p w:rsidR="00D00BC4" w:rsidRPr="00D00BC4" w:rsidRDefault="00D00BC4" w:rsidP="00FE7417">
      <w:pPr>
        <w:numPr>
          <w:ilvl w:val="0"/>
          <w:numId w:val="16"/>
        </w:numPr>
        <w:spacing w:after="60"/>
        <w:ind w:left="709"/>
        <w:jc w:val="both"/>
        <w:rPr>
          <w:rFonts w:cs="Times New Roman"/>
          <w:sz w:val="24"/>
        </w:rPr>
      </w:pPr>
      <w:r w:rsidRPr="00D00BC4">
        <w:rPr>
          <w:rFonts w:cs="Times New Roman"/>
          <w:sz w:val="24"/>
        </w:rPr>
        <w:t xml:space="preserve">Wykonawca </w:t>
      </w:r>
      <w:r w:rsidRPr="00D00BC4">
        <w:rPr>
          <w:rFonts w:cs="Times New Roman"/>
          <w:b/>
          <w:sz w:val="24"/>
        </w:rPr>
        <w:t>dołącza do oferty oświadczenie</w:t>
      </w:r>
      <w:r w:rsidRPr="00D00BC4">
        <w:rPr>
          <w:rFonts w:cs="Times New Roman"/>
          <w:sz w:val="24"/>
        </w:rPr>
        <w:t>, o którym mowa w art. 125 ust. 1 ustawy, którego wzór stanowi załącznik nr 2 o SWZ. Oświadczenie stanowi dowód potwierdzający brak podstaw wykluczenia.</w:t>
      </w:r>
    </w:p>
    <w:p w:rsidR="00D00BC4" w:rsidRPr="00D00BC4" w:rsidRDefault="00D00BC4" w:rsidP="00FE7417">
      <w:pPr>
        <w:numPr>
          <w:ilvl w:val="0"/>
          <w:numId w:val="16"/>
        </w:numPr>
        <w:spacing w:after="60"/>
        <w:ind w:left="709"/>
        <w:jc w:val="both"/>
        <w:rPr>
          <w:rFonts w:cs="Times New Roman"/>
          <w:sz w:val="24"/>
        </w:rPr>
      </w:pPr>
      <w:r w:rsidRPr="00D00BC4">
        <w:rPr>
          <w:rFonts w:cs="Times New Roman"/>
          <w:sz w:val="24"/>
        </w:rPr>
        <w:t xml:space="preserve">W przypadku wspólnego ubiegania się o zamówienie przez Wykonawców oświadczenie, </w:t>
      </w:r>
      <w:r w:rsidRPr="00D00BC4">
        <w:rPr>
          <w:rFonts w:cs="Times New Roman"/>
          <w:sz w:val="24"/>
        </w:rPr>
        <w:br/>
        <w:t>o którym mowa w ust. 2 - załącznik nr 2 do SWZ, składa każdy z Wykonawców. Oświadczenie to potwierdza brak podstaw wykluczenia.</w:t>
      </w:r>
    </w:p>
    <w:p w:rsidR="00D00BC4" w:rsidRPr="00D00BC4" w:rsidRDefault="00D00BC4" w:rsidP="00FE7417">
      <w:pPr>
        <w:numPr>
          <w:ilvl w:val="0"/>
          <w:numId w:val="16"/>
        </w:numPr>
        <w:spacing w:after="60"/>
        <w:ind w:left="709"/>
        <w:jc w:val="both"/>
        <w:rPr>
          <w:rFonts w:cs="Times New Roman"/>
          <w:sz w:val="24"/>
        </w:rPr>
      </w:pPr>
      <w:r w:rsidRPr="00D00BC4">
        <w:rPr>
          <w:rFonts w:cs="Times New Roman"/>
          <w:sz w:val="24"/>
        </w:rPr>
        <w:t>W przypadku Wykonawcy, który zamierza powierzyć wykonanie części zamówienia Podwykonawcy, Wykonawca przedstawia, wraz z oświadczeniem, o którym mowa w ust. 2, także oświadczenie Podwykonawcy - załącznik nr 2  do SWZ, potwierdzające brak podstaw wykluczenia tego Podwykonawcy</w:t>
      </w:r>
    </w:p>
    <w:p w:rsidR="00D00BC4" w:rsidRPr="00D00BC4" w:rsidRDefault="00D00BC4" w:rsidP="00FE7417">
      <w:pPr>
        <w:numPr>
          <w:ilvl w:val="0"/>
          <w:numId w:val="16"/>
        </w:numPr>
        <w:spacing w:after="60"/>
        <w:ind w:left="709"/>
        <w:jc w:val="both"/>
        <w:rPr>
          <w:rFonts w:cs="Times New Roman"/>
          <w:sz w:val="24"/>
        </w:rPr>
      </w:pPr>
      <w:r w:rsidRPr="00D00BC4">
        <w:rPr>
          <w:rFonts w:cs="Times New Roman"/>
          <w:sz w:val="24"/>
        </w:rPr>
        <w:t>Oświadczenia, o których mowa w ust. 2–4, składa się wraz z ofertą, pod rygorem nieważności, w formie elektronicznej opatrzonej kwalifikowanym podpisem elektronicznym lub w postaci elektronicznej opatrzonej podpisem zaufanym lub podpisem osobistym.</w:t>
      </w:r>
    </w:p>
    <w:p w:rsidR="00D00BC4" w:rsidRPr="00D00BC4" w:rsidRDefault="00D00BC4" w:rsidP="00CE06E1">
      <w:pPr>
        <w:numPr>
          <w:ilvl w:val="0"/>
          <w:numId w:val="16"/>
        </w:numPr>
        <w:ind w:left="709"/>
        <w:jc w:val="both"/>
        <w:rPr>
          <w:rFonts w:cs="Times New Roman"/>
          <w:b/>
          <w:sz w:val="24"/>
        </w:rPr>
      </w:pPr>
      <w:r w:rsidRPr="00D00BC4">
        <w:rPr>
          <w:rFonts w:cs="Times New Roman"/>
          <w:b/>
          <w:sz w:val="24"/>
        </w:rPr>
        <w:t>Wykonawca wraz z Ofertą (Wzór - załącznik nr 1</w:t>
      </w:r>
      <w:r>
        <w:rPr>
          <w:rFonts w:cs="Times New Roman"/>
          <w:b/>
          <w:sz w:val="24"/>
        </w:rPr>
        <w:t>a-c</w:t>
      </w:r>
      <w:r w:rsidRPr="00D00BC4">
        <w:rPr>
          <w:rFonts w:cs="Times New Roman"/>
          <w:b/>
          <w:sz w:val="24"/>
        </w:rPr>
        <w:t xml:space="preserve"> do SWZ</w:t>
      </w:r>
      <w:r>
        <w:rPr>
          <w:rFonts w:cs="Times New Roman"/>
          <w:b/>
          <w:sz w:val="24"/>
        </w:rPr>
        <w:t xml:space="preserve"> – odpowiednio do zadania</w:t>
      </w:r>
      <w:r w:rsidRPr="00D00BC4">
        <w:rPr>
          <w:rFonts w:cs="Times New Roman"/>
          <w:b/>
          <w:sz w:val="24"/>
        </w:rPr>
        <w:t>) zobowiązany jest złożyć:</w:t>
      </w:r>
    </w:p>
    <w:p w:rsidR="00D00BC4" w:rsidRPr="00D00BC4" w:rsidRDefault="00D00BC4" w:rsidP="00CE06E1">
      <w:pPr>
        <w:numPr>
          <w:ilvl w:val="0"/>
          <w:numId w:val="26"/>
        </w:numPr>
        <w:ind w:left="1134"/>
        <w:jc w:val="both"/>
        <w:rPr>
          <w:rFonts w:cs="Times New Roman"/>
          <w:sz w:val="24"/>
        </w:rPr>
      </w:pPr>
      <w:r w:rsidRPr="00D00BC4">
        <w:rPr>
          <w:rFonts w:cs="Times New Roman"/>
          <w:sz w:val="24"/>
        </w:rPr>
        <w:t>oświadczenie o  niepodleganiu wyk</w:t>
      </w:r>
      <w:r>
        <w:rPr>
          <w:rFonts w:cs="Times New Roman"/>
          <w:sz w:val="24"/>
        </w:rPr>
        <w:t>luczeniu (Wzór - załącznik nr 2</w:t>
      </w:r>
      <w:r w:rsidRPr="00D00BC4">
        <w:rPr>
          <w:rFonts w:cs="Times New Roman"/>
          <w:sz w:val="24"/>
        </w:rPr>
        <w:t xml:space="preserve"> do SWZ);</w:t>
      </w:r>
    </w:p>
    <w:p w:rsidR="00D00BC4" w:rsidRPr="00D00BC4" w:rsidRDefault="00D00BC4" w:rsidP="00CE06E1">
      <w:pPr>
        <w:numPr>
          <w:ilvl w:val="0"/>
          <w:numId w:val="26"/>
        </w:numPr>
        <w:ind w:left="1134"/>
        <w:jc w:val="both"/>
        <w:rPr>
          <w:rFonts w:cs="Times New Roman"/>
          <w:sz w:val="24"/>
        </w:rPr>
      </w:pPr>
      <w:r w:rsidRPr="00D00BC4">
        <w:rPr>
          <w:rFonts w:cs="Times New Roman"/>
          <w:sz w:val="24"/>
        </w:rPr>
        <w:t>pełnomocnictwo w formie zgodnej z wymaganiem określonym w Rozdz. XI pkt 5 SWZ jeżeli ustanowiono  pełnomocnika;</w:t>
      </w:r>
    </w:p>
    <w:p w:rsidR="00D00BC4" w:rsidRDefault="00D00BC4" w:rsidP="00CE06E1">
      <w:pPr>
        <w:numPr>
          <w:ilvl w:val="0"/>
          <w:numId w:val="26"/>
        </w:numPr>
        <w:ind w:left="1134"/>
        <w:jc w:val="both"/>
        <w:rPr>
          <w:rFonts w:cs="Times New Roman"/>
          <w:sz w:val="24"/>
        </w:rPr>
      </w:pPr>
      <w:r w:rsidRPr="00D00BC4">
        <w:rPr>
          <w:rFonts w:cs="Times New Roman"/>
          <w:sz w:val="24"/>
        </w:rPr>
        <w:t>w przypadku, gdy Wykonawca, zamierza powierzyć wykonanie części zamówienia Podwykonawcom, w celu wykazania braku istnienia wobec nich podstaw wykluczenia z udziału w postępowaniu, każdy Podwykonawca składa oświadczenie o niepodleganiu wykluczen</w:t>
      </w:r>
      <w:r>
        <w:rPr>
          <w:rFonts w:cs="Times New Roman"/>
          <w:sz w:val="24"/>
        </w:rPr>
        <w:t>iu (Wzór-załącznik nr 2 do SWZ);</w:t>
      </w:r>
    </w:p>
    <w:p w:rsidR="00D00BC4" w:rsidRPr="00D00BC4" w:rsidRDefault="00D00BC4" w:rsidP="00CE06E1">
      <w:pPr>
        <w:numPr>
          <w:ilvl w:val="0"/>
          <w:numId w:val="26"/>
        </w:numPr>
        <w:ind w:left="1134"/>
        <w:jc w:val="both"/>
        <w:rPr>
          <w:rFonts w:cs="Times New Roman"/>
          <w:sz w:val="24"/>
        </w:rPr>
      </w:pPr>
      <w:r>
        <w:rPr>
          <w:rFonts w:cs="Times New Roman"/>
          <w:sz w:val="24"/>
        </w:rPr>
        <w:t>przedmiotowe środki dowodowe wskazane w Roz</w:t>
      </w:r>
      <w:r w:rsidR="00E6216E">
        <w:rPr>
          <w:rFonts w:cs="Times New Roman"/>
          <w:sz w:val="24"/>
        </w:rPr>
        <w:t>dz. III pkt 5 SWZ</w:t>
      </w:r>
      <w:r>
        <w:rPr>
          <w:rFonts w:cs="Times New Roman"/>
          <w:sz w:val="24"/>
        </w:rPr>
        <w:t>.</w:t>
      </w:r>
    </w:p>
    <w:p w:rsidR="00D00BC4" w:rsidRPr="00D00BC4" w:rsidRDefault="00D00BC4" w:rsidP="00CE06E1">
      <w:pPr>
        <w:numPr>
          <w:ilvl w:val="0"/>
          <w:numId w:val="16"/>
        </w:numPr>
        <w:ind w:left="709"/>
        <w:jc w:val="both"/>
        <w:rPr>
          <w:rFonts w:cs="Times New Roman"/>
          <w:b/>
          <w:sz w:val="24"/>
        </w:rPr>
      </w:pPr>
      <w:r w:rsidRPr="00D00BC4">
        <w:rPr>
          <w:rFonts w:cs="Times New Roman"/>
          <w:b/>
          <w:sz w:val="24"/>
        </w:rPr>
        <w:t>Wykonawcy wspólnie ubiegający się o  udzielenie zamówienia wraz z Ofertą (Wzór- załącznik nr 1</w:t>
      </w:r>
      <w:r>
        <w:rPr>
          <w:rFonts w:cs="Times New Roman"/>
          <w:b/>
          <w:sz w:val="24"/>
        </w:rPr>
        <w:t>a-c</w:t>
      </w:r>
      <w:r w:rsidRPr="00D00BC4">
        <w:rPr>
          <w:rFonts w:cs="Times New Roman"/>
          <w:b/>
          <w:sz w:val="24"/>
        </w:rPr>
        <w:t xml:space="preserve"> do SWZ</w:t>
      </w:r>
      <w:r>
        <w:rPr>
          <w:rFonts w:cs="Times New Roman"/>
          <w:b/>
          <w:sz w:val="24"/>
        </w:rPr>
        <w:t xml:space="preserve"> – odpowiednio do zadania</w:t>
      </w:r>
      <w:r w:rsidRPr="00D00BC4">
        <w:rPr>
          <w:rFonts w:cs="Times New Roman"/>
          <w:b/>
          <w:sz w:val="24"/>
        </w:rPr>
        <w:t>) zobowiązani są złożyć:</w:t>
      </w:r>
    </w:p>
    <w:p w:rsidR="00D00BC4" w:rsidRPr="00D00BC4" w:rsidRDefault="00D00BC4" w:rsidP="00CE06E1">
      <w:pPr>
        <w:numPr>
          <w:ilvl w:val="0"/>
          <w:numId w:val="27"/>
        </w:numPr>
        <w:ind w:left="993"/>
        <w:jc w:val="both"/>
        <w:rPr>
          <w:rFonts w:cs="Times New Roman"/>
          <w:sz w:val="24"/>
        </w:rPr>
      </w:pPr>
      <w:r w:rsidRPr="00D00BC4">
        <w:rPr>
          <w:rFonts w:cs="Times New Roman"/>
          <w:sz w:val="24"/>
        </w:rPr>
        <w:t xml:space="preserve">każdy z Wykonawców: oświadczenie o niepodleganiu wykluczeniu (Wzór - załącznik nr 2 do SWZ), </w:t>
      </w:r>
    </w:p>
    <w:p w:rsidR="00D00BC4" w:rsidRPr="00D00BC4" w:rsidRDefault="00D00BC4" w:rsidP="00CE06E1">
      <w:pPr>
        <w:numPr>
          <w:ilvl w:val="0"/>
          <w:numId w:val="27"/>
        </w:numPr>
        <w:ind w:left="993"/>
        <w:jc w:val="both"/>
        <w:rPr>
          <w:rFonts w:cs="Times New Roman"/>
          <w:sz w:val="24"/>
        </w:rPr>
      </w:pPr>
      <w:r w:rsidRPr="00D00BC4">
        <w:rPr>
          <w:rFonts w:cs="Times New Roman"/>
          <w:sz w:val="24"/>
        </w:rPr>
        <w:t>wspólnie:</w:t>
      </w:r>
    </w:p>
    <w:p w:rsidR="00D00BC4" w:rsidRPr="00D00BC4" w:rsidRDefault="00D00BC4" w:rsidP="00CE06E1">
      <w:pPr>
        <w:numPr>
          <w:ilvl w:val="0"/>
          <w:numId w:val="28"/>
        </w:numPr>
        <w:ind w:left="1418"/>
        <w:jc w:val="both"/>
        <w:rPr>
          <w:rFonts w:cs="Times New Roman"/>
          <w:sz w:val="24"/>
        </w:rPr>
      </w:pPr>
      <w:r w:rsidRPr="00D00BC4">
        <w:rPr>
          <w:rFonts w:cs="Times New Roman"/>
          <w:sz w:val="24"/>
        </w:rPr>
        <w:lastRenderedPageBreak/>
        <w:t>pełnomocnictwo w formie zgodnej z wymaganiem określonym w Rozdz. XI pkt 5 SWZ jeżeli ustanowiono  pełnomocnika;</w:t>
      </w:r>
    </w:p>
    <w:p w:rsidR="00D00BC4" w:rsidRDefault="00D00BC4" w:rsidP="00CE06E1">
      <w:pPr>
        <w:numPr>
          <w:ilvl w:val="0"/>
          <w:numId w:val="28"/>
        </w:numPr>
        <w:ind w:left="1418"/>
        <w:jc w:val="both"/>
        <w:rPr>
          <w:rFonts w:cs="Times New Roman"/>
          <w:sz w:val="24"/>
        </w:rPr>
      </w:pPr>
      <w:r w:rsidRPr="00D00BC4">
        <w:rPr>
          <w:rFonts w:cs="Times New Roman"/>
          <w:sz w:val="24"/>
        </w:rPr>
        <w:t>w przypadku gdy Wykonawca zamierza powierzyć wykonanie części zamówienia Podwykonawcom w celu wykazania braku istnienia wobec nich podstaw wykluczenia z udziału w postępowaniu, każdy Podwykonawca składa oświadczenie o niepodleganiu wykluczeniu (Wzór - załącznik nr 2 do SWZ).</w:t>
      </w:r>
    </w:p>
    <w:p w:rsidR="00D00BC4" w:rsidRPr="00D00BC4" w:rsidRDefault="00D00BC4" w:rsidP="00CE06E1">
      <w:pPr>
        <w:numPr>
          <w:ilvl w:val="0"/>
          <w:numId w:val="28"/>
        </w:numPr>
        <w:ind w:left="1418"/>
        <w:jc w:val="both"/>
        <w:rPr>
          <w:rFonts w:cs="Times New Roman"/>
          <w:sz w:val="24"/>
        </w:rPr>
      </w:pPr>
      <w:r w:rsidRPr="00D00BC4">
        <w:rPr>
          <w:rFonts w:cs="Times New Roman"/>
          <w:sz w:val="24"/>
        </w:rPr>
        <w:t xml:space="preserve">przedmiotowe środki dowodowe wskazane w </w:t>
      </w:r>
      <w:r w:rsidR="00E6216E">
        <w:rPr>
          <w:rFonts w:cs="Times New Roman"/>
          <w:sz w:val="24"/>
        </w:rPr>
        <w:t>Rozdz. III pkt 5 SWZ</w:t>
      </w:r>
      <w:r w:rsidRPr="00D00BC4">
        <w:rPr>
          <w:rFonts w:cs="Times New Roman"/>
          <w:sz w:val="24"/>
        </w:rPr>
        <w:t>.</w:t>
      </w:r>
    </w:p>
    <w:p w:rsidR="00355F82" w:rsidRPr="00B56A6E" w:rsidRDefault="00355F82" w:rsidP="00CE06E1">
      <w:pPr>
        <w:ind w:left="425"/>
        <w:jc w:val="both"/>
        <w:rPr>
          <w:rFonts w:cs="Times New Roman"/>
          <w:sz w:val="24"/>
        </w:rPr>
      </w:pPr>
    </w:p>
    <w:p w:rsidR="00D102F1" w:rsidRPr="00B56A6E" w:rsidRDefault="00D102F1" w:rsidP="00FE7417">
      <w:pPr>
        <w:numPr>
          <w:ilvl w:val="0"/>
          <w:numId w:val="9"/>
        </w:numPr>
        <w:ind w:left="426" w:hanging="426"/>
        <w:rPr>
          <w:rFonts w:cs="Times New Roman"/>
          <w:b/>
          <w:sz w:val="24"/>
        </w:rPr>
      </w:pPr>
      <w:r w:rsidRPr="00B56A6E">
        <w:rPr>
          <w:rFonts w:cs="Times New Roman"/>
          <w:b/>
          <w:sz w:val="24"/>
        </w:rPr>
        <w:t>Wymagania dotyczące wadium</w:t>
      </w:r>
    </w:p>
    <w:p w:rsidR="00D102F1" w:rsidRPr="00B56A6E" w:rsidRDefault="00D102F1" w:rsidP="00A159AF">
      <w:pPr>
        <w:ind w:firstLine="426"/>
        <w:contextualSpacing/>
        <w:jc w:val="both"/>
        <w:textAlignment w:val="auto"/>
        <w:rPr>
          <w:rFonts w:cs="Times New Roman"/>
          <w:sz w:val="24"/>
        </w:rPr>
      </w:pPr>
      <w:r w:rsidRPr="00B56A6E">
        <w:rPr>
          <w:rFonts w:cs="Times New Roman"/>
          <w:sz w:val="24"/>
        </w:rPr>
        <w:t>Zamawiający</w:t>
      </w:r>
      <w:r w:rsidR="00D00BC4">
        <w:rPr>
          <w:rFonts w:cs="Times New Roman"/>
          <w:sz w:val="24"/>
        </w:rPr>
        <w:t xml:space="preserve"> nie</w:t>
      </w:r>
      <w:r w:rsidRPr="00B56A6E">
        <w:rPr>
          <w:rFonts w:cs="Times New Roman"/>
          <w:sz w:val="24"/>
        </w:rPr>
        <w:t xml:space="preserve"> wymaga </w:t>
      </w:r>
      <w:r w:rsidR="00D00BC4">
        <w:rPr>
          <w:rFonts w:cs="Times New Roman"/>
          <w:sz w:val="24"/>
        </w:rPr>
        <w:t>od Wykonawców wniesienia wadium.</w:t>
      </w:r>
    </w:p>
    <w:p w:rsidR="00D102F1" w:rsidRPr="00B56A6E" w:rsidRDefault="00D102F1" w:rsidP="00B56A6E">
      <w:pPr>
        <w:ind w:left="426"/>
        <w:rPr>
          <w:rFonts w:cs="Times New Roman"/>
          <w:b/>
          <w:sz w:val="24"/>
        </w:rPr>
      </w:pPr>
    </w:p>
    <w:p w:rsidR="00FC5E4A" w:rsidRPr="00B56A6E" w:rsidRDefault="00FC5E4A" w:rsidP="00FE7417">
      <w:pPr>
        <w:numPr>
          <w:ilvl w:val="0"/>
          <w:numId w:val="9"/>
        </w:numPr>
        <w:ind w:left="426" w:hanging="426"/>
        <w:rPr>
          <w:rFonts w:cs="Times New Roman"/>
          <w:b/>
          <w:sz w:val="24"/>
        </w:rPr>
      </w:pPr>
      <w:r w:rsidRPr="00B56A6E">
        <w:rPr>
          <w:rFonts w:cs="Times New Roman"/>
          <w:b/>
          <w:sz w:val="24"/>
        </w:rPr>
        <w:t>Sposób oraz termin składania ofert</w:t>
      </w:r>
    </w:p>
    <w:p w:rsidR="00FC5E4A" w:rsidRPr="00B56A6E" w:rsidRDefault="00FC5E4A" w:rsidP="00FE7417">
      <w:pPr>
        <w:numPr>
          <w:ilvl w:val="0"/>
          <w:numId w:val="17"/>
        </w:numPr>
        <w:ind w:left="851" w:hanging="425"/>
        <w:rPr>
          <w:rFonts w:cs="Times New Roman"/>
          <w:sz w:val="24"/>
        </w:rPr>
      </w:pPr>
      <w:bookmarkStart w:id="3" w:name="_Hlk60835376"/>
      <w:r w:rsidRPr="00B56A6E">
        <w:rPr>
          <w:rFonts w:cs="Times New Roman"/>
          <w:sz w:val="24"/>
        </w:rPr>
        <w:t xml:space="preserve">Wykonawca może </w:t>
      </w:r>
      <w:bookmarkEnd w:id="3"/>
      <w:r w:rsidR="00D00BC4">
        <w:rPr>
          <w:rFonts w:cs="Times New Roman"/>
          <w:sz w:val="24"/>
        </w:rPr>
        <w:t>złożyć ofertę na jedno, dwa lub trzy zadania, przy czym w każdym zadaniu może złożyć tylko jedną ofertę.</w:t>
      </w:r>
    </w:p>
    <w:p w:rsidR="00F017B2" w:rsidRPr="00B56A6E" w:rsidRDefault="00FC5E4A" w:rsidP="00FE7417">
      <w:pPr>
        <w:numPr>
          <w:ilvl w:val="0"/>
          <w:numId w:val="17"/>
        </w:numPr>
        <w:ind w:left="851" w:hanging="425"/>
        <w:jc w:val="both"/>
        <w:rPr>
          <w:rFonts w:cs="Times New Roman"/>
          <w:sz w:val="24"/>
        </w:rPr>
      </w:pPr>
      <w:r w:rsidRPr="00B56A6E">
        <w:rPr>
          <w:rFonts w:cs="Times New Roman"/>
          <w:sz w:val="24"/>
        </w:rPr>
        <w:t>Wykonawca składa ofertę, pod rygorem nieważności, w formie elektronicznej (tj. w postaci elektronicznej opatrzonej kwalifikowanym podpisem elektronicznym)</w:t>
      </w:r>
      <w:r w:rsidR="00F017B2" w:rsidRPr="00B56A6E">
        <w:rPr>
          <w:rFonts w:cs="Times New Roman"/>
          <w:sz w:val="24"/>
        </w:rPr>
        <w:t xml:space="preserve"> lub w postaci </w:t>
      </w:r>
      <w:r w:rsidR="00952581" w:rsidRPr="00B56A6E">
        <w:rPr>
          <w:rFonts w:cs="Times New Roman"/>
          <w:sz w:val="24"/>
        </w:rPr>
        <w:t xml:space="preserve">elektronicznej </w:t>
      </w:r>
      <w:r w:rsidR="00F017B2" w:rsidRPr="00B56A6E">
        <w:rPr>
          <w:rFonts w:cs="Times New Roman"/>
          <w:sz w:val="24"/>
        </w:rPr>
        <w:t>opatrzonej podpisem zaufanym lub podpisem osobistym.</w:t>
      </w:r>
    </w:p>
    <w:p w:rsidR="00F017B2" w:rsidRPr="00B56A6E" w:rsidRDefault="00F017B2" w:rsidP="00FE7417">
      <w:pPr>
        <w:numPr>
          <w:ilvl w:val="0"/>
          <w:numId w:val="17"/>
        </w:numPr>
        <w:ind w:left="851" w:hanging="425"/>
        <w:jc w:val="both"/>
        <w:rPr>
          <w:rFonts w:cs="Times New Roman"/>
          <w:sz w:val="24"/>
        </w:rPr>
      </w:pPr>
      <w:r w:rsidRPr="00B56A6E">
        <w:rPr>
          <w:rFonts w:cs="Times New Roman"/>
          <w:sz w:val="24"/>
        </w:rPr>
        <w:t xml:space="preserve">Oferta powinna być podpisana przez osobę upoważnioną/osoby upoważnione* do reprezentowania Wykonawcy. </w:t>
      </w:r>
    </w:p>
    <w:p w:rsidR="00F017B2" w:rsidRPr="00B56A6E" w:rsidRDefault="00F017B2" w:rsidP="00FE7417">
      <w:pPr>
        <w:numPr>
          <w:ilvl w:val="0"/>
          <w:numId w:val="17"/>
        </w:numPr>
        <w:ind w:left="851" w:hanging="425"/>
        <w:jc w:val="both"/>
        <w:rPr>
          <w:rFonts w:cs="Times New Roman"/>
          <w:sz w:val="24"/>
        </w:rPr>
      </w:pPr>
      <w:r w:rsidRPr="00B56A6E">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644F74" w:rsidRPr="00B56A6E" w:rsidRDefault="00644F74" w:rsidP="00FE7417">
      <w:pPr>
        <w:numPr>
          <w:ilvl w:val="0"/>
          <w:numId w:val="17"/>
        </w:numPr>
        <w:suppressAutoHyphens w:val="0"/>
        <w:spacing w:before="100" w:beforeAutospacing="1" w:after="100" w:afterAutospacing="1"/>
        <w:ind w:left="851" w:hanging="425"/>
        <w:jc w:val="both"/>
        <w:textAlignment w:val="auto"/>
        <w:rPr>
          <w:rFonts w:eastAsia="Times New Roman" w:cs="Times New Roman"/>
          <w:color w:val="auto"/>
          <w:kern w:val="0"/>
          <w:sz w:val="24"/>
          <w:lang w:eastAsia="pl-PL" w:bidi="ar-SA"/>
        </w:rPr>
      </w:pPr>
      <w:r w:rsidRPr="00B56A6E">
        <w:rPr>
          <w:rFonts w:eastAsia="Times New Roman" w:cs="Times New Roman"/>
          <w:color w:val="auto"/>
          <w:kern w:val="0"/>
          <w:sz w:val="24"/>
          <w:lang w:eastAsia="pl-PL" w:bidi="ar-SA"/>
        </w:rPr>
        <w:t>Pełnomocnictwo do złożenia oferty lub oświadczenia, o</w:t>
      </w:r>
      <w:r w:rsidR="00705136" w:rsidRPr="00B56A6E">
        <w:rPr>
          <w:rFonts w:eastAsia="Times New Roman" w:cs="Times New Roman"/>
          <w:color w:val="auto"/>
          <w:kern w:val="0"/>
          <w:sz w:val="24"/>
          <w:lang w:eastAsia="pl-PL" w:bidi="ar-SA"/>
        </w:rPr>
        <w:t xml:space="preserve"> którym mowa w art. 125 ust. 1 u</w:t>
      </w:r>
      <w:r w:rsidRPr="00B56A6E">
        <w:rPr>
          <w:rFonts w:eastAsia="Times New Roman" w:cs="Times New Roman"/>
          <w:color w:val="auto"/>
          <w:kern w:val="0"/>
          <w:sz w:val="24"/>
          <w:lang w:eastAsia="pl-PL" w:bidi="ar-SA"/>
        </w:rPr>
        <w:t xml:space="preserve">stawy, przekazuje się w formie elektronicznej (tj. w postaci elektronicznej opatrzonej kwalifikowanym podpisem elektronicznym) lub w postaci elektronicznej opatrzonej podpisem zaufanym bądź osobistym. </w:t>
      </w:r>
    </w:p>
    <w:p w:rsidR="00644F74" w:rsidRPr="00B56A6E" w:rsidRDefault="00644F74" w:rsidP="00FE7417">
      <w:pPr>
        <w:numPr>
          <w:ilvl w:val="0"/>
          <w:numId w:val="17"/>
        </w:numPr>
        <w:suppressAutoHyphens w:val="0"/>
        <w:spacing w:before="100" w:beforeAutospacing="1" w:after="100" w:afterAutospacing="1"/>
        <w:ind w:left="851" w:hanging="425"/>
        <w:jc w:val="both"/>
        <w:textAlignment w:val="auto"/>
        <w:rPr>
          <w:rFonts w:eastAsia="Times New Roman" w:cs="Times New Roman"/>
          <w:color w:val="auto"/>
          <w:kern w:val="0"/>
          <w:sz w:val="24"/>
          <w:lang w:eastAsia="pl-PL" w:bidi="ar-SA"/>
        </w:rPr>
      </w:pPr>
      <w:r w:rsidRPr="00B56A6E">
        <w:rPr>
          <w:rFonts w:eastAsia="Times New Roman" w:cs="Times New Roman"/>
          <w:color w:val="auto"/>
          <w:kern w:val="0"/>
          <w:sz w:val="24"/>
          <w:lang w:eastAsia="pl-PL" w:bidi="ar-SA"/>
        </w:rPr>
        <w:t>Pełnomocnictwo do złożenia oferty lub oświadczenia, o</w:t>
      </w:r>
      <w:r w:rsidR="00705136" w:rsidRPr="00B56A6E">
        <w:rPr>
          <w:rFonts w:eastAsia="Times New Roman" w:cs="Times New Roman"/>
          <w:color w:val="auto"/>
          <w:kern w:val="0"/>
          <w:sz w:val="24"/>
          <w:lang w:eastAsia="pl-PL" w:bidi="ar-SA"/>
        </w:rPr>
        <w:t xml:space="preserve"> którym mowa w art. 125 ust. 1 u</w:t>
      </w:r>
      <w:r w:rsidRPr="00B56A6E">
        <w:rPr>
          <w:rFonts w:eastAsia="Times New Roman" w:cs="Times New Roman"/>
          <w:color w:val="auto"/>
          <w:kern w:val="0"/>
          <w:sz w:val="24"/>
          <w:lang w:eastAsia="pl-PL" w:bidi="ar-SA"/>
        </w:rPr>
        <w:t>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w:t>
      </w:r>
      <w:r w:rsidR="00543CEF" w:rsidRPr="00B56A6E">
        <w:rPr>
          <w:rFonts w:eastAsia="Times New Roman" w:cs="Times New Roman"/>
          <w:color w:val="auto"/>
          <w:kern w:val="0"/>
          <w:sz w:val="24"/>
          <w:lang w:eastAsia="pl-PL" w:bidi="ar-SA"/>
        </w:rPr>
        <w:t>2</w:t>
      </w:r>
      <w:r w:rsidRPr="00B56A6E">
        <w:rPr>
          <w:rFonts w:eastAsia="Times New Roman" w:cs="Times New Roman"/>
          <w:color w:val="auto"/>
          <w:kern w:val="0"/>
          <w:sz w:val="24"/>
          <w:lang w:eastAsia="pl-PL" w:bidi="ar-SA"/>
        </w:rPr>
        <w:t xml:space="preserve"> r., poz. 1</w:t>
      </w:r>
      <w:r w:rsidR="00543CEF" w:rsidRPr="00B56A6E">
        <w:rPr>
          <w:rFonts w:eastAsia="Times New Roman" w:cs="Times New Roman"/>
          <w:color w:val="auto"/>
          <w:kern w:val="0"/>
          <w:sz w:val="24"/>
          <w:lang w:eastAsia="pl-PL" w:bidi="ar-SA"/>
        </w:rPr>
        <w:t>7</w:t>
      </w:r>
      <w:r w:rsidRPr="00B56A6E">
        <w:rPr>
          <w:rFonts w:eastAsia="Times New Roman" w:cs="Times New Roman"/>
          <w:color w:val="auto"/>
          <w:kern w:val="0"/>
          <w:sz w:val="24"/>
          <w:lang w:eastAsia="pl-PL" w:bidi="ar-SA"/>
        </w:rPr>
        <w:t>9</w:t>
      </w:r>
      <w:r w:rsidR="00543CEF" w:rsidRPr="00B56A6E">
        <w:rPr>
          <w:rFonts w:eastAsia="Times New Roman" w:cs="Times New Roman"/>
          <w:color w:val="auto"/>
          <w:kern w:val="0"/>
          <w:sz w:val="24"/>
          <w:lang w:eastAsia="pl-PL" w:bidi="ar-SA"/>
        </w:rPr>
        <w:t>9</w:t>
      </w:r>
      <w:r w:rsidRPr="00B56A6E">
        <w:rPr>
          <w:rFonts w:eastAsia="Times New Roman" w:cs="Times New Roman"/>
          <w:color w:val="auto"/>
          <w:kern w:val="0"/>
          <w:sz w:val="24"/>
          <w:lang w:eastAsia="pl-PL" w:bidi="ar-SA"/>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w:t>
      </w:r>
      <w:r w:rsidR="00705136" w:rsidRPr="00B56A6E">
        <w:rPr>
          <w:rFonts w:eastAsia="Times New Roman" w:cs="Times New Roman"/>
          <w:color w:val="auto"/>
          <w:kern w:val="0"/>
          <w:sz w:val="24"/>
          <w:lang w:eastAsia="pl-PL" w:bidi="ar-SA"/>
        </w:rPr>
        <w:t xml:space="preserve"> którym mowa w art. 125 ust. 1 u</w:t>
      </w:r>
      <w:r w:rsidRPr="00B56A6E">
        <w:rPr>
          <w:rFonts w:eastAsia="Times New Roman" w:cs="Times New Roman"/>
          <w:color w:val="auto"/>
          <w:kern w:val="0"/>
          <w:sz w:val="24"/>
          <w:lang w:eastAsia="pl-PL" w:bidi="ar-SA"/>
        </w:rPr>
        <w:t xml:space="preserve">stawy. </w:t>
      </w:r>
    </w:p>
    <w:p w:rsidR="009635E6" w:rsidRDefault="00F017B2" w:rsidP="009635E6">
      <w:pPr>
        <w:numPr>
          <w:ilvl w:val="0"/>
          <w:numId w:val="17"/>
        </w:numPr>
        <w:ind w:left="851" w:hanging="425"/>
        <w:jc w:val="both"/>
        <w:rPr>
          <w:rFonts w:cs="Times New Roman"/>
          <w:sz w:val="24"/>
        </w:rPr>
      </w:pPr>
      <w:r w:rsidRPr="00B56A6E">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9635E6" w:rsidRDefault="00F017B2" w:rsidP="009635E6">
      <w:pPr>
        <w:numPr>
          <w:ilvl w:val="0"/>
          <w:numId w:val="17"/>
        </w:numPr>
        <w:ind w:left="851" w:hanging="425"/>
        <w:jc w:val="both"/>
        <w:rPr>
          <w:rFonts w:cs="Times New Roman"/>
          <w:sz w:val="24"/>
        </w:rPr>
      </w:pPr>
      <w:r w:rsidRPr="009635E6">
        <w:rPr>
          <w:rFonts w:cs="Times New Roman"/>
          <w:sz w:val="24"/>
        </w:rPr>
        <w:t xml:space="preserve">Wykonawca składa ofertę za pośrednictwem Platformy </w:t>
      </w:r>
      <w:r w:rsidR="009635E6" w:rsidRPr="009635E6">
        <w:rPr>
          <w:sz w:val="24"/>
        </w:rPr>
        <w:t xml:space="preserve"> </w:t>
      </w:r>
      <w:hyperlink r:id="rId11" w:history="1">
        <w:r w:rsidR="009635E6" w:rsidRPr="009635E6">
          <w:rPr>
            <w:rStyle w:val="Hipercze"/>
            <w:sz w:val="24"/>
          </w:rPr>
          <w:t>https://platformazakupowa.pl/transakcja/770880</w:t>
        </w:r>
      </w:hyperlink>
      <w:r w:rsidR="009635E6" w:rsidRPr="009635E6">
        <w:rPr>
          <w:sz w:val="24"/>
        </w:rPr>
        <w:t xml:space="preserve"> </w:t>
      </w:r>
    </w:p>
    <w:p w:rsidR="00F017B2" w:rsidRPr="00B56A6E" w:rsidRDefault="00F017B2" w:rsidP="00FE7417">
      <w:pPr>
        <w:numPr>
          <w:ilvl w:val="0"/>
          <w:numId w:val="17"/>
        </w:numPr>
        <w:ind w:left="851" w:hanging="425"/>
        <w:jc w:val="both"/>
        <w:rPr>
          <w:rFonts w:cs="Times New Roman"/>
          <w:sz w:val="24"/>
        </w:rPr>
      </w:pPr>
      <w:r w:rsidRPr="00B56A6E">
        <w:rPr>
          <w:rFonts w:cs="Times New Roman"/>
          <w:sz w:val="24"/>
        </w:rPr>
        <w:t>Sposób złożenia oferty został opisany w Regulaminie.</w:t>
      </w:r>
    </w:p>
    <w:p w:rsidR="00F017B2" w:rsidRPr="00B56A6E" w:rsidRDefault="00F017B2" w:rsidP="00FE7417">
      <w:pPr>
        <w:numPr>
          <w:ilvl w:val="0"/>
          <w:numId w:val="17"/>
        </w:numPr>
        <w:ind w:left="851" w:hanging="425"/>
        <w:jc w:val="both"/>
        <w:rPr>
          <w:rFonts w:cs="Times New Roman"/>
          <w:sz w:val="24"/>
        </w:rPr>
      </w:pPr>
      <w:r w:rsidRPr="00B56A6E">
        <w:rPr>
          <w:rFonts w:cs="Times New Roman"/>
          <w:sz w:val="24"/>
        </w:rPr>
        <w:t>Wszelkie informacje stanowiące tajemnicę przedsiębiorstwa w rozumieniu ustawy z 16 kwietnia 1993 r. o zwalczaniu nieuczciwej konkurencji (t.j. Dz.U. z 20</w:t>
      </w:r>
      <w:r w:rsidR="00BA2DBE" w:rsidRPr="00B56A6E">
        <w:rPr>
          <w:rFonts w:cs="Times New Roman"/>
          <w:sz w:val="24"/>
        </w:rPr>
        <w:t>22</w:t>
      </w:r>
      <w:r w:rsidRPr="00B56A6E">
        <w:rPr>
          <w:rFonts w:cs="Times New Roman"/>
          <w:sz w:val="24"/>
        </w:rPr>
        <w:t xml:space="preserve"> r. poz.</w:t>
      </w:r>
      <w:r w:rsidR="00BA2DBE" w:rsidRPr="00B56A6E">
        <w:rPr>
          <w:rFonts w:cs="Times New Roman"/>
          <w:sz w:val="24"/>
        </w:rPr>
        <w:t xml:space="preserve"> 1233</w:t>
      </w:r>
      <w:r w:rsidRPr="00B56A6E">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w:t>
      </w:r>
      <w:r w:rsidRPr="00B56A6E">
        <w:rPr>
          <w:rFonts w:cs="Times New Roman"/>
          <w:sz w:val="24"/>
        </w:rPr>
        <w:lastRenderedPageBreak/>
        <w:t xml:space="preserve">uzasadnienia będzie traktowane przez Zamawiającego jako bezskuteczne, ze względu na zaniechanie przez Wykonawcę podjęcia, przy dołożeniu należytej staranności, działań w celu utrzymania poufności objętych klauzulą informacji zgodnie z art. 18 ust. 3 </w:t>
      </w:r>
      <w:r w:rsidR="00705136" w:rsidRPr="00B56A6E">
        <w:rPr>
          <w:rFonts w:cs="Times New Roman"/>
          <w:sz w:val="24"/>
        </w:rPr>
        <w:t>u</w:t>
      </w:r>
      <w:r w:rsidRPr="00B56A6E">
        <w:rPr>
          <w:rFonts w:cs="Times New Roman"/>
          <w:sz w:val="24"/>
        </w:rPr>
        <w:t>stawy.</w:t>
      </w:r>
    </w:p>
    <w:p w:rsidR="0090178E" w:rsidRPr="00B56A6E" w:rsidRDefault="00F017B2" w:rsidP="00FE7417">
      <w:pPr>
        <w:numPr>
          <w:ilvl w:val="0"/>
          <w:numId w:val="17"/>
        </w:numPr>
        <w:ind w:left="851" w:hanging="425"/>
        <w:jc w:val="both"/>
        <w:rPr>
          <w:rFonts w:cs="Times New Roman"/>
          <w:color w:val="auto"/>
          <w:sz w:val="24"/>
        </w:rPr>
      </w:pPr>
      <w:r w:rsidRPr="00B56A6E">
        <w:rPr>
          <w:rFonts w:cs="Times New Roman"/>
          <w:b/>
          <w:sz w:val="24"/>
        </w:rPr>
        <w:t>Termin skł</w:t>
      </w:r>
      <w:r w:rsidR="000814D9" w:rsidRPr="00B56A6E">
        <w:rPr>
          <w:rFonts w:cs="Times New Roman"/>
          <w:b/>
          <w:sz w:val="24"/>
        </w:rPr>
        <w:t xml:space="preserve">adania ofert upływa w dniu </w:t>
      </w:r>
      <w:r w:rsidR="003155FE">
        <w:rPr>
          <w:rFonts w:cs="Times New Roman"/>
          <w:b/>
          <w:sz w:val="24"/>
        </w:rPr>
        <w:t>02.06.2023</w:t>
      </w:r>
      <w:r w:rsidRPr="00B56A6E">
        <w:rPr>
          <w:rFonts w:cs="Times New Roman"/>
          <w:b/>
          <w:sz w:val="24"/>
        </w:rPr>
        <w:t xml:space="preserve"> o godz.</w:t>
      </w:r>
      <w:r w:rsidR="000814D9" w:rsidRPr="00B56A6E">
        <w:rPr>
          <w:rFonts w:cs="Times New Roman"/>
          <w:b/>
          <w:sz w:val="24"/>
        </w:rPr>
        <w:t xml:space="preserve"> </w:t>
      </w:r>
      <w:r w:rsidR="003155FE">
        <w:rPr>
          <w:rFonts w:cs="Times New Roman"/>
          <w:b/>
          <w:sz w:val="24"/>
        </w:rPr>
        <w:t>11:00</w:t>
      </w:r>
      <w:r w:rsidRPr="00B56A6E">
        <w:rPr>
          <w:rFonts w:cs="Times New Roman"/>
          <w:color w:val="FF0000"/>
          <w:sz w:val="24"/>
        </w:rPr>
        <w:t xml:space="preserve"> </w:t>
      </w:r>
      <w:r w:rsidRPr="00B56A6E">
        <w:rPr>
          <w:rFonts w:cs="Times New Roman"/>
          <w:color w:val="auto"/>
          <w:sz w:val="24"/>
        </w:rPr>
        <w:t>Decyduje data oraz dokładny czas (hh:mm:ss) generowany wg czasu lokalnego serwera synchronizowanego zegarem Głównego Urzędu Miar.</w:t>
      </w:r>
    </w:p>
    <w:p w:rsidR="0090178E" w:rsidRPr="00B56A6E" w:rsidRDefault="0090178E" w:rsidP="00FE7417">
      <w:pPr>
        <w:numPr>
          <w:ilvl w:val="0"/>
          <w:numId w:val="17"/>
        </w:numPr>
        <w:ind w:left="851" w:hanging="425"/>
        <w:jc w:val="both"/>
        <w:rPr>
          <w:rFonts w:cs="Times New Roman"/>
          <w:sz w:val="24"/>
        </w:rPr>
      </w:pPr>
      <w:r w:rsidRPr="00B56A6E">
        <w:rPr>
          <w:rFonts w:cs="Times New Roman"/>
          <w:sz w:val="24"/>
        </w:rPr>
        <w:t xml:space="preserve">Oferta złożona po terminie zostanie odrzucona na podstawie art. 226 ust. 1 pkt 1 </w:t>
      </w:r>
      <w:r w:rsidR="00705136" w:rsidRPr="00B56A6E">
        <w:rPr>
          <w:rFonts w:cs="Times New Roman"/>
          <w:sz w:val="24"/>
        </w:rPr>
        <w:t>u</w:t>
      </w:r>
      <w:r w:rsidRPr="00B56A6E">
        <w:rPr>
          <w:rFonts w:cs="Times New Roman"/>
          <w:sz w:val="24"/>
        </w:rPr>
        <w:t>stawy.</w:t>
      </w:r>
    </w:p>
    <w:p w:rsidR="0090178E" w:rsidRPr="00B56A6E" w:rsidRDefault="0090178E" w:rsidP="00FE7417">
      <w:pPr>
        <w:numPr>
          <w:ilvl w:val="0"/>
          <w:numId w:val="17"/>
        </w:numPr>
        <w:ind w:left="851" w:hanging="425"/>
        <w:jc w:val="both"/>
        <w:rPr>
          <w:rFonts w:cs="Times New Roman"/>
          <w:color w:val="auto"/>
          <w:sz w:val="24"/>
        </w:rPr>
      </w:pPr>
      <w:r w:rsidRPr="00B56A6E">
        <w:rPr>
          <w:rFonts w:cs="Times New Roman"/>
          <w:color w:val="auto"/>
          <w:sz w:val="24"/>
        </w:rPr>
        <w:t>Wykonawca przed upływem terminu do składania ofe</w:t>
      </w:r>
      <w:r w:rsidR="000814D9" w:rsidRPr="00B56A6E">
        <w:rPr>
          <w:rFonts w:cs="Times New Roman"/>
          <w:color w:val="auto"/>
          <w:sz w:val="24"/>
        </w:rPr>
        <w:t>rt może zmienić lub wycofać ofertę. Zasady wycofania lub zmiany oferty określa Regulamin.</w:t>
      </w:r>
    </w:p>
    <w:p w:rsidR="00F017B2" w:rsidRPr="00B56A6E" w:rsidRDefault="0090178E" w:rsidP="00FE7417">
      <w:pPr>
        <w:numPr>
          <w:ilvl w:val="0"/>
          <w:numId w:val="17"/>
        </w:numPr>
        <w:ind w:left="851" w:hanging="425"/>
        <w:jc w:val="both"/>
        <w:rPr>
          <w:rFonts w:cs="Times New Roman"/>
          <w:sz w:val="24"/>
        </w:rPr>
      </w:pPr>
      <w:r w:rsidRPr="00B56A6E">
        <w:rPr>
          <w:rFonts w:cs="Times New Roman"/>
          <w:sz w:val="24"/>
        </w:rPr>
        <w:t>Wykonawca nie może skutecznie wycofać oferty ani wprowadzić zmian w treści oferty po upływie terminu składania ofert.</w:t>
      </w:r>
    </w:p>
    <w:p w:rsidR="00FC5E4A" w:rsidRPr="00B56A6E" w:rsidRDefault="00FC5E4A" w:rsidP="00B56A6E">
      <w:pPr>
        <w:ind w:left="426"/>
        <w:rPr>
          <w:rFonts w:cs="Times New Roman"/>
          <w:sz w:val="24"/>
        </w:rPr>
      </w:pPr>
    </w:p>
    <w:p w:rsidR="0090178E" w:rsidRPr="00B56A6E" w:rsidRDefault="0090178E" w:rsidP="00FE7417">
      <w:pPr>
        <w:numPr>
          <w:ilvl w:val="0"/>
          <w:numId w:val="9"/>
        </w:numPr>
        <w:ind w:left="426" w:hanging="426"/>
        <w:rPr>
          <w:rFonts w:cs="Times New Roman"/>
          <w:b/>
          <w:sz w:val="24"/>
        </w:rPr>
      </w:pPr>
      <w:r w:rsidRPr="00B56A6E">
        <w:rPr>
          <w:rFonts w:cs="Times New Roman"/>
          <w:b/>
          <w:sz w:val="24"/>
        </w:rPr>
        <w:t>Termin otwarcia ofert</w:t>
      </w:r>
    </w:p>
    <w:p w:rsidR="0090178E" w:rsidRPr="00B56A6E" w:rsidRDefault="0090178E" w:rsidP="00FE7417">
      <w:pPr>
        <w:numPr>
          <w:ilvl w:val="0"/>
          <w:numId w:val="18"/>
        </w:numPr>
        <w:ind w:left="851" w:hanging="425"/>
        <w:contextualSpacing/>
        <w:jc w:val="both"/>
        <w:rPr>
          <w:rFonts w:cs="Times New Roman"/>
          <w:sz w:val="24"/>
        </w:rPr>
      </w:pPr>
      <w:r w:rsidRPr="00B56A6E">
        <w:rPr>
          <w:rFonts w:cs="Times New Roman"/>
          <w:b/>
          <w:sz w:val="24"/>
        </w:rPr>
        <w:t xml:space="preserve">Otwarcie ofert nastąpi niezwłocznie po upływie terminu składania ofert, tj. w dniu </w:t>
      </w:r>
      <w:r w:rsidR="003155FE">
        <w:rPr>
          <w:rFonts w:cs="Times New Roman"/>
          <w:b/>
          <w:sz w:val="24"/>
        </w:rPr>
        <w:t>02.06.2023</w:t>
      </w:r>
      <w:r w:rsidR="003155FE" w:rsidRPr="00B56A6E">
        <w:rPr>
          <w:rFonts w:cs="Times New Roman"/>
          <w:b/>
          <w:sz w:val="24"/>
        </w:rPr>
        <w:t xml:space="preserve"> o godz. </w:t>
      </w:r>
      <w:r w:rsidR="003155FE">
        <w:rPr>
          <w:rFonts w:cs="Times New Roman"/>
          <w:b/>
          <w:sz w:val="24"/>
        </w:rPr>
        <w:t xml:space="preserve">11:15. </w:t>
      </w:r>
      <w:r w:rsidRPr="00B56A6E">
        <w:rPr>
          <w:rFonts w:cs="Times New Roman"/>
          <w:sz w:val="24"/>
        </w:rPr>
        <w:t>Otwarcie ofert dokonywane jest przez odszyfrowanie i otwarcie ofert.</w:t>
      </w:r>
    </w:p>
    <w:p w:rsidR="0090178E" w:rsidRPr="00B56A6E" w:rsidRDefault="0090178E" w:rsidP="00FE7417">
      <w:pPr>
        <w:numPr>
          <w:ilvl w:val="0"/>
          <w:numId w:val="18"/>
        </w:numPr>
        <w:ind w:left="851" w:hanging="425"/>
        <w:contextualSpacing/>
        <w:jc w:val="both"/>
        <w:rPr>
          <w:rFonts w:cs="Times New Roman"/>
          <w:sz w:val="24"/>
        </w:rPr>
      </w:pPr>
      <w:r w:rsidRPr="00B56A6E">
        <w:rPr>
          <w:rFonts w:cs="Times New Roman"/>
          <w:sz w:val="24"/>
        </w:rPr>
        <w:t xml:space="preserve">Zamawiający, najpóźniej przed otwarciem ofert, udostępni na stronie internetowej prowadzonego postępowania (Platformie) informację o kwocie, jaką zamierza przeznaczyć na sfinansowanie zamówienia. </w:t>
      </w:r>
    </w:p>
    <w:p w:rsidR="0090178E" w:rsidRPr="00B56A6E" w:rsidRDefault="0090178E" w:rsidP="00FE7417">
      <w:pPr>
        <w:numPr>
          <w:ilvl w:val="0"/>
          <w:numId w:val="18"/>
        </w:numPr>
        <w:ind w:left="851" w:hanging="425"/>
        <w:contextualSpacing/>
        <w:jc w:val="both"/>
        <w:rPr>
          <w:rFonts w:cs="Times New Roman"/>
          <w:sz w:val="24"/>
        </w:rPr>
      </w:pPr>
      <w:r w:rsidRPr="00B56A6E">
        <w:rPr>
          <w:rFonts w:cs="Times New Roman"/>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B56A6E" w:rsidRDefault="0090178E" w:rsidP="00FE7417">
      <w:pPr>
        <w:numPr>
          <w:ilvl w:val="0"/>
          <w:numId w:val="18"/>
        </w:numPr>
        <w:ind w:left="851" w:hanging="425"/>
        <w:contextualSpacing/>
        <w:jc w:val="both"/>
        <w:rPr>
          <w:rFonts w:cs="Times New Roman"/>
          <w:sz w:val="24"/>
        </w:rPr>
      </w:pPr>
      <w:r w:rsidRPr="00B56A6E">
        <w:rPr>
          <w:rFonts w:cs="Times New Roman"/>
          <w:sz w:val="24"/>
        </w:rPr>
        <w:t xml:space="preserve">Niezwłocznie po otwarciu ofert Zamawiający udostępni na stronie internetowej prowadzonego postępowania (Platformie) informacje o: </w:t>
      </w:r>
    </w:p>
    <w:p w:rsidR="0090178E" w:rsidRPr="00B56A6E" w:rsidRDefault="0090178E" w:rsidP="00D00BC4">
      <w:pPr>
        <w:ind w:left="1134" w:hanging="283"/>
        <w:contextualSpacing/>
        <w:jc w:val="both"/>
        <w:rPr>
          <w:rFonts w:cs="Times New Roman"/>
          <w:sz w:val="24"/>
        </w:rPr>
      </w:pPr>
      <w:r w:rsidRPr="00B56A6E">
        <w:rPr>
          <w:rFonts w:cs="Times New Roman"/>
          <w:sz w:val="24"/>
        </w:rPr>
        <w:t xml:space="preserve">1) nazwach albo imionach i nazwiskach oraz siedzibach lub miejscach prowadzonej działalności gospodarczej albo miejscach zamieszkania wykonawców, których oferty zostały otwarte; </w:t>
      </w:r>
    </w:p>
    <w:p w:rsidR="0090178E" w:rsidRPr="00B56A6E" w:rsidRDefault="0090178E" w:rsidP="00EF38B4">
      <w:pPr>
        <w:ind w:left="1134" w:hanging="283"/>
        <w:contextualSpacing/>
        <w:jc w:val="both"/>
        <w:rPr>
          <w:rFonts w:cs="Times New Roman"/>
          <w:sz w:val="24"/>
        </w:rPr>
      </w:pPr>
      <w:r w:rsidRPr="00B56A6E">
        <w:rPr>
          <w:rFonts w:cs="Times New Roman"/>
          <w:sz w:val="24"/>
        </w:rPr>
        <w:t>2) cenach lub</w:t>
      </w:r>
      <w:r w:rsidR="00EF38B4">
        <w:rPr>
          <w:rFonts w:cs="Times New Roman"/>
          <w:sz w:val="24"/>
        </w:rPr>
        <w:t xml:space="preserve"> kosztach zawartych w ofertach.</w:t>
      </w:r>
    </w:p>
    <w:p w:rsidR="00F23D69" w:rsidRPr="00B56A6E" w:rsidRDefault="00F23D69" w:rsidP="00B56A6E">
      <w:pPr>
        <w:rPr>
          <w:rFonts w:cs="Times New Roman"/>
          <w:sz w:val="24"/>
        </w:rPr>
      </w:pPr>
    </w:p>
    <w:p w:rsidR="00E31815" w:rsidRPr="00B56A6E" w:rsidRDefault="00E31815" w:rsidP="00FE7417">
      <w:pPr>
        <w:numPr>
          <w:ilvl w:val="0"/>
          <w:numId w:val="9"/>
        </w:numPr>
        <w:ind w:left="426" w:hanging="426"/>
        <w:textAlignment w:val="auto"/>
        <w:rPr>
          <w:rFonts w:cs="Times New Roman"/>
          <w:sz w:val="24"/>
        </w:rPr>
      </w:pPr>
      <w:r w:rsidRPr="00B56A6E">
        <w:rPr>
          <w:rFonts w:cs="Times New Roman"/>
          <w:b/>
          <w:sz w:val="24"/>
        </w:rPr>
        <w:t>Sposób obliczenia ceny</w:t>
      </w:r>
    </w:p>
    <w:p w:rsidR="00654457" w:rsidRPr="00654457" w:rsidRDefault="00654457" w:rsidP="00FE7417">
      <w:pPr>
        <w:numPr>
          <w:ilvl w:val="0"/>
          <w:numId w:val="19"/>
        </w:numPr>
        <w:ind w:left="709" w:hanging="283"/>
        <w:contextualSpacing/>
        <w:jc w:val="both"/>
        <w:rPr>
          <w:rFonts w:cs="Times New Roman"/>
          <w:sz w:val="24"/>
          <w:szCs w:val="20"/>
        </w:rPr>
      </w:pPr>
      <w:r w:rsidRPr="00654457">
        <w:rPr>
          <w:rFonts w:cs="Times New Roman"/>
          <w:sz w:val="24"/>
          <w:szCs w:val="20"/>
        </w:rPr>
        <w:t>Cena oferty brutto nie stanowi wartości wynagrodzeni</w:t>
      </w:r>
      <w:r w:rsidR="00A159AF">
        <w:rPr>
          <w:rFonts w:cs="Times New Roman"/>
          <w:sz w:val="24"/>
          <w:szCs w:val="20"/>
        </w:rPr>
        <w:t>a Wykonawcy, służy wyłącznie do </w:t>
      </w:r>
      <w:r w:rsidRPr="00654457">
        <w:rPr>
          <w:rFonts w:cs="Times New Roman"/>
          <w:sz w:val="24"/>
          <w:szCs w:val="20"/>
        </w:rPr>
        <w:t>wyliczenia ceny oferty w celu porównania ofert w niniejszym postępowaniu.</w:t>
      </w:r>
    </w:p>
    <w:p w:rsidR="00EF38B4" w:rsidRDefault="00654457" w:rsidP="00FE7417">
      <w:pPr>
        <w:numPr>
          <w:ilvl w:val="0"/>
          <w:numId w:val="19"/>
        </w:numPr>
        <w:ind w:left="709" w:hanging="283"/>
        <w:contextualSpacing/>
        <w:jc w:val="both"/>
        <w:rPr>
          <w:rFonts w:cs="Times New Roman"/>
          <w:sz w:val="24"/>
          <w:szCs w:val="20"/>
        </w:rPr>
      </w:pPr>
      <w:r w:rsidRPr="00654457">
        <w:rPr>
          <w:rFonts w:cs="Times New Roman"/>
          <w:sz w:val="24"/>
          <w:szCs w:val="20"/>
        </w:rPr>
        <w:t>Cenę oferty brutto w PLN stanowić będzie</w:t>
      </w:r>
      <w:r w:rsidR="00EF38B4">
        <w:rPr>
          <w:rFonts w:cs="Times New Roman"/>
          <w:sz w:val="24"/>
          <w:szCs w:val="20"/>
        </w:rPr>
        <w:t>:</w:t>
      </w:r>
    </w:p>
    <w:p w:rsidR="00E31815" w:rsidRDefault="00EF38B4" w:rsidP="00FE7417">
      <w:pPr>
        <w:numPr>
          <w:ilvl w:val="1"/>
          <w:numId w:val="19"/>
        </w:numPr>
        <w:ind w:left="1134"/>
        <w:contextualSpacing/>
        <w:jc w:val="both"/>
        <w:rPr>
          <w:rFonts w:cs="Times New Roman"/>
          <w:sz w:val="24"/>
          <w:szCs w:val="20"/>
        </w:rPr>
      </w:pPr>
      <w:r>
        <w:rPr>
          <w:rFonts w:cs="Times New Roman"/>
          <w:sz w:val="24"/>
          <w:szCs w:val="20"/>
        </w:rPr>
        <w:t xml:space="preserve">W zadaniu nr 1 - </w:t>
      </w:r>
      <w:r w:rsidR="00654457" w:rsidRPr="00654457">
        <w:rPr>
          <w:rFonts w:cs="Times New Roman"/>
          <w:sz w:val="24"/>
          <w:szCs w:val="20"/>
        </w:rPr>
        <w:t xml:space="preserve"> iloczyn ceny jednostkowej netto za asortyment zaoferowany przez Wykonawcę  oraz przewidywanej ilości wskazanej przez Zamawiającego w załączniku nr 1</w:t>
      </w:r>
      <w:r>
        <w:rPr>
          <w:rFonts w:cs="Times New Roman"/>
          <w:sz w:val="24"/>
          <w:szCs w:val="20"/>
        </w:rPr>
        <w:t>a</w:t>
      </w:r>
      <w:r w:rsidR="00654457" w:rsidRPr="00654457">
        <w:rPr>
          <w:rFonts w:cs="Times New Roman"/>
          <w:sz w:val="24"/>
          <w:szCs w:val="20"/>
        </w:rPr>
        <w:t xml:space="preserve"> do SWZ, powiększony o aktualną na dzień składania ofert stawkę podatku VAT.</w:t>
      </w:r>
    </w:p>
    <w:p w:rsidR="00EF38B4" w:rsidRPr="00EF38B4" w:rsidRDefault="00EF38B4" w:rsidP="00FE7417">
      <w:pPr>
        <w:numPr>
          <w:ilvl w:val="1"/>
          <w:numId w:val="19"/>
        </w:numPr>
        <w:ind w:left="1134"/>
        <w:contextualSpacing/>
        <w:jc w:val="both"/>
        <w:rPr>
          <w:rFonts w:cs="Times New Roman"/>
          <w:sz w:val="24"/>
          <w:szCs w:val="20"/>
        </w:rPr>
      </w:pPr>
      <w:r>
        <w:rPr>
          <w:rFonts w:cs="Times New Roman"/>
          <w:sz w:val="24"/>
          <w:szCs w:val="20"/>
        </w:rPr>
        <w:t xml:space="preserve">W zadaniu nr 1-2 - </w:t>
      </w:r>
      <w:r w:rsidRPr="00E6216E">
        <w:rPr>
          <w:rFonts w:cs="Times New Roman"/>
          <w:color w:val="auto"/>
          <w:sz w:val="24"/>
          <w:szCs w:val="20"/>
        </w:rPr>
        <w:t xml:space="preserve">Sumę </w:t>
      </w:r>
      <w:r w:rsidR="00E6216E" w:rsidRPr="00E6216E">
        <w:rPr>
          <w:rFonts w:cs="Times New Roman"/>
          <w:color w:val="auto"/>
          <w:sz w:val="24"/>
          <w:szCs w:val="20"/>
        </w:rPr>
        <w:t xml:space="preserve">wartości brutto wynikająca z iloczynu ceny </w:t>
      </w:r>
      <w:r w:rsidRPr="00E6216E">
        <w:rPr>
          <w:rFonts w:cs="Times New Roman"/>
          <w:color w:val="auto"/>
          <w:sz w:val="24"/>
          <w:szCs w:val="20"/>
        </w:rPr>
        <w:t xml:space="preserve">netto w poszczególnych pozycjach za asortyment zaoferowany przez Wykonawcę oraz przewidywanej ilości wskazanej przez Zamawiającego </w:t>
      </w:r>
      <w:r w:rsidRPr="00654457">
        <w:rPr>
          <w:rFonts w:cs="Times New Roman"/>
          <w:sz w:val="24"/>
          <w:szCs w:val="20"/>
        </w:rPr>
        <w:t>w załączniku nr 1</w:t>
      </w:r>
      <w:r>
        <w:rPr>
          <w:rFonts w:cs="Times New Roman"/>
          <w:sz w:val="24"/>
          <w:szCs w:val="20"/>
        </w:rPr>
        <w:t>b-c</w:t>
      </w:r>
      <w:r w:rsidRPr="00654457">
        <w:rPr>
          <w:rFonts w:cs="Times New Roman"/>
          <w:sz w:val="24"/>
          <w:szCs w:val="20"/>
        </w:rPr>
        <w:t xml:space="preserve"> do SWZ</w:t>
      </w:r>
      <w:r>
        <w:rPr>
          <w:rFonts w:cs="Times New Roman"/>
          <w:sz w:val="24"/>
          <w:szCs w:val="20"/>
        </w:rPr>
        <w:t xml:space="preserve"> (odpowiednio do zadania)</w:t>
      </w:r>
      <w:r w:rsidRPr="00654457">
        <w:rPr>
          <w:rFonts w:cs="Times New Roman"/>
          <w:sz w:val="24"/>
          <w:szCs w:val="20"/>
        </w:rPr>
        <w:t>, powiększony o aktualną na dzień składania ofert stawkę podatku VAT.</w:t>
      </w:r>
    </w:p>
    <w:p w:rsidR="00E31815" w:rsidRPr="00B56A6E" w:rsidRDefault="00E31815" w:rsidP="00FE7417">
      <w:pPr>
        <w:numPr>
          <w:ilvl w:val="0"/>
          <w:numId w:val="19"/>
        </w:numPr>
        <w:ind w:left="709" w:hanging="283"/>
        <w:contextualSpacing/>
        <w:rPr>
          <w:rFonts w:cs="Times New Roman"/>
          <w:sz w:val="24"/>
        </w:rPr>
      </w:pPr>
      <w:r w:rsidRPr="00B56A6E">
        <w:rPr>
          <w:rFonts w:cs="Times New Roman"/>
          <w:sz w:val="24"/>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B56A6E" w:rsidRDefault="00E31815" w:rsidP="00FE7417">
      <w:pPr>
        <w:numPr>
          <w:ilvl w:val="0"/>
          <w:numId w:val="19"/>
        </w:numPr>
        <w:ind w:left="709" w:hanging="283"/>
        <w:contextualSpacing/>
        <w:jc w:val="both"/>
        <w:rPr>
          <w:rFonts w:cs="Times New Roman"/>
          <w:sz w:val="24"/>
        </w:rPr>
      </w:pPr>
      <w:r w:rsidRPr="00B56A6E">
        <w:rPr>
          <w:rFonts w:cs="Times New Roman"/>
          <w:sz w:val="24"/>
        </w:rPr>
        <w:t>Ceny wskazane przez Wykonawcę muszą być podane w PLN cyfrowo w zaokrągleniu do dwóch miejsc po przecinku (groszy). Zasada zaokrąglenia – poniżej 5 należy końcówkę pominąć, powyżej i równe 5 należy zaokrąglić w górę.</w:t>
      </w:r>
    </w:p>
    <w:p w:rsidR="00E31815" w:rsidRPr="00B56A6E" w:rsidRDefault="00E31815" w:rsidP="00FE7417">
      <w:pPr>
        <w:numPr>
          <w:ilvl w:val="0"/>
          <w:numId w:val="19"/>
        </w:numPr>
        <w:ind w:left="709" w:hanging="283"/>
        <w:contextualSpacing/>
        <w:jc w:val="both"/>
        <w:rPr>
          <w:rFonts w:cs="Times New Roman"/>
          <w:sz w:val="24"/>
        </w:rPr>
      </w:pPr>
      <w:r w:rsidRPr="00B56A6E">
        <w:rPr>
          <w:rFonts w:cs="Times New Roman"/>
          <w:sz w:val="24"/>
        </w:rPr>
        <w:t>Rozliczenia pomiędzy Wykonawcą, a Zamawiającym będą dokonywane w złotych polskich (PLN).</w:t>
      </w:r>
    </w:p>
    <w:p w:rsidR="00E31815" w:rsidRPr="00B56A6E" w:rsidRDefault="00E31815" w:rsidP="00FE7417">
      <w:pPr>
        <w:numPr>
          <w:ilvl w:val="0"/>
          <w:numId w:val="19"/>
        </w:numPr>
        <w:ind w:left="709" w:hanging="283"/>
        <w:contextualSpacing/>
        <w:jc w:val="both"/>
        <w:rPr>
          <w:rFonts w:cs="Times New Roman"/>
          <w:sz w:val="24"/>
        </w:rPr>
      </w:pPr>
      <w:r w:rsidRPr="00B56A6E">
        <w:rPr>
          <w:rFonts w:cs="Times New Roman"/>
          <w:sz w:val="24"/>
        </w:rPr>
        <w:t xml:space="preserve">Zamawiający do oceny oferty, której wybór prowadziłby do powstania obowiązku podatkowego zgodnie z przepisami o podatku od towarów i usług, przyjmie cenę powiększoną </w:t>
      </w:r>
      <w:r w:rsidRPr="00B56A6E">
        <w:rPr>
          <w:rFonts w:cs="Times New Roman"/>
          <w:sz w:val="24"/>
        </w:rPr>
        <w:lastRenderedPageBreak/>
        <w:t>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B56A6E" w:rsidRDefault="00E31815" w:rsidP="00B56A6E">
      <w:pPr>
        <w:ind w:left="709"/>
        <w:contextualSpacing/>
        <w:jc w:val="both"/>
        <w:rPr>
          <w:rFonts w:cs="Times New Roman"/>
          <w:sz w:val="24"/>
        </w:rPr>
      </w:pPr>
    </w:p>
    <w:p w:rsidR="00654457" w:rsidRPr="00654457" w:rsidRDefault="00E31815" w:rsidP="00FE7417">
      <w:pPr>
        <w:numPr>
          <w:ilvl w:val="0"/>
          <w:numId w:val="9"/>
        </w:numPr>
        <w:ind w:left="567" w:hanging="567"/>
        <w:jc w:val="both"/>
        <w:rPr>
          <w:rFonts w:cs="Times New Roman"/>
          <w:b/>
          <w:sz w:val="24"/>
        </w:rPr>
      </w:pPr>
      <w:r w:rsidRPr="00B56A6E">
        <w:rPr>
          <w:rFonts w:cs="Times New Roman"/>
          <w:b/>
          <w:sz w:val="24"/>
        </w:rPr>
        <w:t>Opis kryteriów oceny ofert wraz z podaniem wag tych kryteriów i sposobu oceny ofert</w:t>
      </w:r>
    </w:p>
    <w:p w:rsidR="00654457" w:rsidRPr="00654457" w:rsidRDefault="00654457" w:rsidP="00FE7417">
      <w:pPr>
        <w:numPr>
          <w:ilvl w:val="0"/>
          <w:numId w:val="20"/>
        </w:numPr>
        <w:ind w:left="709" w:hanging="283"/>
        <w:jc w:val="both"/>
        <w:rPr>
          <w:rFonts w:cs="Times New Roman"/>
          <w:color w:val="auto"/>
          <w:sz w:val="24"/>
        </w:rPr>
      </w:pPr>
      <w:r w:rsidRPr="00654457">
        <w:rPr>
          <w:rFonts w:cs="Times New Roman"/>
          <w:color w:val="auto"/>
          <w:sz w:val="24"/>
        </w:rPr>
        <w:t>Ocenie będą podlegać wyłącznie oferty niepodlegające odrzuceniu.</w:t>
      </w:r>
    </w:p>
    <w:p w:rsidR="00654457" w:rsidRPr="00A159AF" w:rsidRDefault="00654457" w:rsidP="00FE7417">
      <w:pPr>
        <w:numPr>
          <w:ilvl w:val="0"/>
          <w:numId w:val="20"/>
        </w:numPr>
        <w:ind w:left="709" w:hanging="283"/>
        <w:jc w:val="both"/>
        <w:rPr>
          <w:rFonts w:cs="Times New Roman"/>
          <w:sz w:val="24"/>
        </w:rPr>
      </w:pPr>
      <w:r w:rsidRPr="00654457">
        <w:rPr>
          <w:rFonts w:cs="Times New Roman"/>
          <w:sz w:val="24"/>
        </w:rPr>
        <w:t>Przy wyborze najkorzystniejszych ofert Zamawiający będzie kierował się następującymi kryteriami, z przypisaniem im odpowiednio wag:</w:t>
      </w:r>
    </w:p>
    <w:p w:rsidR="00654457" w:rsidRPr="00654457" w:rsidRDefault="00654457" w:rsidP="00654457">
      <w:pPr>
        <w:ind w:left="709"/>
        <w:jc w:val="both"/>
        <w:rPr>
          <w:rFonts w:cs="Times New Roman"/>
          <w:b/>
          <w:color w:val="auto"/>
          <w:sz w:val="24"/>
        </w:rPr>
      </w:pPr>
      <w:r w:rsidRPr="00654457">
        <w:rPr>
          <w:rFonts w:cs="Times New Roman"/>
          <w:b/>
          <w:color w:val="auto"/>
          <w:sz w:val="24"/>
        </w:rPr>
        <w:t>1) cena oferty (C) – 60 %</w:t>
      </w:r>
    </w:p>
    <w:p w:rsidR="00654457" w:rsidRDefault="00654457" w:rsidP="00654457">
      <w:pPr>
        <w:ind w:left="709"/>
        <w:jc w:val="both"/>
        <w:rPr>
          <w:rFonts w:cs="Times New Roman"/>
          <w:b/>
          <w:color w:val="auto"/>
          <w:sz w:val="24"/>
        </w:rPr>
      </w:pPr>
      <w:r w:rsidRPr="00654457">
        <w:rPr>
          <w:rFonts w:cs="Times New Roman"/>
          <w:b/>
          <w:color w:val="auto"/>
          <w:sz w:val="24"/>
        </w:rPr>
        <w:t>2) termin dostawy (T) –  40 %</w:t>
      </w:r>
    </w:p>
    <w:p w:rsidR="00654457" w:rsidRPr="00654457" w:rsidRDefault="00654457" w:rsidP="00654457">
      <w:pPr>
        <w:jc w:val="both"/>
        <w:rPr>
          <w:rFonts w:cs="Times New Roman"/>
          <w:b/>
          <w:color w:val="auto"/>
          <w:sz w:val="24"/>
        </w:rPr>
      </w:pPr>
    </w:p>
    <w:p w:rsidR="00654457" w:rsidRPr="00654457" w:rsidRDefault="00654457" w:rsidP="00FE7417">
      <w:pPr>
        <w:numPr>
          <w:ilvl w:val="0"/>
          <w:numId w:val="20"/>
        </w:numPr>
        <w:ind w:left="851" w:hanging="425"/>
        <w:jc w:val="both"/>
        <w:rPr>
          <w:rFonts w:cs="Times New Roman"/>
          <w:sz w:val="24"/>
        </w:rPr>
      </w:pPr>
      <w:r w:rsidRPr="00654457">
        <w:rPr>
          <w:rFonts w:cs="Times New Roman"/>
          <w:sz w:val="24"/>
        </w:rPr>
        <w:t xml:space="preserve">Sposób obliczania punktów dla poszczególnych kryteriów: </w:t>
      </w:r>
    </w:p>
    <w:p w:rsidR="00654457" w:rsidRPr="00654457" w:rsidRDefault="00654457" w:rsidP="00FE7417">
      <w:pPr>
        <w:numPr>
          <w:ilvl w:val="2"/>
          <w:numId w:val="14"/>
        </w:numPr>
        <w:ind w:left="993"/>
        <w:jc w:val="both"/>
        <w:rPr>
          <w:rFonts w:cs="Times New Roman"/>
          <w:b/>
          <w:color w:val="auto"/>
          <w:sz w:val="24"/>
        </w:rPr>
      </w:pPr>
      <w:r w:rsidRPr="00654457">
        <w:rPr>
          <w:rFonts w:cs="Times New Roman"/>
          <w:b/>
          <w:color w:val="auto"/>
          <w:sz w:val="24"/>
        </w:rPr>
        <w:t>Cena oferty (C)</w:t>
      </w:r>
    </w:p>
    <w:p w:rsidR="00654457" w:rsidRPr="00654457" w:rsidRDefault="00654457" w:rsidP="00654457">
      <w:pPr>
        <w:ind w:left="993"/>
        <w:jc w:val="both"/>
        <w:rPr>
          <w:rFonts w:cs="Times New Roman"/>
          <w:color w:val="auto"/>
          <w:sz w:val="24"/>
        </w:rPr>
      </w:pPr>
      <w:r w:rsidRPr="00654457">
        <w:rPr>
          <w:rFonts w:cs="Times New Roman"/>
          <w:color w:val="auto"/>
          <w:sz w:val="24"/>
        </w:rPr>
        <w:t>Punkty w niniejszym kryterium wyliczone będą z dokładnością do dwóch miejsc po przecinku, wg poniższego wzoru:</w:t>
      </w:r>
    </w:p>
    <w:p w:rsidR="00654457" w:rsidRPr="00654457" w:rsidRDefault="00654457" w:rsidP="00654457">
      <w:pPr>
        <w:ind w:left="993"/>
        <w:jc w:val="both"/>
        <w:rPr>
          <w:rFonts w:cs="Times New Roman"/>
          <w:color w:val="auto"/>
          <w:sz w:val="24"/>
        </w:rPr>
      </w:pPr>
    </w:p>
    <w:p w:rsidR="00654457" w:rsidRPr="00654457" w:rsidRDefault="00654457" w:rsidP="00654457">
      <w:pPr>
        <w:ind w:left="993"/>
        <w:jc w:val="both"/>
        <w:rPr>
          <w:rFonts w:cs="Times New Roman"/>
          <w:b/>
          <w:color w:val="auto"/>
          <w:sz w:val="24"/>
        </w:rPr>
      </w:pPr>
      <w:r w:rsidRPr="00654457">
        <w:rPr>
          <w:rFonts w:cs="Times New Roman"/>
          <w:b/>
          <w:color w:val="auto"/>
          <w:sz w:val="24"/>
        </w:rPr>
        <w:t>C = (Cmin : Cx) x 100 x 60%</w:t>
      </w:r>
    </w:p>
    <w:p w:rsidR="00654457" w:rsidRPr="00654457" w:rsidRDefault="00654457" w:rsidP="00654457">
      <w:pPr>
        <w:ind w:left="993"/>
        <w:jc w:val="both"/>
        <w:rPr>
          <w:rFonts w:cs="Times New Roman"/>
          <w:color w:val="auto"/>
          <w:sz w:val="24"/>
        </w:rPr>
      </w:pPr>
      <w:r w:rsidRPr="00654457">
        <w:rPr>
          <w:rFonts w:cs="Times New Roman"/>
          <w:color w:val="auto"/>
          <w:sz w:val="24"/>
        </w:rPr>
        <w:t>gdzie:</w:t>
      </w:r>
    </w:p>
    <w:p w:rsidR="00654457" w:rsidRPr="00654457" w:rsidRDefault="00654457" w:rsidP="00654457">
      <w:pPr>
        <w:ind w:left="993"/>
        <w:jc w:val="both"/>
        <w:rPr>
          <w:rFonts w:cs="Times New Roman"/>
          <w:color w:val="auto"/>
          <w:sz w:val="24"/>
        </w:rPr>
      </w:pPr>
    </w:p>
    <w:p w:rsidR="00654457" w:rsidRPr="00654457" w:rsidRDefault="00654457" w:rsidP="00654457">
      <w:pPr>
        <w:ind w:left="993"/>
        <w:jc w:val="both"/>
        <w:rPr>
          <w:rFonts w:cs="Times New Roman"/>
          <w:color w:val="auto"/>
          <w:sz w:val="24"/>
        </w:rPr>
      </w:pPr>
      <w:r w:rsidRPr="00654457">
        <w:rPr>
          <w:rFonts w:cs="Times New Roman"/>
          <w:color w:val="auto"/>
          <w:sz w:val="24"/>
        </w:rPr>
        <w:t>C -  liczba punktów w kryterium ceny oferty</w:t>
      </w:r>
      <w:r w:rsidRPr="00654457">
        <w:rPr>
          <w:rFonts w:cs="Times New Roman"/>
          <w:strike/>
          <w:color w:val="auto"/>
          <w:sz w:val="24"/>
        </w:rPr>
        <w:t>;</w:t>
      </w:r>
      <w:r w:rsidRPr="00654457">
        <w:rPr>
          <w:rFonts w:cs="Times New Roman"/>
          <w:color w:val="auto"/>
          <w:sz w:val="24"/>
        </w:rPr>
        <w:t xml:space="preserve"> </w:t>
      </w:r>
    </w:p>
    <w:p w:rsidR="00654457" w:rsidRPr="00654457" w:rsidRDefault="00654457" w:rsidP="00654457">
      <w:pPr>
        <w:ind w:left="993"/>
        <w:jc w:val="both"/>
        <w:rPr>
          <w:rFonts w:cs="Times New Roman"/>
          <w:color w:val="auto"/>
          <w:sz w:val="24"/>
        </w:rPr>
      </w:pPr>
      <w:r w:rsidRPr="00654457">
        <w:rPr>
          <w:rFonts w:cs="Times New Roman"/>
          <w:color w:val="auto"/>
          <w:sz w:val="24"/>
        </w:rPr>
        <w:t>Cmin - najniższa cena brutto oferty w PLN spośród ofert niepodlegających odrzuceniu</w:t>
      </w:r>
    </w:p>
    <w:p w:rsidR="00654457" w:rsidRPr="00654457" w:rsidRDefault="00654457" w:rsidP="00654457">
      <w:pPr>
        <w:ind w:left="273" w:firstLine="720"/>
        <w:jc w:val="both"/>
        <w:rPr>
          <w:rFonts w:cs="Times New Roman"/>
          <w:color w:val="auto"/>
          <w:sz w:val="24"/>
        </w:rPr>
      </w:pPr>
      <w:r w:rsidRPr="00654457">
        <w:rPr>
          <w:rFonts w:cs="Times New Roman"/>
          <w:color w:val="auto"/>
          <w:sz w:val="24"/>
        </w:rPr>
        <w:t xml:space="preserve">Cx  -  cena brutto w PLN badanej oferty </w:t>
      </w:r>
    </w:p>
    <w:p w:rsidR="00654457" w:rsidRPr="00654457" w:rsidRDefault="00654457" w:rsidP="00654457">
      <w:pPr>
        <w:jc w:val="both"/>
        <w:rPr>
          <w:rFonts w:cs="Times New Roman"/>
          <w:color w:val="auto"/>
          <w:sz w:val="24"/>
        </w:rPr>
      </w:pPr>
    </w:p>
    <w:p w:rsidR="00654457" w:rsidRPr="00654457" w:rsidRDefault="00654457" w:rsidP="00FE7417">
      <w:pPr>
        <w:numPr>
          <w:ilvl w:val="2"/>
          <w:numId w:val="14"/>
        </w:numPr>
        <w:ind w:left="993"/>
        <w:jc w:val="both"/>
        <w:rPr>
          <w:rFonts w:cs="Times New Roman"/>
          <w:b/>
          <w:color w:val="auto"/>
          <w:sz w:val="24"/>
        </w:rPr>
      </w:pPr>
      <w:r w:rsidRPr="00654457">
        <w:rPr>
          <w:rFonts w:cs="Times New Roman"/>
          <w:b/>
          <w:color w:val="auto"/>
          <w:sz w:val="24"/>
        </w:rPr>
        <w:t>Termin dostawy (T)</w:t>
      </w:r>
    </w:p>
    <w:p w:rsidR="00654457" w:rsidRPr="00654457" w:rsidRDefault="00654457" w:rsidP="00654457">
      <w:pPr>
        <w:ind w:left="993"/>
        <w:jc w:val="both"/>
        <w:rPr>
          <w:rFonts w:cs="Times New Roman"/>
          <w:color w:val="auto"/>
          <w:sz w:val="24"/>
        </w:rPr>
      </w:pPr>
      <w:r w:rsidRPr="00654457">
        <w:rPr>
          <w:rFonts w:cs="Times New Roman"/>
          <w:bCs/>
          <w:sz w:val="24"/>
          <w:lang w:eastAsia="en-US"/>
        </w:rPr>
        <w:t xml:space="preserve">Punkty w niniejszym kryterium </w:t>
      </w:r>
      <w:r w:rsidRPr="00654457">
        <w:rPr>
          <w:rFonts w:cs="Times New Roman"/>
          <w:sz w:val="24"/>
        </w:rPr>
        <w:t>zostaną przyznane wg następujących zasad</w:t>
      </w:r>
      <w:r w:rsidRPr="00654457">
        <w:rPr>
          <w:rFonts w:cs="Times New Roman"/>
          <w:b/>
          <w:sz w:val="24"/>
        </w:rPr>
        <w:t>:</w:t>
      </w:r>
    </w:p>
    <w:p w:rsidR="00654457" w:rsidRPr="00654457" w:rsidRDefault="00654457" w:rsidP="00654457">
      <w:pPr>
        <w:ind w:left="786"/>
        <w:textAlignment w:val="auto"/>
        <w:rPr>
          <w:rFonts w:eastAsia="Times New Roman" w:cs="Times New Roman"/>
          <w:color w:val="auto"/>
          <w:kern w:val="0"/>
          <w:sz w:val="24"/>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654457" w:rsidRPr="00654457" w:rsidTr="00FD4BC1">
        <w:tc>
          <w:tcPr>
            <w:tcW w:w="3750" w:type="dxa"/>
            <w:tcBorders>
              <w:top w:val="single" w:sz="1" w:space="0" w:color="000000"/>
              <w:left w:val="single" w:sz="1" w:space="0" w:color="000000"/>
              <w:bottom w:val="single" w:sz="1" w:space="0" w:color="000000"/>
            </w:tcBorders>
            <w:shd w:val="clear" w:color="auto" w:fill="auto"/>
          </w:tcPr>
          <w:p w:rsidR="00654457" w:rsidRPr="00654457" w:rsidRDefault="00654457" w:rsidP="00FD4BC1">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654457">
              <w:rPr>
                <w:rFonts w:eastAsia="Calibri" w:cs="Times New Roman"/>
                <w:b/>
                <w:color w:val="auto"/>
                <w:kern w:val="0"/>
                <w:sz w:val="24"/>
                <w:lang w:bidi="ar-SA"/>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654457" w:rsidRPr="00654457" w:rsidRDefault="00654457" w:rsidP="00FD4BC1">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654457">
              <w:rPr>
                <w:rFonts w:eastAsia="Calibri" w:cs="Times New Roman"/>
                <w:b/>
                <w:color w:val="auto"/>
                <w:kern w:val="0"/>
                <w:sz w:val="24"/>
                <w:lang w:bidi="ar-SA"/>
              </w:rPr>
              <w:t>Liczba przyznanych pkt</w:t>
            </w:r>
          </w:p>
        </w:tc>
      </w:tr>
      <w:tr w:rsidR="00E6216E" w:rsidRPr="00654457" w:rsidTr="00FD4BC1">
        <w:tc>
          <w:tcPr>
            <w:tcW w:w="3750" w:type="dxa"/>
            <w:tcBorders>
              <w:top w:val="single" w:sz="4" w:space="0" w:color="auto"/>
              <w:left w:val="single" w:sz="4" w:space="0" w:color="auto"/>
              <w:bottom w:val="single" w:sz="4" w:space="0" w:color="auto"/>
              <w:right w:val="single" w:sz="4" w:space="0" w:color="auto"/>
            </w:tcBorders>
            <w:shd w:val="clear" w:color="auto" w:fill="auto"/>
          </w:tcPr>
          <w:p w:rsidR="00E6216E" w:rsidRPr="00E6216E" w:rsidRDefault="00E6216E" w:rsidP="00E6216E">
            <w:pPr>
              <w:suppressLineNumbers/>
              <w:jc w:val="center"/>
              <w:textAlignment w:val="auto"/>
              <w:rPr>
                <w:rFonts w:eastAsia="Times New Roman" w:cs="Times New Roman"/>
                <w:color w:val="auto"/>
                <w:kern w:val="0"/>
                <w:sz w:val="24"/>
                <w:lang w:bidi="ar-SA"/>
              </w:rPr>
            </w:pPr>
            <w:r w:rsidRPr="00E6216E">
              <w:rPr>
                <w:rFonts w:eastAsia="Times New Roman" w:cs="Times New Roman"/>
                <w:color w:val="auto"/>
                <w:kern w:val="0"/>
                <w:sz w:val="24"/>
                <w:lang w:bidi="ar-SA"/>
              </w:rPr>
              <w:t>40-36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E6216E" w:rsidRPr="00654457" w:rsidRDefault="00E6216E" w:rsidP="00E6216E">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0</w:t>
            </w:r>
          </w:p>
        </w:tc>
      </w:tr>
      <w:tr w:rsidR="00E6216E" w:rsidRPr="00654457" w:rsidTr="00FD4BC1">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E6216E" w:rsidRPr="00E6216E" w:rsidRDefault="00E6216E" w:rsidP="00E6216E">
            <w:pPr>
              <w:suppressLineNumbers/>
              <w:jc w:val="center"/>
              <w:textAlignment w:val="auto"/>
              <w:rPr>
                <w:rFonts w:eastAsia="Times New Roman" w:cs="Times New Roman"/>
                <w:color w:val="auto"/>
                <w:kern w:val="0"/>
                <w:sz w:val="24"/>
                <w:lang w:bidi="ar-SA"/>
              </w:rPr>
            </w:pPr>
            <w:r w:rsidRPr="00E6216E">
              <w:rPr>
                <w:rFonts w:eastAsia="Times New Roman" w:cs="Times New Roman"/>
                <w:color w:val="auto"/>
                <w:kern w:val="0"/>
                <w:sz w:val="24"/>
                <w:lang w:bidi="ar-SA"/>
              </w:rPr>
              <w:t xml:space="preserve">35-31 dni roboczych </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E6216E" w:rsidRPr="00654457" w:rsidRDefault="00E6216E" w:rsidP="00E6216E">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10</w:t>
            </w:r>
          </w:p>
        </w:tc>
      </w:tr>
      <w:tr w:rsidR="00E6216E" w:rsidRPr="00654457" w:rsidTr="00FD4BC1">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E6216E" w:rsidRPr="00E6216E" w:rsidRDefault="00E6216E" w:rsidP="00E6216E">
            <w:pPr>
              <w:suppressLineNumbers/>
              <w:jc w:val="center"/>
              <w:textAlignment w:val="auto"/>
              <w:rPr>
                <w:rFonts w:eastAsia="Times New Roman" w:cs="Times New Roman"/>
                <w:color w:val="auto"/>
                <w:kern w:val="0"/>
                <w:sz w:val="24"/>
                <w:lang w:bidi="ar-SA"/>
              </w:rPr>
            </w:pPr>
            <w:r w:rsidRPr="00E6216E">
              <w:rPr>
                <w:rFonts w:eastAsia="Times New Roman" w:cs="Times New Roman"/>
                <w:color w:val="auto"/>
                <w:kern w:val="0"/>
                <w:sz w:val="24"/>
                <w:lang w:bidi="ar-SA"/>
              </w:rPr>
              <w:t>30-26 dni roboczych</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E6216E" w:rsidRPr="00654457" w:rsidRDefault="00E6216E" w:rsidP="00E6216E">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20</w:t>
            </w:r>
          </w:p>
        </w:tc>
      </w:tr>
      <w:tr w:rsidR="00E6216E" w:rsidRPr="00654457" w:rsidTr="00FD4BC1">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E6216E" w:rsidRPr="00E6216E" w:rsidRDefault="00E6216E" w:rsidP="00E6216E">
            <w:pPr>
              <w:suppressLineNumbers/>
              <w:jc w:val="center"/>
              <w:textAlignment w:val="auto"/>
              <w:rPr>
                <w:rFonts w:eastAsia="Times New Roman" w:cs="Times New Roman"/>
                <w:color w:val="auto"/>
                <w:kern w:val="0"/>
                <w:sz w:val="24"/>
                <w:lang w:bidi="ar-SA"/>
              </w:rPr>
            </w:pPr>
            <w:r w:rsidRPr="00E6216E">
              <w:rPr>
                <w:rFonts w:eastAsia="Times New Roman" w:cs="Times New Roman"/>
                <w:color w:val="auto"/>
                <w:kern w:val="0"/>
                <w:sz w:val="24"/>
                <w:lang w:bidi="ar-SA"/>
              </w:rPr>
              <w:t>25-21 dni roboczych</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E6216E" w:rsidRPr="00654457" w:rsidRDefault="00E6216E" w:rsidP="00E6216E">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30</w:t>
            </w:r>
          </w:p>
        </w:tc>
      </w:tr>
      <w:tr w:rsidR="00E6216E" w:rsidRPr="00654457" w:rsidTr="00FD4BC1">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E6216E" w:rsidRPr="00E6216E" w:rsidRDefault="00E6216E" w:rsidP="00E6216E">
            <w:pPr>
              <w:suppressLineNumbers/>
              <w:jc w:val="center"/>
              <w:textAlignment w:val="auto"/>
              <w:rPr>
                <w:rFonts w:eastAsia="Times New Roman" w:cs="Times New Roman"/>
                <w:color w:val="auto"/>
                <w:kern w:val="0"/>
                <w:sz w:val="24"/>
                <w:lang w:bidi="ar-SA"/>
              </w:rPr>
            </w:pPr>
            <w:r w:rsidRPr="00E6216E">
              <w:rPr>
                <w:rFonts w:eastAsia="Times New Roman" w:cs="Times New Roman"/>
                <w:color w:val="auto"/>
                <w:kern w:val="0"/>
                <w:sz w:val="24"/>
                <w:lang w:bidi="ar-SA"/>
              </w:rPr>
              <w:t>20 dni roboczych i mniej</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E6216E" w:rsidRPr="00654457" w:rsidRDefault="00E6216E" w:rsidP="00E6216E">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40</w:t>
            </w:r>
          </w:p>
        </w:tc>
      </w:tr>
    </w:tbl>
    <w:p w:rsidR="00654457" w:rsidRPr="00654457" w:rsidRDefault="00654457" w:rsidP="00FE7417">
      <w:pPr>
        <w:numPr>
          <w:ilvl w:val="0"/>
          <w:numId w:val="29"/>
        </w:numPr>
        <w:jc w:val="both"/>
        <w:textAlignment w:val="auto"/>
        <w:rPr>
          <w:rFonts w:eastAsia="Times New Roman" w:cs="Times New Roman"/>
          <w:b/>
          <w:bCs/>
          <w:color w:val="auto"/>
          <w:kern w:val="0"/>
          <w:sz w:val="24"/>
          <w:u w:val="single"/>
          <w:lang w:bidi="ar-SA"/>
        </w:rPr>
      </w:pPr>
      <w:r w:rsidRPr="00654457">
        <w:rPr>
          <w:rFonts w:eastAsia="Times New Roman" w:cs="Times New Roman"/>
          <w:bCs/>
          <w:color w:val="auto"/>
          <w:kern w:val="0"/>
          <w:sz w:val="24"/>
          <w:lang w:bidi="ar-SA"/>
        </w:rPr>
        <w:t>Wykonawca zobowiązany jest do podania terminu dostawy w pełnych dniach roboczych;</w:t>
      </w:r>
    </w:p>
    <w:p w:rsidR="00654457" w:rsidRPr="00654457" w:rsidRDefault="00654457" w:rsidP="00FE7417">
      <w:pPr>
        <w:numPr>
          <w:ilvl w:val="0"/>
          <w:numId w:val="29"/>
        </w:numPr>
        <w:jc w:val="both"/>
        <w:textAlignment w:val="auto"/>
        <w:rPr>
          <w:rFonts w:cs="Times New Roman"/>
          <w:color w:val="auto"/>
          <w:sz w:val="24"/>
        </w:rPr>
      </w:pPr>
      <w:r w:rsidRPr="00654457">
        <w:rPr>
          <w:rFonts w:cs="Times New Roman"/>
          <w:color w:val="auto"/>
          <w:sz w:val="24"/>
        </w:rPr>
        <w:t xml:space="preserve">W </w:t>
      </w:r>
      <w:r w:rsidRPr="00654457">
        <w:rPr>
          <w:rFonts w:eastAsia="Times New Roman" w:cs="Times New Roman"/>
          <w:bCs/>
          <w:color w:val="auto"/>
          <w:kern w:val="0"/>
          <w:sz w:val="24"/>
          <w:lang w:bidi="ar-SA"/>
        </w:rPr>
        <w:t>przypadku</w:t>
      </w:r>
      <w:r w:rsidRPr="00654457">
        <w:rPr>
          <w:rFonts w:cs="Times New Roman"/>
          <w:color w:val="auto"/>
          <w:sz w:val="24"/>
        </w:rPr>
        <w:t xml:space="preserve">, gdy Wykonawca zaoferuje termin dostawy dłuższy niż </w:t>
      </w:r>
      <w:r>
        <w:rPr>
          <w:rFonts w:cs="Times New Roman"/>
          <w:color w:val="auto"/>
          <w:sz w:val="24"/>
        </w:rPr>
        <w:t>4</w:t>
      </w:r>
      <w:r w:rsidRPr="00654457">
        <w:rPr>
          <w:rFonts w:cs="Times New Roman"/>
          <w:color w:val="auto"/>
          <w:sz w:val="24"/>
        </w:rPr>
        <w:t>0 dni roboczych, Zamawiający odrzuci ofertę na podstawie art. 226 ust. 1 pkt 5 ustawy;</w:t>
      </w:r>
    </w:p>
    <w:p w:rsidR="00654457" w:rsidRPr="00654457" w:rsidRDefault="00654457" w:rsidP="00FE7417">
      <w:pPr>
        <w:numPr>
          <w:ilvl w:val="0"/>
          <w:numId w:val="29"/>
        </w:numPr>
        <w:jc w:val="both"/>
        <w:textAlignment w:val="auto"/>
        <w:rPr>
          <w:rFonts w:eastAsia="Times New Roman" w:cs="Times New Roman"/>
          <w:bCs/>
          <w:color w:val="auto"/>
          <w:kern w:val="0"/>
          <w:sz w:val="24"/>
          <w:lang w:bidi="ar-SA"/>
        </w:rPr>
      </w:pPr>
      <w:r w:rsidRPr="00654457">
        <w:rPr>
          <w:rFonts w:eastAsia="Times New Roman" w:cs="Times New Roman"/>
          <w:bCs/>
          <w:color w:val="auto"/>
          <w:kern w:val="0"/>
          <w:sz w:val="24"/>
          <w:lang w:bidi="ar-SA"/>
        </w:rPr>
        <w:t xml:space="preserve">W przypadku, gdy Wykonawca zaoferuje termin dostawy </w:t>
      </w:r>
      <w:r>
        <w:rPr>
          <w:rFonts w:eastAsia="Times New Roman" w:cs="Times New Roman"/>
          <w:bCs/>
          <w:color w:val="auto"/>
          <w:kern w:val="0"/>
          <w:sz w:val="24"/>
          <w:lang w:bidi="ar-SA"/>
        </w:rPr>
        <w:t>przedziałem, zamiast w </w:t>
      </w:r>
      <w:r w:rsidRPr="00654457">
        <w:rPr>
          <w:rFonts w:eastAsia="Times New Roman" w:cs="Times New Roman"/>
          <w:bCs/>
          <w:color w:val="auto"/>
          <w:kern w:val="0"/>
          <w:sz w:val="24"/>
          <w:lang w:bidi="ar-SA"/>
        </w:rPr>
        <w:t xml:space="preserve">pełnych dniach, Zamawiający przyjmie, że Wykonawca zaoferował maksymalny termin dostawy wskazany w przedziale; </w:t>
      </w:r>
    </w:p>
    <w:p w:rsidR="00654457" w:rsidRPr="00654457" w:rsidRDefault="00654457" w:rsidP="00654457">
      <w:pPr>
        <w:pStyle w:val="Tekstpodstawowy"/>
        <w:tabs>
          <w:tab w:val="left" w:pos="-2977"/>
          <w:tab w:val="left" w:pos="369"/>
        </w:tabs>
        <w:spacing w:after="0"/>
        <w:ind w:left="993" w:hanging="284"/>
        <w:rPr>
          <w:rStyle w:val="Domylnaczcionkaakapitu5"/>
          <w:rFonts w:cs="Times New Roman"/>
          <w:color w:val="auto"/>
          <w:sz w:val="24"/>
        </w:rPr>
      </w:pPr>
    </w:p>
    <w:p w:rsidR="00654457" w:rsidRPr="00654457" w:rsidRDefault="00654457" w:rsidP="00FE7417">
      <w:pPr>
        <w:numPr>
          <w:ilvl w:val="0"/>
          <w:numId w:val="20"/>
        </w:numPr>
        <w:ind w:left="709" w:hanging="283"/>
        <w:jc w:val="both"/>
        <w:rPr>
          <w:rFonts w:cs="Times New Roman"/>
          <w:sz w:val="24"/>
        </w:rPr>
      </w:pPr>
      <w:r w:rsidRPr="00654457">
        <w:rPr>
          <w:rFonts w:cs="Times New Roman"/>
          <w:sz w:val="24"/>
        </w:rPr>
        <w:t xml:space="preserve">Zamawiający za najkorzystniejsze uzna oferty, które uzyskają w kryteriach oceny ofert pozycje od 1 do 3. Ocenę łączną oferty stanowi suma punktów uzyskanych w ramach poszczególnych kryteriów. </w:t>
      </w:r>
      <w:r w:rsidRPr="00654457">
        <w:rPr>
          <w:rFonts w:cs="Times New Roman"/>
          <w:bCs/>
          <w:sz w:val="24"/>
        </w:rPr>
        <w:t>Zamawiający wyliczy ocenę łączną ocenianych ofert na podstawie poniższego wzoru:</w:t>
      </w:r>
    </w:p>
    <w:p w:rsidR="00654457" w:rsidRPr="00654457" w:rsidRDefault="00654457" w:rsidP="00654457">
      <w:pPr>
        <w:tabs>
          <w:tab w:val="left" w:pos="284"/>
        </w:tabs>
        <w:ind w:left="1287"/>
        <w:jc w:val="center"/>
        <w:rPr>
          <w:rFonts w:cs="Times New Roman"/>
          <w:b/>
          <w:bCs/>
          <w:sz w:val="24"/>
        </w:rPr>
      </w:pPr>
      <w:r w:rsidRPr="00654457">
        <w:rPr>
          <w:rFonts w:cs="Times New Roman"/>
          <w:b/>
          <w:sz w:val="24"/>
        </w:rPr>
        <w:t>E = C + T</w:t>
      </w:r>
    </w:p>
    <w:p w:rsidR="00654457" w:rsidRPr="00654457" w:rsidRDefault="00654457" w:rsidP="00654457">
      <w:pPr>
        <w:ind w:left="1287"/>
        <w:rPr>
          <w:rFonts w:cs="Times New Roman"/>
          <w:b/>
          <w:bCs/>
          <w:sz w:val="24"/>
        </w:rPr>
      </w:pPr>
      <w:r w:rsidRPr="00654457">
        <w:rPr>
          <w:rFonts w:cs="Times New Roman"/>
          <w:b/>
          <w:bCs/>
          <w:sz w:val="24"/>
        </w:rPr>
        <w:t>gdzie:</w:t>
      </w:r>
    </w:p>
    <w:p w:rsidR="00654457" w:rsidRPr="00654457" w:rsidRDefault="00654457" w:rsidP="00654457">
      <w:pPr>
        <w:ind w:left="1287"/>
        <w:jc w:val="both"/>
        <w:rPr>
          <w:rFonts w:cs="Times New Roman"/>
          <w:b/>
          <w:bCs/>
          <w:sz w:val="24"/>
        </w:rPr>
      </w:pPr>
      <w:r w:rsidRPr="00654457">
        <w:rPr>
          <w:rFonts w:cs="Times New Roman"/>
          <w:b/>
          <w:bCs/>
          <w:sz w:val="24"/>
        </w:rPr>
        <w:t xml:space="preserve">E </w:t>
      </w:r>
      <w:r w:rsidRPr="00654457">
        <w:rPr>
          <w:rStyle w:val="Domylnaczcionkaakapitu7"/>
          <w:rFonts w:cs="Times New Roman"/>
          <w:b/>
          <w:bCs/>
          <w:sz w:val="24"/>
        </w:rPr>
        <w:t>–</w:t>
      </w:r>
      <w:r w:rsidRPr="00654457">
        <w:rPr>
          <w:rFonts w:cs="Times New Roman"/>
          <w:b/>
          <w:bCs/>
          <w:sz w:val="24"/>
        </w:rPr>
        <w:t xml:space="preserve"> wskaźnik oceny oferty w punktach;</w:t>
      </w:r>
    </w:p>
    <w:p w:rsidR="00654457" w:rsidRPr="00654457" w:rsidRDefault="00654457" w:rsidP="00654457">
      <w:pPr>
        <w:ind w:left="1287"/>
        <w:jc w:val="both"/>
        <w:rPr>
          <w:rFonts w:cs="Times New Roman"/>
          <w:b/>
          <w:bCs/>
          <w:sz w:val="24"/>
        </w:rPr>
      </w:pPr>
      <w:r w:rsidRPr="00654457">
        <w:rPr>
          <w:rFonts w:cs="Times New Roman"/>
          <w:b/>
          <w:bCs/>
          <w:sz w:val="24"/>
        </w:rPr>
        <w:t>C</w:t>
      </w:r>
      <w:r w:rsidRPr="00654457">
        <w:rPr>
          <w:rFonts w:cs="Times New Roman"/>
          <w:b/>
          <w:bCs/>
          <w:sz w:val="24"/>
          <w:vertAlign w:val="subscript"/>
        </w:rPr>
        <w:t xml:space="preserve"> </w:t>
      </w:r>
      <w:r w:rsidRPr="00654457">
        <w:rPr>
          <w:rStyle w:val="Domylnaczcionkaakapitu7"/>
          <w:rFonts w:cs="Times New Roman"/>
          <w:b/>
          <w:bCs/>
          <w:sz w:val="24"/>
        </w:rPr>
        <w:t>–</w:t>
      </w:r>
      <w:r w:rsidRPr="00654457">
        <w:rPr>
          <w:rFonts w:cs="Times New Roman"/>
          <w:b/>
          <w:bCs/>
          <w:sz w:val="24"/>
        </w:rPr>
        <w:t xml:space="preserve"> wskaźnik kryterium cena</w:t>
      </w:r>
      <w:r w:rsidRPr="00654457">
        <w:rPr>
          <w:rFonts w:cs="Times New Roman"/>
          <w:bCs/>
          <w:sz w:val="24"/>
        </w:rPr>
        <w:t xml:space="preserve"> </w:t>
      </w:r>
      <w:r w:rsidRPr="00654457">
        <w:rPr>
          <w:rFonts w:cs="Times New Roman"/>
          <w:b/>
          <w:sz w:val="24"/>
        </w:rPr>
        <w:t xml:space="preserve">oferty </w:t>
      </w:r>
      <w:r w:rsidRPr="00654457">
        <w:rPr>
          <w:rFonts w:cs="Times New Roman"/>
          <w:b/>
          <w:bCs/>
          <w:sz w:val="24"/>
        </w:rPr>
        <w:t>w punktach;</w:t>
      </w:r>
    </w:p>
    <w:p w:rsidR="00654457" w:rsidRPr="00654457" w:rsidRDefault="00654457" w:rsidP="00654457">
      <w:pPr>
        <w:ind w:left="1287"/>
        <w:jc w:val="both"/>
        <w:rPr>
          <w:rFonts w:cs="Times New Roman"/>
          <w:b/>
          <w:bCs/>
          <w:sz w:val="24"/>
        </w:rPr>
      </w:pPr>
      <w:r w:rsidRPr="00654457">
        <w:rPr>
          <w:rFonts w:cs="Times New Roman"/>
          <w:b/>
          <w:bCs/>
          <w:sz w:val="24"/>
        </w:rPr>
        <w:t>T</w:t>
      </w:r>
      <w:r w:rsidRPr="00654457">
        <w:rPr>
          <w:rFonts w:cs="Times New Roman"/>
          <w:b/>
          <w:bCs/>
          <w:sz w:val="24"/>
          <w:vertAlign w:val="subscript"/>
        </w:rPr>
        <w:t xml:space="preserve"> </w:t>
      </w:r>
      <w:r w:rsidRPr="00654457">
        <w:rPr>
          <w:rStyle w:val="Domylnaczcionkaakapitu7"/>
          <w:rFonts w:cs="Times New Roman"/>
          <w:b/>
          <w:bCs/>
          <w:sz w:val="24"/>
        </w:rPr>
        <w:t>–</w:t>
      </w:r>
      <w:r w:rsidRPr="00654457">
        <w:rPr>
          <w:rFonts w:cs="Times New Roman"/>
          <w:b/>
          <w:bCs/>
          <w:sz w:val="24"/>
        </w:rPr>
        <w:t xml:space="preserve"> wskaźnik kryterium </w:t>
      </w:r>
      <w:r w:rsidRPr="00654457">
        <w:rPr>
          <w:rFonts w:cs="Times New Roman"/>
          <w:b/>
          <w:sz w:val="24"/>
        </w:rPr>
        <w:t>termin dostawy w punktach</w:t>
      </w:r>
      <w:r w:rsidRPr="00654457">
        <w:rPr>
          <w:rFonts w:cs="Times New Roman"/>
          <w:b/>
          <w:bCs/>
          <w:sz w:val="24"/>
        </w:rPr>
        <w:t>;</w:t>
      </w:r>
    </w:p>
    <w:p w:rsidR="00654457" w:rsidRPr="00654457" w:rsidRDefault="00654457" w:rsidP="00654457">
      <w:pPr>
        <w:jc w:val="both"/>
        <w:rPr>
          <w:rFonts w:cs="Times New Roman"/>
          <w:b/>
          <w:bCs/>
          <w:sz w:val="24"/>
        </w:rPr>
      </w:pPr>
    </w:p>
    <w:p w:rsidR="00654457" w:rsidRPr="00654457" w:rsidRDefault="00654457" w:rsidP="00FE7417">
      <w:pPr>
        <w:numPr>
          <w:ilvl w:val="0"/>
          <w:numId w:val="20"/>
        </w:numPr>
        <w:ind w:left="709" w:hanging="283"/>
        <w:jc w:val="both"/>
        <w:rPr>
          <w:rFonts w:cs="Times New Roman"/>
          <w:sz w:val="24"/>
        </w:rPr>
      </w:pPr>
      <w:r w:rsidRPr="00654457">
        <w:rPr>
          <w:rFonts w:cs="Times New Roman"/>
          <w:sz w:val="24"/>
        </w:rPr>
        <w:lastRenderedPageBreak/>
        <w:t>Zamawiający będzie zaokrąglał punkty do dwóch miejsc po przecinku w każdym wskaźniku. Zasada zaokrąglenia dotyczy trzeciego miejsca po przecinku  – poniżej 5 końcówkę pominie, powyżej i równe 5 zaokrągli w górę.</w:t>
      </w:r>
    </w:p>
    <w:p w:rsidR="00654457" w:rsidRPr="00654457" w:rsidRDefault="00654457" w:rsidP="00FE7417">
      <w:pPr>
        <w:numPr>
          <w:ilvl w:val="0"/>
          <w:numId w:val="20"/>
        </w:numPr>
        <w:ind w:left="709" w:hanging="283"/>
        <w:jc w:val="both"/>
        <w:rPr>
          <w:rFonts w:cs="Times New Roman"/>
          <w:sz w:val="24"/>
        </w:rPr>
      </w:pPr>
      <w:bookmarkStart w:id="4" w:name="_Hlk61961877"/>
      <w:r w:rsidRPr="00654457">
        <w:rPr>
          <w:rFonts w:cs="Times New Roman"/>
          <w:sz w:val="24"/>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654457" w:rsidRPr="00654457" w:rsidRDefault="00654457" w:rsidP="00FE7417">
      <w:pPr>
        <w:numPr>
          <w:ilvl w:val="0"/>
          <w:numId w:val="20"/>
        </w:numPr>
        <w:ind w:left="709" w:hanging="283"/>
        <w:jc w:val="both"/>
        <w:rPr>
          <w:rFonts w:cs="Times New Roman"/>
          <w:sz w:val="24"/>
        </w:rPr>
      </w:pPr>
      <w:r w:rsidRPr="00654457">
        <w:rPr>
          <w:rFonts w:cs="Times New Roman"/>
          <w:sz w:val="24"/>
        </w:rPr>
        <w:t>Jeżeli oferty otrzymają taką samą ocenę w kryterium o najwyższej wadze, Zamawiający wybierze ofertę z najniższą ceną.</w:t>
      </w:r>
    </w:p>
    <w:p w:rsidR="00654457" w:rsidRPr="00654457" w:rsidRDefault="00654457" w:rsidP="00FE7417">
      <w:pPr>
        <w:numPr>
          <w:ilvl w:val="0"/>
          <w:numId w:val="20"/>
        </w:numPr>
        <w:ind w:left="709" w:hanging="283"/>
        <w:jc w:val="both"/>
        <w:rPr>
          <w:rFonts w:cs="Times New Roman"/>
          <w:sz w:val="24"/>
        </w:rPr>
      </w:pPr>
      <w:r w:rsidRPr="00654457">
        <w:rPr>
          <w:rFonts w:cs="Times New Roman"/>
          <w:sz w:val="24"/>
        </w:rPr>
        <w:t xml:space="preserve">Jeżeli nie będzie można dokonać wyboru oferty w sposób, o którym mowa </w:t>
      </w:r>
      <w:r w:rsidRPr="00654457">
        <w:rPr>
          <w:rFonts w:cs="Times New Roman"/>
          <w:color w:val="auto"/>
          <w:sz w:val="24"/>
        </w:rPr>
        <w:t>w pkt. 7,</w:t>
      </w:r>
      <w:r w:rsidRPr="00654457">
        <w:rPr>
          <w:rFonts w:cs="Times New Roman"/>
          <w:sz w:val="24"/>
        </w:rPr>
        <w:t xml:space="preserve"> Zamawiający wezwie wykonawców, którzy złożyli te oferty, do złożenia w terminie określonym przez Zamawiającego ofert dodatkowych zawierających nową cenę lub koszt.</w:t>
      </w:r>
    </w:p>
    <w:p w:rsidR="00654457" w:rsidRPr="00654457" w:rsidRDefault="00654457" w:rsidP="00FE7417">
      <w:pPr>
        <w:numPr>
          <w:ilvl w:val="0"/>
          <w:numId w:val="20"/>
        </w:numPr>
        <w:ind w:left="709" w:hanging="283"/>
        <w:jc w:val="both"/>
        <w:rPr>
          <w:rFonts w:cs="Times New Roman"/>
          <w:sz w:val="24"/>
        </w:rPr>
      </w:pPr>
      <w:r w:rsidRPr="00654457">
        <w:rPr>
          <w:rFonts w:cs="Times New Roman"/>
          <w:sz w:val="24"/>
        </w:rPr>
        <w:t>Wykonawcy, składając oferty dodatkowe, nie mogą oferować cen lub kosztów wyższych niż zaoferowane w uprzednio złożonych przez nich ofertach.</w:t>
      </w:r>
    </w:p>
    <w:bookmarkEnd w:id="4"/>
    <w:p w:rsidR="00961E53" w:rsidRPr="00B56A6E" w:rsidRDefault="00961E53" w:rsidP="00B56A6E">
      <w:pPr>
        <w:ind w:left="709"/>
        <w:jc w:val="both"/>
        <w:rPr>
          <w:rFonts w:cs="Times New Roman"/>
          <w:sz w:val="24"/>
        </w:rPr>
      </w:pPr>
    </w:p>
    <w:p w:rsidR="00FC5E4A" w:rsidRPr="00B56A6E" w:rsidRDefault="006F5702" w:rsidP="00FE7417">
      <w:pPr>
        <w:numPr>
          <w:ilvl w:val="0"/>
          <w:numId w:val="9"/>
        </w:numPr>
        <w:ind w:left="426" w:hanging="426"/>
        <w:rPr>
          <w:rFonts w:cs="Times New Roman"/>
          <w:b/>
          <w:sz w:val="24"/>
        </w:rPr>
      </w:pPr>
      <w:r w:rsidRPr="00B56A6E">
        <w:rPr>
          <w:rFonts w:cs="Times New Roman"/>
          <w:b/>
          <w:sz w:val="24"/>
        </w:rPr>
        <w:t>Informacje dotyczące zabezpieczenia należytego wykonania umowy</w:t>
      </w:r>
    </w:p>
    <w:p w:rsidR="000814D9" w:rsidRPr="00B56A6E" w:rsidRDefault="006F5702" w:rsidP="00654457">
      <w:pPr>
        <w:ind w:left="709"/>
        <w:jc w:val="both"/>
        <w:rPr>
          <w:rFonts w:cs="Times New Roman"/>
          <w:color w:val="auto"/>
          <w:sz w:val="24"/>
        </w:rPr>
      </w:pPr>
      <w:r w:rsidRPr="00B56A6E">
        <w:rPr>
          <w:rFonts w:cs="Times New Roman"/>
          <w:sz w:val="24"/>
        </w:rPr>
        <w:t xml:space="preserve">Zamawiający </w:t>
      </w:r>
      <w:r w:rsidR="00654457">
        <w:rPr>
          <w:rFonts w:cs="Times New Roman"/>
          <w:sz w:val="24"/>
        </w:rPr>
        <w:t>nie będzie żądał wniesienia zabezpieczenia należytego wykonania umowy.</w:t>
      </w:r>
    </w:p>
    <w:p w:rsidR="006F5702" w:rsidRPr="00B56A6E" w:rsidRDefault="006F5702" w:rsidP="00B56A6E">
      <w:pPr>
        <w:ind w:left="709"/>
        <w:jc w:val="both"/>
        <w:rPr>
          <w:rFonts w:cs="Times New Roman"/>
          <w:color w:val="FF0000"/>
          <w:sz w:val="24"/>
        </w:rPr>
      </w:pPr>
    </w:p>
    <w:p w:rsidR="006F5702" w:rsidRPr="00B56A6E" w:rsidRDefault="006F5702" w:rsidP="00FE7417">
      <w:pPr>
        <w:numPr>
          <w:ilvl w:val="0"/>
          <w:numId w:val="9"/>
        </w:numPr>
        <w:ind w:left="567" w:hanging="567"/>
        <w:jc w:val="both"/>
        <w:textAlignment w:val="auto"/>
        <w:rPr>
          <w:rFonts w:cs="Times New Roman"/>
          <w:sz w:val="24"/>
        </w:rPr>
      </w:pPr>
      <w:r w:rsidRPr="00B56A6E">
        <w:rPr>
          <w:rFonts w:cs="Times New Roman"/>
          <w:b/>
          <w:sz w:val="24"/>
        </w:rPr>
        <w:t>Informacje o formalnościach, jakie muszą zostać dopełnione po wyborze oferty w celu zawarcia umowy w sprawie zamówienia publicznego</w:t>
      </w:r>
    </w:p>
    <w:p w:rsidR="006F5702" w:rsidRPr="00B56A6E" w:rsidRDefault="006F5702" w:rsidP="00FE7417">
      <w:pPr>
        <w:numPr>
          <w:ilvl w:val="0"/>
          <w:numId w:val="21"/>
        </w:numPr>
        <w:ind w:left="709" w:hanging="283"/>
        <w:jc w:val="both"/>
        <w:textAlignment w:val="auto"/>
        <w:rPr>
          <w:rFonts w:cs="Times New Roman"/>
          <w:sz w:val="24"/>
        </w:rPr>
      </w:pPr>
      <w:r w:rsidRPr="00B56A6E">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B56A6E" w:rsidRDefault="006F5702" w:rsidP="00FE7417">
      <w:pPr>
        <w:numPr>
          <w:ilvl w:val="0"/>
          <w:numId w:val="21"/>
        </w:numPr>
        <w:ind w:left="709" w:hanging="283"/>
        <w:jc w:val="both"/>
        <w:textAlignment w:val="auto"/>
        <w:rPr>
          <w:rFonts w:cs="Times New Roman"/>
          <w:sz w:val="24"/>
        </w:rPr>
      </w:pPr>
      <w:r w:rsidRPr="00B56A6E">
        <w:rPr>
          <w:rFonts w:cs="Times New Roman"/>
          <w:sz w:val="24"/>
        </w:rPr>
        <w:t>Zamawiający powiadomi wybranego Wykonawcę o terminie podpisania umowy w sprawie zamówienia publicznego.</w:t>
      </w:r>
    </w:p>
    <w:p w:rsidR="006E396D" w:rsidRPr="00B56A6E" w:rsidRDefault="006F5702" w:rsidP="00FE7417">
      <w:pPr>
        <w:numPr>
          <w:ilvl w:val="0"/>
          <w:numId w:val="21"/>
        </w:numPr>
        <w:ind w:left="709" w:hanging="283"/>
        <w:jc w:val="both"/>
        <w:textAlignment w:val="auto"/>
        <w:rPr>
          <w:rFonts w:cs="Times New Roman"/>
          <w:sz w:val="24"/>
        </w:rPr>
      </w:pPr>
      <w:r w:rsidRPr="00B56A6E">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B56A6E">
        <w:rPr>
          <w:rFonts w:cs="Times New Roman"/>
          <w:sz w:val="24"/>
        </w:rPr>
        <w:t>z</w:t>
      </w:r>
      <w:r w:rsidRPr="00B56A6E">
        <w:rPr>
          <w:rFonts w:cs="Times New Roman"/>
          <w:sz w:val="24"/>
        </w:rPr>
        <w:t xml:space="preserve">amawiający może dokonać ponownego badania i oceny ofert spośród ofert pozostałych w postępowaniu </w:t>
      </w:r>
      <w:r w:rsidR="006E396D" w:rsidRPr="00B56A6E">
        <w:rPr>
          <w:rFonts w:cs="Times New Roman"/>
          <w:sz w:val="24"/>
        </w:rPr>
        <w:t>W</w:t>
      </w:r>
      <w:r w:rsidRPr="00B56A6E">
        <w:rPr>
          <w:rFonts w:cs="Times New Roman"/>
          <w:sz w:val="24"/>
        </w:rPr>
        <w:t>ykonawców oraz wybrać najkorzystniejszą ofertę albo unieważnić postępowanie.</w:t>
      </w:r>
    </w:p>
    <w:p w:rsidR="006E396D" w:rsidRPr="00B56A6E" w:rsidRDefault="006F5702" w:rsidP="00FE7417">
      <w:pPr>
        <w:numPr>
          <w:ilvl w:val="0"/>
          <w:numId w:val="21"/>
        </w:numPr>
        <w:ind w:left="709" w:hanging="283"/>
        <w:jc w:val="both"/>
        <w:textAlignment w:val="auto"/>
        <w:rPr>
          <w:rFonts w:cs="Times New Roman"/>
          <w:sz w:val="24"/>
        </w:rPr>
      </w:pPr>
      <w:r w:rsidRPr="00B56A6E">
        <w:rPr>
          <w:rFonts w:cs="Times New Roman"/>
          <w:sz w:val="24"/>
        </w:rPr>
        <w:t xml:space="preserve">Przed podpisaniem umowy </w:t>
      </w:r>
      <w:r w:rsidR="006E396D" w:rsidRPr="00B56A6E">
        <w:rPr>
          <w:rFonts w:cs="Times New Roman"/>
          <w:sz w:val="24"/>
        </w:rPr>
        <w:t>w</w:t>
      </w:r>
      <w:r w:rsidRPr="00B56A6E">
        <w:rPr>
          <w:rFonts w:cs="Times New Roman"/>
          <w:sz w:val="24"/>
        </w:rPr>
        <w:t xml:space="preserve">ybrany </w:t>
      </w:r>
      <w:r w:rsidR="006E396D" w:rsidRPr="00B56A6E">
        <w:rPr>
          <w:rFonts w:cs="Times New Roman"/>
          <w:sz w:val="24"/>
        </w:rPr>
        <w:t>W</w:t>
      </w:r>
      <w:r w:rsidRPr="00B56A6E">
        <w:rPr>
          <w:rFonts w:cs="Times New Roman"/>
          <w:sz w:val="24"/>
        </w:rPr>
        <w:t xml:space="preserve">ykonawca przekaże </w:t>
      </w:r>
      <w:r w:rsidR="006E396D" w:rsidRPr="00B56A6E">
        <w:rPr>
          <w:rFonts w:cs="Times New Roman"/>
          <w:sz w:val="24"/>
        </w:rPr>
        <w:t>Z</w:t>
      </w:r>
      <w:r w:rsidRPr="00B56A6E">
        <w:rPr>
          <w:rFonts w:cs="Times New Roman"/>
          <w:sz w:val="24"/>
        </w:rPr>
        <w:t xml:space="preserve">amawiającemu informacje niezbędne do wpisania do treści umowy (np. imiona i nazwiska upoważnionych osób, które będą reprezentować </w:t>
      </w:r>
      <w:r w:rsidR="006E396D" w:rsidRPr="00B56A6E">
        <w:rPr>
          <w:rFonts w:cs="Times New Roman"/>
          <w:sz w:val="24"/>
        </w:rPr>
        <w:t>W</w:t>
      </w:r>
      <w:r w:rsidRPr="00B56A6E">
        <w:rPr>
          <w:rFonts w:cs="Times New Roman"/>
          <w:sz w:val="24"/>
        </w:rPr>
        <w:t>ykonawcę przy podpisaniu umowy).</w:t>
      </w:r>
    </w:p>
    <w:p w:rsidR="006E396D" w:rsidRPr="00B56A6E" w:rsidRDefault="006E396D" w:rsidP="00B56A6E">
      <w:pPr>
        <w:ind w:left="709"/>
        <w:jc w:val="both"/>
        <w:textAlignment w:val="auto"/>
        <w:rPr>
          <w:rFonts w:cs="Times New Roman"/>
          <w:sz w:val="24"/>
        </w:rPr>
      </w:pPr>
    </w:p>
    <w:p w:rsidR="006E396D" w:rsidRPr="00B56A6E" w:rsidRDefault="006E396D" w:rsidP="00FE7417">
      <w:pPr>
        <w:numPr>
          <w:ilvl w:val="0"/>
          <w:numId w:val="9"/>
        </w:numPr>
        <w:ind w:left="426" w:hanging="426"/>
        <w:rPr>
          <w:rFonts w:cs="Times New Roman"/>
          <w:b/>
          <w:sz w:val="24"/>
        </w:rPr>
      </w:pPr>
      <w:r w:rsidRPr="00B56A6E">
        <w:rPr>
          <w:rFonts w:cs="Times New Roman"/>
          <w:b/>
          <w:sz w:val="24"/>
        </w:rPr>
        <w:t>Pouczenie o środkach ochrony prawnej przysługujących Wykonawcy</w:t>
      </w:r>
    </w:p>
    <w:p w:rsidR="006E396D" w:rsidRPr="00B56A6E" w:rsidRDefault="006E396D" w:rsidP="00B56A6E">
      <w:pPr>
        <w:ind w:left="426"/>
        <w:jc w:val="both"/>
        <w:rPr>
          <w:rFonts w:cs="Times New Roman"/>
          <w:sz w:val="24"/>
        </w:rPr>
      </w:pPr>
      <w:r w:rsidRPr="00B56A6E">
        <w:rPr>
          <w:rFonts w:cs="Times New Roman"/>
          <w:sz w:val="24"/>
        </w:rPr>
        <w:t xml:space="preserve">Wykonawcy oraz innemu podmiotowi, jeżeli ma lub miał interes w uzyskaniu zamówienia oraz poniósł lub może ponieść szkodę w wyniku naruszenia przez Zamawiającego przepisów </w:t>
      </w:r>
      <w:r w:rsidR="00705136" w:rsidRPr="00B56A6E">
        <w:rPr>
          <w:rFonts w:cs="Times New Roman"/>
          <w:sz w:val="24"/>
        </w:rPr>
        <w:t>u</w:t>
      </w:r>
      <w:r w:rsidRPr="00B56A6E">
        <w:rPr>
          <w:rFonts w:cs="Times New Roman"/>
          <w:sz w:val="24"/>
        </w:rPr>
        <w:t xml:space="preserve">stawy, przysługują środki ochrony prawnej określone w dziale IX </w:t>
      </w:r>
      <w:r w:rsidR="00705136" w:rsidRPr="00B56A6E">
        <w:rPr>
          <w:rFonts w:cs="Times New Roman"/>
          <w:sz w:val="24"/>
        </w:rPr>
        <w:t>u</w:t>
      </w:r>
      <w:r w:rsidRPr="00B56A6E">
        <w:rPr>
          <w:rFonts w:cs="Times New Roman"/>
          <w:sz w:val="24"/>
        </w:rPr>
        <w:t>stawy.</w:t>
      </w:r>
    </w:p>
    <w:p w:rsidR="006E396D" w:rsidRPr="00B56A6E" w:rsidRDefault="006E396D" w:rsidP="00B56A6E">
      <w:pPr>
        <w:ind w:left="709" w:hanging="283"/>
        <w:jc w:val="both"/>
        <w:rPr>
          <w:rFonts w:cs="Times New Roman"/>
          <w:sz w:val="24"/>
        </w:rPr>
      </w:pPr>
    </w:p>
    <w:p w:rsidR="006E396D" w:rsidRPr="00B56A6E" w:rsidRDefault="006E396D" w:rsidP="00FE7417">
      <w:pPr>
        <w:numPr>
          <w:ilvl w:val="0"/>
          <w:numId w:val="9"/>
        </w:numPr>
        <w:ind w:left="426" w:hanging="426"/>
        <w:rPr>
          <w:rFonts w:cs="Times New Roman"/>
          <w:b/>
          <w:sz w:val="24"/>
        </w:rPr>
      </w:pPr>
      <w:r w:rsidRPr="00B56A6E">
        <w:rPr>
          <w:rFonts w:cs="Times New Roman"/>
          <w:b/>
          <w:sz w:val="24"/>
        </w:rPr>
        <w:t>Klauzula informacyjna dotycząca przetwarzania danych osobowych</w:t>
      </w:r>
    </w:p>
    <w:p w:rsidR="006E396D" w:rsidRPr="00B56A6E" w:rsidRDefault="006E396D" w:rsidP="00B56A6E">
      <w:pPr>
        <w:ind w:left="426"/>
        <w:jc w:val="both"/>
        <w:rPr>
          <w:rFonts w:eastAsia="Times New Roman" w:cs="Times New Roman"/>
          <w:sz w:val="24"/>
          <w:lang w:eastAsia="pl-PL"/>
        </w:rPr>
      </w:pPr>
      <w:r w:rsidRPr="00B56A6E">
        <w:rPr>
          <w:rFonts w:eastAsia="Times New Roman" w:cs="Times New Roman"/>
          <w:sz w:val="24"/>
          <w:lang w:eastAsia="pl-PL"/>
        </w:rPr>
        <w:t xml:space="preserve">Zgodnie z art. 13 ust. 1 i 2 </w:t>
      </w:r>
      <w:r w:rsidRPr="00B56A6E">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B56A6E">
        <w:rPr>
          <w:rFonts w:eastAsia="Times New Roman" w:cs="Times New Roman"/>
          <w:sz w:val="24"/>
          <w:lang w:eastAsia="pl-PL"/>
        </w:rPr>
        <w:t xml:space="preserve">dalej „RODO”, Zamawiający informuje, że: </w:t>
      </w:r>
    </w:p>
    <w:p w:rsidR="006E396D" w:rsidRPr="00B56A6E" w:rsidRDefault="006E396D" w:rsidP="00FE7417">
      <w:pPr>
        <w:numPr>
          <w:ilvl w:val="1"/>
          <w:numId w:val="7"/>
        </w:numPr>
        <w:tabs>
          <w:tab w:val="num" w:pos="709"/>
        </w:tabs>
        <w:ind w:left="709" w:hanging="283"/>
        <w:jc w:val="both"/>
        <w:rPr>
          <w:rFonts w:eastAsia="Times New Roman" w:cs="Times New Roman"/>
          <w:sz w:val="24"/>
          <w:lang w:eastAsia="pl-PL"/>
        </w:rPr>
      </w:pPr>
      <w:r w:rsidRPr="00B56A6E">
        <w:rPr>
          <w:rFonts w:eastAsia="Times New Roman" w:cs="Times New Roman"/>
          <w:sz w:val="24"/>
          <w:lang w:eastAsia="pl-PL"/>
        </w:rPr>
        <w:t>administratorem Pani/Pana danych osobowych jest Komendant Stołeczny Policji;</w:t>
      </w:r>
    </w:p>
    <w:p w:rsidR="006E396D" w:rsidRPr="00B56A6E" w:rsidRDefault="006E396D" w:rsidP="00FE7417">
      <w:pPr>
        <w:numPr>
          <w:ilvl w:val="1"/>
          <w:numId w:val="7"/>
        </w:numPr>
        <w:tabs>
          <w:tab w:val="num" w:pos="709"/>
        </w:tabs>
        <w:ind w:left="709" w:hanging="283"/>
        <w:jc w:val="both"/>
        <w:rPr>
          <w:rFonts w:eastAsia="Times New Roman" w:cs="Times New Roman"/>
          <w:sz w:val="24"/>
          <w:lang w:eastAsia="pl-PL"/>
        </w:rPr>
      </w:pPr>
      <w:r w:rsidRPr="00B56A6E">
        <w:rPr>
          <w:rFonts w:eastAsia="Times New Roman" w:cs="Times New Roman"/>
          <w:sz w:val="24"/>
          <w:lang w:eastAsia="pl-PL"/>
        </w:rPr>
        <w:t>nadzór nad prawidłowym przetwarzaniem danych osobowych sprawuje inspektor ochrony danych osobowych:</w:t>
      </w:r>
    </w:p>
    <w:p w:rsidR="006E396D" w:rsidRPr="00B56A6E" w:rsidRDefault="006E396D" w:rsidP="00B56A6E">
      <w:pPr>
        <w:ind w:firstLine="709"/>
        <w:jc w:val="both"/>
        <w:rPr>
          <w:rFonts w:eastAsia="Times New Roman" w:cs="Times New Roman"/>
          <w:sz w:val="24"/>
          <w:lang w:eastAsia="pl-PL"/>
        </w:rPr>
      </w:pPr>
      <w:r w:rsidRPr="00B56A6E">
        <w:rPr>
          <w:rFonts w:eastAsia="Times New Roman" w:cs="Times New Roman"/>
          <w:sz w:val="24"/>
          <w:lang w:eastAsia="pl-PL"/>
        </w:rPr>
        <w:t>adres: ul. Nowolipie 2, 00-150 Warszawa;</w:t>
      </w:r>
    </w:p>
    <w:p w:rsidR="006E396D" w:rsidRPr="00654457" w:rsidRDefault="007D7178" w:rsidP="00B56A6E">
      <w:pPr>
        <w:ind w:firstLine="709"/>
        <w:jc w:val="both"/>
        <w:rPr>
          <w:rFonts w:eastAsia="Times New Roman" w:cs="Times New Roman"/>
          <w:color w:val="auto"/>
          <w:sz w:val="24"/>
          <w:lang w:val="de-DE" w:eastAsia="pl-PL"/>
        </w:rPr>
      </w:pPr>
      <w:r w:rsidRPr="00B56A6E">
        <w:rPr>
          <w:rFonts w:eastAsia="Times New Roman" w:cs="Times New Roman"/>
          <w:sz w:val="24"/>
          <w:lang w:val="de-DE" w:eastAsia="pl-PL"/>
        </w:rPr>
        <w:t>a</w:t>
      </w:r>
      <w:r w:rsidR="006E396D" w:rsidRPr="00B56A6E">
        <w:rPr>
          <w:rFonts w:eastAsia="Times New Roman" w:cs="Times New Roman"/>
          <w:sz w:val="24"/>
          <w:lang w:val="de-DE" w:eastAsia="pl-PL"/>
        </w:rPr>
        <w:t>dre</w:t>
      </w:r>
      <w:r w:rsidRPr="00B56A6E">
        <w:rPr>
          <w:rFonts w:eastAsia="Times New Roman" w:cs="Times New Roman"/>
          <w:sz w:val="24"/>
          <w:lang w:val="de-DE" w:eastAsia="pl-PL"/>
        </w:rPr>
        <w:t xml:space="preserve">s </w:t>
      </w:r>
      <w:r w:rsidR="006E396D" w:rsidRPr="00654457">
        <w:rPr>
          <w:rFonts w:eastAsia="Times New Roman" w:cs="Times New Roman"/>
          <w:color w:val="auto"/>
          <w:sz w:val="24"/>
          <w:lang w:val="de-DE" w:eastAsia="pl-PL"/>
        </w:rPr>
        <w:t xml:space="preserve">e-mail: </w:t>
      </w:r>
      <w:hyperlink r:id="rId12" w:history="1">
        <w:r w:rsidRPr="00654457">
          <w:rPr>
            <w:rStyle w:val="Hipercze"/>
            <w:rFonts w:eastAsia="Times New Roman" w:cs="Times New Roman"/>
            <w:color w:val="auto"/>
            <w:sz w:val="24"/>
            <w:lang w:val="de-DE" w:eastAsia="pl-PL"/>
          </w:rPr>
          <w:t>iod@ksp.policja.gov.pl</w:t>
        </w:r>
      </w:hyperlink>
      <w:r w:rsidRPr="00654457">
        <w:rPr>
          <w:rFonts w:eastAsia="Times New Roman" w:cs="Times New Roman"/>
          <w:color w:val="auto"/>
          <w:sz w:val="24"/>
          <w:lang w:val="de-DE" w:eastAsia="pl-PL"/>
        </w:rPr>
        <w:t xml:space="preserve"> </w:t>
      </w:r>
    </w:p>
    <w:p w:rsidR="0092378D" w:rsidRPr="00654457" w:rsidRDefault="006E396D" w:rsidP="00FE7417">
      <w:pPr>
        <w:numPr>
          <w:ilvl w:val="0"/>
          <w:numId w:val="6"/>
        </w:numPr>
        <w:tabs>
          <w:tab w:val="clear" w:pos="360"/>
        </w:tabs>
        <w:suppressAutoHyphens w:val="0"/>
        <w:ind w:left="709" w:hanging="283"/>
        <w:jc w:val="both"/>
        <w:textAlignment w:val="auto"/>
        <w:rPr>
          <w:rFonts w:eastAsia="SimSun" w:cs="Times New Roman"/>
          <w:color w:val="auto"/>
          <w:kern w:val="0"/>
          <w:sz w:val="24"/>
          <w:lang w:bidi="ar-SA"/>
        </w:rPr>
      </w:pPr>
      <w:r w:rsidRPr="00654457">
        <w:rPr>
          <w:rFonts w:eastAsia="Times New Roman" w:cs="Times New Roman"/>
          <w:color w:val="auto"/>
          <w:sz w:val="24"/>
          <w:lang w:eastAsia="pl-PL"/>
        </w:rPr>
        <w:t>Pani/Pana dane osobowe przetwarzane będą na podstawie art. 6 ust. 1 lit. c</w:t>
      </w:r>
      <w:r w:rsidRPr="00654457">
        <w:rPr>
          <w:rFonts w:eastAsia="Times New Roman" w:cs="Times New Roman"/>
          <w:i/>
          <w:color w:val="auto"/>
          <w:sz w:val="24"/>
          <w:lang w:eastAsia="pl-PL"/>
        </w:rPr>
        <w:t xml:space="preserve"> </w:t>
      </w:r>
      <w:r w:rsidRPr="00654457">
        <w:rPr>
          <w:rFonts w:eastAsia="Times New Roman" w:cs="Times New Roman"/>
          <w:color w:val="auto"/>
          <w:sz w:val="24"/>
          <w:lang w:eastAsia="pl-PL"/>
        </w:rPr>
        <w:t xml:space="preserve">RODO </w:t>
      </w:r>
      <w:r w:rsidRPr="00654457">
        <w:rPr>
          <w:rFonts w:eastAsia="Times New Roman" w:cs="Times New Roman"/>
          <w:color w:val="auto"/>
          <w:sz w:val="24"/>
          <w:lang w:eastAsia="pl-PL"/>
        </w:rPr>
        <w:br/>
        <w:t xml:space="preserve">w celu </w:t>
      </w:r>
      <w:r w:rsidRPr="00654457">
        <w:rPr>
          <w:rFonts w:cs="Times New Roman"/>
          <w:color w:val="auto"/>
          <w:sz w:val="24"/>
        </w:rPr>
        <w:t xml:space="preserve">związanym z postępowaniem o udzielenie zamówienia publicznego prowadzonego w trybie </w:t>
      </w:r>
      <w:r w:rsidR="007D7178" w:rsidRPr="00654457">
        <w:rPr>
          <w:rFonts w:cs="Times New Roman"/>
          <w:color w:val="auto"/>
          <w:sz w:val="24"/>
        </w:rPr>
        <w:t>podstawowym</w:t>
      </w:r>
      <w:r w:rsidRPr="00654457">
        <w:rPr>
          <w:rFonts w:cs="Times New Roman"/>
          <w:color w:val="auto"/>
          <w:sz w:val="24"/>
        </w:rPr>
        <w:t xml:space="preserve"> na</w:t>
      </w:r>
      <w:r w:rsidRPr="00654457">
        <w:rPr>
          <w:rFonts w:eastAsia="SimSun" w:cs="Times New Roman"/>
          <w:b/>
          <w:color w:val="auto"/>
          <w:kern w:val="0"/>
          <w:sz w:val="24"/>
          <w:lang w:bidi="ar-SA"/>
        </w:rPr>
        <w:t xml:space="preserve"> </w:t>
      </w:r>
      <w:r w:rsidR="00654457" w:rsidRPr="00654457">
        <w:rPr>
          <w:rFonts w:eastAsia="SimSun" w:cs="Times New Roman"/>
          <w:b/>
          <w:color w:val="auto"/>
          <w:kern w:val="0"/>
          <w:sz w:val="24"/>
          <w:lang w:bidi="ar-SA"/>
        </w:rPr>
        <w:t>dostawy szaf metalowych,</w:t>
      </w:r>
      <w:r w:rsidRPr="00654457">
        <w:rPr>
          <w:rFonts w:eastAsia="SimSun" w:cs="Times New Roman"/>
          <w:b/>
          <w:color w:val="auto"/>
          <w:kern w:val="0"/>
          <w:sz w:val="24"/>
          <w:lang w:bidi="ar-SA"/>
        </w:rPr>
        <w:t xml:space="preserve"> nr ref.: </w:t>
      </w:r>
      <w:r w:rsidR="00654457" w:rsidRPr="00654457">
        <w:rPr>
          <w:rFonts w:eastAsia="SimSun" w:cs="Times New Roman"/>
          <w:b/>
          <w:color w:val="auto"/>
          <w:kern w:val="0"/>
          <w:sz w:val="24"/>
          <w:lang w:bidi="ar-SA"/>
        </w:rPr>
        <w:t>WZP-1282/23/81/Z</w:t>
      </w:r>
    </w:p>
    <w:p w:rsidR="006E396D" w:rsidRPr="00654457" w:rsidRDefault="006E396D" w:rsidP="00FE7417">
      <w:pPr>
        <w:numPr>
          <w:ilvl w:val="0"/>
          <w:numId w:val="6"/>
        </w:numPr>
        <w:tabs>
          <w:tab w:val="clear" w:pos="360"/>
        </w:tabs>
        <w:suppressAutoHyphens w:val="0"/>
        <w:ind w:left="709" w:hanging="283"/>
        <w:jc w:val="both"/>
        <w:textAlignment w:val="auto"/>
        <w:rPr>
          <w:rFonts w:eastAsia="SimSun" w:cs="Times New Roman"/>
          <w:color w:val="auto"/>
          <w:kern w:val="0"/>
          <w:sz w:val="24"/>
          <w:lang w:bidi="ar-SA"/>
        </w:rPr>
      </w:pPr>
      <w:r w:rsidRPr="00654457">
        <w:rPr>
          <w:rFonts w:eastAsia="Times New Roman" w:cs="Times New Roman"/>
          <w:color w:val="auto"/>
          <w:sz w:val="24"/>
          <w:lang w:eastAsia="pl-PL"/>
        </w:rPr>
        <w:lastRenderedPageBreak/>
        <w:t xml:space="preserve">odbiorcami Pani/Pana danych osobowych będą osoby lub podmioty, którym udostępniona zostanie dokumentacja postępowania w oparciu o art. </w:t>
      </w:r>
      <w:r w:rsidR="007D7178" w:rsidRPr="00654457">
        <w:rPr>
          <w:rFonts w:eastAsia="Times New Roman" w:cs="Times New Roman"/>
          <w:color w:val="auto"/>
          <w:sz w:val="24"/>
          <w:lang w:eastAsia="pl-PL"/>
        </w:rPr>
        <w:t>1</w:t>
      </w:r>
      <w:r w:rsidRPr="00654457">
        <w:rPr>
          <w:rFonts w:eastAsia="Times New Roman" w:cs="Times New Roman"/>
          <w:color w:val="auto"/>
          <w:sz w:val="24"/>
          <w:lang w:eastAsia="pl-PL"/>
        </w:rPr>
        <w:t xml:space="preserve">8 oraz art. </w:t>
      </w:r>
      <w:r w:rsidR="007D7178" w:rsidRPr="00654457">
        <w:rPr>
          <w:rFonts w:eastAsia="Times New Roman" w:cs="Times New Roman"/>
          <w:color w:val="auto"/>
          <w:sz w:val="24"/>
          <w:lang w:eastAsia="pl-PL"/>
        </w:rPr>
        <w:t>74</w:t>
      </w:r>
      <w:r w:rsidRPr="00654457">
        <w:rPr>
          <w:rFonts w:eastAsia="Times New Roman" w:cs="Times New Roman"/>
          <w:color w:val="auto"/>
          <w:sz w:val="24"/>
          <w:lang w:eastAsia="pl-PL"/>
        </w:rPr>
        <w:t xml:space="preserve"> ust. </w:t>
      </w:r>
      <w:r w:rsidR="007D7178" w:rsidRPr="00654457">
        <w:rPr>
          <w:rFonts w:eastAsia="Times New Roman" w:cs="Times New Roman"/>
          <w:color w:val="auto"/>
          <w:sz w:val="24"/>
          <w:lang w:eastAsia="pl-PL"/>
        </w:rPr>
        <w:t>1</w:t>
      </w:r>
      <w:r w:rsidR="00705136" w:rsidRPr="00654457">
        <w:rPr>
          <w:rFonts w:eastAsia="Times New Roman" w:cs="Times New Roman"/>
          <w:color w:val="auto"/>
          <w:sz w:val="24"/>
          <w:lang w:eastAsia="pl-PL"/>
        </w:rPr>
        <w:t xml:space="preserve"> u</w:t>
      </w:r>
      <w:r w:rsidRPr="00654457">
        <w:rPr>
          <w:rFonts w:eastAsia="Times New Roman" w:cs="Times New Roman"/>
          <w:color w:val="auto"/>
          <w:sz w:val="24"/>
          <w:lang w:eastAsia="pl-PL"/>
        </w:rPr>
        <w:t>stawy;</w:t>
      </w:r>
    </w:p>
    <w:p w:rsidR="006E396D" w:rsidRPr="00B56A6E" w:rsidRDefault="006E396D" w:rsidP="00FE7417">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654457">
        <w:rPr>
          <w:rFonts w:eastAsia="Times New Roman" w:cs="Times New Roman"/>
          <w:color w:val="auto"/>
          <w:sz w:val="24"/>
          <w:lang w:eastAsia="pl-PL"/>
        </w:rPr>
        <w:t xml:space="preserve">Pani/Pana dane osobowe będą przechowywane, zgodnie z art. </w:t>
      </w:r>
      <w:r w:rsidR="007D7178" w:rsidRPr="00654457">
        <w:rPr>
          <w:rFonts w:eastAsia="Times New Roman" w:cs="Times New Roman"/>
          <w:color w:val="auto"/>
          <w:sz w:val="24"/>
          <w:lang w:eastAsia="pl-PL"/>
        </w:rPr>
        <w:t xml:space="preserve">78 </w:t>
      </w:r>
      <w:r w:rsidR="00705136" w:rsidRPr="00654457">
        <w:rPr>
          <w:rFonts w:eastAsia="Times New Roman" w:cs="Times New Roman"/>
          <w:color w:val="auto"/>
          <w:sz w:val="24"/>
          <w:lang w:eastAsia="pl-PL"/>
        </w:rPr>
        <w:t>u</w:t>
      </w:r>
      <w:r w:rsidRPr="00654457">
        <w:rPr>
          <w:rFonts w:eastAsia="Times New Roman" w:cs="Times New Roman"/>
          <w:color w:val="auto"/>
          <w:sz w:val="24"/>
          <w:lang w:eastAsia="pl-PL"/>
        </w:rPr>
        <w:t xml:space="preserve">stawy, przez okres 4 lat od dnia zakończenia postępowania o udzielenie zamówienia, a jeżeli czas trwania </w:t>
      </w:r>
      <w:r w:rsidRPr="00B56A6E">
        <w:rPr>
          <w:rFonts w:eastAsia="Times New Roman" w:cs="Times New Roman"/>
          <w:sz w:val="24"/>
          <w:lang w:eastAsia="pl-PL"/>
        </w:rPr>
        <w:t>umowy przekracza 4 lata, okres przechowywania obejmuje cały czas trwania umowy;</w:t>
      </w:r>
    </w:p>
    <w:p w:rsidR="006E396D" w:rsidRPr="00B56A6E" w:rsidRDefault="006E396D" w:rsidP="00FE7417">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B56A6E">
        <w:rPr>
          <w:rFonts w:eastAsia="Times New Roman" w:cs="Times New Roman"/>
          <w:sz w:val="24"/>
          <w:lang w:eastAsia="pl-PL"/>
        </w:rPr>
        <w:t xml:space="preserve">obowiązek podania przez Panią/Pana danych osobowych bezpośrednio Pani/Pana dotyczących jest wymogiem ustawowym określonym w przepisach </w:t>
      </w:r>
      <w:r w:rsidR="00705136" w:rsidRPr="00B56A6E">
        <w:rPr>
          <w:rFonts w:eastAsia="Times New Roman" w:cs="Times New Roman"/>
          <w:sz w:val="24"/>
          <w:lang w:eastAsia="pl-PL"/>
        </w:rPr>
        <w:t>u</w:t>
      </w:r>
      <w:r w:rsidRPr="00B56A6E">
        <w:rPr>
          <w:rFonts w:eastAsia="Times New Roman" w:cs="Times New Roman"/>
          <w:sz w:val="24"/>
          <w:lang w:eastAsia="pl-PL"/>
        </w:rPr>
        <w:t xml:space="preserve">stawy, związanym z udziałem w postępowaniu o udzielenie zamówienia publicznego; konsekwencje niepodania określonych danych wynikają z </w:t>
      </w:r>
      <w:r w:rsidR="00705136" w:rsidRPr="00B56A6E">
        <w:rPr>
          <w:rFonts w:eastAsia="Times New Roman" w:cs="Times New Roman"/>
          <w:sz w:val="24"/>
          <w:lang w:eastAsia="pl-PL"/>
        </w:rPr>
        <w:t>u</w:t>
      </w:r>
      <w:r w:rsidRPr="00B56A6E">
        <w:rPr>
          <w:rFonts w:eastAsia="Times New Roman" w:cs="Times New Roman"/>
          <w:sz w:val="24"/>
          <w:lang w:eastAsia="pl-PL"/>
        </w:rPr>
        <w:t>stawy;</w:t>
      </w:r>
    </w:p>
    <w:p w:rsidR="006E396D" w:rsidRPr="00B56A6E" w:rsidRDefault="006E396D" w:rsidP="00FE7417">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B56A6E">
        <w:rPr>
          <w:rFonts w:eastAsia="Times New Roman" w:cs="Times New Roman"/>
          <w:sz w:val="24"/>
          <w:lang w:eastAsia="pl-PL"/>
        </w:rPr>
        <w:t>w odniesieniu do Pani/Pana danych osobowych decyzje nie będą podejmowane w sposób zautomatyzowany, stosowanie do art. 22 RODO;</w:t>
      </w:r>
    </w:p>
    <w:p w:rsidR="00B9289A" w:rsidRPr="00B56A6E" w:rsidRDefault="006E396D" w:rsidP="00FE7417">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B56A6E">
        <w:rPr>
          <w:rFonts w:eastAsia="Times New Roman" w:cs="Times New Roman"/>
          <w:sz w:val="24"/>
          <w:lang w:eastAsia="pl-PL"/>
        </w:rPr>
        <w:t>posiada Pani/Pan:</w:t>
      </w:r>
    </w:p>
    <w:p w:rsidR="00B9289A" w:rsidRPr="00B56A6E" w:rsidRDefault="00B9289A" w:rsidP="00FE7417">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B56A6E">
        <w:rPr>
          <w:rFonts w:eastAsia="Times New Roman" w:cs="Times New Roman"/>
          <w:sz w:val="24"/>
          <w:lang w:eastAsia="pl-PL"/>
        </w:rPr>
        <w:t>na podstawie art. 15 RODO prawo dostępu do danych osobowych Pani/Pana dotyczących;</w:t>
      </w:r>
    </w:p>
    <w:p w:rsidR="00B9289A" w:rsidRPr="00B56A6E" w:rsidRDefault="00B9289A" w:rsidP="00FE7417">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B56A6E">
        <w:rPr>
          <w:rFonts w:eastAsia="Times New Roman" w:cs="Times New Roman"/>
          <w:sz w:val="24"/>
          <w:lang w:eastAsia="pl-PL"/>
        </w:rPr>
        <w:t>na podstawie art. 16 RODO prawo do sprostowania Pani/Pana danych osobowych</w:t>
      </w:r>
      <w:r w:rsidRPr="00B56A6E">
        <w:rPr>
          <w:rFonts w:eastAsia="Times New Roman" w:cs="Times New Roman"/>
          <w:b/>
          <w:sz w:val="24"/>
          <w:vertAlign w:val="superscript"/>
          <w:lang w:eastAsia="pl-PL"/>
        </w:rPr>
        <w:t>*</w:t>
      </w:r>
      <w:r w:rsidRPr="00B56A6E">
        <w:rPr>
          <w:rFonts w:eastAsia="Times New Roman" w:cs="Times New Roman"/>
          <w:sz w:val="24"/>
          <w:lang w:eastAsia="pl-PL"/>
        </w:rPr>
        <w:t>;</w:t>
      </w:r>
    </w:p>
    <w:p w:rsidR="00B9289A" w:rsidRPr="00B56A6E" w:rsidRDefault="00B9289A" w:rsidP="00FE7417">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B56A6E">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rsidR="00B9289A" w:rsidRPr="00B56A6E" w:rsidRDefault="00B9289A" w:rsidP="00FE7417">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B56A6E">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6E396D" w:rsidRPr="00B56A6E" w:rsidRDefault="006E396D" w:rsidP="00FE7417">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B56A6E">
        <w:rPr>
          <w:rFonts w:eastAsia="Times New Roman" w:cs="Times New Roman"/>
          <w:sz w:val="24"/>
          <w:lang w:eastAsia="pl-PL"/>
        </w:rPr>
        <w:t>nie przysługuje Pani/Panu:</w:t>
      </w:r>
    </w:p>
    <w:p w:rsidR="0092378D" w:rsidRPr="00B56A6E" w:rsidRDefault="006E396D" w:rsidP="00FE7417">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lang w:eastAsia="pl-PL"/>
        </w:rPr>
      </w:pPr>
      <w:r w:rsidRPr="00B56A6E">
        <w:rPr>
          <w:rFonts w:eastAsia="Times New Roman" w:cs="Times New Roman"/>
          <w:sz w:val="24"/>
          <w:lang w:eastAsia="pl-PL"/>
        </w:rPr>
        <w:t>w związku z art. 17 ust. 3 lit. b, d lub e RODO prawo do usunięcia danych osobowych;</w:t>
      </w:r>
    </w:p>
    <w:p w:rsidR="0092378D" w:rsidRPr="00B56A6E" w:rsidRDefault="006E396D" w:rsidP="00FE7417">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lang w:eastAsia="pl-PL"/>
        </w:rPr>
      </w:pPr>
      <w:r w:rsidRPr="00B56A6E">
        <w:rPr>
          <w:rFonts w:eastAsia="Times New Roman" w:cs="Times New Roman"/>
          <w:sz w:val="24"/>
          <w:lang w:eastAsia="pl-PL"/>
        </w:rPr>
        <w:t>prawo do przenoszenia danych osobowych, o którym mowa w art. 20 RODO;</w:t>
      </w:r>
    </w:p>
    <w:p w:rsidR="006E396D" w:rsidRPr="00B56A6E" w:rsidRDefault="006E396D" w:rsidP="00FE7417">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lang w:eastAsia="pl-PL"/>
        </w:rPr>
      </w:pPr>
      <w:r w:rsidRPr="00B56A6E">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rsidR="006E396D" w:rsidRPr="00B56A6E" w:rsidRDefault="006E396D" w:rsidP="00B56A6E">
      <w:pPr>
        <w:ind w:left="426" w:hanging="426"/>
        <w:jc w:val="both"/>
        <w:rPr>
          <w:rFonts w:cs="Times New Roman"/>
          <w:iCs/>
          <w:sz w:val="24"/>
        </w:rPr>
      </w:pPr>
      <w:r w:rsidRPr="00B56A6E">
        <w:rPr>
          <w:rFonts w:cs="Times New Roman"/>
          <w:iCs/>
          <w:sz w:val="24"/>
        </w:rPr>
        <w:t xml:space="preserve">*Wyjaśnienie: </w:t>
      </w:r>
      <w:r w:rsidRPr="00B56A6E">
        <w:rPr>
          <w:rFonts w:eastAsia="Times New Roman" w:cs="Times New Roman"/>
          <w:iCs/>
          <w:sz w:val="24"/>
          <w:lang w:eastAsia="pl-PL"/>
        </w:rPr>
        <w:t xml:space="preserve">skorzystanie z prawa do sprostowania nie może skutkować zmianą </w:t>
      </w:r>
      <w:r w:rsidR="00A159AF">
        <w:rPr>
          <w:rFonts w:cs="Times New Roman"/>
          <w:iCs/>
          <w:sz w:val="24"/>
        </w:rPr>
        <w:t xml:space="preserve">wyniku postępowania </w:t>
      </w:r>
      <w:r w:rsidRPr="00B56A6E">
        <w:rPr>
          <w:rFonts w:cs="Times New Roman"/>
          <w:iCs/>
          <w:sz w:val="24"/>
        </w:rPr>
        <w:t>o udzielenie zamówienia publicznego ani zmianą postanowień</w:t>
      </w:r>
      <w:r w:rsidR="00044933" w:rsidRPr="00B56A6E">
        <w:rPr>
          <w:rFonts w:cs="Times New Roman"/>
          <w:iCs/>
          <w:sz w:val="24"/>
        </w:rPr>
        <w:t xml:space="preserve"> umowy w zakresie niezgodnym z u</w:t>
      </w:r>
      <w:r w:rsidRPr="00B56A6E">
        <w:rPr>
          <w:rFonts w:cs="Times New Roman"/>
          <w:iCs/>
          <w:sz w:val="24"/>
        </w:rPr>
        <w:t>stawą oraz nie może naruszać integralności protokołu oraz jego załączników.</w:t>
      </w:r>
    </w:p>
    <w:p w:rsidR="006E396D" w:rsidRPr="00B56A6E" w:rsidRDefault="006E396D" w:rsidP="00B56A6E">
      <w:pPr>
        <w:ind w:left="426" w:hanging="426"/>
        <w:jc w:val="both"/>
        <w:rPr>
          <w:rFonts w:cs="Times New Roman"/>
          <w:iCs/>
          <w:sz w:val="24"/>
        </w:rPr>
      </w:pPr>
      <w:r w:rsidRPr="00B56A6E">
        <w:rPr>
          <w:rFonts w:cs="Times New Roman"/>
          <w:iCs/>
          <w:sz w:val="24"/>
        </w:rPr>
        <w:t xml:space="preserve">**Wyjaśnienie: prawo do ograniczenia przetwarzania nie ma zastosowania w odniesieniu do </w:t>
      </w:r>
      <w:r w:rsidRPr="00B56A6E">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B56A6E" w:rsidRDefault="006E396D" w:rsidP="00B56A6E">
      <w:pPr>
        <w:ind w:left="426"/>
        <w:rPr>
          <w:rFonts w:cs="Times New Roman"/>
          <w:b/>
          <w:sz w:val="24"/>
        </w:rPr>
      </w:pPr>
    </w:p>
    <w:p w:rsidR="004748C7" w:rsidRPr="00B56A6E" w:rsidRDefault="007D7178" w:rsidP="00FE7417">
      <w:pPr>
        <w:numPr>
          <w:ilvl w:val="0"/>
          <w:numId w:val="9"/>
        </w:numPr>
        <w:spacing w:after="60"/>
        <w:ind w:left="426" w:hanging="426"/>
        <w:jc w:val="both"/>
        <w:rPr>
          <w:rFonts w:cs="Times New Roman"/>
          <w:b/>
          <w:sz w:val="24"/>
        </w:rPr>
      </w:pPr>
      <w:r w:rsidRPr="00B56A6E">
        <w:rPr>
          <w:rFonts w:cs="Times New Roman"/>
          <w:sz w:val="24"/>
        </w:rPr>
        <w:t xml:space="preserve"> </w:t>
      </w:r>
      <w:r w:rsidRPr="00B56A6E">
        <w:rPr>
          <w:rFonts w:cs="Times New Roman"/>
          <w:b/>
          <w:sz w:val="24"/>
        </w:rPr>
        <w:t>Ogólne warunki umowy</w:t>
      </w:r>
    </w:p>
    <w:p w:rsidR="00BF6C1A" w:rsidRPr="00BF6C1A" w:rsidRDefault="00BF6C1A" w:rsidP="00BF6C1A">
      <w:pPr>
        <w:pStyle w:val="Tretekstu"/>
        <w:spacing w:after="0"/>
        <w:jc w:val="center"/>
        <w:rPr>
          <w:b/>
          <w:bCs/>
          <w:sz w:val="24"/>
        </w:rPr>
      </w:pPr>
      <w:bookmarkStart w:id="5" w:name="_Hlk60834419"/>
    </w:p>
    <w:p w:rsidR="00BF6C1A" w:rsidRPr="00BF6C1A" w:rsidRDefault="00BF6C1A" w:rsidP="00BF6C1A">
      <w:pPr>
        <w:pStyle w:val="Tretekstu"/>
        <w:spacing w:after="0"/>
        <w:jc w:val="center"/>
        <w:rPr>
          <w:b/>
          <w:bCs/>
          <w:sz w:val="24"/>
        </w:rPr>
      </w:pPr>
      <w:r w:rsidRPr="00BF6C1A">
        <w:rPr>
          <w:b/>
          <w:bCs/>
          <w:sz w:val="24"/>
        </w:rPr>
        <w:t>§ 1</w:t>
      </w:r>
    </w:p>
    <w:p w:rsidR="00BF6C1A" w:rsidRPr="00BF6C1A" w:rsidRDefault="00BF6C1A" w:rsidP="00BF6C1A">
      <w:pPr>
        <w:pStyle w:val="Stopka"/>
        <w:ind w:left="360"/>
        <w:jc w:val="both"/>
        <w:rPr>
          <w:rFonts w:cs="Times New Roman"/>
          <w:sz w:val="24"/>
        </w:rPr>
      </w:pPr>
      <w:r w:rsidRPr="00BF6C1A">
        <w:rPr>
          <w:rFonts w:cs="Times New Roman"/>
          <w:sz w:val="24"/>
        </w:rPr>
        <w:t>W przypadku użycia sformułowania:</w:t>
      </w:r>
    </w:p>
    <w:p w:rsidR="00BF6C1A" w:rsidRPr="00BF6C1A" w:rsidRDefault="00BF6C1A" w:rsidP="00FE7417">
      <w:pPr>
        <w:pStyle w:val="Stopka"/>
        <w:numPr>
          <w:ilvl w:val="0"/>
          <w:numId w:val="36"/>
        </w:numPr>
        <w:tabs>
          <w:tab w:val="clear" w:pos="4536"/>
          <w:tab w:val="clear" w:pos="9072"/>
        </w:tabs>
        <w:ind w:left="851"/>
        <w:jc w:val="both"/>
        <w:rPr>
          <w:rFonts w:cs="Times New Roman"/>
          <w:sz w:val="24"/>
        </w:rPr>
      </w:pPr>
      <w:r w:rsidRPr="00BF6C1A">
        <w:rPr>
          <w:rFonts w:cs="Times New Roman"/>
          <w:sz w:val="24"/>
        </w:rPr>
        <w:t>Zamawiający - należy przez to rozumieć Skarb Państwa</w:t>
      </w:r>
      <w:r w:rsidRPr="00BF6C1A">
        <w:rPr>
          <w:rFonts w:cs="Times New Roman"/>
          <w:b/>
          <w:sz w:val="24"/>
        </w:rPr>
        <w:t xml:space="preserve"> - </w:t>
      </w:r>
      <w:r w:rsidRPr="00BF6C1A">
        <w:rPr>
          <w:rFonts w:cs="Times New Roman"/>
          <w:sz w:val="24"/>
        </w:rPr>
        <w:t>Komendanta Stołecznego Policji.</w:t>
      </w:r>
    </w:p>
    <w:p w:rsidR="00BF6C1A" w:rsidRPr="00BF6C1A" w:rsidRDefault="00BF6C1A" w:rsidP="00FE7417">
      <w:pPr>
        <w:pStyle w:val="Stopka"/>
        <w:numPr>
          <w:ilvl w:val="0"/>
          <w:numId w:val="36"/>
        </w:numPr>
        <w:tabs>
          <w:tab w:val="clear" w:pos="4536"/>
          <w:tab w:val="clear" w:pos="9072"/>
        </w:tabs>
        <w:ind w:left="851"/>
        <w:jc w:val="both"/>
        <w:rPr>
          <w:rFonts w:cs="Times New Roman"/>
          <w:sz w:val="24"/>
        </w:rPr>
      </w:pPr>
      <w:r w:rsidRPr="00BF6C1A">
        <w:rPr>
          <w:rFonts w:cs="Times New Roman"/>
          <w:sz w:val="24"/>
        </w:rPr>
        <w:t>Wykonawca – należy przez to rozumieć Podmiot realizujący przedmiot umowy,</w:t>
      </w:r>
    </w:p>
    <w:p w:rsidR="00BF6C1A" w:rsidRPr="00BF6C1A" w:rsidRDefault="00BF6C1A" w:rsidP="00FE7417">
      <w:pPr>
        <w:pStyle w:val="Stopka"/>
        <w:numPr>
          <w:ilvl w:val="0"/>
          <w:numId w:val="36"/>
        </w:numPr>
        <w:tabs>
          <w:tab w:val="clear" w:pos="4536"/>
          <w:tab w:val="clear" w:pos="9072"/>
        </w:tabs>
        <w:ind w:left="851"/>
        <w:jc w:val="both"/>
        <w:rPr>
          <w:rFonts w:cs="Times New Roman"/>
          <w:b/>
          <w:sz w:val="24"/>
          <w:lang w:eastAsia="ar-SA"/>
        </w:rPr>
      </w:pPr>
      <w:r w:rsidRPr="00BF6C1A">
        <w:rPr>
          <w:rFonts w:cs="Times New Roman"/>
          <w:sz w:val="24"/>
          <w:lang w:eastAsia="ar-SA"/>
        </w:rPr>
        <w:t xml:space="preserve">Przez dni robocze należy rozumieć dni od poniedziałku do piątku w godzinach 9.00 – 15.30 </w:t>
      </w:r>
      <w:r w:rsidRPr="00BF6C1A">
        <w:rPr>
          <w:rFonts w:cs="Times New Roman"/>
          <w:sz w:val="24"/>
          <w:lang w:eastAsia="ar-SA"/>
        </w:rPr>
        <w:br/>
        <w:t>z wyłączeniem dni wolnych od pracy zgodnie z właściwymi przepisami.</w:t>
      </w:r>
    </w:p>
    <w:p w:rsidR="00BF6C1A" w:rsidRPr="00BF6C1A" w:rsidRDefault="00BF6C1A" w:rsidP="00BF6C1A">
      <w:pPr>
        <w:pStyle w:val="Tretekstu"/>
        <w:spacing w:after="0"/>
        <w:jc w:val="center"/>
        <w:rPr>
          <w:b/>
          <w:bCs/>
          <w:sz w:val="24"/>
        </w:rPr>
      </w:pPr>
    </w:p>
    <w:p w:rsidR="00BF6C1A" w:rsidRPr="00BF6C1A" w:rsidRDefault="00BF6C1A" w:rsidP="00BF6C1A">
      <w:pPr>
        <w:pStyle w:val="Tretekstu"/>
        <w:tabs>
          <w:tab w:val="left" w:pos="142"/>
        </w:tabs>
        <w:spacing w:after="0"/>
        <w:ind w:left="426" w:hanging="426"/>
        <w:jc w:val="center"/>
        <w:rPr>
          <w:sz w:val="24"/>
          <w:lang w:eastAsia="pl-PL"/>
        </w:rPr>
      </w:pPr>
      <w:r w:rsidRPr="00BF6C1A">
        <w:rPr>
          <w:b/>
          <w:bCs/>
          <w:sz w:val="24"/>
        </w:rPr>
        <w:t>§ 2</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Umowa ramowa okre</w:t>
      </w:r>
      <w:r w:rsidRPr="00BF6C1A">
        <w:rPr>
          <w:rFonts w:ascii="Times New Roman" w:eastAsia="TimesNewRoman" w:hAnsi="Times New Roman"/>
          <w:sz w:val="24"/>
          <w:szCs w:val="24"/>
          <w:lang w:eastAsia="pl-PL"/>
        </w:rPr>
        <w:t>ś</w:t>
      </w:r>
      <w:r w:rsidRPr="00BF6C1A">
        <w:rPr>
          <w:rFonts w:ascii="Times New Roman" w:hAnsi="Times New Roman"/>
          <w:sz w:val="24"/>
          <w:szCs w:val="24"/>
          <w:lang w:eastAsia="pl-PL"/>
        </w:rPr>
        <w:t>la warunki dotycz</w:t>
      </w:r>
      <w:r w:rsidRPr="00BF6C1A">
        <w:rPr>
          <w:rFonts w:ascii="Times New Roman" w:eastAsia="TimesNewRoman" w:hAnsi="Times New Roman"/>
          <w:sz w:val="24"/>
          <w:szCs w:val="24"/>
          <w:lang w:eastAsia="pl-PL"/>
        </w:rPr>
        <w:t>ą</w:t>
      </w:r>
      <w:r w:rsidRPr="00BF6C1A">
        <w:rPr>
          <w:rFonts w:ascii="Times New Roman" w:hAnsi="Times New Roman"/>
          <w:sz w:val="24"/>
          <w:szCs w:val="24"/>
          <w:lang w:eastAsia="pl-PL"/>
        </w:rPr>
        <w:t>ce zamówie</w:t>
      </w:r>
      <w:r w:rsidRPr="00BF6C1A">
        <w:rPr>
          <w:rFonts w:ascii="Times New Roman" w:eastAsia="TimesNewRoman" w:hAnsi="Times New Roman"/>
          <w:sz w:val="24"/>
          <w:szCs w:val="24"/>
          <w:lang w:eastAsia="pl-PL"/>
        </w:rPr>
        <w:t xml:space="preserve">ń </w:t>
      </w:r>
      <w:r w:rsidRPr="00BF6C1A">
        <w:rPr>
          <w:rFonts w:ascii="Times New Roman" w:hAnsi="Times New Roman"/>
          <w:sz w:val="24"/>
          <w:szCs w:val="24"/>
          <w:lang w:eastAsia="pl-PL"/>
        </w:rPr>
        <w:t>publicznych, jakie mogą zosta</w:t>
      </w:r>
      <w:r w:rsidRPr="00BF6C1A">
        <w:rPr>
          <w:rFonts w:ascii="Times New Roman" w:eastAsia="TimesNewRoman" w:hAnsi="Times New Roman"/>
          <w:sz w:val="24"/>
          <w:szCs w:val="24"/>
          <w:lang w:eastAsia="pl-PL"/>
        </w:rPr>
        <w:t xml:space="preserve">ć </w:t>
      </w:r>
      <w:r w:rsidRPr="00BF6C1A">
        <w:rPr>
          <w:rFonts w:ascii="Times New Roman" w:hAnsi="Times New Roman"/>
          <w:sz w:val="24"/>
          <w:szCs w:val="24"/>
          <w:lang w:eastAsia="pl-PL"/>
        </w:rPr>
        <w:t>udzielone Wykonawcy przez Zamawiaj</w:t>
      </w:r>
      <w:r w:rsidRPr="00BF6C1A">
        <w:rPr>
          <w:rFonts w:ascii="Times New Roman" w:eastAsia="TimesNewRoman" w:hAnsi="Times New Roman"/>
          <w:sz w:val="24"/>
          <w:szCs w:val="24"/>
          <w:lang w:eastAsia="pl-PL"/>
        </w:rPr>
        <w:t>ą</w:t>
      </w:r>
      <w:r w:rsidRPr="00BF6C1A">
        <w:rPr>
          <w:rFonts w:ascii="Times New Roman" w:hAnsi="Times New Roman"/>
          <w:sz w:val="24"/>
          <w:szCs w:val="24"/>
          <w:lang w:eastAsia="pl-PL"/>
        </w:rPr>
        <w:t xml:space="preserve">cego w okresie jej trwania, w zakresie </w:t>
      </w:r>
      <w:r w:rsidRPr="00BF6C1A">
        <w:rPr>
          <w:rFonts w:ascii="Times New Roman" w:hAnsi="Times New Roman"/>
          <w:b/>
          <w:bCs/>
          <w:sz w:val="24"/>
          <w:szCs w:val="24"/>
          <w:lang w:eastAsia="pl-PL"/>
        </w:rPr>
        <w:t xml:space="preserve">dostaw i wniesienia szaf metalowych </w:t>
      </w:r>
      <w:r w:rsidRPr="00BF6C1A">
        <w:rPr>
          <w:rFonts w:ascii="Times New Roman" w:hAnsi="Times New Roman"/>
          <w:sz w:val="24"/>
          <w:szCs w:val="24"/>
        </w:rPr>
        <w:t>wskazanych i opisanych w załączniku nr 1 do umowy ramowej zwanych w dalszej części umowy „asortymentem”.</w:t>
      </w:r>
    </w:p>
    <w:p w:rsidR="00BF6C1A" w:rsidRPr="00BF6C1A" w:rsidRDefault="00BF6C1A" w:rsidP="00FE7417">
      <w:pPr>
        <w:pStyle w:val="Tretekstu"/>
        <w:numPr>
          <w:ilvl w:val="0"/>
          <w:numId w:val="33"/>
        </w:numPr>
        <w:tabs>
          <w:tab w:val="left" w:pos="142"/>
          <w:tab w:val="left" w:pos="426"/>
          <w:tab w:val="left" w:pos="540"/>
        </w:tabs>
        <w:spacing w:after="0"/>
        <w:ind w:left="426" w:hanging="426"/>
        <w:contextualSpacing/>
        <w:jc w:val="both"/>
        <w:rPr>
          <w:sz w:val="24"/>
        </w:rPr>
      </w:pPr>
      <w:r w:rsidRPr="00BF6C1A">
        <w:rPr>
          <w:sz w:val="24"/>
          <w:lang w:eastAsia="pl-PL"/>
        </w:rPr>
        <w:t xml:space="preserve">Umowa ramowa obowiązywać będzie od dnia zawarcia przez okres </w:t>
      </w:r>
      <w:r w:rsidRPr="00BF6C1A">
        <w:rPr>
          <w:b/>
          <w:sz w:val="24"/>
          <w:lang w:eastAsia="pl-PL"/>
        </w:rPr>
        <w:t>12 miesięcy.</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contextualSpacing w:val="0"/>
        <w:jc w:val="both"/>
        <w:textAlignment w:val="baseline"/>
        <w:rPr>
          <w:rFonts w:ascii="Times New Roman" w:hAnsi="Times New Roman"/>
          <w:sz w:val="24"/>
          <w:szCs w:val="24"/>
        </w:rPr>
      </w:pPr>
      <w:r w:rsidRPr="00BF6C1A">
        <w:rPr>
          <w:rFonts w:ascii="Times New Roman" w:hAnsi="Times New Roman"/>
          <w:sz w:val="24"/>
          <w:szCs w:val="24"/>
        </w:rPr>
        <w:t>Po wygaśnięciu umowy ramowej w mocy pozostają te postanowienia, które ze swej istoty powinny obowiązywać także po jej wygaśnięciu, dotyczy to w szczególności zobowiązań wynikających z rękojmi i gwarancji.</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rPr>
        <w:t xml:space="preserve">W okresie obowiązywania umowy ramowej Zamawiający przewiduje zakup asortymentu w typie </w:t>
      </w:r>
      <w:r w:rsidRPr="00BF6C1A">
        <w:rPr>
          <w:rFonts w:ascii="Times New Roman" w:hAnsi="Times New Roman"/>
          <w:sz w:val="24"/>
          <w:szCs w:val="24"/>
        </w:rPr>
        <w:lastRenderedPageBreak/>
        <w:t>i ilościach odpowiadających rzeczywistym potrzebom Zamawiającego.</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contextualSpacing w:val="0"/>
        <w:jc w:val="both"/>
        <w:textAlignment w:val="baseline"/>
        <w:rPr>
          <w:rFonts w:ascii="Times New Roman" w:hAnsi="Times New Roman"/>
          <w:b/>
          <w:sz w:val="24"/>
          <w:szCs w:val="24"/>
          <w:lang w:eastAsia="pl-PL"/>
        </w:rPr>
      </w:pPr>
      <w:r w:rsidRPr="00BF6C1A">
        <w:rPr>
          <w:rFonts w:ascii="Times New Roman" w:hAnsi="Times New Roman"/>
          <w:b/>
          <w:sz w:val="24"/>
          <w:szCs w:val="24"/>
          <w:lang w:eastAsia="pl-PL"/>
        </w:rPr>
        <w:t>Warto</w:t>
      </w:r>
      <w:r w:rsidRPr="00BF6C1A">
        <w:rPr>
          <w:rFonts w:ascii="Times New Roman" w:eastAsia="TimesNewRoman" w:hAnsi="Times New Roman"/>
          <w:b/>
          <w:sz w:val="24"/>
          <w:szCs w:val="24"/>
          <w:lang w:eastAsia="pl-PL"/>
        </w:rPr>
        <w:t xml:space="preserve">ść </w:t>
      </w:r>
      <w:r w:rsidRPr="00BF6C1A">
        <w:rPr>
          <w:rFonts w:ascii="Times New Roman" w:hAnsi="Times New Roman"/>
          <w:b/>
          <w:sz w:val="24"/>
          <w:szCs w:val="24"/>
          <w:lang w:eastAsia="pl-PL"/>
        </w:rPr>
        <w:t xml:space="preserve">umowy ramowej nie przekroczy kwoty …….. brutto w PLN </w:t>
      </w:r>
      <w:r w:rsidRPr="00BF6C1A">
        <w:rPr>
          <w:rFonts w:ascii="Times New Roman" w:hAnsi="Times New Roman"/>
          <w:b/>
          <w:iCs/>
          <w:sz w:val="24"/>
          <w:szCs w:val="24"/>
          <w:lang w:eastAsia="pl-PL"/>
        </w:rPr>
        <w:t>(</w:t>
      </w:r>
      <w:r w:rsidRPr="00BF6C1A">
        <w:rPr>
          <w:rFonts w:ascii="Times New Roman" w:hAnsi="Times New Roman"/>
          <w:b/>
          <w:sz w:val="24"/>
          <w:szCs w:val="24"/>
        </w:rPr>
        <w:t>kwoty, jaką Zamawiający zamierza przeznaczyć na realizację zamówienia publicznego.</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Kwota, o której mowa w ust. 5 określa górną granicę zobowiązań, jakie Zamawiający może zaciągnąć na podstawie umowy ramowej. Zamawiający może udzielić zamówień na kwotę niższą lub nie udzielić zamówienia.</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Nieudzielanie zamówień publicznych lub udzielenie zamówień publicznych na niższą kwotę niż wskazana w ust. 5 nie może być podstawą roszczeń Wykonawcy wobec Zamawiającego z tytułu nie wywiązania się z umowy ramowej.</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W przypadku wyczerpania kwoty określonej w ust. 5 niniejsza umowa wygasa bez konieczności składania dodatkowych oświadczeń przez Strony.</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Jeżeli termin obowiązywania umowy ramowej miałby upłynąć w trakcie realizacji zamówienia, umowa ramowa ulega przedłużeniu do czasu zakończenia realizacji zamówienia.</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jc w:val="both"/>
        <w:textAlignment w:val="baseline"/>
        <w:rPr>
          <w:rFonts w:ascii="Times New Roman" w:hAnsi="Times New Roman"/>
          <w:i/>
          <w:iCs/>
          <w:sz w:val="24"/>
          <w:szCs w:val="24"/>
          <w:lang w:eastAsia="pl-PL"/>
        </w:rPr>
      </w:pPr>
      <w:r w:rsidRPr="00BF6C1A">
        <w:rPr>
          <w:rFonts w:ascii="Times New Roman" w:hAnsi="Times New Roman"/>
          <w:sz w:val="24"/>
          <w:szCs w:val="24"/>
          <w:lang w:eastAsia="pl-PL"/>
        </w:rPr>
        <w:t xml:space="preserve"> Wykonawca oświadcza, że zgodnie z obowiązującymi przepisami w dacie podpisania umowy ramowej obowiązek odprowadzenia podatku VAT z tytułu dostaw asortymentu będącego przedmiotem niniejszej umowy leży po stronie Wykonawcy/Zamawiającego </w:t>
      </w:r>
      <w:r w:rsidRPr="00BF6C1A">
        <w:rPr>
          <w:rFonts w:ascii="Times New Roman" w:hAnsi="Times New Roman"/>
          <w:i/>
          <w:iCs/>
          <w:sz w:val="24"/>
          <w:szCs w:val="24"/>
          <w:lang w:eastAsia="pl-PL"/>
        </w:rPr>
        <w:t>(zgodnie z ofertą Wykonawcy).</w:t>
      </w:r>
    </w:p>
    <w:p w:rsidR="00BF6C1A" w:rsidRPr="00BF6C1A" w:rsidRDefault="00BF6C1A" w:rsidP="00FE7417">
      <w:pPr>
        <w:pStyle w:val="Akapitzlist"/>
        <w:widowControl w:val="0"/>
        <w:numPr>
          <w:ilvl w:val="0"/>
          <w:numId w:val="33"/>
        </w:numPr>
        <w:tabs>
          <w:tab w:val="left" w:pos="142"/>
        </w:tabs>
        <w:suppressAutoHyphens/>
        <w:spacing w:after="0" w:line="240" w:lineRule="auto"/>
        <w:ind w:left="426" w:hanging="426"/>
        <w:jc w:val="both"/>
        <w:textAlignment w:val="baseline"/>
        <w:rPr>
          <w:rFonts w:ascii="Times New Roman" w:hAnsi="Times New Roman"/>
          <w:iCs/>
          <w:sz w:val="24"/>
          <w:szCs w:val="24"/>
          <w:lang w:eastAsia="pl-PL"/>
        </w:rPr>
      </w:pPr>
      <w:r w:rsidRPr="00BF6C1A">
        <w:rPr>
          <w:rFonts w:ascii="Times New Roman" w:hAnsi="Times New Roman"/>
          <w:iCs/>
          <w:sz w:val="24"/>
          <w:szCs w:val="24"/>
          <w:lang w:eastAsia="pl-PL"/>
        </w:rPr>
        <w:t xml:space="preserve">  </w:t>
      </w:r>
      <w:r w:rsidRPr="00BF6C1A">
        <w:rPr>
          <w:rFonts w:ascii="Times New Roman" w:hAnsi="Times New Roman"/>
          <w:sz w:val="24"/>
          <w:szCs w:val="24"/>
        </w:rPr>
        <w:t>Strony dopuszczają zmianę terminu obowiązywania umowy – wydłużenie go w sytuacji niewykorzystania przez Zamawiającego wartości umowy, o której mowa w § 2 ust. 5, nie dłużej jednak niż do 18 miesięcy licząc od dnia zawarcia umowy.</w:t>
      </w:r>
    </w:p>
    <w:p w:rsidR="00BF6C1A" w:rsidRPr="00BF6C1A" w:rsidRDefault="00BF6C1A" w:rsidP="00BF6C1A">
      <w:pPr>
        <w:pStyle w:val="Tretekstu"/>
        <w:spacing w:after="0"/>
        <w:ind w:left="426" w:hanging="426"/>
        <w:contextualSpacing/>
        <w:jc w:val="center"/>
        <w:rPr>
          <w:b/>
          <w:bCs/>
          <w:sz w:val="24"/>
        </w:rPr>
      </w:pPr>
    </w:p>
    <w:p w:rsidR="00BF6C1A" w:rsidRPr="00BF6C1A" w:rsidRDefault="00BF6C1A" w:rsidP="00BF6C1A">
      <w:pPr>
        <w:pStyle w:val="Tretekstu"/>
        <w:spacing w:after="0"/>
        <w:ind w:left="426" w:hanging="426"/>
        <w:contextualSpacing/>
        <w:jc w:val="center"/>
        <w:rPr>
          <w:b/>
          <w:bCs/>
          <w:sz w:val="24"/>
        </w:rPr>
      </w:pPr>
      <w:r w:rsidRPr="00BF6C1A">
        <w:rPr>
          <w:b/>
          <w:bCs/>
          <w:sz w:val="24"/>
        </w:rPr>
        <w:t>§ 3</w:t>
      </w:r>
    </w:p>
    <w:p w:rsidR="00BF6C1A" w:rsidRPr="00BF6C1A" w:rsidRDefault="00BF6C1A" w:rsidP="00FE7417">
      <w:pPr>
        <w:pStyle w:val="Tretekstu"/>
        <w:widowControl w:val="0"/>
        <w:numPr>
          <w:ilvl w:val="0"/>
          <w:numId w:val="34"/>
        </w:numPr>
        <w:spacing w:after="0"/>
        <w:ind w:left="426" w:hanging="426"/>
        <w:contextualSpacing/>
        <w:jc w:val="both"/>
        <w:textAlignment w:val="auto"/>
        <w:rPr>
          <w:sz w:val="24"/>
        </w:rPr>
      </w:pPr>
      <w:r w:rsidRPr="00BF6C1A">
        <w:rPr>
          <w:rFonts w:eastAsia="SimSun"/>
          <w:sz w:val="24"/>
          <w:lang w:eastAsia="pl-PL" w:bidi="hi-IN"/>
        </w:rPr>
        <w:t>Zamawiający przystąpi do procedury udzielenia zamówienia na podstawie umowy ramowej poprzez zgłoszenie zapotrzebowania do Wykonawcy, który na etapie postępowania w celu zawarcia umowy ramowej zaproponował najniższą cenę jednostkową brutto za dany asortyment</w:t>
      </w:r>
      <w:r w:rsidRPr="00BF6C1A">
        <w:rPr>
          <w:sz w:val="24"/>
          <w:lang w:eastAsia="pl-PL"/>
        </w:rPr>
        <w:t>.</w:t>
      </w:r>
    </w:p>
    <w:p w:rsidR="00BF6C1A" w:rsidRPr="00BF6C1A" w:rsidRDefault="00BF6C1A" w:rsidP="00FE7417">
      <w:pPr>
        <w:pStyle w:val="Tretekstu"/>
        <w:widowControl w:val="0"/>
        <w:numPr>
          <w:ilvl w:val="0"/>
          <w:numId w:val="34"/>
        </w:numPr>
        <w:spacing w:after="0"/>
        <w:ind w:left="426" w:hanging="426"/>
        <w:contextualSpacing/>
        <w:jc w:val="both"/>
        <w:textAlignment w:val="auto"/>
        <w:rPr>
          <w:sz w:val="24"/>
        </w:rPr>
      </w:pPr>
      <w:r w:rsidRPr="00BF6C1A">
        <w:rPr>
          <w:rFonts w:eastAsia="SimSun"/>
          <w:sz w:val="24"/>
          <w:lang w:bidi="hi-IN"/>
        </w:rPr>
        <w:t>Zapotrzebowanie Zamawiającego będzie określało w szczególności ilość i rodzaj asortymentu oraz będzie podpisane przez upoważnionego przedstawiciela Zamawiającego i przekazane Wykonawcy drogą elektroniczną na adres e-mail: …………..</w:t>
      </w:r>
      <w:bookmarkStart w:id="6" w:name="_Hlk118376119"/>
      <w:r w:rsidRPr="00BF6C1A">
        <w:rPr>
          <w:rFonts w:eastAsia="SimSun"/>
          <w:sz w:val="24"/>
          <w:lang w:bidi="hi-IN"/>
        </w:rPr>
        <w:t>(zgodnie z ofertą Wykonawcy)</w:t>
      </w:r>
      <w:bookmarkEnd w:id="6"/>
    </w:p>
    <w:p w:rsidR="00BF6C1A" w:rsidRPr="00BF6C1A" w:rsidRDefault="00BF6C1A" w:rsidP="00FE7417">
      <w:pPr>
        <w:pStyle w:val="Tretekstu"/>
        <w:widowControl w:val="0"/>
        <w:numPr>
          <w:ilvl w:val="0"/>
          <w:numId w:val="34"/>
        </w:numPr>
        <w:spacing w:after="0"/>
        <w:ind w:left="426" w:hanging="426"/>
        <w:contextualSpacing/>
        <w:jc w:val="both"/>
        <w:textAlignment w:val="auto"/>
        <w:rPr>
          <w:color w:val="00000A"/>
          <w:sz w:val="24"/>
        </w:rPr>
      </w:pPr>
      <w:r w:rsidRPr="00BF6C1A">
        <w:rPr>
          <w:rFonts w:eastAsia="SimSun"/>
          <w:sz w:val="24"/>
          <w:lang w:eastAsia="pl-PL" w:bidi="hi-IN"/>
        </w:rPr>
        <w:t>W o</w:t>
      </w:r>
      <w:r w:rsidRPr="00BF6C1A">
        <w:rPr>
          <w:rFonts w:eastAsia="SimSun"/>
          <w:color w:val="00000A"/>
          <w:sz w:val="24"/>
          <w:lang w:eastAsia="pl-PL" w:bidi="hi-IN"/>
        </w:rPr>
        <w:t xml:space="preserve">dpowiedzi na zgłoszenie zapotrzebowania Wykonawca niezwłocznie jednak nie później niż w terminie 2 dni roboczych, liczonych od daty przesłania zapotrzebowania przez Zamawiającego, akceptuje bądź odrzuca zapotrzebowanie, o czym informuje Zamawiającego drogą elektroniczną na adres e-mail: </w:t>
      </w:r>
      <w:hyperlink r:id="rId13" w:history="1">
        <w:r w:rsidRPr="00BF6C1A">
          <w:rPr>
            <w:rStyle w:val="Hipercze"/>
            <w:rFonts w:eastAsia="SimSun"/>
            <w:color w:val="auto"/>
            <w:sz w:val="24"/>
            <w:u w:val="none"/>
            <w:lang w:eastAsia="pl-PL" w:bidi="hi-IN"/>
          </w:rPr>
          <w:t>……………………..</w:t>
        </w:r>
      </w:hyperlink>
      <w:r w:rsidRPr="00BF6C1A">
        <w:rPr>
          <w:rFonts w:eastAsia="SimSun"/>
          <w:color w:val="auto"/>
          <w:sz w:val="24"/>
          <w:lang w:eastAsia="pl-PL" w:bidi="hi-IN"/>
        </w:rPr>
        <w:t xml:space="preserve"> </w:t>
      </w:r>
      <w:r>
        <w:rPr>
          <w:rFonts w:eastAsia="SimSun"/>
          <w:color w:val="auto"/>
          <w:sz w:val="24"/>
          <w:lang w:eastAsia="pl-PL" w:bidi="hi-IN"/>
        </w:rPr>
        <w:t xml:space="preserve"> (zostanie wskazany w umowie)</w:t>
      </w:r>
    </w:p>
    <w:p w:rsidR="00BF6C1A" w:rsidRPr="00BF6C1A" w:rsidRDefault="00BF6C1A" w:rsidP="00FE7417">
      <w:pPr>
        <w:pStyle w:val="Tretekstu"/>
        <w:widowControl w:val="0"/>
        <w:numPr>
          <w:ilvl w:val="0"/>
          <w:numId w:val="34"/>
        </w:numPr>
        <w:spacing w:after="0"/>
        <w:ind w:left="426" w:hanging="426"/>
        <w:contextualSpacing/>
        <w:jc w:val="both"/>
        <w:textAlignment w:val="auto"/>
        <w:rPr>
          <w:sz w:val="24"/>
        </w:rPr>
      </w:pPr>
      <w:r w:rsidRPr="00BF6C1A">
        <w:rPr>
          <w:rFonts w:eastAsia="SimSun"/>
          <w:color w:val="00000A"/>
          <w:sz w:val="24"/>
          <w:lang w:eastAsia="pl-PL" w:bidi="hi-IN"/>
        </w:rPr>
        <w:t xml:space="preserve">W przypadku braku odpowiedzi ze strony Wykonawcy w terminie 2 dni roboczych, liczonych </w:t>
      </w:r>
      <w:r w:rsidRPr="00BF6C1A">
        <w:rPr>
          <w:rFonts w:eastAsia="SimSun"/>
          <w:sz w:val="24"/>
          <w:lang w:eastAsia="pl-PL" w:bidi="hi-IN"/>
        </w:rPr>
        <w:t>od daty przesłania zapotrzebowania Zamawiający przyjmuje, że Wykonawca odrzucił zapotrzebowanie.</w:t>
      </w:r>
    </w:p>
    <w:p w:rsidR="00BF6C1A" w:rsidRPr="00BF6C1A" w:rsidRDefault="00BF6C1A" w:rsidP="00FE7417">
      <w:pPr>
        <w:pStyle w:val="Tretekstu"/>
        <w:widowControl w:val="0"/>
        <w:numPr>
          <w:ilvl w:val="0"/>
          <w:numId w:val="34"/>
        </w:numPr>
        <w:spacing w:after="0"/>
        <w:ind w:left="426" w:hanging="426"/>
        <w:contextualSpacing/>
        <w:jc w:val="both"/>
        <w:textAlignment w:val="auto"/>
        <w:rPr>
          <w:sz w:val="24"/>
        </w:rPr>
      </w:pPr>
      <w:r w:rsidRPr="00BF6C1A">
        <w:rPr>
          <w:color w:val="00000A"/>
          <w:sz w:val="24"/>
          <w:lang w:eastAsia="pl-PL"/>
        </w:rPr>
        <w:t xml:space="preserve">Realizacja dostawy nastąpi w terminie nie dłuższym niż </w:t>
      </w:r>
      <w:r w:rsidRPr="00BF6C1A">
        <w:rPr>
          <w:b/>
          <w:color w:val="00000A"/>
          <w:sz w:val="24"/>
          <w:lang w:eastAsia="pl-PL"/>
        </w:rPr>
        <w:t xml:space="preserve">….. dni roboczych </w:t>
      </w:r>
      <w:r w:rsidRPr="00BF6C1A">
        <w:rPr>
          <w:rFonts w:eastAsia="SimSun"/>
          <w:sz w:val="24"/>
          <w:lang w:bidi="hi-IN"/>
        </w:rPr>
        <w:t>(zgodnie z ofertą Wykonawcy)</w:t>
      </w:r>
      <w:r w:rsidRPr="00BF6C1A">
        <w:rPr>
          <w:color w:val="00000A"/>
          <w:sz w:val="24"/>
          <w:lang w:eastAsia="pl-PL"/>
        </w:rPr>
        <w:t xml:space="preserve"> - od dnia zaakceptowania zapotrzebowania przez Wykonawcę, o którym mowa w ust. 3.</w:t>
      </w:r>
    </w:p>
    <w:p w:rsidR="00BF6C1A" w:rsidRPr="00BF6C1A" w:rsidRDefault="00BF6C1A" w:rsidP="00FE7417">
      <w:pPr>
        <w:pStyle w:val="Tretekstu"/>
        <w:widowControl w:val="0"/>
        <w:numPr>
          <w:ilvl w:val="0"/>
          <w:numId w:val="34"/>
        </w:numPr>
        <w:spacing w:after="0"/>
        <w:ind w:left="426" w:hanging="426"/>
        <w:contextualSpacing/>
        <w:jc w:val="both"/>
        <w:textAlignment w:val="auto"/>
        <w:rPr>
          <w:sz w:val="24"/>
        </w:rPr>
      </w:pPr>
      <w:r w:rsidRPr="00BF6C1A">
        <w:rPr>
          <w:rFonts w:eastAsia="SimSun"/>
          <w:sz w:val="24"/>
          <w:lang w:eastAsia="pl-PL" w:bidi="hi-IN"/>
        </w:rPr>
        <w:t xml:space="preserve">W przypadku odrzucenia zapotrzebowania przez Wykonawcę, Zamawiający może przesłać zapotrzebowanie do Wykonawcy z kolejną najniższą ceną jednostkową  brutto za dany asortyment, z którym została zawarta umowa ramowa w celu przystąpienia do udzielenia zamówienia </w:t>
      </w:r>
      <w:r w:rsidRPr="00BF6C1A">
        <w:rPr>
          <w:sz w:val="24"/>
        </w:rPr>
        <w:t>Ust. 2-5 stosuje się odpowiednio.</w:t>
      </w:r>
    </w:p>
    <w:p w:rsidR="00BF6C1A" w:rsidRPr="00BF6C1A" w:rsidRDefault="00BF6C1A" w:rsidP="00FE7417">
      <w:pPr>
        <w:pStyle w:val="Tretekstu"/>
        <w:widowControl w:val="0"/>
        <w:numPr>
          <w:ilvl w:val="0"/>
          <w:numId w:val="34"/>
        </w:numPr>
        <w:spacing w:after="0"/>
        <w:ind w:left="426" w:hanging="426"/>
        <w:contextualSpacing/>
        <w:jc w:val="both"/>
        <w:textAlignment w:val="auto"/>
        <w:rPr>
          <w:color w:val="00000A"/>
          <w:sz w:val="24"/>
        </w:rPr>
      </w:pPr>
      <w:r w:rsidRPr="00BF6C1A">
        <w:rPr>
          <w:color w:val="00000A"/>
          <w:sz w:val="24"/>
        </w:rPr>
        <w:t>Wykonawca zobowiązany będzie do:</w:t>
      </w:r>
    </w:p>
    <w:p w:rsidR="00BF6C1A" w:rsidRDefault="00BF6C1A" w:rsidP="00FE7417">
      <w:pPr>
        <w:pStyle w:val="Tretekstu"/>
        <w:widowControl w:val="0"/>
        <w:numPr>
          <w:ilvl w:val="0"/>
          <w:numId w:val="48"/>
        </w:numPr>
        <w:spacing w:after="0"/>
        <w:ind w:left="851"/>
        <w:contextualSpacing/>
        <w:jc w:val="both"/>
        <w:textAlignment w:val="auto"/>
        <w:rPr>
          <w:color w:val="FF0000"/>
          <w:sz w:val="24"/>
          <w:lang w:eastAsia="pl-PL"/>
        </w:rPr>
      </w:pPr>
      <w:r w:rsidRPr="00BF6C1A">
        <w:rPr>
          <w:color w:val="00000A"/>
          <w:sz w:val="24"/>
          <w:lang w:eastAsia="pl-PL"/>
        </w:rPr>
        <w:t>dostawy asortymentu o parametrach zgodnych ze wskazanymi w załączniku nr 1 do umowy ramowej, na własny koszt do miejsca o którym mowa w § 4 ust. 1,</w:t>
      </w:r>
    </w:p>
    <w:p w:rsidR="00BF6C1A" w:rsidRPr="00BF6C1A" w:rsidRDefault="00BF6C1A" w:rsidP="00FE7417">
      <w:pPr>
        <w:pStyle w:val="Tretekstu"/>
        <w:widowControl w:val="0"/>
        <w:numPr>
          <w:ilvl w:val="0"/>
          <w:numId w:val="48"/>
        </w:numPr>
        <w:spacing w:after="0"/>
        <w:ind w:left="851"/>
        <w:contextualSpacing/>
        <w:jc w:val="both"/>
        <w:textAlignment w:val="auto"/>
        <w:rPr>
          <w:color w:val="FF0000"/>
          <w:sz w:val="24"/>
          <w:lang w:eastAsia="pl-PL"/>
        </w:rPr>
      </w:pPr>
      <w:r w:rsidRPr="00BF6C1A">
        <w:rPr>
          <w:color w:val="00000A"/>
          <w:sz w:val="24"/>
          <w:lang w:eastAsia="pl-PL"/>
        </w:rPr>
        <w:t>rozładunku oraz wniesienia dostarczonego asortymentu do miejsca wskazanego przez Zamawiającego.</w:t>
      </w:r>
    </w:p>
    <w:p w:rsidR="00BF6C1A" w:rsidRPr="00BF6C1A" w:rsidRDefault="00BF6C1A" w:rsidP="00FE7417">
      <w:pPr>
        <w:pStyle w:val="Tretekstu"/>
        <w:widowControl w:val="0"/>
        <w:numPr>
          <w:ilvl w:val="0"/>
          <w:numId w:val="34"/>
        </w:numPr>
        <w:spacing w:after="0"/>
        <w:ind w:left="426" w:hanging="426"/>
        <w:contextualSpacing/>
        <w:jc w:val="both"/>
        <w:textAlignment w:val="auto"/>
        <w:rPr>
          <w:sz w:val="24"/>
        </w:rPr>
      </w:pPr>
      <w:r w:rsidRPr="00BF6C1A">
        <w:rPr>
          <w:sz w:val="24"/>
        </w:rPr>
        <w:t>Wykonawca będzie dostarczał zamówiony asortyment na skutek zgłoszonego zapotrzebowania.</w:t>
      </w:r>
    </w:p>
    <w:p w:rsidR="00BF6C1A" w:rsidRPr="00BF6C1A" w:rsidRDefault="00BF6C1A" w:rsidP="00FE7417">
      <w:pPr>
        <w:pStyle w:val="Tretekstu"/>
        <w:widowControl w:val="0"/>
        <w:numPr>
          <w:ilvl w:val="0"/>
          <w:numId w:val="34"/>
        </w:numPr>
        <w:spacing w:after="0"/>
        <w:ind w:left="426" w:hanging="426"/>
        <w:contextualSpacing/>
        <w:jc w:val="both"/>
        <w:textAlignment w:val="auto"/>
        <w:rPr>
          <w:sz w:val="24"/>
        </w:rPr>
      </w:pPr>
      <w:r w:rsidRPr="00BF6C1A">
        <w:rPr>
          <w:sz w:val="24"/>
        </w:rPr>
        <w:t>Wynagrodzenie należne Wykonawcy za prawidłowo wykonaną dostawę stanowić będzie sumę wartości wynikającą z iloczynu ceny netto w PLN za asortyment wskazany w załączniku nr 1</w:t>
      </w:r>
      <w:r>
        <w:rPr>
          <w:sz w:val="24"/>
        </w:rPr>
        <w:t xml:space="preserve"> </w:t>
      </w:r>
      <w:r w:rsidRPr="00BF6C1A">
        <w:rPr>
          <w:sz w:val="24"/>
        </w:rPr>
        <w:t xml:space="preserve">do umowy ramowej oraz jego ilości, wskazanej w zapotrzebowaniu, o którym mowa w ust. 2 powiększoną o stawkę podatku VAT. W przypadku Wykonawcy korzystającego w dniu składania ofert ze zwolnień wskazanych w art. 113 Ustawy o podatku od towarów i usług (tj. Dz. </w:t>
      </w:r>
      <w:r w:rsidRPr="00BF6C1A">
        <w:rPr>
          <w:sz w:val="24"/>
        </w:rPr>
        <w:lastRenderedPageBreak/>
        <w:t>U. z 2022r. poz. 931 ze zm.) cena netto wskazana w ofercie traktowana będzie jak cena brutto.</w:t>
      </w:r>
    </w:p>
    <w:p w:rsidR="00BF6C1A" w:rsidRPr="00BF6C1A" w:rsidRDefault="00BF6C1A" w:rsidP="00FE7417">
      <w:pPr>
        <w:pStyle w:val="Tretekstu"/>
        <w:widowControl w:val="0"/>
        <w:numPr>
          <w:ilvl w:val="0"/>
          <w:numId w:val="34"/>
        </w:numPr>
        <w:tabs>
          <w:tab w:val="left" w:pos="993"/>
          <w:tab w:val="left" w:pos="1276"/>
        </w:tabs>
        <w:spacing w:after="0"/>
        <w:ind w:left="426" w:hanging="426"/>
        <w:contextualSpacing/>
        <w:jc w:val="both"/>
        <w:textAlignment w:val="auto"/>
        <w:rPr>
          <w:sz w:val="24"/>
          <w:lang w:eastAsia="pl-PL"/>
        </w:rPr>
      </w:pPr>
      <w:r w:rsidRPr="00BF6C1A">
        <w:rPr>
          <w:sz w:val="24"/>
        </w:rPr>
        <w:t>W cenach, o których mowa w § 3 ust. 9</w:t>
      </w:r>
      <w:r w:rsidRPr="00BF6C1A">
        <w:rPr>
          <w:color w:val="FF0000"/>
          <w:sz w:val="24"/>
        </w:rPr>
        <w:t xml:space="preserve"> </w:t>
      </w:r>
      <w:r w:rsidRPr="00BF6C1A">
        <w:rPr>
          <w:sz w:val="24"/>
        </w:rPr>
        <w:t>Wykonawca uwzględnił koszt:</w:t>
      </w:r>
    </w:p>
    <w:p w:rsidR="00BF6C1A" w:rsidRPr="00BF6C1A" w:rsidRDefault="00BF6C1A" w:rsidP="00FE7417">
      <w:pPr>
        <w:pStyle w:val="Tretekstu"/>
        <w:numPr>
          <w:ilvl w:val="1"/>
          <w:numId w:val="35"/>
        </w:numPr>
        <w:spacing w:after="0"/>
        <w:ind w:left="851" w:hanging="426"/>
        <w:contextualSpacing/>
        <w:jc w:val="both"/>
        <w:rPr>
          <w:sz w:val="24"/>
        </w:rPr>
      </w:pPr>
      <w:r w:rsidRPr="00BF6C1A">
        <w:rPr>
          <w:sz w:val="24"/>
        </w:rPr>
        <w:t>wykonania czynności, o których mowa w ust. 7,</w:t>
      </w:r>
    </w:p>
    <w:p w:rsidR="00BF6C1A" w:rsidRPr="00BF6C1A" w:rsidRDefault="00BF6C1A" w:rsidP="00FE7417">
      <w:pPr>
        <w:pStyle w:val="Tretekstu"/>
        <w:numPr>
          <w:ilvl w:val="1"/>
          <w:numId w:val="35"/>
        </w:numPr>
        <w:spacing w:after="0"/>
        <w:ind w:left="851" w:hanging="426"/>
        <w:contextualSpacing/>
        <w:jc w:val="both"/>
        <w:rPr>
          <w:sz w:val="24"/>
        </w:rPr>
      </w:pPr>
      <w:r w:rsidRPr="00BF6C1A">
        <w:rPr>
          <w:sz w:val="24"/>
        </w:rPr>
        <w:t>pozostałych opłat związanych z wykonywaniem przedmiotu umowy.</w:t>
      </w:r>
    </w:p>
    <w:p w:rsidR="00BF6C1A" w:rsidRPr="00BF6C1A" w:rsidRDefault="00BF6C1A" w:rsidP="00FE7417">
      <w:pPr>
        <w:pStyle w:val="Tretekstu"/>
        <w:numPr>
          <w:ilvl w:val="0"/>
          <w:numId w:val="34"/>
        </w:numPr>
        <w:spacing w:after="0"/>
        <w:ind w:left="426" w:hanging="426"/>
        <w:contextualSpacing/>
        <w:jc w:val="both"/>
        <w:rPr>
          <w:sz w:val="24"/>
        </w:rPr>
      </w:pPr>
      <w:r w:rsidRPr="00BF6C1A">
        <w:rPr>
          <w:sz w:val="24"/>
        </w:rPr>
        <w:t xml:space="preserve">Płatność w PLN za wykonaną dostawę zostanie dokonana na rachunek wskazany przez Wykonawcę na fakturze, w terminie </w:t>
      </w:r>
      <w:r w:rsidRPr="00BF6C1A">
        <w:rPr>
          <w:b/>
          <w:sz w:val="24"/>
        </w:rPr>
        <w:t xml:space="preserve">30 dni </w:t>
      </w:r>
      <w:r w:rsidRPr="00BF6C1A">
        <w:rPr>
          <w:sz w:val="24"/>
        </w:rPr>
        <w:t xml:space="preserve">licząc od daty otrzymania przez Zamawiającego faktury, wystawionej zgodnie z § 4 ust. 7. Zamawiający dopuszcza składanie ustrukturyzowanych faktur elektronicznych na Platformie Elektronicznego Fakturowania (PEF) dostępnej pod adresem: </w:t>
      </w:r>
      <w:r w:rsidRPr="00BF6C1A">
        <w:rPr>
          <w:b/>
          <w:sz w:val="24"/>
        </w:rPr>
        <w:t>Faktura.gov.pl</w:t>
      </w:r>
      <w:r w:rsidRPr="00BF6C1A">
        <w:rPr>
          <w:color w:val="00000A"/>
          <w:sz w:val="24"/>
        </w:rPr>
        <w:t>.</w:t>
      </w:r>
    </w:p>
    <w:p w:rsidR="00BF6C1A" w:rsidRPr="00BF6C1A" w:rsidRDefault="00BF6C1A" w:rsidP="00BF6C1A">
      <w:pPr>
        <w:pStyle w:val="Stopka"/>
        <w:tabs>
          <w:tab w:val="left" w:pos="426"/>
        </w:tabs>
        <w:ind w:left="426" w:hanging="426"/>
        <w:contextualSpacing/>
        <w:jc w:val="center"/>
        <w:rPr>
          <w:rFonts w:cs="Times New Roman"/>
          <w:b/>
          <w:bCs/>
          <w:sz w:val="24"/>
        </w:rPr>
      </w:pPr>
    </w:p>
    <w:p w:rsidR="00BF6C1A" w:rsidRPr="00BF6C1A" w:rsidRDefault="00BF6C1A" w:rsidP="00BF6C1A">
      <w:pPr>
        <w:pStyle w:val="Stopka"/>
        <w:tabs>
          <w:tab w:val="left" w:pos="426"/>
        </w:tabs>
        <w:ind w:left="426" w:hanging="426"/>
        <w:contextualSpacing/>
        <w:jc w:val="center"/>
        <w:rPr>
          <w:rFonts w:cs="Times New Roman"/>
          <w:b/>
          <w:bCs/>
          <w:sz w:val="24"/>
        </w:rPr>
      </w:pPr>
      <w:r w:rsidRPr="00BF6C1A">
        <w:rPr>
          <w:rFonts w:cs="Times New Roman"/>
          <w:b/>
          <w:bCs/>
          <w:sz w:val="24"/>
        </w:rPr>
        <w:t>§ 4</w:t>
      </w:r>
    </w:p>
    <w:p w:rsidR="00E6216E" w:rsidRPr="00E6216E" w:rsidRDefault="00E6216E" w:rsidP="00E6216E">
      <w:pPr>
        <w:pStyle w:val="Akapitzlist"/>
        <w:numPr>
          <w:ilvl w:val="0"/>
          <w:numId w:val="30"/>
        </w:numPr>
        <w:ind w:left="426" w:hanging="426"/>
        <w:rPr>
          <w:rFonts w:ascii="Times New Roman" w:hAnsi="Times New Roman"/>
          <w:sz w:val="24"/>
          <w:szCs w:val="24"/>
        </w:rPr>
      </w:pPr>
      <w:r w:rsidRPr="00E6216E">
        <w:rPr>
          <w:rFonts w:ascii="Times New Roman" w:hAnsi="Times New Roman"/>
          <w:sz w:val="24"/>
          <w:szCs w:val="24"/>
        </w:rPr>
        <w:t xml:space="preserve">Wykonawca zobowiązuje się do dostawy asortymentu do Magazynu nr 3 Wydziału Zaopatrzenia KSP przy ul. Włochowskiej 25/33 w Warszawie (02-336) lub do wskazanych w zapotrzebowaniu jednostek/komórek organizacyjnych Komendy Stołecznej Policji znajdujących się na terenie m.st. Warszawa oraz powiatu: grodziskiego, legionowskiego, mińskiego, nowodworskiego, otwockiego, piaseczyńskiego, pruszkowskiego, warszawskiego zachodniego i wołomińskiego, w dni robocze w godzinach 9.00-15.30.  </w:t>
      </w:r>
    </w:p>
    <w:p w:rsidR="00BF6C1A" w:rsidRPr="00A159AF" w:rsidRDefault="00BF6C1A" w:rsidP="00FE7417">
      <w:pPr>
        <w:pStyle w:val="Akapitzlist"/>
        <w:widowControl w:val="0"/>
        <w:numPr>
          <w:ilvl w:val="0"/>
          <w:numId w:val="30"/>
        </w:numPr>
        <w:tabs>
          <w:tab w:val="left" w:pos="10620"/>
        </w:tabs>
        <w:suppressAutoHyphens/>
        <w:spacing w:after="0" w:line="240" w:lineRule="auto"/>
        <w:ind w:left="426" w:hanging="426"/>
        <w:jc w:val="both"/>
        <w:textAlignment w:val="baseline"/>
        <w:rPr>
          <w:rFonts w:ascii="Times New Roman" w:hAnsi="Times New Roman"/>
          <w:sz w:val="24"/>
          <w:szCs w:val="24"/>
        </w:rPr>
      </w:pPr>
      <w:r w:rsidRPr="00BF6C1A">
        <w:rPr>
          <w:rFonts w:ascii="Times New Roman" w:hAnsi="Times New Roman"/>
          <w:sz w:val="24"/>
          <w:szCs w:val="24"/>
        </w:rPr>
        <w:t xml:space="preserve">Wykonawca zobowiązuje się powiadamiać Zamawiającego z 1–dniowym (dni robocze) </w:t>
      </w:r>
      <w:r w:rsidRPr="00A159AF">
        <w:rPr>
          <w:rFonts w:ascii="Times New Roman" w:hAnsi="Times New Roman"/>
          <w:sz w:val="24"/>
          <w:szCs w:val="24"/>
        </w:rPr>
        <w:t>wyprzedzeniem o dokładnym terminie dostawy drogą elektroniczną na adres</w:t>
      </w:r>
      <w:r w:rsidRPr="00A159AF">
        <w:rPr>
          <w:rFonts w:ascii="Times New Roman" w:hAnsi="Times New Roman"/>
          <w:bCs/>
          <w:sz w:val="24"/>
          <w:szCs w:val="24"/>
        </w:rPr>
        <w:t xml:space="preserve"> e-mail: </w:t>
      </w:r>
      <w:hyperlink r:id="rId14" w:history="1">
        <w:r w:rsidR="00A159AF" w:rsidRPr="00A159AF">
          <w:rPr>
            <w:rStyle w:val="Hipercze"/>
            <w:rFonts w:ascii="Times New Roman" w:eastAsia="SimSun" w:hAnsi="Times New Roman"/>
            <w:color w:val="auto"/>
            <w:sz w:val="24"/>
            <w:szCs w:val="24"/>
            <w:u w:val="none"/>
            <w:lang w:val="pl-PL" w:eastAsia="pl-PL" w:bidi="hi-IN"/>
          </w:rPr>
          <w:t>……………</w:t>
        </w:r>
      </w:hyperlink>
      <w:r w:rsidR="00A159AF" w:rsidRPr="00A159AF">
        <w:rPr>
          <w:rStyle w:val="Hipercze"/>
          <w:rFonts w:ascii="Times New Roman" w:eastAsia="SimSun" w:hAnsi="Times New Roman"/>
          <w:color w:val="auto"/>
          <w:sz w:val="24"/>
          <w:szCs w:val="24"/>
          <w:u w:val="none"/>
          <w:lang w:val="pl-PL" w:eastAsia="pl-PL" w:bidi="hi-IN"/>
        </w:rPr>
        <w:t xml:space="preserve"> (zostanie wskazany w umowie)</w:t>
      </w:r>
      <w:r w:rsidRPr="00A159AF">
        <w:rPr>
          <w:rFonts w:ascii="Times New Roman" w:eastAsia="SimSun" w:hAnsi="Times New Roman"/>
          <w:sz w:val="24"/>
          <w:szCs w:val="24"/>
          <w:lang w:eastAsia="pl-PL" w:bidi="hi-IN"/>
        </w:rPr>
        <w:t xml:space="preserve"> </w:t>
      </w:r>
    </w:p>
    <w:p w:rsidR="00BF6C1A" w:rsidRPr="00BF6C1A" w:rsidRDefault="00BF6C1A" w:rsidP="00FE7417">
      <w:pPr>
        <w:pStyle w:val="Akapitzlist"/>
        <w:widowControl w:val="0"/>
        <w:numPr>
          <w:ilvl w:val="0"/>
          <w:numId w:val="30"/>
        </w:numPr>
        <w:tabs>
          <w:tab w:val="left" w:pos="10620"/>
        </w:tabs>
        <w:suppressAutoHyphens/>
        <w:spacing w:after="0" w:line="240" w:lineRule="auto"/>
        <w:ind w:left="426" w:hanging="426"/>
        <w:jc w:val="both"/>
        <w:textAlignment w:val="baseline"/>
        <w:rPr>
          <w:rFonts w:ascii="Times New Roman" w:hAnsi="Times New Roman"/>
          <w:sz w:val="24"/>
          <w:szCs w:val="24"/>
        </w:rPr>
      </w:pPr>
      <w:r w:rsidRPr="00BF6C1A">
        <w:rPr>
          <w:rFonts w:ascii="Times New Roman" w:hAnsi="Times New Roman"/>
          <w:sz w:val="24"/>
          <w:szCs w:val="24"/>
        </w:rPr>
        <w:t>Wykonawca gwarantuje, że dostarczany asortyment będzie fabrycznie nowy, wolny od wad uniemożliwiających jego użycie zgodnie z przeznaczeniem oraz zabezpieczony przed zawilgoceniem lub uszkodzeniami mechanicznymi podczas transportu i przechowywania i zgodne z opisem, określonym w Załączniku nr 1. do umowy ramowej.</w:t>
      </w:r>
    </w:p>
    <w:p w:rsidR="00BF6C1A" w:rsidRPr="00BF6C1A" w:rsidRDefault="00BF6C1A" w:rsidP="00FE7417">
      <w:pPr>
        <w:pStyle w:val="Akapitzlist"/>
        <w:widowControl w:val="0"/>
        <w:numPr>
          <w:ilvl w:val="0"/>
          <w:numId w:val="30"/>
        </w:numPr>
        <w:tabs>
          <w:tab w:val="left" w:pos="10620"/>
        </w:tabs>
        <w:suppressAutoHyphens/>
        <w:spacing w:after="0" w:line="240" w:lineRule="auto"/>
        <w:ind w:left="426" w:hanging="426"/>
        <w:jc w:val="both"/>
        <w:textAlignment w:val="baseline"/>
        <w:rPr>
          <w:rFonts w:ascii="Times New Roman" w:hAnsi="Times New Roman"/>
          <w:sz w:val="24"/>
          <w:szCs w:val="24"/>
        </w:rPr>
      </w:pPr>
      <w:r w:rsidRPr="00BF6C1A">
        <w:rPr>
          <w:rFonts w:ascii="Times New Roman" w:hAnsi="Times New Roman"/>
          <w:sz w:val="24"/>
          <w:szCs w:val="24"/>
          <w:lang w:eastAsia="pl-PL"/>
        </w:rPr>
        <w:t>Strony wyznaczają następujące osoby uprawnione do wykonywania czynności związanych z wykonywaniem umowy ramowej, w tym do podpisania protokołu odbioru:</w:t>
      </w:r>
    </w:p>
    <w:p w:rsidR="00BF6C1A" w:rsidRPr="00BF6C1A" w:rsidRDefault="00BF6C1A" w:rsidP="00FE7417">
      <w:pPr>
        <w:pStyle w:val="Akapitzlist"/>
        <w:widowControl w:val="0"/>
        <w:numPr>
          <w:ilvl w:val="1"/>
          <w:numId w:val="37"/>
        </w:numPr>
        <w:tabs>
          <w:tab w:val="left" w:pos="10620"/>
        </w:tabs>
        <w:suppressAutoHyphens/>
        <w:spacing w:after="0" w:line="240" w:lineRule="auto"/>
        <w:ind w:left="851" w:hanging="426"/>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 xml:space="preserve">ze strony Wykonawcy: </w:t>
      </w:r>
      <w:r w:rsidRPr="00BF6C1A">
        <w:rPr>
          <w:rFonts w:ascii="Times New Roman" w:hAnsi="Times New Roman"/>
          <w:bCs/>
          <w:sz w:val="24"/>
          <w:szCs w:val="24"/>
        </w:rPr>
        <w:t>……………</w:t>
      </w:r>
      <w:r w:rsidRPr="00BF6C1A">
        <w:rPr>
          <w:rFonts w:ascii="Times New Roman" w:hAnsi="Times New Roman"/>
          <w:sz w:val="24"/>
          <w:szCs w:val="24"/>
          <w:lang w:eastAsia="pl-PL"/>
        </w:rPr>
        <w:t xml:space="preserve">- nr tel. </w:t>
      </w:r>
      <w:r w:rsidRPr="00BF6C1A">
        <w:rPr>
          <w:rFonts w:ascii="Times New Roman" w:hAnsi="Times New Roman"/>
          <w:sz w:val="24"/>
          <w:szCs w:val="24"/>
          <w:lang w:val="en-US"/>
        </w:rPr>
        <w:t>………… </w:t>
      </w:r>
      <w:r w:rsidRPr="00BF6C1A">
        <w:rPr>
          <w:rFonts w:ascii="Times New Roman" w:hAnsi="Times New Roman"/>
          <w:sz w:val="24"/>
          <w:szCs w:val="24"/>
          <w:lang w:eastAsia="pl-PL"/>
        </w:rPr>
        <w:t xml:space="preserve">, e-mail: </w:t>
      </w:r>
      <w:r w:rsidRPr="00BF6C1A">
        <w:rPr>
          <w:rFonts w:ascii="Times New Roman" w:hAnsi="Times New Roman"/>
          <w:sz w:val="24"/>
          <w:szCs w:val="24"/>
          <w:lang w:val="en-US"/>
        </w:rPr>
        <w:t>………… (zgodnie z ofertą Wykonawcy)</w:t>
      </w:r>
    </w:p>
    <w:p w:rsidR="00BF6C1A" w:rsidRPr="00BF6C1A" w:rsidRDefault="00BF6C1A" w:rsidP="00FE7417">
      <w:pPr>
        <w:pStyle w:val="Akapitzlist"/>
        <w:widowControl w:val="0"/>
        <w:numPr>
          <w:ilvl w:val="1"/>
          <w:numId w:val="37"/>
        </w:numPr>
        <w:tabs>
          <w:tab w:val="left" w:pos="10620"/>
        </w:tabs>
        <w:suppressAutoHyphens/>
        <w:spacing w:after="0" w:line="240" w:lineRule="auto"/>
        <w:ind w:left="851" w:hanging="426"/>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 xml:space="preserve">ze strony Zamawiającego: </w:t>
      </w:r>
      <w:r>
        <w:rPr>
          <w:rFonts w:ascii="Times New Roman" w:hAnsi="Times New Roman"/>
          <w:sz w:val="24"/>
          <w:szCs w:val="24"/>
          <w:lang w:val="pl-PL" w:eastAsia="pl-PL"/>
        </w:rPr>
        <w:t>………..</w:t>
      </w:r>
      <w:r w:rsidRPr="00BF6C1A">
        <w:rPr>
          <w:rFonts w:ascii="Times New Roman" w:hAnsi="Times New Roman"/>
          <w:sz w:val="24"/>
          <w:szCs w:val="24"/>
          <w:lang w:eastAsia="pl-PL"/>
        </w:rPr>
        <w:t xml:space="preserve"> - nr tel. </w:t>
      </w:r>
      <w:r>
        <w:rPr>
          <w:rFonts w:ascii="Times New Roman" w:hAnsi="Times New Roman"/>
          <w:sz w:val="24"/>
          <w:szCs w:val="24"/>
          <w:lang w:val="pl-PL" w:eastAsia="pl-PL"/>
        </w:rPr>
        <w:t>………….</w:t>
      </w:r>
      <w:r w:rsidRPr="00BF6C1A">
        <w:rPr>
          <w:rFonts w:ascii="Times New Roman" w:hAnsi="Times New Roman"/>
          <w:sz w:val="24"/>
          <w:szCs w:val="24"/>
          <w:lang w:eastAsia="pl-PL"/>
        </w:rPr>
        <w:t xml:space="preserve">, adres e-mail: </w:t>
      </w:r>
      <w:hyperlink r:id="rId15" w:history="1">
        <w:r w:rsidRPr="00BF6C1A">
          <w:rPr>
            <w:rStyle w:val="Hipercze"/>
            <w:rFonts w:ascii="Times New Roman" w:hAnsi="Times New Roman"/>
            <w:color w:val="auto"/>
            <w:sz w:val="24"/>
            <w:szCs w:val="24"/>
            <w:u w:val="none"/>
            <w:lang w:val="pl-PL" w:eastAsia="pl-PL"/>
          </w:rPr>
          <w:t>………...….</w:t>
        </w:r>
      </w:hyperlink>
      <w:r w:rsidRPr="00BF6C1A">
        <w:rPr>
          <w:rFonts w:ascii="Times New Roman" w:hAnsi="Times New Roman"/>
          <w:sz w:val="24"/>
          <w:szCs w:val="24"/>
          <w:lang w:eastAsia="pl-PL"/>
        </w:rPr>
        <w:t xml:space="preserve"> lub osoba go zastępująca</w:t>
      </w:r>
      <w:r>
        <w:rPr>
          <w:rFonts w:ascii="Times New Roman" w:hAnsi="Times New Roman"/>
          <w:sz w:val="24"/>
          <w:szCs w:val="24"/>
          <w:lang w:val="pl-PL" w:eastAsia="pl-PL"/>
        </w:rPr>
        <w:t xml:space="preserve"> (zostanie wskazane w umowie)</w:t>
      </w:r>
      <w:r w:rsidRPr="00BF6C1A">
        <w:rPr>
          <w:rFonts w:ascii="Times New Roman" w:hAnsi="Times New Roman"/>
          <w:sz w:val="24"/>
          <w:szCs w:val="24"/>
          <w:lang w:eastAsia="pl-PL"/>
        </w:rPr>
        <w:t>.</w:t>
      </w:r>
    </w:p>
    <w:p w:rsidR="00BF6C1A" w:rsidRPr="00BF6C1A" w:rsidRDefault="00BF6C1A" w:rsidP="00FE7417">
      <w:pPr>
        <w:pStyle w:val="Akapitzlist"/>
        <w:widowControl w:val="0"/>
        <w:numPr>
          <w:ilvl w:val="0"/>
          <w:numId w:val="30"/>
        </w:numPr>
        <w:tabs>
          <w:tab w:val="left" w:pos="10620"/>
        </w:tabs>
        <w:suppressAutoHyphens/>
        <w:spacing w:after="0" w:line="240" w:lineRule="auto"/>
        <w:ind w:left="426" w:hanging="426"/>
        <w:jc w:val="both"/>
        <w:textAlignment w:val="baseline"/>
        <w:rPr>
          <w:rFonts w:ascii="Times New Roman" w:hAnsi="Times New Roman"/>
          <w:sz w:val="24"/>
          <w:szCs w:val="24"/>
        </w:rPr>
      </w:pPr>
      <w:r w:rsidRPr="00BF6C1A">
        <w:rPr>
          <w:rFonts w:ascii="Times New Roman" w:hAnsi="Times New Roman"/>
          <w:sz w:val="24"/>
          <w:szCs w:val="24"/>
        </w:rPr>
        <w:t>Strony dokonają odbioru polegającego na sprawdzeniu zgodności dotyczącej ilości, rodzaju dostarczonego asortymentu ze złożonym zapotrzebowaniem oraz umową ramową i jej załącznikami. Z czynności, o której mowa w zdaniu poprzedzającym Strony sporządzą protokół odbioru.</w:t>
      </w:r>
    </w:p>
    <w:p w:rsidR="00BF6C1A" w:rsidRPr="00BF6C1A" w:rsidRDefault="00BF6C1A" w:rsidP="00FE7417">
      <w:pPr>
        <w:pStyle w:val="Akapitzlist"/>
        <w:widowControl w:val="0"/>
        <w:numPr>
          <w:ilvl w:val="0"/>
          <w:numId w:val="30"/>
        </w:numPr>
        <w:tabs>
          <w:tab w:val="left" w:pos="10620"/>
        </w:tabs>
        <w:suppressAutoHyphens/>
        <w:spacing w:after="0" w:line="240" w:lineRule="auto"/>
        <w:ind w:left="426" w:hanging="426"/>
        <w:jc w:val="both"/>
        <w:textAlignment w:val="baseline"/>
        <w:rPr>
          <w:rFonts w:ascii="Times New Roman" w:hAnsi="Times New Roman"/>
          <w:color w:val="FF0000"/>
          <w:sz w:val="24"/>
          <w:szCs w:val="24"/>
        </w:rPr>
      </w:pPr>
      <w:r w:rsidRPr="00BF6C1A">
        <w:rPr>
          <w:rFonts w:ascii="Times New Roman" w:hAnsi="Times New Roman"/>
          <w:sz w:val="24"/>
          <w:szCs w:val="24"/>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ramowa i jej załącznikami w terminie do </w:t>
      </w:r>
      <w:r w:rsidRPr="00BF6C1A">
        <w:rPr>
          <w:rFonts w:ascii="Times New Roman" w:hAnsi="Times New Roman"/>
          <w:b/>
          <w:sz w:val="24"/>
          <w:szCs w:val="24"/>
        </w:rPr>
        <w:t>5 dni roboczych</w:t>
      </w:r>
      <w:r w:rsidRPr="00BF6C1A">
        <w:rPr>
          <w:rFonts w:ascii="Times New Roman" w:hAnsi="Times New Roman"/>
          <w:sz w:val="24"/>
          <w:szCs w:val="24"/>
        </w:rPr>
        <w:t xml:space="preserve">, licząc od dnia sporządzenia protokołu zawierającego stwierdzone podczas odbioru niezgodności. </w:t>
      </w:r>
    </w:p>
    <w:p w:rsidR="00BF6C1A" w:rsidRPr="00BF6C1A" w:rsidRDefault="00BF6C1A" w:rsidP="00FE7417">
      <w:pPr>
        <w:pStyle w:val="Akapitzlist"/>
        <w:widowControl w:val="0"/>
        <w:numPr>
          <w:ilvl w:val="0"/>
          <w:numId w:val="30"/>
        </w:numPr>
        <w:tabs>
          <w:tab w:val="left" w:pos="10620"/>
        </w:tabs>
        <w:suppressAutoHyphens/>
        <w:spacing w:after="0" w:line="240" w:lineRule="auto"/>
        <w:ind w:left="426" w:hanging="426"/>
        <w:jc w:val="both"/>
        <w:textAlignment w:val="baseline"/>
        <w:rPr>
          <w:rFonts w:ascii="Times New Roman" w:hAnsi="Times New Roman"/>
          <w:sz w:val="24"/>
          <w:szCs w:val="24"/>
        </w:rPr>
      </w:pPr>
      <w:r w:rsidRPr="00BF6C1A">
        <w:rPr>
          <w:rFonts w:ascii="Times New Roman" w:hAnsi="Times New Roman"/>
          <w:bCs/>
          <w:sz w:val="24"/>
          <w:szCs w:val="24"/>
          <w:lang w:eastAsia="pl-PL"/>
        </w:rPr>
        <w:t>Zamawiający uzna zrealizowanie każdej dostawy po podpisaniu przez Strony bez uwag protokołu odbioru, co będzie stanowić podstawę wystawienia przez Wykonawcę faktury.</w:t>
      </w:r>
    </w:p>
    <w:p w:rsidR="00BF6C1A" w:rsidRPr="00BF6C1A" w:rsidRDefault="00BF6C1A" w:rsidP="00BF6C1A">
      <w:pPr>
        <w:pStyle w:val="Stopka"/>
        <w:tabs>
          <w:tab w:val="left" w:pos="426"/>
        </w:tabs>
        <w:ind w:left="426" w:hanging="426"/>
        <w:contextualSpacing/>
        <w:jc w:val="center"/>
        <w:rPr>
          <w:rFonts w:cs="Times New Roman"/>
          <w:b/>
          <w:sz w:val="24"/>
        </w:rPr>
      </w:pPr>
    </w:p>
    <w:p w:rsidR="00BF6C1A" w:rsidRPr="00BF6C1A" w:rsidRDefault="00BF6C1A" w:rsidP="00BF6C1A">
      <w:pPr>
        <w:pStyle w:val="Stopka"/>
        <w:tabs>
          <w:tab w:val="left" w:pos="426"/>
        </w:tabs>
        <w:ind w:left="426" w:hanging="426"/>
        <w:contextualSpacing/>
        <w:jc w:val="center"/>
        <w:rPr>
          <w:rFonts w:cs="Times New Roman"/>
          <w:b/>
          <w:sz w:val="24"/>
        </w:rPr>
      </w:pPr>
      <w:r w:rsidRPr="00BF6C1A">
        <w:rPr>
          <w:rFonts w:cs="Times New Roman"/>
          <w:b/>
          <w:sz w:val="24"/>
        </w:rPr>
        <w:t>§ 5</w:t>
      </w:r>
    </w:p>
    <w:p w:rsidR="00BF6C1A" w:rsidRPr="00BF6C1A" w:rsidRDefault="00BF6C1A" w:rsidP="00FE7417">
      <w:pPr>
        <w:pStyle w:val="Akapitzlist"/>
        <w:widowControl w:val="0"/>
        <w:numPr>
          <w:ilvl w:val="0"/>
          <w:numId w:val="31"/>
        </w:numPr>
        <w:suppressAutoHyphens/>
        <w:spacing w:after="0" w:line="240" w:lineRule="auto"/>
        <w:ind w:left="426" w:hanging="426"/>
        <w:jc w:val="both"/>
        <w:rPr>
          <w:rFonts w:ascii="Times New Roman" w:hAnsi="Times New Roman"/>
          <w:sz w:val="24"/>
          <w:szCs w:val="24"/>
        </w:rPr>
      </w:pPr>
      <w:r w:rsidRPr="00BF6C1A">
        <w:rPr>
          <w:rFonts w:ascii="Times New Roman" w:hAnsi="Times New Roman"/>
          <w:sz w:val="24"/>
          <w:szCs w:val="24"/>
        </w:rPr>
        <w:t xml:space="preserve">Wykonawca udziela na dostarczany asortyment </w:t>
      </w:r>
      <w:r w:rsidRPr="00BF6C1A">
        <w:rPr>
          <w:rFonts w:ascii="Times New Roman" w:hAnsi="Times New Roman"/>
          <w:b/>
          <w:bCs/>
          <w:sz w:val="24"/>
          <w:szCs w:val="24"/>
        </w:rPr>
        <w:t xml:space="preserve">gwarancji na okres </w:t>
      </w:r>
      <w:r w:rsidRPr="00BF6C1A">
        <w:rPr>
          <w:rFonts w:ascii="Times New Roman" w:hAnsi="Times New Roman"/>
          <w:b/>
          <w:sz w:val="24"/>
          <w:szCs w:val="24"/>
        </w:rPr>
        <w:t xml:space="preserve">24 </w:t>
      </w:r>
      <w:r w:rsidRPr="00BF6C1A">
        <w:rPr>
          <w:rFonts w:ascii="Times New Roman" w:hAnsi="Times New Roman"/>
          <w:b/>
          <w:bCs/>
          <w:sz w:val="24"/>
          <w:szCs w:val="24"/>
        </w:rPr>
        <w:t>miesięcy</w:t>
      </w:r>
      <w:r w:rsidRPr="00BF6C1A">
        <w:rPr>
          <w:rFonts w:ascii="Times New Roman" w:hAnsi="Times New Roman"/>
          <w:sz w:val="24"/>
          <w:szCs w:val="24"/>
        </w:rPr>
        <w:t xml:space="preserve"> </w:t>
      </w:r>
      <w:r w:rsidRPr="00BF6C1A">
        <w:rPr>
          <w:rFonts w:ascii="Times New Roman" w:hAnsi="Times New Roman"/>
          <w:bCs/>
          <w:sz w:val="24"/>
          <w:szCs w:val="24"/>
        </w:rPr>
        <w:t>oraz</w:t>
      </w:r>
      <w:r w:rsidRPr="00BF6C1A">
        <w:rPr>
          <w:rFonts w:ascii="Times New Roman" w:hAnsi="Times New Roman"/>
          <w:sz w:val="24"/>
          <w:szCs w:val="24"/>
        </w:rPr>
        <w:t xml:space="preserve"> rękojmi </w:t>
      </w:r>
      <w:r w:rsidRPr="00BF6C1A">
        <w:rPr>
          <w:rFonts w:ascii="Times New Roman" w:hAnsi="Times New Roman"/>
          <w:b/>
          <w:sz w:val="24"/>
          <w:szCs w:val="24"/>
        </w:rPr>
        <w:t>na okres 24 miesięcy</w:t>
      </w:r>
      <w:r w:rsidRPr="00BF6C1A">
        <w:rPr>
          <w:rFonts w:ascii="Times New Roman" w:hAnsi="Times New Roman"/>
          <w:sz w:val="24"/>
          <w:szCs w:val="24"/>
        </w:rPr>
        <w:t xml:space="preserve">, </w:t>
      </w:r>
      <w:r w:rsidRPr="00BF6C1A">
        <w:rPr>
          <w:rFonts w:ascii="Times New Roman" w:hAnsi="Times New Roman"/>
          <w:bCs/>
          <w:sz w:val="24"/>
          <w:szCs w:val="24"/>
        </w:rPr>
        <w:t>liczonych od dnia podpisania protokołu odbioru, o którym mowa w §4 ust. 7.</w:t>
      </w:r>
    </w:p>
    <w:p w:rsidR="00BF6C1A" w:rsidRPr="00BF6C1A" w:rsidRDefault="00BF6C1A" w:rsidP="00FE7417">
      <w:pPr>
        <w:pStyle w:val="Akapitzlist"/>
        <w:widowControl w:val="0"/>
        <w:numPr>
          <w:ilvl w:val="0"/>
          <w:numId w:val="31"/>
        </w:numPr>
        <w:suppressAutoHyphens/>
        <w:spacing w:after="0" w:line="240" w:lineRule="auto"/>
        <w:ind w:left="426" w:hanging="426"/>
        <w:jc w:val="both"/>
        <w:rPr>
          <w:rFonts w:ascii="Times New Roman" w:hAnsi="Times New Roman"/>
          <w:sz w:val="24"/>
          <w:szCs w:val="24"/>
        </w:rPr>
      </w:pPr>
      <w:r w:rsidRPr="00BF6C1A">
        <w:rPr>
          <w:rFonts w:ascii="Times New Roman" w:hAnsi="Times New Roman"/>
          <w:sz w:val="24"/>
          <w:szCs w:val="24"/>
        </w:rPr>
        <w:t>W przypadku wystąpienia w okresie gwarancji wad asortymentu Wykonawca zobowiązuje się do wymiany wadliwego asortymentu na nowy, zgodny z umową ramową i jej załącznikami</w:t>
      </w:r>
      <w:r>
        <w:rPr>
          <w:rFonts w:ascii="Times New Roman" w:hAnsi="Times New Roman"/>
          <w:sz w:val="24"/>
          <w:szCs w:val="24"/>
          <w:lang w:val="pl-PL"/>
        </w:rPr>
        <w:t xml:space="preserve"> </w:t>
      </w:r>
      <w:r w:rsidRPr="00BF6C1A">
        <w:rPr>
          <w:rFonts w:ascii="Times New Roman" w:hAnsi="Times New Roman"/>
          <w:sz w:val="24"/>
          <w:szCs w:val="24"/>
        </w:rPr>
        <w:t>w terminie do</w:t>
      </w:r>
      <w:r w:rsidRPr="00BF6C1A">
        <w:rPr>
          <w:rFonts w:ascii="Times New Roman" w:hAnsi="Times New Roman"/>
          <w:b/>
          <w:bCs/>
          <w:sz w:val="24"/>
          <w:szCs w:val="24"/>
        </w:rPr>
        <w:t xml:space="preserve"> 5 dni roboczych, </w:t>
      </w:r>
      <w:r w:rsidRPr="00BF6C1A">
        <w:rPr>
          <w:rFonts w:ascii="Times New Roman" w:hAnsi="Times New Roman"/>
          <w:sz w:val="24"/>
          <w:szCs w:val="24"/>
        </w:rPr>
        <w:t xml:space="preserve">licząc od dnia przekazania Wykonawcy pisemnej reklamacji na nr faksu </w:t>
      </w:r>
      <w:r w:rsidR="00FD4BC1">
        <w:rPr>
          <w:rFonts w:ascii="Times New Roman" w:hAnsi="Times New Roman"/>
          <w:sz w:val="24"/>
          <w:szCs w:val="24"/>
        </w:rPr>
        <w:t xml:space="preserve">……… </w:t>
      </w:r>
      <w:r w:rsidRPr="00BF6C1A">
        <w:rPr>
          <w:rFonts w:ascii="Times New Roman" w:hAnsi="Times New Roman"/>
          <w:sz w:val="24"/>
          <w:szCs w:val="24"/>
        </w:rPr>
        <w:t>lub adres e-mail ……………( zgodnie z ofertą Wykonawcy ).</w:t>
      </w:r>
    </w:p>
    <w:p w:rsidR="00BF6C1A" w:rsidRPr="00BF6C1A" w:rsidRDefault="00BF6C1A" w:rsidP="00FE7417">
      <w:pPr>
        <w:pStyle w:val="Akapitzlist"/>
        <w:widowControl w:val="0"/>
        <w:numPr>
          <w:ilvl w:val="0"/>
          <w:numId w:val="31"/>
        </w:numPr>
        <w:suppressAutoHyphens/>
        <w:spacing w:after="0" w:line="240" w:lineRule="auto"/>
        <w:ind w:left="426" w:hanging="426"/>
        <w:jc w:val="both"/>
        <w:rPr>
          <w:rFonts w:ascii="Times New Roman" w:hAnsi="Times New Roman"/>
          <w:sz w:val="24"/>
          <w:szCs w:val="24"/>
        </w:rPr>
      </w:pPr>
      <w:r w:rsidRPr="00BF6C1A">
        <w:rPr>
          <w:rFonts w:ascii="Times New Roman" w:hAnsi="Times New Roman"/>
          <w:sz w:val="24"/>
          <w:szCs w:val="24"/>
        </w:rPr>
        <w:t xml:space="preserve">Wykonawca zobowiązany jest na swój koszt i ryzyko do odbioru zareklamowanego asortymentu </w:t>
      </w:r>
      <w:r w:rsidRPr="00BF6C1A">
        <w:rPr>
          <w:rFonts w:ascii="Times New Roman" w:hAnsi="Times New Roman"/>
          <w:sz w:val="24"/>
          <w:szCs w:val="24"/>
        </w:rPr>
        <w:lastRenderedPageBreak/>
        <w:t xml:space="preserve">i dostawy nowego, wolnego od wad z/do magazynu lub </w:t>
      </w:r>
      <w:r w:rsidRPr="00BF6C1A">
        <w:rPr>
          <w:rFonts w:ascii="Times New Roman" w:hAnsi="Times New Roman"/>
          <w:bCs/>
          <w:sz w:val="24"/>
          <w:szCs w:val="24"/>
        </w:rPr>
        <w:t>jednostek/komórek organizacyjnych Komendy Stołecznej Policji</w:t>
      </w:r>
      <w:r w:rsidRPr="00BF6C1A">
        <w:rPr>
          <w:rFonts w:ascii="Times New Roman" w:hAnsi="Times New Roman"/>
          <w:sz w:val="24"/>
          <w:szCs w:val="24"/>
        </w:rPr>
        <w:t xml:space="preserve">, o których mowa w § 4 ust. 1. </w:t>
      </w:r>
    </w:p>
    <w:p w:rsidR="00BF6C1A" w:rsidRPr="00BF6C1A" w:rsidRDefault="00BF6C1A" w:rsidP="00FE7417">
      <w:pPr>
        <w:pStyle w:val="Akapitzlist"/>
        <w:widowControl w:val="0"/>
        <w:numPr>
          <w:ilvl w:val="0"/>
          <w:numId w:val="31"/>
        </w:numPr>
        <w:suppressAutoHyphens/>
        <w:spacing w:after="0" w:line="240" w:lineRule="auto"/>
        <w:ind w:left="426" w:hanging="426"/>
        <w:jc w:val="both"/>
        <w:rPr>
          <w:rFonts w:ascii="Times New Roman" w:hAnsi="Times New Roman"/>
          <w:sz w:val="24"/>
          <w:szCs w:val="24"/>
        </w:rPr>
      </w:pPr>
      <w:r w:rsidRPr="00BF6C1A">
        <w:rPr>
          <w:rFonts w:ascii="Times New Roman" w:hAnsi="Times New Roman"/>
          <w:sz w:val="24"/>
          <w:szCs w:val="24"/>
        </w:rPr>
        <w:t>Zamawiający uzna reklamację za wykonaną po podpisaniu protokołu odbioru ilościowego. Okres gwarancji i rękojmi asortymentu podlegającego wymianie ulega automatycznie wydłużeniu o czas wykonania wymiany.</w:t>
      </w:r>
    </w:p>
    <w:p w:rsidR="00BF6C1A" w:rsidRPr="00BF6C1A" w:rsidRDefault="00BF6C1A" w:rsidP="00BF6C1A">
      <w:pPr>
        <w:ind w:left="426" w:hanging="426"/>
        <w:jc w:val="center"/>
        <w:rPr>
          <w:rFonts w:cs="Times New Roman"/>
          <w:b/>
          <w:bCs/>
          <w:sz w:val="24"/>
        </w:rPr>
      </w:pPr>
    </w:p>
    <w:p w:rsidR="00BF6C1A" w:rsidRPr="00BF6C1A" w:rsidRDefault="00BF6C1A" w:rsidP="00A159AF">
      <w:pPr>
        <w:keepNext/>
        <w:ind w:left="425" w:hanging="425"/>
        <w:jc w:val="center"/>
        <w:rPr>
          <w:rFonts w:cs="Times New Roman"/>
          <w:b/>
          <w:bCs/>
          <w:sz w:val="24"/>
        </w:rPr>
      </w:pPr>
      <w:r w:rsidRPr="00BF6C1A">
        <w:rPr>
          <w:rFonts w:cs="Times New Roman"/>
          <w:b/>
          <w:bCs/>
          <w:sz w:val="24"/>
        </w:rPr>
        <w:t>§ 6</w:t>
      </w:r>
    </w:p>
    <w:p w:rsidR="00BF6C1A" w:rsidRPr="00BF6C1A" w:rsidRDefault="00BF6C1A" w:rsidP="00FE7417">
      <w:pPr>
        <w:keepNext/>
        <w:numPr>
          <w:ilvl w:val="0"/>
          <w:numId w:val="39"/>
        </w:numPr>
        <w:ind w:left="425" w:hanging="425"/>
        <w:jc w:val="both"/>
        <w:textAlignment w:val="auto"/>
        <w:rPr>
          <w:rFonts w:cs="Times New Roman"/>
          <w:sz w:val="24"/>
        </w:rPr>
      </w:pPr>
      <w:r w:rsidRPr="00BF6C1A">
        <w:rPr>
          <w:rFonts w:cs="Times New Roman"/>
          <w:sz w:val="24"/>
        </w:rPr>
        <w:t>W przypadku niewykonania lub nienależytego wykonania umowy ramowej przez Wykonawcę Zamawiający zastrzega sobie prawo do naliczenia i obciążenia Wykonawcy następującymi karami:</w:t>
      </w:r>
    </w:p>
    <w:p w:rsidR="00BF6C1A" w:rsidRPr="00BF6C1A" w:rsidRDefault="00BF6C1A" w:rsidP="00FE7417">
      <w:pPr>
        <w:numPr>
          <w:ilvl w:val="0"/>
          <w:numId w:val="40"/>
        </w:numPr>
        <w:ind w:left="993" w:hanging="426"/>
        <w:jc w:val="both"/>
        <w:textAlignment w:val="auto"/>
        <w:rPr>
          <w:rFonts w:cs="Times New Roman"/>
          <w:sz w:val="24"/>
        </w:rPr>
      </w:pPr>
      <w:r w:rsidRPr="00BF6C1A">
        <w:rPr>
          <w:rFonts w:cs="Times New Roman"/>
          <w:sz w:val="24"/>
        </w:rPr>
        <w:t>5 % wartości brutto umowy w PLN, o której mowa w §2 ust. 5, w przypadku gdy Zamawiający odstąpi od umowy z powodu okoliczności leżących po stronie Wykonawcy;</w:t>
      </w:r>
    </w:p>
    <w:p w:rsidR="00BF6C1A" w:rsidRPr="00BF6C1A" w:rsidRDefault="00BF6C1A" w:rsidP="00FE7417">
      <w:pPr>
        <w:numPr>
          <w:ilvl w:val="0"/>
          <w:numId w:val="40"/>
        </w:numPr>
        <w:ind w:left="993" w:hanging="426"/>
        <w:jc w:val="both"/>
        <w:textAlignment w:val="auto"/>
        <w:rPr>
          <w:rFonts w:cs="Times New Roman"/>
          <w:sz w:val="24"/>
        </w:rPr>
      </w:pPr>
      <w:r w:rsidRPr="00BF6C1A">
        <w:rPr>
          <w:rFonts w:cs="Times New Roman"/>
          <w:sz w:val="24"/>
        </w:rPr>
        <w:t>5 % wartości brutto umowy w PLN, o której mowa w §2 ust. 5, w przypadku odstąpienia przez Wykonawcę na jakiejkolwiek podstawie z przyczyn nieleżących po stronie Zamawiającego;</w:t>
      </w:r>
    </w:p>
    <w:p w:rsidR="00BF6C1A" w:rsidRPr="00BF6C1A" w:rsidRDefault="00BF6C1A" w:rsidP="00FE7417">
      <w:pPr>
        <w:numPr>
          <w:ilvl w:val="0"/>
          <w:numId w:val="40"/>
        </w:numPr>
        <w:ind w:left="993" w:hanging="426"/>
        <w:jc w:val="both"/>
        <w:textAlignment w:val="auto"/>
        <w:rPr>
          <w:rFonts w:cs="Times New Roman"/>
          <w:sz w:val="24"/>
        </w:rPr>
      </w:pPr>
      <w:r w:rsidRPr="00BF6C1A">
        <w:rPr>
          <w:rFonts w:cs="Times New Roman"/>
          <w:sz w:val="24"/>
        </w:rPr>
        <w:t xml:space="preserve">50,00 PLN </w:t>
      </w:r>
      <w:r w:rsidRPr="00BF6C1A">
        <w:rPr>
          <w:rFonts w:cs="Times New Roman"/>
          <w:color w:val="000000" w:themeColor="text1"/>
          <w:sz w:val="24"/>
        </w:rPr>
        <w:t xml:space="preserve">brutto </w:t>
      </w:r>
      <w:r w:rsidRPr="00BF6C1A">
        <w:rPr>
          <w:rFonts w:cs="Times New Roman"/>
          <w:sz w:val="24"/>
        </w:rPr>
        <w:t>za każdy rozpoczęty dzień zwłoki w niedotrzymaniu terminu określonego odpowiednio w  §3 ust. 5, §4 ust. 6 lub §5 ust. 2.</w:t>
      </w:r>
    </w:p>
    <w:p w:rsidR="00BF6C1A" w:rsidRPr="00BF6C1A" w:rsidRDefault="00BF6C1A" w:rsidP="00FE7417">
      <w:pPr>
        <w:numPr>
          <w:ilvl w:val="0"/>
          <w:numId w:val="40"/>
        </w:numPr>
        <w:tabs>
          <w:tab w:val="left" w:pos="426"/>
          <w:tab w:val="left" w:pos="5040"/>
        </w:tabs>
        <w:suppressAutoHyphens w:val="0"/>
        <w:autoSpaceDN w:val="0"/>
        <w:ind w:left="993" w:hanging="426"/>
        <w:jc w:val="both"/>
        <w:textAlignment w:val="auto"/>
        <w:rPr>
          <w:rFonts w:cs="Times New Roman"/>
          <w:color w:val="auto"/>
          <w:sz w:val="24"/>
        </w:rPr>
      </w:pPr>
      <w:r w:rsidRPr="00BF6C1A">
        <w:rPr>
          <w:rFonts w:cs="Times New Roman"/>
          <w:color w:val="auto"/>
          <w:sz w:val="24"/>
          <w:lang w:eastAsia="ar-SA"/>
        </w:rPr>
        <w:t>z tytułu braku zapłaty lub nieterminowej zapłaty wynagrodzenia należnego Podwykonawcy lub z tytułu braku zmiany wysokości wynagrodzenia tj. zmiany wynagrodzenia przysługującego Podwykonawcy, z którym Wykonawca zawarł umowę, w zakresie odpowiadającym zmianom cen materiałów lub kosztów dotyczących zobowiązań Podwykonawcy jeśli łącznie spełnione są następujące warunki:</w:t>
      </w:r>
    </w:p>
    <w:p w:rsidR="00BF6C1A" w:rsidRPr="00BF6C1A" w:rsidRDefault="00BF6C1A" w:rsidP="00BF6C1A">
      <w:pPr>
        <w:tabs>
          <w:tab w:val="left" w:pos="709"/>
          <w:tab w:val="left" w:pos="5040"/>
        </w:tabs>
        <w:suppressAutoHyphens w:val="0"/>
        <w:autoSpaceDN w:val="0"/>
        <w:ind w:left="1418" w:hanging="426"/>
        <w:jc w:val="both"/>
        <w:rPr>
          <w:rFonts w:cs="Times New Roman"/>
          <w:color w:val="auto"/>
          <w:sz w:val="24"/>
          <w:lang w:eastAsia="ar-SA"/>
        </w:rPr>
      </w:pPr>
      <w:r w:rsidRPr="00BF6C1A">
        <w:rPr>
          <w:rFonts w:cs="Times New Roman"/>
          <w:color w:val="auto"/>
          <w:sz w:val="24"/>
          <w:lang w:eastAsia="ar-SA"/>
        </w:rPr>
        <w:t>- przedmiotem umowy są dostawy świadczone w celu wykonania niniejszej umowy;</w:t>
      </w:r>
    </w:p>
    <w:p w:rsidR="00BF6C1A" w:rsidRPr="00BF6C1A" w:rsidRDefault="00BF6C1A" w:rsidP="00BF6C1A">
      <w:pPr>
        <w:tabs>
          <w:tab w:val="left" w:pos="851"/>
          <w:tab w:val="left" w:pos="5040"/>
        </w:tabs>
        <w:suppressAutoHyphens w:val="0"/>
        <w:autoSpaceDN w:val="0"/>
        <w:ind w:left="1134" w:hanging="142"/>
        <w:jc w:val="both"/>
        <w:rPr>
          <w:rFonts w:cs="Times New Roman"/>
          <w:color w:val="auto"/>
          <w:sz w:val="24"/>
          <w:lang w:eastAsia="ar-SA"/>
        </w:rPr>
      </w:pPr>
      <w:r w:rsidRPr="00BF6C1A">
        <w:rPr>
          <w:rFonts w:cs="Times New Roman"/>
          <w:color w:val="auto"/>
          <w:sz w:val="24"/>
          <w:lang w:eastAsia="ar-SA"/>
        </w:rPr>
        <w:t>- okres obowiązywania umowy zawartej z Podwykonawcą przekracza  6</w:t>
      </w:r>
      <w:r>
        <w:rPr>
          <w:rFonts w:cs="Times New Roman"/>
          <w:color w:val="auto"/>
          <w:sz w:val="24"/>
          <w:lang w:eastAsia="ar-SA"/>
        </w:rPr>
        <w:t xml:space="preserve"> miesięcy, w tym </w:t>
      </w:r>
      <w:r w:rsidRPr="00BF6C1A">
        <w:rPr>
          <w:rFonts w:cs="Times New Roman"/>
          <w:color w:val="auto"/>
          <w:sz w:val="24"/>
          <w:lang w:eastAsia="ar-SA"/>
        </w:rPr>
        <w:t>gdy suma okresów, na które zawierane były umowy o podwykonawstwo, przekracza 6 miesięcy;</w:t>
      </w:r>
    </w:p>
    <w:p w:rsidR="00BF6C1A" w:rsidRPr="00BF6C1A" w:rsidRDefault="00BF6C1A" w:rsidP="00BF6C1A">
      <w:pPr>
        <w:tabs>
          <w:tab w:val="left" w:pos="709"/>
          <w:tab w:val="left" w:pos="5040"/>
        </w:tabs>
        <w:suppressAutoHyphens w:val="0"/>
        <w:autoSpaceDN w:val="0"/>
        <w:ind w:left="1418" w:hanging="426"/>
        <w:jc w:val="both"/>
        <w:rPr>
          <w:rFonts w:cs="Times New Roman"/>
          <w:color w:val="auto"/>
          <w:sz w:val="24"/>
        </w:rPr>
      </w:pPr>
      <w:r w:rsidRPr="00BF6C1A">
        <w:rPr>
          <w:rFonts w:cs="Times New Roman"/>
          <w:color w:val="auto"/>
          <w:sz w:val="24"/>
          <w:lang w:eastAsia="ar-SA"/>
        </w:rPr>
        <w:t>- w wysokości 100,00 PLN brutto za każdy stwierdzony przypadek.</w:t>
      </w:r>
    </w:p>
    <w:p w:rsidR="00BF6C1A" w:rsidRPr="00BF6C1A" w:rsidRDefault="00BF6C1A" w:rsidP="00FE7417">
      <w:pPr>
        <w:pStyle w:val="Akapitzlist"/>
        <w:numPr>
          <w:ilvl w:val="0"/>
          <w:numId w:val="39"/>
        </w:numPr>
        <w:spacing w:after="0" w:line="240" w:lineRule="auto"/>
        <w:ind w:left="426" w:hanging="426"/>
        <w:jc w:val="both"/>
        <w:rPr>
          <w:rFonts w:ascii="Times New Roman" w:hAnsi="Times New Roman"/>
          <w:sz w:val="24"/>
          <w:szCs w:val="24"/>
        </w:rPr>
      </w:pPr>
      <w:r w:rsidRPr="00BF6C1A">
        <w:rPr>
          <w:rFonts w:ascii="Times New Roman" w:hAnsi="Times New Roman"/>
          <w:sz w:val="24"/>
          <w:szCs w:val="24"/>
        </w:rPr>
        <w:t xml:space="preserve">Łączna, maksymalna wysokość kar umownych, które mogą dochodzić Strony umowy ramowej nie może być wyższa niż 10% wartości </w:t>
      </w:r>
      <w:r w:rsidRPr="00BF6C1A">
        <w:rPr>
          <w:rFonts w:ascii="Times New Roman" w:hAnsi="Times New Roman"/>
          <w:color w:val="000000" w:themeColor="text1"/>
          <w:sz w:val="24"/>
          <w:szCs w:val="24"/>
        </w:rPr>
        <w:t>umowy ramowej brutto</w:t>
      </w:r>
      <w:r w:rsidRPr="00BF6C1A">
        <w:rPr>
          <w:rFonts w:ascii="Times New Roman" w:hAnsi="Times New Roman"/>
          <w:color w:val="FF0000"/>
          <w:sz w:val="24"/>
          <w:szCs w:val="24"/>
        </w:rPr>
        <w:t>,</w:t>
      </w:r>
      <w:r w:rsidRPr="00BF6C1A">
        <w:rPr>
          <w:rFonts w:ascii="Times New Roman" w:hAnsi="Times New Roman"/>
          <w:sz w:val="24"/>
          <w:szCs w:val="24"/>
        </w:rPr>
        <w:t xml:space="preserve"> o której mowa w § 2 ust. 5.</w:t>
      </w:r>
    </w:p>
    <w:p w:rsidR="00BF6C1A" w:rsidRPr="00BF6C1A" w:rsidRDefault="00BF6C1A" w:rsidP="00FE7417">
      <w:pPr>
        <w:pStyle w:val="Akapitzlist"/>
        <w:numPr>
          <w:ilvl w:val="0"/>
          <w:numId w:val="39"/>
        </w:numPr>
        <w:spacing w:after="0" w:line="240" w:lineRule="auto"/>
        <w:ind w:left="426" w:hanging="426"/>
        <w:jc w:val="both"/>
        <w:rPr>
          <w:rFonts w:ascii="Times New Roman" w:hAnsi="Times New Roman"/>
          <w:color w:val="000000" w:themeColor="text1"/>
          <w:sz w:val="24"/>
          <w:szCs w:val="24"/>
        </w:rPr>
      </w:pPr>
      <w:r w:rsidRPr="00BF6C1A">
        <w:rPr>
          <w:rFonts w:ascii="Times New Roman" w:hAnsi="Times New Roman"/>
          <w:sz w:val="24"/>
          <w:szCs w:val="24"/>
        </w:rPr>
        <w:t>Zamawiający zastrzega sobie prawo dochodzenia odszkodowania uzupełniającego, jeżeli szkoda przewyższy wysokość kar.</w:t>
      </w:r>
    </w:p>
    <w:p w:rsidR="00BF6C1A" w:rsidRPr="00BF6C1A" w:rsidRDefault="00BF6C1A" w:rsidP="00FE7417">
      <w:pPr>
        <w:pStyle w:val="Akapitzlist"/>
        <w:numPr>
          <w:ilvl w:val="0"/>
          <w:numId w:val="39"/>
        </w:numPr>
        <w:spacing w:after="0" w:line="240" w:lineRule="auto"/>
        <w:ind w:left="426" w:hanging="426"/>
        <w:jc w:val="both"/>
        <w:rPr>
          <w:rFonts w:ascii="Times New Roman" w:hAnsi="Times New Roman"/>
          <w:sz w:val="24"/>
          <w:szCs w:val="24"/>
        </w:rPr>
      </w:pPr>
      <w:r w:rsidRPr="00BF6C1A">
        <w:rPr>
          <w:rFonts w:ascii="Times New Roman" w:hAnsi="Times New Roman"/>
          <w:color w:val="000000" w:themeColor="text1"/>
          <w:sz w:val="24"/>
          <w:szCs w:val="24"/>
        </w:rPr>
        <w:t>Zamawiający zastrzega sobie prawo i jest uprawniony do potrącania wierzytelności wobec Wykonawcy z tytułu kar umownych z wierzytelnościami Wykonawcy wobec Zamawiającego z tytułu wynagrodzenia (z faktur) bez kierowania odrębnego wezwania do zapłaty, na co Wykonawca wyraża zgodę.</w:t>
      </w:r>
    </w:p>
    <w:p w:rsidR="00BF6C1A" w:rsidRPr="00BF6C1A" w:rsidRDefault="00BF6C1A" w:rsidP="00FE7417">
      <w:pPr>
        <w:pStyle w:val="Akapitzlist"/>
        <w:numPr>
          <w:ilvl w:val="0"/>
          <w:numId w:val="39"/>
        </w:numPr>
        <w:spacing w:after="0" w:line="240" w:lineRule="auto"/>
        <w:ind w:left="426" w:hanging="426"/>
        <w:jc w:val="both"/>
        <w:rPr>
          <w:rFonts w:ascii="Times New Roman" w:hAnsi="Times New Roman"/>
          <w:sz w:val="24"/>
          <w:szCs w:val="24"/>
        </w:rPr>
      </w:pPr>
      <w:r w:rsidRPr="00BF6C1A">
        <w:rPr>
          <w:rFonts w:ascii="Times New Roman" w:hAnsi="Times New Roman"/>
          <w:sz w:val="24"/>
          <w:szCs w:val="24"/>
        </w:rPr>
        <w:t>Kary mają charakter gwarancyjny i mogą być naliczone z każdego tytułu odrębnie.</w:t>
      </w:r>
    </w:p>
    <w:p w:rsidR="00BF6C1A" w:rsidRPr="00BF6C1A" w:rsidRDefault="00BF6C1A" w:rsidP="00FE7417">
      <w:pPr>
        <w:pStyle w:val="Akapitzlist"/>
        <w:numPr>
          <w:ilvl w:val="0"/>
          <w:numId w:val="39"/>
        </w:numPr>
        <w:spacing w:after="0" w:line="240" w:lineRule="auto"/>
        <w:ind w:left="426" w:hanging="426"/>
        <w:jc w:val="both"/>
        <w:rPr>
          <w:rFonts w:ascii="Times New Roman" w:hAnsi="Times New Roman"/>
          <w:sz w:val="24"/>
          <w:szCs w:val="24"/>
        </w:rPr>
      </w:pPr>
      <w:r w:rsidRPr="00BF6C1A">
        <w:rPr>
          <w:rFonts w:ascii="Times New Roman" w:hAnsi="Times New Roman"/>
          <w:sz w:val="24"/>
          <w:szCs w:val="24"/>
        </w:rPr>
        <w:t>Wykonawca nie będzie obciążany karami, jeżeli do niewykonania lub nienależytego wykonania umowy  ramowej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BF6C1A" w:rsidRPr="00BF6C1A" w:rsidRDefault="00BF6C1A" w:rsidP="00FE7417">
      <w:pPr>
        <w:pStyle w:val="Akapitzlist"/>
        <w:numPr>
          <w:ilvl w:val="0"/>
          <w:numId w:val="39"/>
        </w:numPr>
        <w:spacing w:after="0" w:line="240" w:lineRule="auto"/>
        <w:ind w:left="426" w:hanging="426"/>
        <w:jc w:val="both"/>
        <w:rPr>
          <w:rFonts w:ascii="Times New Roman" w:hAnsi="Times New Roman"/>
          <w:sz w:val="24"/>
          <w:szCs w:val="24"/>
        </w:rPr>
      </w:pPr>
      <w:r w:rsidRPr="00BF6C1A">
        <w:rPr>
          <w:rFonts w:ascii="Times New Roman" w:hAnsi="Times New Roman"/>
          <w:sz w:val="24"/>
          <w:szCs w:val="24"/>
        </w:rPr>
        <w:t>Zapłata kary umownej, o której mo</w:t>
      </w:r>
      <w:r>
        <w:rPr>
          <w:rFonts w:ascii="Times New Roman" w:hAnsi="Times New Roman"/>
          <w:sz w:val="24"/>
          <w:szCs w:val="24"/>
        </w:rPr>
        <w:t>wa w ust. 1 pkt</w:t>
      </w:r>
      <w:r>
        <w:rPr>
          <w:rFonts w:ascii="Times New Roman" w:hAnsi="Times New Roman"/>
          <w:sz w:val="24"/>
          <w:szCs w:val="24"/>
          <w:lang w:val="pl-PL"/>
        </w:rPr>
        <w:t xml:space="preserve"> 3-4</w:t>
      </w:r>
      <w:r w:rsidRPr="00BF6C1A">
        <w:rPr>
          <w:rFonts w:ascii="Times New Roman" w:hAnsi="Times New Roman"/>
          <w:sz w:val="24"/>
          <w:szCs w:val="24"/>
        </w:rPr>
        <w:t xml:space="preserve"> nie zwalnia Wykonawcy z obowiązku wykonania przedmiotu umowy ramowej.</w:t>
      </w:r>
    </w:p>
    <w:p w:rsidR="00BF6C1A" w:rsidRPr="00BF6C1A" w:rsidRDefault="00BF6C1A" w:rsidP="00BF6C1A">
      <w:pPr>
        <w:pStyle w:val="Tretekstu"/>
        <w:spacing w:after="0"/>
        <w:ind w:left="426" w:hanging="426"/>
        <w:jc w:val="center"/>
        <w:rPr>
          <w:b/>
          <w:bCs/>
          <w:sz w:val="24"/>
        </w:rPr>
      </w:pPr>
    </w:p>
    <w:p w:rsidR="00BF6C1A" w:rsidRPr="00BF6C1A" w:rsidRDefault="00BF6C1A" w:rsidP="00BF6C1A">
      <w:pPr>
        <w:pStyle w:val="Tretekstu"/>
        <w:spacing w:after="0"/>
        <w:ind w:left="426" w:hanging="426"/>
        <w:jc w:val="center"/>
        <w:rPr>
          <w:b/>
          <w:bCs/>
          <w:sz w:val="24"/>
        </w:rPr>
      </w:pPr>
      <w:r w:rsidRPr="00BF6C1A">
        <w:rPr>
          <w:b/>
          <w:bCs/>
          <w:sz w:val="24"/>
        </w:rPr>
        <w:t>§ 7</w:t>
      </w:r>
    </w:p>
    <w:p w:rsidR="00BF6C1A" w:rsidRPr="00BF6C1A" w:rsidRDefault="00BF6C1A" w:rsidP="00FE7417">
      <w:pPr>
        <w:pStyle w:val="Tretekstu"/>
        <w:widowControl w:val="0"/>
        <w:numPr>
          <w:ilvl w:val="0"/>
          <w:numId w:val="32"/>
        </w:numPr>
        <w:spacing w:after="0"/>
        <w:ind w:left="426" w:hanging="426"/>
        <w:jc w:val="both"/>
        <w:textAlignment w:val="auto"/>
        <w:rPr>
          <w:color w:val="00000A"/>
          <w:sz w:val="24"/>
        </w:rPr>
      </w:pPr>
      <w:r w:rsidRPr="00BF6C1A">
        <w:rPr>
          <w:color w:val="00000A"/>
          <w:sz w:val="24"/>
        </w:rPr>
        <w:t>Wykonawca wykona przedmiot umowy sam lub z wykorzystaniem Podwykonawcy (nazwa Podwykonawcy/Podwykonawców wskazanych w ofercie)....., który wykonywać będzie część zamówienia obejmującą........... (zgodnie z ofertą Wykonawcy).</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Wykonawca ponosi pełną odpowiedzialność, za jakość i terminowość dostaw realizowanych przez Podwykonawców.</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 xml:space="preserve">Wykonawca jest odpowiedzialny za działania i zaniechania Podwykonawców jak za działania i zaniechania własne.  </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 xml:space="preserve">Zamawiający w trakcie obowiązywania umowy dopuszcza, na pisemny wniosek Wykonawcy </w:t>
      </w:r>
      <w:r w:rsidRPr="00BF6C1A">
        <w:rPr>
          <w:sz w:val="24"/>
        </w:rPr>
        <w:lastRenderedPageBreak/>
        <w:t>wprowadzenie nowego Podwykonawcy lub zmianę Podwykonawcy, o którym mowa w ust. 1 . Wprowadzenie takiej zmiany wymaga zawarcia przez Strony aneksu do umowy.</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W sytuacji, o której mowa w ust. 4, Wykonawca na żądanie Zamawiającego zobowiązany jest wraz z wnioskiem przedstawić umowę regulującą współpracę z Podwykonawcą.</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W przypadku braku dokumentu zapłaty, o którym mowa w ust. 6, Zamawiający uzna dzień dostarczenia brakującego dokumentu przez Wykonawcę za termin otrzymania faktury.</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Wprowadzenie nowego Podwykonawcy lub zmiana Podwykonawcy wymaga zgody Zamawiającego oraz nie zwalnia Wykonawcy z odpowiedzialności wynikających z zapisów umowy.</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Zamawiający nie dopuszcza zawierania umów Podwykonawców z dalszymi Podwykonawcami.</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Umowa podwykonawstwa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C1A" w:rsidRPr="00BF6C1A" w:rsidRDefault="00BF6C1A" w:rsidP="00FE7417">
      <w:pPr>
        <w:pStyle w:val="Tretekstu"/>
        <w:widowControl w:val="0"/>
        <w:numPr>
          <w:ilvl w:val="0"/>
          <w:numId w:val="32"/>
        </w:numPr>
        <w:spacing w:after="0"/>
        <w:ind w:left="426" w:hanging="426"/>
        <w:jc w:val="both"/>
        <w:textAlignment w:val="auto"/>
        <w:rPr>
          <w:sz w:val="24"/>
        </w:rPr>
      </w:pPr>
      <w:r w:rsidRPr="00BF6C1A">
        <w:rPr>
          <w:sz w:val="24"/>
        </w:rPr>
        <w:t xml:space="preserve">W przypadku, gdy wynagrodzenie Wykonawcy zostanie zmienione, na podstawie zapisów o których mowa w </w:t>
      </w:r>
      <w:r w:rsidRPr="00BF6C1A">
        <w:rPr>
          <w:bCs/>
          <w:sz w:val="24"/>
        </w:rPr>
        <w:t xml:space="preserve">§8 ust. 1,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rsidR="00BF6C1A" w:rsidRPr="00BF6C1A" w:rsidRDefault="00BF6C1A" w:rsidP="00FE7417">
      <w:pPr>
        <w:pStyle w:val="Tretekstu"/>
        <w:widowControl w:val="0"/>
        <w:numPr>
          <w:ilvl w:val="0"/>
          <w:numId w:val="46"/>
        </w:numPr>
        <w:spacing w:after="0"/>
        <w:ind w:left="851" w:hanging="426"/>
        <w:jc w:val="both"/>
        <w:textAlignment w:val="auto"/>
        <w:rPr>
          <w:sz w:val="24"/>
        </w:rPr>
      </w:pPr>
      <w:r w:rsidRPr="00BF6C1A">
        <w:rPr>
          <w:bCs/>
          <w:sz w:val="24"/>
        </w:rPr>
        <w:t xml:space="preserve">przedmiotem umowy są dostawy realizowane w celu wykonania umowy </w:t>
      </w:r>
    </w:p>
    <w:p w:rsidR="00BF6C1A" w:rsidRPr="00BF6C1A" w:rsidRDefault="00BF6C1A" w:rsidP="00FE7417">
      <w:pPr>
        <w:pStyle w:val="Tretekstu"/>
        <w:widowControl w:val="0"/>
        <w:numPr>
          <w:ilvl w:val="0"/>
          <w:numId w:val="46"/>
        </w:numPr>
        <w:spacing w:after="0"/>
        <w:ind w:left="851" w:hanging="426"/>
        <w:jc w:val="both"/>
        <w:textAlignment w:val="auto"/>
        <w:rPr>
          <w:sz w:val="24"/>
        </w:rPr>
      </w:pPr>
      <w:r w:rsidRPr="00BF6C1A">
        <w:rPr>
          <w:bCs/>
          <w:sz w:val="24"/>
        </w:rPr>
        <w:t>okres obowiązywania umowy przekracza 6 miesięcy, w tym gdy suma okresów na które zawierane są umowy o podwykonawstwo przekracza 6 miesięcy.</w:t>
      </w:r>
    </w:p>
    <w:p w:rsidR="00BF6C1A" w:rsidRPr="00BF6C1A" w:rsidRDefault="00BF6C1A" w:rsidP="00BF6C1A">
      <w:pPr>
        <w:pStyle w:val="Tretekstu"/>
        <w:tabs>
          <w:tab w:val="left" w:pos="1620"/>
        </w:tabs>
        <w:spacing w:after="0"/>
        <w:ind w:left="426" w:hanging="426"/>
        <w:contextualSpacing/>
        <w:jc w:val="center"/>
        <w:rPr>
          <w:b/>
          <w:bCs/>
          <w:sz w:val="24"/>
        </w:rPr>
      </w:pPr>
    </w:p>
    <w:p w:rsidR="00BF6C1A" w:rsidRPr="00BF6C1A" w:rsidRDefault="00BF6C1A" w:rsidP="00BF6C1A">
      <w:pPr>
        <w:pStyle w:val="Tretekstu"/>
        <w:tabs>
          <w:tab w:val="left" w:pos="1620"/>
        </w:tabs>
        <w:spacing w:after="0"/>
        <w:ind w:left="426" w:hanging="426"/>
        <w:contextualSpacing/>
        <w:jc w:val="center"/>
        <w:rPr>
          <w:b/>
          <w:bCs/>
          <w:sz w:val="24"/>
        </w:rPr>
      </w:pPr>
      <w:r w:rsidRPr="00BF6C1A">
        <w:rPr>
          <w:b/>
          <w:bCs/>
          <w:sz w:val="24"/>
        </w:rPr>
        <w:t>§ 8</w:t>
      </w:r>
    </w:p>
    <w:p w:rsidR="00BF6C1A" w:rsidRPr="00BF6C1A" w:rsidRDefault="00BF6C1A" w:rsidP="00FE7417">
      <w:pPr>
        <w:numPr>
          <w:ilvl w:val="0"/>
          <w:numId w:val="42"/>
        </w:numPr>
        <w:tabs>
          <w:tab w:val="clear" w:pos="360"/>
          <w:tab w:val="num" w:pos="284"/>
        </w:tabs>
        <w:suppressAutoHyphens w:val="0"/>
        <w:autoSpaceDE w:val="0"/>
        <w:autoSpaceDN w:val="0"/>
        <w:adjustRightInd w:val="0"/>
        <w:ind w:left="426" w:hanging="426"/>
        <w:jc w:val="both"/>
        <w:textAlignment w:val="auto"/>
        <w:rPr>
          <w:rFonts w:cs="Times New Roman"/>
          <w:color w:val="auto"/>
          <w:sz w:val="24"/>
          <w:lang w:eastAsia="pl-PL"/>
        </w:rPr>
      </w:pPr>
      <w:r w:rsidRPr="00BF6C1A">
        <w:rPr>
          <w:rFonts w:cs="Times New Roman"/>
          <w:color w:val="auto"/>
          <w:sz w:val="24"/>
          <w:lang w:eastAsia="pl-PL"/>
        </w:rPr>
        <w:t>Zamawiający przewiduje możliwość dokonania z</w:t>
      </w:r>
      <w:r>
        <w:rPr>
          <w:rFonts w:cs="Times New Roman"/>
          <w:color w:val="auto"/>
          <w:sz w:val="24"/>
          <w:lang w:eastAsia="pl-PL"/>
        </w:rPr>
        <w:t xml:space="preserve">mian postanowień umowy ramowej </w:t>
      </w:r>
      <w:r w:rsidRPr="00BF6C1A">
        <w:rPr>
          <w:rFonts w:cs="Times New Roman"/>
          <w:color w:val="auto"/>
          <w:sz w:val="24"/>
          <w:lang w:eastAsia="pl-PL"/>
        </w:rPr>
        <w:t xml:space="preserve">w stosunku do treści oferty, na podstawie której dokonano wyboru Wykonawcy, tj. zmianę wartości umowy ramowej określonej w § 2 ust. 5 i cen jednostkowych określonych w załączniku </w:t>
      </w:r>
      <w:r>
        <w:rPr>
          <w:rFonts w:cs="Times New Roman"/>
          <w:color w:val="auto"/>
          <w:sz w:val="24"/>
          <w:lang w:eastAsia="pl-PL"/>
        </w:rPr>
        <w:t xml:space="preserve">nr 1 </w:t>
      </w:r>
      <w:r w:rsidRPr="00BF6C1A">
        <w:rPr>
          <w:rFonts w:cs="Times New Roman"/>
          <w:color w:val="auto"/>
          <w:sz w:val="24"/>
          <w:lang w:eastAsia="pl-PL"/>
        </w:rPr>
        <w:t>do umowy ramowej w ramach waloryzacji wynagrodzenia, o której mowa w art. 439 ustawy Prawo zamówień publicznych, pod warunkiem spełnienia łącznie następujących przesłanek:</w:t>
      </w:r>
    </w:p>
    <w:p w:rsidR="00BF6C1A" w:rsidRPr="00BF6C1A" w:rsidRDefault="00BF6C1A" w:rsidP="00FE7417">
      <w:pPr>
        <w:pStyle w:val="Akapitzlist"/>
        <w:widowControl w:val="0"/>
        <w:numPr>
          <w:ilvl w:val="1"/>
          <w:numId w:val="44"/>
        </w:numPr>
        <w:spacing w:after="0" w:line="240" w:lineRule="auto"/>
        <w:ind w:left="851"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zmiany wynagrodzenia dokonuje się na podstawie wniosku złożonego przez jedną ze Stron umowy nie wcześniej niż po upływie 6 miesięcy od dnia zawarcia umowy oraz nie częściej niż raz na 6 miesięcy,</w:t>
      </w:r>
    </w:p>
    <w:p w:rsidR="00BF6C1A" w:rsidRPr="00BF6C1A" w:rsidRDefault="00BF6C1A" w:rsidP="00FE7417">
      <w:pPr>
        <w:pStyle w:val="Akapitzlist"/>
        <w:widowControl w:val="0"/>
        <w:numPr>
          <w:ilvl w:val="1"/>
          <w:numId w:val="44"/>
        </w:numPr>
        <w:spacing w:after="0" w:line="240" w:lineRule="auto"/>
        <w:ind w:left="851"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zmiana wynagrodzenia przysługuje w przypadku, gdy z komunikatów Prezesa Głównego Urzędu Statystycznego ogłoszonych po zawarciu umowy i dotyczących 6 miesięcy poprzedzających dzień dokonywania waloryzacji wynika, że wskaźnik wzrostu (spadku) cen towarów i usług konsumpcyjnych wyniesie więcej niż 10%,</w:t>
      </w:r>
    </w:p>
    <w:p w:rsidR="00BF6C1A" w:rsidRPr="00BF6C1A" w:rsidRDefault="00BF6C1A" w:rsidP="00FE7417">
      <w:pPr>
        <w:pStyle w:val="Akapitzlist"/>
        <w:widowControl w:val="0"/>
        <w:numPr>
          <w:ilvl w:val="1"/>
          <w:numId w:val="44"/>
        </w:numPr>
        <w:spacing w:after="0" w:line="240" w:lineRule="auto"/>
        <w:ind w:left="851"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 xml:space="preserve">zmiana będzie polegała na zmniejszeniu lub zwiększeniu wynagrodzenia w wysokości odpowiadającej zmianom cen materiałów lub kosztów wykonania umowy w stosunku do cen materiałów lub kosztów wykonania umowy przyjętych w celu ustalenia wynagrodzenia Wykonawcy zawartego w ofercie, </w:t>
      </w:r>
    </w:p>
    <w:p w:rsidR="00BF6C1A" w:rsidRPr="00BF6C1A" w:rsidRDefault="00BF6C1A" w:rsidP="00FE7417">
      <w:pPr>
        <w:pStyle w:val="Akapitzlist"/>
        <w:widowControl w:val="0"/>
        <w:numPr>
          <w:ilvl w:val="1"/>
          <w:numId w:val="44"/>
        </w:numPr>
        <w:spacing w:after="0" w:line="240" w:lineRule="auto"/>
        <w:ind w:left="851" w:hanging="426"/>
        <w:contextualSpacing w:val="0"/>
        <w:jc w:val="both"/>
        <w:textAlignment w:val="baseline"/>
        <w:rPr>
          <w:rFonts w:ascii="Times New Roman" w:hAnsi="Times New Roman"/>
          <w:sz w:val="24"/>
          <w:szCs w:val="24"/>
          <w:lang w:eastAsia="pl-PL"/>
        </w:rPr>
      </w:pPr>
      <w:r w:rsidRPr="00BF6C1A">
        <w:rPr>
          <w:rFonts w:ascii="Times New Roman" w:hAnsi="Times New Roman"/>
          <w:sz w:val="24"/>
          <w:szCs w:val="24"/>
          <w:lang w:eastAsia="pl-PL"/>
        </w:rPr>
        <w:t>łączna wartość zmian (zwiększenia lub zmniejszenia)  wynikająca z waloryzacji nie przekroczy 15 % wartości umowy ramowej brutto.</w:t>
      </w:r>
    </w:p>
    <w:p w:rsidR="00BF6C1A" w:rsidRPr="00BF6C1A" w:rsidRDefault="00BF6C1A" w:rsidP="00FE7417">
      <w:pPr>
        <w:pStyle w:val="Akapitzlist"/>
        <w:widowControl w:val="0"/>
        <w:numPr>
          <w:ilvl w:val="0"/>
          <w:numId w:val="42"/>
        </w:numPr>
        <w:tabs>
          <w:tab w:val="clear" w:pos="360"/>
          <w:tab w:val="num" w:pos="426"/>
        </w:tabs>
        <w:spacing w:after="0" w:line="240" w:lineRule="auto"/>
        <w:ind w:left="426" w:hanging="426"/>
        <w:jc w:val="both"/>
        <w:rPr>
          <w:rFonts w:ascii="Times New Roman" w:hAnsi="Times New Roman"/>
          <w:sz w:val="24"/>
          <w:szCs w:val="24"/>
        </w:rPr>
      </w:pPr>
      <w:bookmarkStart w:id="7" w:name="_Hlk111196150"/>
      <w:r w:rsidRPr="00BF6C1A">
        <w:rPr>
          <w:rFonts w:ascii="Times New Roman" w:hAnsi="Times New Roman"/>
          <w:sz w:val="24"/>
          <w:szCs w:val="24"/>
        </w:rPr>
        <w:t xml:space="preserve">Strony dopuszczają zmianę wynagrodzenia tj: cen jednostkowych określonych w załączniku nr 1 do umowy ramowej oraz wartości umowy wskazanej w </w:t>
      </w:r>
      <w:r w:rsidRPr="00BF6C1A">
        <w:rPr>
          <w:rFonts w:ascii="Times New Roman" w:hAnsi="Times New Roman"/>
          <w:sz w:val="24"/>
          <w:szCs w:val="24"/>
          <w:lang w:eastAsia="pl-PL"/>
        </w:rPr>
        <w:t xml:space="preserve">§ 2 </w:t>
      </w:r>
      <w:r w:rsidRPr="00BF6C1A">
        <w:rPr>
          <w:rFonts w:ascii="Times New Roman" w:hAnsi="Times New Roman"/>
          <w:sz w:val="24"/>
          <w:szCs w:val="24"/>
        </w:rPr>
        <w:t>ust. 5 umowy w przypadku zmiany:</w:t>
      </w:r>
    </w:p>
    <w:p w:rsidR="00BF6C1A" w:rsidRPr="00BF6C1A" w:rsidRDefault="00BF6C1A" w:rsidP="00FE7417">
      <w:pPr>
        <w:pStyle w:val="Akapitzlist"/>
        <w:widowControl w:val="0"/>
        <w:numPr>
          <w:ilvl w:val="0"/>
          <w:numId w:val="45"/>
        </w:numPr>
        <w:suppressAutoHyphens/>
        <w:spacing w:after="0" w:line="240" w:lineRule="auto"/>
        <w:ind w:left="851" w:hanging="425"/>
        <w:jc w:val="both"/>
        <w:textAlignment w:val="baseline"/>
        <w:rPr>
          <w:rFonts w:ascii="Times New Roman" w:hAnsi="Times New Roman"/>
          <w:sz w:val="24"/>
          <w:szCs w:val="24"/>
        </w:rPr>
      </w:pPr>
      <w:r w:rsidRPr="00BF6C1A">
        <w:rPr>
          <w:rFonts w:ascii="Times New Roman" w:hAnsi="Times New Roman"/>
          <w:sz w:val="24"/>
          <w:szCs w:val="24"/>
        </w:rPr>
        <w:t>stawki podatku od towarów i usług lub podatku akcyzowego, wprowadzonej odpowiednim aktem prawnym – zmianie ulegnie wyłącznie kwota VAT lub podatku akcyzowego, w stopniu wynikającym z wprowadzonej zmiany, przy zachowaniu stałej ceny netto;</w:t>
      </w:r>
    </w:p>
    <w:p w:rsidR="00BF6C1A" w:rsidRPr="00BF6C1A" w:rsidRDefault="00BF6C1A" w:rsidP="00FE7417">
      <w:pPr>
        <w:pStyle w:val="Akapitzlist"/>
        <w:widowControl w:val="0"/>
        <w:numPr>
          <w:ilvl w:val="0"/>
          <w:numId w:val="45"/>
        </w:numPr>
        <w:suppressAutoHyphens/>
        <w:spacing w:after="0" w:line="240" w:lineRule="auto"/>
        <w:ind w:left="851" w:hanging="425"/>
        <w:jc w:val="both"/>
        <w:textAlignment w:val="baseline"/>
        <w:rPr>
          <w:rFonts w:ascii="Times New Roman" w:hAnsi="Times New Roman"/>
          <w:sz w:val="24"/>
          <w:szCs w:val="24"/>
        </w:rPr>
      </w:pPr>
      <w:r w:rsidRPr="00BF6C1A">
        <w:rPr>
          <w:rFonts w:ascii="Times New Roman" w:hAnsi="Times New Roman"/>
          <w:sz w:val="24"/>
          <w:szCs w:val="24"/>
        </w:rPr>
        <w:t>wysokości minimalnego wynagrodzenia za pracę ustalonego na podstawie art. 2 ust. 3-5 ustawy z dnia 10 października 2002 r. o minimalnym wynagrodzeniu za pracę;</w:t>
      </w:r>
    </w:p>
    <w:p w:rsidR="00BF6C1A" w:rsidRPr="00BF6C1A" w:rsidRDefault="00BF6C1A" w:rsidP="00FE7417">
      <w:pPr>
        <w:pStyle w:val="Akapitzlist"/>
        <w:widowControl w:val="0"/>
        <w:numPr>
          <w:ilvl w:val="0"/>
          <w:numId w:val="45"/>
        </w:numPr>
        <w:suppressAutoHyphens/>
        <w:spacing w:after="0" w:line="240" w:lineRule="auto"/>
        <w:ind w:left="851" w:hanging="425"/>
        <w:jc w:val="both"/>
        <w:textAlignment w:val="baseline"/>
        <w:rPr>
          <w:rFonts w:ascii="Times New Roman" w:hAnsi="Times New Roman"/>
          <w:sz w:val="24"/>
          <w:szCs w:val="24"/>
        </w:rPr>
      </w:pPr>
      <w:r w:rsidRPr="00BF6C1A">
        <w:rPr>
          <w:rFonts w:ascii="Times New Roman" w:hAnsi="Times New Roman"/>
          <w:sz w:val="24"/>
          <w:szCs w:val="24"/>
        </w:rPr>
        <w:t xml:space="preserve">zasad podlegania ubezpieczeniom społecznym lub ubezpieczeniu zdrowotnemu lub </w:t>
      </w:r>
      <w:r w:rsidRPr="00BF6C1A">
        <w:rPr>
          <w:rFonts w:ascii="Times New Roman" w:hAnsi="Times New Roman"/>
          <w:sz w:val="24"/>
          <w:szCs w:val="24"/>
        </w:rPr>
        <w:lastRenderedPageBreak/>
        <w:t>wysokości stawki składki na ubezpieczenia społeczne lub zdrowotne,</w:t>
      </w:r>
    </w:p>
    <w:p w:rsidR="00BF6C1A" w:rsidRPr="00BF6C1A" w:rsidRDefault="00BF6C1A" w:rsidP="00FE7417">
      <w:pPr>
        <w:pStyle w:val="Akapitzlist"/>
        <w:widowControl w:val="0"/>
        <w:numPr>
          <w:ilvl w:val="0"/>
          <w:numId w:val="45"/>
        </w:numPr>
        <w:suppressAutoHyphens/>
        <w:spacing w:after="0" w:line="240" w:lineRule="auto"/>
        <w:ind w:left="851" w:hanging="425"/>
        <w:jc w:val="both"/>
        <w:textAlignment w:val="baseline"/>
        <w:rPr>
          <w:rFonts w:ascii="Times New Roman" w:hAnsi="Times New Roman"/>
          <w:sz w:val="24"/>
          <w:szCs w:val="24"/>
        </w:rPr>
      </w:pPr>
      <w:r w:rsidRPr="00BF6C1A">
        <w:rPr>
          <w:rFonts w:ascii="Times New Roman" w:hAnsi="Times New Roman"/>
          <w:sz w:val="24"/>
          <w:szCs w:val="24"/>
        </w:rPr>
        <w:t>zasad gromadzenia i wysokości wpłat do pracowniczych planów kapitałowych, o których mowa w ustawie z dnia 4 października 2018 r. o pracowniczych planach kapitałowych</w:t>
      </w:r>
    </w:p>
    <w:p w:rsidR="00BF6C1A" w:rsidRPr="00BF6C1A" w:rsidRDefault="00BF6C1A" w:rsidP="00BF6C1A">
      <w:pPr>
        <w:shd w:val="clear" w:color="auto" w:fill="FFFFFF"/>
        <w:ind w:left="567" w:hanging="141"/>
        <w:jc w:val="both"/>
        <w:rPr>
          <w:rFonts w:cs="Times New Roman"/>
          <w:color w:val="auto"/>
          <w:sz w:val="24"/>
        </w:rPr>
      </w:pPr>
      <w:r w:rsidRPr="00BF6C1A">
        <w:rPr>
          <w:rFonts w:cs="Times New Roman"/>
          <w:color w:val="auto"/>
          <w:sz w:val="24"/>
        </w:rPr>
        <w:t>- jeżeli zmiany te będą miały wpływ na koszty wykonania przedmiotu umowy przez Wykonawcę i Wykonawca wykaże ten fakt Zamawiającemu.</w:t>
      </w:r>
    </w:p>
    <w:p w:rsidR="00BF6C1A" w:rsidRPr="00BF6C1A" w:rsidRDefault="00BF6C1A" w:rsidP="00FE7417">
      <w:pPr>
        <w:numPr>
          <w:ilvl w:val="0"/>
          <w:numId w:val="42"/>
        </w:numPr>
        <w:tabs>
          <w:tab w:val="clear" w:pos="360"/>
          <w:tab w:val="num" w:pos="284"/>
        </w:tabs>
        <w:suppressAutoHyphens w:val="0"/>
        <w:ind w:left="426" w:hanging="426"/>
        <w:contextualSpacing/>
        <w:jc w:val="both"/>
        <w:textAlignment w:val="auto"/>
        <w:rPr>
          <w:rFonts w:cs="Times New Roman"/>
          <w:color w:val="auto"/>
          <w:sz w:val="24"/>
        </w:rPr>
      </w:pPr>
      <w:r w:rsidRPr="00BF6C1A">
        <w:rPr>
          <w:rFonts w:cs="Times New Roman"/>
          <w:color w:val="auto"/>
          <w:sz w:val="24"/>
        </w:rPr>
        <w:t xml:space="preserve">W przypadku zmian określonych w ust. 1 oraz 2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BF6C1A" w:rsidRPr="00BF6C1A" w:rsidRDefault="00BF6C1A" w:rsidP="00FE7417">
      <w:pPr>
        <w:numPr>
          <w:ilvl w:val="0"/>
          <w:numId w:val="42"/>
        </w:numPr>
        <w:tabs>
          <w:tab w:val="clear" w:pos="360"/>
        </w:tabs>
        <w:suppressAutoHyphens w:val="0"/>
        <w:ind w:left="426" w:hanging="426"/>
        <w:contextualSpacing/>
        <w:jc w:val="both"/>
        <w:textAlignment w:val="auto"/>
        <w:rPr>
          <w:rFonts w:cs="Times New Roman"/>
          <w:color w:val="auto"/>
          <w:sz w:val="24"/>
        </w:rPr>
      </w:pPr>
      <w:r w:rsidRPr="00BF6C1A">
        <w:rPr>
          <w:rFonts w:cs="Times New Roman"/>
          <w:color w:val="auto"/>
          <w:sz w:val="24"/>
        </w:rPr>
        <w:t xml:space="preserve">Zmiany, o których mowa w ust. 1 i 2 obowiązywać będą od </w:t>
      </w:r>
      <w:r>
        <w:rPr>
          <w:rFonts w:cs="Times New Roman"/>
          <w:color w:val="auto"/>
          <w:sz w:val="24"/>
        </w:rPr>
        <w:t xml:space="preserve">dnia  wskazanego przez  Strony </w:t>
      </w:r>
      <w:r w:rsidRPr="00BF6C1A">
        <w:rPr>
          <w:rFonts w:cs="Times New Roman"/>
          <w:color w:val="auto"/>
          <w:sz w:val="24"/>
        </w:rPr>
        <w:t>w aneksie do umowy.</w:t>
      </w:r>
      <w:bookmarkEnd w:id="7"/>
    </w:p>
    <w:p w:rsidR="00BF6C1A" w:rsidRPr="00BF6C1A" w:rsidRDefault="00BF6C1A" w:rsidP="00BF6C1A">
      <w:pPr>
        <w:suppressAutoHyphens w:val="0"/>
        <w:ind w:left="426" w:hanging="426"/>
        <w:contextualSpacing/>
        <w:jc w:val="center"/>
        <w:rPr>
          <w:rFonts w:cs="Times New Roman"/>
          <w:b/>
          <w:sz w:val="24"/>
          <w:lang w:eastAsia="pl-PL"/>
        </w:rPr>
      </w:pPr>
    </w:p>
    <w:p w:rsidR="00BF6C1A" w:rsidRPr="00BF6C1A" w:rsidRDefault="00BF6C1A" w:rsidP="00BF6C1A">
      <w:pPr>
        <w:suppressAutoHyphens w:val="0"/>
        <w:ind w:left="426" w:hanging="426"/>
        <w:contextualSpacing/>
        <w:jc w:val="center"/>
        <w:rPr>
          <w:rFonts w:cs="Times New Roman"/>
          <w:b/>
          <w:color w:val="auto"/>
          <w:sz w:val="24"/>
        </w:rPr>
      </w:pPr>
      <w:r w:rsidRPr="00BF6C1A">
        <w:rPr>
          <w:rFonts w:cs="Times New Roman"/>
          <w:b/>
          <w:sz w:val="24"/>
          <w:lang w:eastAsia="pl-PL"/>
        </w:rPr>
        <w:t>§9</w:t>
      </w:r>
    </w:p>
    <w:p w:rsidR="00BF6C1A" w:rsidRPr="00BF6C1A" w:rsidRDefault="00BF6C1A" w:rsidP="00FE7417">
      <w:pPr>
        <w:pStyle w:val="Standard"/>
        <w:numPr>
          <w:ilvl w:val="0"/>
          <w:numId w:val="43"/>
        </w:numPr>
        <w:ind w:left="426" w:hanging="426"/>
        <w:jc w:val="both"/>
        <w:rPr>
          <w:sz w:val="24"/>
          <w:szCs w:val="24"/>
        </w:rPr>
      </w:pPr>
      <w:r w:rsidRPr="00BF6C1A">
        <w:rPr>
          <w:sz w:val="24"/>
          <w:szCs w:val="24"/>
        </w:rPr>
        <w:t xml:space="preserve">Zamawiający zastrzega sobie prawo do odstąpienia od umowy w terminie 30 dni licząc od daty zaistnienia nw. okoliczności z jednoczesnym naliczeniem kary, o której mowa w § 6 ust. 1 </w:t>
      </w:r>
      <w:r w:rsidR="00FD4BC1">
        <w:rPr>
          <w:sz w:val="24"/>
          <w:szCs w:val="24"/>
        </w:rPr>
        <w:t>pkt 1</w:t>
      </w:r>
      <w:r w:rsidRPr="00BF6C1A">
        <w:rPr>
          <w:sz w:val="24"/>
          <w:szCs w:val="24"/>
        </w:rPr>
        <w:t xml:space="preserve"> w przypadku:</w:t>
      </w:r>
    </w:p>
    <w:p w:rsidR="00FD4BC1" w:rsidRDefault="00BF6C1A" w:rsidP="00FE7417">
      <w:pPr>
        <w:pStyle w:val="Standard"/>
        <w:numPr>
          <w:ilvl w:val="0"/>
          <w:numId w:val="49"/>
        </w:numPr>
        <w:jc w:val="both"/>
        <w:rPr>
          <w:sz w:val="24"/>
          <w:szCs w:val="24"/>
        </w:rPr>
      </w:pPr>
      <w:r w:rsidRPr="00BF6C1A">
        <w:rPr>
          <w:sz w:val="24"/>
          <w:szCs w:val="24"/>
        </w:rPr>
        <w:t>gdy Wykonawca pozostanie w zwłoce z dostawą asortymentu o ponad 3 dni robocze licząc od upływu terminu, o którym mowa w § 3 ust. 5,</w:t>
      </w:r>
    </w:p>
    <w:p w:rsidR="00BF6C1A" w:rsidRPr="00FD4BC1" w:rsidRDefault="00BF6C1A" w:rsidP="00FE7417">
      <w:pPr>
        <w:pStyle w:val="Standard"/>
        <w:numPr>
          <w:ilvl w:val="0"/>
          <w:numId w:val="49"/>
        </w:numPr>
        <w:jc w:val="both"/>
        <w:rPr>
          <w:sz w:val="24"/>
          <w:szCs w:val="24"/>
        </w:rPr>
      </w:pPr>
      <w:r w:rsidRPr="00FD4BC1">
        <w:rPr>
          <w:sz w:val="24"/>
          <w:szCs w:val="24"/>
        </w:rPr>
        <w:t>wadliwego wykonania dostawy, niewykonania lub nienależytego wykonania obowiązków wynikających z gwarancji i/lub rękojmi.</w:t>
      </w:r>
    </w:p>
    <w:p w:rsidR="00BF6C1A" w:rsidRPr="00BF6C1A" w:rsidRDefault="00BF6C1A" w:rsidP="00FE7417">
      <w:pPr>
        <w:pStyle w:val="Standard"/>
        <w:numPr>
          <w:ilvl w:val="0"/>
          <w:numId w:val="43"/>
        </w:numPr>
        <w:ind w:left="426" w:hanging="426"/>
        <w:jc w:val="both"/>
        <w:rPr>
          <w:sz w:val="24"/>
          <w:szCs w:val="24"/>
        </w:rPr>
      </w:pPr>
      <w:r w:rsidRPr="00BF6C1A">
        <w:rPr>
          <w:sz w:val="24"/>
          <w:szCs w:val="24"/>
        </w:rPr>
        <w:t>Zamawiający zastrzega sobie prawo do odstąpienia od umowy w terminie 30 dni licząc od daty zaistnienia nw. okoliczności: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F6C1A" w:rsidRPr="00BF6C1A" w:rsidRDefault="00BF6C1A" w:rsidP="00FE7417">
      <w:pPr>
        <w:pStyle w:val="Standard"/>
        <w:numPr>
          <w:ilvl w:val="0"/>
          <w:numId w:val="43"/>
        </w:numPr>
        <w:ind w:left="426" w:hanging="426"/>
        <w:jc w:val="both"/>
        <w:rPr>
          <w:sz w:val="24"/>
          <w:szCs w:val="24"/>
        </w:rPr>
      </w:pPr>
      <w:r w:rsidRPr="00BF6C1A">
        <w:rPr>
          <w:sz w:val="24"/>
          <w:szCs w:val="24"/>
        </w:rPr>
        <w:t>Odstąpienie od umowy powinno nastąpić w formie pisemnej ze wskazaniem okoliczności uzasadniających tę czynność.</w:t>
      </w:r>
    </w:p>
    <w:p w:rsidR="00BF6C1A" w:rsidRPr="00BF6C1A" w:rsidRDefault="00BF6C1A" w:rsidP="00FE7417">
      <w:pPr>
        <w:pStyle w:val="Standard"/>
        <w:numPr>
          <w:ilvl w:val="0"/>
          <w:numId w:val="43"/>
        </w:numPr>
        <w:ind w:left="426" w:hanging="426"/>
        <w:jc w:val="both"/>
        <w:rPr>
          <w:sz w:val="24"/>
          <w:szCs w:val="24"/>
        </w:rPr>
      </w:pPr>
      <w:r w:rsidRPr="00BF6C1A">
        <w:rPr>
          <w:sz w:val="24"/>
          <w:szCs w:val="24"/>
        </w:rPr>
        <w:t>Odstąpienie od umowy wywoływać będzie skutki na przyszłość (ex nunc), a w szczególności nie pozbawi Zamawiającego uprawnień z kar umownych.</w:t>
      </w:r>
    </w:p>
    <w:p w:rsidR="00BF6C1A" w:rsidRPr="00BF6C1A" w:rsidRDefault="00BF6C1A" w:rsidP="00FE7417">
      <w:pPr>
        <w:pStyle w:val="Standard"/>
        <w:numPr>
          <w:ilvl w:val="0"/>
          <w:numId w:val="43"/>
        </w:numPr>
        <w:ind w:left="426" w:hanging="426"/>
        <w:jc w:val="both"/>
        <w:rPr>
          <w:sz w:val="24"/>
          <w:szCs w:val="24"/>
        </w:rPr>
      </w:pPr>
      <w:r w:rsidRPr="00BF6C1A">
        <w:rPr>
          <w:sz w:val="24"/>
          <w:szCs w:val="24"/>
        </w:rPr>
        <w:t>W sytuacji, o której mowa w ust. 1 lub 2, Wykonawca może żądać wyłącznie wynagrodzenia należnego z tytułu wykonanej części umowy i nie będzie rościł względem Zamawiającego żadnych dodatkowych roszczeń.</w:t>
      </w:r>
    </w:p>
    <w:p w:rsidR="00BF6C1A" w:rsidRPr="00BF6C1A" w:rsidRDefault="00BF6C1A" w:rsidP="00BF6C1A">
      <w:pPr>
        <w:spacing w:before="57"/>
        <w:ind w:left="426" w:hanging="426"/>
        <w:jc w:val="center"/>
        <w:rPr>
          <w:rFonts w:cs="Times New Roman"/>
          <w:b/>
          <w:bCs/>
          <w:sz w:val="24"/>
        </w:rPr>
      </w:pPr>
    </w:p>
    <w:p w:rsidR="00BF6C1A" w:rsidRPr="00BF6C1A" w:rsidRDefault="00BF6C1A" w:rsidP="00BF6C1A">
      <w:pPr>
        <w:spacing w:before="57"/>
        <w:ind w:left="426" w:hanging="426"/>
        <w:jc w:val="center"/>
        <w:rPr>
          <w:rFonts w:cs="Times New Roman"/>
          <w:b/>
          <w:bCs/>
          <w:sz w:val="24"/>
        </w:rPr>
      </w:pPr>
      <w:r w:rsidRPr="00BF6C1A">
        <w:rPr>
          <w:rFonts w:cs="Times New Roman"/>
          <w:b/>
          <w:bCs/>
          <w:sz w:val="24"/>
        </w:rPr>
        <w:t>§10</w:t>
      </w:r>
    </w:p>
    <w:p w:rsidR="00BF6C1A" w:rsidRPr="00BF6C1A" w:rsidRDefault="00BF6C1A" w:rsidP="00FE7417">
      <w:pPr>
        <w:pStyle w:val="Akapitzlist"/>
        <w:numPr>
          <w:ilvl w:val="0"/>
          <w:numId w:val="41"/>
        </w:numPr>
        <w:spacing w:before="57" w:after="0" w:line="240" w:lineRule="auto"/>
        <w:ind w:left="426" w:hanging="426"/>
        <w:jc w:val="both"/>
        <w:rPr>
          <w:rFonts w:ascii="Times New Roman" w:hAnsi="Times New Roman"/>
          <w:sz w:val="24"/>
          <w:szCs w:val="24"/>
        </w:rPr>
      </w:pPr>
      <w:r w:rsidRPr="00BF6C1A">
        <w:rPr>
          <w:rFonts w:ascii="Times New Roman" w:hAnsi="Times New Roman"/>
          <w:sz w:val="24"/>
          <w:szCs w:val="24"/>
        </w:rPr>
        <w:t xml:space="preserve">Wykonawca oświadcza że przed zawarciem niniejszej umowy wypełnił obowiązki informacyjne przewidziane w art. 13 lub art. 14 rozporządzeniem Parlamentu Europejskiego i Rady (UE) 2016/679 z dnia 27 kwietnia 2016 roku w sprawie ochrony osób fizycznych w związku z przetwarzaniem danych osobowych i w sprawie swobodnego przepływu takich danych oraz uchylenia dyrektywy 95/46/WE (zwane dalej </w:t>
      </w:r>
      <w:r w:rsidRPr="00BF6C1A">
        <w:rPr>
          <w:rFonts w:ascii="Times New Roman" w:hAnsi="Times New Roman"/>
          <w:b/>
          <w:sz w:val="24"/>
          <w:szCs w:val="24"/>
        </w:rPr>
        <w:t>RODO; Dz. Urz. UE.L Nr 119, str 1 ze zm.</w:t>
      </w:r>
      <w:r w:rsidRPr="00BF6C1A">
        <w:rPr>
          <w:rFonts w:ascii="Times New Roman" w:hAnsi="Times New Roman"/>
          <w:sz w:val="24"/>
          <w:szCs w:val="24"/>
        </w:rPr>
        <w:t xml:space="preserve">), wobec każdej osoby fizycznej, od której dane osobowe bezpośrednio lub pośrednio Wykonawca pozyskał w celu wpisania jej treści umowy jako dane osoby reprezentującej Wykonawcę lub działającej w jego imieniu przy realizacji umowy. Wykonawca zobowiązuję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 </w:t>
      </w:r>
    </w:p>
    <w:p w:rsidR="00BF6C1A" w:rsidRPr="00BF6C1A" w:rsidRDefault="00BF6C1A" w:rsidP="00FE7417">
      <w:pPr>
        <w:pStyle w:val="Akapitzlist"/>
        <w:numPr>
          <w:ilvl w:val="0"/>
          <w:numId w:val="41"/>
        </w:numPr>
        <w:spacing w:before="57" w:after="0" w:line="240" w:lineRule="auto"/>
        <w:ind w:left="426" w:hanging="426"/>
        <w:jc w:val="both"/>
        <w:rPr>
          <w:rFonts w:ascii="Times New Roman" w:hAnsi="Times New Roman"/>
          <w:sz w:val="24"/>
          <w:szCs w:val="24"/>
        </w:rPr>
      </w:pPr>
      <w:r w:rsidRPr="00BF6C1A">
        <w:rPr>
          <w:rFonts w:ascii="Times New Roman" w:hAnsi="Times New Roman"/>
          <w:sz w:val="24"/>
          <w:szCs w:val="24"/>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BF6C1A" w:rsidRPr="00BF6C1A" w:rsidRDefault="00BF6C1A" w:rsidP="00FE7417">
      <w:pPr>
        <w:pStyle w:val="Akapitzlist"/>
        <w:numPr>
          <w:ilvl w:val="0"/>
          <w:numId w:val="41"/>
        </w:numPr>
        <w:spacing w:before="57" w:after="0" w:line="240" w:lineRule="auto"/>
        <w:ind w:left="426" w:hanging="426"/>
        <w:jc w:val="both"/>
        <w:rPr>
          <w:rFonts w:ascii="Times New Roman" w:hAnsi="Times New Roman"/>
          <w:b/>
          <w:sz w:val="24"/>
          <w:szCs w:val="24"/>
        </w:rPr>
      </w:pPr>
      <w:r w:rsidRPr="00BF6C1A">
        <w:rPr>
          <w:rFonts w:ascii="Times New Roman" w:hAnsi="Times New Roman"/>
          <w:b/>
          <w:sz w:val="24"/>
          <w:szCs w:val="24"/>
        </w:rPr>
        <w:t>Klauzula informacyjna o przetwarzaniu danych osobowych na podstawie przepisów prawa stanowi załącznik nr 2 do umowy.</w:t>
      </w:r>
    </w:p>
    <w:p w:rsidR="00BF6C1A" w:rsidRPr="00BF6C1A" w:rsidRDefault="00BF6C1A" w:rsidP="00FE7417">
      <w:pPr>
        <w:pStyle w:val="Akapitzlist"/>
        <w:numPr>
          <w:ilvl w:val="0"/>
          <w:numId w:val="41"/>
        </w:numPr>
        <w:spacing w:before="57" w:after="0" w:line="240" w:lineRule="auto"/>
        <w:ind w:left="426" w:hanging="426"/>
        <w:jc w:val="both"/>
        <w:rPr>
          <w:rFonts w:ascii="Times New Roman" w:hAnsi="Times New Roman"/>
          <w:sz w:val="24"/>
          <w:szCs w:val="24"/>
        </w:rPr>
      </w:pPr>
      <w:r w:rsidRPr="00BF6C1A">
        <w:rPr>
          <w:rFonts w:ascii="Times New Roman" w:hAnsi="Times New Roman"/>
          <w:sz w:val="24"/>
          <w:szCs w:val="24"/>
        </w:rPr>
        <w:lastRenderedPageBreak/>
        <w:t xml:space="preserve">Wykonawca będzie przetwarzał, udostępnione mu dane osobowe, w tym dane osobowe pracowników/funkcjonariuszy i innych osób, wyłącznie w celu realizacji niniejszej umowy </w:t>
      </w:r>
      <w:r w:rsidRPr="00BF6C1A">
        <w:rPr>
          <w:rFonts w:ascii="Times New Roman" w:hAnsi="Times New Roman"/>
          <w:sz w:val="24"/>
          <w:szCs w:val="24"/>
        </w:rPr>
        <w:br/>
        <w:t>na podstawie art.6 ust. 1 lit. b, c, e, f RODO i innymi przepisami prawa powszechnie obowiązującego, które chronią prawa osób, których dane dotyczą oraz stosuję środki bezpieczeństwa spełniające wymogi ww. przepisów.</w:t>
      </w:r>
    </w:p>
    <w:p w:rsidR="00BF6C1A" w:rsidRPr="00BF6C1A" w:rsidRDefault="00BF6C1A" w:rsidP="00FE7417">
      <w:pPr>
        <w:pStyle w:val="Akapitzlist"/>
        <w:numPr>
          <w:ilvl w:val="0"/>
          <w:numId w:val="41"/>
        </w:numPr>
        <w:spacing w:before="57" w:after="0" w:line="240" w:lineRule="auto"/>
        <w:ind w:left="426" w:hanging="426"/>
        <w:jc w:val="both"/>
        <w:rPr>
          <w:rFonts w:ascii="Times New Roman" w:hAnsi="Times New Roman"/>
          <w:sz w:val="24"/>
          <w:szCs w:val="24"/>
        </w:rPr>
      </w:pPr>
      <w:r w:rsidRPr="00BF6C1A">
        <w:rPr>
          <w:rFonts w:ascii="Times New Roman" w:hAnsi="Times New Roman"/>
          <w:sz w:val="24"/>
          <w:szCs w:val="24"/>
        </w:rPr>
        <w:t xml:space="preserve">Zamawiający oświadcza, że dane osobowe będą przetwarzane przez okres niezbędny </w:t>
      </w:r>
      <w:r w:rsidRPr="00BF6C1A">
        <w:rPr>
          <w:rFonts w:ascii="Times New Roman" w:hAnsi="Times New Roman"/>
          <w:sz w:val="24"/>
          <w:szCs w:val="24"/>
        </w:rPr>
        <w:br/>
        <w:t>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z 2020r., poz. 21.</w:t>
      </w:r>
    </w:p>
    <w:p w:rsidR="00BF6C1A" w:rsidRPr="00BF6C1A" w:rsidRDefault="00BF6C1A" w:rsidP="00FE7417">
      <w:pPr>
        <w:pStyle w:val="Akapitzlist"/>
        <w:numPr>
          <w:ilvl w:val="0"/>
          <w:numId w:val="41"/>
        </w:numPr>
        <w:spacing w:before="57" w:after="0" w:line="240" w:lineRule="auto"/>
        <w:ind w:left="426" w:hanging="426"/>
        <w:jc w:val="both"/>
        <w:rPr>
          <w:rFonts w:ascii="Times New Roman" w:hAnsi="Times New Roman"/>
          <w:sz w:val="24"/>
          <w:szCs w:val="24"/>
        </w:rPr>
      </w:pPr>
      <w:r w:rsidRPr="00BF6C1A">
        <w:rPr>
          <w:rFonts w:ascii="Times New Roman" w:hAnsi="Times New Roman"/>
          <w:sz w:val="24"/>
          <w:szCs w:val="24"/>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ust.3.</w:t>
      </w:r>
    </w:p>
    <w:p w:rsidR="00BF6C1A" w:rsidRPr="00BF6C1A" w:rsidRDefault="00BF6C1A" w:rsidP="00FE7417">
      <w:pPr>
        <w:pStyle w:val="Akapitzlist"/>
        <w:numPr>
          <w:ilvl w:val="0"/>
          <w:numId w:val="41"/>
        </w:numPr>
        <w:spacing w:before="57" w:after="0" w:line="240" w:lineRule="auto"/>
        <w:ind w:left="426" w:hanging="426"/>
        <w:jc w:val="both"/>
        <w:rPr>
          <w:rFonts w:ascii="Times New Roman" w:hAnsi="Times New Roman"/>
          <w:sz w:val="24"/>
          <w:szCs w:val="24"/>
        </w:rPr>
      </w:pPr>
      <w:r w:rsidRPr="00BF6C1A">
        <w:rPr>
          <w:rFonts w:ascii="Times New Roman" w:hAnsi="Times New Roman"/>
          <w:sz w:val="24"/>
          <w:szCs w:val="24"/>
        </w:rPr>
        <w:t xml:space="preserve">Wykonawca oświadcza, że dane osobowe będą przetwarzane przez okres niezbędny do realizacji celów przetwarzania, nie dłużej niż wskazany w przepisach o archiwizacji. </w:t>
      </w:r>
    </w:p>
    <w:p w:rsidR="00BF6C1A" w:rsidRPr="00BF6C1A" w:rsidRDefault="00BF6C1A" w:rsidP="00BF6C1A">
      <w:pPr>
        <w:pStyle w:val="Tretekstu"/>
        <w:spacing w:after="0"/>
        <w:ind w:left="426" w:hanging="426"/>
        <w:jc w:val="center"/>
        <w:rPr>
          <w:b/>
          <w:bCs/>
          <w:sz w:val="24"/>
        </w:rPr>
      </w:pPr>
    </w:p>
    <w:p w:rsidR="00BF6C1A" w:rsidRPr="00BF6C1A" w:rsidRDefault="00BF6C1A" w:rsidP="00BF6C1A">
      <w:pPr>
        <w:pStyle w:val="Tretekstu"/>
        <w:spacing w:after="0"/>
        <w:ind w:left="426" w:hanging="426"/>
        <w:jc w:val="center"/>
        <w:rPr>
          <w:b/>
          <w:bCs/>
          <w:sz w:val="24"/>
        </w:rPr>
      </w:pPr>
      <w:r w:rsidRPr="00BF6C1A">
        <w:rPr>
          <w:b/>
          <w:bCs/>
          <w:sz w:val="24"/>
        </w:rPr>
        <w:t>§ 11</w:t>
      </w:r>
    </w:p>
    <w:p w:rsidR="00BF6C1A" w:rsidRDefault="00BF6C1A" w:rsidP="00FE7417">
      <w:pPr>
        <w:pStyle w:val="Tretekstu"/>
        <w:numPr>
          <w:ilvl w:val="0"/>
          <w:numId w:val="47"/>
        </w:numPr>
        <w:spacing w:after="0"/>
        <w:ind w:left="426"/>
        <w:jc w:val="both"/>
        <w:rPr>
          <w:sz w:val="24"/>
        </w:rPr>
      </w:pPr>
      <w:r w:rsidRPr="00BF6C1A">
        <w:rPr>
          <w:sz w:val="24"/>
        </w:rPr>
        <w:t>Umowa sporządzona została w dwóch jednobrzmiących egzemplarzach, po jednym egzemplarzu dla każdej ze Stron.</w:t>
      </w:r>
    </w:p>
    <w:p w:rsidR="00BF6C1A" w:rsidRDefault="00BF6C1A" w:rsidP="00FE7417">
      <w:pPr>
        <w:pStyle w:val="Tretekstu"/>
        <w:numPr>
          <w:ilvl w:val="0"/>
          <w:numId w:val="47"/>
        </w:numPr>
        <w:spacing w:after="0"/>
        <w:ind w:left="426"/>
        <w:jc w:val="both"/>
        <w:rPr>
          <w:sz w:val="24"/>
        </w:rPr>
      </w:pPr>
      <w:r w:rsidRPr="00BF6C1A">
        <w:rPr>
          <w:bCs/>
          <w:sz w:val="24"/>
        </w:rPr>
        <w:t>W sprawach nieregulowanych umową ramową mają zastosowanie przepisy ustawy Prawo Zamówień Publicznych, kodeksu cywilnego oraz inne powszechne obowiązujące przepisy prawa.</w:t>
      </w:r>
    </w:p>
    <w:p w:rsidR="00BF6C1A" w:rsidRPr="00BF6C1A" w:rsidRDefault="00BF6C1A" w:rsidP="00FE7417">
      <w:pPr>
        <w:pStyle w:val="Tretekstu"/>
        <w:numPr>
          <w:ilvl w:val="0"/>
          <w:numId w:val="47"/>
        </w:numPr>
        <w:spacing w:after="0"/>
        <w:ind w:left="426"/>
        <w:jc w:val="both"/>
        <w:rPr>
          <w:sz w:val="24"/>
        </w:rPr>
      </w:pPr>
      <w:r w:rsidRPr="00BF6C1A">
        <w:rPr>
          <w:bCs/>
          <w:sz w:val="24"/>
        </w:rPr>
        <w:t xml:space="preserve">Kwestie wynikłe w związku z realizacją umowy ramowej rozstrzygane będą przez Sąd właściwy miejscowo dla siedziby Zamawiającego. </w:t>
      </w:r>
    </w:p>
    <w:p w:rsidR="00BF6C1A" w:rsidRPr="00BF6C1A" w:rsidRDefault="00BF6C1A" w:rsidP="00BF6C1A">
      <w:pPr>
        <w:tabs>
          <w:tab w:val="left" w:pos="6615"/>
        </w:tabs>
        <w:ind w:left="567" w:hanging="426"/>
        <w:jc w:val="both"/>
        <w:rPr>
          <w:rFonts w:cs="Times New Roman"/>
          <w:bCs/>
          <w:sz w:val="24"/>
        </w:rPr>
      </w:pPr>
    </w:p>
    <w:p w:rsidR="00BF6C1A" w:rsidRPr="00BF6C1A" w:rsidRDefault="00BF6C1A" w:rsidP="00BF6C1A">
      <w:pPr>
        <w:tabs>
          <w:tab w:val="left" w:pos="6615"/>
        </w:tabs>
        <w:jc w:val="both"/>
        <w:rPr>
          <w:rFonts w:cs="Times New Roman"/>
          <w:bCs/>
          <w:sz w:val="24"/>
        </w:rPr>
      </w:pPr>
    </w:p>
    <w:p w:rsidR="00BF6C1A" w:rsidRPr="00FD4BC1" w:rsidRDefault="00FD4BC1" w:rsidP="00BF6C1A">
      <w:pPr>
        <w:tabs>
          <w:tab w:val="left" w:pos="6615"/>
        </w:tabs>
        <w:jc w:val="center"/>
        <w:rPr>
          <w:rFonts w:cs="Times New Roman"/>
          <w:b/>
          <w:bCs/>
          <w:sz w:val="28"/>
        </w:rPr>
      </w:pPr>
      <w:r w:rsidRPr="00FD4BC1">
        <w:rPr>
          <w:rFonts w:cs="Times New Roman"/>
          <w:b/>
          <w:bCs/>
          <w:sz w:val="28"/>
        </w:rPr>
        <w:t>Zamawiający</w:t>
      </w:r>
      <w:r w:rsidR="00BF6C1A" w:rsidRPr="00FD4BC1">
        <w:rPr>
          <w:rFonts w:cs="Times New Roman"/>
          <w:b/>
          <w:bCs/>
          <w:sz w:val="28"/>
        </w:rPr>
        <w:tab/>
        <w:t>Wykonawca</w:t>
      </w:r>
    </w:p>
    <w:p w:rsidR="00BF6C1A" w:rsidRPr="00BF6C1A" w:rsidRDefault="00BF6C1A" w:rsidP="00BF6C1A">
      <w:pPr>
        <w:tabs>
          <w:tab w:val="left" w:pos="6615"/>
        </w:tabs>
        <w:jc w:val="both"/>
        <w:rPr>
          <w:rFonts w:cs="Times New Roman"/>
          <w:b/>
          <w:bCs/>
          <w:sz w:val="24"/>
          <w:u w:val="single"/>
        </w:rPr>
      </w:pPr>
    </w:p>
    <w:p w:rsidR="00BF6C1A" w:rsidRDefault="00BF6C1A" w:rsidP="00BF6C1A">
      <w:pPr>
        <w:tabs>
          <w:tab w:val="left" w:pos="6615"/>
        </w:tabs>
        <w:spacing w:line="360" w:lineRule="auto"/>
        <w:jc w:val="both"/>
        <w:rPr>
          <w:rFonts w:cs="Times New Roman"/>
          <w:b/>
          <w:bCs/>
          <w:szCs w:val="22"/>
          <w:u w:val="single"/>
        </w:rPr>
      </w:pPr>
    </w:p>
    <w:p w:rsidR="00BF6C1A" w:rsidRDefault="00BF6C1A" w:rsidP="00BF6C1A">
      <w:pPr>
        <w:tabs>
          <w:tab w:val="left" w:pos="6615"/>
        </w:tabs>
        <w:spacing w:line="360" w:lineRule="auto"/>
        <w:jc w:val="both"/>
        <w:rPr>
          <w:rFonts w:cs="Times New Roman"/>
          <w:b/>
          <w:bCs/>
          <w:szCs w:val="22"/>
          <w:u w:val="single"/>
        </w:rPr>
      </w:pPr>
    </w:p>
    <w:p w:rsidR="00BF6C1A" w:rsidRDefault="00BF6C1A" w:rsidP="00BF6C1A">
      <w:pPr>
        <w:tabs>
          <w:tab w:val="left" w:pos="6615"/>
        </w:tabs>
        <w:spacing w:line="360" w:lineRule="auto"/>
        <w:jc w:val="both"/>
        <w:rPr>
          <w:rFonts w:cs="Times New Roman"/>
          <w:b/>
          <w:bCs/>
          <w:szCs w:val="22"/>
          <w:u w:val="single"/>
        </w:rPr>
      </w:pPr>
    </w:p>
    <w:p w:rsidR="00BF6C1A" w:rsidRDefault="00BF6C1A" w:rsidP="00BF6C1A">
      <w:pPr>
        <w:tabs>
          <w:tab w:val="left" w:pos="6615"/>
        </w:tabs>
        <w:spacing w:line="360" w:lineRule="auto"/>
        <w:jc w:val="both"/>
        <w:rPr>
          <w:rFonts w:cs="Times New Roman"/>
          <w:b/>
          <w:bCs/>
          <w:szCs w:val="22"/>
          <w:u w:val="single"/>
        </w:rPr>
      </w:pPr>
    </w:p>
    <w:p w:rsidR="00BF6C1A" w:rsidRPr="00EC1557" w:rsidRDefault="00BF6C1A" w:rsidP="00BF6C1A">
      <w:pPr>
        <w:tabs>
          <w:tab w:val="left" w:pos="6615"/>
        </w:tabs>
        <w:spacing w:line="360" w:lineRule="auto"/>
        <w:jc w:val="both"/>
        <w:rPr>
          <w:rFonts w:cs="Times New Roman"/>
          <w:b/>
          <w:bCs/>
          <w:sz w:val="18"/>
          <w:szCs w:val="18"/>
          <w:u w:val="single"/>
        </w:rPr>
      </w:pPr>
    </w:p>
    <w:p w:rsidR="00BF6C1A" w:rsidRPr="00FD4BC1" w:rsidRDefault="00BF6C1A" w:rsidP="00BF6C1A">
      <w:pPr>
        <w:pStyle w:val="Tretekstu"/>
        <w:spacing w:after="0" w:line="360" w:lineRule="auto"/>
        <w:contextualSpacing/>
        <w:jc w:val="both"/>
        <w:rPr>
          <w:iCs/>
          <w:szCs w:val="18"/>
        </w:rPr>
      </w:pPr>
      <w:r w:rsidRPr="00FD4BC1">
        <w:rPr>
          <w:b/>
          <w:bCs/>
          <w:i/>
          <w:iCs/>
          <w:szCs w:val="18"/>
          <w:u w:val="single"/>
        </w:rPr>
        <w:t>Załączniki</w:t>
      </w:r>
      <w:r w:rsidRPr="00FD4BC1">
        <w:rPr>
          <w:i/>
          <w:iCs/>
          <w:szCs w:val="18"/>
        </w:rPr>
        <w:t>:</w:t>
      </w:r>
    </w:p>
    <w:p w:rsidR="00BF6C1A" w:rsidRPr="00FD4BC1" w:rsidRDefault="00BF6C1A" w:rsidP="00FE7417">
      <w:pPr>
        <w:pStyle w:val="Tretekstu"/>
        <w:numPr>
          <w:ilvl w:val="3"/>
          <w:numId w:val="38"/>
        </w:numPr>
        <w:spacing w:after="0" w:line="360" w:lineRule="auto"/>
        <w:ind w:left="426"/>
        <w:contextualSpacing/>
        <w:jc w:val="both"/>
        <w:rPr>
          <w:iCs/>
          <w:szCs w:val="18"/>
        </w:rPr>
      </w:pPr>
      <w:r w:rsidRPr="00FD4BC1">
        <w:rPr>
          <w:bCs/>
          <w:szCs w:val="18"/>
          <w:lang w:eastAsia="pl-PL"/>
        </w:rPr>
        <w:t>Załącznik nr 1 - Opis przedmiotu zamówienia</w:t>
      </w:r>
      <w:r w:rsidR="006F0D0D">
        <w:rPr>
          <w:bCs/>
          <w:szCs w:val="18"/>
          <w:lang w:eastAsia="pl-PL"/>
        </w:rPr>
        <w:t xml:space="preserve"> / oferta wykonawcy</w:t>
      </w:r>
      <w:r w:rsidRPr="00FD4BC1">
        <w:rPr>
          <w:bCs/>
          <w:szCs w:val="18"/>
          <w:lang w:eastAsia="pl-PL"/>
        </w:rPr>
        <w:t>.</w:t>
      </w:r>
    </w:p>
    <w:p w:rsidR="00BF6C1A" w:rsidRPr="00FD4BC1" w:rsidRDefault="00BF6C1A" w:rsidP="00FE7417">
      <w:pPr>
        <w:pStyle w:val="Tretekstu"/>
        <w:numPr>
          <w:ilvl w:val="3"/>
          <w:numId w:val="38"/>
        </w:numPr>
        <w:tabs>
          <w:tab w:val="left" w:pos="851"/>
        </w:tabs>
        <w:spacing w:after="0" w:line="360" w:lineRule="auto"/>
        <w:ind w:left="426"/>
        <w:contextualSpacing/>
        <w:jc w:val="both"/>
        <w:rPr>
          <w:szCs w:val="18"/>
        </w:rPr>
      </w:pPr>
      <w:r w:rsidRPr="00FD4BC1">
        <w:rPr>
          <w:bCs/>
          <w:szCs w:val="18"/>
          <w:lang w:eastAsia="pl-PL"/>
        </w:rPr>
        <w:t>Załącznik nr 2 - Klauzula informacyjna o przetwarzaniu danych osobowych na podstawie przepisów prawa.</w:t>
      </w:r>
    </w:p>
    <w:bookmarkEnd w:id="5"/>
    <w:p w:rsidR="00A22F61" w:rsidRPr="00B56A6E" w:rsidRDefault="00A22F61" w:rsidP="00B56A6E">
      <w:pPr>
        <w:spacing w:after="60"/>
        <w:rPr>
          <w:rFonts w:cs="Times New Roman"/>
        </w:rPr>
      </w:pPr>
    </w:p>
    <w:p w:rsidR="00145492" w:rsidRPr="00B56A6E" w:rsidRDefault="00145492" w:rsidP="00B56A6E">
      <w:pPr>
        <w:tabs>
          <w:tab w:val="left" w:pos="6435"/>
        </w:tabs>
        <w:jc w:val="right"/>
        <w:rPr>
          <w:rFonts w:cs="Times New Roman"/>
          <w:b/>
          <w:color w:val="FF0000"/>
          <w:sz w:val="20"/>
          <w:szCs w:val="20"/>
          <w:u w:val="single"/>
        </w:rPr>
        <w:sectPr w:rsidR="00145492" w:rsidRPr="00B56A6E" w:rsidSect="0046333C">
          <w:headerReference w:type="even" r:id="rId16"/>
          <w:headerReference w:type="default" r:id="rId17"/>
          <w:footerReference w:type="even" r:id="rId18"/>
          <w:footerReference w:type="default" r:id="rId19"/>
          <w:headerReference w:type="first" r:id="rId20"/>
          <w:footerReference w:type="first" r:id="rId21"/>
          <w:pgSz w:w="11906" w:h="16838"/>
          <w:pgMar w:top="1134" w:right="991" w:bottom="851" w:left="1276" w:header="708" w:footer="57" w:gutter="0"/>
          <w:cols w:space="708"/>
          <w:docGrid w:linePitch="299" w:charSpace="8192"/>
        </w:sectPr>
      </w:pPr>
    </w:p>
    <w:p w:rsidR="00FD4BC1" w:rsidRPr="00117110" w:rsidRDefault="00FD4BC1" w:rsidP="00FD4BC1">
      <w:pPr>
        <w:tabs>
          <w:tab w:val="left" w:pos="6435"/>
        </w:tabs>
        <w:jc w:val="right"/>
        <w:rPr>
          <w:rStyle w:val="Domylnaczcionkaakapitu7"/>
          <w:rFonts w:cs="Times New Roman"/>
          <w:b/>
          <w:color w:val="auto"/>
          <w:sz w:val="24"/>
          <w:szCs w:val="20"/>
        </w:rPr>
      </w:pPr>
      <w:r w:rsidRPr="00117110">
        <w:rPr>
          <w:rStyle w:val="Domylnaczcionkaakapitu7"/>
          <w:rFonts w:cs="Times New Roman"/>
          <w:b/>
          <w:color w:val="auto"/>
          <w:sz w:val="24"/>
          <w:szCs w:val="20"/>
        </w:rPr>
        <w:lastRenderedPageBreak/>
        <w:t>Wzór-Załącznik nr 1a do SWZ</w:t>
      </w:r>
    </w:p>
    <w:p w:rsidR="00FD4BC1" w:rsidRPr="00117110" w:rsidRDefault="00FD4BC1" w:rsidP="00FD4BC1">
      <w:pPr>
        <w:jc w:val="center"/>
        <w:rPr>
          <w:rFonts w:cs="Times New Roman"/>
          <w:sz w:val="24"/>
          <w:szCs w:val="20"/>
          <w:u w:val="single"/>
        </w:rPr>
      </w:pPr>
      <w:r w:rsidRPr="00117110">
        <w:rPr>
          <w:rFonts w:cs="Times New Roman"/>
          <w:sz w:val="24"/>
          <w:szCs w:val="20"/>
          <w:u w:val="single"/>
        </w:rPr>
        <w:t>OFERTA WYKONAWCY</w:t>
      </w:r>
    </w:p>
    <w:p w:rsidR="00FD4BC1" w:rsidRPr="00117110" w:rsidRDefault="00FD4BC1" w:rsidP="00FD4BC1">
      <w:pPr>
        <w:jc w:val="center"/>
        <w:rPr>
          <w:rFonts w:cs="Times New Roman"/>
          <w:sz w:val="24"/>
          <w:szCs w:val="20"/>
          <w:u w:val="single"/>
        </w:rPr>
      </w:pPr>
    </w:p>
    <w:p w:rsidR="00FD4BC1" w:rsidRPr="00117110" w:rsidRDefault="00FD4BC1" w:rsidP="00FD4BC1">
      <w:pPr>
        <w:rPr>
          <w:rFonts w:cs="Times New Roman"/>
          <w:sz w:val="24"/>
          <w:szCs w:val="20"/>
        </w:rPr>
      </w:pPr>
      <w:r w:rsidRPr="00117110">
        <w:rPr>
          <w:rFonts w:cs="Times New Roman"/>
          <w:sz w:val="24"/>
          <w:szCs w:val="20"/>
        </w:rPr>
        <w:t>Pełna nazwa Wykonawcy:  __________________________</w:t>
      </w:r>
      <w:r w:rsidR="00117110">
        <w:rPr>
          <w:rFonts w:cs="Times New Roman"/>
          <w:sz w:val="24"/>
          <w:szCs w:val="20"/>
        </w:rPr>
        <w:t>______________________</w:t>
      </w:r>
      <w:r w:rsidRPr="00117110">
        <w:rPr>
          <w:rFonts w:cs="Times New Roman"/>
          <w:sz w:val="24"/>
          <w:szCs w:val="20"/>
        </w:rPr>
        <w:t>_________</w:t>
      </w:r>
      <w:r w:rsidRPr="00117110">
        <w:rPr>
          <w:rStyle w:val="Odwoanieprzypisudolnego"/>
          <w:rFonts w:cs="Times New Roman"/>
          <w:sz w:val="24"/>
          <w:szCs w:val="20"/>
        </w:rPr>
        <w:footnoteReference w:id="1"/>
      </w:r>
    </w:p>
    <w:p w:rsidR="00FD4BC1" w:rsidRPr="00117110" w:rsidRDefault="00FD4BC1" w:rsidP="00FD4BC1">
      <w:pPr>
        <w:rPr>
          <w:rFonts w:cs="Times New Roman"/>
          <w:sz w:val="24"/>
          <w:szCs w:val="20"/>
        </w:rPr>
      </w:pPr>
    </w:p>
    <w:p w:rsidR="00FD4BC1" w:rsidRPr="00117110" w:rsidRDefault="00FD4BC1" w:rsidP="00FD4BC1">
      <w:pPr>
        <w:rPr>
          <w:rFonts w:cs="Times New Roman"/>
          <w:sz w:val="24"/>
          <w:szCs w:val="20"/>
        </w:rPr>
      </w:pPr>
      <w:r w:rsidRPr="00117110">
        <w:rPr>
          <w:rFonts w:cs="Times New Roman"/>
          <w:sz w:val="24"/>
          <w:szCs w:val="20"/>
        </w:rPr>
        <w:t>Adres:  _______________________________________________</w:t>
      </w:r>
      <w:r w:rsidR="00117110">
        <w:rPr>
          <w:rFonts w:cs="Times New Roman"/>
          <w:sz w:val="24"/>
          <w:szCs w:val="20"/>
        </w:rPr>
        <w:t>_____________</w:t>
      </w:r>
      <w:r w:rsidRPr="00117110">
        <w:rPr>
          <w:rFonts w:cs="Times New Roman"/>
          <w:sz w:val="24"/>
          <w:szCs w:val="20"/>
        </w:rPr>
        <w:t>_____________</w:t>
      </w:r>
      <w:r w:rsidRPr="00117110">
        <w:rPr>
          <w:rFonts w:cs="Times New Roman"/>
          <w:sz w:val="24"/>
          <w:szCs w:val="20"/>
          <w:vertAlign w:val="superscript"/>
        </w:rPr>
        <w:t>1</w:t>
      </w:r>
    </w:p>
    <w:p w:rsidR="00FD4BC1" w:rsidRPr="00117110" w:rsidRDefault="00FD4BC1" w:rsidP="00FD4BC1">
      <w:pPr>
        <w:rPr>
          <w:rFonts w:cs="Times New Roman"/>
          <w:sz w:val="24"/>
          <w:szCs w:val="20"/>
        </w:rPr>
      </w:pPr>
    </w:p>
    <w:p w:rsidR="00FD4BC1" w:rsidRPr="00117110" w:rsidRDefault="00FD4BC1" w:rsidP="00FD4BC1">
      <w:pPr>
        <w:rPr>
          <w:rFonts w:cs="Times New Roman"/>
          <w:color w:val="auto"/>
          <w:sz w:val="24"/>
          <w:szCs w:val="20"/>
        </w:rPr>
      </w:pPr>
      <w:r w:rsidRPr="00117110">
        <w:rPr>
          <w:rFonts w:cs="Times New Roman"/>
          <w:color w:val="auto"/>
          <w:sz w:val="24"/>
          <w:szCs w:val="20"/>
        </w:rPr>
        <w:t>Nr telefonu:   _______________________________________________________</w:t>
      </w:r>
      <w:r w:rsidR="00117110">
        <w:rPr>
          <w:rFonts w:cs="Times New Roman"/>
          <w:color w:val="auto"/>
          <w:sz w:val="24"/>
          <w:szCs w:val="20"/>
        </w:rPr>
        <w:t>_________</w:t>
      </w:r>
      <w:r w:rsidRPr="00117110">
        <w:rPr>
          <w:rFonts w:cs="Times New Roman"/>
          <w:color w:val="auto"/>
          <w:sz w:val="24"/>
          <w:szCs w:val="20"/>
        </w:rPr>
        <w:t>____</w:t>
      </w:r>
      <w:r w:rsidRPr="00117110">
        <w:rPr>
          <w:rFonts w:cs="Times New Roman"/>
          <w:color w:val="auto"/>
          <w:sz w:val="24"/>
          <w:szCs w:val="20"/>
          <w:vertAlign w:val="superscript"/>
        </w:rPr>
        <w:t>1</w:t>
      </w:r>
    </w:p>
    <w:p w:rsidR="00FD4BC1" w:rsidRPr="00117110" w:rsidRDefault="00FD4BC1" w:rsidP="00FD4BC1">
      <w:pPr>
        <w:rPr>
          <w:rFonts w:cs="Times New Roman"/>
          <w:sz w:val="24"/>
          <w:szCs w:val="20"/>
        </w:rPr>
      </w:pPr>
    </w:p>
    <w:p w:rsidR="00FD4BC1" w:rsidRPr="00117110" w:rsidRDefault="00117110" w:rsidP="00FD4BC1">
      <w:pPr>
        <w:rPr>
          <w:rFonts w:cs="Times New Roman"/>
          <w:sz w:val="24"/>
          <w:szCs w:val="20"/>
        </w:rPr>
      </w:pPr>
      <w:r>
        <w:rPr>
          <w:rFonts w:cs="Times New Roman"/>
          <w:sz w:val="24"/>
          <w:szCs w:val="20"/>
        </w:rPr>
        <w:t>Adres e-mail: ______</w:t>
      </w:r>
      <w:r w:rsidR="00FD4BC1" w:rsidRPr="00117110">
        <w:rPr>
          <w:rFonts w:cs="Times New Roman"/>
          <w:sz w:val="24"/>
          <w:szCs w:val="20"/>
        </w:rPr>
        <w:t>____________________________________________________</w:t>
      </w:r>
      <w:r>
        <w:rPr>
          <w:rFonts w:cs="Times New Roman"/>
          <w:sz w:val="24"/>
          <w:szCs w:val="20"/>
        </w:rPr>
        <w:t>_________</w:t>
      </w:r>
      <w:r w:rsidR="00FD4BC1" w:rsidRPr="00117110">
        <w:rPr>
          <w:rFonts w:cs="Times New Roman"/>
          <w:sz w:val="24"/>
          <w:szCs w:val="20"/>
        </w:rPr>
        <w:t>_</w:t>
      </w:r>
      <w:r w:rsidR="00FD4BC1" w:rsidRPr="00117110">
        <w:rPr>
          <w:rFonts w:cs="Times New Roman"/>
          <w:sz w:val="24"/>
          <w:szCs w:val="20"/>
          <w:vertAlign w:val="superscript"/>
        </w:rPr>
        <w:t>1</w:t>
      </w:r>
    </w:p>
    <w:p w:rsidR="00FD4BC1" w:rsidRPr="00117110" w:rsidRDefault="00FD4BC1" w:rsidP="00FD4BC1">
      <w:pPr>
        <w:rPr>
          <w:rFonts w:cs="Times New Roman"/>
          <w:sz w:val="24"/>
          <w:szCs w:val="20"/>
        </w:rPr>
      </w:pPr>
    </w:p>
    <w:p w:rsidR="00FD4BC1" w:rsidRPr="00117110" w:rsidRDefault="00FD4BC1" w:rsidP="00FD4BC1">
      <w:pPr>
        <w:rPr>
          <w:rFonts w:cs="Times New Roman"/>
          <w:sz w:val="24"/>
          <w:szCs w:val="20"/>
        </w:rPr>
      </w:pPr>
      <w:r w:rsidRPr="00117110">
        <w:rPr>
          <w:rFonts w:cs="Times New Roman"/>
          <w:sz w:val="24"/>
          <w:szCs w:val="20"/>
        </w:rPr>
        <w:t>Nr KRS/ REGON/NIP:   __________________________________________________________</w:t>
      </w:r>
      <w:r w:rsidR="00117110">
        <w:rPr>
          <w:rFonts w:cs="Times New Roman"/>
          <w:sz w:val="24"/>
          <w:szCs w:val="20"/>
        </w:rPr>
        <w:t>_</w:t>
      </w:r>
      <w:r w:rsidRPr="00117110">
        <w:rPr>
          <w:rFonts w:cs="Times New Roman"/>
          <w:sz w:val="24"/>
          <w:szCs w:val="20"/>
          <w:vertAlign w:val="superscript"/>
        </w:rPr>
        <w:t>1</w:t>
      </w:r>
    </w:p>
    <w:p w:rsidR="00FD4BC1" w:rsidRPr="00117110" w:rsidRDefault="00FD4BC1" w:rsidP="00FD4BC1">
      <w:pPr>
        <w:suppressAutoHyphens w:val="0"/>
        <w:jc w:val="both"/>
        <w:textAlignment w:val="auto"/>
        <w:rPr>
          <w:rFonts w:eastAsia="Times New Roman" w:cs="Times New Roman"/>
          <w:color w:val="auto"/>
          <w:kern w:val="0"/>
          <w:sz w:val="24"/>
          <w:szCs w:val="20"/>
          <w:lang w:eastAsia="en-US" w:bidi="ar-SA"/>
        </w:rPr>
      </w:pPr>
    </w:p>
    <w:p w:rsidR="00FD4BC1" w:rsidRPr="00117110" w:rsidRDefault="00FD4BC1" w:rsidP="00FD4BC1">
      <w:pPr>
        <w:suppressAutoHyphens w:val="0"/>
        <w:jc w:val="both"/>
        <w:textAlignment w:val="auto"/>
        <w:rPr>
          <w:rFonts w:eastAsia="Times New Roman" w:cs="Times New Roman"/>
          <w:b/>
          <w:color w:val="auto"/>
          <w:kern w:val="0"/>
          <w:sz w:val="24"/>
          <w:szCs w:val="20"/>
          <w:lang w:eastAsia="en-US" w:bidi="ar-SA"/>
        </w:rPr>
      </w:pPr>
      <w:r w:rsidRPr="00117110">
        <w:rPr>
          <w:rFonts w:eastAsia="Times New Roman" w:cs="Times New Roman"/>
          <w:color w:val="auto"/>
          <w:kern w:val="0"/>
          <w:sz w:val="24"/>
          <w:szCs w:val="20"/>
          <w:lang w:eastAsia="en-US" w:bidi="ar-SA"/>
        </w:rPr>
        <w:t xml:space="preserve">Przystępując do postępowania prowadzonego w trybie podstawowym, w celu zawarcia umowy ramowej na </w:t>
      </w:r>
      <w:r w:rsidRPr="00117110">
        <w:rPr>
          <w:rFonts w:eastAsia="Times New Roman" w:cs="Times New Roman"/>
          <w:b/>
          <w:color w:val="auto"/>
          <w:kern w:val="0"/>
          <w:sz w:val="24"/>
          <w:szCs w:val="20"/>
          <w:lang w:eastAsia="en-US" w:bidi="ar-SA"/>
        </w:rPr>
        <w:t>dostawy szaf metalowych</w:t>
      </w:r>
      <w:r w:rsidRPr="00117110">
        <w:rPr>
          <w:rFonts w:cs="Times New Roman"/>
          <w:b/>
          <w:sz w:val="24"/>
          <w:szCs w:val="20"/>
        </w:rPr>
        <w:t xml:space="preserve">, </w:t>
      </w:r>
      <w:r w:rsidRPr="00117110">
        <w:rPr>
          <w:rStyle w:val="Domylnaczcionkaakapitu7"/>
          <w:rFonts w:cs="Times New Roman"/>
          <w:sz w:val="24"/>
        </w:rPr>
        <w:t xml:space="preserve"> nr ref.: </w:t>
      </w:r>
      <w:r w:rsidRPr="00117110">
        <w:rPr>
          <w:rFonts w:cs="Times New Roman"/>
          <w:b/>
          <w:sz w:val="24"/>
        </w:rPr>
        <w:t>WZP-1282/23/81/Z</w:t>
      </w:r>
    </w:p>
    <w:p w:rsidR="00FD4BC1" w:rsidRPr="00117110" w:rsidRDefault="00FD4BC1" w:rsidP="00FD4BC1">
      <w:pPr>
        <w:suppressAutoHyphens w:val="0"/>
        <w:jc w:val="both"/>
        <w:textAlignment w:val="auto"/>
        <w:rPr>
          <w:rFonts w:eastAsia="Times New Roman" w:cs="Times New Roman"/>
          <w:color w:val="auto"/>
          <w:kern w:val="0"/>
          <w:sz w:val="24"/>
          <w:szCs w:val="20"/>
          <w:lang w:eastAsia="en-US" w:bidi="ar-SA"/>
        </w:rPr>
      </w:pPr>
      <w:r w:rsidRPr="00117110">
        <w:rPr>
          <w:rFonts w:eastAsia="Times New Roman" w:cs="Times New Roman"/>
          <w:b/>
          <w:color w:val="auto"/>
          <w:kern w:val="0"/>
          <w:sz w:val="24"/>
          <w:szCs w:val="20"/>
          <w:lang w:eastAsia="en-US" w:bidi="ar-SA"/>
        </w:rPr>
        <w:t>- Zadanie nr 1 – Dostawy szaf metalowych typu 1.</w:t>
      </w:r>
    </w:p>
    <w:p w:rsidR="00FD4BC1" w:rsidRPr="00117110" w:rsidRDefault="00FD4BC1" w:rsidP="00FD4BC1">
      <w:pPr>
        <w:suppressAutoHyphens w:val="0"/>
        <w:jc w:val="both"/>
        <w:textAlignment w:val="auto"/>
        <w:rPr>
          <w:rFonts w:eastAsia="Times New Roman" w:cs="Times New Roman"/>
          <w:color w:val="auto"/>
          <w:kern w:val="0"/>
          <w:sz w:val="24"/>
          <w:szCs w:val="20"/>
          <w:lang w:eastAsia="en-US" w:bidi="ar-SA"/>
        </w:rPr>
      </w:pPr>
    </w:p>
    <w:p w:rsidR="00FD4BC1" w:rsidRPr="00117110" w:rsidRDefault="00FD4BC1" w:rsidP="00FD4BC1">
      <w:pPr>
        <w:tabs>
          <w:tab w:val="left" w:pos="426"/>
        </w:tabs>
        <w:suppressAutoHyphens w:val="0"/>
        <w:jc w:val="both"/>
        <w:textAlignment w:val="auto"/>
        <w:rPr>
          <w:rFonts w:eastAsia="Times New Roman" w:cs="Times New Roman"/>
          <w:b/>
          <w:bCs/>
          <w:color w:val="auto"/>
          <w:kern w:val="0"/>
          <w:sz w:val="24"/>
          <w:szCs w:val="20"/>
          <w:lang w:eastAsia="en-US" w:bidi="ar-SA"/>
        </w:rPr>
      </w:pPr>
      <w:r w:rsidRPr="00117110">
        <w:rPr>
          <w:rFonts w:cs="Times New Roman"/>
          <w:b/>
          <w:iCs/>
          <w:color w:val="auto"/>
          <w:sz w:val="24"/>
          <w:szCs w:val="20"/>
        </w:rPr>
        <w:t>I.</w:t>
      </w:r>
      <w:r w:rsidRPr="00117110">
        <w:rPr>
          <w:rFonts w:cs="Times New Roman"/>
          <w:iCs/>
          <w:color w:val="auto"/>
          <w:sz w:val="24"/>
          <w:szCs w:val="20"/>
        </w:rPr>
        <w:t xml:space="preserve"> </w:t>
      </w:r>
      <w:r w:rsidRPr="00117110">
        <w:rPr>
          <w:rFonts w:eastAsia="Times New Roman" w:cs="Times New Roman"/>
          <w:b/>
          <w:bCs/>
          <w:color w:val="auto"/>
          <w:kern w:val="0"/>
          <w:sz w:val="24"/>
          <w:szCs w:val="20"/>
          <w:lang w:eastAsia="en-US" w:bidi="ar-SA"/>
        </w:rPr>
        <w:t>Oferujemy w</w:t>
      </w:r>
      <w:r w:rsidR="00117110">
        <w:rPr>
          <w:rFonts w:eastAsia="Times New Roman" w:cs="Times New Roman"/>
          <w:b/>
          <w:bCs/>
          <w:color w:val="auto"/>
          <w:kern w:val="0"/>
          <w:sz w:val="24"/>
          <w:szCs w:val="20"/>
          <w:lang w:eastAsia="en-US" w:bidi="ar-SA"/>
        </w:rPr>
        <w:t>ykonanie przedmiotu zamówienia:</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58"/>
        <w:gridCol w:w="1670"/>
        <w:gridCol w:w="1459"/>
        <w:gridCol w:w="1559"/>
        <w:gridCol w:w="1673"/>
      </w:tblGrid>
      <w:tr w:rsidR="00117110" w:rsidRPr="00117110" w:rsidTr="00B12742">
        <w:tc>
          <w:tcPr>
            <w:tcW w:w="144" w:type="pct"/>
            <w:shd w:val="clear" w:color="auto" w:fill="auto"/>
            <w:vAlign w:val="center"/>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Lp.</w:t>
            </w:r>
          </w:p>
        </w:tc>
        <w:tc>
          <w:tcPr>
            <w:tcW w:w="1455" w:type="pct"/>
            <w:shd w:val="clear" w:color="auto" w:fill="auto"/>
            <w:vAlign w:val="center"/>
          </w:tcPr>
          <w:p w:rsidR="00FD4BC1" w:rsidRPr="00B12742" w:rsidRDefault="00B12742" w:rsidP="00FD4BC1">
            <w:pPr>
              <w:tabs>
                <w:tab w:val="left" w:pos="1978"/>
                <w:tab w:val="left" w:pos="3828"/>
                <w:tab w:val="center" w:pos="4677"/>
              </w:tabs>
              <w:jc w:val="center"/>
              <w:rPr>
                <w:rFonts w:cs="Times New Roman"/>
                <w:b/>
                <w:color w:val="auto"/>
                <w:szCs w:val="20"/>
              </w:rPr>
            </w:pPr>
            <w:r>
              <w:rPr>
                <w:rFonts w:cs="Times New Roman"/>
                <w:b/>
                <w:color w:val="auto"/>
                <w:szCs w:val="20"/>
              </w:rPr>
              <w:t>Oferowany asortyment</w:t>
            </w:r>
          </w:p>
        </w:tc>
        <w:tc>
          <w:tcPr>
            <w:tcW w:w="892" w:type="pct"/>
            <w:shd w:val="clear" w:color="auto" w:fill="auto"/>
            <w:vAlign w:val="center"/>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Przewidywana ilość</w:t>
            </w:r>
          </w:p>
        </w:tc>
        <w:tc>
          <w:tcPr>
            <w:tcW w:w="782" w:type="pct"/>
            <w:shd w:val="clear" w:color="auto" w:fill="auto"/>
            <w:vAlign w:val="center"/>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 xml:space="preserve">Cena jednostkowa netto w PLN za parę </w:t>
            </w:r>
            <w:r w:rsidRPr="00B12742">
              <w:rPr>
                <w:rStyle w:val="Odwoanieprzypisudolnego"/>
                <w:rFonts w:cs="Times New Roman"/>
                <w:b/>
                <w:color w:val="auto"/>
                <w:szCs w:val="20"/>
              </w:rPr>
              <w:footnoteReference w:id="2"/>
            </w:r>
          </w:p>
        </w:tc>
        <w:tc>
          <w:tcPr>
            <w:tcW w:w="834" w:type="pct"/>
            <w:shd w:val="clear" w:color="auto" w:fill="auto"/>
            <w:vAlign w:val="center"/>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Stawka podatku VAT w %</w:t>
            </w:r>
            <w:r w:rsidRPr="00B12742">
              <w:rPr>
                <w:rStyle w:val="Odwoanieprzypisudolnego"/>
                <w:rFonts w:cs="Times New Roman"/>
                <w:b/>
                <w:color w:val="auto"/>
                <w:szCs w:val="20"/>
              </w:rPr>
              <w:footnoteReference w:id="3"/>
            </w:r>
            <w:r w:rsidR="00117110" w:rsidRPr="00B12742">
              <w:rPr>
                <w:rFonts w:cs="Times New Roman"/>
                <w:b/>
                <w:color w:val="auto"/>
                <w:szCs w:val="20"/>
              </w:rPr>
              <w:t xml:space="preserve"> aktualna na dzień składania ofert</w:t>
            </w:r>
          </w:p>
        </w:tc>
        <w:tc>
          <w:tcPr>
            <w:tcW w:w="893" w:type="pct"/>
            <w:shd w:val="clear" w:color="auto" w:fill="auto"/>
            <w:vAlign w:val="center"/>
          </w:tcPr>
          <w:p w:rsidR="00FD4BC1" w:rsidRPr="00B12742" w:rsidRDefault="00117110" w:rsidP="00FD4BC1">
            <w:pPr>
              <w:tabs>
                <w:tab w:val="left" w:pos="1978"/>
                <w:tab w:val="left" w:pos="3828"/>
                <w:tab w:val="center" w:pos="4677"/>
              </w:tabs>
              <w:jc w:val="center"/>
              <w:rPr>
                <w:rFonts w:cs="Times New Roman"/>
                <w:b/>
                <w:color w:val="auto"/>
                <w:szCs w:val="20"/>
                <w:vertAlign w:val="superscript"/>
              </w:rPr>
            </w:pPr>
            <w:r w:rsidRPr="00B12742">
              <w:rPr>
                <w:rFonts w:cs="Times New Roman"/>
                <w:b/>
                <w:color w:val="auto"/>
                <w:szCs w:val="20"/>
              </w:rPr>
              <w:t>Cena oferty brutto w PLN (kol. 3x4</w:t>
            </w:r>
            <w:r w:rsidR="00FD4BC1" w:rsidRPr="00B12742">
              <w:rPr>
                <w:rFonts w:cs="Times New Roman"/>
                <w:b/>
                <w:color w:val="auto"/>
                <w:szCs w:val="20"/>
              </w:rPr>
              <w:t xml:space="preserve"> powiększona o stawkę podatku VAT)</w:t>
            </w:r>
            <w:r w:rsidR="00FD4BC1" w:rsidRPr="00B12742">
              <w:rPr>
                <w:rFonts w:cs="Times New Roman"/>
                <w:b/>
                <w:color w:val="auto"/>
                <w:szCs w:val="20"/>
                <w:vertAlign w:val="superscript"/>
              </w:rPr>
              <w:t>3</w:t>
            </w:r>
          </w:p>
        </w:tc>
      </w:tr>
      <w:tr w:rsidR="00117110" w:rsidRPr="00117110" w:rsidTr="00B12742">
        <w:tc>
          <w:tcPr>
            <w:tcW w:w="144" w:type="pct"/>
            <w:shd w:val="clear" w:color="auto" w:fill="auto"/>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1</w:t>
            </w:r>
          </w:p>
        </w:tc>
        <w:tc>
          <w:tcPr>
            <w:tcW w:w="1455" w:type="pct"/>
            <w:shd w:val="clear" w:color="auto" w:fill="auto"/>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2</w:t>
            </w:r>
          </w:p>
        </w:tc>
        <w:tc>
          <w:tcPr>
            <w:tcW w:w="892" w:type="pct"/>
            <w:shd w:val="clear" w:color="auto" w:fill="auto"/>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3</w:t>
            </w:r>
          </w:p>
        </w:tc>
        <w:tc>
          <w:tcPr>
            <w:tcW w:w="782" w:type="pct"/>
            <w:shd w:val="clear" w:color="auto" w:fill="auto"/>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4</w:t>
            </w:r>
          </w:p>
        </w:tc>
        <w:tc>
          <w:tcPr>
            <w:tcW w:w="834" w:type="pct"/>
            <w:shd w:val="clear" w:color="auto" w:fill="auto"/>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5</w:t>
            </w:r>
          </w:p>
        </w:tc>
        <w:tc>
          <w:tcPr>
            <w:tcW w:w="893" w:type="pct"/>
            <w:shd w:val="clear" w:color="auto" w:fill="auto"/>
          </w:tcPr>
          <w:p w:rsidR="00FD4BC1" w:rsidRPr="00B12742" w:rsidRDefault="00FD4BC1" w:rsidP="00FD4BC1">
            <w:pPr>
              <w:tabs>
                <w:tab w:val="left" w:pos="1978"/>
                <w:tab w:val="left" w:pos="3828"/>
                <w:tab w:val="center" w:pos="4677"/>
              </w:tabs>
              <w:jc w:val="center"/>
              <w:rPr>
                <w:rFonts w:cs="Times New Roman"/>
                <w:b/>
                <w:color w:val="auto"/>
                <w:szCs w:val="20"/>
              </w:rPr>
            </w:pPr>
            <w:r w:rsidRPr="00B12742">
              <w:rPr>
                <w:rFonts w:cs="Times New Roman"/>
                <w:b/>
                <w:color w:val="auto"/>
                <w:szCs w:val="20"/>
              </w:rPr>
              <w:t>6</w:t>
            </w:r>
          </w:p>
        </w:tc>
      </w:tr>
      <w:tr w:rsidR="00117110" w:rsidRPr="00117110" w:rsidTr="00B12742">
        <w:trPr>
          <w:trHeight w:val="2146"/>
        </w:trPr>
        <w:tc>
          <w:tcPr>
            <w:tcW w:w="144" w:type="pct"/>
            <w:shd w:val="clear" w:color="auto" w:fill="auto"/>
            <w:vAlign w:val="center"/>
          </w:tcPr>
          <w:p w:rsidR="00FD4BC1" w:rsidRPr="00B12742" w:rsidRDefault="00FD4BC1" w:rsidP="00FD4BC1">
            <w:pPr>
              <w:tabs>
                <w:tab w:val="left" w:pos="1978"/>
                <w:tab w:val="left" w:pos="3828"/>
                <w:tab w:val="center" w:pos="4677"/>
              </w:tabs>
              <w:jc w:val="center"/>
              <w:rPr>
                <w:rFonts w:cs="Times New Roman"/>
                <w:color w:val="auto"/>
                <w:szCs w:val="20"/>
              </w:rPr>
            </w:pPr>
            <w:r w:rsidRPr="00B12742">
              <w:rPr>
                <w:rFonts w:cs="Times New Roman"/>
                <w:color w:val="auto"/>
                <w:szCs w:val="20"/>
              </w:rPr>
              <w:t>1</w:t>
            </w:r>
          </w:p>
        </w:tc>
        <w:tc>
          <w:tcPr>
            <w:tcW w:w="1455" w:type="pct"/>
            <w:shd w:val="clear" w:color="auto" w:fill="auto"/>
            <w:vAlign w:val="center"/>
          </w:tcPr>
          <w:p w:rsidR="00870164" w:rsidRPr="00B12742" w:rsidRDefault="00FD4BC1" w:rsidP="00870164">
            <w:pPr>
              <w:rPr>
                <w:rFonts w:cs="Times New Roman"/>
                <w:b/>
              </w:rPr>
            </w:pPr>
            <w:r w:rsidRPr="00B12742">
              <w:rPr>
                <w:rFonts w:cs="Times New Roman"/>
                <w:b/>
              </w:rPr>
              <w:t>Szafa metalowa na dokumenty poufne (Typ 1)</w:t>
            </w:r>
          </w:p>
          <w:p w:rsidR="00870164" w:rsidRPr="00B12742" w:rsidRDefault="00870164" w:rsidP="00870164">
            <w:pPr>
              <w:rPr>
                <w:rFonts w:cs="Times New Roman"/>
                <w:b/>
              </w:rPr>
            </w:pPr>
          </w:p>
          <w:p w:rsidR="00870164" w:rsidRPr="00B12742" w:rsidRDefault="00870164" w:rsidP="00870164">
            <w:pPr>
              <w:rPr>
                <w:rFonts w:cs="Times New Roman"/>
                <w:b/>
              </w:rPr>
            </w:pPr>
          </w:p>
          <w:p w:rsidR="00FD4BC1" w:rsidRPr="00B12742" w:rsidRDefault="00870164" w:rsidP="00870164">
            <w:pPr>
              <w:rPr>
                <w:rFonts w:cs="Times New Roman"/>
                <w:b/>
              </w:rPr>
            </w:pPr>
            <w:r w:rsidRPr="00B12742">
              <w:rPr>
                <w:rFonts w:cs="Times New Roman"/>
                <w:b/>
              </w:rPr>
              <w:t>……………….</w:t>
            </w:r>
          </w:p>
          <w:p w:rsidR="00870164" w:rsidRPr="00B12742" w:rsidRDefault="00870164" w:rsidP="00870164">
            <w:pPr>
              <w:rPr>
                <w:rFonts w:cs="Times New Roman"/>
                <w:b/>
              </w:rPr>
            </w:pPr>
            <w:r w:rsidRPr="00B12742">
              <w:rPr>
                <w:rFonts w:cs="Times New Roman"/>
                <w:b/>
              </w:rPr>
              <w:t xml:space="preserve">producent/model </w:t>
            </w:r>
            <w:r w:rsidRPr="00B12742">
              <w:rPr>
                <w:rStyle w:val="Odwoanieprzypisudolnego"/>
                <w:rFonts w:cs="Times New Roman"/>
                <w:b/>
              </w:rPr>
              <w:footnoteReference w:id="4"/>
            </w:r>
          </w:p>
        </w:tc>
        <w:tc>
          <w:tcPr>
            <w:tcW w:w="892" w:type="pct"/>
            <w:shd w:val="clear" w:color="auto" w:fill="auto"/>
            <w:vAlign w:val="center"/>
          </w:tcPr>
          <w:p w:rsidR="00FD4BC1" w:rsidRPr="00B12742" w:rsidRDefault="00FD4BC1" w:rsidP="00FD4BC1">
            <w:pPr>
              <w:pStyle w:val="Standard"/>
              <w:snapToGrid w:val="0"/>
              <w:jc w:val="center"/>
            </w:pPr>
            <w:r w:rsidRPr="00B12742">
              <w:t>40 szt.</w:t>
            </w:r>
          </w:p>
        </w:tc>
        <w:tc>
          <w:tcPr>
            <w:tcW w:w="782" w:type="pct"/>
            <w:shd w:val="clear" w:color="auto" w:fill="auto"/>
            <w:vAlign w:val="center"/>
          </w:tcPr>
          <w:p w:rsidR="00FD4BC1" w:rsidRPr="00B12742" w:rsidRDefault="00117110" w:rsidP="00FD4BC1">
            <w:pPr>
              <w:tabs>
                <w:tab w:val="left" w:pos="1978"/>
                <w:tab w:val="left" w:pos="3828"/>
                <w:tab w:val="center" w:pos="4677"/>
              </w:tabs>
              <w:jc w:val="center"/>
              <w:rPr>
                <w:rFonts w:cs="Times New Roman"/>
                <w:color w:val="auto"/>
                <w:szCs w:val="20"/>
              </w:rPr>
            </w:pPr>
            <w:r w:rsidRPr="00B12742">
              <w:rPr>
                <w:rFonts w:cs="Times New Roman"/>
                <w:color w:val="auto"/>
                <w:szCs w:val="20"/>
              </w:rPr>
              <w:t>……….</w:t>
            </w:r>
          </w:p>
        </w:tc>
        <w:tc>
          <w:tcPr>
            <w:tcW w:w="834" w:type="pct"/>
            <w:shd w:val="clear" w:color="auto" w:fill="auto"/>
            <w:vAlign w:val="center"/>
          </w:tcPr>
          <w:p w:rsidR="00FD4BC1" w:rsidRPr="00B12742" w:rsidRDefault="00FD4BC1" w:rsidP="00FD4BC1">
            <w:pPr>
              <w:tabs>
                <w:tab w:val="left" w:pos="1978"/>
                <w:tab w:val="left" w:pos="3828"/>
                <w:tab w:val="center" w:pos="4677"/>
              </w:tabs>
              <w:jc w:val="center"/>
              <w:rPr>
                <w:rFonts w:cs="Times New Roman"/>
                <w:color w:val="auto"/>
                <w:szCs w:val="20"/>
              </w:rPr>
            </w:pPr>
            <w:r w:rsidRPr="00B12742">
              <w:rPr>
                <w:rFonts w:cs="Times New Roman"/>
                <w:color w:val="auto"/>
                <w:szCs w:val="20"/>
              </w:rPr>
              <w:t>……….%</w:t>
            </w:r>
          </w:p>
        </w:tc>
        <w:tc>
          <w:tcPr>
            <w:tcW w:w="893" w:type="pct"/>
            <w:shd w:val="clear" w:color="auto" w:fill="auto"/>
            <w:vAlign w:val="center"/>
          </w:tcPr>
          <w:p w:rsidR="00FD4BC1" w:rsidRPr="00B12742" w:rsidRDefault="00117110" w:rsidP="00FD4BC1">
            <w:pPr>
              <w:tabs>
                <w:tab w:val="left" w:pos="1978"/>
                <w:tab w:val="left" w:pos="3828"/>
                <w:tab w:val="center" w:pos="4677"/>
              </w:tabs>
              <w:jc w:val="center"/>
              <w:rPr>
                <w:rFonts w:cs="Times New Roman"/>
                <w:color w:val="auto"/>
                <w:szCs w:val="20"/>
              </w:rPr>
            </w:pPr>
            <w:r w:rsidRPr="00B12742">
              <w:rPr>
                <w:rFonts w:cs="Times New Roman"/>
                <w:color w:val="auto"/>
                <w:szCs w:val="20"/>
              </w:rPr>
              <w:t>……………..</w:t>
            </w:r>
          </w:p>
        </w:tc>
      </w:tr>
    </w:tbl>
    <w:p w:rsidR="00FD4BC1" w:rsidRPr="00117110" w:rsidRDefault="00FD4BC1" w:rsidP="00FD4BC1">
      <w:pPr>
        <w:tabs>
          <w:tab w:val="left" w:pos="0"/>
        </w:tabs>
        <w:spacing w:after="60"/>
        <w:jc w:val="both"/>
        <w:textAlignment w:val="auto"/>
        <w:rPr>
          <w:rFonts w:cs="Times New Roman"/>
          <w:b/>
          <w:sz w:val="24"/>
          <w:szCs w:val="20"/>
        </w:rPr>
      </w:pPr>
    </w:p>
    <w:p w:rsidR="00FD4BC1" w:rsidRPr="00117110" w:rsidRDefault="00FD4BC1" w:rsidP="00FD4BC1">
      <w:pPr>
        <w:tabs>
          <w:tab w:val="left" w:pos="0"/>
        </w:tabs>
        <w:spacing w:after="60"/>
        <w:jc w:val="both"/>
        <w:textAlignment w:val="auto"/>
        <w:rPr>
          <w:rFonts w:eastAsia="Times New Roman" w:cs="Times New Roman"/>
          <w:bCs/>
          <w:iCs/>
          <w:color w:val="auto"/>
          <w:kern w:val="0"/>
          <w:sz w:val="24"/>
          <w:szCs w:val="20"/>
          <w:lang w:bidi="ar-SA"/>
        </w:rPr>
      </w:pPr>
      <w:r w:rsidRPr="00117110">
        <w:rPr>
          <w:rFonts w:eastAsia="Times New Roman" w:cs="Times New Roman"/>
          <w:b/>
          <w:bCs/>
          <w:iCs/>
          <w:color w:val="auto"/>
          <w:kern w:val="0"/>
          <w:sz w:val="24"/>
          <w:szCs w:val="20"/>
          <w:lang w:bidi="ar-SA"/>
        </w:rPr>
        <w:t>II. Oświadczamy, że:</w:t>
      </w:r>
    </w:p>
    <w:p w:rsidR="00FD4BC1" w:rsidRPr="00117110" w:rsidRDefault="00FD4BC1" w:rsidP="00FE7417">
      <w:pPr>
        <w:widowControl w:val="0"/>
        <w:numPr>
          <w:ilvl w:val="0"/>
          <w:numId w:val="50"/>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Oferujemy asortyment spełniający wymagania określone w załączniku nr 3a</w:t>
      </w:r>
      <w:r w:rsidR="00117110" w:rsidRPr="00117110">
        <w:rPr>
          <w:rFonts w:eastAsia="Times New Roman" w:cs="Times New Roman"/>
          <w:bCs/>
          <w:color w:val="auto"/>
          <w:kern w:val="3"/>
          <w:sz w:val="24"/>
          <w:szCs w:val="20"/>
          <w:lang w:bidi="ar-SA"/>
        </w:rPr>
        <w:t xml:space="preserve"> do SWZ.</w:t>
      </w:r>
    </w:p>
    <w:p w:rsidR="00FD4BC1" w:rsidRPr="00117110" w:rsidRDefault="00FD4BC1" w:rsidP="00FE7417">
      <w:pPr>
        <w:widowControl w:val="0"/>
        <w:numPr>
          <w:ilvl w:val="0"/>
          <w:numId w:val="50"/>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Dostawy asortymentu będziemy realizować w terminie ……... dni roboczych </w:t>
      </w:r>
      <w:r w:rsidRPr="00117110">
        <w:rPr>
          <w:rStyle w:val="Odwoanieprzypisudolnego"/>
          <w:rFonts w:eastAsia="Times New Roman" w:cs="Times New Roman"/>
          <w:bCs/>
          <w:color w:val="auto"/>
          <w:kern w:val="3"/>
          <w:sz w:val="24"/>
          <w:szCs w:val="20"/>
          <w:lang w:bidi="ar-SA"/>
        </w:rPr>
        <w:footnoteReference w:id="5"/>
      </w:r>
      <w:r w:rsidRPr="00117110">
        <w:rPr>
          <w:rFonts w:eastAsia="Times New Roman" w:cs="Times New Roman"/>
          <w:bCs/>
          <w:color w:val="auto"/>
          <w:kern w:val="3"/>
          <w:sz w:val="24"/>
          <w:szCs w:val="20"/>
          <w:lang w:bidi="ar-SA"/>
        </w:rPr>
        <w:t xml:space="preserve"> (max. 40 dni roboczych), licząc od dnia zaakceptowania zapotrzebowania. </w:t>
      </w:r>
    </w:p>
    <w:p w:rsidR="00FD4BC1" w:rsidRPr="00117110" w:rsidRDefault="00FD4BC1" w:rsidP="00FE7417">
      <w:pPr>
        <w:widowControl w:val="0"/>
        <w:numPr>
          <w:ilvl w:val="0"/>
          <w:numId w:val="50"/>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Zgodnie</w:t>
      </w:r>
      <w:r w:rsidRPr="00117110">
        <w:rPr>
          <w:rFonts w:cs="Times New Roman"/>
          <w:bCs/>
          <w:sz w:val="24"/>
          <w:szCs w:val="20"/>
        </w:rPr>
        <w:t xml:space="preserve"> z ustawą o podatku od towarów i usług obowiązek odprowadzenia podatku powstaje po stronie ………………………………</w:t>
      </w:r>
      <w:r w:rsidRPr="00117110">
        <w:rPr>
          <w:rFonts w:cs="Times New Roman"/>
          <w:bCs/>
          <w:sz w:val="24"/>
          <w:szCs w:val="20"/>
          <w:vertAlign w:val="superscript"/>
        </w:rPr>
        <w:footnoteReference w:id="6"/>
      </w:r>
      <w:r w:rsidRPr="00117110">
        <w:rPr>
          <w:rFonts w:cs="Times New Roman"/>
          <w:bCs/>
          <w:sz w:val="24"/>
          <w:szCs w:val="20"/>
        </w:rPr>
        <w:t xml:space="preserve"> (Wykonawcy lub Zamawiającego). </w:t>
      </w:r>
    </w:p>
    <w:p w:rsidR="00FD4BC1" w:rsidRPr="00117110" w:rsidRDefault="00FD4BC1" w:rsidP="00FE7417">
      <w:pPr>
        <w:widowControl w:val="0"/>
        <w:numPr>
          <w:ilvl w:val="0"/>
          <w:numId w:val="50"/>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Jesteśmy</w:t>
      </w:r>
      <w:r w:rsidRPr="00117110">
        <w:rPr>
          <w:rFonts w:cs="Times New Roman"/>
          <w:bCs/>
          <w:sz w:val="24"/>
          <w:szCs w:val="20"/>
        </w:rPr>
        <w:t>/jestem</w:t>
      </w:r>
      <w:r w:rsidRPr="00117110">
        <w:rPr>
          <w:rFonts w:cs="Times New Roman"/>
          <w:sz w:val="24"/>
          <w:szCs w:val="20"/>
        </w:rPr>
        <w:t xml:space="preserve">: </w:t>
      </w:r>
      <w:r w:rsidRPr="00117110">
        <w:rPr>
          <w:rStyle w:val="Odwoanieprzypisudolnego"/>
          <w:rFonts w:cs="Times New Roman"/>
          <w:sz w:val="24"/>
          <w:szCs w:val="20"/>
        </w:rPr>
        <w:footnoteReference w:id="7"/>
      </w:r>
    </w:p>
    <w:p w:rsidR="00FD4BC1" w:rsidRPr="00117110" w:rsidRDefault="00FD4BC1" w:rsidP="00FD4BC1">
      <w:pPr>
        <w:pStyle w:val="Textbody"/>
        <w:tabs>
          <w:tab w:val="left" w:pos="-850"/>
        </w:tabs>
        <w:autoSpaceDN w:val="0"/>
        <w:ind w:left="426"/>
        <w:textAlignment w:val="baseline"/>
        <w:rPr>
          <w:sz w:val="24"/>
        </w:rPr>
      </w:pPr>
      <w:r w:rsidRPr="00117110">
        <w:rPr>
          <w:b/>
          <w:sz w:val="24"/>
        </w:rPr>
        <w:lastRenderedPageBreak/>
        <w:t xml:space="preserve">󠄀 </w:t>
      </w:r>
      <w:r w:rsidRPr="00117110">
        <w:rPr>
          <w:sz w:val="24"/>
        </w:rPr>
        <w:t>mikroprzedsiębiorstwem;</w:t>
      </w:r>
    </w:p>
    <w:p w:rsidR="00FD4BC1" w:rsidRPr="00117110" w:rsidRDefault="00FD4BC1" w:rsidP="00FD4BC1">
      <w:pPr>
        <w:pStyle w:val="Textbody"/>
        <w:tabs>
          <w:tab w:val="left" w:pos="-850"/>
        </w:tabs>
        <w:autoSpaceDN w:val="0"/>
        <w:ind w:left="426"/>
        <w:textAlignment w:val="baseline"/>
        <w:rPr>
          <w:sz w:val="24"/>
        </w:rPr>
      </w:pPr>
      <w:r w:rsidRPr="00117110">
        <w:rPr>
          <w:sz w:val="24"/>
        </w:rPr>
        <w:t>󠄀 małym przedsiębiorstwem;</w:t>
      </w:r>
    </w:p>
    <w:p w:rsidR="00FD4BC1" w:rsidRPr="00117110" w:rsidRDefault="00FD4BC1" w:rsidP="00FD4BC1">
      <w:pPr>
        <w:pStyle w:val="Textbody"/>
        <w:tabs>
          <w:tab w:val="left" w:pos="-850"/>
        </w:tabs>
        <w:autoSpaceDN w:val="0"/>
        <w:ind w:left="426"/>
        <w:textAlignment w:val="baseline"/>
        <w:rPr>
          <w:sz w:val="24"/>
        </w:rPr>
      </w:pPr>
      <w:r w:rsidRPr="00117110">
        <w:rPr>
          <w:sz w:val="24"/>
        </w:rPr>
        <w:t>󠄀 średnim przedsiębiorstwem;</w:t>
      </w:r>
    </w:p>
    <w:p w:rsidR="00FD4BC1" w:rsidRPr="00117110" w:rsidRDefault="00FD4BC1" w:rsidP="00FD4BC1">
      <w:pPr>
        <w:pStyle w:val="Textbody"/>
        <w:tabs>
          <w:tab w:val="left" w:pos="-850"/>
        </w:tabs>
        <w:autoSpaceDN w:val="0"/>
        <w:ind w:left="426"/>
        <w:textAlignment w:val="baseline"/>
        <w:rPr>
          <w:sz w:val="24"/>
        </w:rPr>
      </w:pPr>
      <w:r w:rsidRPr="00117110">
        <w:rPr>
          <w:sz w:val="24"/>
        </w:rPr>
        <w:t>󠄀 jednoosobową działalnością gospodarczą;</w:t>
      </w:r>
    </w:p>
    <w:p w:rsidR="00FD4BC1" w:rsidRPr="00117110" w:rsidRDefault="00FD4BC1" w:rsidP="00FD4BC1">
      <w:pPr>
        <w:pStyle w:val="Textbody"/>
        <w:ind w:left="426"/>
        <w:rPr>
          <w:sz w:val="24"/>
        </w:rPr>
      </w:pPr>
      <w:r w:rsidRPr="00117110">
        <w:rPr>
          <w:sz w:val="24"/>
        </w:rPr>
        <w:t>󠄀 osobą fizyczną nieprowadzącą działalności gospodarczej.</w:t>
      </w:r>
      <w:r w:rsidRPr="00117110">
        <w:rPr>
          <w:bCs/>
          <w:sz w:val="24"/>
        </w:rPr>
        <w:t xml:space="preserve"> </w:t>
      </w:r>
    </w:p>
    <w:p w:rsidR="00FD4BC1" w:rsidRPr="00117110" w:rsidRDefault="00FD4BC1" w:rsidP="00FE7417">
      <w:pPr>
        <w:widowControl w:val="0"/>
        <w:numPr>
          <w:ilvl w:val="0"/>
          <w:numId w:val="50"/>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Zapoznaliśmy</w:t>
      </w:r>
      <w:r w:rsidRPr="00117110">
        <w:rPr>
          <w:rFonts w:cs="Times New Roman"/>
          <w:sz w:val="24"/>
          <w:szCs w:val="20"/>
        </w:rPr>
        <w:t xml:space="preserve"> się z postanowieniami zawartymi w ogłoszeniu i SWZ i nie wnosimy do nich zastrzeżeń oraz zdobyliśmy konieczne informacje potrzebne do właściwego przygotowania </w:t>
      </w:r>
      <w:r w:rsidRPr="00117110">
        <w:rPr>
          <w:rFonts w:eastAsia="Times New Roman" w:cs="Times New Roman"/>
          <w:bCs/>
          <w:color w:val="auto"/>
          <w:kern w:val="3"/>
          <w:sz w:val="24"/>
          <w:szCs w:val="20"/>
          <w:lang w:bidi="ar-SA"/>
        </w:rPr>
        <w:t>oferty</w:t>
      </w:r>
      <w:r w:rsidRPr="00117110">
        <w:rPr>
          <w:rFonts w:cs="Times New Roman"/>
          <w:sz w:val="24"/>
          <w:szCs w:val="20"/>
        </w:rPr>
        <w:t>.</w:t>
      </w:r>
    </w:p>
    <w:p w:rsidR="00FD4BC1" w:rsidRPr="00117110" w:rsidRDefault="00FD4BC1" w:rsidP="00FE7417">
      <w:pPr>
        <w:widowControl w:val="0"/>
        <w:numPr>
          <w:ilvl w:val="0"/>
          <w:numId w:val="50"/>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Ogólne</w:t>
      </w:r>
      <w:r w:rsidRPr="00117110">
        <w:rPr>
          <w:rFonts w:cs="Times New Roman"/>
          <w:sz w:val="24"/>
          <w:szCs w:val="20"/>
        </w:rPr>
        <w:t xml:space="preserve"> warunki umowy zostały przez nas zaakceptowane i w przypadku wyboru naszej oferty zobowiązujemy się do zawarcia umowy na warunkach tam określonych w miejscu i terminie wskazanym przez Zamawiającego.</w:t>
      </w:r>
    </w:p>
    <w:p w:rsidR="00FD4BC1" w:rsidRPr="00117110" w:rsidRDefault="00FD4BC1" w:rsidP="00FE7417">
      <w:pPr>
        <w:widowControl w:val="0"/>
        <w:numPr>
          <w:ilvl w:val="0"/>
          <w:numId w:val="50"/>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Uważamy</w:t>
      </w:r>
      <w:r w:rsidRPr="00117110">
        <w:rPr>
          <w:rFonts w:cs="Times New Roman"/>
          <w:sz w:val="24"/>
          <w:szCs w:val="20"/>
        </w:rPr>
        <w:t xml:space="preserve"> się za związanych niniejszą ofertą do terminu wskazanego w SWZ.</w:t>
      </w:r>
    </w:p>
    <w:p w:rsidR="00FD4BC1" w:rsidRPr="00117110" w:rsidRDefault="00FD4BC1" w:rsidP="00FE7417">
      <w:pPr>
        <w:widowControl w:val="0"/>
        <w:numPr>
          <w:ilvl w:val="0"/>
          <w:numId w:val="50"/>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Warunki</w:t>
      </w:r>
      <w:r w:rsidRPr="00117110">
        <w:rPr>
          <w:rFonts w:cs="Times New Roman"/>
          <w:sz w:val="24"/>
          <w:szCs w:val="20"/>
        </w:rPr>
        <w:t xml:space="preserve"> płatności: 30 dni od dnia dostarczenia do Zamawiającego prawidłowo wystawionej faktury.</w:t>
      </w:r>
    </w:p>
    <w:p w:rsidR="00FD4BC1" w:rsidRPr="00117110" w:rsidRDefault="00FD4BC1" w:rsidP="00FE7417">
      <w:pPr>
        <w:widowControl w:val="0"/>
        <w:numPr>
          <w:ilvl w:val="0"/>
          <w:numId w:val="50"/>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Zobowiązujemy</w:t>
      </w:r>
      <w:r w:rsidRPr="00117110">
        <w:rPr>
          <w:rFonts w:cs="Times New Roman"/>
          <w:sz w:val="24"/>
          <w:szCs w:val="20"/>
        </w:rPr>
        <w:t xml:space="preserve"> się do zapewnienia możliwości odbierania wszelkiej korespondencji związanej z prowadzonym postępowaniem przez całą dobę za pośrednictwem Platformy.</w:t>
      </w:r>
    </w:p>
    <w:p w:rsidR="00FD4BC1" w:rsidRPr="00117110" w:rsidRDefault="00FD4BC1" w:rsidP="00FD4BC1">
      <w:pPr>
        <w:pStyle w:val="Textbody"/>
        <w:autoSpaceDN w:val="0"/>
        <w:ind w:left="539"/>
        <w:rPr>
          <w:sz w:val="24"/>
        </w:rPr>
      </w:pPr>
    </w:p>
    <w:p w:rsidR="00FD4BC1" w:rsidRPr="00117110" w:rsidRDefault="00FD4BC1" w:rsidP="00FD4BC1">
      <w:pPr>
        <w:pStyle w:val="Stopka"/>
        <w:rPr>
          <w:rFonts w:cs="Times New Roman"/>
          <w:b/>
          <w:sz w:val="24"/>
          <w:szCs w:val="20"/>
        </w:rPr>
      </w:pPr>
      <w:r w:rsidRPr="00117110">
        <w:rPr>
          <w:rFonts w:cs="Times New Roman"/>
          <w:b/>
          <w:sz w:val="24"/>
          <w:szCs w:val="20"/>
        </w:rPr>
        <w:t>III. Informujemy, że:</w:t>
      </w:r>
    </w:p>
    <w:p w:rsidR="00FD4BC1" w:rsidRPr="00117110" w:rsidRDefault="00FD4BC1" w:rsidP="00FD4BC1">
      <w:pPr>
        <w:pStyle w:val="Textbody"/>
        <w:autoSpaceDN w:val="0"/>
        <w:ind w:left="567"/>
        <w:rPr>
          <w:rFonts w:eastAsia="Century Gothic"/>
          <w:sz w:val="24"/>
          <w:lang w:eastAsia="pl-PL"/>
        </w:rPr>
      </w:pPr>
    </w:p>
    <w:p w:rsidR="00FD4BC1" w:rsidRPr="00117110" w:rsidRDefault="00FD4BC1" w:rsidP="00FE7417">
      <w:pPr>
        <w:numPr>
          <w:ilvl w:val="0"/>
          <w:numId w:val="51"/>
        </w:numPr>
        <w:tabs>
          <w:tab w:val="left" w:pos="-850"/>
        </w:tabs>
        <w:autoSpaceDN w:val="0"/>
        <w:jc w:val="both"/>
        <w:textAlignment w:val="auto"/>
        <w:rPr>
          <w:rFonts w:eastAsia="Century Gothic" w:cs="Times New Roman"/>
          <w:color w:val="auto"/>
          <w:kern w:val="0"/>
          <w:sz w:val="24"/>
          <w:szCs w:val="20"/>
          <w:lang w:eastAsia="pl-PL" w:bidi="ar-SA"/>
        </w:rPr>
      </w:pPr>
      <w:r w:rsidRPr="00117110">
        <w:rPr>
          <w:rFonts w:eastAsia="Times New Roman" w:cs="Times New Roman"/>
          <w:bCs/>
          <w:color w:val="auto"/>
          <w:kern w:val="0"/>
          <w:sz w:val="24"/>
          <w:szCs w:val="20"/>
          <w:lang w:eastAsia="pl-PL" w:bidi="ar-SA"/>
        </w:rPr>
        <w:t>D</w:t>
      </w:r>
      <w:r w:rsidRPr="00117110">
        <w:rPr>
          <w:rFonts w:eastAsia="Times New Roman" w:cs="Times New Roman"/>
          <w:bCs/>
          <w:color w:val="auto"/>
          <w:kern w:val="0"/>
          <w:sz w:val="24"/>
          <w:szCs w:val="20"/>
          <w:lang w:bidi="ar-SA"/>
        </w:rPr>
        <w:t xml:space="preserve">ostawa wykonana będzie </w:t>
      </w:r>
      <w:r w:rsidRPr="00117110">
        <w:rPr>
          <w:rFonts w:eastAsia="Times New Roman" w:cs="Times New Roman"/>
          <w:b/>
          <w:bCs/>
          <w:color w:val="auto"/>
          <w:kern w:val="0"/>
          <w:sz w:val="24"/>
          <w:szCs w:val="20"/>
          <w:lang w:bidi="ar-SA"/>
        </w:rPr>
        <w:t>własnymi siłami/z pomocą Podwykonawcy</w:t>
      </w:r>
      <w:r w:rsidRPr="00117110">
        <w:rPr>
          <w:rFonts w:eastAsia="Times New Roman" w:cs="Times New Roman"/>
          <w:b/>
          <w:bCs/>
          <w:color w:val="auto"/>
          <w:kern w:val="0"/>
          <w:sz w:val="24"/>
          <w:szCs w:val="20"/>
          <w:vertAlign w:val="superscript"/>
          <w:lang w:bidi="ar-SA"/>
        </w:rPr>
        <w:footnoteReference w:id="8"/>
      </w:r>
      <w:r w:rsidRPr="00117110">
        <w:rPr>
          <w:rFonts w:eastAsia="Times New Roman" w:cs="Times New Roman"/>
          <w:bCs/>
          <w:color w:val="auto"/>
          <w:kern w:val="0"/>
          <w:sz w:val="24"/>
          <w:szCs w:val="20"/>
          <w:lang w:bidi="ar-SA"/>
        </w:rPr>
        <w:t>…………………………………………………………</w:t>
      </w:r>
      <w:r w:rsidRPr="00117110">
        <w:rPr>
          <w:rFonts w:eastAsia="Times New Roman" w:cs="Times New Roman"/>
          <w:bCs/>
          <w:color w:val="auto"/>
          <w:kern w:val="0"/>
          <w:sz w:val="24"/>
          <w:szCs w:val="20"/>
          <w:vertAlign w:val="superscript"/>
          <w:lang w:bidi="ar-SA"/>
        </w:rPr>
        <w:t>1</w:t>
      </w:r>
      <w:r w:rsidRPr="00117110">
        <w:rPr>
          <w:rFonts w:eastAsia="Times New Roman" w:cs="Times New Roman"/>
          <w:bCs/>
          <w:color w:val="auto"/>
          <w:kern w:val="0"/>
          <w:sz w:val="24"/>
          <w:szCs w:val="20"/>
          <w:lang w:bidi="ar-SA"/>
        </w:rPr>
        <w:t xml:space="preserve"> </w:t>
      </w:r>
      <w:r w:rsidRPr="00117110">
        <w:rPr>
          <w:rFonts w:eastAsia="Times New Roman" w:cs="Times New Roman"/>
          <w:bCs/>
          <w:i/>
          <w:color w:val="auto"/>
          <w:kern w:val="0"/>
          <w:sz w:val="24"/>
          <w:szCs w:val="20"/>
          <w:lang w:bidi="ar-SA"/>
        </w:rPr>
        <w:t>(należy podać nazwę lub firmę Podwykonawcy oraz jego siedzibę),</w:t>
      </w:r>
      <w:r w:rsidRPr="00117110">
        <w:rPr>
          <w:rFonts w:eastAsia="Times New Roman" w:cs="Times New Roman"/>
          <w:bCs/>
          <w:color w:val="auto"/>
          <w:kern w:val="0"/>
          <w:sz w:val="24"/>
          <w:szCs w:val="20"/>
          <w:vertAlign w:val="superscript"/>
          <w:lang w:bidi="ar-SA"/>
        </w:rPr>
        <w:t xml:space="preserve"> </w:t>
      </w:r>
      <w:r w:rsidRPr="00117110">
        <w:rPr>
          <w:rFonts w:eastAsia="Times New Roman" w:cs="Times New Roman"/>
          <w:bCs/>
          <w:color w:val="auto"/>
          <w:kern w:val="0"/>
          <w:sz w:val="24"/>
          <w:szCs w:val="20"/>
          <w:lang w:bidi="ar-SA"/>
        </w:rPr>
        <w:t>który wykonywać będzie część zamówienia obejmującą:</w:t>
      </w:r>
      <w:r w:rsidRPr="00117110">
        <w:rPr>
          <w:rFonts w:eastAsia="Times New Roman" w:cs="Times New Roman"/>
          <w:bCs/>
          <w:i/>
          <w:color w:val="auto"/>
          <w:kern w:val="0"/>
          <w:sz w:val="24"/>
          <w:szCs w:val="20"/>
          <w:lang w:bidi="ar-SA"/>
        </w:rPr>
        <w:t xml:space="preserve"> </w:t>
      </w:r>
      <w:r w:rsidR="00117110">
        <w:rPr>
          <w:rFonts w:eastAsia="Times New Roman" w:cs="Times New Roman"/>
          <w:color w:val="auto"/>
          <w:kern w:val="0"/>
          <w:sz w:val="24"/>
          <w:szCs w:val="20"/>
          <w:lang w:bidi="ar-SA"/>
        </w:rPr>
        <w:t>…</w:t>
      </w:r>
      <w:r w:rsidRPr="00117110">
        <w:rPr>
          <w:rFonts w:eastAsia="Times New Roman" w:cs="Times New Roman"/>
          <w:color w:val="auto"/>
          <w:kern w:val="0"/>
          <w:sz w:val="24"/>
          <w:szCs w:val="20"/>
          <w:lang w:bidi="ar-SA"/>
        </w:rPr>
        <w:t>..........................................................................................................</w:t>
      </w:r>
      <w:r w:rsidRPr="00117110">
        <w:rPr>
          <w:rFonts w:eastAsia="Times New Roman" w:cs="Times New Roman"/>
          <w:color w:val="auto"/>
          <w:kern w:val="0"/>
          <w:sz w:val="24"/>
          <w:szCs w:val="20"/>
          <w:vertAlign w:val="superscript"/>
          <w:lang w:bidi="ar-SA"/>
        </w:rPr>
        <w:t xml:space="preserve">1 </w:t>
      </w:r>
      <w:r w:rsidRPr="00117110">
        <w:rPr>
          <w:rFonts w:eastAsia="Times New Roman" w:cs="Times New Roman"/>
          <w:i/>
          <w:color w:val="auto"/>
          <w:kern w:val="0"/>
          <w:sz w:val="24"/>
          <w:szCs w:val="20"/>
          <w:lang w:bidi="ar-SA"/>
        </w:rPr>
        <w:t>(należy podać zakres części zamówienia, którą Wykonawca zamierza powierzyć Podwykonawcy).</w:t>
      </w:r>
    </w:p>
    <w:p w:rsidR="00FD4BC1" w:rsidRPr="00117110" w:rsidRDefault="00FD4BC1" w:rsidP="00FE7417">
      <w:pPr>
        <w:numPr>
          <w:ilvl w:val="0"/>
          <w:numId w:val="51"/>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Zapotrzebowania</w:t>
      </w:r>
      <w:r w:rsidRPr="00117110">
        <w:rPr>
          <w:rFonts w:cs="Times New Roman"/>
          <w:bCs/>
          <w:color w:val="FF0000"/>
          <w:sz w:val="24"/>
          <w:szCs w:val="20"/>
        </w:rPr>
        <w:t xml:space="preserve"> </w:t>
      </w:r>
      <w:r w:rsidRPr="00117110">
        <w:rPr>
          <w:rFonts w:cs="Times New Roman"/>
          <w:bCs/>
          <w:sz w:val="24"/>
          <w:szCs w:val="20"/>
        </w:rPr>
        <w:t xml:space="preserve">będą wysyłane na pocztę elektroniczną na </w:t>
      </w:r>
      <w:r w:rsidR="00117110">
        <w:rPr>
          <w:rFonts w:cs="Times New Roman"/>
          <w:bCs/>
          <w:sz w:val="24"/>
          <w:szCs w:val="20"/>
        </w:rPr>
        <w:t xml:space="preserve">adres e-mail </w:t>
      </w:r>
      <w:r w:rsidRPr="00117110">
        <w:rPr>
          <w:rFonts w:cs="Times New Roman"/>
          <w:bCs/>
          <w:sz w:val="24"/>
          <w:szCs w:val="20"/>
        </w:rPr>
        <w:t>………………………………</w:t>
      </w:r>
      <w:r w:rsidRPr="00117110">
        <w:rPr>
          <w:rFonts w:cs="Times New Roman"/>
          <w:bCs/>
          <w:sz w:val="24"/>
          <w:szCs w:val="20"/>
          <w:vertAlign w:val="superscript"/>
        </w:rPr>
        <w:t>1</w:t>
      </w:r>
    </w:p>
    <w:p w:rsidR="00FD4BC1" w:rsidRPr="00117110" w:rsidRDefault="00FD4BC1" w:rsidP="00FE7417">
      <w:pPr>
        <w:numPr>
          <w:ilvl w:val="0"/>
          <w:numId w:val="51"/>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Reklamacje</w:t>
      </w:r>
      <w:r w:rsidRPr="00117110">
        <w:rPr>
          <w:rFonts w:cs="Times New Roman"/>
          <w:bCs/>
          <w:sz w:val="24"/>
          <w:szCs w:val="20"/>
        </w:rPr>
        <w:t xml:space="preserve"> będą zgłaszane na pocztę elektroniczną na </w:t>
      </w:r>
      <w:r w:rsidR="00117110">
        <w:rPr>
          <w:rFonts w:cs="Times New Roman"/>
          <w:bCs/>
          <w:sz w:val="24"/>
          <w:szCs w:val="20"/>
        </w:rPr>
        <w:t>e-mail: ………………..</w:t>
      </w:r>
      <w:r w:rsidRPr="00117110">
        <w:rPr>
          <w:rFonts w:cs="Times New Roman"/>
          <w:bCs/>
          <w:sz w:val="24"/>
          <w:szCs w:val="20"/>
          <w:vertAlign w:val="superscript"/>
        </w:rPr>
        <w:t xml:space="preserve"> 1</w:t>
      </w:r>
    </w:p>
    <w:p w:rsidR="00FD4BC1" w:rsidRPr="00117110" w:rsidRDefault="00FD4BC1" w:rsidP="00FE7417">
      <w:pPr>
        <w:numPr>
          <w:ilvl w:val="0"/>
          <w:numId w:val="51"/>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Osobą</w:t>
      </w:r>
      <w:r w:rsidRPr="00117110">
        <w:rPr>
          <w:rFonts w:cs="Times New Roman"/>
          <w:sz w:val="24"/>
          <w:szCs w:val="20"/>
        </w:rPr>
        <w:t xml:space="preserve"> uprawnioną ze strony Wykonawcy do wykonywania czynności związanych z wykonywaniem umowy ramowej, w tym do podpisania protokołu o</w:t>
      </w:r>
      <w:r w:rsidR="00117110">
        <w:rPr>
          <w:rFonts w:cs="Times New Roman"/>
          <w:sz w:val="24"/>
          <w:szCs w:val="20"/>
        </w:rPr>
        <w:t xml:space="preserve">dbioru jest: Pan/Pani </w:t>
      </w:r>
      <w:r w:rsidRPr="00117110">
        <w:rPr>
          <w:rFonts w:cs="Times New Roman"/>
          <w:sz w:val="24"/>
          <w:szCs w:val="20"/>
        </w:rPr>
        <w:t>…………..</w:t>
      </w:r>
      <w:r w:rsidRPr="00117110">
        <w:rPr>
          <w:rFonts w:cs="Times New Roman"/>
          <w:sz w:val="24"/>
          <w:szCs w:val="20"/>
          <w:vertAlign w:val="superscript"/>
        </w:rPr>
        <w:t>1</w:t>
      </w:r>
      <w:r w:rsidRPr="00117110">
        <w:rPr>
          <w:rFonts w:cs="Times New Roman"/>
          <w:sz w:val="24"/>
          <w:szCs w:val="20"/>
        </w:rPr>
        <w:t xml:space="preserve"> tel. ……..……..</w:t>
      </w:r>
      <w:r w:rsidRPr="00117110">
        <w:rPr>
          <w:rFonts w:cs="Times New Roman"/>
          <w:sz w:val="24"/>
          <w:szCs w:val="20"/>
          <w:vertAlign w:val="superscript"/>
        </w:rPr>
        <w:t>1</w:t>
      </w:r>
      <w:r w:rsidRPr="00117110">
        <w:rPr>
          <w:rFonts w:cs="Times New Roman"/>
          <w:sz w:val="24"/>
          <w:szCs w:val="20"/>
        </w:rPr>
        <w:t xml:space="preserve"> e-mail: ……………..……………</w:t>
      </w:r>
      <w:r w:rsidRPr="00117110">
        <w:rPr>
          <w:rFonts w:cs="Times New Roman"/>
          <w:sz w:val="24"/>
          <w:szCs w:val="20"/>
          <w:vertAlign w:val="superscript"/>
        </w:rPr>
        <w:t>1</w:t>
      </w:r>
    </w:p>
    <w:p w:rsidR="00FD4BC1" w:rsidRPr="00117110" w:rsidRDefault="00FD4BC1" w:rsidP="00FD4BC1">
      <w:pPr>
        <w:pStyle w:val="Textbody"/>
        <w:tabs>
          <w:tab w:val="left" w:pos="-850"/>
        </w:tabs>
        <w:autoSpaceDN w:val="0"/>
        <w:ind w:left="397"/>
        <w:textAlignment w:val="baseline"/>
        <w:rPr>
          <w:b/>
          <w:sz w:val="24"/>
        </w:rPr>
      </w:pPr>
    </w:p>
    <w:p w:rsidR="00FD4BC1" w:rsidRDefault="00FD4BC1" w:rsidP="00870164">
      <w:pPr>
        <w:pStyle w:val="Akapitzlist"/>
        <w:suppressAutoHyphens/>
        <w:autoSpaceDE w:val="0"/>
        <w:spacing w:after="0" w:line="240" w:lineRule="auto"/>
        <w:ind w:left="0"/>
        <w:contextualSpacing w:val="0"/>
        <w:jc w:val="both"/>
        <w:textAlignment w:val="baseline"/>
        <w:rPr>
          <w:rFonts w:ascii="Times New Roman" w:hAnsi="Times New Roman"/>
          <w:sz w:val="24"/>
          <w:szCs w:val="20"/>
        </w:rPr>
      </w:pPr>
      <w:r w:rsidRPr="00117110">
        <w:rPr>
          <w:rFonts w:ascii="Times New Roman" w:hAnsi="Times New Roman"/>
          <w:b/>
          <w:bCs/>
          <w:sz w:val="24"/>
          <w:szCs w:val="20"/>
          <w:lang w:val="pl-PL"/>
        </w:rPr>
        <w:t xml:space="preserve">IV. </w:t>
      </w:r>
      <w:r w:rsidRPr="00117110">
        <w:rPr>
          <w:rFonts w:ascii="Times New Roman" w:hAnsi="Times New Roman"/>
          <w:b/>
          <w:bCs/>
          <w:sz w:val="24"/>
          <w:szCs w:val="20"/>
        </w:rPr>
        <w:t>Oświadczamy, że</w:t>
      </w:r>
      <w:r w:rsidRPr="00117110">
        <w:rPr>
          <w:rFonts w:ascii="Times New Roman" w:hAnsi="Times New Roman"/>
          <w:sz w:val="24"/>
          <w:szCs w:val="20"/>
        </w:rPr>
        <w:t xml:space="preserve"> wypełniliśmy obowiązki informacyjne przewidziane w art. 13 lub art. 14 RODO</w:t>
      </w:r>
      <w:r w:rsidRPr="00117110">
        <w:rPr>
          <w:rFonts w:ascii="Times New Roman" w:hAnsi="Times New Roman"/>
          <w:sz w:val="24"/>
          <w:szCs w:val="20"/>
          <w:vertAlign w:val="superscript"/>
        </w:rPr>
        <w:t>1)</w:t>
      </w:r>
      <w:r w:rsidRPr="00117110">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117110">
        <w:rPr>
          <w:rFonts w:ascii="Times New Roman" w:hAnsi="Times New Roman"/>
          <w:sz w:val="24"/>
          <w:szCs w:val="20"/>
          <w:vertAlign w:val="superscript"/>
        </w:rPr>
        <w:t>2)</w:t>
      </w:r>
      <w:r w:rsidRPr="00117110">
        <w:rPr>
          <w:rFonts w:ascii="Times New Roman" w:hAnsi="Times New Roman"/>
          <w:sz w:val="24"/>
          <w:szCs w:val="20"/>
        </w:rPr>
        <w:t>.</w:t>
      </w:r>
    </w:p>
    <w:p w:rsidR="00870164" w:rsidRPr="00870164" w:rsidRDefault="00870164" w:rsidP="00870164">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p>
    <w:p w:rsidR="00FD4BC1" w:rsidRPr="00117110" w:rsidRDefault="00FD4BC1" w:rsidP="00FD4BC1">
      <w:pPr>
        <w:pStyle w:val="Tekstprzypisudolnego1"/>
        <w:ind w:left="709" w:hanging="301"/>
        <w:jc w:val="both"/>
        <w:rPr>
          <w:rFonts w:ascii="Times New Roman" w:hAnsi="Times New Roman" w:cs="Times New Roman"/>
          <w:sz w:val="24"/>
          <w:vertAlign w:val="superscript"/>
        </w:rPr>
      </w:pPr>
      <w:r w:rsidRPr="00117110">
        <w:rPr>
          <w:rFonts w:ascii="Times New Roman" w:hAnsi="Times New Roman" w:cs="Times New Roman"/>
          <w:color w:val="000000"/>
          <w:sz w:val="24"/>
          <w:vertAlign w:val="superscript"/>
        </w:rPr>
        <w:t xml:space="preserve">1) </w:t>
      </w:r>
      <w:r w:rsidRPr="00117110">
        <w:rPr>
          <w:rFonts w:ascii="Times New Roman" w:hAnsi="Times New Roman" w:cs="Times New Roman"/>
          <w:color w:val="000000"/>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D4BC1" w:rsidRDefault="00FD4BC1" w:rsidP="00870164">
      <w:pPr>
        <w:tabs>
          <w:tab w:val="left" w:pos="540"/>
        </w:tabs>
        <w:ind w:left="709" w:hanging="283"/>
        <w:jc w:val="both"/>
        <w:rPr>
          <w:rFonts w:cs="Times New Roman"/>
          <w:sz w:val="24"/>
          <w:szCs w:val="20"/>
        </w:rPr>
      </w:pPr>
      <w:r w:rsidRPr="00117110">
        <w:rPr>
          <w:rFonts w:cs="Times New Roman"/>
          <w:sz w:val="24"/>
          <w:szCs w:val="20"/>
          <w:vertAlign w:val="superscript"/>
        </w:rPr>
        <w:t xml:space="preserve">2) </w:t>
      </w:r>
      <w:r w:rsidRPr="00117110">
        <w:rPr>
          <w:rFonts w:cs="Times New Roman"/>
          <w:sz w:val="24"/>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0164" w:rsidRPr="00870164" w:rsidRDefault="00870164" w:rsidP="00870164">
      <w:pPr>
        <w:tabs>
          <w:tab w:val="left" w:pos="540"/>
        </w:tabs>
        <w:ind w:left="709" w:hanging="283"/>
        <w:jc w:val="both"/>
        <w:rPr>
          <w:rFonts w:cs="Times New Roman"/>
          <w:sz w:val="24"/>
          <w:szCs w:val="20"/>
        </w:rPr>
      </w:pPr>
    </w:p>
    <w:p w:rsidR="00FD4BC1" w:rsidRPr="00117110" w:rsidRDefault="00FD4BC1" w:rsidP="00FD4BC1">
      <w:pPr>
        <w:tabs>
          <w:tab w:val="left" w:pos="1978"/>
          <w:tab w:val="left" w:pos="3828"/>
          <w:tab w:val="center" w:pos="4677"/>
        </w:tabs>
        <w:rPr>
          <w:rFonts w:cs="Times New Roman"/>
          <w:b/>
          <w:i/>
          <w:color w:val="FF0000"/>
          <w:sz w:val="24"/>
          <w:szCs w:val="20"/>
        </w:rPr>
      </w:pPr>
      <w:r w:rsidRPr="00117110">
        <w:rPr>
          <w:rFonts w:cs="Times New Roman"/>
          <w:b/>
          <w:i/>
          <w:color w:val="FF0000"/>
          <w:sz w:val="24"/>
          <w:szCs w:val="20"/>
        </w:rPr>
        <w:t>Dokument należy wypełnić i podpisać kwalifikowanym podpisem elektronicznym lub podpisem zaufanym lub podpisem osobistym.</w:t>
      </w:r>
    </w:p>
    <w:p w:rsidR="00FD4BC1" w:rsidRPr="00117110" w:rsidRDefault="00FD4BC1" w:rsidP="00FD4BC1">
      <w:pPr>
        <w:tabs>
          <w:tab w:val="left" w:pos="1978"/>
          <w:tab w:val="left" w:pos="3828"/>
          <w:tab w:val="center" w:pos="4677"/>
        </w:tabs>
        <w:rPr>
          <w:rFonts w:eastAsia="Times New Roman" w:cs="Times New Roman"/>
          <w:b/>
          <w:color w:val="FF0000"/>
          <w:kern w:val="0"/>
          <w:sz w:val="24"/>
          <w:szCs w:val="20"/>
          <w:lang w:eastAsia="pl-PL" w:bidi="ar-SA"/>
        </w:rPr>
      </w:pPr>
      <w:r w:rsidRPr="00117110">
        <w:rPr>
          <w:rFonts w:cs="Times New Roman"/>
          <w:b/>
          <w:i/>
          <w:color w:val="FF0000"/>
          <w:sz w:val="24"/>
          <w:szCs w:val="20"/>
        </w:rPr>
        <w:t xml:space="preserve">Zamawiający zaleca zapisanie dokumentu w formacie PDF. </w:t>
      </w:r>
    </w:p>
    <w:p w:rsidR="001E14E4" w:rsidRDefault="001E14E4" w:rsidP="00B56A6E">
      <w:pPr>
        <w:tabs>
          <w:tab w:val="left" w:pos="6435"/>
        </w:tabs>
        <w:rPr>
          <w:rFonts w:cs="Times New Roman"/>
          <w:b/>
          <w:sz w:val="28"/>
          <w:u w:val="single"/>
        </w:rPr>
        <w:sectPr w:rsidR="001E14E4" w:rsidSect="0046333C">
          <w:pgSz w:w="11906" w:h="16838"/>
          <w:pgMar w:top="1134" w:right="991" w:bottom="851" w:left="1276" w:header="708" w:footer="57" w:gutter="0"/>
          <w:cols w:space="708"/>
          <w:docGrid w:linePitch="299" w:charSpace="8192"/>
        </w:sectPr>
      </w:pPr>
    </w:p>
    <w:p w:rsidR="001E14E4" w:rsidRPr="00117110" w:rsidRDefault="001E14E4" w:rsidP="001E14E4">
      <w:pPr>
        <w:tabs>
          <w:tab w:val="left" w:pos="6435"/>
        </w:tabs>
        <w:jc w:val="right"/>
        <w:rPr>
          <w:rStyle w:val="Domylnaczcionkaakapitu7"/>
          <w:rFonts w:cs="Times New Roman"/>
          <w:b/>
          <w:color w:val="auto"/>
          <w:sz w:val="24"/>
          <w:szCs w:val="20"/>
        </w:rPr>
      </w:pPr>
      <w:r w:rsidRPr="00117110">
        <w:rPr>
          <w:rStyle w:val="Domylnaczcionkaakapitu7"/>
          <w:rFonts w:cs="Times New Roman"/>
          <w:b/>
          <w:color w:val="auto"/>
          <w:sz w:val="24"/>
          <w:szCs w:val="20"/>
        </w:rPr>
        <w:lastRenderedPageBreak/>
        <w:t>Wzór-Załącznik nr 1</w:t>
      </w:r>
      <w:r w:rsidR="00D06C64">
        <w:rPr>
          <w:rStyle w:val="Domylnaczcionkaakapitu7"/>
          <w:rFonts w:cs="Times New Roman"/>
          <w:b/>
          <w:color w:val="auto"/>
          <w:sz w:val="24"/>
          <w:szCs w:val="20"/>
        </w:rPr>
        <w:t>b</w:t>
      </w:r>
      <w:r w:rsidRPr="00117110">
        <w:rPr>
          <w:rStyle w:val="Domylnaczcionkaakapitu7"/>
          <w:rFonts w:cs="Times New Roman"/>
          <w:b/>
          <w:color w:val="auto"/>
          <w:sz w:val="24"/>
          <w:szCs w:val="20"/>
        </w:rPr>
        <w:t xml:space="preserve"> do SWZ</w:t>
      </w:r>
    </w:p>
    <w:p w:rsidR="001E14E4" w:rsidRPr="00117110" w:rsidRDefault="001E14E4" w:rsidP="001E14E4">
      <w:pPr>
        <w:jc w:val="center"/>
        <w:rPr>
          <w:rFonts w:cs="Times New Roman"/>
          <w:sz w:val="24"/>
          <w:szCs w:val="20"/>
          <w:u w:val="single"/>
        </w:rPr>
      </w:pPr>
      <w:r w:rsidRPr="00117110">
        <w:rPr>
          <w:rFonts w:cs="Times New Roman"/>
          <w:sz w:val="24"/>
          <w:szCs w:val="20"/>
          <w:u w:val="single"/>
        </w:rPr>
        <w:t>OFERTA WYKONAWCY</w:t>
      </w:r>
    </w:p>
    <w:p w:rsidR="001E14E4" w:rsidRPr="00117110" w:rsidRDefault="001E14E4" w:rsidP="001E14E4">
      <w:pPr>
        <w:jc w:val="center"/>
        <w:rPr>
          <w:rFonts w:cs="Times New Roman"/>
          <w:sz w:val="24"/>
          <w:szCs w:val="20"/>
          <w:u w:val="single"/>
        </w:rPr>
      </w:pPr>
    </w:p>
    <w:p w:rsidR="001E14E4" w:rsidRPr="00117110" w:rsidRDefault="001E14E4" w:rsidP="001E14E4">
      <w:pPr>
        <w:rPr>
          <w:rFonts w:cs="Times New Roman"/>
          <w:sz w:val="24"/>
          <w:szCs w:val="20"/>
        </w:rPr>
      </w:pPr>
      <w:r w:rsidRPr="00117110">
        <w:rPr>
          <w:rFonts w:cs="Times New Roman"/>
          <w:sz w:val="24"/>
          <w:szCs w:val="20"/>
        </w:rPr>
        <w:t>Pełna nazwa Wykonawcy:  __________________________</w:t>
      </w:r>
      <w:r>
        <w:rPr>
          <w:rFonts w:cs="Times New Roman"/>
          <w:sz w:val="24"/>
          <w:szCs w:val="20"/>
        </w:rPr>
        <w:t>______________________</w:t>
      </w:r>
      <w:r w:rsidRPr="00117110">
        <w:rPr>
          <w:rFonts w:cs="Times New Roman"/>
          <w:sz w:val="24"/>
          <w:szCs w:val="20"/>
        </w:rPr>
        <w:t>_________</w:t>
      </w:r>
      <w:r w:rsidRPr="00117110">
        <w:rPr>
          <w:rStyle w:val="Odwoanieprzypisudolnego"/>
          <w:rFonts w:cs="Times New Roman"/>
          <w:sz w:val="24"/>
          <w:szCs w:val="20"/>
        </w:rPr>
        <w:footnoteReference w:id="9"/>
      </w:r>
    </w:p>
    <w:p w:rsidR="001E14E4" w:rsidRPr="00117110" w:rsidRDefault="001E14E4" w:rsidP="001E14E4">
      <w:pPr>
        <w:rPr>
          <w:rFonts w:cs="Times New Roman"/>
          <w:sz w:val="24"/>
          <w:szCs w:val="20"/>
        </w:rPr>
      </w:pPr>
    </w:p>
    <w:p w:rsidR="001E14E4" w:rsidRPr="00117110" w:rsidRDefault="001E14E4" w:rsidP="001E14E4">
      <w:pPr>
        <w:rPr>
          <w:rFonts w:cs="Times New Roman"/>
          <w:sz w:val="24"/>
          <w:szCs w:val="20"/>
        </w:rPr>
      </w:pPr>
      <w:r w:rsidRPr="00117110">
        <w:rPr>
          <w:rFonts w:cs="Times New Roman"/>
          <w:sz w:val="24"/>
          <w:szCs w:val="20"/>
        </w:rPr>
        <w:t>Adres:  _______________________________________________</w:t>
      </w:r>
      <w:r>
        <w:rPr>
          <w:rFonts w:cs="Times New Roman"/>
          <w:sz w:val="24"/>
          <w:szCs w:val="20"/>
        </w:rPr>
        <w:t>_____________</w:t>
      </w:r>
      <w:r w:rsidRPr="00117110">
        <w:rPr>
          <w:rFonts w:cs="Times New Roman"/>
          <w:sz w:val="24"/>
          <w:szCs w:val="20"/>
        </w:rPr>
        <w:t>_____________</w:t>
      </w:r>
      <w:r w:rsidRPr="00117110">
        <w:rPr>
          <w:rFonts w:cs="Times New Roman"/>
          <w:sz w:val="24"/>
          <w:szCs w:val="20"/>
          <w:vertAlign w:val="superscript"/>
        </w:rPr>
        <w:t>1</w:t>
      </w:r>
    </w:p>
    <w:p w:rsidR="001E14E4" w:rsidRPr="00117110" w:rsidRDefault="001E14E4" w:rsidP="001E14E4">
      <w:pPr>
        <w:rPr>
          <w:rFonts w:cs="Times New Roman"/>
          <w:sz w:val="24"/>
          <w:szCs w:val="20"/>
        </w:rPr>
      </w:pPr>
    </w:p>
    <w:p w:rsidR="001E14E4" w:rsidRPr="00117110" w:rsidRDefault="001E14E4" w:rsidP="001E14E4">
      <w:pPr>
        <w:rPr>
          <w:rFonts w:cs="Times New Roman"/>
          <w:color w:val="auto"/>
          <w:sz w:val="24"/>
          <w:szCs w:val="20"/>
        </w:rPr>
      </w:pPr>
      <w:r w:rsidRPr="00117110">
        <w:rPr>
          <w:rFonts w:cs="Times New Roman"/>
          <w:color w:val="auto"/>
          <w:sz w:val="24"/>
          <w:szCs w:val="20"/>
        </w:rPr>
        <w:t>Nr telefonu:   _______________________________________________________</w:t>
      </w:r>
      <w:r>
        <w:rPr>
          <w:rFonts w:cs="Times New Roman"/>
          <w:color w:val="auto"/>
          <w:sz w:val="24"/>
          <w:szCs w:val="20"/>
        </w:rPr>
        <w:t>_________</w:t>
      </w:r>
      <w:r w:rsidRPr="00117110">
        <w:rPr>
          <w:rFonts w:cs="Times New Roman"/>
          <w:color w:val="auto"/>
          <w:sz w:val="24"/>
          <w:szCs w:val="20"/>
        </w:rPr>
        <w:t>____</w:t>
      </w:r>
      <w:r w:rsidRPr="00117110">
        <w:rPr>
          <w:rFonts w:cs="Times New Roman"/>
          <w:color w:val="auto"/>
          <w:sz w:val="24"/>
          <w:szCs w:val="20"/>
          <w:vertAlign w:val="superscript"/>
        </w:rPr>
        <w:t>1</w:t>
      </w:r>
    </w:p>
    <w:p w:rsidR="001E14E4" w:rsidRPr="00117110" w:rsidRDefault="001E14E4" w:rsidP="001E14E4">
      <w:pPr>
        <w:rPr>
          <w:rFonts w:cs="Times New Roman"/>
          <w:sz w:val="24"/>
          <w:szCs w:val="20"/>
        </w:rPr>
      </w:pPr>
    </w:p>
    <w:p w:rsidR="001E14E4" w:rsidRPr="00117110" w:rsidRDefault="001E14E4" w:rsidP="001E14E4">
      <w:pPr>
        <w:rPr>
          <w:rFonts w:cs="Times New Roman"/>
          <w:sz w:val="24"/>
          <w:szCs w:val="20"/>
        </w:rPr>
      </w:pPr>
      <w:r>
        <w:rPr>
          <w:rFonts w:cs="Times New Roman"/>
          <w:sz w:val="24"/>
          <w:szCs w:val="20"/>
        </w:rPr>
        <w:t>Adres e-mail: ______</w:t>
      </w:r>
      <w:r w:rsidRPr="00117110">
        <w:rPr>
          <w:rFonts w:cs="Times New Roman"/>
          <w:sz w:val="24"/>
          <w:szCs w:val="20"/>
        </w:rPr>
        <w:t>____________________________________________________</w:t>
      </w:r>
      <w:r>
        <w:rPr>
          <w:rFonts w:cs="Times New Roman"/>
          <w:sz w:val="24"/>
          <w:szCs w:val="20"/>
        </w:rPr>
        <w:t>_________</w:t>
      </w:r>
      <w:r w:rsidRPr="00117110">
        <w:rPr>
          <w:rFonts w:cs="Times New Roman"/>
          <w:sz w:val="24"/>
          <w:szCs w:val="20"/>
        </w:rPr>
        <w:t>_</w:t>
      </w:r>
      <w:r w:rsidRPr="00117110">
        <w:rPr>
          <w:rFonts w:cs="Times New Roman"/>
          <w:sz w:val="24"/>
          <w:szCs w:val="20"/>
          <w:vertAlign w:val="superscript"/>
        </w:rPr>
        <w:t>1</w:t>
      </w:r>
    </w:p>
    <w:p w:rsidR="001E14E4" w:rsidRPr="00117110" w:rsidRDefault="001E14E4" w:rsidP="001E14E4">
      <w:pPr>
        <w:rPr>
          <w:rFonts w:cs="Times New Roman"/>
          <w:sz w:val="24"/>
          <w:szCs w:val="20"/>
        </w:rPr>
      </w:pPr>
    </w:p>
    <w:p w:rsidR="001E14E4" w:rsidRPr="00117110" w:rsidRDefault="001E14E4" w:rsidP="001E14E4">
      <w:pPr>
        <w:rPr>
          <w:rFonts w:cs="Times New Roman"/>
          <w:sz w:val="24"/>
          <w:szCs w:val="20"/>
        </w:rPr>
      </w:pPr>
      <w:r w:rsidRPr="00117110">
        <w:rPr>
          <w:rFonts w:cs="Times New Roman"/>
          <w:sz w:val="24"/>
          <w:szCs w:val="20"/>
        </w:rPr>
        <w:t>Nr KRS/ REGON/NIP:   __________________________________________________________</w:t>
      </w:r>
      <w:r>
        <w:rPr>
          <w:rFonts w:cs="Times New Roman"/>
          <w:sz w:val="24"/>
          <w:szCs w:val="20"/>
        </w:rPr>
        <w:t>_</w:t>
      </w:r>
      <w:r w:rsidRPr="00117110">
        <w:rPr>
          <w:rFonts w:cs="Times New Roman"/>
          <w:sz w:val="24"/>
          <w:szCs w:val="20"/>
          <w:vertAlign w:val="superscript"/>
        </w:rPr>
        <w:t>1</w:t>
      </w:r>
    </w:p>
    <w:p w:rsidR="001E14E4" w:rsidRPr="00117110" w:rsidRDefault="001E14E4" w:rsidP="001E14E4">
      <w:pPr>
        <w:suppressAutoHyphens w:val="0"/>
        <w:jc w:val="both"/>
        <w:textAlignment w:val="auto"/>
        <w:rPr>
          <w:rFonts w:eastAsia="Times New Roman" w:cs="Times New Roman"/>
          <w:color w:val="auto"/>
          <w:kern w:val="0"/>
          <w:sz w:val="24"/>
          <w:szCs w:val="20"/>
          <w:lang w:eastAsia="en-US" w:bidi="ar-SA"/>
        </w:rPr>
      </w:pPr>
    </w:p>
    <w:p w:rsidR="001E14E4" w:rsidRPr="00117110" w:rsidRDefault="001E14E4" w:rsidP="001E14E4">
      <w:pPr>
        <w:suppressAutoHyphens w:val="0"/>
        <w:jc w:val="both"/>
        <w:textAlignment w:val="auto"/>
        <w:rPr>
          <w:rFonts w:eastAsia="Times New Roman" w:cs="Times New Roman"/>
          <w:b/>
          <w:color w:val="auto"/>
          <w:kern w:val="0"/>
          <w:sz w:val="24"/>
          <w:szCs w:val="20"/>
          <w:lang w:eastAsia="en-US" w:bidi="ar-SA"/>
        </w:rPr>
      </w:pPr>
      <w:r w:rsidRPr="00117110">
        <w:rPr>
          <w:rFonts w:eastAsia="Times New Roman" w:cs="Times New Roman"/>
          <w:color w:val="auto"/>
          <w:kern w:val="0"/>
          <w:sz w:val="24"/>
          <w:szCs w:val="20"/>
          <w:lang w:eastAsia="en-US" w:bidi="ar-SA"/>
        </w:rPr>
        <w:t xml:space="preserve">Przystępując do postępowania prowadzonego w trybie podstawowym, w celu zawarcia umowy ramowej na </w:t>
      </w:r>
      <w:r w:rsidRPr="00117110">
        <w:rPr>
          <w:rFonts w:eastAsia="Times New Roman" w:cs="Times New Roman"/>
          <w:b/>
          <w:color w:val="auto"/>
          <w:kern w:val="0"/>
          <w:sz w:val="24"/>
          <w:szCs w:val="20"/>
          <w:lang w:eastAsia="en-US" w:bidi="ar-SA"/>
        </w:rPr>
        <w:t>dostawy szaf metalowych</w:t>
      </w:r>
      <w:r w:rsidRPr="00117110">
        <w:rPr>
          <w:rFonts w:cs="Times New Roman"/>
          <w:b/>
          <w:sz w:val="24"/>
          <w:szCs w:val="20"/>
        </w:rPr>
        <w:t xml:space="preserve">, </w:t>
      </w:r>
      <w:r w:rsidRPr="00117110">
        <w:rPr>
          <w:rStyle w:val="Domylnaczcionkaakapitu7"/>
          <w:rFonts w:cs="Times New Roman"/>
          <w:sz w:val="24"/>
        </w:rPr>
        <w:t xml:space="preserve"> nr ref.: </w:t>
      </w:r>
      <w:r w:rsidRPr="00117110">
        <w:rPr>
          <w:rFonts w:cs="Times New Roman"/>
          <w:b/>
          <w:sz w:val="24"/>
        </w:rPr>
        <w:t>WZP-1282/23/81/Z</w:t>
      </w:r>
    </w:p>
    <w:p w:rsidR="001E14E4" w:rsidRPr="00117110" w:rsidRDefault="001E14E4" w:rsidP="001E14E4">
      <w:pPr>
        <w:suppressAutoHyphens w:val="0"/>
        <w:jc w:val="both"/>
        <w:textAlignment w:val="auto"/>
        <w:rPr>
          <w:rFonts w:eastAsia="Times New Roman" w:cs="Times New Roman"/>
          <w:color w:val="auto"/>
          <w:kern w:val="0"/>
          <w:sz w:val="24"/>
          <w:szCs w:val="20"/>
          <w:lang w:eastAsia="en-US" w:bidi="ar-SA"/>
        </w:rPr>
      </w:pPr>
      <w:r w:rsidRPr="00117110">
        <w:rPr>
          <w:rFonts w:eastAsia="Times New Roman" w:cs="Times New Roman"/>
          <w:b/>
          <w:color w:val="auto"/>
          <w:kern w:val="0"/>
          <w:sz w:val="24"/>
          <w:szCs w:val="20"/>
          <w:lang w:eastAsia="en-US" w:bidi="ar-SA"/>
        </w:rPr>
        <w:t xml:space="preserve">- Zadanie nr </w:t>
      </w:r>
      <w:r>
        <w:rPr>
          <w:rFonts w:eastAsia="Times New Roman" w:cs="Times New Roman"/>
          <w:b/>
          <w:color w:val="auto"/>
          <w:kern w:val="0"/>
          <w:sz w:val="24"/>
          <w:szCs w:val="20"/>
          <w:lang w:eastAsia="en-US" w:bidi="ar-SA"/>
        </w:rPr>
        <w:t>2</w:t>
      </w:r>
      <w:r w:rsidRPr="00117110">
        <w:rPr>
          <w:rFonts w:eastAsia="Times New Roman" w:cs="Times New Roman"/>
          <w:b/>
          <w:color w:val="auto"/>
          <w:kern w:val="0"/>
          <w:sz w:val="24"/>
          <w:szCs w:val="20"/>
          <w:lang w:eastAsia="en-US" w:bidi="ar-SA"/>
        </w:rPr>
        <w:t xml:space="preserve"> – Dostawy szaf metalowych typu </w:t>
      </w:r>
      <w:r>
        <w:rPr>
          <w:rFonts w:eastAsia="Times New Roman" w:cs="Times New Roman"/>
          <w:b/>
          <w:color w:val="auto"/>
          <w:kern w:val="0"/>
          <w:sz w:val="24"/>
          <w:szCs w:val="20"/>
          <w:lang w:eastAsia="en-US" w:bidi="ar-SA"/>
        </w:rPr>
        <w:t>2</w:t>
      </w:r>
      <w:r w:rsidRPr="00117110">
        <w:rPr>
          <w:rFonts w:eastAsia="Times New Roman" w:cs="Times New Roman"/>
          <w:b/>
          <w:color w:val="auto"/>
          <w:kern w:val="0"/>
          <w:sz w:val="24"/>
          <w:szCs w:val="20"/>
          <w:lang w:eastAsia="en-US" w:bidi="ar-SA"/>
        </w:rPr>
        <w:t>.</w:t>
      </w:r>
    </w:p>
    <w:p w:rsidR="001E14E4" w:rsidRPr="00117110" w:rsidRDefault="001E14E4" w:rsidP="001E14E4">
      <w:pPr>
        <w:suppressAutoHyphens w:val="0"/>
        <w:jc w:val="both"/>
        <w:textAlignment w:val="auto"/>
        <w:rPr>
          <w:rFonts w:eastAsia="Times New Roman" w:cs="Times New Roman"/>
          <w:color w:val="auto"/>
          <w:kern w:val="0"/>
          <w:sz w:val="24"/>
          <w:szCs w:val="20"/>
          <w:lang w:eastAsia="en-US" w:bidi="ar-SA"/>
        </w:rPr>
      </w:pPr>
    </w:p>
    <w:p w:rsidR="001E14E4" w:rsidRPr="00117110" w:rsidRDefault="001E14E4" w:rsidP="001E14E4">
      <w:pPr>
        <w:tabs>
          <w:tab w:val="left" w:pos="426"/>
        </w:tabs>
        <w:suppressAutoHyphens w:val="0"/>
        <w:jc w:val="both"/>
        <w:textAlignment w:val="auto"/>
        <w:rPr>
          <w:rFonts w:eastAsia="Times New Roman" w:cs="Times New Roman"/>
          <w:b/>
          <w:bCs/>
          <w:color w:val="auto"/>
          <w:kern w:val="0"/>
          <w:sz w:val="24"/>
          <w:szCs w:val="20"/>
          <w:lang w:eastAsia="en-US" w:bidi="ar-SA"/>
        </w:rPr>
      </w:pPr>
      <w:r w:rsidRPr="00117110">
        <w:rPr>
          <w:rFonts w:cs="Times New Roman"/>
          <w:b/>
          <w:iCs/>
          <w:color w:val="auto"/>
          <w:sz w:val="24"/>
          <w:szCs w:val="20"/>
        </w:rPr>
        <w:t>I.</w:t>
      </w:r>
      <w:r w:rsidRPr="00117110">
        <w:rPr>
          <w:rFonts w:cs="Times New Roman"/>
          <w:iCs/>
          <w:color w:val="auto"/>
          <w:sz w:val="24"/>
          <w:szCs w:val="20"/>
        </w:rPr>
        <w:t xml:space="preserve"> </w:t>
      </w:r>
      <w:r w:rsidRPr="00117110">
        <w:rPr>
          <w:rFonts w:eastAsia="Times New Roman" w:cs="Times New Roman"/>
          <w:b/>
          <w:bCs/>
          <w:color w:val="auto"/>
          <w:kern w:val="0"/>
          <w:sz w:val="24"/>
          <w:szCs w:val="20"/>
          <w:lang w:eastAsia="en-US" w:bidi="ar-SA"/>
        </w:rPr>
        <w:t>Oferujemy w</w:t>
      </w:r>
      <w:r>
        <w:rPr>
          <w:rFonts w:eastAsia="Times New Roman" w:cs="Times New Roman"/>
          <w:b/>
          <w:bCs/>
          <w:color w:val="auto"/>
          <w:kern w:val="0"/>
          <w:sz w:val="24"/>
          <w:szCs w:val="20"/>
          <w:lang w:eastAsia="en-US" w:bidi="ar-SA"/>
        </w:rPr>
        <w:t>ykonanie przedmiotu zamówienia:</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430"/>
        <w:gridCol w:w="1389"/>
        <w:gridCol w:w="1511"/>
        <w:gridCol w:w="1812"/>
        <w:gridCol w:w="1975"/>
      </w:tblGrid>
      <w:tr w:rsidR="00B12742" w:rsidRPr="00117110" w:rsidTr="00B12742">
        <w:tc>
          <w:tcPr>
            <w:tcW w:w="281"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Lp.</w:t>
            </w:r>
          </w:p>
        </w:tc>
        <w:tc>
          <w:tcPr>
            <w:tcW w:w="1258" w:type="pct"/>
            <w:shd w:val="clear" w:color="auto" w:fill="auto"/>
            <w:vAlign w:val="center"/>
          </w:tcPr>
          <w:p w:rsidR="00B12742" w:rsidRPr="00B12742" w:rsidRDefault="00B12742" w:rsidP="00B12742">
            <w:pPr>
              <w:tabs>
                <w:tab w:val="left" w:pos="1978"/>
                <w:tab w:val="left" w:pos="3828"/>
                <w:tab w:val="center" w:pos="4677"/>
              </w:tabs>
              <w:jc w:val="center"/>
              <w:rPr>
                <w:rFonts w:cs="Times New Roman"/>
                <w:b/>
                <w:color w:val="auto"/>
                <w:szCs w:val="20"/>
              </w:rPr>
            </w:pPr>
            <w:r>
              <w:rPr>
                <w:rFonts w:cs="Times New Roman"/>
                <w:b/>
                <w:color w:val="auto"/>
                <w:szCs w:val="20"/>
              </w:rPr>
              <w:t>Oferowany asortyment</w:t>
            </w:r>
          </w:p>
        </w:tc>
        <w:tc>
          <w:tcPr>
            <w:tcW w:w="719"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Przewidywana ilość</w:t>
            </w:r>
          </w:p>
        </w:tc>
        <w:tc>
          <w:tcPr>
            <w:tcW w:w="782"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 xml:space="preserve">Cena jednostkowa netto w PLN za parę </w:t>
            </w:r>
            <w:r w:rsidRPr="00870164">
              <w:rPr>
                <w:rStyle w:val="Odwoanieprzypisudolnego"/>
                <w:rFonts w:cs="Times New Roman"/>
                <w:b/>
                <w:color w:val="auto"/>
                <w:szCs w:val="22"/>
              </w:rPr>
              <w:footnoteReference w:id="10"/>
            </w:r>
          </w:p>
        </w:tc>
        <w:tc>
          <w:tcPr>
            <w:tcW w:w="938"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Stawka podatku VAT w %</w:t>
            </w:r>
            <w:r w:rsidRPr="00870164">
              <w:rPr>
                <w:rStyle w:val="Odwoanieprzypisudolnego"/>
                <w:rFonts w:cs="Times New Roman"/>
                <w:b/>
                <w:color w:val="auto"/>
                <w:szCs w:val="22"/>
              </w:rPr>
              <w:footnoteReference w:id="11"/>
            </w:r>
            <w:r w:rsidRPr="00870164">
              <w:rPr>
                <w:rFonts w:cs="Times New Roman"/>
                <w:b/>
                <w:color w:val="auto"/>
                <w:szCs w:val="22"/>
              </w:rPr>
              <w:t xml:space="preserve"> aktualna na dzień składania ofert</w:t>
            </w:r>
          </w:p>
        </w:tc>
        <w:tc>
          <w:tcPr>
            <w:tcW w:w="1023"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szCs w:val="22"/>
                <w:vertAlign w:val="superscript"/>
              </w:rPr>
            </w:pPr>
            <w:r w:rsidRPr="00870164">
              <w:rPr>
                <w:rFonts w:cs="Times New Roman"/>
                <w:b/>
                <w:color w:val="auto"/>
                <w:szCs w:val="22"/>
              </w:rPr>
              <w:t>Wartość brutto w PLN (kol. 3x4 powiększona o stawkę podatku VAT)</w:t>
            </w:r>
            <w:r w:rsidRPr="00870164">
              <w:rPr>
                <w:rFonts w:cs="Times New Roman"/>
                <w:b/>
                <w:color w:val="auto"/>
                <w:szCs w:val="22"/>
                <w:vertAlign w:val="superscript"/>
              </w:rPr>
              <w:t>3</w:t>
            </w:r>
          </w:p>
        </w:tc>
      </w:tr>
      <w:tr w:rsidR="00B12742" w:rsidRPr="00117110" w:rsidTr="00B12742">
        <w:tc>
          <w:tcPr>
            <w:tcW w:w="281" w:type="pct"/>
            <w:shd w:val="clear" w:color="auto" w:fill="auto"/>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1</w:t>
            </w:r>
          </w:p>
        </w:tc>
        <w:tc>
          <w:tcPr>
            <w:tcW w:w="1258" w:type="pct"/>
            <w:shd w:val="clear" w:color="auto" w:fill="auto"/>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2</w:t>
            </w:r>
          </w:p>
        </w:tc>
        <w:tc>
          <w:tcPr>
            <w:tcW w:w="719" w:type="pct"/>
            <w:shd w:val="clear" w:color="auto" w:fill="auto"/>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3</w:t>
            </w:r>
          </w:p>
        </w:tc>
        <w:tc>
          <w:tcPr>
            <w:tcW w:w="782" w:type="pct"/>
            <w:shd w:val="clear" w:color="auto" w:fill="auto"/>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4</w:t>
            </w:r>
          </w:p>
        </w:tc>
        <w:tc>
          <w:tcPr>
            <w:tcW w:w="938" w:type="pct"/>
            <w:shd w:val="clear" w:color="auto" w:fill="auto"/>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5</w:t>
            </w:r>
          </w:p>
        </w:tc>
        <w:tc>
          <w:tcPr>
            <w:tcW w:w="1023" w:type="pct"/>
            <w:shd w:val="clear" w:color="auto" w:fill="auto"/>
          </w:tcPr>
          <w:p w:rsidR="00B12742" w:rsidRPr="00870164" w:rsidRDefault="00B12742" w:rsidP="00B12742">
            <w:pPr>
              <w:tabs>
                <w:tab w:val="left" w:pos="1978"/>
                <w:tab w:val="left" w:pos="3828"/>
                <w:tab w:val="center" w:pos="4677"/>
              </w:tabs>
              <w:jc w:val="center"/>
              <w:rPr>
                <w:rFonts w:cs="Times New Roman"/>
                <w:b/>
                <w:color w:val="auto"/>
                <w:szCs w:val="22"/>
              </w:rPr>
            </w:pPr>
            <w:r w:rsidRPr="00870164">
              <w:rPr>
                <w:rFonts w:cs="Times New Roman"/>
                <w:b/>
                <w:color w:val="auto"/>
                <w:szCs w:val="22"/>
              </w:rPr>
              <w:t>6</w:t>
            </w:r>
          </w:p>
        </w:tc>
      </w:tr>
      <w:tr w:rsidR="00B12742" w:rsidRPr="00117110" w:rsidTr="00B12742">
        <w:trPr>
          <w:trHeight w:val="1032"/>
        </w:trPr>
        <w:tc>
          <w:tcPr>
            <w:tcW w:w="281"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1</w:t>
            </w:r>
          </w:p>
        </w:tc>
        <w:tc>
          <w:tcPr>
            <w:tcW w:w="1258" w:type="pct"/>
            <w:tcBorders>
              <w:top w:val="single" w:sz="4" w:space="0" w:color="000000"/>
              <w:left w:val="single" w:sz="4" w:space="0" w:color="000000"/>
              <w:bottom w:val="single" w:sz="4" w:space="0" w:color="000000"/>
              <w:right w:val="nil"/>
            </w:tcBorders>
          </w:tcPr>
          <w:p w:rsidR="00B12742" w:rsidRPr="00870164" w:rsidRDefault="00B12742" w:rsidP="00B12742">
            <w:pPr>
              <w:pStyle w:val="Default"/>
              <w:spacing w:line="254" w:lineRule="auto"/>
              <w:rPr>
                <w:rFonts w:ascii="Times New Roman" w:hAnsi="Times New Roman" w:cs="Times New Roman"/>
                <w:b/>
                <w:sz w:val="22"/>
                <w:szCs w:val="22"/>
              </w:rPr>
            </w:pPr>
            <w:r w:rsidRPr="00870164">
              <w:rPr>
                <w:rFonts w:ascii="Times New Roman" w:hAnsi="Times New Roman" w:cs="Times New Roman"/>
                <w:b/>
                <w:sz w:val="22"/>
                <w:szCs w:val="22"/>
              </w:rPr>
              <w:t>Szafa metalowa na dokumenty tajne (kl. S1, Typ 2)</w:t>
            </w:r>
          </w:p>
          <w:p w:rsidR="00B12742" w:rsidRPr="00870164" w:rsidRDefault="00B12742" w:rsidP="00B12742">
            <w:pPr>
              <w:pStyle w:val="Default"/>
              <w:spacing w:line="254" w:lineRule="auto"/>
              <w:rPr>
                <w:rFonts w:ascii="Times New Roman" w:hAnsi="Times New Roman" w:cs="Times New Roman"/>
                <w:b/>
                <w:sz w:val="22"/>
                <w:szCs w:val="22"/>
              </w:rPr>
            </w:pPr>
          </w:p>
          <w:p w:rsidR="00B12742" w:rsidRPr="00870164" w:rsidRDefault="00B12742" w:rsidP="00B12742">
            <w:pPr>
              <w:rPr>
                <w:rFonts w:cs="Times New Roman"/>
                <w:b/>
                <w:szCs w:val="22"/>
              </w:rPr>
            </w:pPr>
            <w:r w:rsidRPr="00870164">
              <w:rPr>
                <w:rFonts w:cs="Times New Roman"/>
                <w:b/>
                <w:szCs w:val="22"/>
              </w:rPr>
              <w:t>……………….</w:t>
            </w:r>
          </w:p>
          <w:p w:rsidR="00B12742" w:rsidRPr="00870164" w:rsidRDefault="00B12742" w:rsidP="00B12742">
            <w:pPr>
              <w:pStyle w:val="Default"/>
              <w:spacing w:line="254" w:lineRule="auto"/>
              <w:rPr>
                <w:rFonts w:ascii="Times New Roman" w:eastAsia="SimSun" w:hAnsi="Times New Roman" w:cs="Times New Roman"/>
                <w:b/>
                <w:sz w:val="22"/>
                <w:szCs w:val="22"/>
                <w:lang w:eastAsia="zh-CN" w:bidi="hi-IN"/>
              </w:rPr>
            </w:pPr>
            <w:r w:rsidRPr="00870164">
              <w:rPr>
                <w:rFonts w:ascii="Times New Roman" w:hAnsi="Times New Roman" w:cs="Times New Roman"/>
                <w:b/>
                <w:sz w:val="22"/>
                <w:szCs w:val="22"/>
              </w:rPr>
              <w:t xml:space="preserve">producent/model </w:t>
            </w:r>
            <w:r w:rsidRPr="00870164">
              <w:rPr>
                <w:rStyle w:val="Odwoanieprzypisudolnego"/>
                <w:rFonts w:ascii="Times New Roman" w:hAnsi="Times New Roman" w:cs="Times New Roman"/>
                <w:b/>
                <w:sz w:val="22"/>
                <w:szCs w:val="22"/>
              </w:rPr>
              <w:footnoteReference w:id="12"/>
            </w:r>
          </w:p>
        </w:tc>
        <w:tc>
          <w:tcPr>
            <w:tcW w:w="719" w:type="pct"/>
            <w:shd w:val="clear" w:color="auto" w:fill="auto"/>
            <w:vAlign w:val="center"/>
          </w:tcPr>
          <w:p w:rsidR="00B12742" w:rsidRPr="00870164" w:rsidRDefault="00B12742" w:rsidP="00B12742">
            <w:pPr>
              <w:pStyle w:val="Default"/>
              <w:snapToGrid w:val="0"/>
              <w:spacing w:line="254" w:lineRule="auto"/>
              <w:jc w:val="center"/>
              <w:rPr>
                <w:rFonts w:ascii="Times New Roman" w:hAnsi="Times New Roman" w:cs="Times New Roman"/>
                <w:sz w:val="22"/>
                <w:szCs w:val="22"/>
              </w:rPr>
            </w:pPr>
            <w:r w:rsidRPr="00870164">
              <w:rPr>
                <w:rFonts w:ascii="Times New Roman" w:hAnsi="Times New Roman" w:cs="Times New Roman"/>
                <w:sz w:val="22"/>
                <w:szCs w:val="22"/>
              </w:rPr>
              <w:t>84</w:t>
            </w:r>
          </w:p>
        </w:tc>
        <w:tc>
          <w:tcPr>
            <w:tcW w:w="782"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c>
          <w:tcPr>
            <w:tcW w:w="938"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c>
          <w:tcPr>
            <w:tcW w:w="1023"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r>
      <w:tr w:rsidR="00B12742" w:rsidRPr="00117110" w:rsidTr="00B12742">
        <w:trPr>
          <w:trHeight w:val="1032"/>
        </w:trPr>
        <w:tc>
          <w:tcPr>
            <w:tcW w:w="281"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2.</w:t>
            </w:r>
          </w:p>
        </w:tc>
        <w:tc>
          <w:tcPr>
            <w:tcW w:w="1258" w:type="pct"/>
            <w:tcBorders>
              <w:top w:val="single" w:sz="4" w:space="0" w:color="000000"/>
              <w:left w:val="single" w:sz="4" w:space="0" w:color="000000"/>
              <w:bottom w:val="single" w:sz="4" w:space="0" w:color="000000"/>
              <w:right w:val="nil"/>
            </w:tcBorders>
          </w:tcPr>
          <w:p w:rsidR="00B12742" w:rsidRPr="00870164" w:rsidRDefault="00B12742" w:rsidP="00B12742">
            <w:pPr>
              <w:pStyle w:val="Default"/>
              <w:spacing w:line="254" w:lineRule="auto"/>
              <w:rPr>
                <w:rFonts w:ascii="Times New Roman" w:hAnsi="Times New Roman" w:cs="Times New Roman"/>
                <w:b/>
                <w:sz w:val="22"/>
                <w:szCs w:val="22"/>
              </w:rPr>
            </w:pPr>
            <w:r w:rsidRPr="00870164">
              <w:rPr>
                <w:rFonts w:ascii="Times New Roman" w:hAnsi="Times New Roman" w:cs="Times New Roman"/>
                <w:b/>
                <w:sz w:val="22"/>
                <w:szCs w:val="22"/>
              </w:rPr>
              <w:t>Szafa metalowa na dokumenty tajne z uchwytami na broń krótką (kl. S1,Typ 2)</w:t>
            </w:r>
          </w:p>
          <w:p w:rsidR="00B12742" w:rsidRPr="00870164" w:rsidRDefault="00B12742" w:rsidP="00B12742">
            <w:pPr>
              <w:pStyle w:val="Default"/>
              <w:spacing w:line="254" w:lineRule="auto"/>
              <w:rPr>
                <w:rFonts w:ascii="Times New Roman" w:hAnsi="Times New Roman" w:cs="Times New Roman"/>
                <w:b/>
                <w:sz w:val="22"/>
                <w:szCs w:val="22"/>
              </w:rPr>
            </w:pPr>
          </w:p>
          <w:p w:rsidR="00B12742" w:rsidRPr="00870164" w:rsidRDefault="00B12742" w:rsidP="00B12742">
            <w:pPr>
              <w:rPr>
                <w:rFonts w:cs="Times New Roman"/>
                <w:b/>
                <w:szCs w:val="22"/>
              </w:rPr>
            </w:pPr>
            <w:r w:rsidRPr="00870164">
              <w:rPr>
                <w:rFonts w:cs="Times New Roman"/>
                <w:b/>
                <w:szCs w:val="22"/>
              </w:rPr>
              <w:t>……………….</w:t>
            </w:r>
          </w:p>
          <w:p w:rsidR="00B12742" w:rsidRPr="00870164" w:rsidRDefault="00B12742" w:rsidP="00B12742">
            <w:pPr>
              <w:pStyle w:val="Default"/>
              <w:spacing w:line="254" w:lineRule="auto"/>
              <w:rPr>
                <w:rFonts w:ascii="Times New Roman" w:hAnsi="Times New Roman" w:cs="Times New Roman"/>
                <w:b/>
                <w:sz w:val="22"/>
                <w:szCs w:val="22"/>
              </w:rPr>
            </w:pPr>
            <w:r w:rsidRPr="00870164">
              <w:rPr>
                <w:rFonts w:ascii="Times New Roman" w:hAnsi="Times New Roman" w:cs="Times New Roman"/>
                <w:b/>
                <w:sz w:val="22"/>
                <w:szCs w:val="22"/>
              </w:rPr>
              <w:t xml:space="preserve">producent/model </w:t>
            </w:r>
            <w:r w:rsidRPr="00870164">
              <w:rPr>
                <w:rFonts w:ascii="Times New Roman" w:hAnsi="Times New Roman" w:cs="Times New Roman"/>
                <w:b/>
                <w:sz w:val="22"/>
                <w:szCs w:val="22"/>
                <w:vertAlign w:val="superscript"/>
              </w:rPr>
              <w:t>4</w:t>
            </w:r>
            <w:r w:rsidRPr="00870164">
              <w:rPr>
                <w:rFonts w:ascii="Times New Roman" w:hAnsi="Times New Roman" w:cs="Times New Roman"/>
                <w:b/>
                <w:sz w:val="22"/>
                <w:szCs w:val="22"/>
              </w:rPr>
              <w:t xml:space="preserve"> </w:t>
            </w:r>
            <w:r w:rsidRPr="00870164">
              <w:rPr>
                <w:rFonts w:ascii="Times New Roman" w:hAnsi="Times New Roman" w:cs="Times New Roman"/>
                <w:sz w:val="22"/>
                <w:szCs w:val="22"/>
              </w:rPr>
              <w:t xml:space="preserve"> </w:t>
            </w:r>
          </w:p>
        </w:tc>
        <w:tc>
          <w:tcPr>
            <w:tcW w:w="719" w:type="pct"/>
            <w:shd w:val="clear" w:color="auto" w:fill="auto"/>
            <w:vAlign w:val="center"/>
          </w:tcPr>
          <w:p w:rsidR="00B12742" w:rsidRPr="00870164" w:rsidRDefault="00B12742" w:rsidP="00B12742">
            <w:pPr>
              <w:pStyle w:val="Default"/>
              <w:snapToGrid w:val="0"/>
              <w:spacing w:line="254" w:lineRule="auto"/>
              <w:jc w:val="center"/>
              <w:rPr>
                <w:rFonts w:ascii="Times New Roman" w:hAnsi="Times New Roman" w:cs="Times New Roman"/>
                <w:sz w:val="22"/>
                <w:szCs w:val="22"/>
              </w:rPr>
            </w:pPr>
            <w:r w:rsidRPr="00870164">
              <w:rPr>
                <w:rFonts w:ascii="Times New Roman" w:hAnsi="Times New Roman" w:cs="Times New Roman"/>
                <w:sz w:val="22"/>
                <w:szCs w:val="22"/>
              </w:rPr>
              <w:t>15</w:t>
            </w:r>
          </w:p>
        </w:tc>
        <w:tc>
          <w:tcPr>
            <w:tcW w:w="782"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c>
          <w:tcPr>
            <w:tcW w:w="938"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c>
          <w:tcPr>
            <w:tcW w:w="1023"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r>
      <w:tr w:rsidR="00B12742" w:rsidRPr="00117110" w:rsidTr="00B12742">
        <w:trPr>
          <w:trHeight w:val="645"/>
        </w:trPr>
        <w:tc>
          <w:tcPr>
            <w:tcW w:w="281"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3.</w:t>
            </w:r>
          </w:p>
        </w:tc>
        <w:tc>
          <w:tcPr>
            <w:tcW w:w="1258" w:type="pct"/>
            <w:tcBorders>
              <w:top w:val="single" w:sz="4" w:space="0" w:color="000000"/>
              <w:left w:val="single" w:sz="4" w:space="0" w:color="000000"/>
              <w:bottom w:val="single" w:sz="4" w:space="0" w:color="000000"/>
              <w:right w:val="nil"/>
            </w:tcBorders>
            <w:vAlign w:val="center"/>
          </w:tcPr>
          <w:p w:rsidR="00B12742" w:rsidRDefault="00B12742" w:rsidP="00B12742">
            <w:pPr>
              <w:pStyle w:val="Default"/>
              <w:spacing w:line="254" w:lineRule="auto"/>
              <w:rPr>
                <w:rFonts w:ascii="Times New Roman" w:hAnsi="Times New Roman" w:cs="Times New Roman"/>
                <w:b/>
                <w:sz w:val="22"/>
                <w:szCs w:val="22"/>
              </w:rPr>
            </w:pPr>
            <w:r w:rsidRPr="00870164">
              <w:rPr>
                <w:rFonts w:ascii="Times New Roman" w:hAnsi="Times New Roman" w:cs="Times New Roman"/>
                <w:b/>
                <w:sz w:val="22"/>
                <w:szCs w:val="22"/>
              </w:rPr>
              <w:t>Szafa na broń długą (kl. S1)</w:t>
            </w:r>
          </w:p>
          <w:p w:rsidR="00B12742" w:rsidRDefault="00B12742" w:rsidP="00B12742">
            <w:pPr>
              <w:pStyle w:val="Default"/>
              <w:spacing w:line="254" w:lineRule="auto"/>
              <w:rPr>
                <w:rFonts w:ascii="Times New Roman" w:hAnsi="Times New Roman" w:cs="Times New Roman"/>
                <w:b/>
                <w:sz w:val="22"/>
                <w:szCs w:val="22"/>
              </w:rPr>
            </w:pPr>
          </w:p>
          <w:p w:rsidR="00B12742" w:rsidRPr="00870164" w:rsidRDefault="00B12742" w:rsidP="00B12742">
            <w:pPr>
              <w:rPr>
                <w:rFonts w:cs="Times New Roman"/>
                <w:b/>
                <w:szCs w:val="22"/>
              </w:rPr>
            </w:pPr>
            <w:r w:rsidRPr="00870164">
              <w:rPr>
                <w:rFonts w:cs="Times New Roman"/>
                <w:b/>
                <w:szCs w:val="22"/>
              </w:rPr>
              <w:t>……………….</w:t>
            </w:r>
          </w:p>
          <w:p w:rsidR="00B12742" w:rsidRPr="00870164" w:rsidRDefault="00B12742" w:rsidP="00B12742">
            <w:pPr>
              <w:pStyle w:val="Default"/>
              <w:spacing w:line="254" w:lineRule="auto"/>
              <w:rPr>
                <w:rFonts w:ascii="Times New Roman" w:hAnsi="Times New Roman" w:cs="Times New Roman"/>
                <w:b/>
                <w:sz w:val="22"/>
                <w:szCs w:val="22"/>
              </w:rPr>
            </w:pPr>
            <w:r w:rsidRPr="00870164">
              <w:rPr>
                <w:rFonts w:ascii="Times New Roman" w:hAnsi="Times New Roman" w:cs="Times New Roman"/>
                <w:b/>
                <w:sz w:val="22"/>
                <w:szCs w:val="22"/>
              </w:rPr>
              <w:t xml:space="preserve">producent/model </w:t>
            </w:r>
            <w:r w:rsidRPr="00870164">
              <w:rPr>
                <w:rFonts w:ascii="Times New Roman" w:hAnsi="Times New Roman" w:cs="Times New Roman"/>
                <w:b/>
                <w:sz w:val="22"/>
                <w:szCs w:val="22"/>
                <w:vertAlign w:val="superscript"/>
              </w:rPr>
              <w:t>4</w:t>
            </w:r>
            <w:r w:rsidRPr="00870164">
              <w:rPr>
                <w:rFonts w:ascii="Times New Roman" w:hAnsi="Times New Roman" w:cs="Times New Roman"/>
                <w:b/>
                <w:sz w:val="22"/>
                <w:szCs w:val="22"/>
              </w:rPr>
              <w:t xml:space="preserve"> </w:t>
            </w:r>
            <w:r w:rsidRPr="00870164">
              <w:rPr>
                <w:rFonts w:ascii="Times New Roman" w:hAnsi="Times New Roman" w:cs="Times New Roman"/>
                <w:sz w:val="22"/>
                <w:szCs w:val="22"/>
              </w:rPr>
              <w:t xml:space="preserve"> </w:t>
            </w:r>
          </w:p>
        </w:tc>
        <w:tc>
          <w:tcPr>
            <w:tcW w:w="719" w:type="pct"/>
            <w:shd w:val="clear" w:color="auto" w:fill="auto"/>
            <w:vAlign w:val="center"/>
          </w:tcPr>
          <w:p w:rsidR="00B12742" w:rsidRPr="00870164" w:rsidRDefault="00B12742" w:rsidP="00B12742">
            <w:pPr>
              <w:pStyle w:val="Default"/>
              <w:snapToGrid w:val="0"/>
              <w:spacing w:line="254" w:lineRule="auto"/>
              <w:jc w:val="center"/>
              <w:rPr>
                <w:rFonts w:ascii="Times New Roman" w:hAnsi="Times New Roman" w:cs="Times New Roman"/>
                <w:sz w:val="22"/>
                <w:szCs w:val="22"/>
              </w:rPr>
            </w:pPr>
            <w:r w:rsidRPr="00870164">
              <w:rPr>
                <w:rFonts w:ascii="Times New Roman" w:hAnsi="Times New Roman" w:cs="Times New Roman"/>
                <w:sz w:val="22"/>
                <w:szCs w:val="22"/>
              </w:rPr>
              <w:t>2</w:t>
            </w:r>
          </w:p>
        </w:tc>
        <w:tc>
          <w:tcPr>
            <w:tcW w:w="782"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c>
          <w:tcPr>
            <w:tcW w:w="938"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c>
          <w:tcPr>
            <w:tcW w:w="1023"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r>
      <w:tr w:rsidR="00B12742" w:rsidRPr="00117110" w:rsidTr="00B12742">
        <w:trPr>
          <w:trHeight w:val="433"/>
        </w:trPr>
        <w:tc>
          <w:tcPr>
            <w:tcW w:w="3977" w:type="pct"/>
            <w:gridSpan w:val="5"/>
            <w:shd w:val="clear" w:color="auto" w:fill="auto"/>
            <w:vAlign w:val="center"/>
          </w:tcPr>
          <w:p w:rsidR="00B12742" w:rsidRPr="00870164" w:rsidRDefault="00B12742" w:rsidP="00B12742">
            <w:pPr>
              <w:tabs>
                <w:tab w:val="left" w:pos="1978"/>
                <w:tab w:val="left" w:pos="3828"/>
                <w:tab w:val="center" w:pos="4677"/>
              </w:tabs>
              <w:jc w:val="right"/>
              <w:rPr>
                <w:rFonts w:cs="Times New Roman"/>
                <w:b/>
                <w:color w:val="auto"/>
                <w:szCs w:val="22"/>
              </w:rPr>
            </w:pPr>
            <w:r w:rsidRPr="00870164">
              <w:rPr>
                <w:rFonts w:cs="Times New Roman"/>
                <w:b/>
                <w:color w:val="auto"/>
                <w:szCs w:val="22"/>
              </w:rPr>
              <w:t>Cena oferty brutto w PLN (suma poz. 1-3 w kol. 6):</w:t>
            </w:r>
          </w:p>
        </w:tc>
        <w:tc>
          <w:tcPr>
            <w:tcW w:w="1023"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szCs w:val="22"/>
              </w:rPr>
            </w:pPr>
            <w:r w:rsidRPr="00870164">
              <w:rPr>
                <w:rFonts w:cs="Times New Roman"/>
                <w:color w:val="auto"/>
                <w:szCs w:val="22"/>
              </w:rPr>
              <w:t>………………</w:t>
            </w:r>
          </w:p>
        </w:tc>
      </w:tr>
    </w:tbl>
    <w:p w:rsidR="001E14E4" w:rsidRPr="00117110" w:rsidRDefault="001E14E4" w:rsidP="001E14E4">
      <w:pPr>
        <w:tabs>
          <w:tab w:val="left" w:pos="0"/>
        </w:tabs>
        <w:spacing w:after="60"/>
        <w:jc w:val="both"/>
        <w:textAlignment w:val="auto"/>
        <w:rPr>
          <w:rFonts w:cs="Times New Roman"/>
          <w:b/>
          <w:sz w:val="24"/>
          <w:szCs w:val="20"/>
        </w:rPr>
      </w:pPr>
    </w:p>
    <w:p w:rsidR="001E14E4" w:rsidRPr="00117110" w:rsidRDefault="001E14E4" w:rsidP="001E14E4">
      <w:pPr>
        <w:tabs>
          <w:tab w:val="left" w:pos="0"/>
        </w:tabs>
        <w:spacing w:after="60"/>
        <w:jc w:val="both"/>
        <w:textAlignment w:val="auto"/>
        <w:rPr>
          <w:rFonts w:eastAsia="Times New Roman" w:cs="Times New Roman"/>
          <w:bCs/>
          <w:iCs/>
          <w:color w:val="auto"/>
          <w:kern w:val="0"/>
          <w:sz w:val="24"/>
          <w:szCs w:val="20"/>
          <w:lang w:bidi="ar-SA"/>
        </w:rPr>
      </w:pPr>
      <w:r w:rsidRPr="00117110">
        <w:rPr>
          <w:rFonts w:eastAsia="Times New Roman" w:cs="Times New Roman"/>
          <w:b/>
          <w:bCs/>
          <w:iCs/>
          <w:color w:val="auto"/>
          <w:kern w:val="0"/>
          <w:sz w:val="24"/>
          <w:szCs w:val="20"/>
          <w:lang w:bidi="ar-SA"/>
        </w:rPr>
        <w:t>II. Oświadczamy, że:</w:t>
      </w:r>
    </w:p>
    <w:p w:rsidR="001E14E4" w:rsidRPr="00117110" w:rsidRDefault="001E14E4" w:rsidP="00FE7417">
      <w:pPr>
        <w:widowControl w:val="0"/>
        <w:numPr>
          <w:ilvl w:val="0"/>
          <w:numId w:val="53"/>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Oferujemy asortyment spełniający wymagania określone w załączniku nr 3</w:t>
      </w:r>
      <w:r>
        <w:rPr>
          <w:rFonts w:eastAsia="Times New Roman" w:cs="Times New Roman"/>
          <w:bCs/>
          <w:color w:val="auto"/>
          <w:kern w:val="3"/>
          <w:sz w:val="24"/>
          <w:szCs w:val="20"/>
          <w:lang w:bidi="ar-SA"/>
        </w:rPr>
        <w:t>b</w:t>
      </w:r>
      <w:r w:rsidRPr="00117110">
        <w:rPr>
          <w:rFonts w:eastAsia="Times New Roman" w:cs="Times New Roman"/>
          <w:bCs/>
          <w:color w:val="auto"/>
          <w:kern w:val="3"/>
          <w:sz w:val="24"/>
          <w:szCs w:val="20"/>
          <w:lang w:bidi="ar-SA"/>
        </w:rPr>
        <w:t xml:space="preserve"> do SWZ.</w:t>
      </w:r>
    </w:p>
    <w:p w:rsidR="001E14E4" w:rsidRPr="00117110" w:rsidRDefault="001E14E4" w:rsidP="00FE7417">
      <w:pPr>
        <w:widowControl w:val="0"/>
        <w:numPr>
          <w:ilvl w:val="0"/>
          <w:numId w:val="53"/>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lastRenderedPageBreak/>
        <w:t xml:space="preserve">Dostawy asortymentu będziemy realizować w terminie ……... dni roboczych </w:t>
      </w:r>
      <w:r w:rsidRPr="00117110">
        <w:rPr>
          <w:rStyle w:val="Odwoanieprzypisudolnego"/>
          <w:rFonts w:eastAsia="Times New Roman" w:cs="Times New Roman"/>
          <w:bCs/>
          <w:color w:val="auto"/>
          <w:kern w:val="3"/>
          <w:sz w:val="24"/>
          <w:szCs w:val="20"/>
          <w:lang w:bidi="ar-SA"/>
        </w:rPr>
        <w:footnoteReference w:id="13"/>
      </w:r>
      <w:r w:rsidRPr="00117110">
        <w:rPr>
          <w:rFonts w:eastAsia="Times New Roman" w:cs="Times New Roman"/>
          <w:bCs/>
          <w:color w:val="auto"/>
          <w:kern w:val="3"/>
          <w:sz w:val="24"/>
          <w:szCs w:val="20"/>
          <w:lang w:bidi="ar-SA"/>
        </w:rPr>
        <w:t xml:space="preserve"> (max. 40 dni roboczych), licząc od dnia zaakceptowania zapotrzebowania. </w:t>
      </w:r>
    </w:p>
    <w:p w:rsidR="001E14E4" w:rsidRPr="00117110" w:rsidRDefault="001E14E4" w:rsidP="00FE7417">
      <w:pPr>
        <w:widowControl w:val="0"/>
        <w:numPr>
          <w:ilvl w:val="0"/>
          <w:numId w:val="53"/>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Zgodnie</w:t>
      </w:r>
      <w:r w:rsidRPr="00117110">
        <w:rPr>
          <w:rFonts w:cs="Times New Roman"/>
          <w:bCs/>
          <w:sz w:val="24"/>
          <w:szCs w:val="20"/>
        </w:rPr>
        <w:t xml:space="preserve"> z ustawą o podatku od towarów i usług obowiązek odprowadzenia podatku powstaje po stronie ………………………………</w:t>
      </w:r>
      <w:r w:rsidRPr="00117110">
        <w:rPr>
          <w:rFonts w:cs="Times New Roman"/>
          <w:bCs/>
          <w:sz w:val="24"/>
          <w:szCs w:val="20"/>
          <w:vertAlign w:val="superscript"/>
        </w:rPr>
        <w:footnoteReference w:id="14"/>
      </w:r>
      <w:r w:rsidRPr="00117110">
        <w:rPr>
          <w:rFonts w:cs="Times New Roman"/>
          <w:bCs/>
          <w:sz w:val="24"/>
          <w:szCs w:val="20"/>
        </w:rPr>
        <w:t xml:space="preserve"> (Wykonawcy lub Zamawiającego). </w:t>
      </w:r>
    </w:p>
    <w:p w:rsidR="001E14E4" w:rsidRPr="00117110" w:rsidRDefault="001E14E4" w:rsidP="00FE7417">
      <w:pPr>
        <w:widowControl w:val="0"/>
        <w:numPr>
          <w:ilvl w:val="0"/>
          <w:numId w:val="53"/>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Jesteśmy</w:t>
      </w:r>
      <w:r w:rsidRPr="00117110">
        <w:rPr>
          <w:rFonts w:cs="Times New Roman"/>
          <w:bCs/>
          <w:sz w:val="24"/>
          <w:szCs w:val="20"/>
        </w:rPr>
        <w:t>/jestem</w:t>
      </w:r>
      <w:r w:rsidRPr="00117110">
        <w:rPr>
          <w:rFonts w:cs="Times New Roman"/>
          <w:sz w:val="24"/>
          <w:szCs w:val="20"/>
        </w:rPr>
        <w:t xml:space="preserve">: </w:t>
      </w:r>
      <w:r w:rsidRPr="00117110">
        <w:rPr>
          <w:rStyle w:val="Odwoanieprzypisudolnego"/>
          <w:rFonts w:cs="Times New Roman"/>
          <w:sz w:val="24"/>
          <w:szCs w:val="20"/>
        </w:rPr>
        <w:footnoteReference w:id="15"/>
      </w:r>
    </w:p>
    <w:p w:rsidR="001E14E4" w:rsidRPr="00117110" w:rsidRDefault="001E14E4" w:rsidP="001E14E4">
      <w:pPr>
        <w:pStyle w:val="Textbody"/>
        <w:tabs>
          <w:tab w:val="left" w:pos="-850"/>
        </w:tabs>
        <w:autoSpaceDN w:val="0"/>
        <w:ind w:left="426"/>
        <w:textAlignment w:val="baseline"/>
        <w:rPr>
          <w:sz w:val="24"/>
        </w:rPr>
      </w:pPr>
      <w:r w:rsidRPr="00117110">
        <w:rPr>
          <w:b/>
          <w:sz w:val="24"/>
        </w:rPr>
        <w:t xml:space="preserve">󠄀 </w:t>
      </w:r>
      <w:r w:rsidRPr="00117110">
        <w:rPr>
          <w:sz w:val="24"/>
        </w:rPr>
        <w:t>mikroprzedsiębiorstwem;</w:t>
      </w:r>
    </w:p>
    <w:p w:rsidR="001E14E4" w:rsidRPr="00117110" w:rsidRDefault="001E14E4" w:rsidP="001E14E4">
      <w:pPr>
        <w:pStyle w:val="Textbody"/>
        <w:tabs>
          <w:tab w:val="left" w:pos="-850"/>
        </w:tabs>
        <w:autoSpaceDN w:val="0"/>
        <w:ind w:left="426"/>
        <w:textAlignment w:val="baseline"/>
        <w:rPr>
          <w:sz w:val="24"/>
        </w:rPr>
      </w:pPr>
      <w:r w:rsidRPr="00117110">
        <w:rPr>
          <w:sz w:val="24"/>
        </w:rPr>
        <w:t>󠄀 małym przedsiębiorstwem;</w:t>
      </w:r>
    </w:p>
    <w:p w:rsidR="001E14E4" w:rsidRPr="00117110" w:rsidRDefault="001E14E4" w:rsidP="001E14E4">
      <w:pPr>
        <w:pStyle w:val="Textbody"/>
        <w:tabs>
          <w:tab w:val="left" w:pos="-850"/>
        </w:tabs>
        <w:autoSpaceDN w:val="0"/>
        <w:ind w:left="426"/>
        <w:textAlignment w:val="baseline"/>
        <w:rPr>
          <w:sz w:val="24"/>
        </w:rPr>
      </w:pPr>
      <w:r w:rsidRPr="00117110">
        <w:rPr>
          <w:sz w:val="24"/>
        </w:rPr>
        <w:t>󠄀 średnim przedsiębiorstwem;</w:t>
      </w:r>
    </w:p>
    <w:p w:rsidR="001E14E4" w:rsidRPr="00117110" w:rsidRDefault="001E14E4" w:rsidP="001E14E4">
      <w:pPr>
        <w:pStyle w:val="Textbody"/>
        <w:tabs>
          <w:tab w:val="left" w:pos="-850"/>
        </w:tabs>
        <w:autoSpaceDN w:val="0"/>
        <w:ind w:left="426"/>
        <w:textAlignment w:val="baseline"/>
        <w:rPr>
          <w:sz w:val="24"/>
        </w:rPr>
      </w:pPr>
      <w:r w:rsidRPr="00117110">
        <w:rPr>
          <w:sz w:val="24"/>
        </w:rPr>
        <w:t>󠄀 jednoosobową działalnością gospodarczą;</w:t>
      </w:r>
    </w:p>
    <w:p w:rsidR="001E14E4" w:rsidRPr="00117110" w:rsidRDefault="001E14E4" w:rsidP="001E14E4">
      <w:pPr>
        <w:pStyle w:val="Textbody"/>
        <w:ind w:left="426"/>
        <w:rPr>
          <w:sz w:val="24"/>
        </w:rPr>
      </w:pPr>
      <w:r w:rsidRPr="00117110">
        <w:rPr>
          <w:sz w:val="24"/>
        </w:rPr>
        <w:t>󠄀 osobą fizyczną nieprowadzącą działalności gospodarczej.</w:t>
      </w:r>
      <w:r w:rsidRPr="00117110">
        <w:rPr>
          <w:bCs/>
          <w:sz w:val="24"/>
        </w:rPr>
        <w:t xml:space="preserve"> </w:t>
      </w:r>
    </w:p>
    <w:p w:rsidR="001E14E4" w:rsidRPr="00117110" w:rsidRDefault="001E14E4" w:rsidP="00FE7417">
      <w:pPr>
        <w:widowControl w:val="0"/>
        <w:numPr>
          <w:ilvl w:val="0"/>
          <w:numId w:val="53"/>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Zapoznaliśmy</w:t>
      </w:r>
      <w:r w:rsidRPr="00117110">
        <w:rPr>
          <w:rFonts w:cs="Times New Roman"/>
          <w:sz w:val="24"/>
          <w:szCs w:val="20"/>
        </w:rPr>
        <w:t xml:space="preserve"> się z postanowieniami zawartymi w ogłoszeniu i SWZ i nie wnosimy do nich zastrzeżeń oraz zdobyliśmy konieczne informacje potrzebne do właściwego przygotowania </w:t>
      </w:r>
      <w:r w:rsidRPr="00117110">
        <w:rPr>
          <w:rFonts w:eastAsia="Times New Roman" w:cs="Times New Roman"/>
          <w:bCs/>
          <w:color w:val="auto"/>
          <w:kern w:val="3"/>
          <w:sz w:val="24"/>
          <w:szCs w:val="20"/>
          <w:lang w:bidi="ar-SA"/>
        </w:rPr>
        <w:t>oferty</w:t>
      </w:r>
      <w:r w:rsidRPr="00117110">
        <w:rPr>
          <w:rFonts w:cs="Times New Roman"/>
          <w:sz w:val="24"/>
          <w:szCs w:val="20"/>
        </w:rPr>
        <w:t>.</w:t>
      </w:r>
    </w:p>
    <w:p w:rsidR="001E14E4" w:rsidRPr="00117110" w:rsidRDefault="001E14E4" w:rsidP="00FE7417">
      <w:pPr>
        <w:widowControl w:val="0"/>
        <w:numPr>
          <w:ilvl w:val="0"/>
          <w:numId w:val="53"/>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Ogólne</w:t>
      </w:r>
      <w:r w:rsidRPr="00117110">
        <w:rPr>
          <w:rFonts w:cs="Times New Roman"/>
          <w:sz w:val="24"/>
          <w:szCs w:val="20"/>
        </w:rPr>
        <w:t xml:space="preserve"> warunki umowy zostały przez nas zaakceptowane i w przypadku wyboru naszej oferty zobowiązujemy się do zawarcia umowy na warunkach tam określonych w miejscu i terminie wskazanym przez Zamawiającego.</w:t>
      </w:r>
    </w:p>
    <w:p w:rsidR="001E14E4" w:rsidRPr="00117110" w:rsidRDefault="001E14E4" w:rsidP="00FE7417">
      <w:pPr>
        <w:widowControl w:val="0"/>
        <w:numPr>
          <w:ilvl w:val="0"/>
          <w:numId w:val="53"/>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Uważamy</w:t>
      </w:r>
      <w:r w:rsidRPr="00117110">
        <w:rPr>
          <w:rFonts w:cs="Times New Roman"/>
          <w:sz w:val="24"/>
          <w:szCs w:val="20"/>
        </w:rPr>
        <w:t xml:space="preserve"> się za związanych niniejszą ofertą do terminu wskazanego w SWZ.</w:t>
      </w:r>
    </w:p>
    <w:p w:rsidR="001E14E4" w:rsidRPr="00117110" w:rsidRDefault="001E14E4" w:rsidP="00FE7417">
      <w:pPr>
        <w:widowControl w:val="0"/>
        <w:numPr>
          <w:ilvl w:val="0"/>
          <w:numId w:val="53"/>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Warunki</w:t>
      </w:r>
      <w:r w:rsidRPr="00117110">
        <w:rPr>
          <w:rFonts w:cs="Times New Roman"/>
          <w:sz w:val="24"/>
          <w:szCs w:val="20"/>
        </w:rPr>
        <w:t xml:space="preserve"> płatności: 30 dni od dnia dostarczenia do Zamawiającego prawidłowo wystawionej faktury.</w:t>
      </w:r>
    </w:p>
    <w:p w:rsidR="001E14E4" w:rsidRPr="00117110" w:rsidRDefault="001E14E4" w:rsidP="00FE7417">
      <w:pPr>
        <w:widowControl w:val="0"/>
        <w:numPr>
          <w:ilvl w:val="0"/>
          <w:numId w:val="53"/>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Zobowiązujemy</w:t>
      </w:r>
      <w:r w:rsidRPr="00117110">
        <w:rPr>
          <w:rFonts w:cs="Times New Roman"/>
          <w:sz w:val="24"/>
          <w:szCs w:val="20"/>
        </w:rPr>
        <w:t xml:space="preserve"> się do zapewnienia możliwości odbierania wszelkiej korespondencji związanej z prowadzonym postępowaniem przez całą dobę za pośrednictwem Platformy.</w:t>
      </w:r>
    </w:p>
    <w:p w:rsidR="001E14E4" w:rsidRPr="00117110" w:rsidRDefault="001E14E4" w:rsidP="001E14E4">
      <w:pPr>
        <w:pStyle w:val="Textbody"/>
        <w:autoSpaceDN w:val="0"/>
        <w:ind w:left="539"/>
        <w:rPr>
          <w:sz w:val="24"/>
        </w:rPr>
      </w:pPr>
    </w:p>
    <w:p w:rsidR="001E14E4" w:rsidRPr="00117110" w:rsidRDefault="001E14E4" w:rsidP="001E14E4">
      <w:pPr>
        <w:pStyle w:val="Stopka"/>
        <w:rPr>
          <w:rFonts w:cs="Times New Roman"/>
          <w:b/>
          <w:sz w:val="24"/>
          <w:szCs w:val="20"/>
        </w:rPr>
      </w:pPr>
      <w:r w:rsidRPr="00117110">
        <w:rPr>
          <w:rFonts w:cs="Times New Roman"/>
          <w:b/>
          <w:sz w:val="24"/>
          <w:szCs w:val="20"/>
        </w:rPr>
        <w:t>III. Informujemy, że:</w:t>
      </w:r>
    </w:p>
    <w:p w:rsidR="001E14E4" w:rsidRPr="00117110" w:rsidRDefault="001E14E4" w:rsidP="001E14E4">
      <w:pPr>
        <w:pStyle w:val="Textbody"/>
        <w:autoSpaceDN w:val="0"/>
        <w:ind w:left="567"/>
        <w:rPr>
          <w:rFonts w:eastAsia="Century Gothic"/>
          <w:sz w:val="24"/>
          <w:lang w:eastAsia="pl-PL"/>
        </w:rPr>
      </w:pPr>
    </w:p>
    <w:p w:rsidR="001E14E4" w:rsidRPr="00117110" w:rsidRDefault="001E14E4" w:rsidP="00FE7417">
      <w:pPr>
        <w:numPr>
          <w:ilvl w:val="0"/>
          <w:numId w:val="54"/>
        </w:numPr>
        <w:tabs>
          <w:tab w:val="left" w:pos="-850"/>
        </w:tabs>
        <w:autoSpaceDN w:val="0"/>
        <w:jc w:val="both"/>
        <w:textAlignment w:val="auto"/>
        <w:rPr>
          <w:rFonts w:eastAsia="Century Gothic" w:cs="Times New Roman"/>
          <w:color w:val="auto"/>
          <w:kern w:val="0"/>
          <w:sz w:val="24"/>
          <w:szCs w:val="20"/>
          <w:lang w:eastAsia="pl-PL" w:bidi="ar-SA"/>
        </w:rPr>
      </w:pPr>
      <w:r w:rsidRPr="00117110">
        <w:rPr>
          <w:rFonts w:eastAsia="Times New Roman" w:cs="Times New Roman"/>
          <w:bCs/>
          <w:color w:val="auto"/>
          <w:kern w:val="0"/>
          <w:sz w:val="24"/>
          <w:szCs w:val="20"/>
          <w:lang w:eastAsia="pl-PL" w:bidi="ar-SA"/>
        </w:rPr>
        <w:t>D</w:t>
      </w:r>
      <w:r w:rsidRPr="00117110">
        <w:rPr>
          <w:rFonts w:eastAsia="Times New Roman" w:cs="Times New Roman"/>
          <w:bCs/>
          <w:color w:val="auto"/>
          <w:kern w:val="0"/>
          <w:sz w:val="24"/>
          <w:szCs w:val="20"/>
          <w:lang w:bidi="ar-SA"/>
        </w:rPr>
        <w:t xml:space="preserve">ostawa wykonana będzie </w:t>
      </w:r>
      <w:r w:rsidRPr="00117110">
        <w:rPr>
          <w:rFonts w:eastAsia="Times New Roman" w:cs="Times New Roman"/>
          <w:b/>
          <w:bCs/>
          <w:color w:val="auto"/>
          <w:kern w:val="0"/>
          <w:sz w:val="24"/>
          <w:szCs w:val="20"/>
          <w:lang w:bidi="ar-SA"/>
        </w:rPr>
        <w:t>własnymi siłami/z pomocą Podwykonawcy</w:t>
      </w:r>
      <w:r w:rsidRPr="00117110">
        <w:rPr>
          <w:rFonts w:eastAsia="Times New Roman" w:cs="Times New Roman"/>
          <w:b/>
          <w:bCs/>
          <w:color w:val="auto"/>
          <w:kern w:val="0"/>
          <w:sz w:val="24"/>
          <w:szCs w:val="20"/>
          <w:vertAlign w:val="superscript"/>
          <w:lang w:bidi="ar-SA"/>
        </w:rPr>
        <w:footnoteReference w:id="16"/>
      </w:r>
      <w:r w:rsidRPr="00117110">
        <w:rPr>
          <w:rFonts w:eastAsia="Times New Roman" w:cs="Times New Roman"/>
          <w:bCs/>
          <w:color w:val="auto"/>
          <w:kern w:val="0"/>
          <w:sz w:val="24"/>
          <w:szCs w:val="20"/>
          <w:lang w:bidi="ar-SA"/>
        </w:rPr>
        <w:t>…………………………………………………………</w:t>
      </w:r>
      <w:r w:rsidRPr="00117110">
        <w:rPr>
          <w:rFonts w:eastAsia="Times New Roman" w:cs="Times New Roman"/>
          <w:bCs/>
          <w:color w:val="auto"/>
          <w:kern w:val="0"/>
          <w:sz w:val="24"/>
          <w:szCs w:val="20"/>
          <w:vertAlign w:val="superscript"/>
          <w:lang w:bidi="ar-SA"/>
        </w:rPr>
        <w:t>1</w:t>
      </w:r>
      <w:r w:rsidRPr="00117110">
        <w:rPr>
          <w:rFonts w:eastAsia="Times New Roman" w:cs="Times New Roman"/>
          <w:bCs/>
          <w:color w:val="auto"/>
          <w:kern w:val="0"/>
          <w:sz w:val="24"/>
          <w:szCs w:val="20"/>
          <w:lang w:bidi="ar-SA"/>
        </w:rPr>
        <w:t xml:space="preserve"> </w:t>
      </w:r>
      <w:r w:rsidRPr="00117110">
        <w:rPr>
          <w:rFonts w:eastAsia="Times New Roman" w:cs="Times New Roman"/>
          <w:bCs/>
          <w:i/>
          <w:color w:val="auto"/>
          <w:kern w:val="0"/>
          <w:sz w:val="24"/>
          <w:szCs w:val="20"/>
          <w:lang w:bidi="ar-SA"/>
        </w:rPr>
        <w:t>(należy podać nazwę lub firmę Podwykonawcy oraz jego siedzibę),</w:t>
      </w:r>
      <w:r w:rsidRPr="00117110">
        <w:rPr>
          <w:rFonts w:eastAsia="Times New Roman" w:cs="Times New Roman"/>
          <w:bCs/>
          <w:color w:val="auto"/>
          <w:kern w:val="0"/>
          <w:sz w:val="24"/>
          <w:szCs w:val="20"/>
          <w:vertAlign w:val="superscript"/>
          <w:lang w:bidi="ar-SA"/>
        </w:rPr>
        <w:t xml:space="preserve"> </w:t>
      </w:r>
      <w:r w:rsidRPr="00117110">
        <w:rPr>
          <w:rFonts w:eastAsia="Times New Roman" w:cs="Times New Roman"/>
          <w:bCs/>
          <w:color w:val="auto"/>
          <w:kern w:val="0"/>
          <w:sz w:val="24"/>
          <w:szCs w:val="20"/>
          <w:lang w:bidi="ar-SA"/>
        </w:rPr>
        <w:t>który wykonywać będzie część zamówienia obejmującą:</w:t>
      </w:r>
      <w:r w:rsidRPr="00117110">
        <w:rPr>
          <w:rFonts w:eastAsia="Times New Roman" w:cs="Times New Roman"/>
          <w:bCs/>
          <w:i/>
          <w:color w:val="auto"/>
          <w:kern w:val="0"/>
          <w:sz w:val="24"/>
          <w:szCs w:val="20"/>
          <w:lang w:bidi="ar-SA"/>
        </w:rPr>
        <w:t xml:space="preserve"> </w:t>
      </w:r>
      <w:r>
        <w:rPr>
          <w:rFonts w:eastAsia="Times New Roman" w:cs="Times New Roman"/>
          <w:color w:val="auto"/>
          <w:kern w:val="0"/>
          <w:sz w:val="24"/>
          <w:szCs w:val="20"/>
          <w:lang w:bidi="ar-SA"/>
        </w:rPr>
        <w:t>…</w:t>
      </w:r>
      <w:r w:rsidRPr="00117110">
        <w:rPr>
          <w:rFonts w:eastAsia="Times New Roman" w:cs="Times New Roman"/>
          <w:color w:val="auto"/>
          <w:kern w:val="0"/>
          <w:sz w:val="24"/>
          <w:szCs w:val="20"/>
          <w:lang w:bidi="ar-SA"/>
        </w:rPr>
        <w:t>..........................................................................................................</w:t>
      </w:r>
      <w:r w:rsidRPr="00117110">
        <w:rPr>
          <w:rFonts w:eastAsia="Times New Roman" w:cs="Times New Roman"/>
          <w:color w:val="auto"/>
          <w:kern w:val="0"/>
          <w:sz w:val="24"/>
          <w:szCs w:val="20"/>
          <w:vertAlign w:val="superscript"/>
          <w:lang w:bidi="ar-SA"/>
        </w:rPr>
        <w:t xml:space="preserve">1 </w:t>
      </w:r>
      <w:r w:rsidRPr="00117110">
        <w:rPr>
          <w:rFonts w:eastAsia="Times New Roman" w:cs="Times New Roman"/>
          <w:i/>
          <w:color w:val="auto"/>
          <w:kern w:val="0"/>
          <w:sz w:val="24"/>
          <w:szCs w:val="20"/>
          <w:lang w:bidi="ar-SA"/>
        </w:rPr>
        <w:t>(należy podać zakres części zamówienia, którą Wykonawca zamierza powierzyć Podwykonawcy).</w:t>
      </w:r>
    </w:p>
    <w:p w:rsidR="001E14E4" w:rsidRPr="00117110" w:rsidRDefault="001E14E4" w:rsidP="00FE7417">
      <w:pPr>
        <w:numPr>
          <w:ilvl w:val="0"/>
          <w:numId w:val="54"/>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Zapotrzebowania</w:t>
      </w:r>
      <w:r w:rsidRPr="00117110">
        <w:rPr>
          <w:rFonts w:cs="Times New Roman"/>
          <w:bCs/>
          <w:color w:val="FF0000"/>
          <w:sz w:val="24"/>
          <w:szCs w:val="20"/>
        </w:rPr>
        <w:t xml:space="preserve"> </w:t>
      </w:r>
      <w:r w:rsidRPr="00117110">
        <w:rPr>
          <w:rFonts w:cs="Times New Roman"/>
          <w:bCs/>
          <w:sz w:val="24"/>
          <w:szCs w:val="20"/>
        </w:rPr>
        <w:t xml:space="preserve">będą wysyłane na pocztę elektroniczną na </w:t>
      </w:r>
      <w:r>
        <w:rPr>
          <w:rFonts w:cs="Times New Roman"/>
          <w:bCs/>
          <w:sz w:val="24"/>
          <w:szCs w:val="20"/>
        </w:rPr>
        <w:t xml:space="preserve">adres e-mail </w:t>
      </w:r>
      <w:r w:rsidRPr="00117110">
        <w:rPr>
          <w:rFonts w:cs="Times New Roman"/>
          <w:bCs/>
          <w:sz w:val="24"/>
          <w:szCs w:val="20"/>
        </w:rPr>
        <w:t>………………………………</w:t>
      </w:r>
      <w:r w:rsidRPr="00117110">
        <w:rPr>
          <w:rFonts w:cs="Times New Roman"/>
          <w:bCs/>
          <w:sz w:val="24"/>
          <w:szCs w:val="20"/>
          <w:vertAlign w:val="superscript"/>
        </w:rPr>
        <w:t>1</w:t>
      </w:r>
    </w:p>
    <w:p w:rsidR="001E14E4" w:rsidRPr="00117110" w:rsidRDefault="001E14E4" w:rsidP="00FE7417">
      <w:pPr>
        <w:numPr>
          <w:ilvl w:val="0"/>
          <w:numId w:val="54"/>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Reklamacje</w:t>
      </w:r>
      <w:r w:rsidRPr="00117110">
        <w:rPr>
          <w:rFonts w:cs="Times New Roman"/>
          <w:bCs/>
          <w:sz w:val="24"/>
          <w:szCs w:val="20"/>
        </w:rPr>
        <w:t xml:space="preserve"> będą zgłaszane na pocztę elektroniczną na </w:t>
      </w:r>
      <w:r>
        <w:rPr>
          <w:rFonts w:cs="Times New Roman"/>
          <w:bCs/>
          <w:sz w:val="24"/>
          <w:szCs w:val="20"/>
        </w:rPr>
        <w:t>e-mail: ………………..</w:t>
      </w:r>
      <w:r w:rsidRPr="00117110">
        <w:rPr>
          <w:rFonts w:cs="Times New Roman"/>
          <w:bCs/>
          <w:sz w:val="24"/>
          <w:szCs w:val="20"/>
          <w:vertAlign w:val="superscript"/>
        </w:rPr>
        <w:t xml:space="preserve"> 1</w:t>
      </w:r>
    </w:p>
    <w:p w:rsidR="001E14E4" w:rsidRPr="00117110" w:rsidRDefault="001E14E4" w:rsidP="00FE7417">
      <w:pPr>
        <w:numPr>
          <w:ilvl w:val="0"/>
          <w:numId w:val="54"/>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Osobą</w:t>
      </w:r>
      <w:r w:rsidRPr="00117110">
        <w:rPr>
          <w:rFonts w:cs="Times New Roman"/>
          <w:sz w:val="24"/>
          <w:szCs w:val="20"/>
        </w:rPr>
        <w:t xml:space="preserve"> uprawnioną ze strony Wykonawcy do wykonywania czynności związanych z wykonywaniem umowy ramowej, w tym do podpisania protokołu o</w:t>
      </w:r>
      <w:r>
        <w:rPr>
          <w:rFonts w:cs="Times New Roman"/>
          <w:sz w:val="24"/>
          <w:szCs w:val="20"/>
        </w:rPr>
        <w:t xml:space="preserve">dbioru jest: Pan/Pani </w:t>
      </w:r>
      <w:r w:rsidRPr="00117110">
        <w:rPr>
          <w:rFonts w:cs="Times New Roman"/>
          <w:sz w:val="24"/>
          <w:szCs w:val="20"/>
        </w:rPr>
        <w:t>…………..</w:t>
      </w:r>
      <w:r w:rsidRPr="00117110">
        <w:rPr>
          <w:rFonts w:cs="Times New Roman"/>
          <w:sz w:val="24"/>
          <w:szCs w:val="20"/>
          <w:vertAlign w:val="superscript"/>
        </w:rPr>
        <w:t>1</w:t>
      </w:r>
      <w:r w:rsidRPr="00117110">
        <w:rPr>
          <w:rFonts w:cs="Times New Roman"/>
          <w:sz w:val="24"/>
          <w:szCs w:val="20"/>
        </w:rPr>
        <w:t xml:space="preserve"> tel. ……..……..</w:t>
      </w:r>
      <w:r w:rsidRPr="00117110">
        <w:rPr>
          <w:rFonts w:cs="Times New Roman"/>
          <w:sz w:val="24"/>
          <w:szCs w:val="20"/>
          <w:vertAlign w:val="superscript"/>
        </w:rPr>
        <w:t>1</w:t>
      </w:r>
      <w:r w:rsidRPr="00117110">
        <w:rPr>
          <w:rFonts w:cs="Times New Roman"/>
          <w:sz w:val="24"/>
          <w:szCs w:val="20"/>
        </w:rPr>
        <w:t xml:space="preserve"> e-mail: ……………..……………</w:t>
      </w:r>
      <w:r w:rsidRPr="00117110">
        <w:rPr>
          <w:rFonts w:cs="Times New Roman"/>
          <w:sz w:val="24"/>
          <w:szCs w:val="20"/>
          <w:vertAlign w:val="superscript"/>
        </w:rPr>
        <w:t>1</w:t>
      </w:r>
    </w:p>
    <w:p w:rsidR="001E14E4" w:rsidRPr="00117110" w:rsidRDefault="001E14E4" w:rsidP="001E14E4">
      <w:pPr>
        <w:pStyle w:val="Textbody"/>
        <w:tabs>
          <w:tab w:val="left" w:pos="-850"/>
        </w:tabs>
        <w:autoSpaceDN w:val="0"/>
        <w:ind w:left="397"/>
        <w:textAlignment w:val="baseline"/>
        <w:rPr>
          <w:b/>
          <w:sz w:val="24"/>
        </w:rPr>
      </w:pPr>
    </w:p>
    <w:p w:rsidR="00870164" w:rsidRDefault="001E14E4" w:rsidP="001E14E4">
      <w:pPr>
        <w:pStyle w:val="Akapitzlist"/>
        <w:suppressAutoHyphens/>
        <w:autoSpaceDE w:val="0"/>
        <w:spacing w:after="0" w:line="240" w:lineRule="auto"/>
        <w:ind w:left="0"/>
        <w:contextualSpacing w:val="0"/>
        <w:jc w:val="both"/>
        <w:textAlignment w:val="baseline"/>
        <w:rPr>
          <w:rFonts w:ascii="Times New Roman" w:hAnsi="Times New Roman"/>
          <w:sz w:val="24"/>
          <w:szCs w:val="20"/>
        </w:rPr>
      </w:pPr>
      <w:r w:rsidRPr="00117110">
        <w:rPr>
          <w:rFonts w:ascii="Times New Roman" w:hAnsi="Times New Roman"/>
          <w:b/>
          <w:bCs/>
          <w:sz w:val="24"/>
          <w:szCs w:val="20"/>
          <w:lang w:val="pl-PL"/>
        </w:rPr>
        <w:t xml:space="preserve">IV. </w:t>
      </w:r>
      <w:r w:rsidRPr="00117110">
        <w:rPr>
          <w:rFonts w:ascii="Times New Roman" w:hAnsi="Times New Roman"/>
          <w:b/>
          <w:bCs/>
          <w:sz w:val="24"/>
          <w:szCs w:val="20"/>
        </w:rPr>
        <w:t>Oświadczamy, że</w:t>
      </w:r>
      <w:r w:rsidRPr="00117110">
        <w:rPr>
          <w:rFonts w:ascii="Times New Roman" w:hAnsi="Times New Roman"/>
          <w:sz w:val="24"/>
          <w:szCs w:val="20"/>
        </w:rPr>
        <w:t xml:space="preserve"> wypełniliśmy obowiązki informacyjne przewidziane w art. 13 lub art. 14 RODO</w:t>
      </w:r>
      <w:r w:rsidRPr="00117110">
        <w:rPr>
          <w:rFonts w:ascii="Times New Roman" w:hAnsi="Times New Roman"/>
          <w:sz w:val="24"/>
          <w:szCs w:val="20"/>
          <w:vertAlign w:val="superscript"/>
        </w:rPr>
        <w:t>1)</w:t>
      </w:r>
      <w:r w:rsidRPr="00117110">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117110">
        <w:rPr>
          <w:rFonts w:ascii="Times New Roman" w:hAnsi="Times New Roman"/>
          <w:sz w:val="24"/>
          <w:szCs w:val="20"/>
          <w:vertAlign w:val="superscript"/>
        </w:rPr>
        <w:t>2)</w:t>
      </w:r>
      <w:r w:rsidRPr="00117110">
        <w:rPr>
          <w:rFonts w:ascii="Times New Roman" w:hAnsi="Times New Roman"/>
          <w:sz w:val="24"/>
          <w:szCs w:val="20"/>
        </w:rPr>
        <w:t>.</w:t>
      </w:r>
    </w:p>
    <w:p w:rsidR="00870164" w:rsidRPr="00870164" w:rsidRDefault="00870164" w:rsidP="001E14E4">
      <w:pPr>
        <w:pStyle w:val="Akapitzlist"/>
        <w:suppressAutoHyphens/>
        <w:autoSpaceDE w:val="0"/>
        <w:spacing w:after="0" w:line="240" w:lineRule="auto"/>
        <w:ind w:left="0"/>
        <w:contextualSpacing w:val="0"/>
        <w:jc w:val="both"/>
        <w:textAlignment w:val="baseline"/>
        <w:rPr>
          <w:rFonts w:ascii="Times New Roman" w:hAnsi="Times New Roman"/>
          <w:sz w:val="24"/>
          <w:szCs w:val="20"/>
        </w:rPr>
      </w:pPr>
    </w:p>
    <w:p w:rsidR="001E14E4" w:rsidRPr="00117110" w:rsidRDefault="001E14E4" w:rsidP="001E14E4">
      <w:pPr>
        <w:pStyle w:val="Tekstprzypisudolnego1"/>
        <w:ind w:left="709" w:hanging="301"/>
        <w:jc w:val="both"/>
        <w:rPr>
          <w:rFonts w:ascii="Times New Roman" w:hAnsi="Times New Roman" w:cs="Times New Roman"/>
          <w:sz w:val="24"/>
          <w:vertAlign w:val="superscript"/>
        </w:rPr>
      </w:pPr>
      <w:r w:rsidRPr="00117110">
        <w:rPr>
          <w:rFonts w:ascii="Times New Roman" w:hAnsi="Times New Roman" w:cs="Times New Roman"/>
          <w:color w:val="000000"/>
          <w:sz w:val="24"/>
          <w:vertAlign w:val="superscript"/>
        </w:rPr>
        <w:t xml:space="preserve">1) </w:t>
      </w:r>
      <w:r w:rsidRPr="00117110">
        <w:rPr>
          <w:rFonts w:ascii="Times New Roman" w:hAnsi="Times New Roman" w:cs="Times New Roman"/>
          <w:color w:val="000000"/>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B2A63" w:rsidRDefault="001E14E4" w:rsidP="001B2A63">
      <w:pPr>
        <w:tabs>
          <w:tab w:val="left" w:pos="540"/>
        </w:tabs>
        <w:ind w:left="709" w:hanging="283"/>
        <w:jc w:val="both"/>
        <w:rPr>
          <w:rFonts w:cs="Times New Roman"/>
          <w:sz w:val="24"/>
          <w:szCs w:val="20"/>
        </w:rPr>
      </w:pPr>
      <w:r w:rsidRPr="00117110">
        <w:rPr>
          <w:rFonts w:cs="Times New Roman"/>
          <w:sz w:val="24"/>
          <w:szCs w:val="20"/>
          <w:vertAlign w:val="superscript"/>
        </w:rPr>
        <w:lastRenderedPageBreak/>
        <w:t xml:space="preserve">2) </w:t>
      </w:r>
      <w:r w:rsidRPr="00117110">
        <w:rPr>
          <w:rFonts w:cs="Times New Roman"/>
          <w:sz w:val="24"/>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1B2A63">
        <w:rPr>
          <w:rFonts w:cs="Times New Roman"/>
          <w:sz w:val="24"/>
          <w:szCs w:val="20"/>
        </w:rPr>
        <w:t>ia np. przez jego wykreślenie).</w:t>
      </w:r>
    </w:p>
    <w:p w:rsidR="001B2A63" w:rsidRPr="001B2A63" w:rsidRDefault="001B2A63" w:rsidP="001B2A63">
      <w:pPr>
        <w:tabs>
          <w:tab w:val="left" w:pos="540"/>
        </w:tabs>
        <w:jc w:val="both"/>
        <w:rPr>
          <w:rFonts w:cs="Times New Roman"/>
          <w:sz w:val="24"/>
          <w:szCs w:val="20"/>
        </w:rPr>
      </w:pPr>
    </w:p>
    <w:p w:rsidR="001E14E4" w:rsidRPr="00117110" w:rsidRDefault="001E14E4" w:rsidP="001E14E4">
      <w:pPr>
        <w:tabs>
          <w:tab w:val="left" w:pos="1978"/>
          <w:tab w:val="left" w:pos="3828"/>
          <w:tab w:val="center" w:pos="4677"/>
        </w:tabs>
        <w:rPr>
          <w:rFonts w:cs="Times New Roman"/>
          <w:b/>
          <w:i/>
          <w:color w:val="FF0000"/>
          <w:sz w:val="24"/>
          <w:szCs w:val="20"/>
        </w:rPr>
      </w:pPr>
      <w:r w:rsidRPr="00117110">
        <w:rPr>
          <w:rFonts w:cs="Times New Roman"/>
          <w:b/>
          <w:i/>
          <w:color w:val="FF0000"/>
          <w:sz w:val="24"/>
          <w:szCs w:val="20"/>
        </w:rPr>
        <w:t>Dokument należy wypełnić i podpisać kwalifikowanym podpisem elektronicznym lub podpisem zaufanym lub podpisem osobistym.</w:t>
      </w:r>
    </w:p>
    <w:p w:rsidR="001B2A63" w:rsidRDefault="001E14E4" w:rsidP="001E14E4">
      <w:pPr>
        <w:tabs>
          <w:tab w:val="left" w:pos="1978"/>
          <w:tab w:val="left" w:pos="3828"/>
          <w:tab w:val="center" w:pos="4677"/>
        </w:tabs>
        <w:rPr>
          <w:rFonts w:cs="Times New Roman"/>
          <w:b/>
          <w:i/>
          <w:color w:val="FF0000"/>
          <w:sz w:val="24"/>
          <w:szCs w:val="20"/>
        </w:rPr>
      </w:pPr>
      <w:r w:rsidRPr="00117110">
        <w:rPr>
          <w:rFonts w:cs="Times New Roman"/>
          <w:b/>
          <w:i/>
          <w:color w:val="FF0000"/>
          <w:sz w:val="24"/>
          <w:szCs w:val="20"/>
        </w:rPr>
        <w:t xml:space="preserve">Zamawiający zaleca zapisanie dokumentu w formacie PDF. </w:t>
      </w:r>
    </w:p>
    <w:p w:rsidR="001B2A63" w:rsidRDefault="001B2A63" w:rsidP="001B2A63">
      <w:pPr>
        <w:pStyle w:val="Tekstpodstawowy"/>
        <w:sectPr w:rsidR="001B2A63" w:rsidSect="0046333C">
          <w:footnotePr>
            <w:numRestart w:val="eachSect"/>
          </w:footnotePr>
          <w:pgSz w:w="11906" w:h="16838"/>
          <w:pgMar w:top="1134" w:right="991" w:bottom="851" w:left="1276" w:header="708" w:footer="57" w:gutter="0"/>
          <w:cols w:space="708"/>
          <w:docGrid w:linePitch="299" w:charSpace="8192"/>
        </w:sectPr>
      </w:pPr>
    </w:p>
    <w:p w:rsidR="001B2A63" w:rsidRPr="00117110" w:rsidRDefault="001B2A63" w:rsidP="001B2A63">
      <w:pPr>
        <w:tabs>
          <w:tab w:val="left" w:pos="6435"/>
        </w:tabs>
        <w:jc w:val="right"/>
        <w:rPr>
          <w:rStyle w:val="Domylnaczcionkaakapitu7"/>
          <w:rFonts w:cs="Times New Roman"/>
          <w:b/>
          <w:color w:val="auto"/>
          <w:sz w:val="24"/>
          <w:szCs w:val="20"/>
        </w:rPr>
      </w:pPr>
      <w:r w:rsidRPr="00117110">
        <w:rPr>
          <w:rStyle w:val="Domylnaczcionkaakapitu7"/>
          <w:rFonts w:cs="Times New Roman"/>
          <w:b/>
          <w:color w:val="auto"/>
          <w:sz w:val="24"/>
          <w:szCs w:val="20"/>
        </w:rPr>
        <w:lastRenderedPageBreak/>
        <w:t>Wzór-Załącznik nr 1</w:t>
      </w:r>
      <w:r>
        <w:rPr>
          <w:rStyle w:val="Domylnaczcionkaakapitu7"/>
          <w:rFonts w:cs="Times New Roman"/>
          <w:b/>
          <w:color w:val="auto"/>
          <w:sz w:val="24"/>
          <w:szCs w:val="20"/>
        </w:rPr>
        <w:t>c</w:t>
      </w:r>
      <w:r w:rsidRPr="00117110">
        <w:rPr>
          <w:rStyle w:val="Domylnaczcionkaakapitu7"/>
          <w:rFonts w:cs="Times New Roman"/>
          <w:b/>
          <w:color w:val="auto"/>
          <w:sz w:val="24"/>
          <w:szCs w:val="20"/>
        </w:rPr>
        <w:t xml:space="preserve"> do SWZ</w:t>
      </w:r>
    </w:p>
    <w:p w:rsidR="001B2A63" w:rsidRPr="00117110" w:rsidRDefault="001B2A63" w:rsidP="001B2A63">
      <w:pPr>
        <w:jc w:val="center"/>
        <w:rPr>
          <w:rFonts w:cs="Times New Roman"/>
          <w:sz w:val="24"/>
          <w:szCs w:val="20"/>
          <w:u w:val="single"/>
        </w:rPr>
      </w:pPr>
      <w:r w:rsidRPr="00117110">
        <w:rPr>
          <w:rFonts w:cs="Times New Roman"/>
          <w:sz w:val="24"/>
          <w:szCs w:val="20"/>
          <w:u w:val="single"/>
        </w:rPr>
        <w:t>OFERTA WYKONAWCY</w:t>
      </w:r>
    </w:p>
    <w:p w:rsidR="001B2A63" w:rsidRPr="00117110" w:rsidRDefault="001B2A63" w:rsidP="001B2A63">
      <w:pPr>
        <w:jc w:val="center"/>
        <w:rPr>
          <w:rFonts w:cs="Times New Roman"/>
          <w:sz w:val="24"/>
          <w:szCs w:val="20"/>
          <w:u w:val="single"/>
        </w:rPr>
      </w:pPr>
    </w:p>
    <w:p w:rsidR="001B2A63" w:rsidRPr="00117110" w:rsidRDefault="001B2A63" w:rsidP="001B2A63">
      <w:pPr>
        <w:rPr>
          <w:rFonts w:cs="Times New Roman"/>
          <w:sz w:val="24"/>
          <w:szCs w:val="20"/>
        </w:rPr>
      </w:pPr>
      <w:r w:rsidRPr="00117110">
        <w:rPr>
          <w:rFonts w:cs="Times New Roman"/>
          <w:sz w:val="24"/>
          <w:szCs w:val="20"/>
        </w:rPr>
        <w:t>Pełna nazwa Wykonawcy:  __________________________</w:t>
      </w:r>
      <w:r>
        <w:rPr>
          <w:rFonts w:cs="Times New Roman"/>
          <w:sz w:val="24"/>
          <w:szCs w:val="20"/>
        </w:rPr>
        <w:t>______________________</w:t>
      </w:r>
      <w:r w:rsidRPr="00117110">
        <w:rPr>
          <w:rFonts w:cs="Times New Roman"/>
          <w:sz w:val="24"/>
          <w:szCs w:val="20"/>
        </w:rPr>
        <w:t>_________</w:t>
      </w:r>
      <w:r w:rsidRPr="00117110">
        <w:rPr>
          <w:rStyle w:val="Odwoanieprzypisudolnego"/>
          <w:rFonts w:cs="Times New Roman"/>
          <w:sz w:val="24"/>
          <w:szCs w:val="20"/>
        </w:rPr>
        <w:footnoteReference w:id="17"/>
      </w:r>
    </w:p>
    <w:p w:rsidR="001B2A63" w:rsidRPr="00117110" w:rsidRDefault="001B2A63" w:rsidP="001B2A63">
      <w:pPr>
        <w:rPr>
          <w:rFonts w:cs="Times New Roman"/>
          <w:sz w:val="24"/>
          <w:szCs w:val="20"/>
        </w:rPr>
      </w:pPr>
    </w:p>
    <w:p w:rsidR="001B2A63" w:rsidRPr="00117110" w:rsidRDefault="001B2A63" w:rsidP="001B2A63">
      <w:pPr>
        <w:rPr>
          <w:rFonts w:cs="Times New Roman"/>
          <w:sz w:val="24"/>
          <w:szCs w:val="20"/>
        </w:rPr>
      </w:pPr>
      <w:r w:rsidRPr="00117110">
        <w:rPr>
          <w:rFonts w:cs="Times New Roman"/>
          <w:sz w:val="24"/>
          <w:szCs w:val="20"/>
        </w:rPr>
        <w:t>Adres:  _______________________________________________</w:t>
      </w:r>
      <w:r>
        <w:rPr>
          <w:rFonts w:cs="Times New Roman"/>
          <w:sz w:val="24"/>
          <w:szCs w:val="20"/>
        </w:rPr>
        <w:t>_____________</w:t>
      </w:r>
      <w:r w:rsidRPr="00117110">
        <w:rPr>
          <w:rFonts w:cs="Times New Roman"/>
          <w:sz w:val="24"/>
          <w:szCs w:val="20"/>
        </w:rPr>
        <w:t>_____________</w:t>
      </w:r>
      <w:r w:rsidRPr="00117110">
        <w:rPr>
          <w:rFonts w:cs="Times New Roman"/>
          <w:sz w:val="24"/>
          <w:szCs w:val="20"/>
          <w:vertAlign w:val="superscript"/>
        </w:rPr>
        <w:t>1</w:t>
      </w:r>
    </w:p>
    <w:p w:rsidR="001B2A63" w:rsidRPr="00117110" w:rsidRDefault="001B2A63" w:rsidP="001B2A63">
      <w:pPr>
        <w:rPr>
          <w:rFonts w:cs="Times New Roman"/>
          <w:sz w:val="24"/>
          <w:szCs w:val="20"/>
        </w:rPr>
      </w:pPr>
    </w:p>
    <w:p w:rsidR="001B2A63" w:rsidRPr="00117110" w:rsidRDefault="001B2A63" w:rsidP="001B2A63">
      <w:pPr>
        <w:rPr>
          <w:rFonts w:cs="Times New Roman"/>
          <w:color w:val="auto"/>
          <w:sz w:val="24"/>
          <w:szCs w:val="20"/>
        </w:rPr>
      </w:pPr>
      <w:r w:rsidRPr="00117110">
        <w:rPr>
          <w:rFonts w:cs="Times New Roman"/>
          <w:color w:val="auto"/>
          <w:sz w:val="24"/>
          <w:szCs w:val="20"/>
        </w:rPr>
        <w:t>Nr telefonu:   _______________________________________________________</w:t>
      </w:r>
      <w:r>
        <w:rPr>
          <w:rFonts w:cs="Times New Roman"/>
          <w:color w:val="auto"/>
          <w:sz w:val="24"/>
          <w:szCs w:val="20"/>
        </w:rPr>
        <w:t>_________</w:t>
      </w:r>
      <w:r w:rsidRPr="00117110">
        <w:rPr>
          <w:rFonts w:cs="Times New Roman"/>
          <w:color w:val="auto"/>
          <w:sz w:val="24"/>
          <w:szCs w:val="20"/>
        </w:rPr>
        <w:t>____</w:t>
      </w:r>
      <w:r w:rsidRPr="00117110">
        <w:rPr>
          <w:rFonts w:cs="Times New Roman"/>
          <w:color w:val="auto"/>
          <w:sz w:val="24"/>
          <w:szCs w:val="20"/>
          <w:vertAlign w:val="superscript"/>
        </w:rPr>
        <w:t>1</w:t>
      </w:r>
    </w:p>
    <w:p w:rsidR="001B2A63" w:rsidRPr="00117110" w:rsidRDefault="001B2A63" w:rsidP="001B2A63">
      <w:pPr>
        <w:rPr>
          <w:rFonts w:cs="Times New Roman"/>
          <w:sz w:val="24"/>
          <w:szCs w:val="20"/>
        </w:rPr>
      </w:pPr>
    </w:p>
    <w:p w:rsidR="001B2A63" w:rsidRPr="00117110" w:rsidRDefault="001B2A63" w:rsidP="001B2A63">
      <w:pPr>
        <w:rPr>
          <w:rFonts w:cs="Times New Roman"/>
          <w:sz w:val="24"/>
          <w:szCs w:val="20"/>
        </w:rPr>
      </w:pPr>
      <w:r>
        <w:rPr>
          <w:rFonts w:cs="Times New Roman"/>
          <w:sz w:val="24"/>
          <w:szCs w:val="20"/>
        </w:rPr>
        <w:t>Adres e-mail: ______</w:t>
      </w:r>
      <w:r w:rsidRPr="00117110">
        <w:rPr>
          <w:rFonts w:cs="Times New Roman"/>
          <w:sz w:val="24"/>
          <w:szCs w:val="20"/>
        </w:rPr>
        <w:t>____________________________________________________</w:t>
      </w:r>
      <w:r>
        <w:rPr>
          <w:rFonts w:cs="Times New Roman"/>
          <w:sz w:val="24"/>
          <w:szCs w:val="20"/>
        </w:rPr>
        <w:t>_________</w:t>
      </w:r>
      <w:r w:rsidRPr="00117110">
        <w:rPr>
          <w:rFonts w:cs="Times New Roman"/>
          <w:sz w:val="24"/>
          <w:szCs w:val="20"/>
        </w:rPr>
        <w:t>_</w:t>
      </w:r>
      <w:r w:rsidRPr="00117110">
        <w:rPr>
          <w:rFonts w:cs="Times New Roman"/>
          <w:sz w:val="24"/>
          <w:szCs w:val="20"/>
          <w:vertAlign w:val="superscript"/>
        </w:rPr>
        <w:t>1</w:t>
      </w:r>
    </w:p>
    <w:p w:rsidR="001B2A63" w:rsidRPr="00117110" w:rsidRDefault="001B2A63" w:rsidP="001B2A63">
      <w:pPr>
        <w:rPr>
          <w:rFonts w:cs="Times New Roman"/>
          <w:sz w:val="24"/>
          <w:szCs w:val="20"/>
        </w:rPr>
      </w:pPr>
    </w:p>
    <w:p w:rsidR="001B2A63" w:rsidRPr="00117110" w:rsidRDefault="001B2A63" w:rsidP="001B2A63">
      <w:pPr>
        <w:rPr>
          <w:rFonts w:cs="Times New Roman"/>
          <w:sz w:val="24"/>
          <w:szCs w:val="20"/>
        </w:rPr>
      </w:pPr>
      <w:r w:rsidRPr="00117110">
        <w:rPr>
          <w:rFonts w:cs="Times New Roman"/>
          <w:sz w:val="24"/>
          <w:szCs w:val="20"/>
        </w:rPr>
        <w:t>Nr KRS/ REGON/NIP:   __________________________________________________________</w:t>
      </w:r>
      <w:r>
        <w:rPr>
          <w:rFonts w:cs="Times New Roman"/>
          <w:sz w:val="24"/>
          <w:szCs w:val="20"/>
        </w:rPr>
        <w:t>_</w:t>
      </w:r>
      <w:r w:rsidRPr="00117110">
        <w:rPr>
          <w:rFonts w:cs="Times New Roman"/>
          <w:sz w:val="24"/>
          <w:szCs w:val="20"/>
          <w:vertAlign w:val="superscript"/>
        </w:rPr>
        <w:t>1</w:t>
      </w:r>
    </w:p>
    <w:p w:rsidR="001B2A63" w:rsidRPr="00117110" w:rsidRDefault="001B2A63" w:rsidP="001B2A63">
      <w:pPr>
        <w:suppressAutoHyphens w:val="0"/>
        <w:jc w:val="both"/>
        <w:textAlignment w:val="auto"/>
        <w:rPr>
          <w:rFonts w:eastAsia="Times New Roman" w:cs="Times New Roman"/>
          <w:color w:val="auto"/>
          <w:kern w:val="0"/>
          <w:sz w:val="24"/>
          <w:szCs w:val="20"/>
          <w:lang w:eastAsia="en-US" w:bidi="ar-SA"/>
        </w:rPr>
      </w:pPr>
    </w:p>
    <w:p w:rsidR="001B2A63" w:rsidRPr="00117110" w:rsidRDefault="001B2A63" w:rsidP="001B2A63">
      <w:pPr>
        <w:suppressAutoHyphens w:val="0"/>
        <w:jc w:val="both"/>
        <w:textAlignment w:val="auto"/>
        <w:rPr>
          <w:rFonts w:eastAsia="Times New Roman" w:cs="Times New Roman"/>
          <w:b/>
          <w:color w:val="auto"/>
          <w:kern w:val="0"/>
          <w:sz w:val="24"/>
          <w:szCs w:val="20"/>
          <w:lang w:eastAsia="en-US" w:bidi="ar-SA"/>
        </w:rPr>
      </w:pPr>
      <w:r w:rsidRPr="00117110">
        <w:rPr>
          <w:rFonts w:eastAsia="Times New Roman" w:cs="Times New Roman"/>
          <w:color w:val="auto"/>
          <w:kern w:val="0"/>
          <w:sz w:val="24"/>
          <w:szCs w:val="20"/>
          <w:lang w:eastAsia="en-US" w:bidi="ar-SA"/>
        </w:rPr>
        <w:t xml:space="preserve">Przystępując do postępowania prowadzonego w trybie podstawowym, w celu zawarcia umowy ramowej na </w:t>
      </w:r>
      <w:r w:rsidRPr="00117110">
        <w:rPr>
          <w:rFonts w:eastAsia="Times New Roman" w:cs="Times New Roman"/>
          <w:b/>
          <w:color w:val="auto"/>
          <w:kern w:val="0"/>
          <w:sz w:val="24"/>
          <w:szCs w:val="20"/>
          <w:lang w:eastAsia="en-US" w:bidi="ar-SA"/>
        </w:rPr>
        <w:t>dostawy szaf metalowych</w:t>
      </w:r>
      <w:r w:rsidRPr="00117110">
        <w:rPr>
          <w:rFonts w:cs="Times New Roman"/>
          <w:b/>
          <w:sz w:val="24"/>
          <w:szCs w:val="20"/>
        </w:rPr>
        <w:t xml:space="preserve">, </w:t>
      </w:r>
      <w:r w:rsidRPr="00117110">
        <w:rPr>
          <w:rStyle w:val="Domylnaczcionkaakapitu7"/>
          <w:rFonts w:cs="Times New Roman"/>
          <w:sz w:val="24"/>
        </w:rPr>
        <w:t xml:space="preserve"> nr ref.: </w:t>
      </w:r>
      <w:r w:rsidRPr="00117110">
        <w:rPr>
          <w:rFonts w:cs="Times New Roman"/>
          <w:b/>
          <w:sz w:val="24"/>
        </w:rPr>
        <w:t>WZP-1282/23/81/Z</w:t>
      </w:r>
    </w:p>
    <w:p w:rsidR="001B2A63" w:rsidRPr="00117110" w:rsidRDefault="001B2A63" w:rsidP="001B2A63">
      <w:pPr>
        <w:suppressAutoHyphens w:val="0"/>
        <w:jc w:val="both"/>
        <w:textAlignment w:val="auto"/>
        <w:rPr>
          <w:rFonts w:eastAsia="Times New Roman" w:cs="Times New Roman"/>
          <w:color w:val="auto"/>
          <w:kern w:val="0"/>
          <w:sz w:val="24"/>
          <w:szCs w:val="20"/>
          <w:lang w:eastAsia="en-US" w:bidi="ar-SA"/>
        </w:rPr>
      </w:pPr>
      <w:r w:rsidRPr="00117110">
        <w:rPr>
          <w:rFonts w:eastAsia="Times New Roman" w:cs="Times New Roman"/>
          <w:b/>
          <w:color w:val="auto"/>
          <w:kern w:val="0"/>
          <w:sz w:val="24"/>
          <w:szCs w:val="20"/>
          <w:lang w:eastAsia="en-US" w:bidi="ar-SA"/>
        </w:rPr>
        <w:t xml:space="preserve">- Zadanie nr </w:t>
      </w:r>
      <w:r>
        <w:rPr>
          <w:rFonts w:eastAsia="Times New Roman" w:cs="Times New Roman"/>
          <w:b/>
          <w:color w:val="auto"/>
          <w:kern w:val="0"/>
          <w:sz w:val="24"/>
          <w:szCs w:val="20"/>
          <w:lang w:eastAsia="en-US" w:bidi="ar-SA"/>
        </w:rPr>
        <w:t>3</w:t>
      </w:r>
      <w:r w:rsidRPr="00117110">
        <w:rPr>
          <w:rFonts w:eastAsia="Times New Roman" w:cs="Times New Roman"/>
          <w:b/>
          <w:color w:val="auto"/>
          <w:kern w:val="0"/>
          <w:sz w:val="24"/>
          <w:szCs w:val="20"/>
          <w:lang w:eastAsia="en-US" w:bidi="ar-SA"/>
        </w:rPr>
        <w:t xml:space="preserve"> – Dostawy szaf metalowych typu </w:t>
      </w:r>
      <w:r>
        <w:rPr>
          <w:rFonts w:eastAsia="Times New Roman" w:cs="Times New Roman"/>
          <w:b/>
          <w:color w:val="auto"/>
          <w:kern w:val="0"/>
          <w:sz w:val="24"/>
          <w:szCs w:val="20"/>
          <w:lang w:eastAsia="en-US" w:bidi="ar-SA"/>
        </w:rPr>
        <w:t>3</w:t>
      </w:r>
      <w:r w:rsidRPr="00117110">
        <w:rPr>
          <w:rFonts w:eastAsia="Times New Roman" w:cs="Times New Roman"/>
          <w:b/>
          <w:color w:val="auto"/>
          <w:kern w:val="0"/>
          <w:sz w:val="24"/>
          <w:szCs w:val="20"/>
          <w:lang w:eastAsia="en-US" w:bidi="ar-SA"/>
        </w:rPr>
        <w:t>.</w:t>
      </w:r>
    </w:p>
    <w:p w:rsidR="001B2A63" w:rsidRPr="00117110" w:rsidRDefault="001B2A63" w:rsidP="001B2A63">
      <w:pPr>
        <w:suppressAutoHyphens w:val="0"/>
        <w:jc w:val="both"/>
        <w:textAlignment w:val="auto"/>
        <w:rPr>
          <w:rFonts w:eastAsia="Times New Roman" w:cs="Times New Roman"/>
          <w:color w:val="auto"/>
          <w:kern w:val="0"/>
          <w:sz w:val="24"/>
          <w:szCs w:val="20"/>
          <w:lang w:eastAsia="en-US" w:bidi="ar-SA"/>
        </w:rPr>
      </w:pPr>
    </w:p>
    <w:p w:rsidR="001B2A63" w:rsidRPr="00117110" w:rsidRDefault="001B2A63" w:rsidP="001B2A63">
      <w:pPr>
        <w:tabs>
          <w:tab w:val="left" w:pos="426"/>
        </w:tabs>
        <w:suppressAutoHyphens w:val="0"/>
        <w:jc w:val="both"/>
        <w:textAlignment w:val="auto"/>
        <w:rPr>
          <w:rFonts w:eastAsia="Times New Roman" w:cs="Times New Roman"/>
          <w:b/>
          <w:bCs/>
          <w:color w:val="auto"/>
          <w:kern w:val="0"/>
          <w:sz w:val="24"/>
          <w:szCs w:val="20"/>
          <w:lang w:eastAsia="en-US" w:bidi="ar-SA"/>
        </w:rPr>
      </w:pPr>
      <w:r w:rsidRPr="00117110">
        <w:rPr>
          <w:rFonts w:cs="Times New Roman"/>
          <w:b/>
          <w:iCs/>
          <w:color w:val="auto"/>
          <w:sz w:val="24"/>
          <w:szCs w:val="20"/>
        </w:rPr>
        <w:t>I.</w:t>
      </w:r>
      <w:r w:rsidRPr="00117110">
        <w:rPr>
          <w:rFonts w:cs="Times New Roman"/>
          <w:iCs/>
          <w:color w:val="auto"/>
          <w:sz w:val="24"/>
          <w:szCs w:val="20"/>
        </w:rPr>
        <w:t xml:space="preserve"> </w:t>
      </w:r>
      <w:r w:rsidRPr="00117110">
        <w:rPr>
          <w:rFonts w:eastAsia="Times New Roman" w:cs="Times New Roman"/>
          <w:b/>
          <w:bCs/>
          <w:color w:val="auto"/>
          <w:kern w:val="0"/>
          <w:sz w:val="24"/>
          <w:szCs w:val="20"/>
          <w:lang w:eastAsia="en-US" w:bidi="ar-SA"/>
        </w:rPr>
        <w:t>Oferujemy w</w:t>
      </w:r>
      <w:r>
        <w:rPr>
          <w:rFonts w:eastAsia="Times New Roman" w:cs="Times New Roman"/>
          <w:b/>
          <w:bCs/>
          <w:color w:val="auto"/>
          <w:kern w:val="0"/>
          <w:sz w:val="24"/>
          <w:szCs w:val="20"/>
          <w:lang w:eastAsia="en-US" w:bidi="ar-SA"/>
        </w:rPr>
        <w:t>ykonanie przedmiotu zamówienia:</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68"/>
        <w:gridCol w:w="1723"/>
        <w:gridCol w:w="1509"/>
        <w:gridCol w:w="1482"/>
        <w:gridCol w:w="1806"/>
      </w:tblGrid>
      <w:tr w:rsidR="00B12742" w:rsidRPr="00870164" w:rsidTr="00B12742">
        <w:tc>
          <w:tcPr>
            <w:tcW w:w="296"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Lp.</w:t>
            </w:r>
          </w:p>
        </w:tc>
        <w:tc>
          <w:tcPr>
            <w:tcW w:w="1329" w:type="pct"/>
            <w:shd w:val="clear" w:color="auto" w:fill="auto"/>
            <w:vAlign w:val="center"/>
          </w:tcPr>
          <w:p w:rsidR="00B12742" w:rsidRPr="00B12742" w:rsidRDefault="00B12742" w:rsidP="00B12742">
            <w:pPr>
              <w:tabs>
                <w:tab w:val="left" w:pos="1978"/>
                <w:tab w:val="left" w:pos="3828"/>
                <w:tab w:val="center" w:pos="4677"/>
              </w:tabs>
              <w:jc w:val="center"/>
              <w:rPr>
                <w:rFonts w:cs="Times New Roman"/>
                <w:b/>
                <w:color w:val="auto"/>
                <w:szCs w:val="20"/>
              </w:rPr>
            </w:pPr>
            <w:r>
              <w:rPr>
                <w:rFonts w:cs="Times New Roman"/>
                <w:b/>
                <w:color w:val="auto"/>
                <w:szCs w:val="20"/>
              </w:rPr>
              <w:t>Oferowany asortyment</w:t>
            </w:r>
          </w:p>
        </w:tc>
        <w:tc>
          <w:tcPr>
            <w:tcW w:w="892"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Przewidywana ilość</w:t>
            </w:r>
          </w:p>
        </w:tc>
        <w:tc>
          <w:tcPr>
            <w:tcW w:w="781"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 xml:space="preserve">Cena jednostkowa netto w PLN za parę </w:t>
            </w:r>
            <w:r w:rsidRPr="00870164">
              <w:rPr>
                <w:rStyle w:val="Odwoanieprzypisudolnego"/>
                <w:rFonts w:cs="Times New Roman"/>
                <w:b/>
                <w:color w:val="auto"/>
              </w:rPr>
              <w:footnoteReference w:id="18"/>
            </w:r>
          </w:p>
        </w:tc>
        <w:tc>
          <w:tcPr>
            <w:tcW w:w="767"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Stawka podatku VAT w %</w:t>
            </w:r>
            <w:r w:rsidRPr="00870164">
              <w:rPr>
                <w:rStyle w:val="Odwoanieprzypisudolnego"/>
                <w:rFonts w:cs="Times New Roman"/>
                <w:b/>
                <w:color w:val="auto"/>
              </w:rPr>
              <w:footnoteReference w:id="19"/>
            </w:r>
            <w:r w:rsidRPr="00870164">
              <w:rPr>
                <w:rFonts w:cs="Times New Roman"/>
                <w:b/>
                <w:color w:val="auto"/>
              </w:rPr>
              <w:t xml:space="preserve"> aktualna na dzień składania ofert</w:t>
            </w:r>
          </w:p>
        </w:tc>
        <w:tc>
          <w:tcPr>
            <w:tcW w:w="935" w:type="pct"/>
            <w:shd w:val="clear" w:color="auto" w:fill="auto"/>
            <w:vAlign w:val="center"/>
          </w:tcPr>
          <w:p w:rsidR="00B12742" w:rsidRPr="00870164" w:rsidRDefault="00B12742" w:rsidP="00B12742">
            <w:pPr>
              <w:tabs>
                <w:tab w:val="left" w:pos="1978"/>
                <w:tab w:val="left" w:pos="3828"/>
                <w:tab w:val="center" w:pos="4677"/>
              </w:tabs>
              <w:jc w:val="center"/>
              <w:rPr>
                <w:rFonts w:cs="Times New Roman"/>
                <w:b/>
                <w:color w:val="auto"/>
                <w:vertAlign w:val="superscript"/>
              </w:rPr>
            </w:pPr>
            <w:r w:rsidRPr="00870164">
              <w:rPr>
                <w:rFonts w:cs="Times New Roman"/>
                <w:b/>
                <w:color w:val="auto"/>
              </w:rPr>
              <w:t>Wartość brutto w PLN (kol. 3x4 powiększona o stawkę podatku VAT)</w:t>
            </w:r>
            <w:r w:rsidRPr="00870164">
              <w:rPr>
                <w:rFonts w:cs="Times New Roman"/>
                <w:b/>
                <w:color w:val="auto"/>
                <w:vertAlign w:val="superscript"/>
              </w:rPr>
              <w:t>3</w:t>
            </w:r>
          </w:p>
        </w:tc>
      </w:tr>
      <w:tr w:rsidR="00B12742" w:rsidRPr="00870164" w:rsidTr="00B12742">
        <w:tc>
          <w:tcPr>
            <w:tcW w:w="296" w:type="pct"/>
            <w:shd w:val="clear" w:color="auto" w:fill="auto"/>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1</w:t>
            </w:r>
          </w:p>
        </w:tc>
        <w:tc>
          <w:tcPr>
            <w:tcW w:w="1329" w:type="pct"/>
            <w:shd w:val="clear" w:color="auto" w:fill="auto"/>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2</w:t>
            </w:r>
          </w:p>
        </w:tc>
        <w:tc>
          <w:tcPr>
            <w:tcW w:w="892" w:type="pct"/>
            <w:shd w:val="clear" w:color="auto" w:fill="auto"/>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3</w:t>
            </w:r>
          </w:p>
        </w:tc>
        <w:tc>
          <w:tcPr>
            <w:tcW w:w="781" w:type="pct"/>
            <w:shd w:val="clear" w:color="auto" w:fill="auto"/>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4</w:t>
            </w:r>
          </w:p>
        </w:tc>
        <w:tc>
          <w:tcPr>
            <w:tcW w:w="767" w:type="pct"/>
            <w:shd w:val="clear" w:color="auto" w:fill="auto"/>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5</w:t>
            </w:r>
          </w:p>
        </w:tc>
        <w:tc>
          <w:tcPr>
            <w:tcW w:w="935" w:type="pct"/>
            <w:shd w:val="clear" w:color="auto" w:fill="auto"/>
          </w:tcPr>
          <w:p w:rsidR="00B12742" w:rsidRPr="00870164" w:rsidRDefault="00B12742" w:rsidP="00B12742">
            <w:pPr>
              <w:tabs>
                <w:tab w:val="left" w:pos="1978"/>
                <w:tab w:val="left" w:pos="3828"/>
                <w:tab w:val="center" w:pos="4677"/>
              </w:tabs>
              <w:jc w:val="center"/>
              <w:rPr>
                <w:rFonts w:cs="Times New Roman"/>
                <w:b/>
                <w:color w:val="auto"/>
              </w:rPr>
            </w:pPr>
            <w:r w:rsidRPr="00870164">
              <w:rPr>
                <w:rFonts w:cs="Times New Roman"/>
                <w:b/>
                <w:color w:val="auto"/>
              </w:rPr>
              <w:t>6</w:t>
            </w:r>
          </w:p>
        </w:tc>
      </w:tr>
      <w:tr w:rsidR="00B12742" w:rsidRPr="00870164" w:rsidTr="00B12742">
        <w:trPr>
          <w:trHeight w:val="1032"/>
        </w:trPr>
        <w:tc>
          <w:tcPr>
            <w:tcW w:w="296"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1</w:t>
            </w:r>
          </w:p>
        </w:tc>
        <w:tc>
          <w:tcPr>
            <w:tcW w:w="1329" w:type="pct"/>
            <w:tcBorders>
              <w:top w:val="single" w:sz="4" w:space="0" w:color="000000"/>
              <w:left w:val="single" w:sz="4" w:space="0" w:color="000000"/>
              <w:bottom w:val="single" w:sz="4" w:space="0" w:color="000000"/>
              <w:right w:val="nil"/>
            </w:tcBorders>
          </w:tcPr>
          <w:p w:rsidR="00B12742" w:rsidRDefault="00B12742" w:rsidP="00B12742">
            <w:pPr>
              <w:pStyle w:val="Default"/>
              <w:spacing w:line="254" w:lineRule="auto"/>
              <w:rPr>
                <w:rFonts w:ascii="Times New Roman" w:hAnsi="Times New Roman" w:cs="Times New Roman"/>
                <w:b/>
                <w:sz w:val="22"/>
              </w:rPr>
            </w:pPr>
            <w:r w:rsidRPr="00870164">
              <w:rPr>
                <w:rFonts w:ascii="Times New Roman" w:hAnsi="Times New Roman" w:cs="Times New Roman"/>
                <w:b/>
                <w:sz w:val="22"/>
              </w:rPr>
              <w:t>Szafa na dokumenty ściśle tajne ze skarbczykiem (kl. S2, Typ 3)</w:t>
            </w:r>
          </w:p>
          <w:p w:rsidR="00B12742" w:rsidRDefault="00B12742" w:rsidP="00B12742">
            <w:pPr>
              <w:pStyle w:val="Default"/>
              <w:spacing w:line="254" w:lineRule="auto"/>
              <w:rPr>
                <w:rFonts w:ascii="Times New Roman" w:hAnsi="Times New Roman" w:cs="Times New Roman"/>
                <w:b/>
                <w:sz w:val="22"/>
              </w:rPr>
            </w:pPr>
          </w:p>
          <w:p w:rsidR="00B12742" w:rsidRPr="00870164" w:rsidRDefault="00B12742" w:rsidP="00B12742">
            <w:pPr>
              <w:rPr>
                <w:rFonts w:cs="Times New Roman"/>
                <w:b/>
                <w:szCs w:val="22"/>
              </w:rPr>
            </w:pPr>
            <w:r w:rsidRPr="00870164">
              <w:rPr>
                <w:rFonts w:cs="Times New Roman"/>
                <w:b/>
                <w:szCs w:val="22"/>
              </w:rPr>
              <w:t>……………….</w:t>
            </w:r>
          </w:p>
          <w:p w:rsidR="00B12742" w:rsidRPr="00870164" w:rsidRDefault="00B12742" w:rsidP="00B12742">
            <w:pPr>
              <w:pStyle w:val="Default"/>
              <w:spacing w:line="254" w:lineRule="auto"/>
              <w:rPr>
                <w:rFonts w:ascii="Times New Roman" w:eastAsia="SimSun" w:hAnsi="Times New Roman" w:cs="Times New Roman"/>
                <w:sz w:val="22"/>
                <w:lang w:eastAsia="zh-CN" w:bidi="hi-IN"/>
              </w:rPr>
            </w:pPr>
            <w:r w:rsidRPr="00870164">
              <w:rPr>
                <w:rFonts w:ascii="Times New Roman" w:hAnsi="Times New Roman" w:cs="Times New Roman"/>
                <w:b/>
                <w:sz w:val="22"/>
                <w:szCs w:val="22"/>
              </w:rPr>
              <w:t xml:space="preserve">producent/model </w:t>
            </w:r>
            <w:r w:rsidRPr="00870164">
              <w:rPr>
                <w:rStyle w:val="Odwoanieprzypisudolnego"/>
                <w:rFonts w:ascii="Times New Roman" w:hAnsi="Times New Roman" w:cs="Times New Roman"/>
                <w:b/>
                <w:sz w:val="22"/>
                <w:szCs w:val="22"/>
              </w:rPr>
              <w:footnoteReference w:id="20"/>
            </w:r>
          </w:p>
        </w:tc>
        <w:tc>
          <w:tcPr>
            <w:tcW w:w="892" w:type="pct"/>
            <w:shd w:val="clear" w:color="auto" w:fill="auto"/>
            <w:vAlign w:val="center"/>
          </w:tcPr>
          <w:p w:rsidR="00B12742" w:rsidRPr="00870164" w:rsidRDefault="00B12742" w:rsidP="00B12742">
            <w:pPr>
              <w:pStyle w:val="Default"/>
              <w:snapToGrid w:val="0"/>
              <w:spacing w:line="254" w:lineRule="auto"/>
              <w:jc w:val="center"/>
              <w:rPr>
                <w:rFonts w:ascii="Times New Roman" w:hAnsi="Times New Roman" w:cs="Times New Roman"/>
                <w:sz w:val="22"/>
              </w:rPr>
            </w:pPr>
            <w:r w:rsidRPr="00870164">
              <w:rPr>
                <w:rFonts w:ascii="Times New Roman" w:hAnsi="Times New Roman" w:cs="Times New Roman"/>
                <w:sz w:val="22"/>
              </w:rPr>
              <w:t>5</w:t>
            </w:r>
          </w:p>
        </w:tc>
        <w:tc>
          <w:tcPr>
            <w:tcW w:w="781"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w:t>
            </w:r>
          </w:p>
        </w:tc>
        <w:tc>
          <w:tcPr>
            <w:tcW w:w="767"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w:t>
            </w:r>
          </w:p>
        </w:tc>
        <w:tc>
          <w:tcPr>
            <w:tcW w:w="935"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w:t>
            </w:r>
          </w:p>
        </w:tc>
      </w:tr>
      <w:tr w:rsidR="00B12742" w:rsidRPr="00870164" w:rsidTr="00B12742">
        <w:trPr>
          <w:trHeight w:val="1032"/>
        </w:trPr>
        <w:tc>
          <w:tcPr>
            <w:tcW w:w="296"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2.</w:t>
            </w:r>
          </w:p>
        </w:tc>
        <w:tc>
          <w:tcPr>
            <w:tcW w:w="1329" w:type="pct"/>
            <w:tcBorders>
              <w:top w:val="single" w:sz="4" w:space="0" w:color="000000"/>
              <w:left w:val="single" w:sz="4" w:space="0" w:color="000000"/>
              <w:bottom w:val="single" w:sz="4" w:space="0" w:color="000000"/>
              <w:right w:val="nil"/>
            </w:tcBorders>
          </w:tcPr>
          <w:p w:rsidR="00B12742" w:rsidRDefault="00B12742" w:rsidP="00B12742">
            <w:pPr>
              <w:pStyle w:val="Default"/>
              <w:spacing w:line="254" w:lineRule="auto"/>
              <w:rPr>
                <w:rFonts w:ascii="Times New Roman" w:hAnsi="Times New Roman" w:cs="Times New Roman"/>
                <w:b/>
                <w:sz w:val="22"/>
              </w:rPr>
            </w:pPr>
            <w:r w:rsidRPr="00870164">
              <w:rPr>
                <w:rFonts w:ascii="Times New Roman" w:hAnsi="Times New Roman" w:cs="Times New Roman"/>
                <w:b/>
                <w:sz w:val="22"/>
              </w:rPr>
              <w:t>Szafa na dokumenty ściśle tajne (kl. S2, Typ 3)</w:t>
            </w:r>
          </w:p>
          <w:p w:rsidR="00B12742" w:rsidRDefault="00B12742" w:rsidP="00B12742">
            <w:pPr>
              <w:pStyle w:val="Default"/>
              <w:spacing w:line="254" w:lineRule="auto"/>
              <w:rPr>
                <w:rFonts w:ascii="Times New Roman" w:hAnsi="Times New Roman" w:cs="Times New Roman"/>
                <w:b/>
                <w:sz w:val="22"/>
              </w:rPr>
            </w:pPr>
          </w:p>
          <w:p w:rsidR="00B12742" w:rsidRPr="00870164" w:rsidRDefault="00B12742" w:rsidP="00B12742">
            <w:pPr>
              <w:rPr>
                <w:rFonts w:cs="Times New Roman"/>
                <w:b/>
                <w:szCs w:val="22"/>
              </w:rPr>
            </w:pPr>
            <w:r w:rsidRPr="00870164">
              <w:rPr>
                <w:rFonts w:cs="Times New Roman"/>
                <w:b/>
                <w:szCs w:val="22"/>
              </w:rPr>
              <w:t>……………….</w:t>
            </w:r>
          </w:p>
          <w:p w:rsidR="00B12742" w:rsidRPr="00870164" w:rsidRDefault="00B12742" w:rsidP="00B12742">
            <w:pPr>
              <w:pStyle w:val="Default"/>
              <w:spacing w:line="254" w:lineRule="auto"/>
              <w:rPr>
                <w:rFonts w:ascii="Times New Roman" w:hAnsi="Times New Roman" w:cs="Times New Roman"/>
                <w:b/>
                <w:sz w:val="22"/>
                <w:vertAlign w:val="superscript"/>
              </w:rPr>
            </w:pPr>
            <w:r w:rsidRPr="00870164">
              <w:rPr>
                <w:rFonts w:ascii="Times New Roman" w:hAnsi="Times New Roman" w:cs="Times New Roman"/>
                <w:b/>
                <w:sz w:val="22"/>
                <w:szCs w:val="22"/>
              </w:rPr>
              <w:t xml:space="preserve">producent/model </w:t>
            </w:r>
            <w:r>
              <w:rPr>
                <w:vertAlign w:val="superscript"/>
              </w:rPr>
              <w:t>4</w:t>
            </w:r>
          </w:p>
        </w:tc>
        <w:tc>
          <w:tcPr>
            <w:tcW w:w="892" w:type="pct"/>
            <w:shd w:val="clear" w:color="auto" w:fill="auto"/>
            <w:vAlign w:val="center"/>
          </w:tcPr>
          <w:p w:rsidR="00B12742" w:rsidRPr="00870164" w:rsidRDefault="00B12742" w:rsidP="00B12742">
            <w:pPr>
              <w:pStyle w:val="Default"/>
              <w:snapToGrid w:val="0"/>
              <w:spacing w:line="254" w:lineRule="auto"/>
              <w:jc w:val="center"/>
              <w:rPr>
                <w:rFonts w:ascii="Times New Roman" w:hAnsi="Times New Roman" w:cs="Times New Roman"/>
                <w:sz w:val="22"/>
              </w:rPr>
            </w:pPr>
            <w:r w:rsidRPr="00870164">
              <w:rPr>
                <w:rFonts w:ascii="Times New Roman" w:hAnsi="Times New Roman" w:cs="Times New Roman"/>
                <w:sz w:val="22"/>
              </w:rPr>
              <w:t>11</w:t>
            </w:r>
          </w:p>
        </w:tc>
        <w:tc>
          <w:tcPr>
            <w:tcW w:w="781"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w:t>
            </w:r>
          </w:p>
        </w:tc>
        <w:tc>
          <w:tcPr>
            <w:tcW w:w="767"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w:t>
            </w:r>
          </w:p>
        </w:tc>
        <w:tc>
          <w:tcPr>
            <w:tcW w:w="935"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w:t>
            </w:r>
          </w:p>
        </w:tc>
      </w:tr>
      <w:tr w:rsidR="00B12742" w:rsidRPr="00870164" w:rsidTr="00B12742">
        <w:trPr>
          <w:trHeight w:val="677"/>
        </w:trPr>
        <w:tc>
          <w:tcPr>
            <w:tcW w:w="4065" w:type="pct"/>
            <w:gridSpan w:val="5"/>
            <w:shd w:val="clear" w:color="auto" w:fill="auto"/>
            <w:vAlign w:val="center"/>
          </w:tcPr>
          <w:p w:rsidR="00B12742" w:rsidRPr="00870164" w:rsidRDefault="00B12742" w:rsidP="00B12742">
            <w:pPr>
              <w:tabs>
                <w:tab w:val="left" w:pos="1978"/>
                <w:tab w:val="left" w:pos="3828"/>
                <w:tab w:val="center" w:pos="4677"/>
              </w:tabs>
              <w:jc w:val="right"/>
              <w:rPr>
                <w:rFonts w:cs="Times New Roman"/>
                <w:b/>
                <w:color w:val="auto"/>
              </w:rPr>
            </w:pPr>
            <w:r w:rsidRPr="00870164">
              <w:rPr>
                <w:rFonts w:cs="Times New Roman"/>
                <w:b/>
                <w:color w:val="auto"/>
              </w:rPr>
              <w:t>Cena oferty brutto w PLN (suma poz. 1-2 w kol. 6):</w:t>
            </w:r>
          </w:p>
        </w:tc>
        <w:tc>
          <w:tcPr>
            <w:tcW w:w="935" w:type="pct"/>
            <w:shd w:val="clear" w:color="auto" w:fill="auto"/>
            <w:vAlign w:val="center"/>
          </w:tcPr>
          <w:p w:rsidR="00B12742" w:rsidRPr="00870164" w:rsidRDefault="00B12742" w:rsidP="00B12742">
            <w:pPr>
              <w:tabs>
                <w:tab w:val="left" w:pos="1978"/>
                <w:tab w:val="left" w:pos="3828"/>
                <w:tab w:val="center" w:pos="4677"/>
              </w:tabs>
              <w:jc w:val="center"/>
              <w:rPr>
                <w:rFonts w:cs="Times New Roman"/>
                <w:color w:val="auto"/>
              </w:rPr>
            </w:pPr>
            <w:r w:rsidRPr="00870164">
              <w:rPr>
                <w:rFonts w:cs="Times New Roman"/>
                <w:color w:val="auto"/>
              </w:rPr>
              <w:t>………………</w:t>
            </w:r>
          </w:p>
        </w:tc>
      </w:tr>
    </w:tbl>
    <w:p w:rsidR="001B2A63" w:rsidRPr="00117110" w:rsidRDefault="001B2A63" w:rsidP="001B2A63">
      <w:pPr>
        <w:tabs>
          <w:tab w:val="left" w:pos="0"/>
        </w:tabs>
        <w:spacing w:after="60"/>
        <w:jc w:val="both"/>
        <w:textAlignment w:val="auto"/>
        <w:rPr>
          <w:rFonts w:eastAsia="Times New Roman" w:cs="Times New Roman"/>
          <w:bCs/>
          <w:iCs/>
          <w:color w:val="auto"/>
          <w:kern w:val="0"/>
          <w:sz w:val="24"/>
          <w:szCs w:val="20"/>
          <w:lang w:bidi="ar-SA"/>
        </w:rPr>
      </w:pPr>
      <w:r w:rsidRPr="00117110">
        <w:rPr>
          <w:rFonts w:eastAsia="Times New Roman" w:cs="Times New Roman"/>
          <w:b/>
          <w:bCs/>
          <w:iCs/>
          <w:color w:val="auto"/>
          <w:kern w:val="0"/>
          <w:sz w:val="24"/>
          <w:szCs w:val="20"/>
          <w:lang w:bidi="ar-SA"/>
        </w:rPr>
        <w:t>II. Oświadczamy, że:</w:t>
      </w:r>
    </w:p>
    <w:p w:rsidR="001B2A63" w:rsidRPr="00117110" w:rsidRDefault="001B2A63" w:rsidP="00FE7417">
      <w:pPr>
        <w:widowControl w:val="0"/>
        <w:numPr>
          <w:ilvl w:val="0"/>
          <w:numId w:val="55"/>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Oferujemy asortyment spełniający wymagania określone w załączniku nr 3</w:t>
      </w:r>
      <w:r>
        <w:rPr>
          <w:rFonts w:eastAsia="Times New Roman" w:cs="Times New Roman"/>
          <w:bCs/>
          <w:color w:val="auto"/>
          <w:kern w:val="3"/>
          <w:sz w:val="24"/>
          <w:szCs w:val="20"/>
          <w:lang w:bidi="ar-SA"/>
        </w:rPr>
        <w:t>c</w:t>
      </w:r>
      <w:r w:rsidRPr="00117110">
        <w:rPr>
          <w:rFonts w:eastAsia="Times New Roman" w:cs="Times New Roman"/>
          <w:bCs/>
          <w:color w:val="auto"/>
          <w:kern w:val="3"/>
          <w:sz w:val="24"/>
          <w:szCs w:val="20"/>
          <w:lang w:bidi="ar-SA"/>
        </w:rPr>
        <w:t xml:space="preserve"> do SWZ.</w:t>
      </w:r>
    </w:p>
    <w:p w:rsidR="001B2A63" w:rsidRPr="00117110" w:rsidRDefault="001B2A63" w:rsidP="00FE7417">
      <w:pPr>
        <w:widowControl w:val="0"/>
        <w:numPr>
          <w:ilvl w:val="0"/>
          <w:numId w:val="55"/>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Dostawy asortymentu będziemy realizować w terminie ……... dni roboczych </w:t>
      </w:r>
      <w:r w:rsidRPr="00117110">
        <w:rPr>
          <w:rStyle w:val="Odwoanieprzypisudolnego"/>
          <w:rFonts w:eastAsia="Times New Roman" w:cs="Times New Roman"/>
          <w:bCs/>
          <w:color w:val="auto"/>
          <w:kern w:val="3"/>
          <w:sz w:val="24"/>
          <w:szCs w:val="20"/>
          <w:lang w:bidi="ar-SA"/>
        </w:rPr>
        <w:footnoteReference w:id="21"/>
      </w:r>
      <w:r w:rsidRPr="00117110">
        <w:rPr>
          <w:rFonts w:eastAsia="Times New Roman" w:cs="Times New Roman"/>
          <w:bCs/>
          <w:color w:val="auto"/>
          <w:kern w:val="3"/>
          <w:sz w:val="24"/>
          <w:szCs w:val="20"/>
          <w:lang w:bidi="ar-SA"/>
        </w:rPr>
        <w:t xml:space="preserve"> (max. 40 dni roboczych), licząc od dnia zaakceptowania zapotrzebowania. </w:t>
      </w:r>
    </w:p>
    <w:p w:rsidR="001B2A63" w:rsidRPr="00117110" w:rsidRDefault="001B2A63" w:rsidP="00FE741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lastRenderedPageBreak/>
        <w:t>Zgodnie</w:t>
      </w:r>
      <w:r w:rsidRPr="00117110">
        <w:rPr>
          <w:rFonts w:cs="Times New Roman"/>
          <w:bCs/>
          <w:sz w:val="24"/>
          <w:szCs w:val="20"/>
        </w:rPr>
        <w:t xml:space="preserve"> z ustawą o podatku od towarów i usług obowiązek odprowadzenia podatku powstaje po stronie ………………………………</w:t>
      </w:r>
      <w:r w:rsidRPr="00117110">
        <w:rPr>
          <w:rFonts w:cs="Times New Roman"/>
          <w:bCs/>
          <w:sz w:val="24"/>
          <w:szCs w:val="20"/>
          <w:vertAlign w:val="superscript"/>
        </w:rPr>
        <w:footnoteReference w:id="22"/>
      </w:r>
      <w:r w:rsidRPr="00117110">
        <w:rPr>
          <w:rFonts w:cs="Times New Roman"/>
          <w:bCs/>
          <w:sz w:val="24"/>
          <w:szCs w:val="20"/>
        </w:rPr>
        <w:t xml:space="preserve"> (Wykonawcy lub Zamawiającego). </w:t>
      </w:r>
    </w:p>
    <w:p w:rsidR="001B2A63" w:rsidRPr="00117110" w:rsidRDefault="001B2A63" w:rsidP="00FE741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Jesteśmy</w:t>
      </w:r>
      <w:r w:rsidRPr="00117110">
        <w:rPr>
          <w:rFonts w:cs="Times New Roman"/>
          <w:bCs/>
          <w:sz w:val="24"/>
          <w:szCs w:val="20"/>
        </w:rPr>
        <w:t>/jestem</w:t>
      </w:r>
      <w:r w:rsidRPr="00117110">
        <w:rPr>
          <w:rFonts w:cs="Times New Roman"/>
          <w:sz w:val="24"/>
          <w:szCs w:val="20"/>
        </w:rPr>
        <w:t xml:space="preserve">: </w:t>
      </w:r>
      <w:r w:rsidRPr="00117110">
        <w:rPr>
          <w:rStyle w:val="Odwoanieprzypisudolnego"/>
          <w:rFonts w:cs="Times New Roman"/>
          <w:sz w:val="24"/>
          <w:szCs w:val="20"/>
        </w:rPr>
        <w:footnoteReference w:id="23"/>
      </w:r>
    </w:p>
    <w:p w:rsidR="001B2A63" w:rsidRPr="00117110" w:rsidRDefault="001B2A63" w:rsidP="001B2A63">
      <w:pPr>
        <w:pStyle w:val="Textbody"/>
        <w:tabs>
          <w:tab w:val="left" w:pos="-850"/>
        </w:tabs>
        <w:autoSpaceDN w:val="0"/>
        <w:ind w:left="426"/>
        <w:textAlignment w:val="baseline"/>
        <w:rPr>
          <w:sz w:val="24"/>
        </w:rPr>
      </w:pPr>
      <w:r w:rsidRPr="00117110">
        <w:rPr>
          <w:b/>
          <w:sz w:val="24"/>
        </w:rPr>
        <w:t xml:space="preserve">󠄀 </w:t>
      </w:r>
      <w:r w:rsidRPr="00117110">
        <w:rPr>
          <w:sz w:val="24"/>
        </w:rPr>
        <w:t>mikroprzedsiębiorstwem;</w:t>
      </w:r>
    </w:p>
    <w:p w:rsidR="001B2A63" w:rsidRPr="00117110" w:rsidRDefault="001B2A63" w:rsidP="001B2A63">
      <w:pPr>
        <w:pStyle w:val="Textbody"/>
        <w:tabs>
          <w:tab w:val="left" w:pos="-850"/>
        </w:tabs>
        <w:autoSpaceDN w:val="0"/>
        <w:ind w:left="426"/>
        <w:textAlignment w:val="baseline"/>
        <w:rPr>
          <w:sz w:val="24"/>
        </w:rPr>
      </w:pPr>
      <w:r w:rsidRPr="00117110">
        <w:rPr>
          <w:sz w:val="24"/>
        </w:rPr>
        <w:t>󠄀 małym przedsiębiorstwem;</w:t>
      </w:r>
    </w:p>
    <w:p w:rsidR="001B2A63" w:rsidRPr="00117110" w:rsidRDefault="001B2A63" w:rsidP="001B2A63">
      <w:pPr>
        <w:pStyle w:val="Textbody"/>
        <w:tabs>
          <w:tab w:val="left" w:pos="-850"/>
        </w:tabs>
        <w:autoSpaceDN w:val="0"/>
        <w:ind w:left="426"/>
        <w:textAlignment w:val="baseline"/>
        <w:rPr>
          <w:sz w:val="24"/>
        </w:rPr>
      </w:pPr>
      <w:r w:rsidRPr="00117110">
        <w:rPr>
          <w:sz w:val="24"/>
        </w:rPr>
        <w:t>󠄀 średnim przedsiębiorstwem;</w:t>
      </w:r>
    </w:p>
    <w:p w:rsidR="001B2A63" w:rsidRPr="00117110" w:rsidRDefault="001B2A63" w:rsidP="001B2A63">
      <w:pPr>
        <w:pStyle w:val="Textbody"/>
        <w:tabs>
          <w:tab w:val="left" w:pos="-850"/>
        </w:tabs>
        <w:autoSpaceDN w:val="0"/>
        <w:ind w:left="426"/>
        <w:textAlignment w:val="baseline"/>
        <w:rPr>
          <w:sz w:val="24"/>
        </w:rPr>
      </w:pPr>
      <w:r w:rsidRPr="00117110">
        <w:rPr>
          <w:sz w:val="24"/>
        </w:rPr>
        <w:t>󠄀 jednoosobową działalnością gospodarczą;</w:t>
      </w:r>
    </w:p>
    <w:p w:rsidR="001B2A63" w:rsidRPr="00117110" w:rsidRDefault="001B2A63" w:rsidP="001B2A63">
      <w:pPr>
        <w:pStyle w:val="Textbody"/>
        <w:ind w:left="426"/>
        <w:rPr>
          <w:sz w:val="24"/>
        </w:rPr>
      </w:pPr>
      <w:r w:rsidRPr="00117110">
        <w:rPr>
          <w:sz w:val="24"/>
        </w:rPr>
        <w:t>󠄀 osobą fizyczną nieprowadzącą działalności gospodarczej.</w:t>
      </w:r>
      <w:r w:rsidRPr="00117110">
        <w:rPr>
          <w:bCs/>
          <w:sz w:val="24"/>
        </w:rPr>
        <w:t xml:space="preserve"> </w:t>
      </w:r>
    </w:p>
    <w:p w:rsidR="001B2A63" w:rsidRPr="00117110" w:rsidRDefault="001B2A63" w:rsidP="00FE741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Zapoznaliśmy</w:t>
      </w:r>
      <w:r w:rsidRPr="00117110">
        <w:rPr>
          <w:rFonts w:cs="Times New Roman"/>
          <w:sz w:val="24"/>
          <w:szCs w:val="20"/>
        </w:rPr>
        <w:t xml:space="preserve"> się z postanowieniami zawartymi w ogłoszeniu i SWZ i nie wnosimy do nich zastrzeżeń oraz zdobyliśmy konieczne informacje potrzebne do właściwego przygotowania </w:t>
      </w:r>
      <w:r w:rsidRPr="00117110">
        <w:rPr>
          <w:rFonts w:eastAsia="Times New Roman" w:cs="Times New Roman"/>
          <w:bCs/>
          <w:color w:val="auto"/>
          <w:kern w:val="3"/>
          <w:sz w:val="24"/>
          <w:szCs w:val="20"/>
          <w:lang w:bidi="ar-SA"/>
        </w:rPr>
        <w:t>oferty</w:t>
      </w:r>
      <w:r w:rsidRPr="00117110">
        <w:rPr>
          <w:rFonts w:cs="Times New Roman"/>
          <w:sz w:val="24"/>
          <w:szCs w:val="20"/>
        </w:rPr>
        <w:t>.</w:t>
      </w:r>
    </w:p>
    <w:p w:rsidR="001B2A63" w:rsidRPr="00117110" w:rsidRDefault="001B2A63" w:rsidP="00FE741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Ogólne</w:t>
      </w:r>
      <w:r w:rsidRPr="00117110">
        <w:rPr>
          <w:rFonts w:cs="Times New Roman"/>
          <w:sz w:val="24"/>
          <w:szCs w:val="20"/>
        </w:rPr>
        <w:t xml:space="preserve"> warunki umowy zostały przez nas zaakceptowane i w przypadku wyboru naszej oferty zobowiązujemy się do zawarcia umowy na warunkach tam określonych w miejscu i terminie wskazanym przez Zamawiającego.</w:t>
      </w:r>
    </w:p>
    <w:p w:rsidR="001B2A63" w:rsidRPr="00117110" w:rsidRDefault="001B2A63" w:rsidP="00FE741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Uważamy</w:t>
      </w:r>
      <w:r w:rsidRPr="00117110">
        <w:rPr>
          <w:rFonts w:cs="Times New Roman"/>
          <w:sz w:val="24"/>
          <w:szCs w:val="20"/>
        </w:rPr>
        <w:t xml:space="preserve"> się za związanych niniejszą ofertą do terminu wskazanego w SWZ.</w:t>
      </w:r>
    </w:p>
    <w:p w:rsidR="001B2A63" w:rsidRPr="00117110" w:rsidRDefault="001B2A63" w:rsidP="00FE741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Warunki</w:t>
      </w:r>
      <w:r w:rsidRPr="00117110">
        <w:rPr>
          <w:rFonts w:cs="Times New Roman"/>
          <w:sz w:val="24"/>
          <w:szCs w:val="20"/>
        </w:rPr>
        <w:t xml:space="preserve"> płatności: 30 dni od dnia dostarczenia do Zamawiającego prawidłowo wystawionej faktury.</w:t>
      </w:r>
    </w:p>
    <w:p w:rsidR="001B2A63" w:rsidRPr="00117110" w:rsidRDefault="001B2A63" w:rsidP="00FE741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Zobowiązujemy</w:t>
      </w:r>
      <w:r w:rsidRPr="00117110">
        <w:rPr>
          <w:rFonts w:cs="Times New Roman"/>
          <w:sz w:val="24"/>
          <w:szCs w:val="20"/>
        </w:rPr>
        <w:t xml:space="preserve"> się do zapewnienia możliwości odbierania wszelkiej korespondencji związanej z prowadzonym postępowaniem przez całą dobę za pośrednictwem Platformy.</w:t>
      </w:r>
    </w:p>
    <w:p w:rsidR="001B2A63" w:rsidRPr="00117110" w:rsidRDefault="001B2A63" w:rsidP="001B2A63">
      <w:pPr>
        <w:pStyle w:val="Textbody"/>
        <w:autoSpaceDN w:val="0"/>
        <w:ind w:left="539"/>
        <w:rPr>
          <w:sz w:val="24"/>
        </w:rPr>
      </w:pPr>
    </w:p>
    <w:p w:rsidR="001B2A63" w:rsidRPr="00A159AF" w:rsidRDefault="00A159AF" w:rsidP="00A159AF">
      <w:pPr>
        <w:pStyle w:val="Stopka"/>
        <w:rPr>
          <w:rFonts w:cs="Times New Roman"/>
          <w:b/>
          <w:sz w:val="24"/>
          <w:szCs w:val="20"/>
        </w:rPr>
      </w:pPr>
      <w:r>
        <w:rPr>
          <w:rFonts w:cs="Times New Roman"/>
          <w:b/>
          <w:sz w:val="24"/>
          <w:szCs w:val="20"/>
        </w:rPr>
        <w:t>III. Informujemy, że:</w:t>
      </w:r>
    </w:p>
    <w:p w:rsidR="001B2A63" w:rsidRPr="00117110" w:rsidRDefault="001B2A63" w:rsidP="00FE7417">
      <w:pPr>
        <w:numPr>
          <w:ilvl w:val="0"/>
          <w:numId w:val="56"/>
        </w:numPr>
        <w:tabs>
          <w:tab w:val="left" w:pos="-850"/>
        </w:tabs>
        <w:autoSpaceDN w:val="0"/>
        <w:jc w:val="both"/>
        <w:textAlignment w:val="auto"/>
        <w:rPr>
          <w:rFonts w:eastAsia="Century Gothic" w:cs="Times New Roman"/>
          <w:color w:val="auto"/>
          <w:kern w:val="0"/>
          <w:sz w:val="24"/>
          <w:szCs w:val="20"/>
          <w:lang w:eastAsia="pl-PL" w:bidi="ar-SA"/>
        </w:rPr>
      </w:pPr>
      <w:r w:rsidRPr="00117110">
        <w:rPr>
          <w:rFonts w:eastAsia="Times New Roman" w:cs="Times New Roman"/>
          <w:bCs/>
          <w:color w:val="auto"/>
          <w:kern w:val="0"/>
          <w:sz w:val="24"/>
          <w:szCs w:val="20"/>
          <w:lang w:eastAsia="pl-PL" w:bidi="ar-SA"/>
        </w:rPr>
        <w:t>D</w:t>
      </w:r>
      <w:r w:rsidRPr="00117110">
        <w:rPr>
          <w:rFonts w:eastAsia="Times New Roman" w:cs="Times New Roman"/>
          <w:bCs/>
          <w:color w:val="auto"/>
          <w:kern w:val="0"/>
          <w:sz w:val="24"/>
          <w:szCs w:val="20"/>
          <w:lang w:bidi="ar-SA"/>
        </w:rPr>
        <w:t xml:space="preserve">ostawa wykonana będzie </w:t>
      </w:r>
      <w:r w:rsidRPr="00117110">
        <w:rPr>
          <w:rFonts w:eastAsia="Times New Roman" w:cs="Times New Roman"/>
          <w:b/>
          <w:bCs/>
          <w:color w:val="auto"/>
          <w:kern w:val="0"/>
          <w:sz w:val="24"/>
          <w:szCs w:val="20"/>
          <w:lang w:bidi="ar-SA"/>
        </w:rPr>
        <w:t>własnymi siłami/z pomocą Podwykonawcy</w:t>
      </w:r>
      <w:r w:rsidRPr="00117110">
        <w:rPr>
          <w:rFonts w:eastAsia="Times New Roman" w:cs="Times New Roman"/>
          <w:b/>
          <w:bCs/>
          <w:color w:val="auto"/>
          <w:kern w:val="0"/>
          <w:sz w:val="24"/>
          <w:szCs w:val="20"/>
          <w:vertAlign w:val="superscript"/>
          <w:lang w:bidi="ar-SA"/>
        </w:rPr>
        <w:footnoteReference w:id="24"/>
      </w:r>
      <w:r w:rsidRPr="00117110">
        <w:rPr>
          <w:rFonts w:eastAsia="Times New Roman" w:cs="Times New Roman"/>
          <w:bCs/>
          <w:color w:val="auto"/>
          <w:kern w:val="0"/>
          <w:sz w:val="24"/>
          <w:szCs w:val="20"/>
          <w:lang w:bidi="ar-SA"/>
        </w:rPr>
        <w:t>…………………………………………………………</w:t>
      </w:r>
      <w:r w:rsidRPr="00117110">
        <w:rPr>
          <w:rFonts w:eastAsia="Times New Roman" w:cs="Times New Roman"/>
          <w:bCs/>
          <w:color w:val="auto"/>
          <w:kern w:val="0"/>
          <w:sz w:val="24"/>
          <w:szCs w:val="20"/>
          <w:vertAlign w:val="superscript"/>
          <w:lang w:bidi="ar-SA"/>
        </w:rPr>
        <w:t>1</w:t>
      </w:r>
      <w:r w:rsidRPr="00117110">
        <w:rPr>
          <w:rFonts w:eastAsia="Times New Roman" w:cs="Times New Roman"/>
          <w:bCs/>
          <w:color w:val="auto"/>
          <w:kern w:val="0"/>
          <w:sz w:val="24"/>
          <w:szCs w:val="20"/>
          <w:lang w:bidi="ar-SA"/>
        </w:rPr>
        <w:t xml:space="preserve"> </w:t>
      </w:r>
      <w:r w:rsidRPr="00117110">
        <w:rPr>
          <w:rFonts w:eastAsia="Times New Roman" w:cs="Times New Roman"/>
          <w:bCs/>
          <w:i/>
          <w:color w:val="auto"/>
          <w:kern w:val="0"/>
          <w:sz w:val="24"/>
          <w:szCs w:val="20"/>
          <w:lang w:bidi="ar-SA"/>
        </w:rPr>
        <w:t>(należy podać nazwę lub firmę Podwykonawcy oraz jego siedzibę),</w:t>
      </w:r>
      <w:r w:rsidRPr="00117110">
        <w:rPr>
          <w:rFonts w:eastAsia="Times New Roman" w:cs="Times New Roman"/>
          <w:bCs/>
          <w:color w:val="auto"/>
          <w:kern w:val="0"/>
          <w:sz w:val="24"/>
          <w:szCs w:val="20"/>
          <w:vertAlign w:val="superscript"/>
          <w:lang w:bidi="ar-SA"/>
        </w:rPr>
        <w:t xml:space="preserve"> </w:t>
      </w:r>
      <w:r w:rsidRPr="00117110">
        <w:rPr>
          <w:rFonts w:eastAsia="Times New Roman" w:cs="Times New Roman"/>
          <w:bCs/>
          <w:color w:val="auto"/>
          <w:kern w:val="0"/>
          <w:sz w:val="24"/>
          <w:szCs w:val="20"/>
          <w:lang w:bidi="ar-SA"/>
        </w:rPr>
        <w:t>który wykonywać będzie część zamówienia obejmującą:</w:t>
      </w:r>
      <w:r w:rsidRPr="00117110">
        <w:rPr>
          <w:rFonts w:eastAsia="Times New Roman" w:cs="Times New Roman"/>
          <w:bCs/>
          <w:i/>
          <w:color w:val="auto"/>
          <w:kern w:val="0"/>
          <w:sz w:val="24"/>
          <w:szCs w:val="20"/>
          <w:lang w:bidi="ar-SA"/>
        </w:rPr>
        <w:t xml:space="preserve"> </w:t>
      </w:r>
      <w:r>
        <w:rPr>
          <w:rFonts w:eastAsia="Times New Roman" w:cs="Times New Roman"/>
          <w:color w:val="auto"/>
          <w:kern w:val="0"/>
          <w:sz w:val="24"/>
          <w:szCs w:val="20"/>
          <w:lang w:bidi="ar-SA"/>
        </w:rPr>
        <w:t>…</w:t>
      </w:r>
      <w:r w:rsidRPr="00117110">
        <w:rPr>
          <w:rFonts w:eastAsia="Times New Roman" w:cs="Times New Roman"/>
          <w:color w:val="auto"/>
          <w:kern w:val="0"/>
          <w:sz w:val="24"/>
          <w:szCs w:val="20"/>
          <w:lang w:bidi="ar-SA"/>
        </w:rPr>
        <w:t>..........................................................................................................</w:t>
      </w:r>
      <w:r w:rsidRPr="00117110">
        <w:rPr>
          <w:rFonts w:eastAsia="Times New Roman" w:cs="Times New Roman"/>
          <w:color w:val="auto"/>
          <w:kern w:val="0"/>
          <w:sz w:val="24"/>
          <w:szCs w:val="20"/>
          <w:vertAlign w:val="superscript"/>
          <w:lang w:bidi="ar-SA"/>
        </w:rPr>
        <w:t xml:space="preserve">1 </w:t>
      </w:r>
      <w:r w:rsidRPr="00117110">
        <w:rPr>
          <w:rFonts w:eastAsia="Times New Roman" w:cs="Times New Roman"/>
          <w:i/>
          <w:color w:val="auto"/>
          <w:kern w:val="0"/>
          <w:sz w:val="24"/>
          <w:szCs w:val="20"/>
          <w:lang w:bidi="ar-SA"/>
        </w:rPr>
        <w:t>(należy podać zakres części zamówienia, którą Wykonawca zamierza powierzyć Podwykonawcy).</w:t>
      </w:r>
    </w:p>
    <w:p w:rsidR="001B2A63" w:rsidRPr="00117110" w:rsidRDefault="001B2A63" w:rsidP="00FE7417">
      <w:pPr>
        <w:numPr>
          <w:ilvl w:val="0"/>
          <w:numId w:val="56"/>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Zapotrzebowania</w:t>
      </w:r>
      <w:r w:rsidRPr="00117110">
        <w:rPr>
          <w:rFonts w:cs="Times New Roman"/>
          <w:bCs/>
          <w:color w:val="FF0000"/>
          <w:sz w:val="24"/>
          <w:szCs w:val="20"/>
        </w:rPr>
        <w:t xml:space="preserve"> </w:t>
      </w:r>
      <w:r w:rsidRPr="00117110">
        <w:rPr>
          <w:rFonts w:cs="Times New Roman"/>
          <w:bCs/>
          <w:sz w:val="24"/>
          <w:szCs w:val="20"/>
        </w:rPr>
        <w:t xml:space="preserve">będą wysyłane na pocztę elektroniczną na </w:t>
      </w:r>
      <w:r>
        <w:rPr>
          <w:rFonts w:cs="Times New Roman"/>
          <w:bCs/>
          <w:sz w:val="24"/>
          <w:szCs w:val="20"/>
        </w:rPr>
        <w:t xml:space="preserve">adres e-mail </w:t>
      </w:r>
      <w:r w:rsidRPr="00117110">
        <w:rPr>
          <w:rFonts w:cs="Times New Roman"/>
          <w:bCs/>
          <w:sz w:val="24"/>
          <w:szCs w:val="20"/>
        </w:rPr>
        <w:t>………………………………</w:t>
      </w:r>
      <w:r w:rsidRPr="00117110">
        <w:rPr>
          <w:rFonts w:cs="Times New Roman"/>
          <w:bCs/>
          <w:sz w:val="24"/>
          <w:szCs w:val="20"/>
          <w:vertAlign w:val="superscript"/>
        </w:rPr>
        <w:t>1</w:t>
      </w:r>
    </w:p>
    <w:p w:rsidR="001B2A63" w:rsidRPr="00117110" w:rsidRDefault="001B2A63" w:rsidP="00FE7417">
      <w:pPr>
        <w:numPr>
          <w:ilvl w:val="0"/>
          <w:numId w:val="56"/>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Reklamacje</w:t>
      </w:r>
      <w:r w:rsidRPr="00117110">
        <w:rPr>
          <w:rFonts w:cs="Times New Roman"/>
          <w:bCs/>
          <w:sz w:val="24"/>
          <w:szCs w:val="20"/>
        </w:rPr>
        <w:t xml:space="preserve"> będą zgłaszane na pocztę elektroniczną na </w:t>
      </w:r>
      <w:r>
        <w:rPr>
          <w:rFonts w:cs="Times New Roman"/>
          <w:bCs/>
          <w:sz w:val="24"/>
          <w:szCs w:val="20"/>
        </w:rPr>
        <w:t>e-mail: ………………..</w:t>
      </w:r>
      <w:r w:rsidRPr="00117110">
        <w:rPr>
          <w:rFonts w:cs="Times New Roman"/>
          <w:bCs/>
          <w:sz w:val="24"/>
          <w:szCs w:val="20"/>
          <w:vertAlign w:val="superscript"/>
        </w:rPr>
        <w:t xml:space="preserve"> 1</w:t>
      </w:r>
    </w:p>
    <w:p w:rsidR="001B2A63" w:rsidRPr="00117110" w:rsidRDefault="001B2A63" w:rsidP="00FE7417">
      <w:pPr>
        <w:numPr>
          <w:ilvl w:val="0"/>
          <w:numId w:val="56"/>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Osobą</w:t>
      </w:r>
      <w:r w:rsidRPr="00117110">
        <w:rPr>
          <w:rFonts w:cs="Times New Roman"/>
          <w:sz w:val="24"/>
          <w:szCs w:val="20"/>
        </w:rPr>
        <w:t xml:space="preserve"> uprawnioną ze strony Wykonawcy do wykonywania czynności związanych z wykonywaniem umowy ramowej, w tym do podpisania protokołu o</w:t>
      </w:r>
      <w:r>
        <w:rPr>
          <w:rFonts w:cs="Times New Roman"/>
          <w:sz w:val="24"/>
          <w:szCs w:val="20"/>
        </w:rPr>
        <w:t xml:space="preserve">dbioru jest: Pan/Pani </w:t>
      </w:r>
      <w:r w:rsidRPr="00117110">
        <w:rPr>
          <w:rFonts w:cs="Times New Roman"/>
          <w:sz w:val="24"/>
          <w:szCs w:val="20"/>
        </w:rPr>
        <w:t>…………..</w:t>
      </w:r>
      <w:r w:rsidRPr="00117110">
        <w:rPr>
          <w:rFonts w:cs="Times New Roman"/>
          <w:sz w:val="24"/>
          <w:szCs w:val="20"/>
          <w:vertAlign w:val="superscript"/>
        </w:rPr>
        <w:t>1</w:t>
      </w:r>
      <w:r w:rsidRPr="00117110">
        <w:rPr>
          <w:rFonts w:cs="Times New Roman"/>
          <w:sz w:val="24"/>
          <w:szCs w:val="20"/>
        </w:rPr>
        <w:t xml:space="preserve"> tel. ……..……..</w:t>
      </w:r>
      <w:r w:rsidRPr="00117110">
        <w:rPr>
          <w:rFonts w:cs="Times New Roman"/>
          <w:sz w:val="24"/>
          <w:szCs w:val="20"/>
          <w:vertAlign w:val="superscript"/>
        </w:rPr>
        <w:t>1</w:t>
      </w:r>
      <w:r w:rsidRPr="00117110">
        <w:rPr>
          <w:rFonts w:cs="Times New Roman"/>
          <w:sz w:val="24"/>
          <w:szCs w:val="20"/>
        </w:rPr>
        <w:t xml:space="preserve"> e-mail: ……………..……………</w:t>
      </w:r>
      <w:r w:rsidRPr="00117110">
        <w:rPr>
          <w:rFonts w:cs="Times New Roman"/>
          <w:sz w:val="24"/>
          <w:szCs w:val="20"/>
          <w:vertAlign w:val="superscript"/>
        </w:rPr>
        <w:t>1</w:t>
      </w:r>
    </w:p>
    <w:p w:rsidR="001B2A63" w:rsidRPr="00117110" w:rsidRDefault="001B2A63" w:rsidP="001B2A63">
      <w:pPr>
        <w:pStyle w:val="Textbody"/>
        <w:tabs>
          <w:tab w:val="left" w:pos="-850"/>
        </w:tabs>
        <w:autoSpaceDN w:val="0"/>
        <w:ind w:left="397"/>
        <w:textAlignment w:val="baseline"/>
        <w:rPr>
          <w:b/>
          <w:sz w:val="24"/>
        </w:rPr>
      </w:pPr>
    </w:p>
    <w:p w:rsidR="001B2A63" w:rsidRPr="00117110" w:rsidRDefault="001B2A63" w:rsidP="001B2A63">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117110">
        <w:rPr>
          <w:rFonts w:ascii="Times New Roman" w:hAnsi="Times New Roman"/>
          <w:b/>
          <w:bCs/>
          <w:sz w:val="24"/>
          <w:szCs w:val="20"/>
          <w:lang w:val="pl-PL"/>
        </w:rPr>
        <w:t xml:space="preserve">IV. </w:t>
      </w:r>
      <w:r w:rsidRPr="00117110">
        <w:rPr>
          <w:rFonts w:ascii="Times New Roman" w:hAnsi="Times New Roman"/>
          <w:b/>
          <w:bCs/>
          <w:sz w:val="24"/>
          <w:szCs w:val="20"/>
        </w:rPr>
        <w:t>Oświadczamy, że</w:t>
      </w:r>
      <w:r w:rsidRPr="00117110">
        <w:rPr>
          <w:rFonts w:ascii="Times New Roman" w:hAnsi="Times New Roman"/>
          <w:sz w:val="24"/>
          <w:szCs w:val="20"/>
        </w:rPr>
        <w:t xml:space="preserve"> wypełniliśmy obowiązki informacyjne przewidziane w art. 13 lub art. 14 RODO</w:t>
      </w:r>
      <w:r w:rsidRPr="00117110">
        <w:rPr>
          <w:rFonts w:ascii="Times New Roman" w:hAnsi="Times New Roman"/>
          <w:sz w:val="24"/>
          <w:szCs w:val="20"/>
          <w:vertAlign w:val="superscript"/>
        </w:rPr>
        <w:t>1)</w:t>
      </w:r>
      <w:r w:rsidRPr="00117110">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117110">
        <w:rPr>
          <w:rFonts w:ascii="Times New Roman" w:hAnsi="Times New Roman"/>
          <w:sz w:val="24"/>
          <w:szCs w:val="20"/>
          <w:vertAlign w:val="superscript"/>
        </w:rPr>
        <w:t>2)</w:t>
      </w:r>
      <w:r w:rsidRPr="00117110">
        <w:rPr>
          <w:rFonts w:ascii="Times New Roman" w:hAnsi="Times New Roman"/>
          <w:sz w:val="24"/>
          <w:szCs w:val="20"/>
        </w:rPr>
        <w:t>.</w:t>
      </w:r>
    </w:p>
    <w:p w:rsidR="001B2A63" w:rsidRPr="00117110" w:rsidRDefault="001B2A63" w:rsidP="001B2A63">
      <w:pPr>
        <w:pStyle w:val="Tekstprzypisudolnego1"/>
        <w:ind w:left="709" w:hanging="301"/>
        <w:jc w:val="both"/>
        <w:rPr>
          <w:rFonts w:ascii="Times New Roman" w:hAnsi="Times New Roman" w:cs="Times New Roman"/>
          <w:sz w:val="24"/>
          <w:vertAlign w:val="superscript"/>
        </w:rPr>
      </w:pPr>
      <w:r w:rsidRPr="00117110">
        <w:rPr>
          <w:rFonts w:ascii="Times New Roman" w:hAnsi="Times New Roman" w:cs="Times New Roman"/>
          <w:color w:val="000000"/>
          <w:sz w:val="24"/>
          <w:vertAlign w:val="superscript"/>
        </w:rPr>
        <w:t xml:space="preserve">1) </w:t>
      </w:r>
      <w:r w:rsidRPr="00117110">
        <w:rPr>
          <w:rFonts w:ascii="Times New Roman" w:hAnsi="Times New Roman" w:cs="Times New Roman"/>
          <w:color w:val="000000"/>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B2A63" w:rsidRDefault="001B2A63" w:rsidP="001B2A63">
      <w:pPr>
        <w:tabs>
          <w:tab w:val="left" w:pos="540"/>
        </w:tabs>
        <w:ind w:left="709" w:hanging="283"/>
        <w:jc w:val="both"/>
        <w:rPr>
          <w:rFonts w:cs="Times New Roman"/>
          <w:sz w:val="24"/>
          <w:szCs w:val="20"/>
        </w:rPr>
      </w:pPr>
      <w:r w:rsidRPr="00117110">
        <w:rPr>
          <w:rFonts w:cs="Times New Roman"/>
          <w:sz w:val="24"/>
          <w:szCs w:val="20"/>
          <w:vertAlign w:val="superscript"/>
        </w:rPr>
        <w:t xml:space="preserve">2) </w:t>
      </w:r>
      <w:r w:rsidRPr="00117110">
        <w:rPr>
          <w:rFonts w:cs="Times New Roman"/>
          <w:sz w:val="24"/>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cs="Times New Roman"/>
          <w:sz w:val="24"/>
          <w:szCs w:val="20"/>
        </w:rPr>
        <w:t>ia np. przez jego wykreślenie).</w:t>
      </w:r>
    </w:p>
    <w:p w:rsidR="001B2A63" w:rsidRPr="001B2A63" w:rsidRDefault="001B2A63" w:rsidP="001B2A63">
      <w:pPr>
        <w:tabs>
          <w:tab w:val="left" w:pos="540"/>
        </w:tabs>
        <w:jc w:val="both"/>
        <w:rPr>
          <w:rFonts w:cs="Times New Roman"/>
          <w:sz w:val="24"/>
          <w:szCs w:val="20"/>
        </w:rPr>
      </w:pPr>
    </w:p>
    <w:p w:rsidR="001B2A63" w:rsidRPr="00117110" w:rsidRDefault="001B2A63" w:rsidP="001B2A63">
      <w:pPr>
        <w:tabs>
          <w:tab w:val="left" w:pos="1978"/>
          <w:tab w:val="left" w:pos="3828"/>
          <w:tab w:val="center" w:pos="4677"/>
        </w:tabs>
        <w:rPr>
          <w:rFonts w:cs="Times New Roman"/>
          <w:b/>
          <w:i/>
          <w:color w:val="FF0000"/>
          <w:sz w:val="24"/>
          <w:szCs w:val="20"/>
        </w:rPr>
      </w:pPr>
      <w:r w:rsidRPr="00117110">
        <w:rPr>
          <w:rFonts w:cs="Times New Roman"/>
          <w:b/>
          <w:i/>
          <w:color w:val="FF0000"/>
          <w:sz w:val="24"/>
          <w:szCs w:val="20"/>
        </w:rPr>
        <w:t>Dokument należy wypełnić i podpisać kwalifikowanym podpisem elektronicznym lub podpisem zaufanym lub podpisem osobistym.</w:t>
      </w:r>
    </w:p>
    <w:p w:rsidR="001B2A63" w:rsidRPr="00117110" w:rsidRDefault="001B2A63" w:rsidP="001B2A63">
      <w:pPr>
        <w:tabs>
          <w:tab w:val="left" w:pos="1978"/>
          <w:tab w:val="left" w:pos="3828"/>
          <w:tab w:val="center" w:pos="4677"/>
        </w:tabs>
        <w:rPr>
          <w:rFonts w:eastAsia="Times New Roman" w:cs="Times New Roman"/>
          <w:b/>
          <w:color w:val="FF0000"/>
          <w:kern w:val="0"/>
          <w:sz w:val="24"/>
          <w:szCs w:val="20"/>
          <w:lang w:eastAsia="pl-PL" w:bidi="ar-SA"/>
        </w:rPr>
      </w:pPr>
      <w:r w:rsidRPr="00117110">
        <w:rPr>
          <w:rFonts w:cs="Times New Roman"/>
          <w:b/>
          <w:i/>
          <w:color w:val="FF0000"/>
          <w:sz w:val="24"/>
          <w:szCs w:val="20"/>
        </w:rPr>
        <w:lastRenderedPageBreak/>
        <w:t xml:space="preserve">Zamawiający zaleca zapisanie dokumentu w formacie PDF. </w:t>
      </w:r>
    </w:p>
    <w:p w:rsidR="001E14E4" w:rsidRPr="00117110" w:rsidRDefault="001E14E4" w:rsidP="001E14E4">
      <w:pPr>
        <w:tabs>
          <w:tab w:val="left" w:pos="1978"/>
          <w:tab w:val="left" w:pos="3828"/>
          <w:tab w:val="center" w:pos="4677"/>
        </w:tabs>
        <w:rPr>
          <w:rFonts w:eastAsia="Times New Roman" w:cs="Times New Roman"/>
          <w:b/>
          <w:color w:val="FF0000"/>
          <w:kern w:val="0"/>
          <w:sz w:val="24"/>
          <w:szCs w:val="20"/>
          <w:lang w:eastAsia="pl-PL" w:bidi="ar-SA"/>
        </w:rPr>
      </w:pPr>
    </w:p>
    <w:p w:rsidR="00607B73" w:rsidRPr="001E14E4" w:rsidRDefault="00607B73" w:rsidP="00B56A6E">
      <w:pPr>
        <w:tabs>
          <w:tab w:val="left" w:pos="6435"/>
        </w:tabs>
        <w:rPr>
          <w:rFonts w:cs="Times New Roman"/>
          <w:b/>
          <w:sz w:val="28"/>
          <w:u w:val="single"/>
        </w:rPr>
      </w:pPr>
    </w:p>
    <w:p w:rsidR="002B3D30" w:rsidRPr="00B56A6E" w:rsidRDefault="002B3D30" w:rsidP="00B56A6E">
      <w:pPr>
        <w:rPr>
          <w:rStyle w:val="Domylnaczcionkaakapitu7"/>
          <w:rFonts w:cs="Times New Roman"/>
          <w:b/>
          <w:sz w:val="24"/>
        </w:rPr>
        <w:sectPr w:rsidR="002B3D30" w:rsidRPr="00B56A6E" w:rsidSect="0046333C">
          <w:footnotePr>
            <w:numRestart w:val="eachSect"/>
          </w:footnotePr>
          <w:pgSz w:w="11906" w:h="16838"/>
          <w:pgMar w:top="1134" w:right="991" w:bottom="851" w:left="1276" w:header="708" w:footer="57" w:gutter="0"/>
          <w:cols w:space="708"/>
          <w:docGrid w:linePitch="299" w:charSpace="8192"/>
        </w:sectPr>
      </w:pPr>
    </w:p>
    <w:p w:rsidR="00F77F8E" w:rsidRPr="00B56A6E" w:rsidRDefault="003565DF" w:rsidP="00B56A6E">
      <w:pPr>
        <w:jc w:val="right"/>
        <w:rPr>
          <w:rFonts w:cs="Times New Roman"/>
          <w:b/>
          <w:i/>
          <w:color w:val="auto"/>
          <w:sz w:val="24"/>
        </w:rPr>
      </w:pPr>
      <w:r w:rsidRPr="00B56A6E">
        <w:rPr>
          <w:rStyle w:val="Domylnaczcionkaakapitu7"/>
          <w:rFonts w:cs="Times New Roman"/>
          <w:b/>
          <w:color w:val="auto"/>
          <w:sz w:val="24"/>
        </w:rPr>
        <w:lastRenderedPageBreak/>
        <w:t>Wzór-Z</w:t>
      </w:r>
      <w:r w:rsidR="00F77F8E" w:rsidRPr="00B56A6E">
        <w:rPr>
          <w:rStyle w:val="Domylnaczcionkaakapitu7"/>
          <w:rFonts w:cs="Times New Roman"/>
          <w:b/>
          <w:color w:val="auto"/>
          <w:sz w:val="24"/>
        </w:rPr>
        <w:t xml:space="preserve">ałącznik nr </w:t>
      </w:r>
      <w:r w:rsidR="007C3FA7" w:rsidRPr="00B56A6E">
        <w:rPr>
          <w:rStyle w:val="Domylnaczcionkaakapitu7"/>
          <w:rFonts w:cs="Times New Roman"/>
          <w:b/>
          <w:color w:val="auto"/>
          <w:sz w:val="24"/>
        </w:rPr>
        <w:t xml:space="preserve">2 </w:t>
      </w:r>
      <w:r w:rsidR="00F77F8E" w:rsidRPr="00B56A6E">
        <w:rPr>
          <w:rStyle w:val="Domylnaczcionkaakapitu7"/>
          <w:rFonts w:cs="Times New Roman"/>
          <w:b/>
          <w:color w:val="auto"/>
          <w:sz w:val="24"/>
        </w:rPr>
        <w:t>do SWZ</w:t>
      </w:r>
    </w:p>
    <w:p w:rsidR="00F77F8E" w:rsidRPr="00B56A6E" w:rsidRDefault="00F77F8E" w:rsidP="00B56A6E">
      <w:pPr>
        <w:pStyle w:val="Textbody"/>
        <w:rPr>
          <w:b/>
          <w:i/>
          <w:sz w:val="24"/>
          <w:szCs w:val="24"/>
        </w:rPr>
      </w:pPr>
    </w:p>
    <w:p w:rsidR="00F77F8E" w:rsidRPr="00B56A6E" w:rsidRDefault="00F77F8E" w:rsidP="00B56A6E">
      <w:pPr>
        <w:pStyle w:val="Textbody"/>
        <w:ind w:left="5245"/>
        <w:jc w:val="left"/>
        <w:rPr>
          <w:rStyle w:val="Domylnaczcionkaakapitu7"/>
          <w:b/>
          <w:bCs/>
          <w:i/>
          <w:color w:val="000000"/>
          <w:sz w:val="24"/>
          <w:szCs w:val="24"/>
        </w:rPr>
      </w:pPr>
      <w:r w:rsidRPr="00B56A6E">
        <w:rPr>
          <w:b/>
          <w:sz w:val="24"/>
          <w:szCs w:val="24"/>
        </w:rPr>
        <w:t>Zamawiający:</w:t>
      </w:r>
    </w:p>
    <w:p w:rsidR="00686A18" w:rsidRPr="00B56A6E" w:rsidRDefault="00F77F8E" w:rsidP="00B56A6E">
      <w:pPr>
        <w:pStyle w:val="Textbody"/>
        <w:ind w:left="5245"/>
        <w:jc w:val="left"/>
        <w:rPr>
          <w:rStyle w:val="Domylnaczcionkaakapitu7"/>
          <w:b/>
          <w:sz w:val="24"/>
          <w:szCs w:val="24"/>
        </w:rPr>
      </w:pPr>
      <w:r w:rsidRPr="00B56A6E">
        <w:rPr>
          <w:rStyle w:val="Domylnaczcionkaakapitu7"/>
          <w:b/>
          <w:bCs/>
          <w:color w:val="000000"/>
          <w:sz w:val="24"/>
          <w:szCs w:val="24"/>
        </w:rPr>
        <w:t>KOMENDA STOŁECZNA POLICJI,</w:t>
      </w:r>
      <w:r w:rsidRPr="00B56A6E">
        <w:rPr>
          <w:rStyle w:val="Domylnaczcionkaakapitu7"/>
          <w:b/>
          <w:sz w:val="24"/>
          <w:szCs w:val="24"/>
        </w:rPr>
        <w:t xml:space="preserve"> </w:t>
      </w:r>
    </w:p>
    <w:p w:rsidR="00F77F8E" w:rsidRPr="00B56A6E" w:rsidRDefault="00F77F8E" w:rsidP="00B56A6E">
      <w:pPr>
        <w:pStyle w:val="Textbody"/>
        <w:ind w:left="5245"/>
        <w:jc w:val="left"/>
        <w:rPr>
          <w:b/>
          <w:sz w:val="24"/>
          <w:szCs w:val="24"/>
        </w:rPr>
      </w:pPr>
      <w:r w:rsidRPr="00B56A6E">
        <w:rPr>
          <w:rStyle w:val="Domylnaczcionkaakapitu7"/>
          <w:b/>
          <w:sz w:val="24"/>
          <w:szCs w:val="24"/>
        </w:rPr>
        <w:t>ul. Nowolipie 2,</w:t>
      </w:r>
    </w:p>
    <w:p w:rsidR="00F77F8E" w:rsidRPr="00B56A6E" w:rsidRDefault="00F77F8E" w:rsidP="00B56A6E">
      <w:pPr>
        <w:pStyle w:val="Textbody"/>
        <w:ind w:left="5245"/>
        <w:jc w:val="left"/>
        <w:rPr>
          <w:b/>
          <w:sz w:val="24"/>
          <w:szCs w:val="24"/>
        </w:rPr>
      </w:pPr>
      <w:r w:rsidRPr="00B56A6E">
        <w:rPr>
          <w:b/>
          <w:sz w:val="24"/>
          <w:szCs w:val="24"/>
        </w:rPr>
        <w:t>00-150 Warszawa</w:t>
      </w:r>
    </w:p>
    <w:p w:rsidR="00385DE0" w:rsidRPr="00B56A6E" w:rsidRDefault="00385DE0" w:rsidP="00B56A6E">
      <w:pPr>
        <w:pStyle w:val="Textbody"/>
        <w:rPr>
          <w:b/>
          <w:sz w:val="24"/>
          <w:szCs w:val="24"/>
        </w:rPr>
      </w:pPr>
    </w:p>
    <w:p w:rsidR="00686A18" w:rsidRPr="001B2A63" w:rsidRDefault="00F77F8E" w:rsidP="001B2A63">
      <w:pPr>
        <w:pStyle w:val="Textbody"/>
        <w:rPr>
          <w:rFonts w:eastAsia="Arial"/>
          <w:sz w:val="24"/>
          <w:szCs w:val="24"/>
          <w:vertAlign w:val="superscript"/>
        </w:rPr>
      </w:pPr>
      <w:r w:rsidRPr="00B56A6E">
        <w:rPr>
          <w:b/>
          <w:sz w:val="24"/>
          <w:szCs w:val="24"/>
        </w:rPr>
        <w:t>Wykonawca</w:t>
      </w:r>
      <w:r w:rsidR="00385DE0" w:rsidRPr="00B56A6E">
        <w:rPr>
          <w:b/>
          <w:sz w:val="24"/>
          <w:szCs w:val="24"/>
        </w:rPr>
        <w:t>/podmiot udostępniający zasoby/podwykonawca</w:t>
      </w:r>
      <w:r w:rsidR="00385DE0" w:rsidRPr="00B56A6E">
        <w:rPr>
          <w:b/>
          <w:sz w:val="24"/>
          <w:szCs w:val="24"/>
          <w:vertAlign w:val="superscript"/>
        </w:rPr>
        <w:t>1</w:t>
      </w:r>
      <w:r w:rsidR="00385DE0" w:rsidRPr="00B56A6E">
        <w:rPr>
          <w:b/>
          <w:sz w:val="24"/>
          <w:szCs w:val="24"/>
        </w:rPr>
        <w:t>:</w:t>
      </w:r>
    </w:p>
    <w:p w:rsidR="00F77F8E" w:rsidRPr="00B56A6E" w:rsidRDefault="00686A18" w:rsidP="00B56A6E">
      <w:pPr>
        <w:pStyle w:val="Textbody"/>
        <w:ind w:right="5954"/>
        <w:contextualSpacing/>
        <w:rPr>
          <w:i/>
          <w:sz w:val="24"/>
          <w:szCs w:val="24"/>
        </w:rPr>
      </w:pPr>
      <w:r w:rsidRPr="00B56A6E">
        <w:rPr>
          <w:rFonts w:eastAsia="Arial"/>
          <w:sz w:val="24"/>
          <w:szCs w:val="24"/>
        </w:rPr>
        <w:t>……</w:t>
      </w:r>
      <w:r w:rsidR="00F77F8E" w:rsidRPr="00B56A6E">
        <w:rPr>
          <w:rFonts w:eastAsia="Arial"/>
          <w:sz w:val="24"/>
          <w:szCs w:val="24"/>
        </w:rPr>
        <w:t>……………………………</w:t>
      </w:r>
      <w:r w:rsidR="00E13208" w:rsidRPr="00B56A6E">
        <w:rPr>
          <w:rFonts w:eastAsia="Arial"/>
          <w:sz w:val="24"/>
          <w:szCs w:val="24"/>
          <w:vertAlign w:val="superscript"/>
        </w:rPr>
        <w:t>2</w:t>
      </w:r>
    </w:p>
    <w:p w:rsidR="00F77F8E" w:rsidRPr="00B56A6E" w:rsidRDefault="00F77F8E" w:rsidP="00B56A6E">
      <w:pPr>
        <w:pStyle w:val="Textbody"/>
        <w:ind w:right="5954"/>
        <w:contextualSpacing/>
        <w:rPr>
          <w:b/>
          <w:bCs/>
          <w:color w:val="FF0000"/>
          <w:sz w:val="24"/>
          <w:szCs w:val="24"/>
        </w:rPr>
      </w:pPr>
      <w:r w:rsidRPr="00B56A6E">
        <w:rPr>
          <w:i/>
          <w:sz w:val="24"/>
          <w:szCs w:val="24"/>
        </w:rPr>
        <w:t>(pełna nazwa/firma, adres, w zależności od podmiotu: NIP/</w:t>
      </w:r>
      <w:r w:rsidR="007E5FAB" w:rsidRPr="00B56A6E">
        <w:rPr>
          <w:i/>
          <w:sz w:val="24"/>
          <w:szCs w:val="24"/>
        </w:rPr>
        <w:t>REGON</w:t>
      </w:r>
      <w:r w:rsidRPr="00B56A6E">
        <w:rPr>
          <w:i/>
          <w:sz w:val="24"/>
          <w:szCs w:val="24"/>
        </w:rPr>
        <w:t>)</w:t>
      </w:r>
    </w:p>
    <w:p w:rsidR="00F77F8E" w:rsidRPr="00B56A6E" w:rsidRDefault="00F77F8E" w:rsidP="00B56A6E">
      <w:pPr>
        <w:pStyle w:val="Textbody"/>
        <w:rPr>
          <w:rFonts w:eastAsia="Arial"/>
          <w:sz w:val="24"/>
          <w:szCs w:val="24"/>
        </w:rPr>
      </w:pPr>
      <w:r w:rsidRPr="00B56A6E">
        <w:rPr>
          <w:b/>
          <w:bCs/>
          <w:sz w:val="24"/>
          <w:szCs w:val="24"/>
        </w:rPr>
        <w:t>reprezentowany przez:</w:t>
      </w:r>
    </w:p>
    <w:p w:rsidR="00F77F8E" w:rsidRPr="00B56A6E" w:rsidRDefault="00F77F8E" w:rsidP="00B56A6E">
      <w:pPr>
        <w:pStyle w:val="Textbody"/>
        <w:ind w:right="5954"/>
        <w:contextualSpacing/>
        <w:rPr>
          <w:i/>
          <w:sz w:val="24"/>
          <w:szCs w:val="24"/>
        </w:rPr>
      </w:pPr>
      <w:r w:rsidRPr="00B56A6E">
        <w:rPr>
          <w:rFonts w:eastAsia="Arial"/>
          <w:sz w:val="24"/>
          <w:szCs w:val="24"/>
        </w:rPr>
        <w:t>…………………………………</w:t>
      </w:r>
      <w:r w:rsidR="00E13208" w:rsidRPr="00B56A6E">
        <w:rPr>
          <w:rFonts w:eastAsia="Arial"/>
          <w:sz w:val="24"/>
          <w:szCs w:val="24"/>
          <w:vertAlign w:val="superscript"/>
        </w:rPr>
        <w:t>2</w:t>
      </w:r>
    </w:p>
    <w:p w:rsidR="00F77F8E" w:rsidRPr="00B56A6E" w:rsidRDefault="00F77F8E" w:rsidP="00B56A6E">
      <w:pPr>
        <w:pStyle w:val="Textbody"/>
        <w:ind w:right="5953"/>
        <w:contextualSpacing/>
        <w:jc w:val="left"/>
        <w:rPr>
          <w:sz w:val="24"/>
          <w:szCs w:val="24"/>
        </w:rPr>
      </w:pPr>
      <w:r w:rsidRPr="00B56A6E">
        <w:rPr>
          <w:i/>
          <w:sz w:val="24"/>
          <w:szCs w:val="24"/>
        </w:rPr>
        <w:t>(imię, nazwisko, stanowisko/podstawa do reprezentacji)</w:t>
      </w:r>
    </w:p>
    <w:p w:rsidR="001B2A63" w:rsidRDefault="001B2A63" w:rsidP="00B56A6E">
      <w:pPr>
        <w:pStyle w:val="Textbody"/>
        <w:jc w:val="center"/>
        <w:rPr>
          <w:b/>
          <w:sz w:val="24"/>
          <w:szCs w:val="24"/>
          <w:u w:val="single"/>
        </w:rPr>
      </w:pPr>
    </w:p>
    <w:p w:rsidR="00F77F8E" w:rsidRPr="00B56A6E" w:rsidRDefault="00F77F8E" w:rsidP="00B56A6E">
      <w:pPr>
        <w:pStyle w:val="Textbody"/>
        <w:jc w:val="center"/>
        <w:rPr>
          <w:b/>
          <w:sz w:val="24"/>
          <w:szCs w:val="24"/>
          <w:vertAlign w:val="superscript"/>
        </w:rPr>
      </w:pPr>
      <w:r w:rsidRPr="00B56A6E">
        <w:rPr>
          <w:b/>
          <w:sz w:val="24"/>
          <w:szCs w:val="24"/>
          <w:u w:val="single"/>
        </w:rPr>
        <w:t xml:space="preserve">Oświadczenie </w:t>
      </w:r>
      <w:r w:rsidR="00385DE0" w:rsidRPr="00B56A6E">
        <w:rPr>
          <w:b/>
          <w:sz w:val="24"/>
          <w:szCs w:val="24"/>
          <w:u w:val="single"/>
        </w:rPr>
        <w:t>W</w:t>
      </w:r>
      <w:r w:rsidRPr="00B56A6E">
        <w:rPr>
          <w:b/>
          <w:sz w:val="24"/>
          <w:szCs w:val="24"/>
          <w:u w:val="single"/>
        </w:rPr>
        <w:t>ykonawcy</w:t>
      </w:r>
      <w:r w:rsidR="00385DE0" w:rsidRPr="00B56A6E">
        <w:rPr>
          <w:b/>
          <w:sz w:val="24"/>
          <w:szCs w:val="24"/>
          <w:u w:val="single"/>
        </w:rPr>
        <w:t>/podywkonawcy</w:t>
      </w:r>
      <w:r w:rsidR="00385DE0" w:rsidRPr="00B56A6E">
        <w:rPr>
          <w:b/>
          <w:sz w:val="24"/>
          <w:szCs w:val="24"/>
          <w:u w:val="single"/>
          <w:vertAlign w:val="superscript"/>
        </w:rPr>
        <w:t>1</w:t>
      </w:r>
    </w:p>
    <w:p w:rsidR="00F77F8E" w:rsidRPr="00B56A6E" w:rsidRDefault="00F77F8E" w:rsidP="00B56A6E">
      <w:pPr>
        <w:pStyle w:val="Textbody"/>
        <w:jc w:val="center"/>
        <w:rPr>
          <w:sz w:val="24"/>
          <w:szCs w:val="24"/>
        </w:rPr>
      </w:pPr>
      <w:r w:rsidRPr="00B56A6E">
        <w:rPr>
          <w:b/>
          <w:sz w:val="24"/>
          <w:szCs w:val="24"/>
        </w:rPr>
        <w:t xml:space="preserve">składane na podstawie art. </w:t>
      </w:r>
      <w:r w:rsidR="00DF536F" w:rsidRPr="00B56A6E">
        <w:rPr>
          <w:b/>
          <w:sz w:val="24"/>
          <w:szCs w:val="24"/>
        </w:rPr>
        <w:t xml:space="preserve">125 </w:t>
      </w:r>
      <w:r w:rsidRPr="00B56A6E">
        <w:rPr>
          <w:b/>
          <w:sz w:val="24"/>
          <w:szCs w:val="24"/>
        </w:rPr>
        <w:t xml:space="preserve">ust. 1 ustawy z dnia </w:t>
      </w:r>
      <w:r w:rsidR="00DF536F" w:rsidRPr="00B56A6E">
        <w:rPr>
          <w:b/>
          <w:sz w:val="24"/>
          <w:szCs w:val="24"/>
        </w:rPr>
        <w:t xml:space="preserve">11 </w:t>
      </w:r>
      <w:r w:rsidR="00EB6A33" w:rsidRPr="00B56A6E">
        <w:rPr>
          <w:b/>
          <w:sz w:val="24"/>
          <w:szCs w:val="24"/>
        </w:rPr>
        <w:t>września</w:t>
      </w:r>
      <w:r w:rsidR="00DF536F" w:rsidRPr="00B56A6E">
        <w:rPr>
          <w:b/>
          <w:sz w:val="24"/>
          <w:szCs w:val="24"/>
        </w:rPr>
        <w:t xml:space="preserve"> </w:t>
      </w:r>
      <w:r w:rsidRPr="00B56A6E">
        <w:rPr>
          <w:b/>
          <w:sz w:val="24"/>
          <w:szCs w:val="24"/>
        </w:rPr>
        <w:t>20</w:t>
      </w:r>
      <w:r w:rsidR="00DF536F" w:rsidRPr="00B56A6E">
        <w:rPr>
          <w:b/>
          <w:sz w:val="24"/>
          <w:szCs w:val="24"/>
        </w:rPr>
        <w:t>19</w:t>
      </w:r>
      <w:r w:rsidRPr="00B56A6E">
        <w:rPr>
          <w:b/>
          <w:sz w:val="24"/>
          <w:szCs w:val="24"/>
        </w:rPr>
        <w:t xml:space="preserve"> r.</w:t>
      </w:r>
    </w:p>
    <w:p w:rsidR="00F77F8E" w:rsidRPr="00B56A6E" w:rsidRDefault="00F77F8E" w:rsidP="00B56A6E">
      <w:pPr>
        <w:pStyle w:val="Textbody"/>
        <w:jc w:val="center"/>
        <w:rPr>
          <w:b/>
          <w:sz w:val="24"/>
          <w:szCs w:val="24"/>
          <w:u w:val="single"/>
        </w:rPr>
      </w:pPr>
      <w:r w:rsidRPr="00B56A6E">
        <w:rPr>
          <w:sz w:val="24"/>
          <w:szCs w:val="24"/>
        </w:rPr>
        <w:t> </w:t>
      </w:r>
      <w:r w:rsidRPr="00B56A6E">
        <w:rPr>
          <w:rStyle w:val="Domylnaczcionkaakapitu7"/>
          <w:b/>
          <w:sz w:val="24"/>
          <w:szCs w:val="24"/>
        </w:rPr>
        <w:t xml:space="preserve">Prawo zamówień publicznych (dalej jako: </w:t>
      </w:r>
      <w:r w:rsidR="00705136" w:rsidRPr="00B56A6E">
        <w:rPr>
          <w:rStyle w:val="Domylnaczcionkaakapitu7"/>
          <w:b/>
          <w:sz w:val="24"/>
          <w:szCs w:val="24"/>
        </w:rPr>
        <w:t>u</w:t>
      </w:r>
      <w:r w:rsidR="003B1605" w:rsidRPr="00B56A6E">
        <w:rPr>
          <w:rStyle w:val="Domylnaczcionkaakapitu7"/>
          <w:b/>
          <w:sz w:val="24"/>
          <w:szCs w:val="24"/>
        </w:rPr>
        <w:t>stawą</w:t>
      </w:r>
      <w:r w:rsidRPr="00B56A6E">
        <w:rPr>
          <w:rStyle w:val="Domylnaczcionkaakapitu7"/>
          <w:b/>
          <w:sz w:val="24"/>
          <w:szCs w:val="24"/>
        </w:rPr>
        <w:t>),</w:t>
      </w:r>
    </w:p>
    <w:p w:rsidR="00F77F8E" w:rsidRDefault="00F77F8E" w:rsidP="00B56A6E">
      <w:pPr>
        <w:pStyle w:val="Textbody"/>
        <w:jc w:val="center"/>
        <w:rPr>
          <w:b/>
          <w:sz w:val="24"/>
          <w:szCs w:val="24"/>
          <w:u w:val="single"/>
        </w:rPr>
      </w:pPr>
      <w:r w:rsidRPr="00B56A6E">
        <w:rPr>
          <w:b/>
          <w:sz w:val="24"/>
          <w:szCs w:val="24"/>
          <w:u w:val="single"/>
        </w:rPr>
        <w:t>DOTYCZĄCE PRZESŁANEK WYKLUCZENIA Z POSTĘPOWANIA</w:t>
      </w:r>
    </w:p>
    <w:p w:rsidR="001B2A63" w:rsidRPr="00B56A6E" w:rsidRDefault="001B2A63" w:rsidP="00B56A6E">
      <w:pPr>
        <w:pStyle w:val="Textbody"/>
        <w:jc w:val="center"/>
        <w:rPr>
          <w:sz w:val="24"/>
          <w:szCs w:val="24"/>
        </w:rPr>
      </w:pPr>
    </w:p>
    <w:p w:rsidR="00F77F8E" w:rsidRPr="00B56A6E" w:rsidRDefault="00F77F8E" w:rsidP="00B56A6E">
      <w:pPr>
        <w:pStyle w:val="Textbody"/>
        <w:rPr>
          <w:sz w:val="24"/>
          <w:szCs w:val="24"/>
        </w:rPr>
      </w:pPr>
      <w:r w:rsidRPr="00B56A6E">
        <w:rPr>
          <w:rStyle w:val="Domylnaczcionkaakapitu7"/>
          <w:sz w:val="24"/>
          <w:szCs w:val="24"/>
        </w:rPr>
        <w:t>Na potrzeby postępowania o udzielenie zamówienia publicznego na</w:t>
      </w:r>
      <w:r w:rsidR="004C1F6C" w:rsidRPr="00B56A6E">
        <w:rPr>
          <w:rStyle w:val="Domylnaczcionkaakapitu7"/>
          <w:sz w:val="24"/>
          <w:szCs w:val="24"/>
        </w:rPr>
        <w:t xml:space="preserve"> </w:t>
      </w:r>
      <w:r w:rsidR="001B2A63" w:rsidRPr="00117110">
        <w:rPr>
          <w:b/>
          <w:sz w:val="24"/>
          <w:lang w:eastAsia="en-US"/>
        </w:rPr>
        <w:t>dostawy szaf metalowych</w:t>
      </w:r>
      <w:r w:rsidR="001B2A63" w:rsidRPr="00117110">
        <w:rPr>
          <w:b/>
          <w:sz w:val="24"/>
        </w:rPr>
        <w:t xml:space="preserve">, </w:t>
      </w:r>
      <w:r w:rsidR="001B2A63" w:rsidRPr="00117110">
        <w:rPr>
          <w:rStyle w:val="Domylnaczcionkaakapitu7"/>
          <w:sz w:val="24"/>
        </w:rPr>
        <w:t xml:space="preserve"> nr ref.: </w:t>
      </w:r>
      <w:r w:rsidR="001B2A63" w:rsidRPr="00117110">
        <w:rPr>
          <w:b/>
          <w:sz w:val="24"/>
        </w:rPr>
        <w:t>WZP-1282/23/81/Z</w:t>
      </w:r>
      <w:r w:rsidRPr="00B56A6E">
        <w:rPr>
          <w:rStyle w:val="Domylnaczcionkaakapitu7"/>
          <w:sz w:val="24"/>
          <w:szCs w:val="24"/>
        </w:rPr>
        <w:t xml:space="preserve"> prowadzonego przez </w:t>
      </w:r>
      <w:r w:rsidRPr="00B56A6E">
        <w:rPr>
          <w:rStyle w:val="Domylnaczcionkaakapitu7"/>
          <w:b/>
          <w:bCs/>
          <w:sz w:val="24"/>
          <w:szCs w:val="24"/>
        </w:rPr>
        <w:t>Komendę Stołeczną Policji</w:t>
      </w:r>
      <w:r w:rsidRPr="00B56A6E">
        <w:rPr>
          <w:rStyle w:val="Domylnaczcionkaakapitu7"/>
          <w:i/>
          <w:sz w:val="24"/>
          <w:szCs w:val="24"/>
        </w:rPr>
        <w:t xml:space="preserve">, </w:t>
      </w:r>
      <w:r w:rsidRPr="00B56A6E">
        <w:rPr>
          <w:rStyle w:val="Domylnaczcionkaakapitu7"/>
          <w:sz w:val="24"/>
          <w:szCs w:val="24"/>
        </w:rPr>
        <w:t>oświadczam, co następuje:</w:t>
      </w:r>
    </w:p>
    <w:p w:rsidR="00F77F8E" w:rsidRPr="00B56A6E" w:rsidRDefault="00F77F8E" w:rsidP="00B56A6E">
      <w:pPr>
        <w:pStyle w:val="Textbody"/>
        <w:rPr>
          <w:rStyle w:val="Domylnaczcionkaakapitu7"/>
          <w:b/>
          <w:sz w:val="24"/>
          <w:szCs w:val="24"/>
          <w:vertAlign w:val="superscript"/>
        </w:rPr>
      </w:pPr>
      <w:r w:rsidRPr="00B56A6E">
        <w:rPr>
          <w:b/>
          <w:sz w:val="24"/>
          <w:szCs w:val="24"/>
        </w:rPr>
        <w:t>OŚWIADCZENIA DOTYCZĄCE WYKONAWCY</w:t>
      </w:r>
      <w:r w:rsidR="00385DE0" w:rsidRPr="00B56A6E">
        <w:rPr>
          <w:b/>
          <w:sz w:val="24"/>
          <w:szCs w:val="24"/>
        </w:rPr>
        <w:t>/PODMIOTU UDOSTĘPNIAJĄCEGO ZASOBY/PODWYKONAWCY</w:t>
      </w:r>
      <w:r w:rsidR="00385DE0" w:rsidRPr="00B56A6E">
        <w:rPr>
          <w:b/>
          <w:sz w:val="24"/>
          <w:szCs w:val="24"/>
          <w:vertAlign w:val="superscript"/>
        </w:rPr>
        <w:t>1:</w:t>
      </w:r>
    </w:p>
    <w:p w:rsidR="00F77F8E" w:rsidRPr="00B56A6E" w:rsidRDefault="00F77F8E" w:rsidP="00B56A6E">
      <w:pPr>
        <w:pStyle w:val="Textbody"/>
        <w:rPr>
          <w:rStyle w:val="Domylnaczcionkaakapitu7"/>
          <w:bCs/>
          <w:sz w:val="24"/>
          <w:szCs w:val="24"/>
        </w:rPr>
      </w:pPr>
      <w:r w:rsidRPr="00B56A6E">
        <w:rPr>
          <w:rStyle w:val="Domylnaczcionkaakapitu7"/>
          <w:bCs/>
          <w:sz w:val="24"/>
          <w:szCs w:val="24"/>
        </w:rPr>
        <w:t xml:space="preserve">1. Oświadczam, że nie podlegam wykluczeniu z postępowania na podstawie art. </w:t>
      </w:r>
      <w:r w:rsidR="00705136" w:rsidRPr="00B56A6E">
        <w:rPr>
          <w:rStyle w:val="Domylnaczcionkaakapitu7"/>
          <w:bCs/>
          <w:sz w:val="24"/>
          <w:szCs w:val="24"/>
        </w:rPr>
        <w:t>108 ust. 1 u</w:t>
      </w:r>
      <w:r w:rsidR="003B1605" w:rsidRPr="00B56A6E">
        <w:rPr>
          <w:rStyle w:val="Domylnaczcionkaakapitu7"/>
          <w:bCs/>
          <w:sz w:val="24"/>
          <w:szCs w:val="24"/>
        </w:rPr>
        <w:t>stawy</w:t>
      </w:r>
      <w:r w:rsidRPr="00B56A6E">
        <w:rPr>
          <w:rStyle w:val="Domylnaczcionkaakapitu7"/>
          <w:bCs/>
          <w:sz w:val="24"/>
          <w:szCs w:val="24"/>
        </w:rPr>
        <w:t>.</w:t>
      </w:r>
    </w:p>
    <w:p w:rsidR="00F77F8E" w:rsidRPr="00B56A6E" w:rsidRDefault="00F77F8E" w:rsidP="00B56A6E">
      <w:pPr>
        <w:pStyle w:val="Textbody"/>
        <w:rPr>
          <w:rStyle w:val="Domylnaczcionkaakapitu7"/>
          <w:rFonts w:eastAsia="Arial"/>
          <w:sz w:val="24"/>
          <w:szCs w:val="24"/>
        </w:rPr>
      </w:pPr>
      <w:r w:rsidRPr="00B56A6E">
        <w:rPr>
          <w:rStyle w:val="Domylnaczcionkaakapitu7"/>
          <w:bCs/>
          <w:sz w:val="24"/>
          <w:szCs w:val="24"/>
        </w:rPr>
        <w:t xml:space="preserve">2. Oświadczam, że nie podlegam wykluczeniu z postępowania na podstawie art. </w:t>
      </w:r>
      <w:r w:rsidR="00705136" w:rsidRPr="00B56A6E">
        <w:rPr>
          <w:rStyle w:val="Domylnaczcionkaakapitu7"/>
          <w:bCs/>
          <w:sz w:val="24"/>
          <w:szCs w:val="24"/>
        </w:rPr>
        <w:t>109 ust. 1 pkt 1 i 4 u</w:t>
      </w:r>
      <w:r w:rsidR="003B1605" w:rsidRPr="00B56A6E">
        <w:rPr>
          <w:rStyle w:val="Domylnaczcionkaakapitu7"/>
          <w:bCs/>
          <w:sz w:val="24"/>
          <w:szCs w:val="24"/>
        </w:rPr>
        <w:t>stawy</w:t>
      </w:r>
      <w:r w:rsidRPr="00B56A6E">
        <w:rPr>
          <w:rStyle w:val="Domylnaczcionkaakapitu7"/>
          <w:sz w:val="24"/>
          <w:szCs w:val="24"/>
        </w:rPr>
        <w:t>.</w:t>
      </w:r>
    </w:p>
    <w:p w:rsidR="005C0421" w:rsidRPr="00B56A6E" w:rsidRDefault="005C0421" w:rsidP="00B56A6E">
      <w:pPr>
        <w:pStyle w:val="Textbody"/>
        <w:rPr>
          <w:rStyle w:val="Domylnaczcionkaakapitu7"/>
          <w:rFonts w:eastAsia="Arial"/>
          <w:sz w:val="24"/>
          <w:szCs w:val="24"/>
        </w:rPr>
      </w:pPr>
      <w:r w:rsidRPr="00B56A6E">
        <w:rPr>
          <w:rStyle w:val="Domylnaczcionkaakapitu7"/>
          <w:rFonts w:eastAsia="Arial"/>
          <w:sz w:val="24"/>
          <w:szCs w:val="24"/>
        </w:rPr>
        <w:t xml:space="preserve">3.  </w:t>
      </w:r>
      <w:r w:rsidRPr="00B56A6E">
        <w:rPr>
          <w:sz w:val="24"/>
          <w:szCs w:val="24"/>
        </w:rPr>
        <w:t>Oświadczam, że nie podlegam wykluczeniu z postępowania na podstawi</w:t>
      </w:r>
      <w:r w:rsidR="00E42086" w:rsidRPr="00B56A6E">
        <w:rPr>
          <w:sz w:val="24"/>
          <w:szCs w:val="24"/>
        </w:rPr>
        <w:t xml:space="preserve">e art. 7 ust 1 ustawy z dnia 13 kwietnia </w:t>
      </w:r>
      <w:r w:rsidRPr="00B56A6E">
        <w:rPr>
          <w:sz w:val="24"/>
          <w:szCs w:val="24"/>
        </w:rPr>
        <w:t>2022 r. o szczególnych rozwiązaniach w zakresie przeciwdziałania wspieraniu agresji na Ukrainę oraz służących ochronie bezpieczeństwa narodowego (Dz.U. z 202</w:t>
      </w:r>
      <w:r w:rsidR="00FE5DF9" w:rsidRPr="00B56A6E">
        <w:rPr>
          <w:sz w:val="24"/>
          <w:szCs w:val="24"/>
        </w:rPr>
        <w:t>3</w:t>
      </w:r>
      <w:r w:rsidRPr="00B56A6E">
        <w:rPr>
          <w:sz w:val="24"/>
          <w:szCs w:val="24"/>
        </w:rPr>
        <w:t xml:space="preserve"> r. poz. </w:t>
      </w:r>
      <w:r w:rsidR="00FE5DF9" w:rsidRPr="00B56A6E">
        <w:rPr>
          <w:sz w:val="24"/>
          <w:szCs w:val="24"/>
        </w:rPr>
        <w:t>129 ze zm.</w:t>
      </w:r>
      <w:r w:rsidRPr="00B56A6E">
        <w:rPr>
          <w:sz w:val="24"/>
          <w:szCs w:val="24"/>
        </w:rPr>
        <w:t>).</w:t>
      </w:r>
    </w:p>
    <w:p w:rsidR="00686A18" w:rsidRPr="00B56A6E" w:rsidRDefault="00F77F8E" w:rsidP="00B56A6E">
      <w:pPr>
        <w:pStyle w:val="Textbody"/>
        <w:rPr>
          <w:sz w:val="24"/>
          <w:szCs w:val="24"/>
        </w:rPr>
      </w:pPr>
      <w:r w:rsidRPr="00B56A6E">
        <w:rPr>
          <w:rStyle w:val="Domylnaczcionkaakapitu7"/>
          <w:rFonts w:eastAsia="Arial"/>
          <w:sz w:val="24"/>
          <w:szCs w:val="24"/>
        </w:rPr>
        <w:t>……………</w:t>
      </w:r>
      <w:r w:rsidRPr="00B56A6E">
        <w:rPr>
          <w:rStyle w:val="Domylnaczcionkaakapitu7"/>
          <w:sz w:val="24"/>
          <w:szCs w:val="24"/>
        </w:rPr>
        <w:t>.…….................................</w:t>
      </w:r>
      <w:r w:rsidRPr="00B56A6E">
        <w:rPr>
          <w:rStyle w:val="Domylnaczcionkaakapitu7"/>
          <w:i/>
          <w:sz w:val="24"/>
          <w:szCs w:val="24"/>
        </w:rPr>
        <w:t>(miejscowość),</w:t>
      </w:r>
      <w:r w:rsidRPr="00B56A6E">
        <w:rPr>
          <w:rStyle w:val="Domylnaczcionkaakapitu7"/>
          <w:sz w:val="24"/>
          <w:szCs w:val="24"/>
        </w:rPr>
        <w:t xml:space="preserve"> dnia ………….……..... r.</w:t>
      </w:r>
    </w:p>
    <w:p w:rsidR="00686A18" w:rsidRPr="00B56A6E" w:rsidRDefault="00686A18" w:rsidP="00B56A6E">
      <w:pPr>
        <w:pStyle w:val="Textbody"/>
        <w:rPr>
          <w:rStyle w:val="Domylnaczcionkaakapitu7"/>
          <w:sz w:val="24"/>
          <w:szCs w:val="24"/>
        </w:rPr>
      </w:pPr>
    </w:p>
    <w:p w:rsidR="00F77F8E" w:rsidRPr="00B56A6E" w:rsidRDefault="00F77F8E" w:rsidP="00B56A6E">
      <w:pPr>
        <w:pStyle w:val="Textbody"/>
        <w:rPr>
          <w:rStyle w:val="Domylnaczcionkaakapitu7"/>
          <w:sz w:val="24"/>
          <w:szCs w:val="24"/>
        </w:rPr>
      </w:pPr>
      <w:r w:rsidRPr="001B2A63">
        <w:rPr>
          <w:rStyle w:val="Domylnaczcionkaakapitu7"/>
          <w:sz w:val="24"/>
          <w:szCs w:val="24"/>
        </w:rPr>
        <w:t>O</w:t>
      </w:r>
      <w:r w:rsidRPr="00B56A6E">
        <w:rPr>
          <w:rStyle w:val="Domylnaczcionkaakapitu7"/>
          <w:sz w:val="24"/>
          <w:szCs w:val="24"/>
        </w:rPr>
        <w:t xml:space="preserve">świadczam, że zachodzą w stosunku do mnie podstawy wykluczenia z postępowania na podstawie art.  …………................ </w:t>
      </w:r>
      <w:r w:rsidR="005013C8" w:rsidRPr="00B56A6E">
        <w:rPr>
          <w:rStyle w:val="Domylnaczcionkaakapitu7"/>
          <w:sz w:val="24"/>
          <w:szCs w:val="24"/>
        </w:rPr>
        <w:t>u</w:t>
      </w:r>
      <w:r w:rsidRPr="00B56A6E">
        <w:rPr>
          <w:rStyle w:val="Domylnaczcionkaakapitu7"/>
          <w:sz w:val="24"/>
          <w:szCs w:val="24"/>
        </w:rPr>
        <w:t xml:space="preserve">stawy </w:t>
      </w:r>
      <w:r w:rsidRPr="00B56A6E">
        <w:rPr>
          <w:rStyle w:val="Domylnaczcionkaakapitu7"/>
          <w:i/>
          <w:sz w:val="24"/>
          <w:szCs w:val="24"/>
        </w:rPr>
        <w:t xml:space="preserve">(podać mającą zastosowanie podstawę wykluczenia spośród wymienionych w art. </w:t>
      </w:r>
      <w:r w:rsidR="003B1605" w:rsidRPr="00B56A6E">
        <w:rPr>
          <w:rStyle w:val="Domylnaczcionkaakapitu7"/>
          <w:i/>
          <w:sz w:val="24"/>
          <w:szCs w:val="24"/>
        </w:rPr>
        <w:t>108 ust. 1 pkt 1, 2, 5 i 6</w:t>
      </w:r>
      <w:r w:rsidRPr="00B56A6E">
        <w:rPr>
          <w:rStyle w:val="Domylnaczcionkaakapitu7"/>
          <w:i/>
          <w:sz w:val="24"/>
          <w:szCs w:val="24"/>
        </w:rPr>
        <w:t xml:space="preserve"> lub art. </w:t>
      </w:r>
      <w:r w:rsidR="003B1605" w:rsidRPr="00B56A6E">
        <w:rPr>
          <w:rStyle w:val="Domylnaczcionkaakapitu7"/>
          <w:i/>
          <w:sz w:val="24"/>
          <w:szCs w:val="24"/>
        </w:rPr>
        <w:t>109</w:t>
      </w:r>
      <w:r w:rsidRPr="00B56A6E">
        <w:rPr>
          <w:rStyle w:val="Domylnaczcionkaakapitu7"/>
          <w:i/>
          <w:sz w:val="24"/>
          <w:szCs w:val="24"/>
        </w:rPr>
        <w:t xml:space="preserve"> ust. </w:t>
      </w:r>
      <w:r w:rsidR="003B1605" w:rsidRPr="00B56A6E">
        <w:rPr>
          <w:rStyle w:val="Domylnaczcionkaakapitu7"/>
          <w:i/>
          <w:sz w:val="24"/>
          <w:szCs w:val="24"/>
        </w:rPr>
        <w:t>1</w:t>
      </w:r>
      <w:r w:rsidR="0056772A" w:rsidRPr="00B56A6E">
        <w:rPr>
          <w:rStyle w:val="Domylnaczcionkaakapitu7"/>
          <w:i/>
          <w:sz w:val="24"/>
          <w:szCs w:val="24"/>
        </w:rPr>
        <w:t xml:space="preserve"> </w:t>
      </w:r>
      <w:r w:rsidR="005013C8" w:rsidRPr="00B56A6E">
        <w:rPr>
          <w:rStyle w:val="Domylnaczcionkaakapitu7"/>
          <w:i/>
          <w:sz w:val="24"/>
          <w:szCs w:val="24"/>
        </w:rPr>
        <w:t>i</w:t>
      </w:r>
      <w:r w:rsidR="003B1605" w:rsidRPr="00B56A6E">
        <w:rPr>
          <w:rStyle w:val="Domylnaczcionkaakapitu7"/>
          <w:i/>
          <w:sz w:val="24"/>
          <w:szCs w:val="24"/>
        </w:rPr>
        <w:t xml:space="preserve"> </w:t>
      </w:r>
      <w:r w:rsidR="00EB6A33" w:rsidRPr="00B56A6E">
        <w:rPr>
          <w:rStyle w:val="Domylnaczcionkaakapitu7"/>
          <w:i/>
          <w:sz w:val="24"/>
          <w:szCs w:val="24"/>
        </w:rPr>
        <w:t>4</w:t>
      </w:r>
      <w:r w:rsidRPr="00B56A6E">
        <w:rPr>
          <w:rStyle w:val="Domylnaczcionkaakapitu7"/>
          <w:i/>
          <w:sz w:val="24"/>
          <w:szCs w:val="24"/>
        </w:rPr>
        <w:t xml:space="preserve"> </w:t>
      </w:r>
      <w:r w:rsidR="005013C8" w:rsidRPr="00B56A6E">
        <w:rPr>
          <w:rStyle w:val="Domylnaczcionkaakapitu7"/>
          <w:i/>
          <w:sz w:val="24"/>
          <w:szCs w:val="24"/>
        </w:rPr>
        <w:t>u</w:t>
      </w:r>
      <w:r w:rsidRPr="00B56A6E">
        <w:rPr>
          <w:rStyle w:val="Domylnaczcionkaakapitu7"/>
          <w:i/>
          <w:sz w:val="24"/>
          <w:szCs w:val="24"/>
        </w:rPr>
        <w:t>stawy).</w:t>
      </w:r>
      <w:r w:rsidRPr="00B56A6E">
        <w:rPr>
          <w:rStyle w:val="Domylnaczcionkaakapitu7"/>
          <w:sz w:val="24"/>
          <w:szCs w:val="24"/>
        </w:rPr>
        <w:t xml:space="preserve"> Jednocześnie oświadczam, że w związku z ww. okolicznością, na podstawie art. </w:t>
      </w:r>
      <w:r w:rsidR="00EB6A33" w:rsidRPr="00B56A6E">
        <w:rPr>
          <w:rStyle w:val="Domylnaczcionkaakapitu7"/>
          <w:sz w:val="24"/>
          <w:szCs w:val="24"/>
        </w:rPr>
        <w:t>110</w:t>
      </w:r>
      <w:r w:rsidRPr="00B56A6E">
        <w:rPr>
          <w:rStyle w:val="Domylnaczcionkaakapitu7"/>
          <w:sz w:val="24"/>
          <w:szCs w:val="24"/>
        </w:rPr>
        <w:t xml:space="preserve"> ust. </w:t>
      </w:r>
      <w:r w:rsidR="00EB6A33" w:rsidRPr="00B56A6E">
        <w:rPr>
          <w:rStyle w:val="Domylnaczcionkaakapitu7"/>
          <w:sz w:val="24"/>
          <w:szCs w:val="24"/>
        </w:rPr>
        <w:t>2</w:t>
      </w:r>
      <w:r w:rsidRPr="00B56A6E">
        <w:rPr>
          <w:rStyle w:val="Domylnaczcionkaakapitu7"/>
          <w:sz w:val="24"/>
          <w:szCs w:val="24"/>
        </w:rPr>
        <w:t xml:space="preserve"> </w:t>
      </w:r>
      <w:r w:rsidR="0056772A" w:rsidRPr="00B56A6E">
        <w:rPr>
          <w:rStyle w:val="Domylnaczcionkaakapitu7"/>
          <w:sz w:val="24"/>
          <w:szCs w:val="24"/>
        </w:rPr>
        <w:t>u</w:t>
      </w:r>
      <w:r w:rsidRPr="00B56A6E">
        <w:rPr>
          <w:rStyle w:val="Domylnaczcionkaakapitu7"/>
          <w:sz w:val="24"/>
          <w:szCs w:val="24"/>
        </w:rPr>
        <w:t>stawy podjąłem</w:t>
      </w:r>
      <w:r w:rsidR="00EB6A33" w:rsidRPr="00B56A6E">
        <w:rPr>
          <w:rStyle w:val="Domylnaczcionkaakapitu7"/>
          <w:sz w:val="24"/>
          <w:szCs w:val="24"/>
        </w:rPr>
        <w:t xml:space="preserve">  </w:t>
      </w:r>
      <w:r w:rsidRPr="00B56A6E">
        <w:rPr>
          <w:rStyle w:val="Domylnaczcionkaakapitu7"/>
          <w:sz w:val="24"/>
          <w:szCs w:val="24"/>
        </w:rPr>
        <w:t>następujące środki</w:t>
      </w:r>
      <w:r w:rsidR="00EB6A33" w:rsidRPr="00B56A6E">
        <w:rPr>
          <w:rStyle w:val="Domylnaczcionkaakapitu7"/>
          <w:sz w:val="24"/>
          <w:szCs w:val="24"/>
        </w:rPr>
        <w:t xml:space="preserve"> </w:t>
      </w:r>
      <w:r w:rsidRPr="00B56A6E">
        <w:rPr>
          <w:rStyle w:val="Domylnaczcionkaakapitu7"/>
          <w:sz w:val="24"/>
          <w:szCs w:val="24"/>
        </w:rPr>
        <w:t>naprawcze:</w:t>
      </w:r>
      <w:r w:rsidR="00EB6A33" w:rsidRPr="00B56A6E">
        <w:rPr>
          <w:rStyle w:val="Domylnaczcionkaakapitu7"/>
          <w:sz w:val="24"/>
          <w:szCs w:val="24"/>
        </w:rPr>
        <w:t xml:space="preserve"> ……………………………………………………………...</w:t>
      </w:r>
      <w:r w:rsidR="001B2A63">
        <w:rPr>
          <w:rStyle w:val="Domylnaczcionkaakapitu7"/>
          <w:sz w:val="24"/>
          <w:szCs w:val="24"/>
        </w:rPr>
        <w:t>..........</w:t>
      </w:r>
    </w:p>
    <w:p w:rsidR="00F77F8E" w:rsidRPr="00B56A6E" w:rsidRDefault="00EB6A33" w:rsidP="00B56A6E">
      <w:pPr>
        <w:pStyle w:val="Textbody"/>
        <w:rPr>
          <w:sz w:val="24"/>
          <w:szCs w:val="24"/>
        </w:rPr>
      </w:pPr>
      <w:r w:rsidRPr="00B56A6E">
        <w:rPr>
          <w:sz w:val="24"/>
          <w:szCs w:val="24"/>
        </w:rPr>
        <w:t>………………………………………………………………………………………………………</w:t>
      </w:r>
    </w:p>
    <w:p w:rsidR="00686A18" w:rsidRPr="00B56A6E" w:rsidRDefault="00686A18" w:rsidP="00B56A6E">
      <w:pPr>
        <w:pStyle w:val="Textbody"/>
        <w:rPr>
          <w:sz w:val="24"/>
          <w:szCs w:val="24"/>
        </w:rPr>
      </w:pPr>
    </w:p>
    <w:p w:rsidR="00EB6A33" w:rsidRPr="00B56A6E" w:rsidRDefault="00F77F8E" w:rsidP="00B56A6E">
      <w:pPr>
        <w:pStyle w:val="Textbody"/>
        <w:rPr>
          <w:sz w:val="24"/>
          <w:szCs w:val="24"/>
        </w:rPr>
      </w:pPr>
      <w:r w:rsidRPr="00B56A6E">
        <w:rPr>
          <w:rStyle w:val="Domylnaczcionkaakapitu7"/>
          <w:rFonts w:eastAsia="Arial"/>
          <w:sz w:val="24"/>
          <w:szCs w:val="24"/>
        </w:rPr>
        <w:t>……………</w:t>
      </w:r>
      <w:r w:rsidRPr="00B56A6E">
        <w:rPr>
          <w:rStyle w:val="Domylnaczcionkaakapitu7"/>
          <w:sz w:val="24"/>
          <w:szCs w:val="24"/>
        </w:rPr>
        <w:t xml:space="preserve">.…..............................…. </w:t>
      </w:r>
      <w:r w:rsidRPr="00B56A6E">
        <w:rPr>
          <w:rStyle w:val="Domylnaczcionkaakapitu7"/>
          <w:i/>
          <w:sz w:val="24"/>
          <w:szCs w:val="24"/>
        </w:rPr>
        <w:t xml:space="preserve">(miejscowość), </w:t>
      </w:r>
      <w:r w:rsidRPr="00B56A6E">
        <w:rPr>
          <w:rStyle w:val="Domylnaczcionkaakapitu7"/>
          <w:sz w:val="24"/>
          <w:szCs w:val="24"/>
        </w:rPr>
        <w:t>dnia …………………......... r.</w:t>
      </w:r>
    </w:p>
    <w:p w:rsidR="00EB6A33" w:rsidRPr="00B56A6E" w:rsidRDefault="00EB6A33" w:rsidP="00B56A6E">
      <w:pPr>
        <w:pStyle w:val="Textbody"/>
        <w:rPr>
          <w:sz w:val="24"/>
          <w:szCs w:val="24"/>
        </w:rPr>
      </w:pPr>
    </w:p>
    <w:p w:rsidR="00EB6A33" w:rsidRPr="00B56A6E" w:rsidRDefault="00385DE0" w:rsidP="00B56A6E">
      <w:pPr>
        <w:pStyle w:val="Textbody"/>
        <w:rPr>
          <w:b/>
          <w:sz w:val="24"/>
          <w:szCs w:val="24"/>
        </w:rPr>
      </w:pPr>
      <w:r w:rsidRPr="00B56A6E">
        <w:rPr>
          <w:b/>
          <w:sz w:val="24"/>
          <w:szCs w:val="24"/>
          <w:vertAlign w:val="superscript"/>
        </w:rPr>
        <w:t xml:space="preserve">1 </w:t>
      </w:r>
      <w:r w:rsidR="009523CD" w:rsidRPr="00B56A6E">
        <w:rPr>
          <w:b/>
          <w:sz w:val="24"/>
          <w:szCs w:val="24"/>
        </w:rPr>
        <w:t>– niepotrzebne skreślić</w:t>
      </w:r>
    </w:p>
    <w:p w:rsidR="00E13208" w:rsidRPr="00B56A6E" w:rsidRDefault="00E13208" w:rsidP="00B56A6E">
      <w:pPr>
        <w:pStyle w:val="Textbody"/>
        <w:rPr>
          <w:b/>
          <w:color w:val="0070C0"/>
          <w:sz w:val="24"/>
          <w:szCs w:val="24"/>
        </w:rPr>
      </w:pPr>
      <w:r w:rsidRPr="00B56A6E">
        <w:rPr>
          <w:b/>
          <w:color w:val="0070C0"/>
          <w:sz w:val="24"/>
          <w:szCs w:val="24"/>
          <w:vertAlign w:val="superscript"/>
        </w:rPr>
        <w:t>2</w:t>
      </w:r>
      <w:r w:rsidR="005548D3" w:rsidRPr="00B56A6E">
        <w:rPr>
          <w:b/>
          <w:color w:val="0070C0"/>
          <w:sz w:val="24"/>
          <w:szCs w:val="24"/>
          <w:vertAlign w:val="superscript"/>
        </w:rPr>
        <w:t xml:space="preserve"> </w:t>
      </w:r>
      <w:r w:rsidRPr="00B56A6E">
        <w:rPr>
          <w:b/>
          <w:color w:val="0070C0"/>
          <w:sz w:val="24"/>
          <w:szCs w:val="24"/>
        </w:rPr>
        <w:t>- należy wypełnić</w:t>
      </w:r>
    </w:p>
    <w:p w:rsidR="00EB6A33" w:rsidRPr="00B56A6E" w:rsidRDefault="00EB6A33" w:rsidP="00B56A6E">
      <w:pPr>
        <w:pStyle w:val="Textbody"/>
        <w:rPr>
          <w:sz w:val="24"/>
          <w:szCs w:val="24"/>
        </w:rPr>
      </w:pPr>
    </w:p>
    <w:p w:rsidR="00145492" w:rsidRPr="00B56A6E" w:rsidRDefault="00145492" w:rsidP="00B56A6E">
      <w:pPr>
        <w:tabs>
          <w:tab w:val="left" w:pos="1978"/>
          <w:tab w:val="left" w:pos="3828"/>
          <w:tab w:val="center" w:pos="4677"/>
        </w:tabs>
        <w:rPr>
          <w:rFonts w:cs="Times New Roman"/>
          <w:b/>
          <w:i/>
          <w:color w:val="FF0000"/>
          <w:sz w:val="24"/>
        </w:rPr>
      </w:pPr>
      <w:r w:rsidRPr="00B56A6E">
        <w:rPr>
          <w:rFonts w:cs="Times New Roman"/>
          <w:b/>
          <w:i/>
          <w:color w:val="FF0000"/>
          <w:sz w:val="24"/>
        </w:rPr>
        <w:t>Dokument należy wypełnić i podpisać kwalifikowanym podpisem elektronicznym lub podpisem zaufanym lub podpisem osobistym.</w:t>
      </w:r>
    </w:p>
    <w:p w:rsidR="00145492" w:rsidRPr="00B56A6E" w:rsidRDefault="00145492" w:rsidP="00B56A6E">
      <w:pPr>
        <w:tabs>
          <w:tab w:val="left" w:pos="1978"/>
          <w:tab w:val="left" w:pos="3828"/>
          <w:tab w:val="center" w:pos="4677"/>
        </w:tabs>
        <w:rPr>
          <w:rFonts w:eastAsia="Times New Roman" w:cs="Times New Roman"/>
          <w:b/>
          <w:color w:val="FF0000"/>
          <w:kern w:val="0"/>
          <w:sz w:val="24"/>
          <w:lang w:eastAsia="pl-PL" w:bidi="ar-SA"/>
        </w:rPr>
      </w:pPr>
      <w:r w:rsidRPr="00B56A6E">
        <w:rPr>
          <w:rFonts w:cs="Times New Roman"/>
          <w:b/>
          <w:i/>
          <w:color w:val="FF0000"/>
          <w:sz w:val="24"/>
        </w:rPr>
        <w:t xml:space="preserve">Zamawiający zaleca zapisanie dokumentu w formacie PDF. </w:t>
      </w:r>
    </w:p>
    <w:p w:rsidR="00686A18" w:rsidRPr="00A159AF" w:rsidRDefault="001724D9" w:rsidP="001B2A63">
      <w:pPr>
        <w:pStyle w:val="Standard"/>
        <w:pageBreakBefore/>
        <w:jc w:val="right"/>
        <w:rPr>
          <w:b/>
          <w:sz w:val="24"/>
          <w:szCs w:val="24"/>
        </w:rPr>
      </w:pPr>
      <w:r w:rsidRPr="00A159AF">
        <w:rPr>
          <w:b/>
          <w:sz w:val="24"/>
          <w:szCs w:val="24"/>
        </w:rPr>
        <w:lastRenderedPageBreak/>
        <w:t>Załącznik nr 3</w:t>
      </w:r>
      <w:r w:rsidR="001B2A63" w:rsidRPr="00A159AF">
        <w:rPr>
          <w:b/>
          <w:sz w:val="24"/>
          <w:szCs w:val="24"/>
        </w:rPr>
        <w:t>a</w:t>
      </w:r>
      <w:r w:rsidRPr="00A159AF">
        <w:rPr>
          <w:b/>
          <w:sz w:val="24"/>
          <w:szCs w:val="24"/>
        </w:rPr>
        <w:t xml:space="preserve"> do SWZ</w:t>
      </w:r>
    </w:p>
    <w:p w:rsidR="001B2A63" w:rsidRPr="00A159AF" w:rsidRDefault="001B2A63" w:rsidP="001B2A63">
      <w:pPr>
        <w:pStyle w:val="Textbody"/>
        <w:jc w:val="center"/>
        <w:rPr>
          <w:b/>
          <w:sz w:val="28"/>
          <w:szCs w:val="24"/>
        </w:rPr>
      </w:pPr>
    </w:p>
    <w:p w:rsidR="001B2A63" w:rsidRPr="00A159AF" w:rsidRDefault="001B2A63" w:rsidP="001B2A63">
      <w:pPr>
        <w:pStyle w:val="Textbody"/>
        <w:jc w:val="center"/>
        <w:rPr>
          <w:b/>
          <w:sz w:val="28"/>
          <w:szCs w:val="24"/>
        </w:rPr>
      </w:pPr>
      <w:r w:rsidRPr="00A159AF">
        <w:rPr>
          <w:b/>
          <w:sz w:val="28"/>
          <w:szCs w:val="24"/>
        </w:rPr>
        <w:t>Opis Przedmiotu Zamówienia – Zadanie nr 1</w:t>
      </w:r>
    </w:p>
    <w:p w:rsidR="001B2A63" w:rsidRPr="00A159AF" w:rsidRDefault="001B2A63" w:rsidP="001B2A63">
      <w:pPr>
        <w:rPr>
          <w:rFonts w:cs="Times New Roman"/>
          <w:b/>
          <w:sz w:val="24"/>
        </w:rPr>
      </w:pPr>
    </w:p>
    <w:p w:rsidR="001B2A63" w:rsidRPr="00A159AF" w:rsidRDefault="001B2A63" w:rsidP="001B2A63">
      <w:pPr>
        <w:rPr>
          <w:rFonts w:cs="Times New Roman"/>
          <w:b/>
          <w:sz w:val="24"/>
        </w:rPr>
      </w:pPr>
      <w:r w:rsidRPr="00A159AF">
        <w:rPr>
          <w:rFonts w:cs="Times New Roman"/>
          <w:b/>
          <w:sz w:val="24"/>
        </w:rPr>
        <w:t xml:space="preserve">Szafa metalowa na dokumenty poufne (Typ 1) </w:t>
      </w:r>
    </w:p>
    <w:p w:rsidR="001B2A63" w:rsidRPr="00EA1B03" w:rsidRDefault="001B2A63" w:rsidP="00FE7417">
      <w:pPr>
        <w:pStyle w:val="Akapitzlist"/>
        <w:numPr>
          <w:ilvl w:val="0"/>
          <w:numId w:val="52"/>
        </w:numPr>
        <w:spacing w:after="160" w:line="259" w:lineRule="auto"/>
        <w:ind w:left="284" w:hanging="284"/>
        <w:rPr>
          <w:rFonts w:ascii="Times New Roman" w:hAnsi="Times New Roman"/>
          <w:sz w:val="24"/>
          <w:szCs w:val="24"/>
        </w:rPr>
      </w:pPr>
      <w:r w:rsidRPr="00A159AF">
        <w:rPr>
          <w:rFonts w:ascii="Times New Roman" w:hAnsi="Times New Roman"/>
          <w:sz w:val="24"/>
        </w:rPr>
        <w:t xml:space="preserve">wymiary(wys. x szer. </w:t>
      </w:r>
      <w:r w:rsidRPr="00EA1B03">
        <w:rPr>
          <w:rFonts w:ascii="Times New Roman" w:hAnsi="Times New Roman"/>
          <w:sz w:val="24"/>
          <w:szCs w:val="24"/>
        </w:rPr>
        <w:t xml:space="preserve">x gł.): 1900x1000x400 mm </w:t>
      </w:r>
      <w:r w:rsidR="00EA1B03" w:rsidRPr="00EA1B03">
        <w:rPr>
          <w:rFonts w:ascii="Times New Roman" w:hAnsi="Times New Roman"/>
          <w:sz w:val="24"/>
          <w:szCs w:val="24"/>
          <w:lang w:val="pl-PL"/>
        </w:rPr>
        <w:t>(</w:t>
      </w:r>
      <w:r w:rsidR="00EA1B03" w:rsidRPr="00EA1B03">
        <w:rPr>
          <w:rFonts w:ascii="Times New Roman" w:hAnsi="Times New Roman"/>
          <w:sz w:val="24"/>
          <w:szCs w:val="24"/>
        </w:rPr>
        <w:t>±</w:t>
      </w:r>
      <w:r w:rsidR="00EA1B03" w:rsidRPr="00EA1B03">
        <w:rPr>
          <w:rFonts w:ascii="Times New Roman" w:hAnsi="Times New Roman"/>
          <w:sz w:val="24"/>
          <w:szCs w:val="24"/>
          <w:lang w:val="pl-PL"/>
        </w:rPr>
        <w:t xml:space="preserve"> 60mm)</w:t>
      </w:r>
    </w:p>
    <w:p w:rsidR="001B2A63" w:rsidRPr="00EA1B03" w:rsidRDefault="001B2A63" w:rsidP="00FE7417">
      <w:pPr>
        <w:pStyle w:val="Akapitzlist"/>
        <w:numPr>
          <w:ilvl w:val="0"/>
          <w:numId w:val="52"/>
        </w:numPr>
        <w:spacing w:after="160" w:line="259" w:lineRule="auto"/>
        <w:ind w:left="284" w:hanging="284"/>
        <w:rPr>
          <w:rFonts w:ascii="Times New Roman" w:hAnsi="Times New Roman"/>
          <w:sz w:val="24"/>
          <w:szCs w:val="24"/>
        </w:rPr>
      </w:pPr>
      <w:r w:rsidRPr="00EA1B03">
        <w:rPr>
          <w:rFonts w:ascii="Times New Roman" w:hAnsi="Times New Roman"/>
          <w:sz w:val="24"/>
          <w:szCs w:val="24"/>
        </w:rPr>
        <w:t xml:space="preserve">szafa dwudrzwiowa do przechowywania dokumentów niejawnych z klauzulą "poufne” </w:t>
      </w:r>
    </w:p>
    <w:p w:rsidR="001B2A63" w:rsidRPr="00A159AF" w:rsidRDefault="001B2A63" w:rsidP="00FE7417">
      <w:pPr>
        <w:pStyle w:val="Akapitzlist"/>
        <w:numPr>
          <w:ilvl w:val="0"/>
          <w:numId w:val="52"/>
        </w:numPr>
        <w:spacing w:after="160" w:line="259" w:lineRule="auto"/>
        <w:ind w:left="284" w:hanging="284"/>
        <w:rPr>
          <w:rFonts w:ascii="Times New Roman" w:hAnsi="Times New Roman"/>
          <w:sz w:val="24"/>
        </w:rPr>
      </w:pPr>
      <w:r w:rsidRPr="00EA1B03">
        <w:rPr>
          <w:rFonts w:ascii="Times New Roman" w:hAnsi="Times New Roman"/>
          <w:sz w:val="24"/>
          <w:szCs w:val="24"/>
        </w:rPr>
        <w:t xml:space="preserve">wykonanie TYP 1 wg Rozporządzenia </w:t>
      </w:r>
      <w:r w:rsidR="006D781A" w:rsidRPr="00EA1B03">
        <w:rPr>
          <w:rFonts w:ascii="Times New Roman" w:hAnsi="Times New Roman"/>
          <w:sz w:val="24"/>
          <w:szCs w:val="24"/>
          <w:lang w:val="pl-PL"/>
        </w:rPr>
        <w:t>Rady Ministrów z dnia 29 maja</w:t>
      </w:r>
      <w:r w:rsidR="006D781A" w:rsidRPr="00A625CA">
        <w:rPr>
          <w:rFonts w:ascii="Times New Roman" w:hAnsi="Times New Roman"/>
          <w:sz w:val="24"/>
          <w:lang w:val="pl-PL"/>
        </w:rPr>
        <w:t xml:space="preserve"> 2012 r., w sprawie środków bezpieczeństwa fizycznego stosowanych do zabez</w:t>
      </w:r>
      <w:r w:rsidR="006D781A">
        <w:rPr>
          <w:rFonts w:ascii="Times New Roman" w:hAnsi="Times New Roman"/>
          <w:sz w:val="24"/>
          <w:lang w:val="pl-PL"/>
        </w:rPr>
        <w:t>pieczenia informacji niejawnych (</w:t>
      </w:r>
      <w:r w:rsidR="006D781A" w:rsidRPr="006D781A">
        <w:rPr>
          <w:rFonts w:ascii="Times New Roman" w:hAnsi="Times New Roman"/>
          <w:sz w:val="24"/>
          <w:lang w:val="pl-PL"/>
        </w:rPr>
        <w:t>Dz.U. 2012 poz. 683</w:t>
      </w:r>
      <w:r w:rsidR="006D781A">
        <w:rPr>
          <w:rFonts w:ascii="Times New Roman" w:hAnsi="Times New Roman"/>
          <w:sz w:val="24"/>
          <w:lang w:val="pl-PL"/>
        </w:rPr>
        <w:t>, ze zm.)</w:t>
      </w:r>
    </w:p>
    <w:p w:rsidR="001B2A63" w:rsidRPr="00A159AF" w:rsidRDefault="001B2A63" w:rsidP="00FE7417">
      <w:pPr>
        <w:pStyle w:val="Akapitzlist"/>
        <w:numPr>
          <w:ilvl w:val="0"/>
          <w:numId w:val="52"/>
        </w:numPr>
        <w:spacing w:after="160" w:line="259" w:lineRule="auto"/>
        <w:ind w:left="284" w:hanging="284"/>
        <w:rPr>
          <w:rFonts w:ascii="Times New Roman" w:hAnsi="Times New Roman"/>
          <w:sz w:val="24"/>
        </w:rPr>
      </w:pPr>
      <w:r w:rsidRPr="00A159AF">
        <w:rPr>
          <w:rFonts w:ascii="Times New Roman" w:hAnsi="Times New Roman"/>
          <w:sz w:val="24"/>
        </w:rPr>
        <w:t>szafa musi posiadać certyfikat wydany przez jednostkę akredytowaną w krajowym systemie akredytacji, potwierdzającą zgodność wyrobu z wymaganiami TYP 1</w:t>
      </w:r>
    </w:p>
    <w:p w:rsidR="001B2A63" w:rsidRPr="00A159AF" w:rsidRDefault="001B2A63" w:rsidP="00FE7417">
      <w:pPr>
        <w:pStyle w:val="Akapitzlist"/>
        <w:numPr>
          <w:ilvl w:val="0"/>
          <w:numId w:val="52"/>
        </w:numPr>
        <w:spacing w:after="160" w:line="259" w:lineRule="auto"/>
        <w:ind w:left="284" w:hanging="284"/>
        <w:rPr>
          <w:rFonts w:ascii="Times New Roman" w:hAnsi="Times New Roman"/>
          <w:sz w:val="24"/>
        </w:rPr>
      </w:pPr>
      <w:r w:rsidRPr="00A159AF">
        <w:rPr>
          <w:rFonts w:ascii="Times New Roman" w:hAnsi="Times New Roman"/>
          <w:sz w:val="24"/>
        </w:rPr>
        <w:t xml:space="preserve">czterostronny system ryglujący drzwi  </w:t>
      </w:r>
    </w:p>
    <w:p w:rsidR="001B2A63" w:rsidRPr="00A159AF" w:rsidRDefault="001B2A63" w:rsidP="00FE7417">
      <w:pPr>
        <w:pStyle w:val="Akapitzlist"/>
        <w:numPr>
          <w:ilvl w:val="0"/>
          <w:numId w:val="52"/>
        </w:numPr>
        <w:spacing w:after="160" w:line="259" w:lineRule="auto"/>
        <w:ind w:left="284" w:hanging="284"/>
        <w:rPr>
          <w:rFonts w:ascii="Times New Roman" w:hAnsi="Times New Roman"/>
          <w:sz w:val="24"/>
        </w:rPr>
      </w:pPr>
      <w:r w:rsidRPr="00A159AF">
        <w:rPr>
          <w:rFonts w:ascii="Times New Roman" w:hAnsi="Times New Roman"/>
          <w:sz w:val="24"/>
        </w:rPr>
        <w:t xml:space="preserve">konstrukcja korpusu i drzwi z blachy stalowej o grubości min. 1 mm </w:t>
      </w:r>
    </w:p>
    <w:p w:rsidR="001B2A63" w:rsidRPr="00A159AF" w:rsidRDefault="001B2A63" w:rsidP="00FE7417">
      <w:pPr>
        <w:pStyle w:val="Akapitzlist"/>
        <w:numPr>
          <w:ilvl w:val="0"/>
          <w:numId w:val="52"/>
        </w:numPr>
        <w:spacing w:after="160" w:line="259" w:lineRule="auto"/>
        <w:ind w:left="284" w:hanging="284"/>
        <w:rPr>
          <w:rFonts w:ascii="Times New Roman" w:hAnsi="Times New Roman"/>
          <w:sz w:val="24"/>
        </w:rPr>
      </w:pPr>
      <w:r w:rsidRPr="00A159AF">
        <w:rPr>
          <w:rFonts w:ascii="Times New Roman" w:hAnsi="Times New Roman"/>
          <w:sz w:val="24"/>
        </w:rPr>
        <w:t xml:space="preserve">zamek kluczowy klasy A z 2 kluczami </w:t>
      </w:r>
    </w:p>
    <w:p w:rsidR="001B2A63" w:rsidRPr="00A159AF" w:rsidRDefault="001B2A63" w:rsidP="00FE7417">
      <w:pPr>
        <w:pStyle w:val="Akapitzlist"/>
        <w:numPr>
          <w:ilvl w:val="0"/>
          <w:numId w:val="52"/>
        </w:numPr>
        <w:spacing w:after="160" w:line="259" w:lineRule="auto"/>
        <w:ind w:left="284" w:hanging="284"/>
        <w:rPr>
          <w:rFonts w:ascii="Times New Roman" w:hAnsi="Times New Roman"/>
          <w:sz w:val="24"/>
        </w:rPr>
      </w:pPr>
      <w:r w:rsidRPr="00A159AF">
        <w:rPr>
          <w:rFonts w:ascii="Times New Roman" w:hAnsi="Times New Roman"/>
          <w:sz w:val="24"/>
        </w:rPr>
        <w:t xml:space="preserve">4 przestawne półki  </w:t>
      </w:r>
    </w:p>
    <w:p w:rsidR="001B2A63" w:rsidRPr="00A159AF" w:rsidRDefault="001B2A63" w:rsidP="00FE7417">
      <w:pPr>
        <w:pStyle w:val="Akapitzlist"/>
        <w:numPr>
          <w:ilvl w:val="0"/>
          <w:numId w:val="52"/>
        </w:numPr>
        <w:spacing w:after="160" w:line="259" w:lineRule="auto"/>
        <w:ind w:left="284" w:hanging="284"/>
        <w:rPr>
          <w:rFonts w:ascii="Times New Roman" w:hAnsi="Times New Roman"/>
          <w:sz w:val="24"/>
        </w:rPr>
      </w:pPr>
      <w:r w:rsidRPr="00A159AF">
        <w:rPr>
          <w:rFonts w:ascii="Times New Roman" w:hAnsi="Times New Roman"/>
          <w:sz w:val="24"/>
        </w:rPr>
        <w:t xml:space="preserve">zestaw do plombowania drzwi głównych </w:t>
      </w:r>
    </w:p>
    <w:p w:rsidR="001B2A63" w:rsidRPr="00A159AF" w:rsidRDefault="001B2A63" w:rsidP="00FE7417">
      <w:pPr>
        <w:pStyle w:val="Akapitzlist"/>
        <w:numPr>
          <w:ilvl w:val="0"/>
          <w:numId w:val="52"/>
        </w:numPr>
        <w:spacing w:after="160" w:line="259" w:lineRule="auto"/>
        <w:ind w:left="284" w:hanging="284"/>
        <w:rPr>
          <w:rFonts w:ascii="Times New Roman" w:hAnsi="Times New Roman"/>
          <w:b/>
          <w:sz w:val="24"/>
        </w:rPr>
      </w:pPr>
      <w:r w:rsidRPr="00A159AF">
        <w:rPr>
          <w:rFonts w:ascii="Times New Roman" w:hAnsi="Times New Roman"/>
          <w:sz w:val="24"/>
        </w:rPr>
        <w:t xml:space="preserve">kolor RAL 7035 </w:t>
      </w:r>
    </w:p>
    <w:p w:rsidR="001B2A63" w:rsidRPr="00A159AF" w:rsidRDefault="001B2A63" w:rsidP="001B2A63">
      <w:pPr>
        <w:pStyle w:val="Tekstpodstawowy"/>
        <w:rPr>
          <w:rFonts w:eastAsia="Times New Roman" w:cs="Times New Roman"/>
          <w:color w:val="auto"/>
          <w:kern w:val="0"/>
          <w:lang w:bidi="ar-SA"/>
        </w:rPr>
      </w:pPr>
      <w:r w:rsidRPr="00A159AF">
        <w:rPr>
          <w:rFonts w:cs="Times New Roman"/>
        </w:rPr>
        <w:br w:type="page"/>
      </w:r>
    </w:p>
    <w:p w:rsidR="001B2A63" w:rsidRPr="00A159AF" w:rsidRDefault="001B2A63" w:rsidP="001B2A63">
      <w:pPr>
        <w:pStyle w:val="Standard"/>
        <w:pageBreakBefore/>
        <w:jc w:val="right"/>
        <w:rPr>
          <w:b/>
          <w:sz w:val="24"/>
          <w:szCs w:val="24"/>
        </w:rPr>
      </w:pPr>
      <w:r w:rsidRPr="00A159AF">
        <w:rPr>
          <w:b/>
          <w:sz w:val="24"/>
          <w:szCs w:val="24"/>
        </w:rPr>
        <w:lastRenderedPageBreak/>
        <w:t>Załącznik nr 3b do SWZ</w:t>
      </w:r>
    </w:p>
    <w:p w:rsidR="001B2A63" w:rsidRPr="00A159AF" w:rsidRDefault="001B2A63" w:rsidP="001B2A63">
      <w:pPr>
        <w:pStyle w:val="Textbody"/>
        <w:jc w:val="center"/>
        <w:rPr>
          <w:b/>
          <w:sz w:val="28"/>
          <w:szCs w:val="24"/>
        </w:rPr>
      </w:pPr>
    </w:p>
    <w:p w:rsidR="001B2A63" w:rsidRPr="00A159AF" w:rsidRDefault="001B2A63" w:rsidP="00EF38B4">
      <w:pPr>
        <w:pStyle w:val="Textbody"/>
        <w:jc w:val="center"/>
        <w:rPr>
          <w:b/>
          <w:sz w:val="28"/>
          <w:szCs w:val="24"/>
        </w:rPr>
      </w:pPr>
      <w:r w:rsidRPr="00A159AF">
        <w:rPr>
          <w:b/>
          <w:sz w:val="28"/>
          <w:szCs w:val="24"/>
        </w:rPr>
        <w:t>Opis Przedmiotu Zamówienia – Zadanie nr 2</w:t>
      </w:r>
    </w:p>
    <w:p w:rsidR="00EF38B4" w:rsidRPr="00A159AF" w:rsidRDefault="00EF38B4" w:rsidP="00EF38B4">
      <w:pPr>
        <w:pStyle w:val="Textbody"/>
        <w:jc w:val="center"/>
        <w:rPr>
          <w:b/>
          <w:sz w:val="28"/>
          <w:szCs w:val="24"/>
        </w:rPr>
      </w:pPr>
    </w:p>
    <w:p w:rsidR="001B2A63" w:rsidRPr="00A159AF" w:rsidRDefault="001B2A63" w:rsidP="001B2A63">
      <w:pPr>
        <w:rPr>
          <w:rFonts w:cs="Times New Roman"/>
          <w:b/>
          <w:sz w:val="24"/>
        </w:rPr>
      </w:pPr>
      <w:r w:rsidRPr="00A159AF">
        <w:rPr>
          <w:rFonts w:cs="Times New Roman"/>
          <w:b/>
          <w:sz w:val="24"/>
        </w:rPr>
        <w:t xml:space="preserve">Szafa metalowa na dokumenty tajne (kl. S1, Typ 2) </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wymiary(wys. x szer. x gł.): 1850x1000x440 mm </w:t>
      </w:r>
      <w:r w:rsidR="00EA1B03" w:rsidRPr="00EA1B03">
        <w:rPr>
          <w:rFonts w:ascii="Times New Roman" w:hAnsi="Times New Roman"/>
          <w:sz w:val="24"/>
          <w:szCs w:val="24"/>
          <w:lang w:val="pl-PL"/>
        </w:rPr>
        <w:t>(</w:t>
      </w:r>
      <w:r w:rsidR="00EA1B03" w:rsidRPr="00EA1B03">
        <w:rPr>
          <w:rFonts w:ascii="Times New Roman" w:hAnsi="Times New Roman"/>
          <w:sz w:val="24"/>
          <w:szCs w:val="24"/>
        </w:rPr>
        <w:t>±</w:t>
      </w:r>
      <w:r w:rsidR="00EA1B03" w:rsidRPr="00EA1B03">
        <w:rPr>
          <w:rFonts w:ascii="Times New Roman" w:hAnsi="Times New Roman"/>
          <w:sz w:val="24"/>
          <w:szCs w:val="24"/>
          <w:lang w:val="pl-PL"/>
        </w:rPr>
        <w:t xml:space="preserve"> 60mm)</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szafa dwudrzwiowa do przechowywania dokumentów niejawnych z klauzulą "tajne" </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wykonanie TYP 2 wg Rozporządzenia </w:t>
      </w:r>
      <w:r w:rsidR="006D781A" w:rsidRPr="00A625CA">
        <w:rPr>
          <w:rFonts w:ascii="Times New Roman" w:hAnsi="Times New Roman"/>
          <w:sz w:val="24"/>
          <w:lang w:val="pl-PL"/>
        </w:rPr>
        <w:t>Rady Ministrów z dnia 29 maja 2012 r., w sprawie środków bezpieczeństwa fizycznego stosowanych do zabez</w:t>
      </w:r>
      <w:r w:rsidR="006D781A">
        <w:rPr>
          <w:rFonts w:ascii="Times New Roman" w:hAnsi="Times New Roman"/>
          <w:sz w:val="24"/>
          <w:lang w:val="pl-PL"/>
        </w:rPr>
        <w:t>pieczenia informacji niejawnych (</w:t>
      </w:r>
      <w:r w:rsidR="006D781A" w:rsidRPr="006D781A">
        <w:rPr>
          <w:rFonts w:ascii="Times New Roman" w:hAnsi="Times New Roman"/>
          <w:sz w:val="24"/>
          <w:lang w:val="pl-PL"/>
        </w:rPr>
        <w:t>Dz.U. 2012 poz. 683</w:t>
      </w:r>
      <w:r w:rsidR="006D781A">
        <w:rPr>
          <w:rFonts w:ascii="Times New Roman" w:hAnsi="Times New Roman"/>
          <w:sz w:val="24"/>
          <w:lang w:val="pl-PL"/>
        </w:rPr>
        <w:t>, ze zm.)</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wykonanie klasa S1 wg normy </w:t>
      </w:r>
      <w:r w:rsidR="0083127D">
        <w:rPr>
          <w:rFonts w:ascii="Times New Roman" w:hAnsi="Times New Roman"/>
          <w:sz w:val="24"/>
        </w:rPr>
        <w:t xml:space="preserve">PN-EN 14450 </w:t>
      </w:r>
      <w:r w:rsidR="0083127D">
        <w:rPr>
          <w:rFonts w:ascii="Times New Roman" w:hAnsi="Times New Roman"/>
          <w:sz w:val="24"/>
          <w:lang w:val="pl-PL"/>
        </w:rPr>
        <w:t>(lub równoważną)</w:t>
      </w:r>
    </w:p>
    <w:p w:rsidR="006D781A" w:rsidRDefault="001B2A63" w:rsidP="006D781A">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szafa musi posiadać certyfikat wydany przez jednostkę akredytowaną w krajowym systemie akredytacji, potwierdzającą zgodność wyrobu z wymaganiami klasy S1, TYP 2 </w:t>
      </w:r>
    </w:p>
    <w:p w:rsidR="006D781A" w:rsidRPr="006D781A" w:rsidRDefault="006D781A" w:rsidP="006D781A">
      <w:pPr>
        <w:pStyle w:val="Akapitzlist"/>
        <w:numPr>
          <w:ilvl w:val="0"/>
          <w:numId w:val="57"/>
        </w:numPr>
        <w:spacing w:after="160" w:line="259" w:lineRule="auto"/>
        <w:ind w:left="284" w:hanging="284"/>
        <w:rPr>
          <w:rFonts w:ascii="Times New Roman" w:hAnsi="Times New Roman"/>
          <w:sz w:val="24"/>
        </w:rPr>
      </w:pPr>
      <w:r w:rsidRPr="006D781A">
        <w:rPr>
          <w:rFonts w:ascii="Times New Roman" w:hAnsi="Times New Roman"/>
          <w:sz w:val="24"/>
        </w:rPr>
        <w:t>spełnia wymogi Rozporządzenia Ministra Spraw Wewnętrznych z dnia 26 sierpnia 2014 r. w sprawie przechowywania, noszenia oraz ewidencjonowania broni i amunicji (t.j. Dz. U. 2023, poz. 364)</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czterostronny system ryglujący drzwi  </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konstrukcja korpusu i drzwi z blachy stalowej grubości 3 mm  </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zamek kluczowy klasy A z 2 kluczami </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4 przestawne półki </w:t>
      </w:r>
    </w:p>
    <w:p w:rsidR="001B2A63" w:rsidRPr="00A159AF" w:rsidRDefault="001B2A63" w:rsidP="00FE7417">
      <w:pPr>
        <w:pStyle w:val="Akapitzlist"/>
        <w:numPr>
          <w:ilvl w:val="0"/>
          <w:numId w:val="57"/>
        </w:numPr>
        <w:spacing w:after="160" w:line="259" w:lineRule="auto"/>
        <w:ind w:left="284" w:hanging="284"/>
        <w:rPr>
          <w:rFonts w:ascii="Times New Roman" w:hAnsi="Times New Roman"/>
          <w:sz w:val="24"/>
        </w:rPr>
      </w:pPr>
      <w:r w:rsidRPr="00A159AF">
        <w:rPr>
          <w:rFonts w:ascii="Times New Roman" w:hAnsi="Times New Roman"/>
          <w:sz w:val="24"/>
        </w:rPr>
        <w:t xml:space="preserve">zestaw do plombowania drzwi głównych </w:t>
      </w:r>
    </w:p>
    <w:p w:rsidR="001B2A63" w:rsidRDefault="0083127D" w:rsidP="00FE7417">
      <w:pPr>
        <w:pStyle w:val="Akapitzlist"/>
        <w:numPr>
          <w:ilvl w:val="0"/>
          <w:numId w:val="57"/>
        </w:numPr>
        <w:spacing w:after="160" w:line="259" w:lineRule="auto"/>
        <w:ind w:left="284" w:hanging="284"/>
        <w:rPr>
          <w:rFonts w:ascii="Times New Roman" w:hAnsi="Times New Roman"/>
          <w:sz w:val="24"/>
        </w:rPr>
      </w:pPr>
      <w:r>
        <w:rPr>
          <w:rFonts w:ascii="Times New Roman" w:hAnsi="Times New Roman"/>
          <w:sz w:val="24"/>
        </w:rPr>
        <w:t>kolor RAL 7035</w:t>
      </w:r>
    </w:p>
    <w:p w:rsidR="0083127D" w:rsidRPr="00A159AF" w:rsidRDefault="0083127D" w:rsidP="0083127D">
      <w:pPr>
        <w:pStyle w:val="Akapitzlist"/>
        <w:spacing w:after="160" w:line="259" w:lineRule="auto"/>
        <w:ind w:left="284"/>
        <w:rPr>
          <w:rFonts w:ascii="Times New Roman" w:hAnsi="Times New Roman"/>
          <w:sz w:val="24"/>
        </w:rPr>
      </w:pPr>
    </w:p>
    <w:p w:rsidR="001B2A63" w:rsidRPr="00A159AF" w:rsidRDefault="001B2A63" w:rsidP="001B2A63">
      <w:pPr>
        <w:rPr>
          <w:rFonts w:cs="Times New Roman"/>
          <w:sz w:val="24"/>
        </w:rPr>
      </w:pPr>
      <w:r w:rsidRPr="00A159AF">
        <w:rPr>
          <w:rFonts w:cs="Times New Roman"/>
          <w:b/>
          <w:sz w:val="24"/>
        </w:rPr>
        <w:t xml:space="preserve">Szafa metalowa na dokumenty tajne z uchwytami na broń krótką (kl. S1,Typ 2) </w:t>
      </w:r>
      <w:r w:rsidRPr="00A159AF">
        <w:rPr>
          <w:rFonts w:cs="Times New Roman"/>
          <w:sz w:val="24"/>
        </w:rPr>
        <w:t xml:space="preserve">wymiary(wys. x szer. x gł.): 1500x600x440 mm </w:t>
      </w:r>
      <w:r w:rsidR="00EA1B03" w:rsidRPr="00EA1B03">
        <w:rPr>
          <w:rFonts w:cs="Times New Roman"/>
          <w:sz w:val="24"/>
        </w:rPr>
        <w:t>(± 60mm)</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szafa  jednodrzwiowa do przechowywania dokumentów niejawnych  z klauzulą "tajne" </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wykonanie TYP 2 wg Rozporządzenia </w:t>
      </w:r>
      <w:r w:rsidR="006D781A" w:rsidRPr="00A625CA">
        <w:rPr>
          <w:rFonts w:ascii="Times New Roman" w:hAnsi="Times New Roman"/>
          <w:sz w:val="24"/>
          <w:lang w:val="pl-PL"/>
        </w:rPr>
        <w:t>Rady Ministrów z dnia 29 maja 2012 r., w sprawie środków bezpieczeństwa fizycznego stosowanych do zabez</w:t>
      </w:r>
      <w:r w:rsidR="006D781A">
        <w:rPr>
          <w:rFonts w:ascii="Times New Roman" w:hAnsi="Times New Roman"/>
          <w:sz w:val="24"/>
          <w:lang w:val="pl-PL"/>
        </w:rPr>
        <w:t>pieczenia informacji niejawnych (</w:t>
      </w:r>
      <w:r w:rsidR="006D781A" w:rsidRPr="006D781A">
        <w:rPr>
          <w:rFonts w:ascii="Times New Roman" w:hAnsi="Times New Roman"/>
          <w:sz w:val="24"/>
          <w:lang w:val="pl-PL"/>
        </w:rPr>
        <w:t>Dz.U. 2012 poz. 683</w:t>
      </w:r>
      <w:r w:rsidR="006D781A">
        <w:rPr>
          <w:rFonts w:ascii="Times New Roman" w:hAnsi="Times New Roman"/>
          <w:sz w:val="24"/>
          <w:lang w:val="pl-PL"/>
        </w:rPr>
        <w:t>, ze zm.)</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wykonanie klasa S1 wg normy </w:t>
      </w:r>
      <w:r w:rsidR="0083127D">
        <w:rPr>
          <w:rFonts w:ascii="Times New Roman" w:hAnsi="Times New Roman"/>
          <w:sz w:val="24"/>
        </w:rPr>
        <w:t xml:space="preserve">PN-EN 14450 </w:t>
      </w:r>
      <w:r w:rsidR="0083127D">
        <w:rPr>
          <w:rFonts w:ascii="Times New Roman" w:hAnsi="Times New Roman"/>
          <w:sz w:val="24"/>
          <w:lang w:val="pl-PL"/>
        </w:rPr>
        <w:t>(lub równoważną)</w:t>
      </w:r>
    </w:p>
    <w:p w:rsidR="006D781A" w:rsidRDefault="001B2A63" w:rsidP="006D781A">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szafa musi posiadać certyfikat wydany przez jednostkę akredytowaną w krajowym systemie akredytacji, potwierdzającą zgodność wyrobu z wymaganiami klasy S1, TYP 2 </w:t>
      </w:r>
    </w:p>
    <w:p w:rsidR="001B2A63" w:rsidRPr="006D781A" w:rsidRDefault="001B2A63" w:rsidP="006D781A">
      <w:pPr>
        <w:pStyle w:val="Akapitzlist"/>
        <w:numPr>
          <w:ilvl w:val="0"/>
          <w:numId w:val="58"/>
        </w:numPr>
        <w:spacing w:after="160" w:line="259" w:lineRule="auto"/>
        <w:ind w:left="284" w:hanging="284"/>
        <w:rPr>
          <w:rFonts w:ascii="Times New Roman" w:hAnsi="Times New Roman"/>
          <w:sz w:val="24"/>
        </w:rPr>
      </w:pPr>
      <w:r w:rsidRPr="006D781A">
        <w:rPr>
          <w:rFonts w:ascii="Times New Roman" w:hAnsi="Times New Roman"/>
          <w:sz w:val="24"/>
        </w:rPr>
        <w:t xml:space="preserve">spełnia wymogi Rozporządzenia </w:t>
      </w:r>
      <w:r w:rsidR="006D781A" w:rsidRPr="006D781A">
        <w:rPr>
          <w:rFonts w:ascii="Times New Roman" w:hAnsi="Times New Roman"/>
          <w:sz w:val="24"/>
        </w:rPr>
        <w:t>Ministra Spraw Wewnętrznych z dnia 26 sierpnia 2014 r. w sprawie przechowywania, noszenia oraz ewidencjonowania broni i amunicji (t.j. Dz. U. 2023, poz. 364)</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czterostronny system ryglujący drzwi  </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konstrukcja korpusu i drzwi z blachy stalowej grubości 3 mm  </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zamek kluczowy klasy A z 2 kluczami </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4 przestawne półki z min. 32 uchwytami na broń krótką </w:t>
      </w:r>
    </w:p>
    <w:p w:rsidR="001B2A63" w:rsidRPr="00A159AF"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zestaw do plombowania drzwi głównych </w:t>
      </w:r>
    </w:p>
    <w:p w:rsidR="001B2A63" w:rsidRDefault="001B2A63" w:rsidP="00FE7417">
      <w:pPr>
        <w:pStyle w:val="Akapitzlist"/>
        <w:numPr>
          <w:ilvl w:val="0"/>
          <w:numId w:val="58"/>
        </w:numPr>
        <w:spacing w:after="160" w:line="259" w:lineRule="auto"/>
        <w:ind w:left="284" w:hanging="284"/>
        <w:rPr>
          <w:rFonts w:ascii="Times New Roman" w:hAnsi="Times New Roman"/>
          <w:sz w:val="24"/>
        </w:rPr>
      </w:pPr>
      <w:r w:rsidRPr="00A159AF">
        <w:rPr>
          <w:rFonts w:ascii="Times New Roman" w:hAnsi="Times New Roman"/>
          <w:sz w:val="24"/>
        </w:rPr>
        <w:t xml:space="preserve">kolor RAL 7035 </w:t>
      </w:r>
    </w:p>
    <w:p w:rsidR="0083127D" w:rsidRPr="00A159AF" w:rsidRDefault="0083127D" w:rsidP="0083127D">
      <w:pPr>
        <w:pStyle w:val="Akapitzlist"/>
        <w:spacing w:after="160" w:line="259" w:lineRule="auto"/>
        <w:ind w:left="284"/>
        <w:rPr>
          <w:rFonts w:ascii="Times New Roman" w:hAnsi="Times New Roman"/>
          <w:sz w:val="24"/>
        </w:rPr>
      </w:pPr>
    </w:p>
    <w:p w:rsidR="001B2A63" w:rsidRPr="00A159AF" w:rsidRDefault="001B2A63" w:rsidP="001B2A63">
      <w:pPr>
        <w:rPr>
          <w:rFonts w:cs="Times New Roman"/>
          <w:b/>
          <w:sz w:val="24"/>
        </w:rPr>
      </w:pPr>
      <w:r w:rsidRPr="00A159AF">
        <w:rPr>
          <w:rFonts w:cs="Times New Roman"/>
          <w:b/>
          <w:sz w:val="24"/>
        </w:rPr>
        <w:t xml:space="preserve">Szafa na broń długą (kl. S1)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wymiary(wys. x szer. x gł.): 1500x780x450 mm </w:t>
      </w:r>
      <w:r w:rsidR="00EA1B03" w:rsidRPr="00EA1B03">
        <w:rPr>
          <w:rFonts w:ascii="Times New Roman" w:hAnsi="Times New Roman"/>
          <w:sz w:val="24"/>
          <w:szCs w:val="24"/>
          <w:lang w:val="pl-PL"/>
        </w:rPr>
        <w:t>(</w:t>
      </w:r>
      <w:r w:rsidR="00EA1B03" w:rsidRPr="00EA1B03">
        <w:rPr>
          <w:rFonts w:ascii="Times New Roman" w:hAnsi="Times New Roman"/>
          <w:sz w:val="24"/>
          <w:szCs w:val="24"/>
        </w:rPr>
        <w:t>±</w:t>
      </w:r>
      <w:r w:rsidR="00EA1B03" w:rsidRPr="00EA1B03">
        <w:rPr>
          <w:rFonts w:ascii="Times New Roman" w:hAnsi="Times New Roman"/>
          <w:sz w:val="24"/>
          <w:szCs w:val="24"/>
          <w:lang w:val="pl-PL"/>
        </w:rPr>
        <w:t xml:space="preserve"> 60mm)</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wykonanie</w:t>
      </w:r>
      <w:r w:rsidR="00A159AF" w:rsidRPr="00A159AF">
        <w:rPr>
          <w:rFonts w:ascii="Times New Roman" w:hAnsi="Times New Roman"/>
          <w:sz w:val="24"/>
        </w:rPr>
        <w:t xml:space="preserve"> klasa S1 wg normy </w:t>
      </w:r>
      <w:r w:rsidR="0083127D">
        <w:rPr>
          <w:rFonts w:ascii="Times New Roman" w:hAnsi="Times New Roman"/>
          <w:sz w:val="24"/>
        </w:rPr>
        <w:t xml:space="preserve">PN-EN 14450 </w:t>
      </w:r>
      <w:r w:rsidR="0083127D">
        <w:rPr>
          <w:rFonts w:ascii="Times New Roman" w:hAnsi="Times New Roman"/>
          <w:sz w:val="24"/>
          <w:lang w:val="pl-PL"/>
        </w:rPr>
        <w:t>(lub równoważną)</w:t>
      </w:r>
    </w:p>
    <w:p w:rsidR="0083127D" w:rsidRDefault="001B2A63" w:rsidP="0083127D">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szafa musi posiadać certyfikat wydany przez jednostkę akredytowaną w krajowym systemie akredytacji, potwierdzającą zgodność wyrobu z wymaganiami klasy S1</w:t>
      </w:r>
    </w:p>
    <w:p w:rsidR="0083127D" w:rsidRPr="0083127D" w:rsidRDefault="0083127D" w:rsidP="0083127D">
      <w:pPr>
        <w:pStyle w:val="Akapitzlist"/>
        <w:numPr>
          <w:ilvl w:val="0"/>
          <w:numId w:val="59"/>
        </w:numPr>
        <w:spacing w:after="160" w:line="259" w:lineRule="auto"/>
        <w:ind w:left="284" w:hanging="284"/>
        <w:rPr>
          <w:rFonts w:ascii="Times New Roman" w:hAnsi="Times New Roman"/>
          <w:sz w:val="24"/>
        </w:rPr>
      </w:pPr>
      <w:r w:rsidRPr="0083127D">
        <w:rPr>
          <w:rFonts w:ascii="Times New Roman" w:hAnsi="Times New Roman"/>
          <w:sz w:val="24"/>
        </w:rPr>
        <w:lastRenderedPageBreak/>
        <w:t>spełnia wymogi Rozporządzenia Ministra Spraw Wewnętrznych z dnia 26 sierpnia 2014 r. w sprawie przechowywania, noszenia oraz ewidencjonowania broni i amunicji (t.j. Dz. U. 2023, poz. 364)</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konstrukcja korpusu i drzwi z blachy stalowej grubości 3 mm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skarbczyk zamykany na zamek cylindryczny z 2 kluczami odsunięty od lewej strony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pojemniki na akcesoria w drzwiach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zamek kluczowy klasy A z 2 kluczami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14 uchwytów na broń długą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kolor RAL 7035 </w:t>
      </w:r>
    </w:p>
    <w:p w:rsidR="001B2A63" w:rsidRPr="00A159AF" w:rsidRDefault="001B2A63" w:rsidP="001B2A63">
      <w:pPr>
        <w:pStyle w:val="Standard"/>
        <w:pageBreakBefore/>
        <w:jc w:val="right"/>
        <w:rPr>
          <w:b/>
          <w:sz w:val="24"/>
          <w:szCs w:val="24"/>
        </w:rPr>
      </w:pPr>
      <w:r w:rsidRPr="00A159AF">
        <w:rPr>
          <w:b/>
          <w:sz w:val="24"/>
          <w:szCs w:val="24"/>
        </w:rPr>
        <w:lastRenderedPageBreak/>
        <w:t>Załącznik nr 3c do SWZ</w:t>
      </w:r>
    </w:p>
    <w:p w:rsidR="001B2A63" w:rsidRPr="00A159AF" w:rsidRDefault="001B2A63" w:rsidP="001B2A63">
      <w:pPr>
        <w:pStyle w:val="Textbody"/>
        <w:jc w:val="center"/>
        <w:rPr>
          <w:b/>
          <w:sz w:val="28"/>
          <w:szCs w:val="24"/>
        </w:rPr>
      </w:pPr>
    </w:p>
    <w:p w:rsidR="001B2A63" w:rsidRPr="00A159AF" w:rsidRDefault="001B2A63" w:rsidP="001B2A63">
      <w:pPr>
        <w:pStyle w:val="Textbody"/>
        <w:jc w:val="center"/>
        <w:rPr>
          <w:b/>
          <w:sz w:val="28"/>
          <w:szCs w:val="24"/>
        </w:rPr>
      </w:pPr>
      <w:r w:rsidRPr="00A159AF">
        <w:rPr>
          <w:b/>
          <w:sz w:val="28"/>
          <w:szCs w:val="24"/>
        </w:rPr>
        <w:t>Opis Przedmiotu Zamówienia – Zadanie nr 3</w:t>
      </w:r>
    </w:p>
    <w:p w:rsidR="001B2A63" w:rsidRPr="00A159AF" w:rsidRDefault="001B2A63" w:rsidP="001B2A63">
      <w:pPr>
        <w:pStyle w:val="Textbody"/>
        <w:jc w:val="center"/>
        <w:rPr>
          <w:b/>
          <w:sz w:val="32"/>
          <w:szCs w:val="24"/>
        </w:rPr>
      </w:pPr>
    </w:p>
    <w:p w:rsidR="001B2A63" w:rsidRPr="00A159AF" w:rsidRDefault="001B2A63" w:rsidP="001B2A63">
      <w:pPr>
        <w:rPr>
          <w:rFonts w:cs="Times New Roman"/>
          <w:b/>
          <w:sz w:val="24"/>
        </w:rPr>
      </w:pPr>
      <w:r w:rsidRPr="00A159AF">
        <w:rPr>
          <w:rFonts w:cs="Times New Roman"/>
          <w:b/>
          <w:sz w:val="24"/>
        </w:rPr>
        <w:t xml:space="preserve">Szafa na dokumenty ściśle tajne ze skarbczykiem (kl. S2, Typ 3)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wymiary (wys. x szer. x gł.): 1500x700x500 mm </w:t>
      </w:r>
      <w:r w:rsidR="00EA1B03" w:rsidRPr="00EA1B03">
        <w:rPr>
          <w:rFonts w:ascii="Times New Roman" w:hAnsi="Times New Roman"/>
          <w:sz w:val="24"/>
          <w:szCs w:val="24"/>
          <w:lang w:val="pl-PL"/>
        </w:rPr>
        <w:t>(</w:t>
      </w:r>
      <w:r w:rsidR="00EA1B03" w:rsidRPr="00EA1B03">
        <w:rPr>
          <w:rFonts w:ascii="Times New Roman" w:hAnsi="Times New Roman"/>
          <w:sz w:val="24"/>
          <w:szCs w:val="24"/>
        </w:rPr>
        <w:t>±</w:t>
      </w:r>
      <w:r w:rsidR="00EA1B03" w:rsidRPr="00EA1B03">
        <w:rPr>
          <w:rFonts w:ascii="Times New Roman" w:hAnsi="Times New Roman"/>
          <w:sz w:val="24"/>
          <w:szCs w:val="24"/>
          <w:lang w:val="pl-PL"/>
        </w:rPr>
        <w:t xml:space="preserve"> 60mm)</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szafa jednodrzwiowa do przechowywania dokumentów niejawnych z klauzulą "ściśle tajne" </w:t>
      </w:r>
    </w:p>
    <w:p w:rsidR="001B2A63" w:rsidRPr="006D781A" w:rsidRDefault="001B2A63" w:rsidP="006D781A">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wykonanie TYP 3 wg </w:t>
      </w:r>
      <w:r w:rsidR="006D781A" w:rsidRPr="00A159AF">
        <w:rPr>
          <w:rFonts w:ascii="Times New Roman" w:hAnsi="Times New Roman"/>
          <w:sz w:val="24"/>
        </w:rPr>
        <w:t xml:space="preserve">Rozporządzenia </w:t>
      </w:r>
      <w:r w:rsidR="006D781A" w:rsidRPr="00A625CA">
        <w:rPr>
          <w:rFonts w:ascii="Times New Roman" w:hAnsi="Times New Roman"/>
          <w:sz w:val="24"/>
          <w:lang w:val="pl-PL"/>
        </w:rPr>
        <w:t>Rady Ministrów z dnia 29 maja 2012 r., w sprawie środków bezpieczeństwa fizycznego stosowanych do zabez</w:t>
      </w:r>
      <w:r w:rsidR="006D781A">
        <w:rPr>
          <w:rFonts w:ascii="Times New Roman" w:hAnsi="Times New Roman"/>
          <w:sz w:val="24"/>
          <w:lang w:val="pl-PL"/>
        </w:rPr>
        <w:t>pieczenia informacji niejawnych (</w:t>
      </w:r>
      <w:r w:rsidR="006D781A" w:rsidRPr="006D781A">
        <w:rPr>
          <w:rFonts w:ascii="Times New Roman" w:hAnsi="Times New Roman"/>
          <w:sz w:val="24"/>
          <w:lang w:val="pl-PL"/>
        </w:rPr>
        <w:t>Dz.U. 2012 poz. 683</w:t>
      </w:r>
      <w:r w:rsidR="006D781A">
        <w:rPr>
          <w:rFonts w:ascii="Times New Roman" w:hAnsi="Times New Roman"/>
          <w:sz w:val="24"/>
          <w:lang w:val="pl-PL"/>
        </w:rPr>
        <w:t>, ze zm.)</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wykonanie</w:t>
      </w:r>
      <w:r w:rsidR="00A159AF" w:rsidRPr="00A159AF">
        <w:rPr>
          <w:rFonts w:ascii="Times New Roman" w:hAnsi="Times New Roman"/>
          <w:sz w:val="24"/>
        </w:rPr>
        <w:t xml:space="preserve"> klasa S2 wg normy </w:t>
      </w:r>
      <w:r w:rsidR="0083127D">
        <w:rPr>
          <w:rFonts w:ascii="Times New Roman" w:hAnsi="Times New Roman"/>
          <w:sz w:val="24"/>
        </w:rPr>
        <w:t xml:space="preserve">PN-EN 14450 </w:t>
      </w:r>
      <w:r w:rsidR="0083127D">
        <w:rPr>
          <w:rFonts w:ascii="Times New Roman" w:hAnsi="Times New Roman"/>
          <w:sz w:val="24"/>
          <w:lang w:val="pl-PL"/>
        </w:rPr>
        <w:t>(lub równoważną)</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szafa musi posiadać certyfikat wydany przez jednostkę akredytowaną w krajowym systemie akredytacji, potwierdzającą zgodność wyrobu z wymaganiami klasy S2, TYP 3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czterostronny system ryglujący drzwi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dwupłaszczowa konstrukcja - korpus zewnętrzny z blachy stalowej o grubości 3 mm, korpus wewnętrzny z blachy stalowej o grubości 1,5 mm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drzwi blachy stalowej o grubości 3 mm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zamek szyfrowy mechaniczny klasy B - TYP 3 z kluczem do zmiany szyfru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dodatkowa skrytka zamykana na zamek cylindryczny z 2 kluczami o wysokości segregatorowej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2 przestawne półki </w:t>
      </w:r>
    </w:p>
    <w:p w:rsidR="001B2A63" w:rsidRPr="00A159AF" w:rsidRDefault="001B2A63" w:rsidP="00FE7417">
      <w:pPr>
        <w:pStyle w:val="Akapitzlist"/>
        <w:numPr>
          <w:ilvl w:val="0"/>
          <w:numId w:val="59"/>
        </w:numPr>
        <w:spacing w:after="160" w:line="259" w:lineRule="auto"/>
        <w:ind w:left="284" w:hanging="284"/>
        <w:rPr>
          <w:rFonts w:ascii="Times New Roman" w:hAnsi="Times New Roman"/>
          <w:sz w:val="24"/>
        </w:rPr>
      </w:pPr>
      <w:r w:rsidRPr="00A159AF">
        <w:rPr>
          <w:rFonts w:ascii="Times New Roman" w:hAnsi="Times New Roman"/>
          <w:sz w:val="24"/>
        </w:rPr>
        <w:t xml:space="preserve">zestaw do plombowania drzwi głównych </w:t>
      </w:r>
    </w:p>
    <w:p w:rsidR="001B2A63" w:rsidRDefault="0083127D" w:rsidP="00FE7417">
      <w:pPr>
        <w:pStyle w:val="Akapitzlist"/>
        <w:numPr>
          <w:ilvl w:val="0"/>
          <w:numId w:val="59"/>
        </w:numPr>
        <w:spacing w:after="160" w:line="259" w:lineRule="auto"/>
        <w:ind w:left="284" w:hanging="284"/>
        <w:rPr>
          <w:rFonts w:ascii="Times New Roman" w:hAnsi="Times New Roman"/>
          <w:sz w:val="24"/>
        </w:rPr>
      </w:pPr>
      <w:r>
        <w:rPr>
          <w:rFonts w:ascii="Times New Roman" w:hAnsi="Times New Roman"/>
          <w:sz w:val="24"/>
        </w:rPr>
        <w:t xml:space="preserve">kolor RAL 7035 </w:t>
      </w:r>
    </w:p>
    <w:p w:rsidR="0083127D" w:rsidRPr="00A159AF" w:rsidRDefault="0083127D" w:rsidP="0083127D">
      <w:pPr>
        <w:pStyle w:val="Akapitzlist"/>
        <w:spacing w:after="160" w:line="259" w:lineRule="auto"/>
        <w:ind w:left="284"/>
        <w:rPr>
          <w:rFonts w:ascii="Times New Roman" w:hAnsi="Times New Roman"/>
          <w:sz w:val="24"/>
        </w:rPr>
      </w:pPr>
    </w:p>
    <w:p w:rsidR="001B2A63" w:rsidRPr="00A159AF" w:rsidRDefault="001B2A63" w:rsidP="001B2A63">
      <w:pPr>
        <w:rPr>
          <w:rFonts w:cs="Times New Roman"/>
          <w:b/>
          <w:sz w:val="24"/>
        </w:rPr>
      </w:pPr>
      <w:r w:rsidRPr="00A159AF">
        <w:rPr>
          <w:rFonts w:cs="Times New Roman"/>
          <w:b/>
          <w:sz w:val="24"/>
        </w:rPr>
        <w:t xml:space="preserve">Szafa na dokumenty ściśle tajne (kl. S2, Typ 3)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wymiary (wys. x szer. x gł.): 1850x700x500 mm </w:t>
      </w:r>
      <w:r w:rsidR="00EA1B03" w:rsidRPr="00EA1B03">
        <w:rPr>
          <w:rFonts w:ascii="Times New Roman" w:hAnsi="Times New Roman"/>
          <w:sz w:val="24"/>
          <w:szCs w:val="24"/>
          <w:lang w:val="pl-PL"/>
        </w:rPr>
        <w:t>(</w:t>
      </w:r>
      <w:r w:rsidR="00EA1B03" w:rsidRPr="00EA1B03">
        <w:rPr>
          <w:rFonts w:ascii="Times New Roman" w:hAnsi="Times New Roman"/>
          <w:sz w:val="24"/>
          <w:szCs w:val="24"/>
        </w:rPr>
        <w:t>±</w:t>
      </w:r>
      <w:r w:rsidR="00EA1B03" w:rsidRPr="00EA1B03">
        <w:rPr>
          <w:rFonts w:ascii="Times New Roman" w:hAnsi="Times New Roman"/>
          <w:sz w:val="24"/>
          <w:szCs w:val="24"/>
          <w:lang w:val="pl-PL"/>
        </w:rPr>
        <w:t xml:space="preserve"> 60mm)</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szafa jednodrzwiowa do przechowywania dokumentów niejawnych z klauzulą "ściśle tajne" </w:t>
      </w:r>
    </w:p>
    <w:p w:rsidR="006D781A" w:rsidRPr="00A159AF" w:rsidRDefault="001B2A63" w:rsidP="006D781A">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wykonanie TYP 3 wg Rozporządzenia </w:t>
      </w:r>
      <w:r w:rsidR="006D781A" w:rsidRPr="00A159AF">
        <w:rPr>
          <w:rFonts w:ascii="Times New Roman" w:hAnsi="Times New Roman"/>
          <w:sz w:val="24"/>
        </w:rPr>
        <w:t xml:space="preserve">wykonanie TYP 3 wg Rozporządzenia </w:t>
      </w:r>
      <w:r w:rsidR="006D781A" w:rsidRPr="00A625CA">
        <w:rPr>
          <w:rFonts w:ascii="Times New Roman" w:hAnsi="Times New Roman"/>
          <w:sz w:val="24"/>
          <w:lang w:val="pl-PL"/>
        </w:rPr>
        <w:t>Rady Ministrów z dnia 29 maja 2012 r., w sprawie środków bezpieczeństwa fizycznego stosowanych do zabez</w:t>
      </w:r>
      <w:r w:rsidR="006D781A">
        <w:rPr>
          <w:rFonts w:ascii="Times New Roman" w:hAnsi="Times New Roman"/>
          <w:sz w:val="24"/>
          <w:lang w:val="pl-PL"/>
        </w:rPr>
        <w:t>pieczenia informacji niejawnych (</w:t>
      </w:r>
      <w:r w:rsidR="006D781A" w:rsidRPr="006D781A">
        <w:rPr>
          <w:rFonts w:ascii="Times New Roman" w:hAnsi="Times New Roman"/>
          <w:sz w:val="24"/>
          <w:lang w:val="pl-PL"/>
        </w:rPr>
        <w:t>Dz.U. 2012 poz. 683</w:t>
      </w:r>
      <w:r w:rsidR="006D781A">
        <w:rPr>
          <w:rFonts w:ascii="Times New Roman" w:hAnsi="Times New Roman"/>
          <w:sz w:val="24"/>
          <w:lang w:val="pl-PL"/>
        </w:rPr>
        <w:t>, ze zm.)</w:t>
      </w:r>
      <w:r w:rsidR="006D781A" w:rsidRPr="00A159AF">
        <w:rPr>
          <w:rFonts w:ascii="Times New Roman" w:hAnsi="Times New Roman"/>
          <w:sz w:val="24"/>
        </w:rPr>
        <w:t xml:space="preserve"> z 29.05.2012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 z 29.05.2012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wykonanie</w:t>
      </w:r>
      <w:r w:rsidR="0083127D">
        <w:rPr>
          <w:rFonts w:ascii="Times New Roman" w:hAnsi="Times New Roman"/>
          <w:sz w:val="24"/>
        </w:rPr>
        <w:t xml:space="preserve"> klasa S2 wg normy PN-EN 14450 </w:t>
      </w:r>
      <w:r w:rsidR="0083127D">
        <w:rPr>
          <w:rFonts w:ascii="Times New Roman" w:hAnsi="Times New Roman"/>
          <w:sz w:val="24"/>
          <w:lang w:val="pl-PL"/>
        </w:rPr>
        <w:t>(lub równoważną)</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szafa musi posiadać certyfikat wydany przez jednostkę akredytowaną w krajowym systemie akredytacji, potwierdzającą zgodność wyrobu z wymaganiami klasy S2, TYP 3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czterostronny system ryglujący drzwi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dwupłaszczowa konstrukcja - korpus zewnętrzny z blachy stalowej o grubości 3 mm, korpus wewnętrzny z blachy stalowej o grubości 1,5 mm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drzwi blachy stalowej o grubości 3 mm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zamek szyfrowy mechaniczny klasy B - TYP 3 z kluczem do zmiany szyfru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4 przestawne półki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 xml:space="preserve">zestaw do plombowania drzwi głównych </w:t>
      </w:r>
    </w:p>
    <w:p w:rsidR="001B2A63" w:rsidRPr="00A159AF" w:rsidRDefault="001B2A63" w:rsidP="00FE7417">
      <w:pPr>
        <w:pStyle w:val="Akapitzlist"/>
        <w:numPr>
          <w:ilvl w:val="0"/>
          <w:numId w:val="60"/>
        </w:numPr>
        <w:spacing w:after="160" w:line="259" w:lineRule="auto"/>
        <w:ind w:left="284" w:hanging="284"/>
        <w:rPr>
          <w:rFonts w:ascii="Times New Roman" w:hAnsi="Times New Roman"/>
          <w:sz w:val="24"/>
        </w:rPr>
      </w:pPr>
      <w:r w:rsidRPr="00A159AF">
        <w:rPr>
          <w:rFonts w:ascii="Times New Roman" w:hAnsi="Times New Roman"/>
          <w:sz w:val="24"/>
        </w:rPr>
        <w:t>kolor RAL 7035</w:t>
      </w:r>
    </w:p>
    <w:sectPr w:rsidR="001B2A63" w:rsidRPr="00A159AF"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5A" w:rsidRDefault="00E96C5A">
      <w:r>
        <w:separator/>
      </w:r>
    </w:p>
  </w:endnote>
  <w:endnote w:type="continuationSeparator" w:id="0">
    <w:p w:rsidR="00E96C5A" w:rsidRDefault="00E9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TimesNewRoman">
    <w:charset w:val="EE"/>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AF" w:rsidRDefault="005E0B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69" w:rsidRDefault="00BF1169"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DC1C5D">
      <w:rPr>
        <w:noProof/>
        <w:sz w:val="20"/>
        <w:szCs w:val="20"/>
      </w:rPr>
      <w:t>22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AF" w:rsidRDefault="005E0B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5A" w:rsidRDefault="00E96C5A">
      <w:r>
        <w:separator/>
      </w:r>
    </w:p>
  </w:footnote>
  <w:footnote w:type="continuationSeparator" w:id="0">
    <w:p w:rsidR="00E96C5A" w:rsidRDefault="00E96C5A">
      <w:r>
        <w:continuationSeparator/>
      </w:r>
    </w:p>
  </w:footnote>
  <w:footnote w:id="1">
    <w:p w:rsidR="00BF1169" w:rsidRPr="00870164" w:rsidRDefault="00BF1169" w:rsidP="00FD4BC1">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w:t>
      </w:r>
    </w:p>
  </w:footnote>
  <w:footnote w:id="2">
    <w:p w:rsidR="00BF1169" w:rsidRPr="00870164" w:rsidRDefault="00BF1169" w:rsidP="00FD4BC1">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do dwóch miejsc po przecinku</w:t>
      </w:r>
    </w:p>
  </w:footnote>
  <w:footnote w:id="3">
    <w:p w:rsidR="00BF1169" w:rsidRPr="00870164" w:rsidRDefault="00BF1169" w:rsidP="00FD4BC1">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obowiązującą na dzień składania ofert, stawkę podatku VAT w %</w:t>
      </w:r>
    </w:p>
  </w:footnote>
  <w:footnote w:id="4">
    <w:p w:rsidR="00BF1169" w:rsidRPr="00870164" w:rsidRDefault="00BF1169">
      <w:pPr>
        <w:pStyle w:val="Tekstprzypisudolnego"/>
        <w:rPr>
          <w:b/>
          <w:sz w:val="22"/>
          <w:lang w:val="pl-PL"/>
        </w:rPr>
      </w:pPr>
      <w:r w:rsidRPr="00870164">
        <w:rPr>
          <w:rStyle w:val="Odwoanieprzypisudolnego"/>
          <w:b/>
          <w:sz w:val="22"/>
        </w:rPr>
        <w:footnoteRef/>
      </w:r>
      <w:r w:rsidRPr="00870164">
        <w:rPr>
          <w:b/>
          <w:sz w:val="22"/>
        </w:rPr>
        <w:t xml:space="preserve"> </w:t>
      </w:r>
      <w:r w:rsidRPr="00870164">
        <w:rPr>
          <w:b/>
          <w:sz w:val="22"/>
          <w:lang w:val="pl-PL"/>
        </w:rPr>
        <w:t>należy wpisać producenta i model oferowanego asortymentu lub inne dane jednoznacznie identyfikujące oferowany asortyment. Jeżeli Wykonawca nie wpisze, Zamawiający odrzuci ofertę na podstawie art. 226 ust. 1 pkt 5</w:t>
      </w:r>
    </w:p>
  </w:footnote>
  <w:footnote w:id="5">
    <w:p w:rsidR="00BF1169" w:rsidRPr="00870164" w:rsidRDefault="00BF1169" w:rsidP="00FD4BC1">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należy wpisać, w przypadku braku wypełnienia przez Wykonawcę, Zamawiający przyjmie termin dostawy wskazany w nawiasie, </w:t>
      </w:r>
    </w:p>
  </w:footnote>
  <w:footnote w:id="6">
    <w:p w:rsidR="00BF1169" w:rsidRPr="00870164" w:rsidRDefault="00BF1169" w:rsidP="00FD4BC1">
      <w:pPr>
        <w:pStyle w:val="Textbodyindent"/>
        <w:spacing w:after="0"/>
        <w:ind w:left="0"/>
        <w:rPr>
          <w:bCs/>
          <w:szCs w:val="18"/>
        </w:rPr>
      </w:pPr>
      <w:r w:rsidRPr="00870164">
        <w:rPr>
          <w:rStyle w:val="Odwoanieprzypisudolnego"/>
          <w:szCs w:val="18"/>
        </w:rPr>
        <w:footnoteRef/>
      </w:r>
      <w:r w:rsidRPr="00870164">
        <w:rPr>
          <w:szCs w:val="18"/>
        </w:rPr>
        <w:t xml:space="preserve"> </w:t>
      </w:r>
      <w:r w:rsidRPr="00870164">
        <w:rPr>
          <w:bCs/>
          <w:szCs w:val="18"/>
        </w:rPr>
        <w:t>należy wpisać, jeżeli Wykonawca nie wpisze Zamawiający uzna, że obowiązek podatkowy leży po stronie Wykonawcy,</w:t>
      </w:r>
    </w:p>
  </w:footnote>
  <w:footnote w:id="7">
    <w:p w:rsidR="00BF1169" w:rsidRPr="00870164" w:rsidRDefault="00BF1169" w:rsidP="00FD4BC1">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zaznaczyć właściwe, jeżeli Wykonawca nie zaznaczy, Zamawiający uzna, że Wykonawca nie jest żadnym ze wskazanych podmiotów </w:t>
      </w:r>
    </w:p>
  </w:footnote>
  <w:footnote w:id="8">
    <w:p w:rsidR="00BF1169" w:rsidRPr="00870164" w:rsidRDefault="00BF1169" w:rsidP="00FD4BC1">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niepotrzebne skreślić, jeśli Wykonawca nie dokona skreślenia i nie wypełni pkt III ppkt 1, Zamawiający uzna, że Wykonawca nie zamierza powierzyć części zamówienia Podwykonawcom</w:t>
      </w:r>
    </w:p>
  </w:footnote>
  <w:footnote w:id="9">
    <w:p w:rsidR="00BF1169" w:rsidRPr="00870164" w:rsidRDefault="00BF1169" w:rsidP="001E14E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w:t>
      </w:r>
    </w:p>
  </w:footnote>
  <w:footnote w:id="10">
    <w:p w:rsidR="00BF1169" w:rsidRPr="00870164" w:rsidRDefault="00BF1169" w:rsidP="001E14E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do dwóch miejsc po przecinku</w:t>
      </w:r>
    </w:p>
  </w:footnote>
  <w:footnote w:id="11">
    <w:p w:rsidR="00BF1169" w:rsidRPr="00870164" w:rsidRDefault="00BF1169" w:rsidP="001E14E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obowiązującą na dzień składania ofert, stawkę podatku VAT w %</w:t>
      </w:r>
    </w:p>
  </w:footnote>
  <w:footnote w:id="12">
    <w:p w:rsidR="00BF1169" w:rsidRPr="00870164" w:rsidRDefault="00BF1169" w:rsidP="00870164">
      <w:pPr>
        <w:pStyle w:val="Tekstprzypisudolnego"/>
        <w:rPr>
          <w:b/>
          <w:sz w:val="22"/>
          <w:lang w:val="pl-PL"/>
        </w:rPr>
      </w:pPr>
      <w:r w:rsidRPr="00870164">
        <w:rPr>
          <w:rStyle w:val="Odwoanieprzypisudolnego"/>
          <w:b/>
          <w:sz w:val="22"/>
        </w:rPr>
        <w:footnoteRef/>
      </w:r>
      <w:r w:rsidRPr="00870164">
        <w:rPr>
          <w:b/>
          <w:sz w:val="22"/>
        </w:rPr>
        <w:t xml:space="preserve"> </w:t>
      </w:r>
      <w:r w:rsidRPr="00870164">
        <w:rPr>
          <w:b/>
          <w:sz w:val="22"/>
          <w:lang w:val="pl-PL"/>
        </w:rPr>
        <w:t>należy wpisać producenta i model oferowanego asortymentu lub inne dane jednoznacznie identyfikujące oferowany asortyment. Jeżeli Wykonawca nie wpisze, Zamawiający odrzuci ofertę na podstawie art. 226 ust. 1 pkt 5</w:t>
      </w:r>
    </w:p>
  </w:footnote>
  <w:footnote w:id="13">
    <w:p w:rsidR="00BF1169" w:rsidRPr="00870164" w:rsidRDefault="00BF1169" w:rsidP="001E14E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należy wpisać, w przypadku braku wypełnienia przez Wykonawcę, Zamawiający przyjmie termin dostawy wskazany w nawiasie, </w:t>
      </w:r>
    </w:p>
  </w:footnote>
  <w:footnote w:id="14">
    <w:p w:rsidR="00BF1169" w:rsidRPr="00870164" w:rsidRDefault="00BF1169" w:rsidP="001E14E4">
      <w:pPr>
        <w:pStyle w:val="Textbodyindent"/>
        <w:spacing w:after="0"/>
        <w:ind w:left="0"/>
        <w:rPr>
          <w:bCs/>
          <w:szCs w:val="18"/>
        </w:rPr>
      </w:pPr>
      <w:r w:rsidRPr="00870164">
        <w:rPr>
          <w:rStyle w:val="Odwoanieprzypisudolnego"/>
          <w:szCs w:val="18"/>
        </w:rPr>
        <w:footnoteRef/>
      </w:r>
      <w:r w:rsidRPr="00870164">
        <w:rPr>
          <w:szCs w:val="18"/>
        </w:rPr>
        <w:t xml:space="preserve"> </w:t>
      </w:r>
      <w:r w:rsidRPr="00870164">
        <w:rPr>
          <w:bCs/>
          <w:szCs w:val="18"/>
        </w:rPr>
        <w:t>należy wpisać, jeżeli Wykonawca nie wpisze Zamawiający uzna, że obowiązek podatkowy leży po stronie Wykonawcy,</w:t>
      </w:r>
    </w:p>
  </w:footnote>
  <w:footnote w:id="15">
    <w:p w:rsidR="00BF1169" w:rsidRPr="00870164" w:rsidRDefault="00BF1169" w:rsidP="001E14E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zaznaczyć właściwe, jeżeli Wykonawca nie zaznaczy, Zamawiający uzna, że Wykonawca nie jest żadnym ze wskazanych podmiotów </w:t>
      </w:r>
    </w:p>
  </w:footnote>
  <w:footnote w:id="16">
    <w:p w:rsidR="00BF1169" w:rsidRPr="00870164" w:rsidRDefault="00BF1169" w:rsidP="001E14E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niepotrzebne skreślić, jeśli Wykonawca nie dokona skreślenia i nie wypełni pkt III ppkt 1, Zamawiający uzna, że Wykonawca nie zamierza powierzyć części zamówienia Podwykonawcom</w:t>
      </w:r>
    </w:p>
  </w:footnote>
  <w:footnote w:id="17">
    <w:p w:rsidR="00BF1169" w:rsidRPr="00870164" w:rsidRDefault="00BF1169" w:rsidP="001B2A63">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w:t>
      </w:r>
    </w:p>
  </w:footnote>
  <w:footnote w:id="18">
    <w:p w:rsidR="00BF1169" w:rsidRPr="00870164" w:rsidRDefault="00BF1169" w:rsidP="001B2A63">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do dwóch miejsc po przecinku</w:t>
      </w:r>
    </w:p>
  </w:footnote>
  <w:footnote w:id="19">
    <w:p w:rsidR="00BF1169" w:rsidRPr="00870164" w:rsidRDefault="00BF1169" w:rsidP="001B2A63">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obowiązującą na dzień składania ofert, stawkę podatku VAT w %</w:t>
      </w:r>
    </w:p>
  </w:footnote>
  <w:footnote w:id="20">
    <w:p w:rsidR="00BF1169" w:rsidRPr="00870164" w:rsidRDefault="00BF1169" w:rsidP="00870164">
      <w:pPr>
        <w:pStyle w:val="Tekstprzypisudolnego"/>
        <w:rPr>
          <w:b/>
          <w:sz w:val="22"/>
          <w:lang w:val="pl-PL"/>
        </w:rPr>
      </w:pPr>
      <w:r w:rsidRPr="00870164">
        <w:rPr>
          <w:rStyle w:val="Odwoanieprzypisudolnego"/>
          <w:b/>
          <w:sz w:val="22"/>
        </w:rPr>
        <w:footnoteRef/>
      </w:r>
      <w:r w:rsidRPr="00870164">
        <w:rPr>
          <w:b/>
          <w:sz w:val="22"/>
        </w:rPr>
        <w:t xml:space="preserve"> </w:t>
      </w:r>
      <w:r w:rsidRPr="00870164">
        <w:rPr>
          <w:b/>
          <w:sz w:val="22"/>
          <w:lang w:val="pl-PL"/>
        </w:rPr>
        <w:t>należy wpisać producenta i model oferowanego asortymentu lub inne dane jednoznacznie identyfikujące oferowany asortyment. Jeżeli Wykonawca nie wpisze, Zamawiający odrzuci ofertę na podstawie art. 226 ust. 1 pkt 5</w:t>
      </w:r>
    </w:p>
  </w:footnote>
  <w:footnote w:id="21">
    <w:p w:rsidR="00BF1169" w:rsidRPr="00870164" w:rsidRDefault="00BF1169" w:rsidP="001B2A63">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należy wpisać, w przypadku braku wypełnienia przez Wykonawcę, Zamawiający przyjmie termin dostawy wskazany w nawiasie, </w:t>
      </w:r>
    </w:p>
  </w:footnote>
  <w:footnote w:id="22">
    <w:p w:rsidR="00BF1169" w:rsidRPr="00870164" w:rsidRDefault="00BF1169" w:rsidP="001B2A63">
      <w:pPr>
        <w:pStyle w:val="Textbodyindent"/>
        <w:spacing w:after="0"/>
        <w:ind w:left="0"/>
        <w:rPr>
          <w:bCs/>
          <w:szCs w:val="18"/>
        </w:rPr>
      </w:pPr>
      <w:r w:rsidRPr="00870164">
        <w:rPr>
          <w:rStyle w:val="Odwoanieprzypisudolnego"/>
          <w:szCs w:val="18"/>
        </w:rPr>
        <w:footnoteRef/>
      </w:r>
      <w:r w:rsidRPr="00870164">
        <w:rPr>
          <w:szCs w:val="18"/>
        </w:rPr>
        <w:t xml:space="preserve"> </w:t>
      </w:r>
      <w:r w:rsidRPr="00870164">
        <w:rPr>
          <w:bCs/>
          <w:szCs w:val="18"/>
        </w:rPr>
        <w:t>należy wpisać, jeżeli Wykonawca nie wpisze Zamawiający uzna, że obowiązek podatkowy leży po stronie Wykonawcy,</w:t>
      </w:r>
    </w:p>
  </w:footnote>
  <w:footnote w:id="23">
    <w:p w:rsidR="00BF1169" w:rsidRPr="00870164" w:rsidRDefault="00BF1169" w:rsidP="001B2A63">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zaznaczyć właściwe, jeżeli Wykonawca nie zaznaczy, Zamawiający uzna, że Wykonawca nie jest żadnym ze wskazanych podmiotów </w:t>
      </w:r>
    </w:p>
  </w:footnote>
  <w:footnote w:id="24">
    <w:p w:rsidR="00BF1169" w:rsidRPr="00870164" w:rsidRDefault="00BF1169" w:rsidP="001B2A63">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niepotrzebne skreślić, jeśli Wykonawca nie dokona skreślenia i nie wypełni pkt III ppkt 1,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AF" w:rsidRDefault="005E0B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AF" w:rsidRDefault="005E0B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AF" w:rsidRDefault="005E0B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FB464578"/>
    <w:lvl w:ilvl="0" w:tplc="80EA0718">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2326A35"/>
    <w:multiLevelType w:val="hybridMultilevel"/>
    <w:tmpl w:val="9A789C60"/>
    <w:lvl w:ilvl="0" w:tplc="45040FC0">
      <w:numFmt w:val="bullet"/>
      <w:lvlText w:val="•"/>
      <w:lvlJc w:val="left"/>
      <w:pPr>
        <w:ind w:left="720" w:hanging="360"/>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2714608"/>
    <w:multiLevelType w:val="hybridMultilevel"/>
    <w:tmpl w:val="11B25C6C"/>
    <w:lvl w:ilvl="0" w:tplc="33E06F7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7B973C3"/>
    <w:multiLevelType w:val="multilevel"/>
    <w:tmpl w:val="C862F1A8"/>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089E4520"/>
    <w:multiLevelType w:val="hybridMultilevel"/>
    <w:tmpl w:val="07CC6406"/>
    <w:name w:val="WW8Num310445"/>
    <w:lvl w:ilvl="0" w:tplc="A1C23B2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6" w15:restartNumberingAfterBreak="0">
    <w:nsid w:val="0B9915DE"/>
    <w:multiLevelType w:val="hybridMultilevel"/>
    <w:tmpl w:val="3F62E48A"/>
    <w:lvl w:ilvl="0" w:tplc="32D6A270">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304D16"/>
    <w:multiLevelType w:val="hybridMultilevel"/>
    <w:tmpl w:val="F78C39D4"/>
    <w:lvl w:ilvl="0" w:tplc="45040FC0">
      <w:numFmt w:val="bullet"/>
      <w:lvlText w:val="•"/>
      <w:lvlJc w:val="left"/>
      <w:pPr>
        <w:ind w:left="720" w:hanging="360"/>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FD8788B"/>
    <w:multiLevelType w:val="hybridMultilevel"/>
    <w:tmpl w:val="EC088A82"/>
    <w:lvl w:ilvl="0" w:tplc="1C7287C4">
      <w:start w:val="1"/>
      <w:numFmt w:val="decimal"/>
      <w:lvlText w:val="%1)"/>
      <w:lvlJc w:val="left"/>
      <w:pPr>
        <w:ind w:left="1004" w:hanging="360"/>
      </w:pPr>
      <w:rPr>
        <w:rFonts w:ascii="Times New Roman" w:hAnsi="Times New Roman" w:cs="Times New Roman" w:hint="default"/>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B6D54BD"/>
    <w:multiLevelType w:val="hybridMultilevel"/>
    <w:tmpl w:val="3D38EBDC"/>
    <w:lvl w:ilvl="0" w:tplc="33628734">
      <w:start w:val="1"/>
      <w:numFmt w:val="decimal"/>
      <w:lvlText w:val="%1."/>
      <w:lvlJc w:val="left"/>
      <w:pPr>
        <w:ind w:left="1146" w:hanging="360"/>
      </w:pPr>
      <w:rPr>
        <w:rFonts w:ascii="Times New Roman" w:hAnsi="Times New Roman" w:cs="Times New Roman" w:hint="default"/>
        <w:sz w:val="24"/>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BD27698"/>
    <w:multiLevelType w:val="multilevel"/>
    <w:tmpl w:val="B07E8718"/>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CD312BD"/>
    <w:multiLevelType w:val="hybridMultilevel"/>
    <w:tmpl w:val="6A2ED6EC"/>
    <w:lvl w:ilvl="0" w:tplc="04150017">
      <w:start w:val="1"/>
      <w:numFmt w:val="lowerLetter"/>
      <w:lvlText w:val="%1)"/>
      <w:lvlJc w:val="left"/>
      <w:pPr>
        <w:ind w:left="1080" w:hanging="360"/>
      </w:pPr>
    </w:lvl>
    <w:lvl w:ilvl="1" w:tplc="C7045F7E">
      <w:start w:val="1"/>
      <w:numFmt w:val="decimal"/>
      <w:lvlText w:val="%2)"/>
      <w:lvlJc w:val="left"/>
      <w:pPr>
        <w:ind w:left="1800" w:hanging="360"/>
      </w:pPr>
      <w:rPr>
        <w:rFonts w:hint="default"/>
        <w:sz w:val="24"/>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02D1CDD"/>
    <w:multiLevelType w:val="multilevel"/>
    <w:tmpl w:val="7DBC2600"/>
    <w:lvl w:ilvl="0">
      <w:start w:val="1"/>
      <w:numFmt w:val="decimal"/>
      <w:lvlText w:val="%1."/>
      <w:lvlJc w:val="left"/>
      <w:pPr>
        <w:ind w:left="720" w:hanging="360"/>
      </w:pPr>
    </w:lvl>
    <w:lvl w:ilvl="1">
      <w:start w:val="1"/>
      <w:numFmt w:val="decimal"/>
      <w:lvlText w:val="%2)"/>
      <w:lvlJc w:val="left"/>
      <w:pPr>
        <w:ind w:left="1440" w:hanging="360"/>
      </w:pPr>
      <w:rPr>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BD11D9"/>
    <w:multiLevelType w:val="hybridMultilevel"/>
    <w:tmpl w:val="6EC4DB52"/>
    <w:lvl w:ilvl="0" w:tplc="6C4E51CC">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3CA2">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5" w15:restartNumberingAfterBreak="0">
    <w:nsid w:val="21DA4F0F"/>
    <w:multiLevelType w:val="hybridMultilevel"/>
    <w:tmpl w:val="9198E68C"/>
    <w:lvl w:ilvl="0" w:tplc="4B4C01E4">
      <w:start w:val="1"/>
      <w:numFmt w:val="decimal"/>
      <w:lvlText w:val="%1."/>
      <w:lvlJc w:val="left"/>
      <w:pPr>
        <w:ind w:left="861"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6" w15:restartNumberingAfterBreak="0">
    <w:nsid w:val="23813AF6"/>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outline w:val="0"/>
        <w:vanish w:val="0"/>
        <w:position w:val="0"/>
        <w:sz w:val="24"/>
        <w:szCs w:val="24"/>
        <w:u w:val="none"/>
        <w:vertAlign w:val="baseline"/>
        <w:lang w:eastAsia="pl-PL"/>
      </w:rPr>
    </w:lvl>
    <w:lvl w:ilvl="1">
      <w:start w:val="1"/>
      <w:numFmt w:val="lowerLetter"/>
      <w:lvlText w:val="%2)"/>
      <w:lvlJc w:val="left"/>
      <w:pPr>
        <w:ind w:left="-180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7" w15:restartNumberingAfterBreak="0">
    <w:nsid w:val="292075DF"/>
    <w:multiLevelType w:val="multilevel"/>
    <w:tmpl w:val="9CE47C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95F569E"/>
    <w:multiLevelType w:val="multilevel"/>
    <w:tmpl w:val="AD44AFC8"/>
    <w:lvl w:ilvl="0">
      <w:start w:val="1"/>
      <w:numFmt w:val="decimal"/>
      <w:lvlText w:val="%1)"/>
      <w:lvlJc w:val="left"/>
      <w:pPr>
        <w:ind w:left="644" w:hanging="360"/>
      </w:pPr>
      <w:rPr>
        <w:rFonts w:hint="default"/>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2C2A15A2"/>
    <w:multiLevelType w:val="hybridMultilevel"/>
    <w:tmpl w:val="7DD84D30"/>
    <w:lvl w:ilvl="0" w:tplc="45040FC0">
      <w:numFmt w:val="bullet"/>
      <w:lvlText w:val="•"/>
      <w:lvlJc w:val="left"/>
      <w:pPr>
        <w:ind w:left="720" w:hanging="360"/>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2DFD7908"/>
    <w:multiLevelType w:val="hybridMultilevel"/>
    <w:tmpl w:val="E8023A2E"/>
    <w:name w:val="WW8Num42"/>
    <w:lvl w:ilvl="0" w:tplc="5340386A">
      <w:start w:val="1"/>
      <w:numFmt w:val="decimal"/>
      <w:lvlText w:val="%1."/>
      <w:lvlJc w:val="left"/>
      <w:pPr>
        <w:tabs>
          <w:tab w:val="num" w:pos="360"/>
        </w:tabs>
        <w:ind w:left="360" w:hanging="360"/>
      </w:pPr>
      <w:rPr>
        <w:rFonts w:ascii="Times New Roman" w:hAnsi="Times New Roman" w:cs="Times New Roman" w:hint="default"/>
        <w:b w:val="0"/>
        <w:bCs/>
        <w:i w:val="0"/>
        <w:sz w:val="24"/>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5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5D507C"/>
    <w:multiLevelType w:val="multilevel"/>
    <w:tmpl w:val="E126271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BB14771"/>
    <w:multiLevelType w:val="hybridMultilevel"/>
    <w:tmpl w:val="D102DBB8"/>
    <w:lvl w:ilvl="0" w:tplc="E272D8BA">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F1A1421"/>
    <w:multiLevelType w:val="hybridMultilevel"/>
    <w:tmpl w:val="05141220"/>
    <w:lvl w:ilvl="0" w:tplc="C2CE0214">
      <w:start w:val="1"/>
      <w:numFmt w:val="decimal"/>
      <w:lvlText w:val="%1)"/>
      <w:lvlJc w:val="left"/>
      <w:pPr>
        <w:ind w:left="5606" w:hanging="360"/>
      </w:pPr>
      <w:rPr>
        <w:rFonts w:ascii="Times New Roman" w:hAnsi="Times New Roman" w:cs="Times New Roman"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6"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57" w15:restartNumberingAfterBreak="0">
    <w:nsid w:val="47DE607D"/>
    <w:multiLevelType w:val="hybridMultilevel"/>
    <w:tmpl w:val="DEE6CD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843702C"/>
    <w:multiLevelType w:val="multilevel"/>
    <w:tmpl w:val="5D32D87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8773344"/>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7B2AB7"/>
    <w:multiLevelType w:val="hybridMultilevel"/>
    <w:tmpl w:val="AFF4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2" w15:restartNumberingAfterBreak="0">
    <w:nsid w:val="4A166ECD"/>
    <w:multiLevelType w:val="hybridMultilevel"/>
    <w:tmpl w:val="AE3CBC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2B3769"/>
    <w:multiLevelType w:val="hybridMultilevel"/>
    <w:tmpl w:val="32288CA0"/>
    <w:lvl w:ilvl="0" w:tplc="6BE6B506">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D656248"/>
    <w:multiLevelType w:val="multilevel"/>
    <w:tmpl w:val="D3FC156A"/>
    <w:lvl w:ilvl="0">
      <w:start w:val="1"/>
      <w:numFmt w:val="lowerLetter"/>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15:restartNumberingAfterBreak="0">
    <w:nsid w:val="4E901E3C"/>
    <w:multiLevelType w:val="hybridMultilevel"/>
    <w:tmpl w:val="A9AC96C0"/>
    <w:lvl w:ilvl="0" w:tplc="B4DE2C64">
      <w:start w:val="1"/>
      <w:numFmt w:val="decimal"/>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0867384"/>
    <w:multiLevelType w:val="multilevel"/>
    <w:tmpl w:val="DE54E440"/>
    <w:lvl w:ilvl="0">
      <w:start w:val="1"/>
      <w:numFmt w:val="decimal"/>
      <w:lvlText w:val="%1."/>
      <w:lvlJc w:val="left"/>
      <w:pPr>
        <w:ind w:left="720" w:hanging="360"/>
      </w:pPr>
      <w:rPr>
        <w:rFonts w:ascii="Century Gothic" w:hAnsi="Century Gothic"/>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2B36C20"/>
    <w:multiLevelType w:val="hybridMultilevel"/>
    <w:tmpl w:val="9F36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D40BF"/>
    <w:multiLevelType w:val="hybridMultilevel"/>
    <w:tmpl w:val="1B224AA6"/>
    <w:lvl w:ilvl="0" w:tplc="36D29EEC">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0" w15:restartNumberingAfterBreak="0">
    <w:nsid w:val="597C2651"/>
    <w:multiLevelType w:val="hybridMultilevel"/>
    <w:tmpl w:val="735863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15:restartNumberingAfterBreak="0">
    <w:nsid w:val="5ACB6DDC"/>
    <w:multiLevelType w:val="multilevel"/>
    <w:tmpl w:val="FDFC6B48"/>
    <w:lvl w:ilvl="0">
      <w:start w:val="1"/>
      <w:numFmt w:val="decimal"/>
      <w:lvlText w:val="%1."/>
      <w:lvlJc w:val="left"/>
      <w:pPr>
        <w:ind w:left="1004" w:hanging="360"/>
      </w:pPr>
      <w:rPr>
        <w:rFonts w:ascii="Times New Roman" w:hAnsi="Times New Roman" w:cs="Times New Roman" w:hint="default"/>
        <w:sz w:val="24"/>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642F223E"/>
    <w:multiLevelType w:val="hybridMultilevel"/>
    <w:tmpl w:val="AE3CBCE0"/>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5" w15:restartNumberingAfterBreak="0">
    <w:nsid w:val="64EF7219"/>
    <w:multiLevelType w:val="hybridMultilevel"/>
    <w:tmpl w:val="0A50E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BD223C5"/>
    <w:multiLevelType w:val="hybridMultilevel"/>
    <w:tmpl w:val="6B029F7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894FCD6">
      <w:start w:val="1"/>
      <w:numFmt w:val="decimal"/>
      <w:lvlText w:val="%2."/>
      <w:lvlJc w:val="left"/>
      <w:pPr>
        <w:ind w:left="1866" w:hanging="360"/>
      </w:pPr>
      <w:rPr>
        <w:rFonts w:ascii="Times New Roman" w:eastAsia="Times New Roman" w:hAnsi="Times New Roman" w:cs="Times New Roman" w:hint="default"/>
        <w:b w:val="0"/>
        <w:color w:val="auto"/>
        <w:sz w:val="24"/>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DF177BE"/>
    <w:multiLevelType w:val="singleLevel"/>
    <w:tmpl w:val="4B4C01E4"/>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79" w15:restartNumberingAfterBreak="0">
    <w:nsid w:val="6DF52EF3"/>
    <w:multiLevelType w:val="hybridMultilevel"/>
    <w:tmpl w:val="62E2E5BA"/>
    <w:lvl w:ilvl="0" w:tplc="A3C06C06">
      <w:start w:val="1"/>
      <w:numFmt w:val="decimal"/>
      <w:lvlText w:val="%1)"/>
      <w:lvlJc w:val="left"/>
      <w:pPr>
        <w:ind w:left="1211" w:hanging="360"/>
      </w:pPr>
      <w:rPr>
        <w:rFonts w:ascii="Times New Roman" w:hAnsi="Times New Roman" w:cs="Times New Roman"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6F4913DA"/>
    <w:multiLevelType w:val="hybridMultilevel"/>
    <w:tmpl w:val="141E4B9C"/>
    <w:lvl w:ilvl="0" w:tplc="00D64F1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6FF27609"/>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7278D0"/>
    <w:multiLevelType w:val="hybridMultilevel"/>
    <w:tmpl w:val="5AC48A66"/>
    <w:lvl w:ilvl="0" w:tplc="1102D618">
      <w:start w:val="1"/>
      <w:numFmt w:val="decimal"/>
      <w:lvlText w:val="%1)"/>
      <w:lvlJc w:val="left"/>
      <w:pPr>
        <w:ind w:left="1570" w:hanging="360"/>
      </w:pPr>
      <w:rPr>
        <w:rFonts w:ascii="Times New Roman" w:hAnsi="Times New Roman" w:cs="Times New Roman"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3" w15:restartNumberingAfterBreak="0">
    <w:nsid w:val="72AB5333"/>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outline w:val="0"/>
        <w:vanish w:val="0"/>
        <w:position w:val="0"/>
        <w:sz w:val="24"/>
        <w:szCs w:val="24"/>
        <w:u w:val="none"/>
        <w:vertAlign w:val="baseline"/>
        <w:lang w:eastAsia="pl-PL"/>
      </w:rPr>
    </w:lvl>
    <w:lvl w:ilvl="1">
      <w:start w:val="1"/>
      <w:numFmt w:val="lowerLetter"/>
      <w:lvlText w:val="%2)"/>
      <w:lvlJc w:val="left"/>
      <w:pPr>
        <w:ind w:left="-180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84" w15:restartNumberingAfterBreak="0">
    <w:nsid w:val="7465138E"/>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outline w:val="0"/>
        <w:vanish w:val="0"/>
        <w:position w:val="0"/>
        <w:sz w:val="24"/>
        <w:szCs w:val="24"/>
        <w:u w:val="none"/>
        <w:vertAlign w:val="baseline"/>
        <w:lang w:eastAsia="pl-PL"/>
      </w:rPr>
    </w:lvl>
    <w:lvl w:ilvl="1">
      <w:start w:val="1"/>
      <w:numFmt w:val="lowerLetter"/>
      <w:lvlText w:val="%2)"/>
      <w:lvlJc w:val="left"/>
      <w:pPr>
        <w:ind w:left="-180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85" w15:restartNumberingAfterBreak="0">
    <w:nsid w:val="74FB00E7"/>
    <w:multiLevelType w:val="hybridMultilevel"/>
    <w:tmpl w:val="AC3E5FB6"/>
    <w:lvl w:ilvl="0" w:tplc="62DE3716">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586F57"/>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8" w15:restartNumberingAfterBreak="0">
    <w:nsid w:val="785411F3"/>
    <w:multiLevelType w:val="hybridMultilevel"/>
    <w:tmpl w:val="E0A808FC"/>
    <w:lvl w:ilvl="0" w:tplc="FEE659C2">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A53083"/>
    <w:multiLevelType w:val="multilevel"/>
    <w:tmpl w:val="8506C444"/>
    <w:lvl w:ilvl="0">
      <w:start w:val="1"/>
      <w:numFmt w:val="decimal"/>
      <w:lvlText w:val="%1."/>
      <w:lvlJc w:val="left"/>
      <w:pPr>
        <w:ind w:left="2062"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C192E32"/>
    <w:multiLevelType w:val="hybridMultilevel"/>
    <w:tmpl w:val="DFA45B50"/>
    <w:lvl w:ilvl="0" w:tplc="45040FC0">
      <w:numFmt w:val="bullet"/>
      <w:lvlText w:val="•"/>
      <w:lvlJc w:val="left"/>
      <w:pPr>
        <w:ind w:left="720" w:hanging="360"/>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90"/>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44"/>
  </w:num>
  <w:num w:numId="5">
    <w:abstractNumId w:val="69"/>
  </w:num>
  <w:num w:numId="6">
    <w:abstractNumId w:val="35"/>
  </w:num>
  <w:num w:numId="7">
    <w:abstractNumId w:val="63"/>
  </w:num>
  <w:num w:numId="8">
    <w:abstractNumId w:val="73"/>
  </w:num>
  <w:num w:numId="9">
    <w:abstractNumId w:val="85"/>
  </w:num>
  <w:num w:numId="10">
    <w:abstractNumId w:val="64"/>
  </w:num>
  <w:num w:numId="11">
    <w:abstractNumId w:val="31"/>
  </w:num>
  <w:num w:numId="12">
    <w:abstractNumId w:val="78"/>
  </w:num>
  <w:num w:numId="13">
    <w:abstractNumId w:val="27"/>
    <w:lvlOverride w:ilvl="0">
      <w:startOverride w:val="1"/>
    </w:lvlOverride>
  </w:num>
  <w:num w:numId="14">
    <w:abstractNumId w:val="77"/>
  </w:num>
  <w:num w:numId="15">
    <w:abstractNumId w:val="88"/>
  </w:num>
  <w:num w:numId="16">
    <w:abstractNumId w:val="54"/>
  </w:num>
  <w:num w:numId="17">
    <w:abstractNumId w:val="66"/>
  </w:num>
  <w:num w:numId="18">
    <w:abstractNumId w:val="76"/>
  </w:num>
  <w:num w:numId="19">
    <w:abstractNumId w:val="40"/>
  </w:num>
  <w:num w:numId="20">
    <w:abstractNumId w:val="72"/>
  </w:num>
  <w:num w:numId="21">
    <w:abstractNumId w:val="52"/>
  </w:num>
  <w:num w:numId="22">
    <w:abstractNumId w:val="56"/>
  </w:num>
  <w:num w:numId="23">
    <w:abstractNumId w:val="79"/>
  </w:num>
  <w:num w:numId="24">
    <w:abstractNumId w:val="82"/>
  </w:num>
  <w:num w:numId="25">
    <w:abstractNumId w:val="55"/>
  </w:num>
  <w:num w:numId="26">
    <w:abstractNumId w:val="74"/>
  </w:num>
  <w:num w:numId="27">
    <w:abstractNumId w:val="62"/>
  </w:num>
  <w:num w:numId="28">
    <w:abstractNumId w:val="70"/>
  </w:num>
  <w:num w:numId="29">
    <w:abstractNumId w:val="36"/>
  </w:num>
  <w:num w:numId="30">
    <w:abstractNumId w:val="58"/>
  </w:num>
  <w:num w:numId="31">
    <w:abstractNumId w:val="41"/>
  </w:num>
  <w:num w:numId="32">
    <w:abstractNumId w:val="71"/>
  </w:num>
  <w:num w:numId="33">
    <w:abstractNumId w:val="89"/>
  </w:num>
  <w:num w:numId="34">
    <w:abstractNumId w:val="53"/>
  </w:num>
  <w:num w:numId="35">
    <w:abstractNumId w:val="43"/>
  </w:num>
  <w:num w:numId="36">
    <w:abstractNumId w:val="48"/>
  </w:num>
  <w:num w:numId="37">
    <w:abstractNumId w:val="65"/>
  </w:num>
  <w:num w:numId="38">
    <w:abstractNumId w:val="67"/>
  </w:num>
  <w:num w:numId="39">
    <w:abstractNumId w:val="34"/>
  </w:num>
  <w:num w:numId="40">
    <w:abstractNumId w:val="47"/>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57"/>
  </w:num>
  <w:num w:numId="46">
    <w:abstractNumId w:val="39"/>
  </w:num>
  <w:num w:numId="47">
    <w:abstractNumId w:val="45"/>
  </w:num>
  <w:num w:numId="48">
    <w:abstractNumId w:val="33"/>
  </w:num>
  <w:num w:numId="49">
    <w:abstractNumId w:val="68"/>
  </w:num>
  <w:num w:numId="50">
    <w:abstractNumId w:val="81"/>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num>
  <w:num w:numId="53">
    <w:abstractNumId w:val="86"/>
  </w:num>
  <w:num w:numId="54">
    <w:abstractNumId w:val="46"/>
  </w:num>
  <w:num w:numId="55">
    <w:abstractNumId w:val="59"/>
  </w:num>
  <w:num w:numId="56">
    <w:abstractNumId w:val="84"/>
  </w:num>
  <w:num w:numId="57">
    <w:abstractNumId w:val="49"/>
  </w:num>
  <w:num w:numId="58">
    <w:abstractNumId w:val="32"/>
  </w:num>
  <w:num w:numId="59">
    <w:abstractNumId w:val="38"/>
  </w:num>
  <w:num w:numId="60">
    <w:abstractNumId w:val="91"/>
  </w:num>
  <w:num w:numId="61">
    <w:abstractNumId w:val="90"/>
  </w:num>
  <w:num w:numId="62">
    <w:abstractNumId w:val="78"/>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6487"/>
    <w:rsid w:val="00040FD6"/>
    <w:rsid w:val="0004418F"/>
    <w:rsid w:val="00044933"/>
    <w:rsid w:val="0004672A"/>
    <w:rsid w:val="00054DE3"/>
    <w:rsid w:val="00056839"/>
    <w:rsid w:val="00065CCB"/>
    <w:rsid w:val="0007228B"/>
    <w:rsid w:val="00072418"/>
    <w:rsid w:val="000814D9"/>
    <w:rsid w:val="00082E5A"/>
    <w:rsid w:val="00083023"/>
    <w:rsid w:val="000846C8"/>
    <w:rsid w:val="00084F24"/>
    <w:rsid w:val="00093B05"/>
    <w:rsid w:val="000972D6"/>
    <w:rsid w:val="000A2678"/>
    <w:rsid w:val="000A3F3B"/>
    <w:rsid w:val="000B5915"/>
    <w:rsid w:val="000C5063"/>
    <w:rsid w:val="000C50A7"/>
    <w:rsid w:val="000D09A1"/>
    <w:rsid w:val="000D27FE"/>
    <w:rsid w:val="000D5ABC"/>
    <w:rsid w:val="000E4B64"/>
    <w:rsid w:val="000E4FD1"/>
    <w:rsid w:val="000E64DA"/>
    <w:rsid w:val="000F099D"/>
    <w:rsid w:val="000F4261"/>
    <w:rsid w:val="000F440C"/>
    <w:rsid w:val="000F5BF7"/>
    <w:rsid w:val="00101500"/>
    <w:rsid w:val="00102BB4"/>
    <w:rsid w:val="00102C46"/>
    <w:rsid w:val="0010642B"/>
    <w:rsid w:val="00106D75"/>
    <w:rsid w:val="00106DE4"/>
    <w:rsid w:val="00113B37"/>
    <w:rsid w:val="00117110"/>
    <w:rsid w:val="00120506"/>
    <w:rsid w:val="00120E1D"/>
    <w:rsid w:val="001268F9"/>
    <w:rsid w:val="00127E8D"/>
    <w:rsid w:val="00127EFE"/>
    <w:rsid w:val="00134A15"/>
    <w:rsid w:val="00135339"/>
    <w:rsid w:val="00143DA7"/>
    <w:rsid w:val="00145492"/>
    <w:rsid w:val="0014580D"/>
    <w:rsid w:val="00146C03"/>
    <w:rsid w:val="00150F4A"/>
    <w:rsid w:val="00154D34"/>
    <w:rsid w:val="00163670"/>
    <w:rsid w:val="00164A03"/>
    <w:rsid w:val="0017192E"/>
    <w:rsid w:val="001724D9"/>
    <w:rsid w:val="00180AA5"/>
    <w:rsid w:val="00186CBE"/>
    <w:rsid w:val="00190D63"/>
    <w:rsid w:val="001A57AA"/>
    <w:rsid w:val="001B0582"/>
    <w:rsid w:val="001B15FE"/>
    <w:rsid w:val="001B2A63"/>
    <w:rsid w:val="001B4424"/>
    <w:rsid w:val="001B4459"/>
    <w:rsid w:val="001C4991"/>
    <w:rsid w:val="001C50E7"/>
    <w:rsid w:val="001D47B4"/>
    <w:rsid w:val="001D6A5A"/>
    <w:rsid w:val="001D7DA2"/>
    <w:rsid w:val="001E0BB0"/>
    <w:rsid w:val="001E14E4"/>
    <w:rsid w:val="0020016D"/>
    <w:rsid w:val="00200B3C"/>
    <w:rsid w:val="00201034"/>
    <w:rsid w:val="0020171D"/>
    <w:rsid w:val="00211492"/>
    <w:rsid w:val="0021200F"/>
    <w:rsid w:val="0021388B"/>
    <w:rsid w:val="0021397F"/>
    <w:rsid w:val="0022000D"/>
    <w:rsid w:val="00221858"/>
    <w:rsid w:val="00221AA7"/>
    <w:rsid w:val="0022782E"/>
    <w:rsid w:val="00234B1F"/>
    <w:rsid w:val="002378CF"/>
    <w:rsid w:val="002379C5"/>
    <w:rsid w:val="00260361"/>
    <w:rsid w:val="00264E0C"/>
    <w:rsid w:val="002650AC"/>
    <w:rsid w:val="002714FA"/>
    <w:rsid w:val="002739B7"/>
    <w:rsid w:val="002739C9"/>
    <w:rsid w:val="00276852"/>
    <w:rsid w:val="00290160"/>
    <w:rsid w:val="002A4ECD"/>
    <w:rsid w:val="002A5555"/>
    <w:rsid w:val="002B3D30"/>
    <w:rsid w:val="002B4E39"/>
    <w:rsid w:val="002B690B"/>
    <w:rsid w:val="002B7EF8"/>
    <w:rsid w:val="002C0653"/>
    <w:rsid w:val="002C1995"/>
    <w:rsid w:val="002C2713"/>
    <w:rsid w:val="002C57E0"/>
    <w:rsid w:val="002D4F57"/>
    <w:rsid w:val="002E335D"/>
    <w:rsid w:val="002E3C46"/>
    <w:rsid w:val="002F4A88"/>
    <w:rsid w:val="002F4C46"/>
    <w:rsid w:val="002F66A6"/>
    <w:rsid w:val="002F6EFD"/>
    <w:rsid w:val="002F7329"/>
    <w:rsid w:val="003000CC"/>
    <w:rsid w:val="00301FC5"/>
    <w:rsid w:val="003076BA"/>
    <w:rsid w:val="00313BC4"/>
    <w:rsid w:val="003155FE"/>
    <w:rsid w:val="003166EB"/>
    <w:rsid w:val="003208E1"/>
    <w:rsid w:val="00324367"/>
    <w:rsid w:val="00325DA4"/>
    <w:rsid w:val="0032627A"/>
    <w:rsid w:val="00340B05"/>
    <w:rsid w:val="00345BAB"/>
    <w:rsid w:val="00347D6B"/>
    <w:rsid w:val="00350FBB"/>
    <w:rsid w:val="0035345E"/>
    <w:rsid w:val="00353FC5"/>
    <w:rsid w:val="003547D2"/>
    <w:rsid w:val="00355F82"/>
    <w:rsid w:val="003565DF"/>
    <w:rsid w:val="003572F4"/>
    <w:rsid w:val="003610F1"/>
    <w:rsid w:val="00363F5B"/>
    <w:rsid w:val="0037007D"/>
    <w:rsid w:val="00373C2E"/>
    <w:rsid w:val="00377ED7"/>
    <w:rsid w:val="00380B45"/>
    <w:rsid w:val="0038187B"/>
    <w:rsid w:val="00385D49"/>
    <w:rsid w:val="00385DE0"/>
    <w:rsid w:val="003868FD"/>
    <w:rsid w:val="00386FB3"/>
    <w:rsid w:val="003A0AC4"/>
    <w:rsid w:val="003A0D88"/>
    <w:rsid w:val="003A2943"/>
    <w:rsid w:val="003A53B7"/>
    <w:rsid w:val="003A5ED7"/>
    <w:rsid w:val="003B1605"/>
    <w:rsid w:val="003B4A97"/>
    <w:rsid w:val="003B5DA4"/>
    <w:rsid w:val="003C126E"/>
    <w:rsid w:val="003C36D0"/>
    <w:rsid w:val="003C4803"/>
    <w:rsid w:val="003D5478"/>
    <w:rsid w:val="003D61E6"/>
    <w:rsid w:val="003D7B7D"/>
    <w:rsid w:val="003E17CF"/>
    <w:rsid w:val="003E3351"/>
    <w:rsid w:val="003E50FB"/>
    <w:rsid w:val="003E5B53"/>
    <w:rsid w:val="003E7061"/>
    <w:rsid w:val="003F068A"/>
    <w:rsid w:val="003F5CA1"/>
    <w:rsid w:val="0040128A"/>
    <w:rsid w:val="00401453"/>
    <w:rsid w:val="00402E13"/>
    <w:rsid w:val="0041044F"/>
    <w:rsid w:val="00412DA9"/>
    <w:rsid w:val="00413EB5"/>
    <w:rsid w:val="004224E4"/>
    <w:rsid w:val="00427CEE"/>
    <w:rsid w:val="00432FEB"/>
    <w:rsid w:val="00436591"/>
    <w:rsid w:val="00440284"/>
    <w:rsid w:val="004426BA"/>
    <w:rsid w:val="0044362A"/>
    <w:rsid w:val="00444D2F"/>
    <w:rsid w:val="004465A4"/>
    <w:rsid w:val="004478C2"/>
    <w:rsid w:val="00450112"/>
    <w:rsid w:val="004508C3"/>
    <w:rsid w:val="00451E9C"/>
    <w:rsid w:val="00451F60"/>
    <w:rsid w:val="00457A73"/>
    <w:rsid w:val="00457C6D"/>
    <w:rsid w:val="004604EF"/>
    <w:rsid w:val="0046271B"/>
    <w:rsid w:val="0046333C"/>
    <w:rsid w:val="004644E0"/>
    <w:rsid w:val="0046683E"/>
    <w:rsid w:val="004714A0"/>
    <w:rsid w:val="00472B0B"/>
    <w:rsid w:val="004748C7"/>
    <w:rsid w:val="004758DF"/>
    <w:rsid w:val="0047721D"/>
    <w:rsid w:val="004818F8"/>
    <w:rsid w:val="004845CD"/>
    <w:rsid w:val="00485EDC"/>
    <w:rsid w:val="00496FF6"/>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E1CDF"/>
    <w:rsid w:val="004E4E9C"/>
    <w:rsid w:val="004F096E"/>
    <w:rsid w:val="004F444D"/>
    <w:rsid w:val="004F74E0"/>
    <w:rsid w:val="005013C8"/>
    <w:rsid w:val="005049F8"/>
    <w:rsid w:val="0050538C"/>
    <w:rsid w:val="00506D1C"/>
    <w:rsid w:val="0050742F"/>
    <w:rsid w:val="0052229F"/>
    <w:rsid w:val="00523660"/>
    <w:rsid w:val="00526613"/>
    <w:rsid w:val="00527496"/>
    <w:rsid w:val="00531E6E"/>
    <w:rsid w:val="00534378"/>
    <w:rsid w:val="005357BC"/>
    <w:rsid w:val="0053614F"/>
    <w:rsid w:val="005368AC"/>
    <w:rsid w:val="00537787"/>
    <w:rsid w:val="005418B1"/>
    <w:rsid w:val="00542B06"/>
    <w:rsid w:val="00543CEF"/>
    <w:rsid w:val="005453C8"/>
    <w:rsid w:val="00545A84"/>
    <w:rsid w:val="005514CB"/>
    <w:rsid w:val="005548D3"/>
    <w:rsid w:val="00555B4A"/>
    <w:rsid w:val="0056772A"/>
    <w:rsid w:val="00567B6A"/>
    <w:rsid w:val="005744D6"/>
    <w:rsid w:val="005809A0"/>
    <w:rsid w:val="00581710"/>
    <w:rsid w:val="00582EDC"/>
    <w:rsid w:val="005924A0"/>
    <w:rsid w:val="005932E3"/>
    <w:rsid w:val="00593F48"/>
    <w:rsid w:val="005977CD"/>
    <w:rsid w:val="005A178A"/>
    <w:rsid w:val="005A7C85"/>
    <w:rsid w:val="005B3856"/>
    <w:rsid w:val="005B5117"/>
    <w:rsid w:val="005C0421"/>
    <w:rsid w:val="005C1733"/>
    <w:rsid w:val="005D2A4A"/>
    <w:rsid w:val="005E0B2E"/>
    <w:rsid w:val="005E0BAF"/>
    <w:rsid w:val="005E2018"/>
    <w:rsid w:val="005E5BD3"/>
    <w:rsid w:val="005F119E"/>
    <w:rsid w:val="005F5A37"/>
    <w:rsid w:val="00607B73"/>
    <w:rsid w:val="00614B48"/>
    <w:rsid w:val="00617841"/>
    <w:rsid w:val="00620583"/>
    <w:rsid w:val="00622304"/>
    <w:rsid w:val="00624E15"/>
    <w:rsid w:val="006360F9"/>
    <w:rsid w:val="00640F3C"/>
    <w:rsid w:val="00644F74"/>
    <w:rsid w:val="0064595F"/>
    <w:rsid w:val="00654457"/>
    <w:rsid w:val="00665A21"/>
    <w:rsid w:val="006709A7"/>
    <w:rsid w:val="00674CA9"/>
    <w:rsid w:val="00676F5F"/>
    <w:rsid w:val="00683A31"/>
    <w:rsid w:val="00686A18"/>
    <w:rsid w:val="006938EB"/>
    <w:rsid w:val="00697BC4"/>
    <w:rsid w:val="006A39F6"/>
    <w:rsid w:val="006B261D"/>
    <w:rsid w:val="006B3371"/>
    <w:rsid w:val="006C36A5"/>
    <w:rsid w:val="006C7D2D"/>
    <w:rsid w:val="006D1CFE"/>
    <w:rsid w:val="006D781A"/>
    <w:rsid w:val="006E396D"/>
    <w:rsid w:val="006F0D0D"/>
    <w:rsid w:val="006F1D42"/>
    <w:rsid w:val="006F5702"/>
    <w:rsid w:val="006F735C"/>
    <w:rsid w:val="007015AA"/>
    <w:rsid w:val="007017C1"/>
    <w:rsid w:val="007031A2"/>
    <w:rsid w:val="00705136"/>
    <w:rsid w:val="007111B6"/>
    <w:rsid w:val="00713F4C"/>
    <w:rsid w:val="0071722B"/>
    <w:rsid w:val="0072629E"/>
    <w:rsid w:val="00727203"/>
    <w:rsid w:val="007311CB"/>
    <w:rsid w:val="0073686B"/>
    <w:rsid w:val="007452F2"/>
    <w:rsid w:val="00760D93"/>
    <w:rsid w:val="00766F51"/>
    <w:rsid w:val="00774582"/>
    <w:rsid w:val="00774583"/>
    <w:rsid w:val="007761E5"/>
    <w:rsid w:val="007809BA"/>
    <w:rsid w:val="0078308E"/>
    <w:rsid w:val="0078349F"/>
    <w:rsid w:val="00785774"/>
    <w:rsid w:val="007B26E8"/>
    <w:rsid w:val="007B326D"/>
    <w:rsid w:val="007B645C"/>
    <w:rsid w:val="007B795E"/>
    <w:rsid w:val="007B7EB1"/>
    <w:rsid w:val="007C393F"/>
    <w:rsid w:val="007C3FA7"/>
    <w:rsid w:val="007D1501"/>
    <w:rsid w:val="007D52B2"/>
    <w:rsid w:val="007D7178"/>
    <w:rsid w:val="007E1D40"/>
    <w:rsid w:val="007E349A"/>
    <w:rsid w:val="007E5353"/>
    <w:rsid w:val="007E55A3"/>
    <w:rsid w:val="007E5B11"/>
    <w:rsid w:val="007E5FAB"/>
    <w:rsid w:val="007E78E1"/>
    <w:rsid w:val="007F1469"/>
    <w:rsid w:val="007F311D"/>
    <w:rsid w:val="007F3272"/>
    <w:rsid w:val="00803108"/>
    <w:rsid w:val="00812D31"/>
    <w:rsid w:val="00820F63"/>
    <w:rsid w:val="00827403"/>
    <w:rsid w:val="00831195"/>
    <w:rsid w:val="0083127D"/>
    <w:rsid w:val="008323E2"/>
    <w:rsid w:val="0083778C"/>
    <w:rsid w:val="008527BF"/>
    <w:rsid w:val="00862940"/>
    <w:rsid w:val="00862FE6"/>
    <w:rsid w:val="00865496"/>
    <w:rsid w:val="00865A1D"/>
    <w:rsid w:val="00865A60"/>
    <w:rsid w:val="00870164"/>
    <w:rsid w:val="00871885"/>
    <w:rsid w:val="00871B0A"/>
    <w:rsid w:val="00877818"/>
    <w:rsid w:val="008804E2"/>
    <w:rsid w:val="0088610D"/>
    <w:rsid w:val="00891CAB"/>
    <w:rsid w:val="00892F80"/>
    <w:rsid w:val="00896B0A"/>
    <w:rsid w:val="008A4779"/>
    <w:rsid w:val="008B70A8"/>
    <w:rsid w:val="008B768B"/>
    <w:rsid w:val="008C13FA"/>
    <w:rsid w:val="008C3EA1"/>
    <w:rsid w:val="008C76DE"/>
    <w:rsid w:val="008D08FA"/>
    <w:rsid w:val="008D0B2F"/>
    <w:rsid w:val="008D2BD6"/>
    <w:rsid w:val="008E2BA9"/>
    <w:rsid w:val="008E4980"/>
    <w:rsid w:val="008F0AC5"/>
    <w:rsid w:val="008F4F6A"/>
    <w:rsid w:val="009004EF"/>
    <w:rsid w:val="009006E3"/>
    <w:rsid w:val="0090178E"/>
    <w:rsid w:val="00902F99"/>
    <w:rsid w:val="009041D8"/>
    <w:rsid w:val="00906F48"/>
    <w:rsid w:val="00915C1F"/>
    <w:rsid w:val="0092378D"/>
    <w:rsid w:val="009328B2"/>
    <w:rsid w:val="009375B5"/>
    <w:rsid w:val="00940B79"/>
    <w:rsid w:val="00944C9B"/>
    <w:rsid w:val="00945745"/>
    <w:rsid w:val="00950DED"/>
    <w:rsid w:val="00950E22"/>
    <w:rsid w:val="0095137B"/>
    <w:rsid w:val="009523CD"/>
    <w:rsid w:val="00952581"/>
    <w:rsid w:val="00956DB6"/>
    <w:rsid w:val="00960265"/>
    <w:rsid w:val="00961E53"/>
    <w:rsid w:val="009620CE"/>
    <w:rsid w:val="00962243"/>
    <w:rsid w:val="009635E6"/>
    <w:rsid w:val="00964C5A"/>
    <w:rsid w:val="009667B8"/>
    <w:rsid w:val="0097112D"/>
    <w:rsid w:val="009739F8"/>
    <w:rsid w:val="0098177A"/>
    <w:rsid w:val="00983DCC"/>
    <w:rsid w:val="00986750"/>
    <w:rsid w:val="009A2302"/>
    <w:rsid w:val="009A627E"/>
    <w:rsid w:val="009B0F1D"/>
    <w:rsid w:val="009B4021"/>
    <w:rsid w:val="009B41DB"/>
    <w:rsid w:val="009B7A63"/>
    <w:rsid w:val="009C59C2"/>
    <w:rsid w:val="009D1253"/>
    <w:rsid w:val="009D38C8"/>
    <w:rsid w:val="009E1C69"/>
    <w:rsid w:val="009E2896"/>
    <w:rsid w:val="009E52F6"/>
    <w:rsid w:val="009E7960"/>
    <w:rsid w:val="009F112B"/>
    <w:rsid w:val="009F27E7"/>
    <w:rsid w:val="009F570F"/>
    <w:rsid w:val="00A00A6E"/>
    <w:rsid w:val="00A06DBD"/>
    <w:rsid w:val="00A116D3"/>
    <w:rsid w:val="00A11794"/>
    <w:rsid w:val="00A11DA1"/>
    <w:rsid w:val="00A14304"/>
    <w:rsid w:val="00A159AF"/>
    <w:rsid w:val="00A15CD2"/>
    <w:rsid w:val="00A17CBA"/>
    <w:rsid w:val="00A201B9"/>
    <w:rsid w:val="00A22D52"/>
    <w:rsid w:val="00A22F61"/>
    <w:rsid w:val="00A245FC"/>
    <w:rsid w:val="00A34215"/>
    <w:rsid w:val="00A35B2D"/>
    <w:rsid w:val="00A435E0"/>
    <w:rsid w:val="00A5296E"/>
    <w:rsid w:val="00A53154"/>
    <w:rsid w:val="00A53E47"/>
    <w:rsid w:val="00A55B19"/>
    <w:rsid w:val="00A622B6"/>
    <w:rsid w:val="00A625CA"/>
    <w:rsid w:val="00A64F8F"/>
    <w:rsid w:val="00A7112D"/>
    <w:rsid w:val="00A745C5"/>
    <w:rsid w:val="00A7487A"/>
    <w:rsid w:val="00A76089"/>
    <w:rsid w:val="00A80202"/>
    <w:rsid w:val="00A81823"/>
    <w:rsid w:val="00A90837"/>
    <w:rsid w:val="00A940BA"/>
    <w:rsid w:val="00A977B5"/>
    <w:rsid w:val="00AA2A8D"/>
    <w:rsid w:val="00AA2AB0"/>
    <w:rsid w:val="00AA4E7E"/>
    <w:rsid w:val="00AA555A"/>
    <w:rsid w:val="00AA5C5A"/>
    <w:rsid w:val="00AC0407"/>
    <w:rsid w:val="00AC1BF9"/>
    <w:rsid w:val="00AC74D9"/>
    <w:rsid w:val="00AC7D8B"/>
    <w:rsid w:val="00AD185B"/>
    <w:rsid w:val="00AD43E4"/>
    <w:rsid w:val="00AD6E64"/>
    <w:rsid w:val="00AE2CC7"/>
    <w:rsid w:val="00AE7595"/>
    <w:rsid w:val="00AF64DB"/>
    <w:rsid w:val="00AF7CA1"/>
    <w:rsid w:val="00B02141"/>
    <w:rsid w:val="00B05747"/>
    <w:rsid w:val="00B12742"/>
    <w:rsid w:val="00B13DDC"/>
    <w:rsid w:val="00B23E0C"/>
    <w:rsid w:val="00B309C3"/>
    <w:rsid w:val="00B31E8C"/>
    <w:rsid w:val="00B36517"/>
    <w:rsid w:val="00B37055"/>
    <w:rsid w:val="00B41AF8"/>
    <w:rsid w:val="00B4543B"/>
    <w:rsid w:val="00B561A6"/>
    <w:rsid w:val="00B56981"/>
    <w:rsid w:val="00B56A6E"/>
    <w:rsid w:val="00B676D1"/>
    <w:rsid w:val="00B67720"/>
    <w:rsid w:val="00B71486"/>
    <w:rsid w:val="00B72D1C"/>
    <w:rsid w:val="00B752DC"/>
    <w:rsid w:val="00B75B8E"/>
    <w:rsid w:val="00B80CB2"/>
    <w:rsid w:val="00B87622"/>
    <w:rsid w:val="00B92290"/>
    <w:rsid w:val="00B9289A"/>
    <w:rsid w:val="00B96110"/>
    <w:rsid w:val="00BA2DBE"/>
    <w:rsid w:val="00BA4140"/>
    <w:rsid w:val="00BC4EC7"/>
    <w:rsid w:val="00BC6C37"/>
    <w:rsid w:val="00BD69E2"/>
    <w:rsid w:val="00BD7A17"/>
    <w:rsid w:val="00BE2E00"/>
    <w:rsid w:val="00BF1169"/>
    <w:rsid w:val="00BF12B5"/>
    <w:rsid w:val="00BF53F1"/>
    <w:rsid w:val="00BF5AA2"/>
    <w:rsid w:val="00BF6C1A"/>
    <w:rsid w:val="00C10E6D"/>
    <w:rsid w:val="00C27030"/>
    <w:rsid w:val="00C27B48"/>
    <w:rsid w:val="00C27FCD"/>
    <w:rsid w:val="00C407A5"/>
    <w:rsid w:val="00C45042"/>
    <w:rsid w:val="00C4607A"/>
    <w:rsid w:val="00C46943"/>
    <w:rsid w:val="00C51293"/>
    <w:rsid w:val="00C5298F"/>
    <w:rsid w:val="00C532F2"/>
    <w:rsid w:val="00C60DD7"/>
    <w:rsid w:val="00C65305"/>
    <w:rsid w:val="00C72339"/>
    <w:rsid w:val="00C746C6"/>
    <w:rsid w:val="00C754C2"/>
    <w:rsid w:val="00C76D9D"/>
    <w:rsid w:val="00C77E55"/>
    <w:rsid w:val="00C832D5"/>
    <w:rsid w:val="00C9019F"/>
    <w:rsid w:val="00C97AC9"/>
    <w:rsid w:val="00CA2EC3"/>
    <w:rsid w:val="00CA55B1"/>
    <w:rsid w:val="00CB4421"/>
    <w:rsid w:val="00CB5AC4"/>
    <w:rsid w:val="00CC0943"/>
    <w:rsid w:val="00CC2BEB"/>
    <w:rsid w:val="00CC4869"/>
    <w:rsid w:val="00CC5376"/>
    <w:rsid w:val="00CC615E"/>
    <w:rsid w:val="00CC6992"/>
    <w:rsid w:val="00CD1B15"/>
    <w:rsid w:val="00CD6C76"/>
    <w:rsid w:val="00CD760A"/>
    <w:rsid w:val="00CE06E1"/>
    <w:rsid w:val="00CE0AEA"/>
    <w:rsid w:val="00CE0CA8"/>
    <w:rsid w:val="00CF1456"/>
    <w:rsid w:val="00CF5777"/>
    <w:rsid w:val="00CF5DD9"/>
    <w:rsid w:val="00D00BC4"/>
    <w:rsid w:val="00D06C64"/>
    <w:rsid w:val="00D06F9C"/>
    <w:rsid w:val="00D102F1"/>
    <w:rsid w:val="00D1126B"/>
    <w:rsid w:val="00D115E3"/>
    <w:rsid w:val="00D1216D"/>
    <w:rsid w:val="00D12239"/>
    <w:rsid w:val="00D14125"/>
    <w:rsid w:val="00D23BA4"/>
    <w:rsid w:val="00D246C4"/>
    <w:rsid w:val="00D2735C"/>
    <w:rsid w:val="00D32839"/>
    <w:rsid w:val="00D33451"/>
    <w:rsid w:val="00D436EB"/>
    <w:rsid w:val="00D5395F"/>
    <w:rsid w:val="00D56B44"/>
    <w:rsid w:val="00D63F55"/>
    <w:rsid w:val="00D67D6D"/>
    <w:rsid w:val="00D70899"/>
    <w:rsid w:val="00D73BF7"/>
    <w:rsid w:val="00D828DB"/>
    <w:rsid w:val="00D82F79"/>
    <w:rsid w:val="00D87361"/>
    <w:rsid w:val="00D921A4"/>
    <w:rsid w:val="00D943A5"/>
    <w:rsid w:val="00D95227"/>
    <w:rsid w:val="00D95F19"/>
    <w:rsid w:val="00DA00C2"/>
    <w:rsid w:val="00DA79A7"/>
    <w:rsid w:val="00DA7E1D"/>
    <w:rsid w:val="00DB133C"/>
    <w:rsid w:val="00DB27F0"/>
    <w:rsid w:val="00DC1C5D"/>
    <w:rsid w:val="00DC31E2"/>
    <w:rsid w:val="00DD0089"/>
    <w:rsid w:val="00DD658D"/>
    <w:rsid w:val="00DE6691"/>
    <w:rsid w:val="00DF2C84"/>
    <w:rsid w:val="00DF536F"/>
    <w:rsid w:val="00E00E62"/>
    <w:rsid w:val="00E1268D"/>
    <w:rsid w:val="00E12920"/>
    <w:rsid w:val="00E13208"/>
    <w:rsid w:val="00E218FB"/>
    <w:rsid w:val="00E27AE3"/>
    <w:rsid w:val="00E314B7"/>
    <w:rsid w:val="00E31815"/>
    <w:rsid w:val="00E319BE"/>
    <w:rsid w:val="00E33DF7"/>
    <w:rsid w:val="00E3541D"/>
    <w:rsid w:val="00E3762B"/>
    <w:rsid w:val="00E40E06"/>
    <w:rsid w:val="00E418F3"/>
    <w:rsid w:val="00E42086"/>
    <w:rsid w:val="00E44715"/>
    <w:rsid w:val="00E44B45"/>
    <w:rsid w:val="00E54F88"/>
    <w:rsid w:val="00E6216E"/>
    <w:rsid w:val="00E663D6"/>
    <w:rsid w:val="00E66EDB"/>
    <w:rsid w:val="00E67701"/>
    <w:rsid w:val="00E758CA"/>
    <w:rsid w:val="00E76A31"/>
    <w:rsid w:val="00E8483C"/>
    <w:rsid w:val="00E8532F"/>
    <w:rsid w:val="00E861E7"/>
    <w:rsid w:val="00E90387"/>
    <w:rsid w:val="00E94BFC"/>
    <w:rsid w:val="00E96C5A"/>
    <w:rsid w:val="00EA1B03"/>
    <w:rsid w:val="00EA27E4"/>
    <w:rsid w:val="00EB542F"/>
    <w:rsid w:val="00EB6A33"/>
    <w:rsid w:val="00EC34F4"/>
    <w:rsid w:val="00EC458E"/>
    <w:rsid w:val="00EC621D"/>
    <w:rsid w:val="00ED0CDA"/>
    <w:rsid w:val="00ED34D5"/>
    <w:rsid w:val="00ED6762"/>
    <w:rsid w:val="00EF0BE8"/>
    <w:rsid w:val="00EF38B4"/>
    <w:rsid w:val="00EF4B45"/>
    <w:rsid w:val="00F017B2"/>
    <w:rsid w:val="00F01A99"/>
    <w:rsid w:val="00F026E7"/>
    <w:rsid w:val="00F044CA"/>
    <w:rsid w:val="00F04B0E"/>
    <w:rsid w:val="00F114C1"/>
    <w:rsid w:val="00F12A43"/>
    <w:rsid w:val="00F14283"/>
    <w:rsid w:val="00F15FC9"/>
    <w:rsid w:val="00F17307"/>
    <w:rsid w:val="00F23D69"/>
    <w:rsid w:val="00F24ED8"/>
    <w:rsid w:val="00F25305"/>
    <w:rsid w:val="00F33F19"/>
    <w:rsid w:val="00F35B77"/>
    <w:rsid w:val="00F35DAF"/>
    <w:rsid w:val="00F3659F"/>
    <w:rsid w:val="00F36E64"/>
    <w:rsid w:val="00F47EA5"/>
    <w:rsid w:val="00F53558"/>
    <w:rsid w:val="00F57112"/>
    <w:rsid w:val="00F60A30"/>
    <w:rsid w:val="00F61366"/>
    <w:rsid w:val="00F63519"/>
    <w:rsid w:val="00F6380F"/>
    <w:rsid w:val="00F64FDB"/>
    <w:rsid w:val="00F747C7"/>
    <w:rsid w:val="00F74F3D"/>
    <w:rsid w:val="00F76588"/>
    <w:rsid w:val="00F77F8E"/>
    <w:rsid w:val="00F80289"/>
    <w:rsid w:val="00F82448"/>
    <w:rsid w:val="00F8776D"/>
    <w:rsid w:val="00F87FB2"/>
    <w:rsid w:val="00F903FB"/>
    <w:rsid w:val="00F90794"/>
    <w:rsid w:val="00F9425A"/>
    <w:rsid w:val="00F95D35"/>
    <w:rsid w:val="00FA3DF5"/>
    <w:rsid w:val="00FB4ACA"/>
    <w:rsid w:val="00FB53E9"/>
    <w:rsid w:val="00FB5434"/>
    <w:rsid w:val="00FC5AD0"/>
    <w:rsid w:val="00FC5E4A"/>
    <w:rsid w:val="00FC6E52"/>
    <w:rsid w:val="00FC7D4D"/>
    <w:rsid w:val="00FD0DC4"/>
    <w:rsid w:val="00FD4BC1"/>
    <w:rsid w:val="00FD6B73"/>
    <w:rsid w:val="00FD6D0B"/>
    <w:rsid w:val="00FE5520"/>
    <w:rsid w:val="00FE5D9B"/>
    <w:rsid w:val="00FE5DF9"/>
    <w:rsid w:val="00FE7417"/>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A0A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61"/>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paragraph" w:customStyle="1" w:styleId="Tretekstu">
    <w:name w:val="Treść tekstu"/>
    <w:basedOn w:val="Normalny"/>
    <w:rsid w:val="00BF6C1A"/>
    <w:pPr>
      <w:spacing w:after="120"/>
    </w:pPr>
    <w:rPr>
      <w:rFonts w:eastAsia="Times New Roman" w:cs="Times New Roman"/>
      <w:kern w:val="0"/>
      <w:lang w:bidi="ar-SA"/>
    </w:rPr>
  </w:style>
  <w:style w:type="character" w:styleId="Odwoanieprzypisudolnego">
    <w:name w:val="footnote reference"/>
    <w:uiPriority w:val="99"/>
    <w:semiHidden/>
    <w:unhideWhenUsed/>
    <w:rsid w:val="00FD4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66293035">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62469278">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08485551">
      <w:bodyDiv w:val="1"/>
      <w:marLeft w:val="0"/>
      <w:marRight w:val="0"/>
      <w:marTop w:val="0"/>
      <w:marBottom w:val="0"/>
      <w:divBdr>
        <w:top w:val="none" w:sz="0" w:space="0" w:color="auto"/>
        <w:left w:val="none" w:sz="0" w:space="0" w:color="auto"/>
        <w:bottom w:val="none" w:sz="0" w:space="0" w:color="auto"/>
        <w:right w:val="none" w:sz="0" w:space="0" w:color="auto"/>
      </w:divBdr>
    </w:div>
    <w:div w:id="1022126716">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2361502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62958713">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20003071">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24477303">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51546814">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404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marcin.rojewski@ksp.policja.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0880" TargetMode="External"/><Relationship Id="rId5" Type="http://schemas.openxmlformats.org/officeDocument/2006/relationships/webSettings" Target="webSettings.xml"/><Relationship Id="rId15" Type="http://schemas.openxmlformats.org/officeDocument/2006/relationships/hyperlink" Target="mailto:marcin.rojewski@ksp.policja.gov.pl" TargetMode="External"/><Relationship Id="rId23" Type="http://schemas.openxmlformats.org/officeDocument/2006/relationships/theme" Target="theme/theme1.xml"/><Relationship Id="rId10" Type="http://schemas.openxmlformats.org/officeDocument/2006/relationships/hyperlink" Target="https://platformazakupowa.pl/transakcja/77088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770880" TargetMode="External"/><Relationship Id="rId14" Type="http://schemas.openxmlformats.org/officeDocument/2006/relationships/hyperlink" Target="mailto:marcin.rojewski@ksp.policj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C181-8B42-431C-ABAD-2FCCB9E9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11057</Words>
  <Characters>66347</Characters>
  <Application>Microsoft Office Word</Application>
  <DocSecurity>0</DocSecurity>
  <Lines>552</Lines>
  <Paragraphs>154</Paragraphs>
  <ScaleCrop>false</ScaleCrop>
  <Company/>
  <LinksUpToDate>false</LinksUpToDate>
  <CharactersWithSpaces>77250</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6225998</vt:i4>
      </vt:variant>
      <vt:variant>
        <vt:i4>12</vt:i4>
      </vt:variant>
      <vt:variant>
        <vt:i4>0</vt:i4>
      </vt:variant>
      <vt:variant>
        <vt:i4>5</vt:i4>
      </vt:variant>
      <vt:variant>
        <vt:lpwstr>https://platformazakupowa.pl/</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1507358</vt:i4>
      </vt:variant>
      <vt:variant>
        <vt:i4>6</vt:i4>
      </vt:variant>
      <vt:variant>
        <vt:i4>0</vt:i4>
      </vt:variant>
      <vt:variant>
        <vt:i4>5</vt:i4>
      </vt:variant>
      <vt:variant>
        <vt:lpwstr>https://platformazakupowa.pl/transakcja/</vt:lpwstr>
      </vt:variant>
      <vt:variant>
        <vt:lpwstr/>
      </vt:variant>
      <vt:variant>
        <vt:i4>3735600</vt:i4>
      </vt:variant>
      <vt:variant>
        <vt:i4>3</vt:i4>
      </vt:variant>
      <vt:variant>
        <vt:i4>0</vt:i4>
      </vt:variant>
      <vt:variant>
        <vt:i4>5</vt:i4>
      </vt:variant>
      <vt:variant>
        <vt:lpwstr>https://platformazakupowa.pl/transakcja/...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2023-05-23T13:16:00Z</dcterms:created>
  <dcterms:modified xsi:type="dcterms:W3CDTF">2023-05-23T13:16:00Z</dcterms:modified>
</cp:coreProperties>
</file>