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75FA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 w:rsidR="00A05E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8E7773">
        <w:rPr>
          <w:rFonts w:ascii="Arial" w:hAnsi="Arial" w:cs="Arial"/>
          <w:b w:val="0"/>
          <w:sz w:val="22"/>
          <w:szCs w:val="22"/>
        </w:rPr>
        <w:t xml:space="preserve">2 r. </w:t>
      </w:r>
      <w:proofErr w:type="spellStart"/>
      <w:r w:rsidR="008E7773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8E7773">
        <w:rPr>
          <w:rFonts w:ascii="Arial" w:hAnsi="Arial" w:cs="Arial"/>
          <w:b w:val="0"/>
          <w:sz w:val="22"/>
          <w:szCs w:val="22"/>
        </w:rPr>
        <w:t>. 1710</w:t>
      </w:r>
      <w:bookmarkStart w:id="0" w:name="_GoBack"/>
      <w:bookmarkEnd w:id="0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 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AE" w:rsidRDefault="005D6DAE" w:rsidP="00C63813">
      <w:r>
        <w:separator/>
      </w:r>
    </w:p>
  </w:endnote>
  <w:endnote w:type="continuationSeparator" w:id="0">
    <w:p w:rsidR="005D6DAE" w:rsidRDefault="005D6DA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AE" w:rsidRDefault="005D6DAE" w:rsidP="00C63813">
      <w:r>
        <w:separator/>
      </w:r>
    </w:p>
  </w:footnote>
  <w:footnote w:type="continuationSeparator" w:id="0">
    <w:p w:rsidR="005D6DAE" w:rsidRDefault="005D6DA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5FA9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278B"/>
    <w:rsid w:val="00494B30"/>
    <w:rsid w:val="00497DBB"/>
    <w:rsid w:val="004A0B63"/>
    <w:rsid w:val="004A17D7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08DF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6ED"/>
    <w:rsid w:val="005A1CF0"/>
    <w:rsid w:val="005A1DE0"/>
    <w:rsid w:val="005A41C7"/>
    <w:rsid w:val="005A4884"/>
    <w:rsid w:val="005B6F6B"/>
    <w:rsid w:val="005C69C5"/>
    <w:rsid w:val="005D4B20"/>
    <w:rsid w:val="005D6DAE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E7773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5E4A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20</cp:revision>
  <cp:lastPrinted>2022-04-21T12:32:00Z</cp:lastPrinted>
  <dcterms:created xsi:type="dcterms:W3CDTF">2022-04-21T12:30:00Z</dcterms:created>
  <dcterms:modified xsi:type="dcterms:W3CDTF">2022-09-21T09:06:00Z</dcterms:modified>
</cp:coreProperties>
</file>