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2728" w14:textId="02DE5B73" w:rsidR="0046389A" w:rsidRPr="00C23F13" w:rsidRDefault="00B57F59" w:rsidP="00BB406C">
      <w:pPr>
        <w:keepNext/>
        <w:spacing w:line="360" w:lineRule="auto"/>
        <w:jc w:val="right"/>
        <w:outlineLvl w:val="0"/>
        <w:rPr>
          <w:rFonts w:ascii="Arial" w:hAnsi="Arial" w:cs="Arial"/>
          <w:b/>
        </w:rPr>
      </w:pPr>
      <w:bookmarkStart w:id="0" w:name="_Hlk97124921"/>
      <w:r w:rsidRPr="00C23F13">
        <w:rPr>
          <w:rFonts w:ascii="Arial" w:hAnsi="Arial" w:cs="Arial"/>
          <w:b/>
        </w:rPr>
        <w:t xml:space="preserve">Załącznik nr </w:t>
      </w:r>
      <w:r w:rsidR="00131770" w:rsidRPr="00C23F13">
        <w:rPr>
          <w:rFonts w:ascii="Arial" w:hAnsi="Arial" w:cs="Arial"/>
          <w:b/>
        </w:rPr>
        <w:t>7</w:t>
      </w:r>
      <w:r w:rsidRPr="00C23F13">
        <w:rPr>
          <w:rFonts w:ascii="Arial" w:hAnsi="Arial" w:cs="Arial"/>
          <w:b/>
        </w:rPr>
        <w:t xml:space="preserve"> do SWZ</w:t>
      </w:r>
    </w:p>
    <w:p w14:paraId="29E6F6EF" w14:textId="77777777" w:rsidR="00B57F59" w:rsidRPr="00C23F13" w:rsidRDefault="00B57F59" w:rsidP="00BB406C">
      <w:pPr>
        <w:keepNext/>
        <w:spacing w:line="360" w:lineRule="auto"/>
        <w:jc w:val="center"/>
        <w:outlineLvl w:val="0"/>
        <w:rPr>
          <w:rFonts w:ascii="Arial" w:hAnsi="Arial" w:cs="Arial"/>
          <w:b/>
        </w:rPr>
      </w:pPr>
    </w:p>
    <w:p w14:paraId="34EC77BE" w14:textId="495F05CC" w:rsidR="00131770" w:rsidRPr="00C23F13" w:rsidRDefault="00BB406C" w:rsidP="00BB406C">
      <w:pPr>
        <w:widowControl w:val="0"/>
        <w:autoSpaceDE w:val="0"/>
        <w:autoSpaceDN w:val="0"/>
        <w:adjustRightInd w:val="0"/>
        <w:spacing w:before="60" w:after="60" w:line="360" w:lineRule="auto"/>
        <w:rPr>
          <w:rFonts w:ascii="Arial" w:hAnsi="Arial" w:cs="Arial"/>
          <w:b/>
        </w:rPr>
      </w:pPr>
      <w:bookmarkStart w:id="1" w:name="_Hlk499365380"/>
      <w:bookmarkStart w:id="2" w:name="_Hlk525055608"/>
      <w:bookmarkStart w:id="3" w:name="_Hlk525370513"/>
      <w:bookmarkStart w:id="4" w:name="_Hlk500574856"/>
      <w:bookmarkStart w:id="5" w:name="_Hlk486260021"/>
      <w:r w:rsidRPr="00C23F13">
        <w:rPr>
          <w:rFonts w:ascii="Arial" w:hAnsi="Arial" w:cs="Arial"/>
          <w:b/>
        </w:rPr>
        <w:t>ISTOTNE POSTANOWIENIA UMOWY</w:t>
      </w:r>
      <w:r w:rsidR="005E3BA0" w:rsidRPr="00C23F13">
        <w:rPr>
          <w:rFonts w:ascii="Arial" w:hAnsi="Arial" w:cs="Arial"/>
          <w:b/>
        </w:rPr>
        <w:t xml:space="preserve"> </w:t>
      </w:r>
    </w:p>
    <w:p w14:paraId="709423AB" w14:textId="77777777" w:rsidR="009B51B0" w:rsidRPr="00C23F13" w:rsidRDefault="009B51B0" w:rsidP="009B51B0">
      <w:pPr>
        <w:rPr>
          <w:rFonts w:ascii="Arial" w:hAnsi="Arial" w:cs="Arial"/>
          <w:bCs/>
        </w:rPr>
      </w:pPr>
    </w:p>
    <w:p w14:paraId="739107D1" w14:textId="77777777" w:rsidR="00DB3DAF" w:rsidRPr="00C23F13" w:rsidRDefault="00DB3DAF" w:rsidP="00DB3DAF">
      <w:pPr>
        <w:jc w:val="center"/>
        <w:rPr>
          <w:rFonts w:ascii="Arial" w:hAnsi="Arial" w:cs="Arial"/>
          <w:b/>
          <w:color w:val="000000"/>
        </w:rPr>
      </w:pPr>
      <w:r w:rsidRPr="00C23F13">
        <w:rPr>
          <w:rFonts w:ascii="Arial" w:hAnsi="Arial" w:cs="Arial"/>
          <w:b/>
          <w:color w:val="000000"/>
        </w:rPr>
        <w:t xml:space="preserve">Umowa </w:t>
      </w:r>
    </w:p>
    <w:p w14:paraId="1DE5DB7B" w14:textId="77777777" w:rsidR="00DB3DAF" w:rsidRPr="00C23F13" w:rsidRDefault="00DB3DAF" w:rsidP="00DB3DAF">
      <w:pPr>
        <w:jc w:val="center"/>
        <w:rPr>
          <w:rFonts w:ascii="Arial" w:hAnsi="Arial" w:cs="Arial"/>
          <w:b/>
          <w:color w:val="000000"/>
        </w:rPr>
      </w:pPr>
    </w:p>
    <w:p w14:paraId="1621CF95" w14:textId="77777777" w:rsidR="00DB3DAF" w:rsidRPr="00C23F13" w:rsidRDefault="00DB3DAF" w:rsidP="00DB3DAF">
      <w:pPr>
        <w:jc w:val="center"/>
        <w:rPr>
          <w:rFonts w:ascii="Arial" w:hAnsi="Arial" w:cs="Arial"/>
          <w:b/>
          <w:color w:val="000000"/>
        </w:rPr>
      </w:pPr>
    </w:p>
    <w:p w14:paraId="2A254F10" w14:textId="77777777" w:rsidR="00DB3DAF" w:rsidRPr="00C23F13" w:rsidRDefault="00DB3DAF" w:rsidP="00DB3DAF">
      <w:pPr>
        <w:rPr>
          <w:rFonts w:ascii="Arial" w:hAnsi="Arial" w:cs="Arial"/>
        </w:rPr>
      </w:pPr>
      <w:r w:rsidRPr="00C23F13">
        <w:rPr>
          <w:rFonts w:ascii="Arial" w:hAnsi="Arial" w:cs="Arial"/>
        </w:rPr>
        <w:t xml:space="preserve">Zawarta w dniu  _____________ r.  w Baborowie  </w:t>
      </w:r>
    </w:p>
    <w:p w14:paraId="7456DAAC" w14:textId="77777777" w:rsidR="00DB3DAF" w:rsidRPr="00C23F13" w:rsidRDefault="00DB3DAF" w:rsidP="00DB3DAF">
      <w:pPr>
        <w:rPr>
          <w:rFonts w:ascii="Arial" w:hAnsi="Arial" w:cs="Arial"/>
        </w:rPr>
      </w:pPr>
      <w:r w:rsidRPr="00C23F13">
        <w:rPr>
          <w:rFonts w:ascii="Arial" w:hAnsi="Arial" w:cs="Arial"/>
        </w:rPr>
        <w:t xml:space="preserve">pomiędzy </w:t>
      </w:r>
    </w:p>
    <w:p w14:paraId="430FEBB9" w14:textId="77777777" w:rsidR="00DB3DAF" w:rsidRPr="00C23F13" w:rsidRDefault="00DB3DAF" w:rsidP="00DB3DAF">
      <w:pPr>
        <w:rPr>
          <w:rFonts w:ascii="Arial" w:hAnsi="Arial" w:cs="Arial"/>
        </w:rPr>
      </w:pPr>
      <w:r w:rsidRPr="00C23F13">
        <w:rPr>
          <w:rFonts w:ascii="Arial" w:hAnsi="Arial" w:cs="Arial"/>
        </w:rPr>
        <w:t xml:space="preserve">Zakładem Usług Komunalnych Baborów spółką z ograniczoną odpowiedzialnością z siedzibą w Baborowie, 48-120 Baborów, ul. Krakowska 1, </w:t>
      </w:r>
    </w:p>
    <w:p w14:paraId="54D30022" w14:textId="77777777" w:rsidR="00DB3DAF" w:rsidRPr="00C23F13" w:rsidRDefault="00DB3DAF" w:rsidP="00DB3DAF">
      <w:pPr>
        <w:rPr>
          <w:rFonts w:ascii="Arial" w:hAnsi="Arial" w:cs="Arial"/>
        </w:rPr>
      </w:pPr>
      <w:r w:rsidRPr="00C23F13">
        <w:rPr>
          <w:rFonts w:ascii="Arial" w:hAnsi="Arial" w:cs="Arial"/>
        </w:rPr>
        <w:t xml:space="preserve">NIP: </w:t>
      </w:r>
      <w:r w:rsidRPr="00C23F13">
        <w:rPr>
          <w:rFonts w:ascii="Arial" w:hAnsi="Arial" w:cs="Arial"/>
        </w:rPr>
        <w:tab/>
        <w:t>7480002438</w:t>
      </w:r>
    </w:p>
    <w:p w14:paraId="3DB8EFB8" w14:textId="77777777" w:rsidR="00DB3DAF" w:rsidRPr="00C23F13" w:rsidRDefault="00DB3DAF" w:rsidP="00DB3DAF">
      <w:pPr>
        <w:rPr>
          <w:rFonts w:ascii="Arial" w:hAnsi="Arial" w:cs="Arial"/>
        </w:rPr>
      </w:pPr>
      <w:r w:rsidRPr="00C23F13">
        <w:rPr>
          <w:rFonts w:ascii="Arial" w:hAnsi="Arial" w:cs="Arial"/>
        </w:rPr>
        <w:t>KRS      0000010147</w:t>
      </w:r>
    </w:p>
    <w:p w14:paraId="7AD137BD" w14:textId="77777777" w:rsidR="00DB3DAF" w:rsidRPr="00C23F13" w:rsidRDefault="00DB3DAF" w:rsidP="00DB3DAF">
      <w:pPr>
        <w:rPr>
          <w:rFonts w:ascii="Arial" w:hAnsi="Arial" w:cs="Arial"/>
        </w:rPr>
      </w:pPr>
      <w:r w:rsidRPr="00C23F13">
        <w:rPr>
          <w:rFonts w:ascii="Arial" w:hAnsi="Arial" w:cs="Arial"/>
        </w:rPr>
        <w:t>Sąd Rejestrowy - Sąd Rejonowy w Opolu VIII Wydział    Gospodarczy Krajowego Rejestru Sądowego, wysokość kapitału zakładowego  444.000 zł</w:t>
      </w:r>
      <w:r w:rsidRPr="00C23F13">
        <w:rPr>
          <w:rFonts w:ascii="Arial" w:hAnsi="Arial" w:cs="Arial"/>
        </w:rPr>
        <w:tab/>
      </w:r>
    </w:p>
    <w:p w14:paraId="47543BF4" w14:textId="77777777" w:rsidR="00DB3DAF" w:rsidRPr="00C23F13" w:rsidRDefault="00DB3DAF" w:rsidP="00DB3DAF">
      <w:pPr>
        <w:rPr>
          <w:rFonts w:ascii="Arial" w:hAnsi="Arial" w:cs="Arial"/>
        </w:rPr>
      </w:pPr>
      <w:r w:rsidRPr="00C23F13">
        <w:rPr>
          <w:rFonts w:ascii="Arial" w:hAnsi="Arial" w:cs="Arial"/>
        </w:rPr>
        <w:t>reprezentowanym przez:</w:t>
      </w:r>
    </w:p>
    <w:p w14:paraId="058CE7DF" w14:textId="77777777" w:rsidR="00DB3DAF" w:rsidRPr="00C23F13" w:rsidRDefault="00DB3DAF" w:rsidP="00DB3DAF">
      <w:pPr>
        <w:rPr>
          <w:rFonts w:ascii="Arial" w:hAnsi="Arial" w:cs="Arial"/>
        </w:rPr>
      </w:pPr>
      <w:r w:rsidRPr="00C23F13">
        <w:rPr>
          <w:rFonts w:ascii="Arial" w:hAnsi="Arial" w:cs="Arial"/>
        </w:rPr>
        <w:t xml:space="preserve">Annę </w:t>
      </w:r>
      <w:proofErr w:type="spellStart"/>
      <w:r w:rsidRPr="00C23F13">
        <w:rPr>
          <w:rFonts w:ascii="Arial" w:hAnsi="Arial" w:cs="Arial"/>
        </w:rPr>
        <w:t>Bunczek</w:t>
      </w:r>
      <w:proofErr w:type="spellEnd"/>
      <w:r w:rsidRPr="00C23F13">
        <w:rPr>
          <w:rFonts w:ascii="Arial" w:hAnsi="Arial" w:cs="Arial"/>
        </w:rPr>
        <w:t>-Mróz – Prezesa Zarządu</w:t>
      </w:r>
    </w:p>
    <w:p w14:paraId="09A7FC87" w14:textId="77777777" w:rsidR="00DB3DAF" w:rsidRPr="00C23F13" w:rsidRDefault="00DB3DAF" w:rsidP="00DB3DAF">
      <w:pPr>
        <w:rPr>
          <w:rFonts w:ascii="Arial" w:hAnsi="Arial" w:cs="Arial"/>
          <w:b/>
          <w:i/>
        </w:rPr>
      </w:pPr>
      <w:r w:rsidRPr="00C23F13">
        <w:rPr>
          <w:rFonts w:ascii="Arial" w:hAnsi="Arial" w:cs="Arial"/>
        </w:rPr>
        <w:t>zwanym w dalszej części umowy „</w:t>
      </w:r>
      <w:r w:rsidRPr="00C23F13">
        <w:rPr>
          <w:rFonts w:ascii="Arial" w:hAnsi="Arial" w:cs="Arial"/>
          <w:b/>
        </w:rPr>
        <w:t>ZAMAWIAJĄCYM lub NABYWCĄ</w:t>
      </w:r>
      <w:r w:rsidRPr="00C23F13">
        <w:rPr>
          <w:rFonts w:ascii="Arial" w:hAnsi="Arial" w:cs="Arial"/>
          <w:b/>
          <w:i/>
        </w:rPr>
        <w:t>”</w:t>
      </w:r>
    </w:p>
    <w:p w14:paraId="0C8F8875" w14:textId="77777777" w:rsidR="00DB3DAF" w:rsidRPr="00C23F13" w:rsidRDefault="00DB3DAF" w:rsidP="00DB3DAF">
      <w:pPr>
        <w:rPr>
          <w:rFonts w:ascii="Arial" w:hAnsi="Arial" w:cs="Arial"/>
        </w:rPr>
      </w:pPr>
      <w:r w:rsidRPr="00C23F13">
        <w:rPr>
          <w:rFonts w:ascii="Arial" w:hAnsi="Arial" w:cs="Arial"/>
        </w:rPr>
        <w:t xml:space="preserve">a </w:t>
      </w:r>
    </w:p>
    <w:p w14:paraId="7972B9EE" w14:textId="77777777" w:rsidR="00DB3DAF" w:rsidRPr="00C23F13" w:rsidRDefault="00DB3DAF" w:rsidP="00DB3DAF">
      <w:pPr>
        <w:rPr>
          <w:rFonts w:ascii="Arial" w:hAnsi="Arial" w:cs="Arial"/>
        </w:rPr>
      </w:pPr>
      <w:r w:rsidRPr="00C23F13">
        <w:rPr>
          <w:rFonts w:ascii="Arial" w:hAnsi="Arial" w:cs="Arial"/>
        </w:rPr>
        <w:t>_____________________z siedzibą ________________ przy ul. ______________________ NIP _________________________, KRS __________________, REGON__________________</w:t>
      </w:r>
    </w:p>
    <w:p w14:paraId="4153DFF7" w14:textId="77777777" w:rsidR="00DB3DAF" w:rsidRPr="00C23F13" w:rsidRDefault="00DB3DAF" w:rsidP="00DB3DAF">
      <w:pPr>
        <w:rPr>
          <w:rFonts w:ascii="Arial" w:hAnsi="Arial" w:cs="Arial"/>
        </w:rPr>
      </w:pPr>
      <w:r w:rsidRPr="00C23F13">
        <w:rPr>
          <w:rFonts w:ascii="Arial" w:hAnsi="Arial" w:cs="Arial"/>
        </w:rPr>
        <w:t>reprezentowaną przez:</w:t>
      </w:r>
    </w:p>
    <w:p w14:paraId="49C3CDFD" w14:textId="77777777" w:rsidR="00DB3DAF" w:rsidRPr="00C23F13" w:rsidRDefault="00DB3DAF" w:rsidP="00DB3DAF">
      <w:pPr>
        <w:rPr>
          <w:rFonts w:ascii="Arial" w:hAnsi="Arial" w:cs="Arial"/>
        </w:rPr>
      </w:pPr>
      <w:r w:rsidRPr="00C23F13">
        <w:rPr>
          <w:rFonts w:ascii="Arial" w:hAnsi="Arial" w:cs="Arial"/>
        </w:rPr>
        <w:t xml:space="preserve">______________________________ </w:t>
      </w:r>
    </w:p>
    <w:p w14:paraId="77C232C8" w14:textId="77777777" w:rsidR="00DB3DAF" w:rsidRPr="00C23F13" w:rsidRDefault="00DB3DAF" w:rsidP="00DB3DAF">
      <w:pPr>
        <w:rPr>
          <w:rFonts w:ascii="Arial" w:hAnsi="Arial" w:cs="Arial"/>
          <w:b/>
        </w:rPr>
      </w:pPr>
      <w:r w:rsidRPr="00C23F13">
        <w:rPr>
          <w:rFonts w:ascii="Arial" w:hAnsi="Arial" w:cs="Arial"/>
        </w:rPr>
        <w:t xml:space="preserve">zwanym w dalszej części umowy  </w:t>
      </w:r>
      <w:r w:rsidRPr="00C23F13">
        <w:rPr>
          <w:rFonts w:ascii="Arial" w:hAnsi="Arial" w:cs="Arial"/>
          <w:b/>
        </w:rPr>
        <w:t xml:space="preserve">„WYKONAWCĄ”, </w:t>
      </w:r>
    </w:p>
    <w:p w14:paraId="7023149F" w14:textId="77777777" w:rsidR="00DB3DAF" w:rsidRPr="00C23F13" w:rsidRDefault="00DB3DAF" w:rsidP="00DB3DAF">
      <w:pPr>
        <w:rPr>
          <w:rFonts w:ascii="Arial" w:hAnsi="Arial" w:cs="Arial"/>
          <w:color w:val="000000"/>
        </w:rPr>
      </w:pPr>
    </w:p>
    <w:p w14:paraId="0CDAFC3E" w14:textId="77777777" w:rsidR="00DB3DAF" w:rsidRPr="00C23F13" w:rsidRDefault="00DB3DAF" w:rsidP="00DB3DAF">
      <w:pPr>
        <w:rPr>
          <w:rFonts w:ascii="Arial" w:hAnsi="Arial" w:cs="Arial"/>
          <w:color w:val="000000"/>
        </w:rPr>
      </w:pPr>
      <w:r w:rsidRPr="00C23F13">
        <w:rPr>
          <w:rFonts w:ascii="Arial" w:hAnsi="Arial" w:cs="Arial"/>
          <w:color w:val="000000"/>
        </w:rPr>
        <w:t xml:space="preserve">Niniejsza umowa zostaje zawarta w wyniku rozstrzygnięcia przetargu nieograniczonego zgodnie z Ustawą z dnia 11 września 2020 r. – Prawo zamówień publicznych </w:t>
      </w:r>
      <w:r w:rsidRPr="00C23F13">
        <w:rPr>
          <w:rFonts w:ascii="Arial" w:hAnsi="Arial" w:cs="Arial"/>
        </w:rPr>
        <w:t xml:space="preserve">(Dz. U. z 2022 r. poz. 1710) </w:t>
      </w:r>
      <w:r w:rsidRPr="00C23F13">
        <w:rPr>
          <w:rFonts w:ascii="Arial" w:hAnsi="Arial" w:cs="Arial"/>
          <w:color w:val="000000"/>
        </w:rPr>
        <w:t>– zwanej dalej „</w:t>
      </w:r>
      <w:proofErr w:type="spellStart"/>
      <w:r w:rsidRPr="00C23F13">
        <w:rPr>
          <w:rFonts w:ascii="Arial" w:hAnsi="Arial" w:cs="Arial"/>
          <w:color w:val="000000"/>
        </w:rPr>
        <w:t>Pzp</w:t>
      </w:r>
      <w:proofErr w:type="spellEnd"/>
      <w:r w:rsidRPr="00C23F13">
        <w:rPr>
          <w:rFonts w:ascii="Arial" w:hAnsi="Arial" w:cs="Arial"/>
          <w:color w:val="000000"/>
        </w:rPr>
        <w:t xml:space="preserve">”, </w:t>
      </w:r>
    </w:p>
    <w:p w14:paraId="480BA054" w14:textId="77777777" w:rsidR="00DB3DAF" w:rsidRPr="00C23F13" w:rsidRDefault="00DB3DAF" w:rsidP="00DB3DAF">
      <w:pPr>
        <w:rPr>
          <w:rFonts w:ascii="Arial" w:hAnsi="Arial" w:cs="Arial"/>
          <w:color w:val="000000"/>
        </w:rPr>
      </w:pPr>
    </w:p>
    <w:p w14:paraId="01128D23" w14:textId="77777777" w:rsidR="00DB3DAF" w:rsidRPr="00C23F13" w:rsidRDefault="00DB3DAF" w:rsidP="00DB3DAF">
      <w:pPr>
        <w:rPr>
          <w:rFonts w:ascii="Arial" w:hAnsi="Arial" w:cs="Arial"/>
          <w:color w:val="000000"/>
        </w:rPr>
      </w:pPr>
      <w:r w:rsidRPr="00C23F13">
        <w:rPr>
          <w:rFonts w:ascii="Arial" w:hAnsi="Arial" w:cs="Arial"/>
          <w:color w:val="000000"/>
        </w:rPr>
        <w:t xml:space="preserve">o następującej treści: </w:t>
      </w:r>
    </w:p>
    <w:p w14:paraId="3FBD2A4B" w14:textId="77777777" w:rsidR="00DB3DAF" w:rsidRPr="00C23F13" w:rsidRDefault="00DB3DAF" w:rsidP="00DB3DAF">
      <w:pPr>
        <w:jc w:val="center"/>
        <w:rPr>
          <w:rFonts w:ascii="Arial" w:hAnsi="Arial" w:cs="Arial"/>
          <w:b/>
          <w:color w:val="000000"/>
        </w:rPr>
      </w:pPr>
    </w:p>
    <w:p w14:paraId="0D80B820" w14:textId="117CE28C" w:rsidR="00DB3DAF" w:rsidRPr="00C23F13" w:rsidRDefault="00DB3DAF" w:rsidP="00DB3DAF">
      <w:pPr>
        <w:pStyle w:val="Tekstpodstawowy"/>
        <w:tabs>
          <w:tab w:val="left" w:pos="720"/>
        </w:tabs>
        <w:jc w:val="center"/>
        <w:rPr>
          <w:rFonts w:ascii="Arial" w:hAnsi="Arial" w:cs="Arial"/>
          <w:b w:val="0"/>
          <w:bCs/>
        </w:rPr>
      </w:pPr>
      <w:r w:rsidRPr="00C23F13">
        <w:rPr>
          <w:rFonts w:ascii="Arial" w:hAnsi="Arial" w:cs="Arial"/>
          <w:bCs/>
        </w:rPr>
        <w:t>"ZAKUP ENERGII ELEKTRYCZNEJ NA POTRZEBY OBIEKTÓW ZAKŁADU USŁUG KOMUNALNYCH BABORÓW SP.  Z O.O."</w:t>
      </w:r>
    </w:p>
    <w:p w14:paraId="1E246557" w14:textId="77777777" w:rsidR="00DB3DAF" w:rsidRPr="00C23F13" w:rsidRDefault="00DB3DAF" w:rsidP="00DB3DAF">
      <w:pPr>
        <w:pStyle w:val="Tekstpodstawowy"/>
        <w:tabs>
          <w:tab w:val="left" w:pos="720"/>
        </w:tabs>
        <w:rPr>
          <w:rFonts w:ascii="Arial" w:hAnsi="Arial" w:cs="Arial"/>
          <w:b w:val="0"/>
          <w:bCs/>
        </w:rPr>
      </w:pPr>
    </w:p>
    <w:p w14:paraId="7550798B" w14:textId="77777777" w:rsidR="00DB3DAF" w:rsidRPr="00C23F13" w:rsidRDefault="00DB3DAF" w:rsidP="00DB3DAF">
      <w:pPr>
        <w:pStyle w:val="Tekstpodstawowy"/>
        <w:tabs>
          <w:tab w:val="left" w:pos="720"/>
        </w:tabs>
        <w:rPr>
          <w:rFonts w:ascii="Arial" w:hAnsi="Arial" w:cs="Arial"/>
          <w:b w:val="0"/>
        </w:rPr>
      </w:pPr>
      <w:r w:rsidRPr="00C23F13">
        <w:rPr>
          <w:rFonts w:ascii="Arial" w:hAnsi="Arial" w:cs="Arial"/>
          <w:b w:val="0"/>
          <w:bCs/>
        </w:rPr>
        <w:t xml:space="preserve">Wspólny Słownik Zamówień:  (CPV): </w:t>
      </w:r>
      <w:r w:rsidRPr="00C23F13">
        <w:rPr>
          <w:rFonts w:ascii="Arial" w:hAnsi="Arial" w:cs="Arial"/>
          <w:b w:val="0"/>
        </w:rPr>
        <w:t>09310000-5 (Elektryczność)</w:t>
      </w:r>
    </w:p>
    <w:p w14:paraId="2B53B984" w14:textId="77777777" w:rsidR="00DB3DAF" w:rsidRPr="00C23F13" w:rsidRDefault="00DB3DAF" w:rsidP="00DB3DAF">
      <w:pPr>
        <w:rPr>
          <w:rFonts w:ascii="Arial" w:hAnsi="Arial" w:cs="Arial"/>
          <w:iCs/>
        </w:rPr>
      </w:pPr>
    </w:p>
    <w:p w14:paraId="4600C5B5" w14:textId="1F9A96EF" w:rsidR="00DB3DAF" w:rsidRPr="00C23F13" w:rsidRDefault="00DB3DAF" w:rsidP="00DB3DAF">
      <w:pPr>
        <w:rPr>
          <w:rFonts w:ascii="Arial" w:hAnsi="Arial" w:cs="Arial"/>
          <w:bCs/>
        </w:rPr>
      </w:pPr>
      <w:r w:rsidRPr="00C23F13">
        <w:rPr>
          <w:rFonts w:ascii="Arial" w:hAnsi="Arial" w:cs="Arial"/>
          <w:bCs/>
        </w:rPr>
        <w:t>W razie wątpliwości co do zakresu umowy, zakres przedmiotu zamówienia określa oferta Wykonawcy i SWZ dla postępowania o udzielenie zamówienia publicznego.</w:t>
      </w:r>
    </w:p>
    <w:p w14:paraId="26AD98E8" w14:textId="77777777" w:rsidR="00DB3DAF" w:rsidRPr="00C23F13" w:rsidRDefault="00DB3DAF" w:rsidP="00DB3DAF">
      <w:pPr>
        <w:jc w:val="center"/>
        <w:rPr>
          <w:rFonts w:ascii="Arial" w:hAnsi="Arial" w:cs="Arial"/>
          <w:b/>
          <w:color w:val="000000"/>
        </w:rPr>
      </w:pPr>
    </w:p>
    <w:p w14:paraId="6CCFC230" w14:textId="41882906" w:rsidR="00DB3DAF" w:rsidRPr="00C23F13" w:rsidRDefault="00DB3DAF" w:rsidP="00DB3DAF">
      <w:pPr>
        <w:rPr>
          <w:rFonts w:ascii="Arial" w:hAnsi="Arial" w:cs="Arial"/>
          <w:b/>
          <w:color w:val="000000"/>
        </w:rPr>
      </w:pPr>
    </w:p>
    <w:p w14:paraId="484DA40D" w14:textId="77777777" w:rsidR="00C23F13" w:rsidRPr="00C23F13" w:rsidRDefault="00C23F13" w:rsidP="00C23F13">
      <w:pPr>
        <w:jc w:val="center"/>
        <w:rPr>
          <w:rFonts w:ascii="Arial" w:hAnsi="Arial" w:cs="Arial"/>
          <w:b/>
          <w:color w:val="000000"/>
        </w:rPr>
      </w:pPr>
      <w:r w:rsidRPr="00C23F13">
        <w:rPr>
          <w:rFonts w:ascii="Arial" w:hAnsi="Arial" w:cs="Arial"/>
          <w:b/>
          <w:color w:val="000000"/>
        </w:rPr>
        <w:t>§1.</w:t>
      </w:r>
    </w:p>
    <w:p w14:paraId="659B5D56" w14:textId="77777777" w:rsidR="00C23F13" w:rsidRPr="00C23F13" w:rsidRDefault="00C23F13" w:rsidP="00C23F13">
      <w:pPr>
        <w:jc w:val="center"/>
        <w:rPr>
          <w:rFonts w:ascii="Arial" w:hAnsi="Arial" w:cs="Arial"/>
          <w:b/>
          <w:bCs/>
          <w:color w:val="000000"/>
        </w:rPr>
      </w:pPr>
      <w:r w:rsidRPr="00C23F13">
        <w:rPr>
          <w:rFonts w:ascii="Arial" w:hAnsi="Arial" w:cs="Arial"/>
          <w:b/>
          <w:bCs/>
          <w:color w:val="000000"/>
        </w:rPr>
        <w:t>Przedmiot Umowy i Postanowienia ogólne</w:t>
      </w:r>
    </w:p>
    <w:p w14:paraId="1458AB8C" w14:textId="77777777" w:rsidR="00C23F13" w:rsidRPr="00C23F13" w:rsidRDefault="00C23F13" w:rsidP="00C23F13">
      <w:pPr>
        <w:numPr>
          <w:ilvl w:val="0"/>
          <w:numId w:val="15"/>
        </w:numPr>
        <w:tabs>
          <w:tab w:val="clear" w:pos="720"/>
          <w:tab w:val="num" w:pos="426"/>
        </w:tabs>
        <w:ind w:left="426"/>
        <w:jc w:val="both"/>
        <w:rPr>
          <w:rFonts w:ascii="Arial" w:hAnsi="Arial" w:cs="Arial"/>
          <w:color w:val="000000"/>
        </w:rPr>
      </w:pPr>
      <w:r w:rsidRPr="00C23F13">
        <w:rPr>
          <w:rFonts w:ascii="Arial" w:hAnsi="Arial" w:cs="Arial"/>
          <w:color w:val="00000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Pr="00C23F13">
        <w:rPr>
          <w:rFonts w:ascii="Arial" w:hAnsi="Arial" w:cs="Arial"/>
        </w:rPr>
        <w:t>r.  (</w:t>
      </w:r>
      <w:proofErr w:type="spellStart"/>
      <w:r w:rsidRPr="00C23F13">
        <w:rPr>
          <w:rFonts w:ascii="Arial" w:hAnsi="Arial" w:cs="Arial"/>
        </w:rPr>
        <w:t>t.j</w:t>
      </w:r>
      <w:proofErr w:type="spellEnd"/>
      <w:r w:rsidRPr="00C23F13">
        <w:rPr>
          <w:rFonts w:ascii="Arial" w:hAnsi="Arial" w:cs="Arial"/>
        </w:rPr>
        <w:t xml:space="preserve">. Dz. U. z 2022 r. poz. 1385, 1723, 2127,)  dalej Prawo Energetyczne </w:t>
      </w:r>
      <w:r w:rsidRPr="00C23F13">
        <w:rPr>
          <w:rFonts w:ascii="Arial" w:hAnsi="Arial" w:cs="Arial"/>
          <w:color w:val="000000"/>
        </w:rPr>
        <w:t>oraz w wydanych na jej podstawie aktach wykonawczych.</w:t>
      </w:r>
    </w:p>
    <w:p w14:paraId="28B9E4A4" w14:textId="77777777" w:rsidR="00C23F13" w:rsidRPr="00C23F13" w:rsidRDefault="00C23F13" w:rsidP="00C23F13">
      <w:pPr>
        <w:numPr>
          <w:ilvl w:val="0"/>
          <w:numId w:val="15"/>
        </w:numPr>
        <w:tabs>
          <w:tab w:val="clear" w:pos="720"/>
          <w:tab w:val="num" w:pos="426"/>
        </w:tabs>
        <w:ind w:left="426" w:hanging="426"/>
        <w:jc w:val="both"/>
        <w:rPr>
          <w:rFonts w:ascii="Arial" w:hAnsi="Arial" w:cs="Arial"/>
          <w:color w:val="000000"/>
        </w:rPr>
      </w:pPr>
      <w:r w:rsidRPr="00C23F13">
        <w:rPr>
          <w:rFonts w:ascii="Arial" w:hAnsi="Arial" w:cs="Arial"/>
          <w:color w:val="00000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7E8525B1" w14:textId="77777777" w:rsidR="00C23F13" w:rsidRPr="00C23F13" w:rsidRDefault="00C23F13" w:rsidP="00C23F13">
      <w:pPr>
        <w:numPr>
          <w:ilvl w:val="0"/>
          <w:numId w:val="15"/>
        </w:numPr>
        <w:tabs>
          <w:tab w:val="clear" w:pos="720"/>
          <w:tab w:val="num" w:pos="426"/>
        </w:tabs>
        <w:ind w:left="426" w:hanging="426"/>
        <w:jc w:val="both"/>
        <w:rPr>
          <w:rFonts w:ascii="Arial" w:hAnsi="Arial" w:cs="Arial"/>
          <w:color w:val="000000"/>
        </w:rPr>
      </w:pPr>
      <w:r w:rsidRPr="00C23F13">
        <w:rPr>
          <w:rFonts w:ascii="Arial" w:hAnsi="Arial" w:cs="Arial"/>
          <w:color w:val="000000"/>
        </w:rPr>
        <w:t>Jeżeli nic innego nie wynika z postanowień Umowy użyte w niej pojęcia oznaczają:</w:t>
      </w:r>
    </w:p>
    <w:p w14:paraId="5503E764" w14:textId="77777777" w:rsidR="00C23F13" w:rsidRPr="00C23F13" w:rsidRDefault="00C23F13" w:rsidP="00C23F13">
      <w:pPr>
        <w:numPr>
          <w:ilvl w:val="2"/>
          <w:numId w:val="16"/>
        </w:numPr>
        <w:tabs>
          <w:tab w:val="clear" w:pos="2340"/>
        </w:tabs>
        <w:autoSpaceDE w:val="0"/>
        <w:ind w:left="709" w:hanging="283"/>
        <w:jc w:val="both"/>
        <w:rPr>
          <w:rFonts w:ascii="Arial" w:hAnsi="Arial" w:cs="Arial"/>
          <w:color w:val="000000"/>
        </w:rPr>
      </w:pPr>
      <w:r w:rsidRPr="00C23F13">
        <w:rPr>
          <w:rFonts w:ascii="Arial" w:hAnsi="Arial" w:cs="Arial"/>
          <w:color w:val="000000"/>
        </w:rPr>
        <w:t>przedsiębiorstwo energetyczne – podmiot prowadzący działalność gospodarczą w zakresie wytwarzania, przetwarzania, magazynowania, przesyłania, dystrybucji  lub obrotu energią elektryczną;</w:t>
      </w:r>
    </w:p>
    <w:p w14:paraId="11D0DD58" w14:textId="77777777" w:rsidR="00C23F13" w:rsidRPr="00C23F13" w:rsidRDefault="00C23F13" w:rsidP="00C23F13">
      <w:pPr>
        <w:numPr>
          <w:ilvl w:val="2"/>
          <w:numId w:val="16"/>
        </w:numPr>
        <w:tabs>
          <w:tab w:val="clear" w:pos="2340"/>
        </w:tabs>
        <w:autoSpaceDE w:val="0"/>
        <w:ind w:left="709" w:hanging="283"/>
        <w:jc w:val="both"/>
        <w:rPr>
          <w:rFonts w:ascii="Arial" w:hAnsi="Arial" w:cs="Arial"/>
          <w:color w:val="000000"/>
        </w:rPr>
      </w:pPr>
      <w:r w:rsidRPr="00C23F13">
        <w:rPr>
          <w:rFonts w:ascii="Arial" w:hAnsi="Arial" w:cs="Arial"/>
          <w:color w:val="000000"/>
        </w:rPr>
        <w:t>OSD - Operator Systemu Dystrybucyjnego - przedsiębiorstwo energetyczne zajmujące się świadczeniem usług dystrybucyjnych;</w:t>
      </w:r>
    </w:p>
    <w:p w14:paraId="14C82FAB" w14:textId="77777777" w:rsidR="00C23F13" w:rsidRPr="00C23F13" w:rsidRDefault="00C23F13" w:rsidP="00C23F13">
      <w:pPr>
        <w:numPr>
          <w:ilvl w:val="2"/>
          <w:numId w:val="16"/>
        </w:numPr>
        <w:tabs>
          <w:tab w:val="clear" w:pos="2340"/>
        </w:tabs>
        <w:autoSpaceDE w:val="0"/>
        <w:ind w:left="709" w:hanging="283"/>
        <w:jc w:val="both"/>
        <w:rPr>
          <w:rFonts w:ascii="Arial" w:hAnsi="Arial" w:cs="Arial"/>
          <w:color w:val="000000"/>
        </w:rPr>
      </w:pPr>
      <w:r w:rsidRPr="00C23F13">
        <w:rPr>
          <w:rFonts w:ascii="Arial" w:hAnsi="Arial" w:cs="Arial"/>
          <w:color w:val="000000"/>
        </w:rPr>
        <w:t>Generalna Umowa Dystrybucyjna – umowa zawarta pomiędzy Wykonawcą a OSD określająca ich wzajemne prawa i obowiązki związane ze świadczeniem usługi dystrybucyjnej w celu realizacji niniejszej Umowy;</w:t>
      </w:r>
    </w:p>
    <w:p w14:paraId="5ED97D86" w14:textId="77777777" w:rsidR="00C23F13" w:rsidRPr="00C23F13" w:rsidRDefault="00C23F13" w:rsidP="00C23F13">
      <w:pPr>
        <w:numPr>
          <w:ilvl w:val="2"/>
          <w:numId w:val="16"/>
        </w:numPr>
        <w:tabs>
          <w:tab w:val="clear" w:pos="2340"/>
        </w:tabs>
        <w:autoSpaceDE w:val="0"/>
        <w:ind w:left="709" w:hanging="283"/>
        <w:jc w:val="both"/>
        <w:rPr>
          <w:rFonts w:ascii="Arial" w:hAnsi="Arial" w:cs="Arial"/>
          <w:color w:val="000000"/>
        </w:rPr>
      </w:pPr>
      <w:r w:rsidRPr="00C23F13">
        <w:rPr>
          <w:rFonts w:ascii="Arial" w:hAnsi="Arial" w:cs="Arial"/>
          <w:color w:val="000000"/>
        </w:rPr>
        <w:t xml:space="preserve">obrót – działalność gospodarczą polegającą na handlu hurtowym albo detalicznym  energią; </w:t>
      </w:r>
    </w:p>
    <w:p w14:paraId="58B165AE" w14:textId="77777777" w:rsidR="00C23F13" w:rsidRPr="00C23F13" w:rsidRDefault="00C23F13" w:rsidP="00C23F13">
      <w:pPr>
        <w:numPr>
          <w:ilvl w:val="2"/>
          <w:numId w:val="16"/>
        </w:numPr>
        <w:tabs>
          <w:tab w:val="clear" w:pos="2340"/>
        </w:tabs>
        <w:autoSpaceDE w:val="0"/>
        <w:ind w:left="709" w:hanging="283"/>
        <w:jc w:val="both"/>
        <w:rPr>
          <w:rFonts w:ascii="Arial" w:hAnsi="Arial" w:cs="Arial"/>
          <w:color w:val="000000"/>
        </w:rPr>
      </w:pPr>
      <w:r w:rsidRPr="00C23F13">
        <w:rPr>
          <w:rFonts w:ascii="Arial" w:hAnsi="Arial" w:cs="Arial"/>
          <w:color w:val="000000"/>
        </w:rPr>
        <w:lastRenderedPageBreak/>
        <w:t>sprzedaż – bezpośrednią sprzedaż energii przez podmiot zajmujący się ich wytwarzaniem lub odsprzedaż energii przez podmiot zajmujący się ich obrotem; sprzedaż ta nie obejmuje derywatu elektroenergetycznego;</w:t>
      </w:r>
    </w:p>
    <w:p w14:paraId="2896A28C" w14:textId="77777777" w:rsidR="00C23F13" w:rsidRPr="00C23F13" w:rsidRDefault="00C23F13" w:rsidP="00C23F13">
      <w:pPr>
        <w:numPr>
          <w:ilvl w:val="2"/>
          <w:numId w:val="16"/>
        </w:numPr>
        <w:tabs>
          <w:tab w:val="clear" w:pos="2340"/>
        </w:tabs>
        <w:autoSpaceDE w:val="0"/>
        <w:ind w:left="709" w:hanging="283"/>
        <w:jc w:val="both"/>
        <w:rPr>
          <w:rFonts w:ascii="Arial" w:hAnsi="Arial" w:cs="Arial"/>
          <w:color w:val="000000"/>
        </w:rPr>
      </w:pPr>
      <w:r w:rsidRPr="00C23F13">
        <w:rPr>
          <w:rFonts w:ascii="Arial" w:hAnsi="Arial" w:cs="Arial"/>
          <w:color w:val="000000"/>
        </w:rPr>
        <w:t>derywat elektroenergetyczny – instrument finansowy w rozumieniu art. 2 ust. 1 pkt 2 lit. d–f ustawy z dnia 29 lipca 2005 r. o obrocie instrumentami finansowymi, który odnosi się do energii elektrycznej;</w:t>
      </w:r>
    </w:p>
    <w:p w14:paraId="35E6A2A3" w14:textId="77777777" w:rsidR="00C23F13" w:rsidRPr="00C23F13" w:rsidRDefault="00C23F13" w:rsidP="00C23F13">
      <w:pPr>
        <w:numPr>
          <w:ilvl w:val="2"/>
          <w:numId w:val="16"/>
        </w:numPr>
        <w:tabs>
          <w:tab w:val="clear" w:pos="2340"/>
        </w:tabs>
        <w:autoSpaceDE w:val="0"/>
        <w:ind w:left="709" w:hanging="283"/>
        <w:jc w:val="both"/>
        <w:rPr>
          <w:rFonts w:ascii="Arial" w:hAnsi="Arial" w:cs="Arial"/>
          <w:color w:val="000000"/>
        </w:rPr>
      </w:pPr>
      <w:r w:rsidRPr="00C23F13">
        <w:rPr>
          <w:rFonts w:ascii="Arial" w:hAnsi="Arial" w:cs="Arial"/>
          <w:color w:val="000000"/>
        </w:rPr>
        <w:t>Umowa – niniejsza umowa,</w:t>
      </w:r>
    </w:p>
    <w:p w14:paraId="6BFA0F85" w14:textId="77777777" w:rsidR="00C23F13" w:rsidRPr="00C23F13" w:rsidRDefault="00C23F13" w:rsidP="00C23F13">
      <w:pPr>
        <w:numPr>
          <w:ilvl w:val="2"/>
          <w:numId w:val="16"/>
        </w:numPr>
        <w:tabs>
          <w:tab w:val="clear" w:pos="2340"/>
        </w:tabs>
        <w:autoSpaceDE w:val="0"/>
        <w:ind w:left="709" w:hanging="283"/>
        <w:jc w:val="both"/>
        <w:rPr>
          <w:rFonts w:ascii="Arial" w:hAnsi="Arial" w:cs="Arial"/>
          <w:color w:val="000000"/>
        </w:rPr>
      </w:pPr>
      <w:r w:rsidRPr="00C23F13">
        <w:rPr>
          <w:rFonts w:ascii="Arial" w:hAnsi="Arial" w:cs="Arial"/>
          <w:color w:val="000000"/>
        </w:rPr>
        <w:t>Standardowy profil zużycia – zbiór danych o przeciętnym zużyciu energii elektrycznej zużytej przez obiekty Zamawiającego;</w:t>
      </w:r>
    </w:p>
    <w:p w14:paraId="73324604" w14:textId="77777777" w:rsidR="00C23F13" w:rsidRPr="00C23F13" w:rsidRDefault="00C23F13" w:rsidP="00C23F13">
      <w:pPr>
        <w:numPr>
          <w:ilvl w:val="2"/>
          <w:numId w:val="16"/>
        </w:numPr>
        <w:tabs>
          <w:tab w:val="clear" w:pos="2340"/>
        </w:tabs>
        <w:autoSpaceDE w:val="0"/>
        <w:ind w:left="709" w:hanging="283"/>
        <w:jc w:val="both"/>
        <w:rPr>
          <w:rFonts w:ascii="Arial" w:hAnsi="Arial" w:cs="Arial"/>
          <w:color w:val="000000"/>
        </w:rPr>
      </w:pPr>
      <w:r w:rsidRPr="00C23F13">
        <w:rPr>
          <w:rFonts w:ascii="Arial" w:hAnsi="Arial" w:cs="Arial"/>
          <w:color w:val="000000"/>
        </w:rPr>
        <w:t>Umowa o świadczenie usług dystrybucji – umowa zawarta pomiędzy Zamawiającym a OSD określająca prawa i obowiązki związane ze świadczeniem przez OSD usługi dystrybucji energii elektrycznej;</w:t>
      </w:r>
    </w:p>
    <w:p w14:paraId="6AB50C73" w14:textId="77777777" w:rsidR="00C23F13" w:rsidRPr="00C23F13" w:rsidRDefault="00C23F13" w:rsidP="00C23F13">
      <w:pPr>
        <w:numPr>
          <w:ilvl w:val="2"/>
          <w:numId w:val="16"/>
        </w:numPr>
        <w:tabs>
          <w:tab w:val="clear" w:pos="2340"/>
        </w:tabs>
        <w:autoSpaceDE w:val="0"/>
        <w:ind w:left="709" w:hanging="283"/>
        <w:jc w:val="both"/>
        <w:rPr>
          <w:rFonts w:ascii="Arial" w:hAnsi="Arial" w:cs="Arial"/>
          <w:color w:val="000000"/>
        </w:rPr>
      </w:pPr>
      <w:proofErr w:type="spellStart"/>
      <w:r w:rsidRPr="00C23F13">
        <w:rPr>
          <w:rFonts w:ascii="Arial" w:hAnsi="Arial" w:cs="Arial"/>
          <w:color w:val="000000"/>
        </w:rPr>
        <w:t>ppe</w:t>
      </w:r>
      <w:proofErr w:type="spellEnd"/>
      <w:r w:rsidRPr="00C23F13">
        <w:rPr>
          <w:rFonts w:ascii="Arial" w:hAnsi="Arial" w:cs="Arial"/>
          <w:color w:val="000000"/>
        </w:rPr>
        <w:t xml:space="preserve"> - punkt poboru energii – punkt pomiarowy w instalacji lub sieci, dla którego dokonuje się rozliczeń oraz dla którego może nastąpić zmiana sprzedawcy;</w:t>
      </w:r>
    </w:p>
    <w:p w14:paraId="3EAB8180" w14:textId="77777777" w:rsidR="00C23F13" w:rsidRPr="00C23F13" w:rsidRDefault="00C23F13" w:rsidP="00C23F13">
      <w:pPr>
        <w:numPr>
          <w:ilvl w:val="2"/>
          <w:numId w:val="16"/>
        </w:numPr>
        <w:tabs>
          <w:tab w:val="clear" w:pos="2340"/>
        </w:tabs>
        <w:autoSpaceDE w:val="0"/>
        <w:ind w:left="709" w:hanging="283"/>
        <w:jc w:val="both"/>
        <w:rPr>
          <w:rFonts w:ascii="Arial" w:hAnsi="Arial" w:cs="Arial"/>
          <w:color w:val="000000"/>
        </w:rPr>
      </w:pPr>
      <w:r w:rsidRPr="00C23F13">
        <w:rPr>
          <w:rFonts w:ascii="Arial" w:hAnsi="Arial" w:cs="Arial"/>
          <w:color w:val="000000"/>
        </w:rPr>
        <w:t>okres rozliczeniowy – okres, w którym na podstawie odczytów urządzeń pomiarowych następuje rozliczenie zużytej energii elektrycznej;</w:t>
      </w:r>
    </w:p>
    <w:p w14:paraId="5493F0A7" w14:textId="77777777" w:rsidR="00C23F13" w:rsidRPr="00C23F13" w:rsidRDefault="00C23F13" w:rsidP="00C23F13">
      <w:pPr>
        <w:numPr>
          <w:ilvl w:val="2"/>
          <w:numId w:val="16"/>
        </w:numPr>
        <w:tabs>
          <w:tab w:val="clear" w:pos="2340"/>
        </w:tabs>
        <w:autoSpaceDE w:val="0"/>
        <w:ind w:left="709" w:hanging="283"/>
        <w:jc w:val="both"/>
        <w:rPr>
          <w:rFonts w:ascii="Arial" w:hAnsi="Arial" w:cs="Arial"/>
          <w:color w:val="000000"/>
        </w:rPr>
      </w:pPr>
      <w:r w:rsidRPr="00C23F13">
        <w:rPr>
          <w:rFonts w:ascii="Arial" w:hAnsi="Arial" w:cs="Arial"/>
          <w:color w:val="00000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4A8418C0" w14:textId="77777777" w:rsidR="00C23F13" w:rsidRPr="00C23F13" w:rsidRDefault="00C23F13" w:rsidP="00C23F13">
      <w:pPr>
        <w:numPr>
          <w:ilvl w:val="2"/>
          <w:numId w:val="16"/>
        </w:numPr>
        <w:tabs>
          <w:tab w:val="clear" w:pos="2340"/>
        </w:tabs>
        <w:autoSpaceDE w:val="0"/>
        <w:ind w:left="709" w:hanging="283"/>
        <w:jc w:val="both"/>
        <w:rPr>
          <w:rFonts w:ascii="Arial" w:hAnsi="Arial" w:cs="Arial"/>
          <w:color w:val="000000"/>
        </w:rPr>
      </w:pPr>
      <w:r w:rsidRPr="00C23F13">
        <w:rPr>
          <w:rFonts w:ascii="Arial" w:hAnsi="Arial" w:cs="Arial"/>
          <w:color w:val="000000"/>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48B64EAC" w14:textId="77777777" w:rsidR="00C23F13" w:rsidRPr="00C23F13" w:rsidRDefault="00C23F13" w:rsidP="00C23F13">
      <w:pPr>
        <w:numPr>
          <w:ilvl w:val="2"/>
          <w:numId w:val="16"/>
        </w:numPr>
        <w:tabs>
          <w:tab w:val="clear" w:pos="2340"/>
        </w:tabs>
        <w:autoSpaceDE w:val="0"/>
        <w:ind w:left="709" w:hanging="283"/>
        <w:jc w:val="both"/>
        <w:rPr>
          <w:rFonts w:ascii="Arial" w:hAnsi="Arial" w:cs="Arial"/>
          <w:color w:val="000000"/>
        </w:rPr>
      </w:pPr>
      <w:r w:rsidRPr="00C23F13">
        <w:rPr>
          <w:rFonts w:ascii="Arial" w:hAnsi="Arial" w:cs="Arial"/>
          <w:color w:val="000000"/>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14F4FCEC" w14:textId="77777777" w:rsidR="00C23F13" w:rsidRPr="00C23F13" w:rsidRDefault="00C23F13" w:rsidP="00C23F13">
      <w:pPr>
        <w:numPr>
          <w:ilvl w:val="2"/>
          <w:numId w:val="16"/>
        </w:numPr>
        <w:tabs>
          <w:tab w:val="clear" w:pos="2340"/>
        </w:tabs>
        <w:autoSpaceDE w:val="0"/>
        <w:ind w:left="709" w:hanging="283"/>
        <w:jc w:val="both"/>
        <w:rPr>
          <w:rFonts w:ascii="Arial" w:hAnsi="Arial" w:cs="Arial"/>
          <w:color w:val="000000"/>
        </w:rPr>
      </w:pPr>
      <w:r w:rsidRPr="00C23F13">
        <w:rPr>
          <w:rFonts w:ascii="Arial" w:hAnsi="Arial" w:cs="Arial"/>
          <w:color w:val="000000"/>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15979472" w14:textId="77777777" w:rsidR="00C23F13" w:rsidRPr="00C23F13" w:rsidRDefault="00C23F13" w:rsidP="00C23F13">
      <w:pPr>
        <w:numPr>
          <w:ilvl w:val="2"/>
          <w:numId w:val="16"/>
        </w:numPr>
        <w:tabs>
          <w:tab w:val="clear" w:pos="2340"/>
        </w:tabs>
        <w:autoSpaceDE w:val="0"/>
        <w:ind w:left="709" w:hanging="283"/>
        <w:jc w:val="both"/>
        <w:rPr>
          <w:rFonts w:ascii="Arial" w:hAnsi="Arial" w:cs="Arial"/>
          <w:color w:val="000000"/>
        </w:rPr>
      </w:pPr>
      <w:r w:rsidRPr="00C23F13">
        <w:rPr>
          <w:rFonts w:ascii="Arial" w:hAnsi="Arial" w:cs="Arial"/>
          <w:color w:val="000000"/>
        </w:rPr>
        <w:t>sprzedawca rezerwowy – przedsiębiorstwo energetyczne posiadające koncesję na obrót energią elektryczną, wskazane przez odbiorcę końcowego, zapewniają</w:t>
      </w:r>
      <w:r w:rsidRPr="00C23F13">
        <w:rPr>
          <w:rFonts w:ascii="Arial" w:hAnsi="Arial" w:cs="Arial"/>
        </w:rPr>
        <w:t xml:space="preserve"> </w:t>
      </w:r>
      <w:r w:rsidRPr="00C23F13">
        <w:rPr>
          <w:rFonts w:ascii="Arial" w:hAnsi="Arial" w:cs="Arial"/>
          <w:color w:val="000000"/>
        </w:rPr>
        <w:t>ce temu odbiorcy końcowemu sprzedaż rezerwową;</w:t>
      </w:r>
      <w:r w:rsidRPr="00C23F13">
        <w:rPr>
          <w:rFonts w:ascii="Arial" w:hAnsi="Arial" w:cs="Arial"/>
        </w:rPr>
        <w:t xml:space="preserve"> </w:t>
      </w:r>
    </w:p>
    <w:p w14:paraId="7326A16B" w14:textId="77777777" w:rsidR="00C23F13" w:rsidRPr="00C23F13" w:rsidRDefault="00C23F13" w:rsidP="00C23F13">
      <w:pPr>
        <w:numPr>
          <w:ilvl w:val="2"/>
          <w:numId w:val="16"/>
        </w:numPr>
        <w:tabs>
          <w:tab w:val="clear" w:pos="2340"/>
        </w:tabs>
        <w:autoSpaceDE w:val="0"/>
        <w:ind w:left="709" w:hanging="283"/>
        <w:jc w:val="both"/>
        <w:rPr>
          <w:rFonts w:ascii="Arial" w:hAnsi="Arial" w:cs="Arial"/>
          <w:color w:val="000000"/>
        </w:rPr>
      </w:pPr>
      <w:r w:rsidRPr="00C23F13">
        <w:rPr>
          <w:rFonts w:ascii="Arial" w:hAnsi="Arial" w:cs="Arial"/>
          <w:color w:val="000000"/>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2C0B7511" w14:textId="77777777" w:rsidR="00C23F13" w:rsidRPr="00C23F13" w:rsidRDefault="00C23F13" w:rsidP="00C23F13">
      <w:pPr>
        <w:numPr>
          <w:ilvl w:val="2"/>
          <w:numId w:val="16"/>
        </w:numPr>
        <w:tabs>
          <w:tab w:val="clear" w:pos="2340"/>
        </w:tabs>
        <w:autoSpaceDE w:val="0"/>
        <w:ind w:left="709" w:hanging="283"/>
        <w:jc w:val="both"/>
        <w:rPr>
          <w:rFonts w:ascii="Arial" w:hAnsi="Arial" w:cs="Arial"/>
          <w:color w:val="000000"/>
        </w:rPr>
      </w:pPr>
      <w:r w:rsidRPr="00C23F13">
        <w:rPr>
          <w:rFonts w:ascii="Arial" w:hAnsi="Arial" w:cs="Arial"/>
          <w:color w:val="000000"/>
        </w:rPr>
        <w:t>taryfa – zbiór cen i stawek opłat oraz warunków ich stosowania, opracowany przez przedsiębiorstwo energetyczne i wprowadzany jako obowiązujący dla określonych w nim odbiorców w trybie określonym ustawą.</w:t>
      </w:r>
    </w:p>
    <w:p w14:paraId="4E96D5EE" w14:textId="77777777" w:rsidR="00C23F13" w:rsidRPr="00C23F13" w:rsidRDefault="00C23F13" w:rsidP="00C23F13">
      <w:pPr>
        <w:autoSpaceDE w:val="0"/>
        <w:rPr>
          <w:rFonts w:ascii="Arial" w:hAnsi="Arial" w:cs="Arial"/>
          <w:color w:val="000000"/>
        </w:rPr>
      </w:pPr>
    </w:p>
    <w:p w14:paraId="0B99F39D" w14:textId="77777777" w:rsidR="00C23F13" w:rsidRPr="00C23F13" w:rsidRDefault="00C23F13" w:rsidP="00C23F13">
      <w:pPr>
        <w:tabs>
          <w:tab w:val="left" w:pos="720"/>
        </w:tabs>
        <w:autoSpaceDE w:val="0"/>
        <w:jc w:val="center"/>
        <w:rPr>
          <w:rFonts w:ascii="Arial" w:hAnsi="Arial" w:cs="Arial"/>
          <w:b/>
          <w:color w:val="000000"/>
        </w:rPr>
      </w:pPr>
      <w:r w:rsidRPr="00C23F13">
        <w:rPr>
          <w:rFonts w:ascii="Arial" w:hAnsi="Arial" w:cs="Arial"/>
          <w:b/>
          <w:color w:val="000000"/>
        </w:rPr>
        <w:t>§2.</w:t>
      </w:r>
    </w:p>
    <w:p w14:paraId="2C2393F2" w14:textId="77777777" w:rsidR="00C23F13" w:rsidRPr="00C23F13" w:rsidRDefault="00C23F13" w:rsidP="00C23F13">
      <w:pPr>
        <w:jc w:val="center"/>
        <w:rPr>
          <w:rFonts w:ascii="Arial" w:hAnsi="Arial" w:cs="Arial"/>
          <w:b/>
          <w:bCs/>
          <w:color w:val="000000"/>
        </w:rPr>
      </w:pPr>
      <w:r w:rsidRPr="00C23F13">
        <w:rPr>
          <w:rFonts w:ascii="Arial" w:hAnsi="Arial" w:cs="Arial"/>
          <w:b/>
          <w:bCs/>
          <w:color w:val="000000"/>
        </w:rPr>
        <w:t>Podstawowe zasady sprzedaży energii elektrycznej</w:t>
      </w:r>
    </w:p>
    <w:p w14:paraId="6BEF7072" w14:textId="77777777" w:rsidR="00C23F13" w:rsidRPr="00C23F13" w:rsidRDefault="00C23F13" w:rsidP="00C23F13">
      <w:pPr>
        <w:numPr>
          <w:ilvl w:val="0"/>
          <w:numId w:val="17"/>
        </w:numPr>
        <w:tabs>
          <w:tab w:val="clear" w:pos="720"/>
          <w:tab w:val="num" w:pos="426"/>
          <w:tab w:val="left" w:pos="2880"/>
        </w:tabs>
        <w:autoSpaceDE w:val="0"/>
        <w:spacing w:before="40" w:after="40"/>
        <w:ind w:left="426"/>
        <w:jc w:val="both"/>
        <w:rPr>
          <w:rFonts w:ascii="Arial" w:hAnsi="Arial" w:cs="Arial"/>
          <w:color w:val="000000"/>
        </w:rPr>
      </w:pPr>
      <w:r w:rsidRPr="00C23F13">
        <w:rPr>
          <w:rFonts w:ascii="Arial" w:hAnsi="Arial" w:cs="Arial"/>
          <w:color w:val="000000"/>
        </w:rPr>
        <w:t xml:space="preserve">Wykonawca zobowiązuje się do złożenia OSD, w imieniu Zamawiającego zgłoszenia o zawarciu umowy na sprzedaż energii elektrycznej w terminie umożliwiającym zakup energii przez Zamawiającego od </w:t>
      </w:r>
      <w:r w:rsidRPr="00C23F13">
        <w:rPr>
          <w:rFonts w:ascii="Arial" w:hAnsi="Arial" w:cs="Arial"/>
          <w:b/>
          <w:color w:val="000000"/>
        </w:rPr>
        <w:t>01.01.2023 r.</w:t>
      </w:r>
    </w:p>
    <w:p w14:paraId="5BB9B4D5" w14:textId="77777777" w:rsidR="00C23F13" w:rsidRPr="00C23F13" w:rsidRDefault="00C23F13" w:rsidP="00C23F13">
      <w:pPr>
        <w:numPr>
          <w:ilvl w:val="0"/>
          <w:numId w:val="17"/>
        </w:numPr>
        <w:tabs>
          <w:tab w:val="clear" w:pos="720"/>
          <w:tab w:val="num" w:pos="426"/>
          <w:tab w:val="left" w:pos="2880"/>
        </w:tabs>
        <w:autoSpaceDE w:val="0"/>
        <w:spacing w:before="40" w:after="40"/>
        <w:ind w:left="426"/>
        <w:jc w:val="both"/>
        <w:rPr>
          <w:rFonts w:ascii="Arial" w:hAnsi="Arial" w:cs="Arial"/>
          <w:color w:val="000000"/>
        </w:rPr>
      </w:pPr>
      <w:r w:rsidRPr="00C23F13">
        <w:rPr>
          <w:rFonts w:ascii="Arial" w:hAnsi="Arial" w:cs="Arial"/>
          <w:color w:val="000000"/>
        </w:rPr>
        <w:t>W przypadku zaistnienia okoliczności uniemożliwiających lub opóźniających zmianę sprzedawcy, Wykonawca w terminie nie przekraczającym 21 dni poprzedzających rozpoczęcie dostaw poinformuje o tym fakcie Zamawiającego w formie elektronicznej na adres: ___________________________</w:t>
      </w:r>
    </w:p>
    <w:p w14:paraId="7E5B2D1C" w14:textId="77777777" w:rsidR="00C23F13" w:rsidRPr="00C23F13" w:rsidRDefault="00C23F13" w:rsidP="00C23F13">
      <w:pPr>
        <w:numPr>
          <w:ilvl w:val="0"/>
          <w:numId w:val="17"/>
        </w:numPr>
        <w:tabs>
          <w:tab w:val="clear" w:pos="720"/>
          <w:tab w:val="num" w:pos="426"/>
          <w:tab w:val="left" w:pos="2880"/>
        </w:tabs>
        <w:autoSpaceDE w:val="0"/>
        <w:spacing w:before="40" w:after="40"/>
        <w:ind w:left="426"/>
        <w:jc w:val="both"/>
        <w:rPr>
          <w:rFonts w:ascii="Arial" w:hAnsi="Arial" w:cs="Arial"/>
          <w:color w:val="000000"/>
        </w:rPr>
      </w:pPr>
      <w:r w:rsidRPr="00C23F13">
        <w:rPr>
          <w:rFonts w:ascii="Arial" w:hAnsi="Arial" w:cs="Arial"/>
          <w:color w:val="000000"/>
        </w:rPr>
        <w:t>Wykonawca w terminie nie przekraczającym 21 dni poprzedzających rozpoczęcie dostaw  poinformuje Zamawiającego o przeprowadzeniu procedury zmiany sprzedawcy w formie elektronicznej na adres: ________________________________</w:t>
      </w:r>
    </w:p>
    <w:p w14:paraId="0ADE944B" w14:textId="77777777" w:rsidR="00C23F13" w:rsidRPr="00C23F13" w:rsidRDefault="00C23F13" w:rsidP="00C23F13">
      <w:pPr>
        <w:numPr>
          <w:ilvl w:val="0"/>
          <w:numId w:val="17"/>
        </w:numPr>
        <w:tabs>
          <w:tab w:val="clear" w:pos="720"/>
          <w:tab w:val="num" w:pos="426"/>
          <w:tab w:val="left" w:pos="2880"/>
        </w:tabs>
        <w:autoSpaceDE w:val="0"/>
        <w:spacing w:before="40" w:after="40"/>
        <w:ind w:left="426"/>
        <w:jc w:val="both"/>
        <w:rPr>
          <w:rFonts w:ascii="Arial" w:hAnsi="Arial" w:cs="Arial"/>
          <w:color w:val="000000"/>
        </w:rPr>
      </w:pPr>
      <w:r w:rsidRPr="00C23F13">
        <w:rPr>
          <w:rFonts w:ascii="Arial" w:hAnsi="Arial" w:cs="Arial"/>
          <w:color w:val="000000"/>
        </w:rPr>
        <w:t>Wykonawca posiada koncesję na obrót energią elektryczną o numerze ………………………………............. wydaną przez Prezesa Urzędu Regulacji Energetyki, której koniec okresu ważności przypada na dzień ....................................................</w:t>
      </w:r>
    </w:p>
    <w:p w14:paraId="17EBC44F" w14:textId="77777777" w:rsidR="00C23F13" w:rsidRPr="00C23F13" w:rsidRDefault="00C23F13" w:rsidP="00C23F13">
      <w:pPr>
        <w:numPr>
          <w:ilvl w:val="0"/>
          <w:numId w:val="17"/>
        </w:numPr>
        <w:tabs>
          <w:tab w:val="clear" w:pos="720"/>
          <w:tab w:val="num" w:pos="426"/>
          <w:tab w:val="left" w:pos="2880"/>
        </w:tabs>
        <w:autoSpaceDE w:val="0"/>
        <w:spacing w:before="40" w:after="40"/>
        <w:ind w:left="426"/>
        <w:jc w:val="both"/>
        <w:rPr>
          <w:rFonts w:ascii="Arial" w:hAnsi="Arial" w:cs="Arial"/>
          <w:color w:val="000000"/>
        </w:rPr>
      </w:pPr>
      <w:r w:rsidRPr="00C23F13">
        <w:rPr>
          <w:rFonts w:ascii="Arial" w:hAnsi="Arial" w:cs="Arial"/>
          <w:color w:val="000000"/>
        </w:rPr>
        <w:lastRenderedPageBreak/>
        <w:t>Wykonawca oświadcza, że posiada zawartą generalną umowę dystrybucyjną z OSD, umożliwiającą dostawę energii elektrycznej do obiektów odbiorcy końcowego za pośrednictwem sieci dystrybucyjnej OSD przez cały okres obowiązywania umowy.</w:t>
      </w:r>
    </w:p>
    <w:p w14:paraId="4AD6D3FB" w14:textId="77777777" w:rsidR="00C23F13" w:rsidRPr="00C23F13" w:rsidRDefault="00C23F13" w:rsidP="00C23F13">
      <w:pPr>
        <w:numPr>
          <w:ilvl w:val="0"/>
          <w:numId w:val="17"/>
        </w:numPr>
        <w:tabs>
          <w:tab w:val="clear" w:pos="720"/>
          <w:tab w:val="num" w:pos="426"/>
          <w:tab w:val="left" w:pos="2880"/>
        </w:tabs>
        <w:autoSpaceDE w:val="0"/>
        <w:spacing w:before="40" w:after="40"/>
        <w:ind w:left="426"/>
        <w:jc w:val="both"/>
        <w:rPr>
          <w:rFonts w:ascii="Arial" w:hAnsi="Arial" w:cs="Arial"/>
          <w:color w:val="000000"/>
        </w:rPr>
      </w:pPr>
      <w:r w:rsidRPr="00C23F13">
        <w:rPr>
          <w:rFonts w:ascii="Arial" w:hAnsi="Arial" w:cs="Arial"/>
          <w:color w:val="000000"/>
        </w:rPr>
        <w:t>Planowana wysokość zużycia energii elektrycznej w okresie trwania umowy dla poszczególnych punktów poboru określanych w Załączniku nr 1 szacuje się łącznie w wysokości _________</w:t>
      </w:r>
      <w:r w:rsidRPr="00C23F13">
        <w:rPr>
          <w:rFonts w:ascii="Arial" w:hAnsi="Arial" w:cs="Arial"/>
          <w:b/>
          <w:color w:val="000000"/>
        </w:rPr>
        <w:t xml:space="preserve">  MWh.</w:t>
      </w:r>
    </w:p>
    <w:p w14:paraId="2E8F1063" w14:textId="77777777" w:rsidR="00C23F13" w:rsidRPr="00C23F13" w:rsidRDefault="00C23F13" w:rsidP="00C23F13">
      <w:pPr>
        <w:numPr>
          <w:ilvl w:val="0"/>
          <w:numId w:val="17"/>
        </w:numPr>
        <w:tabs>
          <w:tab w:val="clear" w:pos="720"/>
          <w:tab w:val="num" w:pos="426"/>
          <w:tab w:val="left" w:pos="2880"/>
        </w:tabs>
        <w:autoSpaceDE w:val="0"/>
        <w:spacing w:before="40" w:after="40"/>
        <w:ind w:left="426"/>
        <w:jc w:val="both"/>
        <w:rPr>
          <w:rFonts w:ascii="Arial" w:hAnsi="Arial" w:cs="Arial"/>
          <w:color w:val="000000"/>
        </w:rPr>
      </w:pPr>
      <w:r w:rsidRPr="00C23F13">
        <w:rPr>
          <w:rFonts w:ascii="Arial" w:hAnsi="Arial" w:cs="Arial"/>
          <w:color w:val="000000"/>
        </w:rPr>
        <w:t xml:space="preserve">Szacowania wartość umowy wyniesie </w:t>
      </w:r>
      <w:r w:rsidRPr="00C23F13">
        <w:rPr>
          <w:rFonts w:ascii="Arial" w:hAnsi="Arial" w:cs="Arial"/>
          <w:b/>
          <w:color w:val="000000"/>
        </w:rPr>
        <w:t>_______________ zł netto.</w:t>
      </w:r>
    </w:p>
    <w:p w14:paraId="41747564" w14:textId="77777777" w:rsidR="00C23F13" w:rsidRPr="00C23F13" w:rsidRDefault="00C23F13" w:rsidP="00C23F13">
      <w:pPr>
        <w:numPr>
          <w:ilvl w:val="0"/>
          <w:numId w:val="17"/>
        </w:numPr>
        <w:tabs>
          <w:tab w:val="clear" w:pos="720"/>
          <w:tab w:val="num" w:pos="426"/>
          <w:tab w:val="left" w:pos="2880"/>
        </w:tabs>
        <w:autoSpaceDE w:val="0"/>
        <w:spacing w:before="40" w:after="40"/>
        <w:ind w:left="426"/>
        <w:jc w:val="both"/>
        <w:rPr>
          <w:rFonts w:ascii="Arial" w:hAnsi="Arial" w:cs="Arial"/>
          <w:color w:val="000000"/>
        </w:rPr>
      </w:pPr>
      <w:r w:rsidRPr="00C23F13">
        <w:rPr>
          <w:rFonts w:ascii="Arial" w:hAnsi="Arial" w:cs="Arial"/>
          <w:color w:val="000000"/>
        </w:rPr>
        <w:t>Zamawiający, przewiduje, że minimalna ilość energii zużytej przez obiekty wskazane w załączniku nr 1 do umowy nie będzie niższa niż 50 % wolumenu wskazanego w ust. 6 niniejszego paragrafu.</w:t>
      </w:r>
    </w:p>
    <w:p w14:paraId="2BC8457C" w14:textId="77777777" w:rsidR="00C23F13" w:rsidRPr="00C23F13" w:rsidRDefault="00C23F13" w:rsidP="00C23F13">
      <w:pPr>
        <w:numPr>
          <w:ilvl w:val="0"/>
          <w:numId w:val="17"/>
        </w:numPr>
        <w:tabs>
          <w:tab w:val="clear" w:pos="720"/>
          <w:tab w:val="num" w:pos="426"/>
          <w:tab w:val="left" w:pos="2880"/>
        </w:tabs>
        <w:autoSpaceDE w:val="0"/>
        <w:spacing w:before="40" w:after="40"/>
        <w:ind w:left="426"/>
        <w:jc w:val="both"/>
        <w:rPr>
          <w:rFonts w:ascii="Arial" w:hAnsi="Arial" w:cs="Arial"/>
          <w:color w:val="000000"/>
        </w:rPr>
      </w:pPr>
      <w:r w:rsidRPr="00C23F13">
        <w:rPr>
          <w:rFonts w:ascii="Arial" w:hAnsi="Arial" w:cs="Arial"/>
          <w:color w:val="000000"/>
        </w:rPr>
        <w:t>Ewentualna zmiana szacowanego zużycia nie będzie skutkowała dodatkowymi kosztami dla Zamawiającego, poza rozliczeniem za faktycznie zużytą ilość energii elektrycznej wg cen określonych w dokumentacji przetargowej.</w:t>
      </w:r>
    </w:p>
    <w:p w14:paraId="3D1E7CD0" w14:textId="77777777" w:rsidR="00C23F13" w:rsidRPr="00C23F13" w:rsidRDefault="00C23F13" w:rsidP="00C23F13">
      <w:pPr>
        <w:numPr>
          <w:ilvl w:val="0"/>
          <w:numId w:val="17"/>
        </w:numPr>
        <w:tabs>
          <w:tab w:val="clear" w:pos="720"/>
          <w:tab w:val="num" w:pos="426"/>
          <w:tab w:val="left" w:pos="2880"/>
        </w:tabs>
        <w:autoSpaceDE w:val="0"/>
        <w:spacing w:before="40" w:after="40"/>
        <w:ind w:left="426"/>
        <w:jc w:val="both"/>
        <w:rPr>
          <w:rFonts w:ascii="Arial" w:hAnsi="Arial" w:cs="Arial"/>
          <w:color w:val="000000"/>
        </w:rPr>
      </w:pPr>
      <w:r w:rsidRPr="00C23F13">
        <w:rPr>
          <w:rFonts w:ascii="Arial" w:hAnsi="Arial" w:cs="Arial"/>
          <w:color w:val="000000"/>
        </w:rPr>
        <w:t>Moc umowna, warunki jej zmiany oraz miejsce dostarczenia energii elektrycznej określana jest każdorazowo w Umowie o świadczenie usług dystrybucji zawartej pomiędzy Zamawiającym a OSD.</w:t>
      </w:r>
    </w:p>
    <w:p w14:paraId="55A71E70" w14:textId="77777777" w:rsidR="00C23F13" w:rsidRPr="00C23F13" w:rsidRDefault="00C23F13" w:rsidP="00C23F13">
      <w:pPr>
        <w:numPr>
          <w:ilvl w:val="0"/>
          <w:numId w:val="17"/>
        </w:numPr>
        <w:tabs>
          <w:tab w:val="clear" w:pos="720"/>
          <w:tab w:val="num" w:pos="426"/>
          <w:tab w:val="left" w:pos="2880"/>
        </w:tabs>
        <w:autoSpaceDE w:val="0"/>
        <w:spacing w:before="40" w:after="40"/>
        <w:ind w:left="426"/>
        <w:jc w:val="both"/>
        <w:rPr>
          <w:rFonts w:ascii="Arial" w:hAnsi="Arial" w:cs="Arial"/>
          <w:color w:val="000000"/>
        </w:rPr>
      </w:pPr>
      <w:r w:rsidRPr="00C23F13">
        <w:rPr>
          <w:rFonts w:ascii="Arial" w:hAnsi="Arial" w:cs="Arial"/>
          <w:color w:val="000000"/>
        </w:rPr>
        <w:t>Energia elektryczna kupowana na podstawie Umowy zużywana będzie na potrzeby odbiorcy końcowego, co oznacza, że Zamawiający nie jest przedsiębiorstwem energetycznym w rozumieniu ustawy Prawo Energetyczne.</w:t>
      </w:r>
    </w:p>
    <w:p w14:paraId="07479797" w14:textId="77777777" w:rsidR="00C23F13" w:rsidRPr="00C23F13" w:rsidRDefault="00C23F13" w:rsidP="00C23F13">
      <w:pPr>
        <w:tabs>
          <w:tab w:val="num" w:pos="426"/>
          <w:tab w:val="left" w:pos="2880"/>
        </w:tabs>
        <w:autoSpaceDE w:val="0"/>
        <w:ind w:left="426" w:hanging="426"/>
        <w:rPr>
          <w:rFonts w:ascii="Arial" w:hAnsi="Arial" w:cs="Arial"/>
          <w:color w:val="000000"/>
        </w:rPr>
      </w:pPr>
    </w:p>
    <w:p w14:paraId="608F3AB8" w14:textId="77777777" w:rsidR="00C23F13" w:rsidRPr="00C23F13" w:rsidRDefault="00C23F13" w:rsidP="00C23F13">
      <w:pPr>
        <w:tabs>
          <w:tab w:val="left" w:pos="720"/>
        </w:tabs>
        <w:autoSpaceDE w:val="0"/>
        <w:ind w:left="720"/>
        <w:jc w:val="center"/>
        <w:rPr>
          <w:rFonts w:ascii="Arial" w:hAnsi="Arial" w:cs="Arial"/>
          <w:b/>
          <w:color w:val="000000"/>
        </w:rPr>
      </w:pPr>
      <w:r w:rsidRPr="00C23F13">
        <w:rPr>
          <w:rFonts w:ascii="Arial" w:hAnsi="Arial" w:cs="Arial"/>
          <w:b/>
          <w:color w:val="000000"/>
        </w:rPr>
        <w:t>§3.</w:t>
      </w:r>
    </w:p>
    <w:p w14:paraId="71CC8DE4" w14:textId="77777777" w:rsidR="00C23F13" w:rsidRPr="00C23F13" w:rsidRDefault="00C23F13" w:rsidP="00C23F13">
      <w:pPr>
        <w:ind w:left="720"/>
        <w:jc w:val="center"/>
        <w:rPr>
          <w:rFonts w:ascii="Arial" w:hAnsi="Arial" w:cs="Arial"/>
          <w:b/>
          <w:bCs/>
          <w:color w:val="000000"/>
        </w:rPr>
      </w:pPr>
      <w:r w:rsidRPr="00C23F13">
        <w:rPr>
          <w:rFonts w:ascii="Arial" w:hAnsi="Arial" w:cs="Arial"/>
          <w:b/>
          <w:bCs/>
          <w:color w:val="000000"/>
        </w:rPr>
        <w:t>Podstawowe obowiązki Wykonawcy</w:t>
      </w:r>
    </w:p>
    <w:p w14:paraId="4F6C56FE" w14:textId="77777777" w:rsidR="00C23F13" w:rsidRPr="00C23F13" w:rsidRDefault="00C23F13" w:rsidP="00C23F13">
      <w:pPr>
        <w:numPr>
          <w:ilvl w:val="0"/>
          <w:numId w:val="24"/>
        </w:numPr>
        <w:tabs>
          <w:tab w:val="clear" w:pos="720"/>
        </w:tabs>
        <w:ind w:left="426" w:hanging="426"/>
        <w:jc w:val="both"/>
        <w:rPr>
          <w:rFonts w:ascii="Arial" w:hAnsi="Arial" w:cs="Arial"/>
          <w:color w:val="000000"/>
        </w:rPr>
      </w:pPr>
      <w:r w:rsidRPr="00C23F13">
        <w:rPr>
          <w:rFonts w:ascii="Arial" w:hAnsi="Arial" w:cs="Arial"/>
          <w:color w:val="000000"/>
        </w:rPr>
        <w:t>Wykonawca zobowiązuje się do pełnienia funkcji podmiotu odpowiedzialnego za bilansowanie handlowe dla energii elektrycznej sprzedanej w ramach tej Umowy.</w:t>
      </w:r>
    </w:p>
    <w:p w14:paraId="0A522F29" w14:textId="77777777" w:rsidR="00C23F13" w:rsidRPr="00C23F13" w:rsidRDefault="00C23F13" w:rsidP="00C23F13">
      <w:pPr>
        <w:numPr>
          <w:ilvl w:val="0"/>
          <w:numId w:val="24"/>
        </w:numPr>
        <w:tabs>
          <w:tab w:val="clear" w:pos="720"/>
        </w:tabs>
        <w:ind w:left="426" w:hanging="426"/>
        <w:jc w:val="both"/>
        <w:rPr>
          <w:rFonts w:ascii="Arial" w:hAnsi="Arial" w:cs="Arial"/>
          <w:color w:val="000000"/>
        </w:rPr>
      </w:pPr>
      <w:r w:rsidRPr="00C23F13">
        <w:rPr>
          <w:rFonts w:ascii="Arial" w:hAnsi="Arial" w:cs="Arial"/>
          <w:color w:val="000000"/>
        </w:rPr>
        <w:t>Wykonawca dokonywać będzie bilansowania handlowego energii zakupionej przez Zamawiającego na podstawie standardowego profilu zużycia o mocy umownej określonej w załączniku nr 1.</w:t>
      </w:r>
    </w:p>
    <w:p w14:paraId="0DE7E60E" w14:textId="77777777" w:rsidR="00C23F13" w:rsidRPr="00C23F13" w:rsidRDefault="00C23F13" w:rsidP="00C23F13">
      <w:pPr>
        <w:numPr>
          <w:ilvl w:val="0"/>
          <w:numId w:val="24"/>
        </w:numPr>
        <w:tabs>
          <w:tab w:val="clear" w:pos="720"/>
        </w:tabs>
        <w:ind w:left="426" w:hanging="426"/>
        <w:jc w:val="both"/>
        <w:rPr>
          <w:rFonts w:ascii="Arial" w:hAnsi="Arial" w:cs="Arial"/>
          <w:color w:val="000000"/>
        </w:rPr>
      </w:pPr>
      <w:r w:rsidRPr="00C23F13">
        <w:rPr>
          <w:rFonts w:ascii="Arial" w:hAnsi="Arial" w:cs="Arial"/>
          <w:color w:val="000000"/>
        </w:rPr>
        <w:t>Koszty wynikające z dokonania bilansowania uwzględnione są w cenie energii elektrycznej.</w:t>
      </w:r>
    </w:p>
    <w:p w14:paraId="1471565E" w14:textId="77777777" w:rsidR="00C23F13" w:rsidRPr="00C23F13" w:rsidRDefault="00C23F13" w:rsidP="00C23F13">
      <w:pPr>
        <w:numPr>
          <w:ilvl w:val="0"/>
          <w:numId w:val="24"/>
        </w:numPr>
        <w:tabs>
          <w:tab w:val="clear" w:pos="720"/>
        </w:tabs>
        <w:ind w:left="426" w:hanging="426"/>
        <w:jc w:val="both"/>
        <w:rPr>
          <w:rFonts w:ascii="Arial" w:hAnsi="Arial" w:cs="Arial"/>
          <w:color w:val="000000"/>
        </w:rPr>
      </w:pPr>
      <w:r w:rsidRPr="00C23F13">
        <w:rPr>
          <w:rFonts w:ascii="Arial" w:hAnsi="Arial" w:cs="Arial"/>
          <w:color w:val="000000"/>
        </w:rPr>
        <w:t>Wszystkie prawa i obowiązki związane z bilansowaniem handlowym wynikające z niniejszej Umowy, w tym zgłaszanie grafików handlowych do OSD, przechodzą  na Wykonawcę.</w:t>
      </w:r>
    </w:p>
    <w:p w14:paraId="5B0B1F3A" w14:textId="77777777" w:rsidR="00C23F13" w:rsidRPr="00C23F13" w:rsidRDefault="00C23F13" w:rsidP="00C23F13">
      <w:pPr>
        <w:numPr>
          <w:ilvl w:val="0"/>
          <w:numId w:val="24"/>
        </w:numPr>
        <w:tabs>
          <w:tab w:val="clear" w:pos="720"/>
        </w:tabs>
        <w:ind w:left="426" w:hanging="426"/>
        <w:jc w:val="both"/>
        <w:rPr>
          <w:rFonts w:ascii="Arial" w:hAnsi="Arial" w:cs="Arial"/>
          <w:color w:val="000000"/>
        </w:rPr>
      </w:pPr>
      <w:r w:rsidRPr="00C23F13">
        <w:rPr>
          <w:rFonts w:ascii="Arial" w:hAnsi="Arial" w:cs="Arial"/>
        </w:rPr>
        <w:t xml:space="preserve">Wykonawca zobowiązuje się wykonać przedmiot umowy siłami własnymi lub z udziałem podwykonawców. </w:t>
      </w:r>
    </w:p>
    <w:p w14:paraId="54B9CE0F" w14:textId="77777777" w:rsidR="00C23F13" w:rsidRPr="00C23F13" w:rsidRDefault="00C23F13" w:rsidP="00C23F13">
      <w:pPr>
        <w:numPr>
          <w:ilvl w:val="0"/>
          <w:numId w:val="24"/>
        </w:numPr>
        <w:tabs>
          <w:tab w:val="clear" w:pos="720"/>
        </w:tabs>
        <w:ind w:left="426" w:hanging="426"/>
        <w:jc w:val="both"/>
        <w:rPr>
          <w:rFonts w:ascii="Arial" w:hAnsi="Arial" w:cs="Arial"/>
          <w:color w:val="000000"/>
        </w:rPr>
      </w:pPr>
      <w:r w:rsidRPr="00C23F13">
        <w:rPr>
          <w:rFonts w:ascii="Arial" w:hAnsi="Arial" w:cs="Arial"/>
        </w:rPr>
        <w:t xml:space="preserve">Do zawarcia przez Wykonawcę umowy z Podwykonawcą jest wymagana zgoda Zamawiającego wyrażona w sposób wyraźny, na piśmie. </w:t>
      </w:r>
    </w:p>
    <w:p w14:paraId="7722F50E" w14:textId="77777777" w:rsidR="00C23F13" w:rsidRPr="00C23F13" w:rsidRDefault="00C23F13" w:rsidP="00C23F13">
      <w:pPr>
        <w:numPr>
          <w:ilvl w:val="0"/>
          <w:numId w:val="24"/>
        </w:numPr>
        <w:tabs>
          <w:tab w:val="clear" w:pos="720"/>
        </w:tabs>
        <w:ind w:left="426" w:hanging="426"/>
        <w:jc w:val="both"/>
        <w:rPr>
          <w:rFonts w:ascii="Arial" w:hAnsi="Arial" w:cs="Arial"/>
          <w:color w:val="000000"/>
        </w:rPr>
      </w:pPr>
      <w:r w:rsidRPr="00C23F13">
        <w:rPr>
          <w:rFonts w:ascii="Arial" w:hAnsi="Arial" w:cs="Arial"/>
        </w:rPr>
        <w:t xml:space="preserve">Wykonawca odpowiada za działania lub zaniechania podwykonawcy jak za własne działania lub zaniechania. </w:t>
      </w:r>
    </w:p>
    <w:p w14:paraId="1320119A" w14:textId="77777777" w:rsidR="00C23F13" w:rsidRPr="00C23F13" w:rsidRDefault="00C23F13" w:rsidP="00C23F13">
      <w:pPr>
        <w:numPr>
          <w:ilvl w:val="0"/>
          <w:numId w:val="24"/>
        </w:numPr>
        <w:tabs>
          <w:tab w:val="clear" w:pos="720"/>
        </w:tabs>
        <w:ind w:left="426" w:hanging="426"/>
        <w:jc w:val="both"/>
        <w:rPr>
          <w:rFonts w:ascii="Arial" w:hAnsi="Arial" w:cs="Arial"/>
          <w:color w:val="000000"/>
        </w:rPr>
      </w:pPr>
      <w:r w:rsidRPr="00C23F13">
        <w:rPr>
          <w:rFonts w:ascii="Arial" w:hAnsi="Arial" w:cs="Arial"/>
        </w:rPr>
        <w:t xml:space="preserve">Zlecenie części przedmiotu umowy Podwykonawcy nie zmieni zobowiązań Wykonawcy wobec Zamawiającego, który jest odpowiedzialny za wykonanie tej części robót. </w:t>
      </w:r>
    </w:p>
    <w:p w14:paraId="504FE9A1" w14:textId="77777777" w:rsidR="00C23F13" w:rsidRPr="00C23F13" w:rsidRDefault="00C23F13" w:rsidP="00C23F13">
      <w:pPr>
        <w:numPr>
          <w:ilvl w:val="0"/>
          <w:numId w:val="24"/>
        </w:numPr>
        <w:tabs>
          <w:tab w:val="clear" w:pos="720"/>
        </w:tabs>
        <w:ind w:left="426" w:hanging="426"/>
        <w:jc w:val="both"/>
        <w:rPr>
          <w:rFonts w:ascii="Arial" w:hAnsi="Arial" w:cs="Arial"/>
          <w:color w:val="000000"/>
        </w:rPr>
      </w:pPr>
      <w:r w:rsidRPr="00C23F13">
        <w:rPr>
          <w:rFonts w:ascii="Arial" w:hAnsi="Arial" w:cs="Arial"/>
        </w:rPr>
        <w:t xml:space="preserve">Ustalony w umowie zakres przedmiotu umowy realizowany będzie z udziałem następujących Podwykonawców: _________________________________________________ </w:t>
      </w:r>
    </w:p>
    <w:p w14:paraId="24C2B788" w14:textId="77777777" w:rsidR="00C23F13" w:rsidRPr="00C23F13" w:rsidRDefault="00C23F13" w:rsidP="00C23F13">
      <w:pPr>
        <w:numPr>
          <w:ilvl w:val="0"/>
          <w:numId w:val="24"/>
        </w:numPr>
        <w:tabs>
          <w:tab w:val="clear" w:pos="720"/>
        </w:tabs>
        <w:ind w:left="426" w:hanging="426"/>
        <w:jc w:val="both"/>
        <w:rPr>
          <w:rFonts w:ascii="Arial" w:hAnsi="Arial" w:cs="Arial"/>
          <w:color w:val="000000"/>
        </w:rPr>
      </w:pPr>
      <w:r w:rsidRPr="00C23F13">
        <w:rPr>
          <w:rFonts w:ascii="Arial" w:hAnsi="Arial" w:cs="Arial"/>
        </w:rPr>
        <w:t>Zakres rzeczowy i udział Podwykonawców: ________________________________________</w:t>
      </w:r>
    </w:p>
    <w:p w14:paraId="5D07A16A" w14:textId="77777777" w:rsidR="00C23F13" w:rsidRPr="00C23F13" w:rsidRDefault="00C23F13" w:rsidP="00C23F13">
      <w:pPr>
        <w:numPr>
          <w:ilvl w:val="0"/>
          <w:numId w:val="24"/>
        </w:numPr>
        <w:tabs>
          <w:tab w:val="clear" w:pos="720"/>
        </w:tabs>
        <w:ind w:left="426" w:hanging="426"/>
        <w:jc w:val="both"/>
        <w:rPr>
          <w:rFonts w:ascii="Arial" w:hAnsi="Arial" w:cs="Arial"/>
          <w:color w:val="000000"/>
        </w:rPr>
      </w:pPr>
      <w:r w:rsidRPr="00C23F13">
        <w:rPr>
          <w:rFonts w:ascii="Arial" w:hAnsi="Arial" w:cs="Arial"/>
        </w:rPr>
        <w:t>Umowy z Podwykonawcami będą zgodne, co do treści z umową zawartą z Wykonawcą. Odmienne postanowienia są nieważne.</w:t>
      </w:r>
    </w:p>
    <w:p w14:paraId="08C84484" w14:textId="77777777" w:rsidR="00C23F13" w:rsidRPr="00C23F13" w:rsidRDefault="00C23F13" w:rsidP="00C23F13">
      <w:pPr>
        <w:rPr>
          <w:rFonts w:ascii="Arial" w:hAnsi="Arial" w:cs="Arial"/>
          <w:b/>
          <w:color w:val="000000"/>
        </w:rPr>
      </w:pPr>
    </w:p>
    <w:p w14:paraId="05F929BD" w14:textId="77777777" w:rsidR="00C23F13" w:rsidRPr="00C23F13" w:rsidRDefault="00C23F13" w:rsidP="00C23F13">
      <w:pPr>
        <w:autoSpaceDE w:val="0"/>
        <w:jc w:val="center"/>
        <w:rPr>
          <w:rFonts w:ascii="Arial" w:hAnsi="Arial" w:cs="Arial"/>
          <w:b/>
          <w:color w:val="000000"/>
        </w:rPr>
      </w:pPr>
      <w:r w:rsidRPr="00C23F13">
        <w:rPr>
          <w:rFonts w:ascii="Arial" w:hAnsi="Arial" w:cs="Arial"/>
          <w:b/>
          <w:color w:val="000000"/>
        </w:rPr>
        <w:t>§4.</w:t>
      </w:r>
    </w:p>
    <w:p w14:paraId="42C2EA76" w14:textId="77777777" w:rsidR="00C23F13" w:rsidRPr="00C23F13" w:rsidRDefault="00C23F13" w:rsidP="00C23F13">
      <w:pPr>
        <w:jc w:val="center"/>
        <w:rPr>
          <w:rFonts w:ascii="Arial" w:hAnsi="Arial" w:cs="Arial"/>
          <w:b/>
          <w:bCs/>
          <w:color w:val="000000"/>
        </w:rPr>
      </w:pPr>
      <w:r w:rsidRPr="00C23F13">
        <w:rPr>
          <w:rFonts w:ascii="Arial" w:hAnsi="Arial" w:cs="Arial"/>
          <w:b/>
          <w:bCs/>
          <w:color w:val="000000"/>
        </w:rPr>
        <w:t>Standardy jakości obsługi</w:t>
      </w:r>
    </w:p>
    <w:p w14:paraId="4AA9908D" w14:textId="77777777" w:rsidR="00C23F13" w:rsidRPr="00C23F13" w:rsidRDefault="00C23F13" w:rsidP="00C23F13">
      <w:pPr>
        <w:numPr>
          <w:ilvl w:val="0"/>
          <w:numId w:val="18"/>
        </w:numPr>
        <w:tabs>
          <w:tab w:val="clear" w:pos="720"/>
        </w:tabs>
        <w:ind w:left="426" w:hanging="426"/>
        <w:jc w:val="both"/>
        <w:rPr>
          <w:rFonts w:ascii="Arial" w:hAnsi="Arial" w:cs="Arial"/>
          <w:color w:val="000000"/>
        </w:rPr>
      </w:pPr>
      <w:r w:rsidRPr="00C23F13">
        <w:rPr>
          <w:rFonts w:ascii="Arial" w:hAnsi="Arial" w:cs="Arial"/>
          <w:color w:val="000000"/>
        </w:rPr>
        <w:t>Standardy jakości obsługi klienta zostały określone w obowiązujących przepisach wykonawczych wydanych na podstawie ustawy z dnia 10 kwietnia 1997 r. – Prawo energetyczne.</w:t>
      </w:r>
    </w:p>
    <w:p w14:paraId="661B4956" w14:textId="77777777" w:rsidR="00C23F13" w:rsidRPr="00C23F13" w:rsidRDefault="00C23F13" w:rsidP="00C23F13">
      <w:pPr>
        <w:numPr>
          <w:ilvl w:val="0"/>
          <w:numId w:val="18"/>
        </w:numPr>
        <w:tabs>
          <w:tab w:val="clear" w:pos="720"/>
        </w:tabs>
        <w:ind w:left="426" w:hanging="426"/>
        <w:jc w:val="both"/>
        <w:rPr>
          <w:rFonts w:ascii="Arial" w:hAnsi="Arial" w:cs="Arial"/>
          <w:color w:val="000000"/>
        </w:rPr>
      </w:pPr>
      <w:r w:rsidRPr="00C23F13">
        <w:rPr>
          <w:rFonts w:ascii="Arial" w:hAnsi="Arial" w:cs="Arial"/>
          <w:color w:val="000000"/>
        </w:rPr>
        <w:t xml:space="preserve">W przypadku niedotrzymania jakościowych standardów obsługi Zamawiającemu przysługuje prawo bonifikaty według stawek określonych w § 42 </w:t>
      </w:r>
      <w:r w:rsidRPr="00C23F13">
        <w:rPr>
          <w:rStyle w:val="apple-style-span"/>
          <w:rFonts w:ascii="Arial" w:hAnsi="Arial" w:cs="Arial"/>
          <w:color w:val="000000"/>
        </w:rPr>
        <w:t xml:space="preserve">Rozporządzenia Ministra Energii z dnia 6 marca 2019 r. w sprawie szczegółowych zasad kształtowania i kalkulacji taryf oraz rozliczeń w obrocie energią elektryczną </w:t>
      </w:r>
      <w:r w:rsidRPr="00C23F13">
        <w:rPr>
          <w:rFonts w:ascii="Arial" w:hAnsi="Arial" w:cs="Arial"/>
          <w:color w:val="000000"/>
        </w:rPr>
        <w:t>(</w:t>
      </w:r>
      <w:proofErr w:type="spellStart"/>
      <w:r w:rsidRPr="00C23F13">
        <w:rPr>
          <w:rFonts w:ascii="Arial" w:hAnsi="Arial" w:cs="Arial"/>
          <w:color w:val="000000"/>
        </w:rPr>
        <w:t>t.j</w:t>
      </w:r>
      <w:proofErr w:type="spellEnd"/>
      <w:r w:rsidRPr="00C23F13">
        <w:rPr>
          <w:rFonts w:ascii="Arial" w:hAnsi="Arial" w:cs="Arial"/>
          <w:color w:val="000000"/>
        </w:rPr>
        <w:t xml:space="preserve">. </w:t>
      </w:r>
      <w:r w:rsidRPr="00C23F13">
        <w:rPr>
          <w:rStyle w:val="apple-style-span"/>
          <w:rFonts w:ascii="Arial" w:hAnsi="Arial" w:cs="Arial"/>
          <w:bCs/>
          <w:color w:val="000000"/>
        </w:rPr>
        <w:t>Dz. U. 2019  poz. 503 ze zm.</w:t>
      </w:r>
      <w:r w:rsidRPr="00C23F13">
        <w:rPr>
          <w:rFonts w:ascii="Arial" w:hAnsi="Arial" w:cs="Arial"/>
          <w:color w:val="000000"/>
        </w:rPr>
        <w:t>) lub w każdym później wydanym akcie prawnym dotyczącym jakościowych standardów obsługi.</w:t>
      </w:r>
    </w:p>
    <w:p w14:paraId="3FD95976" w14:textId="77777777" w:rsidR="00C23F13" w:rsidRPr="00C23F13" w:rsidRDefault="00C23F13" w:rsidP="00C23F13">
      <w:pPr>
        <w:numPr>
          <w:ilvl w:val="0"/>
          <w:numId w:val="18"/>
        </w:numPr>
        <w:tabs>
          <w:tab w:val="clear" w:pos="720"/>
        </w:tabs>
        <w:ind w:left="426" w:hanging="426"/>
        <w:jc w:val="both"/>
        <w:rPr>
          <w:rFonts w:ascii="Arial" w:hAnsi="Arial" w:cs="Arial"/>
          <w:color w:val="000000"/>
        </w:rPr>
      </w:pPr>
      <w:r w:rsidRPr="00C23F13">
        <w:rPr>
          <w:rFonts w:ascii="Arial" w:hAnsi="Arial" w:cs="Arial"/>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jednak nie później niż 30 dni od dnia, w którym nastąpiło niedotrzymanie standardów jakościowych obsługi odbiorców.</w:t>
      </w:r>
    </w:p>
    <w:p w14:paraId="1049C8F4" w14:textId="77777777" w:rsidR="00C23F13" w:rsidRPr="00C23F13" w:rsidRDefault="00C23F13" w:rsidP="00C23F13">
      <w:pPr>
        <w:ind w:left="426"/>
        <w:rPr>
          <w:rFonts w:ascii="Arial" w:hAnsi="Arial" w:cs="Arial"/>
          <w:color w:val="000000"/>
        </w:rPr>
      </w:pPr>
    </w:p>
    <w:p w14:paraId="79AEFE3F" w14:textId="77777777" w:rsidR="00C23F13" w:rsidRPr="00C23F13" w:rsidRDefault="00C23F13" w:rsidP="00C23F13">
      <w:pPr>
        <w:jc w:val="center"/>
        <w:rPr>
          <w:rFonts w:ascii="Arial" w:hAnsi="Arial" w:cs="Arial"/>
          <w:b/>
          <w:bCs/>
          <w:color w:val="000000"/>
        </w:rPr>
      </w:pPr>
      <w:r w:rsidRPr="00C23F13">
        <w:rPr>
          <w:rFonts w:ascii="Arial" w:hAnsi="Arial" w:cs="Arial"/>
          <w:b/>
          <w:bCs/>
          <w:color w:val="000000"/>
        </w:rPr>
        <w:t>§5.</w:t>
      </w:r>
    </w:p>
    <w:p w14:paraId="495CAD46" w14:textId="77777777" w:rsidR="00C23F13" w:rsidRPr="00C23F13" w:rsidRDefault="00C23F13" w:rsidP="00C23F13">
      <w:pPr>
        <w:jc w:val="center"/>
        <w:rPr>
          <w:rFonts w:ascii="Arial" w:hAnsi="Arial" w:cs="Arial"/>
          <w:b/>
          <w:bCs/>
          <w:color w:val="000000"/>
        </w:rPr>
      </w:pPr>
      <w:r w:rsidRPr="00C23F13">
        <w:rPr>
          <w:rFonts w:ascii="Arial" w:hAnsi="Arial" w:cs="Arial"/>
          <w:b/>
          <w:bCs/>
          <w:color w:val="000000"/>
        </w:rPr>
        <w:t>Podstawowe obowiązki Zamawiającego</w:t>
      </w:r>
    </w:p>
    <w:p w14:paraId="03702FF9" w14:textId="77777777" w:rsidR="00C23F13" w:rsidRPr="00C23F13" w:rsidRDefault="00C23F13" w:rsidP="00C23F13">
      <w:pPr>
        <w:ind w:firstLine="426"/>
        <w:rPr>
          <w:rFonts w:ascii="Arial" w:hAnsi="Arial" w:cs="Arial"/>
          <w:color w:val="000000"/>
        </w:rPr>
      </w:pPr>
      <w:r w:rsidRPr="00C23F13">
        <w:rPr>
          <w:rFonts w:ascii="Arial" w:hAnsi="Arial" w:cs="Arial"/>
          <w:color w:val="000000"/>
        </w:rPr>
        <w:lastRenderedPageBreak/>
        <w:t>Na mocy Umowy Zamawiający zobowiązuje się w szczególności do:</w:t>
      </w:r>
    </w:p>
    <w:p w14:paraId="01ED1942" w14:textId="77777777" w:rsidR="00C23F13" w:rsidRPr="00C23F13" w:rsidRDefault="00C23F13" w:rsidP="00C23F13">
      <w:pPr>
        <w:numPr>
          <w:ilvl w:val="0"/>
          <w:numId w:val="19"/>
        </w:numPr>
        <w:tabs>
          <w:tab w:val="clear" w:pos="720"/>
          <w:tab w:val="num" w:pos="993"/>
        </w:tabs>
        <w:autoSpaceDE w:val="0"/>
        <w:ind w:left="851" w:hanging="426"/>
        <w:jc w:val="both"/>
        <w:rPr>
          <w:rFonts w:ascii="Arial" w:hAnsi="Arial" w:cs="Arial"/>
          <w:color w:val="000000"/>
        </w:rPr>
      </w:pPr>
      <w:r w:rsidRPr="00C23F13">
        <w:rPr>
          <w:rFonts w:ascii="Arial" w:hAnsi="Arial" w:cs="Arial"/>
          <w:color w:val="000000"/>
        </w:rPr>
        <w:t>Pobierania energii elektrycznej, zgodnie z warunkami Umowy oraz obowiązującymi przepisami prawa,</w:t>
      </w:r>
    </w:p>
    <w:p w14:paraId="7FEEBC7C" w14:textId="77777777" w:rsidR="00C23F13" w:rsidRPr="00C23F13" w:rsidRDefault="00C23F13" w:rsidP="00C23F13">
      <w:pPr>
        <w:numPr>
          <w:ilvl w:val="0"/>
          <w:numId w:val="19"/>
        </w:numPr>
        <w:tabs>
          <w:tab w:val="clear" w:pos="720"/>
          <w:tab w:val="num" w:pos="993"/>
        </w:tabs>
        <w:autoSpaceDE w:val="0"/>
        <w:ind w:left="851" w:hanging="426"/>
        <w:jc w:val="both"/>
        <w:rPr>
          <w:rFonts w:ascii="Arial" w:hAnsi="Arial" w:cs="Arial"/>
          <w:color w:val="000000"/>
        </w:rPr>
      </w:pPr>
      <w:r w:rsidRPr="00C23F13">
        <w:rPr>
          <w:rFonts w:ascii="Arial" w:hAnsi="Arial" w:cs="Arial"/>
          <w:color w:val="000000"/>
        </w:rPr>
        <w:t>Terminowego regulowania należności za zakupioną energię elektryczną,</w:t>
      </w:r>
    </w:p>
    <w:p w14:paraId="04C1D425" w14:textId="77777777" w:rsidR="00C23F13" w:rsidRPr="00C23F13" w:rsidRDefault="00C23F13" w:rsidP="00C23F13">
      <w:pPr>
        <w:numPr>
          <w:ilvl w:val="0"/>
          <w:numId w:val="19"/>
        </w:numPr>
        <w:tabs>
          <w:tab w:val="clear" w:pos="720"/>
          <w:tab w:val="num" w:pos="993"/>
        </w:tabs>
        <w:autoSpaceDE w:val="0"/>
        <w:ind w:left="851" w:hanging="426"/>
        <w:jc w:val="both"/>
        <w:rPr>
          <w:rFonts w:ascii="Arial" w:hAnsi="Arial" w:cs="Arial"/>
          <w:color w:val="000000"/>
        </w:rPr>
      </w:pPr>
      <w:r w:rsidRPr="00C23F13">
        <w:rPr>
          <w:rFonts w:ascii="Arial" w:hAnsi="Arial" w:cs="Arial"/>
          <w:color w:val="000000"/>
        </w:rPr>
        <w:t>Zawiadamiania Wykonawcy o zmianie wielkości mocy elektrycznej i planowanej wysokości rocznego zużycia.</w:t>
      </w:r>
    </w:p>
    <w:p w14:paraId="1AF433A2" w14:textId="77777777" w:rsidR="00C23F13" w:rsidRPr="00C23F13" w:rsidRDefault="00C23F13" w:rsidP="00C23F13">
      <w:pPr>
        <w:autoSpaceDE w:val="0"/>
        <w:rPr>
          <w:rFonts w:ascii="Arial" w:hAnsi="Arial" w:cs="Arial"/>
          <w:color w:val="000000"/>
        </w:rPr>
      </w:pPr>
    </w:p>
    <w:p w14:paraId="256D9D6D" w14:textId="77777777" w:rsidR="00C23F13" w:rsidRPr="00C23F13" w:rsidRDefault="00C23F13" w:rsidP="00C23F13">
      <w:pPr>
        <w:jc w:val="center"/>
        <w:rPr>
          <w:rFonts w:ascii="Arial" w:hAnsi="Arial" w:cs="Arial"/>
          <w:b/>
          <w:bCs/>
          <w:color w:val="000000"/>
        </w:rPr>
      </w:pPr>
      <w:r w:rsidRPr="00C23F13">
        <w:rPr>
          <w:rFonts w:ascii="Arial" w:hAnsi="Arial" w:cs="Arial"/>
          <w:b/>
          <w:bCs/>
          <w:color w:val="000000"/>
        </w:rPr>
        <w:t>§6.</w:t>
      </w:r>
    </w:p>
    <w:p w14:paraId="793D34B0" w14:textId="77777777" w:rsidR="00C23F13" w:rsidRPr="00C23F13" w:rsidRDefault="00C23F13" w:rsidP="00C23F13">
      <w:pPr>
        <w:jc w:val="center"/>
        <w:rPr>
          <w:rFonts w:ascii="Arial" w:hAnsi="Arial" w:cs="Arial"/>
          <w:b/>
          <w:bCs/>
          <w:color w:val="000000"/>
        </w:rPr>
      </w:pPr>
      <w:r w:rsidRPr="00C23F13">
        <w:rPr>
          <w:rFonts w:ascii="Arial" w:hAnsi="Arial" w:cs="Arial"/>
          <w:b/>
          <w:bCs/>
          <w:color w:val="000000"/>
        </w:rPr>
        <w:t>Zasady rozliczeń</w:t>
      </w:r>
    </w:p>
    <w:p w14:paraId="3C1B38D4" w14:textId="77777777" w:rsidR="00C23F13" w:rsidRPr="00C23F13" w:rsidRDefault="00C23F13" w:rsidP="00C23F13">
      <w:pPr>
        <w:numPr>
          <w:ilvl w:val="0"/>
          <w:numId w:val="25"/>
        </w:numPr>
        <w:autoSpaceDE w:val="0"/>
        <w:ind w:left="426" w:hanging="426"/>
        <w:jc w:val="both"/>
        <w:rPr>
          <w:rFonts w:ascii="Arial" w:hAnsi="Arial" w:cs="Arial"/>
          <w:color w:val="000000"/>
        </w:rPr>
      </w:pPr>
      <w:r w:rsidRPr="00C23F13">
        <w:rPr>
          <w:rFonts w:ascii="Arial" w:hAnsi="Arial" w:cs="Arial"/>
          <w:color w:val="000000"/>
        </w:rPr>
        <w:t>Sprzedawana energia elektryczna będzie rozliczana według ceny jednostkowej netto określonej w ofercie Wykonawcy, która wynosi:</w:t>
      </w:r>
    </w:p>
    <w:tbl>
      <w:tblPr>
        <w:tblW w:w="9555" w:type="dxa"/>
        <w:tblCellMar>
          <w:left w:w="70" w:type="dxa"/>
          <w:right w:w="70" w:type="dxa"/>
        </w:tblCellMar>
        <w:tblLook w:val="04A0" w:firstRow="1" w:lastRow="0" w:firstColumn="1" w:lastColumn="0" w:noHBand="0" w:noVBand="1"/>
      </w:tblPr>
      <w:tblGrid>
        <w:gridCol w:w="8075"/>
        <w:gridCol w:w="1480"/>
      </w:tblGrid>
      <w:tr w:rsidR="00C23F13" w:rsidRPr="00C23F13" w14:paraId="379A61D6" w14:textId="77777777" w:rsidTr="00EC2E86">
        <w:trPr>
          <w:trHeight w:val="378"/>
        </w:trPr>
        <w:tc>
          <w:tcPr>
            <w:tcW w:w="8075"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7B5FDE46" w14:textId="77777777" w:rsidR="00C23F13" w:rsidRPr="00C23F13" w:rsidRDefault="00C23F13" w:rsidP="00EC2E86">
            <w:pPr>
              <w:rPr>
                <w:rFonts w:ascii="Arial" w:hAnsi="Arial" w:cs="Arial"/>
              </w:rPr>
            </w:pPr>
            <w:r w:rsidRPr="00C23F13">
              <w:rPr>
                <w:rFonts w:ascii="Arial" w:hAnsi="Arial" w:cs="Arial"/>
              </w:rPr>
              <w:t>Cena jednostkowa energii elektrycznej dla podmiotu niechronionego [zł/kWh]</w:t>
            </w:r>
          </w:p>
        </w:tc>
        <w:tc>
          <w:tcPr>
            <w:tcW w:w="1480" w:type="dxa"/>
            <w:tcBorders>
              <w:top w:val="single" w:sz="4" w:space="0" w:color="auto"/>
              <w:left w:val="nil"/>
              <w:bottom w:val="single" w:sz="4" w:space="0" w:color="auto"/>
              <w:right w:val="single" w:sz="4" w:space="0" w:color="auto"/>
            </w:tcBorders>
            <w:shd w:val="clear" w:color="000000" w:fill="00B0F0"/>
            <w:noWrap/>
            <w:vAlign w:val="bottom"/>
            <w:hideMark/>
          </w:tcPr>
          <w:p w14:paraId="27DF2BA7" w14:textId="77777777" w:rsidR="00C23F13" w:rsidRPr="00C23F13" w:rsidRDefault="00C23F13" w:rsidP="00EC2E86">
            <w:pPr>
              <w:jc w:val="right"/>
              <w:rPr>
                <w:rFonts w:ascii="Arial" w:hAnsi="Arial" w:cs="Arial"/>
              </w:rPr>
            </w:pPr>
            <w:r w:rsidRPr="00C23F13">
              <w:rPr>
                <w:rFonts w:ascii="Arial" w:hAnsi="Arial" w:cs="Arial"/>
              </w:rPr>
              <w:t>0,00000</w:t>
            </w:r>
          </w:p>
        </w:tc>
      </w:tr>
      <w:tr w:rsidR="00C23F13" w:rsidRPr="00C23F13" w14:paraId="35E938D8" w14:textId="77777777" w:rsidTr="00EC2E86">
        <w:trPr>
          <w:trHeight w:val="412"/>
        </w:trPr>
        <w:tc>
          <w:tcPr>
            <w:tcW w:w="8075" w:type="dxa"/>
            <w:tcBorders>
              <w:top w:val="nil"/>
              <w:left w:val="single" w:sz="4" w:space="0" w:color="auto"/>
              <w:bottom w:val="single" w:sz="4" w:space="0" w:color="auto"/>
              <w:right w:val="single" w:sz="4" w:space="0" w:color="auto"/>
            </w:tcBorders>
            <w:shd w:val="clear" w:color="000000" w:fill="C9C9C9"/>
            <w:vAlign w:val="bottom"/>
            <w:hideMark/>
          </w:tcPr>
          <w:p w14:paraId="38A8231D" w14:textId="77777777" w:rsidR="00C23F13" w:rsidRPr="00C23F13" w:rsidRDefault="00C23F13" w:rsidP="00EC2E86">
            <w:pPr>
              <w:rPr>
                <w:rFonts w:ascii="Arial" w:hAnsi="Arial" w:cs="Arial"/>
              </w:rPr>
            </w:pPr>
            <w:r w:rsidRPr="00C23F13">
              <w:rPr>
                <w:rFonts w:ascii="Arial" w:hAnsi="Arial" w:cs="Arial"/>
              </w:rPr>
              <w:t>Cena jednostkowa maksymalna energii elektrycznej dla obiektów objętych ochroną w grupach taryfowych B, C, R [zł/kWh]</w:t>
            </w:r>
          </w:p>
        </w:tc>
        <w:tc>
          <w:tcPr>
            <w:tcW w:w="1480" w:type="dxa"/>
            <w:tcBorders>
              <w:top w:val="nil"/>
              <w:left w:val="nil"/>
              <w:bottom w:val="single" w:sz="4" w:space="0" w:color="auto"/>
              <w:right w:val="single" w:sz="4" w:space="0" w:color="auto"/>
            </w:tcBorders>
            <w:shd w:val="clear" w:color="000000" w:fill="C9C9C9"/>
            <w:noWrap/>
            <w:vAlign w:val="bottom"/>
            <w:hideMark/>
          </w:tcPr>
          <w:p w14:paraId="2557D73E" w14:textId="77777777" w:rsidR="00C23F13" w:rsidRPr="00C23F13" w:rsidRDefault="00C23F13" w:rsidP="00EC2E86">
            <w:pPr>
              <w:jc w:val="right"/>
              <w:rPr>
                <w:rFonts w:ascii="Arial" w:hAnsi="Arial" w:cs="Arial"/>
              </w:rPr>
            </w:pPr>
            <w:r w:rsidRPr="00C23F13">
              <w:rPr>
                <w:rFonts w:ascii="Arial" w:hAnsi="Arial" w:cs="Arial"/>
              </w:rPr>
              <w:t>0,00000</w:t>
            </w:r>
          </w:p>
        </w:tc>
      </w:tr>
      <w:tr w:rsidR="00C23F13" w:rsidRPr="00C23F13" w14:paraId="13F3DEC7" w14:textId="77777777" w:rsidTr="00EC2E86">
        <w:trPr>
          <w:trHeight w:val="417"/>
        </w:trPr>
        <w:tc>
          <w:tcPr>
            <w:tcW w:w="8075" w:type="dxa"/>
            <w:tcBorders>
              <w:top w:val="nil"/>
              <w:left w:val="single" w:sz="4" w:space="0" w:color="auto"/>
              <w:bottom w:val="single" w:sz="4" w:space="0" w:color="auto"/>
              <w:right w:val="single" w:sz="4" w:space="0" w:color="auto"/>
            </w:tcBorders>
            <w:shd w:val="clear" w:color="000000" w:fill="92D050"/>
            <w:vAlign w:val="bottom"/>
            <w:hideMark/>
          </w:tcPr>
          <w:p w14:paraId="4F368FB5" w14:textId="77777777" w:rsidR="00C23F13" w:rsidRPr="00C23F13" w:rsidRDefault="00C23F13" w:rsidP="00EC2E86">
            <w:pPr>
              <w:rPr>
                <w:rFonts w:ascii="Arial" w:hAnsi="Arial" w:cs="Arial"/>
              </w:rPr>
            </w:pPr>
            <w:r w:rsidRPr="00C23F13">
              <w:rPr>
                <w:rFonts w:ascii="Arial" w:hAnsi="Arial" w:cs="Arial"/>
              </w:rPr>
              <w:t>Cena jednostkowa maksymalna energii elektrycznej dla obiektów objętych ochroną w grupie taryfowej G [zł/kWh]</w:t>
            </w:r>
          </w:p>
        </w:tc>
        <w:tc>
          <w:tcPr>
            <w:tcW w:w="1480" w:type="dxa"/>
            <w:tcBorders>
              <w:top w:val="nil"/>
              <w:left w:val="nil"/>
              <w:bottom w:val="single" w:sz="4" w:space="0" w:color="auto"/>
              <w:right w:val="single" w:sz="4" w:space="0" w:color="auto"/>
            </w:tcBorders>
            <w:shd w:val="clear" w:color="000000" w:fill="92D050"/>
            <w:noWrap/>
            <w:vAlign w:val="bottom"/>
            <w:hideMark/>
          </w:tcPr>
          <w:p w14:paraId="7B33F967" w14:textId="77777777" w:rsidR="00C23F13" w:rsidRPr="00C23F13" w:rsidRDefault="00C23F13" w:rsidP="00EC2E86">
            <w:pPr>
              <w:jc w:val="right"/>
              <w:rPr>
                <w:rFonts w:ascii="Arial" w:hAnsi="Arial" w:cs="Arial"/>
              </w:rPr>
            </w:pPr>
            <w:r w:rsidRPr="00C23F13">
              <w:rPr>
                <w:rFonts w:ascii="Arial" w:hAnsi="Arial" w:cs="Arial"/>
              </w:rPr>
              <w:t>0,00000</w:t>
            </w:r>
          </w:p>
        </w:tc>
      </w:tr>
    </w:tbl>
    <w:p w14:paraId="0DB64399" w14:textId="77777777" w:rsidR="00C23F13" w:rsidRPr="00C23F13" w:rsidRDefault="00C23F13" w:rsidP="00C23F13">
      <w:pPr>
        <w:autoSpaceDE w:val="0"/>
        <w:rPr>
          <w:rFonts w:ascii="Arial" w:hAnsi="Arial" w:cs="Arial"/>
          <w:color w:val="000000"/>
        </w:rPr>
      </w:pPr>
    </w:p>
    <w:p w14:paraId="244C0D1D" w14:textId="77777777" w:rsidR="00C23F13" w:rsidRPr="00C23F13" w:rsidRDefault="00C23F13" w:rsidP="00C23F13">
      <w:pPr>
        <w:numPr>
          <w:ilvl w:val="0"/>
          <w:numId w:val="25"/>
        </w:numPr>
        <w:ind w:left="426" w:hanging="426"/>
        <w:jc w:val="both"/>
        <w:rPr>
          <w:rFonts w:ascii="Arial" w:hAnsi="Arial" w:cs="Arial"/>
        </w:rPr>
      </w:pPr>
      <w:r w:rsidRPr="00C23F13">
        <w:rPr>
          <w:rFonts w:ascii="Arial" w:hAnsi="Arial" w:cs="Arial"/>
        </w:rPr>
        <w:t>Maksymalna cena netto, wg której rozliczana będzie sprzedaż energii elektrycznej dla obiektów chronionych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149FE4C9" w14:textId="77777777" w:rsidR="00C23F13" w:rsidRPr="00C23F13" w:rsidRDefault="00C23F13" w:rsidP="00C23F13">
      <w:pPr>
        <w:numPr>
          <w:ilvl w:val="0"/>
          <w:numId w:val="25"/>
        </w:numPr>
        <w:ind w:left="426" w:hanging="426"/>
        <w:jc w:val="both"/>
        <w:rPr>
          <w:rFonts w:ascii="Arial" w:hAnsi="Arial" w:cs="Arial"/>
        </w:rPr>
      </w:pPr>
      <w:r w:rsidRPr="00C23F13">
        <w:rPr>
          <w:rFonts w:ascii="Arial" w:hAnsi="Arial" w:cs="Arial"/>
        </w:rPr>
        <w:t>Zamawiający dopuszcza zmianę ceny jednostkowej netto energii elektrycznej dla obiektów niechronionych pod warunkami , o których mowa w par. 12, ust. 5 niniejszej umowy.</w:t>
      </w:r>
    </w:p>
    <w:p w14:paraId="55189EED" w14:textId="77777777" w:rsidR="00C23F13" w:rsidRPr="00C23F13" w:rsidRDefault="00C23F13" w:rsidP="00C23F13">
      <w:pPr>
        <w:numPr>
          <w:ilvl w:val="0"/>
          <w:numId w:val="25"/>
        </w:numPr>
        <w:ind w:left="426"/>
        <w:jc w:val="both"/>
        <w:rPr>
          <w:rFonts w:ascii="Arial" w:hAnsi="Arial" w:cs="Arial"/>
        </w:rPr>
      </w:pPr>
      <w:r w:rsidRPr="00C23F13">
        <w:rPr>
          <w:rFonts w:ascii="Arial" w:hAnsi="Arial" w:cs="Arial"/>
        </w:rPr>
        <w:t>Rozliczenia sprzedaży energii elektrycznej dla odbiorców uprawnionych, o których mowa w ustawie z dnia 27 października 2022 r. o środkach nadzwyczajnych mających na celu ograniczenie wysokości cen energii elektrycznej oraz wsparciu niektórych odbiorców w 2023 roku (Dz. U. z 2022 r. poz. 2243) będą prowadzone wg wzoru określonego w par. 8 ust. 7 tej ustawy dla danego cyklu rozliczeniowego, przy uwzględnieniu, że nie może ona przekroczyć maksymalnej ceny jednostkowej energii elektrycznej dla obiektów objętych ochroną wskazanej w ust. 1 niniejszego paragrafu.</w:t>
      </w:r>
    </w:p>
    <w:p w14:paraId="2C95D4DF" w14:textId="77777777" w:rsidR="00C23F13" w:rsidRPr="00C23F13" w:rsidRDefault="00C23F13" w:rsidP="00C23F13">
      <w:pPr>
        <w:numPr>
          <w:ilvl w:val="0"/>
          <w:numId w:val="25"/>
        </w:numPr>
        <w:ind w:left="426" w:hanging="426"/>
        <w:jc w:val="both"/>
        <w:rPr>
          <w:rFonts w:ascii="Arial" w:hAnsi="Arial" w:cs="Arial"/>
        </w:rPr>
      </w:pPr>
      <w:r w:rsidRPr="00C23F13">
        <w:rPr>
          <w:rFonts w:ascii="Arial" w:hAnsi="Arial" w:cs="Arial"/>
          <w:color w:val="000000"/>
        </w:rPr>
        <w:t xml:space="preserve">Należność Wykonawcy za sprzedaną energię elektryczną w okresach rozliczeniowych obliczana będzie jako iloczyn ilości sprzedanej energii elektrycznej ustalonej na podstawie danych pomiarowo-rozliczeniowych uzyskanych z układów pomiarowo-rozliczeniowych i ceny jednostkowej netto energii elektrycznej określonej w Umowie. </w:t>
      </w:r>
    </w:p>
    <w:p w14:paraId="0B1442A3" w14:textId="77777777" w:rsidR="00C23F13" w:rsidRPr="00C23F13" w:rsidRDefault="00C23F13" w:rsidP="00C23F13">
      <w:pPr>
        <w:numPr>
          <w:ilvl w:val="0"/>
          <w:numId w:val="25"/>
        </w:numPr>
        <w:ind w:left="426" w:hanging="426"/>
        <w:jc w:val="both"/>
        <w:rPr>
          <w:rFonts w:ascii="Arial" w:hAnsi="Arial" w:cs="Arial"/>
        </w:rPr>
      </w:pPr>
      <w:r w:rsidRPr="00C23F13">
        <w:rPr>
          <w:rFonts w:ascii="Arial" w:hAnsi="Arial" w:cs="Arial"/>
        </w:rPr>
        <w:t>Do wyliczonej należności Wykonawca doliczy należny podatek VAT według obowiązującej stawki.</w:t>
      </w:r>
    </w:p>
    <w:p w14:paraId="234D0F9A" w14:textId="77777777" w:rsidR="00C23F13" w:rsidRPr="00C23F13" w:rsidRDefault="00C23F13" w:rsidP="00C23F13">
      <w:pPr>
        <w:numPr>
          <w:ilvl w:val="0"/>
          <w:numId w:val="25"/>
        </w:numPr>
        <w:ind w:left="426" w:hanging="426"/>
        <w:jc w:val="both"/>
        <w:rPr>
          <w:rFonts w:ascii="Arial" w:hAnsi="Arial" w:cs="Arial"/>
          <w:color w:val="000000"/>
        </w:rPr>
      </w:pPr>
      <w:r w:rsidRPr="00C23F13">
        <w:rPr>
          <w:rFonts w:ascii="Arial" w:hAnsi="Arial" w:cs="Arial"/>
          <w:color w:val="000000"/>
        </w:rPr>
        <w:t>Rozliczanie zobowiązań wynikających z tytułu sprzedaży energii elektrycznej odbywać się będzie według układu pomiarowo – rozliczeniowego, którego odczyty dokonuje OSD.  Zamawiający nie dopuszcza dokonywania rozliczenia zobowiązań na podstawie szacowanego przez Wykonawcę zużycia energii.</w:t>
      </w:r>
    </w:p>
    <w:p w14:paraId="5E5C5D1C" w14:textId="77777777" w:rsidR="00C23F13" w:rsidRPr="00C23F13" w:rsidRDefault="00C23F13" w:rsidP="00C23F13">
      <w:pPr>
        <w:numPr>
          <w:ilvl w:val="0"/>
          <w:numId w:val="25"/>
        </w:numPr>
        <w:ind w:left="426" w:hanging="426"/>
        <w:jc w:val="both"/>
        <w:rPr>
          <w:rFonts w:ascii="Arial" w:hAnsi="Arial" w:cs="Arial"/>
          <w:color w:val="000000"/>
        </w:rPr>
      </w:pPr>
      <w:r w:rsidRPr="00C23F13">
        <w:rPr>
          <w:rFonts w:ascii="Arial" w:hAnsi="Arial" w:cs="Arial"/>
          <w:color w:val="000000"/>
        </w:rPr>
        <w:t>Wykonawca nie przewiduje zainstalowania innego lub dodatkowego układu pomiarowego z tytułu świadczenia usługi dystrybucji oraz sprzedaży energii elektrycznej przez dwa odrębne podmioty.</w:t>
      </w:r>
    </w:p>
    <w:p w14:paraId="186CF708" w14:textId="77777777" w:rsidR="00C23F13" w:rsidRPr="00C23F13" w:rsidRDefault="00C23F13" w:rsidP="00C23F13">
      <w:pPr>
        <w:numPr>
          <w:ilvl w:val="0"/>
          <w:numId w:val="25"/>
        </w:numPr>
        <w:ind w:left="426"/>
        <w:jc w:val="both"/>
        <w:rPr>
          <w:rFonts w:ascii="Arial" w:hAnsi="Arial" w:cs="Arial"/>
          <w:color w:val="000000"/>
        </w:rPr>
      </w:pPr>
      <w:r w:rsidRPr="00C23F13">
        <w:rPr>
          <w:rFonts w:ascii="Arial" w:hAnsi="Arial" w:cs="Arial"/>
          <w:color w:val="000000"/>
        </w:rPr>
        <w:t>Rozliczenia kosztów sprzedanej energii odbywać się będą w okresach wskazanych przez Operatora Systemu Dystrybucyjnego (OSD) w udostępnionych (przekazanych) Wykonawcy danych pomiarowo-rozliczeniowych.</w:t>
      </w:r>
    </w:p>
    <w:p w14:paraId="274DAB0D" w14:textId="77777777" w:rsidR="00C23F13" w:rsidRPr="00C23F13" w:rsidRDefault="00C23F13" w:rsidP="00C23F13">
      <w:pPr>
        <w:ind w:left="426"/>
        <w:rPr>
          <w:rFonts w:ascii="Arial" w:hAnsi="Arial" w:cs="Arial"/>
          <w:b/>
          <w:bCs/>
          <w:color w:val="000000"/>
        </w:rPr>
      </w:pPr>
    </w:p>
    <w:p w14:paraId="69A7CD97" w14:textId="77777777" w:rsidR="00C23F13" w:rsidRPr="00C23F13" w:rsidRDefault="00C23F13" w:rsidP="00C23F13">
      <w:pPr>
        <w:ind w:left="426"/>
        <w:jc w:val="center"/>
        <w:rPr>
          <w:rFonts w:ascii="Arial" w:hAnsi="Arial" w:cs="Arial"/>
          <w:b/>
          <w:bCs/>
          <w:color w:val="000000"/>
        </w:rPr>
      </w:pPr>
      <w:r w:rsidRPr="00C23F13">
        <w:rPr>
          <w:rFonts w:ascii="Arial" w:hAnsi="Arial" w:cs="Arial"/>
          <w:b/>
          <w:bCs/>
          <w:color w:val="000000"/>
        </w:rPr>
        <w:t>§7.</w:t>
      </w:r>
    </w:p>
    <w:p w14:paraId="6586F8B6" w14:textId="77777777" w:rsidR="00C23F13" w:rsidRPr="00C23F13" w:rsidRDefault="00C23F13" w:rsidP="00C23F13">
      <w:pPr>
        <w:jc w:val="center"/>
        <w:rPr>
          <w:rFonts w:ascii="Arial" w:hAnsi="Arial" w:cs="Arial"/>
          <w:b/>
          <w:bCs/>
          <w:color w:val="000000"/>
        </w:rPr>
      </w:pPr>
      <w:r w:rsidRPr="00C23F13">
        <w:rPr>
          <w:rFonts w:ascii="Arial" w:hAnsi="Arial" w:cs="Arial"/>
          <w:b/>
          <w:bCs/>
          <w:color w:val="000000"/>
        </w:rPr>
        <w:t>Płatności</w:t>
      </w:r>
    </w:p>
    <w:p w14:paraId="06005CAD" w14:textId="77777777" w:rsidR="00C23F13" w:rsidRPr="00C23F13" w:rsidRDefault="00C23F13" w:rsidP="00C23F13">
      <w:pPr>
        <w:numPr>
          <w:ilvl w:val="0"/>
          <w:numId w:val="20"/>
        </w:numPr>
        <w:tabs>
          <w:tab w:val="clear" w:pos="825"/>
          <w:tab w:val="num" w:pos="426"/>
        </w:tabs>
        <w:ind w:left="426"/>
        <w:jc w:val="both"/>
        <w:rPr>
          <w:rFonts w:ascii="Arial" w:hAnsi="Arial" w:cs="Arial"/>
          <w:color w:val="111111"/>
          <w:shd w:val="clear" w:color="auto" w:fill="FFFFFF"/>
        </w:rPr>
      </w:pPr>
      <w:r w:rsidRPr="00C23F13">
        <w:rPr>
          <w:rFonts w:ascii="Arial" w:hAnsi="Arial" w:cs="Arial"/>
          <w:color w:val="111111"/>
          <w:shd w:val="clear" w:color="auto" w:fill="FFFFFF"/>
        </w:rPr>
        <w:t xml:space="preserve">Faktura winna zawierać pełne dane identyfikacyjne Nabywców, tj.: nazwę, adres   i NIP oraz dodatkowo dane identyfikacyjne Odbiorcy - jednostki organizacyjnej, jako podmiotu działającego w imieniu Nabywcy, czyli: nazwę odbiorcy towarów i usług (będącego także adresatem faktury) i jego adres. </w:t>
      </w:r>
    </w:p>
    <w:p w14:paraId="56F0044E" w14:textId="77777777" w:rsidR="00C23F13" w:rsidRPr="00C23F13" w:rsidRDefault="00C23F13" w:rsidP="00C23F13">
      <w:pPr>
        <w:numPr>
          <w:ilvl w:val="0"/>
          <w:numId w:val="20"/>
        </w:numPr>
        <w:tabs>
          <w:tab w:val="clear" w:pos="825"/>
          <w:tab w:val="num" w:pos="426"/>
        </w:tabs>
        <w:ind w:left="426"/>
        <w:jc w:val="both"/>
        <w:rPr>
          <w:rFonts w:ascii="Arial" w:hAnsi="Arial" w:cs="Arial"/>
          <w:color w:val="111111"/>
          <w:shd w:val="clear" w:color="auto" w:fill="FFFFFF"/>
        </w:rPr>
      </w:pPr>
      <w:r w:rsidRPr="00C23F13">
        <w:rPr>
          <w:rFonts w:ascii="Arial" w:hAnsi="Arial" w:cs="Arial"/>
          <w:color w:val="111111"/>
          <w:shd w:val="clear" w:color="auto" w:fill="FFFFFF"/>
        </w:rPr>
        <w:t>Nabywca jest płatnikiem faktur za zużytą energię elektryczną  w punktach poboru energii wymienionych w załączniku nr 1 do niniejszej umowy.</w:t>
      </w:r>
    </w:p>
    <w:p w14:paraId="50E20BA9" w14:textId="77777777" w:rsidR="00C23F13" w:rsidRPr="00C23F13" w:rsidRDefault="00C23F13" w:rsidP="00C23F13">
      <w:pPr>
        <w:numPr>
          <w:ilvl w:val="0"/>
          <w:numId w:val="20"/>
        </w:numPr>
        <w:tabs>
          <w:tab w:val="clear" w:pos="825"/>
          <w:tab w:val="num" w:pos="426"/>
        </w:tabs>
        <w:ind w:left="426"/>
        <w:jc w:val="both"/>
        <w:rPr>
          <w:rFonts w:ascii="Arial" w:hAnsi="Arial" w:cs="Arial"/>
          <w:color w:val="111111"/>
          <w:shd w:val="clear" w:color="auto" w:fill="FFFFFF"/>
        </w:rPr>
      </w:pPr>
      <w:r w:rsidRPr="00C23F13">
        <w:rPr>
          <w:rFonts w:ascii="Arial" w:hAnsi="Arial" w:cs="Arial"/>
          <w:color w:val="111111"/>
          <w:shd w:val="clear" w:color="auto" w:fill="FFFFFF"/>
        </w:rPr>
        <w:t>Wykonawca faktury za zużytą energię elektryczną prześle na adres Odbiorcy lub adres wskazany w  załączniku nr 2 do niniejszej umowy.</w:t>
      </w:r>
    </w:p>
    <w:p w14:paraId="0AE63EBF" w14:textId="77777777" w:rsidR="00C23F13" w:rsidRPr="00C23F13" w:rsidRDefault="00C23F13" w:rsidP="00C23F13">
      <w:pPr>
        <w:numPr>
          <w:ilvl w:val="0"/>
          <w:numId w:val="20"/>
        </w:numPr>
        <w:tabs>
          <w:tab w:val="clear" w:pos="825"/>
          <w:tab w:val="num" w:pos="426"/>
        </w:tabs>
        <w:ind w:left="426" w:hanging="426"/>
        <w:jc w:val="both"/>
        <w:rPr>
          <w:rFonts w:ascii="Arial" w:hAnsi="Arial" w:cs="Arial"/>
          <w:color w:val="111111"/>
          <w:shd w:val="clear" w:color="auto" w:fill="FFFFFF"/>
        </w:rPr>
      </w:pPr>
      <w:r w:rsidRPr="00C23F13">
        <w:rPr>
          <w:rFonts w:ascii="Arial" w:hAnsi="Arial" w:cs="Arial"/>
          <w:color w:val="111111"/>
          <w:shd w:val="clear" w:color="auto" w:fill="FFFFFF"/>
        </w:rPr>
        <w:t>Faktura winna zawierać pełne dane identyfikacyjne punktu poboru energii, tj.: nazwę, lokalizację oraz daty początku i końca okresu rozliczeniowego wraz odczytanymi danymi ilościowymi.</w:t>
      </w:r>
    </w:p>
    <w:p w14:paraId="3E01CB87" w14:textId="77777777" w:rsidR="00C23F13" w:rsidRPr="00C23F13" w:rsidRDefault="00C23F13" w:rsidP="00C23F13">
      <w:pPr>
        <w:numPr>
          <w:ilvl w:val="0"/>
          <w:numId w:val="20"/>
        </w:numPr>
        <w:tabs>
          <w:tab w:val="clear" w:pos="825"/>
          <w:tab w:val="num" w:pos="426"/>
        </w:tabs>
        <w:ind w:left="426" w:hanging="426"/>
        <w:jc w:val="both"/>
        <w:rPr>
          <w:rFonts w:ascii="Arial" w:hAnsi="Arial" w:cs="Arial"/>
          <w:color w:val="111111"/>
          <w:shd w:val="clear" w:color="auto" w:fill="FFFFFF"/>
        </w:rPr>
      </w:pPr>
      <w:r w:rsidRPr="00C23F13">
        <w:rPr>
          <w:rFonts w:ascii="Arial" w:hAnsi="Arial" w:cs="Arial"/>
          <w:color w:val="111111"/>
          <w:shd w:val="clear" w:color="auto" w:fill="FFFFFF"/>
        </w:rPr>
        <w:t xml:space="preserve">Należności wynikające z faktur VAT wystawionych poprawnie są płatne w terminie nie dłuższym niż 30 dni od daty wystawienia faktury VAT. W przypadku dostarczenia Nabywcy faktury VAT po </w:t>
      </w:r>
      <w:r w:rsidRPr="00C23F13">
        <w:rPr>
          <w:rFonts w:ascii="Arial" w:hAnsi="Arial" w:cs="Arial"/>
          <w:color w:val="111111"/>
          <w:shd w:val="clear" w:color="auto" w:fill="FFFFFF"/>
        </w:rPr>
        <w:lastRenderedPageBreak/>
        <w:t>16 dniach od jej wystawienia, Nabywca zobowiązany jest do zapłaty w terminie 14 dni od jej otrzymania.</w:t>
      </w:r>
    </w:p>
    <w:p w14:paraId="65E9BEFA" w14:textId="77777777" w:rsidR="00C23F13" w:rsidRPr="00C23F13" w:rsidRDefault="00C23F13" w:rsidP="00C23F13">
      <w:pPr>
        <w:numPr>
          <w:ilvl w:val="0"/>
          <w:numId w:val="20"/>
        </w:numPr>
        <w:tabs>
          <w:tab w:val="clear" w:pos="825"/>
          <w:tab w:val="num" w:pos="426"/>
        </w:tabs>
        <w:ind w:left="426" w:hanging="426"/>
        <w:jc w:val="both"/>
        <w:rPr>
          <w:rFonts w:ascii="Arial" w:hAnsi="Arial" w:cs="Arial"/>
          <w:color w:val="111111"/>
          <w:shd w:val="clear" w:color="auto" w:fill="FFFFFF"/>
        </w:rPr>
      </w:pPr>
      <w:r w:rsidRPr="00C23F13">
        <w:rPr>
          <w:rFonts w:ascii="Arial" w:hAnsi="Arial" w:cs="Arial"/>
          <w:color w:val="111111"/>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53505ADB" w14:textId="77777777" w:rsidR="00C23F13" w:rsidRPr="00C23F13" w:rsidRDefault="00C23F13" w:rsidP="00C23F13">
      <w:pPr>
        <w:numPr>
          <w:ilvl w:val="0"/>
          <w:numId w:val="20"/>
        </w:numPr>
        <w:tabs>
          <w:tab w:val="clear" w:pos="825"/>
          <w:tab w:val="num" w:pos="426"/>
        </w:tabs>
        <w:ind w:left="426" w:hanging="426"/>
        <w:jc w:val="both"/>
        <w:rPr>
          <w:rFonts w:ascii="Arial" w:hAnsi="Arial" w:cs="Arial"/>
          <w:color w:val="111111"/>
          <w:shd w:val="clear" w:color="auto" w:fill="FFFFFF"/>
        </w:rPr>
      </w:pPr>
      <w:r w:rsidRPr="00C23F13">
        <w:rPr>
          <w:rFonts w:ascii="Arial" w:hAnsi="Arial" w:cs="Arial"/>
          <w:color w:val="000000"/>
        </w:rPr>
        <w:t>Za dzień zapłaty uznaje się datę uznania rachunku bankowego Wykonawcy</w:t>
      </w:r>
      <w:r w:rsidRPr="00C23F13">
        <w:rPr>
          <w:rFonts w:ascii="Arial" w:hAnsi="Arial" w:cs="Arial"/>
        </w:rPr>
        <w:t>.</w:t>
      </w:r>
    </w:p>
    <w:p w14:paraId="4CBA5BD3" w14:textId="77777777" w:rsidR="00C23F13" w:rsidRPr="00C23F13" w:rsidRDefault="00C23F13" w:rsidP="00C23F13">
      <w:pPr>
        <w:numPr>
          <w:ilvl w:val="0"/>
          <w:numId w:val="20"/>
        </w:numPr>
        <w:tabs>
          <w:tab w:val="clear" w:pos="825"/>
        </w:tabs>
        <w:ind w:left="426" w:hanging="426"/>
        <w:jc w:val="both"/>
        <w:rPr>
          <w:rFonts w:ascii="Arial" w:hAnsi="Arial" w:cs="Arial"/>
          <w:color w:val="000000"/>
        </w:rPr>
      </w:pPr>
      <w:r w:rsidRPr="00C23F13">
        <w:rPr>
          <w:rFonts w:ascii="Arial" w:hAnsi="Arial" w:cs="Arial"/>
          <w:color w:val="000000"/>
        </w:rPr>
        <w:t>Za przekroczenie terminów płatności określonych w fakturach, Wykonawcy przysługuje prawo do naliczania odsetek w wysokości ustawowej.</w:t>
      </w:r>
    </w:p>
    <w:p w14:paraId="24618672" w14:textId="77777777" w:rsidR="00C23F13" w:rsidRPr="00C23F13" w:rsidRDefault="00C23F13" w:rsidP="00C23F13">
      <w:pPr>
        <w:numPr>
          <w:ilvl w:val="0"/>
          <w:numId w:val="20"/>
        </w:numPr>
        <w:tabs>
          <w:tab w:val="clear" w:pos="825"/>
        </w:tabs>
        <w:ind w:left="426" w:hanging="426"/>
        <w:jc w:val="both"/>
        <w:rPr>
          <w:rFonts w:ascii="Arial" w:hAnsi="Arial" w:cs="Arial"/>
          <w:color w:val="000000"/>
        </w:rPr>
      </w:pPr>
      <w:r w:rsidRPr="00C23F13">
        <w:rPr>
          <w:rFonts w:ascii="Arial" w:hAnsi="Arial" w:cs="Arial"/>
          <w:color w:val="000000"/>
        </w:rPr>
        <w:t>Wykonawca oświadcza, że jest podatnikiem podatku VAT i posiada numer identyfikacji podatkowej NIP: ______________.</w:t>
      </w:r>
    </w:p>
    <w:p w14:paraId="4C6F8041" w14:textId="77777777" w:rsidR="00C23F13" w:rsidRPr="00C23F13" w:rsidRDefault="00C23F13" w:rsidP="00C23F13">
      <w:pPr>
        <w:numPr>
          <w:ilvl w:val="0"/>
          <w:numId w:val="20"/>
        </w:numPr>
        <w:tabs>
          <w:tab w:val="clear" w:pos="825"/>
          <w:tab w:val="num" w:pos="426"/>
        </w:tabs>
        <w:ind w:left="426"/>
        <w:rPr>
          <w:rFonts w:ascii="Arial" w:hAnsi="Arial" w:cs="Arial"/>
          <w:color w:val="000000"/>
        </w:rPr>
      </w:pPr>
      <w:r w:rsidRPr="00C23F13">
        <w:rPr>
          <w:rFonts w:ascii="Arial" w:hAnsi="Arial" w:cs="Arial"/>
          <w:color w:val="000000"/>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w:t>
      </w:r>
      <w:proofErr w:type="spellStart"/>
      <w:r w:rsidRPr="00C23F13">
        <w:rPr>
          <w:rFonts w:ascii="Arial" w:hAnsi="Arial" w:cs="Arial"/>
          <w:color w:val="000000"/>
        </w:rPr>
        <w:t>t.j</w:t>
      </w:r>
      <w:proofErr w:type="spellEnd"/>
      <w:r w:rsidRPr="00C23F13">
        <w:rPr>
          <w:rFonts w:ascii="Arial" w:hAnsi="Arial" w:cs="Arial"/>
          <w:color w:val="000000"/>
        </w:rPr>
        <w:t>. Dz. U. z 2022 r. poz. 931 , 974, 1137, 1301, 1488, 1561).</w:t>
      </w:r>
    </w:p>
    <w:p w14:paraId="6C982A55" w14:textId="77777777" w:rsidR="00C23F13" w:rsidRPr="00C23F13" w:rsidRDefault="00C23F13" w:rsidP="00C23F13">
      <w:pPr>
        <w:numPr>
          <w:ilvl w:val="0"/>
          <w:numId w:val="20"/>
        </w:numPr>
        <w:tabs>
          <w:tab w:val="clear" w:pos="825"/>
        </w:tabs>
        <w:ind w:left="426" w:hanging="426"/>
        <w:jc w:val="both"/>
        <w:rPr>
          <w:rFonts w:ascii="Arial" w:hAnsi="Arial" w:cs="Arial"/>
          <w:color w:val="000000"/>
        </w:rPr>
      </w:pPr>
      <w:r w:rsidRPr="00C23F13">
        <w:rPr>
          <w:rFonts w:ascii="Arial" w:hAnsi="Arial" w:cs="Arial"/>
          <w:color w:val="000000"/>
        </w:rPr>
        <w:t xml:space="preserve">Zamawiający oświadcza, że płatność za fakturę będzie realizowana z zastosowaniem mechanizmu podzielonej płatności, tzw. </w:t>
      </w:r>
      <w:proofErr w:type="spellStart"/>
      <w:r w:rsidRPr="00C23F13">
        <w:rPr>
          <w:rFonts w:ascii="Arial" w:hAnsi="Arial" w:cs="Arial"/>
          <w:color w:val="000000"/>
        </w:rPr>
        <w:t>split</w:t>
      </w:r>
      <w:proofErr w:type="spellEnd"/>
      <w:r w:rsidRPr="00C23F13">
        <w:rPr>
          <w:rFonts w:ascii="Arial" w:hAnsi="Arial" w:cs="Arial"/>
          <w:color w:val="000000"/>
        </w:rPr>
        <w:t xml:space="preserve"> </w:t>
      </w:r>
      <w:proofErr w:type="spellStart"/>
      <w:r w:rsidRPr="00C23F13">
        <w:rPr>
          <w:rFonts w:ascii="Arial" w:hAnsi="Arial" w:cs="Arial"/>
          <w:color w:val="000000"/>
        </w:rPr>
        <w:t>payment</w:t>
      </w:r>
      <w:proofErr w:type="spellEnd"/>
      <w:r w:rsidRPr="00C23F13">
        <w:rPr>
          <w:rFonts w:ascii="Arial" w:hAnsi="Arial" w:cs="Arial"/>
          <w:color w:val="000000"/>
        </w:rPr>
        <w:t>.</w:t>
      </w:r>
    </w:p>
    <w:p w14:paraId="249CEE39" w14:textId="77777777" w:rsidR="00C23F13" w:rsidRPr="00C23F13" w:rsidRDefault="00C23F13" w:rsidP="00C23F13">
      <w:pPr>
        <w:pStyle w:val="Akapitzlist"/>
        <w:numPr>
          <w:ilvl w:val="0"/>
          <w:numId w:val="20"/>
        </w:numPr>
        <w:tabs>
          <w:tab w:val="clear" w:pos="825"/>
          <w:tab w:val="num" w:pos="360"/>
        </w:tabs>
        <w:spacing w:before="40" w:after="40"/>
        <w:ind w:left="426"/>
        <w:jc w:val="both"/>
        <w:rPr>
          <w:rFonts w:ascii="Arial" w:hAnsi="Arial" w:cs="Arial"/>
          <w:color w:val="000000"/>
          <w:sz w:val="20"/>
          <w:szCs w:val="20"/>
        </w:rPr>
      </w:pPr>
      <w:r w:rsidRPr="00C23F13">
        <w:rPr>
          <w:rFonts w:ascii="Arial" w:hAnsi="Arial" w:cs="Arial"/>
          <w:color w:val="000000"/>
          <w:sz w:val="20"/>
          <w:szCs w:val="20"/>
        </w:rPr>
        <w:t>Wierzytelność wynikająca z Umowy nie może być przedmiotem cesji na rzecz osób trzecich bez zgody Nabywcy wyrażonej na piśmie.</w:t>
      </w:r>
    </w:p>
    <w:p w14:paraId="336BD78D" w14:textId="77777777" w:rsidR="00C23F13" w:rsidRPr="00C23F13" w:rsidRDefault="00C23F13" w:rsidP="00C23F13">
      <w:pPr>
        <w:ind w:left="426"/>
        <w:rPr>
          <w:rFonts w:ascii="Arial" w:hAnsi="Arial" w:cs="Arial"/>
          <w:color w:val="000000"/>
        </w:rPr>
      </w:pPr>
    </w:p>
    <w:p w14:paraId="4B3903B4" w14:textId="77777777" w:rsidR="00C23F13" w:rsidRPr="00C23F13" w:rsidRDefault="00C23F13" w:rsidP="00C23F13">
      <w:pPr>
        <w:jc w:val="center"/>
        <w:rPr>
          <w:rFonts w:ascii="Arial" w:hAnsi="Arial" w:cs="Arial"/>
          <w:b/>
          <w:bCs/>
          <w:color w:val="000000"/>
        </w:rPr>
      </w:pPr>
      <w:r w:rsidRPr="00C23F13">
        <w:rPr>
          <w:rFonts w:ascii="Arial" w:hAnsi="Arial" w:cs="Arial"/>
          <w:b/>
          <w:bCs/>
          <w:color w:val="000000"/>
        </w:rPr>
        <w:t>§8.</w:t>
      </w:r>
    </w:p>
    <w:p w14:paraId="654FF52B" w14:textId="77777777" w:rsidR="00C23F13" w:rsidRPr="00C23F13" w:rsidRDefault="00C23F13" w:rsidP="00C23F13">
      <w:pPr>
        <w:jc w:val="center"/>
        <w:rPr>
          <w:rFonts w:ascii="Arial" w:hAnsi="Arial" w:cs="Arial"/>
          <w:b/>
          <w:bCs/>
          <w:color w:val="000000"/>
        </w:rPr>
      </w:pPr>
      <w:r w:rsidRPr="00C23F13">
        <w:rPr>
          <w:rFonts w:ascii="Arial" w:hAnsi="Arial" w:cs="Arial"/>
          <w:b/>
          <w:bCs/>
          <w:color w:val="000000"/>
        </w:rPr>
        <w:t>Obowiązywanie Umowy, wstrzymanie dostaw</w:t>
      </w:r>
    </w:p>
    <w:p w14:paraId="477D5839" w14:textId="77777777" w:rsidR="00C23F13" w:rsidRPr="00C23F13" w:rsidRDefault="00C23F13" w:rsidP="00C23F13">
      <w:pPr>
        <w:numPr>
          <w:ilvl w:val="0"/>
          <w:numId w:val="21"/>
        </w:numPr>
        <w:tabs>
          <w:tab w:val="clear" w:pos="720"/>
          <w:tab w:val="num" w:pos="360"/>
        </w:tabs>
        <w:ind w:left="426"/>
        <w:jc w:val="both"/>
        <w:rPr>
          <w:rFonts w:ascii="Arial" w:hAnsi="Arial" w:cs="Arial"/>
          <w:color w:val="000000"/>
        </w:rPr>
      </w:pPr>
      <w:r w:rsidRPr="00C23F13">
        <w:rPr>
          <w:rFonts w:ascii="Arial" w:hAnsi="Arial" w:cs="Arial"/>
          <w:color w:val="000000"/>
        </w:rPr>
        <w:t xml:space="preserve">Realizację przedmiotu zamówienia ustala się na 12 miesięcy jednak nie dłużej niż do wyczerpania szacowanej wartości umowy z zastrzeżeniem, że rozpoczęcie dostaw energii elektrycznej do poszczególnych punktów poboru energii elektrycznej nastąpi </w:t>
      </w:r>
      <w:r w:rsidRPr="00C23F13">
        <w:rPr>
          <w:rFonts w:ascii="Arial" w:hAnsi="Arial" w:cs="Arial"/>
          <w:b/>
          <w:color w:val="000000"/>
        </w:rPr>
        <w:t>z dniem 01.01.2023</w:t>
      </w:r>
      <w:r w:rsidRPr="00C23F13">
        <w:rPr>
          <w:rFonts w:ascii="Arial" w:hAnsi="Arial" w:cs="Arial"/>
          <w:color w:val="000000"/>
        </w:rPr>
        <w:t xml:space="preserve"> r. nie wcześniej jednak niż po pozytywnej weryfikacji  punktów poboru energii dokonanej przez operatora systemu dystrybucyjnego</w:t>
      </w:r>
      <w:r w:rsidRPr="00C23F13">
        <w:rPr>
          <w:rFonts w:ascii="Arial" w:hAnsi="Arial" w:cs="Arial"/>
        </w:rPr>
        <w:t>.</w:t>
      </w:r>
    </w:p>
    <w:p w14:paraId="2EAE683C" w14:textId="77777777" w:rsidR="00C23F13" w:rsidRPr="00C23F13" w:rsidRDefault="00C23F13" w:rsidP="00C23F13">
      <w:pPr>
        <w:numPr>
          <w:ilvl w:val="0"/>
          <w:numId w:val="21"/>
        </w:numPr>
        <w:tabs>
          <w:tab w:val="clear" w:pos="720"/>
        </w:tabs>
        <w:ind w:left="426" w:hanging="437"/>
        <w:jc w:val="both"/>
        <w:rPr>
          <w:rFonts w:ascii="Arial" w:hAnsi="Arial" w:cs="Arial"/>
          <w:color w:val="000000"/>
        </w:rPr>
      </w:pPr>
      <w:r w:rsidRPr="00C23F13">
        <w:rPr>
          <w:rFonts w:ascii="Arial" w:hAnsi="Arial" w:cs="Arial"/>
          <w:color w:val="000000"/>
        </w:rPr>
        <w:t>Dla realizacji Umowy w zakresie każdego punktu poboru konieczne jest jednoczesne obowiązywanie umów:</w:t>
      </w:r>
    </w:p>
    <w:p w14:paraId="73E1A45B" w14:textId="77777777" w:rsidR="00C23F13" w:rsidRPr="00C23F13" w:rsidRDefault="00C23F13" w:rsidP="00C23F13">
      <w:pPr>
        <w:numPr>
          <w:ilvl w:val="1"/>
          <w:numId w:val="21"/>
        </w:numPr>
        <w:tabs>
          <w:tab w:val="clear" w:pos="1440"/>
        </w:tabs>
        <w:ind w:left="709" w:hanging="283"/>
        <w:jc w:val="both"/>
        <w:rPr>
          <w:rFonts w:ascii="Arial" w:hAnsi="Arial" w:cs="Arial"/>
          <w:color w:val="000000"/>
        </w:rPr>
      </w:pPr>
      <w:r w:rsidRPr="00C23F13">
        <w:rPr>
          <w:rFonts w:ascii="Arial" w:hAnsi="Arial" w:cs="Arial"/>
          <w:color w:val="000000"/>
        </w:rPr>
        <w:t>Umowy o świadczenie usług dystrybucji zawartej pomiędzy Zamawiającym a OSD,</w:t>
      </w:r>
    </w:p>
    <w:p w14:paraId="326B19BE" w14:textId="77777777" w:rsidR="00C23F13" w:rsidRPr="00C23F13" w:rsidRDefault="00C23F13" w:rsidP="00C23F13">
      <w:pPr>
        <w:numPr>
          <w:ilvl w:val="1"/>
          <w:numId w:val="21"/>
        </w:numPr>
        <w:tabs>
          <w:tab w:val="clear" w:pos="1440"/>
        </w:tabs>
        <w:ind w:left="709" w:hanging="283"/>
        <w:jc w:val="both"/>
        <w:rPr>
          <w:rFonts w:ascii="Arial" w:hAnsi="Arial" w:cs="Arial"/>
          <w:color w:val="000000"/>
        </w:rPr>
      </w:pPr>
      <w:r w:rsidRPr="00C23F13">
        <w:rPr>
          <w:rFonts w:ascii="Arial" w:hAnsi="Arial" w:cs="Arial"/>
          <w:color w:val="000000"/>
        </w:rPr>
        <w:t>Generalnej umowy dystrybucyjnej zawartej pomiędzy Wykonawcą a OSD,</w:t>
      </w:r>
    </w:p>
    <w:p w14:paraId="51C74A0A" w14:textId="77777777" w:rsidR="00C23F13" w:rsidRPr="00C23F13" w:rsidRDefault="00C23F13" w:rsidP="00C23F13">
      <w:pPr>
        <w:numPr>
          <w:ilvl w:val="1"/>
          <w:numId w:val="21"/>
        </w:numPr>
        <w:tabs>
          <w:tab w:val="clear" w:pos="1440"/>
        </w:tabs>
        <w:ind w:left="709" w:hanging="283"/>
        <w:jc w:val="both"/>
        <w:rPr>
          <w:rFonts w:ascii="Arial" w:hAnsi="Arial" w:cs="Arial"/>
          <w:color w:val="000000"/>
        </w:rPr>
      </w:pPr>
      <w:r w:rsidRPr="00C23F13">
        <w:rPr>
          <w:rFonts w:ascii="Arial" w:hAnsi="Arial" w:cs="Arial"/>
          <w:color w:val="000000"/>
        </w:rPr>
        <w:t>Umowy umożliwiającej bilansowanie handlowe Zamawiającego przez Wykonawcę lub przez podmiot wykonujący czynności bilansowania w imieniu i na rzecz Wykonawcy.</w:t>
      </w:r>
    </w:p>
    <w:p w14:paraId="65704E6D" w14:textId="77777777" w:rsidR="00C23F13" w:rsidRPr="00C23F13" w:rsidRDefault="00C23F13" w:rsidP="00C23F13">
      <w:pPr>
        <w:numPr>
          <w:ilvl w:val="0"/>
          <w:numId w:val="21"/>
        </w:numPr>
        <w:tabs>
          <w:tab w:val="clear" w:pos="720"/>
        </w:tabs>
        <w:ind w:left="426" w:hanging="426"/>
        <w:jc w:val="both"/>
        <w:rPr>
          <w:rFonts w:ascii="Arial" w:hAnsi="Arial" w:cs="Arial"/>
          <w:color w:val="000000"/>
        </w:rPr>
      </w:pPr>
      <w:r w:rsidRPr="00C23F13">
        <w:rPr>
          <w:rFonts w:ascii="Arial" w:hAnsi="Arial" w:cs="Arial"/>
          <w:color w:val="000000"/>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207DA1E9" w14:textId="77777777" w:rsidR="00C23F13" w:rsidRPr="00C23F13" w:rsidRDefault="00C23F13" w:rsidP="00C23F13">
      <w:pPr>
        <w:numPr>
          <w:ilvl w:val="0"/>
          <w:numId w:val="21"/>
        </w:numPr>
        <w:tabs>
          <w:tab w:val="clear" w:pos="720"/>
        </w:tabs>
        <w:ind w:left="426" w:hanging="426"/>
        <w:jc w:val="both"/>
        <w:rPr>
          <w:rFonts w:ascii="Arial" w:hAnsi="Arial" w:cs="Arial"/>
        </w:rPr>
      </w:pPr>
      <w:r w:rsidRPr="00C23F13">
        <w:rPr>
          <w:rFonts w:ascii="Arial" w:hAnsi="Arial" w:cs="Arial"/>
        </w:rPr>
        <w:t>W przypadku gdy Wykonawca lub podmiot wykonujący czynności bilansowania w imieniu i na rzecz Wykonawcy odzyska prawo do bilansowania handlowego przed wyborem przez zamawiającego nowego Sprzedawcy na wniosek Wykonawcy Umowa może zostać przywrócona pod warunkiem rozliczenia kosztów poniesionych przez Zamawiającego w okresie, gdy dostawy dla jego punktów poboru energii były realizowane w ramach rezerwowej sprzedaży energii elektrycznej.</w:t>
      </w:r>
    </w:p>
    <w:p w14:paraId="0EB93A38" w14:textId="77777777" w:rsidR="00C23F13" w:rsidRPr="00C23F13" w:rsidRDefault="00C23F13" w:rsidP="00C23F13">
      <w:pPr>
        <w:numPr>
          <w:ilvl w:val="0"/>
          <w:numId w:val="21"/>
        </w:numPr>
        <w:tabs>
          <w:tab w:val="clear" w:pos="720"/>
        </w:tabs>
        <w:ind w:left="426" w:hanging="426"/>
        <w:jc w:val="both"/>
        <w:rPr>
          <w:rFonts w:ascii="Arial" w:hAnsi="Arial" w:cs="Arial"/>
          <w:color w:val="000000"/>
        </w:rPr>
      </w:pPr>
      <w:r w:rsidRPr="00C23F13">
        <w:rPr>
          <w:rFonts w:ascii="Arial" w:hAnsi="Arial" w:cs="Arial"/>
          <w:color w:val="000000"/>
        </w:rPr>
        <w:t>Niniejsza umowa ulega rozwiązaniu, gdy Wykonawca pozbawiony zostanie koncesji na obrót energią elektryczną z dniem utraty koncesji.</w:t>
      </w:r>
    </w:p>
    <w:p w14:paraId="72FB3043" w14:textId="77777777" w:rsidR="00C23F13" w:rsidRPr="00C23F13" w:rsidRDefault="00C23F13" w:rsidP="00C23F13">
      <w:pPr>
        <w:numPr>
          <w:ilvl w:val="0"/>
          <w:numId w:val="21"/>
        </w:numPr>
        <w:tabs>
          <w:tab w:val="clear" w:pos="720"/>
        </w:tabs>
        <w:ind w:left="426" w:hanging="426"/>
        <w:jc w:val="both"/>
        <w:rPr>
          <w:rFonts w:ascii="Arial" w:hAnsi="Arial" w:cs="Arial"/>
          <w:color w:val="000000"/>
        </w:rPr>
      </w:pPr>
      <w:r w:rsidRPr="00C23F13">
        <w:rPr>
          <w:rFonts w:ascii="Arial" w:hAnsi="Arial" w:cs="Arial"/>
          <w:color w:val="000000"/>
        </w:rPr>
        <w:t>Wykonawca zobowiązany jest poinformować Zamawiającego o tym, że nie może wykonywać czynności sprzedawcy energii elektrycznej w formie elektronicznej  w terminie 24 godzin od dnia wejścia w życie zmian, potwierdzając to w formie pisemnej przesyłając informację o zaistniałych faktach na adres Zamawiającego w terminie 3 dni od momentu przesłania informacji elektronicznej.</w:t>
      </w:r>
    </w:p>
    <w:p w14:paraId="297763D7" w14:textId="77777777" w:rsidR="00C23F13" w:rsidRPr="00C23F13" w:rsidRDefault="00C23F13" w:rsidP="00C23F13">
      <w:pPr>
        <w:numPr>
          <w:ilvl w:val="0"/>
          <w:numId w:val="21"/>
        </w:numPr>
        <w:tabs>
          <w:tab w:val="clear" w:pos="720"/>
        </w:tabs>
        <w:ind w:left="426" w:hanging="426"/>
        <w:jc w:val="both"/>
        <w:rPr>
          <w:rFonts w:ascii="Arial" w:hAnsi="Arial" w:cs="Arial"/>
          <w:color w:val="000000"/>
        </w:rPr>
      </w:pPr>
      <w:r w:rsidRPr="00C23F13">
        <w:rPr>
          <w:rFonts w:ascii="Arial" w:hAnsi="Arial" w:cs="Arial"/>
          <w:color w:val="000000"/>
        </w:rPr>
        <w:t>Zamawiający oświadcza, że Umowa o świadczenie usług dystrybucji, o której mowa powyżej będzie obowiązywać przez cały okres obowiązywania Umowy, a w przypadku jej rozwiązania, Zamawiający zobowiązany jest poinformować o tym Wykonawcę w formie pisemnej w terminie 7 dni od momentu rozwiązania umowy o świadczenie usług dystrybucji, pod rygorem rozwiązania Umowy.</w:t>
      </w:r>
    </w:p>
    <w:p w14:paraId="643DFF5A" w14:textId="77777777" w:rsidR="00C23F13" w:rsidRPr="00C23F13" w:rsidRDefault="00C23F13" w:rsidP="00C23F13">
      <w:pPr>
        <w:numPr>
          <w:ilvl w:val="0"/>
          <w:numId w:val="21"/>
        </w:numPr>
        <w:tabs>
          <w:tab w:val="clear" w:pos="720"/>
        </w:tabs>
        <w:ind w:left="426" w:hanging="426"/>
        <w:jc w:val="both"/>
        <w:rPr>
          <w:rFonts w:ascii="Arial" w:hAnsi="Arial" w:cs="Arial"/>
          <w:color w:val="000000"/>
        </w:rPr>
      </w:pPr>
      <w:r w:rsidRPr="00C23F13">
        <w:rPr>
          <w:rFonts w:ascii="Arial" w:hAnsi="Arial" w:cs="Arial"/>
          <w:color w:val="000000"/>
        </w:rPr>
        <w:t>W przypadku gdy Wykonawca poweźmie wiadomość iż umowa o świadczenie usług dystrybucji została rozwiązana bądź wygasła, a Zamawiający nie poinformuje go o tym w trybie wskazanym powyżej, Umowa zostaje rozwiązana ze skutkiem natychmiastowym w zakresie punktów poboru, do których dostarczana jest energia elektryczna w ramach umowy o świadczenie usług dystrybucji z dniem jej rozwiązania.</w:t>
      </w:r>
    </w:p>
    <w:p w14:paraId="397A0E24" w14:textId="77777777" w:rsidR="00C23F13" w:rsidRPr="00C23F13" w:rsidRDefault="00C23F13" w:rsidP="00C23F13">
      <w:pPr>
        <w:numPr>
          <w:ilvl w:val="0"/>
          <w:numId w:val="21"/>
        </w:numPr>
        <w:tabs>
          <w:tab w:val="clear" w:pos="720"/>
        </w:tabs>
        <w:ind w:left="426" w:hanging="426"/>
        <w:jc w:val="both"/>
        <w:rPr>
          <w:rFonts w:ascii="Arial" w:hAnsi="Arial" w:cs="Arial"/>
        </w:rPr>
      </w:pPr>
      <w:r w:rsidRPr="00C23F13">
        <w:rPr>
          <w:rFonts w:ascii="Arial" w:hAnsi="Arial" w:cs="Arial"/>
          <w:color w:val="000000"/>
        </w:rPr>
        <w:lastRenderedPageBreak/>
        <w:t>Wykonawca może wystąpić z wnioskiem do OSD o wstrzymanie dostarczanie energii elektrycznej w przypadku, gdy Zamawiający opóźnia się z zapłatą za pobraną energię elektryczną o co najmniej 30 dni od upływu terminu płatności i nie reguluje zaległości pomimo upływu dodatkowo wyznaczonego terminu 14 dni.</w:t>
      </w:r>
      <w:r w:rsidRPr="00C23F13">
        <w:rPr>
          <w:rFonts w:ascii="Arial" w:hAnsi="Arial" w:cs="Arial"/>
        </w:rPr>
        <w:t xml:space="preserve"> Wznowienie dostarczania energii elektrycznej i świadczenie usług dystrybucji przez OSD na wniosek Sprzedawcy następuje niezwłocznie po ustaniu przyczyn uzasadniających wstrzymanie ich dostarczania.</w:t>
      </w:r>
    </w:p>
    <w:p w14:paraId="4203EBC2" w14:textId="77777777" w:rsidR="00C23F13" w:rsidRDefault="00C23F13" w:rsidP="00C23F13">
      <w:pPr>
        <w:numPr>
          <w:ilvl w:val="0"/>
          <w:numId w:val="21"/>
        </w:numPr>
        <w:tabs>
          <w:tab w:val="clear" w:pos="720"/>
        </w:tabs>
        <w:ind w:left="426" w:hanging="426"/>
        <w:jc w:val="both"/>
        <w:rPr>
          <w:rFonts w:ascii="Arial" w:hAnsi="Arial" w:cs="Arial"/>
        </w:rPr>
      </w:pPr>
      <w:r w:rsidRPr="00C23F13">
        <w:rPr>
          <w:rFonts w:ascii="Arial" w:hAnsi="Arial" w:cs="Arial"/>
        </w:rPr>
        <w:t>Zamawiający może odstąpić od umowy w terminie 30 dni od dnia powzięcia wiadomości o przyczynie odstąpienia w przypadku, gdy Wykonawca z przyczyn leżących po jego stronie jest w zwłoce z rozpoczęciem wykonywania przedmiotu umowy przekraczającej okres 14 dni z uwzględnieniem postanowień § 8 pkt. 1 umowy.</w:t>
      </w:r>
    </w:p>
    <w:p w14:paraId="53AE5E5F" w14:textId="2B785881" w:rsidR="00C23F13" w:rsidRPr="00C23F13" w:rsidRDefault="00C23F13" w:rsidP="00C23F13">
      <w:pPr>
        <w:numPr>
          <w:ilvl w:val="0"/>
          <w:numId w:val="21"/>
        </w:numPr>
        <w:tabs>
          <w:tab w:val="clear" w:pos="720"/>
        </w:tabs>
        <w:ind w:left="426" w:hanging="426"/>
        <w:jc w:val="both"/>
        <w:rPr>
          <w:rFonts w:ascii="Arial" w:hAnsi="Arial" w:cs="Arial"/>
        </w:rPr>
      </w:pPr>
      <w:r w:rsidRPr="00C23F13">
        <w:rPr>
          <w:rFonts w:ascii="Arial" w:hAnsi="Arial" w:cs="Arial"/>
        </w:rPr>
        <w:t xml:space="preserve">Na podstawie art. 456 ust. 1 pkt 1)-2) </w:t>
      </w:r>
      <w:proofErr w:type="spellStart"/>
      <w:r w:rsidRPr="00C23F13">
        <w:rPr>
          <w:rFonts w:ascii="Arial" w:hAnsi="Arial" w:cs="Arial"/>
        </w:rPr>
        <w:t>Pzp</w:t>
      </w:r>
      <w:proofErr w:type="spellEnd"/>
      <w:r w:rsidRPr="00C23F13">
        <w:rPr>
          <w:rFonts w:ascii="Arial" w:hAnsi="Arial" w:cs="Arial"/>
        </w:rPr>
        <w:t xml:space="preserve"> Zamawiający może odstąpić od Umowy:</w:t>
      </w:r>
    </w:p>
    <w:p w14:paraId="63674B09" w14:textId="77777777" w:rsidR="00C23F13" w:rsidRPr="00C23F13" w:rsidRDefault="00C23F13" w:rsidP="00C23F13">
      <w:pPr>
        <w:pStyle w:val="Akapitzlist"/>
        <w:numPr>
          <w:ilvl w:val="1"/>
          <w:numId w:val="21"/>
        </w:numPr>
        <w:tabs>
          <w:tab w:val="clear" w:pos="1440"/>
          <w:tab w:val="num" w:pos="1134"/>
        </w:tabs>
        <w:ind w:left="851"/>
        <w:jc w:val="both"/>
        <w:rPr>
          <w:rFonts w:ascii="Arial" w:hAnsi="Arial" w:cs="Arial"/>
          <w:sz w:val="20"/>
          <w:szCs w:val="20"/>
        </w:rPr>
      </w:pPr>
      <w:r w:rsidRPr="00C23F13">
        <w:rPr>
          <w:rFonts w:ascii="Arial" w:hAnsi="Arial"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CB68106" w14:textId="77777777" w:rsidR="00C23F13" w:rsidRPr="00C23F13" w:rsidRDefault="00C23F13" w:rsidP="00C23F13">
      <w:pPr>
        <w:pStyle w:val="Akapitzlist"/>
        <w:numPr>
          <w:ilvl w:val="1"/>
          <w:numId w:val="21"/>
        </w:numPr>
        <w:tabs>
          <w:tab w:val="clear" w:pos="1440"/>
          <w:tab w:val="num" w:pos="1134"/>
        </w:tabs>
        <w:ind w:left="851"/>
        <w:jc w:val="both"/>
        <w:rPr>
          <w:rFonts w:ascii="Arial" w:hAnsi="Arial" w:cs="Arial"/>
          <w:sz w:val="20"/>
          <w:szCs w:val="20"/>
        </w:rPr>
      </w:pPr>
      <w:r w:rsidRPr="00C23F13">
        <w:rPr>
          <w:rFonts w:ascii="Arial" w:hAnsi="Arial" w:cs="Arial"/>
          <w:sz w:val="20"/>
          <w:szCs w:val="20"/>
        </w:rPr>
        <w:t>jeżeli zachodzi co najmniej jedna z następujących okoliczności:</w:t>
      </w:r>
    </w:p>
    <w:p w14:paraId="5080741B" w14:textId="77777777" w:rsidR="00C23F13" w:rsidRPr="00C23F13" w:rsidRDefault="00C23F13" w:rsidP="00C23F13">
      <w:pPr>
        <w:pStyle w:val="Akapitzlist"/>
        <w:numPr>
          <w:ilvl w:val="0"/>
          <w:numId w:val="26"/>
        </w:numPr>
        <w:tabs>
          <w:tab w:val="num" w:pos="1134"/>
        </w:tabs>
        <w:ind w:left="1134"/>
        <w:jc w:val="both"/>
        <w:rPr>
          <w:rFonts w:ascii="Arial" w:hAnsi="Arial" w:cs="Arial"/>
          <w:sz w:val="20"/>
          <w:szCs w:val="20"/>
        </w:rPr>
      </w:pPr>
      <w:r w:rsidRPr="00C23F13">
        <w:rPr>
          <w:rFonts w:ascii="Arial" w:hAnsi="Arial" w:cs="Arial"/>
          <w:sz w:val="20"/>
          <w:szCs w:val="20"/>
        </w:rPr>
        <w:t>dokonano zmiany Umowy z naruszeniem art. 454 i art. 455,</w:t>
      </w:r>
    </w:p>
    <w:p w14:paraId="6AF32119" w14:textId="77777777" w:rsidR="00C23F13" w:rsidRPr="00C23F13" w:rsidRDefault="00C23F13" w:rsidP="00C23F13">
      <w:pPr>
        <w:pStyle w:val="Akapitzlist"/>
        <w:numPr>
          <w:ilvl w:val="0"/>
          <w:numId w:val="26"/>
        </w:numPr>
        <w:tabs>
          <w:tab w:val="num" w:pos="1134"/>
        </w:tabs>
        <w:ind w:left="1134"/>
        <w:jc w:val="both"/>
        <w:rPr>
          <w:rFonts w:ascii="Arial" w:hAnsi="Arial" w:cs="Arial"/>
          <w:sz w:val="20"/>
          <w:szCs w:val="20"/>
        </w:rPr>
      </w:pPr>
      <w:r w:rsidRPr="00C23F13">
        <w:rPr>
          <w:rFonts w:ascii="Arial" w:hAnsi="Arial" w:cs="Arial"/>
          <w:sz w:val="20"/>
          <w:szCs w:val="20"/>
        </w:rPr>
        <w:t xml:space="preserve">wykonawca w chwili zawarcia Umowy podlegał wykluczeniu na podstawie art. 108 ustawy </w:t>
      </w:r>
      <w:proofErr w:type="spellStart"/>
      <w:r w:rsidRPr="00C23F13">
        <w:rPr>
          <w:rFonts w:ascii="Arial" w:hAnsi="Arial" w:cs="Arial"/>
          <w:sz w:val="20"/>
          <w:szCs w:val="20"/>
        </w:rPr>
        <w:t>Pzp</w:t>
      </w:r>
      <w:proofErr w:type="spellEnd"/>
      <w:r w:rsidRPr="00C23F13">
        <w:rPr>
          <w:rFonts w:ascii="Arial" w:hAnsi="Arial" w:cs="Arial"/>
          <w:sz w:val="20"/>
          <w:szCs w:val="20"/>
        </w:rPr>
        <w:t>,</w:t>
      </w:r>
    </w:p>
    <w:p w14:paraId="0C49AE80" w14:textId="77777777" w:rsidR="00C23F13" w:rsidRPr="00C23F13" w:rsidRDefault="00C23F13" w:rsidP="00C23F13">
      <w:pPr>
        <w:pStyle w:val="Akapitzlist"/>
        <w:numPr>
          <w:ilvl w:val="0"/>
          <w:numId w:val="26"/>
        </w:numPr>
        <w:tabs>
          <w:tab w:val="num" w:pos="1134"/>
        </w:tabs>
        <w:ind w:left="1134"/>
        <w:jc w:val="both"/>
        <w:rPr>
          <w:rFonts w:ascii="Arial" w:hAnsi="Arial" w:cs="Arial"/>
          <w:sz w:val="20"/>
          <w:szCs w:val="20"/>
        </w:rPr>
      </w:pPr>
      <w:r w:rsidRPr="00C23F13">
        <w:rPr>
          <w:rFonts w:ascii="Arial" w:hAnsi="Arial" w:cs="Arial"/>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1B82611" w14:textId="77777777" w:rsidR="00C23F13" w:rsidRPr="00C23F13" w:rsidRDefault="00C23F13" w:rsidP="00C23F13">
      <w:pPr>
        <w:numPr>
          <w:ilvl w:val="0"/>
          <w:numId w:val="21"/>
        </w:numPr>
        <w:tabs>
          <w:tab w:val="clear" w:pos="720"/>
          <w:tab w:val="num" w:pos="360"/>
        </w:tabs>
        <w:ind w:left="426"/>
        <w:jc w:val="both"/>
        <w:rPr>
          <w:rFonts w:ascii="Arial" w:hAnsi="Arial" w:cs="Arial"/>
        </w:rPr>
      </w:pPr>
      <w:r w:rsidRPr="00C23F13">
        <w:rPr>
          <w:rFonts w:ascii="Arial" w:hAnsi="Arial" w:cs="Arial"/>
        </w:rPr>
        <w:t>Oświadczenie o odstąpieniu, rozwiązaniu  Umowy musi mieć formę pisemną pod rygorem nieważności.</w:t>
      </w:r>
    </w:p>
    <w:p w14:paraId="10990B2F" w14:textId="77777777" w:rsidR="00C23F13" w:rsidRPr="00C23F13" w:rsidRDefault="00C23F13" w:rsidP="00C23F13">
      <w:pPr>
        <w:numPr>
          <w:ilvl w:val="0"/>
          <w:numId w:val="21"/>
        </w:numPr>
        <w:tabs>
          <w:tab w:val="clear" w:pos="720"/>
          <w:tab w:val="num" w:pos="360"/>
        </w:tabs>
        <w:ind w:left="426"/>
        <w:jc w:val="both"/>
        <w:rPr>
          <w:rFonts w:ascii="Arial" w:hAnsi="Arial" w:cs="Arial"/>
        </w:rPr>
      </w:pPr>
      <w:r w:rsidRPr="00C23F13">
        <w:rPr>
          <w:rFonts w:ascii="Arial" w:hAnsi="Arial" w:cs="Arial"/>
        </w:rPr>
        <w:t>Odstąpienie, rozwiązanie Umowy będzie wywierało skutek pomiędzy Stronami Umowy z momentem doręczenia drugiej Stronie oświadczenia o odstąpieniu, wypowiedzeniu, rozwiązaniu Umowy.</w:t>
      </w:r>
    </w:p>
    <w:p w14:paraId="5A4EB59C" w14:textId="77777777" w:rsidR="00C23F13" w:rsidRPr="00C23F13" w:rsidRDefault="00C23F13" w:rsidP="00C23F13">
      <w:pPr>
        <w:numPr>
          <w:ilvl w:val="0"/>
          <w:numId w:val="21"/>
        </w:numPr>
        <w:ind w:left="426" w:hanging="426"/>
        <w:jc w:val="both"/>
        <w:rPr>
          <w:rFonts w:ascii="Arial" w:hAnsi="Arial" w:cs="Arial"/>
        </w:rPr>
      </w:pPr>
      <w:r w:rsidRPr="00C23F13">
        <w:rPr>
          <w:rFonts w:ascii="Arial" w:hAnsi="Arial" w:cs="Arial"/>
          <w:color w:val="000000"/>
        </w:rPr>
        <w:t>Przedstawicielem Wykonawcy w ramach realizacji niniejszej umowy jest ……………................................., tel. ..................., e-mail ...................................................................</w:t>
      </w:r>
    </w:p>
    <w:p w14:paraId="189A009C" w14:textId="77777777" w:rsidR="00C23F13" w:rsidRPr="00C23F13" w:rsidRDefault="00C23F13" w:rsidP="00C23F13">
      <w:pPr>
        <w:numPr>
          <w:ilvl w:val="0"/>
          <w:numId w:val="21"/>
        </w:numPr>
        <w:ind w:left="426" w:hanging="426"/>
        <w:jc w:val="both"/>
        <w:rPr>
          <w:rFonts w:ascii="Arial" w:hAnsi="Arial" w:cs="Arial"/>
        </w:rPr>
      </w:pPr>
      <w:r w:rsidRPr="00C23F13">
        <w:rPr>
          <w:rFonts w:ascii="Arial" w:hAnsi="Arial" w:cs="Arial"/>
          <w:color w:val="000000"/>
        </w:rPr>
        <w:t>Przedstawicielem Zamawiającego w ramach realizacji niniejszej umowy jest …........................................., tel. ..................., e-mail .......................................................................</w:t>
      </w:r>
    </w:p>
    <w:p w14:paraId="67161977" w14:textId="77777777" w:rsidR="00C23F13" w:rsidRPr="00C23F13" w:rsidRDefault="00C23F13" w:rsidP="00C23F13">
      <w:pPr>
        <w:rPr>
          <w:rFonts w:ascii="Arial" w:hAnsi="Arial" w:cs="Arial"/>
          <w:b/>
          <w:iCs/>
        </w:rPr>
      </w:pPr>
    </w:p>
    <w:p w14:paraId="55DBDE4B" w14:textId="77777777" w:rsidR="00C23F13" w:rsidRPr="00C23F13" w:rsidRDefault="00C23F13" w:rsidP="00C23F13">
      <w:pPr>
        <w:jc w:val="center"/>
        <w:rPr>
          <w:rFonts w:ascii="Arial" w:hAnsi="Arial" w:cs="Arial"/>
          <w:b/>
        </w:rPr>
      </w:pPr>
      <w:r w:rsidRPr="00C23F13">
        <w:rPr>
          <w:rFonts w:ascii="Arial" w:hAnsi="Arial" w:cs="Arial"/>
          <w:b/>
        </w:rPr>
        <w:t>§9.</w:t>
      </w:r>
    </w:p>
    <w:p w14:paraId="6EEBCAF2" w14:textId="77777777" w:rsidR="00C23F13" w:rsidRPr="00C23F13" w:rsidRDefault="00C23F13" w:rsidP="00C23F13">
      <w:pPr>
        <w:jc w:val="center"/>
        <w:rPr>
          <w:rFonts w:ascii="Arial" w:hAnsi="Arial" w:cs="Arial"/>
          <w:b/>
          <w:bCs/>
        </w:rPr>
      </w:pPr>
      <w:r w:rsidRPr="00C23F13">
        <w:rPr>
          <w:rFonts w:ascii="Arial" w:hAnsi="Arial" w:cs="Arial"/>
          <w:b/>
          <w:bCs/>
        </w:rPr>
        <w:t>Kary umowne</w:t>
      </w:r>
    </w:p>
    <w:p w14:paraId="66D58EBD" w14:textId="77777777" w:rsidR="00C23F13" w:rsidRPr="00C23F13" w:rsidRDefault="00C23F13" w:rsidP="00C23F13">
      <w:pPr>
        <w:numPr>
          <w:ilvl w:val="0"/>
          <w:numId w:val="22"/>
        </w:numPr>
        <w:tabs>
          <w:tab w:val="clear" w:pos="360"/>
          <w:tab w:val="num" w:pos="426"/>
        </w:tabs>
        <w:autoSpaceDE w:val="0"/>
        <w:autoSpaceDN w:val="0"/>
        <w:adjustRightInd w:val="0"/>
        <w:ind w:left="426" w:hanging="426"/>
        <w:jc w:val="both"/>
        <w:rPr>
          <w:rFonts w:ascii="Arial" w:hAnsi="Arial" w:cs="Arial"/>
        </w:rPr>
      </w:pPr>
      <w:r w:rsidRPr="00C23F13">
        <w:rPr>
          <w:rFonts w:ascii="Arial" w:hAnsi="Arial" w:cs="Arial"/>
        </w:rPr>
        <w:t>Wykonawca zapłaci Zamawiającemu karę umowną w przypadku rozwiązania (w tym odstąpienia) Umowy przez Zamawiającego z przyczyn, za które odpowiedzialność ponosi Wykonawca, w wysokości 10% wartości  Umowy, o której mowa w par. 2, ust. 7.</w:t>
      </w:r>
    </w:p>
    <w:p w14:paraId="29D1C6FF" w14:textId="77777777" w:rsidR="00C23F13" w:rsidRPr="00C23F13" w:rsidRDefault="00C23F13" w:rsidP="00C23F13">
      <w:pPr>
        <w:numPr>
          <w:ilvl w:val="0"/>
          <w:numId w:val="22"/>
        </w:numPr>
        <w:tabs>
          <w:tab w:val="clear" w:pos="360"/>
          <w:tab w:val="num" w:pos="426"/>
        </w:tabs>
        <w:autoSpaceDE w:val="0"/>
        <w:autoSpaceDN w:val="0"/>
        <w:adjustRightInd w:val="0"/>
        <w:ind w:left="426" w:hanging="426"/>
        <w:jc w:val="both"/>
        <w:rPr>
          <w:rFonts w:ascii="Arial" w:hAnsi="Arial" w:cs="Arial"/>
        </w:rPr>
      </w:pPr>
      <w:r w:rsidRPr="00C23F13">
        <w:rPr>
          <w:rFonts w:ascii="Arial" w:hAnsi="Arial" w:cs="Arial"/>
        </w:rPr>
        <w:t>Zamawiający zapłaci Wykonawcy karę umowną w przypadku rozwiązania (w tym odstąpienia) Umowy przez Wykonawcę z przyczyn, za które ponosi odpowiedzialność Zamawiający, w wysokości 10% wartości netto Umowy, o której mowa w par. 2, ust. 7</w:t>
      </w:r>
      <w:r w:rsidRPr="00C23F13">
        <w:rPr>
          <w:rFonts w:ascii="Arial" w:hAnsi="Arial" w:cs="Arial"/>
          <w:color w:val="000000"/>
        </w:rPr>
        <w:t xml:space="preserve">z wyłączeniem odstąpienia na zasadzie art. 145 </w:t>
      </w:r>
      <w:proofErr w:type="spellStart"/>
      <w:r w:rsidRPr="00C23F13">
        <w:rPr>
          <w:rFonts w:ascii="Arial" w:hAnsi="Arial" w:cs="Arial"/>
          <w:color w:val="000000"/>
        </w:rPr>
        <w:t>Pzp</w:t>
      </w:r>
      <w:proofErr w:type="spellEnd"/>
      <w:r w:rsidRPr="00C23F13">
        <w:rPr>
          <w:rFonts w:ascii="Arial" w:hAnsi="Arial" w:cs="Arial"/>
          <w:color w:val="000000"/>
        </w:rPr>
        <w:t>.</w:t>
      </w:r>
    </w:p>
    <w:p w14:paraId="6FCBF269" w14:textId="77777777" w:rsidR="00C23F13" w:rsidRPr="00C23F13" w:rsidRDefault="00C23F13" w:rsidP="00C23F13">
      <w:pPr>
        <w:numPr>
          <w:ilvl w:val="0"/>
          <w:numId w:val="22"/>
        </w:numPr>
        <w:tabs>
          <w:tab w:val="clear" w:pos="360"/>
          <w:tab w:val="num" w:pos="426"/>
        </w:tabs>
        <w:autoSpaceDE w:val="0"/>
        <w:autoSpaceDN w:val="0"/>
        <w:adjustRightInd w:val="0"/>
        <w:ind w:left="426" w:hanging="426"/>
        <w:jc w:val="both"/>
        <w:rPr>
          <w:rFonts w:ascii="Arial" w:hAnsi="Arial" w:cs="Arial"/>
        </w:rPr>
      </w:pPr>
      <w:r w:rsidRPr="00C23F13">
        <w:rPr>
          <w:rFonts w:ascii="Arial" w:hAnsi="Arial" w:cs="Arial"/>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7E1F94CF" w14:textId="77777777" w:rsidR="00C23F13" w:rsidRPr="00C23F13" w:rsidRDefault="00C23F13" w:rsidP="00C23F13">
      <w:pPr>
        <w:numPr>
          <w:ilvl w:val="0"/>
          <w:numId w:val="22"/>
        </w:numPr>
        <w:tabs>
          <w:tab w:val="clear" w:pos="360"/>
          <w:tab w:val="num" w:pos="426"/>
        </w:tabs>
        <w:autoSpaceDE w:val="0"/>
        <w:ind w:left="426" w:hanging="426"/>
        <w:jc w:val="both"/>
        <w:rPr>
          <w:rFonts w:ascii="Arial" w:hAnsi="Arial" w:cs="Arial"/>
        </w:rPr>
      </w:pPr>
      <w:r w:rsidRPr="00C23F13">
        <w:rPr>
          <w:rFonts w:ascii="Arial" w:hAnsi="Arial" w:cs="Arial"/>
        </w:rPr>
        <w:t xml:space="preserve">W przypadku skorzystania przez Zamawiającego z prawa do wypowiedzenia umowy, odstąpienia od umowy, lub wygaśnięcia umowy z innych przyczyn leżących po stronie Zamawiającego, przed terminem wskazanym w § 8 ust. 1, Zamawiający zobowiązany będzie do zapłaty odszkodowania, którego wysokość zostanie wyznaczona na podstawie wzoru określonego poniżej. W przypadku, gdy wartość odszkodowania będzie ujemna, wówczas Wykonawca odstępuje od obciążenia Zamawiającego odszkodowaniem. </w:t>
      </w:r>
    </w:p>
    <w:p w14:paraId="1C9CD458" w14:textId="77777777" w:rsidR="00C23F13" w:rsidRPr="00C23F13" w:rsidRDefault="00C23F13" w:rsidP="00C23F13">
      <w:pPr>
        <w:ind w:left="426"/>
        <w:jc w:val="center"/>
        <w:rPr>
          <w:rFonts w:ascii="Arial" w:hAnsi="Arial" w:cs="Arial"/>
        </w:rPr>
      </w:pPr>
      <w:proofErr w:type="spellStart"/>
      <w:r w:rsidRPr="00C23F13">
        <w:rPr>
          <w:rFonts w:ascii="Arial" w:hAnsi="Arial" w:cs="Arial"/>
        </w:rPr>
        <w:t>Wo</w:t>
      </w:r>
      <w:proofErr w:type="spellEnd"/>
      <w:r w:rsidRPr="00C23F13">
        <w:rPr>
          <w:rFonts w:ascii="Arial" w:hAnsi="Arial" w:cs="Arial"/>
        </w:rPr>
        <w:t xml:space="preserve"> = (</w:t>
      </w:r>
      <w:proofErr w:type="spellStart"/>
      <w:r w:rsidRPr="00C23F13">
        <w:rPr>
          <w:rFonts w:ascii="Arial" w:hAnsi="Arial" w:cs="Arial"/>
        </w:rPr>
        <w:t>Ez</w:t>
      </w:r>
      <w:proofErr w:type="spellEnd"/>
      <w:r w:rsidRPr="00C23F13">
        <w:rPr>
          <w:rFonts w:ascii="Arial" w:hAnsi="Arial" w:cs="Arial"/>
        </w:rPr>
        <w:t>-Ew) * (Ce-K)</w:t>
      </w:r>
    </w:p>
    <w:p w14:paraId="478AF348" w14:textId="77777777" w:rsidR="00C23F13" w:rsidRPr="00C23F13" w:rsidRDefault="00C23F13" w:rsidP="00C23F13">
      <w:pPr>
        <w:ind w:left="1560"/>
        <w:rPr>
          <w:rFonts w:ascii="Arial" w:hAnsi="Arial" w:cs="Arial"/>
        </w:rPr>
      </w:pPr>
      <w:r w:rsidRPr="00C23F13">
        <w:rPr>
          <w:rFonts w:ascii="Arial" w:hAnsi="Arial" w:cs="Arial"/>
        </w:rPr>
        <w:t xml:space="preserve">gdzie: </w:t>
      </w:r>
    </w:p>
    <w:p w14:paraId="38A3FDA7" w14:textId="77777777" w:rsidR="00C23F13" w:rsidRPr="00C23F13" w:rsidRDefault="00C23F13" w:rsidP="00C23F13">
      <w:pPr>
        <w:ind w:left="1560"/>
        <w:rPr>
          <w:rFonts w:ascii="Arial" w:hAnsi="Arial" w:cs="Arial"/>
        </w:rPr>
      </w:pPr>
      <w:proofErr w:type="spellStart"/>
      <w:r w:rsidRPr="00C23F13">
        <w:rPr>
          <w:rFonts w:ascii="Arial" w:hAnsi="Arial" w:cs="Arial"/>
        </w:rPr>
        <w:t>Wo</w:t>
      </w:r>
      <w:proofErr w:type="spellEnd"/>
      <w:r w:rsidRPr="00C23F13">
        <w:rPr>
          <w:rFonts w:ascii="Arial" w:hAnsi="Arial" w:cs="Arial"/>
        </w:rPr>
        <w:t xml:space="preserve"> - wysokość odszkodowania </w:t>
      </w:r>
    </w:p>
    <w:p w14:paraId="0646CA1C" w14:textId="77777777" w:rsidR="00C23F13" w:rsidRPr="00C23F13" w:rsidRDefault="00C23F13" w:rsidP="00C23F13">
      <w:pPr>
        <w:ind w:left="1560"/>
        <w:rPr>
          <w:rFonts w:ascii="Arial" w:hAnsi="Arial" w:cs="Arial"/>
        </w:rPr>
      </w:pPr>
      <w:proofErr w:type="spellStart"/>
      <w:r w:rsidRPr="00C23F13">
        <w:rPr>
          <w:rFonts w:ascii="Arial" w:hAnsi="Arial" w:cs="Arial"/>
        </w:rPr>
        <w:t>Ez</w:t>
      </w:r>
      <w:proofErr w:type="spellEnd"/>
      <w:r w:rsidRPr="00C23F13">
        <w:rPr>
          <w:rFonts w:ascii="Arial" w:hAnsi="Arial" w:cs="Arial"/>
        </w:rPr>
        <w:t xml:space="preserve"> - wolumen energii zakontraktowanej przez Zamawiającego, określony w SIWZ </w:t>
      </w:r>
    </w:p>
    <w:p w14:paraId="64C450DD" w14:textId="77777777" w:rsidR="00C23F13" w:rsidRPr="00C23F13" w:rsidRDefault="00C23F13" w:rsidP="00C23F13">
      <w:pPr>
        <w:ind w:left="1560"/>
        <w:rPr>
          <w:rFonts w:ascii="Arial" w:hAnsi="Arial" w:cs="Arial"/>
        </w:rPr>
      </w:pPr>
      <w:r w:rsidRPr="00C23F13">
        <w:rPr>
          <w:rFonts w:ascii="Arial" w:hAnsi="Arial" w:cs="Arial"/>
        </w:rPr>
        <w:t>Ew - wolumen energii wykorzystanej przez Zamawiającego</w:t>
      </w:r>
    </w:p>
    <w:p w14:paraId="5A5F0D11" w14:textId="77777777" w:rsidR="00C23F13" w:rsidRPr="00C23F13" w:rsidRDefault="00C23F13" w:rsidP="00C23F13">
      <w:pPr>
        <w:ind w:left="1560"/>
        <w:rPr>
          <w:rFonts w:ascii="Arial" w:hAnsi="Arial" w:cs="Arial"/>
        </w:rPr>
      </w:pPr>
      <w:r w:rsidRPr="00C23F13">
        <w:rPr>
          <w:rFonts w:ascii="Arial" w:hAnsi="Arial" w:cs="Arial"/>
        </w:rPr>
        <w:t xml:space="preserve">Ce - cena energii określona w umowie </w:t>
      </w:r>
    </w:p>
    <w:p w14:paraId="0B853CC4" w14:textId="77777777" w:rsidR="00C23F13" w:rsidRPr="00C23F13" w:rsidRDefault="00C23F13" w:rsidP="00C23F13">
      <w:pPr>
        <w:ind w:left="1560"/>
        <w:rPr>
          <w:rFonts w:ascii="Arial" w:hAnsi="Arial" w:cs="Arial"/>
          <w:color w:val="800000"/>
        </w:rPr>
      </w:pPr>
      <w:r w:rsidRPr="00C23F13">
        <w:rPr>
          <w:rFonts w:ascii="Arial" w:hAnsi="Arial" w:cs="Arial"/>
        </w:rPr>
        <w:lastRenderedPageBreak/>
        <w:t>K - aktualna wartość podatku akcyzowego + cena minimalna energii elektrycznej na rynku bilansującym określona w IRIESP + koszt obowiązków wynikających z art. 9a ust. 1 oraz 8 Prawa energetycznego.</w:t>
      </w:r>
    </w:p>
    <w:p w14:paraId="1178DAC9" w14:textId="77777777" w:rsidR="00C23F13" w:rsidRPr="00C23F13" w:rsidRDefault="00C23F13" w:rsidP="00C23F13">
      <w:pPr>
        <w:numPr>
          <w:ilvl w:val="0"/>
          <w:numId w:val="22"/>
        </w:numPr>
        <w:tabs>
          <w:tab w:val="clear" w:pos="360"/>
          <w:tab w:val="num" w:pos="426"/>
        </w:tabs>
        <w:autoSpaceDE w:val="0"/>
        <w:ind w:left="426" w:hanging="426"/>
        <w:jc w:val="both"/>
        <w:rPr>
          <w:rFonts w:ascii="Arial" w:hAnsi="Arial" w:cs="Arial"/>
        </w:rPr>
      </w:pPr>
      <w:r w:rsidRPr="00C23F13">
        <w:rPr>
          <w:rFonts w:ascii="Arial" w:hAnsi="Arial" w:cs="Arial"/>
        </w:rPr>
        <w:t>Strony zastrzegają sobie możliwość dochodzenia odszkodowania uzupełniającego.</w:t>
      </w:r>
    </w:p>
    <w:p w14:paraId="646E119B" w14:textId="77777777" w:rsidR="00C23F13" w:rsidRPr="00C23F13" w:rsidRDefault="00C23F13" w:rsidP="00C23F13">
      <w:pPr>
        <w:numPr>
          <w:ilvl w:val="0"/>
          <w:numId w:val="22"/>
        </w:numPr>
        <w:tabs>
          <w:tab w:val="clear" w:pos="360"/>
          <w:tab w:val="num" w:pos="426"/>
        </w:tabs>
        <w:autoSpaceDE w:val="0"/>
        <w:ind w:left="426" w:hanging="426"/>
        <w:jc w:val="both"/>
        <w:rPr>
          <w:rFonts w:ascii="Arial" w:hAnsi="Arial" w:cs="Arial"/>
        </w:rPr>
      </w:pPr>
      <w:r w:rsidRPr="00C23F13">
        <w:rPr>
          <w:rFonts w:ascii="Arial" w:hAnsi="Arial" w:cs="Arial"/>
        </w:rPr>
        <w:t>Niezależnie od kar umownych określonych ustępach poprzedzających, Wykonawca zobowiązany będzie do zapłacenia kar umownych na rzecz Zamawiającego w przypadku braku zapłaty lub nieterminowej zapłaty wynagrodzenia należnego podwykonawcom lub dalszym podwykonawcom – 0,2% wartości przedmiotu umowy netto za każdy dzień zwłoki w zapłacie wynagrodzenia na rzecz podwykonawców lub dalszych podwykonawców.</w:t>
      </w:r>
    </w:p>
    <w:p w14:paraId="6DA6572D" w14:textId="77777777" w:rsidR="00C23F13" w:rsidRPr="00C23F13" w:rsidRDefault="00C23F13" w:rsidP="00C23F13">
      <w:pPr>
        <w:numPr>
          <w:ilvl w:val="0"/>
          <w:numId w:val="22"/>
        </w:numPr>
        <w:tabs>
          <w:tab w:val="clear" w:pos="360"/>
          <w:tab w:val="num" w:pos="426"/>
        </w:tabs>
        <w:autoSpaceDE w:val="0"/>
        <w:ind w:left="426" w:hanging="426"/>
        <w:jc w:val="both"/>
        <w:rPr>
          <w:rFonts w:ascii="Arial" w:hAnsi="Arial" w:cs="Arial"/>
          <w:b/>
          <w:bCs/>
          <w:color w:val="000000"/>
        </w:rPr>
      </w:pPr>
      <w:r w:rsidRPr="00C23F13">
        <w:rPr>
          <w:rFonts w:ascii="Arial" w:hAnsi="Arial" w:cs="Arial"/>
          <w:color w:val="00000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tytułu wykonania części umowy</w:t>
      </w:r>
      <w:r w:rsidRPr="00C23F13">
        <w:rPr>
          <w:rFonts w:ascii="Arial" w:hAnsi="Arial" w:cs="Arial"/>
          <w:b/>
          <w:bCs/>
          <w:color w:val="000000"/>
        </w:rPr>
        <w:t xml:space="preserve"> </w:t>
      </w:r>
    </w:p>
    <w:p w14:paraId="5B3B2A97" w14:textId="77777777" w:rsidR="00DB3DAF" w:rsidRPr="00C23F13" w:rsidRDefault="00DB3DAF" w:rsidP="00DB3DAF">
      <w:pPr>
        <w:autoSpaceDE w:val="0"/>
        <w:ind w:left="426"/>
        <w:rPr>
          <w:rFonts w:ascii="Arial" w:hAnsi="Arial" w:cs="Arial"/>
          <w:b/>
          <w:bCs/>
          <w:color w:val="000000"/>
        </w:rPr>
      </w:pPr>
    </w:p>
    <w:p w14:paraId="07DDCB29" w14:textId="77777777" w:rsidR="00DB3DAF" w:rsidRPr="00C23F13" w:rsidRDefault="00DB3DAF" w:rsidP="00DB3DAF">
      <w:pPr>
        <w:autoSpaceDE w:val="0"/>
        <w:jc w:val="center"/>
        <w:rPr>
          <w:rFonts w:ascii="Arial" w:hAnsi="Arial" w:cs="Arial"/>
          <w:b/>
          <w:bCs/>
          <w:color w:val="000000"/>
        </w:rPr>
      </w:pPr>
      <w:r w:rsidRPr="00C23F13">
        <w:rPr>
          <w:rFonts w:ascii="Arial" w:hAnsi="Arial" w:cs="Arial"/>
          <w:b/>
          <w:bCs/>
          <w:color w:val="000000"/>
        </w:rPr>
        <w:t>§10.</w:t>
      </w:r>
    </w:p>
    <w:p w14:paraId="62C79160" w14:textId="77777777" w:rsidR="00DB3DAF" w:rsidRPr="00C23F13" w:rsidRDefault="00DB3DAF" w:rsidP="00DB3DAF">
      <w:pPr>
        <w:jc w:val="center"/>
        <w:rPr>
          <w:rFonts w:ascii="Arial" w:hAnsi="Arial" w:cs="Arial"/>
          <w:b/>
          <w:bCs/>
          <w:color w:val="000000"/>
        </w:rPr>
      </w:pPr>
      <w:r w:rsidRPr="00C23F13">
        <w:rPr>
          <w:rFonts w:ascii="Arial" w:hAnsi="Arial" w:cs="Arial"/>
          <w:b/>
          <w:bCs/>
          <w:color w:val="000000"/>
        </w:rPr>
        <w:t>Klauzula RODO.</w:t>
      </w:r>
    </w:p>
    <w:p w14:paraId="1D20F388" w14:textId="77777777" w:rsidR="00DB3DAF" w:rsidRPr="00C23F13" w:rsidRDefault="00DB3DAF" w:rsidP="00DB3DAF">
      <w:pPr>
        <w:spacing w:after="150"/>
        <w:rPr>
          <w:rFonts w:ascii="Arial" w:hAnsi="Arial" w:cs="Arial"/>
        </w:rPr>
      </w:pPr>
      <w:r w:rsidRPr="00C23F13">
        <w:rPr>
          <w:rFonts w:ascii="Arial" w:hAnsi="Arial" w:cs="Arial"/>
        </w:rPr>
        <w:t xml:space="preserve">Zgodnie z art. 13 ust. 1, 2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42B7237" w14:textId="77777777" w:rsidR="00DB3DAF" w:rsidRPr="00C23F13" w:rsidRDefault="00DB3DAF" w:rsidP="00DB3DAF">
      <w:pPr>
        <w:pStyle w:val="Akapitzlist"/>
        <w:numPr>
          <w:ilvl w:val="0"/>
          <w:numId w:val="33"/>
        </w:numPr>
        <w:tabs>
          <w:tab w:val="clear" w:pos="584"/>
        </w:tabs>
        <w:ind w:left="426" w:hanging="426"/>
        <w:contextualSpacing w:val="0"/>
        <w:jc w:val="both"/>
        <w:rPr>
          <w:rFonts w:ascii="Arial" w:hAnsi="Arial" w:cs="Arial"/>
          <w:sz w:val="20"/>
          <w:szCs w:val="20"/>
        </w:rPr>
      </w:pPr>
      <w:r w:rsidRPr="00C23F13">
        <w:rPr>
          <w:rFonts w:ascii="Arial" w:hAnsi="Arial" w:cs="Arial"/>
          <w:sz w:val="20"/>
          <w:szCs w:val="20"/>
        </w:rPr>
        <w:t>administratorem Pani/Pana danych osobowych jest</w:t>
      </w:r>
      <w:r w:rsidRPr="00C23F13">
        <w:rPr>
          <w:rFonts w:ascii="Arial" w:hAnsi="Arial" w:cs="Arial"/>
          <w:bCs/>
          <w:sz w:val="20"/>
          <w:szCs w:val="20"/>
        </w:rPr>
        <w:t xml:space="preserve"> Zakład Usług Komunalnych spółka z o.o. w Baborowie. </w:t>
      </w:r>
    </w:p>
    <w:p w14:paraId="61C9583C" w14:textId="77777777" w:rsidR="00DB3DAF" w:rsidRPr="00C23F13" w:rsidRDefault="00DB3DAF" w:rsidP="00DB3DAF">
      <w:pPr>
        <w:pStyle w:val="Akapitzlist"/>
        <w:numPr>
          <w:ilvl w:val="0"/>
          <w:numId w:val="33"/>
        </w:numPr>
        <w:tabs>
          <w:tab w:val="clear" w:pos="584"/>
        </w:tabs>
        <w:ind w:left="426" w:hanging="426"/>
        <w:contextualSpacing w:val="0"/>
        <w:jc w:val="both"/>
        <w:rPr>
          <w:rFonts w:ascii="Arial" w:hAnsi="Arial" w:cs="Arial"/>
          <w:sz w:val="20"/>
          <w:szCs w:val="20"/>
        </w:rPr>
      </w:pPr>
      <w:r w:rsidRPr="00C23F13">
        <w:rPr>
          <w:rFonts w:ascii="Arial" w:hAnsi="Arial" w:cs="Arial"/>
          <w:sz w:val="20"/>
          <w:szCs w:val="20"/>
        </w:rPr>
        <w:t>kontakt z IOD: iod@zukbaborow.pl.</w:t>
      </w:r>
    </w:p>
    <w:p w14:paraId="044ACEBE" w14:textId="77777777" w:rsidR="00DB3DAF" w:rsidRPr="00C23F13" w:rsidRDefault="00DB3DAF" w:rsidP="00DB3DAF">
      <w:pPr>
        <w:pStyle w:val="Akapitzlist"/>
        <w:numPr>
          <w:ilvl w:val="0"/>
          <w:numId w:val="33"/>
        </w:numPr>
        <w:tabs>
          <w:tab w:val="clear" w:pos="584"/>
        </w:tabs>
        <w:ind w:left="425" w:hanging="425"/>
        <w:contextualSpacing w:val="0"/>
        <w:jc w:val="both"/>
        <w:rPr>
          <w:rFonts w:ascii="Arial" w:hAnsi="Arial" w:cs="Arial"/>
          <w:sz w:val="20"/>
          <w:szCs w:val="20"/>
        </w:rPr>
      </w:pPr>
      <w:r w:rsidRPr="00C23F13">
        <w:rPr>
          <w:rFonts w:ascii="Arial" w:hAnsi="Arial" w:cs="Arial"/>
          <w:sz w:val="20"/>
          <w:szCs w:val="20"/>
        </w:rPr>
        <w:t>Pani/Pana dane osobowe przetwarzane będą na podstawie art. 6 ust. 1 lit. c</w:t>
      </w:r>
      <w:r w:rsidRPr="00C23F13">
        <w:rPr>
          <w:rFonts w:ascii="Arial" w:hAnsi="Arial" w:cs="Arial"/>
          <w:i/>
          <w:sz w:val="20"/>
          <w:szCs w:val="20"/>
        </w:rPr>
        <w:t xml:space="preserve"> </w:t>
      </w:r>
      <w:r w:rsidRPr="00C23F13">
        <w:rPr>
          <w:rFonts w:ascii="Arial" w:hAnsi="Arial" w:cs="Arial"/>
          <w:sz w:val="20"/>
          <w:szCs w:val="20"/>
        </w:rPr>
        <w:t>RODO w celu związanym z postępowaniem o udzielenie zamówienia publicznego prowadzonym w trybie podstawowym,</w:t>
      </w:r>
    </w:p>
    <w:p w14:paraId="44E9F370" w14:textId="77777777" w:rsidR="00DB3DAF" w:rsidRPr="00C23F13" w:rsidRDefault="00DB3DAF" w:rsidP="00DB3DAF">
      <w:pPr>
        <w:pStyle w:val="Akapitzlist"/>
        <w:numPr>
          <w:ilvl w:val="0"/>
          <w:numId w:val="33"/>
        </w:numPr>
        <w:tabs>
          <w:tab w:val="clear" w:pos="584"/>
        </w:tabs>
        <w:ind w:left="426" w:hanging="426"/>
        <w:contextualSpacing w:val="0"/>
        <w:jc w:val="both"/>
        <w:rPr>
          <w:rFonts w:ascii="Arial" w:hAnsi="Arial" w:cs="Arial"/>
          <w:sz w:val="20"/>
          <w:szCs w:val="20"/>
        </w:rPr>
      </w:pPr>
      <w:r w:rsidRPr="00C23F13">
        <w:rPr>
          <w:rFonts w:ascii="Arial" w:hAnsi="Arial" w:cs="Arial"/>
          <w:sz w:val="20"/>
          <w:szCs w:val="20"/>
        </w:rPr>
        <w:t xml:space="preserve">odbiorcami Pani/Pana danych osobowych będą osoby lub podmioty, którym udostępniona zostanie dokumentacja postępowania w oparciu o art. 18 oraz art. 74 ust. 1 ustawy z dnia 11 września 2019 r. – Prawo zamówień publicznych, dalej „ustawa </w:t>
      </w:r>
      <w:proofErr w:type="spellStart"/>
      <w:r w:rsidRPr="00C23F13">
        <w:rPr>
          <w:rFonts w:ascii="Arial" w:hAnsi="Arial" w:cs="Arial"/>
          <w:sz w:val="20"/>
          <w:szCs w:val="20"/>
        </w:rPr>
        <w:t>Pzp</w:t>
      </w:r>
      <w:proofErr w:type="spellEnd"/>
      <w:r w:rsidRPr="00C23F13">
        <w:rPr>
          <w:rFonts w:ascii="Arial" w:hAnsi="Arial" w:cs="Arial"/>
          <w:sz w:val="20"/>
          <w:szCs w:val="20"/>
        </w:rPr>
        <w:t>”;</w:t>
      </w:r>
    </w:p>
    <w:p w14:paraId="5E2CF42A" w14:textId="77777777" w:rsidR="00DB3DAF" w:rsidRPr="00C23F13" w:rsidRDefault="00DB3DAF" w:rsidP="00DB3DAF">
      <w:pPr>
        <w:pStyle w:val="Akapitzlist"/>
        <w:numPr>
          <w:ilvl w:val="0"/>
          <w:numId w:val="33"/>
        </w:numPr>
        <w:tabs>
          <w:tab w:val="clear" w:pos="584"/>
        </w:tabs>
        <w:ind w:left="426" w:hanging="426"/>
        <w:contextualSpacing w:val="0"/>
        <w:jc w:val="both"/>
        <w:rPr>
          <w:rFonts w:ascii="Arial" w:hAnsi="Arial" w:cs="Arial"/>
          <w:sz w:val="20"/>
          <w:szCs w:val="20"/>
        </w:rPr>
      </w:pPr>
      <w:r w:rsidRPr="00C23F13">
        <w:rPr>
          <w:rFonts w:ascii="Arial" w:hAnsi="Arial" w:cs="Arial"/>
          <w:sz w:val="20"/>
          <w:szCs w:val="20"/>
        </w:rPr>
        <w:t xml:space="preserve">Pani/Pana dane osobowe będą przechowywane, zgodnie z art. 78 ust. 1 ustawy </w:t>
      </w:r>
      <w:proofErr w:type="spellStart"/>
      <w:r w:rsidRPr="00C23F13">
        <w:rPr>
          <w:rFonts w:ascii="Arial" w:hAnsi="Arial" w:cs="Arial"/>
          <w:sz w:val="20"/>
          <w:szCs w:val="20"/>
        </w:rPr>
        <w:t>Pzp</w:t>
      </w:r>
      <w:proofErr w:type="spellEnd"/>
      <w:r w:rsidRPr="00C23F13">
        <w:rPr>
          <w:rFonts w:ascii="Arial" w:hAnsi="Arial" w:cs="Arial"/>
          <w:sz w:val="20"/>
          <w:szCs w:val="20"/>
        </w:rPr>
        <w:t>, przez okres 4 lat od dnia zakończenia postępowania o udzielenie zamówienia, a jeżeli czas trwania umowy przekracza 4 lata, okres przechowywania obejmuje cały czas trwania umowy;</w:t>
      </w:r>
    </w:p>
    <w:p w14:paraId="7D9FDF59" w14:textId="77777777" w:rsidR="00DB3DAF" w:rsidRPr="00C23F13" w:rsidRDefault="00DB3DAF" w:rsidP="00DB3DAF">
      <w:pPr>
        <w:pStyle w:val="Akapitzlist"/>
        <w:numPr>
          <w:ilvl w:val="0"/>
          <w:numId w:val="33"/>
        </w:numPr>
        <w:tabs>
          <w:tab w:val="clear" w:pos="584"/>
        </w:tabs>
        <w:ind w:left="426" w:hanging="426"/>
        <w:contextualSpacing w:val="0"/>
        <w:jc w:val="both"/>
        <w:rPr>
          <w:rFonts w:ascii="Arial" w:hAnsi="Arial" w:cs="Arial"/>
          <w:b/>
          <w:i/>
          <w:sz w:val="20"/>
          <w:szCs w:val="20"/>
        </w:rPr>
      </w:pPr>
      <w:r w:rsidRPr="00C23F13">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C23F13">
        <w:rPr>
          <w:rFonts w:ascii="Arial" w:hAnsi="Arial" w:cs="Arial"/>
          <w:sz w:val="20"/>
          <w:szCs w:val="20"/>
        </w:rPr>
        <w:t>Pzp</w:t>
      </w:r>
      <w:proofErr w:type="spellEnd"/>
      <w:r w:rsidRPr="00C23F13">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C23F13">
        <w:rPr>
          <w:rFonts w:ascii="Arial" w:hAnsi="Arial" w:cs="Arial"/>
          <w:sz w:val="20"/>
          <w:szCs w:val="20"/>
        </w:rPr>
        <w:t>Pzp</w:t>
      </w:r>
      <w:proofErr w:type="spellEnd"/>
      <w:r w:rsidRPr="00C23F13">
        <w:rPr>
          <w:rFonts w:ascii="Arial" w:hAnsi="Arial" w:cs="Arial"/>
          <w:sz w:val="20"/>
          <w:szCs w:val="20"/>
        </w:rPr>
        <w:t xml:space="preserve">;  </w:t>
      </w:r>
    </w:p>
    <w:p w14:paraId="79484F57" w14:textId="77777777" w:rsidR="00DB3DAF" w:rsidRPr="00C23F13" w:rsidRDefault="00DB3DAF" w:rsidP="00DB3DAF">
      <w:pPr>
        <w:pStyle w:val="Akapitzlist"/>
        <w:numPr>
          <w:ilvl w:val="0"/>
          <w:numId w:val="33"/>
        </w:numPr>
        <w:tabs>
          <w:tab w:val="clear" w:pos="584"/>
        </w:tabs>
        <w:ind w:left="426" w:hanging="426"/>
        <w:contextualSpacing w:val="0"/>
        <w:jc w:val="both"/>
        <w:rPr>
          <w:rFonts w:ascii="Arial" w:hAnsi="Arial" w:cs="Arial"/>
          <w:sz w:val="20"/>
          <w:szCs w:val="20"/>
        </w:rPr>
      </w:pPr>
      <w:r w:rsidRPr="00C23F13">
        <w:rPr>
          <w:rFonts w:ascii="Arial" w:hAnsi="Arial" w:cs="Arial"/>
          <w:sz w:val="20"/>
          <w:szCs w:val="20"/>
        </w:rPr>
        <w:t>w odniesieniu do Pani/Pana danych osobowych decyzje nie będą podejmowane w sposób zautomatyzowany, stosowanie do art. 22 RODO;</w:t>
      </w:r>
    </w:p>
    <w:p w14:paraId="6618C01A" w14:textId="77777777" w:rsidR="00DB3DAF" w:rsidRPr="00C23F13" w:rsidRDefault="00DB3DAF" w:rsidP="00DB3DAF">
      <w:pPr>
        <w:pStyle w:val="Akapitzlist"/>
        <w:numPr>
          <w:ilvl w:val="0"/>
          <w:numId w:val="33"/>
        </w:numPr>
        <w:tabs>
          <w:tab w:val="clear" w:pos="584"/>
        </w:tabs>
        <w:ind w:left="426" w:hanging="426"/>
        <w:contextualSpacing w:val="0"/>
        <w:jc w:val="both"/>
        <w:rPr>
          <w:rFonts w:ascii="Arial" w:hAnsi="Arial" w:cs="Arial"/>
          <w:sz w:val="20"/>
          <w:szCs w:val="20"/>
        </w:rPr>
      </w:pPr>
      <w:r w:rsidRPr="00C23F13">
        <w:rPr>
          <w:rFonts w:ascii="Arial" w:hAnsi="Arial" w:cs="Arial"/>
          <w:sz w:val="20"/>
          <w:szCs w:val="20"/>
        </w:rPr>
        <w:t>posiada Pani/Pan:</w:t>
      </w:r>
    </w:p>
    <w:p w14:paraId="5E8E9D41" w14:textId="77777777" w:rsidR="00DB3DAF" w:rsidRPr="00C23F13" w:rsidRDefault="00DB3DAF" w:rsidP="00DB3DAF">
      <w:pPr>
        <w:pStyle w:val="Akapitzlist"/>
        <w:numPr>
          <w:ilvl w:val="0"/>
          <w:numId w:val="34"/>
        </w:numPr>
        <w:ind w:left="709" w:hanging="283"/>
        <w:contextualSpacing w:val="0"/>
        <w:jc w:val="both"/>
        <w:rPr>
          <w:rFonts w:ascii="Arial" w:hAnsi="Arial" w:cs="Arial"/>
          <w:sz w:val="20"/>
          <w:szCs w:val="20"/>
        </w:rPr>
      </w:pPr>
      <w:r w:rsidRPr="00C23F13">
        <w:rPr>
          <w:rFonts w:ascii="Arial" w:hAnsi="Arial" w:cs="Arial"/>
          <w:sz w:val="20"/>
          <w:szCs w:val="20"/>
        </w:rPr>
        <w:t>na podstawie art. 15 RODO prawo dostępu do danych osobowych Pani /Pana dotyczących;</w:t>
      </w:r>
    </w:p>
    <w:p w14:paraId="2033B177" w14:textId="77777777" w:rsidR="00DB3DAF" w:rsidRPr="00C23F13" w:rsidRDefault="00DB3DAF" w:rsidP="00DB3DAF">
      <w:pPr>
        <w:pStyle w:val="Akapitzlist"/>
        <w:numPr>
          <w:ilvl w:val="0"/>
          <w:numId w:val="34"/>
        </w:numPr>
        <w:ind w:left="709" w:hanging="283"/>
        <w:contextualSpacing w:val="0"/>
        <w:jc w:val="both"/>
        <w:rPr>
          <w:rFonts w:ascii="Arial" w:hAnsi="Arial" w:cs="Arial"/>
          <w:sz w:val="20"/>
          <w:szCs w:val="20"/>
        </w:rPr>
      </w:pPr>
      <w:r w:rsidRPr="00C23F13">
        <w:rPr>
          <w:rFonts w:ascii="Arial" w:hAnsi="Arial" w:cs="Arial"/>
          <w:sz w:val="20"/>
          <w:szCs w:val="20"/>
        </w:rPr>
        <w:t>na podstawie art. 16 RODO prawo do sprostowania Pani/Pana danych osobowych;</w:t>
      </w:r>
    </w:p>
    <w:p w14:paraId="7A2BD674" w14:textId="77777777" w:rsidR="00DB3DAF" w:rsidRPr="00C23F13" w:rsidRDefault="00DB3DAF" w:rsidP="00DB3DAF">
      <w:pPr>
        <w:pStyle w:val="Akapitzlist"/>
        <w:numPr>
          <w:ilvl w:val="0"/>
          <w:numId w:val="34"/>
        </w:numPr>
        <w:ind w:left="709" w:hanging="283"/>
        <w:contextualSpacing w:val="0"/>
        <w:jc w:val="both"/>
        <w:rPr>
          <w:rFonts w:ascii="Arial" w:hAnsi="Arial" w:cs="Arial"/>
          <w:sz w:val="20"/>
          <w:szCs w:val="20"/>
        </w:rPr>
      </w:pPr>
      <w:r w:rsidRPr="00C23F13">
        <w:rPr>
          <w:rFonts w:ascii="Arial" w:hAnsi="Arial" w:cs="Arial"/>
          <w:sz w:val="20"/>
          <w:szCs w:val="20"/>
        </w:rPr>
        <w:t>na podstawie art. 18 RODO prawo żądania od administratora ograniczenia przetwarzania danych osobowych z zastrzeżeniem przypadków, o których mowa w art. 18 ust. 2 RODO;</w:t>
      </w:r>
    </w:p>
    <w:p w14:paraId="7ECF1121" w14:textId="77777777" w:rsidR="00DB3DAF" w:rsidRPr="00C23F13" w:rsidRDefault="00DB3DAF" w:rsidP="00DB3DAF">
      <w:pPr>
        <w:pStyle w:val="Akapitzlist"/>
        <w:numPr>
          <w:ilvl w:val="0"/>
          <w:numId w:val="34"/>
        </w:numPr>
        <w:ind w:left="709" w:hanging="283"/>
        <w:contextualSpacing w:val="0"/>
        <w:jc w:val="both"/>
        <w:rPr>
          <w:rFonts w:ascii="Arial" w:hAnsi="Arial" w:cs="Arial"/>
          <w:sz w:val="20"/>
          <w:szCs w:val="20"/>
        </w:rPr>
      </w:pPr>
      <w:r w:rsidRPr="00C23F13">
        <w:rPr>
          <w:rFonts w:ascii="Arial" w:hAnsi="Arial" w:cs="Arial"/>
          <w:sz w:val="20"/>
          <w:szCs w:val="20"/>
        </w:rPr>
        <w:t>prawo do wniesienia skargi do Prezesa Urzędu Ochrony Danych Osobowych, gdy uzna Pani/Pan, że przetwarzanie danych osobowych Pani/Pana dotyczących narusza przepisy RODO;</w:t>
      </w:r>
    </w:p>
    <w:p w14:paraId="68D11BE4" w14:textId="77777777" w:rsidR="00DB3DAF" w:rsidRPr="00C23F13" w:rsidRDefault="00DB3DAF" w:rsidP="00DB3DAF">
      <w:pPr>
        <w:pStyle w:val="Akapitzlist"/>
        <w:numPr>
          <w:ilvl w:val="0"/>
          <w:numId w:val="33"/>
        </w:numPr>
        <w:tabs>
          <w:tab w:val="clear" w:pos="584"/>
        </w:tabs>
        <w:ind w:left="426" w:hanging="426"/>
        <w:contextualSpacing w:val="0"/>
        <w:jc w:val="both"/>
        <w:rPr>
          <w:rFonts w:ascii="Arial" w:hAnsi="Arial" w:cs="Arial"/>
          <w:i/>
          <w:sz w:val="20"/>
          <w:szCs w:val="20"/>
        </w:rPr>
      </w:pPr>
      <w:r w:rsidRPr="00C23F13">
        <w:rPr>
          <w:rFonts w:ascii="Arial" w:hAnsi="Arial" w:cs="Arial"/>
          <w:sz w:val="20"/>
          <w:szCs w:val="20"/>
        </w:rPr>
        <w:t>nie przysługuje Pani/Panu:</w:t>
      </w:r>
    </w:p>
    <w:p w14:paraId="3927F23D" w14:textId="77777777" w:rsidR="00DB3DAF" w:rsidRPr="00C23F13" w:rsidRDefault="00DB3DAF" w:rsidP="00DB3DAF">
      <w:pPr>
        <w:pStyle w:val="Akapitzlist"/>
        <w:numPr>
          <w:ilvl w:val="0"/>
          <w:numId w:val="32"/>
        </w:numPr>
        <w:ind w:left="709" w:hanging="283"/>
        <w:contextualSpacing w:val="0"/>
        <w:jc w:val="both"/>
        <w:rPr>
          <w:rFonts w:ascii="Arial" w:hAnsi="Arial" w:cs="Arial"/>
          <w:i/>
          <w:sz w:val="20"/>
          <w:szCs w:val="20"/>
        </w:rPr>
      </w:pPr>
      <w:r w:rsidRPr="00C23F13">
        <w:rPr>
          <w:rFonts w:ascii="Arial" w:hAnsi="Arial" w:cs="Arial"/>
          <w:sz w:val="20"/>
          <w:szCs w:val="20"/>
        </w:rPr>
        <w:t>w związku z art. 17 ust. 3 lit. b, d lub e RODO prawo do usunięcia danych osobowych;</w:t>
      </w:r>
    </w:p>
    <w:p w14:paraId="4C84E407" w14:textId="77777777" w:rsidR="00DB3DAF" w:rsidRPr="00C23F13" w:rsidRDefault="00DB3DAF" w:rsidP="00DB3DAF">
      <w:pPr>
        <w:pStyle w:val="Akapitzlist"/>
        <w:numPr>
          <w:ilvl w:val="0"/>
          <w:numId w:val="32"/>
        </w:numPr>
        <w:ind w:left="709" w:hanging="283"/>
        <w:contextualSpacing w:val="0"/>
        <w:jc w:val="both"/>
        <w:rPr>
          <w:rFonts w:ascii="Arial" w:hAnsi="Arial" w:cs="Arial"/>
          <w:i/>
          <w:sz w:val="20"/>
          <w:szCs w:val="20"/>
        </w:rPr>
      </w:pPr>
      <w:r w:rsidRPr="00C23F13">
        <w:rPr>
          <w:rFonts w:ascii="Arial" w:hAnsi="Arial" w:cs="Arial"/>
          <w:sz w:val="20"/>
          <w:szCs w:val="20"/>
        </w:rPr>
        <w:t>prawo do przenoszenia danych osobowych, o którym mowa w art. 20 RODO;</w:t>
      </w:r>
    </w:p>
    <w:p w14:paraId="212CC087" w14:textId="77777777" w:rsidR="00DB3DAF" w:rsidRPr="00C23F13" w:rsidRDefault="00DB3DAF" w:rsidP="00DB3DAF">
      <w:pPr>
        <w:pStyle w:val="Akapitzlist"/>
        <w:numPr>
          <w:ilvl w:val="0"/>
          <w:numId w:val="32"/>
        </w:numPr>
        <w:ind w:left="709" w:hanging="283"/>
        <w:contextualSpacing w:val="0"/>
        <w:jc w:val="both"/>
        <w:rPr>
          <w:rFonts w:ascii="Arial" w:hAnsi="Arial" w:cs="Arial"/>
          <w:i/>
          <w:sz w:val="20"/>
          <w:szCs w:val="20"/>
        </w:rPr>
      </w:pPr>
      <w:r w:rsidRPr="00C23F13">
        <w:rPr>
          <w:rFonts w:ascii="Arial" w:hAnsi="Arial" w:cs="Arial"/>
          <w:sz w:val="20"/>
          <w:szCs w:val="20"/>
        </w:rPr>
        <w:t>na podstawie art. 21 RODO prawo sprzeciwu, wobec przetwarzania danych osobowych, gdyż podstawą prawną przetwarzania Pani/Pana danych osobowych jest art. 6 ust. 1 lit. c RODO.</w:t>
      </w:r>
    </w:p>
    <w:p w14:paraId="4CE2C8AB" w14:textId="77777777" w:rsidR="00DB3DAF" w:rsidRPr="00C23F13" w:rsidRDefault="00DB3DAF" w:rsidP="00DB3DAF">
      <w:pPr>
        <w:rPr>
          <w:rFonts w:ascii="Arial" w:hAnsi="Arial" w:cs="Arial"/>
          <w:b/>
          <w:bCs/>
          <w:color w:val="000000"/>
        </w:rPr>
      </w:pPr>
    </w:p>
    <w:p w14:paraId="39070182" w14:textId="77777777" w:rsidR="00C23F13" w:rsidRPr="00C23F13" w:rsidRDefault="00C23F13" w:rsidP="00C23F13">
      <w:pPr>
        <w:autoSpaceDE w:val="0"/>
        <w:jc w:val="center"/>
        <w:rPr>
          <w:rFonts w:ascii="Arial" w:hAnsi="Arial" w:cs="Arial"/>
          <w:b/>
          <w:bCs/>
          <w:color w:val="000000"/>
        </w:rPr>
      </w:pPr>
      <w:r w:rsidRPr="00C23F13">
        <w:rPr>
          <w:rFonts w:ascii="Arial" w:hAnsi="Arial" w:cs="Arial"/>
          <w:b/>
          <w:bCs/>
          <w:color w:val="000000"/>
        </w:rPr>
        <w:t>§11.</w:t>
      </w:r>
    </w:p>
    <w:p w14:paraId="5CD1B463" w14:textId="77777777" w:rsidR="00C23F13" w:rsidRPr="00C23F13" w:rsidRDefault="00C23F13" w:rsidP="00C23F13">
      <w:pPr>
        <w:jc w:val="center"/>
        <w:rPr>
          <w:rFonts w:ascii="Arial" w:hAnsi="Arial" w:cs="Arial"/>
          <w:b/>
          <w:bCs/>
          <w:color w:val="000000"/>
        </w:rPr>
      </w:pPr>
      <w:r w:rsidRPr="00C23F13">
        <w:rPr>
          <w:rFonts w:ascii="Arial" w:hAnsi="Arial" w:cs="Arial"/>
          <w:b/>
          <w:bCs/>
          <w:color w:val="000000"/>
        </w:rPr>
        <w:t>Klauzula waloryzacyjna.</w:t>
      </w:r>
    </w:p>
    <w:p w14:paraId="740223D6" w14:textId="77777777" w:rsidR="00C23F13" w:rsidRPr="00A709E2" w:rsidRDefault="00C23F13" w:rsidP="00C23F13">
      <w:pPr>
        <w:pStyle w:val="Akapitzlist"/>
        <w:numPr>
          <w:ilvl w:val="0"/>
          <w:numId w:val="45"/>
        </w:numPr>
        <w:spacing w:after="200"/>
        <w:jc w:val="both"/>
        <w:rPr>
          <w:rFonts w:ascii="Arial" w:hAnsi="Arial" w:cs="Arial"/>
          <w:color w:val="FF0000"/>
          <w:sz w:val="20"/>
          <w:szCs w:val="20"/>
        </w:rPr>
      </w:pPr>
      <w:r w:rsidRPr="00A709E2">
        <w:rPr>
          <w:rFonts w:ascii="Arial" w:hAnsi="Arial" w:cs="Arial"/>
          <w:color w:val="FF0000"/>
          <w:sz w:val="20"/>
          <w:szCs w:val="20"/>
        </w:rPr>
        <w:t xml:space="preserve">Wynagrodzenie Wykonawcy na zasadach określonych w niniejszej umowie oraz w treści art. 439 ustawy Prawo Zamówień Publicznych podlegać będzie waloryzacji prowadzącej do dokonywania zmian wysokości wynagrodzenia należnego Wykonawcy. Wynagrodzenie Wykonawcy, podlegać będzie zmianie na podstawie </w:t>
      </w:r>
      <w:r w:rsidRPr="00A709E2">
        <w:rPr>
          <w:rFonts w:ascii="Arial" w:hAnsi="Arial" w:cs="Arial"/>
          <w:i/>
          <w:iCs/>
          <w:color w:val="FF0000"/>
          <w:sz w:val="20"/>
          <w:szCs w:val="20"/>
        </w:rPr>
        <w:t xml:space="preserve">Wskaźnika cen towarów i usług </w:t>
      </w:r>
      <w:r w:rsidRPr="00A709E2">
        <w:rPr>
          <w:rFonts w:ascii="Arial" w:hAnsi="Arial" w:cs="Arial"/>
          <w:i/>
          <w:iCs/>
          <w:color w:val="FF0000"/>
          <w:sz w:val="20"/>
          <w:szCs w:val="20"/>
        </w:rPr>
        <w:lastRenderedPageBreak/>
        <w:t>konsumpcyjnych</w:t>
      </w:r>
      <w:r w:rsidRPr="00A709E2">
        <w:rPr>
          <w:rFonts w:ascii="Arial" w:hAnsi="Arial" w:cs="Arial"/>
          <w:color w:val="FF0000"/>
          <w:sz w:val="20"/>
          <w:szCs w:val="20"/>
        </w:rPr>
        <w:t xml:space="preserve"> publikowanego przez Prezesa Głównego Urzędu Statystycznego (dalej: „wskaźnik GUS”). </w:t>
      </w:r>
    </w:p>
    <w:p w14:paraId="1125BBD6" w14:textId="77777777" w:rsidR="00C23F13" w:rsidRPr="00A709E2" w:rsidRDefault="00C23F13" w:rsidP="00C23F13">
      <w:pPr>
        <w:numPr>
          <w:ilvl w:val="0"/>
          <w:numId w:val="45"/>
        </w:numPr>
        <w:overflowPunct w:val="0"/>
        <w:autoSpaceDE w:val="0"/>
        <w:autoSpaceDN w:val="0"/>
        <w:adjustRightInd w:val="0"/>
        <w:spacing w:after="15"/>
        <w:ind w:right="52" w:hanging="427"/>
        <w:jc w:val="both"/>
        <w:textAlignment w:val="baseline"/>
        <w:rPr>
          <w:rFonts w:ascii="Arial" w:hAnsi="Arial" w:cs="Arial"/>
          <w:color w:val="FF0000"/>
        </w:rPr>
      </w:pPr>
      <w:r w:rsidRPr="00A709E2">
        <w:rPr>
          <w:rFonts w:ascii="Arial" w:hAnsi="Arial" w:cs="Arial"/>
          <w:color w:val="FF0000"/>
        </w:rPr>
        <w: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w:t>
      </w:r>
      <w:r w:rsidRPr="00A709E2">
        <w:rPr>
          <w:rFonts w:ascii="Arial" w:hAnsi="Arial" w:cs="Arial"/>
          <w:bCs/>
          <w:color w:val="FF0000"/>
        </w:rPr>
        <w:t>o którym mowa w ust. 4</w:t>
      </w:r>
    </w:p>
    <w:p w14:paraId="6FA3B437" w14:textId="77777777" w:rsidR="00C23F13" w:rsidRPr="00A709E2" w:rsidRDefault="00C23F13" w:rsidP="00C23F13">
      <w:pPr>
        <w:numPr>
          <w:ilvl w:val="0"/>
          <w:numId w:val="45"/>
        </w:numPr>
        <w:overflowPunct w:val="0"/>
        <w:autoSpaceDE w:val="0"/>
        <w:autoSpaceDN w:val="0"/>
        <w:adjustRightInd w:val="0"/>
        <w:spacing w:after="15"/>
        <w:ind w:right="52" w:hanging="427"/>
        <w:jc w:val="both"/>
        <w:textAlignment w:val="baseline"/>
        <w:rPr>
          <w:rFonts w:ascii="Arial" w:hAnsi="Arial" w:cs="Arial"/>
          <w:color w:val="FF0000"/>
        </w:rPr>
      </w:pPr>
      <w:r w:rsidRPr="00A709E2">
        <w:rPr>
          <w:rFonts w:ascii="Arial" w:hAnsi="Arial" w:cs="Arial"/>
          <w:color w:val="FF0000"/>
        </w:rPr>
        <w:t xml:space="preserve">Wynagrodzenie Wykonawcy będzie podlegało waloryzacji nie częściej niż raz na miesiąc </w:t>
      </w:r>
      <w:r w:rsidRPr="00A709E2">
        <w:rPr>
          <w:rFonts w:ascii="Arial" w:hAnsi="Arial" w:cs="Arial"/>
          <w:bCs/>
          <w:color w:val="FF0000"/>
        </w:rPr>
        <w:t>począwszy od terminu wskazanego w ust. 2, do przeliczenia której będzie miał zastosowanie ostatni opublikowany wskaźnik GUS na dzień złożenia wniosku, o którym mowa w ust. 5</w:t>
      </w:r>
      <w:r w:rsidRPr="00A709E2">
        <w:rPr>
          <w:rFonts w:ascii="Arial" w:hAnsi="Arial" w:cs="Arial"/>
          <w:color w:val="FF0000"/>
        </w:rPr>
        <w:t>.</w:t>
      </w:r>
    </w:p>
    <w:p w14:paraId="76459A03" w14:textId="77777777" w:rsidR="00C23F13" w:rsidRPr="00A709E2" w:rsidRDefault="00C23F13" w:rsidP="00C23F13">
      <w:pPr>
        <w:numPr>
          <w:ilvl w:val="0"/>
          <w:numId w:val="45"/>
        </w:numPr>
        <w:overflowPunct w:val="0"/>
        <w:autoSpaceDE w:val="0"/>
        <w:autoSpaceDN w:val="0"/>
        <w:adjustRightInd w:val="0"/>
        <w:spacing w:after="15"/>
        <w:ind w:right="52" w:hanging="427"/>
        <w:jc w:val="both"/>
        <w:textAlignment w:val="baseline"/>
        <w:rPr>
          <w:rFonts w:ascii="Arial" w:hAnsi="Arial" w:cs="Arial"/>
          <w:color w:val="FF0000"/>
        </w:rPr>
      </w:pPr>
      <w:r w:rsidRPr="00A709E2">
        <w:rPr>
          <w:rFonts w:ascii="Arial" w:hAnsi="Arial" w:cs="Arial"/>
          <w:color w:val="FF0000"/>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673264FE" w14:textId="77777777" w:rsidR="00C23F13" w:rsidRPr="00A709E2" w:rsidRDefault="00C23F13" w:rsidP="00C23F13">
      <w:pPr>
        <w:numPr>
          <w:ilvl w:val="0"/>
          <w:numId w:val="45"/>
        </w:numPr>
        <w:overflowPunct w:val="0"/>
        <w:autoSpaceDE w:val="0"/>
        <w:autoSpaceDN w:val="0"/>
        <w:adjustRightInd w:val="0"/>
        <w:spacing w:after="15"/>
        <w:ind w:right="52" w:hanging="427"/>
        <w:jc w:val="both"/>
        <w:textAlignment w:val="baseline"/>
        <w:rPr>
          <w:rFonts w:ascii="Arial" w:hAnsi="Arial" w:cs="Arial"/>
          <w:color w:val="FF0000"/>
        </w:rPr>
      </w:pPr>
      <w:r w:rsidRPr="00A709E2">
        <w:rPr>
          <w:rFonts w:ascii="Arial" w:hAnsi="Arial" w:cs="Arial"/>
          <w:color w:val="FF0000"/>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13594083" w14:textId="77777777" w:rsidR="00C23F13" w:rsidRPr="00A709E2" w:rsidRDefault="00C23F13" w:rsidP="00C23F13">
      <w:pPr>
        <w:numPr>
          <w:ilvl w:val="0"/>
          <w:numId w:val="45"/>
        </w:numPr>
        <w:overflowPunct w:val="0"/>
        <w:autoSpaceDE w:val="0"/>
        <w:autoSpaceDN w:val="0"/>
        <w:adjustRightInd w:val="0"/>
        <w:spacing w:after="15"/>
        <w:ind w:right="52" w:hanging="427"/>
        <w:jc w:val="both"/>
        <w:textAlignment w:val="baseline"/>
        <w:rPr>
          <w:rFonts w:ascii="Arial" w:hAnsi="Arial" w:cs="Arial"/>
          <w:color w:val="FF0000"/>
        </w:rPr>
      </w:pPr>
      <w:r w:rsidRPr="00A709E2">
        <w:rPr>
          <w:rFonts w:ascii="Arial" w:hAnsi="Arial" w:cs="Arial"/>
          <w:color w:val="FF0000"/>
        </w:rPr>
        <w:t xml:space="preserve">W sytuacji gdy wskaźnik, o którym mowa w ust. 4,  osiągnie  wartość poniżej zera Zamawiający uprawniony będzie do obniżenia przysługującego wynagrodzenia Wykonawcy  za dany okres, o czym powiadomi Wykonawcę przedkładając stosowny wniosek, zawierający elementy, o których mowa w ustępie 5.   </w:t>
      </w:r>
    </w:p>
    <w:p w14:paraId="620CAC11" w14:textId="77777777" w:rsidR="00C23F13" w:rsidRPr="00A709E2" w:rsidRDefault="00C23F13" w:rsidP="00C23F13">
      <w:pPr>
        <w:numPr>
          <w:ilvl w:val="0"/>
          <w:numId w:val="45"/>
        </w:numPr>
        <w:overflowPunct w:val="0"/>
        <w:autoSpaceDE w:val="0"/>
        <w:autoSpaceDN w:val="0"/>
        <w:adjustRightInd w:val="0"/>
        <w:spacing w:after="15"/>
        <w:ind w:right="52" w:hanging="427"/>
        <w:jc w:val="both"/>
        <w:textAlignment w:val="baseline"/>
        <w:rPr>
          <w:rFonts w:ascii="Arial" w:hAnsi="Arial" w:cs="Arial"/>
          <w:color w:val="FF0000"/>
        </w:rPr>
      </w:pPr>
      <w:r w:rsidRPr="00A709E2">
        <w:rPr>
          <w:rFonts w:ascii="Arial" w:hAnsi="Arial" w:cs="Arial"/>
          <w:bCs/>
          <w:color w:val="FF0000"/>
        </w:rPr>
        <w: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t>
      </w:r>
    </w:p>
    <w:p w14:paraId="1B31F726" w14:textId="77777777" w:rsidR="00C23F13" w:rsidRPr="00A709E2" w:rsidRDefault="00C23F13" w:rsidP="00C23F13">
      <w:pPr>
        <w:numPr>
          <w:ilvl w:val="0"/>
          <w:numId w:val="45"/>
        </w:numPr>
        <w:overflowPunct w:val="0"/>
        <w:autoSpaceDE w:val="0"/>
        <w:autoSpaceDN w:val="0"/>
        <w:adjustRightInd w:val="0"/>
        <w:spacing w:after="15"/>
        <w:ind w:right="52" w:hanging="427"/>
        <w:jc w:val="both"/>
        <w:textAlignment w:val="baseline"/>
        <w:rPr>
          <w:rFonts w:ascii="Arial" w:hAnsi="Arial" w:cs="Arial"/>
          <w:color w:val="FF0000"/>
        </w:rPr>
      </w:pPr>
      <w:r w:rsidRPr="00A709E2">
        <w:rPr>
          <w:rFonts w:ascii="Arial" w:hAnsi="Arial" w:cs="Arial"/>
          <w:bCs/>
          <w:color w:val="FF0000"/>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w:t>
      </w:r>
      <w:proofErr w:type="spellStart"/>
      <w:r w:rsidRPr="00A709E2">
        <w:rPr>
          <w:rFonts w:ascii="Arial" w:hAnsi="Arial" w:cs="Arial"/>
          <w:bCs/>
          <w:color w:val="FF0000"/>
        </w:rPr>
        <w:t>cy</w:t>
      </w:r>
      <w:proofErr w:type="spellEnd"/>
      <w:r w:rsidRPr="00A709E2">
        <w:rPr>
          <w:rFonts w:ascii="Arial" w:hAnsi="Arial" w:cs="Arial"/>
          <w:bCs/>
          <w:color w:val="FF0000"/>
        </w:rPr>
        <w:t>.</w:t>
      </w:r>
    </w:p>
    <w:p w14:paraId="66E320A7" w14:textId="77777777" w:rsidR="00C23F13" w:rsidRPr="00A709E2" w:rsidRDefault="00C23F13" w:rsidP="00C23F13">
      <w:pPr>
        <w:numPr>
          <w:ilvl w:val="0"/>
          <w:numId w:val="45"/>
        </w:numPr>
        <w:overflowPunct w:val="0"/>
        <w:autoSpaceDE w:val="0"/>
        <w:autoSpaceDN w:val="0"/>
        <w:adjustRightInd w:val="0"/>
        <w:spacing w:after="15"/>
        <w:ind w:right="52"/>
        <w:jc w:val="both"/>
        <w:textAlignment w:val="baseline"/>
        <w:rPr>
          <w:rFonts w:ascii="Arial" w:hAnsi="Arial" w:cs="Arial"/>
          <w:color w:val="FF0000"/>
        </w:rPr>
      </w:pPr>
      <w:r w:rsidRPr="00A709E2">
        <w:rPr>
          <w:rFonts w:ascii="Arial" w:hAnsi="Arial" w:cs="Arial"/>
          <w:color w:val="FF0000"/>
        </w:rPr>
        <w:t xml:space="preserve">Zmiana wysokości wynagrodzenia opisanego w niniejszym ustępie następuje    w przypadku ziszczenia się powyższych warunków i nie wymaga sporządzenia aneksu do umowy. </w:t>
      </w:r>
    </w:p>
    <w:p w14:paraId="32689B2F" w14:textId="77777777" w:rsidR="00C23F13" w:rsidRPr="00C23F13" w:rsidRDefault="00C23F13" w:rsidP="00C23F13">
      <w:pPr>
        <w:jc w:val="center"/>
        <w:rPr>
          <w:rFonts w:ascii="Arial" w:hAnsi="Arial" w:cs="Arial"/>
          <w:b/>
          <w:bCs/>
          <w:color w:val="000000"/>
        </w:rPr>
      </w:pPr>
    </w:p>
    <w:p w14:paraId="72161EDB" w14:textId="77777777" w:rsidR="00C23F13" w:rsidRPr="00C23F13" w:rsidRDefault="00C23F13" w:rsidP="00C23F13">
      <w:pPr>
        <w:jc w:val="center"/>
        <w:rPr>
          <w:rFonts w:ascii="Arial" w:hAnsi="Arial" w:cs="Arial"/>
          <w:b/>
          <w:bCs/>
          <w:color w:val="000000"/>
        </w:rPr>
      </w:pPr>
    </w:p>
    <w:p w14:paraId="55AAAE05" w14:textId="77777777" w:rsidR="00C23F13" w:rsidRPr="00C23F13" w:rsidRDefault="00C23F13" w:rsidP="00C23F13">
      <w:pPr>
        <w:jc w:val="center"/>
        <w:rPr>
          <w:rFonts w:ascii="Arial" w:hAnsi="Arial" w:cs="Arial"/>
          <w:b/>
          <w:bCs/>
          <w:color w:val="000000"/>
        </w:rPr>
      </w:pPr>
      <w:r w:rsidRPr="00C23F13">
        <w:rPr>
          <w:rFonts w:ascii="Arial" w:hAnsi="Arial" w:cs="Arial"/>
          <w:b/>
          <w:bCs/>
          <w:color w:val="000000"/>
        </w:rPr>
        <w:t>§12.</w:t>
      </w:r>
    </w:p>
    <w:p w14:paraId="0FE2D667" w14:textId="77777777" w:rsidR="00C23F13" w:rsidRPr="00C23F13" w:rsidRDefault="00C23F13" w:rsidP="00C23F13">
      <w:pPr>
        <w:spacing w:after="120"/>
        <w:jc w:val="center"/>
        <w:rPr>
          <w:rFonts w:ascii="Arial" w:hAnsi="Arial" w:cs="Arial"/>
          <w:b/>
          <w:bCs/>
          <w:iCs/>
        </w:rPr>
      </w:pPr>
      <w:r w:rsidRPr="00C23F13">
        <w:rPr>
          <w:rFonts w:ascii="Arial" w:hAnsi="Arial" w:cs="Arial"/>
          <w:b/>
          <w:bCs/>
        </w:rPr>
        <w:t>Zmiana Umowy</w:t>
      </w:r>
    </w:p>
    <w:p w14:paraId="0C47E611" w14:textId="77777777" w:rsidR="00C23F13" w:rsidRPr="00C23F13" w:rsidRDefault="00C23F13" w:rsidP="00C23F13">
      <w:pPr>
        <w:pStyle w:val="Akapitzlist"/>
        <w:numPr>
          <w:ilvl w:val="1"/>
          <w:numId w:val="4"/>
        </w:numPr>
        <w:spacing w:before="40" w:after="40"/>
        <w:ind w:left="426"/>
        <w:jc w:val="both"/>
        <w:rPr>
          <w:rFonts w:ascii="Arial" w:hAnsi="Arial" w:cs="Arial"/>
          <w:color w:val="000000" w:themeColor="text1"/>
          <w:sz w:val="20"/>
          <w:szCs w:val="20"/>
        </w:rPr>
      </w:pPr>
      <w:r w:rsidRPr="00C23F13">
        <w:rPr>
          <w:rFonts w:ascii="Arial" w:hAnsi="Arial" w:cs="Arial"/>
          <w:color w:val="000000" w:themeColor="text1"/>
          <w:sz w:val="20"/>
          <w:szCs w:val="20"/>
        </w:rPr>
        <w:t>W przypadku zaistnienia zmian w prawie skutkujących koniecznością zmiany ceny,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 lub oświadczenia wymaganego prawem.</w:t>
      </w:r>
    </w:p>
    <w:p w14:paraId="3D51D9F1" w14:textId="77777777" w:rsidR="00C23F13" w:rsidRPr="00C23F13" w:rsidRDefault="00C23F13" w:rsidP="00C23F13">
      <w:pPr>
        <w:pStyle w:val="Akapitzlist"/>
        <w:numPr>
          <w:ilvl w:val="1"/>
          <w:numId w:val="4"/>
        </w:numPr>
        <w:spacing w:before="60" w:after="60"/>
        <w:ind w:left="426" w:hanging="426"/>
        <w:jc w:val="both"/>
        <w:rPr>
          <w:rFonts w:ascii="Arial" w:hAnsi="Arial" w:cs="Arial"/>
          <w:color w:val="000000" w:themeColor="text1"/>
          <w:sz w:val="20"/>
          <w:szCs w:val="20"/>
        </w:rPr>
      </w:pPr>
      <w:r w:rsidRPr="00C23F13">
        <w:rPr>
          <w:rFonts w:ascii="Arial" w:hAnsi="Arial" w:cs="Arial"/>
          <w:color w:val="000000" w:themeColor="text1"/>
          <w:sz w:val="20"/>
          <w:szCs w:val="20"/>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 </w:t>
      </w:r>
    </w:p>
    <w:p w14:paraId="0822BC22" w14:textId="77777777" w:rsidR="00C23F13" w:rsidRPr="00C23F13" w:rsidRDefault="00C23F13" w:rsidP="00C23F13">
      <w:pPr>
        <w:pStyle w:val="Akapitzlist"/>
        <w:numPr>
          <w:ilvl w:val="1"/>
          <w:numId w:val="4"/>
        </w:numPr>
        <w:spacing w:before="60" w:after="60"/>
        <w:ind w:left="426" w:hanging="426"/>
        <w:jc w:val="both"/>
        <w:rPr>
          <w:rFonts w:ascii="Arial" w:hAnsi="Arial" w:cs="Arial"/>
          <w:color w:val="000000" w:themeColor="text1"/>
          <w:sz w:val="20"/>
          <w:szCs w:val="20"/>
        </w:rPr>
      </w:pPr>
      <w:r w:rsidRPr="00C23F13">
        <w:rPr>
          <w:rFonts w:ascii="Arial" w:hAnsi="Arial" w:cs="Arial"/>
          <w:color w:val="000000" w:themeColor="text1"/>
          <w:sz w:val="20"/>
          <w:szCs w:val="20"/>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w:t>
      </w:r>
      <w:r w:rsidRPr="00C23F13">
        <w:rPr>
          <w:rFonts w:ascii="Arial" w:hAnsi="Arial" w:cs="Arial"/>
          <w:color w:val="000000" w:themeColor="text1"/>
          <w:sz w:val="20"/>
          <w:szCs w:val="20"/>
        </w:rPr>
        <w:lastRenderedPageBreak/>
        <w:t xml:space="preserve">o wprowadzonych zmianach w rozliczeniach wraz z pierwszą fakturą wystawioną na podstawie zmienionych stawek.  </w:t>
      </w:r>
    </w:p>
    <w:p w14:paraId="37982611" w14:textId="77777777" w:rsidR="00C23F13" w:rsidRPr="00C23F13" w:rsidRDefault="00C23F13" w:rsidP="00C23F13">
      <w:pPr>
        <w:pStyle w:val="Akapitzlist"/>
        <w:numPr>
          <w:ilvl w:val="1"/>
          <w:numId w:val="4"/>
        </w:numPr>
        <w:spacing w:before="60" w:after="60"/>
        <w:ind w:left="426" w:hanging="426"/>
        <w:jc w:val="both"/>
        <w:rPr>
          <w:rFonts w:ascii="Arial" w:hAnsi="Arial" w:cs="Arial"/>
          <w:color w:val="000000" w:themeColor="text1"/>
          <w:sz w:val="20"/>
          <w:szCs w:val="20"/>
        </w:rPr>
      </w:pPr>
      <w:r w:rsidRPr="00C23F13">
        <w:rPr>
          <w:rFonts w:ascii="Arial" w:hAnsi="Arial" w:cs="Arial"/>
          <w:color w:val="000000" w:themeColor="text1"/>
          <w:sz w:val="20"/>
          <w:szCs w:val="20"/>
        </w:rPr>
        <w:t xml:space="preserve">Zgodnie z treścią art. 455 ust. 1 pkt 1) ustawy </w:t>
      </w:r>
      <w:proofErr w:type="spellStart"/>
      <w:r w:rsidRPr="00C23F13">
        <w:rPr>
          <w:rFonts w:ascii="Arial" w:hAnsi="Arial" w:cs="Arial"/>
          <w:color w:val="000000" w:themeColor="text1"/>
          <w:sz w:val="20"/>
          <w:szCs w:val="20"/>
        </w:rPr>
        <w:t>Pzp</w:t>
      </w:r>
      <w:proofErr w:type="spellEnd"/>
      <w:r w:rsidRPr="00C23F13">
        <w:rPr>
          <w:rFonts w:ascii="Arial" w:hAnsi="Arial" w:cs="Arial"/>
          <w:color w:val="000000" w:themeColor="text1"/>
          <w:sz w:val="20"/>
          <w:szCs w:val="20"/>
        </w:rPr>
        <w:t xml:space="preserve"> Zamawiający dopuszcza wprowadzenie zmian postanowień Umowy w stosunku do treści oferty, w zakresie:</w:t>
      </w:r>
    </w:p>
    <w:p w14:paraId="62F9191D" w14:textId="77777777" w:rsidR="00C23F13" w:rsidRPr="00C23F13" w:rsidRDefault="00C23F13" w:rsidP="00C23F13">
      <w:pPr>
        <w:pStyle w:val="Akapitzlist"/>
        <w:numPr>
          <w:ilvl w:val="1"/>
          <w:numId w:val="5"/>
        </w:numPr>
        <w:spacing w:before="60" w:after="60"/>
        <w:ind w:left="851"/>
        <w:jc w:val="both"/>
        <w:rPr>
          <w:rFonts w:ascii="Arial" w:hAnsi="Arial" w:cs="Arial"/>
          <w:color w:val="000000" w:themeColor="text1"/>
          <w:sz w:val="20"/>
          <w:szCs w:val="20"/>
        </w:rPr>
      </w:pPr>
      <w:r w:rsidRPr="00C23F13">
        <w:rPr>
          <w:rFonts w:ascii="Arial" w:hAnsi="Arial" w:cs="Arial"/>
          <w:color w:val="000000" w:themeColor="text1"/>
          <w:sz w:val="20"/>
          <w:szCs w:val="20"/>
        </w:rPr>
        <w:t>zaistnienia okoliczności (technicznych, gospodarczych, prawnych itp.), których nie można było przewidzieć w chwili zawarcia Umowy - zmiany te mogą spowodować zmianę ilości punktów poboru energii (</w:t>
      </w:r>
      <w:proofErr w:type="spellStart"/>
      <w:r w:rsidRPr="00C23F13">
        <w:rPr>
          <w:rFonts w:ascii="Arial" w:hAnsi="Arial" w:cs="Arial"/>
          <w:color w:val="000000" w:themeColor="text1"/>
          <w:sz w:val="20"/>
          <w:szCs w:val="20"/>
        </w:rPr>
        <w:t>ppe</w:t>
      </w:r>
      <w:proofErr w:type="spellEnd"/>
      <w:r w:rsidRPr="00C23F13">
        <w:rPr>
          <w:rFonts w:ascii="Arial" w:hAnsi="Arial" w:cs="Arial"/>
          <w:color w:val="000000" w:themeColor="text1"/>
          <w:sz w:val="20"/>
          <w:szCs w:val="20"/>
        </w:rPr>
        <w:t xml:space="preserve">),  grupy taryfowej lub wartości zawartej Umowy, przy czym dodanie nowych </w:t>
      </w:r>
      <w:proofErr w:type="spellStart"/>
      <w:r w:rsidRPr="00C23F13">
        <w:rPr>
          <w:rFonts w:ascii="Arial" w:hAnsi="Arial" w:cs="Arial"/>
          <w:color w:val="000000" w:themeColor="text1"/>
          <w:sz w:val="20"/>
          <w:szCs w:val="20"/>
        </w:rPr>
        <w:t>ppe</w:t>
      </w:r>
      <w:proofErr w:type="spellEnd"/>
      <w:r w:rsidRPr="00C23F13">
        <w:rPr>
          <w:rFonts w:ascii="Arial" w:hAnsi="Arial" w:cs="Arial"/>
          <w:color w:val="000000" w:themeColor="text1"/>
          <w:sz w:val="20"/>
          <w:szCs w:val="20"/>
        </w:rPr>
        <w:t xml:space="preserve"> i zmiany grup taryfowych nastąpią w obrębie grup taryfowych wymienionych w załączniku nr 1 do umowy, natomiast zwiększenie dostaw z uwzględnieniem postanowień art. 214, ust. 1pkt 8 ustawy </w:t>
      </w:r>
      <w:proofErr w:type="spellStart"/>
      <w:r w:rsidRPr="00C23F13">
        <w:rPr>
          <w:rFonts w:ascii="Arial" w:hAnsi="Arial" w:cs="Arial"/>
          <w:color w:val="000000" w:themeColor="text1"/>
          <w:sz w:val="20"/>
          <w:szCs w:val="20"/>
        </w:rPr>
        <w:t>Pzp</w:t>
      </w:r>
      <w:proofErr w:type="spellEnd"/>
      <w:r w:rsidRPr="00C23F13">
        <w:rPr>
          <w:rFonts w:ascii="Arial" w:hAnsi="Arial" w:cs="Arial"/>
          <w:color w:val="000000" w:themeColor="text1"/>
          <w:sz w:val="20"/>
          <w:szCs w:val="20"/>
        </w:rPr>
        <w:t>.</w:t>
      </w:r>
    </w:p>
    <w:p w14:paraId="09455D8E" w14:textId="77777777" w:rsidR="00C23F13" w:rsidRPr="00C23F13" w:rsidRDefault="00C23F13" w:rsidP="00C23F13">
      <w:pPr>
        <w:pStyle w:val="Akapitzlist"/>
        <w:numPr>
          <w:ilvl w:val="1"/>
          <w:numId w:val="5"/>
        </w:numPr>
        <w:spacing w:before="60" w:after="60"/>
        <w:ind w:left="851"/>
        <w:jc w:val="both"/>
        <w:rPr>
          <w:rFonts w:ascii="Arial" w:hAnsi="Arial" w:cs="Arial"/>
          <w:color w:val="000000" w:themeColor="text1"/>
          <w:sz w:val="20"/>
          <w:szCs w:val="20"/>
        </w:rPr>
      </w:pPr>
      <w:r w:rsidRPr="00C23F13">
        <w:rPr>
          <w:rFonts w:ascii="Arial" w:hAnsi="Arial" w:cs="Arial"/>
          <w:color w:val="000000" w:themeColor="text1"/>
          <w:sz w:val="20"/>
          <w:szCs w:val="20"/>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499149A4" w14:textId="77777777" w:rsidR="00A709E2" w:rsidRPr="00A709E2" w:rsidRDefault="00C23F13" w:rsidP="00A709E2">
      <w:pPr>
        <w:pStyle w:val="Akapitzlist"/>
        <w:numPr>
          <w:ilvl w:val="1"/>
          <w:numId w:val="5"/>
        </w:numPr>
        <w:spacing w:before="60" w:after="60"/>
        <w:ind w:left="851"/>
        <w:jc w:val="both"/>
        <w:rPr>
          <w:rFonts w:ascii="Arial" w:hAnsi="Arial" w:cs="Arial"/>
          <w:color w:val="000000" w:themeColor="text1"/>
          <w:sz w:val="20"/>
          <w:szCs w:val="20"/>
        </w:rPr>
      </w:pPr>
      <w:r w:rsidRPr="00C23F13">
        <w:rPr>
          <w:rFonts w:ascii="Arial" w:hAnsi="Arial" w:cs="Arial"/>
          <w:color w:val="000000" w:themeColor="text1"/>
          <w:sz w:val="20"/>
          <w:szCs w:val="20"/>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w:t>
      </w:r>
      <w:r w:rsidRPr="00A709E2">
        <w:rPr>
          <w:rFonts w:ascii="Arial" w:hAnsi="Arial" w:cs="Arial"/>
          <w:color w:val="000000" w:themeColor="text1"/>
          <w:sz w:val="20"/>
          <w:szCs w:val="20"/>
        </w:rPr>
        <w:t>punktów PP</w:t>
      </w:r>
      <w:bookmarkStart w:id="6" w:name="_GoBack"/>
      <w:bookmarkEnd w:id="6"/>
      <w:r w:rsidRPr="00A709E2">
        <w:rPr>
          <w:rFonts w:ascii="Arial" w:hAnsi="Arial" w:cs="Arial"/>
          <w:color w:val="000000" w:themeColor="text1"/>
          <w:sz w:val="20"/>
          <w:szCs w:val="20"/>
        </w:rPr>
        <w:t>E,  grupy taryfowej lub wartości zawartej Umowy.</w:t>
      </w:r>
    </w:p>
    <w:p w14:paraId="694D8D11" w14:textId="77777777" w:rsidR="00A709E2" w:rsidRPr="00A709E2" w:rsidRDefault="00A709E2" w:rsidP="00A709E2">
      <w:pPr>
        <w:pStyle w:val="Akapitzlist"/>
        <w:numPr>
          <w:ilvl w:val="1"/>
          <w:numId w:val="5"/>
        </w:numPr>
        <w:spacing w:before="60" w:after="60"/>
        <w:ind w:left="851"/>
        <w:jc w:val="both"/>
        <w:rPr>
          <w:rFonts w:ascii="Arial" w:hAnsi="Arial" w:cs="Arial"/>
          <w:color w:val="FF0000"/>
          <w:sz w:val="20"/>
          <w:szCs w:val="20"/>
        </w:rPr>
      </w:pPr>
      <w:r w:rsidRPr="00A709E2">
        <w:rPr>
          <w:rFonts w:ascii="Arial" w:hAnsi="Arial" w:cs="Arial"/>
          <w:color w:val="FF0000"/>
          <w:sz w:val="20"/>
          <w:szCs w:val="20"/>
        </w:rPr>
        <w:t xml:space="preserve">Zgodnie z treścią art. 455 ust. 1 pkt 1) ustawy </w:t>
      </w:r>
      <w:proofErr w:type="spellStart"/>
      <w:r w:rsidRPr="00A709E2">
        <w:rPr>
          <w:rFonts w:ascii="Arial" w:hAnsi="Arial" w:cs="Arial"/>
          <w:color w:val="FF0000"/>
          <w:sz w:val="20"/>
          <w:szCs w:val="20"/>
        </w:rPr>
        <w:t>Pzp</w:t>
      </w:r>
      <w:proofErr w:type="spellEnd"/>
      <w:r w:rsidRPr="00A709E2">
        <w:rPr>
          <w:rFonts w:ascii="Arial" w:hAnsi="Arial" w:cs="Arial"/>
          <w:color w:val="FF0000"/>
          <w:sz w:val="20"/>
          <w:szCs w:val="20"/>
        </w:rPr>
        <w:t xml:space="preserve"> Zamawiający dopuszcza wprowadzenie zmian postanowień Umowy jeżeli zaistnieje konieczność zmiany umowy, w tym w szczególności zmiany wysokości ceny wynikająca z tego, że cena zaproponowana w ofercie wykonawcy odbiega od ceny wynikającej z ustawy z dnia 27 października 2022 r. o środkach nadzwyczajnych mających na celu ograniczenie wysokości cen energii elektrycznej oraz wsparciu niektórych odbiorców w 2023 roku (Dz. U. z 2022 r. poz. 2243). W takich okolicznościach strony umowy wprowadzą zmiany ceny dostosowując ją do ceny wynikającej z przywołanej wyżej ustawy..</w:t>
      </w:r>
    </w:p>
    <w:p w14:paraId="61F563B3" w14:textId="77777777" w:rsidR="00A709E2" w:rsidRPr="00A709E2" w:rsidRDefault="00A709E2" w:rsidP="00A709E2">
      <w:pPr>
        <w:pStyle w:val="Akapitzlist"/>
        <w:numPr>
          <w:ilvl w:val="1"/>
          <w:numId w:val="5"/>
        </w:numPr>
        <w:spacing w:before="60" w:after="60"/>
        <w:ind w:left="851"/>
        <w:jc w:val="both"/>
        <w:rPr>
          <w:rFonts w:ascii="Arial" w:hAnsi="Arial" w:cs="Arial"/>
          <w:color w:val="FF0000"/>
          <w:sz w:val="20"/>
          <w:szCs w:val="20"/>
        </w:rPr>
      </w:pPr>
      <w:r w:rsidRPr="00A709E2">
        <w:rPr>
          <w:rFonts w:ascii="Arial" w:hAnsi="Arial" w:cs="Arial"/>
          <w:color w:val="FF0000"/>
          <w:sz w:val="20"/>
          <w:szCs w:val="20"/>
        </w:rPr>
        <w:t>Rozliczenia sprzedaży energii elektrycznej dla odbiorców uprawnionych, o których mowa w ustawie z dnia 27 października 2022 r. o środkach nadzwyczajnych mających na celu ograniczenie wysokości cen energii elektrycznej oraz wsparciu niektórych odbiorców w 2023 roku (Dz. U. z 2022 r. poz. 2243) będą prowadzone wg wzoru określonego w par. 8 ust. 7 tej ustawy dla danego cyklu rozliczeniowego, przy uwzględnieniu, że nie może ona przekroczyć maksymalnej ceny jednostkowej energii elektrycznej dla obiektów objętych ochroną wskazanej w ust. 1 niniejszego paragrafu.</w:t>
      </w:r>
    </w:p>
    <w:p w14:paraId="22E3F6C5" w14:textId="73676E0A" w:rsidR="00A709E2" w:rsidRPr="00A709E2" w:rsidRDefault="00A709E2" w:rsidP="00A709E2">
      <w:pPr>
        <w:pStyle w:val="Akapitzlist"/>
        <w:numPr>
          <w:ilvl w:val="1"/>
          <w:numId w:val="5"/>
        </w:numPr>
        <w:spacing w:before="60" w:after="60"/>
        <w:ind w:left="851"/>
        <w:jc w:val="both"/>
        <w:rPr>
          <w:rFonts w:ascii="Arial" w:hAnsi="Arial" w:cs="Arial"/>
          <w:color w:val="FF0000"/>
          <w:sz w:val="20"/>
          <w:szCs w:val="20"/>
        </w:rPr>
      </w:pPr>
      <w:r w:rsidRPr="00A709E2">
        <w:rPr>
          <w:rFonts w:ascii="Arial" w:hAnsi="Arial" w:cs="Arial"/>
          <w:color w:val="FF0000"/>
          <w:sz w:val="20"/>
          <w:szCs w:val="20"/>
        </w:rPr>
        <w:t>Maksymalna cena netto, wg której rozliczana będzie sprzedaż energii elektrycznej dla obiektów chronionych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64F5E6E2" w14:textId="77777777" w:rsidR="00C23F13" w:rsidRPr="00C23F13" w:rsidRDefault="00C23F13" w:rsidP="00C23F13">
      <w:pPr>
        <w:pStyle w:val="Akapitzlist"/>
        <w:numPr>
          <w:ilvl w:val="1"/>
          <w:numId w:val="4"/>
        </w:numPr>
        <w:spacing w:before="40" w:after="40"/>
        <w:ind w:left="426"/>
        <w:jc w:val="both"/>
        <w:rPr>
          <w:rFonts w:ascii="Arial" w:hAnsi="Arial" w:cs="Arial"/>
          <w:sz w:val="20"/>
          <w:szCs w:val="20"/>
        </w:rPr>
      </w:pPr>
      <w:r w:rsidRPr="00A709E2">
        <w:rPr>
          <w:rFonts w:ascii="Arial" w:hAnsi="Arial" w:cs="Arial"/>
          <w:sz w:val="20"/>
          <w:szCs w:val="20"/>
        </w:rPr>
        <w:t xml:space="preserve">Wobec tego, że umowa niniejsza zawierana jest na okres dłuższy niż 6 miesięcy, to zgodnie z treścią art. 455 ust. 1 pkt 4) ustawy </w:t>
      </w:r>
      <w:proofErr w:type="spellStart"/>
      <w:r w:rsidRPr="00A709E2">
        <w:rPr>
          <w:rFonts w:ascii="Arial" w:hAnsi="Arial" w:cs="Arial"/>
          <w:sz w:val="20"/>
          <w:szCs w:val="20"/>
        </w:rPr>
        <w:t>Pzp</w:t>
      </w:r>
      <w:proofErr w:type="spellEnd"/>
      <w:r w:rsidRPr="00A709E2">
        <w:rPr>
          <w:rFonts w:ascii="Arial" w:hAnsi="Arial" w:cs="Arial"/>
          <w:sz w:val="20"/>
          <w:szCs w:val="20"/>
        </w:rPr>
        <w:t xml:space="preserve"> Zamawiający dopuszcza</w:t>
      </w:r>
      <w:r w:rsidRPr="00C23F13">
        <w:rPr>
          <w:rFonts w:ascii="Arial" w:hAnsi="Arial" w:cs="Arial"/>
          <w:sz w:val="20"/>
          <w:szCs w:val="20"/>
        </w:rPr>
        <w:t xml:space="preserve"> wprowadzenie zmian postanowień Umowy jeżeli zaistnieje konieczność zmiany umowy, w tym w szczególności zmiany wysokości ceny, a zmiana ta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48A75C7E" w14:textId="77777777" w:rsidR="00C23F13" w:rsidRPr="00C23F13" w:rsidRDefault="00C23F13" w:rsidP="00C23F13">
      <w:pPr>
        <w:pStyle w:val="Akapitzlist"/>
        <w:numPr>
          <w:ilvl w:val="1"/>
          <w:numId w:val="4"/>
        </w:numPr>
        <w:spacing w:before="60" w:after="60"/>
        <w:ind w:left="426"/>
        <w:jc w:val="both"/>
        <w:rPr>
          <w:rFonts w:ascii="Arial" w:hAnsi="Arial" w:cs="Arial"/>
          <w:color w:val="000000" w:themeColor="text1"/>
          <w:sz w:val="20"/>
          <w:szCs w:val="20"/>
        </w:rPr>
      </w:pPr>
      <w:r w:rsidRPr="00C23F13">
        <w:rPr>
          <w:rFonts w:ascii="Arial" w:hAnsi="Arial" w:cs="Arial"/>
          <w:color w:val="000000" w:themeColor="text1"/>
          <w:sz w:val="20"/>
          <w:szCs w:val="20"/>
        </w:rPr>
        <w:t>Zmiana postanowień Umowy może nastąpić tylko za zgodą obu jej Stron wyrażoną na piśmie, w formie aneksu do Umowy, sporządzonego przez Zamawiającego, pod rygorem nieważności takiej zmiany za wyjątkiem zmian wskazanych w ust. 4 lit a i lit. b , które to zmiany następują automatycznie z dniem wejścia w życie zmienionych przepisów.</w:t>
      </w:r>
    </w:p>
    <w:p w14:paraId="5794394B" w14:textId="77777777" w:rsidR="00C23F13" w:rsidRPr="00C23F13" w:rsidRDefault="00C23F13" w:rsidP="00C23F13">
      <w:pPr>
        <w:pStyle w:val="Akapitzlist"/>
        <w:numPr>
          <w:ilvl w:val="1"/>
          <w:numId w:val="4"/>
        </w:numPr>
        <w:spacing w:before="60" w:after="60"/>
        <w:ind w:left="426" w:hanging="426"/>
        <w:jc w:val="both"/>
        <w:rPr>
          <w:rFonts w:ascii="Arial" w:hAnsi="Arial" w:cs="Arial"/>
          <w:color w:val="000000" w:themeColor="text1"/>
          <w:sz w:val="20"/>
          <w:szCs w:val="20"/>
        </w:rPr>
      </w:pPr>
      <w:r w:rsidRPr="00C23F13">
        <w:rPr>
          <w:rFonts w:ascii="Arial" w:hAnsi="Arial" w:cs="Arial"/>
          <w:color w:val="000000" w:themeColor="text1"/>
          <w:sz w:val="20"/>
          <w:szCs w:val="20"/>
        </w:rPr>
        <w:t>Ponadto przewiduje się możliwość wprowadzenia zmian postanowień zawartej umowy w stosunku do treści przedłożonej w postępowaniu oferty, na podstawie której dokonano wyboru Wykonawcy, w następujących przypadkach:</w:t>
      </w:r>
    </w:p>
    <w:p w14:paraId="6C66E52F" w14:textId="77777777" w:rsidR="00C23F13" w:rsidRPr="00C23F13" w:rsidRDefault="00C23F13" w:rsidP="00C23F13">
      <w:pPr>
        <w:pStyle w:val="Akapitzlist"/>
        <w:numPr>
          <w:ilvl w:val="0"/>
          <w:numId w:val="3"/>
        </w:numPr>
        <w:spacing w:before="60" w:after="60"/>
        <w:jc w:val="both"/>
        <w:rPr>
          <w:rFonts w:ascii="Arial" w:hAnsi="Arial" w:cs="Arial"/>
          <w:color w:val="000000" w:themeColor="text1"/>
          <w:sz w:val="20"/>
          <w:szCs w:val="20"/>
        </w:rPr>
      </w:pPr>
      <w:r w:rsidRPr="00C23F13">
        <w:rPr>
          <w:rFonts w:ascii="Arial" w:hAnsi="Arial" w:cs="Arial"/>
          <w:color w:val="000000" w:themeColor="text1"/>
          <w:sz w:val="20"/>
          <w:szCs w:val="20"/>
        </w:rPr>
        <w:lastRenderedPageBreak/>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42732E57" w14:textId="77777777" w:rsidR="00C23F13" w:rsidRPr="00C23F13" w:rsidRDefault="00C23F13" w:rsidP="00C23F13">
      <w:pPr>
        <w:pStyle w:val="Akapitzlist"/>
        <w:numPr>
          <w:ilvl w:val="0"/>
          <w:numId w:val="3"/>
        </w:numPr>
        <w:spacing w:before="60" w:after="60"/>
        <w:jc w:val="both"/>
        <w:rPr>
          <w:rFonts w:ascii="Arial" w:hAnsi="Arial" w:cs="Arial"/>
          <w:color w:val="000000" w:themeColor="text1"/>
          <w:sz w:val="20"/>
          <w:szCs w:val="20"/>
        </w:rPr>
      </w:pPr>
      <w:r w:rsidRPr="00C23F13">
        <w:rPr>
          <w:rFonts w:ascii="Arial" w:hAnsi="Arial" w:cs="Arial"/>
          <w:color w:val="000000" w:themeColor="text1"/>
          <w:sz w:val="20"/>
          <w:szCs w:val="20"/>
        </w:rPr>
        <w:t xml:space="preserve">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w:t>
      </w:r>
      <w:proofErr w:type="spellStart"/>
      <w:r w:rsidRPr="00C23F13">
        <w:rPr>
          <w:rFonts w:ascii="Arial" w:hAnsi="Arial" w:cs="Arial"/>
          <w:color w:val="000000" w:themeColor="text1"/>
          <w:sz w:val="20"/>
          <w:szCs w:val="20"/>
        </w:rPr>
        <w:t>ppe</w:t>
      </w:r>
      <w:proofErr w:type="spellEnd"/>
      <w:r w:rsidRPr="00C23F13">
        <w:rPr>
          <w:rFonts w:ascii="Arial" w:hAnsi="Arial" w:cs="Arial"/>
          <w:color w:val="000000" w:themeColor="text1"/>
          <w:sz w:val="20"/>
          <w:szCs w:val="20"/>
        </w:rPr>
        <w:t xml:space="preserve">, likwidacja </w:t>
      </w:r>
      <w:proofErr w:type="spellStart"/>
      <w:r w:rsidRPr="00C23F13">
        <w:rPr>
          <w:rFonts w:ascii="Arial" w:hAnsi="Arial" w:cs="Arial"/>
          <w:color w:val="000000" w:themeColor="text1"/>
          <w:sz w:val="20"/>
          <w:szCs w:val="20"/>
        </w:rPr>
        <w:t>ppe</w:t>
      </w:r>
      <w:proofErr w:type="spellEnd"/>
      <w:r w:rsidRPr="00C23F13">
        <w:rPr>
          <w:rFonts w:ascii="Arial" w:hAnsi="Arial" w:cs="Arial"/>
          <w:color w:val="000000" w:themeColor="text1"/>
          <w:sz w:val="20"/>
          <w:szCs w:val="20"/>
        </w:rPr>
        <w:t>).</w:t>
      </w:r>
    </w:p>
    <w:p w14:paraId="57C59998" w14:textId="77777777" w:rsidR="00C23F13" w:rsidRPr="00C23F13" w:rsidRDefault="00C23F13" w:rsidP="00C23F13">
      <w:pPr>
        <w:pStyle w:val="Akapitzlist"/>
        <w:numPr>
          <w:ilvl w:val="0"/>
          <w:numId w:val="3"/>
        </w:numPr>
        <w:tabs>
          <w:tab w:val="left" w:pos="4500"/>
        </w:tabs>
        <w:spacing w:before="60" w:after="60"/>
        <w:jc w:val="both"/>
        <w:rPr>
          <w:rFonts w:ascii="Arial" w:hAnsi="Arial" w:cs="Arial"/>
          <w:color w:val="000000" w:themeColor="text1"/>
          <w:sz w:val="20"/>
          <w:szCs w:val="20"/>
        </w:rPr>
      </w:pPr>
      <w:r w:rsidRPr="00C23F13">
        <w:rPr>
          <w:rFonts w:ascii="Arial" w:hAnsi="Arial" w:cs="Arial"/>
          <w:color w:val="000000" w:themeColor="text1"/>
          <w:sz w:val="20"/>
          <w:szCs w:val="20"/>
        </w:rPr>
        <w:t xml:space="preserve">jeżeli w wyniku zmian organizacyjnych, przekształceń własnościowych, zmiany profili działania jednostki, modernizacji lub remontu, optymalizacji pracy urządzeń, etc. nastąpi zmiana mocy umowne lub grupy taryfowej. W takim przypadku Zamawiający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w:t>
      </w:r>
      <w:proofErr w:type="spellStart"/>
      <w:r w:rsidRPr="00C23F13">
        <w:rPr>
          <w:rFonts w:ascii="Arial" w:hAnsi="Arial" w:cs="Arial"/>
          <w:color w:val="000000" w:themeColor="text1"/>
          <w:sz w:val="20"/>
          <w:szCs w:val="20"/>
        </w:rPr>
        <w:t>IRiESD</w:t>
      </w:r>
      <w:proofErr w:type="spellEnd"/>
      <w:r w:rsidRPr="00C23F13">
        <w:rPr>
          <w:rFonts w:ascii="Arial" w:hAnsi="Arial" w:cs="Arial"/>
          <w:color w:val="000000" w:themeColor="text1"/>
          <w:sz w:val="20"/>
          <w:szCs w:val="20"/>
        </w:rPr>
        <w:t xml:space="preserve"> na mocy udzielonego Wykonawcy pełnomocnictwa z zachowaniem grup taryfowych wskazanych w załączniku nr 1 do umowy.</w:t>
      </w:r>
    </w:p>
    <w:p w14:paraId="52A23BD4" w14:textId="77777777" w:rsidR="00C23F13" w:rsidRPr="00C23F13" w:rsidRDefault="00C23F13" w:rsidP="00C23F13">
      <w:pPr>
        <w:pStyle w:val="Akapitzlist"/>
        <w:numPr>
          <w:ilvl w:val="0"/>
          <w:numId w:val="3"/>
        </w:numPr>
        <w:spacing w:before="60" w:after="60"/>
        <w:jc w:val="both"/>
        <w:rPr>
          <w:rFonts w:ascii="Arial" w:hAnsi="Arial" w:cs="Arial"/>
          <w:color w:val="000000" w:themeColor="text1"/>
          <w:sz w:val="20"/>
          <w:szCs w:val="20"/>
        </w:rPr>
      </w:pPr>
      <w:r w:rsidRPr="00C23F13">
        <w:rPr>
          <w:rFonts w:ascii="Arial" w:hAnsi="Arial" w:cs="Arial"/>
          <w:color w:val="000000" w:themeColor="text1"/>
          <w:sz w:val="20"/>
          <w:szCs w:val="20"/>
        </w:rPr>
        <w:t xml:space="preserve">jeżeli zgodnie z zasadami określonymi w Taryfie OSD dokonana zostanie zmiana grupy taryfowej dla </w:t>
      </w:r>
      <w:proofErr w:type="spellStart"/>
      <w:r w:rsidRPr="00C23F13">
        <w:rPr>
          <w:rFonts w:ascii="Arial" w:hAnsi="Arial" w:cs="Arial"/>
          <w:color w:val="000000" w:themeColor="text1"/>
          <w:sz w:val="20"/>
          <w:szCs w:val="20"/>
        </w:rPr>
        <w:t>ppe</w:t>
      </w:r>
      <w:proofErr w:type="spellEnd"/>
      <w:r w:rsidRPr="00C23F13">
        <w:rPr>
          <w:rFonts w:ascii="Arial" w:hAnsi="Arial" w:cs="Arial"/>
          <w:color w:val="000000" w:themeColor="text1"/>
          <w:sz w:val="20"/>
          <w:szCs w:val="20"/>
        </w:rPr>
        <w:t xml:space="preserve"> Wykonawca rozpocznie prowadzenie rozliczeń dla tego </w:t>
      </w:r>
      <w:proofErr w:type="spellStart"/>
      <w:r w:rsidRPr="00C23F13">
        <w:rPr>
          <w:rFonts w:ascii="Arial" w:hAnsi="Arial" w:cs="Arial"/>
          <w:color w:val="000000" w:themeColor="text1"/>
          <w:sz w:val="20"/>
          <w:szCs w:val="20"/>
        </w:rPr>
        <w:t>ppe</w:t>
      </w:r>
      <w:proofErr w:type="spellEnd"/>
      <w:r w:rsidRPr="00C23F13">
        <w:rPr>
          <w:rFonts w:ascii="Arial" w:hAnsi="Arial" w:cs="Arial"/>
          <w:color w:val="000000" w:themeColor="text1"/>
          <w:sz w:val="20"/>
          <w:szCs w:val="20"/>
        </w:rPr>
        <w:t xml:space="preserve"> ze stawką zgodną z par. 6 ust. 1 niniejszej umowy. </w:t>
      </w:r>
    </w:p>
    <w:p w14:paraId="34DE052A" w14:textId="77777777" w:rsidR="00C23F13" w:rsidRPr="00C23F13" w:rsidRDefault="00C23F13" w:rsidP="00C23F13">
      <w:pPr>
        <w:pStyle w:val="Akapitzlist"/>
        <w:numPr>
          <w:ilvl w:val="1"/>
          <w:numId w:val="4"/>
        </w:numPr>
        <w:spacing w:before="60" w:after="60"/>
        <w:ind w:left="284" w:hanging="284"/>
        <w:jc w:val="both"/>
        <w:rPr>
          <w:rFonts w:ascii="Arial" w:hAnsi="Arial" w:cs="Arial"/>
          <w:color w:val="000000" w:themeColor="text1"/>
          <w:sz w:val="20"/>
          <w:szCs w:val="20"/>
        </w:rPr>
      </w:pPr>
      <w:r w:rsidRPr="00C23F13">
        <w:rPr>
          <w:rFonts w:ascii="Arial" w:hAnsi="Arial" w:cs="Arial"/>
          <w:color w:val="000000" w:themeColor="text1"/>
          <w:sz w:val="20"/>
          <w:szCs w:val="20"/>
        </w:rPr>
        <w:t>Strony dopuszczają również wprowadzenie zmian w zwartej umowie w przypadku:</w:t>
      </w:r>
    </w:p>
    <w:p w14:paraId="4478EB3B" w14:textId="77777777" w:rsidR="00C23F13" w:rsidRPr="00C23F13" w:rsidRDefault="00C23F13" w:rsidP="00C23F13">
      <w:pPr>
        <w:pStyle w:val="Akapitzlist"/>
        <w:numPr>
          <w:ilvl w:val="0"/>
          <w:numId w:val="6"/>
        </w:numPr>
        <w:tabs>
          <w:tab w:val="left" w:pos="284"/>
        </w:tabs>
        <w:overflowPunct w:val="0"/>
        <w:autoSpaceDE w:val="0"/>
        <w:autoSpaceDN w:val="0"/>
        <w:adjustRightInd w:val="0"/>
        <w:spacing w:before="60" w:after="60"/>
        <w:ind w:left="1134"/>
        <w:jc w:val="both"/>
        <w:textAlignment w:val="baseline"/>
        <w:rPr>
          <w:rFonts w:ascii="Arial" w:hAnsi="Arial" w:cs="Arial"/>
          <w:color w:val="000000" w:themeColor="text1"/>
          <w:sz w:val="20"/>
          <w:szCs w:val="20"/>
        </w:rPr>
      </w:pPr>
      <w:r w:rsidRPr="00C23F13">
        <w:rPr>
          <w:rFonts w:ascii="Arial" w:hAnsi="Arial" w:cs="Arial"/>
          <w:color w:val="000000" w:themeColor="text1"/>
          <w:sz w:val="20"/>
          <w:szCs w:val="20"/>
        </w:rPr>
        <w:t xml:space="preserve">Konieczności poprawienia oczywistej omyłki pisarskiej; </w:t>
      </w:r>
    </w:p>
    <w:p w14:paraId="6DE52181" w14:textId="77777777" w:rsidR="00C23F13" w:rsidRPr="00C23F13" w:rsidRDefault="00C23F13" w:rsidP="00C23F13">
      <w:pPr>
        <w:pStyle w:val="Akapitzlist"/>
        <w:numPr>
          <w:ilvl w:val="0"/>
          <w:numId w:val="6"/>
        </w:numPr>
        <w:tabs>
          <w:tab w:val="left" w:pos="284"/>
        </w:tabs>
        <w:overflowPunct w:val="0"/>
        <w:autoSpaceDE w:val="0"/>
        <w:autoSpaceDN w:val="0"/>
        <w:adjustRightInd w:val="0"/>
        <w:spacing w:before="60" w:after="60"/>
        <w:ind w:left="1134"/>
        <w:jc w:val="both"/>
        <w:textAlignment w:val="baseline"/>
        <w:rPr>
          <w:rFonts w:ascii="Arial" w:hAnsi="Arial" w:cs="Arial"/>
          <w:color w:val="000000" w:themeColor="text1"/>
          <w:sz w:val="20"/>
          <w:szCs w:val="20"/>
        </w:rPr>
      </w:pPr>
      <w:r w:rsidRPr="00C23F13">
        <w:rPr>
          <w:rFonts w:ascii="Arial" w:hAnsi="Arial" w:cs="Arial"/>
          <w:color w:val="000000" w:themeColor="text1"/>
          <w:sz w:val="20"/>
          <w:szCs w:val="20"/>
        </w:rPr>
        <w:t xml:space="preserve">Zmiany osób reprezentujących Wykonawcę; </w:t>
      </w:r>
    </w:p>
    <w:p w14:paraId="0A43415C" w14:textId="77777777" w:rsidR="00C23F13" w:rsidRPr="00C23F13" w:rsidRDefault="00C23F13" w:rsidP="00C23F13">
      <w:pPr>
        <w:pStyle w:val="Akapitzlist"/>
        <w:numPr>
          <w:ilvl w:val="0"/>
          <w:numId w:val="6"/>
        </w:numPr>
        <w:tabs>
          <w:tab w:val="left" w:pos="284"/>
        </w:tabs>
        <w:overflowPunct w:val="0"/>
        <w:autoSpaceDE w:val="0"/>
        <w:autoSpaceDN w:val="0"/>
        <w:adjustRightInd w:val="0"/>
        <w:spacing w:before="60" w:after="60"/>
        <w:ind w:left="1134"/>
        <w:jc w:val="both"/>
        <w:textAlignment w:val="baseline"/>
        <w:rPr>
          <w:rFonts w:ascii="Arial" w:hAnsi="Arial" w:cs="Arial"/>
          <w:color w:val="000000" w:themeColor="text1"/>
          <w:sz w:val="20"/>
          <w:szCs w:val="20"/>
        </w:rPr>
      </w:pPr>
      <w:r w:rsidRPr="00C23F13">
        <w:rPr>
          <w:rFonts w:ascii="Arial" w:hAnsi="Arial" w:cs="Arial"/>
          <w:color w:val="000000" w:themeColor="text1"/>
          <w:sz w:val="20"/>
          <w:szCs w:val="20"/>
        </w:rPr>
        <w:t>Zmiany danych podmiotowych Wykonawcy lub Zamawiającego;</w:t>
      </w:r>
    </w:p>
    <w:p w14:paraId="512F24B0" w14:textId="77777777" w:rsidR="00C23F13" w:rsidRPr="00C23F13" w:rsidRDefault="00C23F13" w:rsidP="00C23F13">
      <w:pPr>
        <w:pStyle w:val="Akapitzlist"/>
        <w:numPr>
          <w:ilvl w:val="0"/>
          <w:numId w:val="6"/>
        </w:numPr>
        <w:tabs>
          <w:tab w:val="left" w:pos="284"/>
        </w:tabs>
        <w:overflowPunct w:val="0"/>
        <w:autoSpaceDE w:val="0"/>
        <w:autoSpaceDN w:val="0"/>
        <w:adjustRightInd w:val="0"/>
        <w:spacing w:before="60" w:after="60"/>
        <w:ind w:left="1134"/>
        <w:jc w:val="both"/>
        <w:textAlignment w:val="baseline"/>
        <w:rPr>
          <w:rFonts w:ascii="Arial" w:hAnsi="Arial" w:cs="Arial"/>
          <w:color w:val="000000" w:themeColor="text1"/>
          <w:sz w:val="20"/>
          <w:szCs w:val="20"/>
        </w:rPr>
      </w:pPr>
      <w:r w:rsidRPr="00C23F13">
        <w:rPr>
          <w:rFonts w:ascii="Arial" w:hAnsi="Arial" w:cs="Arial"/>
          <w:color w:val="000000" w:themeColor="text1"/>
          <w:sz w:val="20"/>
          <w:szCs w:val="20"/>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 zaistnienia niemożliwej do przewidzenia w momencie zawarcia umowy okoliczności prawnej, ekonomicznej lub technicznej, za którą żadna ze stron nie ponosi odpowiedzialności, skutkującej brakiem możliwości należytego wykonania umowy,</w:t>
      </w:r>
    </w:p>
    <w:p w14:paraId="189F4B9B" w14:textId="77777777" w:rsidR="00C23F13" w:rsidRPr="00C23F13" w:rsidRDefault="00C23F13" w:rsidP="00C23F13">
      <w:pPr>
        <w:pStyle w:val="Akapitzlist"/>
        <w:numPr>
          <w:ilvl w:val="0"/>
          <w:numId w:val="6"/>
        </w:numPr>
        <w:tabs>
          <w:tab w:val="left" w:pos="284"/>
        </w:tabs>
        <w:overflowPunct w:val="0"/>
        <w:autoSpaceDE w:val="0"/>
        <w:autoSpaceDN w:val="0"/>
        <w:adjustRightInd w:val="0"/>
        <w:spacing w:before="60" w:after="60"/>
        <w:ind w:left="1134"/>
        <w:jc w:val="both"/>
        <w:textAlignment w:val="baseline"/>
        <w:rPr>
          <w:rFonts w:ascii="Arial" w:hAnsi="Arial" w:cs="Arial"/>
          <w:color w:val="000000" w:themeColor="text1"/>
          <w:sz w:val="20"/>
          <w:szCs w:val="20"/>
        </w:rPr>
      </w:pPr>
      <w:r w:rsidRPr="00C23F13">
        <w:rPr>
          <w:rFonts w:ascii="Arial" w:hAnsi="Arial" w:cs="Arial"/>
          <w:color w:val="000000" w:themeColor="text1"/>
          <w:sz w:val="20"/>
          <w:szCs w:val="20"/>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322440B7" w14:textId="77777777" w:rsidR="00C23F13" w:rsidRPr="00C23F13" w:rsidRDefault="00C23F13" w:rsidP="00C23F13">
      <w:pPr>
        <w:pStyle w:val="Akapitzlist"/>
        <w:numPr>
          <w:ilvl w:val="0"/>
          <w:numId w:val="6"/>
        </w:numPr>
        <w:tabs>
          <w:tab w:val="left" w:pos="284"/>
        </w:tabs>
        <w:overflowPunct w:val="0"/>
        <w:autoSpaceDE w:val="0"/>
        <w:autoSpaceDN w:val="0"/>
        <w:adjustRightInd w:val="0"/>
        <w:spacing w:before="60" w:after="60"/>
        <w:ind w:left="1134"/>
        <w:jc w:val="both"/>
        <w:textAlignment w:val="baseline"/>
        <w:rPr>
          <w:rFonts w:ascii="Arial" w:hAnsi="Arial" w:cs="Arial"/>
          <w:color w:val="000000" w:themeColor="text1"/>
          <w:sz w:val="20"/>
          <w:szCs w:val="20"/>
        </w:rPr>
      </w:pPr>
      <w:r w:rsidRPr="00C23F13">
        <w:rPr>
          <w:rFonts w:ascii="Arial" w:hAnsi="Arial" w:cs="Arial"/>
          <w:color w:val="000000" w:themeColor="text1"/>
          <w:sz w:val="20"/>
          <w:szCs w:val="20"/>
        </w:rPr>
        <w:t>gdy zmiany te  są korzystne dla Nabywcy.</w:t>
      </w:r>
    </w:p>
    <w:p w14:paraId="33D38A4B" w14:textId="77777777" w:rsidR="00C23F13" w:rsidRPr="00C23F13" w:rsidRDefault="00C23F13" w:rsidP="00C23F13">
      <w:pPr>
        <w:pStyle w:val="Akapitzlist"/>
        <w:tabs>
          <w:tab w:val="left" w:pos="284"/>
        </w:tabs>
        <w:overflowPunct w:val="0"/>
        <w:autoSpaceDE w:val="0"/>
        <w:autoSpaceDN w:val="0"/>
        <w:adjustRightInd w:val="0"/>
        <w:spacing w:before="60" w:after="60"/>
        <w:ind w:left="1134"/>
        <w:textAlignment w:val="baseline"/>
        <w:rPr>
          <w:rFonts w:ascii="Arial" w:hAnsi="Arial" w:cs="Arial"/>
          <w:color w:val="000000" w:themeColor="text1"/>
          <w:sz w:val="20"/>
          <w:szCs w:val="20"/>
        </w:rPr>
      </w:pPr>
    </w:p>
    <w:p w14:paraId="556D229B" w14:textId="77777777" w:rsidR="00C23F13" w:rsidRPr="00C23F13" w:rsidRDefault="00C23F13" w:rsidP="00C23F13">
      <w:pPr>
        <w:pStyle w:val="Akapitzlist"/>
        <w:numPr>
          <w:ilvl w:val="1"/>
          <w:numId w:val="4"/>
        </w:numPr>
        <w:spacing w:before="60" w:after="60"/>
        <w:ind w:left="284" w:hanging="284"/>
        <w:jc w:val="both"/>
        <w:rPr>
          <w:rFonts w:ascii="Arial" w:hAnsi="Arial" w:cs="Arial"/>
          <w:color w:val="000000" w:themeColor="text1"/>
          <w:sz w:val="20"/>
          <w:szCs w:val="20"/>
        </w:rPr>
      </w:pPr>
      <w:r w:rsidRPr="00C23F13">
        <w:rPr>
          <w:rFonts w:ascii="Arial" w:hAnsi="Arial" w:cs="Arial"/>
          <w:color w:val="000000" w:themeColor="text1"/>
          <w:sz w:val="20"/>
          <w:szCs w:val="20"/>
        </w:rPr>
        <w:t>Wszystkie postanowienia stanowią katalog zmian, na które Zamawiający może wyrazić zgodę. Nie stanowią jednocześnie zobowiązania do wyrażenia takiej zgody, za wyjątkiem zapisów w ust. 1, 2, i 3 niniejszego paragrafu.</w:t>
      </w:r>
    </w:p>
    <w:p w14:paraId="56D57976" w14:textId="77777777" w:rsidR="00C23F13" w:rsidRPr="00C23F13" w:rsidRDefault="00C23F13" w:rsidP="00C23F13">
      <w:pPr>
        <w:rPr>
          <w:rFonts w:ascii="Arial" w:hAnsi="Arial" w:cs="Arial"/>
          <w:b/>
          <w:bCs/>
          <w:color w:val="000000"/>
        </w:rPr>
      </w:pPr>
    </w:p>
    <w:p w14:paraId="56A185F2" w14:textId="77777777" w:rsidR="00C23F13" w:rsidRPr="00C23F13" w:rsidRDefault="00C23F13" w:rsidP="00C23F13">
      <w:pPr>
        <w:jc w:val="center"/>
        <w:rPr>
          <w:rFonts w:ascii="Arial" w:hAnsi="Arial" w:cs="Arial"/>
          <w:b/>
          <w:bCs/>
          <w:color w:val="000000"/>
        </w:rPr>
      </w:pPr>
      <w:r w:rsidRPr="00C23F13">
        <w:rPr>
          <w:rFonts w:ascii="Arial" w:hAnsi="Arial" w:cs="Arial"/>
          <w:b/>
          <w:bCs/>
          <w:color w:val="000000"/>
        </w:rPr>
        <w:t>§13.</w:t>
      </w:r>
    </w:p>
    <w:p w14:paraId="0D9C8C34" w14:textId="77777777" w:rsidR="00C23F13" w:rsidRPr="00C23F13" w:rsidRDefault="00C23F13" w:rsidP="00C23F13">
      <w:pPr>
        <w:jc w:val="center"/>
        <w:rPr>
          <w:rFonts w:ascii="Arial" w:hAnsi="Arial" w:cs="Arial"/>
          <w:b/>
          <w:bCs/>
          <w:color w:val="000000"/>
        </w:rPr>
      </w:pPr>
      <w:r w:rsidRPr="00C23F13">
        <w:rPr>
          <w:rFonts w:ascii="Arial" w:hAnsi="Arial" w:cs="Arial"/>
          <w:b/>
          <w:bCs/>
          <w:color w:val="000000"/>
        </w:rPr>
        <w:t>Postanowienia końcowe</w:t>
      </w:r>
    </w:p>
    <w:p w14:paraId="49BB60F6" w14:textId="77777777" w:rsidR="00C23F13" w:rsidRPr="00C23F13" w:rsidRDefault="00C23F13" w:rsidP="00C23F13">
      <w:pPr>
        <w:numPr>
          <w:ilvl w:val="0"/>
          <w:numId w:val="23"/>
        </w:numPr>
        <w:tabs>
          <w:tab w:val="clear" w:pos="643"/>
        </w:tabs>
        <w:autoSpaceDE w:val="0"/>
        <w:ind w:left="426" w:hanging="426"/>
        <w:jc w:val="both"/>
        <w:rPr>
          <w:rFonts w:ascii="Arial" w:hAnsi="Arial" w:cs="Arial"/>
          <w:color w:val="000000"/>
        </w:rPr>
      </w:pPr>
      <w:r w:rsidRPr="00C23F13">
        <w:rPr>
          <w:rFonts w:ascii="Arial" w:hAnsi="Arial" w:cs="Arial"/>
          <w:color w:val="000000"/>
        </w:rPr>
        <w:t>Wszelkie sprawy sporne wynikłe na tle realizacji Umowy, rozstrzygać będzie Sąd właściwy dla siedziby Zamawiającego.</w:t>
      </w:r>
    </w:p>
    <w:p w14:paraId="34838E71" w14:textId="77777777" w:rsidR="00C23F13" w:rsidRPr="00C23F13" w:rsidRDefault="00C23F13" w:rsidP="00C23F13">
      <w:pPr>
        <w:numPr>
          <w:ilvl w:val="0"/>
          <w:numId w:val="23"/>
        </w:numPr>
        <w:tabs>
          <w:tab w:val="clear" w:pos="643"/>
        </w:tabs>
        <w:autoSpaceDE w:val="0"/>
        <w:ind w:left="426" w:hanging="426"/>
        <w:jc w:val="both"/>
        <w:rPr>
          <w:rFonts w:ascii="Arial" w:hAnsi="Arial" w:cs="Arial"/>
          <w:color w:val="000000"/>
        </w:rPr>
      </w:pPr>
      <w:r w:rsidRPr="00C23F13">
        <w:rPr>
          <w:rFonts w:ascii="Arial" w:hAnsi="Arial" w:cs="Arial"/>
          <w:color w:val="000000"/>
        </w:rPr>
        <w:t>Integralną częścią niniejszej umowy jest wykaz punktów poboru energii elektrycznej (</w:t>
      </w:r>
      <w:r w:rsidRPr="00C23F13">
        <w:rPr>
          <w:rFonts w:ascii="Arial" w:hAnsi="Arial" w:cs="Arial"/>
          <w:b/>
          <w:color w:val="000000"/>
        </w:rPr>
        <w:t>załącznik nr 1 do Umowy</w:t>
      </w:r>
      <w:r w:rsidRPr="00C23F13">
        <w:rPr>
          <w:rFonts w:ascii="Arial" w:hAnsi="Arial" w:cs="Arial"/>
          <w:color w:val="000000"/>
        </w:rPr>
        <w:t>).</w:t>
      </w:r>
    </w:p>
    <w:p w14:paraId="35FC4D0F" w14:textId="77777777" w:rsidR="00C23F13" w:rsidRPr="00C23F13" w:rsidRDefault="00C23F13" w:rsidP="00C23F13">
      <w:pPr>
        <w:numPr>
          <w:ilvl w:val="0"/>
          <w:numId w:val="23"/>
        </w:numPr>
        <w:tabs>
          <w:tab w:val="clear" w:pos="643"/>
        </w:tabs>
        <w:autoSpaceDE w:val="0"/>
        <w:ind w:left="426" w:hanging="426"/>
        <w:jc w:val="both"/>
        <w:rPr>
          <w:rFonts w:ascii="Arial" w:hAnsi="Arial" w:cs="Arial"/>
          <w:color w:val="000000"/>
        </w:rPr>
      </w:pPr>
      <w:r w:rsidRPr="00C23F13">
        <w:rPr>
          <w:rFonts w:ascii="Arial" w:hAnsi="Arial" w:cs="Arial"/>
          <w:color w:val="000000"/>
        </w:rPr>
        <w:t>W sprawach nieuregulowanych Umową zastosowanie znajdą przepisy Prawa zamówień publicznych, Kodeksu Cywilnego, Prawa energetycznego.</w:t>
      </w:r>
    </w:p>
    <w:p w14:paraId="2B250148" w14:textId="77777777" w:rsidR="00C23F13" w:rsidRPr="00C23F13" w:rsidRDefault="00C23F13" w:rsidP="00C23F13">
      <w:pPr>
        <w:numPr>
          <w:ilvl w:val="0"/>
          <w:numId w:val="23"/>
        </w:numPr>
        <w:tabs>
          <w:tab w:val="clear" w:pos="643"/>
        </w:tabs>
        <w:autoSpaceDE w:val="0"/>
        <w:ind w:left="426" w:hanging="426"/>
        <w:jc w:val="both"/>
        <w:rPr>
          <w:rFonts w:ascii="Arial" w:hAnsi="Arial" w:cs="Arial"/>
        </w:rPr>
      </w:pPr>
      <w:r w:rsidRPr="00C23F13">
        <w:rPr>
          <w:rFonts w:ascii="Arial" w:hAnsi="Arial" w:cs="Arial"/>
        </w:rPr>
        <w:t xml:space="preserve">Zamawiający dla realizacji umowy i dokonania czynności związanymi z wprowadzeniem jej do systemu OSD udziela Wykonawcy pełnomocnictwa o treści zawartej w </w:t>
      </w:r>
      <w:r w:rsidRPr="00C23F13">
        <w:rPr>
          <w:rFonts w:ascii="Arial" w:hAnsi="Arial" w:cs="Arial"/>
          <w:b/>
        </w:rPr>
        <w:t>załączniku nr 2</w:t>
      </w:r>
      <w:r w:rsidRPr="00C23F13">
        <w:rPr>
          <w:rFonts w:ascii="Arial" w:hAnsi="Arial" w:cs="Arial"/>
        </w:rPr>
        <w:t xml:space="preserve"> do niniejszej umowy.</w:t>
      </w:r>
    </w:p>
    <w:p w14:paraId="45AEEFE9" w14:textId="77777777" w:rsidR="00C23F13" w:rsidRPr="00C23F13" w:rsidRDefault="00C23F13" w:rsidP="00C23F13">
      <w:pPr>
        <w:numPr>
          <w:ilvl w:val="0"/>
          <w:numId w:val="23"/>
        </w:numPr>
        <w:tabs>
          <w:tab w:val="clear" w:pos="643"/>
        </w:tabs>
        <w:autoSpaceDE w:val="0"/>
        <w:ind w:left="426" w:hanging="426"/>
        <w:jc w:val="both"/>
        <w:rPr>
          <w:rFonts w:ascii="Arial" w:hAnsi="Arial" w:cs="Arial"/>
          <w:color w:val="000000"/>
        </w:rPr>
      </w:pPr>
      <w:r w:rsidRPr="00C23F13">
        <w:rPr>
          <w:rFonts w:ascii="Arial" w:hAnsi="Arial" w:cs="Arial"/>
          <w:color w:val="000000"/>
        </w:rPr>
        <w:t>Umowę sporządzono w 2  jednobrzmiących egzemplarzach, z czego 1 egzemplarz dla Zamawiającego i 1 egzemplarz dla Wykonawcy.</w:t>
      </w:r>
    </w:p>
    <w:p w14:paraId="6336A5CB" w14:textId="77777777" w:rsidR="00C23F13" w:rsidRPr="00C23F13" w:rsidRDefault="00C23F13" w:rsidP="00C23F13">
      <w:pPr>
        <w:autoSpaceDE w:val="0"/>
        <w:rPr>
          <w:rFonts w:ascii="Arial" w:hAnsi="Arial" w:cs="Arial"/>
          <w:color w:val="000000"/>
        </w:rPr>
      </w:pPr>
    </w:p>
    <w:p w14:paraId="42834905" w14:textId="77777777" w:rsidR="00C23F13" w:rsidRPr="00C23F13" w:rsidRDefault="00C23F13" w:rsidP="00C23F13">
      <w:pPr>
        <w:autoSpaceDE w:val="0"/>
        <w:jc w:val="center"/>
        <w:rPr>
          <w:rFonts w:ascii="Arial" w:hAnsi="Arial" w:cs="Arial"/>
          <w:b/>
          <w:color w:val="000000"/>
        </w:rPr>
      </w:pPr>
    </w:p>
    <w:p w14:paraId="41950A5A" w14:textId="77777777" w:rsidR="00C23F13" w:rsidRPr="00C23F13" w:rsidRDefault="00C23F13" w:rsidP="00C23F13">
      <w:pPr>
        <w:autoSpaceDE w:val="0"/>
        <w:jc w:val="center"/>
        <w:rPr>
          <w:rFonts w:ascii="Arial" w:hAnsi="Arial" w:cs="Arial"/>
          <w:b/>
          <w:color w:val="000000"/>
        </w:rPr>
      </w:pPr>
      <w:r w:rsidRPr="00C23F13">
        <w:rPr>
          <w:rFonts w:ascii="Arial" w:hAnsi="Arial" w:cs="Arial"/>
          <w:b/>
          <w:color w:val="000000"/>
        </w:rPr>
        <w:t>Zamawiający                                                                 Wykonawca</w:t>
      </w:r>
    </w:p>
    <w:p w14:paraId="0319B036" w14:textId="77777777" w:rsidR="00DB3DAF" w:rsidRPr="00C23F13" w:rsidRDefault="00DB3DAF" w:rsidP="00DB3DAF">
      <w:pPr>
        <w:rPr>
          <w:rFonts w:ascii="Arial" w:hAnsi="Arial" w:cs="Arial"/>
          <w:bCs/>
          <w:color w:val="000000"/>
        </w:rPr>
      </w:pPr>
    </w:p>
    <w:p w14:paraId="0B89ACB6" w14:textId="77777777" w:rsidR="00DB3DAF" w:rsidRPr="00C23F13" w:rsidRDefault="00DB3DAF" w:rsidP="00DB3DAF">
      <w:pPr>
        <w:rPr>
          <w:rFonts w:ascii="Arial" w:hAnsi="Arial" w:cs="Arial"/>
          <w:bCs/>
          <w:color w:val="000000"/>
        </w:rPr>
      </w:pPr>
    </w:p>
    <w:p w14:paraId="3BB37239" w14:textId="77777777" w:rsidR="00DB3DAF" w:rsidRPr="00C23F13" w:rsidRDefault="00DB3DAF" w:rsidP="00DB3DAF">
      <w:pPr>
        <w:rPr>
          <w:rFonts w:ascii="Arial" w:hAnsi="Arial" w:cs="Arial"/>
          <w:bCs/>
          <w:color w:val="000000"/>
        </w:rPr>
      </w:pPr>
    </w:p>
    <w:p w14:paraId="6E31D6B4" w14:textId="77777777" w:rsidR="00DB3DAF" w:rsidRPr="00C23F13" w:rsidRDefault="00DB3DAF" w:rsidP="00DB3DAF">
      <w:pPr>
        <w:rPr>
          <w:rFonts w:ascii="Arial" w:hAnsi="Arial" w:cs="Arial"/>
          <w:bCs/>
          <w:color w:val="000000"/>
        </w:rPr>
      </w:pPr>
    </w:p>
    <w:p w14:paraId="0906986D" w14:textId="77777777" w:rsidR="00DB3DAF" w:rsidRPr="00C23F13" w:rsidRDefault="00DB3DAF" w:rsidP="00DB3DAF">
      <w:pPr>
        <w:rPr>
          <w:rFonts w:ascii="Arial" w:hAnsi="Arial" w:cs="Arial"/>
          <w:bCs/>
          <w:color w:val="000000"/>
        </w:rPr>
      </w:pPr>
    </w:p>
    <w:p w14:paraId="5D1249C3" w14:textId="77777777" w:rsidR="00DB3DAF" w:rsidRPr="00C23F13" w:rsidRDefault="00DB3DAF" w:rsidP="00DB3DAF">
      <w:pPr>
        <w:rPr>
          <w:rFonts w:ascii="Arial" w:hAnsi="Arial" w:cs="Arial"/>
          <w:bCs/>
          <w:color w:val="000000"/>
        </w:rPr>
      </w:pPr>
    </w:p>
    <w:p w14:paraId="21A4B893" w14:textId="77777777" w:rsidR="00DB3DAF" w:rsidRPr="00C23F13" w:rsidRDefault="00DB3DAF" w:rsidP="00DB3DAF">
      <w:pPr>
        <w:rPr>
          <w:rFonts w:ascii="Arial" w:hAnsi="Arial" w:cs="Arial"/>
          <w:bCs/>
          <w:color w:val="000000"/>
        </w:rPr>
      </w:pPr>
    </w:p>
    <w:p w14:paraId="4749A71C" w14:textId="77777777" w:rsidR="00DB3DAF" w:rsidRPr="00C23F13" w:rsidRDefault="00DB3DAF" w:rsidP="00DB3DAF">
      <w:pPr>
        <w:rPr>
          <w:rFonts w:ascii="Arial" w:hAnsi="Arial" w:cs="Arial"/>
          <w:bCs/>
          <w:color w:val="000000"/>
        </w:rPr>
      </w:pPr>
      <w:r w:rsidRPr="00C23F13">
        <w:rPr>
          <w:rFonts w:ascii="Arial" w:hAnsi="Arial" w:cs="Arial"/>
          <w:bCs/>
          <w:color w:val="000000"/>
        </w:rPr>
        <w:t>Załączniki do umowy</w:t>
      </w:r>
    </w:p>
    <w:p w14:paraId="6F9CB07D" w14:textId="77777777" w:rsidR="00DB3DAF" w:rsidRPr="00C23F13" w:rsidRDefault="00DB3DAF" w:rsidP="00DB3DAF">
      <w:pPr>
        <w:numPr>
          <w:ilvl w:val="1"/>
          <w:numId w:val="7"/>
        </w:numPr>
        <w:tabs>
          <w:tab w:val="clear" w:pos="1260"/>
        </w:tabs>
        <w:ind w:left="426" w:hanging="426"/>
        <w:rPr>
          <w:rFonts w:ascii="Arial" w:hAnsi="Arial" w:cs="Arial"/>
          <w:bCs/>
        </w:rPr>
      </w:pPr>
      <w:r w:rsidRPr="00C23F13">
        <w:rPr>
          <w:rFonts w:ascii="Arial" w:hAnsi="Arial" w:cs="Arial"/>
          <w:bCs/>
        </w:rPr>
        <w:t>Załącznik nr 1 –Wykaz punktów poboru energii elektrycznej</w:t>
      </w:r>
    </w:p>
    <w:p w14:paraId="692BAB03" w14:textId="77777777" w:rsidR="00DB3DAF" w:rsidRPr="00C23F13" w:rsidRDefault="00DB3DAF" w:rsidP="00DB3DAF">
      <w:pPr>
        <w:numPr>
          <w:ilvl w:val="1"/>
          <w:numId w:val="7"/>
        </w:numPr>
        <w:tabs>
          <w:tab w:val="clear" w:pos="1260"/>
        </w:tabs>
        <w:ind w:left="426" w:hanging="426"/>
        <w:rPr>
          <w:rFonts w:ascii="Arial" w:hAnsi="Arial" w:cs="Arial"/>
          <w:bCs/>
        </w:rPr>
      </w:pPr>
      <w:r w:rsidRPr="00C23F13">
        <w:rPr>
          <w:rFonts w:ascii="Arial" w:hAnsi="Arial" w:cs="Arial"/>
          <w:bCs/>
        </w:rPr>
        <w:t>Załącznik nr 2 - pełnomocnictwo.</w:t>
      </w:r>
    </w:p>
    <w:p w14:paraId="4B4C78D1" w14:textId="77777777" w:rsidR="00DB3DAF" w:rsidRPr="00C23F13" w:rsidRDefault="00DB3DAF" w:rsidP="00DB3DAF">
      <w:pPr>
        <w:rPr>
          <w:rFonts w:ascii="Arial" w:hAnsi="Arial" w:cs="Arial"/>
          <w:bCs/>
        </w:rPr>
      </w:pPr>
    </w:p>
    <w:p w14:paraId="4FC3C4E3" w14:textId="77777777" w:rsidR="00DB3DAF" w:rsidRPr="00C23F13" w:rsidRDefault="00DB3DAF" w:rsidP="00DB3DAF">
      <w:pPr>
        <w:pageBreakBefore/>
        <w:rPr>
          <w:rFonts w:ascii="Arial" w:hAnsi="Arial" w:cs="Arial"/>
          <w:b/>
          <w:bCs/>
        </w:rPr>
        <w:sectPr w:rsidR="00DB3DAF" w:rsidRPr="00C23F13" w:rsidSect="001549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246525F0" w14:textId="77777777" w:rsidR="00DB3DAF" w:rsidRPr="00C23F13" w:rsidRDefault="00DB3DAF" w:rsidP="00DB3DAF">
      <w:pPr>
        <w:pageBreakBefore/>
        <w:spacing w:after="600"/>
        <w:jc w:val="right"/>
        <w:rPr>
          <w:rFonts w:ascii="Arial" w:hAnsi="Arial" w:cs="Arial"/>
          <w:b/>
          <w:bCs/>
        </w:rPr>
      </w:pPr>
      <w:r w:rsidRPr="00C23F13">
        <w:rPr>
          <w:rFonts w:ascii="Arial" w:hAnsi="Arial" w:cs="Arial"/>
          <w:b/>
          <w:bCs/>
        </w:rPr>
        <w:lastRenderedPageBreak/>
        <w:t>Załącznik nr 1 do umowy sprzedaży energii elektrycznej</w:t>
      </w:r>
    </w:p>
    <w:tbl>
      <w:tblPr>
        <w:tblW w:w="14911" w:type="dxa"/>
        <w:tblInd w:w="-5" w:type="dxa"/>
        <w:tblCellMar>
          <w:left w:w="70" w:type="dxa"/>
          <w:right w:w="70" w:type="dxa"/>
        </w:tblCellMar>
        <w:tblLook w:val="04A0" w:firstRow="1" w:lastRow="0" w:firstColumn="1" w:lastColumn="0" w:noHBand="0" w:noVBand="1"/>
      </w:tblPr>
      <w:tblGrid>
        <w:gridCol w:w="419"/>
        <w:gridCol w:w="974"/>
        <w:gridCol w:w="1863"/>
        <w:gridCol w:w="2565"/>
        <w:gridCol w:w="2336"/>
        <w:gridCol w:w="2143"/>
        <w:gridCol w:w="1873"/>
        <w:gridCol w:w="909"/>
        <w:gridCol w:w="830"/>
        <w:gridCol w:w="1274"/>
      </w:tblGrid>
      <w:tr w:rsidR="00DB3DAF" w:rsidRPr="00C23F13" w14:paraId="0B299924" w14:textId="77777777" w:rsidTr="00C8369F">
        <w:trPr>
          <w:trHeight w:val="480"/>
        </w:trPr>
        <w:tc>
          <w:tcPr>
            <w:tcW w:w="36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D2A20" w14:textId="77777777" w:rsidR="00DB3DAF" w:rsidRPr="00C23F13" w:rsidRDefault="00DB3DAF" w:rsidP="00C8369F">
            <w:pPr>
              <w:jc w:val="center"/>
              <w:rPr>
                <w:rFonts w:ascii="Arial" w:hAnsi="Arial" w:cs="Arial"/>
              </w:rPr>
            </w:pPr>
            <w:r w:rsidRPr="00C23F13">
              <w:rPr>
                <w:rFonts w:ascii="Arial" w:hAnsi="Arial" w:cs="Arial"/>
              </w:rPr>
              <w:t xml:space="preserve">Lp. </w:t>
            </w:r>
          </w:p>
        </w:tc>
        <w:tc>
          <w:tcPr>
            <w:tcW w:w="5237" w:type="dxa"/>
            <w:gridSpan w:val="3"/>
            <w:tcBorders>
              <w:top w:val="single" w:sz="4" w:space="0" w:color="auto"/>
              <w:left w:val="nil"/>
              <w:bottom w:val="single" w:sz="4" w:space="0" w:color="auto"/>
              <w:right w:val="single" w:sz="4" w:space="0" w:color="auto"/>
            </w:tcBorders>
            <w:shd w:val="clear" w:color="auto" w:fill="auto"/>
            <w:vAlign w:val="bottom"/>
            <w:hideMark/>
          </w:tcPr>
          <w:p w14:paraId="11F5E179" w14:textId="77777777" w:rsidR="00DB3DAF" w:rsidRPr="00C23F13" w:rsidRDefault="00DB3DAF" w:rsidP="00C8369F">
            <w:pPr>
              <w:jc w:val="center"/>
              <w:rPr>
                <w:rFonts w:ascii="Arial" w:hAnsi="Arial" w:cs="Arial"/>
              </w:rPr>
            </w:pPr>
            <w:r w:rsidRPr="00C23F13">
              <w:rPr>
                <w:rFonts w:ascii="Arial" w:hAnsi="Arial" w:cs="Arial"/>
              </w:rPr>
              <w:t>Dane adresowe punktu poboru</w:t>
            </w:r>
          </w:p>
        </w:tc>
        <w:tc>
          <w:tcPr>
            <w:tcW w:w="23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0D79C40" w14:textId="77777777" w:rsidR="00DB3DAF" w:rsidRPr="00C23F13" w:rsidRDefault="00DB3DAF" w:rsidP="00C8369F">
            <w:pPr>
              <w:jc w:val="center"/>
              <w:rPr>
                <w:rFonts w:ascii="Arial" w:hAnsi="Arial" w:cs="Arial"/>
              </w:rPr>
            </w:pPr>
            <w:r w:rsidRPr="00C23F13">
              <w:rPr>
                <w:rFonts w:ascii="Arial" w:hAnsi="Arial" w:cs="Arial"/>
              </w:rPr>
              <w:t>Nazwa obiektu</w:t>
            </w:r>
          </w:p>
        </w:tc>
        <w:tc>
          <w:tcPr>
            <w:tcW w:w="2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A920D0F" w14:textId="77777777" w:rsidR="00DB3DAF" w:rsidRPr="00C23F13" w:rsidRDefault="00DB3DAF" w:rsidP="00C8369F">
            <w:pPr>
              <w:jc w:val="center"/>
              <w:rPr>
                <w:rFonts w:ascii="Arial" w:hAnsi="Arial" w:cs="Arial"/>
              </w:rPr>
            </w:pPr>
            <w:r w:rsidRPr="00C23F13">
              <w:rPr>
                <w:rFonts w:ascii="Arial" w:hAnsi="Arial" w:cs="Arial"/>
              </w:rPr>
              <w:t>Nr PPE</w:t>
            </w:r>
          </w:p>
        </w:tc>
        <w:tc>
          <w:tcPr>
            <w:tcW w:w="187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00BA8B5" w14:textId="77777777" w:rsidR="00DB3DAF" w:rsidRPr="00C23F13" w:rsidRDefault="00DB3DAF" w:rsidP="00C8369F">
            <w:pPr>
              <w:jc w:val="center"/>
              <w:rPr>
                <w:rFonts w:ascii="Arial" w:hAnsi="Arial" w:cs="Arial"/>
              </w:rPr>
            </w:pPr>
            <w:r w:rsidRPr="00C23F13">
              <w:rPr>
                <w:rFonts w:ascii="Arial" w:hAnsi="Arial" w:cs="Arial"/>
              </w:rPr>
              <w:t>Nr licznika</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A53DA54" w14:textId="77777777" w:rsidR="00DB3DAF" w:rsidRPr="00C23F13" w:rsidRDefault="00DB3DAF" w:rsidP="00C8369F">
            <w:pPr>
              <w:jc w:val="center"/>
              <w:rPr>
                <w:rFonts w:ascii="Arial" w:hAnsi="Arial" w:cs="Arial"/>
              </w:rPr>
            </w:pPr>
            <w:r w:rsidRPr="00C23F13">
              <w:rPr>
                <w:rFonts w:ascii="Arial" w:hAnsi="Arial" w:cs="Arial"/>
              </w:rPr>
              <w:t>Grupa taryfowa</w:t>
            </w:r>
          </w:p>
        </w:tc>
        <w:tc>
          <w:tcPr>
            <w:tcW w:w="791" w:type="dxa"/>
            <w:tcBorders>
              <w:top w:val="single" w:sz="4" w:space="0" w:color="auto"/>
              <w:left w:val="nil"/>
              <w:bottom w:val="single" w:sz="4" w:space="0" w:color="auto"/>
              <w:right w:val="single" w:sz="4" w:space="0" w:color="auto"/>
            </w:tcBorders>
            <w:shd w:val="clear" w:color="auto" w:fill="auto"/>
            <w:vAlign w:val="bottom"/>
            <w:hideMark/>
          </w:tcPr>
          <w:p w14:paraId="7DEBB9A7" w14:textId="77777777" w:rsidR="00DB3DAF" w:rsidRPr="00C23F13" w:rsidRDefault="00DB3DAF" w:rsidP="00C8369F">
            <w:pPr>
              <w:jc w:val="center"/>
              <w:rPr>
                <w:rFonts w:ascii="Arial" w:hAnsi="Arial" w:cs="Arial"/>
              </w:rPr>
            </w:pPr>
            <w:r w:rsidRPr="00C23F13">
              <w:rPr>
                <w:rFonts w:ascii="Arial" w:hAnsi="Arial" w:cs="Arial"/>
              </w:rPr>
              <w:t>Zużycie razem</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73E46A9" w14:textId="77777777" w:rsidR="00DB3DAF" w:rsidRPr="00C23F13" w:rsidRDefault="00DB3DAF" w:rsidP="00C8369F">
            <w:pPr>
              <w:jc w:val="center"/>
              <w:rPr>
                <w:rFonts w:ascii="Arial" w:hAnsi="Arial" w:cs="Arial"/>
              </w:rPr>
            </w:pPr>
            <w:r w:rsidRPr="00C23F13">
              <w:rPr>
                <w:rFonts w:ascii="Arial" w:hAnsi="Arial" w:cs="Arial"/>
              </w:rPr>
              <w:t>Gmina</w:t>
            </w:r>
          </w:p>
        </w:tc>
      </w:tr>
      <w:tr w:rsidR="00DB3DAF" w:rsidRPr="00C23F13" w14:paraId="43E0D24B" w14:textId="77777777" w:rsidTr="00C8369F">
        <w:trPr>
          <w:trHeight w:val="458"/>
        </w:trPr>
        <w:tc>
          <w:tcPr>
            <w:tcW w:w="362" w:type="dxa"/>
            <w:vMerge/>
            <w:tcBorders>
              <w:top w:val="single" w:sz="4" w:space="0" w:color="auto"/>
              <w:left w:val="single" w:sz="4" w:space="0" w:color="auto"/>
              <w:bottom w:val="single" w:sz="4" w:space="0" w:color="auto"/>
              <w:right w:val="single" w:sz="4" w:space="0" w:color="auto"/>
            </w:tcBorders>
            <w:vAlign w:val="center"/>
            <w:hideMark/>
          </w:tcPr>
          <w:p w14:paraId="55E4A217" w14:textId="77777777" w:rsidR="00DB3DAF" w:rsidRPr="00C23F13" w:rsidRDefault="00DB3DAF" w:rsidP="00C8369F">
            <w:pPr>
              <w:rPr>
                <w:rFonts w:ascii="Arial" w:hAnsi="Arial" w:cs="Arial"/>
              </w:rPr>
            </w:pPr>
          </w:p>
        </w:tc>
        <w:tc>
          <w:tcPr>
            <w:tcW w:w="966" w:type="dxa"/>
            <w:tcBorders>
              <w:top w:val="nil"/>
              <w:left w:val="nil"/>
              <w:bottom w:val="single" w:sz="4" w:space="0" w:color="auto"/>
              <w:right w:val="single" w:sz="4" w:space="0" w:color="auto"/>
            </w:tcBorders>
            <w:shd w:val="clear" w:color="auto" w:fill="auto"/>
            <w:vAlign w:val="bottom"/>
            <w:hideMark/>
          </w:tcPr>
          <w:p w14:paraId="3F2B260C" w14:textId="77777777" w:rsidR="00DB3DAF" w:rsidRPr="00C23F13" w:rsidRDefault="00DB3DAF" w:rsidP="00C8369F">
            <w:pPr>
              <w:jc w:val="center"/>
              <w:rPr>
                <w:rFonts w:ascii="Arial" w:hAnsi="Arial" w:cs="Arial"/>
              </w:rPr>
            </w:pPr>
            <w:r w:rsidRPr="00C23F13">
              <w:rPr>
                <w:rFonts w:ascii="Arial" w:hAnsi="Arial" w:cs="Arial"/>
              </w:rPr>
              <w:t>kod pocztowy</w:t>
            </w:r>
          </w:p>
        </w:tc>
        <w:tc>
          <w:tcPr>
            <w:tcW w:w="1706" w:type="dxa"/>
            <w:tcBorders>
              <w:top w:val="nil"/>
              <w:left w:val="nil"/>
              <w:bottom w:val="single" w:sz="4" w:space="0" w:color="auto"/>
              <w:right w:val="single" w:sz="4" w:space="0" w:color="auto"/>
            </w:tcBorders>
            <w:shd w:val="clear" w:color="auto" w:fill="auto"/>
            <w:noWrap/>
            <w:vAlign w:val="bottom"/>
            <w:hideMark/>
          </w:tcPr>
          <w:p w14:paraId="755F5E17" w14:textId="77777777" w:rsidR="00DB3DAF" w:rsidRPr="00C23F13" w:rsidRDefault="00DB3DAF" w:rsidP="00C8369F">
            <w:pPr>
              <w:jc w:val="center"/>
              <w:rPr>
                <w:rFonts w:ascii="Arial" w:hAnsi="Arial" w:cs="Arial"/>
              </w:rPr>
            </w:pPr>
            <w:r w:rsidRPr="00C23F13">
              <w:rPr>
                <w:rFonts w:ascii="Arial" w:hAnsi="Arial" w:cs="Arial"/>
              </w:rPr>
              <w:t>Miejscowość</w:t>
            </w:r>
          </w:p>
        </w:tc>
        <w:tc>
          <w:tcPr>
            <w:tcW w:w="2565" w:type="dxa"/>
            <w:tcBorders>
              <w:top w:val="nil"/>
              <w:left w:val="nil"/>
              <w:bottom w:val="single" w:sz="4" w:space="0" w:color="auto"/>
              <w:right w:val="single" w:sz="4" w:space="0" w:color="auto"/>
            </w:tcBorders>
            <w:shd w:val="clear" w:color="auto" w:fill="auto"/>
            <w:noWrap/>
            <w:vAlign w:val="bottom"/>
            <w:hideMark/>
          </w:tcPr>
          <w:p w14:paraId="66A9A059" w14:textId="77777777" w:rsidR="00DB3DAF" w:rsidRPr="00C23F13" w:rsidRDefault="00DB3DAF" w:rsidP="00C8369F">
            <w:pPr>
              <w:jc w:val="center"/>
              <w:rPr>
                <w:rFonts w:ascii="Arial" w:hAnsi="Arial" w:cs="Arial"/>
              </w:rPr>
            </w:pPr>
            <w:r w:rsidRPr="00C23F13">
              <w:rPr>
                <w:rFonts w:ascii="Arial" w:hAnsi="Arial" w:cs="Arial"/>
              </w:rPr>
              <w:t>Ulica</w:t>
            </w:r>
          </w:p>
        </w:tc>
        <w:tc>
          <w:tcPr>
            <w:tcW w:w="2336" w:type="dxa"/>
            <w:vMerge/>
            <w:tcBorders>
              <w:top w:val="single" w:sz="4" w:space="0" w:color="auto"/>
              <w:left w:val="single" w:sz="4" w:space="0" w:color="auto"/>
              <w:bottom w:val="single" w:sz="4" w:space="0" w:color="auto"/>
              <w:right w:val="single" w:sz="4" w:space="0" w:color="auto"/>
            </w:tcBorders>
            <w:vAlign w:val="center"/>
            <w:hideMark/>
          </w:tcPr>
          <w:p w14:paraId="14796A40" w14:textId="77777777" w:rsidR="00DB3DAF" w:rsidRPr="00C23F13" w:rsidRDefault="00DB3DAF" w:rsidP="00C8369F">
            <w:pPr>
              <w:rPr>
                <w:rFonts w:ascii="Arial" w:hAnsi="Arial" w:cs="Arial"/>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14:paraId="10EDCCA7" w14:textId="77777777" w:rsidR="00DB3DAF" w:rsidRPr="00C23F13" w:rsidRDefault="00DB3DAF" w:rsidP="00C8369F">
            <w:pPr>
              <w:rPr>
                <w:rFonts w:ascii="Arial" w:hAnsi="Arial" w:cs="Arial"/>
              </w:rPr>
            </w:pPr>
          </w:p>
        </w:tc>
        <w:tc>
          <w:tcPr>
            <w:tcW w:w="1873" w:type="dxa"/>
            <w:vMerge/>
            <w:tcBorders>
              <w:top w:val="single" w:sz="4" w:space="0" w:color="auto"/>
              <w:left w:val="single" w:sz="4" w:space="0" w:color="auto"/>
              <w:bottom w:val="single" w:sz="4" w:space="0" w:color="000000"/>
              <w:right w:val="single" w:sz="4" w:space="0" w:color="auto"/>
            </w:tcBorders>
            <w:vAlign w:val="center"/>
            <w:hideMark/>
          </w:tcPr>
          <w:p w14:paraId="0DD0ED60" w14:textId="77777777" w:rsidR="00DB3DAF" w:rsidRPr="00C23F13" w:rsidRDefault="00DB3DAF" w:rsidP="00C8369F">
            <w:pPr>
              <w:rPr>
                <w:rFonts w:ascii="Arial" w:hAnsi="Arial" w:cs="Arial"/>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14:paraId="232F3306" w14:textId="77777777" w:rsidR="00DB3DAF" w:rsidRPr="00C23F13" w:rsidRDefault="00DB3DAF" w:rsidP="00C8369F">
            <w:pPr>
              <w:rPr>
                <w:rFonts w:ascii="Arial" w:hAnsi="Arial" w:cs="Arial"/>
              </w:rPr>
            </w:pPr>
          </w:p>
        </w:tc>
        <w:tc>
          <w:tcPr>
            <w:tcW w:w="791" w:type="dxa"/>
            <w:tcBorders>
              <w:top w:val="nil"/>
              <w:left w:val="nil"/>
              <w:bottom w:val="single" w:sz="4" w:space="0" w:color="auto"/>
              <w:right w:val="single" w:sz="4" w:space="0" w:color="auto"/>
            </w:tcBorders>
            <w:shd w:val="clear" w:color="auto" w:fill="auto"/>
            <w:vAlign w:val="bottom"/>
            <w:hideMark/>
          </w:tcPr>
          <w:p w14:paraId="64C53B07" w14:textId="77777777" w:rsidR="00DB3DAF" w:rsidRPr="00C23F13" w:rsidRDefault="00DB3DAF" w:rsidP="00C8369F">
            <w:pPr>
              <w:jc w:val="center"/>
              <w:rPr>
                <w:rFonts w:ascii="Arial" w:hAnsi="Arial" w:cs="Arial"/>
              </w:rPr>
            </w:pPr>
            <w:r w:rsidRPr="00C23F13">
              <w:rPr>
                <w:rFonts w:ascii="Arial" w:hAnsi="Arial" w:cs="Arial"/>
              </w:rPr>
              <w:t>[MWh]</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D76712D" w14:textId="77777777" w:rsidR="00DB3DAF" w:rsidRPr="00C23F13" w:rsidRDefault="00DB3DAF" w:rsidP="00C8369F">
            <w:pPr>
              <w:rPr>
                <w:rFonts w:ascii="Arial" w:hAnsi="Arial" w:cs="Arial"/>
              </w:rPr>
            </w:pPr>
          </w:p>
        </w:tc>
      </w:tr>
      <w:tr w:rsidR="00DB3DAF" w:rsidRPr="00C23F13" w14:paraId="462DD995"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22F06655" w14:textId="77777777" w:rsidR="00DB3DAF" w:rsidRPr="00C23F13" w:rsidRDefault="00DB3DAF" w:rsidP="00C8369F">
            <w:pPr>
              <w:jc w:val="center"/>
              <w:rPr>
                <w:rFonts w:ascii="Arial" w:hAnsi="Arial" w:cs="Arial"/>
              </w:rPr>
            </w:pPr>
            <w:r w:rsidRPr="00C23F13">
              <w:rPr>
                <w:rFonts w:ascii="Arial" w:hAnsi="Arial" w:cs="Arial"/>
              </w:rPr>
              <w:t>1</w:t>
            </w:r>
          </w:p>
        </w:tc>
        <w:tc>
          <w:tcPr>
            <w:tcW w:w="966" w:type="dxa"/>
            <w:tcBorders>
              <w:top w:val="nil"/>
              <w:left w:val="nil"/>
              <w:bottom w:val="single" w:sz="4" w:space="0" w:color="auto"/>
              <w:right w:val="single" w:sz="4" w:space="0" w:color="auto"/>
            </w:tcBorders>
            <w:shd w:val="clear" w:color="auto" w:fill="auto"/>
            <w:noWrap/>
            <w:vAlign w:val="bottom"/>
            <w:hideMark/>
          </w:tcPr>
          <w:p w14:paraId="7B92919C" w14:textId="77777777" w:rsidR="00DB3DAF" w:rsidRPr="00C23F13" w:rsidRDefault="00DB3DAF" w:rsidP="00C8369F">
            <w:pPr>
              <w:jc w:val="center"/>
              <w:rPr>
                <w:rFonts w:ascii="Arial" w:hAnsi="Arial" w:cs="Arial"/>
              </w:rPr>
            </w:pPr>
            <w:r w:rsidRPr="00C23F13">
              <w:rPr>
                <w:rFonts w:ascii="Arial" w:hAnsi="Arial" w:cs="Arial"/>
              </w:rPr>
              <w:t>48-133</w:t>
            </w:r>
          </w:p>
        </w:tc>
        <w:tc>
          <w:tcPr>
            <w:tcW w:w="1706" w:type="dxa"/>
            <w:tcBorders>
              <w:top w:val="nil"/>
              <w:left w:val="nil"/>
              <w:bottom w:val="single" w:sz="4" w:space="0" w:color="auto"/>
              <w:right w:val="single" w:sz="4" w:space="0" w:color="auto"/>
            </w:tcBorders>
            <w:shd w:val="clear" w:color="auto" w:fill="auto"/>
            <w:vAlign w:val="bottom"/>
            <w:hideMark/>
          </w:tcPr>
          <w:p w14:paraId="40E8F97E" w14:textId="77777777" w:rsidR="00DB3DAF" w:rsidRPr="00C23F13" w:rsidRDefault="00DB3DAF" w:rsidP="00C8369F">
            <w:pPr>
              <w:rPr>
                <w:rFonts w:ascii="Arial" w:hAnsi="Arial" w:cs="Arial"/>
              </w:rPr>
            </w:pPr>
            <w:r w:rsidRPr="00C23F13">
              <w:rPr>
                <w:rFonts w:ascii="Arial" w:hAnsi="Arial" w:cs="Arial"/>
              </w:rPr>
              <w:t>SUCHA PSINA</w:t>
            </w:r>
          </w:p>
        </w:tc>
        <w:tc>
          <w:tcPr>
            <w:tcW w:w="2565" w:type="dxa"/>
            <w:tcBorders>
              <w:top w:val="nil"/>
              <w:left w:val="nil"/>
              <w:bottom w:val="single" w:sz="4" w:space="0" w:color="auto"/>
              <w:right w:val="single" w:sz="4" w:space="0" w:color="auto"/>
            </w:tcBorders>
            <w:shd w:val="clear" w:color="auto" w:fill="auto"/>
            <w:vAlign w:val="bottom"/>
            <w:hideMark/>
          </w:tcPr>
          <w:p w14:paraId="44B83F4C"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6B612F5B" w14:textId="77777777" w:rsidR="00DB3DAF" w:rsidRPr="00C23F13" w:rsidRDefault="00DB3DAF" w:rsidP="00C8369F">
            <w:pPr>
              <w:rPr>
                <w:rFonts w:ascii="Arial" w:hAnsi="Arial" w:cs="Arial"/>
              </w:rPr>
            </w:pPr>
            <w:r w:rsidRPr="00C23F13">
              <w:rPr>
                <w:rFonts w:ascii="Arial" w:hAnsi="Arial" w:cs="Arial"/>
              </w:rPr>
              <w:t>STACJA WODOCIĄGOWA</w:t>
            </w:r>
          </w:p>
        </w:tc>
        <w:tc>
          <w:tcPr>
            <w:tcW w:w="2134" w:type="dxa"/>
            <w:tcBorders>
              <w:top w:val="nil"/>
              <w:left w:val="nil"/>
              <w:bottom w:val="single" w:sz="4" w:space="0" w:color="auto"/>
              <w:right w:val="single" w:sz="4" w:space="0" w:color="auto"/>
            </w:tcBorders>
            <w:shd w:val="clear" w:color="auto" w:fill="auto"/>
            <w:noWrap/>
            <w:vAlign w:val="bottom"/>
            <w:hideMark/>
          </w:tcPr>
          <w:p w14:paraId="0A62B3B8" w14:textId="77777777" w:rsidR="00DB3DAF" w:rsidRPr="00C23F13" w:rsidRDefault="00DB3DAF" w:rsidP="00C8369F">
            <w:pPr>
              <w:jc w:val="center"/>
              <w:rPr>
                <w:rFonts w:ascii="Arial" w:hAnsi="Arial" w:cs="Arial"/>
              </w:rPr>
            </w:pPr>
            <w:r w:rsidRPr="00C23F13">
              <w:rPr>
                <w:rFonts w:ascii="Arial" w:hAnsi="Arial" w:cs="Arial"/>
              </w:rPr>
              <w:t>590322413600028964</w:t>
            </w:r>
          </w:p>
        </w:tc>
        <w:tc>
          <w:tcPr>
            <w:tcW w:w="1873" w:type="dxa"/>
            <w:tcBorders>
              <w:top w:val="nil"/>
              <w:left w:val="nil"/>
              <w:bottom w:val="single" w:sz="4" w:space="0" w:color="auto"/>
              <w:right w:val="single" w:sz="4" w:space="0" w:color="auto"/>
            </w:tcBorders>
            <w:shd w:val="clear" w:color="auto" w:fill="auto"/>
            <w:noWrap/>
            <w:vAlign w:val="bottom"/>
            <w:hideMark/>
          </w:tcPr>
          <w:p w14:paraId="07953E7D" w14:textId="77777777" w:rsidR="00DB3DAF" w:rsidRPr="00C23F13" w:rsidRDefault="00DB3DAF" w:rsidP="00C8369F">
            <w:pPr>
              <w:jc w:val="center"/>
              <w:rPr>
                <w:rFonts w:ascii="Arial" w:hAnsi="Arial" w:cs="Arial"/>
              </w:rPr>
            </w:pPr>
            <w:r w:rsidRPr="00C23F13">
              <w:rPr>
                <w:rFonts w:ascii="Arial" w:hAnsi="Arial" w:cs="Arial"/>
              </w:rPr>
              <w:t>A322056251868</w:t>
            </w:r>
          </w:p>
        </w:tc>
        <w:tc>
          <w:tcPr>
            <w:tcW w:w="909" w:type="dxa"/>
            <w:tcBorders>
              <w:top w:val="nil"/>
              <w:left w:val="nil"/>
              <w:bottom w:val="single" w:sz="4" w:space="0" w:color="auto"/>
              <w:right w:val="single" w:sz="4" w:space="0" w:color="auto"/>
            </w:tcBorders>
            <w:shd w:val="clear" w:color="auto" w:fill="auto"/>
            <w:noWrap/>
            <w:vAlign w:val="bottom"/>
            <w:hideMark/>
          </w:tcPr>
          <w:p w14:paraId="038AEE12"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03DBE5E9" w14:textId="77777777" w:rsidR="00DB3DAF" w:rsidRPr="00C23F13" w:rsidRDefault="00DB3DAF" w:rsidP="00C8369F">
            <w:pPr>
              <w:jc w:val="right"/>
              <w:rPr>
                <w:rFonts w:ascii="Arial" w:hAnsi="Arial" w:cs="Arial"/>
              </w:rPr>
            </w:pPr>
            <w:r w:rsidRPr="00C23F13">
              <w:rPr>
                <w:rFonts w:ascii="Arial" w:hAnsi="Arial" w:cs="Arial"/>
              </w:rPr>
              <w:t>37,5</w:t>
            </w:r>
          </w:p>
        </w:tc>
        <w:tc>
          <w:tcPr>
            <w:tcW w:w="1269" w:type="dxa"/>
            <w:tcBorders>
              <w:top w:val="nil"/>
              <w:left w:val="nil"/>
              <w:bottom w:val="single" w:sz="4" w:space="0" w:color="auto"/>
              <w:right w:val="single" w:sz="4" w:space="0" w:color="auto"/>
            </w:tcBorders>
            <w:shd w:val="clear" w:color="auto" w:fill="auto"/>
            <w:noWrap/>
            <w:vAlign w:val="bottom"/>
            <w:hideMark/>
          </w:tcPr>
          <w:p w14:paraId="260FC60E" w14:textId="77777777" w:rsidR="00DB3DAF" w:rsidRPr="00C23F13" w:rsidRDefault="00DB3DAF" w:rsidP="00C8369F">
            <w:pPr>
              <w:rPr>
                <w:rFonts w:ascii="Arial" w:hAnsi="Arial" w:cs="Arial"/>
              </w:rPr>
            </w:pPr>
            <w:r w:rsidRPr="00C23F13">
              <w:rPr>
                <w:rFonts w:ascii="Arial" w:hAnsi="Arial" w:cs="Arial"/>
              </w:rPr>
              <w:t>Baborów</w:t>
            </w:r>
          </w:p>
        </w:tc>
      </w:tr>
      <w:tr w:rsidR="00DB3DAF" w:rsidRPr="00C23F13" w14:paraId="61FDE567"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68010271" w14:textId="77777777" w:rsidR="00DB3DAF" w:rsidRPr="00C23F13" w:rsidRDefault="00DB3DAF" w:rsidP="00C8369F">
            <w:pPr>
              <w:jc w:val="center"/>
              <w:rPr>
                <w:rFonts w:ascii="Arial" w:hAnsi="Arial" w:cs="Arial"/>
              </w:rPr>
            </w:pPr>
            <w:r w:rsidRPr="00C23F13">
              <w:rPr>
                <w:rFonts w:ascii="Arial" w:hAnsi="Arial" w:cs="Arial"/>
              </w:rPr>
              <w:t>2</w:t>
            </w:r>
          </w:p>
        </w:tc>
        <w:tc>
          <w:tcPr>
            <w:tcW w:w="966" w:type="dxa"/>
            <w:tcBorders>
              <w:top w:val="nil"/>
              <w:left w:val="nil"/>
              <w:bottom w:val="single" w:sz="4" w:space="0" w:color="auto"/>
              <w:right w:val="single" w:sz="4" w:space="0" w:color="auto"/>
            </w:tcBorders>
            <w:shd w:val="clear" w:color="auto" w:fill="auto"/>
            <w:noWrap/>
            <w:vAlign w:val="bottom"/>
            <w:hideMark/>
          </w:tcPr>
          <w:p w14:paraId="09C796AD" w14:textId="77777777" w:rsidR="00DB3DAF" w:rsidRPr="00C23F13" w:rsidRDefault="00DB3DAF" w:rsidP="00C8369F">
            <w:pPr>
              <w:jc w:val="center"/>
              <w:rPr>
                <w:rFonts w:ascii="Arial" w:hAnsi="Arial" w:cs="Arial"/>
              </w:rPr>
            </w:pPr>
            <w:r w:rsidRPr="00C23F13">
              <w:rPr>
                <w:rFonts w:ascii="Arial" w:hAnsi="Arial" w:cs="Arial"/>
              </w:rPr>
              <w:t>47-480</w:t>
            </w:r>
          </w:p>
        </w:tc>
        <w:tc>
          <w:tcPr>
            <w:tcW w:w="1706" w:type="dxa"/>
            <w:tcBorders>
              <w:top w:val="nil"/>
              <w:left w:val="nil"/>
              <w:bottom w:val="single" w:sz="4" w:space="0" w:color="auto"/>
              <w:right w:val="single" w:sz="4" w:space="0" w:color="auto"/>
            </w:tcBorders>
            <w:shd w:val="clear" w:color="auto" w:fill="auto"/>
            <w:vAlign w:val="bottom"/>
            <w:hideMark/>
          </w:tcPr>
          <w:p w14:paraId="48EC145C" w14:textId="77777777" w:rsidR="00DB3DAF" w:rsidRPr="00C23F13" w:rsidRDefault="00DB3DAF" w:rsidP="00C8369F">
            <w:pPr>
              <w:rPr>
                <w:rFonts w:ascii="Arial" w:hAnsi="Arial" w:cs="Arial"/>
              </w:rPr>
            </w:pPr>
            <w:r w:rsidRPr="00C23F13">
              <w:rPr>
                <w:rFonts w:ascii="Arial" w:hAnsi="Arial" w:cs="Arial"/>
              </w:rPr>
              <w:t>TŁUSTOMOSTY</w:t>
            </w:r>
          </w:p>
        </w:tc>
        <w:tc>
          <w:tcPr>
            <w:tcW w:w="2565" w:type="dxa"/>
            <w:tcBorders>
              <w:top w:val="nil"/>
              <w:left w:val="nil"/>
              <w:bottom w:val="single" w:sz="4" w:space="0" w:color="auto"/>
              <w:right w:val="single" w:sz="4" w:space="0" w:color="auto"/>
            </w:tcBorders>
            <w:shd w:val="clear" w:color="auto" w:fill="auto"/>
            <w:vAlign w:val="bottom"/>
            <w:hideMark/>
          </w:tcPr>
          <w:p w14:paraId="23D5D907"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5DF39F95" w14:textId="77777777" w:rsidR="00DB3DAF" w:rsidRPr="00C23F13" w:rsidRDefault="00DB3DAF" w:rsidP="00C8369F">
            <w:pPr>
              <w:rPr>
                <w:rFonts w:ascii="Arial" w:hAnsi="Arial" w:cs="Arial"/>
              </w:rPr>
            </w:pPr>
            <w:r w:rsidRPr="00C23F13">
              <w:rPr>
                <w:rFonts w:ascii="Arial" w:hAnsi="Arial" w:cs="Arial"/>
              </w:rPr>
              <w:t>STACJA WODOCIĄGOWA</w:t>
            </w:r>
          </w:p>
        </w:tc>
        <w:tc>
          <w:tcPr>
            <w:tcW w:w="2134" w:type="dxa"/>
            <w:tcBorders>
              <w:top w:val="nil"/>
              <w:left w:val="nil"/>
              <w:bottom w:val="single" w:sz="4" w:space="0" w:color="auto"/>
              <w:right w:val="single" w:sz="4" w:space="0" w:color="auto"/>
            </w:tcBorders>
            <w:shd w:val="clear" w:color="auto" w:fill="auto"/>
            <w:noWrap/>
            <w:vAlign w:val="bottom"/>
            <w:hideMark/>
          </w:tcPr>
          <w:p w14:paraId="663E0040" w14:textId="77777777" w:rsidR="00DB3DAF" w:rsidRPr="00C23F13" w:rsidRDefault="00DB3DAF" w:rsidP="00C8369F">
            <w:pPr>
              <w:jc w:val="center"/>
              <w:rPr>
                <w:rFonts w:ascii="Arial" w:hAnsi="Arial" w:cs="Arial"/>
              </w:rPr>
            </w:pPr>
            <w:r w:rsidRPr="00C23F13">
              <w:rPr>
                <w:rFonts w:ascii="Arial" w:hAnsi="Arial" w:cs="Arial"/>
              </w:rPr>
              <w:t>590322413600566190</w:t>
            </w:r>
          </w:p>
        </w:tc>
        <w:tc>
          <w:tcPr>
            <w:tcW w:w="1873" w:type="dxa"/>
            <w:tcBorders>
              <w:top w:val="nil"/>
              <w:left w:val="nil"/>
              <w:bottom w:val="single" w:sz="4" w:space="0" w:color="auto"/>
              <w:right w:val="single" w:sz="4" w:space="0" w:color="auto"/>
            </w:tcBorders>
            <w:shd w:val="clear" w:color="auto" w:fill="auto"/>
            <w:noWrap/>
            <w:vAlign w:val="bottom"/>
            <w:hideMark/>
          </w:tcPr>
          <w:p w14:paraId="739C9161" w14:textId="77777777" w:rsidR="00DB3DAF" w:rsidRPr="00C23F13" w:rsidRDefault="00DB3DAF" w:rsidP="00C8369F">
            <w:pPr>
              <w:jc w:val="center"/>
              <w:rPr>
                <w:rFonts w:ascii="Arial" w:hAnsi="Arial" w:cs="Arial"/>
              </w:rPr>
            </w:pPr>
            <w:r w:rsidRPr="00C23F13">
              <w:rPr>
                <w:rFonts w:ascii="Arial" w:hAnsi="Arial" w:cs="Arial"/>
              </w:rPr>
              <w:t>88226807</w:t>
            </w:r>
          </w:p>
        </w:tc>
        <w:tc>
          <w:tcPr>
            <w:tcW w:w="909" w:type="dxa"/>
            <w:tcBorders>
              <w:top w:val="nil"/>
              <w:left w:val="nil"/>
              <w:bottom w:val="single" w:sz="4" w:space="0" w:color="auto"/>
              <w:right w:val="single" w:sz="4" w:space="0" w:color="auto"/>
            </w:tcBorders>
            <w:shd w:val="clear" w:color="auto" w:fill="auto"/>
            <w:noWrap/>
            <w:vAlign w:val="bottom"/>
            <w:hideMark/>
          </w:tcPr>
          <w:p w14:paraId="58823949"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16DC99E3" w14:textId="77777777" w:rsidR="00DB3DAF" w:rsidRPr="00C23F13" w:rsidRDefault="00DB3DAF" w:rsidP="00C8369F">
            <w:pPr>
              <w:jc w:val="right"/>
              <w:rPr>
                <w:rFonts w:ascii="Arial" w:hAnsi="Arial" w:cs="Arial"/>
              </w:rPr>
            </w:pPr>
            <w:r w:rsidRPr="00C23F13">
              <w:rPr>
                <w:rFonts w:ascii="Arial" w:hAnsi="Arial" w:cs="Arial"/>
              </w:rPr>
              <w:t>41,3</w:t>
            </w:r>
          </w:p>
        </w:tc>
        <w:tc>
          <w:tcPr>
            <w:tcW w:w="1269" w:type="dxa"/>
            <w:tcBorders>
              <w:top w:val="nil"/>
              <w:left w:val="nil"/>
              <w:bottom w:val="single" w:sz="4" w:space="0" w:color="auto"/>
              <w:right w:val="single" w:sz="4" w:space="0" w:color="auto"/>
            </w:tcBorders>
            <w:shd w:val="clear" w:color="auto" w:fill="auto"/>
            <w:noWrap/>
            <w:vAlign w:val="bottom"/>
            <w:hideMark/>
          </w:tcPr>
          <w:p w14:paraId="28085050" w14:textId="77777777" w:rsidR="00DB3DAF" w:rsidRPr="00C23F13" w:rsidRDefault="00DB3DAF" w:rsidP="00C8369F">
            <w:pPr>
              <w:rPr>
                <w:rFonts w:ascii="Arial" w:hAnsi="Arial" w:cs="Arial"/>
              </w:rPr>
            </w:pPr>
            <w:r w:rsidRPr="00C23F13">
              <w:rPr>
                <w:rFonts w:ascii="Arial" w:hAnsi="Arial" w:cs="Arial"/>
              </w:rPr>
              <w:t>Baborów</w:t>
            </w:r>
          </w:p>
        </w:tc>
      </w:tr>
      <w:tr w:rsidR="00DB3DAF" w:rsidRPr="00C23F13" w14:paraId="03D34C7E"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6456802D" w14:textId="77777777" w:rsidR="00DB3DAF" w:rsidRPr="00C23F13" w:rsidRDefault="00DB3DAF" w:rsidP="00C8369F">
            <w:pPr>
              <w:jc w:val="center"/>
              <w:rPr>
                <w:rFonts w:ascii="Arial" w:hAnsi="Arial" w:cs="Arial"/>
              </w:rPr>
            </w:pPr>
            <w:r w:rsidRPr="00C23F13">
              <w:rPr>
                <w:rFonts w:ascii="Arial" w:hAnsi="Arial" w:cs="Arial"/>
              </w:rPr>
              <w:t>3</w:t>
            </w:r>
          </w:p>
        </w:tc>
        <w:tc>
          <w:tcPr>
            <w:tcW w:w="966" w:type="dxa"/>
            <w:tcBorders>
              <w:top w:val="nil"/>
              <w:left w:val="nil"/>
              <w:bottom w:val="single" w:sz="4" w:space="0" w:color="auto"/>
              <w:right w:val="single" w:sz="4" w:space="0" w:color="auto"/>
            </w:tcBorders>
            <w:shd w:val="clear" w:color="auto" w:fill="auto"/>
            <w:noWrap/>
            <w:vAlign w:val="bottom"/>
            <w:hideMark/>
          </w:tcPr>
          <w:p w14:paraId="65801D6E" w14:textId="77777777" w:rsidR="00DB3DAF" w:rsidRPr="00C23F13" w:rsidRDefault="00DB3DAF" w:rsidP="00C8369F">
            <w:pPr>
              <w:jc w:val="center"/>
              <w:rPr>
                <w:rFonts w:ascii="Arial" w:hAnsi="Arial" w:cs="Arial"/>
              </w:rPr>
            </w:pPr>
            <w:r w:rsidRPr="00C23F13">
              <w:rPr>
                <w:rFonts w:ascii="Arial" w:hAnsi="Arial" w:cs="Arial"/>
              </w:rPr>
              <w:t>48-133</w:t>
            </w:r>
          </w:p>
        </w:tc>
        <w:tc>
          <w:tcPr>
            <w:tcW w:w="1706" w:type="dxa"/>
            <w:tcBorders>
              <w:top w:val="nil"/>
              <w:left w:val="nil"/>
              <w:bottom w:val="single" w:sz="4" w:space="0" w:color="auto"/>
              <w:right w:val="single" w:sz="4" w:space="0" w:color="auto"/>
            </w:tcBorders>
            <w:shd w:val="clear" w:color="auto" w:fill="auto"/>
            <w:vAlign w:val="bottom"/>
            <w:hideMark/>
          </w:tcPr>
          <w:p w14:paraId="7EF5F20E" w14:textId="77777777" w:rsidR="00DB3DAF" w:rsidRPr="00C23F13" w:rsidRDefault="00DB3DAF" w:rsidP="00C8369F">
            <w:pPr>
              <w:rPr>
                <w:rFonts w:ascii="Arial" w:hAnsi="Arial" w:cs="Arial"/>
              </w:rPr>
            </w:pPr>
            <w:r w:rsidRPr="00C23F13">
              <w:rPr>
                <w:rFonts w:ascii="Arial" w:hAnsi="Arial" w:cs="Arial"/>
              </w:rPr>
              <w:t>KSIĘŻE POLE</w:t>
            </w:r>
          </w:p>
        </w:tc>
        <w:tc>
          <w:tcPr>
            <w:tcW w:w="2565" w:type="dxa"/>
            <w:tcBorders>
              <w:top w:val="nil"/>
              <w:left w:val="nil"/>
              <w:bottom w:val="single" w:sz="4" w:space="0" w:color="auto"/>
              <w:right w:val="single" w:sz="4" w:space="0" w:color="auto"/>
            </w:tcBorders>
            <w:shd w:val="clear" w:color="auto" w:fill="auto"/>
            <w:vAlign w:val="bottom"/>
            <w:hideMark/>
          </w:tcPr>
          <w:p w14:paraId="3C53EEE9"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7B0122CE" w14:textId="77777777" w:rsidR="00DB3DAF" w:rsidRPr="00C23F13" w:rsidRDefault="00DB3DAF" w:rsidP="00C8369F">
            <w:pPr>
              <w:rPr>
                <w:rFonts w:ascii="Arial" w:hAnsi="Arial" w:cs="Arial"/>
              </w:rPr>
            </w:pPr>
            <w:r w:rsidRPr="00C23F13">
              <w:rPr>
                <w:rFonts w:ascii="Arial" w:hAnsi="Arial" w:cs="Arial"/>
              </w:rPr>
              <w:t>STACJA WODOCIĄGOWA</w:t>
            </w:r>
          </w:p>
        </w:tc>
        <w:tc>
          <w:tcPr>
            <w:tcW w:w="2134" w:type="dxa"/>
            <w:tcBorders>
              <w:top w:val="nil"/>
              <w:left w:val="nil"/>
              <w:bottom w:val="single" w:sz="4" w:space="0" w:color="auto"/>
              <w:right w:val="single" w:sz="4" w:space="0" w:color="auto"/>
            </w:tcBorders>
            <w:shd w:val="clear" w:color="auto" w:fill="auto"/>
            <w:noWrap/>
            <w:vAlign w:val="bottom"/>
            <w:hideMark/>
          </w:tcPr>
          <w:p w14:paraId="75A12195" w14:textId="77777777" w:rsidR="00DB3DAF" w:rsidRPr="00C23F13" w:rsidRDefault="00DB3DAF" w:rsidP="00C8369F">
            <w:pPr>
              <w:jc w:val="center"/>
              <w:rPr>
                <w:rFonts w:ascii="Arial" w:hAnsi="Arial" w:cs="Arial"/>
              </w:rPr>
            </w:pPr>
            <w:r w:rsidRPr="00C23F13">
              <w:rPr>
                <w:rFonts w:ascii="Arial" w:hAnsi="Arial" w:cs="Arial"/>
              </w:rPr>
              <w:t>590322413600657515</w:t>
            </w:r>
          </w:p>
        </w:tc>
        <w:tc>
          <w:tcPr>
            <w:tcW w:w="1873" w:type="dxa"/>
            <w:tcBorders>
              <w:top w:val="nil"/>
              <w:left w:val="nil"/>
              <w:bottom w:val="single" w:sz="4" w:space="0" w:color="auto"/>
              <w:right w:val="single" w:sz="4" w:space="0" w:color="auto"/>
            </w:tcBorders>
            <w:shd w:val="clear" w:color="auto" w:fill="auto"/>
            <w:noWrap/>
            <w:vAlign w:val="bottom"/>
            <w:hideMark/>
          </w:tcPr>
          <w:p w14:paraId="41924EEF" w14:textId="77777777" w:rsidR="00DB3DAF" w:rsidRPr="00C23F13" w:rsidRDefault="00DB3DAF" w:rsidP="00C8369F">
            <w:pPr>
              <w:jc w:val="center"/>
              <w:rPr>
                <w:rFonts w:ascii="Arial" w:hAnsi="Arial" w:cs="Arial"/>
              </w:rPr>
            </w:pPr>
            <w:r w:rsidRPr="00C23F13">
              <w:rPr>
                <w:rFonts w:ascii="Arial" w:hAnsi="Arial" w:cs="Arial"/>
              </w:rPr>
              <w:t>A322056254357</w:t>
            </w:r>
          </w:p>
        </w:tc>
        <w:tc>
          <w:tcPr>
            <w:tcW w:w="909" w:type="dxa"/>
            <w:tcBorders>
              <w:top w:val="nil"/>
              <w:left w:val="nil"/>
              <w:bottom w:val="single" w:sz="4" w:space="0" w:color="auto"/>
              <w:right w:val="single" w:sz="4" w:space="0" w:color="auto"/>
            </w:tcBorders>
            <w:shd w:val="clear" w:color="auto" w:fill="auto"/>
            <w:noWrap/>
            <w:vAlign w:val="bottom"/>
            <w:hideMark/>
          </w:tcPr>
          <w:p w14:paraId="24EAFFC4"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6662CCFB" w14:textId="77777777" w:rsidR="00DB3DAF" w:rsidRPr="00C23F13" w:rsidRDefault="00DB3DAF" w:rsidP="00C8369F">
            <w:pPr>
              <w:jc w:val="right"/>
              <w:rPr>
                <w:rFonts w:ascii="Arial" w:hAnsi="Arial" w:cs="Arial"/>
              </w:rPr>
            </w:pPr>
            <w:r w:rsidRPr="00C23F13">
              <w:rPr>
                <w:rFonts w:ascii="Arial" w:hAnsi="Arial" w:cs="Arial"/>
              </w:rPr>
              <w:t>14,8</w:t>
            </w:r>
          </w:p>
        </w:tc>
        <w:tc>
          <w:tcPr>
            <w:tcW w:w="1269" w:type="dxa"/>
            <w:tcBorders>
              <w:top w:val="nil"/>
              <w:left w:val="nil"/>
              <w:bottom w:val="single" w:sz="4" w:space="0" w:color="auto"/>
              <w:right w:val="single" w:sz="4" w:space="0" w:color="auto"/>
            </w:tcBorders>
            <w:shd w:val="clear" w:color="auto" w:fill="auto"/>
            <w:noWrap/>
            <w:vAlign w:val="bottom"/>
            <w:hideMark/>
          </w:tcPr>
          <w:p w14:paraId="775E9DA9" w14:textId="77777777" w:rsidR="00DB3DAF" w:rsidRPr="00C23F13" w:rsidRDefault="00DB3DAF" w:rsidP="00C8369F">
            <w:pPr>
              <w:rPr>
                <w:rFonts w:ascii="Arial" w:hAnsi="Arial" w:cs="Arial"/>
              </w:rPr>
            </w:pPr>
            <w:r w:rsidRPr="00C23F13">
              <w:rPr>
                <w:rFonts w:ascii="Arial" w:hAnsi="Arial" w:cs="Arial"/>
              </w:rPr>
              <w:t>Baborów</w:t>
            </w:r>
          </w:p>
        </w:tc>
      </w:tr>
      <w:tr w:rsidR="00DB3DAF" w:rsidRPr="00C23F13" w14:paraId="3068D8A4"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5C2A270F" w14:textId="77777777" w:rsidR="00DB3DAF" w:rsidRPr="00C23F13" w:rsidRDefault="00DB3DAF" w:rsidP="00C8369F">
            <w:pPr>
              <w:jc w:val="center"/>
              <w:rPr>
                <w:rFonts w:ascii="Arial" w:hAnsi="Arial" w:cs="Arial"/>
              </w:rPr>
            </w:pPr>
            <w:r w:rsidRPr="00C23F13">
              <w:rPr>
                <w:rFonts w:ascii="Arial" w:hAnsi="Arial" w:cs="Arial"/>
              </w:rPr>
              <w:t>4</w:t>
            </w:r>
          </w:p>
        </w:tc>
        <w:tc>
          <w:tcPr>
            <w:tcW w:w="966" w:type="dxa"/>
            <w:tcBorders>
              <w:top w:val="nil"/>
              <w:left w:val="nil"/>
              <w:bottom w:val="single" w:sz="4" w:space="0" w:color="auto"/>
              <w:right w:val="single" w:sz="4" w:space="0" w:color="auto"/>
            </w:tcBorders>
            <w:shd w:val="clear" w:color="auto" w:fill="auto"/>
            <w:noWrap/>
            <w:vAlign w:val="bottom"/>
            <w:hideMark/>
          </w:tcPr>
          <w:p w14:paraId="58294782" w14:textId="77777777" w:rsidR="00DB3DAF" w:rsidRPr="00C23F13" w:rsidRDefault="00DB3DAF" w:rsidP="00C8369F">
            <w:pPr>
              <w:jc w:val="center"/>
              <w:rPr>
                <w:rFonts w:ascii="Arial" w:hAnsi="Arial" w:cs="Arial"/>
              </w:rPr>
            </w:pPr>
            <w:r w:rsidRPr="00C23F13">
              <w:rPr>
                <w:rFonts w:ascii="Arial" w:hAnsi="Arial" w:cs="Arial"/>
              </w:rPr>
              <w:t>48-120</w:t>
            </w:r>
          </w:p>
        </w:tc>
        <w:tc>
          <w:tcPr>
            <w:tcW w:w="1706" w:type="dxa"/>
            <w:tcBorders>
              <w:top w:val="nil"/>
              <w:left w:val="nil"/>
              <w:bottom w:val="single" w:sz="4" w:space="0" w:color="auto"/>
              <w:right w:val="single" w:sz="4" w:space="0" w:color="auto"/>
            </w:tcBorders>
            <w:shd w:val="clear" w:color="auto" w:fill="auto"/>
            <w:vAlign w:val="bottom"/>
            <w:hideMark/>
          </w:tcPr>
          <w:p w14:paraId="42A936FE" w14:textId="77777777" w:rsidR="00DB3DAF" w:rsidRPr="00C23F13" w:rsidRDefault="00DB3DAF" w:rsidP="00C8369F">
            <w:pPr>
              <w:rPr>
                <w:rFonts w:ascii="Arial" w:hAnsi="Arial" w:cs="Arial"/>
              </w:rPr>
            </w:pPr>
            <w:r w:rsidRPr="00C23F13">
              <w:rPr>
                <w:rFonts w:ascii="Arial" w:hAnsi="Arial" w:cs="Arial"/>
              </w:rPr>
              <w:t>DZIEĆMARÓW</w:t>
            </w:r>
          </w:p>
        </w:tc>
        <w:tc>
          <w:tcPr>
            <w:tcW w:w="2565" w:type="dxa"/>
            <w:tcBorders>
              <w:top w:val="nil"/>
              <w:left w:val="nil"/>
              <w:bottom w:val="single" w:sz="4" w:space="0" w:color="auto"/>
              <w:right w:val="single" w:sz="4" w:space="0" w:color="auto"/>
            </w:tcBorders>
            <w:shd w:val="clear" w:color="auto" w:fill="auto"/>
            <w:vAlign w:val="bottom"/>
            <w:hideMark/>
          </w:tcPr>
          <w:p w14:paraId="70AF9645"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1B24D9C4" w14:textId="77777777" w:rsidR="00DB3DAF" w:rsidRPr="00C23F13" w:rsidRDefault="00DB3DAF" w:rsidP="00C8369F">
            <w:pPr>
              <w:rPr>
                <w:rFonts w:ascii="Arial" w:hAnsi="Arial" w:cs="Arial"/>
              </w:rPr>
            </w:pPr>
            <w:r w:rsidRPr="00C23F13">
              <w:rPr>
                <w:rFonts w:ascii="Arial" w:hAnsi="Arial" w:cs="Arial"/>
              </w:rPr>
              <w:t>STACJA WODNA</w:t>
            </w:r>
          </w:p>
        </w:tc>
        <w:tc>
          <w:tcPr>
            <w:tcW w:w="2134" w:type="dxa"/>
            <w:tcBorders>
              <w:top w:val="nil"/>
              <w:left w:val="nil"/>
              <w:bottom w:val="single" w:sz="4" w:space="0" w:color="auto"/>
              <w:right w:val="single" w:sz="4" w:space="0" w:color="auto"/>
            </w:tcBorders>
            <w:shd w:val="clear" w:color="auto" w:fill="auto"/>
            <w:noWrap/>
            <w:vAlign w:val="bottom"/>
            <w:hideMark/>
          </w:tcPr>
          <w:p w14:paraId="6FC3020D" w14:textId="77777777" w:rsidR="00DB3DAF" w:rsidRPr="00C23F13" w:rsidRDefault="00DB3DAF" w:rsidP="00C8369F">
            <w:pPr>
              <w:jc w:val="center"/>
              <w:rPr>
                <w:rFonts w:ascii="Arial" w:hAnsi="Arial" w:cs="Arial"/>
              </w:rPr>
            </w:pPr>
            <w:r w:rsidRPr="00C23F13">
              <w:rPr>
                <w:rFonts w:ascii="Arial" w:hAnsi="Arial" w:cs="Arial"/>
              </w:rPr>
              <w:t>590322413600153802</w:t>
            </w:r>
          </w:p>
        </w:tc>
        <w:tc>
          <w:tcPr>
            <w:tcW w:w="1873" w:type="dxa"/>
            <w:tcBorders>
              <w:top w:val="nil"/>
              <w:left w:val="nil"/>
              <w:bottom w:val="single" w:sz="4" w:space="0" w:color="auto"/>
              <w:right w:val="single" w:sz="4" w:space="0" w:color="auto"/>
            </w:tcBorders>
            <w:shd w:val="clear" w:color="auto" w:fill="auto"/>
            <w:noWrap/>
            <w:vAlign w:val="bottom"/>
            <w:hideMark/>
          </w:tcPr>
          <w:p w14:paraId="2732A25D" w14:textId="77777777" w:rsidR="00DB3DAF" w:rsidRPr="00C23F13" w:rsidRDefault="00DB3DAF" w:rsidP="00C8369F">
            <w:pPr>
              <w:jc w:val="center"/>
              <w:rPr>
                <w:rFonts w:ascii="Arial" w:hAnsi="Arial" w:cs="Arial"/>
              </w:rPr>
            </w:pPr>
            <w:r w:rsidRPr="00C23F13">
              <w:rPr>
                <w:rFonts w:ascii="Arial" w:hAnsi="Arial" w:cs="Arial"/>
              </w:rPr>
              <w:t>A322056067739</w:t>
            </w:r>
          </w:p>
        </w:tc>
        <w:tc>
          <w:tcPr>
            <w:tcW w:w="909" w:type="dxa"/>
            <w:tcBorders>
              <w:top w:val="nil"/>
              <w:left w:val="nil"/>
              <w:bottom w:val="single" w:sz="4" w:space="0" w:color="auto"/>
              <w:right w:val="single" w:sz="4" w:space="0" w:color="auto"/>
            </w:tcBorders>
            <w:shd w:val="clear" w:color="auto" w:fill="auto"/>
            <w:noWrap/>
            <w:vAlign w:val="bottom"/>
            <w:hideMark/>
          </w:tcPr>
          <w:p w14:paraId="5C8B8427"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6F59B91C" w14:textId="77777777" w:rsidR="00DB3DAF" w:rsidRPr="00C23F13" w:rsidRDefault="00DB3DAF" w:rsidP="00C8369F">
            <w:pPr>
              <w:jc w:val="right"/>
              <w:rPr>
                <w:rFonts w:ascii="Arial" w:hAnsi="Arial" w:cs="Arial"/>
              </w:rPr>
            </w:pPr>
            <w:r w:rsidRPr="00C23F13">
              <w:rPr>
                <w:rFonts w:ascii="Arial" w:hAnsi="Arial" w:cs="Arial"/>
              </w:rPr>
              <w:t>144,8</w:t>
            </w:r>
          </w:p>
        </w:tc>
        <w:tc>
          <w:tcPr>
            <w:tcW w:w="1269" w:type="dxa"/>
            <w:tcBorders>
              <w:top w:val="nil"/>
              <w:left w:val="nil"/>
              <w:bottom w:val="single" w:sz="4" w:space="0" w:color="auto"/>
              <w:right w:val="single" w:sz="4" w:space="0" w:color="auto"/>
            </w:tcBorders>
            <w:shd w:val="clear" w:color="auto" w:fill="auto"/>
            <w:noWrap/>
            <w:vAlign w:val="bottom"/>
            <w:hideMark/>
          </w:tcPr>
          <w:p w14:paraId="601F6B6B" w14:textId="77777777" w:rsidR="00DB3DAF" w:rsidRPr="00C23F13" w:rsidRDefault="00DB3DAF" w:rsidP="00C8369F">
            <w:pPr>
              <w:rPr>
                <w:rFonts w:ascii="Arial" w:hAnsi="Arial" w:cs="Arial"/>
              </w:rPr>
            </w:pPr>
            <w:r w:rsidRPr="00C23F13">
              <w:rPr>
                <w:rFonts w:ascii="Arial" w:hAnsi="Arial" w:cs="Arial"/>
              </w:rPr>
              <w:t>Baborów</w:t>
            </w:r>
          </w:p>
        </w:tc>
      </w:tr>
      <w:tr w:rsidR="00DB3DAF" w:rsidRPr="00C23F13" w14:paraId="6E47A7BD"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414BCD37" w14:textId="77777777" w:rsidR="00DB3DAF" w:rsidRPr="00C23F13" w:rsidRDefault="00DB3DAF" w:rsidP="00C8369F">
            <w:pPr>
              <w:jc w:val="center"/>
              <w:rPr>
                <w:rFonts w:ascii="Arial" w:hAnsi="Arial" w:cs="Arial"/>
              </w:rPr>
            </w:pPr>
            <w:r w:rsidRPr="00C23F13">
              <w:rPr>
                <w:rFonts w:ascii="Arial" w:hAnsi="Arial" w:cs="Arial"/>
              </w:rPr>
              <w:t>5</w:t>
            </w:r>
          </w:p>
        </w:tc>
        <w:tc>
          <w:tcPr>
            <w:tcW w:w="966" w:type="dxa"/>
            <w:tcBorders>
              <w:top w:val="nil"/>
              <w:left w:val="nil"/>
              <w:bottom w:val="single" w:sz="4" w:space="0" w:color="auto"/>
              <w:right w:val="single" w:sz="4" w:space="0" w:color="auto"/>
            </w:tcBorders>
            <w:shd w:val="clear" w:color="auto" w:fill="auto"/>
            <w:noWrap/>
            <w:vAlign w:val="bottom"/>
            <w:hideMark/>
          </w:tcPr>
          <w:p w14:paraId="140C9551" w14:textId="77777777" w:rsidR="00DB3DAF" w:rsidRPr="00C23F13" w:rsidRDefault="00DB3DAF" w:rsidP="00C8369F">
            <w:pPr>
              <w:jc w:val="center"/>
              <w:rPr>
                <w:rFonts w:ascii="Arial" w:hAnsi="Arial" w:cs="Arial"/>
              </w:rPr>
            </w:pPr>
            <w:r w:rsidRPr="00C23F13">
              <w:rPr>
                <w:rFonts w:ascii="Arial" w:hAnsi="Arial" w:cs="Arial"/>
              </w:rPr>
              <w:t>48-120</w:t>
            </w:r>
          </w:p>
        </w:tc>
        <w:tc>
          <w:tcPr>
            <w:tcW w:w="1706" w:type="dxa"/>
            <w:tcBorders>
              <w:top w:val="nil"/>
              <w:left w:val="nil"/>
              <w:bottom w:val="single" w:sz="4" w:space="0" w:color="auto"/>
              <w:right w:val="single" w:sz="4" w:space="0" w:color="auto"/>
            </w:tcBorders>
            <w:shd w:val="clear" w:color="auto" w:fill="auto"/>
            <w:vAlign w:val="bottom"/>
            <w:hideMark/>
          </w:tcPr>
          <w:p w14:paraId="41C91234" w14:textId="77777777" w:rsidR="00DB3DAF" w:rsidRPr="00C23F13" w:rsidRDefault="00DB3DAF" w:rsidP="00C8369F">
            <w:pPr>
              <w:rPr>
                <w:rFonts w:ascii="Arial" w:hAnsi="Arial" w:cs="Arial"/>
              </w:rPr>
            </w:pPr>
            <w:r w:rsidRPr="00C23F13">
              <w:rPr>
                <w:rFonts w:ascii="Arial" w:hAnsi="Arial" w:cs="Arial"/>
              </w:rPr>
              <w:t>RAKÓW</w:t>
            </w:r>
          </w:p>
        </w:tc>
        <w:tc>
          <w:tcPr>
            <w:tcW w:w="2565" w:type="dxa"/>
            <w:tcBorders>
              <w:top w:val="nil"/>
              <w:left w:val="nil"/>
              <w:bottom w:val="single" w:sz="4" w:space="0" w:color="auto"/>
              <w:right w:val="single" w:sz="4" w:space="0" w:color="auto"/>
            </w:tcBorders>
            <w:shd w:val="clear" w:color="auto" w:fill="auto"/>
            <w:vAlign w:val="bottom"/>
            <w:hideMark/>
          </w:tcPr>
          <w:p w14:paraId="59CC1D32"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0688EBDF" w14:textId="77777777" w:rsidR="00DB3DAF" w:rsidRPr="00C23F13" w:rsidRDefault="00DB3DAF" w:rsidP="00C8369F">
            <w:pPr>
              <w:rPr>
                <w:rFonts w:ascii="Arial" w:hAnsi="Arial" w:cs="Arial"/>
              </w:rPr>
            </w:pPr>
            <w:r w:rsidRPr="00C23F13">
              <w:rPr>
                <w:rFonts w:ascii="Arial" w:hAnsi="Arial" w:cs="Arial"/>
              </w:rPr>
              <w:t>STACJA WODOCIĄGOWA</w:t>
            </w:r>
          </w:p>
        </w:tc>
        <w:tc>
          <w:tcPr>
            <w:tcW w:w="2134" w:type="dxa"/>
            <w:tcBorders>
              <w:top w:val="nil"/>
              <w:left w:val="nil"/>
              <w:bottom w:val="single" w:sz="4" w:space="0" w:color="auto"/>
              <w:right w:val="single" w:sz="4" w:space="0" w:color="auto"/>
            </w:tcBorders>
            <w:shd w:val="clear" w:color="auto" w:fill="auto"/>
            <w:noWrap/>
            <w:vAlign w:val="bottom"/>
            <w:hideMark/>
          </w:tcPr>
          <w:p w14:paraId="4DCD8248" w14:textId="77777777" w:rsidR="00DB3DAF" w:rsidRPr="00C23F13" w:rsidRDefault="00DB3DAF" w:rsidP="00C8369F">
            <w:pPr>
              <w:jc w:val="center"/>
              <w:rPr>
                <w:rFonts w:ascii="Arial" w:hAnsi="Arial" w:cs="Arial"/>
              </w:rPr>
            </w:pPr>
            <w:r w:rsidRPr="00C23F13">
              <w:rPr>
                <w:rFonts w:ascii="Arial" w:hAnsi="Arial" w:cs="Arial"/>
              </w:rPr>
              <w:t>590322413600745922</w:t>
            </w:r>
          </w:p>
        </w:tc>
        <w:tc>
          <w:tcPr>
            <w:tcW w:w="1873" w:type="dxa"/>
            <w:tcBorders>
              <w:top w:val="nil"/>
              <w:left w:val="nil"/>
              <w:bottom w:val="single" w:sz="4" w:space="0" w:color="auto"/>
              <w:right w:val="single" w:sz="4" w:space="0" w:color="auto"/>
            </w:tcBorders>
            <w:shd w:val="clear" w:color="auto" w:fill="auto"/>
            <w:noWrap/>
            <w:vAlign w:val="bottom"/>
            <w:hideMark/>
          </w:tcPr>
          <w:p w14:paraId="600BEDCE" w14:textId="77777777" w:rsidR="00DB3DAF" w:rsidRPr="00C23F13" w:rsidRDefault="00DB3DAF" w:rsidP="00C8369F">
            <w:pPr>
              <w:jc w:val="center"/>
              <w:rPr>
                <w:rFonts w:ascii="Arial" w:hAnsi="Arial" w:cs="Arial"/>
              </w:rPr>
            </w:pPr>
            <w:r w:rsidRPr="00C23F13">
              <w:rPr>
                <w:rFonts w:ascii="Arial" w:hAnsi="Arial" w:cs="Arial"/>
              </w:rPr>
              <w:t>42581461</w:t>
            </w:r>
          </w:p>
        </w:tc>
        <w:tc>
          <w:tcPr>
            <w:tcW w:w="909" w:type="dxa"/>
            <w:tcBorders>
              <w:top w:val="nil"/>
              <w:left w:val="nil"/>
              <w:bottom w:val="single" w:sz="4" w:space="0" w:color="auto"/>
              <w:right w:val="single" w:sz="4" w:space="0" w:color="auto"/>
            </w:tcBorders>
            <w:shd w:val="clear" w:color="auto" w:fill="auto"/>
            <w:noWrap/>
            <w:vAlign w:val="bottom"/>
            <w:hideMark/>
          </w:tcPr>
          <w:p w14:paraId="44AED605"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02556406" w14:textId="77777777" w:rsidR="00DB3DAF" w:rsidRPr="00C23F13" w:rsidRDefault="00DB3DAF" w:rsidP="00C8369F">
            <w:pPr>
              <w:jc w:val="right"/>
              <w:rPr>
                <w:rFonts w:ascii="Arial" w:hAnsi="Arial" w:cs="Arial"/>
              </w:rPr>
            </w:pPr>
            <w:r w:rsidRPr="00C23F13">
              <w:rPr>
                <w:rFonts w:ascii="Arial" w:hAnsi="Arial" w:cs="Arial"/>
              </w:rPr>
              <w:t>51,6</w:t>
            </w:r>
          </w:p>
        </w:tc>
        <w:tc>
          <w:tcPr>
            <w:tcW w:w="1269" w:type="dxa"/>
            <w:tcBorders>
              <w:top w:val="nil"/>
              <w:left w:val="nil"/>
              <w:bottom w:val="single" w:sz="4" w:space="0" w:color="auto"/>
              <w:right w:val="single" w:sz="4" w:space="0" w:color="auto"/>
            </w:tcBorders>
            <w:shd w:val="clear" w:color="auto" w:fill="auto"/>
            <w:noWrap/>
            <w:vAlign w:val="bottom"/>
            <w:hideMark/>
          </w:tcPr>
          <w:p w14:paraId="20EAE45E" w14:textId="77777777" w:rsidR="00DB3DAF" w:rsidRPr="00C23F13" w:rsidRDefault="00DB3DAF" w:rsidP="00C8369F">
            <w:pPr>
              <w:rPr>
                <w:rFonts w:ascii="Arial" w:hAnsi="Arial" w:cs="Arial"/>
              </w:rPr>
            </w:pPr>
            <w:r w:rsidRPr="00C23F13">
              <w:rPr>
                <w:rFonts w:ascii="Arial" w:hAnsi="Arial" w:cs="Arial"/>
              </w:rPr>
              <w:t>Baborów</w:t>
            </w:r>
          </w:p>
        </w:tc>
      </w:tr>
      <w:tr w:rsidR="00DB3DAF" w:rsidRPr="00C23F13" w14:paraId="21F9B190"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4DFAFA57" w14:textId="77777777" w:rsidR="00DB3DAF" w:rsidRPr="00C23F13" w:rsidRDefault="00DB3DAF" w:rsidP="00C8369F">
            <w:pPr>
              <w:jc w:val="center"/>
              <w:rPr>
                <w:rFonts w:ascii="Arial" w:hAnsi="Arial" w:cs="Arial"/>
              </w:rPr>
            </w:pPr>
            <w:r w:rsidRPr="00C23F13">
              <w:rPr>
                <w:rFonts w:ascii="Arial" w:hAnsi="Arial" w:cs="Arial"/>
              </w:rPr>
              <w:t>6</w:t>
            </w:r>
          </w:p>
        </w:tc>
        <w:tc>
          <w:tcPr>
            <w:tcW w:w="966" w:type="dxa"/>
            <w:tcBorders>
              <w:top w:val="nil"/>
              <w:left w:val="nil"/>
              <w:bottom w:val="single" w:sz="4" w:space="0" w:color="auto"/>
              <w:right w:val="single" w:sz="4" w:space="0" w:color="auto"/>
            </w:tcBorders>
            <w:shd w:val="clear" w:color="auto" w:fill="auto"/>
            <w:noWrap/>
            <w:vAlign w:val="bottom"/>
            <w:hideMark/>
          </w:tcPr>
          <w:p w14:paraId="3062BF09" w14:textId="77777777" w:rsidR="00DB3DAF" w:rsidRPr="00C23F13" w:rsidRDefault="00DB3DAF" w:rsidP="00C8369F">
            <w:pPr>
              <w:jc w:val="center"/>
              <w:rPr>
                <w:rFonts w:ascii="Arial" w:hAnsi="Arial" w:cs="Arial"/>
              </w:rPr>
            </w:pPr>
            <w:r w:rsidRPr="00C23F13">
              <w:rPr>
                <w:rFonts w:ascii="Arial" w:hAnsi="Arial" w:cs="Arial"/>
              </w:rPr>
              <w:t>48-120</w:t>
            </w:r>
          </w:p>
        </w:tc>
        <w:tc>
          <w:tcPr>
            <w:tcW w:w="1706" w:type="dxa"/>
            <w:tcBorders>
              <w:top w:val="nil"/>
              <w:left w:val="nil"/>
              <w:bottom w:val="single" w:sz="4" w:space="0" w:color="auto"/>
              <w:right w:val="single" w:sz="4" w:space="0" w:color="auto"/>
            </w:tcBorders>
            <w:shd w:val="clear" w:color="auto" w:fill="auto"/>
            <w:vAlign w:val="bottom"/>
            <w:hideMark/>
          </w:tcPr>
          <w:p w14:paraId="57479788" w14:textId="77777777" w:rsidR="00DB3DAF" w:rsidRPr="00C23F13" w:rsidRDefault="00DB3DAF" w:rsidP="00C8369F">
            <w:pPr>
              <w:rPr>
                <w:rFonts w:ascii="Arial" w:hAnsi="Arial" w:cs="Arial"/>
              </w:rPr>
            </w:pPr>
            <w:r w:rsidRPr="00C23F13">
              <w:rPr>
                <w:rFonts w:ascii="Arial" w:hAnsi="Arial" w:cs="Arial"/>
              </w:rPr>
              <w:t>BABORÓW</w:t>
            </w:r>
          </w:p>
        </w:tc>
        <w:tc>
          <w:tcPr>
            <w:tcW w:w="2565" w:type="dxa"/>
            <w:tcBorders>
              <w:top w:val="nil"/>
              <w:left w:val="nil"/>
              <w:bottom w:val="single" w:sz="4" w:space="0" w:color="auto"/>
              <w:right w:val="single" w:sz="4" w:space="0" w:color="auto"/>
            </w:tcBorders>
            <w:shd w:val="clear" w:color="auto" w:fill="auto"/>
            <w:vAlign w:val="bottom"/>
            <w:hideMark/>
          </w:tcPr>
          <w:p w14:paraId="708D1F62"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70F9F0C7" w14:textId="77777777" w:rsidR="00DB3DAF" w:rsidRPr="00C23F13" w:rsidRDefault="00DB3DAF" w:rsidP="00C8369F">
            <w:pPr>
              <w:rPr>
                <w:rFonts w:ascii="Arial" w:hAnsi="Arial" w:cs="Arial"/>
              </w:rPr>
            </w:pPr>
            <w:r w:rsidRPr="00C23F13">
              <w:rPr>
                <w:rFonts w:ascii="Arial" w:hAnsi="Arial" w:cs="Arial"/>
              </w:rPr>
              <w:t>STACJA WODOCIĄGOWA</w:t>
            </w:r>
          </w:p>
        </w:tc>
        <w:tc>
          <w:tcPr>
            <w:tcW w:w="2134" w:type="dxa"/>
            <w:tcBorders>
              <w:top w:val="nil"/>
              <w:left w:val="nil"/>
              <w:bottom w:val="single" w:sz="4" w:space="0" w:color="auto"/>
              <w:right w:val="single" w:sz="4" w:space="0" w:color="auto"/>
            </w:tcBorders>
            <w:shd w:val="clear" w:color="auto" w:fill="auto"/>
            <w:noWrap/>
            <w:vAlign w:val="bottom"/>
            <w:hideMark/>
          </w:tcPr>
          <w:p w14:paraId="3F96FE00" w14:textId="77777777" w:rsidR="00DB3DAF" w:rsidRPr="00C23F13" w:rsidRDefault="00DB3DAF" w:rsidP="00C8369F">
            <w:pPr>
              <w:jc w:val="center"/>
              <w:rPr>
                <w:rFonts w:ascii="Arial" w:hAnsi="Arial" w:cs="Arial"/>
              </w:rPr>
            </w:pPr>
            <w:r w:rsidRPr="00C23F13">
              <w:rPr>
                <w:rFonts w:ascii="Arial" w:hAnsi="Arial" w:cs="Arial"/>
              </w:rPr>
              <w:t>590322413600586792</w:t>
            </w:r>
          </w:p>
        </w:tc>
        <w:tc>
          <w:tcPr>
            <w:tcW w:w="1873" w:type="dxa"/>
            <w:tcBorders>
              <w:top w:val="nil"/>
              <w:left w:val="nil"/>
              <w:bottom w:val="single" w:sz="4" w:space="0" w:color="auto"/>
              <w:right w:val="single" w:sz="4" w:space="0" w:color="auto"/>
            </w:tcBorders>
            <w:shd w:val="clear" w:color="auto" w:fill="auto"/>
            <w:noWrap/>
            <w:vAlign w:val="bottom"/>
            <w:hideMark/>
          </w:tcPr>
          <w:p w14:paraId="1E9B1BA5" w14:textId="77777777" w:rsidR="00DB3DAF" w:rsidRPr="00C23F13" w:rsidRDefault="00DB3DAF" w:rsidP="00C8369F">
            <w:pPr>
              <w:jc w:val="center"/>
              <w:rPr>
                <w:rFonts w:ascii="Arial" w:hAnsi="Arial" w:cs="Arial"/>
              </w:rPr>
            </w:pPr>
            <w:r w:rsidRPr="00C23F13">
              <w:rPr>
                <w:rFonts w:ascii="Arial" w:hAnsi="Arial" w:cs="Arial"/>
              </w:rPr>
              <w:t>A322056252516</w:t>
            </w:r>
          </w:p>
        </w:tc>
        <w:tc>
          <w:tcPr>
            <w:tcW w:w="909" w:type="dxa"/>
            <w:tcBorders>
              <w:top w:val="nil"/>
              <w:left w:val="nil"/>
              <w:bottom w:val="single" w:sz="4" w:space="0" w:color="auto"/>
              <w:right w:val="single" w:sz="4" w:space="0" w:color="auto"/>
            </w:tcBorders>
            <w:shd w:val="clear" w:color="auto" w:fill="auto"/>
            <w:noWrap/>
            <w:vAlign w:val="bottom"/>
            <w:hideMark/>
          </w:tcPr>
          <w:p w14:paraId="3F805405"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39241DCE" w14:textId="77777777" w:rsidR="00DB3DAF" w:rsidRPr="00C23F13" w:rsidRDefault="00DB3DAF" w:rsidP="00C8369F">
            <w:pPr>
              <w:jc w:val="right"/>
              <w:rPr>
                <w:rFonts w:ascii="Arial" w:hAnsi="Arial" w:cs="Arial"/>
              </w:rPr>
            </w:pPr>
            <w:r w:rsidRPr="00C23F13">
              <w:rPr>
                <w:rFonts w:ascii="Arial" w:hAnsi="Arial" w:cs="Arial"/>
              </w:rPr>
              <w:t>40,2</w:t>
            </w:r>
          </w:p>
        </w:tc>
        <w:tc>
          <w:tcPr>
            <w:tcW w:w="1269" w:type="dxa"/>
            <w:tcBorders>
              <w:top w:val="nil"/>
              <w:left w:val="nil"/>
              <w:bottom w:val="single" w:sz="4" w:space="0" w:color="auto"/>
              <w:right w:val="single" w:sz="4" w:space="0" w:color="auto"/>
            </w:tcBorders>
            <w:shd w:val="clear" w:color="auto" w:fill="auto"/>
            <w:noWrap/>
            <w:vAlign w:val="bottom"/>
            <w:hideMark/>
          </w:tcPr>
          <w:p w14:paraId="39984772" w14:textId="77777777" w:rsidR="00DB3DAF" w:rsidRPr="00C23F13" w:rsidRDefault="00DB3DAF" w:rsidP="00C8369F">
            <w:pPr>
              <w:rPr>
                <w:rFonts w:ascii="Arial" w:hAnsi="Arial" w:cs="Arial"/>
              </w:rPr>
            </w:pPr>
            <w:r w:rsidRPr="00C23F13">
              <w:rPr>
                <w:rFonts w:ascii="Arial" w:hAnsi="Arial" w:cs="Arial"/>
              </w:rPr>
              <w:t>Baborów</w:t>
            </w:r>
          </w:p>
        </w:tc>
      </w:tr>
      <w:tr w:rsidR="00DB3DAF" w:rsidRPr="00C23F13" w14:paraId="2FA6588A"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031DB04A" w14:textId="77777777" w:rsidR="00DB3DAF" w:rsidRPr="00C23F13" w:rsidRDefault="00DB3DAF" w:rsidP="00C8369F">
            <w:pPr>
              <w:jc w:val="center"/>
              <w:rPr>
                <w:rFonts w:ascii="Arial" w:hAnsi="Arial" w:cs="Arial"/>
              </w:rPr>
            </w:pPr>
            <w:r w:rsidRPr="00C23F13">
              <w:rPr>
                <w:rFonts w:ascii="Arial" w:hAnsi="Arial" w:cs="Arial"/>
              </w:rPr>
              <w:t>7</w:t>
            </w:r>
          </w:p>
        </w:tc>
        <w:tc>
          <w:tcPr>
            <w:tcW w:w="966" w:type="dxa"/>
            <w:tcBorders>
              <w:top w:val="nil"/>
              <w:left w:val="nil"/>
              <w:bottom w:val="single" w:sz="4" w:space="0" w:color="auto"/>
              <w:right w:val="single" w:sz="4" w:space="0" w:color="auto"/>
            </w:tcBorders>
            <w:shd w:val="clear" w:color="auto" w:fill="auto"/>
            <w:noWrap/>
            <w:vAlign w:val="bottom"/>
            <w:hideMark/>
          </w:tcPr>
          <w:p w14:paraId="2500CB98" w14:textId="77777777" w:rsidR="00DB3DAF" w:rsidRPr="00C23F13" w:rsidRDefault="00DB3DAF" w:rsidP="00C8369F">
            <w:pPr>
              <w:jc w:val="center"/>
              <w:rPr>
                <w:rFonts w:ascii="Arial" w:hAnsi="Arial" w:cs="Arial"/>
              </w:rPr>
            </w:pPr>
            <w:r w:rsidRPr="00C23F13">
              <w:rPr>
                <w:rFonts w:ascii="Arial" w:hAnsi="Arial" w:cs="Arial"/>
              </w:rPr>
              <w:t>48-120</w:t>
            </w:r>
          </w:p>
        </w:tc>
        <w:tc>
          <w:tcPr>
            <w:tcW w:w="1706" w:type="dxa"/>
            <w:tcBorders>
              <w:top w:val="nil"/>
              <w:left w:val="nil"/>
              <w:bottom w:val="single" w:sz="4" w:space="0" w:color="auto"/>
              <w:right w:val="single" w:sz="4" w:space="0" w:color="auto"/>
            </w:tcBorders>
            <w:shd w:val="clear" w:color="auto" w:fill="auto"/>
            <w:vAlign w:val="bottom"/>
            <w:hideMark/>
          </w:tcPr>
          <w:p w14:paraId="2A8F4F5A" w14:textId="77777777" w:rsidR="00DB3DAF" w:rsidRPr="00C23F13" w:rsidRDefault="00DB3DAF" w:rsidP="00C8369F">
            <w:pPr>
              <w:rPr>
                <w:rFonts w:ascii="Arial" w:hAnsi="Arial" w:cs="Arial"/>
              </w:rPr>
            </w:pPr>
            <w:r w:rsidRPr="00C23F13">
              <w:rPr>
                <w:rFonts w:ascii="Arial" w:hAnsi="Arial" w:cs="Arial"/>
              </w:rPr>
              <w:t>BABORÓW</w:t>
            </w:r>
          </w:p>
        </w:tc>
        <w:tc>
          <w:tcPr>
            <w:tcW w:w="2565" w:type="dxa"/>
            <w:tcBorders>
              <w:top w:val="nil"/>
              <w:left w:val="nil"/>
              <w:bottom w:val="single" w:sz="4" w:space="0" w:color="auto"/>
              <w:right w:val="single" w:sz="4" w:space="0" w:color="auto"/>
            </w:tcBorders>
            <w:shd w:val="clear" w:color="auto" w:fill="auto"/>
            <w:vAlign w:val="bottom"/>
            <w:hideMark/>
          </w:tcPr>
          <w:p w14:paraId="56E404F6" w14:textId="77777777" w:rsidR="00DB3DAF" w:rsidRPr="00C23F13" w:rsidRDefault="00DB3DAF" w:rsidP="00C8369F">
            <w:pPr>
              <w:rPr>
                <w:rFonts w:ascii="Arial" w:hAnsi="Arial" w:cs="Arial"/>
              </w:rPr>
            </w:pPr>
            <w:r w:rsidRPr="00C23F13">
              <w:rPr>
                <w:rFonts w:ascii="Arial" w:hAnsi="Arial" w:cs="Arial"/>
              </w:rPr>
              <w:t>GŁUBCZYCKA</w:t>
            </w:r>
          </w:p>
        </w:tc>
        <w:tc>
          <w:tcPr>
            <w:tcW w:w="2336" w:type="dxa"/>
            <w:tcBorders>
              <w:top w:val="nil"/>
              <w:left w:val="nil"/>
              <w:bottom w:val="single" w:sz="4" w:space="0" w:color="auto"/>
              <w:right w:val="single" w:sz="4" w:space="0" w:color="auto"/>
            </w:tcBorders>
            <w:shd w:val="clear" w:color="auto" w:fill="auto"/>
            <w:vAlign w:val="bottom"/>
            <w:hideMark/>
          </w:tcPr>
          <w:p w14:paraId="049F4656" w14:textId="77777777" w:rsidR="00DB3DAF" w:rsidRPr="00C23F13" w:rsidRDefault="00DB3DAF" w:rsidP="00C8369F">
            <w:pPr>
              <w:rPr>
                <w:rFonts w:ascii="Arial" w:hAnsi="Arial" w:cs="Arial"/>
              </w:rPr>
            </w:pPr>
            <w:r w:rsidRPr="00C23F13">
              <w:rPr>
                <w:rFonts w:ascii="Arial" w:hAnsi="Arial" w:cs="Arial"/>
              </w:rPr>
              <w:t>DYŻURKA</w:t>
            </w:r>
          </w:p>
        </w:tc>
        <w:tc>
          <w:tcPr>
            <w:tcW w:w="2134" w:type="dxa"/>
            <w:tcBorders>
              <w:top w:val="nil"/>
              <w:left w:val="nil"/>
              <w:bottom w:val="single" w:sz="4" w:space="0" w:color="auto"/>
              <w:right w:val="single" w:sz="4" w:space="0" w:color="auto"/>
            </w:tcBorders>
            <w:shd w:val="clear" w:color="auto" w:fill="auto"/>
            <w:noWrap/>
            <w:vAlign w:val="bottom"/>
            <w:hideMark/>
          </w:tcPr>
          <w:p w14:paraId="6D59F31B" w14:textId="77777777" w:rsidR="00DB3DAF" w:rsidRPr="00C23F13" w:rsidRDefault="00DB3DAF" w:rsidP="00C8369F">
            <w:pPr>
              <w:jc w:val="center"/>
              <w:rPr>
                <w:rFonts w:ascii="Arial" w:hAnsi="Arial" w:cs="Arial"/>
              </w:rPr>
            </w:pPr>
            <w:r w:rsidRPr="00C23F13">
              <w:rPr>
                <w:rFonts w:ascii="Arial" w:hAnsi="Arial" w:cs="Arial"/>
              </w:rPr>
              <w:t>590322413600048849</w:t>
            </w:r>
          </w:p>
        </w:tc>
        <w:tc>
          <w:tcPr>
            <w:tcW w:w="1873" w:type="dxa"/>
            <w:tcBorders>
              <w:top w:val="nil"/>
              <w:left w:val="nil"/>
              <w:bottom w:val="single" w:sz="4" w:space="0" w:color="auto"/>
              <w:right w:val="single" w:sz="4" w:space="0" w:color="auto"/>
            </w:tcBorders>
            <w:shd w:val="clear" w:color="auto" w:fill="auto"/>
            <w:noWrap/>
            <w:vAlign w:val="bottom"/>
            <w:hideMark/>
          </w:tcPr>
          <w:p w14:paraId="2ED056E9" w14:textId="77777777" w:rsidR="00DB3DAF" w:rsidRPr="00C23F13" w:rsidRDefault="00DB3DAF" w:rsidP="00C8369F">
            <w:pPr>
              <w:jc w:val="center"/>
              <w:rPr>
                <w:rFonts w:ascii="Arial" w:hAnsi="Arial" w:cs="Arial"/>
              </w:rPr>
            </w:pPr>
            <w:r w:rsidRPr="00C23F13">
              <w:rPr>
                <w:rFonts w:ascii="Arial" w:hAnsi="Arial" w:cs="Arial"/>
              </w:rPr>
              <w:t>179200</w:t>
            </w:r>
          </w:p>
        </w:tc>
        <w:tc>
          <w:tcPr>
            <w:tcW w:w="909" w:type="dxa"/>
            <w:tcBorders>
              <w:top w:val="nil"/>
              <w:left w:val="nil"/>
              <w:bottom w:val="single" w:sz="4" w:space="0" w:color="auto"/>
              <w:right w:val="single" w:sz="4" w:space="0" w:color="auto"/>
            </w:tcBorders>
            <w:shd w:val="clear" w:color="auto" w:fill="auto"/>
            <w:noWrap/>
            <w:vAlign w:val="bottom"/>
            <w:hideMark/>
          </w:tcPr>
          <w:p w14:paraId="09A2E51E"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493C536A" w14:textId="77777777" w:rsidR="00DB3DAF" w:rsidRPr="00C23F13" w:rsidRDefault="00DB3DAF" w:rsidP="00C8369F">
            <w:pPr>
              <w:jc w:val="right"/>
              <w:rPr>
                <w:rFonts w:ascii="Arial" w:hAnsi="Arial" w:cs="Arial"/>
              </w:rPr>
            </w:pPr>
            <w:r w:rsidRPr="00C23F13">
              <w:rPr>
                <w:rFonts w:ascii="Arial" w:hAnsi="Arial" w:cs="Arial"/>
              </w:rPr>
              <w:t>5,3</w:t>
            </w:r>
          </w:p>
        </w:tc>
        <w:tc>
          <w:tcPr>
            <w:tcW w:w="1269" w:type="dxa"/>
            <w:tcBorders>
              <w:top w:val="nil"/>
              <w:left w:val="nil"/>
              <w:bottom w:val="single" w:sz="4" w:space="0" w:color="auto"/>
              <w:right w:val="single" w:sz="4" w:space="0" w:color="auto"/>
            </w:tcBorders>
            <w:shd w:val="clear" w:color="auto" w:fill="auto"/>
            <w:noWrap/>
            <w:vAlign w:val="bottom"/>
            <w:hideMark/>
          </w:tcPr>
          <w:p w14:paraId="2A58E718" w14:textId="77777777" w:rsidR="00DB3DAF" w:rsidRPr="00C23F13" w:rsidRDefault="00DB3DAF" w:rsidP="00C8369F">
            <w:pPr>
              <w:rPr>
                <w:rFonts w:ascii="Arial" w:hAnsi="Arial" w:cs="Arial"/>
              </w:rPr>
            </w:pPr>
            <w:r w:rsidRPr="00C23F13">
              <w:rPr>
                <w:rFonts w:ascii="Arial" w:hAnsi="Arial" w:cs="Arial"/>
              </w:rPr>
              <w:t>Baborów</w:t>
            </w:r>
          </w:p>
        </w:tc>
      </w:tr>
      <w:tr w:rsidR="00DB3DAF" w:rsidRPr="00C23F13" w14:paraId="0F0FFDC4"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1B9F714A" w14:textId="77777777" w:rsidR="00DB3DAF" w:rsidRPr="00C23F13" w:rsidRDefault="00DB3DAF" w:rsidP="00C8369F">
            <w:pPr>
              <w:jc w:val="center"/>
              <w:rPr>
                <w:rFonts w:ascii="Arial" w:hAnsi="Arial" w:cs="Arial"/>
              </w:rPr>
            </w:pPr>
            <w:r w:rsidRPr="00C23F13">
              <w:rPr>
                <w:rFonts w:ascii="Arial" w:hAnsi="Arial" w:cs="Arial"/>
              </w:rPr>
              <w:t>8</w:t>
            </w:r>
          </w:p>
        </w:tc>
        <w:tc>
          <w:tcPr>
            <w:tcW w:w="966" w:type="dxa"/>
            <w:tcBorders>
              <w:top w:val="nil"/>
              <w:left w:val="nil"/>
              <w:bottom w:val="single" w:sz="4" w:space="0" w:color="auto"/>
              <w:right w:val="single" w:sz="4" w:space="0" w:color="auto"/>
            </w:tcBorders>
            <w:shd w:val="clear" w:color="auto" w:fill="auto"/>
            <w:noWrap/>
            <w:vAlign w:val="bottom"/>
            <w:hideMark/>
          </w:tcPr>
          <w:p w14:paraId="4EC9DE7A" w14:textId="77777777" w:rsidR="00DB3DAF" w:rsidRPr="00C23F13" w:rsidRDefault="00DB3DAF" w:rsidP="00C8369F">
            <w:pPr>
              <w:jc w:val="center"/>
              <w:rPr>
                <w:rFonts w:ascii="Arial" w:hAnsi="Arial" w:cs="Arial"/>
              </w:rPr>
            </w:pPr>
            <w:r w:rsidRPr="00C23F13">
              <w:rPr>
                <w:rFonts w:ascii="Arial" w:hAnsi="Arial" w:cs="Arial"/>
              </w:rPr>
              <w:t>48-120</w:t>
            </w:r>
          </w:p>
        </w:tc>
        <w:tc>
          <w:tcPr>
            <w:tcW w:w="1706" w:type="dxa"/>
            <w:tcBorders>
              <w:top w:val="nil"/>
              <w:left w:val="nil"/>
              <w:bottom w:val="single" w:sz="4" w:space="0" w:color="auto"/>
              <w:right w:val="single" w:sz="4" w:space="0" w:color="auto"/>
            </w:tcBorders>
            <w:shd w:val="clear" w:color="auto" w:fill="auto"/>
            <w:vAlign w:val="bottom"/>
            <w:hideMark/>
          </w:tcPr>
          <w:p w14:paraId="3168C9CF" w14:textId="77777777" w:rsidR="00DB3DAF" w:rsidRPr="00C23F13" w:rsidRDefault="00DB3DAF" w:rsidP="00C8369F">
            <w:pPr>
              <w:rPr>
                <w:rFonts w:ascii="Arial" w:hAnsi="Arial" w:cs="Arial"/>
              </w:rPr>
            </w:pPr>
            <w:r w:rsidRPr="00C23F13">
              <w:rPr>
                <w:rFonts w:ascii="Arial" w:hAnsi="Arial" w:cs="Arial"/>
              </w:rPr>
              <w:t>BABORÓW</w:t>
            </w:r>
          </w:p>
        </w:tc>
        <w:tc>
          <w:tcPr>
            <w:tcW w:w="2565" w:type="dxa"/>
            <w:tcBorders>
              <w:top w:val="nil"/>
              <w:left w:val="nil"/>
              <w:bottom w:val="single" w:sz="4" w:space="0" w:color="auto"/>
              <w:right w:val="single" w:sz="4" w:space="0" w:color="auto"/>
            </w:tcBorders>
            <w:shd w:val="clear" w:color="auto" w:fill="auto"/>
            <w:vAlign w:val="bottom"/>
            <w:hideMark/>
          </w:tcPr>
          <w:p w14:paraId="1C12DBB9" w14:textId="77777777" w:rsidR="00DB3DAF" w:rsidRPr="00C23F13" w:rsidRDefault="00DB3DAF" w:rsidP="00C8369F">
            <w:pPr>
              <w:rPr>
                <w:rFonts w:ascii="Arial" w:hAnsi="Arial" w:cs="Arial"/>
              </w:rPr>
            </w:pPr>
            <w:r w:rsidRPr="00C23F13">
              <w:rPr>
                <w:rFonts w:ascii="Arial" w:hAnsi="Arial" w:cs="Arial"/>
              </w:rPr>
              <w:t>KRAKOWSKA 1</w:t>
            </w:r>
          </w:p>
        </w:tc>
        <w:tc>
          <w:tcPr>
            <w:tcW w:w="2336" w:type="dxa"/>
            <w:tcBorders>
              <w:top w:val="nil"/>
              <w:left w:val="nil"/>
              <w:bottom w:val="single" w:sz="4" w:space="0" w:color="auto"/>
              <w:right w:val="single" w:sz="4" w:space="0" w:color="auto"/>
            </w:tcBorders>
            <w:shd w:val="clear" w:color="auto" w:fill="auto"/>
            <w:vAlign w:val="bottom"/>
            <w:hideMark/>
          </w:tcPr>
          <w:p w14:paraId="1A8413AA" w14:textId="77777777" w:rsidR="00DB3DAF" w:rsidRPr="00C23F13" w:rsidRDefault="00DB3DAF" w:rsidP="00C8369F">
            <w:pPr>
              <w:rPr>
                <w:rFonts w:ascii="Arial" w:hAnsi="Arial" w:cs="Arial"/>
              </w:rPr>
            </w:pPr>
            <w:r w:rsidRPr="00C23F13">
              <w:rPr>
                <w:rFonts w:ascii="Arial" w:hAnsi="Arial" w:cs="Arial"/>
              </w:rPr>
              <w:t>MAGAZYN (OŚWIETLENIE)</w:t>
            </w:r>
          </w:p>
        </w:tc>
        <w:tc>
          <w:tcPr>
            <w:tcW w:w="2134" w:type="dxa"/>
            <w:tcBorders>
              <w:top w:val="nil"/>
              <w:left w:val="nil"/>
              <w:bottom w:val="single" w:sz="4" w:space="0" w:color="auto"/>
              <w:right w:val="single" w:sz="4" w:space="0" w:color="auto"/>
            </w:tcBorders>
            <w:shd w:val="clear" w:color="auto" w:fill="auto"/>
            <w:noWrap/>
            <w:vAlign w:val="bottom"/>
            <w:hideMark/>
          </w:tcPr>
          <w:p w14:paraId="57F310DC" w14:textId="77777777" w:rsidR="00DB3DAF" w:rsidRPr="00C23F13" w:rsidRDefault="00DB3DAF" w:rsidP="00C8369F">
            <w:pPr>
              <w:jc w:val="center"/>
              <w:rPr>
                <w:rFonts w:ascii="Arial" w:hAnsi="Arial" w:cs="Arial"/>
              </w:rPr>
            </w:pPr>
            <w:r w:rsidRPr="00C23F13">
              <w:rPr>
                <w:rFonts w:ascii="Arial" w:hAnsi="Arial" w:cs="Arial"/>
              </w:rPr>
              <w:t>590322413600211861</w:t>
            </w:r>
          </w:p>
        </w:tc>
        <w:tc>
          <w:tcPr>
            <w:tcW w:w="1873" w:type="dxa"/>
            <w:tcBorders>
              <w:top w:val="nil"/>
              <w:left w:val="nil"/>
              <w:bottom w:val="single" w:sz="4" w:space="0" w:color="auto"/>
              <w:right w:val="single" w:sz="4" w:space="0" w:color="auto"/>
            </w:tcBorders>
            <w:shd w:val="clear" w:color="auto" w:fill="auto"/>
            <w:noWrap/>
            <w:vAlign w:val="bottom"/>
            <w:hideMark/>
          </w:tcPr>
          <w:p w14:paraId="22DAB94A" w14:textId="77777777" w:rsidR="00DB3DAF" w:rsidRPr="00C23F13" w:rsidRDefault="00DB3DAF" w:rsidP="00C8369F">
            <w:pPr>
              <w:jc w:val="center"/>
              <w:rPr>
                <w:rFonts w:ascii="Arial" w:hAnsi="Arial" w:cs="Arial"/>
              </w:rPr>
            </w:pPr>
            <w:r w:rsidRPr="00C23F13">
              <w:rPr>
                <w:rFonts w:ascii="Arial" w:hAnsi="Arial" w:cs="Arial"/>
              </w:rPr>
              <w:t>98092031</w:t>
            </w:r>
          </w:p>
        </w:tc>
        <w:tc>
          <w:tcPr>
            <w:tcW w:w="909" w:type="dxa"/>
            <w:tcBorders>
              <w:top w:val="nil"/>
              <w:left w:val="nil"/>
              <w:bottom w:val="single" w:sz="4" w:space="0" w:color="auto"/>
              <w:right w:val="single" w:sz="4" w:space="0" w:color="auto"/>
            </w:tcBorders>
            <w:shd w:val="clear" w:color="auto" w:fill="auto"/>
            <w:noWrap/>
            <w:vAlign w:val="bottom"/>
            <w:hideMark/>
          </w:tcPr>
          <w:p w14:paraId="3C031EE7"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5EC567A5" w14:textId="77777777" w:rsidR="00DB3DAF" w:rsidRPr="00C23F13" w:rsidRDefault="00DB3DAF" w:rsidP="00C8369F">
            <w:pPr>
              <w:jc w:val="right"/>
              <w:rPr>
                <w:rFonts w:ascii="Arial" w:hAnsi="Arial" w:cs="Arial"/>
              </w:rPr>
            </w:pPr>
            <w:r w:rsidRPr="00C23F13">
              <w:rPr>
                <w:rFonts w:ascii="Arial" w:hAnsi="Arial" w:cs="Arial"/>
              </w:rPr>
              <w:t>2,2</w:t>
            </w:r>
          </w:p>
        </w:tc>
        <w:tc>
          <w:tcPr>
            <w:tcW w:w="1269" w:type="dxa"/>
            <w:tcBorders>
              <w:top w:val="nil"/>
              <w:left w:val="nil"/>
              <w:bottom w:val="single" w:sz="4" w:space="0" w:color="auto"/>
              <w:right w:val="single" w:sz="4" w:space="0" w:color="auto"/>
            </w:tcBorders>
            <w:shd w:val="clear" w:color="auto" w:fill="auto"/>
            <w:noWrap/>
            <w:vAlign w:val="bottom"/>
            <w:hideMark/>
          </w:tcPr>
          <w:p w14:paraId="56261C14" w14:textId="77777777" w:rsidR="00DB3DAF" w:rsidRPr="00C23F13" w:rsidRDefault="00DB3DAF" w:rsidP="00C8369F">
            <w:pPr>
              <w:rPr>
                <w:rFonts w:ascii="Arial" w:hAnsi="Arial" w:cs="Arial"/>
              </w:rPr>
            </w:pPr>
            <w:r w:rsidRPr="00C23F13">
              <w:rPr>
                <w:rFonts w:ascii="Arial" w:hAnsi="Arial" w:cs="Arial"/>
              </w:rPr>
              <w:t>Baborów</w:t>
            </w:r>
          </w:p>
        </w:tc>
      </w:tr>
      <w:tr w:rsidR="00DB3DAF" w:rsidRPr="00C23F13" w14:paraId="372F05D5"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7386FB27" w14:textId="77777777" w:rsidR="00DB3DAF" w:rsidRPr="00C23F13" w:rsidRDefault="00DB3DAF" w:rsidP="00C8369F">
            <w:pPr>
              <w:jc w:val="center"/>
              <w:rPr>
                <w:rFonts w:ascii="Arial" w:hAnsi="Arial" w:cs="Arial"/>
              </w:rPr>
            </w:pPr>
            <w:r w:rsidRPr="00C23F13">
              <w:rPr>
                <w:rFonts w:ascii="Arial" w:hAnsi="Arial" w:cs="Arial"/>
              </w:rPr>
              <w:t>9</w:t>
            </w:r>
          </w:p>
        </w:tc>
        <w:tc>
          <w:tcPr>
            <w:tcW w:w="966" w:type="dxa"/>
            <w:tcBorders>
              <w:top w:val="nil"/>
              <w:left w:val="nil"/>
              <w:bottom w:val="single" w:sz="4" w:space="0" w:color="auto"/>
              <w:right w:val="single" w:sz="4" w:space="0" w:color="auto"/>
            </w:tcBorders>
            <w:shd w:val="clear" w:color="auto" w:fill="auto"/>
            <w:noWrap/>
            <w:vAlign w:val="bottom"/>
            <w:hideMark/>
          </w:tcPr>
          <w:p w14:paraId="1C5DF4CA" w14:textId="77777777" w:rsidR="00DB3DAF" w:rsidRPr="00C23F13" w:rsidRDefault="00DB3DAF" w:rsidP="00C8369F">
            <w:pPr>
              <w:jc w:val="center"/>
              <w:rPr>
                <w:rFonts w:ascii="Arial" w:hAnsi="Arial" w:cs="Arial"/>
              </w:rPr>
            </w:pPr>
            <w:r w:rsidRPr="00C23F13">
              <w:rPr>
                <w:rFonts w:ascii="Arial" w:hAnsi="Arial" w:cs="Arial"/>
              </w:rPr>
              <w:t>48-120</w:t>
            </w:r>
          </w:p>
        </w:tc>
        <w:tc>
          <w:tcPr>
            <w:tcW w:w="1706" w:type="dxa"/>
            <w:tcBorders>
              <w:top w:val="nil"/>
              <w:left w:val="nil"/>
              <w:bottom w:val="single" w:sz="4" w:space="0" w:color="auto"/>
              <w:right w:val="single" w:sz="4" w:space="0" w:color="auto"/>
            </w:tcBorders>
            <w:shd w:val="clear" w:color="auto" w:fill="auto"/>
            <w:vAlign w:val="bottom"/>
            <w:hideMark/>
          </w:tcPr>
          <w:p w14:paraId="5B84B954" w14:textId="77777777" w:rsidR="00DB3DAF" w:rsidRPr="00C23F13" w:rsidRDefault="00DB3DAF" w:rsidP="00C8369F">
            <w:pPr>
              <w:rPr>
                <w:rFonts w:ascii="Arial" w:hAnsi="Arial" w:cs="Arial"/>
              </w:rPr>
            </w:pPr>
            <w:r w:rsidRPr="00C23F13">
              <w:rPr>
                <w:rFonts w:ascii="Arial" w:hAnsi="Arial" w:cs="Arial"/>
              </w:rPr>
              <w:t>SZCZYTY</w:t>
            </w:r>
          </w:p>
        </w:tc>
        <w:tc>
          <w:tcPr>
            <w:tcW w:w="2565" w:type="dxa"/>
            <w:tcBorders>
              <w:top w:val="nil"/>
              <w:left w:val="nil"/>
              <w:bottom w:val="single" w:sz="4" w:space="0" w:color="auto"/>
              <w:right w:val="single" w:sz="4" w:space="0" w:color="auto"/>
            </w:tcBorders>
            <w:shd w:val="clear" w:color="auto" w:fill="auto"/>
            <w:vAlign w:val="bottom"/>
            <w:hideMark/>
          </w:tcPr>
          <w:p w14:paraId="0DC6C474"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1D6B5010" w14:textId="77777777" w:rsidR="00DB3DAF" w:rsidRPr="00C23F13" w:rsidRDefault="00DB3DAF" w:rsidP="00C8369F">
            <w:pPr>
              <w:rPr>
                <w:rFonts w:ascii="Arial" w:hAnsi="Arial" w:cs="Arial"/>
              </w:rPr>
            </w:pPr>
            <w:r w:rsidRPr="00C23F13">
              <w:rPr>
                <w:rFonts w:ascii="Arial" w:hAnsi="Arial" w:cs="Arial"/>
              </w:rPr>
              <w:t>WODOCIĄG</w:t>
            </w:r>
          </w:p>
        </w:tc>
        <w:tc>
          <w:tcPr>
            <w:tcW w:w="2134" w:type="dxa"/>
            <w:tcBorders>
              <w:top w:val="nil"/>
              <w:left w:val="nil"/>
              <w:bottom w:val="single" w:sz="4" w:space="0" w:color="auto"/>
              <w:right w:val="single" w:sz="4" w:space="0" w:color="auto"/>
            </w:tcBorders>
            <w:shd w:val="clear" w:color="auto" w:fill="auto"/>
            <w:noWrap/>
            <w:vAlign w:val="bottom"/>
            <w:hideMark/>
          </w:tcPr>
          <w:p w14:paraId="38EB38F3" w14:textId="77777777" w:rsidR="00DB3DAF" w:rsidRPr="00C23F13" w:rsidRDefault="00DB3DAF" w:rsidP="00C8369F">
            <w:pPr>
              <w:jc w:val="center"/>
              <w:rPr>
                <w:rFonts w:ascii="Arial" w:hAnsi="Arial" w:cs="Arial"/>
              </w:rPr>
            </w:pPr>
            <w:r w:rsidRPr="00C23F13">
              <w:rPr>
                <w:rFonts w:ascii="Arial" w:hAnsi="Arial" w:cs="Arial"/>
              </w:rPr>
              <w:t>590322413600270394</w:t>
            </w:r>
          </w:p>
        </w:tc>
        <w:tc>
          <w:tcPr>
            <w:tcW w:w="1873" w:type="dxa"/>
            <w:tcBorders>
              <w:top w:val="nil"/>
              <w:left w:val="nil"/>
              <w:bottom w:val="single" w:sz="4" w:space="0" w:color="auto"/>
              <w:right w:val="single" w:sz="4" w:space="0" w:color="auto"/>
            </w:tcBorders>
            <w:shd w:val="clear" w:color="auto" w:fill="auto"/>
            <w:noWrap/>
            <w:vAlign w:val="bottom"/>
            <w:hideMark/>
          </w:tcPr>
          <w:p w14:paraId="32F49287" w14:textId="77777777" w:rsidR="00DB3DAF" w:rsidRPr="00C23F13" w:rsidRDefault="00DB3DAF" w:rsidP="00C8369F">
            <w:pPr>
              <w:jc w:val="center"/>
              <w:rPr>
                <w:rFonts w:ascii="Arial" w:hAnsi="Arial" w:cs="Arial"/>
              </w:rPr>
            </w:pPr>
            <w:r w:rsidRPr="00C23F13">
              <w:rPr>
                <w:rFonts w:ascii="Arial" w:hAnsi="Arial" w:cs="Arial"/>
              </w:rPr>
              <w:t>96223376</w:t>
            </w:r>
          </w:p>
        </w:tc>
        <w:tc>
          <w:tcPr>
            <w:tcW w:w="909" w:type="dxa"/>
            <w:tcBorders>
              <w:top w:val="nil"/>
              <w:left w:val="nil"/>
              <w:bottom w:val="single" w:sz="4" w:space="0" w:color="auto"/>
              <w:right w:val="single" w:sz="4" w:space="0" w:color="auto"/>
            </w:tcBorders>
            <w:shd w:val="clear" w:color="auto" w:fill="auto"/>
            <w:noWrap/>
            <w:vAlign w:val="bottom"/>
            <w:hideMark/>
          </w:tcPr>
          <w:p w14:paraId="6BA60D1F"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5C52546C" w14:textId="77777777" w:rsidR="00DB3DAF" w:rsidRPr="00C23F13" w:rsidRDefault="00DB3DAF" w:rsidP="00C8369F">
            <w:pPr>
              <w:jc w:val="right"/>
              <w:rPr>
                <w:rFonts w:ascii="Arial" w:hAnsi="Arial" w:cs="Arial"/>
              </w:rPr>
            </w:pPr>
            <w:r w:rsidRPr="00C23F13">
              <w:rPr>
                <w:rFonts w:ascii="Arial" w:hAnsi="Arial" w:cs="Arial"/>
              </w:rPr>
              <w:t>7</w:t>
            </w:r>
          </w:p>
        </w:tc>
        <w:tc>
          <w:tcPr>
            <w:tcW w:w="1269" w:type="dxa"/>
            <w:tcBorders>
              <w:top w:val="nil"/>
              <w:left w:val="nil"/>
              <w:bottom w:val="single" w:sz="4" w:space="0" w:color="auto"/>
              <w:right w:val="single" w:sz="4" w:space="0" w:color="auto"/>
            </w:tcBorders>
            <w:shd w:val="clear" w:color="auto" w:fill="auto"/>
            <w:noWrap/>
            <w:vAlign w:val="bottom"/>
            <w:hideMark/>
          </w:tcPr>
          <w:p w14:paraId="5D7D9E4E" w14:textId="77777777" w:rsidR="00DB3DAF" w:rsidRPr="00C23F13" w:rsidRDefault="00DB3DAF" w:rsidP="00C8369F">
            <w:pPr>
              <w:rPr>
                <w:rFonts w:ascii="Arial" w:hAnsi="Arial" w:cs="Arial"/>
              </w:rPr>
            </w:pPr>
            <w:r w:rsidRPr="00C23F13">
              <w:rPr>
                <w:rFonts w:ascii="Arial" w:hAnsi="Arial" w:cs="Arial"/>
              </w:rPr>
              <w:t>Baborów</w:t>
            </w:r>
          </w:p>
        </w:tc>
      </w:tr>
      <w:tr w:rsidR="00DB3DAF" w:rsidRPr="00C23F13" w14:paraId="497F1DB2"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21FF7AA5" w14:textId="77777777" w:rsidR="00DB3DAF" w:rsidRPr="00C23F13" w:rsidRDefault="00DB3DAF" w:rsidP="00C8369F">
            <w:pPr>
              <w:jc w:val="center"/>
              <w:rPr>
                <w:rFonts w:ascii="Arial" w:hAnsi="Arial" w:cs="Arial"/>
              </w:rPr>
            </w:pPr>
            <w:r w:rsidRPr="00C23F13">
              <w:rPr>
                <w:rFonts w:ascii="Arial" w:hAnsi="Arial" w:cs="Arial"/>
              </w:rPr>
              <w:t>10</w:t>
            </w:r>
          </w:p>
        </w:tc>
        <w:tc>
          <w:tcPr>
            <w:tcW w:w="966" w:type="dxa"/>
            <w:tcBorders>
              <w:top w:val="nil"/>
              <w:left w:val="nil"/>
              <w:bottom w:val="single" w:sz="4" w:space="0" w:color="auto"/>
              <w:right w:val="single" w:sz="4" w:space="0" w:color="auto"/>
            </w:tcBorders>
            <w:shd w:val="clear" w:color="auto" w:fill="auto"/>
            <w:noWrap/>
            <w:vAlign w:val="bottom"/>
            <w:hideMark/>
          </w:tcPr>
          <w:p w14:paraId="6110E39B" w14:textId="77777777" w:rsidR="00DB3DAF" w:rsidRPr="00C23F13" w:rsidRDefault="00DB3DAF" w:rsidP="00C8369F">
            <w:pPr>
              <w:jc w:val="center"/>
              <w:rPr>
                <w:rFonts w:ascii="Arial" w:hAnsi="Arial" w:cs="Arial"/>
              </w:rPr>
            </w:pPr>
            <w:r w:rsidRPr="00C23F13">
              <w:rPr>
                <w:rFonts w:ascii="Arial" w:hAnsi="Arial" w:cs="Arial"/>
              </w:rPr>
              <w:t>48-120</w:t>
            </w:r>
          </w:p>
        </w:tc>
        <w:tc>
          <w:tcPr>
            <w:tcW w:w="1706" w:type="dxa"/>
            <w:tcBorders>
              <w:top w:val="nil"/>
              <w:left w:val="nil"/>
              <w:bottom w:val="single" w:sz="4" w:space="0" w:color="auto"/>
              <w:right w:val="single" w:sz="4" w:space="0" w:color="auto"/>
            </w:tcBorders>
            <w:shd w:val="clear" w:color="auto" w:fill="auto"/>
            <w:vAlign w:val="bottom"/>
            <w:hideMark/>
          </w:tcPr>
          <w:p w14:paraId="5FF89F14" w14:textId="77777777" w:rsidR="00DB3DAF" w:rsidRPr="00C23F13" w:rsidRDefault="00DB3DAF" w:rsidP="00C8369F">
            <w:pPr>
              <w:rPr>
                <w:rFonts w:ascii="Arial" w:hAnsi="Arial" w:cs="Arial"/>
              </w:rPr>
            </w:pPr>
            <w:r w:rsidRPr="00C23F13">
              <w:rPr>
                <w:rFonts w:ascii="Arial" w:hAnsi="Arial" w:cs="Arial"/>
              </w:rPr>
              <w:t>BABORÓW</w:t>
            </w:r>
          </w:p>
        </w:tc>
        <w:tc>
          <w:tcPr>
            <w:tcW w:w="2565" w:type="dxa"/>
            <w:tcBorders>
              <w:top w:val="nil"/>
              <w:left w:val="nil"/>
              <w:bottom w:val="single" w:sz="4" w:space="0" w:color="auto"/>
              <w:right w:val="single" w:sz="4" w:space="0" w:color="auto"/>
            </w:tcBorders>
            <w:shd w:val="clear" w:color="auto" w:fill="auto"/>
            <w:vAlign w:val="bottom"/>
            <w:hideMark/>
          </w:tcPr>
          <w:p w14:paraId="5FFBA013" w14:textId="77777777" w:rsidR="00DB3DAF" w:rsidRPr="00C23F13" w:rsidRDefault="00DB3DAF" w:rsidP="00C8369F">
            <w:pPr>
              <w:rPr>
                <w:rFonts w:ascii="Arial" w:hAnsi="Arial" w:cs="Arial"/>
              </w:rPr>
            </w:pPr>
            <w:r w:rsidRPr="00C23F13">
              <w:rPr>
                <w:rFonts w:ascii="Arial" w:hAnsi="Arial" w:cs="Arial"/>
              </w:rPr>
              <w:t>KRAKOWSKA 1</w:t>
            </w:r>
          </w:p>
        </w:tc>
        <w:tc>
          <w:tcPr>
            <w:tcW w:w="2336" w:type="dxa"/>
            <w:tcBorders>
              <w:top w:val="nil"/>
              <w:left w:val="nil"/>
              <w:bottom w:val="single" w:sz="4" w:space="0" w:color="auto"/>
              <w:right w:val="single" w:sz="4" w:space="0" w:color="auto"/>
            </w:tcBorders>
            <w:shd w:val="clear" w:color="auto" w:fill="auto"/>
            <w:vAlign w:val="bottom"/>
            <w:hideMark/>
          </w:tcPr>
          <w:p w14:paraId="5338E2A0" w14:textId="77777777" w:rsidR="00DB3DAF" w:rsidRPr="00C23F13" w:rsidRDefault="00DB3DAF" w:rsidP="00C8369F">
            <w:pPr>
              <w:rPr>
                <w:rFonts w:ascii="Arial" w:hAnsi="Arial" w:cs="Arial"/>
              </w:rPr>
            </w:pPr>
            <w:r w:rsidRPr="00C23F13">
              <w:rPr>
                <w:rFonts w:ascii="Arial" w:hAnsi="Arial" w:cs="Arial"/>
              </w:rPr>
              <w:t>MAGAZYN (OŚWIETLENIE)</w:t>
            </w:r>
          </w:p>
        </w:tc>
        <w:tc>
          <w:tcPr>
            <w:tcW w:w="2134" w:type="dxa"/>
            <w:tcBorders>
              <w:top w:val="nil"/>
              <w:left w:val="nil"/>
              <w:bottom w:val="single" w:sz="4" w:space="0" w:color="auto"/>
              <w:right w:val="single" w:sz="4" w:space="0" w:color="auto"/>
            </w:tcBorders>
            <w:shd w:val="clear" w:color="auto" w:fill="auto"/>
            <w:noWrap/>
            <w:vAlign w:val="bottom"/>
            <w:hideMark/>
          </w:tcPr>
          <w:p w14:paraId="485AF947" w14:textId="77777777" w:rsidR="00DB3DAF" w:rsidRPr="00C23F13" w:rsidRDefault="00DB3DAF" w:rsidP="00C8369F">
            <w:pPr>
              <w:jc w:val="center"/>
              <w:rPr>
                <w:rFonts w:ascii="Arial" w:hAnsi="Arial" w:cs="Arial"/>
              </w:rPr>
            </w:pPr>
            <w:r w:rsidRPr="00C23F13">
              <w:rPr>
                <w:rFonts w:ascii="Arial" w:hAnsi="Arial" w:cs="Arial"/>
              </w:rPr>
              <w:t>590322413600547861</w:t>
            </w:r>
          </w:p>
        </w:tc>
        <w:tc>
          <w:tcPr>
            <w:tcW w:w="1873" w:type="dxa"/>
            <w:tcBorders>
              <w:top w:val="nil"/>
              <w:left w:val="nil"/>
              <w:bottom w:val="single" w:sz="4" w:space="0" w:color="auto"/>
              <w:right w:val="single" w:sz="4" w:space="0" w:color="auto"/>
            </w:tcBorders>
            <w:shd w:val="clear" w:color="auto" w:fill="auto"/>
            <w:noWrap/>
            <w:vAlign w:val="bottom"/>
            <w:hideMark/>
          </w:tcPr>
          <w:p w14:paraId="6519FADF" w14:textId="77777777" w:rsidR="00DB3DAF" w:rsidRPr="00C23F13" w:rsidRDefault="00DB3DAF" w:rsidP="00C8369F">
            <w:pPr>
              <w:jc w:val="center"/>
              <w:rPr>
                <w:rFonts w:ascii="Arial" w:hAnsi="Arial" w:cs="Arial"/>
              </w:rPr>
            </w:pPr>
            <w:r w:rsidRPr="00C23F13">
              <w:rPr>
                <w:rFonts w:ascii="Arial" w:hAnsi="Arial" w:cs="Arial"/>
              </w:rPr>
              <w:t>94015895</w:t>
            </w:r>
          </w:p>
        </w:tc>
        <w:tc>
          <w:tcPr>
            <w:tcW w:w="909" w:type="dxa"/>
            <w:tcBorders>
              <w:top w:val="nil"/>
              <w:left w:val="nil"/>
              <w:bottom w:val="single" w:sz="4" w:space="0" w:color="auto"/>
              <w:right w:val="single" w:sz="4" w:space="0" w:color="auto"/>
            </w:tcBorders>
            <w:shd w:val="clear" w:color="auto" w:fill="auto"/>
            <w:noWrap/>
            <w:vAlign w:val="bottom"/>
            <w:hideMark/>
          </w:tcPr>
          <w:p w14:paraId="30BA344C"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7275280A" w14:textId="77777777" w:rsidR="00DB3DAF" w:rsidRPr="00C23F13" w:rsidRDefault="00DB3DAF" w:rsidP="00C8369F">
            <w:pPr>
              <w:jc w:val="right"/>
              <w:rPr>
                <w:rFonts w:ascii="Arial" w:hAnsi="Arial" w:cs="Arial"/>
              </w:rPr>
            </w:pPr>
            <w:r w:rsidRPr="00C23F13">
              <w:rPr>
                <w:rFonts w:ascii="Arial" w:hAnsi="Arial" w:cs="Arial"/>
              </w:rPr>
              <w:t>32,3</w:t>
            </w:r>
          </w:p>
        </w:tc>
        <w:tc>
          <w:tcPr>
            <w:tcW w:w="1269" w:type="dxa"/>
            <w:tcBorders>
              <w:top w:val="nil"/>
              <w:left w:val="nil"/>
              <w:bottom w:val="single" w:sz="4" w:space="0" w:color="auto"/>
              <w:right w:val="single" w:sz="4" w:space="0" w:color="auto"/>
            </w:tcBorders>
            <w:shd w:val="clear" w:color="auto" w:fill="auto"/>
            <w:noWrap/>
            <w:vAlign w:val="bottom"/>
            <w:hideMark/>
          </w:tcPr>
          <w:p w14:paraId="138DFF12" w14:textId="77777777" w:rsidR="00DB3DAF" w:rsidRPr="00C23F13" w:rsidRDefault="00DB3DAF" w:rsidP="00C8369F">
            <w:pPr>
              <w:rPr>
                <w:rFonts w:ascii="Arial" w:hAnsi="Arial" w:cs="Arial"/>
              </w:rPr>
            </w:pPr>
            <w:r w:rsidRPr="00C23F13">
              <w:rPr>
                <w:rFonts w:ascii="Arial" w:hAnsi="Arial" w:cs="Arial"/>
              </w:rPr>
              <w:t>Baborów</w:t>
            </w:r>
          </w:p>
        </w:tc>
      </w:tr>
      <w:tr w:rsidR="00DB3DAF" w:rsidRPr="00C23F13" w14:paraId="179AD87F"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2CA30C6F" w14:textId="77777777" w:rsidR="00DB3DAF" w:rsidRPr="00C23F13" w:rsidRDefault="00DB3DAF" w:rsidP="00C8369F">
            <w:pPr>
              <w:jc w:val="center"/>
              <w:rPr>
                <w:rFonts w:ascii="Arial" w:hAnsi="Arial" w:cs="Arial"/>
              </w:rPr>
            </w:pPr>
            <w:r w:rsidRPr="00C23F13">
              <w:rPr>
                <w:rFonts w:ascii="Arial" w:hAnsi="Arial" w:cs="Arial"/>
              </w:rPr>
              <w:t>11</w:t>
            </w:r>
          </w:p>
        </w:tc>
        <w:tc>
          <w:tcPr>
            <w:tcW w:w="966" w:type="dxa"/>
            <w:tcBorders>
              <w:top w:val="nil"/>
              <w:left w:val="nil"/>
              <w:bottom w:val="single" w:sz="4" w:space="0" w:color="auto"/>
              <w:right w:val="single" w:sz="4" w:space="0" w:color="auto"/>
            </w:tcBorders>
            <w:shd w:val="clear" w:color="auto" w:fill="auto"/>
            <w:noWrap/>
            <w:vAlign w:val="bottom"/>
            <w:hideMark/>
          </w:tcPr>
          <w:p w14:paraId="0620BED7" w14:textId="77777777" w:rsidR="00DB3DAF" w:rsidRPr="00C23F13" w:rsidRDefault="00DB3DAF" w:rsidP="00C8369F">
            <w:pPr>
              <w:jc w:val="center"/>
              <w:rPr>
                <w:rFonts w:ascii="Arial" w:hAnsi="Arial" w:cs="Arial"/>
              </w:rPr>
            </w:pPr>
            <w:r w:rsidRPr="00C23F13">
              <w:rPr>
                <w:rFonts w:ascii="Arial" w:hAnsi="Arial" w:cs="Arial"/>
              </w:rPr>
              <w:t>48-120</w:t>
            </w:r>
          </w:p>
        </w:tc>
        <w:tc>
          <w:tcPr>
            <w:tcW w:w="1706" w:type="dxa"/>
            <w:tcBorders>
              <w:top w:val="nil"/>
              <w:left w:val="nil"/>
              <w:bottom w:val="single" w:sz="4" w:space="0" w:color="auto"/>
              <w:right w:val="single" w:sz="4" w:space="0" w:color="auto"/>
            </w:tcBorders>
            <w:shd w:val="clear" w:color="auto" w:fill="auto"/>
            <w:vAlign w:val="bottom"/>
            <w:hideMark/>
          </w:tcPr>
          <w:p w14:paraId="314600A5" w14:textId="77777777" w:rsidR="00DB3DAF" w:rsidRPr="00C23F13" w:rsidRDefault="00DB3DAF" w:rsidP="00C8369F">
            <w:pPr>
              <w:rPr>
                <w:rFonts w:ascii="Arial" w:hAnsi="Arial" w:cs="Arial"/>
              </w:rPr>
            </w:pPr>
            <w:r w:rsidRPr="00C23F13">
              <w:rPr>
                <w:rFonts w:ascii="Arial" w:hAnsi="Arial" w:cs="Arial"/>
              </w:rPr>
              <w:t>RAKÓW</w:t>
            </w:r>
          </w:p>
        </w:tc>
        <w:tc>
          <w:tcPr>
            <w:tcW w:w="2565" w:type="dxa"/>
            <w:tcBorders>
              <w:top w:val="nil"/>
              <w:left w:val="nil"/>
              <w:bottom w:val="single" w:sz="4" w:space="0" w:color="auto"/>
              <w:right w:val="single" w:sz="4" w:space="0" w:color="auto"/>
            </w:tcBorders>
            <w:shd w:val="clear" w:color="auto" w:fill="auto"/>
            <w:vAlign w:val="bottom"/>
            <w:hideMark/>
          </w:tcPr>
          <w:p w14:paraId="659378CE"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658E5FE2" w14:textId="77777777" w:rsidR="00DB3DAF" w:rsidRPr="00C23F13" w:rsidRDefault="00DB3DAF" w:rsidP="00C8369F">
            <w:pPr>
              <w:rPr>
                <w:rFonts w:ascii="Arial" w:hAnsi="Arial" w:cs="Arial"/>
              </w:rPr>
            </w:pPr>
            <w:r w:rsidRPr="00C23F13">
              <w:rPr>
                <w:rFonts w:ascii="Arial" w:hAnsi="Arial" w:cs="Arial"/>
              </w:rPr>
              <w:t>OCZYSZCZALNIA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22015445" w14:textId="77777777" w:rsidR="00DB3DAF" w:rsidRPr="00C23F13" w:rsidRDefault="00DB3DAF" w:rsidP="00C8369F">
            <w:pPr>
              <w:jc w:val="center"/>
              <w:rPr>
                <w:rFonts w:ascii="Arial" w:hAnsi="Arial" w:cs="Arial"/>
              </w:rPr>
            </w:pPr>
            <w:r w:rsidRPr="00C23F13">
              <w:rPr>
                <w:rFonts w:ascii="Arial" w:hAnsi="Arial" w:cs="Arial"/>
              </w:rPr>
              <w:t>590322413600675632</w:t>
            </w:r>
          </w:p>
        </w:tc>
        <w:tc>
          <w:tcPr>
            <w:tcW w:w="1873" w:type="dxa"/>
            <w:tcBorders>
              <w:top w:val="nil"/>
              <w:left w:val="nil"/>
              <w:bottom w:val="single" w:sz="4" w:space="0" w:color="auto"/>
              <w:right w:val="single" w:sz="4" w:space="0" w:color="auto"/>
            </w:tcBorders>
            <w:shd w:val="clear" w:color="auto" w:fill="auto"/>
            <w:noWrap/>
            <w:vAlign w:val="bottom"/>
            <w:hideMark/>
          </w:tcPr>
          <w:p w14:paraId="280A9583" w14:textId="77777777" w:rsidR="00DB3DAF" w:rsidRPr="00C23F13" w:rsidRDefault="00DB3DAF" w:rsidP="00C8369F">
            <w:pPr>
              <w:jc w:val="center"/>
              <w:rPr>
                <w:rFonts w:ascii="Arial" w:hAnsi="Arial" w:cs="Arial"/>
              </w:rPr>
            </w:pPr>
            <w:r w:rsidRPr="00C23F13">
              <w:rPr>
                <w:rFonts w:ascii="Arial" w:hAnsi="Arial" w:cs="Arial"/>
              </w:rPr>
              <w:t>71064561</w:t>
            </w:r>
          </w:p>
        </w:tc>
        <w:tc>
          <w:tcPr>
            <w:tcW w:w="909" w:type="dxa"/>
            <w:tcBorders>
              <w:top w:val="nil"/>
              <w:left w:val="nil"/>
              <w:bottom w:val="single" w:sz="4" w:space="0" w:color="auto"/>
              <w:right w:val="single" w:sz="4" w:space="0" w:color="auto"/>
            </w:tcBorders>
            <w:shd w:val="clear" w:color="auto" w:fill="auto"/>
            <w:noWrap/>
            <w:vAlign w:val="bottom"/>
            <w:hideMark/>
          </w:tcPr>
          <w:p w14:paraId="39169024"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31A48ED8" w14:textId="77777777" w:rsidR="00DB3DAF" w:rsidRPr="00C23F13" w:rsidRDefault="00DB3DAF" w:rsidP="00C8369F">
            <w:pPr>
              <w:jc w:val="right"/>
              <w:rPr>
                <w:rFonts w:ascii="Arial" w:hAnsi="Arial" w:cs="Arial"/>
              </w:rPr>
            </w:pPr>
            <w:r w:rsidRPr="00C23F13">
              <w:rPr>
                <w:rFonts w:ascii="Arial" w:hAnsi="Arial" w:cs="Arial"/>
              </w:rPr>
              <w:t>2,2</w:t>
            </w:r>
          </w:p>
        </w:tc>
        <w:tc>
          <w:tcPr>
            <w:tcW w:w="1269" w:type="dxa"/>
            <w:tcBorders>
              <w:top w:val="nil"/>
              <w:left w:val="nil"/>
              <w:bottom w:val="single" w:sz="4" w:space="0" w:color="auto"/>
              <w:right w:val="single" w:sz="4" w:space="0" w:color="auto"/>
            </w:tcBorders>
            <w:shd w:val="clear" w:color="auto" w:fill="auto"/>
            <w:noWrap/>
            <w:vAlign w:val="bottom"/>
            <w:hideMark/>
          </w:tcPr>
          <w:p w14:paraId="1108BF2D" w14:textId="77777777" w:rsidR="00DB3DAF" w:rsidRPr="00C23F13" w:rsidRDefault="00DB3DAF" w:rsidP="00C8369F">
            <w:pPr>
              <w:rPr>
                <w:rFonts w:ascii="Arial" w:hAnsi="Arial" w:cs="Arial"/>
              </w:rPr>
            </w:pPr>
            <w:r w:rsidRPr="00C23F13">
              <w:rPr>
                <w:rFonts w:ascii="Arial" w:hAnsi="Arial" w:cs="Arial"/>
              </w:rPr>
              <w:t>Baborów</w:t>
            </w:r>
          </w:p>
        </w:tc>
      </w:tr>
      <w:tr w:rsidR="00DB3DAF" w:rsidRPr="00C23F13" w14:paraId="3E5C50D1"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2A704DFD" w14:textId="77777777" w:rsidR="00DB3DAF" w:rsidRPr="00C23F13" w:rsidRDefault="00DB3DAF" w:rsidP="00C8369F">
            <w:pPr>
              <w:jc w:val="center"/>
              <w:rPr>
                <w:rFonts w:ascii="Arial" w:hAnsi="Arial" w:cs="Arial"/>
              </w:rPr>
            </w:pPr>
            <w:r w:rsidRPr="00C23F13">
              <w:rPr>
                <w:rFonts w:ascii="Arial" w:hAnsi="Arial" w:cs="Arial"/>
              </w:rPr>
              <w:t>12</w:t>
            </w:r>
          </w:p>
        </w:tc>
        <w:tc>
          <w:tcPr>
            <w:tcW w:w="966" w:type="dxa"/>
            <w:tcBorders>
              <w:top w:val="nil"/>
              <w:left w:val="nil"/>
              <w:bottom w:val="single" w:sz="4" w:space="0" w:color="auto"/>
              <w:right w:val="single" w:sz="4" w:space="0" w:color="auto"/>
            </w:tcBorders>
            <w:shd w:val="clear" w:color="auto" w:fill="auto"/>
            <w:noWrap/>
            <w:vAlign w:val="bottom"/>
            <w:hideMark/>
          </w:tcPr>
          <w:p w14:paraId="316CB22F" w14:textId="77777777" w:rsidR="00DB3DAF" w:rsidRPr="00C23F13" w:rsidRDefault="00DB3DAF" w:rsidP="00C8369F">
            <w:pPr>
              <w:jc w:val="center"/>
              <w:rPr>
                <w:rFonts w:ascii="Arial" w:hAnsi="Arial" w:cs="Arial"/>
              </w:rPr>
            </w:pPr>
            <w:r w:rsidRPr="00C23F13">
              <w:rPr>
                <w:rFonts w:ascii="Arial" w:hAnsi="Arial" w:cs="Arial"/>
              </w:rPr>
              <w:t>48-120</w:t>
            </w:r>
          </w:p>
        </w:tc>
        <w:tc>
          <w:tcPr>
            <w:tcW w:w="1706" w:type="dxa"/>
            <w:tcBorders>
              <w:top w:val="nil"/>
              <w:left w:val="nil"/>
              <w:bottom w:val="single" w:sz="4" w:space="0" w:color="auto"/>
              <w:right w:val="single" w:sz="4" w:space="0" w:color="auto"/>
            </w:tcBorders>
            <w:shd w:val="clear" w:color="auto" w:fill="auto"/>
            <w:vAlign w:val="bottom"/>
            <w:hideMark/>
          </w:tcPr>
          <w:p w14:paraId="31FC95A8" w14:textId="77777777" w:rsidR="00DB3DAF" w:rsidRPr="00C23F13" w:rsidRDefault="00DB3DAF" w:rsidP="00C8369F">
            <w:pPr>
              <w:rPr>
                <w:rFonts w:ascii="Arial" w:hAnsi="Arial" w:cs="Arial"/>
              </w:rPr>
            </w:pPr>
            <w:r w:rsidRPr="00C23F13">
              <w:rPr>
                <w:rFonts w:ascii="Arial" w:hAnsi="Arial" w:cs="Arial"/>
              </w:rPr>
              <w:t>OS. CZERWONKÓW</w:t>
            </w:r>
          </w:p>
        </w:tc>
        <w:tc>
          <w:tcPr>
            <w:tcW w:w="2565" w:type="dxa"/>
            <w:tcBorders>
              <w:top w:val="nil"/>
              <w:left w:val="nil"/>
              <w:bottom w:val="single" w:sz="4" w:space="0" w:color="auto"/>
              <w:right w:val="single" w:sz="4" w:space="0" w:color="auto"/>
            </w:tcBorders>
            <w:shd w:val="clear" w:color="auto" w:fill="auto"/>
            <w:vAlign w:val="bottom"/>
            <w:hideMark/>
          </w:tcPr>
          <w:p w14:paraId="42062D0A"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01FABEC4" w14:textId="77777777" w:rsidR="00DB3DAF" w:rsidRPr="00C23F13" w:rsidRDefault="00DB3DAF" w:rsidP="00C8369F">
            <w:pPr>
              <w:rPr>
                <w:rFonts w:ascii="Arial" w:hAnsi="Arial" w:cs="Arial"/>
              </w:rPr>
            </w:pPr>
            <w:r w:rsidRPr="00C23F13">
              <w:rPr>
                <w:rFonts w:ascii="Arial" w:hAnsi="Arial" w:cs="Arial"/>
              </w:rPr>
              <w:t>OCZYSZCZALNIA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0B75086C" w14:textId="77777777" w:rsidR="00DB3DAF" w:rsidRPr="00C23F13" w:rsidRDefault="00DB3DAF" w:rsidP="00C8369F">
            <w:pPr>
              <w:jc w:val="center"/>
              <w:rPr>
                <w:rFonts w:ascii="Arial" w:hAnsi="Arial" w:cs="Arial"/>
              </w:rPr>
            </w:pPr>
            <w:r w:rsidRPr="00C23F13">
              <w:rPr>
                <w:rFonts w:ascii="Arial" w:hAnsi="Arial" w:cs="Arial"/>
              </w:rPr>
              <w:t>590322413600510216</w:t>
            </w:r>
          </w:p>
        </w:tc>
        <w:tc>
          <w:tcPr>
            <w:tcW w:w="1873" w:type="dxa"/>
            <w:tcBorders>
              <w:top w:val="nil"/>
              <w:left w:val="nil"/>
              <w:bottom w:val="single" w:sz="4" w:space="0" w:color="auto"/>
              <w:right w:val="single" w:sz="4" w:space="0" w:color="auto"/>
            </w:tcBorders>
            <w:shd w:val="clear" w:color="auto" w:fill="auto"/>
            <w:noWrap/>
            <w:vAlign w:val="bottom"/>
            <w:hideMark/>
          </w:tcPr>
          <w:p w14:paraId="23D0D8F3" w14:textId="77777777" w:rsidR="00DB3DAF" w:rsidRPr="00C23F13" w:rsidRDefault="00DB3DAF" w:rsidP="00C8369F">
            <w:pPr>
              <w:jc w:val="center"/>
              <w:rPr>
                <w:rFonts w:ascii="Arial" w:hAnsi="Arial" w:cs="Arial"/>
              </w:rPr>
            </w:pPr>
            <w:r w:rsidRPr="00C23F13">
              <w:rPr>
                <w:rFonts w:ascii="Arial" w:hAnsi="Arial" w:cs="Arial"/>
              </w:rPr>
              <w:t>A322156453338</w:t>
            </w:r>
          </w:p>
        </w:tc>
        <w:tc>
          <w:tcPr>
            <w:tcW w:w="909" w:type="dxa"/>
            <w:tcBorders>
              <w:top w:val="nil"/>
              <w:left w:val="nil"/>
              <w:bottom w:val="single" w:sz="4" w:space="0" w:color="auto"/>
              <w:right w:val="single" w:sz="4" w:space="0" w:color="auto"/>
            </w:tcBorders>
            <w:shd w:val="clear" w:color="auto" w:fill="auto"/>
            <w:noWrap/>
            <w:vAlign w:val="bottom"/>
            <w:hideMark/>
          </w:tcPr>
          <w:p w14:paraId="1E1FB837"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41EAC752" w14:textId="77777777" w:rsidR="00DB3DAF" w:rsidRPr="00C23F13" w:rsidRDefault="00DB3DAF" w:rsidP="00C8369F">
            <w:pPr>
              <w:jc w:val="right"/>
              <w:rPr>
                <w:rFonts w:ascii="Arial" w:hAnsi="Arial" w:cs="Arial"/>
              </w:rPr>
            </w:pPr>
            <w:r w:rsidRPr="00C23F13">
              <w:rPr>
                <w:rFonts w:ascii="Arial" w:hAnsi="Arial" w:cs="Arial"/>
              </w:rPr>
              <w:t>12,2</w:t>
            </w:r>
          </w:p>
        </w:tc>
        <w:tc>
          <w:tcPr>
            <w:tcW w:w="1269" w:type="dxa"/>
            <w:tcBorders>
              <w:top w:val="nil"/>
              <w:left w:val="nil"/>
              <w:bottom w:val="single" w:sz="4" w:space="0" w:color="auto"/>
              <w:right w:val="single" w:sz="4" w:space="0" w:color="auto"/>
            </w:tcBorders>
            <w:shd w:val="clear" w:color="auto" w:fill="auto"/>
            <w:noWrap/>
            <w:vAlign w:val="bottom"/>
            <w:hideMark/>
          </w:tcPr>
          <w:p w14:paraId="66ED72DC" w14:textId="77777777" w:rsidR="00DB3DAF" w:rsidRPr="00C23F13" w:rsidRDefault="00DB3DAF" w:rsidP="00C8369F">
            <w:pPr>
              <w:rPr>
                <w:rFonts w:ascii="Arial" w:hAnsi="Arial" w:cs="Arial"/>
              </w:rPr>
            </w:pPr>
            <w:r w:rsidRPr="00C23F13">
              <w:rPr>
                <w:rFonts w:ascii="Arial" w:hAnsi="Arial" w:cs="Arial"/>
              </w:rPr>
              <w:t>Baborów</w:t>
            </w:r>
          </w:p>
        </w:tc>
      </w:tr>
      <w:tr w:rsidR="00DB3DAF" w:rsidRPr="00C23F13" w14:paraId="5393E110"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7695352B" w14:textId="77777777" w:rsidR="00DB3DAF" w:rsidRPr="00C23F13" w:rsidRDefault="00DB3DAF" w:rsidP="00C8369F">
            <w:pPr>
              <w:jc w:val="center"/>
              <w:rPr>
                <w:rFonts w:ascii="Arial" w:hAnsi="Arial" w:cs="Arial"/>
              </w:rPr>
            </w:pPr>
            <w:r w:rsidRPr="00C23F13">
              <w:rPr>
                <w:rFonts w:ascii="Arial" w:hAnsi="Arial" w:cs="Arial"/>
              </w:rPr>
              <w:t>13</w:t>
            </w:r>
          </w:p>
        </w:tc>
        <w:tc>
          <w:tcPr>
            <w:tcW w:w="966" w:type="dxa"/>
            <w:tcBorders>
              <w:top w:val="nil"/>
              <w:left w:val="nil"/>
              <w:bottom w:val="single" w:sz="4" w:space="0" w:color="auto"/>
              <w:right w:val="single" w:sz="4" w:space="0" w:color="auto"/>
            </w:tcBorders>
            <w:shd w:val="clear" w:color="auto" w:fill="auto"/>
            <w:noWrap/>
            <w:vAlign w:val="bottom"/>
            <w:hideMark/>
          </w:tcPr>
          <w:p w14:paraId="5525AB41" w14:textId="77777777" w:rsidR="00DB3DAF" w:rsidRPr="00C23F13" w:rsidRDefault="00DB3DAF" w:rsidP="00C8369F">
            <w:pPr>
              <w:jc w:val="center"/>
              <w:rPr>
                <w:rFonts w:ascii="Arial" w:hAnsi="Arial" w:cs="Arial"/>
              </w:rPr>
            </w:pPr>
            <w:r w:rsidRPr="00C23F13">
              <w:rPr>
                <w:rFonts w:ascii="Arial" w:hAnsi="Arial" w:cs="Arial"/>
              </w:rPr>
              <w:t>48-120</w:t>
            </w:r>
          </w:p>
        </w:tc>
        <w:tc>
          <w:tcPr>
            <w:tcW w:w="1706" w:type="dxa"/>
            <w:tcBorders>
              <w:top w:val="nil"/>
              <w:left w:val="nil"/>
              <w:bottom w:val="single" w:sz="4" w:space="0" w:color="auto"/>
              <w:right w:val="single" w:sz="4" w:space="0" w:color="auto"/>
            </w:tcBorders>
            <w:shd w:val="clear" w:color="auto" w:fill="auto"/>
            <w:noWrap/>
            <w:vAlign w:val="bottom"/>
            <w:hideMark/>
          </w:tcPr>
          <w:p w14:paraId="2127C78A" w14:textId="77777777" w:rsidR="00DB3DAF" w:rsidRPr="00C23F13" w:rsidRDefault="00DB3DAF" w:rsidP="00C8369F">
            <w:pPr>
              <w:rPr>
                <w:rFonts w:ascii="Arial" w:hAnsi="Arial" w:cs="Arial"/>
              </w:rPr>
            </w:pPr>
            <w:r w:rsidRPr="00C23F13">
              <w:rPr>
                <w:rFonts w:ascii="Arial" w:hAnsi="Arial" w:cs="Arial"/>
              </w:rPr>
              <w:t>BABORÓW</w:t>
            </w:r>
          </w:p>
        </w:tc>
        <w:tc>
          <w:tcPr>
            <w:tcW w:w="2565" w:type="dxa"/>
            <w:tcBorders>
              <w:top w:val="nil"/>
              <w:left w:val="nil"/>
              <w:bottom w:val="single" w:sz="4" w:space="0" w:color="auto"/>
              <w:right w:val="single" w:sz="4" w:space="0" w:color="auto"/>
            </w:tcBorders>
            <w:shd w:val="clear" w:color="auto" w:fill="auto"/>
            <w:noWrap/>
            <w:vAlign w:val="bottom"/>
            <w:hideMark/>
          </w:tcPr>
          <w:p w14:paraId="0E1EB454" w14:textId="77777777" w:rsidR="00DB3DAF" w:rsidRPr="00C23F13" w:rsidRDefault="00DB3DAF" w:rsidP="00C8369F">
            <w:pPr>
              <w:rPr>
                <w:rFonts w:ascii="Arial" w:hAnsi="Arial" w:cs="Arial"/>
              </w:rPr>
            </w:pPr>
            <w:r w:rsidRPr="00C23F13">
              <w:rPr>
                <w:rFonts w:ascii="Arial" w:hAnsi="Arial" w:cs="Arial"/>
              </w:rPr>
              <w:t>POWSTAŃCÓW 101</w:t>
            </w:r>
          </w:p>
        </w:tc>
        <w:tc>
          <w:tcPr>
            <w:tcW w:w="2336" w:type="dxa"/>
            <w:tcBorders>
              <w:top w:val="nil"/>
              <w:left w:val="nil"/>
              <w:bottom w:val="single" w:sz="4" w:space="0" w:color="auto"/>
              <w:right w:val="single" w:sz="4" w:space="0" w:color="auto"/>
            </w:tcBorders>
            <w:shd w:val="clear" w:color="auto" w:fill="auto"/>
            <w:noWrap/>
            <w:vAlign w:val="bottom"/>
            <w:hideMark/>
          </w:tcPr>
          <w:p w14:paraId="4AF8C106" w14:textId="77777777" w:rsidR="00DB3DAF" w:rsidRPr="00C23F13" w:rsidRDefault="00DB3DAF" w:rsidP="00C8369F">
            <w:pPr>
              <w:rPr>
                <w:rFonts w:ascii="Arial" w:hAnsi="Arial" w:cs="Arial"/>
              </w:rPr>
            </w:pPr>
            <w:r w:rsidRPr="00C23F13">
              <w:rPr>
                <w:rFonts w:ascii="Arial" w:hAnsi="Arial" w:cs="Arial"/>
              </w:rPr>
              <w:t>OCZYSZCZALNIA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4411DA19" w14:textId="77777777" w:rsidR="00DB3DAF" w:rsidRPr="00C23F13" w:rsidRDefault="00DB3DAF" w:rsidP="00C8369F">
            <w:pPr>
              <w:jc w:val="center"/>
              <w:rPr>
                <w:rFonts w:ascii="Arial" w:hAnsi="Arial" w:cs="Arial"/>
              </w:rPr>
            </w:pPr>
            <w:r w:rsidRPr="00C23F13">
              <w:rPr>
                <w:rFonts w:ascii="Arial" w:hAnsi="Arial" w:cs="Arial"/>
              </w:rPr>
              <w:t>590322413600051108</w:t>
            </w:r>
          </w:p>
        </w:tc>
        <w:tc>
          <w:tcPr>
            <w:tcW w:w="1873" w:type="dxa"/>
            <w:tcBorders>
              <w:top w:val="nil"/>
              <w:left w:val="nil"/>
              <w:bottom w:val="single" w:sz="4" w:space="0" w:color="auto"/>
              <w:right w:val="single" w:sz="4" w:space="0" w:color="auto"/>
            </w:tcBorders>
            <w:shd w:val="clear" w:color="auto" w:fill="auto"/>
            <w:noWrap/>
            <w:vAlign w:val="bottom"/>
            <w:hideMark/>
          </w:tcPr>
          <w:p w14:paraId="7BE8BF87" w14:textId="77777777" w:rsidR="00DB3DAF" w:rsidRPr="00C23F13" w:rsidRDefault="00DB3DAF" w:rsidP="00C8369F">
            <w:pPr>
              <w:jc w:val="center"/>
              <w:rPr>
                <w:rFonts w:ascii="Arial" w:hAnsi="Arial" w:cs="Arial"/>
              </w:rPr>
            </w:pPr>
            <w:r w:rsidRPr="00C23F13">
              <w:rPr>
                <w:rFonts w:ascii="Arial" w:hAnsi="Arial" w:cs="Arial"/>
              </w:rPr>
              <w:t>97794493</w:t>
            </w:r>
          </w:p>
        </w:tc>
        <w:tc>
          <w:tcPr>
            <w:tcW w:w="909" w:type="dxa"/>
            <w:tcBorders>
              <w:top w:val="nil"/>
              <w:left w:val="nil"/>
              <w:bottom w:val="single" w:sz="4" w:space="0" w:color="auto"/>
              <w:right w:val="single" w:sz="4" w:space="0" w:color="auto"/>
            </w:tcBorders>
            <w:shd w:val="clear" w:color="auto" w:fill="auto"/>
            <w:noWrap/>
            <w:vAlign w:val="bottom"/>
            <w:hideMark/>
          </w:tcPr>
          <w:p w14:paraId="2B08A511" w14:textId="77777777" w:rsidR="00DB3DAF" w:rsidRPr="00C23F13" w:rsidRDefault="00DB3DAF" w:rsidP="00C8369F">
            <w:pPr>
              <w:jc w:val="center"/>
              <w:rPr>
                <w:rFonts w:ascii="Arial" w:hAnsi="Arial" w:cs="Arial"/>
              </w:rPr>
            </w:pPr>
            <w:r w:rsidRPr="00C23F13">
              <w:rPr>
                <w:rFonts w:ascii="Arial" w:hAnsi="Arial" w:cs="Arial"/>
              </w:rPr>
              <w:t>B11</w:t>
            </w:r>
          </w:p>
        </w:tc>
        <w:tc>
          <w:tcPr>
            <w:tcW w:w="791" w:type="dxa"/>
            <w:tcBorders>
              <w:top w:val="nil"/>
              <w:left w:val="nil"/>
              <w:bottom w:val="single" w:sz="4" w:space="0" w:color="auto"/>
              <w:right w:val="single" w:sz="4" w:space="0" w:color="auto"/>
            </w:tcBorders>
            <w:shd w:val="clear" w:color="auto" w:fill="auto"/>
            <w:noWrap/>
            <w:vAlign w:val="bottom"/>
            <w:hideMark/>
          </w:tcPr>
          <w:p w14:paraId="05B13CF2" w14:textId="77777777" w:rsidR="00DB3DAF" w:rsidRPr="00C23F13" w:rsidRDefault="00DB3DAF" w:rsidP="00C8369F">
            <w:pPr>
              <w:jc w:val="right"/>
              <w:rPr>
                <w:rFonts w:ascii="Arial" w:hAnsi="Arial" w:cs="Arial"/>
              </w:rPr>
            </w:pPr>
            <w:r w:rsidRPr="00C23F13">
              <w:rPr>
                <w:rFonts w:ascii="Arial" w:hAnsi="Arial" w:cs="Arial"/>
              </w:rPr>
              <w:t>84,4</w:t>
            </w:r>
          </w:p>
        </w:tc>
        <w:tc>
          <w:tcPr>
            <w:tcW w:w="1269" w:type="dxa"/>
            <w:tcBorders>
              <w:top w:val="nil"/>
              <w:left w:val="nil"/>
              <w:bottom w:val="single" w:sz="4" w:space="0" w:color="auto"/>
              <w:right w:val="single" w:sz="4" w:space="0" w:color="auto"/>
            </w:tcBorders>
            <w:shd w:val="clear" w:color="auto" w:fill="auto"/>
            <w:noWrap/>
            <w:vAlign w:val="bottom"/>
            <w:hideMark/>
          </w:tcPr>
          <w:p w14:paraId="7B7BB321" w14:textId="77777777" w:rsidR="00DB3DAF" w:rsidRPr="00C23F13" w:rsidRDefault="00DB3DAF" w:rsidP="00C8369F">
            <w:pPr>
              <w:rPr>
                <w:rFonts w:ascii="Arial" w:hAnsi="Arial" w:cs="Arial"/>
              </w:rPr>
            </w:pPr>
            <w:r w:rsidRPr="00C23F13">
              <w:rPr>
                <w:rFonts w:ascii="Arial" w:hAnsi="Arial" w:cs="Arial"/>
              </w:rPr>
              <w:t>Baborów</w:t>
            </w:r>
          </w:p>
        </w:tc>
      </w:tr>
      <w:tr w:rsidR="00DB3DAF" w:rsidRPr="00C23F13" w14:paraId="725DFB47"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6B2E0830" w14:textId="77777777" w:rsidR="00DB3DAF" w:rsidRPr="00C23F13" w:rsidRDefault="00DB3DAF" w:rsidP="00C8369F">
            <w:pPr>
              <w:jc w:val="center"/>
              <w:rPr>
                <w:rFonts w:ascii="Arial" w:hAnsi="Arial" w:cs="Arial"/>
              </w:rPr>
            </w:pPr>
            <w:r w:rsidRPr="00C23F13">
              <w:rPr>
                <w:rFonts w:ascii="Arial" w:hAnsi="Arial" w:cs="Arial"/>
              </w:rPr>
              <w:t>14</w:t>
            </w:r>
          </w:p>
        </w:tc>
        <w:tc>
          <w:tcPr>
            <w:tcW w:w="966" w:type="dxa"/>
            <w:tcBorders>
              <w:top w:val="nil"/>
              <w:left w:val="nil"/>
              <w:bottom w:val="single" w:sz="4" w:space="0" w:color="auto"/>
              <w:right w:val="single" w:sz="4" w:space="0" w:color="auto"/>
            </w:tcBorders>
            <w:shd w:val="clear" w:color="auto" w:fill="auto"/>
            <w:noWrap/>
            <w:vAlign w:val="bottom"/>
            <w:hideMark/>
          </w:tcPr>
          <w:p w14:paraId="5FFD106C" w14:textId="77777777" w:rsidR="00DB3DAF" w:rsidRPr="00C23F13" w:rsidRDefault="00DB3DAF" w:rsidP="00C8369F">
            <w:pPr>
              <w:jc w:val="center"/>
              <w:rPr>
                <w:rFonts w:ascii="Arial" w:hAnsi="Arial" w:cs="Arial"/>
              </w:rPr>
            </w:pPr>
            <w:r w:rsidRPr="00C23F13">
              <w:rPr>
                <w:rFonts w:ascii="Arial" w:hAnsi="Arial" w:cs="Arial"/>
              </w:rPr>
              <w:t>48-120</w:t>
            </w:r>
          </w:p>
        </w:tc>
        <w:tc>
          <w:tcPr>
            <w:tcW w:w="1706" w:type="dxa"/>
            <w:tcBorders>
              <w:top w:val="nil"/>
              <w:left w:val="nil"/>
              <w:bottom w:val="single" w:sz="4" w:space="0" w:color="auto"/>
              <w:right w:val="single" w:sz="4" w:space="0" w:color="auto"/>
            </w:tcBorders>
            <w:shd w:val="clear" w:color="auto" w:fill="auto"/>
            <w:noWrap/>
            <w:vAlign w:val="bottom"/>
            <w:hideMark/>
          </w:tcPr>
          <w:p w14:paraId="0A6BEA29" w14:textId="77777777" w:rsidR="00DB3DAF" w:rsidRPr="00C23F13" w:rsidRDefault="00DB3DAF" w:rsidP="00C8369F">
            <w:pPr>
              <w:rPr>
                <w:rFonts w:ascii="Arial" w:hAnsi="Arial" w:cs="Arial"/>
              </w:rPr>
            </w:pPr>
            <w:r w:rsidRPr="00C23F13">
              <w:rPr>
                <w:rFonts w:ascii="Arial" w:hAnsi="Arial" w:cs="Arial"/>
              </w:rPr>
              <w:t>BABORÓW</w:t>
            </w:r>
          </w:p>
        </w:tc>
        <w:tc>
          <w:tcPr>
            <w:tcW w:w="2565" w:type="dxa"/>
            <w:tcBorders>
              <w:top w:val="nil"/>
              <w:left w:val="nil"/>
              <w:bottom w:val="single" w:sz="4" w:space="0" w:color="auto"/>
              <w:right w:val="single" w:sz="4" w:space="0" w:color="auto"/>
            </w:tcBorders>
            <w:shd w:val="clear" w:color="auto" w:fill="auto"/>
            <w:noWrap/>
            <w:vAlign w:val="bottom"/>
            <w:hideMark/>
          </w:tcPr>
          <w:p w14:paraId="6902E216" w14:textId="77777777" w:rsidR="00DB3DAF" w:rsidRPr="00C23F13" w:rsidRDefault="00DB3DAF" w:rsidP="00C8369F">
            <w:pPr>
              <w:rPr>
                <w:rFonts w:ascii="Arial" w:hAnsi="Arial" w:cs="Arial"/>
              </w:rPr>
            </w:pPr>
            <w:r w:rsidRPr="00C23F13">
              <w:rPr>
                <w:rFonts w:ascii="Arial" w:hAnsi="Arial" w:cs="Arial"/>
              </w:rPr>
              <w:t>MONIUSZKI</w:t>
            </w:r>
          </w:p>
        </w:tc>
        <w:tc>
          <w:tcPr>
            <w:tcW w:w="2336" w:type="dxa"/>
            <w:tcBorders>
              <w:top w:val="nil"/>
              <w:left w:val="nil"/>
              <w:bottom w:val="single" w:sz="4" w:space="0" w:color="auto"/>
              <w:right w:val="single" w:sz="4" w:space="0" w:color="auto"/>
            </w:tcBorders>
            <w:shd w:val="clear" w:color="auto" w:fill="auto"/>
            <w:vAlign w:val="bottom"/>
            <w:hideMark/>
          </w:tcPr>
          <w:p w14:paraId="2EA852DD"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0A7FBF35" w14:textId="77777777" w:rsidR="00DB3DAF" w:rsidRPr="00C23F13" w:rsidRDefault="00DB3DAF" w:rsidP="00C8369F">
            <w:pPr>
              <w:jc w:val="center"/>
              <w:rPr>
                <w:rFonts w:ascii="Arial" w:hAnsi="Arial" w:cs="Arial"/>
              </w:rPr>
            </w:pPr>
            <w:r w:rsidRPr="00C23F13">
              <w:rPr>
                <w:rFonts w:ascii="Arial" w:hAnsi="Arial" w:cs="Arial"/>
              </w:rPr>
              <w:t>590322413600650202</w:t>
            </w:r>
          </w:p>
        </w:tc>
        <w:tc>
          <w:tcPr>
            <w:tcW w:w="1873" w:type="dxa"/>
            <w:tcBorders>
              <w:top w:val="nil"/>
              <w:left w:val="nil"/>
              <w:bottom w:val="single" w:sz="4" w:space="0" w:color="auto"/>
              <w:right w:val="single" w:sz="4" w:space="0" w:color="auto"/>
            </w:tcBorders>
            <w:shd w:val="clear" w:color="auto" w:fill="auto"/>
            <w:noWrap/>
            <w:vAlign w:val="bottom"/>
            <w:hideMark/>
          </w:tcPr>
          <w:p w14:paraId="61D6FC57" w14:textId="77777777" w:rsidR="00DB3DAF" w:rsidRPr="00C23F13" w:rsidRDefault="00DB3DAF" w:rsidP="00C8369F">
            <w:pPr>
              <w:jc w:val="center"/>
              <w:rPr>
                <w:rFonts w:ascii="Arial" w:hAnsi="Arial" w:cs="Arial"/>
              </w:rPr>
            </w:pPr>
            <w:r w:rsidRPr="00C23F13">
              <w:rPr>
                <w:rFonts w:ascii="Arial" w:hAnsi="Arial" w:cs="Arial"/>
              </w:rPr>
              <w:t>98826575</w:t>
            </w:r>
          </w:p>
        </w:tc>
        <w:tc>
          <w:tcPr>
            <w:tcW w:w="909" w:type="dxa"/>
            <w:tcBorders>
              <w:top w:val="nil"/>
              <w:left w:val="nil"/>
              <w:bottom w:val="single" w:sz="4" w:space="0" w:color="auto"/>
              <w:right w:val="single" w:sz="4" w:space="0" w:color="auto"/>
            </w:tcBorders>
            <w:shd w:val="clear" w:color="auto" w:fill="auto"/>
            <w:noWrap/>
            <w:vAlign w:val="bottom"/>
            <w:hideMark/>
          </w:tcPr>
          <w:p w14:paraId="0F9B7644"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5A14CE51" w14:textId="77777777" w:rsidR="00DB3DAF" w:rsidRPr="00C23F13" w:rsidRDefault="00DB3DAF" w:rsidP="00C8369F">
            <w:pPr>
              <w:jc w:val="right"/>
              <w:rPr>
                <w:rFonts w:ascii="Arial" w:hAnsi="Arial" w:cs="Arial"/>
              </w:rPr>
            </w:pPr>
            <w:r w:rsidRPr="00C23F13">
              <w:rPr>
                <w:rFonts w:ascii="Arial" w:hAnsi="Arial" w:cs="Arial"/>
              </w:rPr>
              <w:t>2,7</w:t>
            </w:r>
          </w:p>
        </w:tc>
        <w:tc>
          <w:tcPr>
            <w:tcW w:w="1269" w:type="dxa"/>
            <w:tcBorders>
              <w:top w:val="nil"/>
              <w:left w:val="nil"/>
              <w:bottom w:val="single" w:sz="4" w:space="0" w:color="auto"/>
              <w:right w:val="single" w:sz="4" w:space="0" w:color="auto"/>
            </w:tcBorders>
            <w:shd w:val="clear" w:color="auto" w:fill="auto"/>
            <w:noWrap/>
            <w:vAlign w:val="bottom"/>
            <w:hideMark/>
          </w:tcPr>
          <w:p w14:paraId="6B3BDB6E" w14:textId="77777777" w:rsidR="00DB3DAF" w:rsidRPr="00C23F13" w:rsidRDefault="00DB3DAF" w:rsidP="00C8369F">
            <w:pPr>
              <w:rPr>
                <w:rFonts w:ascii="Arial" w:hAnsi="Arial" w:cs="Arial"/>
              </w:rPr>
            </w:pPr>
            <w:r w:rsidRPr="00C23F13">
              <w:rPr>
                <w:rFonts w:ascii="Arial" w:hAnsi="Arial" w:cs="Arial"/>
              </w:rPr>
              <w:t>Baborów</w:t>
            </w:r>
          </w:p>
        </w:tc>
      </w:tr>
      <w:tr w:rsidR="00DB3DAF" w:rsidRPr="00C23F13" w14:paraId="03FABCA5"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1A7DB76D" w14:textId="77777777" w:rsidR="00DB3DAF" w:rsidRPr="00C23F13" w:rsidRDefault="00DB3DAF" w:rsidP="00C8369F">
            <w:pPr>
              <w:jc w:val="center"/>
              <w:rPr>
                <w:rFonts w:ascii="Arial" w:hAnsi="Arial" w:cs="Arial"/>
              </w:rPr>
            </w:pPr>
            <w:r w:rsidRPr="00C23F13">
              <w:rPr>
                <w:rFonts w:ascii="Arial" w:hAnsi="Arial" w:cs="Arial"/>
              </w:rPr>
              <w:t>15</w:t>
            </w:r>
          </w:p>
        </w:tc>
        <w:tc>
          <w:tcPr>
            <w:tcW w:w="966" w:type="dxa"/>
            <w:tcBorders>
              <w:top w:val="nil"/>
              <w:left w:val="nil"/>
              <w:bottom w:val="single" w:sz="4" w:space="0" w:color="auto"/>
              <w:right w:val="single" w:sz="4" w:space="0" w:color="auto"/>
            </w:tcBorders>
            <w:shd w:val="clear" w:color="auto" w:fill="auto"/>
            <w:noWrap/>
            <w:vAlign w:val="bottom"/>
            <w:hideMark/>
          </w:tcPr>
          <w:p w14:paraId="63F281F9" w14:textId="77777777" w:rsidR="00DB3DAF" w:rsidRPr="00C23F13" w:rsidRDefault="00DB3DAF" w:rsidP="00C8369F">
            <w:pPr>
              <w:jc w:val="center"/>
              <w:rPr>
                <w:rFonts w:ascii="Arial" w:hAnsi="Arial" w:cs="Arial"/>
              </w:rPr>
            </w:pPr>
            <w:r w:rsidRPr="00C23F13">
              <w:rPr>
                <w:rFonts w:ascii="Arial" w:hAnsi="Arial" w:cs="Arial"/>
              </w:rPr>
              <w:t>48-120</w:t>
            </w:r>
          </w:p>
        </w:tc>
        <w:tc>
          <w:tcPr>
            <w:tcW w:w="1706" w:type="dxa"/>
            <w:tcBorders>
              <w:top w:val="nil"/>
              <w:left w:val="nil"/>
              <w:bottom w:val="single" w:sz="4" w:space="0" w:color="auto"/>
              <w:right w:val="single" w:sz="4" w:space="0" w:color="auto"/>
            </w:tcBorders>
            <w:shd w:val="clear" w:color="auto" w:fill="auto"/>
            <w:noWrap/>
            <w:vAlign w:val="bottom"/>
            <w:hideMark/>
          </w:tcPr>
          <w:p w14:paraId="69712231" w14:textId="77777777" w:rsidR="00DB3DAF" w:rsidRPr="00C23F13" w:rsidRDefault="00DB3DAF" w:rsidP="00C8369F">
            <w:pPr>
              <w:rPr>
                <w:rFonts w:ascii="Arial" w:hAnsi="Arial" w:cs="Arial"/>
              </w:rPr>
            </w:pPr>
            <w:r w:rsidRPr="00C23F13">
              <w:rPr>
                <w:rFonts w:ascii="Arial" w:hAnsi="Arial" w:cs="Arial"/>
              </w:rPr>
              <w:t>BABORÓW</w:t>
            </w:r>
          </w:p>
        </w:tc>
        <w:tc>
          <w:tcPr>
            <w:tcW w:w="2565" w:type="dxa"/>
            <w:tcBorders>
              <w:top w:val="nil"/>
              <w:left w:val="nil"/>
              <w:bottom w:val="single" w:sz="4" w:space="0" w:color="auto"/>
              <w:right w:val="single" w:sz="4" w:space="0" w:color="auto"/>
            </w:tcBorders>
            <w:shd w:val="clear" w:color="auto" w:fill="auto"/>
            <w:noWrap/>
            <w:vAlign w:val="bottom"/>
            <w:hideMark/>
          </w:tcPr>
          <w:p w14:paraId="3439B1DB" w14:textId="77777777" w:rsidR="00DB3DAF" w:rsidRPr="00C23F13" w:rsidRDefault="00DB3DAF" w:rsidP="00C8369F">
            <w:pPr>
              <w:rPr>
                <w:rFonts w:ascii="Arial" w:hAnsi="Arial" w:cs="Arial"/>
              </w:rPr>
            </w:pPr>
            <w:r w:rsidRPr="00C23F13">
              <w:rPr>
                <w:rFonts w:ascii="Arial" w:hAnsi="Arial" w:cs="Arial"/>
              </w:rPr>
              <w:t>GŁUBCZYCKA</w:t>
            </w:r>
          </w:p>
        </w:tc>
        <w:tc>
          <w:tcPr>
            <w:tcW w:w="2336" w:type="dxa"/>
            <w:tcBorders>
              <w:top w:val="nil"/>
              <w:left w:val="nil"/>
              <w:bottom w:val="single" w:sz="4" w:space="0" w:color="auto"/>
              <w:right w:val="single" w:sz="4" w:space="0" w:color="auto"/>
            </w:tcBorders>
            <w:shd w:val="clear" w:color="auto" w:fill="auto"/>
            <w:vAlign w:val="bottom"/>
            <w:hideMark/>
          </w:tcPr>
          <w:p w14:paraId="2468E24C"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66BE38E0" w14:textId="77777777" w:rsidR="00DB3DAF" w:rsidRPr="00C23F13" w:rsidRDefault="00DB3DAF" w:rsidP="00C8369F">
            <w:pPr>
              <w:jc w:val="center"/>
              <w:rPr>
                <w:rFonts w:ascii="Arial" w:hAnsi="Arial" w:cs="Arial"/>
              </w:rPr>
            </w:pPr>
            <w:r w:rsidRPr="00C23F13">
              <w:rPr>
                <w:rFonts w:ascii="Arial" w:hAnsi="Arial" w:cs="Arial"/>
              </w:rPr>
              <w:t>590322413600466599</w:t>
            </w:r>
          </w:p>
        </w:tc>
        <w:tc>
          <w:tcPr>
            <w:tcW w:w="1873" w:type="dxa"/>
            <w:tcBorders>
              <w:top w:val="nil"/>
              <w:left w:val="nil"/>
              <w:bottom w:val="single" w:sz="4" w:space="0" w:color="auto"/>
              <w:right w:val="single" w:sz="4" w:space="0" w:color="auto"/>
            </w:tcBorders>
            <w:shd w:val="clear" w:color="auto" w:fill="auto"/>
            <w:noWrap/>
            <w:vAlign w:val="bottom"/>
            <w:hideMark/>
          </w:tcPr>
          <w:p w14:paraId="2A98DD37" w14:textId="77777777" w:rsidR="00DB3DAF" w:rsidRPr="00C23F13" w:rsidRDefault="00DB3DAF" w:rsidP="00C8369F">
            <w:pPr>
              <w:jc w:val="center"/>
              <w:rPr>
                <w:rFonts w:ascii="Arial" w:hAnsi="Arial" w:cs="Arial"/>
              </w:rPr>
            </w:pPr>
            <w:r w:rsidRPr="00C23F13">
              <w:rPr>
                <w:rFonts w:ascii="Arial" w:hAnsi="Arial" w:cs="Arial"/>
              </w:rPr>
              <w:t>90615735</w:t>
            </w:r>
          </w:p>
        </w:tc>
        <w:tc>
          <w:tcPr>
            <w:tcW w:w="909" w:type="dxa"/>
            <w:tcBorders>
              <w:top w:val="nil"/>
              <w:left w:val="nil"/>
              <w:bottom w:val="single" w:sz="4" w:space="0" w:color="auto"/>
              <w:right w:val="single" w:sz="4" w:space="0" w:color="auto"/>
            </w:tcBorders>
            <w:shd w:val="clear" w:color="auto" w:fill="auto"/>
            <w:noWrap/>
            <w:vAlign w:val="bottom"/>
            <w:hideMark/>
          </w:tcPr>
          <w:p w14:paraId="456B59C7"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425FF61E" w14:textId="77777777" w:rsidR="00DB3DAF" w:rsidRPr="00C23F13" w:rsidRDefault="00DB3DAF" w:rsidP="00C8369F">
            <w:pPr>
              <w:jc w:val="right"/>
              <w:rPr>
                <w:rFonts w:ascii="Arial" w:hAnsi="Arial" w:cs="Arial"/>
              </w:rPr>
            </w:pPr>
            <w:r w:rsidRPr="00C23F13">
              <w:rPr>
                <w:rFonts w:ascii="Arial" w:hAnsi="Arial" w:cs="Arial"/>
              </w:rPr>
              <w:t>8,1</w:t>
            </w:r>
          </w:p>
        </w:tc>
        <w:tc>
          <w:tcPr>
            <w:tcW w:w="1269" w:type="dxa"/>
            <w:tcBorders>
              <w:top w:val="nil"/>
              <w:left w:val="nil"/>
              <w:bottom w:val="single" w:sz="4" w:space="0" w:color="auto"/>
              <w:right w:val="single" w:sz="4" w:space="0" w:color="auto"/>
            </w:tcBorders>
            <w:shd w:val="clear" w:color="auto" w:fill="auto"/>
            <w:noWrap/>
            <w:vAlign w:val="bottom"/>
            <w:hideMark/>
          </w:tcPr>
          <w:p w14:paraId="7671BA08" w14:textId="77777777" w:rsidR="00DB3DAF" w:rsidRPr="00C23F13" w:rsidRDefault="00DB3DAF" w:rsidP="00C8369F">
            <w:pPr>
              <w:rPr>
                <w:rFonts w:ascii="Arial" w:hAnsi="Arial" w:cs="Arial"/>
              </w:rPr>
            </w:pPr>
            <w:r w:rsidRPr="00C23F13">
              <w:rPr>
                <w:rFonts w:ascii="Arial" w:hAnsi="Arial" w:cs="Arial"/>
              </w:rPr>
              <w:t>Baborów</w:t>
            </w:r>
          </w:p>
        </w:tc>
      </w:tr>
      <w:tr w:rsidR="00DB3DAF" w:rsidRPr="00C23F13" w14:paraId="4A02D7BA"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4523C39B" w14:textId="77777777" w:rsidR="00DB3DAF" w:rsidRPr="00C23F13" w:rsidRDefault="00DB3DAF" w:rsidP="00C8369F">
            <w:pPr>
              <w:jc w:val="center"/>
              <w:rPr>
                <w:rFonts w:ascii="Arial" w:hAnsi="Arial" w:cs="Arial"/>
              </w:rPr>
            </w:pPr>
            <w:r w:rsidRPr="00C23F13">
              <w:rPr>
                <w:rFonts w:ascii="Arial" w:hAnsi="Arial" w:cs="Arial"/>
              </w:rPr>
              <w:t>16</w:t>
            </w:r>
          </w:p>
        </w:tc>
        <w:tc>
          <w:tcPr>
            <w:tcW w:w="966" w:type="dxa"/>
            <w:tcBorders>
              <w:top w:val="nil"/>
              <w:left w:val="nil"/>
              <w:bottom w:val="single" w:sz="4" w:space="0" w:color="auto"/>
              <w:right w:val="single" w:sz="4" w:space="0" w:color="auto"/>
            </w:tcBorders>
            <w:shd w:val="clear" w:color="auto" w:fill="auto"/>
            <w:noWrap/>
            <w:vAlign w:val="bottom"/>
            <w:hideMark/>
          </w:tcPr>
          <w:p w14:paraId="0813FDF5" w14:textId="77777777" w:rsidR="00DB3DAF" w:rsidRPr="00C23F13" w:rsidRDefault="00DB3DAF" w:rsidP="00C8369F">
            <w:pPr>
              <w:jc w:val="center"/>
              <w:rPr>
                <w:rFonts w:ascii="Arial" w:hAnsi="Arial" w:cs="Arial"/>
              </w:rPr>
            </w:pPr>
            <w:r w:rsidRPr="00C23F13">
              <w:rPr>
                <w:rFonts w:ascii="Arial" w:hAnsi="Arial" w:cs="Arial"/>
              </w:rPr>
              <w:t>47-270</w:t>
            </w:r>
          </w:p>
        </w:tc>
        <w:tc>
          <w:tcPr>
            <w:tcW w:w="1706" w:type="dxa"/>
            <w:tcBorders>
              <w:top w:val="nil"/>
              <w:left w:val="nil"/>
              <w:bottom w:val="single" w:sz="4" w:space="0" w:color="auto"/>
              <w:right w:val="single" w:sz="4" w:space="0" w:color="auto"/>
            </w:tcBorders>
            <w:shd w:val="clear" w:color="auto" w:fill="auto"/>
            <w:vAlign w:val="bottom"/>
            <w:hideMark/>
          </w:tcPr>
          <w:p w14:paraId="02026205" w14:textId="77777777" w:rsidR="00DB3DAF" w:rsidRPr="00C23F13" w:rsidRDefault="00DB3DAF" w:rsidP="00C8369F">
            <w:pPr>
              <w:rPr>
                <w:rFonts w:ascii="Arial" w:hAnsi="Arial" w:cs="Arial"/>
              </w:rPr>
            </w:pPr>
            <w:r w:rsidRPr="00C23F13">
              <w:rPr>
                <w:rFonts w:ascii="Arial" w:hAnsi="Arial" w:cs="Arial"/>
              </w:rPr>
              <w:t>GRODZISKO</w:t>
            </w:r>
          </w:p>
        </w:tc>
        <w:tc>
          <w:tcPr>
            <w:tcW w:w="2565" w:type="dxa"/>
            <w:tcBorders>
              <w:top w:val="nil"/>
              <w:left w:val="nil"/>
              <w:bottom w:val="single" w:sz="4" w:space="0" w:color="auto"/>
              <w:right w:val="single" w:sz="4" w:space="0" w:color="auto"/>
            </w:tcBorders>
            <w:shd w:val="clear" w:color="auto" w:fill="auto"/>
            <w:vAlign w:val="bottom"/>
            <w:hideMark/>
          </w:tcPr>
          <w:p w14:paraId="30770E44"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626B263D" w14:textId="77777777" w:rsidR="00DB3DAF" w:rsidRPr="00C23F13" w:rsidRDefault="00DB3DAF" w:rsidP="00C8369F">
            <w:pPr>
              <w:rPr>
                <w:rFonts w:ascii="Arial" w:hAnsi="Arial" w:cs="Arial"/>
              </w:rPr>
            </w:pPr>
            <w:r w:rsidRPr="00C23F13">
              <w:rPr>
                <w:rFonts w:ascii="Arial" w:hAnsi="Arial" w:cs="Arial"/>
              </w:rPr>
              <w:t>STACJA WODOCIĄGOWA</w:t>
            </w:r>
          </w:p>
        </w:tc>
        <w:tc>
          <w:tcPr>
            <w:tcW w:w="2134" w:type="dxa"/>
            <w:tcBorders>
              <w:top w:val="nil"/>
              <w:left w:val="nil"/>
              <w:bottom w:val="single" w:sz="4" w:space="0" w:color="auto"/>
              <w:right w:val="single" w:sz="4" w:space="0" w:color="auto"/>
            </w:tcBorders>
            <w:shd w:val="clear" w:color="auto" w:fill="auto"/>
            <w:noWrap/>
            <w:vAlign w:val="bottom"/>
            <w:hideMark/>
          </w:tcPr>
          <w:p w14:paraId="43A6D358" w14:textId="77777777" w:rsidR="00DB3DAF" w:rsidRPr="00C23F13" w:rsidRDefault="00DB3DAF" w:rsidP="00C8369F">
            <w:pPr>
              <w:jc w:val="center"/>
              <w:rPr>
                <w:rFonts w:ascii="Arial" w:hAnsi="Arial" w:cs="Arial"/>
              </w:rPr>
            </w:pPr>
            <w:r w:rsidRPr="00C23F13">
              <w:rPr>
                <w:rFonts w:ascii="Arial" w:hAnsi="Arial" w:cs="Arial"/>
              </w:rPr>
              <w:t>590322413600285176</w:t>
            </w:r>
          </w:p>
        </w:tc>
        <w:tc>
          <w:tcPr>
            <w:tcW w:w="1873" w:type="dxa"/>
            <w:tcBorders>
              <w:top w:val="nil"/>
              <w:left w:val="nil"/>
              <w:bottom w:val="single" w:sz="4" w:space="0" w:color="auto"/>
              <w:right w:val="single" w:sz="4" w:space="0" w:color="auto"/>
            </w:tcBorders>
            <w:shd w:val="clear" w:color="auto" w:fill="auto"/>
            <w:noWrap/>
            <w:vAlign w:val="bottom"/>
            <w:hideMark/>
          </w:tcPr>
          <w:p w14:paraId="7206A0FF" w14:textId="77777777" w:rsidR="00DB3DAF" w:rsidRPr="00C23F13" w:rsidRDefault="00DB3DAF" w:rsidP="00C8369F">
            <w:pPr>
              <w:jc w:val="center"/>
              <w:rPr>
                <w:rFonts w:ascii="Arial" w:hAnsi="Arial" w:cs="Arial"/>
              </w:rPr>
            </w:pPr>
            <w:r w:rsidRPr="00C23F13">
              <w:rPr>
                <w:rFonts w:ascii="Arial" w:hAnsi="Arial" w:cs="Arial"/>
              </w:rPr>
              <w:t>55886344</w:t>
            </w:r>
          </w:p>
        </w:tc>
        <w:tc>
          <w:tcPr>
            <w:tcW w:w="909" w:type="dxa"/>
            <w:tcBorders>
              <w:top w:val="nil"/>
              <w:left w:val="nil"/>
              <w:bottom w:val="single" w:sz="4" w:space="0" w:color="auto"/>
              <w:right w:val="single" w:sz="4" w:space="0" w:color="auto"/>
            </w:tcBorders>
            <w:shd w:val="clear" w:color="auto" w:fill="auto"/>
            <w:noWrap/>
            <w:vAlign w:val="bottom"/>
            <w:hideMark/>
          </w:tcPr>
          <w:p w14:paraId="035B422A"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5F05EB8B" w14:textId="77777777" w:rsidR="00DB3DAF" w:rsidRPr="00C23F13" w:rsidRDefault="00DB3DAF" w:rsidP="00C8369F">
            <w:pPr>
              <w:jc w:val="right"/>
              <w:rPr>
                <w:rFonts w:ascii="Arial" w:hAnsi="Arial" w:cs="Arial"/>
              </w:rPr>
            </w:pPr>
            <w:r w:rsidRPr="00C23F13">
              <w:rPr>
                <w:rFonts w:ascii="Arial" w:hAnsi="Arial" w:cs="Arial"/>
              </w:rPr>
              <w:t>33,1</w:t>
            </w:r>
          </w:p>
        </w:tc>
        <w:tc>
          <w:tcPr>
            <w:tcW w:w="1269" w:type="dxa"/>
            <w:tcBorders>
              <w:top w:val="nil"/>
              <w:left w:val="nil"/>
              <w:bottom w:val="single" w:sz="4" w:space="0" w:color="auto"/>
              <w:right w:val="single" w:sz="4" w:space="0" w:color="auto"/>
            </w:tcBorders>
            <w:shd w:val="clear" w:color="000000" w:fill="FFFFFF"/>
            <w:noWrap/>
            <w:vAlign w:val="bottom"/>
            <w:hideMark/>
          </w:tcPr>
          <w:p w14:paraId="012A2CBC"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45C47693"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6A1AD396" w14:textId="77777777" w:rsidR="00DB3DAF" w:rsidRPr="00C23F13" w:rsidRDefault="00DB3DAF" w:rsidP="00C8369F">
            <w:pPr>
              <w:jc w:val="center"/>
              <w:rPr>
                <w:rFonts w:ascii="Arial" w:hAnsi="Arial" w:cs="Arial"/>
              </w:rPr>
            </w:pPr>
            <w:r w:rsidRPr="00C23F13">
              <w:rPr>
                <w:rFonts w:ascii="Arial" w:hAnsi="Arial" w:cs="Arial"/>
              </w:rPr>
              <w:lastRenderedPageBreak/>
              <w:t>17</w:t>
            </w:r>
          </w:p>
        </w:tc>
        <w:tc>
          <w:tcPr>
            <w:tcW w:w="966" w:type="dxa"/>
            <w:tcBorders>
              <w:top w:val="nil"/>
              <w:left w:val="nil"/>
              <w:bottom w:val="single" w:sz="4" w:space="0" w:color="auto"/>
              <w:right w:val="single" w:sz="4" w:space="0" w:color="auto"/>
            </w:tcBorders>
            <w:shd w:val="clear" w:color="auto" w:fill="auto"/>
            <w:noWrap/>
            <w:vAlign w:val="bottom"/>
            <w:hideMark/>
          </w:tcPr>
          <w:p w14:paraId="2233FEB5" w14:textId="77777777" w:rsidR="00DB3DAF" w:rsidRPr="00C23F13" w:rsidRDefault="00DB3DAF" w:rsidP="00C8369F">
            <w:pPr>
              <w:jc w:val="center"/>
              <w:rPr>
                <w:rFonts w:ascii="Arial" w:hAnsi="Arial" w:cs="Arial"/>
              </w:rPr>
            </w:pPr>
            <w:r w:rsidRPr="00C23F13">
              <w:rPr>
                <w:rFonts w:ascii="Arial" w:hAnsi="Arial" w:cs="Arial"/>
              </w:rPr>
              <w:t>47-270</w:t>
            </w:r>
          </w:p>
        </w:tc>
        <w:tc>
          <w:tcPr>
            <w:tcW w:w="1706" w:type="dxa"/>
            <w:tcBorders>
              <w:top w:val="nil"/>
              <w:left w:val="nil"/>
              <w:bottom w:val="single" w:sz="4" w:space="0" w:color="auto"/>
              <w:right w:val="single" w:sz="4" w:space="0" w:color="auto"/>
            </w:tcBorders>
            <w:shd w:val="clear" w:color="auto" w:fill="auto"/>
            <w:vAlign w:val="bottom"/>
            <w:hideMark/>
          </w:tcPr>
          <w:p w14:paraId="3FBF17BB" w14:textId="77777777" w:rsidR="00DB3DAF" w:rsidRPr="00C23F13" w:rsidRDefault="00DB3DAF" w:rsidP="00C8369F">
            <w:pPr>
              <w:rPr>
                <w:rFonts w:ascii="Arial" w:hAnsi="Arial" w:cs="Arial"/>
              </w:rPr>
            </w:pPr>
            <w:r w:rsidRPr="00C23F13">
              <w:rPr>
                <w:rFonts w:ascii="Arial" w:hAnsi="Arial" w:cs="Arial"/>
              </w:rPr>
              <w:t>GOŚCIĘCIN</w:t>
            </w:r>
          </w:p>
        </w:tc>
        <w:tc>
          <w:tcPr>
            <w:tcW w:w="2565" w:type="dxa"/>
            <w:tcBorders>
              <w:top w:val="nil"/>
              <w:left w:val="nil"/>
              <w:bottom w:val="single" w:sz="4" w:space="0" w:color="auto"/>
              <w:right w:val="single" w:sz="4" w:space="0" w:color="auto"/>
            </w:tcBorders>
            <w:shd w:val="clear" w:color="auto" w:fill="auto"/>
            <w:vAlign w:val="bottom"/>
            <w:hideMark/>
          </w:tcPr>
          <w:p w14:paraId="20FE40B2"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5504A562" w14:textId="77777777" w:rsidR="00DB3DAF" w:rsidRPr="00C23F13" w:rsidRDefault="00DB3DAF" w:rsidP="00C8369F">
            <w:pPr>
              <w:rPr>
                <w:rFonts w:ascii="Arial" w:hAnsi="Arial" w:cs="Arial"/>
              </w:rPr>
            </w:pPr>
            <w:r w:rsidRPr="00C23F13">
              <w:rPr>
                <w:rFonts w:ascii="Arial" w:hAnsi="Arial" w:cs="Arial"/>
              </w:rPr>
              <w:t>STACJA WODOCIĄGOWA</w:t>
            </w:r>
          </w:p>
        </w:tc>
        <w:tc>
          <w:tcPr>
            <w:tcW w:w="2134" w:type="dxa"/>
            <w:tcBorders>
              <w:top w:val="nil"/>
              <w:left w:val="nil"/>
              <w:bottom w:val="single" w:sz="4" w:space="0" w:color="auto"/>
              <w:right w:val="single" w:sz="4" w:space="0" w:color="auto"/>
            </w:tcBorders>
            <w:shd w:val="clear" w:color="auto" w:fill="auto"/>
            <w:noWrap/>
            <w:vAlign w:val="bottom"/>
            <w:hideMark/>
          </w:tcPr>
          <w:p w14:paraId="2E498DB3" w14:textId="77777777" w:rsidR="00DB3DAF" w:rsidRPr="00C23F13" w:rsidRDefault="00DB3DAF" w:rsidP="00C8369F">
            <w:pPr>
              <w:jc w:val="center"/>
              <w:rPr>
                <w:rFonts w:ascii="Arial" w:hAnsi="Arial" w:cs="Arial"/>
              </w:rPr>
            </w:pPr>
            <w:r w:rsidRPr="00C23F13">
              <w:rPr>
                <w:rFonts w:ascii="Arial" w:hAnsi="Arial" w:cs="Arial"/>
              </w:rPr>
              <w:t>590322413600081952</w:t>
            </w:r>
          </w:p>
        </w:tc>
        <w:tc>
          <w:tcPr>
            <w:tcW w:w="1873" w:type="dxa"/>
            <w:tcBorders>
              <w:top w:val="nil"/>
              <w:left w:val="nil"/>
              <w:bottom w:val="single" w:sz="4" w:space="0" w:color="auto"/>
              <w:right w:val="single" w:sz="4" w:space="0" w:color="auto"/>
            </w:tcBorders>
            <w:shd w:val="clear" w:color="auto" w:fill="auto"/>
            <w:noWrap/>
            <w:vAlign w:val="bottom"/>
            <w:hideMark/>
          </w:tcPr>
          <w:p w14:paraId="56CDD17C" w14:textId="77777777" w:rsidR="00DB3DAF" w:rsidRPr="00C23F13" w:rsidRDefault="00DB3DAF" w:rsidP="00C8369F">
            <w:pPr>
              <w:jc w:val="center"/>
              <w:rPr>
                <w:rFonts w:ascii="Arial" w:hAnsi="Arial" w:cs="Arial"/>
              </w:rPr>
            </w:pPr>
            <w:r w:rsidRPr="00C23F13">
              <w:rPr>
                <w:rFonts w:ascii="Arial" w:hAnsi="Arial" w:cs="Arial"/>
              </w:rPr>
              <w:t>A322056223932</w:t>
            </w:r>
          </w:p>
        </w:tc>
        <w:tc>
          <w:tcPr>
            <w:tcW w:w="909" w:type="dxa"/>
            <w:tcBorders>
              <w:top w:val="nil"/>
              <w:left w:val="nil"/>
              <w:bottom w:val="single" w:sz="4" w:space="0" w:color="auto"/>
              <w:right w:val="single" w:sz="4" w:space="0" w:color="auto"/>
            </w:tcBorders>
            <w:shd w:val="clear" w:color="auto" w:fill="auto"/>
            <w:noWrap/>
            <w:vAlign w:val="bottom"/>
            <w:hideMark/>
          </w:tcPr>
          <w:p w14:paraId="30EA6A80"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2C046BEB" w14:textId="77777777" w:rsidR="00DB3DAF" w:rsidRPr="00C23F13" w:rsidRDefault="00DB3DAF" w:rsidP="00C8369F">
            <w:pPr>
              <w:jc w:val="right"/>
              <w:rPr>
                <w:rFonts w:ascii="Arial" w:hAnsi="Arial" w:cs="Arial"/>
              </w:rPr>
            </w:pPr>
            <w:r w:rsidRPr="00C23F13">
              <w:rPr>
                <w:rFonts w:ascii="Arial" w:hAnsi="Arial" w:cs="Arial"/>
              </w:rPr>
              <w:t>60,7</w:t>
            </w:r>
          </w:p>
        </w:tc>
        <w:tc>
          <w:tcPr>
            <w:tcW w:w="1269" w:type="dxa"/>
            <w:tcBorders>
              <w:top w:val="nil"/>
              <w:left w:val="nil"/>
              <w:bottom w:val="single" w:sz="4" w:space="0" w:color="auto"/>
              <w:right w:val="single" w:sz="4" w:space="0" w:color="auto"/>
            </w:tcBorders>
            <w:shd w:val="clear" w:color="000000" w:fill="FFFFFF"/>
            <w:noWrap/>
            <w:vAlign w:val="bottom"/>
            <w:hideMark/>
          </w:tcPr>
          <w:p w14:paraId="40ACF1C9"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26C91B13"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1D05B4FB" w14:textId="77777777" w:rsidR="00DB3DAF" w:rsidRPr="00C23F13" w:rsidRDefault="00DB3DAF" w:rsidP="00C8369F">
            <w:pPr>
              <w:jc w:val="center"/>
              <w:rPr>
                <w:rFonts w:ascii="Arial" w:hAnsi="Arial" w:cs="Arial"/>
              </w:rPr>
            </w:pPr>
            <w:r w:rsidRPr="00C23F13">
              <w:rPr>
                <w:rFonts w:ascii="Arial" w:hAnsi="Arial" w:cs="Arial"/>
              </w:rPr>
              <w:t>18</w:t>
            </w:r>
          </w:p>
        </w:tc>
        <w:tc>
          <w:tcPr>
            <w:tcW w:w="966" w:type="dxa"/>
            <w:tcBorders>
              <w:top w:val="nil"/>
              <w:left w:val="nil"/>
              <w:bottom w:val="single" w:sz="4" w:space="0" w:color="auto"/>
              <w:right w:val="single" w:sz="4" w:space="0" w:color="auto"/>
            </w:tcBorders>
            <w:shd w:val="clear" w:color="auto" w:fill="auto"/>
            <w:noWrap/>
            <w:vAlign w:val="bottom"/>
            <w:hideMark/>
          </w:tcPr>
          <w:p w14:paraId="7EFCB0E9" w14:textId="77777777" w:rsidR="00DB3DAF" w:rsidRPr="00C23F13" w:rsidRDefault="00DB3DAF" w:rsidP="00C8369F">
            <w:pPr>
              <w:jc w:val="center"/>
              <w:rPr>
                <w:rFonts w:ascii="Arial" w:hAnsi="Arial" w:cs="Arial"/>
              </w:rPr>
            </w:pPr>
            <w:r w:rsidRPr="00C23F13">
              <w:rPr>
                <w:rFonts w:ascii="Arial" w:hAnsi="Arial" w:cs="Arial"/>
              </w:rPr>
              <w:t>47-280</w:t>
            </w:r>
          </w:p>
        </w:tc>
        <w:tc>
          <w:tcPr>
            <w:tcW w:w="1706" w:type="dxa"/>
            <w:tcBorders>
              <w:top w:val="nil"/>
              <w:left w:val="nil"/>
              <w:bottom w:val="single" w:sz="4" w:space="0" w:color="auto"/>
              <w:right w:val="single" w:sz="4" w:space="0" w:color="auto"/>
            </w:tcBorders>
            <w:shd w:val="clear" w:color="auto" w:fill="auto"/>
            <w:vAlign w:val="bottom"/>
            <w:hideMark/>
          </w:tcPr>
          <w:p w14:paraId="3F1BCF88" w14:textId="77777777" w:rsidR="00DB3DAF" w:rsidRPr="00C23F13" w:rsidRDefault="00DB3DAF" w:rsidP="00C8369F">
            <w:pPr>
              <w:rPr>
                <w:rFonts w:ascii="Arial" w:hAnsi="Arial" w:cs="Arial"/>
              </w:rPr>
            </w:pPr>
            <w:r w:rsidRPr="00C23F13">
              <w:rPr>
                <w:rFonts w:ascii="Arial" w:hAnsi="Arial" w:cs="Arial"/>
              </w:rPr>
              <w:t>DOBIESZÓW</w:t>
            </w:r>
          </w:p>
        </w:tc>
        <w:tc>
          <w:tcPr>
            <w:tcW w:w="2565" w:type="dxa"/>
            <w:tcBorders>
              <w:top w:val="nil"/>
              <w:left w:val="nil"/>
              <w:bottom w:val="single" w:sz="4" w:space="0" w:color="auto"/>
              <w:right w:val="single" w:sz="4" w:space="0" w:color="auto"/>
            </w:tcBorders>
            <w:shd w:val="clear" w:color="auto" w:fill="auto"/>
            <w:vAlign w:val="bottom"/>
            <w:hideMark/>
          </w:tcPr>
          <w:p w14:paraId="28F57C09"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6CA420C3" w14:textId="77777777" w:rsidR="00DB3DAF" w:rsidRPr="00C23F13" w:rsidRDefault="00DB3DAF" w:rsidP="00C8369F">
            <w:pPr>
              <w:rPr>
                <w:rFonts w:ascii="Arial" w:hAnsi="Arial" w:cs="Arial"/>
              </w:rPr>
            </w:pPr>
            <w:r w:rsidRPr="00C23F13">
              <w:rPr>
                <w:rFonts w:ascii="Arial" w:hAnsi="Arial" w:cs="Arial"/>
              </w:rPr>
              <w:t>STACJA WODOCIĄGOWA</w:t>
            </w:r>
          </w:p>
        </w:tc>
        <w:tc>
          <w:tcPr>
            <w:tcW w:w="2134" w:type="dxa"/>
            <w:tcBorders>
              <w:top w:val="nil"/>
              <w:left w:val="nil"/>
              <w:bottom w:val="single" w:sz="4" w:space="0" w:color="auto"/>
              <w:right w:val="single" w:sz="4" w:space="0" w:color="auto"/>
            </w:tcBorders>
            <w:shd w:val="clear" w:color="auto" w:fill="auto"/>
            <w:noWrap/>
            <w:vAlign w:val="bottom"/>
            <w:hideMark/>
          </w:tcPr>
          <w:p w14:paraId="6F89BB38" w14:textId="77777777" w:rsidR="00DB3DAF" w:rsidRPr="00C23F13" w:rsidRDefault="00DB3DAF" w:rsidP="00C8369F">
            <w:pPr>
              <w:jc w:val="center"/>
              <w:rPr>
                <w:rFonts w:ascii="Arial" w:hAnsi="Arial" w:cs="Arial"/>
              </w:rPr>
            </w:pPr>
            <w:r w:rsidRPr="00C23F13">
              <w:rPr>
                <w:rFonts w:ascii="Arial" w:hAnsi="Arial" w:cs="Arial"/>
              </w:rPr>
              <w:t>590322413600081969</w:t>
            </w:r>
          </w:p>
        </w:tc>
        <w:tc>
          <w:tcPr>
            <w:tcW w:w="1873" w:type="dxa"/>
            <w:tcBorders>
              <w:top w:val="nil"/>
              <w:left w:val="nil"/>
              <w:bottom w:val="single" w:sz="4" w:space="0" w:color="auto"/>
              <w:right w:val="single" w:sz="4" w:space="0" w:color="auto"/>
            </w:tcBorders>
            <w:shd w:val="clear" w:color="auto" w:fill="auto"/>
            <w:noWrap/>
            <w:vAlign w:val="bottom"/>
            <w:hideMark/>
          </w:tcPr>
          <w:p w14:paraId="11E04038" w14:textId="77777777" w:rsidR="00DB3DAF" w:rsidRPr="00C23F13" w:rsidRDefault="00DB3DAF" w:rsidP="00C8369F">
            <w:pPr>
              <w:jc w:val="center"/>
              <w:rPr>
                <w:rFonts w:ascii="Arial" w:hAnsi="Arial" w:cs="Arial"/>
              </w:rPr>
            </w:pPr>
            <w:r w:rsidRPr="00C23F13">
              <w:rPr>
                <w:rFonts w:ascii="Arial" w:hAnsi="Arial" w:cs="Arial"/>
              </w:rPr>
              <w:t>A322056254369</w:t>
            </w:r>
          </w:p>
        </w:tc>
        <w:tc>
          <w:tcPr>
            <w:tcW w:w="909" w:type="dxa"/>
            <w:tcBorders>
              <w:top w:val="nil"/>
              <w:left w:val="nil"/>
              <w:bottom w:val="single" w:sz="4" w:space="0" w:color="auto"/>
              <w:right w:val="single" w:sz="4" w:space="0" w:color="auto"/>
            </w:tcBorders>
            <w:shd w:val="clear" w:color="auto" w:fill="auto"/>
            <w:noWrap/>
            <w:vAlign w:val="bottom"/>
            <w:hideMark/>
          </w:tcPr>
          <w:p w14:paraId="630C54F8"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6B24A9DF" w14:textId="77777777" w:rsidR="00DB3DAF" w:rsidRPr="00C23F13" w:rsidRDefault="00DB3DAF" w:rsidP="00C8369F">
            <w:pPr>
              <w:jc w:val="right"/>
              <w:rPr>
                <w:rFonts w:ascii="Arial" w:hAnsi="Arial" w:cs="Arial"/>
              </w:rPr>
            </w:pPr>
            <w:r w:rsidRPr="00C23F13">
              <w:rPr>
                <w:rFonts w:ascii="Arial" w:hAnsi="Arial" w:cs="Arial"/>
              </w:rPr>
              <w:t>129,7</w:t>
            </w:r>
          </w:p>
        </w:tc>
        <w:tc>
          <w:tcPr>
            <w:tcW w:w="1269" w:type="dxa"/>
            <w:tcBorders>
              <w:top w:val="nil"/>
              <w:left w:val="nil"/>
              <w:bottom w:val="single" w:sz="4" w:space="0" w:color="auto"/>
              <w:right w:val="single" w:sz="4" w:space="0" w:color="auto"/>
            </w:tcBorders>
            <w:shd w:val="clear" w:color="000000" w:fill="FFFFFF"/>
            <w:noWrap/>
            <w:vAlign w:val="bottom"/>
            <w:hideMark/>
          </w:tcPr>
          <w:p w14:paraId="7895D2E9"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08881595"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0C206712" w14:textId="77777777" w:rsidR="00DB3DAF" w:rsidRPr="00C23F13" w:rsidRDefault="00DB3DAF" w:rsidP="00C8369F">
            <w:pPr>
              <w:jc w:val="center"/>
              <w:rPr>
                <w:rFonts w:ascii="Arial" w:hAnsi="Arial" w:cs="Arial"/>
              </w:rPr>
            </w:pPr>
            <w:r w:rsidRPr="00C23F13">
              <w:rPr>
                <w:rFonts w:ascii="Arial" w:hAnsi="Arial" w:cs="Arial"/>
              </w:rPr>
              <w:t>19</w:t>
            </w:r>
          </w:p>
        </w:tc>
        <w:tc>
          <w:tcPr>
            <w:tcW w:w="966" w:type="dxa"/>
            <w:tcBorders>
              <w:top w:val="nil"/>
              <w:left w:val="nil"/>
              <w:bottom w:val="single" w:sz="4" w:space="0" w:color="auto"/>
              <w:right w:val="single" w:sz="4" w:space="0" w:color="auto"/>
            </w:tcBorders>
            <w:shd w:val="clear" w:color="auto" w:fill="auto"/>
            <w:noWrap/>
            <w:vAlign w:val="bottom"/>
            <w:hideMark/>
          </w:tcPr>
          <w:p w14:paraId="521ED5BC" w14:textId="77777777" w:rsidR="00DB3DAF" w:rsidRPr="00C23F13" w:rsidRDefault="00DB3DAF" w:rsidP="00C8369F">
            <w:pPr>
              <w:jc w:val="center"/>
              <w:rPr>
                <w:rFonts w:ascii="Arial" w:hAnsi="Arial" w:cs="Arial"/>
              </w:rPr>
            </w:pPr>
            <w:r w:rsidRPr="00C23F13">
              <w:rPr>
                <w:rFonts w:ascii="Arial" w:hAnsi="Arial" w:cs="Arial"/>
              </w:rPr>
              <w:t>47-280</w:t>
            </w:r>
          </w:p>
        </w:tc>
        <w:tc>
          <w:tcPr>
            <w:tcW w:w="1706" w:type="dxa"/>
            <w:tcBorders>
              <w:top w:val="nil"/>
              <w:left w:val="nil"/>
              <w:bottom w:val="single" w:sz="4" w:space="0" w:color="auto"/>
              <w:right w:val="single" w:sz="4" w:space="0" w:color="auto"/>
            </w:tcBorders>
            <w:shd w:val="clear" w:color="auto" w:fill="auto"/>
            <w:vAlign w:val="bottom"/>
            <w:hideMark/>
          </w:tcPr>
          <w:p w14:paraId="03FA6FFB" w14:textId="77777777" w:rsidR="00DB3DAF" w:rsidRPr="00C23F13" w:rsidRDefault="00DB3DAF" w:rsidP="00C8369F">
            <w:pPr>
              <w:rPr>
                <w:rFonts w:ascii="Arial" w:hAnsi="Arial" w:cs="Arial"/>
              </w:rPr>
            </w:pPr>
            <w:r w:rsidRPr="00C23F13">
              <w:rPr>
                <w:rFonts w:ascii="Arial" w:hAnsi="Arial" w:cs="Arial"/>
              </w:rPr>
              <w:t>PAWŁOWICZKI</w:t>
            </w:r>
          </w:p>
        </w:tc>
        <w:tc>
          <w:tcPr>
            <w:tcW w:w="2565" w:type="dxa"/>
            <w:tcBorders>
              <w:top w:val="nil"/>
              <w:left w:val="nil"/>
              <w:bottom w:val="single" w:sz="4" w:space="0" w:color="auto"/>
              <w:right w:val="single" w:sz="4" w:space="0" w:color="auto"/>
            </w:tcBorders>
            <w:shd w:val="clear" w:color="auto" w:fill="auto"/>
            <w:vAlign w:val="bottom"/>
            <w:hideMark/>
          </w:tcPr>
          <w:p w14:paraId="39A6AC20"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4A262D74" w14:textId="77777777" w:rsidR="00DB3DAF" w:rsidRPr="00C23F13" w:rsidRDefault="00DB3DAF" w:rsidP="00C8369F">
            <w:pPr>
              <w:rPr>
                <w:rFonts w:ascii="Arial" w:hAnsi="Arial" w:cs="Arial"/>
              </w:rPr>
            </w:pPr>
            <w:r w:rsidRPr="00C23F13">
              <w:rPr>
                <w:rFonts w:ascii="Arial" w:hAnsi="Arial" w:cs="Arial"/>
              </w:rPr>
              <w:t>HYDROFOR</w:t>
            </w:r>
          </w:p>
        </w:tc>
        <w:tc>
          <w:tcPr>
            <w:tcW w:w="2134" w:type="dxa"/>
            <w:tcBorders>
              <w:top w:val="nil"/>
              <w:left w:val="nil"/>
              <w:bottom w:val="single" w:sz="4" w:space="0" w:color="auto"/>
              <w:right w:val="single" w:sz="4" w:space="0" w:color="auto"/>
            </w:tcBorders>
            <w:shd w:val="clear" w:color="auto" w:fill="auto"/>
            <w:noWrap/>
            <w:vAlign w:val="bottom"/>
            <w:hideMark/>
          </w:tcPr>
          <w:p w14:paraId="35AA8F36" w14:textId="77777777" w:rsidR="00DB3DAF" w:rsidRPr="00C23F13" w:rsidRDefault="00DB3DAF" w:rsidP="00C8369F">
            <w:pPr>
              <w:jc w:val="center"/>
              <w:rPr>
                <w:rFonts w:ascii="Arial" w:hAnsi="Arial" w:cs="Arial"/>
              </w:rPr>
            </w:pPr>
            <w:r w:rsidRPr="00C23F13">
              <w:rPr>
                <w:rFonts w:ascii="Arial" w:hAnsi="Arial" w:cs="Arial"/>
              </w:rPr>
              <w:t>590322413600465387</w:t>
            </w:r>
          </w:p>
        </w:tc>
        <w:tc>
          <w:tcPr>
            <w:tcW w:w="1873" w:type="dxa"/>
            <w:tcBorders>
              <w:top w:val="nil"/>
              <w:left w:val="nil"/>
              <w:bottom w:val="single" w:sz="4" w:space="0" w:color="auto"/>
              <w:right w:val="single" w:sz="4" w:space="0" w:color="auto"/>
            </w:tcBorders>
            <w:shd w:val="clear" w:color="auto" w:fill="auto"/>
            <w:noWrap/>
            <w:vAlign w:val="bottom"/>
            <w:hideMark/>
          </w:tcPr>
          <w:p w14:paraId="6B44DCD0" w14:textId="77777777" w:rsidR="00DB3DAF" w:rsidRPr="00C23F13" w:rsidRDefault="00DB3DAF" w:rsidP="00C8369F">
            <w:pPr>
              <w:jc w:val="center"/>
              <w:rPr>
                <w:rFonts w:ascii="Arial" w:hAnsi="Arial" w:cs="Arial"/>
              </w:rPr>
            </w:pPr>
            <w:r w:rsidRPr="00C23F13">
              <w:rPr>
                <w:rFonts w:ascii="Arial" w:hAnsi="Arial" w:cs="Arial"/>
              </w:rPr>
              <w:t>A322056256154</w:t>
            </w:r>
          </w:p>
        </w:tc>
        <w:tc>
          <w:tcPr>
            <w:tcW w:w="909" w:type="dxa"/>
            <w:tcBorders>
              <w:top w:val="nil"/>
              <w:left w:val="nil"/>
              <w:bottom w:val="single" w:sz="4" w:space="0" w:color="auto"/>
              <w:right w:val="single" w:sz="4" w:space="0" w:color="auto"/>
            </w:tcBorders>
            <w:shd w:val="clear" w:color="auto" w:fill="auto"/>
            <w:noWrap/>
            <w:vAlign w:val="bottom"/>
            <w:hideMark/>
          </w:tcPr>
          <w:p w14:paraId="4BD7FB5E"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37D31CE4" w14:textId="77777777" w:rsidR="00DB3DAF" w:rsidRPr="00C23F13" w:rsidRDefault="00DB3DAF" w:rsidP="00C8369F">
            <w:pPr>
              <w:jc w:val="right"/>
              <w:rPr>
                <w:rFonts w:ascii="Arial" w:hAnsi="Arial" w:cs="Arial"/>
              </w:rPr>
            </w:pPr>
            <w:r w:rsidRPr="00C23F13">
              <w:rPr>
                <w:rFonts w:ascii="Arial" w:hAnsi="Arial" w:cs="Arial"/>
              </w:rPr>
              <w:t>81,5</w:t>
            </w:r>
          </w:p>
        </w:tc>
        <w:tc>
          <w:tcPr>
            <w:tcW w:w="1269" w:type="dxa"/>
            <w:tcBorders>
              <w:top w:val="nil"/>
              <w:left w:val="nil"/>
              <w:bottom w:val="single" w:sz="4" w:space="0" w:color="auto"/>
              <w:right w:val="single" w:sz="4" w:space="0" w:color="auto"/>
            </w:tcBorders>
            <w:shd w:val="clear" w:color="000000" w:fill="FFFFFF"/>
            <w:noWrap/>
            <w:vAlign w:val="bottom"/>
            <w:hideMark/>
          </w:tcPr>
          <w:p w14:paraId="39082534"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54E0C55D"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67B0B8DD" w14:textId="77777777" w:rsidR="00DB3DAF" w:rsidRPr="00C23F13" w:rsidRDefault="00DB3DAF" w:rsidP="00C8369F">
            <w:pPr>
              <w:jc w:val="center"/>
              <w:rPr>
                <w:rFonts w:ascii="Arial" w:hAnsi="Arial" w:cs="Arial"/>
              </w:rPr>
            </w:pPr>
            <w:r w:rsidRPr="00C23F13">
              <w:rPr>
                <w:rFonts w:ascii="Arial" w:hAnsi="Arial" w:cs="Arial"/>
              </w:rPr>
              <w:t>20</w:t>
            </w:r>
          </w:p>
        </w:tc>
        <w:tc>
          <w:tcPr>
            <w:tcW w:w="966" w:type="dxa"/>
            <w:tcBorders>
              <w:top w:val="nil"/>
              <w:left w:val="nil"/>
              <w:bottom w:val="single" w:sz="4" w:space="0" w:color="auto"/>
              <w:right w:val="single" w:sz="4" w:space="0" w:color="auto"/>
            </w:tcBorders>
            <w:shd w:val="clear" w:color="auto" w:fill="auto"/>
            <w:noWrap/>
            <w:vAlign w:val="bottom"/>
            <w:hideMark/>
          </w:tcPr>
          <w:p w14:paraId="01B0D7EC" w14:textId="77777777" w:rsidR="00DB3DAF" w:rsidRPr="00C23F13" w:rsidRDefault="00DB3DAF" w:rsidP="00C8369F">
            <w:pPr>
              <w:jc w:val="center"/>
              <w:rPr>
                <w:rFonts w:ascii="Arial" w:hAnsi="Arial" w:cs="Arial"/>
              </w:rPr>
            </w:pPr>
            <w:r w:rsidRPr="00C23F13">
              <w:rPr>
                <w:rFonts w:ascii="Arial" w:hAnsi="Arial" w:cs="Arial"/>
              </w:rPr>
              <w:t>48-118</w:t>
            </w:r>
          </w:p>
        </w:tc>
        <w:tc>
          <w:tcPr>
            <w:tcW w:w="1706" w:type="dxa"/>
            <w:tcBorders>
              <w:top w:val="nil"/>
              <w:left w:val="nil"/>
              <w:bottom w:val="single" w:sz="4" w:space="0" w:color="auto"/>
              <w:right w:val="single" w:sz="4" w:space="0" w:color="auto"/>
            </w:tcBorders>
            <w:shd w:val="clear" w:color="auto" w:fill="auto"/>
            <w:vAlign w:val="bottom"/>
            <w:hideMark/>
          </w:tcPr>
          <w:p w14:paraId="78581FD8" w14:textId="77777777" w:rsidR="00DB3DAF" w:rsidRPr="00C23F13" w:rsidRDefault="00DB3DAF" w:rsidP="00C8369F">
            <w:pPr>
              <w:rPr>
                <w:rFonts w:ascii="Arial" w:hAnsi="Arial" w:cs="Arial"/>
              </w:rPr>
            </w:pPr>
            <w:r w:rsidRPr="00C23F13">
              <w:rPr>
                <w:rFonts w:ascii="Arial" w:hAnsi="Arial" w:cs="Arial"/>
              </w:rPr>
              <w:t>NOWE SADY</w:t>
            </w:r>
          </w:p>
        </w:tc>
        <w:tc>
          <w:tcPr>
            <w:tcW w:w="2565" w:type="dxa"/>
            <w:tcBorders>
              <w:top w:val="nil"/>
              <w:left w:val="nil"/>
              <w:bottom w:val="single" w:sz="4" w:space="0" w:color="auto"/>
              <w:right w:val="single" w:sz="4" w:space="0" w:color="auto"/>
            </w:tcBorders>
            <w:shd w:val="clear" w:color="auto" w:fill="auto"/>
            <w:vAlign w:val="bottom"/>
            <w:hideMark/>
          </w:tcPr>
          <w:p w14:paraId="67CA9AA1" w14:textId="77777777" w:rsidR="00DB3DAF" w:rsidRPr="00C23F13" w:rsidRDefault="00DB3DAF" w:rsidP="00C8369F">
            <w:pPr>
              <w:rPr>
                <w:rFonts w:ascii="Arial" w:hAnsi="Arial" w:cs="Arial"/>
              </w:rPr>
            </w:pPr>
            <w:r w:rsidRPr="00C23F13">
              <w:rPr>
                <w:rFonts w:ascii="Arial" w:hAnsi="Arial" w:cs="Arial"/>
              </w:rPr>
              <w:t>PGR</w:t>
            </w:r>
          </w:p>
        </w:tc>
        <w:tc>
          <w:tcPr>
            <w:tcW w:w="2336" w:type="dxa"/>
            <w:tcBorders>
              <w:top w:val="nil"/>
              <w:left w:val="nil"/>
              <w:bottom w:val="single" w:sz="4" w:space="0" w:color="auto"/>
              <w:right w:val="single" w:sz="4" w:space="0" w:color="auto"/>
            </w:tcBorders>
            <w:shd w:val="clear" w:color="auto" w:fill="auto"/>
            <w:vAlign w:val="bottom"/>
            <w:hideMark/>
          </w:tcPr>
          <w:p w14:paraId="629AF850"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6E350F7E" w14:textId="77777777" w:rsidR="00DB3DAF" w:rsidRPr="00C23F13" w:rsidRDefault="00DB3DAF" w:rsidP="00C8369F">
            <w:pPr>
              <w:jc w:val="center"/>
              <w:rPr>
                <w:rFonts w:ascii="Arial" w:hAnsi="Arial" w:cs="Arial"/>
              </w:rPr>
            </w:pPr>
            <w:r w:rsidRPr="00C23F13">
              <w:rPr>
                <w:rFonts w:ascii="Arial" w:hAnsi="Arial" w:cs="Arial"/>
              </w:rPr>
              <w:t>590322413600779835</w:t>
            </w:r>
          </w:p>
        </w:tc>
        <w:tc>
          <w:tcPr>
            <w:tcW w:w="1873" w:type="dxa"/>
            <w:tcBorders>
              <w:top w:val="nil"/>
              <w:left w:val="nil"/>
              <w:bottom w:val="single" w:sz="4" w:space="0" w:color="auto"/>
              <w:right w:val="single" w:sz="4" w:space="0" w:color="auto"/>
            </w:tcBorders>
            <w:shd w:val="clear" w:color="auto" w:fill="auto"/>
            <w:noWrap/>
            <w:vAlign w:val="bottom"/>
            <w:hideMark/>
          </w:tcPr>
          <w:p w14:paraId="04A04D56" w14:textId="77777777" w:rsidR="00DB3DAF" w:rsidRPr="00C23F13" w:rsidRDefault="00DB3DAF" w:rsidP="00C8369F">
            <w:pPr>
              <w:jc w:val="center"/>
              <w:rPr>
                <w:rFonts w:ascii="Arial" w:hAnsi="Arial" w:cs="Arial"/>
              </w:rPr>
            </w:pPr>
            <w:r w:rsidRPr="00C23F13">
              <w:rPr>
                <w:rFonts w:ascii="Arial" w:hAnsi="Arial" w:cs="Arial"/>
              </w:rPr>
              <w:t>93653792</w:t>
            </w:r>
          </w:p>
        </w:tc>
        <w:tc>
          <w:tcPr>
            <w:tcW w:w="909" w:type="dxa"/>
            <w:tcBorders>
              <w:top w:val="nil"/>
              <w:left w:val="nil"/>
              <w:bottom w:val="single" w:sz="4" w:space="0" w:color="auto"/>
              <w:right w:val="single" w:sz="4" w:space="0" w:color="auto"/>
            </w:tcBorders>
            <w:shd w:val="clear" w:color="auto" w:fill="auto"/>
            <w:noWrap/>
            <w:vAlign w:val="bottom"/>
            <w:hideMark/>
          </w:tcPr>
          <w:p w14:paraId="14C399C3"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2EEE8630" w14:textId="77777777" w:rsidR="00DB3DAF" w:rsidRPr="00C23F13" w:rsidRDefault="00DB3DAF" w:rsidP="00C8369F">
            <w:pPr>
              <w:jc w:val="right"/>
              <w:rPr>
                <w:rFonts w:ascii="Arial" w:hAnsi="Arial" w:cs="Arial"/>
              </w:rPr>
            </w:pPr>
            <w:r w:rsidRPr="00C23F13">
              <w:rPr>
                <w:rFonts w:ascii="Arial" w:hAnsi="Arial" w:cs="Arial"/>
              </w:rPr>
              <w:t>0,9</w:t>
            </w:r>
          </w:p>
        </w:tc>
        <w:tc>
          <w:tcPr>
            <w:tcW w:w="1269" w:type="dxa"/>
            <w:tcBorders>
              <w:top w:val="nil"/>
              <w:left w:val="nil"/>
              <w:bottom w:val="single" w:sz="4" w:space="0" w:color="auto"/>
              <w:right w:val="single" w:sz="4" w:space="0" w:color="auto"/>
            </w:tcBorders>
            <w:shd w:val="clear" w:color="000000" w:fill="FFFFFF"/>
            <w:noWrap/>
            <w:vAlign w:val="bottom"/>
            <w:hideMark/>
          </w:tcPr>
          <w:p w14:paraId="0F9EA9B2"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7DEF2081"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4E00675D" w14:textId="77777777" w:rsidR="00DB3DAF" w:rsidRPr="00C23F13" w:rsidRDefault="00DB3DAF" w:rsidP="00C8369F">
            <w:pPr>
              <w:jc w:val="center"/>
              <w:rPr>
                <w:rFonts w:ascii="Arial" w:hAnsi="Arial" w:cs="Arial"/>
              </w:rPr>
            </w:pPr>
            <w:r w:rsidRPr="00C23F13">
              <w:rPr>
                <w:rFonts w:ascii="Arial" w:hAnsi="Arial" w:cs="Arial"/>
              </w:rPr>
              <w:t>21</w:t>
            </w:r>
          </w:p>
        </w:tc>
        <w:tc>
          <w:tcPr>
            <w:tcW w:w="966" w:type="dxa"/>
            <w:tcBorders>
              <w:top w:val="nil"/>
              <w:left w:val="nil"/>
              <w:bottom w:val="single" w:sz="4" w:space="0" w:color="auto"/>
              <w:right w:val="single" w:sz="4" w:space="0" w:color="auto"/>
            </w:tcBorders>
            <w:shd w:val="clear" w:color="auto" w:fill="auto"/>
            <w:noWrap/>
            <w:vAlign w:val="bottom"/>
            <w:hideMark/>
          </w:tcPr>
          <w:p w14:paraId="008A27D1" w14:textId="77777777" w:rsidR="00DB3DAF" w:rsidRPr="00C23F13" w:rsidRDefault="00DB3DAF" w:rsidP="00C8369F">
            <w:pPr>
              <w:jc w:val="center"/>
              <w:rPr>
                <w:rFonts w:ascii="Arial" w:hAnsi="Arial" w:cs="Arial"/>
              </w:rPr>
            </w:pPr>
            <w:r w:rsidRPr="00C23F13">
              <w:rPr>
                <w:rFonts w:ascii="Arial" w:hAnsi="Arial" w:cs="Arial"/>
              </w:rPr>
              <w:t>47-280</w:t>
            </w:r>
          </w:p>
        </w:tc>
        <w:tc>
          <w:tcPr>
            <w:tcW w:w="1706" w:type="dxa"/>
            <w:tcBorders>
              <w:top w:val="nil"/>
              <w:left w:val="nil"/>
              <w:bottom w:val="single" w:sz="4" w:space="0" w:color="auto"/>
              <w:right w:val="single" w:sz="4" w:space="0" w:color="auto"/>
            </w:tcBorders>
            <w:shd w:val="clear" w:color="auto" w:fill="auto"/>
            <w:vAlign w:val="bottom"/>
            <w:hideMark/>
          </w:tcPr>
          <w:p w14:paraId="4F2625E9" w14:textId="77777777" w:rsidR="00DB3DAF" w:rsidRPr="00C23F13" w:rsidRDefault="00DB3DAF" w:rsidP="00C8369F">
            <w:pPr>
              <w:rPr>
                <w:rFonts w:ascii="Arial" w:hAnsi="Arial" w:cs="Arial"/>
              </w:rPr>
            </w:pPr>
            <w:r w:rsidRPr="00C23F13">
              <w:rPr>
                <w:rFonts w:ascii="Arial" w:hAnsi="Arial" w:cs="Arial"/>
              </w:rPr>
              <w:t>MACIOWAKRZE</w:t>
            </w:r>
          </w:p>
        </w:tc>
        <w:tc>
          <w:tcPr>
            <w:tcW w:w="2565" w:type="dxa"/>
            <w:tcBorders>
              <w:top w:val="nil"/>
              <w:left w:val="nil"/>
              <w:bottom w:val="single" w:sz="4" w:space="0" w:color="auto"/>
              <w:right w:val="single" w:sz="4" w:space="0" w:color="auto"/>
            </w:tcBorders>
            <w:shd w:val="clear" w:color="auto" w:fill="auto"/>
            <w:vAlign w:val="bottom"/>
            <w:hideMark/>
          </w:tcPr>
          <w:p w14:paraId="05894333"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7DE3BB83" w14:textId="77777777" w:rsidR="00DB3DAF" w:rsidRPr="00C23F13" w:rsidRDefault="00DB3DAF" w:rsidP="00C8369F">
            <w:pPr>
              <w:rPr>
                <w:rFonts w:ascii="Arial" w:hAnsi="Arial" w:cs="Arial"/>
              </w:rPr>
            </w:pPr>
            <w:r w:rsidRPr="00C23F13">
              <w:rPr>
                <w:rFonts w:ascii="Arial" w:hAnsi="Arial" w:cs="Arial"/>
              </w:rPr>
              <w:t>WODOCIĄG</w:t>
            </w:r>
          </w:p>
        </w:tc>
        <w:tc>
          <w:tcPr>
            <w:tcW w:w="2134" w:type="dxa"/>
            <w:tcBorders>
              <w:top w:val="nil"/>
              <w:left w:val="nil"/>
              <w:bottom w:val="single" w:sz="4" w:space="0" w:color="auto"/>
              <w:right w:val="single" w:sz="4" w:space="0" w:color="auto"/>
            </w:tcBorders>
            <w:shd w:val="clear" w:color="auto" w:fill="auto"/>
            <w:noWrap/>
            <w:vAlign w:val="bottom"/>
            <w:hideMark/>
          </w:tcPr>
          <w:p w14:paraId="249D9571" w14:textId="77777777" w:rsidR="00DB3DAF" w:rsidRPr="00C23F13" w:rsidRDefault="00DB3DAF" w:rsidP="00C8369F">
            <w:pPr>
              <w:jc w:val="center"/>
              <w:rPr>
                <w:rFonts w:ascii="Arial" w:hAnsi="Arial" w:cs="Arial"/>
              </w:rPr>
            </w:pPr>
            <w:r w:rsidRPr="00C23F13">
              <w:rPr>
                <w:rFonts w:ascii="Arial" w:hAnsi="Arial" w:cs="Arial"/>
              </w:rPr>
              <w:t>590322413600792216</w:t>
            </w:r>
          </w:p>
        </w:tc>
        <w:tc>
          <w:tcPr>
            <w:tcW w:w="1873" w:type="dxa"/>
            <w:tcBorders>
              <w:top w:val="nil"/>
              <w:left w:val="nil"/>
              <w:bottom w:val="single" w:sz="4" w:space="0" w:color="auto"/>
              <w:right w:val="single" w:sz="4" w:space="0" w:color="auto"/>
            </w:tcBorders>
            <w:shd w:val="clear" w:color="auto" w:fill="auto"/>
            <w:noWrap/>
            <w:vAlign w:val="bottom"/>
            <w:hideMark/>
          </w:tcPr>
          <w:p w14:paraId="4C7AC579" w14:textId="77777777" w:rsidR="00DB3DAF" w:rsidRPr="00C23F13" w:rsidRDefault="00DB3DAF" w:rsidP="00C8369F">
            <w:pPr>
              <w:jc w:val="center"/>
              <w:rPr>
                <w:rFonts w:ascii="Arial" w:hAnsi="Arial" w:cs="Arial"/>
              </w:rPr>
            </w:pPr>
            <w:r w:rsidRPr="00C23F13">
              <w:rPr>
                <w:rFonts w:ascii="Arial" w:hAnsi="Arial" w:cs="Arial"/>
              </w:rPr>
              <w:t>91444994</w:t>
            </w:r>
          </w:p>
        </w:tc>
        <w:tc>
          <w:tcPr>
            <w:tcW w:w="909" w:type="dxa"/>
            <w:tcBorders>
              <w:top w:val="nil"/>
              <w:left w:val="nil"/>
              <w:bottom w:val="single" w:sz="4" w:space="0" w:color="auto"/>
              <w:right w:val="single" w:sz="4" w:space="0" w:color="auto"/>
            </w:tcBorders>
            <w:shd w:val="clear" w:color="auto" w:fill="auto"/>
            <w:noWrap/>
            <w:vAlign w:val="bottom"/>
            <w:hideMark/>
          </w:tcPr>
          <w:p w14:paraId="1CF6A05B"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3C727E07" w14:textId="77777777" w:rsidR="00DB3DAF" w:rsidRPr="00C23F13" w:rsidRDefault="00DB3DAF" w:rsidP="00C8369F">
            <w:pPr>
              <w:jc w:val="right"/>
              <w:rPr>
                <w:rFonts w:ascii="Arial" w:hAnsi="Arial" w:cs="Arial"/>
              </w:rPr>
            </w:pPr>
            <w:r w:rsidRPr="00C23F13">
              <w:rPr>
                <w:rFonts w:ascii="Arial" w:hAnsi="Arial" w:cs="Arial"/>
              </w:rPr>
              <w:t>0,1</w:t>
            </w:r>
          </w:p>
        </w:tc>
        <w:tc>
          <w:tcPr>
            <w:tcW w:w="1269" w:type="dxa"/>
            <w:tcBorders>
              <w:top w:val="nil"/>
              <w:left w:val="nil"/>
              <w:bottom w:val="single" w:sz="4" w:space="0" w:color="auto"/>
              <w:right w:val="single" w:sz="4" w:space="0" w:color="auto"/>
            </w:tcBorders>
            <w:shd w:val="clear" w:color="000000" w:fill="FFFFFF"/>
            <w:noWrap/>
            <w:vAlign w:val="bottom"/>
            <w:hideMark/>
          </w:tcPr>
          <w:p w14:paraId="0F59AA83"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052DE1CA"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59BEE88D" w14:textId="77777777" w:rsidR="00DB3DAF" w:rsidRPr="00C23F13" w:rsidRDefault="00DB3DAF" w:rsidP="00C8369F">
            <w:pPr>
              <w:jc w:val="center"/>
              <w:rPr>
                <w:rFonts w:ascii="Arial" w:hAnsi="Arial" w:cs="Arial"/>
              </w:rPr>
            </w:pPr>
            <w:r w:rsidRPr="00C23F13">
              <w:rPr>
                <w:rFonts w:ascii="Arial" w:hAnsi="Arial" w:cs="Arial"/>
              </w:rPr>
              <w:t>22</w:t>
            </w:r>
          </w:p>
        </w:tc>
        <w:tc>
          <w:tcPr>
            <w:tcW w:w="966" w:type="dxa"/>
            <w:tcBorders>
              <w:top w:val="nil"/>
              <w:left w:val="nil"/>
              <w:bottom w:val="single" w:sz="4" w:space="0" w:color="auto"/>
              <w:right w:val="single" w:sz="4" w:space="0" w:color="auto"/>
            </w:tcBorders>
            <w:shd w:val="clear" w:color="auto" w:fill="auto"/>
            <w:noWrap/>
            <w:vAlign w:val="bottom"/>
            <w:hideMark/>
          </w:tcPr>
          <w:p w14:paraId="0BEC5473" w14:textId="77777777" w:rsidR="00DB3DAF" w:rsidRPr="00C23F13" w:rsidRDefault="00DB3DAF" w:rsidP="00C8369F">
            <w:pPr>
              <w:jc w:val="center"/>
              <w:rPr>
                <w:rFonts w:ascii="Arial" w:hAnsi="Arial" w:cs="Arial"/>
              </w:rPr>
            </w:pPr>
            <w:r w:rsidRPr="00C23F13">
              <w:rPr>
                <w:rFonts w:ascii="Arial" w:hAnsi="Arial" w:cs="Arial"/>
              </w:rPr>
              <w:t>47-280</w:t>
            </w:r>
          </w:p>
        </w:tc>
        <w:tc>
          <w:tcPr>
            <w:tcW w:w="1706" w:type="dxa"/>
            <w:tcBorders>
              <w:top w:val="nil"/>
              <w:left w:val="nil"/>
              <w:bottom w:val="single" w:sz="4" w:space="0" w:color="auto"/>
              <w:right w:val="single" w:sz="4" w:space="0" w:color="auto"/>
            </w:tcBorders>
            <w:shd w:val="clear" w:color="auto" w:fill="auto"/>
            <w:vAlign w:val="bottom"/>
            <w:hideMark/>
          </w:tcPr>
          <w:p w14:paraId="0470707C" w14:textId="77777777" w:rsidR="00DB3DAF" w:rsidRPr="00C23F13" w:rsidRDefault="00DB3DAF" w:rsidP="00C8369F">
            <w:pPr>
              <w:rPr>
                <w:rFonts w:ascii="Arial" w:hAnsi="Arial" w:cs="Arial"/>
              </w:rPr>
            </w:pPr>
            <w:r w:rsidRPr="00C23F13">
              <w:rPr>
                <w:rFonts w:ascii="Arial" w:hAnsi="Arial" w:cs="Arial"/>
              </w:rPr>
              <w:t>MACIOWAKRZE</w:t>
            </w:r>
          </w:p>
        </w:tc>
        <w:tc>
          <w:tcPr>
            <w:tcW w:w="2565" w:type="dxa"/>
            <w:tcBorders>
              <w:top w:val="nil"/>
              <w:left w:val="nil"/>
              <w:bottom w:val="single" w:sz="4" w:space="0" w:color="auto"/>
              <w:right w:val="single" w:sz="4" w:space="0" w:color="auto"/>
            </w:tcBorders>
            <w:shd w:val="clear" w:color="auto" w:fill="auto"/>
            <w:vAlign w:val="bottom"/>
            <w:hideMark/>
          </w:tcPr>
          <w:p w14:paraId="6897FB11" w14:textId="77777777" w:rsidR="00DB3DAF" w:rsidRPr="00C23F13" w:rsidRDefault="00DB3DAF" w:rsidP="00C8369F">
            <w:pPr>
              <w:rPr>
                <w:rFonts w:ascii="Arial" w:hAnsi="Arial" w:cs="Arial"/>
              </w:rPr>
            </w:pPr>
            <w:r w:rsidRPr="00C23F13">
              <w:rPr>
                <w:rFonts w:ascii="Arial" w:hAnsi="Arial" w:cs="Arial"/>
              </w:rPr>
              <w:t>MICKIEWICZA DZ.698</w:t>
            </w:r>
          </w:p>
        </w:tc>
        <w:tc>
          <w:tcPr>
            <w:tcW w:w="2336" w:type="dxa"/>
            <w:tcBorders>
              <w:top w:val="nil"/>
              <w:left w:val="nil"/>
              <w:bottom w:val="single" w:sz="4" w:space="0" w:color="auto"/>
              <w:right w:val="single" w:sz="4" w:space="0" w:color="auto"/>
            </w:tcBorders>
            <w:shd w:val="clear" w:color="auto" w:fill="auto"/>
            <w:vAlign w:val="bottom"/>
            <w:hideMark/>
          </w:tcPr>
          <w:p w14:paraId="2987B9F5" w14:textId="77777777" w:rsidR="00DB3DAF" w:rsidRPr="00C23F13" w:rsidRDefault="00DB3DAF" w:rsidP="00C8369F">
            <w:pPr>
              <w:rPr>
                <w:rFonts w:ascii="Arial" w:hAnsi="Arial" w:cs="Arial"/>
              </w:rPr>
            </w:pPr>
            <w:r w:rsidRPr="00C23F13">
              <w:rPr>
                <w:rFonts w:ascii="Arial" w:hAnsi="Arial" w:cs="Arial"/>
              </w:rPr>
              <w:t>PRZEPOMPOWNIA ŚCIEKÓW PM</w:t>
            </w:r>
          </w:p>
        </w:tc>
        <w:tc>
          <w:tcPr>
            <w:tcW w:w="2134" w:type="dxa"/>
            <w:tcBorders>
              <w:top w:val="nil"/>
              <w:left w:val="nil"/>
              <w:bottom w:val="single" w:sz="4" w:space="0" w:color="auto"/>
              <w:right w:val="single" w:sz="4" w:space="0" w:color="auto"/>
            </w:tcBorders>
            <w:shd w:val="clear" w:color="auto" w:fill="auto"/>
            <w:noWrap/>
            <w:vAlign w:val="bottom"/>
            <w:hideMark/>
          </w:tcPr>
          <w:p w14:paraId="56F5AC5E" w14:textId="77777777" w:rsidR="00DB3DAF" w:rsidRPr="00C23F13" w:rsidRDefault="00DB3DAF" w:rsidP="00C8369F">
            <w:pPr>
              <w:jc w:val="center"/>
              <w:rPr>
                <w:rFonts w:ascii="Arial" w:hAnsi="Arial" w:cs="Arial"/>
              </w:rPr>
            </w:pPr>
            <w:r w:rsidRPr="00C23F13">
              <w:rPr>
                <w:rFonts w:ascii="Arial" w:hAnsi="Arial" w:cs="Arial"/>
              </w:rPr>
              <w:t>590322413600358443</w:t>
            </w:r>
          </w:p>
        </w:tc>
        <w:tc>
          <w:tcPr>
            <w:tcW w:w="1873" w:type="dxa"/>
            <w:tcBorders>
              <w:top w:val="nil"/>
              <w:left w:val="nil"/>
              <w:bottom w:val="single" w:sz="4" w:space="0" w:color="auto"/>
              <w:right w:val="single" w:sz="4" w:space="0" w:color="auto"/>
            </w:tcBorders>
            <w:shd w:val="clear" w:color="auto" w:fill="auto"/>
            <w:noWrap/>
            <w:vAlign w:val="bottom"/>
            <w:hideMark/>
          </w:tcPr>
          <w:p w14:paraId="29E26D1D" w14:textId="77777777" w:rsidR="00DB3DAF" w:rsidRPr="00C23F13" w:rsidRDefault="00DB3DAF" w:rsidP="00C8369F">
            <w:pPr>
              <w:jc w:val="center"/>
              <w:rPr>
                <w:rFonts w:ascii="Arial" w:hAnsi="Arial" w:cs="Arial"/>
              </w:rPr>
            </w:pPr>
            <w:r w:rsidRPr="00C23F13">
              <w:rPr>
                <w:rFonts w:ascii="Arial" w:hAnsi="Arial" w:cs="Arial"/>
              </w:rPr>
              <w:t>A322056079639</w:t>
            </w:r>
          </w:p>
        </w:tc>
        <w:tc>
          <w:tcPr>
            <w:tcW w:w="909" w:type="dxa"/>
            <w:tcBorders>
              <w:top w:val="nil"/>
              <w:left w:val="nil"/>
              <w:bottom w:val="single" w:sz="4" w:space="0" w:color="auto"/>
              <w:right w:val="single" w:sz="4" w:space="0" w:color="auto"/>
            </w:tcBorders>
            <w:shd w:val="clear" w:color="auto" w:fill="auto"/>
            <w:noWrap/>
            <w:vAlign w:val="bottom"/>
            <w:hideMark/>
          </w:tcPr>
          <w:p w14:paraId="6E80B8A4"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5B3853E1" w14:textId="77777777" w:rsidR="00DB3DAF" w:rsidRPr="00C23F13" w:rsidRDefault="00DB3DAF" w:rsidP="00C8369F">
            <w:pPr>
              <w:jc w:val="right"/>
              <w:rPr>
                <w:rFonts w:ascii="Arial" w:hAnsi="Arial" w:cs="Arial"/>
              </w:rPr>
            </w:pPr>
            <w:r w:rsidRPr="00C23F13">
              <w:rPr>
                <w:rFonts w:ascii="Arial" w:hAnsi="Arial" w:cs="Arial"/>
              </w:rPr>
              <w:t>2,9</w:t>
            </w:r>
          </w:p>
        </w:tc>
        <w:tc>
          <w:tcPr>
            <w:tcW w:w="1269" w:type="dxa"/>
            <w:tcBorders>
              <w:top w:val="nil"/>
              <w:left w:val="nil"/>
              <w:bottom w:val="single" w:sz="4" w:space="0" w:color="auto"/>
              <w:right w:val="single" w:sz="4" w:space="0" w:color="auto"/>
            </w:tcBorders>
            <w:shd w:val="clear" w:color="000000" w:fill="FFFFFF"/>
            <w:noWrap/>
            <w:vAlign w:val="bottom"/>
            <w:hideMark/>
          </w:tcPr>
          <w:p w14:paraId="1AF6B296"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10DA91AB"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4C3BA5D3" w14:textId="77777777" w:rsidR="00DB3DAF" w:rsidRPr="00C23F13" w:rsidRDefault="00DB3DAF" w:rsidP="00C8369F">
            <w:pPr>
              <w:jc w:val="center"/>
              <w:rPr>
                <w:rFonts w:ascii="Arial" w:hAnsi="Arial" w:cs="Arial"/>
              </w:rPr>
            </w:pPr>
            <w:r w:rsidRPr="00C23F13">
              <w:rPr>
                <w:rFonts w:ascii="Arial" w:hAnsi="Arial" w:cs="Arial"/>
              </w:rPr>
              <w:t>23</w:t>
            </w:r>
          </w:p>
        </w:tc>
        <w:tc>
          <w:tcPr>
            <w:tcW w:w="966" w:type="dxa"/>
            <w:tcBorders>
              <w:top w:val="nil"/>
              <w:left w:val="nil"/>
              <w:bottom w:val="single" w:sz="4" w:space="0" w:color="auto"/>
              <w:right w:val="single" w:sz="4" w:space="0" w:color="auto"/>
            </w:tcBorders>
            <w:shd w:val="clear" w:color="auto" w:fill="auto"/>
            <w:noWrap/>
            <w:vAlign w:val="bottom"/>
            <w:hideMark/>
          </w:tcPr>
          <w:p w14:paraId="27556645" w14:textId="77777777" w:rsidR="00DB3DAF" w:rsidRPr="00C23F13" w:rsidRDefault="00DB3DAF" w:rsidP="00C8369F">
            <w:pPr>
              <w:jc w:val="center"/>
              <w:rPr>
                <w:rFonts w:ascii="Arial" w:hAnsi="Arial" w:cs="Arial"/>
              </w:rPr>
            </w:pPr>
            <w:r w:rsidRPr="00C23F13">
              <w:rPr>
                <w:rFonts w:ascii="Arial" w:hAnsi="Arial" w:cs="Arial"/>
              </w:rPr>
              <w:t>47-270</w:t>
            </w:r>
          </w:p>
        </w:tc>
        <w:tc>
          <w:tcPr>
            <w:tcW w:w="1706" w:type="dxa"/>
            <w:tcBorders>
              <w:top w:val="nil"/>
              <w:left w:val="nil"/>
              <w:bottom w:val="single" w:sz="4" w:space="0" w:color="auto"/>
              <w:right w:val="single" w:sz="4" w:space="0" w:color="auto"/>
            </w:tcBorders>
            <w:shd w:val="clear" w:color="auto" w:fill="auto"/>
            <w:vAlign w:val="bottom"/>
            <w:hideMark/>
          </w:tcPr>
          <w:p w14:paraId="12413E02" w14:textId="77777777" w:rsidR="00DB3DAF" w:rsidRPr="00C23F13" w:rsidRDefault="00DB3DAF" w:rsidP="00C8369F">
            <w:pPr>
              <w:rPr>
                <w:rFonts w:ascii="Arial" w:hAnsi="Arial" w:cs="Arial"/>
              </w:rPr>
            </w:pPr>
            <w:r w:rsidRPr="00C23F13">
              <w:rPr>
                <w:rFonts w:ascii="Arial" w:hAnsi="Arial" w:cs="Arial"/>
              </w:rPr>
              <w:t>GOŚCIĘCIN</w:t>
            </w:r>
          </w:p>
        </w:tc>
        <w:tc>
          <w:tcPr>
            <w:tcW w:w="2565" w:type="dxa"/>
            <w:tcBorders>
              <w:top w:val="nil"/>
              <w:left w:val="nil"/>
              <w:bottom w:val="single" w:sz="4" w:space="0" w:color="auto"/>
              <w:right w:val="single" w:sz="4" w:space="0" w:color="auto"/>
            </w:tcBorders>
            <w:shd w:val="clear" w:color="auto" w:fill="auto"/>
            <w:vAlign w:val="bottom"/>
            <w:hideMark/>
          </w:tcPr>
          <w:p w14:paraId="6BF49D81"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224B4258" w14:textId="77777777" w:rsidR="00DB3DAF" w:rsidRPr="00C23F13" w:rsidRDefault="00DB3DAF" w:rsidP="00C8369F">
            <w:pPr>
              <w:rPr>
                <w:rFonts w:ascii="Arial" w:hAnsi="Arial" w:cs="Arial"/>
              </w:rPr>
            </w:pPr>
            <w:r w:rsidRPr="00C23F13">
              <w:rPr>
                <w:rFonts w:ascii="Arial" w:hAnsi="Arial" w:cs="Arial"/>
              </w:rPr>
              <w:t>STACJA WODOCIĄGOWA</w:t>
            </w:r>
          </w:p>
        </w:tc>
        <w:tc>
          <w:tcPr>
            <w:tcW w:w="2134" w:type="dxa"/>
            <w:tcBorders>
              <w:top w:val="nil"/>
              <w:left w:val="nil"/>
              <w:bottom w:val="single" w:sz="4" w:space="0" w:color="auto"/>
              <w:right w:val="single" w:sz="4" w:space="0" w:color="auto"/>
            </w:tcBorders>
            <w:shd w:val="clear" w:color="auto" w:fill="auto"/>
            <w:noWrap/>
            <w:vAlign w:val="bottom"/>
            <w:hideMark/>
          </w:tcPr>
          <w:p w14:paraId="3C3CF3C6" w14:textId="77777777" w:rsidR="00DB3DAF" w:rsidRPr="00C23F13" w:rsidRDefault="00DB3DAF" w:rsidP="00C8369F">
            <w:pPr>
              <w:jc w:val="center"/>
              <w:rPr>
                <w:rFonts w:ascii="Arial" w:hAnsi="Arial" w:cs="Arial"/>
              </w:rPr>
            </w:pPr>
            <w:r w:rsidRPr="00C23F13">
              <w:rPr>
                <w:rFonts w:ascii="Arial" w:hAnsi="Arial" w:cs="Arial"/>
              </w:rPr>
              <w:t>590322413600613467</w:t>
            </w:r>
          </w:p>
        </w:tc>
        <w:tc>
          <w:tcPr>
            <w:tcW w:w="1873" w:type="dxa"/>
            <w:tcBorders>
              <w:top w:val="nil"/>
              <w:left w:val="nil"/>
              <w:bottom w:val="single" w:sz="4" w:space="0" w:color="auto"/>
              <w:right w:val="single" w:sz="4" w:space="0" w:color="auto"/>
            </w:tcBorders>
            <w:shd w:val="clear" w:color="auto" w:fill="auto"/>
            <w:noWrap/>
            <w:vAlign w:val="bottom"/>
            <w:hideMark/>
          </w:tcPr>
          <w:p w14:paraId="0960C98D" w14:textId="77777777" w:rsidR="00DB3DAF" w:rsidRPr="00C23F13" w:rsidRDefault="00DB3DAF" w:rsidP="00C8369F">
            <w:pPr>
              <w:jc w:val="center"/>
              <w:rPr>
                <w:rFonts w:ascii="Arial" w:hAnsi="Arial" w:cs="Arial"/>
              </w:rPr>
            </w:pPr>
            <w:r w:rsidRPr="00C23F13">
              <w:rPr>
                <w:rFonts w:ascii="Arial" w:hAnsi="Arial" w:cs="Arial"/>
              </w:rPr>
              <w:t>90361560</w:t>
            </w:r>
          </w:p>
        </w:tc>
        <w:tc>
          <w:tcPr>
            <w:tcW w:w="909" w:type="dxa"/>
            <w:tcBorders>
              <w:top w:val="nil"/>
              <w:left w:val="nil"/>
              <w:bottom w:val="single" w:sz="4" w:space="0" w:color="auto"/>
              <w:right w:val="single" w:sz="4" w:space="0" w:color="auto"/>
            </w:tcBorders>
            <w:shd w:val="clear" w:color="auto" w:fill="auto"/>
            <w:noWrap/>
            <w:vAlign w:val="bottom"/>
            <w:hideMark/>
          </w:tcPr>
          <w:p w14:paraId="6120D8CC"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4429FB40" w14:textId="77777777" w:rsidR="00DB3DAF" w:rsidRPr="00C23F13" w:rsidRDefault="00DB3DAF" w:rsidP="00C8369F">
            <w:pPr>
              <w:jc w:val="right"/>
              <w:rPr>
                <w:rFonts w:ascii="Arial" w:hAnsi="Arial" w:cs="Arial"/>
              </w:rPr>
            </w:pPr>
            <w:r w:rsidRPr="00C23F13">
              <w:rPr>
                <w:rFonts w:ascii="Arial" w:hAnsi="Arial" w:cs="Arial"/>
              </w:rPr>
              <w:t>0,1</w:t>
            </w:r>
          </w:p>
        </w:tc>
        <w:tc>
          <w:tcPr>
            <w:tcW w:w="1269" w:type="dxa"/>
            <w:tcBorders>
              <w:top w:val="nil"/>
              <w:left w:val="nil"/>
              <w:bottom w:val="single" w:sz="4" w:space="0" w:color="auto"/>
              <w:right w:val="single" w:sz="4" w:space="0" w:color="auto"/>
            </w:tcBorders>
            <w:shd w:val="clear" w:color="000000" w:fill="FFFFFF"/>
            <w:noWrap/>
            <w:vAlign w:val="bottom"/>
            <w:hideMark/>
          </w:tcPr>
          <w:p w14:paraId="1998AABB"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3241000C"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2C12F668" w14:textId="77777777" w:rsidR="00DB3DAF" w:rsidRPr="00C23F13" w:rsidRDefault="00DB3DAF" w:rsidP="00C8369F">
            <w:pPr>
              <w:jc w:val="center"/>
              <w:rPr>
                <w:rFonts w:ascii="Arial" w:hAnsi="Arial" w:cs="Arial"/>
              </w:rPr>
            </w:pPr>
            <w:r w:rsidRPr="00C23F13">
              <w:rPr>
                <w:rFonts w:ascii="Arial" w:hAnsi="Arial" w:cs="Arial"/>
              </w:rPr>
              <w:t>24</w:t>
            </w:r>
          </w:p>
        </w:tc>
        <w:tc>
          <w:tcPr>
            <w:tcW w:w="966" w:type="dxa"/>
            <w:tcBorders>
              <w:top w:val="nil"/>
              <w:left w:val="nil"/>
              <w:bottom w:val="single" w:sz="4" w:space="0" w:color="auto"/>
              <w:right w:val="single" w:sz="4" w:space="0" w:color="auto"/>
            </w:tcBorders>
            <w:shd w:val="clear" w:color="auto" w:fill="auto"/>
            <w:noWrap/>
            <w:vAlign w:val="bottom"/>
            <w:hideMark/>
          </w:tcPr>
          <w:p w14:paraId="6E83D0D7" w14:textId="77777777" w:rsidR="00DB3DAF" w:rsidRPr="00C23F13" w:rsidRDefault="00DB3DAF" w:rsidP="00C8369F">
            <w:pPr>
              <w:jc w:val="center"/>
              <w:rPr>
                <w:rFonts w:ascii="Arial" w:hAnsi="Arial" w:cs="Arial"/>
              </w:rPr>
            </w:pPr>
            <w:r w:rsidRPr="00C23F13">
              <w:rPr>
                <w:rFonts w:ascii="Arial" w:hAnsi="Arial" w:cs="Arial"/>
              </w:rPr>
              <w:t>47-280</w:t>
            </w:r>
          </w:p>
        </w:tc>
        <w:tc>
          <w:tcPr>
            <w:tcW w:w="1706" w:type="dxa"/>
            <w:tcBorders>
              <w:top w:val="nil"/>
              <w:left w:val="nil"/>
              <w:bottom w:val="single" w:sz="4" w:space="0" w:color="auto"/>
              <w:right w:val="single" w:sz="4" w:space="0" w:color="auto"/>
            </w:tcBorders>
            <w:shd w:val="clear" w:color="auto" w:fill="auto"/>
            <w:vAlign w:val="bottom"/>
            <w:hideMark/>
          </w:tcPr>
          <w:p w14:paraId="51EFB8DF" w14:textId="77777777" w:rsidR="00DB3DAF" w:rsidRPr="00C23F13" w:rsidRDefault="00DB3DAF" w:rsidP="00C8369F">
            <w:pPr>
              <w:rPr>
                <w:rFonts w:ascii="Arial" w:hAnsi="Arial" w:cs="Arial"/>
              </w:rPr>
            </w:pPr>
            <w:r w:rsidRPr="00C23F13">
              <w:rPr>
                <w:rFonts w:ascii="Arial" w:hAnsi="Arial" w:cs="Arial"/>
              </w:rPr>
              <w:t>OSTROŻNICA</w:t>
            </w:r>
          </w:p>
        </w:tc>
        <w:tc>
          <w:tcPr>
            <w:tcW w:w="2565" w:type="dxa"/>
            <w:tcBorders>
              <w:top w:val="nil"/>
              <w:left w:val="nil"/>
              <w:bottom w:val="single" w:sz="4" w:space="0" w:color="auto"/>
              <w:right w:val="single" w:sz="4" w:space="0" w:color="auto"/>
            </w:tcBorders>
            <w:shd w:val="clear" w:color="auto" w:fill="auto"/>
            <w:vAlign w:val="bottom"/>
            <w:hideMark/>
          </w:tcPr>
          <w:p w14:paraId="74942B16" w14:textId="77777777" w:rsidR="00DB3DAF" w:rsidRPr="00C23F13" w:rsidRDefault="00DB3DAF" w:rsidP="00C8369F">
            <w:pPr>
              <w:rPr>
                <w:rFonts w:ascii="Arial" w:hAnsi="Arial" w:cs="Arial"/>
              </w:rPr>
            </w:pPr>
            <w:r w:rsidRPr="00C23F13">
              <w:rPr>
                <w:rFonts w:ascii="Arial" w:hAnsi="Arial" w:cs="Arial"/>
              </w:rPr>
              <w:t>PRZEDBOROWSKA 1</w:t>
            </w:r>
          </w:p>
        </w:tc>
        <w:tc>
          <w:tcPr>
            <w:tcW w:w="2336" w:type="dxa"/>
            <w:tcBorders>
              <w:top w:val="nil"/>
              <w:left w:val="nil"/>
              <w:bottom w:val="single" w:sz="4" w:space="0" w:color="auto"/>
              <w:right w:val="single" w:sz="4" w:space="0" w:color="auto"/>
            </w:tcBorders>
            <w:shd w:val="clear" w:color="auto" w:fill="auto"/>
            <w:vAlign w:val="bottom"/>
            <w:hideMark/>
          </w:tcPr>
          <w:p w14:paraId="7345D04B"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5854BD43" w14:textId="77777777" w:rsidR="00DB3DAF" w:rsidRPr="00C23F13" w:rsidRDefault="00DB3DAF" w:rsidP="00C8369F">
            <w:pPr>
              <w:jc w:val="center"/>
              <w:rPr>
                <w:rFonts w:ascii="Arial" w:hAnsi="Arial" w:cs="Arial"/>
              </w:rPr>
            </w:pPr>
            <w:r w:rsidRPr="00C23F13">
              <w:rPr>
                <w:rFonts w:ascii="Arial" w:hAnsi="Arial" w:cs="Arial"/>
              </w:rPr>
              <w:t>590322413600436820</w:t>
            </w:r>
          </w:p>
        </w:tc>
        <w:tc>
          <w:tcPr>
            <w:tcW w:w="1873" w:type="dxa"/>
            <w:tcBorders>
              <w:top w:val="nil"/>
              <w:left w:val="nil"/>
              <w:bottom w:val="single" w:sz="4" w:space="0" w:color="auto"/>
              <w:right w:val="single" w:sz="4" w:space="0" w:color="auto"/>
            </w:tcBorders>
            <w:shd w:val="clear" w:color="auto" w:fill="auto"/>
            <w:noWrap/>
            <w:vAlign w:val="bottom"/>
            <w:hideMark/>
          </w:tcPr>
          <w:p w14:paraId="45EDA275" w14:textId="77777777" w:rsidR="00DB3DAF" w:rsidRPr="00C23F13" w:rsidRDefault="00DB3DAF" w:rsidP="00C8369F">
            <w:pPr>
              <w:jc w:val="center"/>
              <w:rPr>
                <w:rFonts w:ascii="Arial" w:hAnsi="Arial" w:cs="Arial"/>
              </w:rPr>
            </w:pPr>
            <w:r w:rsidRPr="00C23F13">
              <w:rPr>
                <w:rFonts w:ascii="Arial" w:hAnsi="Arial" w:cs="Arial"/>
              </w:rPr>
              <w:t>255777</w:t>
            </w:r>
          </w:p>
        </w:tc>
        <w:tc>
          <w:tcPr>
            <w:tcW w:w="909" w:type="dxa"/>
            <w:tcBorders>
              <w:top w:val="nil"/>
              <w:left w:val="nil"/>
              <w:bottom w:val="single" w:sz="4" w:space="0" w:color="auto"/>
              <w:right w:val="single" w:sz="4" w:space="0" w:color="auto"/>
            </w:tcBorders>
            <w:shd w:val="clear" w:color="auto" w:fill="auto"/>
            <w:noWrap/>
            <w:vAlign w:val="bottom"/>
            <w:hideMark/>
          </w:tcPr>
          <w:p w14:paraId="487E4AA7"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3002D4F1" w14:textId="77777777" w:rsidR="00DB3DAF" w:rsidRPr="00C23F13" w:rsidRDefault="00DB3DAF" w:rsidP="00C8369F">
            <w:pPr>
              <w:jc w:val="right"/>
              <w:rPr>
                <w:rFonts w:ascii="Arial" w:hAnsi="Arial" w:cs="Arial"/>
              </w:rPr>
            </w:pPr>
            <w:r w:rsidRPr="00C23F13">
              <w:rPr>
                <w:rFonts w:ascii="Arial" w:hAnsi="Arial" w:cs="Arial"/>
              </w:rPr>
              <w:t>18,6</w:t>
            </w:r>
          </w:p>
        </w:tc>
        <w:tc>
          <w:tcPr>
            <w:tcW w:w="1269" w:type="dxa"/>
            <w:tcBorders>
              <w:top w:val="nil"/>
              <w:left w:val="nil"/>
              <w:bottom w:val="single" w:sz="4" w:space="0" w:color="auto"/>
              <w:right w:val="single" w:sz="4" w:space="0" w:color="auto"/>
            </w:tcBorders>
            <w:shd w:val="clear" w:color="000000" w:fill="FFFFFF"/>
            <w:noWrap/>
            <w:vAlign w:val="bottom"/>
            <w:hideMark/>
          </w:tcPr>
          <w:p w14:paraId="77AFE715"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014F5DF9"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02ABAA19" w14:textId="77777777" w:rsidR="00DB3DAF" w:rsidRPr="00C23F13" w:rsidRDefault="00DB3DAF" w:rsidP="00C8369F">
            <w:pPr>
              <w:jc w:val="center"/>
              <w:rPr>
                <w:rFonts w:ascii="Arial" w:hAnsi="Arial" w:cs="Arial"/>
              </w:rPr>
            </w:pPr>
            <w:r w:rsidRPr="00C23F13">
              <w:rPr>
                <w:rFonts w:ascii="Arial" w:hAnsi="Arial" w:cs="Arial"/>
              </w:rPr>
              <w:t>25</w:t>
            </w:r>
          </w:p>
        </w:tc>
        <w:tc>
          <w:tcPr>
            <w:tcW w:w="966" w:type="dxa"/>
            <w:tcBorders>
              <w:top w:val="nil"/>
              <w:left w:val="nil"/>
              <w:bottom w:val="single" w:sz="4" w:space="0" w:color="auto"/>
              <w:right w:val="single" w:sz="4" w:space="0" w:color="auto"/>
            </w:tcBorders>
            <w:shd w:val="clear" w:color="auto" w:fill="auto"/>
            <w:noWrap/>
            <w:vAlign w:val="bottom"/>
            <w:hideMark/>
          </w:tcPr>
          <w:p w14:paraId="0EA93D7A" w14:textId="77777777" w:rsidR="00DB3DAF" w:rsidRPr="00C23F13" w:rsidRDefault="00DB3DAF" w:rsidP="00C8369F">
            <w:pPr>
              <w:jc w:val="center"/>
              <w:rPr>
                <w:rFonts w:ascii="Arial" w:hAnsi="Arial" w:cs="Arial"/>
              </w:rPr>
            </w:pPr>
            <w:r w:rsidRPr="00C23F13">
              <w:rPr>
                <w:rFonts w:ascii="Arial" w:hAnsi="Arial" w:cs="Arial"/>
              </w:rPr>
              <w:t>47-280</w:t>
            </w:r>
          </w:p>
        </w:tc>
        <w:tc>
          <w:tcPr>
            <w:tcW w:w="1706" w:type="dxa"/>
            <w:tcBorders>
              <w:top w:val="nil"/>
              <w:left w:val="nil"/>
              <w:bottom w:val="single" w:sz="4" w:space="0" w:color="auto"/>
              <w:right w:val="single" w:sz="4" w:space="0" w:color="auto"/>
            </w:tcBorders>
            <w:shd w:val="clear" w:color="auto" w:fill="auto"/>
            <w:vAlign w:val="bottom"/>
            <w:hideMark/>
          </w:tcPr>
          <w:p w14:paraId="0DA8343D" w14:textId="77777777" w:rsidR="00DB3DAF" w:rsidRPr="00C23F13" w:rsidRDefault="00DB3DAF" w:rsidP="00C8369F">
            <w:pPr>
              <w:rPr>
                <w:rFonts w:ascii="Arial" w:hAnsi="Arial" w:cs="Arial"/>
              </w:rPr>
            </w:pPr>
            <w:r w:rsidRPr="00C23F13">
              <w:rPr>
                <w:rFonts w:ascii="Arial" w:hAnsi="Arial" w:cs="Arial"/>
              </w:rPr>
              <w:t>MILICE</w:t>
            </w:r>
          </w:p>
        </w:tc>
        <w:tc>
          <w:tcPr>
            <w:tcW w:w="2565" w:type="dxa"/>
            <w:tcBorders>
              <w:top w:val="nil"/>
              <w:left w:val="nil"/>
              <w:bottom w:val="single" w:sz="4" w:space="0" w:color="auto"/>
              <w:right w:val="single" w:sz="4" w:space="0" w:color="auto"/>
            </w:tcBorders>
            <w:shd w:val="clear" w:color="auto" w:fill="auto"/>
            <w:vAlign w:val="bottom"/>
            <w:hideMark/>
          </w:tcPr>
          <w:p w14:paraId="08E8B426" w14:textId="77777777" w:rsidR="00DB3DAF" w:rsidRPr="00C23F13" w:rsidRDefault="00DB3DAF" w:rsidP="00C8369F">
            <w:pPr>
              <w:rPr>
                <w:rFonts w:ascii="Arial" w:hAnsi="Arial" w:cs="Arial"/>
              </w:rPr>
            </w:pPr>
            <w:r w:rsidRPr="00C23F13">
              <w:rPr>
                <w:rFonts w:ascii="Arial" w:hAnsi="Arial" w:cs="Arial"/>
              </w:rPr>
              <w:t>GŁÓWNA</w:t>
            </w:r>
          </w:p>
        </w:tc>
        <w:tc>
          <w:tcPr>
            <w:tcW w:w="2336" w:type="dxa"/>
            <w:tcBorders>
              <w:top w:val="nil"/>
              <w:left w:val="nil"/>
              <w:bottom w:val="single" w:sz="4" w:space="0" w:color="auto"/>
              <w:right w:val="single" w:sz="4" w:space="0" w:color="auto"/>
            </w:tcBorders>
            <w:shd w:val="clear" w:color="auto" w:fill="auto"/>
            <w:vAlign w:val="bottom"/>
            <w:hideMark/>
          </w:tcPr>
          <w:p w14:paraId="6253BAD1"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4132D9CA" w14:textId="77777777" w:rsidR="00DB3DAF" w:rsidRPr="00C23F13" w:rsidRDefault="00DB3DAF" w:rsidP="00C8369F">
            <w:pPr>
              <w:jc w:val="center"/>
              <w:rPr>
                <w:rFonts w:ascii="Arial" w:hAnsi="Arial" w:cs="Arial"/>
              </w:rPr>
            </w:pPr>
            <w:r w:rsidRPr="00C23F13">
              <w:rPr>
                <w:rFonts w:ascii="Arial" w:hAnsi="Arial" w:cs="Arial"/>
              </w:rPr>
              <w:t>590322413600420614</w:t>
            </w:r>
          </w:p>
        </w:tc>
        <w:tc>
          <w:tcPr>
            <w:tcW w:w="1873" w:type="dxa"/>
            <w:tcBorders>
              <w:top w:val="nil"/>
              <w:left w:val="nil"/>
              <w:bottom w:val="single" w:sz="4" w:space="0" w:color="auto"/>
              <w:right w:val="single" w:sz="4" w:space="0" w:color="auto"/>
            </w:tcBorders>
            <w:shd w:val="clear" w:color="auto" w:fill="auto"/>
            <w:noWrap/>
            <w:vAlign w:val="bottom"/>
            <w:hideMark/>
          </w:tcPr>
          <w:p w14:paraId="56D9E982" w14:textId="77777777" w:rsidR="00DB3DAF" w:rsidRPr="00C23F13" w:rsidRDefault="00DB3DAF" w:rsidP="00C8369F">
            <w:pPr>
              <w:jc w:val="center"/>
              <w:rPr>
                <w:rFonts w:ascii="Arial" w:hAnsi="Arial" w:cs="Arial"/>
              </w:rPr>
            </w:pPr>
            <w:r w:rsidRPr="00C23F13">
              <w:rPr>
                <w:rFonts w:ascii="Arial" w:hAnsi="Arial" w:cs="Arial"/>
              </w:rPr>
              <w:t>8360262</w:t>
            </w:r>
          </w:p>
        </w:tc>
        <w:tc>
          <w:tcPr>
            <w:tcW w:w="909" w:type="dxa"/>
            <w:tcBorders>
              <w:top w:val="nil"/>
              <w:left w:val="nil"/>
              <w:bottom w:val="single" w:sz="4" w:space="0" w:color="auto"/>
              <w:right w:val="single" w:sz="4" w:space="0" w:color="auto"/>
            </w:tcBorders>
            <w:shd w:val="clear" w:color="auto" w:fill="auto"/>
            <w:noWrap/>
            <w:vAlign w:val="bottom"/>
            <w:hideMark/>
          </w:tcPr>
          <w:p w14:paraId="00DFF2E0"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2A753C44" w14:textId="77777777" w:rsidR="00DB3DAF" w:rsidRPr="00C23F13" w:rsidRDefault="00DB3DAF" w:rsidP="00C8369F">
            <w:pPr>
              <w:jc w:val="right"/>
              <w:rPr>
                <w:rFonts w:ascii="Arial" w:hAnsi="Arial" w:cs="Arial"/>
              </w:rPr>
            </w:pPr>
            <w:r w:rsidRPr="00C23F13">
              <w:rPr>
                <w:rFonts w:ascii="Arial" w:hAnsi="Arial" w:cs="Arial"/>
              </w:rPr>
              <w:t>11,7</w:t>
            </w:r>
          </w:p>
        </w:tc>
        <w:tc>
          <w:tcPr>
            <w:tcW w:w="1269" w:type="dxa"/>
            <w:tcBorders>
              <w:top w:val="nil"/>
              <w:left w:val="nil"/>
              <w:bottom w:val="single" w:sz="4" w:space="0" w:color="auto"/>
              <w:right w:val="single" w:sz="4" w:space="0" w:color="auto"/>
            </w:tcBorders>
            <w:shd w:val="clear" w:color="000000" w:fill="FFFFFF"/>
            <w:noWrap/>
            <w:vAlign w:val="bottom"/>
            <w:hideMark/>
          </w:tcPr>
          <w:p w14:paraId="6E95BBB7"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064DB48D"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5CD4C656" w14:textId="77777777" w:rsidR="00DB3DAF" w:rsidRPr="00C23F13" w:rsidRDefault="00DB3DAF" w:rsidP="00C8369F">
            <w:pPr>
              <w:jc w:val="center"/>
              <w:rPr>
                <w:rFonts w:ascii="Arial" w:hAnsi="Arial" w:cs="Arial"/>
              </w:rPr>
            </w:pPr>
            <w:r w:rsidRPr="00C23F13">
              <w:rPr>
                <w:rFonts w:ascii="Arial" w:hAnsi="Arial" w:cs="Arial"/>
              </w:rPr>
              <w:t>26</w:t>
            </w:r>
          </w:p>
        </w:tc>
        <w:tc>
          <w:tcPr>
            <w:tcW w:w="966" w:type="dxa"/>
            <w:tcBorders>
              <w:top w:val="nil"/>
              <w:left w:val="nil"/>
              <w:bottom w:val="single" w:sz="4" w:space="0" w:color="auto"/>
              <w:right w:val="single" w:sz="4" w:space="0" w:color="auto"/>
            </w:tcBorders>
            <w:shd w:val="clear" w:color="auto" w:fill="auto"/>
            <w:noWrap/>
            <w:vAlign w:val="bottom"/>
            <w:hideMark/>
          </w:tcPr>
          <w:p w14:paraId="69C9C9E0" w14:textId="77777777" w:rsidR="00DB3DAF" w:rsidRPr="00C23F13" w:rsidRDefault="00DB3DAF" w:rsidP="00C8369F">
            <w:pPr>
              <w:jc w:val="center"/>
              <w:rPr>
                <w:rFonts w:ascii="Arial" w:hAnsi="Arial" w:cs="Arial"/>
              </w:rPr>
            </w:pPr>
            <w:r w:rsidRPr="00C23F13">
              <w:rPr>
                <w:rFonts w:ascii="Arial" w:hAnsi="Arial" w:cs="Arial"/>
              </w:rPr>
              <w:t>47-280</w:t>
            </w:r>
          </w:p>
        </w:tc>
        <w:tc>
          <w:tcPr>
            <w:tcW w:w="1706" w:type="dxa"/>
            <w:tcBorders>
              <w:top w:val="nil"/>
              <w:left w:val="nil"/>
              <w:bottom w:val="single" w:sz="4" w:space="0" w:color="auto"/>
              <w:right w:val="single" w:sz="4" w:space="0" w:color="auto"/>
            </w:tcBorders>
            <w:shd w:val="clear" w:color="auto" w:fill="auto"/>
            <w:vAlign w:val="bottom"/>
            <w:hideMark/>
          </w:tcPr>
          <w:p w14:paraId="7D528C9C" w14:textId="77777777" w:rsidR="00DB3DAF" w:rsidRPr="00C23F13" w:rsidRDefault="00DB3DAF" w:rsidP="00C8369F">
            <w:pPr>
              <w:rPr>
                <w:rFonts w:ascii="Arial" w:hAnsi="Arial" w:cs="Arial"/>
              </w:rPr>
            </w:pPr>
            <w:r w:rsidRPr="00C23F13">
              <w:rPr>
                <w:rFonts w:ascii="Arial" w:hAnsi="Arial" w:cs="Arial"/>
              </w:rPr>
              <w:t>DOBIESZÓW</w:t>
            </w:r>
          </w:p>
        </w:tc>
        <w:tc>
          <w:tcPr>
            <w:tcW w:w="2565" w:type="dxa"/>
            <w:tcBorders>
              <w:top w:val="nil"/>
              <w:left w:val="nil"/>
              <w:bottom w:val="single" w:sz="4" w:space="0" w:color="auto"/>
              <w:right w:val="single" w:sz="4" w:space="0" w:color="auto"/>
            </w:tcBorders>
            <w:shd w:val="clear" w:color="auto" w:fill="auto"/>
            <w:vAlign w:val="bottom"/>
            <w:hideMark/>
          </w:tcPr>
          <w:p w14:paraId="62E92EA3"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26AF07B2" w14:textId="77777777" w:rsidR="00DB3DAF" w:rsidRPr="00C23F13" w:rsidRDefault="00DB3DAF" w:rsidP="00C8369F">
            <w:pPr>
              <w:rPr>
                <w:rFonts w:ascii="Arial" w:hAnsi="Arial" w:cs="Arial"/>
              </w:rPr>
            </w:pPr>
            <w:r w:rsidRPr="00C23F13">
              <w:rPr>
                <w:rFonts w:ascii="Arial" w:hAnsi="Arial" w:cs="Arial"/>
              </w:rPr>
              <w:t>STACJA WODOCIĄGOWA</w:t>
            </w:r>
          </w:p>
        </w:tc>
        <w:tc>
          <w:tcPr>
            <w:tcW w:w="2134" w:type="dxa"/>
            <w:tcBorders>
              <w:top w:val="nil"/>
              <w:left w:val="nil"/>
              <w:bottom w:val="single" w:sz="4" w:space="0" w:color="auto"/>
              <w:right w:val="single" w:sz="4" w:space="0" w:color="auto"/>
            </w:tcBorders>
            <w:shd w:val="clear" w:color="auto" w:fill="auto"/>
            <w:noWrap/>
            <w:vAlign w:val="bottom"/>
            <w:hideMark/>
          </w:tcPr>
          <w:p w14:paraId="23C70165" w14:textId="77777777" w:rsidR="00DB3DAF" w:rsidRPr="00C23F13" w:rsidRDefault="00DB3DAF" w:rsidP="00C8369F">
            <w:pPr>
              <w:jc w:val="center"/>
              <w:rPr>
                <w:rFonts w:ascii="Arial" w:hAnsi="Arial" w:cs="Arial"/>
              </w:rPr>
            </w:pPr>
            <w:r w:rsidRPr="00C23F13">
              <w:rPr>
                <w:rFonts w:ascii="Arial" w:hAnsi="Arial" w:cs="Arial"/>
              </w:rPr>
              <w:t>590322413600352137</w:t>
            </w:r>
          </w:p>
        </w:tc>
        <w:tc>
          <w:tcPr>
            <w:tcW w:w="1873" w:type="dxa"/>
            <w:tcBorders>
              <w:top w:val="nil"/>
              <w:left w:val="nil"/>
              <w:bottom w:val="single" w:sz="4" w:space="0" w:color="auto"/>
              <w:right w:val="single" w:sz="4" w:space="0" w:color="auto"/>
            </w:tcBorders>
            <w:shd w:val="clear" w:color="auto" w:fill="auto"/>
            <w:noWrap/>
            <w:vAlign w:val="bottom"/>
            <w:hideMark/>
          </w:tcPr>
          <w:p w14:paraId="248D4F58" w14:textId="77777777" w:rsidR="00DB3DAF" w:rsidRPr="00C23F13" w:rsidRDefault="00DB3DAF" w:rsidP="00C8369F">
            <w:pPr>
              <w:jc w:val="center"/>
              <w:rPr>
                <w:rFonts w:ascii="Arial" w:hAnsi="Arial" w:cs="Arial"/>
              </w:rPr>
            </w:pPr>
            <w:r w:rsidRPr="00C23F13">
              <w:rPr>
                <w:rFonts w:ascii="Arial" w:hAnsi="Arial" w:cs="Arial"/>
              </w:rPr>
              <w:t>96303581</w:t>
            </w:r>
          </w:p>
        </w:tc>
        <w:tc>
          <w:tcPr>
            <w:tcW w:w="909" w:type="dxa"/>
            <w:tcBorders>
              <w:top w:val="nil"/>
              <w:left w:val="nil"/>
              <w:bottom w:val="single" w:sz="4" w:space="0" w:color="auto"/>
              <w:right w:val="single" w:sz="4" w:space="0" w:color="auto"/>
            </w:tcBorders>
            <w:shd w:val="clear" w:color="auto" w:fill="auto"/>
            <w:noWrap/>
            <w:vAlign w:val="bottom"/>
            <w:hideMark/>
          </w:tcPr>
          <w:p w14:paraId="5C2999AA"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42F8FF86" w14:textId="77777777" w:rsidR="00DB3DAF" w:rsidRPr="00C23F13" w:rsidRDefault="00DB3DAF" w:rsidP="00C8369F">
            <w:pPr>
              <w:jc w:val="right"/>
              <w:rPr>
                <w:rFonts w:ascii="Arial" w:hAnsi="Arial" w:cs="Arial"/>
              </w:rPr>
            </w:pPr>
            <w:r w:rsidRPr="00C23F13">
              <w:rPr>
                <w:rFonts w:ascii="Arial" w:hAnsi="Arial" w:cs="Arial"/>
              </w:rPr>
              <w:t>4,1</w:t>
            </w:r>
          </w:p>
        </w:tc>
        <w:tc>
          <w:tcPr>
            <w:tcW w:w="1269" w:type="dxa"/>
            <w:tcBorders>
              <w:top w:val="nil"/>
              <w:left w:val="nil"/>
              <w:bottom w:val="single" w:sz="4" w:space="0" w:color="auto"/>
              <w:right w:val="single" w:sz="4" w:space="0" w:color="auto"/>
            </w:tcBorders>
            <w:shd w:val="clear" w:color="000000" w:fill="FFFFFF"/>
            <w:noWrap/>
            <w:vAlign w:val="bottom"/>
            <w:hideMark/>
          </w:tcPr>
          <w:p w14:paraId="656F9FAE"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451A6110"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6E142CA2" w14:textId="77777777" w:rsidR="00DB3DAF" w:rsidRPr="00C23F13" w:rsidRDefault="00DB3DAF" w:rsidP="00C8369F">
            <w:pPr>
              <w:jc w:val="center"/>
              <w:rPr>
                <w:rFonts w:ascii="Arial" w:hAnsi="Arial" w:cs="Arial"/>
              </w:rPr>
            </w:pPr>
            <w:r w:rsidRPr="00C23F13">
              <w:rPr>
                <w:rFonts w:ascii="Arial" w:hAnsi="Arial" w:cs="Arial"/>
              </w:rPr>
              <w:t>27</w:t>
            </w:r>
          </w:p>
        </w:tc>
        <w:tc>
          <w:tcPr>
            <w:tcW w:w="966" w:type="dxa"/>
            <w:tcBorders>
              <w:top w:val="nil"/>
              <w:left w:val="nil"/>
              <w:bottom w:val="single" w:sz="4" w:space="0" w:color="auto"/>
              <w:right w:val="single" w:sz="4" w:space="0" w:color="auto"/>
            </w:tcBorders>
            <w:shd w:val="clear" w:color="auto" w:fill="auto"/>
            <w:noWrap/>
            <w:vAlign w:val="bottom"/>
            <w:hideMark/>
          </w:tcPr>
          <w:p w14:paraId="17013186" w14:textId="77777777" w:rsidR="00DB3DAF" w:rsidRPr="00C23F13" w:rsidRDefault="00DB3DAF" w:rsidP="00C8369F">
            <w:pPr>
              <w:jc w:val="center"/>
              <w:rPr>
                <w:rFonts w:ascii="Arial" w:hAnsi="Arial" w:cs="Arial"/>
              </w:rPr>
            </w:pPr>
            <w:r w:rsidRPr="00C23F13">
              <w:rPr>
                <w:rFonts w:ascii="Arial" w:hAnsi="Arial" w:cs="Arial"/>
              </w:rPr>
              <w:t>47-280</w:t>
            </w:r>
          </w:p>
        </w:tc>
        <w:tc>
          <w:tcPr>
            <w:tcW w:w="1706" w:type="dxa"/>
            <w:tcBorders>
              <w:top w:val="nil"/>
              <w:left w:val="nil"/>
              <w:bottom w:val="single" w:sz="4" w:space="0" w:color="auto"/>
              <w:right w:val="single" w:sz="4" w:space="0" w:color="auto"/>
            </w:tcBorders>
            <w:shd w:val="clear" w:color="auto" w:fill="auto"/>
            <w:vAlign w:val="bottom"/>
            <w:hideMark/>
          </w:tcPr>
          <w:p w14:paraId="23D5A019" w14:textId="77777777" w:rsidR="00DB3DAF" w:rsidRPr="00C23F13" w:rsidRDefault="00DB3DAF" w:rsidP="00C8369F">
            <w:pPr>
              <w:rPr>
                <w:rFonts w:ascii="Arial" w:hAnsi="Arial" w:cs="Arial"/>
              </w:rPr>
            </w:pPr>
            <w:r w:rsidRPr="00C23F13">
              <w:rPr>
                <w:rFonts w:ascii="Arial" w:hAnsi="Arial" w:cs="Arial"/>
              </w:rPr>
              <w:t>CHRÓSTY</w:t>
            </w:r>
          </w:p>
        </w:tc>
        <w:tc>
          <w:tcPr>
            <w:tcW w:w="2565" w:type="dxa"/>
            <w:tcBorders>
              <w:top w:val="nil"/>
              <w:left w:val="nil"/>
              <w:bottom w:val="single" w:sz="4" w:space="0" w:color="auto"/>
              <w:right w:val="single" w:sz="4" w:space="0" w:color="auto"/>
            </w:tcBorders>
            <w:shd w:val="clear" w:color="auto" w:fill="auto"/>
            <w:vAlign w:val="bottom"/>
            <w:hideMark/>
          </w:tcPr>
          <w:p w14:paraId="556B9E52" w14:textId="77777777" w:rsidR="00DB3DAF" w:rsidRPr="00C23F13" w:rsidRDefault="00DB3DAF" w:rsidP="00C8369F">
            <w:pPr>
              <w:rPr>
                <w:rFonts w:ascii="Arial" w:hAnsi="Arial" w:cs="Arial"/>
              </w:rPr>
            </w:pPr>
            <w:r w:rsidRPr="00C23F13">
              <w:rPr>
                <w:rFonts w:ascii="Arial" w:hAnsi="Arial" w:cs="Arial"/>
              </w:rPr>
              <w:t>GŁÓWNA ZK3939</w:t>
            </w:r>
          </w:p>
        </w:tc>
        <w:tc>
          <w:tcPr>
            <w:tcW w:w="2336" w:type="dxa"/>
            <w:tcBorders>
              <w:top w:val="nil"/>
              <w:left w:val="nil"/>
              <w:bottom w:val="single" w:sz="4" w:space="0" w:color="auto"/>
              <w:right w:val="single" w:sz="4" w:space="0" w:color="auto"/>
            </w:tcBorders>
            <w:shd w:val="clear" w:color="auto" w:fill="auto"/>
            <w:vAlign w:val="bottom"/>
            <w:hideMark/>
          </w:tcPr>
          <w:p w14:paraId="1CA59552" w14:textId="77777777" w:rsidR="00DB3DAF" w:rsidRPr="00C23F13" w:rsidRDefault="00DB3DAF" w:rsidP="00C8369F">
            <w:pPr>
              <w:rPr>
                <w:rFonts w:ascii="Arial" w:hAnsi="Arial" w:cs="Arial"/>
              </w:rPr>
            </w:pPr>
            <w:r w:rsidRPr="00C23F13">
              <w:rPr>
                <w:rFonts w:ascii="Arial" w:hAnsi="Arial" w:cs="Arial"/>
              </w:rPr>
              <w:t>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175E22FD" w14:textId="77777777" w:rsidR="00DB3DAF" w:rsidRPr="00C23F13" w:rsidRDefault="00DB3DAF" w:rsidP="00C8369F">
            <w:pPr>
              <w:jc w:val="center"/>
              <w:rPr>
                <w:rFonts w:ascii="Arial" w:hAnsi="Arial" w:cs="Arial"/>
              </w:rPr>
            </w:pPr>
            <w:r w:rsidRPr="00C23F13">
              <w:rPr>
                <w:rFonts w:ascii="Arial" w:hAnsi="Arial" w:cs="Arial"/>
              </w:rPr>
              <w:t>590322413600225523</w:t>
            </w:r>
          </w:p>
        </w:tc>
        <w:tc>
          <w:tcPr>
            <w:tcW w:w="1873" w:type="dxa"/>
            <w:tcBorders>
              <w:top w:val="nil"/>
              <w:left w:val="nil"/>
              <w:bottom w:val="single" w:sz="4" w:space="0" w:color="auto"/>
              <w:right w:val="single" w:sz="4" w:space="0" w:color="auto"/>
            </w:tcBorders>
            <w:shd w:val="clear" w:color="auto" w:fill="auto"/>
            <w:noWrap/>
            <w:vAlign w:val="bottom"/>
            <w:hideMark/>
          </w:tcPr>
          <w:p w14:paraId="1171003B" w14:textId="77777777" w:rsidR="00DB3DAF" w:rsidRPr="00C23F13" w:rsidRDefault="00DB3DAF" w:rsidP="00C8369F">
            <w:pPr>
              <w:jc w:val="center"/>
              <w:rPr>
                <w:rFonts w:ascii="Arial" w:hAnsi="Arial" w:cs="Arial"/>
              </w:rPr>
            </w:pPr>
            <w:r w:rsidRPr="00C23F13">
              <w:rPr>
                <w:rFonts w:ascii="Arial" w:hAnsi="Arial" w:cs="Arial"/>
              </w:rPr>
              <w:t>96357820</w:t>
            </w:r>
          </w:p>
        </w:tc>
        <w:tc>
          <w:tcPr>
            <w:tcW w:w="909" w:type="dxa"/>
            <w:tcBorders>
              <w:top w:val="nil"/>
              <w:left w:val="nil"/>
              <w:bottom w:val="single" w:sz="4" w:space="0" w:color="auto"/>
              <w:right w:val="single" w:sz="4" w:space="0" w:color="auto"/>
            </w:tcBorders>
            <w:shd w:val="clear" w:color="auto" w:fill="auto"/>
            <w:noWrap/>
            <w:vAlign w:val="bottom"/>
            <w:hideMark/>
          </w:tcPr>
          <w:p w14:paraId="37229361"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447CAFB4" w14:textId="77777777" w:rsidR="00DB3DAF" w:rsidRPr="00C23F13" w:rsidRDefault="00DB3DAF" w:rsidP="00C8369F">
            <w:pPr>
              <w:jc w:val="right"/>
              <w:rPr>
                <w:rFonts w:ascii="Arial" w:hAnsi="Arial" w:cs="Arial"/>
              </w:rPr>
            </w:pPr>
            <w:r w:rsidRPr="00C23F13">
              <w:rPr>
                <w:rFonts w:ascii="Arial" w:hAnsi="Arial" w:cs="Arial"/>
              </w:rPr>
              <w:t>13,5</w:t>
            </w:r>
          </w:p>
        </w:tc>
        <w:tc>
          <w:tcPr>
            <w:tcW w:w="1269" w:type="dxa"/>
            <w:tcBorders>
              <w:top w:val="nil"/>
              <w:left w:val="nil"/>
              <w:bottom w:val="single" w:sz="4" w:space="0" w:color="auto"/>
              <w:right w:val="single" w:sz="4" w:space="0" w:color="auto"/>
            </w:tcBorders>
            <w:shd w:val="clear" w:color="000000" w:fill="FFFFFF"/>
            <w:noWrap/>
            <w:vAlign w:val="bottom"/>
            <w:hideMark/>
          </w:tcPr>
          <w:p w14:paraId="7E6D6075"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26B1E111"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200A86B2" w14:textId="77777777" w:rsidR="00DB3DAF" w:rsidRPr="00C23F13" w:rsidRDefault="00DB3DAF" w:rsidP="00C8369F">
            <w:pPr>
              <w:jc w:val="center"/>
              <w:rPr>
                <w:rFonts w:ascii="Arial" w:hAnsi="Arial" w:cs="Arial"/>
              </w:rPr>
            </w:pPr>
            <w:r w:rsidRPr="00C23F13">
              <w:rPr>
                <w:rFonts w:ascii="Arial" w:hAnsi="Arial" w:cs="Arial"/>
              </w:rPr>
              <w:t>28</w:t>
            </w:r>
          </w:p>
        </w:tc>
        <w:tc>
          <w:tcPr>
            <w:tcW w:w="966" w:type="dxa"/>
            <w:tcBorders>
              <w:top w:val="nil"/>
              <w:left w:val="nil"/>
              <w:bottom w:val="single" w:sz="4" w:space="0" w:color="auto"/>
              <w:right w:val="single" w:sz="4" w:space="0" w:color="auto"/>
            </w:tcBorders>
            <w:shd w:val="clear" w:color="auto" w:fill="auto"/>
            <w:noWrap/>
            <w:vAlign w:val="bottom"/>
            <w:hideMark/>
          </w:tcPr>
          <w:p w14:paraId="4EDE1302" w14:textId="77777777" w:rsidR="00DB3DAF" w:rsidRPr="00C23F13" w:rsidRDefault="00DB3DAF" w:rsidP="00C8369F">
            <w:pPr>
              <w:jc w:val="center"/>
              <w:rPr>
                <w:rFonts w:ascii="Arial" w:hAnsi="Arial" w:cs="Arial"/>
              </w:rPr>
            </w:pPr>
            <w:r w:rsidRPr="00C23F13">
              <w:rPr>
                <w:rFonts w:ascii="Arial" w:hAnsi="Arial" w:cs="Arial"/>
              </w:rPr>
              <w:t>47-280</w:t>
            </w:r>
          </w:p>
        </w:tc>
        <w:tc>
          <w:tcPr>
            <w:tcW w:w="1706" w:type="dxa"/>
            <w:tcBorders>
              <w:top w:val="nil"/>
              <w:left w:val="nil"/>
              <w:bottom w:val="single" w:sz="4" w:space="0" w:color="auto"/>
              <w:right w:val="single" w:sz="4" w:space="0" w:color="auto"/>
            </w:tcBorders>
            <w:shd w:val="clear" w:color="auto" w:fill="auto"/>
            <w:vAlign w:val="bottom"/>
            <w:hideMark/>
          </w:tcPr>
          <w:p w14:paraId="388C2458" w14:textId="77777777" w:rsidR="00DB3DAF" w:rsidRPr="00C23F13" w:rsidRDefault="00DB3DAF" w:rsidP="00C8369F">
            <w:pPr>
              <w:rPr>
                <w:rFonts w:ascii="Arial" w:hAnsi="Arial" w:cs="Arial"/>
              </w:rPr>
            </w:pPr>
            <w:r w:rsidRPr="00C23F13">
              <w:rPr>
                <w:rFonts w:ascii="Arial" w:hAnsi="Arial" w:cs="Arial"/>
              </w:rPr>
              <w:t>RADOSZOWY</w:t>
            </w:r>
          </w:p>
        </w:tc>
        <w:tc>
          <w:tcPr>
            <w:tcW w:w="2565" w:type="dxa"/>
            <w:tcBorders>
              <w:top w:val="nil"/>
              <w:left w:val="nil"/>
              <w:bottom w:val="single" w:sz="4" w:space="0" w:color="auto"/>
              <w:right w:val="single" w:sz="4" w:space="0" w:color="auto"/>
            </w:tcBorders>
            <w:shd w:val="clear" w:color="auto" w:fill="auto"/>
            <w:vAlign w:val="bottom"/>
            <w:hideMark/>
          </w:tcPr>
          <w:p w14:paraId="735B1E08" w14:textId="77777777" w:rsidR="00DB3DAF" w:rsidRPr="00C23F13" w:rsidRDefault="00DB3DAF" w:rsidP="00C8369F">
            <w:pPr>
              <w:rPr>
                <w:rFonts w:ascii="Arial" w:hAnsi="Arial" w:cs="Arial"/>
              </w:rPr>
            </w:pPr>
            <w:r w:rsidRPr="00C23F13">
              <w:rPr>
                <w:rFonts w:ascii="Arial" w:hAnsi="Arial" w:cs="Arial"/>
              </w:rPr>
              <w:t>GŁÓWNA DZ.577/2</w:t>
            </w:r>
          </w:p>
        </w:tc>
        <w:tc>
          <w:tcPr>
            <w:tcW w:w="2336" w:type="dxa"/>
            <w:tcBorders>
              <w:top w:val="nil"/>
              <w:left w:val="nil"/>
              <w:bottom w:val="single" w:sz="4" w:space="0" w:color="auto"/>
              <w:right w:val="single" w:sz="4" w:space="0" w:color="auto"/>
            </w:tcBorders>
            <w:shd w:val="clear" w:color="auto" w:fill="auto"/>
            <w:vAlign w:val="bottom"/>
            <w:hideMark/>
          </w:tcPr>
          <w:p w14:paraId="099BFF7D"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40A50526" w14:textId="77777777" w:rsidR="00DB3DAF" w:rsidRPr="00C23F13" w:rsidRDefault="00DB3DAF" w:rsidP="00C8369F">
            <w:pPr>
              <w:jc w:val="center"/>
              <w:rPr>
                <w:rFonts w:ascii="Arial" w:hAnsi="Arial" w:cs="Arial"/>
              </w:rPr>
            </w:pPr>
            <w:r w:rsidRPr="00C23F13">
              <w:rPr>
                <w:rFonts w:ascii="Arial" w:hAnsi="Arial" w:cs="Arial"/>
              </w:rPr>
              <w:t>590322413600328088</w:t>
            </w:r>
          </w:p>
        </w:tc>
        <w:tc>
          <w:tcPr>
            <w:tcW w:w="1873" w:type="dxa"/>
            <w:tcBorders>
              <w:top w:val="nil"/>
              <w:left w:val="nil"/>
              <w:bottom w:val="single" w:sz="4" w:space="0" w:color="auto"/>
              <w:right w:val="single" w:sz="4" w:space="0" w:color="auto"/>
            </w:tcBorders>
            <w:shd w:val="clear" w:color="auto" w:fill="auto"/>
            <w:noWrap/>
            <w:vAlign w:val="bottom"/>
            <w:hideMark/>
          </w:tcPr>
          <w:p w14:paraId="15C35920" w14:textId="77777777" w:rsidR="00DB3DAF" w:rsidRPr="00C23F13" w:rsidRDefault="00DB3DAF" w:rsidP="00C8369F">
            <w:pPr>
              <w:jc w:val="center"/>
              <w:rPr>
                <w:rFonts w:ascii="Arial" w:hAnsi="Arial" w:cs="Arial"/>
              </w:rPr>
            </w:pPr>
            <w:r w:rsidRPr="00C23F13">
              <w:rPr>
                <w:rFonts w:ascii="Arial" w:hAnsi="Arial" w:cs="Arial"/>
              </w:rPr>
              <w:t>98826523</w:t>
            </w:r>
          </w:p>
        </w:tc>
        <w:tc>
          <w:tcPr>
            <w:tcW w:w="909" w:type="dxa"/>
            <w:tcBorders>
              <w:top w:val="nil"/>
              <w:left w:val="nil"/>
              <w:bottom w:val="single" w:sz="4" w:space="0" w:color="auto"/>
              <w:right w:val="single" w:sz="4" w:space="0" w:color="auto"/>
            </w:tcBorders>
            <w:shd w:val="clear" w:color="auto" w:fill="auto"/>
            <w:noWrap/>
            <w:vAlign w:val="bottom"/>
            <w:hideMark/>
          </w:tcPr>
          <w:p w14:paraId="023EDDB2"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40CBAA90" w14:textId="77777777" w:rsidR="00DB3DAF" w:rsidRPr="00C23F13" w:rsidRDefault="00DB3DAF" w:rsidP="00C8369F">
            <w:pPr>
              <w:jc w:val="right"/>
              <w:rPr>
                <w:rFonts w:ascii="Arial" w:hAnsi="Arial" w:cs="Arial"/>
              </w:rPr>
            </w:pPr>
            <w:r w:rsidRPr="00C23F13">
              <w:rPr>
                <w:rFonts w:ascii="Arial" w:hAnsi="Arial" w:cs="Arial"/>
              </w:rPr>
              <w:t>13,7</w:t>
            </w:r>
          </w:p>
        </w:tc>
        <w:tc>
          <w:tcPr>
            <w:tcW w:w="1269" w:type="dxa"/>
            <w:tcBorders>
              <w:top w:val="nil"/>
              <w:left w:val="nil"/>
              <w:bottom w:val="single" w:sz="4" w:space="0" w:color="auto"/>
              <w:right w:val="single" w:sz="4" w:space="0" w:color="auto"/>
            </w:tcBorders>
            <w:shd w:val="clear" w:color="000000" w:fill="FFFFFF"/>
            <w:noWrap/>
            <w:vAlign w:val="bottom"/>
            <w:hideMark/>
          </w:tcPr>
          <w:p w14:paraId="605B394B"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6A34855D"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11141575" w14:textId="77777777" w:rsidR="00DB3DAF" w:rsidRPr="00C23F13" w:rsidRDefault="00DB3DAF" w:rsidP="00C8369F">
            <w:pPr>
              <w:jc w:val="center"/>
              <w:rPr>
                <w:rFonts w:ascii="Arial" w:hAnsi="Arial" w:cs="Arial"/>
              </w:rPr>
            </w:pPr>
            <w:r w:rsidRPr="00C23F13">
              <w:rPr>
                <w:rFonts w:ascii="Arial" w:hAnsi="Arial" w:cs="Arial"/>
              </w:rPr>
              <w:t>29</w:t>
            </w:r>
          </w:p>
        </w:tc>
        <w:tc>
          <w:tcPr>
            <w:tcW w:w="966" w:type="dxa"/>
            <w:tcBorders>
              <w:top w:val="nil"/>
              <w:left w:val="nil"/>
              <w:bottom w:val="single" w:sz="4" w:space="0" w:color="auto"/>
              <w:right w:val="single" w:sz="4" w:space="0" w:color="auto"/>
            </w:tcBorders>
            <w:shd w:val="clear" w:color="auto" w:fill="auto"/>
            <w:noWrap/>
            <w:vAlign w:val="bottom"/>
            <w:hideMark/>
          </w:tcPr>
          <w:p w14:paraId="4A87D988" w14:textId="77777777" w:rsidR="00DB3DAF" w:rsidRPr="00C23F13" w:rsidRDefault="00DB3DAF" w:rsidP="00C8369F">
            <w:pPr>
              <w:jc w:val="center"/>
              <w:rPr>
                <w:rFonts w:ascii="Arial" w:hAnsi="Arial" w:cs="Arial"/>
              </w:rPr>
            </w:pPr>
            <w:r w:rsidRPr="00C23F13">
              <w:rPr>
                <w:rFonts w:ascii="Arial" w:hAnsi="Arial" w:cs="Arial"/>
              </w:rPr>
              <w:t>47-280</w:t>
            </w:r>
          </w:p>
        </w:tc>
        <w:tc>
          <w:tcPr>
            <w:tcW w:w="1706" w:type="dxa"/>
            <w:tcBorders>
              <w:top w:val="nil"/>
              <w:left w:val="nil"/>
              <w:bottom w:val="single" w:sz="4" w:space="0" w:color="auto"/>
              <w:right w:val="single" w:sz="4" w:space="0" w:color="auto"/>
            </w:tcBorders>
            <w:shd w:val="clear" w:color="auto" w:fill="auto"/>
            <w:vAlign w:val="bottom"/>
            <w:hideMark/>
          </w:tcPr>
          <w:p w14:paraId="58B120CE" w14:textId="77777777" w:rsidR="00DB3DAF" w:rsidRPr="00C23F13" w:rsidRDefault="00DB3DAF" w:rsidP="00C8369F">
            <w:pPr>
              <w:rPr>
                <w:rFonts w:ascii="Arial" w:hAnsi="Arial" w:cs="Arial"/>
              </w:rPr>
            </w:pPr>
            <w:r w:rsidRPr="00C23F13">
              <w:rPr>
                <w:rFonts w:ascii="Arial" w:hAnsi="Arial" w:cs="Arial"/>
              </w:rPr>
              <w:t>RADOSZOWY</w:t>
            </w:r>
          </w:p>
        </w:tc>
        <w:tc>
          <w:tcPr>
            <w:tcW w:w="2565" w:type="dxa"/>
            <w:tcBorders>
              <w:top w:val="nil"/>
              <w:left w:val="nil"/>
              <w:bottom w:val="single" w:sz="4" w:space="0" w:color="auto"/>
              <w:right w:val="single" w:sz="4" w:space="0" w:color="auto"/>
            </w:tcBorders>
            <w:shd w:val="clear" w:color="auto" w:fill="auto"/>
            <w:vAlign w:val="bottom"/>
            <w:hideMark/>
          </w:tcPr>
          <w:p w14:paraId="1E4455FB"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3EA33B2D" w14:textId="77777777" w:rsidR="00DB3DAF" w:rsidRPr="00C23F13" w:rsidRDefault="00DB3DAF" w:rsidP="00C8369F">
            <w:pPr>
              <w:rPr>
                <w:rFonts w:ascii="Arial" w:hAnsi="Arial" w:cs="Arial"/>
              </w:rPr>
            </w:pPr>
            <w:r w:rsidRPr="00C23F13">
              <w:rPr>
                <w:rFonts w:ascii="Arial" w:hAnsi="Arial" w:cs="Arial"/>
              </w:rPr>
              <w:t>PRZEPOMPOWNIA WODY</w:t>
            </w:r>
          </w:p>
        </w:tc>
        <w:tc>
          <w:tcPr>
            <w:tcW w:w="2134" w:type="dxa"/>
            <w:tcBorders>
              <w:top w:val="nil"/>
              <w:left w:val="nil"/>
              <w:bottom w:val="single" w:sz="4" w:space="0" w:color="auto"/>
              <w:right w:val="single" w:sz="4" w:space="0" w:color="auto"/>
            </w:tcBorders>
            <w:shd w:val="clear" w:color="auto" w:fill="auto"/>
            <w:noWrap/>
            <w:vAlign w:val="bottom"/>
            <w:hideMark/>
          </w:tcPr>
          <w:p w14:paraId="172201A5" w14:textId="77777777" w:rsidR="00DB3DAF" w:rsidRPr="00C23F13" w:rsidRDefault="00DB3DAF" w:rsidP="00C8369F">
            <w:pPr>
              <w:jc w:val="center"/>
              <w:rPr>
                <w:rFonts w:ascii="Arial" w:hAnsi="Arial" w:cs="Arial"/>
              </w:rPr>
            </w:pPr>
            <w:r w:rsidRPr="00C23F13">
              <w:rPr>
                <w:rFonts w:ascii="Arial" w:hAnsi="Arial" w:cs="Arial"/>
              </w:rPr>
              <w:t>590322413600813478</w:t>
            </w:r>
          </w:p>
        </w:tc>
        <w:tc>
          <w:tcPr>
            <w:tcW w:w="1873" w:type="dxa"/>
            <w:tcBorders>
              <w:top w:val="nil"/>
              <w:left w:val="nil"/>
              <w:bottom w:val="single" w:sz="4" w:space="0" w:color="auto"/>
              <w:right w:val="single" w:sz="4" w:space="0" w:color="auto"/>
            </w:tcBorders>
            <w:shd w:val="clear" w:color="auto" w:fill="auto"/>
            <w:noWrap/>
            <w:vAlign w:val="bottom"/>
            <w:hideMark/>
          </w:tcPr>
          <w:p w14:paraId="0EA5D7AF" w14:textId="77777777" w:rsidR="00DB3DAF" w:rsidRPr="00C23F13" w:rsidRDefault="00DB3DAF" w:rsidP="00C8369F">
            <w:pPr>
              <w:jc w:val="center"/>
              <w:rPr>
                <w:rFonts w:ascii="Arial" w:hAnsi="Arial" w:cs="Arial"/>
              </w:rPr>
            </w:pPr>
            <w:r w:rsidRPr="00C23F13">
              <w:rPr>
                <w:rFonts w:ascii="Arial" w:hAnsi="Arial" w:cs="Arial"/>
              </w:rPr>
              <w:t>96303554</w:t>
            </w:r>
          </w:p>
        </w:tc>
        <w:tc>
          <w:tcPr>
            <w:tcW w:w="909" w:type="dxa"/>
            <w:tcBorders>
              <w:top w:val="nil"/>
              <w:left w:val="nil"/>
              <w:bottom w:val="single" w:sz="4" w:space="0" w:color="auto"/>
              <w:right w:val="single" w:sz="4" w:space="0" w:color="auto"/>
            </w:tcBorders>
            <w:shd w:val="clear" w:color="auto" w:fill="auto"/>
            <w:noWrap/>
            <w:vAlign w:val="bottom"/>
            <w:hideMark/>
          </w:tcPr>
          <w:p w14:paraId="0B5005A8"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17F5B089" w14:textId="77777777" w:rsidR="00DB3DAF" w:rsidRPr="00C23F13" w:rsidRDefault="00DB3DAF" w:rsidP="00C8369F">
            <w:pPr>
              <w:jc w:val="right"/>
              <w:rPr>
                <w:rFonts w:ascii="Arial" w:hAnsi="Arial" w:cs="Arial"/>
              </w:rPr>
            </w:pPr>
            <w:r w:rsidRPr="00C23F13">
              <w:rPr>
                <w:rFonts w:ascii="Arial" w:hAnsi="Arial" w:cs="Arial"/>
              </w:rPr>
              <w:t>3,7</w:t>
            </w:r>
          </w:p>
        </w:tc>
        <w:tc>
          <w:tcPr>
            <w:tcW w:w="1269" w:type="dxa"/>
            <w:tcBorders>
              <w:top w:val="nil"/>
              <w:left w:val="nil"/>
              <w:bottom w:val="single" w:sz="4" w:space="0" w:color="auto"/>
              <w:right w:val="single" w:sz="4" w:space="0" w:color="auto"/>
            </w:tcBorders>
            <w:shd w:val="clear" w:color="000000" w:fill="FFFFFF"/>
            <w:noWrap/>
            <w:vAlign w:val="bottom"/>
            <w:hideMark/>
          </w:tcPr>
          <w:p w14:paraId="47823B94"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4D9DE829"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7BED3080" w14:textId="77777777" w:rsidR="00DB3DAF" w:rsidRPr="00C23F13" w:rsidRDefault="00DB3DAF" w:rsidP="00C8369F">
            <w:pPr>
              <w:jc w:val="center"/>
              <w:rPr>
                <w:rFonts w:ascii="Arial" w:hAnsi="Arial" w:cs="Arial"/>
              </w:rPr>
            </w:pPr>
            <w:r w:rsidRPr="00C23F13">
              <w:rPr>
                <w:rFonts w:ascii="Arial" w:hAnsi="Arial" w:cs="Arial"/>
              </w:rPr>
              <w:t>30</w:t>
            </w:r>
          </w:p>
        </w:tc>
        <w:tc>
          <w:tcPr>
            <w:tcW w:w="966" w:type="dxa"/>
            <w:tcBorders>
              <w:top w:val="nil"/>
              <w:left w:val="nil"/>
              <w:bottom w:val="single" w:sz="4" w:space="0" w:color="auto"/>
              <w:right w:val="single" w:sz="4" w:space="0" w:color="auto"/>
            </w:tcBorders>
            <w:shd w:val="clear" w:color="auto" w:fill="auto"/>
            <w:noWrap/>
            <w:vAlign w:val="bottom"/>
            <w:hideMark/>
          </w:tcPr>
          <w:p w14:paraId="556A9808" w14:textId="77777777" w:rsidR="00DB3DAF" w:rsidRPr="00C23F13" w:rsidRDefault="00DB3DAF" w:rsidP="00C8369F">
            <w:pPr>
              <w:jc w:val="center"/>
              <w:rPr>
                <w:rFonts w:ascii="Arial" w:hAnsi="Arial" w:cs="Arial"/>
              </w:rPr>
            </w:pPr>
            <w:r w:rsidRPr="00C23F13">
              <w:rPr>
                <w:rFonts w:ascii="Arial" w:hAnsi="Arial" w:cs="Arial"/>
              </w:rPr>
              <w:t>47-280</w:t>
            </w:r>
          </w:p>
        </w:tc>
        <w:tc>
          <w:tcPr>
            <w:tcW w:w="1706" w:type="dxa"/>
            <w:tcBorders>
              <w:top w:val="nil"/>
              <w:left w:val="nil"/>
              <w:bottom w:val="single" w:sz="4" w:space="0" w:color="auto"/>
              <w:right w:val="single" w:sz="4" w:space="0" w:color="auto"/>
            </w:tcBorders>
            <w:shd w:val="clear" w:color="auto" w:fill="auto"/>
            <w:vAlign w:val="bottom"/>
            <w:hideMark/>
          </w:tcPr>
          <w:p w14:paraId="75575CB8" w14:textId="77777777" w:rsidR="00DB3DAF" w:rsidRPr="00C23F13" w:rsidRDefault="00DB3DAF" w:rsidP="00C8369F">
            <w:pPr>
              <w:rPr>
                <w:rFonts w:ascii="Arial" w:hAnsi="Arial" w:cs="Arial"/>
              </w:rPr>
            </w:pPr>
            <w:r w:rsidRPr="00C23F13">
              <w:rPr>
                <w:rFonts w:ascii="Arial" w:hAnsi="Arial" w:cs="Arial"/>
              </w:rPr>
              <w:t>PAWŁOWICZKI</w:t>
            </w:r>
          </w:p>
        </w:tc>
        <w:tc>
          <w:tcPr>
            <w:tcW w:w="2565" w:type="dxa"/>
            <w:tcBorders>
              <w:top w:val="nil"/>
              <w:left w:val="nil"/>
              <w:bottom w:val="single" w:sz="4" w:space="0" w:color="auto"/>
              <w:right w:val="single" w:sz="4" w:space="0" w:color="auto"/>
            </w:tcBorders>
            <w:shd w:val="clear" w:color="auto" w:fill="auto"/>
            <w:vAlign w:val="bottom"/>
            <w:hideMark/>
          </w:tcPr>
          <w:p w14:paraId="338CFBAD"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429FE700" w14:textId="77777777" w:rsidR="00DB3DAF" w:rsidRPr="00C23F13" w:rsidRDefault="00DB3DAF" w:rsidP="00C8369F">
            <w:pPr>
              <w:rPr>
                <w:rFonts w:ascii="Arial" w:hAnsi="Arial" w:cs="Arial"/>
              </w:rPr>
            </w:pPr>
            <w:r w:rsidRPr="00C23F13">
              <w:rPr>
                <w:rFonts w:ascii="Arial" w:hAnsi="Arial" w:cs="Arial"/>
              </w:rPr>
              <w:t>SKŁADOWISKO ODPADÓW</w:t>
            </w:r>
          </w:p>
        </w:tc>
        <w:tc>
          <w:tcPr>
            <w:tcW w:w="2134" w:type="dxa"/>
            <w:tcBorders>
              <w:top w:val="nil"/>
              <w:left w:val="nil"/>
              <w:bottom w:val="single" w:sz="4" w:space="0" w:color="auto"/>
              <w:right w:val="single" w:sz="4" w:space="0" w:color="auto"/>
            </w:tcBorders>
            <w:shd w:val="clear" w:color="auto" w:fill="auto"/>
            <w:noWrap/>
            <w:vAlign w:val="bottom"/>
            <w:hideMark/>
          </w:tcPr>
          <w:p w14:paraId="0B6DCBF6" w14:textId="77777777" w:rsidR="00DB3DAF" w:rsidRPr="00C23F13" w:rsidRDefault="00DB3DAF" w:rsidP="00C8369F">
            <w:pPr>
              <w:jc w:val="center"/>
              <w:rPr>
                <w:rFonts w:ascii="Arial" w:hAnsi="Arial" w:cs="Arial"/>
              </w:rPr>
            </w:pPr>
            <w:r w:rsidRPr="00C23F13">
              <w:rPr>
                <w:rFonts w:ascii="Arial" w:hAnsi="Arial" w:cs="Arial"/>
              </w:rPr>
              <w:t>590322413600150146</w:t>
            </w:r>
          </w:p>
        </w:tc>
        <w:tc>
          <w:tcPr>
            <w:tcW w:w="1873" w:type="dxa"/>
            <w:tcBorders>
              <w:top w:val="nil"/>
              <w:left w:val="nil"/>
              <w:bottom w:val="single" w:sz="4" w:space="0" w:color="auto"/>
              <w:right w:val="single" w:sz="4" w:space="0" w:color="auto"/>
            </w:tcBorders>
            <w:shd w:val="clear" w:color="auto" w:fill="auto"/>
            <w:noWrap/>
            <w:vAlign w:val="bottom"/>
            <w:hideMark/>
          </w:tcPr>
          <w:p w14:paraId="0E36517F" w14:textId="77777777" w:rsidR="00DB3DAF" w:rsidRPr="00C23F13" w:rsidRDefault="00DB3DAF" w:rsidP="00C8369F">
            <w:pPr>
              <w:jc w:val="center"/>
              <w:rPr>
                <w:rFonts w:ascii="Arial" w:hAnsi="Arial" w:cs="Arial"/>
              </w:rPr>
            </w:pPr>
            <w:r w:rsidRPr="00C23F13">
              <w:rPr>
                <w:rFonts w:ascii="Arial" w:hAnsi="Arial" w:cs="Arial"/>
              </w:rPr>
              <w:t>83856925</w:t>
            </w:r>
          </w:p>
        </w:tc>
        <w:tc>
          <w:tcPr>
            <w:tcW w:w="909" w:type="dxa"/>
            <w:tcBorders>
              <w:top w:val="nil"/>
              <w:left w:val="nil"/>
              <w:bottom w:val="single" w:sz="4" w:space="0" w:color="auto"/>
              <w:right w:val="single" w:sz="4" w:space="0" w:color="auto"/>
            </w:tcBorders>
            <w:shd w:val="clear" w:color="auto" w:fill="auto"/>
            <w:noWrap/>
            <w:vAlign w:val="bottom"/>
            <w:hideMark/>
          </w:tcPr>
          <w:p w14:paraId="54E1204B"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5BA0CF10" w14:textId="77777777" w:rsidR="00DB3DAF" w:rsidRPr="00C23F13" w:rsidRDefault="00DB3DAF" w:rsidP="00C8369F">
            <w:pPr>
              <w:jc w:val="right"/>
              <w:rPr>
                <w:rFonts w:ascii="Arial" w:hAnsi="Arial" w:cs="Arial"/>
              </w:rPr>
            </w:pPr>
            <w:r w:rsidRPr="00C23F13">
              <w:rPr>
                <w:rFonts w:ascii="Arial" w:hAnsi="Arial" w:cs="Arial"/>
              </w:rPr>
              <w:t>4,8</w:t>
            </w:r>
          </w:p>
        </w:tc>
        <w:tc>
          <w:tcPr>
            <w:tcW w:w="1269" w:type="dxa"/>
            <w:tcBorders>
              <w:top w:val="nil"/>
              <w:left w:val="nil"/>
              <w:bottom w:val="single" w:sz="4" w:space="0" w:color="auto"/>
              <w:right w:val="single" w:sz="4" w:space="0" w:color="auto"/>
            </w:tcBorders>
            <w:shd w:val="clear" w:color="000000" w:fill="FFFFFF"/>
            <w:noWrap/>
            <w:vAlign w:val="bottom"/>
            <w:hideMark/>
          </w:tcPr>
          <w:p w14:paraId="43346F48"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1BC27E89"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3DE03FEA" w14:textId="77777777" w:rsidR="00DB3DAF" w:rsidRPr="00C23F13" w:rsidRDefault="00DB3DAF" w:rsidP="00C8369F">
            <w:pPr>
              <w:jc w:val="center"/>
              <w:rPr>
                <w:rFonts w:ascii="Arial" w:hAnsi="Arial" w:cs="Arial"/>
              </w:rPr>
            </w:pPr>
            <w:r w:rsidRPr="00C23F13">
              <w:rPr>
                <w:rFonts w:ascii="Arial" w:hAnsi="Arial" w:cs="Arial"/>
              </w:rPr>
              <w:t>31</w:t>
            </w:r>
          </w:p>
        </w:tc>
        <w:tc>
          <w:tcPr>
            <w:tcW w:w="966" w:type="dxa"/>
            <w:tcBorders>
              <w:top w:val="nil"/>
              <w:left w:val="nil"/>
              <w:bottom w:val="single" w:sz="4" w:space="0" w:color="auto"/>
              <w:right w:val="single" w:sz="4" w:space="0" w:color="auto"/>
            </w:tcBorders>
            <w:shd w:val="clear" w:color="auto" w:fill="auto"/>
            <w:noWrap/>
            <w:vAlign w:val="bottom"/>
            <w:hideMark/>
          </w:tcPr>
          <w:p w14:paraId="5F00D7BC" w14:textId="77777777" w:rsidR="00DB3DAF" w:rsidRPr="00C23F13" w:rsidRDefault="00DB3DAF" w:rsidP="00C8369F">
            <w:pPr>
              <w:jc w:val="center"/>
              <w:rPr>
                <w:rFonts w:ascii="Arial" w:hAnsi="Arial" w:cs="Arial"/>
              </w:rPr>
            </w:pPr>
            <w:r w:rsidRPr="00C23F13">
              <w:rPr>
                <w:rFonts w:ascii="Arial" w:hAnsi="Arial" w:cs="Arial"/>
              </w:rPr>
              <w:t>47-280</w:t>
            </w:r>
          </w:p>
        </w:tc>
        <w:tc>
          <w:tcPr>
            <w:tcW w:w="1706" w:type="dxa"/>
            <w:tcBorders>
              <w:top w:val="nil"/>
              <w:left w:val="nil"/>
              <w:bottom w:val="single" w:sz="4" w:space="0" w:color="auto"/>
              <w:right w:val="single" w:sz="4" w:space="0" w:color="auto"/>
            </w:tcBorders>
            <w:shd w:val="clear" w:color="auto" w:fill="auto"/>
            <w:vAlign w:val="bottom"/>
            <w:hideMark/>
          </w:tcPr>
          <w:p w14:paraId="3E613E6F" w14:textId="77777777" w:rsidR="00DB3DAF" w:rsidRPr="00C23F13" w:rsidRDefault="00DB3DAF" w:rsidP="00C8369F">
            <w:pPr>
              <w:rPr>
                <w:rFonts w:ascii="Arial" w:hAnsi="Arial" w:cs="Arial"/>
              </w:rPr>
            </w:pPr>
            <w:r w:rsidRPr="00C23F13">
              <w:rPr>
                <w:rFonts w:ascii="Arial" w:hAnsi="Arial" w:cs="Arial"/>
              </w:rPr>
              <w:t>UCIESZKÓW</w:t>
            </w:r>
          </w:p>
        </w:tc>
        <w:tc>
          <w:tcPr>
            <w:tcW w:w="2565" w:type="dxa"/>
            <w:tcBorders>
              <w:top w:val="nil"/>
              <w:left w:val="nil"/>
              <w:bottom w:val="single" w:sz="4" w:space="0" w:color="auto"/>
              <w:right w:val="single" w:sz="4" w:space="0" w:color="auto"/>
            </w:tcBorders>
            <w:shd w:val="clear" w:color="auto" w:fill="auto"/>
            <w:vAlign w:val="bottom"/>
            <w:hideMark/>
          </w:tcPr>
          <w:p w14:paraId="33A4FAD2" w14:textId="77777777" w:rsidR="00DB3DAF" w:rsidRPr="00C23F13" w:rsidRDefault="00DB3DAF" w:rsidP="00C8369F">
            <w:pPr>
              <w:rPr>
                <w:rFonts w:ascii="Arial" w:hAnsi="Arial" w:cs="Arial"/>
              </w:rPr>
            </w:pPr>
            <w:r w:rsidRPr="00C23F13">
              <w:rPr>
                <w:rFonts w:ascii="Arial" w:hAnsi="Arial" w:cs="Arial"/>
              </w:rPr>
              <w:t>GŁÓWNA</w:t>
            </w:r>
          </w:p>
        </w:tc>
        <w:tc>
          <w:tcPr>
            <w:tcW w:w="2336" w:type="dxa"/>
            <w:tcBorders>
              <w:top w:val="nil"/>
              <w:left w:val="nil"/>
              <w:bottom w:val="single" w:sz="4" w:space="0" w:color="auto"/>
              <w:right w:val="single" w:sz="4" w:space="0" w:color="auto"/>
            </w:tcBorders>
            <w:shd w:val="clear" w:color="auto" w:fill="auto"/>
            <w:vAlign w:val="bottom"/>
            <w:hideMark/>
          </w:tcPr>
          <w:p w14:paraId="5B37239A"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6D5DB890" w14:textId="77777777" w:rsidR="00DB3DAF" w:rsidRPr="00C23F13" w:rsidRDefault="00DB3DAF" w:rsidP="00C8369F">
            <w:pPr>
              <w:jc w:val="center"/>
              <w:rPr>
                <w:rFonts w:ascii="Arial" w:hAnsi="Arial" w:cs="Arial"/>
              </w:rPr>
            </w:pPr>
            <w:r w:rsidRPr="00C23F13">
              <w:rPr>
                <w:rFonts w:ascii="Arial" w:hAnsi="Arial" w:cs="Arial"/>
              </w:rPr>
              <w:t>590322413600216590</w:t>
            </w:r>
          </w:p>
        </w:tc>
        <w:tc>
          <w:tcPr>
            <w:tcW w:w="1873" w:type="dxa"/>
            <w:tcBorders>
              <w:top w:val="nil"/>
              <w:left w:val="nil"/>
              <w:bottom w:val="single" w:sz="4" w:space="0" w:color="auto"/>
              <w:right w:val="single" w:sz="4" w:space="0" w:color="auto"/>
            </w:tcBorders>
            <w:shd w:val="clear" w:color="auto" w:fill="auto"/>
            <w:noWrap/>
            <w:vAlign w:val="bottom"/>
            <w:hideMark/>
          </w:tcPr>
          <w:p w14:paraId="3F7E628D" w14:textId="77777777" w:rsidR="00DB3DAF" w:rsidRPr="00C23F13" w:rsidRDefault="00DB3DAF" w:rsidP="00C8369F">
            <w:pPr>
              <w:jc w:val="center"/>
              <w:rPr>
                <w:rFonts w:ascii="Arial" w:hAnsi="Arial" w:cs="Arial"/>
              </w:rPr>
            </w:pPr>
            <w:r w:rsidRPr="00C23F13">
              <w:rPr>
                <w:rFonts w:ascii="Arial" w:hAnsi="Arial" w:cs="Arial"/>
              </w:rPr>
              <w:t>91213056</w:t>
            </w:r>
          </w:p>
        </w:tc>
        <w:tc>
          <w:tcPr>
            <w:tcW w:w="909" w:type="dxa"/>
            <w:tcBorders>
              <w:top w:val="nil"/>
              <w:left w:val="nil"/>
              <w:bottom w:val="single" w:sz="4" w:space="0" w:color="auto"/>
              <w:right w:val="single" w:sz="4" w:space="0" w:color="auto"/>
            </w:tcBorders>
            <w:shd w:val="clear" w:color="auto" w:fill="auto"/>
            <w:noWrap/>
            <w:vAlign w:val="bottom"/>
            <w:hideMark/>
          </w:tcPr>
          <w:p w14:paraId="6E9786F9"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4621F0CC" w14:textId="77777777" w:rsidR="00DB3DAF" w:rsidRPr="00C23F13" w:rsidRDefault="00DB3DAF" w:rsidP="00C8369F">
            <w:pPr>
              <w:jc w:val="right"/>
              <w:rPr>
                <w:rFonts w:ascii="Arial" w:hAnsi="Arial" w:cs="Arial"/>
              </w:rPr>
            </w:pPr>
            <w:r w:rsidRPr="00C23F13">
              <w:rPr>
                <w:rFonts w:ascii="Arial" w:hAnsi="Arial" w:cs="Arial"/>
              </w:rPr>
              <w:t>7,3</w:t>
            </w:r>
          </w:p>
        </w:tc>
        <w:tc>
          <w:tcPr>
            <w:tcW w:w="1269" w:type="dxa"/>
            <w:tcBorders>
              <w:top w:val="nil"/>
              <w:left w:val="nil"/>
              <w:bottom w:val="single" w:sz="4" w:space="0" w:color="auto"/>
              <w:right w:val="single" w:sz="4" w:space="0" w:color="auto"/>
            </w:tcBorders>
            <w:shd w:val="clear" w:color="000000" w:fill="FFFFFF"/>
            <w:noWrap/>
            <w:vAlign w:val="bottom"/>
            <w:hideMark/>
          </w:tcPr>
          <w:p w14:paraId="1F1FA325"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170F671D"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0F7D1B2C" w14:textId="77777777" w:rsidR="00DB3DAF" w:rsidRPr="00C23F13" w:rsidRDefault="00DB3DAF" w:rsidP="00C8369F">
            <w:pPr>
              <w:jc w:val="center"/>
              <w:rPr>
                <w:rFonts w:ascii="Arial" w:hAnsi="Arial" w:cs="Arial"/>
              </w:rPr>
            </w:pPr>
            <w:r w:rsidRPr="00C23F13">
              <w:rPr>
                <w:rFonts w:ascii="Arial" w:hAnsi="Arial" w:cs="Arial"/>
              </w:rPr>
              <w:t>32</w:t>
            </w:r>
          </w:p>
        </w:tc>
        <w:tc>
          <w:tcPr>
            <w:tcW w:w="966" w:type="dxa"/>
            <w:tcBorders>
              <w:top w:val="nil"/>
              <w:left w:val="nil"/>
              <w:bottom w:val="single" w:sz="4" w:space="0" w:color="auto"/>
              <w:right w:val="single" w:sz="4" w:space="0" w:color="auto"/>
            </w:tcBorders>
            <w:shd w:val="clear" w:color="auto" w:fill="auto"/>
            <w:noWrap/>
            <w:vAlign w:val="bottom"/>
            <w:hideMark/>
          </w:tcPr>
          <w:p w14:paraId="4D8832D0" w14:textId="77777777" w:rsidR="00DB3DAF" w:rsidRPr="00C23F13" w:rsidRDefault="00DB3DAF" w:rsidP="00C8369F">
            <w:pPr>
              <w:jc w:val="center"/>
              <w:rPr>
                <w:rFonts w:ascii="Arial" w:hAnsi="Arial" w:cs="Arial"/>
              </w:rPr>
            </w:pPr>
            <w:r w:rsidRPr="00C23F13">
              <w:rPr>
                <w:rFonts w:ascii="Arial" w:hAnsi="Arial" w:cs="Arial"/>
              </w:rPr>
              <w:t>47-280</w:t>
            </w:r>
          </w:p>
        </w:tc>
        <w:tc>
          <w:tcPr>
            <w:tcW w:w="1706" w:type="dxa"/>
            <w:tcBorders>
              <w:top w:val="nil"/>
              <w:left w:val="nil"/>
              <w:bottom w:val="single" w:sz="4" w:space="0" w:color="auto"/>
              <w:right w:val="single" w:sz="4" w:space="0" w:color="auto"/>
            </w:tcBorders>
            <w:shd w:val="clear" w:color="auto" w:fill="auto"/>
            <w:vAlign w:val="bottom"/>
            <w:hideMark/>
          </w:tcPr>
          <w:p w14:paraId="7D122881" w14:textId="77777777" w:rsidR="00DB3DAF" w:rsidRPr="00C23F13" w:rsidRDefault="00DB3DAF" w:rsidP="00C8369F">
            <w:pPr>
              <w:rPr>
                <w:rFonts w:ascii="Arial" w:hAnsi="Arial" w:cs="Arial"/>
              </w:rPr>
            </w:pPr>
            <w:r w:rsidRPr="00C23F13">
              <w:rPr>
                <w:rFonts w:ascii="Arial" w:hAnsi="Arial" w:cs="Arial"/>
              </w:rPr>
              <w:t>DOBROSŁAWICE</w:t>
            </w:r>
          </w:p>
        </w:tc>
        <w:tc>
          <w:tcPr>
            <w:tcW w:w="2565" w:type="dxa"/>
            <w:tcBorders>
              <w:top w:val="nil"/>
              <w:left w:val="nil"/>
              <w:bottom w:val="single" w:sz="4" w:space="0" w:color="auto"/>
              <w:right w:val="single" w:sz="4" w:space="0" w:color="auto"/>
            </w:tcBorders>
            <w:shd w:val="clear" w:color="auto" w:fill="auto"/>
            <w:vAlign w:val="bottom"/>
            <w:hideMark/>
          </w:tcPr>
          <w:p w14:paraId="3CA8DFFD"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35A5C1F4"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330E8DB3" w14:textId="77777777" w:rsidR="00DB3DAF" w:rsidRPr="00C23F13" w:rsidRDefault="00DB3DAF" w:rsidP="00C8369F">
            <w:pPr>
              <w:jc w:val="center"/>
              <w:rPr>
                <w:rFonts w:ascii="Arial" w:hAnsi="Arial" w:cs="Arial"/>
              </w:rPr>
            </w:pPr>
            <w:r w:rsidRPr="00C23F13">
              <w:rPr>
                <w:rFonts w:ascii="Arial" w:hAnsi="Arial" w:cs="Arial"/>
              </w:rPr>
              <w:t>590322413600241653</w:t>
            </w:r>
          </w:p>
        </w:tc>
        <w:tc>
          <w:tcPr>
            <w:tcW w:w="1873" w:type="dxa"/>
            <w:tcBorders>
              <w:top w:val="nil"/>
              <w:left w:val="nil"/>
              <w:bottom w:val="single" w:sz="4" w:space="0" w:color="auto"/>
              <w:right w:val="single" w:sz="4" w:space="0" w:color="auto"/>
            </w:tcBorders>
            <w:shd w:val="clear" w:color="auto" w:fill="auto"/>
            <w:noWrap/>
            <w:vAlign w:val="bottom"/>
            <w:hideMark/>
          </w:tcPr>
          <w:p w14:paraId="505EE09F" w14:textId="77777777" w:rsidR="00DB3DAF" w:rsidRPr="00C23F13" w:rsidRDefault="00DB3DAF" w:rsidP="00C8369F">
            <w:pPr>
              <w:jc w:val="center"/>
              <w:rPr>
                <w:rFonts w:ascii="Arial" w:hAnsi="Arial" w:cs="Arial"/>
              </w:rPr>
            </w:pPr>
            <w:r w:rsidRPr="00C23F13">
              <w:rPr>
                <w:rFonts w:ascii="Arial" w:hAnsi="Arial" w:cs="Arial"/>
              </w:rPr>
              <w:t>A322056079636</w:t>
            </w:r>
          </w:p>
        </w:tc>
        <w:tc>
          <w:tcPr>
            <w:tcW w:w="909" w:type="dxa"/>
            <w:tcBorders>
              <w:top w:val="nil"/>
              <w:left w:val="nil"/>
              <w:bottom w:val="single" w:sz="4" w:space="0" w:color="auto"/>
              <w:right w:val="single" w:sz="4" w:space="0" w:color="auto"/>
            </w:tcBorders>
            <w:shd w:val="clear" w:color="auto" w:fill="auto"/>
            <w:noWrap/>
            <w:vAlign w:val="bottom"/>
            <w:hideMark/>
          </w:tcPr>
          <w:p w14:paraId="62DC105F"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2F6CF9D5" w14:textId="77777777" w:rsidR="00DB3DAF" w:rsidRPr="00C23F13" w:rsidRDefault="00DB3DAF" w:rsidP="00C8369F">
            <w:pPr>
              <w:jc w:val="right"/>
              <w:rPr>
                <w:rFonts w:ascii="Arial" w:hAnsi="Arial" w:cs="Arial"/>
              </w:rPr>
            </w:pPr>
            <w:r w:rsidRPr="00C23F13">
              <w:rPr>
                <w:rFonts w:ascii="Arial" w:hAnsi="Arial" w:cs="Arial"/>
              </w:rPr>
              <w:t>2,7</w:t>
            </w:r>
          </w:p>
        </w:tc>
        <w:tc>
          <w:tcPr>
            <w:tcW w:w="1269" w:type="dxa"/>
            <w:tcBorders>
              <w:top w:val="nil"/>
              <w:left w:val="nil"/>
              <w:bottom w:val="single" w:sz="4" w:space="0" w:color="auto"/>
              <w:right w:val="single" w:sz="4" w:space="0" w:color="auto"/>
            </w:tcBorders>
            <w:shd w:val="clear" w:color="000000" w:fill="FFFFFF"/>
            <w:noWrap/>
            <w:vAlign w:val="bottom"/>
            <w:hideMark/>
          </w:tcPr>
          <w:p w14:paraId="02B93ABF"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4BC6E88F"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44F38014" w14:textId="77777777" w:rsidR="00DB3DAF" w:rsidRPr="00C23F13" w:rsidRDefault="00DB3DAF" w:rsidP="00C8369F">
            <w:pPr>
              <w:jc w:val="center"/>
              <w:rPr>
                <w:rFonts w:ascii="Arial" w:hAnsi="Arial" w:cs="Arial"/>
              </w:rPr>
            </w:pPr>
            <w:r w:rsidRPr="00C23F13">
              <w:rPr>
                <w:rFonts w:ascii="Arial" w:hAnsi="Arial" w:cs="Arial"/>
              </w:rPr>
              <w:t>33</w:t>
            </w:r>
          </w:p>
        </w:tc>
        <w:tc>
          <w:tcPr>
            <w:tcW w:w="966" w:type="dxa"/>
            <w:tcBorders>
              <w:top w:val="nil"/>
              <w:left w:val="nil"/>
              <w:bottom w:val="single" w:sz="4" w:space="0" w:color="auto"/>
              <w:right w:val="single" w:sz="4" w:space="0" w:color="auto"/>
            </w:tcBorders>
            <w:shd w:val="clear" w:color="auto" w:fill="auto"/>
            <w:noWrap/>
            <w:vAlign w:val="bottom"/>
            <w:hideMark/>
          </w:tcPr>
          <w:p w14:paraId="4C85671E" w14:textId="77777777" w:rsidR="00DB3DAF" w:rsidRPr="00C23F13" w:rsidRDefault="00DB3DAF" w:rsidP="00C8369F">
            <w:pPr>
              <w:jc w:val="center"/>
              <w:rPr>
                <w:rFonts w:ascii="Arial" w:hAnsi="Arial" w:cs="Arial"/>
              </w:rPr>
            </w:pPr>
            <w:r w:rsidRPr="00C23F13">
              <w:rPr>
                <w:rFonts w:ascii="Arial" w:hAnsi="Arial" w:cs="Arial"/>
              </w:rPr>
              <w:t>47-270</w:t>
            </w:r>
          </w:p>
        </w:tc>
        <w:tc>
          <w:tcPr>
            <w:tcW w:w="1706" w:type="dxa"/>
            <w:tcBorders>
              <w:top w:val="nil"/>
              <w:left w:val="nil"/>
              <w:bottom w:val="single" w:sz="4" w:space="0" w:color="auto"/>
              <w:right w:val="single" w:sz="4" w:space="0" w:color="auto"/>
            </w:tcBorders>
            <w:shd w:val="clear" w:color="auto" w:fill="auto"/>
            <w:noWrap/>
            <w:vAlign w:val="bottom"/>
            <w:hideMark/>
          </w:tcPr>
          <w:p w14:paraId="34D1BA4C" w14:textId="77777777" w:rsidR="00DB3DAF" w:rsidRPr="00C23F13" w:rsidRDefault="00DB3DAF" w:rsidP="00C8369F">
            <w:pPr>
              <w:rPr>
                <w:rFonts w:ascii="Arial" w:hAnsi="Arial" w:cs="Arial"/>
              </w:rPr>
            </w:pPr>
            <w:r w:rsidRPr="00C23F13">
              <w:rPr>
                <w:rFonts w:ascii="Arial" w:hAnsi="Arial" w:cs="Arial"/>
              </w:rPr>
              <w:t>GOŚCIĘCIN</w:t>
            </w:r>
          </w:p>
        </w:tc>
        <w:tc>
          <w:tcPr>
            <w:tcW w:w="2565" w:type="dxa"/>
            <w:tcBorders>
              <w:top w:val="nil"/>
              <w:left w:val="nil"/>
              <w:bottom w:val="single" w:sz="4" w:space="0" w:color="auto"/>
              <w:right w:val="single" w:sz="4" w:space="0" w:color="auto"/>
            </w:tcBorders>
            <w:shd w:val="clear" w:color="auto" w:fill="auto"/>
            <w:noWrap/>
            <w:vAlign w:val="bottom"/>
            <w:hideMark/>
          </w:tcPr>
          <w:p w14:paraId="6CE4CBA0" w14:textId="77777777" w:rsidR="00DB3DAF" w:rsidRPr="00C23F13" w:rsidRDefault="00DB3DAF" w:rsidP="00C8369F">
            <w:pPr>
              <w:rPr>
                <w:rFonts w:ascii="Arial" w:hAnsi="Arial" w:cs="Arial"/>
              </w:rPr>
            </w:pPr>
            <w:r w:rsidRPr="00C23F13">
              <w:rPr>
                <w:rFonts w:ascii="Arial" w:hAnsi="Arial" w:cs="Arial"/>
              </w:rPr>
              <w:t>GŁÓWNA</w:t>
            </w:r>
          </w:p>
        </w:tc>
        <w:tc>
          <w:tcPr>
            <w:tcW w:w="2336" w:type="dxa"/>
            <w:tcBorders>
              <w:top w:val="nil"/>
              <w:left w:val="nil"/>
              <w:bottom w:val="single" w:sz="4" w:space="0" w:color="auto"/>
              <w:right w:val="single" w:sz="4" w:space="0" w:color="auto"/>
            </w:tcBorders>
            <w:shd w:val="clear" w:color="auto" w:fill="auto"/>
            <w:vAlign w:val="bottom"/>
            <w:hideMark/>
          </w:tcPr>
          <w:p w14:paraId="2064A70C"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50693CD1" w14:textId="77777777" w:rsidR="00DB3DAF" w:rsidRPr="00C23F13" w:rsidRDefault="00DB3DAF" w:rsidP="00C8369F">
            <w:pPr>
              <w:jc w:val="center"/>
              <w:rPr>
                <w:rFonts w:ascii="Arial" w:hAnsi="Arial" w:cs="Arial"/>
              </w:rPr>
            </w:pPr>
            <w:r w:rsidRPr="00C23F13">
              <w:rPr>
                <w:rFonts w:ascii="Arial" w:hAnsi="Arial" w:cs="Arial"/>
              </w:rPr>
              <w:t>590322413600538012</w:t>
            </w:r>
          </w:p>
        </w:tc>
        <w:tc>
          <w:tcPr>
            <w:tcW w:w="1873" w:type="dxa"/>
            <w:tcBorders>
              <w:top w:val="nil"/>
              <w:left w:val="nil"/>
              <w:bottom w:val="single" w:sz="4" w:space="0" w:color="auto"/>
              <w:right w:val="single" w:sz="4" w:space="0" w:color="auto"/>
            </w:tcBorders>
            <w:shd w:val="clear" w:color="auto" w:fill="auto"/>
            <w:noWrap/>
            <w:vAlign w:val="bottom"/>
            <w:hideMark/>
          </w:tcPr>
          <w:p w14:paraId="704F0660" w14:textId="77777777" w:rsidR="00DB3DAF" w:rsidRPr="00C23F13" w:rsidRDefault="00DB3DAF" w:rsidP="00C8369F">
            <w:pPr>
              <w:jc w:val="center"/>
              <w:rPr>
                <w:rFonts w:ascii="Arial" w:hAnsi="Arial" w:cs="Arial"/>
              </w:rPr>
            </w:pPr>
            <w:r w:rsidRPr="00C23F13">
              <w:rPr>
                <w:rFonts w:ascii="Arial" w:hAnsi="Arial" w:cs="Arial"/>
              </w:rPr>
              <w:t>71954404</w:t>
            </w:r>
          </w:p>
        </w:tc>
        <w:tc>
          <w:tcPr>
            <w:tcW w:w="909" w:type="dxa"/>
            <w:tcBorders>
              <w:top w:val="nil"/>
              <w:left w:val="nil"/>
              <w:bottom w:val="single" w:sz="4" w:space="0" w:color="auto"/>
              <w:right w:val="single" w:sz="4" w:space="0" w:color="auto"/>
            </w:tcBorders>
            <w:shd w:val="clear" w:color="auto" w:fill="auto"/>
            <w:noWrap/>
            <w:vAlign w:val="bottom"/>
            <w:hideMark/>
          </w:tcPr>
          <w:p w14:paraId="22B472A9"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7F9F7284" w14:textId="77777777" w:rsidR="00DB3DAF" w:rsidRPr="00C23F13" w:rsidRDefault="00DB3DAF" w:rsidP="00C8369F">
            <w:pPr>
              <w:jc w:val="right"/>
              <w:rPr>
                <w:rFonts w:ascii="Arial" w:hAnsi="Arial" w:cs="Arial"/>
              </w:rPr>
            </w:pPr>
            <w:r w:rsidRPr="00C23F13">
              <w:rPr>
                <w:rFonts w:ascii="Arial" w:hAnsi="Arial" w:cs="Arial"/>
              </w:rPr>
              <w:t>3,5</w:t>
            </w:r>
          </w:p>
        </w:tc>
        <w:tc>
          <w:tcPr>
            <w:tcW w:w="1269" w:type="dxa"/>
            <w:tcBorders>
              <w:top w:val="nil"/>
              <w:left w:val="nil"/>
              <w:bottom w:val="single" w:sz="4" w:space="0" w:color="auto"/>
              <w:right w:val="single" w:sz="4" w:space="0" w:color="auto"/>
            </w:tcBorders>
            <w:shd w:val="clear" w:color="000000" w:fill="FFFFFF"/>
            <w:noWrap/>
            <w:vAlign w:val="bottom"/>
            <w:hideMark/>
          </w:tcPr>
          <w:p w14:paraId="22F929D7"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42385D69"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28D48C6B" w14:textId="77777777" w:rsidR="00DB3DAF" w:rsidRPr="00C23F13" w:rsidRDefault="00DB3DAF" w:rsidP="00C8369F">
            <w:pPr>
              <w:jc w:val="center"/>
              <w:rPr>
                <w:rFonts w:ascii="Arial" w:hAnsi="Arial" w:cs="Arial"/>
              </w:rPr>
            </w:pPr>
            <w:r w:rsidRPr="00C23F13">
              <w:rPr>
                <w:rFonts w:ascii="Arial" w:hAnsi="Arial" w:cs="Arial"/>
              </w:rPr>
              <w:t>34</w:t>
            </w:r>
          </w:p>
        </w:tc>
        <w:tc>
          <w:tcPr>
            <w:tcW w:w="966" w:type="dxa"/>
            <w:tcBorders>
              <w:top w:val="nil"/>
              <w:left w:val="nil"/>
              <w:bottom w:val="single" w:sz="4" w:space="0" w:color="auto"/>
              <w:right w:val="single" w:sz="4" w:space="0" w:color="auto"/>
            </w:tcBorders>
            <w:shd w:val="clear" w:color="auto" w:fill="auto"/>
            <w:noWrap/>
            <w:vAlign w:val="bottom"/>
            <w:hideMark/>
          </w:tcPr>
          <w:p w14:paraId="7D1BAFDF"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2A36F766" w14:textId="77777777" w:rsidR="00DB3DAF" w:rsidRPr="00C23F13" w:rsidRDefault="00DB3DAF" w:rsidP="00C8369F">
            <w:pPr>
              <w:rPr>
                <w:rFonts w:ascii="Arial" w:hAnsi="Arial" w:cs="Arial"/>
              </w:rPr>
            </w:pPr>
            <w:r w:rsidRPr="00C23F13">
              <w:rPr>
                <w:rFonts w:ascii="Arial" w:hAnsi="Arial" w:cs="Arial"/>
              </w:rPr>
              <w:t>DŁUGOMIŁOWICE</w:t>
            </w:r>
          </w:p>
        </w:tc>
        <w:tc>
          <w:tcPr>
            <w:tcW w:w="2565" w:type="dxa"/>
            <w:tcBorders>
              <w:top w:val="nil"/>
              <w:left w:val="nil"/>
              <w:bottom w:val="single" w:sz="4" w:space="0" w:color="auto"/>
              <w:right w:val="single" w:sz="4" w:space="0" w:color="auto"/>
            </w:tcBorders>
            <w:shd w:val="clear" w:color="auto" w:fill="auto"/>
            <w:vAlign w:val="bottom"/>
            <w:hideMark/>
          </w:tcPr>
          <w:p w14:paraId="19BDC16C" w14:textId="77777777" w:rsidR="00DB3DAF" w:rsidRPr="00C23F13" w:rsidRDefault="00DB3DAF" w:rsidP="00C8369F">
            <w:pPr>
              <w:rPr>
                <w:rFonts w:ascii="Arial" w:hAnsi="Arial" w:cs="Arial"/>
              </w:rPr>
            </w:pPr>
            <w:r w:rsidRPr="00C23F13">
              <w:rPr>
                <w:rFonts w:ascii="Arial" w:hAnsi="Arial" w:cs="Arial"/>
              </w:rPr>
              <w:t>DŁUGA</w:t>
            </w:r>
          </w:p>
        </w:tc>
        <w:tc>
          <w:tcPr>
            <w:tcW w:w="2336" w:type="dxa"/>
            <w:tcBorders>
              <w:top w:val="nil"/>
              <w:left w:val="nil"/>
              <w:bottom w:val="single" w:sz="4" w:space="0" w:color="auto"/>
              <w:right w:val="single" w:sz="4" w:space="0" w:color="auto"/>
            </w:tcBorders>
            <w:shd w:val="clear" w:color="auto" w:fill="auto"/>
            <w:vAlign w:val="bottom"/>
            <w:hideMark/>
          </w:tcPr>
          <w:p w14:paraId="1FB21D02"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0F0FA83A" w14:textId="77777777" w:rsidR="00DB3DAF" w:rsidRPr="00C23F13" w:rsidRDefault="00DB3DAF" w:rsidP="00C8369F">
            <w:pPr>
              <w:jc w:val="center"/>
              <w:rPr>
                <w:rFonts w:ascii="Arial" w:hAnsi="Arial" w:cs="Arial"/>
              </w:rPr>
            </w:pPr>
            <w:r w:rsidRPr="00C23F13">
              <w:rPr>
                <w:rFonts w:ascii="Arial" w:hAnsi="Arial" w:cs="Arial"/>
              </w:rPr>
              <w:t>590322413600028582</w:t>
            </w:r>
          </w:p>
        </w:tc>
        <w:tc>
          <w:tcPr>
            <w:tcW w:w="1873" w:type="dxa"/>
            <w:tcBorders>
              <w:top w:val="nil"/>
              <w:left w:val="nil"/>
              <w:bottom w:val="single" w:sz="4" w:space="0" w:color="auto"/>
              <w:right w:val="single" w:sz="4" w:space="0" w:color="auto"/>
            </w:tcBorders>
            <w:shd w:val="clear" w:color="auto" w:fill="auto"/>
            <w:noWrap/>
            <w:vAlign w:val="bottom"/>
            <w:hideMark/>
          </w:tcPr>
          <w:p w14:paraId="66B56C05" w14:textId="77777777" w:rsidR="00DB3DAF" w:rsidRPr="00C23F13" w:rsidRDefault="00DB3DAF" w:rsidP="00C8369F">
            <w:pPr>
              <w:jc w:val="center"/>
              <w:rPr>
                <w:rFonts w:ascii="Arial" w:hAnsi="Arial" w:cs="Arial"/>
              </w:rPr>
            </w:pPr>
            <w:r w:rsidRPr="00C23F13">
              <w:rPr>
                <w:rFonts w:ascii="Arial" w:hAnsi="Arial" w:cs="Arial"/>
              </w:rPr>
              <w:t>90361542</w:t>
            </w:r>
          </w:p>
        </w:tc>
        <w:tc>
          <w:tcPr>
            <w:tcW w:w="909" w:type="dxa"/>
            <w:tcBorders>
              <w:top w:val="nil"/>
              <w:left w:val="nil"/>
              <w:bottom w:val="single" w:sz="4" w:space="0" w:color="auto"/>
              <w:right w:val="single" w:sz="4" w:space="0" w:color="auto"/>
            </w:tcBorders>
            <w:shd w:val="clear" w:color="auto" w:fill="auto"/>
            <w:noWrap/>
            <w:vAlign w:val="bottom"/>
            <w:hideMark/>
          </w:tcPr>
          <w:p w14:paraId="58FDE96F"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1FF13D90" w14:textId="77777777" w:rsidR="00DB3DAF" w:rsidRPr="00C23F13" w:rsidRDefault="00DB3DAF" w:rsidP="00C8369F">
            <w:pPr>
              <w:jc w:val="right"/>
              <w:rPr>
                <w:rFonts w:ascii="Arial" w:hAnsi="Arial" w:cs="Arial"/>
              </w:rPr>
            </w:pPr>
            <w:r w:rsidRPr="00C23F13">
              <w:rPr>
                <w:rFonts w:ascii="Arial" w:hAnsi="Arial" w:cs="Arial"/>
              </w:rPr>
              <w:t>3,1</w:t>
            </w:r>
          </w:p>
        </w:tc>
        <w:tc>
          <w:tcPr>
            <w:tcW w:w="1269" w:type="dxa"/>
            <w:tcBorders>
              <w:top w:val="nil"/>
              <w:left w:val="nil"/>
              <w:bottom w:val="single" w:sz="4" w:space="0" w:color="auto"/>
              <w:right w:val="single" w:sz="4" w:space="0" w:color="auto"/>
            </w:tcBorders>
            <w:shd w:val="clear" w:color="000000" w:fill="FFFFFF"/>
            <w:noWrap/>
            <w:vAlign w:val="bottom"/>
            <w:hideMark/>
          </w:tcPr>
          <w:p w14:paraId="04D388EB"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71826172"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07646E46" w14:textId="77777777" w:rsidR="00DB3DAF" w:rsidRPr="00C23F13" w:rsidRDefault="00DB3DAF" w:rsidP="00C8369F">
            <w:pPr>
              <w:jc w:val="center"/>
              <w:rPr>
                <w:rFonts w:ascii="Arial" w:hAnsi="Arial" w:cs="Arial"/>
              </w:rPr>
            </w:pPr>
            <w:r w:rsidRPr="00C23F13">
              <w:rPr>
                <w:rFonts w:ascii="Arial" w:hAnsi="Arial" w:cs="Arial"/>
              </w:rPr>
              <w:t>35</w:t>
            </w:r>
          </w:p>
        </w:tc>
        <w:tc>
          <w:tcPr>
            <w:tcW w:w="966" w:type="dxa"/>
            <w:tcBorders>
              <w:top w:val="nil"/>
              <w:left w:val="nil"/>
              <w:bottom w:val="single" w:sz="4" w:space="0" w:color="auto"/>
              <w:right w:val="single" w:sz="4" w:space="0" w:color="auto"/>
            </w:tcBorders>
            <w:shd w:val="clear" w:color="auto" w:fill="auto"/>
            <w:noWrap/>
            <w:vAlign w:val="bottom"/>
            <w:hideMark/>
          </w:tcPr>
          <w:p w14:paraId="32E720D6"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67E38E6D" w14:textId="77777777" w:rsidR="00DB3DAF" w:rsidRPr="00C23F13" w:rsidRDefault="00DB3DAF" w:rsidP="00C8369F">
            <w:pPr>
              <w:rPr>
                <w:rFonts w:ascii="Arial" w:hAnsi="Arial" w:cs="Arial"/>
              </w:rPr>
            </w:pPr>
            <w:r w:rsidRPr="00C23F13">
              <w:rPr>
                <w:rFonts w:ascii="Arial" w:hAnsi="Arial" w:cs="Arial"/>
              </w:rPr>
              <w:t>REŃSKA WIEŚ</w:t>
            </w:r>
          </w:p>
        </w:tc>
        <w:tc>
          <w:tcPr>
            <w:tcW w:w="2565" w:type="dxa"/>
            <w:tcBorders>
              <w:top w:val="nil"/>
              <w:left w:val="nil"/>
              <w:bottom w:val="single" w:sz="4" w:space="0" w:color="auto"/>
              <w:right w:val="single" w:sz="4" w:space="0" w:color="auto"/>
            </w:tcBorders>
            <w:shd w:val="clear" w:color="auto" w:fill="auto"/>
            <w:vAlign w:val="bottom"/>
            <w:hideMark/>
          </w:tcPr>
          <w:p w14:paraId="1FDBDFE3" w14:textId="77777777" w:rsidR="00DB3DAF" w:rsidRPr="00C23F13" w:rsidRDefault="00DB3DAF" w:rsidP="00C8369F">
            <w:pPr>
              <w:rPr>
                <w:rFonts w:ascii="Arial" w:hAnsi="Arial" w:cs="Arial"/>
              </w:rPr>
            </w:pPr>
            <w:r w:rsidRPr="00C23F13">
              <w:rPr>
                <w:rFonts w:ascii="Arial" w:hAnsi="Arial" w:cs="Arial"/>
              </w:rPr>
              <w:t>REŃSKI KONIEC DZ.1266</w:t>
            </w:r>
          </w:p>
        </w:tc>
        <w:tc>
          <w:tcPr>
            <w:tcW w:w="2336" w:type="dxa"/>
            <w:tcBorders>
              <w:top w:val="nil"/>
              <w:left w:val="nil"/>
              <w:bottom w:val="single" w:sz="4" w:space="0" w:color="auto"/>
              <w:right w:val="single" w:sz="4" w:space="0" w:color="auto"/>
            </w:tcBorders>
            <w:shd w:val="clear" w:color="auto" w:fill="auto"/>
            <w:vAlign w:val="bottom"/>
            <w:hideMark/>
          </w:tcPr>
          <w:p w14:paraId="5128DDB5" w14:textId="77777777" w:rsidR="00DB3DAF" w:rsidRPr="00C23F13" w:rsidRDefault="00DB3DAF" w:rsidP="00C8369F">
            <w:pPr>
              <w:rPr>
                <w:rFonts w:ascii="Arial" w:hAnsi="Arial" w:cs="Arial"/>
              </w:rPr>
            </w:pPr>
            <w:r w:rsidRPr="00C23F13">
              <w:rPr>
                <w:rFonts w:ascii="Arial" w:hAnsi="Arial" w:cs="Arial"/>
              </w:rPr>
              <w:t>PRZEPOMPOWNIA ŚCIEKÓW RS</w:t>
            </w:r>
          </w:p>
        </w:tc>
        <w:tc>
          <w:tcPr>
            <w:tcW w:w="2134" w:type="dxa"/>
            <w:tcBorders>
              <w:top w:val="nil"/>
              <w:left w:val="nil"/>
              <w:bottom w:val="single" w:sz="4" w:space="0" w:color="auto"/>
              <w:right w:val="single" w:sz="4" w:space="0" w:color="auto"/>
            </w:tcBorders>
            <w:shd w:val="clear" w:color="auto" w:fill="auto"/>
            <w:noWrap/>
            <w:vAlign w:val="bottom"/>
            <w:hideMark/>
          </w:tcPr>
          <w:p w14:paraId="27CE4538" w14:textId="77777777" w:rsidR="00DB3DAF" w:rsidRPr="00C23F13" w:rsidRDefault="00DB3DAF" w:rsidP="00C8369F">
            <w:pPr>
              <w:jc w:val="center"/>
              <w:rPr>
                <w:rFonts w:ascii="Arial" w:hAnsi="Arial" w:cs="Arial"/>
              </w:rPr>
            </w:pPr>
            <w:r w:rsidRPr="00C23F13">
              <w:rPr>
                <w:rFonts w:ascii="Arial" w:hAnsi="Arial" w:cs="Arial"/>
              </w:rPr>
              <w:t>590322413600067031</w:t>
            </w:r>
          </w:p>
        </w:tc>
        <w:tc>
          <w:tcPr>
            <w:tcW w:w="1873" w:type="dxa"/>
            <w:tcBorders>
              <w:top w:val="nil"/>
              <w:left w:val="nil"/>
              <w:bottom w:val="single" w:sz="4" w:space="0" w:color="auto"/>
              <w:right w:val="single" w:sz="4" w:space="0" w:color="auto"/>
            </w:tcBorders>
            <w:shd w:val="clear" w:color="auto" w:fill="auto"/>
            <w:noWrap/>
            <w:vAlign w:val="bottom"/>
            <w:hideMark/>
          </w:tcPr>
          <w:p w14:paraId="2F422E5E" w14:textId="77777777" w:rsidR="00DB3DAF" w:rsidRPr="00C23F13" w:rsidRDefault="00DB3DAF" w:rsidP="00C8369F">
            <w:pPr>
              <w:jc w:val="center"/>
              <w:rPr>
                <w:rFonts w:ascii="Arial" w:hAnsi="Arial" w:cs="Arial"/>
              </w:rPr>
            </w:pPr>
            <w:r w:rsidRPr="00C23F13">
              <w:rPr>
                <w:rFonts w:ascii="Arial" w:hAnsi="Arial" w:cs="Arial"/>
              </w:rPr>
              <w:t>71828572</w:t>
            </w:r>
          </w:p>
        </w:tc>
        <w:tc>
          <w:tcPr>
            <w:tcW w:w="909" w:type="dxa"/>
            <w:tcBorders>
              <w:top w:val="nil"/>
              <w:left w:val="nil"/>
              <w:bottom w:val="single" w:sz="4" w:space="0" w:color="auto"/>
              <w:right w:val="single" w:sz="4" w:space="0" w:color="auto"/>
            </w:tcBorders>
            <w:shd w:val="clear" w:color="auto" w:fill="auto"/>
            <w:noWrap/>
            <w:vAlign w:val="bottom"/>
            <w:hideMark/>
          </w:tcPr>
          <w:p w14:paraId="18F98865"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37F23FAB" w14:textId="77777777" w:rsidR="00DB3DAF" w:rsidRPr="00C23F13" w:rsidRDefault="00DB3DAF" w:rsidP="00C8369F">
            <w:pPr>
              <w:jc w:val="right"/>
              <w:rPr>
                <w:rFonts w:ascii="Arial" w:hAnsi="Arial" w:cs="Arial"/>
              </w:rPr>
            </w:pPr>
            <w:r w:rsidRPr="00C23F13">
              <w:rPr>
                <w:rFonts w:ascii="Arial" w:hAnsi="Arial" w:cs="Arial"/>
              </w:rPr>
              <w:t>0,4</w:t>
            </w:r>
          </w:p>
        </w:tc>
        <w:tc>
          <w:tcPr>
            <w:tcW w:w="1269" w:type="dxa"/>
            <w:tcBorders>
              <w:top w:val="nil"/>
              <w:left w:val="nil"/>
              <w:bottom w:val="single" w:sz="4" w:space="0" w:color="auto"/>
              <w:right w:val="single" w:sz="4" w:space="0" w:color="auto"/>
            </w:tcBorders>
            <w:shd w:val="clear" w:color="000000" w:fill="FFFFFF"/>
            <w:noWrap/>
            <w:vAlign w:val="bottom"/>
            <w:hideMark/>
          </w:tcPr>
          <w:p w14:paraId="638146B4"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48FCB463"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31E14E7F" w14:textId="77777777" w:rsidR="00DB3DAF" w:rsidRPr="00C23F13" w:rsidRDefault="00DB3DAF" w:rsidP="00C8369F">
            <w:pPr>
              <w:jc w:val="center"/>
              <w:rPr>
                <w:rFonts w:ascii="Arial" w:hAnsi="Arial" w:cs="Arial"/>
              </w:rPr>
            </w:pPr>
            <w:r w:rsidRPr="00C23F13">
              <w:rPr>
                <w:rFonts w:ascii="Arial" w:hAnsi="Arial" w:cs="Arial"/>
              </w:rPr>
              <w:t>36</w:t>
            </w:r>
          </w:p>
        </w:tc>
        <w:tc>
          <w:tcPr>
            <w:tcW w:w="966" w:type="dxa"/>
            <w:tcBorders>
              <w:top w:val="nil"/>
              <w:left w:val="nil"/>
              <w:bottom w:val="single" w:sz="4" w:space="0" w:color="auto"/>
              <w:right w:val="single" w:sz="4" w:space="0" w:color="auto"/>
            </w:tcBorders>
            <w:shd w:val="clear" w:color="auto" w:fill="auto"/>
            <w:noWrap/>
            <w:vAlign w:val="bottom"/>
            <w:hideMark/>
          </w:tcPr>
          <w:p w14:paraId="2B8D302F"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627E50F1" w14:textId="77777777" w:rsidR="00DB3DAF" w:rsidRPr="00C23F13" w:rsidRDefault="00DB3DAF" w:rsidP="00C8369F">
            <w:pPr>
              <w:rPr>
                <w:rFonts w:ascii="Arial" w:hAnsi="Arial" w:cs="Arial"/>
              </w:rPr>
            </w:pPr>
            <w:r w:rsidRPr="00C23F13">
              <w:rPr>
                <w:rFonts w:ascii="Arial" w:hAnsi="Arial" w:cs="Arial"/>
              </w:rPr>
              <w:t>REŃSKA WIEŚ</w:t>
            </w:r>
          </w:p>
        </w:tc>
        <w:tc>
          <w:tcPr>
            <w:tcW w:w="2565" w:type="dxa"/>
            <w:tcBorders>
              <w:top w:val="nil"/>
              <w:left w:val="nil"/>
              <w:bottom w:val="single" w:sz="4" w:space="0" w:color="auto"/>
              <w:right w:val="single" w:sz="4" w:space="0" w:color="auto"/>
            </w:tcBorders>
            <w:shd w:val="clear" w:color="auto" w:fill="auto"/>
            <w:vAlign w:val="bottom"/>
            <w:hideMark/>
          </w:tcPr>
          <w:p w14:paraId="22F40D89" w14:textId="77777777" w:rsidR="00DB3DAF" w:rsidRPr="00C23F13" w:rsidRDefault="00DB3DAF" w:rsidP="00C8369F">
            <w:pPr>
              <w:rPr>
                <w:rFonts w:ascii="Arial" w:hAnsi="Arial" w:cs="Arial"/>
              </w:rPr>
            </w:pPr>
            <w:r w:rsidRPr="00C23F13">
              <w:rPr>
                <w:rFonts w:ascii="Arial" w:hAnsi="Arial" w:cs="Arial"/>
              </w:rPr>
              <w:t>MŁYŃSKA-ŁĄKOWA</w:t>
            </w:r>
          </w:p>
        </w:tc>
        <w:tc>
          <w:tcPr>
            <w:tcW w:w="2336" w:type="dxa"/>
            <w:tcBorders>
              <w:top w:val="nil"/>
              <w:left w:val="nil"/>
              <w:bottom w:val="single" w:sz="4" w:space="0" w:color="auto"/>
              <w:right w:val="single" w:sz="4" w:space="0" w:color="auto"/>
            </w:tcBorders>
            <w:shd w:val="clear" w:color="auto" w:fill="auto"/>
            <w:vAlign w:val="bottom"/>
            <w:hideMark/>
          </w:tcPr>
          <w:p w14:paraId="07B80E66" w14:textId="77777777" w:rsidR="00DB3DAF" w:rsidRPr="00C23F13" w:rsidRDefault="00DB3DAF" w:rsidP="00C8369F">
            <w:pPr>
              <w:rPr>
                <w:rFonts w:ascii="Arial" w:hAnsi="Arial" w:cs="Arial"/>
              </w:rPr>
            </w:pPr>
            <w:r w:rsidRPr="00C23F13">
              <w:rPr>
                <w:rFonts w:ascii="Arial" w:hAnsi="Arial" w:cs="Arial"/>
              </w:rPr>
              <w:t>OBIEKT HYDROTECHNICZNY</w:t>
            </w:r>
          </w:p>
        </w:tc>
        <w:tc>
          <w:tcPr>
            <w:tcW w:w="2134" w:type="dxa"/>
            <w:tcBorders>
              <w:top w:val="nil"/>
              <w:left w:val="nil"/>
              <w:bottom w:val="single" w:sz="4" w:space="0" w:color="auto"/>
              <w:right w:val="single" w:sz="4" w:space="0" w:color="auto"/>
            </w:tcBorders>
            <w:shd w:val="clear" w:color="000000" w:fill="FFFF00"/>
            <w:noWrap/>
            <w:vAlign w:val="bottom"/>
            <w:hideMark/>
          </w:tcPr>
          <w:p w14:paraId="3B0D196D" w14:textId="77777777" w:rsidR="00DB3DAF" w:rsidRPr="00C23F13" w:rsidRDefault="00DB3DAF" w:rsidP="00C8369F">
            <w:pPr>
              <w:jc w:val="center"/>
              <w:rPr>
                <w:rFonts w:ascii="Arial" w:hAnsi="Arial" w:cs="Arial"/>
              </w:rPr>
            </w:pPr>
            <w:r w:rsidRPr="00C23F13">
              <w:rPr>
                <w:rFonts w:ascii="Arial" w:hAnsi="Arial" w:cs="Arial"/>
              </w:rPr>
              <w:t>590322413600396681</w:t>
            </w:r>
          </w:p>
        </w:tc>
        <w:tc>
          <w:tcPr>
            <w:tcW w:w="1873" w:type="dxa"/>
            <w:tcBorders>
              <w:top w:val="nil"/>
              <w:left w:val="nil"/>
              <w:bottom w:val="single" w:sz="4" w:space="0" w:color="auto"/>
              <w:right w:val="single" w:sz="4" w:space="0" w:color="auto"/>
            </w:tcBorders>
            <w:shd w:val="clear" w:color="auto" w:fill="auto"/>
            <w:noWrap/>
            <w:vAlign w:val="bottom"/>
            <w:hideMark/>
          </w:tcPr>
          <w:p w14:paraId="0095312F" w14:textId="77777777" w:rsidR="00DB3DAF" w:rsidRPr="00C23F13" w:rsidRDefault="00DB3DAF" w:rsidP="00C8369F">
            <w:pPr>
              <w:jc w:val="center"/>
              <w:rPr>
                <w:rFonts w:ascii="Arial" w:hAnsi="Arial" w:cs="Arial"/>
              </w:rPr>
            </w:pPr>
            <w:r w:rsidRPr="00C23F13">
              <w:rPr>
                <w:rFonts w:ascii="Arial" w:hAnsi="Arial" w:cs="Arial"/>
              </w:rPr>
              <w:t>A322056079819</w:t>
            </w:r>
          </w:p>
        </w:tc>
        <w:tc>
          <w:tcPr>
            <w:tcW w:w="909" w:type="dxa"/>
            <w:tcBorders>
              <w:top w:val="nil"/>
              <w:left w:val="nil"/>
              <w:bottom w:val="single" w:sz="4" w:space="0" w:color="auto"/>
              <w:right w:val="single" w:sz="4" w:space="0" w:color="auto"/>
            </w:tcBorders>
            <w:shd w:val="clear" w:color="auto" w:fill="auto"/>
            <w:noWrap/>
            <w:vAlign w:val="bottom"/>
            <w:hideMark/>
          </w:tcPr>
          <w:p w14:paraId="768C8F98"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096DAAEA" w14:textId="77777777" w:rsidR="00DB3DAF" w:rsidRPr="00C23F13" w:rsidRDefault="00DB3DAF" w:rsidP="00C8369F">
            <w:pPr>
              <w:jc w:val="right"/>
              <w:rPr>
                <w:rFonts w:ascii="Arial" w:hAnsi="Arial" w:cs="Arial"/>
              </w:rPr>
            </w:pPr>
            <w:r w:rsidRPr="00C23F13">
              <w:rPr>
                <w:rFonts w:ascii="Arial" w:hAnsi="Arial" w:cs="Arial"/>
              </w:rPr>
              <w:t>16,9</w:t>
            </w:r>
          </w:p>
        </w:tc>
        <w:tc>
          <w:tcPr>
            <w:tcW w:w="1269" w:type="dxa"/>
            <w:tcBorders>
              <w:top w:val="nil"/>
              <w:left w:val="nil"/>
              <w:bottom w:val="single" w:sz="4" w:space="0" w:color="auto"/>
              <w:right w:val="single" w:sz="4" w:space="0" w:color="auto"/>
            </w:tcBorders>
            <w:shd w:val="clear" w:color="000000" w:fill="FFFFFF"/>
            <w:noWrap/>
            <w:vAlign w:val="bottom"/>
            <w:hideMark/>
          </w:tcPr>
          <w:p w14:paraId="4F429937"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7B7498BE"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21A118E7" w14:textId="77777777" w:rsidR="00DB3DAF" w:rsidRPr="00C23F13" w:rsidRDefault="00DB3DAF" w:rsidP="00C8369F">
            <w:pPr>
              <w:jc w:val="center"/>
              <w:rPr>
                <w:rFonts w:ascii="Arial" w:hAnsi="Arial" w:cs="Arial"/>
              </w:rPr>
            </w:pPr>
            <w:r w:rsidRPr="00C23F13">
              <w:rPr>
                <w:rFonts w:ascii="Arial" w:hAnsi="Arial" w:cs="Arial"/>
              </w:rPr>
              <w:lastRenderedPageBreak/>
              <w:t>37</w:t>
            </w:r>
          </w:p>
        </w:tc>
        <w:tc>
          <w:tcPr>
            <w:tcW w:w="966" w:type="dxa"/>
            <w:tcBorders>
              <w:top w:val="nil"/>
              <w:left w:val="nil"/>
              <w:bottom w:val="single" w:sz="4" w:space="0" w:color="auto"/>
              <w:right w:val="single" w:sz="4" w:space="0" w:color="auto"/>
            </w:tcBorders>
            <w:shd w:val="clear" w:color="auto" w:fill="auto"/>
            <w:noWrap/>
            <w:vAlign w:val="bottom"/>
            <w:hideMark/>
          </w:tcPr>
          <w:p w14:paraId="3C450EB7"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4052502E" w14:textId="77777777" w:rsidR="00DB3DAF" w:rsidRPr="00C23F13" w:rsidRDefault="00DB3DAF" w:rsidP="00C8369F">
            <w:pPr>
              <w:rPr>
                <w:rFonts w:ascii="Arial" w:hAnsi="Arial" w:cs="Arial"/>
              </w:rPr>
            </w:pPr>
            <w:r w:rsidRPr="00C23F13">
              <w:rPr>
                <w:rFonts w:ascii="Arial" w:hAnsi="Arial" w:cs="Arial"/>
              </w:rPr>
              <w:t>REŃSKA WIEŚ</w:t>
            </w:r>
          </w:p>
        </w:tc>
        <w:tc>
          <w:tcPr>
            <w:tcW w:w="2565" w:type="dxa"/>
            <w:tcBorders>
              <w:top w:val="nil"/>
              <w:left w:val="nil"/>
              <w:bottom w:val="single" w:sz="4" w:space="0" w:color="auto"/>
              <w:right w:val="single" w:sz="4" w:space="0" w:color="auto"/>
            </w:tcBorders>
            <w:shd w:val="clear" w:color="auto" w:fill="auto"/>
            <w:vAlign w:val="bottom"/>
            <w:hideMark/>
          </w:tcPr>
          <w:p w14:paraId="30DADC6A" w14:textId="77777777" w:rsidR="00DB3DAF" w:rsidRPr="00C23F13" w:rsidRDefault="00DB3DAF" w:rsidP="00C8369F">
            <w:pPr>
              <w:rPr>
                <w:rFonts w:ascii="Arial" w:hAnsi="Arial" w:cs="Arial"/>
              </w:rPr>
            </w:pPr>
            <w:r w:rsidRPr="00C23F13">
              <w:rPr>
                <w:rFonts w:ascii="Arial" w:hAnsi="Arial" w:cs="Arial"/>
              </w:rPr>
              <w:t>KAMIENNA DZ.911/3</w:t>
            </w:r>
          </w:p>
        </w:tc>
        <w:tc>
          <w:tcPr>
            <w:tcW w:w="2336" w:type="dxa"/>
            <w:tcBorders>
              <w:top w:val="nil"/>
              <w:left w:val="nil"/>
              <w:bottom w:val="single" w:sz="4" w:space="0" w:color="auto"/>
              <w:right w:val="single" w:sz="4" w:space="0" w:color="auto"/>
            </w:tcBorders>
            <w:shd w:val="clear" w:color="auto" w:fill="auto"/>
            <w:vAlign w:val="bottom"/>
            <w:hideMark/>
          </w:tcPr>
          <w:p w14:paraId="574690F8"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4934585A" w14:textId="77777777" w:rsidR="00DB3DAF" w:rsidRPr="00C23F13" w:rsidRDefault="00DB3DAF" w:rsidP="00C8369F">
            <w:pPr>
              <w:jc w:val="center"/>
              <w:rPr>
                <w:rFonts w:ascii="Arial" w:hAnsi="Arial" w:cs="Arial"/>
              </w:rPr>
            </w:pPr>
            <w:r w:rsidRPr="00C23F13">
              <w:rPr>
                <w:rFonts w:ascii="Arial" w:hAnsi="Arial" w:cs="Arial"/>
              </w:rPr>
              <w:t>590322413600329290</w:t>
            </w:r>
          </w:p>
        </w:tc>
        <w:tc>
          <w:tcPr>
            <w:tcW w:w="1873" w:type="dxa"/>
            <w:tcBorders>
              <w:top w:val="nil"/>
              <w:left w:val="nil"/>
              <w:bottom w:val="single" w:sz="4" w:space="0" w:color="auto"/>
              <w:right w:val="single" w:sz="4" w:space="0" w:color="auto"/>
            </w:tcBorders>
            <w:shd w:val="clear" w:color="auto" w:fill="auto"/>
            <w:noWrap/>
            <w:vAlign w:val="bottom"/>
            <w:hideMark/>
          </w:tcPr>
          <w:p w14:paraId="782E61DD" w14:textId="77777777" w:rsidR="00DB3DAF" w:rsidRPr="00C23F13" w:rsidRDefault="00DB3DAF" w:rsidP="00C8369F">
            <w:pPr>
              <w:jc w:val="center"/>
              <w:rPr>
                <w:rFonts w:ascii="Arial" w:hAnsi="Arial" w:cs="Arial"/>
              </w:rPr>
            </w:pPr>
            <w:r w:rsidRPr="00C23F13">
              <w:rPr>
                <w:rFonts w:ascii="Arial" w:hAnsi="Arial" w:cs="Arial"/>
              </w:rPr>
              <w:t>71828737</w:t>
            </w:r>
          </w:p>
        </w:tc>
        <w:tc>
          <w:tcPr>
            <w:tcW w:w="909" w:type="dxa"/>
            <w:tcBorders>
              <w:top w:val="nil"/>
              <w:left w:val="nil"/>
              <w:bottom w:val="single" w:sz="4" w:space="0" w:color="auto"/>
              <w:right w:val="single" w:sz="4" w:space="0" w:color="auto"/>
            </w:tcBorders>
            <w:shd w:val="clear" w:color="auto" w:fill="auto"/>
            <w:noWrap/>
            <w:vAlign w:val="bottom"/>
            <w:hideMark/>
          </w:tcPr>
          <w:p w14:paraId="266D4E14"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4A59133B" w14:textId="77777777" w:rsidR="00DB3DAF" w:rsidRPr="00C23F13" w:rsidRDefault="00DB3DAF" w:rsidP="00C8369F">
            <w:pPr>
              <w:jc w:val="right"/>
              <w:rPr>
                <w:rFonts w:ascii="Arial" w:hAnsi="Arial" w:cs="Arial"/>
              </w:rPr>
            </w:pPr>
            <w:r w:rsidRPr="00C23F13">
              <w:rPr>
                <w:rFonts w:ascii="Arial" w:hAnsi="Arial" w:cs="Arial"/>
              </w:rPr>
              <w:t>3,5</w:t>
            </w:r>
          </w:p>
        </w:tc>
        <w:tc>
          <w:tcPr>
            <w:tcW w:w="1269" w:type="dxa"/>
            <w:tcBorders>
              <w:top w:val="nil"/>
              <w:left w:val="nil"/>
              <w:bottom w:val="single" w:sz="4" w:space="0" w:color="auto"/>
              <w:right w:val="single" w:sz="4" w:space="0" w:color="auto"/>
            </w:tcBorders>
            <w:shd w:val="clear" w:color="000000" w:fill="FFFFFF"/>
            <w:noWrap/>
            <w:vAlign w:val="bottom"/>
            <w:hideMark/>
          </w:tcPr>
          <w:p w14:paraId="5643A097"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426882D4"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4314B3B3" w14:textId="77777777" w:rsidR="00DB3DAF" w:rsidRPr="00C23F13" w:rsidRDefault="00DB3DAF" w:rsidP="00C8369F">
            <w:pPr>
              <w:jc w:val="center"/>
              <w:rPr>
                <w:rFonts w:ascii="Arial" w:hAnsi="Arial" w:cs="Arial"/>
              </w:rPr>
            </w:pPr>
            <w:r w:rsidRPr="00C23F13">
              <w:rPr>
                <w:rFonts w:ascii="Arial" w:hAnsi="Arial" w:cs="Arial"/>
              </w:rPr>
              <w:t>38</w:t>
            </w:r>
          </w:p>
        </w:tc>
        <w:tc>
          <w:tcPr>
            <w:tcW w:w="966" w:type="dxa"/>
            <w:tcBorders>
              <w:top w:val="nil"/>
              <w:left w:val="nil"/>
              <w:bottom w:val="single" w:sz="4" w:space="0" w:color="auto"/>
              <w:right w:val="single" w:sz="4" w:space="0" w:color="auto"/>
            </w:tcBorders>
            <w:shd w:val="clear" w:color="auto" w:fill="auto"/>
            <w:noWrap/>
            <w:vAlign w:val="bottom"/>
            <w:hideMark/>
          </w:tcPr>
          <w:p w14:paraId="0C3EAB7A"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5B452BCE" w14:textId="77777777" w:rsidR="00DB3DAF" w:rsidRPr="00C23F13" w:rsidRDefault="00DB3DAF" w:rsidP="00C8369F">
            <w:pPr>
              <w:rPr>
                <w:rFonts w:ascii="Arial" w:hAnsi="Arial" w:cs="Arial"/>
              </w:rPr>
            </w:pPr>
            <w:r w:rsidRPr="00C23F13">
              <w:rPr>
                <w:rFonts w:ascii="Arial" w:hAnsi="Arial" w:cs="Arial"/>
              </w:rPr>
              <w:t>REŃSKA WIEŚ</w:t>
            </w:r>
          </w:p>
        </w:tc>
        <w:tc>
          <w:tcPr>
            <w:tcW w:w="2565" w:type="dxa"/>
            <w:tcBorders>
              <w:top w:val="nil"/>
              <w:left w:val="nil"/>
              <w:bottom w:val="single" w:sz="4" w:space="0" w:color="auto"/>
              <w:right w:val="single" w:sz="4" w:space="0" w:color="auto"/>
            </w:tcBorders>
            <w:shd w:val="clear" w:color="auto" w:fill="auto"/>
            <w:vAlign w:val="bottom"/>
            <w:hideMark/>
          </w:tcPr>
          <w:p w14:paraId="07AE586E" w14:textId="77777777" w:rsidR="00DB3DAF" w:rsidRPr="00C23F13" w:rsidRDefault="00DB3DAF" w:rsidP="00C8369F">
            <w:pPr>
              <w:rPr>
                <w:rFonts w:ascii="Arial" w:hAnsi="Arial" w:cs="Arial"/>
              </w:rPr>
            </w:pPr>
            <w:r w:rsidRPr="00C23F13">
              <w:rPr>
                <w:rFonts w:ascii="Arial" w:hAnsi="Arial" w:cs="Arial"/>
              </w:rPr>
              <w:t>FABRYCZNA DZ.1248</w:t>
            </w:r>
          </w:p>
        </w:tc>
        <w:tc>
          <w:tcPr>
            <w:tcW w:w="2336" w:type="dxa"/>
            <w:tcBorders>
              <w:top w:val="nil"/>
              <w:left w:val="nil"/>
              <w:bottom w:val="single" w:sz="4" w:space="0" w:color="auto"/>
              <w:right w:val="single" w:sz="4" w:space="0" w:color="auto"/>
            </w:tcBorders>
            <w:shd w:val="clear" w:color="auto" w:fill="auto"/>
            <w:vAlign w:val="bottom"/>
            <w:hideMark/>
          </w:tcPr>
          <w:p w14:paraId="4683183A" w14:textId="77777777" w:rsidR="00DB3DAF" w:rsidRPr="00C23F13" w:rsidRDefault="00DB3DAF" w:rsidP="00C8369F">
            <w:pPr>
              <w:rPr>
                <w:rFonts w:ascii="Arial" w:hAnsi="Arial" w:cs="Arial"/>
              </w:rPr>
            </w:pPr>
            <w:r w:rsidRPr="00C23F13">
              <w:rPr>
                <w:rFonts w:ascii="Arial" w:hAnsi="Arial" w:cs="Arial"/>
              </w:rPr>
              <w:t>PRZEPOMPOWNIA ŚCIEKÓW R1</w:t>
            </w:r>
          </w:p>
        </w:tc>
        <w:tc>
          <w:tcPr>
            <w:tcW w:w="2134" w:type="dxa"/>
            <w:tcBorders>
              <w:top w:val="nil"/>
              <w:left w:val="nil"/>
              <w:bottom w:val="single" w:sz="4" w:space="0" w:color="auto"/>
              <w:right w:val="single" w:sz="4" w:space="0" w:color="auto"/>
            </w:tcBorders>
            <w:shd w:val="clear" w:color="auto" w:fill="auto"/>
            <w:noWrap/>
            <w:vAlign w:val="bottom"/>
            <w:hideMark/>
          </w:tcPr>
          <w:p w14:paraId="2E453F9D" w14:textId="77777777" w:rsidR="00DB3DAF" w:rsidRPr="00C23F13" w:rsidRDefault="00DB3DAF" w:rsidP="00C8369F">
            <w:pPr>
              <w:jc w:val="center"/>
              <w:rPr>
                <w:rFonts w:ascii="Arial" w:hAnsi="Arial" w:cs="Arial"/>
              </w:rPr>
            </w:pPr>
            <w:r w:rsidRPr="00C23F13">
              <w:rPr>
                <w:rFonts w:ascii="Arial" w:hAnsi="Arial" w:cs="Arial"/>
              </w:rPr>
              <w:t>590322413600764305</w:t>
            </w:r>
          </w:p>
        </w:tc>
        <w:tc>
          <w:tcPr>
            <w:tcW w:w="1873" w:type="dxa"/>
            <w:tcBorders>
              <w:top w:val="nil"/>
              <w:left w:val="nil"/>
              <w:bottom w:val="single" w:sz="4" w:space="0" w:color="auto"/>
              <w:right w:val="single" w:sz="4" w:space="0" w:color="auto"/>
            </w:tcBorders>
            <w:shd w:val="clear" w:color="auto" w:fill="auto"/>
            <w:noWrap/>
            <w:vAlign w:val="bottom"/>
            <w:hideMark/>
          </w:tcPr>
          <w:p w14:paraId="31A63C02" w14:textId="77777777" w:rsidR="00DB3DAF" w:rsidRPr="00C23F13" w:rsidRDefault="00DB3DAF" w:rsidP="00C8369F">
            <w:pPr>
              <w:jc w:val="center"/>
              <w:rPr>
                <w:rFonts w:ascii="Arial" w:hAnsi="Arial" w:cs="Arial"/>
              </w:rPr>
            </w:pPr>
            <w:r w:rsidRPr="00C23F13">
              <w:rPr>
                <w:rFonts w:ascii="Arial" w:hAnsi="Arial" w:cs="Arial"/>
              </w:rPr>
              <w:t>91445679</w:t>
            </w:r>
          </w:p>
        </w:tc>
        <w:tc>
          <w:tcPr>
            <w:tcW w:w="909" w:type="dxa"/>
            <w:tcBorders>
              <w:top w:val="nil"/>
              <w:left w:val="nil"/>
              <w:bottom w:val="single" w:sz="4" w:space="0" w:color="auto"/>
              <w:right w:val="single" w:sz="4" w:space="0" w:color="auto"/>
            </w:tcBorders>
            <w:shd w:val="clear" w:color="auto" w:fill="auto"/>
            <w:noWrap/>
            <w:vAlign w:val="bottom"/>
            <w:hideMark/>
          </w:tcPr>
          <w:p w14:paraId="5158E7A0"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5ABAC93A" w14:textId="77777777" w:rsidR="00DB3DAF" w:rsidRPr="00C23F13" w:rsidRDefault="00DB3DAF" w:rsidP="00C8369F">
            <w:pPr>
              <w:jc w:val="right"/>
              <w:rPr>
                <w:rFonts w:ascii="Arial" w:hAnsi="Arial" w:cs="Arial"/>
              </w:rPr>
            </w:pPr>
            <w:r w:rsidRPr="00C23F13">
              <w:rPr>
                <w:rFonts w:ascii="Arial" w:hAnsi="Arial" w:cs="Arial"/>
              </w:rPr>
              <w:t>0,9</w:t>
            </w:r>
          </w:p>
        </w:tc>
        <w:tc>
          <w:tcPr>
            <w:tcW w:w="1269" w:type="dxa"/>
            <w:tcBorders>
              <w:top w:val="nil"/>
              <w:left w:val="nil"/>
              <w:bottom w:val="single" w:sz="4" w:space="0" w:color="auto"/>
              <w:right w:val="single" w:sz="4" w:space="0" w:color="auto"/>
            </w:tcBorders>
            <w:shd w:val="clear" w:color="000000" w:fill="FFFFFF"/>
            <w:noWrap/>
            <w:vAlign w:val="bottom"/>
            <w:hideMark/>
          </w:tcPr>
          <w:p w14:paraId="4AC6A9AF"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108C338E"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3E6FDA34" w14:textId="77777777" w:rsidR="00DB3DAF" w:rsidRPr="00C23F13" w:rsidRDefault="00DB3DAF" w:rsidP="00C8369F">
            <w:pPr>
              <w:jc w:val="center"/>
              <w:rPr>
                <w:rFonts w:ascii="Arial" w:hAnsi="Arial" w:cs="Arial"/>
              </w:rPr>
            </w:pPr>
            <w:r w:rsidRPr="00C23F13">
              <w:rPr>
                <w:rFonts w:ascii="Arial" w:hAnsi="Arial" w:cs="Arial"/>
              </w:rPr>
              <w:t>39</w:t>
            </w:r>
          </w:p>
        </w:tc>
        <w:tc>
          <w:tcPr>
            <w:tcW w:w="966" w:type="dxa"/>
            <w:tcBorders>
              <w:top w:val="nil"/>
              <w:left w:val="nil"/>
              <w:bottom w:val="single" w:sz="4" w:space="0" w:color="auto"/>
              <w:right w:val="single" w:sz="4" w:space="0" w:color="auto"/>
            </w:tcBorders>
            <w:shd w:val="clear" w:color="auto" w:fill="auto"/>
            <w:noWrap/>
            <w:vAlign w:val="bottom"/>
            <w:hideMark/>
          </w:tcPr>
          <w:p w14:paraId="6412D8E7"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4217F1DB" w14:textId="77777777" w:rsidR="00DB3DAF" w:rsidRPr="00C23F13" w:rsidRDefault="00DB3DAF" w:rsidP="00C8369F">
            <w:pPr>
              <w:rPr>
                <w:rFonts w:ascii="Arial" w:hAnsi="Arial" w:cs="Arial"/>
              </w:rPr>
            </w:pPr>
            <w:r w:rsidRPr="00C23F13">
              <w:rPr>
                <w:rFonts w:ascii="Arial" w:hAnsi="Arial" w:cs="Arial"/>
              </w:rPr>
              <w:t>REŃSKA WIEŚ</w:t>
            </w:r>
          </w:p>
        </w:tc>
        <w:tc>
          <w:tcPr>
            <w:tcW w:w="2565" w:type="dxa"/>
            <w:tcBorders>
              <w:top w:val="nil"/>
              <w:left w:val="nil"/>
              <w:bottom w:val="single" w:sz="4" w:space="0" w:color="auto"/>
              <w:right w:val="single" w:sz="4" w:space="0" w:color="auto"/>
            </w:tcBorders>
            <w:shd w:val="clear" w:color="auto" w:fill="auto"/>
            <w:vAlign w:val="bottom"/>
            <w:hideMark/>
          </w:tcPr>
          <w:p w14:paraId="2BA63387" w14:textId="77777777" w:rsidR="00DB3DAF" w:rsidRPr="00C23F13" w:rsidRDefault="00DB3DAF" w:rsidP="00C8369F">
            <w:pPr>
              <w:rPr>
                <w:rFonts w:ascii="Arial" w:hAnsi="Arial" w:cs="Arial"/>
              </w:rPr>
            </w:pPr>
            <w:r w:rsidRPr="00C23F13">
              <w:rPr>
                <w:rFonts w:ascii="Arial" w:hAnsi="Arial" w:cs="Arial"/>
              </w:rPr>
              <w:t>GŁOGOWSKA DZ.320/1</w:t>
            </w:r>
          </w:p>
        </w:tc>
        <w:tc>
          <w:tcPr>
            <w:tcW w:w="2336" w:type="dxa"/>
            <w:tcBorders>
              <w:top w:val="nil"/>
              <w:left w:val="nil"/>
              <w:bottom w:val="single" w:sz="4" w:space="0" w:color="auto"/>
              <w:right w:val="single" w:sz="4" w:space="0" w:color="auto"/>
            </w:tcBorders>
            <w:shd w:val="clear" w:color="auto" w:fill="auto"/>
            <w:vAlign w:val="bottom"/>
            <w:hideMark/>
          </w:tcPr>
          <w:p w14:paraId="22139B23" w14:textId="77777777" w:rsidR="00DB3DAF" w:rsidRPr="00C23F13" w:rsidRDefault="00DB3DAF" w:rsidP="00C8369F">
            <w:pPr>
              <w:rPr>
                <w:rFonts w:ascii="Arial" w:hAnsi="Arial" w:cs="Arial"/>
              </w:rPr>
            </w:pPr>
            <w:r w:rsidRPr="00C23F13">
              <w:rPr>
                <w:rFonts w:ascii="Arial" w:hAnsi="Arial" w:cs="Arial"/>
              </w:rPr>
              <w:t>PRZEPOMPOWNIA ŚCIEKÓW P-</w:t>
            </w:r>
          </w:p>
        </w:tc>
        <w:tc>
          <w:tcPr>
            <w:tcW w:w="2134" w:type="dxa"/>
            <w:tcBorders>
              <w:top w:val="nil"/>
              <w:left w:val="nil"/>
              <w:bottom w:val="single" w:sz="4" w:space="0" w:color="auto"/>
              <w:right w:val="single" w:sz="4" w:space="0" w:color="auto"/>
            </w:tcBorders>
            <w:shd w:val="clear" w:color="auto" w:fill="auto"/>
            <w:noWrap/>
            <w:vAlign w:val="bottom"/>
            <w:hideMark/>
          </w:tcPr>
          <w:p w14:paraId="65334011" w14:textId="77777777" w:rsidR="00DB3DAF" w:rsidRPr="00C23F13" w:rsidRDefault="00DB3DAF" w:rsidP="00C8369F">
            <w:pPr>
              <w:jc w:val="center"/>
              <w:rPr>
                <w:rFonts w:ascii="Arial" w:hAnsi="Arial" w:cs="Arial"/>
              </w:rPr>
            </w:pPr>
            <w:r w:rsidRPr="00C23F13">
              <w:rPr>
                <w:rFonts w:ascii="Arial" w:hAnsi="Arial" w:cs="Arial"/>
              </w:rPr>
              <w:t>590322413600629628</w:t>
            </w:r>
          </w:p>
        </w:tc>
        <w:tc>
          <w:tcPr>
            <w:tcW w:w="1873" w:type="dxa"/>
            <w:tcBorders>
              <w:top w:val="nil"/>
              <w:left w:val="nil"/>
              <w:bottom w:val="single" w:sz="4" w:space="0" w:color="auto"/>
              <w:right w:val="single" w:sz="4" w:space="0" w:color="auto"/>
            </w:tcBorders>
            <w:shd w:val="clear" w:color="auto" w:fill="auto"/>
            <w:noWrap/>
            <w:vAlign w:val="bottom"/>
            <w:hideMark/>
          </w:tcPr>
          <w:p w14:paraId="7A2DA869" w14:textId="77777777" w:rsidR="00DB3DAF" w:rsidRPr="00C23F13" w:rsidRDefault="00DB3DAF" w:rsidP="00C8369F">
            <w:pPr>
              <w:jc w:val="center"/>
              <w:rPr>
                <w:rFonts w:ascii="Arial" w:hAnsi="Arial" w:cs="Arial"/>
              </w:rPr>
            </w:pPr>
            <w:r w:rsidRPr="00C23F13">
              <w:rPr>
                <w:rFonts w:ascii="Arial" w:hAnsi="Arial" w:cs="Arial"/>
              </w:rPr>
              <w:t>96152190</w:t>
            </w:r>
          </w:p>
        </w:tc>
        <w:tc>
          <w:tcPr>
            <w:tcW w:w="909" w:type="dxa"/>
            <w:tcBorders>
              <w:top w:val="nil"/>
              <w:left w:val="nil"/>
              <w:bottom w:val="single" w:sz="4" w:space="0" w:color="auto"/>
              <w:right w:val="single" w:sz="4" w:space="0" w:color="auto"/>
            </w:tcBorders>
            <w:shd w:val="clear" w:color="auto" w:fill="auto"/>
            <w:noWrap/>
            <w:vAlign w:val="bottom"/>
            <w:hideMark/>
          </w:tcPr>
          <w:p w14:paraId="44A2B4FD"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310616AB" w14:textId="77777777" w:rsidR="00DB3DAF" w:rsidRPr="00C23F13" w:rsidRDefault="00DB3DAF" w:rsidP="00C8369F">
            <w:pPr>
              <w:jc w:val="right"/>
              <w:rPr>
                <w:rFonts w:ascii="Arial" w:hAnsi="Arial" w:cs="Arial"/>
              </w:rPr>
            </w:pPr>
            <w:r w:rsidRPr="00C23F13">
              <w:rPr>
                <w:rFonts w:ascii="Arial" w:hAnsi="Arial" w:cs="Arial"/>
              </w:rPr>
              <w:t>1,6</w:t>
            </w:r>
          </w:p>
        </w:tc>
        <w:tc>
          <w:tcPr>
            <w:tcW w:w="1269" w:type="dxa"/>
            <w:tcBorders>
              <w:top w:val="nil"/>
              <w:left w:val="nil"/>
              <w:bottom w:val="single" w:sz="4" w:space="0" w:color="auto"/>
              <w:right w:val="single" w:sz="4" w:space="0" w:color="auto"/>
            </w:tcBorders>
            <w:shd w:val="clear" w:color="000000" w:fill="FFFFFF"/>
            <w:noWrap/>
            <w:vAlign w:val="bottom"/>
            <w:hideMark/>
          </w:tcPr>
          <w:p w14:paraId="51A05FE8"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0DFD7DD4"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6DA2941E" w14:textId="77777777" w:rsidR="00DB3DAF" w:rsidRPr="00C23F13" w:rsidRDefault="00DB3DAF" w:rsidP="00C8369F">
            <w:pPr>
              <w:jc w:val="center"/>
              <w:rPr>
                <w:rFonts w:ascii="Arial" w:hAnsi="Arial" w:cs="Arial"/>
              </w:rPr>
            </w:pPr>
            <w:r w:rsidRPr="00C23F13">
              <w:rPr>
                <w:rFonts w:ascii="Arial" w:hAnsi="Arial" w:cs="Arial"/>
              </w:rPr>
              <w:t>40</w:t>
            </w:r>
          </w:p>
        </w:tc>
        <w:tc>
          <w:tcPr>
            <w:tcW w:w="966" w:type="dxa"/>
            <w:tcBorders>
              <w:top w:val="nil"/>
              <w:left w:val="nil"/>
              <w:bottom w:val="single" w:sz="4" w:space="0" w:color="auto"/>
              <w:right w:val="single" w:sz="4" w:space="0" w:color="auto"/>
            </w:tcBorders>
            <w:shd w:val="clear" w:color="auto" w:fill="auto"/>
            <w:noWrap/>
            <w:vAlign w:val="bottom"/>
            <w:hideMark/>
          </w:tcPr>
          <w:p w14:paraId="11193252"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0EAC2B2A" w14:textId="77777777" w:rsidR="00DB3DAF" w:rsidRPr="00C23F13" w:rsidRDefault="00DB3DAF" w:rsidP="00C8369F">
            <w:pPr>
              <w:rPr>
                <w:rFonts w:ascii="Arial" w:hAnsi="Arial" w:cs="Arial"/>
              </w:rPr>
            </w:pPr>
            <w:r w:rsidRPr="00C23F13">
              <w:rPr>
                <w:rFonts w:ascii="Arial" w:hAnsi="Arial" w:cs="Arial"/>
              </w:rPr>
              <w:t>REŃSKA WIEŚ</w:t>
            </w:r>
          </w:p>
        </w:tc>
        <w:tc>
          <w:tcPr>
            <w:tcW w:w="2565" w:type="dxa"/>
            <w:tcBorders>
              <w:top w:val="nil"/>
              <w:left w:val="nil"/>
              <w:bottom w:val="single" w:sz="4" w:space="0" w:color="auto"/>
              <w:right w:val="single" w:sz="4" w:space="0" w:color="auto"/>
            </w:tcBorders>
            <w:shd w:val="clear" w:color="auto" w:fill="auto"/>
            <w:vAlign w:val="bottom"/>
            <w:hideMark/>
          </w:tcPr>
          <w:p w14:paraId="7E00A6A6" w14:textId="77777777" w:rsidR="00DB3DAF" w:rsidRPr="00C23F13" w:rsidRDefault="00DB3DAF" w:rsidP="00C8369F">
            <w:pPr>
              <w:rPr>
                <w:rFonts w:ascii="Arial" w:hAnsi="Arial" w:cs="Arial"/>
              </w:rPr>
            </w:pPr>
            <w:r w:rsidRPr="00C23F13">
              <w:rPr>
                <w:rFonts w:ascii="Arial" w:hAnsi="Arial" w:cs="Arial"/>
              </w:rPr>
              <w:t>ZAMKOWA DZ.138</w:t>
            </w:r>
          </w:p>
        </w:tc>
        <w:tc>
          <w:tcPr>
            <w:tcW w:w="2336" w:type="dxa"/>
            <w:tcBorders>
              <w:top w:val="nil"/>
              <w:left w:val="nil"/>
              <w:bottom w:val="single" w:sz="4" w:space="0" w:color="auto"/>
              <w:right w:val="single" w:sz="4" w:space="0" w:color="auto"/>
            </w:tcBorders>
            <w:shd w:val="clear" w:color="auto" w:fill="auto"/>
            <w:vAlign w:val="bottom"/>
            <w:hideMark/>
          </w:tcPr>
          <w:p w14:paraId="7A061793" w14:textId="77777777" w:rsidR="00DB3DAF" w:rsidRPr="00C23F13" w:rsidRDefault="00DB3DAF" w:rsidP="00C8369F">
            <w:pPr>
              <w:rPr>
                <w:rFonts w:ascii="Arial" w:hAnsi="Arial" w:cs="Arial"/>
              </w:rPr>
            </w:pPr>
            <w:r w:rsidRPr="00C23F13">
              <w:rPr>
                <w:rFonts w:ascii="Arial" w:hAnsi="Arial" w:cs="Arial"/>
              </w:rPr>
              <w:t>PRZEPOMPOWNIA ŚCIEKÓW P-</w:t>
            </w:r>
          </w:p>
        </w:tc>
        <w:tc>
          <w:tcPr>
            <w:tcW w:w="2134" w:type="dxa"/>
            <w:tcBorders>
              <w:top w:val="nil"/>
              <w:left w:val="nil"/>
              <w:bottom w:val="single" w:sz="4" w:space="0" w:color="auto"/>
              <w:right w:val="single" w:sz="4" w:space="0" w:color="auto"/>
            </w:tcBorders>
            <w:shd w:val="clear" w:color="auto" w:fill="auto"/>
            <w:noWrap/>
            <w:vAlign w:val="bottom"/>
            <w:hideMark/>
          </w:tcPr>
          <w:p w14:paraId="56C36A8C" w14:textId="77777777" w:rsidR="00DB3DAF" w:rsidRPr="00C23F13" w:rsidRDefault="00DB3DAF" w:rsidP="00C8369F">
            <w:pPr>
              <w:jc w:val="center"/>
              <w:rPr>
                <w:rFonts w:ascii="Arial" w:hAnsi="Arial" w:cs="Arial"/>
              </w:rPr>
            </w:pPr>
            <w:r w:rsidRPr="00C23F13">
              <w:rPr>
                <w:rFonts w:ascii="Arial" w:hAnsi="Arial" w:cs="Arial"/>
              </w:rPr>
              <w:t>590322413600131671</w:t>
            </w:r>
          </w:p>
        </w:tc>
        <w:tc>
          <w:tcPr>
            <w:tcW w:w="1873" w:type="dxa"/>
            <w:tcBorders>
              <w:top w:val="nil"/>
              <w:left w:val="nil"/>
              <w:bottom w:val="single" w:sz="4" w:space="0" w:color="auto"/>
              <w:right w:val="single" w:sz="4" w:space="0" w:color="auto"/>
            </w:tcBorders>
            <w:shd w:val="clear" w:color="auto" w:fill="auto"/>
            <w:noWrap/>
            <w:vAlign w:val="bottom"/>
            <w:hideMark/>
          </w:tcPr>
          <w:p w14:paraId="21DB5859" w14:textId="77777777" w:rsidR="00DB3DAF" w:rsidRPr="00C23F13" w:rsidRDefault="00DB3DAF" w:rsidP="00C8369F">
            <w:pPr>
              <w:jc w:val="center"/>
              <w:rPr>
                <w:rFonts w:ascii="Arial" w:hAnsi="Arial" w:cs="Arial"/>
              </w:rPr>
            </w:pPr>
            <w:r w:rsidRPr="00C23F13">
              <w:rPr>
                <w:rFonts w:ascii="Arial" w:hAnsi="Arial" w:cs="Arial"/>
              </w:rPr>
              <w:t>90361573</w:t>
            </w:r>
          </w:p>
        </w:tc>
        <w:tc>
          <w:tcPr>
            <w:tcW w:w="909" w:type="dxa"/>
            <w:tcBorders>
              <w:top w:val="nil"/>
              <w:left w:val="nil"/>
              <w:bottom w:val="single" w:sz="4" w:space="0" w:color="auto"/>
              <w:right w:val="single" w:sz="4" w:space="0" w:color="auto"/>
            </w:tcBorders>
            <w:shd w:val="clear" w:color="auto" w:fill="auto"/>
            <w:noWrap/>
            <w:vAlign w:val="bottom"/>
            <w:hideMark/>
          </w:tcPr>
          <w:p w14:paraId="76D91FDA"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02A7E004" w14:textId="77777777" w:rsidR="00DB3DAF" w:rsidRPr="00C23F13" w:rsidRDefault="00DB3DAF" w:rsidP="00C8369F">
            <w:pPr>
              <w:jc w:val="right"/>
              <w:rPr>
                <w:rFonts w:ascii="Arial" w:hAnsi="Arial" w:cs="Arial"/>
              </w:rPr>
            </w:pPr>
            <w:r w:rsidRPr="00C23F13">
              <w:rPr>
                <w:rFonts w:ascii="Arial" w:hAnsi="Arial" w:cs="Arial"/>
              </w:rPr>
              <w:t>7,3</w:t>
            </w:r>
          </w:p>
        </w:tc>
        <w:tc>
          <w:tcPr>
            <w:tcW w:w="1269" w:type="dxa"/>
            <w:tcBorders>
              <w:top w:val="nil"/>
              <w:left w:val="nil"/>
              <w:bottom w:val="single" w:sz="4" w:space="0" w:color="auto"/>
              <w:right w:val="single" w:sz="4" w:space="0" w:color="auto"/>
            </w:tcBorders>
            <w:shd w:val="clear" w:color="000000" w:fill="FFFFFF"/>
            <w:noWrap/>
            <w:vAlign w:val="bottom"/>
            <w:hideMark/>
          </w:tcPr>
          <w:p w14:paraId="7D49A9A1"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1A33647F"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50D0EDA1" w14:textId="77777777" w:rsidR="00DB3DAF" w:rsidRPr="00C23F13" w:rsidRDefault="00DB3DAF" w:rsidP="00C8369F">
            <w:pPr>
              <w:jc w:val="center"/>
              <w:rPr>
                <w:rFonts w:ascii="Arial" w:hAnsi="Arial" w:cs="Arial"/>
              </w:rPr>
            </w:pPr>
            <w:r w:rsidRPr="00C23F13">
              <w:rPr>
                <w:rFonts w:ascii="Arial" w:hAnsi="Arial" w:cs="Arial"/>
              </w:rPr>
              <w:t>41</w:t>
            </w:r>
          </w:p>
        </w:tc>
        <w:tc>
          <w:tcPr>
            <w:tcW w:w="966" w:type="dxa"/>
            <w:tcBorders>
              <w:top w:val="nil"/>
              <w:left w:val="nil"/>
              <w:bottom w:val="single" w:sz="4" w:space="0" w:color="auto"/>
              <w:right w:val="single" w:sz="4" w:space="0" w:color="auto"/>
            </w:tcBorders>
            <w:shd w:val="clear" w:color="auto" w:fill="auto"/>
            <w:noWrap/>
            <w:vAlign w:val="bottom"/>
            <w:hideMark/>
          </w:tcPr>
          <w:p w14:paraId="7A391B7E"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7BE0A116" w14:textId="77777777" w:rsidR="00DB3DAF" w:rsidRPr="00C23F13" w:rsidRDefault="00DB3DAF" w:rsidP="00C8369F">
            <w:pPr>
              <w:rPr>
                <w:rFonts w:ascii="Arial" w:hAnsi="Arial" w:cs="Arial"/>
              </w:rPr>
            </w:pPr>
            <w:r w:rsidRPr="00C23F13">
              <w:rPr>
                <w:rFonts w:ascii="Arial" w:hAnsi="Arial" w:cs="Arial"/>
              </w:rPr>
              <w:t>WIĘKSZYCE</w:t>
            </w:r>
          </w:p>
        </w:tc>
        <w:tc>
          <w:tcPr>
            <w:tcW w:w="2565" w:type="dxa"/>
            <w:tcBorders>
              <w:top w:val="nil"/>
              <w:left w:val="nil"/>
              <w:bottom w:val="single" w:sz="4" w:space="0" w:color="auto"/>
              <w:right w:val="single" w:sz="4" w:space="0" w:color="auto"/>
            </w:tcBorders>
            <w:shd w:val="clear" w:color="auto" w:fill="auto"/>
            <w:vAlign w:val="bottom"/>
            <w:hideMark/>
          </w:tcPr>
          <w:p w14:paraId="7390D3FB" w14:textId="77777777" w:rsidR="00DB3DAF" w:rsidRPr="00C23F13" w:rsidRDefault="00DB3DAF" w:rsidP="00C8369F">
            <w:pPr>
              <w:rPr>
                <w:rFonts w:ascii="Arial" w:hAnsi="Arial" w:cs="Arial"/>
              </w:rPr>
            </w:pPr>
            <w:r w:rsidRPr="00C23F13">
              <w:rPr>
                <w:rFonts w:ascii="Arial" w:hAnsi="Arial" w:cs="Arial"/>
              </w:rPr>
              <w:t>NOWY DWÓR DZ.558</w:t>
            </w:r>
          </w:p>
        </w:tc>
        <w:tc>
          <w:tcPr>
            <w:tcW w:w="2336" w:type="dxa"/>
            <w:tcBorders>
              <w:top w:val="nil"/>
              <w:left w:val="nil"/>
              <w:bottom w:val="single" w:sz="4" w:space="0" w:color="auto"/>
              <w:right w:val="single" w:sz="4" w:space="0" w:color="auto"/>
            </w:tcBorders>
            <w:shd w:val="clear" w:color="auto" w:fill="auto"/>
            <w:vAlign w:val="bottom"/>
            <w:hideMark/>
          </w:tcPr>
          <w:p w14:paraId="1621424A" w14:textId="77777777" w:rsidR="00DB3DAF" w:rsidRPr="00C23F13" w:rsidRDefault="00DB3DAF" w:rsidP="00C8369F">
            <w:pPr>
              <w:rPr>
                <w:rFonts w:ascii="Arial" w:hAnsi="Arial" w:cs="Arial"/>
              </w:rPr>
            </w:pPr>
            <w:r w:rsidRPr="00C23F13">
              <w:rPr>
                <w:rFonts w:ascii="Arial" w:hAnsi="Arial" w:cs="Arial"/>
              </w:rPr>
              <w:t>PRZEPOMPOWNIA ŚCIEKÓW P-</w:t>
            </w:r>
          </w:p>
        </w:tc>
        <w:tc>
          <w:tcPr>
            <w:tcW w:w="2134" w:type="dxa"/>
            <w:tcBorders>
              <w:top w:val="nil"/>
              <w:left w:val="nil"/>
              <w:bottom w:val="single" w:sz="4" w:space="0" w:color="auto"/>
              <w:right w:val="single" w:sz="4" w:space="0" w:color="auto"/>
            </w:tcBorders>
            <w:shd w:val="clear" w:color="auto" w:fill="auto"/>
            <w:noWrap/>
            <w:vAlign w:val="bottom"/>
            <w:hideMark/>
          </w:tcPr>
          <w:p w14:paraId="14F8DF56" w14:textId="77777777" w:rsidR="00DB3DAF" w:rsidRPr="00C23F13" w:rsidRDefault="00DB3DAF" w:rsidP="00C8369F">
            <w:pPr>
              <w:jc w:val="center"/>
              <w:rPr>
                <w:rFonts w:ascii="Arial" w:hAnsi="Arial" w:cs="Arial"/>
              </w:rPr>
            </w:pPr>
            <w:r w:rsidRPr="00C23F13">
              <w:rPr>
                <w:rFonts w:ascii="Arial" w:hAnsi="Arial" w:cs="Arial"/>
              </w:rPr>
              <w:t>590322413600265192</w:t>
            </w:r>
          </w:p>
        </w:tc>
        <w:tc>
          <w:tcPr>
            <w:tcW w:w="1873" w:type="dxa"/>
            <w:tcBorders>
              <w:top w:val="nil"/>
              <w:left w:val="nil"/>
              <w:bottom w:val="single" w:sz="4" w:space="0" w:color="auto"/>
              <w:right w:val="single" w:sz="4" w:space="0" w:color="auto"/>
            </w:tcBorders>
            <w:shd w:val="clear" w:color="auto" w:fill="auto"/>
            <w:noWrap/>
            <w:vAlign w:val="bottom"/>
            <w:hideMark/>
          </w:tcPr>
          <w:p w14:paraId="2A9CA08A" w14:textId="77777777" w:rsidR="00DB3DAF" w:rsidRPr="00C23F13" w:rsidRDefault="00DB3DAF" w:rsidP="00C8369F">
            <w:pPr>
              <w:jc w:val="center"/>
              <w:rPr>
                <w:rFonts w:ascii="Arial" w:hAnsi="Arial" w:cs="Arial"/>
              </w:rPr>
            </w:pPr>
            <w:r w:rsidRPr="00C23F13">
              <w:rPr>
                <w:rFonts w:ascii="Arial" w:hAnsi="Arial" w:cs="Arial"/>
              </w:rPr>
              <w:t>A322056079741</w:t>
            </w:r>
          </w:p>
        </w:tc>
        <w:tc>
          <w:tcPr>
            <w:tcW w:w="909" w:type="dxa"/>
            <w:tcBorders>
              <w:top w:val="nil"/>
              <w:left w:val="nil"/>
              <w:bottom w:val="single" w:sz="4" w:space="0" w:color="auto"/>
              <w:right w:val="single" w:sz="4" w:space="0" w:color="auto"/>
            </w:tcBorders>
            <w:shd w:val="clear" w:color="auto" w:fill="auto"/>
            <w:noWrap/>
            <w:vAlign w:val="bottom"/>
            <w:hideMark/>
          </w:tcPr>
          <w:p w14:paraId="55C78DBF"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6395BA64" w14:textId="77777777" w:rsidR="00DB3DAF" w:rsidRPr="00C23F13" w:rsidRDefault="00DB3DAF" w:rsidP="00C8369F">
            <w:pPr>
              <w:jc w:val="right"/>
              <w:rPr>
                <w:rFonts w:ascii="Arial" w:hAnsi="Arial" w:cs="Arial"/>
              </w:rPr>
            </w:pPr>
            <w:r w:rsidRPr="00C23F13">
              <w:rPr>
                <w:rFonts w:ascii="Arial" w:hAnsi="Arial" w:cs="Arial"/>
              </w:rPr>
              <w:t>1,3</w:t>
            </w:r>
          </w:p>
        </w:tc>
        <w:tc>
          <w:tcPr>
            <w:tcW w:w="1269" w:type="dxa"/>
            <w:tcBorders>
              <w:top w:val="nil"/>
              <w:left w:val="nil"/>
              <w:bottom w:val="single" w:sz="4" w:space="0" w:color="auto"/>
              <w:right w:val="single" w:sz="4" w:space="0" w:color="auto"/>
            </w:tcBorders>
            <w:shd w:val="clear" w:color="000000" w:fill="FFFFFF"/>
            <w:noWrap/>
            <w:vAlign w:val="bottom"/>
            <w:hideMark/>
          </w:tcPr>
          <w:p w14:paraId="021C7EA6"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605E8793"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40A32CD6" w14:textId="77777777" w:rsidR="00DB3DAF" w:rsidRPr="00C23F13" w:rsidRDefault="00DB3DAF" w:rsidP="00C8369F">
            <w:pPr>
              <w:jc w:val="center"/>
              <w:rPr>
                <w:rFonts w:ascii="Arial" w:hAnsi="Arial" w:cs="Arial"/>
              </w:rPr>
            </w:pPr>
            <w:r w:rsidRPr="00C23F13">
              <w:rPr>
                <w:rFonts w:ascii="Arial" w:hAnsi="Arial" w:cs="Arial"/>
              </w:rPr>
              <w:t>42</w:t>
            </w:r>
          </w:p>
        </w:tc>
        <w:tc>
          <w:tcPr>
            <w:tcW w:w="966" w:type="dxa"/>
            <w:tcBorders>
              <w:top w:val="nil"/>
              <w:left w:val="nil"/>
              <w:bottom w:val="single" w:sz="4" w:space="0" w:color="auto"/>
              <w:right w:val="single" w:sz="4" w:space="0" w:color="auto"/>
            </w:tcBorders>
            <w:shd w:val="clear" w:color="auto" w:fill="auto"/>
            <w:noWrap/>
            <w:vAlign w:val="bottom"/>
            <w:hideMark/>
          </w:tcPr>
          <w:p w14:paraId="4EFBF046"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323D81CD" w14:textId="77777777" w:rsidR="00DB3DAF" w:rsidRPr="00C23F13" w:rsidRDefault="00DB3DAF" w:rsidP="00C8369F">
            <w:pPr>
              <w:rPr>
                <w:rFonts w:ascii="Arial" w:hAnsi="Arial" w:cs="Arial"/>
              </w:rPr>
            </w:pPr>
            <w:r w:rsidRPr="00C23F13">
              <w:rPr>
                <w:rFonts w:ascii="Arial" w:hAnsi="Arial" w:cs="Arial"/>
              </w:rPr>
              <w:t>WIĘKSZYCE</w:t>
            </w:r>
          </w:p>
        </w:tc>
        <w:tc>
          <w:tcPr>
            <w:tcW w:w="2565" w:type="dxa"/>
            <w:tcBorders>
              <w:top w:val="nil"/>
              <w:left w:val="nil"/>
              <w:bottom w:val="single" w:sz="4" w:space="0" w:color="auto"/>
              <w:right w:val="single" w:sz="4" w:space="0" w:color="auto"/>
            </w:tcBorders>
            <w:shd w:val="clear" w:color="auto" w:fill="auto"/>
            <w:vAlign w:val="bottom"/>
            <w:hideMark/>
          </w:tcPr>
          <w:p w14:paraId="7CA95D2D" w14:textId="77777777" w:rsidR="00DB3DAF" w:rsidRPr="00C23F13" w:rsidRDefault="00DB3DAF" w:rsidP="00C8369F">
            <w:pPr>
              <w:rPr>
                <w:rFonts w:ascii="Arial" w:hAnsi="Arial" w:cs="Arial"/>
              </w:rPr>
            </w:pPr>
            <w:r w:rsidRPr="00C23F13">
              <w:rPr>
                <w:rFonts w:ascii="Arial" w:hAnsi="Arial" w:cs="Arial"/>
              </w:rPr>
              <w:t>DZ.768/4</w:t>
            </w:r>
          </w:p>
        </w:tc>
        <w:tc>
          <w:tcPr>
            <w:tcW w:w="2336" w:type="dxa"/>
            <w:tcBorders>
              <w:top w:val="nil"/>
              <w:left w:val="nil"/>
              <w:bottom w:val="single" w:sz="4" w:space="0" w:color="auto"/>
              <w:right w:val="single" w:sz="4" w:space="0" w:color="auto"/>
            </w:tcBorders>
            <w:shd w:val="clear" w:color="auto" w:fill="auto"/>
            <w:vAlign w:val="bottom"/>
            <w:hideMark/>
          </w:tcPr>
          <w:p w14:paraId="08688109" w14:textId="77777777" w:rsidR="00DB3DAF" w:rsidRPr="00C23F13" w:rsidRDefault="00DB3DAF" w:rsidP="00C8369F">
            <w:pPr>
              <w:rPr>
                <w:rFonts w:ascii="Arial" w:hAnsi="Arial" w:cs="Arial"/>
              </w:rPr>
            </w:pPr>
            <w:r w:rsidRPr="00C23F13">
              <w:rPr>
                <w:rFonts w:ascii="Arial" w:hAnsi="Arial" w:cs="Arial"/>
              </w:rPr>
              <w:t>PRZEPOMPOWNIA</w:t>
            </w:r>
          </w:p>
        </w:tc>
        <w:tc>
          <w:tcPr>
            <w:tcW w:w="2134" w:type="dxa"/>
            <w:tcBorders>
              <w:top w:val="nil"/>
              <w:left w:val="nil"/>
              <w:bottom w:val="single" w:sz="4" w:space="0" w:color="auto"/>
              <w:right w:val="single" w:sz="4" w:space="0" w:color="auto"/>
            </w:tcBorders>
            <w:shd w:val="clear" w:color="auto" w:fill="auto"/>
            <w:noWrap/>
            <w:vAlign w:val="bottom"/>
            <w:hideMark/>
          </w:tcPr>
          <w:p w14:paraId="2C2AE926" w14:textId="77777777" w:rsidR="00DB3DAF" w:rsidRPr="00C23F13" w:rsidRDefault="00DB3DAF" w:rsidP="00C8369F">
            <w:pPr>
              <w:jc w:val="center"/>
              <w:rPr>
                <w:rFonts w:ascii="Arial" w:hAnsi="Arial" w:cs="Arial"/>
              </w:rPr>
            </w:pPr>
            <w:r w:rsidRPr="00C23F13">
              <w:rPr>
                <w:rFonts w:ascii="Arial" w:hAnsi="Arial" w:cs="Arial"/>
              </w:rPr>
              <w:t>590322413600518021</w:t>
            </w:r>
          </w:p>
        </w:tc>
        <w:tc>
          <w:tcPr>
            <w:tcW w:w="1873" w:type="dxa"/>
            <w:tcBorders>
              <w:top w:val="nil"/>
              <w:left w:val="nil"/>
              <w:bottom w:val="single" w:sz="4" w:space="0" w:color="auto"/>
              <w:right w:val="single" w:sz="4" w:space="0" w:color="auto"/>
            </w:tcBorders>
            <w:shd w:val="clear" w:color="auto" w:fill="auto"/>
            <w:noWrap/>
            <w:vAlign w:val="bottom"/>
            <w:hideMark/>
          </w:tcPr>
          <w:p w14:paraId="053F1719" w14:textId="77777777" w:rsidR="00DB3DAF" w:rsidRPr="00C23F13" w:rsidRDefault="00DB3DAF" w:rsidP="00C8369F">
            <w:pPr>
              <w:jc w:val="center"/>
              <w:rPr>
                <w:rFonts w:ascii="Arial" w:hAnsi="Arial" w:cs="Arial"/>
              </w:rPr>
            </w:pPr>
            <w:r w:rsidRPr="00C23F13">
              <w:rPr>
                <w:rFonts w:ascii="Arial" w:hAnsi="Arial" w:cs="Arial"/>
              </w:rPr>
              <w:t>A322056079773</w:t>
            </w:r>
          </w:p>
        </w:tc>
        <w:tc>
          <w:tcPr>
            <w:tcW w:w="909" w:type="dxa"/>
            <w:tcBorders>
              <w:top w:val="nil"/>
              <w:left w:val="nil"/>
              <w:bottom w:val="single" w:sz="4" w:space="0" w:color="auto"/>
              <w:right w:val="single" w:sz="4" w:space="0" w:color="auto"/>
            </w:tcBorders>
            <w:shd w:val="clear" w:color="auto" w:fill="auto"/>
            <w:noWrap/>
            <w:vAlign w:val="bottom"/>
            <w:hideMark/>
          </w:tcPr>
          <w:p w14:paraId="6065C7B6"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3BAB82B6" w14:textId="77777777" w:rsidR="00DB3DAF" w:rsidRPr="00C23F13" w:rsidRDefault="00DB3DAF" w:rsidP="00C8369F">
            <w:pPr>
              <w:jc w:val="right"/>
              <w:rPr>
                <w:rFonts w:ascii="Arial" w:hAnsi="Arial" w:cs="Arial"/>
              </w:rPr>
            </w:pPr>
            <w:r w:rsidRPr="00C23F13">
              <w:rPr>
                <w:rFonts w:ascii="Arial" w:hAnsi="Arial" w:cs="Arial"/>
              </w:rPr>
              <w:t>8,6</w:t>
            </w:r>
          </w:p>
        </w:tc>
        <w:tc>
          <w:tcPr>
            <w:tcW w:w="1269" w:type="dxa"/>
            <w:tcBorders>
              <w:top w:val="nil"/>
              <w:left w:val="nil"/>
              <w:bottom w:val="single" w:sz="4" w:space="0" w:color="auto"/>
              <w:right w:val="single" w:sz="4" w:space="0" w:color="auto"/>
            </w:tcBorders>
            <w:shd w:val="clear" w:color="000000" w:fill="FFFFFF"/>
            <w:noWrap/>
            <w:vAlign w:val="bottom"/>
            <w:hideMark/>
          </w:tcPr>
          <w:p w14:paraId="3DC241AE"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03A375AC"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25840AAA" w14:textId="77777777" w:rsidR="00DB3DAF" w:rsidRPr="00C23F13" w:rsidRDefault="00DB3DAF" w:rsidP="00C8369F">
            <w:pPr>
              <w:jc w:val="center"/>
              <w:rPr>
                <w:rFonts w:ascii="Arial" w:hAnsi="Arial" w:cs="Arial"/>
              </w:rPr>
            </w:pPr>
            <w:r w:rsidRPr="00C23F13">
              <w:rPr>
                <w:rFonts w:ascii="Arial" w:hAnsi="Arial" w:cs="Arial"/>
              </w:rPr>
              <w:t>43</w:t>
            </w:r>
          </w:p>
        </w:tc>
        <w:tc>
          <w:tcPr>
            <w:tcW w:w="966" w:type="dxa"/>
            <w:tcBorders>
              <w:top w:val="nil"/>
              <w:left w:val="nil"/>
              <w:bottom w:val="single" w:sz="4" w:space="0" w:color="auto"/>
              <w:right w:val="single" w:sz="4" w:space="0" w:color="auto"/>
            </w:tcBorders>
            <w:shd w:val="clear" w:color="auto" w:fill="auto"/>
            <w:noWrap/>
            <w:vAlign w:val="bottom"/>
            <w:hideMark/>
          </w:tcPr>
          <w:p w14:paraId="5599E3B0"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0BC0BF2B" w14:textId="77777777" w:rsidR="00DB3DAF" w:rsidRPr="00C23F13" w:rsidRDefault="00DB3DAF" w:rsidP="00C8369F">
            <w:pPr>
              <w:rPr>
                <w:rFonts w:ascii="Arial" w:hAnsi="Arial" w:cs="Arial"/>
              </w:rPr>
            </w:pPr>
            <w:r w:rsidRPr="00C23F13">
              <w:rPr>
                <w:rFonts w:ascii="Arial" w:hAnsi="Arial" w:cs="Arial"/>
              </w:rPr>
              <w:t>POKRZYWNICA</w:t>
            </w:r>
          </w:p>
        </w:tc>
        <w:tc>
          <w:tcPr>
            <w:tcW w:w="2565" w:type="dxa"/>
            <w:tcBorders>
              <w:top w:val="nil"/>
              <w:left w:val="nil"/>
              <w:bottom w:val="single" w:sz="4" w:space="0" w:color="auto"/>
              <w:right w:val="single" w:sz="4" w:space="0" w:color="auto"/>
            </w:tcBorders>
            <w:shd w:val="clear" w:color="auto" w:fill="auto"/>
            <w:vAlign w:val="bottom"/>
            <w:hideMark/>
          </w:tcPr>
          <w:p w14:paraId="7C727B22" w14:textId="77777777" w:rsidR="00DB3DAF" w:rsidRPr="00C23F13" w:rsidRDefault="00DB3DAF" w:rsidP="00C8369F">
            <w:pPr>
              <w:rPr>
                <w:rFonts w:ascii="Arial" w:hAnsi="Arial" w:cs="Arial"/>
              </w:rPr>
            </w:pPr>
            <w:r w:rsidRPr="00C23F13">
              <w:rPr>
                <w:rFonts w:ascii="Arial" w:hAnsi="Arial" w:cs="Arial"/>
              </w:rPr>
              <w:t>GŁOGOWSKA</w:t>
            </w:r>
          </w:p>
        </w:tc>
        <w:tc>
          <w:tcPr>
            <w:tcW w:w="2336" w:type="dxa"/>
            <w:tcBorders>
              <w:top w:val="nil"/>
              <w:left w:val="nil"/>
              <w:bottom w:val="single" w:sz="4" w:space="0" w:color="auto"/>
              <w:right w:val="single" w:sz="4" w:space="0" w:color="auto"/>
            </w:tcBorders>
            <w:shd w:val="clear" w:color="auto" w:fill="auto"/>
            <w:vAlign w:val="bottom"/>
            <w:hideMark/>
          </w:tcPr>
          <w:p w14:paraId="4EEAAF20" w14:textId="77777777" w:rsidR="00DB3DAF" w:rsidRPr="00C23F13" w:rsidRDefault="00DB3DAF" w:rsidP="00C8369F">
            <w:pPr>
              <w:rPr>
                <w:rFonts w:ascii="Arial" w:hAnsi="Arial" w:cs="Arial"/>
              </w:rPr>
            </w:pPr>
            <w:r w:rsidRPr="00C23F13">
              <w:rPr>
                <w:rFonts w:ascii="Arial" w:hAnsi="Arial" w:cs="Arial"/>
              </w:rPr>
              <w:t>PRZEPOMPOWNIA ŚCIEKÓW P-</w:t>
            </w:r>
          </w:p>
        </w:tc>
        <w:tc>
          <w:tcPr>
            <w:tcW w:w="2134" w:type="dxa"/>
            <w:tcBorders>
              <w:top w:val="nil"/>
              <w:left w:val="nil"/>
              <w:bottom w:val="single" w:sz="4" w:space="0" w:color="auto"/>
              <w:right w:val="single" w:sz="4" w:space="0" w:color="auto"/>
            </w:tcBorders>
            <w:shd w:val="clear" w:color="auto" w:fill="auto"/>
            <w:noWrap/>
            <w:vAlign w:val="bottom"/>
            <w:hideMark/>
          </w:tcPr>
          <w:p w14:paraId="1C4D4E7F" w14:textId="77777777" w:rsidR="00DB3DAF" w:rsidRPr="00C23F13" w:rsidRDefault="00DB3DAF" w:rsidP="00C8369F">
            <w:pPr>
              <w:jc w:val="center"/>
              <w:rPr>
                <w:rFonts w:ascii="Arial" w:hAnsi="Arial" w:cs="Arial"/>
              </w:rPr>
            </w:pPr>
            <w:r w:rsidRPr="00C23F13">
              <w:rPr>
                <w:rFonts w:ascii="Arial" w:hAnsi="Arial" w:cs="Arial"/>
              </w:rPr>
              <w:t>590322413600039267</w:t>
            </w:r>
          </w:p>
        </w:tc>
        <w:tc>
          <w:tcPr>
            <w:tcW w:w="1873" w:type="dxa"/>
            <w:tcBorders>
              <w:top w:val="nil"/>
              <w:left w:val="nil"/>
              <w:bottom w:val="single" w:sz="4" w:space="0" w:color="auto"/>
              <w:right w:val="single" w:sz="4" w:space="0" w:color="auto"/>
            </w:tcBorders>
            <w:shd w:val="clear" w:color="auto" w:fill="auto"/>
            <w:noWrap/>
            <w:vAlign w:val="bottom"/>
            <w:hideMark/>
          </w:tcPr>
          <w:p w14:paraId="5CC918E1" w14:textId="77777777" w:rsidR="00DB3DAF" w:rsidRPr="00C23F13" w:rsidRDefault="00DB3DAF" w:rsidP="00C8369F">
            <w:pPr>
              <w:jc w:val="center"/>
              <w:rPr>
                <w:rFonts w:ascii="Arial" w:hAnsi="Arial" w:cs="Arial"/>
              </w:rPr>
            </w:pPr>
            <w:r w:rsidRPr="00C23F13">
              <w:rPr>
                <w:rFonts w:ascii="Arial" w:hAnsi="Arial" w:cs="Arial"/>
              </w:rPr>
              <w:t>A322056165479</w:t>
            </w:r>
          </w:p>
        </w:tc>
        <w:tc>
          <w:tcPr>
            <w:tcW w:w="909" w:type="dxa"/>
            <w:tcBorders>
              <w:top w:val="nil"/>
              <w:left w:val="nil"/>
              <w:bottom w:val="single" w:sz="4" w:space="0" w:color="auto"/>
              <w:right w:val="single" w:sz="4" w:space="0" w:color="auto"/>
            </w:tcBorders>
            <w:shd w:val="clear" w:color="auto" w:fill="auto"/>
            <w:noWrap/>
            <w:vAlign w:val="bottom"/>
            <w:hideMark/>
          </w:tcPr>
          <w:p w14:paraId="29CC592A"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1F85698A" w14:textId="77777777" w:rsidR="00DB3DAF" w:rsidRPr="00C23F13" w:rsidRDefault="00DB3DAF" w:rsidP="00C8369F">
            <w:pPr>
              <w:jc w:val="right"/>
              <w:rPr>
                <w:rFonts w:ascii="Arial" w:hAnsi="Arial" w:cs="Arial"/>
              </w:rPr>
            </w:pPr>
            <w:r w:rsidRPr="00C23F13">
              <w:rPr>
                <w:rFonts w:ascii="Arial" w:hAnsi="Arial" w:cs="Arial"/>
              </w:rPr>
              <w:t>11,8</w:t>
            </w:r>
          </w:p>
        </w:tc>
        <w:tc>
          <w:tcPr>
            <w:tcW w:w="1269" w:type="dxa"/>
            <w:tcBorders>
              <w:top w:val="nil"/>
              <w:left w:val="nil"/>
              <w:bottom w:val="single" w:sz="4" w:space="0" w:color="auto"/>
              <w:right w:val="single" w:sz="4" w:space="0" w:color="auto"/>
            </w:tcBorders>
            <w:shd w:val="clear" w:color="000000" w:fill="FFFFFF"/>
            <w:noWrap/>
            <w:vAlign w:val="bottom"/>
            <w:hideMark/>
          </w:tcPr>
          <w:p w14:paraId="5C2E9F55"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3BF85B36"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30E5E947" w14:textId="77777777" w:rsidR="00DB3DAF" w:rsidRPr="00C23F13" w:rsidRDefault="00DB3DAF" w:rsidP="00C8369F">
            <w:pPr>
              <w:jc w:val="center"/>
              <w:rPr>
                <w:rFonts w:ascii="Arial" w:hAnsi="Arial" w:cs="Arial"/>
              </w:rPr>
            </w:pPr>
            <w:r w:rsidRPr="00C23F13">
              <w:rPr>
                <w:rFonts w:ascii="Arial" w:hAnsi="Arial" w:cs="Arial"/>
              </w:rPr>
              <w:t>44</w:t>
            </w:r>
          </w:p>
        </w:tc>
        <w:tc>
          <w:tcPr>
            <w:tcW w:w="966" w:type="dxa"/>
            <w:tcBorders>
              <w:top w:val="nil"/>
              <w:left w:val="nil"/>
              <w:bottom w:val="single" w:sz="4" w:space="0" w:color="auto"/>
              <w:right w:val="single" w:sz="4" w:space="0" w:color="auto"/>
            </w:tcBorders>
            <w:shd w:val="clear" w:color="auto" w:fill="auto"/>
            <w:noWrap/>
            <w:vAlign w:val="bottom"/>
            <w:hideMark/>
          </w:tcPr>
          <w:p w14:paraId="7F331F8E"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674E97D3" w14:textId="77777777" w:rsidR="00DB3DAF" w:rsidRPr="00C23F13" w:rsidRDefault="00DB3DAF" w:rsidP="00C8369F">
            <w:pPr>
              <w:rPr>
                <w:rFonts w:ascii="Arial" w:hAnsi="Arial" w:cs="Arial"/>
              </w:rPr>
            </w:pPr>
            <w:r w:rsidRPr="00C23F13">
              <w:rPr>
                <w:rFonts w:ascii="Arial" w:hAnsi="Arial" w:cs="Arial"/>
              </w:rPr>
              <w:t>DŁUGOMIŁOWICE</w:t>
            </w:r>
          </w:p>
        </w:tc>
        <w:tc>
          <w:tcPr>
            <w:tcW w:w="2565" w:type="dxa"/>
            <w:tcBorders>
              <w:top w:val="nil"/>
              <w:left w:val="nil"/>
              <w:bottom w:val="single" w:sz="4" w:space="0" w:color="auto"/>
              <w:right w:val="single" w:sz="4" w:space="0" w:color="auto"/>
            </w:tcBorders>
            <w:shd w:val="clear" w:color="auto" w:fill="auto"/>
            <w:vAlign w:val="bottom"/>
            <w:hideMark/>
          </w:tcPr>
          <w:p w14:paraId="4D2362A0" w14:textId="77777777" w:rsidR="00DB3DAF" w:rsidRPr="00C23F13" w:rsidRDefault="00DB3DAF" w:rsidP="00C8369F">
            <w:pPr>
              <w:rPr>
                <w:rFonts w:ascii="Arial" w:hAnsi="Arial" w:cs="Arial"/>
              </w:rPr>
            </w:pPr>
            <w:r w:rsidRPr="00C23F13">
              <w:rPr>
                <w:rFonts w:ascii="Arial" w:hAnsi="Arial" w:cs="Arial"/>
              </w:rPr>
              <w:t>PIERZCHOWICE</w:t>
            </w:r>
          </w:p>
        </w:tc>
        <w:tc>
          <w:tcPr>
            <w:tcW w:w="2336" w:type="dxa"/>
            <w:tcBorders>
              <w:top w:val="nil"/>
              <w:left w:val="nil"/>
              <w:bottom w:val="single" w:sz="4" w:space="0" w:color="auto"/>
              <w:right w:val="single" w:sz="4" w:space="0" w:color="auto"/>
            </w:tcBorders>
            <w:shd w:val="clear" w:color="auto" w:fill="auto"/>
            <w:vAlign w:val="bottom"/>
            <w:hideMark/>
          </w:tcPr>
          <w:p w14:paraId="618B8052" w14:textId="77777777" w:rsidR="00DB3DAF" w:rsidRPr="00C23F13" w:rsidRDefault="00DB3DAF" w:rsidP="00C8369F">
            <w:pPr>
              <w:rPr>
                <w:rFonts w:ascii="Arial" w:hAnsi="Arial" w:cs="Arial"/>
              </w:rPr>
            </w:pPr>
            <w:r w:rsidRPr="00C23F13">
              <w:rPr>
                <w:rFonts w:ascii="Arial" w:hAnsi="Arial" w:cs="Arial"/>
              </w:rPr>
              <w:t>HYDROFORNIA</w:t>
            </w:r>
          </w:p>
        </w:tc>
        <w:tc>
          <w:tcPr>
            <w:tcW w:w="2134" w:type="dxa"/>
            <w:tcBorders>
              <w:top w:val="nil"/>
              <w:left w:val="nil"/>
              <w:bottom w:val="single" w:sz="4" w:space="0" w:color="auto"/>
              <w:right w:val="single" w:sz="4" w:space="0" w:color="auto"/>
            </w:tcBorders>
            <w:shd w:val="clear" w:color="auto" w:fill="auto"/>
            <w:noWrap/>
            <w:vAlign w:val="bottom"/>
            <w:hideMark/>
          </w:tcPr>
          <w:p w14:paraId="3FC6AEB8" w14:textId="77777777" w:rsidR="00DB3DAF" w:rsidRPr="00C23F13" w:rsidRDefault="00DB3DAF" w:rsidP="00C8369F">
            <w:pPr>
              <w:jc w:val="center"/>
              <w:rPr>
                <w:rFonts w:ascii="Arial" w:hAnsi="Arial" w:cs="Arial"/>
              </w:rPr>
            </w:pPr>
            <w:r w:rsidRPr="00C23F13">
              <w:rPr>
                <w:rFonts w:ascii="Arial" w:hAnsi="Arial" w:cs="Arial"/>
              </w:rPr>
              <w:t>590322413600367483</w:t>
            </w:r>
          </w:p>
        </w:tc>
        <w:tc>
          <w:tcPr>
            <w:tcW w:w="1873" w:type="dxa"/>
            <w:tcBorders>
              <w:top w:val="nil"/>
              <w:left w:val="nil"/>
              <w:bottom w:val="single" w:sz="4" w:space="0" w:color="auto"/>
              <w:right w:val="single" w:sz="4" w:space="0" w:color="auto"/>
            </w:tcBorders>
            <w:shd w:val="clear" w:color="auto" w:fill="auto"/>
            <w:noWrap/>
            <w:vAlign w:val="bottom"/>
            <w:hideMark/>
          </w:tcPr>
          <w:p w14:paraId="44299605" w14:textId="77777777" w:rsidR="00DB3DAF" w:rsidRPr="00C23F13" w:rsidRDefault="00DB3DAF" w:rsidP="00C8369F">
            <w:pPr>
              <w:jc w:val="center"/>
              <w:rPr>
                <w:rFonts w:ascii="Arial" w:hAnsi="Arial" w:cs="Arial"/>
              </w:rPr>
            </w:pPr>
            <w:r w:rsidRPr="00C23F13">
              <w:rPr>
                <w:rFonts w:ascii="Arial" w:hAnsi="Arial" w:cs="Arial"/>
              </w:rPr>
              <w:t>73938027</w:t>
            </w:r>
          </w:p>
        </w:tc>
        <w:tc>
          <w:tcPr>
            <w:tcW w:w="909" w:type="dxa"/>
            <w:tcBorders>
              <w:top w:val="nil"/>
              <w:left w:val="nil"/>
              <w:bottom w:val="single" w:sz="4" w:space="0" w:color="auto"/>
              <w:right w:val="single" w:sz="4" w:space="0" w:color="auto"/>
            </w:tcBorders>
            <w:shd w:val="clear" w:color="auto" w:fill="auto"/>
            <w:noWrap/>
            <w:vAlign w:val="bottom"/>
            <w:hideMark/>
          </w:tcPr>
          <w:p w14:paraId="0A6D1B1B"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16B593C2" w14:textId="77777777" w:rsidR="00DB3DAF" w:rsidRPr="00C23F13" w:rsidRDefault="00DB3DAF" w:rsidP="00C8369F">
            <w:pPr>
              <w:jc w:val="right"/>
              <w:rPr>
                <w:rFonts w:ascii="Arial" w:hAnsi="Arial" w:cs="Arial"/>
              </w:rPr>
            </w:pPr>
            <w:r w:rsidRPr="00C23F13">
              <w:rPr>
                <w:rFonts w:ascii="Arial" w:hAnsi="Arial" w:cs="Arial"/>
              </w:rPr>
              <w:t>9,6</w:t>
            </w:r>
          </w:p>
        </w:tc>
        <w:tc>
          <w:tcPr>
            <w:tcW w:w="1269" w:type="dxa"/>
            <w:tcBorders>
              <w:top w:val="nil"/>
              <w:left w:val="nil"/>
              <w:bottom w:val="single" w:sz="4" w:space="0" w:color="auto"/>
              <w:right w:val="single" w:sz="4" w:space="0" w:color="auto"/>
            </w:tcBorders>
            <w:shd w:val="clear" w:color="000000" w:fill="FFFFFF"/>
            <w:noWrap/>
            <w:vAlign w:val="bottom"/>
            <w:hideMark/>
          </w:tcPr>
          <w:p w14:paraId="4EF22EC0"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754789F8"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41CFE9D4" w14:textId="77777777" w:rsidR="00DB3DAF" w:rsidRPr="00C23F13" w:rsidRDefault="00DB3DAF" w:rsidP="00C8369F">
            <w:pPr>
              <w:jc w:val="center"/>
              <w:rPr>
                <w:rFonts w:ascii="Arial" w:hAnsi="Arial" w:cs="Arial"/>
              </w:rPr>
            </w:pPr>
            <w:r w:rsidRPr="00C23F13">
              <w:rPr>
                <w:rFonts w:ascii="Arial" w:hAnsi="Arial" w:cs="Arial"/>
              </w:rPr>
              <w:t>45</w:t>
            </w:r>
          </w:p>
        </w:tc>
        <w:tc>
          <w:tcPr>
            <w:tcW w:w="966" w:type="dxa"/>
            <w:tcBorders>
              <w:top w:val="nil"/>
              <w:left w:val="nil"/>
              <w:bottom w:val="single" w:sz="4" w:space="0" w:color="auto"/>
              <w:right w:val="single" w:sz="4" w:space="0" w:color="auto"/>
            </w:tcBorders>
            <w:shd w:val="clear" w:color="auto" w:fill="auto"/>
            <w:noWrap/>
            <w:vAlign w:val="bottom"/>
            <w:hideMark/>
          </w:tcPr>
          <w:p w14:paraId="604A413B"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1BB55EC2" w14:textId="77777777" w:rsidR="00DB3DAF" w:rsidRPr="00C23F13" w:rsidRDefault="00DB3DAF" w:rsidP="00C8369F">
            <w:pPr>
              <w:rPr>
                <w:rFonts w:ascii="Arial" w:hAnsi="Arial" w:cs="Arial"/>
              </w:rPr>
            </w:pPr>
            <w:r w:rsidRPr="00C23F13">
              <w:rPr>
                <w:rFonts w:ascii="Arial" w:hAnsi="Arial" w:cs="Arial"/>
              </w:rPr>
              <w:t>DŁUGOMIŁOWICE</w:t>
            </w:r>
          </w:p>
        </w:tc>
        <w:tc>
          <w:tcPr>
            <w:tcW w:w="2565" w:type="dxa"/>
            <w:tcBorders>
              <w:top w:val="nil"/>
              <w:left w:val="nil"/>
              <w:bottom w:val="single" w:sz="4" w:space="0" w:color="auto"/>
              <w:right w:val="single" w:sz="4" w:space="0" w:color="auto"/>
            </w:tcBorders>
            <w:shd w:val="clear" w:color="auto" w:fill="auto"/>
            <w:vAlign w:val="bottom"/>
            <w:hideMark/>
          </w:tcPr>
          <w:p w14:paraId="180108A7"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7AB5AFC7" w14:textId="77777777" w:rsidR="00DB3DAF" w:rsidRPr="00C23F13" w:rsidRDefault="00DB3DAF" w:rsidP="00C8369F">
            <w:pPr>
              <w:rPr>
                <w:rFonts w:ascii="Arial" w:hAnsi="Arial" w:cs="Arial"/>
              </w:rPr>
            </w:pPr>
            <w:r w:rsidRPr="00C23F13">
              <w:rPr>
                <w:rFonts w:ascii="Arial" w:hAnsi="Arial" w:cs="Arial"/>
              </w:rPr>
              <w:t>OCZYSZCZALNIA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27255F94" w14:textId="77777777" w:rsidR="00DB3DAF" w:rsidRPr="00C23F13" w:rsidRDefault="00DB3DAF" w:rsidP="00C8369F">
            <w:pPr>
              <w:jc w:val="center"/>
              <w:rPr>
                <w:rFonts w:ascii="Arial" w:hAnsi="Arial" w:cs="Arial"/>
              </w:rPr>
            </w:pPr>
            <w:r w:rsidRPr="00C23F13">
              <w:rPr>
                <w:rFonts w:ascii="Arial" w:hAnsi="Arial" w:cs="Arial"/>
              </w:rPr>
              <w:t>590322413600409459</w:t>
            </w:r>
          </w:p>
        </w:tc>
        <w:tc>
          <w:tcPr>
            <w:tcW w:w="1873" w:type="dxa"/>
            <w:tcBorders>
              <w:top w:val="nil"/>
              <w:left w:val="nil"/>
              <w:bottom w:val="single" w:sz="4" w:space="0" w:color="auto"/>
              <w:right w:val="single" w:sz="4" w:space="0" w:color="auto"/>
            </w:tcBorders>
            <w:shd w:val="clear" w:color="auto" w:fill="auto"/>
            <w:noWrap/>
            <w:vAlign w:val="bottom"/>
            <w:hideMark/>
          </w:tcPr>
          <w:p w14:paraId="5FD07506" w14:textId="77777777" w:rsidR="00DB3DAF" w:rsidRPr="00C23F13" w:rsidRDefault="00DB3DAF" w:rsidP="00C8369F">
            <w:pPr>
              <w:jc w:val="center"/>
              <w:rPr>
                <w:rFonts w:ascii="Arial" w:hAnsi="Arial" w:cs="Arial"/>
              </w:rPr>
            </w:pPr>
            <w:r w:rsidRPr="00C23F13">
              <w:rPr>
                <w:rFonts w:ascii="Arial" w:hAnsi="Arial" w:cs="Arial"/>
              </w:rPr>
              <w:t>A322056167501</w:t>
            </w:r>
          </w:p>
        </w:tc>
        <w:tc>
          <w:tcPr>
            <w:tcW w:w="909" w:type="dxa"/>
            <w:tcBorders>
              <w:top w:val="nil"/>
              <w:left w:val="nil"/>
              <w:bottom w:val="single" w:sz="4" w:space="0" w:color="auto"/>
              <w:right w:val="single" w:sz="4" w:space="0" w:color="auto"/>
            </w:tcBorders>
            <w:shd w:val="clear" w:color="auto" w:fill="auto"/>
            <w:noWrap/>
            <w:vAlign w:val="bottom"/>
            <w:hideMark/>
          </w:tcPr>
          <w:p w14:paraId="5B26533A"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6853AF0F" w14:textId="77777777" w:rsidR="00DB3DAF" w:rsidRPr="00C23F13" w:rsidRDefault="00DB3DAF" w:rsidP="00C8369F">
            <w:pPr>
              <w:jc w:val="right"/>
              <w:rPr>
                <w:rFonts w:ascii="Arial" w:hAnsi="Arial" w:cs="Arial"/>
              </w:rPr>
            </w:pPr>
            <w:r w:rsidRPr="00C23F13">
              <w:rPr>
                <w:rFonts w:ascii="Arial" w:hAnsi="Arial" w:cs="Arial"/>
              </w:rPr>
              <w:t>12,6</w:t>
            </w:r>
          </w:p>
        </w:tc>
        <w:tc>
          <w:tcPr>
            <w:tcW w:w="1269" w:type="dxa"/>
            <w:tcBorders>
              <w:top w:val="nil"/>
              <w:left w:val="nil"/>
              <w:bottom w:val="single" w:sz="4" w:space="0" w:color="auto"/>
              <w:right w:val="single" w:sz="4" w:space="0" w:color="auto"/>
            </w:tcBorders>
            <w:shd w:val="clear" w:color="000000" w:fill="FFFFFF"/>
            <w:noWrap/>
            <w:vAlign w:val="bottom"/>
            <w:hideMark/>
          </w:tcPr>
          <w:p w14:paraId="6D6FCE3A"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1CE367C7"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5484D585" w14:textId="77777777" w:rsidR="00DB3DAF" w:rsidRPr="00C23F13" w:rsidRDefault="00DB3DAF" w:rsidP="00C8369F">
            <w:pPr>
              <w:jc w:val="center"/>
              <w:rPr>
                <w:rFonts w:ascii="Arial" w:hAnsi="Arial" w:cs="Arial"/>
              </w:rPr>
            </w:pPr>
            <w:r w:rsidRPr="00C23F13">
              <w:rPr>
                <w:rFonts w:ascii="Arial" w:hAnsi="Arial" w:cs="Arial"/>
              </w:rPr>
              <w:t>46</w:t>
            </w:r>
          </w:p>
        </w:tc>
        <w:tc>
          <w:tcPr>
            <w:tcW w:w="966" w:type="dxa"/>
            <w:tcBorders>
              <w:top w:val="nil"/>
              <w:left w:val="nil"/>
              <w:bottom w:val="single" w:sz="4" w:space="0" w:color="auto"/>
              <w:right w:val="single" w:sz="4" w:space="0" w:color="auto"/>
            </w:tcBorders>
            <w:shd w:val="clear" w:color="auto" w:fill="auto"/>
            <w:noWrap/>
            <w:vAlign w:val="bottom"/>
            <w:hideMark/>
          </w:tcPr>
          <w:p w14:paraId="070034D9"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2DF82108" w14:textId="77777777" w:rsidR="00DB3DAF" w:rsidRPr="00C23F13" w:rsidRDefault="00DB3DAF" w:rsidP="00C8369F">
            <w:pPr>
              <w:rPr>
                <w:rFonts w:ascii="Arial" w:hAnsi="Arial" w:cs="Arial"/>
              </w:rPr>
            </w:pPr>
            <w:r w:rsidRPr="00C23F13">
              <w:rPr>
                <w:rFonts w:ascii="Arial" w:hAnsi="Arial" w:cs="Arial"/>
              </w:rPr>
              <w:t>DŁUGOMIŁOWICE</w:t>
            </w:r>
          </w:p>
        </w:tc>
        <w:tc>
          <w:tcPr>
            <w:tcW w:w="2565" w:type="dxa"/>
            <w:tcBorders>
              <w:top w:val="nil"/>
              <w:left w:val="nil"/>
              <w:bottom w:val="single" w:sz="4" w:space="0" w:color="auto"/>
              <w:right w:val="single" w:sz="4" w:space="0" w:color="auto"/>
            </w:tcBorders>
            <w:shd w:val="clear" w:color="auto" w:fill="auto"/>
            <w:vAlign w:val="bottom"/>
            <w:hideMark/>
          </w:tcPr>
          <w:p w14:paraId="2317EC3A" w14:textId="77777777" w:rsidR="00DB3DAF" w:rsidRPr="00C23F13" w:rsidRDefault="00DB3DAF" w:rsidP="00C8369F">
            <w:pPr>
              <w:rPr>
                <w:rFonts w:ascii="Arial" w:hAnsi="Arial" w:cs="Arial"/>
              </w:rPr>
            </w:pPr>
            <w:r w:rsidRPr="00C23F13">
              <w:rPr>
                <w:rFonts w:ascii="Arial" w:hAnsi="Arial" w:cs="Arial"/>
              </w:rPr>
              <w:t>GŁÓWNA 576</w:t>
            </w:r>
          </w:p>
        </w:tc>
        <w:tc>
          <w:tcPr>
            <w:tcW w:w="2336" w:type="dxa"/>
            <w:tcBorders>
              <w:top w:val="nil"/>
              <w:left w:val="nil"/>
              <w:bottom w:val="single" w:sz="4" w:space="0" w:color="auto"/>
              <w:right w:val="single" w:sz="4" w:space="0" w:color="auto"/>
            </w:tcBorders>
            <w:shd w:val="clear" w:color="auto" w:fill="auto"/>
            <w:vAlign w:val="bottom"/>
            <w:hideMark/>
          </w:tcPr>
          <w:p w14:paraId="67CE2903" w14:textId="77777777" w:rsidR="00DB3DAF" w:rsidRPr="00C23F13" w:rsidRDefault="00DB3DAF" w:rsidP="00C8369F">
            <w:pPr>
              <w:rPr>
                <w:rFonts w:ascii="Arial" w:hAnsi="Arial" w:cs="Arial"/>
              </w:rPr>
            </w:pPr>
            <w:r w:rsidRPr="00C23F13">
              <w:rPr>
                <w:rFonts w:ascii="Arial" w:hAnsi="Arial" w:cs="Arial"/>
              </w:rPr>
              <w:t>PRZEPOMPOWNIA</w:t>
            </w:r>
          </w:p>
        </w:tc>
        <w:tc>
          <w:tcPr>
            <w:tcW w:w="2134" w:type="dxa"/>
            <w:tcBorders>
              <w:top w:val="nil"/>
              <w:left w:val="nil"/>
              <w:bottom w:val="single" w:sz="4" w:space="0" w:color="auto"/>
              <w:right w:val="single" w:sz="4" w:space="0" w:color="auto"/>
            </w:tcBorders>
            <w:shd w:val="clear" w:color="auto" w:fill="auto"/>
            <w:noWrap/>
            <w:vAlign w:val="bottom"/>
            <w:hideMark/>
          </w:tcPr>
          <w:p w14:paraId="6B083DEA" w14:textId="77777777" w:rsidR="00DB3DAF" w:rsidRPr="00C23F13" w:rsidRDefault="00DB3DAF" w:rsidP="00C8369F">
            <w:pPr>
              <w:jc w:val="center"/>
              <w:rPr>
                <w:rFonts w:ascii="Arial" w:hAnsi="Arial" w:cs="Arial"/>
              </w:rPr>
            </w:pPr>
            <w:r w:rsidRPr="00C23F13">
              <w:rPr>
                <w:rFonts w:ascii="Arial" w:hAnsi="Arial" w:cs="Arial"/>
              </w:rPr>
              <w:t>590322413600331712</w:t>
            </w:r>
          </w:p>
        </w:tc>
        <w:tc>
          <w:tcPr>
            <w:tcW w:w="1873" w:type="dxa"/>
            <w:tcBorders>
              <w:top w:val="nil"/>
              <w:left w:val="nil"/>
              <w:bottom w:val="single" w:sz="4" w:space="0" w:color="auto"/>
              <w:right w:val="single" w:sz="4" w:space="0" w:color="auto"/>
            </w:tcBorders>
            <w:shd w:val="clear" w:color="auto" w:fill="auto"/>
            <w:noWrap/>
            <w:vAlign w:val="bottom"/>
            <w:hideMark/>
          </w:tcPr>
          <w:p w14:paraId="363C3471" w14:textId="77777777" w:rsidR="00DB3DAF" w:rsidRPr="00C23F13" w:rsidRDefault="00DB3DAF" w:rsidP="00C8369F">
            <w:pPr>
              <w:jc w:val="center"/>
              <w:rPr>
                <w:rFonts w:ascii="Arial" w:hAnsi="Arial" w:cs="Arial"/>
              </w:rPr>
            </w:pPr>
            <w:r w:rsidRPr="00C23F13">
              <w:rPr>
                <w:rFonts w:ascii="Arial" w:hAnsi="Arial" w:cs="Arial"/>
              </w:rPr>
              <w:t>90361557</w:t>
            </w:r>
          </w:p>
        </w:tc>
        <w:tc>
          <w:tcPr>
            <w:tcW w:w="909" w:type="dxa"/>
            <w:tcBorders>
              <w:top w:val="nil"/>
              <w:left w:val="nil"/>
              <w:bottom w:val="single" w:sz="4" w:space="0" w:color="auto"/>
              <w:right w:val="single" w:sz="4" w:space="0" w:color="auto"/>
            </w:tcBorders>
            <w:shd w:val="clear" w:color="auto" w:fill="auto"/>
            <w:noWrap/>
            <w:vAlign w:val="bottom"/>
            <w:hideMark/>
          </w:tcPr>
          <w:p w14:paraId="3EB4A566"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333A056F" w14:textId="77777777" w:rsidR="00DB3DAF" w:rsidRPr="00C23F13" w:rsidRDefault="00DB3DAF" w:rsidP="00C8369F">
            <w:pPr>
              <w:jc w:val="right"/>
              <w:rPr>
                <w:rFonts w:ascii="Arial" w:hAnsi="Arial" w:cs="Arial"/>
              </w:rPr>
            </w:pPr>
            <w:r w:rsidRPr="00C23F13">
              <w:rPr>
                <w:rFonts w:ascii="Arial" w:hAnsi="Arial" w:cs="Arial"/>
              </w:rPr>
              <w:t>0,1</w:t>
            </w:r>
          </w:p>
        </w:tc>
        <w:tc>
          <w:tcPr>
            <w:tcW w:w="1269" w:type="dxa"/>
            <w:tcBorders>
              <w:top w:val="nil"/>
              <w:left w:val="nil"/>
              <w:bottom w:val="single" w:sz="4" w:space="0" w:color="auto"/>
              <w:right w:val="single" w:sz="4" w:space="0" w:color="auto"/>
            </w:tcBorders>
            <w:shd w:val="clear" w:color="000000" w:fill="FFFFFF"/>
            <w:noWrap/>
            <w:vAlign w:val="bottom"/>
            <w:hideMark/>
          </w:tcPr>
          <w:p w14:paraId="53EF42D2"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3B139B2F"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5B110FF0" w14:textId="77777777" w:rsidR="00DB3DAF" w:rsidRPr="00C23F13" w:rsidRDefault="00DB3DAF" w:rsidP="00C8369F">
            <w:pPr>
              <w:jc w:val="center"/>
              <w:rPr>
                <w:rFonts w:ascii="Arial" w:hAnsi="Arial" w:cs="Arial"/>
              </w:rPr>
            </w:pPr>
            <w:r w:rsidRPr="00C23F13">
              <w:rPr>
                <w:rFonts w:ascii="Arial" w:hAnsi="Arial" w:cs="Arial"/>
              </w:rPr>
              <w:t>47</w:t>
            </w:r>
          </w:p>
        </w:tc>
        <w:tc>
          <w:tcPr>
            <w:tcW w:w="966" w:type="dxa"/>
            <w:tcBorders>
              <w:top w:val="nil"/>
              <w:left w:val="nil"/>
              <w:bottom w:val="single" w:sz="4" w:space="0" w:color="auto"/>
              <w:right w:val="single" w:sz="4" w:space="0" w:color="auto"/>
            </w:tcBorders>
            <w:shd w:val="clear" w:color="auto" w:fill="auto"/>
            <w:noWrap/>
            <w:vAlign w:val="bottom"/>
            <w:hideMark/>
          </w:tcPr>
          <w:p w14:paraId="389D5171"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064A1B12" w14:textId="77777777" w:rsidR="00DB3DAF" w:rsidRPr="00C23F13" w:rsidRDefault="00DB3DAF" w:rsidP="00C8369F">
            <w:pPr>
              <w:rPr>
                <w:rFonts w:ascii="Arial" w:hAnsi="Arial" w:cs="Arial"/>
              </w:rPr>
            </w:pPr>
            <w:r w:rsidRPr="00C23F13">
              <w:rPr>
                <w:rFonts w:ascii="Arial" w:hAnsi="Arial" w:cs="Arial"/>
              </w:rPr>
              <w:t>DŁUGOMIŁOWICE</w:t>
            </w:r>
          </w:p>
        </w:tc>
        <w:tc>
          <w:tcPr>
            <w:tcW w:w="2565" w:type="dxa"/>
            <w:tcBorders>
              <w:top w:val="nil"/>
              <w:left w:val="nil"/>
              <w:bottom w:val="single" w:sz="4" w:space="0" w:color="auto"/>
              <w:right w:val="single" w:sz="4" w:space="0" w:color="auto"/>
            </w:tcBorders>
            <w:shd w:val="clear" w:color="auto" w:fill="auto"/>
            <w:vAlign w:val="bottom"/>
            <w:hideMark/>
          </w:tcPr>
          <w:p w14:paraId="63FD2BCC" w14:textId="77777777" w:rsidR="00DB3DAF" w:rsidRPr="00C23F13" w:rsidRDefault="00DB3DAF" w:rsidP="00C8369F">
            <w:pPr>
              <w:rPr>
                <w:rFonts w:ascii="Arial" w:hAnsi="Arial" w:cs="Arial"/>
              </w:rPr>
            </w:pPr>
            <w:r w:rsidRPr="00C23F13">
              <w:rPr>
                <w:rFonts w:ascii="Arial" w:hAnsi="Arial" w:cs="Arial"/>
              </w:rPr>
              <w:t>TARNOWSKA</w:t>
            </w:r>
          </w:p>
        </w:tc>
        <w:tc>
          <w:tcPr>
            <w:tcW w:w="2336" w:type="dxa"/>
            <w:tcBorders>
              <w:top w:val="nil"/>
              <w:left w:val="nil"/>
              <w:bottom w:val="single" w:sz="4" w:space="0" w:color="auto"/>
              <w:right w:val="single" w:sz="4" w:space="0" w:color="auto"/>
            </w:tcBorders>
            <w:shd w:val="clear" w:color="auto" w:fill="auto"/>
            <w:vAlign w:val="bottom"/>
            <w:hideMark/>
          </w:tcPr>
          <w:p w14:paraId="02861C09" w14:textId="77777777" w:rsidR="00DB3DAF" w:rsidRPr="00C23F13" w:rsidRDefault="00DB3DAF" w:rsidP="00C8369F">
            <w:pPr>
              <w:rPr>
                <w:rFonts w:ascii="Arial" w:hAnsi="Arial" w:cs="Arial"/>
              </w:rPr>
            </w:pPr>
            <w:r w:rsidRPr="00C23F13">
              <w:rPr>
                <w:rFonts w:ascii="Arial" w:hAnsi="Arial" w:cs="Arial"/>
              </w:rPr>
              <w:t>WIEŻA CIŚNIEŃ</w:t>
            </w:r>
          </w:p>
        </w:tc>
        <w:tc>
          <w:tcPr>
            <w:tcW w:w="2134" w:type="dxa"/>
            <w:tcBorders>
              <w:top w:val="nil"/>
              <w:left w:val="nil"/>
              <w:bottom w:val="single" w:sz="4" w:space="0" w:color="auto"/>
              <w:right w:val="single" w:sz="4" w:space="0" w:color="auto"/>
            </w:tcBorders>
            <w:shd w:val="clear" w:color="auto" w:fill="auto"/>
            <w:noWrap/>
            <w:vAlign w:val="bottom"/>
            <w:hideMark/>
          </w:tcPr>
          <w:p w14:paraId="6DEE4076" w14:textId="77777777" w:rsidR="00DB3DAF" w:rsidRPr="00C23F13" w:rsidRDefault="00DB3DAF" w:rsidP="00C8369F">
            <w:pPr>
              <w:jc w:val="center"/>
              <w:rPr>
                <w:rFonts w:ascii="Arial" w:hAnsi="Arial" w:cs="Arial"/>
              </w:rPr>
            </w:pPr>
            <w:r w:rsidRPr="00C23F13">
              <w:rPr>
                <w:rFonts w:ascii="Arial" w:hAnsi="Arial" w:cs="Arial"/>
              </w:rPr>
              <w:t>590322413600503300</w:t>
            </w:r>
          </w:p>
        </w:tc>
        <w:tc>
          <w:tcPr>
            <w:tcW w:w="1873" w:type="dxa"/>
            <w:tcBorders>
              <w:top w:val="nil"/>
              <w:left w:val="nil"/>
              <w:bottom w:val="single" w:sz="4" w:space="0" w:color="auto"/>
              <w:right w:val="single" w:sz="4" w:space="0" w:color="auto"/>
            </w:tcBorders>
            <w:shd w:val="clear" w:color="auto" w:fill="auto"/>
            <w:noWrap/>
            <w:vAlign w:val="bottom"/>
            <w:hideMark/>
          </w:tcPr>
          <w:p w14:paraId="682BDBBD" w14:textId="77777777" w:rsidR="00DB3DAF" w:rsidRPr="00C23F13" w:rsidRDefault="00DB3DAF" w:rsidP="00C8369F">
            <w:pPr>
              <w:jc w:val="center"/>
              <w:rPr>
                <w:rFonts w:ascii="Arial" w:hAnsi="Arial" w:cs="Arial"/>
              </w:rPr>
            </w:pPr>
            <w:r w:rsidRPr="00C23F13">
              <w:rPr>
                <w:rFonts w:ascii="Arial" w:hAnsi="Arial" w:cs="Arial"/>
              </w:rPr>
              <w:t>73938028</w:t>
            </w:r>
          </w:p>
        </w:tc>
        <w:tc>
          <w:tcPr>
            <w:tcW w:w="909" w:type="dxa"/>
            <w:tcBorders>
              <w:top w:val="nil"/>
              <w:left w:val="nil"/>
              <w:bottom w:val="single" w:sz="4" w:space="0" w:color="auto"/>
              <w:right w:val="single" w:sz="4" w:space="0" w:color="auto"/>
            </w:tcBorders>
            <w:shd w:val="clear" w:color="auto" w:fill="auto"/>
            <w:noWrap/>
            <w:vAlign w:val="bottom"/>
            <w:hideMark/>
          </w:tcPr>
          <w:p w14:paraId="7599CF94"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28BD4C84" w14:textId="77777777" w:rsidR="00DB3DAF" w:rsidRPr="00C23F13" w:rsidRDefault="00DB3DAF" w:rsidP="00C8369F">
            <w:pPr>
              <w:jc w:val="right"/>
              <w:rPr>
                <w:rFonts w:ascii="Arial" w:hAnsi="Arial" w:cs="Arial"/>
              </w:rPr>
            </w:pPr>
            <w:r w:rsidRPr="00C23F13">
              <w:rPr>
                <w:rFonts w:ascii="Arial" w:hAnsi="Arial" w:cs="Arial"/>
              </w:rPr>
              <w:t>0,5</w:t>
            </w:r>
          </w:p>
        </w:tc>
        <w:tc>
          <w:tcPr>
            <w:tcW w:w="1269" w:type="dxa"/>
            <w:tcBorders>
              <w:top w:val="nil"/>
              <w:left w:val="nil"/>
              <w:bottom w:val="single" w:sz="4" w:space="0" w:color="auto"/>
              <w:right w:val="single" w:sz="4" w:space="0" w:color="auto"/>
            </w:tcBorders>
            <w:shd w:val="clear" w:color="000000" w:fill="FFFFFF"/>
            <w:noWrap/>
            <w:vAlign w:val="bottom"/>
            <w:hideMark/>
          </w:tcPr>
          <w:p w14:paraId="012D1F3A"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378C36DA"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7A352CDE" w14:textId="77777777" w:rsidR="00DB3DAF" w:rsidRPr="00C23F13" w:rsidRDefault="00DB3DAF" w:rsidP="00C8369F">
            <w:pPr>
              <w:jc w:val="center"/>
              <w:rPr>
                <w:rFonts w:ascii="Arial" w:hAnsi="Arial" w:cs="Arial"/>
              </w:rPr>
            </w:pPr>
            <w:r w:rsidRPr="00C23F13">
              <w:rPr>
                <w:rFonts w:ascii="Arial" w:hAnsi="Arial" w:cs="Arial"/>
              </w:rPr>
              <w:t>48</w:t>
            </w:r>
          </w:p>
        </w:tc>
        <w:tc>
          <w:tcPr>
            <w:tcW w:w="966" w:type="dxa"/>
            <w:tcBorders>
              <w:top w:val="nil"/>
              <w:left w:val="nil"/>
              <w:bottom w:val="single" w:sz="4" w:space="0" w:color="auto"/>
              <w:right w:val="single" w:sz="4" w:space="0" w:color="auto"/>
            </w:tcBorders>
            <w:shd w:val="clear" w:color="auto" w:fill="auto"/>
            <w:noWrap/>
            <w:vAlign w:val="bottom"/>
            <w:hideMark/>
          </w:tcPr>
          <w:p w14:paraId="6507414C"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6260FC2A" w14:textId="77777777" w:rsidR="00DB3DAF" w:rsidRPr="00C23F13" w:rsidRDefault="00DB3DAF" w:rsidP="00C8369F">
            <w:pPr>
              <w:rPr>
                <w:rFonts w:ascii="Arial" w:hAnsi="Arial" w:cs="Arial"/>
              </w:rPr>
            </w:pPr>
            <w:r w:rsidRPr="00C23F13">
              <w:rPr>
                <w:rFonts w:ascii="Arial" w:hAnsi="Arial" w:cs="Arial"/>
              </w:rPr>
              <w:t>NACZYSŁAWKI</w:t>
            </w:r>
          </w:p>
        </w:tc>
        <w:tc>
          <w:tcPr>
            <w:tcW w:w="2565" w:type="dxa"/>
            <w:tcBorders>
              <w:top w:val="nil"/>
              <w:left w:val="nil"/>
              <w:bottom w:val="single" w:sz="4" w:space="0" w:color="auto"/>
              <w:right w:val="single" w:sz="4" w:space="0" w:color="auto"/>
            </w:tcBorders>
            <w:shd w:val="clear" w:color="auto" w:fill="auto"/>
            <w:vAlign w:val="bottom"/>
            <w:hideMark/>
          </w:tcPr>
          <w:p w14:paraId="3DB6C541" w14:textId="77777777" w:rsidR="00DB3DAF" w:rsidRPr="00C23F13" w:rsidRDefault="00DB3DAF" w:rsidP="00C8369F">
            <w:pPr>
              <w:rPr>
                <w:rFonts w:ascii="Arial" w:hAnsi="Arial" w:cs="Arial"/>
              </w:rPr>
            </w:pPr>
            <w:r w:rsidRPr="00C23F13">
              <w:rPr>
                <w:rFonts w:ascii="Arial" w:hAnsi="Arial" w:cs="Arial"/>
              </w:rPr>
              <w:t>PRZYJAŹNI DZ.364</w:t>
            </w:r>
          </w:p>
        </w:tc>
        <w:tc>
          <w:tcPr>
            <w:tcW w:w="2336" w:type="dxa"/>
            <w:tcBorders>
              <w:top w:val="nil"/>
              <w:left w:val="nil"/>
              <w:bottom w:val="single" w:sz="4" w:space="0" w:color="auto"/>
              <w:right w:val="single" w:sz="4" w:space="0" w:color="auto"/>
            </w:tcBorders>
            <w:shd w:val="clear" w:color="auto" w:fill="auto"/>
            <w:vAlign w:val="bottom"/>
            <w:hideMark/>
          </w:tcPr>
          <w:p w14:paraId="27BA1AF8" w14:textId="77777777" w:rsidR="00DB3DAF" w:rsidRPr="00C23F13" w:rsidRDefault="00DB3DAF" w:rsidP="00C8369F">
            <w:pPr>
              <w:rPr>
                <w:rFonts w:ascii="Arial" w:hAnsi="Arial" w:cs="Arial"/>
              </w:rPr>
            </w:pPr>
            <w:r w:rsidRPr="00C23F13">
              <w:rPr>
                <w:rFonts w:ascii="Arial" w:hAnsi="Arial" w:cs="Arial"/>
              </w:rPr>
              <w:t>PRZEPOMPOWNIA ŚCIEKÓW PN</w:t>
            </w:r>
          </w:p>
        </w:tc>
        <w:tc>
          <w:tcPr>
            <w:tcW w:w="2134" w:type="dxa"/>
            <w:tcBorders>
              <w:top w:val="nil"/>
              <w:left w:val="nil"/>
              <w:bottom w:val="single" w:sz="4" w:space="0" w:color="auto"/>
              <w:right w:val="single" w:sz="4" w:space="0" w:color="auto"/>
            </w:tcBorders>
            <w:shd w:val="clear" w:color="auto" w:fill="auto"/>
            <w:noWrap/>
            <w:vAlign w:val="bottom"/>
            <w:hideMark/>
          </w:tcPr>
          <w:p w14:paraId="29A95318" w14:textId="77777777" w:rsidR="00DB3DAF" w:rsidRPr="00C23F13" w:rsidRDefault="00DB3DAF" w:rsidP="00C8369F">
            <w:pPr>
              <w:jc w:val="center"/>
              <w:rPr>
                <w:rFonts w:ascii="Arial" w:hAnsi="Arial" w:cs="Arial"/>
              </w:rPr>
            </w:pPr>
            <w:r w:rsidRPr="00C23F13">
              <w:rPr>
                <w:rFonts w:ascii="Arial" w:hAnsi="Arial" w:cs="Arial"/>
              </w:rPr>
              <w:t>590322413600471982</w:t>
            </w:r>
          </w:p>
        </w:tc>
        <w:tc>
          <w:tcPr>
            <w:tcW w:w="1873" w:type="dxa"/>
            <w:tcBorders>
              <w:top w:val="nil"/>
              <w:left w:val="nil"/>
              <w:bottom w:val="single" w:sz="4" w:space="0" w:color="auto"/>
              <w:right w:val="single" w:sz="4" w:space="0" w:color="auto"/>
            </w:tcBorders>
            <w:shd w:val="clear" w:color="auto" w:fill="auto"/>
            <w:noWrap/>
            <w:vAlign w:val="bottom"/>
            <w:hideMark/>
          </w:tcPr>
          <w:p w14:paraId="5FE57FA2" w14:textId="77777777" w:rsidR="00DB3DAF" w:rsidRPr="00C23F13" w:rsidRDefault="00DB3DAF" w:rsidP="00C8369F">
            <w:pPr>
              <w:jc w:val="center"/>
              <w:rPr>
                <w:rFonts w:ascii="Arial" w:hAnsi="Arial" w:cs="Arial"/>
              </w:rPr>
            </w:pPr>
            <w:r w:rsidRPr="00C23F13">
              <w:rPr>
                <w:rFonts w:ascii="Arial" w:hAnsi="Arial" w:cs="Arial"/>
              </w:rPr>
              <w:t>9405317</w:t>
            </w:r>
          </w:p>
        </w:tc>
        <w:tc>
          <w:tcPr>
            <w:tcW w:w="909" w:type="dxa"/>
            <w:tcBorders>
              <w:top w:val="nil"/>
              <w:left w:val="nil"/>
              <w:bottom w:val="single" w:sz="4" w:space="0" w:color="auto"/>
              <w:right w:val="single" w:sz="4" w:space="0" w:color="auto"/>
            </w:tcBorders>
            <w:shd w:val="clear" w:color="auto" w:fill="auto"/>
            <w:noWrap/>
            <w:vAlign w:val="bottom"/>
            <w:hideMark/>
          </w:tcPr>
          <w:p w14:paraId="025E415F"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74FE92FB" w14:textId="77777777" w:rsidR="00DB3DAF" w:rsidRPr="00C23F13" w:rsidRDefault="00DB3DAF" w:rsidP="00C8369F">
            <w:pPr>
              <w:jc w:val="right"/>
              <w:rPr>
                <w:rFonts w:ascii="Arial" w:hAnsi="Arial" w:cs="Arial"/>
              </w:rPr>
            </w:pPr>
            <w:r w:rsidRPr="00C23F13">
              <w:rPr>
                <w:rFonts w:ascii="Arial" w:hAnsi="Arial" w:cs="Arial"/>
              </w:rPr>
              <w:t>0,6</w:t>
            </w:r>
          </w:p>
        </w:tc>
        <w:tc>
          <w:tcPr>
            <w:tcW w:w="1269" w:type="dxa"/>
            <w:tcBorders>
              <w:top w:val="nil"/>
              <w:left w:val="nil"/>
              <w:bottom w:val="single" w:sz="4" w:space="0" w:color="auto"/>
              <w:right w:val="single" w:sz="4" w:space="0" w:color="auto"/>
            </w:tcBorders>
            <w:shd w:val="clear" w:color="000000" w:fill="FFFFFF"/>
            <w:noWrap/>
            <w:vAlign w:val="bottom"/>
            <w:hideMark/>
          </w:tcPr>
          <w:p w14:paraId="65598D3C"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2FA8A3B8"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19210CEF" w14:textId="77777777" w:rsidR="00DB3DAF" w:rsidRPr="00C23F13" w:rsidRDefault="00DB3DAF" w:rsidP="00C8369F">
            <w:pPr>
              <w:jc w:val="center"/>
              <w:rPr>
                <w:rFonts w:ascii="Arial" w:hAnsi="Arial" w:cs="Arial"/>
              </w:rPr>
            </w:pPr>
            <w:r w:rsidRPr="00C23F13">
              <w:rPr>
                <w:rFonts w:ascii="Arial" w:hAnsi="Arial" w:cs="Arial"/>
              </w:rPr>
              <w:t>49</w:t>
            </w:r>
          </w:p>
        </w:tc>
        <w:tc>
          <w:tcPr>
            <w:tcW w:w="966" w:type="dxa"/>
            <w:tcBorders>
              <w:top w:val="nil"/>
              <w:left w:val="nil"/>
              <w:bottom w:val="single" w:sz="4" w:space="0" w:color="auto"/>
              <w:right w:val="single" w:sz="4" w:space="0" w:color="auto"/>
            </w:tcBorders>
            <w:shd w:val="clear" w:color="auto" w:fill="auto"/>
            <w:noWrap/>
            <w:vAlign w:val="bottom"/>
            <w:hideMark/>
          </w:tcPr>
          <w:p w14:paraId="23F9E818"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4549AE32" w14:textId="77777777" w:rsidR="00DB3DAF" w:rsidRPr="00C23F13" w:rsidRDefault="00DB3DAF" w:rsidP="00C8369F">
            <w:pPr>
              <w:rPr>
                <w:rFonts w:ascii="Arial" w:hAnsi="Arial" w:cs="Arial"/>
              </w:rPr>
            </w:pPr>
            <w:r w:rsidRPr="00C23F13">
              <w:rPr>
                <w:rFonts w:ascii="Arial" w:hAnsi="Arial" w:cs="Arial"/>
              </w:rPr>
              <w:t>GIERAŁTOWICE</w:t>
            </w:r>
          </w:p>
        </w:tc>
        <w:tc>
          <w:tcPr>
            <w:tcW w:w="2565" w:type="dxa"/>
            <w:tcBorders>
              <w:top w:val="nil"/>
              <w:left w:val="nil"/>
              <w:bottom w:val="single" w:sz="4" w:space="0" w:color="auto"/>
              <w:right w:val="single" w:sz="4" w:space="0" w:color="auto"/>
            </w:tcBorders>
            <w:shd w:val="clear" w:color="auto" w:fill="auto"/>
            <w:vAlign w:val="bottom"/>
            <w:hideMark/>
          </w:tcPr>
          <w:p w14:paraId="36AC86F6"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13C25A32" w14:textId="77777777" w:rsidR="00DB3DAF" w:rsidRPr="00C23F13" w:rsidRDefault="00DB3DAF" w:rsidP="00C8369F">
            <w:pPr>
              <w:rPr>
                <w:rFonts w:ascii="Arial" w:hAnsi="Arial" w:cs="Arial"/>
              </w:rPr>
            </w:pPr>
            <w:r w:rsidRPr="00C23F13">
              <w:rPr>
                <w:rFonts w:ascii="Arial" w:hAnsi="Arial" w:cs="Arial"/>
              </w:rPr>
              <w:t>STACJA WODOCIĄGOWA</w:t>
            </w:r>
          </w:p>
        </w:tc>
        <w:tc>
          <w:tcPr>
            <w:tcW w:w="2134" w:type="dxa"/>
            <w:tcBorders>
              <w:top w:val="nil"/>
              <w:left w:val="nil"/>
              <w:bottom w:val="single" w:sz="4" w:space="0" w:color="auto"/>
              <w:right w:val="single" w:sz="4" w:space="0" w:color="auto"/>
            </w:tcBorders>
            <w:shd w:val="clear" w:color="auto" w:fill="auto"/>
            <w:noWrap/>
            <w:vAlign w:val="bottom"/>
            <w:hideMark/>
          </w:tcPr>
          <w:p w14:paraId="220AE6F0" w14:textId="77777777" w:rsidR="00DB3DAF" w:rsidRPr="00C23F13" w:rsidRDefault="00DB3DAF" w:rsidP="00C8369F">
            <w:pPr>
              <w:jc w:val="center"/>
              <w:rPr>
                <w:rFonts w:ascii="Arial" w:hAnsi="Arial" w:cs="Arial"/>
              </w:rPr>
            </w:pPr>
            <w:r w:rsidRPr="00C23F13">
              <w:rPr>
                <w:rFonts w:ascii="Arial" w:hAnsi="Arial" w:cs="Arial"/>
              </w:rPr>
              <w:t>590322413600547113</w:t>
            </w:r>
          </w:p>
        </w:tc>
        <w:tc>
          <w:tcPr>
            <w:tcW w:w="1873" w:type="dxa"/>
            <w:tcBorders>
              <w:top w:val="nil"/>
              <w:left w:val="nil"/>
              <w:bottom w:val="single" w:sz="4" w:space="0" w:color="auto"/>
              <w:right w:val="single" w:sz="4" w:space="0" w:color="auto"/>
            </w:tcBorders>
            <w:shd w:val="clear" w:color="auto" w:fill="auto"/>
            <w:noWrap/>
            <w:vAlign w:val="bottom"/>
            <w:hideMark/>
          </w:tcPr>
          <w:p w14:paraId="174A5690" w14:textId="77777777" w:rsidR="00DB3DAF" w:rsidRPr="00C23F13" w:rsidRDefault="00DB3DAF" w:rsidP="00C8369F">
            <w:pPr>
              <w:jc w:val="center"/>
              <w:rPr>
                <w:rFonts w:ascii="Arial" w:hAnsi="Arial" w:cs="Arial"/>
              </w:rPr>
            </w:pPr>
            <w:r w:rsidRPr="00C23F13">
              <w:rPr>
                <w:rFonts w:ascii="Arial" w:hAnsi="Arial" w:cs="Arial"/>
              </w:rPr>
              <w:t>73938032</w:t>
            </w:r>
          </w:p>
        </w:tc>
        <w:tc>
          <w:tcPr>
            <w:tcW w:w="909" w:type="dxa"/>
            <w:tcBorders>
              <w:top w:val="nil"/>
              <w:left w:val="nil"/>
              <w:bottom w:val="single" w:sz="4" w:space="0" w:color="auto"/>
              <w:right w:val="single" w:sz="4" w:space="0" w:color="auto"/>
            </w:tcBorders>
            <w:shd w:val="clear" w:color="auto" w:fill="auto"/>
            <w:noWrap/>
            <w:vAlign w:val="bottom"/>
            <w:hideMark/>
          </w:tcPr>
          <w:p w14:paraId="19E78FD5"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638596B9" w14:textId="77777777" w:rsidR="00DB3DAF" w:rsidRPr="00C23F13" w:rsidRDefault="00DB3DAF" w:rsidP="00C8369F">
            <w:pPr>
              <w:jc w:val="right"/>
              <w:rPr>
                <w:rFonts w:ascii="Arial" w:hAnsi="Arial" w:cs="Arial"/>
              </w:rPr>
            </w:pPr>
            <w:r w:rsidRPr="00C23F13">
              <w:rPr>
                <w:rFonts w:ascii="Arial" w:hAnsi="Arial" w:cs="Arial"/>
              </w:rPr>
              <w:t>5,6</w:t>
            </w:r>
          </w:p>
        </w:tc>
        <w:tc>
          <w:tcPr>
            <w:tcW w:w="1269" w:type="dxa"/>
            <w:tcBorders>
              <w:top w:val="nil"/>
              <w:left w:val="nil"/>
              <w:bottom w:val="single" w:sz="4" w:space="0" w:color="auto"/>
              <w:right w:val="single" w:sz="4" w:space="0" w:color="auto"/>
            </w:tcBorders>
            <w:shd w:val="clear" w:color="000000" w:fill="FFFFFF"/>
            <w:noWrap/>
            <w:vAlign w:val="bottom"/>
            <w:hideMark/>
          </w:tcPr>
          <w:p w14:paraId="16F427D4"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30D5D541"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739D8A0E" w14:textId="77777777" w:rsidR="00DB3DAF" w:rsidRPr="00C23F13" w:rsidRDefault="00DB3DAF" w:rsidP="00C8369F">
            <w:pPr>
              <w:jc w:val="center"/>
              <w:rPr>
                <w:rFonts w:ascii="Arial" w:hAnsi="Arial" w:cs="Arial"/>
              </w:rPr>
            </w:pPr>
            <w:r w:rsidRPr="00C23F13">
              <w:rPr>
                <w:rFonts w:ascii="Arial" w:hAnsi="Arial" w:cs="Arial"/>
              </w:rPr>
              <w:t>50</w:t>
            </w:r>
          </w:p>
        </w:tc>
        <w:tc>
          <w:tcPr>
            <w:tcW w:w="966" w:type="dxa"/>
            <w:tcBorders>
              <w:top w:val="nil"/>
              <w:left w:val="nil"/>
              <w:bottom w:val="single" w:sz="4" w:space="0" w:color="auto"/>
              <w:right w:val="single" w:sz="4" w:space="0" w:color="auto"/>
            </w:tcBorders>
            <w:shd w:val="clear" w:color="auto" w:fill="auto"/>
            <w:noWrap/>
            <w:vAlign w:val="bottom"/>
            <w:hideMark/>
          </w:tcPr>
          <w:p w14:paraId="7DC62E79"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36F1CDAC" w14:textId="77777777" w:rsidR="00DB3DAF" w:rsidRPr="00C23F13" w:rsidRDefault="00DB3DAF" w:rsidP="00C8369F">
            <w:pPr>
              <w:rPr>
                <w:rFonts w:ascii="Arial" w:hAnsi="Arial" w:cs="Arial"/>
              </w:rPr>
            </w:pPr>
            <w:r w:rsidRPr="00C23F13">
              <w:rPr>
                <w:rFonts w:ascii="Arial" w:hAnsi="Arial" w:cs="Arial"/>
              </w:rPr>
              <w:t>GIERAŁTOWICE</w:t>
            </w:r>
          </w:p>
        </w:tc>
        <w:tc>
          <w:tcPr>
            <w:tcW w:w="2565" w:type="dxa"/>
            <w:tcBorders>
              <w:top w:val="nil"/>
              <w:left w:val="nil"/>
              <w:bottom w:val="single" w:sz="4" w:space="0" w:color="auto"/>
              <w:right w:val="single" w:sz="4" w:space="0" w:color="auto"/>
            </w:tcBorders>
            <w:shd w:val="clear" w:color="auto" w:fill="auto"/>
            <w:vAlign w:val="bottom"/>
            <w:hideMark/>
          </w:tcPr>
          <w:p w14:paraId="756C00BE" w14:textId="77777777" w:rsidR="00DB3DAF" w:rsidRPr="00C23F13" w:rsidRDefault="00DB3DAF" w:rsidP="00C8369F">
            <w:pPr>
              <w:rPr>
                <w:rFonts w:ascii="Arial" w:hAnsi="Arial" w:cs="Arial"/>
              </w:rPr>
            </w:pPr>
            <w:r w:rsidRPr="00C23F13">
              <w:rPr>
                <w:rFonts w:ascii="Arial" w:hAnsi="Arial" w:cs="Arial"/>
              </w:rPr>
              <w:t>WIEJSKA</w:t>
            </w:r>
          </w:p>
        </w:tc>
        <w:tc>
          <w:tcPr>
            <w:tcW w:w="2336" w:type="dxa"/>
            <w:tcBorders>
              <w:top w:val="nil"/>
              <w:left w:val="nil"/>
              <w:bottom w:val="single" w:sz="4" w:space="0" w:color="auto"/>
              <w:right w:val="single" w:sz="4" w:space="0" w:color="auto"/>
            </w:tcBorders>
            <w:shd w:val="clear" w:color="auto" w:fill="auto"/>
            <w:vAlign w:val="bottom"/>
            <w:hideMark/>
          </w:tcPr>
          <w:p w14:paraId="4B65813E" w14:textId="77777777" w:rsidR="00DB3DAF" w:rsidRPr="00C23F13" w:rsidRDefault="00DB3DAF" w:rsidP="00C8369F">
            <w:pPr>
              <w:rPr>
                <w:rFonts w:ascii="Arial" w:hAnsi="Arial" w:cs="Arial"/>
              </w:rPr>
            </w:pPr>
            <w:r w:rsidRPr="00C23F13">
              <w:rPr>
                <w:rFonts w:ascii="Arial" w:hAnsi="Arial" w:cs="Arial"/>
              </w:rPr>
              <w:t>OCZYSZCZALNIA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101C0A0F" w14:textId="77777777" w:rsidR="00DB3DAF" w:rsidRPr="00C23F13" w:rsidRDefault="00DB3DAF" w:rsidP="00C8369F">
            <w:pPr>
              <w:jc w:val="center"/>
              <w:rPr>
                <w:rFonts w:ascii="Arial" w:hAnsi="Arial" w:cs="Arial"/>
              </w:rPr>
            </w:pPr>
            <w:r w:rsidRPr="00C23F13">
              <w:rPr>
                <w:rFonts w:ascii="Arial" w:hAnsi="Arial" w:cs="Arial"/>
              </w:rPr>
              <w:t>590322413600613160</w:t>
            </w:r>
          </w:p>
        </w:tc>
        <w:tc>
          <w:tcPr>
            <w:tcW w:w="1873" w:type="dxa"/>
            <w:tcBorders>
              <w:top w:val="nil"/>
              <w:left w:val="nil"/>
              <w:bottom w:val="single" w:sz="4" w:space="0" w:color="auto"/>
              <w:right w:val="single" w:sz="4" w:space="0" w:color="auto"/>
            </w:tcBorders>
            <w:shd w:val="clear" w:color="auto" w:fill="auto"/>
            <w:noWrap/>
            <w:vAlign w:val="bottom"/>
            <w:hideMark/>
          </w:tcPr>
          <w:p w14:paraId="1EBA8F75" w14:textId="77777777" w:rsidR="00DB3DAF" w:rsidRPr="00C23F13" w:rsidRDefault="00DB3DAF" w:rsidP="00C8369F">
            <w:pPr>
              <w:jc w:val="center"/>
              <w:rPr>
                <w:rFonts w:ascii="Arial" w:hAnsi="Arial" w:cs="Arial"/>
              </w:rPr>
            </w:pPr>
            <w:r w:rsidRPr="00C23F13">
              <w:rPr>
                <w:rFonts w:ascii="Arial" w:hAnsi="Arial" w:cs="Arial"/>
              </w:rPr>
              <w:t>96969662</w:t>
            </w:r>
          </w:p>
        </w:tc>
        <w:tc>
          <w:tcPr>
            <w:tcW w:w="909" w:type="dxa"/>
            <w:tcBorders>
              <w:top w:val="nil"/>
              <w:left w:val="nil"/>
              <w:bottom w:val="single" w:sz="4" w:space="0" w:color="auto"/>
              <w:right w:val="single" w:sz="4" w:space="0" w:color="auto"/>
            </w:tcBorders>
            <w:shd w:val="clear" w:color="auto" w:fill="auto"/>
            <w:noWrap/>
            <w:vAlign w:val="bottom"/>
            <w:hideMark/>
          </w:tcPr>
          <w:p w14:paraId="761E4335"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020541F1" w14:textId="77777777" w:rsidR="00DB3DAF" w:rsidRPr="00C23F13" w:rsidRDefault="00DB3DAF" w:rsidP="00C8369F">
            <w:pPr>
              <w:jc w:val="right"/>
              <w:rPr>
                <w:rFonts w:ascii="Arial" w:hAnsi="Arial" w:cs="Arial"/>
              </w:rPr>
            </w:pPr>
            <w:r w:rsidRPr="00C23F13">
              <w:rPr>
                <w:rFonts w:ascii="Arial" w:hAnsi="Arial" w:cs="Arial"/>
              </w:rPr>
              <w:t>4,8</w:t>
            </w:r>
          </w:p>
        </w:tc>
        <w:tc>
          <w:tcPr>
            <w:tcW w:w="1269" w:type="dxa"/>
            <w:tcBorders>
              <w:top w:val="nil"/>
              <w:left w:val="nil"/>
              <w:bottom w:val="single" w:sz="4" w:space="0" w:color="auto"/>
              <w:right w:val="single" w:sz="4" w:space="0" w:color="auto"/>
            </w:tcBorders>
            <w:shd w:val="clear" w:color="000000" w:fill="FFFFFF"/>
            <w:noWrap/>
            <w:vAlign w:val="bottom"/>
            <w:hideMark/>
          </w:tcPr>
          <w:p w14:paraId="1EBF6D6E"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182DE9AE"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1662E340" w14:textId="77777777" w:rsidR="00DB3DAF" w:rsidRPr="00C23F13" w:rsidRDefault="00DB3DAF" w:rsidP="00C8369F">
            <w:pPr>
              <w:jc w:val="center"/>
              <w:rPr>
                <w:rFonts w:ascii="Arial" w:hAnsi="Arial" w:cs="Arial"/>
              </w:rPr>
            </w:pPr>
            <w:r w:rsidRPr="00C23F13">
              <w:rPr>
                <w:rFonts w:ascii="Arial" w:hAnsi="Arial" w:cs="Arial"/>
              </w:rPr>
              <w:t>51</w:t>
            </w:r>
          </w:p>
        </w:tc>
        <w:tc>
          <w:tcPr>
            <w:tcW w:w="966" w:type="dxa"/>
            <w:tcBorders>
              <w:top w:val="nil"/>
              <w:left w:val="nil"/>
              <w:bottom w:val="single" w:sz="4" w:space="0" w:color="auto"/>
              <w:right w:val="single" w:sz="4" w:space="0" w:color="auto"/>
            </w:tcBorders>
            <w:shd w:val="clear" w:color="auto" w:fill="auto"/>
            <w:noWrap/>
            <w:vAlign w:val="bottom"/>
            <w:hideMark/>
          </w:tcPr>
          <w:p w14:paraId="6AB4D069"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35AC34E5" w14:textId="77777777" w:rsidR="00DB3DAF" w:rsidRPr="00C23F13" w:rsidRDefault="00DB3DAF" w:rsidP="00C8369F">
            <w:pPr>
              <w:rPr>
                <w:rFonts w:ascii="Arial" w:hAnsi="Arial" w:cs="Arial"/>
              </w:rPr>
            </w:pPr>
            <w:r w:rsidRPr="00C23F13">
              <w:rPr>
                <w:rFonts w:ascii="Arial" w:hAnsi="Arial" w:cs="Arial"/>
              </w:rPr>
              <w:t>NACZYSŁAWKI</w:t>
            </w:r>
          </w:p>
        </w:tc>
        <w:tc>
          <w:tcPr>
            <w:tcW w:w="2565" w:type="dxa"/>
            <w:tcBorders>
              <w:top w:val="nil"/>
              <w:left w:val="nil"/>
              <w:bottom w:val="single" w:sz="4" w:space="0" w:color="auto"/>
              <w:right w:val="single" w:sz="4" w:space="0" w:color="auto"/>
            </w:tcBorders>
            <w:shd w:val="clear" w:color="auto" w:fill="auto"/>
            <w:vAlign w:val="bottom"/>
            <w:hideMark/>
          </w:tcPr>
          <w:p w14:paraId="2A760C7C" w14:textId="77777777" w:rsidR="00DB3DAF" w:rsidRPr="00C23F13" w:rsidRDefault="00DB3DAF" w:rsidP="00C8369F">
            <w:pPr>
              <w:rPr>
                <w:rFonts w:ascii="Arial" w:hAnsi="Arial" w:cs="Arial"/>
              </w:rPr>
            </w:pPr>
            <w:r w:rsidRPr="00C23F13">
              <w:rPr>
                <w:rFonts w:ascii="Arial" w:hAnsi="Arial" w:cs="Arial"/>
              </w:rPr>
              <w:t>DZ.370</w:t>
            </w:r>
          </w:p>
        </w:tc>
        <w:tc>
          <w:tcPr>
            <w:tcW w:w="2336" w:type="dxa"/>
            <w:tcBorders>
              <w:top w:val="nil"/>
              <w:left w:val="nil"/>
              <w:bottom w:val="single" w:sz="4" w:space="0" w:color="auto"/>
              <w:right w:val="single" w:sz="4" w:space="0" w:color="auto"/>
            </w:tcBorders>
            <w:shd w:val="clear" w:color="auto" w:fill="auto"/>
            <w:vAlign w:val="bottom"/>
            <w:hideMark/>
          </w:tcPr>
          <w:p w14:paraId="0DC9BBFB"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0F3D31E0" w14:textId="77777777" w:rsidR="00DB3DAF" w:rsidRPr="00C23F13" w:rsidRDefault="00DB3DAF" w:rsidP="00C8369F">
            <w:pPr>
              <w:jc w:val="center"/>
              <w:rPr>
                <w:rFonts w:ascii="Arial" w:hAnsi="Arial" w:cs="Arial"/>
              </w:rPr>
            </w:pPr>
            <w:r w:rsidRPr="00C23F13">
              <w:rPr>
                <w:rFonts w:ascii="Arial" w:hAnsi="Arial" w:cs="Arial"/>
              </w:rPr>
              <w:t>590322413600679838</w:t>
            </w:r>
          </w:p>
        </w:tc>
        <w:tc>
          <w:tcPr>
            <w:tcW w:w="1873" w:type="dxa"/>
            <w:tcBorders>
              <w:top w:val="nil"/>
              <w:left w:val="nil"/>
              <w:bottom w:val="single" w:sz="4" w:space="0" w:color="auto"/>
              <w:right w:val="single" w:sz="4" w:space="0" w:color="auto"/>
            </w:tcBorders>
            <w:shd w:val="clear" w:color="auto" w:fill="auto"/>
            <w:noWrap/>
            <w:vAlign w:val="bottom"/>
            <w:hideMark/>
          </w:tcPr>
          <w:p w14:paraId="39AF1FDD" w14:textId="77777777" w:rsidR="00DB3DAF" w:rsidRPr="00C23F13" w:rsidRDefault="00DB3DAF" w:rsidP="00C8369F">
            <w:pPr>
              <w:jc w:val="center"/>
              <w:rPr>
                <w:rFonts w:ascii="Arial" w:hAnsi="Arial" w:cs="Arial"/>
              </w:rPr>
            </w:pPr>
            <w:r w:rsidRPr="00C23F13">
              <w:rPr>
                <w:rFonts w:ascii="Arial" w:hAnsi="Arial" w:cs="Arial"/>
              </w:rPr>
              <w:t>98552097</w:t>
            </w:r>
          </w:p>
        </w:tc>
        <w:tc>
          <w:tcPr>
            <w:tcW w:w="909" w:type="dxa"/>
            <w:tcBorders>
              <w:top w:val="nil"/>
              <w:left w:val="nil"/>
              <w:bottom w:val="single" w:sz="4" w:space="0" w:color="auto"/>
              <w:right w:val="single" w:sz="4" w:space="0" w:color="auto"/>
            </w:tcBorders>
            <w:shd w:val="clear" w:color="auto" w:fill="auto"/>
            <w:noWrap/>
            <w:vAlign w:val="bottom"/>
            <w:hideMark/>
          </w:tcPr>
          <w:p w14:paraId="0E6631B0"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018CDC99" w14:textId="77777777" w:rsidR="00DB3DAF" w:rsidRPr="00C23F13" w:rsidRDefault="00DB3DAF" w:rsidP="00C8369F">
            <w:pPr>
              <w:jc w:val="right"/>
              <w:rPr>
                <w:rFonts w:ascii="Arial" w:hAnsi="Arial" w:cs="Arial"/>
              </w:rPr>
            </w:pPr>
            <w:r w:rsidRPr="00C23F13">
              <w:rPr>
                <w:rFonts w:ascii="Arial" w:hAnsi="Arial" w:cs="Arial"/>
              </w:rPr>
              <w:t>33,5</w:t>
            </w:r>
          </w:p>
        </w:tc>
        <w:tc>
          <w:tcPr>
            <w:tcW w:w="1269" w:type="dxa"/>
            <w:tcBorders>
              <w:top w:val="nil"/>
              <w:left w:val="nil"/>
              <w:bottom w:val="single" w:sz="4" w:space="0" w:color="auto"/>
              <w:right w:val="single" w:sz="4" w:space="0" w:color="auto"/>
            </w:tcBorders>
            <w:shd w:val="clear" w:color="000000" w:fill="FFFFFF"/>
            <w:noWrap/>
            <w:vAlign w:val="bottom"/>
            <w:hideMark/>
          </w:tcPr>
          <w:p w14:paraId="13F77AC7"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71585E7A"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346A7ED5" w14:textId="77777777" w:rsidR="00DB3DAF" w:rsidRPr="00C23F13" w:rsidRDefault="00DB3DAF" w:rsidP="00C8369F">
            <w:pPr>
              <w:jc w:val="center"/>
              <w:rPr>
                <w:rFonts w:ascii="Arial" w:hAnsi="Arial" w:cs="Arial"/>
              </w:rPr>
            </w:pPr>
            <w:r w:rsidRPr="00C23F13">
              <w:rPr>
                <w:rFonts w:ascii="Arial" w:hAnsi="Arial" w:cs="Arial"/>
              </w:rPr>
              <w:t>52</w:t>
            </w:r>
          </w:p>
        </w:tc>
        <w:tc>
          <w:tcPr>
            <w:tcW w:w="966" w:type="dxa"/>
            <w:tcBorders>
              <w:top w:val="nil"/>
              <w:left w:val="nil"/>
              <w:bottom w:val="single" w:sz="4" w:space="0" w:color="auto"/>
              <w:right w:val="single" w:sz="4" w:space="0" w:color="auto"/>
            </w:tcBorders>
            <w:shd w:val="clear" w:color="auto" w:fill="auto"/>
            <w:noWrap/>
            <w:vAlign w:val="bottom"/>
            <w:hideMark/>
          </w:tcPr>
          <w:p w14:paraId="74907F90"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667AB920" w14:textId="77777777" w:rsidR="00DB3DAF" w:rsidRPr="00C23F13" w:rsidRDefault="00DB3DAF" w:rsidP="00C8369F">
            <w:pPr>
              <w:rPr>
                <w:rFonts w:ascii="Arial" w:hAnsi="Arial" w:cs="Arial"/>
              </w:rPr>
            </w:pPr>
            <w:r w:rsidRPr="00C23F13">
              <w:rPr>
                <w:rFonts w:ascii="Arial" w:hAnsi="Arial" w:cs="Arial"/>
              </w:rPr>
              <w:t>RADZIEJÓW</w:t>
            </w:r>
          </w:p>
        </w:tc>
        <w:tc>
          <w:tcPr>
            <w:tcW w:w="2565" w:type="dxa"/>
            <w:tcBorders>
              <w:top w:val="nil"/>
              <w:left w:val="nil"/>
              <w:bottom w:val="single" w:sz="4" w:space="0" w:color="auto"/>
              <w:right w:val="single" w:sz="4" w:space="0" w:color="auto"/>
            </w:tcBorders>
            <w:shd w:val="clear" w:color="auto" w:fill="auto"/>
            <w:vAlign w:val="bottom"/>
            <w:hideMark/>
          </w:tcPr>
          <w:p w14:paraId="0D1CE1F6" w14:textId="77777777" w:rsidR="00DB3DAF" w:rsidRPr="00C23F13" w:rsidRDefault="00DB3DAF" w:rsidP="00C8369F">
            <w:pPr>
              <w:rPr>
                <w:rFonts w:ascii="Arial" w:hAnsi="Arial" w:cs="Arial"/>
              </w:rPr>
            </w:pPr>
            <w:r w:rsidRPr="00C23F13">
              <w:rPr>
                <w:rFonts w:ascii="Arial" w:hAnsi="Arial" w:cs="Arial"/>
              </w:rPr>
              <w:t>PAWŁOWSKA DZ.608</w:t>
            </w:r>
          </w:p>
        </w:tc>
        <w:tc>
          <w:tcPr>
            <w:tcW w:w="2336" w:type="dxa"/>
            <w:tcBorders>
              <w:top w:val="nil"/>
              <w:left w:val="nil"/>
              <w:bottom w:val="single" w:sz="4" w:space="0" w:color="auto"/>
              <w:right w:val="single" w:sz="4" w:space="0" w:color="auto"/>
            </w:tcBorders>
            <w:shd w:val="clear" w:color="auto" w:fill="auto"/>
            <w:vAlign w:val="bottom"/>
            <w:hideMark/>
          </w:tcPr>
          <w:p w14:paraId="28154BF9"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54104C5F" w14:textId="77777777" w:rsidR="00DB3DAF" w:rsidRPr="00C23F13" w:rsidRDefault="00DB3DAF" w:rsidP="00C8369F">
            <w:pPr>
              <w:jc w:val="center"/>
              <w:rPr>
                <w:rFonts w:ascii="Arial" w:hAnsi="Arial" w:cs="Arial"/>
              </w:rPr>
            </w:pPr>
            <w:r w:rsidRPr="00C23F13">
              <w:rPr>
                <w:rFonts w:ascii="Arial" w:hAnsi="Arial" w:cs="Arial"/>
              </w:rPr>
              <w:t>590322413600343623</w:t>
            </w:r>
          </w:p>
        </w:tc>
        <w:tc>
          <w:tcPr>
            <w:tcW w:w="1873" w:type="dxa"/>
            <w:tcBorders>
              <w:top w:val="nil"/>
              <w:left w:val="nil"/>
              <w:bottom w:val="single" w:sz="4" w:space="0" w:color="auto"/>
              <w:right w:val="single" w:sz="4" w:space="0" w:color="auto"/>
            </w:tcBorders>
            <w:shd w:val="clear" w:color="auto" w:fill="auto"/>
            <w:noWrap/>
            <w:vAlign w:val="bottom"/>
            <w:hideMark/>
          </w:tcPr>
          <w:p w14:paraId="104ECC34" w14:textId="77777777" w:rsidR="00DB3DAF" w:rsidRPr="00C23F13" w:rsidRDefault="00DB3DAF" w:rsidP="00C8369F">
            <w:pPr>
              <w:jc w:val="center"/>
              <w:rPr>
                <w:rFonts w:ascii="Arial" w:hAnsi="Arial" w:cs="Arial"/>
              </w:rPr>
            </w:pPr>
            <w:r w:rsidRPr="00C23F13">
              <w:rPr>
                <w:rFonts w:ascii="Arial" w:hAnsi="Arial" w:cs="Arial"/>
              </w:rPr>
              <w:t>A322056165580</w:t>
            </w:r>
          </w:p>
        </w:tc>
        <w:tc>
          <w:tcPr>
            <w:tcW w:w="909" w:type="dxa"/>
            <w:tcBorders>
              <w:top w:val="nil"/>
              <w:left w:val="nil"/>
              <w:bottom w:val="single" w:sz="4" w:space="0" w:color="auto"/>
              <w:right w:val="single" w:sz="4" w:space="0" w:color="auto"/>
            </w:tcBorders>
            <w:shd w:val="clear" w:color="auto" w:fill="auto"/>
            <w:noWrap/>
            <w:vAlign w:val="bottom"/>
            <w:hideMark/>
          </w:tcPr>
          <w:p w14:paraId="39FCABC0"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2D55BBD1" w14:textId="77777777" w:rsidR="00DB3DAF" w:rsidRPr="00C23F13" w:rsidRDefault="00DB3DAF" w:rsidP="00C8369F">
            <w:pPr>
              <w:jc w:val="right"/>
              <w:rPr>
                <w:rFonts w:ascii="Arial" w:hAnsi="Arial" w:cs="Arial"/>
              </w:rPr>
            </w:pPr>
            <w:r w:rsidRPr="00C23F13">
              <w:rPr>
                <w:rFonts w:ascii="Arial" w:hAnsi="Arial" w:cs="Arial"/>
              </w:rPr>
              <w:t>3,6</w:t>
            </w:r>
          </w:p>
        </w:tc>
        <w:tc>
          <w:tcPr>
            <w:tcW w:w="1269" w:type="dxa"/>
            <w:tcBorders>
              <w:top w:val="nil"/>
              <w:left w:val="nil"/>
              <w:bottom w:val="single" w:sz="4" w:space="0" w:color="auto"/>
              <w:right w:val="single" w:sz="4" w:space="0" w:color="auto"/>
            </w:tcBorders>
            <w:shd w:val="clear" w:color="000000" w:fill="FFFFFF"/>
            <w:noWrap/>
            <w:vAlign w:val="bottom"/>
            <w:hideMark/>
          </w:tcPr>
          <w:p w14:paraId="4D131D50"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7887C207"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662D550C" w14:textId="77777777" w:rsidR="00DB3DAF" w:rsidRPr="00C23F13" w:rsidRDefault="00DB3DAF" w:rsidP="00C8369F">
            <w:pPr>
              <w:jc w:val="center"/>
              <w:rPr>
                <w:rFonts w:ascii="Arial" w:hAnsi="Arial" w:cs="Arial"/>
              </w:rPr>
            </w:pPr>
            <w:r w:rsidRPr="00C23F13">
              <w:rPr>
                <w:rFonts w:ascii="Arial" w:hAnsi="Arial" w:cs="Arial"/>
              </w:rPr>
              <w:t>53</w:t>
            </w:r>
          </w:p>
        </w:tc>
        <w:tc>
          <w:tcPr>
            <w:tcW w:w="966" w:type="dxa"/>
            <w:tcBorders>
              <w:top w:val="nil"/>
              <w:left w:val="nil"/>
              <w:bottom w:val="single" w:sz="4" w:space="0" w:color="auto"/>
              <w:right w:val="single" w:sz="4" w:space="0" w:color="auto"/>
            </w:tcBorders>
            <w:shd w:val="clear" w:color="auto" w:fill="auto"/>
            <w:noWrap/>
            <w:vAlign w:val="bottom"/>
            <w:hideMark/>
          </w:tcPr>
          <w:p w14:paraId="74248865"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38917F21" w14:textId="77777777" w:rsidR="00DB3DAF" w:rsidRPr="00C23F13" w:rsidRDefault="00DB3DAF" w:rsidP="00C8369F">
            <w:pPr>
              <w:rPr>
                <w:rFonts w:ascii="Arial" w:hAnsi="Arial" w:cs="Arial"/>
              </w:rPr>
            </w:pPr>
            <w:r w:rsidRPr="00C23F13">
              <w:rPr>
                <w:rFonts w:ascii="Arial" w:hAnsi="Arial" w:cs="Arial"/>
              </w:rPr>
              <w:t>RADZIEJÓW</w:t>
            </w:r>
          </w:p>
        </w:tc>
        <w:tc>
          <w:tcPr>
            <w:tcW w:w="2565" w:type="dxa"/>
            <w:tcBorders>
              <w:top w:val="nil"/>
              <w:left w:val="nil"/>
              <w:bottom w:val="single" w:sz="4" w:space="0" w:color="auto"/>
              <w:right w:val="single" w:sz="4" w:space="0" w:color="auto"/>
            </w:tcBorders>
            <w:shd w:val="clear" w:color="auto" w:fill="auto"/>
            <w:vAlign w:val="bottom"/>
            <w:hideMark/>
          </w:tcPr>
          <w:p w14:paraId="40C6F951" w14:textId="77777777" w:rsidR="00DB3DAF" w:rsidRPr="00C23F13" w:rsidRDefault="00DB3DAF" w:rsidP="00C8369F">
            <w:pPr>
              <w:rPr>
                <w:rFonts w:ascii="Arial" w:hAnsi="Arial" w:cs="Arial"/>
              </w:rPr>
            </w:pPr>
            <w:r w:rsidRPr="00C23F13">
              <w:rPr>
                <w:rFonts w:ascii="Arial" w:hAnsi="Arial" w:cs="Arial"/>
              </w:rPr>
              <w:t>STACJA TR</w:t>
            </w:r>
          </w:p>
        </w:tc>
        <w:tc>
          <w:tcPr>
            <w:tcW w:w="2336" w:type="dxa"/>
            <w:tcBorders>
              <w:top w:val="nil"/>
              <w:left w:val="nil"/>
              <w:bottom w:val="single" w:sz="4" w:space="0" w:color="auto"/>
              <w:right w:val="single" w:sz="4" w:space="0" w:color="auto"/>
            </w:tcBorders>
            <w:shd w:val="clear" w:color="auto" w:fill="auto"/>
            <w:vAlign w:val="bottom"/>
            <w:hideMark/>
          </w:tcPr>
          <w:p w14:paraId="2C577A95" w14:textId="77777777" w:rsidR="00DB3DAF" w:rsidRPr="00C23F13" w:rsidRDefault="00DB3DAF" w:rsidP="00C8369F">
            <w:pPr>
              <w:rPr>
                <w:rFonts w:ascii="Arial" w:hAnsi="Arial" w:cs="Arial"/>
              </w:rPr>
            </w:pPr>
            <w:r w:rsidRPr="00C23F13">
              <w:rPr>
                <w:rFonts w:ascii="Arial" w:hAnsi="Arial" w:cs="Arial"/>
              </w:rPr>
              <w:t>PRZEPOMPOWNIA WODY</w:t>
            </w:r>
          </w:p>
        </w:tc>
        <w:tc>
          <w:tcPr>
            <w:tcW w:w="2134" w:type="dxa"/>
            <w:tcBorders>
              <w:top w:val="nil"/>
              <w:left w:val="nil"/>
              <w:bottom w:val="single" w:sz="4" w:space="0" w:color="auto"/>
              <w:right w:val="single" w:sz="4" w:space="0" w:color="auto"/>
            </w:tcBorders>
            <w:shd w:val="clear" w:color="auto" w:fill="auto"/>
            <w:noWrap/>
            <w:vAlign w:val="bottom"/>
            <w:hideMark/>
          </w:tcPr>
          <w:p w14:paraId="33067E05" w14:textId="77777777" w:rsidR="00DB3DAF" w:rsidRPr="00C23F13" w:rsidRDefault="00DB3DAF" w:rsidP="00C8369F">
            <w:pPr>
              <w:jc w:val="center"/>
              <w:rPr>
                <w:rFonts w:ascii="Arial" w:hAnsi="Arial" w:cs="Arial"/>
              </w:rPr>
            </w:pPr>
            <w:r w:rsidRPr="00C23F13">
              <w:rPr>
                <w:rFonts w:ascii="Arial" w:hAnsi="Arial" w:cs="Arial"/>
              </w:rPr>
              <w:t>590322413600690109</w:t>
            </w:r>
          </w:p>
        </w:tc>
        <w:tc>
          <w:tcPr>
            <w:tcW w:w="1873" w:type="dxa"/>
            <w:tcBorders>
              <w:top w:val="nil"/>
              <w:left w:val="nil"/>
              <w:bottom w:val="single" w:sz="4" w:space="0" w:color="auto"/>
              <w:right w:val="single" w:sz="4" w:space="0" w:color="auto"/>
            </w:tcBorders>
            <w:shd w:val="clear" w:color="auto" w:fill="auto"/>
            <w:noWrap/>
            <w:vAlign w:val="bottom"/>
            <w:hideMark/>
          </w:tcPr>
          <w:p w14:paraId="1B1D6221" w14:textId="77777777" w:rsidR="00DB3DAF" w:rsidRPr="00C23F13" w:rsidRDefault="00DB3DAF" w:rsidP="00C8369F">
            <w:pPr>
              <w:jc w:val="center"/>
              <w:rPr>
                <w:rFonts w:ascii="Arial" w:hAnsi="Arial" w:cs="Arial"/>
              </w:rPr>
            </w:pPr>
            <w:r w:rsidRPr="00C23F13">
              <w:rPr>
                <w:rFonts w:ascii="Arial" w:hAnsi="Arial" w:cs="Arial"/>
              </w:rPr>
              <w:t>A322056165523</w:t>
            </w:r>
          </w:p>
        </w:tc>
        <w:tc>
          <w:tcPr>
            <w:tcW w:w="909" w:type="dxa"/>
            <w:tcBorders>
              <w:top w:val="nil"/>
              <w:left w:val="nil"/>
              <w:bottom w:val="single" w:sz="4" w:space="0" w:color="auto"/>
              <w:right w:val="single" w:sz="4" w:space="0" w:color="auto"/>
            </w:tcBorders>
            <w:shd w:val="clear" w:color="auto" w:fill="auto"/>
            <w:noWrap/>
            <w:vAlign w:val="bottom"/>
            <w:hideMark/>
          </w:tcPr>
          <w:p w14:paraId="514A5D6F"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2CEF562C" w14:textId="77777777" w:rsidR="00DB3DAF" w:rsidRPr="00C23F13" w:rsidRDefault="00DB3DAF" w:rsidP="00C8369F">
            <w:pPr>
              <w:jc w:val="right"/>
              <w:rPr>
                <w:rFonts w:ascii="Arial" w:hAnsi="Arial" w:cs="Arial"/>
              </w:rPr>
            </w:pPr>
            <w:r w:rsidRPr="00C23F13">
              <w:rPr>
                <w:rFonts w:ascii="Arial" w:hAnsi="Arial" w:cs="Arial"/>
              </w:rPr>
              <w:t>7,4</w:t>
            </w:r>
          </w:p>
        </w:tc>
        <w:tc>
          <w:tcPr>
            <w:tcW w:w="1269" w:type="dxa"/>
            <w:tcBorders>
              <w:top w:val="nil"/>
              <w:left w:val="nil"/>
              <w:bottom w:val="single" w:sz="4" w:space="0" w:color="auto"/>
              <w:right w:val="single" w:sz="4" w:space="0" w:color="auto"/>
            </w:tcBorders>
            <w:shd w:val="clear" w:color="000000" w:fill="FFFFFF"/>
            <w:noWrap/>
            <w:vAlign w:val="bottom"/>
            <w:hideMark/>
          </w:tcPr>
          <w:p w14:paraId="74C9B092"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221BC646"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0B2B8374" w14:textId="77777777" w:rsidR="00DB3DAF" w:rsidRPr="00C23F13" w:rsidRDefault="00DB3DAF" w:rsidP="00C8369F">
            <w:pPr>
              <w:jc w:val="center"/>
              <w:rPr>
                <w:rFonts w:ascii="Arial" w:hAnsi="Arial" w:cs="Arial"/>
              </w:rPr>
            </w:pPr>
            <w:r w:rsidRPr="00C23F13">
              <w:rPr>
                <w:rFonts w:ascii="Arial" w:hAnsi="Arial" w:cs="Arial"/>
              </w:rPr>
              <w:t>54</w:t>
            </w:r>
          </w:p>
        </w:tc>
        <w:tc>
          <w:tcPr>
            <w:tcW w:w="966" w:type="dxa"/>
            <w:tcBorders>
              <w:top w:val="nil"/>
              <w:left w:val="nil"/>
              <w:bottom w:val="single" w:sz="4" w:space="0" w:color="auto"/>
              <w:right w:val="single" w:sz="4" w:space="0" w:color="auto"/>
            </w:tcBorders>
            <w:shd w:val="clear" w:color="auto" w:fill="auto"/>
            <w:noWrap/>
            <w:vAlign w:val="bottom"/>
            <w:hideMark/>
          </w:tcPr>
          <w:p w14:paraId="1F5EA4D3"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0CE60886" w14:textId="77777777" w:rsidR="00DB3DAF" w:rsidRPr="00C23F13" w:rsidRDefault="00DB3DAF" w:rsidP="00C8369F">
            <w:pPr>
              <w:rPr>
                <w:rFonts w:ascii="Arial" w:hAnsi="Arial" w:cs="Arial"/>
              </w:rPr>
            </w:pPr>
            <w:r w:rsidRPr="00C23F13">
              <w:rPr>
                <w:rFonts w:ascii="Arial" w:hAnsi="Arial" w:cs="Arial"/>
              </w:rPr>
              <w:t>WIĘKSZYCE</w:t>
            </w:r>
          </w:p>
        </w:tc>
        <w:tc>
          <w:tcPr>
            <w:tcW w:w="2565" w:type="dxa"/>
            <w:tcBorders>
              <w:top w:val="nil"/>
              <w:left w:val="nil"/>
              <w:bottom w:val="single" w:sz="4" w:space="0" w:color="auto"/>
              <w:right w:val="single" w:sz="4" w:space="0" w:color="auto"/>
            </w:tcBorders>
            <w:shd w:val="clear" w:color="auto" w:fill="auto"/>
            <w:vAlign w:val="bottom"/>
            <w:hideMark/>
          </w:tcPr>
          <w:p w14:paraId="6FE1B64C" w14:textId="77777777" w:rsidR="00DB3DAF" w:rsidRPr="00C23F13" w:rsidRDefault="00DB3DAF" w:rsidP="00C8369F">
            <w:pPr>
              <w:rPr>
                <w:rFonts w:ascii="Arial" w:hAnsi="Arial" w:cs="Arial"/>
              </w:rPr>
            </w:pPr>
            <w:r w:rsidRPr="00C23F13">
              <w:rPr>
                <w:rFonts w:ascii="Arial" w:hAnsi="Arial" w:cs="Arial"/>
              </w:rPr>
              <w:t>GŁOGOWSKA DZ.447/1</w:t>
            </w:r>
          </w:p>
        </w:tc>
        <w:tc>
          <w:tcPr>
            <w:tcW w:w="2336" w:type="dxa"/>
            <w:tcBorders>
              <w:top w:val="nil"/>
              <w:left w:val="nil"/>
              <w:bottom w:val="single" w:sz="4" w:space="0" w:color="auto"/>
              <w:right w:val="single" w:sz="4" w:space="0" w:color="auto"/>
            </w:tcBorders>
            <w:shd w:val="clear" w:color="auto" w:fill="auto"/>
            <w:vAlign w:val="bottom"/>
            <w:hideMark/>
          </w:tcPr>
          <w:p w14:paraId="411B7599" w14:textId="77777777" w:rsidR="00DB3DAF" w:rsidRPr="00C23F13" w:rsidRDefault="00DB3DAF" w:rsidP="00C8369F">
            <w:pPr>
              <w:rPr>
                <w:rFonts w:ascii="Arial" w:hAnsi="Arial" w:cs="Arial"/>
              </w:rPr>
            </w:pPr>
            <w:r w:rsidRPr="00C23F13">
              <w:rPr>
                <w:rFonts w:ascii="Arial" w:hAnsi="Arial" w:cs="Arial"/>
              </w:rPr>
              <w:t>PRZEPOMPOWNIA ŚCIEKÓW P-</w:t>
            </w:r>
          </w:p>
        </w:tc>
        <w:tc>
          <w:tcPr>
            <w:tcW w:w="2134" w:type="dxa"/>
            <w:tcBorders>
              <w:top w:val="nil"/>
              <w:left w:val="nil"/>
              <w:bottom w:val="single" w:sz="4" w:space="0" w:color="auto"/>
              <w:right w:val="single" w:sz="4" w:space="0" w:color="auto"/>
            </w:tcBorders>
            <w:shd w:val="clear" w:color="auto" w:fill="auto"/>
            <w:noWrap/>
            <w:vAlign w:val="bottom"/>
            <w:hideMark/>
          </w:tcPr>
          <w:p w14:paraId="557B4F50" w14:textId="77777777" w:rsidR="00DB3DAF" w:rsidRPr="00C23F13" w:rsidRDefault="00DB3DAF" w:rsidP="00C8369F">
            <w:pPr>
              <w:jc w:val="center"/>
              <w:rPr>
                <w:rFonts w:ascii="Arial" w:hAnsi="Arial" w:cs="Arial"/>
              </w:rPr>
            </w:pPr>
            <w:r w:rsidRPr="00C23F13">
              <w:rPr>
                <w:rFonts w:ascii="Arial" w:hAnsi="Arial" w:cs="Arial"/>
              </w:rPr>
              <w:t>590322413600123430</w:t>
            </w:r>
          </w:p>
        </w:tc>
        <w:tc>
          <w:tcPr>
            <w:tcW w:w="1873" w:type="dxa"/>
            <w:tcBorders>
              <w:top w:val="nil"/>
              <w:left w:val="nil"/>
              <w:bottom w:val="single" w:sz="4" w:space="0" w:color="auto"/>
              <w:right w:val="single" w:sz="4" w:space="0" w:color="auto"/>
            </w:tcBorders>
            <w:shd w:val="clear" w:color="auto" w:fill="auto"/>
            <w:noWrap/>
            <w:vAlign w:val="bottom"/>
            <w:hideMark/>
          </w:tcPr>
          <w:p w14:paraId="769E9D01" w14:textId="77777777" w:rsidR="00DB3DAF" w:rsidRPr="00C23F13" w:rsidRDefault="00DB3DAF" w:rsidP="00C8369F">
            <w:pPr>
              <w:jc w:val="center"/>
              <w:rPr>
                <w:rFonts w:ascii="Arial" w:hAnsi="Arial" w:cs="Arial"/>
              </w:rPr>
            </w:pPr>
            <w:r w:rsidRPr="00C23F13">
              <w:rPr>
                <w:rFonts w:ascii="Arial" w:hAnsi="Arial" w:cs="Arial"/>
              </w:rPr>
              <w:t>91666289</w:t>
            </w:r>
          </w:p>
        </w:tc>
        <w:tc>
          <w:tcPr>
            <w:tcW w:w="909" w:type="dxa"/>
            <w:tcBorders>
              <w:top w:val="nil"/>
              <w:left w:val="nil"/>
              <w:bottom w:val="single" w:sz="4" w:space="0" w:color="auto"/>
              <w:right w:val="single" w:sz="4" w:space="0" w:color="auto"/>
            </w:tcBorders>
            <w:shd w:val="clear" w:color="auto" w:fill="auto"/>
            <w:noWrap/>
            <w:vAlign w:val="bottom"/>
            <w:hideMark/>
          </w:tcPr>
          <w:p w14:paraId="3DFA339D"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429AD870" w14:textId="77777777" w:rsidR="00DB3DAF" w:rsidRPr="00C23F13" w:rsidRDefault="00DB3DAF" w:rsidP="00C8369F">
            <w:pPr>
              <w:jc w:val="right"/>
              <w:rPr>
                <w:rFonts w:ascii="Arial" w:hAnsi="Arial" w:cs="Arial"/>
              </w:rPr>
            </w:pPr>
            <w:r w:rsidRPr="00C23F13">
              <w:rPr>
                <w:rFonts w:ascii="Arial" w:hAnsi="Arial" w:cs="Arial"/>
              </w:rPr>
              <w:t>40,4</w:t>
            </w:r>
          </w:p>
        </w:tc>
        <w:tc>
          <w:tcPr>
            <w:tcW w:w="1269" w:type="dxa"/>
            <w:tcBorders>
              <w:top w:val="nil"/>
              <w:left w:val="nil"/>
              <w:bottom w:val="single" w:sz="4" w:space="0" w:color="auto"/>
              <w:right w:val="single" w:sz="4" w:space="0" w:color="auto"/>
            </w:tcBorders>
            <w:shd w:val="clear" w:color="000000" w:fill="FFFFFF"/>
            <w:noWrap/>
            <w:vAlign w:val="bottom"/>
            <w:hideMark/>
          </w:tcPr>
          <w:p w14:paraId="496E28B0"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189378BE"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1E923935" w14:textId="77777777" w:rsidR="00DB3DAF" w:rsidRPr="00C23F13" w:rsidRDefault="00DB3DAF" w:rsidP="00C8369F">
            <w:pPr>
              <w:jc w:val="center"/>
              <w:rPr>
                <w:rFonts w:ascii="Arial" w:hAnsi="Arial" w:cs="Arial"/>
              </w:rPr>
            </w:pPr>
            <w:r w:rsidRPr="00C23F13">
              <w:rPr>
                <w:rFonts w:ascii="Arial" w:hAnsi="Arial" w:cs="Arial"/>
              </w:rPr>
              <w:t>55</w:t>
            </w:r>
          </w:p>
        </w:tc>
        <w:tc>
          <w:tcPr>
            <w:tcW w:w="966" w:type="dxa"/>
            <w:tcBorders>
              <w:top w:val="nil"/>
              <w:left w:val="nil"/>
              <w:bottom w:val="single" w:sz="4" w:space="0" w:color="auto"/>
              <w:right w:val="single" w:sz="4" w:space="0" w:color="auto"/>
            </w:tcBorders>
            <w:shd w:val="clear" w:color="auto" w:fill="auto"/>
            <w:noWrap/>
            <w:vAlign w:val="bottom"/>
            <w:hideMark/>
          </w:tcPr>
          <w:p w14:paraId="6AA96E8F"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010348A8" w14:textId="77777777" w:rsidR="00DB3DAF" w:rsidRPr="00C23F13" w:rsidRDefault="00DB3DAF" w:rsidP="00C8369F">
            <w:pPr>
              <w:rPr>
                <w:rFonts w:ascii="Arial" w:hAnsi="Arial" w:cs="Arial"/>
              </w:rPr>
            </w:pPr>
            <w:r w:rsidRPr="00C23F13">
              <w:rPr>
                <w:rFonts w:ascii="Arial" w:hAnsi="Arial" w:cs="Arial"/>
              </w:rPr>
              <w:t>REŃSKA WIEŚ</w:t>
            </w:r>
          </w:p>
        </w:tc>
        <w:tc>
          <w:tcPr>
            <w:tcW w:w="2565" w:type="dxa"/>
            <w:tcBorders>
              <w:top w:val="nil"/>
              <w:left w:val="nil"/>
              <w:bottom w:val="single" w:sz="4" w:space="0" w:color="auto"/>
              <w:right w:val="single" w:sz="4" w:space="0" w:color="auto"/>
            </w:tcBorders>
            <w:shd w:val="clear" w:color="auto" w:fill="auto"/>
            <w:vAlign w:val="bottom"/>
            <w:hideMark/>
          </w:tcPr>
          <w:p w14:paraId="76070D4D"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07962CA0" w14:textId="77777777" w:rsidR="00DB3DAF" w:rsidRPr="00C23F13" w:rsidRDefault="00DB3DAF" w:rsidP="00C8369F">
            <w:pPr>
              <w:rPr>
                <w:rFonts w:ascii="Arial" w:hAnsi="Arial" w:cs="Arial"/>
              </w:rPr>
            </w:pPr>
            <w:r w:rsidRPr="00C23F13">
              <w:rPr>
                <w:rFonts w:ascii="Arial" w:hAnsi="Arial" w:cs="Arial"/>
              </w:rPr>
              <w:t>STACJA WODOCIĄGOWA</w:t>
            </w:r>
          </w:p>
        </w:tc>
        <w:tc>
          <w:tcPr>
            <w:tcW w:w="2134" w:type="dxa"/>
            <w:tcBorders>
              <w:top w:val="nil"/>
              <w:left w:val="nil"/>
              <w:bottom w:val="single" w:sz="4" w:space="0" w:color="auto"/>
              <w:right w:val="single" w:sz="4" w:space="0" w:color="auto"/>
            </w:tcBorders>
            <w:shd w:val="clear" w:color="auto" w:fill="auto"/>
            <w:noWrap/>
            <w:vAlign w:val="bottom"/>
            <w:hideMark/>
          </w:tcPr>
          <w:p w14:paraId="273AB97D" w14:textId="77777777" w:rsidR="00DB3DAF" w:rsidRPr="00C23F13" w:rsidRDefault="00DB3DAF" w:rsidP="00C8369F">
            <w:pPr>
              <w:jc w:val="center"/>
              <w:rPr>
                <w:rFonts w:ascii="Arial" w:hAnsi="Arial" w:cs="Arial"/>
              </w:rPr>
            </w:pPr>
            <w:r w:rsidRPr="00C23F13">
              <w:rPr>
                <w:rFonts w:ascii="Arial" w:hAnsi="Arial" w:cs="Arial"/>
              </w:rPr>
              <w:t>590322413600172094</w:t>
            </w:r>
          </w:p>
        </w:tc>
        <w:tc>
          <w:tcPr>
            <w:tcW w:w="1873" w:type="dxa"/>
            <w:tcBorders>
              <w:top w:val="nil"/>
              <w:left w:val="nil"/>
              <w:bottom w:val="single" w:sz="4" w:space="0" w:color="auto"/>
              <w:right w:val="single" w:sz="4" w:space="0" w:color="auto"/>
            </w:tcBorders>
            <w:shd w:val="clear" w:color="auto" w:fill="auto"/>
            <w:noWrap/>
            <w:vAlign w:val="bottom"/>
            <w:hideMark/>
          </w:tcPr>
          <w:p w14:paraId="12EAAF34" w14:textId="77777777" w:rsidR="00DB3DAF" w:rsidRPr="00C23F13" w:rsidRDefault="00DB3DAF" w:rsidP="00C8369F">
            <w:pPr>
              <w:jc w:val="center"/>
              <w:rPr>
                <w:rFonts w:ascii="Arial" w:hAnsi="Arial" w:cs="Arial"/>
              </w:rPr>
            </w:pPr>
            <w:r w:rsidRPr="00C23F13">
              <w:rPr>
                <w:rFonts w:ascii="Arial" w:hAnsi="Arial" w:cs="Arial"/>
              </w:rPr>
              <w:t>A322056079827</w:t>
            </w:r>
          </w:p>
        </w:tc>
        <w:tc>
          <w:tcPr>
            <w:tcW w:w="909" w:type="dxa"/>
            <w:tcBorders>
              <w:top w:val="nil"/>
              <w:left w:val="nil"/>
              <w:bottom w:val="single" w:sz="4" w:space="0" w:color="auto"/>
              <w:right w:val="single" w:sz="4" w:space="0" w:color="auto"/>
            </w:tcBorders>
            <w:shd w:val="clear" w:color="auto" w:fill="auto"/>
            <w:noWrap/>
            <w:vAlign w:val="bottom"/>
            <w:hideMark/>
          </w:tcPr>
          <w:p w14:paraId="5050199C"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2BF34699" w14:textId="77777777" w:rsidR="00DB3DAF" w:rsidRPr="00C23F13" w:rsidRDefault="00DB3DAF" w:rsidP="00C8369F">
            <w:pPr>
              <w:jc w:val="right"/>
              <w:rPr>
                <w:rFonts w:ascii="Arial" w:hAnsi="Arial" w:cs="Arial"/>
              </w:rPr>
            </w:pPr>
            <w:r w:rsidRPr="00C23F13">
              <w:rPr>
                <w:rFonts w:ascii="Arial" w:hAnsi="Arial" w:cs="Arial"/>
              </w:rPr>
              <w:t>27,9</w:t>
            </w:r>
          </w:p>
        </w:tc>
        <w:tc>
          <w:tcPr>
            <w:tcW w:w="1269" w:type="dxa"/>
            <w:tcBorders>
              <w:top w:val="nil"/>
              <w:left w:val="nil"/>
              <w:bottom w:val="single" w:sz="4" w:space="0" w:color="auto"/>
              <w:right w:val="single" w:sz="4" w:space="0" w:color="auto"/>
            </w:tcBorders>
            <w:shd w:val="clear" w:color="000000" w:fill="FFFFFF"/>
            <w:noWrap/>
            <w:vAlign w:val="bottom"/>
            <w:hideMark/>
          </w:tcPr>
          <w:p w14:paraId="2EE815A7"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2E7486E4"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6C8BD907" w14:textId="77777777" w:rsidR="00DB3DAF" w:rsidRPr="00C23F13" w:rsidRDefault="00DB3DAF" w:rsidP="00C8369F">
            <w:pPr>
              <w:jc w:val="center"/>
              <w:rPr>
                <w:rFonts w:ascii="Arial" w:hAnsi="Arial" w:cs="Arial"/>
              </w:rPr>
            </w:pPr>
            <w:r w:rsidRPr="00C23F13">
              <w:rPr>
                <w:rFonts w:ascii="Arial" w:hAnsi="Arial" w:cs="Arial"/>
              </w:rPr>
              <w:lastRenderedPageBreak/>
              <w:t>56</w:t>
            </w:r>
          </w:p>
        </w:tc>
        <w:tc>
          <w:tcPr>
            <w:tcW w:w="966" w:type="dxa"/>
            <w:tcBorders>
              <w:top w:val="nil"/>
              <w:left w:val="nil"/>
              <w:bottom w:val="single" w:sz="4" w:space="0" w:color="auto"/>
              <w:right w:val="single" w:sz="4" w:space="0" w:color="auto"/>
            </w:tcBorders>
            <w:shd w:val="clear" w:color="auto" w:fill="auto"/>
            <w:noWrap/>
            <w:vAlign w:val="bottom"/>
            <w:hideMark/>
          </w:tcPr>
          <w:p w14:paraId="4C11D0BC"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6281AB6A" w14:textId="77777777" w:rsidR="00DB3DAF" w:rsidRPr="00C23F13" w:rsidRDefault="00DB3DAF" w:rsidP="00C8369F">
            <w:pPr>
              <w:rPr>
                <w:rFonts w:ascii="Arial" w:hAnsi="Arial" w:cs="Arial"/>
              </w:rPr>
            </w:pPr>
            <w:r w:rsidRPr="00C23F13">
              <w:rPr>
                <w:rFonts w:ascii="Arial" w:hAnsi="Arial" w:cs="Arial"/>
              </w:rPr>
              <w:t>RADZIEJÓW</w:t>
            </w:r>
          </w:p>
        </w:tc>
        <w:tc>
          <w:tcPr>
            <w:tcW w:w="2565" w:type="dxa"/>
            <w:tcBorders>
              <w:top w:val="nil"/>
              <w:left w:val="nil"/>
              <w:bottom w:val="single" w:sz="4" w:space="0" w:color="auto"/>
              <w:right w:val="single" w:sz="4" w:space="0" w:color="auto"/>
            </w:tcBorders>
            <w:shd w:val="clear" w:color="auto" w:fill="auto"/>
            <w:vAlign w:val="bottom"/>
            <w:hideMark/>
          </w:tcPr>
          <w:p w14:paraId="2399E9A9" w14:textId="77777777" w:rsidR="00DB3DAF" w:rsidRPr="00C23F13" w:rsidRDefault="00DB3DAF" w:rsidP="00C8369F">
            <w:pPr>
              <w:rPr>
                <w:rFonts w:ascii="Arial" w:hAnsi="Arial" w:cs="Arial"/>
              </w:rPr>
            </w:pPr>
            <w:r w:rsidRPr="00C23F13">
              <w:rPr>
                <w:rFonts w:ascii="Arial" w:hAnsi="Arial" w:cs="Arial"/>
              </w:rPr>
              <w:t>PAWŁOWSKA 8</w:t>
            </w:r>
          </w:p>
        </w:tc>
        <w:tc>
          <w:tcPr>
            <w:tcW w:w="2336" w:type="dxa"/>
            <w:tcBorders>
              <w:top w:val="nil"/>
              <w:left w:val="nil"/>
              <w:bottom w:val="single" w:sz="4" w:space="0" w:color="auto"/>
              <w:right w:val="single" w:sz="4" w:space="0" w:color="auto"/>
            </w:tcBorders>
            <w:shd w:val="clear" w:color="auto" w:fill="auto"/>
            <w:vAlign w:val="bottom"/>
            <w:hideMark/>
          </w:tcPr>
          <w:p w14:paraId="62A5BE4D" w14:textId="77777777" w:rsidR="00DB3DAF" w:rsidRPr="00C23F13" w:rsidRDefault="00DB3DAF" w:rsidP="00C8369F">
            <w:pPr>
              <w:rPr>
                <w:rFonts w:ascii="Arial" w:hAnsi="Arial" w:cs="Arial"/>
              </w:rPr>
            </w:pPr>
            <w:r w:rsidRPr="00C23F13">
              <w:rPr>
                <w:rFonts w:ascii="Arial" w:hAnsi="Arial" w:cs="Arial"/>
              </w:rPr>
              <w:t>PRZEPOMPOWNIA ŚCIEKÓW P-</w:t>
            </w:r>
          </w:p>
        </w:tc>
        <w:tc>
          <w:tcPr>
            <w:tcW w:w="2134" w:type="dxa"/>
            <w:tcBorders>
              <w:top w:val="nil"/>
              <w:left w:val="nil"/>
              <w:bottom w:val="single" w:sz="4" w:space="0" w:color="auto"/>
              <w:right w:val="single" w:sz="4" w:space="0" w:color="auto"/>
            </w:tcBorders>
            <w:shd w:val="clear" w:color="auto" w:fill="auto"/>
            <w:noWrap/>
            <w:vAlign w:val="bottom"/>
            <w:hideMark/>
          </w:tcPr>
          <w:p w14:paraId="0B827BDF" w14:textId="77777777" w:rsidR="00DB3DAF" w:rsidRPr="00C23F13" w:rsidRDefault="00DB3DAF" w:rsidP="00C8369F">
            <w:pPr>
              <w:jc w:val="center"/>
              <w:rPr>
                <w:rFonts w:ascii="Arial" w:hAnsi="Arial" w:cs="Arial"/>
              </w:rPr>
            </w:pPr>
            <w:r w:rsidRPr="00C23F13">
              <w:rPr>
                <w:rFonts w:ascii="Arial" w:hAnsi="Arial" w:cs="Arial"/>
              </w:rPr>
              <w:t>590322413600771327</w:t>
            </w:r>
          </w:p>
        </w:tc>
        <w:tc>
          <w:tcPr>
            <w:tcW w:w="1873" w:type="dxa"/>
            <w:tcBorders>
              <w:top w:val="nil"/>
              <w:left w:val="nil"/>
              <w:bottom w:val="single" w:sz="4" w:space="0" w:color="auto"/>
              <w:right w:val="single" w:sz="4" w:space="0" w:color="auto"/>
            </w:tcBorders>
            <w:shd w:val="clear" w:color="auto" w:fill="auto"/>
            <w:noWrap/>
            <w:vAlign w:val="bottom"/>
            <w:hideMark/>
          </w:tcPr>
          <w:p w14:paraId="27D6E312" w14:textId="77777777" w:rsidR="00DB3DAF" w:rsidRPr="00C23F13" w:rsidRDefault="00DB3DAF" w:rsidP="00C8369F">
            <w:pPr>
              <w:jc w:val="center"/>
              <w:rPr>
                <w:rFonts w:ascii="Arial" w:hAnsi="Arial" w:cs="Arial"/>
              </w:rPr>
            </w:pPr>
            <w:r w:rsidRPr="00C23F13">
              <w:rPr>
                <w:rFonts w:ascii="Arial" w:hAnsi="Arial" w:cs="Arial"/>
              </w:rPr>
              <w:t>A322056165522</w:t>
            </w:r>
          </w:p>
        </w:tc>
        <w:tc>
          <w:tcPr>
            <w:tcW w:w="909" w:type="dxa"/>
            <w:tcBorders>
              <w:top w:val="nil"/>
              <w:left w:val="nil"/>
              <w:bottom w:val="single" w:sz="4" w:space="0" w:color="auto"/>
              <w:right w:val="single" w:sz="4" w:space="0" w:color="auto"/>
            </w:tcBorders>
            <w:shd w:val="clear" w:color="auto" w:fill="auto"/>
            <w:noWrap/>
            <w:vAlign w:val="bottom"/>
            <w:hideMark/>
          </w:tcPr>
          <w:p w14:paraId="79D1E0D5"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03AB4D89" w14:textId="77777777" w:rsidR="00DB3DAF" w:rsidRPr="00C23F13" w:rsidRDefault="00DB3DAF" w:rsidP="00C8369F">
            <w:pPr>
              <w:jc w:val="right"/>
              <w:rPr>
                <w:rFonts w:ascii="Arial" w:hAnsi="Arial" w:cs="Arial"/>
              </w:rPr>
            </w:pPr>
            <w:r w:rsidRPr="00C23F13">
              <w:rPr>
                <w:rFonts w:ascii="Arial" w:hAnsi="Arial" w:cs="Arial"/>
              </w:rPr>
              <w:t>1,1</w:t>
            </w:r>
          </w:p>
        </w:tc>
        <w:tc>
          <w:tcPr>
            <w:tcW w:w="1269" w:type="dxa"/>
            <w:tcBorders>
              <w:top w:val="nil"/>
              <w:left w:val="nil"/>
              <w:bottom w:val="single" w:sz="4" w:space="0" w:color="auto"/>
              <w:right w:val="single" w:sz="4" w:space="0" w:color="auto"/>
            </w:tcBorders>
            <w:shd w:val="clear" w:color="000000" w:fill="FFFFFF"/>
            <w:noWrap/>
            <w:vAlign w:val="bottom"/>
            <w:hideMark/>
          </w:tcPr>
          <w:p w14:paraId="5DCA2183"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724FC067"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4767ACAC" w14:textId="77777777" w:rsidR="00DB3DAF" w:rsidRPr="00C23F13" w:rsidRDefault="00DB3DAF" w:rsidP="00C8369F">
            <w:pPr>
              <w:jc w:val="center"/>
              <w:rPr>
                <w:rFonts w:ascii="Arial" w:hAnsi="Arial" w:cs="Arial"/>
              </w:rPr>
            </w:pPr>
            <w:r w:rsidRPr="00C23F13">
              <w:rPr>
                <w:rFonts w:ascii="Arial" w:hAnsi="Arial" w:cs="Arial"/>
              </w:rPr>
              <w:t>57</w:t>
            </w:r>
          </w:p>
        </w:tc>
        <w:tc>
          <w:tcPr>
            <w:tcW w:w="966" w:type="dxa"/>
            <w:tcBorders>
              <w:top w:val="nil"/>
              <w:left w:val="nil"/>
              <w:bottom w:val="single" w:sz="4" w:space="0" w:color="auto"/>
              <w:right w:val="single" w:sz="4" w:space="0" w:color="auto"/>
            </w:tcBorders>
            <w:shd w:val="clear" w:color="auto" w:fill="auto"/>
            <w:noWrap/>
            <w:vAlign w:val="bottom"/>
            <w:hideMark/>
          </w:tcPr>
          <w:p w14:paraId="6F582623"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23BBFCE2" w14:textId="77777777" w:rsidR="00DB3DAF" w:rsidRPr="00C23F13" w:rsidRDefault="00DB3DAF" w:rsidP="00C8369F">
            <w:pPr>
              <w:rPr>
                <w:rFonts w:ascii="Arial" w:hAnsi="Arial" w:cs="Arial"/>
              </w:rPr>
            </w:pPr>
            <w:r w:rsidRPr="00C23F13">
              <w:rPr>
                <w:rFonts w:ascii="Arial" w:hAnsi="Arial" w:cs="Arial"/>
              </w:rPr>
              <w:t>DĘBOWA</w:t>
            </w:r>
          </w:p>
        </w:tc>
        <w:tc>
          <w:tcPr>
            <w:tcW w:w="2565" w:type="dxa"/>
            <w:tcBorders>
              <w:top w:val="nil"/>
              <w:left w:val="nil"/>
              <w:bottom w:val="single" w:sz="4" w:space="0" w:color="auto"/>
              <w:right w:val="single" w:sz="4" w:space="0" w:color="auto"/>
            </w:tcBorders>
            <w:shd w:val="clear" w:color="auto" w:fill="auto"/>
            <w:vAlign w:val="bottom"/>
            <w:hideMark/>
          </w:tcPr>
          <w:p w14:paraId="7DE140CA" w14:textId="77777777" w:rsidR="00DB3DAF" w:rsidRPr="00C23F13" w:rsidRDefault="00DB3DAF" w:rsidP="00C8369F">
            <w:pPr>
              <w:rPr>
                <w:rFonts w:ascii="Arial" w:hAnsi="Arial" w:cs="Arial"/>
              </w:rPr>
            </w:pPr>
            <w:r w:rsidRPr="00C23F13">
              <w:rPr>
                <w:rFonts w:ascii="Arial" w:hAnsi="Arial" w:cs="Arial"/>
              </w:rPr>
              <w:t>DZ.302/2</w:t>
            </w:r>
          </w:p>
        </w:tc>
        <w:tc>
          <w:tcPr>
            <w:tcW w:w="2336" w:type="dxa"/>
            <w:tcBorders>
              <w:top w:val="nil"/>
              <w:left w:val="nil"/>
              <w:bottom w:val="single" w:sz="4" w:space="0" w:color="auto"/>
              <w:right w:val="single" w:sz="4" w:space="0" w:color="auto"/>
            </w:tcBorders>
            <w:shd w:val="clear" w:color="auto" w:fill="auto"/>
            <w:vAlign w:val="bottom"/>
            <w:hideMark/>
          </w:tcPr>
          <w:p w14:paraId="457F8BA8"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491D72B0" w14:textId="77777777" w:rsidR="00DB3DAF" w:rsidRPr="00C23F13" w:rsidRDefault="00DB3DAF" w:rsidP="00C8369F">
            <w:pPr>
              <w:jc w:val="center"/>
              <w:rPr>
                <w:rFonts w:ascii="Arial" w:hAnsi="Arial" w:cs="Arial"/>
              </w:rPr>
            </w:pPr>
            <w:r w:rsidRPr="00C23F13">
              <w:rPr>
                <w:rFonts w:ascii="Arial" w:hAnsi="Arial" w:cs="Arial"/>
              </w:rPr>
              <w:t>590322413600871720</w:t>
            </w:r>
          </w:p>
        </w:tc>
        <w:tc>
          <w:tcPr>
            <w:tcW w:w="1873" w:type="dxa"/>
            <w:tcBorders>
              <w:top w:val="nil"/>
              <w:left w:val="nil"/>
              <w:bottom w:val="single" w:sz="4" w:space="0" w:color="auto"/>
              <w:right w:val="single" w:sz="4" w:space="0" w:color="auto"/>
            </w:tcBorders>
            <w:shd w:val="clear" w:color="auto" w:fill="auto"/>
            <w:noWrap/>
            <w:vAlign w:val="bottom"/>
            <w:hideMark/>
          </w:tcPr>
          <w:p w14:paraId="09C5AECB" w14:textId="77777777" w:rsidR="00DB3DAF" w:rsidRPr="00C23F13" w:rsidRDefault="00DB3DAF" w:rsidP="00C8369F">
            <w:pPr>
              <w:jc w:val="center"/>
              <w:rPr>
                <w:rFonts w:ascii="Arial" w:hAnsi="Arial" w:cs="Arial"/>
              </w:rPr>
            </w:pPr>
            <w:r w:rsidRPr="00C23F13">
              <w:rPr>
                <w:rFonts w:ascii="Arial" w:hAnsi="Arial" w:cs="Arial"/>
              </w:rPr>
              <w:t>96192403</w:t>
            </w:r>
          </w:p>
        </w:tc>
        <w:tc>
          <w:tcPr>
            <w:tcW w:w="909" w:type="dxa"/>
            <w:tcBorders>
              <w:top w:val="nil"/>
              <w:left w:val="nil"/>
              <w:bottom w:val="single" w:sz="4" w:space="0" w:color="auto"/>
              <w:right w:val="single" w:sz="4" w:space="0" w:color="auto"/>
            </w:tcBorders>
            <w:shd w:val="clear" w:color="auto" w:fill="auto"/>
            <w:noWrap/>
            <w:vAlign w:val="bottom"/>
            <w:hideMark/>
          </w:tcPr>
          <w:p w14:paraId="7FCF67F3"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52D3DD0C" w14:textId="77777777" w:rsidR="00DB3DAF" w:rsidRPr="00C23F13" w:rsidRDefault="00DB3DAF" w:rsidP="00C8369F">
            <w:pPr>
              <w:jc w:val="right"/>
              <w:rPr>
                <w:rFonts w:ascii="Arial" w:hAnsi="Arial" w:cs="Arial"/>
              </w:rPr>
            </w:pPr>
            <w:r w:rsidRPr="00C23F13">
              <w:rPr>
                <w:rFonts w:ascii="Arial" w:hAnsi="Arial" w:cs="Arial"/>
              </w:rPr>
              <w:t>0,3</w:t>
            </w:r>
          </w:p>
        </w:tc>
        <w:tc>
          <w:tcPr>
            <w:tcW w:w="1269" w:type="dxa"/>
            <w:tcBorders>
              <w:top w:val="nil"/>
              <w:left w:val="nil"/>
              <w:bottom w:val="single" w:sz="4" w:space="0" w:color="auto"/>
              <w:right w:val="single" w:sz="4" w:space="0" w:color="auto"/>
            </w:tcBorders>
            <w:shd w:val="clear" w:color="000000" w:fill="FFFFFF"/>
            <w:noWrap/>
            <w:vAlign w:val="bottom"/>
            <w:hideMark/>
          </w:tcPr>
          <w:p w14:paraId="24D3F44C"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10481C05"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7895237B" w14:textId="77777777" w:rsidR="00DB3DAF" w:rsidRPr="00C23F13" w:rsidRDefault="00DB3DAF" w:rsidP="00C8369F">
            <w:pPr>
              <w:jc w:val="center"/>
              <w:rPr>
                <w:rFonts w:ascii="Arial" w:hAnsi="Arial" w:cs="Arial"/>
              </w:rPr>
            </w:pPr>
            <w:r w:rsidRPr="00C23F13">
              <w:rPr>
                <w:rFonts w:ascii="Arial" w:hAnsi="Arial" w:cs="Arial"/>
              </w:rPr>
              <w:t>58</w:t>
            </w:r>
          </w:p>
        </w:tc>
        <w:tc>
          <w:tcPr>
            <w:tcW w:w="966" w:type="dxa"/>
            <w:tcBorders>
              <w:top w:val="nil"/>
              <w:left w:val="nil"/>
              <w:bottom w:val="single" w:sz="4" w:space="0" w:color="auto"/>
              <w:right w:val="single" w:sz="4" w:space="0" w:color="auto"/>
            </w:tcBorders>
            <w:shd w:val="clear" w:color="auto" w:fill="auto"/>
            <w:noWrap/>
            <w:vAlign w:val="bottom"/>
            <w:hideMark/>
          </w:tcPr>
          <w:p w14:paraId="0C7F0D76"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01343160" w14:textId="77777777" w:rsidR="00DB3DAF" w:rsidRPr="00C23F13" w:rsidRDefault="00DB3DAF" w:rsidP="00C8369F">
            <w:pPr>
              <w:rPr>
                <w:rFonts w:ascii="Arial" w:hAnsi="Arial" w:cs="Arial"/>
              </w:rPr>
            </w:pPr>
            <w:r w:rsidRPr="00C23F13">
              <w:rPr>
                <w:rFonts w:ascii="Arial" w:hAnsi="Arial" w:cs="Arial"/>
              </w:rPr>
              <w:t>WIĘKSZYCE</w:t>
            </w:r>
          </w:p>
        </w:tc>
        <w:tc>
          <w:tcPr>
            <w:tcW w:w="2565" w:type="dxa"/>
            <w:tcBorders>
              <w:top w:val="nil"/>
              <w:left w:val="nil"/>
              <w:bottom w:val="single" w:sz="4" w:space="0" w:color="auto"/>
              <w:right w:val="single" w:sz="4" w:space="0" w:color="auto"/>
            </w:tcBorders>
            <w:shd w:val="clear" w:color="auto" w:fill="auto"/>
            <w:vAlign w:val="bottom"/>
            <w:hideMark/>
          </w:tcPr>
          <w:p w14:paraId="4A56EA9E"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037398D4" w14:textId="77777777" w:rsidR="00DB3DAF" w:rsidRPr="00C23F13" w:rsidRDefault="00DB3DAF" w:rsidP="00C8369F">
            <w:pPr>
              <w:rPr>
                <w:rFonts w:ascii="Arial" w:hAnsi="Arial" w:cs="Arial"/>
              </w:rPr>
            </w:pPr>
            <w:r w:rsidRPr="00C23F13">
              <w:rPr>
                <w:rFonts w:ascii="Arial" w:hAnsi="Arial" w:cs="Arial"/>
              </w:rPr>
              <w:t>STACJA UZDATNIANIA WODY</w:t>
            </w:r>
          </w:p>
        </w:tc>
        <w:tc>
          <w:tcPr>
            <w:tcW w:w="2134" w:type="dxa"/>
            <w:tcBorders>
              <w:top w:val="nil"/>
              <w:left w:val="nil"/>
              <w:bottom w:val="single" w:sz="4" w:space="0" w:color="auto"/>
              <w:right w:val="single" w:sz="4" w:space="0" w:color="auto"/>
            </w:tcBorders>
            <w:shd w:val="clear" w:color="auto" w:fill="auto"/>
            <w:noWrap/>
            <w:vAlign w:val="bottom"/>
            <w:hideMark/>
          </w:tcPr>
          <w:p w14:paraId="04BAAB66" w14:textId="77777777" w:rsidR="00DB3DAF" w:rsidRPr="00C23F13" w:rsidRDefault="00DB3DAF" w:rsidP="00C8369F">
            <w:pPr>
              <w:jc w:val="center"/>
              <w:rPr>
                <w:rFonts w:ascii="Arial" w:hAnsi="Arial" w:cs="Arial"/>
              </w:rPr>
            </w:pPr>
            <w:r w:rsidRPr="00C23F13">
              <w:rPr>
                <w:rFonts w:ascii="Arial" w:hAnsi="Arial" w:cs="Arial"/>
              </w:rPr>
              <w:t>590322413600052730</w:t>
            </w:r>
          </w:p>
        </w:tc>
        <w:tc>
          <w:tcPr>
            <w:tcW w:w="1873" w:type="dxa"/>
            <w:tcBorders>
              <w:top w:val="nil"/>
              <w:left w:val="nil"/>
              <w:bottom w:val="single" w:sz="4" w:space="0" w:color="auto"/>
              <w:right w:val="single" w:sz="4" w:space="0" w:color="auto"/>
            </w:tcBorders>
            <w:shd w:val="clear" w:color="auto" w:fill="auto"/>
            <w:noWrap/>
            <w:vAlign w:val="bottom"/>
            <w:hideMark/>
          </w:tcPr>
          <w:p w14:paraId="084E2C3E" w14:textId="77777777" w:rsidR="00DB3DAF" w:rsidRPr="00C23F13" w:rsidRDefault="00DB3DAF" w:rsidP="00C8369F">
            <w:pPr>
              <w:jc w:val="center"/>
              <w:rPr>
                <w:rFonts w:ascii="Arial" w:hAnsi="Arial" w:cs="Arial"/>
              </w:rPr>
            </w:pPr>
            <w:r w:rsidRPr="00C23F13">
              <w:rPr>
                <w:rFonts w:ascii="Arial" w:hAnsi="Arial" w:cs="Arial"/>
              </w:rPr>
              <w:t>4018298</w:t>
            </w:r>
          </w:p>
        </w:tc>
        <w:tc>
          <w:tcPr>
            <w:tcW w:w="909" w:type="dxa"/>
            <w:tcBorders>
              <w:top w:val="nil"/>
              <w:left w:val="nil"/>
              <w:bottom w:val="single" w:sz="4" w:space="0" w:color="auto"/>
              <w:right w:val="single" w:sz="4" w:space="0" w:color="auto"/>
            </w:tcBorders>
            <w:shd w:val="clear" w:color="auto" w:fill="auto"/>
            <w:noWrap/>
            <w:vAlign w:val="bottom"/>
            <w:hideMark/>
          </w:tcPr>
          <w:p w14:paraId="3A04053D"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4749D046" w14:textId="77777777" w:rsidR="00DB3DAF" w:rsidRPr="00C23F13" w:rsidRDefault="00DB3DAF" w:rsidP="00C8369F">
            <w:pPr>
              <w:jc w:val="right"/>
              <w:rPr>
                <w:rFonts w:ascii="Arial" w:hAnsi="Arial" w:cs="Arial"/>
              </w:rPr>
            </w:pPr>
            <w:r w:rsidRPr="00C23F13">
              <w:rPr>
                <w:rFonts w:ascii="Arial" w:hAnsi="Arial" w:cs="Arial"/>
              </w:rPr>
              <w:t>125,2</w:t>
            </w:r>
          </w:p>
        </w:tc>
        <w:tc>
          <w:tcPr>
            <w:tcW w:w="1269" w:type="dxa"/>
            <w:tcBorders>
              <w:top w:val="nil"/>
              <w:left w:val="nil"/>
              <w:bottom w:val="single" w:sz="4" w:space="0" w:color="auto"/>
              <w:right w:val="single" w:sz="4" w:space="0" w:color="auto"/>
            </w:tcBorders>
            <w:shd w:val="clear" w:color="000000" w:fill="FFFFFF"/>
            <w:noWrap/>
            <w:vAlign w:val="bottom"/>
            <w:hideMark/>
          </w:tcPr>
          <w:p w14:paraId="75C7E278"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00C05B82"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39679A33" w14:textId="77777777" w:rsidR="00DB3DAF" w:rsidRPr="00C23F13" w:rsidRDefault="00DB3DAF" w:rsidP="00C8369F">
            <w:pPr>
              <w:jc w:val="center"/>
              <w:rPr>
                <w:rFonts w:ascii="Arial" w:hAnsi="Arial" w:cs="Arial"/>
              </w:rPr>
            </w:pPr>
            <w:r w:rsidRPr="00C23F13">
              <w:rPr>
                <w:rFonts w:ascii="Arial" w:hAnsi="Arial" w:cs="Arial"/>
              </w:rPr>
              <w:t>59</w:t>
            </w:r>
          </w:p>
        </w:tc>
        <w:tc>
          <w:tcPr>
            <w:tcW w:w="966" w:type="dxa"/>
            <w:tcBorders>
              <w:top w:val="nil"/>
              <w:left w:val="nil"/>
              <w:bottom w:val="single" w:sz="4" w:space="0" w:color="auto"/>
              <w:right w:val="single" w:sz="4" w:space="0" w:color="auto"/>
            </w:tcBorders>
            <w:shd w:val="clear" w:color="auto" w:fill="auto"/>
            <w:noWrap/>
            <w:vAlign w:val="bottom"/>
            <w:hideMark/>
          </w:tcPr>
          <w:p w14:paraId="56935AB6"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6E0BDD31" w14:textId="77777777" w:rsidR="00DB3DAF" w:rsidRPr="00C23F13" w:rsidRDefault="00DB3DAF" w:rsidP="00C8369F">
            <w:pPr>
              <w:rPr>
                <w:rFonts w:ascii="Arial" w:hAnsi="Arial" w:cs="Arial"/>
              </w:rPr>
            </w:pPr>
            <w:r w:rsidRPr="00C23F13">
              <w:rPr>
                <w:rFonts w:ascii="Arial" w:hAnsi="Arial" w:cs="Arial"/>
              </w:rPr>
              <w:t>REŃSKA WIEŚ</w:t>
            </w:r>
          </w:p>
        </w:tc>
        <w:tc>
          <w:tcPr>
            <w:tcW w:w="2565" w:type="dxa"/>
            <w:tcBorders>
              <w:top w:val="nil"/>
              <w:left w:val="nil"/>
              <w:bottom w:val="single" w:sz="4" w:space="0" w:color="auto"/>
              <w:right w:val="single" w:sz="4" w:space="0" w:color="auto"/>
            </w:tcBorders>
            <w:shd w:val="clear" w:color="auto" w:fill="auto"/>
            <w:vAlign w:val="bottom"/>
            <w:hideMark/>
          </w:tcPr>
          <w:p w14:paraId="5831A247" w14:textId="77777777" w:rsidR="00DB3DAF" w:rsidRPr="00C23F13" w:rsidRDefault="00DB3DAF" w:rsidP="00C8369F">
            <w:pPr>
              <w:rPr>
                <w:rFonts w:ascii="Arial" w:hAnsi="Arial" w:cs="Arial"/>
              </w:rPr>
            </w:pPr>
            <w:r w:rsidRPr="00C23F13">
              <w:rPr>
                <w:rFonts w:ascii="Arial" w:hAnsi="Arial" w:cs="Arial"/>
              </w:rPr>
              <w:t>REŃSKA WIEŚ DZ.1329</w:t>
            </w:r>
          </w:p>
        </w:tc>
        <w:tc>
          <w:tcPr>
            <w:tcW w:w="2336" w:type="dxa"/>
            <w:tcBorders>
              <w:top w:val="nil"/>
              <w:left w:val="nil"/>
              <w:bottom w:val="single" w:sz="4" w:space="0" w:color="auto"/>
              <w:right w:val="single" w:sz="4" w:space="0" w:color="auto"/>
            </w:tcBorders>
            <w:shd w:val="clear" w:color="auto" w:fill="auto"/>
            <w:vAlign w:val="bottom"/>
            <w:hideMark/>
          </w:tcPr>
          <w:p w14:paraId="032B52D7" w14:textId="77777777" w:rsidR="00DB3DAF" w:rsidRPr="00C23F13" w:rsidRDefault="00DB3DAF" w:rsidP="00C8369F">
            <w:pPr>
              <w:rPr>
                <w:rFonts w:ascii="Arial" w:hAnsi="Arial" w:cs="Arial"/>
              </w:rPr>
            </w:pPr>
            <w:r w:rsidRPr="00C23F13">
              <w:rPr>
                <w:rFonts w:ascii="Arial" w:hAnsi="Arial" w:cs="Arial"/>
              </w:rPr>
              <w:t>PRZEPOMPOWNIA ŚCIEKÓW R2</w:t>
            </w:r>
          </w:p>
        </w:tc>
        <w:tc>
          <w:tcPr>
            <w:tcW w:w="2134" w:type="dxa"/>
            <w:tcBorders>
              <w:top w:val="nil"/>
              <w:left w:val="nil"/>
              <w:bottom w:val="single" w:sz="4" w:space="0" w:color="auto"/>
              <w:right w:val="single" w:sz="4" w:space="0" w:color="auto"/>
            </w:tcBorders>
            <w:shd w:val="clear" w:color="auto" w:fill="auto"/>
            <w:noWrap/>
            <w:vAlign w:val="bottom"/>
            <w:hideMark/>
          </w:tcPr>
          <w:p w14:paraId="3015BBCD" w14:textId="77777777" w:rsidR="00DB3DAF" w:rsidRPr="00C23F13" w:rsidRDefault="00DB3DAF" w:rsidP="00C8369F">
            <w:pPr>
              <w:jc w:val="center"/>
              <w:rPr>
                <w:rFonts w:ascii="Arial" w:hAnsi="Arial" w:cs="Arial"/>
              </w:rPr>
            </w:pPr>
            <w:r w:rsidRPr="00C23F13">
              <w:rPr>
                <w:rFonts w:ascii="Arial" w:hAnsi="Arial" w:cs="Arial"/>
              </w:rPr>
              <w:t>590322413600713648</w:t>
            </w:r>
          </w:p>
        </w:tc>
        <w:tc>
          <w:tcPr>
            <w:tcW w:w="1873" w:type="dxa"/>
            <w:tcBorders>
              <w:top w:val="nil"/>
              <w:left w:val="nil"/>
              <w:bottom w:val="single" w:sz="4" w:space="0" w:color="auto"/>
              <w:right w:val="single" w:sz="4" w:space="0" w:color="auto"/>
            </w:tcBorders>
            <w:shd w:val="clear" w:color="auto" w:fill="auto"/>
            <w:noWrap/>
            <w:vAlign w:val="bottom"/>
            <w:hideMark/>
          </w:tcPr>
          <w:p w14:paraId="4CD27C12" w14:textId="77777777" w:rsidR="00DB3DAF" w:rsidRPr="00C23F13" w:rsidRDefault="00DB3DAF" w:rsidP="00C8369F">
            <w:pPr>
              <w:jc w:val="center"/>
              <w:rPr>
                <w:rFonts w:ascii="Arial" w:hAnsi="Arial" w:cs="Arial"/>
              </w:rPr>
            </w:pPr>
            <w:r w:rsidRPr="00C23F13">
              <w:rPr>
                <w:rFonts w:ascii="Arial" w:hAnsi="Arial" w:cs="Arial"/>
              </w:rPr>
              <w:t>7692480</w:t>
            </w:r>
          </w:p>
        </w:tc>
        <w:tc>
          <w:tcPr>
            <w:tcW w:w="909" w:type="dxa"/>
            <w:tcBorders>
              <w:top w:val="nil"/>
              <w:left w:val="nil"/>
              <w:bottom w:val="single" w:sz="4" w:space="0" w:color="auto"/>
              <w:right w:val="single" w:sz="4" w:space="0" w:color="auto"/>
            </w:tcBorders>
            <w:shd w:val="clear" w:color="auto" w:fill="auto"/>
            <w:noWrap/>
            <w:vAlign w:val="bottom"/>
            <w:hideMark/>
          </w:tcPr>
          <w:p w14:paraId="41EE8BCA"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7775A8A2" w14:textId="77777777" w:rsidR="00DB3DAF" w:rsidRPr="00C23F13" w:rsidRDefault="00DB3DAF" w:rsidP="00C8369F">
            <w:pPr>
              <w:jc w:val="right"/>
              <w:rPr>
                <w:rFonts w:ascii="Arial" w:hAnsi="Arial" w:cs="Arial"/>
              </w:rPr>
            </w:pPr>
            <w:r w:rsidRPr="00C23F13">
              <w:rPr>
                <w:rFonts w:ascii="Arial" w:hAnsi="Arial" w:cs="Arial"/>
              </w:rPr>
              <w:t>0,4</w:t>
            </w:r>
          </w:p>
        </w:tc>
        <w:tc>
          <w:tcPr>
            <w:tcW w:w="1269" w:type="dxa"/>
            <w:tcBorders>
              <w:top w:val="nil"/>
              <w:left w:val="nil"/>
              <w:bottom w:val="single" w:sz="4" w:space="0" w:color="auto"/>
              <w:right w:val="single" w:sz="4" w:space="0" w:color="auto"/>
            </w:tcBorders>
            <w:shd w:val="clear" w:color="000000" w:fill="FFFFFF"/>
            <w:noWrap/>
            <w:vAlign w:val="bottom"/>
            <w:hideMark/>
          </w:tcPr>
          <w:p w14:paraId="77D35066"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6946FD26"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6E8346D7" w14:textId="77777777" w:rsidR="00DB3DAF" w:rsidRPr="00C23F13" w:rsidRDefault="00DB3DAF" w:rsidP="00C8369F">
            <w:pPr>
              <w:jc w:val="center"/>
              <w:rPr>
                <w:rFonts w:ascii="Arial" w:hAnsi="Arial" w:cs="Arial"/>
              </w:rPr>
            </w:pPr>
            <w:r w:rsidRPr="00C23F13">
              <w:rPr>
                <w:rFonts w:ascii="Arial" w:hAnsi="Arial" w:cs="Arial"/>
              </w:rPr>
              <w:t>60</w:t>
            </w:r>
          </w:p>
        </w:tc>
        <w:tc>
          <w:tcPr>
            <w:tcW w:w="966" w:type="dxa"/>
            <w:tcBorders>
              <w:top w:val="nil"/>
              <w:left w:val="nil"/>
              <w:bottom w:val="single" w:sz="4" w:space="0" w:color="auto"/>
              <w:right w:val="single" w:sz="4" w:space="0" w:color="auto"/>
            </w:tcBorders>
            <w:shd w:val="clear" w:color="auto" w:fill="auto"/>
            <w:noWrap/>
            <w:vAlign w:val="bottom"/>
            <w:hideMark/>
          </w:tcPr>
          <w:p w14:paraId="3D41A449"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1A486568" w14:textId="77777777" w:rsidR="00DB3DAF" w:rsidRPr="00C23F13" w:rsidRDefault="00DB3DAF" w:rsidP="00C8369F">
            <w:pPr>
              <w:rPr>
                <w:rFonts w:ascii="Arial" w:hAnsi="Arial" w:cs="Arial"/>
              </w:rPr>
            </w:pPr>
            <w:r w:rsidRPr="00C23F13">
              <w:rPr>
                <w:rFonts w:ascii="Arial" w:hAnsi="Arial" w:cs="Arial"/>
              </w:rPr>
              <w:t>DĘBOWA</w:t>
            </w:r>
          </w:p>
        </w:tc>
        <w:tc>
          <w:tcPr>
            <w:tcW w:w="2565" w:type="dxa"/>
            <w:tcBorders>
              <w:top w:val="nil"/>
              <w:left w:val="nil"/>
              <w:bottom w:val="single" w:sz="4" w:space="0" w:color="auto"/>
              <w:right w:val="single" w:sz="4" w:space="0" w:color="auto"/>
            </w:tcBorders>
            <w:shd w:val="clear" w:color="auto" w:fill="auto"/>
            <w:vAlign w:val="bottom"/>
            <w:hideMark/>
          </w:tcPr>
          <w:p w14:paraId="6666F4EF" w14:textId="77777777" w:rsidR="00DB3DAF" w:rsidRPr="00C23F13" w:rsidRDefault="00DB3DAF" w:rsidP="00C8369F">
            <w:pPr>
              <w:rPr>
                <w:rFonts w:ascii="Arial" w:hAnsi="Arial" w:cs="Arial"/>
              </w:rPr>
            </w:pPr>
            <w:r w:rsidRPr="00C23F13">
              <w:rPr>
                <w:rFonts w:ascii="Arial" w:hAnsi="Arial" w:cs="Arial"/>
              </w:rPr>
              <w:t>GŁOWNA</w:t>
            </w:r>
          </w:p>
        </w:tc>
        <w:tc>
          <w:tcPr>
            <w:tcW w:w="2336" w:type="dxa"/>
            <w:tcBorders>
              <w:top w:val="nil"/>
              <w:left w:val="nil"/>
              <w:bottom w:val="single" w:sz="4" w:space="0" w:color="auto"/>
              <w:right w:val="single" w:sz="4" w:space="0" w:color="auto"/>
            </w:tcBorders>
            <w:shd w:val="clear" w:color="auto" w:fill="auto"/>
            <w:vAlign w:val="bottom"/>
            <w:hideMark/>
          </w:tcPr>
          <w:p w14:paraId="16CF70D5"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2F286675" w14:textId="77777777" w:rsidR="00DB3DAF" w:rsidRPr="00C23F13" w:rsidRDefault="00DB3DAF" w:rsidP="00C8369F">
            <w:pPr>
              <w:jc w:val="center"/>
              <w:rPr>
                <w:rFonts w:ascii="Arial" w:hAnsi="Arial" w:cs="Arial"/>
              </w:rPr>
            </w:pPr>
            <w:r w:rsidRPr="00C23F13">
              <w:rPr>
                <w:rFonts w:ascii="Arial" w:hAnsi="Arial" w:cs="Arial"/>
              </w:rPr>
              <w:t>590322413600757956</w:t>
            </w:r>
          </w:p>
        </w:tc>
        <w:tc>
          <w:tcPr>
            <w:tcW w:w="1873" w:type="dxa"/>
            <w:tcBorders>
              <w:top w:val="nil"/>
              <w:left w:val="nil"/>
              <w:bottom w:val="single" w:sz="4" w:space="0" w:color="auto"/>
              <w:right w:val="single" w:sz="4" w:space="0" w:color="auto"/>
            </w:tcBorders>
            <w:shd w:val="clear" w:color="auto" w:fill="auto"/>
            <w:noWrap/>
            <w:vAlign w:val="bottom"/>
            <w:hideMark/>
          </w:tcPr>
          <w:p w14:paraId="3BEF707E" w14:textId="77777777" w:rsidR="00DB3DAF" w:rsidRPr="00C23F13" w:rsidRDefault="00DB3DAF" w:rsidP="00C8369F">
            <w:pPr>
              <w:jc w:val="center"/>
              <w:rPr>
                <w:rFonts w:ascii="Arial" w:hAnsi="Arial" w:cs="Arial"/>
              </w:rPr>
            </w:pPr>
            <w:r w:rsidRPr="00C23F13">
              <w:rPr>
                <w:rFonts w:ascii="Arial" w:hAnsi="Arial" w:cs="Arial"/>
              </w:rPr>
              <w:t>brak w wyszukiwarce</w:t>
            </w:r>
          </w:p>
        </w:tc>
        <w:tc>
          <w:tcPr>
            <w:tcW w:w="909" w:type="dxa"/>
            <w:tcBorders>
              <w:top w:val="nil"/>
              <w:left w:val="nil"/>
              <w:bottom w:val="single" w:sz="4" w:space="0" w:color="auto"/>
              <w:right w:val="single" w:sz="4" w:space="0" w:color="auto"/>
            </w:tcBorders>
            <w:shd w:val="clear" w:color="auto" w:fill="auto"/>
            <w:noWrap/>
            <w:vAlign w:val="bottom"/>
            <w:hideMark/>
          </w:tcPr>
          <w:p w14:paraId="6BBB7161"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10F98DC1" w14:textId="77777777" w:rsidR="00DB3DAF" w:rsidRPr="00C23F13" w:rsidRDefault="00DB3DAF" w:rsidP="00C8369F">
            <w:pPr>
              <w:jc w:val="right"/>
              <w:rPr>
                <w:rFonts w:ascii="Arial" w:hAnsi="Arial" w:cs="Arial"/>
              </w:rPr>
            </w:pPr>
            <w:r w:rsidRPr="00C23F13">
              <w:rPr>
                <w:rFonts w:ascii="Arial" w:hAnsi="Arial" w:cs="Arial"/>
              </w:rPr>
              <w:t>6,5</w:t>
            </w:r>
          </w:p>
        </w:tc>
        <w:tc>
          <w:tcPr>
            <w:tcW w:w="1269" w:type="dxa"/>
            <w:tcBorders>
              <w:top w:val="nil"/>
              <w:left w:val="nil"/>
              <w:bottom w:val="single" w:sz="4" w:space="0" w:color="auto"/>
              <w:right w:val="single" w:sz="4" w:space="0" w:color="auto"/>
            </w:tcBorders>
            <w:shd w:val="clear" w:color="000000" w:fill="FFFFFF"/>
            <w:noWrap/>
            <w:vAlign w:val="bottom"/>
            <w:hideMark/>
          </w:tcPr>
          <w:p w14:paraId="50BFCDCC"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2B7FD70B"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636A862D" w14:textId="77777777" w:rsidR="00DB3DAF" w:rsidRPr="00C23F13" w:rsidRDefault="00DB3DAF" w:rsidP="00C8369F">
            <w:pPr>
              <w:jc w:val="center"/>
              <w:rPr>
                <w:rFonts w:ascii="Arial" w:hAnsi="Arial" w:cs="Arial"/>
              </w:rPr>
            </w:pPr>
            <w:r w:rsidRPr="00C23F13">
              <w:rPr>
                <w:rFonts w:ascii="Arial" w:hAnsi="Arial" w:cs="Arial"/>
              </w:rPr>
              <w:t>61</w:t>
            </w:r>
          </w:p>
        </w:tc>
        <w:tc>
          <w:tcPr>
            <w:tcW w:w="966" w:type="dxa"/>
            <w:tcBorders>
              <w:top w:val="nil"/>
              <w:left w:val="nil"/>
              <w:bottom w:val="single" w:sz="4" w:space="0" w:color="auto"/>
              <w:right w:val="single" w:sz="4" w:space="0" w:color="auto"/>
            </w:tcBorders>
            <w:shd w:val="clear" w:color="auto" w:fill="auto"/>
            <w:noWrap/>
            <w:vAlign w:val="bottom"/>
            <w:hideMark/>
          </w:tcPr>
          <w:p w14:paraId="08AA515B"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08FFBDD8" w14:textId="77777777" w:rsidR="00DB3DAF" w:rsidRPr="00C23F13" w:rsidRDefault="00DB3DAF" w:rsidP="00C8369F">
            <w:pPr>
              <w:rPr>
                <w:rFonts w:ascii="Arial" w:hAnsi="Arial" w:cs="Arial"/>
              </w:rPr>
            </w:pPr>
            <w:r w:rsidRPr="00C23F13">
              <w:rPr>
                <w:rFonts w:ascii="Arial" w:hAnsi="Arial" w:cs="Arial"/>
              </w:rPr>
              <w:t>GIERAŁTOWICE</w:t>
            </w:r>
          </w:p>
        </w:tc>
        <w:tc>
          <w:tcPr>
            <w:tcW w:w="2565" w:type="dxa"/>
            <w:tcBorders>
              <w:top w:val="nil"/>
              <w:left w:val="nil"/>
              <w:bottom w:val="single" w:sz="4" w:space="0" w:color="auto"/>
              <w:right w:val="single" w:sz="4" w:space="0" w:color="auto"/>
            </w:tcBorders>
            <w:shd w:val="clear" w:color="auto" w:fill="auto"/>
            <w:vAlign w:val="bottom"/>
            <w:hideMark/>
          </w:tcPr>
          <w:p w14:paraId="5622BA45"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0D50C8C1"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6F3245DD" w14:textId="77777777" w:rsidR="00DB3DAF" w:rsidRPr="00C23F13" w:rsidRDefault="00DB3DAF" w:rsidP="00C8369F">
            <w:pPr>
              <w:jc w:val="center"/>
              <w:rPr>
                <w:rFonts w:ascii="Arial" w:hAnsi="Arial" w:cs="Arial"/>
              </w:rPr>
            </w:pPr>
            <w:r w:rsidRPr="00C23F13">
              <w:rPr>
                <w:rFonts w:ascii="Arial" w:hAnsi="Arial" w:cs="Arial"/>
              </w:rPr>
              <w:t>590322413600463802</w:t>
            </w:r>
          </w:p>
        </w:tc>
        <w:tc>
          <w:tcPr>
            <w:tcW w:w="1873" w:type="dxa"/>
            <w:tcBorders>
              <w:top w:val="nil"/>
              <w:left w:val="nil"/>
              <w:bottom w:val="single" w:sz="4" w:space="0" w:color="auto"/>
              <w:right w:val="single" w:sz="4" w:space="0" w:color="auto"/>
            </w:tcBorders>
            <w:shd w:val="clear" w:color="auto" w:fill="auto"/>
            <w:noWrap/>
            <w:vAlign w:val="bottom"/>
            <w:hideMark/>
          </w:tcPr>
          <w:p w14:paraId="76AF2080" w14:textId="77777777" w:rsidR="00DB3DAF" w:rsidRPr="00C23F13" w:rsidRDefault="00DB3DAF" w:rsidP="00C8369F">
            <w:pPr>
              <w:jc w:val="center"/>
              <w:rPr>
                <w:rFonts w:ascii="Arial" w:hAnsi="Arial" w:cs="Arial"/>
              </w:rPr>
            </w:pPr>
            <w:r w:rsidRPr="00C23F13">
              <w:rPr>
                <w:rFonts w:ascii="Arial" w:hAnsi="Arial" w:cs="Arial"/>
              </w:rPr>
              <w:t>A322056067794</w:t>
            </w:r>
          </w:p>
        </w:tc>
        <w:tc>
          <w:tcPr>
            <w:tcW w:w="909" w:type="dxa"/>
            <w:tcBorders>
              <w:top w:val="nil"/>
              <w:left w:val="nil"/>
              <w:bottom w:val="single" w:sz="4" w:space="0" w:color="auto"/>
              <w:right w:val="single" w:sz="4" w:space="0" w:color="auto"/>
            </w:tcBorders>
            <w:shd w:val="clear" w:color="auto" w:fill="auto"/>
            <w:noWrap/>
            <w:vAlign w:val="bottom"/>
            <w:hideMark/>
          </w:tcPr>
          <w:p w14:paraId="377EBA06"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13B344D6" w14:textId="77777777" w:rsidR="00DB3DAF" w:rsidRPr="00C23F13" w:rsidRDefault="00DB3DAF" w:rsidP="00C8369F">
            <w:pPr>
              <w:jc w:val="right"/>
              <w:rPr>
                <w:rFonts w:ascii="Arial" w:hAnsi="Arial" w:cs="Arial"/>
              </w:rPr>
            </w:pPr>
            <w:r w:rsidRPr="00C23F13">
              <w:rPr>
                <w:rFonts w:ascii="Arial" w:hAnsi="Arial" w:cs="Arial"/>
              </w:rPr>
              <w:t>4,2</w:t>
            </w:r>
          </w:p>
        </w:tc>
        <w:tc>
          <w:tcPr>
            <w:tcW w:w="1269" w:type="dxa"/>
            <w:tcBorders>
              <w:top w:val="nil"/>
              <w:left w:val="nil"/>
              <w:bottom w:val="single" w:sz="4" w:space="0" w:color="auto"/>
              <w:right w:val="single" w:sz="4" w:space="0" w:color="auto"/>
            </w:tcBorders>
            <w:shd w:val="clear" w:color="000000" w:fill="FFFFFF"/>
            <w:noWrap/>
            <w:vAlign w:val="bottom"/>
            <w:hideMark/>
          </w:tcPr>
          <w:p w14:paraId="5F64723F"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299899FF"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62699A02" w14:textId="77777777" w:rsidR="00DB3DAF" w:rsidRPr="00C23F13" w:rsidRDefault="00DB3DAF" w:rsidP="00C8369F">
            <w:pPr>
              <w:jc w:val="center"/>
              <w:rPr>
                <w:rFonts w:ascii="Arial" w:hAnsi="Arial" w:cs="Arial"/>
              </w:rPr>
            </w:pPr>
            <w:r w:rsidRPr="00C23F13">
              <w:rPr>
                <w:rFonts w:ascii="Arial" w:hAnsi="Arial" w:cs="Arial"/>
              </w:rPr>
              <w:t>62</w:t>
            </w:r>
          </w:p>
        </w:tc>
        <w:tc>
          <w:tcPr>
            <w:tcW w:w="966" w:type="dxa"/>
            <w:tcBorders>
              <w:top w:val="nil"/>
              <w:left w:val="nil"/>
              <w:bottom w:val="single" w:sz="4" w:space="0" w:color="auto"/>
              <w:right w:val="single" w:sz="4" w:space="0" w:color="auto"/>
            </w:tcBorders>
            <w:shd w:val="clear" w:color="auto" w:fill="auto"/>
            <w:noWrap/>
            <w:vAlign w:val="bottom"/>
            <w:hideMark/>
          </w:tcPr>
          <w:p w14:paraId="084636D7"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08B2901B" w14:textId="77777777" w:rsidR="00DB3DAF" w:rsidRPr="00C23F13" w:rsidRDefault="00DB3DAF" w:rsidP="00C8369F">
            <w:pPr>
              <w:rPr>
                <w:rFonts w:ascii="Arial" w:hAnsi="Arial" w:cs="Arial"/>
              </w:rPr>
            </w:pPr>
            <w:r w:rsidRPr="00C23F13">
              <w:rPr>
                <w:rFonts w:ascii="Arial" w:hAnsi="Arial" w:cs="Arial"/>
              </w:rPr>
              <w:t>REŃSKA WIEŚ</w:t>
            </w:r>
          </w:p>
        </w:tc>
        <w:tc>
          <w:tcPr>
            <w:tcW w:w="2565" w:type="dxa"/>
            <w:tcBorders>
              <w:top w:val="nil"/>
              <w:left w:val="nil"/>
              <w:bottom w:val="single" w:sz="4" w:space="0" w:color="auto"/>
              <w:right w:val="single" w:sz="4" w:space="0" w:color="auto"/>
            </w:tcBorders>
            <w:shd w:val="clear" w:color="auto" w:fill="auto"/>
            <w:vAlign w:val="bottom"/>
            <w:hideMark/>
          </w:tcPr>
          <w:p w14:paraId="454EFF8D" w14:textId="77777777" w:rsidR="00DB3DAF" w:rsidRPr="00C23F13" w:rsidRDefault="00DB3DAF" w:rsidP="00C8369F">
            <w:pPr>
              <w:rPr>
                <w:rFonts w:ascii="Arial" w:hAnsi="Arial" w:cs="Arial"/>
              </w:rPr>
            </w:pPr>
            <w:r w:rsidRPr="00C23F13">
              <w:rPr>
                <w:rFonts w:ascii="Arial" w:hAnsi="Arial" w:cs="Arial"/>
              </w:rPr>
              <w:t>MŁYŃSKA-ŁĄKOWA</w:t>
            </w:r>
          </w:p>
        </w:tc>
        <w:tc>
          <w:tcPr>
            <w:tcW w:w="2336" w:type="dxa"/>
            <w:tcBorders>
              <w:top w:val="nil"/>
              <w:left w:val="nil"/>
              <w:bottom w:val="single" w:sz="4" w:space="0" w:color="auto"/>
              <w:right w:val="single" w:sz="4" w:space="0" w:color="auto"/>
            </w:tcBorders>
            <w:shd w:val="clear" w:color="auto" w:fill="auto"/>
            <w:vAlign w:val="bottom"/>
            <w:hideMark/>
          </w:tcPr>
          <w:p w14:paraId="02AE905B" w14:textId="77777777" w:rsidR="00DB3DAF" w:rsidRPr="00C23F13" w:rsidRDefault="00DB3DAF" w:rsidP="00C8369F">
            <w:pPr>
              <w:rPr>
                <w:rFonts w:ascii="Arial" w:hAnsi="Arial" w:cs="Arial"/>
              </w:rPr>
            </w:pPr>
            <w:r w:rsidRPr="00C23F13">
              <w:rPr>
                <w:rFonts w:ascii="Arial" w:hAnsi="Arial" w:cs="Arial"/>
              </w:rPr>
              <w:t>OBIEKT HYDROTECHNICZNY</w:t>
            </w:r>
          </w:p>
        </w:tc>
        <w:tc>
          <w:tcPr>
            <w:tcW w:w="2134" w:type="dxa"/>
            <w:tcBorders>
              <w:top w:val="nil"/>
              <w:left w:val="nil"/>
              <w:bottom w:val="single" w:sz="4" w:space="0" w:color="auto"/>
              <w:right w:val="single" w:sz="4" w:space="0" w:color="auto"/>
            </w:tcBorders>
            <w:shd w:val="clear" w:color="000000" w:fill="FFFF00"/>
            <w:noWrap/>
            <w:vAlign w:val="bottom"/>
            <w:hideMark/>
          </w:tcPr>
          <w:p w14:paraId="7DE49526" w14:textId="77777777" w:rsidR="00DB3DAF" w:rsidRPr="00C23F13" w:rsidRDefault="00DB3DAF" w:rsidP="00C8369F">
            <w:pPr>
              <w:jc w:val="center"/>
              <w:rPr>
                <w:rFonts w:ascii="Arial" w:hAnsi="Arial" w:cs="Arial"/>
              </w:rPr>
            </w:pPr>
            <w:r w:rsidRPr="00C23F13">
              <w:rPr>
                <w:rFonts w:ascii="Arial" w:hAnsi="Arial" w:cs="Arial"/>
              </w:rPr>
              <w:t>590322413600396681</w:t>
            </w:r>
          </w:p>
        </w:tc>
        <w:tc>
          <w:tcPr>
            <w:tcW w:w="1873" w:type="dxa"/>
            <w:tcBorders>
              <w:top w:val="nil"/>
              <w:left w:val="nil"/>
              <w:bottom w:val="single" w:sz="4" w:space="0" w:color="auto"/>
              <w:right w:val="single" w:sz="4" w:space="0" w:color="auto"/>
            </w:tcBorders>
            <w:shd w:val="clear" w:color="auto" w:fill="auto"/>
            <w:noWrap/>
            <w:vAlign w:val="bottom"/>
            <w:hideMark/>
          </w:tcPr>
          <w:p w14:paraId="453AC573" w14:textId="77777777" w:rsidR="00DB3DAF" w:rsidRPr="00C23F13" w:rsidRDefault="00DB3DAF" w:rsidP="00C8369F">
            <w:pPr>
              <w:jc w:val="center"/>
              <w:rPr>
                <w:rFonts w:ascii="Arial" w:hAnsi="Arial" w:cs="Arial"/>
              </w:rPr>
            </w:pPr>
            <w:r w:rsidRPr="00C23F13">
              <w:rPr>
                <w:rFonts w:ascii="Arial" w:hAnsi="Arial" w:cs="Arial"/>
              </w:rPr>
              <w:t>A322056079819</w:t>
            </w:r>
          </w:p>
        </w:tc>
        <w:tc>
          <w:tcPr>
            <w:tcW w:w="909" w:type="dxa"/>
            <w:tcBorders>
              <w:top w:val="nil"/>
              <w:left w:val="nil"/>
              <w:bottom w:val="single" w:sz="4" w:space="0" w:color="auto"/>
              <w:right w:val="single" w:sz="4" w:space="0" w:color="auto"/>
            </w:tcBorders>
            <w:shd w:val="clear" w:color="auto" w:fill="auto"/>
            <w:noWrap/>
            <w:vAlign w:val="bottom"/>
            <w:hideMark/>
          </w:tcPr>
          <w:p w14:paraId="7AB593E2"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22F72D67" w14:textId="77777777" w:rsidR="00DB3DAF" w:rsidRPr="00C23F13" w:rsidRDefault="00DB3DAF" w:rsidP="00C8369F">
            <w:pPr>
              <w:jc w:val="right"/>
              <w:rPr>
                <w:rFonts w:ascii="Arial" w:hAnsi="Arial" w:cs="Arial"/>
              </w:rPr>
            </w:pPr>
            <w:r w:rsidRPr="00C23F13">
              <w:rPr>
                <w:rFonts w:ascii="Arial" w:hAnsi="Arial" w:cs="Arial"/>
              </w:rPr>
              <w:t>10,7</w:t>
            </w:r>
          </w:p>
        </w:tc>
        <w:tc>
          <w:tcPr>
            <w:tcW w:w="1269" w:type="dxa"/>
            <w:tcBorders>
              <w:top w:val="nil"/>
              <w:left w:val="nil"/>
              <w:bottom w:val="single" w:sz="4" w:space="0" w:color="auto"/>
              <w:right w:val="single" w:sz="4" w:space="0" w:color="auto"/>
            </w:tcBorders>
            <w:shd w:val="clear" w:color="000000" w:fill="FFFFFF"/>
            <w:noWrap/>
            <w:vAlign w:val="bottom"/>
            <w:hideMark/>
          </w:tcPr>
          <w:p w14:paraId="7F959C42"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33FC4293"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5E589597" w14:textId="77777777" w:rsidR="00DB3DAF" w:rsidRPr="00C23F13" w:rsidRDefault="00DB3DAF" w:rsidP="00C8369F">
            <w:pPr>
              <w:jc w:val="center"/>
              <w:rPr>
                <w:rFonts w:ascii="Arial" w:hAnsi="Arial" w:cs="Arial"/>
              </w:rPr>
            </w:pPr>
            <w:r w:rsidRPr="00C23F13">
              <w:rPr>
                <w:rFonts w:ascii="Arial" w:hAnsi="Arial" w:cs="Arial"/>
              </w:rPr>
              <w:t>63</w:t>
            </w:r>
          </w:p>
        </w:tc>
        <w:tc>
          <w:tcPr>
            <w:tcW w:w="966" w:type="dxa"/>
            <w:tcBorders>
              <w:top w:val="nil"/>
              <w:left w:val="nil"/>
              <w:bottom w:val="single" w:sz="4" w:space="0" w:color="auto"/>
              <w:right w:val="single" w:sz="4" w:space="0" w:color="auto"/>
            </w:tcBorders>
            <w:shd w:val="clear" w:color="auto" w:fill="auto"/>
            <w:noWrap/>
            <w:vAlign w:val="bottom"/>
            <w:hideMark/>
          </w:tcPr>
          <w:p w14:paraId="076FA66A"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614FDAD7" w14:textId="77777777" w:rsidR="00DB3DAF" w:rsidRPr="00C23F13" w:rsidRDefault="00DB3DAF" w:rsidP="00C8369F">
            <w:pPr>
              <w:rPr>
                <w:rFonts w:ascii="Arial" w:hAnsi="Arial" w:cs="Arial"/>
              </w:rPr>
            </w:pPr>
            <w:r w:rsidRPr="00C23F13">
              <w:rPr>
                <w:rFonts w:ascii="Arial" w:hAnsi="Arial" w:cs="Arial"/>
              </w:rPr>
              <w:t>POKRZYWNICA</w:t>
            </w:r>
          </w:p>
        </w:tc>
        <w:tc>
          <w:tcPr>
            <w:tcW w:w="2565" w:type="dxa"/>
            <w:tcBorders>
              <w:top w:val="nil"/>
              <w:left w:val="nil"/>
              <w:bottom w:val="single" w:sz="4" w:space="0" w:color="auto"/>
              <w:right w:val="single" w:sz="4" w:space="0" w:color="auto"/>
            </w:tcBorders>
            <w:shd w:val="clear" w:color="auto" w:fill="auto"/>
            <w:vAlign w:val="bottom"/>
            <w:hideMark/>
          </w:tcPr>
          <w:p w14:paraId="4F8B5BFF" w14:textId="77777777" w:rsidR="00DB3DAF" w:rsidRPr="00C23F13" w:rsidRDefault="00DB3DAF" w:rsidP="00C8369F">
            <w:pPr>
              <w:rPr>
                <w:rFonts w:ascii="Arial" w:hAnsi="Arial" w:cs="Arial"/>
              </w:rPr>
            </w:pPr>
            <w:r w:rsidRPr="00C23F13">
              <w:rPr>
                <w:rFonts w:ascii="Arial" w:hAnsi="Arial" w:cs="Arial"/>
              </w:rPr>
              <w:t>GŁOGOWSKA</w:t>
            </w:r>
          </w:p>
        </w:tc>
        <w:tc>
          <w:tcPr>
            <w:tcW w:w="2336" w:type="dxa"/>
            <w:tcBorders>
              <w:top w:val="nil"/>
              <w:left w:val="nil"/>
              <w:bottom w:val="single" w:sz="4" w:space="0" w:color="auto"/>
              <w:right w:val="single" w:sz="4" w:space="0" w:color="auto"/>
            </w:tcBorders>
            <w:shd w:val="clear" w:color="auto" w:fill="auto"/>
            <w:vAlign w:val="bottom"/>
            <w:hideMark/>
          </w:tcPr>
          <w:p w14:paraId="30552313"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4D2F56C9" w14:textId="77777777" w:rsidR="00DB3DAF" w:rsidRPr="00C23F13" w:rsidRDefault="00DB3DAF" w:rsidP="00C8369F">
            <w:pPr>
              <w:jc w:val="center"/>
              <w:rPr>
                <w:rFonts w:ascii="Arial" w:hAnsi="Arial" w:cs="Arial"/>
              </w:rPr>
            </w:pPr>
            <w:r w:rsidRPr="00C23F13">
              <w:rPr>
                <w:rFonts w:ascii="Arial" w:hAnsi="Arial" w:cs="Arial"/>
              </w:rPr>
              <w:t>590322413600213070</w:t>
            </w:r>
          </w:p>
        </w:tc>
        <w:tc>
          <w:tcPr>
            <w:tcW w:w="1873" w:type="dxa"/>
            <w:tcBorders>
              <w:top w:val="nil"/>
              <w:left w:val="nil"/>
              <w:bottom w:val="single" w:sz="4" w:space="0" w:color="auto"/>
              <w:right w:val="single" w:sz="4" w:space="0" w:color="auto"/>
            </w:tcBorders>
            <w:shd w:val="clear" w:color="auto" w:fill="auto"/>
            <w:noWrap/>
            <w:vAlign w:val="bottom"/>
            <w:hideMark/>
          </w:tcPr>
          <w:p w14:paraId="2C21306B" w14:textId="77777777" w:rsidR="00DB3DAF" w:rsidRPr="00C23F13" w:rsidRDefault="00DB3DAF" w:rsidP="00C8369F">
            <w:pPr>
              <w:jc w:val="center"/>
              <w:rPr>
                <w:rFonts w:ascii="Arial" w:hAnsi="Arial" w:cs="Arial"/>
              </w:rPr>
            </w:pPr>
            <w:r w:rsidRPr="00C23F13">
              <w:rPr>
                <w:rFonts w:ascii="Arial" w:hAnsi="Arial" w:cs="Arial"/>
              </w:rPr>
              <w:t>A322056165486</w:t>
            </w:r>
          </w:p>
        </w:tc>
        <w:tc>
          <w:tcPr>
            <w:tcW w:w="909" w:type="dxa"/>
            <w:tcBorders>
              <w:top w:val="nil"/>
              <w:left w:val="nil"/>
              <w:bottom w:val="single" w:sz="4" w:space="0" w:color="auto"/>
              <w:right w:val="single" w:sz="4" w:space="0" w:color="auto"/>
            </w:tcBorders>
            <w:shd w:val="clear" w:color="auto" w:fill="auto"/>
            <w:noWrap/>
            <w:vAlign w:val="bottom"/>
            <w:hideMark/>
          </w:tcPr>
          <w:p w14:paraId="104B32B8"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2FE57903" w14:textId="77777777" w:rsidR="00DB3DAF" w:rsidRPr="00C23F13" w:rsidRDefault="00DB3DAF" w:rsidP="00C8369F">
            <w:pPr>
              <w:jc w:val="right"/>
              <w:rPr>
                <w:rFonts w:ascii="Arial" w:hAnsi="Arial" w:cs="Arial"/>
              </w:rPr>
            </w:pPr>
            <w:r w:rsidRPr="00C23F13">
              <w:rPr>
                <w:rFonts w:ascii="Arial" w:hAnsi="Arial" w:cs="Arial"/>
              </w:rPr>
              <w:t>2,3</w:t>
            </w:r>
          </w:p>
        </w:tc>
        <w:tc>
          <w:tcPr>
            <w:tcW w:w="1269" w:type="dxa"/>
            <w:tcBorders>
              <w:top w:val="nil"/>
              <w:left w:val="nil"/>
              <w:bottom w:val="single" w:sz="4" w:space="0" w:color="auto"/>
              <w:right w:val="single" w:sz="4" w:space="0" w:color="auto"/>
            </w:tcBorders>
            <w:shd w:val="clear" w:color="000000" w:fill="FFFFFF"/>
            <w:noWrap/>
            <w:vAlign w:val="bottom"/>
            <w:hideMark/>
          </w:tcPr>
          <w:p w14:paraId="11603C76"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15C46475"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6F92D4B8" w14:textId="77777777" w:rsidR="00DB3DAF" w:rsidRPr="00C23F13" w:rsidRDefault="00DB3DAF" w:rsidP="00C8369F">
            <w:pPr>
              <w:jc w:val="center"/>
              <w:rPr>
                <w:rFonts w:ascii="Arial" w:hAnsi="Arial" w:cs="Arial"/>
              </w:rPr>
            </w:pPr>
            <w:r w:rsidRPr="00C23F13">
              <w:rPr>
                <w:rFonts w:ascii="Arial" w:hAnsi="Arial" w:cs="Arial"/>
              </w:rPr>
              <w:t>64</w:t>
            </w:r>
          </w:p>
        </w:tc>
        <w:tc>
          <w:tcPr>
            <w:tcW w:w="966" w:type="dxa"/>
            <w:tcBorders>
              <w:top w:val="nil"/>
              <w:left w:val="nil"/>
              <w:bottom w:val="single" w:sz="4" w:space="0" w:color="auto"/>
              <w:right w:val="single" w:sz="4" w:space="0" w:color="auto"/>
            </w:tcBorders>
            <w:shd w:val="clear" w:color="auto" w:fill="auto"/>
            <w:noWrap/>
            <w:vAlign w:val="bottom"/>
            <w:hideMark/>
          </w:tcPr>
          <w:p w14:paraId="6EF79672"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2B537A24" w14:textId="77777777" w:rsidR="00DB3DAF" w:rsidRPr="00C23F13" w:rsidRDefault="00DB3DAF" w:rsidP="00C8369F">
            <w:pPr>
              <w:rPr>
                <w:rFonts w:ascii="Arial" w:hAnsi="Arial" w:cs="Arial"/>
              </w:rPr>
            </w:pPr>
            <w:r w:rsidRPr="00C23F13">
              <w:rPr>
                <w:rFonts w:ascii="Arial" w:hAnsi="Arial" w:cs="Arial"/>
              </w:rPr>
              <w:t>POKRZYWNICA</w:t>
            </w:r>
          </w:p>
        </w:tc>
        <w:tc>
          <w:tcPr>
            <w:tcW w:w="2565" w:type="dxa"/>
            <w:tcBorders>
              <w:top w:val="nil"/>
              <w:left w:val="nil"/>
              <w:bottom w:val="single" w:sz="4" w:space="0" w:color="auto"/>
              <w:right w:val="single" w:sz="4" w:space="0" w:color="auto"/>
            </w:tcBorders>
            <w:shd w:val="clear" w:color="auto" w:fill="auto"/>
            <w:vAlign w:val="bottom"/>
            <w:hideMark/>
          </w:tcPr>
          <w:p w14:paraId="3C81921E" w14:textId="77777777" w:rsidR="00DB3DAF" w:rsidRPr="00C23F13" w:rsidRDefault="00DB3DAF" w:rsidP="00C8369F">
            <w:pPr>
              <w:rPr>
                <w:rFonts w:ascii="Arial" w:hAnsi="Arial" w:cs="Arial"/>
              </w:rPr>
            </w:pPr>
            <w:r w:rsidRPr="00C23F13">
              <w:rPr>
                <w:rFonts w:ascii="Arial" w:hAnsi="Arial" w:cs="Arial"/>
              </w:rPr>
              <w:t>SZKOLNA</w:t>
            </w:r>
          </w:p>
        </w:tc>
        <w:tc>
          <w:tcPr>
            <w:tcW w:w="2336" w:type="dxa"/>
            <w:tcBorders>
              <w:top w:val="nil"/>
              <w:left w:val="nil"/>
              <w:bottom w:val="single" w:sz="4" w:space="0" w:color="auto"/>
              <w:right w:val="single" w:sz="4" w:space="0" w:color="auto"/>
            </w:tcBorders>
            <w:shd w:val="clear" w:color="auto" w:fill="auto"/>
            <w:vAlign w:val="bottom"/>
            <w:hideMark/>
          </w:tcPr>
          <w:p w14:paraId="51CF56F9" w14:textId="77777777" w:rsidR="00DB3DAF" w:rsidRPr="00C23F13" w:rsidRDefault="00DB3DAF" w:rsidP="00C8369F">
            <w:pPr>
              <w:rPr>
                <w:rFonts w:ascii="Arial" w:hAnsi="Arial" w:cs="Arial"/>
              </w:rPr>
            </w:pPr>
            <w:r w:rsidRPr="00C23F13">
              <w:rPr>
                <w:rFonts w:ascii="Arial" w:hAnsi="Arial" w:cs="Arial"/>
              </w:rPr>
              <w:t>PRZEPOMPOWNIA ŚCIEKÓW P6</w:t>
            </w:r>
          </w:p>
        </w:tc>
        <w:tc>
          <w:tcPr>
            <w:tcW w:w="2134" w:type="dxa"/>
            <w:tcBorders>
              <w:top w:val="nil"/>
              <w:left w:val="nil"/>
              <w:bottom w:val="single" w:sz="4" w:space="0" w:color="auto"/>
              <w:right w:val="single" w:sz="4" w:space="0" w:color="auto"/>
            </w:tcBorders>
            <w:shd w:val="clear" w:color="auto" w:fill="auto"/>
            <w:noWrap/>
            <w:vAlign w:val="bottom"/>
            <w:hideMark/>
          </w:tcPr>
          <w:p w14:paraId="1A4872A4" w14:textId="77777777" w:rsidR="00DB3DAF" w:rsidRPr="00C23F13" w:rsidRDefault="00DB3DAF" w:rsidP="00C8369F">
            <w:pPr>
              <w:jc w:val="center"/>
              <w:rPr>
                <w:rFonts w:ascii="Arial" w:hAnsi="Arial" w:cs="Arial"/>
              </w:rPr>
            </w:pPr>
            <w:r w:rsidRPr="00C23F13">
              <w:rPr>
                <w:rFonts w:ascii="Arial" w:hAnsi="Arial" w:cs="Arial"/>
              </w:rPr>
              <w:t>590322413600783092</w:t>
            </w:r>
          </w:p>
        </w:tc>
        <w:tc>
          <w:tcPr>
            <w:tcW w:w="1873" w:type="dxa"/>
            <w:tcBorders>
              <w:top w:val="nil"/>
              <w:left w:val="nil"/>
              <w:bottom w:val="single" w:sz="4" w:space="0" w:color="auto"/>
              <w:right w:val="single" w:sz="4" w:space="0" w:color="auto"/>
            </w:tcBorders>
            <w:shd w:val="clear" w:color="auto" w:fill="auto"/>
            <w:noWrap/>
            <w:vAlign w:val="bottom"/>
            <w:hideMark/>
          </w:tcPr>
          <w:p w14:paraId="6862AB6F" w14:textId="77777777" w:rsidR="00DB3DAF" w:rsidRPr="00C23F13" w:rsidRDefault="00DB3DAF" w:rsidP="00C8369F">
            <w:pPr>
              <w:jc w:val="center"/>
              <w:rPr>
                <w:rFonts w:ascii="Arial" w:hAnsi="Arial" w:cs="Arial"/>
              </w:rPr>
            </w:pPr>
            <w:r w:rsidRPr="00C23F13">
              <w:rPr>
                <w:rFonts w:ascii="Arial" w:hAnsi="Arial" w:cs="Arial"/>
              </w:rPr>
              <w:t>A322056165517</w:t>
            </w:r>
          </w:p>
        </w:tc>
        <w:tc>
          <w:tcPr>
            <w:tcW w:w="909" w:type="dxa"/>
            <w:tcBorders>
              <w:top w:val="nil"/>
              <w:left w:val="nil"/>
              <w:bottom w:val="single" w:sz="4" w:space="0" w:color="auto"/>
              <w:right w:val="single" w:sz="4" w:space="0" w:color="auto"/>
            </w:tcBorders>
            <w:shd w:val="clear" w:color="auto" w:fill="auto"/>
            <w:noWrap/>
            <w:vAlign w:val="bottom"/>
            <w:hideMark/>
          </w:tcPr>
          <w:p w14:paraId="2C57A175"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38D9E111" w14:textId="77777777" w:rsidR="00DB3DAF" w:rsidRPr="00C23F13" w:rsidRDefault="00DB3DAF" w:rsidP="00C8369F">
            <w:pPr>
              <w:jc w:val="right"/>
              <w:rPr>
                <w:rFonts w:ascii="Arial" w:hAnsi="Arial" w:cs="Arial"/>
              </w:rPr>
            </w:pPr>
            <w:r w:rsidRPr="00C23F13">
              <w:rPr>
                <w:rFonts w:ascii="Arial" w:hAnsi="Arial" w:cs="Arial"/>
              </w:rPr>
              <w:t>5</w:t>
            </w:r>
          </w:p>
        </w:tc>
        <w:tc>
          <w:tcPr>
            <w:tcW w:w="1269" w:type="dxa"/>
            <w:tcBorders>
              <w:top w:val="nil"/>
              <w:left w:val="nil"/>
              <w:bottom w:val="single" w:sz="4" w:space="0" w:color="auto"/>
              <w:right w:val="single" w:sz="4" w:space="0" w:color="auto"/>
            </w:tcBorders>
            <w:shd w:val="clear" w:color="000000" w:fill="FFFFFF"/>
            <w:noWrap/>
            <w:vAlign w:val="bottom"/>
            <w:hideMark/>
          </w:tcPr>
          <w:p w14:paraId="199C21AB"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44081DAA"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2A4E8CFC" w14:textId="77777777" w:rsidR="00DB3DAF" w:rsidRPr="00C23F13" w:rsidRDefault="00DB3DAF" w:rsidP="00C8369F">
            <w:pPr>
              <w:jc w:val="center"/>
              <w:rPr>
                <w:rFonts w:ascii="Arial" w:hAnsi="Arial" w:cs="Arial"/>
              </w:rPr>
            </w:pPr>
            <w:r w:rsidRPr="00C23F13">
              <w:rPr>
                <w:rFonts w:ascii="Arial" w:hAnsi="Arial" w:cs="Arial"/>
              </w:rPr>
              <w:t>65</w:t>
            </w:r>
          </w:p>
        </w:tc>
        <w:tc>
          <w:tcPr>
            <w:tcW w:w="966" w:type="dxa"/>
            <w:tcBorders>
              <w:top w:val="nil"/>
              <w:left w:val="nil"/>
              <w:bottom w:val="single" w:sz="4" w:space="0" w:color="auto"/>
              <w:right w:val="single" w:sz="4" w:space="0" w:color="auto"/>
            </w:tcBorders>
            <w:shd w:val="clear" w:color="auto" w:fill="auto"/>
            <w:noWrap/>
            <w:vAlign w:val="bottom"/>
            <w:hideMark/>
          </w:tcPr>
          <w:p w14:paraId="22836708"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26145C53" w14:textId="77777777" w:rsidR="00DB3DAF" w:rsidRPr="00C23F13" w:rsidRDefault="00DB3DAF" w:rsidP="00C8369F">
            <w:pPr>
              <w:rPr>
                <w:rFonts w:ascii="Arial" w:hAnsi="Arial" w:cs="Arial"/>
              </w:rPr>
            </w:pPr>
            <w:r w:rsidRPr="00C23F13">
              <w:rPr>
                <w:rFonts w:ascii="Arial" w:hAnsi="Arial" w:cs="Arial"/>
              </w:rPr>
              <w:t>POKRZYWNICA</w:t>
            </w:r>
          </w:p>
        </w:tc>
        <w:tc>
          <w:tcPr>
            <w:tcW w:w="2565" w:type="dxa"/>
            <w:tcBorders>
              <w:top w:val="nil"/>
              <w:left w:val="nil"/>
              <w:bottom w:val="single" w:sz="4" w:space="0" w:color="auto"/>
              <w:right w:val="single" w:sz="4" w:space="0" w:color="auto"/>
            </w:tcBorders>
            <w:shd w:val="clear" w:color="auto" w:fill="auto"/>
            <w:vAlign w:val="bottom"/>
            <w:hideMark/>
          </w:tcPr>
          <w:p w14:paraId="76269B64" w14:textId="77777777" w:rsidR="00DB3DAF" w:rsidRPr="00C23F13" w:rsidRDefault="00DB3DAF" w:rsidP="00C8369F">
            <w:pPr>
              <w:rPr>
                <w:rFonts w:ascii="Arial" w:hAnsi="Arial" w:cs="Arial"/>
              </w:rPr>
            </w:pPr>
            <w:r w:rsidRPr="00C23F13">
              <w:rPr>
                <w:rFonts w:ascii="Arial" w:hAnsi="Arial" w:cs="Arial"/>
              </w:rPr>
              <w:t>SERWATKÓW 1222</w:t>
            </w:r>
          </w:p>
        </w:tc>
        <w:tc>
          <w:tcPr>
            <w:tcW w:w="2336" w:type="dxa"/>
            <w:tcBorders>
              <w:top w:val="nil"/>
              <w:left w:val="nil"/>
              <w:bottom w:val="single" w:sz="4" w:space="0" w:color="auto"/>
              <w:right w:val="single" w:sz="4" w:space="0" w:color="auto"/>
            </w:tcBorders>
            <w:shd w:val="clear" w:color="auto" w:fill="auto"/>
            <w:vAlign w:val="bottom"/>
            <w:hideMark/>
          </w:tcPr>
          <w:p w14:paraId="422430DB" w14:textId="77777777" w:rsidR="00DB3DAF" w:rsidRPr="00C23F13" w:rsidRDefault="00DB3DAF" w:rsidP="00C8369F">
            <w:pPr>
              <w:rPr>
                <w:rFonts w:ascii="Arial" w:hAnsi="Arial" w:cs="Arial"/>
              </w:rPr>
            </w:pPr>
            <w:r w:rsidRPr="00C23F13">
              <w:rPr>
                <w:rFonts w:ascii="Arial" w:hAnsi="Arial" w:cs="Arial"/>
              </w:rPr>
              <w:t>PRZEPOMPOWNIA ŚCIEKÓW P9</w:t>
            </w:r>
          </w:p>
        </w:tc>
        <w:tc>
          <w:tcPr>
            <w:tcW w:w="2134" w:type="dxa"/>
            <w:tcBorders>
              <w:top w:val="nil"/>
              <w:left w:val="nil"/>
              <w:bottom w:val="single" w:sz="4" w:space="0" w:color="auto"/>
              <w:right w:val="single" w:sz="4" w:space="0" w:color="auto"/>
            </w:tcBorders>
            <w:shd w:val="clear" w:color="auto" w:fill="auto"/>
            <w:noWrap/>
            <w:vAlign w:val="bottom"/>
            <w:hideMark/>
          </w:tcPr>
          <w:p w14:paraId="01732032" w14:textId="77777777" w:rsidR="00DB3DAF" w:rsidRPr="00C23F13" w:rsidRDefault="00DB3DAF" w:rsidP="00C8369F">
            <w:pPr>
              <w:jc w:val="center"/>
              <w:rPr>
                <w:rFonts w:ascii="Arial" w:hAnsi="Arial" w:cs="Arial"/>
              </w:rPr>
            </w:pPr>
            <w:r w:rsidRPr="00C23F13">
              <w:rPr>
                <w:rFonts w:ascii="Arial" w:hAnsi="Arial" w:cs="Arial"/>
              </w:rPr>
              <w:t>590322413600341988</w:t>
            </w:r>
          </w:p>
        </w:tc>
        <w:tc>
          <w:tcPr>
            <w:tcW w:w="1873" w:type="dxa"/>
            <w:tcBorders>
              <w:top w:val="nil"/>
              <w:left w:val="nil"/>
              <w:bottom w:val="single" w:sz="4" w:space="0" w:color="auto"/>
              <w:right w:val="single" w:sz="4" w:space="0" w:color="auto"/>
            </w:tcBorders>
            <w:shd w:val="clear" w:color="auto" w:fill="auto"/>
            <w:noWrap/>
            <w:vAlign w:val="bottom"/>
            <w:hideMark/>
          </w:tcPr>
          <w:p w14:paraId="38A6E173" w14:textId="77777777" w:rsidR="00DB3DAF" w:rsidRPr="00C23F13" w:rsidRDefault="00DB3DAF" w:rsidP="00C8369F">
            <w:pPr>
              <w:jc w:val="center"/>
              <w:rPr>
                <w:rFonts w:ascii="Arial" w:hAnsi="Arial" w:cs="Arial"/>
              </w:rPr>
            </w:pPr>
            <w:r w:rsidRPr="00C23F13">
              <w:rPr>
                <w:rFonts w:ascii="Arial" w:hAnsi="Arial" w:cs="Arial"/>
              </w:rPr>
              <w:t>A322056165470</w:t>
            </w:r>
          </w:p>
        </w:tc>
        <w:tc>
          <w:tcPr>
            <w:tcW w:w="909" w:type="dxa"/>
            <w:tcBorders>
              <w:top w:val="nil"/>
              <w:left w:val="nil"/>
              <w:bottom w:val="single" w:sz="4" w:space="0" w:color="auto"/>
              <w:right w:val="single" w:sz="4" w:space="0" w:color="auto"/>
            </w:tcBorders>
            <w:shd w:val="clear" w:color="auto" w:fill="auto"/>
            <w:noWrap/>
            <w:vAlign w:val="bottom"/>
            <w:hideMark/>
          </w:tcPr>
          <w:p w14:paraId="7523D6F6"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7AFA8D08" w14:textId="77777777" w:rsidR="00DB3DAF" w:rsidRPr="00C23F13" w:rsidRDefault="00DB3DAF" w:rsidP="00C8369F">
            <w:pPr>
              <w:jc w:val="right"/>
              <w:rPr>
                <w:rFonts w:ascii="Arial" w:hAnsi="Arial" w:cs="Arial"/>
              </w:rPr>
            </w:pPr>
            <w:r w:rsidRPr="00C23F13">
              <w:rPr>
                <w:rFonts w:ascii="Arial" w:hAnsi="Arial" w:cs="Arial"/>
              </w:rPr>
              <w:t>0,8</w:t>
            </w:r>
          </w:p>
        </w:tc>
        <w:tc>
          <w:tcPr>
            <w:tcW w:w="1269" w:type="dxa"/>
            <w:tcBorders>
              <w:top w:val="nil"/>
              <w:left w:val="nil"/>
              <w:bottom w:val="single" w:sz="4" w:space="0" w:color="auto"/>
              <w:right w:val="single" w:sz="4" w:space="0" w:color="auto"/>
            </w:tcBorders>
            <w:shd w:val="clear" w:color="000000" w:fill="FFFFFF"/>
            <w:noWrap/>
            <w:vAlign w:val="bottom"/>
            <w:hideMark/>
          </w:tcPr>
          <w:p w14:paraId="79015ADF"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7BA17235"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0666D7F5" w14:textId="77777777" w:rsidR="00DB3DAF" w:rsidRPr="00C23F13" w:rsidRDefault="00DB3DAF" w:rsidP="00C8369F">
            <w:pPr>
              <w:jc w:val="center"/>
              <w:rPr>
                <w:rFonts w:ascii="Arial" w:hAnsi="Arial" w:cs="Arial"/>
              </w:rPr>
            </w:pPr>
            <w:r w:rsidRPr="00C23F13">
              <w:rPr>
                <w:rFonts w:ascii="Arial" w:hAnsi="Arial" w:cs="Arial"/>
              </w:rPr>
              <w:t>66</w:t>
            </w:r>
          </w:p>
        </w:tc>
        <w:tc>
          <w:tcPr>
            <w:tcW w:w="966" w:type="dxa"/>
            <w:tcBorders>
              <w:top w:val="nil"/>
              <w:left w:val="nil"/>
              <w:bottom w:val="single" w:sz="4" w:space="0" w:color="auto"/>
              <w:right w:val="single" w:sz="4" w:space="0" w:color="auto"/>
            </w:tcBorders>
            <w:shd w:val="clear" w:color="auto" w:fill="auto"/>
            <w:noWrap/>
            <w:vAlign w:val="bottom"/>
            <w:hideMark/>
          </w:tcPr>
          <w:p w14:paraId="32777346"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2B8E10C8" w14:textId="77777777" w:rsidR="00DB3DAF" w:rsidRPr="00C23F13" w:rsidRDefault="00DB3DAF" w:rsidP="00C8369F">
            <w:pPr>
              <w:rPr>
                <w:rFonts w:ascii="Arial" w:hAnsi="Arial" w:cs="Arial"/>
              </w:rPr>
            </w:pPr>
            <w:r w:rsidRPr="00C23F13">
              <w:rPr>
                <w:rFonts w:ascii="Arial" w:hAnsi="Arial" w:cs="Arial"/>
              </w:rPr>
              <w:t>POKRZYWNICA</w:t>
            </w:r>
          </w:p>
        </w:tc>
        <w:tc>
          <w:tcPr>
            <w:tcW w:w="2565" w:type="dxa"/>
            <w:tcBorders>
              <w:top w:val="nil"/>
              <w:left w:val="nil"/>
              <w:bottom w:val="single" w:sz="4" w:space="0" w:color="auto"/>
              <w:right w:val="single" w:sz="4" w:space="0" w:color="auto"/>
            </w:tcBorders>
            <w:shd w:val="clear" w:color="auto" w:fill="auto"/>
            <w:vAlign w:val="bottom"/>
            <w:hideMark/>
          </w:tcPr>
          <w:p w14:paraId="0426A605" w14:textId="77777777" w:rsidR="00DB3DAF" w:rsidRPr="00C23F13" w:rsidRDefault="00DB3DAF" w:rsidP="00C8369F">
            <w:pPr>
              <w:rPr>
                <w:rFonts w:ascii="Arial" w:hAnsi="Arial" w:cs="Arial"/>
              </w:rPr>
            </w:pPr>
            <w:r w:rsidRPr="00C23F13">
              <w:rPr>
                <w:rFonts w:ascii="Arial" w:hAnsi="Arial" w:cs="Arial"/>
              </w:rPr>
              <w:t>GŁOGOWSKA 908</w:t>
            </w:r>
          </w:p>
        </w:tc>
        <w:tc>
          <w:tcPr>
            <w:tcW w:w="2336" w:type="dxa"/>
            <w:tcBorders>
              <w:top w:val="nil"/>
              <w:left w:val="nil"/>
              <w:bottom w:val="single" w:sz="4" w:space="0" w:color="auto"/>
              <w:right w:val="single" w:sz="4" w:space="0" w:color="auto"/>
            </w:tcBorders>
            <w:shd w:val="clear" w:color="auto" w:fill="auto"/>
            <w:vAlign w:val="bottom"/>
            <w:hideMark/>
          </w:tcPr>
          <w:p w14:paraId="59BBCDBB" w14:textId="77777777" w:rsidR="00DB3DAF" w:rsidRPr="00C23F13" w:rsidRDefault="00DB3DAF" w:rsidP="00C8369F">
            <w:pPr>
              <w:rPr>
                <w:rFonts w:ascii="Arial" w:hAnsi="Arial" w:cs="Arial"/>
              </w:rPr>
            </w:pPr>
            <w:r w:rsidRPr="00C23F13">
              <w:rPr>
                <w:rFonts w:ascii="Arial" w:hAnsi="Arial" w:cs="Arial"/>
              </w:rPr>
              <w:t>PRZEPOMPOWNIA ŚCIEKÓW P7</w:t>
            </w:r>
          </w:p>
        </w:tc>
        <w:tc>
          <w:tcPr>
            <w:tcW w:w="2134" w:type="dxa"/>
            <w:tcBorders>
              <w:top w:val="nil"/>
              <w:left w:val="nil"/>
              <w:bottom w:val="single" w:sz="4" w:space="0" w:color="auto"/>
              <w:right w:val="single" w:sz="4" w:space="0" w:color="auto"/>
            </w:tcBorders>
            <w:shd w:val="clear" w:color="auto" w:fill="auto"/>
            <w:noWrap/>
            <w:vAlign w:val="bottom"/>
            <w:hideMark/>
          </w:tcPr>
          <w:p w14:paraId="14D05674" w14:textId="77777777" w:rsidR="00DB3DAF" w:rsidRPr="00C23F13" w:rsidRDefault="00DB3DAF" w:rsidP="00C8369F">
            <w:pPr>
              <w:jc w:val="center"/>
              <w:rPr>
                <w:rFonts w:ascii="Arial" w:hAnsi="Arial" w:cs="Arial"/>
              </w:rPr>
            </w:pPr>
            <w:r w:rsidRPr="00C23F13">
              <w:rPr>
                <w:rFonts w:ascii="Arial" w:hAnsi="Arial" w:cs="Arial"/>
              </w:rPr>
              <w:t>590322413600679869</w:t>
            </w:r>
          </w:p>
        </w:tc>
        <w:tc>
          <w:tcPr>
            <w:tcW w:w="1873" w:type="dxa"/>
            <w:tcBorders>
              <w:top w:val="nil"/>
              <w:left w:val="nil"/>
              <w:bottom w:val="single" w:sz="4" w:space="0" w:color="auto"/>
              <w:right w:val="single" w:sz="4" w:space="0" w:color="auto"/>
            </w:tcBorders>
            <w:shd w:val="clear" w:color="auto" w:fill="auto"/>
            <w:noWrap/>
            <w:vAlign w:val="bottom"/>
            <w:hideMark/>
          </w:tcPr>
          <w:p w14:paraId="1791599D" w14:textId="77777777" w:rsidR="00DB3DAF" w:rsidRPr="00C23F13" w:rsidRDefault="00DB3DAF" w:rsidP="00C8369F">
            <w:pPr>
              <w:jc w:val="center"/>
              <w:rPr>
                <w:rFonts w:ascii="Arial" w:hAnsi="Arial" w:cs="Arial"/>
              </w:rPr>
            </w:pPr>
            <w:r w:rsidRPr="00C23F13">
              <w:rPr>
                <w:rFonts w:ascii="Arial" w:hAnsi="Arial" w:cs="Arial"/>
              </w:rPr>
              <w:t>A322056165458</w:t>
            </w:r>
          </w:p>
        </w:tc>
        <w:tc>
          <w:tcPr>
            <w:tcW w:w="909" w:type="dxa"/>
            <w:tcBorders>
              <w:top w:val="nil"/>
              <w:left w:val="nil"/>
              <w:bottom w:val="single" w:sz="4" w:space="0" w:color="auto"/>
              <w:right w:val="single" w:sz="4" w:space="0" w:color="auto"/>
            </w:tcBorders>
            <w:shd w:val="clear" w:color="auto" w:fill="auto"/>
            <w:noWrap/>
            <w:vAlign w:val="bottom"/>
            <w:hideMark/>
          </w:tcPr>
          <w:p w14:paraId="3E279BBA"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108DF12F" w14:textId="77777777" w:rsidR="00DB3DAF" w:rsidRPr="00C23F13" w:rsidRDefault="00DB3DAF" w:rsidP="00C8369F">
            <w:pPr>
              <w:jc w:val="right"/>
              <w:rPr>
                <w:rFonts w:ascii="Arial" w:hAnsi="Arial" w:cs="Arial"/>
              </w:rPr>
            </w:pPr>
            <w:r w:rsidRPr="00C23F13">
              <w:rPr>
                <w:rFonts w:ascii="Arial" w:hAnsi="Arial" w:cs="Arial"/>
              </w:rPr>
              <w:t>30,2</w:t>
            </w:r>
          </w:p>
        </w:tc>
        <w:tc>
          <w:tcPr>
            <w:tcW w:w="1269" w:type="dxa"/>
            <w:tcBorders>
              <w:top w:val="nil"/>
              <w:left w:val="nil"/>
              <w:bottom w:val="single" w:sz="4" w:space="0" w:color="auto"/>
              <w:right w:val="single" w:sz="4" w:space="0" w:color="auto"/>
            </w:tcBorders>
            <w:shd w:val="clear" w:color="000000" w:fill="FFFFFF"/>
            <w:noWrap/>
            <w:vAlign w:val="bottom"/>
            <w:hideMark/>
          </w:tcPr>
          <w:p w14:paraId="306A5DE9"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5FBE9989"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7BA74ECA" w14:textId="77777777" w:rsidR="00DB3DAF" w:rsidRPr="00C23F13" w:rsidRDefault="00DB3DAF" w:rsidP="00C8369F">
            <w:pPr>
              <w:jc w:val="center"/>
              <w:rPr>
                <w:rFonts w:ascii="Arial" w:hAnsi="Arial" w:cs="Arial"/>
              </w:rPr>
            </w:pPr>
            <w:r w:rsidRPr="00C23F13">
              <w:rPr>
                <w:rFonts w:ascii="Arial" w:hAnsi="Arial" w:cs="Arial"/>
              </w:rPr>
              <w:t>67</w:t>
            </w:r>
          </w:p>
        </w:tc>
        <w:tc>
          <w:tcPr>
            <w:tcW w:w="966" w:type="dxa"/>
            <w:tcBorders>
              <w:top w:val="nil"/>
              <w:left w:val="nil"/>
              <w:bottom w:val="single" w:sz="4" w:space="0" w:color="auto"/>
              <w:right w:val="single" w:sz="4" w:space="0" w:color="auto"/>
            </w:tcBorders>
            <w:shd w:val="clear" w:color="auto" w:fill="auto"/>
            <w:noWrap/>
            <w:vAlign w:val="bottom"/>
            <w:hideMark/>
          </w:tcPr>
          <w:p w14:paraId="5C869F2E"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33959508" w14:textId="77777777" w:rsidR="00DB3DAF" w:rsidRPr="00C23F13" w:rsidRDefault="00DB3DAF" w:rsidP="00C8369F">
            <w:pPr>
              <w:rPr>
                <w:rFonts w:ascii="Arial" w:hAnsi="Arial" w:cs="Arial"/>
              </w:rPr>
            </w:pPr>
            <w:r w:rsidRPr="00C23F13">
              <w:rPr>
                <w:rFonts w:ascii="Arial" w:hAnsi="Arial" w:cs="Arial"/>
              </w:rPr>
              <w:t>POKRZYWNICA</w:t>
            </w:r>
          </w:p>
        </w:tc>
        <w:tc>
          <w:tcPr>
            <w:tcW w:w="2565" w:type="dxa"/>
            <w:tcBorders>
              <w:top w:val="nil"/>
              <w:left w:val="nil"/>
              <w:bottom w:val="single" w:sz="4" w:space="0" w:color="auto"/>
              <w:right w:val="single" w:sz="4" w:space="0" w:color="auto"/>
            </w:tcBorders>
            <w:shd w:val="clear" w:color="auto" w:fill="auto"/>
            <w:vAlign w:val="bottom"/>
            <w:hideMark/>
          </w:tcPr>
          <w:p w14:paraId="0C832E46" w14:textId="77777777" w:rsidR="00DB3DAF" w:rsidRPr="00C23F13" w:rsidRDefault="00DB3DAF" w:rsidP="00C8369F">
            <w:pPr>
              <w:rPr>
                <w:rFonts w:ascii="Arial" w:hAnsi="Arial" w:cs="Arial"/>
              </w:rPr>
            </w:pPr>
            <w:r w:rsidRPr="00C23F13">
              <w:rPr>
                <w:rFonts w:ascii="Arial" w:hAnsi="Arial" w:cs="Arial"/>
              </w:rPr>
              <w:t>1 MAJA 1418</w:t>
            </w:r>
          </w:p>
        </w:tc>
        <w:tc>
          <w:tcPr>
            <w:tcW w:w="2336" w:type="dxa"/>
            <w:tcBorders>
              <w:top w:val="nil"/>
              <w:left w:val="nil"/>
              <w:bottom w:val="single" w:sz="4" w:space="0" w:color="auto"/>
              <w:right w:val="single" w:sz="4" w:space="0" w:color="auto"/>
            </w:tcBorders>
            <w:shd w:val="clear" w:color="auto" w:fill="auto"/>
            <w:vAlign w:val="bottom"/>
            <w:hideMark/>
          </w:tcPr>
          <w:p w14:paraId="1F92E928" w14:textId="77777777" w:rsidR="00DB3DAF" w:rsidRPr="00C23F13" w:rsidRDefault="00DB3DAF" w:rsidP="00C8369F">
            <w:pPr>
              <w:rPr>
                <w:rFonts w:ascii="Arial" w:hAnsi="Arial" w:cs="Arial"/>
              </w:rPr>
            </w:pPr>
            <w:r w:rsidRPr="00C23F13">
              <w:rPr>
                <w:rFonts w:ascii="Arial" w:hAnsi="Arial" w:cs="Arial"/>
              </w:rPr>
              <w:t>PRZEPOMPOWNIA ŚCIEKÓW P8</w:t>
            </w:r>
          </w:p>
        </w:tc>
        <w:tc>
          <w:tcPr>
            <w:tcW w:w="2134" w:type="dxa"/>
            <w:tcBorders>
              <w:top w:val="nil"/>
              <w:left w:val="nil"/>
              <w:bottom w:val="single" w:sz="4" w:space="0" w:color="auto"/>
              <w:right w:val="single" w:sz="4" w:space="0" w:color="auto"/>
            </w:tcBorders>
            <w:shd w:val="clear" w:color="auto" w:fill="auto"/>
            <w:noWrap/>
            <w:vAlign w:val="bottom"/>
            <w:hideMark/>
          </w:tcPr>
          <w:p w14:paraId="62076012" w14:textId="77777777" w:rsidR="00DB3DAF" w:rsidRPr="00C23F13" w:rsidRDefault="00DB3DAF" w:rsidP="00C8369F">
            <w:pPr>
              <w:jc w:val="center"/>
              <w:rPr>
                <w:rFonts w:ascii="Arial" w:hAnsi="Arial" w:cs="Arial"/>
              </w:rPr>
            </w:pPr>
            <w:r w:rsidRPr="00C23F13">
              <w:rPr>
                <w:rFonts w:ascii="Arial" w:hAnsi="Arial" w:cs="Arial"/>
              </w:rPr>
              <w:t>590322413600320303</w:t>
            </w:r>
          </w:p>
        </w:tc>
        <w:tc>
          <w:tcPr>
            <w:tcW w:w="1873" w:type="dxa"/>
            <w:tcBorders>
              <w:top w:val="nil"/>
              <w:left w:val="nil"/>
              <w:bottom w:val="single" w:sz="4" w:space="0" w:color="auto"/>
              <w:right w:val="single" w:sz="4" w:space="0" w:color="auto"/>
            </w:tcBorders>
            <w:shd w:val="clear" w:color="auto" w:fill="auto"/>
            <w:noWrap/>
            <w:vAlign w:val="bottom"/>
            <w:hideMark/>
          </w:tcPr>
          <w:p w14:paraId="4FFD89C0" w14:textId="77777777" w:rsidR="00DB3DAF" w:rsidRPr="00C23F13" w:rsidRDefault="00DB3DAF" w:rsidP="00C8369F">
            <w:pPr>
              <w:jc w:val="center"/>
              <w:rPr>
                <w:rFonts w:ascii="Arial" w:hAnsi="Arial" w:cs="Arial"/>
              </w:rPr>
            </w:pPr>
            <w:r w:rsidRPr="00C23F13">
              <w:rPr>
                <w:rFonts w:ascii="Arial" w:hAnsi="Arial" w:cs="Arial"/>
              </w:rPr>
              <w:t>A322056165596</w:t>
            </w:r>
          </w:p>
        </w:tc>
        <w:tc>
          <w:tcPr>
            <w:tcW w:w="909" w:type="dxa"/>
            <w:tcBorders>
              <w:top w:val="nil"/>
              <w:left w:val="nil"/>
              <w:bottom w:val="single" w:sz="4" w:space="0" w:color="auto"/>
              <w:right w:val="single" w:sz="4" w:space="0" w:color="auto"/>
            </w:tcBorders>
            <w:shd w:val="clear" w:color="auto" w:fill="auto"/>
            <w:noWrap/>
            <w:vAlign w:val="bottom"/>
            <w:hideMark/>
          </w:tcPr>
          <w:p w14:paraId="4C9A6437"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5A03672C" w14:textId="77777777" w:rsidR="00DB3DAF" w:rsidRPr="00C23F13" w:rsidRDefault="00DB3DAF" w:rsidP="00C8369F">
            <w:pPr>
              <w:jc w:val="right"/>
              <w:rPr>
                <w:rFonts w:ascii="Arial" w:hAnsi="Arial" w:cs="Arial"/>
              </w:rPr>
            </w:pPr>
            <w:r w:rsidRPr="00C23F13">
              <w:rPr>
                <w:rFonts w:ascii="Arial" w:hAnsi="Arial" w:cs="Arial"/>
              </w:rPr>
              <w:t>30,3</w:t>
            </w:r>
          </w:p>
        </w:tc>
        <w:tc>
          <w:tcPr>
            <w:tcW w:w="1269" w:type="dxa"/>
            <w:tcBorders>
              <w:top w:val="nil"/>
              <w:left w:val="nil"/>
              <w:bottom w:val="single" w:sz="4" w:space="0" w:color="auto"/>
              <w:right w:val="single" w:sz="4" w:space="0" w:color="auto"/>
            </w:tcBorders>
            <w:shd w:val="clear" w:color="000000" w:fill="FFFFFF"/>
            <w:noWrap/>
            <w:vAlign w:val="bottom"/>
            <w:hideMark/>
          </w:tcPr>
          <w:p w14:paraId="4F99F0FA"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4C5FDC1C"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2E14FA22" w14:textId="77777777" w:rsidR="00DB3DAF" w:rsidRPr="00C23F13" w:rsidRDefault="00DB3DAF" w:rsidP="00C8369F">
            <w:pPr>
              <w:jc w:val="center"/>
              <w:rPr>
                <w:rFonts w:ascii="Arial" w:hAnsi="Arial" w:cs="Arial"/>
              </w:rPr>
            </w:pPr>
            <w:r w:rsidRPr="00C23F13">
              <w:rPr>
                <w:rFonts w:ascii="Arial" w:hAnsi="Arial" w:cs="Arial"/>
              </w:rPr>
              <w:t>68</w:t>
            </w:r>
          </w:p>
        </w:tc>
        <w:tc>
          <w:tcPr>
            <w:tcW w:w="966" w:type="dxa"/>
            <w:tcBorders>
              <w:top w:val="nil"/>
              <w:left w:val="nil"/>
              <w:bottom w:val="single" w:sz="4" w:space="0" w:color="auto"/>
              <w:right w:val="single" w:sz="4" w:space="0" w:color="auto"/>
            </w:tcBorders>
            <w:shd w:val="clear" w:color="auto" w:fill="auto"/>
            <w:noWrap/>
            <w:vAlign w:val="bottom"/>
            <w:hideMark/>
          </w:tcPr>
          <w:p w14:paraId="75CCAA43"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47ACCA38" w14:textId="77777777" w:rsidR="00DB3DAF" w:rsidRPr="00C23F13" w:rsidRDefault="00DB3DAF" w:rsidP="00C8369F">
            <w:pPr>
              <w:rPr>
                <w:rFonts w:ascii="Arial" w:hAnsi="Arial" w:cs="Arial"/>
              </w:rPr>
            </w:pPr>
            <w:r w:rsidRPr="00C23F13">
              <w:rPr>
                <w:rFonts w:ascii="Arial" w:hAnsi="Arial" w:cs="Arial"/>
              </w:rPr>
              <w:t>WIĘKSZYCE</w:t>
            </w:r>
          </w:p>
        </w:tc>
        <w:tc>
          <w:tcPr>
            <w:tcW w:w="2565" w:type="dxa"/>
            <w:tcBorders>
              <w:top w:val="nil"/>
              <w:left w:val="nil"/>
              <w:bottom w:val="single" w:sz="4" w:space="0" w:color="auto"/>
              <w:right w:val="single" w:sz="4" w:space="0" w:color="auto"/>
            </w:tcBorders>
            <w:shd w:val="clear" w:color="auto" w:fill="auto"/>
            <w:vAlign w:val="bottom"/>
            <w:hideMark/>
          </w:tcPr>
          <w:p w14:paraId="4AD6A62D" w14:textId="77777777" w:rsidR="00DB3DAF" w:rsidRPr="00C23F13" w:rsidRDefault="00DB3DAF" w:rsidP="00C8369F">
            <w:pPr>
              <w:rPr>
                <w:rFonts w:ascii="Arial" w:hAnsi="Arial" w:cs="Arial"/>
              </w:rPr>
            </w:pPr>
            <w:r w:rsidRPr="00C23F13">
              <w:rPr>
                <w:rFonts w:ascii="Arial" w:hAnsi="Arial" w:cs="Arial"/>
              </w:rPr>
              <w:t>DŁUGA DZ.745/5</w:t>
            </w:r>
          </w:p>
        </w:tc>
        <w:tc>
          <w:tcPr>
            <w:tcW w:w="2336" w:type="dxa"/>
            <w:tcBorders>
              <w:top w:val="nil"/>
              <w:left w:val="nil"/>
              <w:bottom w:val="single" w:sz="4" w:space="0" w:color="auto"/>
              <w:right w:val="single" w:sz="4" w:space="0" w:color="auto"/>
            </w:tcBorders>
            <w:shd w:val="clear" w:color="auto" w:fill="auto"/>
            <w:vAlign w:val="bottom"/>
            <w:hideMark/>
          </w:tcPr>
          <w:p w14:paraId="27B1F267"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70AD1C07" w14:textId="77777777" w:rsidR="00DB3DAF" w:rsidRPr="00C23F13" w:rsidRDefault="00DB3DAF" w:rsidP="00C8369F">
            <w:pPr>
              <w:jc w:val="center"/>
              <w:rPr>
                <w:rFonts w:ascii="Arial" w:hAnsi="Arial" w:cs="Arial"/>
              </w:rPr>
            </w:pPr>
            <w:r w:rsidRPr="00C23F13">
              <w:rPr>
                <w:rFonts w:ascii="Arial" w:hAnsi="Arial" w:cs="Arial"/>
              </w:rPr>
              <w:t>590322413600733790</w:t>
            </w:r>
          </w:p>
        </w:tc>
        <w:tc>
          <w:tcPr>
            <w:tcW w:w="1873" w:type="dxa"/>
            <w:tcBorders>
              <w:top w:val="nil"/>
              <w:left w:val="nil"/>
              <w:bottom w:val="single" w:sz="4" w:space="0" w:color="auto"/>
              <w:right w:val="single" w:sz="4" w:space="0" w:color="auto"/>
            </w:tcBorders>
            <w:shd w:val="clear" w:color="auto" w:fill="auto"/>
            <w:noWrap/>
            <w:vAlign w:val="bottom"/>
            <w:hideMark/>
          </w:tcPr>
          <w:p w14:paraId="3C1924BD" w14:textId="77777777" w:rsidR="00DB3DAF" w:rsidRPr="00C23F13" w:rsidRDefault="00DB3DAF" w:rsidP="00C8369F">
            <w:pPr>
              <w:jc w:val="center"/>
              <w:rPr>
                <w:rFonts w:ascii="Arial" w:hAnsi="Arial" w:cs="Arial"/>
              </w:rPr>
            </w:pPr>
            <w:r w:rsidRPr="00C23F13">
              <w:rPr>
                <w:rFonts w:ascii="Arial" w:hAnsi="Arial" w:cs="Arial"/>
              </w:rPr>
              <w:t>10010769</w:t>
            </w:r>
          </w:p>
        </w:tc>
        <w:tc>
          <w:tcPr>
            <w:tcW w:w="909" w:type="dxa"/>
            <w:tcBorders>
              <w:top w:val="nil"/>
              <w:left w:val="nil"/>
              <w:bottom w:val="single" w:sz="4" w:space="0" w:color="auto"/>
              <w:right w:val="single" w:sz="4" w:space="0" w:color="auto"/>
            </w:tcBorders>
            <w:shd w:val="clear" w:color="auto" w:fill="auto"/>
            <w:noWrap/>
            <w:vAlign w:val="bottom"/>
            <w:hideMark/>
          </w:tcPr>
          <w:p w14:paraId="2BA34B97"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3297AD08" w14:textId="77777777" w:rsidR="00DB3DAF" w:rsidRPr="00C23F13" w:rsidRDefault="00DB3DAF" w:rsidP="00C8369F">
            <w:pPr>
              <w:jc w:val="right"/>
              <w:rPr>
                <w:rFonts w:ascii="Arial" w:hAnsi="Arial" w:cs="Arial"/>
              </w:rPr>
            </w:pPr>
            <w:r w:rsidRPr="00C23F13">
              <w:rPr>
                <w:rFonts w:ascii="Arial" w:hAnsi="Arial" w:cs="Arial"/>
              </w:rPr>
              <w:t>9,4</w:t>
            </w:r>
          </w:p>
        </w:tc>
        <w:tc>
          <w:tcPr>
            <w:tcW w:w="1269" w:type="dxa"/>
            <w:tcBorders>
              <w:top w:val="nil"/>
              <w:left w:val="nil"/>
              <w:bottom w:val="single" w:sz="4" w:space="0" w:color="auto"/>
              <w:right w:val="single" w:sz="4" w:space="0" w:color="auto"/>
            </w:tcBorders>
            <w:shd w:val="clear" w:color="000000" w:fill="FFFFFF"/>
            <w:noWrap/>
            <w:vAlign w:val="bottom"/>
            <w:hideMark/>
          </w:tcPr>
          <w:p w14:paraId="7FD5E930"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02757820"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148BF9D0" w14:textId="77777777" w:rsidR="00DB3DAF" w:rsidRPr="00C23F13" w:rsidRDefault="00DB3DAF" w:rsidP="00C8369F">
            <w:pPr>
              <w:jc w:val="center"/>
              <w:rPr>
                <w:rFonts w:ascii="Arial" w:hAnsi="Arial" w:cs="Arial"/>
              </w:rPr>
            </w:pPr>
            <w:r w:rsidRPr="00C23F13">
              <w:rPr>
                <w:rFonts w:ascii="Arial" w:hAnsi="Arial" w:cs="Arial"/>
              </w:rPr>
              <w:t>69</w:t>
            </w:r>
          </w:p>
        </w:tc>
        <w:tc>
          <w:tcPr>
            <w:tcW w:w="966" w:type="dxa"/>
            <w:tcBorders>
              <w:top w:val="nil"/>
              <w:left w:val="nil"/>
              <w:bottom w:val="single" w:sz="4" w:space="0" w:color="auto"/>
              <w:right w:val="single" w:sz="4" w:space="0" w:color="auto"/>
            </w:tcBorders>
            <w:shd w:val="clear" w:color="auto" w:fill="auto"/>
            <w:noWrap/>
            <w:vAlign w:val="bottom"/>
            <w:hideMark/>
          </w:tcPr>
          <w:p w14:paraId="58FB59A8" w14:textId="77777777" w:rsidR="00DB3DAF" w:rsidRPr="00C23F13" w:rsidRDefault="00DB3DAF" w:rsidP="00C8369F">
            <w:pPr>
              <w:jc w:val="center"/>
              <w:rPr>
                <w:rFonts w:ascii="Arial" w:hAnsi="Arial" w:cs="Arial"/>
              </w:rPr>
            </w:pPr>
            <w:r w:rsidRPr="00C23F13">
              <w:rPr>
                <w:rFonts w:ascii="Arial" w:hAnsi="Arial" w:cs="Arial"/>
              </w:rPr>
              <w:t>47-280</w:t>
            </w:r>
          </w:p>
        </w:tc>
        <w:tc>
          <w:tcPr>
            <w:tcW w:w="1706" w:type="dxa"/>
            <w:tcBorders>
              <w:top w:val="nil"/>
              <w:left w:val="nil"/>
              <w:bottom w:val="single" w:sz="4" w:space="0" w:color="auto"/>
              <w:right w:val="single" w:sz="4" w:space="0" w:color="auto"/>
            </w:tcBorders>
            <w:shd w:val="clear" w:color="auto" w:fill="auto"/>
            <w:vAlign w:val="bottom"/>
            <w:hideMark/>
          </w:tcPr>
          <w:p w14:paraId="3DAB6B9B" w14:textId="77777777" w:rsidR="00DB3DAF" w:rsidRPr="00C23F13" w:rsidRDefault="00DB3DAF" w:rsidP="00C8369F">
            <w:pPr>
              <w:rPr>
                <w:rFonts w:ascii="Arial" w:hAnsi="Arial" w:cs="Arial"/>
              </w:rPr>
            </w:pPr>
            <w:r w:rsidRPr="00C23F13">
              <w:rPr>
                <w:rFonts w:ascii="Arial" w:hAnsi="Arial" w:cs="Arial"/>
              </w:rPr>
              <w:t>PAWŁOWICZKI</w:t>
            </w:r>
          </w:p>
        </w:tc>
        <w:tc>
          <w:tcPr>
            <w:tcW w:w="2565" w:type="dxa"/>
            <w:tcBorders>
              <w:top w:val="nil"/>
              <w:left w:val="nil"/>
              <w:bottom w:val="single" w:sz="4" w:space="0" w:color="auto"/>
              <w:right w:val="single" w:sz="4" w:space="0" w:color="auto"/>
            </w:tcBorders>
            <w:shd w:val="clear" w:color="auto" w:fill="auto"/>
            <w:noWrap/>
            <w:vAlign w:val="bottom"/>
            <w:hideMark/>
          </w:tcPr>
          <w:p w14:paraId="744BF086"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20572F01" w14:textId="77777777" w:rsidR="00DB3DAF" w:rsidRPr="00C23F13" w:rsidRDefault="00DB3DAF" w:rsidP="00C8369F">
            <w:pPr>
              <w:rPr>
                <w:rFonts w:ascii="Arial" w:hAnsi="Arial" w:cs="Arial"/>
              </w:rPr>
            </w:pPr>
            <w:r w:rsidRPr="00C23F13">
              <w:rPr>
                <w:rFonts w:ascii="Arial" w:hAnsi="Arial" w:cs="Arial"/>
              </w:rPr>
              <w:t>OCZYSZCZALNIA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4BB3099C" w14:textId="77777777" w:rsidR="00DB3DAF" w:rsidRPr="00C23F13" w:rsidRDefault="00DB3DAF" w:rsidP="00C8369F">
            <w:pPr>
              <w:jc w:val="center"/>
              <w:rPr>
                <w:rFonts w:ascii="Arial" w:hAnsi="Arial" w:cs="Arial"/>
              </w:rPr>
            </w:pPr>
            <w:r w:rsidRPr="00C23F13">
              <w:rPr>
                <w:rFonts w:ascii="Arial" w:hAnsi="Arial" w:cs="Arial"/>
              </w:rPr>
              <w:t>590322413600101926</w:t>
            </w:r>
          </w:p>
        </w:tc>
        <w:tc>
          <w:tcPr>
            <w:tcW w:w="1873" w:type="dxa"/>
            <w:tcBorders>
              <w:top w:val="nil"/>
              <w:left w:val="nil"/>
              <w:bottom w:val="single" w:sz="4" w:space="0" w:color="auto"/>
              <w:right w:val="single" w:sz="4" w:space="0" w:color="auto"/>
            </w:tcBorders>
            <w:shd w:val="clear" w:color="auto" w:fill="auto"/>
            <w:noWrap/>
            <w:vAlign w:val="bottom"/>
            <w:hideMark/>
          </w:tcPr>
          <w:p w14:paraId="2E84941E" w14:textId="77777777" w:rsidR="00DB3DAF" w:rsidRPr="00C23F13" w:rsidRDefault="00DB3DAF" w:rsidP="00C8369F">
            <w:pPr>
              <w:jc w:val="center"/>
              <w:rPr>
                <w:rFonts w:ascii="Arial" w:hAnsi="Arial" w:cs="Arial"/>
              </w:rPr>
            </w:pPr>
            <w:r w:rsidRPr="00C23F13">
              <w:rPr>
                <w:rFonts w:ascii="Arial" w:hAnsi="Arial" w:cs="Arial"/>
              </w:rPr>
              <w:t>97793612</w:t>
            </w:r>
          </w:p>
        </w:tc>
        <w:tc>
          <w:tcPr>
            <w:tcW w:w="909" w:type="dxa"/>
            <w:tcBorders>
              <w:top w:val="nil"/>
              <w:left w:val="nil"/>
              <w:bottom w:val="single" w:sz="4" w:space="0" w:color="auto"/>
              <w:right w:val="single" w:sz="4" w:space="0" w:color="auto"/>
            </w:tcBorders>
            <w:shd w:val="clear" w:color="auto" w:fill="auto"/>
            <w:noWrap/>
            <w:vAlign w:val="bottom"/>
            <w:hideMark/>
          </w:tcPr>
          <w:p w14:paraId="2F3312B3" w14:textId="77777777" w:rsidR="00DB3DAF" w:rsidRPr="00C23F13" w:rsidRDefault="00DB3DAF" w:rsidP="00C8369F">
            <w:pPr>
              <w:jc w:val="center"/>
              <w:rPr>
                <w:rFonts w:ascii="Arial" w:hAnsi="Arial" w:cs="Arial"/>
              </w:rPr>
            </w:pPr>
            <w:r w:rsidRPr="00C23F13">
              <w:rPr>
                <w:rFonts w:ascii="Arial" w:hAnsi="Arial" w:cs="Arial"/>
              </w:rPr>
              <w:t>B11</w:t>
            </w:r>
          </w:p>
        </w:tc>
        <w:tc>
          <w:tcPr>
            <w:tcW w:w="791" w:type="dxa"/>
            <w:tcBorders>
              <w:top w:val="nil"/>
              <w:left w:val="nil"/>
              <w:bottom w:val="single" w:sz="4" w:space="0" w:color="auto"/>
              <w:right w:val="single" w:sz="4" w:space="0" w:color="auto"/>
            </w:tcBorders>
            <w:shd w:val="clear" w:color="auto" w:fill="auto"/>
            <w:noWrap/>
            <w:vAlign w:val="bottom"/>
            <w:hideMark/>
          </w:tcPr>
          <w:p w14:paraId="556121A9" w14:textId="77777777" w:rsidR="00DB3DAF" w:rsidRPr="00C23F13" w:rsidRDefault="00DB3DAF" w:rsidP="00C8369F">
            <w:pPr>
              <w:jc w:val="right"/>
              <w:rPr>
                <w:rFonts w:ascii="Arial" w:hAnsi="Arial" w:cs="Arial"/>
              </w:rPr>
            </w:pPr>
            <w:r w:rsidRPr="00C23F13">
              <w:rPr>
                <w:rFonts w:ascii="Arial" w:hAnsi="Arial" w:cs="Arial"/>
              </w:rPr>
              <w:t>54,1</w:t>
            </w:r>
          </w:p>
        </w:tc>
        <w:tc>
          <w:tcPr>
            <w:tcW w:w="1269" w:type="dxa"/>
            <w:tcBorders>
              <w:top w:val="nil"/>
              <w:left w:val="nil"/>
              <w:bottom w:val="single" w:sz="4" w:space="0" w:color="auto"/>
              <w:right w:val="single" w:sz="4" w:space="0" w:color="auto"/>
            </w:tcBorders>
            <w:shd w:val="clear" w:color="000000" w:fill="FFFFFF"/>
            <w:noWrap/>
            <w:vAlign w:val="bottom"/>
            <w:hideMark/>
          </w:tcPr>
          <w:p w14:paraId="0A5538EC"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5C649A55"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6F8E148D" w14:textId="77777777" w:rsidR="00DB3DAF" w:rsidRPr="00C23F13" w:rsidRDefault="00DB3DAF" w:rsidP="00C8369F">
            <w:pPr>
              <w:jc w:val="center"/>
              <w:rPr>
                <w:rFonts w:ascii="Arial" w:hAnsi="Arial" w:cs="Arial"/>
              </w:rPr>
            </w:pPr>
            <w:r w:rsidRPr="00C23F13">
              <w:rPr>
                <w:rFonts w:ascii="Arial" w:hAnsi="Arial" w:cs="Arial"/>
              </w:rPr>
              <w:t>70</w:t>
            </w:r>
          </w:p>
        </w:tc>
        <w:tc>
          <w:tcPr>
            <w:tcW w:w="966" w:type="dxa"/>
            <w:tcBorders>
              <w:top w:val="nil"/>
              <w:left w:val="nil"/>
              <w:bottom w:val="single" w:sz="4" w:space="0" w:color="auto"/>
              <w:right w:val="single" w:sz="4" w:space="0" w:color="auto"/>
            </w:tcBorders>
            <w:shd w:val="clear" w:color="auto" w:fill="auto"/>
            <w:noWrap/>
            <w:vAlign w:val="bottom"/>
            <w:hideMark/>
          </w:tcPr>
          <w:p w14:paraId="38B75684" w14:textId="77777777" w:rsidR="00DB3DAF" w:rsidRPr="00C23F13" w:rsidRDefault="00DB3DAF" w:rsidP="00C8369F">
            <w:pPr>
              <w:jc w:val="center"/>
              <w:rPr>
                <w:rFonts w:ascii="Arial" w:hAnsi="Arial" w:cs="Arial"/>
              </w:rPr>
            </w:pPr>
            <w:r w:rsidRPr="00C23F13">
              <w:rPr>
                <w:rFonts w:ascii="Arial" w:hAnsi="Arial" w:cs="Arial"/>
              </w:rPr>
              <w:t>47-280</w:t>
            </w:r>
          </w:p>
        </w:tc>
        <w:tc>
          <w:tcPr>
            <w:tcW w:w="1706" w:type="dxa"/>
            <w:tcBorders>
              <w:top w:val="nil"/>
              <w:left w:val="nil"/>
              <w:bottom w:val="single" w:sz="4" w:space="0" w:color="auto"/>
              <w:right w:val="single" w:sz="4" w:space="0" w:color="auto"/>
            </w:tcBorders>
            <w:shd w:val="clear" w:color="auto" w:fill="auto"/>
            <w:vAlign w:val="bottom"/>
            <w:hideMark/>
          </w:tcPr>
          <w:p w14:paraId="6C7EE915" w14:textId="77777777" w:rsidR="00DB3DAF" w:rsidRPr="00C23F13" w:rsidRDefault="00DB3DAF" w:rsidP="00C8369F">
            <w:pPr>
              <w:rPr>
                <w:rFonts w:ascii="Arial" w:hAnsi="Arial" w:cs="Arial"/>
              </w:rPr>
            </w:pPr>
            <w:r w:rsidRPr="00C23F13">
              <w:rPr>
                <w:rFonts w:ascii="Arial" w:hAnsi="Arial" w:cs="Arial"/>
              </w:rPr>
              <w:t>PAWŁOWICZKI</w:t>
            </w:r>
          </w:p>
        </w:tc>
        <w:tc>
          <w:tcPr>
            <w:tcW w:w="2565" w:type="dxa"/>
            <w:tcBorders>
              <w:top w:val="nil"/>
              <w:left w:val="nil"/>
              <w:bottom w:val="single" w:sz="4" w:space="0" w:color="auto"/>
              <w:right w:val="single" w:sz="4" w:space="0" w:color="auto"/>
            </w:tcBorders>
            <w:shd w:val="clear" w:color="auto" w:fill="auto"/>
            <w:noWrap/>
            <w:vAlign w:val="bottom"/>
            <w:hideMark/>
          </w:tcPr>
          <w:p w14:paraId="5BC0B061"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0A3B6CDB" w14:textId="77777777" w:rsidR="00DB3DAF" w:rsidRPr="00C23F13" w:rsidRDefault="00DB3DAF" w:rsidP="00C8369F">
            <w:pPr>
              <w:rPr>
                <w:rFonts w:ascii="Arial" w:hAnsi="Arial" w:cs="Arial"/>
              </w:rPr>
            </w:pPr>
            <w:r w:rsidRPr="00C23F13">
              <w:rPr>
                <w:rFonts w:ascii="Arial" w:hAnsi="Arial" w:cs="Arial"/>
              </w:rPr>
              <w:t>OCZYSZCZALNIA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24CBCB74" w14:textId="77777777" w:rsidR="00DB3DAF" w:rsidRPr="00C23F13" w:rsidRDefault="00DB3DAF" w:rsidP="00C8369F">
            <w:pPr>
              <w:jc w:val="center"/>
              <w:rPr>
                <w:rFonts w:ascii="Arial" w:hAnsi="Arial" w:cs="Arial"/>
              </w:rPr>
            </w:pPr>
            <w:r w:rsidRPr="00C23F13">
              <w:rPr>
                <w:rFonts w:ascii="Arial" w:hAnsi="Arial" w:cs="Arial"/>
              </w:rPr>
              <w:t>590322413600157909</w:t>
            </w:r>
          </w:p>
        </w:tc>
        <w:tc>
          <w:tcPr>
            <w:tcW w:w="1873" w:type="dxa"/>
            <w:tcBorders>
              <w:top w:val="nil"/>
              <w:left w:val="nil"/>
              <w:bottom w:val="single" w:sz="4" w:space="0" w:color="auto"/>
              <w:right w:val="single" w:sz="4" w:space="0" w:color="auto"/>
            </w:tcBorders>
            <w:shd w:val="clear" w:color="auto" w:fill="auto"/>
            <w:noWrap/>
            <w:vAlign w:val="bottom"/>
            <w:hideMark/>
          </w:tcPr>
          <w:p w14:paraId="3948D5F7" w14:textId="77777777" w:rsidR="00DB3DAF" w:rsidRPr="00C23F13" w:rsidRDefault="00DB3DAF" w:rsidP="00C8369F">
            <w:pPr>
              <w:jc w:val="center"/>
              <w:rPr>
                <w:rFonts w:ascii="Arial" w:hAnsi="Arial" w:cs="Arial"/>
              </w:rPr>
            </w:pPr>
            <w:r w:rsidRPr="00C23F13">
              <w:rPr>
                <w:rFonts w:ascii="Arial" w:hAnsi="Arial" w:cs="Arial"/>
              </w:rPr>
              <w:t>97794464</w:t>
            </w:r>
          </w:p>
        </w:tc>
        <w:tc>
          <w:tcPr>
            <w:tcW w:w="909" w:type="dxa"/>
            <w:tcBorders>
              <w:top w:val="nil"/>
              <w:left w:val="nil"/>
              <w:bottom w:val="single" w:sz="4" w:space="0" w:color="auto"/>
              <w:right w:val="single" w:sz="4" w:space="0" w:color="auto"/>
            </w:tcBorders>
            <w:shd w:val="clear" w:color="auto" w:fill="auto"/>
            <w:noWrap/>
            <w:vAlign w:val="bottom"/>
            <w:hideMark/>
          </w:tcPr>
          <w:p w14:paraId="3A4540BE" w14:textId="77777777" w:rsidR="00DB3DAF" w:rsidRPr="00C23F13" w:rsidRDefault="00DB3DAF" w:rsidP="00C8369F">
            <w:pPr>
              <w:jc w:val="center"/>
              <w:rPr>
                <w:rFonts w:ascii="Arial" w:hAnsi="Arial" w:cs="Arial"/>
              </w:rPr>
            </w:pPr>
            <w:r w:rsidRPr="00C23F13">
              <w:rPr>
                <w:rFonts w:ascii="Arial" w:hAnsi="Arial" w:cs="Arial"/>
              </w:rPr>
              <w:t>B11</w:t>
            </w:r>
          </w:p>
        </w:tc>
        <w:tc>
          <w:tcPr>
            <w:tcW w:w="791" w:type="dxa"/>
            <w:tcBorders>
              <w:top w:val="nil"/>
              <w:left w:val="nil"/>
              <w:bottom w:val="single" w:sz="4" w:space="0" w:color="auto"/>
              <w:right w:val="single" w:sz="4" w:space="0" w:color="auto"/>
            </w:tcBorders>
            <w:shd w:val="clear" w:color="auto" w:fill="auto"/>
            <w:noWrap/>
            <w:vAlign w:val="bottom"/>
            <w:hideMark/>
          </w:tcPr>
          <w:p w14:paraId="0DD194F7" w14:textId="77777777" w:rsidR="00DB3DAF" w:rsidRPr="00C23F13" w:rsidRDefault="00DB3DAF" w:rsidP="00C8369F">
            <w:pPr>
              <w:jc w:val="right"/>
              <w:rPr>
                <w:rFonts w:ascii="Arial" w:hAnsi="Arial" w:cs="Arial"/>
              </w:rPr>
            </w:pPr>
            <w:r w:rsidRPr="00C23F13">
              <w:rPr>
                <w:rFonts w:ascii="Arial" w:hAnsi="Arial" w:cs="Arial"/>
              </w:rPr>
              <w:t>0,1</w:t>
            </w:r>
          </w:p>
        </w:tc>
        <w:tc>
          <w:tcPr>
            <w:tcW w:w="1269" w:type="dxa"/>
            <w:tcBorders>
              <w:top w:val="nil"/>
              <w:left w:val="nil"/>
              <w:bottom w:val="single" w:sz="4" w:space="0" w:color="auto"/>
              <w:right w:val="single" w:sz="4" w:space="0" w:color="auto"/>
            </w:tcBorders>
            <w:shd w:val="clear" w:color="000000" w:fill="FFFFFF"/>
            <w:noWrap/>
            <w:vAlign w:val="bottom"/>
            <w:hideMark/>
          </w:tcPr>
          <w:p w14:paraId="3C4C7656"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1E3172D3"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1A818799" w14:textId="77777777" w:rsidR="00DB3DAF" w:rsidRPr="00C23F13" w:rsidRDefault="00DB3DAF" w:rsidP="00C8369F">
            <w:pPr>
              <w:jc w:val="center"/>
              <w:rPr>
                <w:rFonts w:ascii="Arial" w:hAnsi="Arial" w:cs="Arial"/>
              </w:rPr>
            </w:pPr>
            <w:r w:rsidRPr="00C23F13">
              <w:rPr>
                <w:rFonts w:ascii="Arial" w:hAnsi="Arial" w:cs="Arial"/>
              </w:rPr>
              <w:t>71</w:t>
            </w:r>
          </w:p>
        </w:tc>
        <w:tc>
          <w:tcPr>
            <w:tcW w:w="966" w:type="dxa"/>
            <w:tcBorders>
              <w:top w:val="nil"/>
              <w:left w:val="nil"/>
              <w:bottom w:val="single" w:sz="4" w:space="0" w:color="auto"/>
              <w:right w:val="single" w:sz="4" w:space="0" w:color="auto"/>
            </w:tcBorders>
            <w:shd w:val="clear" w:color="auto" w:fill="auto"/>
            <w:noWrap/>
            <w:vAlign w:val="bottom"/>
            <w:hideMark/>
          </w:tcPr>
          <w:p w14:paraId="763BAE74" w14:textId="77777777" w:rsidR="00DB3DAF" w:rsidRPr="00C23F13" w:rsidRDefault="00DB3DAF" w:rsidP="00C8369F">
            <w:pPr>
              <w:jc w:val="center"/>
              <w:rPr>
                <w:rFonts w:ascii="Arial" w:hAnsi="Arial" w:cs="Arial"/>
              </w:rPr>
            </w:pPr>
            <w:r w:rsidRPr="00C23F13">
              <w:rPr>
                <w:rFonts w:ascii="Arial" w:hAnsi="Arial" w:cs="Arial"/>
              </w:rPr>
              <w:t>47-280</w:t>
            </w:r>
          </w:p>
        </w:tc>
        <w:tc>
          <w:tcPr>
            <w:tcW w:w="1706" w:type="dxa"/>
            <w:tcBorders>
              <w:top w:val="nil"/>
              <w:left w:val="nil"/>
              <w:bottom w:val="single" w:sz="4" w:space="0" w:color="auto"/>
              <w:right w:val="single" w:sz="4" w:space="0" w:color="auto"/>
            </w:tcBorders>
            <w:shd w:val="clear" w:color="auto" w:fill="auto"/>
            <w:noWrap/>
            <w:vAlign w:val="bottom"/>
            <w:hideMark/>
          </w:tcPr>
          <w:p w14:paraId="6AA088FB" w14:textId="77777777" w:rsidR="00DB3DAF" w:rsidRPr="00C23F13" w:rsidRDefault="00DB3DAF" w:rsidP="00C8369F">
            <w:pPr>
              <w:rPr>
                <w:rFonts w:ascii="Arial" w:hAnsi="Arial" w:cs="Arial"/>
              </w:rPr>
            </w:pPr>
            <w:r w:rsidRPr="00C23F13">
              <w:rPr>
                <w:rFonts w:ascii="Arial" w:hAnsi="Arial" w:cs="Arial"/>
              </w:rPr>
              <w:t>JAKUBOWICE</w:t>
            </w:r>
          </w:p>
        </w:tc>
        <w:tc>
          <w:tcPr>
            <w:tcW w:w="2565" w:type="dxa"/>
            <w:tcBorders>
              <w:top w:val="nil"/>
              <w:left w:val="nil"/>
              <w:bottom w:val="single" w:sz="4" w:space="0" w:color="auto"/>
              <w:right w:val="single" w:sz="4" w:space="0" w:color="auto"/>
            </w:tcBorders>
            <w:shd w:val="clear" w:color="auto" w:fill="auto"/>
            <w:noWrap/>
            <w:vAlign w:val="bottom"/>
            <w:hideMark/>
          </w:tcPr>
          <w:p w14:paraId="2BB3F44E" w14:textId="77777777" w:rsidR="00DB3DAF" w:rsidRPr="00C23F13" w:rsidRDefault="00DB3DAF" w:rsidP="00C8369F">
            <w:pPr>
              <w:rPr>
                <w:rFonts w:ascii="Arial" w:hAnsi="Arial" w:cs="Arial"/>
              </w:rPr>
            </w:pPr>
            <w:r w:rsidRPr="00C23F13">
              <w:rPr>
                <w:rFonts w:ascii="Arial" w:hAnsi="Arial" w:cs="Arial"/>
              </w:rPr>
              <w:t> </w:t>
            </w:r>
          </w:p>
        </w:tc>
        <w:tc>
          <w:tcPr>
            <w:tcW w:w="2336" w:type="dxa"/>
            <w:tcBorders>
              <w:top w:val="nil"/>
              <w:left w:val="nil"/>
              <w:bottom w:val="single" w:sz="4" w:space="0" w:color="auto"/>
              <w:right w:val="single" w:sz="4" w:space="0" w:color="auto"/>
            </w:tcBorders>
            <w:shd w:val="clear" w:color="auto" w:fill="auto"/>
            <w:vAlign w:val="bottom"/>
            <w:hideMark/>
          </w:tcPr>
          <w:p w14:paraId="31B01620" w14:textId="77777777" w:rsidR="00DB3DAF" w:rsidRPr="00C23F13" w:rsidRDefault="00DB3DAF" w:rsidP="00C8369F">
            <w:pPr>
              <w:rPr>
                <w:rFonts w:ascii="Arial" w:hAnsi="Arial" w:cs="Arial"/>
              </w:rPr>
            </w:pPr>
            <w:r w:rsidRPr="00C23F13">
              <w:rPr>
                <w:rFonts w:ascii="Arial" w:hAnsi="Arial" w:cs="Arial"/>
              </w:rPr>
              <w:t>OCZYSZCZALNIA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4B4D8F88" w14:textId="77777777" w:rsidR="00DB3DAF" w:rsidRPr="00C23F13" w:rsidRDefault="00DB3DAF" w:rsidP="00C8369F">
            <w:pPr>
              <w:jc w:val="center"/>
              <w:rPr>
                <w:rFonts w:ascii="Arial" w:hAnsi="Arial" w:cs="Arial"/>
              </w:rPr>
            </w:pPr>
            <w:r w:rsidRPr="00C23F13">
              <w:rPr>
                <w:rFonts w:ascii="Arial" w:hAnsi="Arial" w:cs="Arial"/>
              </w:rPr>
              <w:t>590322413600543450</w:t>
            </w:r>
          </w:p>
        </w:tc>
        <w:tc>
          <w:tcPr>
            <w:tcW w:w="1873" w:type="dxa"/>
            <w:tcBorders>
              <w:top w:val="nil"/>
              <w:left w:val="nil"/>
              <w:bottom w:val="single" w:sz="4" w:space="0" w:color="auto"/>
              <w:right w:val="single" w:sz="4" w:space="0" w:color="auto"/>
            </w:tcBorders>
            <w:shd w:val="clear" w:color="auto" w:fill="auto"/>
            <w:noWrap/>
            <w:vAlign w:val="bottom"/>
            <w:hideMark/>
          </w:tcPr>
          <w:p w14:paraId="7988404D" w14:textId="77777777" w:rsidR="00DB3DAF" w:rsidRPr="00C23F13" w:rsidRDefault="00DB3DAF" w:rsidP="00C8369F">
            <w:pPr>
              <w:jc w:val="center"/>
              <w:rPr>
                <w:rFonts w:ascii="Arial" w:hAnsi="Arial" w:cs="Arial"/>
              </w:rPr>
            </w:pPr>
            <w:r w:rsidRPr="00C23F13">
              <w:rPr>
                <w:rFonts w:ascii="Arial" w:hAnsi="Arial" w:cs="Arial"/>
              </w:rPr>
              <w:t>82948854</w:t>
            </w:r>
          </w:p>
        </w:tc>
        <w:tc>
          <w:tcPr>
            <w:tcW w:w="909" w:type="dxa"/>
            <w:tcBorders>
              <w:top w:val="nil"/>
              <w:left w:val="nil"/>
              <w:bottom w:val="single" w:sz="4" w:space="0" w:color="auto"/>
              <w:right w:val="single" w:sz="4" w:space="0" w:color="auto"/>
            </w:tcBorders>
            <w:shd w:val="clear" w:color="auto" w:fill="auto"/>
            <w:noWrap/>
            <w:vAlign w:val="bottom"/>
            <w:hideMark/>
          </w:tcPr>
          <w:p w14:paraId="7B17B963" w14:textId="77777777" w:rsidR="00DB3DAF" w:rsidRPr="00C23F13" w:rsidRDefault="00DB3DAF" w:rsidP="00C8369F">
            <w:pPr>
              <w:jc w:val="center"/>
              <w:rPr>
                <w:rFonts w:ascii="Arial" w:hAnsi="Arial" w:cs="Arial"/>
              </w:rPr>
            </w:pPr>
            <w:r w:rsidRPr="00C23F13">
              <w:rPr>
                <w:rFonts w:ascii="Arial" w:hAnsi="Arial" w:cs="Arial"/>
              </w:rPr>
              <w:t>B11</w:t>
            </w:r>
          </w:p>
        </w:tc>
        <w:tc>
          <w:tcPr>
            <w:tcW w:w="791" w:type="dxa"/>
            <w:tcBorders>
              <w:top w:val="nil"/>
              <w:left w:val="nil"/>
              <w:bottom w:val="single" w:sz="4" w:space="0" w:color="auto"/>
              <w:right w:val="single" w:sz="4" w:space="0" w:color="auto"/>
            </w:tcBorders>
            <w:shd w:val="clear" w:color="auto" w:fill="auto"/>
            <w:noWrap/>
            <w:vAlign w:val="bottom"/>
            <w:hideMark/>
          </w:tcPr>
          <w:p w14:paraId="58300F10" w14:textId="77777777" w:rsidR="00DB3DAF" w:rsidRPr="00C23F13" w:rsidRDefault="00DB3DAF" w:rsidP="00C8369F">
            <w:pPr>
              <w:jc w:val="right"/>
              <w:rPr>
                <w:rFonts w:ascii="Arial" w:hAnsi="Arial" w:cs="Arial"/>
              </w:rPr>
            </w:pPr>
            <w:r w:rsidRPr="00C23F13">
              <w:rPr>
                <w:rFonts w:ascii="Arial" w:hAnsi="Arial" w:cs="Arial"/>
              </w:rPr>
              <w:t>81,1</w:t>
            </w:r>
          </w:p>
        </w:tc>
        <w:tc>
          <w:tcPr>
            <w:tcW w:w="1269" w:type="dxa"/>
            <w:tcBorders>
              <w:top w:val="nil"/>
              <w:left w:val="nil"/>
              <w:bottom w:val="single" w:sz="4" w:space="0" w:color="auto"/>
              <w:right w:val="single" w:sz="4" w:space="0" w:color="auto"/>
            </w:tcBorders>
            <w:shd w:val="clear" w:color="000000" w:fill="FFFFFF"/>
            <w:noWrap/>
            <w:vAlign w:val="bottom"/>
            <w:hideMark/>
          </w:tcPr>
          <w:p w14:paraId="46BEBBA5"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4BE129AE"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6A0EBFDF" w14:textId="77777777" w:rsidR="00DB3DAF" w:rsidRPr="00C23F13" w:rsidRDefault="00DB3DAF" w:rsidP="00C8369F">
            <w:pPr>
              <w:jc w:val="center"/>
              <w:rPr>
                <w:rFonts w:ascii="Arial" w:hAnsi="Arial" w:cs="Arial"/>
              </w:rPr>
            </w:pPr>
            <w:r w:rsidRPr="00C23F13">
              <w:rPr>
                <w:rFonts w:ascii="Arial" w:hAnsi="Arial" w:cs="Arial"/>
              </w:rPr>
              <w:t>72</w:t>
            </w:r>
          </w:p>
        </w:tc>
        <w:tc>
          <w:tcPr>
            <w:tcW w:w="966" w:type="dxa"/>
            <w:tcBorders>
              <w:top w:val="nil"/>
              <w:left w:val="nil"/>
              <w:bottom w:val="single" w:sz="4" w:space="0" w:color="auto"/>
              <w:right w:val="single" w:sz="4" w:space="0" w:color="auto"/>
            </w:tcBorders>
            <w:shd w:val="clear" w:color="auto" w:fill="auto"/>
            <w:noWrap/>
            <w:vAlign w:val="bottom"/>
            <w:hideMark/>
          </w:tcPr>
          <w:p w14:paraId="52E3C931" w14:textId="77777777" w:rsidR="00DB3DAF" w:rsidRPr="00C23F13" w:rsidRDefault="00DB3DAF" w:rsidP="00C8369F">
            <w:pPr>
              <w:jc w:val="center"/>
              <w:rPr>
                <w:rFonts w:ascii="Arial" w:hAnsi="Arial" w:cs="Arial"/>
              </w:rPr>
            </w:pPr>
            <w:r w:rsidRPr="00C23F13">
              <w:rPr>
                <w:rFonts w:ascii="Arial" w:hAnsi="Arial" w:cs="Arial"/>
              </w:rPr>
              <w:t>47-270</w:t>
            </w:r>
          </w:p>
        </w:tc>
        <w:tc>
          <w:tcPr>
            <w:tcW w:w="1706" w:type="dxa"/>
            <w:tcBorders>
              <w:top w:val="nil"/>
              <w:left w:val="nil"/>
              <w:bottom w:val="single" w:sz="4" w:space="0" w:color="auto"/>
              <w:right w:val="single" w:sz="4" w:space="0" w:color="auto"/>
            </w:tcBorders>
            <w:shd w:val="clear" w:color="auto" w:fill="auto"/>
            <w:vAlign w:val="bottom"/>
            <w:hideMark/>
          </w:tcPr>
          <w:p w14:paraId="07AA4E52" w14:textId="77777777" w:rsidR="00DB3DAF" w:rsidRPr="00C23F13" w:rsidRDefault="00DB3DAF" w:rsidP="00C8369F">
            <w:pPr>
              <w:rPr>
                <w:rFonts w:ascii="Arial" w:hAnsi="Arial" w:cs="Arial"/>
              </w:rPr>
            </w:pPr>
            <w:r w:rsidRPr="00C23F13">
              <w:rPr>
                <w:rFonts w:ascii="Arial" w:hAnsi="Arial" w:cs="Arial"/>
              </w:rPr>
              <w:t>GOŚCIĘCIN</w:t>
            </w:r>
          </w:p>
        </w:tc>
        <w:tc>
          <w:tcPr>
            <w:tcW w:w="2565" w:type="dxa"/>
            <w:tcBorders>
              <w:top w:val="nil"/>
              <w:left w:val="nil"/>
              <w:bottom w:val="single" w:sz="4" w:space="0" w:color="auto"/>
              <w:right w:val="single" w:sz="4" w:space="0" w:color="auto"/>
            </w:tcBorders>
            <w:shd w:val="clear" w:color="auto" w:fill="auto"/>
            <w:vAlign w:val="bottom"/>
            <w:hideMark/>
          </w:tcPr>
          <w:p w14:paraId="2B8B5A62" w14:textId="77777777" w:rsidR="00DB3DAF" w:rsidRPr="00C23F13" w:rsidRDefault="00DB3DAF" w:rsidP="00C8369F">
            <w:pPr>
              <w:rPr>
                <w:rFonts w:ascii="Arial" w:hAnsi="Arial" w:cs="Arial"/>
              </w:rPr>
            </w:pPr>
            <w:r w:rsidRPr="00C23F13">
              <w:rPr>
                <w:rFonts w:ascii="Arial" w:hAnsi="Arial" w:cs="Arial"/>
              </w:rPr>
              <w:t>NACZĘSŁAWICE</w:t>
            </w:r>
          </w:p>
        </w:tc>
        <w:tc>
          <w:tcPr>
            <w:tcW w:w="2336" w:type="dxa"/>
            <w:tcBorders>
              <w:top w:val="nil"/>
              <w:left w:val="nil"/>
              <w:bottom w:val="single" w:sz="4" w:space="0" w:color="auto"/>
              <w:right w:val="single" w:sz="4" w:space="0" w:color="auto"/>
            </w:tcBorders>
            <w:shd w:val="clear" w:color="auto" w:fill="auto"/>
            <w:vAlign w:val="bottom"/>
            <w:hideMark/>
          </w:tcPr>
          <w:p w14:paraId="1C173D17" w14:textId="77777777" w:rsidR="00DB3DAF" w:rsidRPr="00C23F13" w:rsidRDefault="00DB3DAF" w:rsidP="00C8369F">
            <w:pPr>
              <w:rPr>
                <w:rFonts w:ascii="Arial" w:hAnsi="Arial" w:cs="Arial"/>
              </w:rPr>
            </w:pPr>
            <w:r w:rsidRPr="00C23F13">
              <w:rPr>
                <w:rFonts w:ascii="Arial" w:hAnsi="Arial" w:cs="Arial"/>
              </w:rPr>
              <w:t>OCZYSZCZALNIA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428F6CE1" w14:textId="77777777" w:rsidR="00DB3DAF" w:rsidRPr="00C23F13" w:rsidRDefault="00DB3DAF" w:rsidP="00C8369F">
            <w:pPr>
              <w:jc w:val="center"/>
              <w:rPr>
                <w:rFonts w:ascii="Arial" w:hAnsi="Arial" w:cs="Arial"/>
              </w:rPr>
            </w:pPr>
            <w:r w:rsidRPr="00C23F13">
              <w:rPr>
                <w:rFonts w:ascii="Arial" w:hAnsi="Arial" w:cs="Arial"/>
              </w:rPr>
              <w:t>590322413600729663</w:t>
            </w:r>
          </w:p>
        </w:tc>
        <w:tc>
          <w:tcPr>
            <w:tcW w:w="1873" w:type="dxa"/>
            <w:tcBorders>
              <w:top w:val="nil"/>
              <w:left w:val="nil"/>
              <w:bottom w:val="single" w:sz="4" w:space="0" w:color="auto"/>
              <w:right w:val="single" w:sz="4" w:space="0" w:color="auto"/>
            </w:tcBorders>
            <w:shd w:val="clear" w:color="auto" w:fill="auto"/>
            <w:noWrap/>
            <w:vAlign w:val="bottom"/>
            <w:hideMark/>
          </w:tcPr>
          <w:p w14:paraId="1350BF32" w14:textId="77777777" w:rsidR="00DB3DAF" w:rsidRPr="00C23F13" w:rsidRDefault="00DB3DAF" w:rsidP="00C8369F">
            <w:pPr>
              <w:jc w:val="center"/>
              <w:rPr>
                <w:rFonts w:ascii="Arial" w:hAnsi="Arial" w:cs="Arial"/>
              </w:rPr>
            </w:pPr>
            <w:r w:rsidRPr="00C23F13">
              <w:rPr>
                <w:rFonts w:ascii="Arial" w:hAnsi="Arial" w:cs="Arial"/>
              </w:rPr>
              <w:t>3278362</w:t>
            </w:r>
          </w:p>
        </w:tc>
        <w:tc>
          <w:tcPr>
            <w:tcW w:w="909" w:type="dxa"/>
            <w:tcBorders>
              <w:top w:val="nil"/>
              <w:left w:val="nil"/>
              <w:bottom w:val="single" w:sz="4" w:space="0" w:color="auto"/>
              <w:right w:val="single" w:sz="4" w:space="0" w:color="auto"/>
            </w:tcBorders>
            <w:shd w:val="clear" w:color="auto" w:fill="auto"/>
            <w:noWrap/>
            <w:vAlign w:val="bottom"/>
            <w:hideMark/>
          </w:tcPr>
          <w:p w14:paraId="1BC39145" w14:textId="77777777" w:rsidR="00DB3DAF" w:rsidRPr="00C23F13" w:rsidRDefault="00DB3DAF" w:rsidP="00C8369F">
            <w:pPr>
              <w:jc w:val="center"/>
              <w:rPr>
                <w:rFonts w:ascii="Arial" w:hAnsi="Arial" w:cs="Arial"/>
              </w:rPr>
            </w:pPr>
            <w:r w:rsidRPr="00C23F13">
              <w:rPr>
                <w:rFonts w:ascii="Arial" w:hAnsi="Arial" w:cs="Arial"/>
              </w:rPr>
              <w:t>C21</w:t>
            </w:r>
          </w:p>
        </w:tc>
        <w:tc>
          <w:tcPr>
            <w:tcW w:w="791" w:type="dxa"/>
            <w:tcBorders>
              <w:top w:val="nil"/>
              <w:left w:val="nil"/>
              <w:bottom w:val="single" w:sz="4" w:space="0" w:color="auto"/>
              <w:right w:val="single" w:sz="4" w:space="0" w:color="auto"/>
            </w:tcBorders>
            <w:shd w:val="clear" w:color="auto" w:fill="auto"/>
            <w:noWrap/>
            <w:vAlign w:val="bottom"/>
            <w:hideMark/>
          </w:tcPr>
          <w:p w14:paraId="38A8CF12" w14:textId="77777777" w:rsidR="00DB3DAF" w:rsidRPr="00C23F13" w:rsidRDefault="00DB3DAF" w:rsidP="00C8369F">
            <w:pPr>
              <w:jc w:val="right"/>
              <w:rPr>
                <w:rFonts w:ascii="Arial" w:hAnsi="Arial" w:cs="Arial"/>
              </w:rPr>
            </w:pPr>
            <w:r w:rsidRPr="00C23F13">
              <w:rPr>
                <w:rFonts w:ascii="Arial" w:hAnsi="Arial" w:cs="Arial"/>
              </w:rPr>
              <w:t>104,3</w:t>
            </w:r>
          </w:p>
        </w:tc>
        <w:tc>
          <w:tcPr>
            <w:tcW w:w="1269" w:type="dxa"/>
            <w:tcBorders>
              <w:top w:val="nil"/>
              <w:left w:val="nil"/>
              <w:bottom w:val="single" w:sz="4" w:space="0" w:color="auto"/>
              <w:right w:val="single" w:sz="4" w:space="0" w:color="auto"/>
            </w:tcBorders>
            <w:shd w:val="clear" w:color="auto" w:fill="auto"/>
            <w:noWrap/>
            <w:vAlign w:val="bottom"/>
            <w:hideMark/>
          </w:tcPr>
          <w:p w14:paraId="3F1CB88F" w14:textId="77777777" w:rsidR="00DB3DAF" w:rsidRPr="00C23F13" w:rsidRDefault="00DB3DAF" w:rsidP="00C8369F">
            <w:pPr>
              <w:rPr>
                <w:rFonts w:ascii="Arial" w:hAnsi="Arial" w:cs="Arial"/>
              </w:rPr>
            </w:pPr>
            <w:r w:rsidRPr="00C23F13">
              <w:rPr>
                <w:rFonts w:ascii="Arial" w:hAnsi="Arial" w:cs="Arial"/>
              </w:rPr>
              <w:t>Pawłowiczki</w:t>
            </w:r>
          </w:p>
        </w:tc>
      </w:tr>
      <w:tr w:rsidR="00DB3DAF" w:rsidRPr="00C23F13" w14:paraId="015D2152"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1808C8FD" w14:textId="77777777" w:rsidR="00DB3DAF" w:rsidRPr="00C23F13" w:rsidRDefault="00DB3DAF" w:rsidP="00C8369F">
            <w:pPr>
              <w:jc w:val="center"/>
              <w:rPr>
                <w:rFonts w:ascii="Arial" w:hAnsi="Arial" w:cs="Arial"/>
              </w:rPr>
            </w:pPr>
            <w:r w:rsidRPr="00C23F13">
              <w:rPr>
                <w:rFonts w:ascii="Arial" w:hAnsi="Arial" w:cs="Arial"/>
              </w:rPr>
              <w:t>73</w:t>
            </w:r>
          </w:p>
        </w:tc>
        <w:tc>
          <w:tcPr>
            <w:tcW w:w="966" w:type="dxa"/>
            <w:tcBorders>
              <w:top w:val="nil"/>
              <w:left w:val="nil"/>
              <w:bottom w:val="single" w:sz="4" w:space="0" w:color="auto"/>
              <w:right w:val="single" w:sz="4" w:space="0" w:color="auto"/>
            </w:tcBorders>
            <w:shd w:val="clear" w:color="auto" w:fill="auto"/>
            <w:noWrap/>
            <w:vAlign w:val="bottom"/>
            <w:hideMark/>
          </w:tcPr>
          <w:p w14:paraId="24133E0C"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11400550" w14:textId="77777777" w:rsidR="00DB3DAF" w:rsidRPr="00C23F13" w:rsidRDefault="00DB3DAF" w:rsidP="00C8369F">
            <w:pPr>
              <w:rPr>
                <w:rFonts w:ascii="Arial" w:hAnsi="Arial" w:cs="Arial"/>
              </w:rPr>
            </w:pPr>
            <w:r w:rsidRPr="00C23F13">
              <w:rPr>
                <w:rFonts w:ascii="Arial" w:hAnsi="Arial" w:cs="Arial"/>
              </w:rPr>
              <w:t>REŃSKA WIEŚ</w:t>
            </w:r>
          </w:p>
        </w:tc>
        <w:tc>
          <w:tcPr>
            <w:tcW w:w="2565" w:type="dxa"/>
            <w:tcBorders>
              <w:top w:val="nil"/>
              <w:left w:val="nil"/>
              <w:bottom w:val="single" w:sz="4" w:space="0" w:color="auto"/>
              <w:right w:val="single" w:sz="4" w:space="0" w:color="auto"/>
            </w:tcBorders>
            <w:shd w:val="clear" w:color="auto" w:fill="auto"/>
            <w:vAlign w:val="bottom"/>
            <w:hideMark/>
          </w:tcPr>
          <w:p w14:paraId="60189551" w14:textId="77777777" w:rsidR="00DB3DAF" w:rsidRPr="00C23F13" w:rsidRDefault="00DB3DAF" w:rsidP="00C8369F">
            <w:pPr>
              <w:rPr>
                <w:rFonts w:ascii="Arial" w:hAnsi="Arial" w:cs="Arial"/>
              </w:rPr>
            </w:pPr>
            <w:r w:rsidRPr="00C23F13">
              <w:rPr>
                <w:rFonts w:ascii="Arial" w:hAnsi="Arial" w:cs="Arial"/>
              </w:rPr>
              <w:t>GŁÓWNA ZK 6879</w:t>
            </w:r>
          </w:p>
        </w:tc>
        <w:tc>
          <w:tcPr>
            <w:tcW w:w="2336" w:type="dxa"/>
            <w:tcBorders>
              <w:top w:val="nil"/>
              <w:left w:val="nil"/>
              <w:bottom w:val="single" w:sz="4" w:space="0" w:color="auto"/>
              <w:right w:val="single" w:sz="4" w:space="0" w:color="auto"/>
            </w:tcBorders>
            <w:shd w:val="clear" w:color="auto" w:fill="auto"/>
            <w:vAlign w:val="bottom"/>
            <w:hideMark/>
          </w:tcPr>
          <w:p w14:paraId="2A253AAA" w14:textId="77777777" w:rsidR="00DB3DAF" w:rsidRPr="00C23F13" w:rsidRDefault="00DB3DAF" w:rsidP="00C8369F">
            <w:pPr>
              <w:rPr>
                <w:rFonts w:ascii="Arial" w:hAnsi="Arial" w:cs="Arial"/>
              </w:rPr>
            </w:pPr>
            <w:r w:rsidRPr="00C23F13">
              <w:rPr>
                <w:rFonts w:ascii="Arial" w:hAnsi="Arial" w:cs="Arial"/>
              </w:rPr>
              <w:t>PRZEPOMPOWNIA ŚCIEKÓW P-2</w:t>
            </w:r>
          </w:p>
        </w:tc>
        <w:tc>
          <w:tcPr>
            <w:tcW w:w="2134" w:type="dxa"/>
            <w:tcBorders>
              <w:top w:val="nil"/>
              <w:left w:val="nil"/>
              <w:bottom w:val="single" w:sz="4" w:space="0" w:color="auto"/>
              <w:right w:val="single" w:sz="4" w:space="0" w:color="auto"/>
            </w:tcBorders>
            <w:shd w:val="clear" w:color="auto" w:fill="auto"/>
            <w:noWrap/>
            <w:vAlign w:val="bottom"/>
            <w:hideMark/>
          </w:tcPr>
          <w:p w14:paraId="7148575C" w14:textId="77777777" w:rsidR="00DB3DAF" w:rsidRPr="00C23F13" w:rsidRDefault="00DB3DAF" w:rsidP="00C8369F">
            <w:pPr>
              <w:jc w:val="center"/>
              <w:rPr>
                <w:rFonts w:ascii="Arial" w:hAnsi="Arial" w:cs="Arial"/>
              </w:rPr>
            </w:pPr>
            <w:r w:rsidRPr="00C23F13">
              <w:rPr>
                <w:rFonts w:ascii="Arial" w:hAnsi="Arial" w:cs="Arial"/>
              </w:rPr>
              <w:t>590322413600776025</w:t>
            </w:r>
          </w:p>
        </w:tc>
        <w:tc>
          <w:tcPr>
            <w:tcW w:w="1873" w:type="dxa"/>
            <w:tcBorders>
              <w:top w:val="nil"/>
              <w:left w:val="nil"/>
              <w:bottom w:val="single" w:sz="4" w:space="0" w:color="auto"/>
              <w:right w:val="single" w:sz="4" w:space="0" w:color="auto"/>
            </w:tcBorders>
            <w:shd w:val="clear" w:color="auto" w:fill="auto"/>
            <w:noWrap/>
            <w:vAlign w:val="bottom"/>
            <w:hideMark/>
          </w:tcPr>
          <w:p w14:paraId="7F4C48D2" w14:textId="77777777" w:rsidR="00DB3DAF" w:rsidRPr="00C23F13" w:rsidRDefault="00DB3DAF" w:rsidP="00C8369F">
            <w:pPr>
              <w:jc w:val="center"/>
              <w:rPr>
                <w:rFonts w:ascii="Arial" w:hAnsi="Arial" w:cs="Arial"/>
              </w:rPr>
            </w:pPr>
            <w:r w:rsidRPr="00C23F13">
              <w:rPr>
                <w:rFonts w:ascii="Arial" w:hAnsi="Arial" w:cs="Arial"/>
              </w:rPr>
              <w:t>98756071</w:t>
            </w:r>
          </w:p>
        </w:tc>
        <w:tc>
          <w:tcPr>
            <w:tcW w:w="909" w:type="dxa"/>
            <w:tcBorders>
              <w:top w:val="nil"/>
              <w:left w:val="nil"/>
              <w:bottom w:val="single" w:sz="4" w:space="0" w:color="auto"/>
              <w:right w:val="single" w:sz="4" w:space="0" w:color="auto"/>
            </w:tcBorders>
            <w:shd w:val="clear" w:color="auto" w:fill="auto"/>
            <w:noWrap/>
            <w:vAlign w:val="bottom"/>
            <w:hideMark/>
          </w:tcPr>
          <w:p w14:paraId="2C92AFC7"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126E3924" w14:textId="77777777" w:rsidR="00DB3DAF" w:rsidRPr="00C23F13" w:rsidRDefault="00DB3DAF" w:rsidP="00C8369F">
            <w:pPr>
              <w:jc w:val="right"/>
              <w:rPr>
                <w:rFonts w:ascii="Arial" w:hAnsi="Arial" w:cs="Arial"/>
              </w:rPr>
            </w:pPr>
            <w:r w:rsidRPr="00C23F13">
              <w:rPr>
                <w:rFonts w:ascii="Arial" w:hAnsi="Arial" w:cs="Arial"/>
              </w:rPr>
              <w:t>1,3</w:t>
            </w:r>
          </w:p>
        </w:tc>
        <w:tc>
          <w:tcPr>
            <w:tcW w:w="1269" w:type="dxa"/>
            <w:tcBorders>
              <w:top w:val="nil"/>
              <w:left w:val="nil"/>
              <w:bottom w:val="single" w:sz="4" w:space="0" w:color="auto"/>
              <w:right w:val="single" w:sz="4" w:space="0" w:color="auto"/>
            </w:tcBorders>
            <w:shd w:val="clear" w:color="auto" w:fill="auto"/>
            <w:noWrap/>
            <w:vAlign w:val="bottom"/>
            <w:hideMark/>
          </w:tcPr>
          <w:p w14:paraId="2992D75F" w14:textId="77777777" w:rsidR="00DB3DAF" w:rsidRPr="00C23F13" w:rsidRDefault="00DB3DAF" w:rsidP="00C8369F">
            <w:pPr>
              <w:rPr>
                <w:rFonts w:ascii="Arial" w:hAnsi="Arial" w:cs="Arial"/>
              </w:rPr>
            </w:pPr>
            <w:r w:rsidRPr="00C23F13">
              <w:rPr>
                <w:rFonts w:ascii="Arial" w:hAnsi="Arial" w:cs="Arial"/>
              </w:rPr>
              <w:t> Reńska Wieś</w:t>
            </w:r>
          </w:p>
        </w:tc>
      </w:tr>
      <w:tr w:rsidR="00DB3DAF" w:rsidRPr="00C23F13" w14:paraId="64218F70"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6CD3F70A" w14:textId="77777777" w:rsidR="00DB3DAF" w:rsidRPr="00C23F13" w:rsidRDefault="00DB3DAF" w:rsidP="00C8369F">
            <w:pPr>
              <w:jc w:val="center"/>
              <w:rPr>
                <w:rFonts w:ascii="Arial" w:hAnsi="Arial" w:cs="Arial"/>
              </w:rPr>
            </w:pPr>
            <w:r w:rsidRPr="00C23F13">
              <w:rPr>
                <w:rFonts w:ascii="Arial" w:hAnsi="Arial" w:cs="Arial"/>
              </w:rPr>
              <w:t>74</w:t>
            </w:r>
          </w:p>
        </w:tc>
        <w:tc>
          <w:tcPr>
            <w:tcW w:w="966" w:type="dxa"/>
            <w:tcBorders>
              <w:top w:val="nil"/>
              <w:left w:val="nil"/>
              <w:bottom w:val="single" w:sz="4" w:space="0" w:color="auto"/>
              <w:right w:val="single" w:sz="4" w:space="0" w:color="auto"/>
            </w:tcBorders>
            <w:shd w:val="clear" w:color="auto" w:fill="auto"/>
            <w:noWrap/>
            <w:vAlign w:val="bottom"/>
            <w:hideMark/>
          </w:tcPr>
          <w:p w14:paraId="1AB939F1"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4EF08294" w14:textId="77777777" w:rsidR="00DB3DAF" w:rsidRPr="00C23F13" w:rsidRDefault="00DB3DAF" w:rsidP="00C8369F">
            <w:pPr>
              <w:rPr>
                <w:rFonts w:ascii="Arial" w:hAnsi="Arial" w:cs="Arial"/>
              </w:rPr>
            </w:pPr>
            <w:r w:rsidRPr="00C23F13">
              <w:rPr>
                <w:rFonts w:ascii="Arial" w:hAnsi="Arial" w:cs="Arial"/>
              </w:rPr>
              <w:t>REŃSKA WIEŚ</w:t>
            </w:r>
          </w:p>
        </w:tc>
        <w:tc>
          <w:tcPr>
            <w:tcW w:w="2565" w:type="dxa"/>
            <w:tcBorders>
              <w:top w:val="nil"/>
              <w:left w:val="nil"/>
              <w:bottom w:val="single" w:sz="4" w:space="0" w:color="auto"/>
              <w:right w:val="single" w:sz="4" w:space="0" w:color="auto"/>
            </w:tcBorders>
            <w:shd w:val="clear" w:color="auto" w:fill="auto"/>
            <w:vAlign w:val="bottom"/>
            <w:hideMark/>
          </w:tcPr>
          <w:p w14:paraId="7BCE5229" w14:textId="77777777" w:rsidR="00DB3DAF" w:rsidRPr="00C23F13" w:rsidRDefault="00DB3DAF" w:rsidP="00C8369F">
            <w:pPr>
              <w:rPr>
                <w:rFonts w:ascii="Arial" w:hAnsi="Arial" w:cs="Arial"/>
              </w:rPr>
            </w:pPr>
            <w:r w:rsidRPr="00C23F13">
              <w:rPr>
                <w:rFonts w:ascii="Arial" w:hAnsi="Arial" w:cs="Arial"/>
              </w:rPr>
              <w:t>GŁÓWNA ZK 6887</w:t>
            </w:r>
          </w:p>
        </w:tc>
        <w:tc>
          <w:tcPr>
            <w:tcW w:w="2336" w:type="dxa"/>
            <w:tcBorders>
              <w:top w:val="nil"/>
              <w:left w:val="nil"/>
              <w:bottom w:val="single" w:sz="4" w:space="0" w:color="auto"/>
              <w:right w:val="single" w:sz="4" w:space="0" w:color="auto"/>
            </w:tcBorders>
            <w:shd w:val="clear" w:color="auto" w:fill="auto"/>
            <w:vAlign w:val="bottom"/>
            <w:hideMark/>
          </w:tcPr>
          <w:p w14:paraId="3532EC67"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7DA3E87B" w14:textId="77777777" w:rsidR="00DB3DAF" w:rsidRPr="00C23F13" w:rsidRDefault="00DB3DAF" w:rsidP="00C8369F">
            <w:pPr>
              <w:jc w:val="center"/>
              <w:rPr>
                <w:rFonts w:ascii="Arial" w:hAnsi="Arial" w:cs="Arial"/>
              </w:rPr>
            </w:pPr>
            <w:r w:rsidRPr="00C23F13">
              <w:rPr>
                <w:rFonts w:ascii="Arial" w:hAnsi="Arial" w:cs="Arial"/>
              </w:rPr>
              <w:t>590322413600189436</w:t>
            </w:r>
          </w:p>
        </w:tc>
        <w:tc>
          <w:tcPr>
            <w:tcW w:w="1873" w:type="dxa"/>
            <w:tcBorders>
              <w:top w:val="nil"/>
              <w:left w:val="nil"/>
              <w:bottom w:val="single" w:sz="4" w:space="0" w:color="auto"/>
              <w:right w:val="single" w:sz="4" w:space="0" w:color="auto"/>
            </w:tcBorders>
            <w:shd w:val="clear" w:color="auto" w:fill="auto"/>
            <w:noWrap/>
            <w:vAlign w:val="bottom"/>
            <w:hideMark/>
          </w:tcPr>
          <w:p w14:paraId="141AB850" w14:textId="77777777" w:rsidR="00DB3DAF" w:rsidRPr="00C23F13" w:rsidRDefault="00DB3DAF" w:rsidP="00C8369F">
            <w:pPr>
              <w:jc w:val="center"/>
              <w:rPr>
                <w:rFonts w:ascii="Arial" w:hAnsi="Arial" w:cs="Arial"/>
              </w:rPr>
            </w:pPr>
            <w:r w:rsidRPr="00C23F13">
              <w:rPr>
                <w:rFonts w:ascii="Arial" w:hAnsi="Arial" w:cs="Arial"/>
              </w:rPr>
              <w:t>98756045</w:t>
            </w:r>
          </w:p>
        </w:tc>
        <w:tc>
          <w:tcPr>
            <w:tcW w:w="909" w:type="dxa"/>
            <w:tcBorders>
              <w:top w:val="nil"/>
              <w:left w:val="nil"/>
              <w:bottom w:val="single" w:sz="4" w:space="0" w:color="auto"/>
              <w:right w:val="single" w:sz="4" w:space="0" w:color="auto"/>
            </w:tcBorders>
            <w:shd w:val="clear" w:color="auto" w:fill="auto"/>
            <w:noWrap/>
            <w:vAlign w:val="bottom"/>
            <w:hideMark/>
          </w:tcPr>
          <w:p w14:paraId="601D91D4"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697057C4" w14:textId="77777777" w:rsidR="00DB3DAF" w:rsidRPr="00C23F13" w:rsidRDefault="00DB3DAF" w:rsidP="00C8369F">
            <w:pPr>
              <w:jc w:val="right"/>
              <w:rPr>
                <w:rFonts w:ascii="Arial" w:hAnsi="Arial" w:cs="Arial"/>
              </w:rPr>
            </w:pPr>
            <w:r w:rsidRPr="00C23F13">
              <w:rPr>
                <w:rFonts w:ascii="Arial" w:hAnsi="Arial" w:cs="Arial"/>
              </w:rPr>
              <w:t>0,4</w:t>
            </w:r>
          </w:p>
        </w:tc>
        <w:tc>
          <w:tcPr>
            <w:tcW w:w="1269" w:type="dxa"/>
            <w:tcBorders>
              <w:top w:val="nil"/>
              <w:left w:val="nil"/>
              <w:bottom w:val="single" w:sz="4" w:space="0" w:color="auto"/>
              <w:right w:val="single" w:sz="4" w:space="0" w:color="auto"/>
            </w:tcBorders>
            <w:shd w:val="clear" w:color="auto" w:fill="auto"/>
            <w:noWrap/>
            <w:vAlign w:val="bottom"/>
            <w:hideMark/>
          </w:tcPr>
          <w:p w14:paraId="15E3EDAC" w14:textId="77777777" w:rsidR="00DB3DAF" w:rsidRPr="00C23F13" w:rsidRDefault="00DB3DAF" w:rsidP="00C8369F">
            <w:pPr>
              <w:rPr>
                <w:rFonts w:ascii="Arial" w:hAnsi="Arial" w:cs="Arial"/>
              </w:rPr>
            </w:pPr>
            <w:r w:rsidRPr="00C23F13">
              <w:rPr>
                <w:rFonts w:ascii="Arial" w:hAnsi="Arial" w:cs="Arial"/>
              </w:rPr>
              <w:t> Reńska Wieś</w:t>
            </w:r>
          </w:p>
        </w:tc>
      </w:tr>
      <w:tr w:rsidR="00DB3DAF" w:rsidRPr="00C23F13" w14:paraId="7F35BD95"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76889F1D" w14:textId="77777777" w:rsidR="00DB3DAF" w:rsidRPr="00C23F13" w:rsidRDefault="00DB3DAF" w:rsidP="00C8369F">
            <w:pPr>
              <w:jc w:val="center"/>
              <w:rPr>
                <w:rFonts w:ascii="Arial" w:hAnsi="Arial" w:cs="Arial"/>
              </w:rPr>
            </w:pPr>
            <w:r w:rsidRPr="00C23F13">
              <w:rPr>
                <w:rFonts w:ascii="Arial" w:hAnsi="Arial" w:cs="Arial"/>
              </w:rPr>
              <w:lastRenderedPageBreak/>
              <w:t>75</w:t>
            </w:r>
          </w:p>
        </w:tc>
        <w:tc>
          <w:tcPr>
            <w:tcW w:w="966" w:type="dxa"/>
            <w:tcBorders>
              <w:top w:val="nil"/>
              <w:left w:val="nil"/>
              <w:bottom w:val="single" w:sz="4" w:space="0" w:color="auto"/>
              <w:right w:val="single" w:sz="4" w:space="0" w:color="auto"/>
            </w:tcBorders>
            <w:shd w:val="clear" w:color="auto" w:fill="auto"/>
            <w:noWrap/>
            <w:vAlign w:val="bottom"/>
            <w:hideMark/>
          </w:tcPr>
          <w:p w14:paraId="724D1D29" w14:textId="77777777" w:rsidR="00DB3DAF" w:rsidRPr="00C23F13" w:rsidRDefault="00DB3DAF" w:rsidP="00C8369F">
            <w:pPr>
              <w:jc w:val="center"/>
              <w:rPr>
                <w:rFonts w:ascii="Arial" w:hAnsi="Arial" w:cs="Arial"/>
              </w:rPr>
            </w:pPr>
            <w:r w:rsidRPr="00C23F13">
              <w:rPr>
                <w:rFonts w:ascii="Arial" w:hAnsi="Arial" w:cs="Arial"/>
              </w:rPr>
              <w:t>47-270</w:t>
            </w:r>
          </w:p>
        </w:tc>
        <w:tc>
          <w:tcPr>
            <w:tcW w:w="1706" w:type="dxa"/>
            <w:tcBorders>
              <w:top w:val="nil"/>
              <w:left w:val="nil"/>
              <w:bottom w:val="single" w:sz="4" w:space="0" w:color="auto"/>
              <w:right w:val="single" w:sz="4" w:space="0" w:color="auto"/>
            </w:tcBorders>
            <w:shd w:val="clear" w:color="auto" w:fill="auto"/>
            <w:vAlign w:val="bottom"/>
            <w:hideMark/>
          </w:tcPr>
          <w:p w14:paraId="13649107" w14:textId="77777777" w:rsidR="00DB3DAF" w:rsidRPr="00C23F13" w:rsidRDefault="00DB3DAF" w:rsidP="00C8369F">
            <w:pPr>
              <w:rPr>
                <w:rFonts w:ascii="Arial" w:hAnsi="Arial" w:cs="Arial"/>
              </w:rPr>
            </w:pPr>
            <w:r w:rsidRPr="00C23F13">
              <w:rPr>
                <w:rFonts w:ascii="Arial" w:hAnsi="Arial" w:cs="Arial"/>
              </w:rPr>
              <w:t>GOŚCIĘCIN</w:t>
            </w:r>
          </w:p>
        </w:tc>
        <w:tc>
          <w:tcPr>
            <w:tcW w:w="2565" w:type="dxa"/>
            <w:tcBorders>
              <w:top w:val="nil"/>
              <w:left w:val="nil"/>
              <w:bottom w:val="single" w:sz="4" w:space="0" w:color="auto"/>
              <w:right w:val="single" w:sz="4" w:space="0" w:color="auto"/>
            </w:tcBorders>
            <w:shd w:val="clear" w:color="auto" w:fill="auto"/>
            <w:vAlign w:val="bottom"/>
            <w:hideMark/>
          </w:tcPr>
          <w:p w14:paraId="141C7903" w14:textId="77777777" w:rsidR="00DB3DAF" w:rsidRPr="00C23F13" w:rsidRDefault="00DB3DAF" w:rsidP="00C8369F">
            <w:pPr>
              <w:rPr>
                <w:rFonts w:ascii="Arial" w:hAnsi="Arial" w:cs="Arial"/>
              </w:rPr>
            </w:pPr>
            <w:r w:rsidRPr="00C23F13">
              <w:rPr>
                <w:rFonts w:ascii="Arial" w:hAnsi="Arial" w:cs="Arial"/>
              </w:rPr>
              <w:t>TRAWNIKI</w:t>
            </w:r>
          </w:p>
        </w:tc>
        <w:tc>
          <w:tcPr>
            <w:tcW w:w="2336" w:type="dxa"/>
            <w:tcBorders>
              <w:top w:val="nil"/>
              <w:left w:val="nil"/>
              <w:bottom w:val="single" w:sz="4" w:space="0" w:color="auto"/>
              <w:right w:val="single" w:sz="4" w:space="0" w:color="auto"/>
            </w:tcBorders>
            <w:shd w:val="clear" w:color="auto" w:fill="auto"/>
            <w:vAlign w:val="bottom"/>
            <w:hideMark/>
          </w:tcPr>
          <w:p w14:paraId="235B15CC" w14:textId="77777777" w:rsidR="00DB3DAF" w:rsidRPr="00C23F13" w:rsidRDefault="00DB3DAF" w:rsidP="00C8369F">
            <w:pPr>
              <w:rPr>
                <w:rFonts w:ascii="Arial" w:hAnsi="Arial" w:cs="Arial"/>
              </w:rPr>
            </w:pPr>
            <w:r w:rsidRPr="00C23F13">
              <w:rPr>
                <w:rFonts w:ascii="Arial" w:hAnsi="Arial" w:cs="Arial"/>
              </w:rPr>
              <w:t>PRZEPOMPOWNIA ŚCIEKÓW PT - 2</w:t>
            </w:r>
          </w:p>
        </w:tc>
        <w:tc>
          <w:tcPr>
            <w:tcW w:w="2134" w:type="dxa"/>
            <w:tcBorders>
              <w:top w:val="nil"/>
              <w:left w:val="nil"/>
              <w:bottom w:val="single" w:sz="4" w:space="0" w:color="auto"/>
              <w:right w:val="single" w:sz="4" w:space="0" w:color="auto"/>
            </w:tcBorders>
            <w:shd w:val="clear" w:color="auto" w:fill="auto"/>
            <w:noWrap/>
            <w:vAlign w:val="bottom"/>
            <w:hideMark/>
          </w:tcPr>
          <w:p w14:paraId="7860054D" w14:textId="77777777" w:rsidR="00DB3DAF" w:rsidRPr="00C23F13" w:rsidRDefault="00DB3DAF" w:rsidP="00C8369F">
            <w:pPr>
              <w:jc w:val="center"/>
              <w:rPr>
                <w:rFonts w:ascii="Arial" w:hAnsi="Arial" w:cs="Arial"/>
              </w:rPr>
            </w:pPr>
            <w:r w:rsidRPr="00C23F13">
              <w:rPr>
                <w:rFonts w:ascii="Arial" w:hAnsi="Arial" w:cs="Arial"/>
              </w:rPr>
              <w:t>590322413600637982</w:t>
            </w:r>
          </w:p>
        </w:tc>
        <w:tc>
          <w:tcPr>
            <w:tcW w:w="1873" w:type="dxa"/>
            <w:tcBorders>
              <w:top w:val="nil"/>
              <w:left w:val="nil"/>
              <w:bottom w:val="single" w:sz="4" w:space="0" w:color="auto"/>
              <w:right w:val="single" w:sz="4" w:space="0" w:color="auto"/>
            </w:tcBorders>
            <w:shd w:val="clear" w:color="auto" w:fill="auto"/>
            <w:noWrap/>
            <w:vAlign w:val="bottom"/>
            <w:hideMark/>
          </w:tcPr>
          <w:p w14:paraId="16B86525" w14:textId="77777777" w:rsidR="00DB3DAF" w:rsidRPr="00C23F13" w:rsidRDefault="00DB3DAF" w:rsidP="00C8369F">
            <w:pPr>
              <w:jc w:val="center"/>
              <w:rPr>
                <w:rFonts w:ascii="Arial" w:hAnsi="Arial" w:cs="Arial"/>
              </w:rPr>
            </w:pPr>
            <w:r w:rsidRPr="00C23F13">
              <w:rPr>
                <w:rFonts w:ascii="Arial" w:hAnsi="Arial" w:cs="Arial"/>
              </w:rPr>
              <w:t>A322056063106</w:t>
            </w:r>
          </w:p>
        </w:tc>
        <w:tc>
          <w:tcPr>
            <w:tcW w:w="909" w:type="dxa"/>
            <w:tcBorders>
              <w:top w:val="nil"/>
              <w:left w:val="nil"/>
              <w:bottom w:val="single" w:sz="4" w:space="0" w:color="auto"/>
              <w:right w:val="single" w:sz="4" w:space="0" w:color="auto"/>
            </w:tcBorders>
            <w:shd w:val="clear" w:color="auto" w:fill="auto"/>
            <w:noWrap/>
            <w:vAlign w:val="bottom"/>
            <w:hideMark/>
          </w:tcPr>
          <w:p w14:paraId="3B0CEDD2"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7A0C5FA9" w14:textId="77777777" w:rsidR="00DB3DAF" w:rsidRPr="00C23F13" w:rsidRDefault="00DB3DAF" w:rsidP="00C8369F">
            <w:pPr>
              <w:jc w:val="right"/>
              <w:rPr>
                <w:rFonts w:ascii="Arial" w:hAnsi="Arial" w:cs="Arial"/>
              </w:rPr>
            </w:pPr>
            <w:r w:rsidRPr="00C23F13">
              <w:rPr>
                <w:rFonts w:ascii="Arial" w:hAnsi="Arial" w:cs="Arial"/>
              </w:rPr>
              <w:t>2,7</w:t>
            </w:r>
          </w:p>
        </w:tc>
        <w:tc>
          <w:tcPr>
            <w:tcW w:w="1269" w:type="dxa"/>
            <w:tcBorders>
              <w:top w:val="nil"/>
              <w:left w:val="nil"/>
              <w:bottom w:val="single" w:sz="4" w:space="0" w:color="auto"/>
              <w:right w:val="single" w:sz="4" w:space="0" w:color="auto"/>
            </w:tcBorders>
            <w:shd w:val="clear" w:color="auto" w:fill="auto"/>
            <w:noWrap/>
            <w:vAlign w:val="bottom"/>
            <w:hideMark/>
          </w:tcPr>
          <w:p w14:paraId="47BED672" w14:textId="77777777" w:rsidR="00DB3DAF" w:rsidRPr="00C23F13" w:rsidRDefault="00DB3DAF" w:rsidP="00C8369F">
            <w:pPr>
              <w:rPr>
                <w:rFonts w:ascii="Arial" w:hAnsi="Arial" w:cs="Arial"/>
              </w:rPr>
            </w:pPr>
            <w:r w:rsidRPr="00C23F13">
              <w:rPr>
                <w:rFonts w:ascii="Arial" w:hAnsi="Arial" w:cs="Arial"/>
              </w:rPr>
              <w:t> Pawłowiczki</w:t>
            </w:r>
          </w:p>
        </w:tc>
      </w:tr>
      <w:tr w:rsidR="00DB3DAF" w:rsidRPr="00C23F13" w14:paraId="7BC53747"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4BB70C17" w14:textId="77777777" w:rsidR="00DB3DAF" w:rsidRPr="00C23F13" w:rsidRDefault="00DB3DAF" w:rsidP="00C8369F">
            <w:pPr>
              <w:jc w:val="center"/>
              <w:rPr>
                <w:rFonts w:ascii="Arial" w:hAnsi="Arial" w:cs="Arial"/>
              </w:rPr>
            </w:pPr>
            <w:r w:rsidRPr="00C23F13">
              <w:rPr>
                <w:rFonts w:ascii="Arial" w:hAnsi="Arial" w:cs="Arial"/>
              </w:rPr>
              <w:t>76</w:t>
            </w:r>
          </w:p>
        </w:tc>
        <w:tc>
          <w:tcPr>
            <w:tcW w:w="966" w:type="dxa"/>
            <w:tcBorders>
              <w:top w:val="nil"/>
              <w:left w:val="nil"/>
              <w:bottom w:val="single" w:sz="4" w:space="0" w:color="auto"/>
              <w:right w:val="single" w:sz="4" w:space="0" w:color="auto"/>
            </w:tcBorders>
            <w:shd w:val="clear" w:color="auto" w:fill="auto"/>
            <w:noWrap/>
            <w:vAlign w:val="bottom"/>
            <w:hideMark/>
          </w:tcPr>
          <w:p w14:paraId="4857BE13"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vAlign w:val="bottom"/>
            <w:hideMark/>
          </w:tcPr>
          <w:p w14:paraId="6923B212" w14:textId="77777777" w:rsidR="00DB3DAF" w:rsidRPr="00C23F13" w:rsidRDefault="00DB3DAF" w:rsidP="00C8369F">
            <w:pPr>
              <w:rPr>
                <w:rFonts w:ascii="Arial" w:hAnsi="Arial" w:cs="Arial"/>
              </w:rPr>
            </w:pPr>
            <w:r w:rsidRPr="00C23F13">
              <w:rPr>
                <w:rFonts w:ascii="Arial" w:hAnsi="Arial" w:cs="Arial"/>
              </w:rPr>
              <w:t>REŃSKA WIEŚ</w:t>
            </w:r>
          </w:p>
        </w:tc>
        <w:tc>
          <w:tcPr>
            <w:tcW w:w="2565" w:type="dxa"/>
            <w:tcBorders>
              <w:top w:val="nil"/>
              <w:left w:val="nil"/>
              <w:bottom w:val="single" w:sz="4" w:space="0" w:color="auto"/>
              <w:right w:val="single" w:sz="4" w:space="0" w:color="auto"/>
            </w:tcBorders>
            <w:shd w:val="clear" w:color="auto" w:fill="auto"/>
            <w:vAlign w:val="bottom"/>
            <w:hideMark/>
          </w:tcPr>
          <w:p w14:paraId="19734E35" w14:textId="77777777" w:rsidR="00DB3DAF" w:rsidRPr="00C23F13" w:rsidRDefault="00DB3DAF" w:rsidP="00C8369F">
            <w:pPr>
              <w:rPr>
                <w:rFonts w:ascii="Arial" w:hAnsi="Arial" w:cs="Arial"/>
              </w:rPr>
            </w:pPr>
            <w:r w:rsidRPr="00C23F13">
              <w:rPr>
                <w:rFonts w:ascii="Arial" w:hAnsi="Arial" w:cs="Arial"/>
              </w:rPr>
              <w:t>BYTKÓW ZK 6875</w:t>
            </w:r>
          </w:p>
        </w:tc>
        <w:tc>
          <w:tcPr>
            <w:tcW w:w="2336" w:type="dxa"/>
            <w:tcBorders>
              <w:top w:val="nil"/>
              <w:left w:val="nil"/>
              <w:bottom w:val="single" w:sz="4" w:space="0" w:color="auto"/>
              <w:right w:val="single" w:sz="4" w:space="0" w:color="auto"/>
            </w:tcBorders>
            <w:shd w:val="clear" w:color="auto" w:fill="auto"/>
            <w:vAlign w:val="bottom"/>
            <w:hideMark/>
          </w:tcPr>
          <w:p w14:paraId="778C0FC8" w14:textId="77777777" w:rsidR="00DB3DAF" w:rsidRPr="00C23F13" w:rsidRDefault="00DB3DAF" w:rsidP="00C8369F">
            <w:pPr>
              <w:rPr>
                <w:rFonts w:ascii="Arial" w:hAnsi="Arial" w:cs="Arial"/>
              </w:rPr>
            </w:pPr>
            <w:r w:rsidRPr="00C23F13">
              <w:rPr>
                <w:rFonts w:ascii="Arial" w:hAnsi="Arial" w:cs="Arial"/>
              </w:rPr>
              <w:t>PRZEPOMPOWNIA ŚCIEKÓW P-1</w:t>
            </w:r>
          </w:p>
        </w:tc>
        <w:tc>
          <w:tcPr>
            <w:tcW w:w="2134" w:type="dxa"/>
            <w:tcBorders>
              <w:top w:val="nil"/>
              <w:left w:val="nil"/>
              <w:bottom w:val="single" w:sz="4" w:space="0" w:color="auto"/>
              <w:right w:val="single" w:sz="4" w:space="0" w:color="auto"/>
            </w:tcBorders>
            <w:shd w:val="clear" w:color="auto" w:fill="auto"/>
            <w:noWrap/>
            <w:vAlign w:val="bottom"/>
            <w:hideMark/>
          </w:tcPr>
          <w:p w14:paraId="53466544" w14:textId="77777777" w:rsidR="00DB3DAF" w:rsidRPr="00C23F13" w:rsidRDefault="00DB3DAF" w:rsidP="00C8369F">
            <w:pPr>
              <w:jc w:val="center"/>
              <w:rPr>
                <w:rFonts w:ascii="Arial" w:hAnsi="Arial" w:cs="Arial"/>
              </w:rPr>
            </w:pPr>
            <w:r w:rsidRPr="00C23F13">
              <w:rPr>
                <w:rFonts w:ascii="Arial" w:hAnsi="Arial" w:cs="Arial"/>
              </w:rPr>
              <w:t>590322413600593400</w:t>
            </w:r>
          </w:p>
        </w:tc>
        <w:tc>
          <w:tcPr>
            <w:tcW w:w="1873" w:type="dxa"/>
            <w:tcBorders>
              <w:top w:val="nil"/>
              <w:left w:val="nil"/>
              <w:bottom w:val="single" w:sz="4" w:space="0" w:color="auto"/>
              <w:right w:val="single" w:sz="4" w:space="0" w:color="auto"/>
            </w:tcBorders>
            <w:shd w:val="clear" w:color="auto" w:fill="auto"/>
            <w:noWrap/>
            <w:vAlign w:val="bottom"/>
            <w:hideMark/>
          </w:tcPr>
          <w:p w14:paraId="4EA7B40C" w14:textId="77777777" w:rsidR="00DB3DAF" w:rsidRPr="00C23F13" w:rsidRDefault="00DB3DAF" w:rsidP="00C8369F">
            <w:pPr>
              <w:jc w:val="center"/>
              <w:rPr>
                <w:rFonts w:ascii="Arial" w:hAnsi="Arial" w:cs="Arial"/>
              </w:rPr>
            </w:pPr>
            <w:r w:rsidRPr="00C23F13">
              <w:rPr>
                <w:rFonts w:ascii="Arial" w:hAnsi="Arial" w:cs="Arial"/>
              </w:rPr>
              <w:t>71386345</w:t>
            </w:r>
          </w:p>
        </w:tc>
        <w:tc>
          <w:tcPr>
            <w:tcW w:w="909" w:type="dxa"/>
            <w:tcBorders>
              <w:top w:val="nil"/>
              <w:left w:val="nil"/>
              <w:bottom w:val="single" w:sz="4" w:space="0" w:color="auto"/>
              <w:right w:val="single" w:sz="4" w:space="0" w:color="auto"/>
            </w:tcBorders>
            <w:shd w:val="clear" w:color="auto" w:fill="auto"/>
            <w:noWrap/>
            <w:vAlign w:val="bottom"/>
            <w:hideMark/>
          </w:tcPr>
          <w:p w14:paraId="12B3221B"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7D300EF1" w14:textId="77777777" w:rsidR="00DB3DAF" w:rsidRPr="00C23F13" w:rsidRDefault="00DB3DAF" w:rsidP="00C8369F">
            <w:pPr>
              <w:jc w:val="right"/>
              <w:rPr>
                <w:rFonts w:ascii="Arial" w:hAnsi="Arial" w:cs="Arial"/>
              </w:rPr>
            </w:pPr>
            <w:r w:rsidRPr="00C23F13">
              <w:rPr>
                <w:rFonts w:ascii="Arial" w:hAnsi="Arial" w:cs="Arial"/>
              </w:rPr>
              <w:t>0,6</w:t>
            </w:r>
          </w:p>
        </w:tc>
        <w:tc>
          <w:tcPr>
            <w:tcW w:w="1269" w:type="dxa"/>
            <w:tcBorders>
              <w:top w:val="nil"/>
              <w:left w:val="nil"/>
              <w:bottom w:val="single" w:sz="4" w:space="0" w:color="auto"/>
              <w:right w:val="single" w:sz="4" w:space="0" w:color="auto"/>
            </w:tcBorders>
            <w:shd w:val="clear" w:color="auto" w:fill="auto"/>
            <w:noWrap/>
            <w:vAlign w:val="bottom"/>
            <w:hideMark/>
          </w:tcPr>
          <w:p w14:paraId="37BA290A" w14:textId="77777777" w:rsidR="00DB3DAF" w:rsidRPr="00C23F13" w:rsidRDefault="00DB3DAF" w:rsidP="00C8369F">
            <w:pPr>
              <w:rPr>
                <w:rFonts w:ascii="Arial" w:hAnsi="Arial" w:cs="Arial"/>
              </w:rPr>
            </w:pPr>
            <w:r w:rsidRPr="00C23F13">
              <w:rPr>
                <w:rFonts w:ascii="Arial" w:hAnsi="Arial" w:cs="Arial"/>
              </w:rPr>
              <w:t> Reńska Wieś</w:t>
            </w:r>
          </w:p>
        </w:tc>
      </w:tr>
      <w:tr w:rsidR="00DB3DAF" w:rsidRPr="00C23F13" w14:paraId="4D7B6055"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57E6860B" w14:textId="77777777" w:rsidR="00DB3DAF" w:rsidRPr="00C23F13" w:rsidRDefault="00DB3DAF" w:rsidP="00C8369F">
            <w:pPr>
              <w:jc w:val="center"/>
              <w:rPr>
                <w:rFonts w:ascii="Arial" w:hAnsi="Arial" w:cs="Arial"/>
              </w:rPr>
            </w:pPr>
            <w:r w:rsidRPr="00C23F13">
              <w:rPr>
                <w:rFonts w:ascii="Arial" w:hAnsi="Arial" w:cs="Arial"/>
              </w:rPr>
              <w:t>77</w:t>
            </w:r>
          </w:p>
        </w:tc>
        <w:tc>
          <w:tcPr>
            <w:tcW w:w="966" w:type="dxa"/>
            <w:tcBorders>
              <w:top w:val="nil"/>
              <w:left w:val="nil"/>
              <w:bottom w:val="single" w:sz="4" w:space="0" w:color="auto"/>
              <w:right w:val="single" w:sz="4" w:space="0" w:color="auto"/>
            </w:tcBorders>
            <w:shd w:val="clear" w:color="auto" w:fill="auto"/>
            <w:noWrap/>
            <w:vAlign w:val="bottom"/>
            <w:hideMark/>
          </w:tcPr>
          <w:p w14:paraId="41B13986" w14:textId="77777777" w:rsidR="00DB3DAF" w:rsidRPr="00C23F13" w:rsidRDefault="00DB3DAF" w:rsidP="00C8369F">
            <w:pPr>
              <w:jc w:val="center"/>
              <w:rPr>
                <w:rFonts w:ascii="Arial" w:hAnsi="Arial" w:cs="Arial"/>
              </w:rPr>
            </w:pPr>
            <w:r w:rsidRPr="00C23F13">
              <w:rPr>
                <w:rFonts w:ascii="Arial" w:hAnsi="Arial" w:cs="Arial"/>
              </w:rPr>
              <w:t>47-270</w:t>
            </w:r>
          </w:p>
        </w:tc>
        <w:tc>
          <w:tcPr>
            <w:tcW w:w="1706" w:type="dxa"/>
            <w:tcBorders>
              <w:top w:val="nil"/>
              <w:left w:val="nil"/>
              <w:bottom w:val="single" w:sz="4" w:space="0" w:color="auto"/>
              <w:right w:val="single" w:sz="4" w:space="0" w:color="auto"/>
            </w:tcBorders>
            <w:shd w:val="clear" w:color="auto" w:fill="auto"/>
            <w:vAlign w:val="bottom"/>
            <w:hideMark/>
          </w:tcPr>
          <w:p w14:paraId="46F8A83D" w14:textId="77777777" w:rsidR="00DB3DAF" w:rsidRPr="00C23F13" w:rsidRDefault="00DB3DAF" w:rsidP="00C8369F">
            <w:pPr>
              <w:rPr>
                <w:rFonts w:ascii="Arial" w:hAnsi="Arial" w:cs="Arial"/>
              </w:rPr>
            </w:pPr>
            <w:r w:rsidRPr="00C23F13">
              <w:rPr>
                <w:rFonts w:ascii="Arial" w:hAnsi="Arial" w:cs="Arial"/>
              </w:rPr>
              <w:t>NACZĘSŁAWICE</w:t>
            </w:r>
          </w:p>
        </w:tc>
        <w:tc>
          <w:tcPr>
            <w:tcW w:w="2565" w:type="dxa"/>
            <w:tcBorders>
              <w:top w:val="nil"/>
              <w:left w:val="nil"/>
              <w:bottom w:val="single" w:sz="4" w:space="0" w:color="auto"/>
              <w:right w:val="single" w:sz="4" w:space="0" w:color="auto"/>
            </w:tcBorders>
            <w:shd w:val="clear" w:color="auto" w:fill="auto"/>
            <w:vAlign w:val="bottom"/>
            <w:hideMark/>
          </w:tcPr>
          <w:p w14:paraId="4C5B0ED7" w14:textId="77777777" w:rsidR="00DB3DAF" w:rsidRPr="00C23F13" w:rsidRDefault="00DB3DAF" w:rsidP="00C8369F">
            <w:pPr>
              <w:rPr>
                <w:rFonts w:ascii="Arial" w:hAnsi="Arial" w:cs="Arial"/>
              </w:rPr>
            </w:pPr>
            <w:r w:rsidRPr="00C23F13">
              <w:rPr>
                <w:rFonts w:ascii="Arial" w:hAnsi="Arial" w:cs="Arial"/>
              </w:rPr>
              <w:t>GŁÓWNA</w:t>
            </w:r>
          </w:p>
        </w:tc>
        <w:tc>
          <w:tcPr>
            <w:tcW w:w="2336" w:type="dxa"/>
            <w:tcBorders>
              <w:top w:val="nil"/>
              <w:left w:val="nil"/>
              <w:bottom w:val="single" w:sz="4" w:space="0" w:color="auto"/>
              <w:right w:val="single" w:sz="4" w:space="0" w:color="auto"/>
            </w:tcBorders>
            <w:shd w:val="clear" w:color="auto" w:fill="auto"/>
            <w:vAlign w:val="bottom"/>
            <w:hideMark/>
          </w:tcPr>
          <w:p w14:paraId="5C553069"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4B2F11F9" w14:textId="77777777" w:rsidR="00DB3DAF" w:rsidRPr="00C23F13" w:rsidRDefault="00DB3DAF" w:rsidP="00C8369F">
            <w:pPr>
              <w:jc w:val="center"/>
              <w:rPr>
                <w:rFonts w:ascii="Arial" w:hAnsi="Arial" w:cs="Arial"/>
              </w:rPr>
            </w:pPr>
            <w:r w:rsidRPr="00C23F13">
              <w:rPr>
                <w:rFonts w:ascii="Arial" w:hAnsi="Arial" w:cs="Arial"/>
              </w:rPr>
              <w:t>590322413600865774</w:t>
            </w:r>
          </w:p>
        </w:tc>
        <w:tc>
          <w:tcPr>
            <w:tcW w:w="1873" w:type="dxa"/>
            <w:tcBorders>
              <w:top w:val="nil"/>
              <w:left w:val="nil"/>
              <w:bottom w:val="single" w:sz="4" w:space="0" w:color="auto"/>
              <w:right w:val="single" w:sz="4" w:space="0" w:color="auto"/>
            </w:tcBorders>
            <w:shd w:val="clear" w:color="auto" w:fill="auto"/>
            <w:noWrap/>
            <w:vAlign w:val="bottom"/>
            <w:hideMark/>
          </w:tcPr>
          <w:p w14:paraId="67D15186" w14:textId="77777777" w:rsidR="00DB3DAF" w:rsidRPr="00C23F13" w:rsidRDefault="00DB3DAF" w:rsidP="00C8369F">
            <w:pPr>
              <w:jc w:val="center"/>
              <w:rPr>
                <w:rFonts w:ascii="Arial" w:hAnsi="Arial" w:cs="Arial"/>
              </w:rPr>
            </w:pPr>
            <w:r w:rsidRPr="00C23F13">
              <w:rPr>
                <w:rFonts w:ascii="Arial" w:hAnsi="Arial" w:cs="Arial"/>
              </w:rPr>
              <w:t>96422094</w:t>
            </w:r>
          </w:p>
        </w:tc>
        <w:tc>
          <w:tcPr>
            <w:tcW w:w="909" w:type="dxa"/>
            <w:tcBorders>
              <w:top w:val="nil"/>
              <w:left w:val="nil"/>
              <w:bottom w:val="single" w:sz="4" w:space="0" w:color="auto"/>
              <w:right w:val="single" w:sz="4" w:space="0" w:color="auto"/>
            </w:tcBorders>
            <w:shd w:val="clear" w:color="auto" w:fill="auto"/>
            <w:noWrap/>
            <w:vAlign w:val="bottom"/>
            <w:hideMark/>
          </w:tcPr>
          <w:p w14:paraId="64317A3D"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592B59F7" w14:textId="77777777" w:rsidR="00DB3DAF" w:rsidRPr="00C23F13" w:rsidRDefault="00DB3DAF" w:rsidP="00C8369F">
            <w:pPr>
              <w:jc w:val="right"/>
              <w:rPr>
                <w:rFonts w:ascii="Arial" w:hAnsi="Arial" w:cs="Arial"/>
              </w:rPr>
            </w:pPr>
            <w:r w:rsidRPr="00C23F13">
              <w:rPr>
                <w:rFonts w:ascii="Arial" w:hAnsi="Arial" w:cs="Arial"/>
              </w:rPr>
              <w:t>0,5</w:t>
            </w:r>
          </w:p>
        </w:tc>
        <w:tc>
          <w:tcPr>
            <w:tcW w:w="1269" w:type="dxa"/>
            <w:tcBorders>
              <w:top w:val="nil"/>
              <w:left w:val="nil"/>
              <w:bottom w:val="single" w:sz="4" w:space="0" w:color="auto"/>
              <w:right w:val="single" w:sz="4" w:space="0" w:color="auto"/>
            </w:tcBorders>
            <w:shd w:val="clear" w:color="auto" w:fill="auto"/>
            <w:noWrap/>
            <w:vAlign w:val="bottom"/>
            <w:hideMark/>
          </w:tcPr>
          <w:p w14:paraId="6F273078" w14:textId="77777777" w:rsidR="00DB3DAF" w:rsidRPr="00C23F13" w:rsidRDefault="00DB3DAF" w:rsidP="00C8369F">
            <w:pPr>
              <w:rPr>
                <w:rFonts w:ascii="Arial" w:hAnsi="Arial" w:cs="Arial"/>
              </w:rPr>
            </w:pPr>
            <w:r w:rsidRPr="00C23F13">
              <w:rPr>
                <w:rFonts w:ascii="Arial" w:hAnsi="Arial" w:cs="Arial"/>
              </w:rPr>
              <w:t> Pawłowiczki</w:t>
            </w:r>
          </w:p>
        </w:tc>
      </w:tr>
      <w:tr w:rsidR="00DB3DAF" w:rsidRPr="00C23F13" w14:paraId="2E67B2B1"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112B76B9" w14:textId="77777777" w:rsidR="00DB3DAF" w:rsidRPr="00C23F13" w:rsidRDefault="00DB3DAF" w:rsidP="00C8369F">
            <w:pPr>
              <w:jc w:val="center"/>
              <w:rPr>
                <w:rFonts w:ascii="Arial" w:hAnsi="Arial" w:cs="Arial"/>
              </w:rPr>
            </w:pPr>
            <w:r w:rsidRPr="00C23F13">
              <w:rPr>
                <w:rFonts w:ascii="Arial" w:hAnsi="Arial" w:cs="Arial"/>
              </w:rPr>
              <w:t>78</w:t>
            </w:r>
          </w:p>
        </w:tc>
        <w:tc>
          <w:tcPr>
            <w:tcW w:w="966" w:type="dxa"/>
            <w:tcBorders>
              <w:top w:val="nil"/>
              <w:left w:val="nil"/>
              <w:bottom w:val="single" w:sz="4" w:space="0" w:color="auto"/>
              <w:right w:val="single" w:sz="4" w:space="0" w:color="auto"/>
            </w:tcBorders>
            <w:shd w:val="clear" w:color="auto" w:fill="auto"/>
            <w:noWrap/>
            <w:vAlign w:val="bottom"/>
            <w:hideMark/>
          </w:tcPr>
          <w:p w14:paraId="4B764284" w14:textId="77777777" w:rsidR="00DB3DAF" w:rsidRPr="00C23F13" w:rsidRDefault="00DB3DAF" w:rsidP="00C8369F">
            <w:pPr>
              <w:jc w:val="center"/>
              <w:rPr>
                <w:rFonts w:ascii="Arial" w:hAnsi="Arial" w:cs="Arial"/>
              </w:rPr>
            </w:pPr>
            <w:r w:rsidRPr="00C23F13">
              <w:rPr>
                <w:rFonts w:ascii="Arial" w:hAnsi="Arial" w:cs="Arial"/>
              </w:rPr>
              <w:t>47-214</w:t>
            </w:r>
          </w:p>
        </w:tc>
        <w:tc>
          <w:tcPr>
            <w:tcW w:w="1706" w:type="dxa"/>
            <w:tcBorders>
              <w:top w:val="nil"/>
              <w:left w:val="nil"/>
              <w:bottom w:val="single" w:sz="4" w:space="0" w:color="auto"/>
              <w:right w:val="single" w:sz="4" w:space="0" w:color="auto"/>
            </w:tcBorders>
            <w:shd w:val="clear" w:color="auto" w:fill="auto"/>
            <w:noWrap/>
            <w:vAlign w:val="bottom"/>
            <w:hideMark/>
          </w:tcPr>
          <w:p w14:paraId="12E29B58" w14:textId="77777777" w:rsidR="00DB3DAF" w:rsidRPr="00C23F13" w:rsidRDefault="00DB3DAF" w:rsidP="00C8369F">
            <w:pPr>
              <w:rPr>
                <w:rFonts w:ascii="Arial" w:hAnsi="Arial" w:cs="Arial"/>
              </w:rPr>
            </w:pPr>
            <w:r w:rsidRPr="00C23F13">
              <w:rPr>
                <w:rFonts w:ascii="Arial" w:hAnsi="Arial" w:cs="Arial"/>
              </w:rPr>
              <w:t>POBORSZÓW</w:t>
            </w:r>
          </w:p>
        </w:tc>
        <w:tc>
          <w:tcPr>
            <w:tcW w:w="2565" w:type="dxa"/>
            <w:tcBorders>
              <w:top w:val="nil"/>
              <w:left w:val="nil"/>
              <w:bottom w:val="single" w:sz="4" w:space="0" w:color="auto"/>
              <w:right w:val="single" w:sz="4" w:space="0" w:color="auto"/>
            </w:tcBorders>
            <w:shd w:val="clear" w:color="auto" w:fill="auto"/>
            <w:noWrap/>
            <w:vAlign w:val="bottom"/>
            <w:hideMark/>
          </w:tcPr>
          <w:p w14:paraId="1A6E4D32" w14:textId="77777777" w:rsidR="00DB3DAF" w:rsidRPr="00C23F13" w:rsidRDefault="00DB3DAF" w:rsidP="00C8369F">
            <w:pPr>
              <w:rPr>
                <w:rFonts w:ascii="Arial" w:hAnsi="Arial" w:cs="Arial"/>
              </w:rPr>
            </w:pPr>
            <w:r w:rsidRPr="00C23F13">
              <w:rPr>
                <w:rFonts w:ascii="Arial" w:hAnsi="Arial" w:cs="Arial"/>
              </w:rPr>
              <w:t>HARCERSKA</w:t>
            </w:r>
          </w:p>
        </w:tc>
        <w:tc>
          <w:tcPr>
            <w:tcW w:w="2336" w:type="dxa"/>
            <w:tcBorders>
              <w:top w:val="nil"/>
              <w:left w:val="nil"/>
              <w:bottom w:val="single" w:sz="4" w:space="0" w:color="auto"/>
              <w:right w:val="single" w:sz="4" w:space="0" w:color="auto"/>
            </w:tcBorders>
            <w:shd w:val="clear" w:color="auto" w:fill="auto"/>
            <w:vAlign w:val="bottom"/>
            <w:hideMark/>
          </w:tcPr>
          <w:p w14:paraId="149442EB"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16D7FD5A" w14:textId="77777777" w:rsidR="00DB3DAF" w:rsidRPr="00C23F13" w:rsidRDefault="00DB3DAF" w:rsidP="00C8369F">
            <w:pPr>
              <w:jc w:val="center"/>
              <w:rPr>
                <w:rFonts w:ascii="Arial" w:hAnsi="Arial" w:cs="Arial"/>
              </w:rPr>
            </w:pPr>
            <w:r w:rsidRPr="00C23F13">
              <w:rPr>
                <w:rFonts w:ascii="Arial" w:hAnsi="Arial" w:cs="Arial"/>
              </w:rPr>
              <w:t>590322413600221327</w:t>
            </w:r>
          </w:p>
        </w:tc>
        <w:tc>
          <w:tcPr>
            <w:tcW w:w="1873" w:type="dxa"/>
            <w:tcBorders>
              <w:top w:val="nil"/>
              <w:left w:val="nil"/>
              <w:bottom w:val="single" w:sz="4" w:space="0" w:color="auto"/>
              <w:right w:val="single" w:sz="4" w:space="0" w:color="auto"/>
            </w:tcBorders>
            <w:shd w:val="clear" w:color="auto" w:fill="auto"/>
            <w:noWrap/>
            <w:vAlign w:val="bottom"/>
            <w:hideMark/>
          </w:tcPr>
          <w:p w14:paraId="771F2036" w14:textId="77777777" w:rsidR="00DB3DAF" w:rsidRPr="00C23F13" w:rsidRDefault="00DB3DAF" w:rsidP="00C8369F">
            <w:pPr>
              <w:jc w:val="center"/>
              <w:rPr>
                <w:rFonts w:ascii="Arial" w:hAnsi="Arial" w:cs="Arial"/>
              </w:rPr>
            </w:pPr>
            <w:r w:rsidRPr="00C23F13">
              <w:rPr>
                <w:rFonts w:ascii="Arial" w:hAnsi="Arial" w:cs="Arial"/>
              </w:rPr>
              <w:t>90126771</w:t>
            </w:r>
          </w:p>
        </w:tc>
        <w:tc>
          <w:tcPr>
            <w:tcW w:w="909" w:type="dxa"/>
            <w:tcBorders>
              <w:top w:val="nil"/>
              <w:left w:val="nil"/>
              <w:bottom w:val="single" w:sz="4" w:space="0" w:color="auto"/>
              <w:right w:val="single" w:sz="4" w:space="0" w:color="auto"/>
            </w:tcBorders>
            <w:shd w:val="clear" w:color="auto" w:fill="auto"/>
            <w:noWrap/>
            <w:vAlign w:val="bottom"/>
            <w:hideMark/>
          </w:tcPr>
          <w:p w14:paraId="0023B281"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7483AE24" w14:textId="77777777" w:rsidR="00DB3DAF" w:rsidRPr="00C23F13" w:rsidRDefault="00DB3DAF" w:rsidP="00C8369F">
            <w:pPr>
              <w:jc w:val="right"/>
              <w:rPr>
                <w:rFonts w:ascii="Arial" w:hAnsi="Arial" w:cs="Arial"/>
              </w:rPr>
            </w:pPr>
            <w:r w:rsidRPr="00C23F13">
              <w:rPr>
                <w:rFonts w:ascii="Arial" w:hAnsi="Arial" w:cs="Arial"/>
              </w:rPr>
              <w:t>3,7</w:t>
            </w:r>
          </w:p>
        </w:tc>
        <w:tc>
          <w:tcPr>
            <w:tcW w:w="1269" w:type="dxa"/>
            <w:tcBorders>
              <w:top w:val="nil"/>
              <w:left w:val="nil"/>
              <w:bottom w:val="single" w:sz="4" w:space="0" w:color="auto"/>
              <w:right w:val="single" w:sz="4" w:space="0" w:color="auto"/>
            </w:tcBorders>
            <w:shd w:val="clear" w:color="auto" w:fill="auto"/>
            <w:noWrap/>
            <w:vAlign w:val="bottom"/>
            <w:hideMark/>
          </w:tcPr>
          <w:p w14:paraId="7ABC8C85"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62DA5178"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5B3F0B30" w14:textId="77777777" w:rsidR="00DB3DAF" w:rsidRPr="00C23F13" w:rsidRDefault="00DB3DAF" w:rsidP="00C8369F">
            <w:pPr>
              <w:jc w:val="center"/>
              <w:rPr>
                <w:rFonts w:ascii="Arial" w:hAnsi="Arial" w:cs="Arial"/>
              </w:rPr>
            </w:pPr>
            <w:r w:rsidRPr="00C23F13">
              <w:rPr>
                <w:rFonts w:ascii="Arial" w:hAnsi="Arial" w:cs="Arial"/>
              </w:rPr>
              <w:t>79</w:t>
            </w:r>
          </w:p>
        </w:tc>
        <w:tc>
          <w:tcPr>
            <w:tcW w:w="966" w:type="dxa"/>
            <w:tcBorders>
              <w:top w:val="nil"/>
              <w:left w:val="nil"/>
              <w:bottom w:val="single" w:sz="4" w:space="0" w:color="auto"/>
              <w:right w:val="single" w:sz="4" w:space="0" w:color="auto"/>
            </w:tcBorders>
            <w:shd w:val="clear" w:color="auto" w:fill="auto"/>
            <w:noWrap/>
            <w:vAlign w:val="bottom"/>
            <w:hideMark/>
          </w:tcPr>
          <w:p w14:paraId="1C9D16F1"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noWrap/>
            <w:vAlign w:val="bottom"/>
            <w:hideMark/>
          </w:tcPr>
          <w:p w14:paraId="5185E19C" w14:textId="77777777" w:rsidR="00DB3DAF" w:rsidRPr="00C23F13" w:rsidRDefault="00DB3DAF" w:rsidP="00C8369F">
            <w:pPr>
              <w:rPr>
                <w:rFonts w:ascii="Arial" w:hAnsi="Arial" w:cs="Arial"/>
              </w:rPr>
            </w:pPr>
            <w:r w:rsidRPr="00C23F13">
              <w:rPr>
                <w:rFonts w:ascii="Arial" w:hAnsi="Arial" w:cs="Arial"/>
              </w:rPr>
              <w:t>KOMORNO</w:t>
            </w:r>
          </w:p>
        </w:tc>
        <w:tc>
          <w:tcPr>
            <w:tcW w:w="2565" w:type="dxa"/>
            <w:tcBorders>
              <w:top w:val="nil"/>
              <w:left w:val="nil"/>
              <w:bottom w:val="single" w:sz="4" w:space="0" w:color="auto"/>
              <w:right w:val="single" w:sz="4" w:space="0" w:color="auto"/>
            </w:tcBorders>
            <w:shd w:val="clear" w:color="auto" w:fill="auto"/>
            <w:noWrap/>
            <w:vAlign w:val="bottom"/>
            <w:hideMark/>
          </w:tcPr>
          <w:p w14:paraId="182CF125" w14:textId="77777777" w:rsidR="00DB3DAF" w:rsidRPr="00C23F13" w:rsidRDefault="00DB3DAF" w:rsidP="00C8369F">
            <w:pPr>
              <w:rPr>
                <w:rFonts w:ascii="Arial" w:hAnsi="Arial" w:cs="Arial"/>
              </w:rPr>
            </w:pPr>
            <w:r w:rsidRPr="00C23F13">
              <w:rPr>
                <w:rFonts w:ascii="Arial" w:hAnsi="Arial" w:cs="Arial"/>
              </w:rPr>
              <w:t>KOLEJOWA</w:t>
            </w:r>
          </w:p>
        </w:tc>
        <w:tc>
          <w:tcPr>
            <w:tcW w:w="2336" w:type="dxa"/>
            <w:tcBorders>
              <w:top w:val="nil"/>
              <w:left w:val="nil"/>
              <w:bottom w:val="single" w:sz="4" w:space="0" w:color="auto"/>
              <w:right w:val="single" w:sz="4" w:space="0" w:color="auto"/>
            </w:tcBorders>
            <w:shd w:val="clear" w:color="auto" w:fill="auto"/>
            <w:vAlign w:val="bottom"/>
            <w:hideMark/>
          </w:tcPr>
          <w:p w14:paraId="0F2BD942"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203A7106" w14:textId="77777777" w:rsidR="00DB3DAF" w:rsidRPr="00C23F13" w:rsidRDefault="00DB3DAF" w:rsidP="00C8369F">
            <w:pPr>
              <w:jc w:val="center"/>
              <w:rPr>
                <w:rFonts w:ascii="Arial" w:hAnsi="Arial" w:cs="Arial"/>
              </w:rPr>
            </w:pPr>
            <w:r w:rsidRPr="00C23F13">
              <w:rPr>
                <w:rFonts w:ascii="Arial" w:hAnsi="Arial" w:cs="Arial"/>
              </w:rPr>
              <w:t>590322413600289150</w:t>
            </w:r>
          </w:p>
        </w:tc>
        <w:tc>
          <w:tcPr>
            <w:tcW w:w="1873" w:type="dxa"/>
            <w:tcBorders>
              <w:top w:val="nil"/>
              <w:left w:val="nil"/>
              <w:bottom w:val="single" w:sz="4" w:space="0" w:color="auto"/>
              <w:right w:val="single" w:sz="4" w:space="0" w:color="auto"/>
            </w:tcBorders>
            <w:shd w:val="clear" w:color="auto" w:fill="auto"/>
            <w:noWrap/>
            <w:vAlign w:val="bottom"/>
            <w:hideMark/>
          </w:tcPr>
          <w:p w14:paraId="7D0EC7EC" w14:textId="77777777" w:rsidR="00DB3DAF" w:rsidRPr="00C23F13" w:rsidRDefault="00DB3DAF" w:rsidP="00C8369F">
            <w:pPr>
              <w:jc w:val="center"/>
              <w:rPr>
                <w:rFonts w:ascii="Arial" w:hAnsi="Arial" w:cs="Arial"/>
              </w:rPr>
            </w:pPr>
            <w:r w:rsidRPr="00C23F13">
              <w:rPr>
                <w:rFonts w:ascii="Arial" w:hAnsi="Arial" w:cs="Arial"/>
              </w:rPr>
              <w:t>71063757</w:t>
            </w:r>
          </w:p>
        </w:tc>
        <w:tc>
          <w:tcPr>
            <w:tcW w:w="909" w:type="dxa"/>
            <w:tcBorders>
              <w:top w:val="nil"/>
              <w:left w:val="nil"/>
              <w:bottom w:val="single" w:sz="4" w:space="0" w:color="auto"/>
              <w:right w:val="single" w:sz="4" w:space="0" w:color="auto"/>
            </w:tcBorders>
            <w:shd w:val="clear" w:color="auto" w:fill="auto"/>
            <w:noWrap/>
            <w:vAlign w:val="bottom"/>
            <w:hideMark/>
          </w:tcPr>
          <w:p w14:paraId="3B189348"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38D71663" w14:textId="77777777" w:rsidR="00DB3DAF" w:rsidRPr="00C23F13" w:rsidRDefault="00DB3DAF" w:rsidP="00C8369F">
            <w:pPr>
              <w:jc w:val="right"/>
              <w:rPr>
                <w:rFonts w:ascii="Arial" w:hAnsi="Arial" w:cs="Arial"/>
              </w:rPr>
            </w:pPr>
            <w:r w:rsidRPr="00C23F13">
              <w:rPr>
                <w:rFonts w:ascii="Arial" w:hAnsi="Arial" w:cs="Arial"/>
              </w:rPr>
              <w:t>3,5</w:t>
            </w:r>
          </w:p>
        </w:tc>
        <w:tc>
          <w:tcPr>
            <w:tcW w:w="1269" w:type="dxa"/>
            <w:tcBorders>
              <w:top w:val="nil"/>
              <w:left w:val="nil"/>
              <w:bottom w:val="single" w:sz="4" w:space="0" w:color="auto"/>
              <w:right w:val="single" w:sz="4" w:space="0" w:color="auto"/>
            </w:tcBorders>
            <w:shd w:val="clear" w:color="auto" w:fill="auto"/>
            <w:noWrap/>
            <w:vAlign w:val="bottom"/>
            <w:hideMark/>
          </w:tcPr>
          <w:p w14:paraId="2E8296A7"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0AFACF89"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6C744966" w14:textId="77777777" w:rsidR="00DB3DAF" w:rsidRPr="00C23F13" w:rsidRDefault="00DB3DAF" w:rsidP="00C8369F">
            <w:pPr>
              <w:jc w:val="center"/>
              <w:rPr>
                <w:rFonts w:ascii="Arial" w:hAnsi="Arial" w:cs="Arial"/>
              </w:rPr>
            </w:pPr>
            <w:r w:rsidRPr="00C23F13">
              <w:rPr>
                <w:rFonts w:ascii="Arial" w:hAnsi="Arial" w:cs="Arial"/>
              </w:rPr>
              <w:t>80</w:t>
            </w:r>
          </w:p>
        </w:tc>
        <w:tc>
          <w:tcPr>
            <w:tcW w:w="966" w:type="dxa"/>
            <w:tcBorders>
              <w:top w:val="nil"/>
              <w:left w:val="nil"/>
              <w:bottom w:val="single" w:sz="4" w:space="0" w:color="auto"/>
              <w:right w:val="single" w:sz="4" w:space="0" w:color="auto"/>
            </w:tcBorders>
            <w:shd w:val="clear" w:color="auto" w:fill="auto"/>
            <w:noWrap/>
            <w:vAlign w:val="bottom"/>
            <w:hideMark/>
          </w:tcPr>
          <w:p w14:paraId="4430C1F8"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noWrap/>
            <w:vAlign w:val="bottom"/>
            <w:hideMark/>
          </w:tcPr>
          <w:p w14:paraId="1D8E20EF" w14:textId="77777777" w:rsidR="00DB3DAF" w:rsidRPr="00C23F13" w:rsidRDefault="00DB3DAF" w:rsidP="00C8369F">
            <w:pPr>
              <w:rPr>
                <w:rFonts w:ascii="Arial" w:hAnsi="Arial" w:cs="Arial"/>
              </w:rPr>
            </w:pPr>
            <w:r w:rsidRPr="00C23F13">
              <w:rPr>
                <w:rFonts w:ascii="Arial" w:hAnsi="Arial" w:cs="Arial"/>
              </w:rPr>
              <w:t>RADZIEJÓW</w:t>
            </w:r>
          </w:p>
        </w:tc>
        <w:tc>
          <w:tcPr>
            <w:tcW w:w="2565" w:type="dxa"/>
            <w:tcBorders>
              <w:top w:val="nil"/>
              <w:left w:val="nil"/>
              <w:bottom w:val="single" w:sz="4" w:space="0" w:color="auto"/>
              <w:right w:val="single" w:sz="4" w:space="0" w:color="auto"/>
            </w:tcBorders>
            <w:shd w:val="clear" w:color="auto" w:fill="auto"/>
            <w:noWrap/>
            <w:vAlign w:val="bottom"/>
            <w:hideMark/>
          </w:tcPr>
          <w:p w14:paraId="7092427E" w14:textId="77777777" w:rsidR="00DB3DAF" w:rsidRPr="00C23F13" w:rsidRDefault="00DB3DAF" w:rsidP="00C8369F">
            <w:pPr>
              <w:rPr>
                <w:rFonts w:ascii="Arial" w:hAnsi="Arial" w:cs="Arial"/>
              </w:rPr>
            </w:pPr>
            <w:r w:rsidRPr="00C23F13">
              <w:rPr>
                <w:rFonts w:ascii="Arial" w:hAnsi="Arial" w:cs="Arial"/>
              </w:rPr>
              <w:t>POLNA ZK6862</w:t>
            </w:r>
          </w:p>
        </w:tc>
        <w:tc>
          <w:tcPr>
            <w:tcW w:w="2336" w:type="dxa"/>
            <w:tcBorders>
              <w:top w:val="nil"/>
              <w:left w:val="nil"/>
              <w:bottom w:val="single" w:sz="4" w:space="0" w:color="auto"/>
              <w:right w:val="single" w:sz="4" w:space="0" w:color="auto"/>
            </w:tcBorders>
            <w:shd w:val="clear" w:color="auto" w:fill="auto"/>
            <w:vAlign w:val="bottom"/>
            <w:hideMark/>
          </w:tcPr>
          <w:p w14:paraId="360DDB87"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4CAB9858" w14:textId="77777777" w:rsidR="00DB3DAF" w:rsidRPr="00C23F13" w:rsidRDefault="00DB3DAF" w:rsidP="00C8369F">
            <w:pPr>
              <w:jc w:val="center"/>
              <w:rPr>
                <w:rFonts w:ascii="Arial" w:hAnsi="Arial" w:cs="Arial"/>
              </w:rPr>
            </w:pPr>
            <w:r w:rsidRPr="00C23F13">
              <w:rPr>
                <w:rFonts w:ascii="Arial" w:hAnsi="Arial" w:cs="Arial"/>
              </w:rPr>
              <w:t>590322413600092316</w:t>
            </w:r>
          </w:p>
        </w:tc>
        <w:tc>
          <w:tcPr>
            <w:tcW w:w="1873" w:type="dxa"/>
            <w:tcBorders>
              <w:top w:val="nil"/>
              <w:left w:val="nil"/>
              <w:bottom w:val="single" w:sz="4" w:space="0" w:color="auto"/>
              <w:right w:val="single" w:sz="4" w:space="0" w:color="auto"/>
            </w:tcBorders>
            <w:shd w:val="clear" w:color="auto" w:fill="auto"/>
            <w:noWrap/>
            <w:vAlign w:val="bottom"/>
            <w:hideMark/>
          </w:tcPr>
          <w:p w14:paraId="6E003AB0" w14:textId="77777777" w:rsidR="00DB3DAF" w:rsidRPr="00C23F13" w:rsidRDefault="00DB3DAF" w:rsidP="00C8369F">
            <w:pPr>
              <w:jc w:val="center"/>
              <w:rPr>
                <w:rFonts w:ascii="Arial" w:hAnsi="Arial" w:cs="Arial"/>
              </w:rPr>
            </w:pPr>
            <w:r w:rsidRPr="00C23F13">
              <w:rPr>
                <w:rFonts w:ascii="Arial" w:hAnsi="Arial" w:cs="Arial"/>
              </w:rPr>
              <w:t>98276616</w:t>
            </w:r>
          </w:p>
        </w:tc>
        <w:tc>
          <w:tcPr>
            <w:tcW w:w="909" w:type="dxa"/>
            <w:tcBorders>
              <w:top w:val="nil"/>
              <w:left w:val="nil"/>
              <w:bottom w:val="single" w:sz="4" w:space="0" w:color="auto"/>
              <w:right w:val="single" w:sz="4" w:space="0" w:color="auto"/>
            </w:tcBorders>
            <w:shd w:val="clear" w:color="auto" w:fill="auto"/>
            <w:noWrap/>
            <w:vAlign w:val="bottom"/>
            <w:hideMark/>
          </w:tcPr>
          <w:p w14:paraId="19D86029"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1CEDBFDE" w14:textId="77777777" w:rsidR="00DB3DAF" w:rsidRPr="00C23F13" w:rsidRDefault="00DB3DAF" w:rsidP="00C8369F">
            <w:pPr>
              <w:jc w:val="right"/>
              <w:rPr>
                <w:rFonts w:ascii="Arial" w:hAnsi="Arial" w:cs="Arial"/>
              </w:rPr>
            </w:pPr>
            <w:r w:rsidRPr="00C23F13">
              <w:rPr>
                <w:rFonts w:ascii="Arial" w:hAnsi="Arial" w:cs="Arial"/>
              </w:rPr>
              <w:t>0,3</w:t>
            </w:r>
          </w:p>
        </w:tc>
        <w:tc>
          <w:tcPr>
            <w:tcW w:w="1269" w:type="dxa"/>
            <w:tcBorders>
              <w:top w:val="nil"/>
              <w:left w:val="nil"/>
              <w:bottom w:val="single" w:sz="4" w:space="0" w:color="auto"/>
              <w:right w:val="single" w:sz="4" w:space="0" w:color="auto"/>
            </w:tcBorders>
            <w:shd w:val="clear" w:color="auto" w:fill="auto"/>
            <w:noWrap/>
            <w:vAlign w:val="bottom"/>
            <w:hideMark/>
          </w:tcPr>
          <w:p w14:paraId="67E65940"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1C2BFFCF"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52F861BB" w14:textId="77777777" w:rsidR="00DB3DAF" w:rsidRPr="00C23F13" w:rsidRDefault="00DB3DAF" w:rsidP="00C8369F">
            <w:pPr>
              <w:jc w:val="center"/>
              <w:rPr>
                <w:rFonts w:ascii="Arial" w:hAnsi="Arial" w:cs="Arial"/>
              </w:rPr>
            </w:pPr>
            <w:r w:rsidRPr="00C23F13">
              <w:rPr>
                <w:rFonts w:ascii="Arial" w:hAnsi="Arial" w:cs="Arial"/>
              </w:rPr>
              <w:t>81</w:t>
            </w:r>
          </w:p>
        </w:tc>
        <w:tc>
          <w:tcPr>
            <w:tcW w:w="966" w:type="dxa"/>
            <w:tcBorders>
              <w:top w:val="nil"/>
              <w:left w:val="nil"/>
              <w:bottom w:val="single" w:sz="4" w:space="0" w:color="auto"/>
              <w:right w:val="single" w:sz="4" w:space="0" w:color="auto"/>
            </w:tcBorders>
            <w:shd w:val="clear" w:color="auto" w:fill="auto"/>
            <w:noWrap/>
            <w:vAlign w:val="bottom"/>
            <w:hideMark/>
          </w:tcPr>
          <w:p w14:paraId="1DCA2E29" w14:textId="77777777" w:rsidR="00DB3DAF" w:rsidRPr="00C23F13" w:rsidRDefault="00DB3DAF" w:rsidP="00C8369F">
            <w:pPr>
              <w:jc w:val="center"/>
              <w:rPr>
                <w:rFonts w:ascii="Arial" w:hAnsi="Arial" w:cs="Arial"/>
              </w:rPr>
            </w:pPr>
            <w:r w:rsidRPr="00C23F13">
              <w:rPr>
                <w:rFonts w:ascii="Arial" w:hAnsi="Arial" w:cs="Arial"/>
              </w:rPr>
              <w:t>47 - 208</w:t>
            </w:r>
          </w:p>
        </w:tc>
        <w:tc>
          <w:tcPr>
            <w:tcW w:w="1706" w:type="dxa"/>
            <w:tcBorders>
              <w:top w:val="nil"/>
              <w:left w:val="nil"/>
              <w:bottom w:val="single" w:sz="4" w:space="0" w:color="auto"/>
              <w:right w:val="single" w:sz="4" w:space="0" w:color="auto"/>
            </w:tcBorders>
            <w:shd w:val="clear" w:color="auto" w:fill="auto"/>
            <w:noWrap/>
            <w:vAlign w:val="bottom"/>
            <w:hideMark/>
          </w:tcPr>
          <w:p w14:paraId="70598B98" w14:textId="77777777" w:rsidR="00DB3DAF" w:rsidRPr="00C23F13" w:rsidRDefault="00DB3DAF" w:rsidP="00C8369F">
            <w:pPr>
              <w:rPr>
                <w:rFonts w:ascii="Arial" w:hAnsi="Arial" w:cs="Arial"/>
              </w:rPr>
            </w:pPr>
            <w:r w:rsidRPr="00C23F13">
              <w:rPr>
                <w:rFonts w:ascii="Arial" w:hAnsi="Arial" w:cs="Arial"/>
              </w:rPr>
              <w:t>Dębowa</w:t>
            </w:r>
          </w:p>
        </w:tc>
        <w:tc>
          <w:tcPr>
            <w:tcW w:w="2565" w:type="dxa"/>
            <w:tcBorders>
              <w:top w:val="nil"/>
              <w:left w:val="nil"/>
              <w:bottom w:val="single" w:sz="4" w:space="0" w:color="auto"/>
              <w:right w:val="single" w:sz="4" w:space="0" w:color="auto"/>
            </w:tcBorders>
            <w:shd w:val="clear" w:color="auto" w:fill="auto"/>
            <w:noWrap/>
            <w:vAlign w:val="bottom"/>
            <w:hideMark/>
          </w:tcPr>
          <w:p w14:paraId="364D48F8" w14:textId="77777777" w:rsidR="00DB3DAF" w:rsidRPr="00C23F13" w:rsidRDefault="00DB3DAF" w:rsidP="00C8369F">
            <w:pPr>
              <w:rPr>
                <w:rFonts w:ascii="Arial" w:hAnsi="Arial" w:cs="Arial"/>
              </w:rPr>
            </w:pPr>
            <w:r w:rsidRPr="00C23F13">
              <w:rPr>
                <w:rFonts w:ascii="Arial" w:hAnsi="Arial" w:cs="Arial"/>
              </w:rPr>
              <w:t>Główna, dz. 494</w:t>
            </w:r>
          </w:p>
        </w:tc>
        <w:tc>
          <w:tcPr>
            <w:tcW w:w="2336" w:type="dxa"/>
            <w:tcBorders>
              <w:top w:val="nil"/>
              <w:left w:val="nil"/>
              <w:bottom w:val="single" w:sz="4" w:space="0" w:color="auto"/>
              <w:right w:val="single" w:sz="4" w:space="0" w:color="auto"/>
            </w:tcBorders>
            <w:shd w:val="clear" w:color="auto" w:fill="auto"/>
            <w:vAlign w:val="bottom"/>
            <w:hideMark/>
          </w:tcPr>
          <w:p w14:paraId="4DF52A95"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516F83D3" w14:textId="77777777" w:rsidR="00DB3DAF" w:rsidRPr="00C23F13" w:rsidRDefault="00DB3DAF" w:rsidP="00C8369F">
            <w:pPr>
              <w:jc w:val="center"/>
              <w:rPr>
                <w:rFonts w:ascii="Arial" w:hAnsi="Arial" w:cs="Arial"/>
              </w:rPr>
            </w:pPr>
            <w:r w:rsidRPr="00C23F13">
              <w:rPr>
                <w:rFonts w:ascii="Arial" w:hAnsi="Arial" w:cs="Arial"/>
              </w:rPr>
              <w:t>590322413600570159</w:t>
            </w:r>
          </w:p>
        </w:tc>
        <w:tc>
          <w:tcPr>
            <w:tcW w:w="1873" w:type="dxa"/>
            <w:tcBorders>
              <w:top w:val="nil"/>
              <w:left w:val="nil"/>
              <w:bottom w:val="single" w:sz="4" w:space="0" w:color="auto"/>
              <w:right w:val="single" w:sz="4" w:space="0" w:color="auto"/>
            </w:tcBorders>
            <w:shd w:val="clear" w:color="auto" w:fill="auto"/>
            <w:noWrap/>
            <w:vAlign w:val="bottom"/>
            <w:hideMark/>
          </w:tcPr>
          <w:p w14:paraId="3E210C7F" w14:textId="77777777" w:rsidR="00DB3DAF" w:rsidRPr="00C23F13" w:rsidRDefault="00DB3DAF" w:rsidP="00C8369F">
            <w:pPr>
              <w:jc w:val="center"/>
              <w:rPr>
                <w:rFonts w:ascii="Arial" w:hAnsi="Arial" w:cs="Arial"/>
              </w:rPr>
            </w:pPr>
            <w:r w:rsidRPr="00C23F13">
              <w:rPr>
                <w:rFonts w:ascii="Arial" w:hAnsi="Arial" w:cs="Arial"/>
              </w:rPr>
              <w:t>91014666</w:t>
            </w:r>
          </w:p>
        </w:tc>
        <w:tc>
          <w:tcPr>
            <w:tcW w:w="909" w:type="dxa"/>
            <w:tcBorders>
              <w:top w:val="nil"/>
              <w:left w:val="nil"/>
              <w:bottom w:val="single" w:sz="4" w:space="0" w:color="auto"/>
              <w:right w:val="single" w:sz="4" w:space="0" w:color="auto"/>
            </w:tcBorders>
            <w:shd w:val="clear" w:color="auto" w:fill="auto"/>
            <w:noWrap/>
            <w:vAlign w:val="bottom"/>
            <w:hideMark/>
          </w:tcPr>
          <w:p w14:paraId="14E92B9F" w14:textId="77777777" w:rsidR="00DB3DAF" w:rsidRPr="00C23F13" w:rsidRDefault="00DB3DAF" w:rsidP="00C8369F">
            <w:pPr>
              <w:jc w:val="center"/>
              <w:rPr>
                <w:rFonts w:ascii="Arial" w:hAnsi="Arial" w:cs="Arial"/>
              </w:rPr>
            </w:pPr>
            <w:r w:rsidRPr="00C23F13">
              <w:rPr>
                <w:rFonts w:ascii="Arial" w:hAnsi="Arial" w:cs="Arial"/>
              </w:rPr>
              <w:t>C12a</w:t>
            </w:r>
          </w:p>
        </w:tc>
        <w:tc>
          <w:tcPr>
            <w:tcW w:w="791" w:type="dxa"/>
            <w:tcBorders>
              <w:top w:val="nil"/>
              <w:left w:val="nil"/>
              <w:bottom w:val="single" w:sz="4" w:space="0" w:color="auto"/>
              <w:right w:val="single" w:sz="4" w:space="0" w:color="auto"/>
            </w:tcBorders>
            <w:shd w:val="clear" w:color="auto" w:fill="auto"/>
            <w:noWrap/>
            <w:vAlign w:val="bottom"/>
            <w:hideMark/>
          </w:tcPr>
          <w:p w14:paraId="503B312D" w14:textId="77777777" w:rsidR="00DB3DAF" w:rsidRPr="00C23F13" w:rsidRDefault="00DB3DAF" w:rsidP="00C8369F">
            <w:pPr>
              <w:jc w:val="right"/>
              <w:rPr>
                <w:rFonts w:ascii="Arial" w:hAnsi="Arial" w:cs="Arial"/>
              </w:rPr>
            </w:pPr>
            <w:r w:rsidRPr="00C23F13">
              <w:rPr>
                <w:rFonts w:ascii="Arial" w:hAnsi="Arial" w:cs="Arial"/>
              </w:rPr>
              <w:t>0,4</w:t>
            </w:r>
          </w:p>
        </w:tc>
        <w:tc>
          <w:tcPr>
            <w:tcW w:w="1269" w:type="dxa"/>
            <w:tcBorders>
              <w:top w:val="nil"/>
              <w:left w:val="nil"/>
              <w:bottom w:val="single" w:sz="4" w:space="0" w:color="auto"/>
              <w:right w:val="single" w:sz="4" w:space="0" w:color="auto"/>
            </w:tcBorders>
            <w:shd w:val="clear" w:color="auto" w:fill="auto"/>
            <w:noWrap/>
            <w:vAlign w:val="bottom"/>
            <w:hideMark/>
          </w:tcPr>
          <w:p w14:paraId="09DA70F4"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5D92032E"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5F016065" w14:textId="77777777" w:rsidR="00DB3DAF" w:rsidRPr="00C23F13" w:rsidRDefault="00DB3DAF" w:rsidP="00C8369F">
            <w:pPr>
              <w:jc w:val="center"/>
              <w:rPr>
                <w:rFonts w:ascii="Arial" w:hAnsi="Arial" w:cs="Arial"/>
              </w:rPr>
            </w:pPr>
            <w:r w:rsidRPr="00C23F13">
              <w:rPr>
                <w:rFonts w:ascii="Arial" w:hAnsi="Arial" w:cs="Arial"/>
              </w:rPr>
              <w:t>82</w:t>
            </w:r>
          </w:p>
        </w:tc>
        <w:tc>
          <w:tcPr>
            <w:tcW w:w="966" w:type="dxa"/>
            <w:tcBorders>
              <w:top w:val="nil"/>
              <w:left w:val="nil"/>
              <w:bottom w:val="single" w:sz="4" w:space="0" w:color="auto"/>
              <w:right w:val="single" w:sz="4" w:space="0" w:color="auto"/>
            </w:tcBorders>
            <w:shd w:val="clear" w:color="auto" w:fill="auto"/>
            <w:noWrap/>
            <w:vAlign w:val="bottom"/>
            <w:hideMark/>
          </w:tcPr>
          <w:p w14:paraId="52DBE55F" w14:textId="77777777" w:rsidR="00DB3DAF" w:rsidRPr="00C23F13" w:rsidRDefault="00DB3DAF" w:rsidP="00C8369F">
            <w:pPr>
              <w:jc w:val="center"/>
              <w:rPr>
                <w:rFonts w:ascii="Arial" w:hAnsi="Arial" w:cs="Arial"/>
              </w:rPr>
            </w:pPr>
            <w:r w:rsidRPr="00C23F13">
              <w:rPr>
                <w:rFonts w:ascii="Arial" w:hAnsi="Arial" w:cs="Arial"/>
              </w:rPr>
              <w:t>47 - 208</w:t>
            </w:r>
          </w:p>
        </w:tc>
        <w:tc>
          <w:tcPr>
            <w:tcW w:w="1706" w:type="dxa"/>
            <w:tcBorders>
              <w:top w:val="nil"/>
              <w:left w:val="nil"/>
              <w:bottom w:val="single" w:sz="4" w:space="0" w:color="auto"/>
              <w:right w:val="single" w:sz="4" w:space="0" w:color="auto"/>
            </w:tcBorders>
            <w:shd w:val="clear" w:color="auto" w:fill="auto"/>
            <w:noWrap/>
            <w:vAlign w:val="bottom"/>
            <w:hideMark/>
          </w:tcPr>
          <w:p w14:paraId="58FB4FD1" w14:textId="77777777" w:rsidR="00DB3DAF" w:rsidRPr="00C23F13" w:rsidRDefault="00DB3DAF" w:rsidP="00C8369F">
            <w:pPr>
              <w:rPr>
                <w:rFonts w:ascii="Arial" w:hAnsi="Arial" w:cs="Arial"/>
              </w:rPr>
            </w:pPr>
            <w:r w:rsidRPr="00C23F13">
              <w:rPr>
                <w:rFonts w:ascii="Arial" w:hAnsi="Arial" w:cs="Arial"/>
              </w:rPr>
              <w:t>Dębowa</w:t>
            </w:r>
          </w:p>
        </w:tc>
        <w:tc>
          <w:tcPr>
            <w:tcW w:w="2565" w:type="dxa"/>
            <w:tcBorders>
              <w:top w:val="nil"/>
              <w:left w:val="nil"/>
              <w:bottom w:val="single" w:sz="4" w:space="0" w:color="auto"/>
              <w:right w:val="single" w:sz="4" w:space="0" w:color="auto"/>
            </w:tcBorders>
            <w:shd w:val="clear" w:color="auto" w:fill="auto"/>
            <w:noWrap/>
            <w:vAlign w:val="bottom"/>
            <w:hideMark/>
          </w:tcPr>
          <w:p w14:paraId="3C31EAC1" w14:textId="77777777" w:rsidR="00DB3DAF" w:rsidRPr="00C23F13" w:rsidRDefault="00DB3DAF" w:rsidP="00C8369F">
            <w:pPr>
              <w:rPr>
                <w:rFonts w:ascii="Arial" w:hAnsi="Arial" w:cs="Arial"/>
              </w:rPr>
            </w:pPr>
            <w:r w:rsidRPr="00C23F13">
              <w:rPr>
                <w:rFonts w:ascii="Arial" w:hAnsi="Arial" w:cs="Arial"/>
              </w:rPr>
              <w:t xml:space="preserve">Działkowa </w:t>
            </w:r>
          </w:p>
        </w:tc>
        <w:tc>
          <w:tcPr>
            <w:tcW w:w="2336" w:type="dxa"/>
            <w:tcBorders>
              <w:top w:val="nil"/>
              <w:left w:val="nil"/>
              <w:bottom w:val="single" w:sz="4" w:space="0" w:color="auto"/>
              <w:right w:val="single" w:sz="4" w:space="0" w:color="auto"/>
            </w:tcBorders>
            <w:shd w:val="clear" w:color="auto" w:fill="auto"/>
            <w:vAlign w:val="bottom"/>
            <w:hideMark/>
          </w:tcPr>
          <w:p w14:paraId="6207C22E"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5EB15745" w14:textId="77777777" w:rsidR="00DB3DAF" w:rsidRPr="00C23F13" w:rsidRDefault="00DB3DAF" w:rsidP="00C8369F">
            <w:pPr>
              <w:jc w:val="center"/>
              <w:rPr>
                <w:rFonts w:ascii="Arial" w:hAnsi="Arial" w:cs="Arial"/>
              </w:rPr>
            </w:pPr>
            <w:r w:rsidRPr="00C23F13">
              <w:rPr>
                <w:rFonts w:ascii="Arial" w:hAnsi="Arial" w:cs="Arial"/>
              </w:rPr>
              <w:t>590322413600583678</w:t>
            </w:r>
          </w:p>
        </w:tc>
        <w:tc>
          <w:tcPr>
            <w:tcW w:w="1873" w:type="dxa"/>
            <w:tcBorders>
              <w:top w:val="nil"/>
              <w:left w:val="nil"/>
              <w:bottom w:val="single" w:sz="4" w:space="0" w:color="auto"/>
              <w:right w:val="single" w:sz="4" w:space="0" w:color="auto"/>
            </w:tcBorders>
            <w:shd w:val="clear" w:color="auto" w:fill="auto"/>
            <w:noWrap/>
            <w:vAlign w:val="bottom"/>
            <w:hideMark/>
          </w:tcPr>
          <w:p w14:paraId="546DD5DF" w14:textId="77777777" w:rsidR="00DB3DAF" w:rsidRPr="00C23F13" w:rsidRDefault="00DB3DAF" w:rsidP="00C8369F">
            <w:pPr>
              <w:jc w:val="center"/>
              <w:rPr>
                <w:rFonts w:ascii="Arial" w:hAnsi="Arial" w:cs="Arial"/>
              </w:rPr>
            </w:pPr>
            <w:r w:rsidRPr="00C23F13">
              <w:rPr>
                <w:rFonts w:ascii="Arial" w:hAnsi="Arial" w:cs="Arial"/>
              </w:rPr>
              <w:t>91579560</w:t>
            </w:r>
          </w:p>
        </w:tc>
        <w:tc>
          <w:tcPr>
            <w:tcW w:w="909" w:type="dxa"/>
            <w:tcBorders>
              <w:top w:val="nil"/>
              <w:left w:val="nil"/>
              <w:bottom w:val="single" w:sz="4" w:space="0" w:color="auto"/>
              <w:right w:val="single" w:sz="4" w:space="0" w:color="auto"/>
            </w:tcBorders>
            <w:shd w:val="clear" w:color="auto" w:fill="auto"/>
            <w:noWrap/>
            <w:vAlign w:val="bottom"/>
            <w:hideMark/>
          </w:tcPr>
          <w:p w14:paraId="14B2A3C1"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2440F17E" w14:textId="77777777" w:rsidR="00DB3DAF" w:rsidRPr="00C23F13" w:rsidRDefault="00DB3DAF" w:rsidP="00C8369F">
            <w:pPr>
              <w:jc w:val="right"/>
              <w:rPr>
                <w:rFonts w:ascii="Arial" w:hAnsi="Arial" w:cs="Arial"/>
              </w:rPr>
            </w:pPr>
            <w:r w:rsidRPr="00C23F13">
              <w:rPr>
                <w:rFonts w:ascii="Arial" w:hAnsi="Arial" w:cs="Arial"/>
              </w:rPr>
              <w:t>0,4</w:t>
            </w:r>
          </w:p>
        </w:tc>
        <w:tc>
          <w:tcPr>
            <w:tcW w:w="1269" w:type="dxa"/>
            <w:tcBorders>
              <w:top w:val="nil"/>
              <w:left w:val="nil"/>
              <w:bottom w:val="single" w:sz="4" w:space="0" w:color="auto"/>
              <w:right w:val="single" w:sz="4" w:space="0" w:color="auto"/>
            </w:tcBorders>
            <w:shd w:val="clear" w:color="auto" w:fill="auto"/>
            <w:noWrap/>
            <w:vAlign w:val="bottom"/>
            <w:hideMark/>
          </w:tcPr>
          <w:p w14:paraId="6A7D2219"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54E69B66"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4590DD58" w14:textId="77777777" w:rsidR="00DB3DAF" w:rsidRPr="00C23F13" w:rsidRDefault="00DB3DAF" w:rsidP="00C8369F">
            <w:pPr>
              <w:jc w:val="center"/>
              <w:rPr>
                <w:rFonts w:ascii="Arial" w:hAnsi="Arial" w:cs="Arial"/>
              </w:rPr>
            </w:pPr>
            <w:r w:rsidRPr="00C23F13">
              <w:rPr>
                <w:rFonts w:ascii="Arial" w:hAnsi="Arial" w:cs="Arial"/>
              </w:rPr>
              <w:t>83</w:t>
            </w:r>
          </w:p>
        </w:tc>
        <w:tc>
          <w:tcPr>
            <w:tcW w:w="966" w:type="dxa"/>
            <w:tcBorders>
              <w:top w:val="nil"/>
              <w:left w:val="nil"/>
              <w:bottom w:val="single" w:sz="4" w:space="0" w:color="auto"/>
              <w:right w:val="single" w:sz="4" w:space="0" w:color="auto"/>
            </w:tcBorders>
            <w:shd w:val="clear" w:color="auto" w:fill="auto"/>
            <w:noWrap/>
            <w:vAlign w:val="bottom"/>
            <w:hideMark/>
          </w:tcPr>
          <w:p w14:paraId="61884671"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noWrap/>
            <w:vAlign w:val="bottom"/>
            <w:hideMark/>
          </w:tcPr>
          <w:p w14:paraId="44035636" w14:textId="77777777" w:rsidR="00DB3DAF" w:rsidRPr="00C23F13" w:rsidRDefault="00DB3DAF" w:rsidP="00C8369F">
            <w:pPr>
              <w:rPr>
                <w:rFonts w:ascii="Arial" w:hAnsi="Arial" w:cs="Arial"/>
              </w:rPr>
            </w:pPr>
            <w:r w:rsidRPr="00C23F13">
              <w:rPr>
                <w:rFonts w:ascii="Arial" w:hAnsi="Arial" w:cs="Arial"/>
              </w:rPr>
              <w:t>REŃSKA WIEŚ</w:t>
            </w:r>
          </w:p>
        </w:tc>
        <w:tc>
          <w:tcPr>
            <w:tcW w:w="2565" w:type="dxa"/>
            <w:tcBorders>
              <w:top w:val="nil"/>
              <w:left w:val="nil"/>
              <w:bottom w:val="single" w:sz="4" w:space="0" w:color="auto"/>
              <w:right w:val="single" w:sz="4" w:space="0" w:color="auto"/>
            </w:tcBorders>
            <w:shd w:val="clear" w:color="auto" w:fill="auto"/>
            <w:noWrap/>
            <w:vAlign w:val="bottom"/>
            <w:hideMark/>
          </w:tcPr>
          <w:p w14:paraId="4F0F2471" w14:textId="77777777" w:rsidR="00DB3DAF" w:rsidRPr="00C23F13" w:rsidRDefault="00DB3DAF" w:rsidP="00C8369F">
            <w:pPr>
              <w:rPr>
                <w:rFonts w:ascii="Arial" w:hAnsi="Arial" w:cs="Arial"/>
              </w:rPr>
            </w:pPr>
            <w:r w:rsidRPr="00C23F13">
              <w:rPr>
                <w:rFonts w:ascii="Arial" w:hAnsi="Arial" w:cs="Arial"/>
              </w:rPr>
              <w:t>ŁĘŻCE, KOZIELSKA DZ. 745/5</w:t>
            </w:r>
          </w:p>
        </w:tc>
        <w:tc>
          <w:tcPr>
            <w:tcW w:w="2336" w:type="dxa"/>
            <w:tcBorders>
              <w:top w:val="nil"/>
              <w:left w:val="nil"/>
              <w:bottom w:val="single" w:sz="4" w:space="0" w:color="auto"/>
              <w:right w:val="single" w:sz="4" w:space="0" w:color="auto"/>
            </w:tcBorders>
            <w:shd w:val="clear" w:color="auto" w:fill="auto"/>
            <w:vAlign w:val="bottom"/>
            <w:hideMark/>
          </w:tcPr>
          <w:p w14:paraId="12F5E031"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7DA662CE" w14:textId="77777777" w:rsidR="00DB3DAF" w:rsidRPr="00C23F13" w:rsidRDefault="00DB3DAF" w:rsidP="00C8369F">
            <w:pPr>
              <w:jc w:val="center"/>
              <w:rPr>
                <w:rFonts w:ascii="Arial" w:hAnsi="Arial" w:cs="Arial"/>
              </w:rPr>
            </w:pPr>
            <w:r w:rsidRPr="00C23F13">
              <w:rPr>
                <w:rFonts w:ascii="Arial" w:hAnsi="Arial" w:cs="Arial"/>
              </w:rPr>
              <w:t>590322413600219188</w:t>
            </w:r>
          </w:p>
        </w:tc>
        <w:tc>
          <w:tcPr>
            <w:tcW w:w="1873" w:type="dxa"/>
            <w:tcBorders>
              <w:top w:val="nil"/>
              <w:left w:val="nil"/>
              <w:bottom w:val="single" w:sz="4" w:space="0" w:color="auto"/>
              <w:right w:val="single" w:sz="4" w:space="0" w:color="auto"/>
            </w:tcBorders>
            <w:shd w:val="clear" w:color="auto" w:fill="auto"/>
            <w:noWrap/>
            <w:vAlign w:val="bottom"/>
            <w:hideMark/>
          </w:tcPr>
          <w:p w14:paraId="73298313" w14:textId="77777777" w:rsidR="00DB3DAF" w:rsidRPr="00C23F13" w:rsidRDefault="00DB3DAF" w:rsidP="00C8369F">
            <w:pPr>
              <w:jc w:val="center"/>
              <w:rPr>
                <w:rFonts w:ascii="Arial" w:hAnsi="Arial" w:cs="Arial"/>
              </w:rPr>
            </w:pPr>
            <w:r w:rsidRPr="00C23F13">
              <w:rPr>
                <w:rFonts w:ascii="Arial" w:hAnsi="Arial" w:cs="Arial"/>
              </w:rPr>
              <w:t>91579509</w:t>
            </w:r>
          </w:p>
        </w:tc>
        <w:tc>
          <w:tcPr>
            <w:tcW w:w="909" w:type="dxa"/>
            <w:tcBorders>
              <w:top w:val="nil"/>
              <w:left w:val="nil"/>
              <w:bottom w:val="single" w:sz="4" w:space="0" w:color="auto"/>
              <w:right w:val="single" w:sz="4" w:space="0" w:color="auto"/>
            </w:tcBorders>
            <w:shd w:val="clear" w:color="auto" w:fill="auto"/>
            <w:noWrap/>
            <w:vAlign w:val="bottom"/>
            <w:hideMark/>
          </w:tcPr>
          <w:p w14:paraId="1A96750D"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19154506" w14:textId="77777777" w:rsidR="00DB3DAF" w:rsidRPr="00C23F13" w:rsidRDefault="00DB3DAF" w:rsidP="00C8369F">
            <w:pPr>
              <w:jc w:val="right"/>
              <w:rPr>
                <w:rFonts w:ascii="Arial" w:hAnsi="Arial" w:cs="Arial"/>
              </w:rPr>
            </w:pPr>
            <w:r w:rsidRPr="00C23F13">
              <w:rPr>
                <w:rFonts w:ascii="Arial" w:hAnsi="Arial" w:cs="Arial"/>
              </w:rPr>
              <w:t>3,8</w:t>
            </w:r>
          </w:p>
        </w:tc>
        <w:tc>
          <w:tcPr>
            <w:tcW w:w="1269" w:type="dxa"/>
            <w:tcBorders>
              <w:top w:val="nil"/>
              <w:left w:val="nil"/>
              <w:bottom w:val="single" w:sz="4" w:space="0" w:color="auto"/>
              <w:right w:val="single" w:sz="4" w:space="0" w:color="auto"/>
            </w:tcBorders>
            <w:shd w:val="clear" w:color="auto" w:fill="auto"/>
            <w:noWrap/>
            <w:vAlign w:val="bottom"/>
            <w:hideMark/>
          </w:tcPr>
          <w:p w14:paraId="6005ADBA"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2363559A"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2DE4884C" w14:textId="77777777" w:rsidR="00DB3DAF" w:rsidRPr="00C23F13" w:rsidRDefault="00DB3DAF" w:rsidP="00C8369F">
            <w:pPr>
              <w:jc w:val="center"/>
              <w:rPr>
                <w:rFonts w:ascii="Arial" w:hAnsi="Arial" w:cs="Arial"/>
              </w:rPr>
            </w:pPr>
            <w:r w:rsidRPr="00C23F13">
              <w:rPr>
                <w:rFonts w:ascii="Arial" w:hAnsi="Arial" w:cs="Arial"/>
              </w:rPr>
              <w:t>84</w:t>
            </w:r>
          </w:p>
        </w:tc>
        <w:tc>
          <w:tcPr>
            <w:tcW w:w="966" w:type="dxa"/>
            <w:tcBorders>
              <w:top w:val="nil"/>
              <w:left w:val="nil"/>
              <w:bottom w:val="single" w:sz="4" w:space="0" w:color="auto"/>
              <w:right w:val="single" w:sz="4" w:space="0" w:color="auto"/>
            </w:tcBorders>
            <w:shd w:val="clear" w:color="auto" w:fill="auto"/>
            <w:noWrap/>
            <w:vAlign w:val="bottom"/>
            <w:hideMark/>
          </w:tcPr>
          <w:p w14:paraId="334DA932"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noWrap/>
            <w:vAlign w:val="bottom"/>
            <w:hideMark/>
          </w:tcPr>
          <w:p w14:paraId="4560B7FC" w14:textId="77777777" w:rsidR="00DB3DAF" w:rsidRPr="00C23F13" w:rsidRDefault="00DB3DAF" w:rsidP="00C8369F">
            <w:pPr>
              <w:rPr>
                <w:rFonts w:ascii="Arial" w:hAnsi="Arial" w:cs="Arial"/>
              </w:rPr>
            </w:pPr>
            <w:r w:rsidRPr="00C23F13">
              <w:rPr>
                <w:rFonts w:ascii="Arial" w:hAnsi="Arial" w:cs="Arial"/>
              </w:rPr>
              <w:t>REŃSKA WIEŚ</w:t>
            </w:r>
          </w:p>
        </w:tc>
        <w:tc>
          <w:tcPr>
            <w:tcW w:w="2565" w:type="dxa"/>
            <w:tcBorders>
              <w:top w:val="nil"/>
              <w:left w:val="nil"/>
              <w:bottom w:val="single" w:sz="4" w:space="0" w:color="auto"/>
              <w:right w:val="single" w:sz="4" w:space="0" w:color="auto"/>
            </w:tcBorders>
            <w:shd w:val="clear" w:color="auto" w:fill="auto"/>
            <w:noWrap/>
            <w:vAlign w:val="bottom"/>
            <w:hideMark/>
          </w:tcPr>
          <w:p w14:paraId="2A7F09B4" w14:textId="77777777" w:rsidR="00DB3DAF" w:rsidRPr="00C23F13" w:rsidRDefault="00DB3DAF" w:rsidP="00C8369F">
            <w:pPr>
              <w:rPr>
                <w:rFonts w:ascii="Arial" w:hAnsi="Arial" w:cs="Arial"/>
              </w:rPr>
            </w:pPr>
            <w:r w:rsidRPr="00C23F13">
              <w:rPr>
                <w:rFonts w:ascii="Arial" w:hAnsi="Arial" w:cs="Arial"/>
              </w:rPr>
              <w:t>ŁĘŻCE, NOWA DZ. 974/10</w:t>
            </w:r>
          </w:p>
        </w:tc>
        <w:tc>
          <w:tcPr>
            <w:tcW w:w="2336" w:type="dxa"/>
            <w:tcBorders>
              <w:top w:val="nil"/>
              <w:left w:val="nil"/>
              <w:bottom w:val="single" w:sz="4" w:space="0" w:color="auto"/>
              <w:right w:val="single" w:sz="4" w:space="0" w:color="auto"/>
            </w:tcBorders>
            <w:shd w:val="clear" w:color="auto" w:fill="auto"/>
            <w:vAlign w:val="bottom"/>
            <w:hideMark/>
          </w:tcPr>
          <w:p w14:paraId="66A3F8FC"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3B93B709" w14:textId="77777777" w:rsidR="00DB3DAF" w:rsidRPr="00C23F13" w:rsidRDefault="00DB3DAF" w:rsidP="00C8369F">
            <w:pPr>
              <w:jc w:val="center"/>
              <w:rPr>
                <w:rFonts w:ascii="Arial" w:hAnsi="Arial" w:cs="Arial"/>
              </w:rPr>
            </w:pPr>
            <w:r w:rsidRPr="00C23F13">
              <w:rPr>
                <w:rFonts w:ascii="Arial" w:hAnsi="Arial" w:cs="Arial"/>
              </w:rPr>
              <w:t>590322413600045817</w:t>
            </w:r>
          </w:p>
        </w:tc>
        <w:tc>
          <w:tcPr>
            <w:tcW w:w="1873" w:type="dxa"/>
            <w:tcBorders>
              <w:top w:val="nil"/>
              <w:left w:val="nil"/>
              <w:bottom w:val="single" w:sz="4" w:space="0" w:color="auto"/>
              <w:right w:val="single" w:sz="4" w:space="0" w:color="auto"/>
            </w:tcBorders>
            <w:shd w:val="clear" w:color="auto" w:fill="auto"/>
            <w:noWrap/>
            <w:vAlign w:val="bottom"/>
            <w:hideMark/>
          </w:tcPr>
          <w:p w14:paraId="2CE1A5CB" w14:textId="77777777" w:rsidR="00DB3DAF" w:rsidRPr="00C23F13" w:rsidRDefault="00DB3DAF" w:rsidP="00C8369F">
            <w:pPr>
              <w:jc w:val="center"/>
              <w:rPr>
                <w:rFonts w:ascii="Arial" w:hAnsi="Arial" w:cs="Arial"/>
              </w:rPr>
            </w:pPr>
            <w:r w:rsidRPr="00C23F13">
              <w:rPr>
                <w:rFonts w:ascii="Arial" w:hAnsi="Arial" w:cs="Arial"/>
              </w:rPr>
              <w:t>94237128</w:t>
            </w:r>
          </w:p>
        </w:tc>
        <w:tc>
          <w:tcPr>
            <w:tcW w:w="909" w:type="dxa"/>
            <w:tcBorders>
              <w:top w:val="nil"/>
              <w:left w:val="nil"/>
              <w:bottom w:val="single" w:sz="4" w:space="0" w:color="auto"/>
              <w:right w:val="single" w:sz="4" w:space="0" w:color="auto"/>
            </w:tcBorders>
            <w:shd w:val="clear" w:color="auto" w:fill="auto"/>
            <w:noWrap/>
            <w:vAlign w:val="bottom"/>
            <w:hideMark/>
          </w:tcPr>
          <w:p w14:paraId="67A22832"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52ED02FE" w14:textId="77777777" w:rsidR="00DB3DAF" w:rsidRPr="00C23F13" w:rsidRDefault="00DB3DAF" w:rsidP="00C8369F">
            <w:pPr>
              <w:jc w:val="right"/>
              <w:rPr>
                <w:rFonts w:ascii="Arial" w:hAnsi="Arial" w:cs="Arial"/>
              </w:rPr>
            </w:pPr>
            <w:r w:rsidRPr="00C23F13">
              <w:rPr>
                <w:rFonts w:ascii="Arial" w:hAnsi="Arial" w:cs="Arial"/>
              </w:rPr>
              <w:t>4,1</w:t>
            </w:r>
          </w:p>
        </w:tc>
        <w:tc>
          <w:tcPr>
            <w:tcW w:w="1269" w:type="dxa"/>
            <w:tcBorders>
              <w:top w:val="nil"/>
              <w:left w:val="nil"/>
              <w:bottom w:val="single" w:sz="4" w:space="0" w:color="auto"/>
              <w:right w:val="single" w:sz="4" w:space="0" w:color="auto"/>
            </w:tcBorders>
            <w:shd w:val="clear" w:color="auto" w:fill="auto"/>
            <w:noWrap/>
            <w:vAlign w:val="bottom"/>
            <w:hideMark/>
          </w:tcPr>
          <w:p w14:paraId="6998BBA3" w14:textId="77777777" w:rsidR="00DB3DAF" w:rsidRPr="00C23F13" w:rsidRDefault="00DB3DAF" w:rsidP="00C8369F">
            <w:pPr>
              <w:rPr>
                <w:rFonts w:ascii="Arial" w:hAnsi="Arial" w:cs="Arial"/>
              </w:rPr>
            </w:pPr>
            <w:r w:rsidRPr="00C23F13">
              <w:rPr>
                <w:rFonts w:ascii="Arial" w:hAnsi="Arial" w:cs="Arial"/>
              </w:rPr>
              <w:t>Reńska Wieś</w:t>
            </w:r>
          </w:p>
        </w:tc>
      </w:tr>
      <w:tr w:rsidR="00DB3DAF" w:rsidRPr="00C23F13" w14:paraId="70F60AD9" w14:textId="77777777" w:rsidTr="00C8369F">
        <w:trPr>
          <w:trHeight w:val="21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14:paraId="34D7B250" w14:textId="77777777" w:rsidR="00DB3DAF" w:rsidRPr="00C23F13" w:rsidRDefault="00DB3DAF" w:rsidP="00C8369F">
            <w:pPr>
              <w:jc w:val="center"/>
              <w:rPr>
                <w:rFonts w:ascii="Arial" w:hAnsi="Arial" w:cs="Arial"/>
              </w:rPr>
            </w:pPr>
            <w:r w:rsidRPr="00C23F13">
              <w:rPr>
                <w:rFonts w:ascii="Arial" w:hAnsi="Arial" w:cs="Arial"/>
              </w:rPr>
              <w:t>85</w:t>
            </w:r>
          </w:p>
        </w:tc>
        <w:tc>
          <w:tcPr>
            <w:tcW w:w="966" w:type="dxa"/>
            <w:tcBorders>
              <w:top w:val="nil"/>
              <w:left w:val="nil"/>
              <w:bottom w:val="single" w:sz="4" w:space="0" w:color="auto"/>
              <w:right w:val="single" w:sz="4" w:space="0" w:color="auto"/>
            </w:tcBorders>
            <w:shd w:val="clear" w:color="auto" w:fill="auto"/>
            <w:noWrap/>
            <w:vAlign w:val="bottom"/>
            <w:hideMark/>
          </w:tcPr>
          <w:p w14:paraId="51E077D6" w14:textId="77777777" w:rsidR="00DB3DAF" w:rsidRPr="00C23F13" w:rsidRDefault="00DB3DAF" w:rsidP="00C8369F">
            <w:pPr>
              <w:jc w:val="center"/>
              <w:rPr>
                <w:rFonts w:ascii="Arial" w:hAnsi="Arial" w:cs="Arial"/>
              </w:rPr>
            </w:pPr>
            <w:r w:rsidRPr="00C23F13">
              <w:rPr>
                <w:rFonts w:ascii="Arial" w:hAnsi="Arial" w:cs="Arial"/>
              </w:rPr>
              <w:t>47-208</w:t>
            </w:r>
          </w:p>
        </w:tc>
        <w:tc>
          <w:tcPr>
            <w:tcW w:w="1706" w:type="dxa"/>
            <w:tcBorders>
              <w:top w:val="nil"/>
              <w:left w:val="nil"/>
              <w:bottom w:val="single" w:sz="4" w:space="0" w:color="auto"/>
              <w:right w:val="single" w:sz="4" w:space="0" w:color="auto"/>
            </w:tcBorders>
            <w:shd w:val="clear" w:color="auto" w:fill="auto"/>
            <w:noWrap/>
            <w:vAlign w:val="bottom"/>
            <w:hideMark/>
          </w:tcPr>
          <w:p w14:paraId="2B621F3D" w14:textId="77777777" w:rsidR="00DB3DAF" w:rsidRPr="00C23F13" w:rsidRDefault="00DB3DAF" w:rsidP="00C8369F">
            <w:pPr>
              <w:rPr>
                <w:rFonts w:ascii="Arial" w:hAnsi="Arial" w:cs="Arial"/>
              </w:rPr>
            </w:pPr>
            <w:r w:rsidRPr="00C23F13">
              <w:rPr>
                <w:rFonts w:ascii="Arial" w:hAnsi="Arial" w:cs="Arial"/>
              </w:rPr>
              <w:t>REŃSKA WIEŚ</w:t>
            </w:r>
          </w:p>
        </w:tc>
        <w:tc>
          <w:tcPr>
            <w:tcW w:w="2565" w:type="dxa"/>
            <w:tcBorders>
              <w:top w:val="nil"/>
              <w:left w:val="nil"/>
              <w:bottom w:val="single" w:sz="4" w:space="0" w:color="auto"/>
              <w:right w:val="single" w:sz="4" w:space="0" w:color="auto"/>
            </w:tcBorders>
            <w:shd w:val="clear" w:color="auto" w:fill="auto"/>
            <w:noWrap/>
            <w:vAlign w:val="bottom"/>
            <w:hideMark/>
          </w:tcPr>
          <w:p w14:paraId="6E554079" w14:textId="77777777" w:rsidR="00DB3DAF" w:rsidRPr="00C23F13" w:rsidRDefault="00DB3DAF" w:rsidP="00C8369F">
            <w:pPr>
              <w:rPr>
                <w:rFonts w:ascii="Arial" w:hAnsi="Arial" w:cs="Arial"/>
              </w:rPr>
            </w:pPr>
            <w:r w:rsidRPr="00C23F13">
              <w:rPr>
                <w:rFonts w:ascii="Arial" w:hAnsi="Arial" w:cs="Arial"/>
              </w:rPr>
              <w:t>ŁĘŻCE, MAJĄTKOWA DZ.454</w:t>
            </w:r>
          </w:p>
        </w:tc>
        <w:tc>
          <w:tcPr>
            <w:tcW w:w="2336" w:type="dxa"/>
            <w:tcBorders>
              <w:top w:val="nil"/>
              <w:left w:val="nil"/>
              <w:bottom w:val="single" w:sz="4" w:space="0" w:color="auto"/>
              <w:right w:val="single" w:sz="4" w:space="0" w:color="auto"/>
            </w:tcBorders>
            <w:shd w:val="clear" w:color="auto" w:fill="auto"/>
            <w:vAlign w:val="bottom"/>
            <w:hideMark/>
          </w:tcPr>
          <w:p w14:paraId="57974F93" w14:textId="77777777" w:rsidR="00DB3DAF" w:rsidRPr="00C23F13" w:rsidRDefault="00DB3DAF" w:rsidP="00C8369F">
            <w:pPr>
              <w:rPr>
                <w:rFonts w:ascii="Arial" w:hAnsi="Arial" w:cs="Arial"/>
              </w:rPr>
            </w:pPr>
            <w:r w:rsidRPr="00C23F13">
              <w:rPr>
                <w:rFonts w:ascii="Arial" w:hAnsi="Arial" w:cs="Arial"/>
              </w:rPr>
              <w:t>PRZEPOMPOWNIA ŚCIEKÓW</w:t>
            </w:r>
          </w:p>
        </w:tc>
        <w:tc>
          <w:tcPr>
            <w:tcW w:w="2134" w:type="dxa"/>
            <w:tcBorders>
              <w:top w:val="nil"/>
              <w:left w:val="nil"/>
              <w:bottom w:val="single" w:sz="4" w:space="0" w:color="auto"/>
              <w:right w:val="single" w:sz="4" w:space="0" w:color="auto"/>
            </w:tcBorders>
            <w:shd w:val="clear" w:color="auto" w:fill="auto"/>
            <w:noWrap/>
            <w:vAlign w:val="bottom"/>
            <w:hideMark/>
          </w:tcPr>
          <w:p w14:paraId="62D4B0B6" w14:textId="77777777" w:rsidR="00DB3DAF" w:rsidRPr="00C23F13" w:rsidRDefault="00DB3DAF" w:rsidP="00C8369F">
            <w:pPr>
              <w:jc w:val="center"/>
              <w:rPr>
                <w:rFonts w:ascii="Arial" w:hAnsi="Arial" w:cs="Arial"/>
              </w:rPr>
            </w:pPr>
            <w:r w:rsidRPr="00C23F13">
              <w:rPr>
                <w:rFonts w:ascii="Arial" w:hAnsi="Arial" w:cs="Arial"/>
              </w:rPr>
              <w:t>590322413600117583</w:t>
            </w:r>
          </w:p>
        </w:tc>
        <w:tc>
          <w:tcPr>
            <w:tcW w:w="1873" w:type="dxa"/>
            <w:tcBorders>
              <w:top w:val="nil"/>
              <w:left w:val="nil"/>
              <w:bottom w:val="single" w:sz="4" w:space="0" w:color="auto"/>
              <w:right w:val="single" w:sz="4" w:space="0" w:color="auto"/>
            </w:tcBorders>
            <w:shd w:val="clear" w:color="auto" w:fill="auto"/>
            <w:noWrap/>
            <w:vAlign w:val="bottom"/>
            <w:hideMark/>
          </w:tcPr>
          <w:p w14:paraId="148C2F0E" w14:textId="77777777" w:rsidR="00DB3DAF" w:rsidRPr="00C23F13" w:rsidRDefault="00DB3DAF" w:rsidP="00C8369F">
            <w:pPr>
              <w:jc w:val="center"/>
              <w:rPr>
                <w:rFonts w:ascii="Arial" w:hAnsi="Arial" w:cs="Arial"/>
              </w:rPr>
            </w:pPr>
            <w:r w:rsidRPr="00C23F13">
              <w:rPr>
                <w:rFonts w:ascii="Arial" w:hAnsi="Arial" w:cs="Arial"/>
              </w:rPr>
              <w:t>72155418</w:t>
            </w:r>
          </w:p>
        </w:tc>
        <w:tc>
          <w:tcPr>
            <w:tcW w:w="909" w:type="dxa"/>
            <w:tcBorders>
              <w:top w:val="nil"/>
              <w:left w:val="nil"/>
              <w:bottom w:val="single" w:sz="4" w:space="0" w:color="auto"/>
              <w:right w:val="single" w:sz="4" w:space="0" w:color="auto"/>
            </w:tcBorders>
            <w:shd w:val="clear" w:color="auto" w:fill="auto"/>
            <w:noWrap/>
            <w:vAlign w:val="bottom"/>
            <w:hideMark/>
          </w:tcPr>
          <w:p w14:paraId="60F5E601" w14:textId="77777777" w:rsidR="00DB3DAF" w:rsidRPr="00C23F13" w:rsidRDefault="00DB3DAF" w:rsidP="00C8369F">
            <w:pPr>
              <w:jc w:val="center"/>
              <w:rPr>
                <w:rFonts w:ascii="Arial" w:hAnsi="Arial" w:cs="Arial"/>
              </w:rPr>
            </w:pPr>
            <w:r w:rsidRPr="00C23F13">
              <w:rPr>
                <w:rFonts w:ascii="Arial" w:hAnsi="Arial" w:cs="Arial"/>
              </w:rPr>
              <w:t>C11</w:t>
            </w:r>
          </w:p>
        </w:tc>
        <w:tc>
          <w:tcPr>
            <w:tcW w:w="791" w:type="dxa"/>
            <w:tcBorders>
              <w:top w:val="nil"/>
              <w:left w:val="nil"/>
              <w:bottom w:val="single" w:sz="4" w:space="0" w:color="auto"/>
              <w:right w:val="single" w:sz="4" w:space="0" w:color="auto"/>
            </w:tcBorders>
            <w:shd w:val="clear" w:color="auto" w:fill="auto"/>
            <w:noWrap/>
            <w:vAlign w:val="bottom"/>
            <w:hideMark/>
          </w:tcPr>
          <w:p w14:paraId="54859DDD" w14:textId="77777777" w:rsidR="00DB3DAF" w:rsidRPr="00C23F13" w:rsidRDefault="00DB3DAF" w:rsidP="00C8369F">
            <w:pPr>
              <w:jc w:val="right"/>
              <w:rPr>
                <w:rFonts w:ascii="Arial" w:hAnsi="Arial" w:cs="Arial"/>
              </w:rPr>
            </w:pPr>
            <w:r w:rsidRPr="00C23F13">
              <w:rPr>
                <w:rFonts w:ascii="Arial" w:hAnsi="Arial" w:cs="Arial"/>
              </w:rPr>
              <w:t>4,1</w:t>
            </w:r>
          </w:p>
        </w:tc>
        <w:tc>
          <w:tcPr>
            <w:tcW w:w="1269" w:type="dxa"/>
            <w:tcBorders>
              <w:top w:val="nil"/>
              <w:left w:val="nil"/>
              <w:bottom w:val="single" w:sz="4" w:space="0" w:color="auto"/>
              <w:right w:val="single" w:sz="4" w:space="0" w:color="auto"/>
            </w:tcBorders>
            <w:shd w:val="clear" w:color="auto" w:fill="auto"/>
            <w:noWrap/>
            <w:vAlign w:val="bottom"/>
            <w:hideMark/>
          </w:tcPr>
          <w:p w14:paraId="2505F789" w14:textId="77777777" w:rsidR="00DB3DAF" w:rsidRPr="00C23F13" w:rsidRDefault="00DB3DAF" w:rsidP="00C8369F">
            <w:pPr>
              <w:rPr>
                <w:rFonts w:ascii="Arial" w:hAnsi="Arial" w:cs="Arial"/>
              </w:rPr>
            </w:pPr>
            <w:r w:rsidRPr="00C23F13">
              <w:rPr>
                <w:rFonts w:ascii="Arial" w:hAnsi="Arial" w:cs="Arial"/>
              </w:rPr>
              <w:t>Reńska Wieś</w:t>
            </w:r>
          </w:p>
        </w:tc>
      </w:tr>
    </w:tbl>
    <w:p w14:paraId="2A0B1CFF" w14:textId="77777777" w:rsidR="00DB3DAF" w:rsidRPr="00C23F13" w:rsidRDefault="00DB3DAF" w:rsidP="00DB3DAF">
      <w:pPr>
        <w:rPr>
          <w:rFonts w:ascii="Arial" w:hAnsi="Arial" w:cs="Arial"/>
          <w:b/>
          <w:bCs/>
          <w:color w:val="000000"/>
        </w:rPr>
        <w:sectPr w:rsidR="00DB3DAF" w:rsidRPr="00C23F13" w:rsidSect="0015498E">
          <w:pgSz w:w="16838" w:h="11906" w:orient="landscape"/>
          <w:pgMar w:top="1418" w:right="1418" w:bottom="1418" w:left="1134" w:header="709" w:footer="709" w:gutter="0"/>
          <w:cols w:space="708"/>
          <w:docGrid w:linePitch="360"/>
        </w:sectPr>
      </w:pPr>
    </w:p>
    <w:p w14:paraId="0764275A" w14:textId="19424AE4" w:rsidR="00DB3DAF" w:rsidRPr="00C23F13" w:rsidRDefault="00DB3DAF" w:rsidP="00DB3DAF">
      <w:pPr>
        <w:suppressAutoHyphens/>
        <w:jc w:val="right"/>
        <w:rPr>
          <w:rFonts w:ascii="Arial" w:hAnsi="Arial" w:cs="Arial"/>
          <w:lang w:eastAsia="zh-CN"/>
        </w:rPr>
      </w:pPr>
      <w:r w:rsidRPr="00C23F13">
        <w:rPr>
          <w:rFonts w:ascii="Arial" w:hAnsi="Arial" w:cs="Arial"/>
          <w:lang w:eastAsia="zh-CN"/>
        </w:rPr>
        <w:lastRenderedPageBreak/>
        <w:t xml:space="preserve">Baborów, dnia </w:t>
      </w:r>
      <w:r w:rsidR="00ED41B5" w:rsidRPr="00C23F13">
        <w:rPr>
          <w:rFonts w:ascii="Arial" w:hAnsi="Arial" w:cs="Arial"/>
          <w:lang w:eastAsia="zh-CN"/>
        </w:rPr>
        <w:t xml:space="preserve">………… </w:t>
      </w:r>
      <w:r w:rsidRPr="00C23F13">
        <w:rPr>
          <w:rFonts w:ascii="Arial" w:hAnsi="Arial" w:cs="Arial"/>
          <w:lang w:eastAsia="zh-CN"/>
        </w:rPr>
        <w:t>202</w:t>
      </w:r>
      <w:r w:rsidR="00ED41B5" w:rsidRPr="00C23F13">
        <w:rPr>
          <w:rFonts w:ascii="Arial" w:hAnsi="Arial" w:cs="Arial"/>
          <w:lang w:eastAsia="zh-CN"/>
        </w:rPr>
        <w:t>2</w:t>
      </w:r>
      <w:r w:rsidRPr="00C23F13">
        <w:rPr>
          <w:rFonts w:ascii="Arial" w:hAnsi="Arial" w:cs="Arial"/>
          <w:lang w:eastAsia="zh-CN"/>
        </w:rPr>
        <w:t xml:space="preserve"> r.</w:t>
      </w:r>
    </w:p>
    <w:p w14:paraId="2BA3757F" w14:textId="77777777" w:rsidR="00DB3DAF" w:rsidRPr="00C23F13" w:rsidRDefault="00DB3DAF" w:rsidP="00DB3DAF">
      <w:pPr>
        <w:suppressAutoHyphens/>
        <w:autoSpaceDE w:val="0"/>
        <w:jc w:val="center"/>
        <w:rPr>
          <w:rFonts w:ascii="Arial" w:hAnsi="Arial" w:cs="Arial"/>
          <w:b/>
          <w:bCs/>
          <w:lang w:eastAsia="zh-CN"/>
        </w:rPr>
      </w:pPr>
      <w:r w:rsidRPr="00C23F13">
        <w:rPr>
          <w:rFonts w:ascii="Arial" w:hAnsi="Arial" w:cs="Arial"/>
          <w:b/>
          <w:bCs/>
          <w:lang w:eastAsia="zh-CN"/>
        </w:rPr>
        <w:t>PEŁNOMOCNICTWO</w:t>
      </w:r>
    </w:p>
    <w:p w14:paraId="38DF60CE" w14:textId="77777777" w:rsidR="00DB3DAF" w:rsidRPr="00C23F13" w:rsidRDefault="00DB3DAF" w:rsidP="00DB3DAF">
      <w:pPr>
        <w:suppressAutoHyphens/>
        <w:autoSpaceDE w:val="0"/>
        <w:jc w:val="center"/>
        <w:rPr>
          <w:rFonts w:ascii="Arial" w:hAnsi="Arial" w:cs="Arial"/>
          <w:lang w:eastAsia="zh-CN"/>
        </w:rPr>
      </w:pPr>
    </w:p>
    <w:tbl>
      <w:tblPr>
        <w:tblW w:w="9090" w:type="dxa"/>
        <w:jc w:val="center"/>
        <w:tblCellMar>
          <w:left w:w="70" w:type="dxa"/>
          <w:right w:w="70" w:type="dxa"/>
        </w:tblCellMar>
        <w:tblLook w:val="00A0" w:firstRow="1" w:lastRow="0" w:firstColumn="1" w:lastColumn="0" w:noHBand="0" w:noVBand="0"/>
      </w:tblPr>
      <w:tblGrid>
        <w:gridCol w:w="2835"/>
        <w:gridCol w:w="851"/>
        <w:gridCol w:w="930"/>
        <w:gridCol w:w="1374"/>
        <w:gridCol w:w="1119"/>
        <w:gridCol w:w="830"/>
        <w:gridCol w:w="1460"/>
      </w:tblGrid>
      <w:tr w:rsidR="00DB3DAF" w:rsidRPr="00C23F13" w14:paraId="08B55568" w14:textId="77777777" w:rsidTr="00C8369F">
        <w:trPr>
          <w:trHeight w:val="340"/>
          <w:jc w:val="center"/>
        </w:trPr>
        <w:tc>
          <w:tcPr>
            <w:tcW w:w="2835"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6C91863D" w14:textId="77777777" w:rsidR="00DB3DAF" w:rsidRPr="00C23F13" w:rsidRDefault="00DB3DAF" w:rsidP="00C8369F">
            <w:pPr>
              <w:jc w:val="center"/>
              <w:rPr>
                <w:rFonts w:ascii="Arial" w:hAnsi="Arial" w:cs="Arial"/>
                <w:b/>
                <w:bCs/>
                <w:color w:val="000000"/>
              </w:rPr>
            </w:pPr>
            <w:r w:rsidRPr="00C23F13">
              <w:rPr>
                <w:rFonts w:ascii="Arial" w:hAnsi="Arial" w:cs="Arial"/>
                <w:b/>
                <w:bCs/>
                <w:color w:val="000000"/>
              </w:rPr>
              <w:t>Nazwa</w:t>
            </w:r>
          </w:p>
        </w:tc>
        <w:tc>
          <w:tcPr>
            <w:tcW w:w="851" w:type="dxa"/>
            <w:tcBorders>
              <w:top w:val="single" w:sz="4" w:space="0" w:color="auto"/>
              <w:left w:val="nil"/>
              <w:bottom w:val="single" w:sz="4" w:space="0" w:color="auto"/>
              <w:right w:val="single" w:sz="4" w:space="0" w:color="auto"/>
            </w:tcBorders>
            <w:shd w:val="clear" w:color="000000" w:fill="FFFF00"/>
            <w:noWrap/>
            <w:vAlign w:val="center"/>
          </w:tcPr>
          <w:p w14:paraId="25D7D656" w14:textId="77777777" w:rsidR="00DB3DAF" w:rsidRPr="00C23F13" w:rsidRDefault="00DB3DAF" w:rsidP="00C8369F">
            <w:pPr>
              <w:jc w:val="center"/>
              <w:rPr>
                <w:rFonts w:ascii="Arial" w:hAnsi="Arial" w:cs="Arial"/>
                <w:b/>
                <w:bCs/>
                <w:color w:val="000000"/>
              </w:rPr>
            </w:pPr>
            <w:r w:rsidRPr="00C23F13">
              <w:rPr>
                <w:rFonts w:ascii="Arial" w:hAnsi="Arial" w:cs="Arial"/>
                <w:b/>
                <w:bCs/>
                <w:color w:val="000000"/>
              </w:rPr>
              <w:t>Kod</w:t>
            </w:r>
          </w:p>
        </w:tc>
        <w:tc>
          <w:tcPr>
            <w:tcW w:w="840" w:type="dxa"/>
            <w:tcBorders>
              <w:top w:val="single" w:sz="4" w:space="0" w:color="auto"/>
              <w:left w:val="nil"/>
              <w:bottom w:val="single" w:sz="4" w:space="0" w:color="auto"/>
              <w:right w:val="single" w:sz="4" w:space="0" w:color="auto"/>
            </w:tcBorders>
            <w:shd w:val="clear" w:color="000000" w:fill="FFFF00"/>
            <w:noWrap/>
            <w:vAlign w:val="center"/>
          </w:tcPr>
          <w:p w14:paraId="6446649A" w14:textId="77777777" w:rsidR="00DB3DAF" w:rsidRPr="00C23F13" w:rsidRDefault="00DB3DAF" w:rsidP="00C8369F">
            <w:pPr>
              <w:jc w:val="center"/>
              <w:rPr>
                <w:rFonts w:ascii="Arial" w:hAnsi="Arial" w:cs="Arial"/>
                <w:b/>
                <w:bCs/>
                <w:color w:val="000000"/>
              </w:rPr>
            </w:pPr>
            <w:r w:rsidRPr="00C23F13">
              <w:rPr>
                <w:rFonts w:ascii="Arial" w:hAnsi="Arial" w:cs="Arial"/>
                <w:b/>
                <w:bCs/>
                <w:color w:val="000000"/>
              </w:rPr>
              <w:t xml:space="preserve">Poczta </w:t>
            </w:r>
          </w:p>
        </w:tc>
        <w:tc>
          <w:tcPr>
            <w:tcW w:w="1276" w:type="dxa"/>
            <w:tcBorders>
              <w:top w:val="single" w:sz="4" w:space="0" w:color="auto"/>
              <w:left w:val="nil"/>
              <w:bottom w:val="single" w:sz="4" w:space="0" w:color="auto"/>
              <w:right w:val="single" w:sz="4" w:space="0" w:color="auto"/>
            </w:tcBorders>
            <w:shd w:val="clear" w:color="000000" w:fill="FFFF00"/>
            <w:noWrap/>
            <w:vAlign w:val="center"/>
          </w:tcPr>
          <w:p w14:paraId="7B8E4D18" w14:textId="77777777" w:rsidR="00DB3DAF" w:rsidRPr="00C23F13" w:rsidRDefault="00DB3DAF" w:rsidP="00C8369F">
            <w:pPr>
              <w:jc w:val="center"/>
              <w:rPr>
                <w:rFonts w:ascii="Arial" w:hAnsi="Arial" w:cs="Arial"/>
                <w:b/>
                <w:bCs/>
                <w:color w:val="000000"/>
              </w:rPr>
            </w:pPr>
            <w:r w:rsidRPr="00C23F13">
              <w:rPr>
                <w:rFonts w:ascii="Arial" w:hAnsi="Arial" w:cs="Arial"/>
                <w:b/>
                <w:bCs/>
                <w:color w:val="000000"/>
              </w:rPr>
              <w:t>Miejscowość</w:t>
            </w:r>
          </w:p>
        </w:tc>
        <w:tc>
          <w:tcPr>
            <w:tcW w:w="1080" w:type="dxa"/>
            <w:tcBorders>
              <w:top w:val="single" w:sz="4" w:space="0" w:color="auto"/>
              <w:left w:val="nil"/>
              <w:bottom w:val="single" w:sz="4" w:space="0" w:color="auto"/>
              <w:right w:val="single" w:sz="4" w:space="0" w:color="auto"/>
            </w:tcBorders>
            <w:shd w:val="clear" w:color="000000" w:fill="FFFF00"/>
            <w:noWrap/>
            <w:vAlign w:val="center"/>
          </w:tcPr>
          <w:p w14:paraId="1D309A2A" w14:textId="77777777" w:rsidR="00DB3DAF" w:rsidRPr="00C23F13" w:rsidRDefault="00DB3DAF" w:rsidP="00C8369F">
            <w:pPr>
              <w:jc w:val="center"/>
              <w:rPr>
                <w:rFonts w:ascii="Arial" w:hAnsi="Arial" w:cs="Arial"/>
                <w:b/>
                <w:bCs/>
                <w:color w:val="000000"/>
              </w:rPr>
            </w:pPr>
            <w:r w:rsidRPr="00C23F13">
              <w:rPr>
                <w:rFonts w:ascii="Arial" w:hAnsi="Arial" w:cs="Arial"/>
                <w:b/>
                <w:bCs/>
                <w:color w:val="000000"/>
              </w:rPr>
              <w:t xml:space="preserve">Adres </w:t>
            </w:r>
          </w:p>
        </w:tc>
        <w:tc>
          <w:tcPr>
            <w:tcW w:w="748" w:type="dxa"/>
            <w:tcBorders>
              <w:top w:val="single" w:sz="4" w:space="0" w:color="auto"/>
              <w:left w:val="nil"/>
              <w:bottom w:val="single" w:sz="4" w:space="0" w:color="auto"/>
              <w:right w:val="single" w:sz="4" w:space="0" w:color="auto"/>
            </w:tcBorders>
            <w:shd w:val="clear" w:color="000000" w:fill="FFFF00"/>
            <w:vAlign w:val="center"/>
          </w:tcPr>
          <w:p w14:paraId="6C970E41" w14:textId="77777777" w:rsidR="00DB3DAF" w:rsidRPr="00C23F13" w:rsidRDefault="00DB3DAF" w:rsidP="00C8369F">
            <w:pPr>
              <w:jc w:val="center"/>
              <w:rPr>
                <w:rFonts w:ascii="Arial" w:hAnsi="Arial" w:cs="Arial"/>
                <w:b/>
                <w:bCs/>
                <w:color w:val="000000"/>
              </w:rPr>
            </w:pPr>
            <w:r w:rsidRPr="00C23F13">
              <w:rPr>
                <w:rFonts w:ascii="Arial" w:hAnsi="Arial" w:cs="Arial"/>
                <w:b/>
                <w:bCs/>
                <w:color w:val="000000"/>
              </w:rPr>
              <w:t xml:space="preserve">Nr posesji </w:t>
            </w:r>
          </w:p>
        </w:tc>
        <w:tc>
          <w:tcPr>
            <w:tcW w:w="1460" w:type="dxa"/>
            <w:tcBorders>
              <w:top w:val="single" w:sz="4" w:space="0" w:color="auto"/>
              <w:left w:val="nil"/>
              <w:bottom w:val="single" w:sz="4" w:space="0" w:color="auto"/>
              <w:right w:val="single" w:sz="4" w:space="0" w:color="auto"/>
            </w:tcBorders>
            <w:shd w:val="clear" w:color="000000" w:fill="FFFF00"/>
            <w:noWrap/>
            <w:vAlign w:val="center"/>
          </w:tcPr>
          <w:p w14:paraId="7A0ABB03" w14:textId="77777777" w:rsidR="00DB3DAF" w:rsidRPr="00C23F13" w:rsidRDefault="00DB3DAF" w:rsidP="00C8369F">
            <w:pPr>
              <w:jc w:val="center"/>
              <w:rPr>
                <w:rFonts w:ascii="Arial" w:hAnsi="Arial" w:cs="Arial"/>
                <w:b/>
                <w:bCs/>
                <w:color w:val="000000"/>
              </w:rPr>
            </w:pPr>
            <w:r w:rsidRPr="00C23F13">
              <w:rPr>
                <w:rFonts w:ascii="Arial" w:hAnsi="Arial" w:cs="Arial"/>
                <w:b/>
                <w:bCs/>
                <w:color w:val="000000"/>
              </w:rPr>
              <w:t>NIP</w:t>
            </w:r>
          </w:p>
        </w:tc>
      </w:tr>
      <w:tr w:rsidR="00DB3DAF" w:rsidRPr="00C23F13" w14:paraId="20C5254B" w14:textId="77777777" w:rsidTr="00C8369F">
        <w:trPr>
          <w:trHeight w:val="270"/>
          <w:jc w:val="center"/>
        </w:trPr>
        <w:tc>
          <w:tcPr>
            <w:tcW w:w="2835" w:type="dxa"/>
            <w:tcBorders>
              <w:top w:val="nil"/>
              <w:left w:val="single" w:sz="4" w:space="0" w:color="auto"/>
              <w:bottom w:val="single" w:sz="4" w:space="0" w:color="auto"/>
              <w:right w:val="single" w:sz="4" w:space="0" w:color="auto"/>
            </w:tcBorders>
            <w:vAlign w:val="center"/>
          </w:tcPr>
          <w:p w14:paraId="2F9A3F3D" w14:textId="77777777" w:rsidR="00DB3DAF" w:rsidRPr="00C23F13" w:rsidRDefault="00DB3DAF" w:rsidP="00C8369F">
            <w:pPr>
              <w:rPr>
                <w:rFonts w:ascii="Arial" w:hAnsi="Arial" w:cs="Arial"/>
                <w:color w:val="000000"/>
              </w:rPr>
            </w:pPr>
            <w:r w:rsidRPr="00C23F13">
              <w:rPr>
                <w:rFonts w:ascii="Arial" w:hAnsi="Arial" w:cs="Arial"/>
                <w:color w:val="000000"/>
              </w:rPr>
              <w:t>Zakład Usług Komunalnych Baborów sp. z o.o</w:t>
            </w:r>
          </w:p>
        </w:tc>
        <w:tc>
          <w:tcPr>
            <w:tcW w:w="851" w:type="dxa"/>
            <w:tcBorders>
              <w:top w:val="nil"/>
              <w:left w:val="nil"/>
              <w:bottom w:val="single" w:sz="4" w:space="0" w:color="auto"/>
              <w:right w:val="single" w:sz="4" w:space="0" w:color="auto"/>
            </w:tcBorders>
            <w:vAlign w:val="center"/>
          </w:tcPr>
          <w:p w14:paraId="4B78D370" w14:textId="77777777" w:rsidR="00DB3DAF" w:rsidRPr="00C23F13" w:rsidRDefault="00DB3DAF" w:rsidP="00C8369F">
            <w:pPr>
              <w:jc w:val="center"/>
              <w:rPr>
                <w:rFonts w:ascii="Arial" w:hAnsi="Arial" w:cs="Arial"/>
                <w:color w:val="000000"/>
              </w:rPr>
            </w:pPr>
            <w:r w:rsidRPr="00C23F13">
              <w:rPr>
                <w:rFonts w:ascii="Arial" w:hAnsi="Arial" w:cs="Arial"/>
                <w:color w:val="000000"/>
              </w:rPr>
              <w:t>48-120</w:t>
            </w:r>
          </w:p>
        </w:tc>
        <w:tc>
          <w:tcPr>
            <w:tcW w:w="840" w:type="dxa"/>
            <w:tcBorders>
              <w:top w:val="nil"/>
              <w:left w:val="nil"/>
              <w:bottom w:val="single" w:sz="4" w:space="0" w:color="auto"/>
              <w:right w:val="single" w:sz="4" w:space="0" w:color="auto"/>
            </w:tcBorders>
            <w:vAlign w:val="center"/>
          </w:tcPr>
          <w:p w14:paraId="75544614" w14:textId="77777777" w:rsidR="00DB3DAF" w:rsidRPr="00C23F13" w:rsidRDefault="00DB3DAF" w:rsidP="00C8369F">
            <w:pPr>
              <w:jc w:val="center"/>
              <w:rPr>
                <w:rFonts w:ascii="Arial" w:hAnsi="Arial" w:cs="Arial"/>
                <w:color w:val="000000"/>
              </w:rPr>
            </w:pPr>
            <w:r w:rsidRPr="00C23F13">
              <w:rPr>
                <w:rFonts w:ascii="Arial" w:hAnsi="Arial" w:cs="Arial"/>
                <w:color w:val="000000"/>
              </w:rPr>
              <w:t>Baborów</w:t>
            </w:r>
          </w:p>
        </w:tc>
        <w:tc>
          <w:tcPr>
            <w:tcW w:w="1276" w:type="dxa"/>
            <w:tcBorders>
              <w:top w:val="nil"/>
              <w:left w:val="nil"/>
              <w:bottom w:val="single" w:sz="4" w:space="0" w:color="auto"/>
              <w:right w:val="single" w:sz="4" w:space="0" w:color="auto"/>
            </w:tcBorders>
            <w:vAlign w:val="center"/>
          </w:tcPr>
          <w:p w14:paraId="3D1157AA" w14:textId="77777777" w:rsidR="00DB3DAF" w:rsidRPr="00C23F13" w:rsidRDefault="00DB3DAF" w:rsidP="00C8369F">
            <w:pPr>
              <w:jc w:val="center"/>
              <w:rPr>
                <w:rFonts w:ascii="Arial" w:hAnsi="Arial" w:cs="Arial"/>
                <w:color w:val="000000"/>
              </w:rPr>
            </w:pPr>
            <w:r w:rsidRPr="00C23F13">
              <w:rPr>
                <w:rFonts w:ascii="Arial" w:hAnsi="Arial" w:cs="Arial"/>
                <w:color w:val="000000"/>
              </w:rPr>
              <w:t>Baborów</w:t>
            </w:r>
          </w:p>
        </w:tc>
        <w:tc>
          <w:tcPr>
            <w:tcW w:w="1080" w:type="dxa"/>
            <w:tcBorders>
              <w:top w:val="nil"/>
              <w:left w:val="nil"/>
              <w:bottom w:val="single" w:sz="4" w:space="0" w:color="auto"/>
              <w:right w:val="single" w:sz="4" w:space="0" w:color="auto"/>
            </w:tcBorders>
            <w:vAlign w:val="center"/>
          </w:tcPr>
          <w:p w14:paraId="5D5CEBE6" w14:textId="77777777" w:rsidR="00DB3DAF" w:rsidRPr="00C23F13" w:rsidRDefault="00DB3DAF" w:rsidP="00C8369F">
            <w:pPr>
              <w:jc w:val="center"/>
              <w:rPr>
                <w:rFonts w:ascii="Arial" w:hAnsi="Arial" w:cs="Arial"/>
                <w:color w:val="000000"/>
              </w:rPr>
            </w:pPr>
            <w:r w:rsidRPr="00C23F13">
              <w:rPr>
                <w:rFonts w:ascii="Arial" w:hAnsi="Arial" w:cs="Arial"/>
                <w:color w:val="000000"/>
              </w:rPr>
              <w:t xml:space="preserve">Krakowska </w:t>
            </w:r>
          </w:p>
        </w:tc>
        <w:tc>
          <w:tcPr>
            <w:tcW w:w="748" w:type="dxa"/>
            <w:tcBorders>
              <w:top w:val="nil"/>
              <w:left w:val="nil"/>
              <w:bottom w:val="single" w:sz="4" w:space="0" w:color="auto"/>
              <w:right w:val="single" w:sz="4" w:space="0" w:color="auto"/>
            </w:tcBorders>
            <w:vAlign w:val="center"/>
          </w:tcPr>
          <w:p w14:paraId="50D2B9E9" w14:textId="77777777" w:rsidR="00DB3DAF" w:rsidRPr="00C23F13" w:rsidRDefault="00DB3DAF" w:rsidP="00C8369F">
            <w:pPr>
              <w:jc w:val="center"/>
              <w:rPr>
                <w:rFonts w:ascii="Arial" w:hAnsi="Arial" w:cs="Arial"/>
                <w:color w:val="000000"/>
              </w:rPr>
            </w:pPr>
            <w:r w:rsidRPr="00C23F13">
              <w:rPr>
                <w:rFonts w:ascii="Arial" w:hAnsi="Arial" w:cs="Arial"/>
                <w:color w:val="000000"/>
              </w:rPr>
              <w:t>1</w:t>
            </w:r>
          </w:p>
        </w:tc>
        <w:tc>
          <w:tcPr>
            <w:tcW w:w="1460" w:type="dxa"/>
            <w:tcBorders>
              <w:top w:val="nil"/>
              <w:left w:val="nil"/>
              <w:bottom w:val="single" w:sz="4" w:space="0" w:color="auto"/>
              <w:right w:val="single" w:sz="4" w:space="0" w:color="auto"/>
            </w:tcBorders>
            <w:vAlign w:val="center"/>
          </w:tcPr>
          <w:p w14:paraId="3F32F3F0" w14:textId="77777777" w:rsidR="00DB3DAF" w:rsidRPr="00C23F13" w:rsidRDefault="00DB3DAF" w:rsidP="00C8369F">
            <w:pPr>
              <w:jc w:val="center"/>
              <w:rPr>
                <w:rFonts w:ascii="Arial" w:hAnsi="Arial" w:cs="Arial"/>
                <w:color w:val="000000"/>
              </w:rPr>
            </w:pPr>
            <w:r w:rsidRPr="00C23F13">
              <w:rPr>
                <w:rFonts w:ascii="Arial" w:hAnsi="Arial" w:cs="Arial"/>
                <w:color w:val="000000"/>
              </w:rPr>
              <w:t>7480002438</w:t>
            </w:r>
          </w:p>
        </w:tc>
      </w:tr>
    </w:tbl>
    <w:p w14:paraId="46345F53" w14:textId="77777777" w:rsidR="00DB3DAF" w:rsidRPr="00C23F13" w:rsidRDefault="00DB3DAF" w:rsidP="00DB3DAF">
      <w:pPr>
        <w:suppressAutoHyphens/>
        <w:rPr>
          <w:rFonts w:ascii="Arial" w:hAnsi="Arial" w:cs="Arial"/>
          <w:b/>
          <w:bCs/>
          <w:lang w:eastAsia="zh-CN"/>
        </w:rPr>
      </w:pPr>
    </w:p>
    <w:p w14:paraId="6239CC04" w14:textId="77777777" w:rsidR="00DB3DAF" w:rsidRPr="00C23F13" w:rsidRDefault="00DB3DAF" w:rsidP="00DB3DAF">
      <w:pPr>
        <w:suppressAutoHyphens/>
        <w:rPr>
          <w:rFonts w:ascii="Arial" w:hAnsi="Arial" w:cs="Arial"/>
          <w:lang w:eastAsia="zh-CN"/>
        </w:rPr>
      </w:pPr>
      <w:r w:rsidRPr="00C23F13">
        <w:rPr>
          <w:rFonts w:ascii="Arial" w:hAnsi="Arial" w:cs="Arial"/>
          <w:lang w:eastAsia="zh-CN"/>
        </w:rPr>
        <w:t xml:space="preserve">reprezentowaną przez: Annę </w:t>
      </w:r>
      <w:proofErr w:type="spellStart"/>
      <w:r w:rsidRPr="00C23F13">
        <w:rPr>
          <w:rFonts w:ascii="Arial" w:hAnsi="Arial" w:cs="Arial"/>
          <w:lang w:eastAsia="zh-CN"/>
        </w:rPr>
        <w:t>Bunczek</w:t>
      </w:r>
      <w:proofErr w:type="spellEnd"/>
      <w:r w:rsidRPr="00C23F13">
        <w:rPr>
          <w:rFonts w:ascii="Arial" w:hAnsi="Arial" w:cs="Arial"/>
          <w:lang w:eastAsia="zh-CN"/>
        </w:rPr>
        <w:t>-Mróz – Prezesa Zarządu</w:t>
      </w:r>
    </w:p>
    <w:p w14:paraId="5E549FA0" w14:textId="77777777" w:rsidR="00DB3DAF" w:rsidRPr="00C23F13" w:rsidRDefault="00DB3DAF" w:rsidP="00DB3DAF">
      <w:pPr>
        <w:rPr>
          <w:rFonts w:ascii="Arial" w:hAnsi="Arial" w:cs="Arial"/>
        </w:rPr>
      </w:pPr>
    </w:p>
    <w:p w14:paraId="6F7CA5B9" w14:textId="77777777" w:rsidR="00DB3DAF" w:rsidRPr="00C23F13" w:rsidRDefault="00DB3DAF" w:rsidP="00DB3DAF">
      <w:pPr>
        <w:rPr>
          <w:rFonts w:ascii="Arial" w:hAnsi="Arial" w:cs="Arial"/>
        </w:rPr>
      </w:pPr>
      <w:r w:rsidRPr="00C23F13">
        <w:rPr>
          <w:rFonts w:ascii="Arial" w:hAnsi="Arial" w:cs="Arial"/>
        </w:rPr>
        <w:t xml:space="preserve">składa następujące oświadczenie: </w:t>
      </w:r>
    </w:p>
    <w:p w14:paraId="1BEE99ED" w14:textId="77777777" w:rsidR="00DB3DAF" w:rsidRPr="00C23F13" w:rsidRDefault="00DB3DAF" w:rsidP="00DB3DAF">
      <w:pPr>
        <w:rPr>
          <w:rFonts w:ascii="Arial" w:hAnsi="Arial" w:cs="Arial"/>
        </w:rPr>
      </w:pPr>
    </w:p>
    <w:p w14:paraId="2B93EC58" w14:textId="77777777" w:rsidR="00DB3DAF" w:rsidRPr="00C23F13" w:rsidRDefault="00DB3DAF" w:rsidP="00DB3DAF">
      <w:pPr>
        <w:ind w:firstLine="360"/>
        <w:rPr>
          <w:rFonts w:ascii="Arial" w:hAnsi="Arial" w:cs="Arial"/>
        </w:rPr>
      </w:pPr>
      <w:r w:rsidRPr="00C23F13">
        <w:rPr>
          <w:rFonts w:ascii="Arial" w:hAnsi="Arial" w:cs="Arial"/>
        </w:rPr>
        <w:t>Ja, niżej podpisany, udzielam pełnomocnictwa na rzecz:</w:t>
      </w:r>
    </w:p>
    <w:p w14:paraId="64DEBE3D" w14:textId="77777777" w:rsidR="00DB3DAF" w:rsidRPr="00C23F13" w:rsidRDefault="00DB3DAF" w:rsidP="00DB3DAF">
      <w:pPr>
        <w:rPr>
          <w:rFonts w:ascii="Arial" w:hAnsi="Arial" w:cs="Arial"/>
          <w:color w:val="000000"/>
        </w:rPr>
      </w:pPr>
    </w:p>
    <w:p w14:paraId="503514EF" w14:textId="77777777" w:rsidR="00DB3DAF" w:rsidRPr="00C23F13" w:rsidRDefault="00DB3DAF" w:rsidP="00DB3DAF">
      <w:pPr>
        <w:rPr>
          <w:rFonts w:ascii="Arial" w:hAnsi="Arial" w:cs="Arial"/>
          <w:color w:val="000000"/>
        </w:rPr>
      </w:pPr>
      <w:r w:rsidRPr="00C23F13">
        <w:rPr>
          <w:rFonts w:ascii="Arial" w:hAnsi="Arial" w:cs="Arial"/>
          <w:color w:val="000000"/>
        </w:rPr>
        <w:t>_____________________, z siedzibą przy ul. _________________ w _________________, NIP ______________________</w:t>
      </w:r>
    </w:p>
    <w:p w14:paraId="1F70E872" w14:textId="77777777" w:rsidR="00DB3DAF" w:rsidRPr="00C23F13" w:rsidRDefault="00DB3DAF" w:rsidP="00DB3DAF">
      <w:pPr>
        <w:rPr>
          <w:rFonts w:ascii="Arial" w:hAnsi="Arial" w:cs="Arial"/>
          <w:color w:val="000000"/>
        </w:rPr>
      </w:pPr>
    </w:p>
    <w:p w14:paraId="49922C2A" w14:textId="77777777" w:rsidR="00DB3DAF" w:rsidRPr="00C23F13" w:rsidRDefault="00DB3DAF" w:rsidP="00DB3DAF">
      <w:pPr>
        <w:rPr>
          <w:rFonts w:ascii="Arial" w:hAnsi="Arial" w:cs="Arial"/>
          <w:color w:val="000000"/>
        </w:rPr>
      </w:pPr>
      <w:r w:rsidRPr="00C23F13">
        <w:rPr>
          <w:rFonts w:ascii="Arial" w:hAnsi="Arial" w:cs="Arial"/>
          <w:color w:val="000000"/>
        </w:rPr>
        <w:t>do:</w:t>
      </w:r>
    </w:p>
    <w:p w14:paraId="4A36B417" w14:textId="77777777" w:rsidR="00DB3DAF" w:rsidRPr="00C23F13" w:rsidRDefault="00DB3DAF" w:rsidP="00DB3DAF">
      <w:pPr>
        <w:ind w:firstLine="357"/>
        <w:rPr>
          <w:rFonts w:ascii="Arial" w:hAnsi="Arial" w:cs="Arial"/>
          <w:color w:val="000000"/>
        </w:rPr>
      </w:pPr>
    </w:p>
    <w:p w14:paraId="2FA7B9DD" w14:textId="77777777" w:rsidR="00DB3DAF" w:rsidRPr="00C23F13" w:rsidRDefault="00DB3DAF" w:rsidP="00DB3DAF">
      <w:pPr>
        <w:widowControl w:val="0"/>
        <w:numPr>
          <w:ilvl w:val="0"/>
          <w:numId w:val="8"/>
        </w:numPr>
        <w:tabs>
          <w:tab w:val="clear" w:pos="0"/>
        </w:tabs>
        <w:ind w:left="426" w:right="20" w:hanging="426"/>
        <w:jc w:val="both"/>
        <w:rPr>
          <w:rFonts w:ascii="Arial" w:hAnsi="Arial" w:cs="Arial"/>
        </w:rPr>
      </w:pPr>
      <w:r w:rsidRPr="00C23F13">
        <w:rPr>
          <w:rStyle w:val="Teksttreci0"/>
          <w:rFonts w:ascii="Arial" w:eastAsiaTheme="minorHAnsi" w:hAnsi="Arial" w:cs="Arial"/>
          <w:sz w:val="20"/>
          <w:szCs w:val="20"/>
        </w:rPr>
        <w:t>Powiadomienia właściwego Operatora Systemu Dystrybucyjnego o zawarciu umowy sprzedaży energii elektrycznej, oraz o planowanym terminie rozpoczęcia sprzedaży energii elektrycznej i wskazaniu OSD sprzedawcy rezerwowego, którym będzie _______________________________</w:t>
      </w:r>
    </w:p>
    <w:p w14:paraId="50920F27" w14:textId="77777777" w:rsidR="00DB3DAF" w:rsidRPr="00C23F13" w:rsidRDefault="00DB3DAF" w:rsidP="00DB3DAF">
      <w:pPr>
        <w:widowControl w:val="0"/>
        <w:numPr>
          <w:ilvl w:val="0"/>
          <w:numId w:val="8"/>
        </w:numPr>
        <w:tabs>
          <w:tab w:val="clear" w:pos="0"/>
        </w:tabs>
        <w:ind w:left="426" w:right="20" w:hanging="426"/>
        <w:jc w:val="both"/>
        <w:rPr>
          <w:rFonts w:ascii="Arial" w:hAnsi="Arial" w:cs="Arial"/>
        </w:rPr>
      </w:pPr>
      <w:r w:rsidRPr="00C23F13">
        <w:rPr>
          <w:rStyle w:val="Teksttreci0"/>
          <w:rFonts w:ascii="Arial" w:eastAsiaTheme="minorHAnsi" w:hAnsi="Arial" w:cs="Arial"/>
          <w:sz w:val="20"/>
          <w:szCs w:val="20"/>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0E5C2A08" w14:textId="77777777" w:rsidR="00DB3DAF" w:rsidRPr="00C23F13" w:rsidRDefault="00DB3DAF" w:rsidP="00DB3DAF">
      <w:pPr>
        <w:widowControl w:val="0"/>
        <w:numPr>
          <w:ilvl w:val="0"/>
          <w:numId w:val="8"/>
        </w:numPr>
        <w:tabs>
          <w:tab w:val="clear" w:pos="0"/>
        </w:tabs>
        <w:ind w:left="426" w:right="20" w:hanging="426"/>
        <w:jc w:val="both"/>
        <w:rPr>
          <w:rFonts w:ascii="Arial" w:hAnsi="Arial" w:cs="Arial"/>
        </w:rPr>
      </w:pPr>
      <w:r w:rsidRPr="00C23F13">
        <w:rPr>
          <w:rStyle w:val="Teksttreci0"/>
          <w:rFonts w:ascii="Arial" w:eastAsiaTheme="minorHAnsi" w:hAnsi="Arial" w:cs="Arial"/>
          <w:sz w:val="20"/>
          <w:szCs w:val="20"/>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00C526BD" w14:textId="77777777" w:rsidR="00DB3DAF" w:rsidRPr="00C23F13" w:rsidRDefault="00DB3DAF" w:rsidP="00DB3DAF">
      <w:pPr>
        <w:widowControl w:val="0"/>
        <w:numPr>
          <w:ilvl w:val="0"/>
          <w:numId w:val="9"/>
        </w:numPr>
        <w:ind w:left="851" w:right="20" w:hanging="425"/>
        <w:jc w:val="both"/>
        <w:rPr>
          <w:rFonts w:ascii="Arial" w:hAnsi="Arial" w:cs="Arial"/>
        </w:rPr>
      </w:pPr>
      <w:r w:rsidRPr="00C23F13">
        <w:rPr>
          <w:rStyle w:val="Teksttreci0"/>
          <w:rFonts w:ascii="Arial" w:eastAsiaTheme="minorHAnsi" w:hAnsi="Arial" w:cs="Arial"/>
          <w:sz w:val="20"/>
          <w:szCs w:val="20"/>
        </w:rPr>
        <w:t>wzoru umowy o świadczenie usług dystrybucji zamieszczonego na stronie internetowej wskazanego Operatora Systemu Dystrybucyjnego;</w:t>
      </w:r>
    </w:p>
    <w:p w14:paraId="266BCC1F" w14:textId="77777777" w:rsidR="00DB3DAF" w:rsidRPr="00C23F13" w:rsidRDefault="00DB3DAF" w:rsidP="00DB3DAF">
      <w:pPr>
        <w:widowControl w:val="0"/>
        <w:numPr>
          <w:ilvl w:val="0"/>
          <w:numId w:val="9"/>
        </w:numPr>
        <w:ind w:left="851" w:right="20" w:hanging="425"/>
        <w:jc w:val="both"/>
        <w:rPr>
          <w:rFonts w:ascii="Arial" w:hAnsi="Arial" w:cs="Arial"/>
        </w:rPr>
      </w:pPr>
      <w:r w:rsidRPr="00C23F13">
        <w:rPr>
          <w:rStyle w:val="Teksttreci0"/>
          <w:rFonts w:ascii="Arial" w:eastAsiaTheme="minorHAnsi" w:hAnsi="Arial" w:cs="Arial"/>
          <w:sz w:val="20"/>
          <w:szCs w:val="20"/>
        </w:rPr>
        <w:t>obowiązującej taryfy wskazanego Operatora Systemu Dystrybucyjnego oraz Instrukcji Ruchu i Eksploatacji Sieci Dystrybucyjnej Operatora Systemu Dystrybucyjnego;</w:t>
      </w:r>
    </w:p>
    <w:p w14:paraId="1082823B" w14:textId="77777777" w:rsidR="00DB3DAF" w:rsidRPr="00C23F13" w:rsidRDefault="00DB3DAF" w:rsidP="00DB3DAF">
      <w:pPr>
        <w:widowControl w:val="0"/>
        <w:numPr>
          <w:ilvl w:val="0"/>
          <w:numId w:val="9"/>
        </w:numPr>
        <w:ind w:left="851" w:right="20" w:hanging="425"/>
        <w:jc w:val="both"/>
        <w:rPr>
          <w:rStyle w:val="Teksttreci0"/>
          <w:rFonts w:ascii="Arial" w:eastAsiaTheme="minorHAnsi" w:hAnsi="Arial" w:cs="Arial"/>
          <w:sz w:val="20"/>
          <w:szCs w:val="20"/>
        </w:rPr>
      </w:pPr>
      <w:r w:rsidRPr="00C23F13">
        <w:rPr>
          <w:rStyle w:val="Teksttreci0"/>
          <w:rFonts w:ascii="Arial" w:eastAsiaTheme="minorHAnsi" w:hAnsi="Arial" w:cs="Arial"/>
          <w:sz w:val="20"/>
          <w:szCs w:val="20"/>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79CABC8D" w14:textId="77777777" w:rsidR="00DB3DAF" w:rsidRPr="00C23F13" w:rsidRDefault="00DB3DAF" w:rsidP="00DB3DAF">
      <w:pPr>
        <w:widowControl w:val="0"/>
        <w:ind w:left="709" w:right="20"/>
        <w:rPr>
          <w:rFonts w:ascii="Arial" w:hAnsi="Arial" w:cs="Arial"/>
        </w:rPr>
      </w:pPr>
      <w:r w:rsidRPr="00C23F13">
        <w:rPr>
          <w:rStyle w:val="Teksttreci0"/>
          <w:rFonts w:ascii="Arial" w:eastAsiaTheme="minorHAnsi" w:hAnsi="Arial" w:cs="Arial"/>
          <w:sz w:val="20"/>
          <w:szCs w:val="20"/>
        </w:rPr>
        <w:t>Wskazany Operator Systemu Dystrybucyjnego będzie wówczas upoważniony do udzielania dalszego upoważnienia w tym zakresie swoim pracownikom i innym osobom, które łączy z nim stosunek prawny.</w:t>
      </w:r>
    </w:p>
    <w:p w14:paraId="71B06EBC" w14:textId="77777777" w:rsidR="00DB3DAF" w:rsidRPr="00C23F13" w:rsidRDefault="00DB3DAF" w:rsidP="00DB3DAF">
      <w:pPr>
        <w:widowControl w:val="0"/>
        <w:numPr>
          <w:ilvl w:val="0"/>
          <w:numId w:val="8"/>
        </w:numPr>
        <w:ind w:left="425" w:right="23" w:hanging="425"/>
        <w:jc w:val="both"/>
        <w:rPr>
          <w:rFonts w:ascii="Arial" w:hAnsi="Arial" w:cs="Arial"/>
        </w:rPr>
      </w:pPr>
      <w:r w:rsidRPr="00C23F13">
        <w:rPr>
          <w:rStyle w:val="Teksttreci0"/>
          <w:rFonts w:ascii="Arial" w:eastAsiaTheme="minorHAnsi" w:hAnsi="Arial" w:cs="Arial"/>
          <w:sz w:val="20"/>
          <w:szCs w:val="20"/>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18950E1F" w14:textId="77777777" w:rsidR="00DB3DAF" w:rsidRPr="00C23F13" w:rsidRDefault="00DB3DAF" w:rsidP="00DB3DAF">
      <w:pPr>
        <w:autoSpaceDE w:val="0"/>
        <w:autoSpaceDN w:val="0"/>
        <w:adjustRightInd w:val="0"/>
        <w:ind w:left="851"/>
        <w:rPr>
          <w:rFonts w:ascii="Arial" w:hAnsi="Arial" w:cs="Arial"/>
        </w:rPr>
      </w:pPr>
      <w:r w:rsidRPr="00C23F13">
        <w:rPr>
          <w:rFonts w:ascii="Arial" w:hAnsi="Arial" w:cs="Arial"/>
        </w:rPr>
        <w:t>Pełnomocnictwo niniejsze uprawnia Pełnomocnika do udzielania substytucji swoim pracownikom w zakresie spraw wynikających z niniejszego pełnomocnictwa.</w:t>
      </w:r>
    </w:p>
    <w:p w14:paraId="294B7D6D" w14:textId="77777777" w:rsidR="00DB3DAF" w:rsidRPr="00C23F13" w:rsidRDefault="00DB3DAF" w:rsidP="00DB3DAF">
      <w:pPr>
        <w:tabs>
          <w:tab w:val="left" w:pos="360"/>
        </w:tabs>
        <w:autoSpaceDE w:val="0"/>
        <w:ind w:left="851"/>
        <w:rPr>
          <w:rFonts w:ascii="Arial" w:hAnsi="Arial" w:cs="Arial"/>
        </w:rPr>
      </w:pPr>
    </w:p>
    <w:p w14:paraId="501780FC" w14:textId="77777777" w:rsidR="00DB3DAF" w:rsidRPr="00C23F13" w:rsidRDefault="00DB3DAF" w:rsidP="00DB3DAF">
      <w:pPr>
        <w:tabs>
          <w:tab w:val="left" w:pos="360"/>
        </w:tabs>
        <w:autoSpaceDE w:val="0"/>
        <w:ind w:left="851"/>
        <w:rPr>
          <w:rFonts w:ascii="Arial" w:hAnsi="Arial" w:cs="Arial"/>
        </w:rPr>
      </w:pPr>
      <w:r w:rsidRPr="00C23F13">
        <w:rPr>
          <w:rFonts w:ascii="Arial" w:hAnsi="Arial" w:cs="Arial"/>
        </w:rPr>
        <w:t>Pełnomocnictwo jest ważne w okresie trwania umowy sprzedaży energii elektrycznej.</w:t>
      </w:r>
    </w:p>
    <w:p w14:paraId="2D457FA4" w14:textId="77777777" w:rsidR="00DB3DAF" w:rsidRPr="00C23F13" w:rsidRDefault="00DB3DAF" w:rsidP="00DB3DAF">
      <w:pPr>
        <w:ind w:left="5672" w:firstLine="709"/>
        <w:rPr>
          <w:rFonts w:ascii="Arial" w:hAnsi="Arial" w:cs="Arial"/>
          <w:b/>
        </w:rPr>
      </w:pPr>
    </w:p>
    <w:p w14:paraId="5E3E86FA" w14:textId="77777777" w:rsidR="00DB3DAF" w:rsidRPr="00C23F13" w:rsidRDefault="00DB3DAF" w:rsidP="00DB3DAF">
      <w:pPr>
        <w:ind w:left="5672" w:firstLine="709"/>
        <w:rPr>
          <w:rFonts w:ascii="Arial" w:hAnsi="Arial" w:cs="Arial"/>
          <w:b/>
        </w:rPr>
      </w:pPr>
      <w:r w:rsidRPr="00C23F13">
        <w:rPr>
          <w:rFonts w:ascii="Arial" w:hAnsi="Arial" w:cs="Arial"/>
          <w:b/>
        </w:rPr>
        <w:t>Mocodawca</w:t>
      </w:r>
    </w:p>
    <w:p w14:paraId="7E294257" w14:textId="77777777" w:rsidR="009B51B0" w:rsidRPr="00C23F13" w:rsidRDefault="009B51B0" w:rsidP="009B51B0">
      <w:pPr>
        <w:pageBreakBefore/>
        <w:rPr>
          <w:rFonts w:ascii="Arial" w:hAnsi="Arial" w:cs="Arial"/>
          <w:b/>
          <w:bCs/>
        </w:rPr>
        <w:sectPr w:rsidR="009B51B0" w:rsidRPr="00C23F13" w:rsidSect="00F1678C">
          <w:headerReference w:type="default" r:id="rId14"/>
          <w:footerReference w:type="default" r:id="rId15"/>
          <w:pgSz w:w="11906" w:h="16838"/>
          <w:pgMar w:top="1417" w:right="1417" w:bottom="1134" w:left="1417" w:header="708" w:footer="708" w:gutter="0"/>
          <w:cols w:space="708"/>
          <w:docGrid w:linePitch="360"/>
        </w:sectPr>
      </w:pPr>
    </w:p>
    <w:bookmarkEnd w:id="0"/>
    <w:bookmarkEnd w:id="1"/>
    <w:bookmarkEnd w:id="2"/>
    <w:bookmarkEnd w:id="3"/>
    <w:bookmarkEnd w:id="4"/>
    <w:bookmarkEnd w:id="5"/>
    <w:p w14:paraId="63D7AB58" w14:textId="4B8C0F4E" w:rsidR="005E3BA0" w:rsidRPr="00C23F13" w:rsidRDefault="005E3BA0" w:rsidP="00DB3DAF">
      <w:pPr>
        <w:pageBreakBefore/>
        <w:spacing w:after="600"/>
        <w:rPr>
          <w:rFonts w:ascii="Arial" w:hAnsi="Arial" w:cs="Arial"/>
          <w:b/>
        </w:rPr>
      </w:pPr>
    </w:p>
    <w:sectPr w:rsidR="005E3BA0" w:rsidRPr="00C23F13" w:rsidSect="00DB3DAF">
      <w:headerReference w:type="default" r:id="rId16"/>
      <w:footerReference w:type="default" r:id="rId17"/>
      <w:pgSz w:w="16838" w:h="11906" w:orient="landscape"/>
      <w:pgMar w:top="1418" w:right="1418"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18F68" w14:textId="77777777" w:rsidR="00792058" w:rsidRDefault="00792058">
      <w:r>
        <w:separator/>
      </w:r>
    </w:p>
  </w:endnote>
  <w:endnote w:type="continuationSeparator" w:id="0">
    <w:p w14:paraId="2A999666" w14:textId="77777777" w:rsidR="00792058" w:rsidRDefault="0079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
    <w:altName w:val="Courier New"/>
    <w:panose1 w:val="00000000000000000000"/>
    <w:charset w:val="FF"/>
    <w:family w:val="decorative"/>
    <w:notTrueType/>
    <w:pitch w:val="variable"/>
    <w:sig w:usb0="00000003" w:usb1="00000000" w:usb2="00000000" w:usb3="00000000" w:csb0="00000000" w:csb1="00000000"/>
  </w:font>
  <w:font w:name="Univers-PL">
    <w:altName w:val="Malgun Gothic"/>
    <w:panose1 w:val="00000000000000000000"/>
    <w:charset w:val="80"/>
    <w:family w:val="swiss"/>
    <w:notTrueType/>
    <w:pitch w:val="variable"/>
    <w:sig w:usb0="00000001" w:usb1="09070000" w:usb2="00000010" w:usb3="00000000" w:csb0="000A0000" w:csb1="00000000"/>
  </w:font>
  <w:font w:name="Ottawa">
    <w:altName w:val="Times New Roman"/>
    <w:charset w:val="00"/>
    <w:family w:val="auto"/>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MS Sans Serif">
    <w:altName w:val="Arial"/>
    <w:charset w:val="EE"/>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E680" w14:textId="77777777" w:rsidR="000D1E8C" w:rsidRDefault="000D1E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2C23" w14:textId="77777777" w:rsidR="00DB3DAF" w:rsidRPr="00ED41B5" w:rsidRDefault="00DB3DAF">
    <w:pPr>
      <w:pStyle w:val="Stopka"/>
      <w:jc w:val="right"/>
      <w:rPr>
        <w:rFonts w:ascii="Arial" w:hAnsi="Arial" w:cs="Arial"/>
        <w:sz w:val="18"/>
        <w:szCs w:val="18"/>
      </w:rPr>
    </w:pPr>
    <w:r w:rsidRPr="00ED41B5">
      <w:rPr>
        <w:rFonts w:ascii="Arial" w:hAnsi="Arial" w:cs="Arial"/>
        <w:sz w:val="18"/>
        <w:szCs w:val="18"/>
      </w:rPr>
      <w:t xml:space="preserve">str. </w:t>
    </w:r>
    <w:r w:rsidRPr="00ED41B5">
      <w:rPr>
        <w:rFonts w:ascii="Arial" w:hAnsi="Arial" w:cs="Arial"/>
        <w:sz w:val="18"/>
        <w:szCs w:val="18"/>
      </w:rPr>
      <w:fldChar w:fldCharType="begin"/>
    </w:r>
    <w:r w:rsidRPr="00ED41B5">
      <w:rPr>
        <w:rFonts w:ascii="Arial" w:hAnsi="Arial" w:cs="Arial"/>
        <w:sz w:val="18"/>
        <w:szCs w:val="18"/>
      </w:rPr>
      <w:instrText>PAGE    \* MERGEFORMAT</w:instrText>
    </w:r>
    <w:r w:rsidRPr="00ED41B5">
      <w:rPr>
        <w:rFonts w:ascii="Arial" w:hAnsi="Arial" w:cs="Arial"/>
        <w:sz w:val="18"/>
        <w:szCs w:val="18"/>
      </w:rPr>
      <w:fldChar w:fldCharType="separate"/>
    </w:r>
    <w:r w:rsidR="00C23F13">
      <w:rPr>
        <w:rFonts w:ascii="Arial" w:hAnsi="Arial" w:cs="Arial"/>
        <w:noProof/>
        <w:sz w:val="18"/>
        <w:szCs w:val="18"/>
      </w:rPr>
      <w:t>4</w:t>
    </w:r>
    <w:r w:rsidRPr="00ED41B5">
      <w:rPr>
        <w:rFonts w:ascii="Arial" w:hAnsi="Arial" w:cs="Arial"/>
        <w:sz w:val="18"/>
        <w:szCs w:val="18"/>
      </w:rPr>
      <w:fldChar w:fldCharType="end"/>
    </w:r>
  </w:p>
  <w:p w14:paraId="4539428F" w14:textId="77777777" w:rsidR="00DB3DAF" w:rsidRDefault="00DB3DA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6E87" w14:textId="77777777" w:rsidR="000D1E8C" w:rsidRDefault="000D1E8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1607" w14:textId="77777777" w:rsidR="009B51B0" w:rsidRPr="00EA38E7" w:rsidRDefault="009B51B0">
    <w:pPr>
      <w:pStyle w:val="Stopka"/>
      <w:jc w:val="right"/>
      <w:rPr>
        <w:rFonts w:ascii="Cambria" w:hAnsi="Cambria"/>
        <w:sz w:val="18"/>
        <w:szCs w:val="18"/>
      </w:rPr>
    </w:pP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C23F13">
      <w:rPr>
        <w:rFonts w:ascii="Cambria" w:hAnsi="Cambria"/>
        <w:noProof/>
        <w:sz w:val="18"/>
        <w:szCs w:val="18"/>
      </w:rPr>
      <w:t>16</w:t>
    </w:r>
    <w:r w:rsidRPr="00EA38E7">
      <w:rPr>
        <w:rFonts w:ascii="Cambria" w:hAnsi="Cambria"/>
        <w:sz w:val="18"/>
        <w:szCs w:val="18"/>
      </w:rPr>
      <w:fldChar w:fldCharType="end"/>
    </w:r>
  </w:p>
  <w:p w14:paraId="4397C7AF" w14:textId="77777777" w:rsidR="009B51B0" w:rsidRDefault="009B51B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F80C" w14:textId="77777777" w:rsidR="00243123" w:rsidRDefault="00243123" w:rsidP="007D545D">
    <w:pPr>
      <w:pStyle w:val="Stopka"/>
      <w:jc w:val="center"/>
      <w:rPr>
        <w:rStyle w:val="Numerstrony"/>
      </w:rPr>
    </w:pPr>
  </w:p>
  <w:p w14:paraId="6BC9D499" w14:textId="77777777" w:rsidR="00243123" w:rsidRPr="00822D59" w:rsidRDefault="00243123" w:rsidP="00A23D31">
    <w:pPr>
      <w:tabs>
        <w:tab w:val="center" w:pos="4536"/>
        <w:tab w:val="left" w:pos="8151"/>
        <w:tab w:val="right" w:pos="9072"/>
      </w:tabs>
      <w:ind w:left="-993"/>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BD7D2" w14:textId="77777777" w:rsidR="00792058" w:rsidRDefault="00792058">
      <w:r>
        <w:separator/>
      </w:r>
    </w:p>
  </w:footnote>
  <w:footnote w:type="continuationSeparator" w:id="0">
    <w:p w14:paraId="7FB87DB5" w14:textId="77777777" w:rsidR="00792058" w:rsidRDefault="00792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E0AC" w14:textId="77777777" w:rsidR="000D1E8C" w:rsidRDefault="000D1E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6ECD3" w14:textId="28631FA8" w:rsidR="00ED41B5" w:rsidRPr="00ED41B5" w:rsidRDefault="00ED41B5">
    <w:pPr>
      <w:pStyle w:val="Nagwek"/>
      <w:rPr>
        <w:rFonts w:ascii="Arial" w:hAnsi="Arial" w:cs="Arial"/>
        <w:sz w:val="18"/>
        <w:szCs w:val="18"/>
      </w:rPr>
    </w:pPr>
    <w:r w:rsidRPr="00ED41B5">
      <w:rPr>
        <w:rFonts w:ascii="Arial" w:hAnsi="Arial" w:cs="Arial"/>
        <w:sz w:val="18"/>
        <w:szCs w:val="18"/>
      </w:rPr>
      <w:t>Nr po</w:t>
    </w:r>
    <w:r w:rsidRPr="000D1E8C">
      <w:rPr>
        <w:rFonts w:ascii="Arial" w:hAnsi="Arial" w:cs="Arial"/>
        <w:sz w:val="18"/>
        <w:szCs w:val="18"/>
      </w:rPr>
      <w:t xml:space="preserve">stępowania: </w:t>
    </w:r>
    <w:r w:rsidR="00251C5E" w:rsidRPr="00251C5E">
      <w:rPr>
        <w:rFonts w:ascii="Arial" w:hAnsi="Arial" w:cs="Arial"/>
        <w:sz w:val="18"/>
        <w:szCs w:val="18"/>
      </w:rPr>
      <w:t>P/3438/2022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B98D" w14:textId="77777777" w:rsidR="000D1E8C" w:rsidRDefault="000D1E8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B14D" w14:textId="67B4A8BE" w:rsidR="009B51B0" w:rsidRPr="0096492A" w:rsidRDefault="009B51B0" w:rsidP="009B51B0">
    <w:pPr>
      <w:tabs>
        <w:tab w:val="center" w:pos="4536"/>
        <w:tab w:val="left" w:pos="6945"/>
      </w:tabs>
      <w:spacing w:before="60" w:after="60" w:line="360" w:lineRule="auto"/>
      <w:rPr>
        <w:rFonts w:ascii="Arial" w:hAnsi="Arial" w:cs="Arial"/>
        <w:caps/>
        <w:sz w:val="18"/>
        <w:szCs w:val="18"/>
      </w:rPr>
    </w:pPr>
    <w:r w:rsidRPr="00D75F8D">
      <w:rPr>
        <w:rFonts w:ascii="Arial" w:hAnsi="Arial" w:cs="Arial"/>
      </w:rPr>
      <w:t>Nr pos</w:t>
    </w:r>
    <w:r w:rsidRPr="00ED41B5">
      <w:rPr>
        <w:rFonts w:ascii="Arial" w:hAnsi="Arial" w:cs="Arial"/>
        <w:highlight w:val="yellow"/>
      </w:rPr>
      <w:t xml:space="preserve">tępowania: </w:t>
    </w:r>
    <w:proofErr w:type="spellStart"/>
    <w:r w:rsidR="00ED41B5" w:rsidRPr="00ED41B5">
      <w:rPr>
        <w:rFonts w:ascii="Arial" w:hAnsi="Arial" w:cs="Arial"/>
        <w:highlight w:val="yellow"/>
      </w:rPr>
      <w:t>xxxxxxx</w:t>
    </w:r>
    <w:proofErr w:type="spellEnd"/>
    <w:r w:rsidR="00ED41B5">
      <w:rPr>
        <w:rFonts w:ascii="Arial" w:hAnsi="Arial" w:cs="Arial"/>
      </w:rPr>
      <w:t xml:space="preserve"> </w:t>
    </w:r>
  </w:p>
  <w:p w14:paraId="61F5CA20" w14:textId="77777777" w:rsidR="009B51B0" w:rsidRPr="009B51B0" w:rsidRDefault="009B51B0" w:rsidP="009B51B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1F27" w14:textId="31174870" w:rsidR="00243123" w:rsidRPr="004728FD" w:rsidRDefault="00243123" w:rsidP="00B57F59">
    <w:pPr>
      <w:tabs>
        <w:tab w:val="center" w:pos="4536"/>
        <w:tab w:val="left" w:pos="6945"/>
      </w:tabs>
      <w:spacing w:before="40"/>
      <w:rPr>
        <w:rFonts w:ascii="Arial" w:eastAsiaTheme="minorHAnsi" w:hAnsi="Arial" w:cs="Arial"/>
        <w:caps/>
        <w:lang w:eastAsia="en-US"/>
      </w:rPr>
    </w:pPr>
    <w:bookmarkStart w:id="7" w:name="_Hlk97116999"/>
    <w:bookmarkStart w:id="8" w:name="_Hlk97117000"/>
    <w:bookmarkStart w:id="9" w:name="_Hlk97117122"/>
    <w:bookmarkStart w:id="10" w:name="_Hlk97117123"/>
    <w:r w:rsidRPr="00D75F8D">
      <w:rPr>
        <w:rFonts w:ascii="Arial" w:hAnsi="Arial" w:cs="Arial"/>
      </w:rPr>
      <w:t>Nr postępowania:</w:t>
    </w:r>
    <w:r w:rsidR="00076612">
      <w:rPr>
        <w:rFonts w:ascii="Arial" w:hAnsi="Arial" w:cs="Arial"/>
      </w:rPr>
      <w:t xml:space="preserve"> </w:t>
    </w:r>
    <w:bookmarkEnd w:id="7"/>
    <w:bookmarkEnd w:id="8"/>
    <w:bookmarkEnd w:id="9"/>
    <w:bookmarkEnd w:id="10"/>
  </w:p>
  <w:p w14:paraId="4C050770" w14:textId="77777777" w:rsidR="00243123" w:rsidRDefault="002431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multilevel"/>
    <w:tmpl w:val="7A7697E0"/>
    <w:name w:val="WW8Num1"/>
    <w:lvl w:ilvl="0">
      <w:start w:val="1"/>
      <w:numFmt w:val="decimal"/>
      <w:lvlText w:val="%1."/>
      <w:lvlJc w:val="left"/>
      <w:pPr>
        <w:tabs>
          <w:tab w:val="num" w:pos="643"/>
        </w:tabs>
        <w:ind w:left="643" w:hanging="360"/>
      </w:pPr>
      <w:rPr>
        <w:rFonts w:ascii="Arial" w:eastAsia="Times New Roman" w:hAnsi="Arial" w:cs="Arial" w:hint="default"/>
        <w:b w:val="0"/>
        <w:bCs/>
        <w:i w:val="0"/>
        <w:sz w:val="20"/>
        <w:szCs w:val="20"/>
      </w:rPr>
    </w:lvl>
    <w:lvl w:ilvl="1">
      <w:start w:val="1"/>
      <w:numFmt w:val="bullet"/>
      <w:lvlText w:val=""/>
      <w:lvlJc w:val="left"/>
      <w:pPr>
        <w:tabs>
          <w:tab w:val="num" w:pos="1003"/>
        </w:tabs>
        <w:ind w:left="1003" w:hanging="360"/>
      </w:pPr>
      <w:rPr>
        <w:rFonts w:ascii="Wingdings 2" w:hAnsi="Wingdings 2" w:cs="StarSymbol"/>
        <w:sz w:val="18"/>
        <w:szCs w:val="18"/>
      </w:rPr>
    </w:lvl>
    <w:lvl w:ilvl="2">
      <w:start w:val="1"/>
      <w:numFmt w:val="bullet"/>
      <w:lvlText w:val="■"/>
      <w:lvlJc w:val="left"/>
      <w:pPr>
        <w:tabs>
          <w:tab w:val="num" w:pos="1363"/>
        </w:tabs>
        <w:ind w:left="1363" w:hanging="360"/>
      </w:pPr>
      <w:rPr>
        <w:rFonts w:ascii="StarSymbol" w:hAnsi="StarSymbol" w:cs="StarSymbol"/>
        <w:sz w:val="18"/>
        <w:szCs w:val="18"/>
      </w:rPr>
    </w:lvl>
    <w:lvl w:ilvl="3">
      <w:start w:val="1"/>
      <w:numFmt w:val="bullet"/>
      <w:lvlText w:val=""/>
      <w:lvlJc w:val="left"/>
      <w:pPr>
        <w:tabs>
          <w:tab w:val="num" w:pos="1723"/>
        </w:tabs>
        <w:ind w:left="1723" w:hanging="360"/>
      </w:pPr>
      <w:rPr>
        <w:rFonts w:ascii="Wingdings" w:hAnsi="Wingdings" w:cs="StarSymbol"/>
        <w:sz w:val="18"/>
        <w:szCs w:val="18"/>
      </w:rPr>
    </w:lvl>
    <w:lvl w:ilvl="4">
      <w:start w:val="1"/>
      <w:numFmt w:val="bullet"/>
      <w:lvlText w:val=""/>
      <w:lvlJc w:val="left"/>
      <w:pPr>
        <w:tabs>
          <w:tab w:val="num" w:pos="2083"/>
        </w:tabs>
        <w:ind w:left="2083" w:hanging="360"/>
      </w:pPr>
      <w:rPr>
        <w:rFonts w:ascii="Wingdings 2" w:hAnsi="Wingdings 2" w:cs="StarSymbol"/>
        <w:sz w:val="18"/>
        <w:szCs w:val="18"/>
      </w:rPr>
    </w:lvl>
    <w:lvl w:ilvl="5">
      <w:start w:val="1"/>
      <w:numFmt w:val="bullet"/>
      <w:lvlText w:val="■"/>
      <w:lvlJc w:val="left"/>
      <w:pPr>
        <w:tabs>
          <w:tab w:val="num" w:pos="2443"/>
        </w:tabs>
        <w:ind w:left="2443" w:hanging="360"/>
      </w:pPr>
      <w:rPr>
        <w:rFonts w:ascii="StarSymbol" w:hAnsi="StarSymbol" w:cs="StarSymbol"/>
        <w:sz w:val="18"/>
        <w:szCs w:val="18"/>
      </w:rPr>
    </w:lvl>
    <w:lvl w:ilvl="6">
      <w:start w:val="1"/>
      <w:numFmt w:val="bullet"/>
      <w:lvlText w:val=""/>
      <w:lvlJc w:val="left"/>
      <w:pPr>
        <w:tabs>
          <w:tab w:val="num" w:pos="2803"/>
        </w:tabs>
        <w:ind w:left="2803" w:hanging="360"/>
      </w:pPr>
      <w:rPr>
        <w:rFonts w:ascii="Wingdings" w:hAnsi="Wingdings" w:cs="StarSymbol"/>
        <w:sz w:val="18"/>
        <w:szCs w:val="18"/>
      </w:rPr>
    </w:lvl>
    <w:lvl w:ilvl="7">
      <w:start w:val="1"/>
      <w:numFmt w:val="bullet"/>
      <w:lvlText w:val=""/>
      <w:lvlJc w:val="left"/>
      <w:pPr>
        <w:tabs>
          <w:tab w:val="num" w:pos="3163"/>
        </w:tabs>
        <w:ind w:left="3163" w:hanging="360"/>
      </w:pPr>
      <w:rPr>
        <w:rFonts w:ascii="Wingdings 2" w:hAnsi="Wingdings 2" w:cs="StarSymbol"/>
        <w:sz w:val="18"/>
        <w:szCs w:val="18"/>
      </w:rPr>
    </w:lvl>
    <w:lvl w:ilvl="8">
      <w:start w:val="1"/>
      <w:numFmt w:val="bullet"/>
      <w:lvlText w:val="■"/>
      <w:lvlJc w:val="left"/>
      <w:pPr>
        <w:tabs>
          <w:tab w:val="num" w:pos="3523"/>
        </w:tabs>
        <w:ind w:left="3523"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5" w15:restartNumberingAfterBreak="0">
    <w:nsid w:val="00000007"/>
    <w:multiLevelType w:val="singleLevel"/>
    <w:tmpl w:val="126063E6"/>
    <w:name w:val="WW8Num11"/>
    <w:lvl w:ilvl="0">
      <w:start w:val="1"/>
      <w:numFmt w:val="decimal"/>
      <w:lvlText w:val="%1."/>
      <w:lvlJc w:val="left"/>
      <w:pPr>
        <w:tabs>
          <w:tab w:val="num" w:pos="360"/>
        </w:tabs>
        <w:ind w:left="360" w:hanging="360"/>
      </w:pPr>
      <w:rPr>
        <w:rFonts w:cs="Times New Roman"/>
        <w:b w:val="0"/>
        <w:bCs w:val="0"/>
        <w:color w:val="000000"/>
      </w:rPr>
    </w:lvl>
  </w:abstractNum>
  <w:abstractNum w:abstractNumId="6"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7"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A"/>
    <w:multiLevelType w:val="multilevel"/>
    <w:tmpl w:val="407C3C34"/>
    <w:name w:val="WW8Num10"/>
    <w:lvl w:ilvl="0">
      <w:start w:val="1"/>
      <w:numFmt w:val="decimal"/>
      <w:lvlText w:val="%1."/>
      <w:lvlJc w:val="left"/>
      <w:pPr>
        <w:tabs>
          <w:tab w:val="num" w:pos="720"/>
        </w:tabs>
        <w:ind w:left="720" w:hanging="360"/>
      </w:pPr>
      <w:rPr>
        <w:b w:val="0"/>
        <w:bCs/>
        <w:color w:val="auto"/>
        <w:spacing w:val="28"/>
        <w:position w:val="0"/>
        <w:sz w:val="20"/>
        <w:szCs w:val="20"/>
        <w:vertAlign w:val="baseline"/>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rPr>
        <w:rFonts w:hint="default"/>
        <w:b w:val="0"/>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9"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0"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1"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10"/>
    <w:multiLevelType w:val="singleLevel"/>
    <w:tmpl w:val="0A92021A"/>
    <w:name w:val="WW8Num19"/>
    <w:lvl w:ilvl="0">
      <w:start w:val="1"/>
      <w:numFmt w:val="decimal"/>
      <w:lvlText w:val="%1)"/>
      <w:lvlJc w:val="left"/>
      <w:pPr>
        <w:tabs>
          <w:tab w:val="num" w:pos="708"/>
        </w:tabs>
        <w:ind w:left="720" w:hanging="360"/>
      </w:pPr>
      <w:rPr>
        <w:b/>
        <w:color w:val="000000"/>
      </w:rPr>
    </w:lvl>
  </w:abstractNum>
  <w:abstractNum w:abstractNumId="13" w15:restartNumberingAfterBreak="0">
    <w:nsid w:val="01CE7AA7"/>
    <w:multiLevelType w:val="hybridMultilevel"/>
    <w:tmpl w:val="3D32F7C4"/>
    <w:lvl w:ilvl="0" w:tplc="76643E48">
      <w:start w:val="1"/>
      <w:numFmt w:val="bullet"/>
      <w:lvlText w:val=""/>
      <w:lvlJc w:val="left"/>
      <w:pPr>
        <w:ind w:left="720" w:hanging="360"/>
      </w:pPr>
      <w:rPr>
        <w:rFonts w:ascii="Symbol" w:hAnsi="Symbol" w:hint="default"/>
      </w:rPr>
    </w:lvl>
    <w:lvl w:ilvl="1" w:tplc="D06E94BE" w:tentative="1">
      <w:start w:val="1"/>
      <w:numFmt w:val="bullet"/>
      <w:lvlText w:val="o"/>
      <w:lvlJc w:val="left"/>
      <w:pPr>
        <w:ind w:left="1440" w:hanging="360"/>
      </w:pPr>
      <w:rPr>
        <w:rFonts w:ascii="Courier New" w:hAnsi="Courier New" w:cs="Courier New" w:hint="default"/>
      </w:rPr>
    </w:lvl>
    <w:lvl w:ilvl="2" w:tplc="AED6BC12" w:tentative="1">
      <w:start w:val="1"/>
      <w:numFmt w:val="bullet"/>
      <w:lvlText w:val=""/>
      <w:lvlJc w:val="left"/>
      <w:pPr>
        <w:ind w:left="2160" w:hanging="360"/>
      </w:pPr>
      <w:rPr>
        <w:rFonts w:ascii="Wingdings" w:hAnsi="Wingdings" w:hint="default"/>
      </w:rPr>
    </w:lvl>
    <w:lvl w:ilvl="3" w:tplc="72745BF8" w:tentative="1">
      <w:start w:val="1"/>
      <w:numFmt w:val="bullet"/>
      <w:lvlText w:val=""/>
      <w:lvlJc w:val="left"/>
      <w:pPr>
        <w:ind w:left="2880" w:hanging="360"/>
      </w:pPr>
      <w:rPr>
        <w:rFonts w:ascii="Symbol" w:hAnsi="Symbol" w:hint="default"/>
      </w:rPr>
    </w:lvl>
    <w:lvl w:ilvl="4" w:tplc="A0A2D23A" w:tentative="1">
      <w:start w:val="1"/>
      <w:numFmt w:val="bullet"/>
      <w:lvlText w:val="o"/>
      <w:lvlJc w:val="left"/>
      <w:pPr>
        <w:ind w:left="3600" w:hanging="360"/>
      </w:pPr>
      <w:rPr>
        <w:rFonts w:ascii="Courier New" w:hAnsi="Courier New" w:cs="Courier New" w:hint="default"/>
      </w:rPr>
    </w:lvl>
    <w:lvl w:ilvl="5" w:tplc="8C8A0C98" w:tentative="1">
      <w:start w:val="1"/>
      <w:numFmt w:val="bullet"/>
      <w:lvlText w:val=""/>
      <w:lvlJc w:val="left"/>
      <w:pPr>
        <w:ind w:left="4320" w:hanging="360"/>
      </w:pPr>
      <w:rPr>
        <w:rFonts w:ascii="Wingdings" w:hAnsi="Wingdings" w:hint="default"/>
      </w:rPr>
    </w:lvl>
    <w:lvl w:ilvl="6" w:tplc="A6685374" w:tentative="1">
      <w:start w:val="1"/>
      <w:numFmt w:val="bullet"/>
      <w:lvlText w:val=""/>
      <w:lvlJc w:val="left"/>
      <w:pPr>
        <w:ind w:left="5040" w:hanging="360"/>
      </w:pPr>
      <w:rPr>
        <w:rFonts w:ascii="Symbol" w:hAnsi="Symbol" w:hint="default"/>
      </w:rPr>
    </w:lvl>
    <w:lvl w:ilvl="7" w:tplc="22BC0A48" w:tentative="1">
      <w:start w:val="1"/>
      <w:numFmt w:val="bullet"/>
      <w:lvlText w:val="o"/>
      <w:lvlJc w:val="left"/>
      <w:pPr>
        <w:ind w:left="5760" w:hanging="360"/>
      </w:pPr>
      <w:rPr>
        <w:rFonts w:ascii="Courier New" w:hAnsi="Courier New" w:cs="Courier New" w:hint="default"/>
      </w:rPr>
    </w:lvl>
    <w:lvl w:ilvl="8" w:tplc="C3A8B9CC" w:tentative="1">
      <w:start w:val="1"/>
      <w:numFmt w:val="bullet"/>
      <w:lvlText w:val=""/>
      <w:lvlJc w:val="left"/>
      <w:pPr>
        <w:ind w:left="6480" w:hanging="360"/>
      </w:pPr>
      <w:rPr>
        <w:rFonts w:ascii="Wingdings" w:hAnsi="Wingdings" w:hint="default"/>
      </w:rPr>
    </w:lvl>
  </w:abstractNum>
  <w:abstractNum w:abstractNumId="14"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6" w15:restartNumberingAfterBreak="0">
    <w:nsid w:val="050657AF"/>
    <w:multiLevelType w:val="hybridMultilevel"/>
    <w:tmpl w:val="46A0E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3A2D0C"/>
    <w:multiLevelType w:val="hybridMultilevel"/>
    <w:tmpl w:val="3BD487AA"/>
    <w:lvl w:ilvl="0" w:tplc="0415000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75310F1"/>
    <w:multiLevelType w:val="hybridMultilevel"/>
    <w:tmpl w:val="7C28899A"/>
    <w:lvl w:ilvl="0" w:tplc="F6A25128">
      <w:start w:val="1"/>
      <w:numFmt w:val="decimal"/>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1" w15:restartNumberingAfterBreak="0">
    <w:nsid w:val="1BF249B2"/>
    <w:multiLevelType w:val="hybridMultilevel"/>
    <w:tmpl w:val="FB1AB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977D1F"/>
    <w:multiLevelType w:val="multilevel"/>
    <w:tmpl w:val="39526B36"/>
    <w:lvl w:ilvl="0">
      <w:start w:val="1"/>
      <w:numFmt w:val="decimal"/>
      <w:pStyle w:val="Listapoziom1"/>
      <w:suff w:val="space"/>
      <w:lvlText w:val="§ %1."/>
      <w:lvlJc w:val="center"/>
      <w:pPr>
        <w:ind w:left="360" w:hanging="72"/>
      </w:pPr>
      <w:rPr>
        <w:rFonts w:cs="Times New Roman" w:hint="default"/>
      </w:rPr>
    </w:lvl>
    <w:lvl w:ilvl="1">
      <w:start w:val="7"/>
      <w:numFmt w:val="decimal"/>
      <w:pStyle w:val="Listapoziom2"/>
      <w:lvlText w:val="%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6B64DE4"/>
    <w:multiLevelType w:val="hybridMultilevel"/>
    <w:tmpl w:val="AAEE1A56"/>
    <w:lvl w:ilvl="0" w:tplc="1E505B2A">
      <w:start w:val="1"/>
      <w:numFmt w:val="decimal"/>
      <w:lvlText w:val="%1)"/>
      <w:lvlJc w:val="left"/>
      <w:pPr>
        <w:ind w:left="4330" w:hanging="360"/>
      </w:pPr>
      <w:rPr>
        <w:rFonts w:ascii="Calibri" w:hAnsi="Calibri" w:cs="Calibri" w:hint="default"/>
        <w:b/>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6"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5792F58"/>
    <w:multiLevelType w:val="hybridMultilevel"/>
    <w:tmpl w:val="9BDE3DA8"/>
    <w:lvl w:ilvl="0" w:tplc="C1E293F2">
      <w:start w:val="1"/>
      <w:numFmt w:val="decimal"/>
      <w:lvlText w:val="%1."/>
      <w:lvlJc w:val="left"/>
      <w:pPr>
        <w:ind w:left="360" w:hanging="360"/>
      </w:pPr>
      <w:rPr>
        <w:rFonts w:ascii="Arial" w:eastAsia="Lucida Sans Unicode" w:hAnsi="Arial" w:cs="Arial" w:hint="default"/>
        <w:b w:val="0"/>
        <w:i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641E27"/>
    <w:multiLevelType w:val="hybridMultilevel"/>
    <w:tmpl w:val="8F88E932"/>
    <w:lvl w:ilvl="0" w:tplc="AAEC9FB0">
      <w:start w:val="1"/>
      <w:numFmt w:val="decimal"/>
      <w:lvlText w:val="%1."/>
      <w:lvlJc w:val="center"/>
      <w:pPr>
        <w:ind w:left="720" w:hanging="360"/>
      </w:pPr>
      <w:rPr>
        <w:rFonts w:ascii="Times New Roman" w:eastAsia="Times New Roman" w:hAnsi="Times New Roman" w:cs="Times New Roman"/>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EE0890"/>
    <w:multiLevelType w:val="multilevel"/>
    <w:tmpl w:val="67AC888A"/>
    <w:lvl w:ilvl="0">
      <w:start w:val="1"/>
      <w:numFmt w:val="decimal"/>
      <w:lvlText w:val="%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33"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6"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F57213B"/>
    <w:multiLevelType w:val="hybridMultilevel"/>
    <w:tmpl w:val="23141D68"/>
    <w:lvl w:ilvl="0" w:tplc="0415000F">
      <w:start w:val="1"/>
      <w:numFmt w:val="bullet"/>
      <w:lvlText w:val=""/>
      <w:lvlJc w:val="left"/>
      <w:pPr>
        <w:ind w:left="720" w:hanging="360"/>
      </w:pPr>
      <w:rPr>
        <w:rFonts w:ascii="Symbol" w:hAnsi="Symbol" w:hint="default"/>
      </w:rPr>
    </w:lvl>
    <w:lvl w:ilvl="1" w:tplc="04150011" w:tentative="1">
      <w:start w:val="1"/>
      <w:numFmt w:val="bullet"/>
      <w:lvlText w:val="o"/>
      <w:lvlJc w:val="left"/>
      <w:pPr>
        <w:ind w:left="1440" w:hanging="360"/>
      </w:pPr>
      <w:rPr>
        <w:rFonts w:ascii="Courier New" w:hAnsi="Courier New" w:cs="Courier New" w:hint="default"/>
      </w:rPr>
    </w:lvl>
    <w:lvl w:ilvl="2" w:tplc="04150017" w:tentative="1">
      <w:start w:val="1"/>
      <w:numFmt w:val="bullet"/>
      <w:lvlText w:val=""/>
      <w:lvlJc w:val="left"/>
      <w:pPr>
        <w:ind w:left="2160" w:hanging="360"/>
      </w:pPr>
      <w:rPr>
        <w:rFonts w:ascii="Wingdings" w:hAnsi="Wingdings" w:hint="default"/>
      </w:rPr>
    </w:lvl>
    <w:lvl w:ilvl="3" w:tplc="04150011"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1811BF"/>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num w:numId="1">
    <w:abstractNumId w:val="23"/>
  </w:num>
  <w:num w:numId="2">
    <w:abstractNumId w:val="42"/>
  </w:num>
  <w:num w:numId="3">
    <w:abstractNumId w:val="41"/>
  </w:num>
  <w:num w:numId="4">
    <w:abstractNumId w:val="30"/>
  </w:num>
  <w:num w:numId="5">
    <w:abstractNumId w:val="18"/>
  </w:num>
  <w:num w:numId="6">
    <w:abstractNumId w:val="37"/>
  </w:num>
  <w:num w:numId="7">
    <w:abstractNumId w:val="9"/>
  </w:num>
  <w:num w:numId="8">
    <w:abstractNumId w:val="43"/>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19"/>
  </w:num>
  <w:num w:numId="11">
    <w:abstractNumId w:val="21"/>
  </w:num>
  <w:num w:numId="12">
    <w:abstractNumId w:val="13"/>
  </w:num>
  <w:num w:numId="13">
    <w:abstractNumId w:val="39"/>
  </w:num>
  <w:num w:numId="14">
    <w:abstractNumId w:val="16"/>
  </w:num>
  <w:num w:numId="15">
    <w:abstractNumId w:val="10"/>
    <w:lvlOverride w:ilvl="0">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num>
  <w:num w:numId="19">
    <w:abstractNumId w:val="8"/>
  </w:num>
  <w:num w:numId="20">
    <w:abstractNumId w:val="6"/>
    <w:lvlOverride w:ilvl="0">
      <w:startOverride w:val="1"/>
    </w:lvlOverride>
  </w:num>
  <w:num w:numId="21">
    <w:abstractNumId w:val="3"/>
  </w:num>
  <w:num w:numId="22">
    <w:abstractNumId w:val="5"/>
    <w:lvlOverride w:ilvl="0">
      <w:startOverride w:val="1"/>
    </w:lvlOverride>
  </w:num>
  <w:num w:numId="23">
    <w:abstractNumId w:val="2"/>
    <w:lvlOverride w:ilvl="0">
      <w:startOverride w:val="1"/>
    </w:lvlOverride>
  </w:num>
  <w:num w:numId="24">
    <w:abstractNumId w:val="36"/>
  </w:num>
  <w:num w:numId="25">
    <w:abstractNumId w:val="14"/>
  </w:num>
  <w:num w:numId="26">
    <w:abstractNumId w:val="17"/>
  </w:num>
  <w:num w:numId="27">
    <w:abstractNumId w:val="12"/>
  </w:num>
  <w:num w:numId="28">
    <w:abstractNumId w:val="25"/>
    <w:lvlOverride w:ilvl="0">
      <w:startOverride w:val="1"/>
    </w:lvlOverride>
  </w:num>
  <w:num w:numId="29">
    <w:abstractNumId w:val="29"/>
    <w:lvlOverride w:ilvl="0">
      <w:startOverride w:val="1"/>
    </w:lvlOverride>
  </w:num>
  <w:num w:numId="30">
    <w:abstractNumId w:val="25"/>
  </w:num>
  <w:num w:numId="31">
    <w:abstractNumId w:val="35"/>
  </w:num>
  <w:num w:numId="32">
    <w:abstractNumId w:val="28"/>
  </w:num>
  <w:num w:numId="33">
    <w:abstractNumId w:val="33"/>
  </w:num>
  <w:num w:numId="34">
    <w:abstractNumId w:val="15"/>
  </w:num>
  <w:num w:numId="35">
    <w:abstractNumId w:val="32"/>
  </w:num>
  <w:num w:numId="36">
    <w:abstractNumId w:val="20"/>
  </w:num>
  <w:num w:numId="37">
    <w:abstractNumId w:val="27"/>
  </w:num>
  <w:num w:numId="38">
    <w:abstractNumId w:val="38"/>
  </w:num>
  <w:num w:numId="39">
    <w:abstractNumId w:val="1"/>
  </w:num>
  <w:num w:numId="40">
    <w:abstractNumId w:val="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34"/>
    <w:rsid w:val="0000013A"/>
    <w:rsid w:val="0000020F"/>
    <w:rsid w:val="000003F5"/>
    <w:rsid w:val="00000ED1"/>
    <w:rsid w:val="00002573"/>
    <w:rsid w:val="00002649"/>
    <w:rsid w:val="000029F3"/>
    <w:rsid w:val="00002F39"/>
    <w:rsid w:val="00003338"/>
    <w:rsid w:val="000033C7"/>
    <w:rsid w:val="000037AF"/>
    <w:rsid w:val="00003CB3"/>
    <w:rsid w:val="00003D84"/>
    <w:rsid w:val="000052AF"/>
    <w:rsid w:val="00005B33"/>
    <w:rsid w:val="00005EBD"/>
    <w:rsid w:val="00005F0C"/>
    <w:rsid w:val="0000714A"/>
    <w:rsid w:val="00007A38"/>
    <w:rsid w:val="00007DAB"/>
    <w:rsid w:val="00010181"/>
    <w:rsid w:val="00010F3A"/>
    <w:rsid w:val="0001132A"/>
    <w:rsid w:val="00011A49"/>
    <w:rsid w:val="00013592"/>
    <w:rsid w:val="00014516"/>
    <w:rsid w:val="00014924"/>
    <w:rsid w:val="00014D0B"/>
    <w:rsid w:val="00015251"/>
    <w:rsid w:val="0001549F"/>
    <w:rsid w:val="00015B43"/>
    <w:rsid w:val="00015EB3"/>
    <w:rsid w:val="00016777"/>
    <w:rsid w:val="0001699D"/>
    <w:rsid w:val="00016D8F"/>
    <w:rsid w:val="00016FE3"/>
    <w:rsid w:val="00017AB3"/>
    <w:rsid w:val="000202C3"/>
    <w:rsid w:val="00020B60"/>
    <w:rsid w:val="0002326C"/>
    <w:rsid w:val="000234FB"/>
    <w:rsid w:val="00023E08"/>
    <w:rsid w:val="00024245"/>
    <w:rsid w:val="000242CB"/>
    <w:rsid w:val="00024484"/>
    <w:rsid w:val="00024B8B"/>
    <w:rsid w:val="00025563"/>
    <w:rsid w:val="000256AA"/>
    <w:rsid w:val="00026EF9"/>
    <w:rsid w:val="00030FC2"/>
    <w:rsid w:val="000313FE"/>
    <w:rsid w:val="00031AA8"/>
    <w:rsid w:val="00032B4F"/>
    <w:rsid w:val="00033180"/>
    <w:rsid w:val="000337D6"/>
    <w:rsid w:val="00034E0F"/>
    <w:rsid w:val="00035870"/>
    <w:rsid w:val="00035D27"/>
    <w:rsid w:val="00036E05"/>
    <w:rsid w:val="0004025C"/>
    <w:rsid w:val="00040731"/>
    <w:rsid w:val="0004199C"/>
    <w:rsid w:val="00042491"/>
    <w:rsid w:val="000429A6"/>
    <w:rsid w:val="00044638"/>
    <w:rsid w:val="00044AAC"/>
    <w:rsid w:val="00045A3A"/>
    <w:rsid w:val="00045CF4"/>
    <w:rsid w:val="000467BF"/>
    <w:rsid w:val="000475EF"/>
    <w:rsid w:val="00050B97"/>
    <w:rsid w:val="000520D8"/>
    <w:rsid w:val="0005275F"/>
    <w:rsid w:val="00052F3D"/>
    <w:rsid w:val="000530AC"/>
    <w:rsid w:val="00053423"/>
    <w:rsid w:val="000554B2"/>
    <w:rsid w:val="000559E2"/>
    <w:rsid w:val="00055FCF"/>
    <w:rsid w:val="00056580"/>
    <w:rsid w:val="00061C3C"/>
    <w:rsid w:val="000622C2"/>
    <w:rsid w:val="00062615"/>
    <w:rsid w:val="00063338"/>
    <w:rsid w:val="00064595"/>
    <w:rsid w:val="00064AE9"/>
    <w:rsid w:val="00065476"/>
    <w:rsid w:val="00065E49"/>
    <w:rsid w:val="00065FC7"/>
    <w:rsid w:val="0006607E"/>
    <w:rsid w:val="0006639A"/>
    <w:rsid w:val="00067329"/>
    <w:rsid w:val="0006760B"/>
    <w:rsid w:val="0007004E"/>
    <w:rsid w:val="00070B37"/>
    <w:rsid w:val="00070DEA"/>
    <w:rsid w:val="00071689"/>
    <w:rsid w:val="000719B3"/>
    <w:rsid w:val="00072088"/>
    <w:rsid w:val="00072A52"/>
    <w:rsid w:val="000731DA"/>
    <w:rsid w:val="00073D35"/>
    <w:rsid w:val="00073D41"/>
    <w:rsid w:val="00074955"/>
    <w:rsid w:val="00074A20"/>
    <w:rsid w:val="000751BE"/>
    <w:rsid w:val="00075553"/>
    <w:rsid w:val="000756F3"/>
    <w:rsid w:val="00075745"/>
    <w:rsid w:val="000759F5"/>
    <w:rsid w:val="00075C31"/>
    <w:rsid w:val="00076612"/>
    <w:rsid w:val="000767E3"/>
    <w:rsid w:val="00076820"/>
    <w:rsid w:val="00076B02"/>
    <w:rsid w:val="000773D0"/>
    <w:rsid w:val="000804CA"/>
    <w:rsid w:val="000807CC"/>
    <w:rsid w:val="00080D77"/>
    <w:rsid w:val="00081789"/>
    <w:rsid w:val="00082AC3"/>
    <w:rsid w:val="000834B3"/>
    <w:rsid w:val="000834C0"/>
    <w:rsid w:val="000839A5"/>
    <w:rsid w:val="00083BD6"/>
    <w:rsid w:val="000847EB"/>
    <w:rsid w:val="00084E3F"/>
    <w:rsid w:val="00085945"/>
    <w:rsid w:val="00086518"/>
    <w:rsid w:val="00086976"/>
    <w:rsid w:val="00087949"/>
    <w:rsid w:val="00090598"/>
    <w:rsid w:val="00090886"/>
    <w:rsid w:val="000909C9"/>
    <w:rsid w:val="00091692"/>
    <w:rsid w:val="00091A29"/>
    <w:rsid w:val="00091BF7"/>
    <w:rsid w:val="00091DD1"/>
    <w:rsid w:val="000920EB"/>
    <w:rsid w:val="00092C9E"/>
    <w:rsid w:val="00093143"/>
    <w:rsid w:val="00094206"/>
    <w:rsid w:val="00094A22"/>
    <w:rsid w:val="00094B83"/>
    <w:rsid w:val="00094C54"/>
    <w:rsid w:val="00094C86"/>
    <w:rsid w:val="00094EE1"/>
    <w:rsid w:val="00094EEA"/>
    <w:rsid w:val="00094FD0"/>
    <w:rsid w:val="0009571B"/>
    <w:rsid w:val="00095D62"/>
    <w:rsid w:val="00097107"/>
    <w:rsid w:val="000971F7"/>
    <w:rsid w:val="00097D6D"/>
    <w:rsid w:val="000A0648"/>
    <w:rsid w:val="000A0BAD"/>
    <w:rsid w:val="000A2051"/>
    <w:rsid w:val="000A2B02"/>
    <w:rsid w:val="000A3545"/>
    <w:rsid w:val="000A39CF"/>
    <w:rsid w:val="000A3EA8"/>
    <w:rsid w:val="000A40CE"/>
    <w:rsid w:val="000A4E35"/>
    <w:rsid w:val="000A50FD"/>
    <w:rsid w:val="000A6D51"/>
    <w:rsid w:val="000A71F1"/>
    <w:rsid w:val="000B004E"/>
    <w:rsid w:val="000B0D8C"/>
    <w:rsid w:val="000B10E7"/>
    <w:rsid w:val="000B152E"/>
    <w:rsid w:val="000B15A2"/>
    <w:rsid w:val="000B172D"/>
    <w:rsid w:val="000B1F4C"/>
    <w:rsid w:val="000B3C03"/>
    <w:rsid w:val="000B3D4F"/>
    <w:rsid w:val="000B4A35"/>
    <w:rsid w:val="000B608D"/>
    <w:rsid w:val="000B6D77"/>
    <w:rsid w:val="000B71B0"/>
    <w:rsid w:val="000B7DDB"/>
    <w:rsid w:val="000B7EAE"/>
    <w:rsid w:val="000C07B8"/>
    <w:rsid w:val="000C097C"/>
    <w:rsid w:val="000C1AFB"/>
    <w:rsid w:val="000C34D2"/>
    <w:rsid w:val="000C3756"/>
    <w:rsid w:val="000C390E"/>
    <w:rsid w:val="000C4864"/>
    <w:rsid w:val="000C4E62"/>
    <w:rsid w:val="000C52D7"/>
    <w:rsid w:val="000C5E00"/>
    <w:rsid w:val="000C6070"/>
    <w:rsid w:val="000C66C2"/>
    <w:rsid w:val="000D0AF6"/>
    <w:rsid w:val="000D0C0B"/>
    <w:rsid w:val="000D0D34"/>
    <w:rsid w:val="000D0FFC"/>
    <w:rsid w:val="000D1616"/>
    <w:rsid w:val="000D1E8C"/>
    <w:rsid w:val="000D20C3"/>
    <w:rsid w:val="000D23C2"/>
    <w:rsid w:val="000D3396"/>
    <w:rsid w:val="000D39E5"/>
    <w:rsid w:val="000D4040"/>
    <w:rsid w:val="000D41A0"/>
    <w:rsid w:val="000D584B"/>
    <w:rsid w:val="000D5E3E"/>
    <w:rsid w:val="000D607E"/>
    <w:rsid w:val="000D61CB"/>
    <w:rsid w:val="000D6C42"/>
    <w:rsid w:val="000E0778"/>
    <w:rsid w:val="000E199F"/>
    <w:rsid w:val="000E1B19"/>
    <w:rsid w:val="000E2DE6"/>
    <w:rsid w:val="000E3308"/>
    <w:rsid w:val="000E343C"/>
    <w:rsid w:val="000E3DF3"/>
    <w:rsid w:val="000E45A3"/>
    <w:rsid w:val="000E4CD0"/>
    <w:rsid w:val="000E4F7F"/>
    <w:rsid w:val="000E595A"/>
    <w:rsid w:val="000E6064"/>
    <w:rsid w:val="000E64CD"/>
    <w:rsid w:val="000E6863"/>
    <w:rsid w:val="000E6B13"/>
    <w:rsid w:val="000E6B88"/>
    <w:rsid w:val="000E712F"/>
    <w:rsid w:val="000E769B"/>
    <w:rsid w:val="000F0BFC"/>
    <w:rsid w:val="000F1269"/>
    <w:rsid w:val="000F178F"/>
    <w:rsid w:val="000F2343"/>
    <w:rsid w:val="000F3217"/>
    <w:rsid w:val="000F351A"/>
    <w:rsid w:val="000F4392"/>
    <w:rsid w:val="000F4696"/>
    <w:rsid w:val="000F5222"/>
    <w:rsid w:val="000F588A"/>
    <w:rsid w:val="000F69BA"/>
    <w:rsid w:val="000F71A4"/>
    <w:rsid w:val="00100BB5"/>
    <w:rsid w:val="00100CA1"/>
    <w:rsid w:val="00101749"/>
    <w:rsid w:val="001042FE"/>
    <w:rsid w:val="0010436D"/>
    <w:rsid w:val="001047AE"/>
    <w:rsid w:val="00104B1A"/>
    <w:rsid w:val="00105BDE"/>
    <w:rsid w:val="00105F16"/>
    <w:rsid w:val="00106195"/>
    <w:rsid w:val="00106ED2"/>
    <w:rsid w:val="00107A62"/>
    <w:rsid w:val="0011064F"/>
    <w:rsid w:val="00111E2D"/>
    <w:rsid w:val="001125DF"/>
    <w:rsid w:val="001126C9"/>
    <w:rsid w:val="00112751"/>
    <w:rsid w:val="00114348"/>
    <w:rsid w:val="00114376"/>
    <w:rsid w:val="00114492"/>
    <w:rsid w:val="0011538C"/>
    <w:rsid w:val="00115CC2"/>
    <w:rsid w:val="00116BFD"/>
    <w:rsid w:val="001170A0"/>
    <w:rsid w:val="00117F81"/>
    <w:rsid w:val="001203E9"/>
    <w:rsid w:val="00120A3B"/>
    <w:rsid w:val="00121E46"/>
    <w:rsid w:val="00122048"/>
    <w:rsid w:val="0012217F"/>
    <w:rsid w:val="00122B99"/>
    <w:rsid w:val="001235D6"/>
    <w:rsid w:val="0012363C"/>
    <w:rsid w:val="00124E85"/>
    <w:rsid w:val="00125223"/>
    <w:rsid w:val="00125D47"/>
    <w:rsid w:val="00125EA5"/>
    <w:rsid w:val="00126484"/>
    <w:rsid w:val="00126FC7"/>
    <w:rsid w:val="00127CEA"/>
    <w:rsid w:val="00130A05"/>
    <w:rsid w:val="00130F49"/>
    <w:rsid w:val="00131770"/>
    <w:rsid w:val="0013277F"/>
    <w:rsid w:val="001328A9"/>
    <w:rsid w:val="00132FF7"/>
    <w:rsid w:val="00133186"/>
    <w:rsid w:val="00134292"/>
    <w:rsid w:val="001347F9"/>
    <w:rsid w:val="00134919"/>
    <w:rsid w:val="0013534B"/>
    <w:rsid w:val="00135364"/>
    <w:rsid w:val="00136AEE"/>
    <w:rsid w:val="00136F35"/>
    <w:rsid w:val="001375A2"/>
    <w:rsid w:val="00137A8E"/>
    <w:rsid w:val="001400BC"/>
    <w:rsid w:val="00141533"/>
    <w:rsid w:val="00141614"/>
    <w:rsid w:val="00142402"/>
    <w:rsid w:val="0014276B"/>
    <w:rsid w:val="00142EB5"/>
    <w:rsid w:val="001445BA"/>
    <w:rsid w:val="00144F98"/>
    <w:rsid w:val="001450D3"/>
    <w:rsid w:val="001452B9"/>
    <w:rsid w:val="0014542C"/>
    <w:rsid w:val="00145610"/>
    <w:rsid w:val="0014588D"/>
    <w:rsid w:val="0014598E"/>
    <w:rsid w:val="00145A91"/>
    <w:rsid w:val="001460D4"/>
    <w:rsid w:val="00146E05"/>
    <w:rsid w:val="001475B7"/>
    <w:rsid w:val="00147D63"/>
    <w:rsid w:val="00150F2E"/>
    <w:rsid w:val="00151A7E"/>
    <w:rsid w:val="00151F31"/>
    <w:rsid w:val="00152AE4"/>
    <w:rsid w:val="00152B05"/>
    <w:rsid w:val="001542C7"/>
    <w:rsid w:val="00154752"/>
    <w:rsid w:val="00154B21"/>
    <w:rsid w:val="00154ECF"/>
    <w:rsid w:val="0015528B"/>
    <w:rsid w:val="001554F5"/>
    <w:rsid w:val="001559D8"/>
    <w:rsid w:val="00155B33"/>
    <w:rsid w:val="00155D4E"/>
    <w:rsid w:val="0015616B"/>
    <w:rsid w:val="00156178"/>
    <w:rsid w:val="00156C96"/>
    <w:rsid w:val="00156FFD"/>
    <w:rsid w:val="0015743E"/>
    <w:rsid w:val="001604CD"/>
    <w:rsid w:val="001617AF"/>
    <w:rsid w:val="00161E15"/>
    <w:rsid w:val="001621B9"/>
    <w:rsid w:val="00163537"/>
    <w:rsid w:val="00164587"/>
    <w:rsid w:val="0016461A"/>
    <w:rsid w:val="00165151"/>
    <w:rsid w:val="00165559"/>
    <w:rsid w:val="00165812"/>
    <w:rsid w:val="001663E2"/>
    <w:rsid w:val="00166FA0"/>
    <w:rsid w:val="00166FDD"/>
    <w:rsid w:val="001674E4"/>
    <w:rsid w:val="00167982"/>
    <w:rsid w:val="0017075F"/>
    <w:rsid w:val="001711F4"/>
    <w:rsid w:val="001720D8"/>
    <w:rsid w:val="001724D9"/>
    <w:rsid w:val="00172D5E"/>
    <w:rsid w:val="00172EE8"/>
    <w:rsid w:val="00173D0E"/>
    <w:rsid w:val="00173EDD"/>
    <w:rsid w:val="00173F52"/>
    <w:rsid w:val="00174A75"/>
    <w:rsid w:val="00174BFF"/>
    <w:rsid w:val="00175903"/>
    <w:rsid w:val="00176F37"/>
    <w:rsid w:val="0017747C"/>
    <w:rsid w:val="00180BED"/>
    <w:rsid w:val="00181422"/>
    <w:rsid w:val="00181AF9"/>
    <w:rsid w:val="00182B68"/>
    <w:rsid w:val="00183977"/>
    <w:rsid w:val="00184B21"/>
    <w:rsid w:val="00185087"/>
    <w:rsid w:val="001850E5"/>
    <w:rsid w:val="00186972"/>
    <w:rsid w:val="00186B3C"/>
    <w:rsid w:val="00186FF2"/>
    <w:rsid w:val="001870E6"/>
    <w:rsid w:val="00187B03"/>
    <w:rsid w:val="0019039F"/>
    <w:rsid w:val="0019044B"/>
    <w:rsid w:val="00190CB8"/>
    <w:rsid w:val="00190FEA"/>
    <w:rsid w:val="001912F7"/>
    <w:rsid w:val="00192C4F"/>
    <w:rsid w:val="00192FF0"/>
    <w:rsid w:val="001930FF"/>
    <w:rsid w:val="0019339D"/>
    <w:rsid w:val="00193803"/>
    <w:rsid w:val="0019532C"/>
    <w:rsid w:val="001954F7"/>
    <w:rsid w:val="00195B35"/>
    <w:rsid w:val="0019668B"/>
    <w:rsid w:val="00197841"/>
    <w:rsid w:val="00197C29"/>
    <w:rsid w:val="00197E2C"/>
    <w:rsid w:val="001A1442"/>
    <w:rsid w:val="001A167D"/>
    <w:rsid w:val="001A1CA4"/>
    <w:rsid w:val="001A2999"/>
    <w:rsid w:val="001A2DB1"/>
    <w:rsid w:val="001A3D98"/>
    <w:rsid w:val="001A44F3"/>
    <w:rsid w:val="001A5854"/>
    <w:rsid w:val="001A5881"/>
    <w:rsid w:val="001A6A43"/>
    <w:rsid w:val="001A6AE3"/>
    <w:rsid w:val="001B0189"/>
    <w:rsid w:val="001B0D90"/>
    <w:rsid w:val="001B15C8"/>
    <w:rsid w:val="001B18EB"/>
    <w:rsid w:val="001B20CF"/>
    <w:rsid w:val="001B26DF"/>
    <w:rsid w:val="001B353C"/>
    <w:rsid w:val="001B4803"/>
    <w:rsid w:val="001B51CF"/>
    <w:rsid w:val="001B5BD6"/>
    <w:rsid w:val="001B5F7A"/>
    <w:rsid w:val="001B6BA3"/>
    <w:rsid w:val="001B79F2"/>
    <w:rsid w:val="001B7A8A"/>
    <w:rsid w:val="001C0242"/>
    <w:rsid w:val="001C02F0"/>
    <w:rsid w:val="001C0456"/>
    <w:rsid w:val="001C0731"/>
    <w:rsid w:val="001C0AFE"/>
    <w:rsid w:val="001C158D"/>
    <w:rsid w:val="001C211F"/>
    <w:rsid w:val="001C26B9"/>
    <w:rsid w:val="001C2C02"/>
    <w:rsid w:val="001C350B"/>
    <w:rsid w:val="001C3EE1"/>
    <w:rsid w:val="001C4051"/>
    <w:rsid w:val="001C4444"/>
    <w:rsid w:val="001C4564"/>
    <w:rsid w:val="001C4ECA"/>
    <w:rsid w:val="001C5405"/>
    <w:rsid w:val="001C59E5"/>
    <w:rsid w:val="001C71F5"/>
    <w:rsid w:val="001C75FE"/>
    <w:rsid w:val="001C7D6D"/>
    <w:rsid w:val="001D056C"/>
    <w:rsid w:val="001D07AF"/>
    <w:rsid w:val="001D0BA3"/>
    <w:rsid w:val="001D0EBB"/>
    <w:rsid w:val="001D185A"/>
    <w:rsid w:val="001D1F8F"/>
    <w:rsid w:val="001D2D6F"/>
    <w:rsid w:val="001D2F56"/>
    <w:rsid w:val="001D4330"/>
    <w:rsid w:val="001D4B4E"/>
    <w:rsid w:val="001D5750"/>
    <w:rsid w:val="001D5EB8"/>
    <w:rsid w:val="001D6B1C"/>
    <w:rsid w:val="001D7218"/>
    <w:rsid w:val="001D7C84"/>
    <w:rsid w:val="001D7E52"/>
    <w:rsid w:val="001D7F64"/>
    <w:rsid w:val="001E031A"/>
    <w:rsid w:val="001E0B98"/>
    <w:rsid w:val="001E0D67"/>
    <w:rsid w:val="001E17B1"/>
    <w:rsid w:val="001E18CB"/>
    <w:rsid w:val="001E2130"/>
    <w:rsid w:val="001E235A"/>
    <w:rsid w:val="001E2E95"/>
    <w:rsid w:val="001E32D5"/>
    <w:rsid w:val="001E37EF"/>
    <w:rsid w:val="001E3887"/>
    <w:rsid w:val="001E49CF"/>
    <w:rsid w:val="001E533B"/>
    <w:rsid w:val="001E5652"/>
    <w:rsid w:val="001E613F"/>
    <w:rsid w:val="001E6E6B"/>
    <w:rsid w:val="001F031B"/>
    <w:rsid w:val="001F03C2"/>
    <w:rsid w:val="001F1256"/>
    <w:rsid w:val="001F202A"/>
    <w:rsid w:val="001F2233"/>
    <w:rsid w:val="001F2D41"/>
    <w:rsid w:val="001F2ED1"/>
    <w:rsid w:val="001F34E3"/>
    <w:rsid w:val="001F43F2"/>
    <w:rsid w:val="001F535D"/>
    <w:rsid w:val="001F55D7"/>
    <w:rsid w:val="001F64A8"/>
    <w:rsid w:val="001F7EA8"/>
    <w:rsid w:val="00201109"/>
    <w:rsid w:val="00202127"/>
    <w:rsid w:val="002037BD"/>
    <w:rsid w:val="00203971"/>
    <w:rsid w:val="00204DBE"/>
    <w:rsid w:val="00205251"/>
    <w:rsid w:val="00205344"/>
    <w:rsid w:val="00205973"/>
    <w:rsid w:val="00205C65"/>
    <w:rsid w:val="002063B3"/>
    <w:rsid w:val="002065A5"/>
    <w:rsid w:val="00206BCB"/>
    <w:rsid w:val="0020744D"/>
    <w:rsid w:val="00210565"/>
    <w:rsid w:val="00211300"/>
    <w:rsid w:val="00211FD1"/>
    <w:rsid w:val="00212168"/>
    <w:rsid w:val="00212F0D"/>
    <w:rsid w:val="002130E5"/>
    <w:rsid w:val="00213CCD"/>
    <w:rsid w:val="002151CA"/>
    <w:rsid w:val="0021749D"/>
    <w:rsid w:val="0022002A"/>
    <w:rsid w:val="002210CE"/>
    <w:rsid w:val="00221229"/>
    <w:rsid w:val="0022180D"/>
    <w:rsid w:val="00221A13"/>
    <w:rsid w:val="0022243F"/>
    <w:rsid w:val="00222BC1"/>
    <w:rsid w:val="00222DFD"/>
    <w:rsid w:val="00222E9D"/>
    <w:rsid w:val="00222F3E"/>
    <w:rsid w:val="002232A5"/>
    <w:rsid w:val="0022372A"/>
    <w:rsid w:val="00223D1D"/>
    <w:rsid w:val="00224E51"/>
    <w:rsid w:val="00224E55"/>
    <w:rsid w:val="002256A2"/>
    <w:rsid w:val="00225FC2"/>
    <w:rsid w:val="002263E0"/>
    <w:rsid w:val="00226EF1"/>
    <w:rsid w:val="002277E6"/>
    <w:rsid w:val="00227DE4"/>
    <w:rsid w:val="00230835"/>
    <w:rsid w:val="00230F7C"/>
    <w:rsid w:val="0023174D"/>
    <w:rsid w:val="00231D4C"/>
    <w:rsid w:val="00231DFD"/>
    <w:rsid w:val="00231FFE"/>
    <w:rsid w:val="00232256"/>
    <w:rsid w:val="002324C9"/>
    <w:rsid w:val="00233606"/>
    <w:rsid w:val="0023395F"/>
    <w:rsid w:val="0023477B"/>
    <w:rsid w:val="002353C3"/>
    <w:rsid w:val="00235702"/>
    <w:rsid w:val="002357CB"/>
    <w:rsid w:val="00235EEA"/>
    <w:rsid w:val="002360D8"/>
    <w:rsid w:val="00236799"/>
    <w:rsid w:val="00237706"/>
    <w:rsid w:val="002379CC"/>
    <w:rsid w:val="00237F71"/>
    <w:rsid w:val="00241497"/>
    <w:rsid w:val="002414A7"/>
    <w:rsid w:val="00241BAB"/>
    <w:rsid w:val="00243123"/>
    <w:rsid w:val="00244149"/>
    <w:rsid w:val="00244DE3"/>
    <w:rsid w:val="00245B02"/>
    <w:rsid w:val="0024689E"/>
    <w:rsid w:val="002468D4"/>
    <w:rsid w:val="002470BB"/>
    <w:rsid w:val="00247660"/>
    <w:rsid w:val="002500C2"/>
    <w:rsid w:val="0025018E"/>
    <w:rsid w:val="002501DA"/>
    <w:rsid w:val="002503A5"/>
    <w:rsid w:val="002505DF"/>
    <w:rsid w:val="00250984"/>
    <w:rsid w:val="00250A24"/>
    <w:rsid w:val="00250CA0"/>
    <w:rsid w:val="00250F4A"/>
    <w:rsid w:val="0025113B"/>
    <w:rsid w:val="00251832"/>
    <w:rsid w:val="00251C5E"/>
    <w:rsid w:val="00251F55"/>
    <w:rsid w:val="0025204C"/>
    <w:rsid w:val="0025347A"/>
    <w:rsid w:val="0025379F"/>
    <w:rsid w:val="00253ADE"/>
    <w:rsid w:val="002543DD"/>
    <w:rsid w:val="0025450A"/>
    <w:rsid w:val="002553AD"/>
    <w:rsid w:val="00255649"/>
    <w:rsid w:val="0025599B"/>
    <w:rsid w:val="00255C45"/>
    <w:rsid w:val="00256104"/>
    <w:rsid w:val="0025760E"/>
    <w:rsid w:val="002607A3"/>
    <w:rsid w:val="00262A56"/>
    <w:rsid w:val="00263168"/>
    <w:rsid w:val="0026495A"/>
    <w:rsid w:val="00265B22"/>
    <w:rsid w:val="002672A5"/>
    <w:rsid w:val="00267E12"/>
    <w:rsid w:val="002704CC"/>
    <w:rsid w:val="0027152D"/>
    <w:rsid w:val="0027283A"/>
    <w:rsid w:val="00272D1D"/>
    <w:rsid w:val="00272F1B"/>
    <w:rsid w:val="002733AA"/>
    <w:rsid w:val="00273A95"/>
    <w:rsid w:val="00273CEA"/>
    <w:rsid w:val="00274070"/>
    <w:rsid w:val="0027425D"/>
    <w:rsid w:val="00276628"/>
    <w:rsid w:val="00276AC4"/>
    <w:rsid w:val="00276C37"/>
    <w:rsid w:val="00277CBD"/>
    <w:rsid w:val="00281510"/>
    <w:rsid w:val="002817BF"/>
    <w:rsid w:val="0028181D"/>
    <w:rsid w:val="00281D90"/>
    <w:rsid w:val="00282CB8"/>
    <w:rsid w:val="00284685"/>
    <w:rsid w:val="00284EFB"/>
    <w:rsid w:val="00285B0D"/>
    <w:rsid w:val="00285F29"/>
    <w:rsid w:val="0028622F"/>
    <w:rsid w:val="00287DCF"/>
    <w:rsid w:val="00290B49"/>
    <w:rsid w:val="00290C27"/>
    <w:rsid w:val="00290C49"/>
    <w:rsid w:val="00291830"/>
    <w:rsid w:val="00291B2D"/>
    <w:rsid w:val="00292113"/>
    <w:rsid w:val="00292762"/>
    <w:rsid w:val="00292BF9"/>
    <w:rsid w:val="002932C1"/>
    <w:rsid w:val="002932DF"/>
    <w:rsid w:val="002934AC"/>
    <w:rsid w:val="0029379D"/>
    <w:rsid w:val="00293AD7"/>
    <w:rsid w:val="0029402D"/>
    <w:rsid w:val="00294F40"/>
    <w:rsid w:val="002973C0"/>
    <w:rsid w:val="00297D30"/>
    <w:rsid w:val="00297DBA"/>
    <w:rsid w:val="00297F8C"/>
    <w:rsid w:val="002A0702"/>
    <w:rsid w:val="002A0E81"/>
    <w:rsid w:val="002A145C"/>
    <w:rsid w:val="002A1464"/>
    <w:rsid w:val="002A1732"/>
    <w:rsid w:val="002A38B7"/>
    <w:rsid w:val="002A472C"/>
    <w:rsid w:val="002A4BC2"/>
    <w:rsid w:val="002A5169"/>
    <w:rsid w:val="002A5376"/>
    <w:rsid w:val="002A5A4E"/>
    <w:rsid w:val="002A5CD0"/>
    <w:rsid w:val="002A6338"/>
    <w:rsid w:val="002A63D2"/>
    <w:rsid w:val="002A71EB"/>
    <w:rsid w:val="002A7481"/>
    <w:rsid w:val="002A7D98"/>
    <w:rsid w:val="002B047B"/>
    <w:rsid w:val="002B0DF5"/>
    <w:rsid w:val="002B1209"/>
    <w:rsid w:val="002B1465"/>
    <w:rsid w:val="002B21EF"/>
    <w:rsid w:val="002B2D38"/>
    <w:rsid w:val="002B3C12"/>
    <w:rsid w:val="002B42B0"/>
    <w:rsid w:val="002B4833"/>
    <w:rsid w:val="002B4906"/>
    <w:rsid w:val="002B5C3A"/>
    <w:rsid w:val="002B603A"/>
    <w:rsid w:val="002C0022"/>
    <w:rsid w:val="002C290C"/>
    <w:rsid w:val="002C2941"/>
    <w:rsid w:val="002C3F53"/>
    <w:rsid w:val="002C3F70"/>
    <w:rsid w:val="002C49FD"/>
    <w:rsid w:val="002C5AB5"/>
    <w:rsid w:val="002C7C41"/>
    <w:rsid w:val="002C7D96"/>
    <w:rsid w:val="002D0043"/>
    <w:rsid w:val="002D04BC"/>
    <w:rsid w:val="002D04C6"/>
    <w:rsid w:val="002D11DA"/>
    <w:rsid w:val="002D1328"/>
    <w:rsid w:val="002D154E"/>
    <w:rsid w:val="002D16EA"/>
    <w:rsid w:val="002D311F"/>
    <w:rsid w:val="002D313C"/>
    <w:rsid w:val="002D3969"/>
    <w:rsid w:val="002D3D8F"/>
    <w:rsid w:val="002D4464"/>
    <w:rsid w:val="002D51DD"/>
    <w:rsid w:val="002D61F1"/>
    <w:rsid w:val="002D68CF"/>
    <w:rsid w:val="002E03B6"/>
    <w:rsid w:val="002E1E61"/>
    <w:rsid w:val="002E288B"/>
    <w:rsid w:val="002E359E"/>
    <w:rsid w:val="002E43D8"/>
    <w:rsid w:val="002E4C48"/>
    <w:rsid w:val="002E5054"/>
    <w:rsid w:val="002E5B59"/>
    <w:rsid w:val="002E66AD"/>
    <w:rsid w:val="002E6F64"/>
    <w:rsid w:val="002E725B"/>
    <w:rsid w:val="002E73BA"/>
    <w:rsid w:val="002F01F1"/>
    <w:rsid w:val="002F0DC2"/>
    <w:rsid w:val="002F1571"/>
    <w:rsid w:val="002F1FC3"/>
    <w:rsid w:val="002F23E5"/>
    <w:rsid w:val="002F2B48"/>
    <w:rsid w:val="002F32B4"/>
    <w:rsid w:val="002F355E"/>
    <w:rsid w:val="002F3F00"/>
    <w:rsid w:val="002F4654"/>
    <w:rsid w:val="002F4AA7"/>
    <w:rsid w:val="002F5D0A"/>
    <w:rsid w:val="002F7708"/>
    <w:rsid w:val="002F7B9E"/>
    <w:rsid w:val="0030124B"/>
    <w:rsid w:val="0030135E"/>
    <w:rsid w:val="00301F1E"/>
    <w:rsid w:val="00304590"/>
    <w:rsid w:val="003046D5"/>
    <w:rsid w:val="0030509C"/>
    <w:rsid w:val="00305156"/>
    <w:rsid w:val="00305691"/>
    <w:rsid w:val="00305A5F"/>
    <w:rsid w:val="00305EAD"/>
    <w:rsid w:val="0030644F"/>
    <w:rsid w:val="003077A2"/>
    <w:rsid w:val="00307AE7"/>
    <w:rsid w:val="00307EEE"/>
    <w:rsid w:val="00311B44"/>
    <w:rsid w:val="00311D4B"/>
    <w:rsid w:val="00311D9D"/>
    <w:rsid w:val="0031212A"/>
    <w:rsid w:val="003130FE"/>
    <w:rsid w:val="0031325A"/>
    <w:rsid w:val="00313C33"/>
    <w:rsid w:val="003143A2"/>
    <w:rsid w:val="00315371"/>
    <w:rsid w:val="00315D40"/>
    <w:rsid w:val="00316315"/>
    <w:rsid w:val="00316648"/>
    <w:rsid w:val="00316951"/>
    <w:rsid w:val="00316C69"/>
    <w:rsid w:val="0031719B"/>
    <w:rsid w:val="0031727A"/>
    <w:rsid w:val="003172F0"/>
    <w:rsid w:val="003178B7"/>
    <w:rsid w:val="00317CCE"/>
    <w:rsid w:val="003206A0"/>
    <w:rsid w:val="003206AE"/>
    <w:rsid w:val="00321E80"/>
    <w:rsid w:val="003229A2"/>
    <w:rsid w:val="0032361C"/>
    <w:rsid w:val="00324ABC"/>
    <w:rsid w:val="00324C37"/>
    <w:rsid w:val="00325274"/>
    <w:rsid w:val="003259A5"/>
    <w:rsid w:val="00325FEE"/>
    <w:rsid w:val="0032655B"/>
    <w:rsid w:val="00330175"/>
    <w:rsid w:val="00330C4C"/>
    <w:rsid w:val="00331C28"/>
    <w:rsid w:val="003326CA"/>
    <w:rsid w:val="003329AB"/>
    <w:rsid w:val="0033340D"/>
    <w:rsid w:val="00333D22"/>
    <w:rsid w:val="003343A5"/>
    <w:rsid w:val="003347DD"/>
    <w:rsid w:val="00334D47"/>
    <w:rsid w:val="00334EB3"/>
    <w:rsid w:val="00335399"/>
    <w:rsid w:val="00335AA2"/>
    <w:rsid w:val="00335E1D"/>
    <w:rsid w:val="003374EE"/>
    <w:rsid w:val="0033753B"/>
    <w:rsid w:val="00340418"/>
    <w:rsid w:val="0034082C"/>
    <w:rsid w:val="0034083C"/>
    <w:rsid w:val="0034163F"/>
    <w:rsid w:val="00341D34"/>
    <w:rsid w:val="00343B68"/>
    <w:rsid w:val="00343BD4"/>
    <w:rsid w:val="003441D0"/>
    <w:rsid w:val="003458B7"/>
    <w:rsid w:val="0034611A"/>
    <w:rsid w:val="00350174"/>
    <w:rsid w:val="00350303"/>
    <w:rsid w:val="00351386"/>
    <w:rsid w:val="00351671"/>
    <w:rsid w:val="00351974"/>
    <w:rsid w:val="00352006"/>
    <w:rsid w:val="00352267"/>
    <w:rsid w:val="003530A9"/>
    <w:rsid w:val="00354B35"/>
    <w:rsid w:val="0035602E"/>
    <w:rsid w:val="00356D19"/>
    <w:rsid w:val="00360126"/>
    <w:rsid w:val="0036066C"/>
    <w:rsid w:val="00360CF8"/>
    <w:rsid w:val="00361284"/>
    <w:rsid w:val="0036191E"/>
    <w:rsid w:val="00361C00"/>
    <w:rsid w:val="00361F75"/>
    <w:rsid w:val="00362E03"/>
    <w:rsid w:val="0036374C"/>
    <w:rsid w:val="00363851"/>
    <w:rsid w:val="0036439B"/>
    <w:rsid w:val="003648B1"/>
    <w:rsid w:val="00364CDC"/>
    <w:rsid w:val="00364D27"/>
    <w:rsid w:val="00364F2F"/>
    <w:rsid w:val="003668F6"/>
    <w:rsid w:val="003671C3"/>
    <w:rsid w:val="00367249"/>
    <w:rsid w:val="00367689"/>
    <w:rsid w:val="0036784F"/>
    <w:rsid w:val="00367B35"/>
    <w:rsid w:val="00367B8C"/>
    <w:rsid w:val="00367FB8"/>
    <w:rsid w:val="00370125"/>
    <w:rsid w:val="003703D0"/>
    <w:rsid w:val="00371563"/>
    <w:rsid w:val="00371829"/>
    <w:rsid w:val="00371898"/>
    <w:rsid w:val="0037190F"/>
    <w:rsid w:val="00372AB9"/>
    <w:rsid w:val="0037306E"/>
    <w:rsid w:val="00374214"/>
    <w:rsid w:val="00374248"/>
    <w:rsid w:val="003743E3"/>
    <w:rsid w:val="00374819"/>
    <w:rsid w:val="00375B5B"/>
    <w:rsid w:val="0037654E"/>
    <w:rsid w:val="00376960"/>
    <w:rsid w:val="00376A7A"/>
    <w:rsid w:val="00376FD4"/>
    <w:rsid w:val="00377077"/>
    <w:rsid w:val="003770C7"/>
    <w:rsid w:val="00380B46"/>
    <w:rsid w:val="0038157A"/>
    <w:rsid w:val="003816C6"/>
    <w:rsid w:val="003819FF"/>
    <w:rsid w:val="003822E8"/>
    <w:rsid w:val="00382300"/>
    <w:rsid w:val="00382AFF"/>
    <w:rsid w:val="00383305"/>
    <w:rsid w:val="00383396"/>
    <w:rsid w:val="00383CB7"/>
    <w:rsid w:val="00384966"/>
    <w:rsid w:val="00384E1D"/>
    <w:rsid w:val="00385812"/>
    <w:rsid w:val="003863FF"/>
    <w:rsid w:val="00386E47"/>
    <w:rsid w:val="0038710E"/>
    <w:rsid w:val="00387171"/>
    <w:rsid w:val="00391653"/>
    <w:rsid w:val="00391C26"/>
    <w:rsid w:val="0039216B"/>
    <w:rsid w:val="003944B9"/>
    <w:rsid w:val="003947DC"/>
    <w:rsid w:val="00394BA7"/>
    <w:rsid w:val="00394CAB"/>
    <w:rsid w:val="00394F3B"/>
    <w:rsid w:val="00395013"/>
    <w:rsid w:val="00395094"/>
    <w:rsid w:val="00395CD2"/>
    <w:rsid w:val="00395E19"/>
    <w:rsid w:val="003962CC"/>
    <w:rsid w:val="003966D5"/>
    <w:rsid w:val="00396A48"/>
    <w:rsid w:val="00396DBF"/>
    <w:rsid w:val="00397256"/>
    <w:rsid w:val="00397445"/>
    <w:rsid w:val="003974BF"/>
    <w:rsid w:val="003974F2"/>
    <w:rsid w:val="003A0113"/>
    <w:rsid w:val="003A16B6"/>
    <w:rsid w:val="003A1C3E"/>
    <w:rsid w:val="003A1D10"/>
    <w:rsid w:val="003A265B"/>
    <w:rsid w:val="003A26E3"/>
    <w:rsid w:val="003A347F"/>
    <w:rsid w:val="003A449C"/>
    <w:rsid w:val="003A4E36"/>
    <w:rsid w:val="003A5566"/>
    <w:rsid w:val="003A64E3"/>
    <w:rsid w:val="003A6732"/>
    <w:rsid w:val="003A7267"/>
    <w:rsid w:val="003A73EC"/>
    <w:rsid w:val="003A75AE"/>
    <w:rsid w:val="003A7FC4"/>
    <w:rsid w:val="003B0355"/>
    <w:rsid w:val="003B066A"/>
    <w:rsid w:val="003B07F7"/>
    <w:rsid w:val="003B0C09"/>
    <w:rsid w:val="003B17AF"/>
    <w:rsid w:val="003B2617"/>
    <w:rsid w:val="003B3344"/>
    <w:rsid w:val="003B401D"/>
    <w:rsid w:val="003B4021"/>
    <w:rsid w:val="003B4A59"/>
    <w:rsid w:val="003B4FAD"/>
    <w:rsid w:val="003B50CC"/>
    <w:rsid w:val="003B6513"/>
    <w:rsid w:val="003B6755"/>
    <w:rsid w:val="003B6BFF"/>
    <w:rsid w:val="003B6C3B"/>
    <w:rsid w:val="003B6EE9"/>
    <w:rsid w:val="003B75C6"/>
    <w:rsid w:val="003B75E4"/>
    <w:rsid w:val="003C0516"/>
    <w:rsid w:val="003C184C"/>
    <w:rsid w:val="003C1A53"/>
    <w:rsid w:val="003C3C40"/>
    <w:rsid w:val="003C65F4"/>
    <w:rsid w:val="003C6DA6"/>
    <w:rsid w:val="003C7D40"/>
    <w:rsid w:val="003D1020"/>
    <w:rsid w:val="003D1E10"/>
    <w:rsid w:val="003D1E3B"/>
    <w:rsid w:val="003D24A8"/>
    <w:rsid w:val="003D2BC2"/>
    <w:rsid w:val="003D2C95"/>
    <w:rsid w:val="003D2EC1"/>
    <w:rsid w:val="003D2F5D"/>
    <w:rsid w:val="003D3148"/>
    <w:rsid w:val="003D339C"/>
    <w:rsid w:val="003D420E"/>
    <w:rsid w:val="003D4675"/>
    <w:rsid w:val="003D4A52"/>
    <w:rsid w:val="003D4E34"/>
    <w:rsid w:val="003D57CF"/>
    <w:rsid w:val="003D6043"/>
    <w:rsid w:val="003D637C"/>
    <w:rsid w:val="003D67F8"/>
    <w:rsid w:val="003D6ADA"/>
    <w:rsid w:val="003E0A86"/>
    <w:rsid w:val="003E0B81"/>
    <w:rsid w:val="003E23E3"/>
    <w:rsid w:val="003E24F7"/>
    <w:rsid w:val="003E2ECF"/>
    <w:rsid w:val="003E38FF"/>
    <w:rsid w:val="003E4736"/>
    <w:rsid w:val="003E484A"/>
    <w:rsid w:val="003E574A"/>
    <w:rsid w:val="003E5759"/>
    <w:rsid w:val="003E6585"/>
    <w:rsid w:val="003E6FB0"/>
    <w:rsid w:val="003E7773"/>
    <w:rsid w:val="003E7EE0"/>
    <w:rsid w:val="003E7F00"/>
    <w:rsid w:val="003F080A"/>
    <w:rsid w:val="003F080B"/>
    <w:rsid w:val="003F0B7E"/>
    <w:rsid w:val="003F0E64"/>
    <w:rsid w:val="003F0FA8"/>
    <w:rsid w:val="003F26CB"/>
    <w:rsid w:val="003F27B2"/>
    <w:rsid w:val="003F32D2"/>
    <w:rsid w:val="003F3502"/>
    <w:rsid w:val="003F36D3"/>
    <w:rsid w:val="003F432E"/>
    <w:rsid w:val="003F4A02"/>
    <w:rsid w:val="003F4EB4"/>
    <w:rsid w:val="003F55DF"/>
    <w:rsid w:val="003F5CEA"/>
    <w:rsid w:val="003F600F"/>
    <w:rsid w:val="003F66BE"/>
    <w:rsid w:val="003F6A84"/>
    <w:rsid w:val="003F6B6C"/>
    <w:rsid w:val="003F6C69"/>
    <w:rsid w:val="004001E3"/>
    <w:rsid w:val="00400285"/>
    <w:rsid w:val="00400B5E"/>
    <w:rsid w:val="00401609"/>
    <w:rsid w:val="00401F34"/>
    <w:rsid w:val="0040237F"/>
    <w:rsid w:val="00402E60"/>
    <w:rsid w:val="00403352"/>
    <w:rsid w:val="004034A1"/>
    <w:rsid w:val="00403742"/>
    <w:rsid w:val="004038EB"/>
    <w:rsid w:val="00403E40"/>
    <w:rsid w:val="00403E71"/>
    <w:rsid w:val="004055F8"/>
    <w:rsid w:val="00405E37"/>
    <w:rsid w:val="00405E54"/>
    <w:rsid w:val="0040610D"/>
    <w:rsid w:val="00407CA6"/>
    <w:rsid w:val="004102AC"/>
    <w:rsid w:val="00410B24"/>
    <w:rsid w:val="00410C9A"/>
    <w:rsid w:val="00411478"/>
    <w:rsid w:val="004115BE"/>
    <w:rsid w:val="0041265E"/>
    <w:rsid w:val="00412EDD"/>
    <w:rsid w:val="0041391E"/>
    <w:rsid w:val="00414745"/>
    <w:rsid w:val="00414B28"/>
    <w:rsid w:val="0041539E"/>
    <w:rsid w:val="00417BD7"/>
    <w:rsid w:val="00421337"/>
    <w:rsid w:val="004229EC"/>
    <w:rsid w:val="0042351B"/>
    <w:rsid w:val="004249FF"/>
    <w:rsid w:val="00425026"/>
    <w:rsid w:val="00425A97"/>
    <w:rsid w:val="004266F6"/>
    <w:rsid w:val="00426758"/>
    <w:rsid w:val="00427987"/>
    <w:rsid w:val="00427FF8"/>
    <w:rsid w:val="004300A0"/>
    <w:rsid w:val="0043020B"/>
    <w:rsid w:val="004309B6"/>
    <w:rsid w:val="00430F60"/>
    <w:rsid w:val="00431076"/>
    <w:rsid w:val="0043186E"/>
    <w:rsid w:val="00431890"/>
    <w:rsid w:val="00431BA2"/>
    <w:rsid w:val="00431DC3"/>
    <w:rsid w:val="00433068"/>
    <w:rsid w:val="004331AB"/>
    <w:rsid w:val="00433510"/>
    <w:rsid w:val="00433F74"/>
    <w:rsid w:val="00434BCE"/>
    <w:rsid w:val="00435372"/>
    <w:rsid w:val="004353F4"/>
    <w:rsid w:val="004361D7"/>
    <w:rsid w:val="00436BEE"/>
    <w:rsid w:val="00436E76"/>
    <w:rsid w:val="00437054"/>
    <w:rsid w:val="00437247"/>
    <w:rsid w:val="00440025"/>
    <w:rsid w:val="0044021C"/>
    <w:rsid w:val="00440263"/>
    <w:rsid w:val="00440762"/>
    <w:rsid w:val="00440CD5"/>
    <w:rsid w:val="00440E29"/>
    <w:rsid w:val="00444857"/>
    <w:rsid w:val="00444E0C"/>
    <w:rsid w:val="00445AB3"/>
    <w:rsid w:val="00447065"/>
    <w:rsid w:val="00447C05"/>
    <w:rsid w:val="004500CB"/>
    <w:rsid w:val="00450DCD"/>
    <w:rsid w:val="00451567"/>
    <w:rsid w:val="00451C88"/>
    <w:rsid w:val="00451F79"/>
    <w:rsid w:val="0045205E"/>
    <w:rsid w:val="0045266E"/>
    <w:rsid w:val="00452C46"/>
    <w:rsid w:val="00452CEC"/>
    <w:rsid w:val="004530D9"/>
    <w:rsid w:val="004540F0"/>
    <w:rsid w:val="00454376"/>
    <w:rsid w:val="00454839"/>
    <w:rsid w:val="004552ED"/>
    <w:rsid w:val="0045541C"/>
    <w:rsid w:val="00455C9C"/>
    <w:rsid w:val="004569C5"/>
    <w:rsid w:val="004570EB"/>
    <w:rsid w:val="00457FB1"/>
    <w:rsid w:val="004605DE"/>
    <w:rsid w:val="0046109F"/>
    <w:rsid w:val="004629CA"/>
    <w:rsid w:val="00462A1A"/>
    <w:rsid w:val="00462B6A"/>
    <w:rsid w:val="00462C87"/>
    <w:rsid w:val="0046389A"/>
    <w:rsid w:val="0046428C"/>
    <w:rsid w:val="004654AA"/>
    <w:rsid w:val="00465932"/>
    <w:rsid w:val="00465B1B"/>
    <w:rsid w:val="00465EE8"/>
    <w:rsid w:val="004665AD"/>
    <w:rsid w:val="00466F96"/>
    <w:rsid w:val="00467F83"/>
    <w:rsid w:val="00470A0E"/>
    <w:rsid w:val="0047169F"/>
    <w:rsid w:val="00471726"/>
    <w:rsid w:val="00472200"/>
    <w:rsid w:val="00472D8A"/>
    <w:rsid w:val="00472DFD"/>
    <w:rsid w:val="00473070"/>
    <w:rsid w:val="004732D9"/>
    <w:rsid w:val="004742A7"/>
    <w:rsid w:val="004744FE"/>
    <w:rsid w:val="00474BC9"/>
    <w:rsid w:val="00475CB0"/>
    <w:rsid w:val="00476FF1"/>
    <w:rsid w:val="00477BED"/>
    <w:rsid w:val="00477CC3"/>
    <w:rsid w:val="004810FA"/>
    <w:rsid w:val="00481D94"/>
    <w:rsid w:val="00481DA6"/>
    <w:rsid w:val="004824E1"/>
    <w:rsid w:val="00482E56"/>
    <w:rsid w:val="00483118"/>
    <w:rsid w:val="004836A5"/>
    <w:rsid w:val="00483E63"/>
    <w:rsid w:val="004840CA"/>
    <w:rsid w:val="00484695"/>
    <w:rsid w:val="00484F80"/>
    <w:rsid w:val="00485163"/>
    <w:rsid w:val="0048534E"/>
    <w:rsid w:val="00485507"/>
    <w:rsid w:val="00485B82"/>
    <w:rsid w:val="00485FD5"/>
    <w:rsid w:val="00487E28"/>
    <w:rsid w:val="00487EA5"/>
    <w:rsid w:val="00490DB2"/>
    <w:rsid w:val="004913B8"/>
    <w:rsid w:val="00492205"/>
    <w:rsid w:val="00492D40"/>
    <w:rsid w:val="00493238"/>
    <w:rsid w:val="0049345C"/>
    <w:rsid w:val="00493E1C"/>
    <w:rsid w:val="004945FD"/>
    <w:rsid w:val="004946BF"/>
    <w:rsid w:val="00494A36"/>
    <w:rsid w:val="00494D02"/>
    <w:rsid w:val="004951B3"/>
    <w:rsid w:val="004954E0"/>
    <w:rsid w:val="004955C0"/>
    <w:rsid w:val="0049671C"/>
    <w:rsid w:val="00496AF9"/>
    <w:rsid w:val="004978E8"/>
    <w:rsid w:val="004A0461"/>
    <w:rsid w:val="004A0ADA"/>
    <w:rsid w:val="004A112F"/>
    <w:rsid w:val="004A12A6"/>
    <w:rsid w:val="004A1AE1"/>
    <w:rsid w:val="004A43A7"/>
    <w:rsid w:val="004A51C4"/>
    <w:rsid w:val="004A5336"/>
    <w:rsid w:val="004A6B51"/>
    <w:rsid w:val="004A6C08"/>
    <w:rsid w:val="004A702B"/>
    <w:rsid w:val="004A763A"/>
    <w:rsid w:val="004B07BC"/>
    <w:rsid w:val="004B0F96"/>
    <w:rsid w:val="004B1522"/>
    <w:rsid w:val="004B178B"/>
    <w:rsid w:val="004B1911"/>
    <w:rsid w:val="004B1EC8"/>
    <w:rsid w:val="004B20C4"/>
    <w:rsid w:val="004B2852"/>
    <w:rsid w:val="004B2E00"/>
    <w:rsid w:val="004B2E9F"/>
    <w:rsid w:val="004B338E"/>
    <w:rsid w:val="004B3B16"/>
    <w:rsid w:val="004B3CD6"/>
    <w:rsid w:val="004B3FDF"/>
    <w:rsid w:val="004B4A73"/>
    <w:rsid w:val="004B4E0B"/>
    <w:rsid w:val="004B552A"/>
    <w:rsid w:val="004B5894"/>
    <w:rsid w:val="004B6E3A"/>
    <w:rsid w:val="004C1694"/>
    <w:rsid w:val="004C1900"/>
    <w:rsid w:val="004C1D41"/>
    <w:rsid w:val="004C2226"/>
    <w:rsid w:val="004C3571"/>
    <w:rsid w:val="004C40AB"/>
    <w:rsid w:val="004C5526"/>
    <w:rsid w:val="004C6408"/>
    <w:rsid w:val="004C691B"/>
    <w:rsid w:val="004D046F"/>
    <w:rsid w:val="004D1484"/>
    <w:rsid w:val="004D24B3"/>
    <w:rsid w:val="004D2821"/>
    <w:rsid w:val="004D2EF0"/>
    <w:rsid w:val="004D3159"/>
    <w:rsid w:val="004D4243"/>
    <w:rsid w:val="004D46BD"/>
    <w:rsid w:val="004D47AA"/>
    <w:rsid w:val="004D522F"/>
    <w:rsid w:val="004D55C5"/>
    <w:rsid w:val="004D62B7"/>
    <w:rsid w:val="004D6305"/>
    <w:rsid w:val="004D7800"/>
    <w:rsid w:val="004D7FDD"/>
    <w:rsid w:val="004E0435"/>
    <w:rsid w:val="004E14D6"/>
    <w:rsid w:val="004E15F5"/>
    <w:rsid w:val="004E22C5"/>
    <w:rsid w:val="004E4822"/>
    <w:rsid w:val="004E59B7"/>
    <w:rsid w:val="004E5C6B"/>
    <w:rsid w:val="004E5E42"/>
    <w:rsid w:val="004E7617"/>
    <w:rsid w:val="004E7A9A"/>
    <w:rsid w:val="004F0E36"/>
    <w:rsid w:val="004F1829"/>
    <w:rsid w:val="004F2003"/>
    <w:rsid w:val="004F24D7"/>
    <w:rsid w:val="004F2B16"/>
    <w:rsid w:val="004F4279"/>
    <w:rsid w:val="004F604D"/>
    <w:rsid w:val="004F6454"/>
    <w:rsid w:val="004F689E"/>
    <w:rsid w:val="005001E7"/>
    <w:rsid w:val="005002AC"/>
    <w:rsid w:val="005004A8"/>
    <w:rsid w:val="005005A2"/>
    <w:rsid w:val="0050067C"/>
    <w:rsid w:val="00501532"/>
    <w:rsid w:val="00501945"/>
    <w:rsid w:val="00502BA9"/>
    <w:rsid w:val="005031B3"/>
    <w:rsid w:val="005031F8"/>
    <w:rsid w:val="0050327C"/>
    <w:rsid w:val="00503332"/>
    <w:rsid w:val="0050408A"/>
    <w:rsid w:val="0050470A"/>
    <w:rsid w:val="00504805"/>
    <w:rsid w:val="005055F3"/>
    <w:rsid w:val="00505929"/>
    <w:rsid w:val="005066D5"/>
    <w:rsid w:val="00506746"/>
    <w:rsid w:val="0050693E"/>
    <w:rsid w:val="00507463"/>
    <w:rsid w:val="00510E3C"/>
    <w:rsid w:val="00511339"/>
    <w:rsid w:val="00511347"/>
    <w:rsid w:val="00511740"/>
    <w:rsid w:val="005117A3"/>
    <w:rsid w:val="005119F3"/>
    <w:rsid w:val="00511C77"/>
    <w:rsid w:val="005124E1"/>
    <w:rsid w:val="0051252B"/>
    <w:rsid w:val="00512850"/>
    <w:rsid w:val="00513ACC"/>
    <w:rsid w:val="00513E09"/>
    <w:rsid w:val="005144D6"/>
    <w:rsid w:val="00515085"/>
    <w:rsid w:val="00515909"/>
    <w:rsid w:val="00516035"/>
    <w:rsid w:val="00516511"/>
    <w:rsid w:val="005166BC"/>
    <w:rsid w:val="00517E5B"/>
    <w:rsid w:val="00517FB8"/>
    <w:rsid w:val="0052039C"/>
    <w:rsid w:val="005208D7"/>
    <w:rsid w:val="005209E8"/>
    <w:rsid w:val="005212E6"/>
    <w:rsid w:val="005215EF"/>
    <w:rsid w:val="00521727"/>
    <w:rsid w:val="005223E4"/>
    <w:rsid w:val="0052384D"/>
    <w:rsid w:val="00524E7F"/>
    <w:rsid w:val="005253B1"/>
    <w:rsid w:val="00525C23"/>
    <w:rsid w:val="00525DC0"/>
    <w:rsid w:val="00525E61"/>
    <w:rsid w:val="005272CD"/>
    <w:rsid w:val="00527DEA"/>
    <w:rsid w:val="005307AA"/>
    <w:rsid w:val="00530B99"/>
    <w:rsid w:val="00532BBB"/>
    <w:rsid w:val="00533E1D"/>
    <w:rsid w:val="00534280"/>
    <w:rsid w:val="00534E22"/>
    <w:rsid w:val="00535235"/>
    <w:rsid w:val="00535648"/>
    <w:rsid w:val="005356A0"/>
    <w:rsid w:val="00535C39"/>
    <w:rsid w:val="00536785"/>
    <w:rsid w:val="00536831"/>
    <w:rsid w:val="005375D0"/>
    <w:rsid w:val="00540333"/>
    <w:rsid w:val="0054050E"/>
    <w:rsid w:val="00540855"/>
    <w:rsid w:val="00541ECB"/>
    <w:rsid w:val="00543010"/>
    <w:rsid w:val="00543736"/>
    <w:rsid w:val="00543758"/>
    <w:rsid w:val="00544120"/>
    <w:rsid w:val="0054423B"/>
    <w:rsid w:val="00544BE5"/>
    <w:rsid w:val="00546ECB"/>
    <w:rsid w:val="005475ED"/>
    <w:rsid w:val="0054762C"/>
    <w:rsid w:val="00550265"/>
    <w:rsid w:val="0055028D"/>
    <w:rsid w:val="00550684"/>
    <w:rsid w:val="005510C2"/>
    <w:rsid w:val="005524F3"/>
    <w:rsid w:val="00553920"/>
    <w:rsid w:val="00553A32"/>
    <w:rsid w:val="00553AEE"/>
    <w:rsid w:val="00553DDD"/>
    <w:rsid w:val="005543A3"/>
    <w:rsid w:val="005547AB"/>
    <w:rsid w:val="005561BF"/>
    <w:rsid w:val="0055726D"/>
    <w:rsid w:val="00557447"/>
    <w:rsid w:val="005578D1"/>
    <w:rsid w:val="0056128D"/>
    <w:rsid w:val="005619A0"/>
    <w:rsid w:val="00561EFA"/>
    <w:rsid w:val="00562B7C"/>
    <w:rsid w:val="00562C39"/>
    <w:rsid w:val="00562F62"/>
    <w:rsid w:val="00563299"/>
    <w:rsid w:val="00563803"/>
    <w:rsid w:val="00563CF2"/>
    <w:rsid w:val="00563D36"/>
    <w:rsid w:val="00564D90"/>
    <w:rsid w:val="00565564"/>
    <w:rsid w:val="00565B57"/>
    <w:rsid w:val="005661B7"/>
    <w:rsid w:val="00567005"/>
    <w:rsid w:val="0056705F"/>
    <w:rsid w:val="005674FA"/>
    <w:rsid w:val="0056784A"/>
    <w:rsid w:val="00567EDF"/>
    <w:rsid w:val="00570146"/>
    <w:rsid w:val="00570150"/>
    <w:rsid w:val="005708C2"/>
    <w:rsid w:val="005711D0"/>
    <w:rsid w:val="00571E10"/>
    <w:rsid w:val="00573A13"/>
    <w:rsid w:val="0057406D"/>
    <w:rsid w:val="0057475E"/>
    <w:rsid w:val="00574880"/>
    <w:rsid w:val="005753F6"/>
    <w:rsid w:val="00575690"/>
    <w:rsid w:val="005756A5"/>
    <w:rsid w:val="00576709"/>
    <w:rsid w:val="00576D82"/>
    <w:rsid w:val="00577038"/>
    <w:rsid w:val="0057753C"/>
    <w:rsid w:val="00577D2D"/>
    <w:rsid w:val="00580938"/>
    <w:rsid w:val="00580B31"/>
    <w:rsid w:val="00580E98"/>
    <w:rsid w:val="00581A44"/>
    <w:rsid w:val="00581DCD"/>
    <w:rsid w:val="00582616"/>
    <w:rsid w:val="00584C60"/>
    <w:rsid w:val="005850AF"/>
    <w:rsid w:val="0058580C"/>
    <w:rsid w:val="0058596D"/>
    <w:rsid w:val="00585E56"/>
    <w:rsid w:val="0058688E"/>
    <w:rsid w:val="00587538"/>
    <w:rsid w:val="005875C5"/>
    <w:rsid w:val="00587627"/>
    <w:rsid w:val="00587C3F"/>
    <w:rsid w:val="00590289"/>
    <w:rsid w:val="00590532"/>
    <w:rsid w:val="00591082"/>
    <w:rsid w:val="00591545"/>
    <w:rsid w:val="00591561"/>
    <w:rsid w:val="00592885"/>
    <w:rsid w:val="00593422"/>
    <w:rsid w:val="0059454A"/>
    <w:rsid w:val="005946DA"/>
    <w:rsid w:val="0059509E"/>
    <w:rsid w:val="005955AF"/>
    <w:rsid w:val="00595903"/>
    <w:rsid w:val="005959FF"/>
    <w:rsid w:val="00595E02"/>
    <w:rsid w:val="00595E40"/>
    <w:rsid w:val="00596443"/>
    <w:rsid w:val="00596666"/>
    <w:rsid w:val="00596E73"/>
    <w:rsid w:val="005977C9"/>
    <w:rsid w:val="00597949"/>
    <w:rsid w:val="00597F93"/>
    <w:rsid w:val="005A00AF"/>
    <w:rsid w:val="005A0657"/>
    <w:rsid w:val="005A0EF8"/>
    <w:rsid w:val="005A11B4"/>
    <w:rsid w:val="005A1FFE"/>
    <w:rsid w:val="005A26E0"/>
    <w:rsid w:val="005A305D"/>
    <w:rsid w:val="005A30DE"/>
    <w:rsid w:val="005A3AC7"/>
    <w:rsid w:val="005A3BA3"/>
    <w:rsid w:val="005A3F4A"/>
    <w:rsid w:val="005A48CE"/>
    <w:rsid w:val="005A4D3A"/>
    <w:rsid w:val="005A5C48"/>
    <w:rsid w:val="005A74BF"/>
    <w:rsid w:val="005A74DB"/>
    <w:rsid w:val="005A77F7"/>
    <w:rsid w:val="005B0553"/>
    <w:rsid w:val="005B0E76"/>
    <w:rsid w:val="005B3267"/>
    <w:rsid w:val="005B3DA7"/>
    <w:rsid w:val="005B3DFD"/>
    <w:rsid w:val="005B44B2"/>
    <w:rsid w:val="005B45B5"/>
    <w:rsid w:val="005B4A04"/>
    <w:rsid w:val="005B4D37"/>
    <w:rsid w:val="005B5174"/>
    <w:rsid w:val="005B60F0"/>
    <w:rsid w:val="005B64ED"/>
    <w:rsid w:val="005B68C2"/>
    <w:rsid w:val="005B7171"/>
    <w:rsid w:val="005B7D08"/>
    <w:rsid w:val="005B7D91"/>
    <w:rsid w:val="005C074C"/>
    <w:rsid w:val="005C0B0E"/>
    <w:rsid w:val="005C27B6"/>
    <w:rsid w:val="005C2BE7"/>
    <w:rsid w:val="005C31E4"/>
    <w:rsid w:val="005C384C"/>
    <w:rsid w:val="005C3F45"/>
    <w:rsid w:val="005C4091"/>
    <w:rsid w:val="005C4F54"/>
    <w:rsid w:val="005C5A19"/>
    <w:rsid w:val="005C6208"/>
    <w:rsid w:val="005C656A"/>
    <w:rsid w:val="005C689C"/>
    <w:rsid w:val="005C74DC"/>
    <w:rsid w:val="005C7754"/>
    <w:rsid w:val="005C7962"/>
    <w:rsid w:val="005C7BA3"/>
    <w:rsid w:val="005D015E"/>
    <w:rsid w:val="005D1394"/>
    <w:rsid w:val="005D1C86"/>
    <w:rsid w:val="005D225E"/>
    <w:rsid w:val="005D256A"/>
    <w:rsid w:val="005D42C3"/>
    <w:rsid w:val="005D551F"/>
    <w:rsid w:val="005D61B1"/>
    <w:rsid w:val="005D65EB"/>
    <w:rsid w:val="005D6992"/>
    <w:rsid w:val="005D7355"/>
    <w:rsid w:val="005D78AF"/>
    <w:rsid w:val="005E0801"/>
    <w:rsid w:val="005E099C"/>
    <w:rsid w:val="005E0AC9"/>
    <w:rsid w:val="005E2596"/>
    <w:rsid w:val="005E3679"/>
    <w:rsid w:val="005E36CF"/>
    <w:rsid w:val="005E382A"/>
    <w:rsid w:val="005E3BA0"/>
    <w:rsid w:val="005E3CC4"/>
    <w:rsid w:val="005E3E20"/>
    <w:rsid w:val="005E471D"/>
    <w:rsid w:val="005E477F"/>
    <w:rsid w:val="005E4913"/>
    <w:rsid w:val="005E4C02"/>
    <w:rsid w:val="005E4D34"/>
    <w:rsid w:val="005E5E81"/>
    <w:rsid w:val="005E63CC"/>
    <w:rsid w:val="005E6E7A"/>
    <w:rsid w:val="005E73F6"/>
    <w:rsid w:val="005F1756"/>
    <w:rsid w:val="005F1F69"/>
    <w:rsid w:val="005F2580"/>
    <w:rsid w:val="005F2AFB"/>
    <w:rsid w:val="005F33CC"/>
    <w:rsid w:val="005F3ED9"/>
    <w:rsid w:val="005F4066"/>
    <w:rsid w:val="005F49DB"/>
    <w:rsid w:val="005F4C02"/>
    <w:rsid w:val="005F60E8"/>
    <w:rsid w:val="005F6110"/>
    <w:rsid w:val="005F645E"/>
    <w:rsid w:val="005F6F67"/>
    <w:rsid w:val="005F7EC3"/>
    <w:rsid w:val="006000A5"/>
    <w:rsid w:val="0060056A"/>
    <w:rsid w:val="006006E2"/>
    <w:rsid w:val="00600F14"/>
    <w:rsid w:val="00601F77"/>
    <w:rsid w:val="00602244"/>
    <w:rsid w:val="0060398D"/>
    <w:rsid w:val="00603BE3"/>
    <w:rsid w:val="0060442B"/>
    <w:rsid w:val="006060E6"/>
    <w:rsid w:val="0060630C"/>
    <w:rsid w:val="006067EF"/>
    <w:rsid w:val="00610191"/>
    <w:rsid w:val="00610BC4"/>
    <w:rsid w:val="00610CBC"/>
    <w:rsid w:val="00611216"/>
    <w:rsid w:val="00612176"/>
    <w:rsid w:val="006128EF"/>
    <w:rsid w:val="00613553"/>
    <w:rsid w:val="0061387D"/>
    <w:rsid w:val="00613A20"/>
    <w:rsid w:val="00614574"/>
    <w:rsid w:val="00614768"/>
    <w:rsid w:val="0061621D"/>
    <w:rsid w:val="0061663B"/>
    <w:rsid w:val="00616746"/>
    <w:rsid w:val="00616BA1"/>
    <w:rsid w:val="006171FE"/>
    <w:rsid w:val="00617861"/>
    <w:rsid w:val="00617D64"/>
    <w:rsid w:val="00620BDE"/>
    <w:rsid w:val="00621B9A"/>
    <w:rsid w:val="00621F55"/>
    <w:rsid w:val="0062351B"/>
    <w:rsid w:val="0062481F"/>
    <w:rsid w:val="00625577"/>
    <w:rsid w:val="006265BD"/>
    <w:rsid w:val="006265F1"/>
    <w:rsid w:val="00626BAF"/>
    <w:rsid w:val="006271F7"/>
    <w:rsid w:val="00627395"/>
    <w:rsid w:val="00630E26"/>
    <w:rsid w:val="00631A80"/>
    <w:rsid w:val="00631D6A"/>
    <w:rsid w:val="006321FC"/>
    <w:rsid w:val="00632598"/>
    <w:rsid w:val="00632890"/>
    <w:rsid w:val="00632BA9"/>
    <w:rsid w:val="00632D70"/>
    <w:rsid w:val="00633696"/>
    <w:rsid w:val="0063390F"/>
    <w:rsid w:val="00634688"/>
    <w:rsid w:val="00634917"/>
    <w:rsid w:val="006350CC"/>
    <w:rsid w:val="00636579"/>
    <w:rsid w:val="00637150"/>
    <w:rsid w:val="00637843"/>
    <w:rsid w:val="00640A1A"/>
    <w:rsid w:val="00640FF0"/>
    <w:rsid w:val="00641197"/>
    <w:rsid w:val="0064159F"/>
    <w:rsid w:val="006418AD"/>
    <w:rsid w:val="0064364C"/>
    <w:rsid w:val="0064381C"/>
    <w:rsid w:val="00645DA3"/>
    <w:rsid w:val="0064698F"/>
    <w:rsid w:val="0064731C"/>
    <w:rsid w:val="0064766E"/>
    <w:rsid w:val="0065041D"/>
    <w:rsid w:val="006532A6"/>
    <w:rsid w:val="00653AB7"/>
    <w:rsid w:val="00655B8C"/>
    <w:rsid w:val="00655CE0"/>
    <w:rsid w:val="00656340"/>
    <w:rsid w:val="00656397"/>
    <w:rsid w:val="006563D0"/>
    <w:rsid w:val="00656AE9"/>
    <w:rsid w:val="006578DF"/>
    <w:rsid w:val="006579EB"/>
    <w:rsid w:val="006614D8"/>
    <w:rsid w:val="00663510"/>
    <w:rsid w:val="0066376F"/>
    <w:rsid w:val="0066397E"/>
    <w:rsid w:val="00663D09"/>
    <w:rsid w:val="00663E84"/>
    <w:rsid w:val="006648DD"/>
    <w:rsid w:val="00664A6A"/>
    <w:rsid w:val="0066591F"/>
    <w:rsid w:val="00665927"/>
    <w:rsid w:val="00666C90"/>
    <w:rsid w:val="00667766"/>
    <w:rsid w:val="00667CA1"/>
    <w:rsid w:val="00670255"/>
    <w:rsid w:val="006716C5"/>
    <w:rsid w:val="00671920"/>
    <w:rsid w:val="0067292A"/>
    <w:rsid w:val="0067393B"/>
    <w:rsid w:val="006740F4"/>
    <w:rsid w:val="00674795"/>
    <w:rsid w:val="006749CA"/>
    <w:rsid w:val="00674F46"/>
    <w:rsid w:val="0067599E"/>
    <w:rsid w:val="00675DCD"/>
    <w:rsid w:val="00675FAC"/>
    <w:rsid w:val="0067629A"/>
    <w:rsid w:val="00677557"/>
    <w:rsid w:val="0067792C"/>
    <w:rsid w:val="00677A0C"/>
    <w:rsid w:val="00677ADE"/>
    <w:rsid w:val="00680079"/>
    <w:rsid w:val="00680750"/>
    <w:rsid w:val="00682726"/>
    <w:rsid w:val="00683A1F"/>
    <w:rsid w:val="00685836"/>
    <w:rsid w:val="00685DCF"/>
    <w:rsid w:val="00686042"/>
    <w:rsid w:val="006863CD"/>
    <w:rsid w:val="00686492"/>
    <w:rsid w:val="00686E60"/>
    <w:rsid w:val="00687EAC"/>
    <w:rsid w:val="00690DAA"/>
    <w:rsid w:val="0069174D"/>
    <w:rsid w:val="00691E82"/>
    <w:rsid w:val="006923BE"/>
    <w:rsid w:val="0069282C"/>
    <w:rsid w:val="0069292C"/>
    <w:rsid w:val="00692C5F"/>
    <w:rsid w:val="006932AA"/>
    <w:rsid w:val="00693933"/>
    <w:rsid w:val="00694B4F"/>
    <w:rsid w:val="00695E94"/>
    <w:rsid w:val="006964DC"/>
    <w:rsid w:val="0069658C"/>
    <w:rsid w:val="00696E4E"/>
    <w:rsid w:val="006977C6"/>
    <w:rsid w:val="006A3294"/>
    <w:rsid w:val="006A43BE"/>
    <w:rsid w:val="006A47E3"/>
    <w:rsid w:val="006A4CD2"/>
    <w:rsid w:val="006A5B61"/>
    <w:rsid w:val="006A5EF5"/>
    <w:rsid w:val="006A67F4"/>
    <w:rsid w:val="006B0FE6"/>
    <w:rsid w:val="006B1CA3"/>
    <w:rsid w:val="006B2420"/>
    <w:rsid w:val="006B2431"/>
    <w:rsid w:val="006B29D1"/>
    <w:rsid w:val="006B3264"/>
    <w:rsid w:val="006B3D44"/>
    <w:rsid w:val="006B4D5C"/>
    <w:rsid w:val="006B6717"/>
    <w:rsid w:val="006B6D6D"/>
    <w:rsid w:val="006B755E"/>
    <w:rsid w:val="006B7C1F"/>
    <w:rsid w:val="006B7DF9"/>
    <w:rsid w:val="006C0EEB"/>
    <w:rsid w:val="006C1C41"/>
    <w:rsid w:val="006C2965"/>
    <w:rsid w:val="006C3134"/>
    <w:rsid w:val="006C31A5"/>
    <w:rsid w:val="006C3A4D"/>
    <w:rsid w:val="006C445F"/>
    <w:rsid w:val="006C4787"/>
    <w:rsid w:val="006C4A26"/>
    <w:rsid w:val="006C4D5C"/>
    <w:rsid w:val="006C5114"/>
    <w:rsid w:val="006C53EF"/>
    <w:rsid w:val="006C55D6"/>
    <w:rsid w:val="006C5ECF"/>
    <w:rsid w:val="006C63A9"/>
    <w:rsid w:val="006C6AC5"/>
    <w:rsid w:val="006C77B6"/>
    <w:rsid w:val="006D0483"/>
    <w:rsid w:val="006D0691"/>
    <w:rsid w:val="006D18E2"/>
    <w:rsid w:val="006D2457"/>
    <w:rsid w:val="006D2D24"/>
    <w:rsid w:val="006D4166"/>
    <w:rsid w:val="006D5D16"/>
    <w:rsid w:val="006D7400"/>
    <w:rsid w:val="006D7B6F"/>
    <w:rsid w:val="006D7F3C"/>
    <w:rsid w:val="006E00B3"/>
    <w:rsid w:val="006E0B24"/>
    <w:rsid w:val="006E2374"/>
    <w:rsid w:val="006E2990"/>
    <w:rsid w:val="006E2FF3"/>
    <w:rsid w:val="006E3056"/>
    <w:rsid w:val="006E52BD"/>
    <w:rsid w:val="006E544F"/>
    <w:rsid w:val="006E5A16"/>
    <w:rsid w:val="006E5A25"/>
    <w:rsid w:val="006E5B16"/>
    <w:rsid w:val="006E5DF2"/>
    <w:rsid w:val="006E73DB"/>
    <w:rsid w:val="006E765D"/>
    <w:rsid w:val="006E76B8"/>
    <w:rsid w:val="006F0756"/>
    <w:rsid w:val="006F0899"/>
    <w:rsid w:val="006F0B29"/>
    <w:rsid w:val="006F0BE1"/>
    <w:rsid w:val="006F1362"/>
    <w:rsid w:val="006F1B0C"/>
    <w:rsid w:val="006F225D"/>
    <w:rsid w:val="006F3FDA"/>
    <w:rsid w:val="006F408B"/>
    <w:rsid w:val="006F495C"/>
    <w:rsid w:val="006F5686"/>
    <w:rsid w:val="006F5A68"/>
    <w:rsid w:val="006F5DD8"/>
    <w:rsid w:val="006F609D"/>
    <w:rsid w:val="006F6E4B"/>
    <w:rsid w:val="006F73B5"/>
    <w:rsid w:val="00700D2E"/>
    <w:rsid w:val="00701122"/>
    <w:rsid w:val="00703C90"/>
    <w:rsid w:val="00703EBB"/>
    <w:rsid w:val="00704747"/>
    <w:rsid w:val="007057B7"/>
    <w:rsid w:val="00705B63"/>
    <w:rsid w:val="007067E3"/>
    <w:rsid w:val="007068B3"/>
    <w:rsid w:val="007069AB"/>
    <w:rsid w:val="00706AEB"/>
    <w:rsid w:val="007070EE"/>
    <w:rsid w:val="0070722F"/>
    <w:rsid w:val="00707AFC"/>
    <w:rsid w:val="00710141"/>
    <w:rsid w:val="00710286"/>
    <w:rsid w:val="00711193"/>
    <w:rsid w:val="0071137D"/>
    <w:rsid w:val="00711A75"/>
    <w:rsid w:val="00711A7A"/>
    <w:rsid w:val="00712188"/>
    <w:rsid w:val="00713ED0"/>
    <w:rsid w:val="00713F4B"/>
    <w:rsid w:val="00714560"/>
    <w:rsid w:val="007159B5"/>
    <w:rsid w:val="00716409"/>
    <w:rsid w:val="00716C19"/>
    <w:rsid w:val="007171B2"/>
    <w:rsid w:val="0072025B"/>
    <w:rsid w:val="00720D54"/>
    <w:rsid w:val="00721360"/>
    <w:rsid w:val="00721950"/>
    <w:rsid w:val="00722702"/>
    <w:rsid w:val="007228B3"/>
    <w:rsid w:val="00724576"/>
    <w:rsid w:val="00724735"/>
    <w:rsid w:val="00726DE6"/>
    <w:rsid w:val="00727191"/>
    <w:rsid w:val="007277DC"/>
    <w:rsid w:val="0072780E"/>
    <w:rsid w:val="00731DB1"/>
    <w:rsid w:val="00731FA7"/>
    <w:rsid w:val="007328C2"/>
    <w:rsid w:val="00733702"/>
    <w:rsid w:val="007337A1"/>
    <w:rsid w:val="00734356"/>
    <w:rsid w:val="007345BA"/>
    <w:rsid w:val="00734831"/>
    <w:rsid w:val="00734FDA"/>
    <w:rsid w:val="00735C3A"/>
    <w:rsid w:val="00735D2A"/>
    <w:rsid w:val="00737569"/>
    <w:rsid w:val="00737F86"/>
    <w:rsid w:val="00740059"/>
    <w:rsid w:val="00740341"/>
    <w:rsid w:val="00740682"/>
    <w:rsid w:val="00740815"/>
    <w:rsid w:val="0074115E"/>
    <w:rsid w:val="007416D7"/>
    <w:rsid w:val="00741CC1"/>
    <w:rsid w:val="00742C60"/>
    <w:rsid w:val="00743479"/>
    <w:rsid w:val="0074349C"/>
    <w:rsid w:val="00743F4A"/>
    <w:rsid w:val="00744160"/>
    <w:rsid w:val="007444FB"/>
    <w:rsid w:val="00744523"/>
    <w:rsid w:val="007455E1"/>
    <w:rsid w:val="0074597A"/>
    <w:rsid w:val="00745C78"/>
    <w:rsid w:val="00745D25"/>
    <w:rsid w:val="00745FED"/>
    <w:rsid w:val="00746197"/>
    <w:rsid w:val="00746C97"/>
    <w:rsid w:val="00747478"/>
    <w:rsid w:val="0075010C"/>
    <w:rsid w:val="0075122D"/>
    <w:rsid w:val="007513AD"/>
    <w:rsid w:val="00751484"/>
    <w:rsid w:val="00751554"/>
    <w:rsid w:val="00751795"/>
    <w:rsid w:val="00751D94"/>
    <w:rsid w:val="0075209F"/>
    <w:rsid w:val="007526BE"/>
    <w:rsid w:val="00753302"/>
    <w:rsid w:val="00753685"/>
    <w:rsid w:val="007536BE"/>
    <w:rsid w:val="007544A2"/>
    <w:rsid w:val="007548AA"/>
    <w:rsid w:val="00755789"/>
    <w:rsid w:val="00756B31"/>
    <w:rsid w:val="00756BE1"/>
    <w:rsid w:val="00757B93"/>
    <w:rsid w:val="00762464"/>
    <w:rsid w:val="007627FB"/>
    <w:rsid w:val="00762A67"/>
    <w:rsid w:val="007634BF"/>
    <w:rsid w:val="007636DD"/>
    <w:rsid w:val="00763787"/>
    <w:rsid w:val="00763C45"/>
    <w:rsid w:val="00763E99"/>
    <w:rsid w:val="00764320"/>
    <w:rsid w:val="00764508"/>
    <w:rsid w:val="00764CB7"/>
    <w:rsid w:val="00766EEE"/>
    <w:rsid w:val="00767130"/>
    <w:rsid w:val="00767765"/>
    <w:rsid w:val="0077044D"/>
    <w:rsid w:val="007704C9"/>
    <w:rsid w:val="00770500"/>
    <w:rsid w:val="00770EDA"/>
    <w:rsid w:val="007713B6"/>
    <w:rsid w:val="0077162C"/>
    <w:rsid w:val="00771E2E"/>
    <w:rsid w:val="0077236D"/>
    <w:rsid w:val="00772551"/>
    <w:rsid w:val="00772856"/>
    <w:rsid w:val="0077319B"/>
    <w:rsid w:val="0077332D"/>
    <w:rsid w:val="007733DB"/>
    <w:rsid w:val="007739FE"/>
    <w:rsid w:val="007748C9"/>
    <w:rsid w:val="007751FC"/>
    <w:rsid w:val="00775466"/>
    <w:rsid w:val="0077592B"/>
    <w:rsid w:val="00775DFF"/>
    <w:rsid w:val="00775E98"/>
    <w:rsid w:val="00776B5F"/>
    <w:rsid w:val="007806B3"/>
    <w:rsid w:val="00781441"/>
    <w:rsid w:val="00781808"/>
    <w:rsid w:val="0078227E"/>
    <w:rsid w:val="007830C2"/>
    <w:rsid w:val="00783287"/>
    <w:rsid w:val="00783504"/>
    <w:rsid w:val="0078547E"/>
    <w:rsid w:val="007861A3"/>
    <w:rsid w:val="00786394"/>
    <w:rsid w:val="00786715"/>
    <w:rsid w:val="00786781"/>
    <w:rsid w:val="00790F32"/>
    <w:rsid w:val="0079107B"/>
    <w:rsid w:val="00792058"/>
    <w:rsid w:val="007926FF"/>
    <w:rsid w:val="007938C0"/>
    <w:rsid w:val="00793B09"/>
    <w:rsid w:val="00793E4C"/>
    <w:rsid w:val="007942EB"/>
    <w:rsid w:val="007945D2"/>
    <w:rsid w:val="00795406"/>
    <w:rsid w:val="00795527"/>
    <w:rsid w:val="00795DD3"/>
    <w:rsid w:val="00796B29"/>
    <w:rsid w:val="0079721B"/>
    <w:rsid w:val="00797302"/>
    <w:rsid w:val="0079733F"/>
    <w:rsid w:val="00797364"/>
    <w:rsid w:val="007978B5"/>
    <w:rsid w:val="00797B0E"/>
    <w:rsid w:val="00797C1A"/>
    <w:rsid w:val="00797DDA"/>
    <w:rsid w:val="007A0D3C"/>
    <w:rsid w:val="007A2117"/>
    <w:rsid w:val="007A31AC"/>
    <w:rsid w:val="007A43EA"/>
    <w:rsid w:val="007A49AC"/>
    <w:rsid w:val="007A5B5A"/>
    <w:rsid w:val="007A5F8B"/>
    <w:rsid w:val="007A6660"/>
    <w:rsid w:val="007A69AC"/>
    <w:rsid w:val="007B02F5"/>
    <w:rsid w:val="007B0706"/>
    <w:rsid w:val="007B0986"/>
    <w:rsid w:val="007B112F"/>
    <w:rsid w:val="007B13D5"/>
    <w:rsid w:val="007B1D04"/>
    <w:rsid w:val="007B29F8"/>
    <w:rsid w:val="007B3277"/>
    <w:rsid w:val="007B4229"/>
    <w:rsid w:val="007B54A9"/>
    <w:rsid w:val="007B5C68"/>
    <w:rsid w:val="007B5E65"/>
    <w:rsid w:val="007B644C"/>
    <w:rsid w:val="007B6E98"/>
    <w:rsid w:val="007B7334"/>
    <w:rsid w:val="007C01A8"/>
    <w:rsid w:val="007C055D"/>
    <w:rsid w:val="007C060E"/>
    <w:rsid w:val="007C14BC"/>
    <w:rsid w:val="007C1BAC"/>
    <w:rsid w:val="007C1C13"/>
    <w:rsid w:val="007C1D3C"/>
    <w:rsid w:val="007C23B6"/>
    <w:rsid w:val="007C39A6"/>
    <w:rsid w:val="007C3BC5"/>
    <w:rsid w:val="007C480E"/>
    <w:rsid w:val="007C5617"/>
    <w:rsid w:val="007C5C3D"/>
    <w:rsid w:val="007C6586"/>
    <w:rsid w:val="007C686D"/>
    <w:rsid w:val="007C7CEE"/>
    <w:rsid w:val="007D0189"/>
    <w:rsid w:val="007D079D"/>
    <w:rsid w:val="007D08C7"/>
    <w:rsid w:val="007D0D72"/>
    <w:rsid w:val="007D1F5C"/>
    <w:rsid w:val="007D2B16"/>
    <w:rsid w:val="007D2B3B"/>
    <w:rsid w:val="007D314E"/>
    <w:rsid w:val="007D3768"/>
    <w:rsid w:val="007D3934"/>
    <w:rsid w:val="007D4143"/>
    <w:rsid w:val="007D4ADA"/>
    <w:rsid w:val="007D4B40"/>
    <w:rsid w:val="007D4EEC"/>
    <w:rsid w:val="007D545D"/>
    <w:rsid w:val="007D68E4"/>
    <w:rsid w:val="007D6EEB"/>
    <w:rsid w:val="007D770F"/>
    <w:rsid w:val="007D7B82"/>
    <w:rsid w:val="007E0080"/>
    <w:rsid w:val="007E0305"/>
    <w:rsid w:val="007E03C1"/>
    <w:rsid w:val="007E10A8"/>
    <w:rsid w:val="007E2327"/>
    <w:rsid w:val="007E25E7"/>
    <w:rsid w:val="007E27E9"/>
    <w:rsid w:val="007E2AD8"/>
    <w:rsid w:val="007E31C3"/>
    <w:rsid w:val="007E33FC"/>
    <w:rsid w:val="007E3909"/>
    <w:rsid w:val="007E3DC0"/>
    <w:rsid w:val="007E3E53"/>
    <w:rsid w:val="007E3F21"/>
    <w:rsid w:val="007E5C05"/>
    <w:rsid w:val="007E5C1A"/>
    <w:rsid w:val="007E5CC1"/>
    <w:rsid w:val="007E60BA"/>
    <w:rsid w:val="007E6329"/>
    <w:rsid w:val="007E6A18"/>
    <w:rsid w:val="007E7434"/>
    <w:rsid w:val="007E76E9"/>
    <w:rsid w:val="007E7A4E"/>
    <w:rsid w:val="007E7E97"/>
    <w:rsid w:val="007F09BA"/>
    <w:rsid w:val="007F0C88"/>
    <w:rsid w:val="007F0DB9"/>
    <w:rsid w:val="007F1812"/>
    <w:rsid w:val="007F19BC"/>
    <w:rsid w:val="007F3837"/>
    <w:rsid w:val="007F3F29"/>
    <w:rsid w:val="007F466B"/>
    <w:rsid w:val="007F4C2E"/>
    <w:rsid w:val="007F4FDA"/>
    <w:rsid w:val="007F5021"/>
    <w:rsid w:val="007F54B3"/>
    <w:rsid w:val="007F5E0E"/>
    <w:rsid w:val="007F6159"/>
    <w:rsid w:val="007F66A4"/>
    <w:rsid w:val="007F772A"/>
    <w:rsid w:val="007F7B1F"/>
    <w:rsid w:val="0080164A"/>
    <w:rsid w:val="00802503"/>
    <w:rsid w:val="00802802"/>
    <w:rsid w:val="00802BAD"/>
    <w:rsid w:val="00803FF0"/>
    <w:rsid w:val="008044F5"/>
    <w:rsid w:val="0080482E"/>
    <w:rsid w:val="00804A6D"/>
    <w:rsid w:val="008059AC"/>
    <w:rsid w:val="00805C98"/>
    <w:rsid w:val="00806505"/>
    <w:rsid w:val="008113D6"/>
    <w:rsid w:val="00813F16"/>
    <w:rsid w:val="00814ECC"/>
    <w:rsid w:val="00815669"/>
    <w:rsid w:val="00816FEE"/>
    <w:rsid w:val="0081777A"/>
    <w:rsid w:val="00817973"/>
    <w:rsid w:val="0082039A"/>
    <w:rsid w:val="00820548"/>
    <w:rsid w:val="008205F9"/>
    <w:rsid w:val="00820790"/>
    <w:rsid w:val="00820A9E"/>
    <w:rsid w:val="00820EAD"/>
    <w:rsid w:val="0082137F"/>
    <w:rsid w:val="008215D8"/>
    <w:rsid w:val="00821CE9"/>
    <w:rsid w:val="00822463"/>
    <w:rsid w:val="00823807"/>
    <w:rsid w:val="00823BA2"/>
    <w:rsid w:val="00823C7D"/>
    <w:rsid w:val="0082403F"/>
    <w:rsid w:val="008245A5"/>
    <w:rsid w:val="008247A1"/>
    <w:rsid w:val="00824CC2"/>
    <w:rsid w:val="00825190"/>
    <w:rsid w:val="00825489"/>
    <w:rsid w:val="0082565E"/>
    <w:rsid w:val="00825FCF"/>
    <w:rsid w:val="0082657A"/>
    <w:rsid w:val="00827BF0"/>
    <w:rsid w:val="00830011"/>
    <w:rsid w:val="0083035E"/>
    <w:rsid w:val="00830F91"/>
    <w:rsid w:val="008310F3"/>
    <w:rsid w:val="00831930"/>
    <w:rsid w:val="00831E1B"/>
    <w:rsid w:val="0083292A"/>
    <w:rsid w:val="00832CC3"/>
    <w:rsid w:val="00832EF0"/>
    <w:rsid w:val="008331A6"/>
    <w:rsid w:val="00833233"/>
    <w:rsid w:val="00833586"/>
    <w:rsid w:val="00833967"/>
    <w:rsid w:val="00834059"/>
    <w:rsid w:val="008341C3"/>
    <w:rsid w:val="0083541F"/>
    <w:rsid w:val="008354A4"/>
    <w:rsid w:val="00835CFE"/>
    <w:rsid w:val="00836585"/>
    <w:rsid w:val="00836792"/>
    <w:rsid w:val="008373F8"/>
    <w:rsid w:val="00840311"/>
    <w:rsid w:val="008425B5"/>
    <w:rsid w:val="00845082"/>
    <w:rsid w:val="0084666A"/>
    <w:rsid w:val="008476A8"/>
    <w:rsid w:val="008509EA"/>
    <w:rsid w:val="0085145D"/>
    <w:rsid w:val="00851D64"/>
    <w:rsid w:val="00852563"/>
    <w:rsid w:val="00852B96"/>
    <w:rsid w:val="00853728"/>
    <w:rsid w:val="00853A37"/>
    <w:rsid w:val="008543D0"/>
    <w:rsid w:val="0085457E"/>
    <w:rsid w:val="00854797"/>
    <w:rsid w:val="00854A3E"/>
    <w:rsid w:val="00854E6A"/>
    <w:rsid w:val="008550BF"/>
    <w:rsid w:val="008556AC"/>
    <w:rsid w:val="00855A09"/>
    <w:rsid w:val="00856146"/>
    <w:rsid w:val="00856F48"/>
    <w:rsid w:val="00857006"/>
    <w:rsid w:val="00857E82"/>
    <w:rsid w:val="00860307"/>
    <w:rsid w:val="0086317E"/>
    <w:rsid w:val="0086414E"/>
    <w:rsid w:val="00864906"/>
    <w:rsid w:val="00864DFE"/>
    <w:rsid w:val="008652A6"/>
    <w:rsid w:val="008654AA"/>
    <w:rsid w:val="00865BC1"/>
    <w:rsid w:val="008663D2"/>
    <w:rsid w:val="008707BA"/>
    <w:rsid w:val="00872259"/>
    <w:rsid w:val="0087244F"/>
    <w:rsid w:val="0087259D"/>
    <w:rsid w:val="00872BE0"/>
    <w:rsid w:val="0087315A"/>
    <w:rsid w:val="00874DF8"/>
    <w:rsid w:val="00875DC7"/>
    <w:rsid w:val="00875F53"/>
    <w:rsid w:val="00876645"/>
    <w:rsid w:val="00876658"/>
    <w:rsid w:val="00876ECD"/>
    <w:rsid w:val="00877DD5"/>
    <w:rsid w:val="00880547"/>
    <w:rsid w:val="00880D93"/>
    <w:rsid w:val="00880F24"/>
    <w:rsid w:val="00881583"/>
    <w:rsid w:val="00881847"/>
    <w:rsid w:val="0088282E"/>
    <w:rsid w:val="00882B89"/>
    <w:rsid w:val="00883A2B"/>
    <w:rsid w:val="00883C9E"/>
    <w:rsid w:val="0088423D"/>
    <w:rsid w:val="008845A9"/>
    <w:rsid w:val="008846BD"/>
    <w:rsid w:val="00884CA7"/>
    <w:rsid w:val="00884CC9"/>
    <w:rsid w:val="008854C6"/>
    <w:rsid w:val="0088558C"/>
    <w:rsid w:val="0088611B"/>
    <w:rsid w:val="00887CAB"/>
    <w:rsid w:val="00887F3B"/>
    <w:rsid w:val="00887FD9"/>
    <w:rsid w:val="008909C5"/>
    <w:rsid w:val="00891814"/>
    <w:rsid w:val="00892B13"/>
    <w:rsid w:val="00893623"/>
    <w:rsid w:val="008937DD"/>
    <w:rsid w:val="00894A76"/>
    <w:rsid w:val="00894BCB"/>
    <w:rsid w:val="0089786E"/>
    <w:rsid w:val="00897EB3"/>
    <w:rsid w:val="00897F91"/>
    <w:rsid w:val="008A0173"/>
    <w:rsid w:val="008A074D"/>
    <w:rsid w:val="008A1DEC"/>
    <w:rsid w:val="008A1EFE"/>
    <w:rsid w:val="008A219C"/>
    <w:rsid w:val="008A21FD"/>
    <w:rsid w:val="008A2415"/>
    <w:rsid w:val="008A2EEC"/>
    <w:rsid w:val="008A3E6C"/>
    <w:rsid w:val="008A48BA"/>
    <w:rsid w:val="008A54A7"/>
    <w:rsid w:val="008A54E7"/>
    <w:rsid w:val="008A6977"/>
    <w:rsid w:val="008A7295"/>
    <w:rsid w:val="008A731E"/>
    <w:rsid w:val="008A753A"/>
    <w:rsid w:val="008A7E5B"/>
    <w:rsid w:val="008A7FAA"/>
    <w:rsid w:val="008B014E"/>
    <w:rsid w:val="008B0BB7"/>
    <w:rsid w:val="008B0D3A"/>
    <w:rsid w:val="008B14F0"/>
    <w:rsid w:val="008B1F27"/>
    <w:rsid w:val="008B24B6"/>
    <w:rsid w:val="008B2A8B"/>
    <w:rsid w:val="008B315B"/>
    <w:rsid w:val="008B39CF"/>
    <w:rsid w:val="008B507C"/>
    <w:rsid w:val="008B50BF"/>
    <w:rsid w:val="008B5B02"/>
    <w:rsid w:val="008B5B98"/>
    <w:rsid w:val="008B64D2"/>
    <w:rsid w:val="008B6516"/>
    <w:rsid w:val="008B6AA7"/>
    <w:rsid w:val="008B72EC"/>
    <w:rsid w:val="008B79AE"/>
    <w:rsid w:val="008C08DE"/>
    <w:rsid w:val="008C0A99"/>
    <w:rsid w:val="008C0C67"/>
    <w:rsid w:val="008C0C70"/>
    <w:rsid w:val="008C12CF"/>
    <w:rsid w:val="008C18E8"/>
    <w:rsid w:val="008C4E9D"/>
    <w:rsid w:val="008C5182"/>
    <w:rsid w:val="008C5C43"/>
    <w:rsid w:val="008C5CB8"/>
    <w:rsid w:val="008C5FD6"/>
    <w:rsid w:val="008C6174"/>
    <w:rsid w:val="008C6533"/>
    <w:rsid w:val="008C6537"/>
    <w:rsid w:val="008C68D6"/>
    <w:rsid w:val="008C7A7F"/>
    <w:rsid w:val="008D0105"/>
    <w:rsid w:val="008D2483"/>
    <w:rsid w:val="008D27D7"/>
    <w:rsid w:val="008D293B"/>
    <w:rsid w:val="008D2D3B"/>
    <w:rsid w:val="008D2D5E"/>
    <w:rsid w:val="008D389D"/>
    <w:rsid w:val="008D44E1"/>
    <w:rsid w:val="008D4706"/>
    <w:rsid w:val="008D4BA0"/>
    <w:rsid w:val="008D6615"/>
    <w:rsid w:val="008D69E6"/>
    <w:rsid w:val="008D6BEE"/>
    <w:rsid w:val="008D761E"/>
    <w:rsid w:val="008D7DE5"/>
    <w:rsid w:val="008E028C"/>
    <w:rsid w:val="008E0438"/>
    <w:rsid w:val="008E17BB"/>
    <w:rsid w:val="008E3121"/>
    <w:rsid w:val="008E3A91"/>
    <w:rsid w:val="008E46B8"/>
    <w:rsid w:val="008E52D5"/>
    <w:rsid w:val="008E53D2"/>
    <w:rsid w:val="008E596C"/>
    <w:rsid w:val="008E5998"/>
    <w:rsid w:val="008E5D23"/>
    <w:rsid w:val="008E68EA"/>
    <w:rsid w:val="008E6B78"/>
    <w:rsid w:val="008E6E9D"/>
    <w:rsid w:val="008E707F"/>
    <w:rsid w:val="008F1354"/>
    <w:rsid w:val="008F191D"/>
    <w:rsid w:val="008F19DC"/>
    <w:rsid w:val="008F2156"/>
    <w:rsid w:val="008F2284"/>
    <w:rsid w:val="008F3931"/>
    <w:rsid w:val="008F65DE"/>
    <w:rsid w:val="008F6DB6"/>
    <w:rsid w:val="008F6F1D"/>
    <w:rsid w:val="00900C97"/>
    <w:rsid w:val="00901502"/>
    <w:rsid w:val="0090160E"/>
    <w:rsid w:val="009043B0"/>
    <w:rsid w:val="00911528"/>
    <w:rsid w:val="00911588"/>
    <w:rsid w:val="00912979"/>
    <w:rsid w:val="009130FE"/>
    <w:rsid w:val="00913DD0"/>
    <w:rsid w:val="00914767"/>
    <w:rsid w:val="00915821"/>
    <w:rsid w:val="009163A4"/>
    <w:rsid w:val="009173D7"/>
    <w:rsid w:val="0091774A"/>
    <w:rsid w:val="009177FA"/>
    <w:rsid w:val="0091796E"/>
    <w:rsid w:val="00917E66"/>
    <w:rsid w:val="0092058F"/>
    <w:rsid w:val="00920E6F"/>
    <w:rsid w:val="009210E8"/>
    <w:rsid w:val="00921383"/>
    <w:rsid w:val="00921A9B"/>
    <w:rsid w:val="00921FC3"/>
    <w:rsid w:val="00923A0D"/>
    <w:rsid w:val="009244DC"/>
    <w:rsid w:val="0092469D"/>
    <w:rsid w:val="00924AAF"/>
    <w:rsid w:val="00924C75"/>
    <w:rsid w:val="00925320"/>
    <w:rsid w:val="009253BD"/>
    <w:rsid w:val="00925745"/>
    <w:rsid w:val="0092584A"/>
    <w:rsid w:val="00925B45"/>
    <w:rsid w:val="00925C4B"/>
    <w:rsid w:val="00925F5E"/>
    <w:rsid w:val="00927472"/>
    <w:rsid w:val="00927F78"/>
    <w:rsid w:val="0093031E"/>
    <w:rsid w:val="0093092A"/>
    <w:rsid w:val="009309BB"/>
    <w:rsid w:val="00931676"/>
    <w:rsid w:val="00931C00"/>
    <w:rsid w:val="00932D22"/>
    <w:rsid w:val="00933A4F"/>
    <w:rsid w:val="00934402"/>
    <w:rsid w:val="00934C3F"/>
    <w:rsid w:val="00935168"/>
    <w:rsid w:val="00935706"/>
    <w:rsid w:val="00935C16"/>
    <w:rsid w:val="00935D5F"/>
    <w:rsid w:val="00937A85"/>
    <w:rsid w:val="00942494"/>
    <w:rsid w:val="00942B59"/>
    <w:rsid w:val="00943226"/>
    <w:rsid w:val="0094391E"/>
    <w:rsid w:val="00943DBD"/>
    <w:rsid w:val="0094513E"/>
    <w:rsid w:val="00945A31"/>
    <w:rsid w:val="00945E42"/>
    <w:rsid w:val="00945FD2"/>
    <w:rsid w:val="009471EC"/>
    <w:rsid w:val="009504B8"/>
    <w:rsid w:val="0095083E"/>
    <w:rsid w:val="00950F33"/>
    <w:rsid w:val="009524F5"/>
    <w:rsid w:val="0095263B"/>
    <w:rsid w:val="00953741"/>
    <w:rsid w:val="0095378C"/>
    <w:rsid w:val="0095456A"/>
    <w:rsid w:val="009547E2"/>
    <w:rsid w:val="009549D2"/>
    <w:rsid w:val="00954ED3"/>
    <w:rsid w:val="00955B5B"/>
    <w:rsid w:val="00956ACE"/>
    <w:rsid w:val="00956C87"/>
    <w:rsid w:val="00957424"/>
    <w:rsid w:val="00960109"/>
    <w:rsid w:val="00960702"/>
    <w:rsid w:val="00961388"/>
    <w:rsid w:val="00961D4E"/>
    <w:rsid w:val="00961D95"/>
    <w:rsid w:val="00962EC8"/>
    <w:rsid w:val="009639FB"/>
    <w:rsid w:val="0096411C"/>
    <w:rsid w:val="0096481E"/>
    <w:rsid w:val="00965084"/>
    <w:rsid w:val="00965DCA"/>
    <w:rsid w:val="00965F45"/>
    <w:rsid w:val="009661D5"/>
    <w:rsid w:val="009661FB"/>
    <w:rsid w:val="009709C1"/>
    <w:rsid w:val="00971AA7"/>
    <w:rsid w:val="009722BE"/>
    <w:rsid w:val="00972C28"/>
    <w:rsid w:val="009735E7"/>
    <w:rsid w:val="00973A38"/>
    <w:rsid w:val="00973C15"/>
    <w:rsid w:val="00974753"/>
    <w:rsid w:val="00974754"/>
    <w:rsid w:val="0097551F"/>
    <w:rsid w:val="00976A2E"/>
    <w:rsid w:val="00977737"/>
    <w:rsid w:val="0097783E"/>
    <w:rsid w:val="00980309"/>
    <w:rsid w:val="009805B2"/>
    <w:rsid w:val="0098121A"/>
    <w:rsid w:val="0098151A"/>
    <w:rsid w:val="0098161F"/>
    <w:rsid w:val="009819AD"/>
    <w:rsid w:val="00981F44"/>
    <w:rsid w:val="00981F63"/>
    <w:rsid w:val="00982121"/>
    <w:rsid w:val="00982E2E"/>
    <w:rsid w:val="00983664"/>
    <w:rsid w:val="009836C3"/>
    <w:rsid w:val="00984013"/>
    <w:rsid w:val="00984186"/>
    <w:rsid w:val="0098465D"/>
    <w:rsid w:val="009855E1"/>
    <w:rsid w:val="00985A63"/>
    <w:rsid w:val="00986524"/>
    <w:rsid w:val="0098677B"/>
    <w:rsid w:val="0098725A"/>
    <w:rsid w:val="00987643"/>
    <w:rsid w:val="0099067D"/>
    <w:rsid w:val="00990872"/>
    <w:rsid w:val="009912F4"/>
    <w:rsid w:val="009917AC"/>
    <w:rsid w:val="00992715"/>
    <w:rsid w:val="0099307F"/>
    <w:rsid w:val="00993452"/>
    <w:rsid w:val="00993908"/>
    <w:rsid w:val="0099451C"/>
    <w:rsid w:val="009951D3"/>
    <w:rsid w:val="00995C0F"/>
    <w:rsid w:val="0099658E"/>
    <w:rsid w:val="0099747A"/>
    <w:rsid w:val="0099789B"/>
    <w:rsid w:val="00997C8A"/>
    <w:rsid w:val="00997D3B"/>
    <w:rsid w:val="009A0047"/>
    <w:rsid w:val="009A0B6E"/>
    <w:rsid w:val="009A1349"/>
    <w:rsid w:val="009A13A5"/>
    <w:rsid w:val="009A1920"/>
    <w:rsid w:val="009A1BE3"/>
    <w:rsid w:val="009A311E"/>
    <w:rsid w:val="009A4293"/>
    <w:rsid w:val="009A453B"/>
    <w:rsid w:val="009A457F"/>
    <w:rsid w:val="009A535B"/>
    <w:rsid w:val="009A561C"/>
    <w:rsid w:val="009A7671"/>
    <w:rsid w:val="009A76DD"/>
    <w:rsid w:val="009A7BC9"/>
    <w:rsid w:val="009A7C94"/>
    <w:rsid w:val="009B0371"/>
    <w:rsid w:val="009B08AE"/>
    <w:rsid w:val="009B0ACB"/>
    <w:rsid w:val="009B0F64"/>
    <w:rsid w:val="009B1E7D"/>
    <w:rsid w:val="009B1E91"/>
    <w:rsid w:val="009B23E1"/>
    <w:rsid w:val="009B2F11"/>
    <w:rsid w:val="009B304A"/>
    <w:rsid w:val="009B33B4"/>
    <w:rsid w:val="009B361D"/>
    <w:rsid w:val="009B414F"/>
    <w:rsid w:val="009B49DB"/>
    <w:rsid w:val="009B5143"/>
    <w:rsid w:val="009B51B0"/>
    <w:rsid w:val="009B5306"/>
    <w:rsid w:val="009B626F"/>
    <w:rsid w:val="009B660E"/>
    <w:rsid w:val="009B6DD3"/>
    <w:rsid w:val="009B7A7E"/>
    <w:rsid w:val="009C1199"/>
    <w:rsid w:val="009C26EC"/>
    <w:rsid w:val="009C2C97"/>
    <w:rsid w:val="009C3C14"/>
    <w:rsid w:val="009C3FB4"/>
    <w:rsid w:val="009C402D"/>
    <w:rsid w:val="009C45FA"/>
    <w:rsid w:val="009C4621"/>
    <w:rsid w:val="009C4E30"/>
    <w:rsid w:val="009C571F"/>
    <w:rsid w:val="009C592D"/>
    <w:rsid w:val="009C5975"/>
    <w:rsid w:val="009C5BFA"/>
    <w:rsid w:val="009C5C14"/>
    <w:rsid w:val="009C60CE"/>
    <w:rsid w:val="009C772D"/>
    <w:rsid w:val="009D1B23"/>
    <w:rsid w:val="009D287A"/>
    <w:rsid w:val="009D2AFB"/>
    <w:rsid w:val="009D2DBD"/>
    <w:rsid w:val="009D3157"/>
    <w:rsid w:val="009D3221"/>
    <w:rsid w:val="009D33B4"/>
    <w:rsid w:val="009D3429"/>
    <w:rsid w:val="009D356E"/>
    <w:rsid w:val="009D4161"/>
    <w:rsid w:val="009D5371"/>
    <w:rsid w:val="009D655F"/>
    <w:rsid w:val="009D66A0"/>
    <w:rsid w:val="009D7580"/>
    <w:rsid w:val="009D76D4"/>
    <w:rsid w:val="009E09C5"/>
    <w:rsid w:val="009E0B7C"/>
    <w:rsid w:val="009E11FA"/>
    <w:rsid w:val="009E1A69"/>
    <w:rsid w:val="009E35F1"/>
    <w:rsid w:val="009E4FE4"/>
    <w:rsid w:val="009E500C"/>
    <w:rsid w:val="009E51B6"/>
    <w:rsid w:val="009E72CA"/>
    <w:rsid w:val="009E72D4"/>
    <w:rsid w:val="009E7413"/>
    <w:rsid w:val="009E7745"/>
    <w:rsid w:val="009E7748"/>
    <w:rsid w:val="009E7912"/>
    <w:rsid w:val="009F1090"/>
    <w:rsid w:val="009F2FB5"/>
    <w:rsid w:val="009F352C"/>
    <w:rsid w:val="009F3E9D"/>
    <w:rsid w:val="009F5002"/>
    <w:rsid w:val="009F5B2E"/>
    <w:rsid w:val="009F5B54"/>
    <w:rsid w:val="009F626F"/>
    <w:rsid w:val="009F6340"/>
    <w:rsid w:val="009F769D"/>
    <w:rsid w:val="009F7EB6"/>
    <w:rsid w:val="00A001F3"/>
    <w:rsid w:val="00A00384"/>
    <w:rsid w:val="00A00614"/>
    <w:rsid w:val="00A00777"/>
    <w:rsid w:val="00A01691"/>
    <w:rsid w:val="00A01865"/>
    <w:rsid w:val="00A0334A"/>
    <w:rsid w:val="00A033C9"/>
    <w:rsid w:val="00A03E12"/>
    <w:rsid w:val="00A03EA4"/>
    <w:rsid w:val="00A05661"/>
    <w:rsid w:val="00A05959"/>
    <w:rsid w:val="00A06364"/>
    <w:rsid w:val="00A06F31"/>
    <w:rsid w:val="00A0799E"/>
    <w:rsid w:val="00A07B92"/>
    <w:rsid w:val="00A11101"/>
    <w:rsid w:val="00A12359"/>
    <w:rsid w:val="00A12E92"/>
    <w:rsid w:val="00A13085"/>
    <w:rsid w:val="00A13306"/>
    <w:rsid w:val="00A13775"/>
    <w:rsid w:val="00A143F4"/>
    <w:rsid w:val="00A14BBD"/>
    <w:rsid w:val="00A154E5"/>
    <w:rsid w:val="00A15A73"/>
    <w:rsid w:val="00A1687F"/>
    <w:rsid w:val="00A17A97"/>
    <w:rsid w:val="00A207F6"/>
    <w:rsid w:val="00A20A8F"/>
    <w:rsid w:val="00A20EDB"/>
    <w:rsid w:val="00A21993"/>
    <w:rsid w:val="00A21CDD"/>
    <w:rsid w:val="00A21D36"/>
    <w:rsid w:val="00A2208D"/>
    <w:rsid w:val="00A22202"/>
    <w:rsid w:val="00A225F0"/>
    <w:rsid w:val="00A22860"/>
    <w:rsid w:val="00A23D31"/>
    <w:rsid w:val="00A2494D"/>
    <w:rsid w:val="00A24950"/>
    <w:rsid w:val="00A252B3"/>
    <w:rsid w:val="00A25E82"/>
    <w:rsid w:val="00A268FE"/>
    <w:rsid w:val="00A270DC"/>
    <w:rsid w:val="00A27658"/>
    <w:rsid w:val="00A27B04"/>
    <w:rsid w:val="00A31207"/>
    <w:rsid w:val="00A323FA"/>
    <w:rsid w:val="00A324B3"/>
    <w:rsid w:val="00A325B2"/>
    <w:rsid w:val="00A3387D"/>
    <w:rsid w:val="00A33F03"/>
    <w:rsid w:val="00A35658"/>
    <w:rsid w:val="00A3722E"/>
    <w:rsid w:val="00A37A11"/>
    <w:rsid w:val="00A40207"/>
    <w:rsid w:val="00A402F5"/>
    <w:rsid w:val="00A413FC"/>
    <w:rsid w:val="00A42A2D"/>
    <w:rsid w:val="00A42EEF"/>
    <w:rsid w:val="00A42F75"/>
    <w:rsid w:val="00A44AD8"/>
    <w:rsid w:val="00A45C59"/>
    <w:rsid w:val="00A47B09"/>
    <w:rsid w:val="00A47FB4"/>
    <w:rsid w:val="00A50C00"/>
    <w:rsid w:val="00A51238"/>
    <w:rsid w:val="00A51563"/>
    <w:rsid w:val="00A51BA5"/>
    <w:rsid w:val="00A51FEF"/>
    <w:rsid w:val="00A52010"/>
    <w:rsid w:val="00A52976"/>
    <w:rsid w:val="00A53967"/>
    <w:rsid w:val="00A54313"/>
    <w:rsid w:val="00A5622D"/>
    <w:rsid w:val="00A60D17"/>
    <w:rsid w:val="00A60D5E"/>
    <w:rsid w:val="00A61545"/>
    <w:rsid w:val="00A61FCB"/>
    <w:rsid w:val="00A62265"/>
    <w:rsid w:val="00A622B8"/>
    <w:rsid w:val="00A62608"/>
    <w:rsid w:val="00A6270D"/>
    <w:rsid w:val="00A62A49"/>
    <w:rsid w:val="00A63F2F"/>
    <w:rsid w:val="00A643F3"/>
    <w:rsid w:val="00A64D51"/>
    <w:rsid w:val="00A6576D"/>
    <w:rsid w:val="00A65E50"/>
    <w:rsid w:val="00A65EC4"/>
    <w:rsid w:val="00A66784"/>
    <w:rsid w:val="00A66E8F"/>
    <w:rsid w:val="00A6790F"/>
    <w:rsid w:val="00A70785"/>
    <w:rsid w:val="00A709E2"/>
    <w:rsid w:val="00A71823"/>
    <w:rsid w:val="00A71BC6"/>
    <w:rsid w:val="00A72069"/>
    <w:rsid w:val="00A725F2"/>
    <w:rsid w:val="00A72A5B"/>
    <w:rsid w:val="00A7381C"/>
    <w:rsid w:val="00A73A32"/>
    <w:rsid w:val="00A7475B"/>
    <w:rsid w:val="00A75773"/>
    <w:rsid w:val="00A759B7"/>
    <w:rsid w:val="00A76310"/>
    <w:rsid w:val="00A77032"/>
    <w:rsid w:val="00A774BB"/>
    <w:rsid w:val="00A777E3"/>
    <w:rsid w:val="00A77AE4"/>
    <w:rsid w:val="00A77D2B"/>
    <w:rsid w:val="00A80A82"/>
    <w:rsid w:val="00A81142"/>
    <w:rsid w:val="00A81C05"/>
    <w:rsid w:val="00A839C3"/>
    <w:rsid w:val="00A83CE0"/>
    <w:rsid w:val="00A83DF9"/>
    <w:rsid w:val="00A844D5"/>
    <w:rsid w:val="00A85319"/>
    <w:rsid w:val="00A85842"/>
    <w:rsid w:val="00A86205"/>
    <w:rsid w:val="00A87960"/>
    <w:rsid w:val="00A87A08"/>
    <w:rsid w:val="00A87F9E"/>
    <w:rsid w:val="00A90417"/>
    <w:rsid w:val="00A90FB5"/>
    <w:rsid w:val="00A913C8"/>
    <w:rsid w:val="00A920D2"/>
    <w:rsid w:val="00A92343"/>
    <w:rsid w:val="00A92D03"/>
    <w:rsid w:val="00A9381B"/>
    <w:rsid w:val="00A94044"/>
    <w:rsid w:val="00A9407D"/>
    <w:rsid w:val="00A94CB1"/>
    <w:rsid w:val="00A95DD1"/>
    <w:rsid w:val="00A95EAC"/>
    <w:rsid w:val="00A95F3C"/>
    <w:rsid w:val="00A96CBE"/>
    <w:rsid w:val="00A97039"/>
    <w:rsid w:val="00A9710D"/>
    <w:rsid w:val="00AA0EEB"/>
    <w:rsid w:val="00AA0F55"/>
    <w:rsid w:val="00AA17C3"/>
    <w:rsid w:val="00AA18C7"/>
    <w:rsid w:val="00AA1BDE"/>
    <w:rsid w:val="00AA2070"/>
    <w:rsid w:val="00AA2182"/>
    <w:rsid w:val="00AA2B20"/>
    <w:rsid w:val="00AA2DCF"/>
    <w:rsid w:val="00AA33F5"/>
    <w:rsid w:val="00AA3619"/>
    <w:rsid w:val="00AA3A3B"/>
    <w:rsid w:val="00AA3C33"/>
    <w:rsid w:val="00AA3F33"/>
    <w:rsid w:val="00AA42F3"/>
    <w:rsid w:val="00AA50FE"/>
    <w:rsid w:val="00AA5913"/>
    <w:rsid w:val="00AA5EF4"/>
    <w:rsid w:val="00AA5F3D"/>
    <w:rsid w:val="00AA645D"/>
    <w:rsid w:val="00AA7E2B"/>
    <w:rsid w:val="00AB3515"/>
    <w:rsid w:val="00AB3ED7"/>
    <w:rsid w:val="00AB3F4A"/>
    <w:rsid w:val="00AB4822"/>
    <w:rsid w:val="00AB4953"/>
    <w:rsid w:val="00AB4F28"/>
    <w:rsid w:val="00AB52B7"/>
    <w:rsid w:val="00AB5D0D"/>
    <w:rsid w:val="00AB601B"/>
    <w:rsid w:val="00AB6C8F"/>
    <w:rsid w:val="00AB7200"/>
    <w:rsid w:val="00AB79BD"/>
    <w:rsid w:val="00AC03E2"/>
    <w:rsid w:val="00AC0669"/>
    <w:rsid w:val="00AC066C"/>
    <w:rsid w:val="00AC0D59"/>
    <w:rsid w:val="00AC0EBD"/>
    <w:rsid w:val="00AC17D4"/>
    <w:rsid w:val="00AC20A6"/>
    <w:rsid w:val="00AC291A"/>
    <w:rsid w:val="00AC3347"/>
    <w:rsid w:val="00AC4DF0"/>
    <w:rsid w:val="00AC5578"/>
    <w:rsid w:val="00AC57E1"/>
    <w:rsid w:val="00AC62B9"/>
    <w:rsid w:val="00AC6622"/>
    <w:rsid w:val="00AC6EAB"/>
    <w:rsid w:val="00AC764D"/>
    <w:rsid w:val="00AC7C0C"/>
    <w:rsid w:val="00AC7E6A"/>
    <w:rsid w:val="00AD003C"/>
    <w:rsid w:val="00AD0243"/>
    <w:rsid w:val="00AD109F"/>
    <w:rsid w:val="00AD17B2"/>
    <w:rsid w:val="00AD23D1"/>
    <w:rsid w:val="00AD3404"/>
    <w:rsid w:val="00AD4767"/>
    <w:rsid w:val="00AD4D57"/>
    <w:rsid w:val="00AD4F76"/>
    <w:rsid w:val="00AD50E3"/>
    <w:rsid w:val="00AD54F6"/>
    <w:rsid w:val="00AD5DB7"/>
    <w:rsid w:val="00AD64C8"/>
    <w:rsid w:val="00AD6A6F"/>
    <w:rsid w:val="00AD7289"/>
    <w:rsid w:val="00AD79B1"/>
    <w:rsid w:val="00AE08FD"/>
    <w:rsid w:val="00AE09E2"/>
    <w:rsid w:val="00AE0D34"/>
    <w:rsid w:val="00AE0FCF"/>
    <w:rsid w:val="00AE110F"/>
    <w:rsid w:val="00AE1B08"/>
    <w:rsid w:val="00AE1ECC"/>
    <w:rsid w:val="00AE24FF"/>
    <w:rsid w:val="00AE26F7"/>
    <w:rsid w:val="00AE2E25"/>
    <w:rsid w:val="00AE3271"/>
    <w:rsid w:val="00AE327D"/>
    <w:rsid w:val="00AE349E"/>
    <w:rsid w:val="00AE413A"/>
    <w:rsid w:val="00AE4EF3"/>
    <w:rsid w:val="00AE566F"/>
    <w:rsid w:val="00AE5B6B"/>
    <w:rsid w:val="00AE5DE9"/>
    <w:rsid w:val="00AE6C99"/>
    <w:rsid w:val="00AE6F10"/>
    <w:rsid w:val="00AE72F7"/>
    <w:rsid w:val="00AE77B8"/>
    <w:rsid w:val="00AE78D6"/>
    <w:rsid w:val="00AE7A36"/>
    <w:rsid w:val="00AF068F"/>
    <w:rsid w:val="00AF072E"/>
    <w:rsid w:val="00AF1527"/>
    <w:rsid w:val="00AF167E"/>
    <w:rsid w:val="00AF326D"/>
    <w:rsid w:val="00AF3906"/>
    <w:rsid w:val="00AF3A3B"/>
    <w:rsid w:val="00AF3B0B"/>
    <w:rsid w:val="00AF4752"/>
    <w:rsid w:val="00AF490E"/>
    <w:rsid w:val="00AF4CB6"/>
    <w:rsid w:val="00AF4F64"/>
    <w:rsid w:val="00AF4FA0"/>
    <w:rsid w:val="00AF56EF"/>
    <w:rsid w:val="00AF6516"/>
    <w:rsid w:val="00AF684E"/>
    <w:rsid w:val="00AF6A4F"/>
    <w:rsid w:val="00AF6B0C"/>
    <w:rsid w:val="00AF6C84"/>
    <w:rsid w:val="00AF70DE"/>
    <w:rsid w:val="00AF78F1"/>
    <w:rsid w:val="00B00295"/>
    <w:rsid w:val="00B00B4A"/>
    <w:rsid w:val="00B00E1E"/>
    <w:rsid w:val="00B02E2D"/>
    <w:rsid w:val="00B04FE0"/>
    <w:rsid w:val="00B053AC"/>
    <w:rsid w:val="00B05760"/>
    <w:rsid w:val="00B05E73"/>
    <w:rsid w:val="00B062D3"/>
    <w:rsid w:val="00B079E4"/>
    <w:rsid w:val="00B07CE9"/>
    <w:rsid w:val="00B07EA7"/>
    <w:rsid w:val="00B07FFA"/>
    <w:rsid w:val="00B100D9"/>
    <w:rsid w:val="00B105F9"/>
    <w:rsid w:val="00B119FC"/>
    <w:rsid w:val="00B13B2B"/>
    <w:rsid w:val="00B13D9F"/>
    <w:rsid w:val="00B14957"/>
    <w:rsid w:val="00B15024"/>
    <w:rsid w:val="00B1545B"/>
    <w:rsid w:val="00B159EE"/>
    <w:rsid w:val="00B16ED6"/>
    <w:rsid w:val="00B171DC"/>
    <w:rsid w:val="00B171E5"/>
    <w:rsid w:val="00B174A0"/>
    <w:rsid w:val="00B20133"/>
    <w:rsid w:val="00B211E5"/>
    <w:rsid w:val="00B219F0"/>
    <w:rsid w:val="00B21D9F"/>
    <w:rsid w:val="00B21F7E"/>
    <w:rsid w:val="00B224DC"/>
    <w:rsid w:val="00B22C3E"/>
    <w:rsid w:val="00B22F90"/>
    <w:rsid w:val="00B236A0"/>
    <w:rsid w:val="00B238C7"/>
    <w:rsid w:val="00B24242"/>
    <w:rsid w:val="00B25DC0"/>
    <w:rsid w:val="00B26D84"/>
    <w:rsid w:val="00B270D8"/>
    <w:rsid w:val="00B271AC"/>
    <w:rsid w:val="00B27A94"/>
    <w:rsid w:val="00B27AE6"/>
    <w:rsid w:val="00B27E6A"/>
    <w:rsid w:val="00B30487"/>
    <w:rsid w:val="00B31652"/>
    <w:rsid w:val="00B3206C"/>
    <w:rsid w:val="00B33ADE"/>
    <w:rsid w:val="00B346F5"/>
    <w:rsid w:val="00B34819"/>
    <w:rsid w:val="00B34E17"/>
    <w:rsid w:val="00B3551D"/>
    <w:rsid w:val="00B35A44"/>
    <w:rsid w:val="00B35E70"/>
    <w:rsid w:val="00B37D0F"/>
    <w:rsid w:val="00B37DAC"/>
    <w:rsid w:val="00B40A4B"/>
    <w:rsid w:val="00B416C7"/>
    <w:rsid w:val="00B42C4A"/>
    <w:rsid w:val="00B42E4F"/>
    <w:rsid w:val="00B43FC3"/>
    <w:rsid w:val="00B442E3"/>
    <w:rsid w:val="00B453B1"/>
    <w:rsid w:val="00B45B80"/>
    <w:rsid w:val="00B45BD9"/>
    <w:rsid w:val="00B462AA"/>
    <w:rsid w:val="00B475F1"/>
    <w:rsid w:val="00B5047E"/>
    <w:rsid w:val="00B51E30"/>
    <w:rsid w:val="00B52D24"/>
    <w:rsid w:val="00B52DBE"/>
    <w:rsid w:val="00B539BA"/>
    <w:rsid w:val="00B54ADC"/>
    <w:rsid w:val="00B55B1A"/>
    <w:rsid w:val="00B55CE0"/>
    <w:rsid w:val="00B561D0"/>
    <w:rsid w:val="00B56257"/>
    <w:rsid w:val="00B568CF"/>
    <w:rsid w:val="00B57F59"/>
    <w:rsid w:val="00B613EC"/>
    <w:rsid w:val="00B62340"/>
    <w:rsid w:val="00B626D1"/>
    <w:rsid w:val="00B65E3D"/>
    <w:rsid w:val="00B66083"/>
    <w:rsid w:val="00B6622C"/>
    <w:rsid w:val="00B66B77"/>
    <w:rsid w:val="00B67632"/>
    <w:rsid w:val="00B7018F"/>
    <w:rsid w:val="00B701BB"/>
    <w:rsid w:val="00B70DA6"/>
    <w:rsid w:val="00B70DE4"/>
    <w:rsid w:val="00B72F34"/>
    <w:rsid w:val="00B73A0E"/>
    <w:rsid w:val="00B73A32"/>
    <w:rsid w:val="00B7415C"/>
    <w:rsid w:val="00B749D4"/>
    <w:rsid w:val="00B75112"/>
    <w:rsid w:val="00B75F71"/>
    <w:rsid w:val="00B7621C"/>
    <w:rsid w:val="00B771B0"/>
    <w:rsid w:val="00B774CA"/>
    <w:rsid w:val="00B775A4"/>
    <w:rsid w:val="00B778B4"/>
    <w:rsid w:val="00B80011"/>
    <w:rsid w:val="00B802F7"/>
    <w:rsid w:val="00B80808"/>
    <w:rsid w:val="00B80BFE"/>
    <w:rsid w:val="00B80E4B"/>
    <w:rsid w:val="00B816CE"/>
    <w:rsid w:val="00B8195C"/>
    <w:rsid w:val="00B81C2C"/>
    <w:rsid w:val="00B82934"/>
    <w:rsid w:val="00B82D74"/>
    <w:rsid w:val="00B83015"/>
    <w:rsid w:val="00B8302B"/>
    <w:rsid w:val="00B83308"/>
    <w:rsid w:val="00B8374D"/>
    <w:rsid w:val="00B838A0"/>
    <w:rsid w:val="00B84200"/>
    <w:rsid w:val="00B84713"/>
    <w:rsid w:val="00B84E40"/>
    <w:rsid w:val="00B84E9B"/>
    <w:rsid w:val="00B8500B"/>
    <w:rsid w:val="00B85E5A"/>
    <w:rsid w:val="00B861D6"/>
    <w:rsid w:val="00B866F0"/>
    <w:rsid w:val="00B8681C"/>
    <w:rsid w:val="00B86C1B"/>
    <w:rsid w:val="00B87543"/>
    <w:rsid w:val="00B87F6A"/>
    <w:rsid w:val="00B90E31"/>
    <w:rsid w:val="00B90E45"/>
    <w:rsid w:val="00B911C4"/>
    <w:rsid w:val="00B91FBB"/>
    <w:rsid w:val="00B927CA"/>
    <w:rsid w:val="00B9331D"/>
    <w:rsid w:val="00B93754"/>
    <w:rsid w:val="00B93F26"/>
    <w:rsid w:val="00B941BA"/>
    <w:rsid w:val="00B9470F"/>
    <w:rsid w:val="00B95211"/>
    <w:rsid w:val="00B95953"/>
    <w:rsid w:val="00B95E7D"/>
    <w:rsid w:val="00B966FA"/>
    <w:rsid w:val="00B97A96"/>
    <w:rsid w:val="00B97B0D"/>
    <w:rsid w:val="00BA06F2"/>
    <w:rsid w:val="00BA0DAE"/>
    <w:rsid w:val="00BA1149"/>
    <w:rsid w:val="00BA1DA7"/>
    <w:rsid w:val="00BA31DB"/>
    <w:rsid w:val="00BA4147"/>
    <w:rsid w:val="00BA45AD"/>
    <w:rsid w:val="00BA4993"/>
    <w:rsid w:val="00BA60EE"/>
    <w:rsid w:val="00BA74B6"/>
    <w:rsid w:val="00BA7C55"/>
    <w:rsid w:val="00BA7DC9"/>
    <w:rsid w:val="00BA7DF3"/>
    <w:rsid w:val="00BB0F2F"/>
    <w:rsid w:val="00BB205A"/>
    <w:rsid w:val="00BB2296"/>
    <w:rsid w:val="00BB24C1"/>
    <w:rsid w:val="00BB2AFC"/>
    <w:rsid w:val="00BB2C7C"/>
    <w:rsid w:val="00BB2D66"/>
    <w:rsid w:val="00BB2F5C"/>
    <w:rsid w:val="00BB3217"/>
    <w:rsid w:val="00BB3DC9"/>
    <w:rsid w:val="00BB406C"/>
    <w:rsid w:val="00BB4202"/>
    <w:rsid w:val="00BB428C"/>
    <w:rsid w:val="00BB5E3B"/>
    <w:rsid w:val="00BB6006"/>
    <w:rsid w:val="00BB685D"/>
    <w:rsid w:val="00BB7408"/>
    <w:rsid w:val="00BC0C2F"/>
    <w:rsid w:val="00BC18E3"/>
    <w:rsid w:val="00BC288C"/>
    <w:rsid w:val="00BC2BD6"/>
    <w:rsid w:val="00BC3418"/>
    <w:rsid w:val="00BC3D34"/>
    <w:rsid w:val="00BC5C82"/>
    <w:rsid w:val="00BC5E41"/>
    <w:rsid w:val="00BC5EB4"/>
    <w:rsid w:val="00BC60E3"/>
    <w:rsid w:val="00BC6112"/>
    <w:rsid w:val="00BC6D2D"/>
    <w:rsid w:val="00BC6D85"/>
    <w:rsid w:val="00BC6FAA"/>
    <w:rsid w:val="00BC716D"/>
    <w:rsid w:val="00BC7CBC"/>
    <w:rsid w:val="00BD03AD"/>
    <w:rsid w:val="00BD0F28"/>
    <w:rsid w:val="00BD16A8"/>
    <w:rsid w:val="00BD23B4"/>
    <w:rsid w:val="00BD2704"/>
    <w:rsid w:val="00BD2A4E"/>
    <w:rsid w:val="00BD2A62"/>
    <w:rsid w:val="00BD332E"/>
    <w:rsid w:val="00BD38A3"/>
    <w:rsid w:val="00BD3C5F"/>
    <w:rsid w:val="00BD42BF"/>
    <w:rsid w:val="00BD4546"/>
    <w:rsid w:val="00BD4993"/>
    <w:rsid w:val="00BD687D"/>
    <w:rsid w:val="00BD6EBB"/>
    <w:rsid w:val="00BD70AD"/>
    <w:rsid w:val="00BD7397"/>
    <w:rsid w:val="00BD7C0D"/>
    <w:rsid w:val="00BD7D69"/>
    <w:rsid w:val="00BE11A6"/>
    <w:rsid w:val="00BE137F"/>
    <w:rsid w:val="00BE1E28"/>
    <w:rsid w:val="00BE23E4"/>
    <w:rsid w:val="00BE38D6"/>
    <w:rsid w:val="00BE5FA6"/>
    <w:rsid w:val="00BE65D6"/>
    <w:rsid w:val="00BE7735"/>
    <w:rsid w:val="00BF0837"/>
    <w:rsid w:val="00BF1859"/>
    <w:rsid w:val="00BF18BB"/>
    <w:rsid w:val="00BF2E23"/>
    <w:rsid w:val="00BF3D81"/>
    <w:rsid w:val="00BF3F5B"/>
    <w:rsid w:val="00BF498D"/>
    <w:rsid w:val="00BF5D8B"/>
    <w:rsid w:val="00BF6D00"/>
    <w:rsid w:val="00BF6E3D"/>
    <w:rsid w:val="00BF7071"/>
    <w:rsid w:val="00BF71E3"/>
    <w:rsid w:val="00BF720E"/>
    <w:rsid w:val="00BF7352"/>
    <w:rsid w:val="00BF7FE8"/>
    <w:rsid w:val="00C006D6"/>
    <w:rsid w:val="00C00B8A"/>
    <w:rsid w:val="00C01098"/>
    <w:rsid w:val="00C012DC"/>
    <w:rsid w:val="00C015FB"/>
    <w:rsid w:val="00C016EF"/>
    <w:rsid w:val="00C01762"/>
    <w:rsid w:val="00C01E6E"/>
    <w:rsid w:val="00C0269D"/>
    <w:rsid w:val="00C02845"/>
    <w:rsid w:val="00C028C5"/>
    <w:rsid w:val="00C040B4"/>
    <w:rsid w:val="00C044E7"/>
    <w:rsid w:val="00C0473E"/>
    <w:rsid w:val="00C04DAF"/>
    <w:rsid w:val="00C04DCA"/>
    <w:rsid w:val="00C05336"/>
    <w:rsid w:val="00C05A06"/>
    <w:rsid w:val="00C05C74"/>
    <w:rsid w:val="00C05FB9"/>
    <w:rsid w:val="00C06119"/>
    <w:rsid w:val="00C0624F"/>
    <w:rsid w:val="00C0692B"/>
    <w:rsid w:val="00C06DDA"/>
    <w:rsid w:val="00C0792E"/>
    <w:rsid w:val="00C10675"/>
    <w:rsid w:val="00C10F72"/>
    <w:rsid w:val="00C1102D"/>
    <w:rsid w:val="00C11C72"/>
    <w:rsid w:val="00C12914"/>
    <w:rsid w:val="00C14AF9"/>
    <w:rsid w:val="00C14C24"/>
    <w:rsid w:val="00C1504A"/>
    <w:rsid w:val="00C15A27"/>
    <w:rsid w:val="00C16CDC"/>
    <w:rsid w:val="00C170FD"/>
    <w:rsid w:val="00C173BF"/>
    <w:rsid w:val="00C17471"/>
    <w:rsid w:val="00C209C1"/>
    <w:rsid w:val="00C20E88"/>
    <w:rsid w:val="00C20EC1"/>
    <w:rsid w:val="00C210BC"/>
    <w:rsid w:val="00C21D58"/>
    <w:rsid w:val="00C21E7C"/>
    <w:rsid w:val="00C23F13"/>
    <w:rsid w:val="00C248B5"/>
    <w:rsid w:val="00C24A59"/>
    <w:rsid w:val="00C24C93"/>
    <w:rsid w:val="00C25314"/>
    <w:rsid w:val="00C253D6"/>
    <w:rsid w:val="00C25D1C"/>
    <w:rsid w:val="00C260D2"/>
    <w:rsid w:val="00C26B70"/>
    <w:rsid w:val="00C26DCF"/>
    <w:rsid w:val="00C275EA"/>
    <w:rsid w:val="00C304FC"/>
    <w:rsid w:val="00C30589"/>
    <w:rsid w:val="00C307DF"/>
    <w:rsid w:val="00C30BA8"/>
    <w:rsid w:val="00C30D34"/>
    <w:rsid w:val="00C314BE"/>
    <w:rsid w:val="00C3205C"/>
    <w:rsid w:val="00C32659"/>
    <w:rsid w:val="00C32CF7"/>
    <w:rsid w:val="00C336EC"/>
    <w:rsid w:val="00C33AF0"/>
    <w:rsid w:val="00C340F2"/>
    <w:rsid w:val="00C35141"/>
    <w:rsid w:val="00C3599E"/>
    <w:rsid w:val="00C3647E"/>
    <w:rsid w:val="00C36BB6"/>
    <w:rsid w:val="00C375AB"/>
    <w:rsid w:val="00C37BC8"/>
    <w:rsid w:val="00C37C37"/>
    <w:rsid w:val="00C406ED"/>
    <w:rsid w:val="00C407E6"/>
    <w:rsid w:val="00C40FD2"/>
    <w:rsid w:val="00C4107C"/>
    <w:rsid w:val="00C41715"/>
    <w:rsid w:val="00C41CB4"/>
    <w:rsid w:val="00C41CDD"/>
    <w:rsid w:val="00C42020"/>
    <w:rsid w:val="00C421BB"/>
    <w:rsid w:val="00C424F0"/>
    <w:rsid w:val="00C42A5E"/>
    <w:rsid w:val="00C431D3"/>
    <w:rsid w:val="00C43868"/>
    <w:rsid w:val="00C43D5E"/>
    <w:rsid w:val="00C43F41"/>
    <w:rsid w:val="00C44A18"/>
    <w:rsid w:val="00C44F5F"/>
    <w:rsid w:val="00C46637"/>
    <w:rsid w:val="00C46A73"/>
    <w:rsid w:val="00C47035"/>
    <w:rsid w:val="00C4738A"/>
    <w:rsid w:val="00C47944"/>
    <w:rsid w:val="00C47AD3"/>
    <w:rsid w:val="00C50050"/>
    <w:rsid w:val="00C527A1"/>
    <w:rsid w:val="00C5301A"/>
    <w:rsid w:val="00C53239"/>
    <w:rsid w:val="00C53319"/>
    <w:rsid w:val="00C53526"/>
    <w:rsid w:val="00C54099"/>
    <w:rsid w:val="00C540D0"/>
    <w:rsid w:val="00C54567"/>
    <w:rsid w:val="00C5456E"/>
    <w:rsid w:val="00C5476F"/>
    <w:rsid w:val="00C552B5"/>
    <w:rsid w:val="00C553F4"/>
    <w:rsid w:val="00C55553"/>
    <w:rsid w:val="00C5593D"/>
    <w:rsid w:val="00C55C3F"/>
    <w:rsid w:val="00C55F0F"/>
    <w:rsid w:val="00C565D8"/>
    <w:rsid w:val="00C570BC"/>
    <w:rsid w:val="00C57F93"/>
    <w:rsid w:val="00C6010C"/>
    <w:rsid w:val="00C6019B"/>
    <w:rsid w:val="00C6019C"/>
    <w:rsid w:val="00C606A5"/>
    <w:rsid w:val="00C61B8E"/>
    <w:rsid w:val="00C6201B"/>
    <w:rsid w:val="00C6208B"/>
    <w:rsid w:val="00C63109"/>
    <w:rsid w:val="00C641E1"/>
    <w:rsid w:val="00C643D8"/>
    <w:rsid w:val="00C655C4"/>
    <w:rsid w:val="00C65753"/>
    <w:rsid w:val="00C65F3A"/>
    <w:rsid w:val="00C66578"/>
    <w:rsid w:val="00C6671B"/>
    <w:rsid w:val="00C668A6"/>
    <w:rsid w:val="00C67077"/>
    <w:rsid w:val="00C67655"/>
    <w:rsid w:val="00C67961"/>
    <w:rsid w:val="00C7001A"/>
    <w:rsid w:val="00C702D4"/>
    <w:rsid w:val="00C70AD8"/>
    <w:rsid w:val="00C70BD3"/>
    <w:rsid w:val="00C70DC7"/>
    <w:rsid w:val="00C719A3"/>
    <w:rsid w:val="00C71E2B"/>
    <w:rsid w:val="00C721AA"/>
    <w:rsid w:val="00C72491"/>
    <w:rsid w:val="00C73252"/>
    <w:rsid w:val="00C73C53"/>
    <w:rsid w:val="00C75265"/>
    <w:rsid w:val="00C75406"/>
    <w:rsid w:val="00C7547B"/>
    <w:rsid w:val="00C75FF9"/>
    <w:rsid w:val="00C764B2"/>
    <w:rsid w:val="00C7673A"/>
    <w:rsid w:val="00C77351"/>
    <w:rsid w:val="00C775C8"/>
    <w:rsid w:val="00C77A4A"/>
    <w:rsid w:val="00C77D55"/>
    <w:rsid w:val="00C80BBE"/>
    <w:rsid w:val="00C81423"/>
    <w:rsid w:val="00C8199D"/>
    <w:rsid w:val="00C8215A"/>
    <w:rsid w:val="00C823F1"/>
    <w:rsid w:val="00C82E38"/>
    <w:rsid w:val="00C83127"/>
    <w:rsid w:val="00C83E2C"/>
    <w:rsid w:val="00C8409B"/>
    <w:rsid w:val="00C84470"/>
    <w:rsid w:val="00C8488E"/>
    <w:rsid w:val="00C84BCB"/>
    <w:rsid w:val="00C85E69"/>
    <w:rsid w:val="00C860FF"/>
    <w:rsid w:val="00C86239"/>
    <w:rsid w:val="00C86882"/>
    <w:rsid w:val="00C86CC7"/>
    <w:rsid w:val="00C8734C"/>
    <w:rsid w:val="00C87CAF"/>
    <w:rsid w:val="00C90643"/>
    <w:rsid w:val="00C906B5"/>
    <w:rsid w:val="00C92284"/>
    <w:rsid w:val="00C925D5"/>
    <w:rsid w:val="00C92632"/>
    <w:rsid w:val="00C926E8"/>
    <w:rsid w:val="00C92AE8"/>
    <w:rsid w:val="00C92C7C"/>
    <w:rsid w:val="00C930F6"/>
    <w:rsid w:val="00C93537"/>
    <w:rsid w:val="00C940AB"/>
    <w:rsid w:val="00C9530B"/>
    <w:rsid w:val="00C9584A"/>
    <w:rsid w:val="00C96BAC"/>
    <w:rsid w:val="00C96ED1"/>
    <w:rsid w:val="00C97DE2"/>
    <w:rsid w:val="00CA12B8"/>
    <w:rsid w:val="00CA15AA"/>
    <w:rsid w:val="00CA2DF6"/>
    <w:rsid w:val="00CA30BB"/>
    <w:rsid w:val="00CA31C8"/>
    <w:rsid w:val="00CA43D6"/>
    <w:rsid w:val="00CA4864"/>
    <w:rsid w:val="00CA4878"/>
    <w:rsid w:val="00CA4AC5"/>
    <w:rsid w:val="00CA4E94"/>
    <w:rsid w:val="00CA52DE"/>
    <w:rsid w:val="00CA55FA"/>
    <w:rsid w:val="00CA5DA8"/>
    <w:rsid w:val="00CA65FA"/>
    <w:rsid w:val="00CA6B5D"/>
    <w:rsid w:val="00CA6FBB"/>
    <w:rsid w:val="00CB0766"/>
    <w:rsid w:val="00CB0DBC"/>
    <w:rsid w:val="00CB1C7D"/>
    <w:rsid w:val="00CB229A"/>
    <w:rsid w:val="00CB3C72"/>
    <w:rsid w:val="00CB3CBF"/>
    <w:rsid w:val="00CB4599"/>
    <w:rsid w:val="00CB5405"/>
    <w:rsid w:val="00CB5B82"/>
    <w:rsid w:val="00CB5C1E"/>
    <w:rsid w:val="00CB5E51"/>
    <w:rsid w:val="00CB7700"/>
    <w:rsid w:val="00CB7A78"/>
    <w:rsid w:val="00CB7CAB"/>
    <w:rsid w:val="00CC0CB8"/>
    <w:rsid w:val="00CC0FA0"/>
    <w:rsid w:val="00CC2461"/>
    <w:rsid w:val="00CC3EA3"/>
    <w:rsid w:val="00CC3EFC"/>
    <w:rsid w:val="00CC43E6"/>
    <w:rsid w:val="00CC4ACA"/>
    <w:rsid w:val="00CC4D71"/>
    <w:rsid w:val="00CC4F62"/>
    <w:rsid w:val="00CC58CE"/>
    <w:rsid w:val="00CC5D8B"/>
    <w:rsid w:val="00CC685A"/>
    <w:rsid w:val="00CC7F86"/>
    <w:rsid w:val="00CD0C95"/>
    <w:rsid w:val="00CD0E65"/>
    <w:rsid w:val="00CD11FB"/>
    <w:rsid w:val="00CD12E9"/>
    <w:rsid w:val="00CD1DEB"/>
    <w:rsid w:val="00CD411C"/>
    <w:rsid w:val="00CD4181"/>
    <w:rsid w:val="00CD482D"/>
    <w:rsid w:val="00CD52F1"/>
    <w:rsid w:val="00CD566E"/>
    <w:rsid w:val="00CD5FFE"/>
    <w:rsid w:val="00CD63B9"/>
    <w:rsid w:val="00CD7471"/>
    <w:rsid w:val="00CD7A45"/>
    <w:rsid w:val="00CE2842"/>
    <w:rsid w:val="00CE2DE3"/>
    <w:rsid w:val="00CE3815"/>
    <w:rsid w:val="00CE6472"/>
    <w:rsid w:val="00CF1E06"/>
    <w:rsid w:val="00CF2D41"/>
    <w:rsid w:val="00CF3CEB"/>
    <w:rsid w:val="00CF41AC"/>
    <w:rsid w:val="00CF450C"/>
    <w:rsid w:val="00CF4796"/>
    <w:rsid w:val="00CF4CE4"/>
    <w:rsid w:val="00CF5767"/>
    <w:rsid w:val="00CF587A"/>
    <w:rsid w:val="00CF6506"/>
    <w:rsid w:val="00CF6857"/>
    <w:rsid w:val="00CF6DFC"/>
    <w:rsid w:val="00D00033"/>
    <w:rsid w:val="00D00784"/>
    <w:rsid w:val="00D009F2"/>
    <w:rsid w:val="00D00D20"/>
    <w:rsid w:val="00D0107F"/>
    <w:rsid w:val="00D03D1C"/>
    <w:rsid w:val="00D03EDA"/>
    <w:rsid w:val="00D04321"/>
    <w:rsid w:val="00D044F2"/>
    <w:rsid w:val="00D04942"/>
    <w:rsid w:val="00D04AFF"/>
    <w:rsid w:val="00D053EC"/>
    <w:rsid w:val="00D06082"/>
    <w:rsid w:val="00D06819"/>
    <w:rsid w:val="00D077E9"/>
    <w:rsid w:val="00D07C84"/>
    <w:rsid w:val="00D10977"/>
    <w:rsid w:val="00D1140F"/>
    <w:rsid w:val="00D114CF"/>
    <w:rsid w:val="00D1169C"/>
    <w:rsid w:val="00D11EC8"/>
    <w:rsid w:val="00D1294B"/>
    <w:rsid w:val="00D129F9"/>
    <w:rsid w:val="00D12A37"/>
    <w:rsid w:val="00D12CD5"/>
    <w:rsid w:val="00D12E1D"/>
    <w:rsid w:val="00D13630"/>
    <w:rsid w:val="00D13680"/>
    <w:rsid w:val="00D13724"/>
    <w:rsid w:val="00D13973"/>
    <w:rsid w:val="00D13F97"/>
    <w:rsid w:val="00D14450"/>
    <w:rsid w:val="00D14920"/>
    <w:rsid w:val="00D14D0D"/>
    <w:rsid w:val="00D16556"/>
    <w:rsid w:val="00D1665F"/>
    <w:rsid w:val="00D173CD"/>
    <w:rsid w:val="00D17505"/>
    <w:rsid w:val="00D20F1D"/>
    <w:rsid w:val="00D2128B"/>
    <w:rsid w:val="00D21482"/>
    <w:rsid w:val="00D2318E"/>
    <w:rsid w:val="00D23971"/>
    <w:rsid w:val="00D23DA0"/>
    <w:rsid w:val="00D2408D"/>
    <w:rsid w:val="00D24192"/>
    <w:rsid w:val="00D24231"/>
    <w:rsid w:val="00D25486"/>
    <w:rsid w:val="00D25955"/>
    <w:rsid w:val="00D2658D"/>
    <w:rsid w:val="00D26613"/>
    <w:rsid w:val="00D2662A"/>
    <w:rsid w:val="00D26C46"/>
    <w:rsid w:val="00D27C15"/>
    <w:rsid w:val="00D303AF"/>
    <w:rsid w:val="00D30A43"/>
    <w:rsid w:val="00D31828"/>
    <w:rsid w:val="00D322B0"/>
    <w:rsid w:val="00D3251C"/>
    <w:rsid w:val="00D33950"/>
    <w:rsid w:val="00D35EF4"/>
    <w:rsid w:val="00D368D8"/>
    <w:rsid w:val="00D369BA"/>
    <w:rsid w:val="00D36D2C"/>
    <w:rsid w:val="00D4106E"/>
    <w:rsid w:val="00D42306"/>
    <w:rsid w:val="00D427B4"/>
    <w:rsid w:val="00D44812"/>
    <w:rsid w:val="00D4497B"/>
    <w:rsid w:val="00D45285"/>
    <w:rsid w:val="00D453BE"/>
    <w:rsid w:val="00D45654"/>
    <w:rsid w:val="00D46178"/>
    <w:rsid w:val="00D46442"/>
    <w:rsid w:val="00D47743"/>
    <w:rsid w:val="00D5000B"/>
    <w:rsid w:val="00D503D6"/>
    <w:rsid w:val="00D504EF"/>
    <w:rsid w:val="00D5069A"/>
    <w:rsid w:val="00D50C52"/>
    <w:rsid w:val="00D5149C"/>
    <w:rsid w:val="00D51C60"/>
    <w:rsid w:val="00D53E73"/>
    <w:rsid w:val="00D53F1F"/>
    <w:rsid w:val="00D544A7"/>
    <w:rsid w:val="00D544E2"/>
    <w:rsid w:val="00D5494E"/>
    <w:rsid w:val="00D54F22"/>
    <w:rsid w:val="00D55EE7"/>
    <w:rsid w:val="00D56188"/>
    <w:rsid w:val="00D56985"/>
    <w:rsid w:val="00D56AE6"/>
    <w:rsid w:val="00D5728C"/>
    <w:rsid w:val="00D57686"/>
    <w:rsid w:val="00D576FB"/>
    <w:rsid w:val="00D57CAC"/>
    <w:rsid w:val="00D60C67"/>
    <w:rsid w:val="00D60EF5"/>
    <w:rsid w:val="00D61696"/>
    <w:rsid w:val="00D62CE4"/>
    <w:rsid w:val="00D633F8"/>
    <w:rsid w:val="00D63629"/>
    <w:rsid w:val="00D640E2"/>
    <w:rsid w:val="00D65048"/>
    <w:rsid w:val="00D6531B"/>
    <w:rsid w:val="00D6589D"/>
    <w:rsid w:val="00D65D5E"/>
    <w:rsid w:val="00D66C9F"/>
    <w:rsid w:val="00D673AA"/>
    <w:rsid w:val="00D67411"/>
    <w:rsid w:val="00D6789B"/>
    <w:rsid w:val="00D67B85"/>
    <w:rsid w:val="00D67E94"/>
    <w:rsid w:val="00D70B6B"/>
    <w:rsid w:val="00D70BA5"/>
    <w:rsid w:val="00D718CA"/>
    <w:rsid w:val="00D71A1D"/>
    <w:rsid w:val="00D728F2"/>
    <w:rsid w:val="00D72EB4"/>
    <w:rsid w:val="00D72EF7"/>
    <w:rsid w:val="00D7385E"/>
    <w:rsid w:val="00D73966"/>
    <w:rsid w:val="00D7514D"/>
    <w:rsid w:val="00D75D7D"/>
    <w:rsid w:val="00D75D9C"/>
    <w:rsid w:val="00D76345"/>
    <w:rsid w:val="00D77B4F"/>
    <w:rsid w:val="00D80429"/>
    <w:rsid w:val="00D812E9"/>
    <w:rsid w:val="00D814BF"/>
    <w:rsid w:val="00D81BEE"/>
    <w:rsid w:val="00D8217B"/>
    <w:rsid w:val="00D82184"/>
    <w:rsid w:val="00D83F02"/>
    <w:rsid w:val="00D84446"/>
    <w:rsid w:val="00D844FB"/>
    <w:rsid w:val="00D846C7"/>
    <w:rsid w:val="00D84F85"/>
    <w:rsid w:val="00D855FC"/>
    <w:rsid w:val="00D87BC0"/>
    <w:rsid w:val="00D907DE"/>
    <w:rsid w:val="00D91279"/>
    <w:rsid w:val="00D9147B"/>
    <w:rsid w:val="00D918CD"/>
    <w:rsid w:val="00D91BD8"/>
    <w:rsid w:val="00D92761"/>
    <w:rsid w:val="00D929BC"/>
    <w:rsid w:val="00D93731"/>
    <w:rsid w:val="00D93B2C"/>
    <w:rsid w:val="00D9447A"/>
    <w:rsid w:val="00D95339"/>
    <w:rsid w:val="00D95617"/>
    <w:rsid w:val="00DA01EF"/>
    <w:rsid w:val="00DA02CD"/>
    <w:rsid w:val="00DA15EC"/>
    <w:rsid w:val="00DA3ABC"/>
    <w:rsid w:val="00DA3D77"/>
    <w:rsid w:val="00DA48B1"/>
    <w:rsid w:val="00DA52C9"/>
    <w:rsid w:val="00DA5BA7"/>
    <w:rsid w:val="00DA5F96"/>
    <w:rsid w:val="00DA625C"/>
    <w:rsid w:val="00DA7625"/>
    <w:rsid w:val="00DB1A80"/>
    <w:rsid w:val="00DB1AD8"/>
    <w:rsid w:val="00DB2A91"/>
    <w:rsid w:val="00DB3902"/>
    <w:rsid w:val="00DB3958"/>
    <w:rsid w:val="00DB3DAF"/>
    <w:rsid w:val="00DB4CCC"/>
    <w:rsid w:val="00DB622E"/>
    <w:rsid w:val="00DB6381"/>
    <w:rsid w:val="00DB69F1"/>
    <w:rsid w:val="00DB7A69"/>
    <w:rsid w:val="00DC0481"/>
    <w:rsid w:val="00DC0F4D"/>
    <w:rsid w:val="00DC1CDA"/>
    <w:rsid w:val="00DC1D81"/>
    <w:rsid w:val="00DC4753"/>
    <w:rsid w:val="00DC6779"/>
    <w:rsid w:val="00DC6A8E"/>
    <w:rsid w:val="00DC6FC3"/>
    <w:rsid w:val="00DC7070"/>
    <w:rsid w:val="00DC70B6"/>
    <w:rsid w:val="00DC7818"/>
    <w:rsid w:val="00DD01F3"/>
    <w:rsid w:val="00DD0A63"/>
    <w:rsid w:val="00DD0E1B"/>
    <w:rsid w:val="00DD1F18"/>
    <w:rsid w:val="00DD30BB"/>
    <w:rsid w:val="00DD467B"/>
    <w:rsid w:val="00DD49DF"/>
    <w:rsid w:val="00DD4E7A"/>
    <w:rsid w:val="00DD64DC"/>
    <w:rsid w:val="00DD6AEF"/>
    <w:rsid w:val="00DD6F9C"/>
    <w:rsid w:val="00DD7A59"/>
    <w:rsid w:val="00DE1832"/>
    <w:rsid w:val="00DE1839"/>
    <w:rsid w:val="00DE1BA8"/>
    <w:rsid w:val="00DE2241"/>
    <w:rsid w:val="00DE33A8"/>
    <w:rsid w:val="00DE3412"/>
    <w:rsid w:val="00DE4DA2"/>
    <w:rsid w:val="00DE5295"/>
    <w:rsid w:val="00DE6C6D"/>
    <w:rsid w:val="00DE70DD"/>
    <w:rsid w:val="00DE76A6"/>
    <w:rsid w:val="00DE7904"/>
    <w:rsid w:val="00DE79E3"/>
    <w:rsid w:val="00DF03AD"/>
    <w:rsid w:val="00DF068E"/>
    <w:rsid w:val="00DF0B2B"/>
    <w:rsid w:val="00DF29C8"/>
    <w:rsid w:val="00DF2A5A"/>
    <w:rsid w:val="00DF35AC"/>
    <w:rsid w:val="00DF3B58"/>
    <w:rsid w:val="00DF3EEA"/>
    <w:rsid w:val="00DF4F02"/>
    <w:rsid w:val="00DF65EE"/>
    <w:rsid w:val="00DF67BC"/>
    <w:rsid w:val="00DF69D1"/>
    <w:rsid w:val="00DF7363"/>
    <w:rsid w:val="00DF7817"/>
    <w:rsid w:val="00DF78D6"/>
    <w:rsid w:val="00DF7915"/>
    <w:rsid w:val="00DF79EA"/>
    <w:rsid w:val="00DF7C81"/>
    <w:rsid w:val="00E01EAD"/>
    <w:rsid w:val="00E03063"/>
    <w:rsid w:val="00E0351F"/>
    <w:rsid w:val="00E0419A"/>
    <w:rsid w:val="00E0446D"/>
    <w:rsid w:val="00E0535A"/>
    <w:rsid w:val="00E05969"/>
    <w:rsid w:val="00E05BA7"/>
    <w:rsid w:val="00E06DB3"/>
    <w:rsid w:val="00E06DED"/>
    <w:rsid w:val="00E0796E"/>
    <w:rsid w:val="00E07BFF"/>
    <w:rsid w:val="00E07EB1"/>
    <w:rsid w:val="00E105F7"/>
    <w:rsid w:val="00E1069B"/>
    <w:rsid w:val="00E109D9"/>
    <w:rsid w:val="00E11209"/>
    <w:rsid w:val="00E1187A"/>
    <w:rsid w:val="00E11938"/>
    <w:rsid w:val="00E11B42"/>
    <w:rsid w:val="00E1210E"/>
    <w:rsid w:val="00E133C0"/>
    <w:rsid w:val="00E137C3"/>
    <w:rsid w:val="00E14B15"/>
    <w:rsid w:val="00E15546"/>
    <w:rsid w:val="00E15B1A"/>
    <w:rsid w:val="00E15B88"/>
    <w:rsid w:val="00E17519"/>
    <w:rsid w:val="00E178BD"/>
    <w:rsid w:val="00E17AF5"/>
    <w:rsid w:val="00E2025C"/>
    <w:rsid w:val="00E20BA8"/>
    <w:rsid w:val="00E20C4C"/>
    <w:rsid w:val="00E213DF"/>
    <w:rsid w:val="00E23342"/>
    <w:rsid w:val="00E2375F"/>
    <w:rsid w:val="00E2425F"/>
    <w:rsid w:val="00E24555"/>
    <w:rsid w:val="00E272A7"/>
    <w:rsid w:val="00E30727"/>
    <w:rsid w:val="00E30B38"/>
    <w:rsid w:val="00E30D9D"/>
    <w:rsid w:val="00E310E2"/>
    <w:rsid w:val="00E3193C"/>
    <w:rsid w:val="00E31A98"/>
    <w:rsid w:val="00E321D0"/>
    <w:rsid w:val="00E32A1B"/>
    <w:rsid w:val="00E33C19"/>
    <w:rsid w:val="00E33CD4"/>
    <w:rsid w:val="00E33F4E"/>
    <w:rsid w:val="00E33F73"/>
    <w:rsid w:val="00E36D09"/>
    <w:rsid w:val="00E37C6F"/>
    <w:rsid w:val="00E37D80"/>
    <w:rsid w:val="00E4081F"/>
    <w:rsid w:val="00E40B4E"/>
    <w:rsid w:val="00E40EAE"/>
    <w:rsid w:val="00E410ED"/>
    <w:rsid w:val="00E41A27"/>
    <w:rsid w:val="00E41C75"/>
    <w:rsid w:val="00E427D7"/>
    <w:rsid w:val="00E43856"/>
    <w:rsid w:val="00E4433F"/>
    <w:rsid w:val="00E4434B"/>
    <w:rsid w:val="00E44DF1"/>
    <w:rsid w:val="00E450A0"/>
    <w:rsid w:val="00E46380"/>
    <w:rsid w:val="00E46B52"/>
    <w:rsid w:val="00E46BDC"/>
    <w:rsid w:val="00E475A1"/>
    <w:rsid w:val="00E4774E"/>
    <w:rsid w:val="00E506F7"/>
    <w:rsid w:val="00E51197"/>
    <w:rsid w:val="00E521DF"/>
    <w:rsid w:val="00E53D2B"/>
    <w:rsid w:val="00E5448B"/>
    <w:rsid w:val="00E548EB"/>
    <w:rsid w:val="00E556B3"/>
    <w:rsid w:val="00E556C9"/>
    <w:rsid w:val="00E560CC"/>
    <w:rsid w:val="00E563F1"/>
    <w:rsid w:val="00E602E7"/>
    <w:rsid w:val="00E60341"/>
    <w:rsid w:val="00E60836"/>
    <w:rsid w:val="00E60E3E"/>
    <w:rsid w:val="00E61CA6"/>
    <w:rsid w:val="00E62833"/>
    <w:rsid w:val="00E62A2C"/>
    <w:rsid w:val="00E63473"/>
    <w:rsid w:val="00E6385A"/>
    <w:rsid w:val="00E63DBB"/>
    <w:rsid w:val="00E63E00"/>
    <w:rsid w:val="00E6487B"/>
    <w:rsid w:val="00E64ABD"/>
    <w:rsid w:val="00E65A8E"/>
    <w:rsid w:val="00E65D56"/>
    <w:rsid w:val="00E67CD0"/>
    <w:rsid w:val="00E67EA9"/>
    <w:rsid w:val="00E67F62"/>
    <w:rsid w:val="00E717EA"/>
    <w:rsid w:val="00E7349E"/>
    <w:rsid w:val="00E736B6"/>
    <w:rsid w:val="00E74C17"/>
    <w:rsid w:val="00E74C88"/>
    <w:rsid w:val="00E75423"/>
    <w:rsid w:val="00E75D09"/>
    <w:rsid w:val="00E766A1"/>
    <w:rsid w:val="00E76934"/>
    <w:rsid w:val="00E76D44"/>
    <w:rsid w:val="00E77BA4"/>
    <w:rsid w:val="00E80836"/>
    <w:rsid w:val="00E80FBA"/>
    <w:rsid w:val="00E8168F"/>
    <w:rsid w:val="00E816E8"/>
    <w:rsid w:val="00E817B4"/>
    <w:rsid w:val="00E81D8F"/>
    <w:rsid w:val="00E822C6"/>
    <w:rsid w:val="00E8294B"/>
    <w:rsid w:val="00E83588"/>
    <w:rsid w:val="00E83614"/>
    <w:rsid w:val="00E83AB3"/>
    <w:rsid w:val="00E84A80"/>
    <w:rsid w:val="00E85AAD"/>
    <w:rsid w:val="00E90027"/>
    <w:rsid w:val="00E910C2"/>
    <w:rsid w:val="00E913CC"/>
    <w:rsid w:val="00E91FA4"/>
    <w:rsid w:val="00E928FE"/>
    <w:rsid w:val="00E92A59"/>
    <w:rsid w:val="00E92B81"/>
    <w:rsid w:val="00E92DB5"/>
    <w:rsid w:val="00E9329A"/>
    <w:rsid w:val="00E9370C"/>
    <w:rsid w:val="00E938EB"/>
    <w:rsid w:val="00E93B23"/>
    <w:rsid w:val="00E942AB"/>
    <w:rsid w:val="00E9479C"/>
    <w:rsid w:val="00E96E2E"/>
    <w:rsid w:val="00E97B6B"/>
    <w:rsid w:val="00EA2055"/>
    <w:rsid w:val="00EA233D"/>
    <w:rsid w:val="00EA25F4"/>
    <w:rsid w:val="00EA278D"/>
    <w:rsid w:val="00EA2AF1"/>
    <w:rsid w:val="00EA30D6"/>
    <w:rsid w:val="00EA3944"/>
    <w:rsid w:val="00EA3FF3"/>
    <w:rsid w:val="00EA4709"/>
    <w:rsid w:val="00EA4799"/>
    <w:rsid w:val="00EA60E8"/>
    <w:rsid w:val="00EA6558"/>
    <w:rsid w:val="00EA6EAE"/>
    <w:rsid w:val="00EA79A7"/>
    <w:rsid w:val="00EA7ADE"/>
    <w:rsid w:val="00EB0745"/>
    <w:rsid w:val="00EB1CFE"/>
    <w:rsid w:val="00EB1F3D"/>
    <w:rsid w:val="00EB251E"/>
    <w:rsid w:val="00EB2A24"/>
    <w:rsid w:val="00EB33C4"/>
    <w:rsid w:val="00EB5209"/>
    <w:rsid w:val="00EB5A06"/>
    <w:rsid w:val="00EB73A3"/>
    <w:rsid w:val="00EB7611"/>
    <w:rsid w:val="00EB77A3"/>
    <w:rsid w:val="00EB7F65"/>
    <w:rsid w:val="00EC0037"/>
    <w:rsid w:val="00EC0D28"/>
    <w:rsid w:val="00EC1B52"/>
    <w:rsid w:val="00EC3456"/>
    <w:rsid w:val="00EC3A0C"/>
    <w:rsid w:val="00EC4788"/>
    <w:rsid w:val="00EC507E"/>
    <w:rsid w:val="00EC50EA"/>
    <w:rsid w:val="00EC533E"/>
    <w:rsid w:val="00EC5637"/>
    <w:rsid w:val="00EC67D7"/>
    <w:rsid w:val="00ED01EB"/>
    <w:rsid w:val="00ED0F4E"/>
    <w:rsid w:val="00ED0FB2"/>
    <w:rsid w:val="00ED1C87"/>
    <w:rsid w:val="00ED1DAA"/>
    <w:rsid w:val="00ED2B01"/>
    <w:rsid w:val="00ED2F2E"/>
    <w:rsid w:val="00ED3C22"/>
    <w:rsid w:val="00ED41B5"/>
    <w:rsid w:val="00ED4A05"/>
    <w:rsid w:val="00ED4DFA"/>
    <w:rsid w:val="00ED561F"/>
    <w:rsid w:val="00ED5F9A"/>
    <w:rsid w:val="00ED720C"/>
    <w:rsid w:val="00EE07EE"/>
    <w:rsid w:val="00EE10DB"/>
    <w:rsid w:val="00EE13E1"/>
    <w:rsid w:val="00EE14B5"/>
    <w:rsid w:val="00EE1A03"/>
    <w:rsid w:val="00EE1D01"/>
    <w:rsid w:val="00EE1EE1"/>
    <w:rsid w:val="00EE2C57"/>
    <w:rsid w:val="00EE3421"/>
    <w:rsid w:val="00EE34C1"/>
    <w:rsid w:val="00EE3946"/>
    <w:rsid w:val="00EE4858"/>
    <w:rsid w:val="00EE550C"/>
    <w:rsid w:val="00EE5754"/>
    <w:rsid w:val="00EE5EE7"/>
    <w:rsid w:val="00EE5F3E"/>
    <w:rsid w:val="00EE7455"/>
    <w:rsid w:val="00EE76ED"/>
    <w:rsid w:val="00EE77CE"/>
    <w:rsid w:val="00EF1805"/>
    <w:rsid w:val="00EF3129"/>
    <w:rsid w:val="00EF3A51"/>
    <w:rsid w:val="00EF4618"/>
    <w:rsid w:val="00EF5514"/>
    <w:rsid w:val="00EF63C5"/>
    <w:rsid w:val="00F0016E"/>
    <w:rsid w:val="00F00357"/>
    <w:rsid w:val="00F01952"/>
    <w:rsid w:val="00F01E23"/>
    <w:rsid w:val="00F02FE1"/>
    <w:rsid w:val="00F0375D"/>
    <w:rsid w:val="00F03C83"/>
    <w:rsid w:val="00F03E99"/>
    <w:rsid w:val="00F04372"/>
    <w:rsid w:val="00F0468B"/>
    <w:rsid w:val="00F05086"/>
    <w:rsid w:val="00F05541"/>
    <w:rsid w:val="00F05679"/>
    <w:rsid w:val="00F0587D"/>
    <w:rsid w:val="00F063F6"/>
    <w:rsid w:val="00F06799"/>
    <w:rsid w:val="00F069BF"/>
    <w:rsid w:val="00F06F60"/>
    <w:rsid w:val="00F07108"/>
    <w:rsid w:val="00F071AB"/>
    <w:rsid w:val="00F10837"/>
    <w:rsid w:val="00F108FC"/>
    <w:rsid w:val="00F10D37"/>
    <w:rsid w:val="00F11250"/>
    <w:rsid w:val="00F11558"/>
    <w:rsid w:val="00F118EA"/>
    <w:rsid w:val="00F11D3C"/>
    <w:rsid w:val="00F1212C"/>
    <w:rsid w:val="00F122CA"/>
    <w:rsid w:val="00F122D5"/>
    <w:rsid w:val="00F13415"/>
    <w:rsid w:val="00F13674"/>
    <w:rsid w:val="00F1399A"/>
    <w:rsid w:val="00F13AD7"/>
    <w:rsid w:val="00F140C4"/>
    <w:rsid w:val="00F143E5"/>
    <w:rsid w:val="00F1561A"/>
    <w:rsid w:val="00F1639A"/>
    <w:rsid w:val="00F168CD"/>
    <w:rsid w:val="00F175B3"/>
    <w:rsid w:val="00F175ED"/>
    <w:rsid w:val="00F1774E"/>
    <w:rsid w:val="00F17C10"/>
    <w:rsid w:val="00F2084A"/>
    <w:rsid w:val="00F22915"/>
    <w:rsid w:val="00F2298E"/>
    <w:rsid w:val="00F22A8E"/>
    <w:rsid w:val="00F2304A"/>
    <w:rsid w:val="00F230FF"/>
    <w:rsid w:val="00F24406"/>
    <w:rsid w:val="00F2447F"/>
    <w:rsid w:val="00F2518D"/>
    <w:rsid w:val="00F2533D"/>
    <w:rsid w:val="00F25399"/>
    <w:rsid w:val="00F25567"/>
    <w:rsid w:val="00F25B0A"/>
    <w:rsid w:val="00F25E25"/>
    <w:rsid w:val="00F25F98"/>
    <w:rsid w:val="00F25FC5"/>
    <w:rsid w:val="00F2644A"/>
    <w:rsid w:val="00F26B4C"/>
    <w:rsid w:val="00F27165"/>
    <w:rsid w:val="00F305AF"/>
    <w:rsid w:val="00F30CBC"/>
    <w:rsid w:val="00F31183"/>
    <w:rsid w:val="00F3151B"/>
    <w:rsid w:val="00F3177C"/>
    <w:rsid w:val="00F31ABF"/>
    <w:rsid w:val="00F32B0F"/>
    <w:rsid w:val="00F33BF8"/>
    <w:rsid w:val="00F33D08"/>
    <w:rsid w:val="00F346BD"/>
    <w:rsid w:val="00F34A63"/>
    <w:rsid w:val="00F363ED"/>
    <w:rsid w:val="00F36699"/>
    <w:rsid w:val="00F3693F"/>
    <w:rsid w:val="00F375E2"/>
    <w:rsid w:val="00F37992"/>
    <w:rsid w:val="00F37F3B"/>
    <w:rsid w:val="00F41D68"/>
    <w:rsid w:val="00F4341C"/>
    <w:rsid w:val="00F4392D"/>
    <w:rsid w:val="00F439C7"/>
    <w:rsid w:val="00F43C6B"/>
    <w:rsid w:val="00F4440E"/>
    <w:rsid w:val="00F44CAB"/>
    <w:rsid w:val="00F44EA5"/>
    <w:rsid w:val="00F45149"/>
    <w:rsid w:val="00F45F6D"/>
    <w:rsid w:val="00F47EB4"/>
    <w:rsid w:val="00F5147A"/>
    <w:rsid w:val="00F51579"/>
    <w:rsid w:val="00F51A4E"/>
    <w:rsid w:val="00F51CE8"/>
    <w:rsid w:val="00F51D5D"/>
    <w:rsid w:val="00F52B48"/>
    <w:rsid w:val="00F52D98"/>
    <w:rsid w:val="00F530AE"/>
    <w:rsid w:val="00F54729"/>
    <w:rsid w:val="00F54BE5"/>
    <w:rsid w:val="00F55210"/>
    <w:rsid w:val="00F55222"/>
    <w:rsid w:val="00F5525A"/>
    <w:rsid w:val="00F56A46"/>
    <w:rsid w:val="00F570F9"/>
    <w:rsid w:val="00F572F0"/>
    <w:rsid w:val="00F57346"/>
    <w:rsid w:val="00F573FF"/>
    <w:rsid w:val="00F57717"/>
    <w:rsid w:val="00F603D4"/>
    <w:rsid w:val="00F60620"/>
    <w:rsid w:val="00F6142F"/>
    <w:rsid w:val="00F617DB"/>
    <w:rsid w:val="00F6213E"/>
    <w:rsid w:val="00F632A6"/>
    <w:rsid w:val="00F633ED"/>
    <w:rsid w:val="00F66914"/>
    <w:rsid w:val="00F66CB1"/>
    <w:rsid w:val="00F673DB"/>
    <w:rsid w:val="00F67400"/>
    <w:rsid w:val="00F7001F"/>
    <w:rsid w:val="00F71352"/>
    <w:rsid w:val="00F71510"/>
    <w:rsid w:val="00F73660"/>
    <w:rsid w:val="00F738DA"/>
    <w:rsid w:val="00F73D12"/>
    <w:rsid w:val="00F741D5"/>
    <w:rsid w:val="00F7664E"/>
    <w:rsid w:val="00F76A4E"/>
    <w:rsid w:val="00F76E7B"/>
    <w:rsid w:val="00F76EA2"/>
    <w:rsid w:val="00F77BBD"/>
    <w:rsid w:val="00F80052"/>
    <w:rsid w:val="00F80C22"/>
    <w:rsid w:val="00F80CD8"/>
    <w:rsid w:val="00F812FC"/>
    <w:rsid w:val="00F82282"/>
    <w:rsid w:val="00F82597"/>
    <w:rsid w:val="00F82DC5"/>
    <w:rsid w:val="00F82E88"/>
    <w:rsid w:val="00F83355"/>
    <w:rsid w:val="00F83A0C"/>
    <w:rsid w:val="00F83D82"/>
    <w:rsid w:val="00F83F91"/>
    <w:rsid w:val="00F845E0"/>
    <w:rsid w:val="00F84B2A"/>
    <w:rsid w:val="00F84C17"/>
    <w:rsid w:val="00F86574"/>
    <w:rsid w:val="00F8684C"/>
    <w:rsid w:val="00F86EBC"/>
    <w:rsid w:val="00F90111"/>
    <w:rsid w:val="00F9091A"/>
    <w:rsid w:val="00F90F84"/>
    <w:rsid w:val="00F9155D"/>
    <w:rsid w:val="00F92BE1"/>
    <w:rsid w:val="00F92F3B"/>
    <w:rsid w:val="00F93184"/>
    <w:rsid w:val="00F932EC"/>
    <w:rsid w:val="00F93458"/>
    <w:rsid w:val="00F93654"/>
    <w:rsid w:val="00F93B9A"/>
    <w:rsid w:val="00F942AA"/>
    <w:rsid w:val="00F9505C"/>
    <w:rsid w:val="00F9781D"/>
    <w:rsid w:val="00F97C34"/>
    <w:rsid w:val="00FA0B7F"/>
    <w:rsid w:val="00FA0C01"/>
    <w:rsid w:val="00FA0C4B"/>
    <w:rsid w:val="00FA1698"/>
    <w:rsid w:val="00FA1EA8"/>
    <w:rsid w:val="00FA1FF5"/>
    <w:rsid w:val="00FA227F"/>
    <w:rsid w:val="00FA259F"/>
    <w:rsid w:val="00FA3323"/>
    <w:rsid w:val="00FA37CD"/>
    <w:rsid w:val="00FA3CDC"/>
    <w:rsid w:val="00FA4A5D"/>
    <w:rsid w:val="00FA5277"/>
    <w:rsid w:val="00FA59AF"/>
    <w:rsid w:val="00FA632D"/>
    <w:rsid w:val="00FA65C2"/>
    <w:rsid w:val="00FA6FBB"/>
    <w:rsid w:val="00FA7CDB"/>
    <w:rsid w:val="00FB05AC"/>
    <w:rsid w:val="00FB08A5"/>
    <w:rsid w:val="00FB0B01"/>
    <w:rsid w:val="00FB1216"/>
    <w:rsid w:val="00FB13FD"/>
    <w:rsid w:val="00FB2D1D"/>
    <w:rsid w:val="00FB33BF"/>
    <w:rsid w:val="00FB387E"/>
    <w:rsid w:val="00FB3E96"/>
    <w:rsid w:val="00FB61F0"/>
    <w:rsid w:val="00FB63F3"/>
    <w:rsid w:val="00FB6871"/>
    <w:rsid w:val="00FB7934"/>
    <w:rsid w:val="00FC13F7"/>
    <w:rsid w:val="00FC2993"/>
    <w:rsid w:val="00FC2C5A"/>
    <w:rsid w:val="00FC2E93"/>
    <w:rsid w:val="00FC3479"/>
    <w:rsid w:val="00FC359F"/>
    <w:rsid w:val="00FC4F9F"/>
    <w:rsid w:val="00FC522D"/>
    <w:rsid w:val="00FC53A0"/>
    <w:rsid w:val="00FC57FC"/>
    <w:rsid w:val="00FC5EB5"/>
    <w:rsid w:val="00FC66FA"/>
    <w:rsid w:val="00FC6711"/>
    <w:rsid w:val="00FC68D5"/>
    <w:rsid w:val="00FC6EE0"/>
    <w:rsid w:val="00FC7A51"/>
    <w:rsid w:val="00FD0790"/>
    <w:rsid w:val="00FD07A9"/>
    <w:rsid w:val="00FD0C4E"/>
    <w:rsid w:val="00FD0FA9"/>
    <w:rsid w:val="00FD0FDB"/>
    <w:rsid w:val="00FD11C2"/>
    <w:rsid w:val="00FD143B"/>
    <w:rsid w:val="00FD17C1"/>
    <w:rsid w:val="00FD201A"/>
    <w:rsid w:val="00FD2695"/>
    <w:rsid w:val="00FD2FE4"/>
    <w:rsid w:val="00FD3239"/>
    <w:rsid w:val="00FD413D"/>
    <w:rsid w:val="00FD42EC"/>
    <w:rsid w:val="00FD4555"/>
    <w:rsid w:val="00FD4FA0"/>
    <w:rsid w:val="00FD512F"/>
    <w:rsid w:val="00FD578C"/>
    <w:rsid w:val="00FD5950"/>
    <w:rsid w:val="00FD6B67"/>
    <w:rsid w:val="00FD7855"/>
    <w:rsid w:val="00FE0660"/>
    <w:rsid w:val="00FE10F6"/>
    <w:rsid w:val="00FE1988"/>
    <w:rsid w:val="00FE2116"/>
    <w:rsid w:val="00FE2645"/>
    <w:rsid w:val="00FE2696"/>
    <w:rsid w:val="00FE3534"/>
    <w:rsid w:val="00FE3582"/>
    <w:rsid w:val="00FE3B1B"/>
    <w:rsid w:val="00FE4A77"/>
    <w:rsid w:val="00FE5511"/>
    <w:rsid w:val="00FE5F82"/>
    <w:rsid w:val="00FE6791"/>
    <w:rsid w:val="00FE6A29"/>
    <w:rsid w:val="00FE7843"/>
    <w:rsid w:val="00FE79FD"/>
    <w:rsid w:val="00FE7DBF"/>
    <w:rsid w:val="00FF0772"/>
    <w:rsid w:val="00FF0ED4"/>
    <w:rsid w:val="00FF148B"/>
    <w:rsid w:val="00FF58C1"/>
    <w:rsid w:val="00FF5D32"/>
    <w:rsid w:val="00FF649E"/>
    <w:rsid w:val="00FF70D7"/>
    <w:rsid w:val="00FF74C0"/>
    <w:rsid w:val="00FF7709"/>
    <w:rsid w:val="00FF7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87023"/>
  <w15:docId w15:val="{69507378-C19E-40FD-9D70-7B13E847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86976"/>
  </w:style>
  <w:style w:type="paragraph" w:styleId="Nagwek1">
    <w:name w:val="heading 1"/>
    <w:basedOn w:val="Normalny"/>
    <w:next w:val="Normalny"/>
    <w:link w:val="Nagwek1Znak"/>
    <w:uiPriority w:val="9"/>
    <w:qFormat/>
    <w:rsid w:val="00664A6A"/>
    <w:pPr>
      <w:keepNext/>
      <w:outlineLvl w:val="0"/>
    </w:pPr>
    <w:rPr>
      <w:b/>
    </w:rPr>
  </w:style>
  <w:style w:type="paragraph" w:styleId="Nagwek2">
    <w:name w:val="heading 2"/>
    <w:basedOn w:val="Normalny"/>
    <w:next w:val="Normalny"/>
    <w:link w:val="Nagwek2Znak"/>
    <w:qFormat/>
    <w:rsid w:val="0088423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64A6A"/>
    <w:pPr>
      <w:keepNext/>
      <w:tabs>
        <w:tab w:val="left" w:pos="709"/>
      </w:tabs>
      <w:ind w:left="709" w:hanging="709"/>
      <w:outlineLvl w:val="2"/>
    </w:pPr>
    <w:rPr>
      <w:sz w:val="24"/>
    </w:rPr>
  </w:style>
  <w:style w:type="paragraph" w:styleId="Nagwek4">
    <w:name w:val="heading 4"/>
    <w:basedOn w:val="Normalny"/>
    <w:next w:val="Normalny"/>
    <w:link w:val="Nagwek4Znak"/>
    <w:qFormat/>
    <w:rsid w:val="00664A6A"/>
    <w:pPr>
      <w:keepNext/>
      <w:tabs>
        <w:tab w:val="left" w:pos="709"/>
      </w:tabs>
      <w:ind w:left="709" w:hanging="709"/>
      <w:jc w:val="center"/>
      <w:outlineLvl w:val="3"/>
    </w:pPr>
    <w:rPr>
      <w:b/>
      <w:sz w:val="24"/>
    </w:rPr>
  </w:style>
  <w:style w:type="paragraph" w:styleId="Nagwek5">
    <w:name w:val="heading 5"/>
    <w:basedOn w:val="Normalny"/>
    <w:next w:val="Normalny"/>
    <w:link w:val="Nagwek5Znak"/>
    <w:qFormat/>
    <w:rsid w:val="00086976"/>
    <w:pPr>
      <w:keepNext/>
      <w:tabs>
        <w:tab w:val="left" w:pos="709"/>
      </w:tabs>
      <w:ind w:left="709" w:hanging="709"/>
      <w:jc w:val="center"/>
      <w:outlineLvl w:val="4"/>
    </w:pPr>
    <w:rPr>
      <w:b/>
    </w:rPr>
  </w:style>
  <w:style w:type="paragraph" w:styleId="Nagwek6">
    <w:name w:val="heading 6"/>
    <w:basedOn w:val="Normalny"/>
    <w:next w:val="Normalny"/>
    <w:link w:val="Nagwek6Znak"/>
    <w:qFormat/>
    <w:rsid w:val="00086976"/>
    <w:pPr>
      <w:keepNext/>
      <w:jc w:val="center"/>
      <w:outlineLvl w:val="5"/>
    </w:pPr>
    <w:rPr>
      <w:b/>
      <w:sz w:val="32"/>
    </w:rPr>
  </w:style>
  <w:style w:type="paragraph" w:styleId="Nagwek7">
    <w:name w:val="heading 7"/>
    <w:basedOn w:val="Normalny"/>
    <w:next w:val="Normalny"/>
    <w:link w:val="Nagwek7Znak"/>
    <w:qFormat/>
    <w:rsid w:val="00664A6A"/>
    <w:pPr>
      <w:keepNext/>
      <w:jc w:val="center"/>
      <w:outlineLvl w:val="6"/>
    </w:pPr>
    <w:rPr>
      <w:b/>
    </w:rPr>
  </w:style>
  <w:style w:type="paragraph" w:styleId="Nagwek8">
    <w:name w:val="heading 8"/>
    <w:basedOn w:val="Normalny"/>
    <w:next w:val="Normalny"/>
    <w:link w:val="Nagwek8Znak"/>
    <w:qFormat/>
    <w:rsid w:val="005753F6"/>
    <w:pPr>
      <w:spacing w:before="240" w:after="60"/>
      <w:outlineLvl w:val="7"/>
    </w:pPr>
    <w:rPr>
      <w:i/>
      <w:iCs/>
      <w:sz w:val="24"/>
      <w:szCs w:val="24"/>
    </w:rPr>
  </w:style>
  <w:style w:type="paragraph" w:styleId="Nagwek9">
    <w:name w:val="heading 9"/>
    <w:basedOn w:val="Normalny"/>
    <w:next w:val="Normalny"/>
    <w:link w:val="Nagwek9Znak"/>
    <w:qFormat/>
    <w:rsid w:val="00664A6A"/>
    <w:pPr>
      <w:keepNext/>
      <w:tabs>
        <w:tab w:val="left" w:pos="709"/>
      </w:tabs>
      <w:ind w:left="709" w:hanging="709"/>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664A6A"/>
    <w:rPr>
      <w:b/>
      <w:lang w:val="pl-PL" w:eastAsia="pl-PL" w:bidi="ar-SA"/>
    </w:rPr>
  </w:style>
  <w:style w:type="character" w:customStyle="1" w:styleId="Nagwek2Znak">
    <w:name w:val="Nagłówek 2 Znak"/>
    <w:link w:val="Nagwek2"/>
    <w:locked/>
    <w:rsid w:val="00664A6A"/>
    <w:rPr>
      <w:rFonts w:ascii="Arial" w:hAnsi="Arial" w:cs="Arial"/>
      <w:b/>
      <w:bCs/>
      <w:i/>
      <w:iCs/>
      <w:sz w:val="28"/>
      <w:szCs w:val="28"/>
      <w:lang w:val="pl-PL" w:eastAsia="pl-PL" w:bidi="ar-SA"/>
    </w:rPr>
  </w:style>
  <w:style w:type="character" w:customStyle="1" w:styleId="Nagwek3Znak">
    <w:name w:val="Nagłówek 3 Znak"/>
    <w:link w:val="Nagwek3"/>
    <w:locked/>
    <w:rsid w:val="00664A6A"/>
    <w:rPr>
      <w:sz w:val="24"/>
      <w:lang w:val="pl-PL" w:eastAsia="pl-PL" w:bidi="ar-SA"/>
    </w:rPr>
  </w:style>
  <w:style w:type="character" w:customStyle="1" w:styleId="Nagwek4Znak">
    <w:name w:val="Nagłówek 4 Znak"/>
    <w:link w:val="Nagwek4"/>
    <w:locked/>
    <w:rsid w:val="00664A6A"/>
    <w:rPr>
      <w:b/>
      <w:sz w:val="24"/>
      <w:lang w:val="pl-PL" w:eastAsia="pl-PL" w:bidi="ar-SA"/>
    </w:rPr>
  </w:style>
  <w:style w:type="character" w:customStyle="1" w:styleId="Nagwek5Znak">
    <w:name w:val="Nagłówek 5 Znak"/>
    <w:link w:val="Nagwek5"/>
    <w:locked/>
    <w:rsid w:val="00664A6A"/>
    <w:rPr>
      <w:b/>
      <w:lang w:val="pl-PL" w:eastAsia="pl-PL" w:bidi="ar-SA"/>
    </w:rPr>
  </w:style>
  <w:style w:type="character" w:customStyle="1" w:styleId="Nagwek6Znak">
    <w:name w:val="Nagłówek 6 Znak"/>
    <w:link w:val="Nagwek6"/>
    <w:locked/>
    <w:rsid w:val="00664A6A"/>
    <w:rPr>
      <w:b/>
      <w:sz w:val="32"/>
      <w:lang w:val="pl-PL" w:eastAsia="pl-PL" w:bidi="ar-SA"/>
    </w:rPr>
  </w:style>
  <w:style w:type="character" w:customStyle="1" w:styleId="Nagwek7Znak">
    <w:name w:val="Nagłówek 7 Znak"/>
    <w:link w:val="Nagwek7"/>
    <w:locked/>
    <w:rsid w:val="00664A6A"/>
    <w:rPr>
      <w:b/>
      <w:lang w:val="pl-PL" w:eastAsia="pl-PL" w:bidi="ar-SA"/>
    </w:rPr>
  </w:style>
  <w:style w:type="character" w:customStyle="1" w:styleId="Nagwek8Znak">
    <w:name w:val="Nagłówek 8 Znak"/>
    <w:link w:val="Nagwek8"/>
    <w:locked/>
    <w:rsid w:val="00664A6A"/>
    <w:rPr>
      <w:i/>
      <w:iCs/>
      <w:sz w:val="24"/>
      <w:szCs w:val="24"/>
      <w:lang w:val="pl-PL" w:eastAsia="pl-PL" w:bidi="ar-SA"/>
    </w:rPr>
  </w:style>
  <w:style w:type="character" w:customStyle="1" w:styleId="Nagwek9Znak">
    <w:name w:val="Nagłówek 9 Znak"/>
    <w:link w:val="Nagwek9"/>
    <w:locked/>
    <w:rsid w:val="00664A6A"/>
    <w:rPr>
      <w:b/>
      <w:sz w:val="24"/>
      <w:lang w:val="pl-PL" w:eastAsia="pl-PL" w:bidi="ar-SA"/>
    </w:rPr>
  </w:style>
  <w:style w:type="paragraph" w:styleId="Tekstpodstawowy">
    <w:name w:val="Body Text"/>
    <w:aliases w:val="Tekst podstawowy Znak Znak,(F2)"/>
    <w:basedOn w:val="Normalny"/>
    <w:link w:val="TekstpodstawowyZnak"/>
    <w:rsid w:val="00086976"/>
    <w:pPr>
      <w:tabs>
        <w:tab w:val="left" w:pos="0"/>
      </w:tabs>
    </w:pPr>
    <w:rPr>
      <w:b/>
    </w:rPr>
  </w:style>
  <w:style w:type="character" w:customStyle="1" w:styleId="TekstpodstawowyZnak">
    <w:name w:val="Tekst podstawowy Znak"/>
    <w:aliases w:val="Tekst podstawowy Znak Znak Znak,(F2) Znak"/>
    <w:link w:val="Tekstpodstawowy"/>
    <w:rsid w:val="00086976"/>
    <w:rPr>
      <w:b/>
      <w:lang w:val="pl-PL" w:eastAsia="pl-PL" w:bidi="ar-SA"/>
    </w:rPr>
  </w:style>
  <w:style w:type="paragraph" w:styleId="Nagwek">
    <w:name w:val="header"/>
    <w:aliases w:val="Nagłówek strony,Nagłówek strony nieparzystej"/>
    <w:basedOn w:val="Normalny"/>
    <w:link w:val="NagwekZnak"/>
    <w:rsid w:val="00086976"/>
    <w:pPr>
      <w:tabs>
        <w:tab w:val="center" w:pos="4536"/>
        <w:tab w:val="right" w:pos="9072"/>
      </w:tabs>
    </w:pPr>
  </w:style>
  <w:style w:type="character" w:customStyle="1" w:styleId="NagwekZnak">
    <w:name w:val="Nagłówek Znak"/>
    <w:aliases w:val="Nagłówek strony Znak,Nagłówek strony nieparzystej Znak"/>
    <w:link w:val="Nagwek"/>
    <w:rsid w:val="00086976"/>
    <w:rPr>
      <w:lang w:val="pl-PL" w:eastAsia="pl-PL" w:bidi="ar-SA"/>
    </w:rPr>
  </w:style>
  <w:style w:type="paragraph" w:styleId="Stopka">
    <w:name w:val="footer"/>
    <w:basedOn w:val="Normalny"/>
    <w:link w:val="StopkaZnak"/>
    <w:rsid w:val="00086976"/>
    <w:pPr>
      <w:tabs>
        <w:tab w:val="center" w:pos="4536"/>
        <w:tab w:val="right" w:pos="9072"/>
      </w:tabs>
    </w:pPr>
  </w:style>
  <w:style w:type="character" w:customStyle="1" w:styleId="StopkaZnak">
    <w:name w:val="Stopka Znak"/>
    <w:link w:val="Stopka"/>
    <w:rsid w:val="00086976"/>
    <w:rPr>
      <w:lang w:val="pl-PL" w:eastAsia="pl-PL" w:bidi="ar-SA"/>
    </w:rPr>
  </w:style>
  <w:style w:type="character" w:styleId="Numerstrony">
    <w:name w:val="page number"/>
    <w:basedOn w:val="Domylnaczcionkaakapitu"/>
    <w:rsid w:val="00086976"/>
  </w:style>
  <w:style w:type="paragraph" w:styleId="Tekstkomentarza">
    <w:name w:val="annotation text"/>
    <w:basedOn w:val="Normalny"/>
    <w:link w:val="TekstkomentarzaZnak"/>
    <w:uiPriority w:val="99"/>
    <w:rsid w:val="00086976"/>
  </w:style>
  <w:style w:type="character" w:customStyle="1" w:styleId="TekstkomentarzaZnak">
    <w:name w:val="Tekst komentarza Znak"/>
    <w:link w:val="Tekstkomentarza"/>
    <w:uiPriority w:val="99"/>
    <w:locked/>
    <w:rsid w:val="00664A6A"/>
    <w:rPr>
      <w:lang w:val="pl-PL" w:eastAsia="pl-PL" w:bidi="ar-SA"/>
    </w:rPr>
  </w:style>
  <w:style w:type="character" w:styleId="Hipercze">
    <w:name w:val="Hyperlink"/>
    <w:uiPriority w:val="99"/>
    <w:rsid w:val="00086976"/>
    <w:rPr>
      <w:color w:val="0000FF"/>
      <w:u w:val="single"/>
    </w:rPr>
  </w:style>
  <w:style w:type="paragraph" w:customStyle="1" w:styleId="Normalny1">
    <w:name w:val="Normalny1"/>
    <w:basedOn w:val="Normalny"/>
    <w:rsid w:val="00086976"/>
    <w:pPr>
      <w:widowControl w:val="0"/>
      <w:suppressAutoHyphens/>
    </w:pPr>
    <w:rPr>
      <w:rFonts w:eastAsia="Lucida Sans Unicode"/>
      <w:sz w:val="24"/>
      <w:szCs w:val="24"/>
    </w:rPr>
  </w:style>
  <w:style w:type="paragraph" w:customStyle="1" w:styleId="Akapitzlist1">
    <w:name w:val="Akapit z listą1"/>
    <w:aliases w:val="L1,Numerowanie,Akapit z listą5,T_SZ_List Paragraph,normalny tekst,Bullet Number,List Paragraph1,lp1,List Paragraph2,ISCG Numerowanie,lp11,List Paragraph11,Bullet 1,Use Case List Paragraph,Body MS Bullet,Podsis rysunku"/>
    <w:basedOn w:val="Normalny"/>
    <w:link w:val="AkapitzlistZnak"/>
    <w:uiPriority w:val="34"/>
    <w:qFormat/>
    <w:rsid w:val="00086976"/>
    <w:pPr>
      <w:ind w:left="708"/>
    </w:pPr>
  </w:style>
  <w:style w:type="character" w:customStyle="1" w:styleId="BodyTextChar">
    <w:name w:val="Body Text Char"/>
    <w:aliases w:val="Tekst podstawowy Znak Znak Char"/>
    <w:locked/>
    <w:rsid w:val="00DB3958"/>
    <w:rPr>
      <w:rFonts w:ascii="Times New Roman" w:hAnsi="Times New Roman" w:cs="Times New Roman"/>
      <w:b/>
    </w:rPr>
  </w:style>
  <w:style w:type="paragraph" w:customStyle="1" w:styleId="Akapitzlist2">
    <w:name w:val="Akapit z listą2"/>
    <w:aliases w:val="CW_Lista,Wypunktowanie,Akapit z listą BS"/>
    <w:basedOn w:val="Normalny"/>
    <w:qFormat/>
    <w:rsid w:val="00EE10DB"/>
    <w:pPr>
      <w:ind w:left="708"/>
    </w:pPr>
  </w:style>
  <w:style w:type="character" w:customStyle="1" w:styleId="HeaderChar">
    <w:name w:val="Header Char"/>
    <w:locked/>
    <w:rsid w:val="004954E0"/>
    <w:rPr>
      <w:rFonts w:cs="Times New Roman"/>
      <w:lang w:val="pl-PL" w:eastAsia="pl-PL" w:bidi="ar-SA"/>
    </w:rPr>
  </w:style>
  <w:style w:type="paragraph" w:customStyle="1" w:styleId="normaltableau">
    <w:name w:val="normal_tableau"/>
    <w:basedOn w:val="Normalny"/>
    <w:rsid w:val="0088423D"/>
    <w:pPr>
      <w:spacing w:before="120" w:after="120"/>
      <w:jc w:val="both"/>
    </w:pPr>
    <w:rPr>
      <w:rFonts w:ascii="Optima" w:hAnsi="Optima"/>
      <w:sz w:val="22"/>
      <w:szCs w:val="22"/>
      <w:lang w:val="en-GB"/>
    </w:rPr>
  </w:style>
  <w:style w:type="character" w:customStyle="1" w:styleId="FooterChar">
    <w:name w:val="Footer Char"/>
    <w:locked/>
    <w:rsid w:val="00D31828"/>
    <w:rPr>
      <w:rFonts w:cs="Times New Roman"/>
      <w:lang w:val="pl-PL" w:eastAsia="pl-PL" w:bidi="ar-SA"/>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664A6A"/>
    <w:pPr>
      <w:tabs>
        <w:tab w:val="left" w:pos="1134"/>
        <w:tab w:val="left" w:pos="1701"/>
        <w:tab w:val="left" w:pos="1985"/>
      </w:tabs>
      <w:ind w:left="1985" w:hanging="1136"/>
    </w:pPr>
    <w:rPr>
      <w:b/>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link w:val="Tekstpodstawowywcity"/>
    <w:locked/>
    <w:rsid w:val="00664A6A"/>
    <w:rPr>
      <w:b/>
      <w:lang w:val="pl-PL" w:eastAsia="pl-PL" w:bidi="ar-SA"/>
    </w:rPr>
  </w:style>
  <w:style w:type="paragraph" w:styleId="Tekstpodstawowywcity2">
    <w:name w:val="Body Text Indent 2"/>
    <w:basedOn w:val="Normalny"/>
    <w:link w:val="Tekstpodstawowywcity2Znak"/>
    <w:rsid w:val="00664A6A"/>
    <w:pPr>
      <w:ind w:left="702" w:hanging="702"/>
    </w:pPr>
  </w:style>
  <w:style w:type="character" w:customStyle="1" w:styleId="Tekstpodstawowywcity2Znak">
    <w:name w:val="Tekst podstawowy wcięty 2 Znak"/>
    <w:link w:val="Tekstpodstawowywcity2"/>
    <w:locked/>
    <w:rsid w:val="00664A6A"/>
    <w:rPr>
      <w:lang w:val="pl-PL" w:eastAsia="pl-PL" w:bidi="ar-SA"/>
    </w:rPr>
  </w:style>
  <w:style w:type="paragraph" w:styleId="Tekstpodstawowywcity3">
    <w:name w:val="Body Text Indent 3"/>
    <w:basedOn w:val="Normalny"/>
    <w:link w:val="Tekstpodstawowywcity3Znak"/>
    <w:rsid w:val="00664A6A"/>
    <w:pPr>
      <w:tabs>
        <w:tab w:val="left" w:pos="709"/>
      </w:tabs>
      <w:ind w:left="1418" w:hanging="1418"/>
    </w:pPr>
  </w:style>
  <w:style w:type="character" w:customStyle="1" w:styleId="Tekstpodstawowywcity3Znak">
    <w:name w:val="Tekst podstawowy wcięty 3 Znak"/>
    <w:link w:val="Tekstpodstawowywcity3"/>
    <w:locked/>
    <w:rsid w:val="00664A6A"/>
    <w:rPr>
      <w:lang w:val="pl-PL" w:eastAsia="pl-PL" w:bidi="ar-SA"/>
    </w:rPr>
  </w:style>
  <w:style w:type="paragraph" w:styleId="Tekstpodstawowy2">
    <w:name w:val="Body Text 2"/>
    <w:basedOn w:val="Normalny"/>
    <w:link w:val="Tekstpodstawowy2Znak"/>
    <w:rsid w:val="00664A6A"/>
    <w:pPr>
      <w:tabs>
        <w:tab w:val="left" w:pos="0"/>
      </w:tabs>
    </w:pPr>
    <w:rPr>
      <w:b/>
    </w:rPr>
  </w:style>
  <w:style w:type="character" w:customStyle="1" w:styleId="Tekstpodstawowy2Znak">
    <w:name w:val="Tekst podstawowy 2 Znak"/>
    <w:link w:val="Tekstpodstawowy2"/>
    <w:locked/>
    <w:rsid w:val="00664A6A"/>
    <w:rPr>
      <w:b/>
      <w:lang w:val="pl-PL" w:eastAsia="pl-PL" w:bidi="ar-SA"/>
    </w:rPr>
  </w:style>
  <w:style w:type="paragraph" w:customStyle="1" w:styleId="Tekstpodstawowy21">
    <w:name w:val="Tekst podstawowy 21"/>
    <w:basedOn w:val="Normalny"/>
    <w:rsid w:val="00664A6A"/>
    <w:pPr>
      <w:ind w:left="284" w:hanging="284"/>
    </w:pPr>
    <w:rPr>
      <w:rFonts w:ascii="Arial" w:hAnsi="Arial"/>
    </w:rPr>
  </w:style>
  <w:style w:type="paragraph" w:customStyle="1" w:styleId="Tekstpodstawowywcity21">
    <w:name w:val="Tekst podstawowy wcięty 21"/>
    <w:basedOn w:val="Normalny"/>
    <w:rsid w:val="00664A6A"/>
    <w:pPr>
      <w:ind w:left="284"/>
    </w:pPr>
    <w:rPr>
      <w:rFonts w:ascii="Arial" w:hAnsi="Arial"/>
    </w:rPr>
  </w:style>
  <w:style w:type="paragraph" w:styleId="Tekstpodstawowy3">
    <w:name w:val="Body Text 3"/>
    <w:basedOn w:val="Normalny"/>
    <w:link w:val="Tekstpodstawowy3Znak"/>
    <w:rsid w:val="00664A6A"/>
    <w:pPr>
      <w:jc w:val="both"/>
    </w:pPr>
  </w:style>
  <w:style w:type="character" w:customStyle="1" w:styleId="Tekstpodstawowy3Znak">
    <w:name w:val="Tekst podstawowy 3 Znak"/>
    <w:link w:val="Tekstpodstawowy3"/>
    <w:locked/>
    <w:rsid w:val="00664A6A"/>
    <w:rPr>
      <w:lang w:val="pl-PL" w:eastAsia="pl-PL" w:bidi="ar-SA"/>
    </w:rPr>
  </w:style>
  <w:style w:type="paragraph" w:styleId="Tytu">
    <w:name w:val="Title"/>
    <w:basedOn w:val="Normalny"/>
    <w:link w:val="TytuZnak"/>
    <w:uiPriority w:val="99"/>
    <w:qFormat/>
    <w:rsid w:val="00664A6A"/>
    <w:pPr>
      <w:jc w:val="center"/>
    </w:pPr>
    <w:rPr>
      <w:rFonts w:ascii="Arial" w:hAnsi="Arial"/>
      <w:b/>
      <w:sz w:val="32"/>
      <w:u w:val="single"/>
    </w:rPr>
  </w:style>
  <w:style w:type="character" w:customStyle="1" w:styleId="TytuZnak">
    <w:name w:val="Tytuł Znak"/>
    <w:link w:val="Tytu"/>
    <w:uiPriority w:val="99"/>
    <w:locked/>
    <w:rsid w:val="00664A6A"/>
    <w:rPr>
      <w:rFonts w:ascii="Arial" w:hAnsi="Arial"/>
      <w:b/>
      <w:sz w:val="32"/>
      <w:u w:val="single"/>
      <w:lang w:val="pl-PL" w:eastAsia="pl-PL" w:bidi="ar-SA"/>
    </w:rPr>
  </w:style>
  <w:style w:type="paragraph" w:styleId="Tekstblokowy">
    <w:name w:val="Block Text"/>
    <w:basedOn w:val="Normalny"/>
    <w:rsid w:val="00664A6A"/>
    <w:pPr>
      <w:ind w:left="-69" w:right="-70"/>
      <w:jc w:val="center"/>
    </w:pPr>
  </w:style>
  <w:style w:type="paragraph" w:customStyle="1" w:styleId="Tekstpodstawowywcity31">
    <w:name w:val="Tekst podstawowy wcięty 31"/>
    <w:basedOn w:val="Normalny"/>
    <w:rsid w:val="00664A6A"/>
    <w:pPr>
      <w:ind w:left="993" w:hanging="993"/>
    </w:pPr>
    <w:rPr>
      <w:rFonts w:ascii="Arial" w:hAnsi="Arial"/>
    </w:rPr>
  </w:style>
  <w:style w:type="paragraph" w:styleId="Tekstdymka">
    <w:name w:val="Balloon Text"/>
    <w:basedOn w:val="Normalny"/>
    <w:link w:val="TekstdymkaZnak"/>
    <w:uiPriority w:val="99"/>
    <w:rsid w:val="00664A6A"/>
    <w:rPr>
      <w:rFonts w:ascii="Tahoma" w:hAnsi="Tahoma" w:cs="Tahoma"/>
      <w:sz w:val="16"/>
      <w:szCs w:val="16"/>
    </w:rPr>
  </w:style>
  <w:style w:type="character" w:customStyle="1" w:styleId="TekstdymkaZnak">
    <w:name w:val="Tekst dymka Znak"/>
    <w:link w:val="Tekstdymka"/>
    <w:uiPriority w:val="99"/>
    <w:locked/>
    <w:rsid w:val="00664A6A"/>
    <w:rPr>
      <w:rFonts w:ascii="Tahoma" w:hAnsi="Tahoma" w:cs="Tahoma"/>
      <w:sz w:val="16"/>
      <w:szCs w:val="16"/>
      <w:lang w:val="pl-PL" w:eastAsia="pl-PL" w:bidi="ar-SA"/>
    </w:rPr>
  </w:style>
  <w:style w:type="character" w:styleId="UyteHipercze">
    <w:name w:val="FollowedHyperlink"/>
    <w:uiPriority w:val="99"/>
    <w:rsid w:val="00664A6A"/>
    <w:rPr>
      <w:rFonts w:cs="Times New Roman"/>
      <w:color w:val="800080"/>
      <w:u w:val="single"/>
    </w:rPr>
  </w:style>
  <w:style w:type="paragraph" w:styleId="Wcicienormalne">
    <w:name w:val="Normal Indent"/>
    <w:basedOn w:val="Normalny"/>
    <w:rsid w:val="00664A6A"/>
    <w:pPr>
      <w:autoSpaceDE w:val="0"/>
      <w:autoSpaceDN w:val="0"/>
      <w:ind w:left="737" w:hanging="284"/>
    </w:pPr>
    <w:rPr>
      <w:sz w:val="22"/>
    </w:rPr>
  </w:style>
  <w:style w:type="paragraph" w:customStyle="1" w:styleId="Logo">
    <w:name w:val="Logo"/>
    <w:basedOn w:val="Normalny"/>
    <w:rsid w:val="00664A6A"/>
    <w:rPr>
      <w:lang w:val="fr-FR"/>
    </w:rPr>
  </w:style>
  <w:style w:type="paragraph" w:styleId="NormalnyWeb">
    <w:name w:val="Normal (Web)"/>
    <w:basedOn w:val="Normalny"/>
    <w:rsid w:val="00664A6A"/>
    <w:pPr>
      <w:spacing w:before="100" w:beforeAutospacing="1" w:after="100" w:afterAutospacing="1"/>
    </w:pPr>
    <w:rPr>
      <w:sz w:val="24"/>
      <w:szCs w:val="24"/>
    </w:rPr>
  </w:style>
  <w:style w:type="paragraph" w:customStyle="1" w:styleId="Standard">
    <w:name w:val="Standard"/>
    <w:rsid w:val="00664A6A"/>
    <w:pPr>
      <w:widowControl w:val="0"/>
      <w:autoSpaceDE w:val="0"/>
      <w:autoSpaceDN w:val="0"/>
    </w:pPr>
    <w:rPr>
      <w:sz w:val="24"/>
      <w:szCs w:val="24"/>
    </w:rPr>
  </w:style>
  <w:style w:type="paragraph" w:customStyle="1" w:styleId="PARAGRAF">
    <w:name w:val="PARAGRAF"/>
    <w:basedOn w:val="Normalny"/>
    <w:rsid w:val="00664A6A"/>
    <w:pPr>
      <w:widowControl w:val="0"/>
      <w:spacing w:before="240" w:after="120"/>
      <w:jc w:val="center"/>
    </w:pPr>
    <w:rPr>
      <w:rFonts w:ascii="Time" w:hAnsi="Time" w:cs="Time"/>
      <w:b/>
      <w:bCs/>
      <w:sz w:val="24"/>
      <w:szCs w:val="24"/>
    </w:rPr>
  </w:style>
  <w:style w:type="paragraph" w:customStyle="1" w:styleId="Zawartotabeli">
    <w:name w:val="Zawartość tabeli"/>
    <w:basedOn w:val="Normalny"/>
    <w:rsid w:val="00664A6A"/>
    <w:pPr>
      <w:widowControl w:val="0"/>
      <w:autoSpaceDE w:val="0"/>
      <w:autoSpaceDN w:val="0"/>
      <w:adjustRightInd w:val="0"/>
      <w:jc w:val="both"/>
    </w:pPr>
    <w:rPr>
      <w:rFonts w:ascii="Arial" w:hAnsi="Arial" w:cs="Arial"/>
      <w:sz w:val="24"/>
      <w:szCs w:val="24"/>
    </w:rPr>
  </w:style>
  <w:style w:type="paragraph" w:customStyle="1" w:styleId="Akapitzlist10">
    <w:name w:val="Akapit z listą1"/>
    <w:basedOn w:val="Normalny"/>
    <w:rsid w:val="00664A6A"/>
    <w:pPr>
      <w:spacing w:after="200" w:line="276" w:lineRule="auto"/>
      <w:ind w:left="720"/>
      <w:contextualSpacing/>
    </w:pPr>
    <w:rPr>
      <w:rFonts w:ascii="Calibri" w:hAnsi="Calibri"/>
      <w:sz w:val="22"/>
      <w:szCs w:val="22"/>
    </w:rPr>
  </w:style>
  <w:style w:type="paragraph" w:customStyle="1" w:styleId="Normalny10">
    <w:name w:val="Normalny1"/>
    <w:basedOn w:val="Normalny"/>
    <w:rsid w:val="00664A6A"/>
    <w:pPr>
      <w:widowControl w:val="0"/>
      <w:suppressAutoHyphens/>
    </w:pPr>
    <w:rPr>
      <w:sz w:val="24"/>
      <w:szCs w:val="24"/>
    </w:rPr>
  </w:style>
  <w:style w:type="paragraph" w:customStyle="1" w:styleId="Standardowy0">
    <w:name w:val="Standardowy.+"/>
    <w:rsid w:val="00664A6A"/>
    <w:pPr>
      <w:widowControl w:val="0"/>
      <w:suppressAutoHyphens/>
      <w:overflowPunct w:val="0"/>
      <w:autoSpaceDE w:val="0"/>
      <w:textAlignment w:val="baseline"/>
    </w:pPr>
    <w:rPr>
      <w:sz w:val="24"/>
      <w:lang w:eastAsia="ar-SA"/>
    </w:rPr>
  </w:style>
  <w:style w:type="paragraph" w:customStyle="1" w:styleId="Tekstpodstawowy1">
    <w:name w:val="Tekst podstawowy1"/>
    <w:basedOn w:val="Normalny10"/>
    <w:rsid w:val="00664A6A"/>
    <w:pPr>
      <w:overflowPunct w:val="0"/>
      <w:autoSpaceDE w:val="0"/>
      <w:jc w:val="both"/>
      <w:textAlignment w:val="baseline"/>
    </w:pPr>
    <w:rPr>
      <w:rFonts w:cs="Tahoma"/>
      <w:b/>
      <w:bCs/>
      <w:sz w:val="20"/>
      <w:szCs w:val="20"/>
    </w:rPr>
  </w:style>
  <w:style w:type="paragraph" w:customStyle="1" w:styleId="WW-Tekstpodstawowywcity2">
    <w:name w:val="WW-Tekst podstawowy wcięty 2"/>
    <w:basedOn w:val="Normalny"/>
    <w:rsid w:val="00664A6A"/>
    <w:pPr>
      <w:suppressAutoHyphens/>
      <w:spacing w:after="120" w:line="480" w:lineRule="auto"/>
      <w:ind w:left="283"/>
    </w:pPr>
    <w:rPr>
      <w:sz w:val="24"/>
      <w:szCs w:val="24"/>
      <w:lang w:eastAsia="ar-SA"/>
    </w:rPr>
  </w:style>
  <w:style w:type="paragraph" w:styleId="Zwykytekst">
    <w:name w:val="Plain Text"/>
    <w:basedOn w:val="Normalny"/>
    <w:link w:val="ZwykytekstZnak"/>
    <w:rsid w:val="00664A6A"/>
    <w:rPr>
      <w:rFonts w:ascii="Courier New" w:hAnsi="Courier New"/>
    </w:rPr>
  </w:style>
  <w:style w:type="character" w:customStyle="1" w:styleId="ZwykytekstZnak">
    <w:name w:val="Zwykły tekst Znak"/>
    <w:link w:val="Zwykytekst"/>
    <w:locked/>
    <w:rsid w:val="00664A6A"/>
    <w:rPr>
      <w:rFonts w:ascii="Courier New" w:hAnsi="Courier New"/>
      <w:lang w:val="pl-PL" w:eastAsia="pl-PL" w:bidi="ar-SA"/>
    </w:rPr>
  </w:style>
  <w:style w:type="character" w:customStyle="1" w:styleId="WW8Num13z2">
    <w:name w:val="WW8Num13z2"/>
    <w:rsid w:val="00664A6A"/>
    <w:rPr>
      <w:rFonts w:ascii="Wingdings" w:hAnsi="Wingdings"/>
    </w:rPr>
  </w:style>
  <w:style w:type="character" w:customStyle="1" w:styleId="sowyroznik1">
    <w:name w:val="so_wyroznik1"/>
    <w:rsid w:val="00664A6A"/>
    <w:rPr>
      <w:rFonts w:cs="Times New Roman"/>
      <w:b/>
      <w:bCs/>
    </w:rPr>
  </w:style>
  <w:style w:type="character" w:styleId="Uwydatnienie">
    <w:name w:val="Emphasis"/>
    <w:qFormat/>
    <w:rsid w:val="00664A6A"/>
    <w:rPr>
      <w:rFonts w:cs="Times New Roman"/>
      <w:i/>
      <w:iCs/>
    </w:rPr>
  </w:style>
  <w:style w:type="paragraph" w:customStyle="1" w:styleId="Znak">
    <w:name w:val="Znak"/>
    <w:basedOn w:val="Normalny"/>
    <w:rsid w:val="00664A6A"/>
    <w:rPr>
      <w:sz w:val="24"/>
      <w:szCs w:val="24"/>
    </w:rPr>
  </w:style>
  <w:style w:type="character" w:customStyle="1" w:styleId="ZnakZnak3">
    <w:name w:val="Znak Znak3"/>
    <w:rsid w:val="00664A6A"/>
    <w:rPr>
      <w:rFonts w:cs="Times New Roman"/>
      <w:lang w:val="pl-PL" w:eastAsia="pl-PL" w:bidi="ar-SA"/>
    </w:rPr>
  </w:style>
  <w:style w:type="paragraph" w:customStyle="1" w:styleId="Default">
    <w:name w:val="Default"/>
    <w:rsid w:val="00664A6A"/>
    <w:pPr>
      <w:autoSpaceDE w:val="0"/>
      <w:autoSpaceDN w:val="0"/>
      <w:adjustRightInd w:val="0"/>
    </w:pPr>
    <w:rPr>
      <w:color w:val="000000"/>
      <w:sz w:val="24"/>
      <w:szCs w:val="24"/>
    </w:rPr>
  </w:style>
  <w:style w:type="character" w:customStyle="1" w:styleId="ZnakZnak10">
    <w:name w:val="Znak Znak10"/>
    <w:locked/>
    <w:rsid w:val="00664A6A"/>
    <w:rPr>
      <w:rFonts w:cs="Times New Roman"/>
      <w:lang w:val="pl-PL" w:eastAsia="pl-PL"/>
    </w:rPr>
  </w:style>
  <w:style w:type="paragraph" w:customStyle="1" w:styleId="ZnakZnakZnakZnakZnakZnakZnak">
    <w:name w:val="Znak Znak Znak Znak Znak Znak Znak"/>
    <w:basedOn w:val="Normalny"/>
    <w:rsid w:val="00664A6A"/>
    <w:rPr>
      <w:sz w:val="24"/>
      <w:szCs w:val="24"/>
    </w:rPr>
  </w:style>
  <w:style w:type="paragraph" w:styleId="Listapunktowana">
    <w:name w:val="List Bullet"/>
    <w:basedOn w:val="Normalny"/>
    <w:autoRedefine/>
    <w:rsid w:val="00664A6A"/>
    <w:pPr>
      <w:autoSpaceDE w:val="0"/>
      <w:autoSpaceDN w:val="0"/>
      <w:spacing w:line="276" w:lineRule="auto"/>
      <w:jc w:val="center"/>
    </w:pPr>
    <w:rPr>
      <w:rFonts w:cs="Arial"/>
      <w:szCs w:val="10"/>
    </w:rPr>
  </w:style>
  <w:style w:type="character" w:styleId="Pogrubienie">
    <w:name w:val="Strong"/>
    <w:uiPriority w:val="22"/>
    <w:qFormat/>
    <w:rsid w:val="00664A6A"/>
    <w:rPr>
      <w:rFonts w:cs="Times New Roman"/>
      <w:b/>
      <w:bCs/>
    </w:rPr>
  </w:style>
  <w:style w:type="character" w:customStyle="1" w:styleId="apple-style-span">
    <w:name w:val="apple-style-span"/>
    <w:rsid w:val="00664A6A"/>
  </w:style>
  <w:style w:type="paragraph" w:customStyle="1" w:styleId="tabelka">
    <w:name w:val="tabelka"/>
    <w:rsid w:val="00664A6A"/>
    <w:pPr>
      <w:widowControl w:val="0"/>
      <w:suppressAutoHyphens/>
      <w:spacing w:line="100" w:lineRule="atLeast"/>
    </w:pPr>
    <w:rPr>
      <w:rFonts w:ascii="Calibri" w:hAnsi="Calibri" w:cs="Arial"/>
      <w:kern w:val="1"/>
      <w:sz w:val="18"/>
      <w:szCs w:val="18"/>
      <w:lang w:eastAsia="ar-SA"/>
    </w:rPr>
  </w:style>
  <w:style w:type="paragraph" w:customStyle="1" w:styleId="Style6">
    <w:name w:val="Style6"/>
    <w:basedOn w:val="Normalny"/>
    <w:rsid w:val="00664A6A"/>
    <w:pPr>
      <w:widowControl w:val="0"/>
      <w:autoSpaceDE w:val="0"/>
      <w:autoSpaceDN w:val="0"/>
      <w:adjustRightInd w:val="0"/>
      <w:spacing w:line="234" w:lineRule="exact"/>
    </w:pPr>
    <w:rPr>
      <w:sz w:val="24"/>
      <w:szCs w:val="24"/>
    </w:rPr>
  </w:style>
  <w:style w:type="character" w:customStyle="1" w:styleId="FontStyle22">
    <w:name w:val="Font Style22"/>
    <w:rsid w:val="00664A6A"/>
    <w:rPr>
      <w:rFonts w:ascii="Times New Roman" w:hAnsi="Times New Roman"/>
      <w:sz w:val="18"/>
    </w:rPr>
  </w:style>
  <w:style w:type="character" w:customStyle="1" w:styleId="FontStyle21">
    <w:name w:val="Font Style21"/>
    <w:rsid w:val="00664A6A"/>
    <w:rPr>
      <w:rFonts w:ascii="Times New Roman" w:hAnsi="Times New Roman"/>
      <w:i/>
      <w:sz w:val="18"/>
    </w:rPr>
  </w:style>
  <w:style w:type="paragraph" w:customStyle="1" w:styleId="Style3">
    <w:name w:val="Style3"/>
    <w:basedOn w:val="Normalny"/>
    <w:rsid w:val="00664A6A"/>
    <w:pPr>
      <w:widowControl w:val="0"/>
      <w:autoSpaceDE w:val="0"/>
      <w:autoSpaceDN w:val="0"/>
      <w:adjustRightInd w:val="0"/>
      <w:spacing w:line="230" w:lineRule="exact"/>
      <w:ind w:hanging="360"/>
    </w:pPr>
    <w:rPr>
      <w:sz w:val="24"/>
      <w:szCs w:val="24"/>
    </w:rPr>
  </w:style>
  <w:style w:type="paragraph" w:customStyle="1" w:styleId="Style13">
    <w:name w:val="Style13"/>
    <w:basedOn w:val="Normalny"/>
    <w:rsid w:val="00664A6A"/>
    <w:pPr>
      <w:widowControl w:val="0"/>
      <w:autoSpaceDE w:val="0"/>
      <w:autoSpaceDN w:val="0"/>
      <w:adjustRightInd w:val="0"/>
      <w:spacing w:line="230" w:lineRule="exact"/>
      <w:ind w:firstLine="209"/>
      <w:jc w:val="both"/>
    </w:pPr>
    <w:rPr>
      <w:sz w:val="24"/>
      <w:szCs w:val="24"/>
    </w:rPr>
  </w:style>
  <w:style w:type="paragraph" w:customStyle="1" w:styleId="Style4">
    <w:name w:val="Style4"/>
    <w:basedOn w:val="Normalny"/>
    <w:rsid w:val="00664A6A"/>
    <w:pPr>
      <w:widowControl w:val="0"/>
      <w:autoSpaceDE w:val="0"/>
      <w:autoSpaceDN w:val="0"/>
      <w:adjustRightInd w:val="0"/>
      <w:spacing w:line="238" w:lineRule="exact"/>
    </w:pPr>
    <w:rPr>
      <w:sz w:val="24"/>
      <w:szCs w:val="24"/>
    </w:rPr>
  </w:style>
  <w:style w:type="character" w:customStyle="1" w:styleId="FontStyle13">
    <w:name w:val="Font Style13"/>
    <w:rsid w:val="00664A6A"/>
    <w:rPr>
      <w:rFonts w:ascii="Times New Roman" w:hAnsi="Times New Roman"/>
      <w:sz w:val="18"/>
    </w:rPr>
  </w:style>
  <w:style w:type="character" w:customStyle="1" w:styleId="FontStyle15">
    <w:name w:val="Font Style15"/>
    <w:rsid w:val="00664A6A"/>
    <w:rPr>
      <w:rFonts w:ascii="Times New Roman" w:hAnsi="Times New Roman"/>
      <w:b/>
      <w:sz w:val="20"/>
    </w:rPr>
  </w:style>
  <w:style w:type="character" w:customStyle="1" w:styleId="FontStyle16">
    <w:name w:val="Font Style16"/>
    <w:rsid w:val="00664A6A"/>
    <w:rPr>
      <w:rFonts w:ascii="Times New Roman" w:hAnsi="Times New Roman"/>
      <w:sz w:val="18"/>
    </w:rPr>
  </w:style>
  <w:style w:type="character" w:customStyle="1" w:styleId="FontStyle19">
    <w:name w:val="Font Style19"/>
    <w:rsid w:val="00664A6A"/>
    <w:rPr>
      <w:rFonts w:ascii="Times New Roman" w:hAnsi="Times New Roman"/>
      <w:i/>
      <w:sz w:val="18"/>
    </w:rPr>
  </w:style>
  <w:style w:type="paragraph" w:customStyle="1" w:styleId="Style10">
    <w:name w:val="Style10"/>
    <w:basedOn w:val="Normalny"/>
    <w:rsid w:val="00664A6A"/>
    <w:pPr>
      <w:widowControl w:val="0"/>
      <w:autoSpaceDE w:val="0"/>
      <w:autoSpaceDN w:val="0"/>
      <w:adjustRightInd w:val="0"/>
      <w:spacing w:line="232" w:lineRule="exact"/>
      <w:ind w:hanging="360"/>
    </w:pPr>
    <w:rPr>
      <w:sz w:val="24"/>
      <w:szCs w:val="24"/>
    </w:rPr>
  </w:style>
  <w:style w:type="character" w:customStyle="1" w:styleId="FontStyle23">
    <w:name w:val="Font Style23"/>
    <w:rsid w:val="00664A6A"/>
    <w:rPr>
      <w:rFonts w:ascii="Times New Roman" w:hAnsi="Times New Roman" w:cs="Times New Roman"/>
      <w:sz w:val="16"/>
      <w:szCs w:val="16"/>
    </w:rPr>
  </w:style>
  <w:style w:type="character" w:customStyle="1" w:styleId="apple-converted-space">
    <w:name w:val="apple-converted-space"/>
    <w:rsid w:val="00664A6A"/>
    <w:rPr>
      <w:rFonts w:cs="Times New Roman"/>
    </w:rPr>
  </w:style>
  <w:style w:type="paragraph" w:customStyle="1" w:styleId="10">
    <w:name w:val="1"/>
    <w:rsid w:val="00664A6A"/>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eastAsia="Univers-PL"/>
      <w:sz w:val="19"/>
      <w:lang w:eastAsia="ar-SA"/>
    </w:rPr>
  </w:style>
  <w:style w:type="character" w:customStyle="1" w:styleId="ZnakZnak8">
    <w:name w:val="Znak Znak8"/>
    <w:rsid w:val="00A12E92"/>
    <w:rPr>
      <w:rFonts w:ascii="Times New Roman" w:hAnsi="Times New Roman"/>
      <w:b/>
    </w:rPr>
  </w:style>
  <w:style w:type="character" w:customStyle="1" w:styleId="ZnakZnak7">
    <w:name w:val="Znak Znak7"/>
    <w:rsid w:val="00A12E92"/>
    <w:rPr>
      <w:rFonts w:ascii="Times New Roman" w:hAnsi="Times New Roman"/>
      <w:b/>
    </w:rPr>
  </w:style>
  <w:style w:type="character" w:customStyle="1" w:styleId="NagwekstronyZnakZnak1">
    <w:name w:val="Nagłówek strony Znak Znak1"/>
    <w:rsid w:val="00A12E92"/>
    <w:rPr>
      <w:lang w:val="pl-PL" w:eastAsia="pl-PL" w:bidi="ar-SA"/>
    </w:rPr>
  </w:style>
  <w:style w:type="character" w:customStyle="1" w:styleId="ZnakZnak6">
    <w:name w:val="Znak Znak6"/>
    <w:rsid w:val="00A12E92"/>
    <w:rPr>
      <w:lang w:val="pl-PL" w:eastAsia="pl-PL" w:bidi="ar-SA"/>
    </w:rPr>
  </w:style>
  <w:style w:type="paragraph" w:customStyle="1" w:styleId="Tekstpodstawowy22">
    <w:name w:val="Tekst podstawowy 22"/>
    <w:basedOn w:val="Normalny"/>
    <w:rsid w:val="00A12E92"/>
    <w:pPr>
      <w:ind w:left="284" w:hanging="284"/>
    </w:pPr>
    <w:rPr>
      <w:rFonts w:ascii="Arial" w:hAnsi="Arial"/>
    </w:rPr>
  </w:style>
  <w:style w:type="paragraph" w:customStyle="1" w:styleId="Tekstpodstawowywcity22">
    <w:name w:val="Tekst podstawowy wcięty 22"/>
    <w:basedOn w:val="Normalny"/>
    <w:rsid w:val="00A12E92"/>
    <w:pPr>
      <w:ind w:left="284"/>
    </w:pPr>
    <w:rPr>
      <w:rFonts w:ascii="Arial" w:hAnsi="Arial"/>
    </w:rPr>
  </w:style>
  <w:style w:type="paragraph" w:styleId="Spistreci1">
    <w:name w:val="toc 1"/>
    <w:basedOn w:val="Normalny"/>
    <w:next w:val="Normalny"/>
    <w:autoRedefine/>
    <w:uiPriority w:val="39"/>
    <w:rsid w:val="00A12E92"/>
    <w:rPr>
      <w:b/>
      <w:sz w:val="22"/>
      <w:szCs w:val="22"/>
    </w:rPr>
  </w:style>
  <w:style w:type="paragraph" w:customStyle="1" w:styleId="Tekstpodstawowywcity32">
    <w:name w:val="Tekst podstawowy wcięty 32"/>
    <w:basedOn w:val="Normalny"/>
    <w:rsid w:val="00A12E92"/>
    <w:pPr>
      <w:ind w:left="993" w:hanging="993"/>
    </w:pPr>
    <w:rPr>
      <w:rFonts w:ascii="Arial" w:hAnsi="Arial"/>
    </w:rPr>
  </w:style>
  <w:style w:type="paragraph" w:styleId="Indeks1">
    <w:name w:val="index 1"/>
    <w:basedOn w:val="Normalny"/>
    <w:next w:val="Normalny"/>
    <w:autoRedefine/>
    <w:rsid w:val="00A12E92"/>
    <w:pPr>
      <w:ind w:left="200" w:hanging="200"/>
    </w:pPr>
  </w:style>
  <w:style w:type="paragraph" w:styleId="Nagwekindeksu">
    <w:name w:val="index heading"/>
    <w:basedOn w:val="Normalny"/>
    <w:next w:val="Indeks1"/>
    <w:rsid w:val="00A12E92"/>
    <w:rPr>
      <w:sz w:val="24"/>
    </w:rPr>
  </w:style>
  <w:style w:type="table" w:styleId="Tabela-Siatka">
    <w:name w:val="Table Grid"/>
    <w:basedOn w:val="Standardowy"/>
    <w:uiPriority w:val="59"/>
    <w:rsid w:val="00A12E9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0">
    <w:name w:val="Tekst podstawowy2"/>
    <w:basedOn w:val="Normalny1"/>
    <w:rsid w:val="00A12E92"/>
    <w:pPr>
      <w:overflowPunct w:val="0"/>
      <w:autoSpaceDE w:val="0"/>
      <w:jc w:val="both"/>
      <w:textAlignment w:val="baseline"/>
    </w:pPr>
    <w:rPr>
      <w:rFonts w:cs="Tahoma"/>
      <w:b/>
      <w:bCs/>
      <w:sz w:val="20"/>
      <w:szCs w:val="20"/>
    </w:rPr>
  </w:style>
  <w:style w:type="paragraph" w:customStyle="1" w:styleId="Znak0">
    <w:name w:val="Znak"/>
    <w:basedOn w:val="Normalny"/>
    <w:rsid w:val="00A12E92"/>
    <w:rPr>
      <w:sz w:val="24"/>
      <w:szCs w:val="24"/>
    </w:rPr>
  </w:style>
  <w:style w:type="character" w:customStyle="1" w:styleId="ZnakZnak30">
    <w:name w:val="Znak Znak3"/>
    <w:rsid w:val="00A12E92"/>
    <w:rPr>
      <w:lang w:val="pl-PL" w:eastAsia="pl-PL" w:bidi="ar-SA"/>
    </w:rPr>
  </w:style>
  <w:style w:type="character" w:customStyle="1" w:styleId="ZnakZnak100">
    <w:name w:val="Znak Znak10"/>
    <w:locked/>
    <w:rsid w:val="00A12E92"/>
    <w:rPr>
      <w:lang w:val="pl-PL" w:eastAsia="pl-PL"/>
    </w:rPr>
  </w:style>
  <w:style w:type="paragraph" w:customStyle="1" w:styleId="ZnakZnakZnakZnakZnakZnakZnak0">
    <w:name w:val="Znak Znak Znak Znak Znak Znak Znak"/>
    <w:basedOn w:val="Normalny"/>
    <w:rsid w:val="00A12E92"/>
    <w:rPr>
      <w:sz w:val="24"/>
      <w:szCs w:val="24"/>
    </w:rPr>
  </w:style>
  <w:style w:type="paragraph" w:styleId="Bezodstpw">
    <w:name w:val="No Spacing"/>
    <w:link w:val="BezodstpwZnak"/>
    <w:qFormat/>
    <w:rsid w:val="00A12E92"/>
    <w:rPr>
      <w:rFonts w:ascii="Calibri" w:eastAsia="Calibri" w:hAnsi="Calibri"/>
      <w:sz w:val="22"/>
      <w:szCs w:val="22"/>
      <w:lang w:eastAsia="en-US"/>
    </w:rPr>
  </w:style>
  <w:style w:type="character" w:customStyle="1" w:styleId="oznaczenie">
    <w:name w:val="oznaczenie"/>
    <w:rsid w:val="00A12E92"/>
    <w:rPr>
      <w:rFonts w:cs="Times New Roman"/>
    </w:rPr>
  </w:style>
  <w:style w:type="paragraph" w:customStyle="1" w:styleId="Style7">
    <w:name w:val="Style7"/>
    <w:basedOn w:val="Normalny"/>
    <w:rsid w:val="00A12E92"/>
    <w:pPr>
      <w:widowControl w:val="0"/>
      <w:autoSpaceDE w:val="0"/>
      <w:autoSpaceDN w:val="0"/>
      <w:adjustRightInd w:val="0"/>
      <w:jc w:val="both"/>
    </w:pPr>
    <w:rPr>
      <w:sz w:val="24"/>
      <w:szCs w:val="24"/>
    </w:rPr>
  </w:style>
  <w:style w:type="paragraph" w:customStyle="1" w:styleId="Style14">
    <w:name w:val="Style14"/>
    <w:basedOn w:val="Normalny"/>
    <w:rsid w:val="00A12E92"/>
    <w:pPr>
      <w:widowControl w:val="0"/>
      <w:autoSpaceDE w:val="0"/>
      <w:autoSpaceDN w:val="0"/>
      <w:adjustRightInd w:val="0"/>
      <w:spacing w:line="266" w:lineRule="exact"/>
      <w:jc w:val="both"/>
    </w:pPr>
    <w:rPr>
      <w:sz w:val="24"/>
      <w:szCs w:val="24"/>
    </w:rPr>
  </w:style>
  <w:style w:type="paragraph" w:customStyle="1" w:styleId="Style66">
    <w:name w:val="Style66"/>
    <w:basedOn w:val="Normalny"/>
    <w:rsid w:val="00A12E92"/>
    <w:pPr>
      <w:widowControl w:val="0"/>
      <w:autoSpaceDE w:val="0"/>
      <w:autoSpaceDN w:val="0"/>
      <w:adjustRightInd w:val="0"/>
      <w:jc w:val="both"/>
    </w:pPr>
    <w:rPr>
      <w:sz w:val="24"/>
      <w:szCs w:val="24"/>
    </w:rPr>
  </w:style>
  <w:style w:type="character" w:customStyle="1" w:styleId="FontStyle75">
    <w:name w:val="Font Style75"/>
    <w:rsid w:val="00A12E92"/>
    <w:rPr>
      <w:rFonts w:ascii="Times New Roman" w:hAnsi="Times New Roman" w:cs="Times New Roman"/>
      <w:b/>
      <w:bCs/>
      <w:sz w:val="22"/>
      <w:szCs w:val="22"/>
    </w:rPr>
  </w:style>
  <w:style w:type="character" w:customStyle="1" w:styleId="FontStyle81">
    <w:name w:val="Font Style81"/>
    <w:rsid w:val="00A12E92"/>
    <w:rPr>
      <w:rFonts w:ascii="Times New Roman" w:hAnsi="Times New Roman" w:cs="Times New Roman"/>
      <w:sz w:val="22"/>
      <w:szCs w:val="22"/>
    </w:rPr>
  </w:style>
  <w:style w:type="paragraph" w:customStyle="1" w:styleId="Style17">
    <w:name w:val="Style17"/>
    <w:basedOn w:val="Normalny"/>
    <w:rsid w:val="00A12E92"/>
    <w:pPr>
      <w:widowControl w:val="0"/>
      <w:autoSpaceDE w:val="0"/>
      <w:autoSpaceDN w:val="0"/>
      <w:adjustRightInd w:val="0"/>
      <w:spacing w:line="264" w:lineRule="exact"/>
      <w:ind w:hanging="254"/>
      <w:jc w:val="both"/>
    </w:pPr>
    <w:rPr>
      <w:sz w:val="24"/>
      <w:szCs w:val="24"/>
    </w:rPr>
  </w:style>
  <w:style w:type="paragraph" w:customStyle="1" w:styleId="Style25">
    <w:name w:val="Style25"/>
    <w:basedOn w:val="Normalny"/>
    <w:rsid w:val="00A12E92"/>
    <w:pPr>
      <w:widowControl w:val="0"/>
      <w:autoSpaceDE w:val="0"/>
      <w:autoSpaceDN w:val="0"/>
      <w:adjustRightInd w:val="0"/>
      <w:spacing w:line="266" w:lineRule="exact"/>
      <w:ind w:hanging="418"/>
      <w:jc w:val="both"/>
    </w:pPr>
    <w:rPr>
      <w:sz w:val="24"/>
      <w:szCs w:val="24"/>
    </w:rPr>
  </w:style>
  <w:style w:type="paragraph" w:customStyle="1" w:styleId="Style36">
    <w:name w:val="Style36"/>
    <w:basedOn w:val="Normalny"/>
    <w:rsid w:val="00A12E92"/>
    <w:pPr>
      <w:widowControl w:val="0"/>
      <w:autoSpaceDE w:val="0"/>
      <w:autoSpaceDN w:val="0"/>
      <w:adjustRightInd w:val="0"/>
      <w:spacing w:line="266" w:lineRule="exact"/>
      <w:ind w:hanging="566"/>
      <w:jc w:val="both"/>
    </w:pPr>
    <w:rPr>
      <w:sz w:val="24"/>
      <w:szCs w:val="24"/>
    </w:rPr>
  </w:style>
  <w:style w:type="paragraph" w:customStyle="1" w:styleId="Style1">
    <w:name w:val="Style1"/>
    <w:basedOn w:val="Normalny"/>
    <w:rsid w:val="00A12E92"/>
    <w:pPr>
      <w:widowControl w:val="0"/>
      <w:autoSpaceDE w:val="0"/>
      <w:autoSpaceDN w:val="0"/>
      <w:adjustRightInd w:val="0"/>
    </w:pPr>
    <w:rPr>
      <w:rFonts w:ascii="Arial" w:hAnsi="Arial"/>
      <w:sz w:val="24"/>
      <w:szCs w:val="24"/>
    </w:rPr>
  </w:style>
  <w:style w:type="paragraph" w:customStyle="1" w:styleId="Style9">
    <w:name w:val="Style9"/>
    <w:basedOn w:val="Normalny"/>
    <w:rsid w:val="00A12E92"/>
    <w:pPr>
      <w:widowControl w:val="0"/>
      <w:autoSpaceDE w:val="0"/>
      <w:autoSpaceDN w:val="0"/>
      <w:adjustRightInd w:val="0"/>
      <w:spacing w:line="230" w:lineRule="exact"/>
    </w:pPr>
    <w:rPr>
      <w:rFonts w:ascii="Arial" w:hAnsi="Arial"/>
      <w:sz w:val="24"/>
      <w:szCs w:val="24"/>
    </w:rPr>
  </w:style>
  <w:style w:type="character" w:customStyle="1" w:styleId="FontStyle20">
    <w:name w:val="Font Style20"/>
    <w:rsid w:val="00A12E92"/>
    <w:rPr>
      <w:rFonts w:ascii="Arial" w:hAnsi="Arial" w:cs="Arial"/>
      <w:b/>
      <w:bCs/>
      <w:sz w:val="18"/>
      <w:szCs w:val="18"/>
    </w:rPr>
  </w:style>
  <w:style w:type="character" w:customStyle="1" w:styleId="ZnakZnak2">
    <w:name w:val="Znak Znak2"/>
    <w:rsid w:val="00A12E92"/>
    <w:rPr>
      <w:rFonts w:ascii="Courier New" w:hAnsi="Courier New"/>
    </w:rPr>
  </w:style>
  <w:style w:type="paragraph" w:customStyle="1" w:styleId="Style22">
    <w:name w:val="Style22"/>
    <w:basedOn w:val="Normalny"/>
    <w:rsid w:val="00A12E92"/>
    <w:pPr>
      <w:widowControl w:val="0"/>
      <w:autoSpaceDE w:val="0"/>
      <w:autoSpaceDN w:val="0"/>
      <w:adjustRightInd w:val="0"/>
      <w:jc w:val="center"/>
    </w:pPr>
    <w:rPr>
      <w:sz w:val="24"/>
      <w:szCs w:val="24"/>
    </w:rPr>
  </w:style>
  <w:style w:type="paragraph" w:customStyle="1" w:styleId="Style42">
    <w:name w:val="Style42"/>
    <w:basedOn w:val="Normalny"/>
    <w:rsid w:val="00A12E92"/>
    <w:pPr>
      <w:widowControl w:val="0"/>
      <w:autoSpaceDE w:val="0"/>
      <w:autoSpaceDN w:val="0"/>
      <w:adjustRightInd w:val="0"/>
    </w:pPr>
    <w:rPr>
      <w:sz w:val="24"/>
      <w:szCs w:val="24"/>
    </w:rPr>
  </w:style>
  <w:style w:type="paragraph" w:customStyle="1" w:styleId="Style48">
    <w:name w:val="Style48"/>
    <w:basedOn w:val="Normalny"/>
    <w:rsid w:val="00A12E92"/>
    <w:pPr>
      <w:widowControl w:val="0"/>
      <w:autoSpaceDE w:val="0"/>
      <w:autoSpaceDN w:val="0"/>
      <w:adjustRightInd w:val="0"/>
      <w:spacing w:line="389" w:lineRule="exact"/>
      <w:jc w:val="both"/>
    </w:pPr>
    <w:rPr>
      <w:sz w:val="24"/>
      <w:szCs w:val="24"/>
    </w:rPr>
  </w:style>
  <w:style w:type="paragraph" w:customStyle="1" w:styleId="Style61">
    <w:name w:val="Style61"/>
    <w:basedOn w:val="Normalny"/>
    <w:rsid w:val="00A12E92"/>
    <w:pPr>
      <w:widowControl w:val="0"/>
      <w:autoSpaceDE w:val="0"/>
      <w:autoSpaceDN w:val="0"/>
      <w:adjustRightInd w:val="0"/>
    </w:pPr>
    <w:rPr>
      <w:sz w:val="24"/>
      <w:szCs w:val="24"/>
    </w:rPr>
  </w:style>
  <w:style w:type="paragraph" w:customStyle="1" w:styleId="Style24">
    <w:name w:val="Style24"/>
    <w:basedOn w:val="Normalny"/>
    <w:rsid w:val="00A12E92"/>
    <w:pPr>
      <w:widowControl w:val="0"/>
      <w:autoSpaceDE w:val="0"/>
      <w:autoSpaceDN w:val="0"/>
      <w:adjustRightInd w:val="0"/>
      <w:spacing w:line="266" w:lineRule="exact"/>
      <w:jc w:val="both"/>
    </w:pPr>
    <w:rPr>
      <w:sz w:val="24"/>
      <w:szCs w:val="24"/>
    </w:rPr>
  </w:style>
  <w:style w:type="paragraph" w:customStyle="1" w:styleId="Style49">
    <w:name w:val="Style49"/>
    <w:basedOn w:val="Normalny"/>
    <w:rsid w:val="00A12E92"/>
    <w:pPr>
      <w:widowControl w:val="0"/>
      <w:autoSpaceDE w:val="0"/>
      <w:autoSpaceDN w:val="0"/>
      <w:adjustRightInd w:val="0"/>
      <w:spacing w:line="264" w:lineRule="exact"/>
      <w:ind w:hanging="1258"/>
    </w:pPr>
    <w:rPr>
      <w:sz w:val="24"/>
      <w:szCs w:val="24"/>
    </w:rPr>
  </w:style>
  <w:style w:type="paragraph" w:customStyle="1" w:styleId="Style54">
    <w:name w:val="Style54"/>
    <w:basedOn w:val="Normalny"/>
    <w:rsid w:val="00A12E92"/>
    <w:pPr>
      <w:widowControl w:val="0"/>
      <w:autoSpaceDE w:val="0"/>
      <w:autoSpaceDN w:val="0"/>
      <w:adjustRightInd w:val="0"/>
      <w:spacing w:line="259" w:lineRule="exact"/>
      <w:ind w:hanging="346"/>
    </w:pPr>
    <w:rPr>
      <w:sz w:val="24"/>
      <w:szCs w:val="24"/>
    </w:rPr>
  </w:style>
  <w:style w:type="paragraph" w:styleId="Tekstprzypisukocowego">
    <w:name w:val="endnote text"/>
    <w:basedOn w:val="Normalny"/>
    <w:link w:val="TekstprzypisukocowegoZnak"/>
    <w:uiPriority w:val="99"/>
    <w:rsid w:val="00A12E92"/>
  </w:style>
  <w:style w:type="character" w:customStyle="1" w:styleId="TekstprzypisukocowegoZnak">
    <w:name w:val="Tekst przypisu końcowego Znak"/>
    <w:link w:val="Tekstprzypisukocowego"/>
    <w:uiPriority w:val="99"/>
    <w:rsid w:val="00A12E92"/>
    <w:rPr>
      <w:lang w:val="pl-PL" w:eastAsia="pl-PL" w:bidi="ar-SA"/>
    </w:rPr>
  </w:style>
  <w:style w:type="character" w:styleId="Odwoanieprzypisukocowego">
    <w:name w:val="endnote reference"/>
    <w:uiPriority w:val="99"/>
    <w:rsid w:val="00A12E92"/>
    <w:rPr>
      <w:vertAlign w:val="superscript"/>
    </w:rPr>
  </w:style>
  <w:style w:type="paragraph" w:styleId="Tekstprzypisudolnego">
    <w:name w:val="footnote text"/>
    <w:aliases w:val="Podrozdział"/>
    <w:basedOn w:val="Normalny"/>
    <w:link w:val="TekstprzypisudolnegoZnak"/>
    <w:uiPriority w:val="99"/>
    <w:semiHidden/>
    <w:rsid w:val="00A12E92"/>
  </w:style>
  <w:style w:type="character" w:customStyle="1" w:styleId="NagwekstronyZnakZnak">
    <w:name w:val="Nagłówek strony Znak Znak"/>
    <w:rsid w:val="00A12E92"/>
    <w:rPr>
      <w:rFonts w:ascii="Ottawa" w:hAnsi="Ottawa"/>
      <w:sz w:val="24"/>
      <w:lang w:val="pl-PL" w:eastAsia="pl-PL" w:bidi="ar-SA"/>
    </w:rPr>
  </w:style>
  <w:style w:type="character" w:customStyle="1" w:styleId="text1">
    <w:name w:val="text1"/>
    <w:rsid w:val="00A12E92"/>
    <w:rPr>
      <w:rFonts w:ascii="Verdana" w:hAnsi="Verdana" w:hint="default"/>
      <w:color w:val="000000"/>
      <w:sz w:val="20"/>
      <w:szCs w:val="20"/>
    </w:rPr>
  </w:style>
  <w:style w:type="character" w:customStyle="1" w:styleId="FontStyle35">
    <w:name w:val="Font Style35"/>
    <w:rsid w:val="00A12E92"/>
    <w:rPr>
      <w:rFonts w:ascii="Times New Roman" w:hAnsi="Times New Roman" w:cs="Times New Roman"/>
      <w:b/>
      <w:bCs/>
      <w:color w:val="000000"/>
      <w:sz w:val="26"/>
      <w:szCs w:val="26"/>
    </w:rPr>
  </w:style>
  <w:style w:type="paragraph" w:customStyle="1" w:styleId="Style11">
    <w:name w:val="Style11"/>
    <w:basedOn w:val="Normalny"/>
    <w:uiPriority w:val="99"/>
    <w:rsid w:val="00A12E92"/>
    <w:pPr>
      <w:widowControl w:val="0"/>
      <w:autoSpaceDE w:val="0"/>
      <w:autoSpaceDN w:val="0"/>
      <w:adjustRightInd w:val="0"/>
      <w:spacing w:line="264" w:lineRule="exact"/>
      <w:jc w:val="both"/>
    </w:pPr>
    <w:rPr>
      <w:sz w:val="24"/>
      <w:szCs w:val="24"/>
    </w:rPr>
  </w:style>
  <w:style w:type="character" w:customStyle="1" w:styleId="FontStyle37">
    <w:name w:val="Font Style37"/>
    <w:rsid w:val="00A12E92"/>
    <w:rPr>
      <w:rFonts w:ascii="Times New Roman" w:hAnsi="Times New Roman" w:cs="Times New Roman"/>
      <w:color w:val="000000"/>
      <w:sz w:val="22"/>
      <w:szCs w:val="22"/>
    </w:rPr>
  </w:style>
  <w:style w:type="character" w:styleId="Odwoaniedokomentarza">
    <w:name w:val="annotation reference"/>
    <w:uiPriority w:val="99"/>
    <w:rsid w:val="00A12E92"/>
    <w:rPr>
      <w:sz w:val="16"/>
      <w:szCs w:val="16"/>
    </w:rPr>
  </w:style>
  <w:style w:type="paragraph" w:styleId="Tematkomentarza">
    <w:name w:val="annotation subject"/>
    <w:basedOn w:val="Tekstkomentarza"/>
    <w:next w:val="Tekstkomentarza"/>
    <w:link w:val="TematkomentarzaZnak"/>
    <w:uiPriority w:val="99"/>
    <w:rsid w:val="00A12E92"/>
    <w:rPr>
      <w:b/>
      <w:bCs/>
    </w:rPr>
  </w:style>
  <w:style w:type="character" w:customStyle="1" w:styleId="TematkomentarzaZnak">
    <w:name w:val="Temat komentarza Znak"/>
    <w:link w:val="Tematkomentarza"/>
    <w:uiPriority w:val="99"/>
    <w:rsid w:val="00A12E92"/>
    <w:rPr>
      <w:b/>
      <w:bCs/>
      <w:lang w:val="pl-PL" w:eastAsia="pl-PL" w:bidi="ar-SA"/>
    </w:rPr>
  </w:style>
  <w:style w:type="character" w:customStyle="1" w:styleId="AkapitzlistZnak">
    <w:name w:val="Akapit z listą Znak"/>
    <w:aliases w:val="L1 Znak,Numerowanie Znak,Akapit z listą5 Znak,T_SZ_List Paragraph Znak,normalny tekst Znak,Bullet Number Znak,List Paragraph1 Znak,lp1 Znak,List Paragraph2 Znak,ISCG Numerowanie Znak,lp11 Znak,List Paragraph11 Znak,Bullet 1 Znak"/>
    <w:link w:val="Akapitzlist1"/>
    <w:uiPriority w:val="34"/>
    <w:qFormat/>
    <w:rsid w:val="00833586"/>
    <w:rPr>
      <w:lang w:val="pl-PL" w:eastAsia="pl-PL" w:bidi="ar-SA"/>
    </w:rPr>
  </w:style>
  <w:style w:type="character" w:customStyle="1" w:styleId="FontStyle59">
    <w:name w:val="Font Style59"/>
    <w:rsid w:val="00833586"/>
    <w:rPr>
      <w:rFonts w:ascii="Calibri" w:hAnsi="Calibri" w:cs="Calibri"/>
      <w:sz w:val="18"/>
      <w:szCs w:val="18"/>
    </w:rPr>
  </w:style>
  <w:style w:type="character" w:customStyle="1" w:styleId="FontStyle55">
    <w:name w:val="Font Style55"/>
    <w:rsid w:val="00833586"/>
    <w:rPr>
      <w:rFonts w:ascii="Calibri" w:hAnsi="Calibri" w:cs="Calibri"/>
      <w:b/>
      <w:bCs/>
      <w:sz w:val="18"/>
      <w:szCs w:val="18"/>
    </w:rPr>
  </w:style>
  <w:style w:type="character" w:customStyle="1" w:styleId="Teksttreci">
    <w:name w:val="Tekst treści_"/>
    <w:link w:val="Teksttreci1"/>
    <w:rsid w:val="00E450A0"/>
    <w:rPr>
      <w:sz w:val="22"/>
      <w:szCs w:val="22"/>
      <w:shd w:val="clear" w:color="auto" w:fill="FFFFFF"/>
    </w:rPr>
  </w:style>
  <w:style w:type="paragraph" w:customStyle="1" w:styleId="Teksttreci1">
    <w:name w:val="Tekst treści1"/>
    <w:basedOn w:val="Normalny"/>
    <w:link w:val="Teksttreci"/>
    <w:uiPriority w:val="99"/>
    <w:rsid w:val="00E450A0"/>
    <w:pPr>
      <w:widowControl w:val="0"/>
      <w:shd w:val="clear" w:color="auto" w:fill="FFFFFF"/>
      <w:spacing w:before="240" w:line="274" w:lineRule="exact"/>
      <w:ind w:hanging="2120"/>
      <w:jc w:val="both"/>
    </w:pPr>
    <w:rPr>
      <w:sz w:val="22"/>
      <w:szCs w:val="22"/>
    </w:rPr>
  </w:style>
  <w:style w:type="character" w:customStyle="1" w:styleId="Teksttreci5">
    <w:name w:val="Tekst treści5"/>
    <w:uiPriority w:val="99"/>
    <w:rsid w:val="00163537"/>
    <w:rPr>
      <w:sz w:val="22"/>
      <w:szCs w:val="22"/>
      <w:u w:val="single"/>
    </w:rPr>
  </w:style>
  <w:style w:type="character" w:customStyle="1" w:styleId="h11">
    <w:name w:val="h11"/>
    <w:rsid w:val="007F4C2E"/>
    <w:rPr>
      <w:rFonts w:ascii="Verdana" w:hAnsi="Verdana" w:hint="default"/>
      <w:b/>
      <w:bCs/>
      <w:i w:val="0"/>
      <w:iCs w:val="0"/>
      <w:sz w:val="23"/>
      <w:szCs w:val="23"/>
    </w:rPr>
  </w:style>
  <w:style w:type="numbering" w:customStyle="1" w:styleId="Bezlisty1">
    <w:name w:val="Bez listy1"/>
    <w:next w:val="Bezlisty"/>
    <w:semiHidden/>
    <w:rsid w:val="007F4C2E"/>
  </w:style>
  <w:style w:type="paragraph" w:customStyle="1" w:styleId="xl65">
    <w:name w:val="xl65"/>
    <w:basedOn w:val="Normalny"/>
    <w:rsid w:val="007F4C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7F4C2E"/>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7F4C2E"/>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7F4C2E"/>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ny"/>
    <w:rsid w:val="007F4C2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7F4C2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7F4C2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7F4C2E"/>
    <w:pPr>
      <w:spacing w:before="100" w:beforeAutospacing="1" w:after="100" w:afterAutospacing="1"/>
    </w:pPr>
    <w:rPr>
      <w:rFonts w:ascii="Arial" w:hAnsi="Arial" w:cs="Arial"/>
    </w:rPr>
  </w:style>
  <w:style w:type="paragraph" w:customStyle="1" w:styleId="xl73">
    <w:name w:val="xl73"/>
    <w:basedOn w:val="Normalny"/>
    <w:rsid w:val="007F4C2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4">
    <w:name w:val="xl74"/>
    <w:basedOn w:val="Normalny"/>
    <w:rsid w:val="007F4C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5">
    <w:name w:val="xl75"/>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6">
    <w:name w:val="xl76"/>
    <w:basedOn w:val="Normalny"/>
    <w:rsid w:val="007F4C2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7">
    <w:name w:val="xl77"/>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ny"/>
    <w:rsid w:val="007F4C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9">
    <w:name w:val="xl79"/>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0">
    <w:name w:val="xl80"/>
    <w:basedOn w:val="Normalny"/>
    <w:rsid w:val="007F4C2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81">
    <w:name w:val="xl81"/>
    <w:basedOn w:val="Normalny"/>
    <w:rsid w:val="007F4C2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2">
    <w:name w:val="xl82"/>
    <w:basedOn w:val="Normalny"/>
    <w:rsid w:val="007F4C2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83">
    <w:name w:val="xl83"/>
    <w:basedOn w:val="Normalny"/>
    <w:rsid w:val="007F4C2E"/>
    <w:pPr>
      <w:pBdr>
        <w:top w:val="single" w:sz="4" w:space="0" w:color="auto"/>
        <w:lef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84">
    <w:name w:val="xl84"/>
    <w:basedOn w:val="Normalny"/>
    <w:rsid w:val="007F4C2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5">
    <w:name w:val="xl85"/>
    <w:basedOn w:val="Normalny"/>
    <w:rsid w:val="007F4C2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7">
    <w:name w:val="xl87"/>
    <w:basedOn w:val="Normalny"/>
    <w:rsid w:val="007F4C2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8">
    <w:name w:val="xl88"/>
    <w:basedOn w:val="Normalny"/>
    <w:rsid w:val="007F4C2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89">
    <w:name w:val="xl89"/>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0">
    <w:name w:val="xl90"/>
    <w:basedOn w:val="Normalny"/>
    <w:rsid w:val="007F4C2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1">
    <w:name w:val="xl91"/>
    <w:basedOn w:val="Normalny"/>
    <w:rsid w:val="007F4C2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2">
    <w:name w:val="xl92"/>
    <w:basedOn w:val="Normalny"/>
    <w:rsid w:val="007F4C2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93">
    <w:name w:val="xl93"/>
    <w:basedOn w:val="Normalny"/>
    <w:rsid w:val="007F4C2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ny"/>
    <w:rsid w:val="007F4C2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5">
    <w:name w:val="xl95"/>
    <w:basedOn w:val="Normalny"/>
    <w:rsid w:val="007F4C2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6">
    <w:name w:val="xl96"/>
    <w:basedOn w:val="Normalny"/>
    <w:rsid w:val="007F4C2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ny"/>
    <w:rsid w:val="007F4C2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8">
    <w:name w:val="xl98"/>
    <w:basedOn w:val="Normalny"/>
    <w:rsid w:val="007F4C2E"/>
    <w:pPr>
      <w:pBdr>
        <w:top w:val="single" w:sz="4" w:space="0" w:color="auto"/>
        <w:left w:val="single" w:sz="4" w:space="0" w:color="auto"/>
      </w:pBdr>
      <w:spacing w:before="100" w:beforeAutospacing="1" w:after="100" w:afterAutospacing="1"/>
    </w:pPr>
    <w:rPr>
      <w:sz w:val="24"/>
      <w:szCs w:val="24"/>
    </w:rPr>
  </w:style>
  <w:style w:type="paragraph" w:customStyle="1" w:styleId="xl99">
    <w:name w:val="xl99"/>
    <w:basedOn w:val="Normalny"/>
    <w:rsid w:val="007F4C2E"/>
    <w:pPr>
      <w:pBdr>
        <w:top w:val="single" w:sz="4" w:space="0" w:color="auto"/>
        <w:left w:val="single" w:sz="8" w:space="0" w:color="auto"/>
        <w:right w:val="single" w:sz="8" w:space="0" w:color="auto"/>
      </w:pBdr>
      <w:spacing w:before="100" w:beforeAutospacing="1" w:after="100" w:afterAutospacing="1"/>
    </w:pPr>
    <w:rPr>
      <w:sz w:val="24"/>
      <w:szCs w:val="24"/>
    </w:rPr>
  </w:style>
  <w:style w:type="paragraph" w:customStyle="1" w:styleId="xl100">
    <w:name w:val="xl100"/>
    <w:basedOn w:val="Normalny"/>
    <w:rsid w:val="007F4C2E"/>
    <w:pPr>
      <w:pBdr>
        <w:top w:val="single" w:sz="4" w:space="0" w:color="auto"/>
        <w:right w:val="single" w:sz="4" w:space="0" w:color="auto"/>
      </w:pBdr>
      <w:spacing w:before="100" w:beforeAutospacing="1" w:after="100" w:afterAutospacing="1"/>
    </w:pPr>
    <w:rPr>
      <w:sz w:val="24"/>
      <w:szCs w:val="24"/>
    </w:rPr>
  </w:style>
  <w:style w:type="paragraph" w:customStyle="1" w:styleId="xl101">
    <w:name w:val="xl101"/>
    <w:basedOn w:val="Normalny"/>
    <w:rsid w:val="007F4C2E"/>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02">
    <w:name w:val="xl102"/>
    <w:basedOn w:val="Normalny"/>
    <w:rsid w:val="007F4C2E"/>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3">
    <w:name w:val="xl103"/>
    <w:basedOn w:val="Normalny"/>
    <w:rsid w:val="007F4C2E"/>
    <w:pPr>
      <w:pBdr>
        <w:top w:val="single" w:sz="8"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04">
    <w:name w:val="xl104"/>
    <w:basedOn w:val="Normalny"/>
    <w:rsid w:val="007F4C2E"/>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05">
    <w:name w:val="xl105"/>
    <w:basedOn w:val="Normalny"/>
    <w:rsid w:val="007F4C2E"/>
    <w:pPr>
      <w:pBdr>
        <w:top w:val="single" w:sz="8" w:space="0" w:color="auto"/>
        <w:left w:val="single" w:sz="4" w:space="0" w:color="auto"/>
        <w:bottom w:val="single" w:sz="8" w:space="0" w:color="auto"/>
      </w:pBdr>
      <w:spacing w:before="100" w:beforeAutospacing="1" w:after="100" w:afterAutospacing="1"/>
      <w:jc w:val="right"/>
    </w:pPr>
    <w:rPr>
      <w:sz w:val="24"/>
      <w:szCs w:val="24"/>
    </w:rPr>
  </w:style>
  <w:style w:type="paragraph" w:customStyle="1" w:styleId="xl106">
    <w:name w:val="xl106"/>
    <w:basedOn w:val="Normalny"/>
    <w:rsid w:val="007F4C2E"/>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07">
    <w:name w:val="xl107"/>
    <w:basedOn w:val="Normalny"/>
    <w:rsid w:val="007F4C2E"/>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8">
    <w:name w:val="xl108"/>
    <w:basedOn w:val="Normalny"/>
    <w:rsid w:val="007F4C2E"/>
    <w:pPr>
      <w:pBdr>
        <w:top w:val="single" w:sz="8"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9">
    <w:name w:val="xl109"/>
    <w:basedOn w:val="Normalny"/>
    <w:rsid w:val="007F4C2E"/>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10">
    <w:name w:val="xl110"/>
    <w:basedOn w:val="Normalny"/>
    <w:rsid w:val="007F4C2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11">
    <w:name w:val="xl111"/>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2">
    <w:name w:val="xl112"/>
    <w:basedOn w:val="Normalny"/>
    <w:rsid w:val="007F4C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13">
    <w:name w:val="xl113"/>
    <w:basedOn w:val="Normalny"/>
    <w:rsid w:val="007F4C2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14">
    <w:name w:val="xl114"/>
    <w:basedOn w:val="Normalny"/>
    <w:rsid w:val="007F4C2E"/>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5">
    <w:name w:val="xl115"/>
    <w:basedOn w:val="Normalny"/>
    <w:rsid w:val="007F4C2E"/>
    <w:pPr>
      <w:shd w:val="clear" w:color="000000" w:fill="FFFFFF"/>
      <w:spacing w:before="100" w:beforeAutospacing="1" w:after="100" w:afterAutospacing="1"/>
    </w:pPr>
    <w:rPr>
      <w:sz w:val="24"/>
      <w:szCs w:val="24"/>
    </w:rPr>
  </w:style>
  <w:style w:type="paragraph" w:customStyle="1" w:styleId="xl116">
    <w:name w:val="xl116"/>
    <w:basedOn w:val="Normalny"/>
    <w:rsid w:val="007F4C2E"/>
    <w:pPr>
      <w:shd w:val="clear" w:color="000000" w:fill="FFFFFF"/>
      <w:spacing w:before="100" w:beforeAutospacing="1" w:after="100" w:afterAutospacing="1"/>
    </w:pPr>
    <w:rPr>
      <w:rFonts w:ascii="Czcionka tekstu podstawowego" w:hAnsi="Czcionka tekstu podstawowego"/>
      <w:b/>
      <w:bCs/>
      <w:i/>
      <w:iCs/>
      <w:color w:val="FF0000"/>
      <w:sz w:val="24"/>
      <w:szCs w:val="24"/>
    </w:rPr>
  </w:style>
  <w:style w:type="paragraph" w:customStyle="1" w:styleId="xl117">
    <w:name w:val="xl117"/>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Normalny"/>
    <w:rsid w:val="007F4C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Normalny"/>
    <w:rsid w:val="007F4C2E"/>
    <w:pPr>
      <w:shd w:val="clear" w:color="000000" w:fill="FFFFFF"/>
      <w:spacing w:before="100" w:beforeAutospacing="1" w:after="100" w:afterAutospacing="1"/>
    </w:pPr>
    <w:rPr>
      <w:rFonts w:ascii="Arial" w:hAnsi="Arial" w:cs="Arial"/>
    </w:rPr>
  </w:style>
  <w:style w:type="paragraph" w:customStyle="1" w:styleId="xl120">
    <w:name w:val="xl120"/>
    <w:basedOn w:val="Normalny"/>
    <w:rsid w:val="007F4C2E"/>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121">
    <w:name w:val="xl121"/>
    <w:basedOn w:val="Normalny"/>
    <w:rsid w:val="007F4C2E"/>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2">
    <w:name w:val="xl122"/>
    <w:basedOn w:val="Normalny"/>
    <w:rsid w:val="007F4C2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3">
    <w:name w:val="xl123"/>
    <w:basedOn w:val="Normalny"/>
    <w:rsid w:val="007F4C2E"/>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4">
    <w:name w:val="xl124"/>
    <w:basedOn w:val="Normalny"/>
    <w:rsid w:val="007F4C2E"/>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5">
    <w:name w:val="xl125"/>
    <w:basedOn w:val="Normalny"/>
    <w:rsid w:val="007F4C2E"/>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26">
    <w:name w:val="xl126"/>
    <w:basedOn w:val="Normalny"/>
    <w:rsid w:val="007F4C2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27">
    <w:name w:val="xl127"/>
    <w:basedOn w:val="Normalny"/>
    <w:rsid w:val="007F4C2E"/>
    <w:pPr>
      <w:pBdr>
        <w:top w:val="single" w:sz="8" w:space="0" w:color="auto"/>
        <w:lef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128">
    <w:name w:val="xl128"/>
    <w:basedOn w:val="Normalny"/>
    <w:rsid w:val="007F4C2E"/>
    <w:pPr>
      <w:pBdr>
        <w:top w:val="single" w:sz="8" w:space="0" w:color="auto"/>
        <w:lef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29">
    <w:name w:val="xl129"/>
    <w:basedOn w:val="Normalny"/>
    <w:rsid w:val="007F4C2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0">
    <w:name w:val="xl130"/>
    <w:basedOn w:val="Normalny"/>
    <w:rsid w:val="007F4C2E"/>
    <w:pPr>
      <w:pBdr>
        <w:top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ny"/>
    <w:rsid w:val="007F4C2E"/>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2">
    <w:name w:val="xl132"/>
    <w:basedOn w:val="Normalny"/>
    <w:rsid w:val="007F4C2E"/>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ny"/>
    <w:rsid w:val="007F4C2E"/>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ny"/>
    <w:rsid w:val="007F4C2E"/>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ny"/>
    <w:rsid w:val="007F4C2E"/>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6">
    <w:name w:val="xl136"/>
    <w:basedOn w:val="Normalny"/>
    <w:rsid w:val="007F4C2E"/>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7">
    <w:name w:val="xl137"/>
    <w:basedOn w:val="Normalny"/>
    <w:rsid w:val="007F4C2E"/>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8">
    <w:name w:val="xl138"/>
    <w:basedOn w:val="Normalny"/>
    <w:rsid w:val="007F4C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39">
    <w:name w:val="xl139"/>
    <w:basedOn w:val="Normalny"/>
    <w:rsid w:val="007F4C2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40">
    <w:name w:val="xl140"/>
    <w:basedOn w:val="Normalny"/>
    <w:rsid w:val="007F4C2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41">
    <w:name w:val="xl141"/>
    <w:basedOn w:val="Normalny"/>
    <w:rsid w:val="007F4C2E"/>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142">
    <w:name w:val="xl142"/>
    <w:basedOn w:val="Normalny"/>
    <w:rsid w:val="007F4C2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24"/>
      <w:szCs w:val="24"/>
    </w:rPr>
  </w:style>
  <w:style w:type="paragraph" w:customStyle="1" w:styleId="xl143">
    <w:name w:val="xl143"/>
    <w:basedOn w:val="Normalny"/>
    <w:rsid w:val="007F4C2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ny"/>
    <w:rsid w:val="007F4C2E"/>
    <w:pPr>
      <w:shd w:val="clear" w:color="000000" w:fill="FFFFFF"/>
      <w:spacing w:before="100" w:beforeAutospacing="1" w:after="100" w:afterAutospacing="1"/>
      <w:jc w:val="center"/>
    </w:pPr>
    <w:rPr>
      <w:rFonts w:ascii="Czcionka tekstu podstawowego" w:hAnsi="Czcionka tekstu podstawowego"/>
      <w:b/>
      <w:bCs/>
      <w:sz w:val="28"/>
      <w:szCs w:val="28"/>
    </w:rPr>
  </w:style>
  <w:style w:type="paragraph" w:customStyle="1" w:styleId="xl145">
    <w:name w:val="xl145"/>
    <w:basedOn w:val="Normalny"/>
    <w:rsid w:val="007F4C2E"/>
    <w:pPr>
      <w:shd w:val="clear" w:color="000000" w:fill="FFFFFF"/>
      <w:spacing w:before="100" w:beforeAutospacing="1" w:after="100" w:afterAutospacing="1"/>
      <w:jc w:val="center"/>
    </w:pPr>
    <w:rPr>
      <w:sz w:val="24"/>
      <w:szCs w:val="24"/>
    </w:rPr>
  </w:style>
  <w:style w:type="paragraph" w:customStyle="1" w:styleId="xl146">
    <w:name w:val="xl146"/>
    <w:basedOn w:val="Normalny"/>
    <w:rsid w:val="007F4C2E"/>
    <w:pPr>
      <w:shd w:val="clear" w:color="000000" w:fill="FFFFFF"/>
      <w:spacing w:before="100" w:beforeAutospacing="1" w:after="100" w:afterAutospacing="1"/>
      <w:jc w:val="center"/>
    </w:pPr>
    <w:rPr>
      <w:rFonts w:ascii="Czcionka tekstu podstawowego" w:hAnsi="Czcionka tekstu podstawowego"/>
      <w:b/>
      <w:bCs/>
      <w:sz w:val="24"/>
      <w:szCs w:val="24"/>
    </w:rPr>
  </w:style>
  <w:style w:type="paragraph" w:customStyle="1" w:styleId="xl147">
    <w:name w:val="xl147"/>
    <w:basedOn w:val="Normalny"/>
    <w:rsid w:val="007F4C2E"/>
    <w:pPr>
      <w:shd w:val="clear" w:color="000000" w:fill="FFFFFF"/>
      <w:spacing w:before="100" w:beforeAutospacing="1" w:after="100" w:afterAutospacing="1"/>
      <w:jc w:val="center"/>
    </w:pPr>
    <w:rPr>
      <w:rFonts w:ascii="Czcionka tekstu podstawowego" w:hAnsi="Czcionka tekstu podstawowego"/>
      <w:i/>
      <w:iCs/>
      <w:sz w:val="24"/>
      <w:szCs w:val="24"/>
    </w:rPr>
  </w:style>
  <w:style w:type="paragraph" w:customStyle="1" w:styleId="xl148">
    <w:name w:val="xl148"/>
    <w:basedOn w:val="Normalny"/>
    <w:rsid w:val="007F4C2E"/>
    <w:pPr>
      <w:pBdr>
        <w:top w:val="single" w:sz="8" w:space="0" w:color="auto"/>
        <w:bottom w:val="single" w:sz="8" w:space="0" w:color="auto"/>
      </w:pBdr>
      <w:spacing w:before="100" w:beforeAutospacing="1" w:after="100" w:afterAutospacing="1"/>
      <w:jc w:val="center"/>
    </w:pPr>
    <w:rPr>
      <w:sz w:val="24"/>
      <w:szCs w:val="24"/>
    </w:rPr>
  </w:style>
  <w:style w:type="paragraph" w:customStyle="1" w:styleId="xl149">
    <w:name w:val="xl149"/>
    <w:basedOn w:val="Normalny"/>
    <w:rsid w:val="007F4C2E"/>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50">
    <w:name w:val="xl150"/>
    <w:basedOn w:val="Normalny"/>
    <w:rsid w:val="007F4C2E"/>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51">
    <w:name w:val="xl151"/>
    <w:basedOn w:val="Normalny"/>
    <w:rsid w:val="007F4C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2">
    <w:name w:val="xl152"/>
    <w:basedOn w:val="Normalny"/>
    <w:rsid w:val="007F4C2E"/>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3">
    <w:name w:val="xl153"/>
    <w:basedOn w:val="Normalny"/>
    <w:rsid w:val="007F4C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4">
    <w:name w:val="xl154"/>
    <w:basedOn w:val="Normalny"/>
    <w:rsid w:val="007F4C2E"/>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5">
    <w:name w:val="xl155"/>
    <w:basedOn w:val="Normalny"/>
    <w:rsid w:val="007F4C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6">
    <w:name w:val="xl156"/>
    <w:basedOn w:val="Normalny"/>
    <w:rsid w:val="007F4C2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57">
    <w:name w:val="xl157"/>
    <w:basedOn w:val="Normalny"/>
    <w:rsid w:val="007F4C2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8">
    <w:name w:val="xl158"/>
    <w:basedOn w:val="Normalny"/>
    <w:rsid w:val="007F4C2E"/>
    <w:pPr>
      <w:pBdr>
        <w:top w:val="single" w:sz="8"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9">
    <w:name w:val="xl159"/>
    <w:basedOn w:val="Normalny"/>
    <w:rsid w:val="007F4C2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60">
    <w:name w:val="xl160"/>
    <w:basedOn w:val="Normalny"/>
    <w:rsid w:val="007F4C2E"/>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61">
    <w:name w:val="xl161"/>
    <w:basedOn w:val="Normalny"/>
    <w:rsid w:val="007F4C2E"/>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2">
    <w:name w:val="xl162"/>
    <w:basedOn w:val="Normalny"/>
    <w:rsid w:val="007F4C2E"/>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sz w:val="24"/>
      <w:szCs w:val="24"/>
    </w:rPr>
  </w:style>
  <w:style w:type="paragraph" w:customStyle="1" w:styleId="xl163">
    <w:name w:val="xl163"/>
    <w:basedOn w:val="Normalny"/>
    <w:rsid w:val="007F4C2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64">
    <w:name w:val="xl164"/>
    <w:basedOn w:val="Normalny"/>
    <w:rsid w:val="007F4C2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65">
    <w:name w:val="xl165"/>
    <w:basedOn w:val="Normalny"/>
    <w:rsid w:val="007F4C2E"/>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66">
    <w:name w:val="xl166"/>
    <w:basedOn w:val="Normalny"/>
    <w:rsid w:val="007F4C2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67">
    <w:name w:val="xl167"/>
    <w:basedOn w:val="Normalny"/>
    <w:rsid w:val="007F4C2E"/>
    <w:pPr>
      <w:spacing w:before="100" w:beforeAutospacing="1" w:after="100" w:afterAutospacing="1"/>
    </w:pPr>
  </w:style>
  <w:style w:type="paragraph" w:customStyle="1" w:styleId="font5">
    <w:name w:val="font5"/>
    <w:basedOn w:val="Normalny"/>
    <w:rsid w:val="007F4C2E"/>
    <w:pPr>
      <w:spacing w:before="100" w:beforeAutospacing="1" w:after="100" w:afterAutospacing="1"/>
    </w:pPr>
    <w:rPr>
      <w:rFonts w:ascii="Arial" w:hAnsi="Arial" w:cs="Arial"/>
      <w:color w:val="000000"/>
      <w:sz w:val="16"/>
      <w:szCs w:val="16"/>
    </w:rPr>
  </w:style>
  <w:style w:type="paragraph" w:customStyle="1" w:styleId="font6">
    <w:name w:val="font6"/>
    <w:basedOn w:val="Normalny"/>
    <w:rsid w:val="007F4C2E"/>
    <w:pPr>
      <w:spacing w:before="100" w:beforeAutospacing="1" w:after="100" w:afterAutospacing="1"/>
    </w:pPr>
    <w:rPr>
      <w:rFonts w:ascii="Arial" w:hAnsi="Arial" w:cs="Arial"/>
      <w:color w:val="000000"/>
      <w:sz w:val="16"/>
      <w:szCs w:val="16"/>
    </w:rPr>
  </w:style>
  <w:style w:type="paragraph" w:customStyle="1" w:styleId="font7">
    <w:name w:val="font7"/>
    <w:basedOn w:val="Normalny"/>
    <w:rsid w:val="007F4C2E"/>
    <w:pPr>
      <w:spacing w:before="100" w:beforeAutospacing="1" w:after="100" w:afterAutospacing="1"/>
    </w:pPr>
    <w:rPr>
      <w:rFonts w:ascii="Arial" w:hAnsi="Arial" w:cs="Arial"/>
      <w:color w:val="000000"/>
    </w:rPr>
  </w:style>
  <w:style w:type="paragraph" w:customStyle="1" w:styleId="font8">
    <w:name w:val="font8"/>
    <w:basedOn w:val="Normalny"/>
    <w:rsid w:val="007F4C2E"/>
    <w:pPr>
      <w:spacing w:before="100" w:beforeAutospacing="1" w:after="100" w:afterAutospacing="1"/>
    </w:pPr>
    <w:rPr>
      <w:rFonts w:ascii="Arial" w:hAnsi="Arial" w:cs="Arial"/>
      <w:color w:val="000000"/>
      <w:sz w:val="14"/>
      <w:szCs w:val="14"/>
    </w:rPr>
  </w:style>
  <w:style w:type="paragraph" w:customStyle="1" w:styleId="TekstprzypisudolnegoTekstprzypisu">
    <w:name w:val="Tekst przypisu dolnego.Tekst przypisu"/>
    <w:basedOn w:val="Normalny"/>
    <w:rsid w:val="00D83F02"/>
    <w:pPr>
      <w:widowControl w:val="0"/>
    </w:pPr>
  </w:style>
  <w:style w:type="paragraph" w:customStyle="1" w:styleId="Styl">
    <w:name w:val="Styl"/>
    <w:rsid w:val="00D83F02"/>
    <w:pPr>
      <w:widowControl w:val="0"/>
      <w:autoSpaceDE w:val="0"/>
      <w:autoSpaceDN w:val="0"/>
      <w:adjustRightInd w:val="0"/>
    </w:pPr>
    <w:rPr>
      <w:sz w:val="24"/>
      <w:szCs w:val="24"/>
    </w:rPr>
  </w:style>
  <w:style w:type="character" w:customStyle="1" w:styleId="Teksttreci2">
    <w:name w:val="Tekst treści (2)_"/>
    <w:link w:val="Teksttreci20"/>
    <w:rsid w:val="00D83F02"/>
    <w:rPr>
      <w:rFonts w:ascii="Segoe UI" w:eastAsia="Segoe UI" w:hAnsi="Segoe UI"/>
      <w:sz w:val="22"/>
      <w:szCs w:val="22"/>
      <w:shd w:val="clear" w:color="auto" w:fill="FFFFFF"/>
    </w:rPr>
  </w:style>
  <w:style w:type="paragraph" w:customStyle="1" w:styleId="Teksttreci20">
    <w:name w:val="Tekst treści (2)"/>
    <w:basedOn w:val="Normalny"/>
    <w:link w:val="Teksttreci2"/>
    <w:rsid w:val="00D83F02"/>
    <w:pPr>
      <w:widowControl w:val="0"/>
      <w:shd w:val="clear" w:color="auto" w:fill="FFFFFF"/>
      <w:spacing w:before="2640" w:after="2340" w:line="298" w:lineRule="exact"/>
      <w:ind w:hanging="1800"/>
    </w:pPr>
    <w:rPr>
      <w:rFonts w:ascii="Segoe UI" w:eastAsia="Segoe UI" w:hAnsi="Segoe UI"/>
      <w:sz w:val="22"/>
      <w:szCs w:val="22"/>
    </w:rPr>
  </w:style>
  <w:style w:type="character" w:customStyle="1" w:styleId="NagwekstronynieparzystejZnakZnak">
    <w:name w:val="Nagłówek strony nieparzystej Znak Znak"/>
    <w:rsid w:val="00D83F02"/>
    <w:rPr>
      <w:lang w:val="pl-PL" w:eastAsia="pl-PL" w:bidi="ar-SA"/>
    </w:rPr>
  </w:style>
  <w:style w:type="paragraph" w:customStyle="1" w:styleId="Annexetitre">
    <w:name w:val="Annexe titre"/>
    <w:basedOn w:val="Normalny"/>
    <w:next w:val="Normalny"/>
    <w:rsid w:val="00D83F02"/>
    <w:pPr>
      <w:spacing w:before="120" w:after="120"/>
      <w:jc w:val="center"/>
    </w:pPr>
    <w:rPr>
      <w:rFonts w:ascii="Times" w:eastAsia="Calibri Light" w:hAnsi="Times" w:cs="Times"/>
      <w:b/>
      <w:sz w:val="24"/>
      <w:szCs w:val="22"/>
      <w:u w:val="single"/>
      <w:lang w:eastAsia="en-GB"/>
    </w:rPr>
  </w:style>
  <w:style w:type="character" w:customStyle="1" w:styleId="DeltaViewInsertion">
    <w:name w:val="DeltaView Insertion"/>
    <w:rsid w:val="00D83F02"/>
    <w:rPr>
      <w:b/>
      <w:i/>
      <w:spacing w:val="0"/>
    </w:rPr>
  </w:style>
  <w:style w:type="paragraph" w:customStyle="1" w:styleId="Listapoziom1">
    <w:name w:val="Lista_poziom_1"/>
    <w:basedOn w:val="Normalny"/>
    <w:qFormat/>
    <w:rsid w:val="00D83F02"/>
    <w:pPr>
      <w:numPr>
        <w:numId w:val="1"/>
      </w:numPr>
      <w:spacing w:before="360"/>
      <w:jc w:val="center"/>
    </w:pPr>
    <w:rPr>
      <w:rFonts w:ascii="Calibri" w:eastAsia="Calibri" w:hAnsi="Calibri"/>
      <w:b/>
      <w:sz w:val="22"/>
      <w:szCs w:val="22"/>
      <w:lang w:eastAsia="en-US"/>
    </w:rPr>
  </w:style>
  <w:style w:type="paragraph" w:customStyle="1" w:styleId="Listapoziom2">
    <w:name w:val="Lista_poziom_2"/>
    <w:basedOn w:val="Normalny"/>
    <w:qFormat/>
    <w:rsid w:val="00D83F02"/>
    <w:pPr>
      <w:numPr>
        <w:ilvl w:val="1"/>
        <w:numId w:val="1"/>
      </w:numPr>
      <w:spacing w:before="120"/>
      <w:jc w:val="both"/>
    </w:pPr>
    <w:rPr>
      <w:rFonts w:ascii="Calibri" w:eastAsia="Calibri" w:hAnsi="Calibri"/>
      <w:sz w:val="22"/>
      <w:szCs w:val="22"/>
      <w:lang w:eastAsia="en-US"/>
    </w:rPr>
  </w:style>
  <w:style w:type="character" w:customStyle="1" w:styleId="BezodstpwZnak">
    <w:name w:val="Bez odstępów Znak"/>
    <w:link w:val="Bezodstpw"/>
    <w:uiPriority w:val="1"/>
    <w:locked/>
    <w:rsid w:val="00D83F02"/>
    <w:rPr>
      <w:rFonts w:ascii="Calibri" w:eastAsia="Calibri" w:hAnsi="Calibri"/>
      <w:sz w:val="22"/>
      <w:szCs w:val="22"/>
      <w:lang w:eastAsia="en-US" w:bidi="ar-SA"/>
    </w:rPr>
  </w:style>
  <w:style w:type="character" w:customStyle="1" w:styleId="Teksttreci16">
    <w:name w:val="Tekst treści (16)_"/>
    <w:link w:val="Teksttreci160"/>
    <w:rsid w:val="00D83F02"/>
    <w:rPr>
      <w:rFonts w:ascii="Segoe UI" w:eastAsia="Segoe UI" w:hAnsi="Segoe UI" w:cs="Segoe UI"/>
      <w:sz w:val="22"/>
      <w:szCs w:val="22"/>
      <w:shd w:val="clear" w:color="auto" w:fill="FFFFFF"/>
    </w:rPr>
  </w:style>
  <w:style w:type="paragraph" w:customStyle="1" w:styleId="Teksttreci160">
    <w:name w:val="Tekst treści (16)"/>
    <w:basedOn w:val="Normalny"/>
    <w:link w:val="Teksttreci16"/>
    <w:rsid w:val="00D83F02"/>
    <w:pPr>
      <w:widowControl w:val="0"/>
      <w:shd w:val="clear" w:color="auto" w:fill="FFFFFF"/>
      <w:spacing w:after="480" w:line="297" w:lineRule="exact"/>
      <w:ind w:hanging="780"/>
      <w:jc w:val="both"/>
    </w:pPr>
    <w:rPr>
      <w:rFonts w:ascii="Segoe UI" w:eastAsia="Segoe UI" w:hAnsi="Segoe UI"/>
      <w:sz w:val="22"/>
      <w:szCs w:val="22"/>
    </w:rPr>
  </w:style>
  <w:style w:type="character" w:customStyle="1" w:styleId="Teksttreci34">
    <w:name w:val="Tekst treści (34)_"/>
    <w:link w:val="Teksttreci340"/>
    <w:rsid w:val="00D83F02"/>
    <w:rPr>
      <w:rFonts w:ascii="Segoe UI" w:eastAsia="Segoe UI" w:hAnsi="Segoe UI"/>
      <w:spacing w:val="10"/>
      <w:sz w:val="18"/>
      <w:szCs w:val="18"/>
      <w:shd w:val="clear" w:color="auto" w:fill="FFFFFF"/>
    </w:rPr>
  </w:style>
  <w:style w:type="paragraph" w:customStyle="1" w:styleId="Teksttreci340">
    <w:name w:val="Tekst treści (34)"/>
    <w:basedOn w:val="Normalny"/>
    <w:link w:val="Teksttreci34"/>
    <w:rsid w:val="00D83F02"/>
    <w:pPr>
      <w:widowControl w:val="0"/>
      <w:shd w:val="clear" w:color="auto" w:fill="FFFFFF"/>
      <w:spacing w:line="297" w:lineRule="exact"/>
    </w:pPr>
    <w:rPr>
      <w:rFonts w:ascii="Segoe UI" w:eastAsia="Segoe UI" w:hAnsi="Segoe UI"/>
      <w:spacing w:val="10"/>
      <w:sz w:val="18"/>
      <w:szCs w:val="18"/>
    </w:rPr>
  </w:style>
  <w:style w:type="character" w:customStyle="1" w:styleId="Podpistabeli4">
    <w:name w:val="Podpis tabeli (4)_"/>
    <w:rsid w:val="00D83F02"/>
    <w:rPr>
      <w:rFonts w:ascii="Arial" w:eastAsia="Arial" w:hAnsi="Arial" w:cs="Arial"/>
      <w:b/>
      <w:bCs/>
      <w:i w:val="0"/>
      <w:iCs w:val="0"/>
      <w:smallCaps w:val="0"/>
      <w:strike w:val="0"/>
      <w:sz w:val="19"/>
      <w:szCs w:val="19"/>
      <w:u w:val="none"/>
    </w:rPr>
  </w:style>
  <w:style w:type="character" w:customStyle="1" w:styleId="Podpistabeli40">
    <w:name w:val="Podpis tabeli (4)"/>
    <w:rsid w:val="00D83F02"/>
    <w:rPr>
      <w:rFonts w:ascii="Arial" w:eastAsia="Arial" w:hAnsi="Arial" w:cs="Arial"/>
      <w:b/>
      <w:bCs/>
      <w:i w:val="0"/>
      <w:iCs w:val="0"/>
      <w:smallCaps w:val="0"/>
      <w:strike w:val="0"/>
      <w:color w:val="000000"/>
      <w:spacing w:val="0"/>
      <w:w w:val="100"/>
      <w:position w:val="0"/>
      <w:sz w:val="19"/>
      <w:szCs w:val="19"/>
      <w:u w:val="single"/>
      <w:lang w:val="pl-PL" w:eastAsia="pl-PL" w:bidi="pl-PL"/>
    </w:rPr>
  </w:style>
  <w:style w:type="character" w:customStyle="1" w:styleId="Podpistabeli5">
    <w:name w:val="Podpis tabeli (5)_"/>
    <w:link w:val="Podpistabeli50"/>
    <w:rsid w:val="00D83F02"/>
    <w:rPr>
      <w:rFonts w:ascii="Segoe UI" w:eastAsia="Segoe UI" w:hAnsi="Segoe UI"/>
      <w:sz w:val="22"/>
      <w:szCs w:val="22"/>
      <w:shd w:val="clear" w:color="auto" w:fill="FFFFFF"/>
    </w:rPr>
  </w:style>
  <w:style w:type="character" w:customStyle="1" w:styleId="PogrubienieTeksttreci16Arial95pt">
    <w:name w:val="Pogrubienie;Tekst treści (16) + Arial;9;5 pt"/>
    <w:rsid w:val="00D83F02"/>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PogrubienieTeksttreci16CourierNew12pt">
    <w:name w:val="Pogrubienie;Tekst treści (16) + Courier New;12 pt"/>
    <w:rsid w:val="00D83F02"/>
    <w:rPr>
      <w:rFonts w:ascii="Courier New" w:eastAsia="Courier New" w:hAnsi="Courier New" w:cs="Courier New"/>
      <w:b/>
      <w:bCs/>
      <w:i w:val="0"/>
      <w:iCs w:val="0"/>
      <w:smallCaps w:val="0"/>
      <w:strike w:val="0"/>
      <w:color w:val="000000"/>
      <w:spacing w:val="0"/>
      <w:w w:val="100"/>
      <w:position w:val="0"/>
      <w:sz w:val="24"/>
      <w:szCs w:val="24"/>
      <w:u w:val="none"/>
      <w:lang w:val="pl-PL" w:eastAsia="pl-PL" w:bidi="pl-PL"/>
    </w:rPr>
  </w:style>
  <w:style w:type="character" w:customStyle="1" w:styleId="Teksttreci16Arial21ptSkala200">
    <w:name w:val="Tekst treści (16) + Arial;21 pt;Skala 200%"/>
    <w:rsid w:val="00D83F02"/>
    <w:rPr>
      <w:rFonts w:ascii="Arial" w:eastAsia="Arial" w:hAnsi="Arial" w:cs="Arial"/>
      <w:b w:val="0"/>
      <w:bCs w:val="0"/>
      <w:i w:val="0"/>
      <w:iCs w:val="0"/>
      <w:smallCaps w:val="0"/>
      <w:strike w:val="0"/>
      <w:color w:val="000000"/>
      <w:spacing w:val="0"/>
      <w:w w:val="200"/>
      <w:position w:val="0"/>
      <w:sz w:val="42"/>
      <w:szCs w:val="42"/>
      <w:u w:val="none"/>
      <w:lang w:val="pl-PL" w:eastAsia="pl-PL" w:bidi="pl-PL"/>
    </w:rPr>
  </w:style>
  <w:style w:type="paragraph" w:customStyle="1" w:styleId="Podpistabeli50">
    <w:name w:val="Podpis tabeli (5)"/>
    <w:basedOn w:val="Normalny"/>
    <w:link w:val="Podpistabeli5"/>
    <w:rsid w:val="00D83F02"/>
    <w:pPr>
      <w:widowControl w:val="0"/>
      <w:shd w:val="clear" w:color="auto" w:fill="FFFFFF"/>
      <w:spacing w:line="0" w:lineRule="atLeast"/>
    </w:pPr>
    <w:rPr>
      <w:rFonts w:ascii="Segoe UI" w:eastAsia="Segoe UI" w:hAnsi="Segoe UI"/>
      <w:sz w:val="22"/>
      <w:szCs w:val="22"/>
    </w:rPr>
  </w:style>
  <w:style w:type="character" w:customStyle="1" w:styleId="Teksttreci16Kursywa">
    <w:name w:val="Tekst treści (16) + Kursywa"/>
    <w:rsid w:val="00D83F02"/>
    <w:rPr>
      <w:rFonts w:ascii="Segoe UI" w:eastAsia="Segoe UI" w:hAnsi="Segoe UI" w:cs="Segoe UI"/>
      <w:b w:val="0"/>
      <w:bCs w:val="0"/>
      <w:i/>
      <w:iCs/>
      <w:smallCaps w:val="0"/>
      <w:strike w:val="0"/>
      <w:color w:val="000000"/>
      <w:spacing w:val="0"/>
      <w:w w:val="100"/>
      <w:position w:val="0"/>
      <w:sz w:val="22"/>
      <w:szCs w:val="22"/>
      <w:u w:val="none"/>
      <w:lang w:val="pl-PL" w:eastAsia="pl-PL" w:bidi="pl-PL"/>
    </w:rPr>
  </w:style>
  <w:style w:type="character" w:customStyle="1" w:styleId="Teksttreci39">
    <w:name w:val="Tekst treści (39)_"/>
    <w:link w:val="Teksttreci390"/>
    <w:rsid w:val="00D83F02"/>
    <w:rPr>
      <w:rFonts w:ascii="Candara" w:eastAsia="Candara" w:hAnsi="Candara"/>
      <w:sz w:val="15"/>
      <w:szCs w:val="15"/>
      <w:shd w:val="clear" w:color="auto" w:fill="FFFFFF"/>
    </w:rPr>
  </w:style>
  <w:style w:type="paragraph" w:customStyle="1" w:styleId="Teksttreci390">
    <w:name w:val="Tekst treści (39)"/>
    <w:basedOn w:val="Normalny"/>
    <w:link w:val="Teksttreci39"/>
    <w:rsid w:val="00D83F02"/>
    <w:pPr>
      <w:widowControl w:val="0"/>
      <w:shd w:val="clear" w:color="auto" w:fill="FFFFFF"/>
      <w:spacing w:before="960" w:after="420" w:line="0" w:lineRule="atLeast"/>
    </w:pPr>
    <w:rPr>
      <w:rFonts w:ascii="Candara" w:eastAsia="Candara" w:hAnsi="Candara"/>
      <w:sz w:val="15"/>
      <w:szCs w:val="15"/>
    </w:rPr>
  </w:style>
  <w:style w:type="character" w:customStyle="1" w:styleId="cpvcode3">
    <w:name w:val="cpvcode3"/>
    <w:rsid w:val="00D83F02"/>
    <w:rPr>
      <w:color w:val="FF0000"/>
    </w:rPr>
  </w:style>
  <w:style w:type="paragraph" w:customStyle="1" w:styleId="pkt">
    <w:name w:val="pkt"/>
    <w:basedOn w:val="Normalny"/>
    <w:rsid w:val="00D83F02"/>
    <w:pPr>
      <w:spacing w:before="60" w:after="60"/>
      <w:ind w:left="851" w:hanging="295"/>
      <w:jc w:val="both"/>
    </w:pPr>
    <w:rPr>
      <w:sz w:val="24"/>
      <w:szCs w:val="24"/>
    </w:rPr>
  </w:style>
  <w:style w:type="paragraph" w:customStyle="1" w:styleId="ZLITPKTzmpktliter">
    <w:name w:val="Z_LIT/PKT – zm. pkt literą"/>
    <w:basedOn w:val="Normalny"/>
    <w:uiPriority w:val="47"/>
    <w:qFormat/>
    <w:rsid w:val="00D83F02"/>
    <w:pPr>
      <w:spacing w:line="360" w:lineRule="auto"/>
      <w:ind w:left="1497" w:hanging="510"/>
      <w:jc w:val="both"/>
    </w:pPr>
    <w:rPr>
      <w:rFonts w:ascii="Times" w:hAnsi="Times" w:cs="Arial"/>
      <w:bCs/>
      <w:sz w:val="24"/>
    </w:rPr>
  </w:style>
  <w:style w:type="paragraph" w:customStyle="1" w:styleId="Style15">
    <w:name w:val="Style15"/>
    <w:basedOn w:val="Normalny"/>
    <w:uiPriority w:val="99"/>
    <w:rsid w:val="00D83F02"/>
    <w:pPr>
      <w:widowControl w:val="0"/>
      <w:autoSpaceDE w:val="0"/>
      <w:autoSpaceDN w:val="0"/>
      <w:adjustRightInd w:val="0"/>
      <w:spacing w:line="293" w:lineRule="exact"/>
      <w:jc w:val="both"/>
    </w:pPr>
    <w:rPr>
      <w:rFonts w:ascii="Tahoma" w:hAnsi="Tahoma" w:cs="Tahoma"/>
      <w:sz w:val="24"/>
      <w:szCs w:val="24"/>
    </w:rPr>
  </w:style>
  <w:style w:type="character" w:customStyle="1" w:styleId="googqs-tidbit1">
    <w:name w:val="goog_qs-tidbit1"/>
    <w:rsid w:val="00D83F02"/>
    <w:rPr>
      <w:rFonts w:cs="Times New Roman"/>
    </w:rPr>
  </w:style>
  <w:style w:type="character" w:styleId="Odwoanieprzypisudolnego">
    <w:name w:val="footnote reference"/>
    <w:uiPriority w:val="99"/>
    <w:rsid w:val="000D607E"/>
    <w:rPr>
      <w:vertAlign w:val="superscript"/>
    </w:rPr>
  </w:style>
  <w:style w:type="paragraph" w:customStyle="1" w:styleId="WW-Tekstpodstawowy2">
    <w:name w:val="WW-Tekst podstawowy 2"/>
    <w:basedOn w:val="Normalny"/>
    <w:rsid w:val="00E60E3E"/>
    <w:pPr>
      <w:suppressAutoHyphens/>
      <w:autoSpaceDE w:val="0"/>
      <w:autoSpaceDN w:val="0"/>
      <w:spacing w:line="160" w:lineRule="atLeast"/>
      <w:jc w:val="center"/>
    </w:pPr>
    <w:rPr>
      <w:rFonts w:ascii="Calibri" w:hAnsi="Calibri"/>
      <w:b/>
      <w:bCs/>
      <w:sz w:val="24"/>
      <w:szCs w:val="24"/>
    </w:rPr>
  </w:style>
  <w:style w:type="paragraph" w:customStyle="1" w:styleId="BodyText21">
    <w:name w:val="Body Text 21"/>
    <w:basedOn w:val="Normalny"/>
    <w:rsid w:val="00856F48"/>
    <w:pPr>
      <w:tabs>
        <w:tab w:val="left" w:pos="0"/>
      </w:tabs>
      <w:jc w:val="both"/>
    </w:pPr>
    <w:rPr>
      <w:sz w:val="24"/>
      <w:szCs w:val="24"/>
    </w:rPr>
  </w:style>
  <w:style w:type="numbering" w:styleId="111111">
    <w:name w:val="Outline List 2"/>
    <w:basedOn w:val="Bezlisty"/>
    <w:rsid w:val="00DC6A8E"/>
    <w:pPr>
      <w:numPr>
        <w:numId w:val="2"/>
      </w:numPr>
    </w:pPr>
  </w:style>
  <w:style w:type="character" w:customStyle="1" w:styleId="ListParagraphChar">
    <w:name w:val="List Paragraph Char"/>
    <w:aliases w:val="CW_Lista Char,Wypunktowanie Char,L1 Char,Numerowanie Char,Akapit z listą BS Char"/>
    <w:locked/>
    <w:rsid w:val="00476FF1"/>
    <w:rPr>
      <w:rFonts w:ascii="Calibri" w:hAnsi="Calibri"/>
      <w:sz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476FF1"/>
    <w:pPr>
      <w:spacing w:before="100" w:beforeAutospacing="1" w:after="100" w:afterAutospacing="1"/>
    </w:pPr>
    <w:rPr>
      <w:sz w:val="24"/>
      <w:szCs w:val="24"/>
    </w:rPr>
  </w:style>
  <w:style w:type="paragraph" w:customStyle="1" w:styleId="m-5280765204246597825standard">
    <w:name w:val="m_-5280765204246597825standard"/>
    <w:basedOn w:val="Normalny"/>
    <w:rsid w:val="00D30A43"/>
    <w:pPr>
      <w:spacing w:before="100" w:beforeAutospacing="1" w:after="100" w:afterAutospacing="1"/>
    </w:pPr>
    <w:rPr>
      <w:sz w:val="24"/>
      <w:szCs w:val="24"/>
    </w:rPr>
  </w:style>
  <w:style w:type="character" w:customStyle="1" w:styleId="Domylnaczcionkaakapitu1">
    <w:name w:val="Domyślna czcionka akapitu1"/>
    <w:rsid w:val="00C260D2"/>
  </w:style>
  <w:style w:type="paragraph" w:customStyle="1" w:styleId="3Umowapunktpoziom3">
    <w:name w:val="3. Umowa_punkt_poziom_3"/>
    <w:basedOn w:val="Normalny"/>
    <w:link w:val="3Umowapunktpoziom3Znak"/>
    <w:qFormat/>
    <w:rsid w:val="00C260D2"/>
    <w:pPr>
      <w:tabs>
        <w:tab w:val="num" w:pos="1134"/>
      </w:tabs>
      <w:spacing w:before="120"/>
      <w:ind w:left="1134" w:hanging="567"/>
      <w:jc w:val="both"/>
    </w:pPr>
    <w:rPr>
      <w:rFonts w:ascii="Calibri" w:eastAsia="Calibri" w:hAnsi="Calibri"/>
      <w:kern w:val="22"/>
      <w:sz w:val="22"/>
      <w:szCs w:val="22"/>
      <w:lang w:eastAsia="en-US"/>
    </w:rPr>
  </w:style>
  <w:style w:type="character" w:customStyle="1" w:styleId="3Umowapunktpoziom3Znak">
    <w:name w:val="3. Umowa_punkt_poziom_3 Znak"/>
    <w:link w:val="3Umowapunktpoziom3"/>
    <w:rsid w:val="00C260D2"/>
    <w:rPr>
      <w:rFonts w:ascii="Calibri" w:eastAsia="Calibri" w:hAnsi="Calibri"/>
      <w:kern w:val="22"/>
      <w:sz w:val="22"/>
      <w:szCs w:val="22"/>
      <w:lang w:val="pl-PL" w:eastAsia="en-US" w:bidi="ar-SA"/>
    </w:rPr>
  </w:style>
  <w:style w:type="paragraph" w:customStyle="1" w:styleId="2Umowaustppoziom2">
    <w:name w:val="2. Umowa_ustęp_poziom_2"/>
    <w:basedOn w:val="Normalny"/>
    <w:link w:val="2Umowaustppoziom2Znak"/>
    <w:qFormat/>
    <w:rsid w:val="00D47743"/>
    <w:pPr>
      <w:tabs>
        <w:tab w:val="num" w:pos="567"/>
      </w:tabs>
      <w:spacing w:before="120"/>
      <w:ind w:left="567" w:hanging="567"/>
      <w:jc w:val="both"/>
    </w:pPr>
    <w:rPr>
      <w:rFonts w:ascii="Calibri" w:eastAsia="Calibri" w:hAnsi="Calibri"/>
      <w:kern w:val="22"/>
      <w:sz w:val="22"/>
      <w:szCs w:val="22"/>
      <w:lang w:eastAsia="en-US"/>
    </w:rPr>
  </w:style>
  <w:style w:type="character" w:customStyle="1" w:styleId="2Umowaustppoziom2Znak">
    <w:name w:val="2. Umowa_ustęp_poziom_2 Znak"/>
    <w:link w:val="2Umowaustppoziom2"/>
    <w:rsid w:val="00D47743"/>
    <w:rPr>
      <w:rFonts w:ascii="Calibri" w:eastAsia="Calibri" w:hAnsi="Calibri"/>
      <w:kern w:val="22"/>
      <w:sz w:val="22"/>
      <w:szCs w:val="22"/>
      <w:lang w:val="pl-PL" w:eastAsia="en-US" w:bidi="ar-SA"/>
    </w:rPr>
  </w:style>
  <w:style w:type="paragraph" w:styleId="Poprawka">
    <w:name w:val="Revision"/>
    <w:hidden/>
    <w:uiPriority w:val="99"/>
    <w:semiHidden/>
    <w:rsid w:val="00B73A0E"/>
  </w:style>
  <w:style w:type="paragraph" w:styleId="Akapitzlist">
    <w:name w:val="List Paragraph"/>
    <w:aliases w:val="List Paragraph,2 heading,A_wyliczenie,K-P_odwolanie,maz_wyliczenie,opis dzialania,sw tekst,Kolorowa lista — akcent 11,Signature"/>
    <w:basedOn w:val="Normalny"/>
    <w:uiPriority w:val="34"/>
    <w:qFormat/>
    <w:rsid w:val="0099747A"/>
    <w:pPr>
      <w:ind w:left="720"/>
      <w:contextualSpacing/>
    </w:pPr>
    <w:rPr>
      <w:sz w:val="24"/>
      <w:szCs w:val="24"/>
    </w:rPr>
  </w:style>
  <w:style w:type="character" w:customStyle="1" w:styleId="Teksttreci0">
    <w:name w:val="Tekst treści"/>
    <w:basedOn w:val="Teksttreci"/>
    <w:rsid w:val="00131770"/>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Textbody">
    <w:name w:val="Text body"/>
    <w:basedOn w:val="Standard"/>
    <w:rsid w:val="00973C15"/>
    <w:pPr>
      <w:suppressAutoHyphens/>
      <w:autoSpaceDE/>
      <w:textAlignment w:val="baseline"/>
    </w:pPr>
    <w:rPr>
      <w:rFonts w:eastAsia="Arial"/>
      <w:b/>
      <w:bCs/>
      <w:kern w:val="3"/>
      <w:lang w:eastAsia="ar-SA"/>
    </w:rPr>
  </w:style>
  <w:style w:type="paragraph" w:customStyle="1" w:styleId="rozdzia">
    <w:name w:val="rozdział"/>
    <w:basedOn w:val="Normalny"/>
    <w:autoRedefine/>
    <w:rsid w:val="00DB3DAF"/>
    <w:pPr>
      <w:spacing w:before="40" w:line="360" w:lineRule="auto"/>
      <w:jc w:val="right"/>
    </w:pPr>
    <w:rPr>
      <w:bCs/>
      <w:sz w:val="24"/>
      <w:szCs w:val="24"/>
    </w:rPr>
  </w:style>
  <w:style w:type="paragraph" w:customStyle="1" w:styleId="ZnakZnakZnakZnakZnakZnakZnakZnakZnak">
    <w:name w:val="Znak Znak Znak Znak Znak Znak Znak Znak Znak"/>
    <w:basedOn w:val="Normalny"/>
    <w:rsid w:val="00DB3DAF"/>
    <w:pPr>
      <w:spacing w:before="40"/>
      <w:jc w:val="both"/>
    </w:pPr>
    <w:rPr>
      <w:rFonts w:ascii="Arial" w:hAnsi="Arial" w:cs="Arial"/>
      <w:sz w:val="24"/>
      <w:szCs w:val="24"/>
    </w:rPr>
  </w:style>
  <w:style w:type="character" w:customStyle="1" w:styleId="dane1">
    <w:name w:val="dane1"/>
    <w:rsid w:val="00DB3DAF"/>
    <w:rPr>
      <w:rFonts w:cs="Times New Roman"/>
      <w:color w:val="auto"/>
    </w:rPr>
  </w:style>
  <w:style w:type="character" w:customStyle="1" w:styleId="TekstprzypisudolnegoZnak">
    <w:name w:val="Tekst przypisu dolnego Znak"/>
    <w:aliases w:val="Podrozdział Znak"/>
    <w:basedOn w:val="Domylnaczcionkaakapitu"/>
    <w:link w:val="Tekstprzypisudolnego"/>
    <w:uiPriority w:val="99"/>
    <w:semiHidden/>
    <w:rsid w:val="00DB3DAF"/>
  </w:style>
  <w:style w:type="paragraph" w:customStyle="1" w:styleId="ust">
    <w:name w:val="ust"/>
    <w:rsid w:val="00DB3DAF"/>
    <w:pPr>
      <w:spacing w:before="60" w:after="60"/>
      <w:ind w:left="426" w:hanging="284"/>
      <w:jc w:val="both"/>
    </w:pPr>
    <w:rPr>
      <w:sz w:val="24"/>
      <w:szCs w:val="24"/>
    </w:rPr>
  </w:style>
  <w:style w:type="paragraph" w:styleId="Listanumerowana">
    <w:name w:val="List Number"/>
    <w:basedOn w:val="Normalny"/>
    <w:rsid w:val="00DB3DAF"/>
    <w:pPr>
      <w:numPr>
        <w:numId w:val="39"/>
      </w:numPr>
      <w:autoSpaceDE w:val="0"/>
      <w:autoSpaceDN w:val="0"/>
      <w:spacing w:before="40"/>
      <w:jc w:val="both"/>
    </w:pPr>
  </w:style>
  <w:style w:type="paragraph" w:customStyle="1" w:styleId="msonormalcxspdrugie">
    <w:name w:val="msonormalcxspdrugie"/>
    <w:basedOn w:val="Normalny"/>
    <w:rsid w:val="00DB3DAF"/>
    <w:pPr>
      <w:spacing w:before="100" w:beforeAutospacing="1" w:after="100" w:afterAutospacing="1"/>
      <w:jc w:val="both"/>
    </w:pPr>
    <w:rPr>
      <w:sz w:val="24"/>
      <w:szCs w:val="24"/>
    </w:rPr>
  </w:style>
  <w:style w:type="paragraph" w:customStyle="1" w:styleId="msonormalcxspnazwisko">
    <w:name w:val="msonormalcxspnazwisko"/>
    <w:basedOn w:val="Normalny"/>
    <w:rsid w:val="00DB3DAF"/>
    <w:pPr>
      <w:spacing w:before="100" w:beforeAutospacing="1" w:after="100" w:afterAutospacing="1"/>
      <w:jc w:val="both"/>
    </w:pPr>
    <w:rPr>
      <w:sz w:val="24"/>
      <w:szCs w:val="24"/>
    </w:rPr>
  </w:style>
  <w:style w:type="character" w:customStyle="1" w:styleId="tabulatory1">
    <w:name w:val="tabulatory1"/>
    <w:basedOn w:val="Domylnaczcionkaakapitu"/>
    <w:rsid w:val="00DB3DAF"/>
  </w:style>
  <w:style w:type="character" w:customStyle="1" w:styleId="c41">
    <w:name w:val="c41"/>
    <w:rsid w:val="00DB3DAF"/>
    <w:rPr>
      <w:rFonts w:ascii="MS Sans Serif" w:hAnsi="MS Sans Serif" w:hint="default"/>
    </w:rPr>
  </w:style>
  <w:style w:type="paragraph" w:styleId="Podtytu">
    <w:name w:val="Subtitle"/>
    <w:basedOn w:val="Normalny"/>
    <w:link w:val="PodtytuZnak1"/>
    <w:qFormat/>
    <w:rsid w:val="00DB3DAF"/>
    <w:pPr>
      <w:spacing w:before="40" w:after="60"/>
      <w:jc w:val="center"/>
      <w:outlineLvl w:val="1"/>
    </w:pPr>
    <w:rPr>
      <w:rFonts w:ascii="Arial" w:hAnsi="Arial" w:cs="Arial"/>
      <w:sz w:val="24"/>
      <w:szCs w:val="24"/>
    </w:rPr>
  </w:style>
  <w:style w:type="character" w:customStyle="1" w:styleId="PodtytuZnak">
    <w:name w:val="Podtytuł Znak"/>
    <w:basedOn w:val="Domylnaczcionkaakapitu"/>
    <w:rsid w:val="00DB3DAF"/>
    <w:rPr>
      <w:rFonts w:asciiTheme="minorHAnsi" w:eastAsiaTheme="minorEastAsia" w:hAnsiTheme="minorHAnsi" w:cstheme="minorBidi"/>
      <w:color w:val="5A5A5A" w:themeColor="text1" w:themeTint="A5"/>
      <w:spacing w:val="15"/>
      <w:sz w:val="22"/>
      <w:szCs w:val="22"/>
    </w:rPr>
  </w:style>
  <w:style w:type="character" w:customStyle="1" w:styleId="PodtytuZnak1">
    <w:name w:val="Podtytuł Znak1"/>
    <w:link w:val="Podtytu"/>
    <w:locked/>
    <w:rsid w:val="00DB3DAF"/>
    <w:rPr>
      <w:rFonts w:ascii="Arial" w:hAnsi="Arial" w:cs="Arial"/>
      <w:sz w:val="24"/>
      <w:szCs w:val="24"/>
    </w:rPr>
  </w:style>
  <w:style w:type="paragraph" w:styleId="Mapadokumentu">
    <w:name w:val="Document Map"/>
    <w:basedOn w:val="Normalny"/>
    <w:link w:val="MapadokumentuZnak"/>
    <w:rsid w:val="00DB3DAF"/>
    <w:pPr>
      <w:spacing w:before="40"/>
      <w:jc w:val="both"/>
    </w:pPr>
    <w:rPr>
      <w:rFonts w:ascii="Tahoma" w:hAnsi="Tahoma"/>
      <w:sz w:val="16"/>
      <w:szCs w:val="16"/>
      <w:lang w:eastAsia="en-US"/>
    </w:rPr>
  </w:style>
  <w:style w:type="character" w:customStyle="1" w:styleId="MapadokumentuZnak">
    <w:name w:val="Mapa dokumentu Znak"/>
    <w:basedOn w:val="Domylnaczcionkaakapitu"/>
    <w:link w:val="Mapadokumentu"/>
    <w:rsid w:val="00DB3DAF"/>
    <w:rPr>
      <w:rFonts w:ascii="Tahoma" w:hAnsi="Tahoma"/>
      <w:sz w:val="16"/>
      <w:szCs w:val="16"/>
      <w:lang w:eastAsia="en-US"/>
    </w:rPr>
  </w:style>
  <w:style w:type="character" w:customStyle="1" w:styleId="FontStyle41">
    <w:name w:val="Font Style41"/>
    <w:rsid w:val="00DB3DAF"/>
    <w:rPr>
      <w:rFonts w:ascii="Times New Roman" w:hAnsi="Times New Roman" w:cs="Times New Roman"/>
      <w:color w:val="000000"/>
      <w:sz w:val="22"/>
      <w:szCs w:val="22"/>
    </w:rPr>
  </w:style>
  <w:style w:type="paragraph" w:customStyle="1" w:styleId="WW-Tekstpodstawowywci3fty3">
    <w:name w:val="WW-Tekst podstawowy wcię3fty 3"/>
    <w:basedOn w:val="Normalny"/>
    <w:rsid w:val="00DB3DAF"/>
    <w:pPr>
      <w:snapToGrid w:val="0"/>
      <w:spacing w:before="40" w:line="480" w:lineRule="atLeast"/>
      <w:ind w:left="284"/>
      <w:jc w:val="both"/>
    </w:pPr>
    <w:rPr>
      <w:rFonts w:ascii="Arial" w:hAnsi="Arial"/>
      <w:sz w:val="28"/>
    </w:rPr>
  </w:style>
  <w:style w:type="paragraph" w:styleId="Listapunktowana3">
    <w:name w:val="List Bullet 3"/>
    <w:basedOn w:val="Normalny"/>
    <w:rsid w:val="00DB3DAF"/>
    <w:pPr>
      <w:numPr>
        <w:numId w:val="40"/>
      </w:numPr>
      <w:spacing w:before="40"/>
      <w:contextualSpacing/>
      <w:jc w:val="both"/>
    </w:pPr>
    <w:rPr>
      <w:sz w:val="24"/>
      <w:szCs w:val="24"/>
    </w:rPr>
  </w:style>
  <w:style w:type="character" w:customStyle="1" w:styleId="Nagwek30">
    <w:name w:val="Nagłówek #3_"/>
    <w:basedOn w:val="Domylnaczcionkaakapitu"/>
    <w:rsid w:val="00DB3DAF"/>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DB3DAF"/>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DB3DAF"/>
    <w:rPr>
      <w:b/>
    </w:rPr>
  </w:style>
  <w:style w:type="paragraph" w:customStyle="1" w:styleId="jmtyt1">
    <w:name w:val="jm.tyt.1"/>
    <w:basedOn w:val="Normalny"/>
    <w:link w:val="jmtyt1Znak"/>
    <w:qFormat/>
    <w:rsid w:val="00DB3DAF"/>
    <w:pPr>
      <w:numPr>
        <w:numId w:val="41"/>
      </w:numPr>
      <w:spacing w:before="120" w:after="120"/>
      <w:outlineLvl w:val="0"/>
    </w:pPr>
    <w:rPr>
      <w:b/>
    </w:rPr>
  </w:style>
  <w:style w:type="character" w:customStyle="1" w:styleId="jmtyt2Znak">
    <w:name w:val="jm.tyt.2 Znak"/>
    <w:basedOn w:val="Domylnaczcionkaakapitu"/>
    <w:link w:val="jmtyt2"/>
    <w:locked/>
    <w:rsid w:val="00DB3DAF"/>
    <w:rPr>
      <w:b/>
    </w:rPr>
  </w:style>
  <w:style w:type="paragraph" w:customStyle="1" w:styleId="jmtyt2">
    <w:name w:val="jm.tyt.2"/>
    <w:basedOn w:val="Normalny"/>
    <w:link w:val="jmtyt2Znak"/>
    <w:qFormat/>
    <w:rsid w:val="00DB3DAF"/>
    <w:pPr>
      <w:tabs>
        <w:tab w:val="num" w:pos="360"/>
      </w:tabs>
      <w:spacing w:before="120" w:after="120"/>
      <w:outlineLvl w:val="1"/>
    </w:pPr>
    <w:rPr>
      <w:b/>
    </w:rPr>
  </w:style>
  <w:style w:type="numbering" w:customStyle="1" w:styleId="Bezlisty2">
    <w:name w:val="Bez listy2"/>
    <w:next w:val="Bezlisty"/>
    <w:uiPriority w:val="99"/>
    <w:semiHidden/>
    <w:unhideWhenUsed/>
    <w:rsid w:val="00DB3DAF"/>
  </w:style>
  <w:style w:type="paragraph" w:styleId="HTML-wstpniesformatowany">
    <w:name w:val="HTML Preformatted"/>
    <w:basedOn w:val="Normalny"/>
    <w:link w:val="HTML-wstpniesformatowanyZnak"/>
    <w:semiHidden/>
    <w:unhideWhenUsed/>
    <w:rsid w:val="00DB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0" w:right="-170" w:hanging="5670"/>
      <w:jc w:val="both"/>
    </w:pPr>
    <w:rPr>
      <w:rFonts w:ascii="Arial Unicode MS" w:eastAsia="Arial Unicode MS" w:hAnsi="Arial Unicode MS" w:cs="Arial Unicode MS"/>
      <w:color w:val="000000"/>
    </w:rPr>
  </w:style>
  <w:style w:type="character" w:customStyle="1" w:styleId="HTML-wstpniesformatowanyZnak">
    <w:name w:val="HTML - wstępnie sformatowany Znak"/>
    <w:basedOn w:val="Domylnaczcionkaakapitu"/>
    <w:link w:val="HTML-wstpniesformatowany"/>
    <w:semiHidden/>
    <w:rsid w:val="00DB3DAF"/>
    <w:rPr>
      <w:rFonts w:ascii="Arial Unicode MS" w:eastAsia="Arial Unicode MS" w:hAnsi="Arial Unicode MS" w:cs="Arial Unicode MS"/>
      <w:color w:val="000000"/>
    </w:rPr>
  </w:style>
  <w:style w:type="paragraph" w:styleId="Spistreci2">
    <w:name w:val="toc 2"/>
    <w:basedOn w:val="Normalny"/>
    <w:next w:val="Normalny"/>
    <w:autoRedefine/>
    <w:uiPriority w:val="39"/>
    <w:semiHidden/>
    <w:unhideWhenUsed/>
    <w:rsid w:val="00DB3DAF"/>
    <w:pPr>
      <w:tabs>
        <w:tab w:val="right" w:leader="dot" w:pos="9060"/>
      </w:tabs>
      <w:ind w:left="238"/>
    </w:pPr>
    <w:rPr>
      <w:sz w:val="24"/>
      <w:szCs w:val="24"/>
    </w:rPr>
  </w:style>
  <w:style w:type="paragraph" w:styleId="Spistreci3">
    <w:name w:val="toc 3"/>
    <w:basedOn w:val="Normalny"/>
    <w:next w:val="Normalny"/>
    <w:autoRedefine/>
    <w:uiPriority w:val="39"/>
    <w:semiHidden/>
    <w:unhideWhenUsed/>
    <w:rsid w:val="00DB3DAF"/>
    <w:pPr>
      <w:ind w:left="480"/>
    </w:pPr>
    <w:rPr>
      <w:sz w:val="24"/>
      <w:szCs w:val="24"/>
    </w:rPr>
  </w:style>
  <w:style w:type="paragraph" w:styleId="Lista">
    <w:name w:val="List"/>
    <w:basedOn w:val="Normalny"/>
    <w:semiHidden/>
    <w:unhideWhenUsed/>
    <w:rsid w:val="00DB3DAF"/>
    <w:pPr>
      <w:spacing w:before="120" w:after="120"/>
      <w:ind w:left="283" w:right="-170" w:hanging="283"/>
      <w:jc w:val="both"/>
    </w:pPr>
    <w:rPr>
      <w:rFonts w:ascii="Arial" w:hAnsi="Arial"/>
      <w:sz w:val="24"/>
    </w:rPr>
  </w:style>
  <w:style w:type="paragraph" w:styleId="Lista2">
    <w:name w:val="List 2"/>
    <w:basedOn w:val="Normalny"/>
    <w:semiHidden/>
    <w:unhideWhenUsed/>
    <w:rsid w:val="00DB3DAF"/>
    <w:pPr>
      <w:spacing w:before="120" w:after="120"/>
      <w:ind w:left="566" w:right="-170" w:hanging="283"/>
      <w:jc w:val="both"/>
    </w:pPr>
    <w:rPr>
      <w:sz w:val="24"/>
      <w:szCs w:val="24"/>
    </w:rPr>
  </w:style>
  <w:style w:type="paragraph" w:styleId="Lista3">
    <w:name w:val="List 3"/>
    <w:basedOn w:val="Normalny"/>
    <w:semiHidden/>
    <w:unhideWhenUsed/>
    <w:rsid w:val="00DB3DAF"/>
    <w:pPr>
      <w:overflowPunct w:val="0"/>
      <w:autoSpaceDE w:val="0"/>
      <w:autoSpaceDN w:val="0"/>
      <w:adjustRightInd w:val="0"/>
      <w:spacing w:before="120" w:after="120"/>
      <w:ind w:left="849" w:right="-170" w:hanging="283"/>
      <w:jc w:val="both"/>
    </w:pPr>
    <w:rPr>
      <w:rFonts w:ascii="Arial" w:hAnsi="Arial"/>
      <w:sz w:val="24"/>
    </w:rPr>
  </w:style>
  <w:style w:type="paragraph" w:styleId="Listapunktowana2">
    <w:name w:val="List Bullet 2"/>
    <w:basedOn w:val="Normalny"/>
    <w:semiHidden/>
    <w:unhideWhenUsed/>
    <w:rsid w:val="00DB3DAF"/>
    <w:pPr>
      <w:overflowPunct w:val="0"/>
      <w:autoSpaceDE w:val="0"/>
      <w:autoSpaceDN w:val="0"/>
      <w:adjustRightInd w:val="0"/>
      <w:spacing w:before="120" w:after="120"/>
      <w:ind w:left="566" w:right="-170" w:hanging="283"/>
      <w:jc w:val="both"/>
    </w:pPr>
    <w:rPr>
      <w:rFonts w:ascii="Arial" w:hAnsi="Arial"/>
      <w:sz w:val="24"/>
    </w:rPr>
  </w:style>
  <w:style w:type="character" w:customStyle="1" w:styleId="TekstpodstawowyZnak1">
    <w:name w:val="Tekst podstawowy Znak1"/>
    <w:aliases w:val="(F2) Znak1"/>
    <w:basedOn w:val="Domylnaczcionkaakapitu"/>
    <w:semiHidden/>
    <w:rsid w:val="00DB3DAF"/>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DB3DAF"/>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DB3DAF"/>
    <w:rPr>
      <w:sz w:val="24"/>
      <w:szCs w:val="24"/>
      <w:lang w:val="pl-PL" w:eastAsia="pl-PL"/>
    </w:rPr>
  </w:style>
  <w:style w:type="paragraph" w:styleId="Lista-kontynuacja2">
    <w:name w:val="List Continue 2"/>
    <w:basedOn w:val="Normalny"/>
    <w:semiHidden/>
    <w:unhideWhenUsed/>
    <w:rsid w:val="00DB3DAF"/>
    <w:pPr>
      <w:spacing w:after="120"/>
      <w:ind w:left="566"/>
    </w:pPr>
  </w:style>
  <w:style w:type="paragraph" w:styleId="Nagwekspisutreci">
    <w:name w:val="TOC Heading"/>
    <w:basedOn w:val="Nagwek1"/>
    <w:next w:val="Normalny"/>
    <w:uiPriority w:val="39"/>
    <w:semiHidden/>
    <w:unhideWhenUsed/>
    <w:qFormat/>
    <w:rsid w:val="00DB3DAF"/>
    <w:pPr>
      <w:keepLines/>
      <w:spacing w:before="480" w:line="276" w:lineRule="auto"/>
      <w:outlineLvl w:val="9"/>
    </w:pPr>
    <w:rPr>
      <w:rFonts w:ascii="Cambria" w:hAnsi="Cambria"/>
      <w:bCs/>
      <w:color w:val="365F91"/>
      <w:sz w:val="28"/>
      <w:szCs w:val="28"/>
      <w:lang w:eastAsia="en-US"/>
    </w:rPr>
  </w:style>
  <w:style w:type="character" w:customStyle="1" w:styleId="jmparagraf1Znak">
    <w:name w:val="jm.paragraf1 Znak"/>
    <w:basedOn w:val="Domylnaczcionkaakapitu"/>
    <w:link w:val="jmparagraf1"/>
    <w:locked/>
    <w:rsid w:val="00DB3DAF"/>
    <w:rPr>
      <w:b/>
      <w:szCs w:val="24"/>
    </w:rPr>
  </w:style>
  <w:style w:type="paragraph" w:customStyle="1" w:styleId="jmparagraf1">
    <w:name w:val="jm.paragraf1"/>
    <w:basedOn w:val="Normalny"/>
    <w:link w:val="jmparagraf1Znak"/>
    <w:qFormat/>
    <w:rsid w:val="00DB3DAF"/>
    <w:pPr>
      <w:suppressAutoHyphens/>
      <w:spacing w:before="240" w:after="120"/>
      <w:jc w:val="center"/>
      <w:outlineLvl w:val="0"/>
    </w:pPr>
    <w:rPr>
      <w:b/>
      <w:szCs w:val="24"/>
    </w:rPr>
  </w:style>
  <w:style w:type="character" w:customStyle="1" w:styleId="Jerzy1Znak">
    <w:name w:val="Jerzy.1 Znak"/>
    <w:basedOn w:val="Domylnaczcionkaakapitu"/>
    <w:link w:val="Jerzy1"/>
    <w:locked/>
    <w:rsid w:val="00DB3DAF"/>
    <w:rPr>
      <w:b/>
      <w:bCs/>
      <w:smallCaps/>
    </w:rPr>
  </w:style>
  <w:style w:type="paragraph" w:customStyle="1" w:styleId="Jerzy1">
    <w:name w:val="Jerzy.1"/>
    <w:basedOn w:val="Normalny"/>
    <w:link w:val="Jerzy1Znak"/>
    <w:rsid w:val="00DB3DAF"/>
    <w:pPr>
      <w:spacing w:before="120" w:after="120"/>
      <w:jc w:val="center"/>
    </w:pPr>
    <w:rPr>
      <w:b/>
      <w:bCs/>
      <w:smallCaps/>
    </w:rPr>
  </w:style>
  <w:style w:type="character" w:customStyle="1" w:styleId="StylJerzy1WszystkiewersalikiZnak">
    <w:name w:val="Styl Jerzy.1 + Wszystkie wersaliki Znak"/>
    <w:basedOn w:val="Jerzy1Znak"/>
    <w:link w:val="StylJerzy1Wszystkiewersaliki"/>
    <w:locked/>
    <w:rsid w:val="00DB3DAF"/>
    <w:rPr>
      <w:b/>
      <w:bCs/>
      <w:caps/>
      <w:smallCaps/>
    </w:rPr>
  </w:style>
  <w:style w:type="paragraph" w:customStyle="1" w:styleId="StylJerzy1Wszystkiewersaliki">
    <w:name w:val="Styl Jerzy.1 + Wszystkie wersaliki"/>
    <w:basedOn w:val="Jerzy1"/>
    <w:link w:val="StylJerzy1WszystkiewersalikiZnak"/>
    <w:rsid w:val="00DB3DAF"/>
    <w:rPr>
      <w:caps/>
    </w:rPr>
  </w:style>
  <w:style w:type="paragraph" w:customStyle="1" w:styleId="juzia">
    <w:name w:val="juzia"/>
    <w:basedOn w:val="Jerzy1"/>
    <w:rsid w:val="00DB3DAF"/>
    <w:pPr>
      <w:ind w:left="360" w:hanging="72"/>
      <w:jc w:val="both"/>
    </w:pPr>
    <w:rPr>
      <w:b w:val="0"/>
      <w:smallCaps w:val="0"/>
      <w:sz w:val="24"/>
      <w:szCs w:val="24"/>
    </w:rPr>
  </w:style>
  <w:style w:type="paragraph" w:customStyle="1" w:styleId="Styl10ptDolewej">
    <w:name w:val="Styl 10 pt Do lewej"/>
    <w:basedOn w:val="Normalny"/>
    <w:rsid w:val="00DB3DAF"/>
    <w:pPr>
      <w:spacing w:before="60" w:after="60"/>
    </w:pPr>
  </w:style>
  <w:style w:type="character" w:customStyle="1" w:styleId="as1Znak">
    <w:name w:val="as.1 Znak"/>
    <w:basedOn w:val="Domylnaczcionkaakapitu"/>
    <w:link w:val="as1"/>
    <w:locked/>
    <w:rsid w:val="00DB3DAF"/>
    <w:rPr>
      <w:b/>
      <w:sz w:val="24"/>
      <w:szCs w:val="24"/>
    </w:rPr>
  </w:style>
  <w:style w:type="paragraph" w:customStyle="1" w:styleId="as1">
    <w:name w:val="as.1"/>
    <w:basedOn w:val="Normalny"/>
    <w:link w:val="as1Znak"/>
    <w:qFormat/>
    <w:rsid w:val="00DB3DAF"/>
    <w:pPr>
      <w:spacing w:before="60" w:after="60"/>
      <w:jc w:val="center"/>
    </w:pPr>
    <w:rPr>
      <w:b/>
      <w:sz w:val="24"/>
      <w:szCs w:val="24"/>
    </w:rPr>
  </w:style>
  <w:style w:type="paragraph" w:customStyle="1" w:styleId="1">
    <w:name w:val="1)"/>
    <w:basedOn w:val="Normalny"/>
    <w:rsid w:val="00DB3DAF"/>
    <w:pPr>
      <w:numPr>
        <w:ilvl w:val="1"/>
        <w:numId w:val="42"/>
      </w:numPr>
    </w:pPr>
    <w:rPr>
      <w:sz w:val="24"/>
      <w:szCs w:val="24"/>
    </w:rPr>
  </w:style>
  <w:style w:type="character" w:customStyle="1" w:styleId="jmparagraf2Znak">
    <w:name w:val="jm.paragraf2 Znak"/>
    <w:basedOn w:val="Domylnaczcionkaakapitu"/>
    <w:link w:val="jmparagraf2"/>
    <w:locked/>
    <w:rsid w:val="00DB3DAF"/>
    <w:rPr>
      <w:b/>
      <w:smallCaps/>
      <w:szCs w:val="24"/>
      <w:shd w:val="clear" w:color="auto" w:fill="FFFFFF"/>
    </w:rPr>
  </w:style>
  <w:style w:type="paragraph" w:customStyle="1" w:styleId="jmparagraf2">
    <w:name w:val="jm.paragraf2"/>
    <w:basedOn w:val="Normalny"/>
    <w:link w:val="jmparagraf2Znak"/>
    <w:qFormat/>
    <w:rsid w:val="00DB3DAF"/>
    <w:pPr>
      <w:shd w:val="clear" w:color="auto" w:fill="FFFFFF"/>
      <w:snapToGrid w:val="0"/>
      <w:spacing w:before="60" w:after="200"/>
      <w:ind w:left="3969"/>
      <w:jc w:val="right"/>
      <w:outlineLvl w:val="1"/>
    </w:pPr>
    <w:rPr>
      <w:b/>
      <w:smallCaps/>
      <w:szCs w:val="24"/>
    </w:rPr>
  </w:style>
  <w:style w:type="character" w:customStyle="1" w:styleId="as2Znak">
    <w:name w:val="as.2 Znak"/>
    <w:basedOn w:val="Domylnaczcionkaakapitu"/>
    <w:link w:val="as2"/>
    <w:locked/>
    <w:rsid w:val="00DB3DAF"/>
    <w:rPr>
      <w:b/>
      <w:smallCaps/>
    </w:rPr>
  </w:style>
  <w:style w:type="paragraph" w:customStyle="1" w:styleId="as2">
    <w:name w:val="as.2"/>
    <w:basedOn w:val="Normalny"/>
    <w:link w:val="as2Znak"/>
    <w:qFormat/>
    <w:rsid w:val="00DB3DAF"/>
    <w:pPr>
      <w:spacing w:before="120" w:after="120"/>
      <w:ind w:left="4536"/>
      <w:jc w:val="right"/>
    </w:pPr>
    <w:rPr>
      <w:b/>
      <w:smallCaps/>
    </w:rPr>
  </w:style>
  <w:style w:type="paragraph" w:customStyle="1" w:styleId="StylStylNagwek211ptPrzed6ptPo6pt">
    <w:name w:val="Styl Styl Nagłówek 2 + 11 pt + Przed:  6 pt Po:  6 pt"/>
    <w:basedOn w:val="Normalny"/>
    <w:rsid w:val="00DB3DAF"/>
    <w:pPr>
      <w:keepNext/>
      <w:spacing w:before="240" w:after="120"/>
      <w:jc w:val="both"/>
      <w:outlineLvl w:val="1"/>
    </w:pPr>
    <w:rPr>
      <w:rFonts w:ascii="Arial" w:hAnsi="Arial"/>
      <w:b/>
      <w:bCs/>
      <w:smallCaps/>
      <w:sz w:val="24"/>
    </w:rPr>
  </w:style>
  <w:style w:type="character" w:customStyle="1" w:styleId="Jerzy2Znak">
    <w:name w:val="Jerzy.2 Znak"/>
    <w:basedOn w:val="Domylnaczcionkaakapitu"/>
    <w:link w:val="Jerzy2"/>
    <w:locked/>
    <w:rsid w:val="00DB3DAF"/>
    <w:rPr>
      <w:b/>
      <w:smallCaps/>
    </w:rPr>
  </w:style>
  <w:style w:type="paragraph" w:customStyle="1" w:styleId="Jerzy2">
    <w:name w:val="Jerzy.2"/>
    <w:basedOn w:val="Normalny"/>
    <w:link w:val="Jerzy2Znak"/>
    <w:rsid w:val="00DB3DAF"/>
    <w:pPr>
      <w:spacing w:before="120" w:after="120"/>
      <w:ind w:left="4536"/>
      <w:jc w:val="right"/>
    </w:pPr>
    <w:rPr>
      <w:b/>
      <w:smallCaps/>
    </w:rPr>
  </w:style>
  <w:style w:type="paragraph" w:customStyle="1" w:styleId="CharChar1ZnakZnak">
    <w:name w:val="Char Char1 Znak Znak"/>
    <w:basedOn w:val="Normalny"/>
    <w:rsid w:val="00DB3DAF"/>
    <w:rPr>
      <w:sz w:val="24"/>
      <w:szCs w:val="24"/>
    </w:rPr>
  </w:style>
  <w:style w:type="paragraph" w:customStyle="1" w:styleId="Naglwek3">
    <w:name w:val="Naglówek 3"/>
    <w:basedOn w:val="Default"/>
    <w:next w:val="Default"/>
    <w:rsid w:val="00DB3DAF"/>
    <w:rPr>
      <w:color w:val="auto"/>
    </w:rPr>
  </w:style>
  <w:style w:type="paragraph" w:customStyle="1" w:styleId="ju">
    <w:name w:val="ju"/>
    <w:basedOn w:val="Normalny"/>
    <w:rsid w:val="00DB3DAF"/>
    <w:pPr>
      <w:numPr>
        <w:numId w:val="37"/>
      </w:numPr>
      <w:spacing w:before="60" w:after="60"/>
      <w:ind w:left="840" w:hanging="283"/>
      <w:jc w:val="both"/>
    </w:pPr>
    <w:rPr>
      <w:sz w:val="22"/>
      <w:szCs w:val="22"/>
      <w:u w:val="single"/>
    </w:rPr>
  </w:style>
  <w:style w:type="paragraph" w:customStyle="1" w:styleId="A">
    <w:name w:val="A"/>
    <w:basedOn w:val="Normalny"/>
    <w:rsid w:val="00DB3DAF"/>
    <w:pPr>
      <w:spacing w:before="240" w:after="240"/>
      <w:jc w:val="center"/>
    </w:pPr>
    <w:rPr>
      <w:b/>
      <w:sz w:val="22"/>
      <w:szCs w:val="24"/>
    </w:rPr>
  </w:style>
  <w:style w:type="paragraph" w:customStyle="1" w:styleId="25">
    <w:name w:val="25"/>
    <w:basedOn w:val="Normalny"/>
    <w:autoRedefine/>
    <w:rsid w:val="00DB3DAF"/>
    <w:pPr>
      <w:numPr>
        <w:numId w:val="38"/>
      </w:numPr>
      <w:autoSpaceDE w:val="0"/>
      <w:autoSpaceDN w:val="0"/>
      <w:adjustRightInd w:val="0"/>
      <w:spacing w:before="120" w:after="120"/>
      <w:ind w:left="357" w:right="-170" w:hanging="357"/>
      <w:jc w:val="both"/>
    </w:pPr>
    <w:rPr>
      <w:sz w:val="22"/>
      <w:szCs w:val="22"/>
      <w:lang w:eastAsia="en-US"/>
    </w:rPr>
  </w:style>
  <w:style w:type="paragraph" w:customStyle="1" w:styleId="ZnakZnak1">
    <w:name w:val="Znak Znak1"/>
    <w:basedOn w:val="Normalny"/>
    <w:rsid w:val="00DB3DAF"/>
    <w:pPr>
      <w:spacing w:before="120" w:after="120"/>
      <w:ind w:left="5670" w:right="-170" w:hanging="5670"/>
      <w:jc w:val="both"/>
    </w:pPr>
    <w:rPr>
      <w:rFonts w:ascii="Arial" w:hAnsi="Arial" w:cs="Arial"/>
      <w:sz w:val="24"/>
      <w:szCs w:val="24"/>
    </w:rPr>
  </w:style>
  <w:style w:type="paragraph" w:customStyle="1" w:styleId="tytu0">
    <w:name w:val="tytuł"/>
    <w:basedOn w:val="Normalny"/>
    <w:next w:val="Normalny"/>
    <w:autoRedefine/>
    <w:rsid w:val="00DB3DAF"/>
    <w:pPr>
      <w:spacing w:before="240" w:after="120" w:line="288" w:lineRule="auto"/>
      <w:ind w:left="5670" w:right="-170" w:hanging="5670"/>
      <w:jc w:val="both"/>
      <w:outlineLvl w:val="0"/>
    </w:pPr>
    <w:rPr>
      <w:b/>
      <w:bCs/>
      <w:color w:val="FF0000"/>
      <w:sz w:val="24"/>
      <w:szCs w:val="24"/>
    </w:rPr>
  </w:style>
  <w:style w:type="paragraph" w:customStyle="1" w:styleId="tekstdokumentu">
    <w:name w:val="tekst dokumentu"/>
    <w:basedOn w:val="Normalny"/>
    <w:autoRedefine/>
    <w:rsid w:val="00DB3DAF"/>
    <w:pPr>
      <w:spacing w:before="360" w:after="120" w:line="360" w:lineRule="auto"/>
      <w:ind w:left="5670" w:right="-170" w:hanging="5670"/>
      <w:jc w:val="both"/>
    </w:pPr>
    <w:rPr>
      <w:b/>
      <w:iCs/>
      <w:sz w:val="24"/>
    </w:rPr>
  </w:style>
  <w:style w:type="paragraph" w:customStyle="1" w:styleId="zacznik">
    <w:name w:val="załącznik"/>
    <w:basedOn w:val="Tekstpodstawowy"/>
    <w:autoRedefine/>
    <w:rsid w:val="00DB3DAF"/>
    <w:pPr>
      <w:tabs>
        <w:tab w:val="clear" w:pos="0"/>
        <w:tab w:val="left" w:pos="1701"/>
      </w:tabs>
      <w:spacing w:before="120" w:after="120" w:line="360" w:lineRule="auto"/>
      <w:ind w:left="5670" w:right="-170" w:hanging="5670"/>
      <w:jc w:val="both"/>
    </w:pPr>
    <w:rPr>
      <w:bCs/>
      <w:sz w:val="24"/>
      <w:lang w:eastAsia="en-US"/>
    </w:rPr>
  </w:style>
  <w:style w:type="paragraph" w:customStyle="1" w:styleId="Listakontynuowana3">
    <w:name w:val="Lista kontynuowana 3"/>
    <w:basedOn w:val="Normalny"/>
    <w:rsid w:val="00DB3DAF"/>
    <w:pPr>
      <w:overflowPunct w:val="0"/>
      <w:autoSpaceDE w:val="0"/>
      <w:autoSpaceDN w:val="0"/>
      <w:adjustRightInd w:val="0"/>
      <w:spacing w:before="120" w:after="120"/>
      <w:ind w:left="849" w:right="-170" w:hanging="5670"/>
      <w:jc w:val="both"/>
    </w:pPr>
    <w:rPr>
      <w:rFonts w:ascii="Arial" w:hAnsi="Arial"/>
      <w:sz w:val="24"/>
    </w:rPr>
  </w:style>
  <w:style w:type="paragraph" w:customStyle="1" w:styleId="Listakontynuowana2">
    <w:name w:val="Lista kontynuowana 2"/>
    <w:basedOn w:val="Normalny"/>
    <w:rsid w:val="00DB3DAF"/>
    <w:pPr>
      <w:overflowPunct w:val="0"/>
      <w:autoSpaceDE w:val="0"/>
      <w:autoSpaceDN w:val="0"/>
      <w:adjustRightInd w:val="0"/>
      <w:spacing w:before="120" w:after="120"/>
      <w:ind w:left="566" w:right="-170" w:hanging="5670"/>
      <w:jc w:val="both"/>
    </w:pPr>
    <w:rPr>
      <w:rFonts w:ascii="Arial" w:hAnsi="Arial"/>
      <w:sz w:val="24"/>
    </w:rPr>
  </w:style>
  <w:style w:type="paragraph" w:customStyle="1" w:styleId="Listakontynuowana">
    <w:name w:val="Lista kontynuowana"/>
    <w:basedOn w:val="Normalny"/>
    <w:rsid w:val="00DB3DAF"/>
    <w:pPr>
      <w:overflowPunct w:val="0"/>
      <w:autoSpaceDE w:val="0"/>
      <w:autoSpaceDN w:val="0"/>
      <w:adjustRightInd w:val="0"/>
      <w:spacing w:before="120" w:after="120"/>
      <w:ind w:left="283" w:right="-170" w:hanging="5670"/>
      <w:jc w:val="both"/>
    </w:pPr>
    <w:rPr>
      <w:rFonts w:ascii="Arial" w:hAnsi="Arial"/>
      <w:sz w:val="24"/>
    </w:rPr>
  </w:style>
  <w:style w:type="paragraph" w:customStyle="1" w:styleId="TEKSTPODSTAWOWYZnakZnakZnakZnakZnakZnak">
    <w:name w:val="TEKST PODSTAWOWY Znak Znak Znak Znak Znak Znak"/>
    <w:basedOn w:val="Normalny"/>
    <w:rsid w:val="00DB3DAF"/>
    <w:pPr>
      <w:suppressAutoHyphens/>
      <w:spacing w:before="60" w:after="60" w:line="300" w:lineRule="exact"/>
      <w:ind w:left="851" w:right="-170" w:hanging="5670"/>
      <w:jc w:val="both"/>
    </w:pPr>
    <w:rPr>
      <w:rFonts w:ascii="Arial" w:hAnsi="Arial" w:cs="Arial"/>
      <w:spacing w:val="-3"/>
    </w:rPr>
  </w:style>
  <w:style w:type="paragraph" w:customStyle="1" w:styleId="ocenapompy">
    <w:name w:val="ocena pompy"/>
    <w:basedOn w:val="Normalny"/>
    <w:autoRedefine/>
    <w:rsid w:val="00DB3DAF"/>
    <w:pPr>
      <w:autoSpaceDE w:val="0"/>
      <w:autoSpaceDN w:val="0"/>
      <w:adjustRightInd w:val="0"/>
      <w:spacing w:before="120" w:after="120"/>
      <w:ind w:left="5670" w:right="-170" w:firstLine="3360"/>
      <w:jc w:val="both"/>
    </w:pPr>
    <w:rPr>
      <w:sz w:val="22"/>
      <w:szCs w:val="22"/>
    </w:rPr>
  </w:style>
  <w:style w:type="paragraph" w:customStyle="1" w:styleId="bodytext2">
    <w:name w:val="bodytext2"/>
    <w:basedOn w:val="Normalny"/>
    <w:rsid w:val="00DB3DAF"/>
    <w:pPr>
      <w:spacing w:before="100" w:beforeAutospacing="1" w:after="100" w:afterAutospacing="1"/>
      <w:ind w:left="5670" w:right="-170" w:hanging="5670"/>
      <w:jc w:val="both"/>
    </w:pPr>
    <w:rPr>
      <w:sz w:val="24"/>
      <w:szCs w:val="24"/>
    </w:rPr>
  </w:style>
  <w:style w:type="paragraph" w:customStyle="1" w:styleId="content1">
    <w:name w:val="content1"/>
    <w:basedOn w:val="Normalny"/>
    <w:rsid w:val="00DB3DAF"/>
    <w:pPr>
      <w:spacing w:before="120" w:after="120"/>
      <w:ind w:left="5670" w:right="300" w:hanging="5670"/>
      <w:jc w:val="both"/>
    </w:pPr>
    <w:rPr>
      <w:sz w:val="24"/>
      <w:szCs w:val="24"/>
    </w:rPr>
  </w:style>
  <w:style w:type="paragraph" w:customStyle="1" w:styleId="SIWZ-punkty">
    <w:name w:val="SIWZ - punkty"/>
    <w:basedOn w:val="Normalny"/>
    <w:rsid w:val="00DB3DAF"/>
    <w:pPr>
      <w:numPr>
        <w:ilvl w:val="1"/>
        <w:numId w:val="43"/>
      </w:numPr>
      <w:spacing w:before="120"/>
    </w:pPr>
    <w:rPr>
      <w:rFonts w:ascii="Tahoma" w:hAnsi="Tahoma"/>
    </w:rPr>
  </w:style>
  <w:style w:type="paragraph" w:customStyle="1" w:styleId="SIWZ-nagwekrozdziau">
    <w:name w:val="SIWZ - nagłówek rozdziału"/>
    <w:basedOn w:val="Nagwek2"/>
    <w:rsid w:val="00DB3DAF"/>
    <w:pPr>
      <w:numPr>
        <w:numId w:val="43"/>
      </w:numPr>
      <w:spacing w:before="360" w:after="120"/>
    </w:pPr>
    <w:rPr>
      <w:rFonts w:ascii="Tahoma" w:hAnsi="Tahoma" w:cs="Times New Roman"/>
      <w:i w:val="0"/>
      <w:iCs w:val="0"/>
      <w:sz w:val="20"/>
      <w:szCs w:val="20"/>
    </w:rPr>
  </w:style>
  <w:style w:type="paragraph" w:customStyle="1" w:styleId="SIWZ-podpunktypunktwzwykych">
    <w:name w:val="SIWZ - podpunkty punktów zwykłych"/>
    <w:basedOn w:val="Normalny"/>
    <w:qFormat/>
    <w:rsid w:val="00DB3DAF"/>
    <w:pPr>
      <w:numPr>
        <w:ilvl w:val="2"/>
        <w:numId w:val="43"/>
      </w:numPr>
      <w:spacing w:before="60"/>
    </w:pPr>
    <w:rPr>
      <w:rFonts w:ascii="Tahoma" w:hAnsi="Tahoma"/>
      <w:szCs w:val="22"/>
    </w:rPr>
  </w:style>
  <w:style w:type="paragraph" w:customStyle="1" w:styleId="SIWZ-podpuntypodpunktw">
    <w:name w:val="SIWZ - podpunty podpunktów"/>
    <w:basedOn w:val="Normalny"/>
    <w:qFormat/>
    <w:rsid w:val="00DB3DAF"/>
    <w:pPr>
      <w:numPr>
        <w:ilvl w:val="3"/>
        <w:numId w:val="43"/>
      </w:numPr>
      <w:spacing w:before="60"/>
    </w:pPr>
    <w:rPr>
      <w:rFonts w:ascii="Tahoma" w:hAnsi="Tahoma"/>
    </w:rPr>
  </w:style>
  <w:style w:type="paragraph" w:customStyle="1" w:styleId="SIWZ-punktorwopisiepunktwwtabelce">
    <w:name w:val="SIWZ - punktor w opisie punktów w tabelce"/>
    <w:basedOn w:val="Normalny"/>
    <w:qFormat/>
    <w:rsid w:val="00DB3DAF"/>
    <w:pPr>
      <w:keepLines/>
      <w:numPr>
        <w:numId w:val="44"/>
      </w:numPr>
      <w:tabs>
        <w:tab w:val="left" w:pos="284"/>
      </w:tabs>
      <w:ind w:left="284" w:hanging="284"/>
    </w:pPr>
    <w:rPr>
      <w:rFonts w:ascii="Tahoma" w:hAnsi="Tahoma"/>
      <w:color w:val="000000"/>
    </w:rPr>
  </w:style>
  <w:style w:type="paragraph" w:customStyle="1" w:styleId="SIWZ-zwykyakapit">
    <w:name w:val="SIWZ - zwykły akapit"/>
    <w:basedOn w:val="Normalny"/>
    <w:rsid w:val="00DB3DAF"/>
    <w:pPr>
      <w:spacing w:before="240"/>
    </w:pPr>
    <w:rPr>
      <w:rFonts w:ascii="Tahoma" w:hAnsi="Tahoma"/>
    </w:rPr>
  </w:style>
  <w:style w:type="character" w:customStyle="1" w:styleId="jmak1Znak">
    <w:name w:val="jm.ak.1 Znak"/>
    <w:basedOn w:val="TekstpodstawowyZnak"/>
    <w:link w:val="jmak1"/>
    <w:locked/>
    <w:rsid w:val="00DB3DAF"/>
    <w:rPr>
      <w:b w:val="0"/>
      <w:sz w:val="24"/>
      <w:szCs w:val="24"/>
      <w:lang w:val="pl-PL" w:eastAsia="pl-PL" w:bidi="ar-SA"/>
    </w:rPr>
  </w:style>
  <w:style w:type="paragraph" w:customStyle="1" w:styleId="jmak1">
    <w:name w:val="jm.ak.1"/>
    <w:basedOn w:val="Tekstpodstawowy"/>
    <w:link w:val="jmak1Znak"/>
    <w:qFormat/>
    <w:rsid w:val="00DB3DAF"/>
    <w:pPr>
      <w:tabs>
        <w:tab w:val="clear" w:pos="0"/>
      </w:tabs>
      <w:spacing w:before="120" w:after="120" w:line="288" w:lineRule="auto"/>
      <w:jc w:val="both"/>
    </w:pPr>
    <w:rPr>
      <w:b w:val="0"/>
      <w:sz w:val="24"/>
      <w:szCs w:val="24"/>
    </w:rPr>
  </w:style>
  <w:style w:type="character" w:customStyle="1" w:styleId="jmak2Znak">
    <w:name w:val="jm.ak.2 Znak"/>
    <w:basedOn w:val="Domylnaczcionkaakapitu"/>
    <w:link w:val="jmak2"/>
    <w:locked/>
    <w:rsid w:val="00DB3DAF"/>
  </w:style>
  <w:style w:type="paragraph" w:customStyle="1" w:styleId="jmak2">
    <w:name w:val="jm.ak.2"/>
    <w:basedOn w:val="Normalny"/>
    <w:link w:val="jmak2Znak"/>
    <w:qFormat/>
    <w:rsid w:val="00DB3DAF"/>
    <w:pPr>
      <w:tabs>
        <w:tab w:val="left" w:leader="dot" w:pos="4111"/>
      </w:tabs>
      <w:spacing w:before="120" w:after="120"/>
      <w:ind w:left="4111" w:hanging="4111"/>
    </w:pPr>
  </w:style>
  <w:style w:type="paragraph" w:customStyle="1" w:styleId="ZnakZnak12">
    <w:name w:val="Znak Znak12"/>
    <w:basedOn w:val="Normalny"/>
    <w:rsid w:val="00DB3DAF"/>
    <w:pPr>
      <w:spacing w:before="120" w:after="120"/>
      <w:ind w:left="5670" w:right="-170" w:hanging="5670"/>
      <w:jc w:val="both"/>
    </w:pPr>
    <w:rPr>
      <w:rFonts w:ascii="Arial" w:hAnsi="Arial" w:cs="Arial"/>
      <w:sz w:val="24"/>
      <w:szCs w:val="24"/>
    </w:rPr>
  </w:style>
  <w:style w:type="character" w:customStyle="1" w:styleId="tekstdokbold">
    <w:name w:val="tekst dok. bold"/>
    <w:rsid w:val="00DB3DAF"/>
    <w:rPr>
      <w:b/>
      <w:bCs w:val="0"/>
    </w:rPr>
  </w:style>
  <w:style w:type="character" w:customStyle="1" w:styleId="biggertext">
    <w:name w:val="biggertext"/>
    <w:basedOn w:val="Domylnaczcionkaakapitu"/>
    <w:rsid w:val="00DB3DAF"/>
  </w:style>
  <w:style w:type="table" w:customStyle="1" w:styleId="Tabela-Siatka1">
    <w:name w:val="Tabela - Siatka1"/>
    <w:basedOn w:val="Standardowy"/>
    <w:next w:val="Tabela-Siatka"/>
    <w:rsid w:val="00DB3DAF"/>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B3DAF"/>
  </w:style>
  <w:style w:type="character" w:customStyle="1" w:styleId="Nierozpoznanawzmianka1">
    <w:name w:val="Nierozpoznana wzmianka1"/>
    <w:basedOn w:val="Domylnaczcionkaakapitu"/>
    <w:uiPriority w:val="99"/>
    <w:semiHidden/>
    <w:unhideWhenUsed/>
    <w:rsid w:val="00DB3DAF"/>
    <w:rPr>
      <w:color w:val="808080"/>
      <w:shd w:val="clear" w:color="auto" w:fill="E6E6E6"/>
    </w:rPr>
  </w:style>
  <w:style w:type="character" w:customStyle="1" w:styleId="Nierozpoznanawzmianka2">
    <w:name w:val="Nierozpoznana wzmianka2"/>
    <w:basedOn w:val="Domylnaczcionkaakapitu"/>
    <w:uiPriority w:val="99"/>
    <w:semiHidden/>
    <w:unhideWhenUsed/>
    <w:rsid w:val="00DB3DAF"/>
    <w:rPr>
      <w:color w:val="605E5C"/>
      <w:shd w:val="clear" w:color="auto" w:fill="E1DFDD"/>
    </w:rPr>
  </w:style>
  <w:style w:type="character" w:customStyle="1" w:styleId="Nierozpoznanawzmianka3">
    <w:name w:val="Nierozpoznana wzmianka3"/>
    <w:basedOn w:val="Domylnaczcionkaakapitu"/>
    <w:uiPriority w:val="99"/>
    <w:semiHidden/>
    <w:unhideWhenUsed/>
    <w:rsid w:val="00DB3DAF"/>
    <w:rPr>
      <w:color w:val="605E5C"/>
      <w:shd w:val="clear" w:color="auto" w:fill="E1DFDD"/>
    </w:rPr>
  </w:style>
  <w:style w:type="character" w:customStyle="1" w:styleId="ng-binding">
    <w:name w:val="ng-binding"/>
    <w:basedOn w:val="Domylnaczcionkaakapitu"/>
    <w:rsid w:val="00DB3DAF"/>
  </w:style>
  <w:style w:type="paragraph" w:customStyle="1" w:styleId="xl63">
    <w:name w:val="xl63"/>
    <w:basedOn w:val="Normalny"/>
    <w:rsid w:val="00DB3DAF"/>
    <w:pPr>
      <w:spacing w:before="100" w:beforeAutospacing="1" w:after="100" w:afterAutospacing="1"/>
    </w:pPr>
    <w:rPr>
      <w:rFonts w:ascii="Cambria" w:hAnsi="Cambria"/>
      <w:sz w:val="24"/>
      <w:szCs w:val="24"/>
    </w:rPr>
  </w:style>
  <w:style w:type="paragraph" w:customStyle="1" w:styleId="xl64">
    <w:name w:val="xl64"/>
    <w:basedOn w:val="Normalny"/>
    <w:rsid w:val="00DB3DA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6032">
      <w:bodyDiv w:val="1"/>
      <w:marLeft w:val="0"/>
      <w:marRight w:val="0"/>
      <w:marTop w:val="0"/>
      <w:marBottom w:val="0"/>
      <w:divBdr>
        <w:top w:val="none" w:sz="0" w:space="0" w:color="auto"/>
        <w:left w:val="none" w:sz="0" w:space="0" w:color="auto"/>
        <w:bottom w:val="none" w:sz="0" w:space="0" w:color="auto"/>
        <w:right w:val="none" w:sz="0" w:space="0" w:color="auto"/>
      </w:divBdr>
    </w:div>
    <w:div w:id="581910173">
      <w:bodyDiv w:val="1"/>
      <w:marLeft w:val="0"/>
      <w:marRight w:val="0"/>
      <w:marTop w:val="0"/>
      <w:marBottom w:val="0"/>
      <w:divBdr>
        <w:top w:val="none" w:sz="0" w:space="0" w:color="auto"/>
        <w:left w:val="none" w:sz="0" w:space="0" w:color="auto"/>
        <w:bottom w:val="none" w:sz="0" w:space="0" w:color="auto"/>
        <w:right w:val="none" w:sz="0" w:space="0" w:color="auto"/>
      </w:divBdr>
    </w:div>
    <w:div w:id="676809735">
      <w:bodyDiv w:val="1"/>
      <w:marLeft w:val="0"/>
      <w:marRight w:val="0"/>
      <w:marTop w:val="0"/>
      <w:marBottom w:val="0"/>
      <w:divBdr>
        <w:top w:val="none" w:sz="0" w:space="0" w:color="auto"/>
        <w:left w:val="none" w:sz="0" w:space="0" w:color="auto"/>
        <w:bottom w:val="none" w:sz="0" w:space="0" w:color="auto"/>
        <w:right w:val="none" w:sz="0" w:space="0" w:color="auto"/>
      </w:divBdr>
    </w:div>
    <w:div w:id="823814378">
      <w:bodyDiv w:val="1"/>
      <w:marLeft w:val="0"/>
      <w:marRight w:val="0"/>
      <w:marTop w:val="0"/>
      <w:marBottom w:val="0"/>
      <w:divBdr>
        <w:top w:val="none" w:sz="0" w:space="0" w:color="auto"/>
        <w:left w:val="none" w:sz="0" w:space="0" w:color="auto"/>
        <w:bottom w:val="none" w:sz="0" w:space="0" w:color="auto"/>
        <w:right w:val="none" w:sz="0" w:space="0" w:color="auto"/>
      </w:divBdr>
    </w:div>
    <w:div w:id="998576247">
      <w:bodyDiv w:val="1"/>
      <w:marLeft w:val="0"/>
      <w:marRight w:val="0"/>
      <w:marTop w:val="0"/>
      <w:marBottom w:val="0"/>
      <w:divBdr>
        <w:top w:val="none" w:sz="0" w:space="0" w:color="auto"/>
        <w:left w:val="none" w:sz="0" w:space="0" w:color="auto"/>
        <w:bottom w:val="none" w:sz="0" w:space="0" w:color="auto"/>
        <w:right w:val="none" w:sz="0" w:space="0" w:color="auto"/>
      </w:divBdr>
    </w:div>
    <w:div w:id="1707101871">
      <w:bodyDiv w:val="1"/>
      <w:marLeft w:val="0"/>
      <w:marRight w:val="0"/>
      <w:marTop w:val="0"/>
      <w:marBottom w:val="0"/>
      <w:divBdr>
        <w:top w:val="none" w:sz="0" w:space="0" w:color="auto"/>
        <w:left w:val="none" w:sz="0" w:space="0" w:color="auto"/>
        <w:bottom w:val="none" w:sz="0" w:space="0" w:color="auto"/>
        <w:right w:val="none" w:sz="0" w:space="0" w:color="auto"/>
      </w:divBdr>
    </w:div>
    <w:div w:id="1820733257">
      <w:bodyDiv w:val="1"/>
      <w:marLeft w:val="0"/>
      <w:marRight w:val="0"/>
      <w:marTop w:val="0"/>
      <w:marBottom w:val="0"/>
      <w:divBdr>
        <w:top w:val="none" w:sz="0" w:space="0" w:color="auto"/>
        <w:left w:val="none" w:sz="0" w:space="0" w:color="auto"/>
        <w:bottom w:val="none" w:sz="0" w:space="0" w:color="auto"/>
        <w:right w:val="none" w:sz="0" w:space="0" w:color="auto"/>
      </w:divBdr>
    </w:div>
    <w:div w:id="203276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FD394-26D8-4376-9EEE-D106FE59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7429</Words>
  <Characters>44577</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sz</vt:lpstr>
    </vt:vector>
  </TitlesOfParts>
  <Company>Microsoft</Company>
  <LinksUpToDate>false</LinksUpToDate>
  <CharactersWithSpaces>51903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dc:title>
  <dc:creator>Walski Jacek</dc:creator>
  <cp:lastModifiedBy>Bartłomiej Kardas</cp:lastModifiedBy>
  <cp:revision>3</cp:revision>
  <cp:lastPrinted>2022-03-02T16:01:00Z</cp:lastPrinted>
  <dcterms:created xsi:type="dcterms:W3CDTF">2022-11-20T18:36:00Z</dcterms:created>
  <dcterms:modified xsi:type="dcterms:W3CDTF">2022-11-21T08:26:00Z</dcterms:modified>
</cp:coreProperties>
</file>