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3F53C175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3D69F752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="00862F17">
        <w:rPr>
          <w:b/>
          <w:sz w:val="22"/>
          <w:szCs w:val="22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172E2B13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086E01">
        <w:rPr>
          <w:rFonts w:eastAsia="Lucida Sans Unicode"/>
          <w:sz w:val="22"/>
          <w:szCs w:val="22"/>
        </w:rPr>
        <w:t xml:space="preserve"> 23% podatku VAT.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EFBDE76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B1193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E4867F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C8E31E" w14:textId="47BDC9E5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F7216B" w14:textId="61C9EDCB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B4827A" w14:textId="19FE5438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F1B046" w14:textId="77777777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61374813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20D4E861" w14:textId="22E3A529" w:rsidR="00086E01" w:rsidRDefault="00086E01" w:rsidP="00FF318A">
      <w:pPr>
        <w:spacing w:line="276" w:lineRule="auto"/>
        <w:jc w:val="right"/>
        <w:rPr>
          <w:b/>
          <w:sz w:val="22"/>
          <w:szCs w:val="22"/>
        </w:rPr>
      </w:pPr>
    </w:p>
    <w:p w14:paraId="1243DA28" w14:textId="5014F637" w:rsidR="00086E01" w:rsidRDefault="00086E01" w:rsidP="00FF318A">
      <w:pPr>
        <w:spacing w:line="276" w:lineRule="auto"/>
        <w:jc w:val="right"/>
        <w:rPr>
          <w:b/>
          <w:sz w:val="22"/>
          <w:szCs w:val="22"/>
        </w:rPr>
      </w:pPr>
    </w:p>
    <w:p w14:paraId="4F3672F9" w14:textId="76E58FDF" w:rsidR="00086E01" w:rsidRDefault="00086E01" w:rsidP="00FF318A">
      <w:pPr>
        <w:spacing w:line="276" w:lineRule="auto"/>
        <w:jc w:val="right"/>
        <w:rPr>
          <w:b/>
          <w:sz w:val="22"/>
          <w:szCs w:val="22"/>
        </w:rPr>
      </w:pPr>
    </w:p>
    <w:p w14:paraId="5FCD60E9" w14:textId="650BB112" w:rsidR="00086E01" w:rsidRDefault="00086E01" w:rsidP="00FF318A">
      <w:pPr>
        <w:spacing w:line="276" w:lineRule="auto"/>
        <w:jc w:val="right"/>
        <w:rPr>
          <w:b/>
          <w:sz w:val="22"/>
          <w:szCs w:val="22"/>
        </w:rPr>
      </w:pPr>
    </w:p>
    <w:p w14:paraId="0C94E4FF" w14:textId="77777777" w:rsidR="00086E01" w:rsidRDefault="00086E01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2A2C221E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57CF362A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  <w:r w:rsidR="00152CD3">
        <w:rPr>
          <w:i/>
          <w:sz w:val="18"/>
        </w:rPr>
        <w:t>)</w:t>
      </w:r>
    </w:p>
    <w:p w14:paraId="435DD84D" w14:textId="77777777" w:rsidR="00152CD3" w:rsidRDefault="00152CD3" w:rsidP="00152786">
      <w:pPr>
        <w:jc w:val="center"/>
        <w:rPr>
          <w:i/>
          <w:sz w:val="18"/>
        </w:rPr>
      </w:pPr>
    </w:p>
    <w:p w14:paraId="6776E8D6" w14:textId="77777777" w:rsidR="00152CD3" w:rsidRPr="00086E01" w:rsidRDefault="00152CD3" w:rsidP="00152CD3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</w:t>
      </w:r>
      <w:r w:rsidRPr="00394109">
        <w:rPr>
          <w:sz w:val="21"/>
          <w:szCs w:val="21"/>
        </w:rPr>
        <w:t xml:space="preserve">Oświadczam, że </w:t>
      </w:r>
      <w:r w:rsidRPr="00086E01">
        <w:rPr>
          <w:b/>
          <w:sz w:val="21"/>
          <w:szCs w:val="21"/>
        </w:rPr>
        <w:t xml:space="preserve">nie podlegam wykluczeniu na podstawie art. 7 ust. 1 ustawy z dnia 13 kwietnia 2022 r. </w:t>
      </w:r>
      <w:r w:rsidRPr="00086E01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</w:t>
      </w:r>
    </w:p>
    <w:p w14:paraId="099701A9" w14:textId="77777777" w:rsidR="00152CD3" w:rsidRPr="00011C1C" w:rsidRDefault="00152CD3" w:rsidP="00152CD3">
      <w:pPr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4D674389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</w:t>
      </w:r>
      <w:r w:rsidR="00086E01">
        <w:rPr>
          <w:b/>
          <w:sz w:val="22"/>
          <w:szCs w:val="22"/>
        </w:rPr>
        <w:t>ków ul. Ruchu Oporu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7FA3F8F" w:rsidR="00211881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6653C7A" w14:textId="74CDD189" w:rsidR="00152CD3" w:rsidRDefault="00152CD3" w:rsidP="00152CD3">
      <w:pPr>
        <w:rPr>
          <w:i/>
          <w:sz w:val="18"/>
        </w:rPr>
      </w:pPr>
    </w:p>
    <w:p w14:paraId="16EC5DF9" w14:textId="16C3E2D1" w:rsidR="00152CD3" w:rsidRPr="00152CD3" w:rsidRDefault="00152CD3" w:rsidP="00152CD3">
      <w:pPr>
        <w:pStyle w:val="Akapitzlist"/>
        <w:numPr>
          <w:ilvl w:val="1"/>
          <w:numId w:val="37"/>
        </w:numPr>
        <w:tabs>
          <w:tab w:val="clear" w:pos="1440"/>
          <w:tab w:val="num" w:pos="1560"/>
        </w:tabs>
        <w:ind w:left="426"/>
        <w:rPr>
          <w:i/>
          <w:sz w:val="18"/>
        </w:rPr>
      </w:pPr>
      <w:r w:rsidRPr="00152CD3">
        <w:rPr>
          <w:sz w:val="21"/>
          <w:szCs w:val="21"/>
        </w:rPr>
        <w:t xml:space="preserve">Oświadczam, że </w:t>
      </w:r>
      <w:r w:rsidRPr="00086E01">
        <w:rPr>
          <w:b/>
          <w:sz w:val="21"/>
          <w:szCs w:val="21"/>
        </w:rPr>
        <w:t>nie podlegam wykluczeniu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787DC8D0" w14:textId="77777777" w:rsidR="00152CD3" w:rsidRDefault="00152CD3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782D2F55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CA87E53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54EB996B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48A17CB" w:rsidR="00DC57CC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60486AC" w:rsidR="003962F2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86E01">
        <w:rPr>
          <w:b/>
          <w:sz w:val="22"/>
          <w:szCs w:val="22"/>
        </w:rPr>
        <w:t>ów ul. Ruchu Oporu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699579A8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</w:t>
      </w:r>
      <w:r w:rsidR="000636B5">
        <w:rPr>
          <w:b/>
          <w:sz w:val="22"/>
          <w:szCs w:val="22"/>
        </w:rPr>
        <w:t>ków ul. Ruchu Oporu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3549F087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</w:t>
      </w:r>
      <w:r w:rsidR="000636B5">
        <w:rPr>
          <w:b/>
          <w:sz w:val="22"/>
          <w:szCs w:val="22"/>
        </w:rPr>
        <w:t>ków ul. Ruchu Oporu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0ACCC61F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</w:t>
      </w:r>
      <w:r w:rsidR="000636B5">
        <w:rPr>
          <w:b/>
          <w:sz w:val="22"/>
          <w:szCs w:val="22"/>
        </w:rPr>
        <w:t>ów ul. Ruchu Oporu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984"/>
        <w:gridCol w:w="1418"/>
        <w:gridCol w:w="1134"/>
        <w:gridCol w:w="1417"/>
        <w:gridCol w:w="1279"/>
      </w:tblGrid>
      <w:tr w:rsidR="00AC5BF2" w:rsidRPr="00FE0E6B" w14:paraId="6066B776" w14:textId="77777777" w:rsidTr="00AC5BF2">
        <w:trPr>
          <w:trHeight w:val="417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5C40964" w14:textId="77777777" w:rsidR="00AC5BF2" w:rsidRPr="00017B41" w:rsidRDefault="00AC5BF2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AC5BF2" w:rsidRPr="00017B41" w:rsidRDefault="00AC5BF2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22A4842" w14:textId="77777777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AC5BF2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5106F207" w14:textId="77777777" w:rsidR="00AC5BF2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976178" w14:textId="77777777" w:rsidR="00AC5BF2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77457" w14:textId="6CD93D5E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z kostki brukowej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39AE160" w14:textId="77777777" w:rsidR="00AC5BF2" w:rsidRDefault="00AC5BF2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2F8FF5" w14:textId="0564FA3D" w:rsidR="00AC5BF2" w:rsidRPr="00017B41" w:rsidRDefault="00AC5BF2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</w:tcPr>
          <w:p w14:paraId="17B6F1CB" w14:textId="1F22E81E" w:rsidR="00AC5BF2" w:rsidRPr="00017B41" w:rsidRDefault="00AC5BF2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AC5BF2" w:rsidRPr="00FE0E6B" w14:paraId="50C80E6B" w14:textId="77777777" w:rsidTr="00AC5BF2">
        <w:trPr>
          <w:trHeight w:val="84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5F9904FA" w14:textId="77777777" w:rsidR="00AC5BF2" w:rsidRPr="00017B41" w:rsidRDefault="00AC5BF2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C60E63B" w14:textId="77777777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C6D1F20" w14:textId="77777777" w:rsidR="00AC5BF2" w:rsidRPr="00017B41" w:rsidRDefault="00AC5BF2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AC5BF2" w:rsidRPr="00017B41" w:rsidRDefault="00AC5BF2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64BA2C2" w14:textId="77777777" w:rsidR="00AC5BF2" w:rsidRPr="00017B41" w:rsidRDefault="00AC5BF2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90A0DB" w14:textId="50B2614D" w:rsidR="00AC5BF2" w:rsidRPr="00017B41" w:rsidRDefault="00AC5BF2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AC5BF2" w:rsidRPr="00017B41" w:rsidRDefault="00AC5BF2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AC5BF2" w:rsidRPr="00017B41" w:rsidRDefault="00AC5BF2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9" w:type="dxa"/>
            <w:shd w:val="clear" w:color="auto" w:fill="D9D9D9" w:themeFill="background1" w:themeFillShade="D9"/>
          </w:tcPr>
          <w:p w14:paraId="587B9E59" w14:textId="77777777" w:rsidR="00AC5BF2" w:rsidRPr="00017B41" w:rsidRDefault="00AC5BF2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AC5BF2" w:rsidRPr="00017B41" w:rsidRDefault="00AC5BF2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AC5BF2" w:rsidRPr="00017B41" w:rsidRDefault="00AC5BF2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C5BF2" w:rsidRPr="00FE0E6B" w14:paraId="44465A1C" w14:textId="77777777" w:rsidTr="00AC5BF2">
        <w:trPr>
          <w:trHeight w:val="7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AC5BF2" w:rsidRPr="00017B41" w:rsidRDefault="00AC5BF2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AC5BF2" w:rsidRPr="00017B41" w:rsidRDefault="00AC5BF2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AC5BF2" w:rsidRPr="00017B41" w:rsidRDefault="00AC5BF2" w:rsidP="00207DD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AC5BF2" w:rsidRPr="00334F96" w:rsidRDefault="00AC5BF2" w:rsidP="00207DD9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158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EAFD9DE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C5BF2" w:rsidRPr="00FE0E6B" w14:paraId="20CE9F66" w14:textId="77777777" w:rsidTr="00AC5BF2">
        <w:trPr>
          <w:trHeight w:val="163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AC5BF2" w:rsidRPr="00017B41" w:rsidRDefault="00AC5BF2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AC5BF2" w:rsidRPr="00017B41" w:rsidRDefault="00AC5BF2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7FA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0C7A0503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AC5BF2" w:rsidRPr="00017B41" w:rsidRDefault="00AC5BF2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4F7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3A3373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40F74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85A9B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B6F7F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14219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93D29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56099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56804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00D09D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A2D8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FECAC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5A3F3F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95F37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C993E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9E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84362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6C75BA9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3A526307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</w:t>
      </w:r>
      <w:r w:rsidR="000636B5">
        <w:rPr>
          <w:b/>
          <w:sz w:val="22"/>
          <w:szCs w:val="22"/>
        </w:rPr>
        <w:t>ków ul. Ruchu Oporu</w:t>
      </w:r>
      <w:r w:rsidR="00862F17">
        <w:rPr>
          <w:b/>
          <w:sz w:val="22"/>
          <w:szCs w:val="22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07DD9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588241C" w14:textId="5552FBF6" w:rsidR="00BE4FDB" w:rsidRPr="00BE4FDB" w:rsidRDefault="009558E0">
      <w:pPr>
        <w:rPr>
          <w:i/>
          <w:sz w:val="22"/>
          <w:szCs w:val="22"/>
          <w:u w:val="single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81933" w:rsidRDefault="00781933">
      <w:r>
        <w:separator/>
      </w:r>
    </w:p>
  </w:endnote>
  <w:endnote w:type="continuationSeparator" w:id="0">
    <w:p w14:paraId="7D4AE620" w14:textId="77777777" w:rsidR="00781933" w:rsidRDefault="007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81933" w:rsidRDefault="0078193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81933" w:rsidRDefault="00781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81933" w:rsidRDefault="007819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81933" w:rsidRDefault="0078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81933" w:rsidRDefault="00781933">
      <w:r>
        <w:separator/>
      </w:r>
    </w:p>
  </w:footnote>
  <w:footnote w:type="continuationSeparator" w:id="0">
    <w:p w14:paraId="1EA8A1AC" w14:textId="77777777" w:rsidR="00781933" w:rsidRDefault="0078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94B21CE" w:rsidR="00781933" w:rsidRPr="000D036F" w:rsidRDefault="00781933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39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781933" w:rsidRPr="00802663" w:rsidRDefault="0078193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81933" w:rsidRPr="00EC70A8" w:rsidRDefault="0078193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D7BC02A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3E6C0EE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66E9E0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84549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2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86713F2"/>
    <w:multiLevelType w:val="hybridMultilevel"/>
    <w:tmpl w:val="E7CAD538"/>
    <w:lvl w:ilvl="0" w:tplc="95D0D076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19"/>
  </w:num>
  <w:num w:numId="4">
    <w:abstractNumId w:val="57"/>
  </w:num>
  <w:num w:numId="5">
    <w:abstractNumId w:val="97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0"/>
  </w:num>
  <w:num w:numId="10">
    <w:abstractNumId w:val="89"/>
  </w:num>
  <w:num w:numId="11">
    <w:abstractNumId w:val="40"/>
  </w:num>
  <w:num w:numId="12">
    <w:abstractNumId w:val="35"/>
  </w:num>
  <w:num w:numId="13">
    <w:abstractNumId w:val="84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69"/>
  </w:num>
  <w:num w:numId="24">
    <w:abstractNumId w:val="12"/>
  </w:num>
  <w:num w:numId="25">
    <w:abstractNumId w:val="96"/>
  </w:num>
  <w:num w:numId="26">
    <w:abstractNumId w:val="6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</w:num>
  <w:num w:numId="29">
    <w:abstractNumId w:val="112"/>
  </w:num>
  <w:num w:numId="30">
    <w:abstractNumId w:val="110"/>
  </w:num>
  <w:num w:numId="31">
    <w:abstractNumId w:val="73"/>
  </w:num>
  <w:num w:numId="32">
    <w:abstractNumId w:val="41"/>
  </w:num>
  <w:num w:numId="33">
    <w:abstractNumId w:val="101"/>
  </w:num>
  <w:num w:numId="34">
    <w:abstractNumId w:val="111"/>
  </w:num>
  <w:num w:numId="35">
    <w:abstractNumId w:val="32"/>
  </w:num>
  <w:num w:numId="36">
    <w:abstractNumId w:val="33"/>
  </w:num>
  <w:num w:numId="37">
    <w:abstractNumId w:val="17"/>
  </w:num>
  <w:num w:numId="38">
    <w:abstractNumId w:val="70"/>
  </w:num>
  <w:num w:numId="39">
    <w:abstractNumId w:val="18"/>
  </w:num>
  <w:num w:numId="40">
    <w:abstractNumId w:val="19"/>
  </w:num>
  <w:num w:numId="41">
    <w:abstractNumId w:val="115"/>
  </w:num>
  <w:num w:numId="42">
    <w:abstractNumId w:val="62"/>
  </w:num>
  <w:num w:numId="43">
    <w:abstractNumId w:val="28"/>
  </w:num>
  <w:num w:numId="44">
    <w:abstractNumId w:val="95"/>
  </w:num>
  <w:num w:numId="45">
    <w:abstractNumId w:val="22"/>
  </w:num>
  <w:num w:numId="46">
    <w:abstractNumId w:val="106"/>
  </w:num>
  <w:num w:numId="47">
    <w:abstractNumId w:val="27"/>
  </w:num>
  <w:num w:numId="48">
    <w:abstractNumId w:val="54"/>
  </w:num>
  <w:num w:numId="49">
    <w:abstractNumId w:val="118"/>
  </w:num>
  <w:num w:numId="50">
    <w:abstractNumId w:val="104"/>
  </w:num>
  <w:num w:numId="51">
    <w:abstractNumId w:val="99"/>
  </w:num>
  <w:num w:numId="52">
    <w:abstractNumId w:val="113"/>
  </w:num>
  <w:num w:numId="53">
    <w:abstractNumId w:val="52"/>
  </w:num>
  <w:num w:numId="54">
    <w:abstractNumId w:val="14"/>
  </w:num>
  <w:num w:numId="55">
    <w:abstractNumId w:val="31"/>
  </w:num>
  <w:num w:numId="56">
    <w:abstractNumId w:val="80"/>
  </w:num>
  <w:num w:numId="57">
    <w:abstractNumId w:val="75"/>
  </w:num>
  <w:num w:numId="58">
    <w:abstractNumId w:val="78"/>
  </w:num>
  <w:num w:numId="59">
    <w:abstractNumId w:val="51"/>
  </w:num>
  <w:num w:numId="60">
    <w:abstractNumId w:val="72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</w:num>
  <w:num w:numId="65">
    <w:abstractNumId w:val="49"/>
  </w:num>
  <w:num w:numId="66">
    <w:abstractNumId w:val="37"/>
  </w:num>
  <w:num w:numId="67">
    <w:abstractNumId w:val="23"/>
  </w:num>
  <w:num w:numId="68">
    <w:abstractNumId w:val="92"/>
  </w:num>
  <w:num w:numId="69">
    <w:abstractNumId w:val="105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17"/>
  </w:num>
  <w:num w:numId="77">
    <w:abstractNumId w:val="43"/>
  </w:num>
  <w:num w:numId="7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</w:num>
  <w:num w:numId="86">
    <w:abstractNumId w:val="59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</w:num>
  <w:num w:numId="110">
    <w:abstractNumId w:val="61"/>
  </w:num>
  <w:num w:numId="1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6"/>
  </w:num>
  <w:num w:numId="113">
    <w:abstractNumId w:val="25"/>
  </w:num>
  <w:num w:numId="114">
    <w:abstractNumId w:val="34"/>
  </w:num>
  <w:num w:numId="115">
    <w:abstractNumId w:val="11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1606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6B5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63B"/>
    <w:rsid w:val="000867C1"/>
    <w:rsid w:val="0008683F"/>
    <w:rsid w:val="00086E01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5BD4"/>
    <w:rsid w:val="000F77F8"/>
    <w:rsid w:val="000F7B20"/>
    <w:rsid w:val="000F7B7C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CA3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2CD3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668"/>
    <w:rsid w:val="001A6807"/>
    <w:rsid w:val="001A7448"/>
    <w:rsid w:val="001B017F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4938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4707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5D42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23F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02E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3CE6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6DF3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4AE"/>
    <w:rsid w:val="0071055F"/>
    <w:rsid w:val="007113E4"/>
    <w:rsid w:val="0071192F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73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A1E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933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4DB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1950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F6C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1D8"/>
    <w:rsid w:val="0098123A"/>
    <w:rsid w:val="0098183D"/>
    <w:rsid w:val="0098188E"/>
    <w:rsid w:val="00981CD5"/>
    <w:rsid w:val="00982337"/>
    <w:rsid w:val="00982EE4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0E89"/>
    <w:rsid w:val="0099160A"/>
    <w:rsid w:val="00991628"/>
    <w:rsid w:val="0099246D"/>
    <w:rsid w:val="00992FDD"/>
    <w:rsid w:val="00994B42"/>
    <w:rsid w:val="00994B72"/>
    <w:rsid w:val="0099645C"/>
    <w:rsid w:val="00996E22"/>
    <w:rsid w:val="00996FC5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84E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2BA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E68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0A1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975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8DC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BF2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0DB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6BE1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01F4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6D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C07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B77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8D7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A4E"/>
    <w:rsid w:val="00D84F02"/>
    <w:rsid w:val="00D853A5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4E06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6D2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0B5A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EE4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BAB2-78D1-45C2-A52D-88FF7F65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1829</Words>
  <Characters>15738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17532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2022-05-19T11:23:00Z</cp:lastPrinted>
  <dcterms:created xsi:type="dcterms:W3CDTF">2022-05-23T07:33:00Z</dcterms:created>
  <dcterms:modified xsi:type="dcterms:W3CDTF">2022-05-23T07:34:00Z</dcterms:modified>
</cp:coreProperties>
</file>