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85319" w14:textId="39EC19EA" w:rsidR="00261907" w:rsidRPr="00474699" w:rsidRDefault="00261907" w:rsidP="00261907">
      <w:pPr>
        <w:pStyle w:val="Akapitzlist"/>
        <w:ind w:left="28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474699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</w:p>
    <w:p w14:paraId="7DE734E1" w14:textId="5C964AC5" w:rsidR="006A1856" w:rsidRPr="00474699" w:rsidRDefault="006A1856" w:rsidP="006A1856">
      <w:pPr>
        <w:pStyle w:val="ZnakZnakZnakZnak"/>
        <w:jc w:val="right"/>
        <w:rPr>
          <w:rFonts w:asciiTheme="minorHAnsi" w:hAnsiTheme="minorHAnsi" w:cstheme="minorHAnsi"/>
        </w:rPr>
      </w:pPr>
      <w:r w:rsidRPr="00474699">
        <w:rPr>
          <w:rFonts w:asciiTheme="minorHAnsi" w:hAnsiTheme="minorHAnsi" w:cstheme="minorHAnsi"/>
        </w:rPr>
        <w:tab/>
      </w:r>
      <w:r w:rsidRPr="00474699">
        <w:rPr>
          <w:rFonts w:asciiTheme="minorHAnsi" w:hAnsiTheme="minorHAnsi" w:cstheme="minorHAnsi"/>
        </w:rPr>
        <w:tab/>
      </w:r>
      <w:r w:rsidRPr="00474699">
        <w:rPr>
          <w:rFonts w:asciiTheme="minorHAnsi" w:hAnsiTheme="minorHAnsi" w:cstheme="minorHAnsi"/>
        </w:rPr>
        <w:tab/>
      </w:r>
      <w:r w:rsidRPr="00474699">
        <w:rPr>
          <w:rFonts w:asciiTheme="minorHAnsi" w:hAnsiTheme="minorHAnsi" w:cstheme="minorHAnsi"/>
        </w:rPr>
        <w:tab/>
      </w:r>
      <w:r w:rsidRPr="00474699">
        <w:rPr>
          <w:rFonts w:asciiTheme="minorHAnsi" w:hAnsiTheme="minorHAnsi" w:cstheme="minorHAnsi"/>
        </w:rPr>
        <w:tab/>
      </w:r>
      <w:r w:rsidRPr="00474699">
        <w:rPr>
          <w:rFonts w:asciiTheme="minorHAnsi" w:hAnsiTheme="minorHAnsi" w:cstheme="minorHAnsi"/>
        </w:rPr>
        <w:tab/>
      </w:r>
      <w:r w:rsidRPr="00474699">
        <w:rPr>
          <w:rFonts w:asciiTheme="minorHAnsi" w:hAnsiTheme="minorHAnsi" w:cstheme="minorHAnsi"/>
        </w:rPr>
        <w:tab/>
      </w:r>
    </w:p>
    <w:p w14:paraId="29E48C0F" w14:textId="77777777" w:rsidR="006A1856" w:rsidRPr="00474699" w:rsidRDefault="006A1856" w:rsidP="006A1856">
      <w:pPr>
        <w:pStyle w:val="ZnakZnakZnakZnak"/>
        <w:jc w:val="center"/>
        <w:rPr>
          <w:rFonts w:asciiTheme="minorHAnsi" w:hAnsiTheme="minorHAnsi" w:cstheme="minorHAnsi"/>
          <w:b/>
          <w:bCs/>
        </w:rPr>
      </w:pPr>
      <w:r w:rsidRPr="00474699">
        <w:rPr>
          <w:rFonts w:asciiTheme="minorHAnsi" w:hAnsiTheme="minorHAnsi" w:cstheme="minorHAnsi"/>
          <w:b/>
          <w:bCs/>
        </w:rPr>
        <w:t>OFERTA</w:t>
      </w:r>
    </w:p>
    <w:p w14:paraId="3FDDD9B7" w14:textId="77777777" w:rsidR="006A1856" w:rsidRPr="00474699" w:rsidRDefault="006A1856" w:rsidP="006A1856">
      <w:pPr>
        <w:pStyle w:val="ZnakZnakZnakZnak"/>
        <w:jc w:val="center"/>
        <w:rPr>
          <w:rFonts w:asciiTheme="minorHAnsi" w:hAnsiTheme="minorHAnsi" w:cstheme="minorHAnsi"/>
          <w:b/>
          <w:bCs/>
        </w:rPr>
      </w:pPr>
      <w:r w:rsidRPr="00474699">
        <w:rPr>
          <w:rFonts w:asciiTheme="minorHAnsi" w:hAnsiTheme="minorHAnsi" w:cstheme="minorHAnsi"/>
          <w:b/>
          <w:bCs/>
        </w:rPr>
        <w:t>Do Zamawiającego:</w:t>
      </w:r>
    </w:p>
    <w:p w14:paraId="3CF61926" w14:textId="77777777" w:rsidR="006A1856" w:rsidRPr="00474699" w:rsidRDefault="006A1856" w:rsidP="006A1856">
      <w:pPr>
        <w:pStyle w:val="ZnakZnakZnakZnak"/>
        <w:jc w:val="center"/>
        <w:rPr>
          <w:rFonts w:asciiTheme="minorHAnsi" w:hAnsiTheme="minorHAnsi" w:cstheme="minorHAnsi"/>
        </w:rPr>
      </w:pPr>
      <w:r w:rsidRPr="00474699">
        <w:rPr>
          <w:rFonts w:asciiTheme="minorHAnsi" w:hAnsiTheme="minorHAnsi" w:cstheme="minorHAnsi"/>
        </w:rPr>
        <w:t xml:space="preserve">GMINA MIASTO KROSNO , 38 - 400 Krosno ul. Lwowska 28A </w:t>
      </w:r>
    </w:p>
    <w:p w14:paraId="482F8E36" w14:textId="6AAED5FD" w:rsidR="006A1856" w:rsidRPr="00474699" w:rsidRDefault="006A1856" w:rsidP="006A1856">
      <w:pPr>
        <w:keepNext/>
        <w:keepLines/>
        <w:tabs>
          <w:tab w:val="left" w:pos="0"/>
        </w:tabs>
        <w:jc w:val="center"/>
        <w:rPr>
          <w:rFonts w:cstheme="minorHAnsi"/>
          <w:spacing w:val="-3"/>
          <w:sz w:val="24"/>
          <w:szCs w:val="24"/>
        </w:rPr>
      </w:pPr>
      <w:r w:rsidRPr="00474699">
        <w:rPr>
          <w:rFonts w:cstheme="minorHAnsi"/>
          <w:color w:val="000000"/>
          <w:sz w:val="24"/>
          <w:szCs w:val="24"/>
        </w:rPr>
        <w:t xml:space="preserve">Odpowiadając na ogłoszenie dotyczące zamówienia o wartości poniżej 130 tys. złotych </w:t>
      </w:r>
    </w:p>
    <w:p w14:paraId="0E9A17F7" w14:textId="6B5F266E" w:rsidR="006A1856" w:rsidRPr="00474699" w:rsidRDefault="006A1856" w:rsidP="00C54B82">
      <w:pPr>
        <w:pStyle w:val="ZnakZnakZnakZnak"/>
        <w:jc w:val="center"/>
        <w:rPr>
          <w:rFonts w:asciiTheme="minorHAnsi" w:hAnsiTheme="minorHAnsi" w:cstheme="minorHAnsi"/>
        </w:rPr>
      </w:pPr>
      <w:r w:rsidRPr="00474699">
        <w:rPr>
          <w:rFonts w:asciiTheme="minorHAnsi" w:hAnsiTheme="minorHAnsi" w:cstheme="minorHAnsi"/>
          <w:b/>
        </w:rPr>
        <w:t>„</w:t>
      </w:r>
      <w:r w:rsidR="007273A0" w:rsidRPr="00474699">
        <w:rPr>
          <w:rFonts w:asciiTheme="minorHAnsi" w:hAnsiTheme="minorHAnsi" w:cstheme="minorHAnsi"/>
          <w:b/>
        </w:rPr>
        <w:t>Zielona wyspa na dworcu w Krośnie</w:t>
      </w:r>
      <w:r w:rsidRPr="00474699">
        <w:rPr>
          <w:rFonts w:asciiTheme="minorHAnsi" w:hAnsiTheme="minorHAnsi" w:cstheme="minorHAnsi"/>
          <w:b/>
        </w:rPr>
        <w:t>”</w:t>
      </w:r>
    </w:p>
    <w:p w14:paraId="70802073" w14:textId="65C03A0C" w:rsidR="006A1856" w:rsidRPr="00474699" w:rsidRDefault="006A1856" w:rsidP="006A1856">
      <w:pPr>
        <w:pStyle w:val="NormalnyWeb"/>
        <w:keepNext/>
        <w:spacing w:before="0" w:beforeAutospacing="0" w:after="0" w:line="360" w:lineRule="auto"/>
        <w:rPr>
          <w:rFonts w:asciiTheme="minorHAnsi" w:hAnsiTheme="minorHAnsi" w:cstheme="minorHAnsi"/>
        </w:rPr>
      </w:pPr>
      <w:r w:rsidRPr="00474699">
        <w:rPr>
          <w:rFonts w:asciiTheme="minorHAnsi" w:hAnsiTheme="minorHAnsi" w:cstheme="minorHAnsi"/>
        </w:rPr>
        <w:t>w imieniu wykonawcy ……………………………………………………………… ………… z siedzibą w ……………………………………… przy ul. …………………………………. nr tel/fax ………………..  oferuję wykonanie zamówienia:</w:t>
      </w:r>
    </w:p>
    <w:tbl>
      <w:tblPr>
        <w:tblStyle w:val="Tabela-Siatka"/>
        <w:tblpPr w:leftFromText="141" w:rightFromText="141" w:vertAnchor="page" w:horzAnchor="margin" w:tblpY="5281"/>
        <w:tblW w:w="9780" w:type="dxa"/>
        <w:tblLook w:val="04A0" w:firstRow="1" w:lastRow="0" w:firstColumn="1" w:lastColumn="0" w:noHBand="0" w:noVBand="1"/>
      </w:tblPr>
      <w:tblGrid>
        <w:gridCol w:w="704"/>
        <w:gridCol w:w="3544"/>
        <w:gridCol w:w="1276"/>
        <w:gridCol w:w="2414"/>
        <w:gridCol w:w="1842"/>
      </w:tblGrid>
      <w:tr w:rsidR="00345B47" w:rsidRPr="00474699" w14:paraId="292A70D4" w14:textId="77777777" w:rsidTr="0090565E">
        <w:tc>
          <w:tcPr>
            <w:tcW w:w="9780" w:type="dxa"/>
            <w:gridSpan w:val="5"/>
            <w:shd w:val="clear" w:color="auto" w:fill="FFE599" w:themeFill="accent4" w:themeFillTint="66"/>
          </w:tcPr>
          <w:p w14:paraId="3598275A" w14:textId="3C3B763B" w:rsidR="00345B47" w:rsidRPr="00474699" w:rsidRDefault="007273A0" w:rsidP="00E069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MATERIAŁ ROŚLINNY</w:t>
            </w:r>
          </w:p>
        </w:tc>
      </w:tr>
      <w:tr w:rsidR="00E06955" w:rsidRPr="00474699" w14:paraId="2BA6D065" w14:textId="77777777" w:rsidTr="008A3DE7">
        <w:tc>
          <w:tcPr>
            <w:tcW w:w="704" w:type="dxa"/>
          </w:tcPr>
          <w:p w14:paraId="307B8D0D" w14:textId="77777777" w:rsidR="00E06955" w:rsidRPr="00474699" w:rsidRDefault="00E06955" w:rsidP="00E069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14:paraId="0EDF0B43" w14:textId="77777777" w:rsidR="00E06955" w:rsidRPr="00474699" w:rsidRDefault="00E06955" w:rsidP="00E069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NAZWA POLSKA</w:t>
            </w:r>
          </w:p>
        </w:tc>
        <w:tc>
          <w:tcPr>
            <w:tcW w:w="1276" w:type="dxa"/>
          </w:tcPr>
          <w:p w14:paraId="1DBFB8A9" w14:textId="77777777" w:rsidR="00E06955" w:rsidRPr="00474699" w:rsidRDefault="00E06955" w:rsidP="00E069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ILOŚĆ [szt.]</w:t>
            </w:r>
          </w:p>
        </w:tc>
        <w:tc>
          <w:tcPr>
            <w:tcW w:w="2414" w:type="dxa"/>
          </w:tcPr>
          <w:p w14:paraId="5F1BE6C6" w14:textId="56883079" w:rsidR="00E06955" w:rsidRPr="00474699" w:rsidRDefault="00E06955" w:rsidP="00E069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CENA JEDNOSTKOWA</w:t>
            </w:r>
            <w:r w:rsidR="00CD12E3">
              <w:rPr>
                <w:rFonts w:cstheme="minorHAnsi"/>
                <w:b/>
                <w:bCs/>
                <w:sz w:val="24"/>
                <w:szCs w:val="24"/>
              </w:rPr>
              <w:t xml:space="preserve"> NETTO</w:t>
            </w:r>
          </w:p>
        </w:tc>
        <w:tc>
          <w:tcPr>
            <w:tcW w:w="1842" w:type="dxa"/>
          </w:tcPr>
          <w:p w14:paraId="4C71250A" w14:textId="77777777" w:rsidR="00E06955" w:rsidRPr="00474699" w:rsidRDefault="00E06955" w:rsidP="00E069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KOSZT</w:t>
            </w:r>
          </w:p>
        </w:tc>
      </w:tr>
      <w:tr w:rsidR="00E06955" w:rsidRPr="00474699" w14:paraId="0BE36A45" w14:textId="77777777" w:rsidTr="008A3DE7">
        <w:tc>
          <w:tcPr>
            <w:tcW w:w="704" w:type="dxa"/>
          </w:tcPr>
          <w:p w14:paraId="39956B6A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3446883E" w14:textId="4AC92DAA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</w:rPr>
              <w:t>Iglicznia trójcierniowa ’Skyline'</w:t>
            </w:r>
          </w:p>
        </w:tc>
        <w:tc>
          <w:tcPr>
            <w:tcW w:w="1276" w:type="dxa"/>
            <w:vAlign w:val="center"/>
          </w:tcPr>
          <w:p w14:paraId="10E577FC" w14:textId="101099B7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14" w:type="dxa"/>
            <w:vAlign w:val="center"/>
          </w:tcPr>
          <w:p w14:paraId="4E38C0A2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42E8A1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6955" w:rsidRPr="00474699" w14:paraId="22C0D4C7" w14:textId="77777777" w:rsidTr="008A3DE7">
        <w:tc>
          <w:tcPr>
            <w:tcW w:w="704" w:type="dxa"/>
          </w:tcPr>
          <w:p w14:paraId="2E707D42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C821C8D" w14:textId="17D3F624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</w:rPr>
              <w:t>orszelina olcholistna ’Pink Spire’</w:t>
            </w:r>
          </w:p>
        </w:tc>
        <w:tc>
          <w:tcPr>
            <w:tcW w:w="1276" w:type="dxa"/>
            <w:vAlign w:val="center"/>
          </w:tcPr>
          <w:p w14:paraId="168E2351" w14:textId="5D352C34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14" w:type="dxa"/>
            <w:vAlign w:val="center"/>
          </w:tcPr>
          <w:p w14:paraId="65EDA8F3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7759E7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6955" w:rsidRPr="00474699" w14:paraId="217AF7B9" w14:textId="77777777" w:rsidTr="008A3DE7">
        <w:tc>
          <w:tcPr>
            <w:tcW w:w="704" w:type="dxa"/>
          </w:tcPr>
          <w:p w14:paraId="5AAF924F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1C8CCD7F" w14:textId="7550ACD1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</w:rPr>
              <w:t>kalina koreańska ’Spice Baby’</w:t>
            </w:r>
          </w:p>
        </w:tc>
        <w:tc>
          <w:tcPr>
            <w:tcW w:w="1276" w:type="dxa"/>
            <w:vAlign w:val="center"/>
          </w:tcPr>
          <w:p w14:paraId="60B45115" w14:textId="524FEE3A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14" w:type="dxa"/>
            <w:vAlign w:val="center"/>
          </w:tcPr>
          <w:p w14:paraId="00978B91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D1F398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6955" w:rsidRPr="00474699" w14:paraId="1239BEAE" w14:textId="77777777" w:rsidTr="008A3DE7">
        <w:tc>
          <w:tcPr>
            <w:tcW w:w="704" w:type="dxa"/>
          </w:tcPr>
          <w:p w14:paraId="057E298F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540D1303" w14:textId="0090F3F4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Róża okrywowa ‘Short Track’</w:t>
            </w:r>
          </w:p>
        </w:tc>
        <w:tc>
          <w:tcPr>
            <w:tcW w:w="1276" w:type="dxa"/>
            <w:vAlign w:val="center"/>
          </w:tcPr>
          <w:p w14:paraId="149F3F8C" w14:textId="0159550D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414" w:type="dxa"/>
            <w:vAlign w:val="center"/>
          </w:tcPr>
          <w:p w14:paraId="3C558F16" w14:textId="5B208CD1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95F25CB" w14:textId="0AC71781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06955" w:rsidRPr="00474699" w14:paraId="287ECD94" w14:textId="77777777" w:rsidTr="008A3DE7">
        <w:tc>
          <w:tcPr>
            <w:tcW w:w="704" w:type="dxa"/>
          </w:tcPr>
          <w:p w14:paraId="4C54DC32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6E9052D6" w14:textId="23FE1C3A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</w:rPr>
              <w:t>kocimiętka Fassena ’Walker’s Low’</w:t>
            </w:r>
          </w:p>
        </w:tc>
        <w:tc>
          <w:tcPr>
            <w:tcW w:w="1276" w:type="dxa"/>
            <w:vAlign w:val="center"/>
          </w:tcPr>
          <w:p w14:paraId="31C6D26E" w14:textId="115E1E40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414" w:type="dxa"/>
            <w:vAlign w:val="center"/>
          </w:tcPr>
          <w:p w14:paraId="33839503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F85FC4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6955" w:rsidRPr="00474699" w14:paraId="131D71C3" w14:textId="77777777" w:rsidTr="008A3DE7">
        <w:tc>
          <w:tcPr>
            <w:tcW w:w="704" w:type="dxa"/>
          </w:tcPr>
          <w:p w14:paraId="23A16568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01BC1AEE" w14:textId="5B5B6F03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Krwawnik pospolity ‘Cerise Queen’</w:t>
            </w:r>
          </w:p>
        </w:tc>
        <w:tc>
          <w:tcPr>
            <w:tcW w:w="1276" w:type="dxa"/>
            <w:vAlign w:val="center"/>
          </w:tcPr>
          <w:p w14:paraId="2861CF44" w14:textId="0607DAA0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414" w:type="dxa"/>
            <w:vAlign w:val="center"/>
          </w:tcPr>
          <w:p w14:paraId="4B591D06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BB5E4D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6955" w:rsidRPr="00474699" w14:paraId="0DBF4BCC" w14:textId="77777777" w:rsidTr="008A3DE7">
        <w:tc>
          <w:tcPr>
            <w:tcW w:w="704" w:type="dxa"/>
          </w:tcPr>
          <w:p w14:paraId="6BA20BBF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42A98A49" w14:textId="79F36764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</w:rPr>
              <w:t>żeleźniak bulwiasty</w:t>
            </w:r>
          </w:p>
        </w:tc>
        <w:tc>
          <w:tcPr>
            <w:tcW w:w="1276" w:type="dxa"/>
            <w:vAlign w:val="center"/>
          </w:tcPr>
          <w:p w14:paraId="7D2ADB92" w14:textId="0CDDBD44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414" w:type="dxa"/>
            <w:vAlign w:val="center"/>
          </w:tcPr>
          <w:p w14:paraId="7036740F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0F65BF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6955" w:rsidRPr="00474699" w14:paraId="313E706B" w14:textId="77777777" w:rsidTr="008A3DE7">
        <w:tc>
          <w:tcPr>
            <w:tcW w:w="704" w:type="dxa"/>
          </w:tcPr>
          <w:p w14:paraId="7ECB8AE0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619BB54D" w14:textId="4CB2F592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</w:rPr>
              <w:t>Juka karolińska</w:t>
            </w:r>
          </w:p>
        </w:tc>
        <w:tc>
          <w:tcPr>
            <w:tcW w:w="1276" w:type="dxa"/>
            <w:vAlign w:val="center"/>
          </w:tcPr>
          <w:p w14:paraId="2D87239D" w14:textId="7D6F0182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414" w:type="dxa"/>
            <w:vAlign w:val="center"/>
          </w:tcPr>
          <w:p w14:paraId="346E134E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E765EF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67391A9D" w14:textId="77777777" w:rsidTr="008A3DE7">
        <w:tc>
          <w:tcPr>
            <w:tcW w:w="704" w:type="dxa"/>
          </w:tcPr>
          <w:p w14:paraId="356643AB" w14:textId="577B964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2F3ED4A2" w14:textId="7D81D926" w:rsidR="007273A0" w:rsidRPr="00474699" w:rsidRDefault="007273A0" w:rsidP="00E06955">
            <w:pPr>
              <w:jc w:val="center"/>
              <w:rPr>
                <w:rFonts w:cstheme="minorHAnsi"/>
              </w:rPr>
            </w:pPr>
            <w:r w:rsidRPr="00474699">
              <w:rPr>
                <w:rFonts w:cstheme="minorHAnsi"/>
              </w:rPr>
              <w:t>jarzmianka większa ’Roma’</w:t>
            </w:r>
          </w:p>
        </w:tc>
        <w:tc>
          <w:tcPr>
            <w:tcW w:w="1276" w:type="dxa"/>
            <w:vAlign w:val="center"/>
          </w:tcPr>
          <w:p w14:paraId="187018B4" w14:textId="0DC43D02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414" w:type="dxa"/>
            <w:vAlign w:val="center"/>
          </w:tcPr>
          <w:p w14:paraId="1F7080AB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04DA57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3E071AA4" w14:textId="77777777" w:rsidTr="008A3DE7">
        <w:tc>
          <w:tcPr>
            <w:tcW w:w="704" w:type="dxa"/>
          </w:tcPr>
          <w:p w14:paraId="38EAF4ED" w14:textId="137D14EA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28C309A8" w14:textId="6F419D48" w:rsidR="007273A0" w:rsidRPr="00474699" w:rsidRDefault="007273A0" w:rsidP="00E06955">
            <w:pPr>
              <w:jc w:val="center"/>
              <w:rPr>
                <w:rFonts w:cstheme="minorHAnsi"/>
              </w:rPr>
            </w:pPr>
            <w:r w:rsidRPr="00474699">
              <w:rPr>
                <w:rFonts w:cstheme="minorHAnsi"/>
              </w:rPr>
              <w:t>liatra kłosowa ’Alba’</w:t>
            </w:r>
          </w:p>
        </w:tc>
        <w:tc>
          <w:tcPr>
            <w:tcW w:w="1276" w:type="dxa"/>
            <w:vAlign w:val="center"/>
          </w:tcPr>
          <w:p w14:paraId="5D56388A" w14:textId="3636D06C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414" w:type="dxa"/>
            <w:vAlign w:val="center"/>
          </w:tcPr>
          <w:p w14:paraId="4FC3DD0D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040A2D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5F5E5207" w14:textId="77777777" w:rsidTr="008A3DE7">
        <w:tc>
          <w:tcPr>
            <w:tcW w:w="704" w:type="dxa"/>
          </w:tcPr>
          <w:p w14:paraId="2BA475A6" w14:textId="4ED51854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5F42367F" w14:textId="2410D8A7" w:rsidR="007273A0" w:rsidRPr="00474699" w:rsidRDefault="007273A0" w:rsidP="007273A0">
            <w:pPr>
              <w:tabs>
                <w:tab w:val="left" w:pos="2475"/>
              </w:tabs>
              <w:jc w:val="center"/>
              <w:rPr>
                <w:rFonts w:cstheme="minorHAnsi"/>
              </w:rPr>
            </w:pPr>
            <w:r w:rsidRPr="00474699">
              <w:rPr>
                <w:rFonts w:cstheme="minorHAnsi"/>
              </w:rPr>
              <w:t>jeżówka ’White Swan’</w:t>
            </w:r>
          </w:p>
        </w:tc>
        <w:tc>
          <w:tcPr>
            <w:tcW w:w="1276" w:type="dxa"/>
            <w:vAlign w:val="center"/>
          </w:tcPr>
          <w:p w14:paraId="0A319423" w14:textId="7AE3894D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414" w:type="dxa"/>
            <w:vAlign w:val="center"/>
          </w:tcPr>
          <w:p w14:paraId="2B0CA8B5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B0DEC1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22AAA1FF" w14:textId="77777777" w:rsidTr="008A3DE7">
        <w:tc>
          <w:tcPr>
            <w:tcW w:w="704" w:type="dxa"/>
          </w:tcPr>
          <w:p w14:paraId="5F7CFD80" w14:textId="5630FCC0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591606EB" w14:textId="70E11B67" w:rsidR="007273A0" w:rsidRPr="00474699" w:rsidRDefault="007273A0" w:rsidP="00E06955">
            <w:pPr>
              <w:jc w:val="center"/>
              <w:rPr>
                <w:rFonts w:cstheme="minorHAnsi"/>
              </w:rPr>
            </w:pPr>
            <w:r w:rsidRPr="00474699">
              <w:rPr>
                <w:rFonts w:cstheme="minorHAnsi"/>
                <w:sz w:val="24"/>
                <w:szCs w:val="24"/>
              </w:rPr>
              <w:t>Mikołajek płaskolistny ‘Blue Cap’</w:t>
            </w:r>
          </w:p>
        </w:tc>
        <w:tc>
          <w:tcPr>
            <w:tcW w:w="1276" w:type="dxa"/>
            <w:vAlign w:val="center"/>
          </w:tcPr>
          <w:p w14:paraId="3D144308" w14:textId="5AB303EF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14" w:type="dxa"/>
            <w:vAlign w:val="center"/>
          </w:tcPr>
          <w:p w14:paraId="4D5C65B1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B624B2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4364C7BA" w14:textId="77777777" w:rsidTr="008A3DE7">
        <w:tc>
          <w:tcPr>
            <w:tcW w:w="704" w:type="dxa"/>
          </w:tcPr>
          <w:p w14:paraId="198B4133" w14:textId="6F85337D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14:paraId="0E50F575" w14:textId="07879F9D" w:rsidR="007273A0" w:rsidRPr="00474699" w:rsidRDefault="007273A0" w:rsidP="00E06955">
            <w:pPr>
              <w:jc w:val="center"/>
              <w:rPr>
                <w:rFonts w:cstheme="minorHAnsi"/>
              </w:rPr>
            </w:pPr>
            <w:r w:rsidRPr="00474699">
              <w:rPr>
                <w:rFonts w:cstheme="minorHAnsi"/>
                <w:sz w:val="24"/>
                <w:szCs w:val="24"/>
              </w:rPr>
              <w:t>Tulia wąskolistna</w:t>
            </w:r>
          </w:p>
        </w:tc>
        <w:tc>
          <w:tcPr>
            <w:tcW w:w="1276" w:type="dxa"/>
            <w:vAlign w:val="center"/>
          </w:tcPr>
          <w:p w14:paraId="52E53842" w14:textId="150276F9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414" w:type="dxa"/>
            <w:vAlign w:val="center"/>
          </w:tcPr>
          <w:p w14:paraId="3EAC2301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C7ADD5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4E12E676" w14:textId="77777777" w:rsidTr="008A3DE7">
        <w:tc>
          <w:tcPr>
            <w:tcW w:w="704" w:type="dxa"/>
          </w:tcPr>
          <w:p w14:paraId="779A1430" w14:textId="04AA0F94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6D05678D" w14:textId="61D18761" w:rsidR="007273A0" w:rsidRPr="00474699" w:rsidRDefault="007273A0" w:rsidP="00E06955">
            <w:pPr>
              <w:jc w:val="center"/>
              <w:rPr>
                <w:rFonts w:cstheme="minorHAnsi"/>
              </w:rPr>
            </w:pPr>
            <w:r w:rsidRPr="00474699">
              <w:rPr>
                <w:rFonts w:cstheme="minorHAnsi"/>
                <w:sz w:val="24"/>
                <w:szCs w:val="24"/>
              </w:rPr>
              <w:t>Przetacznikowiec wirginijski ‘Pink Glow’</w:t>
            </w:r>
          </w:p>
        </w:tc>
        <w:tc>
          <w:tcPr>
            <w:tcW w:w="1276" w:type="dxa"/>
            <w:vAlign w:val="center"/>
          </w:tcPr>
          <w:p w14:paraId="03627EA4" w14:textId="119D4BFD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14" w:type="dxa"/>
            <w:vAlign w:val="center"/>
          </w:tcPr>
          <w:p w14:paraId="74A11B23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9B0B71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51A6E6D0" w14:textId="77777777" w:rsidTr="008A3DE7">
        <w:tc>
          <w:tcPr>
            <w:tcW w:w="704" w:type="dxa"/>
          </w:tcPr>
          <w:p w14:paraId="2FFB5CF7" w14:textId="2E55A2C1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592A3197" w14:textId="4FE61880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Perowskia łobodolistna ‘Blue Spire’</w:t>
            </w:r>
          </w:p>
        </w:tc>
        <w:tc>
          <w:tcPr>
            <w:tcW w:w="1276" w:type="dxa"/>
            <w:vAlign w:val="center"/>
          </w:tcPr>
          <w:p w14:paraId="42BD6118" w14:textId="5F8A6268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414" w:type="dxa"/>
            <w:vAlign w:val="center"/>
          </w:tcPr>
          <w:p w14:paraId="7642BD7E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6C7A90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5D8197E3" w14:textId="77777777" w:rsidTr="008A3DE7">
        <w:tc>
          <w:tcPr>
            <w:tcW w:w="704" w:type="dxa"/>
          </w:tcPr>
          <w:p w14:paraId="6A7F8185" w14:textId="4E588402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3898CCA5" w14:textId="705BAC3F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Mak wschodni ‘Prinzessin Victoria Louise’</w:t>
            </w:r>
          </w:p>
        </w:tc>
        <w:tc>
          <w:tcPr>
            <w:tcW w:w="1276" w:type="dxa"/>
            <w:vAlign w:val="center"/>
          </w:tcPr>
          <w:p w14:paraId="58EF9D0C" w14:textId="5E56DDFE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414" w:type="dxa"/>
            <w:vAlign w:val="center"/>
          </w:tcPr>
          <w:p w14:paraId="7B68BDA8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40D03C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5A924EF9" w14:textId="77777777" w:rsidTr="008A3DE7">
        <w:tc>
          <w:tcPr>
            <w:tcW w:w="704" w:type="dxa"/>
          </w:tcPr>
          <w:p w14:paraId="15F33D8B" w14:textId="4923177C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2F8CBD90" w14:textId="031643DE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Łyszczec wiechowaty ‘Flamingo’</w:t>
            </w:r>
          </w:p>
        </w:tc>
        <w:tc>
          <w:tcPr>
            <w:tcW w:w="1276" w:type="dxa"/>
            <w:vAlign w:val="center"/>
          </w:tcPr>
          <w:p w14:paraId="4550FC67" w14:textId="7E08649F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14" w:type="dxa"/>
            <w:vAlign w:val="center"/>
          </w:tcPr>
          <w:p w14:paraId="4EEFD302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7EDA87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1BAF8E53" w14:textId="77777777" w:rsidTr="008A3DE7">
        <w:tc>
          <w:tcPr>
            <w:tcW w:w="704" w:type="dxa"/>
          </w:tcPr>
          <w:p w14:paraId="2F6C821F" w14:textId="05848D53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14:paraId="70C8BDE5" w14:textId="58579D49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Barbula kladońska ‘Stephi’</w:t>
            </w:r>
          </w:p>
        </w:tc>
        <w:tc>
          <w:tcPr>
            <w:tcW w:w="1276" w:type="dxa"/>
            <w:vAlign w:val="center"/>
          </w:tcPr>
          <w:p w14:paraId="6029E3D7" w14:textId="44897262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414" w:type="dxa"/>
            <w:vAlign w:val="center"/>
          </w:tcPr>
          <w:p w14:paraId="42168D71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3CF5D3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780A32FA" w14:textId="77777777" w:rsidTr="008A3DE7">
        <w:tc>
          <w:tcPr>
            <w:tcW w:w="704" w:type="dxa"/>
          </w:tcPr>
          <w:p w14:paraId="5601586C" w14:textId="5EA648F5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14:paraId="0CAA0BA4" w14:textId="0C3A4F20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Babtysia ‘Starlight’</w:t>
            </w:r>
          </w:p>
        </w:tc>
        <w:tc>
          <w:tcPr>
            <w:tcW w:w="1276" w:type="dxa"/>
            <w:vAlign w:val="center"/>
          </w:tcPr>
          <w:p w14:paraId="728D5556" w14:textId="14D6ECDC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414" w:type="dxa"/>
            <w:vAlign w:val="center"/>
          </w:tcPr>
          <w:p w14:paraId="330FBE60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0745B5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4B612787" w14:textId="77777777" w:rsidTr="008A3DE7">
        <w:tc>
          <w:tcPr>
            <w:tcW w:w="704" w:type="dxa"/>
          </w:tcPr>
          <w:p w14:paraId="47A3B5C4" w14:textId="396EF4EA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14:paraId="6E80E85B" w14:textId="130DE612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Kłosowiec ‘Black Adder’</w:t>
            </w:r>
          </w:p>
        </w:tc>
        <w:tc>
          <w:tcPr>
            <w:tcW w:w="1276" w:type="dxa"/>
            <w:vAlign w:val="center"/>
          </w:tcPr>
          <w:p w14:paraId="625EE830" w14:textId="22AC8AB2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14" w:type="dxa"/>
            <w:vAlign w:val="center"/>
          </w:tcPr>
          <w:p w14:paraId="6DFE6076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C785B4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1F5324BB" w14:textId="77777777" w:rsidTr="008A3DE7">
        <w:tc>
          <w:tcPr>
            <w:tcW w:w="704" w:type="dxa"/>
          </w:tcPr>
          <w:p w14:paraId="73F788CD" w14:textId="1B383996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3544" w:type="dxa"/>
            <w:shd w:val="clear" w:color="auto" w:fill="auto"/>
          </w:tcPr>
          <w:p w14:paraId="7A4813DC" w14:textId="6F77E413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Betulua smukła ‘Blonde Ambition’</w:t>
            </w:r>
          </w:p>
        </w:tc>
        <w:tc>
          <w:tcPr>
            <w:tcW w:w="1276" w:type="dxa"/>
            <w:vAlign w:val="center"/>
          </w:tcPr>
          <w:p w14:paraId="3A2ED4A3" w14:textId="159C7C0E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414" w:type="dxa"/>
            <w:vAlign w:val="center"/>
          </w:tcPr>
          <w:p w14:paraId="31A0327B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BD542D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1DCA5408" w14:textId="77777777" w:rsidTr="008A3DE7">
        <w:tc>
          <w:tcPr>
            <w:tcW w:w="704" w:type="dxa"/>
          </w:tcPr>
          <w:p w14:paraId="76055A8A" w14:textId="09ACC825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3544" w:type="dxa"/>
            <w:shd w:val="clear" w:color="auto" w:fill="auto"/>
          </w:tcPr>
          <w:p w14:paraId="466F4EA7" w14:textId="496289EF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Śmiałek darniowy ‘Goldtau’</w:t>
            </w:r>
          </w:p>
        </w:tc>
        <w:tc>
          <w:tcPr>
            <w:tcW w:w="1276" w:type="dxa"/>
            <w:vAlign w:val="center"/>
          </w:tcPr>
          <w:p w14:paraId="37293383" w14:textId="07C98D48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414" w:type="dxa"/>
            <w:vAlign w:val="center"/>
          </w:tcPr>
          <w:p w14:paraId="42A9F012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6BC752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77862F97" w14:textId="77777777" w:rsidTr="008A3DE7">
        <w:tc>
          <w:tcPr>
            <w:tcW w:w="704" w:type="dxa"/>
          </w:tcPr>
          <w:p w14:paraId="005D242C" w14:textId="14F70D7B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3544" w:type="dxa"/>
            <w:shd w:val="clear" w:color="auto" w:fill="auto"/>
          </w:tcPr>
          <w:p w14:paraId="10415247" w14:textId="6B3347EE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Przyostnica włosowata</w:t>
            </w:r>
          </w:p>
        </w:tc>
        <w:tc>
          <w:tcPr>
            <w:tcW w:w="1276" w:type="dxa"/>
            <w:vAlign w:val="center"/>
          </w:tcPr>
          <w:p w14:paraId="34FE1A4E" w14:textId="581B4058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14" w:type="dxa"/>
            <w:vAlign w:val="center"/>
          </w:tcPr>
          <w:p w14:paraId="1343E023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FA5471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55889E6E" w14:textId="77777777" w:rsidTr="008A3DE7">
        <w:tc>
          <w:tcPr>
            <w:tcW w:w="704" w:type="dxa"/>
          </w:tcPr>
          <w:p w14:paraId="261975C4" w14:textId="555B7AE2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3544" w:type="dxa"/>
            <w:shd w:val="clear" w:color="auto" w:fill="auto"/>
          </w:tcPr>
          <w:p w14:paraId="39C7B553" w14:textId="41719865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Sesleria jesienna</w:t>
            </w:r>
          </w:p>
        </w:tc>
        <w:tc>
          <w:tcPr>
            <w:tcW w:w="1276" w:type="dxa"/>
            <w:vAlign w:val="center"/>
          </w:tcPr>
          <w:p w14:paraId="3D83F1D1" w14:textId="07053052" w:rsidR="007273A0" w:rsidRPr="00474699" w:rsidRDefault="00F4499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2414" w:type="dxa"/>
            <w:vAlign w:val="center"/>
          </w:tcPr>
          <w:p w14:paraId="09E0AF67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B5B90B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311B69E2" w14:textId="77777777" w:rsidTr="008A3DE7">
        <w:tc>
          <w:tcPr>
            <w:tcW w:w="704" w:type="dxa"/>
          </w:tcPr>
          <w:p w14:paraId="59A4C35E" w14:textId="16EA5405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3544" w:type="dxa"/>
            <w:shd w:val="clear" w:color="auto" w:fill="auto"/>
          </w:tcPr>
          <w:p w14:paraId="20E7C3B1" w14:textId="1464203F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Sporobolus różnołuskowy</w:t>
            </w:r>
          </w:p>
        </w:tc>
        <w:tc>
          <w:tcPr>
            <w:tcW w:w="1276" w:type="dxa"/>
            <w:vAlign w:val="center"/>
          </w:tcPr>
          <w:p w14:paraId="764B2F45" w14:textId="35AEFD50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414" w:type="dxa"/>
            <w:vAlign w:val="center"/>
          </w:tcPr>
          <w:p w14:paraId="3D615F54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92FDB2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26D53168" w14:textId="77777777" w:rsidTr="008A3DE7">
        <w:tc>
          <w:tcPr>
            <w:tcW w:w="704" w:type="dxa"/>
          </w:tcPr>
          <w:p w14:paraId="6D0A7042" w14:textId="42DBD936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3544" w:type="dxa"/>
            <w:shd w:val="clear" w:color="auto" w:fill="auto"/>
          </w:tcPr>
          <w:p w14:paraId="448178C1" w14:textId="1513D389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Ostnica cieniutka ‘Ponny Tails’</w:t>
            </w:r>
          </w:p>
        </w:tc>
        <w:tc>
          <w:tcPr>
            <w:tcW w:w="1276" w:type="dxa"/>
            <w:vAlign w:val="center"/>
          </w:tcPr>
          <w:p w14:paraId="360269CB" w14:textId="065842D9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14" w:type="dxa"/>
            <w:vAlign w:val="center"/>
          </w:tcPr>
          <w:p w14:paraId="15A156E2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8ED02D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76EF3020" w14:textId="77777777" w:rsidTr="008A3DE7">
        <w:tc>
          <w:tcPr>
            <w:tcW w:w="704" w:type="dxa"/>
          </w:tcPr>
          <w:p w14:paraId="65D37F9E" w14:textId="764F2BD1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3544" w:type="dxa"/>
            <w:shd w:val="clear" w:color="auto" w:fill="auto"/>
          </w:tcPr>
          <w:p w14:paraId="7DD3B89F" w14:textId="4E4DBDED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Miscanthus sinensis ‘Rotfeder’</w:t>
            </w:r>
          </w:p>
        </w:tc>
        <w:tc>
          <w:tcPr>
            <w:tcW w:w="1276" w:type="dxa"/>
            <w:vAlign w:val="center"/>
          </w:tcPr>
          <w:p w14:paraId="3E5E9F00" w14:textId="2396D662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414" w:type="dxa"/>
            <w:vAlign w:val="center"/>
          </w:tcPr>
          <w:p w14:paraId="4F06AAED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D81D77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327BF853" w14:textId="77777777" w:rsidTr="008A3DE7">
        <w:tc>
          <w:tcPr>
            <w:tcW w:w="704" w:type="dxa"/>
          </w:tcPr>
          <w:p w14:paraId="298091A2" w14:textId="7DAA9543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3544" w:type="dxa"/>
            <w:shd w:val="clear" w:color="auto" w:fill="auto"/>
          </w:tcPr>
          <w:p w14:paraId="445FBB09" w14:textId="5DC26248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Rozplenica japońska ‘Magic’</w:t>
            </w:r>
          </w:p>
        </w:tc>
        <w:tc>
          <w:tcPr>
            <w:tcW w:w="1276" w:type="dxa"/>
            <w:vAlign w:val="center"/>
          </w:tcPr>
          <w:p w14:paraId="2797112D" w14:textId="2FDFEDDF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2414" w:type="dxa"/>
            <w:vAlign w:val="center"/>
          </w:tcPr>
          <w:p w14:paraId="697ABB12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678592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6CFB4C58" w14:textId="77777777" w:rsidTr="008A3DE7">
        <w:tc>
          <w:tcPr>
            <w:tcW w:w="704" w:type="dxa"/>
          </w:tcPr>
          <w:p w14:paraId="5F5418E8" w14:textId="7D5C1C6E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3544" w:type="dxa"/>
            <w:shd w:val="clear" w:color="auto" w:fill="auto"/>
          </w:tcPr>
          <w:p w14:paraId="384C5FF0" w14:textId="5418C4AE" w:rsidR="007273A0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Czosnek olbrzymi ‘Mount Everest’</w:t>
            </w:r>
          </w:p>
        </w:tc>
        <w:tc>
          <w:tcPr>
            <w:tcW w:w="1276" w:type="dxa"/>
            <w:vAlign w:val="center"/>
          </w:tcPr>
          <w:p w14:paraId="650943FD" w14:textId="7966080C" w:rsidR="007273A0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2414" w:type="dxa"/>
            <w:vAlign w:val="center"/>
          </w:tcPr>
          <w:p w14:paraId="2F823DE4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8D2CC5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E8B" w:rsidRPr="00474699" w14:paraId="3A75AE6B" w14:textId="77777777" w:rsidTr="008A3DE7">
        <w:tc>
          <w:tcPr>
            <w:tcW w:w="704" w:type="dxa"/>
          </w:tcPr>
          <w:p w14:paraId="4BA7EFA8" w14:textId="30B97437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3544" w:type="dxa"/>
            <w:shd w:val="clear" w:color="auto" w:fill="auto"/>
          </w:tcPr>
          <w:p w14:paraId="04A1E45D" w14:textId="6F6C34F5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Czosnek olbrzymi ‘Miami’</w:t>
            </w:r>
          </w:p>
        </w:tc>
        <w:tc>
          <w:tcPr>
            <w:tcW w:w="1276" w:type="dxa"/>
            <w:vAlign w:val="center"/>
          </w:tcPr>
          <w:p w14:paraId="51C27F94" w14:textId="619E675E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414" w:type="dxa"/>
            <w:vAlign w:val="center"/>
          </w:tcPr>
          <w:p w14:paraId="2DA528A8" w14:textId="77777777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159158" w14:textId="77777777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E8B" w:rsidRPr="00474699" w14:paraId="596D9E8C" w14:textId="77777777" w:rsidTr="008A3DE7">
        <w:tc>
          <w:tcPr>
            <w:tcW w:w="704" w:type="dxa"/>
          </w:tcPr>
          <w:p w14:paraId="1A510150" w14:textId="64D0A29B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3544" w:type="dxa"/>
            <w:shd w:val="clear" w:color="auto" w:fill="auto"/>
          </w:tcPr>
          <w:p w14:paraId="30AC25BE" w14:textId="4A633635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Tulipan ‘Mariette’</w:t>
            </w:r>
          </w:p>
        </w:tc>
        <w:tc>
          <w:tcPr>
            <w:tcW w:w="1276" w:type="dxa"/>
            <w:vAlign w:val="center"/>
          </w:tcPr>
          <w:p w14:paraId="5730AF08" w14:textId="6BC8526C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2414" w:type="dxa"/>
            <w:vAlign w:val="center"/>
          </w:tcPr>
          <w:p w14:paraId="01B7AAEA" w14:textId="77777777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2480C9" w14:textId="77777777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E8B" w:rsidRPr="00474699" w14:paraId="58E9D1FB" w14:textId="77777777" w:rsidTr="008A3DE7">
        <w:tc>
          <w:tcPr>
            <w:tcW w:w="704" w:type="dxa"/>
          </w:tcPr>
          <w:p w14:paraId="69BD39EE" w14:textId="1DD08A81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544" w:type="dxa"/>
            <w:shd w:val="clear" w:color="auto" w:fill="auto"/>
          </w:tcPr>
          <w:p w14:paraId="1B6454CD" w14:textId="7E777BAB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Tulipan ‘Queen of the night’</w:t>
            </w:r>
          </w:p>
        </w:tc>
        <w:tc>
          <w:tcPr>
            <w:tcW w:w="1276" w:type="dxa"/>
            <w:vAlign w:val="center"/>
          </w:tcPr>
          <w:p w14:paraId="7316012E" w14:textId="7CEF09AF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2414" w:type="dxa"/>
            <w:vAlign w:val="center"/>
          </w:tcPr>
          <w:p w14:paraId="2E383135" w14:textId="77777777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C47C85" w14:textId="77777777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6955" w:rsidRPr="00474699" w14:paraId="7E5A1450" w14:textId="77777777" w:rsidTr="00E06955">
        <w:tc>
          <w:tcPr>
            <w:tcW w:w="7938" w:type="dxa"/>
            <w:gridSpan w:val="4"/>
          </w:tcPr>
          <w:p w14:paraId="0FF2F2D3" w14:textId="5717A9B5" w:rsidR="006D0486" w:rsidRPr="00474699" w:rsidRDefault="000916C6" w:rsidP="006D0486">
            <w:pPr>
              <w:jc w:val="right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 xml:space="preserve">SUMA </w:t>
            </w:r>
            <w:r w:rsidR="006D0486" w:rsidRPr="00474699">
              <w:rPr>
                <w:rFonts w:cstheme="minorHAnsi"/>
                <w:sz w:val="24"/>
                <w:szCs w:val="24"/>
              </w:rPr>
              <w:t>NETTO</w:t>
            </w:r>
          </w:p>
        </w:tc>
        <w:tc>
          <w:tcPr>
            <w:tcW w:w="1842" w:type="dxa"/>
          </w:tcPr>
          <w:p w14:paraId="765A396D" w14:textId="77777777" w:rsidR="00E06955" w:rsidRPr="00474699" w:rsidRDefault="00E06955" w:rsidP="00E069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75EF" w:rsidRPr="00474699" w14:paraId="1B549776" w14:textId="77777777" w:rsidTr="00E06955">
        <w:tc>
          <w:tcPr>
            <w:tcW w:w="7938" w:type="dxa"/>
            <w:gridSpan w:val="4"/>
          </w:tcPr>
          <w:p w14:paraId="58AE5116" w14:textId="05B37DC5" w:rsidR="00C075EF" w:rsidRPr="00474699" w:rsidRDefault="00C075EF" w:rsidP="006D0486">
            <w:pPr>
              <w:jc w:val="right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1842" w:type="dxa"/>
          </w:tcPr>
          <w:p w14:paraId="3269AE68" w14:textId="77777777" w:rsidR="00C075EF" w:rsidRPr="00474699" w:rsidRDefault="00C075EF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075EF" w:rsidRPr="00474699" w14:paraId="0B9B8556" w14:textId="77777777" w:rsidTr="00E06955">
        <w:tc>
          <w:tcPr>
            <w:tcW w:w="7938" w:type="dxa"/>
            <w:gridSpan w:val="4"/>
          </w:tcPr>
          <w:p w14:paraId="12EB29FC" w14:textId="4C93EED9" w:rsidR="00C075EF" w:rsidRPr="00474699" w:rsidRDefault="000916C6" w:rsidP="006D048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SUMA</w:t>
            </w:r>
            <w:r w:rsidR="00C075EF" w:rsidRPr="00474699">
              <w:rPr>
                <w:rFonts w:cstheme="minorHAnsi"/>
                <w:b/>
                <w:bCs/>
                <w:sz w:val="24"/>
                <w:szCs w:val="24"/>
              </w:rPr>
              <w:t xml:space="preserve"> BRUTTO</w:t>
            </w:r>
          </w:p>
        </w:tc>
        <w:tc>
          <w:tcPr>
            <w:tcW w:w="1842" w:type="dxa"/>
          </w:tcPr>
          <w:p w14:paraId="62B66DB4" w14:textId="77777777" w:rsidR="00C075EF" w:rsidRPr="00474699" w:rsidRDefault="00C075EF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7573" w:rsidRPr="00474699" w14:paraId="2DCD91B1" w14:textId="77777777" w:rsidTr="008A3DE7">
        <w:tc>
          <w:tcPr>
            <w:tcW w:w="704" w:type="dxa"/>
          </w:tcPr>
          <w:p w14:paraId="2E9C848E" w14:textId="3FA39041" w:rsidR="003C7573" w:rsidRPr="00474699" w:rsidRDefault="003C7573" w:rsidP="003C757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14:paraId="45961341" w14:textId="221BAB8F" w:rsidR="003C7573" w:rsidRPr="00474699" w:rsidRDefault="003C7573" w:rsidP="003C7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MATERIAŁ</w:t>
            </w:r>
          </w:p>
        </w:tc>
        <w:tc>
          <w:tcPr>
            <w:tcW w:w="1276" w:type="dxa"/>
          </w:tcPr>
          <w:p w14:paraId="296D6C06" w14:textId="1A915D20" w:rsidR="003C7573" w:rsidRPr="00474699" w:rsidRDefault="003C7573" w:rsidP="003C7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414" w:type="dxa"/>
          </w:tcPr>
          <w:p w14:paraId="3E88646D" w14:textId="647AFC58" w:rsidR="003C7573" w:rsidRPr="00474699" w:rsidRDefault="003C7573" w:rsidP="003C7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CENA JEDNOSTKOWA</w:t>
            </w:r>
            <w:r w:rsidR="00CD12E3">
              <w:rPr>
                <w:rFonts w:cstheme="minorHAnsi"/>
                <w:b/>
                <w:bCs/>
                <w:sz w:val="24"/>
                <w:szCs w:val="24"/>
              </w:rPr>
              <w:t xml:space="preserve"> NETTO</w:t>
            </w:r>
          </w:p>
        </w:tc>
        <w:tc>
          <w:tcPr>
            <w:tcW w:w="1842" w:type="dxa"/>
            <w:vAlign w:val="center"/>
          </w:tcPr>
          <w:p w14:paraId="118170B5" w14:textId="1C1C0795" w:rsidR="003C7573" w:rsidRPr="00474699" w:rsidRDefault="003C7573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KOSZT</w:t>
            </w:r>
          </w:p>
        </w:tc>
      </w:tr>
      <w:tr w:rsidR="003C7573" w:rsidRPr="00474699" w14:paraId="2B980E2A" w14:textId="77777777" w:rsidTr="008A3DE7">
        <w:tc>
          <w:tcPr>
            <w:tcW w:w="704" w:type="dxa"/>
          </w:tcPr>
          <w:p w14:paraId="4439ADF3" w14:textId="125C2B13" w:rsidR="003C7573" w:rsidRPr="00A664B4" w:rsidRDefault="003C7573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73D31AB7" w14:textId="7EFE4D79" w:rsidR="003C7573" w:rsidRPr="00A664B4" w:rsidRDefault="0034186C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Kora ogrodowa o frakcji 10-60 mm</w:t>
            </w:r>
          </w:p>
        </w:tc>
        <w:tc>
          <w:tcPr>
            <w:tcW w:w="1276" w:type="dxa"/>
          </w:tcPr>
          <w:p w14:paraId="04B4DDB6" w14:textId="4B7141BB" w:rsidR="003C7573" w:rsidRPr="00A664B4" w:rsidRDefault="0034186C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30 640 L</w:t>
            </w:r>
          </w:p>
        </w:tc>
        <w:tc>
          <w:tcPr>
            <w:tcW w:w="2414" w:type="dxa"/>
          </w:tcPr>
          <w:p w14:paraId="29AA5314" w14:textId="77777777" w:rsidR="003C7573" w:rsidRPr="00A664B4" w:rsidRDefault="003C7573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641F671" w14:textId="77777777" w:rsidR="003C7573" w:rsidRPr="00A664B4" w:rsidRDefault="003C7573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7573" w:rsidRPr="00474699" w14:paraId="699A7970" w14:textId="77777777" w:rsidTr="008A3DE7">
        <w:tc>
          <w:tcPr>
            <w:tcW w:w="704" w:type="dxa"/>
          </w:tcPr>
          <w:p w14:paraId="487DFEB7" w14:textId="23F18E12" w:rsidR="003C7573" w:rsidRPr="00A664B4" w:rsidRDefault="003C7573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4A17F49" w14:textId="60ECD646" w:rsidR="003C7573" w:rsidRPr="00A664B4" w:rsidRDefault="003C7573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Ziemia urodzajna</w:t>
            </w:r>
          </w:p>
        </w:tc>
        <w:tc>
          <w:tcPr>
            <w:tcW w:w="1276" w:type="dxa"/>
          </w:tcPr>
          <w:p w14:paraId="629CCDF6" w14:textId="1EC21095" w:rsidR="003C7573" w:rsidRPr="00A664B4" w:rsidRDefault="0034186C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190</w:t>
            </w:r>
            <w:r w:rsidR="003C7573" w:rsidRPr="00A664B4">
              <w:rPr>
                <w:rFonts w:cstheme="minorHAnsi"/>
                <w:sz w:val="24"/>
                <w:szCs w:val="24"/>
              </w:rPr>
              <w:t xml:space="preserve"> m</w:t>
            </w:r>
            <w:r w:rsidR="003C7573" w:rsidRPr="00A664B4">
              <w:rPr>
                <w:rFonts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4" w:type="dxa"/>
          </w:tcPr>
          <w:p w14:paraId="34964A48" w14:textId="77777777" w:rsidR="003C7573" w:rsidRPr="00A664B4" w:rsidRDefault="003C7573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4AC85ED" w14:textId="77777777" w:rsidR="003C7573" w:rsidRPr="00A664B4" w:rsidRDefault="003C7573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7573" w:rsidRPr="00474699" w14:paraId="7084DD4D" w14:textId="77777777" w:rsidTr="008A3DE7">
        <w:tc>
          <w:tcPr>
            <w:tcW w:w="704" w:type="dxa"/>
          </w:tcPr>
          <w:p w14:paraId="4A76BFC9" w14:textId="69AF3A32" w:rsidR="003C7573" w:rsidRPr="00A664B4" w:rsidRDefault="003C7573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48A850EB" w14:textId="67658284" w:rsidR="003C7573" w:rsidRPr="00A664B4" w:rsidRDefault="0034186C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Podłoże strukturalne</w:t>
            </w:r>
          </w:p>
        </w:tc>
        <w:tc>
          <w:tcPr>
            <w:tcW w:w="1276" w:type="dxa"/>
          </w:tcPr>
          <w:p w14:paraId="7C352B79" w14:textId="387935CE" w:rsidR="003C7573" w:rsidRPr="00A664B4" w:rsidRDefault="0034186C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190 m</w:t>
            </w:r>
            <w:r w:rsidRPr="00A664B4">
              <w:rPr>
                <w:rFonts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4" w:type="dxa"/>
          </w:tcPr>
          <w:p w14:paraId="1ED1B493" w14:textId="77777777" w:rsidR="003C7573" w:rsidRPr="00A664B4" w:rsidRDefault="003C7573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E09295E" w14:textId="77777777" w:rsidR="003C7573" w:rsidRPr="00A664B4" w:rsidRDefault="003C7573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70ABE" w:rsidRPr="00474699" w14:paraId="02166F1B" w14:textId="77777777" w:rsidTr="008A3DE7">
        <w:tc>
          <w:tcPr>
            <w:tcW w:w="704" w:type="dxa"/>
          </w:tcPr>
          <w:p w14:paraId="5658F8CE" w14:textId="701497D5" w:rsidR="00D70ABE" w:rsidRPr="00A664B4" w:rsidRDefault="00D70ABE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2E4DE848" w14:textId="610CD242" w:rsidR="00D70ABE" w:rsidRPr="00A664B4" w:rsidRDefault="00D70ABE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Obrzeże eko-bord wys. min. 45 mm</w:t>
            </w:r>
          </w:p>
        </w:tc>
        <w:tc>
          <w:tcPr>
            <w:tcW w:w="1276" w:type="dxa"/>
          </w:tcPr>
          <w:p w14:paraId="7DD4D42A" w14:textId="562A2092" w:rsidR="00D70ABE" w:rsidRPr="00A664B4" w:rsidRDefault="00A664B4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118</w:t>
            </w:r>
            <w:r w:rsidR="00D70ABE" w:rsidRPr="00A664B4">
              <w:rPr>
                <w:rFonts w:cstheme="minorHAnsi"/>
                <w:sz w:val="24"/>
                <w:szCs w:val="24"/>
              </w:rPr>
              <w:t xml:space="preserve"> mb</w:t>
            </w:r>
          </w:p>
        </w:tc>
        <w:tc>
          <w:tcPr>
            <w:tcW w:w="2414" w:type="dxa"/>
          </w:tcPr>
          <w:p w14:paraId="68DC506F" w14:textId="77777777" w:rsidR="00D70ABE" w:rsidRPr="00A664B4" w:rsidRDefault="00D70ABE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70691DB" w14:textId="77777777" w:rsidR="00D70ABE" w:rsidRPr="00A664B4" w:rsidRDefault="00D70ABE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32E10" w:rsidRPr="00474699" w14:paraId="36CDF35E" w14:textId="77777777" w:rsidTr="008A3DE7">
        <w:tc>
          <w:tcPr>
            <w:tcW w:w="704" w:type="dxa"/>
          </w:tcPr>
          <w:p w14:paraId="4FEDC8FA" w14:textId="53096B2B" w:rsidR="00532E10" w:rsidRPr="00A664B4" w:rsidRDefault="00532E10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7043FE5A" w14:textId="41FB5AC4" w:rsidR="00532E10" w:rsidRPr="00A664B4" w:rsidRDefault="00532E10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Obrzeże trawnikowe 6x20x100 cm</w:t>
            </w:r>
          </w:p>
        </w:tc>
        <w:tc>
          <w:tcPr>
            <w:tcW w:w="1276" w:type="dxa"/>
          </w:tcPr>
          <w:p w14:paraId="7B81B33C" w14:textId="1B35778B" w:rsidR="00532E10" w:rsidRPr="00A664B4" w:rsidRDefault="00532E10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 mb</w:t>
            </w:r>
          </w:p>
        </w:tc>
        <w:tc>
          <w:tcPr>
            <w:tcW w:w="2414" w:type="dxa"/>
          </w:tcPr>
          <w:p w14:paraId="39C5FE68" w14:textId="77777777" w:rsidR="00532E10" w:rsidRPr="00A664B4" w:rsidRDefault="00532E10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BBDAE20" w14:textId="77777777" w:rsidR="00532E10" w:rsidRPr="00A664B4" w:rsidRDefault="00532E10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904A0" w:rsidRPr="00474699" w14:paraId="22911D72" w14:textId="77777777" w:rsidTr="008A3DE7">
        <w:tc>
          <w:tcPr>
            <w:tcW w:w="704" w:type="dxa"/>
          </w:tcPr>
          <w:p w14:paraId="7A022088" w14:textId="4CE94864" w:rsidR="006904A0" w:rsidRDefault="006904A0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3EA70BCD" w14:textId="7A61DAD3" w:rsidR="006904A0" w:rsidRDefault="006904A0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Krawężniki betonowe drogowe o wymiarach 20x25x100 cm</w:t>
            </w:r>
          </w:p>
        </w:tc>
        <w:tc>
          <w:tcPr>
            <w:tcW w:w="1276" w:type="dxa"/>
          </w:tcPr>
          <w:p w14:paraId="297C7DD5" w14:textId="1A9DF2FD" w:rsidR="006904A0" w:rsidRDefault="006904A0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111,5 mb</w:t>
            </w:r>
          </w:p>
        </w:tc>
        <w:tc>
          <w:tcPr>
            <w:tcW w:w="2414" w:type="dxa"/>
          </w:tcPr>
          <w:p w14:paraId="27F41D5C" w14:textId="77777777" w:rsidR="006904A0" w:rsidRPr="00A664B4" w:rsidRDefault="006904A0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B17291D" w14:textId="77777777" w:rsidR="006904A0" w:rsidRPr="00A664B4" w:rsidRDefault="006904A0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916C6" w:rsidRPr="00474699" w14:paraId="182B3A67" w14:textId="77777777" w:rsidTr="00042907">
        <w:tc>
          <w:tcPr>
            <w:tcW w:w="7938" w:type="dxa"/>
            <w:gridSpan w:val="4"/>
          </w:tcPr>
          <w:p w14:paraId="68B5F049" w14:textId="769C02F5" w:rsidR="000916C6" w:rsidRPr="00474699" w:rsidRDefault="000916C6" w:rsidP="000916C6">
            <w:pPr>
              <w:jc w:val="right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SUMA NETTO</w:t>
            </w:r>
          </w:p>
        </w:tc>
        <w:tc>
          <w:tcPr>
            <w:tcW w:w="1842" w:type="dxa"/>
            <w:vAlign w:val="center"/>
          </w:tcPr>
          <w:p w14:paraId="26D017BB" w14:textId="77777777" w:rsidR="000916C6" w:rsidRPr="00474699" w:rsidRDefault="000916C6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916C6" w:rsidRPr="00474699" w14:paraId="70534D2A" w14:textId="77777777" w:rsidTr="00ED0B60">
        <w:tc>
          <w:tcPr>
            <w:tcW w:w="7938" w:type="dxa"/>
            <w:gridSpan w:val="4"/>
          </w:tcPr>
          <w:p w14:paraId="3A2F798A" w14:textId="46C43B9E" w:rsidR="000916C6" w:rsidRPr="00474699" w:rsidRDefault="000916C6" w:rsidP="000916C6">
            <w:pPr>
              <w:jc w:val="right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1842" w:type="dxa"/>
            <w:vAlign w:val="center"/>
          </w:tcPr>
          <w:p w14:paraId="4A566AFD" w14:textId="77777777" w:rsidR="000916C6" w:rsidRPr="00474699" w:rsidRDefault="000916C6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916C6" w:rsidRPr="00474699" w14:paraId="42D9EFB2" w14:textId="77777777" w:rsidTr="00ED0B60">
        <w:tc>
          <w:tcPr>
            <w:tcW w:w="7938" w:type="dxa"/>
            <w:gridSpan w:val="4"/>
          </w:tcPr>
          <w:p w14:paraId="4C875A0B" w14:textId="602CB32C" w:rsidR="000916C6" w:rsidRPr="00474699" w:rsidRDefault="000916C6" w:rsidP="000916C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SUMA BRUTTO</w:t>
            </w:r>
          </w:p>
        </w:tc>
        <w:tc>
          <w:tcPr>
            <w:tcW w:w="1842" w:type="dxa"/>
            <w:vAlign w:val="center"/>
          </w:tcPr>
          <w:p w14:paraId="7F9644CA" w14:textId="77777777" w:rsidR="000916C6" w:rsidRPr="00474699" w:rsidRDefault="000916C6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6955" w:rsidRPr="00474699" w14:paraId="01A9CD30" w14:textId="77777777" w:rsidTr="008A3DE7">
        <w:tc>
          <w:tcPr>
            <w:tcW w:w="704" w:type="dxa"/>
          </w:tcPr>
          <w:p w14:paraId="04484DF2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14:paraId="64E2F7E1" w14:textId="5712EF6E" w:rsidR="00E06955" w:rsidRPr="00474699" w:rsidRDefault="00EE6F78" w:rsidP="00E069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ROBOCIZNA</w:t>
            </w:r>
          </w:p>
        </w:tc>
        <w:tc>
          <w:tcPr>
            <w:tcW w:w="1276" w:type="dxa"/>
          </w:tcPr>
          <w:p w14:paraId="724C7111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414" w:type="dxa"/>
          </w:tcPr>
          <w:p w14:paraId="799A7C74" w14:textId="3E308FD6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CENA JEDNOSTKOWA</w:t>
            </w:r>
            <w:r w:rsidR="00CD12E3">
              <w:rPr>
                <w:rFonts w:cstheme="minorHAnsi"/>
                <w:b/>
                <w:bCs/>
                <w:sz w:val="24"/>
                <w:szCs w:val="24"/>
              </w:rPr>
              <w:t xml:space="preserve"> NETTO</w:t>
            </w:r>
          </w:p>
        </w:tc>
        <w:tc>
          <w:tcPr>
            <w:tcW w:w="1842" w:type="dxa"/>
          </w:tcPr>
          <w:p w14:paraId="36A561E8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KOSZT</w:t>
            </w:r>
          </w:p>
        </w:tc>
      </w:tr>
      <w:tr w:rsidR="00E06955" w:rsidRPr="00474699" w14:paraId="3FA9EF9C" w14:textId="77777777" w:rsidTr="008A3DE7">
        <w:tc>
          <w:tcPr>
            <w:tcW w:w="704" w:type="dxa"/>
            <w:vAlign w:val="center"/>
          </w:tcPr>
          <w:p w14:paraId="6A315DFC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14:paraId="02EF8B8E" w14:textId="62812BBE" w:rsidR="00474699" w:rsidRPr="00474699" w:rsidRDefault="00E06955" w:rsidP="004746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Przygotowanie terenu</w:t>
            </w:r>
            <w:r w:rsidR="00C075EF" w:rsidRPr="00474699">
              <w:rPr>
                <w:rFonts w:cstheme="minorHAnsi"/>
                <w:sz w:val="24"/>
                <w:szCs w:val="24"/>
              </w:rPr>
              <w:t xml:space="preserve"> pod nasadzenia</w:t>
            </w:r>
            <w:r w:rsidR="00474699">
              <w:rPr>
                <w:rFonts w:cstheme="minorHAnsi"/>
                <w:sz w:val="24"/>
                <w:szCs w:val="24"/>
              </w:rPr>
              <w:t xml:space="preserve"> – usunięcie, utylizacja powierzchni asfaltowej wraz z podbudową, wymiana gruntu pod poszczególne powierzchnie wg projektu</w:t>
            </w:r>
          </w:p>
          <w:p w14:paraId="5F64FD96" w14:textId="45B9BD2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615861" w14:textId="7BFBE0B9" w:rsidR="00E06955" w:rsidRPr="00474699" w:rsidRDefault="00732204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955</w:t>
            </w:r>
            <w:r w:rsidR="00E06955" w:rsidRPr="00474699">
              <w:rPr>
                <w:rFonts w:cstheme="minorHAnsi"/>
                <w:sz w:val="24"/>
                <w:szCs w:val="24"/>
              </w:rPr>
              <w:t>,0 m</w:t>
            </w:r>
            <w:r w:rsidR="00E06955" w:rsidRPr="00474699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4" w:type="dxa"/>
            <w:vAlign w:val="center"/>
          </w:tcPr>
          <w:p w14:paraId="718868DD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92BC825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1017" w:rsidRPr="00474699" w14:paraId="4B484860" w14:textId="77777777" w:rsidTr="008A3DE7">
        <w:tc>
          <w:tcPr>
            <w:tcW w:w="704" w:type="dxa"/>
            <w:vAlign w:val="center"/>
          </w:tcPr>
          <w:p w14:paraId="697A5DA6" w14:textId="2ECF5E4F" w:rsidR="006F1017" w:rsidRPr="00474699" w:rsidRDefault="006F1017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14:paraId="16679E0C" w14:textId="407CE061" w:rsidR="006F1017" w:rsidRPr="00474699" w:rsidRDefault="003D5A29" w:rsidP="004746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Posadowienie krawężników betonowych drogowych o wymiarach 20x25x100 cm</w:t>
            </w:r>
          </w:p>
        </w:tc>
        <w:tc>
          <w:tcPr>
            <w:tcW w:w="1276" w:type="dxa"/>
            <w:vAlign w:val="center"/>
          </w:tcPr>
          <w:p w14:paraId="2026E5B0" w14:textId="529ABE87" w:rsidR="006F1017" w:rsidRPr="00474699" w:rsidRDefault="003D5A29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111,5 mb</w:t>
            </w:r>
          </w:p>
        </w:tc>
        <w:tc>
          <w:tcPr>
            <w:tcW w:w="2414" w:type="dxa"/>
            <w:vAlign w:val="center"/>
          </w:tcPr>
          <w:p w14:paraId="0F4654AD" w14:textId="77777777" w:rsidR="006F1017" w:rsidRPr="00474699" w:rsidRDefault="006F1017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82B2C1E" w14:textId="77777777" w:rsidR="006F1017" w:rsidRPr="00474699" w:rsidRDefault="006F1017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4B4" w:rsidRPr="00474699" w14:paraId="14433699" w14:textId="77777777" w:rsidTr="008A3DE7">
        <w:tc>
          <w:tcPr>
            <w:tcW w:w="704" w:type="dxa"/>
            <w:vAlign w:val="center"/>
          </w:tcPr>
          <w:p w14:paraId="40D68F31" w14:textId="116D60ED" w:rsidR="00A664B4" w:rsidRDefault="00A664B4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14:paraId="02401356" w14:textId="4CDBCDB2" w:rsidR="00A664B4" w:rsidRDefault="00A664B4" w:rsidP="004746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Posadowienie obrzeży ekobord</w:t>
            </w:r>
          </w:p>
        </w:tc>
        <w:tc>
          <w:tcPr>
            <w:tcW w:w="1276" w:type="dxa"/>
            <w:vAlign w:val="center"/>
          </w:tcPr>
          <w:p w14:paraId="6F32771F" w14:textId="498778F6" w:rsidR="00A664B4" w:rsidRDefault="00A664B4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118 mb</w:t>
            </w:r>
          </w:p>
        </w:tc>
        <w:tc>
          <w:tcPr>
            <w:tcW w:w="2414" w:type="dxa"/>
            <w:vAlign w:val="center"/>
          </w:tcPr>
          <w:p w14:paraId="7E10D8E5" w14:textId="77777777" w:rsidR="00A664B4" w:rsidRPr="00474699" w:rsidRDefault="00A664B4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75DCB0A" w14:textId="77777777" w:rsidR="00A664B4" w:rsidRPr="00474699" w:rsidRDefault="00A664B4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5A29" w:rsidRPr="00474699" w14:paraId="753A45E0" w14:textId="77777777" w:rsidTr="008A3DE7">
        <w:tc>
          <w:tcPr>
            <w:tcW w:w="704" w:type="dxa"/>
            <w:vAlign w:val="center"/>
          </w:tcPr>
          <w:p w14:paraId="41DA1638" w14:textId="6C1D1DED" w:rsidR="003D5A29" w:rsidRDefault="003D5A29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14:paraId="66933E94" w14:textId="6216C1A1" w:rsidR="003D5A29" w:rsidRDefault="003D5A29" w:rsidP="004746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nawierzchni przepuszczalnej Nowator wraz z podbudową</w:t>
            </w:r>
          </w:p>
        </w:tc>
        <w:tc>
          <w:tcPr>
            <w:tcW w:w="1276" w:type="dxa"/>
            <w:vAlign w:val="center"/>
          </w:tcPr>
          <w:p w14:paraId="39D4A49C" w14:textId="19FAFA67" w:rsidR="003D5A29" w:rsidRPr="003D5A29" w:rsidRDefault="003D5A29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317</w:t>
            </w:r>
            <w:r w:rsidR="00732204">
              <w:rPr>
                <w:rFonts w:cstheme="minorHAnsi"/>
                <w:sz w:val="24"/>
                <w:szCs w:val="24"/>
              </w:rPr>
              <w:t>,0</w:t>
            </w:r>
            <w:r>
              <w:rPr>
                <w:rFonts w:cstheme="minorHAnsi"/>
                <w:sz w:val="24"/>
                <w:szCs w:val="24"/>
              </w:rPr>
              <w:t xml:space="preserve"> m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4" w:type="dxa"/>
            <w:vAlign w:val="center"/>
          </w:tcPr>
          <w:p w14:paraId="2DBBBD47" w14:textId="77777777" w:rsidR="003D5A29" w:rsidRPr="00474699" w:rsidRDefault="003D5A29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6592702" w14:textId="77777777" w:rsidR="003D5A29" w:rsidRPr="00474699" w:rsidRDefault="003D5A29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4699" w:rsidRPr="00474699" w14:paraId="43A9937F" w14:textId="77777777" w:rsidTr="008A3DE7">
        <w:tc>
          <w:tcPr>
            <w:tcW w:w="704" w:type="dxa"/>
            <w:vAlign w:val="center"/>
          </w:tcPr>
          <w:p w14:paraId="4D85EE3E" w14:textId="7055B057" w:rsidR="00474699" w:rsidRPr="00474699" w:rsidRDefault="00732204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47469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2611A54E" w14:textId="58A68260" w:rsidR="00474699" w:rsidRPr="00474699" w:rsidRDefault="00474699" w:rsidP="004746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Sadzenie drzew wraz ze stabilizacją</w:t>
            </w:r>
          </w:p>
        </w:tc>
        <w:tc>
          <w:tcPr>
            <w:tcW w:w="1276" w:type="dxa"/>
            <w:vAlign w:val="center"/>
          </w:tcPr>
          <w:p w14:paraId="0DFF6094" w14:textId="41CACEC8" w:rsidR="00474699" w:rsidRPr="00474699" w:rsidRDefault="00474699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szt.</w:t>
            </w:r>
          </w:p>
        </w:tc>
        <w:tc>
          <w:tcPr>
            <w:tcW w:w="2414" w:type="dxa"/>
            <w:vAlign w:val="center"/>
          </w:tcPr>
          <w:p w14:paraId="1928CCEF" w14:textId="77777777" w:rsidR="00474699" w:rsidRPr="00474699" w:rsidRDefault="00474699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D4AA505" w14:textId="77777777" w:rsidR="00474699" w:rsidRPr="00474699" w:rsidRDefault="00474699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4699" w:rsidRPr="00474699" w14:paraId="3BBA6AAA" w14:textId="77777777" w:rsidTr="008A3DE7">
        <w:tc>
          <w:tcPr>
            <w:tcW w:w="704" w:type="dxa"/>
            <w:vAlign w:val="center"/>
          </w:tcPr>
          <w:p w14:paraId="0508D969" w14:textId="1365979B" w:rsidR="00474699" w:rsidRDefault="00732204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47469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3F895242" w14:textId="2E171E1C" w:rsidR="00474699" w:rsidRDefault="00474699" w:rsidP="004746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Sadzenie krzewów, bylin i traw ozdobnych</w:t>
            </w:r>
          </w:p>
        </w:tc>
        <w:tc>
          <w:tcPr>
            <w:tcW w:w="1276" w:type="dxa"/>
            <w:vAlign w:val="center"/>
          </w:tcPr>
          <w:p w14:paraId="122581E6" w14:textId="1AB661D0" w:rsidR="00474699" w:rsidRDefault="00474699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666 szt.</w:t>
            </w:r>
          </w:p>
        </w:tc>
        <w:tc>
          <w:tcPr>
            <w:tcW w:w="2414" w:type="dxa"/>
            <w:vAlign w:val="center"/>
          </w:tcPr>
          <w:p w14:paraId="43F518D0" w14:textId="77777777" w:rsidR="00474699" w:rsidRPr="00474699" w:rsidRDefault="00474699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CC5CF9C" w14:textId="77777777" w:rsidR="00474699" w:rsidRPr="00474699" w:rsidRDefault="00474699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4699" w:rsidRPr="00474699" w14:paraId="2A47986B" w14:textId="77777777" w:rsidTr="008A3DE7">
        <w:tc>
          <w:tcPr>
            <w:tcW w:w="704" w:type="dxa"/>
            <w:vAlign w:val="center"/>
          </w:tcPr>
          <w:p w14:paraId="23A3653C" w14:textId="33D21418" w:rsidR="00474699" w:rsidRDefault="00732204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47469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4E6F75AE" w14:textId="02DD1975" w:rsidR="00474699" w:rsidRDefault="00474699" w:rsidP="004746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Sadzenie roślin cebulowych</w:t>
            </w:r>
          </w:p>
        </w:tc>
        <w:tc>
          <w:tcPr>
            <w:tcW w:w="1276" w:type="dxa"/>
            <w:vAlign w:val="center"/>
          </w:tcPr>
          <w:p w14:paraId="2502679C" w14:textId="616143B7" w:rsidR="00474699" w:rsidRDefault="00474699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285 szt.</w:t>
            </w:r>
          </w:p>
        </w:tc>
        <w:tc>
          <w:tcPr>
            <w:tcW w:w="2414" w:type="dxa"/>
            <w:vAlign w:val="center"/>
          </w:tcPr>
          <w:p w14:paraId="684D8584" w14:textId="77777777" w:rsidR="00474699" w:rsidRPr="00474699" w:rsidRDefault="00474699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107FB7D" w14:textId="77777777" w:rsidR="00474699" w:rsidRPr="00474699" w:rsidRDefault="00474699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2204" w:rsidRPr="00474699" w14:paraId="2719439C" w14:textId="77777777" w:rsidTr="008A3DE7">
        <w:tc>
          <w:tcPr>
            <w:tcW w:w="704" w:type="dxa"/>
            <w:vAlign w:val="center"/>
          </w:tcPr>
          <w:p w14:paraId="4236C15D" w14:textId="2D632993" w:rsidR="00732204" w:rsidRDefault="00732204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center"/>
          </w:tcPr>
          <w:p w14:paraId="49A4D504" w14:textId="7C1723E2" w:rsidR="00732204" w:rsidRPr="00732204" w:rsidRDefault="00732204" w:rsidP="004746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Ściółkowanie obsadzonego terenu korą ogrodową o frakcji 10-60 </w:t>
            </w:r>
            <w:r w:rsidR="0034186C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m w ilości min. 80L/m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538CD830" w14:textId="200F24F8" w:rsidR="00732204" w:rsidRPr="00732204" w:rsidRDefault="00732204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383,0 m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4" w:type="dxa"/>
            <w:vAlign w:val="center"/>
          </w:tcPr>
          <w:p w14:paraId="5D4E8C31" w14:textId="77777777" w:rsidR="00732204" w:rsidRPr="00474699" w:rsidRDefault="00732204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9651D14" w14:textId="77777777" w:rsidR="00732204" w:rsidRPr="00474699" w:rsidRDefault="00732204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6955" w:rsidRPr="00474699" w14:paraId="73D3E750" w14:textId="77777777" w:rsidTr="008A3DE7">
        <w:tc>
          <w:tcPr>
            <w:tcW w:w="704" w:type="dxa"/>
            <w:vAlign w:val="center"/>
          </w:tcPr>
          <w:p w14:paraId="755A080A" w14:textId="1B904EF5" w:rsidR="00E06955" w:rsidRPr="00474699" w:rsidRDefault="00A664B4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E06955" w:rsidRPr="0047469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19F355B5" w14:textId="717823F2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 xml:space="preserve">Pielęgnacja roślin po posadzeniu do końca sezonu wegetacyjnego </w:t>
            </w:r>
          </w:p>
        </w:tc>
        <w:tc>
          <w:tcPr>
            <w:tcW w:w="1276" w:type="dxa"/>
            <w:vAlign w:val="center"/>
          </w:tcPr>
          <w:p w14:paraId="272BADCA" w14:textId="063BA9CA" w:rsidR="00E06955" w:rsidRPr="00474699" w:rsidRDefault="00474699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383</w:t>
            </w:r>
            <w:r w:rsidR="00E06955" w:rsidRPr="00474699">
              <w:rPr>
                <w:rFonts w:cstheme="minorHAnsi"/>
                <w:sz w:val="24"/>
                <w:szCs w:val="24"/>
              </w:rPr>
              <w:t>,0 m</w:t>
            </w:r>
            <w:r w:rsidR="00E06955" w:rsidRPr="00474699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4" w:type="dxa"/>
            <w:vAlign w:val="center"/>
          </w:tcPr>
          <w:p w14:paraId="51B6D83A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E920B99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6955" w:rsidRPr="00474699" w14:paraId="2BC5B861" w14:textId="77777777" w:rsidTr="00E06955">
        <w:tc>
          <w:tcPr>
            <w:tcW w:w="7938" w:type="dxa"/>
            <w:gridSpan w:val="4"/>
          </w:tcPr>
          <w:p w14:paraId="235DD649" w14:textId="069BF1E1" w:rsidR="00E06955" w:rsidRPr="00474699" w:rsidRDefault="000916C6" w:rsidP="00E06955">
            <w:pPr>
              <w:jc w:val="right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SUMA</w:t>
            </w:r>
            <w:r w:rsidR="00E06955" w:rsidRPr="00474699">
              <w:rPr>
                <w:rFonts w:cstheme="minorHAnsi"/>
                <w:sz w:val="24"/>
                <w:szCs w:val="24"/>
              </w:rPr>
              <w:t xml:space="preserve"> </w:t>
            </w:r>
            <w:r w:rsidRPr="00474699">
              <w:rPr>
                <w:rFonts w:cstheme="minorHAnsi"/>
                <w:sz w:val="24"/>
                <w:szCs w:val="24"/>
              </w:rPr>
              <w:t>NETTO</w:t>
            </w:r>
          </w:p>
        </w:tc>
        <w:tc>
          <w:tcPr>
            <w:tcW w:w="1842" w:type="dxa"/>
            <w:vAlign w:val="center"/>
          </w:tcPr>
          <w:p w14:paraId="61F2697D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6955" w:rsidRPr="00474699" w14:paraId="5AD809C8" w14:textId="77777777" w:rsidTr="00E06955">
        <w:tc>
          <w:tcPr>
            <w:tcW w:w="7938" w:type="dxa"/>
            <w:gridSpan w:val="4"/>
          </w:tcPr>
          <w:p w14:paraId="5B3F1E27" w14:textId="2E5BFF3C" w:rsidR="00E06955" w:rsidRPr="00474699" w:rsidRDefault="000916C6" w:rsidP="00E0695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1842" w:type="dxa"/>
            <w:vAlign w:val="center"/>
          </w:tcPr>
          <w:p w14:paraId="1F74B1DC" w14:textId="77777777" w:rsidR="00E06955" w:rsidRPr="00474699" w:rsidRDefault="00E06955" w:rsidP="00E069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6955" w:rsidRPr="00474699" w14:paraId="57AF74A2" w14:textId="77777777" w:rsidTr="00E06955">
        <w:tc>
          <w:tcPr>
            <w:tcW w:w="7938" w:type="dxa"/>
            <w:gridSpan w:val="4"/>
          </w:tcPr>
          <w:p w14:paraId="2CFC14B9" w14:textId="2B45537A" w:rsidR="00E06955" w:rsidRPr="00474699" w:rsidRDefault="000916C6" w:rsidP="00E0695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SUMA BRUTTO</w:t>
            </w:r>
          </w:p>
        </w:tc>
        <w:tc>
          <w:tcPr>
            <w:tcW w:w="1842" w:type="dxa"/>
            <w:vAlign w:val="center"/>
          </w:tcPr>
          <w:p w14:paraId="5DB3D998" w14:textId="77777777" w:rsidR="00E06955" w:rsidRPr="00474699" w:rsidRDefault="00E06955" w:rsidP="00E069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87F2C0D" w14:textId="140BC4F9" w:rsidR="00CD12E3" w:rsidRDefault="00CD12E3" w:rsidP="009422E8">
      <w:pPr>
        <w:rPr>
          <w:rFonts w:cstheme="minorHAnsi"/>
          <w:sz w:val="24"/>
          <w:szCs w:val="24"/>
        </w:rPr>
      </w:pPr>
    </w:p>
    <w:p w14:paraId="42FA368E" w14:textId="77777777" w:rsidR="00F47D7E" w:rsidRPr="00474699" w:rsidRDefault="00CD12E3" w:rsidP="009422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column"/>
      </w:r>
    </w:p>
    <w:p w14:paraId="0DCBB659" w14:textId="661F3DF3" w:rsidR="006A6188" w:rsidRPr="00474699" w:rsidRDefault="006A6188" w:rsidP="006A618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4699">
        <w:rPr>
          <w:rFonts w:cstheme="minorHAnsi"/>
          <w:sz w:val="24"/>
          <w:szCs w:val="24"/>
        </w:rPr>
        <w:t>Ponadto:</w:t>
      </w:r>
    </w:p>
    <w:p w14:paraId="1ACC021A" w14:textId="3295A3A8" w:rsidR="00E06955" w:rsidRPr="00474699" w:rsidRDefault="006A6188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74699">
        <w:rPr>
          <w:rFonts w:cstheme="minorHAnsi"/>
          <w:sz w:val="24"/>
          <w:szCs w:val="24"/>
        </w:rPr>
        <w:t>Oświadczamy, że z</w:t>
      </w:r>
      <w:r w:rsidR="00E06955" w:rsidRPr="00474699">
        <w:rPr>
          <w:rFonts w:cstheme="minorHAnsi"/>
          <w:sz w:val="24"/>
          <w:szCs w:val="24"/>
        </w:rPr>
        <w:t>amówienie wykonamy w terminie wymaganym przez Zamawiającego.</w:t>
      </w:r>
    </w:p>
    <w:p w14:paraId="1F794E5A" w14:textId="77777777" w:rsidR="00E06955" w:rsidRPr="00474699" w:rsidRDefault="00E06955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74699">
        <w:rPr>
          <w:rFonts w:cstheme="minorHAnsi"/>
          <w:sz w:val="24"/>
          <w:szCs w:val="24"/>
        </w:rPr>
        <w:t>Oświadczamy, że zapoznaliśmy się z warunkami realizacji zamówienia i akceptujemy je bez zastrzeżeń.</w:t>
      </w:r>
    </w:p>
    <w:p w14:paraId="0BBFA14C" w14:textId="31B43BC6" w:rsidR="00E06955" w:rsidRPr="00474699" w:rsidRDefault="00E06955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74699">
        <w:rPr>
          <w:rFonts w:cstheme="minorHAnsi"/>
          <w:sz w:val="24"/>
          <w:szCs w:val="24"/>
        </w:rPr>
        <w:t>Oświadczamy, że w cenie ofertowej zostały ujęte wszelkie koszty związane</w:t>
      </w:r>
      <w:r w:rsidRPr="00474699">
        <w:rPr>
          <w:rFonts w:cstheme="minorHAnsi"/>
          <w:sz w:val="24"/>
          <w:szCs w:val="24"/>
        </w:rPr>
        <w:br/>
        <w:t>z kompleksową realizacją przedmiotu zamówienia.</w:t>
      </w:r>
    </w:p>
    <w:p w14:paraId="6A65E94D" w14:textId="1E36C5B2" w:rsidR="006A6188" w:rsidRPr="00474699" w:rsidRDefault="006A6188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74699">
        <w:rPr>
          <w:rFonts w:cstheme="minorHAnsi"/>
          <w:sz w:val="24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364B0838" w14:textId="018E7AD2" w:rsidR="006A6188" w:rsidRPr="00474699" w:rsidRDefault="006A6188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74699">
        <w:rPr>
          <w:rFonts w:cstheme="minorHAnsi"/>
          <w:sz w:val="24"/>
          <w:szCs w:val="24"/>
        </w:rPr>
        <w:t>Przedmiot zamówienia zamierzamy wykonać: sami*/ przy pomocy podwykonawców* (określić zakres zamówienia planowanego do wykonania przez podwykonawcę………………………………………………………………………………………………………………………………………………………………………………………………)</w:t>
      </w:r>
    </w:p>
    <w:p w14:paraId="520A72F9" w14:textId="073FB953" w:rsidR="006A6188" w:rsidRPr="00474699" w:rsidRDefault="006A6188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74699">
        <w:rPr>
          <w:rFonts w:cstheme="minorHAnsi"/>
          <w:sz w:val="24"/>
          <w:szCs w:val="24"/>
        </w:rPr>
        <w:t>Ponadto oświadczamy, iż:</w:t>
      </w:r>
    </w:p>
    <w:p w14:paraId="32B546CC" w14:textId="1EC97F26" w:rsidR="006A6188" w:rsidRPr="00474699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4699">
        <w:rPr>
          <w:rFonts w:asciiTheme="minorHAnsi" w:hAnsiTheme="minorHAnsi" w:cstheme="minorHAnsi"/>
          <w:sz w:val="24"/>
          <w:szCs w:val="24"/>
        </w:rPr>
        <w:t>Posiadamy uprawnienia do wykonywania działalności określonej w przedmiocie zamówienia.</w:t>
      </w:r>
    </w:p>
    <w:p w14:paraId="49641013" w14:textId="1CEA8B0D" w:rsidR="006A6188" w:rsidRPr="00474699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4699">
        <w:rPr>
          <w:rFonts w:asciiTheme="minorHAnsi" w:hAnsiTheme="minorHAnsi" w:cstheme="minorHAnsi"/>
          <w:sz w:val="24"/>
          <w:szCs w:val="24"/>
        </w:rPr>
        <w:t>Posiadamy niezbędną wiedzę i doświadczenie oraz potencjał techniczny, a także dysponujemy osobami zdolnymi do wykonania zamówienia.</w:t>
      </w:r>
    </w:p>
    <w:p w14:paraId="6CE538D4" w14:textId="72864C26" w:rsidR="006A6188" w:rsidRPr="00474699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4699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zamówienia.</w:t>
      </w:r>
    </w:p>
    <w:p w14:paraId="2524446B" w14:textId="2061C8B2" w:rsidR="006A6188" w:rsidRPr="00474699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4699">
        <w:rPr>
          <w:rFonts w:asciiTheme="minorHAnsi" w:hAnsiTheme="minorHAnsi" w:cstheme="minorHAnsi"/>
          <w:sz w:val="24"/>
          <w:szCs w:val="24"/>
        </w:rPr>
        <w:t>W ciągu ostatnich 3 lat przed wszczęciem postępowania nie wyrządziliśmy szkody poprzez niewykonanie zamówienia lub nienależyte jego wykonanie, bądź też wyrządzona przez nas szkoda została dobrowolnie przez nas naprawiona do dnia wszczęcia niniejszego postępowania.</w:t>
      </w:r>
    </w:p>
    <w:p w14:paraId="625D12DA" w14:textId="07EE64B0" w:rsidR="006A6188" w:rsidRPr="00474699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4699">
        <w:rPr>
          <w:rFonts w:asciiTheme="minorHAnsi" w:hAnsiTheme="minorHAnsi" w:cstheme="minorHAnsi"/>
          <w:sz w:val="24"/>
          <w:szCs w:val="24"/>
        </w:rPr>
        <w:t>Nie zalegamy z uiszczeniem podatków, opłat lub składek na ubezpieczenie społeczne lub zdrowotne.</w:t>
      </w:r>
    </w:p>
    <w:p w14:paraId="01F001EF" w14:textId="091827FD" w:rsidR="00BB077C" w:rsidRPr="00474699" w:rsidRDefault="00BB077C" w:rsidP="00BB077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4699">
        <w:rPr>
          <w:rFonts w:asciiTheme="minorHAnsi" w:hAnsiTheme="minorHAnsi" w:cstheme="minorHAnsi"/>
          <w:sz w:val="24"/>
          <w:szCs w:val="24"/>
        </w:rPr>
        <w:t>Nie otwarto likwidacji oraz nie ogłoszono upadłości.</w:t>
      </w:r>
    </w:p>
    <w:p w14:paraId="7EC2D412" w14:textId="695100D0" w:rsidR="00BB077C" w:rsidRPr="00474699" w:rsidRDefault="00BB077C" w:rsidP="00BB07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4699">
        <w:rPr>
          <w:rFonts w:asciiTheme="minorHAnsi" w:hAnsiTheme="minorHAnsi" w:cstheme="minorHAnsi"/>
          <w:sz w:val="24"/>
          <w:szCs w:val="24"/>
        </w:rPr>
        <w:t>Oświadczmy, że jesteśmy/nie jesteśmy czynnym podatnikiem podatku od towarów i usług (VAT)*.</w:t>
      </w:r>
    </w:p>
    <w:p w14:paraId="639913F0" w14:textId="51017C5F" w:rsidR="00BB077C" w:rsidRPr="00474699" w:rsidRDefault="00BB077C" w:rsidP="00BB07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4699">
        <w:rPr>
          <w:rFonts w:asciiTheme="minorHAnsi" w:hAnsiTheme="minorHAnsi" w:cstheme="minorHAnsi"/>
          <w:sz w:val="24"/>
          <w:szCs w:val="24"/>
        </w:rPr>
        <w:t>Wykonawca oświadcza, iż wypłata wynagrodzenia powinna być dokonana na rachunek bankowy Wykonawcy o numerze konta: ……………………………………………………………………..*</w:t>
      </w:r>
    </w:p>
    <w:p w14:paraId="410D2B91" w14:textId="77777777" w:rsidR="00D35F0D" w:rsidRPr="00474699" w:rsidRDefault="00D35F0D" w:rsidP="00D35F0D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64AE56E3" w14:textId="17DDA4CC" w:rsidR="00BB077C" w:rsidRPr="00474699" w:rsidRDefault="00BB077C" w:rsidP="00BB077C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4699">
        <w:rPr>
          <w:rFonts w:asciiTheme="minorHAnsi" w:hAnsiTheme="minorHAnsi" w:cstheme="minorHAnsi"/>
          <w:sz w:val="24"/>
          <w:szCs w:val="24"/>
        </w:rPr>
        <w:t>*-</w:t>
      </w:r>
      <w:r w:rsidR="00D35F0D" w:rsidRPr="00474699">
        <w:rPr>
          <w:rFonts w:asciiTheme="minorHAnsi" w:hAnsiTheme="minorHAnsi" w:cstheme="minorHAnsi"/>
          <w:sz w:val="24"/>
          <w:szCs w:val="24"/>
        </w:rPr>
        <w:t>należy odpowiednio wypełnić</w:t>
      </w:r>
    </w:p>
    <w:p w14:paraId="519BA8D7" w14:textId="2D07E56D" w:rsidR="00E06955" w:rsidRPr="00474699" w:rsidRDefault="00E06955" w:rsidP="00E0695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219D1833" w14:textId="4D643E16" w:rsidR="00E06955" w:rsidRPr="00474699" w:rsidRDefault="00E06955" w:rsidP="009E0BCB">
      <w:pPr>
        <w:suppressAutoHyphens/>
        <w:spacing w:line="340" w:lineRule="atLeast"/>
        <w:ind w:left="397"/>
        <w:jc w:val="right"/>
        <w:rPr>
          <w:rFonts w:cstheme="minorHAnsi"/>
          <w:sz w:val="24"/>
          <w:szCs w:val="24"/>
          <w:lang w:eastAsia="ar-SA"/>
        </w:rPr>
      </w:pPr>
      <w:r w:rsidRPr="00474699">
        <w:rPr>
          <w:rFonts w:cstheme="minorHAnsi"/>
          <w:sz w:val="24"/>
          <w:szCs w:val="24"/>
        </w:rPr>
        <w:t>Miejscowość i data: ………………………………………</w:t>
      </w:r>
    </w:p>
    <w:p w14:paraId="19AEB0DB" w14:textId="77777777" w:rsidR="009E0BCB" w:rsidRPr="00474699" w:rsidRDefault="009E0BCB" w:rsidP="009E0BCB">
      <w:pPr>
        <w:suppressAutoHyphens/>
        <w:spacing w:line="340" w:lineRule="atLeast"/>
        <w:rPr>
          <w:rFonts w:cstheme="minorHAnsi"/>
          <w:sz w:val="24"/>
          <w:szCs w:val="24"/>
          <w:lang w:eastAsia="ar-SA"/>
        </w:rPr>
      </w:pPr>
    </w:p>
    <w:p w14:paraId="22B617E0" w14:textId="77777777" w:rsidR="00E06955" w:rsidRPr="00474699" w:rsidRDefault="00E06955" w:rsidP="00E06955">
      <w:pPr>
        <w:suppressAutoHyphens/>
        <w:spacing w:line="340" w:lineRule="atLeast"/>
        <w:ind w:left="397"/>
        <w:jc w:val="both"/>
        <w:rPr>
          <w:rFonts w:cstheme="minorHAnsi"/>
          <w:sz w:val="24"/>
          <w:szCs w:val="24"/>
          <w:lang w:eastAsia="ar-SA"/>
        </w:rPr>
      </w:pPr>
    </w:p>
    <w:p w14:paraId="3EBEB176" w14:textId="77777777" w:rsidR="00E06955" w:rsidRPr="00474699" w:rsidRDefault="00E06955" w:rsidP="00E06955">
      <w:pPr>
        <w:suppressAutoHyphens/>
        <w:spacing w:line="340" w:lineRule="atLeast"/>
        <w:ind w:left="4956"/>
        <w:jc w:val="both"/>
        <w:rPr>
          <w:rFonts w:cstheme="minorHAnsi"/>
          <w:sz w:val="24"/>
          <w:szCs w:val="24"/>
          <w:lang w:eastAsia="ar-SA"/>
        </w:rPr>
      </w:pPr>
      <w:r w:rsidRPr="00474699">
        <w:rPr>
          <w:rFonts w:cstheme="minorHAnsi"/>
          <w:sz w:val="24"/>
          <w:szCs w:val="24"/>
        </w:rPr>
        <w:t>……………………………………………</w:t>
      </w:r>
    </w:p>
    <w:p w14:paraId="34AAC17A" w14:textId="77777777" w:rsidR="00E06955" w:rsidRPr="00474699" w:rsidRDefault="00E06955" w:rsidP="00D35F0D">
      <w:pPr>
        <w:spacing w:after="0"/>
        <w:ind w:left="4536" w:firstLine="708"/>
        <w:jc w:val="center"/>
        <w:rPr>
          <w:rFonts w:cstheme="minorHAnsi"/>
          <w:sz w:val="24"/>
          <w:szCs w:val="24"/>
        </w:rPr>
      </w:pPr>
      <w:r w:rsidRPr="00474699">
        <w:rPr>
          <w:rFonts w:cstheme="minorHAnsi"/>
          <w:sz w:val="24"/>
          <w:szCs w:val="24"/>
        </w:rPr>
        <w:t>(podpis osoby upoważnionej</w:t>
      </w:r>
    </w:p>
    <w:p w14:paraId="15CD3559" w14:textId="77777777" w:rsidR="00E06955" w:rsidRPr="00474699" w:rsidRDefault="00E06955" w:rsidP="00D35F0D">
      <w:pPr>
        <w:spacing w:after="0"/>
        <w:ind w:left="4536" w:firstLine="708"/>
        <w:jc w:val="center"/>
        <w:rPr>
          <w:rFonts w:cstheme="minorHAnsi"/>
          <w:sz w:val="24"/>
          <w:szCs w:val="24"/>
        </w:rPr>
      </w:pPr>
      <w:r w:rsidRPr="00474699">
        <w:rPr>
          <w:rFonts w:cstheme="minorHAnsi"/>
          <w:sz w:val="24"/>
          <w:szCs w:val="24"/>
        </w:rPr>
        <w:t>do podpisania oferty w imieniu wykonawcy)</w:t>
      </w:r>
    </w:p>
    <w:p w14:paraId="4D49D209" w14:textId="77777777" w:rsidR="00E06955" w:rsidRPr="00474699" w:rsidRDefault="00E06955" w:rsidP="00E06955">
      <w:pPr>
        <w:rPr>
          <w:rFonts w:cstheme="minorHAnsi"/>
          <w:sz w:val="24"/>
          <w:szCs w:val="24"/>
        </w:rPr>
      </w:pPr>
    </w:p>
    <w:sectPr w:rsidR="00E06955" w:rsidRPr="00474699" w:rsidSect="009E0BCB">
      <w:pgSz w:w="11906" w:h="16838"/>
      <w:pgMar w:top="709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  <w:color w:val="231F2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  <w:b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3"/>
      <w:numFmt w:val="upperLetter"/>
      <w:lvlText w:val="%1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/>
        <w:bCs/>
        <w:color w:val="231F2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  <w:rPr>
        <w:rFonts w:eastAsia="Arial" w:hint="default"/>
        <w:b/>
        <w:bCs/>
        <w:color w:val="231F2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Arial" w:hint="default"/>
        <w:b/>
        <w:bCs/>
        <w:color w:val="231F2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eastAsia="Arial" w:hint="default"/>
        <w:b/>
        <w:bCs/>
        <w:color w:val="231F2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eastAsia="Arial" w:hint="default"/>
        <w:b/>
        <w:bCs/>
        <w:color w:val="231F2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eastAsia="Arial" w:hint="default"/>
        <w:b/>
        <w:bCs/>
        <w:color w:val="231F2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eastAsia="Arial" w:hint="default"/>
        <w:b/>
        <w:bCs/>
        <w:color w:val="231F2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eastAsia="Arial" w:hint="default"/>
        <w:b/>
        <w:bCs/>
        <w:color w:val="231F2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eastAsia="Arial" w:hint="default"/>
        <w:b/>
        <w:bCs/>
        <w:color w:val="231F20"/>
        <w:sz w:val="20"/>
        <w:szCs w:val="20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A31737"/>
    <w:multiLevelType w:val="hybridMultilevel"/>
    <w:tmpl w:val="842646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2CD69F2"/>
    <w:multiLevelType w:val="multilevel"/>
    <w:tmpl w:val="663EB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C26A02"/>
    <w:multiLevelType w:val="hybridMultilevel"/>
    <w:tmpl w:val="307C94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798303C"/>
    <w:multiLevelType w:val="hybridMultilevel"/>
    <w:tmpl w:val="FD04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D762C"/>
    <w:multiLevelType w:val="hybridMultilevel"/>
    <w:tmpl w:val="9FDE803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7267D9B"/>
    <w:multiLevelType w:val="hybridMultilevel"/>
    <w:tmpl w:val="BCE2C0C8"/>
    <w:lvl w:ilvl="0" w:tplc="66E4D73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7B66393"/>
    <w:multiLevelType w:val="hybridMultilevel"/>
    <w:tmpl w:val="8924AF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6467180"/>
    <w:multiLevelType w:val="hybridMultilevel"/>
    <w:tmpl w:val="FCC4B01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40A32A3"/>
    <w:multiLevelType w:val="hybridMultilevel"/>
    <w:tmpl w:val="BAB678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6BD1B00"/>
    <w:multiLevelType w:val="hybridMultilevel"/>
    <w:tmpl w:val="B236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D1CEB"/>
    <w:multiLevelType w:val="multilevel"/>
    <w:tmpl w:val="34782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F4259D6"/>
    <w:multiLevelType w:val="hybridMultilevel"/>
    <w:tmpl w:val="4AA61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820349">
    <w:abstractNumId w:val="0"/>
  </w:num>
  <w:num w:numId="2" w16cid:durableId="2027099805">
    <w:abstractNumId w:val="1"/>
  </w:num>
  <w:num w:numId="3" w16cid:durableId="849494062">
    <w:abstractNumId w:val="2"/>
  </w:num>
  <w:num w:numId="4" w16cid:durableId="1301766518">
    <w:abstractNumId w:val="3"/>
  </w:num>
  <w:num w:numId="5" w16cid:durableId="1442653118">
    <w:abstractNumId w:val="4"/>
  </w:num>
  <w:num w:numId="6" w16cid:durableId="203368637">
    <w:abstractNumId w:val="5"/>
  </w:num>
  <w:num w:numId="7" w16cid:durableId="1320574750">
    <w:abstractNumId w:val="6"/>
  </w:num>
  <w:num w:numId="8" w16cid:durableId="1598126965">
    <w:abstractNumId w:val="7"/>
  </w:num>
  <w:num w:numId="9" w16cid:durableId="1544754594">
    <w:abstractNumId w:val="8"/>
  </w:num>
  <w:num w:numId="10" w16cid:durableId="1705397969">
    <w:abstractNumId w:val="9"/>
  </w:num>
  <w:num w:numId="11" w16cid:durableId="1055471751">
    <w:abstractNumId w:val="13"/>
  </w:num>
  <w:num w:numId="12" w16cid:durableId="81804237">
    <w:abstractNumId w:val="19"/>
  </w:num>
  <w:num w:numId="13" w16cid:durableId="1790120879">
    <w:abstractNumId w:val="17"/>
  </w:num>
  <w:num w:numId="14" w16cid:durableId="1930771068">
    <w:abstractNumId w:val="16"/>
  </w:num>
  <w:num w:numId="15" w16cid:durableId="1800806128">
    <w:abstractNumId w:val="15"/>
  </w:num>
  <w:num w:numId="16" w16cid:durableId="881094330">
    <w:abstractNumId w:val="21"/>
  </w:num>
  <w:num w:numId="17" w16cid:durableId="294794590">
    <w:abstractNumId w:val="14"/>
  </w:num>
  <w:num w:numId="18" w16cid:durableId="1307009635">
    <w:abstractNumId w:val="12"/>
  </w:num>
  <w:num w:numId="19" w16cid:durableId="396393067">
    <w:abstractNumId w:val="18"/>
  </w:num>
  <w:num w:numId="20" w16cid:durableId="1816215030">
    <w:abstractNumId w:val="10"/>
  </w:num>
  <w:num w:numId="21" w16cid:durableId="814417927">
    <w:abstractNumId w:val="20"/>
  </w:num>
  <w:num w:numId="22" w16cid:durableId="19494606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7A"/>
    <w:rsid w:val="00014D5D"/>
    <w:rsid w:val="000916C6"/>
    <w:rsid w:val="000949EA"/>
    <w:rsid w:val="00126F3E"/>
    <w:rsid w:val="001400AD"/>
    <w:rsid w:val="001628EB"/>
    <w:rsid w:val="00162A7A"/>
    <w:rsid w:val="001661DB"/>
    <w:rsid w:val="001872A5"/>
    <w:rsid w:val="001C20BE"/>
    <w:rsid w:val="001D2893"/>
    <w:rsid w:val="001D5E65"/>
    <w:rsid w:val="001F3A07"/>
    <w:rsid w:val="00261907"/>
    <w:rsid w:val="002743B1"/>
    <w:rsid w:val="00277B68"/>
    <w:rsid w:val="00292B8E"/>
    <w:rsid w:val="002A6287"/>
    <w:rsid w:val="002B6891"/>
    <w:rsid w:val="002E1324"/>
    <w:rsid w:val="002F2299"/>
    <w:rsid w:val="002F63BA"/>
    <w:rsid w:val="003204F8"/>
    <w:rsid w:val="0034186C"/>
    <w:rsid w:val="0034246F"/>
    <w:rsid w:val="00345B47"/>
    <w:rsid w:val="003C7573"/>
    <w:rsid w:val="003D5A29"/>
    <w:rsid w:val="004044FB"/>
    <w:rsid w:val="00424E0E"/>
    <w:rsid w:val="00435BB0"/>
    <w:rsid w:val="00463846"/>
    <w:rsid w:val="00474699"/>
    <w:rsid w:val="00494A06"/>
    <w:rsid w:val="005226AD"/>
    <w:rsid w:val="005260CB"/>
    <w:rsid w:val="00532E10"/>
    <w:rsid w:val="0056507B"/>
    <w:rsid w:val="005A1978"/>
    <w:rsid w:val="005C2FFB"/>
    <w:rsid w:val="005E3275"/>
    <w:rsid w:val="00601E94"/>
    <w:rsid w:val="0060363D"/>
    <w:rsid w:val="00606F0D"/>
    <w:rsid w:val="00667D2B"/>
    <w:rsid w:val="006904A0"/>
    <w:rsid w:val="006A1856"/>
    <w:rsid w:val="006A6188"/>
    <w:rsid w:val="006C59C8"/>
    <w:rsid w:val="006D0486"/>
    <w:rsid w:val="006F1017"/>
    <w:rsid w:val="007273A0"/>
    <w:rsid w:val="00732204"/>
    <w:rsid w:val="0077059F"/>
    <w:rsid w:val="007851D7"/>
    <w:rsid w:val="008832F8"/>
    <w:rsid w:val="008A13F0"/>
    <w:rsid w:val="008A3DE7"/>
    <w:rsid w:val="008F0D1B"/>
    <w:rsid w:val="0090565E"/>
    <w:rsid w:val="00921EEB"/>
    <w:rsid w:val="0094116F"/>
    <w:rsid w:val="009422E8"/>
    <w:rsid w:val="009428A5"/>
    <w:rsid w:val="009B642D"/>
    <w:rsid w:val="009E0BCB"/>
    <w:rsid w:val="009E0F70"/>
    <w:rsid w:val="009E7E87"/>
    <w:rsid w:val="00A3227F"/>
    <w:rsid w:val="00A534A9"/>
    <w:rsid w:val="00A54883"/>
    <w:rsid w:val="00A62E8B"/>
    <w:rsid w:val="00A63FF8"/>
    <w:rsid w:val="00A664B4"/>
    <w:rsid w:val="00B54916"/>
    <w:rsid w:val="00B56DD6"/>
    <w:rsid w:val="00B77446"/>
    <w:rsid w:val="00BB077C"/>
    <w:rsid w:val="00BD15A6"/>
    <w:rsid w:val="00BD6301"/>
    <w:rsid w:val="00BD6C8C"/>
    <w:rsid w:val="00C075EF"/>
    <w:rsid w:val="00C11289"/>
    <w:rsid w:val="00C216D5"/>
    <w:rsid w:val="00C54B82"/>
    <w:rsid w:val="00C82B7B"/>
    <w:rsid w:val="00C86488"/>
    <w:rsid w:val="00CC3C6F"/>
    <w:rsid w:val="00CD12E3"/>
    <w:rsid w:val="00CD1416"/>
    <w:rsid w:val="00CF677C"/>
    <w:rsid w:val="00D35F0D"/>
    <w:rsid w:val="00D70ABE"/>
    <w:rsid w:val="00D75E61"/>
    <w:rsid w:val="00D93BAA"/>
    <w:rsid w:val="00DA076E"/>
    <w:rsid w:val="00DE5817"/>
    <w:rsid w:val="00DF2A45"/>
    <w:rsid w:val="00DF48E6"/>
    <w:rsid w:val="00E06955"/>
    <w:rsid w:val="00E33515"/>
    <w:rsid w:val="00E42E1D"/>
    <w:rsid w:val="00EA63D7"/>
    <w:rsid w:val="00EB0B21"/>
    <w:rsid w:val="00EE6F78"/>
    <w:rsid w:val="00F01E96"/>
    <w:rsid w:val="00F44990"/>
    <w:rsid w:val="00F47D7E"/>
    <w:rsid w:val="00FB355F"/>
    <w:rsid w:val="00FB78AB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EF97"/>
  <w15:chartTrackingRefBased/>
  <w15:docId w15:val="{D0CBA144-B126-4515-A234-7B5EDF98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F0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01E96"/>
    <w:pPr>
      <w:suppressAutoHyphens/>
      <w:spacing w:line="252" w:lineRule="auto"/>
      <w:ind w:left="720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rsid w:val="006A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Józefczyk</dc:creator>
  <cp:keywords/>
  <dc:description/>
  <cp:lastModifiedBy>Bernadetta Józefczyk</cp:lastModifiedBy>
  <cp:revision>10</cp:revision>
  <dcterms:created xsi:type="dcterms:W3CDTF">2024-06-13T11:15:00Z</dcterms:created>
  <dcterms:modified xsi:type="dcterms:W3CDTF">2024-08-05T08:35:00Z</dcterms:modified>
</cp:coreProperties>
</file>