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258C" w14:textId="77777777" w:rsidR="001073B7" w:rsidRPr="00DC3324" w:rsidRDefault="006B7D46" w:rsidP="0039416C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5B9BD5" w:themeColor="accent1"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424972" w:rsidRPr="00DC3324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– Formularz </w:t>
      </w:r>
      <w:r w:rsidR="00632AB9" w:rsidRPr="00DC3324">
        <w:rPr>
          <w:rFonts w:asciiTheme="minorHAnsi" w:eastAsiaTheme="majorEastAsia" w:hAnsiTheme="minorHAnsi" w:cstheme="minorHAnsi"/>
          <w:b/>
          <w:bCs/>
          <w:sz w:val="22"/>
          <w:szCs w:val="22"/>
        </w:rPr>
        <w:t>o</w:t>
      </w:r>
      <w:r w:rsidR="00424972" w:rsidRPr="00DC3324">
        <w:rPr>
          <w:rFonts w:asciiTheme="minorHAnsi" w:eastAsiaTheme="majorEastAsia" w:hAnsiTheme="minorHAnsi" w:cstheme="minorHAnsi"/>
          <w:b/>
          <w:bCs/>
          <w:sz w:val="22"/>
          <w:szCs w:val="22"/>
        </w:rPr>
        <w:t>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1073B7" w:rsidRPr="00DC3324" w14:paraId="5D7B8681" w14:textId="77777777" w:rsidTr="00E2109A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54232E8C" w14:textId="27C59878" w:rsidR="001073B7" w:rsidRPr="00DC3324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128734776"/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</w:t>
            </w:r>
            <w:r w:rsidR="00330F2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53</w:t>
            </w: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 w:rsidR="0039416C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  <w:p w14:paraId="64BD8C0C" w14:textId="77777777" w:rsidR="001073B7" w:rsidRPr="00DC3324" w:rsidRDefault="001073B7" w:rsidP="001073B7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14:paraId="56B2845F" w14:textId="77777777" w:rsidR="00DF5057" w:rsidRPr="00DC3324" w:rsidRDefault="00DF5057" w:rsidP="001073B7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8D0C74" w14:textId="77777777" w:rsidR="00DF5057" w:rsidRPr="00DC3324" w:rsidRDefault="00DF5057" w:rsidP="00DF5057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14:paraId="53236CBF" w14:textId="77777777" w:rsidR="00DF5057" w:rsidRPr="00DC3324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110FB47B" w14:textId="77777777" w:rsidR="00DF5057" w:rsidRPr="00DC3324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14:paraId="228B850A" w14:textId="26F9E833" w:rsidR="00424647" w:rsidRPr="00DC3324" w:rsidRDefault="00DF5057" w:rsidP="00424647">
            <w:pPr>
              <w:suppressAutoHyphens/>
              <w:spacing w:line="360" w:lineRule="auto"/>
              <w:ind w:left="14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</w:t>
            </w:r>
            <w:r w:rsidR="00472840"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30F2A" w:rsidRPr="00330F2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Organizac</w:t>
            </w:r>
            <w:r w:rsidR="00330F2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ję</w:t>
            </w:r>
            <w:r w:rsidR="00330F2A" w:rsidRPr="00330F2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krajowych wizyt studyjnych w obszarze usług społecznych</w:t>
            </w:r>
            <w:r w:rsidR="00330F2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.</w:t>
            </w:r>
          </w:p>
        </w:tc>
      </w:tr>
      <w:tr w:rsidR="001073B7" w:rsidRPr="00DC3324" w14:paraId="2F7ACA20" w14:textId="77777777" w:rsidTr="00E2109A">
        <w:trPr>
          <w:trHeight w:val="1502"/>
          <w:jc w:val="center"/>
        </w:trPr>
        <w:tc>
          <w:tcPr>
            <w:tcW w:w="9928" w:type="dxa"/>
            <w:hideMark/>
          </w:tcPr>
          <w:p w14:paraId="66E3F3B4" w14:textId="77777777" w:rsidR="001073B7" w:rsidRPr="00DC3324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1073B7" w:rsidRPr="00DC3324" w14:paraId="7251E686" w14:textId="77777777" w:rsidTr="00E2109A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14:paraId="52092F5C" w14:textId="77777777" w:rsidR="001073B7" w:rsidRPr="00DC3324" w:rsidRDefault="0039416C" w:rsidP="0039416C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 xml:space="preserve">Część A. </w:t>
                  </w:r>
                  <w:r w:rsidR="001073B7"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DANE WYKONAWCY:</w:t>
                  </w:r>
                  <w:r w:rsidR="001073B7"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56AB6A3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14:paraId="29ED595E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118A2FF0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D5DB3EB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0ECC453F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D893390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238C0590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DBE2E84" w14:textId="77777777" w:rsidR="001073B7" w:rsidRPr="00DC3324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 w:rsidRPr="00DC3324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14:paraId="140B698E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14DD19C5" w14:textId="77777777" w:rsidR="0039416C" w:rsidRPr="00DC3324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………………………………………………………………..</w:t>
                  </w:r>
                </w:p>
                <w:p w14:paraId="0132625A" w14:textId="77777777" w:rsidR="0039416C" w:rsidRPr="00DC3324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……………………………………………………………………………………………….</w:t>
                  </w:r>
                </w:p>
                <w:p w14:paraId="04F3CAA0" w14:textId="77777777" w:rsidR="0039416C" w:rsidRPr="00DC3324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NIP:…………………………………………………………………………………………………….</w:t>
                  </w:r>
                </w:p>
                <w:p w14:paraId="17B10AE2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14:paraId="7DFB4C42" w14:textId="77777777" w:rsidR="001073B7" w:rsidRPr="00DC3324" w:rsidRDefault="001073B7" w:rsidP="001073B7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14:paraId="2CA97DD7" w14:textId="77777777" w:rsidR="001073B7" w:rsidRPr="00DC3324" w:rsidRDefault="001073B7" w:rsidP="001073B7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 w:rsidRPr="00DC3324"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14:paraId="7D4D6284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lastRenderedPageBreak/>
                    <w:t xml:space="preserve">Adres do korespondencji (jeżeli inny niż adres siedziby): </w:t>
                  </w:r>
                  <w:r w:rsidRPr="00DC3324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14:paraId="1CC951C0" w14:textId="77777777" w:rsidR="001073B7" w:rsidRPr="00DC3324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14:paraId="4B059039" w14:textId="77777777" w:rsidR="001073B7" w:rsidRPr="00DC3324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73B7" w:rsidRPr="00DC3324" w14:paraId="16F5CAB4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4A90B4A" w14:textId="77777777" w:rsidR="001073B7" w:rsidRPr="00DC3324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422CB4F" w14:textId="77777777" w:rsidR="001073B7" w:rsidRPr="00DC3324" w:rsidRDefault="00A36930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</w:t>
            </w:r>
            <w:r w:rsidR="001073B7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ŁĄCZNA CENA OFERTOWA:</w:t>
            </w:r>
            <w:r w:rsidR="001073B7"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5DE5CBB" w14:textId="0D3F5E9B" w:rsidR="00704F12" w:rsidRPr="00DC3324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DC3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3C2D" w:rsidRPr="00183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 oferuję/oferujemy realizację przedmiotu zamówienia za łączną cenę ofertową</w:t>
            </w:r>
            <w:r w:rsidR="00183C2D" w:rsidRPr="00183C2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183C2D" w:rsidRPr="00183C2D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="00183C2D" w:rsidRPr="00183C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06D0A47" w14:textId="4F5FAD9C" w:rsidR="00183C2D" w:rsidRPr="008A278A" w:rsidRDefault="00183C2D" w:rsidP="008A278A">
            <w:pPr>
              <w:tabs>
                <w:tab w:val="left" w:pos="278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color w:val="FF0000"/>
              </w:rPr>
            </w:pPr>
            <w:r w:rsidRPr="008A278A">
              <w:rPr>
                <w:rFonts w:asciiTheme="minorHAnsi" w:eastAsia="Calibri" w:hAnsiTheme="minorHAnsi" w:cstheme="minorHAnsi"/>
                <w:b/>
                <w:color w:val="FF0000"/>
                <w:lang w:eastAsia="zh-CN"/>
              </w:rPr>
              <w:t xml:space="preserve">Część 1. </w:t>
            </w:r>
            <w:r w:rsidRPr="008A278A">
              <w:rPr>
                <w:rFonts w:asciiTheme="minorHAnsi" w:eastAsiaTheme="majorEastAsia" w:hAnsiTheme="minorHAnsi" w:cstheme="minorHAnsi"/>
                <w:b/>
                <w:color w:val="FF0000"/>
              </w:rPr>
              <w:t>Wizyta studyjna w województwie kujawsko-pomorskim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183C2D" w:rsidRPr="001073B7" w14:paraId="366E8D28" w14:textId="77777777" w:rsidTr="00A13D99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906888D" w14:textId="77777777" w:rsid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14:paraId="6AB1654F" w14:textId="77777777" w:rsidR="00183C2D" w:rsidRPr="001073B7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86A9B" w14:textId="77777777" w:rsidR="00183C2D" w:rsidRPr="001073B7" w:rsidRDefault="00183C2D" w:rsidP="00183C2D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23AE0570" w14:textId="661350D5" w:rsidR="00183C2D" w:rsidRDefault="00183C2D" w:rsidP="00183C2D">
            <w:pPr>
              <w:tabs>
                <w:tab w:val="left" w:pos="278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49304203" w14:textId="77777777" w:rsidR="00183C2D" w:rsidRPr="00DC3324" w:rsidRDefault="00183C2D" w:rsidP="00183C2D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p w14:paraId="0E10EF99" w14:textId="5B613971" w:rsidR="00183C2D" w:rsidRDefault="00183C2D" w:rsidP="00183C2D">
            <w:pPr>
              <w:tabs>
                <w:tab w:val="left" w:pos="2780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183C2D" w:rsidRPr="00183C2D" w14:paraId="0822481D" w14:textId="77777777" w:rsidTr="00A13D99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BB26A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Maksymalna przewidywana liczba uczestników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85F27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jednostkowa brutto </w:t>
                  </w: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br/>
                    <w:t xml:space="preserve">za 1 uczestnika </w:t>
                  </w:r>
                </w:p>
                <w:p w14:paraId="3797426C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BE840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Razem wartość brutto oferty </w:t>
                  </w:r>
                </w:p>
                <w:p w14:paraId="4F69AFDF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248CE8F0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(1x2)</w:t>
                  </w:r>
                </w:p>
                <w:p w14:paraId="4CD0FA61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3C2D" w:rsidRPr="00183C2D" w14:paraId="27B25FC1" w14:textId="77777777" w:rsidTr="00A13D99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53117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90DCE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3787F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</w:tr>
            <w:tr w:rsidR="00183C2D" w:rsidRPr="00183C2D" w14:paraId="7477121D" w14:textId="77777777" w:rsidTr="00A13D99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02AC3" w14:textId="1B6BED40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51E6E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D4684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ADC7DC4" w14:textId="1A7D9FFD" w:rsidR="00183C2D" w:rsidRDefault="00183C2D" w:rsidP="00B214EA">
            <w:pPr>
              <w:tabs>
                <w:tab w:val="left" w:pos="2780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606F7E48" w14:textId="77777777" w:rsidR="00CF3EBA" w:rsidRPr="008A278A" w:rsidRDefault="00CF3EBA" w:rsidP="00B214EA">
            <w:pPr>
              <w:tabs>
                <w:tab w:val="left" w:pos="2780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02301D3D" w14:textId="304C7409" w:rsidR="00183C2D" w:rsidRPr="008A278A" w:rsidRDefault="00183C2D" w:rsidP="008A278A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8A278A">
              <w:rPr>
                <w:rFonts w:asciiTheme="minorHAnsi" w:eastAsiaTheme="majorEastAsia" w:hAnsiTheme="minorHAnsi" w:cstheme="minorHAnsi"/>
                <w:b/>
                <w:color w:val="FF0000"/>
              </w:rPr>
              <w:t xml:space="preserve">Część 2: </w:t>
            </w:r>
            <w:r w:rsidRPr="008A278A">
              <w:rPr>
                <w:rFonts w:asciiTheme="minorHAnsi" w:hAnsiTheme="minorHAnsi" w:cstheme="minorHAnsi"/>
                <w:b/>
                <w:color w:val="FF0000"/>
              </w:rPr>
              <w:t>Wizyta studyjna w województwie lubelskim</w:t>
            </w:r>
          </w:p>
          <w:p w14:paraId="000C5BFC" w14:textId="77777777" w:rsidR="00CF3EBA" w:rsidRPr="00183C2D" w:rsidRDefault="00CF3EBA" w:rsidP="00183C2D">
            <w:pPr>
              <w:pStyle w:val="Akapitzlist"/>
              <w:spacing w:after="0" w:line="360" w:lineRule="auto"/>
              <w:ind w:left="851"/>
              <w:contextualSpacing w:val="0"/>
              <w:jc w:val="center"/>
              <w:rPr>
                <w:rFonts w:asciiTheme="minorHAnsi" w:eastAsiaTheme="majorEastAsia" w:hAnsiTheme="minorHAnsi" w:cstheme="minorHAnsi"/>
                <w:color w:val="FF0000"/>
              </w:rPr>
            </w:pP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183C2D" w:rsidRPr="001073B7" w14:paraId="68AD9718" w14:textId="77777777" w:rsidTr="00A13D99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CC92BCC" w14:textId="77777777" w:rsid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14:paraId="0CA2185D" w14:textId="77777777" w:rsidR="00183C2D" w:rsidRPr="001073B7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D66CD" w14:textId="77777777" w:rsidR="00183C2D" w:rsidRPr="001073B7" w:rsidRDefault="00183C2D" w:rsidP="00183C2D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06A951ED" w14:textId="77777777" w:rsidR="000A2C88" w:rsidRDefault="000A2C88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655D9B22" w14:textId="6496EDC6" w:rsidR="00183C2D" w:rsidRDefault="00183C2D" w:rsidP="00183C2D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183C2D" w:rsidRPr="00183C2D" w14:paraId="0672337D" w14:textId="77777777" w:rsidTr="00A13D99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ECAC0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 xml:space="preserve">Maksymalna przewidywana liczba uczestników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4CCEB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jednostkowa brutto </w:t>
                  </w: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br/>
                    <w:t xml:space="preserve">za 1 uczestnika </w:t>
                  </w:r>
                </w:p>
                <w:p w14:paraId="64160A71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B7E4C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Razem wartość brutto oferty </w:t>
                  </w:r>
                </w:p>
                <w:p w14:paraId="3448FD01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6F1EEF92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(1x2)</w:t>
                  </w:r>
                </w:p>
                <w:p w14:paraId="10D99693" w14:textId="77777777" w:rsidR="00183C2D" w:rsidRPr="00183C2D" w:rsidRDefault="00183C2D" w:rsidP="00183C2D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3C2D" w:rsidRPr="00183C2D" w14:paraId="1FDAB2D3" w14:textId="77777777" w:rsidTr="00A13D99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DEAB8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28A69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49166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 w:rsidRPr="00183C2D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</w:tr>
            <w:tr w:rsidR="00183C2D" w:rsidRPr="00183C2D" w14:paraId="06F6C07D" w14:textId="77777777" w:rsidTr="00A13D99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B080B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05B19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3A465" w14:textId="77777777" w:rsidR="00183C2D" w:rsidRPr="00183C2D" w:rsidRDefault="00183C2D" w:rsidP="00183C2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C5E2E" w14:textId="4ADADBD4" w:rsidR="001073B7" w:rsidRPr="00DC3324" w:rsidRDefault="001073B7" w:rsidP="000C52B7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E3555" w:rsidRPr="00DC3324" w14:paraId="5B7A7028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6E6E1382" w14:textId="77777777" w:rsidR="005E3555" w:rsidRPr="00DC3324" w:rsidRDefault="005E3555" w:rsidP="005E355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 w:rsidR="00765B79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DC332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Oświadczenia</w:t>
            </w:r>
          </w:p>
          <w:p w14:paraId="0FEF644E" w14:textId="77777777" w:rsidR="00DA0D80" w:rsidRPr="00DC3324" w:rsidRDefault="00DA0D80" w:rsidP="00DA0D80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14:paraId="6DE7C466" w14:textId="77777777" w:rsidR="00DA0D80" w:rsidRPr="00DC3324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</w:t>
            </w:r>
            <w:r w:rsidR="005B34D4" w:rsidRPr="00DC33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6F666281" w14:textId="77777777" w:rsidR="00DA0D80" w:rsidRPr="00DC3324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Zgodnie z treścią art. 225 Pzp, oświadczamy, że wybór przedmiotowej oferty będzie prowadzić do powstania u Zamawiającego obowiązku podatkowego w zakresie i wartości</w:t>
            </w:r>
            <w:r w:rsidRPr="00DC33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45DDECF8" w14:textId="77777777" w:rsidR="00DA0D80" w:rsidRPr="00DC3324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DD8B48B" w14:textId="77777777" w:rsidR="00DA0D80" w:rsidRPr="00DC3324" w:rsidRDefault="00DA0D80" w:rsidP="00DA0D80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 w:rsidRPr="00DC3324"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2D931928" w14:textId="77777777" w:rsidR="00DA0D80" w:rsidRPr="00DD00BA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DD00BA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</w:t>
            </w:r>
            <w:r w:rsidR="00BD219E"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</w:t>
            </w:r>
          </w:p>
          <w:p w14:paraId="7F38D34B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14:paraId="420ED430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4DEF1DAA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14:paraId="6951CFA2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Akceptuję/akceptujemy przedstawione w SWZ postanowienia </w:t>
            </w:r>
            <w:r w:rsidR="00A16A74" w:rsidRPr="00DC332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mowy i we wskazanym przez Zamawiającego terminie zobowiązuję/zobowiązujemy* się do podpisania </w:t>
            </w:r>
            <w:r w:rsidR="00A16A74" w:rsidRPr="00DC332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mowy, na określonych w SWZ warunkach, w miejscu i terminie wyznaczonym przez Zamawiającego.</w:t>
            </w:r>
          </w:p>
          <w:p w14:paraId="029761A2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Zapoznałem/zapoznaliśmy się ze wszystkimi warunkami zamówienia oraz dokumentami dotyczącymi przedmiotu zamówienia i akceptujemy je bez zastrzeżeń.</w:t>
            </w:r>
          </w:p>
          <w:p w14:paraId="048926EC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1CA6DF84" w14:textId="77777777" w:rsidR="00DA0D80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8D982C4" w14:textId="77777777" w:rsidR="005E3555" w:rsidRPr="00DC3324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B5167" w:rsidRPr="00DC33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DC33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DA0D80" w:rsidRPr="00DC3324" w14:paraId="528CE25F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32D93B0" w14:textId="77777777" w:rsidR="00DA0D80" w:rsidRPr="00DC3324" w:rsidRDefault="00376CAD" w:rsidP="00376CA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 w:rsidR="0041537A"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Pr="00DC332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="00DA0D80" w:rsidRPr="00DC332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SPIS DOKUMENTÓW</w:t>
            </w:r>
          </w:p>
          <w:p w14:paraId="068782A9" w14:textId="77777777" w:rsidR="00376CAD" w:rsidRPr="00DC3324" w:rsidRDefault="00376CAD" w:rsidP="00376C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17AC37F5" w14:textId="77777777" w:rsidR="00376CAD" w:rsidRPr="00DC3324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44EB8311" w14:textId="77777777" w:rsidR="00376CAD" w:rsidRPr="00DC3324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1A10024D" w14:textId="77777777" w:rsidR="00376CAD" w:rsidRPr="00DC3324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C3324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7334FAF8" w14:textId="77777777" w:rsidR="00DA0D80" w:rsidRPr="00DC3324" w:rsidRDefault="00DA0D80" w:rsidP="00DA0D8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0"/>
    </w:tbl>
    <w:p w14:paraId="6A56823F" w14:textId="77777777" w:rsidR="00CB15BC" w:rsidRPr="00DC3324" w:rsidRDefault="00CB15BC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CF8CD3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6FC58AA6" w14:textId="04837D0B" w:rsidR="0041537A" w:rsidRPr="00D93D2F" w:rsidRDefault="00040F79" w:rsidP="00D93D2F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C3324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22444B4A" w14:textId="77777777" w:rsidR="000E2E2D" w:rsidRDefault="000E2E2D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2" w:name="_Hlk146275876"/>
    </w:p>
    <w:p w14:paraId="43A4957D" w14:textId="77777777" w:rsidR="000E2E2D" w:rsidRDefault="000E2E2D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EE29D94" w14:textId="66C41EC4" w:rsidR="000E2E2D" w:rsidRDefault="000E2E2D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CDD238B" w14:textId="77777777" w:rsidR="000E2E2D" w:rsidRPr="000E2E2D" w:rsidRDefault="000E2E2D" w:rsidP="000E2E2D">
      <w:pPr>
        <w:rPr>
          <w:lang w:eastAsia="en-US"/>
        </w:rPr>
      </w:pPr>
    </w:p>
    <w:p w14:paraId="0864ED62" w14:textId="647DF310" w:rsidR="00C83108" w:rsidRPr="00DC3324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14:paraId="22F36B72" w14:textId="7CB42940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6A4524">
        <w:rPr>
          <w:rFonts w:asciiTheme="minorHAnsi" w:hAnsiTheme="minorHAnsi" w:cstheme="minorHAnsi"/>
          <w:b/>
          <w:spacing w:val="-1"/>
          <w:sz w:val="22"/>
          <w:szCs w:val="22"/>
        </w:rPr>
        <w:t>53</w:t>
      </w: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F33948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2"/>
    <w:p w14:paraId="6F6DB9A5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5F77E8D9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162CBB0E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4D10C2FB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1714E82F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181C141D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C697E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A7A8CB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DC332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B03390F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B0A89A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540DF9B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4CF17FA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7D77D0D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3324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50E55482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E7D194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05FBFC8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344D2B28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F7D6CA9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59BE3BAD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4319" w14:textId="37DD1634" w:rsidR="00040F79" w:rsidRPr="00DC3324" w:rsidRDefault="00040F79" w:rsidP="0041537A">
      <w:pPr>
        <w:suppressAutoHyphens/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68562764"/>
      <w:r w:rsidR="006A4524">
        <w:rPr>
          <w:rFonts w:asciiTheme="minorHAnsi" w:hAnsiTheme="minorHAnsi" w:cstheme="minorHAnsi"/>
          <w:sz w:val="22"/>
          <w:szCs w:val="22"/>
        </w:rPr>
        <w:t>„</w:t>
      </w:r>
      <w:r w:rsidR="006A4524" w:rsidRPr="00330F2A">
        <w:rPr>
          <w:rFonts w:asciiTheme="minorHAnsi" w:hAnsiTheme="minorHAnsi" w:cstheme="minorHAnsi"/>
          <w:b/>
          <w:spacing w:val="-1"/>
          <w:sz w:val="22"/>
          <w:szCs w:val="22"/>
        </w:rPr>
        <w:t>Organizac</w:t>
      </w:r>
      <w:r w:rsidR="006A4524">
        <w:rPr>
          <w:rFonts w:asciiTheme="minorHAnsi" w:hAnsiTheme="minorHAnsi" w:cstheme="minorHAnsi"/>
          <w:b/>
          <w:spacing w:val="-1"/>
          <w:sz w:val="22"/>
          <w:szCs w:val="22"/>
        </w:rPr>
        <w:t>ja</w:t>
      </w:r>
      <w:r w:rsidR="006A4524" w:rsidRPr="00330F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krajowych wizyt studyjnych w obszarze usług społecznych</w:t>
      </w:r>
      <w:r w:rsidR="006A4524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6A4524" w:rsidRPr="00DC33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3"/>
      <w:r w:rsidRPr="00DC332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DC3324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288EFB76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051AE91" w14:textId="77777777" w:rsidR="00040F79" w:rsidRPr="00DC3324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 xml:space="preserve">Oświadczam, że </w:t>
      </w:r>
      <w:r w:rsidRPr="00DC3324">
        <w:rPr>
          <w:rFonts w:asciiTheme="minorHAnsi" w:hAnsiTheme="minorHAnsi" w:cstheme="minorHAnsi"/>
          <w:b/>
        </w:rPr>
        <w:t>podlegam/ nie podlegam</w:t>
      </w:r>
      <w:r w:rsidRPr="00DC3324">
        <w:rPr>
          <w:rStyle w:val="Odwoanieprzypisudolnego"/>
          <w:rFonts w:asciiTheme="minorHAnsi" w:hAnsiTheme="minorHAnsi" w:cstheme="minorHAnsi"/>
        </w:rPr>
        <w:footnoteReference w:id="5"/>
      </w:r>
      <w:r w:rsidRPr="00DC3324">
        <w:rPr>
          <w:rFonts w:asciiTheme="minorHAnsi" w:hAnsiTheme="minorHAnsi" w:cstheme="minorHAnsi"/>
        </w:rPr>
        <w:t xml:space="preserve"> wykluczeniu z postępowania na podstawie art. 108 </w:t>
      </w:r>
      <w:r w:rsidR="00DA5B48" w:rsidRPr="00DC3324">
        <w:rPr>
          <w:rFonts w:asciiTheme="minorHAnsi" w:hAnsiTheme="minorHAnsi" w:cstheme="minorHAnsi"/>
        </w:rPr>
        <w:t xml:space="preserve">  </w:t>
      </w:r>
      <w:r w:rsidR="00D46402" w:rsidRPr="00DC3324">
        <w:rPr>
          <w:rFonts w:asciiTheme="minorHAnsi" w:hAnsiTheme="minorHAnsi" w:cstheme="minorHAnsi"/>
        </w:rPr>
        <w:t>ust</w:t>
      </w:r>
      <w:r w:rsidR="00DA5B48" w:rsidRPr="00DC3324">
        <w:rPr>
          <w:rFonts w:asciiTheme="minorHAnsi" w:hAnsiTheme="minorHAnsi" w:cstheme="minorHAnsi"/>
        </w:rPr>
        <w:t xml:space="preserve">. </w:t>
      </w:r>
      <w:r w:rsidR="00D46402" w:rsidRPr="00DC3324">
        <w:rPr>
          <w:rFonts w:asciiTheme="minorHAnsi" w:hAnsiTheme="minorHAnsi" w:cstheme="minorHAnsi"/>
        </w:rPr>
        <w:t>1</w:t>
      </w:r>
      <w:r w:rsidR="00DA5B48" w:rsidRPr="00DC3324">
        <w:rPr>
          <w:rFonts w:asciiTheme="minorHAnsi" w:hAnsiTheme="minorHAnsi" w:cstheme="minorHAnsi"/>
        </w:rPr>
        <w:t xml:space="preserve"> </w:t>
      </w:r>
      <w:r w:rsidRPr="00DC3324">
        <w:rPr>
          <w:rFonts w:asciiTheme="minorHAnsi" w:hAnsiTheme="minorHAnsi" w:cstheme="minorHAnsi"/>
        </w:rPr>
        <w:t>ustawy Pzp;</w:t>
      </w:r>
    </w:p>
    <w:p w14:paraId="28A2BC35" w14:textId="77777777" w:rsidR="00040F79" w:rsidRPr="00DC3324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lastRenderedPageBreak/>
        <w:t>Oświadczam, że zachodzą w stosunku do mnie podstawy wykluczenia z postępowania na podstawie art. .……. ustawy Pzp (podać mającą zastosowanie podstawę wykluczenia spośród wymienionych w</w:t>
      </w:r>
      <w:r w:rsidR="00A9395A" w:rsidRPr="00DC3324">
        <w:rPr>
          <w:rFonts w:asciiTheme="minorHAnsi" w:hAnsiTheme="minorHAnsi" w:cstheme="minorHAnsi"/>
        </w:rPr>
        <w:t> </w:t>
      </w:r>
      <w:r w:rsidRPr="00DC3324">
        <w:rPr>
          <w:rFonts w:asciiTheme="minorHAnsi" w:hAnsiTheme="minorHAnsi" w:cstheme="minorHAnsi"/>
        </w:rPr>
        <w:t>art. 108 ust. 1 pkt. 1, 2 i 5).  Jednocześnie oświadczam, że w związku z ww. okolicznością, na podstawie art. 110 ust. 2 ustawy Pzp podjąłem następujące środki naprawcze:</w:t>
      </w:r>
    </w:p>
    <w:p w14:paraId="061AF454" w14:textId="77777777" w:rsidR="00040F79" w:rsidRPr="00DC3324" w:rsidRDefault="00040F79" w:rsidP="00954B88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C0166" w14:textId="77777777" w:rsidR="00D4544F" w:rsidRPr="00DC3324" w:rsidRDefault="00D4544F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 xml:space="preserve">Oświadczam, że </w:t>
      </w:r>
      <w:r w:rsidRPr="00DC3324">
        <w:rPr>
          <w:rFonts w:asciiTheme="minorHAnsi" w:hAnsiTheme="minorHAnsi" w:cstheme="minorHAnsi"/>
          <w:b/>
        </w:rPr>
        <w:t>nie podlegam</w:t>
      </w:r>
      <w:r w:rsidRPr="00DC3324">
        <w:rPr>
          <w:rFonts w:asciiTheme="minorHAnsi" w:hAnsiTheme="minorHAnsi" w:cstheme="minorHAnsi"/>
        </w:rPr>
        <w:t xml:space="preserve"> wykluczeniu z postępowania na podstawie art. 7 ust.1 ustawy </w:t>
      </w:r>
      <w:r w:rsidR="00301110" w:rsidRPr="00DC3324">
        <w:rPr>
          <w:rFonts w:asciiTheme="minorHAnsi" w:hAnsiTheme="minorHAnsi" w:cstheme="minorHAnsi"/>
        </w:rPr>
        <w:br/>
      </w:r>
      <w:r w:rsidRPr="00DC3324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narodowego.</w:t>
      </w:r>
    </w:p>
    <w:p w14:paraId="746E7972" w14:textId="77777777" w:rsidR="00040F79" w:rsidRPr="00DC3324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 xml:space="preserve">Oświadczam, że spełniam warunki udziału w postępowaniu </w:t>
      </w:r>
      <w:r w:rsidRPr="00DC3324">
        <w:rPr>
          <w:rFonts w:asciiTheme="minorHAnsi" w:hAnsiTheme="minorHAnsi" w:cstheme="minorHAnsi"/>
          <w:bCs/>
          <w:iCs/>
        </w:rPr>
        <w:t>w zakresie zdolności technicznej lub zawodowej</w:t>
      </w:r>
      <w:r w:rsidRPr="00DC3324">
        <w:rPr>
          <w:rFonts w:asciiTheme="minorHAnsi" w:hAnsiTheme="minorHAnsi" w:cstheme="minorHAnsi"/>
        </w:rPr>
        <w:t>, określone przez Zamawiającego w rozdziale VIII ust. 2 SWZ.</w:t>
      </w:r>
    </w:p>
    <w:p w14:paraId="4D3610FC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367614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5CB1A2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511781EC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00E22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678AE832" w14:textId="77777777" w:rsidR="00040F79" w:rsidRPr="00DC3324" w:rsidRDefault="00040F79" w:rsidP="004D1F81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6FAA8B2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69268908" w14:textId="77777777" w:rsidR="00040F79" w:rsidRPr="00DC3324" w:rsidRDefault="00040F79" w:rsidP="004D1F81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DC33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63E5FB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7A7B24" w14:textId="77777777" w:rsidR="00040F79" w:rsidRPr="00DC3324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2D2ED52" w14:textId="77777777" w:rsidR="00040F79" w:rsidRPr="00DC3324" w:rsidRDefault="00040F79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C3324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40E72314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E398A42" w14:textId="77777777" w:rsidR="00132647" w:rsidRPr="00DC3324" w:rsidRDefault="00132647" w:rsidP="00DC0DC9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  <w:sectPr w:rsidR="00132647" w:rsidRPr="00DC3324" w:rsidSect="00336F0D">
          <w:headerReference w:type="default" r:id="rId9"/>
          <w:footerReference w:type="default" r:id="rId10"/>
          <w:pgSz w:w="11906" w:h="16838"/>
          <w:pgMar w:top="860" w:right="1417" w:bottom="1134" w:left="1418" w:header="708" w:footer="847" w:gutter="0"/>
          <w:cols w:space="708"/>
          <w:docGrid w:linePitch="360"/>
        </w:sectPr>
      </w:pPr>
    </w:p>
    <w:p w14:paraId="0079F792" w14:textId="77777777" w:rsidR="00424507" w:rsidRPr="00DC3324" w:rsidRDefault="00424507" w:rsidP="00BB7BDE">
      <w:pPr>
        <w:rPr>
          <w:rFonts w:asciiTheme="minorHAnsi" w:hAnsiTheme="minorHAnsi" w:cstheme="minorHAnsi"/>
          <w:sz w:val="22"/>
          <w:szCs w:val="22"/>
        </w:rPr>
      </w:pPr>
      <w:bookmarkStart w:id="4" w:name="_Hlk166746344"/>
    </w:p>
    <w:p w14:paraId="621B5D99" w14:textId="656FF3F2" w:rsidR="00354743" w:rsidRPr="00DC3324" w:rsidRDefault="00A40ACB" w:rsidP="00354743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ab/>
      </w:r>
      <w:r w:rsidR="00354743" w:rsidRPr="00DC3324">
        <w:rPr>
          <w:rFonts w:asciiTheme="minorHAnsi" w:hAnsiTheme="minorHAnsi" w:cstheme="minorHAnsi"/>
          <w:b/>
          <w:sz w:val="22"/>
          <w:szCs w:val="22"/>
          <w:lang w:eastAsia="en-US"/>
        </w:rPr>
        <w:t>Załącznik nr 5</w:t>
      </w:r>
      <w:r w:rsidR="006A4524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="00354743" w:rsidRPr="00DC33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 SWZ</w:t>
      </w:r>
      <w:r w:rsidR="00354743" w:rsidRPr="00DC33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52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6A4524" w:rsidRPr="006A4524"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 w:rsidR="006A4524">
        <w:rPr>
          <w:rFonts w:asciiTheme="minorHAnsi" w:hAnsiTheme="minorHAnsi" w:cstheme="minorHAnsi"/>
          <w:b/>
          <w:sz w:val="22"/>
          <w:szCs w:val="22"/>
        </w:rPr>
        <w:t>1</w:t>
      </w:r>
    </w:p>
    <w:p w14:paraId="4EE2B450" w14:textId="5FAA45A0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 w:rsidR="006A4524">
        <w:rPr>
          <w:rFonts w:asciiTheme="minorHAnsi" w:hAnsiTheme="minorHAnsi" w:cstheme="minorHAnsi"/>
          <w:b/>
          <w:bCs/>
          <w:sz w:val="22"/>
          <w:szCs w:val="22"/>
        </w:rPr>
        <w:t>53</w:t>
      </w:r>
      <w:r w:rsidRPr="00DC3324">
        <w:rPr>
          <w:rFonts w:asciiTheme="minorHAnsi" w:hAnsiTheme="minorHAnsi" w:cstheme="minorHAnsi"/>
          <w:b/>
          <w:bCs/>
          <w:sz w:val="22"/>
          <w:szCs w:val="22"/>
        </w:rPr>
        <w:t>.2024</w:t>
      </w:r>
    </w:p>
    <w:p w14:paraId="6A2C3E6C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39B83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0E51C81C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7693A4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A0AE0A1" w14:textId="77777777" w:rsidR="00354743" w:rsidRPr="00DC3324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E58699D" w14:textId="77777777" w:rsidR="00354743" w:rsidRPr="00DC3324" w:rsidRDefault="00354743" w:rsidP="00354743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0D87FCE" w14:textId="0093BEDE" w:rsidR="00354743" w:rsidRPr="00DC3324" w:rsidRDefault="00354743" w:rsidP="00D0710E">
      <w:pPr>
        <w:suppressAutoHyphens/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DC3324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="006A1973">
        <w:rPr>
          <w:rFonts w:asciiTheme="minorHAnsi" w:hAnsiTheme="minorHAnsi" w:cstheme="minorHAnsi"/>
          <w:sz w:val="22"/>
          <w:szCs w:val="22"/>
        </w:rPr>
        <w:t>„</w:t>
      </w:r>
      <w:r w:rsidR="006A1973" w:rsidRPr="00330F2A">
        <w:rPr>
          <w:rFonts w:asciiTheme="minorHAnsi" w:hAnsiTheme="minorHAnsi" w:cstheme="minorHAnsi"/>
          <w:b/>
          <w:spacing w:val="-1"/>
          <w:sz w:val="22"/>
          <w:szCs w:val="22"/>
        </w:rPr>
        <w:t>Organizac</w:t>
      </w:r>
      <w:r w:rsidR="006A1973">
        <w:rPr>
          <w:rFonts w:asciiTheme="minorHAnsi" w:hAnsiTheme="minorHAnsi" w:cstheme="minorHAnsi"/>
          <w:b/>
          <w:spacing w:val="-1"/>
          <w:sz w:val="22"/>
          <w:szCs w:val="22"/>
        </w:rPr>
        <w:t>ja</w:t>
      </w:r>
      <w:r w:rsidR="006A1973" w:rsidRPr="00330F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krajowych wizyt studyjnych w obszarze usług społecznych</w:t>
      </w:r>
      <w:r w:rsidR="006A1973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6A1973" w:rsidRPr="00DC33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332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4CABDE86" w14:textId="77777777" w:rsidR="00354743" w:rsidRPr="00DC3324" w:rsidRDefault="00354743" w:rsidP="00354743">
      <w:pPr>
        <w:rPr>
          <w:rFonts w:asciiTheme="minorHAnsi" w:hAnsiTheme="minorHAnsi" w:cstheme="minorHAnsi"/>
          <w:sz w:val="22"/>
          <w:szCs w:val="22"/>
        </w:rPr>
      </w:pPr>
    </w:p>
    <w:p w14:paraId="7884889A" w14:textId="77777777" w:rsidR="00354743" w:rsidRPr="00DC3324" w:rsidRDefault="00354743" w:rsidP="00354743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239"/>
        <w:gridCol w:w="1617"/>
        <w:gridCol w:w="1617"/>
        <w:gridCol w:w="1616"/>
        <w:gridCol w:w="1616"/>
        <w:gridCol w:w="1616"/>
        <w:gridCol w:w="1617"/>
        <w:gridCol w:w="1617"/>
      </w:tblGrid>
      <w:tr w:rsidR="0028630C" w:rsidRPr="00DC3324" w14:paraId="4BA87F0B" w14:textId="77777777" w:rsidTr="00E83B11">
        <w:tc>
          <w:tcPr>
            <w:tcW w:w="710" w:type="dxa"/>
            <w:vMerge w:val="restart"/>
          </w:tcPr>
          <w:p w14:paraId="0F79788E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ind w:left="-39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vMerge w:val="restart"/>
          </w:tcPr>
          <w:p w14:paraId="421295C2" w14:textId="77777777" w:rsidR="0028630C" w:rsidRPr="00DC3324" w:rsidRDefault="0028630C" w:rsidP="009123BC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i zakres zrealizowanych usług</w:t>
            </w:r>
          </w:p>
          <w:p w14:paraId="5E0819D4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(opis musi potwierdzać warunek udziału w niniejszym postępowaniu wskazany w rozdz. VIII ust. 2 pkt 1) SWZ)</w:t>
            </w:r>
          </w:p>
        </w:tc>
        <w:tc>
          <w:tcPr>
            <w:tcW w:w="4850" w:type="dxa"/>
            <w:gridSpan w:val="3"/>
          </w:tcPr>
          <w:p w14:paraId="77D3B87F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Czy wskazana usługa swym zakresem obejmowała m.in.:</w:t>
            </w:r>
          </w:p>
          <w:p w14:paraId="1059E237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(należy wpisać TAK albo NIE)</w:t>
            </w:r>
          </w:p>
        </w:tc>
        <w:tc>
          <w:tcPr>
            <w:tcW w:w="1616" w:type="dxa"/>
            <w:vMerge w:val="restart"/>
          </w:tcPr>
          <w:p w14:paraId="6348180B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Ilość uczestników wizyty studyjnej</w:t>
            </w:r>
          </w:p>
        </w:tc>
        <w:tc>
          <w:tcPr>
            <w:tcW w:w="1616" w:type="dxa"/>
            <w:vMerge w:val="restart"/>
          </w:tcPr>
          <w:p w14:paraId="5FCF4373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Podmiot na rzecz którego usługa została wykonana</w:t>
            </w:r>
          </w:p>
          <w:p w14:paraId="2D5B6A5F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(nazwa i adres)</w:t>
            </w:r>
          </w:p>
        </w:tc>
        <w:tc>
          <w:tcPr>
            <w:tcW w:w="1617" w:type="dxa"/>
            <w:vMerge w:val="restart"/>
          </w:tcPr>
          <w:p w14:paraId="270C7EF4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Wartość usługi</w:t>
            </w:r>
          </w:p>
          <w:p w14:paraId="256F1236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(brutto w PLN)</w:t>
            </w:r>
          </w:p>
        </w:tc>
        <w:tc>
          <w:tcPr>
            <w:tcW w:w="1617" w:type="dxa"/>
            <w:vMerge w:val="restart"/>
          </w:tcPr>
          <w:p w14:paraId="311A649B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Data wykonania usługi</w:t>
            </w:r>
          </w:p>
          <w:p w14:paraId="5C92509E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(od ..do…)</w:t>
            </w:r>
          </w:p>
          <w:p w14:paraId="742BB415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(dzień-miesiąc-rok)</w:t>
            </w:r>
          </w:p>
        </w:tc>
      </w:tr>
      <w:tr w:rsidR="0028630C" w:rsidRPr="00DC3324" w14:paraId="100ABDCB" w14:textId="77777777" w:rsidTr="009123BC">
        <w:tc>
          <w:tcPr>
            <w:tcW w:w="710" w:type="dxa"/>
            <w:vMerge/>
          </w:tcPr>
          <w:p w14:paraId="1A1E94C0" w14:textId="77777777" w:rsidR="0028630C" w:rsidRPr="00DC3324" w:rsidRDefault="0028630C" w:rsidP="009123BC">
            <w:pPr>
              <w:suppressAutoHyphens/>
              <w:autoSpaceDE w:val="0"/>
              <w:autoSpaceDN w:val="0"/>
              <w:adjustRightInd w:val="0"/>
              <w:spacing w:line="360" w:lineRule="auto"/>
              <w:ind w:left="-3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9" w:type="dxa"/>
            <w:vMerge/>
          </w:tcPr>
          <w:p w14:paraId="223D55BB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260EA174" w14:textId="77777777" w:rsidR="0028630C" w:rsidRPr="00DC3324" w:rsidRDefault="0028630C" w:rsidP="007459F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noclegów</w:t>
            </w:r>
          </w:p>
        </w:tc>
        <w:tc>
          <w:tcPr>
            <w:tcW w:w="1617" w:type="dxa"/>
          </w:tcPr>
          <w:p w14:paraId="1A54B3AA" w14:textId="77777777" w:rsidR="0028630C" w:rsidRPr="00DC3324" w:rsidRDefault="0028630C" w:rsidP="007459F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wyżywienia</w:t>
            </w:r>
          </w:p>
        </w:tc>
        <w:tc>
          <w:tcPr>
            <w:tcW w:w="1616" w:type="dxa"/>
          </w:tcPr>
          <w:p w14:paraId="3E7D300A" w14:textId="77777777" w:rsidR="0028630C" w:rsidRPr="00DC3324" w:rsidRDefault="0028630C" w:rsidP="007459F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transportu</w:t>
            </w:r>
          </w:p>
        </w:tc>
        <w:tc>
          <w:tcPr>
            <w:tcW w:w="1616" w:type="dxa"/>
            <w:vMerge/>
          </w:tcPr>
          <w:p w14:paraId="63A8BAB6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  <w:vMerge/>
          </w:tcPr>
          <w:p w14:paraId="5B0FB21B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  <w:vMerge/>
          </w:tcPr>
          <w:p w14:paraId="0430956C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  <w:vMerge/>
          </w:tcPr>
          <w:p w14:paraId="56E0FB04" w14:textId="77777777" w:rsidR="0028630C" w:rsidRPr="00DC3324" w:rsidRDefault="0028630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E7236" w:rsidRPr="00DC3324" w14:paraId="7F4D8047" w14:textId="77777777" w:rsidTr="009123BC">
        <w:tc>
          <w:tcPr>
            <w:tcW w:w="710" w:type="dxa"/>
          </w:tcPr>
          <w:p w14:paraId="071FD976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39" w:type="dxa"/>
          </w:tcPr>
          <w:p w14:paraId="6BE626A2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17" w:type="dxa"/>
          </w:tcPr>
          <w:p w14:paraId="7764F97A" w14:textId="07CB8ABA" w:rsidR="002E7236" w:rsidRPr="00DC3324" w:rsidRDefault="007026DE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17" w:type="dxa"/>
          </w:tcPr>
          <w:p w14:paraId="77C3BB6C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16" w:type="dxa"/>
          </w:tcPr>
          <w:p w14:paraId="2AFA130D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16" w:type="dxa"/>
          </w:tcPr>
          <w:p w14:paraId="56B99417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16" w:type="dxa"/>
          </w:tcPr>
          <w:p w14:paraId="2873234E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17" w:type="dxa"/>
          </w:tcPr>
          <w:p w14:paraId="641E1EDB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17" w:type="dxa"/>
          </w:tcPr>
          <w:p w14:paraId="7292A83F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2E7236" w:rsidRPr="00DC3324" w14:paraId="4DAFCF6C" w14:textId="77777777" w:rsidTr="009123BC">
        <w:tc>
          <w:tcPr>
            <w:tcW w:w="710" w:type="dxa"/>
          </w:tcPr>
          <w:p w14:paraId="5B3F2CB0" w14:textId="77777777" w:rsidR="002E7236" w:rsidRPr="00DC3324" w:rsidRDefault="009123BC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39" w:type="dxa"/>
          </w:tcPr>
          <w:p w14:paraId="21A23062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626EE46" w14:textId="77777777" w:rsidR="00F376FA" w:rsidRPr="00DC3324" w:rsidRDefault="00F376FA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E8FE8FD" w14:textId="77777777" w:rsidR="00F376FA" w:rsidRPr="00DC3324" w:rsidRDefault="00F376FA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71EA31E3" w14:textId="77777777" w:rsidR="00F376FA" w:rsidRPr="00DC3324" w:rsidRDefault="00F376FA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4088B498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5785110C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26EBCD6E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3F34C728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66C92D55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4EDD13FC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125478ED" w14:textId="77777777" w:rsidR="002E7236" w:rsidRPr="00DC3324" w:rsidRDefault="002E7236" w:rsidP="0035474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403F1D40" w14:textId="77777777" w:rsidR="002E7236" w:rsidRPr="00DC3324" w:rsidRDefault="002E7236" w:rsidP="00354743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51EF13" w14:textId="77777777" w:rsidR="00354743" w:rsidRPr="00DC3324" w:rsidRDefault="00354743" w:rsidP="00215816">
      <w:pPr>
        <w:rPr>
          <w:rFonts w:asciiTheme="minorHAnsi" w:hAnsiTheme="minorHAnsi" w:cstheme="minorHAnsi"/>
          <w:sz w:val="22"/>
          <w:szCs w:val="22"/>
        </w:rPr>
      </w:pPr>
    </w:p>
    <w:p w14:paraId="724D8909" w14:textId="77777777" w:rsidR="00215816" w:rsidRPr="00DC3324" w:rsidRDefault="00354743" w:rsidP="0021581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sz w:val="22"/>
          <w:szCs w:val="22"/>
        </w:rPr>
        <w:tab/>
      </w:r>
      <w:r w:rsidR="00BB7BDE" w:rsidRPr="00DC3324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238F1602" w14:textId="223E0722" w:rsidR="00BB7BDE" w:rsidRPr="00DC3324" w:rsidRDefault="00BB7BDE" w:rsidP="0021581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DC332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DC3324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 </w:t>
      </w:r>
      <w:r w:rsidR="00D65781" w:rsidRPr="00DC3324">
        <w:rPr>
          <w:rFonts w:asciiTheme="minorHAnsi" w:hAnsiTheme="minorHAnsi" w:cstheme="minorHAnsi"/>
          <w:sz w:val="22"/>
          <w:szCs w:val="22"/>
          <w:lang w:eastAsia="ar-SA"/>
        </w:rPr>
        <w:t>czy te usługi zostały wykonane należycie.</w:t>
      </w:r>
    </w:p>
    <w:p w14:paraId="56EAD0F9" w14:textId="77777777" w:rsidR="00F376FA" w:rsidRPr="00DC3324" w:rsidRDefault="00F376FA" w:rsidP="00BB7BDE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95FC8D6" w14:textId="77777777" w:rsidR="00BB7BDE" w:rsidRPr="00DC3324" w:rsidRDefault="00BB7BDE" w:rsidP="00BB7BDE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AA86E31" w14:textId="77777777" w:rsidR="00BB7BDE" w:rsidRPr="00DC3324" w:rsidRDefault="00BB7BDE" w:rsidP="00055D8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6A982D55" w14:textId="77777777" w:rsidR="00206F11" w:rsidRPr="00DC3324" w:rsidRDefault="00206F11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10066B" w14:textId="77777777" w:rsidR="00EE0DA6" w:rsidRPr="00DC3324" w:rsidRDefault="00EE0DA6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4"/>
    <w:p w14:paraId="7F2D4BF2" w14:textId="77777777" w:rsidR="00164902" w:rsidRDefault="00164902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DB3D9E" w14:textId="77777777" w:rsidR="006A4524" w:rsidRDefault="006A4524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305ACC" w14:textId="77777777" w:rsidR="006A4524" w:rsidRDefault="006A4524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807F94" w14:textId="77777777" w:rsidR="006A4524" w:rsidRDefault="006A4524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B21A260" w14:textId="2CE062DC" w:rsidR="006A4524" w:rsidRPr="00DC3324" w:rsidRDefault="006A4524" w:rsidP="006A4524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  <w:lang w:eastAsia="en-US"/>
        </w:rPr>
        <w:t>Załącznik nr 5</w:t>
      </w:r>
      <w:r w:rsidR="00B030A8">
        <w:rPr>
          <w:rFonts w:asciiTheme="minorHAnsi" w:hAnsiTheme="minorHAnsi" w:cstheme="minorHAnsi"/>
          <w:b/>
          <w:sz w:val="22"/>
          <w:szCs w:val="22"/>
          <w:lang w:eastAsia="en-US"/>
        </w:rPr>
        <w:t>b</w:t>
      </w:r>
      <w:r w:rsidRPr="00DC332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 SWZ</w:t>
      </w:r>
      <w:r w:rsidRPr="00DC332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6A4524"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345F21F4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>
        <w:rPr>
          <w:rFonts w:asciiTheme="minorHAnsi" w:hAnsiTheme="minorHAnsi" w:cstheme="minorHAnsi"/>
          <w:b/>
          <w:bCs/>
          <w:sz w:val="22"/>
          <w:szCs w:val="22"/>
        </w:rPr>
        <w:t>53</w:t>
      </w:r>
      <w:r w:rsidRPr="00DC3324">
        <w:rPr>
          <w:rFonts w:asciiTheme="minorHAnsi" w:hAnsiTheme="minorHAnsi" w:cstheme="minorHAnsi"/>
          <w:b/>
          <w:bCs/>
          <w:sz w:val="22"/>
          <w:szCs w:val="22"/>
        </w:rPr>
        <w:t>.2024</w:t>
      </w:r>
    </w:p>
    <w:p w14:paraId="40A668C1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D8928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6153A396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B7AC73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15F9465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4ACC8749" w14:textId="77777777" w:rsidR="006A4524" w:rsidRPr="00DC3324" w:rsidRDefault="006A4524" w:rsidP="006A4524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6ED5E3" w14:textId="13CD067A" w:rsidR="006A4524" w:rsidRPr="00DC3324" w:rsidRDefault="006A4524" w:rsidP="006A4524">
      <w:pPr>
        <w:suppressAutoHyphens/>
        <w:spacing w:line="36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DC3324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="006A1973">
        <w:rPr>
          <w:rFonts w:asciiTheme="minorHAnsi" w:hAnsiTheme="minorHAnsi" w:cstheme="minorHAnsi"/>
          <w:sz w:val="22"/>
          <w:szCs w:val="22"/>
        </w:rPr>
        <w:t>„</w:t>
      </w:r>
      <w:r w:rsidR="006A1973" w:rsidRPr="00330F2A">
        <w:rPr>
          <w:rFonts w:asciiTheme="minorHAnsi" w:hAnsiTheme="minorHAnsi" w:cstheme="minorHAnsi"/>
          <w:b/>
          <w:spacing w:val="-1"/>
          <w:sz w:val="22"/>
          <w:szCs w:val="22"/>
        </w:rPr>
        <w:t>Organizac</w:t>
      </w:r>
      <w:r w:rsidR="006A1973">
        <w:rPr>
          <w:rFonts w:asciiTheme="minorHAnsi" w:hAnsiTheme="minorHAnsi" w:cstheme="minorHAnsi"/>
          <w:b/>
          <w:spacing w:val="-1"/>
          <w:sz w:val="22"/>
          <w:szCs w:val="22"/>
        </w:rPr>
        <w:t>ja</w:t>
      </w:r>
      <w:r w:rsidR="006A1973" w:rsidRPr="00330F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krajowych wizyt studyjnych w obszarze usług społecznych</w:t>
      </w:r>
      <w:r w:rsidR="006A1973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6A1973" w:rsidRPr="00DC33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3324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6E1026A6" w14:textId="77777777" w:rsidR="006A4524" w:rsidRPr="00DC3324" w:rsidRDefault="006A4524" w:rsidP="006A4524">
      <w:pPr>
        <w:rPr>
          <w:rFonts w:asciiTheme="minorHAnsi" w:hAnsiTheme="minorHAnsi" w:cstheme="minorHAnsi"/>
          <w:sz w:val="22"/>
          <w:szCs w:val="22"/>
        </w:rPr>
      </w:pPr>
    </w:p>
    <w:p w14:paraId="7CA7AF8D" w14:textId="77777777" w:rsidR="006A4524" w:rsidRPr="00DC3324" w:rsidRDefault="006A4524" w:rsidP="006A4524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239"/>
        <w:gridCol w:w="1617"/>
        <w:gridCol w:w="1617"/>
        <w:gridCol w:w="1616"/>
        <w:gridCol w:w="1616"/>
        <w:gridCol w:w="1616"/>
        <w:gridCol w:w="1617"/>
        <w:gridCol w:w="1617"/>
      </w:tblGrid>
      <w:tr w:rsidR="006A4524" w:rsidRPr="00DC3324" w14:paraId="345EB7B8" w14:textId="77777777" w:rsidTr="00A13D99">
        <w:tc>
          <w:tcPr>
            <w:tcW w:w="710" w:type="dxa"/>
            <w:vMerge w:val="restart"/>
          </w:tcPr>
          <w:p w14:paraId="4806C12A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ind w:left="-39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vMerge w:val="restart"/>
          </w:tcPr>
          <w:p w14:paraId="462D355C" w14:textId="77777777" w:rsidR="006A4524" w:rsidRPr="00DC3324" w:rsidRDefault="006A4524" w:rsidP="00A13D9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C33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i zakres zrealizowanych usług</w:t>
            </w:r>
          </w:p>
          <w:p w14:paraId="4F64E0BD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(opis musi potwierdzać warunek udziału w niniejszym postępowaniu wskazany w rozdz. VIII ust. 2 pkt 1) SWZ)</w:t>
            </w:r>
          </w:p>
        </w:tc>
        <w:tc>
          <w:tcPr>
            <w:tcW w:w="4850" w:type="dxa"/>
            <w:gridSpan w:val="3"/>
          </w:tcPr>
          <w:p w14:paraId="6C0E9616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Czy wskazana usługa swym zakresem obejmowała m.in.:</w:t>
            </w:r>
          </w:p>
          <w:p w14:paraId="06A0CB9F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(należy wpisać TAK albo NIE)</w:t>
            </w:r>
          </w:p>
        </w:tc>
        <w:tc>
          <w:tcPr>
            <w:tcW w:w="1616" w:type="dxa"/>
            <w:vMerge w:val="restart"/>
          </w:tcPr>
          <w:p w14:paraId="61B04F87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Ilość uczestników wizyty studyjnej</w:t>
            </w:r>
          </w:p>
        </w:tc>
        <w:tc>
          <w:tcPr>
            <w:tcW w:w="1616" w:type="dxa"/>
            <w:vMerge w:val="restart"/>
          </w:tcPr>
          <w:p w14:paraId="43E7D3CC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Podmiot na rzecz którego usługa została wykonana</w:t>
            </w:r>
          </w:p>
          <w:p w14:paraId="2FB50636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(nazwa i adres)</w:t>
            </w:r>
          </w:p>
        </w:tc>
        <w:tc>
          <w:tcPr>
            <w:tcW w:w="1617" w:type="dxa"/>
            <w:vMerge w:val="restart"/>
          </w:tcPr>
          <w:p w14:paraId="4EBC1BEF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Wartość usługi</w:t>
            </w:r>
          </w:p>
          <w:p w14:paraId="21888342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(brutto w PLN)</w:t>
            </w:r>
          </w:p>
        </w:tc>
        <w:tc>
          <w:tcPr>
            <w:tcW w:w="1617" w:type="dxa"/>
            <w:vMerge w:val="restart"/>
          </w:tcPr>
          <w:p w14:paraId="0D202FE1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Data wykonania usługi</w:t>
            </w:r>
          </w:p>
          <w:p w14:paraId="26D9875B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(od ..do…)</w:t>
            </w:r>
          </w:p>
          <w:p w14:paraId="022A85E1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lastRenderedPageBreak/>
              <w:t>(dzień-miesiąc-rok)</w:t>
            </w:r>
          </w:p>
        </w:tc>
      </w:tr>
      <w:tr w:rsidR="006A4524" w:rsidRPr="00DC3324" w14:paraId="63CE4154" w14:textId="77777777" w:rsidTr="00A13D99">
        <w:tc>
          <w:tcPr>
            <w:tcW w:w="710" w:type="dxa"/>
            <w:vMerge/>
          </w:tcPr>
          <w:p w14:paraId="30BAE36A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ind w:left="-3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9" w:type="dxa"/>
            <w:vMerge/>
          </w:tcPr>
          <w:p w14:paraId="0CB334A0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51F68CCE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noclegów</w:t>
            </w:r>
          </w:p>
        </w:tc>
        <w:tc>
          <w:tcPr>
            <w:tcW w:w="1617" w:type="dxa"/>
          </w:tcPr>
          <w:p w14:paraId="7A849AE4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wyżywienia</w:t>
            </w:r>
          </w:p>
        </w:tc>
        <w:tc>
          <w:tcPr>
            <w:tcW w:w="1616" w:type="dxa"/>
          </w:tcPr>
          <w:p w14:paraId="4C3717C9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Zapewnienie transportu</w:t>
            </w:r>
          </w:p>
        </w:tc>
        <w:tc>
          <w:tcPr>
            <w:tcW w:w="1616" w:type="dxa"/>
            <w:vMerge/>
          </w:tcPr>
          <w:p w14:paraId="789856B4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  <w:vMerge/>
          </w:tcPr>
          <w:p w14:paraId="07432BAF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  <w:vMerge/>
          </w:tcPr>
          <w:p w14:paraId="36EF8874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  <w:vMerge/>
          </w:tcPr>
          <w:p w14:paraId="1E52A69B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A4524" w:rsidRPr="00DC3324" w14:paraId="5D3EC265" w14:textId="77777777" w:rsidTr="00A13D99">
        <w:tc>
          <w:tcPr>
            <w:tcW w:w="710" w:type="dxa"/>
          </w:tcPr>
          <w:p w14:paraId="7AAD161E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39" w:type="dxa"/>
          </w:tcPr>
          <w:p w14:paraId="5D367E99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17" w:type="dxa"/>
          </w:tcPr>
          <w:p w14:paraId="0EA39D9C" w14:textId="5649F64F" w:rsidR="006A4524" w:rsidRPr="00DC3324" w:rsidRDefault="007026DE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17" w:type="dxa"/>
          </w:tcPr>
          <w:p w14:paraId="35E21DF9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16" w:type="dxa"/>
          </w:tcPr>
          <w:p w14:paraId="3EA4AB0E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16" w:type="dxa"/>
          </w:tcPr>
          <w:p w14:paraId="4E430A82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16" w:type="dxa"/>
          </w:tcPr>
          <w:p w14:paraId="7CF6EF92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17" w:type="dxa"/>
          </w:tcPr>
          <w:p w14:paraId="2851A5C8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617" w:type="dxa"/>
          </w:tcPr>
          <w:p w14:paraId="5F51B94E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6A4524" w:rsidRPr="00DC3324" w14:paraId="2CB977E8" w14:textId="77777777" w:rsidTr="00A13D99">
        <w:tc>
          <w:tcPr>
            <w:tcW w:w="710" w:type="dxa"/>
          </w:tcPr>
          <w:p w14:paraId="4BB48D75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DC332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39" w:type="dxa"/>
          </w:tcPr>
          <w:p w14:paraId="68A3A981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9AA9832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509DAA4D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B9B3AA4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1D258A49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4436CACA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050E9109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1ADEBE18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6" w:type="dxa"/>
          </w:tcPr>
          <w:p w14:paraId="6E2F5E8E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2A4B6480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17" w:type="dxa"/>
          </w:tcPr>
          <w:p w14:paraId="295B402B" w14:textId="77777777" w:rsidR="006A4524" w:rsidRPr="00DC3324" w:rsidRDefault="006A4524" w:rsidP="00A13D9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6239C14B" w14:textId="77777777" w:rsidR="006A4524" w:rsidRPr="00DC3324" w:rsidRDefault="006A4524" w:rsidP="006A4524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CB9350F" w14:textId="77777777" w:rsidR="006A4524" w:rsidRPr="00DC3324" w:rsidRDefault="006A4524" w:rsidP="006A4524">
      <w:pPr>
        <w:rPr>
          <w:rFonts w:asciiTheme="minorHAnsi" w:hAnsiTheme="minorHAnsi" w:cstheme="minorHAnsi"/>
          <w:sz w:val="22"/>
          <w:szCs w:val="22"/>
        </w:rPr>
      </w:pPr>
    </w:p>
    <w:p w14:paraId="48355FFC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sz w:val="22"/>
          <w:szCs w:val="22"/>
        </w:rPr>
        <w:tab/>
      </w:r>
      <w:r w:rsidRPr="00DC3324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42B010BA" w14:textId="77777777" w:rsidR="006A4524" w:rsidRPr="00DC3324" w:rsidRDefault="006A4524" w:rsidP="006A4524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C3324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DC3324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DC3324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 czy te usługi zostały wykonane należycie.</w:t>
      </w:r>
    </w:p>
    <w:p w14:paraId="777E82AA" w14:textId="77777777" w:rsidR="006A4524" w:rsidRPr="00DC3324" w:rsidRDefault="006A4524" w:rsidP="006A4524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B679E75" w14:textId="77777777" w:rsidR="006A4524" w:rsidRPr="00DC3324" w:rsidRDefault="006A4524" w:rsidP="006A4524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136BB27" w14:textId="77777777" w:rsidR="006A4524" w:rsidRPr="00DC3324" w:rsidRDefault="006A4524" w:rsidP="006A4524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0BB6C068" w14:textId="77777777" w:rsidR="006A4524" w:rsidRPr="00DC3324" w:rsidRDefault="006A4524" w:rsidP="006A452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000535" w14:textId="77777777" w:rsidR="006A4524" w:rsidRPr="00DC3324" w:rsidRDefault="006A4524" w:rsidP="006A452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ADEA8D" w14:textId="0118339B" w:rsidR="006A4524" w:rsidRDefault="006A4524" w:rsidP="00206F11">
      <w:pPr>
        <w:rPr>
          <w:rFonts w:asciiTheme="minorHAnsi" w:hAnsiTheme="minorHAnsi" w:cstheme="minorHAnsi"/>
          <w:sz w:val="22"/>
          <w:szCs w:val="22"/>
          <w:lang w:eastAsia="en-US"/>
        </w:rPr>
        <w:sectPr w:rsidR="006A4524" w:rsidSect="00132647">
          <w:pgSz w:w="16838" w:h="11906" w:orient="landscape"/>
          <w:pgMar w:top="1418" w:right="860" w:bottom="1417" w:left="1134" w:header="708" w:footer="847" w:gutter="0"/>
          <w:cols w:space="708"/>
          <w:docGrid w:linePitch="360"/>
        </w:sectPr>
      </w:pPr>
    </w:p>
    <w:p w14:paraId="460F811E" w14:textId="77777777" w:rsidR="00EC1D7D" w:rsidRPr="00DC3324" w:rsidRDefault="00EC1D7D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D5BD79" w14:textId="77777777" w:rsidR="00EE0DA6" w:rsidRPr="00DC3324" w:rsidRDefault="00EE0DA6" w:rsidP="00206F1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D28A32" w14:textId="6AAD3DCF" w:rsidR="00C83108" w:rsidRPr="00DC3324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Zał</w:t>
      </w:r>
      <w:r w:rsidR="00CB15BC"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B030A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6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1F0C85B2" w14:textId="58ABD4E4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A3695E">
        <w:rPr>
          <w:rFonts w:asciiTheme="minorHAnsi" w:hAnsiTheme="minorHAnsi" w:cstheme="minorHAnsi"/>
          <w:b/>
          <w:spacing w:val="-1"/>
          <w:sz w:val="22"/>
          <w:szCs w:val="22"/>
        </w:rPr>
        <w:t>53</w:t>
      </w: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319CF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3E71B5DC" w14:textId="77777777" w:rsidR="00040F79" w:rsidRPr="00DC3324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2B5A9B9B" w14:textId="77777777" w:rsidR="00040F79" w:rsidRPr="00DC3324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DC3324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4E104540" w14:textId="77777777" w:rsidR="00040F79" w:rsidRPr="00DC3324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DC3324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613D8E13" w14:textId="77777777" w:rsidR="00040F79" w:rsidRPr="00DC3324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DC3324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11806957" w14:textId="77777777" w:rsidR="001F136A" w:rsidRPr="00DC3324" w:rsidRDefault="00040F79" w:rsidP="00DC0DC9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BD219E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</w:t>
      </w:r>
      <w:r w:rsidR="001F136A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podmiotu: NIP/PESEL,</w:t>
      </w:r>
      <w:r w:rsidR="00BD219E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1F136A" w:rsidRPr="00DC332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0655DA71" w14:textId="77777777" w:rsidR="00DE5B4C" w:rsidRPr="00DC3324" w:rsidRDefault="00DE5B4C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6A9DE7E" w14:textId="77777777" w:rsidR="00040F79" w:rsidRPr="00DC3324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5DC95F83" w14:textId="77777777" w:rsidR="00040F79" w:rsidRPr="00DC3324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11621955" w14:textId="77777777" w:rsidR="00507587" w:rsidRPr="00DC3324" w:rsidRDefault="00040F79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7B728534" w14:textId="77777777" w:rsidR="00E667EA" w:rsidRPr="00DC3324" w:rsidRDefault="00E667EA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36D05FC" w14:textId="77777777" w:rsidR="00507587" w:rsidRPr="00DC3324" w:rsidRDefault="00507587" w:rsidP="00507587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 w:rsidR="00BD219E"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DC332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388B9C8B" w14:textId="71E1DEC2" w:rsidR="00507587" w:rsidRPr="00DC3324" w:rsidRDefault="00507587" w:rsidP="006D36A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pn</w:t>
      </w:r>
      <w:r w:rsidR="00A369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A3695E">
        <w:rPr>
          <w:rFonts w:asciiTheme="minorHAnsi" w:hAnsiTheme="minorHAnsi" w:cstheme="minorHAnsi"/>
          <w:sz w:val="22"/>
          <w:szCs w:val="22"/>
        </w:rPr>
        <w:t>„</w:t>
      </w:r>
      <w:r w:rsidR="00A3695E" w:rsidRPr="00330F2A">
        <w:rPr>
          <w:rFonts w:asciiTheme="minorHAnsi" w:hAnsiTheme="minorHAnsi" w:cstheme="minorHAnsi"/>
          <w:b/>
          <w:spacing w:val="-1"/>
          <w:sz w:val="22"/>
          <w:szCs w:val="22"/>
        </w:rPr>
        <w:t>Organizac</w:t>
      </w:r>
      <w:r w:rsidR="00A3695E">
        <w:rPr>
          <w:rFonts w:asciiTheme="minorHAnsi" w:hAnsiTheme="minorHAnsi" w:cstheme="minorHAnsi"/>
          <w:b/>
          <w:spacing w:val="-1"/>
          <w:sz w:val="22"/>
          <w:szCs w:val="22"/>
        </w:rPr>
        <w:t>ja</w:t>
      </w:r>
      <w:r w:rsidR="00A3695E" w:rsidRPr="00330F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krajowych wizyt studyjnych w obszarze usług społecznych</w:t>
      </w:r>
      <w:r w:rsidR="00A3695E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A3695E" w:rsidRPr="00DC33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33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014E0C" w14:textId="77777777" w:rsidR="00507587" w:rsidRPr="00DC3324" w:rsidRDefault="00507587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1BFC1F" w14:textId="77777777" w:rsidR="00040F79" w:rsidRPr="00DC3324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5CA42254" w14:textId="77777777" w:rsidR="00040F79" w:rsidRPr="00DC3324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1FC5CE07" w14:textId="77777777" w:rsidR="00040F79" w:rsidRPr="00DC3324" w:rsidRDefault="00040F79" w:rsidP="00954B88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7DB066" w14:textId="77777777" w:rsidR="00DE5B4C" w:rsidRPr="00DC3324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2AE4E1F8" w14:textId="77777777" w:rsidR="008969A9" w:rsidRPr="00DC3324" w:rsidRDefault="008969A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9BDA151" w14:textId="77777777" w:rsidR="00E667EA" w:rsidRPr="00DC3324" w:rsidRDefault="00E667EA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E27012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BF265F8" w14:textId="77777777" w:rsidR="00040F79" w:rsidRPr="00DC3324" w:rsidRDefault="00040F79" w:rsidP="00F27926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6D3E7F48" w14:textId="77777777" w:rsidR="00507587" w:rsidRPr="00DC3324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2405E5F7" w14:textId="77777777" w:rsidR="00507587" w:rsidRPr="00DC3324" w:rsidRDefault="00507587" w:rsidP="00055D27">
      <w:pPr>
        <w:tabs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F5079A9" w14:textId="77777777" w:rsidR="00507587" w:rsidRPr="00DC3324" w:rsidRDefault="00507587" w:rsidP="00B60A0C">
      <w:pPr>
        <w:tabs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D5823BC" w14:textId="7D0A9C85" w:rsidR="00E97E92" w:rsidRPr="00DC3324" w:rsidRDefault="00E97E92" w:rsidP="00E97E9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Załącznik nr </w:t>
      </w:r>
      <w:r w:rsidR="00B030A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095FA6E3" w14:textId="18E984C7" w:rsidR="00E97E92" w:rsidRPr="00DC3324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055D27">
        <w:rPr>
          <w:rFonts w:asciiTheme="minorHAnsi" w:hAnsiTheme="minorHAnsi" w:cstheme="minorHAnsi"/>
          <w:b/>
          <w:spacing w:val="-1"/>
          <w:sz w:val="22"/>
          <w:szCs w:val="22"/>
        </w:rPr>
        <w:t>53</w:t>
      </w:r>
      <w:r w:rsidRPr="00DC3324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C5975" w:rsidRPr="00DC3324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3591FFCC" w14:textId="77777777" w:rsidR="00E97E92" w:rsidRPr="00DC3324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D0F0AD4" w14:textId="77777777" w:rsidR="009B1082" w:rsidRPr="00DC3324" w:rsidRDefault="008969A9" w:rsidP="00B2214A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 w:rsidRPr="00DC3324">
        <w:rPr>
          <w:rFonts w:asciiTheme="minorHAnsi" w:eastAsia="SimSun" w:hAnsiTheme="minorHAnsi" w:cstheme="minorHAnsi"/>
          <w:b/>
          <w:sz w:val="22"/>
          <w:szCs w:val="22"/>
        </w:rPr>
        <w:t xml:space="preserve">Zobowiązanie innego podmiotu do oddania do dyspozycji wykonawcy zasobów niezbędnych do wykonania </w:t>
      </w:r>
      <w:r w:rsidR="00B2214A" w:rsidRPr="00DC3324">
        <w:rPr>
          <w:rFonts w:asciiTheme="minorHAnsi" w:eastAsia="SimSun" w:hAnsiTheme="minorHAnsi" w:cstheme="minorHAnsi"/>
          <w:b/>
          <w:sz w:val="22"/>
          <w:szCs w:val="22"/>
        </w:rPr>
        <w:t>zamówienia</w:t>
      </w:r>
      <w:r w:rsidR="00E97E92" w:rsidRPr="00DC3324">
        <w:rPr>
          <w:rFonts w:asciiTheme="minorHAnsi" w:eastAsia="SimSun" w:hAnsiTheme="minorHAnsi" w:cstheme="minorHAnsi"/>
          <w:sz w:val="22"/>
          <w:szCs w:val="22"/>
        </w:rPr>
        <w:br/>
      </w:r>
      <w:r w:rsidR="009B1082" w:rsidRPr="00DC3324">
        <w:rPr>
          <w:rFonts w:asciiTheme="minorHAnsi" w:hAnsiTheme="minorHAnsi" w:cstheme="minorHAnsi"/>
          <w:i/>
          <w:iCs/>
          <w:sz w:val="22"/>
          <w:szCs w:val="22"/>
        </w:rPr>
        <w:t>(wypełnić tylko w przypadku</w:t>
      </w:r>
      <w:r w:rsidR="00BD219E" w:rsidRPr="00DC3324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9B1082" w:rsidRPr="00DC3324">
        <w:rPr>
          <w:rFonts w:asciiTheme="minorHAnsi" w:hAnsiTheme="minorHAnsi" w:cstheme="minorHAnsi"/>
          <w:i/>
          <w:iCs/>
          <w:sz w:val="22"/>
          <w:szCs w:val="22"/>
        </w:rPr>
        <w:t xml:space="preserve"> gdy Wykonawca w celu potwierdzenia spełniania warunków udziału </w:t>
      </w:r>
      <w:r w:rsidR="009B1082" w:rsidRPr="00DC332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postępowaniu polega na zdolnościach innych podmiotów) </w:t>
      </w:r>
    </w:p>
    <w:p w14:paraId="051F3911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19DCF0AF" w14:textId="77777777" w:rsidR="00E97E92" w:rsidRPr="00DC3324" w:rsidRDefault="00E97E92" w:rsidP="00E97E92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4C0A2332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3BF502CA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>(imię i nazwisko składającego oświadczenie)</w:t>
      </w:r>
    </w:p>
    <w:p w14:paraId="4178E01E" w14:textId="77777777" w:rsidR="00E97E92" w:rsidRPr="00DC3324" w:rsidRDefault="00E97E92" w:rsidP="00E97E92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553AA57B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>(nazwa i adres  podmiotu oddającego do dyspozycji zasoby)</w:t>
      </w:r>
    </w:p>
    <w:p w14:paraId="45EB3D92" w14:textId="3C2A179A" w:rsidR="00E97E92" w:rsidRPr="00DC3324" w:rsidRDefault="00E97E92" w:rsidP="00945C4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oświadczamy na potrzeby postępowania o udzielenie zamówienia publicznego pn.</w:t>
      </w:r>
      <w:r w:rsidRPr="00DC332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055D27">
        <w:rPr>
          <w:rFonts w:asciiTheme="minorHAnsi" w:hAnsiTheme="minorHAnsi" w:cstheme="minorHAnsi"/>
          <w:sz w:val="22"/>
          <w:szCs w:val="22"/>
        </w:rPr>
        <w:t>„</w:t>
      </w:r>
      <w:r w:rsidR="00055D27" w:rsidRPr="00330F2A">
        <w:rPr>
          <w:rFonts w:asciiTheme="minorHAnsi" w:hAnsiTheme="minorHAnsi" w:cstheme="minorHAnsi"/>
          <w:b/>
          <w:spacing w:val="-1"/>
          <w:sz w:val="22"/>
          <w:szCs w:val="22"/>
        </w:rPr>
        <w:t>Organizac</w:t>
      </w:r>
      <w:r w:rsidR="00055D27">
        <w:rPr>
          <w:rFonts w:asciiTheme="minorHAnsi" w:hAnsiTheme="minorHAnsi" w:cstheme="minorHAnsi"/>
          <w:b/>
          <w:spacing w:val="-1"/>
          <w:sz w:val="22"/>
          <w:szCs w:val="22"/>
        </w:rPr>
        <w:t>ja</w:t>
      </w:r>
      <w:r w:rsidR="00055D27" w:rsidRPr="00330F2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krajowych wizyt studyjnych w obszarze usług społecznych</w:t>
      </w:r>
      <w:r w:rsidR="00055D27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055D27" w:rsidRPr="00DC33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6CA5D45E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30D0FB2F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(nazwa i adres Wykonawcy składającego ofertę)</w:t>
      </w:r>
    </w:p>
    <w:p w14:paraId="5C40F63E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43337CE5" w14:textId="77777777" w:rsidR="00E97E92" w:rsidRPr="00DC3324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 xml:space="preserve"> …………………….………………………………….…………………………………………… </w:t>
      </w:r>
    </w:p>
    <w:p w14:paraId="294B24E6" w14:textId="77777777" w:rsidR="00E97E92" w:rsidRPr="00DC3324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 xml:space="preserve">…………………….………………………………….……………………………………………… </w:t>
      </w:r>
    </w:p>
    <w:p w14:paraId="42D35EE0" w14:textId="77777777" w:rsidR="00E97E92" w:rsidRPr="00DC3324" w:rsidRDefault="00E97E92" w:rsidP="00E97E92">
      <w:pPr>
        <w:pStyle w:val="Akapitzlist"/>
        <w:widowControl w:val="0"/>
        <w:suppressAutoHyphens/>
        <w:spacing w:after="240"/>
        <w:ind w:left="284"/>
        <w:contextualSpacing w:val="0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i/>
          <w:kern w:val="1"/>
        </w:rPr>
        <w:t xml:space="preserve">                         (zakres udostępnianych zasobów)</w:t>
      </w:r>
    </w:p>
    <w:p w14:paraId="41EB909D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cały okres realizacji zamówienia  i w celu jego należytego wykonania. </w:t>
      </w:r>
    </w:p>
    <w:p w14:paraId="0517BDB1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lastRenderedPageBreak/>
        <w:t>Sposób wykorzystania w/w zasobów przez Wykonawcę przy wykonywaniu zamówienia:</w:t>
      </w:r>
    </w:p>
    <w:p w14:paraId="7AD4DCEE" w14:textId="77777777" w:rsidR="00E97E92" w:rsidRPr="00DC3324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>…………………….………………………………….……………………………………………. ;</w:t>
      </w:r>
    </w:p>
    <w:p w14:paraId="532C880D" w14:textId="77777777" w:rsidR="00E97E92" w:rsidRPr="00DC3324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>…………………….………………………………….……………………………………………. ;</w:t>
      </w:r>
    </w:p>
    <w:p w14:paraId="6E6C42A5" w14:textId="77777777" w:rsidR="00E97E92" w:rsidRPr="00DC3324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</w:rPr>
      </w:pPr>
      <w:r w:rsidRPr="00DC3324">
        <w:rPr>
          <w:rFonts w:asciiTheme="minorHAnsi" w:eastAsia="SimSun" w:hAnsiTheme="minorHAnsi" w:cstheme="minorHAnsi"/>
          <w:kern w:val="1"/>
        </w:rPr>
        <w:t>…………….………………………………….……………………………………………………. ;</w:t>
      </w:r>
    </w:p>
    <w:p w14:paraId="4A45B1AC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6EBDE587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061B6847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Charakter stosunku prawnego, jaki będzie łączył nas z Wykonawcą:</w:t>
      </w:r>
    </w:p>
    <w:p w14:paraId="647C2590" w14:textId="77777777" w:rsidR="00E97E92" w:rsidRPr="00DC3324" w:rsidRDefault="00E97E92" w:rsidP="00E97E92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09B9E0E1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3AF4C9DE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</w:p>
    <w:p w14:paraId="5BF110FB" w14:textId="77777777" w:rsidR="00E97E92" w:rsidRPr="00DC3324" w:rsidRDefault="00E97E92" w:rsidP="00E97E92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DC3324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</w:t>
      </w:r>
    </w:p>
    <w:p w14:paraId="4A254406" w14:textId="77777777" w:rsidR="00E97E92" w:rsidRPr="00DC3324" w:rsidRDefault="009B1082" w:rsidP="00E97E92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DC3324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         </w:t>
      </w:r>
      <w:r w:rsidR="00E97E92" w:rsidRPr="00DC332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2AF8807" w14:textId="77777777" w:rsidR="009B1082" w:rsidRPr="00DC3324" w:rsidRDefault="00E97E92" w:rsidP="00F27926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 w:rsidR="009B1082" w:rsidRPr="00DC3324">
        <w:rPr>
          <w:rFonts w:asciiTheme="minorHAnsi" w:eastAsiaTheme="minorHAnsi" w:hAnsiTheme="minorHAnsi" w:cstheme="minorHAnsi"/>
          <w:i/>
          <w:sz w:val="22"/>
          <w:szCs w:val="22"/>
        </w:rPr>
        <w:t>zasoby</w:t>
      </w:r>
    </w:p>
    <w:p w14:paraId="730232F5" w14:textId="77777777" w:rsidR="009B1082" w:rsidRPr="00DC3324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669C69C" w14:textId="77777777" w:rsidR="009B1082" w:rsidRPr="00DC3324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12F50DD7" w14:textId="77777777" w:rsidR="00F84999" w:rsidRPr="00DC3324" w:rsidRDefault="00F84999" w:rsidP="00AC60CE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5E20A94D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260BD1A8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2E76D5FA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1FFB9749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11E79F98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7DE2360C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6A407486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45C336C9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6D198B64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08057B62" w14:textId="7B040521" w:rsidR="00503BEF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6445BC72" w14:textId="77777777" w:rsidR="004731F3" w:rsidRPr="00DC3324" w:rsidRDefault="004731F3" w:rsidP="00503BEF">
      <w:pPr>
        <w:rPr>
          <w:rFonts w:asciiTheme="minorHAnsi" w:hAnsiTheme="minorHAnsi" w:cstheme="minorHAnsi"/>
          <w:sz w:val="22"/>
          <w:szCs w:val="22"/>
        </w:rPr>
      </w:pPr>
    </w:p>
    <w:p w14:paraId="555B2269" w14:textId="77777777" w:rsidR="00503BEF" w:rsidRPr="00DC3324" w:rsidRDefault="00503BEF" w:rsidP="00503BEF">
      <w:pPr>
        <w:rPr>
          <w:rFonts w:asciiTheme="minorHAnsi" w:hAnsiTheme="minorHAnsi" w:cstheme="minorHAnsi"/>
          <w:sz w:val="22"/>
          <w:szCs w:val="22"/>
        </w:rPr>
      </w:pPr>
    </w:p>
    <w:p w14:paraId="415A2815" w14:textId="77777777" w:rsidR="00F84999" w:rsidRPr="00DC3324" w:rsidRDefault="00F84999" w:rsidP="00F84999">
      <w:pPr>
        <w:rPr>
          <w:rFonts w:asciiTheme="minorHAnsi" w:hAnsiTheme="minorHAnsi" w:cstheme="minorHAnsi"/>
          <w:sz w:val="22"/>
          <w:szCs w:val="22"/>
        </w:rPr>
      </w:pPr>
    </w:p>
    <w:p w14:paraId="3AC07C61" w14:textId="3ECC3EFF" w:rsidR="00C83108" w:rsidRPr="00DC3324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DE5B4C"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B030A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DC332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05706B69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44D54A46" w14:textId="77777777" w:rsidR="00040F79" w:rsidRPr="00DC3324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458F42EF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</w:t>
      </w:r>
      <w:r w:rsidR="00BB7F5C" w:rsidRPr="00DC3324">
        <w:rPr>
          <w:rFonts w:asciiTheme="minorHAnsi" w:hAnsiTheme="minorHAnsi" w:cstheme="minorHAnsi"/>
          <w:b/>
          <w:sz w:val="22"/>
          <w:szCs w:val="22"/>
        </w:rPr>
        <w:t>odowego</w:t>
      </w:r>
      <w:r w:rsidRPr="00DC3324">
        <w:rPr>
          <w:rFonts w:asciiTheme="minorHAnsi" w:hAnsiTheme="minorHAnsi" w:cstheme="minorHAnsi"/>
          <w:b/>
          <w:sz w:val="22"/>
          <w:szCs w:val="22"/>
        </w:rPr>
        <w:t>.</w:t>
      </w:r>
    </w:p>
    <w:p w14:paraId="2407AD0F" w14:textId="77777777" w:rsidR="00040F79" w:rsidRPr="00DC3324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586D0F2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300AAC1B" w14:textId="77777777" w:rsidR="00040F79" w:rsidRPr="00DC3324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247959A2" w14:textId="77777777" w:rsidR="00040F79" w:rsidRPr="00DC3324" w:rsidRDefault="00040F79" w:rsidP="00DC0DC9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705CD0" w14:textId="0DD4C6AA" w:rsidR="00040F79" w:rsidRPr="00DC3324" w:rsidRDefault="00040F79" w:rsidP="00DC0DC9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DC3324">
        <w:rPr>
          <w:rFonts w:asciiTheme="minorHAnsi" w:hAnsiTheme="minorHAnsi" w:cstheme="minorHAnsi"/>
        </w:rPr>
        <w:t xml:space="preserve">ubiegając się o udzielenie zamówienia publicznego na: </w:t>
      </w:r>
      <w:r w:rsidR="00055D27">
        <w:rPr>
          <w:rFonts w:asciiTheme="minorHAnsi" w:hAnsiTheme="minorHAnsi" w:cstheme="minorHAnsi"/>
        </w:rPr>
        <w:t>„</w:t>
      </w:r>
      <w:r w:rsidR="00055D27" w:rsidRPr="00330F2A">
        <w:rPr>
          <w:rFonts w:asciiTheme="minorHAnsi" w:hAnsiTheme="minorHAnsi" w:cstheme="minorHAnsi"/>
          <w:b/>
          <w:spacing w:val="-1"/>
        </w:rPr>
        <w:t>Organizac</w:t>
      </w:r>
      <w:r w:rsidR="00055D27">
        <w:rPr>
          <w:rFonts w:asciiTheme="minorHAnsi" w:hAnsiTheme="minorHAnsi" w:cstheme="minorHAnsi"/>
          <w:b/>
          <w:spacing w:val="-1"/>
        </w:rPr>
        <w:t>ja</w:t>
      </w:r>
      <w:r w:rsidR="00055D27" w:rsidRPr="00330F2A">
        <w:rPr>
          <w:rFonts w:asciiTheme="minorHAnsi" w:hAnsiTheme="minorHAnsi" w:cstheme="minorHAnsi"/>
          <w:b/>
          <w:spacing w:val="-1"/>
        </w:rPr>
        <w:t xml:space="preserve"> krajowych wizyt studyjnych </w:t>
      </w:r>
      <w:r w:rsidR="00055D27">
        <w:rPr>
          <w:rFonts w:asciiTheme="minorHAnsi" w:hAnsiTheme="minorHAnsi" w:cstheme="minorHAnsi"/>
          <w:b/>
          <w:spacing w:val="-1"/>
        </w:rPr>
        <w:br/>
      </w:r>
      <w:r w:rsidR="00055D27" w:rsidRPr="00330F2A">
        <w:rPr>
          <w:rFonts w:asciiTheme="minorHAnsi" w:hAnsiTheme="minorHAnsi" w:cstheme="minorHAnsi"/>
          <w:b/>
          <w:spacing w:val="-1"/>
        </w:rPr>
        <w:t>w obszarze usług społecznych</w:t>
      </w:r>
      <w:r w:rsidR="00055D27">
        <w:rPr>
          <w:rFonts w:asciiTheme="minorHAnsi" w:hAnsiTheme="minorHAnsi" w:cstheme="minorHAnsi"/>
          <w:b/>
          <w:spacing w:val="-1"/>
        </w:rPr>
        <w:t>”</w:t>
      </w:r>
      <w:r w:rsidR="00055D27" w:rsidRPr="00DC3324">
        <w:rPr>
          <w:rFonts w:asciiTheme="minorHAnsi" w:hAnsiTheme="minorHAnsi" w:cstheme="minorHAnsi"/>
          <w:color w:val="000000"/>
        </w:rPr>
        <w:t xml:space="preserve"> </w:t>
      </w:r>
      <w:r w:rsidRPr="00DC3324">
        <w:rPr>
          <w:rFonts w:asciiTheme="minorHAnsi" w:hAnsiTheme="minorHAnsi" w:cstheme="minorHAnsi"/>
        </w:rPr>
        <w:t xml:space="preserve">oświadczam, że: </w:t>
      </w:r>
    </w:p>
    <w:p w14:paraId="17A583E9" w14:textId="77777777" w:rsidR="00040F79" w:rsidRPr="00DC3324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C24E25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3324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DC3324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</w:t>
      </w:r>
      <w:r w:rsidR="00BB7F5C" w:rsidRPr="00DC3324">
        <w:rPr>
          <w:rFonts w:asciiTheme="minorHAnsi" w:hAnsiTheme="minorHAnsi" w:cstheme="minorHAnsi"/>
          <w:sz w:val="22"/>
          <w:szCs w:val="22"/>
        </w:rPr>
        <w:t>odowego</w:t>
      </w:r>
      <w:r w:rsidRPr="00DC3324">
        <w:rPr>
          <w:rFonts w:asciiTheme="minorHAnsi" w:hAnsiTheme="minorHAnsi" w:cstheme="minorHAnsi"/>
          <w:sz w:val="22"/>
          <w:szCs w:val="22"/>
        </w:rPr>
        <w:t>.</w:t>
      </w:r>
    </w:p>
    <w:p w14:paraId="103CCCBE" w14:textId="77777777" w:rsidR="00040F79" w:rsidRPr="00DC3324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7874CB3" w14:textId="77777777" w:rsidR="000B5404" w:rsidRPr="00DC3324" w:rsidRDefault="000B5404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C9620ED" w14:textId="77777777" w:rsidR="000B5404" w:rsidRPr="00DC3324" w:rsidRDefault="000B5404" w:rsidP="000B5404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67A2340" w14:textId="77777777" w:rsidR="000B5404" w:rsidRPr="00DC3324" w:rsidRDefault="000B5404" w:rsidP="000B5404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DC332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26A73188" w14:textId="77777777" w:rsidR="000B5404" w:rsidRPr="00DC3324" w:rsidRDefault="000B5404" w:rsidP="000B5404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7723FBBB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D2028" w14:textId="77777777" w:rsidR="000B5404" w:rsidRPr="00DC3324" w:rsidRDefault="000B5404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775AC" w14:textId="77777777" w:rsidR="00040F79" w:rsidRPr="00DC3324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UWAGA:</w:t>
      </w:r>
    </w:p>
    <w:p w14:paraId="697A2AD6" w14:textId="77777777" w:rsidR="005E4048" w:rsidRPr="00DC3324" w:rsidRDefault="00040F79" w:rsidP="00E3024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3324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5E4048" w:rsidRPr="00DC3324" w:rsidSect="0004190F">
      <w:pgSz w:w="11906" w:h="16838"/>
      <w:pgMar w:top="860" w:right="1417" w:bottom="1134" w:left="1418" w:header="708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93FC" w14:textId="77777777" w:rsidR="00902BE0" w:rsidRDefault="00902BE0" w:rsidP="004D303E">
      <w:r>
        <w:separator/>
      </w:r>
    </w:p>
  </w:endnote>
  <w:endnote w:type="continuationSeparator" w:id="0">
    <w:p w14:paraId="5BA04D77" w14:textId="77777777" w:rsidR="00902BE0" w:rsidRDefault="00902BE0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199C" w14:textId="64F39D41" w:rsidR="00902BE0" w:rsidRPr="007719DD" w:rsidRDefault="00902BE0" w:rsidP="00336F0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014D01">
      <w:rPr>
        <w:noProof/>
      </w:rPr>
      <w:drawing>
        <wp:inline distT="0" distB="0" distL="0" distR="0" wp14:anchorId="70E4A4A5" wp14:editId="0E8D4C93">
          <wp:extent cx="2724150" cy="99465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80" cy="9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DEEC" w14:textId="77777777" w:rsidR="00902BE0" w:rsidRDefault="00902BE0" w:rsidP="004D303E">
      <w:r>
        <w:separator/>
      </w:r>
    </w:p>
  </w:footnote>
  <w:footnote w:type="continuationSeparator" w:id="0">
    <w:p w14:paraId="267718B5" w14:textId="77777777" w:rsidR="00902BE0" w:rsidRDefault="00902BE0" w:rsidP="004D303E">
      <w:r>
        <w:continuationSeparator/>
      </w:r>
    </w:p>
  </w:footnote>
  <w:footnote w:id="1">
    <w:p w14:paraId="531D0D7D" w14:textId="77777777" w:rsidR="00902BE0" w:rsidRPr="000116DF" w:rsidRDefault="00902BE0" w:rsidP="00183C2D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SWZ</w:t>
      </w:r>
    </w:p>
  </w:footnote>
  <w:footnote w:id="2">
    <w:p w14:paraId="45D7B4AA" w14:textId="77777777" w:rsidR="00902BE0" w:rsidRPr="007C30B2" w:rsidRDefault="00902BE0" w:rsidP="00DA0D80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>,</w:t>
      </w:r>
      <w:r w:rsidRPr="0030644F">
        <w:rPr>
          <w:rFonts w:asciiTheme="minorHAnsi" w:hAnsiTheme="minorHAnsi"/>
          <w:sz w:val="18"/>
          <w:szCs w:val="18"/>
        </w:rPr>
        <w:t xml:space="preserve"> jeśli dotyczy - Jeżeli zachodzi przypadek, o którym mowa w ust. 2  należy wskazać: nazwę (rodzaj) i wartość towaru/usług, których dostawa/świadczenie będzie prowadzić do powstania u Zamawiającego obowiązku podatkowego </w:t>
      </w:r>
      <w:r>
        <w:rPr>
          <w:rFonts w:asciiTheme="minorHAnsi" w:hAnsiTheme="minorHAnsi"/>
          <w:sz w:val="18"/>
          <w:szCs w:val="18"/>
        </w:rPr>
        <w:br/>
      </w:r>
      <w:r w:rsidRPr="0030644F">
        <w:rPr>
          <w:rFonts w:asciiTheme="minorHAnsi" w:hAnsiTheme="minorHAnsi"/>
          <w:sz w:val="18"/>
          <w:szCs w:val="18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7F3AC47B" w14:textId="77777777" w:rsidR="00902BE0" w:rsidRPr="007232EB" w:rsidRDefault="00902BE0" w:rsidP="00DA0D8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0C90A403" w14:textId="77777777" w:rsidR="00902BE0" w:rsidRPr="00734862" w:rsidRDefault="00902BE0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5">
    <w:p w14:paraId="23F0CE59" w14:textId="77777777" w:rsidR="00902BE0" w:rsidRPr="00734862" w:rsidRDefault="00902BE0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F968" w14:textId="28FFF13C" w:rsidR="00902BE0" w:rsidRDefault="00902BE0" w:rsidP="00132647">
    <w:pPr>
      <w:pStyle w:val="Nagwek"/>
      <w:jc w:val="center"/>
    </w:pPr>
    <w:r>
      <w:rPr>
        <w:noProof/>
      </w:rPr>
      <w:drawing>
        <wp:inline distT="0" distB="0" distL="0" distR="0" wp14:anchorId="7DD65C3E" wp14:editId="239DA160">
          <wp:extent cx="5759450" cy="793750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1B14C" w14:textId="77777777" w:rsidR="00902BE0" w:rsidRDefault="00902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3"/>
    <w:multiLevelType w:val="singleLevel"/>
    <w:tmpl w:val="2026D2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12E6A69"/>
    <w:multiLevelType w:val="hybridMultilevel"/>
    <w:tmpl w:val="70E2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E27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7C3000"/>
    <w:multiLevelType w:val="hybridMultilevel"/>
    <w:tmpl w:val="520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B2287B"/>
    <w:multiLevelType w:val="multilevel"/>
    <w:tmpl w:val="9A4023C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decimal"/>
      <w:lvlText w:val="%5."/>
      <w:lvlJc w:val="left"/>
      <w:pPr>
        <w:ind w:left="1985" w:hanging="397"/>
      </w:pPr>
    </w:lvl>
    <w:lvl w:ilvl="5">
      <w:start w:val="1"/>
      <w:numFmt w:val="decimal"/>
      <w:lvlText w:val="%6."/>
      <w:lvlJc w:val="left"/>
      <w:pPr>
        <w:ind w:left="2381" w:hanging="397"/>
      </w:pPr>
    </w:lvl>
    <w:lvl w:ilvl="6">
      <w:start w:val="1"/>
      <w:numFmt w:val="decimal"/>
      <w:lvlText w:val="%7."/>
      <w:lvlJc w:val="left"/>
      <w:pPr>
        <w:ind w:left="2778" w:hanging="397"/>
      </w:pPr>
    </w:lvl>
    <w:lvl w:ilvl="7">
      <w:start w:val="1"/>
      <w:numFmt w:val="decimal"/>
      <w:lvlText w:val="%8."/>
      <w:lvlJc w:val="left"/>
      <w:pPr>
        <w:ind w:left="3175" w:hanging="397"/>
      </w:pPr>
    </w:lvl>
    <w:lvl w:ilvl="8">
      <w:start w:val="1"/>
      <w:numFmt w:val="decimal"/>
      <w:lvlText w:val="%9."/>
      <w:lvlJc w:val="left"/>
      <w:pPr>
        <w:ind w:left="3572" w:hanging="397"/>
      </w:pPr>
    </w:lvl>
  </w:abstractNum>
  <w:abstractNum w:abstractNumId="15" w15:restartNumberingAfterBreak="0">
    <w:nsid w:val="01E601FC"/>
    <w:multiLevelType w:val="hybridMultilevel"/>
    <w:tmpl w:val="D6984654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195EDC"/>
    <w:multiLevelType w:val="hybridMultilevel"/>
    <w:tmpl w:val="AB904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44E63"/>
    <w:multiLevelType w:val="hybridMultilevel"/>
    <w:tmpl w:val="29168F36"/>
    <w:lvl w:ilvl="0" w:tplc="B046F93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D4D7C61"/>
    <w:multiLevelType w:val="hybridMultilevel"/>
    <w:tmpl w:val="A370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7854B7"/>
    <w:multiLevelType w:val="hybridMultilevel"/>
    <w:tmpl w:val="76E46E20"/>
    <w:lvl w:ilvl="0" w:tplc="EC9CC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E7B2F14"/>
    <w:multiLevelType w:val="hybridMultilevel"/>
    <w:tmpl w:val="A7F84682"/>
    <w:lvl w:ilvl="0" w:tplc="0032F27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F10DF"/>
    <w:multiLevelType w:val="hybridMultilevel"/>
    <w:tmpl w:val="CE72A7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25" w15:restartNumberingAfterBreak="0">
    <w:nsid w:val="110D4BF0"/>
    <w:multiLevelType w:val="hybridMultilevel"/>
    <w:tmpl w:val="258CD9D6"/>
    <w:lvl w:ilvl="0" w:tplc="EC9CC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64873D4"/>
    <w:multiLevelType w:val="hybridMultilevel"/>
    <w:tmpl w:val="58C03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EA080D"/>
    <w:multiLevelType w:val="hybridMultilevel"/>
    <w:tmpl w:val="195C1E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29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E5074A"/>
    <w:multiLevelType w:val="hybridMultilevel"/>
    <w:tmpl w:val="916C5B26"/>
    <w:lvl w:ilvl="0" w:tplc="FAF66738">
      <w:start w:val="12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DDD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61115"/>
    <w:multiLevelType w:val="hybridMultilevel"/>
    <w:tmpl w:val="2AA42A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34" w15:restartNumberingAfterBreak="0">
    <w:nsid w:val="1D1C70F3"/>
    <w:multiLevelType w:val="hybridMultilevel"/>
    <w:tmpl w:val="C51A2E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1D4C1998"/>
    <w:multiLevelType w:val="hybridMultilevel"/>
    <w:tmpl w:val="6D2E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2C3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4C4D9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51C63"/>
    <w:multiLevelType w:val="hybridMultilevel"/>
    <w:tmpl w:val="C48E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A7263D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EC6FA7"/>
    <w:multiLevelType w:val="hybridMultilevel"/>
    <w:tmpl w:val="B90200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1FB76D8D"/>
    <w:multiLevelType w:val="hybridMultilevel"/>
    <w:tmpl w:val="E6760446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AE627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D5A6FFE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1" w15:restartNumberingAfterBreak="0">
    <w:nsid w:val="214A5147"/>
    <w:multiLevelType w:val="hybridMultilevel"/>
    <w:tmpl w:val="E03614A0"/>
    <w:lvl w:ilvl="0" w:tplc="6E4AA4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1A57F61"/>
    <w:multiLevelType w:val="hybridMultilevel"/>
    <w:tmpl w:val="928EF666"/>
    <w:lvl w:ilvl="0" w:tplc="6E4AA4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2AE2997"/>
    <w:multiLevelType w:val="hybridMultilevel"/>
    <w:tmpl w:val="699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655D7"/>
    <w:multiLevelType w:val="hybridMultilevel"/>
    <w:tmpl w:val="A64E8EF0"/>
    <w:lvl w:ilvl="0" w:tplc="EC9CC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16610A"/>
    <w:multiLevelType w:val="hybridMultilevel"/>
    <w:tmpl w:val="F7DEB720"/>
    <w:lvl w:ilvl="0" w:tplc="E22E8C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4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B3257F"/>
    <w:multiLevelType w:val="hybridMultilevel"/>
    <w:tmpl w:val="60007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7B0279"/>
    <w:multiLevelType w:val="hybridMultilevel"/>
    <w:tmpl w:val="99D4DAB4"/>
    <w:lvl w:ilvl="0" w:tplc="A86E022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A9A1320"/>
    <w:multiLevelType w:val="hybridMultilevel"/>
    <w:tmpl w:val="023654B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CF150C4"/>
    <w:multiLevelType w:val="hybridMultilevel"/>
    <w:tmpl w:val="6F68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5215E51"/>
    <w:multiLevelType w:val="hybridMultilevel"/>
    <w:tmpl w:val="3C8E7732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7A13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39372ABD"/>
    <w:multiLevelType w:val="hybridMultilevel"/>
    <w:tmpl w:val="A64E8EF0"/>
    <w:lvl w:ilvl="0" w:tplc="EC9CC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0B0622"/>
    <w:multiLevelType w:val="hybridMultilevel"/>
    <w:tmpl w:val="00C4C756"/>
    <w:lvl w:ilvl="0" w:tplc="2FA8AE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88363D"/>
    <w:multiLevelType w:val="hybridMultilevel"/>
    <w:tmpl w:val="7D4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1E06B4D"/>
    <w:multiLevelType w:val="hybridMultilevel"/>
    <w:tmpl w:val="023654B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7" w15:restartNumberingAfterBreak="0">
    <w:nsid w:val="422B3977"/>
    <w:multiLevelType w:val="hybridMultilevel"/>
    <w:tmpl w:val="A7F84682"/>
    <w:lvl w:ilvl="0" w:tplc="0032F27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EA3DC7"/>
    <w:multiLevelType w:val="hybridMultilevel"/>
    <w:tmpl w:val="2F4CC7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24DA2FAA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AB3F7A"/>
    <w:multiLevelType w:val="hybridMultilevel"/>
    <w:tmpl w:val="DA12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134F77"/>
    <w:multiLevelType w:val="hybridMultilevel"/>
    <w:tmpl w:val="916C5B26"/>
    <w:lvl w:ilvl="0" w:tplc="FAF66738">
      <w:start w:val="1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7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3D1FF4"/>
    <w:multiLevelType w:val="hybridMultilevel"/>
    <w:tmpl w:val="78943ECE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58C364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E13EEA"/>
    <w:multiLevelType w:val="hybridMultilevel"/>
    <w:tmpl w:val="E4CE316A"/>
    <w:name w:val="WW8Num3022"/>
    <w:lvl w:ilvl="0" w:tplc="50C04A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7DF6EA1"/>
    <w:multiLevelType w:val="hybridMultilevel"/>
    <w:tmpl w:val="F1282796"/>
    <w:lvl w:ilvl="0" w:tplc="F55EB08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8035F4C"/>
    <w:multiLevelType w:val="multilevel"/>
    <w:tmpl w:val="A8A65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9B26AEA"/>
    <w:multiLevelType w:val="hybridMultilevel"/>
    <w:tmpl w:val="175A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4AC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48EA72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DC4C5B"/>
    <w:multiLevelType w:val="hybridMultilevel"/>
    <w:tmpl w:val="5FF6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FEDC4E">
      <w:start w:val="1"/>
      <w:numFmt w:val="decimal"/>
      <w:lvlText w:val="%2)"/>
      <w:lvlJc w:val="left"/>
      <w:pPr>
        <w:ind w:left="927" w:hanging="360"/>
      </w:pPr>
      <w:rPr>
        <w:rFonts w:asciiTheme="minorHAnsi" w:eastAsia="Calibri" w:hAnsiTheme="minorHAnsi" w:cs="Calibri"/>
      </w:rPr>
    </w:lvl>
    <w:lvl w:ilvl="2" w:tplc="2B4C4D9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233BCA"/>
    <w:multiLevelType w:val="hybridMultilevel"/>
    <w:tmpl w:val="3938616E"/>
    <w:lvl w:ilvl="0" w:tplc="4F9C7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7E39C3"/>
    <w:multiLevelType w:val="hybridMultilevel"/>
    <w:tmpl w:val="58C03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300244"/>
    <w:multiLevelType w:val="hybridMultilevel"/>
    <w:tmpl w:val="7E1C7A5E"/>
    <w:lvl w:ilvl="0" w:tplc="D61C68F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4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F328D3"/>
    <w:multiLevelType w:val="hybridMultilevel"/>
    <w:tmpl w:val="0F42CA84"/>
    <w:lvl w:ilvl="0" w:tplc="59A0CEB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E65E6942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6" w15:restartNumberingAfterBreak="0">
    <w:nsid w:val="4E111D10"/>
    <w:multiLevelType w:val="hybridMultilevel"/>
    <w:tmpl w:val="6F6AB3E4"/>
    <w:lvl w:ilvl="0" w:tplc="C6064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307E73"/>
    <w:multiLevelType w:val="hybridMultilevel"/>
    <w:tmpl w:val="B90200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511F50E4"/>
    <w:multiLevelType w:val="hybridMultilevel"/>
    <w:tmpl w:val="A370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524A3A4C"/>
    <w:multiLevelType w:val="hybridMultilevel"/>
    <w:tmpl w:val="520CFC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26837D6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29A3632"/>
    <w:multiLevelType w:val="hybridMultilevel"/>
    <w:tmpl w:val="464E6D64"/>
    <w:lvl w:ilvl="0" w:tplc="07EE8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E844C9"/>
    <w:multiLevelType w:val="hybridMultilevel"/>
    <w:tmpl w:val="7E1C7A5E"/>
    <w:lvl w:ilvl="0" w:tplc="D61C68F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4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882149"/>
    <w:multiLevelType w:val="hybridMultilevel"/>
    <w:tmpl w:val="758CF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F13ABE4E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6AE0C5C"/>
    <w:multiLevelType w:val="hybridMultilevel"/>
    <w:tmpl w:val="9028BF7A"/>
    <w:lvl w:ilvl="0" w:tplc="5964DB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DC78EA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E9050B"/>
    <w:multiLevelType w:val="hybridMultilevel"/>
    <w:tmpl w:val="3E20E122"/>
    <w:lvl w:ilvl="0" w:tplc="EC9CC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4544EB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9774C3"/>
    <w:multiLevelType w:val="hybridMultilevel"/>
    <w:tmpl w:val="E876B1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3D368A"/>
    <w:multiLevelType w:val="hybridMultilevel"/>
    <w:tmpl w:val="7D4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DE40DE"/>
    <w:multiLevelType w:val="hybridMultilevel"/>
    <w:tmpl w:val="8D2EBD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106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6903595D"/>
    <w:multiLevelType w:val="multilevel"/>
    <w:tmpl w:val="9A4023C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decimal"/>
      <w:lvlText w:val="%5."/>
      <w:lvlJc w:val="left"/>
      <w:pPr>
        <w:ind w:left="1985" w:hanging="397"/>
      </w:pPr>
    </w:lvl>
    <w:lvl w:ilvl="5">
      <w:start w:val="1"/>
      <w:numFmt w:val="decimal"/>
      <w:lvlText w:val="%6."/>
      <w:lvlJc w:val="left"/>
      <w:pPr>
        <w:ind w:left="2381" w:hanging="397"/>
      </w:pPr>
    </w:lvl>
    <w:lvl w:ilvl="6">
      <w:start w:val="1"/>
      <w:numFmt w:val="decimal"/>
      <w:lvlText w:val="%7."/>
      <w:lvlJc w:val="left"/>
      <w:pPr>
        <w:ind w:left="2778" w:hanging="397"/>
      </w:pPr>
    </w:lvl>
    <w:lvl w:ilvl="7">
      <w:start w:val="1"/>
      <w:numFmt w:val="decimal"/>
      <w:lvlText w:val="%8."/>
      <w:lvlJc w:val="left"/>
      <w:pPr>
        <w:ind w:left="3175" w:hanging="397"/>
      </w:pPr>
    </w:lvl>
    <w:lvl w:ilvl="8">
      <w:start w:val="1"/>
      <w:numFmt w:val="decimal"/>
      <w:lvlText w:val="%9."/>
      <w:lvlJc w:val="left"/>
      <w:pPr>
        <w:ind w:left="3572" w:hanging="397"/>
      </w:pPr>
    </w:lvl>
  </w:abstractNum>
  <w:abstractNum w:abstractNumId="109" w15:restartNumberingAfterBreak="0">
    <w:nsid w:val="6B3B7382"/>
    <w:multiLevelType w:val="hybridMultilevel"/>
    <w:tmpl w:val="736C6CCE"/>
    <w:lvl w:ilvl="0" w:tplc="AC2A4232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B3D594B"/>
    <w:multiLevelType w:val="hybridMultilevel"/>
    <w:tmpl w:val="67FCC0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11" w15:restartNumberingAfterBreak="0">
    <w:nsid w:val="6BDA55AF"/>
    <w:multiLevelType w:val="hybridMultilevel"/>
    <w:tmpl w:val="8BCC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006A06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0827AC"/>
    <w:multiLevelType w:val="hybridMultilevel"/>
    <w:tmpl w:val="BB7AB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27A2680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B922E70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01470C8"/>
    <w:multiLevelType w:val="hybridMultilevel"/>
    <w:tmpl w:val="DB04A0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7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901238"/>
    <w:multiLevelType w:val="hybridMultilevel"/>
    <w:tmpl w:val="AFDE6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7CF1915"/>
    <w:multiLevelType w:val="hybridMultilevel"/>
    <w:tmpl w:val="69F8E1AE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9086D7D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b w:val="0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20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78DB3935"/>
    <w:multiLevelType w:val="hybridMultilevel"/>
    <w:tmpl w:val="9526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6A26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5D49BB"/>
    <w:multiLevelType w:val="hybridMultilevel"/>
    <w:tmpl w:val="3E20E122"/>
    <w:lvl w:ilvl="0" w:tplc="EC9CC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CE705C6"/>
    <w:multiLevelType w:val="hybridMultilevel"/>
    <w:tmpl w:val="3FD0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4C7F9C"/>
    <w:multiLevelType w:val="hybridMultilevel"/>
    <w:tmpl w:val="1882957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E22E8C00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5"/>
  </w:num>
  <w:num w:numId="3">
    <w:abstractNumId w:val="0"/>
  </w:num>
  <w:num w:numId="4">
    <w:abstractNumId w:val="8"/>
  </w:num>
  <w:num w:numId="5">
    <w:abstractNumId w:val="46"/>
  </w:num>
  <w:num w:numId="6">
    <w:abstractNumId w:val="40"/>
  </w:num>
  <w:num w:numId="7">
    <w:abstractNumId w:val="53"/>
  </w:num>
  <w:num w:numId="8">
    <w:abstractNumId w:val="77"/>
  </w:num>
  <w:num w:numId="9">
    <w:abstractNumId w:val="57"/>
  </w:num>
  <w:num w:numId="10">
    <w:abstractNumId w:val="64"/>
  </w:num>
  <w:num w:numId="11">
    <w:abstractNumId w:val="5"/>
  </w:num>
  <w:num w:numId="12">
    <w:abstractNumId w:val="9"/>
  </w:num>
  <w:num w:numId="13">
    <w:abstractNumId w:val="10"/>
  </w:num>
  <w:num w:numId="14">
    <w:abstractNumId w:val="48"/>
  </w:num>
  <w:num w:numId="15">
    <w:abstractNumId w:val="122"/>
  </w:num>
  <w:num w:numId="16">
    <w:abstractNumId w:val="47"/>
  </w:num>
  <w:num w:numId="17">
    <w:abstractNumId w:val="6"/>
  </w:num>
  <w:num w:numId="18">
    <w:abstractNumId w:val="125"/>
  </w:num>
  <w:num w:numId="19">
    <w:abstractNumId w:val="89"/>
  </w:num>
  <w:num w:numId="20">
    <w:abstractNumId w:val="78"/>
  </w:num>
  <w:num w:numId="21">
    <w:abstractNumId w:val="58"/>
  </w:num>
  <w:num w:numId="22">
    <w:abstractNumId w:val="95"/>
  </w:num>
  <w:num w:numId="23">
    <w:abstractNumId w:val="70"/>
  </w:num>
  <w:num w:numId="24">
    <w:abstractNumId w:val="74"/>
  </w:num>
  <w:num w:numId="25">
    <w:abstractNumId w:val="106"/>
  </w:num>
  <w:num w:numId="26">
    <w:abstractNumId w:val="32"/>
  </w:num>
  <w:num w:numId="27">
    <w:abstractNumId w:val="16"/>
  </w:num>
  <w:num w:numId="28">
    <w:abstractNumId w:val="69"/>
  </w:num>
  <w:num w:numId="29">
    <w:abstractNumId w:val="113"/>
  </w:num>
  <w:num w:numId="30">
    <w:abstractNumId w:val="50"/>
  </w:num>
  <w:num w:numId="31">
    <w:abstractNumId w:val="116"/>
  </w:num>
  <w:num w:numId="32">
    <w:abstractNumId w:val="65"/>
  </w:num>
  <w:num w:numId="33">
    <w:abstractNumId w:val="62"/>
  </w:num>
  <w:num w:numId="34">
    <w:abstractNumId w:val="39"/>
  </w:num>
  <w:num w:numId="35">
    <w:abstractNumId w:val="103"/>
  </w:num>
  <w:num w:numId="36">
    <w:abstractNumId w:val="11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7"/>
  </w:num>
  <w:num w:numId="39">
    <w:abstractNumId w:val="18"/>
  </w:num>
  <w:num w:numId="40">
    <w:abstractNumId w:val="97"/>
  </w:num>
  <w:num w:numId="41">
    <w:abstractNumId w:val="114"/>
  </w:num>
  <w:num w:numId="42">
    <w:abstractNumId w:val="20"/>
  </w:num>
  <w:num w:numId="43">
    <w:abstractNumId w:val="26"/>
  </w:num>
  <w:num w:numId="44">
    <w:abstractNumId w:val="73"/>
  </w:num>
  <w:num w:numId="45">
    <w:abstractNumId w:val="94"/>
  </w:num>
  <w:num w:numId="46">
    <w:abstractNumId w:val="118"/>
  </w:num>
  <w:num w:numId="47">
    <w:abstractNumId w:val="76"/>
  </w:num>
  <w:num w:numId="48">
    <w:abstractNumId w:val="54"/>
  </w:num>
  <w:num w:numId="49">
    <w:abstractNumId w:val="92"/>
  </w:num>
  <w:num w:numId="50">
    <w:abstractNumId w:val="98"/>
  </w:num>
  <w:num w:numId="51">
    <w:abstractNumId w:val="84"/>
  </w:num>
  <w:num w:numId="52">
    <w:abstractNumId w:val="15"/>
  </w:num>
  <w:num w:numId="53">
    <w:abstractNumId w:val="56"/>
  </w:num>
  <w:num w:numId="54">
    <w:abstractNumId w:val="1"/>
  </w:num>
  <w:num w:numId="55">
    <w:abstractNumId w:val="55"/>
  </w:num>
  <w:num w:numId="56">
    <w:abstractNumId w:val="34"/>
  </w:num>
  <w:num w:numId="57">
    <w:abstractNumId w:val="42"/>
  </w:num>
  <w:num w:numId="58">
    <w:abstractNumId w:val="59"/>
  </w:num>
  <w:num w:numId="59">
    <w:abstractNumId w:val="123"/>
  </w:num>
  <w:num w:numId="60">
    <w:abstractNumId w:val="100"/>
  </w:num>
  <w:num w:numId="61">
    <w:abstractNumId w:val="36"/>
  </w:num>
  <w:num w:numId="62">
    <w:abstractNumId w:val="22"/>
  </w:num>
  <w:num w:numId="63">
    <w:abstractNumId w:val="41"/>
  </w:num>
  <w:num w:numId="64">
    <w:abstractNumId w:val="44"/>
  </w:num>
  <w:num w:numId="65">
    <w:abstractNumId w:val="25"/>
  </w:num>
  <w:num w:numId="66">
    <w:abstractNumId w:val="96"/>
  </w:num>
  <w:num w:numId="67">
    <w:abstractNumId w:val="86"/>
  </w:num>
  <w:num w:numId="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</w:num>
  <w:num w:numId="75">
    <w:abstractNumId w:val="35"/>
  </w:num>
  <w:num w:numId="76">
    <w:abstractNumId w:val="12"/>
  </w:num>
  <w:num w:numId="77">
    <w:abstractNumId w:val="63"/>
  </w:num>
  <w:num w:numId="78">
    <w:abstractNumId w:val="71"/>
  </w:num>
  <w:num w:numId="79">
    <w:abstractNumId w:val="43"/>
  </w:num>
  <w:num w:numId="80">
    <w:abstractNumId w:val="13"/>
  </w:num>
  <w:num w:numId="81">
    <w:abstractNumId w:val="79"/>
  </w:num>
  <w:num w:numId="82">
    <w:abstractNumId w:val="81"/>
  </w:num>
  <w:num w:numId="83">
    <w:abstractNumId w:val="121"/>
  </w:num>
  <w:num w:numId="84">
    <w:abstractNumId w:val="102"/>
  </w:num>
  <w:num w:numId="85">
    <w:abstractNumId w:val="111"/>
  </w:num>
  <w:num w:numId="86">
    <w:abstractNumId w:val="17"/>
  </w:num>
  <w:num w:numId="87">
    <w:abstractNumId w:val="66"/>
  </w:num>
  <w:num w:numId="88">
    <w:abstractNumId w:val="30"/>
  </w:num>
  <w:num w:numId="89">
    <w:abstractNumId w:val="93"/>
  </w:num>
  <w:num w:numId="90">
    <w:abstractNumId w:val="21"/>
  </w:num>
  <w:num w:numId="91">
    <w:abstractNumId w:val="87"/>
  </w:num>
  <w:num w:numId="92">
    <w:abstractNumId w:val="124"/>
  </w:num>
  <w:num w:numId="93">
    <w:abstractNumId w:val="14"/>
  </w:num>
  <w:num w:numId="94">
    <w:abstractNumId w:val="67"/>
  </w:num>
  <w:num w:numId="95">
    <w:abstractNumId w:val="91"/>
  </w:num>
  <w:num w:numId="96">
    <w:abstractNumId w:val="101"/>
  </w:num>
  <w:num w:numId="97">
    <w:abstractNumId w:val="19"/>
  </w:num>
  <w:num w:numId="98">
    <w:abstractNumId w:val="80"/>
  </w:num>
  <w:num w:numId="99">
    <w:abstractNumId w:val="27"/>
  </w:num>
  <w:num w:numId="100">
    <w:abstractNumId w:val="38"/>
  </w:num>
  <w:num w:numId="101">
    <w:abstractNumId w:val="83"/>
  </w:num>
  <w:num w:numId="102">
    <w:abstractNumId w:val="45"/>
  </w:num>
  <w:num w:numId="103">
    <w:abstractNumId w:val="112"/>
  </w:num>
  <w:num w:numId="104">
    <w:abstractNumId w:val="52"/>
  </w:num>
  <w:num w:numId="105">
    <w:abstractNumId w:val="109"/>
  </w:num>
  <w:num w:numId="106">
    <w:abstractNumId w:val="72"/>
  </w:num>
  <w:num w:numId="107">
    <w:abstractNumId w:val="31"/>
  </w:num>
  <w:num w:numId="108">
    <w:abstractNumId w:val="51"/>
  </w:num>
  <w:num w:numId="109">
    <w:abstractNumId w:val="60"/>
  </w:num>
  <w:num w:numId="110">
    <w:abstractNumId w:val="105"/>
  </w:num>
  <w:num w:numId="111">
    <w:abstractNumId w:val="115"/>
  </w:num>
  <w:num w:numId="112">
    <w:abstractNumId w:val="24"/>
  </w:num>
  <w:num w:numId="113">
    <w:abstractNumId w:val="104"/>
  </w:num>
  <w:num w:numId="114">
    <w:abstractNumId w:val="28"/>
  </w:num>
  <w:num w:numId="115">
    <w:abstractNumId w:val="33"/>
  </w:num>
  <w:num w:numId="116">
    <w:abstractNumId w:val="90"/>
  </w:num>
  <w:num w:numId="117">
    <w:abstractNumId w:val="8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6D46281-9C6A-4246-9624-41ACBA711627}"/>
  </w:docVars>
  <w:rsids>
    <w:rsidRoot w:val="00F405A7"/>
    <w:rsid w:val="00000988"/>
    <w:rsid w:val="00000EAB"/>
    <w:rsid w:val="0000147D"/>
    <w:rsid w:val="000028E5"/>
    <w:rsid w:val="00003266"/>
    <w:rsid w:val="00003FCC"/>
    <w:rsid w:val="0000447F"/>
    <w:rsid w:val="000047EE"/>
    <w:rsid w:val="000049E3"/>
    <w:rsid w:val="00004CD7"/>
    <w:rsid w:val="000052DE"/>
    <w:rsid w:val="00005CB3"/>
    <w:rsid w:val="00007066"/>
    <w:rsid w:val="0000785E"/>
    <w:rsid w:val="00012B59"/>
    <w:rsid w:val="00012D0C"/>
    <w:rsid w:val="00014627"/>
    <w:rsid w:val="00015E4F"/>
    <w:rsid w:val="000161C6"/>
    <w:rsid w:val="00017150"/>
    <w:rsid w:val="000203CD"/>
    <w:rsid w:val="00020875"/>
    <w:rsid w:val="00020885"/>
    <w:rsid w:val="00020E5E"/>
    <w:rsid w:val="00020F00"/>
    <w:rsid w:val="0002246E"/>
    <w:rsid w:val="00023B47"/>
    <w:rsid w:val="00026259"/>
    <w:rsid w:val="00026587"/>
    <w:rsid w:val="000315C2"/>
    <w:rsid w:val="00031AF5"/>
    <w:rsid w:val="00032075"/>
    <w:rsid w:val="00034CFF"/>
    <w:rsid w:val="000361E1"/>
    <w:rsid w:val="0003656F"/>
    <w:rsid w:val="0003759C"/>
    <w:rsid w:val="00040F79"/>
    <w:rsid w:val="0004190F"/>
    <w:rsid w:val="00042738"/>
    <w:rsid w:val="00043233"/>
    <w:rsid w:val="000436AB"/>
    <w:rsid w:val="0004417D"/>
    <w:rsid w:val="00044628"/>
    <w:rsid w:val="00044929"/>
    <w:rsid w:val="00046F6A"/>
    <w:rsid w:val="00046FDC"/>
    <w:rsid w:val="000474CF"/>
    <w:rsid w:val="00047A91"/>
    <w:rsid w:val="00050723"/>
    <w:rsid w:val="000534AE"/>
    <w:rsid w:val="0005373F"/>
    <w:rsid w:val="0005461F"/>
    <w:rsid w:val="000549F3"/>
    <w:rsid w:val="00055D27"/>
    <w:rsid w:val="00055D8D"/>
    <w:rsid w:val="0005684B"/>
    <w:rsid w:val="00057300"/>
    <w:rsid w:val="000606B5"/>
    <w:rsid w:val="000609B7"/>
    <w:rsid w:val="000616AA"/>
    <w:rsid w:val="00062E71"/>
    <w:rsid w:val="00063185"/>
    <w:rsid w:val="00063B96"/>
    <w:rsid w:val="00064AAD"/>
    <w:rsid w:val="00065742"/>
    <w:rsid w:val="000665B3"/>
    <w:rsid w:val="00066696"/>
    <w:rsid w:val="00067219"/>
    <w:rsid w:val="00071CC0"/>
    <w:rsid w:val="00072BA7"/>
    <w:rsid w:val="00073D35"/>
    <w:rsid w:val="000744D1"/>
    <w:rsid w:val="000762C8"/>
    <w:rsid w:val="00077553"/>
    <w:rsid w:val="000801BD"/>
    <w:rsid w:val="0008039E"/>
    <w:rsid w:val="000805F2"/>
    <w:rsid w:val="00083A0F"/>
    <w:rsid w:val="0008496A"/>
    <w:rsid w:val="000857B7"/>
    <w:rsid w:val="000864E3"/>
    <w:rsid w:val="00087701"/>
    <w:rsid w:val="00090429"/>
    <w:rsid w:val="00091ECE"/>
    <w:rsid w:val="00093310"/>
    <w:rsid w:val="00097BDB"/>
    <w:rsid w:val="000A1536"/>
    <w:rsid w:val="000A1E7A"/>
    <w:rsid w:val="000A232F"/>
    <w:rsid w:val="000A2C88"/>
    <w:rsid w:val="000A2CAE"/>
    <w:rsid w:val="000A2EB9"/>
    <w:rsid w:val="000A39E4"/>
    <w:rsid w:val="000A4D83"/>
    <w:rsid w:val="000A52E1"/>
    <w:rsid w:val="000A79A8"/>
    <w:rsid w:val="000B181E"/>
    <w:rsid w:val="000B1F42"/>
    <w:rsid w:val="000B20E2"/>
    <w:rsid w:val="000B4451"/>
    <w:rsid w:val="000B481A"/>
    <w:rsid w:val="000B518C"/>
    <w:rsid w:val="000B5404"/>
    <w:rsid w:val="000B584D"/>
    <w:rsid w:val="000B6ADE"/>
    <w:rsid w:val="000B78D6"/>
    <w:rsid w:val="000B7A30"/>
    <w:rsid w:val="000C0FBA"/>
    <w:rsid w:val="000C26AF"/>
    <w:rsid w:val="000C52B7"/>
    <w:rsid w:val="000C56BA"/>
    <w:rsid w:val="000C5BB4"/>
    <w:rsid w:val="000C7028"/>
    <w:rsid w:val="000C7AEC"/>
    <w:rsid w:val="000D0372"/>
    <w:rsid w:val="000D1B89"/>
    <w:rsid w:val="000D2466"/>
    <w:rsid w:val="000D5736"/>
    <w:rsid w:val="000D5A68"/>
    <w:rsid w:val="000D6436"/>
    <w:rsid w:val="000D7B4F"/>
    <w:rsid w:val="000E1D24"/>
    <w:rsid w:val="000E212A"/>
    <w:rsid w:val="000E2C3C"/>
    <w:rsid w:val="000E2E2D"/>
    <w:rsid w:val="000E4E8C"/>
    <w:rsid w:val="000E5B8B"/>
    <w:rsid w:val="000F0232"/>
    <w:rsid w:val="000F0372"/>
    <w:rsid w:val="000F1F26"/>
    <w:rsid w:val="000F253F"/>
    <w:rsid w:val="000F3FDC"/>
    <w:rsid w:val="000F4676"/>
    <w:rsid w:val="000F4F54"/>
    <w:rsid w:val="000F63B3"/>
    <w:rsid w:val="000F66E5"/>
    <w:rsid w:val="000F76C2"/>
    <w:rsid w:val="00100E53"/>
    <w:rsid w:val="001027C3"/>
    <w:rsid w:val="00103359"/>
    <w:rsid w:val="001041D8"/>
    <w:rsid w:val="0010683F"/>
    <w:rsid w:val="001073B7"/>
    <w:rsid w:val="001106DC"/>
    <w:rsid w:val="00110F3B"/>
    <w:rsid w:val="001138A9"/>
    <w:rsid w:val="00113A7B"/>
    <w:rsid w:val="00114C29"/>
    <w:rsid w:val="00114EF4"/>
    <w:rsid w:val="00115217"/>
    <w:rsid w:val="00117190"/>
    <w:rsid w:val="001175A6"/>
    <w:rsid w:val="00117ABF"/>
    <w:rsid w:val="00122200"/>
    <w:rsid w:val="001239B4"/>
    <w:rsid w:val="00123AF1"/>
    <w:rsid w:val="00123E11"/>
    <w:rsid w:val="00124A99"/>
    <w:rsid w:val="00125518"/>
    <w:rsid w:val="00126229"/>
    <w:rsid w:val="00130E80"/>
    <w:rsid w:val="00132647"/>
    <w:rsid w:val="0013268A"/>
    <w:rsid w:val="00132CD7"/>
    <w:rsid w:val="001332C7"/>
    <w:rsid w:val="00135C7F"/>
    <w:rsid w:val="001369AC"/>
    <w:rsid w:val="00140053"/>
    <w:rsid w:val="001420C9"/>
    <w:rsid w:val="00142E74"/>
    <w:rsid w:val="00143C42"/>
    <w:rsid w:val="00144F23"/>
    <w:rsid w:val="00147200"/>
    <w:rsid w:val="001505CC"/>
    <w:rsid w:val="0015063B"/>
    <w:rsid w:val="00151FF0"/>
    <w:rsid w:val="001523C5"/>
    <w:rsid w:val="00153705"/>
    <w:rsid w:val="001555E8"/>
    <w:rsid w:val="0015720C"/>
    <w:rsid w:val="001605FD"/>
    <w:rsid w:val="00160D1B"/>
    <w:rsid w:val="00161CA8"/>
    <w:rsid w:val="00162220"/>
    <w:rsid w:val="00163C07"/>
    <w:rsid w:val="00163E3B"/>
    <w:rsid w:val="00164902"/>
    <w:rsid w:val="00165111"/>
    <w:rsid w:val="00166552"/>
    <w:rsid w:val="0016769B"/>
    <w:rsid w:val="0016770B"/>
    <w:rsid w:val="001706E6"/>
    <w:rsid w:val="00171874"/>
    <w:rsid w:val="00171EE9"/>
    <w:rsid w:val="001756DF"/>
    <w:rsid w:val="00176663"/>
    <w:rsid w:val="001801E5"/>
    <w:rsid w:val="00180389"/>
    <w:rsid w:val="00183C2D"/>
    <w:rsid w:val="00184310"/>
    <w:rsid w:val="00186C74"/>
    <w:rsid w:val="00193C37"/>
    <w:rsid w:val="00194657"/>
    <w:rsid w:val="00195314"/>
    <w:rsid w:val="001A03A0"/>
    <w:rsid w:val="001A1546"/>
    <w:rsid w:val="001A3315"/>
    <w:rsid w:val="001A4760"/>
    <w:rsid w:val="001A58AB"/>
    <w:rsid w:val="001A720E"/>
    <w:rsid w:val="001A72AC"/>
    <w:rsid w:val="001A7BE9"/>
    <w:rsid w:val="001B1EF1"/>
    <w:rsid w:val="001B2FB0"/>
    <w:rsid w:val="001B3385"/>
    <w:rsid w:val="001B5DB2"/>
    <w:rsid w:val="001C14F5"/>
    <w:rsid w:val="001C3D66"/>
    <w:rsid w:val="001C4EBB"/>
    <w:rsid w:val="001C6CD5"/>
    <w:rsid w:val="001C7C8E"/>
    <w:rsid w:val="001C7ECB"/>
    <w:rsid w:val="001D026B"/>
    <w:rsid w:val="001D05E1"/>
    <w:rsid w:val="001D136B"/>
    <w:rsid w:val="001D2ADF"/>
    <w:rsid w:val="001D2B07"/>
    <w:rsid w:val="001D5A4F"/>
    <w:rsid w:val="001D69B4"/>
    <w:rsid w:val="001D6F2A"/>
    <w:rsid w:val="001D7F7C"/>
    <w:rsid w:val="001E1519"/>
    <w:rsid w:val="001E783A"/>
    <w:rsid w:val="001F136A"/>
    <w:rsid w:val="001F1630"/>
    <w:rsid w:val="001F1669"/>
    <w:rsid w:val="001F35A2"/>
    <w:rsid w:val="001F4843"/>
    <w:rsid w:val="001F70F5"/>
    <w:rsid w:val="00201142"/>
    <w:rsid w:val="00201EA0"/>
    <w:rsid w:val="002067BC"/>
    <w:rsid w:val="00206F11"/>
    <w:rsid w:val="0020719C"/>
    <w:rsid w:val="00207C92"/>
    <w:rsid w:val="0021037A"/>
    <w:rsid w:val="002126AD"/>
    <w:rsid w:val="00214582"/>
    <w:rsid w:val="00215816"/>
    <w:rsid w:val="0021690A"/>
    <w:rsid w:val="0022015F"/>
    <w:rsid w:val="00221427"/>
    <w:rsid w:val="0022291C"/>
    <w:rsid w:val="00223A66"/>
    <w:rsid w:val="00223AEF"/>
    <w:rsid w:val="00224329"/>
    <w:rsid w:val="002246C3"/>
    <w:rsid w:val="00224EF9"/>
    <w:rsid w:val="00226124"/>
    <w:rsid w:val="002270CA"/>
    <w:rsid w:val="002300BD"/>
    <w:rsid w:val="002305B6"/>
    <w:rsid w:val="00233314"/>
    <w:rsid w:val="002337E5"/>
    <w:rsid w:val="00233971"/>
    <w:rsid w:val="00235567"/>
    <w:rsid w:val="00235A8F"/>
    <w:rsid w:val="00240157"/>
    <w:rsid w:val="00240DB3"/>
    <w:rsid w:val="00242045"/>
    <w:rsid w:val="00242336"/>
    <w:rsid w:val="00242BEB"/>
    <w:rsid w:val="00245A6C"/>
    <w:rsid w:val="00246B7B"/>
    <w:rsid w:val="0024776A"/>
    <w:rsid w:val="0025066B"/>
    <w:rsid w:val="002519EC"/>
    <w:rsid w:val="00252FAC"/>
    <w:rsid w:val="00254FF5"/>
    <w:rsid w:val="00255454"/>
    <w:rsid w:val="00256EEB"/>
    <w:rsid w:val="00257BB3"/>
    <w:rsid w:val="00257E07"/>
    <w:rsid w:val="00260CE0"/>
    <w:rsid w:val="002615F4"/>
    <w:rsid w:val="00262A1C"/>
    <w:rsid w:val="00263416"/>
    <w:rsid w:val="002636E8"/>
    <w:rsid w:val="00263DC5"/>
    <w:rsid w:val="002640E9"/>
    <w:rsid w:val="00264A56"/>
    <w:rsid w:val="00264DBF"/>
    <w:rsid w:val="00265824"/>
    <w:rsid w:val="002666D9"/>
    <w:rsid w:val="002673E7"/>
    <w:rsid w:val="0027083A"/>
    <w:rsid w:val="00271C04"/>
    <w:rsid w:val="0027210B"/>
    <w:rsid w:val="002726C7"/>
    <w:rsid w:val="002734EF"/>
    <w:rsid w:val="00273C38"/>
    <w:rsid w:val="002758B5"/>
    <w:rsid w:val="00275F70"/>
    <w:rsid w:val="00277F52"/>
    <w:rsid w:val="00280415"/>
    <w:rsid w:val="00280CB8"/>
    <w:rsid w:val="00281432"/>
    <w:rsid w:val="00281677"/>
    <w:rsid w:val="00284068"/>
    <w:rsid w:val="00284993"/>
    <w:rsid w:val="00285354"/>
    <w:rsid w:val="0028630C"/>
    <w:rsid w:val="00287D81"/>
    <w:rsid w:val="0029477D"/>
    <w:rsid w:val="00294FF1"/>
    <w:rsid w:val="00295CE4"/>
    <w:rsid w:val="00295FC9"/>
    <w:rsid w:val="0029761A"/>
    <w:rsid w:val="002A188D"/>
    <w:rsid w:val="002A26BE"/>
    <w:rsid w:val="002A425B"/>
    <w:rsid w:val="002A4B25"/>
    <w:rsid w:val="002A4CC7"/>
    <w:rsid w:val="002A599B"/>
    <w:rsid w:val="002A69E0"/>
    <w:rsid w:val="002A6A9E"/>
    <w:rsid w:val="002A6C68"/>
    <w:rsid w:val="002A7F7B"/>
    <w:rsid w:val="002B056A"/>
    <w:rsid w:val="002B09C2"/>
    <w:rsid w:val="002B2A5A"/>
    <w:rsid w:val="002B3B4A"/>
    <w:rsid w:val="002B3B73"/>
    <w:rsid w:val="002B60D3"/>
    <w:rsid w:val="002C18D4"/>
    <w:rsid w:val="002C25F6"/>
    <w:rsid w:val="002C2AD9"/>
    <w:rsid w:val="002C3429"/>
    <w:rsid w:val="002C395C"/>
    <w:rsid w:val="002C5B69"/>
    <w:rsid w:val="002C77C2"/>
    <w:rsid w:val="002D1914"/>
    <w:rsid w:val="002D1ECB"/>
    <w:rsid w:val="002D2FD8"/>
    <w:rsid w:val="002D2FE5"/>
    <w:rsid w:val="002D35A6"/>
    <w:rsid w:val="002D35B1"/>
    <w:rsid w:val="002D35BD"/>
    <w:rsid w:val="002D3B74"/>
    <w:rsid w:val="002D3DDA"/>
    <w:rsid w:val="002D455C"/>
    <w:rsid w:val="002D4836"/>
    <w:rsid w:val="002D5F0E"/>
    <w:rsid w:val="002D7164"/>
    <w:rsid w:val="002D7EE0"/>
    <w:rsid w:val="002E1A56"/>
    <w:rsid w:val="002E3DC6"/>
    <w:rsid w:val="002E46FC"/>
    <w:rsid w:val="002E4B4C"/>
    <w:rsid w:val="002E51D2"/>
    <w:rsid w:val="002E53BB"/>
    <w:rsid w:val="002E63E6"/>
    <w:rsid w:val="002E6BDB"/>
    <w:rsid w:val="002E7236"/>
    <w:rsid w:val="002E76A6"/>
    <w:rsid w:val="002E795E"/>
    <w:rsid w:val="002F0D88"/>
    <w:rsid w:val="002F2427"/>
    <w:rsid w:val="002F2BC2"/>
    <w:rsid w:val="002F3661"/>
    <w:rsid w:val="002F3719"/>
    <w:rsid w:val="002F4054"/>
    <w:rsid w:val="002F532E"/>
    <w:rsid w:val="002F5501"/>
    <w:rsid w:val="002F706F"/>
    <w:rsid w:val="002F7315"/>
    <w:rsid w:val="0030014A"/>
    <w:rsid w:val="00301110"/>
    <w:rsid w:val="00301143"/>
    <w:rsid w:val="003054B2"/>
    <w:rsid w:val="00307D58"/>
    <w:rsid w:val="00307FBC"/>
    <w:rsid w:val="00310256"/>
    <w:rsid w:val="00310C37"/>
    <w:rsid w:val="00312829"/>
    <w:rsid w:val="0031496C"/>
    <w:rsid w:val="00315150"/>
    <w:rsid w:val="00315793"/>
    <w:rsid w:val="00317291"/>
    <w:rsid w:val="003175A5"/>
    <w:rsid w:val="00320AE4"/>
    <w:rsid w:val="00320FB7"/>
    <w:rsid w:val="00322EFB"/>
    <w:rsid w:val="003245FC"/>
    <w:rsid w:val="003247B0"/>
    <w:rsid w:val="003257D2"/>
    <w:rsid w:val="00325AD3"/>
    <w:rsid w:val="00325E58"/>
    <w:rsid w:val="00325EE1"/>
    <w:rsid w:val="0032640F"/>
    <w:rsid w:val="003304C4"/>
    <w:rsid w:val="00330F2A"/>
    <w:rsid w:val="00332A80"/>
    <w:rsid w:val="00333EF5"/>
    <w:rsid w:val="0033400E"/>
    <w:rsid w:val="00335B64"/>
    <w:rsid w:val="00336F0D"/>
    <w:rsid w:val="003405FD"/>
    <w:rsid w:val="00340C59"/>
    <w:rsid w:val="003429C5"/>
    <w:rsid w:val="0035158D"/>
    <w:rsid w:val="00352990"/>
    <w:rsid w:val="00352BA3"/>
    <w:rsid w:val="0035437D"/>
    <w:rsid w:val="00354743"/>
    <w:rsid w:val="003552C7"/>
    <w:rsid w:val="00356A6C"/>
    <w:rsid w:val="00357C94"/>
    <w:rsid w:val="00360CAA"/>
    <w:rsid w:val="00360E1F"/>
    <w:rsid w:val="00362213"/>
    <w:rsid w:val="00362F0B"/>
    <w:rsid w:val="003631E1"/>
    <w:rsid w:val="0036375F"/>
    <w:rsid w:val="00364336"/>
    <w:rsid w:val="00365718"/>
    <w:rsid w:val="00366FA3"/>
    <w:rsid w:val="00367331"/>
    <w:rsid w:val="00370201"/>
    <w:rsid w:val="00371367"/>
    <w:rsid w:val="00372321"/>
    <w:rsid w:val="0037417E"/>
    <w:rsid w:val="00374E58"/>
    <w:rsid w:val="00375710"/>
    <w:rsid w:val="00376BBE"/>
    <w:rsid w:val="00376CAD"/>
    <w:rsid w:val="00380F2D"/>
    <w:rsid w:val="0038306A"/>
    <w:rsid w:val="003832F6"/>
    <w:rsid w:val="003833C9"/>
    <w:rsid w:val="0038678A"/>
    <w:rsid w:val="003914C7"/>
    <w:rsid w:val="003935B3"/>
    <w:rsid w:val="0039416C"/>
    <w:rsid w:val="00395023"/>
    <w:rsid w:val="0039558A"/>
    <w:rsid w:val="00395D27"/>
    <w:rsid w:val="003A2665"/>
    <w:rsid w:val="003A5C15"/>
    <w:rsid w:val="003A6534"/>
    <w:rsid w:val="003A6E4A"/>
    <w:rsid w:val="003A7619"/>
    <w:rsid w:val="003B0128"/>
    <w:rsid w:val="003B15A0"/>
    <w:rsid w:val="003B1C8D"/>
    <w:rsid w:val="003B2007"/>
    <w:rsid w:val="003B2C9E"/>
    <w:rsid w:val="003B349F"/>
    <w:rsid w:val="003C0690"/>
    <w:rsid w:val="003C1E13"/>
    <w:rsid w:val="003C32FE"/>
    <w:rsid w:val="003C626C"/>
    <w:rsid w:val="003C6E23"/>
    <w:rsid w:val="003C70D1"/>
    <w:rsid w:val="003D1359"/>
    <w:rsid w:val="003D2ABA"/>
    <w:rsid w:val="003D35AF"/>
    <w:rsid w:val="003D7629"/>
    <w:rsid w:val="003E11E9"/>
    <w:rsid w:val="003E537A"/>
    <w:rsid w:val="003E7A90"/>
    <w:rsid w:val="003F08BC"/>
    <w:rsid w:val="003F1509"/>
    <w:rsid w:val="003F1568"/>
    <w:rsid w:val="003F1606"/>
    <w:rsid w:val="003F21ED"/>
    <w:rsid w:val="003F34D2"/>
    <w:rsid w:val="004015E6"/>
    <w:rsid w:val="00401C28"/>
    <w:rsid w:val="00402D9F"/>
    <w:rsid w:val="00402EF6"/>
    <w:rsid w:val="004032F7"/>
    <w:rsid w:val="004033CE"/>
    <w:rsid w:val="00403A09"/>
    <w:rsid w:val="00403B7D"/>
    <w:rsid w:val="0040469B"/>
    <w:rsid w:val="004049E6"/>
    <w:rsid w:val="004076D4"/>
    <w:rsid w:val="0041133C"/>
    <w:rsid w:val="00412CD1"/>
    <w:rsid w:val="00414841"/>
    <w:rsid w:val="0041537A"/>
    <w:rsid w:val="00415A7B"/>
    <w:rsid w:val="004161B2"/>
    <w:rsid w:val="00420A72"/>
    <w:rsid w:val="0042214F"/>
    <w:rsid w:val="00423F93"/>
    <w:rsid w:val="00424507"/>
    <w:rsid w:val="00424647"/>
    <w:rsid w:val="00424972"/>
    <w:rsid w:val="00424B7B"/>
    <w:rsid w:val="00425118"/>
    <w:rsid w:val="0042526D"/>
    <w:rsid w:val="0042608B"/>
    <w:rsid w:val="00426922"/>
    <w:rsid w:val="0042763F"/>
    <w:rsid w:val="00427EF4"/>
    <w:rsid w:val="004308EB"/>
    <w:rsid w:val="0043135B"/>
    <w:rsid w:val="0043267B"/>
    <w:rsid w:val="0043350F"/>
    <w:rsid w:val="0043495E"/>
    <w:rsid w:val="004354C7"/>
    <w:rsid w:val="00435BBD"/>
    <w:rsid w:val="0043652E"/>
    <w:rsid w:val="004369E2"/>
    <w:rsid w:val="00440D2A"/>
    <w:rsid w:val="004413F2"/>
    <w:rsid w:val="0044339E"/>
    <w:rsid w:val="00445DFA"/>
    <w:rsid w:val="00451B00"/>
    <w:rsid w:val="00451C4F"/>
    <w:rsid w:val="004523C3"/>
    <w:rsid w:val="00452E15"/>
    <w:rsid w:val="004536AE"/>
    <w:rsid w:val="00454DF1"/>
    <w:rsid w:val="004567A8"/>
    <w:rsid w:val="004606D4"/>
    <w:rsid w:val="00460D56"/>
    <w:rsid w:val="004623E3"/>
    <w:rsid w:val="00465314"/>
    <w:rsid w:val="0046634D"/>
    <w:rsid w:val="00466A96"/>
    <w:rsid w:val="0047048D"/>
    <w:rsid w:val="00470E9B"/>
    <w:rsid w:val="0047239E"/>
    <w:rsid w:val="00472840"/>
    <w:rsid w:val="004728FA"/>
    <w:rsid w:val="00472D40"/>
    <w:rsid w:val="004731F3"/>
    <w:rsid w:val="00473B81"/>
    <w:rsid w:val="00474E4C"/>
    <w:rsid w:val="00474F4A"/>
    <w:rsid w:val="00476642"/>
    <w:rsid w:val="004801F4"/>
    <w:rsid w:val="00480CC5"/>
    <w:rsid w:val="00481915"/>
    <w:rsid w:val="00482B95"/>
    <w:rsid w:val="0048413D"/>
    <w:rsid w:val="00486041"/>
    <w:rsid w:val="00486842"/>
    <w:rsid w:val="004878F4"/>
    <w:rsid w:val="00490507"/>
    <w:rsid w:val="004909C3"/>
    <w:rsid w:val="00490C55"/>
    <w:rsid w:val="004914D2"/>
    <w:rsid w:val="00491582"/>
    <w:rsid w:val="00491949"/>
    <w:rsid w:val="0049409D"/>
    <w:rsid w:val="004A1AD0"/>
    <w:rsid w:val="004A20B1"/>
    <w:rsid w:val="004A3B2A"/>
    <w:rsid w:val="004A412A"/>
    <w:rsid w:val="004A5551"/>
    <w:rsid w:val="004A5D05"/>
    <w:rsid w:val="004A66CD"/>
    <w:rsid w:val="004B09D9"/>
    <w:rsid w:val="004B0F70"/>
    <w:rsid w:val="004B2355"/>
    <w:rsid w:val="004B23D7"/>
    <w:rsid w:val="004B2C77"/>
    <w:rsid w:val="004B48AF"/>
    <w:rsid w:val="004B4A4E"/>
    <w:rsid w:val="004B5933"/>
    <w:rsid w:val="004B666B"/>
    <w:rsid w:val="004C0465"/>
    <w:rsid w:val="004C3396"/>
    <w:rsid w:val="004C3835"/>
    <w:rsid w:val="004C3EEF"/>
    <w:rsid w:val="004C52A7"/>
    <w:rsid w:val="004C59F9"/>
    <w:rsid w:val="004C5F31"/>
    <w:rsid w:val="004C6D59"/>
    <w:rsid w:val="004D18D2"/>
    <w:rsid w:val="004D1F81"/>
    <w:rsid w:val="004D303E"/>
    <w:rsid w:val="004D6C8B"/>
    <w:rsid w:val="004E030B"/>
    <w:rsid w:val="004E08A9"/>
    <w:rsid w:val="004E162C"/>
    <w:rsid w:val="004E1E71"/>
    <w:rsid w:val="004E21FA"/>
    <w:rsid w:val="004E3B35"/>
    <w:rsid w:val="004E4622"/>
    <w:rsid w:val="004E48D7"/>
    <w:rsid w:val="004E5D1F"/>
    <w:rsid w:val="004E60DF"/>
    <w:rsid w:val="004E67D4"/>
    <w:rsid w:val="004E6A06"/>
    <w:rsid w:val="004E76C3"/>
    <w:rsid w:val="004F1D48"/>
    <w:rsid w:val="004F2CC4"/>
    <w:rsid w:val="004F3012"/>
    <w:rsid w:val="004F3ABF"/>
    <w:rsid w:val="004F41ED"/>
    <w:rsid w:val="004F70BA"/>
    <w:rsid w:val="00500676"/>
    <w:rsid w:val="005006B2"/>
    <w:rsid w:val="005020C1"/>
    <w:rsid w:val="00503BEF"/>
    <w:rsid w:val="00503EBB"/>
    <w:rsid w:val="00503F64"/>
    <w:rsid w:val="005043D0"/>
    <w:rsid w:val="00505291"/>
    <w:rsid w:val="00506691"/>
    <w:rsid w:val="005068EB"/>
    <w:rsid w:val="00507587"/>
    <w:rsid w:val="005106A9"/>
    <w:rsid w:val="00510C1C"/>
    <w:rsid w:val="00517E7C"/>
    <w:rsid w:val="005216ED"/>
    <w:rsid w:val="00522989"/>
    <w:rsid w:val="00524541"/>
    <w:rsid w:val="00526CB5"/>
    <w:rsid w:val="00527094"/>
    <w:rsid w:val="00527CE7"/>
    <w:rsid w:val="005311F1"/>
    <w:rsid w:val="00531B45"/>
    <w:rsid w:val="005328A5"/>
    <w:rsid w:val="00534006"/>
    <w:rsid w:val="00536115"/>
    <w:rsid w:val="005415E8"/>
    <w:rsid w:val="00542ACA"/>
    <w:rsid w:val="00543BE2"/>
    <w:rsid w:val="00543E8F"/>
    <w:rsid w:val="00543F16"/>
    <w:rsid w:val="00550524"/>
    <w:rsid w:val="005511D0"/>
    <w:rsid w:val="005512D6"/>
    <w:rsid w:val="00552CAC"/>
    <w:rsid w:val="00552D2E"/>
    <w:rsid w:val="00554B4C"/>
    <w:rsid w:val="00555B38"/>
    <w:rsid w:val="00557B2A"/>
    <w:rsid w:val="00557CB5"/>
    <w:rsid w:val="005618B9"/>
    <w:rsid w:val="0056535A"/>
    <w:rsid w:val="0056563E"/>
    <w:rsid w:val="00565AA2"/>
    <w:rsid w:val="005674C1"/>
    <w:rsid w:val="00567AA5"/>
    <w:rsid w:val="005710F7"/>
    <w:rsid w:val="005714EF"/>
    <w:rsid w:val="005736D2"/>
    <w:rsid w:val="00574B56"/>
    <w:rsid w:val="0057569E"/>
    <w:rsid w:val="005816D1"/>
    <w:rsid w:val="00581E02"/>
    <w:rsid w:val="00582356"/>
    <w:rsid w:val="005838F0"/>
    <w:rsid w:val="00584F6F"/>
    <w:rsid w:val="00585F21"/>
    <w:rsid w:val="005865D2"/>
    <w:rsid w:val="00586945"/>
    <w:rsid w:val="00587E5B"/>
    <w:rsid w:val="00591597"/>
    <w:rsid w:val="0059260E"/>
    <w:rsid w:val="00592EF3"/>
    <w:rsid w:val="00593E5E"/>
    <w:rsid w:val="0059505A"/>
    <w:rsid w:val="0059567D"/>
    <w:rsid w:val="00596058"/>
    <w:rsid w:val="00597199"/>
    <w:rsid w:val="005A2400"/>
    <w:rsid w:val="005A26D6"/>
    <w:rsid w:val="005A678D"/>
    <w:rsid w:val="005A70CA"/>
    <w:rsid w:val="005B04F1"/>
    <w:rsid w:val="005B314D"/>
    <w:rsid w:val="005B34D4"/>
    <w:rsid w:val="005B41C6"/>
    <w:rsid w:val="005B5167"/>
    <w:rsid w:val="005B52CF"/>
    <w:rsid w:val="005B5D1E"/>
    <w:rsid w:val="005B7611"/>
    <w:rsid w:val="005B7F4C"/>
    <w:rsid w:val="005C0576"/>
    <w:rsid w:val="005C257F"/>
    <w:rsid w:val="005C2EE6"/>
    <w:rsid w:val="005C6B94"/>
    <w:rsid w:val="005D09DC"/>
    <w:rsid w:val="005D126E"/>
    <w:rsid w:val="005D188C"/>
    <w:rsid w:val="005D3938"/>
    <w:rsid w:val="005D5A53"/>
    <w:rsid w:val="005E0D4B"/>
    <w:rsid w:val="005E1BB8"/>
    <w:rsid w:val="005E2324"/>
    <w:rsid w:val="005E284D"/>
    <w:rsid w:val="005E29C4"/>
    <w:rsid w:val="005E2C89"/>
    <w:rsid w:val="005E3555"/>
    <w:rsid w:val="005E4048"/>
    <w:rsid w:val="005E57C2"/>
    <w:rsid w:val="005E5C5C"/>
    <w:rsid w:val="005E7916"/>
    <w:rsid w:val="005F3270"/>
    <w:rsid w:val="005F49F8"/>
    <w:rsid w:val="005F523F"/>
    <w:rsid w:val="005F5263"/>
    <w:rsid w:val="005F5374"/>
    <w:rsid w:val="005F6119"/>
    <w:rsid w:val="005F7178"/>
    <w:rsid w:val="00601079"/>
    <w:rsid w:val="006047CF"/>
    <w:rsid w:val="00606938"/>
    <w:rsid w:val="006073C7"/>
    <w:rsid w:val="0060744B"/>
    <w:rsid w:val="00607DAF"/>
    <w:rsid w:val="006109CC"/>
    <w:rsid w:val="00612D2F"/>
    <w:rsid w:val="00613890"/>
    <w:rsid w:val="00614170"/>
    <w:rsid w:val="0061630C"/>
    <w:rsid w:val="00617884"/>
    <w:rsid w:val="00620B03"/>
    <w:rsid w:val="00620E2D"/>
    <w:rsid w:val="006242B7"/>
    <w:rsid w:val="00624402"/>
    <w:rsid w:val="006244F0"/>
    <w:rsid w:val="006247C6"/>
    <w:rsid w:val="0062675B"/>
    <w:rsid w:val="0062783B"/>
    <w:rsid w:val="006311C7"/>
    <w:rsid w:val="00632914"/>
    <w:rsid w:val="00632AB9"/>
    <w:rsid w:val="006339E2"/>
    <w:rsid w:val="00635C50"/>
    <w:rsid w:val="00635DE0"/>
    <w:rsid w:val="00641CAF"/>
    <w:rsid w:val="00643568"/>
    <w:rsid w:val="00645712"/>
    <w:rsid w:val="00646D6D"/>
    <w:rsid w:val="00650A0F"/>
    <w:rsid w:val="00651024"/>
    <w:rsid w:val="0065357C"/>
    <w:rsid w:val="00653DA2"/>
    <w:rsid w:val="00653E57"/>
    <w:rsid w:val="0065474A"/>
    <w:rsid w:val="00656035"/>
    <w:rsid w:val="006568DE"/>
    <w:rsid w:val="006577AD"/>
    <w:rsid w:val="00661DA9"/>
    <w:rsid w:val="0066311F"/>
    <w:rsid w:val="00663E1E"/>
    <w:rsid w:val="00663F9E"/>
    <w:rsid w:val="006644B6"/>
    <w:rsid w:val="006655F0"/>
    <w:rsid w:val="00666033"/>
    <w:rsid w:val="006741FE"/>
    <w:rsid w:val="0067456E"/>
    <w:rsid w:val="00674C79"/>
    <w:rsid w:val="00675DDF"/>
    <w:rsid w:val="0068058F"/>
    <w:rsid w:val="006816BB"/>
    <w:rsid w:val="0068598C"/>
    <w:rsid w:val="00686A65"/>
    <w:rsid w:val="00686A67"/>
    <w:rsid w:val="0068729F"/>
    <w:rsid w:val="00687CB4"/>
    <w:rsid w:val="00691D80"/>
    <w:rsid w:val="006929D8"/>
    <w:rsid w:val="0069427D"/>
    <w:rsid w:val="006A1973"/>
    <w:rsid w:val="006A1998"/>
    <w:rsid w:val="006A31C8"/>
    <w:rsid w:val="006A334B"/>
    <w:rsid w:val="006A38CC"/>
    <w:rsid w:val="006A3A9E"/>
    <w:rsid w:val="006A3F97"/>
    <w:rsid w:val="006A4524"/>
    <w:rsid w:val="006A51D5"/>
    <w:rsid w:val="006A533E"/>
    <w:rsid w:val="006A68B0"/>
    <w:rsid w:val="006A7F5B"/>
    <w:rsid w:val="006B0C02"/>
    <w:rsid w:val="006B0DD4"/>
    <w:rsid w:val="006B1219"/>
    <w:rsid w:val="006B1C38"/>
    <w:rsid w:val="006B32BD"/>
    <w:rsid w:val="006B3F0E"/>
    <w:rsid w:val="006B4D5C"/>
    <w:rsid w:val="006B7D46"/>
    <w:rsid w:val="006C0305"/>
    <w:rsid w:val="006C0AB8"/>
    <w:rsid w:val="006C0CAF"/>
    <w:rsid w:val="006C32D8"/>
    <w:rsid w:val="006C4C0B"/>
    <w:rsid w:val="006C7D9F"/>
    <w:rsid w:val="006D02A9"/>
    <w:rsid w:val="006D0B4C"/>
    <w:rsid w:val="006D0F6C"/>
    <w:rsid w:val="006D2A8E"/>
    <w:rsid w:val="006D2C35"/>
    <w:rsid w:val="006D315F"/>
    <w:rsid w:val="006D36A7"/>
    <w:rsid w:val="006D38E4"/>
    <w:rsid w:val="006D6975"/>
    <w:rsid w:val="006D761D"/>
    <w:rsid w:val="006E11B2"/>
    <w:rsid w:val="006E3457"/>
    <w:rsid w:val="006E4838"/>
    <w:rsid w:val="006E4DA5"/>
    <w:rsid w:val="006E59F4"/>
    <w:rsid w:val="006E5C8D"/>
    <w:rsid w:val="006E718B"/>
    <w:rsid w:val="006E71A1"/>
    <w:rsid w:val="006E785C"/>
    <w:rsid w:val="006E7A59"/>
    <w:rsid w:val="006E7CBB"/>
    <w:rsid w:val="006F1A44"/>
    <w:rsid w:val="006F1F92"/>
    <w:rsid w:val="006F3CEC"/>
    <w:rsid w:val="006F463B"/>
    <w:rsid w:val="006F5222"/>
    <w:rsid w:val="006F5F8A"/>
    <w:rsid w:val="00700442"/>
    <w:rsid w:val="00701406"/>
    <w:rsid w:val="00701E0F"/>
    <w:rsid w:val="00702155"/>
    <w:rsid w:val="007026DE"/>
    <w:rsid w:val="00704038"/>
    <w:rsid w:val="00704F12"/>
    <w:rsid w:val="00705A35"/>
    <w:rsid w:val="0070639F"/>
    <w:rsid w:val="00706E5C"/>
    <w:rsid w:val="00710771"/>
    <w:rsid w:val="0071108E"/>
    <w:rsid w:val="00714D86"/>
    <w:rsid w:val="00715684"/>
    <w:rsid w:val="00715C1A"/>
    <w:rsid w:val="00716020"/>
    <w:rsid w:val="00716169"/>
    <w:rsid w:val="0071616E"/>
    <w:rsid w:val="00717B37"/>
    <w:rsid w:val="00720564"/>
    <w:rsid w:val="007213E7"/>
    <w:rsid w:val="007218F8"/>
    <w:rsid w:val="00723571"/>
    <w:rsid w:val="00723D09"/>
    <w:rsid w:val="00725DB1"/>
    <w:rsid w:val="007260C1"/>
    <w:rsid w:val="007276E7"/>
    <w:rsid w:val="00731439"/>
    <w:rsid w:val="00733A59"/>
    <w:rsid w:val="00733CF5"/>
    <w:rsid w:val="00734A2D"/>
    <w:rsid w:val="00734B7A"/>
    <w:rsid w:val="00735B3B"/>
    <w:rsid w:val="00735D4F"/>
    <w:rsid w:val="00736042"/>
    <w:rsid w:val="00736EAE"/>
    <w:rsid w:val="00740D00"/>
    <w:rsid w:val="00744866"/>
    <w:rsid w:val="007459F8"/>
    <w:rsid w:val="007462D2"/>
    <w:rsid w:val="007468DF"/>
    <w:rsid w:val="007473A1"/>
    <w:rsid w:val="007503FC"/>
    <w:rsid w:val="00750EC8"/>
    <w:rsid w:val="00754930"/>
    <w:rsid w:val="00754B42"/>
    <w:rsid w:val="00755184"/>
    <w:rsid w:val="00755919"/>
    <w:rsid w:val="00755B89"/>
    <w:rsid w:val="0075726E"/>
    <w:rsid w:val="0075747C"/>
    <w:rsid w:val="00757CB4"/>
    <w:rsid w:val="007607FE"/>
    <w:rsid w:val="00761D7A"/>
    <w:rsid w:val="00765B79"/>
    <w:rsid w:val="00766ABE"/>
    <w:rsid w:val="00766DBE"/>
    <w:rsid w:val="00766E99"/>
    <w:rsid w:val="007708A9"/>
    <w:rsid w:val="007708B8"/>
    <w:rsid w:val="00770C99"/>
    <w:rsid w:val="00770F9B"/>
    <w:rsid w:val="007719DD"/>
    <w:rsid w:val="007736E8"/>
    <w:rsid w:val="00773D85"/>
    <w:rsid w:val="007754BB"/>
    <w:rsid w:val="007760EB"/>
    <w:rsid w:val="0077626D"/>
    <w:rsid w:val="007762A8"/>
    <w:rsid w:val="007770B6"/>
    <w:rsid w:val="00781053"/>
    <w:rsid w:val="00782518"/>
    <w:rsid w:val="00784470"/>
    <w:rsid w:val="00785E84"/>
    <w:rsid w:val="0078692F"/>
    <w:rsid w:val="00787923"/>
    <w:rsid w:val="00790663"/>
    <w:rsid w:val="00791349"/>
    <w:rsid w:val="007917E5"/>
    <w:rsid w:val="007940C0"/>
    <w:rsid w:val="00794647"/>
    <w:rsid w:val="007955D3"/>
    <w:rsid w:val="0079582F"/>
    <w:rsid w:val="007A116F"/>
    <w:rsid w:val="007A1458"/>
    <w:rsid w:val="007A420E"/>
    <w:rsid w:val="007A44DF"/>
    <w:rsid w:val="007A647A"/>
    <w:rsid w:val="007A72B0"/>
    <w:rsid w:val="007A79AF"/>
    <w:rsid w:val="007B0E67"/>
    <w:rsid w:val="007B2C9C"/>
    <w:rsid w:val="007B3914"/>
    <w:rsid w:val="007B3E65"/>
    <w:rsid w:val="007B5371"/>
    <w:rsid w:val="007B6AA3"/>
    <w:rsid w:val="007B6C5E"/>
    <w:rsid w:val="007C47FA"/>
    <w:rsid w:val="007C5081"/>
    <w:rsid w:val="007C7083"/>
    <w:rsid w:val="007C7CE9"/>
    <w:rsid w:val="007D266D"/>
    <w:rsid w:val="007D33C3"/>
    <w:rsid w:val="007D38C1"/>
    <w:rsid w:val="007D46FA"/>
    <w:rsid w:val="007D574C"/>
    <w:rsid w:val="007D5CE5"/>
    <w:rsid w:val="007D7803"/>
    <w:rsid w:val="007D79F6"/>
    <w:rsid w:val="007E0843"/>
    <w:rsid w:val="007E2238"/>
    <w:rsid w:val="007E4C81"/>
    <w:rsid w:val="007E4C90"/>
    <w:rsid w:val="007E5334"/>
    <w:rsid w:val="007E6F1E"/>
    <w:rsid w:val="007F29E3"/>
    <w:rsid w:val="007F3FEC"/>
    <w:rsid w:val="007F40D8"/>
    <w:rsid w:val="007F5440"/>
    <w:rsid w:val="007F649F"/>
    <w:rsid w:val="007F6766"/>
    <w:rsid w:val="007F6A29"/>
    <w:rsid w:val="007F7D9E"/>
    <w:rsid w:val="008003AE"/>
    <w:rsid w:val="00801073"/>
    <w:rsid w:val="00801193"/>
    <w:rsid w:val="0080191D"/>
    <w:rsid w:val="008025C1"/>
    <w:rsid w:val="008025E6"/>
    <w:rsid w:val="00802EA2"/>
    <w:rsid w:val="008032A1"/>
    <w:rsid w:val="0080475D"/>
    <w:rsid w:val="0080620A"/>
    <w:rsid w:val="008100B8"/>
    <w:rsid w:val="00810D3E"/>
    <w:rsid w:val="00812307"/>
    <w:rsid w:val="008136DE"/>
    <w:rsid w:val="0081397A"/>
    <w:rsid w:val="00813E99"/>
    <w:rsid w:val="0081460F"/>
    <w:rsid w:val="00815C93"/>
    <w:rsid w:val="00816373"/>
    <w:rsid w:val="008175F5"/>
    <w:rsid w:val="008176EA"/>
    <w:rsid w:val="00821C27"/>
    <w:rsid w:val="008223F9"/>
    <w:rsid w:val="008225B2"/>
    <w:rsid w:val="00822A26"/>
    <w:rsid w:val="00824C95"/>
    <w:rsid w:val="0082552B"/>
    <w:rsid w:val="008255CB"/>
    <w:rsid w:val="00827386"/>
    <w:rsid w:val="00827E3A"/>
    <w:rsid w:val="00830145"/>
    <w:rsid w:val="00831C0B"/>
    <w:rsid w:val="0083247F"/>
    <w:rsid w:val="008326A0"/>
    <w:rsid w:val="00835C1D"/>
    <w:rsid w:val="0083601C"/>
    <w:rsid w:val="008361DB"/>
    <w:rsid w:val="00837899"/>
    <w:rsid w:val="00840E62"/>
    <w:rsid w:val="008412EB"/>
    <w:rsid w:val="00841392"/>
    <w:rsid w:val="00841CDC"/>
    <w:rsid w:val="00841DAC"/>
    <w:rsid w:val="008420F6"/>
    <w:rsid w:val="00842A4F"/>
    <w:rsid w:val="00843AC9"/>
    <w:rsid w:val="00843D80"/>
    <w:rsid w:val="008505B2"/>
    <w:rsid w:val="00850797"/>
    <w:rsid w:val="008540CC"/>
    <w:rsid w:val="0085741C"/>
    <w:rsid w:val="00861F77"/>
    <w:rsid w:val="0086327A"/>
    <w:rsid w:val="008643B0"/>
    <w:rsid w:val="00867F13"/>
    <w:rsid w:val="00870545"/>
    <w:rsid w:val="00871D12"/>
    <w:rsid w:val="0087502F"/>
    <w:rsid w:val="0087586E"/>
    <w:rsid w:val="00876AB6"/>
    <w:rsid w:val="00876C7D"/>
    <w:rsid w:val="00877573"/>
    <w:rsid w:val="0088025B"/>
    <w:rsid w:val="00880E6B"/>
    <w:rsid w:val="0088111B"/>
    <w:rsid w:val="008835F5"/>
    <w:rsid w:val="00891563"/>
    <w:rsid w:val="0089385E"/>
    <w:rsid w:val="00893DEC"/>
    <w:rsid w:val="00895E51"/>
    <w:rsid w:val="0089626A"/>
    <w:rsid w:val="0089632C"/>
    <w:rsid w:val="008969A9"/>
    <w:rsid w:val="008970C1"/>
    <w:rsid w:val="00897C02"/>
    <w:rsid w:val="008A0E68"/>
    <w:rsid w:val="008A278A"/>
    <w:rsid w:val="008A5439"/>
    <w:rsid w:val="008A5632"/>
    <w:rsid w:val="008A6438"/>
    <w:rsid w:val="008B09C1"/>
    <w:rsid w:val="008B0D9F"/>
    <w:rsid w:val="008B0FE5"/>
    <w:rsid w:val="008C0D60"/>
    <w:rsid w:val="008C162D"/>
    <w:rsid w:val="008C237E"/>
    <w:rsid w:val="008C374D"/>
    <w:rsid w:val="008C4DA1"/>
    <w:rsid w:val="008C53C7"/>
    <w:rsid w:val="008C69E4"/>
    <w:rsid w:val="008C6A21"/>
    <w:rsid w:val="008D1151"/>
    <w:rsid w:val="008D21DA"/>
    <w:rsid w:val="008D2923"/>
    <w:rsid w:val="008D560E"/>
    <w:rsid w:val="008D7183"/>
    <w:rsid w:val="008E0519"/>
    <w:rsid w:val="008E0C22"/>
    <w:rsid w:val="008E47A7"/>
    <w:rsid w:val="008E4D0A"/>
    <w:rsid w:val="008E4D80"/>
    <w:rsid w:val="008E58B9"/>
    <w:rsid w:val="008E69AB"/>
    <w:rsid w:val="008E6AE6"/>
    <w:rsid w:val="008F19D8"/>
    <w:rsid w:val="008F4968"/>
    <w:rsid w:val="008F674C"/>
    <w:rsid w:val="00900A85"/>
    <w:rsid w:val="00902BE0"/>
    <w:rsid w:val="009066AF"/>
    <w:rsid w:val="00906C6D"/>
    <w:rsid w:val="009076C5"/>
    <w:rsid w:val="00910270"/>
    <w:rsid w:val="00910F6A"/>
    <w:rsid w:val="00910F86"/>
    <w:rsid w:val="00911F55"/>
    <w:rsid w:val="009123BC"/>
    <w:rsid w:val="00912E06"/>
    <w:rsid w:val="00913834"/>
    <w:rsid w:val="00915E89"/>
    <w:rsid w:val="009165A3"/>
    <w:rsid w:val="00916985"/>
    <w:rsid w:val="00917695"/>
    <w:rsid w:val="009176BB"/>
    <w:rsid w:val="00917F47"/>
    <w:rsid w:val="009209AB"/>
    <w:rsid w:val="00921C3B"/>
    <w:rsid w:val="009236C3"/>
    <w:rsid w:val="00924829"/>
    <w:rsid w:val="00926FB8"/>
    <w:rsid w:val="009305A5"/>
    <w:rsid w:val="00932F18"/>
    <w:rsid w:val="009352B3"/>
    <w:rsid w:val="00935496"/>
    <w:rsid w:val="00935DDA"/>
    <w:rsid w:val="009402FB"/>
    <w:rsid w:val="00941AF7"/>
    <w:rsid w:val="00943294"/>
    <w:rsid w:val="00945C4F"/>
    <w:rsid w:val="00952291"/>
    <w:rsid w:val="009524A5"/>
    <w:rsid w:val="00953AA2"/>
    <w:rsid w:val="00954778"/>
    <w:rsid w:val="00954995"/>
    <w:rsid w:val="00954B88"/>
    <w:rsid w:val="00956CAA"/>
    <w:rsid w:val="00956E16"/>
    <w:rsid w:val="00957B64"/>
    <w:rsid w:val="009615F7"/>
    <w:rsid w:val="00962114"/>
    <w:rsid w:val="00963196"/>
    <w:rsid w:val="0096336E"/>
    <w:rsid w:val="00965C13"/>
    <w:rsid w:val="00967112"/>
    <w:rsid w:val="00967A84"/>
    <w:rsid w:val="00970416"/>
    <w:rsid w:val="00971966"/>
    <w:rsid w:val="009723B3"/>
    <w:rsid w:val="00972A39"/>
    <w:rsid w:val="00973601"/>
    <w:rsid w:val="00973D8D"/>
    <w:rsid w:val="00973EC8"/>
    <w:rsid w:val="00974B72"/>
    <w:rsid w:val="00974C5D"/>
    <w:rsid w:val="00974D48"/>
    <w:rsid w:val="009751E7"/>
    <w:rsid w:val="00975A63"/>
    <w:rsid w:val="009765C5"/>
    <w:rsid w:val="009810B8"/>
    <w:rsid w:val="0098151D"/>
    <w:rsid w:val="00981C68"/>
    <w:rsid w:val="009836AC"/>
    <w:rsid w:val="00985B08"/>
    <w:rsid w:val="00986513"/>
    <w:rsid w:val="009873FC"/>
    <w:rsid w:val="00987D6E"/>
    <w:rsid w:val="0099033D"/>
    <w:rsid w:val="00990E4F"/>
    <w:rsid w:val="00992A2C"/>
    <w:rsid w:val="00993E53"/>
    <w:rsid w:val="0099456C"/>
    <w:rsid w:val="00997E12"/>
    <w:rsid w:val="009A074C"/>
    <w:rsid w:val="009A0F10"/>
    <w:rsid w:val="009A1C13"/>
    <w:rsid w:val="009A217E"/>
    <w:rsid w:val="009A248C"/>
    <w:rsid w:val="009A2942"/>
    <w:rsid w:val="009A3C83"/>
    <w:rsid w:val="009A3E0B"/>
    <w:rsid w:val="009A58DA"/>
    <w:rsid w:val="009A5AC2"/>
    <w:rsid w:val="009A7335"/>
    <w:rsid w:val="009B0672"/>
    <w:rsid w:val="009B08C9"/>
    <w:rsid w:val="009B1082"/>
    <w:rsid w:val="009B3153"/>
    <w:rsid w:val="009B5977"/>
    <w:rsid w:val="009B5DC4"/>
    <w:rsid w:val="009B75C2"/>
    <w:rsid w:val="009B7EED"/>
    <w:rsid w:val="009C0455"/>
    <w:rsid w:val="009C09A4"/>
    <w:rsid w:val="009C1758"/>
    <w:rsid w:val="009C1DC4"/>
    <w:rsid w:val="009C2076"/>
    <w:rsid w:val="009C4289"/>
    <w:rsid w:val="009C45C6"/>
    <w:rsid w:val="009C5FF1"/>
    <w:rsid w:val="009C6317"/>
    <w:rsid w:val="009C6366"/>
    <w:rsid w:val="009D095F"/>
    <w:rsid w:val="009D33EF"/>
    <w:rsid w:val="009D40DE"/>
    <w:rsid w:val="009D4262"/>
    <w:rsid w:val="009D56AF"/>
    <w:rsid w:val="009D65A2"/>
    <w:rsid w:val="009D6A4E"/>
    <w:rsid w:val="009E05AE"/>
    <w:rsid w:val="009E095C"/>
    <w:rsid w:val="009E1583"/>
    <w:rsid w:val="009E1DAB"/>
    <w:rsid w:val="009E281D"/>
    <w:rsid w:val="009E479D"/>
    <w:rsid w:val="009E7F90"/>
    <w:rsid w:val="009F1F3B"/>
    <w:rsid w:val="009F3A35"/>
    <w:rsid w:val="009F467C"/>
    <w:rsid w:val="009F7527"/>
    <w:rsid w:val="00A0009B"/>
    <w:rsid w:val="00A0306E"/>
    <w:rsid w:val="00A036DB"/>
    <w:rsid w:val="00A037F2"/>
    <w:rsid w:val="00A0500D"/>
    <w:rsid w:val="00A0725F"/>
    <w:rsid w:val="00A11A33"/>
    <w:rsid w:val="00A13B0C"/>
    <w:rsid w:val="00A13D99"/>
    <w:rsid w:val="00A159A7"/>
    <w:rsid w:val="00A16148"/>
    <w:rsid w:val="00A16A74"/>
    <w:rsid w:val="00A200FE"/>
    <w:rsid w:val="00A21212"/>
    <w:rsid w:val="00A22226"/>
    <w:rsid w:val="00A223C0"/>
    <w:rsid w:val="00A22CB6"/>
    <w:rsid w:val="00A25BBC"/>
    <w:rsid w:val="00A276FA"/>
    <w:rsid w:val="00A31827"/>
    <w:rsid w:val="00A31EE7"/>
    <w:rsid w:val="00A323FE"/>
    <w:rsid w:val="00A33BF6"/>
    <w:rsid w:val="00A33E2D"/>
    <w:rsid w:val="00A3565D"/>
    <w:rsid w:val="00A35CF6"/>
    <w:rsid w:val="00A36930"/>
    <w:rsid w:val="00A3695E"/>
    <w:rsid w:val="00A37D7F"/>
    <w:rsid w:val="00A40ACB"/>
    <w:rsid w:val="00A4163F"/>
    <w:rsid w:val="00A43495"/>
    <w:rsid w:val="00A43A40"/>
    <w:rsid w:val="00A43E14"/>
    <w:rsid w:val="00A453EA"/>
    <w:rsid w:val="00A463A0"/>
    <w:rsid w:val="00A468A5"/>
    <w:rsid w:val="00A46DE1"/>
    <w:rsid w:val="00A479C5"/>
    <w:rsid w:val="00A50684"/>
    <w:rsid w:val="00A50BBA"/>
    <w:rsid w:val="00A51017"/>
    <w:rsid w:val="00A511A2"/>
    <w:rsid w:val="00A51EAF"/>
    <w:rsid w:val="00A54E54"/>
    <w:rsid w:val="00A557B8"/>
    <w:rsid w:val="00A60CEB"/>
    <w:rsid w:val="00A6222F"/>
    <w:rsid w:val="00A64BAD"/>
    <w:rsid w:val="00A65661"/>
    <w:rsid w:val="00A67CDF"/>
    <w:rsid w:val="00A71D80"/>
    <w:rsid w:val="00A72FCD"/>
    <w:rsid w:val="00A73255"/>
    <w:rsid w:val="00A73389"/>
    <w:rsid w:val="00A75FDE"/>
    <w:rsid w:val="00A7664B"/>
    <w:rsid w:val="00A775AF"/>
    <w:rsid w:val="00A77954"/>
    <w:rsid w:val="00A77D95"/>
    <w:rsid w:val="00A80AFD"/>
    <w:rsid w:val="00A816F7"/>
    <w:rsid w:val="00A81B7A"/>
    <w:rsid w:val="00A825D2"/>
    <w:rsid w:val="00A863C5"/>
    <w:rsid w:val="00A87196"/>
    <w:rsid w:val="00A87A4E"/>
    <w:rsid w:val="00A87C91"/>
    <w:rsid w:val="00A90578"/>
    <w:rsid w:val="00A90AAE"/>
    <w:rsid w:val="00A9395A"/>
    <w:rsid w:val="00A94D63"/>
    <w:rsid w:val="00A95812"/>
    <w:rsid w:val="00A958A7"/>
    <w:rsid w:val="00A959B5"/>
    <w:rsid w:val="00A97E8E"/>
    <w:rsid w:val="00AA0FB6"/>
    <w:rsid w:val="00AA164E"/>
    <w:rsid w:val="00AA1E38"/>
    <w:rsid w:val="00AA27A0"/>
    <w:rsid w:val="00AA2D62"/>
    <w:rsid w:val="00AA400C"/>
    <w:rsid w:val="00AA512E"/>
    <w:rsid w:val="00AA5244"/>
    <w:rsid w:val="00AA6729"/>
    <w:rsid w:val="00AB07BA"/>
    <w:rsid w:val="00AB0989"/>
    <w:rsid w:val="00AB0CCD"/>
    <w:rsid w:val="00AB101D"/>
    <w:rsid w:val="00AB1F95"/>
    <w:rsid w:val="00AB3287"/>
    <w:rsid w:val="00AB40EB"/>
    <w:rsid w:val="00AB4244"/>
    <w:rsid w:val="00AB439D"/>
    <w:rsid w:val="00AB7140"/>
    <w:rsid w:val="00AB7EB7"/>
    <w:rsid w:val="00AC0B5D"/>
    <w:rsid w:val="00AC0F2D"/>
    <w:rsid w:val="00AC158B"/>
    <w:rsid w:val="00AC3BEA"/>
    <w:rsid w:val="00AC4731"/>
    <w:rsid w:val="00AC5718"/>
    <w:rsid w:val="00AC5C83"/>
    <w:rsid w:val="00AC5EF2"/>
    <w:rsid w:val="00AC60CE"/>
    <w:rsid w:val="00AD0EFA"/>
    <w:rsid w:val="00AD38CA"/>
    <w:rsid w:val="00AD397A"/>
    <w:rsid w:val="00AD4CAB"/>
    <w:rsid w:val="00AD4EA4"/>
    <w:rsid w:val="00AD5761"/>
    <w:rsid w:val="00AD5C5D"/>
    <w:rsid w:val="00AD5EEC"/>
    <w:rsid w:val="00AD6734"/>
    <w:rsid w:val="00AE0518"/>
    <w:rsid w:val="00AE0983"/>
    <w:rsid w:val="00AE0C67"/>
    <w:rsid w:val="00AE2D9E"/>
    <w:rsid w:val="00AE37CA"/>
    <w:rsid w:val="00AE4C46"/>
    <w:rsid w:val="00AE50A4"/>
    <w:rsid w:val="00AE5E96"/>
    <w:rsid w:val="00AE7117"/>
    <w:rsid w:val="00AE7768"/>
    <w:rsid w:val="00AE7DEC"/>
    <w:rsid w:val="00AF0212"/>
    <w:rsid w:val="00AF2400"/>
    <w:rsid w:val="00AF2887"/>
    <w:rsid w:val="00AF29F0"/>
    <w:rsid w:val="00AF62F7"/>
    <w:rsid w:val="00AF7172"/>
    <w:rsid w:val="00AF724F"/>
    <w:rsid w:val="00AF7CCC"/>
    <w:rsid w:val="00B00A6E"/>
    <w:rsid w:val="00B01068"/>
    <w:rsid w:val="00B01085"/>
    <w:rsid w:val="00B01488"/>
    <w:rsid w:val="00B01E09"/>
    <w:rsid w:val="00B030A8"/>
    <w:rsid w:val="00B0471C"/>
    <w:rsid w:val="00B04B81"/>
    <w:rsid w:val="00B07232"/>
    <w:rsid w:val="00B07663"/>
    <w:rsid w:val="00B10191"/>
    <w:rsid w:val="00B108A7"/>
    <w:rsid w:val="00B12072"/>
    <w:rsid w:val="00B12D1B"/>
    <w:rsid w:val="00B1379C"/>
    <w:rsid w:val="00B15683"/>
    <w:rsid w:val="00B176E8"/>
    <w:rsid w:val="00B200F4"/>
    <w:rsid w:val="00B214EA"/>
    <w:rsid w:val="00B2214A"/>
    <w:rsid w:val="00B233FF"/>
    <w:rsid w:val="00B251B4"/>
    <w:rsid w:val="00B2533D"/>
    <w:rsid w:val="00B27407"/>
    <w:rsid w:val="00B274C7"/>
    <w:rsid w:val="00B33530"/>
    <w:rsid w:val="00B33EDE"/>
    <w:rsid w:val="00B34049"/>
    <w:rsid w:val="00B345D8"/>
    <w:rsid w:val="00B3555E"/>
    <w:rsid w:val="00B361C4"/>
    <w:rsid w:val="00B41026"/>
    <w:rsid w:val="00B41083"/>
    <w:rsid w:val="00B415B4"/>
    <w:rsid w:val="00B41E4B"/>
    <w:rsid w:val="00B42E89"/>
    <w:rsid w:val="00B42FF1"/>
    <w:rsid w:val="00B43B3C"/>
    <w:rsid w:val="00B43C2F"/>
    <w:rsid w:val="00B441EF"/>
    <w:rsid w:val="00B45C3A"/>
    <w:rsid w:val="00B4750F"/>
    <w:rsid w:val="00B50C00"/>
    <w:rsid w:val="00B5165C"/>
    <w:rsid w:val="00B51D49"/>
    <w:rsid w:val="00B52F2F"/>
    <w:rsid w:val="00B532C3"/>
    <w:rsid w:val="00B538C7"/>
    <w:rsid w:val="00B5402D"/>
    <w:rsid w:val="00B542DD"/>
    <w:rsid w:val="00B561A9"/>
    <w:rsid w:val="00B60A0C"/>
    <w:rsid w:val="00B62028"/>
    <w:rsid w:val="00B6333A"/>
    <w:rsid w:val="00B6375F"/>
    <w:rsid w:val="00B6401B"/>
    <w:rsid w:val="00B6777D"/>
    <w:rsid w:val="00B710EA"/>
    <w:rsid w:val="00B7125F"/>
    <w:rsid w:val="00B71680"/>
    <w:rsid w:val="00B72F9A"/>
    <w:rsid w:val="00B73BF3"/>
    <w:rsid w:val="00B74319"/>
    <w:rsid w:val="00B7578F"/>
    <w:rsid w:val="00B77D2F"/>
    <w:rsid w:val="00B80AD7"/>
    <w:rsid w:val="00B80D19"/>
    <w:rsid w:val="00B81E3A"/>
    <w:rsid w:val="00B82DE8"/>
    <w:rsid w:val="00B82F7C"/>
    <w:rsid w:val="00B82FEE"/>
    <w:rsid w:val="00B8567C"/>
    <w:rsid w:val="00B85EB0"/>
    <w:rsid w:val="00B866FA"/>
    <w:rsid w:val="00B9157D"/>
    <w:rsid w:val="00B917A4"/>
    <w:rsid w:val="00B91850"/>
    <w:rsid w:val="00B91EF9"/>
    <w:rsid w:val="00B938A9"/>
    <w:rsid w:val="00B93D3E"/>
    <w:rsid w:val="00B95186"/>
    <w:rsid w:val="00BA277B"/>
    <w:rsid w:val="00BA42E7"/>
    <w:rsid w:val="00BA4FC8"/>
    <w:rsid w:val="00BA53AB"/>
    <w:rsid w:val="00BA6513"/>
    <w:rsid w:val="00BA6E5B"/>
    <w:rsid w:val="00BB09C0"/>
    <w:rsid w:val="00BB14DD"/>
    <w:rsid w:val="00BB165B"/>
    <w:rsid w:val="00BB17D3"/>
    <w:rsid w:val="00BB467D"/>
    <w:rsid w:val="00BB63F5"/>
    <w:rsid w:val="00BB70E9"/>
    <w:rsid w:val="00BB73A2"/>
    <w:rsid w:val="00BB7BDE"/>
    <w:rsid w:val="00BB7F5C"/>
    <w:rsid w:val="00BB7FD4"/>
    <w:rsid w:val="00BC01D0"/>
    <w:rsid w:val="00BC0325"/>
    <w:rsid w:val="00BC0819"/>
    <w:rsid w:val="00BC0AAD"/>
    <w:rsid w:val="00BC0C4A"/>
    <w:rsid w:val="00BC2A97"/>
    <w:rsid w:val="00BC5E82"/>
    <w:rsid w:val="00BC72DC"/>
    <w:rsid w:val="00BC7FEF"/>
    <w:rsid w:val="00BD0177"/>
    <w:rsid w:val="00BD1364"/>
    <w:rsid w:val="00BD1ED9"/>
    <w:rsid w:val="00BD219E"/>
    <w:rsid w:val="00BD2238"/>
    <w:rsid w:val="00BD2304"/>
    <w:rsid w:val="00BD3F5E"/>
    <w:rsid w:val="00BD4702"/>
    <w:rsid w:val="00BD4793"/>
    <w:rsid w:val="00BD4F84"/>
    <w:rsid w:val="00BD4FDF"/>
    <w:rsid w:val="00BD757D"/>
    <w:rsid w:val="00BE204E"/>
    <w:rsid w:val="00BE34A0"/>
    <w:rsid w:val="00BE34FA"/>
    <w:rsid w:val="00BE3ADA"/>
    <w:rsid w:val="00BE4C1C"/>
    <w:rsid w:val="00BE51F4"/>
    <w:rsid w:val="00BE5B2F"/>
    <w:rsid w:val="00BE5DCC"/>
    <w:rsid w:val="00BE72EB"/>
    <w:rsid w:val="00BE799C"/>
    <w:rsid w:val="00BF13D4"/>
    <w:rsid w:val="00BF1608"/>
    <w:rsid w:val="00BF2F8F"/>
    <w:rsid w:val="00BF321B"/>
    <w:rsid w:val="00BF5421"/>
    <w:rsid w:val="00BF54ED"/>
    <w:rsid w:val="00BF6DE7"/>
    <w:rsid w:val="00BF78B1"/>
    <w:rsid w:val="00C0040A"/>
    <w:rsid w:val="00C02602"/>
    <w:rsid w:val="00C0337F"/>
    <w:rsid w:val="00C037C8"/>
    <w:rsid w:val="00C05059"/>
    <w:rsid w:val="00C05763"/>
    <w:rsid w:val="00C06749"/>
    <w:rsid w:val="00C06B2A"/>
    <w:rsid w:val="00C07A11"/>
    <w:rsid w:val="00C101FD"/>
    <w:rsid w:val="00C13A88"/>
    <w:rsid w:val="00C14150"/>
    <w:rsid w:val="00C1509D"/>
    <w:rsid w:val="00C16724"/>
    <w:rsid w:val="00C178CF"/>
    <w:rsid w:val="00C2046A"/>
    <w:rsid w:val="00C20502"/>
    <w:rsid w:val="00C221C0"/>
    <w:rsid w:val="00C232CB"/>
    <w:rsid w:val="00C25D53"/>
    <w:rsid w:val="00C27A82"/>
    <w:rsid w:val="00C30991"/>
    <w:rsid w:val="00C310ED"/>
    <w:rsid w:val="00C319CF"/>
    <w:rsid w:val="00C32A20"/>
    <w:rsid w:val="00C32A7E"/>
    <w:rsid w:val="00C34AE0"/>
    <w:rsid w:val="00C41DC1"/>
    <w:rsid w:val="00C443E9"/>
    <w:rsid w:val="00C45C51"/>
    <w:rsid w:val="00C46005"/>
    <w:rsid w:val="00C50BFF"/>
    <w:rsid w:val="00C51733"/>
    <w:rsid w:val="00C530EB"/>
    <w:rsid w:val="00C53424"/>
    <w:rsid w:val="00C562BB"/>
    <w:rsid w:val="00C57347"/>
    <w:rsid w:val="00C62CF4"/>
    <w:rsid w:val="00C6472F"/>
    <w:rsid w:val="00C66F95"/>
    <w:rsid w:val="00C70726"/>
    <w:rsid w:val="00C765F8"/>
    <w:rsid w:val="00C774D6"/>
    <w:rsid w:val="00C80822"/>
    <w:rsid w:val="00C83108"/>
    <w:rsid w:val="00C84B84"/>
    <w:rsid w:val="00C8610B"/>
    <w:rsid w:val="00C87AAF"/>
    <w:rsid w:val="00C91584"/>
    <w:rsid w:val="00C92150"/>
    <w:rsid w:val="00C92255"/>
    <w:rsid w:val="00C926D4"/>
    <w:rsid w:val="00C93678"/>
    <w:rsid w:val="00C93951"/>
    <w:rsid w:val="00C9456B"/>
    <w:rsid w:val="00C96508"/>
    <w:rsid w:val="00C97EA1"/>
    <w:rsid w:val="00CA1872"/>
    <w:rsid w:val="00CA21AC"/>
    <w:rsid w:val="00CA282C"/>
    <w:rsid w:val="00CA3A58"/>
    <w:rsid w:val="00CA3C93"/>
    <w:rsid w:val="00CA4757"/>
    <w:rsid w:val="00CA6427"/>
    <w:rsid w:val="00CA71CE"/>
    <w:rsid w:val="00CA7AF9"/>
    <w:rsid w:val="00CB15BC"/>
    <w:rsid w:val="00CB1F63"/>
    <w:rsid w:val="00CB4D48"/>
    <w:rsid w:val="00CB54DB"/>
    <w:rsid w:val="00CB765A"/>
    <w:rsid w:val="00CB7D77"/>
    <w:rsid w:val="00CB7E8E"/>
    <w:rsid w:val="00CC05A8"/>
    <w:rsid w:val="00CC0948"/>
    <w:rsid w:val="00CC1542"/>
    <w:rsid w:val="00CC1D26"/>
    <w:rsid w:val="00CC24A0"/>
    <w:rsid w:val="00CC4C13"/>
    <w:rsid w:val="00CC5975"/>
    <w:rsid w:val="00CC693A"/>
    <w:rsid w:val="00CC6C59"/>
    <w:rsid w:val="00CD0492"/>
    <w:rsid w:val="00CD2236"/>
    <w:rsid w:val="00CD2A51"/>
    <w:rsid w:val="00CD314C"/>
    <w:rsid w:val="00CD3711"/>
    <w:rsid w:val="00CD3B77"/>
    <w:rsid w:val="00CD3FD7"/>
    <w:rsid w:val="00CD4CFD"/>
    <w:rsid w:val="00CD516B"/>
    <w:rsid w:val="00CD5275"/>
    <w:rsid w:val="00CD620D"/>
    <w:rsid w:val="00CD6747"/>
    <w:rsid w:val="00CD6A2A"/>
    <w:rsid w:val="00CD6DD7"/>
    <w:rsid w:val="00CD74BB"/>
    <w:rsid w:val="00CD7F65"/>
    <w:rsid w:val="00CE11D1"/>
    <w:rsid w:val="00CE1570"/>
    <w:rsid w:val="00CE34CE"/>
    <w:rsid w:val="00CE43E6"/>
    <w:rsid w:val="00CE4CD2"/>
    <w:rsid w:val="00CE5062"/>
    <w:rsid w:val="00CE79BC"/>
    <w:rsid w:val="00CF21BA"/>
    <w:rsid w:val="00CF3250"/>
    <w:rsid w:val="00CF3B14"/>
    <w:rsid w:val="00CF3EBA"/>
    <w:rsid w:val="00CF4D23"/>
    <w:rsid w:val="00CF5081"/>
    <w:rsid w:val="00CF7F6E"/>
    <w:rsid w:val="00D00910"/>
    <w:rsid w:val="00D00EDD"/>
    <w:rsid w:val="00D0126C"/>
    <w:rsid w:val="00D01ECE"/>
    <w:rsid w:val="00D049E0"/>
    <w:rsid w:val="00D0543B"/>
    <w:rsid w:val="00D05670"/>
    <w:rsid w:val="00D05E9D"/>
    <w:rsid w:val="00D05F89"/>
    <w:rsid w:val="00D06D05"/>
    <w:rsid w:val="00D0710E"/>
    <w:rsid w:val="00D107C1"/>
    <w:rsid w:val="00D108DE"/>
    <w:rsid w:val="00D10D48"/>
    <w:rsid w:val="00D11660"/>
    <w:rsid w:val="00D1346A"/>
    <w:rsid w:val="00D16234"/>
    <w:rsid w:val="00D16CBB"/>
    <w:rsid w:val="00D16CCC"/>
    <w:rsid w:val="00D172F6"/>
    <w:rsid w:val="00D20759"/>
    <w:rsid w:val="00D22806"/>
    <w:rsid w:val="00D22930"/>
    <w:rsid w:val="00D22DDA"/>
    <w:rsid w:val="00D22F8A"/>
    <w:rsid w:val="00D250E7"/>
    <w:rsid w:val="00D25130"/>
    <w:rsid w:val="00D2784A"/>
    <w:rsid w:val="00D27A48"/>
    <w:rsid w:val="00D27BBC"/>
    <w:rsid w:val="00D303A0"/>
    <w:rsid w:val="00D304C9"/>
    <w:rsid w:val="00D3088D"/>
    <w:rsid w:val="00D30C12"/>
    <w:rsid w:val="00D31E5B"/>
    <w:rsid w:val="00D3200B"/>
    <w:rsid w:val="00D34CB7"/>
    <w:rsid w:val="00D354AD"/>
    <w:rsid w:val="00D35E68"/>
    <w:rsid w:val="00D36291"/>
    <w:rsid w:val="00D36A68"/>
    <w:rsid w:val="00D408D8"/>
    <w:rsid w:val="00D40AE4"/>
    <w:rsid w:val="00D41564"/>
    <w:rsid w:val="00D44FF6"/>
    <w:rsid w:val="00D4544F"/>
    <w:rsid w:val="00D4580C"/>
    <w:rsid w:val="00D46320"/>
    <w:rsid w:val="00D46402"/>
    <w:rsid w:val="00D47518"/>
    <w:rsid w:val="00D5060E"/>
    <w:rsid w:val="00D518B7"/>
    <w:rsid w:val="00D52029"/>
    <w:rsid w:val="00D52AF1"/>
    <w:rsid w:val="00D52D02"/>
    <w:rsid w:val="00D53D7A"/>
    <w:rsid w:val="00D56E33"/>
    <w:rsid w:val="00D60CFE"/>
    <w:rsid w:val="00D612C6"/>
    <w:rsid w:val="00D61AD4"/>
    <w:rsid w:val="00D61BEB"/>
    <w:rsid w:val="00D6202A"/>
    <w:rsid w:val="00D643F7"/>
    <w:rsid w:val="00D65781"/>
    <w:rsid w:val="00D65FAE"/>
    <w:rsid w:val="00D6615A"/>
    <w:rsid w:val="00D6674E"/>
    <w:rsid w:val="00D6735D"/>
    <w:rsid w:val="00D67690"/>
    <w:rsid w:val="00D7004A"/>
    <w:rsid w:val="00D74557"/>
    <w:rsid w:val="00D74C9D"/>
    <w:rsid w:val="00D758B8"/>
    <w:rsid w:val="00D76027"/>
    <w:rsid w:val="00D76087"/>
    <w:rsid w:val="00D80D4B"/>
    <w:rsid w:val="00D81F89"/>
    <w:rsid w:val="00D821DF"/>
    <w:rsid w:val="00D85932"/>
    <w:rsid w:val="00D85EC4"/>
    <w:rsid w:val="00D862D9"/>
    <w:rsid w:val="00D8641D"/>
    <w:rsid w:val="00D86B99"/>
    <w:rsid w:val="00D9021F"/>
    <w:rsid w:val="00D915E5"/>
    <w:rsid w:val="00D9308F"/>
    <w:rsid w:val="00D93D2F"/>
    <w:rsid w:val="00D953BB"/>
    <w:rsid w:val="00D96886"/>
    <w:rsid w:val="00D96A89"/>
    <w:rsid w:val="00D97C23"/>
    <w:rsid w:val="00DA0D80"/>
    <w:rsid w:val="00DA30F3"/>
    <w:rsid w:val="00DA3D81"/>
    <w:rsid w:val="00DA5B48"/>
    <w:rsid w:val="00DA6BD3"/>
    <w:rsid w:val="00DA79A7"/>
    <w:rsid w:val="00DA7B72"/>
    <w:rsid w:val="00DB0074"/>
    <w:rsid w:val="00DB0088"/>
    <w:rsid w:val="00DB089A"/>
    <w:rsid w:val="00DB0982"/>
    <w:rsid w:val="00DB0FFF"/>
    <w:rsid w:val="00DB2281"/>
    <w:rsid w:val="00DB27EB"/>
    <w:rsid w:val="00DB6EEC"/>
    <w:rsid w:val="00DB7DB8"/>
    <w:rsid w:val="00DC08E0"/>
    <w:rsid w:val="00DC0DC9"/>
    <w:rsid w:val="00DC1C07"/>
    <w:rsid w:val="00DC3324"/>
    <w:rsid w:val="00DC6F67"/>
    <w:rsid w:val="00DC7355"/>
    <w:rsid w:val="00DC7A40"/>
    <w:rsid w:val="00DD00BA"/>
    <w:rsid w:val="00DD041B"/>
    <w:rsid w:val="00DD0AB1"/>
    <w:rsid w:val="00DD1DEC"/>
    <w:rsid w:val="00DD36F3"/>
    <w:rsid w:val="00DD430E"/>
    <w:rsid w:val="00DD5431"/>
    <w:rsid w:val="00DD5A5A"/>
    <w:rsid w:val="00DD619C"/>
    <w:rsid w:val="00DD74BC"/>
    <w:rsid w:val="00DD7CC2"/>
    <w:rsid w:val="00DE1803"/>
    <w:rsid w:val="00DE3A1F"/>
    <w:rsid w:val="00DE3D6A"/>
    <w:rsid w:val="00DE470F"/>
    <w:rsid w:val="00DE5B4C"/>
    <w:rsid w:val="00DE5B70"/>
    <w:rsid w:val="00DE6EAC"/>
    <w:rsid w:val="00DF1B8E"/>
    <w:rsid w:val="00DF29B2"/>
    <w:rsid w:val="00DF422B"/>
    <w:rsid w:val="00DF5057"/>
    <w:rsid w:val="00DF561A"/>
    <w:rsid w:val="00DF5D27"/>
    <w:rsid w:val="00DF6407"/>
    <w:rsid w:val="00DF648F"/>
    <w:rsid w:val="00DF7988"/>
    <w:rsid w:val="00E01080"/>
    <w:rsid w:val="00E018AE"/>
    <w:rsid w:val="00E023C6"/>
    <w:rsid w:val="00E02421"/>
    <w:rsid w:val="00E02531"/>
    <w:rsid w:val="00E02893"/>
    <w:rsid w:val="00E02E80"/>
    <w:rsid w:val="00E03BDA"/>
    <w:rsid w:val="00E0400D"/>
    <w:rsid w:val="00E0409A"/>
    <w:rsid w:val="00E040E7"/>
    <w:rsid w:val="00E04A9F"/>
    <w:rsid w:val="00E07EB8"/>
    <w:rsid w:val="00E07F90"/>
    <w:rsid w:val="00E11385"/>
    <w:rsid w:val="00E11F37"/>
    <w:rsid w:val="00E12929"/>
    <w:rsid w:val="00E129D1"/>
    <w:rsid w:val="00E12C11"/>
    <w:rsid w:val="00E12D7E"/>
    <w:rsid w:val="00E13C0F"/>
    <w:rsid w:val="00E14235"/>
    <w:rsid w:val="00E14A26"/>
    <w:rsid w:val="00E14EDC"/>
    <w:rsid w:val="00E17588"/>
    <w:rsid w:val="00E20A3B"/>
    <w:rsid w:val="00E2109A"/>
    <w:rsid w:val="00E26307"/>
    <w:rsid w:val="00E26475"/>
    <w:rsid w:val="00E30244"/>
    <w:rsid w:val="00E30755"/>
    <w:rsid w:val="00E323CD"/>
    <w:rsid w:val="00E33603"/>
    <w:rsid w:val="00E33D6B"/>
    <w:rsid w:val="00E34877"/>
    <w:rsid w:val="00E3642B"/>
    <w:rsid w:val="00E40055"/>
    <w:rsid w:val="00E41CCB"/>
    <w:rsid w:val="00E42F2A"/>
    <w:rsid w:val="00E439AA"/>
    <w:rsid w:val="00E45AFB"/>
    <w:rsid w:val="00E46122"/>
    <w:rsid w:val="00E46482"/>
    <w:rsid w:val="00E46615"/>
    <w:rsid w:val="00E468C0"/>
    <w:rsid w:val="00E46D1E"/>
    <w:rsid w:val="00E50D3D"/>
    <w:rsid w:val="00E52E70"/>
    <w:rsid w:val="00E5337E"/>
    <w:rsid w:val="00E5372C"/>
    <w:rsid w:val="00E5442E"/>
    <w:rsid w:val="00E565D7"/>
    <w:rsid w:val="00E627C9"/>
    <w:rsid w:val="00E62D45"/>
    <w:rsid w:val="00E63BE3"/>
    <w:rsid w:val="00E6557A"/>
    <w:rsid w:val="00E65DFC"/>
    <w:rsid w:val="00E667EA"/>
    <w:rsid w:val="00E67B14"/>
    <w:rsid w:val="00E702A9"/>
    <w:rsid w:val="00E7067D"/>
    <w:rsid w:val="00E70AE3"/>
    <w:rsid w:val="00E7123C"/>
    <w:rsid w:val="00E72359"/>
    <w:rsid w:val="00E73224"/>
    <w:rsid w:val="00E73590"/>
    <w:rsid w:val="00E73E48"/>
    <w:rsid w:val="00E749BE"/>
    <w:rsid w:val="00E74BD6"/>
    <w:rsid w:val="00E7503C"/>
    <w:rsid w:val="00E751DB"/>
    <w:rsid w:val="00E76B1B"/>
    <w:rsid w:val="00E76CCC"/>
    <w:rsid w:val="00E80C2F"/>
    <w:rsid w:val="00E816F7"/>
    <w:rsid w:val="00E81B62"/>
    <w:rsid w:val="00E81D5B"/>
    <w:rsid w:val="00E828B2"/>
    <w:rsid w:val="00E83B11"/>
    <w:rsid w:val="00E8559B"/>
    <w:rsid w:val="00E85636"/>
    <w:rsid w:val="00E86945"/>
    <w:rsid w:val="00E900DC"/>
    <w:rsid w:val="00E902DA"/>
    <w:rsid w:val="00E90623"/>
    <w:rsid w:val="00E9202F"/>
    <w:rsid w:val="00E9341A"/>
    <w:rsid w:val="00E9343A"/>
    <w:rsid w:val="00E93BA8"/>
    <w:rsid w:val="00E950D5"/>
    <w:rsid w:val="00E963DB"/>
    <w:rsid w:val="00E969AC"/>
    <w:rsid w:val="00E9734E"/>
    <w:rsid w:val="00E97A77"/>
    <w:rsid w:val="00E97E92"/>
    <w:rsid w:val="00EA04E6"/>
    <w:rsid w:val="00EA080F"/>
    <w:rsid w:val="00EA15F8"/>
    <w:rsid w:val="00EA1B4B"/>
    <w:rsid w:val="00EA2222"/>
    <w:rsid w:val="00EA2944"/>
    <w:rsid w:val="00EA2F54"/>
    <w:rsid w:val="00EA45F0"/>
    <w:rsid w:val="00EA48D3"/>
    <w:rsid w:val="00EA4D44"/>
    <w:rsid w:val="00EA57C6"/>
    <w:rsid w:val="00EA7187"/>
    <w:rsid w:val="00EB08DA"/>
    <w:rsid w:val="00EB1DA0"/>
    <w:rsid w:val="00EB2688"/>
    <w:rsid w:val="00EB46AA"/>
    <w:rsid w:val="00EB46AC"/>
    <w:rsid w:val="00EB5F86"/>
    <w:rsid w:val="00EB61C7"/>
    <w:rsid w:val="00EB6387"/>
    <w:rsid w:val="00EC18D0"/>
    <w:rsid w:val="00EC1D7D"/>
    <w:rsid w:val="00EC29DD"/>
    <w:rsid w:val="00EC30A7"/>
    <w:rsid w:val="00EC3E70"/>
    <w:rsid w:val="00EC4303"/>
    <w:rsid w:val="00EC4372"/>
    <w:rsid w:val="00EC5DFC"/>
    <w:rsid w:val="00EC63DA"/>
    <w:rsid w:val="00EC67FA"/>
    <w:rsid w:val="00ED18E5"/>
    <w:rsid w:val="00ED2C45"/>
    <w:rsid w:val="00ED3045"/>
    <w:rsid w:val="00ED32D1"/>
    <w:rsid w:val="00ED5142"/>
    <w:rsid w:val="00ED5357"/>
    <w:rsid w:val="00ED5505"/>
    <w:rsid w:val="00ED5EFC"/>
    <w:rsid w:val="00EE049A"/>
    <w:rsid w:val="00EE0DA6"/>
    <w:rsid w:val="00EE12D2"/>
    <w:rsid w:val="00EE14B0"/>
    <w:rsid w:val="00EE2DF9"/>
    <w:rsid w:val="00EE3D14"/>
    <w:rsid w:val="00EE6240"/>
    <w:rsid w:val="00EE630E"/>
    <w:rsid w:val="00EE6CD3"/>
    <w:rsid w:val="00EE768F"/>
    <w:rsid w:val="00EF1577"/>
    <w:rsid w:val="00EF18F6"/>
    <w:rsid w:val="00EF1D15"/>
    <w:rsid w:val="00EF3CF6"/>
    <w:rsid w:val="00EF3F22"/>
    <w:rsid w:val="00EF4FF9"/>
    <w:rsid w:val="00EF5299"/>
    <w:rsid w:val="00EF63E5"/>
    <w:rsid w:val="00EF66B5"/>
    <w:rsid w:val="00EF6867"/>
    <w:rsid w:val="00EF7CA9"/>
    <w:rsid w:val="00EF7D25"/>
    <w:rsid w:val="00F04A14"/>
    <w:rsid w:val="00F10560"/>
    <w:rsid w:val="00F14C37"/>
    <w:rsid w:val="00F162A2"/>
    <w:rsid w:val="00F16474"/>
    <w:rsid w:val="00F210C7"/>
    <w:rsid w:val="00F248DA"/>
    <w:rsid w:val="00F25B29"/>
    <w:rsid w:val="00F27411"/>
    <w:rsid w:val="00F27926"/>
    <w:rsid w:val="00F30CBD"/>
    <w:rsid w:val="00F317E8"/>
    <w:rsid w:val="00F31E31"/>
    <w:rsid w:val="00F32D72"/>
    <w:rsid w:val="00F33948"/>
    <w:rsid w:val="00F3551D"/>
    <w:rsid w:val="00F3642E"/>
    <w:rsid w:val="00F376FA"/>
    <w:rsid w:val="00F37F57"/>
    <w:rsid w:val="00F405A7"/>
    <w:rsid w:val="00F4248D"/>
    <w:rsid w:val="00F42AF1"/>
    <w:rsid w:val="00F43097"/>
    <w:rsid w:val="00F43C0F"/>
    <w:rsid w:val="00F454B9"/>
    <w:rsid w:val="00F45676"/>
    <w:rsid w:val="00F45A49"/>
    <w:rsid w:val="00F4616A"/>
    <w:rsid w:val="00F476EC"/>
    <w:rsid w:val="00F47A7F"/>
    <w:rsid w:val="00F50161"/>
    <w:rsid w:val="00F510EF"/>
    <w:rsid w:val="00F51654"/>
    <w:rsid w:val="00F51EB7"/>
    <w:rsid w:val="00F542CD"/>
    <w:rsid w:val="00F55A76"/>
    <w:rsid w:val="00F5623E"/>
    <w:rsid w:val="00F56F9E"/>
    <w:rsid w:val="00F575DF"/>
    <w:rsid w:val="00F57FBD"/>
    <w:rsid w:val="00F601AE"/>
    <w:rsid w:val="00F607FA"/>
    <w:rsid w:val="00F60FF5"/>
    <w:rsid w:val="00F61644"/>
    <w:rsid w:val="00F6320E"/>
    <w:rsid w:val="00F63D4F"/>
    <w:rsid w:val="00F643C1"/>
    <w:rsid w:val="00F6600B"/>
    <w:rsid w:val="00F666A0"/>
    <w:rsid w:val="00F67025"/>
    <w:rsid w:val="00F67D63"/>
    <w:rsid w:val="00F70496"/>
    <w:rsid w:val="00F75B68"/>
    <w:rsid w:val="00F767FD"/>
    <w:rsid w:val="00F77130"/>
    <w:rsid w:val="00F772A7"/>
    <w:rsid w:val="00F774BA"/>
    <w:rsid w:val="00F77ECE"/>
    <w:rsid w:val="00F83E7E"/>
    <w:rsid w:val="00F84999"/>
    <w:rsid w:val="00F84BCF"/>
    <w:rsid w:val="00F85868"/>
    <w:rsid w:val="00F85B52"/>
    <w:rsid w:val="00F85C66"/>
    <w:rsid w:val="00F86CF7"/>
    <w:rsid w:val="00F93E64"/>
    <w:rsid w:val="00F94CA6"/>
    <w:rsid w:val="00F96361"/>
    <w:rsid w:val="00F96F4F"/>
    <w:rsid w:val="00F96F6B"/>
    <w:rsid w:val="00F971CE"/>
    <w:rsid w:val="00F97842"/>
    <w:rsid w:val="00FA0033"/>
    <w:rsid w:val="00FA0CB3"/>
    <w:rsid w:val="00FA152B"/>
    <w:rsid w:val="00FA79FE"/>
    <w:rsid w:val="00FA7E16"/>
    <w:rsid w:val="00FB13D1"/>
    <w:rsid w:val="00FB4E05"/>
    <w:rsid w:val="00FB63CC"/>
    <w:rsid w:val="00FC0087"/>
    <w:rsid w:val="00FC101C"/>
    <w:rsid w:val="00FC1188"/>
    <w:rsid w:val="00FC300A"/>
    <w:rsid w:val="00FC3D38"/>
    <w:rsid w:val="00FC475B"/>
    <w:rsid w:val="00FC4A48"/>
    <w:rsid w:val="00FC7D6A"/>
    <w:rsid w:val="00FD230D"/>
    <w:rsid w:val="00FD23C1"/>
    <w:rsid w:val="00FD3741"/>
    <w:rsid w:val="00FD5A5C"/>
    <w:rsid w:val="00FD692A"/>
    <w:rsid w:val="00FE15E4"/>
    <w:rsid w:val="00FE2A6E"/>
    <w:rsid w:val="00FE2F6F"/>
    <w:rsid w:val="00FE35A7"/>
    <w:rsid w:val="00FE41DF"/>
    <w:rsid w:val="00FE7EB8"/>
    <w:rsid w:val="00FF3D1E"/>
    <w:rsid w:val="00FF40A4"/>
    <w:rsid w:val="00FF5363"/>
    <w:rsid w:val="00FF5682"/>
    <w:rsid w:val="00FF5B58"/>
    <w:rsid w:val="00FF7A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31106C3E"/>
  <w15:docId w15:val="{BCF2E032-F546-4650-8D1E-36AA78E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3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,(F2)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,(F2)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,????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iPriority w:val="99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link w:val="NormalnyWebZnak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character" w:customStyle="1" w:styleId="ZwykytekstZnak1">
    <w:name w:val="Zwykły tekst Znak1"/>
    <w:basedOn w:val="Domylnaczcionkaakapitu"/>
    <w:uiPriority w:val="99"/>
    <w:rsid w:val="00426922"/>
    <w:rPr>
      <w:rFonts w:ascii="Consolas" w:eastAsia="Lucida Sans Unicode" w:hAnsi="Consolas"/>
      <w:kern w:val="1"/>
      <w:sz w:val="21"/>
      <w:szCs w:val="21"/>
    </w:rPr>
  </w:style>
  <w:style w:type="paragraph" w:customStyle="1" w:styleId="ZnakZnakZnak">
    <w:name w:val="Znak Znak Znak"/>
    <w:basedOn w:val="Normalny"/>
    <w:rsid w:val="00426922"/>
    <w:rPr>
      <w:rFonts w:ascii="Times New Roman" w:hAnsi="Times New Roman"/>
    </w:rPr>
  </w:style>
  <w:style w:type="paragraph" w:customStyle="1" w:styleId="Znak">
    <w:name w:val="Znak"/>
    <w:basedOn w:val="Normalny"/>
    <w:rsid w:val="00426922"/>
    <w:rPr>
      <w:rFonts w:ascii="Times New Roman" w:hAnsi="Times New Roman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26922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26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42692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6">
    <w:name w:val="Font Style36"/>
    <w:uiPriority w:val="99"/>
    <w:rsid w:val="00426922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269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9">
    <w:name w:val="Style19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2692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26922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nyWebZnak">
    <w:name w:val="Normalny (Web) Znak"/>
    <w:link w:val="NormalnyWeb"/>
    <w:rsid w:val="00426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6">
    <w:name w:val="Znak6"/>
    <w:basedOn w:val="Normalny"/>
    <w:rsid w:val="00426922"/>
    <w:rPr>
      <w:rFonts w:ascii="Times New Roman" w:hAnsi="Times New Roman"/>
    </w:rPr>
  </w:style>
  <w:style w:type="character" w:customStyle="1" w:styleId="fn-ref">
    <w:name w:val="fn-ref"/>
    <w:rsid w:val="00426922"/>
  </w:style>
  <w:style w:type="character" w:customStyle="1" w:styleId="ng-scope">
    <w:name w:val="ng-scope"/>
    <w:rsid w:val="00426922"/>
  </w:style>
  <w:style w:type="character" w:customStyle="1" w:styleId="PlandokumentuZnak">
    <w:name w:val="Plan dokumentu Znak"/>
    <w:basedOn w:val="Domylnaczcionkaakapitu"/>
    <w:rsid w:val="005E404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E4048"/>
  </w:style>
  <w:style w:type="character" w:customStyle="1" w:styleId="WW8Num2z0">
    <w:name w:val="WW8Num2z0"/>
    <w:rsid w:val="005E4048"/>
    <w:rPr>
      <w:rFonts w:ascii="Symbol" w:hAnsi="Symbol" w:cs="Symbol"/>
    </w:rPr>
  </w:style>
  <w:style w:type="character" w:customStyle="1" w:styleId="WW8Num12z0">
    <w:name w:val="WW8Num12z0"/>
    <w:rsid w:val="005E404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E4048"/>
    <w:rPr>
      <w:b/>
      <w:color w:val="auto"/>
      <w:sz w:val="22"/>
      <w:szCs w:val="22"/>
    </w:rPr>
  </w:style>
  <w:style w:type="character" w:customStyle="1" w:styleId="WW8Num24z0">
    <w:name w:val="WW8Num24z0"/>
    <w:rsid w:val="005E4048"/>
    <w:rPr>
      <w:b/>
    </w:rPr>
  </w:style>
  <w:style w:type="character" w:customStyle="1" w:styleId="WW8Num24z1">
    <w:name w:val="WW8Num24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5E4048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5E4048"/>
    <w:rPr>
      <w:color w:val="auto"/>
    </w:rPr>
  </w:style>
  <w:style w:type="character" w:customStyle="1" w:styleId="WW8Num39z0">
    <w:name w:val="WW8Num39z0"/>
    <w:rsid w:val="005E4048"/>
    <w:rPr>
      <w:rFonts w:ascii="Symbol" w:hAnsi="Symbol" w:cs="Symbol"/>
    </w:rPr>
  </w:style>
  <w:style w:type="character" w:customStyle="1" w:styleId="WW8Num39z1">
    <w:name w:val="WW8Num39z1"/>
    <w:rsid w:val="005E4048"/>
    <w:rPr>
      <w:rFonts w:ascii="Courier New" w:hAnsi="Courier New" w:cs="Courier New"/>
    </w:rPr>
  </w:style>
  <w:style w:type="character" w:customStyle="1" w:styleId="WW8Num39z2">
    <w:name w:val="WW8Num39z2"/>
    <w:rsid w:val="005E4048"/>
    <w:rPr>
      <w:rFonts w:ascii="Wingdings" w:hAnsi="Wingdings" w:cs="Wingdings"/>
    </w:rPr>
  </w:style>
  <w:style w:type="character" w:customStyle="1" w:styleId="WW8Num42z1">
    <w:name w:val="WW8Num42z1"/>
    <w:rsid w:val="005E4048"/>
    <w:rPr>
      <w:color w:val="auto"/>
    </w:rPr>
  </w:style>
  <w:style w:type="character" w:customStyle="1" w:styleId="WW8Num47z0">
    <w:name w:val="WW8Num47z0"/>
    <w:rsid w:val="005E4048"/>
    <w:rPr>
      <w:color w:val="auto"/>
    </w:rPr>
  </w:style>
  <w:style w:type="character" w:customStyle="1" w:styleId="WW8Num1z0">
    <w:name w:val="WW8Num1z0"/>
    <w:rsid w:val="005E4048"/>
    <w:rPr>
      <w:rFonts w:ascii="Symbol" w:hAnsi="Symbol" w:cs="Symbol"/>
    </w:rPr>
  </w:style>
  <w:style w:type="character" w:customStyle="1" w:styleId="WW8Num18z0">
    <w:name w:val="WW8Num18z0"/>
    <w:rsid w:val="005E4048"/>
    <w:rPr>
      <w:rFonts w:ascii="Times New Roman" w:hAnsi="Times New Roman" w:cs="Times New Roman"/>
    </w:rPr>
  </w:style>
  <w:style w:type="character" w:customStyle="1" w:styleId="WW8Num22z1">
    <w:name w:val="WW8Num22z1"/>
    <w:rsid w:val="005E404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E4048"/>
    <w:rPr>
      <w:b/>
      <w:color w:val="auto"/>
    </w:rPr>
  </w:style>
  <w:style w:type="character" w:customStyle="1" w:styleId="WW8Num26z1">
    <w:name w:val="WW8Num26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E4048"/>
    <w:rPr>
      <w:rFonts w:ascii="Wingdings" w:hAnsi="Wingdings" w:cs="Wingdings"/>
    </w:rPr>
  </w:style>
  <w:style w:type="character" w:customStyle="1" w:styleId="WW8Num29z3">
    <w:name w:val="WW8Num29z3"/>
    <w:rsid w:val="005E4048"/>
    <w:rPr>
      <w:rFonts w:ascii="Symbol" w:hAnsi="Symbol" w:cs="Symbol"/>
    </w:rPr>
  </w:style>
  <w:style w:type="character" w:customStyle="1" w:styleId="WW8Num29z4">
    <w:name w:val="WW8Num29z4"/>
    <w:rsid w:val="005E4048"/>
    <w:rPr>
      <w:rFonts w:ascii="Courier New" w:hAnsi="Courier New" w:cs="Courier New"/>
    </w:rPr>
  </w:style>
  <w:style w:type="character" w:customStyle="1" w:styleId="WW8Num32z0">
    <w:name w:val="WW8Num32z0"/>
    <w:rsid w:val="005E4048"/>
    <w:rPr>
      <w:b w:val="0"/>
      <w:i w:val="0"/>
    </w:rPr>
  </w:style>
  <w:style w:type="character" w:customStyle="1" w:styleId="ZnakZnak7">
    <w:name w:val="Znak Znak7"/>
    <w:rsid w:val="005E404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E404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E404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E404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E4048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5E404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E404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5E4048"/>
    <w:rPr>
      <w:sz w:val="24"/>
      <w:szCs w:val="24"/>
      <w:lang w:val="pl-PL" w:bidi="ar-SA"/>
    </w:rPr>
  </w:style>
  <w:style w:type="character" w:customStyle="1" w:styleId="ZnakZnak2">
    <w:name w:val="Znak Znak2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5E404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E4048"/>
    <w:rPr>
      <w:vertAlign w:val="superscript"/>
    </w:rPr>
  </w:style>
  <w:style w:type="character" w:customStyle="1" w:styleId="spec-item">
    <w:name w:val="spec-item"/>
    <w:basedOn w:val="Domylnaczcionkaakapitu1"/>
    <w:rsid w:val="005E4048"/>
  </w:style>
  <w:style w:type="character" w:customStyle="1" w:styleId="st1">
    <w:name w:val="st1"/>
    <w:basedOn w:val="Domylnaczcionkaakapitu1"/>
    <w:rsid w:val="005E4048"/>
  </w:style>
  <w:style w:type="character" w:customStyle="1" w:styleId="ZnakZnak21">
    <w:name w:val="Znak Znak21"/>
    <w:rsid w:val="005E404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E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E4048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5E4048"/>
    <w:rPr>
      <w:sz w:val="20"/>
      <w:szCs w:val="20"/>
    </w:rPr>
  </w:style>
  <w:style w:type="character" w:customStyle="1" w:styleId="ZnakZnak10">
    <w:name w:val="Znak Znak10"/>
    <w:rsid w:val="005E4048"/>
    <w:rPr>
      <w:sz w:val="20"/>
      <w:szCs w:val="20"/>
    </w:rPr>
  </w:style>
  <w:style w:type="character" w:customStyle="1" w:styleId="StylArial11pt">
    <w:name w:val="Styl Arial 11 pt"/>
    <w:rsid w:val="005E4048"/>
    <w:rPr>
      <w:rFonts w:ascii="Arial" w:hAnsi="Arial" w:cs="Arial"/>
      <w:sz w:val="20"/>
    </w:rPr>
  </w:style>
  <w:style w:type="character" w:customStyle="1" w:styleId="Heading1Char">
    <w:name w:val="Heading 1 Char"/>
    <w:rsid w:val="005E404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E404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E404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E404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E404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E404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E404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E4048"/>
    <w:rPr>
      <w:rFonts w:eastAsia="Calibri"/>
      <w:lang w:val="pl-PL" w:bidi="ar-SA"/>
    </w:rPr>
  </w:style>
  <w:style w:type="character" w:customStyle="1" w:styleId="FooterChar">
    <w:name w:val="Footer Char"/>
    <w:rsid w:val="005E4048"/>
    <w:rPr>
      <w:rFonts w:eastAsia="Calibri"/>
      <w:lang w:val="pl-PL" w:bidi="ar-SA"/>
    </w:rPr>
  </w:style>
  <w:style w:type="character" w:customStyle="1" w:styleId="BodyText2Char">
    <w:name w:val="Body Text 2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E404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E404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E404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5E4048"/>
    <w:rPr>
      <w:lang w:val="pl-PL" w:bidi="ar-SA"/>
    </w:rPr>
  </w:style>
  <w:style w:type="character" w:customStyle="1" w:styleId="object">
    <w:name w:val="object"/>
    <w:basedOn w:val="Domylnaczcionkaakapitu1"/>
    <w:rsid w:val="005E4048"/>
  </w:style>
  <w:style w:type="paragraph" w:styleId="Legenda">
    <w:name w:val="caption"/>
    <w:basedOn w:val="Normalny"/>
    <w:qFormat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E4048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5E404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404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5E40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E4048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5E4048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5E4048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5E4048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5E4048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5E404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E4048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5E40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E4048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5E4048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5E4048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5E40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5E4048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5E4048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5E4048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5E4048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5E4048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E4048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E4048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5E4048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5E404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E404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5E4048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E404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5E404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5E404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5E404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5E404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5E404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5E404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E4048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E404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5E404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5E4048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E4048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5E4048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5E4048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5E4048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5E4048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5E4048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5E40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5E4048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5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E4048"/>
    <w:rPr>
      <w:rFonts w:ascii="Times New Roman" w:hAnsi="Times New Roman"/>
    </w:rPr>
  </w:style>
  <w:style w:type="character" w:customStyle="1" w:styleId="Znak1">
    <w:name w:val="Znak1"/>
    <w:basedOn w:val="Domylnaczcionkaakapitu"/>
    <w:rsid w:val="005E404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E4048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5E4048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5E40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5E404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5E404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5E404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5E4048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5E4048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5E4048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5E404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E4048"/>
    <w:rPr>
      <w:rFonts w:ascii="Arial" w:hAnsi="Arial"/>
      <w:b/>
      <w:sz w:val="24"/>
      <w:lang w:val="pl-PL"/>
    </w:rPr>
  </w:style>
  <w:style w:type="character" w:customStyle="1" w:styleId="Znak31">
    <w:name w:val="Znak31"/>
    <w:rsid w:val="005E4048"/>
    <w:rPr>
      <w:rFonts w:ascii="Calibri" w:hAnsi="Calibri"/>
      <w:sz w:val="24"/>
      <w:lang w:val="pl-PL"/>
    </w:rPr>
  </w:style>
  <w:style w:type="character" w:customStyle="1" w:styleId="Znak2">
    <w:name w:val="Znak2"/>
    <w:rsid w:val="005E4048"/>
    <w:rPr>
      <w:rFonts w:ascii="Arial" w:hAnsi="Arial"/>
      <w:sz w:val="24"/>
      <w:lang w:val="pl-PL"/>
    </w:rPr>
  </w:style>
  <w:style w:type="character" w:customStyle="1" w:styleId="ZnakZnak31">
    <w:name w:val="Znak Znak31"/>
    <w:rsid w:val="005E4048"/>
    <w:rPr>
      <w:sz w:val="24"/>
      <w:lang w:val="pl-PL"/>
    </w:rPr>
  </w:style>
  <w:style w:type="character" w:customStyle="1" w:styleId="ZnakZnak22">
    <w:name w:val="Znak Znak22"/>
    <w:rsid w:val="005E4048"/>
    <w:rPr>
      <w:rFonts w:ascii="Arial" w:hAnsi="Arial"/>
      <w:sz w:val="24"/>
      <w:lang w:val="pl-PL"/>
    </w:rPr>
  </w:style>
  <w:style w:type="character" w:customStyle="1" w:styleId="Znak11">
    <w:name w:val="Znak11"/>
    <w:rsid w:val="005E4048"/>
    <w:rPr>
      <w:sz w:val="24"/>
      <w:lang w:val="pl-PL"/>
    </w:rPr>
  </w:style>
  <w:style w:type="character" w:customStyle="1" w:styleId="Znak8">
    <w:name w:val="Znak8"/>
    <w:rsid w:val="005E4048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5E404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5E4048"/>
    <w:rPr>
      <w:rFonts w:cs="Times New Roman"/>
      <w:sz w:val="16"/>
      <w:szCs w:val="16"/>
      <w:lang w:val="pl-PL"/>
    </w:rPr>
  </w:style>
  <w:style w:type="character" w:customStyle="1" w:styleId="MapadokumentuZnak1">
    <w:name w:val="Mapa dokumentu Znak1"/>
    <w:rsid w:val="005E4048"/>
    <w:rPr>
      <w:rFonts w:ascii="Tahoma" w:hAnsi="Tahoma" w:cs="Tahoma"/>
      <w:sz w:val="16"/>
      <w:szCs w:val="16"/>
    </w:rPr>
  </w:style>
  <w:style w:type="character" w:customStyle="1" w:styleId="Nagwek21">
    <w:name w:val="Nagłówek #2_"/>
    <w:link w:val="Nagwek22"/>
    <w:locked/>
    <w:rsid w:val="005E4048"/>
    <w:rPr>
      <w:rFonts w:ascii="Calibri" w:hAnsi="Calibri"/>
      <w:shd w:val="clear" w:color="auto" w:fill="FFFFFF"/>
    </w:rPr>
  </w:style>
  <w:style w:type="character" w:customStyle="1" w:styleId="Nagwek2Odstpy1pt">
    <w:name w:val="Nagłówek #2 + Odstępy 1 pt"/>
    <w:rsid w:val="005E4048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2">
    <w:name w:val="Nagłówek #2"/>
    <w:basedOn w:val="Normalny"/>
    <w:link w:val="Nagwek21"/>
    <w:rsid w:val="005E4048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Lista3">
    <w:name w:val="List 3"/>
    <w:basedOn w:val="Normalny"/>
    <w:rsid w:val="00040F79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040F79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40F7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040F79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040F79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0"/>
    <w:rsid w:val="00040F79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40F79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40F7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40F79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40F7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040F79"/>
    <w:pPr>
      <w:widowControl/>
      <w:spacing w:after="120"/>
      <w:jc w:val="both"/>
      <w:textAlignment w:val="baseline"/>
    </w:pPr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040F79"/>
    <w:pPr>
      <w:widowControl/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0"/>
    <w:uiPriority w:val="99"/>
    <w:locked/>
    <w:rsid w:val="00040F79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040F79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40F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lb">
    <w:name w:val="a_lb"/>
    <w:basedOn w:val="Domylnaczcionkaakapitu"/>
    <w:rsid w:val="00040F79"/>
  </w:style>
  <w:style w:type="paragraph" w:customStyle="1" w:styleId="text-justify">
    <w:name w:val="text-justify"/>
    <w:basedOn w:val="Normalny"/>
    <w:rsid w:val="00040F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040F79"/>
  </w:style>
  <w:style w:type="table" w:customStyle="1" w:styleId="Tabela-Siatka2">
    <w:name w:val="Tabela - Siatka2"/>
    <w:basedOn w:val="Standardowy"/>
    <w:next w:val="Tabela-Siatka"/>
    <w:uiPriority w:val="39"/>
    <w:rsid w:val="000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F7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040F7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40F79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39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6281-9C6A-4246-9624-41ACBA71162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1AA29F-93CF-4E44-8BCD-02071D41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Giez Justyna</cp:lastModifiedBy>
  <cp:revision>4</cp:revision>
  <cp:lastPrinted>2024-07-12T08:09:00Z</cp:lastPrinted>
  <dcterms:created xsi:type="dcterms:W3CDTF">2024-07-15T10:54:00Z</dcterms:created>
  <dcterms:modified xsi:type="dcterms:W3CDTF">2024-07-16T06:20:00Z</dcterms:modified>
</cp:coreProperties>
</file>