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59" w:rsidRPr="00812E7B" w:rsidRDefault="00352FAC" w:rsidP="0061710D">
      <w:pPr>
        <w:pStyle w:val="Nagwek6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>Za</w:t>
      </w:r>
      <w:r w:rsidR="00216059" w:rsidRPr="00812E7B">
        <w:rPr>
          <w:rFonts w:ascii="Times New Roman" w:hAnsi="Times New Roman"/>
          <w:sz w:val="24"/>
          <w:szCs w:val="24"/>
        </w:rPr>
        <w:t xml:space="preserve">łącznik Nr </w:t>
      </w:r>
      <w:r w:rsidR="00173CD9" w:rsidRPr="00812E7B">
        <w:rPr>
          <w:rFonts w:ascii="Times New Roman" w:hAnsi="Times New Roman"/>
          <w:sz w:val="24"/>
          <w:szCs w:val="24"/>
        </w:rPr>
        <w:t xml:space="preserve">3 </w:t>
      </w:r>
      <w:r w:rsidR="00216059" w:rsidRPr="00812E7B">
        <w:rPr>
          <w:rFonts w:ascii="Times New Roman" w:hAnsi="Times New Roman"/>
          <w:sz w:val="24"/>
          <w:szCs w:val="24"/>
        </w:rPr>
        <w:t xml:space="preserve">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  <w:r w:rsidR="00216059" w:rsidRPr="00812E7B">
        <w:rPr>
          <w:rFonts w:ascii="Times New Roman" w:hAnsi="Times New Roman"/>
          <w:sz w:val="24"/>
          <w:szCs w:val="24"/>
        </w:rPr>
        <w:t xml:space="preserve"> </w:t>
      </w:r>
    </w:p>
    <w:p w:rsidR="00216059" w:rsidRPr="00812E7B" w:rsidRDefault="0028353D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216059" w:rsidRPr="00812E7B" w:rsidRDefault="00216059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16059" w:rsidRPr="00812E7B" w:rsidRDefault="00216059" w:rsidP="006A4BF7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16059" w:rsidRPr="00812E7B" w:rsidRDefault="0021605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="00851B30" w:rsidRPr="00812E7B">
        <w:rPr>
          <w:b/>
          <w:i/>
          <w:sz w:val="24"/>
          <w:szCs w:val="24"/>
        </w:rPr>
        <w:br/>
      </w:r>
      <w:r w:rsidRPr="00812E7B">
        <w:rPr>
          <w:b/>
          <w:i/>
          <w:sz w:val="24"/>
          <w:szCs w:val="24"/>
        </w:rPr>
        <w:t>w Dęblinie</w:t>
      </w:r>
    </w:p>
    <w:p w:rsidR="00216059" w:rsidRPr="00812E7B" w:rsidRDefault="0021605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16059" w:rsidRPr="00812E7B" w:rsidRDefault="0021605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16059" w:rsidRPr="00812E7B" w:rsidRDefault="00216059" w:rsidP="006A4BF7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216059" w:rsidRPr="00812E7B" w:rsidRDefault="00216059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216059" w:rsidRPr="00812E7B" w:rsidRDefault="0021605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</w:t>
      </w:r>
    </w:p>
    <w:p w:rsidR="00216059" w:rsidRPr="00812E7B" w:rsidRDefault="0021605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</w:t>
      </w:r>
      <w:r w:rsidR="00851B30" w:rsidRPr="00812E7B">
        <w:rPr>
          <w:sz w:val="24"/>
          <w:szCs w:val="24"/>
        </w:rPr>
        <w:t>...</w:t>
      </w:r>
    </w:p>
    <w:p w:rsidR="00216059" w:rsidRPr="00812E7B" w:rsidRDefault="00216059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="00851B30" w:rsidRPr="00812E7B">
        <w:rPr>
          <w:i/>
          <w:sz w:val="24"/>
          <w:szCs w:val="24"/>
        </w:rPr>
        <w:br/>
      </w:r>
      <w:r w:rsidRPr="00812E7B">
        <w:rPr>
          <w:i/>
          <w:sz w:val="24"/>
          <w:szCs w:val="24"/>
        </w:rPr>
        <w:t>w zależności od podmiotu: NIP/PESEL, KRS/CEiDG)</w:t>
      </w:r>
    </w:p>
    <w:p w:rsidR="00216059" w:rsidRPr="00812E7B" w:rsidRDefault="00216059" w:rsidP="006A4BF7">
      <w:pPr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16059" w:rsidRPr="00812E7B" w:rsidRDefault="0021605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216059" w:rsidRPr="00812E7B" w:rsidRDefault="00216059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216059" w:rsidRPr="00812E7B" w:rsidRDefault="00216059" w:rsidP="006A4BF7">
      <w:pPr>
        <w:rPr>
          <w:sz w:val="24"/>
          <w:szCs w:val="24"/>
        </w:rPr>
      </w:pPr>
    </w:p>
    <w:p w:rsidR="00606325" w:rsidRPr="00606325" w:rsidRDefault="00606325" w:rsidP="00606325">
      <w:pPr>
        <w:jc w:val="center"/>
        <w:rPr>
          <w:b/>
          <w:sz w:val="24"/>
          <w:szCs w:val="24"/>
          <w:u w:val="single"/>
        </w:rPr>
      </w:pPr>
    </w:p>
    <w:p w:rsidR="00606325" w:rsidRPr="00606325" w:rsidRDefault="00606325" w:rsidP="00606325">
      <w:pPr>
        <w:jc w:val="center"/>
        <w:rPr>
          <w:b/>
          <w:sz w:val="24"/>
          <w:szCs w:val="24"/>
          <w:u w:val="single"/>
        </w:rPr>
      </w:pPr>
      <w:r w:rsidRPr="00606325">
        <w:rPr>
          <w:b/>
          <w:sz w:val="24"/>
          <w:szCs w:val="24"/>
          <w:u w:val="single"/>
        </w:rPr>
        <w:t xml:space="preserve">Oświadczenia Wykonawcy/Wykonawcy wspólnie ubiegającego się </w:t>
      </w:r>
      <w:r w:rsidRPr="00606325">
        <w:rPr>
          <w:b/>
          <w:sz w:val="24"/>
          <w:szCs w:val="24"/>
          <w:u w:val="single"/>
        </w:rPr>
        <w:br/>
        <w:t>o udzielenie zamówienia</w:t>
      </w:r>
    </w:p>
    <w:p w:rsidR="00851B30" w:rsidRPr="00D94CBC" w:rsidRDefault="00851B30" w:rsidP="006A4BF7">
      <w:pPr>
        <w:jc w:val="center"/>
        <w:rPr>
          <w:b/>
          <w:sz w:val="24"/>
          <w:szCs w:val="24"/>
        </w:rPr>
      </w:pPr>
      <w:r w:rsidRPr="00D94CBC">
        <w:rPr>
          <w:b/>
          <w:sz w:val="24"/>
          <w:szCs w:val="24"/>
        </w:rPr>
        <w:t xml:space="preserve">składane na podstawie art. 125 ust. 1 w związku z art. 405 ust. 4 ustawy z dnia 11 września 2019r. Prawo zamówień publicznych (dalej jako: ustawa Pzp), </w:t>
      </w:r>
    </w:p>
    <w:p w:rsidR="00173CD9" w:rsidRPr="00D94CBC" w:rsidRDefault="00851B30" w:rsidP="006A4BF7">
      <w:pPr>
        <w:jc w:val="center"/>
        <w:rPr>
          <w:b/>
          <w:sz w:val="24"/>
          <w:szCs w:val="24"/>
          <w:u w:val="single"/>
        </w:rPr>
      </w:pPr>
      <w:r w:rsidRPr="00D94CBC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173CD9" w:rsidRPr="00D94CBC" w:rsidRDefault="00173CD9" w:rsidP="006A4BF7">
      <w:pPr>
        <w:jc w:val="center"/>
        <w:rPr>
          <w:b/>
          <w:sz w:val="24"/>
          <w:szCs w:val="24"/>
        </w:rPr>
      </w:pPr>
      <w:r w:rsidRPr="00D94CBC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D94CBC">
        <w:rPr>
          <w:b/>
          <w:sz w:val="24"/>
          <w:szCs w:val="24"/>
        </w:rPr>
        <w:br/>
        <w:t>W DZIEDZINIE OBRONNOŚCI  I BEZPIECZEŃSTWA</w:t>
      </w:r>
    </w:p>
    <w:p w:rsidR="00173CD9" w:rsidRPr="0052221F" w:rsidRDefault="00173CD9" w:rsidP="006A4BF7">
      <w:pPr>
        <w:jc w:val="both"/>
        <w:rPr>
          <w:color w:val="FF0000"/>
          <w:sz w:val="24"/>
          <w:szCs w:val="24"/>
        </w:rPr>
      </w:pPr>
    </w:p>
    <w:p w:rsidR="00173CD9" w:rsidRPr="00812E7B" w:rsidRDefault="00173CD9" w:rsidP="006A4BF7">
      <w:pPr>
        <w:jc w:val="both"/>
        <w:rPr>
          <w:sz w:val="24"/>
          <w:szCs w:val="24"/>
        </w:rPr>
      </w:pPr>
      <w:r w:rsidRPr="00D94CBC">
        <w:rPr>
          <w:sz w:val="24"/>
          <w:szCs w:val="24"/>
        </w:rPr>
        <w:t>Na potrzeby postępowania o udzielenie zamówienia publicznego pn.</w:t>
      </w:r>
      <w:r w:rsidRPr="00D94CBC">
        <w:rPr>
          <w:b/>
          <w:sz w:val="24"/>
          <w:szCs w:val="24"/>
        </w:rPr>
        <w:t xml:space="preserve"> </w:t>
      </w:r>
      <w:r w:rsidR="004B6BE1" w:rsidRPr="00D94CBC">
        <w:rPr>
          <w:b/>
          <w:sz w:val="24"/>
          <w:szCs w:val="24"/>
        </w:rPr>
        <w:t>„</w:t>
      </w:r>
      <w:r w:rsidR="00132656" w:rsidRPr="00D94CBC">
        <w:rPr>
          <w:b/>
          <w:bCs/>
          <w:sz w:val="24"/>
          <w:szCs w:val="24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</w:t>
      </w:r>
      <w:r w:rsidR="00132656" w:rsidRPr="00132656">
        <w:rPr>
          <w:b/>
          <w:bCs/>
          <w:sz w:val="24"/>
          <w:szCs w:val="24"/>
          <w:u w:val="single"/>
        </w:rPr>
        <w:t xml:space="preserve"> w Dęblinie oraz konwojowanie wartości pieniężnych – Nr 39/22/O</w:t>
      </w:r>
      <w:r w:rsidR="004B6BE1" w:rsidRPr="00812E7B">
        <w:rPr>
          <w:b/>
          <w:sz w:val="24"/>
          <w:szCs w:val="24"/>
          <w:u w:val="single"/>
        </w:rPr>
        <w:t>”</w:t>
      </w:r>
      <w:r w:rsidRPr="00812E7B">
        <w:rPr>
          <w:i/>
          <w:sz w:val="24"/>
          <w:szCs w:val="24"/>
        </w:rPr>
        <w:t xml:space="preserve"> </w:t>
      </w:r>
      <w:r w:rsidRPr="004218E0">
        <w:rPr>
          <w:i/>
        </w:rPr>
        <w:t>(nazwa postępowania)</w:t>
      </w:r>
      <w:r w:rsidRPr="00812E7B">
        <w:rPr>
          <w:sz w:val="24"/>
          <w:szCs w:val="24"/>
        </w:rPr>
        <w:t xml:space="preserve">, prowadzonego przez 41. Bazę Lotnictwa Szkolnego w Dęblinie </w:t>
      </w:r>
      <w:r w:rsidRPr="004218E0">
        <w:rPr>
          <w:i/>
        </w:rPr>
        <w:t xml:space="preserve">(oznaczenie zamawiającego), </w:t>
      </w:r>
      <w:r w:rsidRPr="00812E7B">
        <w:rPr>
          <w:sz w:val="24"/>
          <w:szCs w:val="24"/>
        </w:rPr>
        <w:t>oświadczam, co następuje:</w:t>
      </w:r>
    </w:p>
    <w:p w:rsidR="004218E0" w:rsidRDefault="004218E0" w:rsidP="004218E0">
      <w:pPr>
        <w:jc w:val="both"/>
        <w:rPr>
          <w:sz w:val="24"/>
          <w:szCs w:val="24"/>
        </w:rPr>
      </w:pPr>
    </w:p>
    <w:p w:rsidR="004218E0" w:rsidRPr="004218E0" w:rsidRDefault="004218E0" w:rsidP="004218E0">
      <w:pPr>
        <w:shd w:val="clear" w:color="auto" w:fill="BFBFBF"/>
        <w:jc w:val="both"/>
        <w:rPr>
          <w:rFonts w:asciiTheme="majorBidi" w:hAnsiTheme="majorBidi" w:cstheme="majorBidi"/>
          <w:b/>
          <w:sz w:val="24"/>
          <w:szCs w:val="24"/>
        </w:rPr>
      </w:pPr>
      <w:r w:rsidRPr="004218E0">
        <w:rPr>
          <w:rFonts w:asciiTheme="majorBidi" w:hAnsiTheme="majorBidi" w:cstheme="majorBidi"/>
          <w:b/>
          <w:sz w:val="24"/>
          <w:szCs w:val="24"/>
        </w:rPr>
        <w:t>I. INFORMACJA DOTYCZĄCA WYKONAWCY (OŚWIADCZENIE DOTYCZĄCE WARUNKÓW UDZIAŁU W POSTĘPOWANIU):</w:t>
      </w:r>
    </w:p>
    <w:p w:rsidR="004218E0" w:rsidRDefault="004218E0" w:rsidP="004218E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18E0" w:rsidRDefault="004218E0" w:rsidP="004218E0">
      <w:pPr>
        <w:jc w:val="both"/>
        <w:rPr>
          <w:rFonts w:asciiTheme="majorBidi" w:hAnsiTheme="majorBidi" w:cstheme="majorBidi"/>
          <w:sz w:val="24"/>
          <w:szCs w:val="24"/>
        </w:rPr>
      </w:pPr>
      <w:r w:rsidRPr="004218E0">
        <w:rPr>
          <w:rFonts w:asciiTheme="majorBidi" w:hAnsiTheme="majorBidi" w:cstheme="majorBidi"/>
          <w:sz w:val="24"/>
          <w:szCs w:val="24"/>
        </w:rPr>
        <w:t>1)</w:t>
      </w:r>
    </w:p>
    <w:p w:rsidR="004218E0" w:rsidRPr="004218E0" w:rsidRDefault="004218E0" w:rsidP="004218E0">
      <w:pPr>
        <w:spacing w:line="360" w:lineRule="auto"/>
        <w:jc w:val="both"/>
        <w:rPr>
          <w:rFonts w:asciiTheme="majorBidi" w:hAnsiTheme="majorBidi" w:cstheme="majorBidi"/>
        </w:rPr>
      </w:pPr>
      <w:r w:rsidRPr="004218E0">
        <w:rPr>
          <w:rFonts w:asciiTheme="majorBidi" w:hAnsiTheme="majorBidi" w:cstheme="majorBidi"/>
        </w:rPr>
        <w:t xml:space="preserve">[UWAGA: </w:t>
      </w:r>
      <w:r w:rsidRPr="004218E0">
        <w:rPr>
          <w:rFonts w:asciiTheme="majorBidi" w:hAnsiTheme="majorBidi" w:cstheme="majorBidi"/>
          <w:i/>
        </w:rPr>
        <w:t>stosuje tylko Wykonawca/ Wykonawca wspólnie ubiegający się o zamówienie</w:t>
      </w:r>
      <w:r w:rsidRPr="004218E0">
        <w:rPr>
          <w:rFonts w:asciiTheme="majorBidi" w:hAnsiTheme="majorBidi" w:cstheme="majorBidi"/>
        </w:rPr>
        <w:t>]</w:t>
      </w:r>
    </w:p>
    <w:p w:rsidR="00E30875" w:rsidRPr="00E30875" w:rsidRDefault="00173CD9" w:rsidP="00E30875">
      <w:pPr>
        <w:jc w:val="both"/>
        <w:rPr>
          <w:rFonts w:asciiTheme="majorBidi" w:hAnsiTheme="majorBidi" w:cstheme="majorBidi"/>
        </w:rPr>
      </w:pPr>
      <w:r w:rsidRPr="00812E7B">
        <w:rPr>
          <w:sz w:val="24"/>
          <w:szCs w:val="24"/>
        </w:rPr>
        <w:t xml:space="preserve">Oświadczam, że spełniam warunki udziału w postępowaniu określone przez </w:t>
      </w:r>
      <w:r w:rsidR="00543FF8" w:rsidRPr="00812E7B">
        <w:rPr>
          <w:sz w:val="24"/>
          <w:szCs w:val="24"/>
        </w:rPr>
        <w:t>Z</w:t>
      </w:r>
      <w:r w:rsidRPr="00812E7B">
        <w:rPr>
          <w:sz w:val="24"/>
          <w:szCs w:val="24"/>
        </w:rPr>
        <w:t>amawiającego w S</w:t>
      </w:r>
      <w:r w:rsidR="004218E0">
        <w:rPr>
          <w:sz w:val="24"/>
          <w:szCs w:val="24"/>
        </w:rPr>
        <w:t>pecyfikacji Warunków Zamówienia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>w Rozdziale</w:t>
      </w:r>
      <w:r w:rsidR="004B6BE1" w:rsidRPr="00812E7B">
        <w:rPr>
          <w:b/>
          <w:sz w:val="24"/>
          <w:szCs w:val="24"/>
        </w:rPr>
        <w:t xml:space="preserve"> V</w:t>
      </w:r>
      <w:r w:rsidRPr="00812E7B">
        <w:rPr>
          <w:sz w:val="24"/>
          <w:szCs w:val="24"/>
        </w:rPr>
        <w:t xml:space="preserve"> </w:t>
      </w:r>
      <w:r w:rsidR="00543FF8" w:rsidRPr="00812E7B">
        <w:rPr>
          <w:sz w:val="24"/>
          <w:szCs w:val="24"/>
        </w:rPr>
        <w:t xml:space="preserve">oraz w </w:t>
      </w:r>
      <w:r w:rsidRPr="00812E7B">
        <w:rPr>
          <w:sz w:val="24"/>
          <w:szCs w:val="24"/>
        </w:rPr>
        <w:t>Og</w:t>
      </w:r>
      <w:r w:rsidR="00E30875">
        <w:rPr>
          <w:sz w:val="24"/>
          <w:szCs w:val="24"/>
        </w:rPr>
        <w:t>łoszeniu</w:t>
      </w:r>
      <w:r w:rsidR="00E30875">
        <w:rPr>
          <w:sz w:val="24"/>
          <w:szCs w:val="24"/>
        </w:rPr>
        <w:br/>
      </w:r>
      <w:r w:rsidR="00543FF8" w:rsidRPr="00812E7B">
        <w:rPr>
          <w:sz w:val="24"/>
          <w:szCs w:val="24"/>
        </w:rPr>
        <w:t xml:space="preserve">o </w:t>
      </w:r>
      <w:r w:rsidRPr="00812E7B">
        <w:rPr>
          <w:sz w:val="24"/>
          <w:szCs w:val="24"/>
        </w:rPr>
        <w:t>zamówieniu </w:t>
      </w:r>
      <w:r w:rsidR="00E30875" w:rsidRPr="00E30875">
        <w:rPr>
          <w:rFonts w:asciiTheme="majorBidi" w:hAnsiTheme="majorBidi" w:cstheme="majorBidi"/>
          <w:i/>
        </w:rPr>
        <w:t>(wskazać dokument i właściwą jednostkę redakcyjną dokume</w:t>
      </w:r>
      <w:r w:rsidR="00E30875">
        <w:rPr>
          <w:rFonts w:asciiTheme="majorBidi" w:hAnsiTheme="majorBidi" w:cstheme="majorBidi"/>
          <w:i/>
        </w:rPr>
        <w:t xml:space="preserve">ntu, w której określono warunki </w:t>
      </w:r>
      <w:r w:rsidR="00E30875" w:rsidRPr="00E30875">
        <w:rPr>
          <w:rFonts w:asciiTheme="majorBidi" w:hAnsiTheme="majorBidi" w:cstheme="majorBidi"/>
          <w:i/>
        </w:rPr>
        <w:t>udziału w postępowaniu)</w:t>
      </w:r>
      <w:r w:rsidR="00E30875" w:rsidRPr="00E30875">
        <w:rPr>
          <w:rFonts w:asciiTheme="majorBidi" w:hAnsiTheme="majorBidi" w:cstheme="majorBidi"/>
        </w:rPr>
        <w:t>.</w:t>
      </w:r>
    </w:p>
    <w:p w:rsidR="004218E0" w:rsidRDefault="004218E0" w:rsidP="004218E0">
      <w:pPr>
        <w:jc w:val="both"/>
        <w:rPr>
          <w:rFonts w:ascii="Arial" w:hAnsi="Arial" w:cs="Arial"/>
          <w:sz w:val="26"/>
          <w:szCs w:val="26"/>
        </w:rPr>
      </w:pPr>
    </w:p>
    <w:p w:rsidR="004218E0" w:rsidRPr="004218E0" w:rsidRDefault="004218E0" w:rsidP="004218E0">
      <w:pPr>
        <w:jc w:val="both"/>
        <w:rPr>
          <w:rFonts w:asciiTheme="majorBidi" w:hAnsiTheme="majorBidi" w:cstheme="majorBidi"/>
          <w:sz w:val="24"/>
          <w:szCs w:val="24"/>
        </w:rPr>
      </w:pPr>
      <w:r w:rsidRPr="004218E0">
        <w:rPr>
          <w:rFonts w:asciiTheme="majorBidi" w:hAnsiTheme="majorBidi" w:cstheme="majorBidi"/>
          <w:sz w:val="24"/>
          <w:szCs w:val="24"/>
        </w:rPr>
        <w:t>2)</w:t>
      </w:r>
    </w:p>
    <w:p w:rsidR="004218E0" w:rsidRDefault="004218E0" w:rsidP="004218E0">
      <w:pPr>
        <w:jc w:val="both"/>
        <w:rPr>
          <w:rFonts w:asciiTheme="majorBidi" w:hAnsiTheme="majorBidi" w:cstheme="majorBidi"/>
        </w:rPr>
      </w:pPr>
      <w:r w:rsidRPr="004218E0">
        <w:rPr>
          <w:rFonts w:asciiTheme="majorBidi" w:hAnsiTheme="majorBidi" w:cstheme="majorBidi"/>
        </w:rPr>
        <w:t xml:space="preserve">[UWAGA: </w:t>
      </w:r>
      <w:r w:rsidRPr="004218E0">
        <w:rPr>
          <w:rFonts w:asciiTheme="majorBidi" w:hAnsiTheme="majorBidi" w:cstheme="majorBidi"/>
          <w:i/>
        </w:rPr>
        <w:t xml:space="preserve">stosuje tylko wykonawca/ wykonawca wspólnie ubiegający się o zamówienie, </w:t>
      </w:r>
      <w:r w:rsidRPr="004218E0">
        <w:rPr>
          <w:rFonts w:asciiTheme="majorBidi" w:hAnsiTheme="majorBidi" w:cstheme="majorBidi"/>
          <w:b/>
          <w:bCs/>
          <w:i/>
        </w:rPr>
        <w:t>który polega na zdolnościach lub sytuacji podmiotów udostępniających zasoby, a jednocześnie samodzielnie w pewnym zakresie wykazuje spełnianie warunków</w:t>
      </w:r>
      <w:r w:rsidRPr="004218E0">
        <w:rPr>
          <w:rFonts w:asciiTheme="majorBidi" w:hAnsiTheme="majorBidi" w:cstheme="majorBidi"/>
        </w:rPr>
        <w:t>]</w:t>
      </w:r>
    </w:p>
    <w:p w:rsidR="004218E0" w:rsidRPr="004218E0" w:rsidRDefault="004218E0" w:rsidP="004218E0">
      <w:pPr>
        <w:jc w:val="both"/>
        <w:rPr>
          <w:rFonts w:asciiTheme="majorBidi" w:hAnsiTheme="majorBidi" w:cstheme="majorBidi"/>
        </w:rPr>
      </w:pPr>
    </w:p>
    <w:p w:rsidR="004218E0" w:rsidRPr="004218E0" w:rsidRDefault="004218E0" w:rsidP="004218E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18E0">
        <w:rPr>
          <w:rFonts w:asciiTheme="majorBidi" w:hAnsiTheme="majorBidi" w:cstheme="majorBidi"/>
          <w:sz w:val="24"/>
          <w:szCs w:val="24"/>
        </w:rPr>
        <w:t>Oświadczam, że spełniam warunki udziału w postępowaniu określone przez Zamawiającego </w:t>
      </w:r>
      <w:r>
        <w:rPr>
          <w:rFonts w:asciiTheme="majorBidi" w:hAnsiTheme="majorBidi" w:cstheme="majorBidi"/>
          <w:sz w:val="24"/>
          <w:szCs w:val="24"/>
        </w:rPr>
        <w:br/>
      </w:r>
      <w:r w:rsidRPr="004218E0">
        <w:rPr>
          <w:rFonts w:asciiTheme="majorBidi" w:hAnsiTheme="majorBidi" w:cstheme="majorBidi"/>
          <w:sz w:val="24"/>
          <w:szCs w:val="24"/>
        </w:rPr>
        <w:t xml:space="preserve">w Specyfikacji Warunków Zamówienia </w:t>
      </w: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4218E0">
        <w:rPr>
          <w:rFonts w:asciiTheme="majorBidi" w:hAnsiTheme="majorBidi" w:cstheme="majorBidi"/>
          <w:b/>
          <w:bCs/>
          <w:sz w:val="24"/>
          <w:szCs w:val="24"/>
        </w:rPr>
        <w:t>Rozdziale V</w:t>
      </w:r>
      <w:r w:rsidRPr="004218E0">
        <w:rPr>
          <w:rFonts w:asciiTheme="majorBidi" w:hAnsiTheme="majorBidi" w:cstheme="majorBidi"/>
          <w:sz w:val="24"/>
          <w:szCs w:val="24"/>
        </w:rPr>
        <w:t xml:space="preserve"> oraz w </w:t>
      </w:r>
      <w:r w:rsidRPr="004218E0">
        <w:rPr>
          <w:rFonts w:asciiTheme="majorBidi" w:hAnsiTheme="majorBidi" w:cstheme="majorBidi"/>
          <w:b/>
          <w:bCs/>
          <w:sz w:val="24"/>
          <w:szCs w:val="24"/>
        </w:rPr>
        <w:t>Ogłoszeniu o zamówieniu</w:t>
      </w:r>
      <w:r w:rsidRPr="004218E0">
        <w:rPr>
          <w:rFonts w:asciiTheme="majorBidi" w:hAnsiTheme="majorBidi" w:cstheme="majorBidi"/>
          <w:sz w:val="24"/>
          <w:szCs w:val="24"/>
        </w:rPr>
        <w:t xml:space="preserve"> </w:t>
      </w:r>
      <w:r w:rsidRPr="004218E0">
        <w:rPr>
          <w:rFonts w:asciiTheme="majorBidi" w:hAnsiTheme="majorBidi" w:cstheme="majorBidi"/>
          <w:i/>
        </w:rPr>
        <w:t xml:space="preserve">(wskazać dokument i właściwą jednostkę redakcyjną dokumentu, w której określono warunki udziału </w:t>
      </w:r>
      <w:r w:rsidR="00E30875">
        <w:rPr>
          <w:rFonts w:asciiTheme="majorBidi" w:hAnsiTheme="majorBidi" w:cstheme="majorBidi"/>
          <w:i/>
        </w:rPr>
        <w:br/>
      </w:r>
      <w:r w:rsidRPr="004218E0">
        <w:rPr>
          <w:rFonts w:asciiTheme="majorBidi" w:hAnsiTheme="majorBidi" w:cstheme="majorBidi"/>
          <w:i/>
        </w:rPr>
        <w:t>w postępowaniu)</w:t>
      </w:r>
      <w:r w:rsidRPr="004218E0">
        <w:rPr>
          <w:rFonts w:asciiTheme="majorBidi" w:hAnsiTheme="majorBidi" w:cstheme="majorBidi"/>
        </w:rPr>
        <w:t xml:space="preserve"> </w:t>
      </w:r>
      <w:r w:rsidRPr="004218E0">
        <w:rPr>
          <w:rFonts w:asciiTheme="majorBidi" w:hAnsiTheme="majorBidi" w:cstheme="majorBidi"/>
          <w:sz w:val="24"/>
          <w:szCs w:val="24"/>
        </w:rPr>
        <w:t xml:space="preserve">w następującym zakresie: </w:t>
      </w:r>
    </w:p>
    <w:p w:rsidR="004218E0" w:rsidRPr="004218E0" w:rsidRDefault="004218E0" w:rsidP="00E30875">
      <w:pPr>
        <w:jc w:val="both"/>
        <w:rPr>
          <w:rFonts w:asciiTheme="majorBidi" w:hAnsiTheme="majorBidi" w:cstheme="majorBidi"/>
          <w:sz w:val="24"/>
          <w:szCs w:val="24"/>
        </w:rPr>
      </w:pPr>
      <w:r w:rsidRPr="004218E0">
        <w:rPr>
          <w:rFonts w:asciiTheme="majorBidi" w:hAnsiTheme="majorBidi" w:cstheme="majorBidi"/>
          <w:sz w:val="24"/>
          <w:szCs w:val="24"/>
        </w:rPr>
        <w:t>…………..…………………………………………………..……………………………………</w:t>
      </w:r>
      <w:r w:rsidR="00E30875">
        <w:rPr>
          <w:rFonts w:asciiTheme="majorBidi" w:hAnsiTheme="majorBidi" w:cstheme="majorBidi"/>
          <w:sz w:val="24"/>
          <w:szCs w:val="24"/>
        </w:rPr>
        <w:t>.</w:t>
      </w:r>
    </w:p>
    <w:p w:rsidR="004218E0" w:rsidRPr="00E30875" w:rsidRDefault="004218E0" w:rsidP="00E30875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4218E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</w:t>
      </w:r>
      <w:r w:rsidR="00E30875"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4218E0" w:rsidRPr="00812E7B" w:rsidRDefault="004218E0" w:rsidP="006A4BF7">
      <w:pPr>
        <w:ind w:left="5664"/>
        <w:jc w:val="both"/>
        <w:rPr>
          <w:i/>
          <w:sz w:val="24"/>
          <w:szCs w:val="24"/>
        </w:rPr>
      </w:pPr>
    </w:p>
    <w:p w:rsidR="00173CD9" w:rsidRPr="00E30875" w:rsidRDefault="00173CD9" w:rsidP="00E30875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II. </w:t>
      </w:r>
      <w:r w:rsidR="00E30875" w:rsidRPr="00E30875">
        <w:rPr>
          <w:b/>
          <w:sz w:val="24"/>
          <w:szCs w:val="24"/>
        </w:rPr>
        <w:t xml:space="preserve">INFORMACJA W ZWIĄZKU Z POLEGANIEM NA ZDOLNOŚCIACH LUB SYTUACJI PODMIOTÓW UDOSTEPNIAJĄCYCH ZASOBY: </w:t>
      </w:r>
    </w:p>
    <w:p w:rsidR="00E30875" w:rsidRDefault="00E30875" w:rsidP="006A4BF7">
      <w:pPr>
        <w:jc w:val="both"/>
        <w:rPr>
          <w:sz w:val="24"/>
          <w:szCs w:val="24"/>
        </w:rPr>
      </w:pPr>
    </w:p>
    <w:p w:rsidR="00754261" w:rsidRDefault="00173CD9" w:rsidP="00754261">
      <w:pPr>
        <w:jc w:val="both"/>
        <w:rPr>
          <w:bCs/>
          <w:i/>
        </w:rPr>
      </w:pPr>
      <w:r w:rsidRPr="00812E7B">
        <w:rPr>
          <w:sz w:val="24"/>
          <w:szCs w:val="24"/>
        </w:rPr>
        <w:t xml:space="preserve">Oświadczam, że w celu wykazania spełniania warunków udziału w postępowaniu, określonych przez zamawiającego </w:t>
      </w:r>
      <w:r w:rsidRPr="00E30875">
        <w:rPr>
          <w:b/>
          <w:bCs/>
          <w:sz w:val="24"/>
          <w:szCs w:val="24"/>
        </w:rPr>
        <w:t xml:space="preserve">w Specyfikacji </w:t>
      </w:r>
      <w:r w:rsidR="00834A9C" w:rsidRPr="00E30875">
        <w:rPr>
          <w:b/>
          <w:bCs/>
          <w:sz w:val="24"/>
          <w:szCs w:val="24"/>
        </w:rPr>
        <w:t xml:space="preserve">Warunków Zamówienia, </w:t>
      </w:r>
      <w:r w:rsidR="004B6BE1" w:rsidRPr="00E30875">
        <w:rPr>
          <w:b/>
          <w:bCs/>
          <w:sz w:val="24"/>
          <w:szCs w:val="24"/>
        </w:rPr>
        <w:t>w Rozdziale V</w:t>
      </w:r>
      <w:r w:rsidRPr="00812E7B">
        <w:rPr>
          <w:sz w:val="24"/>
          <w:szCs w:val="24"/>
        </w:rPr>
        <w:t xml:space="preserve"> </w:t>
      </w:r>
      <w:r w:rsidRPr="00E30875">
        <w:rPr>
          <w:b/>
          <w:bCs/>
          <w:sz w:val="24"/>
          <w:szCs w:val="24"/>
        </w:rPr>
        <w:t xml:space="preserve">oraz </w:t>
      </w:r>
      <w:r w:rsidR="00543FF8" w:rsidRPr="00E30875">
        <w:rPr>
          <w:b/>
          <w:bCs/>
          <w:sz w:val="24"/>
          <w:szCs w:val="24"/>
        </w:rPr>
        <w:br/>
      </w:r>
      <w:r w:rsidRPr="00E30875">
        <w:rPr>
          <w:b/>
          <w:bCs/>
          <w:sz w:val="24"/>
          <w:szCs w:val="24"/>
        </w:rPr>
        <w:t>w Ogłoszeniu o zamówieniu</w:t>
      </w:r>
      <w:r w:rsidRPr="00E30875">
        <w:rPr>
          <w:b/>
          <w:bCs/>
          <w:i/>
          <w:sz w:val="24"/>
          <w:szCs w:val="24"/>
        </w:rPr>
        <w:t xml:space="preserve"> </w:t>
      </w:r>
      <w:r w:rsidRPr="00E30875">
        <w:rPr>
          <w:i/>
        </w:rPr>
        <w:t>(wskazać dokument i właściwą jednostkę redakcyjną dokumentu, w której określono warunki udziału w postępowaniu),</w:t>
      </w:r>
      <w:r w:rsidRPr="00812E7B">
        <w:rPr>
          <w:sz w:val="24"/>
          <w:szCs w:val="24"/>
        </w:rPr>
        <w:t xml:space="preserve"> </w:t>
      </w:r>
      <w:r w:rsidR="00754261" w:rsidRPr="00754261">
        <w:rPr>
          <w:b/>
          <w:sz w:val="24"/>
          <w:szCs w:val="24"/>
        </w:rPr>
        <w:t xml:space="preserve">polegam na zdolnościach lub sytuacji następującego/ych podmiotu/ów udostępniających zasoby: </w:t>
      </w:r>
      <w:r w:rsidR="00754261" w:rsidRPr="00754261">
        <w:rPr>
          <w:bCs/>
          <w:i/>
        </w:rPr>
        <w:t>(wskazać nazwę/y podmiotu/ów)</w:t>
      </w:r>
    </w:p>
    <w:p w:rsidR="00754261" w:rsidRDefault="00754261" w:rsidP="00754261">
      <w:pPr>
        <w:jc w:val="both"/>
        <w:rPr>
          <w:bCs/>
          <w:sz w:val="24"/>
          <w:szCs w:val="24"/>
        </w:rPr>
      </w:pPr>
    </w:p>
    <w:p w:rsidR="00754261" w:rsidRDefault="00754261" w:rsidP="00754261">
      <w:pPr>
        <w:jc w:val="both"/>
        <w:rPr>
          <w:bCs/>
          <w:sz w:val="24"/>
          <w:szCs w:val="24"/>
        </w:rPr>
      </w:pPr>
      <w:r w:rsidRPr="00754261">
        <w:rPr>
          <w:bCs/>
          <w:sz w:val="24"/>
          <w:szCs w:val="24"/>
        </w:rPr>
        <w:t>…………………………………………..………………………………………………</w:t>
      </w:r>
      <w:r>
        <w:rPr>
          <w:bCs/>
          <w:sz w:val="24"/>
          <w:szCs w:val="24"/>
        </w:rPr>
        <w:t>………..</w:t>
      </w:r>
    </w:p>
    <w:p w:rsidR="00754261" w:rsidRPr="00754261" w:rsidRDefault="00754261" w:rsidP="007542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</w:t>
      </w:r>
      <w:r w:rsidRPr="00754261">
        <w:rPr>
          <w:bCs/>
          <w:sz w:val="24"/>
          <w:szCs w:val="24"/>
        </w:rPr>
        <w:t xml:space="preserve"> </w:t>
      </w:r>
    </w:p>
    <w:p w:rsidR="00543FF8" w:rsidRPr="00812E7B" w:rsidRDefault="00543FF8" w:rsidP="00754261">
      <w:pPr>
        <w:jc w:val="both"/>
        <w:rPr>
          <w:sz w:val="24"/>
          <w:szCs w:val="24"/>
        </w:rPr>
      </w:pPr>
    </w:p>
    <w:p w:rsidR="00E740D4" w:rsidRPr="00812E7B" w:rsidRDefault="00173CD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w następującym zakresie:</w:t>
      </w:r>
    </w:p>
    <w:p w:rsidR="00173CD9" w:rsidRPr="00812E7B" w:rsidRDefault="00621FA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…………….……….............</w:t>
      </w:r>
      <w:r w:rsidR="00173CD9" w:rsidRPr="00812E7B">
        <w:rPr>
          <w:sz w:val="24"/>
          <w:szCs w:val="24"/>
        </w:rPr>
        <w:t>......................................................</w:t>
      </w:r>
      <w:r w:rsidRPr="00812E7B">
        <w:rPr>
          <w:sz w:val="24"/>
          <w:szCs w:val="24"/>
        </w:rPr>
        <w:t>............</w:t>
      </w:r>
      <w:r w:rsidR="00173CD9" w:rsidRPr="00812E7B">
        <w:rPr>
          <w:sz w:val="24"/>
          <w:szCs w:val="24"/>
        </w:rPr>
        <w:t>...</w:t>
      </w:r>
      <w:r w:rsidR="00E740D4" w:rsidRPr="00812E7B">
        <w:rPr>
          <w:sz w:val="24"/>
          <w:szCs w:val="24"/>
        </w:rPr>
        <w:t>......................................</w:t>
      </w:r>
    </w:p>
    <w:p w:rsidR="00C17340" w:rsidRPr="00812E7B" w:rsidRDefault="00173CD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……………………………………………………………………………………………………</w:t>
      </w:r>
      <w:r w:rsidR="00C17340" w:rsidRPr="00812E7B">
        <w:rPr>
          <w:sz w:val="24"/>
          <w:szCs w:val="24"/>
        </w:rPr>
        <w:t>..</w:t>
      </w:r>
      <w:r w:rsidRPr="00812E7B">
        <w:rPr>
          <w:sz w:val="24"/>
          <w:szCs w:val="24"/>
        </w:rPr>
        <w:t>…………..........................................................................................….................................................................</w:t>
      </w:r>
      <w:r w:rsidR="00E740D4" w:rsidRPr="00812E7B">
        <w:rPr>
          <w:sz w:val="24"/>
          <w:szCs w:val="24"/>
        </w:rPr>
        <w:t>..</w:t>
      </w:r>
      <w:r w:rsidRPr="00812E7B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C17340" w:rsidRPr="008F568B" w:rsidRDefault="00C17340" w:rsidP="00754261">
      <w:pPr>
        <w:jc w:val="both"/>
        <w:rPr>
          <w:i/>
        </w:rPr>
      </w:pPr>
      <w:r w:rsidRPr="008F568B">
        <w:rPr>
          <w:i/>
        </w:rPr>
        <w:t>(</w:t>
      </w:r>
      <w:r w:rsidR="00754261" w:rsidRPr="008F568B">
        <w:rPr>
          <w:i/>
        </w:rPr>
        <w:t>określić odpowiedni zakres udostępnianych zasobów dla wskazanego podmiotu</w:t>
      </w:r>
      <w:r w:rsidR="008F568B">
        <w:rPr>
          <w:i/>
        </w:rPr>
        <w:t xml:space="preserve"> i </w:t>
      </w:r>
      <w:r w:rsidR="008F568B" w:rsidRPr="008F568B">
        <w:rPr>
          <w:b/>
          <w:bCs/>
          <w:i/>
          <w:u w:val="single"/>
        </w:rPr>
        <w:t>zadanie którego dotyczy</w:t>
      </w:r>
      <w:r w:rsidRPr="008F568B">
        <w:rPr>
          <w:i/>
        </w:rPr>
        <w:t>)</w:t>
      </w:r>
    </w:p>
    <w:p w:rsidR="00E30875" w:rsidRDefault="00E30875" w:rsidP="006A4BF7">
      <w:pPr>
        <w:jc w:val="both"/>
        <w:rPr>
          <w:b/>
          <w:sz w:val="24"/>
          <w:szCs w:val="24"/>
        </w:rPr>
      </w:pPr>
    </w:p>
    <w:p w:rsidR="00173CD9" w:rsidRPr="00812E7B" w:rsidRDefault="00E740D4" w:rsidP="006A4BF7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UWAGA ! należy wskazać </w:t>
      </w:r>
      <w:r w:rsidR="00173CD9" w:rsidRPr="00812E7B">
        <w:rPr>
          <w:b/>
          <w:sz w:val="24"/>
          <w:szCs w:val="24"/>
        </w:rPr>
        <w:t>podmiot</w:t>
      </w:r>
      <w:r w:rsidRPr="00812E7B">
        <w:rPr>
          <w:b/>
          <w:sz w:val="24"/>
          <w:szCs w:val="24"/>
        </w:rPr>
        <w:t xml:space="preserve"> i </w:t>
      </w:r>
      <w:r w:rsidR="00173CD9" w:rsidRPr="00812E7B">
        <w:rPr>
          <w:b/>
          <w:sz w:val="24"/>
          <w:szCs w:val="24"/>
        </w:rPr>
        <w:t xml:space="preserve">określić odpowiedni zakres </w:t>
      </w:r>
      <w:r w:rsidR="008F568B">
        <w:rPr>
          <w:b/>
          <w:sz w:val="24"/>
          <w:szCs w:val="24"/>
        </w:rPr>
        <w:t xml:space="preserve">udostępnianych zasobów </w:t>
      </w:r>
      <w:r w:rsidR="00173CD9" w:rsidRPr="00812E7B">
        <w:rPr>
          <w:b/>
          <w:sz w:val="24"/>
          <w:szCs w:val="24"/>
        </w:rPr>
        <w:t>dla wskazanego podmiotu</w:t>
      </w:r>
      <w:r w:rsidR="00636E3E" w:rsidRPr="00812E7B">
        <w:rPr>
          <w:b/>
          <w:sz w:val="24"/>
          <w:szCs w:val="24"/>
        </w:rPr>
        <w:t xml:space="preserve"> oraz określić jakiego zadania to dotyczy</w:t>
      </w:r>
      <w:r w:rsidR="00EC6323" w:rsidRPr="00812E7B">
        <w:rPr>
          <w:b/>
          <w:sz w:val="24"/>
          <w:szCs w:val="24"/>
        </w:rPr>
        <w:t xml:space="preserve"> </w:t>
      </w:r>
      <w:r w:rsidR="00EC6323" w:rsidRPr="00812E7B">
        <w:rPr>
          <w:b/>
          <w:sz w:val="24"/>
          <w:szCs w:val="24"/>
          <w:u w:val="single"/>
        </w:rPr>
        <w:t xml:space="preserve">(zgodnie z treścią załączonego zobowiązania </w:t>
      </w:r>
      <w:r w:rsidR="00C17340" w:rsidRPr="00812E7B">
        <w:rPr>
          <w:b/>
          <w:sz w:val="24"/>
          <w:szCs w:val="24"/>
          <w:u w:val="single"/>
        </w:rPr>
        <w:t>podmiotu udostępniającego zasoby – załącznika nr 17 do SWZ</w:t>
      </w:r>
      <w:r w:rsidR="00EC6323" w:rsidRPr="00812E7B">
        <w:rPr>
          <w:b/>
          <w:sz w:val="24"/>
          <w:szCs w:val="24"/>
          <w:u w:val="single"/>
        </w:rPr>
        <w:t xml:space="preserve"> podpisanego przez upoważnionego przedstawiciela podmiotu </w:t>
      </w:r>
      <w:r w:rsidR="00C17340" w:rsidRPr="00812E7B">
        <w:rPr>
          <w:b/>
          <w:sz w:val="24"/>
          <w:szCs w:val="24"/>
          <w:u w:val="single"/>
        </w:rPr>
        <w:t>udostępniającego zasoby</w:t>
      </w:r>
      <w:r w:rsidR="00EC6323" w:rsidRPr="00812E7B">
        <w:rPr>
          <w:b/>
          <w:sz w:val="24"/>
          <w:szCs w:val="24"/>
          <w:u w:val="single"/>
        </w:rPr>
        <w:t>)</w:t>
      </w:r>
    </w:p>
    <w:p w:rsidR="00173CD9" w:rsidRPr="00812E7B" w:rsidRDefault="00173CD9" w:rsidP="006A4BF7">
      <w:pPr>
        <w:jc w:val="both"/>
        <w:rPr>
          <w:i/>
          <w:sz w:val="24"/>
          <w:szCs w:val="24"/>
        </w:rPr>
      </w:pPr>
    </w:p>
    <w:p w:rsidR="00173CD9" w:rsidRPr="00812E7B" w:rsidRDefault="00173CD9" w:rsidP="006A4BF7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III. OŚWIADCZENIE DOTYCZĄCE PODANYCH INFORMACJI:</w:t>
      </w:r>
    </w:p>
    <w:p w:rsidR="00173CD9" w:rsidRPr="00812E7B" w:rsidRDefault="00173CD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3CD9" w:rsidRPr="00812E7B" w:rsidRDefault="00173CD9" w:rsidP="006A4BF7">
      <w:pPr>
        <w:jc w:val="both"/>
        <w:rPr>
          <w:sz w:val="24"/>
          <w:szCs w:val="24"/>
        </w:rPr>
      </w:pPr>
    </w:p>
    <w:p w:rsidR="001A7D07" w:rsidRPr="00812E7B" w:rsidRDefault="001A7D07" w:rsidP="006A4BF7">
      <w:pPr>
        <w:jc w:val="both"/>
        <w:rPr>
          <w:sz w:val="24"/>
          <w:szCs w:val="24"/>
        </w:rPr>
      </w:pPr>
    </w:p>
    <w:p w:rsidR="00173CD9" w:rsidRPr="00812E7B" w:rsidRDefault="00173CD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>(miejscowość),</w:t>
      </w:r>
      <w:r w:rsidR="004F3991" w:rsidRPr="00812E7B">
        <w:rPr>
          <w:i/>
          <w:sz w:val="24"/>
          <w:szCs w:val="24"/>
        </w:rPr>
        <w:t xml:space="preserve"> </w:t>
      </w:r>
      <w:r w:rsidR="00C17340" w:rsidRPr="00812E7B">
        <w:rPr>
          <w:sz w:val="24"/>
          <w:szCs w:val="24"/>
        </w:rPr>
        <w:t>dnia</w:t>
      </w:r>
      <w:r w:rsidRPr="00812E7B">
        <w:rPr>
          <w:sz w:val="24"/>
          <w:szCs w:val="24"/>
        </w:rPr>
        <w:t xml:space="preserve">……….……. </w:t>
      </w:r>
      <w:r w:rsidR="001A7D07" w:rsidRPr="00812E7B">
        <w:rPr>
          <w:sz w:val="24"/>
          <w:szCs w:val="24"/>
        </w:rPr>
        <w:t xml:space="preserve">                </w:t>
      </w:r>
      <w:r w:rsidR="00C17340" w:rsidRPr="00812E7B">
        <w:rPr>
          <w:sz w:val="24"/>
          <w:szCs w:val="24"/>
        </w:rPr>
        <w:tab/>
        <w:t>………………</w:t>
      </w:r>
      <w:r w:rsidRPr="00812E7B">
        <w:rPr>
          <w:sz w:val="24"/>
          <w:szCs w:val="24"/>
        </w:rPr>
        <w:t>…………</w:t>
      </w:r>
      <w:r w:rsidRPr="00812E7B">
        <w:rPr>
          <w:sz w:val="24"/>
          <w:szCs w:val="24"/>
          <w:vertAlign w:val="superscript"/>
        </w:rPr>
        <w:t>*</w:t>
      </w:r>
    </w:p>
    <w:p w:rsidR="00173CD9" w:rsidRPr="00812E7B" w:rsidRDefault="00173CD9" w:rsidP="006A4BF7">
      <w:pPr>
        <w:ind w:left="5664" w:firstLine="708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(podpis)</w:t>
      </w:r>
    </w:p>
    <w:p w:rsidR="00173CD9" w:rsidRPr="00812E7B" w:rsidRDefault="00173CD9" w:rsidP="006A4BF7">
      <w:pPr>
        <w:jc w:val="right"/>
        <w:rPr>
          <w:sz w:val="24"/>
          <w:szCs w:val="24"/>
        </w:rPr>
      </w:pPr>
    </w:p>
    <w:p w:rsidR="00173CD9" w:rsidRPr="00812E7B" w:rsidRDefault="00173CD9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</w:t>
      </w:r>
      <w:r w:rsidR="00C17340" w:rsidRPr="00812E7B">
        <w:rPr>
          <w:b/>
          <w:sz w:val="24"/>
          <w:szCs w:val="24"/>
          <w:u w:val="single"/>
        </w:rPr>
        <w:t xml:space="preserve">liwy do identyfikacji (czytelny </w:t>
      </w:r>
      <w:r w:rsidRPr="00812E7B">
        <w:rPr>
          <w:b/>
          <w:sz w:val="24"/>
          <w:szCs w:val="24"/>
          <w:u w:val="single"/>
        </w:rPr>
        <w:t>lub wraz z imienną pieczątką osoby podpisującej</w:t>
      </w:r>
      <w:r w:rsidRPr="00812E7B">
        <w:rPr>
          <w:sz w:val="24"/>
          <w:szCs w:val="24"/>
        </w:rPr>
        <w:t>)</w:t>
      </w:r>
    </w:p>
    <w:p w:rsidR="00173CD9" w:rsidRPr="00812E7B" w:rsidRDefault="00173CD9" w:rsidP="006A4BF7">
      <w:pPr>
        <w:ind w:left="360"/>
        <w:jc w:val="right"/>
        <w:rPr>
          <w:sz w:val="24"/>
          <w:szCs w:val="24"/>
        </w:rPr>
      </w:pPr>
    </w:p>
    <w:p w:rsidR="00173CD9" w:rsidRPr="00812E7B" w:rsidRDefault="00173CD9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650CEE" w:rsidRPr="00812E7B" w:rsidRDefault="00650CEE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Uwaga: </w:t>
      </w:r>
    </w:p>
    <w:p w:rsidR="00650CEE" w:rsidRPr="00812E7B" w:rsidRDefault="00650CEE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 przypadku podmiotów występujących wspólnie oświadczenie składa każdy z wykonawców, w zakresie w jakim wykazuje spełnienie warunków udziału w postępowaniu. </w:t>
      </w:r>
    </w:p>
    <w:p w:rsidR="008F568B" w:rsidRDefault="008F568B" w:rsidP="006A4BF7">
      <w:pPr>
        <w:jc w:val="both"/>
        <w:rPr>
          <w:sz w:val="24"/>
          <w:szCs w:val="24"/>
        </w:rPr>
      </w:pPr>
    </w:p>
    <w:p w:rsidR="00137AC3" w:rsidRPr="00812E7B" w:rsidRDefault="00650CEE" w:rsidP="006A4BF7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W przypadku polegania na zdolnościach podmiotów udostępniających zasoby, Wykonawca składa także oświadczenie podmiotu udostępniającego zasoby, potwierdzające spełnianie warunków udziału w postępowaniu, w zakresie, w jakim wykonawca powołuje się na jego zasoby – według wzoru – </w:t>
      </w:r>
      <w:r w:rsidRPr="00812E7B">
        <w:rPr>
          <w:b/>
          <w:sz w:val="24"/>
          <w:szCs w:val="24"/>
        </w:rPr>
        <w:t>załącznika nr 3b</w:t>
      </w:r>
    </w:p>
    <w:p w:rsidR="005034E1" w:rsidRDefault="005034E1" w:rsidP="005034E1">
      <w:pPr>
        <w:jc w:val="both"/>
        <w:rPr>
          <w:b/>
          <w:sz w:val="24"/>
          <w:szCs w:val="24"/>
          <w:u w:val="single"/>
        </w:rPr>
      </w:pPr>
    </w:p>
    <w:p w:rsidR="00137AC3" w:rsidRPr="005034E1" w:rsidRDefault="00137AC3" w:rsidP="005034E1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Oświadczenia te (załącznik nr 3a i 3 do SWZ) potwierdzają brak podstaw wykluczenia oraz spełnianie warunków udziału w postępowaniu w zakresie, w jakim każdy </w:t>
      </w:r>
      <w:r w:rsidRPr="00812E7B">
        <w:rPr>
          <w:b/>
          <w:sz w:val="24"/>
          <w:szCs w:val="24"/>
        </w:rPr>
        <w:br/>
        <w:t>z wykonawców wykazuje spełnianie warunków udziału w postępowaniu.</w:t>
      </w:r>
    </w:p>
    <w:p w:rsidR="00137AC3" w:rsidRPr="00812E7B" w:rsidRDefault="00137AC3" w:rsidP="006A4BF7">
      <w:pPr>
        <w:jc w:val="both"/>
        <w:rPr>
          <w:b/>
          <w:sz w:val="24"/>
          <w:szCs w:val="24"/>
        </w:rPr>
      </w:pPr>
    </w:p>
    <w:p w:rsidR="00137AC3" w:rsidRPr="00812E7B" w:rsidRDefault="00137AC3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polegania na zdolnościach lub sytuacji innych podmiotów, Wykonawca </w:t>
      </w:r>
      <w:r w:rsidRPr="00812E7B">
        <w:rPr>
          <w:b/>
          <w:sz w:val="24"/>
          <w:szCs w:val="24"/>
          <w:u w:val="single"/>
        </w:rPr>
        <w:t>przedstawia także niniejsze oświadczenie podmiotu trzeciego</w:t>
      </w:r>
      <w:r w:rsidRPr="00812E7B">
        <w:rPr>
          <w:b/>
          <w:sz w:val="24"/>
          <w:szCs w:val="24"/>
        </w:rPr>
        <w:t>, w zakresie, w jakim Wykonawca powołuje się na jego zasoby.</w:t>
      </w:r>
      <w:r w:rsidRPr="00812E7B">
        <w:rPr>
          <w:b/>
          <w:sz w:val="24"/>
          <w:szCs w:val="24"/>
        </w:rPr>
        <w:tab/>
        <w:t xml:space="preserve">Wykonawca, w przypadku polegania na zdolnościach lub sytuacji podmiotów udostępniających zasoby, przedstawia, wraz </w:t>
      </w:r>
      <w:r w:rsidRPr="00812E7B">
        <w:rPr>
          <w:b/>
          <w:sz w:val="24"/>
          <w:szCs w:val="24"/>
        </w:rPr>
        <w:br/>
        <w:t xml:space="preserve">z oświadczeniem własnym, także oświadczenie podmiotu udostępniającego zasoby, </w:t>
      </w:r>
      <w:r w:rsidRPr="00812E7B">
        <w:rPr>
          <w:b/>
          <w:sz w:val="24"/>
          <w:szCs w:val="24"/>
          <w:u w:val="single"/>
        </w:rPr>
        <w:t>potwierdzające brak podstaw wykluczenia tego podmiotu oraz odpowiednio spełnianie warunków udziału w postępowaniu</w:t>
      </w:r>
      <w:r w:rsidRPr="00812E7B">
        <w:rPr>
          <w:b/>
          <w:sz w:val="24"/>
          <w:szCs w:val="24"/>
        </w:rPr>
        <w:t>, w zakresie, w jakim wykonawca powołuje się na jego zasoby (w takim przypadku należy oprócz oświadczenia własnego Wykonawcy złożyć także oświadczenia podmiotu udostępniającego zasoby  – według wzoru 3b i 3c)</w:t>
      </w:r>
    </w:p>
    <w:p w:rsidR="00137AC3" w:rsidRPr="00812E7B" w:rsidRDefault="00137AC3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216059" w:rsidRPr="00812E7B" w:rsidRDefault="00216059" w:rsidP="00E36648">
      <w:pPr>
        <w:pStyle w:val="Bezodstpw"/>
        <w:rPr>
          <w:rFonts w:ascii="Times New Roman" w:hAnsi="Times New Roman"/>
          <w:sz w:val="24"/>
          <w:szCs w:val="24"/>
        </w:rPr>
      </w:pPr>
    </w:p>
    <w:p w:rsidR="0028353D" w:rsidRPr="00812E7B" w:rsidRDefault="00173CD9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Załącznik Nr 3a 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</w:p>
    <w:p w:rsidR="00173CD9" w:rsidRPr="00812E7B" w:rsidRDefault="0028353D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>(dla wszystkich zadań)</w:t>
      </w:r>
      <w:r w:rsidR="00173CD9" w:rsidRPr="00812E7B">
        <w:rPr>
          <w:rFonts w:ascii="Times New Roman" w:hAnsi="Times New Roman"/>
          <w:sz w:val="24"/>
          <w:szCs w:val="24"/>
        </w:rPr>
        <w:t xml:space="preserve"> </w:t>
      </w:r>
    </w:p>
    <w:p w:rsidR="00173CD9" w:rsidRPr="00812E7B" w:rsidRDefault="00173CD9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173CD9" w:rsidRPr="00812E7B" w:rsidRDefault="00173CD9" w:rsidP="006A4BF7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173CD9" w:rsidRPr="00812E7B" w:rsidRDefault="00173CD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="00C17340" w:rsidRPr="00812E7B">
        <w:rPr>
          <w:b/>
          <w:i/>
          <w:sz w:val="24"/>
          <w:szCs w:val="24"/>
        </w:rPr>
        <w:br/>
      </w:r>
      <w:r w:rsidRPr="00812E7B">
        <w:rPr>
          <w:b/>
          <w:i/>
          <w:sz w:val="24"/>
          <w:szCs w:val="24"/>
        </w:rPr>
        <w:t>w Dęblinie</w:t>
      </w:r>
    </w:p>
    <w:p w:rsidR="00173CD9" w:rsidRPr="00812E7B" w:rsidRDefault="00173CD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173CD9" w:rsidRPr="00812E7B" w:rsidRDefault="00173CD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173CD9" w:rsidRPr="00812E7B" w:rsidRDefault="00173CD9" w:rsidP="006A4BF7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173CD9" w:rsidRPr="00812E7B" w:rsidRDefault="00173CD9" w:rsidP="006A4BF7">
      <w:pPr>
        <w:rPr>
          <w:b/>
          <w:sz w:val="24"/>
          <w:szCs w:val="24"/>
        </w:rPr>
      </w:pPr>
    </w:p>
    <w:p w:rsidR="00173CD9" w:rsidRPr="00812E7B" w:rsidRDefault="00173CD9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173CD9" w:rsidRPr="00812E7B" w:rsidRDefault="00173CD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……………………………….……...……………...............................................................................</w:t>
      </w:r>
    </w:p>
    <w:p w:rsidR="00173CD9" w:rsidRPr="00812E7B" w:rsidRDefault="00C17340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</w:t>
      </w:r>
      <w:r w:rsidR="00173CD9"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</w:r>
      <w:r w:rsidR="00173CD9" w:rsidRPr="00812E7B">
        <w:rPr>
          <w:i/>
          <w:sz w:val="24"/>
          <w:szCs w:val="24"/>
        </w:rPr>
        <w:t>w zależności od podmiotu: NIP/PESEL, KRS/CEiDG)</w:t>
      </w:r>
    </w:p>
    <w:p w:rsidR="00173CD9" w:rsidRPr="00812E7B" w:rsidRDefault="00173CD9" w:rsidP="006A4BF7">
      <w:pPr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173CD9" w:rsidRPr="00812E7B" w:rsidRDefault="00173CD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173CD9" w:rsidRPr="00812E7B" w:rsidRDefault="00173CD9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C17340" w:rsidRPr="00E36648" w:rsidRDefault="00C17340" w:rsidP="006A4BF7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325" w:rsidRPr="00606325" w:rsidRDefault="00606325" w:rsidP="00606325">
      <w:pPr>
        <w:jc w:val="center"/>
        <w:rPr>
          <w:b/>
          <w:sz w:val="24"/>
          <w:szCs w:val="24"/>
          <w:u w:val="single"/>
        </w:rPr>
      </w:pPr>
    </w:p>
    <w:p w:rsidR="00606325" w:rsidRPr="00606325" w:rsidRDefault="00606325" w:rsidP="00606325">
      <w:pPr>
        <w:jc w:val="center"/>
        <w:rPr>
          <w:b/>
          <w:sz w:val="24"/>
          <w:szCs w:val="24"/>
          <w:u w:val="single"/>
        </w:rPr>
      </w:pPr>
      <w:r w:rsidRPr="00606325">
        <w:rPr>
          <w:b/>
          <w:sz w:val="24"/>
          <w:szCs w:val="24"/>
          <w:u w:val="single"/>
        </w:rPr>
        <w:t xml:space="preserve">Oświadczenia Wykonawcy/Wykonawcy wspólnie ubiegającego się </w:t>
      </w:r>
      <w:r w:rsidRPr="00606325">
        <w:rPr>
          <w:b/>
          <w:sz w:val="24"/>
          <w:szCs w:val="24"/>
          <w:u w:val="single"/>
        </w:rPr>
        <w:br/>
        <w:t>o udzielenie zamówienia</w:t>
      </w:r>
    </w:p>
    <w:p w:rsidR="00C17340" w:rsidRPr="00E36648" w:rsidRDefault="00C17340" w:rsidP="006A4BF7">
      <w:pPr>
        <w:jc w:val="center"/>
        <w:rPr>
          <w:b/>
          <w:sz w:val="24"/>
          <w:szCs w:val="24"/>
        </w:rPr>
      </w:pPr>
      <w:r w:rsidRPr="00E36648">
        <w:rPr>
          <w:b/>
          <w:sz w:val="24"/>
          <w:szCs w:val="24"/>
        </w:rPr>
        <w:t xml:space="preserve">składane na podstawie art. 125 ust. 1 w związku z art. 405 ust. 4 ustawy z dnia 11 września 2019r. Prawo zamówień publicznych (dalej jako: ustawa Pzp), </w:t>
      </w:r>
    </w:p>
    <w:p w:rsidR="00216059" w:rsidRPr="00E36648" w:rsidRDefault="00216059" w:rsidP="006A4BF7">
      <w:pPr>
        <w:ind w:left="113" w:right="113"/>
        <w:jc w:val="center"/>
        <w:rPr>
          <w:b/>
          <w:sz w:val="24"/>
          <w:szCs w:val="24"/>
          <w:u w:val="single"/>
        </w:rPr>
      </w:pPr>
      <w:r w:rsidRPr="00E36648">
        <w:rPr>
          <w:b/>
          <w:sz w:val="24"/>
          <w:szCs w:val="24"/>
          <w:u w:val="single"/>
        </w:rPr>
        <w:t xml:space="preserve">DOTYCZĄCE PRZESŁANEK WYKLUCZENIA Z POSTĘPOWANIA </w:t>
      </w:r>
    </w:p>
    <w:p w:rsidR="00E36648" w:rsidRPr="00D72663" w:rsidRDefault="00173CD9" w:rsidP="0078791A">
      <w:pPr>
        <w:jc w:val="center"/>
        <w:rPr>
          <w:b/>
          <w:sz w:val="24"/>
          <w:szCs w:val="24"/>
        </w:rPr>
      </w:pPr>
      <w:r w:rsidRPr="00E36648">
        <w:rPr>
          <w:b/>
          <w:sz w:val="24"/>
          <w:szCs w:val="24"/>
        </w:rPr>
        <w:t>PROWADZONEGO</w:t>
      </w:r>
      <w:r w:rsidR="00216059" w:rsidRPr="00E36648">
        <w:rPr>
          <w:b/>
          <w:sz w:val="24"/>
          <w:szCs w:val="24"/>
        </w:rPr>
        <w:t xml:space="preserve"> W TRYBIE PRZETARGU OGRANICZONEGO                                           Z ZASTOSOWANIEM ZASAD UDZIELANIA ZAMÓWIEŃ PUBLICZNYCH </w:t>
      </w:r>
      <w:r w:rsidR="00216059" w:rsidRPr="00E36648">
        <w:rPr>
          <w:b/>
          <w:sz w:val="24"/>
          <w:szCs w:val="24"/>
        </w:rPr>
        <w:br/>
      </w:r>
      <w:r w:rsidR="00216059" w:rsidRPr="00D72663">
        <w:rPr>
          <w:b/>
          <w:sz w:val="24"/>
          <w:szCs w:val="24"/>
        </w:rPr>
        <w:t>W DZIEDZI</w:t>
      </w:r>
      <w:r w:rsidR="0078791A" w:rsidRPr="00D72663">
        <w:rPr>
          <w:b/>
          <w:sz w:val="24"/>
          <w:szCs w:val="24"/>
        </w:rPr>
        <w:t>NIE OBRONNOŚCI  I BEZPIECZEŃSTWA</w:t>
      </w:r>
    </w:p>
    <w:p w:rsidR="00D72663" w:rsidRPr="00D72663" w:rsidRDefault="00D72663" w:rsidP="00D72663">
      <w:pPr>
        <w:jc w:val="center"/>
        <w:rPr>
          <w:rFonts w:asciiTheme="majorBidi" w:eastAsia="Calibri" w:hAnsiTheme="majorBidi" w:cstheme="majorBidi"/>
          <w:b/>
          <w:caps/>
          <w:sz w:val="24"/>
          <w:szCs w:val="24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  <w:t>UWZGLĘDNIAJĄCE  PRZESŁANKI</w:t>
      </w:r>
      <w:r w:rsidRPr="00D72663"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  <w:t xml:space="preserve"> WYKLUCZENIA Z ART. 5K ROZPORZĄDZENIA 833/2014 ORAZ ART. 7 UST. 1 USTAWY </w:t>
      </w:r>
      <w:r w:rsidRPr="00D72663">
        <w:rPr>
          <w:rFonts w:asciiTheme="majorBidi" w:eastAsia="Calibri" w:hAnsiTheme="majorBidi" w:cstheme="majorBidi"/>
          <w:b/>
          <w:caps/>
          <w:sz w:val="24"/>
          <w:szCs w:val="24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36648" w:rsidRPr="00D72663" w:rsidRDefault="00E36648" w:rsidP="00910F64">
      <w:pPr>
        <w:jc w:val="center"/>
        <w:rPr>
          <w:b/>
          <w:sz w:val="24"/>
          <w:szCs w:val="24"/>
          <w:u w:val="single"/>
        </w:rPr>
      </w:pPr>
    </w:p>
    <w:p w:rsidR="00173CD9" w:rsidRPr="00D72663" w:rsidRDefault="00173CD9" w:rsidP="0078791A">
      <w:pPr>
        <w:jc w:val="center"/>
        <w:rPr>
          <w:sz w:val="24"/>
          <w:szCs w:val="24"/>
        </w:rPr>
      </w:pPr>
    </w:p>
    <w:p w:rsidR="00216059" w:rsidRPr="00812E7B" w:rsidRDefault="00173CD9" w:rsidP="006A4BF7">
      <w:pPr>
        <w:ind w:firstLine="708"/>
        <w:jc w:val="both"/>
        <w:rPr>
          <w:sz w:val="24"/>
          <w:szCs w:val="24"/>
        </w:rPr>
      </w:pPr>
      <w:r w:rsidRPr="00D72663">
        <w:rPr>
          <w:sz w:val="24"/>
          <w:szCs w:val="24"/>
        </w:rPr>
        <w:t>n</w:t>
      </w:r>
      <w:r w:rsidR="00216059" w:rsidRPr="00D72663">
        <w:rPr>
          <w:sz w:val="24"/>
          <w:szCs w:val="24"/>
        </w:rPr>
        <w:t>a potrzeby postępowania o udzielenie zamówienia publicznego pn</w:t>
      </w:r>
      <w:r w:rsidR="00C17340" w:rsidRPr="00D72663">
        <w:rPr>
          <w:sz w:val="24"/>
          <w:szCs w:val="24"/>
        </w:rPr>
        <w:t>.</w:t>
      </w:r>
      <w:r w:rsidR="004B6BE1" w:rsidRPr="00D72663">
        <w:rPr>
          <w:sz w:val="24"/>
          <w:szCs w:val="24"/>
        </w:rPr>
        <w:t xml:space="preserve"> </w:t>
      </w:r>
      <w:r w:rsidR="004B6BE1" w:rsidRPr="00D72663">
        <w:rPr>
          <w:b/>
          <w:sz w:val="24"/>
          <w:szCs w:val="24"/>
        </w:rPr>
        <w:t>„</w:t>
      </w:r>
      <w:r w:rsidR="00132656" w:rsidRPr="00D72663">
        <w:rPr>
          <w:b/>
          <w:bCs/>
          <w:sz w:val="24"/>
          <w:szCs w:val="24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</w:t>
      </w:r>
      <w:r w:rsidR="00132656" w:rsidRPr="00132656">
        <w:rPr>
          <w:b/>
          <w:bCs/>
          <w:sz w:val="24"/>
          <w:szCs w:val="24"/>
          <w:u w:val="single"/>
        </w:rPr>
        <w:t xml:space="preserve"> konwojowanie wartości pieniężnych – Nr 39/22/O</w:t>
      </w:r>
      <w:r w:rsidR="004B6BE1" w:rsidRPr="00910F64">
        <w:rPr>
          <w:b/>
        </w:rPr>
        <w:t>”</w:t>
      </w:r>
      <w:r w:rsidR="004B6BE1" w:rsidRPr="00910F64">
        <w:rPr>
          <w:i/>
        </w:rPr>
        <w:t xml:space="preserve"> </w:t>
      </w:r>
      <w:r w:rsidR="00216059" w:rsidRPr="00910F64">
        <w:rPr>
          <w:i/>
        </w:rPr>
        <w:t>(nazwa postępowania)</w:t>
      </w:r>
      <w:r w:rsidR="00216059" w:rsidRPr="00812E7B">
        <w:rPr>
          <w:sz w:val="24"/>
          <w:szCs w:val="24"/>
        </w:rPr>
        <w:t>,</w:t>
      </w:r>
      <w:r w:rsidR="004B6BE1" w:rsidRPr="00812E7B">
        <w:rPr>
          <w:sz w:val="24"/>
          <w:szCs w:val="24"/>
        </w:rPr>
        <w:t xml:space="preserve"> </w:t>
      </w:r>
      <w:r w:rsidR="00216059" w:rsidRPr="00812E7B">
        <w:rPr>
          <w:sz w:val="24"/>
          <w:szCs w:val="24"/>
        </w:rPr>
        <w:t>prowadzonego przez 41. Bazę Lotnictwa Szkolnego</w:t>
      </w:r>
      <w:r w:rsidR="00C17340" w:rsidRPr="00812E7B">
        <w:rPr>
          <w:sz w:val="24"/>
          <w:szCs w:val="24"/>
        </w:rPr>
        <w:t xml:space="preserve"> </w:t>
      </w:r>
      <w:r w:rsidR="00216059" w:rsidRPr="00812E7B">
        <w:rPr>
          <w:sz w:val="24"/>
          <w:szCs w:val="24"/>
        </w:rPr>
        <w:t xml:space="preserve">w Dęblinie </w:t>
      </w:r>
      <w:r w:rsidR="00216059" w:rsidRPr="00910F64">
        <w:rPr>
          <w:i/>
        </w:rPr>
        <w:t>(oznaczenie zamawiającego)</w:t>
      </w:r>
      <w:r w:rsidR="00216059" w:rsidRPr="00812E7B">
        <w:rPr>
          <w:i/>
          <w:sz w:val="24"/>
          <w:szCs w:val="24"/>
        </w:rPr>
        <w:t xml:space="preserve">, </w:t>
      </w:r>
      <w:r w:rsidR="00216059" w:rsidRPr="00812E7B">
        <w:rPr>
          <w:sz w:val="24"/>
          <w:szCs w:val="24"/>
        </w:rPr>
        <w:t>oświadczam, co następuje:</w:t>
      </w:r>
    </w:p>
    <w:p w:rsidR="00216059" w:rsidRPr="00812E7B" w:rsidRDefault="00216059" w:rsidP="006A4BF7">
      <w:pPr>
        <w:jc w:val="both"/>
        <w:rPr>
          <w:sz w:val="24"/>
          <w:szCs w:val="24"/>
        </w:rPr>
      </w:pPr>
    </w:p>
    <w:p w:rsidR="00532A9A" w:rsidRPr="00812E7B" w:rsidRDefault="00216059" w:rsidP="006A4BF7">
      <w:pPr>
        <w:shd w:val="clear" w:color="auto" w:fill="BFBFBF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I. OŚWIADCZENIA DOTYCZĄCE WYKONAWCY:</w:t>
      </w:r>
    </w:p>
    <w:p w:rsidR="00DA03E5" w:rsidRDefault="00532A9A" w:rsidP="0090645F">
      <w:pPr>
        <w:pStyle w:val="Akapitzlist"/>
        <w:numPr>
          <w:ilvl w:val="0"/>
          <w:numId w:val="15"/>
        </w:numPr>
        <w:ind w:left="360"/>
        <w:jc w:val="both"/>
        <w:rPr>
          <w:b/>
        </w:rPr>
      </w:pPr>
      <w:r w:rsidRPr="00910F64">
        <w:rPr>
          <w:b/>
        </w:rPr>
        <w:lastRenderedPageBreak/>
        <w:t>Oświadczam, że nie podlegam wykluczeniu z postępowania na podstawie</w:t>
      </w:r>
      <w:r w:rsidR="00910F64" w:rsidRPr="00910F64">
        <w:rPr>
          <w:b/>
          <w:bCs/>
        </w:rPr>
        <w:t xml:space="preserve"> art. 108 ust. 1 w związku z art. 405 ust. 1 </w:t>
      </w:r>
      <w:r w:rsidR="00A14143" w:rsidRPr="00910F64">
        <w:rPr>
          <w:b/>
        </w:rPr>
        <w:t>ustawy Pzp;</w:t>
      </w:r>
    </w:p>
    <w:p w:rsidR="00DA03E5" w:rsidRDefault="00DA03E5" w:rsidP="00DA03E5">
      <w:pPr>
        <w:pStyle w:val="Akapitzlist"/>
        <w:ind w:left="360"/>
        <w:jc w:val="both"/>
        <w:rPr>
          <w:b/>
        </w:rPr>
      </w:pPr>
    </w:p>
    <w:p w:rsidR="00DA03E5" w:rsidRPr="00DA03E5" w:rsidRDefault="00DA03E5" w:rsidP="0090645F">
      <w:pPr>
        <w:pStyle w:val="Akapitzlist"/>
        <w:numPr>
          <w:ilvl w:val="0"/>
          <w:numId w:val="15"/>
        </w:numPr>
        <w:ind w:left="360"/>
        <w:jc w:val="both"/>
        <w:rPr>
          <w:b/>
        </w:rPr>
      </w:pPr>
      <w:r w:rsidRPr="00DA03E5">
        <w:rPr>
          <w:b/>
          <w:bCs/>
        </w:rPr>
        <w:t>Oświadczam, że nie podlegam wykluczeniu z postępowania na podstawie art. 405 ust. 2 pkt 4 ustawy Pzp;</w:t>
      </w:r>
    </w:p>
    <w:p w:rsidR="00DA03E5" w:rsidRPr="00DA03E5" w:rsidRDefault="00DA03E5" w:rsidP="00DA03E5">
      <w:pPr>
        <w:pStyle w:val="Akapitzlist"/>
        <w:rPr>
          <w:b/>
          <w:bCs/>
        </w:rPr>
      </w:pPr>
    </w:p>
    <w:p w:rsidR="00DA03E5" w:rsidRPr="00DA03E5" w:rsidRDefault="00DA03E5" w:rsidP="0090645F">
      <w:pPr>
        <w:pStyle w:val="Akapitzlist"/>
        <w:numPr>
          <w:ilvl w:val="0"/>
          <w:numId w:val="15"/>
        </w:numPr>
        <w:ind w:left="360"/>
        <w:jc w:val="both"/>
        <w:rPr>
          <w:b/>
        </w:rPr>
      </w:pPr>
      <w:r w:rsidRPr="00DA03E5">
        <w:rPr>
          <w:b/>
          <w:bCs/>
        </w:rPr>
        <w:t>Oświadczam, że nie podlegam wykluczeniu z postępowania na podstawie art. 405 ust. 2 pkt 5</w:t>
      </w:r>
      <w:r w:rsidRPr="00DA03E5">
        <w:rPr>
          <w:bCs/>
        </w:rPr>
        <w:t xml:space="preserve">  - </w:t>
      </w:r>
      <w:r w:rsidRPr="00DA03E5">
        <w:rPr>
          <w:b/>
          <w:bCs/>
        </w:rPr>
        <w:t>w zakresie art.</w:t>
      </w:r>
      <w:r w:rsidRPr="00DA03E5">
        <w:rPr>
          <w:bCs/>
        </w:rPr>
        <w:t xml:space="preserve"> </w:t>
      </w:r>
      <w:r w:rsidRPr="00DA03E5">
        <w:rPr>
          <w:b/>
          <w:bCs/>
        </w:rPr>
        <w:t>109 ust. 1 pkt 1, 2, 3, 4</w:t>
      </w:r>
      <w:r w:rsidRPr="0061710D">
        <w:rPr>
          <w:b/>
          <w:bCs/>
        </w:rPr>
        <w:t>, 8, 10</w:t>
      </w:r>
      <w:r w:rsidRPr="0061710D">
        <w:rPr>
          <w:bCs/>
        </w:rPr>
        <w:t xml:space="preserve"> </w:t>
      </w:r>
      <w:r w:rsidRPr="0061710D">
        <w:rPr>
          <w:b/>
          <w:bCs/>
        </w:rPr>
        <w:t>ustawy</w:t>
      </w:r>
      <w:r w:rsidRPr="00DA03E5">
        <w:rPr>
          <w:b/>
          <w:bCs/>
        </w:rPr>
        <w:t xml:space="preserve"> Pzp;</w:t>
      </w:r>
    </w:p>
    <w:p w:rsidR="00DA03E5" w:rsidRPr="00DA03E5" w:rsidRDefault="00DA03E5" w:rsidP="00DA03E5">
      <w:pPr>
        <w:pStyle w:val="Akapitzlist"/>
        <w:rPr>
          <w:rFonts w:asciiTheme="majorBidi" w:hAnsiTheme="majorBidi" w:cstheme="majorBidi"/>
          <w:b/>
          <w:bCs/>
        </w:rPr>
      </w:pPr>
    </w:p>
    <w:p w:rsidR="00DA03E5" w:rsidRPr="005C6474" w:rsidRDefault="00DA03E5" w:rsidP="0090645F">
      <w:pPr>
        <w:pStyle w:val="Akapitzlist"/>
        <w:numPr>
          <w:ilvl w:val="0"/>
          <w:numId w:val="15"/>
        </w:numPr>
        <w:ind w:left="360"/>
        <w:jc w:val="both"/>
        <w:rPr>
          <w:b/>
        </w:rPr>
      </w:pPr>
      <w:r w:rsidRPr="00DA03E5">
        <w:rPr>
          <w:rFonts w:asciiTheme="majorBidi" w:hAnsiTheme="majorBidi" w:cstheme="majorBidi"/>
          <w:b/>
          <w:bCs/>
        </w:rPr>
        <w:t xml:space="preserve">Oświadczam, że nie zachodzą w stosunku do mnie przesłanki wykluczenia </w:t>
      </w:r>
      <w:r>
        <w:rPr>
          <w:rFonts w:asciiTheme="majorBidi" w:hAnsiTheme="majorBidi" w:cstheme="majorBidi"/>
          <w:b/>
          <w:bCs/>
        </w:rPr>
        <w:br/>
      </w:r>
      <w:r w:rsidRPr="00DA03E5">
        <w:rPr>
          <w:rFonts w:asciiTheme="majorBidi" w:hAnsiTheme="majorBidi" w:cstheme="majorBidi"/>
          <w:b/>
          <w:bCs/>
        </w:rPr>
        <w:t xml:space="preserve">z postępowania na podstawie art. </w:t>
      </w:r>
      <w:r w:rsidRPr="00DA03E5">
        <w:rPr>
          <w:rFonts w:asciiTheme="majorBidi" w:hAnsiTheme="majorBidi" w:cstheme="majorBidi"/>
          <w:b/>
          <w:bCs/>
          <w:color w:val="222222"/>
        </w:rPr>
        <w:t>7 ust. 1 ustawy z dnia 13 kwietnia 2022 r.</w:t>
      </w:r>
      <w:r w:rsidRPr="00DA03E5">
        <w:rPr>
          <w:rFonts w:asciiTheme="majorBidi" w:hAnsiTheme="majorBidi" w:cstheme="majorBidi"/>
          <w:b/>
          <w:bCs/>
          <w:i/>
          <w:iCs/>
          <w:color w:val="222222"/>
        </w:rPr>
        <w:t xml:space="preserve"> </w:t>
      </w:r>
      <w:r w:rsidR="008D680A">
        <w:rPr>
          <w:rFonts w:asciiTheme="majorBidi" w:hAnsiTheme="majorBidi" w:cstheme="majorBidi"/>
          <w:b/>
          <w:bCs/>
          <w:i/>
          <w:iCs/>
          <w:color w:val="222222"/>
        </w:rPr>
        <w:br/>
      </w:r>
      <w:r w:rsidRPr="005C6474">
        <w:rPr>
          <w:rFonts w:asciiTheme="majorBidi" w:hAnsiTheme="majorBidi" w:cstheme="majorBidi"/>
          <w:b/>
          <w:bCs/>
          <w:color w:val="222222"/>
        </w:rPr>
        <w:t>o szczególnych rozwiązaniach w zakresie przeciwdziałania wspieraniu agresji na Ukrainę oraz służących ochronie bezpieczeństwa narodowego (Dz. U. poz. 835);</w:t>
      </w:r>
      <w:r w:rsidRPr="005C6474">
        <w:rPr>
          <w:rStyle w:val="Odwoanieprzypisudolnego"/>
          <w:rFonts w:asciiTheme="majorBidi" w:hAnsiTheme="majorBidi" w:cstheme="majorBidi"/>
          <w:b/>
          <w:bCs/>
          <w:color w:val="222222"/>
        </w:rPr>
        <w:footnoteReference w:id="1"/>
      </w:r>
    </w:p>
    <w:p w:rsidR="00DA03E5" w:rsidRPr="005C6474" w:rsidRDefault="00DA03E5" w:rsidP="00DA03E5">
      <w:pPr>
        <w:pStyle w:val="Akapitzlist"/>
        <w:rPr>
          <w:rFonts w:asciiTheme="majorBidi" w:hAnsiTheme="majorBidi" w:cstheme="majorBidi"/>
          <w:b/>
          <w:bCs/>
        </w:rPr>
      </w:pPr>
    </w:p>
    <w:p w:rsidR="00DA03E5" w:rsidRPr="005E171B" w:rsidRDefault="00DA03E5" w:rsidP="0090645F">
      <w:pPr>
        <w:pStyle w:val="Akapitzlist"/>
        <w:numPr>
          <w:ilvl w:val="0"/>
          <w:numId w:val="15"/>
        </w:numPr>
        <w:ind w:left="360"/>
        <w:jc w:val="both"/>
        <w:rPr>
          <w:b/>
        </w:rPr>
      </w:pPr>
      <w:r w:rsidRPr="00DA03E5">
        <w:rPr>
          <w:rFonts w:asciiTheme="majorBidi" w:hAnsiTheme="majorBidi" w:cstheme="majorBidi"/>
          <w:b/>
          <w:bCs/>
        </w:rPr>
        <w:t xml:space="preserve">Oświadczam, że nie podlegam wykluczeniu z postępowania na podstawie </w:t>
      </w:r>
      <w:r w:rsidRPr="00DA03E5">
        <w:rPr>
          <w:rFonts w:asciiTheme="majorBidi" w:hAnsiTheme="majorBidi" w:cstheme="majorBidi"/>
          <w:b/>
          <w:bCs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5E21AE">
        <w:rPr>
          <w:rFonts w:asciiTheme="majorBidi" w:hAnsiTheme="majorBidi" w:cstheme="majorBidi"/>
          <w:b/>
          <w:bCs/>
        </w:rPr>
        <w:br/>
      </w:r>
      <w:r w:rsidRPr="00DA03E5">
        <w:rPr>
          <w:rFonts w:asciiTheme="majorBidi" w:hAnsiTheme="majorBidi" w:cstheme="majorBidi"/>
          <w:b/>
          <w:bCs/>
        </w:rPr>
        <w:t xml:space="preserve">w brzmieniu nadanym rozporządzeniem Rady (UE) 2022/576 w sprawie zmiany rozporządzenia (UE) nr 833/2014 dotyczącego środków ograniczających w związku </w:t>
      </w:r>
      <w:r w:rsidR="005E21AE">
        <w:rPr>
          <w:rFonts w:asciiTheme="majorBidi" w:hAnsiTheme="majorBidi" w:cstheme="majorBidi"/>
          <w:b/>
          <w:bCs/>
        </w:rPr>
        <w:br/>
      </w:r>
      <w:r w:rsidRPr="00DA03E5">
        <w:rPr>
          <w:rFonts w:asciiTheme="majorBidi" w:hAnsiTheme="majorBidi" w:cstheme="majorBidi"/>
          <w:b/>
          <w:bCs/>
        </w:rPr>
        <w:t xml:space="preserve">z działaniami Rosji destabilizującymi sytuację na Ukrainie (Dz. Urz. UE nr L 111 </w:t>
      </w:r>
      <w:r w:rsidR="005E21AE">
        <w:rPr>
          <w:rFonts w:asciiTheme="majorBidi" w:hAnsiTheme="majorBidi" w:cstheme="majorBidi"/>
          <w:b/>
          <w:bCs/>
        </w:rPr>
        <w:br/>
      </w:r>
      <w:r w:rsidRPr="00DA03E5">
        <w:rPr>
          <w:rFonts w:asciiTheme="majorBidi" w:hAnsiTheme="majorBidi" w:cstheme="majorBidi"/>
          <w:b/>
          <w:bCs/>
        </w:rPr>
        <w:t>z 8.4.2022, str. 1), dalej: rozporządzenie 2022/576.</w:t>
      </w:r>
      <w:r w:rsidRPr="00DA03E5">
        <w:rPr>
          <w:rStyle w:val="Odwoanieprzypisudolnego"/>
          <w:rFonts w:asciiTheme="majorBidi" w:hAnsiTheme="majorBidi" w:cstheme="majorBidi"/>
          <w:b/>
          <w:bCs/>
        </w:rPr>
        <w:footnoteReference w:id="2"/>
      </w:r>
    </w:p>
    <w:p w:rsidR="005E171B" w:rsidRPr="006D2F9C" w:rsidRDefault="005E171B" w:rsidP="005E171B">
      <w:pPr>
        <w:shd w:val="clear" w:color="auto" w:fill="BFBFBF"/>
        <w:spacing w:before="240"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b/>
          <w:sz w:val="24"/>
          <w:szCs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2F9C">
        <w:rPr>
          <w:rFonts w:ascii="Arial" w:eastAsia="Calibri" w:hAnsi="Arial" w:cs="Arial"/>
          <w:b/>
          <w:bCs/>
          <w:sz w:val="21"/>
          <w:szCs w:val="21"/>
          <w:lang w:eastAsia="en-US"/>
        </w:rPr>
        <w:t>: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  <w:bookmarkStart w:id="0" w:name="_Hlk99016800"/>
      <w:r w:rsidRPr="006D2F9C">
        <w:rPr>
          <w:rFonts w:asciiTheme="majorBidi" w:eastAsia="Calibri" w:hAnsiTheme="majorBidi" w:cstheme="majorBidi"/>
          <w:lang w:eastAsia="en-US"/>
        </w:rPr>
        <w:t>[UWAGA</w:t>
      </w:r>
      <w:r w:rsidRPr="006D2F9C">
        <w:rPr>
          <w:rFonts w:asciiTheme="majorBidi" w:eastAsia="Calibri" w:hAnsiTheme="majorBidi" w:cstheme="majorBidi"/>
          <w:i/>
          <w:lang w:eastAsia="en-US"/>
        </w:rPr>
        <w:t xml:space="preserve">: </w:t>
      </w:r>
      <w:r w:rsidRPr="006D2F9C">
        <w:rPr>
          <w:rFonts w:asciiTheme="majorBidi" w:eastAsia="Calibri" w:hAnsiTheme="majorBidi" w:cstheme="majorBidi"/>
          <w:i/>
          <w:u w:val="single"/>
          <w:lang w:eastAsia="en-US"/>
        </w:rPr>
        <w:t xml:space="preserve">wypełnić tylko w przypadku podmiotu udostępniającego zasoby, na którego zdolnościach lub sytuacji wykonawca polega w zakresie odpowiadającym ponad 10% wartości zamówienia. </w:t>
      </w:r>
      <w:r w:rsidRPr="006D2F9C">
        <w:rPr>
          <w:rFonts w:asciiTheme="majorBidi" w:eastAsia="Calibri" w:hAnsiTheme="majorBidi" w:cstheme="majorBidi"/>
          <w:i/>
          <w:lang w:eastAsia="en-US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D2F9C">
        <w:rPr>
          <w:rFonts w:asciiTheme="majorBidi" w:eastAsia="Calibri" w:hAnsiTheme="majorBidi" w:cstheme="majorBidi"/>
          <w:lang w:eastAsia="en-US"/>
        </w:rPr>
        <w:t>]</w:t>
      </w:r>
      <w:bookmarkEnd w:id="0"/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Oświadczam, że w celu wykazania spełniania warunków udziału w postępowaniu, określonych przez zamawiającego w </w:t>
      </w:r>
      <w:bookmarkStart w:id="1" w:name="_Hlk99005462"/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Specyfikacji Warunków Zamówienia, w Rozdziale V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oraz </w:t>
      </w: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br/>
        <w:t>w Ogłoszeniu o zamówieniu</w:t>
      </w:r>
      <w:r w:rsidRPr="006D2F9C">
        <w:rPr>
          <w:rFonts w:asciiTheme="majorBidi" w:eastAsia="Calibri" w:hAnsiTheme="majorBidi" w:cstheme="majorBidi"/>
          <w:b/>
          <w:bCs/>
          <w:i/>
          <w:sz w:val="21"/>
          <w:szCs w:val="21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i/>
          <w:lang w:eastAsia="en-US"/>
        </w:rPr>
        <w:t xml:space="preserve">wskazać </w:t>
      </w:r>
      <w:bookmarkEnd w:id="1"/>
      <w:r w:rsidRPr="006D2F9C">
        <w:rPr>
          <w:rFonts w:asciiTheme="majorBidi" w:eastAsia="Calibri" w:hAnsiTheme="majorBidi" w:cstheme="majorBidi"/>
          <w:i/>
          <w:lang w:eastAsia="en-US"/>
        </w:rPr>
        <w:t>dokument i właściwą jednostkę redakcyjną dokumentu, w której określono warunki udziału w postępowaniu),</w:t>
      </w:r>
      <w:r w:rsidRPr="006D2F9C">
        <w:rPr>
          <w:rFonts w:asciiTheme="majorBidi" w:eastAsia="Calibri" w:hAnsiTheme="majorBidi" w:cstheme="majorBidi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polegam na zdolnościach lub sytuacji następującego podmiotu udostępniającego zasoby: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sz w:val="21"/>
          <w:szCs w:val="21"/>
          <w:lang w:eastAsia="en-US"/>
        </w:rPr>
        <w:t xml:space="preserve"> </w:t>
      </w:r>
      <w:bookmarkStart w:id="2" w:name="_Hlk99014455"/>
      <w:r w:rsidRPr="006D2F9C">
        <w:rPr>
          <w:rFonts w:asciiTheme="majorBidi" w:eastAsia="Calibri" w:hAnsiTheme="majorBidi" w:cstheme="majorBid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i/>
          <w:sz w:val="16"/>
          <w:szCs w:val="16"/>
          <w:lang w:eastAsia="en-US"/>
        </w:rPr>
        <w:t xml:space="preserve"> </w:t>
      </w:r>
      <w:bookmarkEnd w:id="2"/>
      <w:r w:rsidRPr="006D2F9C">
        <w:rPr>
          <w:rFonts w:asciiTheme="majorBidi" w:eastAsia="Calibri" w:hAnsiTheme="majorBidi" w:cstheme="majorBid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  <w:r w:rsidRPr="006D2F9C">
        <w:rPr>
          <w:rFonts w:asciiTheme="majorBidi" w:eastAsia="Calibri" w:hAnsiTheme="majorBidi" w:cstheme="majorBidi"/>
          <w:i/>
          <w:lang w:eastAsia="en-US"/>
        </w:rPr>
        <w:t>(podać pełną nazwę/firmę, adres, a także w zależności od podmiotu: NIP/PESEL, KRS/CEiDG)</w:t>
      </w:r>
      <w:r w:rsidRPr="006D2F9C">
        <w:rPr>
          <w:rFonts w:asciiTheme="majorBidi" w:eastAsia="Calibri" w:hAnsiTheme="majorBidi" w:cstheme="majorBidi"/>
          <w:lang w:eastAsia="en-US"/>
        </w:rPr>
        <w:t>,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>w następującym zakresie: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i/>
          <w:sz w:val="21"/>
          <w:szCs w:val="21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iCs/>
          <w:lang w:eastAsia="en-US"/>
        </w:rPr>
      </w:pPr>
      <w:r w:rsidRPr="006D2F9C">
        <w:rPr>
          <w:rFonts w:asciiTheme="majorBidi" w:eastAsia="Calibri" w:hAnsiTheme="majorBidi" w:cstheme="majorBidi"/>
          <w:i/>
          <w:sz w:val="21"/>
          <w:szCs w:val="21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i/>
          <w:lang w:eastAsia="en-US"/>
        </w:rPr>
        <w:t>(określić odpowiedni zakres udostępnianych zasobów dla wskazanego podmiotu)</w:t>
      </w:r>
      <w:r w:rsidRPr="006D2F9C">
        <w:rPr>
          <w:rFonts w:asciiTheme="majorBidi" w:eastAsia="Calibri" w:hAnsiTheme="majorBidi" w:cstheme="majorBidi"/>
          <w:iCs/>
          <w:lang w:eastAsia="en-US"/>
        </w:rPr>
        <w:t>,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co odpowiada ponad 10% wartości przedmiotowego zamówienia. </w:t>
      </w:r>
    </w:p>
    <w:p w:rsidR="005E171B" w:rsidRPr="006D2F9C" w:rsidRDefault="005E171B" w:rsidP="005E171B">
      <w:pPr>
        <w:shd w:val="clear" w:color="auto" w:fill="BFBFBF"/>
        <w:spacing w:before="240"/>
        <w:jc w:val="both"/>
        <w:rPr>
          <w:rFonts w:asciiTheme="majorBidi" w:eastAsia="Calibri" w:hAnsiTheme="majorBidi" w:cstheme="majorBidi"/>
          <w:b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b/>
          <w:sz w:val="24"/>
          <w:szCs w:val="24"/>
          <w:lang w:eastAsia="en-US"/>
        </w:rPr>
        <w:t>OŚWIADCZENIE DOTYCZĄCE PODWYKONAWCY, NA KTÓREGO PRZYPADA PONAD 10% WARTOŚCI ZAMÓWIENIA: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  <w:r w:rsidRPr="006D2F9C">
        <w:rPr>
          <w:rFonts w:asciiTheme="majorBidi" w:eastAsia="Calibri" w:hAnsiTheme="majorBidi" w:cstheme="majorBidi"/>
          <w:lang w:eastAsia="en-US"/>
        </w:rPr>
        <w:t>[UWAGA</w:t>
      </w:r>
      <w:r w:rsidRPr="006D2F9C">
        <w:rPr>
          <w:rFonts w:asciiTheme="majorBidi" w:eastAsia="Calibri" w:hAnsiTheme="majorBidi" w:cstheme="majorBidi"/>
          <w:i/>
          <w:lang w:eastAsia="en-US"/>
        </w:rPr>
        <w:t xml:space="preserve">: </w:t>
      </w:r>
      <w:r w:rsidRPr="006D2F9C">
        <w:rPr>
          <w:rFonts w:asciiTheme="majorBidi" w:eastAsia="Calibri" w:hAnsiTheme="majorBidi" w:cstheme="majorBidi"/>
          <w:iCs/>
          <w:u w:val="single"/>
          <w:lang w:eastAsia="en-US"/>
        </w:rPr>
        <w:t>wypełnić tylko w przypadku podwykonawcy (niebędącego podmiotem udostępniającym zasoby), na którego przypada ponad 10% wartości zamówienia</w:t>
      </w:r>
      <w:r w:rsidRPr="006D2F9C">
        <w:rPr>
          <w:rFonts w:asciiTheme="majorBidi" w:eastAsia="Calibri" w:hAnsiTheme="majorBidi" w:cstheme="majorBidi"/>
          <w:i/>
          <w:lang w:eastAsia="en-US"/>
        </w:rPr>
        <w:t>. W przypadku więcej niż jednego podwykonawcy, na którego zdolnościach lub sytuacji wykonawca nie polega, a na którego przypada ponad 10% wartości zamówienia, należy zastosować tyle razy, ile jest to konieczne.</w:t>
      </w:r>
      <w:r w:rsidRPr="006D2F9C">
        <w:rPr>
          <w:rFonts w:asciiTheme="majorBidi" w:eastAsia="Calibri" w:hAnsiTheme="majorBidi" w:cstheme="majorBidi"/>
          <w:lang w:eastAsia="en-US"/>
        </w:rPr>
        <w:t>]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Oświadczam, że w stosunku do następującego podmiotu, będącego podwykonawcą, na którego przypada ponad 10% wartości zamówienia: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</w:p>
    <w:p w:rsidR="005E171B" w:rsidRPr="005E171B" w:rsidRDefault="005E171B" w:rsidP="005E171B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>……………………………………………………………………………………….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>,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br/>
      </w: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5E171B" w:rsidRPr="006D2F9C" w:rsidRDefault="005E171B" w:rsidP="005E171B">
      <w:pPr>
        <w:shd w:val="clear" w:color="auto" w:fill="BFBFBF"/>
        <w:jc w:val="both"/>
        <w:rPr>
          <w:rFonts w:asciiTheme="majorBidi" w:eastAsia="Calibri" w:hAnsiTheme="majorBidi" w:cstheme="majorBidi"/>
          <w:b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b/>
          <w:sz w:val="24"/>
          <w:szCs w:val="24"/>
          <w:lang w:eastAsia="en-US"/>
        </w:rPr>
        <w:t>OŚWIADCZENIE DOTYCZĄCE DOSTAWCY, NA KTÓREGO PRZYPADA PONAD 10% WARTOŚCI ZAMÓWIENIA: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</w:p>
    <w:p w:rsidR="005E171B" w:rsidRPr="006D2F9C" w:rsidRDefault="005E171B" w:rsidP="005E171B">
      <w:pPr>
        <w:jc w:val="both"/>
        <w:rPr>
          <w:rFonts w:asciiTheme="majorBidi" w:eastAsia="Calibri" w:hAnsiTheme="majorBidi" w:cstheme="majorBidi"/>
          <w:lang w:eastAsia="en-US"/>
        </w:rPr>
      </w:pPr>
      <w:r w:rsidRPr="006D2F9C">
        <w:rPr>
          <w:rFonts w:asciiTheme="majorBidi" w:eastAsia="Calibri" w:hAnsiTheme="majorBidi" w:cstheme="majorBidi"/>
          <w:lang w:eastAsia="en-US"/>
        </w:rPr>
        <w:t>[UWAGA</w:t>
      </w:r>
      <w:r w:rsidRPr="006D2F9C">
        <w:rPr>
          <w:rFonts w:asciiTheme="majorBidi" w:eastAsia="Calibri" w:hAnsiTheme="majorBidi" w:cstheme="majorBidi"/>
          <w:i/>
          <w:lang w:eastAsia="en-US"/>
        </w:rPr>
        <w:t xml:space="preserve">: wypełnić tylko w przypadku dostawcy, na którego przypada ponad 10% wartości zamówienia. </w:t>
      </w:r>
      <w:r>
        <w:rPr>
          <w:rFonts w:asciiTheme="majorBidi" w:eastAsia="Calibri" w:hAnsiTheme="majorBidi" w:cstheme="majorBidi"/>
          <w:i/>
          <w:lang w:eastAsia="en-US"/>
        </w:rPr>
        <w:br/>
      </w:r>
      <w:r w:rsidRPr="006D2F9C">
        <w:rPr>
          <w:rFonts w:asciiTheme="majorBidi" w:eastAsia="Calibri" w:hAnsiTheme="majorBidi" w:cstheme="majorBidi"/>
          <w:i/>
          <w:lang w:eastAsia="en-US"/>
        </w:rPr>
        <w:t>W przypadku więcej niż jednego dostawcy, na którego przypada ponad 10% wartości zamówienia, należy zastosować tyle razy, ile jest to konieczne.</w:t>
      </w:r>
      <w:r w:rsidRPr="006D2F9C">
        <w:rPr>
          <w:rFonts w:asciiTheme="majorBidi" w:eastAsia="Calibri" w:hAnsiTheme="majorBidi" w:cstheme="majorBidi"/>
          <w:lang w:eastAsia="en-US"/>
        </w:rPr>
        <w:t>]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5E171B" w:rsidRDefault="005E171B" w:rsidP="005E171B">
      <w:pPr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Oświadczam, że w stosunku do następującego podmiotu, będącego dostawcą, na którego przypada ponad 10% wartości zamówienia: </w:t>
      </w:r>
    </w:p>
    <w:p w:rsidR="005E171B" w:rsidRDefault="005E171B" w:rsidP="005E171B">
      <w:pPr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5E171B" w:rsidRPr="006D2F9C" w:rsidRDefault="005E171B" w:rsidP="005E171B">
      <w:pPr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Pr="006D2F9C">
        <w:rPr>
          <w:rFonts w:asciiTheme="majorBidi" w:eastAsia="Calibri" w:hAnsiTheme="majorBidi" w:cstheme="majorBid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6D2F9C">
        <w:rPr>
          <w:rFonts w:asciiTheme="majorBidi" w:eastAsia="Calibri" w:hAnsiTheme="majorBidi" w:cstheme="majorBidi"/>
          <w:sz w:val="24"/>
          <w:szCs w:val="24"/>
          <w:lang w:eastAsia="en-US"/>
        </w:rPr>
        <w:br/>
      </w:r>
      <w:r w:rsidRPr="006D2F9C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nie zachodzą podstawy wykluczenia z postępowania o udzielenie zamówienia przewidziane w  art.  5k rozporządzenia 833/2014 w brzmieniu nadanym rozporządzeniem 2022</w:t>
      </w:r>
      <w:r w:rsidRPr="006D2F9C">
        <w:rPr>
          <w:rFonts w:ascii="Arial" w:eastAsia="Calibri" w:hAnsi="Arial" w:cs="Arial"/>
          <w:b/>
          <w:bCs/>
          <w:sz w:val="21"/>
          <w:szCs w:val="21"/>
          <w:lang w:eastAsia="en-US"/>
        </w:rPr>
        <w:t>/576.</w:t>
      </w:r>
    </w:p>
    <w:p w:rsidR="005E171B" w:rsidRPr="005E171B" w:rsidRDefault="005E171B" w:rsidP="005E171B">
      <w:pPr>
        <w:tabs>
          <w:tab w:val="left" w:pos="284"/>
        </w:tabs>
        <w:jc w:val="both"/>
        <w:rPr>
          <w:b/>
          <w:bCs/>
        </w:rPr>
      </w:pPr>
    </w:p>
    <w:p w:rsidR="00532A9A" w:rsidRPr="00DA03E5" w:rsidRDefault="00532A9A" w:rsidP="00DA03E5">
      <w:pPr>
        <w:jc w:val="both"/>
        <w:rPr>
          <w:rFonts w:eastAsia="Calibri"/>
        </w:rPr>
      </w:pPr>
    </w:p>
    <w:p w:rsidR="00DA03E5" w:rsidRPr="00DA03E5" w:rsidRDefault="00DA03E5" w:rsidP="00DA03E5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>Na podstawie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>art. 108 ust. 1</w:t>
      </w:r>
      <w:r w:rsidRPr="00812E7B">
        <w:rPr>
          <w:bCs/>
          <w:sz w:val="24"/>
          <w:szCs w:val="24"/>
        </w:rPr>
        <w:t xml:space="preserve"> w związku </w:t>
      </w:r>
      <w:r w:rsidRPr="00812E7B">
        <w:rPr>
          <w:b/>
          <w:bCs/>
          <w:sz w:val="24"/>
          <w:szCs w:val="24"/>
        </w:rPr>
        <w:t>z art. 405 ust. 1</w:t>
      </w:r>
      <w:r w:rsidRPr="00812E7B">
        <w:rPr>
          <w:bCs/>
          <w:sz w:val="24"/>
          <w:szCs w:val="24"/>
        </w:rPr>
        <w:t xml:space="preserve"> ustawy z dnia 11 września 2019r. - Prawo zamówień publicznych (t.</w:t>
      </w:r>
      <w:r w:rsidR="005E21AE"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j. Dz. U. 2021, poz. 1129</w:t>
      </w:r>
      <w:r>
        <w:rPr>
          <w:bCs/>
          <w:sz w:val="24"/>
          <w:szCs w:val="24"/>
        </w:rPr>
        <w:t xml:space="preserve"> ze zm.</w:t>
      </w:r>
      <w:r w:rsidRPr="00812E7B">
        <w:rPr>
          <w:bCs/>
          <w:sz w:val="24"/>
          <w:szCs w:val="24"/>
        </w:rPr>
        <w:t xml:space="preserve">) Zamawiający wykluczy </w:t>
      </w:r>
      <w:r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 xml:space="preserve">z postępowania wykonawcę: 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1) będącego osobą fizyczną, którego prawomocnie skazano za przestępstwo: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a) </w:t>
      </w:r>
      <w:r w:rsidRPr="00274F18">
        <w:rPr>
          <w:bCs/>
          <w:sz w:val="24"/>
          <w:szCs w:val="24"/>
        </w:rPr>
        <w:t>działu w zorganizowanej grupie przes</w:t>
      </w:r>
      <w:r w:rsidR="005E21AE">
        <w:rPr>
          <w:bCs/>
          <w:sz w:val="24"/>
          <w:szCs w:val="24"/>
        </w:rPr>
        <w:t xml:space="preserve">tępczej albo związku mającym na </w:t>
      </w:r>
      <w:r w:rsidRPr="00274F18">
        <w:rPr>
          <w:bCs/>
          <w:sz w:val="24"/>
          <w:szCs w:val="24"/>
        </w:rPr>
        <w:t>celu popełnienie przestępstwa lub przestępstwa skarbowego, o którym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mowa w art. 258 Kodeksu karnego,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handlu ludźmi, o którym mowa w art. 189a Kodeksu karnego,</w:t>
      </w:r>
    </w:p>
    <w:p w:rsidR="00DA03E5" w:rsidRPr="00DA03E5" w:rsidRDefault="00DA03E5" w:rsidP="00DA03E5">
      <w:pPr>
        <w:jc w:val="both"/>
        <w:rPr>
          <w:bCs/>
          <w:sz w:val="24"/>
          <w:szCs w:val="24"/>
        </w:rPr>
      </w:pPr>
      <w:r w:rsidRPr="00DA03E5">
        <w:rPr>
          <w:bCs/>
          <w:sz w:val="24"/>
          <w:szCs w:val="24"/>
        </w:rPr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d) </w:t>
      </w:r>
      <w:r w:rsidRPr="00274F18">
        <w:rPr>
          <w:bCs/>
          <w:sz w:val="24"/>
          <w:szCs w:val="24"/>
        </w:rPr>
        <w:t>finansowania przestępstwa o charakterze terrorystycznym, o którym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mowa w art. 165a Kodeksu karnego, lub przestępstwo udaremniania lub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utrudniania stwierdzenia przestępnego pochodzenia pieniędzy lub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ukrywania ich pochodzenia, o którym mowa w art. 299 Kodeksu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karnego</w:t>
      </w:r>
      <w:r w:rsidRPr="00812E7B">
        <w:rPr>
          <w:bCs/>
          <w:sz w:val="24"/>
          <w:szCs w:val="24"/>
        </w:rPr>
        <w:t>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e) o charakterze terrorystycznym, o którym mowa w art. 115 § 20 Kodeksu karnego, lub mające na celu popełnienie tego przestępstwa,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f) </w:t>
      </w:r>
      <w:r w:rsidRPr="00274F18">
        <w:rPr>
          <w:bCs/>
          <w:sz w:val="24"/>
          <w:szCs w:val="24"/>
        </w:rPr>
        <w:t>powierzenia wykonywania pracy małoletniemu cudzoziemcowi,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o którym mowa w art. 9 ust. 2 ustawy z dnia 15 czerwca 2012 r.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o skutkach powierzania wykonywania pracy cudzoziemcom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przebywającym wbrew przepisom na terytorium Rzeczypospolitej</w:t>
      </w:r>
      <w:r w:rsidRPr="00274F18">
        <w:rPr>
          <w:bCs/>
          <w:sz w:val="24"/>
          <w:szCs w:val="24"/>
        </w:rPr>
        <w:br/>
        <w:t>Polskiej (Dz. U. poz. 769 oraz z 2020 r. poz. 2023)</w:t>
      </w:r>
      <w:r w:rsidRPr="00812E7B">
        <w:rPr>
          <w:bCs/>
          <w:sz w:val="24"/>
          <w:szCs w:val="24"/>
        </w:rPr>
        <w:t>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g) </w:t>
      </w:r>
      <w:r w:rsidRPr="00B44B3E">
        <w:rPr>
          <w:bCs/>
          <w:sz w:val="24"/>
          <w:szCs w:val="24"/>
        </w:rPr>
        <w:t>przeciwko obrotowi gospodarczemu, o których mowa w art.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296–307 Kodeksu karnego, przestępstwo oszustwa, o którym mowa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w art. 286 Kodeksu karnego, przestępstwo przeciwko wiarygodności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dokumentów, o których mowa w art. 270–277d Kodeksu karnego, lub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przestępstwo skarbowe</w:t>
      </w:r>
      <w:r w:rsidRPr="00812E7B">
        <w:rPr>
          <w:bCs/>
          <w:sz w:val="24"/>
          <w:szCs w:val="24"/>
        </w:rPr>
        <w:t>,</w:t>
      </w:r>
    </w:p>
    <w:p w:rsidR="00DA03E5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h)</w:t>
      </w:r>
      <w:r w:rsidRPr="00B44B3E">
        <w:rPr>
          <w:sz w:val="30"/>
          <w:szCs w:val="30"/>
        </w:rPr>
        <w:t xml:space="preserve"> </w:t>
      </w:r>
      <w:r w:rsidRPr="00B44B3E">
        <w:rPr>
          <w:bCs/>
          <w:sz w:val="24"/>
          <w:szCs w:val="24"/>
        </w:rPr>
        <w:t>o którym mowa w art. 9 ust. 1 i 3 lub art. 10 ustawy z dnia 15 czerwca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2012 r. o skutkach powierzania wykonywania pracy cudzoziemcom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przebywającym wbrew przepisom na terytorium Rzeczypospolitej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Polskiej</w:t>
      </w:r>
    </w:p>
    <w:p w:rsidR="00DA03E5" w:rsidRPr="00C80342" w:rsidRDefault="00DA03E5" w:rsidP="00DA03E5">
      <w:pPr>
        <w:jc w:val="both"/>
        <w:rPr>
          <w:b/>
          <w:sz w:val="24"/>
          <w:szCs w:val="24"/>
        </w:rPr>
      </w:pPr>
      <w:r w:rsidRPr="00C80342">
        <w:rPr>
          <w:b/>
          <w:sz w:val="24"/>
          <w:szCs w:val="24"/>
        </w:rPr>
        <w:t>– lub za odpowiedni czyn zabroniony określony w przepisach prawa obcego;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Default="00DA03E5" w:rsidP="00DA03E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9D3372">
        <w:rPr>
          <w:bCs/>
          <w:sz w:val="24"/>
          <w:szCs w:val="24"/>
        </w:rPr>
        <w:t>jeżeli urzędującego członka jego organu zarządzającego lub nadzorczego,</w:t>
      </w:r>
      <w:r w:rsidRPr="009D3372">
        <w:rPr>
          <w:bCs/>
          <w:sz w:val="24"/>
          <w:szCs w:val="24"/>
        </w:rPr>
        <w:br/>
        <w:t>wspólnika spółki w spółce jawnej lub partnerskiej albo komplementariusza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w spółce komandytowej lub komandytowo-akcyjnej lub prokurenta</w:t>
      </w:r>
      <w:r>
        <w:rPr>
          <w:bCs/>
          <w:sz w:val="24"/>
          <w:szCs w:val="24"/>
        </w:rPr>
        <w:t xml:space="preserve"> </w:t>
      </w:r>
      <w:r w:rsidR="00C80342">
        <w:rPr>
          <w:bCs/>
          <w:sz w:val="24"/>
          <w:szCs w:val="24"/>
        </w:rPr>
        <w:t xml:space="preserve">prawomocnie skazano za </w:t>
      </w:r>
      <w:r w:rsidRPr="009D3372">
        <w:rPr>
          <w:bCs/>
          <w:sz w:val="24"/>
          <w:szCs w:val="24"/>
        </w:rPr>
        <w:t>przestępstwo, o którym mowa w pkt 1;</w:t>
      </w:r>
    </w:p>
    <w:p w:rsidR="00DA03E5" w:rsidRDefault="00DA03E5" w:rsidP="00DA03E5">
      <w:pPr>
        <w:jc w:val="both"/>
        <w:rPr>
          <w:bCs/>
          <w:sz w:val="24"/>
          <w:szCs w:val="24"/>
        </w:rPr>
      </w:pPr>
      <w:r w:rsidRPr="009D3372">
        <w:rPr>
          <w:bCs/>
          <w:sz w:val="24"/>
          <w:szCs w:val="24"/>
        </w:rPr>
        <w:br/>
        <w:t>3) wobec którego wydano prawomocny wyrok sądu lub ostateczną decyzję</w:t>
      </w:r>
      <w:r w:rsidRPr="009D3372">
        <w:rPr>
          <w:bCs/>
          <w:sz w:val="24"/>
          <w:szCs w:val="24"/>
        </w:rPr>
        <w:br/>
        <w:t>administracyjną o zaleganiu z uiszczeniem podatków, opłat lub składek na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ubezpieczenie społeczne lub zdrowotne, chyba że wykonawca odpowiednio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przed upływem terminu do składania wniosków o dopuszczenie do udziału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w postępowaniu albo przed upływem terminu składania ofert dokonał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płatności należnych podatków, opłat lub składek na ubezpieczenie społeczne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lub zdrowotne wraz z odsetkami lub grzywnami lub zawarł wiążące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 xml:space="preserve">porozumienie </w:t>
      </w:r>
      <w:r w:rsidR="00C80342">
        <w:rPr>
          <w:bCs/>
          <w:sz w:val="24"/>
          <w:szCs w:val="24"/>
        </w:rPr>
        <w:br/>
      </w:r>
      <w:r w:rsidRPr="009D3372">
        <w:rPr>
          <w:bCs/>
          <w:sz w:val="24"/>
          <w:szCs w:val="24"/>
        </w:rPr>
        <w:t>w sprawie spłaty tych należności;</w:t>
      </w:r>
    </w:p>
    <w:p w:rsidR="00DA03E5" w:rsidRDefault="00DA03E5" w:rsidP="00DA03E5">
      <w:pPr>
        <w:jc w:val="both"/>
        <w:rPr>
          <w:bCs/>
          <w:sz w:val="24"/>
          <w:szCs w:val="24"/>
        </w:rPr>
      </w:pPr>
    </w:p>
    <w:p w:rsidR="00DA03E5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</w:t>
      </w:r>
      <w:r w:rsidRPr="00560106">
        <w:rPr>
          <w:bCs/>
          <w:sz w:val="24"/>
          <w:szCs w:val="24"/>
        </w:rPr>
        <w:t xml:space="preserve">wobec którego </w:t>
      </w:r>
      <w:r w:rsidRPr="00560106">
        <w:rPr>
          <w:b/>
          <w:bCs/>
          <w:sz w:val="24"/>
          <w:szCs w:val="24"/>
        </w:rPr>
        <w:t>prawomocnie</w:t>
      </w:r>
      <w:r w:rsidRPr="00560106">
        <w:rPr>
          <w:bCs/>
          <w:sz w:val="24"/>
          <w:szCs w:val="24"/>
        </w:rPr>
        <w:t xml:space="preserve"> orzeczono z</w:t>
      </w:r>
      <w:r w:rsidR="00C80342">
        <w:rPr>
          <w:bCs/>
          <w:sz w:val="24"/>
          <w:szCs w:val="24"/>
        </w:rPr>
        <w:t xml:space="preserve">akaz ubiegania się o zamówienia </w:t>
      </w:r>
      <w:r w:rsidRPr="00560106">
        <w:rPr>
          <w:bCs/>
          <w:sz w:val="24"/>
          <w:szCs w:val="24"/>
        </w:rPr>
        <w:t>publiczne</w:t>
      </w:r>
      <w:r w:rsidRPr="00812E7B">
        <w:rPr>
          <w:bCs/>
          <w:sz w:val="24"/>
          <w:szCs w:val="24"/>
        </w:rPr>
        <w:t>;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Default="00DA03E5" w:rsidP="00DA03E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j</w:t>
      </w:r>
      <w:r w:rsidRPr="00560106">
        <w:rPr>
          <w:bCs/>
          <w:sz w:val="24"/>
          <w:szCs w:val="24"/>
        </w:rPr>
        <w:t>eżeli zamawiający może stwierdzić, na podstawie wiarygodnych przesłanek,</w:t>
      </w:r>
      <w:r w:rsidRPr="00560106">
        <w:rPr>
          <w:bCs/>
          <w:sz w:val="24"/>
          <w:szCs w:val="24"/>
        </w:rPr>
        <w:br/>
        <w:t>że wykonawca zawarł z innymi wykonawcami porozumienie mające na celu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zakłócenie konkurencji, w szczególności jeżeli należąc do tej samej grupy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 xml:space="preserve">kapitałowej w rozumieniu </w:t>
      </w:r>
      <w:r w:rsidRPr="00560106">
        <w:rPr>
          <w:bCs/>
          <w:sz w:val="24"/>
          <w:szCs w:val="24"/>
        </w:rPr>
        <w:lastRenderedPageBreak/>
        <w:t>ustawy z dnia 16 lutego 2007 r. o ochronie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konkurencji i konsumentów, złożyli odrębne oferty, oferty częściowe lub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wnioski o dopuszczenie do udziału w postępowaniu, chyba że wykażą, że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przygotowali te oferty lub wnioski niezależnie od siebie;</w:t>
      </w:r>
    </w:p>
    <w:p w:rsidR="00DA03E5" w:rsidRDefault="00DA03E5" w:rsidP="00DA03E5">
      <w:pPr>
        <w:jc w:val="both"/>
        <w:rPr>
          <w:bCs/>
          <w:sz w:val="24"/>
          <w:szCs w:val="24"/>
        </w:rPr>
      </w:pP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560106">
        <w:rPr>
          <w:bCs/>
          <w:sz w:val="24"/>
          <w:szCs w:val="24"/>
        </w:rPr>
        <w:t>6) jeżeli, w przypadkach, o których mowa w art. 85 ust. 1, doszło do zakłócenia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konkurencji wynikającego z wcześniejszego zaangażowania tego wykonawcy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 xml:space="preserve">lub podmiotu, który należy </w:t>
      </w:r>
      <w:r w:rsidR="00C80342">
        <w:rPr>
          <w:bCs/>
          <w:sz w:val="24"/>
          <w:szCs w:val="24"/>
        </w:rPr>
        <w:br/>
      </w:r>
      <w:r w:rsidRPr="00560106">
        <w:rPr>
          <w:bCs/>
          <w:sz w:val="24"/>
          <w:szCs w:val="24"/>
        </w:rPr>
        <w:t>z wykonawcą do tej samej grupy kapitałowej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 xml:space="preserve">w rozumieniu ustawy z dnia 16 lutego 2007 r. </w:t>
      </w:r>
      <w:r w:rsidR="00C80342">
        <w:rPr>
          <w:bCs/>
          <w:sz w:val="24"/>
          <w:szCs w:val="24"/>
        </w:rPr>
        <w:br/>
      </w:r>
      <w:r w:rsidRPr="00560106">
        <w:rPr>
          <w:bCs/>
          <w:sz w:val="24"/>
          <w:szCs w:val="24"/>
        </w:rPr>
        <w:t>o ochronie konkurencji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i konsumentów, chyba że spowodowane tym zakłócenie konkurencji może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być wyeliminowane w inny sposób niż przez wykluczenie wykonawcy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z udziału w postępowaniu o udzielenie zamówienia.</w:t>
      </w:r>
    </w:p>
    <w:p w:rsidR="00DA03E5" w:rsidRDefault="00DA03E5" w:rsidP="00DA03E5">
      <w:pPr>
        <w:jc w:val="both"/>
        <w:rPr>
          <w:bCs/>
          <w:sz w:val="24"/>
          <w:szCs w:val="24"/>
        </w:rPr>
      </w:pP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Art. 108 ust 2 Pzp – </w:t>
      </w:r>
      <w:r w:rsidRPr="00812E7B">
        <w:rPr>
          <w:b/>
          <w:bCs/>
          <w:sz w:val="24"/>
          <w:szCs w:val="24"/>
        </w:rPr>
        <w:t xml:space="preserve">nie dotyczy - </w:t>
      </w:r>
      <w:r w:rsidRPr="00812E7B">
        <w:rPr>
          <w:bCs/>
          <w:sz w:val="24"/>
          <w:szCs w:val="24"/>
        </w:rPr>
        <w:t xml:space="preserve">postępowanie o udzielenie zamówienia o wartości nie  przekraczającej wyrażonej w złotych równowartości kwoty dla usług – 10 000 000 euro. 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Na podstawie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>art. 405 ust. 2 pkt 4</w:t>
      </w:r>
      <w:r w:rsidRPr="00812E7B">
        <w:rPr>
          <w:bCs/>
          <w:sz w:val="24"/>
          <w:szCs w:val="24"/>
        </w:rPr>
        <w:t xml:space="preserve"> ustawy z dnia 11 września 2019r. - Prawo zamówień publicznych (t.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j. Dz. U. 2021, poz. 1129</w:t>
      </w:r>
      <w:r>
        <w:rPr>
          <w:bCs/>
          <w:sz w:val="24"/>
          <w:szCs w:val="24"/>
        </w:rPr>
        <w:t xml:space="preserve"> ze zm.</w:t>
      </w:r>
      <w:r w:rsidRPr="00812E7B">
        <w:rPr>
          <w:bCs/>
          <w:sz w:val="24"/>
          <w:szCs w:val="24"/>
        </w:rPr>
        <w:t>) Zamawiający wykluczy z postępowania wykonawcę:</w:t>
      </w:r>
    </w:p>
    <w:p w:rsidR="00DA03E5" w:rsidRPr="00812E7B" w:rsidRDefault="00DA03E5" w:rsidP="00DA0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który ma siedzibę albo miejsce zamieszkania w innym państwie niż państwa, o których mowa w art. 404 ust. 1 ustawy Pzp, </w:t>
      </w:r>
    </w:p>
    <w:p w:rsidR="00DA03E5" w:rsidRPr="00812E7B" w:rsidRDefault="00DA03E5" w:rsidP="00DA0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A03E5" w:rsidRPr="00812E7B" w:rsidRDefault="00DA03E5" w:rsidP="00DA03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O udzielenie niniejszego zamówienia w dziedzinach obronności i bezpieczeństwa mogą ubiegać się </w:t>
      </w:r>
      <w:r>
        <w:rPr>
          <w:bCs/>
          <w:sz w:val="24"/>
          <w:szCs w:val="24"/>
        </w:rPr>
        <w:t>W</w:t>
      </w:r>
      <w:r w:rsidRPr="00812E7B">
        <w:rPr>
          <w:bCs/>
          <w:sz w:val="24"/>
          <w:szCs w:val="24"/>
        </w:rPr>
        <w:t xml:space="preserve">ykonawcy </w:t>
      </w:r>
      <w:r w:rsidRPr="00812E7B">
        <w:rPr>
          <w:b/>
          <w:bCs/>
          <w:sz w:val="24"/>
          <w:szCs w:val="24"/>
        </w:rPr>
        <w:t xml:space="preserve">mający siedzibę albo miejsce zamieszkania w jednym </w:t>
      </w:r>
      <w:r w:rsidRPr="00812E7B">
        <w:rPr>
          <w:b/>
          <w:bCs/>
          <w:sz w:val="24"/>
          <w:szCs w:val="24"/>
        </w:rPr>
        <w:br/>
        <w:t xml:space="preserve">z państw członkowskich Unii Europejskiej, Europejskiego Obszaru Gospodarczego lub państwie, z którym Unia Europejska lub Rzeczpospolita Polska zawarła umowę międzynarodową dotyczącą tych zamówień. Zamawiający określa, że o zamówienie </w:t>
      </w:r>
      <w:r w:rsidRPr="00812E7B">
        <w:rPr>
          <w:b/>
          <w:bCs/>
          <w:sz w:val="24"/>
          <w:szCs w:val="24"/>
          <w:u w:val="single"/>
        </w:rPr>
        <w:t>nie mogą ubiegać się</w:t>
      </w:r>
      <w:r w:rsidRPr="00812E7B">
        <w:rPr>
          <w:b/>
          <w:bCs/>
          <w:sz w:val="24"/>
          <w:szCs w:val="24"/>
        </w:rPr>
        <w:t xml:space="preserve"> w Wykonawcy z innych państw niż wymienione w zdaniu poprzednim.</w:t>
      </w:r>
    </w:p>
    <w:p w:rsidR="00DA03E5" w:rsidRPr="00C80342" w:rsidRDefault="00DA03E5" w:rsidP="00DA0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A03E5" w:rsidRPr="00C80342" w:rsidRDefault="00DA03E5" w:rsidP="00DA03E5">
      <w:pPr>
        <w:jc w:val="both"/>
        <w:rPr>
          <w:bCs/>
          <w:sz w:val="24"/>
          <w:szCs w:val="24"/>
        </w:rPr>
      </w:pPr>
      <w:r w:rsidRPr="00C80342">
        <w:rPr>
          <w:bCs/>
          <w:sz w:val="24"/>
          <w:szCs w:val="24"/>
        </w:rPr>
        <w:t>Na podstawie</w:t>
      </w:r>
      <w:r w:rsidRPr="00C80342">
        <w:rPr>
          <w:sz w:val="24"/>
          <w:szCs w:val="24"/>
        </w:rPr>
        <w:t xml:space="preserve"> </w:t>
      </w:r>
      <w:r w:rsidRPr="00C80342">
        <w:rPr>
          <w:b/>
          <w:bCs/>
          <w:sz w:val="24"/>
          <w:szCs w:val="24"/>
        </w:rPr>
        <w:t>art. 405 ust. 2 pkt 5</w:t>
      </w:r>
      <w:r w:rsidRPr="00C80342">
        <w:rPr>
          <w:bCs/>
          <w:sz w:val="24"/>
          <w:szCs w:val="24"/>
        </w:rPr>
        <w:t xml:space="preserve">  - </w:t>
      </w:r>
      <w:r w:rsidRPr="00C80342">
        <w:rPr>
          <w:b/>
          <w:bCs/>
          <w:sz w:val="24"/>
          <w:szCs w:val="24"/>
        </w:rPr>
        <w:t>w zakresie art.</w:t>
      </w:r>
      <w:r w:rsidRPr="00C80342">
        <w:rPr>
          <w:bCs/>
          <w:sz w:val="24"/>
          <w:szCs w:val="24"/>
        </w:rPr>
        <w:t xml:space="preserve"> </w:t>
      </w:r>
      <w:r w:rsidRPr="00C80342">
        <w:rPr>
          <w:b/>
          <w:bCs/>
          <w:sz w:val="24"/>
          <w:szCs w:val="24"/>
        </w:rPr>
        <w:t>109 ust. 1 pkt 1, 2, 3, 4, 8, 10</w:t>
      </w:r>
      <w:r w:rsidRPr="00C80342">
        <w:rPr>
          <w:bCs/>
          <w:sz w:val="24"/>
          <w:szCs w:val="24"/>
        </w:rPr>
        <w:t xml:space="preserve"> ustawy </w:t>
      </w:r>
      <w:r w:rsidR="005E21AE">
        <w:rPr>
          <w:bCs/>
          <w:sz w:val="24"/>
          <w:szCs w:val="24"/>
        </w:rPr>
        <w:br/>
      </w:r>
      <w:r w:rsidRPr="00C80342">
        <w:rPr>
          <w:bCs/>
          <w:sz w:val="24"/>
          <w:szCs w:val="24"/>
        </w:rPr>
        <w:t>z dnia 11 września 2019r. - Prawo zamówień publicznych (t. j. Dz. U. 2021, poz. 1129 ze zm.) Zamawiający wykluczy z postępowania wykonawcę:</w:t>
      </w:r>
    </w:p>
    <w:p w:rsidR="00DA03E5" w:rsidRPr="00C80342" w:rsidRDefault="00DA03E5" w:rsidP="00DA0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A03E5" w:rsidRPr="00C80342" w:rsidRDefault="00DA03E5" w:rsidP="00DA03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0342">
        <w:rPr>
          <w:bCs/>
          <w:sz w:val="24"/>
          <w:szCs w:val="24"/>
        </w:rPr>
        <w:t xml:space="preserve">5) o którym mowa </w:t>
      </w:r>
      <w:r w:rsidRPr="00C80342">
        <w:rPr>
          <w:b/>
          <w:bCs/>
          <w:sz w:val="24"/>
          <w:szCs w:val="24"/>
        </w:rPr>
        <w:t>w art. 109 ustawy Pzp (w zakresie art. 109 ust. 1 pkt 1, 2, 3, 4, 8, 10</w:t>
      </w:r>
      <w:r w:rsidRPr="00C80342">
        <w:rPr>
          <w:bCs/>
          <w:sz w:val="24"/>
          <w:szCs w:val="24"/>
        </w:rPr>
        <w:t xml:space="preserve"> ustawy z dnia 11 września 2019r. - Prawo zamówień publicznych (t. j. Dz. U. 2021, poz. 1129 ze zm.):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Pr="00812E7B" w:rsidRDefault="00DA03E5" w:rsidP="0090645F">
      <w:pPr>
        <w:numPr>
          <w:ilvl w:val="0"/>
          <w:numId w:val="18"/>
        </w:numPr>
        <w:ind w:left="0"/>
        <w:contextualSpacing/>
        <w:jc w:val="both"/>
        <w:rPr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dotyczące płatności podatków, opłat lub składek na ubezpieczenia społeczne lub zdrowotne</w:t>
      </w:r>
      <w:r w:rsidRPr="00812E7B">
        <w:rPr>
          <w:bCs/>
          <w:sz w:val="24"/>
          <w:szCs w:val="24"/>
        </w:rPr>
        <w:t xml:space="preserve">, z wyjątkiem przypadku, o którym mowa w art. 108 ust. 1 pkt 3 ustawy Pzp, chyba że wykonawca odpowiednio przed upływem terminu do składania wniosków o dopuszczenie do udziału w postępowaniu dokonał płatności należnych podatków, opłat lub składek na ubezpieczenia społeczne lub zdrowotne wraz </w:t>
      </w:r>
      <w:r w:rsidRPr="00812E7B">
        <w:rPr>
          <w:bCs/>
          <w:sz w:val="24"/>
          <w:szCs w:val="24"/>
        </w:rPr>
        <w:br/>
        <w:t>z odsetkami lub grzywnami lub zawarł wiążące porozumienie w sprawie spłaty tych należności;</w:t>
      </w:r>
    </w:p>
    <w:p w:rsidR="00DA03E5" w:rsidRPr="00812E7B" w:rsidRDefault="00DA03E5" w:rsidP="00DA03E5">
      <w:pPr>
        <w:contextualSpacing/>
        <w:jc w:val="both"/>
        <w:rPr>
          <w:bCs/>
          <w:sz w:val="24"/>
          <w:szCs w:val="24"/>
        </w:rPr>
      </w:pPr>
    </w:p>
    <w:p w:rsidR="00DA03E5" w:rsidRPr="00812E7B" w:rsidRDefault="00DA03E5" w:rsidP="0090645F">
      <w:pPr>
        <w:numPr>
          <w:ilvl w:val="0"/>
          <w:numId w:val="18"/>
        </w:numPr>
        <w:ind w:left="0"/>
        <w:contextualSpacing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w dziedzinie ochrony środowiska, prawa socjalnego lub prawa pracy: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a) będącego osobą fizyczną skazanego prawomocnie za przestępstwo przeciwko środowisku, </w:t>
      </w:r>
      <w:r w:rsidR="00C80342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o którym mowa w rozdziale XXII Kodeksu karnego lub za przestępstwo przeciwko prawom osób wykonujących pracę zarobkową, o którym mowa w rozdziale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XXVIII Kodeksu karnego, lub za odpowiedni czyn zabroniony określony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w przepisach prawa obcego,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>b)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Pr="00812E7B" w:rsidRDefault="00DA03E5" w:rsidP="0090645F">
      <w:pPr>
        <w:pStyle w:val="Akapitzlist"/>
        <w:numPr>
          <w:ilvl w:val="0"/>
          <w:numId w:val="18"/>
        </w:numPr>
        <w:ind w:left="0" w:hanging="426"/>
        <w:jc w:val="both"/>
        <w:rPr>
          <w:bCs/>
        </w:rPr>
      </w:pPr>
      <w:r w:rsidRPr="00812E7B">
        <w:rPr>
          <w:bCs/>
        </w:rPr>
        <w:t xml:space="preserve">jeżeli urzędującego członka jego organu zarządzającego lub nadzorczego, wspólnika spółki </w:t>
      </w:r>
      <w:r w:rsidR="00C80342">
        <w:rPr>
          <w:bCs/>
        </w:rPr>
        <w:br/>
      </w:r>
      <w:r w:rsidRPr="00812E7B">
        <w:rPr>
          <w:bCs/>
        </w:rPr>
        <w:t>w spółce jawnej lub partnerskiej albo komplementariusza  w spółce komandytowej lub komandytowo-akcyjnej lub prokurenta prawomocnie skazano za przestępstwo lub ukarano za wykroczenie, o którym mowa w pkt 2 lit. a lub b;</w:t>
      </w:r>
    </w:p>
    <w:p w:rsidR="00DA03E5" w:rsidRPr="00812E7B" w:rsidRDefault="00DA03E5" w:rsidP="00DA03E5">
      <w:pPr>
        <w:jc w:val="both"/>
        <w:rPr>
          <w:bCs/>
          <w:sz w:val="24"/>
          <w:szCs w:val="24"/>
        </w:rPr>
      </w:pPr>
    </w:p>
    <w:p w:rsidR="00DA03E5" w:rsidRDefault="00DA03E5" w:rsidP="0090645F">
      <w:pPr>
        <w:pStyle w:val="Akapitzlist"/>
        <w:numPr>
          <w:ilvl w:val="0"/>
          <w:numId w:val="19"/>
        </w:numPr>
        <w:tabs>
          <w:tab w:val="left" w:pos="284"/>
        </w:tabs>
        <w:ind w:left="0" w:hanging="426"/>
        <w:jc w:val="both"/>
        <w:rPr>
          <w:bCs/>
        </w:rPr>
      </w:pPr>
      <w:r w:rsidRPr="00812E7B">
        <w:rPr>
          <w:bCs/>
        </w:rPr>
        <w:t xml:space="preserve">w stosunku do którego </w:t>
      </w:r>
      <w:r w:rsidRPr="00812E7B">
        <w:rPr>
          <w:b/>
          <w:bCs/>
        </w:rPr>
        <w:t>otwarto likwidację, ogłoszono upadłość</w:t>
      </w:r>
      <w:r w:rsidRPr="00812E7B">
        <w:rPr>
          <w:bCs/>
        </w:rPr>
        <w:t>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bCs/>
        </w:rPr>
        <w:t>;</w:t>
      </w:r>
    </w:p>
    <w:p w:rsidR="00DA03E5" w:rsidRDefault="00DA03E5" w:rsidP="00DA03E5">
      <w:pPr>
        <w:pStyle w:val="Akapitzlist"/>
        <w:tabs>
          <w:tab w:val="left" w:pos="284"/>
        </w:tabs>
        <w:ind w:left="0"/>
        <w:jc w:val="both"/>
        <w:rPr>
          <w:bCs/>
        </w:rPr>
      </w:pPr>
    </w:p>
    <w:p w:rsidR="00DA03E5" w:rsidRPr="00C80342" w:rsidRDefault="00DA03E5" w:rsidP="0090645F">
      <w:pPr>
        <w:pStyle w:val="Akapitzlist"/>
        <w:numPr>
          <w:ilvl w:val="0"/>
          <w:numId w:val="20"/>
        </w:numPr>
        <w:tabs>
          <w:tab w:val="left" w:pos="284"/>
        </w:tabs>
        <w:ind w:left="0" w:hanging="426"/>
        <w:jc w:val="both"/>
        <w:rPr>
          <w:bCs/>
        </w:rPr>
      </w:pPr>
      <w:r w:rsidRPr="00C80342">
        <w:rPr>
          <w:bCs/>
        </w:rPr>
        <w:t>który w wyniku zamierzonego działania lub rażącego niedbalstwa wprowadził</w:t>
      </w:r>
      <w:r w:rsidRPr="00C80342">
        <w:rPr>
          <w:bCs/>
        </w:rPr>
        <w:br/>
        <w:t>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DA03E5" w:rsidRPr="00C80342" w:rsidRDefault="00DA03E5" w:rsidP="00DA03E5">
      <w:pPr>
        <w:pStyle w:val="Akapitzlist"/>
        <w:tabs>
          <w:tab w:val="left" w:pos="284"/>
        </w:tabs>
        <w:ind w:left="0"/>
        <w:jc w:val="both"/>
        <w:rPr>
          <w:bCs/>
        </w:rPr>
      </w:pPr>
    </w:p>
    <w:p w:rsidR="00532A9A" w:rsidRDefault="00DA03E5" w:rsidP="0090645F">
      <w:pPr>
        <w:pStyle w:val="Akapitzlist"/>
        <w:numPr>
          <w:ilvl w:val="0"/>
          <w:numId w:val="21"/>
        </w:numPr>
        <w:tabs>
          <w:tab w:val="left" w:pos="284"/>
        </w:tabs>
        <w:ind w:left="0" w:hanging="426"/>
        <w:jc w:val="both"/>
        <w:rPr>
          <w:bCs/>
        </w:rPr>
      </w:pPr>
      <w:r w:rsidRPr="00C80342">
        <w:rPr>
          <w:bCs/>
        </w:rPr>
        <w:t xml:space="preserve">który w wyniku lekkomyślności lub niedbalstwa przedstawił informacje wprowadzające </w:t>
      </w:r>
      <w:r w:rsidR="00C80342" w:rsidRPr="00C80342">
        <w:rPr>
          <w:bCs/>
        </w:rPr>
        <w:br/>
      </w:r>
      <w:r w:rsidRPr="00C80342">
        <w:rPr>
          <w:bCs/>
        </w:rPr>
        <w:t xml:space="preserve">w błąd, co mogło mieć istotny wpływ na decyzje podejmowane przez zamawiającego </w:t>
      </w:r>
      <w:r w:rsidRPr="00C80342">
        <w:rPr>
          <w:bCs/>
        </w:rPr>
        <w:br/>
        <w:t>w postępowaniu o udzielenie zamówienia</w:t>
      </w:r>
    </w:p>
    <w:p w:rsidR="004A5564" w:rsidRDefault="004A5564" w:rsidP="004A5564">
      <w:pPr>
        <w:tabs>
          <w:tab w:val="left" w:pos="284"/>
        </w:tabs>
        <w:jc w:val="both"/>
        <w:rPr>
          <w:bCs/>
        </w:rPr>
      </w:pPr>
    </w:p>
    <w:p w:rsidR="004A5564" w:rsidRPr="004A5564" w:rsidRDefault="004A5564" w:rsidP="004A5564">
      <w:pPr>
        <w:jc w:val="both"/>
        <w:rPr>
          <w:b/>
          <w:bCs/>
          <w:sz w:val="24"/>
          <w:szCs w:val="24"/>
          <w:u w:val="single"/>
        </w:rPr>
      </w:pPr>
      <w:r w:rsidRPr="004A5564">
        <w:rPr>
          <w:bCs/>
          <w:sz w:val="24"/>
          <w:szCs w:val="24"/>
        </w:rPr>
        <w:t xml:space="preserve">Na podstawie </w:t>
      </w:r>
      <w:r w:rsidRPr="004A5564">
        <w:rPr>
          <w:b/>
          <w:bCs/>
          <w:sz w:val="24"/>
          <w:szCs w:val="24"/>
        </w:rPr>
        <w:t>art. 7 ust. 1</w:t>
      </w:r>
      <w:r w:rsidRPr="004A5564">
        <w:rPr>
          <w:bCs/>
          <w:sz w:val="24"/>
          <w:szCs w:val="24"/>
        </w:rPr>
        <w:t xml:space="preserve"> ustawy z dnia 13 kwietnia 2022 r. o szczególnych rozwiązaniach </w:t>
      </w:r>
      <w:r w:rsidRPr="004A5564">
        <w:rPr>
          <w:bCs/>
          <w:sz w:val="24"/>
          <w:szCs w:val="24"/>
        </w:rPr>
        <w:br/>
        <w:t xml:space="preserve">w zakresie przeciwdziałania wspieraniu agresji na Ukrainę oraz służących ochronie bezpieczeństwa narodowego (Dz. U. z 2022 r., poz. 835ze zm.) </w:t>
      </w:r>
      <w:r w:rsidRPr="004A5564">
        <w:rPr>
          <w:b/>
          <w:bCs/>
          <w:sz w:val="24"/>
          <w:szCs w:val="24"/>
          <w:u w:val="single"/>
        </w:rPr>
        <w:t xml:space="preserve">Zamawiający wykluczy </w:t>
      </w:r>
      <w:r w:rsidRPr="004A5564">
        <w:rPr>
          <w:b/>
          <w:bCs/>
          <w:sz w:val="24"/>
          <w:szCs w:val="24"/>
          <w:u w:val="single"/>
        </w:rPr>
        <w:br/>
        <w:t>z postępowania: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1)</w:t>
      </w:r>
      <w:r w:rsidRPr="004A5564">
        <w:rPr>
          <w:bCs/>
          <w:sz w:val="24"/>
          <w:szCs w:val="24"/>
        </w:rPr>
        <w:tab/>
        <w:t xml:space="preserve">wykonawcę oraz uczestnika konkursu wymienionego w wykazach określonych </w:t>
      </w:r>
      <w:r w:rsidRPr="004A5564">
        <w:rPr>
          <w:bCs/>
          <w:sz w:val="24"/>
          <w:szCs w:val="24"/>
        </w:rPr>
        <w:br/>
        <w:t>w rozporządzeniu 765/2006 i rozporządzeniu 269/2014 albo wpisanego na listę na podstawie decyzji w sprawie wpisu na listę rozstrzygającej o zastosowaniu środka, o którym mowa w art. 1 pkt 3 w/w ustawy;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2)</w:t>
      </w:r>
      <w:r w:rsidRPr="004A5564">
        <w:rPr>
          <w:bCs/>
          <w:sz w:val="24"/>
          <w:szCs w:val="2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</w:t>
      </w:r>
      <w:r w:rsidRPr="004A5564">
        <w:rPr>
          <w:bCs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3)</w:t>
      </w:r>
      <w:r w:rsidRPr="004A5564">
        <w:rPr>
          <w:bCs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 xml:space="preserve">Zgodnie z treścią art. 7 ust. 1 ustawy z dnia 13 kwietnia 2022 r. </w:t>
      </w:r>
      <w:r w:rsidRPr="004A5564">
        <w:rPr>
          <w:bCs/>
          <w:i/>
          <w:iCs/>
          <w:sz w:val="24"/>
          <w:szCs w:val="24"/>
        </w:rPr>
        <w:t xml:space="preserve">o szczególnych rozwiązaniach w zakresie przeciwdziałania wspieraniu agresji na Ukrainę oraz służących ochronie bezpieczeństwa narodowego,  </w:t>
      </w:r>
      <w:r w:rsidRPr="004A5564">
        <w:rPr>
          <w:bCs/>
          <w:sz w:val="24"/>
          <w:szCs w:val="24"/>
        </w:rPr>
        <w:t xml:space="preserve">z postępowania o udzielenie zamówienia publicznego lub konkursu prowadzonego na podstawie ustawy Pzp </w:t>
      </w:r>
      <w:r w:rsidRPr="004A5564">
        <w:rPr>
          <w:b/>
          <w:bCs/>
          <w:sz w:val="24"/>
          <w:szCs w:val="24"/>
          <w:u w:val="single"/>
        </w:rPr>
        <w:t>wyklucza się: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 xml:space="preserve">1) wykonawcę oraz uczestnika konkursu wymienionego w wykazach określonych </w:t>
      </w:r>
      <w:r w:rsidRPr="004A5564">
        <w:rPr>
          <w:bCs/>
          <w:sz w:val="24"/>
          <w:szCs w:val="24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 xml:space="preserve">2) wykonawcę oraz uczestnika konkursu, którego beneficjentem rzeczywistym </w:t>
      </w:r>
      <w:r w:rsidRPr="004A5564">
        <w:rPr>
          <w:bCs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4A5564">
        <w:rPr>
          <w:bCs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A5564" w:rsidRPr="004A5564" w:rsidRDefault="004A5564" w:rsidP="004A556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A5564" w:rsidRPr="00B577EB" w:rsidRDefault="004A5564" w:rsidP="004A5564">
      <w:pPr>
        <w:jc w:val="both"/>
        <w:rPr>
          <w:bCs/>
          <w:color w:val="FF0000"/>
          <w:sz w:val="24"/>
          <w:szCs w:val="24"/>
        </w:rPr>
      </w:pPr>
    </w:p>
    <w:p w:rsidR="004A5564" w:rsidRPr="004A5564" w:rsidRDefault="004A5564" w:rsidP="004A5564">
      <w:pPr>
        <w:jc w:val="both"/>
        <w:rPr>
          <w:bCs/>
          <w:sz w:val="24"/>
          <w:szCs w:val="24"/>
          <w:u w:val="single"/>
        </w:rPr>
      </w:pPr>
      <w:r w:rsidRPr="004A5564">
        <w:rPr>
          <w:bCs/>
          <w:sz w:val="24"/>
          <w:szCs w:val="24"/>
        </w:rPr>
        <w:t xml:space="preserve">Wykluczenie następuje na okres trwania okoliczności określonych w pkt. 1.2. </w:t>
      </w:r>
      <w:r w:rsidRPr="004A5564">
        <w:rPr>
          <w:bCs/>
          <w:sz w:val="24"/>
          <w:szCs w:val="24"/>
        </w:rPr>
        <w:br/>
        <w:t xml:space="preserve">W przypadku zaistnienia przesłanek, o których mowa  art. 7 ust. 1 ustawy z dnia 13 kwietnia 2022 r. o szczególnych rozwiązaniach w zakresie przeciwdziałania wspieraniu agresji na Ukrainę oraz służących ochronie bezpieczeństwa narodowego (Dz. U. z 2022 r., poz. 835ze zm.), </w:t>
      </w:r>
      <w:r w:rsidRPr="004A5564">
        <w:rPr>
          <w:bCs/>
          <w:sz w:val="24"/>
          <w:szCs w:val="24"/>
          <w:u w:val="single"/>
        </w:rPr>
        <w:t xml:space="preserve">zamawiający Wykluczy takiego Wykonawcę z postepowania. </w:t>
      </w:r>
    </w:p>
    <w:p w:rsidR="004A5564" w:rsidRPr="004A15C4" w:rsidRDefault="004A5564" w:rsidP="004A5564">
      <w:pPr>
        <w:jc w:val="both"/>
        <w:rPr>
          <w:bCs/>
          <w:color w:val="00B0F0"/>
          <w:sz w:val="24"/>
          <w:szCs w:val="24"/>
          <w:u w:val="single"/>
        </w:rPr>
      </w:pPr>
    </w:p>
    <w:p w:rsidR="004A5564" w:rsidRPr="004A5564" w:rsidRDefault="004A5564" w:rsidP="004A5564">
      <w:pPr>
        <w:jc w:val="both"/>
        <w:rPr>
          <w:b/>
          <w:bCs/>
          <w:sz w:val="24"/>
          <w:szCs w:val="24"/>
          <w:u w:val="single"/>
        </w:rPr>
      </w:pPr>
      <w:r w:rsidRPr="004A5564">
        <w:rPr>
          <w:b/>
          <w:bCs/>
          <w:sz w:val="24"/>
          <w:szCs w:val="24"/>
          <w:u w:val="single"/>
        </w:rPr>
        <w:t>Zamawiający wykluczy z postępowania Wykonawcę</w:t>
      </w:r>
      <w:r w:rsidRPr="004A5564">
        <w:rPr>
          <w:b/>
          <w:bCs/>
          <w:sz w:val="24"/>
          <w:szCs w:val="24"/>
        </w:rPr>
        <w:t xml:space="preserve"> </w:t>
      </w:r>
      <w:r w:rsidRPr="004A5564">
        <w:rPr>
          <w:bCs/>
          <w:sz w:val="24"/>
          <w:szCs w:val="24"/>
        </w:rPr>
        <w:t xml:space="preserve">na podstawie </w:t>
      </w:r>
      <w:r w:rsidRPr="004A5564">
        <w:rPr>
          <w:b/>
          <w:bCs/>
          <w:sz w:val="24"/>
          <w:szCs w:val="24"/>
        </w:rPr>
        <w:t xml:space="preserve">art. 5k rozporządzenia Rady (UE) nr 833/2014 z dnia 31 lipca 2014 r. dotyczącego środków ograniczających </w:t>
      </w:r>
      <w:r w:rsidRPr="004A5564">
        <w:rPr>
          <w:b/>
          <w:bCs/>
          <w:sz w:val="24"/>
          <w:szCs w:val="24"/>
        </w:rPr>
        <w:br/>
        <w:t>w związku z działaniami Rosji destabilizującymi sytuację na Ukrainie (Dz. Urz. UE nr L 229 z 31.7.2014, str. 1),</w:t>
      </w:r>
      <w:r w:rsidRPr="004A5564">
        <w:rPr>
          <w:bCs/>
          <w:sz w:val="24"/>
          <w:szCs w:val="24"/>
        </w:rPr>
        <w:t xml:space="preserve"> </w:t>
      </w:r>
      <w:r w:rsidRPr="004A5564">
        <w:rPr>
          <w:b/>
          <w:bCs/>
          <w:sz w:val="24"/>
          <w:szCs w:val="24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4A5564" w:rsidRPr="00EE0348" w:rsidRDefault="004A5564" w:rsidP="004A5564">
      <w:pPr>
        <w:jc w:val="both"/>
        <w:rPr>
          <w:bCs/>
          <w:color w:val="FF0000"/>
          <w:sz w:val="24"/>
          <w:szCs w:val="24"/>
        </w:rPr>
      </w:pPr>
    </w:p>
    <w:p w:rsidR="004A5564" w:rsidRPr="008D680A" w:rsidRDefault="004A5564" w:rsidP="004A556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Zgodnie z treścią art. 5k ust. 1 rozporządzenia 833/2014 w brzmieniu nadanym rozporządzeniem 2022/576 </w:t>
      </w:r>
      <w:r w:rsidRPr="008D680A">
        <w:rPr>
          <w:b/>
          <w:bCs/>
          <w:sz w:val="24"/>
          <w:szCs w:val="24"/>
          <w:u w:val="single"/>
        </w:rPr>
        <w:t>zakazuje się udzielania lub dalszego wykonywania wszelkich zamówień publicznych</w:t>
      </w:r>
      <w:r w:rsidRPr="008D680A">
        <w:rPr>
          <w:bCs/>
          <w:sz w:val="24"/>
          <w:szCs w:val="24"/>
        </w:rPr>
        <w:t xml:space="preserve">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A5564" w:rsidRPr="008D680A" w:rsidRDefault="004A5564" w:rsidP="0090645F">
      <w:pPr>
        <w:numPr>
          <w:ilvl w:val="0"/>
          <w:numId w:val="22"/>
        </w:numPr>
        <w:ind w:left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>obywateli rosyjskich lub osób fizycznych lub prawnych, podmiotów lub organów z siedzibą w Rosji;</w:t>
      </w:r>
    </w:p>
    <w:p w:rsidR="004A5564" w:rsidRPr="008D680A" w:rsidRDefault="004A5564" w:rsidP="0090645F">
      <w:pPr>
        <w:numPr>
          <w:ilvl w:val="0"/>
          <w:numId w:val="22"/>
        </w:numPr>
        <w:ind w:left="426" w:hanging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lastRenderedPageBreak/>
        <w:t>osób prawnych, podmiotów lub organów, do których prawa własności bezpośrednio lub pośrednio w ponad 50 % należą do podmiotu, o którym mowa w lit. a) niniejszego ustępu; lub</w:t>
      </w:r>
    </w:p>
    <w:p w:rsidR="004A5564" w:rsidRPr="008D680A" w:rsidRDefault="004A5564" w:rsidP="0090645F">
      <w:pPr>
        <w:numPr>
          <w:ilvl w:val="0"/>
          <w:numId w:val="22"/>
        </w:numPr>
        <w:ind w:left="426" w:hanging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osób fizycznych lub prawnych, podmiotów lub organów działających w imieniu lub pod kierunkiem podmiotu, o którym mowa w lit. a) lub b) niniejszego ustępu, </w:t>
      </w:r>
      <w:r w:rsidRPr="008D680A">
        <w:rPr>
          <w:b/>
          <w:bCs/>
          <w:sz w:val="24"/>
          <w:szCs w:val="24"/>
        </w:rPr>
        <w:t>w tym podwykonawców</w:t>
      </w:r>
      <w:r w:rsidRPr="008D680A">
        <w:rPr>
          <w:bCs/>
          <w:sz w:val="24"/>
          <w:szCs w:val="24"/>
        </w:rPr>
        <w:t>, dostawców lub podmiotów, na których zdolności polega się w rozumieniu dyrektyw w sprawie zamówień publicznych, w przypadku gdy przypada na nich ponad 10 % wartości zamówienia.</w:t>
      </w:r>
    </w:p>
    <w:p w:rsidR="004A5564" w:rsidRPr="008D680A" w:rsidRDefault="004A5564" w:rsidP="004A5564">
      <w:pPr>
        <w:jc w:val="both"/>
        <w:rPr>
          <w:b/>
          <w:bCs/>
          <w:sz w:val="24"/>
          <w:szCs w:val="24"/>
        </w:rPr>
      </w:pPr>
    </w:p>
    <w:p w:rsidR="004A5564" w:rsidRPr="008D680A" w:rsidRDefault="004A5564" w:rsidP="004A5564">
      <w:pPr>
        <w:jc w:val="both"/>
        <w:rPr>
          <w:b/>
          <w:bCs/>
          <w:sz w:val="24"/>
          <w:szCs w:val="24"/>
          <w:u w:val="single"/>
        </w:rPr>
      </w:pPr>
      <w:r w:rsidRPr="008D680A">
        <w:rPr>
          <w:bCs/>
          <w:sz w:val="24"/>
          <w:szCs w:val="24"/>
        </w:rPr>
        <w:t xml:space="preserve">Na mocy art. 1 pkt. 23 (art. 5k) rozporządzenia Rady (UE) 2022/576 z dnia 8 kwietnia 2022 r. w sprawie zmiany rozporządzenia (UE) nr 833/2014 z dnia 31 lipca 2014 r. dotyczącego środków ograniczających w związku z działaniami Rosji destabilizującymi sytuację na Ukrainie (Dz. Urz. UE nr L 229 z 31.7.2014), </w:t>
      </w:r>
      <w:r w:rsidRPr="008D680A">
        <w:rPr>
          <w:b/>
          <w:bCs/>
          <w:sz w:val="24"/>
          <w:szCs w:val="24"/>
          <w:u w:val="single"/>
        </w:rPr>
        <w:t xml:space="preserve">Zamawiający nie udzieli zamówienia Wykonawcy, działającego na rzecz lub z udziałem: </w:t>
      </w:r>
    </w:p>
    <w:p w:rsidR="004A5564" w:rsidRPr="008D680A" w:rsidRDefault="004A5564" w:rsidP="004A556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a) obywateli rosyjskich lub osób fizycznych lub prawnych, podmiotów lub organów </w:t>
      </w:r>
      <w:r w:rsidRPr="008D680A">
        <w:rPr>
          <w:bCs/>
          <w:sz w:val="24"/>
          <w:szCs w:val="24"/>
        </w:rPr>
        <w:br/>
        <w:t xml:space="preserve">z siedzibą w Rosji; </w:t>
      </w:r>
    </w:p>
    <w:p w:rsidR="004A5564" w:rsidRPr="008D680A" w:rsidRDefault="004A5564" w:rsidP="004A556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b) osób prawnych, podmiotów lub organów, do których prawa własności bezpośrednio lub pośrednio w ponad 50% należą do podmiotu, o którym mowa w lit. a), lub </w:t>
      </w:r>
    </w:p>
    <w:p w:rsidR="004A5564" w:rsidRPr="008D680A" w:rsidRDefault="004A5564" w:rsidP="008D680A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c) osób fizycznych lub prawnych, podmiotów lub organów działających w imieniu lub pod kierunkiem podmiotu, o którym mowa w lit. a) lub b) niniejszego ustępu, w tym </w:t>
      </w:r>
      <w:r w:rsidRPr="008D680A">
        <w:rPr>
          <w:b/>
          <w:bCs/>
          <w:sz w:val="24"/>
          <w:szCs w:val="24"/>
        </w:rPr>
        <w:t>podwykonawców,</w:t>
      </w:r>
      <w:r w:rsidRPr="008D680A">
        <w:rPr>
          <w:bCs/>
          <w:sz w:val="24"/>
          <w:szCs w:val="24"/>
        </w:rPr>
        <w:t xml:space="preserve"> dostawców lub podmiotów, na których zdolności polega się w rozumieniu dyrektyw w sprawie zamówień publicznych, w przypadku gdy przypada na nich ponad 10% wartości zamówienia. </w:t>
      </w:r>
    </w:p>
    <w:p w:rsidR="008D680A" w:rsidRPr="004A5564" w:rsidRDefault="008D680A" w:rsidP="008D680A">
      <w:pPr>
        <w:jc w:val="both"/>
        <w:rPr>
          <w:bCs/>
        </w:rPr>
      </w:pP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II. OŚWIADCZENI</w:t>
      </w:r>
      <w:r w:rsidR="00DA03E5">
        <w:rPr>
          <w:b/>
          <w:sz w:val="24"/>
          <w:szCs w:val="24"/>
          <w:highlight w:val="lightGray"/>
        </w:rPr>
        <w:t xml:space="preserve">E DOTYCZĄCE OGÓLNIE DOSTĘPNYCH </w:t>
      </w:r>
      <w:r w:rsidR="00DA03E5">
        <w:rPr>
          <w:b/>
          <w:sz w:val="24"/>
          <w:szCs w:val="24"/>
          <w:highlight w:val="lightGray"/>
        </w:rPr>
        <w:br/>
      </w:r>
      <w:r w:rsidRPr="00812E7B">
        <w:rPr>
          <w:b/>
          <w:sz w:val="24"/>
          <w:szCs w:val="24"/>
          <w:highlight w:val="lightGray"/>
        </w:rPr>
        <w:t>I ELEKTRONICZNYCH BAZ</w:t>
      </w:r>
      <w:r w:rsidRPr="00812E7B">
        <w:rPr>
          <w:b/>
          <w:sz w:val="24"/>
          <w:szCs w:val="24"/>
          <w:highlight w:val="lightGray"/>
          <w:vertAlign w:val="superscript"/>
        </w:rPr>
        <w:footnoteReference w:id="3"/>
      </w:r>
      <w:r w:rsidRPr="00812E7B">
        <w:rPr>
          <w:b/>
          <w:sz w:val="24"/>
          <w:szCs w:val="24"/>
          <w:highlight w:val="lightGray"/>
        </w:rPr>
        <w:t>:</w:t>
      </w:r>
    </w:p>
    <w:p w:rsidR="00D15A9F" w:rsidRPr="00812E7B" w:rsidRDefault="00D15A9F" w:rsidP="004A5564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Oświadczamy, iż w przypadku możliwości uzyskania przez Zamawiającego za pomocą bezpłatnych i ogólnodos</w:t>
      </w:r>
      <w:r w:rsidR="007E638F" w:rsidRPr="00812E7B">
        <w:rPr>
          <w:sz w:val="24"/>
          <w:szCs w:val="24"/>
        </w:rPr>
        <w:t xml:space="preserve">tępnych baz danych, dokumentów </w:t>
      </w:r>
      <w:r w:rsidRPr="00812E7B">
        <w:rPr>
          <w:sz w:val="24"/>
          <w:szCs w:val="24"/>
        </w:rPr>
        <w:t xml:space="preserve">zgodnie z §13 ust. 2 </w:t>
      </w:r>
      <w:r w:rsidR="004A5564" w:rsidRPr="00DE5F98">
        <w:rPr>
          <w:sz w:val="24"/>
          <w:szCs w:val="24"/>
        </w:rPr>
        <w:t xml:space="preserve">i §14 </w:t>
      </w:r>
      <w:r w:rsidRPr="00DE5F98">
        <w:rPr>
          <w:sz w:val="24"/>
          <w:szCs w:val="24"/>
        </w:rPr>
        <w:t>Rozporząd</w:t>
      </w:r>
      <w:r w:rsidR="007E638F" w:rsidRPr="00DE5F98">
        <w:rPr>
          <w:sz w:val="24"/>
          <w:szCs w:val="24"/>
        </w:rPr>
        <w:t xml:space="preserve">zenia Ministra Rozwoju, Pracy  </w:t>
      </w:r>
      <w:r w:rsidRPr="00DE5F98">
        <w:rPr>
          <w:sz w:val="24"/>
          <w:szCs w:val="24"/>
        </w:rPr>
        <w:t>i Technologii z dnia 23 grudnia 2020r.</w:t>
      </w:r>
      <w:r w:rsidR="007E638F" w:rsidRPr="00DE5F98">
        <w:rPr>
          <w:sz w:val="24"/>
          <w:szCs w:val="24"/>
        </w:rPr>
        <w:t xml:space="preserve"> </w:t>
      </w:r>
      <w:r w:rsidRPr="00DE5F98">
        <w:rPr>
          <w:sz w:val="24"/>
          <w:szCs w:val="24"/>
        </w:rPr>
        <w:t>w sprawie podmiotowych środków dowodowych oraz innych dokumentów  lub oświadczeń, jakich może żądać zamawiający od wykonawcy (</w:t>
      </w:r>
      <w:r w:rsidR="00EE0CD6" w:rsidRPr="00DE5F98">
        <w:rPr>
          <w:sz w:val="24"/>
          <w:szCs w:val="24"/>
        </w:rPr>
        <w:t xml:space="preserve">np. </w:t>
      </w:r>
      <w:r w:rsidR="007E638F" w:rsidRPr="00DE5F98">
        <w:rPr>
          <w:sz w:val="24"/>
          <w:szCs w:val="24"/>
        </w:rPr>
        <w:t>informacja z</w:t>
      </w:r>
      <w:r w:rsidRPr="00DE5F98">
        <w:rPr>
          <w:sz w:val="24"/>
          <w:szCs w:val="24"/>
        </w:rPr>
        <w:t xml:space="preserve"> KRS, CEIDG), </w:t>
      </w:r>
      <w:r w:rsidRPr="00DE5F98">
        <w:rPr>
          <w:b/>
          <w:sz w:val="24"/>
          <w:szCs w:val="24"/>
        </w:rPr>
        <w:t>wskazujemy dane</w:t>
      </w:r>
      <w:r w:rsidRPr="00812E7B">
        <w:rPr>
          <w:b/>
          <w:sz w:val="24"/>
          <w:szCs w:val="24"/>
        </w:rPr>
        <w:t xml:space="preserve"> </w:t>
      </w:r>
      <w:r w:rsidR="007E638F" w:rsidRPr="00812E7B">
        <w:rPr>
          <w:b/>
          <w:sz w:val="24"/>
          <w:szCs w:val="24"/>
        </w:rPr>
        <w:t>umożliwiające dostęp do</w:t>
      </w:r>
      <w:r w:rsidRPr="00812E7B">
        <w:rPr>
          <w:b/>
          <w:sz w:val="24"/>
          <w:szCs w:val="24"/>
        </w:rPr>
        <w:t xml:space="preserve"> tych dokumentów</w:t>
      </w:r>
      <w:r w:rsidRPr="00812E7B">
        <w:rPr>
          <w:sz w:val="24"/>
          <w:szCs w:val="24"/>
        </w:rPr>
        <w:t>:</w:t>
      </w:r>
    </w:p>
    <w:p w:rsidR="007E638F" w:rsidRPr="00812E7B" w:rsidRDefault="007E638F" w:rsidP="006A4BF7">
      <w:pPr>
        <w:jc w:val="both"/>
        <w:rPr>
          <w:b/>
          <w:sz w:val="24"/>
          <w:szCs w:val="24"/>
        </w:rPr>
      </w:pP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Dane Wykonawcy </w:t>
      </w:r>
    </w:p>
    <w:p w:rsidR="00D15A9F" w:rsidRPr="00812E7B" w:rsidRDefault="00D15A9F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Numer KRS……………………………….</w:t>
      </w:r>
    </w:p>
    <w:p w:rsidR="00D15A9F" w:rsidRPr="00812E7B" w:rsidRDefault="00D15A9F" w:rsidP="006A4BF7">
      <w:pPr>
        <w:jc w:val="both"/>
        <w:rPr>
          <w:sz w:val="24"/>
          <w:szCs w:val="24"/>
          <w:vertAlign w:val="superscript"/>
        </w:rPr>
      </w:pPr>
      <w:r w:rsidRPr="00812E7B">
        <w:rPr>
          <w:sz w:val="24"/>
          <w:szCs w:val="24"/>
          <w:vertAlign w:val="superscript"/>
        </w:rPr>
        <w:t xml:space="preserve">                                           (jeżeli dotyczy)</w:t>
      </w:r>
    </w:p>
    <w:p w:rsidR="00D15A9F" w:rsidRPr="00812E7B" w:rsidRDefault="00D15A9F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NIP………………………………………….</w:t>
      </w:r>
    </w:p>
    <w:p w:rsidR="00D15A9F" w:rsidRPr="00812E7B" w:rsidRDefault="00D15A9F" w:rsidP="006A4BF7">
      <w:pPr>
        <w:jc w:val="both"/>
        <w:rPr>
          <w:sz w:val="24"/>
          <w:szCs w:val="24"/>
        </w:rPr>
      </w:pPr>
    </w:p>
    <w:p w:rsidR="00D15A9F" w:rsidRPr="00812E7B" w:rsidRDefault="00D15A9F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REGON…………………………………….</w:t>
      </w:r>
    </w:p>
    <w:p w:rsidR="00D15A9F" w:rsidRPr="00812E7B" w:rsidRDefault="00D15A9F" w:rsidP="006A4BF7">
      <w:pPr>
        <w:jc w:val="both"/>
        <w:rPr>
          <w:sz w:val="24"/>
          <w:szCs w:val="24"/>
        </w:rPr>
      </w:pPr>
    </w:p>
    <w:p w:rsidR="00D15A9F" w:rsidRPr="00812E7B" w:rsidRDefault="00D15A9F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Ogólnie dostępne i elektronicznie prowadzone bazy z których Zamawiający bezpłatnie może pozyskać określone dokumenty </w:t>
      </w:r>
      <w:r w:rsidR="007E638F" w:rsidRPr="00812E7B">
        <w:rPr>
          <w:sz w:val="24"/>
          <w:szCs w:val="24"/>
        </w:rPr>
        <w:t xml:space="preserve">w celu potwierdzenia, że osoba działająca w imieniu wykonawcy jest umocowana do jego reprezentowania, </w:t>
      </w:r>
      <w:r w:rsidRPr="00812E7B">
        <w:rPr>
          <w:sz w:val="24"/>
          <w:szCs w:val="24"/>
        </w:rPr>
        <w:t>(</w:t>
      </w:r>
      <w:r w:rsidRPr="00812E7B">
        <w:rPr>
          <w:b/>
          <w:sz w:val="24"/>
          <w:szCs w:val="24"/>
          <w:u w:val="single"/>
        </w:rPr>
        <w:t>jeżeli dotyczy</w:t>
      </w:r>
      <w:r w:rsidRPr="00812E7B">
        <w:rPr>
          <w:sz w:val="24"/>
          <w:szCs w:val="24"/>
        </w:rPr>
        <w:t>):</w:t>
      </w:r>
    </w:p>
    <w:p w:rsidR="007E638F" w:rsidRPr="00812E7B" w:rsidRDefault="007E638F" w:rsidP="006A4BF7">
      <w:pPr>
        <w:jc w:val="both"/>
        <w:rPr>
          <w:i/>
          <w:sz w:val="24"/>
          <w:szCs w:val="24"/>
        </w:rPr>
      </w:pPr>
    </w:p>
    <w:p w:rsidR="00D15A9F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</w:t>
      </w:r>
      <w:hyperlink r:id="rId9" w:history="1">
        <w:r w:rsidR="00D15A9F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https://prod.ceidg.gov.pl/CEIDG/CEIDG.Public.UI/Search.aspx</w:t>
        </w:r>
      </w:hyperlink>
      <w:r w:rsidR="00D15A9F" w:rsidRPr="00812E7B">
        <w:rPr>
          <w:i/>
          <w:sz w:val="24"/>
          <w:szCs w:val="24"/>
        </w:rPr>
        <w:t xml:space="preserve"> 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Centralna Ewidencja i Informacja o Działalności Gospodarczej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dotyczy dokumentu: informacja z Cent</w:t>
      </w:r>
      <w:r w:rsidR="007E638F" w:rsidRPr="00812E7B">
        <w:rPr>
          <w:i/>
          <w:sz w:val="24"/>
          <w:szCs w:val="24"/>
        </w:rPr>
        <w:t xml:space="preserve">ralnej Ewidencji  i Informacji </w:t>
      </w:r>
      <w:r w:rsidRPr="00812E7B">
        <w:rPr>
          <w:i/>
          <w:sz w:val="24"/>
          <w:szCs w:val="24"/>
        </w:rPr>
        <w:t>o Działalności Gospodarczej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D15A9F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</w:t>
      </w:r>
      <w:hyperlink r:id="rId10" w:history="1">
        <w:r w:rsidR="00D15A9F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https://ekrs.ms.gov.pl/web/wyszukiwarka-krs/strona-glowna/</w:t>
        </w:r>
      </w:hyperlink>
      <w:r w:rsidR="00D15A9F" w:rsidRPr="00812E7B">
        <w:rPr>
          <w:i/>
          <w:sz w:val="24"/>
          <w:szCs w:val="24"/>
        </w:rPr>
        <w:t xml:space="preserve"> 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Krajowy Rejestr Sądowy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dotyczy dokumentu: odpis z Krajowego Rejestru Sądowego 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D15A9F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A9F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D15A9F" w:rsidRPr="00812E7B">
        <w:rPr>
          <w:i/>
          <w:sz w:val="24"/>
          <w:szCs w:val="24"/>
        </w:rPr>
        <w:t xml:space="preserve"> inny właściwy rejestr: …………………….   ………………………………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                          (wpisać nazwę bazy)     (wpisać adres internetowy)</w:t>
      </w:r>
    </w:p>
    <w:p w:rsidR="00D15A9F" w:rsidRPr="00812E7B" w:rsidRDefault="00D15A9F" w:rsidP="006A4BF7">
      <w:pPr>
        <w:jc w:val="both"/>
        <w:rPr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Zaznaczyć właściwe pole znakiem</w:t>
      </w:r>
      <w:r w:rsidRPr="00812E7B">
        <w:rPr>
          <w:i/>
          <w:sz w:val="24"/>
          <w:szCs w:val="24"/>
        </w:rPr>
        <w:t xml:space="preserve"> </w:t>
      </w:r>
      <w:r w:rsidR="007D2A7A"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="007D2A7A" w:rsidRPr="00812E7B">
        <w:rPr>
          <w:sz w:val="24"/>
          <w:szCs w:val="24"/>
        </w:rPr>
        <w:fldChar w:fldCharType="end"/>
      </w: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</w:p>
    <w:p w:rsidR="00D3631A" w:rsidRPr="00812E7B" w:rsidRDefault="00D3631A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III. OŚWIADCZENIE DOTYCZĄCE PODANYCH INFORMACJI:</w:t>
      </w:r>
    </w:p>
    <w:p w:rsidR="00D3631A" w:rsidRPr="00812E7B" w:rsidRDefault="00D3631A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3631A" w:rsidRPr="00812E7B" w:rsidRDefault="00D3631A" w:rsidP="006A4BF7">
      <w:pPr>
        <w:jc w:val="both"/>
        <w:rPr>
          <w:b/>
          <w:sz w:val="24"/>
          <w:szCs w:val="24"/>
        </w:rPr>
      </w:pPr>
    </w:p>
    <w:p w:rsidR="00D3631A" w:rsidRPr="00812E7B" w:rsidRDefault="00D3631A" w:rsidP="006A4BF7">
      <w:pPr>
        <w:jc w:val="both"/>
        <w:rPr>
          <w:b/>
          <w:sz w:val="24"/>
          <w:szCs w:val="24"/>
        </w:rPr>
      </w:pPr>
    </w:p>
    <w:p w:rsidR="00D3631A" w:rsidRPr="00EE0CD6" w:rsidRDefault="00D3631A" w:rsidP="00EE0CD6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="00EE0CD6">
        <w:rPr>
          <w:sz w:val="24"/>
          <w:szCs w:val="24"/>
        </w:rPr>
        <w:t xml:space="preserve">dnia……….…….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  <w:r w:rsidR="00EE0CD6">
        <w:rPr>
          <w:sz w:val="24"/>
          <w:szCs w:val="24"/>
        </w:rPr>
        <w:t xml:space="preserve"> </w:t>
      </w:r>
      <w:r w:rsidRPr="00812E7B">
        <w:rPr>
          <w:i/>
          <w:sz w:val="24"/>
          <w:szCs w:val="24"/>
        </w:rPr>
        <w:t>(podpis)</w:t>
      </w:r>
    </w:p>
    <w:p w:rsidR="00D3631A" w:rsidRPr="00812E7B" w:rsidRDefault="00D3631A" w:rsidP="006A4BF7">
      <w:pPr>
        <w:jc w:val="both"/>
        <w:rPr>
          <w:sz w:val="24"/>
          <w:szCs w:val="24"/>
        </w:rPr>
      </w:pPr>
    </w:p>
    <w:p w:rsidR="00D3631A" w:rsidRPr="00812E7B" w:rsidRDefault="00D3631A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</w:p>
    <w:p w:rsidR="00076BF4" w:rsidRPr="00812E7B" w:rsidRDefault="00076BF4" w:rsidP="006A4BF7">
      <w:pPr>
        <w:jc w:val="both"/>
        <w:rPr>
          <w:b/>
          <w:sz w:val="24"/>
          <w:szCs w:val="24"/>
        </w:rPr>
      </w:pP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Zgodnie z art. </w:t>
      </w:r>
      <w:r w:rsidR="00D3631A" w:rsidRPr="00812E7B">
        <w:rPr>
          <w:b/>
          <w:sz w:val="24"/>
          <w:szCs w:val="24"/>
        </w:rPr>
        <w:t>125</w:t>
      </w:r>
      <w:r w:rsidRPr="00812E7B">
        <w:rPr>
          <w:b/>
          <w:sz w:val="24"/>
          <w:szCs w:val="24"/>
        </w:rPr>
        <w:t xml:space="preserve"> ust. </w:t>
      </w:r>
      <w:r w:rsidR="00D3631A" w:rsidRPr="00812E7B">
        <w:rPr>
          <w:b/>
          <w:sz w:val="24"/>
          <w:szCs w:val="24"/>
        </w:rPr>
        <w:t>1</w:t>
      </w:r>
      <w:r w:rsidRPr="00812E7B">
        <w:rPr>
          <w:b/>
          <w:sz w:val="24"/>
          <w:szCs w:val="24"/>
        </w:rPr>
        <w:t xml:space="preserve"> </w:t>
      </w:r>
      <w:r w:rsidR="00D3631A" w:rsidRPr="00812E7B">
        <w:rPr>
          <w:b/>
          <w:sz w:val="24"/>
          <w:szCs w:val="24"/>
        </w:rPr>
        <w:t xml:space="preserve">w zw. z art. 405 ust. 4 </w:t>
      </w:r>
      <w:r w:rsidRPr="00812E7B">
        <w:rPr>
          <w:b/>
          <w:sz w:val="24"/>
          <w:szCs w:val="24"/>
        </w:rPr>
        <w:t xml:space="preserve">ustawy PZP, oświadczenie to wykonawca dołącza </w:t>
      </w:r>
      <w:r w:rsidR="00D3631A" w:rsidRPr="00812E7B">
        <w:rPr>
          <w:b/>
          <w:sz w:val="24"/>
          <w:szCs w:val="24"/>
        </w:rPr>
        <w:t xml:space="preserve"> do wniosku o dopuszczenie do udziału w postępowaniu Wykonawca</w:t>
      </w:r>
    </w:p>
    <w:p w:rsidR="00D3631A" w:rsidRPr="00812E7B" w:rsidRDefault="00D3631A" w:rsidP="006A4BF7">
      <w:pPr>
        <w:jc w:val="both"/>
        <w:rPr>
          <w:b/>
          <w:sz w:val="24"/>
          <w:szCs w:val="24"/>
        </w:rPr>
      </w:pPr>
    </w:p>
    <w:p w:rsidR="00076BF4" w:rsidRPr="00EE0CD6" w:rsidRDefault="00D15A9F" w:rsidP="00EE0CD6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UWAGA! Brak podstaw do wykluczenia, określonych w </w:t>
      </w:r>
      <w:r w:rsidR="00D3631A" w:rsidRPr="00812E7B">
        <w:rPr>
          <w:b/>
          <w:bCs/>
          <w:sz w:val="24"/>
          <w:szCs w:val="24"/>
        </w:rPr>
        <w:t xml:space="preserve">art. </w:t>
      </w:r>
      <w:r w:rsidR="00EE0CD6" w:rsidRPr="00EE0CD6">
        <w:rPr>
          <w:b/>
          <w:bCs/>
          <w:sz w:val="24"/>
          <w:szCs w:val="24"/>
        </w:rPr>
        <w:t xml:space="preserve">108 ust. 1 w związku z art. 405 ust. 1;  art. 405 ust. 2 pkt 4,  art. 405 ust. 2 pkt 5 – w zakresie art. 109 ust. 1 pkt 1, 2, 3, 4, 8, 10 ustawy Pzp; a także art. 7 ust. 1 ustawy z dnia 13 kwietnia 2022 r. </w:t>
      </w:r>
      <w:r w:rsidR="00EE0CD6">
        <w:rPr>
          <w:b/>
          <w:bCs/>
          <w:sz w:val="24"/>
          <w:szCs w:val="24"/>
        </w:rPr>
        <w:br/>
      </w:r>
      <w:r w:rsidR="00EE0CD6" w:rsidRPr="00EE0CD6">
        <w:rPr>
          <w:b/>
          <w:bCs/>
          <w:sz w:val="24"/>
          <w:szCs w:val="24"/>
        </w:rPr>
        <w:t>o szczególnych rozwiązaniach w zakresie przeciwdziałania wspieraniu agresji na Ukrainę oraz służących ochronie bezpieczeństwa narodowego (Dz. U. 2022, poz. 835 ze zm.) i art. 5k rozporządzenia Rady (UE) nr 833/2014 z dnia 31 lipca 2014 r. dotyczącego środków ograniczających w związku z działaniami Rosji destabilizującymi sytuację na Ukrainie (Dz. Urz. UE nr L 229 z 31.7.2014) w brzmieniu nadanym rozporządzeniem Rady (UE) 2022/576 w sprawie zmiany rozporządzenia (UE) nr 833/2014 dotyczącego środków ograniczających w związku z działaniami Rosji destabilizującymi sytuację na Ukrainie (Dz. Urz. UE nr L 111 z 8.4.2022)</w:t>
      </w:r>
      <w:r w:rsidRPr="00812E7B">
        <w:rPr>
          <w:b/>
          <w:sz w:val="24"/>
          <w:szCs w:val="24"/>
        </w:rPr>
        <w:t xml:space="preserve"> </w:t>
      </w:r>
      <w:r w:rsidR="00EE0CD6" w:rsidRPr="00EE0CD6">
        <w:rPr>
          <w:b/>
          <w:sz w:val="24"/>
          <w:szCs w:val="24"/>
          <w:u w:val="single"/>
        </w:rPr>
        <w:t xml:space="preserve">odnosi się do każdego </w:t>
      </w:r>
      <w:r w:rsidRPr="00EE0CD6">
        <w:rPr>
          <w:b/>
          <w:sz w:val="24"/>
          <w:szCs w:val="24"/>
          <w:u w:val="single"/>
        </w:rPr>
        <w:t xml:space="preserve">z wykonawców wspólnie ubiegających się o zamówienie </w:t>
      </w:r>
    </w:p>
    <w:p w:rsidR="00076BF4" w:rsidRPr="00EE0CD6" w:rsidRDefault="00076BF4" w:rsidP="006A4BF7">
      <w:pPr>
        <w:jc w:val="both"/>
        <w:rPr>
          <w:b/>
          <w:sz w:val="24"/>
          <w:szCs w:val="24"/>
          <w:u w:val="single"/>
        </w:rPr>
      </w:pPr>
    </w:p>
    <w:p w:rsidR="00137AC3" w:rsidRPr="00812E7B" w:rsidRDefault="00076BF4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(w </w:t>
      </w:r>
      <w:r w:rsidR="00D15A9F" w:rsidRPr="00812E7B">
        <w:rPr>
          <w:b/>
          <w:sz w:val="24"/>
          <w:szCs w:val="24"/>
        </w:rPr>
        <w:t xml:space="preserve">przypadku Wykonawców wspólnie ubiegających się o zamówienie powyższe oświadczenie składa </w:t>
      </w:r>
      <w:r w:rsidR="00D15A9F" w:rsidRPr="00812E7B">
        <w:rPr>
          <w:b/>
          <w:sz w:val="24"/>
          <w:szCs w:val="24"/>
          <w:u w:val="single"/>
        </w:rPr>
        <w:t>każdy</w:t>
      </w:r>
      <w:r w:rsidR="00D15A9F" w:rsidRPr="00812E7B">
        <w:rPr>
          <w:b/>
          <w:sz w:val="24"/>
          <w:szCs w:val="24"/>
        </w:rPr>
        <w:t xml:space="preserve"> z Wykonawców – każdy członek konsorcjum/wspólnik spółki cywilnej). </w:t>
      </w:r>
    </w:p>
    <w:p w:rsidR="00137AC3" w:rsidRPr="00812E7B" w:rsidRDefault="00137AC3" w:rsidP="006A4BF7">
      <w:pPr>
        <w:jc w:val="both"/>
        <w:rPr>
          <w:b/>
          <w:sz w:val="24"/>
          <w:szCs w:val="24"/>
        </w:rPr>
      </w:pP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Oświadczenia te </w:t>
      </w:r>
      <w:r w:rsidR="00137AC3" w:rsidRPr="00812E7B">
        <w:rPr>
          <w:b/>
          <w:sz w:val="24"/>
          <w:szCs w:val="24"/>
        </w:rPr>
        <w:t xml:space="preserve">(załącznik nr 3a i 3 do SWZ) </w:t>
      </w:r>
      <w:r w:rsidRPr="00812E7B">
        <w:rPr>
          <w:b/>
          <w:sz w:val="24"/>
          <w:szCs w:val="24"/>
        </w:rPr>
        <w:t>potwierdzają brak podstaw wykluczenia or</w:t>
      </w:r>
      <w:r w:rsidR="00076BF4" w:rsidRPr="00812E7B">
        <w:rPr>
          <w:b/>
          <w:sz w:val="24"/>
          <w:szCs w:val="24"/>
        </w:rPr>
        <w:t xml:space="preserve">az spełnianie warunków udziału </w:t>
      </w:r>
      <w:r w:rsidRPr="00812E7B">
        <w:rPr>
          <w:b/>
          <w:sz w:val="24"/>
          <w:szCs w:val="24"/>
        </w:rPr>
        <w:t xml:space="preserve">w postępowaniu w zakresie, w jakim każdy </w:t>
      </w:r>
      <w:r w:rsidR="00137AC3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z wykonawców wykazuje spełnianie warunków udziału w postępowaniu.</w:t>
      </w:r>
    </w:p>
    <w:p w:rsidR="00D15A9F" w:rsidRPr="00812E7B" w:rsidRDefault="00D15A9F" w:rsidP="006A4BF7">
      <w:pPr>
        <w:jc w:val="both"/>
        <w:rPr>
          <w:b/>
          <w:sz w:val="24"/>
          <w:szCs w:val="24"/>
        </w:rPr>
      </w:pPr>
    </w:p>
    <w:p w:rsidR="00137AC3" w:rsidRPr="00812E7B" w:rsidRDefault="00D15A9F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polegania na zdolnościach lub sytuacji innych podmiotów, Wykonawca </w:t>
      </w:r>
      <w:r w:rsidRPr="00812E7B">
        <w:rPr>
          <w:b/>
          <w:sz w:val="24"/>
          <w:szCs w:val="24"/>
          <w:u w:val="single"/>
        </w:rPr>
        <w:t>przedstawia także niniejsze oświadczenie podmiotu trzeciego</w:t>
      </w:r>
      <w:r w:rsidRPr="00812E7B">
        <w:rPr>
          <w:b/>
          <w:sz w:val="24"/>
          <w:szCs w:val="24"/>
        </w:rPr>
        <w:t>, w zakresie, w jakim Wykonawca powołuje się na jego zasoby.</w:t>
      </w:r>
      <w:r w:rsidRPr="00812E7B">
        <w:rPr>
          <w:b/>
          <w:sz w:val="24"/>
          <w:szCs w:val="24"/>
        </w:rPr>
        <w:tab/>
        <w:t xml:space="preserve">Wykonawca, w przypadku polegania na zdolnościach lub sytuacji podmiotów udostępniających zasoby, przedstawia, wraz </w:t>
      </w:r>
      <w:r w:rsidR="002E5AB5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z oświadczeniem własnym, także oświadczenie podmiotu udostępniającego zasoby, </w:t>
      </w:r>
      <w:r w:rsidRPr="00812E7B">
        <w:rPr>
          <w:b/>
          <w:sz w:val="24"/>
          <w:szCs w:val="24"/>
          <w:u w:val="single"/>
        </w:rPr>
        <w:t>potwierdzające brak podstaw wykluczenia tego podmiotu oraz odpowiednio spełnianie warunków udziału w postępowaniu</w:t>
      </w:r>
      <w:r w:rsidRPr="00812E7B">
        <w:rPr>
          <w:b/>
          <w:sz w:val="24"/>
          <w:szCs w:val="24"/>
        </w:rPr>
        <w:t xml:space="preserve">, w zakresie, w jakim wykonawca powołuje się na jego zasoby (w takim przypadku należy oprócz oświadczenia własnego Wykonawcy złożyć także oświadczenia podmiotu </w:t>
      </w:r>
      <w:r w:rsidR="002E5AB5" w:rsidRPr="00812E7B">
        <w:rPr>
          <w:b/>
          <w:sz w:val="24"/>
          <w:szCs w:val="24"/>
        </w:rPr>
        <w:t xml:space="preserve">udostępniającego zasoby </w:t>
      </w:r>
      <w:r w:rsidRPr="00812E7B">
        <w:rPr>
          <w:b/>
          <w:sz w:val="24"/>
          <w:szCs w:val="24"/>
        </w:rPr>
        <w:t xml:space="preserve"> – według wzoru </w:t>
      </w:r>
      <w:r w:rsidR="002E5AB5" w:rsidRPr="00812E7B">
        <w:rPr>
          <w:b/>
          <w:sz w:val="24"/>
          <w:szCs w:val="24"/>
        </w:rPr>
        <w:t>3</w:t>
      </w:r>
      <w:r w:rsidRPr="00812E7B">
        <w:rPr>
          <w:b/>
          <w:sz w:val="24"/>
          <w:szCs w:val="24"/>
        </w:rPr>
        <w:t xml:space="preserve">b i </w:t>
      </w:r>
      <w:r w:rsidR="002E5AB5" w:rsidRPr="00812E7B">
        <w:rPr>
          <w:b/>
          <w:sz w:val="24"/>
          <w:szCs w:val="24"/>
        </w:rPr>
        <w:t>3</w:t>
      </w:r>
      <w:r w:rsidRPr="00812E7B">
        <w:rPr>
          <w:b/>
          <w:sz w:val="24"/>
          <w:szCs w:val="24"/>
        </w:rPr>
        <w:t>c)</w:t>
      </w:r>
    </w:p>
    <w:p w:rsidR="0078791A" w:rsidRDefault="0078791A" w:rsidP="0078791A">
      <w:pPr>
        <w:jc w:val="both"/>
        <w:rPr>
          <w:sz w:val="24"/>
          <w:szCs w:val="24"/>
        </w:rPr>
      </w:pPr>
    </w:p>
    <w:p w:rsidR="00910F64" w:rsidRPr="004A5564" w:rsidRDefault="00910F64" w:rsidP="004A5564">
      <w:pPr>
        <w:jc w:val="both"/>
        <w:rPr>
          <w:b/>
          <w:bCs/>
          <w:sz w:val="24"/>
          <w:szCs w:val="24"/>
        </w:rPr>
      </w:pPr>
    </w:p>
    <w:p w:rsidR="0078791A" w:rsidRDefault="0078791A" w:rsidP="0078791A">
      <w:pPr>
        <w:rPr>
          <w:rFonts w:asciiTheme="majorBidi" w:hAnsiTheme="majorBidi" w:cstheme="majorBidi"/>
          <w:sz w:val="24"/>
          <w:szCs w:val="24"/>
        </w:rPr>
      </w:pPr>
    </w:p>
    <w:p w:rsidR="00910F64" w:rsidRDefault="00910F64" w:rsidP="0078791A">
      <w:pPr>
        <w:rPr>
          <w:rFonts w:asciiTheme="majorBidi" w:hAnsiTheme="majorBidi" w:cstheme="majorBidi"/>
          <w:sz w:val="24"/>
          <w:szCs w:val="24"/>
        </w:rPr>
      </w:pPr>
    </w:p>
    <w:p w:rsidR="00910F64" w:rsidRPr="0078791A" w:rsidRDefault="00910F64" w:rsidP="0078791A">
      <w:pPr>
        <w:rPr>
          <w:rFonts w:asciiTheme="majorBidi" w:hAnsiTheme="majorBidi" w:cstheme="majorBidi"/>
          <w:b/>
          <w:sz w:val="24"/>
          <w:szCs w:val="24"/>
        </w:rPr>
      </w:pPr>
    </w:p>
    <w:p w:rsidR="002E5AB5" w:rsidRPr="00812E7B" w:rsidRDefault="00D15A9F" w:rsidP="006A4BF7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  <w:r w:rsidR="002E5AB5" w:rsidRPr="00812E7B">
        <w:rPr>
          <w:b/>
          <w:sz w:val="24"/>
          <w:szCs w:val="24"/>
        </w:rPr>
        <w:lastRenderedPageBreak/>
        <w:t xml:space="preserve">Załącznik Nr 3b do SWZ </w:t>
      </w:r>
    </w:p>
    <w:p w:rsidR="002E5AB5" w:rsidRPr="00812E7B" w:rsidRDefault="002E5AB5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2E5AB5" w:rsidRPr="00812E7B" w:rsidRDefault="002E5AB5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E5AB5" w:rsidRPr="00812E7B" w:rsidRDefault="002E5AB5" w:rsidP="006A4BF7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E5AB5" w:rsidRPr="00812E7B" w:rsidRDefault="002E5AB5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Pr="00812E7B">
        <w:rPr>
          <w:b/>
          <w:i/>
          <w:sz w:val="24"/>
          <w:szCs w:val="24"/>
        </w:rPr>
        <w:br/>
        <w:t>w Dęblinie</w:t>
      </w:r>
    </w:p>
    <w:p w:rsidR="002E5AB5" w:rsidRPr="00812E7B" w:rsidRDefault="002E5AB5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E5AB5" w:rsidRPr="00812E7B" w:rsidRDefault="002E5AB5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E5AB5" w:rsidRPr="00812E7B" w:rsidRDefault="002E5AB5" w:rsidP="006A4BF7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2E5AB5" w:rsidRPr="00812E7B" w:rsidRDefault="002E5AB5" w:rsidP="003741A5">
      <w:pPr>
        <w:ind w:right="5954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Podmiot</w:t>
      </w:r>
      <w:r w:rsidR="003741A5">
        <w:rPr>
          <w:b/>
          <w:sz w:val="24"/>
          <w:szCs w:val="24"/>
        </w:rPr>
        <w:t xml:space="preserve"> udostępniający zasoby:</w:t>
      </w:r>
    </w:p>
    <w:p w:rsidR="002E5AB5" w:rsidRPr="00812E7B" w:rsidRDefault="002E5AB5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</w:t>
      </w:r>
    </w:p>
    <w:p w:rsidR="002E5AB5" w:rsidRPr="00812E7B" w:rsidRDefault="002E5AB5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</w:t>
      </w:r>
    </w:p>
    <w:p w:rsidR="002E5AB5" w:rsidRPr="00812E7B" w:rsidRDefault="002E5AB5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  <w:t>w zależności od podmiotu: NIP/PESEL, KRS/CEiDG)</w:t>
      </w:r>
    </w:p>
    <w:p w:rsidR="002E5AB5" w:rsidRPr="00812E7B" w:rsidRDefault="002E5AB5" w:rsidP="006A4BF7">
      <w:pPr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E5AB5" w:rsidRPr="00812E7B" w:rsidRDefault="002E5AB5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2E5AB5" w:rsidRPr="00812E7B" w:rsidRDefault="002E5AB5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2E5AB5" w:rsidRPr="00812E7B" w:rsidRDefault="002E5AB5" w:rsidP="00263370">
      <w:pPr>
        <w:rPr>
          <w:sz w:val="24"/>
          <w:szCs w:val="24"/>
        </w:rPr>
      </w:pPr>
    </w:p>
    <w:p w:rsidR="002E5AB5" w:rsidRPr="00263370" w:rsidRDefault="00263370" w:rsidP="00263370">
      <w:pPr>
        <w:jc w:val="center"/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</w:pPr>
      <w:r w:rsidRPr="00263370"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  <w:t>Oświadczenia podmiotu udostępniającego zasoby</w:t>
      </w:r>
    </w:p>
    <w:p w:rsidR="002E5AB5" w:rsidRPr="00812E7B" w:rsidRDefault="002E5AB5" w:rsidP="00263370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5 ustawy z dnia 11 września 2019r. Prawo zamówień publicznych (dalej jako: ustawa Pzp), </w:t>
      </w:r>
    </w:p>
    <w:p w:rsidR="002E5AB5" w:rsidRPr="00812E7B" w:rsidRDefault="002E5AB5" w:rsidP="00263370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D72663" w:rsidRPr="00D72663" w:rsidRDefault="002E5AB5" w:rsidP="00263370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812E7B">
        <w:rPr>
          <w:b/>
          <w:sz w:val="24"/>
          <w:szCs w:val="24"/>
        </w:rPr>
        <w:br/>
        <w:t>W DZIEDZI</w:t>
      </w:r>
      <w:r w:rsidR="00D72663">
        <w:rPr>
          <w:b/>
          <w:sz w:val="24"/>
          <w:szCs w:val="24"/>
        </w:rPr>
        <w:t>NIE OBRONNOŚCI  I BEZPIECZEŃSTWA</w:t>
      </w:r>
    </w:p>
    <w:p w:rsidR="00D72663" w:rsidRPr="00812E7B" w:rsidRDefault="00D72663" w:rsidP="006A4BF7">
      <w:pPr>
        <w:jc w:val="both"/>
        <w:rPr>
          <w:sz w:val="24"/>
          <w:szCs w:val="24"/>
        </w:rPr>
      </w:pPr>
    </w:p>
    <w:p w:rsidR="003741A5" w:rsidRPr="00F532D6" w:rsidRDefault="002E5AB5" w:rsidP="00F532D6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Na potrzeby postępowania o udzielenie zamówienia publicznego pn.</w:t>
      </w:r>
      <w:r w:rsidRPr="00812E7B">
        <w:rPr>
          <w:b/>
          <w:sz w:val="24"/>
          <w:szCs w:val="24"/>
        </w:rPr>
        <w:t xml:space="preserve"> „</w:t>
      </w:r>
      <w:r w:rsidR="00132656" w:rsidRPr="00132656">
        <w:rPr>
          <w:b/>
          <w:bCs/>
          <w:sz w:val="24"/>
          <w:szCs w:val="24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 – Nr 39/22/O</w:t>
      </w:r>
      <w:r w:rsidRPr="00812E7B">
        <w:rPr>
          <w:b/>
          <w:sz w:val="24"/>
          <w:szCs w:val="24"/>
          <w:u w:val="single"/>
        </w:rPr>
        <w:t>”</w:t>
      </w:r>
      <w:r w:rsidRPr="00812E7B">
        <w:rPr>
          <w:i/>
          <w:sz w:val="24"/>
          <w:szCs w:val="24"/>
        </w:rPr>
        <w:t xml:space="preserve"> (nazwa postępowania)</w:t>
      </w:r>
      <w:r w:rsidRPr="00812E7B">
        <w:rPr>
          <w:sz w:val="24"/>
          <w:szCs w:val="24"/>
        </w:rPr>
        <w:t xml:space="preserve">, prowadzonego przez 41. Bazę Lotnictwa Szkolnego w Dęblinie </w:t>
      </w:r>
      <w:r w:rsidRPr="00812E7B">
        <w:rPr>
          <w:i/>
          <w:sz w:val="24"/>
          <w:szCs w:val="24"/>
        </w:rPr>
        <w:t xml:space="preserve">(oznaczenie zamawiającego), </w:t>
      </w:r>
      <w:r w:rsidRPr="00812E7B">
        <w:rPr>
          <w:sz w:val="24"/>
          <w:szCs w:val="24"/>
        </w:rPr>
        <w:t>oświadczam, co następuje:</w:t>
      </w:r>
    </w:p>
    <w:p w:rsidR="003741A5" w:rsidRPr="0061710D" w:rsidRDefault="003741A5" w:rsidP="003741A5">
      <w:pPr>
        <w:shd w:val="clear" w:color="auto" w:fill="BFBFBF"/>
        <w:jc w:val="both"/>
        <w:rPr>
          <w:rFonts w:asciiTheme="majorBidi" w:hAnsiTheme="majorBidi" w:cstheme="majorBidi"/>
          <w:b/>
          <w:sz w:val="24"/>
          <w:szCs w:val="24"/>
        </w:rPr>
      </w:pPr>
      <w:r w:rsidRPr="0061710D">
        <w:rPr>
          <w:rFonts w:asciiTheme="majorBidi" w:hAnsiTheme="majorBidi" w:cstheme="majorBidi"/>
          <w:b/>
          <w:sz w:val="24"/>
          <w:szCs w:val="24"/>
        </w:rPr>
        <w:t>I. INFORMACJA DOTYCZĄCA PODMIOTU, UDOSTĘPNIAJĄCEGO ZASOBY (OŚWIADCZENIE DOTYCZĄCE WARUNKÓW UDZIAŁU W POSTĘPOWANIU):</w:t>
      </w:r>
    </w:p>
    <w:p w:rsidR="003741A5" w:rsidRPr="003741A5" w:rsidRDefault="003741A5" w:rsidP="003741A5">
      <w:pPr>
        <w:jc w:val="both"/>
        <w:rPr>
          <w:rFonts w:asciiTheme="majorBidi" w:hAnsiTheme="majorBidi" w:cstheme="majorBidi"/>
          <w:i/>
        </w:rPr>
      </w:pPr>
      <w:r w:rsidRPr="003741A5">
        <w:rPr>
          <w:rFonts w:asciiTheme="majorBidi" w:hAnsiTheme="majorBidi" w:cstheme="majorBidi"/>
          <w:sz w:val="24"/>
          <w:szCs w:val="24"/>
        </w:rPr>
        <w:t>Oświadczam, że spełniam warunki udziału w postępowaniu określone przez Zamawiającego w </w:t>
      </w:r>
      <w:r w:rsidRPr="003741A5">
        <w:rPr>
          <w:rFonts w:asciiTheme="majorBidi" w:hAnsiTheme="majorBidi" w:cstheme="majorBidi"/>
          <w:b/>
          <w:bCs/>
          <w:sz w:val="24"/>
          <w:szCs w:val="24"/>
        </w:rPr>
        <w:t xml:space="preserve">Specyfikacji Warunków Zamówienia, </w:t>
      </w:r>
      <w:r>
        <w:rPr>
          <w:rFonts w:asciiTheme="majorBidi" w:hAnsiTheme="majorBidi" w:cstheme="majorBidi"/>
          <w:b/>
          <w:bCs/>
          <w:sz w:val="24"/>
          <w:szCs w:val="24"/>
        </w:rPr>
        <w:t>w Rozdziale V</w:t>
      </w:r>
      <w:r w:rsidRPr="003741A5">
        <w:rPr>
          <w:rFonts w:asciiTheme="majorBidi" w:hAnsiTheme="majorBidi" w:cstheme="majorBidi"/>
          <w:b/>
          <w:bCs/>
          <w:sz w:val="24"/>
          <w:szCs w:val="24"/>
        </w:rPr>
        <w:t xml:space="preserve"> oraz w Ogłoszeniu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3741A5">
        <w:rPr>
          <w:rFonts w:asciiTheme="majorBidi" w:hAnsiTheme="majorBidi" w:cstheme="majorBidi"/>
          <w:b/>
          <w:bCs/>
          <w:sz w:val="24"/>
          <w:szCs w:val="24"/>
        </w:rPr>
        <w:t>o zamówieniu</w:t>
      </w:r>
      <w:r w:rsidRPr="003741A5">
        <w:rPr>
          <w:rFonts w:asciiTheme="majorBidi" w:hAnsiTheme="majorBidi" w:cstheme="majorBidi"/>
          <w:sz w:val="24"/>
          <w:szCs w:val="24"/>
        </w:rPr>
        <w:t>     </w:t>
      </w:r>
      <w:r w:rsidRPr="003741A5">
        <w:rPr>
          <w:rFonts w:asciiTheme="majorBidi" w:hAnsiTheme="majorBidi" w:cstheme="majorBidi"/>
          <w:i/>
        </w:rPr>
        <w:t>(wskazać dokument i właściwą jednostkę redakcyjną dokumentu, w której określono warunki udziału w postępowaniu)</w:t>
      </w:r>
    </w:p>
    <w:p w:rsidR="003741A5" w:rsidRPr="003741A5" w:rsidRDefault="003741A5" w:rsidP="003741A5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3741A5">
        <w:rPr>
          <w:rFonts w:asciiTheme="majorBidi" w:hAnsiTheme="majorBidi" w:cstheme="majorBidi"/>
          <w:sz w:val="24"/>
          <w:szCs w:val="24"/>
        </w:rPr>
        <w:t xml:space="preserve"> </w:t>
      </w:r>
      <w:r w:rsidRPr="003741A5">
        <w:rPr>
          <w:rFonts w:asciiTheme="majorBidi" w:hAnsiTheme="majorBidi" w:cstheme="majorBidi"/>
          <w:iCs/>
          <w:sz w:val="24"/>
          <w:szCs w:val="24"/>
        </w:rPr>
        <w:t xml:space="preserve">w następującym zakresie: </w:t>
      </w:r>
    </w:p>
    <w:p w:rsidR="003741A5" w:rsidRPr="00300EF6" w:rsidRDefault="003741A5" w:rsidP="003741A5">
      <w:pPr>
        <w:jc w:val="both"/>
        <w:rPr>
          <w:rFonts w:ascii="Arial" w:hAnsi="Arial" w:cs="Arial"/>
          <w:i/>
          <w:sz w:val="26"/>
          <w:szCs w:val="26"/>
        </w:rPr>
      </w:pPr>
      <w:r w:rsidRPr="00300EF6">
        <w:rPr>
          <w:rFonts w:ascii="Arial" w:hAnsi="Arial" w:cs="Arial"/>
          <w:i/>
          <w:sz w:val="26"/>
          <w:szCs w:val="26"/>
        </w:rPr>
        <w:t>………………………………………………………………………………………</w:t>
      </w:r>
    </w:p>
    <w:p w:rsidR="003741A5" w:rsidRPr="00300EF6" w:rsidRDefault="003741A5" w:rsidP="003741A5">
      <w:pPr>
        <w:jc w:val="both"/>
        <w:rPr>
          <w:rFonts w:ascii="Arial" w:hAnsi="Arial" w:cs="Arial"/>
          <w:i/>
          <w:sz w:val="26"/>
          <w:szCs w:val="26"/>
        </w:rPr>
      </w:pPr>
      <w:r w:rsidRPr="00300EF6">
        <w:rPr>
          <w:rFonts w:ascii="Arial" w:hAnsi="Arial" w:cs="Arial"/>
          <w:i/>
          <w:sz w:val="26"/>
          <w:szCs w:val="26"/>
        </w:rPr>
        <w:t>………………………………………………………………………………………</w:t>
      </w:r>
    </w:p>
    <w:p w:rsidR="00F532D6" w:rsidRPr="00F532D6" w:rsidRDefault="00F532D6" w:rsidP="00F532D6">
      <w:pPr>
        <w:jc w:val="both"/>
        <w:rPr>
          <w:rFonts w:asciiTheme="majorBidi" w:hAnsiTheme="majorBidi" w:cstheme="majorBidi"/>
          <w:i/>
        </w:rPr>
      </w:pPr>
      <w:r w:rsidRPr="00F532D6">
        <w:rPr>
          <w:rFonts w:asciiTheme="majorBidi" w:hAnsiTheme="majorBidi" w:cstheme="majorBidi"/>
          <w:i/>
        </w:rPr>
        <w:lastRenderedPageBreak/>
        <w:t xml:space="preserve">(określić odpowiedni zakres, w jakim wykonawca powołuje się na zasoby podmiotu udostępniającego zasoby </w:t>
      </w:r>
      <w:r>
        <w:rPr>
          <w:rFonts w:asciiTheme="majorBidi" w:hAnsiTheme="majorBidi" w:cstheme="majorBidi"/>
          <w:i/>
        </w:rPr>
        <w:br/>
      </w:r>
      <w:r w:rsidRPr="00F532D6">
        <w:rPr>
          <w:rFonts w:asciiTheme="majorBidi" w:hAnsiTheme="majorBidi" w:cstheme="majorBidi"/>
          <w:i/>
        </w:rPr>
        <w:t>w celu wykazania spełniania wa</w:t>
      </w:r>
      <w:r>
        <w:rPr>
          <w:rFonts w:asciiTheme="majorBidi" w:hAnsiTheme="majorBidi" w:cstheme="majorBidi"/>
          <w:i/>
        </w:rPr>
        <w:t xml:space="preserve">runków udziału w postępowaniu  </w:t>
      </w:r>
      <w:r w:rsidRPr="00F532D6">
        <w:rPr>
          <w:rFonts w:asciiTheme="majorBidi" w:hAnsiTheme="majorBidi" w:cstheme="majorBidi"/>
          <w:i/>
        </w:rPr>
        <w:t xml:space="preserve">i rodzaj udostępnionego zasobu – np. wiedza </w:t>
      </w:r>
      <w:r>
        <w:rPr>
          <w:rFonts w:asciiTheme="majorBidi" w:hAnsiTheme="majorBidi" w:cstheme="majorBidi"/>
          <w:i/>
        </w:rPr>
        <w:br/>
      </w:r>
      <w:r w:rsidRPr="00F532D6">
        <w:rPr>
          <w:rFonts w:asciiTheme="majorBidi" w:hAnsiTheme="majorBidi" w:cstheme="majorBidi"/>
          <w:i/>
        </w:rPr>
        <w:t>i doświadczenie, potencjał techniczny – wskazać jaki, potencjał zawodowy - osoby zdolne do wykonania zamówienia z odpowiednimi kwalifikacjami )</w:t>
      </w:r>
    </w:p>
    <w:p w:rsidR="00137AC3" w:rsidRPr="00812E7B" w:rsidRDefault="00137AC3" w:rsidP="006A4BF7">
      <w:pPr>
        <w:jc w:val="both"/>
        <w:rPr>
          <w:i/>
          <w:sz w:val="24"/>
          <w:szCs w:val="24"/>
        </w:rPr>
      </w:pPr>
    </w:p>
    <w:p w:rsidR="00137AC3" w:rsidRPr="00812E7B" w:rsidRDefault="00137AC3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II. OŚWIADCZENIE DOTYCZĄCE PODANYCH INFORMACJI:</w:t>
      </w:r>
    </w:p>
    <w:p w:rsidR="00137AC3" w:rsidRPr="00812E7B" w:rsidRDefault="00137AC3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7AC3" w:rsidRPr="00812E7B" w:rsidRDefault="00137AC3" w:rsidP="006A4BF7">
      <w:pPr>
        <w:jc w:val="both"/>
        <w:rPr>
          <w:sz w:val="24"/>
          <w:szCs w:val="24"/>
        </w:rPr>
      </w:pPr>
    </w:p>
    <w:p w:rsidR="002E5AB5" w:rsidRPr="00812E7B" w:rsidRDefault="002E5AB5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2E5AB5" w:rsidRPr="00812E7B" w:rsidRDefault="002E5AB5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Pr="00812E7B">
        <w:rPr>
          <w:sz w:val="24"/>
          <w:szCs w:val="24"/>
        </w:rPr>
        <w:t xml:space="preserve">dnia……….…….      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</w:p>
    <w:p w:rsidR="002E5AB5" w:rsidRPr="00812E7B" w:rsidRDefault="00927689" w:rsidP="006A4BF7">
      <w:pPr>
        <w:ind w:left="5664" w:firstLine="708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</w:t>
      </w:r>
      <w:r w:rsidR="002E5AB5" w:rsidRPr="00812E7B">
        <w:rPr>
          <w:i/>
          <w:sz w:val="24"/>
          <w:szCs w:val="24"/>
        </w:rPr>
        <w:t>(podpis)</w:t>
      </w:r>
    </w:p>
    <w:p w:rsidR="002E5AB5" w:rsidRPr="00812E7B" w:rsidRDefault="002E5AB5" w:rsidP="006A4BF7">
      <w:pPr>
        <w:jc w:val="right"/>
        <w:rPr>
          <w:sz w:val="24"/>
          <w:szCs w:val="24"/>
        </w:rPr>
      </w:pPr>
    </w:p>
    <w:p w:rsidR="00927689" w:rsidRPr="00812E7B" w:rsidRDefault="002E5AB5" w:rsidP="006A4BF7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="00927689" w:rsidRPr="00812E7B">
        <w:rPr>
          <w:sz w:val="24"/>
          <w:szCs w:val="24"/>
        </w:rPr>
        <w:t xml:space="preserve"> – </w:t>
      </w:r>
      <w:r w:rsidR="00927689" w:rsidRPr="00812E7B">
        <w:rPr>
          <w:b/>
          <w:i/>
          <w:sz w:val="24"/>
          <w:szCs w:val="24"/>
        </w:rPr>
        <w:t xml:space="preserve">podpis osoby lub osób umocowanych do złożenia podpisu </w:t>
      </w:r>
      <w:r w:rsidR="00927689" w:rsidRPr="00812E7B">
        <w:rPr>
          <w:b/>
          <w:i/>
          <w:sz w:val="24"/>
          <w:szCs w:val="24"/>
        </w:rPr>
        <w:br/>
        <w:t>w imieniu podmiotu udostępniającego zasoby</w:t>
      </w:r>
    </w:p>
    <w:p w:rsidR="002E5AB5" w:rsidRPr="00812E7B" w:rsidRDefault="002E5AB5" w:rsidP="006A4BF7">
      <w:pPr>
        <w:jc w:val="both"/>
        <w:rPr>
          <w:sz w:val="24"/>
          <w:szCs w:val="24"/>
        </w:rPr>
      </w:pPr>
    </w:p>
    <w:p w:rsidR="002E5AB5" w:rsidRPr="00812E7B" w:rsidRDefault="002E5AB5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b/>
          <w:sz w:val="24"/>
          <w:szCs w:val="24"/>
          <w:u w:val="single"/>
        </w:rPr>
      </w:pPr>
    </w:p>
    <w:p w:rsidR="002E5AB5" w:rsidRPr="00812E7B" w:rsidRDefault="002E5AB5" w:rsidP="006A4BF7">
      <w:pPr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br w:type="page"/>
      </w:r>
    </w:p>
    <w:p w:rsidR="00927689" w:rsidRPr="00812E7B" w:rsidRDefault="00927689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lastRenderedPageBreak/>
        <w:t>Załącznik Nr 3</w:t>
      </w:r>
      <w:r w:rsidR="001A5482" w:rsidRPr="00812E7B">
        <w:rPr>
          <w:rFonts w:ascii="Times New Roman" w:hAnsi="Times New Roman"/>
          <w:sz w:val="24"/>
          <w:szCs w:val="24"/>
        </w:rPr>
        <w:t>c</w:t>
      </w:r>
      <w:r w:rsidRPr="00812E7B">
        <w:rPr>
          <w:rFonts w:ascii="Times New Roman" w:hAnsi="Times New Roman"/>
          <w:sz w:val="24"/>
          <w:szCs w:val="24"/>
        </w:rPr>
        <w:t xml:space="preserve"> do SWZ</w:t>
      </w:r>
    </w:p>
    <w:p w:rsidR="00927689" w:rsidRPr="00812E7B" w:rsidRDefault="00927689" w:rsidP="006A4BF7">
      <w:pPr>
        <w:pStyle w:val="Nagwek6"/>
        <w:ind w:left="708"/>
        <w:jc w:val="right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(dla wszystkich zadań) </w:t>
      </w:r>
    </w:p>
    <w:p w:rsidR="00927689" w:rsidRPr="00812E7B" w:rsidRDefault="00927689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27689" w:rsidRPr="00812E7B" w:rsidRDefault="00927689" w:rsidP="006A4BF7">
      <w:pPr>
        <w:ind w:left="524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927689" w:rsidRPr="00812E7B" w:rsidRDefault="0092768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</w:t>
      </w:r>
      <w:r w:rsidRPr="00812E7B">
        <w:rPr>
          <w:b/>
          <w:i/>
          <w:sz w:val="24"/>
          <w:szCs w:val="24"/>
        </w:rPr>
        <w:br/>
        <w:t>w Dęblinie</w:t>
      </w:r>
    </w:p>
    <w:p w:rsidR="00927689" w:rsidRPr="00812E7B" w:rsidRDefault="0092768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927689" w:rsidRPr="00812E7B" w:rsidRDefault="00927689" w:rsidP="006A4BF7">
      <w:pPr>
        <w:ind w:left="595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927689" w:rsidRPr="00812E7B" w:rsidRDefault="00927689" w:rsidP="006A4BF7">
      <w:pPr>
        <w:ind w:left="5954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927689" w:rsidRPr="00812E7B" w:rsidRDefault="00927689" w:rsidP="006A4BF7">
      <w:pPr>
        <w:rPr>
          <w:b/>
          <w:sz w:val="24"/>
          <w:szCs w:val="24"/>
        </w:rPr>
      </w:pPr>
    </w:p>
    <w:p w:rsidR="001A5482" w:rsidRPr="00812E7B" w:rsidRDefault="00F532D6" w:rsidP="00F532D6">
      <w:pPr>
        <w:ind w:right="5954"/>
        <w:rPr>
          <w:b/>
          <w:sz w:val="24"/>
          <w:szCs w:val="24"/>
        </w:rPr>
      </w:pPr>
      <w:r>
        <w:rPr>
          <w:b/>
          <w:sz w:val="24"/>
          <w:szCs w:val="24"/>
        </w:rPr>
        <w:t>Podmiot udostępniający zasoby</w:t>
      </w:r>
      <w:r w:rsidR="001A5482" w:rsidRPr="00812E7B">
        <w:rPr>
          <w:b/>
          <w:sz w:val="24"/>
          <w:szCs w:val="24"/>
        </w:rPr>
        <w:t>:</w:t>
      </w:r>
    </w:p>
    <w:p w:rsidR="00927689" w:rsidRPr="00812E7B" w:rsidRDefault="0092768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……………………………….……...……………...............................................................................</w:t>
      </w:r>
    </w:p>
    <w:p w:rsidR="00927689" w:rsidRPr="00812E7B" w:rsidRDefault="00927689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adres, </w:t>
      </w:r>
      <w:r w:rsidRPr="00812E7B">
        <w:rPr>
          <w:i/>
          <w:sz w:val="24"/>
          <w:szCs w:val="24"/>
        </w:rPr>
        <w:br/>
        <w:t>w zależności od podmiotu: NIP/PESEL, KRS/CEiDG)</w:t>
      </w:r>
    </w:p>
    <w:p w:rsidR="00927689" w:rsidRPr="00812E7B" w:rsidRDefault="00927689" w:rsidP="006A4BF7">
      <w:pPr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927689" w:rsidRPr="00812E7B" w:rsidRDefault="00927689" w:rsidP="006A4BF7">
      <w:pPr>
        <w:ind w:right="595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</w:t>
      </w:r>
    </w:p>
    <w:p w:rsidR="00927689" w:rsidRPr="00812E7B" w:rsidRDefault="00927689" w:rsidP="006A4BF7">
      <w:pPr>
        <w:ind w:right="5953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927689" w:rsidRPr="00812E7B" w:rsidRDefault="00927689" w:rsidP="006A4BF7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370" w:rsidRPr="00263370" w:rsidRDefault="00263370" w:rsidP="00263370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6337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:rsidR="00927689" w:rsidRPr="00812E7B" w:rsidRDefault="00927689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składane na podstawie art. 125 ust. 5 ustawy z dnia 11 września 2019r. Prawo zamówień publicznych (dalej jako: ustawa Pzp), </w:t>
      </w:r>
    </w:p>
    <w:p w:rsidR="00927689" w:rsidRPr="00812E7B" w:rsidRDefault="00927689" w:rsidP="006A4BF7">
      <w:pPr>
        <w:ind w:left="113" w:right="113"/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DOTYCZĄCE PRZESŁANEK WYKLUCZENIA Z POSTĘPOWANIA </w:t>
      </w:r>
    </w:p>
    <w:p w:rsidR="00927689" w:rsidRDefault="00927689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PROWADZONEGO W TRYBIE PRZETARGU OGRANICZONEGO                                           Z ZASTOSOWANIEM ZASAD UDZIELANIA ZAMÓWIEŃ PUBLICZNYCH </w:t>
      </w:r>
      <w:r w:rsidRPr="00812E7B">
        <w:rPr>
          <w:b/>
          <w:sz w:val="24"/>
          <w:szCs w:val="24"/>
        </w:rPr>
        <w:br/>
        <w:t>W DZIEDZINIE OBRONNOŚCI  I BEZPIECZEŃSTWA</w:t>
      </w:r>
    </w:p>
    <w:p w:rsidR="00D72663" w:rsidRPr="00D72663" w:rsidRDefault="00D72663" w:rsidP="00D72663">
      <w:pPr>
        <w:jc w:val="center"/>
        <w:rPr>
          <w:rFonts w:asciiTheme="majorBidi" w:eastAsia="Calibri" w:hAnsiTheme="majorBidi" w:cstheme="majorBidi"/>
          <w:b/>
          <w:caps/>
          <w:sz w:val="24"/>
          <w:szCs w:val="24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  <w:t>UWZGLĘDNIAJĄCE PRZESŁANKI</w:t>
      </w:r>
      <w:r w:rsidRPr="00D72663">
        <w:rPr>
          <w:rFonts w:asciiTheme="majorBidi" w:eastAsia="Calibri" w:hAnsiTheme="majorBidi" w:cstheme="majorBidi"/>
          <w:b/>
          <w:sz w:val="24"/>
          <w:szCs w:val="24"/>
          <w:u w:val="single"/>
          <w:lang w:eastAsia="en-US"/>
        </w:rPr>
        <w:t xml:space="preserve"> WYKLUCZENIA Z ART. 5K ROZPORZĄDZENIA 833/2014 ORAZ ART. 7 UST. 1 USTAWY </w:t>
      </w:r>
      <w:r w:rsidRPr="00D72663">
        <w:rPr>
          <w:rFonts w:asciiTheme="majorBidi" w:eastAsia="Calibri" w:hAnsiTheme="majorBidi" w:cstheme="majorBidi"/>
          <w:b/>
          <w:caps/>
          <w:sz w:val="24"/>
          <w:szCs w:val="24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D72663" w:rsidRPr="00D72663" w:rsidRDefault="00D72663" w:rsidP="00D72663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27689" w:rsidRPr="00812E7B" w:rsidRDefault="00927689" w:rsidP="00D72663">
      <w:pPr>
        <w:jc w:val="lowKashida"/>
        <w:rPr>
          <w:sz w:val="24"/>
          <w:szCs w:val="24"/>
        </w:rPr>
      </w:pPr>
      <w:r w:rsidRPr="00812E7B">
        <w:rPr>
          <w:sz w:val="24"/>
          <w:szCs w:val="24"/>
        </w:rPr>
        <w:t xml:space="preserve">na potrzeby postępowania o udzielenie zamówienia publicznego pn. </w:t>
      </w:r>
      <w:r w:rsidRPr="00812E7B">
        <w:rPr>
          <w:b/>
          <w:sz w:val="24"/>
          <w:szCs w:val="24"/>
        </w:rPr>
        <w:t>„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 xml:space="preserve">– Nr </w:t>
      </w:r>
      <w:r w:rsidR="00E122CF">
        <w:rPr>
          <w:b/>
          <w:sz w:val="24"/>
          <w:szCs w:val="24"/>
          <w:u w:val="single"/>
        </w:rPr>
        <w:t>39/22/O</w:t>
      </w:r>
      <w:r w:rsidRPr="00812E7B">
        <w:rPr>
          <w:b/>
          <w:sz w:val="24"/>
          <w:szCs w:val="24"/>
        </w:rPr>
        <w:t>”</w:t>
      </w:r>
      <w:r w:rsidRPr="00812E7B">
        <w:rPr>
          <w:i/>
          <w:sz w:val="24"/>
          <w:szCs w:val="24"/>
        </w:rPr>
        <w:t xml:space="preserve"> </w:t>
      </w:r>
      <w:r w:rsidRPr="00D72663">
        <w:rPr>
          <w:i/>
        </w:rPr>
        <w:t>(nazwa postępowania)</w:t>
      </w:r>
      <w:r w:rsidRPr="00D72663">
        <w:t>,</w:t>
      </w:r>
      <w:r w:rsidRPr="00812E7B">
        <w:rPr>
          <w:sz w:val="24"/>
          <w:szCs w:val="24"/>
        </w:rPr>
        <w:t xml:space="preserve"> prowadzonego przez 41. Bazę Lotnictwa Szkolnego w Dęblinie </w:t>
      </w:r>
      <w:r w:rsidRPr="00D72663">
        <w:rPr>
          <w:i/>
        </w:rPr>
        <w:t>(oznaczenie zamawiającego),</w:t>
      </w:r>
      <w:r w:rsidRPr="00812E7B">
        <w:rPr>
          <w:i/>
          <w:sz w:val="24"/>
          <w:szCs w:val="24"/>
        </w:rPr>
        <w:t xml:space="preserve"> </w:t>
      </w:r>
      <w:r w:rsidRPr="00812E7B">
        <w:rPr>
          <w:sz w:val="24"/>
          <w:szCs w:val="24"/>
        </w:rPr>
        <w:t>oświadczam, co następuje: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927689" w:rsidRPr="00812E7B" w:rsidRDefault="00927689" w:rsidP="001A2300">
      <w:pPr>
        <w:shd w:val="clear" w:color="auto" w:fill="BFBFBF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I. OŚWIADCZENIA PODMIOTU, NA KTÓREGO ZASOBY POWOŁUJE SIĘ WYKONAWCA:</w:t>
      </w:r>
    </w:p>
    <w:p w:rsidR="00D72663" w:rsidRDefault="001A2300" w:rsidP="0090645F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 w:rsidRPr="001A2300">
        <w:rPr>
          <w:b/>
        </w:rPr>
        <w:lastRenderedPageBreak/>
        <w:t xml:space="preserve">Oświadczam, że nie zachodzą w stosunku do mnie przesłanki wykluczenia </w:t>
      </w:r>
      <w:r>
        <w:rPr>
          <w:b/>
        </w:rPr>
        <w:br/>
      </w:r>
      <w:r w:rsidRPr="001A2300">
        <w:rPr>
          <w:b/>
        </w:rPr>
        <w:t xml:space="preserve">z postępowania na podstawie  </w:t>
      </w:r>
      <w:r w:rsidR="00D72663" w:rsidRPr="00910F64">
        <w:rPr>
          <w:b/>
          <w:bCs/>
        </w:rPr>
        <w:t xml:space="preserve">art. 108 ust. 1 w związku z art. 405 ust. 1 </w:t>
      </w:r>
      <w:r w:rsidR="00D72663" w:rsidRPr="00910F64">
        <w:rPr>
          <w:b/>
        </w:rPr>
        <w:t>ustawy Pzp;</w:t>
      </w:r>
    </w:p>
    <w:p w:rsidR="00D72663" w:rsidRDefault="00D72663" w:rsidP="00D72663">
      <w:pPr>
        <w:pStyle w:val="Akapitzlist"/>
        <w:ind w:left="360"/>
        <w:jc w:val="both"/>
        <w:rPr>
          <w:b/>
        </w:rPr>
      </w:pPr>
    </w:p>
    <w:p w:rsidR="00D72663" w:rsidRPr="00DA03E5" w:rsidRDefault="001A2300" w:rsidP="0090645F">
      <w:pPr>
        <w:pStyle w:val="Akapitzlist"/>
        <w:numPr>
          <w:ilvl w:val="0"/>
          <w:numId w:val="23"/>
        </w:numPr>
        <w:ind w:left="360"/>
        <w:jc w:val="both"/>
        <w:rPr>
          <w:b/>
        </w:rPr>
      </w:pPr>
      <w:r w:rsidRPr="001A2300">
        <w:rPr>
          <w:b/>
          <w:bCs/>
        </w:rPr>
        <w:t xml:space="preserve">Oświadczam, że nie zachodzą w stosunku do mnie przesłanki wykluczenia </w:t>
      </w:r>
      <w:r>
        <w:rPr>
          <w:b/>
          <w:bCs/>
        </w:rPr>
        <w:br/>
      </w:r>
      <w:r w:rsidRPr="001A2300">
        <w:rPr>
          <w:b/>
          <w:bCs/>
        </w:rPr>
        <w:t xml:space="preserve">z postępowania </w:t>
      </w:r>
      <w:r w:rsidR="00D72663" w:rsidRPr="00DA03E5">
        <w:rPr>
          <w:b/>
          <w:bCs/>
        </w:rPr>
        <w:t>na podstawie art. 405 ust. 2 pkt 4 ustawy Pzp;</w:t>
      </w:r>
    </w:p>
    <w:p w:rsidR="00D72663" w:rsidRPr="00DA03E5" w:rsidRDefault="00D72663" w:rsidP="00D72663">
      <w:pPr>
        <w:pStyle w:val="Akapitzlist"/>
        <w:rPr>
          <w:b/>
          <w:bCs/>
        </w:rPr>
      </w:pPr>
    </w:p>
    <w:p w:rsidR="00D72663" w:rsidRPr="00325FA8" w:rsidRDefault="001A2300" w:rsidP="0090645F">
      <w:pPr>
        <w:pStyle w:val="Akapitzlist"/>
        <w:numPr>
          <w:ilvl w:val="0"/>
          <w:numId w:val="23"/>
        </w:numPr>
        <w:ind w:left="360"/>
        <w:jc w:val="both"/>
        <w:rPr>
          <w:b/>
        </w:rPr>
      </w:pPr>
      <w:r w:rsidRPr="001A2300">
        <w:rPr>
          <w:b/>
          <w:bCs/>
        </w:rPr>
        <w:t xml:space="preserve">Oświadczam, że nie zachodzą w stosunku do mnie przesłanki wykluczenia </w:t>
      </w:r>
      <w:r>
        <w:rPr>
          <w:b/>
          <w:bCs/>
        </w:rPr>
        <w:br/>
      </w:r>
      <w:r w:rsidRPr="001A2300">
        <w:rPr>
          <w:b/>
          <w:bCs/>
        </w:rPr>
        <w:t xml:space="preserve">z postępowania na podstawie  </w:t>
      </w:r>
      <w:r w:rsidR="00D72663" w:rsidRPr="00DA03E5">
        <w:rPr>
          <w:b/>
          <w:bCs/>
        </w:rPr>
        <w:t>art. 405 ust. 2 pkt 5</w:t>
      </w:r>
      <w:r w:rsidR="00D72663" w:rsidRPr="00DA03E5">
        <w:rPr>
          <w:bCs/>
        </w:rPr>
        <w:t xml:space="preserve">  - </w:t>
      </w:r>
      <w:r w:rsidR="00D72663" w:rsidRPr="00DA03E5">
        <w:rPr>
          <w:b/>
          <w:bCs/>
        </w:rPr>
        <w:t>w zakresie art.</w:t>
      </w:r>
      <w:r w:rsidR="00D72663" w:rsidRPr="00DA03E5">
        <w:rPr>
          <w:bCs/>
        </w:rPr>
        <w:t xml:space="preserve"> </w:t>
      </w:r>
      <w:r w:rsidR="00D72663" w:rsidRPr="00DA03E5">
        <w:rPr>
          <w:b/>
          <w:bCs/>
        </w:rPr>
        <w:t xml:space="preserve">109 ust. 1 pkt 1, 2, </w:t>
      </w:r>
      <w:r w:rsidR="00D72663" w:rsidRPr="00325FA8">
        <w:rPr>
          <w:b/>
          <w:bCs/>
        </w:rPr>
        <w:t>3, 4, 8, 10</w:t>
      </w:r>
      <w:r w:rsidR="00D72663" w:rsidRPr="00325FA8">
        <w:rPr>
          <w:bCs/>
        </w:rPr>
        <w:t xml:space="preserve"> </w:t>
      </w:r>
      <w:r w:rsidR="00D72663" w:rsidRPr="00325FA8">
        <w:rPr>
          <w:b/>
          <w:bCs/>
        </w:rPr>
        <w:t>ustawy Pzp;</w:t>
      </w:r>
    </w:p>
    <w:p w:rsidR="00D72663" w:rsidRPr="00DA03E5" w:rsidRDefault="00D72663" w:rsidP="00D72663">
      <w:pPr>
        <w:pStyle w:val="Akapitzlist"/>
        <w:rPr>
          <w:rFonts w:asciiTheme="majorBidi" w:hAnsiTheme="majorBidi" w:cstheme="majorBidi"/>
          <w:b/>
          <w:bCs/>
        </w:rPr>
      </w:pPr>
    </w:p>
    <w:p w:rsidR="001A2300" w:rsidRPr="001A2300" w:rsidRDefault="00D72663" w:rsidP="0090645F">
      <w:pPr>
        <w:pStyle w:val="Akapitzlist"/>
        <w:numPr>
          <w:ilvl w:val="0"/>
          <w:numId w:val="23"/>
        </w:numPr>
        <w:ind w:left="360"/>
        <w:jc w:val="both"/>
        <w:rPr>
          <w:b/>
        </w:rPr>
      </w:pPr>
      <w:r w:rsidRPr="001A2300">
        <w:rPr>
          <w:rFonts w:asciiTheme="majorBidi" w:hAnsiTheme="majorBidi" w:cstheme="majorBidi"/>
          <w:b/>
          <w:bCs/>
        </w:rPr>
        <w:t xml:space="preserve">Oświadczam, że nie zachodzą w stosunku do mnie przesłanki wykluczenia </w:t>
      </w:r>
      <w:r w:rsidRPr="001A2300">
        <w:rPr>
          <w:rFonts w:asciiTheme="majorBidi" w:hAnsiTheme="majorBidi" w:cstheme="majorBidi"/>
          <w:b/>
          <w:bCs/>
        </w:rPr>
        <w:br/>
        <w:t xml:space="preserve">z postępowania na podstawie art. </w:t>
      </w:r>
      <w:r w:rsidRPr="001A2300">
        <w:rPr>
          <w:rFonts w:asciiTheme="majorBidi" w:hAnsiTheme="majorBidi" w:cstheme="majorBidi"/>
          <w:b/>
          <w:bCs/>
          <w:color w:val="222222"/>
        </w:rPr>
        <w:t xml:space="preserve">7 ust. 1 ustawy z dnia 13 kwietnia 2022 r. </w:t>
      </w:r>
      <w:r w:rsidRPr="001A2300">
        <w:rPr>
          <w:rFonts w:asciiTheme="majorBidi" w:hAnsiTheme="majorBidi" w:cstheme="majorBidi"/>
          <w:b/>
          <w:bCs/>
          <w:color w:val="222222"/>
        </w:rPr>
        <w:br/>
        <w:t>o szczególnych rozwiązaniach w zakresie przeciwdziałania wspieraniu agresji na Ukrainę oraz służących ochronie bezpieczeństwa narodowego (Dz. U. poz. 835);</w:t>
      </w:r>
      <w:r w:rsidRPr="00DA03E5">
        <w:rPr>
          <w:rStyle w:val="Odwoanieprzypisudolnego"/>
          <w:rFonts w:asciiTheme="majorBidi" w:hAnsiTheme="majorBidi" w:cstheme="majorBidi"/>
          <w:b/>
          <w:bCs/>
          <w:color w:val="222222"/>
        </w:rPr>
        <w:footnoteReference w:id="4"/>
      </w:r>
    </w:p>
    <w:p w:rsidR="001A2300" w:rsidRPr="001A2300" w:rsidRDefault="001A2300" w:rsidP="001A2300">
      <w:pPr>
        <w:pStyle w:val="Akapitzlist"/>
        <w:rPr>
          <w:rFonts w:asciiTheme="majorBidi" w:hAnsiTheme="majorBidi" w:cstheme="majorBidi"/>
          <w:b/>
          <w:bCs/>
        </w:rPr>
      </w:pPr>
    </w:p>
    <w:p w:rsidR="001A2300" w:rsidRPr="001A2300" w:rsidRDefault="001A2300" w:rsidP="0090645F">
      <w:pPr>
        <w:pStyle w:val="Akapitzlist"/>
        <w:numPr>
          <w:ilvl w:val="0"/>
          <w:numId w:val="23"/>
        </w:numPr>
        <w:ind w:left="360"/>
        <w:jc w:val="both"/>
        <w:rPr>
          <w:b/>
        </w:rPr>
      </w:pPr>
      <w:r w:rsidRPr="001A2300">
        <w:rPr>
          <w:rFonts w:asciiTheme="majorBidi" w:hAnsiTheme="majorBidi" w:cstheme="majorBidi"/>
          <w:b/>
          <w:bCs/>
        </w:rPr>
        <w:t xml:space="preserve">Oświadczam, że nie zachodzą w stosunku do mnie przesłanki wykluczenia </w:t>
      </w:r>
      <w:r>
        <w:rPr>
          <w:rFonts w:asciiTheme="majorBidi" w:hAnsiTheme="majorBidi" w:cstheme="majorBidi"/>
          <w:b/>
          <w:bCs/>
        </w:rPr>
        <w:br/>
      </w:r>
      <w:r w:rsidRPr="001A2300">
        <w:rPr>
          <w:rFonts w:asciiTheme="majorBidi" w:hAnsiTheme="majorBidi" w:cstheme="majorBidi"/>
          <w:b/>
          <w:bCs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300">
        <w:rPr>
          <w:vertAlign w:val="superscript"/>
        </w:rPr>
        <w:footnoteReference w:id="5"/>
      </w:r>
    </w:p>
    <w:p w:rsidR="001A2300" w:rsidRDefault="001A2300" w:rsidP="006A4BF7">
      <w:pPr>
        <w:jc w:val="both"/>
        <w:rPr>
          <w:b/>
          <w:sz w:val="24"/>
          <w:szCs w:val="24"/>
        </w:rPr>
      </w:pPr>
    </w:p>
    <w:p w:rsidR="005C6474" w:rsidRPr="00DA03E5" w:rsidRDefault="005C6474" w:rsidP="005C6474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>Na podstawie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>art. 108 ust. 1</w:t>
      </w:r>
      <w:r w:rsidRPr="00812E7B">
        <w:rPr>
          <w:bCs/>
          <w:sz w:val="24"/>
          <w:szCs w:val="24"/>
        </w:rPr>
        <w:t xml:space="preserve"> w związku </w:t>
      </w:r>
      <w:r w:rsidRPr="00812E7B">
        <w:rPr>
          <w:b/>
          <w:bCs/>
          <w:sz w:val="24"/>
          <w:szCs w:val="24"/>
        </w:rPr>
        <w:t>z art. 405 ust. 1</w:t>
      </w:r>
      <w:r w:rsidRPr="00812E7B">
        <w:rPr>
          <w:bCs/>
          <w:sz w:val="24"/>
          <w:szCs w:val="24"/>
        </w:rPr>
        <w:t xml:space="preserve"> ustawy z dnia 11 września 2019r. - Prawo zamówień publicznych (t.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j. Dz. U. 2021, poz. 1129</w:t>
      </w:r>
      <w:r>
        <w:rPr>
          <w:bCs/>
          <w:sz w:val="24"/>
          <w:szCs w:val="24"/>
        </w:rPr>
        <w:t xml:space="preserve"> ze zm.</w:t>
      </w:r>
      <w:r w:rsidRPr="00812E7B">
        <w:rPr>
          <w:bCs/>
          <w:sz w:val="24"/>
          <w:szCs w:val="24"/>
        </w:rPr>
        <w:t xml:space="preserve">) Zamawiający wykluczy </w:t>
      </w:r>
      <w:r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 xml:space="preserve">z postępowania wykonawcę: 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1) będącego osobą fizyczną, którego prawomocnie skazano za przestępstwo: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a) </w:t>
      </w:r>
      <w:r w:rsidRPr="00274F18">
        <w:rPr>
          <w:bCs/>
          <w:sz w:val="24"/>
          <w:szCs w:val="24"/>
        </w:rPr>
        <w:t>działu w zorganizowanej grupie przes</w:t>
      </w:r>
      <w:r>
        <w:rPr>
          <w:bCs/>
          <w:sz w:val="24"/>
          <w:szCs w:val="24"/>
        </w:rPr>
        <w:t xml:space="preserve">tępczej albo związku mającym na </w:t>
      </w:r>
      <w:r w:rsidRPr="00274F18">
        <w:rPr>
          <w:bCs/>
          <w:sz w:val="24"/>
          <w:szCs w:val="24"/>
        </w:rPr>
        <w:t>celu popełnienie przestępstwa lub przestępstwa skarbowego, o którym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mowa w art. 258 Kodeksu karnego,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>b) handlu ludźmi, o którym mowa w art. 189a Kodeksu karnego,</w:t>
      </w:r>
    </w:p>
    <w:p w:rsidR="005C6474" w:rsidRPr="00DA03E5" w:rsidRDefault="005C6474" w:rsidP="005C6474">
      <w:pPr>
        <w:jc w:val="both"/>
        <w:rPr>
          <w:bCs/>
          <w:sz w:val="24"/>
          <w:szCs w:val="24"/>
        </w:rPr>
      </w:pPr>
      <w:r w:rsidRPr="00DA03E5">
        <w:rPr>
          <w:bCs/>
          <w:sz w:val="24"/>
          <w:szCs w:val="24"/>
        </w:rPr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d) </w:t>
      </w:r>
      <w:r w:rsidRPr="00274F18">
        <w:rPr>
          <w:bCs/>
          <w:sz w:val="24"/>
          <w:szCs w:val="24"/>
        </w:rPr>
        <w:t>finansowania przestępstwa o charakterze terrorystycznym, o którym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mowa w art. 165a Kodeksu karnego, lub przestępstwo udaremniania lub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utrudniania stwierdzenia przestępnego pochodzenia pieniędzy lub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ukrywania ich pochodzenia, o którym mowa w art. 299 Kodeksu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karnego</w:t>
      </w:r>
      <w:r w:rsidRPr="00812E7B">
        <w:rPr>
          <w:bCs/>
          <w:sz w:val="24"/>
          <w:szCs w:val="24"/>
        </w:rPr>
        <w:t>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e) o charakterze terrorystycznym, o którym mowa w art. 115 § 20 Kodeksu karnego, lub mające na celu popełnienie tego przestępstwa,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f) </w:t>
      </w:r>
      <w:r w:rsidRPr="00274F18">
        <w:rPr>
          <w:bCs/>
          <w:sz w:val="24"/>
          <w:szCs w:val="24"/>
        </w:rPr>
        <w:t>powierzenia wykonywania pracy małoletniemu cudzoziemcowi,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o którym mowa w art. 9 ust. 2 ustawy z dnia 15 czerwca 2012 r.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o skutkach powierzania wykonywania pracy cudzoziemcom</w:t>
      </w:r>
      <w:r>
        <w:rPr>
          <w:bCs/>
          <w:sz w:val="24"/>
          <w:szCs w:val="24"/>
        </w:rPr>
        <w:t xml:space="preserve"> </w:t>
      </w:r>
      <w:r w:rsidRPr="00274F18">
        <w:rPr>
          <w:bCs/>
          <w:sz w:val="24"/>
          <w:szCs w:val="24"/>
        </w:rPr>
        <w:t>przebywającym wbrew przepisom na terytorium Rzeczypospolitej</w:t>
      </w:r>
      <w:r w:rsidRPr="00274F18">
        <w:rPr>
          <w:bCs/>
          <w:sz w:val="24"/>
          <w:szCs w:val="24"/>
        </w:rPr>
        <w:br/>
        <w:t>Polskiej (Dz. U. poz. 769 oraz z 2020 r. poz. 2023)</w:t>
      </w:r>
      <w:r w:rsidRPr="00812E7B">
        <w:rPr>
          <w:bCs/>
          <w:sz w:val="24"/>
          <w:szCs w:val="24"/>
        </w:rPr>
        <w:t>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g) </w:t>
      </w:r>
      <w:r w:rsidRPr="00B44B3E">
        <w:rPr>
          <w:bCs/>
          <w:sz w:val="24"/>
          <w:szCs w:val="24"/>
        </w:rPr>
        <w:t>przeciwko obrotowi gospodarczemu, o których mowa w art.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296–307 Kodeksu karnego, przestępstwo oszustwa, o którym mowa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w art. 286 Kodeksu karnego, przestępstwo przeciwko wiarygodności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dokumentów, o których mowa w art. 270–277d Kodeksu karnego, lub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przestępstwo skarbowe</w:t>
      </w:r>
      <w:r w:rsidRPr="00812E7B">
        <w:rPr>
          <w:bCs/>
          <w:sz w:val="24"/>
          <w:szCs w:val="24"/>
        </w:rPr>
        <w:t>,</w:t>
      </w:r>
    </w:p>
    <w:p w:rsidR="005C6474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h)</w:t>
      </w:r>
      <w:r w:rsidRPr="00B44B3E">
        <w:rPr>
          <w:sz w:val="30"/>
          <w:szCs w:val="30"/>
        </w:rPr>
        <w:t xml:space="preserve"> </w:t>
      </w:r>
      <w:r w:rsidRPr="00B44B3E">
        <w:rPr>
          <w:bCs/>
          <w:sz w:val="24"/>
          <w:szCs w:val="24"/>
        </w:rPr>
        <w:t>o którym mowa w art. 9 ust. 1 i 3 lub art. 10 ustawy z dnia 15 czerwca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2012 r. o skutkach powierzania wykonywania pracy cudzoziemcom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przebywającym wbrew przepisom na terytorium Rzeczypospolitej</w:t>
      </w:r>
      <w:r>
        <w:rPr>
          <w:bCs/>
          <w:sz w:val="24"/>
          <w:szCs w:val="24"/>
        </w:rPr>
        <w:t xml:space="preserve"> </w:t>
      </w:r>
      <w:r w:rsidRPr="00B44B3E">
        <w:rPr>
          <w:bCs/>
          <w:sz w:val="24"/>
          <w:szCs w:val="24"/>
        </w:rPr>
        <w:t>Polskiej</w:t>
      </w:r>
    </w:p>
    <w:p w:rsidR="005C6474" w:rsidRPr="00C80342" w:rsidRDefault="005C6474" w:rsidP="005C6474">
      <w:pPr>
        <w:jc w:val="both"/>
        <w:rPr>
          <w:b/>
          <w:sz w:val="24"/>
          <w:szCs w:val="24"/>
        </w:rPr>
      </w:pPr>
      <w:r w:rsidRPr="00C80342">
        <w:rPr>
          <w:b/>
          <w:sz w:val="24"/>
          <w:szCs w:val="24"/>
        </w:rPr>
        <w:t>– lub za odpowiedni czyn zabroniony określony w przepisach prawa obcego;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Default="005C6474" w:rsidP="005C64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9D3372">
        <w:rPr>
          <w:bCs/>
          <w:sz w:val="24"/>
          <w:szCs w:val="24"/>
        </w:rPr>
        <w:t>jeżeli urzędującego członka jego organu zarządzającego lub nadzorczego,</w:t>
      </w:r>
      <w:r w:rsidRPr="009D3372">
        <w:rPr>
          <w:bCs/>
          <w:sz w:val="24"/>
          <w:szCs w:val="24"/>
        </w:rPr>
        <w:br/>
        <w:t>wspólnika spółki w spółce jawnej lub partnerskiej albo komplementariusza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w spółce komandytowej lub komandytowo-akcyjnej lub prokurenta</w:t>
      </w:r>
      <w:r>
        <w:rPr>
          <w:bCs/>
          <w:sz w:val="24"/>
          <w:szCs w:val="24"/>
        </w:rPr>
        <w:t xml:space="preserve"> prawomocnie skazano za </w:t>
      </w:r>
      <w:r w:rsidRPr="009D3372">
        <w:rPr>
          <w:bCs/>
          <w:sz w:val="24"/>
          <w:szCs w:val="24"/>
        </w:rPr>
        <w:t>przestępstwo, o którym mowa w pkt 1;</w:t>
      </w:r>
    </w:p>
    <w:p w:rsidR="005C6474" w:rsidRDefault="005C6474" w:rsidP="005C6474">
      <w:pPr>
        <w:jc w:val="both"/>
        <w:rPr>
          <w:bCs/>
          <w:sz w:val="24"/>
          <w:szCs w:val="24"/>
        </w:rPr>
      </w:pPr>
      <w:r w:rsidRPr="009D3372">
        <w:rPr>
          <w:bCs/>
          <w:sz w:val="24"/>
          <w:szCs w:val="24"/>
        </w:rPr>
        <w:br/>
        <w:t>3) wobec którego wydano prawomocny wyrok sądu lub ostateczną decyzję</w:t>
      </w:r>
      <w:r w:rsidRPr="009D3372">
        <w:rPr>
          <w:bCs/>
          <w:sz w:val="24"/>
          <w:szCs w:val="24"/>
        </w:rPr>
        <w:br/>
        <w:t>administracyjną o zaleganiu z uiszczeniem podatków, opłat lub składek na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ubezpieczenie społeczne lub zdrowotne, chyba że wykonawca odpowiednio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przed upływem terminu do składania wniosków o dopuszczenie do udziału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w postępowaniu albo przed upływem terminu składania ofert dokonał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płatności należnych podatków, opłat lub składek na ubezpieczenie społeczne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>lub zdrowotne wraz z odsetkami lub grzywnami lub zawarł wiążące</w:t>
      </w:r>
      <w:r>
        <w:rPr>
          <w:bCs/>
          <w:sz w:val="24"/>
          <w:szCs w:val="24"/>
        </w:rPr>
        <w:t xml:space="preserve"> </w:t>
      </w:r>
      <w:r w:rsidRPr="009D3372">
        <w:rPr>
          <w:bCs/>
          <w:sz w:val="24"/>
          <w:szCs w:val="24"/>
        </w:rPr>
        <w:t xml:space="preserve">porozumienie </w:t>
      </w:r>
      <w:r>
        <w:rPr>
          <w:bCs/>
          <w:sz w:val="24"/>
          <w:szCs w:val="24"/>
        </w:rPr>
        <w:br/>
      </w:r>
      <w:r w:rsidRPr="009D3372">
        <w:rPr>
          <w:bCs/>
          <w:sz w:val="24"/>
          <w:szCs w:val="24"/>
        </w:rPr>
        <w:t>w sprawie spłaty tych należności;</w:t>
      </w:r>
    </w:p>
    <w:p w:rsidR="005C6474" w:rsidRDefault="005C6474" w:rsidP="005C6474">
      <w:pPr>
        <w:jc w:val="both"/>
        <w:rPr>
          <w:bCs/>
          <w:sz w:val="24"/>
          <w:szCs w:val="24"/>
        </w:rPr>
      </w:pPr>
    </w:p>
    <w:p w:rsidR="005C6474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</w:t>
      </w:r>
      <w:r w:rsidRPr="00560106">
        <w:rPr>
          <w:bCs/>
          <w:sz w:val="24"/>
          <w:szCs w:val="24"/>
        </w:rPr>
        <w:t xml:space="preserve">wobec którego </w:t>
      </w:r>
      <w:r w:rsidRPr="00560106">
        <w:rPr>
          <w:b/>
          <w:bCs/>
          <w:sz w:val="24"/>
          <w:szCs w:val="24"/>
        </w:rPr>
        <w:t>prawomocnie</w:t>
      </w:r>
      <w:r w:rsidRPr="00560106">
        <w:rPr>
          <w:bCs/>
          <w:sz w:val="24"/>
          <w:szCs w:val="24"/>
        </w:rPr>
        <w:t xml:space="preserve"> orzeczono z</w:t>
      </w:r>
      <w:r>
        <w:rPr>
          <w:bCs/>
          <w:sz w:val="24"/>
          <w:szCs w:val="24"/>
        </w:rPr>
        <w:t xml:space="preserve">akaz ubiegania się o zamówienia </w:t>
      </w:r>
      <w:r w:rsidRPr="00560106">
        <w:rPr>
          <w:bCs/>
          <w:sz w:val="24"/>
          <w:szCs w:val="24"/>
        </w:rPr>
        <w:t>publiczne</w:t>
      </w:r>
      <w:r w:rsidRPr="00812E7B">
        <w:rPr>
          <w:bCs/>
          <w:sz w:val="24"/>
          <w:szCs w:val="24"/>
        </w:rPr>
        <w:t>;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Default="005C6474" w:rsidP="005C64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j</w:t>
      </w:r>
      <w:r w:rsidRPr="00560106">
        <w:rPr>
          <w:bCs/>
          <w:sz w:val="24"/>
          <w:szCs w:val="24"/>
        </w:rPr>
        <w:t>eżeli zamawiający może stwierdzić, na podstawie wiarygodnych przesłanek,</w:t>
      </w:r>
      <w:r w:rsidRPr="00560106">
        <w:rPr>
          <w:bCs/>
          <w:sz w:val="24"/>
          <w:szCs w:val="24"/>
        </w:rPr>
        <w:br/>
        <w:t>że wykonawca zawarł z innymi wykonawcami porozumienie mające na celu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zakłócenie konkurencji, w szczególności jeżeli należąc do tej samej grupy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kapitałowej w rozumieniu ustawy z dnia 16 lutego 2007 r. o ochronie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konkurencji i konsumentów, złożyli odrębne oferty, oferty częściowe lub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wnioski o dopuszczenie do udziału w postępowaniu, chyba że wykażą, że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przygotowali te oferty lub wnioski niezależnie od siebie;</w:t>
      </w:r>
    </w:p>
    <w:p w:rsidR="005C6474" w:rsidRDefault="005C6474" w:rsidP="005C6474">
      <w:pPr>
        <w:jc w:val="both"/>
        <w:rPr>
          <w:bCs/>
          <w:sz w:val="24"/>
          <w:szCs w:val="24"/>
        </w:rPr>
      </w:pP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560106">
        <w:rPr>
          <w:bCs/>
          <w:sz w:val="24"/>
          <w:szCs w:val="24"/>
        </w:rPr>
        <w:t>6) jeżeli, w przypadkach, o których mowa w art. 85 ust. 1, doszło do zakłócenia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konkurencji wynikającego z wcześniejszego zaangażowania tego wykonawcy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 xml:space="preserve">lub podmiotu, który należy </w:t>
      </w:r>
      <w:r>
        <w:rPr>
          <w:bCs/>
          <w:sz w:val="24"/>
          <w:szCs w:val="24"/>
        </w:rPr>
        <w:br/>
      </w:r>
      <w:r w:rsidRPr="00560106">
        <w:rPr>
          <w:bCs/>
          <w:sz w:val="24"/>
          <w:szCs w:val="24"/>
        </w:rPr>
        <w:lastRenderedPageBreak/>
        <w:t>z wykonawcą do tej samej grupy kapitałowej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 xml:space="preserve">w rozumieniu ustawy z dnia 16 lutego 2007 r. </w:t>
      </w:r>
      <w:r>
        <w:rPr>
          <w:bCs/>
          <w:sz w:val="24"/>
          <w:szCs w:val="24"/>
        </w:rPr>
        <w:br/>
      </w:r>
      <w:r w:rsidRPr="00560106">
        <w:rPr>
          <w:bCs/>
          <w:sz w:val="24"/>
          <w:szCs w:val="24"/>
        </w:rPr>
        <w:t>o ochronie konkurencji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i konsumentów, chyba że spowodowane tym zakłócenie konkurencji może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być wyeliminowane w inny sposób niż przez wykluczenie wykonawcy</w:t>
      </w:r>
      <w:r>
        <w:rPr>
          <w:bCs/>
          <w:sz w:val="24"/>
          <w:szCs w:val="24"/>
        </w:rPr>
        <w:t xml:space="preserve"> </w:t>
      </w:r>
      <w:r w:rsidRPr="00560106">
        <w:rPr>
          <w:bCs/>
          <w:sz w:val="24"/>
          <w:szCs w:val="24"/>
        </w:rPr>
        <w:t>z udziału w postępowaniu o udzielenie zamówienia.</w:t>
      </w:r>
    </w:p>
    <w:p w:rsidR="005C6474" w:rsidRDefault="005C6474" w:rsidP="005C6474">
      <w:pPr>
        <w:jc w:val="both"/>
        <w:rPr>
          <w:bCs/>
          <w:sz w:val="24"/>
          <w:szCs w:val="24"/>
        </w:rPr>
      </w:pP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Art. 108 ust 2 Pzp – </w:t>
      </w:r>
      <w:r w:rsidRPr="00812E7B">
        <w:rPr>
          <w:b/>
          <w:bCs/>
          <w:sz w:val="24"/>
          <w:szCs w:val="24"/>
        </w:rPr>
        <w:t xml:space="preserve">nie dotyczy - </w:t>
      </w:r>
      <w:r w:rsidRPr="00812E7B">
        <w:rPr>
          <w:bCs/>
          <w:sz w:val="24"/>
          <w:szCs w:val="24"/>
        </w:rPr>
        <w:t xml:space="preserve">postępowanie o udzielenie zamówienia o wartości nie  przekraczającej wyrażonej w złotych równowartości kwoty dla usług – 10 000 000 euro. 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Na podstawie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bCs/>
          <w:sz w:val="24"/>
          <w:szCs w:val="24"/>
        </w:rPr>
        <w:t>art. 405 ust. 2 pkt 4</w:t>
      </w:r>
      <w:r w:rsidRPr="00812E7B">
        <w:rPr>
          <w:bCs/>
          <w:sz w:val="24"/>
          <w:szCs w:val="24"/>
        </w:rPr>
        <w:t xml:space="preserve"> ustawy z dnia 11 września 2019r. - Prawo zamówień publicznych (t.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j. Dz. U. 2021, poz. 1129</w:t>
      </w:r>
      <w:r>
        <w:rPr>
          <w:bCs/>
          <w:sz w:val="24"/>
          <w:szCs w:val="24"/>
        </w:rPr>
        <w:t xml:space="preserve"> ze zm.</w:t>
      </w:r>
      <w:r w:rsidRPr="00812E7B">
        <w:rPr>
          <w:bCs/>
          <w:sz w:val="24"/>
          <w:szCs w:val="24"/>
        </w:rPr>
        <w:t>) Zamawiający wykluczy z postępowania wykonawcę:</w:t>
      </w:r>
    </w:p>
    <w:p w:rsidR="005C6474" w:rsidRPr="00812E7B" w:rsidRDefault="005C6474" w:rsidP="005C64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4) który ma siedzibę albo miejsce zamieszkania w innym państwie niż państwa, o których mowa w art. 404 ust. 1 ustawy Pzp, </w:t>
      </w:r>
    </w:p>
    <w:p w:rsidR="005C6474" w:rsidRPr="00812E7B" w:rsidRDefault="005C6474" w:rsidP="005C64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6474" w:rsidRPr="00812E7B" w:rsidRDefault="005C6474" w:rsidP="005C647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O udzielenie niniejszego zamówienia w dziedzinach obronności i bezpieczeństwa mogą ubiegać się </w:t>
      </w:r>
      <w:r>
        <w:rPr>
          <w:bCs/>
          <w:sz w:val="24"/>
          <w:szCs w:val="24"/>
        </w:rPr>
        <w:t>W</w:t>
      </w:r>
      <w:r w:rsidRPr="00812E7B">
        <w:rPr>
          <w:bCs/>
          <w:sz w:val="24"/>
          <w:szCs w:val="24"/>
        </w:rPr>
        <w:t xml:space="preserve">ykonawcy </w:t>
      </w:r>
      <w:r w:rsidRPr="00812E7B">
        <w:rPr>
          <w:b/>
          <w:bCs/>
          <w:sz w:val="24"/>
          <w:szCs w:val="24"/>
        </w:rPr>
        <w:t xml:space="preserve">mający siedzibę albo miejsce zamieszkania w jednym </w:t>
      </w:r>
      <w:r w:rsidRPr="00812E7B">
        <w:rPr>
          <w:b/>
          <w:bCs/>
          <w:sz w:val="24"/>
          <w:szCs w:val="24"/>
        </w:rPr>
        <w:br/>
        <w:t xml:space="preserve">z państw członkowskich Unii Europejskiej, Europejskiego Obszaru Gospodarczego lub państwie, z którym Unia Europejska lub Rzeczpospolita Polska zawarła umowę międzynarodową dotyczącą tych zamówień. Zamawiający określa, że o zamówienie </w:t>
      </w:r>
      <w:r w:rsidRPr="00812E7B">
        <w:rPr>
          <w:b/>
          <w:bCs/>
          <w:sz w:val="24"/>
          <w:szCs w:val="24"/>
          <w:u w:val="single"/>
        </w:rPr>
        <w:t>nie mogą ubiegać się</w:t>
      </w:r>
      <w:r w:rsidRPr="00812E7B">
        <w:rPr>
          <w:b/>
          <w:bCs/>
          <w:sz w:val="24"/>
          <w:szCs w:val="24"/>
        </w:rPr>
        <w:t xml:space="preserve"> w Wykonawcy z innych państw niż wymienione w zdaniu poprzednim.</w:t>
      </w:r>
    </w:p>
    <w:p w:rsidR="005C6474" w:rsidRPr="00C80342" w:rsidRDefault="005C6474" w:rsidP="005C64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6474" w:rsidRPr="00C80342" w:rsidRDefault="005C6474" w:rsidP="005C6474">
      <w:pPr>
        <w:jc w:val="both"/>
        <w:rPr>
          <w:bCs/>
          <w:sz w:val="24"/>
          <w:szCs w:val="24"/>
        </w:rPr>
      </w:pPr>
      <w:r w:rsidRPr="00C80342">
        <w:rPr>
          <w:bCs/>
          <w:sz w:val="24"/>
          <w:szCs w:val="24"/>
        </w:rPr>
        <w:t>Na podstawie</w:t>
      </w:r>
      <w:r w:rsidRPr="00C80342">
        <w:rPr>
          <w:sz w:val="24"/>
          <w:szCs w:val="24"/>
        </w:rPr>
        <w:t xml:space="preserve"> </w:t>
      </w:r>
      <w:r w:rsidRPr="00C80342">
        <w:rPr>
          <w:b/>
          <w:bCs/>
          <w:sz w:val="24"/>
          <w:szCs w:val="24"/>
        </w:rPr>
        <w:t>art. 405 ust. 2 pkt 5</w:t>
      </w:r>
      <w:r w:rsidRPr="00C80342">
        <w:rPr>
          <w:bCs/>
          <w:sz w:val="24"/>
          <w:szCs w:val="24"/>
        </w:rPr>
        <w:t xml:space="preserve">  - </w:t>
      </w:r>
      <w:r w:rsidRPr="00C80342">
        <w:rPr>
          <w:b/>
          <w:bCs/>
          <w:sz w:val="24"/>
          <w:szCs w:val="24"/>
        </w:rPr>
        <w:t>w zakresie art.</w:t>
      </w:r>
      <w:r w:rsidRPr="00C80342">
        <w:rPr>
          <w:bCs/>
          <w:sz w:val="24"/>
          <w:szCs w:val="24"/>
        </w:rPr>
        <w:t xml:space="preserve"> </w:t>
      </w:r>
      <w:r w:rsidRPr="00C80342">
        <w:rPr>
          <w:b/>
          <w:bCs/>
          <w:sz w:val="24"/>
          <w:szCs w:val="24"/>
        </w:rPr>
        <w:t>109 ust. 1 pkt 1, 2, 3, 4, 8, 10</w:t>
      </w:r>
      <w:r w:rsidRPr="00C80342">
        <w:rPr>
          <w:bCs/>
          <w:sz w:val="24"/>
          <w:szCs w:val="24"/>
        </w:rPr>
        <w:t xml:space="preserve"> ustawy </w:t>
      </w:r>
      <w:r>
        <w:rPr>
          <w:bCs/>
          <w:sz w:val="24"/>
          <w:szCs w:val="24"/>
        </w:rPr>
        <w:br/>
      </w:r>
      <w:r w:rsidRPr="00C80342">
        <w:rPr>
          <w:bCs/>
          <w:sz w:val="24"/>
          <w:szCs w:val="24"/>
        </w:rPr>
        <w:t>z dnia 11 września 2019r. - Prawo zamówień publicznych (t. j. Dz. U. 2021, poz. 1129 ze zm.) Zamawiający wykluczy z postępowania wykonawcę:</w:t>
      </w:r>
    </w:p>
    <w:p w:rsidR="005C6474" w:rsidRPr="00C80342" w:rsidRDefault="005C6474" w:rsidP="005C64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6474" w:rsidRPr="00C80342" w:rsidRDefault="005C6474" w:rsidP="005C64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0342">
        <w:rPr>
          <w:bCs/>
          <w:sz w:val="24"/>
          <w:szCs w:val="24"/>
        </w:rPr>
        <w:t xml:space="preserve">5) o którym mowa </w:t>
      </w:r>
      <w:r w:rsidRPr="00C80342">
        <w:rPr>
          <w:b/>
          <w:bCs/>
          <w:sz w:val="24"/>
          <w:szCs w:val="24"/>
        </w:rPr>
        <w:t>w art. 109 ustawy Pzp (w zakresie art. 109 ust. 1 pkt 1, 2, 3, 4, 8, 10</w:t>
      </w:r>
      <w:r w:rsidRPr="00C80342">
        <w:rPr>
          <w:bCs/>
          <w:sz w:val="24"/>
          <w:szCs w:val="24"/>
        </w:rPr>
        <w:t xml:space="preserve"> ustawy z dnia 11 września 2019r. - Prawo zamówień publicznych (t. j. Dz. U. 2021, poz. 1129 ze zm.):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Pr="00812E7B" w:rsidRDefault="005C6474" w:rsidP="0090645F">
      <w:pPr>
        <w:numPr>
          <w:ilvl w:val="0"/>
          <w:numId w:val="25"/>
        </w:numPr>
        <w:ind w:left="0" w:hanging="426"/>
        <w:contextualSpacing/>
        <w:jc w:val="both"/>
        <w:rPr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dotyczące płatności podatków, opłat lub składek na ubezpieczenia społeczne lub zdrowotne</w:t>
      </w:r>
      <w:r w:rsidRPr="00812E7B">
        <w:rPr>
          <w:bCs/>
          <w:sz w:val="24"/>
          <w:szCs w:val="24"/>
        </w:rPr>
        <w:t xml:space="preserve">, z wyjątkiem przypadku, o którym mowa w art. 108 ust. 1 pkt 3 ustawy Pzp, chyba że wykonawca odpowiednio przed upływem terminu do składania wniosków o dopuszczenie do udziału w postępowaniu dokonał płatności należnych podatków, opłat lub składek na ubezpieczenia społeczne lub zdrowotne wraz </w:t>
      </w:r>
      <w:r w:rsidRPr="00812E7B">
        <w:rPr>
          <w:bCs/>
          <w:sz w:val="24"/>
          <w:szCs w:val="24"/>
        </w:rPr>
        <w:br/>
        <w:t>z odsetkami lub grzywnami lub zawarł wiążące porozumienie w sprawie spłaty tych należności;</w:t>
      </w:r>
    </w:p>
    <w:p w:rsidR="005C6474" w:rsidRPr="00812E7B" w:rsidRDefault="005C6474" w:rsidP="005C6474">
      <w:pPr>
        <w:contextualSpacing/>
        <w:jc w:val="both"/>
        <w:rPr>
          <w:bCs/>
          <w:sz w:val="24"/>
          <w:szCs w:val="24"/>
        </w:rPr>
      </w:pPr>
    </w:p>
    <w:p w:rsidR="005C6474" w:rsidRPr="00812E7B" w:rsidRDefault="005C6474" w:rsidP="0090645F">
      <w:pPr>
        <w:numPr>
          <w:ilvl w:val="0"/>
          <w:numId w:val="25"/>
        </w:numPr>
        <w:ind w:left="0"/>
        <w:contextualSpacing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który naruszył obowiązki w dziedzinie ochrony środowiska, prawa socjalnego lub prawa pracy: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a) będącego osobą fizyczną skazanego prawomocnie za przestępstwo przeciwko środowisku, </w:t>
      </w:r>
      <w:r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t>o którym mowa w rozdziale XXII Kodeksu karnego lub za przestępstwo przeciwko prawom osób wykonujących pracę zarobkową, o którym mowa w rozdziale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XXVIII Kodeksu karnego, lub za odpowiedni czyn zabroniony określony</w:t>
      </w:r>
      <w:r>
        <w:rPr>
          <w:bCs/>
          <w:sz w:val="24"/>
          <w:szCs w:val="24"/>
        </w:rPr>
        <w:t xml:space="preserve"> </w:t>
      </w:r>
      <w:r w:rsidRPr="00812E7B">
        <w:rPr>
          <w:bCs/>
          <w:sz w:val="24"/>
          <w:szCs w:val="24"/>
        </w:rPr>
        <w:t>w przepisach prawa obcego,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b)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Pr="00812E7B" w:rsidRDefault="005C6474" w:rsidP="0090645F">
      <w:pPr>
        <w:pStyle w:val="Akapitzlist"/>
        <w:numPr>
          <w:ilvl w:val="0"/>
          <w:numId w:val="25"/>
        </w:numPr>
        <w:ind w:left="0" w:hanging="426"/>
        <w:jc w:val="both"/>
        <w:rPr>
          <w:bCs/>
        </w:rPr>
      </w:pPr>
      <w:r w:rsidRPr="00812E7B">
        <w:rPr>
          <w:bCs/>
        </w:rPr>
        <w:t xml:space="preserve">jeżeli urzędującego członka jego organu zarządzającego lub nadzorczego, wspólnika spółki </w:t>
      </w:r>
      <w:r>
        <w:rPr>
          <w:bCs/>
        </w:rPr>
        <w:br/>
      </w:r>
      <w:r w:rsidRPr="00812E7B">
        <w:rPr>
          <w:bCs/>
        </w:rPr>
        <w:t>w spółce jawnej lub partnerskiej albo komplementariusza  w spółce komandytowej lub komandytowo-akcyjnej lub prokurenta prawomocnie skazano za przestępstwo lub ukarano za wykroczenie, o którym mowa w pkt 2 lit. a lub b;</w:t>
      </w:r>
    </w:p>
    <w:p w:rsidR="005C6474" w:rsidRPr="00812E7B" w:rsidRDefault="005C6474" w:rsidP="005C6474">
      <w:pPr>
        <w:jc w:val="both"/>
        <w:rPr>
          <w:bCs/>
          <w:sz w:val="24"/>
          <w:szCs w:val="24"/>
        </w:rPr>
      </w:pPr>
    </w:p>
    <w:p w:rsidR="005C6474" w:rsidRDefault="005C6474" w:rsidP="0090645F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bCs/>
        </w:rPr>
      </w:pPr>
      <w:r w:rsidRPr="00812E7B">
        <w:rPr>
          <w:bCs/>
        </w:rPr>
        <w:t xml:space="preserve">w stosunku do którego </w:t>
      </w:r>
      <w:r w:rsidRPr="00812E7B">
        <w:rPr>
          <w:b/>
          <w:bCs/>
        </w:rPr>
        <w:t>otwarto likwidację, ogłoszono upadłość</w:t>
      </w:r>
      <w:r w:rsidRPr="00812E7B">
        <w:rPr>
          <w:bCs/>
        </w:rPr>
        <w:t>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bCs/>
        </w:rPr>
        <w:t>;</w:t>
      </w:r>
    </w:p>
    <w:p w:rsidR="005C6474" w:rsidRDefault="005C6474" w:rsidP="005C6474">
      <w:pPr>
        <w:pStyle w:val="Akapitzlist"/>
        <w:tabs>
          <w:tab w:val="left" w:pos="284"/>
        </w:tabs>
        <w:ind w:left="0"/>
        <w:jc w:val="both"/>
        <w:rPr>
          <w:bCs/>
        </w:rPr>
      </w:pPr>
    </w:p>
    <w:p w:rsidR="005C6474" w:rsidRPr="00C80342" w:rsidRDefault="005C6474" w:rsidP="0090645F">
      <w:pPr>
        <w:pStyle w:val="Akapitzlist"/>
        <w:numPr>
          <w:ilvl w:val="0"/>
          <w:numId w:val="27"/>
        </w:numPr>
        <w:tabs>
          <w:tab w:val="left" w:pos="284"/>
        </w:tabs>
        <w:ind w:left="0"/>
        <w:jc w:val="both"/>
        <w:rPr>
          <w:bCs/>
        </w:rPr>
      </w:pPr>
      <w:r w:rsidRPr="00C80342">
        <w:rPr>
          <w:bCs/>
        </w:rPr>
        <w:t>który w wyniku zamierzonego działania lub rażącego niedbalstwa wprowadził</w:t>
      </w:r>
      <w:r w:rsidRPr="00C80342">
        <w:rPr>
          <w:bCs/>
        </w:rPr>
        <w:br/>
        <w:t>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C6474" w:rsidRPr="00C80342" w:rsidRDefault="005C6474" w:rsidP="005C6474">
      <w:pPr>
        <w:pStyle w:val="Akapitzlist"/>
        <w:tabs>
          <w:tab w:val="left" w:pos="284"/>
        </w:tabs>
        <w:ind w:left="0"/>
        <w:jc w:val="both"/>
        <w:rPr>
          <w:bCs/>
        </w:rPr>
      </w:pPr>
    </w:p>
    <w:p w:rsidR="005C6474" w:rsidRDefault="005C6474" w:rsidP="0090645F">
      <w:pPr>
        <w:pStyle w:val="Akapitzlist"/>
        <w:numPr>
          <w:ilvl w:val="0"/>
          <w:numId w:val="28"/>
        </w:numPr>
        <w:tabs>
          <w:tab w:val="left" w:pos="284"/>
        </w:tabs>
        <w:ind w:left="0" w:hanging="426"/>
        <w:jc w:val="both"/>
        <w:rPr>
          <w:bCs/>
        </w:rPr>
      </w:pPr>
      <w:r w:rsidRPr="00C80342">
        <w:rPr>
          <w:bCs/>
        </w:rPr>
        <w:t xml:space="preserve">który w wyniku lekkomyślności lub niedbalstwa przedstawił informacje wprowadzające </w:t>
      </w:r>
      <w:r w:rsidRPr="00C80342">
        <w:rPr>
          <w:bCs/>
        </w:rPr>
        <w:br/>
        <w:t xml:space="preserve">w błąd, co mogło mieć istotny wpływ na decyzje podejmowane przez zamawiającego </w:t>
      </w:r>
      <w:r w:rsidRPr="00C80342">
        <w:rPr>
          <w:bCs/>
        </w:rPr>
        <w:br/>
        <w:t>w postępowaniu o udzielenie zamówienia</w:t>
      </w:r>
    </w:p>
    <w:p w:rsidR="005C6474" w:rsidRDefault="005C6474" w:rsidP="005C6474">
      <w:pPr>
        <w:tabs>
          <w:tab w:val="left" w:pos="284"/>
        </w:tabs>
        <w:jc w:val="both"/>
        <w:rPr>
          <w:bCs/>
        </w:rPr>
      </w:pPr>
    </w:p>
    <w:p w:rsidR="005C6474" w:rsidRPr="004A5564" w:rsidRDefault="005C6474" w:rsidP="005C6474">
      <w:pPr>
        <w:jc w:val="both"/>
        <w:rPr>
          <w:b/>
          <w:bCs/>
          <w:sz w:val="24"/>
          <w:szCs w:val="24"/>
          <w:u w:val="single"/>
        </w:rPr>
      </w:pPr>
      <w:r w:rsidRPr="004A5564">
        <w:rPr>
          <w:bCs/>
          <w:sz w:val="24"/>
          <w:szCs w:val="24"/>
        </w:rPr>
        <w:t xml:space="preserve">Na podstawie </w:t>
      </w:r>
      <w:r w:rsidRPr="004A5564">
        <w:rPr>
          <w:b/>
          <w:bCs/>
          <w:sz w:val="24"/>
          <w:szCs w:val="24"/>
        </w:rPr>
        <w:t>art. 7 ust. 1</w:t>
      </w:r>
      <w:r w:rsidRPr="004A5564">
        <w:rPr>
          <w:bCs/>
          <w:sz w:val="24"/>
          <w:szCs w:val="24"/>
        </w:rPr>
        <w:t xml:space="preserve"> ustawy z dnia 13 kwietnia 2022 r. o szczególnych rozwiązaniach </w:t>
      </w:r>
      <w:r w:rsidRPr="004A5564">
        <w:rPr>
          <w:bCs/>
          <w:sz w:val="24"/>
          <w:szCs w:val="24"/>
        </w:rPr>
        <w:br/>
        <w:t xml:space="preserve">w zakresie przeciwdziałania wspieraniu agresji na Ukrainę oraz służących ochronie bezpieczeństwa narodowego (Dz. U. z 2022 r., poz. 835ze zm.) </w:t>
      </w:r>
      <w:r w:rsidRPr="004A5564">
        <w:rPr>
          <w:b/>
          <w:bCs/>
          <w:sz w:val="24"/>
          <w:szCs w:val="24"/>
          <w:u w:val="single"/>
        </w:rPr>
        <w:t xml:space="preserve">Zamawiający wykluczy </w:t>
      </w:r>
      <w:r w:rsidRPr="004A5564">
        <w:rPr>
          <w:b/>
          <w:bCs/>
          <w:sz w:val="24"/>
          <w:szCs w:val="24"/>
          <w:u w:val="single"/>
        </w:rPr>
        <w:br/>
        <w:t>z postępowania: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1)</w:t>
      </w:r>
      <w:r w:rsidRPr="004A5564">
        <w:rPr>
          <w:bCs/>
          <w:sz w:val="24"/>
          <w:szCs w:val="24"/>
        </w:rPr>
        <w:tab/>
        <w:t xml:space="preserve">wykonawcę oraz uczestnika konkursu wymienionego w wykazach określonych </w:t>
      </w:r>
      <w:r w:rsidRPr="004A5564">
        <w:rPr>
          <w:bCs/>
          <w:sz w:val="24"/>
          <w:szCs w:val="24"/>
        </w:rPr>
        <w:br/>
        <w:t>w rozporządzeniu 765/2006 i rozporządzeniu 269/2014 albo wpisanego na listę na podstawie decyzji w sprawie wpisu na listę rozstrzygającej o zastosowaniu środka, o którym mowa w art. 1 pkt 3 w/w ustawy;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2)</w:t>
      </w:r>
      <w:r w:rsidRPr="004A5564">
        <w:rPr>
          <w:bCs/>
          <w:sz w:val="24"/>
          <w:szCs w:val="2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</w:t>
      </w:r>
      <w:r w:rsidRPr="004A5564">
        <w:rPr>
          <w:bCs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3)</w:t>
      </w:r>
      <w:r w:rsidRPr="004A5564">
        <w:rPr>
          <w:bCs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 xml:space="preserve">Zgodnie z treścią art. 7 ust. 1 ustawy z dnia 13 kwietnia 2022 r. </w:t>
      </w:r>
      <w:r w:rsidRPr="004A5564">
        <w:rPr>
          <w:bCs/>
          <w:i/>
          <w:iCs/>
          <w:sz w:val="24"/>
          <w:szCs w:val="24"/>
        </w:rPr>
        <w:t xml:space="preserve">o szczególnych rozwiązaniach w zakresie przeciwdziałania wspieraniu agresji na Ukrainę oraz służących ochronie bezpieczeństwa narodowego,  </w:t>
      </w:r>
      <w:r w:rsidRPr="004A5564">
        <w:rPr>
          <w:bCs/>
          <w:sz w:val="24"/>
          <w:szCs w:val="24"/>
        </w:rPr>
        <w:t xml:space="preserve">z postępowania o udzielenie zamówienia publicznego lub konkursu prowadzonego na podstawie ustawy Pzp </w:t>
      </w:r>
      <w:r w:rsidRPr="004A5564">
        <w:rPr>
          <w:b/>
          <w:bCs/>
          <w:sz w:val="24"/>
          <w:szCs w:val="24"/>
          <w:u w:val="single"/>
        </w:rPr>
        <w:t>wyklucza się: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lastRenderedPageBreak/>
        <w:t xml:space="preserve">1) wykonawcę oraz uczestnika konkursu wymienionego w wykazach określonych </w:t>
      </w:r>
      <w:r w:rsidRPr="004A5564">
        <w:rPr>
          <w:bCs/>
          <w:sz w:val="24"/>
          <w:szCs w:val="24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 xml:space="preserve">2) wykonawcę oraz uczestnika konkursu, którego beneficjentem rzeczywistym </w:t>
      </w:r>
      <w:r w:rsidRPr="004A5564">
        <w:rPr>
          <w:bCs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4A5564">
        <w:rPr>
          <w:bCs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6474" w:rsidRPr="004A5564" w:rsidRDefault="005C6474" w:rsidP="005C6474">
      <w:pPr>
        <w:jc w:val="both"/>
        <w:rPr>
          <w:bCs/>
          <w:sz w:val="24"/>
          <w:szCs w:val="24"/>
        </w:rPr>
      </w:pPr>
      <w:r w:rsidRPr="004A5564">
        <w:rPr>
          <w:bCs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6474" w:rsidRPr="00B577EB" w:rsidRDefault="005C6474" w:rsidP="005C6474">
      <w:pPr>
        <w:jc w:val="both"/>
        <w:rPr>
          <w:bCs/>
          <w:color w:val="FF0000"/>
          <w:sz w:val="24"/>
          <w:szCs w:val="24"/>
        </w:rPr>
      </w:pPr>
    </w:p>
    <w:p w:rsidR="005C6474" w:rsidRPr="004A5564" w:rsidRDefault="005C6474" w:rsidP="005C6474">
      <w:pPr>
        <w:jc w:val="both"/>
        <w:rPr>
          <w:bCs/>
          <w:sz w:val="24"/>
          <w:szCs w:val="24"/>
          <w:u w:val="single"/>
        </w:rPr>
      </w:pPr>
      <w:r w:rsidRPr="004A5564">
        <w:rPr>
          <w:bCs/>
          <w:sz w:val="24"/>
          <w:szCs w:val="24"/>
        </w:rPr>
        <w:t xml:space="preserve">Wykluczenie następuje na okres trwania okoliczności określonych w pkt. 1.2. </w:t>
      </w:r>
      <w:r w:rsidRPr="004A5564">
        <w:rPr>
          <w:bCs/>
          <w:sz w:val="24"/>
          <w:szCs w:val="24"/>
        </w:rPr>
        <w:br/>
        <w:t xml:space="preserve">W przypadku zaistnienia przesłanek, o których mowa  art. 7 ust. 1 ustawy z dnia 13 kwietnia 2022 r. o szczególnych rozwiązaniach w zakresie przeciwdziałania wspieraniu agresji na Ukrainę oraz służących ochronie bezpieczeństwa narodowego (Dz. U. z 2022 r., poz. 835ze zm.), </w:t>
      </w:r>
      <w:r w:rsidRPr="004A5564">
        <w:rPr>
          <w:bCs/>
          <w:sz w:val="24"/>
          <w:szCs w:val="24"/>
          <w:u w:val="single"/>
        </w:rPr>
        <w:t xml:space="preserve">zamawiający Wykluczy takiego Wykonawcę z postepowania. </w:t>
      </w:r>
    </w:p>
    <w:p w:rsidR="005C6474" w:rsidRPr="004A15C4" w:rsidRDefault="005C6474" w:rsidP="005C6474">
      <w:pPr>
        <w:jc w:val="both"/>
        <w:rPr>
          <w:bCs/>
          <w:color w:val="00B0F0"/>
          <w:sz w:val="24"/>
          <w:szCs w:val="24"/>
          <w:u w:val="single"/>
        </w:rPr>
      </w:pPr>
    </w:p>
    <w:p w:rsidR="005C6474" w:rsidRPr="004A5564" w:rsidRDefault="005C6474" w:rsidP="005C6474">
      <w:pPr>
        <w:jc w:val="both"/>
        <w:rPr>
          <w:b/>
          <w:bCs/>
          <w:sz w:val="24"/>
          <w:szCs w:val="24"/>
          <w:u w:val="single"/>
        </w:rPr>
      </w:pPr>
      <w:r w:rsidRPr="004A5564">
        <w:rPr>
          <w:b/>
          <w:bCs/>
          <w:sz w:val="24"/>
          <w:szCs w:val="24"/>
          <w:u w:val="single"/>
        </w:rPr>
        <w:t>Zamawiający wykluczy z postępowania Wykonawcę</w:t>
      </w:r>
      <w:r w:rsidRPr="004A5564">
        <w:rPr>
          <w:b/>
          <w:bCs/>
          <w:sz w:val="24"/>
          <w:szCs w:val="24"/>
        </w:rPr>
        <w:t xml:space="preserve"> </w:t>
      </w:r>
      <w:r w:rsidRPr="004A5564">
        <w:rPr>
          <w:bCs/>
          <w:sz w:val="24"/>
          <w:szCs w:val="24"/>
        </w:rPr>
        <w:t xml:space="preserve">na podstawie </w:t>
      </w:r>
      <w:r w:rsidRPr="004A5564">
        <w:rPr>
          <w:b/>
          <w:bCs/>
          <w:sz w:val="24"/>
          <w:szCs w:val="24"/>
        </w:rPr>
        <w:t xml:space="preserve">art. 5k rozporządzenia Rady (UE) nr 833/2014 z dnia 31 lipca 2014 r. dotyczącego środków ograniczających </w:t>
      </w:r>
      <w:r w:rsidRPr="004A5564">
        <w:rPr>
          <w:b/>
          <w:bCs/>
          <w:sz w:val="24"/>
          <w:szCs w:val="24"/>
        </w:rPr>
        <w:br/>
        <w:t>w związku z działaniami Rosji destabilizującymi sytuację na Ukrainie (Dz. Urz. UE nr L 229 z 31.7.2014, str. 1),</w:t>
      </w:r>
      <w:r w:rsidRPr="004A5564">
        <w:rPr>
          <w:bCs/>
          <w:sz w:val="24"/>
          <w:szCs w:val="24"/>
        </w:rPr>
        <w:t xml:space="preserve"> </w:t>
      </w:r>
      <w:r w:rsidRPr="004A5564">
        <w:rPr>
          <w:b/>
          <w:bCs/>
          <w:sz w:val="24"/>
          <w:szCs w:val="24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474" w:rsidRPr="00EE0348" w:rsidRDefault="005C6474" w:rsidP="005C6474">
      <w:pPr>
        <w:jc w:val="both"/>
        <w:rPr>
          <w:bCs/>
          <w:color w:val="FF0000"/>
          <w:sz w:val="24"/>
          <w:szCs w:val="24"/>
        </w:rPr>
      </w:pPr>
    </w:p>
    <w:p w:rsidR="005C6474" w:rsidRPr="008D680A" w:rsidRDefault="005C6474" w:rsidP="005C647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Zgodnie z treścią art. 5k ust. 1 rozporządzenia 833/2014 w brzmieniu nadanym rozporządzeniem 2022/576 </w:t>
      </w:r>
      <w:r w:rsidRPr="008D680A">
        <w:rPr>
          <w:b/>
          <w:bCs/>
          <w:sz w:val="24"/>
          <w:szCs w:val="24"/>
          <w:u w:val="single"/>
        </w:rPr>
        <w:t>zakazuje się udzielania lub dalszego wykonywania wszelkich zamówień publicznych</w:t>
      </w:r>
      <w:r w:rsidRPr="008D680A">
        <w:rPr>
          <w:bCs/>
          <w:sz w:val="24"/>
          <w:szCs w:val="24"/>
        </w:rPr>
        <w:t xml:space="preserve">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C6474" w:rsidRPr="008D680A" w:rsidRDefault="005C6474" w:rsidP="0090645F">
      <w:pPr>
        <w:numPr>
          <w:ilvl w:val="0"/>
          <w:numId w:val="24"/>
        </w:numPr>
        <w:ind w:left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>obywateli rosyjskich lub osób fizycznych lub prawnych, podmiotów lub organów z siedzibą w Rosji;</w:t>
      </w:r>
    </w:p>
    <w:p w:rsidR="005C6474" w:rsidRPr="008D680A" w:rsidRDefault="005C6474" w:rsidP="0090645F">
      <w:pPr>
        <w:numPr>
          <w:ilvl w:val="0"/>
          <w:numId w:val="24"/>
        </w:numPr>
        <w:ind w:left="426" w:hanging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>osób prawnych, podmiotów lub organów, do których prawa własności bezpośrednio lub pośrednio w ponad 50 % należą do podmiotu, o którym mowa w lit. a) niniejszego ustępu; lub</w:t>
      </w:r>
    </w:p>
    <w:p w:rsidR="005C6474" w:rsidRPr="008D680A" w:rsidRDefault="005C6474" w:rsidP="0090645F">
      <w:pPr>
        <w:numPr>
          <w:ilvl w:val="0"/>
          <w:numId w:val="24"/>
        </w:numPr>
        <w:ind w:left="426" w:hanging="426"/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osób fizycznych lub prawnych, podmiotów lub organów działających w imieniu lub pod kierunkiem podmiotu, o którym mowa w lit. a) lub b) niniejszego ustępu, </w:t>
      </w:r>
      <w:r w:rsidRPr="008D680A">
        <w:rPr>
          <w:b/>
          <w:bCs/>
          <w:sz w:val="24"/>
          <w:szCs w:val="24"/>
        </w:rPr>
        <w:t>w tym podwykonawców</w:t>
      </w:r>
      <w:r w:rsidRPr="008D680A">
        <w:rPr>
          <w:bCs/>
          <w:sz w:val="24"/>
          <w:szCs w:val="24"/>
        </w:rPr>
        <w:t xml:space="preserve">, dostawców lub podmiotów, na których zdolności polega się </w:t>
      </w:r>
      <w:r w:rsidRPr="008D680A">
        <w:rPr>
          <w:bCs/>
          <w:sz w:val="24"/>
          <w:szCs w:val="24"/>
        </w:rPr>
        <w:lastRenderedPageBreak/>
        <w:t>w rozumieniu dyrektyw w sprawie zamówień publicznych, w przypadku gdy przypada na nich ponad 10 % wartości zamówienia.</w:t>
      </w:r>
    </w:p>
    <w:p w:rsidR="005C6474" w:rsidRPr="008D680A" w:rsidRDefault="005C6474" w:rsidP="005C6474">
      <w:pPr>
        <w:jc w:val="both"/>
        <w:rPr>
          <w:b/>
          <w:bCs/>
          <w:sz w:val="24"/>
          <w:szCs w:val="24"/>
        </w:rPr>
      </w:pPr>
    </w:p>
    <w:p w:rsidR="005C6474" w:rsidRPr="008D680A" w:rsidRDefault="005C6474" w:rsidP="005C6474">
      <w:pPr>
        <w:jc w:val="both"/>
        <w:rPr>
          <w:b/>
          <w:bCs/>
          <w:sz w:val="24"/>
          <w:szCs w:val="24"/>
          <w:u w:val="single"/>
        </w:rPr>
      </w:pPr>
      <w:r w:rsidRPr="008D680A">
        <w:rPr>
          <w:bCs/>
          <w:sz w:val="24"/>
          <w:szCs w:val="24"/>
        </w:rPr>
        <w:t xml:space="preserve">Na mocy art. 1 pkt. 23 (art. 5k) rozporządzenia Rady (UE) 2022/576 z dnia 8 kwietnia 2022 r. w sprawie zmiany rozporządzenia (UE) nr 833/2014 z dnia 31 lipca 2014 r. dotyczącego środków ograniczających w związku z działaniami Rosji destabilizującymi sytuację na Ukrainie (Dz. Urz. UE nr L 229 z 31.7.2014), </w:t>
      </w:r>
      <w:r w:rsidRPr="008D680A">
        <w:rPr>
          <w:b/>
          <w:bCs/>
          <w:sz w:val="24"/>
          <w:szCs w:val="24"/>
          <w:u w:val="single"/>
        </w:rPr>
        <w:t xml:space="preserve">Zamawiający nie udzieli zamówienia Wykonawcy, działającego na rzecz lub z udziałem: </w:t>
      </w:r>
    </w:p>
    <w:p w:rsidR="005C6474" w:rsidRPr="008D680A" w:rsidRDefault="005C6474" w:rsidP="005C647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a) obywateli rosyjskich lub osób fizycznych lub prawnych, podmiotów lub organów </w:t>
      </w:r>
      <w:r w:rsidRPr="008D680A">
        <w:rPr>
          <w:bCs/>
          <w:sz w:val="24"/>
          <w:szCs w:val="24"/>
        </w:rPr>
        <w:br/>
        <w:t xml:space="preserve">z siedzibą w Rosji; </w:t>
      </w:r>
    </w:p>
    <w:p w:rsidR="005C6474" w:rsidRPr="008D680A" w:rsidRDefault="005C6474" w:rsidP="005C647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b) osób prawnych, podmiotów lub organów, do których prawa własności bezpośrednio lub pośrednio w ponad 50% należą do podmiotu, o którym mowa w lit. a), lub </w:t>
      </w:r>
    </w:p>
    <w:p w:rsidR="005C6474" w:rsidRPr="005C6474" w:rsidRDefault="005C6474" w:rsidP="005C6474">
      <w:pPr>
        <w:jc w:val="both"/>
        <w:rPr>
          <w:bCs/>
          <w:sz w:val="24"/>
          <w:szCs w:val="24"/>
        </w:rPr>
      </w:pPr>
      <w:r w:rsidRPr="008D680A">
        <w:rPr>
          <w:bCs/>
          <w:sz w:val="24"/>
          <w:szCs w:val="24"/>
        </w:rPr>
        <w:t xml:space="preserve">c) osób fizycznych lub prawnych, podmiotów lub organów działających w imieniu lub pod kierunkiem podmiotu, o którym mowa w lit. a) lub b) niniejszego ustępu, w tym </w:t>
      </w:r>
      <w:r w:rsidRPr="008D680A">
        <w:rPr>
          <w:b/>
          <w:bCs/>
          <w:sz w:val="24"/>
          <w:szCs w:val="24"/>
        </w:rPr>
        <w:t>podwykonawców,</w:t>
      </w:r>
      <w:r w:rsidRPr="008D680A">
        <w:rPr>
          <w:bCs/>
          <w:sz w:val="24"/>
          <w:szCs w:val="24"/>
        </w:rPr>
        <w:t xml:space="preserve"> dostawców lub podmiotów, na których zdolności polega się w rozumieniu dyrektyw w sprawie zamówień publicznych, w przypadku gdy przypada na nich ponad 10% wartości zamówienia. 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 xml:space="preserve">II. OŚWIADCZENIE DOTYCZĄCE OGÓLNIE DOSTĘPNYCH </w:t>
      </w:r>
      <w:r w:rsidR="00677EFD">
        <w:rPr>
          <w:b/>
          <w:sz w:val="24"/>
          <w:szCs w:val="24"/>
          <w:highlight w:val="lightGray"/>
        </w:rPr>
        <w:br/>
      </w:r>
      <w:r w:rsidRPr="00812E7B">
        <w:rPr>
          <w:b/>
          <w:sz w:val="24"/>
          <w:szCs w:val="24"/>
          <w:highlight w:val="lightGray"/>
        </w:rPr>
        <w:t>I ELEKTRONICZNYCH BAZ</w:t>
      </w:r>
      <w:r w:rsidRPr="00812E7B">
        <w:rPr>
          <w:b/>
          <w:sz w:val="24"/>
          <w:szCs w:val="24"/>
          <w:highlight w:val="lightGray"/>
          <w:vertAlign w:val="superscript"/>
        </w:rPr>
        <w:footnoteReference w:id="6"/>
      </w:r>
      <w:r w:rsidRPr="00812E7B">
        <w:rPr>
          <w:b/>
          <w:sz w:val="24"/>
          <w:szCs w:val="24"/>
          <w:highlight w:val="lightGray"/>
        </w:rPr>
        <w:t>:</w:t>
      </w:r>
    </w:p>
    <w:p w:rsidR="005C6474" w:rsidRPr="00751DBD" w:rsidRDefault="005C6474" w:rsidP="006A4BF7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Oświadczamy, iż w przypadku możliwości uzyskania przez Zamawiającego za pomocą bezpłatnych i ogólnodostępnych baz danych, dokumentów zgodnie z §13 ust</w:t>
      </w:r>
      <w:r w:rsidRPr="00751DBD">
        <w:rPr>
          <w:sz w:val="24"/>
          <w:szCs w:val="24"/>
        </w:rPr>
        <w:t xml:space="preserve">. 2 i §14 Rozporządzenia Ministra Rozwoju, Pracy  i Technologii z dnia 23 grudnia 2020r. w sprawie podmiotowych środków dowodowych oraz innych dokumentów  lub oświadczeń, jakich może żądać zamawiający od wykonawcy (np. informacja z KRS, CEIDG), </w:t>
      </w:r>
      <w:r w:rsidRPr="00751DBD">
        <w:rPr>
          <w:b/>
          <w:sz w:val="24"/>
          <w:szCs w:val="24"/>
        </w:rPr>
        <w:t>wskazujemy dane umożliwiające dostęp do tych dokumentów:</w:t>
      </w:r>
    </w:p>
    <w:p w:rsidR="005C6474" w:rsidRDefault="005C6474" w:rsidP="006A4BF7">
      <w:pPr>
        <w:jc w:val="both"/>
        <w:rPr>
          <w:b/>
          <w:sz w:val="24"/>
          <w:szCs w:val="24"/>
        </w:rPr>
      </w:pPr>
    </w:p>
    <w:p w:rsidR="0086278A" w:rsidRPr="00812E7B" w:rsidRDefault="0086278A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Dane podmiotu udostępniającego zasoby 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Numer KRS……………………………….</w:t>
      </w:r>
    </w:p>
    <w:p w:rsidR="00927689" w:rsidRPr="00812E7B" w:rsidRDefault="00927689" w:rsidP="006A4BF7">
      <w:pPr>
        <w:jc w:val="both"/>
        <w:rPr>
          <w:sz w:val="24"/>
          <w:szCs w:val="24"/>
          <w:vertAlign w:val="superscript"/>
        </w:rPr>
      </w:pPr>
      <w:r w:rsidRPr="00812E7B">
        <w:rPr>
          <w:sz w:val="24"/>
          <w:szCs w:val="24"/>
          <w:vertAlign w:val="superscript"/>
        </w:rPr>
        <w:t xml:space="preserve">                                           (jeżeli dotyczy)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NIP………………………………………….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REGON…………………………………….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Ogólnie dostępne i elektronicznie prowadzone bazy z których Zamawiający bezpłatnie może pozyskać określone dokumenty w celu potwierdzenia, że osoba działająca w imieniu </w:t>
      </w:r>
      <w:r w:rsidR="000014E9" w:rsidRPr="00812E7B">
        <w:rPr>
          <w:sz w:val="24"/>
          <w:szCs w:val="24"/>
        </w:rPr>
        <w:t xml:space="preserve">podmiotu udostępniającego zasoby </w:t>
      </w:r>
      <w:r w:rsidRPr="00812E7B">
        <w:rPr>
          <w:sz w:val="24"/>
          <w:szCs w:val="24"/>
        </w:rPr>
        <w:t>jest umocowana do jego reprezentowania, (</w:t>
      </w:r>
      <w:r w:rsidRPr="00812E7B">
        <w:rPr>
          <w:b/>
          <w:sz w:val="24"/>
          <w:szCs w:val="24"/>
          <w:u w:val="single"/>
        </w:rPr>
        <w:t>jeżeli dotyczy</w:t>
      </w:r>
      <w:r w:rsidRPr="00812E7B">
        <w:rPr>
          <w:sz w:val="24"/>
          <w:szCs w:val="24"/>
        </w:rPr>
        <w:t>):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</w:p>
    <w:p w:rsidR="00927689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</w:t>
      </w:r>
      <w:hyperlink r:id="rId11" w:history="1">
        <w:r w:rsidR="00927689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https://prod.ceidg.gov.pl/CEIDG/CEIDG.Public.UI/Search.aspx</w:t>
        </w:r>
      </w:hyperlink>
      <w:r w:rsidR="00927689" w:rsidRPr="00812E7B">
        <w:rPr>
          <w:i/>
          <w:sz w:val="24"/>
          <w:szCs w:val="24"/>
        </w:rPr>
        <w:t xml:space="preserve"> 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lastRenderedPageBreak/>
        <w:t>nazwa Rejestru: Centralna Ewidencja i Informacja o Działalności Gospodarczej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dotyczy dokumentu: informacja z Centralnej Ewidencji  i Informacji o Działalności Gospodarczej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927689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</w:t>
      </w:r>
      <w:hyperlink r:id="rId12" w:history="1">
        <w:r w:rsidR="00927689" w:rsidRPr="00812E7B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https://ekrs.ms.gov.pl/web/wyszukiwarka-krs/strona-glowna/</w:t>
        </w:r>
      </w:hyperlink>
      <w:r w:rsidR="00927689" w:rsidRPr="00812E7B">
        <w:rPr>
          <w:i/>
          <w:sz w:val="24"/>
          <w:szCs w:val="24"/>
        </w:rPr>
        <w:t xml:space="preserve"> 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Nazwa rejestru: Krajowy Rejestr Sądowy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dotyczy dokumentu: odpis z Krajowego Rejestru Sądowego 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lub</w:t>
      </w:r>
    </w:p>
    <w:p w:rsidR="00927689" w:rsidRPr="00812E7B" w:rsidRDefault="007D2A7A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7689"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Pr="00812E7B">
        <w:rPr>
          <w:sz w:val="24"/>
          <w:szCs w:val="24"/>
        </w:rPr>
        <w:fldChar w:fldCharType="end"/>
      </w:r>
      <w:r w:rsidR="00927689" w:rsidRPr="00812E7B">
        <w:rPr>
          <w:i/>
          <w:sz w:val="24"/>
          <w:szCs w:val="24"/>
        </w:rPr>
        <w:t xml:space="preserve"> inny właściwy rejestr: …………………….   ………………………………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                                     (wpisać nazwę bazy)     (wpisać adres internetowy)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Zaznaczyć właściwe pole znakiem</w:t>
      </w:r>
      <w:r w:rsidRPr="00812E7B">
        <w:rPr>
          <w:i/>
          <w:sz w:val="24"/>
          <w:szCs w:val="24"/>
        </w:rPr>
        <w:t xml:space="preserve"> </w:t>
      </w:r>
      <w:r w:rsidR="007D2A7A" w:rsidRPr="00812E7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i/>
          <w:sz w:val="24"/>
          <w:szCs w:val="24"/>
        </w:rPr>
        <w:instrText xml:space="preserve"> FORMCHECKBOX </w:instrText>
      </w:r>
      <w:r w:rsidR="0090645F">
        <w:rPr>
          <w:i/>
          <w:sz w:val="24"/>
          <w:szCs w:val="24"/>
        </w:rPr>
      </w:r>
      <w:r w:rsidR="0090645F">
        <w:rPr>
          <w:i/>
          <w:sz w:val="24"/>
          <w:szCs w:val="24"/>
        </w:rPr>
        <w:fldChar w:fldCharType="separate"/>
      </w:r>
      <w:r w:rsidR="007D2A7A" w:rsidRPr="00812E7B">
        <w:rPr>
          <w:sz w:val="24"/>
          <w:szCs w:val="24"/>
        </w:rPr>
        <w:fldChar w:fldCharType="end"/>
      </w: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highlight w:val="lightGray"/>
        </w:rPr>
        <w:t>III. OŚWIADCZENIE DOTYCZĄCE PODANYCH INFORMACJI:</w:t>
      </w: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Oświadczam, że wszystkie informacje podane w powyższych oświadczeniach są aktualne </w:t>
      </w:r>
      <w:r w:rsidRPr="00812E7B">
        <w:rPr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927689" w:rsidRPr="00812E7B" w:rsidRDefault="00927689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…………….……. </w:t>
      </w:r>
      <w:r w:rsidRPr="00812E7B">
        <w:rPr>
          <w:i/>
          <w:sz w:val="24"/>
          <w:szCs w:val="24"/>
        </w:rPr>
        <w:t xml:space="preserve">(miejscowość), </w:t>
      </w:r>
      <w:r w:rsidRPr="00812E7B">
        <w:rPr>
          <w:sz w:val="24"/>
          <w:szCs w:val="24"/>
        </w:rPr>
        <w:t xml:space="preserve">dnia……….…….                 </w:t>
      </w:r>
      <w:r w:rsidRPr="00812E7B">
        <w:rPr>
          <w:sz w:val="24"/>
          <w:szCs w:val="24"/>
        </w:rPr>
        <w:tab/>
        <w:t>…………………………</w:t>
      </w:r>
      <w:r w:rsidRPr="00812E7B">
        <w:rPr>
          <w:sz w:val="24"/>
          <w:szCs w:val="24"/>
          <w:vertAlign w:val="superscript"/>
        </w:rPr>
        <w:t>*</w:t>
      </w:r>
    </w:p>
    <w:p w:rsidR="00927689" w:rsidRPr="00812E7B" w:rsidRDefault="00927689" w:rsidP="006A4BF7">
      <w:pPr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(podpis)</w:t>
      </w: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0014E9" w:rsidRPr="00812E7B" w:rsidRDefault="00927689" w:rsidP="006A4BF7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="000014E9" w:rsidRPr="00812E7B">
        <w:rPr>
          <w:b/>
          <w:i/>
          <w:sz w:val="24"/>
          <w:szCs w:val="24"/>
        </w:rPr>
        <w:t xml:space="preserve"> - podpis osoby lub osób umocowanych do złożenia podpisu </w:t>
      </w:r>
      <w:r w:rsidR="000014E9" w:rsidRPr="00812E7B">
        <w:rPr>
          <w:b/>
          <w:i/>
          <w:sz w:val="24"/>
          <w:szCs w:val="24"/>
        </w:rPr>
        <w:br/>
        <w:t>w imieniu podmiotu udostępniającego zasoby</w:t>
      </w:r>
    </w:p>
    <w:p w:rsidR="000014E9" w:rsidRPr="00812E7B" w:rsidRDefault="000014E9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sz w:val="24"/>
          <w:szCs w:val="24"/>
        </w:rPr>
      </w:pPr>
    </w:p>
    <w:p w:rsidR="00927689" w:rsidRPr="00812E7B" w:rsidRDefault="00927689" w:rsidP="006A4BF7">
      <w:pPr>
        <w:jc w:val="both"/>
        <w:rPr>
          <w:b/>
          <w:sz w:val="24"/>
          <w:szCs w:val="24"/>
        </w:rPr>
      </w:pPr>
    </w:p>
    <w:p w:rsidR="00D15A9F" w:rsidRPr="00812E7B" w:rsidRDefault="00D15A9F" w:rsidP="006A4BF7">
      <w:pPr>
        <w:jc w:val="both"/>
        <w:rPr>
          <w:sz w:val="24"/>
          <w:szCs w:val="24"/>
        </w:rPr>
        <w:sectPr w:rsidR="00D15A9F" w:rsidRPr="00812E7B" w:rsidSect="005E750C">
          <w:footerReference w:type="default" r:id="rId13"/>
          <w:pgSz w:w="11909" w:h="16834" w:code="9"/>
          <w:pgMar w:top="1440" w:right="1440" w:bottom="1440" w:left="1276" w:header="709" w:footer="709" w:gutter="0"/>
          <w:cols w:space="708"/>
          <w:noEndnote/>
          <w:docGrid w:linePitch="272"/>
        </w:sectPr>
      </w:pPr>
    </w:p>
    <w:p w:rsidR="00205DD7" w:rsidRPr="00812E7B" w:rsidRDefault="00B94AFA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4</w:t>
      </w:r>
      <w:r w:rsidR="00D92057" w:rsidRPr="00812E7B">
        <w:rPr>
          <w:b/>
          <w:sz w:val="24"/>
          <w:szCs w:val="24"/>
        </w:rPr>
        <w:t>a</w:t>
      </w:r>
      <w:r w:rsidR="00953BCA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205DD7" w:rsidRPr="00812E7B" w:rsidRDefault="003E53BF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1</w:t>
      </w:r>
    </w:p>
    <w:p w:rsidR="00205DD7" w:rsidRPr="00812E7B" w:rsidRDefault="00205DD7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</w:t>
      </w:r>
    </w:p>
    <w:p w:rsidR="004572D3" w:rsidRPr="00812E7B" w:rsidRDefault="00205DD7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(nazwa i adres </w:t>
      </w:r>
      <w:r w:rsidR="006335F2" w:rsidRPr="00812E7B">
        <w:rPr>
          <w:sz w:val="24"/>
          <w:szCs w:val="24"/>
        </w:rPr>
        <w:t>wykonawcy</w:t>
      </w:r>
    </w:p>
    <w:p w:rsidR="00205DD7" w:rsidRPr="00812E7B" w:rsidRDefault="00A30F52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USŁUG</w:t>
      </w:r>
    </w:p>
    <w:p w:rsidR="00C0395B" w:rsidRPr="00812E7B" w:rsidRDefault="00C0395B" w:rsidP="006A4BF7">
      <w:pPr>
        <w:jc w:val="center"/>
        <w:rPr>
          <w:b/>
          <w:sz w:val="24"/>
          <w:szCs w:val="24"/>
        </w:rPr>
      </w:pPr>
    </w:p>
    <w:p w:rsidR="00662BDC" w:rsidRPr="00812E7B" w:rsidRDefault="00662BDC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wykonanych, a w przypadku świadczeń powtarzających się lub ciągłych również wykonywanych, w okresie ostatnich 5 lat (pięciu lat) przed upływem terminu składania  wniosków o dopuszczenie do udziału w postępowaniu, a jeżeli okres prowadzenia działalności jest krótszy – </w:t>
      </w:r>
      <w:r w:rsidRPr="00812E7B">
        <w:rPr>
          <w:sz w:val="24"/>
          <w:szCs w:val="24"/>
        </w:rPr>
        <w:br/>
        <w:t xml:space="preserve"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A51DDE">
        <w:rPr>
          <w:sz w:val="24"/>
          <w:szCs w:val="24"/>
        </w:rPr>
        <w:br/>
      </w:r>
      <w:r w:rsidRPr="00812E7B">
        <w:rPr>
          <w:sz w:val="24"/>
          <w:szCs w:val="24"/>
        </w:rPr>
        <w:t>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FF55DB" w:rsidRPr="00812E7B" w:rsidRDefault="00FF55DB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662BDC" w:rsidRPr="00812E7B" w:rsidRDefault="00662BDC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Z wykazu musi wynikać, iż w okresie ostatnich 5 (pięciu lat) przed upływem terminu składania wniosków o dopuszczenie do udziału </w:t>
      </w:r>
      <w:r w:rsidRPr="00812E7B">
        <w:rPr>
          <w:spacing w:val="2"/>
          <w:sz w:val="24"/>
          <w:szCs w:val="24"/>
        </w:rPr>
        <w:br/>
        <w:t xml:space="preserve">w postępowaniu, a jeżeli okres prowadzenia działalności jest krótszy – w tym okresie -  wykonawca należycie wykonał lub wykonuje </w:t>
      </w:r>
      <w:r w:rsidRPr="00812E7B">
        <w:rPr>
          <w:b/>
          <w:spacing w:val="2"/>
          <w:sz w:val="24"/>
          <w:szCs w:val="24"/>
        </w:rPr>
        <w:t>co najmniej 1 (jedną) usługę realizowaną  w ramach jednej umowy w zakresie ochrony fizycznej osób i mienia przez Specjalistyczną Uzbrojoną Formację Ochronną (SUFO) na łączną kwotę już wykonanej usługi minimum:</w:t>
      </w:r>
    </w:p>
    <w:p w:rsidR="00662BDC" w:rsidRPr="00812E7B" w:rsidRDefault="00662BDC" w:rsidP="006A4BF7">
      <w:pPr>
        <w:jc w:val="both"/>
        <w:rPr>
          <w:spacing w:val="2"/>
          <w:sz w:val="24"/>
          <w:szCs w:val="24"/>
        </w:rPr>
      </w:pPr>
    </w:p>
    <w:p w:rsidR="00662BDC" w:rsidRDefault="00662BDC" w:rsidP="006A4BF7">
      <w:pPr>
        <w:jc w:val="both"/>
        <w:rPr>
          <w:b/>
          <w:spacing w:val="2"/>
          <w:sz w:val="24"/>
          <w:szCs w:val="24"/>
          <w:highlight w:val="lightGray"/>
        </w:rPr>
      </w:pPr>
      <w:r w:rsidRPr="00812E7B">
        <w:rPr>
          <w:b/>
          <w:spacing w:val="2"/>
          <w:sz w:val="24"/>
          <w:szCs w:val="24"/>
          <w:highlight w:val="lightGray"/>
        </w:rPr>
        <w:t>dla zadania nr 1 -  3.</w:t>
      </w:r>
      <w:r w:rsidR="00677EFD">
        <w:rPr>
          <w:b/>
          <w:spacing w:val="2"/>
          <w:sz w:val="24"/>
          <w:szCs w:val="24"/>
          <w:highlight w:val="lightGray"/>
        </w:rPr>
        <w:t>5</w:t>
      </w:r>
      <w:r w:rsidRPr="00812E7B">
        <w:rPr>
          <w:b/>
          <w:spacing w:val="2"/>
          <w:sz w:val="24"/>
          <w:szCs w:val="24"/>
          <w:highlight w:val="lightGray"/>
        </w:rPr>
        <w:t>00.000,00 z</w:t>
      </w:r>
      <w:r w:rsidR="00783788" w:rsidRPr="00812E7B">
        <w:rPr>
          <w:b/>
          <w:spacing w:val="2"/>
          <w:sz w:val="24"/>
          <w:szCs w:val="24"/>
          <w:highlight w:val="lightGray"/>
        </w:rPr>
        <w:t xml:space="preserve">ł brutto (trzy miliony </w:t>
      </w:r>
      <w:r w:rsidR="00677EFD">
        <w:rPr>
          <w:b/>
          <w:spacing w:val="2"/>
          <w:sz w:val="24"/>
          <w:szCs w:val="24"/>
          <w:highlight w:val="lightGray"/>
        </w:rPr>
        <w:t xml:space="preserve">pięćset tysięcy </w:t>
      </w:r>
      <w:r w:rsidR="00783788" w:rsidRPr="00812E7B">
        <w:rPr>
          <w:b/>
          <w:spacing w:val="2"/>
          <w:sz w:val="24"/>
          <w:szCs w:val="24"/>
          <w:highlight w:val="lightGray"/>
        </w:rPr>
        <w:t>złotych)</w:t>
      </w:r>
    </w:p>
    <w:p w:rsidR="00677EFD" w:rsidRPr="00812E7B" w:rsidRDefault="00677EFD" w:rsidP="006A4BF7">
      <w:pPr>
        <w:jc w:val="both"/>
        <w:rPr>
          <w:b/>
          <w:spacing w:val="2"/>
          <w:sz w:val="24"/>
          <w:szCs w:val="24"/>
        </w:rPr>
      </w:pPr>
    </w:p>
    <w:p w:rsidR="00662BDC" w:rsidRPr="00812E7B" w:rsidRDefault="00662BDC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A4BF7">
      <w:pPr>
        <w:jc w:val="both"/>
        <w:rPr>
          <w:spacing w:val="2"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lastRenderedPageBreak/>
        <w:t xml:space="preserve">W odniesieniu do nadal wykonywanych usług – część zrealizowanej faktycznie usługi musi wypełnić wymogi określone przez </w:t>
      </w:r>
      <w:r>
        <w:rPr>
          <w:b/>
          <w:spacing w:val="2"/>
          <w:sz w:val="24"/>
          <w:szCs w:val="24"/>
        </w:rPr>
        <w:t>Z</w:t>
      </w:r>
      <w:r w:rsidRPr="00812E7B">
        <w:rPr>
          <w:b/>
          <w:spacing w:val="2"/>
          <w:sz w:val="24"/>
          <w:szCs w:val="24"/>
        </w:rPr>
        <w:t>amawiającego na dzień składania wniosku o dopuszczenie do udziału w postępowaniu.</w:t>
      </w:r>
    </w:p>
    <w:p w:rsidR="00677EFD" w:rsidRPr="00812E7B" w:rsidRDefault="00677EFD" w:rsidP="00677EFD">
      <w:pPr>
        <w:pStyle w:val="Teksttreci60"/>
        <w:shd w:val="clear" w:color="auto" w:fill="auto"/>
        <w:spacing w:line="240" w:lineRule="auto"/>
        <w:ind w:right="320" w:firstLine="0"/>
        <w:jc w:val="both"/>
        <w:rPr>
          <w:i/>
          <w:sz w:val="24"/>
          <w:szCs w:val="24"/>
        </w:rPr>
      </w:pPr>
    </w:p>
    <w:p w:rsidR="00677EFD" w:rsidRPr="00812E7B" w:rsidRDefault="00677EFD" w:rsidP="00677EFD">
      <w:pPr>
        <w:pStyle w:val="Teksttreci60"/>
        <w:shd w:val="clear" w:color="auto" w:fill="auto"/>
        <w:spacing w:line="240" w:lineRule="auto"/>
        <w:ind w:right="320" w:firstLine="0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W przypadku, gdy wartość zamówienia (umowy) jest określona w innej walucie niż w złotych polskich, Zamawiający dokona przeliczenia tej wartości na złote polskie - na podstawie średniego kursu złotego w stosunku do walut obcych określonego w Tabeli Kursów Narodowego Banku Polskiego na dzień publikacji ogłoszenia.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highlight w:val="lightGray"/>
          <w:u w:val="single"/>
        </w:rPr>
        <w:t>Jedna usługa oznacza usługę wykonaną/wykonywaną na podstawie jednej umowy (1 usługa = 1 umowa). Zamawiający nie dopuszcza sumowania wartości usług zrealizowanych w ramach kilku umów w celu uzyskania progu wartościowego wyznaczonego przez Zamawiającego.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 xml:space="preserve">Jedna usługa oznacza usługę wykonaną na podstawie jednej umowy (zamawiający wymaga wykazania się wykonaniem 1 usługi - wykonanej na podstawie 1 umowy – obejmującej zakres i wartość wskazaną powyżej).  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highlight w:val="lightGray"/>
          <w:u w:val="single"/>
        </w:rPr>
        <w:t>Wykonawca może wykazać realizację tych samych usług (umów) dla każdego zadania).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Default="00677EFD" w:rsidP="00677EFD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składania wniosku o dopuszczenie do udziału w postępowaniu na kilka zadań (części) - usługi wykazane w wykazach mogą się powtarzać (wykonawca może się posłużyć realizacją tej samej usługi dla kilku zadań, gdyż każde zadanie będzie traktowane i oceniane odrębnie). W przypadku składania wniosku o dopuszczenie do udziału w postępowaniu na </w:t>
      </w:r>
      <w:r>
        <w:rPr>
          <w:b/>
          <w:sz w:val="24"/>
          <w:szCs w:val="24"/>
        </w:rPr>
        <w:t>kilka zadań</w:t>
      </w:r>
      <w:r w:rsidRPr="00812E7B">
        <w:rPr>
          <w:b/>
          <w:sz w:val="24"/>
          <w:szCs w:val="24"/>
        </w:rPr>
        <w:t xml:space="preserve"> wystarczającym będzie wykazanie się należytym wykonaniem/wykonywaniem co najmniej jednej usługi w zakresie ochrony fizycznej osób i mienia przez Specjalistyczną Uzbrojoną Formację Ochronną (SUFO) na łączną kwotę już wykonanej usługi minimum </w:t>
      </w:r>
      <w:r>
        <w:rPr>
          <w:b/>
          <w:sz w:val="24"/>
          <w:szCs w:val="24"/>
        </w:rPr>
        <w:t>na kwotę wymaganą dla zadania o najwyższej wymaganej wartości (a nie na sumę kwot wymaganych dla poszczególnych zadań).</w:t>
      </w:r>
    </w:p>
    <w:p w:rsidR="00677EFD" w:rsidRPr="00812E7B" w:rsidRDefault="00677EFD" w:rsidP="00677EFD">
      <w:pPr>
        <w:jc w:val="both"/>
        <w:rPr>
          <w:b/>
          <w:bCs/>
          <w:spacing w:val="2"/>
          <w:sz w:val="24"/>
          <w:szCs w:val="24"/>
        </w:rPr>
      </w:pPr>
      <w:r w:rsidRPr="00812E7B">
        <w:rPr>
          <w:b/>
          <w:bCs/>
          <w:spacing w:val="2"/>
          <w:sz w:val="24"/>
          <w:szCs w:val="24"/>
        </w:rPr>
        <w:t xml:space="preserve"> </w:t>
      </w:r>
    </w:p>
    <w:p w:rsidR="00677EFD" w:rsidRPr="00812E7B" w:rsidRDefault="00677EFD" w:rsidP="00677EFD">
      <w:pPr>
        <w:jc w:val="both"/>
        <w:rPr>
          <w:b/>
          <w:bCs/>
          <w:spacing w:val="2"/>
          <w:sz w:val="24"/>
          <w:szCs w:val="24"/>
        </w:rPr>
      </w:pPr>
      <w:r w:rsidRPr="00812E7B">
        <w:rPr>
          <w:b/>
          <w:bCs/>
          <w:spacing w:val="2"/>
          <w:sz w:val="24"/>
          <w:szCs w:val="24"/>
        </w:rPr>
        <w:t xml:space="preserve">Wykonawca może wykazać realizację tych samych zamówień dla każdego zadania, o ile spełnią one wymagania co do zakresu </w:t>
      </w:r>
      <w:r>
        <w:rPr>
          <w:b/>
          <w:bCs/>
          <w:spacing w:val="2"/>
          <w:sz w:val="24"/>
          <w:szCs w:val="24"/>
        </w:rPr>
        <w:br/>
      </w:r>
      <w:r w:rsidRPr="00812E7B">
        <w:rPr>
          <w:b/>
          <w:bCs/>
          <w:spacing w:val="2"/>
          <w:sz w:val="24"/>
          <w:szCs w:val="24"/>
        </w:rPr>
        <w:t xml:space="preserve">i wartości dla zadania, w którym wymagana jest wyższa wartość wykonanej usługi </w:t>
      </w:r>
      <w:r>
        <w:rPr>
          <w:b/>
          <w:bCs/>
          <w:spacing w:val="2"/>
          <w:sz w:val="24"/>
          <w:szCs w:val="24"/>
        </w:rPr>
        <w:t xml:space="preserve">. </w:t>
      </w:r>
      <w:r w:rsidRPr="00812E7B">
        <w:rPr>
          <w:b/>
          <w:spacing w:val="2"/>
          <w:sz w:val="24"/>
          <w:szCs w:val="24"/>
        </w:rPr>
        <w:t>Każde zadanie będzie oceniane odrębnie.</w:t>
      </w:r>
    </w:p>
    <w:p w:rsidR="00677EFD" w:rsidRPr="00812E7B" w:rsidRDefault="00677EFD" w:rsidP="00677EFD">
      <w:pPr>
        <w:jc w:val="both"/>
        <w:rPr>
          <w:b/>
          <w:spacing w:val="2"/>
          <w:sz w:val="24"/>
          <w:szCs w:val="24"/>
        </w:rPr>
      </w:pPr>
    </w:p>
    <w:p w:rsidR="00662BDC" w:rsidRDefault="00662BDC" w:rsidP="006A4BF7">
      <w:pPr>
        <w:jc w:val="both"/>
        <w:rPr>
          <w:b/>
          <w:sz w:val="24"/>
          <w:szCs w:val="24"/>
          <w:u w:val="single"/>
        </w:rPr>
      </w:pPr>
    </w:p>
    <w:p w:rsidR="00677EFD" w:rsidRPr="00812E7B" w:rsidRDefault="00677EFD" w:rsidP="006A4BF7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6A4BF7">
      <w:pPr>
        <w:jc w:val="both"/>
        <w:rPr>
          <w:b/>
          <w:sz w:val="24"/>
          <w:szCs w:val="24"/>
          <w:u w:val="single"/>
        </w:rPr>
      </w:pPr>
    </w:p>
    <w:p w:rsidR="00F40C44" w:rsidRPr="00812E7B" w:rsidRDefault="00F40C44" w:rsidP="006A4BF7">
      <w:pPr>
        <w:jc w:val="both"/>
        <w:rPr>
          <w:b/>
          <w:sz w:val="24"/>
          <w:szCs w:val="24"/>
          <w:u w:val="single"/>
        </w:rPr>
      </w:pPr>
    </w:p>
    <w:p w:rsidR="00F40C44" w:rsidRPr="00812E7B" w:rsidRDefault="00F40C44" w:rsidP="006A4BF7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6A4BF7">
      <w:pPr>
        <w:jc w:val="both"/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25"/>
        <w:gridCol w:w="1934"/>
        <w:gridCol w:w="1546"/>
        <w:gridCol w:w="1595"/>
        <w:gridCol w:w="1854"/>
        <w:gridCol w:w="1829"/>
        <w:gridCol w:w="1466"/>
        <w:gridCol w:w="1572"/>
      </w:tblGrid>
      <w:tr w:rsidR="002D77D2" w:rsidRPr="00812E7B" w:rsidTr="00FF55DB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25" w:type="dxa"/>
            <w:vMerge w:val="restart"/>
            <w:vAlign w:val="center"/>
          </w:tcPr>
          <w:p w:rsidR="002D77D2" w:rsidRPr="00812E7B" w:rsidRDefault="002D77D2" w:rsidP="006A4BF7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D77D2" w:rsidRPr="00812E7B" w:rsidRDefault="002D77D2" w:rsidP="006A4BF7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2E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usługi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spacing w:val="2"/>
                <w:sz w:val="22"/>
                <w:szCs w:val="22"/>
              </w:rPr>
              <w:t>(usługi w zakresie</w:t>
            </w:r>
            <w:r w:rsidRPr="00812E7B">
              <w:rPr>
                <w:b/>
                <w:sz w:val="22"/>
                <w:szCs w:val="22"/>
              </w:rPr>
              <w:t xml:space="preserve"> </w:t>
            </w:r>
            <w:r w:rsidR="00FF55DB" w:rsidRPr="00812E7B">
              <w:rPr>
                <w:b/>
                <w:spacing w:val="2"/>
                <w:sz w:val="22"/>
                <w:szCs w:val="22"/>
              </w:rPr>
              <w:t xml:space="preserve"> </w:t>
            </w:r>
            <w:r w:rsidR="00FF55DB" w:rsidRPr="00812E7B">
              <w:rPr>
                <w:b/>
                <w:sz w:val="22"/>
                <w:szCs w:val="22"/>
              </w:rPr>
              <w:t>ochrony fizycznej osób i mienia przez Specjalistyczną U</w:t>
            </w:r>
            <w:r w:rsidR="00EA255D" w:rsidRPr="00812E7B">
              <w:rPr>
                <w:b/>
                <w:sz w:val="22"/>
                <w:szCs w:val="22"/>
              </w:rPr>
              <w:t>zbrojoną Formację Ochronną SUFO</w:t>
            </w:r>
            <w:r w:rsidRPr="00812E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4" w:type="dxa"/>
            <w:vMerge w:val="restart"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Wartość zamówienia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vertAlign w:val="superscript"/>
              </w:rPr>
            </w:pPr>
            <w:r w:rsidRPr="00812E7B">
              <w:rPr>
                <w:b/>
                <w:bCs/>
                <w:sz w:val="22"/>
                <w:szCs w:val="22"/>
              </w:rPr>
              <w:t>brutto w zł</w:t>
            </w:r>
            <w:r w:rsidRPr="00812E7B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 xml:space="preserve">(min. </w:t>
            </w:r>
            <w:r w:rsidR="0028464B" w:rsidRPr="00812E7B">
              <w:rPr>
                <w:b/>
                <w:spacing w:val="2"/>
                <w:sz w:val="22"/>
                <w:szCs w:val="22"/>
                <w:highlight w:val="lightGray"/>
              </w:rPr>
              <w:t>3</w:t>
            </w:r>
            <w:r w:rsidRPr="00812E7B">
              <w:rPr>
                <w:b/>
                <w:spacing w:val="2"/>
                <w:sz w:val="22"/>
                <w:szCs w:val="22"/>
                <w:highlight w:val="lightGray"/>
              </w:rPr>
              <w:t> </w:t>
            </w:r>
            <w:r w:rsidR="00677EFD">
              <w:rPr>
                <w:b/>
                <w:spacing w:val="2"/>
                <w:sz w:val="22"/>
                <w:szCs w:val="22"/>
                <w:highlight w:val="lightGray"/>
              </w:rPr>
              <w:t>5</w:t>
            </w:r>
            <w:r w:rsidRPr="00812E7B">
              <w:rPr>
                <w:b/>
                <w:spacing w:val="2"/>
                <w:sz w:val="22"/>
                <w:szCs w:val="22"/>
                <w:highlight w:val="lightGray"/>
              </w:rPr>
              <w:t>00 000,00)</w:t>
            </w:r>
          </w:p>
        </w:tc>
        <w:tc>
          <w:tcPr>
            <w:tcW w:w="3141" w:type="dxa"/>
            <w:gridSpan w:val="2"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Termin realizacji</w:t>
            </w:r>
          </w:p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(podać </w:t>
            </w:r>
            <w:r w:rsidR="001859B2" w:rsidRPr="00812E7B">
              <w:rPr>
                <w:b/>
                <w:bCs/>
                <w:sz w:val="22"/>
                <w:szCs w:val="22"/>
              </w:rPr>
              <w:t xml:space="preserve">dzień, </w:t>
            </w:r>
            <w:r w:rsidRPr="00812E7B">
              <w:rPr>
                <w:b/>
                <w:bCs/>
                <w:sz w:val="22"/>
                <w:szCs w:val="22"/>
              </w:rPr>
              <w:t>miesiąc i rok)</w:t>
            </w:r>
          </w:p>
        </w:tc>
        <w:tc>
          <w:tcPr>
            <w:tcW w:w="1854" w:type="dxa"/>
            <w:vMerge w:val="restart"/>
            <w:vAlign w:val="center"/>
          </w:tcPr>
          <w:p w:rsidR="002D77D2" w:rsidRPr="00812E7B" w:rsidRDefault="00B7698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Podmiot</w:t>
            </w:r>
            <w:r w:rsidR="002D77D2" w:rsidRPr="00812E7B">
              <w:rPr>
                <w:b/>
                <w:bCs/>
                <w:sz w:val="22"/>
                <w:szCs w:val="22"/>
              </w:rPr>
              <w:t xml:space="preserve"> na rzecz którego wykonano  </w:t>
            </w:r>
            <w:r w:rsidR="002D77D2" w:rsidRPr="00812E7B">
              <w:rPr>
                <w:b/>
                <w:bCs/>
                <w:sz w:val="22"/>
                <w:szCs w:val="22"/>
              </w:rPr>
              <w:br/>
              <w:t>usługi</w:t>
            </w:r>
          </w:p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(nazwa </w:t>
            </w:r>
            <w:r w:rsidR="004E0FA6" w:rsidRPr="00812E7B">
              <w:rPr>
                <w:b/>
                <w:bCs/>
                <w:sz w:val="22"/>
                <w:szCs w:val="22"/>
              </w:rPr>
              <w:br/>
            </w:r>
            <w:r w:rsidRPr="00812E7B">
              <w:rPr>
                <w:b/>
                <w:bCs/>
                <w:sz w:val="22"/>
                <w:szCs w:val="22"/>
              </w:rPr>
              <w:t>i miejsce)</w:t>
            </w:r>
          </w:p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Dowód</w:t>
            </w:r>
          </w:p>
        </w:tc>
        <w:tc>
          <w:tcPr>
            <w:tcW w:w="3038" w:type="dxa"/>
            <w:gridSpan w:val="2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Informacje uzupełniające</w:t>
            </w:r>
          </w:p>
        </w:tc>
      </w:tr>
      <w:tr w:rsidR="002D77D2" w:rsidRPr="00812E7B" w:rsidTr="00FF55DB">
        <w:trPr>
          <w:cantSplit/>
          <w:trHeight w:val="1822"/>
          <w:tblHeader/>
        </w:trPr>
        <w:tc>
          <w:tcPr>
            <w:tcW w:w="564" w:type="dxa"/>
            <w:vMerge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rozpoczęcie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- rok</w:t>
            </w:r>
          </w:p>
        </w:tc>
        <w:tc>
          <w:tcPr>
            <w:tcW w:w="1595" w:type="dxa"/>
          </w:tcPr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zakończenie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– rok</w:t>
            </w:r>
          </w:p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(wpisać </w:t>
            </w:r>
            <w:r w:rsidRPr="00812E7B">
              <w:rPr>
                <w:b/>
                <w:bCs/>
                <w:sz w:val="22"/>
                <w:szCs w:val="22"/>
                <w:u w:val="single"/>
              </w:rPr>
              <w:t>nadal</w:t>
            </w:r>
            <w:r w:rsidRPr="00812E7B">
              <w:rPr>
                <w:b/>
                <w:bCs/>
                <w:sz w:val="22"/>
                <w:szCs w:val="22"/>
              </w:rPr>
              <w:t xml:space="preserve"> - w przypadku nadal wykonywanych usług</w:t>
            </w:r>
            <w:r w:rsidR="00813B04" w:rsidRPr="00812E7B">
              <w:rPr>
                <w:b/>
                <w:bCs/>
                <w:sz w:val="22"/>
                <w:szCs w:val="22"/>
              </w:rPr>
              <w:t xml:space="preserve"> – umów w toku</w:t>
            </w:r>
            <w:r w:rsidRPr="00812E7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4" w:type="dxa"/>
            <w:vMerge/>
            <w:vAlign w:val="center"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2D77D2" w:rsidRPr="00812E7B" w:rsidRDefault="002D77D2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:rsidR="002D77D2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Zasoby</w:t>
            </w:r>
          </w:p>
          <w:p w:rsidR="002D77D2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P</w:t>
            </w:r>
            <w:r w:rsidR="002D77D2" w:rsidRPr="00812E7B">
              <w:rPr>
                <w:b/>
                <w:bCs/>
                <w:sz w:val="22"/>
                <w:szCs w:val="22"/>
              </w:rPr>
              <w:t>odmiotu</w:t>
            </w:r>
            <w:r w:rsidRPr="00812E7B">
              <w:rPr>
                <w:b/>
                <w:bCs/>
                <w:sz w:val="22"/>
                <w:szCs w:val="22"/>
              </w:rPr>
              <w:t xml:space="preserve"> udostępnia-jącego</w:t>
            </w:r>
          </w:p>
        </w:tc>
        <w:tc>
          <w:tcPr>
            <w:tcW w:w="1572" w:type="dxa"/>
          </w:tcPr>
          <w:p w:rsidR="002D77D2" w:rsidRPr="00812E7B" w:rsidRDefault="002D77D2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Nazwa podmiotu</w:t>
            </w:r>
            <w:r w:rsidR="004E0FA6" w:rsidRPr="00812E7B">
              <w:rPr>
                <w:b/>
                <w:bCs/>
                <w:sz w:val="22"/>
                <w:szCs w:val="22"/>
              </w:rPr>
              <w:t xml:space="preserve"> udostępnia-jącego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 zasoby</w:t>
            </w:r>
          </w:p>
        </w:tc>
      </w:tr>
      <w:tr w:rsidR="00B47815" w:rsidRPr="00812E7B" w:rsidTr="00FF55DB">
        <w:trPr>
          <w:trHeight w:val="328"/>
          <w:tblHeader/>
        </w:trPr>
        <w:tc>
          <w:tcPr>
            <w:tcW w:w="564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29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66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72" w:type="dxa"/>
          </w:tcPr>
          <w:p w:rsidR="00D92057" w:rsidRPr="00812E7B" w:rsidRDefault="00D92057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B47815" w:rsidRPr="00812E7B" w:rsidTr="00FF55DB">
        <w:trPr>
          <w:trHeight w:val="561"/>
        </w:trPr>
        <w:tc>
          <w:tcPr>
            <w:tcW w:w="564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  <w:p w:rsidR="00B47815" w:rsidRPr="00812E7B" w:rsidRDefault="00B47815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D92057" w:rsidRPr="00812E7B" w:rsidRDefault="00D92057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47815" w:rsidRPr="00812E7B" w:rsidTr="00FF55DB">
        <w:trPr>
          <w:trHeight w:val="561"/>
        </w:trPr>
        <w:tc>
          <w:tcPr>
            <w:tcW w:w="564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662BDC" w:rsidRPr="00812E7B" w:rsidRDefault="00662BDC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7815" w:rsidRPr="00812E7B" w:rsidTr="004E0FA6">
        <w:trPr>
          <w:trHeight w:val="1481"/>
        </w:trPr>
        <w:tc>
          <w:tcPr>
            <w:tcW w:w="564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47815" w:rsidRPr="00812E7B" w:rsidRDefault="00B47815" w:rsidP="006A4BF7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B47815" w:rsidRPr="00812E7B" w:rsidRDefault="00B47815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56B6" w:rsidRPr="00812E7B" w:rsidRDefault="002D77D2" w:rsidP="006A4BF7">
      <w:pPr>
        <w:jc w:val="both"/>
        <w:rPr>
          <w:b/>
          <w:sz w:val="24"/>
          <w:szCs w:val="24"/>
        </w:rPr>
      </w:pPr>
      <w:r w:rsidRPr="00812E7B">
        <w:rPr>
          <w:b/>
          <w:bCs/>
          <w:sz w:val="24"/>
          <w:szCs w:val="24"/>
          <w:highlight w:val="lightGray"/>
        </w:rPr>
        <w:t xml:space="preserve">UWAGA! Do wykazu należy </w:t>
      </w:r>
      <w:r w:rsidRPr="00812E7B">
        <w:rPr>
          <w:b/>
          <w:sz w:val="24"/>
          <w:szCs w:val="24"/>
          <w:highlight w:val="lightGray"/>
        </w:rPr>
        <w:t xml:space="preserve"> załączyć </w:t>
      </w:r>
      <w:r w:rsidRPr="00812E7B">
        <w:rPr>
          <w:b/>
          <w:sz w:val="24"/>
          <w:szCs w:val="24"/>
          <w:highlight w:val="lightGray"/>
          <w:u w:val="single"/>
        </w:rPr>
        <w:t>dowody</w:t>
      </w:r>
      <w:r w:rsidR="00E110E4" w:rsidRPr="00812E7B">
        <w:rPr>
          <w:b/>
          <w:sz w:val="24"/>
          <w:szCs w:val="24"/>
          <w:highlight w:val="lightGray"/>
          <w:u w:val="single"/>
        </w:rPr>
        <w:t xml:space="preserve"> określające</w:t>
      </w:r>
      <w:r w:rsidRPr="00812E7B">
        <w:rPr>
          <w:b/>
          <w:sz w:val="24"/>
          <w:szCs w:val="24"/>
          <w:highlight w:val="lightGray"/>
        </w:rPr>
        <w:t>, czy usługi zostały wykonane lub są wykonywane  należycie!!!</w:t>
      </w:r>
    </w:p>
    <w:p w:rsidR="00662BDC" w:rsidRPr="00812E7B" w:rsidRDefault="00662BDC" w:rsidP="006A4BF7">
      <w:pPr>
        <w:jc w:val="both"/>
        <w:rPr>
          <w:b/>
          <w:sz w:val="24"/>
          <w:szCs w:val="24"/>
        </w:rPr>
      </w:pPr>
    </w:p>
    <w:p w:rsidR="00A056B6" w:rsidRPr="00812E7B" w:rsidRDefault="00A056B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056B6" w:rsidRPr="00812E7B" w:rsidRDefault="00A056B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6B6" w:rsidRPr="00812E7B" w:rsidRDefault="00A056B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……………………….......................................................</w:t>
      </w:r>
      <w:r w:rsidRPr="00812E7B">
        <w:rPr>
          <w:sz w:val="24"/>
          <w:szCs w:val="24"/>
        </w:rPr>
        <w:tab/>
      </w:r>
    </w:p>
    <w:p w:rsidR="00A056B6" w:rsidRPr="00812E7B" w:rsidRDefault="00A056B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lastRenderedPageBreak/>
        <w:t>(podpis i pieczęć upoważnionych przedstawicieli wykonawcy)**</w:t>
      </w:r>
    </w:p>
    <w:p w:rsidR="00DF7B2D" w:rsidRPr="00812E7B" w:rsidRDefault="00FE1463" w:rsidP="006A4BF7">
      <w:pPr>
        <w:rPr>
          <w:b/>
          <w:sz w:val="24"/>
          <w:szCs w:val="24"/>
        </w:rPr>
      </w:pPr>
      <w:r w:rsidRPr="00812E7B">
        <w:rPr>
          <w:sz w:val="24"/>
          <w:szCs w:val="24"/>
        </w:rPr>
        <w:br w:type="textWrapping" w:clear="all"/>
      </w:r>
      <w:r w:rsidR="00741AD0" w:rsidRPr="00812E7B">
        <w:rPr>
          <w:sz w:val="24"/>
          <w:szCs w:val="24"/>
          <w:highlight w:val="lightGray"/>
          <w:vertAlign w:val="superscript"/>
        </w:rPr>
        <w:t>*</w:t>
      </w:r>
      <w:r w:rsidR="00741AD0" w:rsidRPr="00812E7B">
        <w:rPr>
          <w:sz w:val="24"/>
          <w:szCs w:val="24"/>
          <w:highlight w:val="lightGray"/>
        </w:rPr>
        <w:t xml:space="preserve"> </w:t>
      </w:r>
      <w:r w:rsidR="00741AD0" w:rsidRPr="00812E7B">
        <w:rPr>
          <w:b/>
          <w:sz w:val="24"/>
          <w:szCs w:val="24"/>
          <w:highlight w:val="lightGray"/>
        </w:rPr>
        <w:t>w przypadku</w:t>
      </w:r>
      <w:r w:rsidR="00BF3E94" w:rsidRPr="00812E7B">
        <w:rPr>
          <w:b/>
          <w:sz w:val="24"/>
          <w:szCs w:val="24"/>
          <w:highlight w:val="lightGray"/>
        </w:rPr>
        <w:t xml:space="preserve"> nadal wykonywanych usług</w:t>
      </w:r>
      <w:r w:rsidR="00813B04" w:rsidRPr="00812E7B">
        <w:rPr>
          <w:b/>
          <w:sz w:val="24"/>
          <w:szCs w:val="24"/>
          <w:highlight w:val="lightGray"/>
        </w:rPr>
        <w:t xml:space="preserve"> (umowy w toku) </w:t>
      </w:r>
      <w:r w:rsidR="00B47815" w:rsidRPr="00812E7B">
        <w:rPr>
          <w:b/>
          <w:sz w:val="24"/>
          <w:szCs w:val="24"/>
          <w:highlight w:val="lightGray"/>
        </w:rPr>
        <w:t xml:space="preserve">– </w:t>
      </w:r>
      <w:r w:rsidR="00B47815" w:rsidRPr="00812E7B">
        <w:rPr>
          <w:b/>
          <w:sz w:val="24"/>
          <w:szCs w:val="24"/>
          <w:highlight w:val="lightGray"/>
          <w:u w:val="single"/>
        </w:rPr>
        <w:t xml:space="preserve">wpisać wartość już wykonanej usługi, a nie wartość całego kontraktu (jeszcze nie zrealizowanego w całości) </w:t>
      </w:r>
      <w:r w:rsidR="00A056B6" w:rsidRPr="00812E7B">
        <w:rPr>
          <w:b/>
          <w:sz w:val="24"/>
          <w:szCs w:val="24"/>
          <w:highlight w:val="lightGray"/>
        </w:rPr>
        <w:t>!</w:t>
      </w:r>
    </w:p>
    <w:p w:rsidR="00A056B6" w:rsidRPr="00812E7B" w:rsidRDefault="00A056B6" w:rsidP="006A4BF7">
      <w:pPr>
        <w:rPr>
          <w:b/>
          <w:sz w:val="24"/>
          <w:szCs w:val="24"/>
        </w:rPr>
      </w:pPr>
    </w:p>
    <w:p w:rsidR="00A056B6" w:rsidRPr="00812E7B" w:rsidRDefault="00A056B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0B6DA1" w:rsidRPr="00812E7B" w:rsidRDefault="000B6DA1" w:rsidP="006A4BF7">
      <w:pPr>
        <w:rPr>
          <w:sz w:val="24"/>
          <w:szCs w:val="24"/>
        </w:rPr>
      </w:pPr>
    </w:p>
    <w:p w:rsidR="002D77D2" w:rsidRPr="00812E7B" w:rsidRDefault="002D77D2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</w:t>
      </w:r>
      <w:r w:rsidR="00C6066E" w:rsidRPr="00812E7B">
        <w:rPr>
          <w:b/>
          <w:bCs/>
          <w:sz w:val="24"/>
          <w:szCs w:val="24"/>
          <w:highlight w:val="lightGray"/>
          <w:u w:val="single"/>
        </w:rPr>
        <w:t>i</w:t>
      </w:r>
      <w:r w:rsidRPr="00812E7B">
        <w:rPr>
          <w:b/>
          <w:bCs/>
          <w:sz w:val="24"/>
          <w:szCs w:val="24"/>
          <w:highlight w:val="lightGray"/>
          <w:u w:val="single"/>
        </w:rPr>
        <w:t xml:space="preserve"> do kol. 7.</w:t>
      </w:r>
    </w:p>
    <w:p w:rsidR="002D77D2" w:rsidRPr="00812E7B" w:rsidRDefault="00E110E4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1. </w:t>
      </w:r>
      <w:r w:rsidR="002D77D2" w:rsidRPr="00812E7B">
        <w:rPr>
          <w:bCs/>
          <w:sz w:val="24"/>
          <w:szCs w:val="24"/>
        </w:rPr>
        <w:t xml:space="preserve">Wpisać nazwę dowodu (dokumentu) potwierdzającego, czy  </w:t>
      </w:r>
      <w:r w:rsidR="002D77D2" w:rsidRPr="00812E7B">
        <w:rPr>
          <w:b/>
          <w:sz w:val="24"/>
          <w:szCs w:val="24"/>
        </w:rPr>
        <w:t>usługi zostały wykonane lub są wykonywane  należycie.</w:t>
      </w:r>
    </w:p>
    <w:p w:rsidR="002D77D2" w:rsidRPr="00812E7B" w:rsidRDefault="002D77D2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D77D2" w:rsidRPr="00812E7B" w:rsidRDefault="00A056B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</w:t>
      </w:r>
      <w:r w:rsidR="002D77D2" w:rsidRPr="00812E7B">
        <w:rPr>
          <w:b/>
          <w:bCs/>
          <w:sz w:val="24"/>
          <w:szCs w:val="24"/>
          <w:highlight w:val="lightGray"/>
          <w:u w:val="single"/>
        </w:rPr>
        <w:t xml:space="preserve"> do kol. 8.</w:t>
      </w:r>
    </w:p>
    <w:p w:rsidR="004E0FA6" w:rsidRPr="00812E7B" w:rsidRDefault="008302EE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Zaznaczyć znakiem „X” usługi</w:t>
      </w:r>
      <w:r w:rsidR="002D77D2" w:rsidRPr="00812E7B">
        <w:rPr>
          <w:bCs/>
          <w:sz w:val="24"/>
          <w:szCs w:val="24"/>
        </w:rPr>
        <w:t xml:space="preserve"> wykonane </w:t>
      </w:r>
      <w:r w:rsidRPr="00812E7B">
        <w:rPr>
          <w:bCs/>
          <w:sz w:val="24"/>
          <w:szCs w:val="24"/>
        </w:rPr>
        <w:t xml:space="preserve">lub wykonywane </w:t>
      </w:r>
      <w:r w:rsidR="002D77D2" w:rsidRPr="00812E7B">
        <w:rPr>
          <w:bCs/>
          <w:sz w:val="24"/>
          <w:szCs w:val="24"/>
        </w:rPr>
        <w:t>przez inn</w:t>
      </w:r>
      <w:r w:rsidRPr="00812E7B">
        <w:rPr>
          <w:bCs/>
          <w:sz w:val="24"/>
          <w:szCs w:val="24"/>
        </w:rPr>
        <w:t>y podmiot</w:t>
      </w:r>
      <w:r w:rsidR="00996824" w:rsidRPr="00812E7B">
        <w:rPr>
          <w:bCs/>
          <w:sz w:val="24"/>
          <w:szCs w:val="24"/>
        </w:rPr>
        <w:t>, na zasobach</w:t>
      </w:r>
      <w:r w:rsidRPr="00812E7B">
        <w:rPr>
          <w:bCs/>
          <w:sz w:val="24"/>
          <w:szCs w:val="24"/>
        </w:rPr>
        <w:t xml:space="preserve"> którego w</w:t>
      </w:r>
      <w:r w:rsidR="002D77D2" w:rsidRPr="00812E7B">
        <w:rPr>
          <w:bCs/>
          <w:sz w:val="24"/>
          <w:szCs w:val="24"/>
        </w:rPr>
        <w:t>ykonawca polega.</w:t>
      </w:r>
    </w:p>
    <w:p w:rsidR="004E0FA6" w:rsidRPr="00812E7B" w:rsidRDefault="004E0FA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z podmiotami udostępniającymi zasoby </w:t>
      </w:r>
      <w:r w:rsidRPr="00812E7B">
        <w:rPr>
          <w:b/>
          <w:bCs/>
          <w:sz w:val="24"/>
          <w:szCs w:val="24"/>
        </w:rPr>
        <w:t xml:space="preserve">gwarantuje rzeczywisty dostęp do tych zasobów oraz określa </w:t>
      </w:r>
      <w:r w:rsidRPr="00812E7B">
        <w:rPr>
          <w:b/>
          <w:bCs/>
          <w:sz w:val="24"/>
          <w:szCs w:val="24"/>
        </w:rPr>
        <w:br/>
        <w:t>w szczególności: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2D77D2" w:rsidRPr="00812E7B" w:rsidRDefault="002D77D2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Uwaga do kol. 9.</w:t>
      </w:r>
    </w:p>
    <w:p w:rsidR="00A95E19" w:rsidRPr="00812E7B" w:rsidRDefault="002D77D2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1.Wpisać nazwę innego</w:t>
      </w:r>
      <w:r w:rsidR="008302EE" w:rsidRPr="00812E7B">
        <w:rPr>
          <w:bCs/>
          <w:sz w:val="24"/>
          <w:szCs w:val="24"/>
        </w:rPr>
        <w:t xml:space="preserve"> podmiotu na zasobach, którego w</w:t>
      </w:r>
      <w:r w:rsidRPr="00812E7B">
        <w:rPr>
          <w:bCs/>
          <w:sz w:val="24"/>
          <w:szCs w:val="24"/>
        </w:rPr>
        <w:t>ykonawca polega</w:t>
      </w:r>
      <w:r w:rsidR="00C04A81" w:rsidRPr="00812E7B">
        <w:rPr>
          <w:sz w:val="24"/>
          <w:szCs w:val="24"/>
        </w:rPr>
        <w:br w:type="page"/>
      </w:r>
      <w:r w:rsidR="00EA255D" w:rsidRPr="00812E7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F1726" w:rsidRPr="00812E7B">
        <w:rPr>
          <w:sz w:val="24"/>
          <w:szCs w:val="24"/>
        </w:rPr>
        <w:t xml:space="preserve">                 </w:t>
      </w:r>
      <w:r w:rsidR="00A95E19" w:rsidRPr="00812E7B">
        <w:rPr>
          <w:b/>
          <w:sz w:val="24"/>
          <w:szCs w:val="24"/>
        </w:rPr>
        <w:t>Załącznik Nr 4</w:t>
      </w:r>
      <w:r w:rsidR="00A056B6" w:rsidRPr="00812E7B">
        <w:rPr>
          <w:b/>
          <w:sz w:val="24"/>
          <w:szCs w:val="24"/>
        </w:rPr>
        <w:t>b</w:t>
      </w:r>
      <w:r w:rsidR="00A95E19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A95E19" w:rsidRPr="00812E7B" w:rsidRDefault="00A056B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2</w:t>
      </w:r>
    </w:p>
    <w:p w:rsidR="00A95E19" w:rsidRPr="00812E7B" w:rsidRDefault="00C827FD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  <w:r w:rsidR="00A95E19" w:rsidRPr="00812E7B">
        <w:rPr>
          <w:sz w:val="24"/>
          <w:szCs w:val="24"/>
        </w:rPr>
        <w:t>.....................................................</w:t>
      </w:r>
    </w:p>
    <w:p w:rsidR="00A95E19" w:rsidRPr="00812E7B" w:rsidRDefault="00A95E19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(nazwa i adres wykonawcy</w:t>
      </w:r>
      <w:r w:rsidR="00C827FD" w:rsidRPr="00812E7B">
        <w:rPr>
          <w:sz w:val="24"/>
          <w:szCs w:val="24"/>
        </w:rPr>
        <w:t>)</w:t>
      </w:r>
    </w:p>
    <w:p w:rsidR="00A95E19" w:rsidRPr="00812E7B" w:rsidRDefault="00A95E19" w:rsidP="006A4BF7">
      <w:pPr>
        <w:jc w:val="center"/>
        <w:rPr>
          <w:b/>
          <w:sz w:val="24"/>
          <w:szCs w:val="24"/>
        </w:rPr>
      </w:pPr>
    </w:p>
    <w:p w:rsidR="00A95E19" w:rsidRPr="00812E7B" w:rsidRDefault="00A95E19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USŁUG</w:t>
      </w:r>
    </w:p>
    <w:p w:rsidR="00A95E19" w:rsidRPr="00812E7B" w:rsidRDefault="00A95E19" w:rsidP="006A4BF7">
      <w:pPr>
        <w:jc w:val="center"/>
        <w:rPr>
          <w:b/>
          <w:sz w:val="24"/>
          <w:szCs w:val="24"/>
        </w:rPr>
      </w:pPr>
    </w:p>
    <w:p w:rsidR="00662BDC" w:rsidRPr="00812E7B" w:rsidRDefault="00662BDC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wykonanych, a w przypadku świadczeń powtarzających się lub ciągłych również wykonywanych, w okresie ostatnich 5 lat (pięciu lat) przed upływem terminu składania  wniosków o dopuszczenie do udziału w postępowaniu, a jeżeli okres prowadzenia działalności jest krótszy – </w:t>
      </w:r>
      <w:r w:rsidRPr="00812E7B">
        <w:rPr>
          <w:sz w:val="24"/>
          <w:szCs w:val="24"/>
        </w:rPr>
        <w:br/>
        <w:t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662BDC" w:rsidRPr="00812E7B" w:rsidRDefault="00662BDC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Z wykazu musi wynikać, iż w okresie ostatnich 5 (pięciu lat) przed upływem terminu składania wniosków o dopuszczenie do udziału </w:t>
      </w:r>
      <w:r w:rsidRPr="00812E7B">
        <w:rPr>
          <w:spacing w:val="2"/>
          <w:sz w:val="24"/>
          <w:szCs w:val="24"/>
        </w:rPr>
        <w:br/>
        <w:t xml:space="preserve">w postępowaniu, a jeżeli okres prowadzenia działalności jest krótszy – w tym okresie -  wykonawca należycie wykonał lub wykonuje </w:t>
      </w:r>
      <w:r w:rsidRPr="00812E7B">
        <w:rPr>
          <w:b/>
          <w:spacing w:val="2"/>
          <w:sz w:val="24"/>
          <w:szCs w:val="24"/>
        </w:rPr>
        <w:t>co najmniej 1 (jedną) usługę realizowaną  w ramach jednej umowy w zakresie ochrony fizycznej osób i mienia przez Specjalistyczną Uzbrojoną Formację Ochronną (SUFO) na łączną kwotę już wykonanej usługi minimum:</w:t>
      </w:r>
    </w:p>
    <w:p w:rsidR="00677EFD" w:rsidRDefault="00677EFD" w:rsidP="006A4BF7">
      <w:pPr>
        <w:jc w:val="both"/>
        <w:rPr>
          <w:b/>
          <w:spacing w:val="2"/>
          <w:sz w:val="24"/>
          <w:szCs w:val="24"/>
          <w:highlight w:val="lightGray"/>
        </w:rPr>
      </w:pPr>
    </w:p>
    <w:p w:rsidR="00662BDC" w:rsidRDefault="00C827FD" w:rsidP="006A4BF7">
      <w:pPr>
        <w:jc w:val="both"/>
        <w:rPr>
          <w:b/>
          <w:spacing w:val="2"/>
          <w:sz w:val="24"/>
          <w:szCs w:val="24"/>
          <w:highlight w:val="lightGray"/>
        </w:rPr>
      </w:pPr>
      <w:r w:rsidRPr="00812E7B">
        <w:rPr>
          <w:b/>
          <w:spacing w:val="2"/>
          <w:sz w:val="24"/>
          <w:szCs w:val="24"/>
          <w:highlight w:val="lightGray"/>
        </w:rPr>
        <w:t>dla zadania nr 2 -  1.800.000,00 zł brutto (jeden milion osiemset tysięcy złotych)</w:t>
      </w:r>
    </w:p>
    <w:p w:rsidR="00677EFD" w:rsidRPr="00812E7B" w:rsidRDefault="00677EFD" w:rsidP="006A4BF7">
      <w:pPr>
        <w:jc w:val="both"/>
        <w:rPr>
          <w:b/>
          <w:spacing w:val="2"/>
          <w:sz w:val="24"/>
          <w:szCs w:val="24"/>
        </w:rPr>
      </w:pPr>
    </w:p>
    <w:p w:rsidR="00662BDC" w:rsidRPr="00812E7B" w:rsidRDefault="00662BDC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62BDC" w:rsidRPr="00812E7B" w:rsidRDefault="00662BDC" w:rsidP="006A4BF7">
      <w:pPr>
        <w:jc w:val="both"/>
        <w:rPr>
          <w:spacing w:val="2"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lastRenderedPageBreak/>
        <w:t xml:space="preserve">W odniesieniu do nadal wykonywanych usług – część zrealizowanej faktycznie usługi musi wypełnić wymogi określone przez </w:t>
      </w:r>
      <w:r>
        <w:rPr>
          <w:b/>
          <w:spacing w:val="2"/>
          <w:sz w:val="24"/>
          <w:szCs w:val="24"/>
        </w:rPr>
        <w:t>Z</w:t>
      </w:r>
      <w:r w:rsidRPr="00812E7B">
        <w:rPr>
          <w:b/>
          <w:spacing w:val="2"/>
          <w:sz w:val="24"/>
          <w:szCs w:val="24"/>
        </w:rPr>
        <w:t>amawiającego na dzień składania wniosku o dopuszczenie do udziału w postępowaniu.</w:t>
      </w:r>
    </w:p>
    <w:p w:rsidR="00677EFD" w:rsidRPr="00812E7B" w:rsidRDefault="00677EFD" w:rsidP="00677EFD">
      <w:pPr>
        <w:pStyle w:val="Teksttreci60"/>
        <w:shd w:val="clear" w:color="auto" w:fill="auto"/>
        <w:spacing w:line="240" w:lineRule="auto"/>
        <w:ind w:right="320" w:firstLine="0"/>
        <w:jc w:val="both"/>
        <w:rPr>
          <w:i/>
          <w:sz w:val="24"/>
          <w:szCs w:val="24"/>
        </w:rPr>
      </w:pPr>
    </w:p>
    <w:p w:rsidR="00677EFD" w:rsidRPr="00812E7B" w:rsidRDefault="00677EFD" w:rsidP="00677EFD">
      <w:pPr>
        <w:pStyle w:val="Teksttreci60"/>
        <w:shd w:val="clear" w:color="auto" w:fill="auto"/>
        <w:spacing w:line="240" w:lineRule="auto"/>
        <w:ind w:right="320" w:firstLine="0"/>
        <w:jc w:val="both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W przypadku, gdy wartość zamówienia (umowy) jest określona w innej walucie niż w złotych polskich, Zamawiający dokona przeliczenia tej wartości na złote polskie - na podstawie średniego kursu złotego w stosunku do walut obcych określonego w Tabeli Kursów Narodowego Banku Polskiego na dzień publikacji ogłoszenia.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highlight w:val="lightGray"/>
          <w:u w:val="single"/>
        </w:rPr>
        <w:t>Jedna usługa oznacza usługę wykonaną/wykonywaną na podstawie jednej umowy (1 usługa = 1 umowa). Zamawiający nie dopuszcza sumowania wartości usług zrealizowanych w ramach kilku umów w celu uzyskania progu wartościowego wyznaczonego przez Zamawiającego.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 xml:space="preserve">Jedna usługa oznacza usługę wykonaną na podstawie jednej umowy (zamawiający wymaga wykazania się wykonaniem 1 usługi - wykonanej na podstawie 1 umowy – obejmującej zakres i wartość wskazaną powyżej).  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highlight w:val="lightGray"/>
          <w:u w:val="single"/>
        </w:rPr>
        <w:t>Wykonawca może wykazać realizację tych samych usług (umów) dla każdego zadania).</w:t>
      </w:r>
    </w:p>
    <w:p w:rsidR="00677EFD" w:rsidRPr="00812E7B" w:rsidRDefault="00677EFD" w:rsidP="00677EFD">
      <w:pPr>
        <w:jc w:val="both"/>
        <w:rPr>
          <w:b/>
          <w:bCs/>
          <w:sz w:val="24"/>
          <w:szCs w:val="24"/>
          <w:u w:val="single"/>
        </w:rPr>
      </w:pPr>
    </w:p>
    <w:p w:rsidR="00677EFD" w:rsidRDefault="00677EFD" w:rsidP="00677EFD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przypadku składania wniosku o dopuszczenie do udziału w postępowaniu na kilka zadań (części) - usługi wykazane w wykazach mogą się powtarzać (wykonawca może się posłużyć realizacją tej samej usługi dla kilku zadań, gdyż każde zadanie będzie traktowane i oceniane odrębnie). W przypadku składania wniosku o dopuszczenie do udziału w postępowaniu na </w:t>
      </w:r>
      <w:r>
        <w:rPr>
          <w:b/>
          <w:sz w:val="24"/>
          <w:szCs w:val="24"/>
        </w:rPr>
        <w:t>kilka zadań</w:t>
      </w:r>
      <w:r w:rsidRPr="00812E7B">
        <w:rPr>
          <w:b/>
          <w:sz w:val="24"/>
          <w:szCs w:val="24"/>
        </w:rPr>
        <w:t xml:space="preserve"> wystarczającym będzie wykazanie się należytym wykonaniem/wykonywaniem co najmniej jednej usługi w zakresie ochrony fizycznej osób i mienia przez Specjalistyczną Uzbrojoną Formację Ochronną (SUFO) na łączną kwotę już wykonanej usługi minimum </w:t>
      </w:r>
      <w:r>
        <w:rPr>
          <w:b/>
          <w:sz w:val="24"/>
          <w:szCs w:val="24"/>
        </w:rPr>
        <w:t>na kwotę wymaganą dla zadania o najwyższej wymaganej wartości (a nie na sumę kwot wymaganych dla poszczególnych zadań).</w:t>
      </w:r>
    </w:p>
    <w:p w:rsidR="00677EFD" w:rsidRPr="00812E7B" w:rsidRDefault="00677EFD" w:rsidP="00677EFD">
      <w:pPr>
        <w:jc w:val="both"/>
        <w:rPr>
          <w:b/>
          <w:bCs/>
          <w:spacing w:val="2"/>
          <w:sz w:val="24"/>
          <w:szCs w:val="24"/>
        </w:rPr>
      </w:pPr>
      <w:r w:rsidRPr="00812E7B">
        <w:rPr>
          <w:b/>
          <w:bCs/>
          <w:spacing w:val="2"/>
          <w:sz w:val="24"/>
          <w:szCs w:val="24"/>
        </w:rPr>
        <w:t xml:space="preserve"> </w:t>
      </w:r>
    </w:p>
    <w:p w:rsidR="00677EFD" w:rsidRPr="00812E7B" w:rsidRDefault="00677EFD" w:rsidP="00677EFD">
      <w:pPr>
        <w:jc w:val="both"/>
        <w:rPr>
          <w:b/>
          <w:bCs/>
          <w:spacing w:val="2"/>
          <w:sz w:val="24"/>
          <w:szCs w:val="24"/>
        </w:rPr>
      </w:pPr>
      <w:r w:rsidRPr="00812E7B">
        <w:rPr>
          <w:b/>
          <w:bCs/>
          <w:spacing w:val="2"/>
          <w:sz w:val="24"/>
          <w:szCs w:val="24"/>
        </w:rPr>
        <w:t xml:space="preserve">Wykonawca może wykazać realizację tych samych zamówień dla każdego zadania, o ile spełnią one wymagania co do zakresu </w:t>
      </w:r>
      <w:r>
        <w:rPr>
          <w:b/>
          <w:bCs/>
          <w:spacing w:val="2"/>
          <w:sz w:val="24"/>
          <w:szCs w:val="24"/>
        </w:rPr>
        <w:br/>
      </w:r>
      <w:r w:rsidRPr="00812E7B">
        <w:rPr>
          <w:b/>
          <w:bCs/>
          <w:spacing w:val="2"/>
          <w:sz w:val="24"/>
          <w:szCs w:val="24"/>
        </w:rPr>
        <w:t xml:space="preserve">i wartości dla zadania, w którym wymagana jest wyższa wartość wykonanej usługi </w:t>
      </w:r>
      <w:r>
        <w:rPr>
          <w:b/>
          <w:bCs/>
          <w:spacing w:val="2"/>
          <w:sz w:val="24"/>
          <w:szCs w:val="24"/>
        </w:rPr>
        <w:t xml:space="preserve">. </w:t>
      </w:r>
      <w:r w:rsidRPr="00812E7B">
        <w:rPr>
          <w:b/>
          <w:spacing w:val="2"/>
          <w:sz w:val="24"/>
          <w:szCs w:val="24"/>
        </w:rPr>
        <w:t>Każde zadanie będzie oceniane odrębnie.</w:t>
      </w:r>
    </w:p>
    <w:p w:rsidR="00677EFD" w:rsidRPr="00812E7B" w:rsidRDefault="00677EFD" w:rsidP="00677EFD">
      <w:pPr>
        <w:jc w:val="both"/>
        <w:rPr>
          <w:b/>
          <w:spacing w:val="2"/>
          <w:sz w:val="24"/>
          <w:szCs w:val="24"/>
        </w:rPr>
      </w:pPr>
    </w:p>
    <w:p w:rsidR="00662BDC" w:rsidRPr="00812E7B" w:rsidRDefault="00662BDC" w:rsidP="006A4BF7">
      <w:pPr>
        <w:jc w:val="both"/>
        <w:rPr>
          <w:b/>
          <w:spacing w:val="2"/>
          <w:sz w:val="24"/>
          <w:szCs w:val="24"/>
        </w:rPr>
      </w:pPr>
    </w:p>
    <w:p w:rsidR="00662BDC" w:rsidRPr="00812E7B" w:rsidRDefault="00662BDC" w:rsidP="006A4BF7">
      <w:pPr>
        <w:jc w:val="both"/>
        <w:rPr>
          <w:b/>
          <w:sz w:val="24"/>
          <w:szCs w:val="24"/>
          <w:u w:val="single"/>
        </w:rPr>
      </w:pPr>
    </w:p>
    <w:p w:rsidR="00662BDC" w:rsidRPr="00812E7B" w:rsidRDefault="00662BDC" w:rsidP="006A4BF7">
      <w:pPr>
        <w:jc w:val="both"/>
        <w:rPr>
          <w:b/>
          <w:sz w:val="24"/>
          <w:szCs w:val="24"/>
          <w:u w:val="single"/>
        </w:rPr>
      </w:pPr>
    </w:p>
    <w:p w:rsidR="00A95E19" w:rsidRPr="00812E7B" w:rsidRDefault="00A95E19" w:rsidP="006A4BF7">
      <w:pPr>
        <w:jc w:val="both"/>
        <w:rPr>
          <w:b/>
          <w:spacing w:val="2"/>
          <w:sz w:val="24"/>
          <w:szCs w:val="24"/>
          <w:highlight w:val="lightGray"/>
        </w:rPr>
      </w:pPr>
    </w:p>
    <w:p w:rsidR="00A95E19" w:rsidRPr="00812E7B" w:rsidRDefault="00A95E19" w:rsidP="006A4BF7">
      <w:pPr>
        <w:jc w:val="both"/>
        <w:rPr>
          <w:spacing w:val="2"/>
          <w:sz w:val="24"/>
          <w:szCs w:val="24"/>
        </w:rPr>
      </w:pPr>
    </w:p>
    <w:p w:rsidR="00C827FD" w:rsidRPr="00812E7B" w:rsidRDefault="00C827FD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F40C44" w:rsidRPr="00812E7B" w:rsidRDefault="00F40C44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F40C44" w:rsidRPr="00812E7B" w:rsidRDefault="00F40C44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A95E19" w:rsidRPr="00812E7B" w:rsidRDefault="00A95E19" w:rsidP="006A4BF7">
      <w:pPr>
        <w:jc w:val="both"/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13"/>
        <w:gridCol w:w="1917"/>
        <w:gridCol w:w="1537"/>
        <w:gridCol w:w="1728"/>
        <w:gridCol w:w="1828"/>
        <w:gridCol w:w="1791"/>
        <w:gridCol w:w="1453"/>
        <w:gridCol w:w="1554"/>
      </w:tblGrid>
      <w:tr w:rsidR="00A95E19" w:rsidRPr="00812E7B" w:rsidTr="004E0FA6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13" w:type="dxa"/>
            <w:vMerge w:val="restart"/>
            <w:vAlign w:val="center"/>
          </w:tcPr>
          <w:p w:rsidR="00A95E19" w:rsidRPr="00812E7B" w:rsidRDefault="00A95E19" w:rsidP="006A4BF7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95E19" w:rsidRPr="00812E7B" w:rsidRDefault="00A95E19" w:rsidP="006A4BF7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2E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usługi</w:t>
            </w: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spacing w:val="2"/>
                <w:sz w:val="22"/>
                <w:szCs w:val="22"/>
              </w:rPr>
              <w:t>(usługi w zakresie</w:t>
            </w:r>
            <w:r w:rsidRPr="00812E7B">
              <w:rPr>
                <w:b/>
                <w:sz w:val="22"/>
                <w:szCs w:val="22"/>
              </w:rPr>
              <w:t xml:space="preserve"> </w:t>
            </w:r>
            <w:r w:rsidRPr="00812E7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12E7B">
              <w:rPr>
                <w:b/>
                <w:sz w:val="22"/>
                <w:szCs w:val="22"/>
              </w:rPr>
              <w:t>ochrony fizycznej osób i mienia przez Specjalistyczną U</w:t>
            </w:r>
            <w:r w:rsidR="00EA255D" w:rsidRPr="00812E7B">
              <w:rPr>
                <w:b/>
                <w:sz w:val="22"/>
                <w:szCs w:val="22"/>
              </w:rPr>
              <w:t>zbrojoną Formację Ochronną SUFO</w:t>
            </w:r>
            <w:r w:rsidRPr="00812E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7" w:type="dxa"/>
            <w:vMerge w:val="restart"/>
            <w:vAlign w:val="center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highlight w:val="lightGray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>Wartość zamówienia</w:t>
            </w: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highlight w:val="lightGray"/>
                <w:vertAlign w:val="superscript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>brutto w zł</w:t>
            </w:r>
            <w:r w:rsidRPr="00812E7B">
              <w:rPr>
                <w:b/>
                <w:bCs/>
                <w:sz w:val="22"/>
                <w:szCs w:val="22"/>
                <w:highlight w:val="lightGray"/>
                <w:vertAlign w:val="superscript"/>
              </w:rPr>
              <w:t>*</w:t>
            </w: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  <w:highlight w:val="lightGray"/>
              </w:rPr>
              <w:t xml:space="preserve">(min. </w:t>
            </w:r>
            <w:r w:rsidR="00EA255D" w:rsidRPr="00812E7B">
              <w:rPr>
                <w:b/>
                <w:spacing w:val="2"/>
                <w:sz w:val="22"/>
                <w:szCs w:val="22"/>
                <w:highlight w:val="lightGray"/>
              </w:rPr>
              <w:t>1</w:t>
            </w:r>
            <w:r w:rsidR="0028464B" w:rsidRPr="00812E7B">
              <w:rPr>
                <w:b/>
                <w:spacing w:val="2"/>
                <w:sz w:val="22"/>
                <w:szCs w:val="22"/>
                <w:highlight w:val="lightGray"/>
              </w:rPr>
              <w:t> 8</w:t>
            </w:r>
            <w:r w:rsidRPr="00812E7B">
              <w:rPr>
                <w:b/>
                <w:spacing w:val="2"/>
                <w:sz w:val="22"/>
                <w:szCs w:val="22"/>
                <w:highlight w:val="lightGray"/>
              </w:rPr>
              <w:t>00 000,00)</w:t>
            </w:r>
          </w:p>
        </w:tc>
        <w:tc>
          <w:tcPr>
            <w:tcW w:w="3265" w:type="dxa"/>
            <w:gridSpan w:val="2"/>
            <w:vAlign w:val="center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Termin realizacji</w:t>
            </w: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(podać dzień, miesiąc i rok)</w:t>
            </w:r>
          </w:p>
        </w:tc>
        <w:tc>
          <w:tcPr>
            <w:tcW w:w="1828" w:type="dxa"/>
            <w:vMerge w:val="restart"/>
            <w:vAlign w:val="center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Podmiot na rzecz którego wykonano  </w:t>
            </w:r>
            <w:r w:rsidRPr="00812E7B">
              <w:rPr>
                <w:b/>
                <w:bCs/>
                <w:sz w:val="22"/>
                <w:szCs w:val="22"/>
              </w:rPr>
              <w:br/>
              <w:t>usługi</w:t>
            </w: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(nazwa i miejsce)</w:t>
            </w: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Dowód</w:t>
            </w:r>
          </w:p>
        </w:tc>
        <w:tc>
          <w:tcPr>
            <w:tcW w:w="3007" w:type="dxa"/>
            <w:gridSpan w:val="2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Informacje uzupełniające</w:t>
            </w:r>
          </w:p>
        </w:tc>
      </w:tr>
      <w:tr w:rsidR="004E0FA6" w:rsidRPr="00812E7B" w:rsidTr="004E0FA6">
        <w:trPr>
          <w:cantSplit/>
          <w:trHeight w:val="1822"/>
          <w:tblHeader/>
        </w:trPr>
        <w:tc>
          <w:tcPr>
            <w:tcW w:w="564" w:type="dxa"/>
            <w:vMerge/>
            <w:vAlign w:val="center"/>
          </w:tcPr>
          <w:p w:rsidR="004E0FA6" w:rsidRPr="00812E7B" w:rsidRDefault="004E0FA6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:rsidR="004E0FA6" w:rsidRPr="00812E7B" w:rsidRDefault="004E0FA6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4E0FA6" w:rsidRPr="00812E7B" w:rsidRDefault="004E0FA6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rozpoczęcie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- rok</w:t>
            </w:r>
          </w:p>
        </w:tc>
        <w:tc>
          <w:tcPr>
            <w:tcW w:w="1728" w:type="dxa"/>
          </w:tcPr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812E7B">
              <w:rPr>
                <w:b/>
                <w:bCs/>
                <w:sz w:val="22"/>
                <w:szCs w:val="22"/>
                <w:u w:val="single"/>
              </w:rPr>
              <w:t>zakończenie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dzień – miesiąc – rok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(wpisać </w:t>
            </w:r>
            <w:r w:rsidRPr="00812E7B">
              <w:rPr>
                <w:b/>
                <w:bCs/>
                <w:sz w:val="22"/>
                <w:szCs w:val="22"/>
                <w:u w:val="single"/>
              </w:rPr>
              <w:t>nadal</w:t>
            </w:r>
            <w:r w:rsidRPr="00812E7B">
              <w:rPr>
                <w:b/>
                <w:bCs/>
                <w:sz w:val="22"/>
                <w:szCs w:val="22"/>
              </w:rPr>
              <w:t xml:space="preserve"> - w przypadku nadal wykonywanych usług – umów w toku)</w:t>
            </w:r>
          </w:p>
        </w:tc>
        <w:tc>
          <w:tcPr>
            <w:tcW w:w="1828" w:type="dxa"/>
            <w:vMerge/>
            <w:vAlign w:val="center"/>
          </w:tcPr>
          <w:p w:rsidR="004E0FA6" w:rsidRPr="00812E7B" w:rsidRDefault="004E0FA6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4E0FA6" w:rsidRPr="00812E7B" w:rsidRDefault="004E0FA6" w:rsidP="006A4BF7">
            <w:pPr>
              <w:tabs>
                <w:tab w:val="left" w:pos="4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Zasoby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Podmiotu udostępnia-jącego</w:t>
            </w:r>
          </w:p>
        </w:tc>
        <w:tc>
          <w:tcPr>
            <w:tcW w:w="1554" w:type="dxa"/>
          </w:tcPr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>Nazwa podmiotu udostępnia-jącego</w:t>
            </w:r>
          </w:p>
          <w:p w:rsidR="004E0FA6" w:rsidRPr="00812E7B" w:rsidRDefault="004E0FA6" w:rsidP="006A4BF7">
            <w:pPr>
              <w:tabs>
                <w:tab w:val="left" w:pos="4718"/>
              </w:tabs>
              <w:rPr>
                <w:b/>
                <w:bCs/>
                <w:sz w:val="22"/>
                <w:szCs w:val="22"/>
              </w:rPr>
            </w:pPr>
            <w:r w:rsidRPr="00812E7B">
              <w:rPr>
                <w:b/>
                <w:bCs/>
                <w:sz w:val="22"/>
                <w:szCs w:val="22"/>
              </w:rPr>
              <w:t xml:space="preserve"> zasoby</w:t>
            </w:r>
          </w:p>
        </w:tc>
      </w:tr>
      <w:tr w:rsidR="00A95E19" w:rsidRPr="00812E7B" w:rsidTr="004E0FA6">
        <w:trPr>
          <w:trHeight w:val="328"/>
          <w:tblHeader/>
        </w:trPr>
        <w:tc>
          <w:tcPr>
            <w:tcW w:w="56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53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5E19" w:rsidRPr="00812E7B" w:rsidTr="004E0FA6">
        <w:trPr>
          <w:trHeight w:val="561"/>
        </w:trPr>
        <w:tc>
          <w:tcPr>
            <w:tcW w:w="56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C827FD" w:rsidRPr="00812E7B" w:rsidRDefault="00C827FD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  <w:p w:rsidR="00A95E19" w:rsidRPr="00812E7B" w:rsidRDefault="00A95E19" w:rsidP="006A4BF7">
            <w:pPr>
              <w:tabs>
                <w:tab w:val="left" w:pos="471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95E19" w:rsidRPr="00812E7B" w:rsidRDefault="00A95E19" w:rsidP="006A4BF7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55D" w:rsidRPr="00812E7B" w:rsidRDefault="00EA255D" w:rsidP="006A4BF7">
      <w:pPr>
        <w:jc w:val="both"/>
        <w:rPr>
          <w:b/>
          <w:sz w:val="24"/>
          <w:szCs w:val="24"/>
        </w:rPr>
      </w:pPr>
      <w:r w:rsidRPr="00812E7B">
        <w:rPr>
          <w:b/>
          <w:bCs/>
          <w:sz w:val="24"/>
          <w:szCs w:val="24"/>
          <w:highlight w:val="lightGray"/>
        </w:rPr>
        <w:t xml:space="preserve">UWAGA! Do wykazu należy </w:t>
      </w:r>
      <w:r w:rsidRPr="00812E7B">
        <w:rPr>
          <w:b/>
          <w:sz w:val="24"/>
          <w:szCs w:val="24"/>
          <w:highlight w:val="lightGray"/>
        </w:rPr>
        <w:t xml:space="preserve"> załączyć </w:t>
      </w:r>
      <w:r w:rsidRPr="00812E7B">
        <w:rPr>
          <w:b/>
          <w:sz w:val="24"/>
          <w:szCs w:val="24"/>
          <w:highlight w:val="lightGray"/>
          <w:u w:val="single"/>
        </w:rPr>
        <w:t>dowody określające</w:t>
      </w:r>
      <w:r w:rsidRPr="00812E7B">
        <w:rPr>
          <w:b/>
          <w:sz w:val="24"/>
          <w:szCs w:val="24"/>
          <w:highlight w:val="lightGray"/>
        </w:rPr>
        <w:t>, czy usługi zostały wykonane lub są wykonywane  należycie!!!</w:t>
      </w: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lastRenderedPageBreak/>
        <w:tab/>
      </w:r>
      <w:r w:rsidRPr="00812E7B">
        <w:rPr>
          <w:sz w:val="24"/>
          <w:szCs w:val="24"/>
        </w:rPr>
        <w:tab/>
        <w:t>Dnia ......................</w:t>
      </w: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……………………….......................................................</w:t>
      </w:r>
      <w:r w:rsidRPr="00812E7B">
        <w:rPr>
          <w:sz w:val="24"/>
          <w:szCs w:val="24"/>
        </w:rPr>
        <w:tab/>
      </w:r>
    </w:p>
    <w:p w:rsidR="00EA255D" w:rsidRPr="00812E7B" w:rsidRDefault="00EA255D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wykonawcy)**</w:t>
      </w:r>
    </w:p>
    <w:p w:rsidR="00EA255D" w:rsidRPr="00812E7B" w:rsidRDefault="00EA255D" w:rsidP="006A4BF7">
      <w:pPr>
        <w:rPr>
          <w:b/>
          <w:sz w:val="24"/>
          <w:szCs w:val="24"/>
        </w:rPr>
      </w:pPr>
      <w:r w:rsidRPr="00812E7B">
        <w:rPr>
          <w:sz w:val="24"/>
          <w:szCs w:val="24"/>
        </w:rPr>
        <w:br w:type="textWrapping" w:clear="all"/>
      </w:r>
      <w:r w:rsidRPr="00812E7B">
        <w:rPr>
          <w:sz w:val="24"/>
          <w:szCs w:val="24"/>
          <w:highlight w:val="lightGray"/>
          <w:vertAlign w:val="superscript"/>
        </w:rPr>
        <w:t>*</w:t>
      </w:r>
      <w:r w:rsidRPr="00812E7B">
        <w:rPr>
          <w:sz w:val="24"/>
          <w:szCs w:val="24"/>
          <w:highlight w:val="lightGray"/>
        </w:rPr>
        <w:t xml:space="preserve"> </w:t>
      </w:r>
      <w:r w:rsidRPr="00812E7B">
        <w:rPr>
          <w:b/>
          <w:sz w:val="24"/>
          <w:szCs w:val="24"/>
          <w:highlight w:val="lightGray"/>
        </w:rPr>
        <w:t xml:space="preserve">w przypadku nadal wykonywanych usług (umowy w toku) – </w:t>
      </w:r>
      <w:r w:rsidRPr="00812E7B">
        <w:rPr>
          <w:b/>
          <w:sz w:val="24"/>
          <w:szCs w:val="24"/>
          <w:highlight w:val="lightGray"/>
          <w:u w:val="single"/>
        </w:rPr>
        <w:t xml:space="preserve">wpisać wartość już wykonanej usługi, a nie wartość całego kontraktu (jeszcze nie zrealizowanego w całości) </w:t>
      </w:r>
      <w:r w:rsidRPr="00812E7B">
        <w:rPr>
          <w:b/>
          <w:sz w:val="24"/>
          <w:szCs w:val="24"/>
          <w:highlight w:val="lightGray"/>
        </w:rPr>
        <w:t>!</w:t>
      </w:r>
    </w:p>
    <w:p w:rsidR="00EA255D" w:rsidRPr="00812E7B" w:rsidRDefault="00EA255D" w:rsidP="006A4BF7">
      <w:pPr>
        <w:rPr>
          <w:b/>
          <w:sz w:val="24"/>
          <w:szCs w:val="24"/>
        </w:rPr>
      </w:pPr>
    </w:p>
    <w:p w:rsidR="00EA255D" w:rsidRPr="00812E7B" w:rsidRDefault="00EA255D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EA255D" w:rsidRPr="00812E7B" w:rsidRDefault="00EA255D" w:rsidP="006A4BF7">
      <w:pPr>
        <w:rPr>
          <w:sz w:val="24"/>
          <w:szCs w:val="24"/>
        </w:rPr>
      </w:pPr>
    </w:p>
    <w:p w:rsidR="004E0FA6" w:rsidRPr="00812E7B" w:rsidRDefault="004E0FA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 do kol. 7.</w:t>
      </w:r>
    </w:p>
    <w:p w:rsidR="00C827FD" w:rsidRPr="00812E7B" w:rsidRDefault="004E0FA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1. Wpisać nazwę dowodu (dokumentu) potwierdzającego, czy  </w:t>
      </w:r>
      <w:r w:rsidRPr="00812E7B">
        <w:rPr>
          <w:b/>
          <w:sz w:val="24"/>
          <w:szCs w:val="24"/>
        </w:rPr>
        <w:t>usługi zostały wykonane lub są wykonywane  należycie.</w:t>
      </w:r>
    </w:p>
    <w:p w:rsidR="004E0FA6" w:rsidRPr="00812E7B" w:rsidRDefault="004E0FA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highlight w:val="lightGray"/>
          <w:u w:val="single"/>
        </w:rPr>
        <w:t>Uwagi do kol. 8.</w:t>
      </w:r>
    </w:p>
    <w:p w:rsidR="004E0FA6" w:rsidRPr="00812E7B" w:rsidRDefault="004E0FA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Zaznaczyć znakiem „X” usługi wykonane lub wykonywane przez inny podmiot, na zasobach którego wykonawca polega.</w:t>
      </w:r>
    </w:p>
    <w:p w:rsidR="004E0FA6" w:rsidRPr="00812E7B" w:rsidRDefault="004E0FA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z podmiotami udostępniającymi zasoby </w:t>
      </w:r>
      <w:r w:rsidRPr="00812E7B">
        <w:rPr>
          <w:b/>
          <w:bCs/>
          <w:sz w:val="24"/>
          <w:szCs w:val="24"/>
        </w:rPr>
        <w:t xml:space="preserve">gwarantuje rzeczywisty dostęp do tych zasobów oraz określa </w:t>
      </w:r>
      <w:r w:rsidRPr="00812E7B">
        <w:rPr>
          <w:b/>
          <w:bCs/>
          <w:sz w:val="24"/>
          <w:szCs w:val="24"/>
        </w:rPr>
        <w:br/>
        <w:t>w szczególności: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4E0FA6" w:rsidRPr="00812E7B" w:rsidRDefault="004E0FA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E0FA6" w:rsidRPr="00812E7B" w:rsidRDefault="004E0FA6" w:rsidP="006A4BF7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lastRenderedPageBreak/>
        <w:t>Uwaga do kol. 9.</w:t>
      </w:r>
    </w:p>
    <w:p w:rsidR="00677EFD" w:rsidRDefault="004E0FA6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>1.Wpisać nazwę innego podmiotu na zasobach, którego wykonawca polega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677EFD">
        <w:rPr>
          <w:b/>
          <w:bCs/>
          <w:sz w:val="24"/>
          <w:szCs w:val="24"/>
        </w:rPr>
        <w:t>Załącznik Nr 4</w:t>
      </w:r>
      <w:r>
        <w:rPr>
          <w:b/>
          <w:bCs/>
          <w:sz w:val="24"/>
          <w:szCs w:val="24"/>
        </w:rPr>
        <w:t>c</w:t>
      </w:r>
      <w:r w:rsidRPr="00677EFD">
        <w:rPr>
          <w:b/>
          <w:bCs/>
          <w:sz w:val="24"/>
          <w:szCs w:val="24"/>
        </w:rPr>
        <w:t xml:space="preserve"> do SWZ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3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     .....................................................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       (nazwa i adres wykonawcy)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>WYKAZ USŁUG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wykonanych, a w przypadku świadczeń powtarzających się lub ciągłych również wykonywanych, w okresie ostatnich 5 lat (pięciu lat) przed upływem terminu składania  wniosków o dopuszczenie do udziału w postępowaniu, a jeżeli okres prowadzenia działalności jest krótszy – </w:t>
      </w:r>
      <w:r w:rsidRPr="00677EFD">
        <w:rPr>
          <w:bCs/>
          <w:sz w:val="24"/>
          <w:szCs w:val="24"/>
        </w:rPr>
        <w:br/>
        <w:t xml:space="preserve"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r>
        <w:rPr>
          <w:bCs/>
          <w:sz w:val="24"/>
          <w:szCs w:val="24"/>
        </w:rPr>
        <w:br/>
      </w:r>
      <w:r w:rsidRPr="00677EFD">
        <w:rPr>
          <w:bCs/>
          <w:sz w:val="24"/>
          <w:szCs w:val="24"/>
        </w:rPr>
        <w:t>a w przypadku świadczeń powtarzających się lub ciągłych są wykonywane, a jeżeli wykonawca z przyczyn niezależnych od niego nie jest</w:t>
      </w:r>
      <w:r>
        <w:rPr>
          <w:bCs/>
          <w:sz w:val="24"/>
          <w:szCs w:val="24"/>
        </w:rPr>
        <w:br/>
      </w:r>
      <w:r w:rsidRPr="00677EFD">
        <w:rPr>
          <w:bCs/>
          <w:sz w:val="24"/>
          <w:szCs w:val="24"/>
        </w:rPr>
        <w:t xml:space="preserve">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Z wykazu musi wynikać, iż w okresie ostatnich 5 (pięciu lat) przed upływem terminu składania wniosków o dopuszczenie do udziału </w:t>
      </w:r>
      <w:r w:rsidRPr="00677EFD">
        <w:rPr>
          <w:bCs/>
          <w:sz w:val="24"/>
          <w:szCs w:val="24"/>
        </w:rPr>
        <w:br/>
        <w:t xml:space="preserve">w postępowaniu, a jeżeli okres prowadzenia działalności jest krótszy – w tym okresie -  wykonawca należycie wykonał lub wykonuje </w:t>
      </w:r>
      <w:r w:rsidRPr="00677EFD">
        <w:rPr>
          <w:b/>
          <w:bCs/>
          <w:sz w:val="24"/>
          <w:szCs w:val="24"/>
        </w:rPr>
        <w:t>co najmniej 1 (jedną) usługę realizowaną  w ramach jednej umowy w zakresie ochrony fizycznej osób i mienia przez Specjalistyczną Uzbrojoną Formację Ochronną (SUFO) na łączną kwotę już wykonanej usługi minimum:</w:t>
      </w:r>
    </w:p>
    <w:p w:rsid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3</w:t>
      </w:r>
      <w:r w:rsidRPr="00677EFD">
        <w:rPr>
          <w:b/>
          <w:bCs/>
          <w:sz w:val="24"/>
          <w:szCs w:val="24"/>
        </w:rPr>
        <w:t xml:space="preserve"> -  </w:t>
      </w:r>
      <w:r>
        <w:rPr>
          <w:b/>
          <w:bCs/>
          <w:sz w:val="24"/>
          <w:szCs w:val="24"/>
        </w:rPr>
        <w:t>600</w:t>
      </w:r>
      <w:r w:rsidRPr="00677EFD">
        <w:rPr>
          <w:b/>
          <w:bCs/>
          <w:sz w:val="24"/>
          <w:szCs w:val="24"/>
        </w:rPr>
        <w:t>.000,00 zł brutto (</w:t>
      </w:r>
      <w:r>
        <w:rPr>
          <w:b/>
          <w:bCs/>
          <w:sz w:val="24"/>
          <w:szCs w:val="24"/>
        </w:rPr>
        <w:t>sześćset</w:t>
      </w:r>
      <w:r w:rsidRPr="00677EFD">
        <w:rPr>
          <w:b/>
          <w:bCs/>
          <w:sz w:val="24"/>
          <w:szCs w:val="24"/>
        </w:rPr>
        <w:t xml:space="preserve"> tysięcy złotych)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</w:t>
      </w:r>
      <w:r w:rsidRPr="00677EFD">
        <w:rPr>
          <w:bCs/>
          <w:sz w:val="24"/>
          <w:szCs w:val="24"/>
        </w:rPr>
        <w:lastRenderedPageBreak/>
        <w:t>składania wniosków o dopuszczenie do udziału w postępowaniu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>W odniesieniu do nadal wykonywanych usług – część zrealizowanej faktycznie usługi musi wypełnić wymogi określone przez Zamawiającego na dzień składania wniosku o dopuszczenie do udziału w postępowaniu.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677EFD">
        <w:rPr>
          <w:bCs/>
          <w:i/>
          <w:sz w:val="24"/>
          <w:szCs w:val="24"/>
        </w:rPr>
        <w:t>W przypadku, gdy wartość zamówienia (umowy) jest określona w innej walucie niż w złotych polskich, Zamawiający dokona przeliczenia tej wartości na złote polskie - na podstawie średniego kursu złotego w stosunku do walut obcych określonego w Tabeli Kursów Narodowego Banku Polskiego na dzień publikacji ogłoszenia.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Jedna usługa oznacza usługę wykonaną/wykonywaną na podstawie jednej umowy (1 usługa = 1 umowa). Zamawiający nie dopuszcza sumowania wartości usług zrealizowanych w ramach kilku umów w celu uzyskania progu wartościowego wyznaczonego przez Zamawiającego.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 xml:space="preserve">Jedna usługa oznacza usługę wykonaną na podstawie jednej umowy (zamawiający wymaga wykazania się wykonaniem 1 usługi - wykonanej na podstawie 1 umowy – obejmującej zakres i wartość wskazaną powyżej).  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Wykonawca może wykazać realizację tych samych usług (umów) dla każdego zadania).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>W przypadku składania wniosku o dopuszczenie do udziału w postępowaniu na kilka zadań (części) - usługi wykazane w wykazach mogą się powtarzać (wykonawca może się posłużyć realizacją tej samej usługi dla kilku zadań, gdyż każde zadanie będzie traktowane i oceniane odrębnie). W przypadku składania wniosku o dopuszczenie do udziału w postępowaniu na kilka zadań wystarczającym będzie wykazanie się należytym wykonaniem/wykonywaniem co najmniej jednej usługi w zakresie ochrony fizycznej osób i mienia przez Specjalistyczną Uzbrojoną Formację Ochronną (SUFO) na łączną kwotę już wykonanej usługi minimum na kwotę wymaganą dla zadania o najwyższej wymaganej wartości (a nie na sumę kwot wymaganych dla poszczególnych zadań).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 xml:space="preserve"> 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 xml:space="preserve">Wykonawca może wykazać realizację tych samych zamówień dla każdego zadania, o ile spełnią one wymagania co do zakresu </w:t>
      </w:r>
      <w:r w:rsidRPr="00677EFD">
        <w:rPr>
          <w:b/>
          <w:bCs/>
          <w:sz w:val="24"/>
          <w:szCs w:val="24"/>
        </w:rPr>
        <w:br/>
        <w:t>i wartości dla zadania, w którym wymagana jest wyższa wartość wykonanej usługi . Każde zadanie będzie oceniane odrębnie.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13"/>
        <w:gridCol w:w="1917"/>
        <w:gridCol w:w="1537"/>
        <w:gridCol w:w="1728"/>
        <w:gridCol w:w="1828"/>
        <w:gridCol w:w="1791"/>
        <w:gridCol w:w="1453"/>
        <w:gridCol w:w="1554"/>
      </w:tblGrid>
      <w:tr w:rsidR="00677EFD" w:rsidRPr="00677EFD" w:rsidTr="002C2CA9">
        <w:trPr>
          <w:cantSplit/>
          <w:tblHeader/>
        </w:trPr>
        <w:tc>
          <w:tcPr>
            <w:tcW w:w="564" w:type="dxa"/>
            <w:vMerge w:val="restart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13" w:type="dxa"/>
            <w:vMerge w:val="restart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Przedmiot usługi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(usługi w zakresie  ochrony fizycznej osób i mienia przez Specjalistyczną Uzbrojoną Formację Ochronną SUFO)</w:t>
            </w:r>
          </w:p>
        </w:tc>
        <w:tc>
          <w:tcPr>
            <w:tcW w:w="1917" w:type="dxa"/>
            <w:vMerge w:val="restart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Wartość zamówienia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vertAlign w:val="superscript"/>
              </w:rPr>
            </w:pPr>
            <w:r w:rsidRPr="00677EFD">
              <w:rPr>
                <w:b/>
                <w:bCs/>
                <w:sz w:val="24"/>
                <w:szCs w:val="24"/>
              </w:rPr>
              <w:t>brutto w zł</w:t>
            </w:r>
            <w:r w:rsidRPr="00677EFD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(min.</w:t>
            </w:r>
            <w:r>
              <w:rPr>
                <w:b/>
                <w:bCs/>
                <w:sz w:val="24"/>
                <w:szCs w:val="24"/>
              </w:rPr>
              <w:t xml:space="preserve"> 60</w:t>
            </w:r>
            <w:r w:rsidRPr="00677EFD">
              <w:rPr>
                <w:b/>
                <w:bCs/>
                <w:sz w:val="24"/>
                <w:szCs w:val="24"/>
              </w:rPr>
              <w:t>0 000,00)</w:t>
            </w:r>
          </w:p>
        </w:tc>
        <w:tc>
          <w:tcPr>
            <w:tcW w:w="3265" w:type="dxa"/>
            <w:gridSpan w:val="2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Termin realizacji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(podać dzień, miesiąc i rok)</w:t>
            </w:r>
          </w:p>
        </w:tc>
        <w:tc>
          <w:tcPr>
            <w:tcW w:w="1828" w:type="dxa"/>
            <w:vMerge w:val="restart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 xml:space="preserve">Podmiot na rzecz którego wykonano  </w:t>
            </w:r>
            <w:r w:rsidRPr="00677EFD">
              <w:rPr>
                <w:b/>
                <w:bCs/>
                <w:sz w:val="24"/>
                <w:szCs w:val="24"/>
              </w:rPr>
              <w:br/>
              <w:t>usługi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(nazwa i miejsce)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Dowód</w:t>
            </w:r>
          </w:p>
        </w:tc>
        <w:tc>
          <w:tcPr>
            <w:tcW w:w="3007" w:type="dxa"/>
            <w:gridSpan w:val="2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Informacje uzupełniające</w:t>
            </w:r>
          </w:p>
        </w:tc>
      </w:tr>
      <w:tr w:rsidR="00677EFD" w:rsidRPr="00677EFD" w:rsidTr="002C2CA9">
        <w:trPr>
          <w:cantSplit/>
          <w:trHeight w:val="1822"/>
          <w:tblHeader/>
        </w:trPr>
        <w:tc>
          <w:tcPr>
            <w:tcW w:w="564" w:type="dxa"/>
            <w:vMerge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677EFD">
              <w:rPr>
                <w:b/>
                <w:bCs/>
                <w:sz w:val="24"/>
                <w:szCs w:val="24"/>
                <w:u w:val="single"/>
              </w:rPr>
              <w:t>rozpoczęcie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dzień – miesiąc - rok</w:t>
            </w:r>
          </w:p>
        </w:tc>
        <w:tc>
          <w:tcPr>
            <w:tcW w:w="17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677EFD">
              <w:rPr>
                <w:b/>
                <w:bCs/>
                <w:sz w:val="24"/>
                <w:szCs w:val="24"/>
                <w:u w:val="single"/>
              </w:rPr>
              <w:t>zakończenie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dzień – miesiąc – rok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 xml:space="preserve">(wpisać </w:t>
            </w:r>
            <w:r w:rsidRPr="00677EFD">
              <w:rPr>
                <w:b/>
                <w:bCs/>
                <w:sz w:val="24"/>
                <w:szCs w:val="24"/>
                <w:u w:val="single"/>
              </w:rPr>
              <w:t>nadal</w:t>
            </w:r>
            <w:r w:rsidRPr="00677EFD">
              <w:rPr>
                <w:b/>
                <w:bCs/>
                <w:sz w:val="24"/>
                <w:szCs w:val="24"/>
              </w:rPr>
              <w:t xml:space="preserve"> - w przypadku nadal wykonywanych usług – umów w toku)</w:t>
            </w:r>
          </w:p>
        </w:tc>
        <w:tc>
          <w:tcPr>
            <w:tcW w:w="1828" w:type="dxa"/>
            <w:vMerge/>
            <w:vAlign w:val="center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Zasoby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Podmiotu udostępnia-jącego</w:t>
            </w:r>
          </w:p>
        </w:tc>
        <w:tc>
          <w:tcPr>
            <w:tcW w:w="155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Nazwa podmiotu udostępnia-jącego</w:t>
            </w: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 xml:space="preserve"> zasoby</w:t>
            </w:r>
          </w:p>
        </w:tc>
      </w:tr>
      <w:tr w:rsidR="00677EFD" w:rsidRPr="00677EFD" w:rsidTr="002C2CA9">
        <w:trPr>
          <w:trHeight w:val="328"/>
          <w:tblHeader/>
        </w:trPr>
        <w:tc>
          <w:tcPr>
            <w:tcW w:w="56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5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EFD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677EFD" w:rsidRPr="00677EFD" w:rsidTr="002C2CA9">
        <w:trPr>
          <w:trHeight w:val="561"/>
        </w:trPr>
        <w:tc>
          <w:tcPr>
            <w:tcW w:w="56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7EFD" w:rsidRPr="00677EFD" w:rsidTr="002C2CA9">
        <w:trPr>
          <w:trHeight w:val="561"/>
        </w:trPr>
        <w:tc>
          <w:tcPr>
            <w:tcW w:w="56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77EFD" w:rsidRPr="00677EFD" w:rsidTr="002C2CA9">
        <w:trPr>
          <w:trHeight w:val="561"/>
        </w:trPr>
        <w:tc>
          <w:tcPr>
            <w:tcW w:w="56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677EFD" w:rsidRPr="00677EFD" w:rsidRDefault="00677EFD" w:rsidP="00677EFD">
            <w:pPr>
              <w:widowControl w:val="0"/>
              <w:tabs>
                <w:tab w:val="left" w:leader="dot" w:pos="2068"/>
                <w:tab w:val="left" w:pos="47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lastRenderedPageBreak/>
        <w:t xml:space="preserve">UWAGA! Do wykazu należy  załączyć </w:t>
      </w:r>
      <w:r w:rsidRPr="00677EFD">
        <w:rPr>
          <w:b/>
          <w:bCs/>
          <w:sz w:val="24"/>
          <w:szCs w:val="24"/>
          <w:u w:val="single"/>
        </w:rPr>
        <w:t>dowody określające</w:t>
      </w:r>
      <w:r w:rsidRPr="00677EFD">
        <w:rPr>
          <w:b/>
          <w:bCs/>
          <w:sz w:val="24"/>
          <w:szCs w:val="24"/>
        </w:rPr>
        <w:t>, czy usługi zostały wykonane lub są wykonywane  należycie!!!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ab/>
      </w:r>
      <w:r w:rsidRPr="00677EFD">
        <w:rPr>
          <w:bCs/>
          <w:sz w:val="24"/>
          <w:szCs w:val="24"/>
        </w:rPr>
        <w:tab/>
        <w:t>Dnia ......................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>……………………….......................................................</w:t>
      </w:r>
      <w:r w:rsidRPr="00677EFD">
        <w:rPr>
          <w:bCs/>
          <w:sz w:val="24"/>
          <w:szCs w:val="24"/>
        </w:rPr>
        <w:tab/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>(podpis i pieczęć upoważnionych przedstawicieli wykonawcy)**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Cs/>
          <w:sz w:val="24"/>
          <w:szCs w:val="24"/>
        </w:rPr>
        <w:br/>
      </w:r>
      <w:r w:rsidRPr="00677EFD">
        <w:rPr>
          <w:bCs/>
          <w:sz w:val="24"/>
          <w:szCs w:val="24"/>
          <w:vertAlign w:val="superscript"/>
        </w:rPr>
        <w:t>*</w:t>
      </w:r>
      <w:r w:rsidRPr="00677EFD">
        <w:rPr>
          <w:bCs/>
          <w:sz w:val="24"/>
          <w:szCs w:val="24"/>
        </w:rPr>
        <w:t xml:space="preserve"> </w:t>
      </w:r>
      <w:r w:rsidRPr="00677EFD">
        <w:rPr>
          <w:b/>
          <w:bCs/>
          <w:sz w:val="24"/>
          <w:szCs w:val="24"/>
        </w:rPr>
        <w:t xml:space="preserve">w przypadku nadal wykonywanych usług (umowy w toku) – </w:t>
      </w:r>
      <w:r w:rsidRPr="00677EFD">
        <w:rPr>
          <w:b/>
          <w:bCs/>
          <w:sz w:val="24"/>
          <w:szCs w:val="24"/>
          <w:u w:val="single"/>
        </w:rPr>
        <w:t xml:space="preserve">wpisać wartość już wykonanej usługi, a nie wartość całego kontraktu (jeszcze nie zrealizowanego w całości) </w:t>
      </w:r>
      <w:r w:rsidRPr="00677EFD">
        <w:rPr>
          <w:b/>
          <w:bCs/>
          <w:sz w:val="24"/>
          <w:szCs w:val="24"/>
        </w:rPr>
        <w:t>!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/>
          <w:bCs/>
          <w:sz w:val="24"/>
          <w:szCs w:val="24"/>
          <w:u w:val="single"/>
          <w:vertAlign w:val="superscript"/>
        </w:rPr>
        <w:t>**</w:t>
      </w:r>
      <w:r w:rsidRPr="00677EFD">
        <w:rPr>
          <w:b/>
          <w:bCs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677EFD">
        <w:rPr>
          <w:bCs/>
          <w:sz w:val="24"/>
          <w:szCs w:val="24"/>
        </w:rPr>
        <w:t>)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Uwagi do kol. 7.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1. Wpisać nazwę dowodu (dokumentu) potwierdzającego, czy  </w:t>
      </w:r>
      <w:r w:rsidRPr="00677EFD">
        <w:rPr>
          <w:b/>
          <w:bCs/>
          <w:sz w:val="24"/>
          <w:szCs w:val="24"/>
        </w:rPr>
        <w:t>usługi zostały wykonane lub są wykonywane  należycie.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Uwagi do kol. 8.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>Zaznaczyć znakiem „X” usługi wykonane lub wykonywane przez inny podmiot, na zasobach którego wykonawca polega.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3.2. Zgodnie z art. 118 ust. 2 ustawy Pzp W odniesieniu do warunków dotyczących </w:t>
      </w:r>
      <w:r w:rsidRPr="00677EFD">
        <w:rPr>
          <w:b/>
          <w:bCs/>
          <w:sz w:val="24"/>
          <w:szCs w:val="24"/>
        </w:rPr>
        <w:t>wykształcenia, kwalifikacji zawodowych lub doświadczenia</w:t>
      </w:r>
      <w:r w:rsidRPr="00677EFD">
        <w:rPr>
          <w:bCs/>
          <w:sz w:val="24"/>
          <w:szCs w:val="24"/>
        </w:rPr>
        <w:t xml:space="preserve"> Wykonawcy mogą polegać na zdolnościach podmiotów udostępniających zasoby, </w:t>
      </w:r>
      <w:r w:rsidRPr="00677EFD">
        <w:rPr>
          <w:b/>
          <w:bCs/>
          <w:sz w:val="24"/>
          <w:szCs w:val="24"/>
        </w:rPr>
        <w:t>jeśli podmioty te wykonają usługi, do realizacji których te zdolności są wymagane</w:t>
      </w:r>
      <w:r w:rsidRPr="00677EFD">
        <w:rPr>
          <w:bCs/>
          <w:sz w:val="24"/>
          <w:szCs w:val="24"/>
        </w:rPr>
        <w:t>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677EFD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677EFD">
        <w:rPr>
          <w:bCs/>
          <w:sz w:val="24"/>
          <w:szCs w:val="24"/>
        </w:rPr>
        <w:t xml:space="preserve">, </w:t>
      </w:r>
      <w:r w:rsidRPr="00677EFD">
        <w:rPr>
          <w:b/>
          <w:bCs/>
          <w:sz w:val="24"/>
          <w:szCs w:val="24"/>
          <w:u w:val="single"/>
        </w:rPr>
        <w:t>zobowiązanie podmiotu udostępniającego zasoby</w:t>
      </w:r>
      <w:r w:rsidRPr="00677EFD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677EFD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677EFD">
        <w:rPr>
          <w:bCs/>
          <w:sz w:val="24"/>
          <w:szCs w:val="24"/>
        </w:rPr>
        <w:t>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Cs/>
          <w:sz w:val="24"/>
          <w:szCs w:val="24"/>
        </w:rPr>
        <w:t xml:space="preserve">3.4. Zgodnie z art. 118 ust. 3 ustawy Pzp </w:t>
      </w:r>
      <w:r w:rsidRPr="00677EFD">
        <w:rPr>
          <w:b/>
          <w:bCs/>
          <w:sz w:val="24"/>
          <w:szCs w:val="24"/>
          <w:u w:val="single"/>
        </w:rPr>
        <w:t>zobowiązanie podmiotu udostępniającego zasoby</w:t>
      </w:r>
      <w:r w:rsidRPr="00677EFD">
        <w:rPr>
          <w:bCs/>
          <w:sz w:val="24"/>
          <w:szCs w:val="24"/>
        </w:rPr>
        <w:t xml:space="preserve">, o którym mowa w pkt 3.3., </w:t>
      </w:r>
      <w:r w:rsidRPr="00677EFD">
        <w:rPr>
          <w:b/>
          <w:bCs/>
          <w:sz w:val="24"/>
          <w:szCs w:val="24"/>
        </w:rPr>
        <w:t>potwierdza,</w:t>
      </w:r>
      <w:r w:rsidRPr="00677EFD">
        <w:rPr>
          <w:bCs/>
          <w:sz w:val="24"/>
          <w:szCs w:val="24"/>
        </w:rPr>
        <w:t xml:space="preserve"> że stosunek łączący wykonawcę z podmiotami udostępniającymi zasoby </w:t>
      </w:r>
      <w:r w:rsidRPr="00677EFD">
        <w:rPr>
          <w:b/>
          <w:bCs/>
          <w:sz w:val="24"/>
          <w:szCs w:val="24"/>
        </w:rPr>
        <w:t xml:space="preserve">gwarantuje rzeczywisty dostęp do tych zasobów oraz określa </w:t>
      </w:r>
      <w:r w:rsidRPr="00677EFD">
        <w:rPr>
          <w:b/>
          <w:bCs/>
          <w:sz w:val="24"/>
          <w:szCs w:val="24"/>
        </w:rPr>
        <w:br/>
        <w:t>w szczególności: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>1) zakres dostępnych wykonawcy zasobów podmiotu udostępniającego zasoby;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7EFD">
        <w:rPr>
          <w:b/>
          <w:bCs/>
          <w:sz w:val="24"/>
          <w:szCs w:val="24"/>
        </w:rPr>
        <w:lastRenderedPageBreak/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77EFD" w:rsidRPr="00677EFD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677EFD">
        <w:rPr>
          <w:b/>
          <w:bCs/>
          <w:sz w:val="24"/>
          <w:szCs w:val="24"/>
          <w:u w:val="single"/>
        </w:rPr>
        <w:t>Uwaga do kol. 9.</w:t>
      </w:r>
    </w:p>
    <w:p w:rsidR="00A95E19" w:rsidRPr="00812E7B" w:rsidRDefault="00677EFD" w:rsidP="00677EFD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bCs/>
          <w:sz w:val="24"/>
          <w:szCs w:val="24"/>
        </w:rPr>
        <w:sectPr w:rsidR="00A95E19" w:rsidRPr="00812E7B" w:rsidSect="004108C5">
          <w:footerReference w:type="default" r:id="rId14"/>
          <w:pgSz w:w="16834" w:h="11909" w:orient="landscape" w:code="9"/>
          <w:pgMar w:top="1440" w:right="1440" w:bottom="1440" w:left="1800" w:header="709" w:footer="709" w:gutter="0"/>
          <w:cols w:space="708"/>
          <w:noEndnote/>
          <w:docGrid w:linePitch="272"/>
        </w:sectPr>
      </w:pPr>
      <w:r w:rsidRPr="00677EFD">
        <w:rPr>
          <w:bCs/>
          <w:sz w:val="24"/>
          <w:szCs w:val="24"/>
        </w:rPr>
        <w:t>1.Wpisać nazwę innego podmiotu na zasobach, którego wykonawca polega</w:t>
      </w:r>
    </w:p>
    <w:p w:rsidR="00EE24F0" w:rsidRPr="00812E7B" w:rsidRDefault="009F1CFA" w:rsidP="006A4BF7">
      <w:pPr>
        <w:pStyle w:val="Nagwek2"/>
        <w:jc w:val="right"/>
        <w:rPr>
          <w:rFonts w:ascii="Times New Roman" w:hAnsi="Times New Roman"/>
          <w:i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lastRenderedPageBreak/>
        <w:t xml:space="preserve">Załącznik Nr 7 </w:t>
      </w:r>
      <w:r w:rsidR="00EE24F0" w:rsidRPr="00812E7B">
        <w:rPr>
          <w:rFonts w:ascii="Times New Roman" w:hAnsi="Times New Roman"/>
          <w:sz w:val="24"/>
          <w:szCs w:val="24"/>
        </w:rPr>
        <w:t xml:space="preserve">do </w:t>
      </w:r>
      <w:r w:rsidR="009C3E4C" w:rsidRPr="00812E7B">
        <w:rPr>
          <w:rFonts w:ascii="Times New Roman" w:hAnsi="Times New Roman"/>
          <w:sz w:val="24"/>
          <w:szCs w:val="24"/>
        </w:rPr>
        <w:t>SWZ</w:t>
      </w:r>
    </w:p>
    <w:p w:rsidR="00EE24F0" w:rsidRPr="00812E7B" w:rsidRDefault="00015B40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dotyczy zadania nr 1, nr 2</w:t>
      </w:r>
      <w:r w:rsidR="00123057">
        <w:rPr>
          <w:b/>
          <w:sz w:val="24"/>
          <w:szCs w:val="24"/>
        </w:rPr>
        <w:t>, zadania nr 3</w:t>
      </w:r>
    </w:p>
    <w:p w:rsidR="00EE24F0" w:rsidRPr="00812E7B" w:rsidRDefault="00EE24F0" w:rsidP="006A4BF7">
      <w:pPr>
        <w:rPr>
          <w:sz w:val="24"/>
          <w:szCs w:val="24"/>
        </w:rPr>
      </w:pPr>
    </w:p>
    <w:p w:rsidR="00EE24F0" w:rsidRPr="00812E7B" w:rsidRDefault="00015B40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  </w:t>
      </w:r>
      <w:r w:rsidR="00EE24F0" w:rsidRPr="00812E7B">
        <w:rPr>
          <w:sz w:val="24"/>
          <w:szCs w:val="24"/>
        </w:rPr>
        <w:t>...........................................</w:t>
      </w:r>
    </w:p>
    <w:p w:rsidR="00A72488" w:rsidRPr="00812E7B" w:rsidRDefault="00A7248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</w:t>
      </w:r>
    </w:p>
    <w:p w:rsidR="00EE24F0" w:rsidRPr="00812E7B" w:rsidRDefault="00EE24F0" w:rsidP="006A4BF7">
      <w:pPr>
        <w:jc w:val="both"/>
        <w:rPr>
          <w:sz w:val="24"/>
          <w:szCs w:val="24"/>
        </w:rPr>
      </w:pPr>
    </w:p>
    <w:p w:rsidR="003909FF" w:rsidRPr="00812E7B" w:rsidRDefault="003909FF" w:rsidP="006A4BF7">
      <w:pPr>
        <w:pStyle w:val="Nagwek1"/>
        <w:jc w:val="center"/>
        <w:rPr>
          <w:rFonts w:ascii="Times New Roman" w:hAnsi="Times New Roman"/>
          <w:b w:val="0"/>
          <w:szCs w:val="24"/>
        </w:rPr>
      </w:pPr>
      <w:r w:rsidRPr="00812E7B">
        <w:rPr>
          <w:rFonts w:ascii="Times New Roman" w:hAnsi="Times New Roman"/>
          <w:szCs w:val="24"/>
        </w:rPr>
        <w:t>Oświadczenie</w:t>
      </w:r>
    </w:p>
    <w:p w:rsidR="003909FF" w:rsidRPr="00812E7B" w:rsidRDefault="003909FF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</w:p>
    <w:p w:rsidR="003909FF" w:rsidRPr="00812E7B" w:rsidRDefault="003909FF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909FF" w:rsidRPr="00812E7B" w:rsidRDefault="003909FF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3909FF" w:rsidRPr="00812E7B" w:rsidRDefault="003909FF" w:rsidP="006A4BF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909FF" w:rsidRPr="00812E7B" w:rsidRDefault="003909FF" w:rsidP="006A4BF7">
      <w:pPr>
        <w:jc w:val="both"/>
        <w:rPr>
          <w:sz w:val="24"/>
          <w:szCs w:val="24"/>
        </w:rPr>
      </w:pPr>
    </w:p>
    <w:p w:rsidR="003909FF" w:rsidRPr="00812E7B" w:rsidRDefault="003909FF" w:rsidP="006A4BF7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>Przystępując do udziału w postępowaniu o udzielenie zamówienia publicznego na</w:t>
      </w:r>
      <w:r w:rsidRPr="00812E7B">
        <w:rPr>
          <w:rFonts w:ascii="Times New Roman" w:hAnsi="Times New Roman"/>
          <w:bCs/>
          <w:szCs w:val="24"/>
        </w:rPr>
        <w:t xml:space="preserve"> </w:t>
      </w:r>
      <w:r w:rsidRPr="00812E7B">
        <w:rPr>
          <w:rFonts w:ascii="Times New Roman" w:hAnsi="Times New Roman"/>
          <w:b/>
          <w:bCs/>
          <w:szCs w:val="24"/>
          <w:u w:val="single"/>
        </w:rPr>
        <w:t>wykonywanie usługi ochrony fizycznej osób i mienia -</w:t>
      </w:r>
      <w:r w:rsidRPr="00812E7B">
        <w:rPr>
          <w:rFonts w:ascii="Times New Roman" w:hAnsi="Times New Roman"/>
          <w:b/>
          <w:szCs w:val="24"/>
          <w:u w:val="single"/>
        </w:rPr>
        <w:t xml:space="preserve"> świadczonej przez Specjalistyczną Uzbrojoną Formację Ochronną (SUFO) w zakresie ochrony osób </w:t>
      </w:r>
      <w:r w:rsidR="00F95657" w:rsidRPr="00812E7B">
        <w:rPr>
          <w:rFonts w:ascii="Times New Roman" w:hAnsi="Times New Roman"/>
          <w:b/>
          <w:szCs w:val="24"/>
          <w:u w:val="single"/>
        </w:rPr>
        <w:br/>
      </w:r>
      <w:r w:rsidRPr="00812E7B">
        <w:rPr>
          <w:rFonts w:ascii="Times New Roman" w:hAnsi="Times New Roman"/>
          <w:b/>
          <w:szCs w:val="24"/>
          <w:u w:val="single"/>
        </w:rPr>
        <w:t>i mienia w  kompleksach będących na zaopatrzeniu po</w:t>
      </w:r>
      <w:r w:rsidR="004231F5" w:rsidRPr="00812E7B">
        <w:rPr>
          <w:rFonts w:ascii="Times New Roman" w:hAnsi="Times New Roman"/>
          <w:b/>
          <w:szCs w:val="24"/>
          <w:u w:val="single"/>
        </w:rPr>
        <w:t>d</w:t>
      </w:r>
      <w:r w:rsidRPr="00812E7B">
        <w:rPr>
          <w:rFonts w:ascii="Times New Roman" w:hAnsi="Times New Roman"/>
          <w:b/>
          <w:szCs w:val="24"/>
          <w:u w:val="single"/>
        </w:rPr>
        <w:t xml:space="preserve"> względem ochrony Jednostki Wojskowej 4929 w Dęblinie oraz konwojowanie wartości pieniężnych</w:t>
      </w:r>
      <w:r w:rsidRPr="00812E7B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82408F" w:rsidRPr="00812E7B">
        <w:rPr>
          <w:rFonts w:ascii="Times New Roman" w:hAnsi="Times New Roman"/>
          <w:b/>
          <w:szCs w:val="24"/>
          <w:u w:val="single"/>
        </w:rPr>
        <w:t xml:space="preserve">– Nr </w:t>
      </w:r>
      <w:r w:rsidR="00E122CF">
        <w:rPr>
          <w:rFonts w:ascii="Times New Roman" w:hAnsi="Times New Roman"/>
          <w:b/>
          <w:szCs w:val="24"/>
          <w:u w:val="single"/>
        </w:rPr>
        <w:t>39/22/O</w:t>
      </w:r>
      <w:r w:rsidRPr="00812E7B">
        <w:rPr>
          <w:rFonts w:ascii="Times New Roman" w:hAnsi="Times New Roman"/>
          <w:b/>
          <w:szCs w:val="24"/>
          <w:u w:val="single"/>
        </w:rPr>
        <w:t xml:space="preserve"> </w:t>
      </w:r>
    </w:p>
    <w:p w:rsidR="003909FF" w:rsidRPr="00812E7B" w:rsidRDefault="003909FF" w:rsidP="006A4BF7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</w:p>
    <w:p w:rsidR="003909FF" w:rsidRPr="00812E7B" w:rsidRDefault="003909FF" w:rsidP="006A4BF7">
      <w:pPr>
        <w:pStyle w:val="Tekstpodstawowy"/>
        <w:jc w:val="both"/>
        <w:rPr>
          <w:rFonts w:ascii="Times New Roman" w:hAnsi="Times New Roman"/>
          <w:b/>
          <w:szCs w:val="24"/>
        </w:rPr>
      </w:pPr>
      <w:r w:rsidRPr="00812E7B">
        <w:rPr>
          <w:rFonts w:ascii="Times New Roman" w:hAnsi="Times New Roman"/>
          <w:szCs w:val="24"/>
        </w:rPr>
        <w:t>oświadczam, że Wykonawca posiada w swojej siedzibie zdolność do wytwarzania, przechowywania, przetwarzania i przekazywania informacji niejawnych o klauzuli „ZASTRZEŻONE” zgodnie z wymaganiami określonymi w ustawie z dnia 5 sierpnia 2010 r. o ochronie informacji niejawnych (</w:t>
      </w:r>
      <w:r w:rsidR="00605598" w:rsidRPr="00812E7B">
        <w:rPr>
          <w:rFonts w:ascii="Times New Roman" w:hAnsi="Times New Roman"/>
          <w:szCs w:val="24"/>
        </w:rPr>
        <w:t xml:space="preserve">Dz. U.  </w:t>
      </w:r>
      <w:r w:rsidR="008C66E6" w:rsidRPr="00812E7B">
        <w:rPr>
          <w:rFonts w:ascii="Times New Roman" w:hAnsi="Times New Roman"/>
          <w:szCs w:val="24"/>
        </w:rPr>
        <w:t>2019, poz. 742</w:t>
      </w:r>
      <w:r w:rsidR="00686AD2" w:rsidRPr="00812E7B">
        <w:rPr>
          <w:rFonts w:ascii="Times New Roman" w:hAnsi="Times New Roman"/>
          <w:szCs w:val="24"/>
        </w:rPr>
        <w:t xml:space="preserve"> z późn. Zm.</w:t>
      </w:r>
      <w:r w:rsidRPr="00812E7B">
        <w:rPr>
          <w:rFonts w:ascii="Times New Roman" w:hAnsi="Times New Roman"/>
          <w:szCs w:val="24"/>
        </w:rPr>
        <w:t>).</w:t>
      </w:r>
    </w:p>
    <w:p w:rsidR="003909FF" w:rsidRPr="00812E7B" w:rsidRDefault="003909FF" w:rsidP="006A4BF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6A4BF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6A4BF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3909FF" w:rsidRPr="00812E7B" w:rsidRDefault="003909FF" w:rsidP="006A4BF7">
      <w:pPr>
        <w:pStyle w:val="Nagwek2"/>
        <w:ind w:left="6663" w:hanging="142"/>
        <w:rPr>
          <w:rFonts w:ascii="Times New Roman" w:hAnsi="Times New Roman"/>
          <w:b w:val="0"/>
          <w:i/>
          <w:sz w:val="24"/>
          <w:szCs w:val="24"/>
        </w:rPr>
      </w:pPr>
    </w:p>
    <w:p w:rsidR="003909FF" w:rsidRPr="00812E7B" w:rsidRDefault="003909F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D05D9B" w:rsidRPr="00812E7B" w:rsidRDefault="00D05D9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…………………………………….</w:t>
      </w:r>
    </w:p>
    <w:p w:rsidR="00D05D9B" w:rsidRPr="00812E7B" w:rsidRDefault="00D05D9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>(podpis i pieczęć upełnomocnionego</w:t>
      </w:r>
    </w:p>
    <w:p w:rsidR="00D05D9B" w:rsidRPr="00812E7B" w:rsidRDefault="00D05D9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812E7B">
        <w:rPr>
          <w:sz w:val="24"/>
          <w:szCs w:val="24"/>
        </w:rPr>
        <w:t xml:space="preserve">  przedstawiciela/li wykonawcy)*</w:t>
      </w:r>
    </w:p>
    <w:p w:rsidR="00D05D9B" w:rsidRPr="00812E7B" w:rsidRDefault="00D05D9B" w:rsidP="006A4BF7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D05D9B" w:rsidRPr="00812E7B" w:rsidRDefault="00D05D9B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E5687" w:rsidRPr="00812E7B" w:rsidRDefault="002E5687" w:rsidP="006A4BF7">
      <w:pPr>
        <w:jc w:val="both"/>
        <w:rPr>
          <w:sz w:val="24"/>
          <w:szCs w:val="24"/>
        </w:rPr>
      </w:pPr>
    </w:p>
    <w:p w:rsidR="007F1726" w:rsidRPr="00812E7B" w:rsidRDefault="002E5687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="007F1726"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="007F1726" w:rsidRPr="00812E7B">
        <w:rPr>
          <w:b/>
          <w:bCs/>
          <w:sz w:val="24"/>
          <w:szCs w:val="24"/>
        </w:rPr>
        <w:t>wykształcenia, kwalifikacji zawodowych lub doświadczenia</w:t>
      </w:r>
      <w:r w:rsidR="007F1726"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="007F1726"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="007F1726"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</w:r>
      <w:r w:rsidRPr="00812E7B">
        <w:rPr>
          <w:bCs/>
          <w:sz w:val="24"/>
          <w:szCs w:val="24"/>
        </w:rPr>
        <w:lastRenderedPageBreak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909FF" w:rsidRPr="00812E7B" w:rsidRDefault="003909FF" w:rsidP="006A4BF7">
      <w:pPr>
        <w:jc w:val="both"/>
        <w:rPr>
          <w:sz w:val="24"/>
          <w:szCs w:val="24"/>
        </w:rPr>
      </w:pPr>
    </w:p>
    <w:p w:rsidR="00A72488" w:rsidRPr="00812E7B" w:rsidRDefault="003909FF" w:rsidP="006A4BF7">
      <w:pPr>
        <w:jc w:val="both"/>
        <w:rPr>
          <w:b/>
          <w:sz w:val="24"/>
          <w:szCs w:val="24"/>
          <w:u w:val="single"/>
          <w:vertAlign w:val="superscript"/>
        </w:rPr>
      </w:pPr>
      <w:r w:rsidRPr="00812E7B">
        <w:rPr>
          <w:sz w:val="24"/>
          <w:szCs w:val="24"/>
        </w:rPr>
        <w:br w:type="page"/>
      </w:r>
      <w:r w:rsidR="00D05D9B" w:rsidRPr="00812E7B">
        <w:rPr>
          <w:b/>
          <w:sz w:val="24"/>
          <w:szCs w:val="24"/>
          <w:u w:val="single"/>
          <w:vertAlign w:val="superscript"/>
        </w:rPr>
        <w:lastRenderedPageBreak/>
        <w:t xml:space="preserve"> </w:t>
      </w:r>
    </w:p>
    <w:p w:rsidR="00FB1536" w:rsidRPr="00812E7B" w:rsidRDefault="002E720D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8</w:t>
      </w:r>
      <w:r w:rsidR="00FB1536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2E720D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</w:t>
      </w:r>
      <w:r w:rsidR="00F95657" w:rsidRPr="00812E7B">
        <w:rPr>
          <w:b/>
          <w:sz w:val="24"/>
          <w:szCs w:val="24"/>
        </w:rPr>
        <w:t>czy zadania nr 1, zadania nr 2</w:t>
      </w:r>
      <w:r w:rsidR="00123057">
        <w:rPr>
          <w:b/>
          <w:sz w:val="24"/>
          <w:szCs w:val="24"/>
        </w:rPr>
        <w:t>, zadania nr 3</w:t>
      </w:r>
    </w:p>
    <w:p w:rsidR="00FB1536" w:rsidRPr="00812E7B" w:rsidRDefault="00FB1536" w:rsidP="006A4BF7">
      <w:pPr>
        <w:jc w:val="center"/>
        <w:rPr>
          <w:b/>
          <w:sz w:val="24"/>
          <w:szCs w:val="24"/>
        </w:rPr>
      </w:pPr>
    </w:p>
    <w:p w:rsidR="00FB1536" w:rsidRPr="00812E7B" w:rsidRDefault="00FB1536" w:rsidP="006A4BF7">
      <w:pPr>
        <w:rPr>
          <w:sz w:val="24"/>
          <w:szCs w:val="24"/>
        </w:rPr>
      </w:pPr>
    </w:p>
    <w:p w:rsidR="00A72488" w:rsidRPr="00812E7B" w:rsidRDefault="00A72488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  <w:r w:rsidR="00FB1536" w:rsidRPr="00812E7B">
        <w:rPr>
          <w:sz w:val="24"/>
          <w:szCs w:val="24"/>
        </w:rPr>
        <w:t>...........</w:t>
      </w:r>
      <w:r w:rsidRPr="00812E7B">
        <w:rPr>
          <w:sz w:val="24"/>
          <w:szCs w:val="24"/>
        </w:rPr>
        <w:t>...............................</w:t>
      </w:r>
    </w:p>
    <w:p w:rsidR="00A72488" w:rsidRPr="00812E7B" w:rsidRDefault="00A72488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 (nazwa i adres wykonawcy)</w:t>
      </w:r>
    </w:p>
    <w:p w:rsidR="00EE24F0" w:rsidRPr="00812E7B" w:rsidRDefault="00EE24F0" w:rsidP="006A4BF7">
      <w:pPr>
        <w:jc w:val="both"/>
        <w:rPr>
          <w:sz w:val="24"/>
          <w:szCs w:val="24"/>
        </w:rPr>
      </w:pPr>
    </w:p>
    <w:p w:rsidR="00EE24F0" w:rsidRPr="00812E7B" w:rsidRDefault="00EE24F0" w:rsidP="006A4BF7">
      <w:pPr>
        <w:pStyle w:val="Nagwek1"/>
        <w:jc w:val="center"/>
        <w:rPr>
          <w:rFonts w:ascii="Times New Roman" w:hAnsi="Times New Roman"/>
          <w:b w:val="0"/>
          <w:szCs w:val="24"/>
        </w:rPr>
      </w:pPr>
      <w:r w:rsidRPr="00812E7B">
        <w:rPr>
          <w:rFonts w:ascii="Times New Roman" w:hAnsi="Times New Roman"/>
          <w:szCs w:val="24"/>
        </w:rPr>
        <w:t>Oświadczenie</w:t>
      </w:r>
    </w:p>
    <w:p w:rsidR="00FB1536" w:rsidRPr="00812E7B" w:rsidRDefault="00FB1536" w:rsidP="006A4BF7">
      <w:pPr>
        <w:rPr>
          <w:sz w:val="24"/>
          <w:szCs w:val="24"/>
        </w:rPr>
      </w:pPr>
    </w:p>
    <w:p w:rsidR="00EE24F0" w:rsidRPr="00812E7B" w:rsidRDefault="00EE24F0" w:rsidP="006A4BF7">
      <w:pPr>
        <w:rPr>
          <w:sz w:val="24"/>
          <w:szCs w:val="24"/>
        </w:rPr>
      </w:pPr>
    </w:p>
    <w:p w:rsidR="00EE24F0" w:rsidRPr="00812E7B" w:rsidRDefault="00EE24F0" w:rsidP="006A4BF7">
      <w:pPr>
        <w:jc w:val="center"/>
        <w:rPr>
          <w:sz w:val="24"/>
          <w:szCs w:val="24"/>
        </w:rPr>
      </w:pPr>
    </w:p>
    <w:p w:rsidR="00EE24F0" w:rsidRPr="00812E7B" w:rsidRDefault="00EE24F0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E24F0" w:rsidRPr="00812E7B" w:rsidRDefault="00EE24F0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(nazwa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EE24F0" w:rsidRPr="00812E7B" w:rsidRDefault="00EE24F0" w:rsidP="006A4BF7">
      <w:pPr>
        <w:jc w:val="both"/>
        <w:rPr>
          <w:sz w:val="24"/>
          <w:szCs w:val="24"/>
        </w:rPr>
      </w:pPr>
    </w:p>
    <w:p w:rsidR="00EE24F0" w:rsidRPr="00812E7B" w:rsidRDefault="00EE24F0" w:rsidP="006A4BF7">
      <w:pPr>
        <w:jc w:val="both"/>
        <w:rPr>
          <w:sz w:val="24"/>
          <w:szCs w:val="24"/>
        </w:rPr>
      </w:pPr>
    </w:p>
    <w:p w:rsidR="002E720D" w:rsidRPr="00812E7B" w:rsidRDefault="002E720D" w:rsidP="006A4BF7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Przystępując do udziału w postępowaniu o udzielenie zamówienia publicznego na </w:t>
      </w:r>
      <w:r w:rsidRPr="00812E7B">
        <w:rPr>
          <w:rFonts w:ascii="Times New Roman" w:hAnsi="Times New Roman"/>
          <w:b/>
          <w:bCs/>
          <w:szCs w:val="24"/>
          <w:u w:val="single"/>
        </w:rPr>
        <w:t>wykonywanie usługi ochrony fizycznej osób i mienia -</w:t>
      </w:r>
      <w:r w:rsidRPr="00812E7B">
        <w:rPr>
          <w:rFonts w:ascii="Times New Roman" w:hAnsi="Times New Roman"/>
          <w:b/>
          <w:szCs w:val="24"/>
          <w:u w:val="single"/>
        </w:rPr>
        <w:t xml:space="preserve"> świadczonej przez Specjalistyczną Uzbrojoną Formację Ochronną (SUFO) w zakresie ochrony osób </w:t>
      </w:r>
      <w:r w:rsidR="00F95657" w:rsidRPr="00812E7B">
        <w:rPr>
          <w:rFonts w:ascii="Times New Roman" w:hAnsi="Times New Roman"/>
          <w:b/>
          <w:szCs w:val="24"/>
          <w:u w:val="single"/>
        </w:rPr>
        <w:br/>
      </w:r>
      <w:r w:rsidRPr="00812E7B">
        <w:rPr>
          <w:rFonts w:ascii="Times New Roman" w:hAnsi="Times New Roman"/>
          <w:b/>
          <w:szCs w:val="24"/>
          <w:u w:val="single"/>
        </w:rPr>
        <w:t>i mienia w  kompleksach będących na zaopatrzeniu po</w:t>
      </w:r>
      <w:r w:rsidR="004231F5" w:rsidRPr="00812E7B">
        <w:rPr>
          <w:rFonts w:ascii="Times New Roman" w:hAnsi="Times New Roman"/>
          <w:b/>
          <w:szCs w:val="24"/>
          <w:u w:val="single"/>
        </w:rPr>
        <w:t>d</w:t>
      </w:r>
      <w:r w:rsidRPr="00812E7B">
        <w:rPr>
          <w:rFonts w:ascii="Times New Roman" w:hAnsi="Times New Roman"/>
          <w:b/>
          <w:szCs w:val="24"/>
          <w:u w:val="single"/>
        </w:rPr>
        <w:t xml:space="preserve"> względem ochrony Jednostki Wojskowej 4929 w Dęblinie oraz konwojowanie wartości pieniężnych</w:t>
      </w:r>
      <w:r w:rsidRPr="00812E7B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82408F" w:rsidRPr="00812E7B">
        <w:rPr>
          <w:rFonts w:ascii="Times New Roman" w:hAnsi="Times New Roman"/>
          <w:b/>
          <w:szCs w:val="24"/>
          <w:u w:val="single"/>
        </w:rPr>
        <w:t xml:space="preserve">– Nr </w:t>
      </w:r>
      <w:r w:rsidR="00E122CF">
        <w:rPr>
          <w:rFonts w:ascii="Times New Roman" w:hAnsi="Times New Roman"/>
          <w:b/>
          <w:szCs w:val="24"/>
          <w:u w:val="single"/>
        </w:rPr>
        <w:t>39/22/O</w:t>
      </w:r>
      <w:r w:rsidRPr="00812E7B">
        <w:rPr>
          <w:rFonts w:ascii="Times New Roman" w:hAnsi="Times New Roman"/>
          <w:b/>
          <w:szCs w:val="24"/>
          <w:u w:val="single"/>
        </w:rPr>
        <w:t xml:space="preserve"> </w:t>
      </w:r>
    </w:p>
    <w:p w:rsidR="002E720D" w:rsidRPr="00812E7B" w:rsidRDefault="002E720D" w:rsidP="006A4BF7">
      <w:pPr>
        <w:pStyle w:val="Tekstpodstawowy"/>
        <w:jc w:val="both"/>
        <w:rPr>
          <w:rFonts w:ascii="Times New Roman" w:hAnsi="Times New Roman"/>
          <w:b/>
          <w:szCs w:val="24"/>
          <w:u w:val="single"/>
        </w:rPr>
      </w:pPr>
    </w:p>
    <w:p w:rsidR="002E720D" w:rsidRPr="00812E7B" w:rsidRDefault="002E720D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oświadczam, że Wykonawca</w:t>
      </w:r>
      <w:r w:rsidR="0082408F" w:rsidRPr="00812E7B">
        <w:rPr>
          <w:sz w:val="24"/>
          <w:szCs w:val="24"/>
        </w:rPr>
        <w:t xml:space="preserve"> posiada w swojej siedzibie </w:t>
      </w:r>
      <w:r w:rsidRPr="00812E7B">
        <w:rPr>
          <w:b/>
          <w:sz w:val="24"/>
          <w:szCs w:val="24"/>
        </w:rPr>
        <w:t>system teleinformatyczny</w:t>
      </w:r>
      <w:r w:rsidRPr="00812E7B">
        <w:rPr>
          <w:sz w:val="24"/>
          <w:szCs w:val="24"/>
        </w:rPr>
        <w:t xml:space="preserve"> przeznaczony do wytwarzania, przetwarzania, przechowywania lub przekazywania informacji niejawnych o klauzuli minimum „ZASTRZEŻONE”, zorganizowany zgodnie z wymaganiami określonymi w ustawie z dnia 5 sierpnia 2010 r.</w:t>
      </w:r>
      <w:r w:rsidRPr="00812E7B">
        <w:rPr>
          <w:b/>
          <w:sz w:val="24"/>
          <w:szCs w:val="24"/>
        </w:rPr>
        <w:t xml:space="preserve"> </w:t>
      </w:r>
      <w:r w:rsidRPr="00812E7B">
        <w:rPr>
          <w:sz w:val="24"/>
          <w:szCs w:val="24"/>
        </w:rPr>
        <w:t>o ochronie informacji niejawnych  (</w:t>
      </w:r>
      <w:r w:rsidR="008C66E6" w:rsidRPr="00812E7B">
        <w:rPr>
          <w:sz w:val="24"/>
          <w:szCs w:val="24"/>
        </w:rPr>
        <w:t>Dz. U.  2019, poz. 742 z późn</w:t>
      </w:r>
      <w:r w:rsidR="00686AD2" w:rsidRPr="00812E7B">
        <w:rPr>
          <w:sz w:val="24"/>
          <w:szCs w:val="24"/>
        </w:rPr>
        <w:t>. zm.</w:t>
      </w:r>
      <w:r w:rsidRPr="00812E7B">
        <w:rPr>
          <w:sz w:val="24"/>
          <w:szCs w:val="24"/>
        </w:rPr>
        <w:t>).</w:t>
      </w:r>
    </w:p>
    <w:p w:rsidR="00EE24F0" w:rsidRPr="00812E7B" w:rsidRDefault="00EE24F0" w:rsidP="006A4BF7">
      <w:pPr>
        <w:pStyle w:val="Tytu"/>
        <w:rPr>
          <w:sz w:val="24"/>
          <w:szCs w:val="24"/>
        </w:rPr>
      </w:pPr>
    </w:p>
    <w:p w:rsidR="008B5EC0" w:rsidRPr="00812E7B" w:rsidRDefault="008B5EC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85416" w:rsidRPr="00812E7B" w:rsidRDefault="00A8541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A85416" w:rsidRPr="00812E7B" w:rsidRDefault="00A8541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5416" w:rsidRPr="00812E7B" w:rsidRDefault="00A85416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5416" w:rsidRPr="00812E7B" w:rsidRDefault="00A8541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85416" w:rsidRPr="00812E7B" w:rsidRDefault="00A85416" w:rsidP="006A4BF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2E720D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="007F1726" w:rsidRPr="00812E7B">
        <w:rPr>
          <w:sz w:val="24"/>
          <w:szCs w:val="24"/>
        </w:rPr>
        <w:t xml:space="preserve">UWAGA! </w:t>
      </w:r>
      <w:r w:rsidR="007F1726"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="007F1726" w:rsidRPr="00812E7B">
        <w:rPr>
          <w:b/>
          <w:bCs/>
          <w:sz w:val="24"/>
          <w:szCs w:val="24"/>
        </w:rPr>
        <w:t>wykształcenia, kwalifikacji zawodowych lub doświadczenia</w:t>
      </w:r>
      <w:r w:rsidR="007F1726"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="007F1726"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="007F1726"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5C0950" w:rsidRPr="00812E7B" w:rsidRDefault="005C0950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</w:t>
      </w:r>
      <w:r w:rsidR="002E720D" w:rsidRPr="00812E7B">
        <w:rPr>
          <w:b/>
          <w:sz w:val="24"/>
          <w:szCs w:val="24"/>
        </w:rPr>
        <w:t>nik Nr 9</w:t>
      </w:r>
      <w:r w:rsidRPr="00812E7B">
        <w:rPr>
          <w:b/>
          <w:sz w:val="24"/>
          <w:szCs w:val="24"/>
        </w:rPr>
        <w:t xml:space="preserve">a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82408F" w:rsidP="006A4BF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</w:t>
      </w:r>
      <w:r w:rsidR="005C0950" w:rsidRPr="00812E7B">
        <w:rPr>
          <w:b/>
          <w:sz w:val="24"/>
          <w:szCs w:val="24"/>
        </w:rPr>
        <w:t>l</w:t>
      </w:r>
      <w:r w:rsidRPr="00812E7B">
        <w:rPr>
          <w:b/>
          <w:sz w:val="24"/>
          <w:szCs w:val="24"/>
        </w:rPr>
        <w:t>a</w:t>
      </w:r>
      <w:r w:rsidR="005C0950" w:rsidRPr="00812E7B">
        <w:rPr>
          <w:b/>
          <w:sz w:val="24"/>
          <w:szCs w:val="24"/>
        </w:rPr>
        <w:t xml:space="preserve"> zadania nr 1</w:t>
      </w:r>
    </w:p>
    <w:p w:rsidR="005C0950" w:rsidRPr="00812E7B" w:rsidRDefault="005C0950" w:rsidP="006A4BF7">
      <w:pPr>
        <w:rPr>
          <w:sz w:val="24"/>
          <w:szCs w:val="24"/>
        </w:rPr>
      </w:pPr>
    </w:p>
    <w:p w:rsidR="005C0950" w:rsidRPr="00812E7B" w:rsidRDefault="00014C6B" w:rsidP="006A4BF7">
      <w:pPr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       </w:t>
      </w:r>
      <w:r w:rsidR="00090C04" w:rsidRPr="00812E7B">
        <w:rPr>
          <w:sz w:val="24"/>
          <w:szCs w:val="24"/>
        </w:rPr>
        <w:t xml:space="preserve">   </w:t>
      </w:r>
      <w:r w:rsidRPr="00812E7B">
        <w:rPr>
          <w:sz w:val="24"/>
          <w:szCs w:val="24"/>
        </w:rPr>
        <w:t xml:space="preserve">                              </w:t>
      </w:r>
      <w:r w:rsidR="005C0950" w:rsidRPr="00812E7B">
        <w:rPr>
          <w:sz w:val="24"/>
          <w:szCs w:val="24"/>
        </w:rPr>
        <w:t xml:space="preserve">           </w:t>
      </w:r>
      <w:r w:rsidR="004F6628" w:rsidRPr="00812E7B">
        <w:rPr>
          <w:sz w:val="24"/>
          <w:szCs w:val="24"/>
        </w:rPr>
        <w:t xml:space="preserve"> </w:t>
      </w:r>
    </w:p>
    <w:p w:rsidR="00014C6B" w:rsidRPr="00812E7B" w:rsidRDefault="00014C6B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971AE1" w:rsidRPr="00812E7B" w:rsidRDefault="00971AE1" w:rsidP="006A4BF7">
      <w:pPr>
        <w:rPr>
          <w:sz w:val="24"/>
          <w:szCs w:val="24"/>
        </w:rPr>
      </w:pPr>
    </w:p>
    <w:p w:rsidR="00D179CB" w:rsidRPr="00812E7B" w:rsidRDefault="00D179CB" w:rsidP="006A4BF7">
      <w:pPr>
        <w:jc w:val="center"/>
        <w:rPr>
          <w:b/>
          <w:spacing w:val="2"/>
          <w:sz w:val="24"/>
          <w:szCs w:val="24"/>
        </w:rPr>
      </w:pPr>
      <w:r w:rsidRPr="00812E7B">
        <w:rPr>
          <w:b/>
          <w:sz w:val="24"/>
          <w:szCs w:val="24"/>
        </w:rPr>
        <w:t>WYKAZ BRONI PALNEJ BOJOWEJ, KTÓRĄ WYKONAWCA DYSPONUJE LUB BĘDZIE DYSPONOWAŁ  (PO PODPISANIU UMOWY – NA PODSTAWIE ROZPORZĄDZENIA MINISTRA SPRAW WEWNĘTRZNYCH I ADMINISTRACJI Z DNIA 21 PAŹDZIERNIKA 2011 R. W SPRAWIE ZASAD UZBROJENIA SPECJALISTYCZNYCH UZBROJONYCH FORMACJI OCHRONNYCH I WARUNKÓW PRZECHOWYWANIA ORAZ EWIDENCJONOWANIA BRONI I AMUNICJI), PRZEWID</w:t>
      </w:r>
      <w:r w:rsidR="003868B3" w:rsidRPr="00812E7B">
        <w:rPr>
          <w:b/>
          <w:sz w:val="24"/>
          <w:szCs w:val="24"/>
        </w:rPr>
        <w:t>ZIANEJ DO REALIZACJI ZAMÓWIENIA</w:t>
      </w:r>
    </w:p>
    <w:p w:rsidR="00D179CB" w:rsidRPr="00812E7B" w:rsidRDefault="00D179CB" w:rsidP="006A4BF7">
      <w:pPr>
        <w:jc w:val="center"/>
        <w:rPr>
          <w:sz w:val="24"/>
          <w:szCs w:val="24"/>
        </w:rPr>
      </w:pPr>
    </w:p>
    <w:p w:rsidR="00D179CB" w:rsidRPr="00812E7B" w:rsidRDefault="00D179CB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 podaniem rodzajów i ilości niezbędnych do wykonania przedmiotu zamówienia zgodnie z jego opisem zawartym w załączniku nr 2 do </w:t>
      </w:r>
      <w:r w:rsidR="009C3E4C" w:rsidRPr="00812E7B">
        <w:rPr>
          <w:b/>
          <w:sz w:val="24"/>
          <w:szCs w:val="24"/>
        </w:rPr>
        <w:t>SWZ</w:t>
      </w:r>
      <w:r w:rsidRPr="00812E7B">
        <w:rPr>
          <w:b/>
          <w:sz w:val="24"/>
          <w:szCs w:val="24"/>
        </w:rPr>
        <w:t xml:space="preserve"> i zgodnie z warunkami udziału w postępowaniu</w:t>
      </w:r>
    </w:p>
    <w:p w:rsidR="00D179CB" w:rsidRPr="00812E7B" w:rsidRDefault="00D179CB" w:rsidP="006A4BF7">
      <w:pPr>
        <w:jc w:val="center"/>
        <w:rPr>
          <w:b/>
          <w:sz w:val="24"/>
          <w:szCs w:val="24"/>
        </w:rPr>
      </w:pPr>
    </w:p>
    <w:p w:rsidR="00D179CB" w:rsidRPr="00812E7B" w:rsidRDefault="00D179CB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Broń palna (</w:t>
      </w:r>
      <w:r w:rsidR="00CE4B31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CE4B31" w:rsidRPr="00812E7B">
        <w:rPr>
          <w:b/>
          <w:spacing w:val="2"/>
          <w:sz w:val="24"/>
          <w:szCs w:val="24"/>
        </w:rPr>
        <w:t xml:space="preserve"> </w:t>
      </w:r>
      <w:r w:rsidRPr="00812E7B">
        <w:rPr>
          <w:b/>
          <w:spacing w:val="2"/>
          <w:sz w:val="24"/>
          <w:szCs w:val="24"/>
        </w:rPr>
        <w:t>2</w:t>
      </w:r>
      <w:r w:rsidR="00A0123B">
        <w:rPr>
          <w:b/>
          <w:spacing w:val="2"/>
          <w:sz w:val="24"/>
          <w:szCs w:val="24"/>
        </w:rPr>
        <w:t>3</w:t>
      </w:r>
      <w:r w:rsidRPr="00812E7B">
        <w:rPr>
          <w:b/>
          <w:spacing w:val="2"/>
          <w:sz w:val="24"/>
          <w:szCs w:val="24"/>
        </w:rPr>
        <w:t xml:space="preserve"> pistoletów maszynowych, </w:t>
      </w:r>
      <w:r w:rsidR="009D0637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9D0637" w:rsidRPr="00812E7B">
        <w:rPr>
          <w:b/>
          <w:spacing w:val="2"/>
          <w:sz w:val="24"/>
          <w:szCs w:val="24"/>
        </w:rPr>
        <w:t xml:space="preserve"> </w:t>
      </w:r>
      <w:r w:rsidR="00666749" w:rsidRPr="00812E7B">
        <w:rPr>
          <w:b/>
          <w:spacing w:val="2"/>
          <w:sz w:val="24"/>
          <w:szCs w:val="24"/>
        </w:rPr>
        <w:t>3</w:t>
      </w:r>
      <w:r w:rsidR="009D0637" w:rsidRPr="00812E7B">
        <w:rPr>
          <w:b/>
          <w:spacing w:val="2"/>
          <w:sz w:val="24"/>
          <w:szCs w:val="24"/>
        </w:rPr>
        <w:t xml:space="preserve"> pistolety lub rewolwery</w:t>
      </w:r>
      <w:r w:rsidRPr="00812E7B">
        <w:rPr>
          <w:b/>
          <w:spacing w:val="2"/>
          <w:sz w:val="24"/>
          <w:szCs w:val="24"/>
        </w:rPr>
        <w:t>)</w:t>
      </w:r>
    </w:p>
    <w:p w:rsidR="00D179CB" w:rsidRPr="00812E7B" w:rsidRDefault="00D179CB" w:rsidP="006A4BF7">
      <w:pPr>
        <w:jc w:val="both"/>
        <w:rPr>
          <w:spacing w:val="2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78"/>
        <w:gridCol w:w="1866"/>
        <w:gridCol w:w="2243"/>
      </w:tblGrid>
      <w:tr w:rsidR="00A7334C" w:rsidRPr="00812E7B" w:rsidTr="008E62A9">
        <w:trPr>
          <w:trHeight w:val="512"/>
        </w:trPr>
        <w:tc>
          <w:tcPr>
            <w:tcW w:w="9388" w:type="dxa"/>
            <w:gridSpan w:val="4"/>
            <w:vAlign w:val="center"/>
          </w:tcPr>
          <w:p w:rsidR="00A7334C" w:rsidRPr="00812E7B" w:rsidRDefault="00A7334C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BROŃ PALNA</w:t>
            </w: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A7334C" w:rsidRPr="00812E7B" w:rsidTr="008E62A9">
        <w:trPr>
          <w:trHeight w:val="235"/>
        </w:trPr>
        <w:tc>
          <w:tcPr>
            <w:tcW w:w="266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7334C" w:rsidRPr="00812E7B" w:rsidRDefault="00A7334C" w:rsidP="006A4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9CB" w:rsidRPr="00812E7B" w:rsidRDefault="00D179CB" w:rsidP="006A4BF7">
      <w:pPr>
        <w:jc w:val="both"/>
        <w:rPr>
          <w:spacing w:val="2"/>
          <w:sz w:val="24"/>
          <w:szCs w:val="24"/>
        </w:rPr>
      </w:pPr>
    </w:p>
    <w:p w:rsidR="00D179CB" w:rsidRPr="00812E7B" w:rsidRDefault="00D179CB" w:rsidP="006A4BF7">
      <w:pPr>
        <w:jc w:val="both"/>
        <w:rPr>
          <w:spacing w:val="2"/>
          <w:sz w:val="24"/>
          <w:szCs w:val="24"/>
        </w:rPr>
      </w:pPr>
    </w:p>
    <w:p w:rsidR="00D179CB" w:rsidRPr="00812E7B" w:rsidRDefault="00D179CB" w:rsidP="006A4BF7">
      <w:pPr>
        <w:jc w:val="both"/>
        <w:rPr>
          <w:sz w:val="24"/>
          <w:szCs w:val="24"/>
        </w:rPr>
      </w:pPr>
    </w:p>
    <w:p w:rsidR="00A85416" w:rsidRPr="00812E7B" w:rsidRDefault="00A8541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A85416" w:rsidRPr="00812E7B" w:rsidRDefault="00A8541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A85416" w:rsidRPr="00812E7B" w:rsidRDefault="00A8541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5416" w:rsidRPr="00812E7B" w:rsidRDefault="00A85416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5416" w:rsidRPr="00812E7B" w:rsidRDefault="00A8541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4803C3" w:rsidRPr="00812E7B" w:rsidRDefault="004803C3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5C0950" w:rsidRPr="00812E7B" w:rsidRDefault="005C0950" w:rsidP="006A4BF7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  <w:r w:rsidRPr="00812E7B">
        <w:rPr>
          <w:b/>
          <w:sz w:val="24"/>
          <w:szCs w:val="24"/>
        </w:rPr>
        <w:lastRenderedPageBreak/>
        <w:t xml:space="preserve">Załącznik Nr </w:t>
      </w:r>
      <w:r w:rsidR="002F3A1E" w:rsidRPr="00812E7B">
        <w:rPr>
          <w:b/>
          <w:sz w:val="24"/>
          <w:szCs w:val="24"/>
        </w:rPr>
        <w:t>9</w:t>
      </w:r>
      <w:r w:rsidRPr="00812E7B">
        <w:rPr>
          <w:b/>
          <w:sz w:val="24"/>
          <w:szCs w:val="24"/>
        </w:rPr>
        <w:t xml:space="preserve">b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5C0950" w:rsidP="006A4BF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</w:t>
      </w:r>
      <w:r w:rsidR="00482E78" w:rsidRPr="00812E7B">
        <w:rPr>
          <w:b/>
          <w:sz w:val="24"/>
          <w:szCs w:val="24"/>
        </w:rPr>
        <w:t>a</w:t>
      </w:r>
      <w:r w:rsidRPr="00812E7B">
        <w:rPr>
          <w:b/>
          <w:sz w:val="24"/>
          <w:szCs w:val="24"/>
        </w:rPr>
        <w:t xml:space="preserve"> zadania nr 2</w:t>
      </w:r>
    </w:p>
    <w:p w:rsidR="005C0950" w:rsidRPr="00812E7B" w:rsidRDefault="005C0950" w:rsidP="006A4BF7">
      <w:pPr>
        <w:rPr>
          <w:sz w:val="24"/>
          <w:szCs w:val="24"/>
        </w:rPr>
      </w:pPr>
    </w:p>
    <w:p w:rsidR="005C0950" w:rsidRPr="00812E7B" w:rsidRDefault="005C0950" w:rsidP="006A4BF7">
      <w:pPr>
        <w:rPr>
          <w:sz w:val="24"/>
          <w:szCs w:val="24"/>
        </w:rPr>
      </w:pPr>
    </w:p>
    <w:p w:rsidR="005C0950" w:rsidRPr="00812E7B" w:rsidRDefault="005C0950" w:rsidP="006A4BF7">
      <w:pPr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                                                    </w:t>
      </w:r>
    </w:p>
    <w:p w:rsidR="005C0950" w:rsidRPr="00812E7B" w:rsidRDefault="005C0950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</w:t>
      </w:r>
    </w:p>
    <w:p w:rsidR="005C0950" w:rsidRPr="00812E7B" w:rsidRDefault="005C0950" w:rsidP="006A4BF7">
      <w:pPr>
        <w:jc w:val="center"/>
        <w:rPr>
          <w:b/>
          <w:sz w:val="24"/>
          <w:szCs w:val="24"/>
        </w:rPr>
      </w:pPr>
    </w:p>
    <w:p w:rsidR="005C0950" w:rsidRPr="00812E7B" w:rsidRDefault="005C0950" w:rsidP="006A4BF7">
      <w:pPr>
        <w:jc w:val="center"/>
        <w:rPr>
          <w:sz w:val="24"/>
          <w:szCs w:val="24"/>
        </w:rPr>
      </w:pPr>
    </w:p>
    <w:p w:rsidR="005C0950" w:rsidRPr="00812E7B" w:rsidRDefault="005C0950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WYKAZ BRONI PALNEJ BOJOWEJ, KTÓRĄ WYKONAWCA DYSPONUJE LUB BĘDZIE DYSPONOWAŁ  (PO PODPISANIU UMOWY – NA PODSTAWIE ROZPORZĄDZENIA MINISTRA SPRAW WEWNĘTRZNYCH I ADMINISTRACJI Z DNIA 21 PAŹDZIERNIKA 2011 R. W SPRAWIE ZASAD UZBROJENIA SPECJALISTYCZNYCH UZBROJONYCH FORMACJI OCHRONNYCH I WARUNKÓW PRZECHOWYWANIA ORAZ EWIDENCJONOWANIA BRONI I AMUNICJI), PRZEWIDZIANEJ DO REALIZACJI ZAMÓWIENIA (</w:t>
      </w:r>
      <w:r w:rsidRPr="00812E7B">
        <w:rPr>
          <w:b/>
          <w:spacing w:val="2"/>
          <w:sz w:val="24"/>
          <w:szCs w:val="24"/>
        </w:rPr>
        <w:t>W TYM DZIAŁANIE GRUP INTERWENCYJNYCH)</w:t>
      </w:r>
    </w:p>
    <w:p w:rsidR="005C0950" w:rsidRPr="00812E7B" w:rsidRDefault="005C0950" w:rsidP="006A4BF7">
      <w:pPr>
        <w:jc w:val="center"/>
        <w:rPr>
          <w:sz w:val="24"/>
          <w:szCs w:val="24"/>
        </w:rPr>
      </w:pPr>
    </w:p>
    <w:p w:rsidR="002F3A1E" w:rsidRPr="00812E7B" w:rsidRDefault="005C0950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 podaniem rodzajów i ilości niezbędnych do wykonania przedmiotu zamówienia zgodnie z  warunkami udziału w postępowaniu: </w:t>
      </w:r>
    </w:p>
    <w:p w:rsidR="002F3A1E" w:rsidRPr="00812E7B" w:rsidRDefault="002F3A1E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Broń palna (minimum</w:t>
      </w:r>
      <w:r w:rsidR="00DE6DBA" w:rsidRPr="00812E7B">
        <w:rPr>
          <w:b/>
          <w:spacing w:val="2"/>
          <w:sz w:val="24"/>
          <w:szCs w:val="24"/>
        </w:rPr>
        <w:t>:</w:t>
      </w:r>
      <w:r w:rsidRPr="00812E7B">
        <w:rPr>
          <w:b/>
          <w:spacing w:val="2"/>
          <w:sz w:val="24"/>
          <w:szCs w:val="24"/>
        </w:rPr>
        <w:t xml:space="preserve"> </w:t>
      </w:r>
      <w:r w:rsidR="009D0637" w:rsidRPr="00812E7B">
        <w:rPr>
          <w:b/>
          <w:spacing w:val="2"/>
          <w:sz w:val="24"/>
          <w:szCs w:val="24"/>
        </w:rPr>
        <w:t>1</w:t>
      </w:r>
      <w:r w:rsidR="00DE54B3">
        <w:rPr>
          <w:b/>
          <w:spacing w:val="2"/>
          <w:sz w:val="24"/>
          <w:szCs w:val="24"/>
        </w:rPr>
        <w:t>0</w:t>
      </w:r>
      <w:r w:rsidRPr="00812E7B">
        <w:rPr>
          <w:b/>
          <w:spacing w:val="2"/>
          <w:sz w:val="24"/>
          <w:szCs w:val="24"/>
        </w:rPr>
        <w:t xml:space="preserve"> karabinków, </w:t>
      </w:r>
      <w:r w:rsidR="00CE4B31" w:rsidRPr="00812E7B">
        <w:rPr>
          <w:b/>
          <w:spacing w:val="2"/>
          <w:sz w:val="24"/>
          <w:szCs w:val="24"/>
        </w:rPr>
        <w:t>minimum</w:t>
      </w:r>
      <w:r w:rsidR="00DE6DBA" w:rsidRPr="00812E7B">
        <w:rPr>
          <w:b/>
          <w:spacing w:val="2"/>
          <w:sz w:val="24"/>
          <w:szCs w:val="24"/>
        </w:rPr>
        <w:t>:</w:t>
      </w:r>
      <w:r w:rsidR="00CE4B31" w:rsidRPr="00812E7B">
        <w:rPr>
          <w:b/>
          <w:spacing w:val="2"/>
          <w:sz w:val="24"/>
          <w:szCs w:val="24"/>
        </w:rPr>
        <w:t xml:space="preserve"> </w:t>
      </w:r>
      <w:r w:rsidR="00DE54B3">
        <w:rPr>
          <w:b/>
          <w:spacing w:val="2"/>
          <w:sz w:val="24"/>
          <w:szCs w:val="24"/>
        </w:rPr>
        <w:t>1</w:t>
      </w:r>
      <w:r w:rsidR="009D0637" w:rsidRPr="00812E7B">
        <w:rPr>
          <w:b/>
          <w:spacing w:val="2"/>
          <w:sz w:val="24"/>
          <w:szCs w:val="24"/>
        </w:rPr>
        <w:t xml:space="preserve"> pistolet lub rewolwer</w:t>
      </w:r>
      <w:r w:rsidRPr="00812E7B">
        <w:rPr>
          <w:b/>
          <w:spacing w:val="2"/>
          <w:sz w:val="24"/>
          <w:szCs w:val="24"/>
        </w:rPr>
        <w:t>)</w:t>
      </w:r>
    </w:p>
    <w:p w:rsidR="005C0950" w:rsidRPr="00812E7B" w:rsidRDefault="005C0950" w:rsidP="006A4BF7">
      <w:pPr>
        <w:jc w:val="both"/>
        <w:rPr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104"/>
        <w:gridCol w:w="1889"/>
        <w:gridCol w:w="2271"/>
      </w:tblGrid>
      <w:tr w:rsidR="00E659A5" w:rsidRPr="00812E7B" w:rsidTr="00754FFB">
        <w:trPr>
          <w:trHeight w:val="512"/>
        </w:trPr>
        <w:tc>
          <w:tcPr>
            <w:tcW w:w="5000" w:type="pct"/>
            <w:gridSpan w:val="4"/>
            <w:vAlign w:val="center"/>
          </w:tcPr>
          <w:p w:rsidR="00E659A5" w:rsidRPr="00812E7B" w:rsidRDefault="00E659A5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BROŃ PALNA</w:t>
            </w: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063" w:type="pct"/>
            <w:vAlign w:val="center"/>
          </w:tcPr>
          <w:p w:rsidR="00E659A5" w:rsidRPr="00812E7B" w:rsidRDefault="00E659A5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8" w:type="pct"/>
          </w:tcPr>
          <w:p w:rsidR="00E659A5" w:rsidRPr="00812E7B" w:rsidRDefault="00E659A5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E659A5" w:rsidRPr="00812E7B" w:rsidTr="00754FFB">
        <w:trPr>
          <w:trHeight w:val="235"/>
        </w:trPr>
        <w:tc>
          <w:tcPr>
            <w:tcW w:w="1475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E659A5" w:rsidRPr="00812E7B" w:rsidRDefault="00E659A5" w:rsidP="006A4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2D7E" w:rsidRPr="00812E7B" w:rsidRDefault="00282D7E" w:rsidP="006A4BF7">
      <w:pPr>
        <w:jc w:val="both"/>
        <w:rPr>
          <w:bCs/>
          <w:sz w:val="24"/>
          <w:szCs w:val="24"/>
        </w:rPr>
      </w:pPr>
    </w:p>
    <w:p w:rsidR="00282D7E" w:rsidRPr="00812E7B" w:rsidRDefault="00282D7E" w:rsidP="006A4BF7">
      <w:pPr>
        <w:pStyle w:val="Tytu"/>
        <w:rPr>
          <w:sz w:val="24"/>
          <w:szCs w:val="24"/>
        </w:rPr>
      </w:pP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</w:t>
      </w:r>
      <w:r w:rsidRPr="00812E7B">
        <w:rPr>
          <w:sz w:val="24"/>
          <w:szCs w:val="24"/>
        </w:rPr>
        <w:tab/>
      </w: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282D7E" w:rsidRPr="00812E7B" w:rsidRDefault="00282D7E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lastRenderedPageBreak/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B860D8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B860D8" w:rsidP="00DE54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860D8" w:rsidRPr="00DE54B3" w:rsidRDefault="00B860D8" w:rsidP="00B860D8">
      <w:pPr>
        <w:jc w:val="right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lastRenderedPageBreak/>
        <w:t>Załącznik Nr 9c do SWZ</w:t>
      </w:r>
    </w:p>
    <w:p w:rsidR="00B860D8" w:rsidRPr="00DE54B3" w:rsidRDefault="00B860D8" w:rsidP="00B860D8">
      <w:pPr>
        <w:jc w:val="right"/>
        <w:rPr>
          <w:sz w:val="24"/>
          <w:szCs w:val="24"/>
        </w:rPr>
      </w:pPr>
      <w:r w:rsidRPr="00DE54B3">
        <w:rPr>
          <w:b/>
          <w:sz w:val="24"/>
          <w:szCs w:val="24"/>
        </w:rPr>
        <w:t>dla zadania nr 3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</w:p>
    <w:p w:rsidR="00B860D8" w:rsidRPr="00DE54B3" w:rsidRDefault="00B860D8" w:rsidP="00B860D8">
      <w:pPr>
        <w:jc w:val="both"/>
        <w:rPr>
          <w:sz w:val="24"/>
          <w:szCs w:val="24"/>
        </w:rPr>
      </w:pPr>
    </w:p>
    <w:p w:rsidR="00B860D8" w:rsidRPr="00DE54B3" w:rsidRDefault="00B860D8" w:rsidP="00B860D8">
      <w:pPr>
        <w:jc w:val="both"/>
        <w:rPr>
          <w:b/>
          <w:sz w:val="24"/>
          <w:szCs w:val="24"/>
        </w:rPr>
      </w:pPr>
      <w:r w:rsidRPr="00DE54B3">
        <w:rPr>
          <w:sz w:val="24"/>
          <w:szCs w:val="24"/>
        </w:rPr>
        <w:t xml:space="preserve">....................................................                                                    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sz w:val="24"/>
          <w:szCs w:val="24"/>
        </w:rPr>
        <w:t xml:space="preserve">     (nazwa i adres wykonawcy)</w:t>
      </w:r>
    </w:p>
    <w:p w:rsidR="00B860D8" w:rsidRPr="00DE54B3" w:rsidRDefault="00B860D8" w:rsidP="00B860D8">
      <w:pPr>
        <w:jc w:val="both"/>
        <w:rPr>
          <w:b/>
          <w:sz w:val="24"/>
          <w:szCs w:val="24"/>
        </w:rPr>
      </w:pPr>
    </w:p>
    <w:p w:rsidR="00B860D8" w:rsidRPr="00DE54B3" w:rsidRDefault="00B860D8" w:rsidP="00DE54B3">
      <w:pPr>
        <w:jc w:val="center"/>
        <w:rPr>
          <w:sz w:val="24"/>
          <w:szCs w:val="24"/>
        </w:rPr>
      </w:pPr>
    </w:p>
    <w:p w:rsidR="00B860D8" w:rsidRPr="00DE54B3" w:rsidRDefault="00B860D8" w:rsidP="00DE54B3">
      <w:pPr>
        <w:jc w:val="center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t xml:space="preserve">WYKAZ BRONI PALNEJ BOJOWEJ, KTÓRĄ WYKONAWCA DYSPONUJE LUB BĘDZIE DYSPONOWAŁ  (PO PODPISANIU UMOWY – NA PODSTAWIE ROZPORZĄDZENIA MINISTRA SPRAW WEWNĘTRZNYCH </w:t>
      </w:r>
      <w:r w:rsidRPr="00DE54B3">
        <w:rPr>
          <w:b/>
          <w:sz w:val="24"/>
          <w:szCs w:val="24"/>
        </w:rPr>
        <w:br/>
        <w:t>I ADMINISTRACJI Z DNIA 21 PAŹDZIERNIKA 2011 R. W SPRAWIE ZASAD UZBROJENIA SPECJALISTYCZNYCH UZBROJONYCH FORMACJI OCHRONNYCH I WARUNKÓW PRZECHOWYWANIA ORAZ EWIDENCJONOWANIA BRONI I AMUNICJI), PRZEWIDZIANEJ DO REALIZACJI ZAMÓWIENIA (W TYM DZIAŁANIE GRUP INTERWENCYJNYCH)</w:t>
      </w:r>
    </w:p>
    <w:p w:rsidR="00B860D8" w:rsidRPr="00DE54B3" w:rsidRDefault="00B860D8" w:rsidP="00DE54B3">
      <w:pPr>
        <w:jc w:val="center"/>
        <w:rPr>
          <w:sz w:val="24"/>
          <w:szCs w:val="24"/>
        </w:rPr>
      </w:pPr>
    </w:p>
    <w:p w:rsidR="00B860D8" w:rsidRPr="00DE54B3" w:rsidRDefault="00B860D8" w:rsidP="00B860D8">
      <w:pPr>
        <w:jc w:val="both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t xml:space="preserve">Z podaniem rodzajów i ilości niezbędnych do wykonania przedmiotu zamówienia zgodnie z  warunkami udziału w postępowaniu: </w:t>
      </w:r>
    </w:p>
    <w:p w:rsidR="00B860D8" w:rsidRPr="00DE54B3" w:rsidRDefault="00B860D8" w:rsidP="00B860D8">
      <w:pPr>
        <w:jc w:val="both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t xml:space="preserve">Broń palna (minimum: </w:t>
      </w:r>
      <w:r w:rsidR="00DE54B3">
        <w:rPr>
          <w:b/>
          <w:sz w:val="24"/>
          <w:szCs w:val="24"/>
        </w:rPr>
        <w:t>2</w:t>
      </w:r>
      <w:r w:rsidRPr="00DE54B3">
        <w:rPr>
          <w:b/>
          <w:sz w:val="24"/>
          <w:szCs w:val="24"/>
        </w:rPr>
        <w:t xml:space="preserve"> pistolet</w:t>
      </w:r>
      <w:r w:rsidR="00DE54B3">
        <w:rPr>
          <w:b/>
          <w:sz w:val="24"/>
          <w:szCs w:val="24"/>
        </w:rPr>
        <w:t>y</w:t>
      </w:r>
      <w:r w:rsidRPr="00DE54B3">
        <w:rPr>
          <w:b/>
          <w:sz w:val="24"/>
          <w:szCs w:val="24"/>
        </w:rPr>
        <w:t xml:space="preserve"> maszynow</w:t>
      </w:r>
      <w:r w:rsidR="00DE54B3">
        <w:rPr>
          <w:b/>
          <w:sz w:val="24"/>
          <w:szCs w:val="24"/>
        </w:rPr>
        <w:t>e</w:t>
      </w:r>
      <w:r w:rsidRPr="00DE54B3">
        <w:rPr>
          <w:b/>
          <w:sz w:val="24"/>
          <w:szCs w:val="24"/>
        </w:rPr>
        <w:t xml:space="preserve"> lub karabink</w:t>
      </w:r>
      <w:r w:rsidR="00DE54B3">
        <w:rPr>
          <w:b/>
          <w:sz w:val="24"/>
          <w:szCs w:val="24"/>
        </w:rPr>
        <w:t>i</w:t>
      </w:r>
      <w:r w:rsidRPr="00DE54B3">
        <w:rPr>
          <w:b/>
          <w:sz w:val="24"/>
          <w:szCs w:val="24"/>
        </w:rPr>
        <w:t xml:space="preserve">, minimum: </w:t>
      </w:r>
      <w:r w:rsidR="00DE54B3">
        <w:rPr>
          <w:b/>
          <w:sz w:val="24"/>
          <w:szCs w:val="24"/>
        </w:rPr>
        <w:t>3</w:t>
      </w:r>
      <w:r w:rsidRPr="00DE54B3">
        <w:rPr>
          <w:b/>
          <w:sz w:val="24"/>
          <w:szCs w:val="24"/>
        </w:rPr>
        <w:t xml:space="preserve"> pistolety lub rewolwery)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104"/>
        <w:gridCol w:w="1889"/>
        <w:gridCol w:w="2271"/>
      </w:tblGrid>
      <w:tr w:rsidR="00B860D8" w:rsidRPr="00DE54B3" w:rsidTr="00973F58">
        <w:trPr>
          <w:trHeight w:val="512"/>
        </w:trPr>
        <w:tc>
          <w:tcPr>
            <w:tcW w:w="5000" w:type="pct"/>
            <w:gridSpan w:val="4"/>
            <w:vAlign w:val="center"/>
          </w:tcPr>
          <w:p w:rsidR="00B860D8" w:rsidRPr="00DE54B3" w:rsidRDefault="00B860D8" w:rsidP="00B860D8">
            <w:pPr>
              <w:jc w:val="both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BROŃ PALNA</w:t>
            </w:r>
          </w:p>
        </w:tc>
      </w:tr>
      <w:tr w:rsidR="00B860D8" w:rsidRPr="00DE54B3" w:rsidTr="00973F58">
        <w:trPr>
          <w:trHeight w:val="235"/>
        </w:trPr>
        <w:tc>
          <w:tcPr>
            <w:tcW w:w="1475" w:type="pct"/>
            <w:vAlign w:val="center"/>
          </w:tcPr>
          <w:p w:rsidR="00B860D8" w:rsidRPr="00DE54B3" w:rsidRDefault="00B860D8" w:rsidP="00B860D8">
            <w:pPr>
              <w:jc w:val="both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860D8" w:rsidRPr="00DE54B3" w:rsidRDefault="00B860D8" w:rsidP="00B860D8">
            <w:pPr>
              <w:jc w:val="both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063" w:type="pct"/>
            <w:vAlign w:val="center"/>
          </w:tcPr>
          <w:p w:rsidR="00B860D8" w:rsidRPr="00DE54B3" w:rsidRDefault="00B860D8" w:rsidP="00B860D8">
            <w:pPr>
              <w:jc w:val="both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8" w:type="pct"/>
          </w:tcPr>
          <w:p w:rsidR="00B860D8" w:rsidRPr="00DE54B3" w:rsidRDefault="00B860D8" w:rsidP="00B860D8">
            <w:pPr>
              <w:jc w:val="both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B860D8" w:rsidRPr="00DE54B3" w:rsidTr="00973F58">
        <w:trPr>
          <w:trHeight w:val="235"/>
        </w:trPr>
        <w:tc>
          <w:tcPr>
            <w:tcW w:w="1475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</w:tr>
      <w:tr w:rsidR="00B860D8" w:rsidRPr="00DE54B3" w:rsidTr="00973F58">
        <w:trPr>
          <w:trHeight w:val="235"/>
        </w:trPr>
        <w:tc>
          <w:tcPr>
            <w:tcW w:w="1475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</w:tr>
      <w:tr w:rsidR="00B860D8" w:rsidRPr="00DE54B3" w:rsidTr="00973F58">
        <w:trPr>
          <w:trHeight w:val="235"/>
        </w:trPr>
        <w:tc>
          <w:tcPr>
            <w:tcW w:w="1475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</w:tr>
      <w:tr w:rsidR="00B860D8" w:rsidRPr="00DE54B3" w:rsidTr="00973F58">
        <w:trPr>
          <w:trHeight w:val="235"/>
        </w:trPr>
        <w:tc>
          <w:tcPr>
            <w:tcW w:w="1475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B860D8" w:rsidRPr="00DE54B3" w:rsidRDefault="00B860D8" w:rsidP="00B860D8">
            <w:pPr>
              <w:jc w:val="both"/>
              <w:rPr>
                <w:sz w:val="24"/>
                <w:szCs w:val="24"/>
              </w:rPr>
            </w:pPr>
          </w:p>
        </w:tc>
      </w:tr>
    </w:tbl>
    <w:p w:rsidR="00B860D8" w:rsidRPr="00DE54B3" w:rsidRDefault="00B860D8" w:rsidP="00B860D8">
      <w:pPr>
        <w:jc w:val="both"/>
        <w:rPr>
          <w:bCs/>
          <w:sz w:val="24"/>
          <w:szCs w:val="24"/>
        </w:rPr>
      </w:pPr>
    </w:p>
    <w:p w:rsidR="00B860D8" w:rsidRPr="00DE54B3" w:rsidRDefault="00B860D8" w:rsidP="00B860D8">
      <w:pPr>
        <w:jc w:val="both"/>
        <w:rPr>
          <w:b/>
          <w:sz w:val="24"/>
          <w:szCs w:val="24"/>
        </w:rPr>
      </w:pP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sz w:val="24"/>
          <w:szCs w:val="24"/>
        </w:rPr>
        <w:tab/>
      </w:r>
      <w:r w:rsidRPr="00DE54B3">
        <w:rPr>
          <w:sz w:val="24"/>
          <w:szCs w:val="24"/>
        </w:rPr>
        <w:tab/>
        <w:t>Dnia ......................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sz w:val="24"/>
          <w:szCs w:val="24"/>
        </w:rPr>
        <w:t>.............................................................</w:t>
      </w:r>
      <w:r w:rsidRPr="00DE54B3">
        <w:rPr>
          <w:sz w:val="24"/>
          <w:szCs w:val="24"/>
        </w:rPr>
        <w:tab/>
      </w: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sz w:val="24"/>
          <w:szCs w:val="24"/>
        </w:rPr>
        <w:t>(podpis i pieczęć upoważnionych przedstawicieli wykonawcy)*</w:t>
      </w:r>
    </w:p>
    <w:p w:rsidR="00B860D8" w:rsidRPr="00DE54B3" w:rsidRDefault="00B860D8" w:rsidP="00B860D8">
      <w:pPr>
        <w:jc w:val="both"/>
        <w:rPr>
          <w:b/>
          <w:sz w:val="24"/>
          <w:szCs w:val="24"/>
          <w:u w:val="single"/>
          <w:vertAlign w:val="superscript"/>
        </w:rPr>
      </w:pP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b/>
          <w:sz w:val="24"/>
          <w:szCs w:val="24"/>
          <w:u w:val="single"/>
          <w:vertAlign w:val="superscript"/>
        </w:rPr>
        <w:t>*</w:t>
      </w:r>
      <w:r w:rsidRPr="00DE54B3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DE54B3">
        <w:rPr>
          <w:sz w:val="24"/>
          <w:szCs w:val="24"/>
        </w:rPr>
        <w:t>)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</w:p>
    <w:p w:rsidR="00B860D8" w:rsidRPr="00DE54B3" w:rsidRDefault="00B860D8" w:rsidP="00B860D8">
      <w:pPr>
        <w:jc w:val="both"/>
        <w:rPr>
          <w:bCs/>
          <w:sz w:val="24"/>
          <w:szCs w:val="24"/>
        </w:rPr>
      </w:pPr>
      <w:r w:rsidRPr="00DE54B3">
        <w:rPr>
          <w:sz w:val="24"/>
          <w:szCs w:val="24"/>
        </w:rPr>
        <w:t xml:space="preserve">UWAGA! </w:t>
      </w:r>
      <w:r w:rsidRPr="00DE54B3">
        <w:rPr>
          <w:bCs/>
          <w:sz w:val="24"/>
          <w:szCs w:val="24"/>
        </w:rPr>
        <w:t xml:space="preserve">3.2. Zgodnie z art. 118 ust. 2 ustawy Pzp W odniesieniu do warunków dotyczących </w:t>
      </w:r>
      <w:r w:rsidRPr="00DE54B3">
        <w:rPr>
          <w:b/>
          <w:bCs/>
          <w:sz w:val="24"/>
          <w:szCs w:val="24"/>
        </w:rPr>
        <w:t>wykształcenia, kwalifikacji zawodowych lub doświadczenia</w:t>
      </w:r>
      <w:r w:rsidRPr="00DE54B3">
        <w:rPr>
          <w:bCs/>
          <w:sz w:val="24"/>
          <w:szCs w:val="24"/>
        </w:rPr>
        <w:t xml:space="preserve"> Wykonawcy mogą polegać na zdolnościach podmiotów udostępniających zasoby, </w:t>
      </w:r>
      <w:r w:rsidRPr="00DE54B3">
        <w:rPr>
          <w:b/>
          <w:bCs/>
          <w:sz w:val="24"/>
          <w:szCs w:val="24"/>
        </w:rPr>
        <w:t>jeśli podmioty te wykonają usługi, do realizacji których te zdolności są wymagane</w:t>
      </w:r>
      <w:r w:rsidRPr="00DE54B3">
        <w:rPr>
          <w:bCs/>
          <w:sz w:val="24"/>
          <w:szCs w:val="24"/>
        </w:rPr>
        <w:t>.</w:t>
      </w:r>
    </w:p>
    <w:p w:rsidR="00B860D8" w:rsidRPr="00DE54B3" w:rsidRDefault="00B860D8" w:rsidP="00B860D8">
      <w:pPr>
        <w:jc w:val="both"/>
        <w:rPr>
          <w:bCs/>
          <w:sz w:val="24"/>
          <w:szCs w:val="24"/>
        </w:rPr>
      </w:pPr>
      <w:r w:rsidRPr="00DE54B3">
        <w:rPr>
          <w:bCs/>
          <w:sz w:val="24"/>
          <w:szCs w:val="24"/>
        </w:rPr>
        <w:lastRenderedPageBreak/>
        <w:t xml:space="preserve">3.3. Zgodnie z art. 118 ust. 3 ustawy Pzp Wykonawca, który polega na zdolnościach lub sytuacji podmiotów udostępniających zasoby, </w:t>
      </w:r>
      <w:r w:rsidRPr="00DE54B3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DE54B3">
        <w:rPr>
          <w:bCs/>
          <w:sz w:val="24"/>
          <w:szCs w:val="24"/>
        </w:rPr>
        <w:t xml:space="preserve">, </w:t>
      </w:r>
      <w:r w:rsidRPr="00DE54B3">
        <w:rPr>
          <w:b/>
          <w:bCs/>
          <w:sz w:val="24"/>
          <w:szCs w:val="24"/>
          <w:u w:val="single"/>
        </w:rPr>
        <w:t>zobowiązanie podmiotu udostępniającego zasoby</w:t>
      </w:r>
      <w:r w:rsidRPr="00DE54B3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DE54B3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DE54B3">
        <w:rPr>
          <w:bCs/>
          <w:sz w:val="24"/>
          <w:szCs w:val="24"/>
        </w:rPr>
        <w:t>.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  <w:u w:val="single"/>
        </w:rPr>
      </w:pPr>
      <w:r w:rsidRPr="00DE54B3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Cs/>
          <w:sz w:val="24"/>
          <w:szCs w:val="24"/>
        </w:rPr>
        <w:t xml:space="preserve">3.4. Zgodnie z art. 118 ust. 3 ustawy Pzp </w:t>
      </w:r>
      <w:r w:rsidRPr="00DE54B3">
        <w:rPr>
          <w:b/>
          <w:bCs/>
          <w:sz w:val="24"/>
          <w:szCs w:val="24"/>
          <w:u w:val="single"/>
        </w:rPr>
        <w:t>zobowiązanie podmiotu udostępniającego zasoby</w:t>
      </w:r>
      <w:r w:rsidRPr="00DE54B3">
        <w:rPr>
          <w:bCs/>
          <w:sz w:val="24"/>
          <w:szCs w:val="24"/>
        </w:rPr>
        <w:t xml:space="preserve">, o którym mowa w pkt 3.3., </w:t>
      </w:r>
      <w:r w:rsidRPr="00DE54B3">
        <w:rPr>
          <w:b/>
          <w:bCs/>
          <w:sz w:val="24"/>
          <w:szCs w:val="24"/>
        </w:rPr>
        <w:t>potwierdza,</w:t>
      </w:r>
      <w:r w:rsidRPr="00DE54B3">
        <w:rPr>
          <w:bCs/>
          <w:sz w:val="24"/>
          <w:szCs w:val="24"/>
        </w:rPr>
        <w:t xml:space="preserve"> że stosunek łączący wykonawcę </w:t>
      </w:r>
      <w:r w:rsidRPr="00DE54B3">
        <w:rPr>
          <w:bCs/>
          <w:sz w:val="24"/>
          <w:szCs w:val="24"/>
        </w:rPr>
        <w:br/>
        <w:t xml:space="preserve">z podmiotami udostępniającymi zasoby </w:t>
      </w:r>
      <w:r w:rsidRPr="00DE54B3">
        <w:rPr>
          <w:b/>
          <w:bCs/>
          <w:sz w:val="24"/>
          <w:szCs w:val="24"/>
        </w:rPr>
        <w:t>gwarantuje rzeczywisty dostęp do tych zasobów oraz określa w szczególności: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1) zakres dostępnych wykonawcy zasobów podmiotu udostępniającego zasoby;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860D8" w:rsidRPr="00DE54B3" w:rsidRDefault="00B860D8" w:rsidP="00B860D8">
      <w:pPr>
        <w:jc w:val="both"/>
        <w:rPr>
          <w:sz w:val="24"/>
          <w:szCs w:val="24"/>
        </w:rPr>
      </w:pPr>
    </w:p>
    <w:p w:rsidR="007F1726" w:rsidRPr="00DE54B3" w:rsidRDefault="007F1726" w:rsidP="006A4BF7">
      <w:pPr>
        <w:jc w:val="both"/>
        <w:rPr>
          <w:sz w:val="24"/>
          <w:szCs w:val="24"/>
        </w:rPr>
      </w:pPr>
    </w:p>
    <w:p w:rsidR="005E7CAB" w:rsidRPr="00812E7B" w:rsidRDefault="002F3A1E" w:rsidP="006A4BF7">
      <w:pPr>
        <w:jc w:val="right"/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014C6B" w:rsidRPr="00812E7B" w:rsidRDefault="005C0950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</w:t>
      </w:r>
      <w:r w:rsidR="004803C3" w:rsidRPr="00812E7B">
        <w:rPr>
          <w:b/>
          <w:sz w:val="24"/>
          <w:szCs w:val="24"/>
        </w:rPr>
        <w:t>znik Nr 10</w:t>
      </w:r>
      <w:r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5C0950" w:rsidRPr="00812E7B" w:rsidRDefault="00EB0E02" w:rsidP="006A4B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1, nr 2, nr 3:</w:t>
      </w:r>
    </w:p>
    <w:p w:rsidR="0024736A" w:rsidRPr="00812E7B" w:rsidRDefault="0024736A" w:rsidP="006A4BF7">
      <w:pPr>
        <w:rPr>
          <w:sz w:val="24"/>
          <w:szCs w:val="24"/>
        </w:rPr>
      </w:pPr>
    </w:p>
    <w:p w:rsidR="004711B3" w:rsidRPr="00812E7B" w:rsidRDefault="004711B3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   </w:t>
      </w:r>
    </w:p>
    <w:p w:rsidR="004711B3" w:rsidRPr="00812E7B" w:rsidRDefault="004711B3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5C0950" w:rsidRPr="00812E7B" w:rsidRDefault="005C0950" w:rsidP="006A4BF7">
      <w:pPr>
        <w:rPr>
          <w:spacing w:val="2"/>
          <w:sz w:val="24"/>
          <w:szCs w:val="24"/>
        </w:rPr>
      </w:pPr>
    </w:p>
    <w:p w:rsidR="0024736A" w:rsidRPr="00812E7B" w:rsidRDefault="0024736A" w:rsidP="006A4BF7">
      <w:pPr>
        <w:rPr>
          <w:b/>
          <w:spacing w:val="2"/>
          <w:sz w:val="24"/>
          <w:szCs w:val="24"/>
        </w:rPr>
      </w:pPr>
    </w:p>
    <w:p w:rsidR="004711B3" w:rsidRPr="00812E7B" w:rsidRDefault="005C0950" w:rsidP="006A4BF7">
      <w:pPr>
        <w:jc w:val="center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OŚWIADCZENIE O DYSPONOWANIU PEŁNOMOCNIKIEM DS. OCHRONY INFORMACJI NIEJAWNYCH</w:t>
      </w:r>
    </w:p>
    <w:p w:rsidR="005C0950" w:rsidRPr="00812E7B" w:rsidRDefault="005C0950" w:rsidP="006A4BF7">
      <w:pPr>
        <w:rPr>
          <w:b/>
          <w:sz w:val="24"/>
          <w:szCs w:val="24"/>
        </w:rPr>
      </w:pPr>
    </w:p>
    <w:p w:rsidR="00E35E08" w:rsidRPr="00E35E08" w:rsidRDefault="005C0950" w:rsidP="006A4BF7">
      <w:pPr>
        <w:pStyle w:val="Stopka"/>
        <w:tabs>
          <w:tab w:val="left" w:pos="3435"/>
        </w:tabs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>przystępując do udziału w postępowaniu o udzielenie zamów</w:t>
      </w:r>
      <w:r w:rsidR="001E0486" w:rsidRPr="00812E7B">
        <w:rPr>
          <w:bCs/>
          <w:sz w:val="24"/>
          <w:szCs w:val="24"/>
        </w:rPr>
        <w:t xml:space="preserve">ienia publicznego prowadzonego </w:t>
      </w:r>
      <w:r w:rsidRPr="00812E7B">
        <w:rPr>
          <w:bCs/>
          <w:sz w:val="24"/>
          <w:szCs w:val="24"/>
        </w:rPr>
        <w:t xml:space="preserve">w trybie przetargu ograniczonego </w:t>
      </w:r>
      <w:r w:rsidRPr="00812E7B">
        <w:rPr>
          <w:sz w:val="24"/>
          <w:szCs w:val="24"/>
        </w:rPr>
        <w:t>na</w:t>
      </w:r>
      <w:r w:rsidRPr="00812E7B">
        <w:rPr>
          <w:b/>
          <w:sz w:val="24"/>
          <w:szCs w:val="24"/>
        </w:rPr>
        <w:t xml:space="preserve"> </w:t>
      </w:r>
      <w:r w:rsidR="00E35E08" w:rsidRPr="00E35E08">
        <w:rPr>
          <w:b/>
          <w:sz w:val="24"/>
          <w:szCs w:val="24"/>
        </w:rPr>
        <w:t xml:space="preserve"> „</w:t>
      </w:r>
      <w:r w:rsidR="00E35E08" w:rsidRPr="00E35E08">
        <w:rPr>
          <w:b/>
          <w:bCs/>
          <w:sz w:val="24"/>
          <w:szCs w:val="24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</w:t>
      </w:r>
      <w:r w:rsidR="00E35E08">
        <w:rPr>
          <w:b/>
          <w:bCs/>
          <w:sz w:val="24"/>
          <w:szCs w:val="24"/>
        </w:rPr>
        <w:t xml:space="preserve"> – Nr 39/22/O</w:t>
      </w:r>
      <w:r w:rsidR="00E35E08" w:rsidRPr="00E35E08">
        <w:rPr>
          <w:b/>
          <w:bCs/>
          <w:sz w:val="24"/>
          <w:szCs w:val="24"/>
        </w:rPr>
        <w:t>”</w:t>
      </w:r>
    </w:p>
    <w:p w:rsidR="005C0950" w:rsidRPr="00812E7B" w:rsidRDefault="005C0950" w:rsidP="006A4BF7">
      <w:pPr>
        <w:pStyle w:val="Stopka"/>
        <w:tabs>
          <w:tab w:val="left" w:pos="3435"/>
        </w:tabs>
        <w:jc w:val="both"/>
        <w:rPr>
          <w:sz w:val="24"/>
          <w:szCs w:val="24"/>
        </w:rPr>
      </w:pPr>
      <w:r w:rsidRPr="00812E7B">
        <w:rPr>
          <w:sz w:val="24"/>
          <w:szCs w:val="24"/>
        </w:rPr>
        <w:t>w imieniu wykonawcy ubiegającego się o udzielenie zamówienia publicznego oświadczam, iż dysponuję:</w:t>
      </w:r>
    </w:p>
    <w:p w:rsidR="005C0950" w:rsidRPr="00812E7B" w:rsidRDefault="005C0950" w:rsidP="006A4BF7">
      <w:pPr>
        <w:rPr>
          <w:sz w:val="24"/>
          <w:szCs w:val="24"/>
        </w:rPr>
      </w:pPr>
    </w:p>
    <w:p w:rsidR="008B36C8" w:rsidRPr="00812E7B" w:rsidRDefault="008B36C8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Pełnomocnikiem ds. Ochrony Informacji Niejawnych, pan/pani</w:t>
      </w:r>
    </w:p>
    <w:p w:rsidR="008B36C8" w:rsidRPr="00812E7B" w:rsidRDefault="008B36C8" w:rsidP="006A4BF7">
      <w:pPr>
        <w:rPr>
          <w:b/>
          <w:sz w:val="24"/>
          <w:szCs w:val="24"/>
        </w:rPr>
      </w:pP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(imię i nazwisko)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(obywatelstwo)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 wykształcenie)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Legitymujący się..........................................................................................................................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(seria i numer dokumentu tożsamości)</w:t>
      </w:r>
    </w:p>
    <w:p w:rsidR="008B36C8" w:rsidRPr="00812E7B" w:rsidRDefault="008B36C8" w:rsidP="006A4BF7">
      <w:pPr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8B36C8" w:rsidRPr="00812E7B" w:rsidRDefault="008B36C8" w:rsidP="006A4BF7">
      <w:pPr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(nr poświadczenia bezpieczeństwa, klauzula tajności, termin ważności)</w:t>
      </w:r>
    </w:p>
    <w:p w:rsidR="008B36C8" w:rsidRPr="00812E7B" w:rsidRDefault="008B36C8" w:rsidP="006A4BF7">
      <w:pPr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Ważne/ aktualne zaświadczenie o przeszkoleniu w zakresie ochrony informacji niejawnych prowadzone przez żołnierzy lub funkcjonariuszy SKW lub ABW</w:t>
      </w:r>
    </w:p>
    <w:p w:rsidR="008B36C8" w:rsidRPr="00812E7B" w:rsidRDefault="008B36C8" w:rsidP="006A4BF7">
      <w:pPr>
        <w:rPr>
          <w:sz w:val="24"/>
          <w:szCs w:val="24"/>
        </w:rPr>
      </w:pP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nr ................................................................................................................................................</w:t>
      </w:r>
    </w:p>
    <w:p w:rsidR="008B36C8" w:rsidRPr="00812E7B" w:rsidRDefault="008B36C8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( numer, data, przez jakie służby)</w:t>
      </w:r>
    </w:p>
    <w:p w:rsidR="008B36C8" w:rsidRPr="00812E7B" w:rsidRDefault="008B36C8" w:rsidP="006A4BF7">
      <w:pPr>
        <w:rPr>
          <w:b/>
          <w:sz w:val="24"/>
          <w:szCs w:val="24"/>
        </w:rPr>
      </w:pP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282D7E" w:rsidRPr="00812E7B" w:rsidRDefault="00282D7E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</w:pPr>
      <w:r w:rsidRPr="00812E7B">
        <w:t>(podpis i pieczęć upoważnionych przedstawicieli wykonawcy)*</w:t>
      </w:r>
    </w:p>
    <w:p w:rsidR="00282D7E" w:rsidRPr="00812E7B" w:rsidRDefault="00282D7E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lastRenderedPageBreak/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82D7E" w:rsidRPr="00812E7B" w:rsidRDefault="00282D7E" w:rsidP="006A4BF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C14B13" w:rsidRPr="00812E7B" w:rsidRDefault="00C14B13" w:rsidP="006A4BF7">
      <w:pPr>
        <w:rPr>
          <w:sz w:val="24"/>
          <w:szCs w:val="24"/>
        </w:rPr>
      </w:pPr>
    </w:p>
    <w:p w:rsidR="00282D7E" w:rsidRPr="00812E7B" w:rsidRDefault="00282D7E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B05278" w:rsidRPr="00812E7B" w:rsidRDefault="00B05278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</w:t>
      </w:r>
      <w:r w:rsidR="00F55C37" w:rsidRPr="00812E7B">
        <w:rPr>
          <w:b/>
          <w:sz w:val="24"/>
          <w:szCs w:val="24"/>
        </w:rPr>
        <w:t>znik Nr 11</w:t>
      </w:r>
      <w:r w:rsidR="00D030A6" w:rsidRPr="00812E7B">
        <w:rPr>
          <w:b/>
          <w:sz w:val="24"/>
          <w:szCs w:val="24"/>
        </w:rPr>
        <w:t xml:space="preserve">a </w:t>
      </w:r>
      <w:r w:rsidRPr="00812E7B">
        <w:rPr>
          <w:b/>
          <w:sz w:val="24"/>
          <w:szCs w:val="24"/>
        </w:rPr>
        <w:t xml:space="preserve">do </w:t>
      </w:r>
      <w:r w:rsidR="009C3E4C" w:rsidRPr="00812E7B">
        <w:rPr>
          <w:b/>
          <w:sz w:val="24"/>
          <w:szCs w:val="24"/>
        </w:rPr>
        <w:t>SWZ</w:t>
      </w:r>
    </w:p>
    <w:p w:rsidR="00971AE1" w:rsidRPr="00812E7B" w:rsidRDefault="00B05278" w:rsidP="006A4BF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</w:t>
      </w:r>
      <w:r w:rsidR="00B860D8">
        <w:rPr>
          <w:b/>
          <w:sz w:val="24"/>
          <w:szCs w:val="24"/>
        </w:rPr>
        <w:t>3</w:t>
      </w:r>
    </w:p>
    <w:p w:rsidR="00014C6B" w:rsidRPr="00812E7B" w:rsidRDefault="00014C6B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</w:t>
      </w:r>
    </w:p>
    <w:p w:rsidR="00014C6B" w:rsidRPr="00812E7B" w:rsidRDefault="00014C6B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</w:p>
    <w:p w:rsidR="00014C6B" w:rsidRPr="00812E7B" w:rsidRDefault="00014C6B" w:rsidP="006A4BF7">
      <w:pPr>
        <w:rPr>
          <w:sz w:val="24"/>
          <w:szCs w:val="24"/>
        </w:rPr>
      </w:pPr>
    </w:p>
    <w:p w:rsidR="00B86A60" w:rsidRPr="00812E7B" w:rsidRDefault="00B86A60" w:rsidP="006A4BF7">
      <w:pPr>
        <w:rPr>
          <w:sz w:val="24"/>
          <w:szCs w:val="24"/>
        </w:rPr>
      </w:pPr>
    </w:p>
    <w:p w:rsidR="00B86A60" w:rsidRPr="00812E7B" w:rsidRDefault="00B86A60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OŚWIADCZENIE</w:t>
      </w:r>
    </w:p>
    <w:p w:rsidR="00B86A60" w:rsidRPr="00812E7B" w:rsidRDefault="00B86A60" w:rsidP="006A4BF7">
      <w:pPr>
        <w:jc w:val="center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 O DYSPONOWANIU GRUPĄ INTERWENCYJNĄ</w:t>
      </w:r>
    </w:p>
    <w:p w:rsidR="001E0486" w:rsidRPr="00812E7B" w:rsidRDefault="001E0486" w:rsidP="006A4BF7">
      <w:pPr>
        <w:rPr>
          <w:b/>
          <w:sz w:val="24"/>
          <w:szCs w:val="24"/>
        </w:rPr>
      </w:pPr>
    </w:p>
    <w:p w:rsidR="001E0486" w:rsidRPr="00E35E08" w:rsidRDefault="001E0486" w:rsidP="006A4BF7">
      <w:pPr>
        <w:pStyle w:val="Stopka"/>
        <w:tabs>
          <w:tab w:val="left" w:pos="3435"/>
        </w:tabs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przystępując do udziału w postępowaniu o udzielenie zamówienia publicznego prowadzonego w trybie przetargu ograniczonego </w:t>
      </w:r>
      <w:r w:rsidRPr="00812E7B">
        <w:rPr>
          <w:sz w:val="24"/>
          <w:szCs w:val="24"/>
        </w:rPr>
        <w:t>na</w:t>
      </w:r>
      <w:r w:rsidR="00E35E08" w:rsidRPr="00E35E08">
        <w:rPr>
          <w:b/>
          <w:sz w:val="24"/>
          <w:szCs w:val="24"/>
        </w:rPr>
        <w:t xml:space="preserve">  „</w:t>
      </w:r>
      <w:r w:rsidR="00E35E08" w:rsidRPr="00E35E08">
        <w:rPr>
          <w:b/>
          <w:bCs/>
          <w:sz w:val="24"/>
          <w:szCs w:val="24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</w:t>
      </w:r>
      <w:r w:rsidRPr="00812E7B">
        <w:rPr>
          <w:b/>
          <w:sz w:val="24"/>
          <w:szCs w:val="24"/>
        </w:rPr>
        <w:t xml:space="preserve">– Nr </w:t>
      </w:r>
      <w:r w:rsidR="00E122CF">
        <w:rPr>
          <w:b/>
          <w:sz w:val="24"/>
          <w:szCs w:val="24"/>
        </w:rPr>
        <w:t>39/22/O</w:t>
      </w:r>
      <w:r w:rsidR="00E35E08">
        <w:rPr>
          <w:b/>
          <w:sz w:val="24"/>
          <w:szCs w:val="24"/>
        </w:rPr>
        <w:t>”</w:t>
      </w:r>
    </w:p>
    <w:p w:rsidR="001E0486" w:rsidRPr="00812E7B" w:rsidRDefault="001E0486" w:rsidP="006A4BF7">
      <w:pPr>
        <w:pStyle w:val="Stopka"/>
        <w:tabs>
          <w:tab w:val="left" w:pos="3435"/>
        </w:tabs>
        <w:jc w:val="both"/>
        <w:rPr>
          <w:bCs/>
          <w:sz w:val="24"/>
          <w:szCs w:val="24"/>
        </w:rPr>
      </w:pPr>
    </w:p>
    <w:p w:rsidR="00B86A60" w:rsidRPr="00812E7B" w:rsidRDefault="00B86A60" w:rsidP="006A4BF7">
      <w:pPr>
        <w:pStyle w:val="Tekstpodstawowywcity"/>
        <w:spacing w:after="0"/>
        <w:ind w:left="0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1E0486" w:rsidRPr="00812E7B" w:rsidRDefault="001E0486" w:rsidP="006A4BF7">
      <w:pPr>
        <w:pStyle w:val="Tekstpodstawowywcity"/>
        <w:spacing w:after="0"/>
        <w:ind w:left="0"/>
        <w:rPr>
          <w:sz w:val="24"/>
          <w:szCs w:val="24"/>
        </w:rPr>
      </w:pPr>
    </w:p>
    <w:p w:rsidR="001E0486" w:rsidRPr="00812E7B" w:rsidRDefault="001E0486" w:rsidP="006A4BF7">
      <w:pPr>
        <w:pStyle w:val="Tekstpodstawowywcity"/>
        <w:spacing w:after="0"/>
        <w:ind w:left="0"/>
        <w:rPr>
          <w:sz w:val="24"/>
          <w:szCs w:val="24"/>
        </w:rPr>
      </w:pPr>
    </w:p>
    <w:p w:rsidR="00B86A60" w:rsidRPr="00812E7B" w:rsidRDefault="00B86A60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B86A60" w:rsidRPr="00812E7B" w:rsidRDefault="00B86A60" w:rsidP="006A4BF7">
      <w:pPr>
        <w:pStyle w:val="Tekstpodstawowywcity"/>
        <w:spacing w:after="0"/>
        <w:ind w:left="284"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1E0486" w:rsidRPr="00812E7B" w:rsidRDefault="001E0486" w:rsidP="006A4BF7">
      <w:pPr>
        <w:pStyle w:val="Tekstpodstawowywcity"/>
        <w:spacing w:after="0"/>
        <w:ind w:left="0"/>
        <w:rPr>
          <w:b/>
          <w:sz w:val="24"/>
          <w:szCs w:val="24"/>
        </w:rPr>
      </w:pPr>
    </w:p>
    <w:p w:rsidR="00B86A60" w:rsidRPr="00812E7B" w:rsidRDefault="00B86A60" w:rsidP="006A4BF7">
      <w:pPr>
        <w:pStyle w:val="Tekstpodstawowywcity"/>
        <w:spacing w:after="0"/>
        <w:ind w:left="0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Oświadczam, że  dysponuję:</w:t>
      </w:r>
    </w:p>
    <w:p w:rsidR="00B86A60" w:rsidRPr="00812E7B" w:rsidRDefault="00B86A60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1 zmotoryzowaną grupą interwencyjną w składzie min. 2 pracowników ochrony, posiadających: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</w:p>
    <w:p w:rsidR="008E2448" w:rsidRPr="00812E7B" w:rsidRDefault="008E2448" w:rsidP="006A4BF7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- ważne pisemne upoważnienia kierownika jednostki organizacyjnej wykonawcy do dostępu do informacji niejawnych o klauzuli „ZASTRZEŻONE” lub ważne poświadczenie bezpieczeństwa upoważniające do dostępu do informacji niejawnych o klauzuli „ZASTRZEŻONE” lub wyższej;</w:t>
      </w:r>
      <w:r w:rsidRPr="00812E7B">
        <w:rPr>
          <w:b/>
          <w:sz w:val="24"/>
          <w:szCs w:val="24"/>
        </w:rPr>
        <w:t xml:space="preserve"> 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- ważne zaświadczenia o przeszkoleniu z ochrony informacji niejawnych;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- legitymacje kwalifikowanych pracowników ochrony fizycznej;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- legitymacje osoby dopuszczonej do posiadania broni 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</w:p>
    <w:p w:rsidR="008E2448" w:rsidRPr="00812E7B" w:rsidRDefault="008E2448" w:rsidP="006A4BF7">
      <w:pPr>
        <w:jc w:val="both"/>
        <w:rPr>
          <w:b/>
          <w:bCs/>
          <w:sz w:val="24"/>
          <w:szCs w:val="24"/>
        </w:rPr>
      </w:pPr>
      <w:r w:rsidRPr="00812E7B">
        <w:rPr>
          <w:sz w:val="24"/>
          <w:szCs w:val="24"/>
        </w:rPr>
        <w:t xml:space="preserve">Każdy </w:t>
      </w:r>
      <w:r w:rsidRPr="00325FA8">
        <w:rPr>
          <w:sz w:val="24"/>
          <w:szCs w:val="24"/>
        </w:rPr>
        <w:t xml:space="preserve">pracownik będący w składzie grupy interwencyjnej </w:t>
      </w:r>
      <w:r w:rsidRPr="00325FA8">
        <w:rPr>
          <w:sz w:val="24"/>
          <w:szCs w:val="24"/>
          <w:u w:val="single"/>
        </w:rPr>
        <w:t>musi być</w:t>
      </w:r>
      <w:r w:rsidRPr="00325FA8">
        <w:rPr>
          <w:sz w:val="24"/>
          <w:szCs w:val="24"/>
        </w:rPr>
        <w:t xml:space="preserve"> uzbrojony w broń palną krótką (pistolet</w:t>
      </w:r>
      <w:r w:rsidR="00A14038" w:rsidRPr="00325FA8">
        <w:rPr>
          <w:sz w:val="24"/>
          <w:szCs w:val="24"/>
        </w:rPr>
        <w:t>/rewolwer</w:t>
      </w:r>
      <w:r w:rsidRPr="00325FA8">
        <w:rPr>
          <w:sz w:val="24"/>
          <w:szCs w:val="24"/>
        </w:rPr>
        <w:t xml:space="preserve">), radiotelefon, latarkę, ręczny miotacz substancji obezwładniającej, pałkę służbową, kajdanki, kamizelkę kuloodporną, hełm  oraz opatrunek osobisty. </w:t>
      </w:r>
      <w:r w:rsidRPr="00325FA8">
        <w:rPr>
          <w:b/>
          <w:iCs/>
          <w:sz w:val="24"/>
          <w:szCs w:val="24"/>
          <w:u w:val="single"/>
        </w:rPr>
        <w:t>Czas przyjazdu Grupy</w:t>
      </w:r>
      <w:r w:rsidRPr="00812E7B">
        <w:rPr>
          <w:b/>
          <w:iCs/>
          <w:sz w:val="24"/>
          <w:szCs w:val="24"/>
          <w:u w:val="single"/>
        </w:rPr>
        <w:t xml:space="preserve"> Interwencyjnej w miejsce naruszenia systemu ochrony  nie może przekroczyć 10 minut</w:t>
      </w:r>
      <w:r w:rsidRPr="00812E7B">
        <w:rPr>
          <w:b/>
          <w:iCs/>
          <w:sz w:val="24"/>
          <w:szCs w:val="24"/>
        </w:rPr>
        <w:t xml:space="preserve"> </w:t>
      </w:r>
      <w:r w:rsidRPr="00812E7B">
        <w:rPr>
          <w:sz w:val="24"/>
          <w:szCs w:val="24"/>
        </w:rPr>
        <w:t xml:space="preserve">od wezwania lub otrzymania sygnału alarmowego z oddalonego centrum nadzoru (monitorowania) Wykonawcy. </w:t>
      </w:r>
      <w:r w:rsidRPr="00812E7B">
        <w:rPr>
          <w:b/>
          <w:sz w:val="24"/>
          <w:szCs w:val="24"/>
        </w:rPr>
        <w:t>W celu zapewnienia skutecznego wzmocn</w:t>
      </w:r>
      <w:r w:rsidR="00E5294E" w:rsidRPr="00812E7B">
        <w:rPr>
          <w:b/>
          <w:sz w:val="24"/>
          <w:szCs w:val="24"/>
        </w:rPr>
        <w:t>ienia systemu ochrony jednostki/</w:t>
      </w:r>
      <w:r w:rsidRPr="00812E7B">
        <w:rPr>
          <w:b/>
          <w:sz w:val="24"/>
          <w:szCs w:val="24"/>
        </w:rPr>
        <w:t xml:space="preserve">obiektu miejsce stacjonowania grupy interwencyjnej </w:t>
      </w:r>
      <w:r w:rsidRPr="00812E7B">
        <w:rPr>
          <w:b/>
          <w:sz w:val="24"/>
          <w:szCs w:val="24"/>
          <w:u w:val="single"/>
        </w:rPr>
        <w:t>musi się znajdować na zewnątrz ochranianego kompleksu.</w:t>
      </w:r>
    </w:p>
    <w:p w:rsidR="008E2448" w:rsidRPr="00812E7B" w:rsidRDefault="008E2448" w:rsidP="006A4BF7">
      <w:pPr>
        <w:jc w:val="both"/>
        <w:rPr>
          <w:sz w:val="24"/>
          <w:szCs w:val="24"/>
        </w:rPr>
      </w:pPr>
    </w:p>
    <w:p w:rsidR="00B86A60" w:rsidRPr="00812E7B" w:rsidRDefault="00B86A60" w:rsidP="006A4BF7">
      <w:pPr>
        <w:pStyle w:val="Tekstpodstawowy"/>
        <w:rPr>
          <w:rFonts w:ascii="Times New Roman" w:hAnsi="Times New Roman"/>
          <w:b/>
          <w:szCs w:val="24"/>
          <w:u w:val="single"/>
        </w:rPr>
      </w:pPr>
      <w:r w:rsidRPr="00812E7B">
        <w:rPr>
          <w:rFonts w:ascii="Times New Roman" w:hAnsi="Times New Roman"/>
          <w:b/>
          <w:szCs w:val="24"/>
          <w:u w:val="single"/>
        </w:rPr>
        <w:t xml:space="preserve">Planowana siedziba grupy: </w:t>
      </w:r>
    </w:p>
    <w:p w:rsidR="00B86A60" w:rsidRPr="00812E7B" w:rsidRDefault="00B86A60" w:rsidP="006A4BF7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Grupa przeznaczona do wzmocnienia ochrony</w:t>
      </w:r>
      <w:r w:rsidRPr="00812E7B">
        <w:rPr>
          <w:b/>
          <w:sz w:val="24"/>
          <w:szCs w:val="24"/>
        </w:rPr>
        <w:t xml:space="preserve"> kompleksu Klikawa </w:t>
      </w:r>
      <w:r w:rsidR="00DE54B3">
        <w:rPr>
          <w:b/>
          <w:sz w:val="24"/>
          <w:szCs w:val="24"/>
        </w:rPr>
        <w:t xml:space="preserve">131 krt </w:t>
      </w:r>
      <w:r w:rsidRPr="00812E7B">
        <w:rPr>
          <w:b/>
          <w:sz w:val="24"/>
          <w:szCs w:val="24"/>
        </w:rPr>
        <w:t>oraz W</w:t>
      </w:r>
      <w:r w:rsidR="00DE54B3">
        <w:rPr>
          <w:b/>
          <w:sz w:val="24"/>
          <w:szCs w:val="24"/>
        </w:rPr>
        <w:t>CR</w:t>
      </w:r>
      <w:r w:rsidRPr="00812E7B">
        <w:rPr>
          <w:b/>
          <w:sz w:val="24"/>
          <w:szCs w:val="24"/>
        </w:rPr>
        <w:t xml:space="preserve"> Puławy</w:t>
      </w:r>
    </w:p>
    <w:p w:rsidR="00B86A60" w:rsidRPr="00812E7B" w:rsidRDefault="00B86A60" w:rsidP="006A4BF7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B86A60" w:rsidRPr="00812E7B" w:rsidRDefault="00B86A60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 xml:space="preserve">W celu zapewnienia skutecznego wzmocnienia systemu ochrony jednostki/ obiektu miejsce stacjonowania grupy interwencyjnej </w:t>
      </w:r>
      <w:r w:rsidRPr="00812E7B">
        <w:rPr>
          <w:b/>
          <w:sz w:val="24"/>
          <w:szCs w:val="24"/>
          <w:u w:val="single"/>
        </w:rPr>
        <w:t>musi się znajdować na zewnątrz ochranianego kompleksu.</w:t>
      </w:r>
    </w:p>
    <w:p w:rsidR="00B86A60" w:rsidRPr="00812E7B" w:rsidRDefault="00B86A60" w:rsidP="006A4BF7">
      <w:pPr>
        <w:pStyle w:val="Tytu"/>
        <w:jc w:val="left"/>
        <w:rPr>
          <w:sz w:val="24"/>
          <w:szCs w:val="24"/>
        </w:rPr>
      </w:pPr>
    </w:p>
    <w:p w:rsidR="001E0486" w:rsidRPr="00812E7B" w:rsidRDefault="001E048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A60" w:rsidRPr="00812E7B" w:rsidRDefault="00B86A6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86A60" w:rsidRPr="00812E7B" w:rsidRDefault="00B86A6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B86A60" w:rsidRPr="00812E7B" w:rsidRDefault="00B86A6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86A60" w:rsidRPr="00812E7B" w:rsidRDefault="00B86A6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282D7E" w:rsidRPr="00812E7B" w:rsidRDefault="00282D7E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C427E" w:rsidRPr="00812E7B" w:rsidRDefault="00AC427E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325FA8" w:rsidRDefault="007F1726" w:rsidP="00325FA8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br w:type="page"/>
      </w:r>
    </w:p>
    <w:p w:rsidR="0057083A" w:rsidRPr="00812E7B" w:rsidRDefault="0057083A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12</w:t>
      </w:r>
      <w:r w:rsidR="009B07D7" w:rsidRPr="00812E7B">
        <w:rPr>
          <w:b/>
          <w:sz w:val="24"/>
          <w:szCs w:val="24"/>
        </w:rPr>
        <w:t xml:space="preserve">a do </w:t>
      </w:r>
      <w:r w:rsidR="009C3E4C" w:rsidRPr="00812E7B">
        <w:rPr>
          <w:b/>
          <w:sz w:val="24"/>
          <w:szCs w:val="24"/>
        </w:rPr>
        <w:t>SWZ</w:t>
      </w:r>
    </w:p>
    <w:p w:rsidR="009B07D7" w:rsidRPr="00812E7B" w:rsidRDefault="009B07D7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1</w:t>
      </w:r>
    </w:p>
    <w:p w:rsidR="00014C6B" w:rsidRPr="00812E7B" w:rsidRDefault="00014C6B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</w:t>
      </w:r>
      <w:r w:rsidR="00A83F26" w:rsidRPr="00812E7B">
        <w:rPr>
          <w:sz w:val="24"/>
          <w:szCs w:val="24"/>
        </w:rPr>
        <w:t xml:space="preserve">             </w:t>
      </w:r>
      <w:r w:rsidR="00090C04" w:rsidRPr="00812E7B">
        <w:rPr>
          <w:sz w:val="24"/>
          <w:szCs w:val="24"/>
        </w:rPr>
        <w:t xml:space="preserve">        </w:t>
      </w:r>
      <w:r w:rsidR="00A83F26" w:rsidRPr="00812E7B">
        <w:rPr>
          <w:sz w:val="24"/>
          <w:szCs w:val="24"/>
        </w:rPr>
        <w:t xml:space="preserve">  </w:t>
      </w:r>
    </w:p>
    <w:p w:rsidR="00014C6B" w:rsidRPr="00812E7B" w:rsidRDefault="00014C6B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</w:t>
      </w:r>
      <w:r w:rsidR="006335F2" w:rsidRPr="00812E7B">
        <w:rPr>
          <w:sz w:val="24"/>
          <w:szCs w:val="24"/>
        </w:rPr>
        <w:t>wykonawcy</w:t>
      </w:r>
      <w:r w:rsidRPr="00812E7B">
        <w:rPr>
          <w:sz w:val="24"/>
          <w:szCs w:val="24"/>
        </w:rPr>
        <w:t>)</w:t>
      </w:r>
      <w:r w:rsidR="00090C04" w:rsidRPr="00812E7B">
        <w:rPr>
          <w:sz w:val="24"/>
          <w:szCs w:val="24"/>
        </w:rPr>
        <w:t xml:space="preserve">  </w:t>
      </w:r>
    </w:p>
    <w:p w:rsidR="009B07D7" w:rsidRPr="00812E7B" w:rsidRDefault="009B07D7" w:rsidP="006A4BF7">
      <w:pPr>
        <w:rPr>
          <w:b/>
          <w:sz w:val="24"/>
          <w:szCs w:val="24"/>
        </w:rPr>
      </w:pPr>
    </w:p>
    <w:p w:rsidR="0044234F" w:rsidRPr="00812E7B" w:rsidRDefault="0044234F" w:rsidP="006A4BF7">
      <w:pPr>
        <w:jc w:val="center"/>
        <w:rPr>
          <w:b/>
          <w:sz w:val="24"/>
          <w:szCs w:val="24"/>
          <w:vertAlign w:val="superscript"/>
        </w:rPr>
      </w:pPr>
      <w:r w:rsidRPr="00812E7B">
        <w:rPr>
          <w:b/>
          <w:sz w:val="24"/>
          <w:szCs w:val="24"/>
        </w:rPr>
        <w:t>WYKAZ ŚRODKÓW PRZYMUSU BEZPOŚREDNIEGO ORAZ SPRZĘTU SAMOCHODOWEGO KTÓRYMI DYSPONUJE WYKONAWCA DO REALIZACJI ZAMÓWIENIA (z podaniem nazw, rodzajów i ilości niezbędnych do wykonania przedmiotu zamówienia zgodnie z warunkami udziału w postępowaniu oraz informacją o podstawie do  dysponowania tymi zasobami)</w:t>
      </w:r>
    </w:p>
    <w:p w:rsidR="00DE54B3" w:rsidRDefault="00DE54B3" w:rsidP="006A4BF7">
      <w:pPr>
        <w:jc w:val="both"/>
        <w:rPr>
          <w:b/>
          <w:spacing w:val="2"/>
          <w:sz w:val="24"/>
          <w:szCs w:val="24"/>
          <w:u w:val="single"/>
        </w:rPr>
      </w:pPr>
    </w:p>
    <w:p w:rsidR="0044234F" w:rsidRPr="00812E7B" w:rsidRDefault="0044234F" w:rsidP="006A4BF7">
      <w:pPr>
        <w:jc w:val="both"/>
        <w:rPr>
          <w:b/>
          <w:spacing w:val="2"/>
          <w:sz w:val="24"/>
          <w:szCs w:val="24"/>
          <w:u w:val="single"/>
        </w:rPr>
      </w:pPr>
      <w:r w:rsidRPr="00812E7B">
        <w:rPr>
          <w:b/>
          <w:spacing w:val="2"/>
          <w:sz w:val="24"/>
          <w:szCs w:val="24"/>
          <w:u w:val="single"/>
        </w:rPr>
        <w:t>środki przymusu bezpośredniego:</w:t>
      </w:r>
    </w:p>
    <w:p w:rsidR="0044234F" w:rsidRPr="00812E7B" w:rsidRDefault="0044234F" w:rsidP="0090645F">
      <w:pPr>
        <w:pStyle w:val="Akapitzlist"/>
        <w:numPr>
          <w:ilvl w:val="0"/>
          <w:numId w:val="13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>minimum 2</w:t>
      </w:r>
      <w:r w:rsidR="00DE54B3">
        <w:rPr>
          <w:b/>
          <w:spacing w:val="2"/>
        </w:rPr>
        <w:t>6</w:t>
      </w:r>
      <w:r w:rsidRPr="00812E7B">
        <w:rPr>
          <w:b/>
          <w:spacing w:val="2"/>
        </w:rPr>
        <w:t xml:space="preserve"> ręczn</w:t>
      </w:r>
      <w:r w:rsidR="00005499" w:rsidRPr="00812E7B">
        <w:rPr>
          <w:b/>
          <w:spacing w:val="2"/>
        </w:rPr>
        <w:t>e</w:t>
      </w:r>
      <w:r w:rsidRPr="00812E7B">
        <w:rPr>
          <w:b/>
          <w:spacing w:val="2"/>
        </w:rPr>
        <w:t xml:space="preserve"> miotacz</w:t>
      </w:r>
      <w:r w:rsidR="00005499" w:rsidRPr="00812E7B">
        <w:rPr>
          <w:b/>
          <w:spacing w:val="2"/>
        </w:rPr>
        <w:t>e</w:t>
      </w:r>
      <w:r w:rsidRPr="00812E7B">
        <w:rPr>
          <w:b/>
          <w:spacing w:val="2"/>
        </w:rPr>
        <w:t xml:space="preserve"> substancji obezwładniającej,</w:t>
      </w:r>
    </w:p>
    <w:p w:rsidR="0044234F" w:rsidRPr="00812E7B" w:rsidRDefault="0044234F" w:rsidP="0090645F">
      <w:pPr>
        <w:pStyle w:val="Akapitzlist"/>
        <w:numPr>
          <w:ilvl w:val="0"/>
          <w:numId w:val="13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2 przedmioty przeznaczone do obezwładniania osób za pomocą energii elektrycznej, </w:t>
      </w:r>
    </w:p>
    <w:p w:rsidR="0044234F" w:rsidRPr="00812E7B" w:rsidRDefault="0044234F" w:rsidP="0090645F">
      <w:pPr>
        <w:pStyle w:val="Akapitzlist"/>
        <w:numPr>
          <w:ilvl w:val="0"/>
          <w:numId w:val="13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>minimum 2</w:t>
      </w:r>
      <w:r w:rsidR="00DE54B3">
        <w:rPr>
          <w:b/>
          <w:spacing w:val="2"/>
        </w:rPr>
        <w:t>6</w:t>
      </w:r>
      <w:r w:rsidRPr="00812E7B">
        <w:rPr>
          <w:b/>
          <w:spacing w:val="2"/>
        </w:rPr>
        <w:t xml:space="preserve"> par kajdanek, </w:t>
      </w:r>
    </w:p>
    <w:p w:rsidR="0044234F" w:rsidRPr="00812E7B" w:rsidRDefault="0044234F" w:rsidP="0090645F">
      <w:pPr>
        <w:pStyle w:val="Akapitzlist"/>
        <w:numPr>
          <w:ilvl w:val="0"/>
          <w:numId w:val="13"/>
        </w:numPr>
        <w:ind w:left="0" w:hanging="142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005499" w:rsidRPr="00812E7B">
        <w:rPr>
          <w:b/>
          <w:spacing w:val="2"/>
        </w:rPr>
        <w:t>7</w:t>
      </w:r>
      <w:r w:rsidRPr="00812E7B">
        <w:rPr>
          <w:b/>
          <w:spacing w:val="2"/>
        </w:rPr>
        <w:t xml:space="preserve"> pałek służbowych</w:t>
      </w:r>
    </w:p>
    <w:p w:rsidR="0044234F" w:rsidRPr="00812E7B" w:rsidRDefault="0044234F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  <w:u w:val="single"/>
        </w:rPr>
        <w:t>oraz pojazdy</w:t>
      </w:r>
      <w:r w:rsidRPr="00812E7B">
        <w:rPr>
          <w:b/>
          <w:spacing w:val="2"/>
          <w:sz w:val="24"/>
          <w:szCs w:val="24"/>
        </w:rPr>
        <w:t>:</w:t>
      </w:r>
    </w:p>
    <w:p w:rsidR="0044234F" w:rsidRPr="00812E7B" w:rsidRDefault="0044234F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>minimum: 3 oznakowane samochody w tym:</w:t>
      </w:r>
    </w:p>
    <w:p w:rsidR="00005499" w:rsidRPr="00812E7B" w:rsidRDefault="0044234F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- </w:t>
      </w:r>
      <w:r w:rsidR="00005499" w:rsidRPr="00812E7B">
        <w:rPr>
          <w:b/>
          <w:spacing w:val="2"/>
          <w:sz w:val="24"/>
          <w:szCs w:val="24"/>
        </w:rPr>
        <w:t xml:space="preserve">2 osobowo-terenowe minimum 4 drzwiowe z napędem 4x4, </w:t>
      </w:r>
    </w:p>
    <w:p w:rsidR="00005499" w:rsidRPr="00812E7B" w:rsidRDefault="00005499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- 1 samochód osobowy typu bus</w:t>
      </w:r>
    </w:p>
    <w:p w:rsidR="0044234F" w:rsidRPr="00812E7B" w:rsidRDefault="0044234F" w:rsidP="006A4BF7">
      <w:pPr>
        <w:pStyle w:val="Akapitzlist"/>
        <w:ind w:left="-142"/>
        <w:jc w:val="both"/>
        <w:rPr>
          <w:b/>
          <w:spacing w:val="2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336"/>
        <w:gridCol w:w="1730"/>
        <w:gridCol w:w="2335"/>
      </w:tblGrid>
      <w:tr w:rsidR="0044234F" w:rsidRPr="00812E7B" w:rsidTr="00324BA7">
        <w:trPr>
          <w:trHeight w:val="235"/>
        </w:trPr>
        <w:tc>
          <w:tcPr>
            <w:tcW w:w="8822" w:type="dxa"/>
            <w:gridSpan w:val="4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ŚRODKI PRZYMUSU BEZPOŚREDNIEGO</w:t>
            </w:r>
          </w:p>
        </w:tc>
      </w:tr>
      <w:tr w:rsidR="0044234F" w:rsidRPr="00812E7B" w:rsidTr="00324BA7">
        <w:trPr>
          <w:trHeight w:val="373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8822" w:type="dxa"/>
            <w:gridSpan w:val="4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POJAZDY</w:t>
            </w:r>
          </w:p>
        </w:tc>
      </w:tr>
      <w:tr w:rsidR="0044234F" w:rsidRPr="00812E7B" w:rsidTr="00324BA7">
        <w:trPr>
          <w:trHeight w:val="369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(marka), pojemność silnika</w:t>
            </w:r>
          </w:p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 drzwi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(samochód osobowo </w:t>
            </w:r>
            <w:r w:rsidR="00005499" w:rsidRPr="00812E7B">
              <w:rPr>
                <w:b/>
                <w:sz w:val="24"/>
                <w:szCs w:val="24"/>
              </w:rPr>
              <w:t>-terenowy</w:t>
            </w:r>
            <w:r w:rsidR="00871DB3" w:rsidRPr="00812E7B">
              <w:rPr>
                <w:b/>
                <w:sz w:val="24"/>
                <w:szCs w:val="24"/>
              </w:rPr>
              <w:t>/ samochód osobowy  typu bus</w:t>
            </w:r>
            <w:r w:rsidRPr="00812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pojazdów</w:t>
            </w:r>
          </w:p>
        </w:tc>
        <w:tc>
          <w:tcPr>
            <w:tcW w:w="2335" w:type="dxa"/>
          </w:tcPr>
          <w:p w:rsidR="0044234F" w:rsidRPr="00812E7B" w:rsidRDefault="0044234F" w:rsidP="006A4BF7">
            <w:pPr>
              <w:rPr>
                <w:b/>
                <w:sz w:val="24"/>
                <w:szCs w:val="24"/>
              </w:rPr>
            </w:pPr>
          </w:p>
          <w:p w:rsidR="0044234F" w:rsidRPr="00812E7B" w:rsidRDefault="0044234F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44234F" w:rsidRPr="00812E7B" w:rsidTr="00324BA7">
        <w:trPr>
          <w:trHeight w:val="235"/>
        </w:trPr>
        <w:tc>
          <w:tcPr>
            <w:tcW w:w="2421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4234F" w:rsidRPr="00812E7B" w:rsidRDefault="0044234F" w:rsidP="006A4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34F" w:rsidRPr="00812E7B" w:rsidRDefault="0044234F" w:rsidP="006A4BF7">
      <w:pPr>
        <w:pStyle w:val="Tytu"/>
        <w:jc w:val="left"/>
        <w:rPr>
          <w:sz w:val="24"/>
          <w:szCs w:val="24"/>
        </w:rPr>
      </w:pPr>
    </w:p>
    <w:p w:rsidR="0044234F" w:rsidRPr="00812E7B" w:rsidRDefault="0044234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71DB3" w:rsidRPr="00812E7B" w:rsidRDefault="00871DB3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DB3" w:rsidRPr="00812E7B" w:rsidRDefault="00871DB3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34F" w:rsidRPr="00812E7B" w:rsidRDefault="0044234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44234F" w:rsidRPr="00812E7B" w:rsidRDefault="0044234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44234F" w:rsidRPr="00812E7B" w:rsidRDefault="0044234F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lastRenderedPageBreak/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57083A" w:rsidRPr="00812E7B" w:rsidRDefault="0057083A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282D7E" w:rsidRPr="00812E7B" w:rsidRDefault="00282D7E" w:rsidP="006A4BF7">
      <w:pPr>
        <w:rPr>
          <w:sz w:val="24"/>
          <w:szCs w:val="24"/>
        </w:rPr>
      </w:pPr>
    </w:p>
    <w:p w:rsidR="009B07D7" w:rsidRPr="00812E7B" w:rsidRDefault="009B07D7" w:rsidP="006A4BF7">
      <w:pPr>
        <w:pStyle w:val="Tekstpodstawowy"/>
        <w:jc w:val="both"/>
        <w:rPr>
          <w:rFonts w:ascii="Times New Roman" w:hAnsi="Times New Roman"/>
          <w:bCs/>
          <w:szCs w:val="24"/>
        </w:rPr>
      </w:pPr>
    </w:p>
    <w:p w:rsidR="007F1726" w:rsidRPr="00812E7B" w:rsidRDefault="007F1726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F0369D" w:rsidRPr="00812E7B" w:rsidRDefault="0057083A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12</w:t>
      </w:r>
      <w:r w:rsidR="00F0369D" w:rsidRPr="00812E7B">
        <w:rPr>
          <w:b/>
          <w:sz w:val="24"/>
          <w:szCs w:val="24"/>
        </w:rPr>
        <w:t xml:space="preserve">b do </w:t>
      </w:r>
      <w:r w:rsidR="009C3E4C" w:rsidRPr="00812E7B">
        <w:rPr>
          <w:b/>
          <w:sz w:val="24"/>
          <w:szCs w:val="24"/>
        </w:rPr>
        <w:t>SWZ</w:t>
      </w:r>
    </w:p>
    <w:p w:rsidR="00F0369D" w:rsidRPr="00812E7B" w:rsidRDefault="00C060A7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dla zadania nr 2</w:t>
      </w:r>
    </w:p>
    <w:p w:rsidR="00F0369D" w:rsidRPr="00812E7B" w:rsidRDefault="00F0369D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                                                             </w:t>
      </w:r>
    </w:p>
    <w:p w:rsidR="00F0369D" w:rsidRPr="00812E7B" w:rsidRDefault="00F0369D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(nazwa i adres wykonawcy)  </w:t>
      </w:r>
    </w:p>
    <w:p w:rsidR="00F0369D" w:rsidRPr="00812E7B" w:rsidRDefault="00F0369D" w:rsidP="006A4BF7">
      <w:pPr>
        <w:rPr>
          <w:b/>
          <w:sz w:val="24"/>
          <w:szCs w:val="24"/>
        </w:rPr>
      </w:pPr>
    </w:p>
    <w:p w:rsidR="00857ABA" w:rsidRPr="00812E7B" w:rsidRDefault="00857ABA" w:rsidP="006A4BF7">
      <w:pPr>
        <w:jc w:val="center"/>
        <w:rPr>
          <w:b/>
          <w:sz w:val="24"/>
          <w:szCs w:val="24"/>
          <w:vertAlign w:val="superscript"/>
        </w:rPr>
      </w:pPr>
      <w:r w:rsidRPr="00812E7B">
        <w:rPr>
          <w:b/>
          <w:sz w:val="24"/>
          <w:szCs w:val="24"/>
        </w:rPr>
        <w:t>WYKAZ ŚRODKÓW PRZYMUSU BEZPOŚREDNIEGO ORAZ SPRZĘTU SAMOCHODOWEGO KTÓRYMI DYSPONUJE WYKONAWCA DO REALIZACJI ZAMÓWIENIA</w:t>
      </w:r>
      <w:r w:rsidRPr="00812E7B">
        <w:rPr>
          <w:b/>
          <w:sz w:val="24"/>
          <w:szCs w:val="24"/>
          <w:vertAlign w:val="superscript"/>
        </w:rPr>
        <w:t xml:space="preserve"> </w:t>
      </w:r>
      <w:r w:rsidRPr="00812E7B">
        <w:rPr>
          <w:b/>
          <w:sz w:val="24"/>
          <w:szCs w:val="24"/>
        </w:rPr>
        <w:t xml:space="preserve"> (z podaniem nazw, rodzajów i ilości niezbędnych do wykonania przedmiotu zamówienia zgodnie z warunkami udziału w postępowaniu oraz informacją o podstawie do  dysponowania tymi zasobami)</w:t>
      </w:r>
    </w:p>
    <w:p w:rsidR="00857ABA" w:rsidRPr="00812E7B" w:rsidRDefault="00857ABA" w:rsidP="006A4BF7">
      <w:pPr>
        <w:jc w:val="center"/>
        <w:rPr>
          <w:b/>
          <w:sz w:val="24"/>
          <w:szCs w:val="24"/>
        </w:rPr>
      </w:pPr>
    </w:p>
    <w:p w:rsidR="00857ABA" w:rsidRPr="00812E7B" w:rsidRDefault="00857ABA" w:rsidP="006A4BF7">
      <w:pPr>
        <w:jc w:val="both"/>
        <w:rPr>
          <w:b/>
          <w:spacing w:val="2"/>
          <w:sz w:val="24"/>
          <w:szCs w:val="24"/>
          <w:u w:val="single"/>
        </w:rPr>
      </w:pPr>
      <w:r w:rsidRPr="00812E7B">
        <w:rPr>
          <w:b/>
          <w:spacing w:val="2"/>
          <w:sz w:val="24"/>
          <w:szCs w:val="24"/>
          <w:u w:val="single"/>
        </w:rPr>
        <w:t>środki przymusu bezpośredniego:</w:t>
      </w:r>
    </w:p>
    <w:p w:rsidR="00857ABA" w:rsidRPr="00812E7B" w:rsidRDefault="00857ABA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DE54B3">
        <w:rPr>
          <w:b/>
          <w:spacing w:val="2"/>
        </w:rPr>
        <w:t>8</w:t>
      </w:r>
      <w:r w:rsidRPr="00812E7B">
        <w:rPr>
          <w:b/>
          <w:spacing w:val="2"/>
        </w:rPr>
        <w:t xml:space="preserve"> ręcznych miotaczy substancji obezwładniającej, </w:t>
      </w:r>
    </w:p>
    <w:p w:rsidR="00857ABA" w:rsidRPr="00812E7B" w:rsidRDefault="00857ABA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DE54B3">
        <w:rPr>
          <w:b/>
          <w:spacing w:val="2"/>
        </w:rPr>
        <w:t>2</w:t>
      </w:r>
      <w:r w:rsidRPr="00812E7B">
        <w:rPr>
          <w:b/>
          <w:spacing w:val="2"/>
        </w:rPr>
        <w:t xml:space="preserve"> przedmioty przeznaczone do obezwładniania osób za pomocą energii elektrycznej, </w:t>
      </w:r>
    </w:p>
    <w:p w:rsidR="00857ABA" w:rsidRPr="00812E7B" w:rsidRDefault="00857ABA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DE54B3">
        <w:rPr>
          <w:b/>
          <w:spacing w:val="2"/>
        </w:rPr>
        <w:t>11</w:t>
      </w:r>
      <w:r w:rsidRPr="00812E7B">
        <w:rPr>
          <w:b/>
          <w:spacing w:val="2"/>
        </w:rPr>
        <w:t xml:space="preserve"> par kajdanek, </w:t>
      </w:r>
    </w:p>
    <w:p w:rsidR="00857ABA" w:rsidRPr="00812E7B" w:rsidRDefault="00857ABA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812E7B">
        <w:rPr>
          <w:b/>
          <w:spacing w:val="2"/>
        </w:rPr>
        <w:t>minimum 1</w:t>
      </w:r>
      <w:r w:rsidR="00DE54B3">
        <w:rPr>
          <w:b/>
          <w:spacing w:val="2"/>
        </w:rPr>
        <w:t>1</w:t>
      </w:r>
      <w:r w:rsidRPr="00812E7B">
        <w:rPr>
          <w:b/>
          <w:spacing w:val="2"/>
        </w:rPr>
        <w:t xml:space="preserve"> pałek służbowych</w:t>
      </w:r>
    </w:p>
    <w:p w:rsidR="004D6CF5" w:rsidRPr="00812E7B" w:rsidRDefault="004D6CF5" w:rsidP="006A4BF7">
      <w:pPr>
        <w:jc w:val="both"/>
        <w:rPr>
          <w:b/>
          <w:spacing w:val="2"/>
        </w:rPr>
      </w:pPr>
    </w:p>
    <w:p w:rsidR="00857ABA" w:rsidRPr="00812E7B" w:rsidRDefault="00857ABA" w:rsidP="006A4BF7">
      <w:pPr>
        <w:pStyle w:val="Akapitzlist"/>
        <w:ind w:left="0"/>
        <w:jc w:val="both"/>
        <w:rPr>
          <w:b/>
          <w:spacing w:val="2"/>
        </w:rPr>
      </w:pPr>
      <w:r w:rsidRPr="00812E7B">
        <w:rPr>
          <w:b/>
          <w:spacing w:val="2"/>
          <w:u w:val="single"/>
        </w:rPr>
        <w:t>oraz pojazdy</w:t>
      </w:r>
      <w:r w:rsidRPr="00812E7B">
        <w:rPr>
          <w:b/>
          <w:spacing w:val="2"/>
        </w:rPr>
        <w:t>:</w:t>
      </w:r>
    </w:p>
    <w:p w:rsidR="009E0E29" w:rsidRPr="00812E7B" w:rsidRDefault="00857ABA" w:rsidP="0090645F">
      <w:pPr>
        <w:pStyle w:val="Akapitzlist"/>
        <w:numPr>
          <w:ilvl w:val="0"/>
          <w:numId w:val="14"/>
        </w:numPr>
        <w:ind w:left="284" w:hanging="284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minimum: 1 oznakowany samochód osobowo terenowy - minimum 4 drzwiowy; </w:t>
      </w:r>
    </w:p>
    <w:p w:rsidR="00857ABA" w:rsidRPr="00812E7B" w:rsidRDefault="009E0E29" w:rsidP="0090645F">
      <w:pPr>
        <w:pStyle w:val="Akapitzlist"/>
        <w:numPr>
          <w:ilvl w:val="0"/>
          <w:numId w:val="14"/>
        </w:numPr>
        <w:ind w:left="284" w:hanging="284"/>
        <w:jc w:val="both"/>
        <w:rPr>
          <w:b/>
          <w:spacing w:val="2"/>
        </w:rPr>
      </w:pPr>
      <w:r w:rsidRPr="00812E7B">
        <w:rPr>
          <w:b/>
          <w:spacing w:val="2"/>
        </w:rPr>
        <w:t xml:space="preserve">minimum </w:t>
      </w:r>
      <w:r w:rsidR="00857ABA" w:rsidRPr="00812E7B">
        <w:rPr>
          <w:b/>
          <w:spacing w:val="2"/>
        </w:rPr>
        <w:t>1 quad - o pojemności silnika min. 350 cm</w:t>
      </w:r>
      <w:r w:rsidR="00857ABA" w:rsidRPr="00812E7B">
        <w:rPr>
          <w:b/>
          <w:spacing w:val="2"/>
          <w:vertAlign w:val="superscript"/>
        </w:rPr>
        <w:t xml:space="preserve">3 </w:t>
      </w:r>
    </w:p>
    <w:p w:rsidR="00857ABA" w:rsidRPr="00812E7B" w:rsidRDefault="00857ABA" w:rsidP="006A4BF7">
      <w:pPr>
        <w:jc w:val="both"/>
        <w:rPr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297"/>
        <w:gridCol w:w="2016"/>
        <w:gridCol w:w="2243"/>
      </w:tblGrid>
      <w:tr w:rsidR="00857ABA" w:rsidRPr="00812E7B" w:rsidTr="00857ABA">
        <w:trPr>
          <w:trHeight w:val="309"/>
        </w:trPr>
        <w:tc>
          <w:tcPr>
            <w:tcW w:w="8822" w:type="dxa"/>
            <w:gridSpan w:val="4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ŚRODKI PRZYMUSU BEZPOŚREDNIEGO</w:t>
            </w:r>
          </w:p>
        </w:tc>
      </w:tr>
      <w:tr w:rsidR="00857ABA" w:rsidRPr="00812E7B" w:rsidTr="00324BA7">
        <w:trPr>
          <w:trHeight w:val="373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8822" w:type="dxa"/>
            <w:gridSpan w:val="4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POJAZDY</w:t>
            </w:r>
          </w:p>
        </w:tc>
      </w:tr>
      <w:tr w:rsidR="00857ABA" w:rsidRPr="00812E7B" w:rsidTr="00324BA7">
        <w:trPr>
          <w:trHeight w:val="369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NAZWA</w:t>
            </w:r>
          </w:p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(marka)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RODZAJ</w:t>
            </w:r>
          </w:p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</w:t>
            </w:r>
            <w:r w:rsidR="00E03B88" w:rsidRPr="00812E7B">
              <w:rPr>
                <w:b/>
                <w:sz w:val="24"/>
                <w:szCs w:val="24"/>
              </w:rPr>
              <w:t>samochód osobowo terenowy min. 4 drzwiowy/</w:t>
            </w:r>
            <w:r w:rsidR="00DE54B3" w:rsidRPr="00812E7B">
              <w:rPr>
                <w:b/>
                <w:sz w:val="24"/>
                <w:szCs w:val="24"/>
              </w:rPr>
              <w:t xml:space="preserve"> </w:t>
            </w:r>
            <w:r w:rsidR="00E03B88" w:rsidRPr="00812E7B">
              <w:rPr>
                <w:b/>
                <w:sz w:val="24"/>
                <w:szCs w:val="24"/>
              </w:rPr>
              <w:t>quad</w:t>
            </w:r>
            <w:r w:rsidRPr="00812E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ILOŚĆ</w:t>
            </w:r>
          </w:p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pojazdów</w:t>
            </w: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35"/>
        </w:trPr>
        <w:tc>
          <w:tcPr>
            <w:tcW w:w="2388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sz w:val="24"/>
                <w:szCs w:val="24"/>
              </w:rPr>
            </w:pPr>
          </w:p>
        </w:tc>
      </w:tr>
      <w:tr w:rsidR="00857ABA" w:rsidRPr="00812E7B" w:rsidTr="00324BA7">
        <w:trPr>
          <w:trHeight w:val="287"/>
        </w:trPr>
        <w:tc>
          <w:tcPr>
            <w:tcW w:w="2388" w:type="dxa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857ABA" w:rsidRPr="00812E7B" w:rsidRDefault="00857ABA" w:rsidP="006A4B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7ABA" w:rsidRPr="00812E7B" w:rsidRDefault="00857ABA" w:rsidP="006A4BF7">
      <w:pPr>
        <w:pStyle w:val="Tytu"/>
        <w:rPr>
          <w:sz w:val="24"/>
          <w:szCs w:val="24"/>
        </w:rPr>
      </w:pPr>
    </w:p>
    <w:p w:rsidR="00857ABA" w:rsidRPr="00812E7B" w:rsidRDefault="00857ABA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57ABA" w:rsidRPr="00812E7B" w:rsidRDefault="00857ABA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57ABA" w:rsidRPr="00812E7B" w:rsidRDefault="00857ABA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857ABA" w:rsidRPr="00812E7B" w:rsidRDefault="00857ABA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(podpis i pieczęć upoważnionych </w:t>
      </w:r>
      <w:r w:rsidRPr="00812E7B">
        <w:rPr>
          <w:sz w:val="24"/>
          <w:szCs w:val="24"/>
        </w:rPr>
        <w:lastRenderedPageBreak/>
        <w:t>przedstawicieli wykonawcy)*</w:t>
      </w:r>
    </w:p>
    <w:p w:rsidR="00282D7E" w:rsidRPr="00812E7B" w:rsidRDefault="00282D7E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282D7E" w:rsidRPr="00812E7B" w:rsidRDefault="00282D7E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282D7E" w:rsidRPr="00812E7B" w:rsidRDefault="00282D7E" w:rsidP="006A4BF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B860D8" w:rsidRDefault="007F1726" w:rsidP="00B860D8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="00B860D8">
        <w:rPr>
          <w:b/>
          <w:bCs/>
          <w:sz w:val="24"/>
          <w:szCs w:val="24"/>
        </w:rPr>
        <w:br w:type="page"/>
      </w:r>
    </w:p>
    <w:p w:rsidR="00B860D8" w:rsidRPr="00DE54B3" w:rsidRDefault="00B860D8" w:rsidP="00B860D8">
      <w:pPr>
        <w:jc w:val="right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lastRenderedPageBreak/>
        <w:t>Załącznik Nr 12c do SWZ</w:t>
      </w:r>
    </w:p>
    <w:p w:rsidR="00B860D8" w:rsidRPr="00DE54B3" w:rsidRDefault="00B860D8" w:rsidP="00B860D8">
      <w:pPr>
        <w:jc w:val="right"/>
        <w:rPr>
          <w:b/>
          <w:sz w:val="24"/>
          <w:szCs w:val="24"/>
        </w:rPr>
      </w:pPr>
      <w:r w:rsidRPr="00DE54B3">
        <w:rPr>
          <w:b/>
          <w:sz w:val="24"/>
          <w:szCs w:val="24"/>
        </w:rPr>
        <w:t>dla zadania nr 3</w:t>
      </w:r>
    </w:p>
    <w:p w:rsidR="00B860D8" w:rsidRPr="00DE54B3" w:rsidRDefault="00B860D8" w:rsidP="00B860D8">
      <w:pPr>
        <w:rPr>
          <w:sz w:val="24"/>
          <w:szCs w:val="24"/>
        </w:rPr>
      </w:pPr>
      <w:r w:rsidRPr="00DE54B3">
        <w:rPr>
          <w:sz w:val="24"/>
          <w:szCs w:val="24"/>
        </w:rPr>
        <w:t xml:space="preserve">.....................................................                                                             </w:t>
      </w:r>
    </w:p>
    <w:p w:rsidR="00B860D8" w:rsidRPr="00DE54B3" w:rsidRDefault="00B860D8" w:rsidP="00B860D8">
      <w:pPr>
        <w:rPr>
          <w:sz w:val="24"/>
          <w:szCs w:val="24"/>
        </w:rPr>
      </w:pPr>
      <w:r w:rsidRPr="00DE54B3">
        <w:rPr>
          <w:sz w:val="24"/>
          <w:szCs w:val="24"/>
        </w:rPr>
        <w:t xml:space="preserve">     (nazwa i adres wykonawcy)  </w:t>
      </w:r>
    </w:p>
    <w:p w:rsidR="00B860D8" w:rsidRPr="00DE54B3" w:rsidRDefault="00B860D8" w:rsidP="00B860D8">
      <w:pPr>
        <w:rPr>
          <w:b/>
          <w:sz w:val="24"/>
          <w:szCs w:val="24"/>
        </w:rPr>
      </w:pPr>
    </w:p>
    <w:p w:rsidR="00B860D8" w:rsidRPr="00DE54B3" w:rsidRDefault="00B860D8" w:rsidP="00B860D8">
      <w:pPr>
        <w:jc w:val="center"/>
        <w:rPr>
          <w:b/>
          <w:sz w:val="24"/>
          <w:szCs w:val="24"/>
          <w:vertAlign w:val="superscript"/>
        </w:rPr>
      </w:pPr>
      <w:r w:rsidRPr="00DE54B3">
        <w:rPr>
          <w:b/>
          <w:sz w:val="24"/>
          <w:szCs w:val="24"/>
        </w:rPr>
        <w:t>WYKAZ ŚRODKÓW PRZYMUSU BEZPOŚREDNIEGO ORAZ SPRZĘTU SAMOCHODOWEGO KTÓRYMI DYSPONUJE WYKONAWCA DO REALIZACJI ZAMÓWIENIA</w:t>
      </w:r>
      <w:r w:rsidRPr="00DE54B3">
        <w:rPr>
          <w:b/>
          <w:sz w:val="24"/>
          <w:szCs w:val="24"/>
          <w:vertAlign w:val="superscript"/>
        </w:rPr>
        <w:t xml:space="preserve"> </w:t>
      </w:r>
      <w:r w:rsidRPr="00DE54B3">
        <w:rPr>
          <w:b/>
          <w:sz w:val="24"/>
          <w:szCs w:val="24"/>
        </w:rPr>
        <w:t xml:space="preserve"> (z podaniem nazw, rodzajów i ilości niezbędnych do wykonania przedmiotu zamówienia zgodnie z warunkami udziału w postępowaniu oraz informacją o podstawie do  dysponowania tymi zasobami)</w:t>
      </w:r>
    </w:p>
    <w:p w:rsidR="00B860D8" w:rsidRPr="00DE54B3" w:rsidRDefault="00B860D8" w:rsidP="00B860D8">
      <w:pPr>
        <w:jc w:val="center"/>
        <w:rPr>
          <w:b/>
          <w:sz w:val="24"/>
          <w:szCs w:val="24"/>
        </w:rPr>
      </w:pPr>
    </w:p>
    <w:p w:rsidR="00B860D8" w:rsidRPr="00DE54B3" w:rsidRDefault="00B860D8" w:rsidP="00B860D8">
      <w:pPr>
        <w:jc w:val="both"/>
        <w:rPr>
          <w:b/>
          <w:spacing w:val="2"/>
          <w:sz w:val="24"/>
          <w:szCs w:val="24"/>
          <w:u w:val="single"/>
        </w:rPr>
      </w:pPr>
      <w:r w:rsidRPr="00DE54B3">
        <w:rPr>
          <w:b/>
          <w:spacing w:val="2"/>
          <w:sz w:val="24"/>
          <w:szCs w:val="24"/>
          <w:u w:val="single"/>
        </w:rPr>
        <w:t>środki przymusu bezpośredniego:</w:t>
      </w:r>
    </w:p>
    <w:p w:rsidR="00B860D8" w:rsidRPr="00DE54B3" w:rsidRDefault="00B860D8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DE54B3">
        <w:rPr>
          <w:b/>
          <w:spacing w:val="2"/>
        </w:rPr>
        <w:t xml:space="preserve">minimum </w:t>
      </w:r>
      <w:r w:rsidR="00DE54B3">
        <w:rPr>
          <w:b/>
          <w:spacing w:val="2"/>
        </w:rPr>
        <w:t>4</w:t>
      </w:r>
      <w:r w:rsidRPr="00DE54B3">
        <w:rPr>
          <w:b/>
          <w:spacing w:val="2"/>
        </w:rPr>
        <w:t xml:space="preserve"> ręczn</w:t>
      </w:r>
      <w:r w:rsidR="00DE54B3">
        <w:rPr>
          <w:b/>
          <w:spacing w:val="2"/>
        </w:rPr>
        <w:t>e</w:t>
      </w:r>
      <w:r w:rsidRPr="00DE54B3">
        <w:rPr>
          <w:b/>
          <w:spacing w:val="2"/>
        </w:rPr>
        <w:t xml:space="preserve"> miotacz</w:t>
      </w:r>
      <w:r w:rsidR="00DE54B3">
        <w:rPr>
          <w:b/>
          <w:spacing w:val="2"/>
        </w:rPr>
        <w:t>e</w:t>
      </w:r>
      <w:r w:rsidRPr="00DE54B3">
        <w:rPr>
          <w:b/>
          <w:spacing w:val="2"/>
        </w:rPr>
        <w:t xml:space="preserve"> substancji obezwładniającej, </w:t>
      </w:r>
    </w:p>
    <w:p w:rsidR="00B860D8" w:rsidRPr="00DE54B3" w:rsidRDefault="00B860D8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DE54B3">
        <w:rPr>
          <w:b/>
          <w:spacing w:val="2"/>
        </w:rPr>
        <w:t xml:space="preserve">minimum </w:t>
      </w:r>
      <w:r w:rsidR="00DE54B3">
        <w:rPr>
          <w:b/>
          <w:spacing w:val="2"/>
        </w:rPr>
        <w:t>1</w:t>
      </w:r>
      <w:r w:rsidRPr="00DE54B3">
        <w:rPr>
          <w:b/>
          <w:spacing w:val="2"/>
        </w:rPr>
        <w:t xml:space="preserve"> przedmiot przeznaczon</w:t>
      </w:r>
      <w:r w:rsidR="00DE54B3">
        <w:rPr>
          <w:b/>
          <w:spacing w:val="2"/>
        </w:rPr>
        <w:t>y</w:t>
      </w:r>
      <w:r w:rsidRPr="00DE54B3">
        <w:rPr>
          <w:b/>
          <w:spacing w:val="2"/>
        </w:rPr>
        <w:t xml:space="preserve"> do obezwładniania osób za pomocą energii elektrycznej, </w:t>
      </w:r>
    </w:p>
    <w:p w:rsidR="00B860D8" w:rsidRPr="00DE54B3" w:rsidRDefault="00B860D8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DE54B3">
        <w:rPr>
          <w:b/>
          <w:spacing w:val="2"/>
        </w:rPr>
        <w:t xml:space="preserve">minimum </w:t>
      </w:r>
      <w:r w:rsidR="00DE54B3">
        <w:rPr>
          <w:b/>
          <w:spacing w:val="2"/>
        </w:rPr>
        <w:t>6</w:t>
      </w:r>
      <w:r w:rsidRPr="00DE54B3">
        <w:rPr>
          <w:b/>
          <w:spacing w:val="2"/>
        </w:rPr>
        <w:t xml:space="preserve"> par kajdanek, </w:t>
      </w:r>
    </w:p>
    <w:p w:rsidR="00B860D8" w:rsidRPr="00DE54B3" w:rsidRDefault="00B860D8" w:rsidP="0090645F">
      <w:pPr>
        <w:pStyle w:val="Akapitzlist"/>
        <w:numPr>
          <w:ilvl w:val="0"/>
          <w:numId w:val="12"/>
        </w:numPr>
        <w:ind w:left="0" w:firstLine="0"/>
        <w:jc w:val="both"/>
        <w:rPr>
          <w:b/>
          <w:spacing w:val="2"/>
        </w:rPr>
      </w:pPr>
      <w:r w:rsidRPr="00DE54B3">
        <w:rPr>
          <w:b/>
          <w:spacing w:val="2"/>
        </w:rPr>
        <w:t xml:space="preserve">minimum </w:t>
      </w:r>
      <w:r w:rsidR="00DE54B3">
        <w:rPr>
          <w:b/>
          <w:spacing w:val="2"/>
        </w:rPr>
        <w:t>6</w:t>
      </w:r>
      <w:r w:rsidRPr="00DE54B3">
        <w:rPr>
          <w:b/>
          <w:spacing w:val="2"/>
        </w:rPr>
        <w:t xml:space="preserve"> pałek służbowych</w:t>
      </w:r>
    </w:p>
    <w:p w:rsidR="00B860D8" w:rsidRPr="00DE54B3" w:rsidRDefault="00B860D8" w:rsidP="00B860D8">
      <w:pPr>
        <w:jc w:val="both"/>
        <w:rPr>
          <w:b/>
          <w:spacing w:val="2"/>
        </w:rPr>
      </w:pPr>
    </w:p>
    <w:p w:rsidR="00B860D8" w:rsidRPr="00DE54B3" w:rsidRDefault="00B860D8" w:rsidP="00B860D8">
      <w:pPr>
        <w:pStyle w:val="Akapitzlist"/>
        <w:ind w:left="0"/>
        <w:jc w:val="both"/>
        <w:rPr>
          <w:b/>
          <w:spacing w:val="2"/>
        </w:rPr>
      </w:pPr>
      <w:r w:rsidRPr="00DE54B3">
        <w:rPr>
          <w:b/>
          <w:spacing w:val="2"/>
          <w:u w:val="single"/>
        </w:rPr>
        <w:t>oraz pojazdy</w:t>
      </w:r>
      <w:r w:rsidRPr="00DE54B3">
        <w:rPr>
          <w:b/>
          <w:spacing w:val="2"/>
        </w:rPr>
        <w:t>:</w:t>
      </w:r>
    </w:p>
    <w:p w:rsidR="00B860D8" w:rsidRPr="00DE54B3" w:rsidRDefault="00B860D8" w:rsidP="0090645F">
      <w:pPr>
        <w:pStyle w:val="Akapitzlist"/>
        <w:numPr>
          <w:ilvl w:val="0"/>
          <w:numId w:val="14"/>
        </w:numPr>
        <w:ind w:left="284" w:hanging="284"/>
        <w:jc w:val="both"/>
        <w:rPr>
          <w:b/>
          <w:spacing w:val="2"/>
        </w:rPr>
      </w:pPr>
      <w:r w:rsidRPr="00DE54B3">
        <w:rPr>
          <w:b/>
          <w:spacing w:val="2"/>
        </w:rPr>
        <w:t>minimum: 1 oznakowany samochód osobowy (dla Grupy Interwencyjnej)</w:t>
      </w:r>
    </w:p>
    <w:p w:rsidR="00B860D8" w:rsidRPr="00DE54B3" w:rsidRDefault="00B860D8" w:rsidP="00B860D8">
      <w:pPr>
        <w:jc w:val="both"/>
        <w:rPr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297"/>
        <w:gridCol w:w="2016"/>
        <w:gridCol w:w="2243"/>
      </w:tblGrid>
      <w:tr w:rsidR="00B860D8" w:rsidRPr="00DE54B3" w:rsidTr="00973F58">
        <w:trPr>
          <w:trHeight w:val="309"/>
        </w:trPr>
        <w:tc>
          <w:tcPr>
            <w:tcW w:w="8822" w:type="dxa"/>
            <w:gridSpan w:val="4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ŚRODKI PRZYMUSU BEZPOŚREDNIEGO</w:t>
            </w:r>
          </w:p>
        </w:tc>
      </w:tr>
      <w:tr w:rsidR="00EF634B" w:rsidRPr="00DE54B3" w:rsidTr="00973F58">
        <w:trPr>
          <w:trHeight w:val="373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B860D8" w:rsidRPr="00DE54B3" w:rsidTr="00973F58">
        <w:trPr>
          <w:trHeight w:val="235"/>
        </w:trPr>
        <w:tc>
          <w:tcPr>
            <w:tcW w:w="8822" w:type="dxa"/>
            <w:gridSpan w:val="4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POJAZDY</w:t>
            </w:r>
          </w:p>
        </w:tc>
      </w:tr>
      <w:tr w:rsidR="00EF634B" w:rsidRPr="00DE54B3" w:rsidTr="00973F58">
        <w:trPr>
          <w:trHeight w:val="369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NAZWA</w:t>
            </w:r>
          </w:p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(marka)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RODZAJ</w:t>
            </w:r>
          </w:p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(samochód osobowy)</w:t>
            </w: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ILOŚĆ</w:t>
            </w:r>
          </w:p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pojazdów</w:t>
            </w: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  <w:r w:rsidRPr="00DE54B3">
              <w:rPr>
                <w:b/>
                <w:sz w:val="24"/>
                <w:szCs w:val="24"/>
              </w:rPr>
              <w:t>PODSTAWA DYSPONOWANIA (zasób własny czy innych podmiotów)</w:t>
            </w: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35"/>
        </w:trPr>
        <w:tc>
          <w:tcPr>
            <w:tcW w:w="2388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sz w:val="24"/>
                <w:szCs w:val="24"/>
              </w:rPr>
            </w:pPr>
          </w:p>
        </w:tc>
      </w:tr>
      <w:tr w:rsidR="00EF634B" w:rsidRPr="00DE54B3" w:rsidTr="00973F58">
        <w:trPr>
          <w:trHeight w:val="287"/>
        </w:trPr>
        <w:tc>
          <w:tcPr>
            <w:tcW w:w="2388" w:type="dxa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B860D8" w:rsidRPr="00DE54B3" w:rsidRDefault="00B860D8" w:rsidP="00973F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0D8" w:rsidRPr="00DE54B3" w:rsidRDefault="00B860D8" w:rsidP="00B860D8">
      <w:pPr>
        <w:pStyle w:val="Tytu"/>
        <w:rPr>
          <w:sz w:val="24"/>
          <w:szCs w:val="24"/>
        </w:rPr>
      </w:pPr>
    </w:p>
    <w:p w:rsidR="00B860D8" w:rsidRPr="00DE54B3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E54B3">
        <w:rPr>
          <w:sz w:val="24"/>
          <w:szCs w:val="24"/>
        </w:rPr>
        <w:tab/>
      </w:r>
      <w:r w:rsidRPr="00DE54B3">
        <w:rPr>
          <w:sz w:val="24"/>
          <w:szCs w:val="24"/>
        </w:rPr>
        <w:tab/>
        <w:t>Dnia ......................</w:t>
      </w:r>
    </w:p>
    <w:p w:rsidR="00B860D8" w:rsidRPr="00DE54B3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B860D8" w:rsidRPr="00DE54B3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DE54B3">
        <w:rPr>
          <w:sz w:val="24"/>
          <w:szCs w:val="24"/>
        </w:rPr>
        <w:t>........................................................</w:t>
      </w:r>
      <w:r w:rsidRPr="00DE54B3">
        <w:rPr>
          <w:sz w:val="24"/>
          <w:szCs w:val="24"/>
        </w:rPr>
        <w:tab/>
      </w:r>
    </w:p>
    <w:p w:rsidR="00B860D8" w:rsidRPr="00DE54B3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DE54B3">
        <w:rPr>
          <w:sz w:val="24"/>
          <w:szCs w:val="24"/>
        </w:rPr>
        <w:t>(podpis i pieczęć upoważnionych przedstawicieli wykonawcy)*</w:t>
      </w:r>
    </w:p>
    <w:p w:rsidR="00B860D8" w:rsidRPr="00DE54B3" w:rsidRDefault="00B860D8" w:rsidP="00B860D8">
      <w:pPr>
        <w:jc w:val="both"/>
        <w:rPr>
          <w:b/>
          <w:sz w:val="24"/>
          <w:szCs w:val="24"/>
          <w:u w:val="single"/>
          <w:vertAlign w:val="superscript"/>
        </w:rPr>
      </w:pPr>
    </w:p>
    <w:p w:rsidR="00B860D8" w:rsidRPr="00DE54B3" w:rsidRDefault="00B860D8" w:rsidP="00B860D8">
      <w:pPr>
        <w:jc w:val="both"/>
        <w:rPr>
          <w:sz w:val="24"/>
          <w:szCs w:val="24"/>
        </w:rPr>
      </w:pPr>
      <w:r w:rsidRPr="00DE54B3">
        <w:rPr>
          <w:b/>
          <w:sz w:val="24"/>
          <w:szCs w:val="24"/>
          <w:u w:val="single"/>
          <w:vertAlign w:val="superscript"/>
        </w:rPr>
        <w:t>*</w:t>
      </w:r>
      <w:r w:rsidRPr="00DE54B3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DE54B3">
        <w:rPr>
          <w:sz w:val="24"/>
          <w:szCs w:val="24"/>
        </w:rPr>
        <w:t>)</w:t>
      </w:r>
    </w:p>
    <w:p w:rsidR="00B860D8" w:rsidRPr="00DE54B3" w:rsidRDefault="00B860D8" w:rsidP="00B860D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B860D8" w:rsidRPr="00DE54B3" w:rsidRDefault="00B860D8" w:rsidP="00B860D8">
      <w:pPr>
        <w:jc w:val="both"/>
        <w:rPr>
          <w:bCs/>
          <w:sz w:val="24"/>
          <w:szCs w:val="24"/>
        </w:rPr>
      </w:pPr>
      <w:r w:rsidRPr="00DE54B3">
        <w:rPr>
          <w:sz w:val="24"/>
          <w:szCs w:val="24"/>
        </w:rPr>
        <w:t xml:space="preserve">UWAGA! </w:t>
      </w:r>
      <w:r w:rsidRPr="00DE54B3">
        <w:rPr>
          <w:bCs/>
          <w:sz w:val="24"/>
          <w:szCs w:val="24"/>
        </w:rPr>
        <w:t xml:space="preserve">3.2. Zgodnie z art. 118 ust. 2 ustawy Pzp W odniesieniu do warunków dotyczących </w:t>
      </w:r>
      <w:r w:rsidRPr="00DE54B3">
        <w:rPr>
          <w:b/>
          <w:bCs/>
          <w:sz w:val="24"/>
          <w:szCs w:val="24"/>
        </w:rPr>
        <w:t>wykształcenia, kwalifikacji zawodowych lub doświadczenia</w:t>
      </w:r>
      <w:r w:rsidRPr="00DE54B3">
        <w:rPr>
          <w:bCs/>
          <w:sz w:val="24"/>
          <w:szCs w:val="24"/>
        </w:rPr>
        <w:t xml:space="preserve"> Wykonawcy mogą polegać na zdolnościach podmiotów udostępniających zasoby, </w:t>
      </w:r>
      <w:r w:rsidRPr="00DE54B3">
        <w:rPr>
          <w:b/>
          <w:bCs/>
          <w:sz w:val="24"/>
          <w:szCs w:val="24"/>
        </w:rPr>
        <w:t>jeśli podmioty te wykonają usługi, do realizacji których te zdolności są wymagane</w:t>
      </w:r>
      <w:r w:rsidRPr="00DE54B3">
        <w:rPr>
          <w:bCs/>
          <w:sz w:val="24"/>
          <w:szCs w:val="24"/>
        </w:rPr>
        <w:t>.</w:t>
      </w:r>
    </w:p>
    <w:p w:rsidR="00B860D8" w:rsidRPr="00DE54B3" w:rsidRDefault="00B860D8" w:rsidP="00B860D8">
      <w:pPr>
        <w:jc w:val="both"/>
        <w:rPr>
          <w:bCs/>
          <w:sz w:val="24"/>
          <w:szCs w:val="24"/>
        </w:rPr>
      </w:pPr>
      <w:r w:rsidRPr="00DE54B3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DE54B3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DE54B3">
        <w:rPr>
          <w:bCs/>
          <w:sz w:val="24"/>
          <w:szCs w:val="24"/>
        </w:rPr>
        <w:t xml:space="preserve">, </w:t>
      </w:r>
      <w:r w:rsidRPr="00DE54B3">
        <w:rPr>
          <w:b/>
          <w:bCs/>
          <w:sz w:val="24"/>
          <w:szCs w:val="24"/>
          <w:u w:val="single"/>
        </w:rPr>
        <w:t>zobowiązanie podmiotu udostępniającego zasoby</w:t>
      </w:r>
      <w:r w:rsidRPr="00DE54B3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DE54B3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DE54B3">
        <w:rPr>
          <w:bCs/>
          <w:sz w:val="24"/>
          <w:szCs w:val="24"/>
        </w:rPr>
        <w:t>.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  <w:u w:val="single"/>
        </w:rPr>
      </w:pPr>
      <w:r w:rsidRPr="00DE54B3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Cs/>
          <w:sz w:val="24"/>
          <w:szCs w:val="24"/>
        </w:rPr>
        <w:t xml:space="preserve">3.4. Zgodnie z art. 118 ust. 3 ustawy Pzp </w:t>
      </w:r>
      <w:r w:rsidRPr="00DE54B3">
        <w:rPr>
          <w:b/>
          <w:bCs/>
          <w:sz w:val="24"/>
          <w:szCs w:val="24"/>
          <w:u w:val="single"/>
        </w:rPr>
        <w:t>zobowiązanie podmiotu udostępniającego zasoby</w:t>
      </w:r>
      <w:r w:rsidRPr="00DE54B3">
        <w:rPr>
          <w:bCs/>
          <w:sz w:val="24"/>
          <w:szCs w:val="24"/>
        </w:rPr>
        <w:t xml:space="preserve">, o którym mowa w pkt 3.3., </w:t>
      </w:r>
      <w:r w:rsidRPr="00DE54B3">
        <w:rPr>
          <w:b/>
          <w:bCs/>
          <w:sz w:val="24"/>
          <w:szCs w:val="24"/>
        </w:rPr>
        <w:t>potwierdza,</w:t>
      </w:r>
      <w:r w:rsidRPr="00DE54B3">
        <w:rPr>
          <w:bCs/>
          <w:sz w:val="24"/>
          <w:szCs w:val="24"/>
        </w:rPr>
        <w:t xml:space="preserve"> że stosunek łączący wykonawcę </w:t>
      </w:r>
      <w:r w:rsidRPr="00DE54B3">
        <w:rPr>
          <w:bCs/>
          <w:sz w:val="24"/>
          <w:szCs w:val="24"/>
        </w:rPr>
        <w:br/>
        <w:t xml:space="preserve">z podmiotami udostępniającymi zasoby </w:t>
      </w:r>
      <w:r w:rsidRPr="00DE54B3">
        <w:rPr>
          <w:b/>
          <w:bCs/>
          <w:sz w:val="24"/>
          <w:szCs w:val="24"/>
        </w:rPr>
        <w:t>gwarantuje rzeczywisty dostęp do tych zasobów oraz określa w szczególności: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1) zakres dostępnych wykonawcy zasobów podmiotu udostępniającego zasoby;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B860D8" w:rsidRPr="00DE54B3" w:rsidRDefault="00B860D8" w:rsidP="00B860D8">
      <w:pPr>
        <w:jc w:val="both"/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B860D8" w:rsidP="006A4BF7">
      <w:pPr>
        <w:rPr>
          <w:b/>
          <w:bCs/>
          <w:sz w:val="24"/>
          <w:szCs w:val="24"/>
        </w:rPr>
      </w:pPr>
      <w:r w:rsidRPr="00DE54B3">
        <w:rPr>
          <w:b/>
          <w:bCs/>
          <w:sz w:val="24"/>
          <w:szCs w:val="24"/>
        </w:rPr>
        <w:br w:type="page"/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981FDC" w:rsidRPr="00812E7B" w:rsidRDefault="008F5B92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13a</w:t>
      </w:r>
      <w:r w:rsidR="00981FDC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981FDC" w:rsidRPr="00812E7B" w:rsidRDefault="008F5B92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1 </w:t>
      </w:r>
      <w:r w:rsidR="00981FDC" w:rsidRPr="00812E7B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B91167" w:rsidRPr="00812E7B" w:rsidRDefault="00B91167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                                                              </w:t>
      </w:r>
    </w:p>
    <w:p w:rsidR="00B91167" w:rsidRPr="00812E7B" w:rsidRDefault="00B91167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B91167" w:rsidRPr="00812E7B" w:rsidRDefault="00B91167" w:rsidP="006A4BF7">
      <w:pPr>
        <w:ind w:left="717"/>
        <w:jc w:val="both"/>
        <w:rPr>
          <w:b/>
          <w:bCs/>
          <w:iCs/>
          <w:sz w:val="24"/>
          <w:szCs w:val="24"/>
        </w:rPr>
      </w:pPr>
    </w:p>
    <w:p w:rsidR="00B91167" w:rsidRPr="00812E7B" w:rsidRDefault="00B91167" w:rsidP="006A4BF7">
      <w:pPr>
        <w:ind w:left="717"/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Oświadczenie na temat </w:t>
      </w:r>
      <w:r w:rsidRPr="00812E7B">
        <w:rPr>
          <w:b/>
          <w:sz w:val="24"/>
          <w:szCs w:val="24"/>
        </w:rPr>
        <w:t>liczebności personelu i jego wiedzy specjalistycznej</w:t>
      </w:r>
    </w:p>
    <w:p w:rsidR="00B91167" w:rsidRPr="00812E7B" w:rsidRDefault="00B91167" w:rsidP="006A4BF7">
      <w:pPr>
        <w:pStyle w:val="Tekstpodstawowywcity"/>
        <w:spacing w:after="0"/>
        <w:ind w:left="0"/>
        <w:rPr>
          <w:bCs/>
          <w:sz w:val="24"/>
          <w:szCs w:val="24"/>
        </w:rPr>
      </w:pPr>
    </w:p>
    <w:p w:rsidR="00B91167" w:rsidRPr="00812E7B" w:rsidRDefault="00B91167" w:rsidP="006A4BF7">
      <w:pPr>
        <w:pStyle w:val="Tekstpodstawowywcity"/>
        <w:spacing w:after="0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B91167" w:rsidRPr="00812E7B" w:rsidRDefault="00B91167" w:rsidP="006A4BF7">
      <w:pPr>
        <w:pStyle w:val="Tekstpodstawowywcity"/>
        <w:spacing w:after="0"/>
        <w:ind w:left="0"/>
        <w:rPr>
          <w:sz w:val="24"/>
          <w:szCs w:val="24"/>
        </w:rPr>
      </w:pPr>
    </w:p>
    <w:p w:rsidR="00B91167" w:rsidRPr="00812E7B" w:rsidRDefault="00B91167" w:rsidP="006A4BF7">
      <w:pPr>
        <w:pStyle w:val="Tekstpodstawowywcity"/>
        <w:spacing w:after="0"/>
        <w:ind w:left="0"/>
        <w:rPr>
          <w:sz w:val="24"/>
          <w:szCs w:val="24"/>
        </w:rPr>
      </w:pPr>
    </w:p>
    <w:p w:rsidR="00B91167" w:rsidRPr="00812E7B" w:rsidRDefault="00B91167" w:rsidP="006A4BF7">
      <w:pPr>
        <w:pStyle w:val="Tekstpodstawowywcity"/>
        <w:spacing w:after="0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B91167" w:rsidRPr="00812E7B" w:rsidRDefault="00B91167" w:rsidP="006A4BF7">
      <w:pPr>
        <w:pStyle w:val="Tekstpodstawowywcity"/>
        <w:spacing w:after="0"/>
        <w:ind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B91167" w:rsidRPr="00812E7B" w:rsidRDefault="00B91167" w:rsidP="006A4BF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Składając wniosek o dopuszczenie do udziału w postępowaniu o udzielenie zamówienia publicznego  na </w:t>
      </w:r>
      <w:bookmarkStart w:id="3" w:name="_Hlk107383656"/>
      <w:r w:rsidR="00E35E08" w:rsidRPr="00E35E08">
        <w:rPr>
          <w:rFonts w:ascii="Times New Roman" w:hAnsi="Times New Roman"/>
          <w:szCs w:val="24"/>
        </w:rPr>
        <w:t>„</w:t>
      </w:r>
      <w:r w:rsidR="00E35E08" w:rsidRPr="00E35E08">
        <w:rPr>
          <w:rFonts w:ascii="Times New Roman" w:hAnsi="Times New Roman"/>
          <w:szCs w:val="24"/>
          <w:u w:val="single"/>
        </w:rPr>
        <w:t xml:space="preserve">Wykonywanie usługi ochrony fizycznej osób i mienia - świadczonej przez Specjalistyczną Uzbrojoną Formację Ochronną (SUFO) </w:t>
      </w:r>
      <w:r w:rsidR="00E35E08">
        <w:rPr>
          <w:rFonts w:ascii="Times New Roman" w:hAnsi="Times New Roman"/>
          <w:szCs w:val="24"/>
          <w:u w:val="single"/>
        </w:rPr>
        <w:br/>
      </w:r>
      <w:r w:rsidR="00E35E08" w:rsidRPr="00E35E08">
        <w:rPr>
          <w:rFonts w:ascii="Times New Roman" w:hAnsi="Times New Roman"/>
          <w:szCs w:val="24"/>
          <w:u w:val="single"/>
        </w:rPr>
        <w:t>w zakresie ochrony osób i mienia w  kompleksach będących na zaopatrzeniu pod względem ochrony 41. Bazy Lotnictwa Szkolnego w Dęblinie oraz konwojowanie wartości pieniężnych”</w:t>
      </w:r>
      <w:r w:rsidRPr="00812E7B">
        <w:rPr>
          <w:rFonts w:ascii="Times New Roman" w:hAnsi="Times New Roman"/>
          <w:szCs w:val="24"/>
          <w:u w:val="single"/>
        </w:rPr>
        <w:t xml:space="preserve"> Nr </w:t>
      </w:r>
      <w:r w:rsidR="00E122CF">
        <w:rPr>
          <w:rFonts w:ascii="Times New Roman" w:hAnsi="Times New Roman"/>
          <w:szCs w:val="24"/>
          <w:u w:val="single"/>
        </w:rPr>
        <w:t>39/22/O</w:t>
      </w:r>
      <w:r w:rsidR="00E35E08" w:rsidRPr="00E35E08">
        <w:rPr>
          <w:rFonts w:ascii="Times New Roman" w:hAnsi="Times New Roman"/>
          <w:szCs w:val="24"/>
        </w:rPr>
        <w:t>”</w:t>
      </w:r>
    </w:p>
    <w:bookmarkEnd w:id="3"/>
    <w:p w:rsidR="00B91167" w:rsidRPr="00812E7B" w:rsidRDefault="00B91167" w:rsidP="006A4BF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</w:p>
    <w:p w:rsidR="00B91167" w:rsidRPr="00812E7B" w:rsidRDefault="00B91167" w:rsidP="006A4BF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oświadczam, że  dysponuję odpowiednią liczbą osób, które będą uczestniczyć </w:t>
      </w:r>
      <w:r w:rsidRPr="00812E7B">
        <w:rPr>
          <w:rFonts w:ascii="Times New Roman" w:hAnsi="Times New Roman"/>
          <w:szCs w:val="24"/>
        </w:rPr>
        <w:br/>
      </w:r>
      <w:r w:rsidRPr="00812E7B">
        <w:rPr>
          <w:rFonts w:ascii="Times New Roman" w:hAnsi="Times New Roman"/>
          <w:bCs/>
          <w:iCs/>
          <w:szCs w:val="24"/>
        </w:rPr>
        <w:t xml:space="preserve">w wykonaniu zamówienia, posiadają wymagane w opisie przedmiotu zamówienia </w:t>
      </w:r>
      <w:r w:rsidRPr="00812E7B">
        <w:rPr>
          <w:rFonts w:ascii="Times New Roman" w:hAnsi="Times New Roman"/>
          <w:bCs/>
          <w:iCs/>
          <w:szCs w:val="24"/>
        </w:rPr>
        <w:br/>
        <w:t xml:space="preserve">(część III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 i załącznik nr 2 do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) i warunkach udziału w postępowaniu kwalifikacje zawodowe, uprawnienia, wiedzę specjalistyczną - zgodnie z ustawą </w:t>
      </w:r>
      <w:r w:rsidRPr="00812E7B">
        <w:rPr>
          <w:rFonts w:ascii="Times New Roman" w:hAnsi="Times New Roman"/>
          <w:szCs w:val="24"/>
        </w:rPr>
        <w:t xml:space="preserve">dnia 5 sierpnia 2010 r. o ochronie informacji niejawnych (Dz. U.  </w:t>
      </w:r>
      <w:r w:rsidR="003F4216" w:rsidRPr="00812E7B">
        <w:rPr>
          <w:rFonts w:ascii="Times New Roman" w:hAnsi="Times New Roman"/>
          <w:szCs w:val="24"/>
        </w:rPr>
        <w:t>2019, poz. 742</w:t>
      </w:r>
      <w:r w:rsidRPr="00812E7B">
        <w:rPr>
          <w:rFonts w:ascii="Times New Roman" w:hAnsi="Times New Roman"/>
          <w:szCs w:val="24"/>
        </w:rPr>
        <w:t xml:space="preserve"> z późn. zm.) oraz ustawą</w:t>
      </w:r>
      <w:r w:rsidRPr="00812E7B">
        <w:rPr>
          <w:rFonts w:ascii="Times New Roman" w:hAnsi="Times New Roman"/>
          <w:szCs w:val="24"/>
          <w:bdr w:val="none" w:sz="0" w:space="0" w:color="auto" w:frame="1"/>
        </w:rPr>
        <w:t xml:space="preserve"> z dnia 22 sierpnia 1997 r. </w:t>
      </w:r>
      <w:r w:rsidRPr="00812E7B">
        <w:rPr>
          <w:rFonts w:ascii="Times New Roman" w:hAnsi="Times New Roman"/>
          <w:bCs/>
          <w:szCs w:val="24"/>
          <w:bdr w:val="none" w:sz="0" w:space="0" w:color="auto" w:frame="1"/>
        </w:rPr>
        <w:t>o ochronie osób i mienia (</w:t>
      </w:r>
      <w:hyperlink r:id="rId15" w:history="1">
        <w:r w:rsidR="00D0566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Dz. U. z 202</w:t>
        </w:r>
        <w:r w:rsidR="00D676E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</w:t>
        </w:r>
        <w:r w:rsidR="00D0566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, poz. </w:t>
        </w:r>
        <w:r w:rsidR="00D676E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1995</w:t>
        </w:r>
      </w:hyperlink>
      <w:r w:rsidR="00D05666" w:rsidRPr="00812E7B">
        <w:rPr>
          <w:rFonts w:ascii="Times New Roman" w:hAnsi="Times New Roman"/>
        </w:rPr>
        <w:t xml:space="preserve"> </w:t>
      </w:r>
      <w:r w:rsidR="00D05666" w:rsidRPr="00812E7B">
        <w:rPr>
          <w:rStyle w:val="apple-converted-space"/>
          <w:rFonts w:ascii="Times New Roman" w:hAnsi="Times New Roman"/>
          <w:szCs w:val="24"/>
        </w:rPr>
        <w:t>t.j.</w:t>
      </w:r>
      <w:r w:rsidRPr="00812E7B">
        <w:rPr>
          <w:rFonts w:ascii="Times New Roman" w:hAnsi="Times New Roman"/>
          <w:szCs w:val="24"/>
        </w:rPr>
        <w:t>)</w:t>
      </w:r>
      <w:r w:rsidRPr="00812E7B">
        <w:rPr>
          <w:rStyle w:val="apple-converted-space"/>
          <w:rFonts w:ascii="Times New Roman" w:hAnsi="Times New Roman"/>
          <w:szCs w:val="24"/>
        </w:rPr>
        <w:t>, tj.</w:t>
      </w:r>
    </w:p>
    <w:p w:rsidR="00D05666" w:rsidRPr="00812E7B" w:rsidRDefault="00D05666" w:rsidP="006A4BF7">
      <w:pPr>
        <w:jc w:val="both"/>
        <w:rPr>
          <w:sz w:val="24"/>
          <w:szCs w:val="24"/>
        </w:rPr>
      </w:pP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dla zadania nr 1 - minimum 85 osób</w:t>
      </w:r>
      <w:r w:rsidRPr="00812E7B">
        <w:rPr>
          <w:b/>
          <w:bCs/>
          <w:spacing w:val="2"/>
          <w:sz w:val="24"/>
          <w:szCs w:val="24"/>
        </w:rPr>
        <w:t xml:space="preserve"> w przeliczeniu na pełny etat</w:t>
      </w:r>
      <w:r w:rsidRPr="00812E7B">
        <w:rPr>
          <w:b/>
          <w:spacing w:val="2"/>
          <w:sz w:val="24"/>
          <w:szCs w:val="24"/>
        </w:rPr>
        <w:t xml:space="preserve">, </w:t>
      </w:r>
      <w:r w:rsidRPr="00812E7B">
        <w:rPr>
          <w:spacing w:val="2"/>
          <w:sz w:val="24"/>
          <w:szCs w:val="24"/>
        </w:rPr>
        <w:t>które będą uczestniczyć w wykonaniu zamówienia oraz posiadają wymagane kwalifikacje zawodowe, wykształcenie, uprawnienia:</w:t>
      </w: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legitymacje kwalifikowanego pracownika ochrony fizycznej (wszyscy pracownicy ochrony),</w:t>
      </w: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ważne upoważnienia kierownika jednostki organizacyjnej do dostępu do informacji niejawnych o klauzuli „ZASTRZEŻONE” lub ważne poświadczenie bezpieczeństwa upoważniające do dostępu do informacji niejawnych o klauzuli „ZASTRZEŻONE” lub wyższej (wszyscy pracownicy ochrony), </w:t>
      </w: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legitymację osoby dopuszczonej do posiadania broni (wszyscy pracownicy ochrony), </w:t>
      </w: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ważne zaświadczenie stwierdzające odbycie przeszkolenia w zakresie ochrony informacji niejawnych (wszyscy pracownicy ochrony).</w:t>
      </w:r>
    </w:p>
    <w:p w:rsidR="00D05666" w:rsidRPr="00812E7B" w:rsidRDefault="00D05666" w:rsidP="006A4BF7">
      <w:pPr>
        <w:jc w:val="both"/>
        <w:rPr>
          <w:spacing w:val="2"/>
          <w:sz w:val="24"/>
          <w:szCs w:val="24"/>
        </w:rPr>
      </w:pPr>
    </w:p>
    <w:p w:rsidR="00B91167" w:rsidRPr="00812E7B" w:rsidRDefault="00B91167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Wszyscy pracownicy ochrony, którzy będą wykonywać zadania: dowódcy ochrony SUFO, dyżurni biura przepustek muszą mieć wykształcenie średnie (dla zadania nr 1 minimum 8 osób)</w:t>
      </w:r>
    </w:p>
    <w:p w:rsidR="00030856" w:rsidRPr="00812E7B" w:rsidRDefault="0003085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91167" w:rsidRPr="00812E7B" w:rsidRDefault="00B9116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Pracownicy podwykonawcy muszą spełniać takie same wymagania jak pracownicy wykonawcy</w:t>
      </w:r>
    </w:p>
    <w:p w:rsidR="00B91167" w:rsidRPr="00812E7B" w:rsidRDefault="00B9116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lastRenderedPageBreak/>
        <w:t xml:space="preserve">Wykaz osób skierowanych do realizacji zamówienia oraz określone wyżej dokumenty potwierdzające ich kwalifikacje zawodowe, uprawnienia </w:t>
      </w:r>
      <w:r w:rsidRPr="00812E7B">
        <w:rPr>
          <w:b/>
          <w:spacing w:val="2"/>
          <w:sz w:val="24"/>
          <w:szCs w:val="24"/>
        </w:rPr>
        <w:br/>
        <w:t>i wiedzę specjalistyczną – wybrany na dane zadanie Wykonawca ma obowiązek przedstawić przed podpisaniem umowy z Zamawiającym.</w:t>
      </w:r>
    </w:p>
    <w:p w:rsidR="00D05666" w:rsidRPr="00812E7B" w:rsidRDefault="00D0566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D05666" w:rsidRPr="00812E7B" w:rsidRDefault="00D0566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91167" w:rsidRPr="00812E7B" w:rsidRDefault="00B9116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91167" w:rsidRPr="00812E7B" w:rsidRDefault="00B9116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91167" w:rsidRPr="00812E7B" w:rsidRDefault="00B9116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A84090" w:rsidRPr="00812E7B" w:rsidRDefault="00A84090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A84090" w:rsidRPr="00812E7B" w:rsidRDefault="00575785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A84090" w:rsidRPr="00812E7B" w:rsidRDefault="00A84090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7B62C2" w:rsidRPr="00812E7B" w:rsidRDefault="007B62C2" w:rsidP="006A4BF7">
      <w:pPr>
        <w:rPr>
          <w:b/>
          <w:bCs/>
          <w:sz w:val="24"/>
          <w:szCs w:val="24"/>
          <w:u w:val="single"/>
        </w:rPr>
      </w:pPr>
    </w:p>
    <w:p w:rsidR="00A84090" w:rsidRPr="00812E7B" w:rsidRDefault="00A84090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bCs/>
          <w:sz w:val="24"/>
          <w:szCs w:val="24"/>
        </w:rPr>
        <w:sectPr w:rsidR="00A84090" w:rsidRPr="00812E7B" w:rsidSect="004108C5">
          <w:footerReference w:type="default" r:id="rId16"/>
          <w:type w:val="nextColumn"/>
          <w:pgSz w:w="11909" w:h="16834" w:code="9"/>
          <w:pgMar w:top="1440" w:right="1440" w:bottom="1440" w:left="1800" w:header="709" w:footer="709" w:gutter="0"/>
          <w:cols w:space="708"/>
          <w:noEndnote/>
          <w:docGrid w:linePitch="272"/>
        </w:sectPr>
      </w:pPr>
    </w:p>
    <w:p w:rsidR="007B62C2" w:rsidRPr="00812E7B" w:rsidRDefault="007B62C2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 xml:space="preserve">Załącznik Nr 13b do </w:t>
      </w:r>
      <w:r w:rsidR="009C3E4C" w:rsidRPr="00812E7B">
        <w:rPr>
          <w:b/>
          <w:sz w:val="24"/>
          <w:szCs w:val="24"/>
        </w:rPr>
        <w:t>SWZ</w:t>
      </w:r>
    </w:p>
    <w:p w:rsidR="007B62C2" w:rsidRPr="00812E7B" w:rsidRDefault="007B62C2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Dla zadania nr 2                                                                                                 </w:t>
      </w:r>
    </w:p>
    <w:p w:rsidR="00E17DEB" w:rsidRPr="00812E7B" w:rsidRDefault="00E17DEB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                                                              </w:t>
      </w:r>
    </w:p>
    <w:p w:rsidR="00E17DEB" w:rsidRPr="00812E7B" w:rsidRDefault="00E17DEB" w:rsidP="006A4BF7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E17DEB" w:rsidRPr="00812E7B" w:rsidRDefault="00E17DEB" w:rsidP="006A4BF7">
      <w:pPr>
        <w:ind w:left="717"/>
        <w:jc w:val="both"/>
        <w:rPr>
          <w:b/>
          <w:bCs/>
          <w:iCs/>
          <w:sz w:val="24"/>
          <w:szCs w:val="24"/>
        </w:rPr>
      </w:pPr>
    </w:p>
    <w:p w:rsidR="00E17DEB" w:rsidRPr="00812E7B" w:rsidRDefault="00E17DEB" w:rsidP="006A4BF7">
      <w:pPr>
        <w:ind w:left="717"/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Oświadczenie na temat </w:t>
      </w:r>
      <w:r w:rsidRPr="00812E7B">
        <w:rPr>
          <w:b/>
          <w:sz w:val="24"/>
          <w:szCs w:val="24"/>
        </w:rPr>
        <w:t>liczebności personelu i jego wiedzy specjalistycznej</w:t>
      </w:r>
    </w:p>
    <w:p w:rsidR="00E17DEB" w:rsidRPr="00812E7B" w:rsidRDefault="00E17DEB" w:rsidP="006A4BF7">
      <w:pPr>
        <w:pStyle w:val="Tekstpodstawowywcity"/>
        <w:spacing w:after="0"/>
        <w:ind w:left="0"/>
        <w:rPr>
          <w:bCs/>
          <w:sz w:val="24"/>
          <w:szCs w:val="24"/>
        </w:rPr>
      </w:pPr>
    </w:p>
    <w:p w:rsidR="00E17DEB" w:rsidRPr="00812E7B" w:rsidRDefault="00E17DEB" w:rsidP="006A4BF7">
      <w:pPr>
        <w:pStyle w:val="Tekstpodstawowywcity"/>
        <w:spacing w:after="0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W imieniu reprezentowanego przeze mnie wykonawcy </w:t>
      </w:r>
    </w:p>
    <w:p w:rsidR="00E17DEB" w:rsidRPr="00812E7B" w:rsidRDefault="00E17DEB" w:rsidP="006A4BF7">
      <w:pPr>
        <w:pStyle w:val="Tekstpodstawowywcity"/>
        <w:spacing w:after="0"/>
        <w:ind w:left="0"/>
        <w:rPr>
          <w:sz w:val="24"/>
          <w:szCs w:val="24"/>
        </w:rPr>
      </w:pPr>
    </w:p>
    <w:p w:rsidR="00E17DEB" w:rsidRPr="00812E7B" w:rsidRDefault="00E17DEB" w:rsidP="006A4BF7">
      <w:pPr>
        <w:pStyle w:val="Tekstpodstawowywcity"/>
        <w:spacing w:after="0"/>
        <w:rPr>
          <w:sz w:val="24"/>
          <w:szCs w:val="24"/>
        </w:rPr>
      </w:pPr>
      <w:r w:rsidRPr="00812E7B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E17DEB" w:rsidRPr="00812E7B" w:rsidRDefault="00E17DEB" w:rsidP="006A4BF7">
      <w:pPr>
        <w:pStyle w:val="Tekstpodstawowywcity"/>
        <w:spacing w:after="0"/>
        <w:ind w:firstLine="709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(nazwa Wykonawcy)</w:t>
      </w:r>
    </w:p>
    <w:p w:rsidR="00E35E08" w:rsidRPr="00E35E08" w:rsidRDefault="00E17DEB" w:rsidP="006A4BF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Składając wniosek o dopuszczenie do udziału w postępowaniu o udzielenie zamówienia publicznego  na </w:t>
      </w:r>
      <w:r w:rsidR="00E35E08" w:rsidRPr="00E35E08">
        <w:rPr>
          <w:rFonts w:ascii="Times New Roman" w:hAnsi="Times New Roman"/>
          <w:szCs w:val="24"/>
        </w:rPr>
        <w:t>„</w:t>
      </w:r>
      <w:r w:rsidR="00E35E08" w:rsidRPr="00E35E08">
        <w:rPr>
          <w:rFonts w:ascii="Times New Roman" w:hAnsi="Times New Roman"/>
          <w:szCs w:val="24"/>
          <w:u w:val="single"/>
        </w:rPr>
        <w:t xml:space="preserve">Wykonywanie usługi ochrony fizycznej osób i mienia - świadczonej przez Specjalistyczną Uzbrojoną Formację Ochronną (SUFO) </w:t>
      </w:r>
      <w:r w:rsidR="00E35E08" w:rsidRPr="00E35E08">
        <w:rPr>
          <w:rFonts w:ascii="Times New Roman" w:hAnsi="Times New Roman"/>
          <w:szCs w:val="24"/>
          <w:u w:val="single"/>
        </w:rPr>
        <w:br/>
        <w:t>w zakresie ochrony osób i mienia w  kompleksach będących na zaopatrzeniu pod względem ochrony 41. Bazy Lotnictwa Szkolnego w Dęblinie oraz konwojowanie wartości pieniężnych” Nr 39/22/O</w:t>
      </w:r>
      <w:r w:rsidR="00E35E08" w:rsidRPr="00E35E08">
        <w:rPr>
          <w:rFonts w:ascii="Times New Roman" w:hAnsi="Times New Roman"/>
          <w:szCs w:val="24"/>
        </w:rPr>
        <w:t>”</w:t>
      </w:r>
    </w:p>
    <w:p w:rsidR="00E17DEB" w:rsidRPr="00812E7B" w:rsidRDefault="00E17DEB" w:rsidP="006A4BF7">
      <w:pPr>
        <w:pStyle w:val="Nagwek1"/>
        <w:jc w:val="both"/>
        <w:textAlignment w:val="baseline"/>
        <w:rPr>
          <w:rFonts w:ascii="Times New Roman" w:hAnsi="Times New Roman"/>
          <w:szCs w:val="24"/>
        </w:rPr>
      </w:pPr>
    </w:p>
    <w:p w:rsidR="00E17DEB" w:rsidRPr="00812E7B" w:rsidRDefault="00E17DEB" w:rsidP="006A4BF7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812E7B">
        <w:rPr>
          <w:rFonts w:ascii="Times New Roman" w:hAnsi="Times New Roman"/>
          <w:szCs w:val="24"/>
        </w:rPr>
        <w:t xml:space="preserve">oświadczam, że  dysponuję odpowiednią liczbą osób, które będą uczestniczyć </w:t>
      </w:r>
      <w:r w:rsidR="00D030A6" w:rsidRPr="00812E7B">
        <w:rPr>
          <w:rFonts w:ascii="Times New Roman" w:hAnsi="Times New Roman"/>
          <w:szCs w:val="24"/>
        </w:rPr>
        <w:br/>
      </w:r>
      <w:r w:rsidRPr="00812E7B">
        <w:rPr>
          <w:rFonts w:ascii="Times New Roman" w:hAnsi="Times New Roman"/>
          <w:bCs/>
          <w:iCs/>
          <w:szCs w:val="24"/>
        </w:rPr>
        <w:t xml:space="preserve">w wykonaniu zamówienia, posiadają wymagane w opisie przedmiotu zamówienia (część III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 i załącznik nr 2 do </w:t>
      </w:r>
      <w:r w:rsidR="009C3E4C" w:rsidRPr="00812E7B">
        <w:rPr>
          <w:rFonts w:ascii="Times New Roman" w:hAnsi="Times New Roman"/>
          <w:bCs/>
          <w:iCs/>
          <w:szCs w:val="24"/>
        </w:rPr>
        <w:t>SWZ</w:t>
      </w:r>
      <w:r w:rsidRPr="00812E7B">
        <w:rPr>
          <w:rFonts w:ascii="Times New Roman" w:hAnsi="Times New Roman"/>
          <w:bCs/>
          <w:iCs/>
          <w:szCs w:val="24"/>
        </w:rPr>
        <w:t xml:space="preserve">) i warunkach udziału w postępowaniu kwalifikacje zawodowe, uprawnienia, wiedzę specjalistyczną - zgodnie z ustawą </w:t>
      </w:r>
      <w:r w:rsidRPr="00812E7B">
        <w:rPr>
          <w:rFonts w:ascii="Times New Roman" w:hAnsi="Times New Roman"/>
          <w:szCs w:val="24"/>
        </w:rPr>
        <w:t>dnia 5 sierpnia 2010 r. o ochronie informacji niejawnych (</w:t>
      </w:r>
      <w:r w:rsidR="003F4216" w:rsidRPr="00812E7B">
        <w:rPr>
          <w:rFonts w:ascii="Times New Roman" w:hAnsi="Times New Roman"/>
          <w:szCs w:val="24"/>
        </w:rPr>
        <w:t>Dz. U.  2019, poz. 742 z późn. zm</w:t>
      </w:r>
      <w:r w:rsidRPr="00812E7B">
        <w:rPr>
          <w:rFonts w:ascii="Times New Roman" w:hAnsi="Times New Roman"/>
          <w:szCs w:val="24"/>
        </w:rPr>
        <w:t>.) oraz ustawą</w:t>
      </w:r>
      <w:r w:rsidR="00D030A6" w:rsidRPr="00812E7B">
        <w:rPr>
          <w:rFonts w:ascii="Times New Roman" w:hAnsi="Times New Roman"/>
          <w:szCs w:val="24"/>
          <w:bdr w:val="none" w:sz="0" w:space="0" w:color="auto" w:frame="1"/>
        </w:rPr>
        <w:t xml:space="preserve"> z dnia 22 sierpnia 1997 r. </w:t>
      </w:r>
      <w:r w:rsidRPr="00812E7B">
        <w:rPr>
          <w:rFonts w:ascii="Times New Roman" w:hAnsi="Times New Roman"/>
          <w:bCs/>
          <w:szCs w:val="24"/>
          <w:bdr w:val="none" w:sz="0" w:space="0" w:color="auto" w:frame="1"/>
        </w:rPr>
        <w:t>o ochronie osób i mienia (</w:t>
      </w:r>
      <w:hyperlink r:id="rId17" w:history="1">
        <w:r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Dz. U. z 20</w:t>
        </w:r>
        <w:r w:rsidR="00030856"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2</w:t>
        </w:r>
        <w:r w:rsidR="00D676E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1 </w:t>
        </w:r>
        <w:r w:rsidRPr="00812E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poz. </w:t>
        </w:r>
        <w:r w:rsidR="00D676E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1995</w:t>
        </w:r>
      </w:hyperlink>
      <w:r w:rsidRPr="00812E7B">
        <w:rPr>
          <w:rFonts w:ascii="Times New Roman" w:hAnsi="Times New Roman"/>
          <w:szCs w:val="24"/>
        </w:rPr>
        <w:t xml:space="preserve"> z późn. zm.</w:t>
      </w:r>
      <w:r w:rsidRPr="00812E7B">
        <w:rPr>
          <w:rStyle w:val="apple-converted-space"/>
          <w:rFonts w:ascii="Times New Roman" w:hAnsi="Times New Roman"/>
          <w:szCs w:val="24"/>
        </w:rPr>
        <w:t>), tj.</w:t>
      </w:r>
    </w:p>
    <w:p w:rsidR="00E17DEB" w:rsidRPr="00812E7B" w:rsidRDefault="00E17DEB" w:rsidP="006A4BF7">
      <w:pPr>
        <w:jc w:val="both"/>
        <w:rPr>
          <w:b/>
          <w:spacing w:val="2"/>
          <w:sz w:val="24"/>
          <w:szCs w:val="24"/>
        </w:rPr>
      </w:pP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dla zadania nr 2 - minimum 50 osób </w:t>
      </w:r>
      <w:r w:rsidRPr="00812E7B">
        <w:rPr>
          <w:b/>
          <w:bCs/>
          <w:sz w:val="24"/>
          <w:szCs w:val="24"/>
        </w:rPr>
        <w:t>w przeliczeniu na pełny etat</w:t>
      </w:r>
      <w:r w:rsidRPr="00812E7B">
        <w:rPr>
          <w:b/>
          <w:spacing w:val="2"/>
          <w:sz w:val="24"/>
          <w:szCs w:val="24"/>
        </w:rPr>
        <w:t xml:space="preserve">, </w:t>
      </w:r>
      <w:r w:rsidRPr="00812E7B">
        <w:rPr>
          <w:spacing w:val="2"/>
          <w:sz w:val="24"/>
          <w:szCs w:val="24"/>
        </w:rPr>
        <w:t>które będą uczestniczyć w wykonaniu zamówienia oraz posiadają wymagane kwalifikacje zawodowe, wykształcenie, uprawnienia:</w:t>
      </w: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legitymacje kwalifikowanego pracownika ochrony fizycznej (wszyscy pracownicy ochrony),</w:t>
      </w: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ważne upoważnienia kierownika jednostki organizacyjnej do dostępu do informacji niejawnych o klauzuli „ZASTRZEŻONE” lub ważne poświadczenie bezpieczeństwa upoważniające do dostępu do informacji niejawnych o klauzuli „ZASTRZEŻONE” lub wyższej (wszyscy pracownicy ochrony), </w:t>
      </w: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 xml:space="preserve">- posiadają legitymację osoby dopuszczonej do posiadania broni (wszyscy pracownicy ochrony), </w:t>
      </w: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  <w:r w:rsidRPr="00812E7B">
        <w:rPr>
          <w:spacing w:val="2"/>
          <w:sz w:val="24"/>
          <w:szCs w:val="24"/>
        </w:rPr>
        <w:t>- posiadają ważne zaświadczenie stwierdzające odbycie przeszkolenia w zakresie ochrony informacji niejawnych (wszyscy pracownicy ochrony).</w:t>
      </w:r>
    </w:p>
    <w:p w:rsidR="00030856" w:rsidRPr="00812E7B" w:rsidRDefault="00030856" w:rsidP="006A4BF7">
      <w:pPr>
        <w:jc w:val="both"/>
        <w:rPr>
          <w:spacing w:val="2"/>
          <w:sz w:val="24"/>
          <w:szCs w:val="24"/>
        </w:rPr>
      </w:pPr>
    </w:p>
    <w:p w:rsidR="00030856" w:rsidRPr="00812E7B" w:rsidRDefault="00030856" w:rsidP="006A4BF7">
      <w:pPr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 xml:space="preserve">Wszyscy pracownicy ochrony, którzy będą wykonywać zadania: dowódcy ochrony SUFO, dyżurnego biura przepustek muszą mieć wykształcenie średnie (dla zadania nr 2 minimum </w:t>
      </w:r>
      <w:r w:rsidR="00996FCD">
        <w:rPr>
          <w:b/>
          <w:spacing w:val="2"/>
          <w:sz w:val="24"/>
          <w:szCs w:val="24"/>
        </w:rPr>
        <w:t>6</w:t>
      </w:r>
      <w:r w:rsidRPr="00812E7B">
        <w:rPr>
          <w:b/>
          <w:spacing w:val="2"/>
          <w:sz w:val="24"/>
          <w:szCs w:val="24"/>
        </w:rPr>
        <w:t xml:space="preserve"> osób). </w:t>
      </w:r>
    </w:p>
    <w:p w:rsidR="00030856" w:rsidRPr="00812E7B" w:rsidRDefault="0003085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  <w:r w:rsidRPr="00812E7B">
        <w:rPr>
          <w:b/>
          <w:spacing w:val="2"/>
          <w:sz w:val="24"/>
          <w:szCs w:val="24"/>
        </w:rPr>
        <w:t>Pracownicy podwykonawcy muszą spełniać takie same wymagania jak pracownicy wykonawcy</w:t>
      </w: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lastRenderedPageBreak/>
        <w:t>(podpis i pieczęć upoważnionych przedstawicieli wykonawcy)*</w:t>
      </w:r>
    </w:p>
    <w:p w:rsidR="00E17DEB" w:rsidRPr="00812E7B" w:rsidRDefault="00E17DEB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7B62C2" w:rsidRPr="00812E7B" w:rsidRDefault="007B62C2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B62C2" w:rsidRPr="00812E7B" w:rsidRDefault="007B62C2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sz w:val="24"/>
          <w:szCs w:val="24"/>
        </w:rPr>
        <w:t xml:space="preserve">UWAGA! </w:t>
      </w: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B860D8" w:rsidRPr="00996FCD" w:rsidRDefault="007B62C2" w:rsidP="00996FCD">
      <w:pPr>
        <w:jc w:val="right"/>
        <w:rPr>
          <w:b/>
          <w:sz w:val="24"/>
          <w:szCs w:val="24"/>
        </w:rPr>
      </w:pPr>
      <w:r w:rsidRPr="00812E7B">
        <w:rPr>
          <w:b/>
          <w:bCs/>
          <w:sz w:val="24"/>
          <w:szCs w:val="24"/>
          <w:u w:val="single"/>
        </w:rPr>
        <w:br w:type="page"/>
      </w:r>
      <w:r w:rsidR="00B860D8" w:rsidRPr="00996FCD">
        <w:rPr>
          <w:b/>
          <w:sz w:val="24"/>
          <w:szCs w:val="24"/>
        </w:rPr>
        <w:lastRenderedPageBreak/>
        <w:t>Załącznik Nr 13c do SWZ</w:t>
      </w:r>
    </w:p>
    <w:p w:rsidR="00B860D8" w:rsidRPr="00996FCD" w:rsidRDefault="00B860D8" w:rsidP="00B860D8">
      <w:pPr>
        <w:jc w:val="right"/>
        <w:rPr>
          <w:b/>
          <w:sz w:val="24"/>
          <w:szCs w:val="24"/>
        </w:rPr>
      </w:pPr>
      <w:r w:rsidRPr="00996FCD">
        <w:rPr>
          <w:b/>
          <w:sz w:val="24"/>
          <w:szCs w:val="24"/>
        </w:rPr>
        <w:t xml:space="preserve">Dla zadania nr 3                                                                                                 </w:t>
      </w:r>
    </w:p>
    <w:p w:rsidR="00B860D8" w:rsidRPr="00996FCD" w:rsidRDefault="00B860D8" w:rsidP="00B860D8">
      <w:pPr>
        <w:jc w:val="both"/>
        <w:rPr>
          <w:sz w:val="24"/>
          <w:szCs w:val="24"/>
        </w:rPr>
      </w:pPr>
      <w:r w:rsidRPr="00996FCD">
        <w:rPr>
          <w:sz w:val="24"/>
          <w:szCs w:val="24"/>
        </w:rPr>
        <w:t xml:space="preserve">..............................................                                                              </w:t>
      </w:r>
    </w:p>
    <w:p w:rsidR="00B860D8" w:rsidRPr="00996FCD" w:rsidRDefault="00B860D8" w:rsidP="00B860D8">
      <w:pPr>
        <w:jc w:val="both"/>
        <w:rPr>
          <w:sz w:val="24"/>
          <w:szCs w:val="24"/>
        </w:rPr>
      </w:pPr>
      <w:r w:rsidRPr="00996FCD">
        <w:rPr>
          <w:sz w:val="24"/>
          <w:szCs w:val="24"/>
        </w:rPr>
        <w:t>(nazwa i adres wykonawcy)</w:t>
      </w:r>
    </w:p>
    <w:p w:rsidR="00B860D8" w:rsidRPr="00996FCD" w:rsidRDefault="00B860D8" w:rsidP="00B860D8">
      <w:pPr>
        <w:ind w:left="717"/>
        <w:jc w:val="both"/>
        <w:rPr>
          <w:b/>
          <w:bCs/>
          <w:iCs/>
          <w:sz w:val="24"/>
          <w:szCs w:val="24"/>
        </w:rPr>
      </w:pPr>
    </w:p>
    <w:p w:rsidR="00B860D8" w:rsidRPr="00996FCD" w:rsidRDefault="00B860D8" w:rsidP="00B860D8">
      <w:pPr>
        <w:ind w:left="717"/>
        <w:jc w:val="center"/>
        <w:rPr>
          <w:b/>
          <w:bCs/>
          <w:iCs/>
          <w:sz w:val="24"/>
          <w:szCs w:val="24"/>
        </w:rPr>
      </w:pPr>
      <w:r w:rsidRPr="00996FCD">
        <w:rPr>
          <w:b/>
          <w:bCs/>
          <w:iCs/>
          <w:sz w:val="24"/>
          <w:szCs w:val="24"/>
        </w:rPr>
        <w:t xml:space="preserve">Oświadczenie na temat </w:t>
      </w:r>
      <w:r w:rsidRPr="00996FCD">
        <w:rPr>
          <w:b/>
          <w:sz w:val="24"/>
          <w:szCs w:val="24"/>
        </w:rPr>
        <w:t>liczebności personelu i jego wiedzy specjalistycznej</w:t>
      </w:r>
    </w:p>
    <w:p w:rsidR="00B860D8" w:rsidRPr="00996FCD" w:rsidRDefault="00B860D8" w:rsidP="00B860D8">
      <w:pPr>
        <w:pStyle w:val="Tekstpodstawowywcity"/>
        <w:spacing w:after="0"/>
        <w:ind w:left="0"/>
        <w:rPr>
          <w:bCs/>
          <w:sz w:val="24"/>
          <w:szCs w:val="24"/>
        </w:rPr>
      </w:pPr>
    </w:p>
    <w:p w:rsidR="00B860D8" w:rsidRPr="00996FCD" w:rsidRDefault="00B860D8" w:rsidP="00B860D8">
      <w:pPr>
        <w:pStyle w:val="Tekstpodstawowywcity"/>
        <w:spacing w:after="0"/>
        <w:ind w:left="0" w:firstLine="283"/>
        <w:rPr>
          <w:bCs/>
          <w:sz w:val="24"/>
          <w:szCs w:val="24"/>
        </w:rPr>
      </w:pPr>
      <w:r w:rsidRPr="00996FCD">
        <w:rPr>
          <w:bCs/>
          <w:sz w:val="24"/>
          <w:szCs w:val="24"/>
        </w:rPr>
        <w:t xml:space="preserve">W imieniu reprezentowanego przeze mnie wykonawcy </w:t>
      </w:r>
    </w:p>
    <w:p w:rsidR="00B860D8" w:rsidRPr="00996FCD" w:rsidRDefault="00B860D8" w:rsidP="00B860D8">
      <w:pPr>
        <w:pStyle w:val="Tekstpodstawowywcity"/>
        <w:spacing w:after="0"/>
        <w:ind w:left="0"/>
        <w:rPr>
          <w:sz w:val="24"/>
          <w:szCs w:val="24"/>
        </w:rPr>
      </w:pPr>
    </w:p>
    <w:p w:rsidR="00B860D8" w:rsidRPr="00996FCD" w:rsidRDefault="00B860D8" w:rsidP="00B860D8">
      <w:pPr>
        <w:pStyle w:val="Tekstpodstawowywcity"/>
        <w:spacing w:after="0"/>
        <w:rPr>
          <w:sz w:val="24"/>
          <w:szCs w:val="24"/>
        </w:rPr>
      </w:pPr>
      <w:r w:rsidRPr="00996FCD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B860D8" w:rsidRPr="00996FCD" w:rsidRDefault="00B860D8" w:rsidP="00B860D8">
      <w:pPr>
        <w:pStyle w:val="Tekstpodstawowywcity"/>
        <w:spacing w:after="0"/>
        <w:ind w:firstLine="709"/>
        <w:jc w:val="center"/>
        <w:rPr>
          <w:sz w:val="24"/>
          <w:szCs w:val="24"/>
        </w:rPr>
      </w:pPr>
      <w:r w:rsidRPr="00996FCD">
        <w:rPr>
          <w:sz w:val="24"/>
          <w:szCs w:val="24"/>
        </w:rPr>
        <w:t>(nazwa Wykonawcy)</w:t>
      </w:r>
    </w:p>
    <w:p w:rsidR="00B860D8" w:rsidRPr="00996FCD" w:rsidRDefault="00B860D8" w:rsidP="00B860D8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996FCD">
        <w:rPr>
          <w:rFonts w:ascii="Times New Roman" w:hAnsi="Times New Roman"/>
          <w:szCs w:val="24"/>
        </w:rPr>
        <w:t>Składając wniosek o dopuszczenie do udziału w postępowaniu o udzielenie zamówienia publicznego  na „</w:t>
      </w:r>
      <w:r w:rsidRPr="00996FCD">
        <w:rPr>
          <w:rFonts w:ascii="Times New Roman" w:hAnsi="Times New Roman"/>
          <w:szCs w:val="24"/>
          <w:u w:val="single"/>
        </w:rPr>
        <w:t xml:space="preserve">Wykonywanie usługi ochrony fizycznej osób i mienia - świadczonej przez Specjalistyczną Uzbrojoną Formację Ochronną (SUFO) </w:t>
      </w:r>
      <w:r w:rsidRPr="00996FCD">
        <w:rPr>
          <w:rFonts w:ascii="Times New Roman" w:hAnsi="Times New Roman"/>
          <w:szCs w:val="24"/>
          <w:u w:val="single"/>
        </w:rPr>
        <w:br/>
        <w:t>w zakresie ochrony osób i mienia w  kompleksach będących na zaopatrzeniu pod względem ochrony 41. Bazy Lotnictwa Szkolnego w Dęblinie oraz konwojowanie wartości pieniężnych” Nr 39/22/O</w:t>
      </w:r>
      <w:r w:rsidRPr="00996FCD">
        <w:rPr>
          <w:rFonts w:ascii="Times New Roman" w:hAnsi="Times New Roman"/>
          <w:szCs w:val="24"/>
        </w:rPr>
        <w:t>”</w:t>
      </w:r>
    </w:p>
    <w:p w:rsidR="00B860D8" w:rsidRPr="00996FCD" w:rsidRDefault="00B860D8" w:rsidP="00B860D8">
      <w:pPr>
        <w:pStyle w:val="Nagwek1"/>
        <w:jc w:val="both"/>
        <w:textAlignment w:val="baseline"/>
        <w:rPr>
          <w:rFonts w:ascii="Times New Roman" w:hAnsi="Times New Roman"/>
          <w:szCs w:val="24"/>
        </w:rPr>
      </w:pPr>
    </w:p>
    <w:p w:rsidR="00B860D8" w:rsidRPr="00996FCD" w:rsidRDefault="00B860D8" w:rsidP="00B860D8">
      <w:pPr>
        <w:pStyle w:val="Nagwek1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996FCD">
        <w:rPr>
          <w:rFonts w:ascii="Times New Roman" w:hAnsi="Times New Roman"/>
          <w:szCs w:val="24"/>
        </w:rPr>
        <w:t xml:space="preserve">oświadczam, że  dysponuję odpowiednią liczbą osób, które będą uczestniczyć </w:t>
      </w:r>
      <w:r w:rsidRPr="00996FCD">
        <w:rPr>
          <w:rFonts w:ascii="Times New Roman" w:hAnsi="Times New Roman"/>
          <w:szCs w:val="24"/>
        </w:rPr>
        <w:br/>
      </w:r>
      <w:r w:rsidRPr="00996FCD">
        <w:rPr>
          <w:rFonts w:ascii="Times New Roman" w:hAnsi="Times New Roman"/>
          <w:bCs/>
          <w:iCs/>
          <w:szCs w:val="24"/>
        </w:rPr>
        <w:t xml:space="preserve">w wykonaniu zamówienia, posiadają wymagane w opisie przedmiotu zamówienia (część III SWZ i załącznik nr 2 do SWZ) i warunkach udziału w postępowaniu kwalifikacje zawodowe, uprawnienia, wiedzę specjalistyczną - zgodnie z ustawą </w:t>
      </w:r>
      <w:r w:rsidRPr="00996FCD">
        <w:rPr>
          <w:rFonts w:ascii="Times New Roman" w:hAnsi="Times New Roman"/>
          <w:szCs w:val="24"/>
        </w:rPr>
        <w:t>dnia 5 sierpnia 2010 r. o ochronie informacji niejawnych (Dz. U.  2019, poz. 742 z późn. zm.) oraz ustawą</w:t>
      </w:r>
      <w:r w:rsidRPr="00996FCD">
        <w:rPr>
          <w:rFonts w:ascii="Times New Roman" w:hAnsi="Times New Roman"/>
          <w:szCs w:val="24"/>
          <w:bdr w:val="none" w:sz="0" w:space="0" w:color="auto" w:frame="1"/>
        </w:rPr>
        <w:t xml:space="preserve"> z dnia 22 sierpnia 1997 r. </w:t>
      </w:r>
      <w:r w:rsidRPr="00996FCD">
        <w:rPr>
          <w:rFonts w:ascii="Times New Roman" w:hAnsi="Times New Roman"/>
          <w:bCs/>
          <w:szCs w:val="24"/>
          <w:bdr w:val="none" w:sz="0" w:space="0" w:color="auto" w:frame="1"/>
        </w:rPr>
        <w:t>o ochronie osób i mienia (</w:t>
      </w:r>
      <w:hyperlink r:id="rId18" w:history="1">
        <w:r w:rsidRPr="00996F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Dz. U. z 202</w:t>
        </w:r>
        <w:r w:rsidR="00996FCD" w:rsidRPr="00996F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</w:t>
        </w:r>
        <w:r w:rsidRPr="00996F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poz. </w:t>
        </w:r>
        <w:r w:rsidR="00996FCD" w:rsidRPr="00996F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1995</w:t>
        </w:r>
      </w:hyperlink>
      <w:r w:rsidRPr="00996FCD">
        <w:rPr>
          <w:rFonts w:ascii="Times New Roman" w:hAnsi="Times New Roman"/>
          <w:szCs w:val="24"/>
        </w:rPr>
        <w:t xml:space="preserve"> z późn. zm.</w:t>
      </w:r>
      <w:r w:rsidRPr="00996FCD">
        <w:rPr>
          <w:rStyle w:val="apple-converted-space"/>
          <w:rFonts w:ascii="Times New Roman" w:hAnsi="Times New Roman"/>
          <w:szCs w:val="24"/>
        </w:rPr>
        <w:t>), tj.</w:t>
      </w:r>
    </w:p>
    <w:p w:rsidR="00B860D8" w:rsidRPr="00996FCD" w:rsidRDefault="00B860D8" w:rsidP="00B860D8">
      <w:pPr>
        <w:jc w:val="both"/>
        <w:rPr>
          <w:b/>
          <w:spacing w:val="2"/>
          <w:sz w:val="24"/>
          <w:szCs w:val="24"/>
        </w:rPr>
      </w:pP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  <w:r w:rsidRPr="00996FCD">
        <w:rPr>
          <w:b/>
          <w:spacing w:val="2"/>
          <w:sz w:val="24"/>
          <w:szCs w:val="24"/>
        </w:rPr>
        <w:t xml:space="preserve">dla zadania nr </w:t>
      </w:r>
      <w:r w:rsidR="00996FCD" w:rsidRPr="00996FCD">
        <w:rPr>
          <w:b/>
          <w:spacing w:val="2"/>
          <w:sz w:val="24"/>
          <w:szCs w:val="24"/>
        </w:rPr>
        <w:t>3</w:t>
      </w:r>
      <w:r w:rsidRPr="00996FCD">
        <w:rPr>
          <w:b/>
          <w:spacing w:val="2"/>
          <w:sz w:val="24"/>
          <w:szCs w:val="24"/>
        </w:rPr>
        <w:t xml:space="preserve"> - minimum </w:t>
      </w:r>
      <w:r w:rsidR="00996FCD" w:rsidRPr="00996FCD">
        <w:rPr>
          <w:b/>
          <w:spacing w:val="2"/>
          <w:sz w:val="24"/>
          <w:szCs w:val="24"/>
        </w:rPr>
        <w:t>26</w:t>
      </w:r>
      <w:r w:rsidRPr="00996FCD">
        <w:rPr>
          <w:b/>
          <w:spacing w:val="2"/>
          <w:sz w:val="24"/>
          <w:szCs w:val="24"/>
        </w:rPr>
        <w:t xml:space="preserve"> osób </w:t>
      </w:r>
      <w:r w:rsidRPr="00996FCD">
        <w:rPr>
          <w:b/>
          <w:bCs/>
          <w:sz w:val="24"/>
          <w:szCs w:val="24"/>
        </w:rPr>
        <w:t>w przeliczeniu na pełny etat (w tym grupa interwencyjna)</w:t>
      </w:r>
      <w:r w:rsidRPr="00996FCD">
        <w:rPr>
          <w:b/>
          <w:spacing w:val="2"/>
          <w:sz w:val="24"/>
          <w:szCs w:val="24"/>
        </w:rPr>
        <w:t xml:space="preserve">, </w:t>
      </w:r>
      <w:r w:rsidRPr="00996FCD">
        <w:rPr>
          <w:spacing w:val="2"/>
          <w:sz w:val="24"/>
          <w:szCs w:val="24"/>
        </w:rPr>
        <w:t>które będą uczestniczyć w wykonaniu zamówienia oraz posiadają wymagane kwalifikacje zawodowe, wykształcenie, uprawnienia:</w:t>
      </w: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  <w:r w:rsidRPr="00996FCD">
        <w:rPr>
          <w:spacing w:val="2"/>
          <w:sz w:val="24"/>
          <w:szCs w:val="24"/>
        </w:rPr>
        <w:t>- posiadają legitymacje kwalifikowanego pracownika ochrony fizycznej (wszyscy pracownicy ochrony),</w:t>
      </w: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  <w:r w:rsidRPr="00996FCD">
        <w:rPr>
          <w:spacing w:val="2"/>
          <w:sz w:val="24"/>
          <w:szCs w:val="24"/>
        </w:rPr>
        <w:t xml:space="preserve">- posiadają ważne upoważnienia kierownika jednostki organizacyjnej do dostępu do informacji niejawnych o klauzuli „ZASTRZEŻONE” lub ważne poświadczenie bezpieczeństwa upoważniające do dostępu do informacji niejawnych o klauzuli „ZASTRZEŻONE” lub wyższej (wszyscy pracownicy ochrony), </w:t>
      </w: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  <w:r w:rsidRPr="00996FCD">
        <w:rPr>
          <w:spacing w:val="2"/>
          <w:sz w:val="24"/>
          <w:szCs w:val="24"/>
        </w:rPr>
        <w:t xml:space="preserve">- posiadają legitymację osoby dopuszczonej do posiadania broni (wszyscy pracownicy ochrony z wyjątkiem portierów </w:t>
      </w:r>
      <w:r w:rsidR="008E4617">
        <w:rPr>
          <w:spacing w:val="2"/>
          <w:sz w:val="24"/>
          <w:szCs w:val="24"/>
        </w:rPr>
        <w:t>WCR</w:t>
      </w:r>
      <w:r w:rsidRPr="00996FCD">
        <w:rPr>
          <w:spacing w:val="2"/>
          <w:sz w:val="24"/>
          <w:szCs w:val="24"/>
        </w:rPr>
        <w:t xml:space="preserve">), </w:t>
      </w: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  <w:r w:rsidRPr="00996FCD">
        <w:rPr>
          <w:spacing w:val="2"/>
          <w:sz w:val="24"/>
          <w:szCs w:val="24"/>
        </w:rPr>
        <w:t>- posiadają ważne zaświadczenie stwierdzające odbycie przeszkolenia w zakresie ochrony informacji niejawnych (wszyscy pracownicy ochrony).</w:t>
      </w:r>
    </w:p>
    <w:p w:rsidR="00B860D8" w:rsidRPr="00996FCD" w:rsidRDefault="00B860D8" w:rsidP="00B860D8">
      <w:pPr>
        <w:jc w:val="both"/>
        <w:rPr>
          <w:spacing w:val="2"/>
          <w:sz w:val="24"/>
          <w:szCs w:val="24"/>
        </w:rPr>
      </w:pPr>
    </w:p>
    <w:p w:rsidR="00B860D8" w:rsidRPr="00996FCD" w:rsidRDefault="00B860D8" w:rsidP="00B860D8">
      <w:pPr>
        <w:jc w:val="both"/>
        <w:rPr>
          <w:b/>
          <w:spacing w:val="2"/>
          <w:sz w:val="24"/>
          <w:szCs w:val="24"/>
        </w:rPr>
      </w:pPr>
      <w:r w:rsidRPr="00996FCD">
        <w:rPr>
          <w:b/>
          <w:spacing w:val="2"/>
          <w:sz w:val="24"/>
          <w:szCs w:val="24"/>
        </w:rPr>
        <w:t>Wszyscy pracownicy ochrony, którzy będą wykonywać zadania: dowódcy ochrony SUFO</w:t>
      </w:r>
      <w:r w:rsidR="00996FCD">
        <w:rPr>
          <w:b/>
          <w:spacing w:val="2"/>
          <w:sz w:val="24"/>
          <w:szCs w:val="24"/>
        </w:rPr>
        <w:t xml:space="preserve"> </w:t>
      </w:r>
      <w:r w:rsidRPr="00996FCD">
        <w:rPr>
          <w:b/>
          <w:spacing w:val="2"/>
          <w:sz w:val="24"/>
          <w:szCs w:val="24"/>
        </w:rPr>
        <w:t>oraz portiera W</w:t>
      </w:r>
      <w:r w:rsidR="00996FCD">
        <w:rPr>
          <w:b/>
          <w:spacing w:val="2"/>
          <w:sz w:val="24"/>
          <w:szCs w:val="24"/>
        </w:rPr>
        <w:t xml:space="preserve">CR </w:t>
      </w:r>
      <w:r w:rsidRPr="00996FCD">
        <w:rPr>
          <w:b/>
          <w:spacing w:val="2"/>
          <w:sz w:val="24"/>
          <w:szCs w:val="24"/>
        </w:rPr>
        <w:t xml:space="preserve">muszą mieć wykształcenie średnie </w:t>
      </w:r>
      <w:r w:rsidR="00996FCD">
        <w:rPr>
          <w:b/>
          <w:spacing w:val="2"/>
          <w:sz w:val="24"/>
          <w:szCs w:val="24"/>
        </w:rPr>
        <w:t>(</w:t>
      </w:r>
      <w:r w:rsidRPr="00996FCD">
        <w:rPr>
          <w:b/>
          <w:spacing w:val="2"/>
          <w:sz w:val="24"/>
          <w:szCs w:val="24"/>
        </w:rPr>
        <w:t xml:space="preserve">dla zadania nr </w:t>
      </w:r>
      <w:r w:rsidR="00996FCD">
        <w:rPr>
          <w:b/>
          <w:spacing w:val="2"/>
          <w:sz w:val="24"/>
          <w:szCs w:val="24"/>
        </w:rPr>
        <w:t>3</w:t>
      </w:r>
      <w:r w:rsidRPr="00996FCD">
        <w:rPr>
          <w:b/>
          <w:spacing w:val="2"/>
          <w:sz w:val="24"/>
          <w:szCs w:val="24"/>
        </w:rPr>
        <w:t xml:space="preserve"> minimum </w:t>
      </w:r>
      <w:r w:rsidR="00996FCD">
        <w:rPr>
          <w:b/>
          <w:spacing w:val="2"/>
          <w:sz w:val="24"/>
          <w:szCs w:val="24"/>
        </w:rPr>
        <w:t>6</w:t>
      </w:r>
      <w:r w:rsidRPr="00996FCD">
        <w:rPr>
          <w:b/>
          <w:spacing w:val="2"/>
          <w:sz w:val="24"/>
          <w:szCs w:val="24"/>
        </w:rPr>
        <w:t xml:space="preserve"> osób). </w:t>
      </w: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  <w:r w:rsidRPr="00996FCD">
        <w:rPr>
          <w:b/>
          <w:spacing w:val="2"/>
          <w:sz w:val="24"/>
          <w:szCs w:val="24"/>
        </w:rPr>
        <w:t>Pracownicy podwykonawcy muszą spełniać takie same wymagania jak pracownicy wykonawcy</w:t>
      </w: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pacing w:val="2"/>
          <w:sz w:val="24"/>
          <w:szCs w:val="24"/>
        </w:rPr>
      </w:pP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96FCD">
        <w:rPr>
          <w:sz w:val="24"/>
          <w:szCs w:val="24"/>
        </w:rPr>
        <w:tab/>
      </w:r>
      <w:r w:rsidRPr="00996FCD">
        <w:rPr>
          <w:sz w:val="24"/>
          <w:szCs w:val="24"/>
        </w:rPr>
        <w:tab/>
        <w:t>Dnia ......................</w:t>
      </w: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996FCD">
        <w:rPr>
          <w:sz w:val="24"/>
          <w:szCs w:val="24"/>
        </w:rPr>
        <w:t>........................................................</w:t>
      </w:r>
      <w:r w:rsidRPr="00996FCD">
        <w:rPr>
          <w:sz w:val="24"/>
          <w:szCs w:val="24"/>
        </w:rPr>
        <w:tab/>
      </w: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996FCD">
        <w:rPr>
          <w:sz w:val="24"/>
          <w:szCs w:val="24"/>
        </w:rPr>
        <w:lastRenderedPageBreak/>
        <w:t>(podpis i pieczęć upoważnionych przedstawicieli wykonawcy)*</w:t>
      </w:r>
    </w:p>
    <w:p w:rsidR="00B860D8" w:rsidRPr="00996FCD" w:rsidRDefault="00B860D8" w:rsidP="00B860D8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B860D8" w:rsidRPr="00996FCD" w:rsidRDefault="00B860D8" w:rsidP="00B860D8">
      <w:pPr>
        <w:jc w:val="both"/>
        <w:rPr>
          <w:sz w:val="24"/>
          <w:szCs w:val="24"/>
        </w:rPr>
      </w:pPr>
      <w:r w:rsidRPr="00996FCD">
        <w:rPr>
          <w:b/>
          <w:sz w:val="24"/>
          <w:szCs w:val="24"/>
          <w:u w:val="single"/>
          <w:vertAlign w:val="superscript"/>
        </w:rPr>
        <w:t>*</w:t>
      </w:r>
      <w:r w:rsidRPr="00996FCD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996FCD">
        <w:rPr>
          <w:sz w:val="24"/>
          <w:szCs w:val="24"/>
        </w:rPr>
        <w:t>)</w:t>
      </w:r>
    </w:p>
    <w:p w:rsidR="00B860D8" w:rsidRPr="00996FCD" w:rsidRDefault="00B860D8" w:rsidP="00B860D8">
      <w:pPr>
        <w:jc w:val="both"/>
        <w:rPr>
          <w:sz w:val="24"/>
          <w:szCs w:val="24"/>
        </w:rPr>
      </w:pPr>
    </w:p>
    <w:p w:rsidR="00B860D8" w:rsidRPr="00996FCD" w:rsidRDefault="00B860D8" w:rsidP="00B860D8">
      <w:pPr>
        <w:jc w:val="both"/>
        <w:rPr>
          <w:bCs/>
          <w:sz w:val="24"/>
          <w:szCs w:val="24"/>
        </w:rPr>
      </w:pPr>
      <w:r w:rsidRPr="00996FCD">
        <w:rPr>
          <w:sz w:val="24"/>
          <w:szCs w:val="24"/>
        </w:rPr>
        <w:t xml:space="preserve">UWAGA! </w:t>
      </w:r>
      <w:r w:rsidRPr="00996FCD">
        <w:rPr>
          <w:bCs/>
          <w:sz w:val="24"/>
          <w:szCs w:val="24"/>
        </w:rPr>
        <w:t xml:space="preserve">3.2. Zgodnie z art. 118 ust. 2 ustawy Pzp W odniesieniu do warunków dotyczących </w:t>
      </w:r>
      <w:r w:rsidRPr="00996FCD">
        <w:rPr>
          <w:b/>
          <w:bCs/>
          <w:sz w:val="24"/>
          <w:szCs w:val="24"/>
        </w:rPr>
        <w:t>wykształcenia, kwalifikacji zawodowych lub doświadczenia</w:t>
      </w:r>
      <w:r w:rsidRPr="00996FCD">
        <w:rPr>
          <w:bCs/>
          <w:sz w:val="24"/>
          <w:szCs w:val="24"/>
        </w:rPr>
        <w:t xml:space="preserve"> Wykonawcy mogą polegać na zdolnościach podmiotów udostępniających zasoby, </w:t>
      </w:r>
      <w:r w:rsidRPr="00996FCD">
        <w:rPr>
          <w:b/>
          <w:bCs/>
          <w:sz w:val="24"/>
          <w:szCs w:val="24"/>
        </w:rPr>
        <w:t>jeśli podmioty te wykonają usługi, do realizacji których te zdolności są wymagane</w:t>
      </w:r>
      <w:r w:rsidRPr="00996FCD">
        <w:rPr>
          <w:bCs/>
          <w:sz w:val="24"/>
          <w:szCs w:val="24"/>
        </w:rPr>
        <w:t>.</w:t>
      </w:r>
    </w:p>
    <w:p w:rsidR="00B860D8" w:rsidRPr="00996FCD" w:rsidRDefault="00B860D8" w:rsidP="00B860D8">
      <w:pPr>
        <w:jc w:val="both"/>
        <w:rPr>
          <w:bCs/>
          <w:sz w:val="24"/>
          <w:szCs w:val="24"/>
        </w:rPr>
      </w:pPr>
      <w:r w:rsidRPr="00996FCD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996FCD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996FCD">
        <w:rPr>
          <w:bCs/>
          <w:sz w:val="24"/>
          <w:szCs w:val="24"/>
        </w:rPr>
        <w:t xml:space="preserve">, </w:t>
      </w:r>
      <w:r w:rsidRPr="00996FCD">
        <w:rPr>
          <w:b/>
          <w:bCs/>
          <w:sz w:val="24"/>
          <w:szCs w:val="24"/>
          <w:u w:val="single"/>
        </w:rPr>
        <w:t>zobowiązanie podmiotu udostępniającego zasoby</w:t>
      </w:r>
      <w:r w:rsidRPr="00996FCD">
        <w:rPr>
          <w:bCs/>
          <w:sz w:val="24"/>
          <w:szCs w:val="24"/>
        </w:rPr>
        <w:t xml:space="preserve"> do oddania mu do dyspozycji niezbędnych zasobów na potrzeby realizacji danego zamówienia </w:t>
      </w:r>
      <w:r w:rsidRPr="00996FCD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996FCD">
        <w:rPr>
          <w:bCs/>
          <w:sz w:val="24"/>
          <w:szCs w:val="24"/>
        </w:rPr>
        <w:t>.</w:t>
      </w:r>
    </w:p>
    <w:p w:rsidR="00B860D8" w:rsidRPr="00996FCD" w:rsidRDefault="00B860D8" w:rsidP="00B860D8">
      <w:pPr>
        <w:jc w:val="both"/>
        <w:rPr>
          <w:b/>
          <w:bCs/>
          <w:sz w:val="24"/>
          <w:szCs w:val="24"/>
          <w:u w:val="single"/>
        </w:rPr>
      </w:pPr>
      <w:r w:rsidRPr="00996FCD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B860D8" w:rsidRPr="00996FCD" w:rsidRDefault="00B860D8" w:rsidP="00B860D8">
      <w:pPr>
        <w:jc w:val="both"/>
        <w:rPr>
          <w:b/>
          <w:bCs/>
          <w:sz w:val="24"/>
          <w:szCs w:val="24"/>
        </w:rPr>
      </w:pPr>
      <w:r w:rsidRPr="00996FCD">
        <w:rPr>
          <w:bCs/>
          <w:sz w:val="24"/>
          <w:szCs w:val="24"/>
        </w:rPr>
        <w:t xml:space="preserve">3.4. Zgodnie z art. 118 ust. 3 ustawy Pzp </w:t>
      </w:r>
      <w:r w:rsidRPr="00996FCD">
        <w:rPr>
          <w:b/>
          <w:bCs/>
          <w:sz w:val="24"/>
          <w:szCs w:val="24"/>
          <w:u w:val="single"/>
        </w:rPr>
        <w:t>zobowiązanie podmiotu udostępniającego zasoby</w:t>
      </w:r>
      <w:r w:rsidRPr="00996FCD">
        <w:rPr>
          <w:bCs/>
          <w:sz w:val="24"/>
          <w:szCs w:val="24"/>
        </w:rPr>
        <w:t xml:space="preserve">, o którym mowa w pkt 3.3., </w:t>
      </w:r>
      <w:r w:rsidRPr="00996FCD">
        <w:rPr>
          <w:b/>
          <w:bCs/>
          <w:sz w:val="24"/>
          <w:szCs w:val="24"/>
        </w:rPr>
        <w:t>potwierdza,</w:t>
      </w:r>
      <w:r w:rsidRPr="00996FCD">
        <w:rPr>
          <w:bCs/>
          <w:sz w:val="24"/>
          <w:szCs w:val="24"/>
        </w:rPr>
        <w:t xml:space="preserve"> że stosunek łączący wykonawcę </w:t>
      </w:r>
      <w:r w:rsidRPr="00996FCD">
        <w:rPr>
          <w:bCs/>
          <w:sz w:val="24"/>
          <w:szCs w:val="24"/>
        </w:rPr>
        <w:br/>
        <w:t xml:space="preserve">z podmiotami udostępniającymi zasoby </w:t>
      </w:r>
      <w:r w:rsidRPr="00996FCD">
        <w:rPr>
          <w:b/>
          <w:bCs/>
          <w:sz w:val="24"/>
          <w:szCs w:val="24"/>
        </w:rPr>
        <w:t>gwarantuje rzeczywisty dostęp do tych zasobów oraz określa w szczególności:</w:t>
      </w:r>
    </w:p>
    <w:p w:rsidR="00B860D8" w:rsidRPr="00996FCD" w:rsidRDefault="00B860D8" w:rsidP="00B860D8">
      <w:pPr>
        <w:jc w:val="both"/>
        <w:rPr>
          <w:b/>
          <w:bCs/>
          <w:sz w:val="24"/>
          <w:szCs w:val="24"/>
        </w:rPr>
      </w:pPr>
      <w:r w:rsidRPr="00996FCD">
        <w:rPr>
          <w:b/>
          <w:bCs/>
          <w:sz w:val="24"/>
          <w:szCs w:val="24"/>
        </w:rPr>
        <w:t>1) zakres dostępnych wykonawcy zasobów podmiotu udostępniającego zasoby;</w:t>
      </w:r>
    </w:p>
    <w:p w:rsidR="00B860D8" w:rsidRPr="00996FCD" w:rsidRDefault="00B860D8" w:rsidP="00B860D8">
      <w:pPr>
        <w:jc w:val="both"/>
        <w:rPr>
          <w:b/>
          <w:bCs/>
          <w:sz w:val="24"/>
          <w:szCs w:val="24"/>
        </w:rPr>
      </w:pPr>
      <w:r w:rsidRPr="00996FCD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B860D8" w:rsidRPr="00996FCD" w:rsidRDefault="00B860D8" w:rsidP="00B860D8">
      <w:pPr>
        <w:jc w:val="both"/>
        <w:rPr>
          <w:b/>
          <w:bCs/>
          <w:sz w:val="24"/>
          <w:szCs w:val="24"/>
        </w:rPr>
      </w:pPr>
      <w:r w:rsidRPr="00996FCD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860D8" w:rsidRPr="00996FCD" w:rsidRDefault="00B860D8" w:rsidP="00B860D8">
      <w:pPr>
        <w:jc w:val="both"/>
        <w:rPr>
          <w:sz w:val="24"/>
          <w:szCs w:val="24"/>
        </w:rPr>
      </w:pPr>
    </w:p>
    <w:p w:rsidR="00B860D8" w:rsidRDefault="00B860D8">
      <w:pPr>
        <w:rPr>
          <w:b/>
          <w:bCs/>
          <w:sz w:val="24"/>
          <w:szCs w:val="24"/>
          <w:u w:val="single"/>
        </w:rPr>
      </w:pPr>
      <w:r w:rsidRPr="00996FCD">
        <w:rPr>
          <w:b/>
          <w:bCs/>
          <w:sz w:val="24"/>
          <w:szCs w:val="24"/>
          <w:u w:val="single"/>
        </w:rPr>
        <w:br w:type="page"/>
      </w:r>
    </w:p>
    <w:p w:rsidR="00B40E22" w:rsidRPr="00812E7B" w:rsidRDefault="00B40E22" w:rsidP="006A4BF7">
      <w:pPr>
        <w:suppressAutoHyphens/>
        <w:jc w:val="both"/>
        <w:rPr>
          <w:b/>
          <w:sz w:val="24"/>
          <w:szCs w:val="24"/>
        </w:rPr>
        <w:sectPr w:rsidR="00B40E22" w:rsidRPr="00812E7B" w:rsidSect="004108C5">
          <w:headerReference w:type="default" r:id="rId19"/>
          <w:footerReference w:type="default" r:id="rId20"/>
          <w:headerReference w:type="first" r:id="rId21"/>
          <w:footerReference w:type="first" r:id="rId22"/>
          <w:type w:val="nextColumn"/>
          <w:pgSz w:w="11905" w:h="16837" w:code="9"/>
          <w:pgMar w:top="1440" w:right="1440" w:bottom="1440" w:left="1800" w:header="708" w:footer="708" w:gutter="0"/>
          <w:cols w:space="708"/>
          <w:docGrid w:linePitch="360"/>
        </w:sectPr>
      </w:pPr>
    </w:p>
    <w:p w:rsidR="00D9380C" w:rsidRPr="00812E7B" w:rsidRDefault="00F61B0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Załącznik Nr 15</w:t>
      </w:r>
      <w:r w:rsidR="00D9380C"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D9380C" w:rsidRPr="00812E7B" w:rsidRDefault="00D9380C" w:rsidP="006A4BF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dla zadania nr 1, 2</w:t>
      </w:r>
      <w:r w:rsidR="00C8453C">
        <w:rPr>
          <w:b/>
          <w:sz w:val="24"/>
          <w:szCs w:val="24"/>
        </w:rPr>
        <w:t>,3</w:t>
      </w:r>
    </w:p>
    <w:p w:rsidR="000E1705" w:rsidRPr="00812E7B" w:rsidRDefault="000E1705" w:rsidP="006A4BF7">
      <w:pPr>
        <w:autoSpaceDE w:val="0"/>
        <w:autoSpaceDN w:val="0"/>
        <w:adjustRightInd w:val="0"/>
        <w:rPr>
          <w:sz w:val="24"/>
          <w:szCs w:val="24"/>
        </w:rPr>
      </w:pPr>
    </w:p>
    <w:p w:rsidR="000E1705" w:rsidRPr="00812E7B" w:rsidRDefault="000E1705" w:rsidP="006A4BF7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0E1705" w:rsidRPr="00812E7B" w:rsidRDefault="000E1705" w:rsidP="006A4BF7">
      <w:pPr>
        <w:ind w:left="4538" w:hanging="1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0E1705" w:rsidRPr="00812E7B" w:rsidRDefault="000E1705" w:rsidP="006A4BF7">
      <w:pPr>
        <w:ind w:left="4538" w:hanging="1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 xml:space="preserve">41. Baza Lotnictwa Szkolnego w Dęblinie </w:t>
      </w:r>
    </w:p>
    <w:p w:rsidR="000E1705" w:rsidRPr="00812E7B" w:rsidRDefault="000E1705" w:rsidP="006A4BF7">
      <w:pPr>
        <w:ind w:left="4538" w:hanging="1"/>
        <w:rPr>
          <w:b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0E1705" w:rsidRPr="00812E7B" w:rsidRDefault="000E1705" w:rsidP="006A4BF7">
      <w:pPr>
        <w:ind w:left="4538" w:hanging="1"/>
        <w:rPr>
          <w:b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0E1705" w:rsidRPr="00812E7B" w:rsidRDefault="000E1705" w:rsidP="006A4BF7">
      <w:pPr>
        <w:ind w:left="4537"/>
        <w:rPr>
          <w:b/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adres)</w:t>
      </w:r>
    </w:p>
    <w:p w:rsidR="000E1705" w:rsidRPr="00812E7B" w:rsidRDefault="000E1705" w:rsidP="006A4BF7">
      <w:pPr>
        <w:ind w:left="3540"/>
        <w:rPr>
          <w:b/>
          <w:i/>
          <w:sz w:val="24"/>
          <w:szCs w:val="24"/>
        </w:rPr>
      </w:pPr>
    </w:p>
    <w:p w:rsidR="000E1705" w:rsidRPr="00812E7B" w:rsidRDefault="000E1705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0E1705" w:rsidRPr="00812E7B" w:rsidRDefault="000E1705" w:rsidP="006A4BF7">
      <w:pPr>
        <w:ind w:right="526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</w:t>
      </w:r>
    </w:p>
    <w:p w:rsidR="000E1705" w:rsidRPr="00812E7B" w:rsidRDefault="000E1705" w:rsidP="006A4BF7">
      <w:pPr>
        <w:ind w:right="5264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</w:t>
      </w:r>
    </w:p>
    <w:p w:rsidR="000E1705" w:rsidRPr="00812E7B" w:rsidRDefault="000E1705" w:rsidP="006A4BF7">
      <w:pPr>
        <w:ind w:right="540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(pełna nazwa/firma, adres, </w:t>
      </w:r>
      <w:r w:rsidRPr="00812E7B">
        <w:rPr>
          <w:i/>
          <w:sz w:val="24"/>
          <w:szCs w:val="24"/>
        </w:rPr>
        <w:br/>
        <w:t>w zależności od podmiotu: NIP/PESEL, KRS/CEiDG)</w:t>
      </w:r>
    </w:p>
    <w:p w:rsidR="000E1705" w:rsidRPr="00812E7B" w:rsidRDefault="000E1705" w:rsidP="006A4BF7">
      <w:pPr>
        <w:rPr>
          <w:sz w:val="24"/>
          <w:szCs w:val="24"/>
          <w:u w:val="single"/>
        </w:rPr>
      </w:pPr>
    </w:p>
    <w:p w:rsidR="000E1705" w:rsidRPr="00812E7B" w:rsidRDefault="000E1705" w:rsidP="006A4BF7">
      <w:pPr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0E1705" w:rsidRPr="00812E7B" w:rsidRDefault="000E1705" w:rsidP="006A4BF7">
      <w:pPr>
        <w:ind w:right="554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…………………………...</w:t>
      </w:r>
    </w:p>
    <w:p w:rsidR="000E1705" w:rsidRPr="00812E7B" w:rsidRDefault="000E1705" w:rsidP="006A4BF7">
      <w:pPr>
        <w:ind w:right="554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…………………………...</w:t>
      </w:r>
    </w:p>
    <w:p w:rsidR="000E1705" w:rsidRPr="00812E7B" w:rsidRDefault="000E1705" w:rsidP="006A4BF7">
      <w:pPr>
        <w:ind w:right="469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 reprezentacji)</w:t>
      </w:r>
    </w:p>
    <w:p w:rsidR="000E1705" w:rsidRPr="00812E7B" w:rsidRDefault="000E1705" w:rsidP="006A4BF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E1705" w:rsidRPr="00812E7B" w:rsidRDefault="000E1705" w:rsidP="006A4B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OŚWIADCZENIE WYKONAWCY</w:t>
      </w:r>
    </w:p>
    <w:p w:rsidR="000E1705" w:rsidRPr="00812E7B" w:rsidRDefault="000E1705" w:rsidP="006A4B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składane na podstawie art. 108 ust. 1 pkt. 5  ustawy z dnia 11 września 2019 r. Prawo zamówień publicznych (dalej jako: ustawa Pzp), dotyczące przynależności lub braku przynależności do tej samej grupy kapitałowej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E35E08" w:rsidRDefault="000E1705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rFonts w:eastAsia="Calibri"/>
          <w:sz w:val="24"/>
          <w:szCs w:val="24"/>
          <w:lang w:eastAsia="en-US"/>
        </w:rPr>
        <w:t xml:space="preserve">Występując jako Wykonawca w postępowaniu pn. </w:t>
      </w:r>
      <w:r w:rsidR="00E35E08" w:rsidRPr="00E35E08">
        <w:rPr>
          <w:b/>
          <w:bCs/>
          <w:sz w:val="24"/>
          <w:szCs w:val="24"/>
          <w:u w:val="single"/>
        </w:rPr>
        <w:t xml:space="preserve">„Wykonywanie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 </w:t>
      </w:r>
      <w:r w:rsidR="00E35E08" w:rsidRPr="00874FBD">
        <w:rPr>
          <w:b/>
          <w:bCs/>
          <w:sz w:val="24"/>
          <w:szCs w:val="24"/>
          <w:u w:val="single"/>
        </w:rPr>
        <w:t>Nr 39/22/O”</w:t>
      </w:r>
      <w:r w:rsidR="00E35E08" w:rsidRPr="00874FBD">
        <w:rPr>
          <w:b/>
          <w:bCs/>
          <w:sz w:val="24"/>
          <w:szCs w:val="24"/>
        </w:rPr>
        <w:t xml:space="preserve"> </w:t>
      </w:r>
      <w:r w:rsidRPr="00874FBD">
        <w:rPr>
          <w:rFonts w:eastAsia="Calibri"/>
          <w:sz w:val="24"/>
          <w:szCs w:val="24"/>
          <w:lang w:eastAsia="en-US"/>
        </w:rPr>
        <w:t>prowadzonym</w:t>
      </w:r>
      <w:r w:rsidRPr="00812E7B">
        <w:rPr>
          <w:rFonts w:eastAsia="Calibri"/>
          <w:sz w:val="24"/>
          <w:szCs w:val="24"/>
          <w:lang w:eastAsia="en-US"/>
        </w:rPr>
        <w:t xml:space="preserve"> przez </w:t>
      </w:r>
      <w:r w:rsidRPr="00812E7B">
        <w:rPr>
          <w:rFonts w:eastAsia="Calibri"/>
          <w:b/>
          <w:sz w:val="24"/>
          <w:szCs w:val="24"/>
          <w:lang w:eastAsia="en-US"/>
        </w:rPr>
        <w:t>41. Bazę Lotnictwa Szkolnego w Dęblinie</w:t>
      </w:r>
      <w:r w:rsidRPr="00812E7B">
        <w:rPr>
          <w:rFonts w:eastAsia="Calibri"/>
          <w:sz w:val="24"/>
          <w:szCs w:val="24"/>
          <w:lang w:eastAsia="en-US"/>
        </w:rPr>
        <w:t xml:space="preserve"> niniejszym oświadczam, że:</w:t>
      </w:r>
    </w:p>
    <w:p w:rsidR="000E1705" w:rsidRPr="00812E7B" w:rsidRDefault="007D2A7A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1705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90645F">
        <w:rPr>
          <w:rFonts w:eastAsia="Calibri"/>
          <w:sz w:val="24"/>
          <w:szCs w:val="24"/>
          <w:lang w:eastAsia="en-US"/>
        </w:rPr>
      </w:r>
      <w:r w:rsidR="0090645F"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E1705" w:rsidRPr="00812E7B">
        <w:rPr>
          <w:rFonts w:eastAsia="Calibri"/>
          <w:sz w:val="24"/>
          <w:szCs w:val="24"/>
          <w:lang w:eastAsia="en-US"/>
        </w:rPr>
        <w:t xml:space="preserve"> </w:t>
      </w:r>
      <w:r w:rsidR="000E1705" w:rsidRPr="00812E7B">
        <w:rPr>
          <w:rFonts w:eastAsia="Calibri"/>
          <w:b/>
          <w:sz w:val="24"/>
          <w:szCs w:val="24"/>
          <w:lang w:eastAsia="en-US"/>
        </w:rPr>
        <w:t>nie przynależę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 do tej samej grupy kapitałowej w rozumieniu ustawy </w:t>
      </w:r>
      <w:r w:rsidR="000E1705" w:rsidRPr="00812E7B">
        <w:rPr>
          <w:rFonts w:eastAsia="Calibri"/>
          <w:sz w:val="24"/>
          <w:szCs w:val="24"/>
          <w:lang w:eastAsia="en-US"/>
        </w:rPr>
        <w:br/>
        <w:t xml:space="preserve">z dnia 16 lutego 2007 r. o ochronie konkurencji i konsumentów, o której mowa w art. 108 ust. 1 pkt 5  ustawy Pzp z innymi Wykonawcami, którzy złożyli odrębne </w:t>
      </w:r>
      <w:r w:rsidR="000036C6" w:rsidRPr="00812E7B">
        <w:rPr>
          <w:rFonts w:eastAsia="Calibri"/>
          <w:sz w:val="24"/>
          <w:szCs w:val="24"/>
          <w:lang w:eastAsia="en-US"/>
        </w:rPr>
        <w:t xml:space="preserve">wnioski o dopuszczenie do udziału 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w niniejszym postępowaniu o udzielenia Zamówienia. 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lub</w:t>
      </w:r>
    </w:p>
    <w:p w:rsidR="000E1705" w:rsidRPr="00812E7B" w:rsidRDefault="007D2A7A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1705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90645F">
        <w:rPr>
          <w:rFonts w:eastAsia="Calibri"/>
          <w:sz w:val="24"/>
          <w:szCs w:val="24"/>
          <w:lang w:eastAsia="en-US"/>
        </w:rPr>
      </w:r>
      <w:r w:rsidR="0090645F"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E1705" w:rsidRPr="00812E7B">
        <w:rPr>
          <w:rFonts w:eastAsia="Calibri"/>
          <w:sz w:val="24"/>
          <w:szCs w:val="24"/>
          <w:lang w:eastAsia="en-US"/>
        </w:rPr>
        <w:t xml:space="preserve"> </w:t>
      </w:r>
      <w:r w:rsidR="000E1705" w:rsidRPr="00812E7B">
        <w:rPr>
          <w:rFonts w:eastAsia="Calibri"/>
          <w:b/>
          <w:sz w:val="24"/>
          <w:szCs w:val="24"/>
          <w:lang w:eastAsia="en-US"/>
        </w:rPr>
        <w:t>przynależę do tej samej grupy kapitałowej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 w rozumieniu ustawy </w:t>
      </w:r>
      <w:r w:rsidR="000E1705" w:rsidRPr="00812E7B">
        <w:rPr>
          <w:rFonts w:eastAsia="Calibri"/>
          <w:sz w:val="24"/>
          <w:szCs w:val="24"/>
          <w:lang w:eastAsia="en-US"/>
        </w:rPr>
        <w:br/>
        <w:t xml:space="preserve">z dnia 16 lutego 2007 r. o ochronie konkurencji i konsumentów, o której mowa w art. 108 ust. 1 pkt. 5  ustawy Pzp z następującymi Wykonawcami, którzy </w:t>
      </w:r>
      <w:r w:rsidR="000036C6" w:rsidRPr="00812E7B">
        <w:rPr>
          <w:rFonts w:eastAsia="Calibri"/>
          <w:sz w:val="24"/>
          <w:szCs w:val="24"/>
          <w:lang w:eastAsia="en-US"/>
        </w:rPr>
        <w:t xml:space="preserve">złożyli odrębne wnioski o dopuszczenie do udziału </w:t>
      </w:r>
      <w:r w:rsidR="000E1705" w:rsidRPr="00812E7B">
        <w:rPr>
          <w:rFonts w:eastAsia="Calibri"/>
          <w:sz w:val="24"/>
          <w:szCs w:val="24"/>
          <w:lang w:eastAsia="en-US"/>
        </w:rPr>
        <w:t>w niniejszym postępowaniu, tj.: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1.…………………………………………………………………………………….………………………………………………………………………………………</w:t>
      </w:r>
      <w:r w:rsidR="000036C6" w:rsidRPr="00812E7B">
        <w:rPr>
          <w:rFonts w:eastAsia="Calibri"/>
          <w:sz w:val="24"/>
          <w:szCs w:val="24"/>
          <w:lang w:eastAsia="en-US"/>
        </w:rPr>
        <w:t>………………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(nazwa (firma) i adres Wykonawcy, z którym Wykonawca należy do grupy kapitałowej)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2.…………………………………………………………………………………….………………………………………………………………………………………</w:t>
      </w:r>
      <w:r w:rsidR="000036C6" w:rsidRPr="00812E7B">
        <w:rPr>
          <w:rFonts w:eastAsia="Calibri"/>
          <w:sz w:val="24"/>
          <w:szCs w:val="24"/>
          <w:lang w:eastAsia="en-US"/>
        </w:rPr>
        <w:t>………………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lastRenderedPageBreak/>
        <w:t>(nazwa (firma) i adres Wykonawcy, z którym Wykonawca należy do grupy kapitałowej)</w:t>
      </w:r>
    </w:p>
    <w:p w:rsidR="000E1705" w:rsidRPr="00812E7B" w:rsidRDefault="000E1705" w:rsidP="006A4BF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i/>
          <w:sz w:val="24"/>
          <w:szCs w:val="24"/>
          <w:lang w:eastAsia="en-US"/>
        </w:rPr>
      </w:pPr>
      <w:r w:rsidRPr="00812E7B">
        <w:rPr>
          <w:rFonts w:eastAsia="Calibri"/>
          <w:b/>
          <w:i/>
          <w:sz w:val="24"/>
          <w:szCs w:val="24"/>
          <w:lang w:eastAsia="en-US"/>
        </w:rPr>
        <w:t xml:space="preserve">Zaznaczyć właściwe (jedno) pole </w:t>
      </w:r>
      <w:r w:rsidRPr="00812E7B">
        <w:rPr>
          <w:rFonts w:eastAsia="Calibri"/>
          <w:i/>
          <w:sz w:val="24"/>
          <w:szCs w:val="24"/>
          <w:lang w:eastAsia="en-US"/>
        </w:rPr>
        <w:t xml:space="preserve">znakiem </w:t>
      </w:r>
      <w:r w:rsidR="007D2A7A"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90645F">
        <w:rPr>
          <w:rFonts w:eastAsia="Calibri"/>
          <w:sz w:val="24"/>
          <w:szCs w:val="24"/>
          <w:lang w:eastAsia="en-US"/>
        </w:rPr>
      </w:r>
      <w:r w:rsidR="0090645F">
        <w:rPr>
          <w:rFonts w:eastAsia="Calibri"/>
          <w:sz w:val="24"/>
          <w:szCs w:val="24"/>
          <w:lang w:eastAsia="en-US"/>
        </w:rPr>
        <w:fldChar w:fldCharType="separate"/>
      </w:r>
      <w:r w:rsidR="007D2A7A" w:rsidRPr="00812E7B">
        <w:rPr>
          <w:rFonts w:eastAsia="Calibri"/>
          <w:sz w:val="24"/>
          <w:szCs w:val="24"/>
          <w:lang w:eastAsia="en-US"/>
        </w:rPr>
        <w:fldChar w:fldCharType="end"/>
      </w:r>
      <w:r w:rsidRPr="00812E7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(Przekopiować ten znak we właściwe miejsce)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i/>
          <w:sz w:val="24"/>
          <w:szCs w:val="24"/>
          <w:lang w:eastAsia="en-US"/>
        </w:rPr>
      </w:pPr>
      <w:r w:rsidRPr="00812E7B">
        <w:rPr>
          <w:rFonts w:eastAsia="Calibri"/>
          <w:i/>
          <w:sz w:val="24"/>
          <w:szCs w:val="24"/>
          <w:lang w:eastAsia="en-US"/>
        </w:rPr>
        <w:t xml:space="preserve">W przypadku, gdy Wykonawca </w:t>
      </w:r>
      <w:r w:rsidRPr="00812E7B">
        <w:rPr>
          <w:rFonts w:eastAsia="Calibri"/>
          <w:b/>
          <w:i/>
          <w:sz w:val="24"/>
          <w:szCs w:val="24"/>
          <w:lang w:eastAsia="en-US"/>
        </w:rPr>
        <w:t>należy</w:t>
      </w:r>
      <w:r w:rsidRPr="00812E7B">
        <w:rPr>
          <w:rFonts w:eastAsia="Calibri"/>
          <w:i/>
          <w:sz w:val="24"/>
          <w:szCs w:val="24"/>
          <w:lang w:eastAsia="en-US"/>
        </w:rPr>
        <w:t xml:space="preserve"> do tej samej grupy kapitałowej wraz z innym Wykonawcą, który złożył </w:t>
      </w:r>
      <w:r w:rsidR="000036C6" w:rsidRPr="00812E7B">
        <w:rPr>
          <w:rFonts w:eastAsia="Calibri"/>
          <w:i/>
          <w:sz w:val="24"/>
          <w:szCs w:val="24"/>
          <w:lang w:eastAsia="en-US"/>
        </w:rPr>
        <w:t xml:space="preserve">odrębny wniosek o dopuszczenie do udziału </w:t>
      </w:r>
      <w:r w:rsidRPr="00812E7B">
        <w:rPr>
          <w:rFonts w:eastAsia="Calibri"/>
          <w:i/>
          <w:sz w:val="24"/>
          <w:szCs w:val="24"/>
          <w:lang w:eastAsia="en-US"/>
        </w:rPr>
        <w:t>w przedmiotowym postępowaniu wraz ze złożeniem oświadczenia o przynależności do tej samej grupy kapitałowej Wykonawca przedkłada dokumenty lub informacj</w:t>
      </w:r>
      <w:r w:rsidR="00BF03B1">
        <w:rPr>
          <w:rFonts w:eastAsia="Calibri"/>
          <w:i/>
          <w:sz w:val="24"/>
          <w:szCs w:val="24"/>
          <w:lang w:eastAsia="en-US"/>
        </w:rPr>
        <w:t xml:space="preserve">e potwierdzające przygotowanie wniosku </w:t>
      </w:r>
      <w:r w:rsidRPr="00812E7B">
        <w:rPr>
          <w:rFonts w:eastAsia="Calibri"/>
          <w:i/>
          <w:sz w:val="24"/>
          <w:szCs w:val="24"/>
          <w:lang w:eastAsia="en-US"/>
        </w:rPr>
        <w:t>niezależnie od innego Wykonawcy należącego do tej samej grupy kapitałowej.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vertAlign w:val="subscript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Jednocześnie oświadczam, że istniejące między podmiotami wskazanymi powyżej powiązana nie prow</w:t>
      </w:r>
      <w:r w:rsidR="00086F17" w:rsidRPr="00812E7B">
        <w:rPr>
          <w:rFonts w:eastAsia="Calibri"/>
          <w:sz w:val="24"/>
          <w:szCs w:val="24"/>
          <w:lang w:eastAsia="en-US"/>
        </w:rPr>
        <w:t xml:space="preserve">adzą do zakłócenia konkurencji </w:t>
      </w:r>
      <w:r w:rsidRPr="00812E7B">
        <w:rPr>
          <w:rFonts w:eastAsia="Calibri"/>
          <w:sz w:val="24"/>
          <w:szCs w:val="24"/>
          <w:lang w:eastAsia="en-US"/>
        </w:rPr>
        <w:t>w postępowaniu o udzielenie zamówienia ponieważ:*</w:t>
      </w:r>
      <w:r w:rsidR="00086F17" w:rsidRPr="00812E7B">
        <w:rPr>
          <w:rFonts w:eastAsia="Calibri"/>
          <w:sz w:val="24"/>
          <w:szCs w:val="24"/>
          <w:lang w:eastAsia="en-US"/>
        </w:rPr>
        <w:t xml:space="preserve"> </w:t>
      </w:r>
      <w:r w:rsidRPr="00812E7B">
        <w:rPr>
          <w:rFonts w:eastAsia="Calibri"/>
          <w:sz w:val="24"/>
          <w:szCs w:val="24"/>
          <w:vertAlign w:val="subscript"/>
          <w:lang w:eastAsia="en-US"/>
        </w:rPr>
        <w:t>wypełnić jeżeli dotyczy</w:t>
      </w:r>
    </w:p>
    <w:p w:rsidR="00086F17" w:rsidRPr="00812E7B" w:rsidRDefault="00086F17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0E1705" w:rsidRPr="00812E7B" w:rsidRDefault="000E1705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 xml:space="preserve"> ........................... dnia. ........................</w:t>
      </w:r>
    </w:p>
    <w:p w:rsidR="000E1705" w:rsidRPr="00812E7B" w:rsidRDefault="00086F17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t>m</w:t>
      </w:r>
      <w:r w:rsidR="000E1705" w:rsidRPr="00812E7B">
        <w:rPr>
          <w:rFonts w:eastAsia="Calibri"/>
          <w:sz w:val="24"/>
          <w:szCs w:val="24"/>
          <w:lang w:eastAsia="en-US"/>
        </w:rPr>
        <w:t xml:space="preserve">iejscowość, data                                                                                                                         </w:t>
      </w:r>
      <w:r w:rsidR="0090645F">
        <w:rPr>
          <w:rFonts w:eastAsia="Calibri"/>
          <w:sz w:val="24"/>
          <w:szCs w:val="24"/>
          <w:lang w:eastAsia="en-US"/>
        </w:rPr>
        <w:pict>
          <v:rect id="_x0000_s1027" style="position:absolute;left:0;text-align:left;margin-left:169.9pt;margin-top:6.7pt;width:297.55pt;height:3.55pt;flip:y;z-index:251659264;mso-position-horizontal-relative:text;mso-position-vertical-relative:text" stroked="f">
            <v:textbox style="mso-next-textbox:#_x0000_s1027">
              <w:txbxContent>
                <w:p w:rsidR="00325FA8" w:rsidRPr="00B91CD5" w:rsidRDefault="00325FA8" w:rsidP="000E17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86F17" w:rsidRPr="00812E7B" w:rsidRDefault="00086F1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086F17" w:rsidRPr="00812E7B" w:rsidRDefault="00086F1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wykonawcy)**</w:t>
      </w:r>
    </w:p>
    <w:p w:rsidR="00086F17" w:rsidRPr="00812E7B" w:rsidRDefault="00086F17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086F17" w:rsidRPr="00812E7B" w:rsidRDefault="00086F17" w:rsidP="006A4BF7">
      <w:pPr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* Wypełnić tylko w przypadku zaznaczenia kwadratu</w:t>
      </w:r>
    </w:p>
    <w:p w:rsidR="00086F17" w:rsidRPr="00812E7B" w:rsidRDefault="007D2A7A" w:rsidP="006A4BF7">
      <w:pPr>
        <w:jc w:val="both"/>
        <w:rPr>
          <w:rFonts w:eastAsia="Calibri"/>
          <w:sz w:val="24"/>
          <w:szCs w:val="24"/>
          <w:lang w:eastAsia="en-US"/>
        </w:rPr>
      </w:pPr>
      <w:r w:rsidRPr="00812E7B">
        <w:rPr>
          <w:rFonts w:eastAsia="Calibri"/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F17" w:rsidRPr="00812E7B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90645F">
        <w:rPr>
          <w:rFonts w:eastAsia="Calibri"/>
          <w:sz w:val="24"/>
          <w:szCs w:val="24"/>
          <w:lang w:eastAsia="en-US"/>
        </w:rPr>
      </w:r>
      <w:r w:rsidR="0090645F">
        <w:rPr>
          <w:rFonts w:eastAsia="Calibri"/>
          <w:sz w:val="24"/>
          <w:szCs w:val="24"/>
          <w:lang w:eastAsia="en-US"/>
        </w:rPr>
        <w:fldChar w:fldCharType="separate"/>
      </w:r>
      <w:r w:rsidRPr="00812E7B">
        <w:rPr>
          <w:rFonts w:eastAsia="Calibri"/>
          <w:sz w:val="24"/>
          <w:szCs w:val="24"/>
          <w:lang w:eastAsia="en-US"/>
        </w:rPr>
        <w:fldChar w:fldCharType="end"/>
      </w:r>
      <w:r w:rsidR="00086F17" w:rsidRPr="00812E7B">
        <w:rPr>
          <w:rFonts w:eastAsia="Calibri"/>
          <w:sz w:val="24"/>
          <w:szCs w:val="24"/>
          <w:lang w:eastAsia="en-US"/>
        </w:rPr>
        <w:t xml:space="preserve"> przynależę do tej samej grupy kapitałowej w rozumieniu ustawy z dnia 16 lutego 2007 r. o ochronie konkurencji i konsumentów, o której mowa w art. 108 ust. 1 pkt. 5  ustawy Pzp z następującymi Wykonawcami, którzy złożyli odrębne </w:t>
      </w:r>
      <w:r w:rsidR="00BF03B1">
        <w:rPr>
          <w:rFonts w:eastAsia="Calibri"/>
          <w:sz w:val="24"/>
          <w:szCs w:val="24"/>
          <w:lang w:eastAsia="en-US"/>
        </w:rPr>
        <w:t xml:space="preserve">wnioski o dopuszczenie do udziału </w:t>
      </w:r>
      <w:r w:rsidR="00086F17" w:rsidRPr="00812E7B">
        <w:rPr>
          <w:rFonts w:eastAsia="Calibri"/>
          <w:sz w:val="24"/>
          <w:szCs w:val="24"/>
          <w:lang w:eastAsia="en-US"/>
        </w:rPr>
        <w:t>w niniejszym postępowaniu</w:t>
      </w:r>
    </w:p>
    <w:p w:rsidR="00B57ACE" w:rsidRPr="00812E7B" w:rsidRDefault="00B57ACE" w:rsidP="006A4BF7">
      <w:pPr>
        <w:rPr>
          <w:rFonts w:eastAsia="Calibri"/>
          <w:sz w:val="24"/>
          <w:szCs w:val="24"/>
          <w:lang w:eastAsia="en-US"/>
        </w:rPr>
      </w:pPr>
    </w:p>
    <w:p w:rsidR="000E1705" w:rsidRPr="00812E7B" w:rsidRDefault="00086F17" w:rsidP="006A4BF7">
      <w:pPr>
        <w:rPr>
          <w:rFonts w:eastAsia="Calibri"/>
          <w:sz w:val="24"/>
          <w:szCs w:val="24"/>
          <w:lang w:eastAsia="en-US"/>
        </w:rPr>
      </w:pPr>
      <w:r w:rsidRPr="00812E7B">
        <w:rPr>
          <w:b/>
          <w:sz w:val="24"/>
          <w:szCs w:val="24"/>
          <w:u w:val="single"/>
          <w:vertAlign w:val="superscript"/>
        </w:rPr>
        <w:t xml:space="preserve">** 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086F17" w:rsidRPr="00812E7B" w:rsidRDefault="00086F17" w:rsidP="006A4BF7">
      <w:pPr>
        <w:jc w:val="both"/>
        <w:rPr>
          <w:sz w:val="24"/>
          <w:szCs w:val="24"/>
        </w:rPr>
      </w:pPr>
    </w:p>
    <w:p w:rsidR="00086F17" w:rsidRPr="00812E7B" w:rsidRDefault="000E1705" w:rsidP="0090645F">
      <w:pPr>
        <w:numPr>
          <w:ilvl w:val="0"/>
          <w:numId w:val="16"/>
        </w:num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812E7B">
        <w:rPr>
          <w:rFonts w:eastAsia="Calibri"/>
          <w:b/>
          <w:bCs/>
          <w:i/>
          <w:sz w:val="24"/>
          <w:szCs w:val="24"/>
          <w:lang w:eastAsia="en-US"/>
        </w:rPr>
        <w:t>W przypadku wspólnego ubiegania się o zamówienie przez Wykonawców niniejsze oświ</w:t>
      </w:r>
      <w:r w:rsidR="00086F17" w:rsidRPr="00812E7B">
        <w:rPr>
          <w:rFonts w:eastAsia="Calibri"/>
          <w:b/>
          <w:bCs/>
          <w:i/>
          <w:sz w:val="24"/>
          <w:szCs w:val="24"/>
          <w:lang w:eastAsia="en-US"/>
        </w:rPr>
        <w:t xml:space="preserve">adczenie składa odrębnie każdy </w:t>
      </w:r>
      <w:r w:rsidRPr="00812E7B">
        <w:rPr>
          <w:rFonts w:eastAsia="Calibri"/>
          <w:b/>
          <w:bCs/>
          <w:i/>
          <w:sz w:val="24"/>
          <w:szCs w:val="24"/>
          <w:lang w:eastAsia="en-US"/>
        </w:rPr>
        <w:t xml:space="preserve">z Wykonawców wspólnie ubiegających się </w:t>
      </w:r>
      <w:r w:rsidR="00086F17" w:rsidRPr="00812E7B">
        <w:rPr>
          <w:rFonts w:eastAsia="Calibri"/>
          <w:b/>
          <w:bCs/>
          <w:i/>
          <w:sz w:val="24"/>
          <w:szCs w:val="24"/>
          <w:lang w:eastAsia="en-US"/>
        </w:rPr>
        <w:br/>
      </w:r>
      <w:r w:rsidRPr="00812E7B">
        <w:rPr>
          <w:rFonts w:eastAsia="Calibri"/>
          <w:b/>
          <w:bCs/>
          <w:i/>
          <w:sz w:val="24"/>
          <w:szCs w:val="24"/>
          <w:lang w:eastAsia="en-US"/>
        </w:rPr>
        <w:t>o zamówienie - każdy członek konsorcjum/wspólnik spółki cywilnej</w:t>
      </w:r>
    </w:p>
    <w:p w:rsidR="000E1705" w:rsidRPr="00812E7B" w:rsidRDefault="00086F17" w:rsidP="006A4BF7">
      <w:pPr>
        <w:rPr>
          <w:rFonts w:eastAsia="Calibri"/>
          <w:b/>
          <w:bCs/>
          <w:i/>
          <w:sz w:val="24"/>
          <w:szCs w:val="24"/>
          <w:lang w:eastAsia="en-US"/>
        </w:rPr>
      </w:pPr>
      <w:r w:rsidRPr="00812E7B">
        <w:rPr>
          <w:rFonts w:eastAsia="Calibri"/>
          <w:b/>
          <w:bCs/>
          <w:i/>
          <w:sz w:val="24"/>
          <w:szCs w:val="24"/>
          <w:lang w:eastAsia="en-US"/>
        </w:rPr>
        <w:br w:type="page"/>
      </w:r>
    </w:p>
    <w:p w:rsidR="000E1705" w:rsidRPr="00812E7B" w:rsidRDefault="000E1705" w:rsidP="006A4B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2086" w:rsidRPr="00812E7B" w:rsidRDefault="0084208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</w:t>
      </w:r>
      <w:r w:rsidR="00D75870" w:rsidRPr="00812E7B">
        <w:rPr>
          <w:b/>
          <w:sz w:val="24"/>
          <w:szCs w:val="24"/>
        </w:rPr>
        <w:t>6</w:t>
      </w:r>
      <w:r w:rsidRPr="00812E7B">
        <w:rPr>
          <w:b/>
          <w:sz w:val="24"/>
          <w:szCs w:val="24"/>
        </w:rPr>
        <w:t xml:space="preserve"> do </w:t>
      </w:r>
      <w:r w:rsidR="009C3E4C" w:rsidRPr="00812E7B">
        <w:rPr>
          <w:b/>
          <w:sz w:val="24"/>
          <w:szCs w:val="24"/>
        </w:rPr>
        <w:t>SWZ</w:t>
      </w:r>
    </w:p>
    <w:p w:rsidR="00842086" w:rsidRPr="00812E7B" w:rsidRDefault="00842086" w:rsidP="006A4BF7">
      <w:pPr>
        <w:jc w:val="right"/>
        <w:rPr>
          <w:sz w:val="24"/>
          <w:szCs w:val="24"/>
        </w:rPr>
      </w:pPr>
      <w:r w:rsidRPr="00812E7B">
        <w:rPr>
          <w:b/>
          <w:sz w:val="24"/>
          <w:szCs w:val="24"/>
        </w:rPr>
        <w:t>dla zadania nr 1, 2</w:t>
      </w:r>
      <w:r w:rsidR="00C8453C">
        <w:rPr>
          <w:b/>
          <w:sz w:val="24"/>
          <w:szCs w:val="24"/>
        </w:rPr>
        <w:t>, 3</w:t>
      </w:r>
    </w:p>
    <w:p w:rsidR="00842086" w:rsidRPr="00812E7B" w:rsidRDefault="00842086" w:rsidP="006A4BF7">
      <w:pPr>
        <w:pStyle w:val="Tekstpodstawowywcity"/>
        <w:spacing w:after="0"/>
        <w:ind w:left="994"/>
        <w:rPr>
          <w:sz w:val="24"/>
          <w:szCs w:val="24"/>
        </w:rPr>
      </w:pPr>
    </w:p>
    <w:p w:rsidR="002B28E8" w:rsidRPr="00812E7B" w:rsidRDefault="002B28E8" w:rsidP="006A4BF7">
      <w:pPr>
        <w:ind w:left="382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2B28E8" w:rsidRPr="00812E7B" w:rsidRDefault="002B28E8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41. Baza Lotnictwa Szkolnego w Dęblinie</w:t>
      </w:r>
    </w:p>
    <w:p w:rsidR="002B28E8" w:rsidRPr="00812E7B" w:rsidRDefault="002B28E8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2B28E8" w:rsidRPr="00812E7B" w:rsidRDefault="002B28E8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2B28E8" w:rsidRPr="00812E7B" w:rsidRDefault="002B28E8" w:rsidP="006A4BF7">
      <w:pPr>
        <w:ind w:left="453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adres)</w:t>
      </w:r>
    </w:p>
    <w:p w:rsidR="002B28E8" w:rsidRPr="00812E7B" w:rsidRDefault="002B28E8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Wykonawca:</w:t>
      </w:r>
    </w:p>
    <w:p w:rsidR="002B28E8" w:rsidRPr="00812E7B" w:rsidRDefault="002B28E8" w:rsidP="006A4BF7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</w:t>
      </w:r>
    </w:p>
    <w:p w:rsidR="002B28E8" w:rsidRPr="00812E7B" w:rsidRDefault="002B28E8" w:rsidP="006A4BF7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adres, w zależności od podmiotu: NIP/PESEL, KRS/CEiDG)</w:t>
      </w:r>
    </w:p>
    <w:p w:rsidR="002B28E8" w:rsidRPr="00812E7B" w:rsidRDefault="002B28E8" w:rsidP="006A4BF7">
      <w:pPr>
        <w:ind w:right="4677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2B28E8" w:rsidRPr="00812E7B" w:rsidRDefault="002B28E8" w:rsidP="006A4BF7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2B28E8" w:rsidRPr="00812E7B" w:rsidRDefault="002B28E8" w:rsidP="006A4BF7">
      <w:pPr>
        <w:ind w:right="4678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2B28E8" w:rsidRPr="00812E7B" w:rsidRDefault="002B28E8" w:rsidP="006A4BF7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reprezentacji)</w:t>
      </w:r>
    </w:p>
    <w:p w:rsidR="002B28E8" w:rsidRPr="00812E7B" w:rsidRDefault="002B28E8" w:rsidP="006A4BF7">
      <w:pPr>
        <w:ind w:right="4677"/>
        <w:rPr>
          <w:i/>
          <w:sz w:val="24"/>
          <w:szCs w:val="24"/>
        </w:rPr>
      </w:pPr>
    </w:p>
    <w:p w:rsidR="002B28E8" w:rsidRPr="00812E7B" w:rsidRDefault="002B28E8" w:rsidP="006A4BF7">
      <w:pPr>
        <w:shd w:val="clear" w:color="auto" w:fill="BFBFBF"/>
        <w:jc w:val="center"/>
        <w:rPr>
          <w:rFonts w:eastAsia="Calibri"/>
          <w:b/>
          <w:sz w:val="24"/>
          <w:szCs w:val="24"/>
          <w:lang w:eastAsia="en-US"/>
        </w:rPr>
      </w:pPr>
    </w:p>
    <w:p w:rsidR="002B28E8" w:rsidRPr="00812E7B" w:rsidRDefault="002B28E8" w:rsidP="006A4BF7">
      <w:pPr>
        <w:shd w:val="clear" w:color="auto" w:fill="BFBFBF"/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OŚWIADCZENIE WYKONAWCY </w:t>
      </w:r>
    </w:p>
    <w:p w:rsidR="002B28E8" w:rsidRPr="00812E7B" w:rsidRDefault="002B28E8" w:rsidP="006A4BF7">
      <w:pPr>
        <w:rPr>
          <w:rFonts w:eastAsia="Calibri"/>
          <w:b/>
          <w:sz w:val="24"/>
          <w:szCs w:val="24"/>
          <w:lang w:eastAsia="en-US"/>
        </w:rPr>
      </w:pPr>
    </w:p>
    <w:p w:rsidR="002B28E8" w:rsidRPr="00A67B70" w:rsidRDefault="002B28E8" w:rsidP="006A4B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67B70">
        <w:rPr>
          <w:rFonts w:eastAsia="Calibri"/>
          <w:b/>
          <w:sz w:val="24"/>
          <w:szCs w:val="24"/>
          <w:lang w:eastAsia="en-US"/>
        </w:rPr>
        <w:t xml:space="preserve">dotyczące aktualności informacji zawartych w oświadczeniach, </w:t>
      </w:r>
      <w:r w:rsidRPr="00A67B70">
        <w:rPr>
          <w:rFonts w:eastAsia="Calibri"/>
          <w:b/>
          <w:sz w:val="24"/>
          <w:szCs w:val="24"/>
          <w:lang w:eastAsia="en-US"/>
        </w:rPr>
        <w:br/>
        <w:t>o których mowa w art. 125 ust. 1 ustawy z dnia 11 września 2019 r. Prawo zamówień publicznych (dalej jako: ustawa Pzp),</w:t>
      </w:r>
    </w:p>
    <w:p w:rsidR="002B28E8" w:rsidRPr="00812E7B" w:rsidRDefault="002B28E8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2B28E8" w:rsidRPr="008436EB" w:rsidRDefault="002B28E8" w:rsidP="006A4BF7">
      <w:pPr>
        <w:pStyle w:val="Nagwek1"/>
        <w:jc w:val="both"/>
        <w:textAlignment w:val="baseline"/>
        <w:rPr>
          <w:rFonts w:asciiTheme="majorBidi" w:hAnsiTheme="majorBidi" w:cstheme="majorBidi"/>
          <w:szCs w:val="24"/>
          <w:u w:val="single"/>
        </w:rPr>
      </w:pPr>
      <w:r w:rsidRPr="008436EB">
        <w:rPr>
          <w:rFonts w:asciiTheme="majorBidi" w:eastAsia="Calibri" w:hAnsiTheme="majorBidi" w:cstheme="majorBidi"/>
          <w:szCs w:val="24"/>
          <w:lang w:eastAsia="en-US"/>
        </w:rPr>
        <w:t xml:space="preserve">W związku z ubieganiem się o udzielenie zamówienia publicznego pn. </w:t>
      </w:r>
      <w:r w:rsidR="00E35E08" w:rsidRPr="008436EB">
        <w:rPr>
          <w:rFonts w:asciiTheme="majorBidi" w:hAnsiTheme="majorBidi" w:cstheme="majorBidi"/>
          <w:szCs w:val="24"/>
        </w:rPr>
        <w:t>„</w:t>
      </w:r>
      <w:r w:rsidR="00E35E08" w:rsidRPr="008436EB">
        <w:rPr>
          <w:rFonts w:asciiTheme="majorBidi" w:hAnsiTheme="majorBidi" w:cstheme="majorBidi"/>
          <w:szCs w:val="24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 Nr 39/22/O</w:t>
      </w:r>
      <w:r w:rsidR="00E35E08" w:rsidRPr="008436EB">
        <w:rPr>
          <w:rFonts w:asciiTheme="majorBidi" w:hAnsiTheme="majorBidi" w:cstheme="majorBidi"/>
          <w:szCs w:val="24"/>
        </w:rPr>
        <w:t>”</w:t>
      </w:r>
      <w:r w:rsidRPr="008436EB">
        <w:rPr>
          <w:rFonts w:asciiTheme="majorBidi" w:eastAsia="Calibri" w:hAnsiTheme="majorBidi" w:cstheme="majorBidi"/>
          <w:szCs w:val="24"/>
          <w:lang w:eastAsia="en-US"/>
        </w:rPr>
        <w:t xml:space="preserve">, prowadzonego przez </w:t>
      </w:r>
      <w:r w:rsidRPr="008436EB">
        <w:rPr>
          <w:rFonts w:asciiTheme="majorBidi" w:eastAsia="Calibri" w:hAnsiTheme="majorBidi" w:cstheme="majorBidi"/>
          <w:bCs/>
          <w:iCs/>
          <w:szCs w:val="24"/>
          <w:lang w:eastAsia="en-US"/>
        </w:rPr>
        <w:t>41. Bazę Lotnictwa Szkolnego w Dęblinie</w:t>
      </w:r>
      <w:r w:rsidRPr="008436EB">
        <w:rPr>
          <w:rFonts w:asciiTheme="majorBidi" w:eastAsia="Calibri" w:hAnsiTheme="majorBidi" w:cstheme="majorBidi"/>
          <w:szCs w:val="24"/>
          <w:lang w:eastAsia="en-US"/>
        </w:rPr>
        <w:t xml:space="preserve"> niniejszym </w:t>
      </w:r>
      <w:r w:rsidRPr="008436EB">
        <w:rPr>
          <w:rFonts w:asciiTheme="majorBidi" w:eastAsia="Calibri" w:hAnsiTheme="majorBidi" w:cstheme="majorBidi"/>
          <w:b w:val="0"/>
          <w:szCs w:val="24"/>
          <w:lang w:eastAsia="en-US"/>
        </w:rPr>
        <w:t xml:space="preserve">oświadczam, że informacje zawarte w oświadczeniu, o którym mowa </w:t>
      </w:r>
      <w:r w:rsidRPr="008436EB">
        <w:rPr>
          <w:rFonts w:asciiTheme="majorBidi" w:eastAsia="Calibri" w:hAnsiTheme="majorBidi" w:cstheme="majorBidi"/>
          <w:bCs/>
          <w:szCs w:val="24"/>
          <w:lang w:eastAsia="en-US"/>
        </w:rPr>
        <w:t xml:space="preserve">w art. 125 ust. 1 ustawy Pzp, tj. w załączniku nr </w:t>
      </w:r>
      <w:r w:rsidR="00E47E3B" w:rsidRPr="008436EB">
        <w:rPr>
          <w:rFonts w:asciiTheme="majorBidi" w:eastAsia="Calibri" w:hAnsiTheme="majorBidi" w:cstheme="majorBidi"/>
          <w:bCs/>
          <w:szCs w:val="24"/>
          <w:lang w:eastAsia="en-US"/>
        </w:rPr>
        <w:t>3</w:t>
      </w:r>
      <w:r w:rsidRPr="008436EB">
        <w:rPr>
          <w:rFonts w:asciiTheme="majorBidi" w:eastAsia="Calibri" w:hAnsiTheme="majorBidi" w:cstheme="majorBidi"/>
          <w:bCs/>
          <w:szCs w:val="24"/>
          <w:lang w:eastAsia="en-US"/>
        </w:rPr>
        <w:t>a</w:t>
      </w:r>
      <w:r w:rsidRPr="008436EB">
        <w:rPr>
          <w:rFonts w:asciiTheme="majorBidi" w:eastAsia="Calibri" w:hAnsiTheme="majorBidi" w:cstheme="majorBidi"/>
          <w:b w:val="0"/>
          <w:szCs w:val="24"/>
          <w:lang w:eastAsia="en-US"/>
        </w:rPr>
        <w:t xml:space="preserve"> do SWZ w zakresie: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a) art. 108 ust. 1 pkt 3 ustawy Pzp,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b) art. 108 ust. 1 pkt 4 ustawy Pzp, dotyczących orzeczenia zakazu ubiegania się </w:t>
      </w: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br/>
        <w:t xml:space="preserve">o zamówienie publiczne tytułem środka zapobiegawczego,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c) art. 108 ust. 1 pkt 5 ustawy Pzp, dotyczących zawarcia z innymi wykonawcami porozumienia mającego na celu zakłócenie konkurencji,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d) art. 108 ust. 1 pkt 6 ustawy Pzp,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f) art. 109 ust. 1 pkt 2 lit. b ustawy Pzp, dotyczących ukarania za wykroczenie, za które wymierzono karę ograniczenia wolności lub karę grzywny,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g) art. 109 ust. 1 pkt 2 lit. c ustawy Pzp, 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h) art. 109 ust. 1 pkt 3 ustawy</w:t>
      </w:r>
      <w:r w:rsidR="008436EB"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Pzp</w:t>
      </w: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, dotyczących ukarania za wykroczenie, za które wymierzono karę ograniczen</w:t>
      </w:r>
      <w:r w:rsidR="008436EB"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ia wolności lub karę grzywny;</w:t>
      </w:r>
    </w:p>
    <w:p w:rsidR="008436EB" w:rsidRPr="00271CD2" w:rsidRDefault="008436E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lastRenderedPageBreak/>
        <w:t>i) art. 109 ust. 1 pkt 8 i 10 ustawy Pzp;</w:t>
      </w:r>
    </w:p>
    <w:p w:rsidR="008436EB" w:rsidRPr="00271CD2" w:rsidRDefault="008436EB" w:rsidP="008436EB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j) art. 7 ust. 1 ustawy z dnia 13 kwietnia 2022 r. o szczególnych rozwiązaniach w zakresie przeciwdziałania wspieraniu agresji na Ukrainę oraz służących ochronie bezpieczeństwa narodowego;</w:t>
      </w:r>
    </w:p>
    <w:p w:rsidR="008436EB" w:rsidRPr="00271CD2" w:rsidRDefault="008436EB" w:rsidP="008436EB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k) art. 5k rozporządzenia Rady (UE) nr 833/2014 z dnia 31 lipca 2014 r. dotyczącego</w:t>
      </w:r>
      <w:r w:rsidRPr="00271CD2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271CD2">
        <w:rPr>
          <w:rFonts w:asciiTheme="majorBidi" w:eastAsia="Calibri" w:hAnsiTheme="majorBidi" w:cstheme="majorBidi"/>
          <w:sz w:val="24"/>
          <w:szCs w:val="24"/>
          <w:lang w:eastAsia="en-US"/>
        </w:rPr>
        <w:t>środków ograniczających w związku z działaniami Rosji destabilizującymi sytuację na Ukrainie (Dz. Urz. UE nr L 229 z 31.7.2014),w brzmieniu nadanym rozporządzeniem Rady (UE) 2022/576 w sprawie zmiany rozporządzenia (UE) nr 833/2014 dotyczącego środków ograniczających w związku z działaniami Rosji destabilizującymi sytuację na Ukrainie (Dz. Urz. UE nr L 111 z 8.4.2022)</w:t>
      </w:r>
    </w:p>
    <w:p w:rsidR="00E47E3B" w:rsidRPr="00271CD2" w:rsidRDefault="00E47E3B" w:rsidP="006A4BF7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2B28E8" w:rsidRPr="00271CD2" w:rsidRDefault="002B28E8" w:rsidP="006A4BF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271CD2">
        <w:rPr>
          <w:rFonts w:eastAsia="Calibri"/>
          <w:b/>
          <w:sz w:val="24"/>
          <w:szCs w:val="24"/>
          <w:lang w:eastAsia="en-US"/>
        </w:rPr>
        <w:t>są aktualne i zgodne z prawdą.</w:t>
      </w:r>
    </w:p>
    <w:p w:rsidR="0049069A" w:rsidRPr="00812E7B" w:rsidRDefault="0049069A" w:rsidP="006A4BF7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49069A" w:rsidRPr="00812E7B" w:rsidRDefault="0049069A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42086" w:rsidRPr="00812E7B" w:rsidRDefault="0084208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842086" w:rsidRPr="00812E7B" w:rsidRDefault="0084208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842086" w:rsidRPr="00812E7B" w:rsidRDefault="0084208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842086" w:rsidRPr="00812E7B" w:rsidRDefault="0084208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upoważnionych przedstawicieli wykonawcy)*</w:t>
      </w:r>
    </w:p>
    <w:p w:rsidR="00842086" w:rsidRPr="00812E7B" w:rsidRDefault="00842086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842086" w:rsidRPr="00812E7B" w:rsidRDefault="0084208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842086" w:rsidRPr="00812E7B" w:rsidRDefault="00842086" w:rsidP="006A4BF7">
      <w:pPr>
        <w:rPr>
          <w:b/>
          <w:sz w:val="24"/>
          <w:szCs w:val="24"/>
        </w:rPr>
      </w:pPr>
    </w:p>
    <w:p w:rsidR="0049069A" w:rsidRPr="00812E7B" w:rsidRDefault="0049069A" w:rsidP="00933110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UWAGA! Brak podstaw do wykluczenia, określonych w </w:t>
      </w:r>
      <w:r w:rsidRPr="00812E7B">
        <w:rPr>
          <w:b/>
          <w:bCs/>
          <w:sz w:val="24"/>
          <w:szCs w:val="24"/>
        </w:rPr>
        <w:t xml:space="preserve">art. 405 ust. 1 w związku </w:t>
      </w:r>
      <w:r w:rsidR="00BD032F" w:rsidRPr="00812E7B">
        <w:rPr>
          <w:b/>
          <w:bCs/>
          <w:sz w:val="24"/>
          <w:szCs w:val="24"/>
        </w:rPr>
        <w:br/>
      </w:r>
      <w:r w:rsidRPr="00812E7B">
        <w:rPr>
          <w:b/>
          <w:bCs/>
          <w:sz w:val="24"/>
          <w:szCs w:val="24"/>
        </w:rPr>
        <w:t>z art. 108 ust. 1;  art. 405 ust. 2 pkt 4,  art. 405 ust. 2 pkt 5 – w zakresie</w:t>
      </w:r>
      <w:r w:rsidR="00933110">
        <w:rPr>
          <w:b/>
          <w:bCs/>
          <w:sz w:val="24"/>
          <w:szCs w:val="24"/>
        </w:rPr>
        <w:t xml:space="preserve"> art. 109 ust. 1 pkt 1, 2, 3, 4, 8, 10 </w:t>
      </w:r>
      <w:r w:rsidR="00933110" w:rsidRPr="00933110">
        <w:rPr>
          <w:b/>
          <w:bCs/>
          <w:sz w:val="24"/>
          <w:szCs w:val="24"/>
        </w:rPr>
        <w:t xml:space="preserve">oraz art. 7 ust. 1 ustawy z dnia 13 kwietnia 2022 r. </w:t>
      </w:r>
      <w:r w:rsidR="00933110" w:rsidRPr="00933110">
        <w:rPr>
          <w:b/>
          <w:bCs/>
          <w:sz w:val="24"/>
          <w:szCs w:val="24"/>
        </w:rPr>
        <w:br/>
        <w:t>o szczególnych rozwiązaniach w zakresie przeciwdziałania wspieraniu agresji na Ukrainę oraz służących ochronie bezpieczeństwa narodowego, a także art. 5k rozporządzenia Rady (UE) nr 833/2014 z dnia 31 lipca 2014 r. dotyczącego środków ograniczających w związku z działaniami Rosji destabilizującymi sytuację na Ukrainie (Dz. Urz. UE nr L 229 z 31.7.2014),</w:t>
      </w:r>
      <w:r w:rsidR="00933110">
        <w:rPr>
          <w:b/>
          <w:bCs/>
          <w:sz w:val="24"/>
          <w:szCs w:val="24"/>
        </w:rPr>
        <w:t xml:space="preserve"> </w:t>
      </w:r>
      <w:r w:rsidR="00933110" w:rsidRPr="00933110">
        <w:rPr>
          <w:b/>
          <w:bCs/>
          <w:sz w:val="24"/>
          <w:szCs w:val="24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8.4.2022)</w:t>
      </w:r>
      <w:r w:rsidRPr="00812E7B">
        <w:rPr>
          <w:b/>
          <w:bCs/>
          <w:sz w:val="24"/>
          <w:szCs w:val="24"/>
        </w:rPr>
        <w:t xml:space="preserve">ustawy </w:t>
      </w:r>
      <w:r w:rsidRPr="00812E7B">
        <w:rPr>
          <w:b/>
          <w:sz w:val="24"/>
          <w:szCs w:val="24"/>
        </w:rPr>
        <w:t xml:space="preserve">Pzp </w:t>
      </w:r>
      <w:r w:rsidRPr="00812E7B">
        <w:rPr>
          <w:b/>
          <w:sz w:val="24"/>
          <w:szCs w:val="24"/>
          <w:u w:val="single"/>
        </w:rPr>
        <w:t>odnosi się do każdego z wykonawców wspólnie ubiegających się o zamówienie</w:t>
      </w:r>
      <w:r w:rsidRPr="00812E7B">
        <w:rPr>
          <w:b/>
          <w:sz w:val="24"/>
          <w:szCs w:val="24"/>
        </w:rPr>
        <w:t xml:space="preserve"> </w:t>
      </w:r>
    </w:p>
    <w:p w:rsidR="0049069A" w:rsidRPr="00812E7B" w:rsidRDefault="0049069A" w:rsidP="006A4BF7">
      <w:pPr>
        <w:jc w:val="both"/>
        <w:rPr>
          <w:b/>
          <w:sz w:val="24"/>
          <w:szCs w:val="24"/>
        </w:rPr>
      </w:pPr>
    </w:p>
    <w:p w:rsidR="0049069A" w:rsidRPr="00812E7B" w:rsidRDefault="0049069A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(w przypadku Wykonawców wspólnie ubiegających się o zamówienie powyższe oświadczenie składa </w:t>
      </w:r>
      <w:r w:rsidRPr="00812E7B">
        <w:rPr>
          <w:b/>
          <w:sz w:val="24"/>
          <w:szCs w:val="24"/>
          <w:u w:val="single"/>
        </w:rPr>
        <w:t>każdy</w:t>
      </w:r>
      <w:r w:rsidRPr="00812E7B">
        <w:rPr>
          <w:b/>
          <w:sz w:val="24"/>
          <w:szCs w:val="24"/>
        </w:rPr>
        <w:t xml:space="preserve"> z Wykonawców – każdy członek konsorcjum/wspólnik spółki cywilnej). </w:t>
      </w:r>
    </w:p>
    <w:p w:rsidR="00BD032F" w:rsidRPr="00933110" w:rsidRDefault="0049069A" w:rsidP="00933110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  <w:r w:rsidR="00BD032F" w:rsidRPr="00933110">
        <w:rPr>
          <w:b/>
          <w:sz w:val="24"/>
          <w:szCs w:val="24"/>
        </w:rPr>
        <w:lastRenderedPageBreak/>
        <w:t>Załącznik Nr 16a do SWZ</w:t>
      </w:r>
    </w:p>
    <w:p w:rsidR="00BD032F" w:rsidRPr="00933110" w:rsidRDefault="00BD032F" w:rsidP="006A4BF7">
      <w:pPr>
        <w:jc w:val="right"/>
        <w:rPr>
          <w:sz w:val="24"/>
          <w:szCs w:val="24"/>
        </w:rPr>
      </w:pPr>
      <w:r w:rsidRPr="00933110">
        <w:rPr>
          <w:b/>
          <w:sz w:val="24"/>
          <w:szCs w:val="24"/>
        </w:rPr>
        <w:t>dla zadania nr 1, 2</w:t>
      </w:r>
      <w:r w:rsidR="00C8453C" w:rsidRPr="00933110">
        <w:rPr>
          <w:b/>
          <w:sz w:val="24"/>
          <w:szCs w:val="24"/>
        </w:rPr>
        <w:t xml:space="preserve">,3 </w:t>
      </w:r>
    </w:p>
    <w:p w:rsidR="00BD032F" w:rsidRPr="00E35E08" w:rsidRDefault="00BD032F" w:rsidP="006A4BF7">
      <w:pPr>
        <w:pStyle w:val="Tekstpodstawowywcity"/>
        <w:spacing w:after="0"/>
        <w:ind w:left="994"/>
        <w:rPr>
          <w:color w:val="FF0000"/>
          <w:sz w:val="24"/>
          <w:szCs w:val="24"/>
        </w:rPr>
      </w:pPr>
    </w:p>
    <w:p w:rsidR="00BD032F" w:rsidRPr="00812E7B" w:rsidRDefault="00BD032F" w:rsidP="006A4BF7">
      <w:pPr>
        <w:ind w:left="3826" w:firstLine="708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Zamawiający:</w:t>
      </w:r>
    </w:p>
    <w:p w:rsidR="00BD032F" w:rsidRPr="00812E7B" w:rsidRDefault="00BD032F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41. Baza Lotnictwa Szkolnego w Dęblinie</w:t>
      </w:r>
    </w:p>
    <w:p w:rsidR="00BD032F" w:rsidRPr="00812E7B" w:rsidRDefault="00BD032F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ul. Brygady Pościgowej 5</w:t>
      </w:r>
    </w:p>
    <w:p w:rsidR="00BD032F" w:rsidRPr="00812E7B" w:rsidRDefault="00BD032F" w:rsidP="006A4BF7">
      <w:pPr>
        <w:ind w:left="4534"/>
        <w:rPr>
          <w:b/>
          <w:i/>
          <w:sz w:val="24"/>
          <w:szCs w:val="24"/>
        </w:rPr>
      </w:pPr>
      <w:r w:rsidRPr="00812E7B">
        <w:rPr>
          <w:b/>
          <w:i/>
          <w:sz w:val="24"/>
          <w:szCs w:val="24"/>
        </w:rPr>
        <w:t>08-521 Dęblin</w:t>
      </w:r>
    </w:p>
    <w:p w:rsidR="00BD032F" w:rsidRPr="00812E7B" w:rsidRDefault="00BD032F" w:rsidP="006A4BF7">
      <w:pPr>
        <w:ind w:left="4535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 xml:space="preserve"> (pełna nazwa/firma, adres)</w:t>
      </w:r>
    </w:p>
    <w:p w:rsidR="00BD032F" w:rsidRPr="00812E7B" w:rsidRDefault="001A5482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Podmiot udostępniający zasoby</w:t>
      </w:r>
      <w:r w:rsidR="00BD032F" w:rsidRPr="00812E7B">
        <w:rPr>
          <w:b/>
          <w:sz w:val="24"/>
          <w:szCs w:val="24"/>
        </w:rPr>
        <w:t>:</w:t>
      </w:r>
    </w:p>
    <w:p w:rsidR="00BD032F" w:rsidRPr="00812E7B" w:rsidRDefault="00BD032F" w:rsidP="006A4BF7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</w:t>
      </w:r>
    </w:p>
    <w:p w:rsidR="00BD032F" w:rsidRPr="00812E7B" w:rsidRDefault="00BD032F" w:rsidP="006A4BF7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(pełna nazwa/firma, adres, w zależności od podmiotu: NIP/PESEL, KRS/CEiDG)</w:t>
      </w:r>
    </w:p>
    <w:p w:rsidR="00BD032F" w:rsidRPr="00812E7B" w:rsidRDefault="00BD032F" w:rsidP="006A4BF7">
      <w:pPr>
        <w:ind w:right="4677"/>
        <w:rPr>
          <w:sz w:val="24"/>
          <w:szCs w:val="24"/>
          <w:u w:val="single"/>
        </w:rPr>
      </w:pPr>
      <w:r w:rsidRPr="00812E7B">
        <w:rPr>
          <w:sz w:val="24"/>
          <w:szCs w:val="24"/>
          <w:u w:val="single"/>
        </w:rPr>
        <w:t>reprezentowany przez:</w:t>
      </w:r>
    </w:p>
    <w:p w:rsidR="00BD032F" w:rsidRPr="00812E7B" w:rsidRDefault="00BD032F" w:rsidP="006A4BF7">
      <w:pPr>
        <w:ind w:right="4677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BD032F" w:rsidRPr="00812E7B" w:rsidRDefault="00BD032F" w:rsidP="006A4BF7">
      <w:pPr>
        <w:ind w:right="4678"/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</w:t>
      </w:r>
    </w:p>
    <w:p w:rsidR="00BD032F" w:rsidRPr="00812E7B" w:rsidRDefault="00BD032F" w:rsidP="006A4BF7">
      <w:pPr>
        <w:ind w:right="4677"/>
        <w:rPr>
          <w:i/>
          <w:sz w:val="24"/>
          <w:szCs w:val="24"/>
        </w:rPr>
      </w:pPr>
      <w:r w:rsidRPr="00812E7B">
        <w:rPr>
          <w:i/>
          <w:sz w:val="24"/>
          <w:szCs w:val="24"/>
        </w:rPr>
        <w:t>(imię, nazwisko, stanowisko/podstawa do reprezentacji)</w:t>
      </w:r>
    </w:p>
    <w:p w:rsidR="00BD032F" w:rsidRPr="00812E7B" w:rsidRDefault="00BD032F" w:rsidP="006A4BF7">
      <w:pPr>
        <w:ind w:right="4677"/>
        <w:rPr>
          <w:i/>
          <w:sz w:val="24"/>
          <w:szCs w:val="24"/>
        </w:rPr>
      </w:pPr>
    </w:p>
    <w:p w:rsidR="00BD032F" w:rsidRPr="00812E7B" w:rsidRDefault="00A67B70" w:rsidP="00A67B70">
      <w:pPr>
        <w:shd w:val="clear" w:color="auto" w:fill="BFBFBF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OŚWIADCZENIE PODMIOTU UDOSTĘPNIAJĄCEGO ZASOBY</w:t>
      </w:r>
    </w:p>
    <w:p w:rsidR="00BD032F" w:rsidRPr="00812E7B" w:rsidRDefault="00BD032F" w:rsidP="006A4B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D032F" w:rsidRPr="00812E7B" w:rsidRDefault="00BD032F" w:rsidP="006A4BF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 xml:space="preserve">dotyczące aktualności informacji zawartych w oświadczeniach, </w:t>
      </w:r>
      <w:r w:rsidRPr="00812E7B">
        <w:rPr>
          <w:rFonts w:eastAsia="Calibri"/>
          <w:b/>
          <w:sz w:val="24"/>
          <w:szCs w:val="24"/>
          <w:lang w:eastAsia="en-US"/>
        </w:rPr>
        <w:br/>
        <w:t>o których mowa w art. 125 ust. 1 ustawy z dnia 11 września 2019 r. Prawo zamówień publicznych (dalej jako: ustawa Pzp),</w:t>
      </w:r>
    </w:p>
    <w:p w:rsidR="00BD032F" w:rsidRPr="00812E7B" w:rsidRDefault="00BD032F" w:rsidP="006A4BF7">
      <w:pPr>
        <w:jc w:val="both"/>
        <w:rPr>
          <w:rFonts w:eastAsia="Calibri"/>
          <w:sz w:val="24"/>
          <w:szCs w:val="24"/>
          <w:lang w:eastAsia="en-US"/>
        </w:rPr>
      </w:pPr>
    </w:p>
    <w:p w:rsidR="00BD032F" w:rsidRPr="00E35E08" w:rsidRDefault="00BD032F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rFonts w:eastAsia="Calibri"/>
          <w:sz w:val="24"/>
          <w:szCs w:val="24"/>
          <w:lang w:eastAsia="en-US"/>
        </w:rPr>
        <w:t xml:space="preserve">W związku z ubieganiem się o udzielenie zamówienia publicznego pn. </w:t>
      </w:r>
      <w:r w:rsidRPr="00812E7B">
        <w:rPr>
          <w:b/>
          <w:sz w:val="24"/>
          <w:szCs w:val="24"/>
        </w:rPr>
        <w:t>„</w:t>
      </w:r>
      <w:r w:rsidR="00E35E08" w:rsidRPr="00E35E08">
        <w:rPr>
          <w:b/>
          <w:bCs/>
          <w:sz w:val="24"/>
          <w:szCs w:val="24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 Nr 39/22/O”</w:t>
      </w:r>
      <w:r w:rsidRPr="00812E7B">
        <w:rPr>
          <w:rFonts w:eastAsia="Calibri"/>
          <w:sz w:val="24"/>
          <w:szCs w:val="24"/>
          <w:lang w:eastAsia="en-US"/>
        </w:rPr>
        <w:t xml:space="preserve">, prowadzonego przez </w:t>
      </w:r>
      <w:r w:rsidRPr="00812E7B">
        <w:rPr>
          <w:rFonts w:eastAsia="Calibri"/>
          <w:b/>
          <w:i/>
          <w:sz w:val="24"/>
          <w:szCs w:val="24"/>
          <w:lang w:eastAsia="en-US"/>
        </w:rPr>
        <w:t>41. Bazę Lotnictwa Szkolnego w Dęblinie</w:t>
      </w:r>
      <w:r w:rsidRPr="00812E7B">
        <w:rPr>
          <w:rFonts w:eastAsia="Calibri"/>
          <w:sz w:val="24"/>
          <w:szCs w:val="24"/>
          <w:lang w:eastAsia="en-US"/>
        </w:rPr>
        <w:t xml:space="preserve"> niniejszym </w:t>
      </w:r>
      <w:r w:rsidRPr="00812E7B">
        <w:rPr>
          <w:rFonts w:eastAsia="Calibri"/>
          <w:b/>
          <w:sz w:val="24"/>
          <w:szCs w:val="24"/>
          <w:lang w:eastAsia="en-US"/>
        </w:rPr>
        <w:t xml:space="preserve">oświadczam, że informacje zawarte w oświadczeniu, o którym mowa w art. 125 ust. </w:t>
      </w:r>
      <w:r w:rsidR="00E77C26">
        <w:rPr>
          <w:rFonts w:eastAsia="Calibri"/>
          <w:b/>
          <w:sz w:val="24"/>
          <w:szCs w:val="24"/>
          <w:lang w:eastAsia="en-US"/>
        </w:rPr>
        <w:t>1</w:t>
      </w:r>
      <w:r w:rsidRPr="00812E7B">
        <w:rPr>
          <w:rFonts w:eastAsia="Calibri"/>
          <w:b/>
          <w:sz w:val="24"/>
          <w:szCs w:val="24"/>
          <w:lang w:eastAsia="en-US"/>
        </w:rPr>
        <w:t xml:space="preserve"> ustawy Pzp, tj. w załączniku nr 3</w:t>
      </w:r>
      <w:r w:rsidR="00E61BCC" w:rsidRPr="00812E7B">
        <w:rPr>
          <w:rFonts w:eastAsia="Calibri"/>
          <w:b/>
          <w:sz w:val="24"/>
          <w:szCs w:val="24"/>
          <w:lang w:eastAsia="en-US"/>
        </w:rPr>
        <w:t>c</w:t>
      </w:r>
      <w:r w:rsidRPr="00812E7B">
        <w:rPr>
          <w:rFonts w:eastAsia="Calibri"/>
          <w:b/>
          <w:sz w:val="24"/>
          <w:szCs w:val="24"/>
          <w:lang w:eastAsia="en-US"/>
        </w:rPr>
        <w:t xml:space="preserve"> do SWZ w zakresie: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 xml:space="preserve">a) art. 108 ust. 1 pkt 3 ustawy Pzp,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 xml:space="preserve">b) art. 108 ust. 1 pkt 4 ustawy Pzp, dotyczących orzeczenia zakazu ubiegania się </w:t>
      </w:r>
      <w:r w:rsidRPr="00271CD2">
        <w:rPr>
          <w:rFonts w:eastAsia="Calibri"/>
          <w:sz w:val="24"/>
          <w:szCs w:val="24"/>
          <w:lang w:eastAsia="en-US"/>
        </w:rPr>
        <w:br/>
        <w:t xml:space="preserve">o zamówienie publiczne tytułem środka zapobiegawczego, </w:t>
      </w:r>
    </w:p>
    <w:p w:rsidR="00271CD2" w:rsidRPr="00565CAF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65CAF">
        <w:rPr>
          <w:rFonts w:eastAsia="Calibri"/>
          <w:sz w:val="24"/>
          <w:szCs w:val="24"/>
          <w:lang w:eastAsia="en-US"/>
        </w:rPr>
        <w:t xml:space="preserve">c) art. 108 ust. 1 pkt 5 ustawy Pzp, dotyczących zawarcia z innymi wykonawcami porozumienia mającego na celu zakłócenie konkurencji, </w:t>
      </w:r>
    </w:p>
    <w:p w:rsidR="00271CD2" w:rsidRPr="00565CAF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65CAF">
        <w:rPr>
          <w:rFonts w:eastAsia="Calibri"/>
          <w:sz w:val="24"/>
          <w:szCs w:val="24"/>
          <w:lang w:eastAsia="en-US"/>
        </w:rPr>
        <w:t xml:space="preserve">d) art. 108 ust. 1 pkt 6 ustawy Pzp,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65CAF">
        <w:rPr>
          <w:rFonts w:eastAsia="Calibri"/>
          <w:sz w:val="24"/>
          <w:szCs w:val="24"/>
          <w:lang w:eastAsia="en-US"/>
        </w:rPr>
        <w:t>e) art. 109 ust. 1 pkt 1 ustawy, odnośnie do naruszenia obowiązków dotyczących płatności podatków i opłat lokalnych, o których mowa w ustawie z dnia 12 stycznia 1991</w:t>
      </w:r>
      <w:r w:rsidRPr="00271CD2">
        <w:rPr>
          <w:rFonts w:eastAsia="Calibri"/>
          <w:sz w:val="24"/>
          <w:szCs w:val="24"/>
          <w:lang w:eastAsia="en-US"/>
        </w:rPr>
        <w:t xml:space="preserve"> r. o podatkach i opłatach lokalnych (Dz. U. z 2019 r. poz. 1170),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 xml:space="preserve">f) art. 109 ust. 1 pkt 2 lit. b ustawy Pzp, dotyczących ukarania za wykroczenie, za które wymierzono karę ograniczenia wolności lub karę grzywny,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 xml:space="preserve">g) art. 109 ust. 1 pkt 2 lit. c ustawy Pzp, 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>h) art. 109 ust. 1 pkt 3 ustawy Pzp, dotyczących ukarania za wykroczenie, za które wymierzono karę ograniczenia wolności lub karę grzywny;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>i) art. 109 ust. 1 pkt 8 i 10 ustawy Pzp;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lastRenderedPageBreak/>
        <w:t>j) art. 7 ust. 1 ustawy z dnia 13 kwietnia 2022 r. o szczególnych rozwiązaniach w zakresie przeciwdziałania wspieraniu agresji na Ukrainę oraz służących ochronie bezpieczeństwa narodowego;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71CD2">
        <w:rPr>
          <w:rFonts w:eastAsia="Calibri"/>
          <w:sz w:val="24"/>
          <w:szCs w:val="24"/>
          <w:lang w:eastAsia="en-US"/>
        </w:rPr>
        <w:t>k) art. 5k rozporządzenia Rady (UE) nr 833/2014 z dnia 31 lipca 2014 r. dotyczącego</w:t>
      </w:r>
      <w:r w:rsidRPr="00271CD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71CD2">
        <w:rPr>
          <w:rFonts w:eastAsia="Calibri"/>
          <w:sz w:val="24"/>
          <w:szCs w:val="24"/>
          <w:lang w:eastAsia="en-US"/>
        </w:rPr>
        <w:t>środków ograniczających w związku z działaniami Rosji destabilizującymi sytuację na Ukrainie (Dz. Urz. UE nr L 229 z 31.7.2014),w brzmieniu nadanym rozporządzeniem Rady (UE) 2022/576 w sprawie zmiany rozporządzenia (UE) nr 833/2014 dotyczącego środków ograniczających w związku z działaniami Rosji destabilizującymi sytuację na Ukrainie (Dz. Urz. UE nr L 111 z 8.4.2022)</w:t>
      </w:r>
    </w:p>
    <w:p w:rsidR="00271CD2" w:rsidRPr="00271CD2" w:rsidRDefault="00271CD2" w:rsidP="00271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D032F" w:rsidRPr="00812E7B" w:rsidRDefault="00BD032F" w:rsidP="006A4BF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12E7B">
        <w:rPr>
          <w:rFonts w:eastAsia="Calibri"/>
          <w:b/>
          <w:sz w:val="24"/>
          <w:szCs w:val="24"/>
          <w:lang w:eastAsia="en-US"/>
        </w:rPr>
        <w:t>są aktualne i zgodne z prawdą.</w:t>
      </w:r>
    </w:p>
    <w:p w:rsidR="00BD032F" w:rsidRPr="00812E7B" w:rsidRDefault="00BD032F" w:rsidP="006A4BF7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D032F" w:rsidRPr="00812E7B" w:rsidRDefault="00BD032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D032F" w:rsidRPr="00812E7B" w:rsidRDefault="00BD032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BD032F" w:rsidRPr="00812E7B" w:rsidRDefault="00BD032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BD032F" w:rsidRPr="00812E7B" w:rsidRDefault="00BD032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BD032F" w:rsidRPr="00812E7B" w:rsidRDefault="00BD032F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 xml:space="preserve">(podpis i pieczęć upoważnionych przedstawicieli </w:t>
      </w:r>
      <w:r w:rsidR="00E61BCC" w:rsidRPr="00812E7B">
        <w:rPr>
          <w:sz w:val="24"/>
          <w:szCs w:val="24"/>
        </w:rPr>
        <w:t>podmiotu udostępniającego zasoby</w:t>
      </w:r>
      <w:r w:rsidRPr="00812E7B">
        <w:rPr>
          <w:sz w:val="24"/>
          <w:szCs w:val="24"/>
        </w:rPr>
        <w:t>)*</w:t>
      </w:r>
    </w:p>
    <w:p w:rsidR="00BD032F" w:rsidRPr="00812E7B" w:rsidRDefault="00BD032F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1A5482" w:rsidRPr="00812E7B" w:rsidRDefault="001A5482" w:rsidP="006A4BF7">
      <w:pPr>
        <w:jc w:val="both"/>
        <w:rPr>
          <w:b/>
          <w:i/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lub wraz z imienną pieczątką osoby podpisującej</w:t>
      </w:r>
      <w:r w:rsidRPr="00812E7B">
        <w:rPr>
          <w:sz w:val="24"/>
          <w:szCs w:val="24"/>
        </w:rPr>
        <w:t>)</w:t>
      </w:r>
      <w:r w:rsidRPr="00812E7B">
        <w:rPr>
          <w:b/>
          <w:i/>
          <w:sz w:val="24"/>
          <w:szCs w:val="24"/>
        </w:rPr>
        <w:t xml:space="preserve"> - podpis osoby lub osób umocowanych do złożenia podpisu w imieniu podmiotu udostępniającego zasoby</w:t>
      </w:r>
    </w:p>
    <w:p w:rsidR="00BD032F" w:rsidRPr="00812E7B" w:rsidRDefault="00BD032F" w:rsidP="006A4BF7">
      <w:pPr>
        <w:jc w:val="both"/>
        <w:rPr>
          <w:sz w:val="24"/>
          <w:szCs w:val="24"/>
        </w:rPr>
      </w:pPr>
    </w:p>
    <w:p w:rsidR="00BD032F" w:rsidRPr="00812E7B" w:rsidRDefault="00BD032F" w:rsidP="006A4BF7">
      <w:pPr>
        <w:rPr>
          <w:b/>
          <w:sz w:val="24"/>
          <w:szCs w:val="24"/>
        </w:rPr>
      </w:pPr>
    </w:p>
    <w:p w:rsidR="00BD032F" w:rsidRPr="00812E7B" w:rsidRDefault="00BD032F" w:rsidP="006A4BF7">
      <w:pPr>
        <w:rPr>
          <w:b/>
          <w:sz w:val="24"/>
          <w:szCs w:val="24"/>
        </w:rPr>
      </w:pPr>
    </w:p>
    <w:p w:rsidR="00BD032F" w:rsidRPr="00812E7B" w:rsidRDefault="00BD032F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br w:type="page"/>
      </w:r>
    </w:p>
    <w:p w:rsidR="0049069A" w:rsidRPr="00812E7B" w:rsidRDefault="0049069A" w:rsidP="006A4BF7">
      <w:pPr>
        <w:rPr>
          <w:b/>
          <w:sz w:val="24"/>
          <w:szCs w:val="24"/>
        </w:rPr>
      </w:pPr>
    </w:p>
    <w:p w:rsidR="007F1726" w:rsidRPr="00812E7B" w:rsidRDefault="007F172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Załącznik Nr 17 do SWZ</w:t>
      </w:r>
    </w:p>
    <w:p w:rsidR="007F1726" w:rsidRPr="00812E7B" w:rsidRDefault="007F172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wzór zobowiązania podmiotu </w:t>
      </w:r>
    </w:p>
    <w:p w:rsidR="007F1726" w:rsidRPr="00812E7B" w:rsidRDefault="007F172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udostępniającego zasoby</w:t>
      </w:r>
    </w:p>
    <w:p w:rsidR="007F1726" w:rsidRPr="00812E7B" w:rsidRDefault="007F1726" w:rsidP="006A4BF7">
      <w:pPr>
        <w:jc w:val="right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(dotyczy zadania nr 1, zadania nr 2</w:t>
      </w:r>
      <w:r w:rsidR="00C8453C">
        <w:rPr>
          <w:b/>
          <w:sz w:val="24"/>
          <w:szCs w:val="24"/>
        </w:rPr>
        <w:t>, zadania nr 3</w:t>
      </w:r>
      <w:r w:rsidRPr="00812E7B">
        <w:rPr>
          <w:b/>
          <w:sz w:val="24"/>
          <w:szCs w:val="24"/>
        </w:rPr>
        <w:t>)</w:t>
      </w:r>
    </w:p>
    <w:p w:rsidR="007F1726" w:rsidRPr="00812E7B" w:rsidRDefault="007F1726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.................................................</w:t>
      </w:r>
    </w:p>
    <w:p w:rsidR="007F1726" w:rsidRPr="00812E7B" w:rsidRDefault="007F1726" w:rsidP="006A4BF7">
      <w:pPr>
        <w:rPr>
          <w:sz w:val="24"/>
          <w:szCs w:val="24"/>
        </w:rPr>
      </w:pPr>
      <w:r w:rsidRPr="00812E7B">
        <w:rPr>
          <w:sz w:val="24"/>
          <w:szCs w:val="24"/>
        </w:rPr>
        <w:t>(nazwa i adres wykonawcy)</w:t>
      </w:r>
    </w:p>
    <w:p w:rsidR="007F1726" w:rsidRPr="00812E7B" w:rsidRDefault="007F1726" w:rsidP="006A4BF7">
      <w:pPr>
        <w:rPr>
          <w:sz w:val="24"/>
          <w:szCs w:val="24"/>
        </w:rPr>
      </w:pPr>
    </w:p>
    <w:p w:rsidR="007F1726" w:rsidRPr="00812E7B" w:rsidRDefault="007F1726" w:rsidP="006A4BF7">
      <w:pPr>
        <w:jc w:val="center"/>
        <w:rPr>
          <w:sz w:val="24"/>
          <w:szCs w:val="24"/>
        </w:rPr>
      </w:pPr>
    </w:p>
    <w:p w:rsidR="007F1726" w:rsidRPr="00812E7B" w:rsidRDefault="007F1726" w:rsidP="006A4BF7">
      <w:pPr>
        <w:jc w:val="center"/>
        <w:rPr>
          <w:b/>
          <w:sz w:val="24"/>
          <w:szCs w:val="24"/>
        </w:rPr>
      </w:pPr>
    </w:p>
    <w:p w:rsidR="007F1726" w:rsidRPr="00812E7B" w:rsidRDefault="007F1726" w:rsidP="006A4BF7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dotyczy zadania nr ……..</w:t>
      </w:r>
    </w:p>
    <w:p w:rsidR="007F1726" w:rsidRPr="00812E7B" w:rsidRDefault="007F1726" w:rsidP="006A4BF7">
      <w:pPr>
        <w:rPr>
          <w:sz w:val="24"/>
          <w:szCs w:val="24"/>
        </w:rPr>
      </w:pPr>
    </w:p>
    <w:p w:rsidR="007F1726" w:rsidRPr="00812E7B" w:rsidRDefault="007F1726" w:rsidP="006A4BF7">
      <w:pPr>
        <w:pStyle w:val="Tekstpodstawowywcity"/>
        <w:spacing w:after="0"/>
        <w:ind w:left="0" w:firstLine="283"/>
        <w:jc w:val="center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ZOBOWIĄZANIE PODMIOTU UDOSTĘPNIAJĄCEGO ZASOBY DO ODDANIA MU DO DYSPOZYCJI NIEZBĘDNYCH ZASOBÓW NA POTRZEBY REALIZACJI ZAMÓWIENIA</w:t>
      </w:r>
    </w:p>
    <w:p w:rsidR="007F1726" w:rsidRPr="00812E7B" w:rsidRDefault="007F1726" w:rsidP="006A4BF7">
      <w:pPr>
        <w:pStyle w:val="Tekstpodstawowywcity"/>
        <w:spacing w:after="0"/>
        <w:ind w:left="0" w:firstLine="283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Ja/My niżej podpisany/i będąc upoważnionym/ymi do reprezentowania 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(nazwa i adres podmiotu udostępniającego swoje zasoby)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Oświadczam(y), że  reprezentowany przeze mnie/przez nas podmiot, stosownie do treści art. </w:t>
      </w:r>
      <w:r w:rsidR="006F512F" w:rsidRPr="00812E7B">
        <w:rPr>
          <w:b/>
          <w:sz w:val="24"/>
          <w:szCs w:val="24"/>
        </w:rPr>
        <w:t xml:space="preserve">118 </w:t>
      </w:r>
      <w:r w:rsidRPr="00812E7B">
        <w:rPr>
          <w:b/>
          <w:sz w:val="24"/>
          <w:szCs w:val="24"/>
        </w:rPr>
        <w:t>ustawy z dnia 11 września 2019 r. - Prawo zamówień publicznych (Dz. U. z 2021 r., poz. 1129 ze zm.), odda Wykonawcy/Wykonawcom wspólnie ubiegającym się o udzielenie zamówienia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(nazwa i adres Wykonawcy/Wykonawców składających wniosek )</w:t>
      </w: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do dyspozycji niezbędne zasoby</w:t>
      </w: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-142" w:firstLine="142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</w:t>
      </w:r>
      <w:r w:rsidR="006F512F" w:rsidRPr="00812E7B">
        <w:rPr>
          <w:bCs/>
          <w:sz w:val="28"/>
          <w:szCs w:val="28"/>
          <w:vertAlign w:val="superscript"/>
        </w:rPr>
        <w:t>zakres dostępnych wykonawcy zasobów podmiotu udostępniającego zasoby</w:t>
      </w:r>
      <w:r w:rsidRPr="00812E7B">
        <w:rPr>
          <w:sz w:val="28"/>
          <w:szCs w:val="28"/>
          <w:vertAlign w:val="superscript"/>
        </w:rPr>
        <w:t>)</w:t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na potrzeby i w okresie realizacji zamówienia publicznego w dziedzinach obronności </w:t>
      </w:r>
      <w:r w:rsidRPr="00812E7B">
        <w:rPr>
          <w:b/>
          <w:sz w:val="24"/>
          <w:szCs w:val="24"/>
        </w:rPr>
        <w:br/>
        <w:t>i bezpieczeństwa pn</w:t>
      </w:r>
      <w:r w:rsidR="000E1705" w:rsidRPr="00812E7B">
        <w:rPr>
          <w:b/>
          <w:sz w:val="24"/>
          <w:szCs w:val="24"/>
        </w:rPr>
        <w:t>.</w:t>
      </w: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E35E08" w:rsidRDefault="00E35E0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E35E08">
        <w:rPr>
          <w:b/>
          <w:bCs/>
          <w:sz w:val="24"/>
          <w:szCs w:val="24"/>
          <w:u w:val="single"/>
        </w:rPr>
        <w:t xml:space="preserve">„Wykonywanie usługi ochrony fizycznej osób i mienia - świadczonej przez Specjalistyczną Uzbrojoną Formację Ochronną (SUFO) w zakresie ochrony osób </w:t>
      </w:r>
      <w:r>
        <w:rPr>
          <w:b/>
          <w:bCs/>
          <w:sz w:val="24"/>
          <w:szCs w:val="24"/>
          <w:u w:val="single"/>
        </w:rPr>
        <w:br/>
      </w:r>
      <w:r w:rsidRPr="00E35E08">
        <w:rPr>
          <w:b/>
          <w:bCs/>
          <w:sz w:val="24"/>
          <w:szCs w:val="24"/>
          <w:u w:val="single"/>
        </w:rPr>
        <w:t>i mienia w  kompleksach będących na zaopatrzeniu pod względem ochrony 41. Bazy Lotnictwa Szkolnego w Dęblinie oraz konwojowanie wartości pieniężnych” Nr 39/22/O”</w:t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 związku z tym, że Wykonawca/y, któremu/którym udostępniamy zasoby polega na naszych zdolnościach w odniesieniu do warunków dotyczących wykształcenia, kwalifikacji zawodowych lub doświadczenia stosownie do treści art. </w:t>
      </w:r>
      <w:r w:rsidR="006F512F" w:rsidRPr="00812E7B">
        <w:rPr>
          <w:b/>
          <w:sz w:val="24"/>
          <w:szCs w:val="24"/>
        </w:rPr>
        <w:t>118 ust. 2</w:t>
      </w:r>
      <w:r w:rsidRPr="00812E7B">
        <w:rPr>
          <w:b/>
          <w:sz w:val="24"/>
          <w:szCs w:val="24"/>
        </w:rPr>
        <w:t xml:space="preserve"> ustawy Pzp, oświadczamy, że </w:t>
      </w:r>
      <w:r w:rsidR="006F512F" w:rsidRPr="00812E7B">
        <w:rPr>
          <w:b/>
          <w:sz w:val="24"/>
          <w:szCs w:val="24"/>
        </w:rPr>
        <w:t>wykonamy</w:t>
      </w:r>
      <w:r w:rsidRPr="00812E7B">
        <w:rPr>
          <w:b/>
          <w:sz w:val="24"/>
          <w:szCs w:val="24"/>
        </w:rPr>
        <w:t xml:space="preserve"> następujące usługi</w:t>
      </w:r>
      <w:r w:rsidR="006F512F" w:rsidRPr="00812E7B">
        <w:rPr>
          <w:b/>
          <w:sz w:val="24"/>
          <w:szCs w:val="24"/>
        </w:rPr>
        <w:t>,</w:t>
      </w:r>
      <w:r w:rsidRPr="00812E7B">
        <w:rPr>
          <w:b/>
          <w:sz w:val="24"/>
          <w:szCs w:val="24"/>
        </w:rPr>
        <w:t xml:space="preserve"> do realizacji których te zdolności są wymagane:</w:t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8"/>
          <w:szCs w:val="28"/>
          <w:vertAlign w:val="superscript"/>
        </w:rPr>
      </w:pPr>
      <w:r w:rsidRPr="00812E7B">
        <w:rPr>
          <w:sz w:val="28"/>
          <w:szCs w:val="28"/>
          <w:vertAlign w:val="superscript"/>
        </w:rPr>
        <w:t>(należy opisać zakres zamówienia, który wykonywać będzie podmiot udostępniający zasoby)</w:t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Charakter stosunku łączącego podmioty:</w:t>
      </w: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7F1726" w:rsidP="006A4BF7">
      <w:pPr>
        <w:pStyle w:val="Tekstpodstawowywcity"/>
        <w:spacing w:after="0"/>
        <w:ind w:left="0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812E7B">
        <w:rPr>
          <w:sz w:val="28"/>
          <w:szCs w:val="28"/>
          <w:vertAlign w:val="superscript"/>
        </w:rPr>
        <w:t xml:space="preserve"> (np. umowa o podwykonawstwo, umowa o współpracy, umowa o oddelegowaniu pracowników, umowa użyczenia)</w:t>
      </w: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Sposób i okres udostępnienia wykonawcy i wykorzystania przez niego zasobów podmiotu udostępniającego te zasoby przy wykonywaniu zamówienia:</w:t>
      </w: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1726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10148" w:rsidRPr="00812E7B" w:rsidRDefault="00D10148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ab/>
      </w:r>
      <w:r w:rsidRPr="00812E7B">
        <w:rPr>
          <w:sz w:val="24"/>
          <w:szCs w:val="24"/>
        </w:rPr>
        <w:tab/>
        <w:t>Dnia ......................</w:t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ab/>
      </w:r>
    </w:p>
    <w:p w:rsidR="007F1726" w:rsidRPr="00812E7B" w:rsidRDefault="007F1726" w:rsidP="006A4BF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12E7B">
        <w:rPr>
          <w:sz w:val="24"/>
          <w:szCs w:val="24"/>
        </w:rPr>
        <w:t>(podpis i pieczęć upoważni</w:t>
      </w:r>
      <w:r w:rsidR="006F512F" w:rsidRPr="00812E7B">
        <w:rPr>
          <w:sz w:val="24"/>
          <w:szCs w:val="24"/>
        </w:rPr>
        <w:t xml:space="preserve">onych przedstawicieli podmiotu </w:t>
      </w:r>
      <w:r w:rsidRPr="00812E7B">
        <w:rPr>
          <w:sz w:val="24"/>
          <w:szCs w:val="24"/>
        </w:rPr>
        <w:t>udostępniającego zasoby)*</w:t>
      </w:r>
    </w:p>
    <w:p w:rsidR="007F1726" w:rsidRPr="00812E7B" w:rsidRDefault="007F1726" w:rsidP="006A4BF7">
      <w:pPr>
        <w:jc w:val="both"/>
        <w:rPr>
          <w:b/>
          <w:sz w:val="24"/>
          <w:szCs w:val="24"/>
          <w:u w:val="single"/>
          <w:vertAlign w:val="superscript"/>
        </w:rPr>
      </w:pPr>
    </w:p>
    <w:p w:rsidR="007F1726" w:rsidRPr="00812E7B" w:rsidRDefault="007F1726" w:rsidP="006A4BF7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  <w:u w:val="single"/>
          <w:vertAlign w:val="superscript"/>
        </w:rPr>
        <w:t>*</w:t>
      </w:r>
      <w:r w:rsidRPr="00812E7B">
        <w:rPr>
          <w:b/>
          <w:sz w:val="24"/>
          <w:szCs w:val="24"/>
          <w:u w:val="single"/>
        </w:rPr>
        <w:t>UWAGA: podpis musi być możliwy do identyfikacji (czytelny  lub wraz z imienną pieczątką osoby podpisującej</w:t>
      </w:r>
      <w:r w:rsidRPr="00812E7B">
        <w:rPr>
          <w:sz w:val="24"/>
          <w:szCs w:val="24"/>
        </w:rPr>
        <w:t>)</w:t>
      </w:r>
    </w:p>
    <w:p w:rsidR="007F1726" w:rsidRPr="00812E7B" w:rsidRDefault="007F1726" w:rsidP="006A4BF7">
      <w:pPr>
        <w:jc w:val="both"/>
        <w:rPr>
          <w:sz w:val="24"/>
          <w:szCs w:val="24"/>
        </w:rPr>
      </w:pP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UWAGA:</w:t>
      </w:r>
    </w:p>
    <w:p w:rsidR="007F1726" w:rsidRPr="00812E7B" w:rsidRDefault="007F1726" w:rsidP="006A4BF7">
      <w:pPr>
        <w:jc w:val="both"/>
        <w:rPr>
          <w:b/>
        </w:rPr>
      </w:pP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Niniejszy dokument składają wraz z wnioskiem o dopuszczenie do udziału </w:t>
      </w:r>
      <w:r w:rsidRPr="00812E7B">
        <w:rPr>
          <w:b/>
          <w:sz w:val="24"/>
          <w:szCs w:val="24"/>
        </w:rPr>
        <w:br/>
        <w:t>w postępowaniu tylko ci Wykonawcy, którzy w celu potwierdzenia spełniania warunków udziału w postępowaniu polegają na zdolnościach technicznych lub zawodowych lub sytuacji finansowej lub ekonomicznej podmiotów udostępniających zasoby, niezależnie od charakteru prawnego łączących go z nimi stosunków prawnych na zasadach określonych w art. 118 ustawy Pzp.</w:t>
      </w: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</w:p>
    <w:p w:rsidR="007F1726" w:rsidRPr="00812E7B" w:rsidRDefault="007F1726" w:rsidP="006A4BF7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Zobowiązanie to musi być podpisane przez osobę upoważnioną do reprezentowania podmiotu udostępniającego zasoby, zgodnie z wpisem do KRS lub CEiDG lub przez osobę posiadającą pełnomocnictwo, które Wykonawca zobowiązany dołączyć</w:t>
      </w:r>
      <w:r w:rsidR="00086F17" w:rsidRPr="00812E7B">
        <w:rPr>
          <w:b/>
          <w:sz w:val="24"/>
          <w:szCs w:val="24"/>
        </w:rPr>
        <w:t xml:space="preserve"> </w:t>
      </w:r>
      <w:r w:rsidR="00086F17" w:rsidRPr="00812E7B">
        <w:rPr>
          <w:b/>
          <w:sz w:val="24"/>
          <w:szCs w:val="24"/>
        </w:rPr>
        <w:br/>
        <w:t>w</w:t>
      </w:r>
      <w:r w:rsidRPr="00812E7B">
        <w:rPr>
          <w:b/>
          <w:sz w:val="24"/>
          <w:szCs w:val="24"/>
        </w:rPr>
        <w:t xml:space="preserve"> oryginale lub kopii poświadczonej </w:t>
      </w:r>
      <w:r w:rsidR="00A44933">
        <w:rPr>
          <w:b/>
          <w:sz w:val="24"/>
          <w:szCs w:val="24"/>
        </w:rPr>
        <w:t xml:space="preserve">przez mocodawcę lub </w:t>
      </w:r>
      <w:r w:rsidRPr="00812E7B">
        <w:rPr>
          <w:b/>
          <w:sz w:val="24"/>
          <w:szCs w:val="24"/>
        </w:rPr>
        <w:t>notarialnie do wniosku</w:t>
      </w:r>
      <w:r w:rsidR="00A44933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 o dopuszczenie do udziału w postępowaniu.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3.2. Zgodnie z art. 118 ust. 2 ustawy Pzp W odniesieniu do warunków dotyczących </w:t>
      </w:r>
      <w:r w:rsidRPr="00812E7B">
        <w:rPr>
          <w:b/>
          <w:bCs/>
          <w:sz w:val="24"/>
          <w:szCs w:val="24"/>
        </w:rPr>
        <w:t>wykształcenia, kwalifikacji zawodowych lub doświadczenia</w:t>
      </w:r>
      <w:r w:rsidRPr="00812E7B">
        <w:rPr>
          <w:bCs/>
          <w:sz w:val="24"/>
          <w:szCs w:val="24"/>
        </w:rPr>
        <w:t xml:space="preserve"> Wykonawcy mogą polegać na zdolnościach podmiotów udostępniających zasoby, </w:t>
      </w:r>
      <w:r w:rsidRPr="00812E7B">
        <w:rPr>
          <w:b/>
          <w:bCs/>
          <w:sz w:val="24"/>
          <w:szCs w:val="24"/>
        </w:rPr>
        <w:t>jeśli podmioty te wykonają usługi, do realizacji których te zdolności są wymagane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3.3. Zgodnie z art. 118 ust. 3 ustawy Pzp Wykonawca, który polega na zdolnościach lub sytuacji podmiotów udostępniających zasoby, </w:t>
      </w:r>
      <w:r w:rsidRPr="00812E7B">
        <w:rPr>
          <w:b/>
          <w:bCs/>
          <w:sz w:val="24"/>
          <w:szCs w:val="24"/>
          <w:u w:val="single"/>
        </w:rPr>
        <w:t>składa wraz z wnioskiem o dopuszczenie do udziału w postępowaniu</w:t>
      </w:r>
      <w:r w:rsidRPr="00812E7B">
        <w:rPr>
          <w:bCs/>
          <w:sz w:val="24"/>
          <w:szCs w:val="24"/>
        </w:rPr>
        <w:t xml:space="preserve">,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 do </w:t>
      </w:r>
      <w:r w:rsidRPr="00812E7B">
        <w:rPr>
          <w:bCs/>
          <w:sz w:val="24"/>
          <w:szCs w:val="24"/>
        </w:rPr>
        <w:lastRenderedPageBreak/>
        <w:t xml:space="preserve">oddania mu do dyspozycji niezbędnych zasobów na potrzeby realizacji danego zamówienia </w:t>
      </w:r>
      <w:r w:rsidRPr="00812E7B">
        <w:rPr>
          <w:b/>
          <w:bCs/>
          <w:sz w:val="24"/>
          <w:szCs w:val="24"/>
          <w:u w:val="single"/>
        </w:rPr>
        <w:t>lub inny podmiotowy środek dowodowy potwierdzający, że wykonawca realizując zamówienie, będzie dysponował niezbędnymi zasobami tych podmiotów</w:t>
      </w:r>
      <w:r w:rsidRPr="00812E7B">
        <w:rPr>
          <w:bCs/>
          <w:sz w:val="24"/>
          <w:szCs w:val="24"/>
        </w:rPr>
        <w:t>.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  <w:u w:val="single"/>
        </w:rPr>
      </w:pPr>
      <w:r w:rsidRPr="00812E7B">
        <w:rPr>
          <w:b/>
          <w:bCs/>
          <w:sz w:val="24"/>
          <w:szCs w:val="24"/>
          <w:u w:val="single"/>
        </w:rPr>
        <w:t>Przedmiotowe zobowiązanie wykonawca musi załączyć do wniosku o dopuszczenie do udziału w postępowaniu (wzór zobowiązania stanowi załącznik nr 18 do SWZ)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Cs/>
          <w:sz w:val="24"/>
          <w:szCs w:val="24"/>
        </w:rPr>
        <w:t xml:space="preserve">3.4. Zgodnie z art. 118 ust. 3 ustawy Pzp </w:t>
      </w:r>
      <w:r w:rsidRPr="00812E7B">
        <w:rPr>
          <w:b/>
          <w:bCs/>
          <w:sz w:val="24"/>
          <w:szCs w:val="24"/>
          <w:u w:val="single"/>
        </w:rPr>
        <w:t>zobowiązanie podmiotu udostępniającego zasoby</w:t>
      </w:r>
      <w:r w:rsidRPr="00812E7B">
        <w:rPr>
          <w:bCs/>
          <w:sz w:val="24"/>
          <w:szCs w:val="24"/>
        </w:rPr>
        <w:t xml:space="preserve">, o którym mowa w pkt 3.3., </w:t>
      </w:r>
      <w:r w:rsidRPr="00812E7B">
        <w:rPr>
          <w:b/>
          <w:bCs/>
          <w:sz w:val="24"/>
          <w:szCs w:val="24"/>
        </w:rPr>
        <w:t>potwierdza,</w:t>
      </w:r>
      <w:r w:rsidRPr="00812E7B">
        <w:rPr>
          <w:bCs/>
          <w:sz w:val="24"/>
          <w:szCs w:val="24"/>
        </w:rPr>
        <w:t xml:space="preserve"> że stosunek łączący wykonawcę </w:t>
      </w:r>
      <w:r w:rsidRPr="00812E7B">
        <w:rPr>
          <w:bCs/>
          <w:sz w:val="24"/>
          <w:szCs w:val="24"/>
        </w:rPr>
        <w:br/>
        <w:t xml:space="preserve">z podmiotami udostępniającymi zasoby </w:t>
      </w:r>
      <w:r w:rsidRPr="00812E7B">
        <w:rPr>
          <w:b/>
          <w:bCs/>
          <w:sz w:val="24"/>
          <w:szCs w:val="24"/>
        </w:rPr>
        <w:t>gwarantuje rzeczywisty dostęp do tych zasobów oraz określa w szczególności: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1) zakres dostępnych wykonawcy zasobów podmiotu udostępniającego zasoby;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:rsidR="007F1726" w:rsidRPr="00812E7B" w:rsidRDefault="007F1726" w:rsidP="006A4BF7">
      <w:pPr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F1726" w:rsidRPr="00812E7B" w:rsidRDefault="007F1726" w:rsidP="006A4BF7">
      <w:pPr>
        <w:rPr>
          <w:b/>
          <w:sz w:val="24"/>
          <w:szCs w:val="24"/>
        </w:rPr>
      </w:pPr>
      <w:r w:rsidRPr="00812E7B">
        <w:rPr>
          <w:sz w:val="24"/>
          <w:szCs w:val="24"/>
        </w:rPr>
        <w:br w:type="page"/>
      </w:r>
    </w:p>
    <w:p w:rsidR="00DC1EED" w:rsidRPr="00812E7B" w:rsidRDefault="00DC1EED" w:rsidP="006A4BF7">
      <w:pPr>
        <w:ind w:left="2832" w:firstLine="708"/>
        <w:jc w:val="right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lastRenderedPageBreak/>
        <w:t>Załącznik Nr 18 do SWZ</w:t>
      </w:r>
    </w:p>
    <w:p w:rsidR="00DC1EED" w:rsidRPr="00812E7B" w:rsidRDefault="00DC1EED" w:rsidP="006A4BF7">
      <w:pPr>
        <w:ind w:left="2832" w:firstLine="708"/>
        <w:rPr>
          <w:b/>
          <w:sz w:val="26"/>
          <w:szCs w:val="26"/>
        </w:rPr>
      </w:pPr>
    </w:p>
    <w:p w:rsidR="00DC1EED" w:rsidRPr="00565CAF" w:rsidRDefault="00DC1EED" w:rsidP="006A4BF7">
      <w:pPr>
        <w:ind w:left="3266" w:firstLine="708"/>
        <w:rPr>
          <w:b/>
          <w:sz w:val="26"/>
          <w:szCs w:val="26"/>
        </w:rPr>
      </w:pPr>
      <w:r w:rsidRPr="00565CAF">
        <w:rPr>
          <w:b/>
          <w:sz w:val="26"/>
          <w:szCs w:val="26"/>
        </w:rPr>
        <w:t>Zamawiający:</w:t>
      </w:r>
    </w:p>
    <w:p w:rsidR="00DC1EED" w:rsidRPr="00565CAF" w:rsidRDefault="00DC1EED" w:rsidP="006A4BF7">
      <w:pPr>
        <w:ind w:left="3974"/>
        <w:rPr>
          <w:b/>
          <w:i/>
          <w:sz w:val="26"/>
          <w:szCs w:val="26"/>
        </w:rPr>
      </w:pPr>
      <w:r w:rsidRPr="00565CAF">
        <w:rPr>
          <w:b/>
          <w:i/>
          <w:sz w:val="26"/>
          <w:szCs w:val="26"/>
        </w:rPr>
        <w:t>41. Baza Lotnictwa Szkolnego w Dęblinie</w:t>
      </w:r>
    </w:p>
    <w:p w:rsidR="00DC1EED" w:rsidRPr="00565CAF" w:rsidRDefault="00DC1EED" w:rsidP="006A4BF7">
      <w:pPr>
        <w:ind w:left="3974"/>
        <w:rPr>
          <w:b/>
          <w:i/>
          <w:sz w:val="26"/>
          <w:szCs w:val="26"/>
        </w:rPr>
      </w:pPr>
      <w:r w:rsidRPr="00565CAF">
        <w:rPr>
          <w:b/>
          <w:i/>
          <w:sz w:val="26"/>
          <w:szCs w:val="26"/>
        </w:rPr>
        <w:t>ul. Brygady Pościgowej 5</w:t>
      </w:r>
    </w:p>
    <w:p w:rsidR="00DC1EED" w:rsidRPr="00565CAF" w:rsidRDefault="00DC1EED" w:rsidP="006A4BF7">
      <w:pPr>
        <w:ind w:left="3974"/>
        <w:rPr>
          <w:b/>
          <w:i/>
          <w:sz w:val="26"/>
          <w:szCs w:val="26"/>
        </w:rPr>
      </w:pPr>
      <w:r w:rsidRPr="00565CAF">
        <w:rPr>
          <w:b/>
          <w:i/>
          <w:sz w:val="26"/>
          <w:szCs w:val="26"/>
        </w:rPr>
        <w:t>08-521 Dęblin</w:t>
      </w:r>
    </w:p>
    <w:p w:rsidR="00DC1EED" w:rsidRPr="00565CAF" w:rsidRDefault="00DC1EED" w:rsidP="006A4BF7">
      <w:pPr>
        <w:ind w:left="3975"/>
        <w:rPr>
          <w:i/>
          <w:sz w:val="16"/>
          <w:szCs w:val="16"/>
        </w:rPr>
      </w:pPr>
      <w:r w:rsidRPr="00565CAF">
        <w:rPr>
          <w:i/>
          <w:sz w:val="16"/>
          <w:szCs w:val="16"/>
        </w:rPr>
        <w:t xml:space="preserve"> (pełna nazwa/firma, adres)</w:t>
      </w:r>
    </w:p>
    <w:p w:rsidR="00DC1EED" w:rsidRPr="00565CAF" w:rsidRDefault="00DC1EED" w:rsidP="006A4BF7">
      <w:pPr>
        <w:rPr>
          <w:b/>
          <w:sz w:val="26"/>
          <w:szCs w:val="26"/>
        </w:rPr>
      </w:pPr>
      <w:r w:rsidRPr="00565CAF">
        <w:rPr>
          <w:b/>
          <w:sz w:val="26"/>
          <w:szCs w:val="26"/>
        </w:rPr>
        <w:t>Wykonawca:</w:t>
      </w:r>
    </w:p>
    <w:p w:rsidR="00DC1EED" w:rsidRPr="00565CAF" w:rsidRDefault="00DC1EED" w:rsidP="006A4BF7">
      <w:pPr>
        <w:ind w:right="4677"/>
      </w:pPr>
      <w:r w:rsidRPr="00565CAF">
        <w:t>…………………………………………………………………………………………………..</w:t>
      </w:r>
    </w:p>
    <w:p w:rsidR="00DC1EED" w:rsidRPr="00565CAF" w:rsidRDefault="00DC1EED" w:rsidP="006A4BF7">
      <w:pPr>
        <w:ind w:right="4677"/>
        <w:rPr>
          <w:i/>
          <w:sz w:val="16"/>
          <w:szCs w:val="16"/>
        </w:rPr>
      </w:pPr>
      <w:r w:rsidRPr="00565CAF">
        <w:rPr>
          <w:i/>
          <w:sz w:val="16"/>
          <w:szCs w:val="16"/>
        </w:rPr>
        <w:t>(pełna nazwa/firma, adres, w zależności od podmiotu: NIP/PESEL, KRS/CEiDG)</w:t>
      </w:r>
    </w:p>
    <w:p w:rsidR="00DC1EED" w:rsidRPr="00565CAF" w:rsidRDefault="00DC1EED" w:rsidP="006A4BF7">
      <w:pPr>
        <w:ind w:right="4677"/>
        <w:rPr>
          <w:sz w:val="26"/>
          <w:szCs w:val="26"/>
          <w:u w:val="single"/>
        </w:rPr>
      </w:pPr>
      <w:r w:rsidRPr="00565CAF">
        <w:rPr>
          <w:sz w:val="26"/>
          <w:szCs w:val="26"/>
          <w:u w:val="single"/>
        </w:rPr>
        <w:t>reprezentowany przez:</w:t>
      </w:r>
    </w:p>
    <w:p w:rsidR="00DC1EED" w:rsidRPr="00565CAF" w:rsidRDefault="00DC1EED" w:rsidP="006A4BF7">
      <w:pPr>
        <w:ind w:right="4677"/>
      </w:pPr>
      <w:r w:rsidRPr="00565CAF">
        <w:t>…………………………………………………</w:t>
      </w:r>
    </w:p>
    <w:p w:rsidR="00DC1EED" w:rsidRPr="00565CAF" w:rsidRDefault="00DC1EED" w:rsidP="006A4BF7">
      <w:pPr>
        <w:ind w:right="4678"/>
      </w:pPr>
      <w:r w:rsidRPr="00565CAF">
        <w:t>…………………………………………………</w:t>
      </w:r>
    </w:p>
    <w:p w:rsidR="00DC1EED" w:rsidRPr="00565CAF" w:rsidRDefault="00DC1EED" w:rsidP="006A4BF7">
      <w:pPr>
        <w:ind w:right="4677"/>
        <w:rPr>
          <w:i/>
          <w:sz w:val="16"/>
          <w:szCs w:val="16"/>
        </w:rPr>
      </w:pPr>
      <w:r w:rsidRPr="00565CAF">
        <w:rPr>
          <w:i/>
          <w:sz w:val="16"/>
          <w:szCs w:val="16"/>
        </w:rPr>
        <w:t>(imię, nazwisko, stanowisko/podstawa do reprezentacji)</w:t>
      </w:r>
    </w:p>
    <w:p w:rsidR="00DC1EED" w:rsidRPr="00677EFD" w:rsidRDefault="00DC1EED" w:rsidP="006A4BF7">
      <w:pPr>
        <w:rPr>
          <w:color w:val="FF0000"/>
          <w:sz w:val="16"/>
          <w:szCs w:val="16"/>
        </w:rPr>
      </w:pPr>
    </w:p>
    <w:p w:rsidR="00DC1EED" w:rsidRPr="00812E7B" w:rsidRDefault="00DC1EED" w:rsidP="006A4BF7">
      <w:pPr>
        <w:shd w:val="clear" w:color="auto" w:fill="BFBFBF"/>
        <w:jc w:val="center"/>
        <w:rPr>
          <w:b/>
          <w:sz w:val="2"/>
          <w:szCs w:val="2"/>
        </w:rPr>
      </w:pPr>
    </w:p>
    <w:p w:rsidR="00DC1EED" w:rsidRPr="00812E7B" w:rsidRDefault="00DC1EED" w:rsidP="006A4BF7">
      <w:pPr>
        <w:shd w:val="clear" w:color="auto" w:fill="BFBFBF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>OŚWIADCZENIE WYKONAWCÓW</w:t>
      </w:r>
    </w:p>
    <w:p w:rsidR="00DC1EED" w:rsidRPr="00812E7B" w:rsidRDefault="00DC1EED" w:rsidP="006A4BF7">
      <w:pPr>
        <w:shd w:val="clear" w:color="auto" w:fill="BFBFBF"/>
        <w:jc w:val="center"/>
        <w:rPr>
          <w:b/>
          <w:sz w:val="2"/>
          <w:szCs w:val="2"/>
        </w:rPr>
      </w:pPr>
    </w:p>
    <w:p w:rsidR="00DC1EED" w:rsidRDefault="00DC1EED" w:rsidP="006A4BF7">
      <w:pPr>
        <w:jc w:val="center"/>
        <w:rPr>
          <w:b/>
          <w:sz w:val="24"/>
        </w:rPr>
      </w:pPr>
      <w:r w:rsidRPr="00812E7B">
        <w:rPr>
          <w:b/>
          <w:sz w:val="24"/>
        </w:rPr>
        <w:t>wspólnie ubiegających się o udzielenie zamówienia</w:t>
      </w:r>
    </w:p>
    <w:p w:rsidR="0061710D" w:rsidRPr="00812E7B" w:rsidRDefault="0061710D" w:rsidP="006A4BF7">
      <w:pPr>
        <w:jc w:val="center"/>
        <w:rPr>
          <w:b/>
          <w:sz w:val="24"/>
        </w:rPr>
      </w:pPr>
    </w:p>
    <w:p w:rsidR="00DC1EED" w:rsidRDefault="00DC1EED" w:rsidP="006A4B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bookmarkStart w:id="4" w:name="_Hlk107384052"/>
      <w:r w:rsidR="00E35E08" w:rsidRPr="00E35E08">
        <w:rPr>
          <w:b/>
          <w:bCs/>
          <w:sz w:val="26"/>
          <w:szCs w:val="26"/>
          <w:u w:val="single"/>
        </w:rPr>
  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 Nr 39/22/O</w:t>
      </w:r>
      <w:bookmarkEnd w:id="4"/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  <w:r w:rsidRPr="00812E7B">
        <w:rPr>
          <w:sz w:val="26"/>
          <w:szCs w:val="26"/>
        </w:rPr>
        <w:t>niniejszym oświadczam, że poszczególni Wykonawcy wspólnie ubiegający się o udzielenie zamówienia wykonają następujące usługi:</w:t>
      </w:r>
    </w:p>
    <w:p w:rsidR="00E35E08" w:rsidRPr="00E35E08" w:rsidRDefault="00E35E08" w:rsidP="006A4BF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2"/>
        <w:gridCol w:w="2995"/>
      </w:tblGrid>
      <w:tr w:rsidR="00DC1EED" w:rsidRPr="00812E7B" w:rsidTr="00A95A11">
        <w:tc>
          <w:tcPr>
            <w:tcW w:w="675" w:type="dxa"/>
            <w:shd w:val="clear" w:color="auto" w:fill="auto"/>
            <w:vAlign w:val="center"/>
          </w:tcPr>
          <w:p w:rsidR="00DC1EED" w:rsidRPr="00812E7B" w:rsidRDefault="00DC1EED" w:rsidP="006A4BF7">
            <w:pPr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C1EED" w:rsidRPr="00812E7B" w:rsidRDefault="00DC1EED" w:rsidP="006A4BF7">
            <w:pPr>
              <w:ind w:hanging="30"/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Nazwa i adres Wykonawcy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C1EED" w:rsidRPr="00812E7B" w:rsidRDefault="00DC1EED" w:rsidP="006A4BF7">
            <w:pPr>
              <w:ind w:hanging="30"/>
              <w:jc w:val="center"/>
              <w:rPr>
                <w:b/>
                <w:sz w:val="26"/>
                <w:szCs w:val="26"/>
              </w:rPr>
            </w:pPr>
            <w:r w:rsidRPr="00812E7B">
              <w:rPr>
                <w:b/>
                <w:sz w:val="26"/>
                <w:szCs w:val="26"/>
              </w:rPr>
              <w:t>Zakres wykonywanych usług</w:t>
            </w:r>
            <w:r w:rsidR="00E35E08">
              <w:rPr>
                <w:b/>
                <w:sz w:val="26"/>
                <w:szCs w:val="26"/>
              </w:rPr>
              <w:t xml:space="preserve"> i zadanie, którego dotyczy</w:t>
            </w: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DC1EED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Zadanie nr:</w:t>
            </w:r>
          </w:p>
          <w:p w:rsid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Pr="00812E7B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E35E08" w:rsidRP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E08">
              <w:rPr>
                <w:sz w:val="26"/>
                <w:szCs w:val="26"/>
              </w:rPr>
              <w:t>Zadanie nr:</w:t>
            </w:r>
          </w:p>
          <w:p w:rsidR="00DC1EED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Pr="00812E7B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Zadanie nr:</w:t>
            </w:r>
          </w:p>
          <w:p w:rsidR="00DC1EED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Pr="00812E7B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E35E08" w:rsidRP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E08">
              <w:rPr>
                <w:sz w:val="26"/>
                <w:szCs w:val="26"/>
              </w:rPr>
              <w:t>Zadanie nr:</w:t>
            </w:r>
          </w:p>
          <w:p w:rsidR="00DC1EED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Pr="00812E7B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E35E08" w:rsidRP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E08">
              <w:rPr>
                <w:sz w:val="26"/>
                <w:szCs w:val="26"/>
              </w:rPr>
              <w:t>Zadanie nr:</w:t>
            </w:r>
          </w:p>
          <w:p w:rsidR="00DC1EED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3AB2" w:rsidRPr="00812E7B" w:rsidRDefault="006E3AB2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1EED" w:rsidRPr="00812E7B" w:rsidTr="00A95A11">
        <w:tc>
          <w:tcPr>
            <w:tcW w:w="675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2E7B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466" w:type="dxa"/>
            <w:shd w:val="clear" w:color="auto" w:fill="auto"/>
          </w:tcPr>
          <w:p w:rsidR="00DC1EED" w:rsidRPr="00812E7B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E35E08" w:rsidRPr="00E35E08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E08">
              <w:rPr>
                <w:sz w:val="26"/>
                <w:szCs w:val="26"/>
              </w:rPr>
              <w:t>Zadanie nr:</w:t>
            </w:r>
          </w:p>
          <w:p w:rsidR="00DC1EED" w:rsidRDefault="00DC1EED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5E08" w:rsidRPr="00812E7B" w:rsidRDefault="00E35E08" w:rsidP="006A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C1EED" w:rsidRPr="00812E7B" w:rsidRDefault="00DC1EED" w:rsidP="006A4BF7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12E7B">
        <w:rPr>
          <w:i/>
          <w:sz w:val="26"/>
          <w:szCs w:val="26"/>
        </w:rPr>
        <w:t>UWAGA: Należy dostosować ilość wierszy do ilości Wykonawców wspólnie ubiegających się o udzielenie zamówienia.</w:t>
      </w:r>
    </w:p>
    <w:p w:rsidR="00DC1EED" w:rsidRPr="00812E7B" w:rsidRDefault="00DC1EED" w:rsidP="006A4BF7">
      <w:pPr>
        <w:jc w:val="both"/>
        <w:rPr>
          <w:sz w:val="26"/>
          <w:szCs w:val="26"/>
        </w:rPr>
      </w:pPr>
    </w:p>
    <w:p w:rsidR="00DC1EED" w:rsidRPr="00812E7B" w:rsidRDefault="00DC1EED" w:rsidP="006A4BF7">
      <w:pPr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DC1EED" w:rsidRPr="00812E7B" w:rsidRDefault="00DC1EED" w:rsidP="006A4BF7">
      <w:pPr>
        <w:jc w:val="both"/>
        <w:rPr>
          <w:sz w:val="26"/>
          <w:szCs w:val="26"/>
        </w:rPr>
      </w:pPr>
    </w:p>
    <w:p w:rsidR="00DC1EED" w:rsidRPr="00812E7B" w:rsidRDefault="00DC1EED" w:rsidP="006A4BF7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DC1EED" w:rsidRPr="00812E7B" w:rsidRDefault="00DC1EED" w:rsidP="006A4BF7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DC1EED" w:rsidRPr="00812E7B" w:rsidRDefault="00DC1EED" w:rsidP="006A4BF7">
      <w:pPr>
        <w:pStyle w:val="Akapitzlist"/>
        <w:ind w:left="1001"/>
        <w:jc w:val="right"/>
        <w:rPr>
          <w:b/>
        </w:rPr>
      </w:pPr>
      <w:r w:rsidRPr="00812E7B">
        <w:rPr>
          <w:b/>
        </w:rPr>
        <w:t>przedstawicieli wykonawcy)*</w:t>
      </w:r>
    </w:p>
    <w:p w:rsidR="00DC1EED" w:rsidRPr="00812E7B" w:rsidRDefault="00DC1EED" w:rsidP="006A4BF7">
      <w:pPr>
        <w:pStyle w:val="Akapitzlist"/>
        <w:ind w:left="1001"/>
        <w:jc w:val="right"/>
        <w:rPr>
          <w:b/>
          <w:u w:val="single"/>
          <w:vertAlign w:val="superscript"/>
        </w:rPr>
      </w:pPr>
    </w:p>
    <w:p w:rsidR="00DC1EED" w:rsidRPr="00812E7B" w:rsidRDefault="00DC1EED" w:rsidP="006A4BF7">
      <w:pPr>
        <w:pStyle w:val="Akapitzlist"/>
        <w:ind w:left="0"/>
        <w:rPr>
          <w:b/>
          <w:u w:val="single"/>
          <w:vertAlign w:val="superscript"/>
        </w:rPr>
      </w:pPr>
    </w:p>
    <w:p w:rsidR="00AB66AC" w:rsidRPr="00812E7B" w:rsidRDefault="00DC1EED" w:rsidP="006A4BF7">
      <w:pPr>
        <w:pStyle w:val="Akapitzlist"/>
        <w:ind w:left="0"/>
        <w:rPr>
          <w:b/>
        </w:rPr>
      </w:pPr>
      <w:r w:rsidRPr="00812E7B">
        <w:rPr>
          <w:b/>
          <w:u w:val="single"/>
          <w:vertAlign w:val="superscript"/>
        </w:rPr>
        <w:t>*</w:t>
      </w:r>
      <w:r w:rsidRPr="00812E7B">
        <w:rPr>
          <w:b/>
          <w:u w:val="single"/>
        </w:rPr>
        <w:t xml:space="preserve">UWAGA: podpis musi być możliwy do identyfikacji (czytelny  lub wraz </w:t>
      </w:r>
      <w:r w:rsidRPr="00812E7B">
        <w:rPr>
          <w:b/>
          <w:u w:val="single"/>
        </w:rPr>
        <w:br/>
        <w:t>z imienną pieczątką osoby podpisującej</w:t>
      </w:r>
      <w:r w:rsidRPr="00812E7B">
        <w:rPr>
          <w:b/>
        </w:rPr>
        <w:t>)</w:t>
      </w:r>
    </w:p>
    <w:p w:rsidR="00A82D1A" w:rsidRPr="0061710D" w:rsidRDefault="00A82D1A">
      <w:pPr>
        <w:rPr>
          <w:b/>
          <w:sz w:val="24"/>
          <w:szCs w:val="24"/>
        </w:rPr>
      </w:pPr>
      <w:bookmarkStart w:id="5" w:name="_GoBack"/>
      <w:bookmarkEnd w:id="5"/>
    </w:p>
    <w:sectPr w:rsidR="00A82D1A" w:rsidRPr="0061710D" w:rsidSect="004108C5">
      <w:footerReference w:type="default" r:id="rId23"/>
      <w:pgSz w:w="11905" w:h="16837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5F" w:rsidRDefault="0090645F">
      <w:r>
        <w:separator/>
      </w:r>
    </w:p>
  </w:endnote>
  <w:endnote w:type="continuationSeparator" w:id="0">
    <w:p w:rsidR="0090645F" w:rsidRDefault="009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 (WE)"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Default="00325FA8" w:rsidP="00CC5F65">
    <w:pPr>
      <w:pStyle w:val="Stopka"/>
      <w:tabs>
        <w:tab w:val="clear" w:pos="9072"/>
        <w:tab w:val="left" w:pos="3435"/>
        <w:tab w:val="right" w:pos="9073"/>
      </w:tabs>
      <w:jc w:val="center"/>
      <w:rPr>
        <w:bCs/>
        <w:sz w:val="16"/>
        <w:szCs w:val="16"/>
      </w:rPr>
    </w:pPr>
    <w:r>
      <w:rPr>
        <w:sz w:val="16"/>
        <w:szCs w:val="16"/>
      </w:rPr>
      <w:t>39/22</w:t>
    </w:r>
    <w:r w:rsidRPr="00B172E4">
      <w:rPr>
        <w:sz w:val="16"/>
        <w:szCs w:val="16"/>
      </w:rPr>
      <w:t xml:space="preserve">/O -  </w:t>
    </w:r>
    <w:r>
      <w:rPr>
        <w:sz w:val="16"/>
        <w:szCs w:val="16"/>
      </w:rPr>
      <w:t>„</w:t>
    </w:r>
    <w:r w:rsidRPr="00132656">
      <w:rPr>
        <w:bCs/>
        <w:sz w:val="16"/>
        <w:szCs w:val="16"/>
      </w:rPr>
      <w:t xml:space="preserve">Wykonywanie usługi ochrony fizycznej osób i mienia - świadczonej przez Specjalistyczną Uzbrojoną Formację Ochronną (SUFO) </w:t>
    </w:r>
    <w:r>
      <w:rPr>
        <w:bCs/>
        <w:sz w:val="16"/>
        <w:szCs w:val="16"/>
      </w:rPr>
      <w:t xml:space="preserve"> </w:t>
    </w:r>
    <w:r w:rsidRPr="00132656">
      <w:rPr>
        <w:bCs/>
        <w:sz w:val="16"/>
        <w:szCs w:val="16"/>
      </w:rPr>
      <w:t>w zakresie ochrony osób i mienia w  kompleksach będących na zaopatrzeniu pod względem ochrony 41. Bazy Lotnictwa Szkolnego w Dęblinie oraz konwojowanie wartości pieniężnych</w:t>
    </w:r>
    <w:r>
      <w:rPr>
        <w:bCs/>
        <w:sz w:val="16"/>
        <w:szCs w:val="16"/>
      </w:rPr>
      <w:t>”</w:t>
    </w:r>
  </w:p>
  <w:p w:rsidR="00325FA8" w:rsidRDefault="00325FA8" w:rsidP="00132656">
    <w:pPr>
      <w:pStyle w:val="Stopka"/>
      <w:tabs>
        <w:tab w:val="clear" w:pos="9072"/>
        <w:tab w:val="left" w:pos="3435"/>
        <w:tab w:val="right" w:pos="907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159</w:t>
    </w:r>
    <w:r>
      <w:rPr>
        <w:noProof/>
      </w:rPr>
      <w:fldChar w:fldCharType="end"/>
    </w:r>
  </w:p>
  <w:p w:rsidR="00325FA8" w:rsidRDefault="00325FA8" w:rsidP="00F9542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Pr="00677EFD" w:rsidRDefault="00325FA8" w:rsidP="00677EFD">
    <w:pPr>
      <w:pStyle w:val="Stopka"/>
      <w:rPr>
        <w:bCs/>
        <w:sz w:val="16"/>
        <w:szCs w:val="16"/>
      </w:rPr>
    </w:pPr>
    <w:r w:rsidRPr="00677EFD">
      <w:rPr>
        <w:sz w:val="16"/>
        <w:szCs w:val="16"/>
      </w:rPr>
      <w:t>39/22/O -  „</w:t>
    </w:r>
    <w:r w:rsidRPr="00677EFD">
      <w:rPr>
        <w:bCs/>
        <w:sz w:val="16"/>
        <w:szCs w:val="16"/>
      </w:rPr>
      <w:t>Wykonywanie usługi ochrony fizycznej osób i mienia - świadczonej przez Specjalistyczną Uzbrojoną Formację Ochronną (SUFO)  w zakresie ochrony osób i mienia w  kompleksach będących na zaopatrzeniu pod względem ochrony 41. Bazy Lotnictwa Szkolnego w Dęblinie oraz konwojowanie wartości pieniężnych”</w:t>
    </w:r>
  </w:p>
  <w:p w:rsidR="00325FA8" w:rsidRDefault="00325FA8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192</w:t>
    </w:r>
    <w:r>
      <w:rPr>
        <w:noProof/>
      </w:rPr>
      <w:fldChar w:fldCharType="end"/>
    </w:r>
  </w:p>
  <w:p w:rsidR="00325FA8" w:rsidRDefault="00325FA8" w:rsidP="00F9542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Pr="00132656" w:rsidRDefault="00325FA8" w:rsidP="00132656">
    <w:pPr>
      <w:pStyle w:val="Stopka"/>
      <w:tabs>
        <w:tab w:val="clear" w:pos="9072"/>
        <w:tab w:val="right" w:pos="9073"/>
      </w:tabs>
      <w:jc w:val="center"/>
      <w:rPr>
        <w:bCs/>
        <w:sz w:val="16"/>
        <w:szCs w:val="16"/>
      </w:rPr>
    </w:pPr>
    <w:r w:rsidRPr="00132656">
      <w:rPr>
        <w:sz w:val="16"/>
        <w:szCs w:val="16"/>
      </w:rPr>
      <w:t>39/22/O -  „</w:t>
    </w:r>
    <w:r w:rsidRPr="00132656">
      <w:rPr>
        <w:bCs/>
        <w:sz w:val="16"/>
        <w:szCs w:val="16"/>
      </w:rPr>
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Pr="00881359" w:rsidRDefault="00325FA8" w:rsidP="005A0595">
    <w:pPr>
      <w:pStyle w:val="Stopka"/>
      <w:framePr w:w="9793" w:h="139" w:wrap="none" w:vAnchor="text" w:hAnchor="page" w:x="1491" w:y="-296"/>
      <w:jc w:val="center"/>
      <w:rPr>
        <w:rStyle w:val="Numerstrony"/>
      </w:rPr>
    </w:pPr>
  </w:p>
  <w:p w:rsidR="00325FA8" w:rsidRDefault="00325FA8" w:rsidP="005A0595">
    <w:pPr>
      <w:pStyle w:val="Stopka"/>
      <w:framePr w:w="9793" w:h="139" w:wrap="none" w:vAnchor="text" w:hAnchor="page" w:x="1491" w:y="-296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399</w:t>
    </w:r>
    <w:r>
      <w:rPr>
        <w:rStyle w:val="Numerstrony"/>
      </w:rPr>
      <w:fldChar w:fldCharType="end"/>
    </w:r>
  </w:p>
  <w:p w:rsidR="00325FA8" w:rsidRPr="005A0595" w:rsidRDefault="00325FA8" w:rsidP="005A0595">
    <w:pPr>
      <w:pStyle w:val="Stopka"/>
      <w:framePr w:w="9793" w:h="139" w:wrap="none" w:vAnchor="text" w:hAnchor="page" w:x="1491" w:y="-296"/>
      <w:rPr>
        <w:bCs/>
        <w:sz w:val="16"/>
        <w:szCs w:val="16"/>
      </w:rPr>
    </w:pPr>
    <w:r w:rsidRPr="005A0595">
      <w:rPr>
        <w:sz w:val="16"/>
        <w:szCs w:val="16"/>
      </w:rPr>
      <w:t>39/22/O -  „</w:t>
    </w:r>
    <w:r w:rsidRPr="005A0595">
      <w:rPr>
        <w:bCs/>
        <w:sz w:val="16"/>
        <w:szCs w:val="16"/>
      </w:rPr>
      <w:t>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</w:t>
    </w:r>
  </w:p>
  <w:p w:rsidR="00325FA8" w:rsidRDefault="00325FA8" w:rsidP="005A0595">
    <w:pPr>
      <w:pStyle w:val="Stopka"/>
      <w:framePr w:w="9793" w:h="139" w:wrap="none" w:vAnchor="text" w:hAnchor="page" w:x="1491" w:y="-296"/>
      <w:jc w:val="center"/>
      <w:rPr>
        <w:rStyle w:val="Numerstrony"/>
      </w:rPr>
    </w:pPr>
  </w:p>
  <w:p w:rsidR="00325FA8" w:rsidRDefault="00325FA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Default="00325FA8">
    <w:pPr>
      <w:pStyle w:val="Nagweklubstopka0"/>
      <w:framePr w:w="11775" w:h="139" w:wrap="none" w:vAnchor="text" w:hAnchor="page" w:x="66" w:y="-1527"/>
      <w:shd w:val="clear" w:color="auto" w:fill="auto"/>
      <w:ind w:left="9388"/>
    </w:pPr>
    <w:r>
      <w:rPr>
        <w:rStyle w:val="Nagweklubstopka95ptKursywa"/>
        <w:rFonts w:eastAsia="Calibri"/>
      </w:rPr>
      <w:t xml:space="preserve">Strona </w:t>
    </w:r>
    <w:r>
      <w:rPr>
        <w:rFonts w:ascii="Calibri" w:eastAsia="Calibri" w:hAnsi="Calibri"/>
      </w:rPr>
      <w:fldChar w:fldCharType="begin"/>
    </w:r>
    <w:r>
      <w:instrText xml:space="preserve"> PAGE \* MERGEFORMAT </w:instrText>
    </w:r>
    <w:r>
      <w:rPr>
        <w:rFonts w:ascii="Calibri" w:eastAsia="Calibri" w:hAnsi="Calibri"/>
      </w:rPr>
      <w:fldChar w:fldCharType="separate"/>
    </w:r>
    <w:r w:rsidRPr="00004CEB">
      <w:rPr>
        <w:rStyle w:val="Nagweklubstopka95ptKursywa"/>
        <w:rFonts w:eastAsia="Calibri"/>
        <w:noProof/>
      </w:rPr>
      <w:t>4</w:t>
    </w:r>
    <w:r>
      <w:rPr>
        <w:rStyle w:val="Nagweklubstopka95ptKursywa"/>
        <w:rFonts w:eastAsia="Calibri"/>
        <w:noProof/>
      </w:rPr>
      <w:fldChar w:fldCharType="end"/>
    </w:r>
    <w:r>
      <w:rPr>
        <w:rStyle w:val="Nagweklubstopka95ptKursywa"/>
        <w:rFonts w:eastAsia="Calibri"/>
      </w:rPr>
      <w:t xml:space="preserve"> z 7</w:t>
    </w:r>
  </w:p>
  <w:p w:rsidR="00325FA8" w:rsidRDefault="00325FA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Pr="00E35E08" w:rsidRDefault="00325FA8" w:rsidP="00E35E08">
    <w:pPr>
      <w:pStyle w:val="Stopka"/>
      <w:tabs>
        <w:tab w:val="clear" w:pos="9072"/>
        <w:tab w:val="left" w:pos="3435"/>
        <w:tab w:val="right" w:pos="9073"/>
      </w:tabs>
      <w:jc w:val="center"/>
      <w:rPr>
        <w:bCs/>
        <w:sz w:val="16"/>
        <w:szCs w:val="16"/>
      </w:rPr>
    </w:pPr>
    <w:r>
      <w:rPr>
        <w:sz w:val="16"/>
        <w:szCs w:val="16"/>
      </w:rPr>
      <w:t>39/22</w:t>
    </w:r>
    <w:r w:rsidRPr="00B172E4">
      <w:rPr>
        <w:sz w:val="16"/>
        <w:szCs w:val="16"/>
      </w:rPr>
      <w:t xml:space="preserve">/O -  </w:t>
    </w:r>
    <w:r w:rsidRPr="00E35E08">
      <w:rPr>
        <w:bCs/>
        <w:sz w:val="16"/>
        <w:szCs w:val="16"/>
      </w:rPr>
      <w:t>„Wykonywanie usługi ochrony fizycznej osób i mienia - świadczonej przez Specjalistyczną Uzbrojoną Formację Ochronną (SUFO) w zakresie ochrony osób i mienia w  kompleksach będących na zaopatrzeniu pod względem ochrony 41. Bazy Lotnictwa Szkolnego w Dęblinie oraz konwojowanie wartości pieniężnych”</w:t>
    </w:r>
  </w:p>
  <w:p w:rsidR="00325FA8" w:rsidRDefault="00325FA8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414</w:t>
    </w:r>
    <w:r>
      <w:rPr>
        <w:noProof/>
      </w:rPr>
      <w:fldChar w:fldCharType="end"/>
    </w:r>
  </w:p>
  <w:p w:rsidR="00325FA8" w:rsidRDefault="00325FA8" w:rsidP="00F95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5F" w:rsidRDefault="0090645F">
      <w:r>
        <w:separator/>
      </w:r>
    </w:p>
  </w:footnote>
  <w:footnote w:type="continuationSeparator" w:id="0">
    <w:p w:rsidR="0090645F" w:rsidRDefault="0090645F">
      <w:r>
        <w:continuationSeparator/>
      </w:r>
    </w:p>
  </w:footnote>
  <w:footnote w:id="1">
    <w:p w:rsidR="00325FA8" w:rsidRPr="00A82964" w:rsidRDefault="00325FA8" w:rsidP="00DA03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25FA8" w:rsidRPr="00A82964" w:rsidRDefault="00325FA8" w:rsidP="00DA03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5FA8" w:rsidRPr="00A82964" w:rsidRDefault="00325FA8" w:rsidP="00DA03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5FA8" w:rsidRPr="00896587" w:rsidRDefault="00325FA8" w:rsidP="00DA03E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25FA8" w:rsidRPr="00B929A1" w:rsidRDefault="00325FA8" w:rsidP="00DA0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5FA8" w:rsidRDefault="00325FA8" w:rsidP="0090645F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5FA8" w:rsidRDefault="00325FA8" w:rsidP="0090645F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25FA8" w:rsidRPr="00B929A1" w:rsidRDefault="00325FA8" w:rsidP="0090645F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5FA8" w:rsidRPr="004E3F67" w:rsidRDefault="00325FA8" w:rsidP="00DA0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325FA8" w:rsidRPr="00EE0CD6" w:rsidRDefault="00325FA8" w:rsidP="00EE0CD6">
      <w:pPr>
        <w:pStyle w:val="Tekstprzypisudolnego"/>
        <w:jc w:val="both"/>
        <w:rPr>
          <w:rFonts w:asciiTheme="minorBidi" w:hAnsiTheme="minorBidi" w:cstheme="minorBidi"/>
          <w:b/>
          <w:i/>
          <w:sz w:val="18"/>
          <w:szCs w:val="18"/>
        </w:rPr>
      </w:pPr>
      <w:r w:rsidRPr="00EE0CD6">
        <w:rPr>
          <w:rStyle w:val="Odwoanieprzypisudolnego"/>
          <w:rFonts w:asciiTheme="minorBidi" w:hAnsiTheme="minorBidi" w:cstheme="minorBidi"/>
          <w:sz w:val="18"/>
          <w:szCs w:val="18"/>
        </w:rPr>
        <w:footnoteRef/>
      </w:r>
      <w:r w:rsidRPr="00EE0CD6">
        <w:rPr>
          <w:rFonts w:asciiTheme="minorBidi" w:hAnsiTheme="minorBidi" w:cstheme="minorBidi"/>
          <w:sz w:val="18"/>
          <w:szCs w:val="18"/>
        </w:rPr>
        <w:t xml:space="preserve"> </w:t>
      </w:r>
      <w:r w:rsidRPr="00EE0CD6">
        <w:rPr>
          <w:rFonts w:asciiTheme="minorBidi" w:hAnsiTheme="minorBidi" w:cstheme="minorBidi"/>
          <w:bCs/>
          <w:i/>
          <w:sz w:val="18"/>
          <w:szCs w:val="18"/>
        </w:rPr>
        <w:t xml:space="preserve">Zgodnie z treścią z §13 ust. 2 Rozporządzenia Ministra Rozwoju, Pracy  i Technologii z dnia 23 grudnia 2020r. </w:t>
      </w:r>
      <w:r w:rsidRPr="00EE0CD6">
        <w:rPr>
          <w:rFonts w:asciiTheme="minorBidi" w:hAnsiTheme="minorBidi" w:cstheme="minorBidi"/>
          <w:bCs/>
          <w:i/>
          <w:sz w:val="18"/>
          <w:szCs w:val="18"/>
        </w:rPr>
        <w:br/>
        <w:t xml:space="preserve">w sprawie podmiotowych środków dowodowych oraz innych dokumentów  lub oświadczeń, jakich może żądać zamawiający od wykonawcy  - Wykonawca nie jest zobowiązany do złożenia dokumentów, o których mowa w ust. 1, jeżeli zamawiający może je uzyskać za pomocą bezpłatnych i ogólnodostępnych baz danych, o ile wykonawca wskazał dane umożliwiające dostęp do tych dokumentów. Zgodnie z treścią z § 14 tego rozporządzenia - 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 </w:t>
      </w:r>
      <w:r>
        <w:rPr>
          <w:rFonts w:asciiTheme="minorBidi" w:hAnsiTheme="minorBidi" w:cstheme="minorBidi"/>
          <w:b/>
          <w:i/>
          <w:sz w:val="18"/>
          <w:szCs w:val="18"/>
        </w:rPr>
        <w:br/>
        <w:t xml:space="preserve">w 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przypadku </w:t>
      </w:r>
      <w:r w:rsidRPr="00EE0CD6">
        <w:rPr>
          <w:rFonts w:asciiTheme="minorBidi" w:hAnsiTheme="minorBidi" w:cstheme="minorBidi"/>
          <w:b/>
          <w:i/>
          <w:sz w:val="18"/>
          <w:szCs w:val="18"/>
          <w:u w:val="single"/>
        </w:rPr>
        <w:t>wskazania przez wykonawcę dostępności podmiotowych środków dowodowych lub dokumentów, o których mowa w § 13 ust. 1 (</w:t>
      </w:r>
      <w:r w:rsidRPr="00EE0CD6">
        <w:rPr>
          <w:rFonts w:asciiTheme="minorBidi" w:hAnsiTheme="minorBidi" w:cstheme="minorBidi"/>
          <w:b/>
          <w:sz w:val="18"/>
          <w:szCs w:val="18"/>
          <w:u w:val="single"/>
        </w:rPr>
        <w:t>odpisu lub informacji z Krajowego Rejestru Sądowego, Centralnej Ewidencji i Informacji o Działalności Gospodarczej lub innego właściwego rejestru</w:t>
      </w:r>
      <w:r w:rsidRPr="00EE0CD6">
        <w:rPr>
          <w:rFonts w:asciiTheme="minorBidi" w:hAnsiTheme="minorBidi" w:cstheme="minorBidi"/>
          <w:b/>
          <w:i/>
          <w:sz w:val="18"/>
          <w:szCs w:val="18"/>
          <w:u w:val="single"/>
        </w:rPr>
        <w:t>),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325FA8" w:rsidRPr="00EE0CD6" w:rsidRDefault="00325FA8" w:rsidP="00D15A9F">
      <w:pPr>
        <w:pStyle w:val="Tekstprzypisudolnego"/>
        <w:jc w:val="both"/>
        <w:rPr>
          <w:rFonts w:ascii="Arial" w:hAnsi="Arial" w:cs="Arial"/>
          <w:b/>
          <w:i/>
          <w:sz w:val="18"/>
          <w:szCs w:val="18"/>
        </w:rPr>
      </w:pPr>
    </w:p>
    <w:p w:rsidR="00325FA8" w:rsidRPr="00133E68" w:rsidRDefault="00325FA8" w:rsidP="00D15A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325FA8" w:rsidRPr="00A82964" w:rsidRDefault="00325FA8" w:rsidP="00D726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25FA8" w:rsidRPr="00A82964" w:rsidRDefault="00325FA8" w:rsidP="00D726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5FA8" w:rsidRPr="00A82964" w:rsidRDefault="00325FA8" w:rsidP="00D726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5FA8" w:rsidRPr="00896587" w:rsidRDefault="00325FA8" w:rsidP="00D7266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325FA8" w:rsidRPr="00B929A1" w:rsidRDefault="00325FA8" w:rsidP="001A2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5FA8" w:rsidRDefault="00325FA8" w:rsidP="0090645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5FA8" w:rsidRDefault="00325FA8" w:rsidP="0090645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25FA8" w:rsidRPr="00B929A1" w:rsidRDefault="00325FA8" w:rsidP="0090645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5FA8" w:rsidRPr="004E3F67" w:rsidRDefault="00325FA8" w:rsidP="001A2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:rsidR="00325FA8" w:rsidRPr="00EE0CD6" w:rsidRDefault="00325FA8" w:rsidP="005C6474">
      <w:pPr>
        <w:pStyle w:val="Tekstprzypisudolnego"/>
        <w:jc w:val="both"/>
        <w:rPr>
          <w:rFonts w:asciiTheme="minorBidi" w:hAnsiTheme="minorBidi" w:cstheme="minorBidi"/>
          <w:b/>
          <w:i/>
          <w:sz w:val="18"/>
          <w:szCs w:val="18"/>
        </w:rPr>
      </w:pPr>
      <w:r w:rsidRPr="006669C9">
        <w:rPr>
          <w:rStyle w:val="Odwoanieprzypisudolnego"/>
          <w:rFonts w:cs="Arial"/>
          <w:sz w:val="18"/>
          <w:szCs w:val="18"/>
        </w:rPr>
        <w:footnoteRef/>
      </w:r>
      <w:r w:rsidRPr="006669C9">
        <w:rPr>
          <w:rFonts w:ascii="Arial" w:hAnsi="Arial" w:cs="Arial"/>
          <w:sz w:val="18"/>
          <w:szCs w:val="18"/>
        </w:rPr>
        <w:t xml:space="preserve"> </w:t>
      </w:r>
      <w:r w:rsidRPr="00EE0CD6">
        <w:rPr>
          <w:rFonts w:asciiTheme="minorBidi" w:hAnsiTheme="minorBidi" w:cstheme="minorBidi"/>
          <w:bCs/>
          <w:i/>
          <w:sz w:val="18"/>
          <w:szCs w:val="18"/>
        </w:rPr>
        <w:t xml:space="preserve">Zgodnie z treścią z §13 ust. 2 Rozporządzenia Ministra Rozwoju, Pracy  i Technologii z dnia 23 grudnia 2020r. </w:t>
      </w:r>
      <w:r w:rsidRPr="00EE0CD6">
        <w:rPr>
          <w:rFonts w:asciiTheme="minorBidi" w:hAnsiTheme="minorBidi" w:cstheme="minorBidi"/>
          <w:bCs/>
          <w:i/>
          <w:sz w:val="18"/>
          <w:szCs w:val="18"/>
        </w:rPr>
        <w:br/>
        <w:t xml:space="preserve">w sprawie podmiotowych środków dowodowych oraz innych dokumentów  lub oświadczeń, jakich może żądać zamawiający od wykonawcy  - Wykonawca nie jest zobowiązany do złożenia dokumentów, o których mowa w ust. 1, jeżeli zamawiający może je uzyskać za pomocą bezpłatnych i ogólnodostępnych baz danych, o ile wykonawca wskazał dane umożliwiające dostęp do tych dokumentów. Zgodnie z treścią z § 14 tego rozporządzenia - 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 </w:t>
      </w:r>
      <w:r>
        <w:rPr>
          <w:rFonts w:asciiTheme="minorBidi" w:hAnsiTheme="minorBidi" w:cstheme="minorBidi"/>
          <w:b/>
          <w:i/>
          <w:sz w:val="18"/>
          <w:szCs w:val="18"/>
        </w:rPr>
        <w:br/>
        <w:t xml:space="preserve">w 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przypadku </w:t>
      </w:r>
      <w:r w:rsidRPr="00EE0CD6">
        <w:rPr>
          <w:rFonts w:asciiTheme="minorBidi" w:hAnsiTheme="minorBidi" w:cstheme="minorBidi"/>
          <w:b/>
          <w:i/>
          <w:sz w:val="18"/>
          <w:szCs w:val="18"/>
          <w:u w:val="single"/>
        </w:rPr>
        <w:t>wskazania przez wykonawcę dostępności podmiotowych środków dowodowych lub dokumentów, o których mowa w § 13 ust. 1 (</w:t>
      </w:r>
      <w:r w:rsidRPr="00EE0CD6">
        <w:rPr>
          <w:rFonts w:asciiTheme="minorBidi" w:hAnsiTheme="minorBidi" w:cstheme="minorBidi"/>
          <w:b/>
          <w:sz w:val="18"/>
          <w:szCs w:val="18"/>
          <w:u w:val="single"/>
        </w:rPr>
        <w:t>odpisu lub informacji z Krajowego Rejestru Sądowego, Centralnej Ewidencji i Informacji o Działalności Gospodarczej lub innego właściwego rejestru</w:t>
      </w:r>
      <w:r w:rsidRPr="00EE0CD6">
        <w:rPr>
          <w:rFonts w:asciiTheme="minorBidi" w:hAnsiTheme="minorBidi" w:cstheme="minorBidi"/>
          <w:b/>
          <w:i/>
          <w:sz w:val="18"/>
          <w:szCs w:val="18"/>
          <w:u w:val="single"/>
        </w:rPr>
        <w:t>),</w:t>
      </w:r>
      <w:r w:rsidRPr="00EE0CD6">
        <w:rPr>
          <w:rFonts w:asciiTheme="minorBidi" w:hAnsiTheme="minorBidi" w:cstheme="minorBidi"/>
          <w:b/>
          <w:i/>
          <w:sz w:val="18"/>
          <w:szCs w:val="18"/>
        </w:rPr>
        <w:t xml:space="preserve">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325FA8" w:rsidRPr="00133E68" w:rsidRDefault="00325FA8" w:rsidP="005C6474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Pr="00BD2D33" w:rsidRDefault="00325FA8" w:rsidP="00BD2D33">
    <w:pPr>
      <w:pStyle w:val="Nagwek"/>
    </w:pPr>
  </w:p>
  <w:p w:rsidR="00325FA8" w:rsidRDefault="00325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A8" w:rsidRDefault="00325FA8">
    <w:pPr>
      <w:pStyle w:val="Nagweklubstopka0"/>
      <w:framePr w:w="11775" w:h="206" w:wrap="none" w:vAnchor="text" w:hAnchor="page" w:x="66" w:y="1721"/>
      <w:shd w:val="clear" w:color="auto" w:fill="auto"/>
      <w:ind w:left="5635"/>
    </w:pPr>
    <w:r>
      <w:rPr>
        <w:rStyle w:val="PogrubienieNagweklubstopka115ptOdstpy3pt"/>
        <w:rFonts w:eastAsia="Calibri"/>
      </w:rPr>
      <w:t>§6</w:t>
    </w:r>
  </w:p>
  <w:p w:rsidR="00325FA8" w:rsidRDefault="00325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F"/>
    <w:multiLevelType w:val="multilevel"/>
    <w:tmpl w:val="249A9C04"/>
    <w:name w:val="WW8Num14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numFmt w:val="bullet"/>
      <w:lvlText w:val=""/>
      <w:lvlJc w:val="left"/>
      <w:pPr>
        <w:tabs>
          <w:tab w:val="num" w:pos="2340"/>
        </w:tabs>
      </w:pPr>
      <w:rPr>
        <w:rFonts w:ascii="Symbol" w:hAnsi="Symbol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0"/>
    <w:multiLevelType w:val="multilevel"/>
    <w:tmpl w:val="27C28812"/>
    <w:name w:val="WW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5AC93A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 w15:restartNumberingAfterBreak="0">
    <w:nsid w:val="00000016"/>
    <w:multiLevelType w:val="multilevel"/>
    <w:tmpl w:val="5DA04CC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1B"/>
    <w:multiLevelType w:val="multilevel"/>
    <w:tmpl w:val="6CA681F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 w15:restartNumberingAfterBreak="0">
    <w:nsid w:val="0000001C"/>
    <w:multiLevelType w:val="singleLevel"/>
    <w:tmpl w:val="7C6CD626"/>
    <w:name w:val="WW8Num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b w:val="0"/>
        <w:i w:val="0"/>
        <w:color w:val="000000"/>
        <w:sz w:val="24"/>
      </w:rPr>
    </w:lvl>
  </w:abstractNum>
  <w:abstractNum w:abstractNumId="21" w15:restartNumberingAfterBreak="0">
    <w:nsid w:val="0000001F"/>
    <w:multiLevelType w:val="singleLevel"/>
    <w:tmpl w:val="B4525300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 w15:restartNumberingAfterBreak="0">
    <w:nsid w:val="0000002A"/>
    <w:multiLevelType w:val="multilevel"/>
    <w:tmpl w:val="C74EB1BC"/>
    <w:name w:val="WWNum42"/>
    <w:lvl w:ilvl="0">
      <w:start w:val="1"/>
      <w:numFmt w:val="decimal"/>
      <w:lvlText w:val="%1)"/>
      <w:lvlJc w:val="left"/>
      <w:pPr>
        <w:tabs>
          <w:tab w:val="num" w:pos="-660"/>
        </w:tabs>
        <w:ind w:left="41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66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-66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-66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-66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-66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-66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-66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-660"/>
        </w:tabs>
        <w:ind w:left="6170" w:hanging="180"/>
      </w:pPr>
    </w:lvl>
  </w:abstractNum>
  <w:abstractNum w:abstractNumId="29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32"/>
    <w:multiLevelType w:val="multilevel"/>
    <w:tmpl w:val="00000032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3"/>
    <w:multiLevelType w:val="multilevel"/>
    <w:tmpl w:val="1E1EB73C"/>
    <w:name w:val="WWNum51"/>
    <w:lvl w:ilvl="0">
      <w:start w:val="1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2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5"/>
    <w:multiLevelType w:val="multilevel"/>
    <w:tmpl w:val="5C24240A"/>
    <w:name w:val="WWNum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B67EF3"/>
    <w:multiLevelType w:val="hybridMultilevel"/>
    <w:tmpl w:val="B1FA7298"/>
    <w:name w:val="WW8Num44"/>
    <w:lvl w:ilvl="0" w:tplc="C89A6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B92AFDC" w:tentative="1">
      <w:start w:val="1"/>
      <w:numFmt w:val="lowerLetter"/>
      <w:lvlText w:val="%2."/>
      <w:lvlJc w:val="left"/>
      <w:pPr>
        <w:ind w:left="2148" w:hanging="360"/>
      </w:pPr>
    </w:lvl>
    <w:lvl w:ilvl="2" w:tplc="3C365AEA" w:tentative="1">
      <w:start w:val="1"/>
      <w:numFmt w:val="lowerRoman"/>
      <w:lvlText w:val="%3."/>
      <w:lvlJc w:val="right"/>
      <w:pPr>
        <w:ind w:left="2868" w:hanging="180"/>
      </w:pPr>
    </w:lvl>
    <w:lvl w:ilvl="3" w:tplc="34B800A4" w:tentative="1">
      <w:start w:val="1"/>
      <w:numFmt w:val="decimal"/>
      <w:lvlText w:val="%4."/>
      <w:lvlJc w:val="left"/>
      <w:pPr>
        <w:ind w:left="3588" w:hanging="360"/>
      </w:pPr>
    </w:lvl>
    <w:lvl w:ilvl="4" w:tplc="DDAE0B24" w:tentative="1">
      <w:start w:val="1"/>
      <w:numFmt w:val="lowerLetter"/>
      <w:lvlText w:val="%5."/>
      <w:lvlJc w:val="left"/>
      <w:pPr>
        <w:ind w:left="4308" w:hanging="360"/>
      </w:pPr>
    </w:lvl>
    <w:lvl w:ilvl="5" w:tplc="E4B80FF0" w:tentative="1">
      <w:start w:val="1"/>
      <w:numFmt w:val="lowerRoman"/>
      <w:lvlText w:val="%6."/>
      <w:lvlJc w:val="right"/>
      <w:pPr>
        <w:ind w:left="5028" w:hanging="180"/>
      </w:pPr>
    </w:lvl>
    <w:lvl w:ilvl="6" w:tplc="CAD62504" w:tentative="1">
      <w:start w:val="1"/>
      <w:numFmt w:val="decimal"/>
      <w:lvlText w:val="%7."/>
      <w:lvlJc w:val="left"/>
      <w:pPr>
        <w:ind w:left="5748" w:hanging="360"/>
      </w:pPr>
    </w:lvl>
    <w:lvl w:ilvl="7" w:tplc="92C06D28" w:tentative="1">
      <w:start w:val="1"/>
      <w:numFmt w:val="lowerLetter"/>
      <w:lvlText w:val="%8."/>
      <w:lvlJc w:val="left"/>
      <w:pPr>
        <w:ind w:left="6468" w:hanging="360"/>
      </w:pPr>
    </w:lvl>
    <w:lvl w:ilvl="8" w:tplc="0E3ECC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044509D7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C94BED"/>
    <w:multiLevelType w:val="hybridMultilevel"/>
    <w:tmpl w:val="76565C0C"/>
    <w:styleLink w:val="WWNum35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F54FB4"/>
    <w:multiLevelType w:val="multilevel"/>
    <w:tmpl w:val="412EF798"/>
    <w:name w:val="WWNum3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10A52A53"/>
    <w:multiLevelType w:val="hybridMultilevel"/>
    <w:tmpl w:val="3504396C"/>
    <w:lvl w:ilvl="0" w:tplc="151AE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5" w15:restartNumberingAfterBreak="0">
    <w:nsid w:val="13CE05C8"/>
    <w:multiLevelType w:val="hybridMultilevel"/>
    <w:tmpl w:val="678C04D6"/>
    <w:styleLink w:val="WWNum361"/>
    <w:lvl w:ilvl="0" w:tplc="906E55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9B269038" w:tentative="1">
      <w:start w:val="1"/>
      <w:numFmt w:val="lowerLetter"/>
      <w:lvlText w:val="%2."/>
      <w:lvlJc w:val="left"/>
      <w:pPr>
        <w:ind w:left="1440" w:hanging="360"/>
      </w:pPr>
    </w:lvl>
    <w:lvl w:ilvl="2" w:tplc="61AC8E26" w:tentative="1">
      <w:start w:val="1"/>
      <w:numFmt w:val="lowerRoman"/>
      <w:lvlText w:val="%3."/>
      <w:lvlJc w:val="right"/>
      <w:pPr>
        <w:ind w:left="2160" w:hanging="180"/>
      </w:pPr>
    </w:lvl>
    <w:lvl w:ilvl="3" w:tplc="B1626EA8" w:tentative="1">
      <w:start w:val="1"/>
      <w:numFmt w:val="decimal"/>
      <w:lvlText w:val="%4."/>
      <w:lvlJc w:val="left"/>
      <w:pPr>
        <w:ind w:left="2880" w:hanging="360"/>
      </w:pPr>
    </w:lvl>
    <w:lvl w:ilvl="4" w:tplc="96F6EC48" w:tentative="1">
      <w:start w:val="1"/>
      <w:numFmt w:val="lowerLetter"/>
      <w:lvlText w:val="%5."/>
      <w:lvlJc w:val="left"/>
      <w:pPr>
        <w:ind w:left="3600" w:hanging="360"/>
      </w:pPr>
    </w:lvl>
    <w:lvl w:ilvl="5" w:tplc="4F664BB8" w:tentative="1">
      <w:start w:val="1"/>
      <w:numFmt w:val="lowerRoman"/>
      <w:lvlText w:val="%6."/>
      <w:lvlJc w:val="right"/>
      <w:pPr>
        <w:ind w:left="4320" w:hanging="180"/>
      </w:pPr>
    </w:lvl>
    <w:lvl w:ilvl="6" w:tplc="6930B07C" w:tentative="1">
      <w:start w:val="1"/>
      <w:numFmt w:val="decimal"/>
      <w:lvlText w:val="%7."/>
      <w:lvlJc w:val="left"/>
      <w:pPr>
        <w:ind w:left="5040" w:hanging="360"/>
      </w:pPr>
    </w:lvl>
    <w:lvl w:ilvl="7" w:tplc="2B92051C" w:tentative="1">
      <w:start w:val="1"/>
      <w:numFmt w:val="lowerLetter"/>
      <w:lvlText w:val="%8."/>
      <w:lvlJc w:val="left"/>
      <w:pPr>
        <w:ind w:left="5760" w:hanging="360"/>
      </w:pPr>
    </w:lvl>
    <w:lvl w:ilvl="8" w:tplc="6A468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0903E3"/>
    <w:multiLevelType w:val="multilevel"/>
    <w:tmpl w:val="76DC361C"/>
    <w:name w:val="WWNum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0313B26"/>
    <w:multiLevelType w:val="hybridMultilevel"/>
    <w:tmpl w:val="81A64BF4"/>
    <w:styleLink w:val="WWNum351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2C7362"/>
    <w:multiLevelType w:val="multilevel"/>
    <w:tmpl w:val="A6CA45EE"/>
    <w:name w:val="WWNum35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2435319C"/>
    <w:multiLevelType w:val="multilevel"/>
    <w:tmpl w:val="6D98FE88"/>
    <w:name w:val="WWNum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254F0F4C"/>
    <w:multiLevelType w:val="hybridMultilevel"/>
    <w:tmpl w:val="F60002BA"/>
    <w:name w:val="WWNum4102"/>
    <w:lvl w:ilvl="0" w:tplc="315CEA18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1" w15:restartNumberingAfterBreak="0">
    <w:nsid w:val="2B0C2536"/>
    <w:multiLevelType w:val="hybridMultilevel"/>
    <w:tmpl w:val="F3D48FBC"/>
    <w:lvl w:ilvl="0" w:tplc="66589F2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6E690B"/>
    <w:multiLevelType w:val="hybridMultilevel"/>
    <w:tmpl w:val="3D148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7F3D9D"/>
    <w:multiLevelType w:val="multilevel"/>
    <w:tmpl w:val="AD24D962"/>
    <w:name w:val="WWNum30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4" w15:restartNumberingAfterBreak="0">
    <w:nsid w:val="3A882F13"/>
    <w:multiLevelType w:val="hybridMultilevel"/>
    <w:tmpl w:val="314CB274"/>
    <w:lvl w:ilvl="0" w:tplc="102E399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4749A"/>
    <w:multiLevelType w:val="hybridMultilevel"/>
    <w:tmpl w:val="1DC4614E"/>
    <w:name w:val="WWNum432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E057756"/>
    <w:multiLevelType w:val="hybridMultilevel"/>
    <w:tmpl w:val="20CC992C"/>
    <w:name w:val="WW8Num2322"/>
    <w:lvl w:ilvl="0" w:tplc="04150017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BA387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B847BC"/>
    <w:multiLevelType w:val="hybridMultilevel"/>
    <w:tmpl w:val="FDB00906"/>
    <w:name w:val="WWNum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429F1C99"/>
    <w:multiLevelType w:val="hybridMultilevel"/>
    <w:tmpl w:val="44B42656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60" w15:restartNumberingAfterBreak="0">
    <w:nsid w:val="43677E4B"/>
    <w:multiLevelType w:val="hybridMultilevel"/>
    <w:tmpl w:val="024C5FAC"/>
    <w:name w:val="WW8Num102"/>
    <w:lvl w:ilvl="0" w:tplc="B3DE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0A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5B27D46"/>
    <w:multiLevelType w:val="multilevel"/>
    <w:tmpl w:val="4F7CE1F6"/>
    <w:styleLink w:val="WWNum36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64C14B4"/>
    <w:multiLevelType w:val="multilevel"/>
    <w:tmpl w:val="8E0AA708"/>
    <w:name w:val="WWNum432"/>
    <w:lvl w:ilvl="0">
      <w:start w:val="10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63" w15:restartNumberingAfterBreak="0">
    <w:nsid w:val="468B0771"/>
    <w:multiLevelType w:val="hybridMultilevel"/>
    <w:tmpl w:val="1B7CAB60"/>
    <w:name w:val="WWNum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83605D7"/>
    <w:multiLevelType w:val="hybridMultilevel"/>
    <w:tmpl w:val="322AEF7E"/>
    <w:styleLink w:val="WWNum342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617228"/>
    <w:multiLevelType w:val="hybridMultilevel"/>
    <w:tmpl w:val="34203D82"/>
    <w:styleLink w:val="WWNum362"/>
    <w:lvl w:ilvl="0" w:tplc="819A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FD681E"/>
    <w:multiLevelType w:val="hybridMultilevel"/>
    <w:tmpl w:val="27CE71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9D944AE"/>
    <w:multiLevelType w:val="hybridMultilevel"/>
    <w:tmpl w:val="44B42656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68" w15:restartNumberingAfterBreak="0">
    <w:nsid w:val="4D904E00"/>
    <w:multiLevelType w:val="hybridMultilevel"/>
    <w:tmpl w:val="3504396C"/>
    <w:lvl w:ilvl="0" w:tplc="151AE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9" w15:restartNumberingAfterBreak="0">
    <w:nsid w:val="4EEC031B"/>
    <w:multiLevelType w:val="multilevel"/>
    <w:tmpl w:val="8FB22F4A"/>
    <w:name w:val="WWNum302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0" w15:restartNumberingAfterBreak="0">
    <w:nsid w:val="4F36233B"/>
    <w:multiLevelType w:val="hybridMultilevel"/>
    <w:tmpl w:val="1F6494BA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1" w15:restartNumberingAfterBreak="0">
    <w:nsid w:val="546E52B2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96A37"/>
    <w:multiLevelType w:val="multilevel"/>
    <w:tmpl w:val="33525142"/>
    <w:name w:val="WWNum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89E61A0"/>
    <w:multiLevelType w:val="hybridMultilevel"/>
    <w:tmpl w:val="09D46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69621C"/>
    <w:multiLevelType w:val="hybridMultilevel"/>
    <w:tmpl w:val="FF4A5BCA"/>
    <w:name w:val="WW8Num92"/>
    <w:lvl w:ilvl="0" w:tplc="914EFB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 w15:restartNumberingAfterBreak="0">
    <w:nsid w:val="5D6B1FCC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B1DD3"/>
    <w:multiLevelType w:val="multilevel"/>
    <w:tmpl w:val="9A74F7DA"/>
    <w:name w:val="WWNum30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7" w15:restartNumberingAfterBreak="0">
    <w:nsid w:val="62355862"/>
    <w:multiLevelType w:val="multilevel"/>
    <w:tmpl w:val="F75E57AE"/>
    <w:name w:val="WWNum302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8" w15:restartNumberingAfterBreak="0">
    <w:nsid w:val="6569338D"/>
    <w:multiLevelType w:val="multilevel"/>
    <w:tmpl w:val="F176EF72"/>
    <w:styleLink w:val="WWNum35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682B0D9D"/>
    <w:multiLevelType w:val="hybridMultilevel"/>
    <w:tmpl w:val="5E6CBE94"/>
    <w:styleLink w:val="WWNum341"/>
    <w:lvl w:ilvl="0" w:tplc="3B48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05817"/>
    <w:multiLevelType w:val="multilevel"/>
    <w:tmpl w:val="68B2F15A"/>
    <w:name w:val="WWNum3022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81" w15:restartNumberingAfterBreak="0">
    <w:nsid w:val="6B1A10C0"/>
    <w:multiLevelType w:val="hybridMultilevel"/>
    <w:tmpl w:val="673603DE"/>
    <w:lvl w:ilvl="0" w:tplc="4C0A92F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B5C030E"/>
    <w:multiLevelType w:val="hybridMultilevel"/>
    <w:tmpl w:val="6F2C4D9E"/>
    <w:name w:val="WWNum43222"/>
    <w:lvl w:ilvl="0" w:tplc="BB3EBD7A">
      <w:start w:val="1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B683AF8"/>
    <w:multiLevelType w:val="hybridMultilevel"/>
    <w:tmpl w:val="DDCC848A"/>
    <w:name w:val="WWNum432222"/>
    <w:lvl w:ilvl="0" w:tplc="F71697C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7F1A1D"/>
    <w:multiLevelType w:val="hybridMultilevel"/>
    <w:tmpl w:val="314CB274"/>
    <w:lvl w:ilvl="0" w:tplc="102E399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835C4D"/>
    <w:multiLevelType w:val="multilevel"/>
    <w:tmpl w:val="1FF44C56"/>
    <w:name w:val="WWNum3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464A4D"/>
    <w:multiLevelType w:val="multilevel"/>
    <w:tmpl w:val="8496E506"/>
    <w:styleLink w:val="WWNum34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72C71B80"/>
    <w:multiLevelType w:val="hybridMultilevel"/>
    <w:tmpl w:val="673603DE"/>
    <w:lvl w:ilvl="0" w:tplc="4C0A92F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B2D2E1C"/>
    <w:multiLevelType w:val="hybridMultilevel"/>
    <w:tmpl w:val="5CB281B6"/>
    <w:name w:val="WWNum432223"/>
    <w:lvl w:ilvl="0" w:tplc="287685C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F1C6A"/>
    <w:multiLevelType w:val="hybridMultilevel"/>
    <w:tmpl w:val="F3D48FBC"/>
    <w:lvl w:ilvl="0" w:tplc="66589F2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47"/>
  </w:num>
  <w:num w:numId="5">
    <w:abstractNumId w:val="79"/>
  </w:num>
  <w:num w:numId="6">
    <w:abstractNumId w:val="65"/>
  </w:num>
  <w:num w:numId="7">
    <w:abstractNumId w:val="42"/>
  </w:num>
  <w:num w:numId="8">
    <w:abstractNumId w:val="64"/>
  </w:num>
  <w:num w:numId="9">
    <w:abstractNumId w:val="87"/>
  </w:num>
  <w:num w:numId="10">
    <w:abstractNumId w:val="78"/>
  </w:num>
  <w:num w:numId="11">
    <w:abstractNumId w:val="61"/>
  </w:num>
  <w:num w:numId="12">
    <w:abstractNumId w:val="70"/>
  </w:num>
  <w:num w:numId="13">
    <w:abstractNumId w:val="66"/>
  </w:num>
  <w:num w:numId="14">
    <w:abstractNumId w:val="73"/>
  </w:num>
  <w:num w:numId="15">
    <w:abstractNumId w:val="41"/>
  </w:num>
  <w:num w:numId="16">
    <w:abstractNumId w:val="52"/>
  </w:num>
  <w:num w:numId="17">
    <w:abstractNumId w:val="86"/>
  </w:num>
  <w:num w:numId="18">
    <w:abstractNumId w:val="68"/>
  </w:num>
  <w:num w:numId="19">
    <w:abstractNumId w:val="88"/>
  </w:num>
  <w:num w:numId="20">
    <w:abstractNumId w:val="84"/>
  </w:num>
  <w:num w:numId="21">
    <w:abstractNumId w:val="90"/>
  </w:num>
  <w:num w:numId="22">
    <w:abstractNumId w:val="59"/>
  </w:num>
  <w:num w:numId="23">
    <w:abstractNumId w:val="75"/>
  </w:num>
  <w:num w:numId="24">
    <w:abstractNumId w:val="67"/>
  </w:num>
  <w:num w:numId="25">
    <w:abstractNumId w:val="44"/>
  </w:num>
  <w:num w:numId="26">
    <w:abstractNumId w:val="81"/>
  </w:num>
  <w:num w:numId="27">
    <w:abstractNumId w:val="54"/>
  </w:num>
  <w:num w:numId="28">
    <w:abstractNumId w:val="51"/>
  </w:num>
  <w:num w:numId="29">
    <w:abstractNumId w:val="7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B9"/>
    <w:rsid w:val="00000246"/>
    <w:rsid w:val="0000073F"/>
    <w:rsid w:val="00000BFD"/>
    <w:rsid w:val="000014E9"/>
    <w:rsid w:val="000017C2"/>
    <w:rsid w:val="00002182"/>
    <w:rsid w:val="000023EF"/>
    <w:rsid w:val="00002DC7"/>
    <w:rsid w:val="00002F70"/>
    <w:rsid w:val="0000324C"/>
    <w:rsid w:val="000036C6"/>
    <w:rsid w:val="000040EB"/>
    <w:rsid w:val="00004CEB"/>
    <w:rsid w:val="00005499"/>
    <w:rsid w:val="0000624F"/>
    <w:rsid w:val="000064EC"/>
    <w:rsid w:val="00006883"/>
    <w:rsid w:val="00007450"/>
    <w:rsid w:val="00007774"/>
    <w:rsid w:val="0001034D"/>
    <w:rsid w:val="000110A5"/>
    <w:rsid w:val="000111E8"/>
    <w:rsid w:val="000112CA"/>
    <w:rsid w:val="00011559"/>
    <w:rsid w:val="000117DC"/>
    <w:rsid w:val="00011C82"/>
    <w:rsid w:val="00012267"/>
    <w:rsid w:val="000124B5"/>
    <w:rsid w:val="0001300C"/>
    <w:rsid w:val="00013146"/>
    <w:rsid w:val="00014234"/>
    <w:rsid w:val="00014795"/>
    <w:rsid w:val="00014B38"/>
    <w:rsid w:val="00014C6B"/>
    <w:rsid w:val="00015221"/>
    <w:rsid w:val="00015B40"/>
    <w:rsid w:val="00016680"/>
    <w:rsid w:val="00016A2D"/>
    <w:rsid w:val="00017107"/>
    <w:rsid w:val="00017FA2"/>
    <w:rsid w:val="00017FF3"/>
    <w:rsid w:val="000202B0"/>
    <w:rsid w:val="00020336"/>
    <w:rsid w:val="00020B50"/>
    <w:rsid w:val="00020BAF"/>
    <w:rsid w:val="000213B0"/>
    <w:rsid w:val="0002197B"/>
    <w:rsid w:val="000219C8"/>
    <w:rsid w:val="0002242A"/>
    <w:rsid w:val="00022529"/>
    <w:rsid w:val="0002269F"/>
    <w:rsid w:val="00022725"/>
    <w:rsid w:val="00022F58"/>
    <w:rsid w:val="000231F1"/>
    <w:rsid w:val="00023259"/>
    <w:rsid w:val="00023FA6"/>
    <w:rsid w:val="00024A09"/>
    <w:rsid w:val="00025E23"/>
    <w:rsid w:val="00025F7E"/>
    <w:rsid w:val="0003030E"/>
    <w:rsid w:val="00030856"/>
    <w:rsid w:val="000308C2"/>
    <w:rsid w:val="00030F29"/>
    <w:rsid w:val="0003135B"/>
    <w:rsid w:val="00031596"/>
    <w:rsid w:val="00032BAA"/>
    <w:rsid w:val="00032D91"/>
    <w:rsid w:val="00032DD5"/>
    <w:rsid w:val="000340EB"/>
    <w:rsid w:val="00034264"/>
    <w:rsid w:val="00034542"/>
    <w:rsid w:val="00036B89"/>
    <w:rsid w:val="00037237"/>
    <w:rsid w:val="00037E22"/>
    <w:rsid w:val="00037E56"/>
    <w:rsid w:val="000403E1"/>
    <w:rsid w:val="00040417"/>
    <w:rsid w:val="00040560"/>
    <w:rsid w:val="00040F30"/>
    <w:rsid w:val="0004122E"/>
    <w:rsid w:val="00041EE0"/>
    <w:rsid w:val="00042240"/>
    <w:rsid w:val="000424AF"/>
    <w:rsid w:val="00042D8B"/>
    <w:rsid w:val="00043595"/>
    <w:rsid w:val="00043875"/>
    <w:rsid w:val="00043C72"/>
    <w:rsid w:val="00044458"/>
    <w:rsid w:val="0004564A"/>
    <w:rsid w:val="00045C26"/>
    <w:rsid w:val="00047D18"/>
    <w:rsid w:val="000526A1"/>
    <w:rsid w:val="000529B7"/>
    <w:rsid w:val="0005537D"/>
    <w:rsid w:val="000561E1"/>
    <w:rsid w:val="00056ADD"/>
    <w:rsid w:val="00056B6A"/>
    <w:rsid w:val="00056E50"/>
    <w:rsid w:val="000610C0"/>
    <w:rsid w:val="00062E2E"/>
    <w:rsid w:val="00063201"/>
    <w:rsid w:val="00063A44"/>
    <w:rsid w:val="0006516B"/>
    <w:rsid w:val="00065346"/>
    <w:rsid w:val="00065FA2"/>
    <w:rsid w:val="00066E63"/>
    <w:rsid w:val="000670FE"/>
    <w:rsid w:val="0006742C"/>
    <w:rsid w:val="000677D1"/>
    <w:rsid w:val="00067AB7"/>
    <w:rsid w:val="00067D36"/>
    <w:rsid w:val="000700E8"/>
    <w:rsid w:val="00071189"/>
    <w:rsid w:val="00071475"/>
    <w:rsid w:val="00072163"/>
    <w:rsid w:val="000728D4"/>
    <w:rsid w:val="00072A80"/>
    <w:rsid w:val="000731E0"/>
    <w:rsid w:val="00073FD9"/>
    <w:rsid w:val="000741BE"/>
    <w:rsid w:val="0007454A"/>
    <w:rsid w:val="00074C03"/>
    <w:rsid w:val="00074FBF"/>
    <w:rsid w:val="000750AA"/>
    <w:rsid w:val="00075375"/>
    <w:rsid w:val="00075E92"/>
    <w:rsid w:val="00076002"/>
    <w:rsid w:val="00076057"/>
    <w:rsid w:val="000761AB"/>
    <w:rsid w:val="000767BA"/>
    <w:rsid w:val="00076BF4"/>
    <w:rsid w:val="00076CFD"/>
    <w:rsid w:val="0007742E"/>
    <w:rsid w:val="000778B6"/>
    <w:rsid w:val="00077E2E"/>
    <w:rsid w:val="00077F35"/>
    <w:rsid w:val="00080072"/>
    <w:rsid w:val="00080442"/>
    <w:rsid w:val="00080731"/>
    <w:rsid w:val="00080E03"/>
    <w:rsid w:val="00082784"/>
    <w:rsid w:val="0008294A"/>
    <w:rsid w:val="0008359F"/>
    <w:rsid w:val="000836D8"/>
    <w:rsid w:val="00083817"/>
    <w:rsid w:val="00083AD6"/>
    <w:rsid w:val="00083BEA"/>
    <w:rsid w:val="00083E0E"/>
    <w:rsid w:val="00083FD6"/>
    <w:rsid w:val="0008401E"/>
    <w:rsid w:val="0008414A"/>
    <w:rsid w:val="000848D1"/>
    <w:rsid w:val="00084E23"/>
    <w:rsid w:val="0008521E"/>
    <w:rsid w:val="0008566D"/>
    <w:rsid w:val="00085CD9"/>
    <w:rsid w:val="00086DA9"/>
    <w:rsid w:val="00086F17"/>
    <w:rsid w:val="00086F7B"/>
    <w:rsid w:val="000871E4"/>
    <w:rsid w:val="000873D5"/>
    <w:rsid w:val="00087EB5"/>
    <w:rsid w:val="00087F3B"/>
    <w:rsid w:val="000907DC"/>
    <w:rsid w:val="00090913"/>
    <w:rsid w:val="00090C04"/>
    <w:rsid w:val="00091E40"/>
    <w:rsid w:val="00091F20"/>
    <w:rsid w:val="00092A8D"/>
    <w:rsid w:val="000934D5"/>
    <w:rsid w:val="00093988"/>
    <w:rsid w:val="00093C07"/>
    <w:rsid w:val="00093F68"/>
    <w:rsid w:val="000945F0"/>
    <w:rsid w:val="00094668"/>
    <w:rsid w:val="00094B25"/>
    <w:rsid w:val="00094C3A"/>
    <w:rsid w:val="0009533A"/>
    <w:rsid w:val="00095BE5"/>
    <w:rsid w:val="00096257"/>
    <w:rsid w:val="00096C3D"/>
    <w:rsid w:val="00097343"/>
    <w:rsid w:val="000A005C"/>
    <w:rsid w:val="000A0CB9"/>
    <w:rsid w:val="000A12D5"/>
    <w:rsid w:val="000A1311"/>
    <w:rsid w:val="000A1317"/>
    <w:rsid w:val="000A1A5C"/>
    <w:rsid w:val="000A3FDA"/>
    <w:rsid w:val="000A437C"/>
    <w:rsid w:val="000A51E4"/>
    <w:rsid w:val="000A5D43"/>
    <w:rsid w:val="000A6EC1"/>
    <w:rsid w:val="000A6F05"/>
    <w:rsid w:val="000A7201"/>
    <w:rsid w:val="000A73D9"/>
    <w:rsid w:val="000B0058"/>
    <w:rsid w:val="000B0551"/>
    <w:rsid w:val="000B0D29"/>
    <w:rsid w:val="000B1472"/>
    <w:rsid w:val="000B18BC"/>
    <w:rsid w:val="000B203F"/>
    <w:rsid w:val="000B20EA"/>
    <w:rsid w:val="000B24B7"/>
    <w:rsid w:val="000B260A"/>
    <w:rsid w:val="000B30C9"/>
    <w:rsid w:val="000B44A3"/>
    <w:rsid w:val="000B4768"/>
    <w:rsid w:val="000B50E6"/>
    <w:rsid w:val="000B6382"/>
    <w:rsid w:val="000B6DA1"/>
    <w:rsid w:val="000B7339"/>
    <w:rsid w:val="000B7767"/>
    <w:rsid w:val="000C0933"/>
    <w:rsid w:val="000C188A"/>
    <w:rsid w:val="000C1B3E"/>
    <w:rsid w:val="000C2340"/>
    <w:rsid w:val="000C2DDB"/>
    <w:rsid w:val="000C2EA5"/>
    <w:rsid w:val="000C3678"/>
    <w:rsid w:val="000C3989"/>
    <w:rsid w:val="000C3BBB"/>
    <w:rsid w:val="000C48E1"/>
    <w:rsid w:val="000C4EB4"/>
    <w:rsid w:val="000C533F"/>
    <w:rsid w:val="000C62DD"/>
    <w:rsid w:val="000C63E8"/>
    <w:rsid w:val="000C64CA"/>
    <w:rsid w:val="000C67D0"/>
    <w:rsid w:val="000C6DD8"/>
    <w:rsid w:val="000C71F0"/>
    <w:rsid w:val="000C75AB"/>
    <w:rsid w:val="000D0590"/>
    <w:rsid w:val="000D09D2"/>
    <w:rsid w:val="000D0A48"/>
    <w:rsid w:val="000D203B"/>
    <w:rsid w:val="000D261C"/>
    <w:rsid w:val="000D2C16"/>
    <w:rsid w:val="000D2C60"/>
    <w:rsid w:val="000D3463"/>
    <w:rsid w:val="000D3810"/>
    <w:rsid w:val="000D3822"/>
    <w:rsid w:val="000D3CE0"/>
    <w:rsid w:val="000D4238"/>
    <w:rsid w:val="000D48FC"/>
    <w:rsid w:val="000D5CC4"/>
    <w:rsid w:val="000D5EA2"/>
    <w:rsid w:val="000D6930"/>
    <w:rsid w:val="000D741D"/>
    <w:rsid w:val="000D75C0"/>
    <w:rsid w:val="000E066A"/>
    <w:rsid w:val="000E0AFF"/>
    <w:rsid w:val="000E0DC0"/>
    <w:rsid w:val="000E0F71"/>
    <w:rsid w:val="000E127E"/>
    <w:rsid w:val="000E127F"/>
    <w:rsid w:val="000E1705"/>
    <w:rsid w:val="000E187A"/>
    <w:rsid w:val="000E2CA2"/>
    <w:rsid w:val="000E2CE4"/>
    <w:rsid w:val="000E2EE5"/>
    <w:rsid w:val="000E2FD9"/>
    <w:rsid w:val="000E3813"/>
    <w:rsid w:val="000E3DD2"/>
    <w:rsid w:val="000E3F31"/>
    <w:rsid w:val="000E3F4C"/>
    <w:rsid w:val="000E41EF"/>
    <w:rsid w:val="000E44C7"/>
    <w:rsid w:val="000E46EA"/>
    <w:rsid w:val="000E47FC"/>
    <w:rsid w:val="000E5046"/>
    <w:rsid w:val="000E57B1"/>
    <w:rsid w:val="000E5A33"/>
    <w:rsid w:val="000E5E22"/>
    <w:rsid w:val="000E5F92"/>
    <w:rsid w:val="000E6726"/>
    <w:rsid w:val="000E695A"/>
    <w:rsid w:val="000E6D29"/>
    <w:rsid w:val="000E7387"/>
    <w:rsid w:val="000E77AA"/>
    <w:rsid w:val="000E7B12"/>
    <w:rsid w:val="000F01F9"/>
    <w:rsid w:val="000F092A"/>
    <w:rsid w:val="000F147E"/>
    <w:rsid w:val="000F204A"/>
    <w:rsid w:val="000F24E8"/>
    <w:rsid w:val="000F2798"/>
    <w:rsid w:val="000F4151"/>
    <w:rsid w:val="000F43CA"/>
    <w:rsid w:val="000F44CE"/>
    <w:rsid w:val="000F480F"/>
    <w:rsid w:val="000F4872"/>
    <w:rsid w:val="000F4D0A"/>
    <w:rsid w:val="000F5669"/>
    <w:rsid w:val="000F5E74"/>
    <w:rsid w:val="000F661C"/>
    <w:rsid w:val="000F6D51"/>
    <w:rsid w:val="000F70A2"/>
    <w:rsid w:val="000F7255"/>
    <w:rsid w:val="000F7290"/>
    <w:rsid w:val="000F7A23"/>
    <w:rsid w:val="00100089"/>
    <w:rsid w:val="00100520"/>
    <w:rsid w:val="0010071E"/>
    <w:rsid w:val="00100B40"/>
    <w:rsid w:val="00101734"/>
    <w:rsid w:val="00101B1F"/>
    <w:rsid w:val="0010248C"/>
    <w:rsid w:val="00102525"/>
    <w:rsid w:val="00102659"/>
    <w:rsid w:val="00102946"/>
    <w:rsid w:val="001029FF"/>
    <w:rsid w:val="001034ED"/>
    <w:rsid w:val="001037C2"/>
    <w:rsid w:val="00103B8A"/>
    <w:rsid w:val="00103D8E"/>
    <w:rsid w:val="00104A8F"/>
    <w:rsid w:val="00104F26"/>
    <w:rsid w:val="001052CF"/>
    <w:rsid w:val="0010536E"/>
    <w:rsid w:val="0010565D"/>
    <w:rsid w:val="00105ABD"/>
    <w:rsid w:val="00105AFC"/>
    <w:rsid w:val="00105F11"/>
    <w:rsid w:val="001073FD"/>
    <w:rsid w:val="0010755F"/>
    <w:rsid w:val="00110405"/>
    <w:rsid w:val="00110AE1"/>
    <w:rsid w:val="0011154D"/>
    <w:rsid w:val="00111B7E"/>
    <w:rsid w:val="00111FFF"/>
    <w:rsid w:val="0011215D"/>
    <w:rsid w:val="00112407"/>
    <w:rsid w:val="00112C7C"/>
    <w:rsid w:val="00112CBC"/>
    <w:rsid w:val="00112CE9"/>
    <w:rsid w:val="00112D19"/>
    <w:rsid w:val="001137CE"/>
    <w:rsid w:val="0011402E"/>
    <w:rsid w:val="001141FC"/>
    <w:rsid w:val="001144DA"/>
    <w:rsid w:val="00114AA8"/>
    <w:rsid w:val="00114E61"/>
    <w:rsid w:val="001152C1"/>
    <w:rsid w:val="00115E49"/>
    <w:rsid w:val="00115FA5"/>
    <w:rsid w:val="001172C9"/>
    <w:rsid w:val="0011761B"/>
    <w:rsid w:val="00117948"/>
    <w:rsid w:val="00117ACD"/>
    <w:rsid w:val="00117DEB"/>
    <w:rsid w:val="00117E42"/>
    <w:rsid w:val="001204D9"/>
    <w:rsid w:val="00120673"/>
    <w:rsid w:val="00120AB9"/>
    <w:rsid w:val="00120F2E"/>
    <w:rsid w:val="00121C6F"/>
    <w:rsid w:val="00121E71"/>
    <w:rsid w:val="0012215B"/>
    <w:rsid w:val="00122704"/>
    <w:rsid w:val="00123057"/>
    <w:rsid w:val="001231C4"/>
    <w:rsid w:val="00124999"/>
    <w:rsid w:val="001250CC"/>
    <w:rsid w:val="00126461"/>
    <w:rsid w:val="00126D9A"/>
    <w:rsid w:val="00127E02"/>
    <w:rsid w:val="00130BB2"/>
    <w:rsid w:val="00131239"/>
    <w:rsid w:val="00131C42"/>
    <w:rsid w:val="00131CDF"/>
    <w:rsid w:val="00131E81"/>
    <w:rsid w:val="001320E8"/>
    <w:rsid w:val="001324BB"/>
    <w:rsid w:val="00132588"/>
    <w:rsid w:val="00132656"/>
    <w:rsid w:val="0013269C"/>
    <w:rsid w:val="00133275"/>
    <w:rsid w:val="0013377A"/>
    <w:rsid w:val="00133885"/>
    <w:rsid w:val="00133BAB"/>
    <w:rsid w:val="00133E5D"/>
    <w:rsid w:val="001342B7"/>
    <w:rsid w:val="00135693"/>
    <w:rsid w:val="00136745"/>
    <w:rsid w:val="001369A5"/>
    <w:rsid w:val="00136ACE"/>
    <w:rsid w:val="001374FA"/>
    <w:rsid w:val="00137AC3"/>
    <w:rsid w:val="00137F20"/>
    <w:rsid w:val="00141128"/>
    <w:rsid w:val="0014117C"/>
    <w:rsid w:val="00141B89"/>
    <w:rsid w:val="00141C07"/>
    <w:rsid w:val="00142B34"/>
    <w:rsid w:val="00142C6D"/>
    <w:rsid w:val="001442AF"/>
    <w:rsid w:val="0014546A"/>
    <w:rsid w:val="001456B2"/>
    <w:rsid w:val="001460C7"/>
    <w:rsid w:val="001461B9"/>
    <w:rsid w:val="0014686D"/>
    <w:rsid w:val="0014794E"/>
    <w:rsid w:val="001504EB"/>
    <w:rsid w:val="00150638"/>
    <w:rsid w:val="001508B7"/>
    <w:rsid w:val="001508E5"/>
    <w:rsid w:val="001511DB"/>
    <w:rsid w:val="0015215A"/>
    <w:rsid w:val="0015221C"/>
    <w:rsid w:val="001522B1"/>
    <w:rsid w:val="00153225"/>
    <w:rsid w:val="00153408"/>
    <w:rsid w:val="00153650"/>
    <w:rsid w:val="00153A27"/>
    <w:rsid w:val="00154EA3"/>
    <w:rsid w:val="00154F22"/>
    <w:rsid w:val="00155597"/>
    <w:rsid w:val="00155963"/>
    <w:rsid w:val="00155A9F"/>
    <w:rsid w:val="00156273"/>
    <w:rsid w:val="00156A8D"/>
    <w:rsid w:val="0015704C"/>
    <w:rsid w:val="001608F2"/>
    <w:rsid w:val="00161299"/>
    <w:rsid w:val="0016161B"/>
    <w:rsid w:val="00162240"/>
    <w:rsid w:val="0016233C"/>
    <w:rsid w:val="00163E46"/>
    <w:rsid w:val="00164553"/>
    <w:rsid w:val="00164DC7"/>
    <w:rsid w:val="00164FB7"/>
    <w:rsid w:val="0016575B"/>
    <w:rsid w:val="001662EA"/>
    <w:rsid w:val="0016657A"/>
    <w:rsid w:val="001665D3"/>
    <w:rsid w:val="00170C3F"/>
    <w:rsid w:val="00170F6D"/>
    <w:rsid w:val="001710CA"/>
    <w:rsid w:val="00171A2A"/>
    <w:rsid w:val="0017253B"/>
    <w:rsid w:val="001729F9"/>
    <w:rsid w:val="00172E0B"/>
    <w:rsid w:val="001731C0"/>
    <w:rsid w:val="00173801"/>
    <w:rsid w:val="00173C15"/>
    <w:rsid w:val="00173CD9"/>
    <w:rsid w:val="00174AFA"/>
    <w:rsid w:val="00175183"/>
    <w:rsid w:val="00175234"/>
    <w:rsid w:val="0017538A"/>
    <w:rsid w:val="001757DD"/>
    <w:rsid w:val="00175AE8"/>
    <w:rsid w:val="00177200"/>
    <w:rsid w:val="0017766D"/>
    <w:rsid w:val="00177B34"/>
    <w:rsid w:val="00177C77"/>
    <w:rsid w:val="00180007"/>
    <w:rsid w:val="001806E6"/>
    <w:rsid w:val="0018154E"/>
    <w:rsid w:val="001818B2"/>
    <w:rsid w:val="0018218D"/>
    <w:rsid w:val="0018223C"/>
    <w:rsid w:val="00182360"/>
    <w:rsid w:val="00182A7D"/>
    <w:rsid w:val="00183527"/>
    <w:rsid w:val="00184295"/>
    <w:rsid w:val="00184522"/>
    <w:rsid w:val="00184625"/>
    <w:rsid w:val="00184E22"/>
    <w:rsid w:val="00184FB9"/>
    <w:rsid w:val="00185830"/>
    <w:rsid w:val="001859B2"/>
    <w:rsid w:val="00185ACC"/>
    <w:rsid w:val="00185B57"/>
    <w:rsid w:val="00186201"/>
    <w:rsid w:val="001868BE"/>
    <w:rsid w:val="00186A95"/>
    <w:rsid w:val="00186BBD"/>
    <w:rsid w:val="00186DCA"/>
    <w:rsid w:val="00186EAE"/>
    <w:rsid w:val="00186F89"/>
    <w:rsid w:val="001876C5"/>
    <w:rsid w:val="00187E51"/>
    <w:rsid w:val="001903D6"/>
    <w:rsid w:val="001909C5"/>
    <w:rsid w:val="00190DE7"/>
    <w:rsid w:val="0019125B"/>
    <w:rsid w:val="00191F36"/>
    <w:rsid w:val="0019282A"/>
    <w:rsid w:val="00192C52"/>
    <w:rsid w:val="0019331D"/>
    <w:rsid w:val="001936CD"/>
    <w:rsid w:val="001938D5"/>
    <w:rsid w:val="001941D8"/>
    <w:rsid w:val="00194415"/>
    <w:rsid w:val="001944C9"/>
    <w:rsid w:val="001948BF"/>
    <w:rsid w:val="00194DF2"/>
    <w:rsid w:val="00195624"/>
    <w:rsid w:val="00195BBD"/>
    <w:rsid w:val="00195C4F"/>
    <w:rsid w:val="00195E49"/>
    <w:rsid w:val="001A0F95"/>
    <w:rsid w:val="001A16BC"/>
    <w:rsid w:val="001A2300"/>
    <w:rsid w:val="001A2CD9"/>
    <w:rsid w:val="001A313C"/>
    <w:rsid w:val="001A3D9B"/>
    <w:rsid w:val="001A40B7"/>
    <w:rsid w:val="001A4BA5"/>
    <w:rsid w:val="001A5482"/>
    <w:rsid w:val="001A624C"/>
    <w:rsid w:val="001A68C3"/>
    <w:rsid w:val="001A6955"/>
    <w:rsid w:val="001A7D07"/>
    <w:rsid w:val="001B0DA1"/>
    <w:rsid w:val="001B0F6A"/>
    <w:rsid w:val="001B175D"/>
    <w:rsid w:val="001B1920"/>
    <w:rsid w:val="001B1AE1"/>
    <w:rsid w:val="001B1E8A"/>
    <w:rsid w:val="001B22AC"/>
    <w:rsid w:val="001B2474"/>
    <w:rsid w:val="001B2475"/>
    <w:rsid w:val="001B36E1"/>
    <w:rsid w:val="001B3867"/>
    <w:rsid w:val="001B4102"/>
    <w:rsid w:val="001B4254"/>
    <w:rsid w:val="001B5DBB"/>
    <w:rsid w:val="001B5E95"/>
    <w:rsid w:val="001B6BF9"/>
    <w:rsid w:val="001C01ED"/>
    <w:rsid w:val="001C0200"/>
    <w:rsid w:val="001C0473"/>
    <w:rsid w:val="001C070A"/>
    <w:rsid w:val="001C0CCD"/>
    <w:rsid w:val="001C2123"/>
    <w:rsid w:val="001C25BD"/>
    <w:rsid w:val="001C3BD7"/>
    <w:rsid w:val="001C44F0"/>
    <w:rsid w:val="001C587C"/>
    <w:rsid w:val="001C5DB9"/>
    <w:rsid w:val="001C60B0"/>
    <w:rsid w:val="001C70A8"/>
    <w:rsid w:val="001C7188"/>
    <w:rsid w:val="001C79AE"/>
    <w:rsid w:val="001C7BE1"/>
    <w:rsid w:val="001C7E37"/>
    <w:rsid w:val="001D0697"/>
    <w:rsid w:val="001D0812"/>
    <w:rsid w:val="001D0B6A"/>
    <w:rsid w:val="001D1340"/>
    <w:rsid w:val="001D1A32"/>
    <w:rsid w:val="001D1A78"/>
    <w:rsid w:val="001D2085"/>
    <w:rsid w:val="001D21B3"/>
    <w:rsid w:val="001D24A4"/>
    <w:rsid w:val="001D27E3"/>
    <w:rsid w:val="001D31C9"/>
    <w:rsid w:val="001D3358"/>
    <w:rsid w:val="001D35D8"/>
    <w:rsid w:val="001D4204"/>
    <w:rsid w:val="001D4C2C"/>
    <w:rsid w:val="001D52D1"/>
    <w:rsid w:val="001D6B0D"/>
    <w:rsid w:val="001D703A"/>
    <w:rsid w:val="001D7477"/>
    <w:rsid w:val="001D74C9"/>
    <w:rsid w:val="001D7A2E"/>
    <w:rsid w:val="001D7BCF"/>
    <w:rsid w:val="001D7EAA"/>
    <w:rsid w:val="001E0003"/>
    <w:rsid w:val="001E0477"/>
    <w:rsid w:val="001E0486"/>
    <w:rsid w:val="001E05BF"/>
    <w:rsid w:val="001E0EDE"/>
    <w:rsid w:val="001E10D3"/>
    <w:rsid w:val="001E15E0"/>
    <w:rsid w:val="001E1A5F"/>
    <w:rsid w:val="001E1BDB"/>
    <w:rsid w:val="001E2069"/>
    <w:rsid w:val="001E21F0"/>
    <w:rsid w:val="001E2820"/>
    <w:rsid w:val="001E2870"/>
    <w:rsid w:val="001E2ED6"/>
    <w:rsid w:val="001E39E4"/>
    <w:rsid w:val="001E3B5F"/>
    <w:rsid w:val="001E40B3"/>
    <w:rsid w:val="001E4415"/>
    <w:rsid w:val="001E4434"/>
    <w:rsid w:val="001E4C3E"/>
    <w:rsid w:val="001E4E91"/>
    <w:rsid w:val="001E53B7"/>
    <w:rsid w:val="001E63FA"/>
    <w:rsid w:val="001E6AE6"/>
    <w:rsid w:val="001E6FAC"/>
    <w:rsid w:val="001E721C"/>
    <w:rsid w:val="001E7671"/>
    <w:rsid w:val="001E7695"/>
    <w:rsid w:val="001E7F8B"/>
    <w:rsid w:val="001F0005"/>
    <w:rsid w:val="001F009A"/>
    <w:rsid w:val="001F03F2"/>
    <w:rsid w:val="001F048C"/>
    <w:rsid w:val="001F13E6"/>
    <w:rsid w:val="001F222A"/>
    <w:rsid w:val="001F22E1"/>
    <w:rsid w:val="001F285D"/>
    <w:rsid w:val="001F3314"/>
    <w:rsid w:val="001F4360"/>
    <w:rsid w:val="001F44FB"/>
    <w:rsid w:val="001F4C93"/>
    <w:rsid w:val="001F4F63"/>
    <w:rsid w:val="001F5012"/>
    <w:rsid w:val="001F51F0"/>
    <w:rsid w:val="001F5939"/>
    <w:rsid w:val="001F5BD1"/>
    <w:rsid w:val="001F5BE5"/>
    <w:rsid w:val="001F6883"/>
    <w:rsid w:val="00200911"/>
    <w:rsid w:val="00200D0C"/>
    <w:rsid w:val="00200E82"/>
    <w:rsid w:val="00201671"/>
    <w:rsid w:val="00201F53"/>
    <w:rsid w:val="00202541"/>
    <w:rsid w:val="00202675"/>
    <w:rsid w:val="00202D8D"/>
    <w:rsid w:val="00203196"/>
    <w:rsid w:val="002035F2"/>
    <w:rsid w:val="0020361E"/>
    <w:rsid w:val="002036F3"/>
    <w:rsid w:val="00204357"/>
    <w:rsid w:val="00204892"/>
    <w:rsid w:val="00205D1B"/>
    <w:rsid w:val="00205DD7"/>
    <w:rsid w:val="00205F5F"/>
    <w:rsid w:val="00206293"/>
    <w:rsid w:val="002062AB"/>
    <w:rsid w:val="00206F3F"/>
    <w:rsid w:val="00207225"/>
    <w:rsid w:val="0020765F"/>
    <w:rsid w:val="00207875"/>
    <w:rsid w:val="00207A71"/>
    <w:rsid w:val="0021020F"/>
    <w:rsid w:val="00210575"/>
    <w:rsid w:val="00210C61"/>
    <w:rsid w:val="00210E35"/>
    <w:rsid w:val="00210F5F"/>
    <w:rsid w:val="002114ED"/>
    <w:rsid w:val="002118F9"/>
    <w:rsid w:val="00211C75"/>
    <w:rsid w:val="00211C84"/>
    <w:rsid w:val="002129FA"/>
    <w:rsid w:val="00212AFF"/>
    <w:rsid w:val="00213159"/>
    <w:rsid w:val="002135ED"/>
    <w:rsid w:val="002137F4"/>
    <w:rsid w:val="00213F96"/>
    <w:rsid w:val="00214051"/>
    <w:rsid w:val="00214333"/>
    <w:rsid w:val="00214A5D"/>
    <w:rsid w:val="00214B2A"/>
    <w:rsid w:val="00215C16"/>
    <w:rsid w:val="00216059"/>
    <w:rsid w:val="0021614C"/>
    <w:rsid w:val="002165A8"/>
    <w:rsid w:val="0021715C"/>
    <w:rsid w:val="002171EE"/>
    <w:rsid w:val="00217545"/>
    <w:rsid w:val="00217DA2"/>
    <w:rsid w:val="00217FFA"/>
    <w:rsid w:val="002206DA"/>
    <w:rsid w:val="0022173B"/>
    <w:rsid w:val="00222192"/>
    <w:rsid w:val="00222D07"/>
    <w:rsid w:val="002238F0"/>
    <w:rsid w:val="00223FAC"/>
    <w:rsid w:val="002242D6"/>
    <w:rsid w:val="00224DD2"/>
    <w:rsid w:val="002257B3"/>
    <w:rsid w:val="00225F8D"/>
    <w:rsid w:val="00226554"/>
    <w:rsid w:val="00226560"/>
    <w:rsid w:val="00226630"/>
    <w:rsid w:val="00226ADE"/>
    <w:rsid w:val="002273C9"/>
    <w:rsid w:val="0023093C"/>
    <w:rsid w:val="00231461"/>
    <w:rsid w:val="0023194F"/>
    <w:rsid w:val="00231D47"/>
    <w:rsid w:val="00231E23"/>
    <w:rsid w:val="002321FE"/>
    <w:rsid w:val="0023241F"/>
    <w:rsid w:val="00232B3A"/>
    <w:rsid w:val="00233D21"/>
    <w:rsid w:val="00233D35"/>
    <w:rsid w:val="00233FE5"/>
    <w:rsid w:val="00234529"/>
    <w:rsid w:val="002347A7"/>
    <w:rsid w:val="00234FC5"/>
    <w:rsid w:val="002350E6"/>
    <w:rsid w:val="00236617"/>
    <w:rsid w:val="0023670D"/>
    <w:rsid w:val="002367B3"/>
    <w:rsid w:val="00236F9D"/>
    <w:rsid w:val="0023726B"/>
    <w:rsid w:val="00241125"/>
    <w:rsid w:val="00241518"/>
    <w:rsid w:val="00241BC2"/>
    <w:rsid w:val="00242BE7"/>
    <w:rsid w:val="00243DB6"/>
    <w:rsid w:val="00244196"/>
    <w:rsid w:val="00244FAF"/>
    <w:rsid w:val="00245687"/>
    <w:rsid w:val="0024593E"/>
    <w:rsid w:val="00245984"/>
    <w:rsid w:val="002468BB"/>
    <w:rsid w:val="00246F39"/>
    <w:rsid w:val="00246F97"/>
    <w:rsid w:val="0024736A"/>
    <w:rsid w:val="00247B8F"/>
    <w:rsid w:val="00250C19"/>
    <w:rsid w:val="00250D03"/>
    <w:rsid w:val="0025135E"/>
    <w:rsid w:val="00251565"/>
    <w:rsid w:val="002519DA"/>
    <w:rsid w:val="00251BD2"/>
    <w:rsid w:val="002527EC"/>
    <w:rsid w:val="00252A0D"/>
    <w:rsid w:val="00252BFC"/>
    <w:rsid w:val="00252CD9"/>
    <w:rsid w:val="00252D67"/>
    <w:rsid w:val="00252EA8"/>
    <w:rsid w:val="0025300C"/>
    <w:rsid w:val="002542CC"/>
    <w:rsid w:val="00254866"/>
    <w:rsid w:val="00255400"/>
    <w:rsid w:val="0025582F"/>
    <w:rsid w:val="0025716B"/>
    <w:rsid w:val="002578AF"/>
    <w:rsid w:val="002600A9"/>
    <w:rsid w:val="002607DE"/>
    <w:rsid w:val="002608AF"/>
    <w:rsid w:val="002611B0"/>
    <w:rsid w:val="00262580"/>
    <w:rsid w:val="00262948"/>
    <w:rsid w:val="00262A00"/>
    <w:rsid w:val="00263022"/>
    <w:rsid w:val="00263370"/>
    <w:rsid w:val="002641F5"/>
    <w:rsid w:val="00264699"/>
    <w:rsid w:val="002649D8"/>
    <w:rsid w:val="00265E99"/>
    <w:rsid w:val="00266706"/>
    <w:rsid w:val="00266F16"/>
    <w:rsid w:val="002676C7"/>
    <w:rsid w:val="00270461"/>
    <w:rsid w:val="00270A73"/>
    <w:rsid w:val="00271856"/>
    <w:rsid w:val="00271B47"/>
    <w:rsid w:val="00271CD2"/>
    <w:rsid w:val="00272E8B"/>
    <w:rsid w:val="00273578"/>
    <w:rsid w:val="0027362B"/>
    <w:rsid w:val="0027387E"/>
    <w:rsid w:val="00273A3E"/>
    <w:rsid w:val="00274F18"/>
    <w:rsid w:val="00275A2F"/>
    <w:rsid w:val="00275EF4"/>
    <w:rsid w:val="00276D4D"/>
    <w:rsid w:val="0027762A"/>
    <w:rsid w:val="0027770C"/>
    <w:rsid w:val="00280943"/>
    <w:rsid w:val="00280EE7"/>
    <w:rsid w:val="00282D7E"/>
    <w:rsid w:val="00282D93"/>
    <w:rsid w:val="00283375"/>
    <w:rsid w:val="0028350C"/>
    <w:rsid w:val="0028353D"/>
    <w:rsid w:val="0028464B"/>
    <w:rsid w:val="00284B60"/>
    <w:rsid w:val="00285722"/>
    <w:rsid w:val="00285CE9"/>
    <w:rsid w:val="00285D2F"/>
    <w:rsid w:val="00285F22"/>
    <w:rsid w:val="00286234"/>
    <w:rsid w:val="002862D2"/>
    <w:rsid w:val="002863C0"/>
    <w:rsid w:val="00286E0C"/>
    <w:rsid w:val="00286EAB"/>
    <w:rsid w:val="0028765F"/>
    <w:rsid w:val="00290711"/>
    <w:rsid w:val="0029121E"/>
    <w:rsid w:val="002913F0"/>
    <w:rsid w:val="00291D10"/>
    <w:rsid w:val="00291F90"/>
    <w:rsid w:val="00292DA9"/>
    <w:rsid w:val="0029316A"/>
    <w:rsid w:val="00293842"/>
    <w:rsid w:val="00294B69"/>
    <w:rsid w:val="00295184"/>
    <w:rsid w:val="0029524C"/>
    <w:rsid w:val="0029554F"/>
    <w:rsid w:val="00295A99"/>
    <w:rsid w:val="00295CBC"/>
    <w:rsid w:val="00295E12"/>
    <w:rsid w:val="00295F8F"/>
    <w:rsid w:val="002967A0"/>
    <w:rsid w:val="00296D9A"/>
    <w:rsid w:val="00297015"/>
    <w:rsid w:val="002A004F"/>
    <w:rsid w:val="002A01FD"/>
    <w:rsid w:val="002A03BD"/>
    <w:rsid w:val="002A092A"/>
    <w:rsid w:val="002A0A27"/>
    <w:rsid w:val="002A1258"/>
    <w:rsid w:val="002A15FB"/>
    <w:rsid w:val="002A20AF"/>
    <w:rsid w:val="002A2BF5"/>
    <w:rsid w:val="002A3202"/>
    <w:rsid w:val="002A41E2"/>
    <w:rsid w:val="002A4700"/>
    <w:rsid w:val="002A49E7"/>
    <w:rsid w:val="002A4F9B"/>
    <w:rsid w:val="002A513A"/>
    <w:rsid w:val="002A5BD3"/>
    <w:rsid w:val="002A6057"/>
    <w:rsid w:val="002A6B69"/>
    <w:rsid w:val="002A748E"/>
    <w:rsid w:val="002B06D5"/>
    <w:rsid w:val="002B0DCB"/>
    <w:rsid w:val="002B0E58"/>
    <w:rsid w:val="002B11F1"/>
    <w:rsid w:val="002B13F1"/>
    <w:rsid w:val="002B15AF"/>
    <w:rsid w:val="002B1D85"/>
    <w:rsid w:val="002B28E8"/>
    <w:rsid w:val="002B35B0"/>
    <w:rsid w:val="002B4864"/>
    <w:rsid w:val="002B5AE7"/>
    <w:rsid w:val="002B6058"/>
    <w:rsid w:val="002B6F79"/>
    <w:rsid w:val="002B733A"/>
    <w:rsid w:val="002B7ABD"/>
    <w:rsid w:val="002C069C"/>
    <w:rsid w:val="002C1C36"/>
    <w:rsid w:val="002C1EB3"/>
    <w:rsid w:val="002C234B"/>
    <w:rsid w:val="002C24B5"/>
    <w:rsid w:val="002C2611"/>
    <w:rsid w:val="002C2CA9"/>
    <w:rsid w:val="002C36F8"/>
    <w:rsid w:val="002C3737"/>
    <w:rsid w:val="002C3FE1"/>
    <w:rsid w:val="002C495F"/>
    <w:rsid w:val="002C52D3"/>
    <w:rsid w:val="002C53F1"/>
    <w:rsid w:val="002C556A"/>
    <w:rsid w:val="002C560E"/>
    <w:rsid w:val="002C5923"/>
    <w:rsid w:val="002C5A3C"/>
    <w:rsid w:val="002C7877"/>
    <w:rsid w:val="002C7B6B"/>
    <w:rsid w:val="002D0450"/>
    <w:rsid w:val="002D053F"/>
    <w:rsid w:val="002D0828"/>
    <w:rsid w:val="002D0C77"/>
    <w:rsid w:val="002D1265"/>
    <w:rsid w:val="002D1976"/>
    <w:rsid w:val="002D22AD"/>
    <w:rsid w:val="002D30D3"/>
    <w:rsid w:val="002D3DED"/>
    <w:rsid w:val="002D52AA"/>
    <w:rsid w:val="002D68AC"/>
    <w:rsid w:val="002D76A8"/>
    <w:rsid w:val="002D77D2"/>
    <w:rsid w:val="002D7E7D"/>
    <w:rsid w:val="002E0DA3"/>
    <w:rsid w:val="002E110F"/>
    <w:rsid w:val="002E116D"/>
    <w:rsid w:val="002E1A0F"/>
    <w:rsid w:val="002E1C1C"/>
    <w:rsid w:val="002E24C0"/>
    <w:rsid w:val="002E2CE4"/>
    <w:rsid w:val="002E3497"/>
    <w:rsid w:val="002E3A01"/>
    <w:rsid w:val="002E3B89"/>
    <w:rsid w:val="002E3F14"/>
    <w:rsid w:val="002E413E"/>
    <w:rsid w:val="002E4CC8"/>
    <w:rsid w:val="002E4DE0"/>
    <w:rsid w:val="002E547F"/>
    <w:rsid w:val="002E5687"/>
    <w:rsid w:val="002E5AB5"/>
    <w:rsid w:val="002E5DDA"/>
    <w:rsid w:val="002E6315"/>
    <w:rsid w:val="002E716E"/>
    <w:rsid w:val="002E720D"/>
    <w:rsid w:val="002F10B3"/>
    <w:rsid w:val="002F12B6"/>
    <w:rsid w:val="002F1A59"/>
    <w:rsid w:val="002F1CA9"/>
    <w:rsid w:val="002F1E2B"/>
    <w:rsid w:val="002F28A6"/>
    <w:rsid w:val="002F2D41"/>
    <w:rsid w:val="002F2EEB"/>
    <w:rsid w:val="002F2F98"/>
    <w:rsid w:val="002F3738"/>
    <w:rsid w:val="002F39E3"/>
    <w:rsid w:val="002F3A1E"/>
    <w:rsid w:val="002F3B6C"/>
    <w:rsid w:val="002F46C1"/>
    <w:rsid w:val="002F473B"/>
    <w:rsid w:val="002F50FE"/>
    <w:rsid w:val="002F5A65"/>
    <w:rsid w:val="002F5C24"/>
    <w:rsid w:val="002F5D00"/>
    <w:rsid w:val="002F673C"/>
    <w:rsid w:val="002F689C"/>
    <w:rsid w:val="002F7E95"/>
    <w:rsid w:val="003001ED"/>
    <w:rsid w:val="0030080F"/>
    <w:rsid w:val="00300A5D"/>
    <w:rsid w:val="00300DA4"/>
    <w:rsid w:val="0030110C"/>
    <w:rsid w:val="0030145A"/>
    <w:rsid w:val="00301E56"/>
    <w:rsid w:val="00302E5D"/>
    <w:rsid w:val="00302FB0"/>
    <w:rsid w:val="00304233"/>
    <w:rsid w:val="0030463B"/>
    <w:rsid w:val="003046E0"/>
    <w:rsid w:val="00304816"/>
    <w:rsid w:val="00305038"/>
    <w:rsid w:val="003064C6"/>
    <w:rsid w:val="003069DD"/>
    <w:rsid w:val="00307F38"/>
    <w:rsid w:val="0031095B"/>
    <w:rsid w:val="003110C0"/>
    <w:rsid w:val="003112F1"/>
    <w:rsid w:val="0031141E"/>
    <w:rsid w:val="00311813"/>
    <w:rsid w:val="003119E8"/>
    <w:rsid w:val="0031285F"/>
    <w:rsid w:val="00313019"/>
    <w:rsid w:val="003133C9"/>
    <w:rsid w:val="00313847"/>
    <w:rsid w:val="00313851"/>
    <w:rsid w:val="00313B77"/>
    <w:rsid w:val="0031406C"/>
    <w:rsid w:val="0031495D"/>
    <w:rsid w:val="00316488"/>
    <w:rsid w:val="00316828"/>
    <w:rsid w:val="00316C8F"/>
    <w:rsid w:val="0031706D"/>
    <w:rsid w:val="00317344"/>
    <w:rsid w:val="003179F6"/>
    <w:rsid w:val="00317E43"/>
    <w:rsid w:val="00320884"/>
    <w:rsid w:val="00320E57"/>
    <w:rsid w:val="00320FB4"/>
    <w:rsid w:val="003217AA"/>
    <w:rsid w:val="0032284E"/>
    <w:rsid w:val="003228C0"/>
    <w:rsid w:val="00323038"/>
    <w:rsid w:val="003231F8"/>
    <w:rsid w:val="00323308"/>
    <w:rsid w:val="00323904"/>
    <w:rsid w:val="00323DCD"/>
    <w:rsid w:val="00324BA7"/>
    <w:rsid w:val="00324CC1"/>
    <w:rsid w:val="00325960"/>
    <w:rsid w:val="003259B7"/>
    <w:rsid w:val="00325C19"/>
    <w:rsid w:val="00325EAC"/>
    <w:rsid w:val="00325FA8"/>
    <w:rsid w:val="00326678"/>
    <w:rsid w:val="003268F6"/>
    <w:rsid w:val="00326DC9"/>
    <w:rsid w:val="00327BDE"/>
    <w:rsid w:val="00327E9F"/>
    <w:rsid w:val="00330944"/>
    <w:rsid w:val="00330E3F"/>
    <w:rsid w:val="00330F46"/>
    <w:rsid w:val="003315B4"/>
    <w:rsid w:val="003323E9"/>
    <w:rsid w:val="0033269C"/>
    <w:rsid w:val="00332804"/>
    <w:rsid w:val="003338C1"/>
    <w:rsid w:val="00333DC8"/>
    <w:rsid w:val="00334B90"/>
    <w:rsid w:val="00334FB9"/>
    <w:rsid w:val="00335AE8"/>
    <w:rsid w:val="0033600D"/>
    <w:rsid w:val="003361CF"/>
    <w:rsid w:val="00336CA2"/>
    <w:rsid w:val="00336F74"/>
    <w:rsid w:val="0033724C"/>
    <w:rsid w:val="00337567"/>
    <w:rsid w:val="00337875"/>
    <w:rsid w:val="00337B76"/>
    <w:rsid w:val="00337D17"/>
    <w:rsid w:val="003403A2"/>
    <w:rsid w:val="003414F6"/>
    <w:rsid w:val="00341B88"/>
    <w:rsid w:val="00342F98"/>
    <w:rsid w:val="00343B5C"/>
    <w:rsid w:val="00343C2F"/>
    <w:rsid w:val="003448F7"/>
    <w:rsid w:val="00345829"/>
    <w:rsid w:val="00345A6A"/>
    <w:rsid w:val="003461CE"/>
    <w:rsid w:val="003461FD"/>
    <w:rsid w:val="003464F1"/>
    <w:rsid w:val="0034669B"/>
    <w:rsid w:val="003469A6"/>
    <w:rsid w:val="00346F13"/>
    <w:rsid w:val="00346F35"/>
    <w:rsid w:val="00347492"/>
    <w:rsid w:val="00347BEB"/>
    <w:rsid w:val="00350334"/>
    <w:rsid w:val="00350BC1"/>
    <w:rsid w:val="00350FB6"/>
    <w:rsid w:val="003518CD"/>
    <w:rsid w:val="00351FBB"/>
    <w:rsid w:val="0035247F"/>
    <w:rsid w:val="0035259D"/>
    <w:rsid w:val="00352758"/>
    <w:rsid w:val="003527DE"/>
    <w:rsid w:val="003528F5"/>
    <w:rsid w:val="00352FAC"/>
    <w:rsid w:val="003531CF"/>
    <w:rsid w:val="00353E9D"/>
    <w:rsid w:val="00354A00"/>
    <w:rsid w:val="00355BD1"/>
    <w:rsid w:val="00355DD5"/>
    <w:rsid w:val="00355FDB"/>
    <w:rsid w:val="00355FE0"/>
    <w:rsid w:val="003563FB"/>
    <w:rsid w:val="003564AF"/>
    <w:rsid w:val="003569EC"/>
    <w:rsid w:val="00356ED1"/>
    <w:rsid w:val="0035754F"/>
    <w:rsid w:val="00357601"/>
    <w:rsid w:val="003606B4"/>
    <w:rsid w:val="00360D73"/>
    <w:rsid w:val="00361204"/>
    <w:rsid w:val="003612E8"/>
    <w:rsid w:val="00362060"/>
    <w:rsid w:val="003629B2"/>
    <w:rsid w:val="00364887"/>
    <w:rsid w:val="003654D4"/>
    <w:rsid w:val="003657B6"/>
    <w:rsid w:val="00367B01"/>
    <w:rsid w:val="00367FB2"/>
    <w:rsid w:val="003710DB"/>
    <w:rsid w:val="003715C7"/>
    <w:rsid w:val="003723D7"/>
    <w:rsid w:val="00373615"/>
    <w:rsid w:val="00373AF0"/>
    <w:rsid w:val="003741A5"/>
    <w:rsid w:val="003743FC"/>
    <w:rsid w:val="0037459B"/>
    <w:rsid w:val="00375851"/>
    <w:rsid w:val="00376466"/>
    <w:rsid w:val="003768A8"/>
    <w:rsid w:val="00376E3A"/>
    <w:rsid w:val="00377F13"/>
    <w:rsid w:val="00380091"/>
    <w:rsid w:val="00380D66"/>
    <w:rsid w:val="00380ECC"/>
    <w:rsid w:val="00381196"/>
    <w:rsid w:val="00381B3F"/>
    <w:rsid w:val="003822B0"/>
    <w:rsid w:val="0038265B"/>
    <w:rsid w:val="00382A43"/>
    <w:rsid w:val="0038307D"/>
    <w:rsid w:val="00383C14"/>
    <w:rsid w:val="00383E08"/>
    <w:rsid w:val="00384156"/>
    <w:rsid w:val="003848B7"/>
    <w:rsid w:val="0038502B"/>
    <w:rsid w:val="00385FE2"/>
    <w:rsid w:val="003868B3"/>
    <w:rsid w:val="00386D39"/>
    <w:rsid w:val="00386F68"/>
    <w:rsid w:val="0038751B"/>
    <w:rsid w:val="003909FF"/>
    <w:rsid w:val="00391006"/>
    <w:rsid w:val="0039106B"/>
    <w:rsid w:val="00391CB6"/>
    <w:rsid w:val="00391D7F"/>
    <w:rsid w:val="00392182"/>
    <w:rsid w:val="003923EC"/>
    <w:rsid w:val="00392956"/>
    <w:rsid w:val="00393350"/>
    <w:rsid w:val="00393759"/>
    <w:rsid w:val="003948B9"/>
    <w:rsid w:val="00394E70"/>
    <w:rsid w:val="00395745"/>
    <w:rsid w:val="00395AA3"/>
    <w:rsid w:val="00395DD5"/>
    <w:rsid w:val="00395F93"/>
    <w:rsid w:val="00396618"/>
    <w:rsid w:val="00396C52"/>
    <w:rsid w:val="00396E1C"/>
    <w:rsid w:val="00396F1C"/>
    <w:rsid w:val="00397879"/>
    <w:rsid w:val="00397892"/>
    <w:rsid w:val="003A1D26"/>
    <w:rsid w:val="003A2138"/>
    <w:rsid w:val="003A22A5"/>
    <w:rsid w:val="003A2503"/>
    <w:rsid w:val="003A2999"/>
    <w:rsid w:val="003A2E07"/>
    <w:rsid w:val="003A3786"/>
    <w:rsid w:val="003A392D"/>
    <w:rsid w:val="003A43C6"/>
    <w:rsid w:val="003A4585"/>
    <w:rsid w:val="003A515C"/>
    <w:rsid w:val="003A537C"/>
    <w:rsid w:val="003A56FF"/>
    <w:rsid w:val="003A5899"/>
    <w:rsid w:val="003A6615"/>
    <w:rsid w:val="003A6729"/>
    <w:rsid w:val="003A6EAB"/>
    <w:rsid w:val="003A7393"/>
    <w:rsid w:val="003A7693"/>
    <w:rsid w:val="003A7AB0"/>
    <w:rsid w:val="003B0413"/>
    <w:rsid w:val="003B0F66"/>
    <w:rsid w:val="003B1D0A"/>
    <w:rsid w:val="003B24EF"/>
    <w:rsid w:val="003B2BD0"/>
    <w:rsid w:val="003B3699"/>
    <w:rsid w:val="003B3AFC"/>
    <w:rsid w:val="003B3BFF"/>
    <w:rsid w:val="003B42F4"/>
    <w:rsid w:val="003B45E5"/>
    <w:rsid w:val="003B4B80"/>
    <w:rsid w:val="003B530A"/>
    <w:rsid w:val="003B60A6"/>
    <w:rsid w:val="003B6990"/>
    <w:rsid w:val="003B6B32"/>
    <w:rsid w:val="003B6E3D"/>
    <w:rsid w:val="003B7FA7"/>
    <w:rsid w:val="003C02FD"/>
    <w:rsid w:val="003C113D"/>
    <w:rsid w:val="003C11F7"/>
    <w:rsid w:val="003C129C"/>
    <w:rsid w:val="003C152B"/>
    <w:rsid w:val="003C1B95"/>
    <w:rsid w:val="003C1E00"/>
    <w:rsid w:val="003C2260"/>
    <w:rsid w:val="003C2A03"/>
    <w:rsid w:val="003C3B93"/>
    <w:rsid w:val="003C411C"/>
    <w:rsid w:val="003C4AB7"/>
    <w:rsid w:val="003C4E89"/>
    <w:rsid w:val="003C5388"/>
    <w:rsid w:val="003C5684"/>
    <w:rsid w:val="003C5D42"/>
    <w:rsid w:val="003C633A"/>
    <w:rsid w:val="003C63C6"/>
    <w:rsid w:val="003C6B1A"/>
    <w:rsid w:val="003C6D6F"/>
    <w:rsid w:val="003C6F12"/>
    <w:rsid w:val="003C761A"/>
    <w:rsid w:val="003C7756"/>
    <w:rsid w:val="003D0555"/>
    <w:rsid w:val="003D0604"/>
    <w:rsid w:val="003D0B2B"/>
    <w:rsid w:val="003D0CF3"/>
    <w:rsid w:val="003D0FAB"/>
    <w:rsid w:val="003D156C"/>
    <w:rsid w:val="003D2387"/>
    <w:rsid w:val="003D35DC"/>
    <w:rsid w:val="003D3A89"/>
    <w:rsid w:val="003D3D0E"/>
    <w:rsid w:val="003D42F8"/>
    <w:rsid w:val="003D498F"/>
    <w:rsid w:val="003D5371"/>
    <w:rsid w:val="003D5588"/>
    <w:rsid w:val="003D5832"/>
    <w:rsid w:val="003D67B2"/>
    <w:rsid w:val="003D67DA"/>
    <w:rsid w:val="003D6892"/>
    <w:rsid w:val="003D6D45"/>
    <w:rsid w:val="003D73EB"/>
    <w:rsid w:val="003D7D81"/>
    <w:rsid w:val="003E0815"/>
    <w:rsid w:val="003E0863"/>
    <w:rsid w:val="003E0CE2"/>
    <w:rsid w:val="003E11B6"/>
    <w:rsid w:val="003E11DD"/>
    <w:rsid w:val="003E1293"/>
    <w:rsid w:val="003E1322"/>
    <w:rsid w:val="003E1375"/>
    <w:rsid w:val="003E266E"/>
    <w:rsid w:val="003E2679"/>
    <w:rsid w:val="003E267A"/>
    <w:rsid w:val="003E2818"/>
    <w:rsid w:val="003E3278"/>
    <w:rsid w:val="003E45ED"/>
    <w:rsid w:val="003E4956"/>
    <w:rsid w:val="003E53BF"/>
    <w:rsid w:val="003E5574"/>
    <w:rsid w:val="003E5772"/>
    <w:rsid w:val="003E5C82"/>
    <w:rsid w:val="003E5FA6"/>
    <w:rsid w:val="003E68A0"/>
    <w:rsid w:val="003F02D9"/>
    <w:rsid w:val="003F050F"/>
    <w:rsid w:val="003F07D4"/>
    <w:rsid w:val="003F0CA9"/>
    <w:rsid w:val="003F16D9"/>
    <w:rsid w:val="003F1D8B"/>
    <w:rsid w:val="003F1F23"/>
    <w:rsid w:val="003F2159"/>
    <w:rsid w:val="003F2205"/>
    <w:rsid w:val="003F2748"/>
    <w:rsid w:val="003F384D"/>
    <w:rsid w:val="003F3E8C"/>
    <w:rsid w:val="003F40C1"/>
    <w:rsid w:val="003F41B3"/>
    <w:rsid w:val="003F4216"/>
    <w:rsid w:val="003F4238"/>
    <w:rsid w:val="003F47C2"/>
    <w:rsid w:val="003F4D08"/>
    <w:rsid w:val="003F53DC"/>
    <w:rsid w:val="003F5A30"/>
    <w:rsid w:val="003F5F27"/>
    <w:rsid w:val="003F60AE"/>
    <w:rsid w:val="003F615E"/>
    <w:rsid w:val="003F6E04"/>
    <w:rsid w:val="003F735D"/>
    <w:rsid w:val="003F79E2"/>
    <w:rsid w:val="00400417"/>
    <w:rsid w:val="00400947"/>
    <w:rsid w:val="00400B16"/>
    <w:rsid w:val="00400BF1"/>
    <w:rsid w:val="00401B09"/>
    <w:rsid w:val="00402242"/>
    <w:rsid w:val="00402F38"/>
    <w:rsid w:val="00405F5C"/>
    <w:rsid w:val="00406966"/>
    <w:rsid w:val="004071F9"/>
    <w:rsid w:val="004108C5"/>
    <w:rsid w:val="004116B3"/>
    <w:rsid w:val="004119CD"/>
    <w:rsid w:val="00411EA5"/>
    <w:rsid w:val="0041206C"/>
    <w:rsid w:val="00412332"/>
    <w:rsid w:val="004125FC"/>
    <w:rsid w:val="00413846"/>
    <w:rsid w:val="004139BC"/>
    <w:rsid w:val="00414619"/>
    <w:rsid w:val="00415D87"/>
    <w:rsid w:val="004166A4"/>
    <w:rsid w:val="00416B8E"/>
    <w:rsid w:val="00417BEA"/>
    <w:rsid w:val="00420037"/>
    <w:rsid w:val="00420570"/>
    <w:rsid w:val="004210DC"/>
    <w:rsid w:val="00421811"/>
    <w:rsid w:val="004218E0"/>
    <w:rsid w:val="00421C7C"/>
    <w:rsid w:val="00421E05"/>
    <w:rsid w:val="00421EBC"/>
    <w:rsid w:val="00422366"/>
    <w:rsid w:val="004225F4"/>
    <w:rsid w:val="004229D7"/>
    <w:rsid w:val="00422B43"/>
    <w:rsid w:val="00423024"/>
    <w:rsid w:val="004231F5"/>
    <w:rsid w:val="0042392F"/>
    <w:rsid w:val="00423FE1"/>
    <w:rsid w:val="004244A3"/>
    <w:rsid w:val="004253F2"/>
    <w:rsid w:val="00425722"/>
    <w:rsid w:val="00425C27"/>
    <w:rsid w:val="004266B2"/>
    <w:rsid w:val="00426E23"/>
    <w:rsid w:val="00427105"/>
    <w:rsid w:val="00427203"/>
    <w:rsid w:val="004272C4"/>
    <w:rsid w:val="00427AD2"/>
    <w:rsid w:val="00430066"/>
    <w:rsid w:val="004302E3"/>
    <w:rsid w:val="00430DAF"/>
    <w:rsid w:val="00430F0A"/>
    <w:rsid w:val="00431734"/>
    <w:rsid w:val="00431915"/>
    <w:rsid w:val="0043194E"/>
    <w:rsid w:val="00432318"/>
    <w:rsid w:val="00432AE3"/>
    <w:rsid w:val="00432DAD"/>
    <w:rsid w:val="00433D8F"/>
    <w:rsid w:val="0043410A"/>
    <w:rsid w:val="004341B1"/>
    <w:rsid w:val="00434267"/>
    <w:rsid w:val="0043434E"/>
    <w:rsid w:val="00434969"/>
    <w:rsid w:val="004349CC"/>
    <w:rsid w:val="00434E71"/>
    <w:rsid w:val="004352FF"/>
    <w:rsid w:val="00435AA9"/>
    <w:rsid w:val="004362A4"/>
    <w:rsid w:val="00436490"/>
    <w:rsid w:val="00436DC8"/>
    <w:rsid w:val="00436FD8"/>
    <w:rsid w:val="00437394"/>
    <w:rsid w:val="0043754C"/>
    <w:rsid w:val="00437EED"/>
    <w:rsid w:val="00437FF7"/>
    <w:rsid w:val="004407FB"/>
    <w:rsid w:val="0044085C"/>
    <w:rsid w:val="00440AF4"/>
    <w:rsid w:val="00440E82"/>
    <w:rsid w:val="004415B6"/>
    <w:rsid w:val="0044163D"/>
    <w:rsid w:val="0044170F"/>
    <w:rsid w:val="004418C3"/>
    <w:rsid w:val="00441D59"/>
    <w:rsid w:val="0044234F"/>
    <w:rsid w:val="004423E1"/>
    <w:rsid w:val="0044339A"/>
    <w:rsid w:val="00443A63"/>
    <w:rsid w:val="00443F64"/>
    <w:rsid w:val="00444422"/>
    <w:rsid w:val="0044481B"/>
    <w:rsid w:val="004448D9"/>
    <w:rsid w:val="00444C29"/>
    <w:rsid w:val="004453BF"/>
    <w:rsid w:val="004455BE"/>
    <w:rsid w:val="00445B70"/>
    <w:rsid w:val="00445E91"/>
    <w:rsid w:val="00445F87"/>
    <w:rsid w:val="00446503"/>
    <w:rsid w:val="00446603"/>
    <w:rsid w:val="00446826"/>
    <w:rsid w:val="00446C73"/>
    <w:rsid w:val="0044709A"/>
    <w:rsid w:val="00447A63"/>
    <w:rsid w:val="00450179"/>
    <w:rsid w:val="0045039C"/>
    <w:rsid w:val="00451352"/>
    <w:rsid w:val="00451437"/>
    <w:rsid w:val="0045379B"/>
    <w:rsid w:val="00453A18"/>
    <w:rsid w:val="00453E11"/>
    <w:rsid w:val="00454B81"/>
    <w:rsid w:val="004556D3"/>
    <w:rsid w:val="00455EE5"/>
    <w:rsid w:val="004561A3"/>
    <w:rsid w:val="00456599"/>
    <w:rsid w:val="004565F0"/>
    <w:rsid w:val="00456E83"/>
    <w:rsid w:val="004572D3"/>
    <w:rsid w:val="00460E77"/>
    <w:rsid w:val="00460F7B"/>
    <w:rsid w:val="00461429"/>
    <w:rsid w:val="004619F2"/>
    <w:rsid w:val="00461B2D"/>
    <w:rsid w:val="00461B8C"/>
    <w:rsid w:val="00461CA6"/>
    <w:rsid w:val="00462CB9"/>
    <w:rsid w:val="004639DB"/>
    <w:rsid w:val="00465CBF"/>
    <w:rsid w:val="0047035B"/>
    <w:rsid w:val="00470858"/>
    <w:rsid w:val="004709B2"/>
    <w:rsid w:val="00470AAA"/>
    <w:rsid w:val="004711B3"/>
    <w:rsid w:val="00471C4F"/>
    <w:rsid w:val="00471C8F"/>
    <w:rsid w:val="00471F50"/>
    <w:rsid w:val="0047203C"/>
    <w:rsid w:val="00472294"/>
    <w:rsid w:val="004724D0"/>
    <w:rsid w:val="00472F3E"/>
    <w:rsid w:val="0047390A"/>
    <w:rsid w:val="00473B4F"/>
    <w:rsid w:val="00473C79"/>
    <w:rsid w:val="00474773"/>
    <w:rsid w:val="00474AC5"/>
    <w:rsid w:val="004757BA"/>
    <w:rsid w:val="00475A9D"/>
    <w:rsid w:val="00477BD4"/>
    <w:rsid w:val="00477CE9"/>
    <w:rsid w:val="0048017F"/>
    <w:rsid w:val="004803C3"/>
    <w:rsid w:val="004807DF"/>
    <w:rsid w:val="0048098E"/>
    <w:rsid w:val="00481009"/>
    <w:rsid w:val="00482683"/>
    <w:rsid w:val="00482E78"/>
    <w:rsid w:val="00482EDC"/>
    <w:rsid w:val="00482F4B"/>
    <w:rsid w:val="0048306D"/>
    <w:rsid w:val="004837CE"/>
    <w:rsid w:val="0048428E"/>
    <w:rsid w:val="0048477F"/>
    <w:rsid w:val="004848C8"/>
    <w:rsid w:val="004850A4"/>
    <w:rsid w:val="00485C8E"/>
    <w:rsid w:val="00486467"/>
    <w:rsid w:val="00486F72"/>
    <w:rsid w:val="00487269"/>
    <w:rsid w:val="00487448"/>
    <w:rsid w:val="004876C6"/>
    <w:rsid w:val="004900C9"/>
    <w:rsid w:val="0049069A"/>
    <w:rsid w:val="00491133"/>
    <w:rsid w:val="0049127E"/>
    <w:rsid w:val="004917A2"/>
    <w:rsid w:val="0049198A"/>
    <w:rsid w:val="00491B4B"/>
    <w:rsid w:val="00491EB0"/>
    <w:rsid w:val="004923D2"/>
    <w:rsid w:val="00492B90"/>
    <w:rsid w:val="00493137"/>
    <w:rsid w:val="004937CC"/>
    <w:rsid w:val="00493E88"/>
    <w:rsid w:val="00493F55"/>
    <w:rsid w:val="004940A7"/>
    <w:rsid w:val="00494103"/>
    <w:rsid w:val="00494655"/>
    <w:rsid w:val="00495147"/>
    <w:rsid w:val="00496BB3"/>
    <w:rsid w:val="0049766B"/>
    <w:rsid w:val="004A07EA"/>
    <w:rsid w:val="004A0B3A"/>
    <w:rsid w:val="004A0D97"/>
    <w:rsid w:val="004A10C6"/>
    <w:rsid w:val="004A15C4"/>
    <w:rsid w:val="004A173A"/>
    <w:rsid w:val="004A1B34"/>
    <w:rsid w:val="004A2320"/>
    <w:rsid w:val="004A2844"/>
    <w:rsid w:val="004A29A7"/>
    <w:rsid w:val="004A2CB2"/>
    <w:rsid w:val="004A3766"/>
    <w:rsid w:val="004A39C2"/>
    <w:rsid w:val="004A432C"/>
    <w:rsid w:val="004A4898"/>
    <w:rsid w:val="004A491B"/>
    <w:rsid w:val="004A5564"/>
    <w:rsid w:val="004A5C6F"/>
    <w:rsid w:val="004A6C50"/>
    <w:rsid w:val="004A7018"/>
    <w:rsid w:val="004A784F"/>
    <w:rsid w:val="004A7886"/>
    <w:rsid w:val="004A7BE9"/>
    <w:rsid w:val="004B0833"/>
    <w:rsid w:val="004B0D67"/>
    <w:rsid w:val="004B0E29"/>
    <w:rsid w:val="004B1A2A"/>
    <w:rsid w:val="004B1A67"/>
    <w:rsid w:val="004B239D"/>
    <w:rsid w:val="004B2903"/>
    <w:rsid w:val="004B2B00"/>
    <w:rsid w:val="004B3BF9"/>
    <w:rsid w:val="004B3FB1"/>
    <w:rsid w:val="004B407E"/>
    <w:rsid w:val="004B48B3"/>
    <w:rsid w:val="004B4C4F"/>
    <w:rsid w:val="004B5337"/>
    <w:rsid w:val="004B5406"/>
    <w:rsid w:val="004B5C59"/>
    <w:rsid w:val="004B6232"/>
    <w:rsid w:val="004B6BE1"/>
    <w:rsid w:val="004B7398"/>
    <w:rsid w:val="004B77F0"/>
    <w:rsid w:val="004B7CB4"/>
    <w:rsid w:val="004B7CDD"/>
    <w:rsid w:val="004C0202"/>
    <w:rsid w:val="004C058C"/>
    <w:rsid w:val="004C0643"/>
    <w:rsid w:val="004C0A89"/>
    <w:rsid w:val="004C1EFD"/>
    <w:rsid w:val="004C1FED"/>
    <w:rsid w:val="004C220D"/>
    <w:rsid w:val="004C356A"/>
    <w:rsid w:val="004C3B8C"/>
    <w:rsid w:val="004C3D13"/>
    <w:rsid w:val="004C3F7A"/>
    <w:rsid w:val="004C4A2B"/>
    <w:rsid w:val="004C4C53"/>
    <w:rsid w:val="004C4CAB"/>
    <w:rsid w:val="004C4CE2"/>
    <w:rsid w:val="004C4DB2"/>
    <w:rsid w:val="004C5435"/>
    <w:rsid w:val="004C6663"/>
    <w:rsid w:val="004D0271"/>
    <w:rsid w:val="004D0631"/>
    <w:rsid w:val="004D0964"/>
    <w:rsid w:val="004D0EC3"/>
    <w:rsid w:val="004D0FA5"/>
    <w:rsid w:val="004D1A5E"/>
    <w:rsid w:val="004D1BAC"/>
    <w:rsid w:val="004D20A1"/>
    <w:rsid w:val="004D21AB"/>
    <w:rsid w:val="004D25BF"/>
    <w:rsid w:val="004D25C0"/>
    <w:rsid w:val="004D27F9"/>
    <w:rsid w:val="004D2B75"/>
    <w:rsid w:val="004D3601"/>
    <w:rsid w:val="004D3C8D"/>
    <w:rsid w:val="004D3DEC"/>
    <w:rsid w:val="004D3F25"/>
    <w:rsid w:val="004D47B1"/>
    <w:rsid w:val="004D491A"/>
    <w:rsid w:val="004D5601"/>
    <w:rsid w:val="004D5666"/>
    <w:rsid w:val="004D6868"/>
    <w:rsid w:val="004D68D2"/>
    <w:rsid w:val="004D69DF"/>
    <w:rsid w:val="004D6CF5"/>
    <w:rsid w:val="004D7BEC"/>
    <w:rsid w:val="004E001D"/>
    <w:rsid w:val="004E0F1B"/>
    <w:rsid w:val="004E0FA6"/>
    <w:rsid w:val="004E11B4"/>
    <w:rsid w:val="004E14B0"/>
    <w:rsid w:val="004E15D1"/>
    <w:rsid w:val="004E2F7E"/>
    <w:rsid w:val="004E347D"/>
    <w:rsid w:val="004E3CCF"/>
    <w:rsid w:val="004E4186"/>
    <w:rsid w:val="004E4493"/>
    <w:rsid w:val="004E65EF"/>
    <w:rsid w:val="004E67E2"/>
    <w:rsid w:val="004E686F"/>
    <w:rsid w:val="004E6AB5"/>
    <w:rsid w:val="004E6CA7"/>
    <w:rsid w:val="004E6D6A"/>
    <w:rsid w:val="004E75B6"/>
    <w:rsid w:val="004E7A41"/>
    <w:rsid w:val="004F0136"/>
    <w:rsid w:val="004F0256"/>
    <w:rsid w:val="004F02C8"/>
    <w:rsid w:val="004F0336"/>
    <w:rsid w:val="004F09E3"/>
    <w:rsid w:val="004F0EB1"/>
    <w:rsid w:val="004F1382"/>
    <w:rsid w:val="004F1724"/>
    <w:rsid w:val="004F26BF"/>
    <w:rsid w:val="004F2970"/>
    <w:rsid w:val="004F2C79"/>
    <w:rsid w:val="004F2D91"/>
    <w:rsid w:val="004F3991"/>
    <w:rsid w:val="004F4F0F"/>
    <w:rsid w:val="004F5BF7"/>
    <w:rsid w:val="004F6628"/>
    <w:rsid w:val="004F727B"/>
    <w:rsid w:val="004F7449"/>
    <w:rsid w:val="004F7CB5"/>
    <w:rsid w:val="004F7D0F"/>
    <w:rsid w:val="0050048C"/>
    <w:rsid w:val="00500F3A"/>
    <w:rsid w:val="00501325"/>
    <w:rsid w:val="005018C9"/>
    <w:rsid w:val="005020FF"/>
    <w:rsid w:val="005024C4"/>
    <w:rsid w:val="0050296D"/>
    <w:rsid w:val="00503161"/>
    <w:rsid w:val="00503186"/>
    <w:rsid w:val="00503482"/>
    <w:rsid w:val="005034E1"/>
    <w:rsid w:val="0050363D"/>
    <w:rsid w:val="00503E02"/>
    <w:rsid w:val="00504344"/>
    <w:rsid w:val="00504763"/>
    <w:rsid w:val="00505116"/>
    <w:rsid w:val="00505181"/>
    <w:rsid w:val="005054E2"/>
    <w:rsid w:val="005055D8"/>
    <w:rsid w:val="0050671F"/>
    <w:rsid w:val="005070A2"/>
    <w:rsid w:val="00507528"/>
    <w:rsid w:val="00507736"/>
    <w:rsid w:val="00507A1B"/>
    <w:rsid w:val="00511546"/>
    <w:rsid w:val="005116D8"/>
    <w:rsid w:val="00512D7E"/>
    <w:rsid w:val="0051349D"/>
    <w:rsid w:val="00513622"/>
    <w:rsid w:val="00513E54"/>
    <w:rsid w:val="00513E5D"/>
    <w:rsid w:val="00514092"/>
    <w:rsid w:val="0051480F"/>
    <w:rsid w:val="005153F6"/>
    <w:rsid w:val="0051568B"/>
    <w:rsid w:val="005156A8"/>
    <w:rsid w:val="005164A0"/>
    <w:rsid w:val="005168CE"/>
    <w:rsid w:val="00516E2F"/>
    <w:rsid w:val="005176B5"/>
    <w:rsid w:val="00517711"/>
    <w:rsid w:val="00517FE8"/>
    <w:rsid w:val="00520AE7"/>
    <w:rsid w:val="00521043"/>
    <w:rsid w:val="00521BFA"/>
    <w:rsid w:val="0052221F"/>
    <w:rsid w:val="00522282"/>
    <w:rsid w:val="005225A2"/>
    <w:rsid w:val="00523066"/>
    <w:rsid w:val="0052340E"/>
    <w:rsid w:val="0052361A"/>
    <w:rsid w:val="0052406D"/>
    <w:rsid w:val="005246A1"/>
    <w:rsid w:val="00524FB9"/>
    <w:rsid w:val="00525A4A"/>
    <w:rsid w:val="00526273"/>
    <w:rsid w:val="0052647A"/>
    <w:rsid w:val="005266F4"/>
    <w:rsid w:val="0052729B"/>
    <w:rsid w:val="005279B1"/>
    <w:rsid w:val="00530451"/>
    <w:rsid w:val="00530803"/>
    <w:rsid w:val="005310CA"/>
    <w:rsid w:val="005311D6"/>
    <w:rsid w:val="00531ADA"/>
    <w:rsid w:val="00532A9A"/>
    <w:rsid w:val="00532E03"/>
    <w:rsid w:val="00532F20"/>
    <w:rsid w:val="00532F99"/>
    <w:rsid w:val="00532FD4"/>
    <w:rsid w:val="005331BC"/>
    <w:rsid w:val="00533248"/>
    <w:rsid w:val="00533309"/>
    <w:rsid w:val="00533DFB"/>
    <w:rsid w:val="00533E42"/>
    <w:rsid w:val="00534152"/>
    <w:rsid w:val="005343FF"/>
    <w:rsid w:val="00534A71"/>
    <w:rsid w:val="00534ADB"/>
    <w:rsid w:val="00534B18"/>
    <w:rsid w:val="00534B3C"/>
    <w:rsid w:val="00534EAE"/>
    <w:rsid w:val="00534EAF"/>
    <w:rsid w:val="00535395"/>
    <w:rsid w:val="005356F4"/>
    <w:rsid w:val="005359AD"/>
    <w:rsid w:val="00535E9D"/>
    <w:rsid w:val="005367DF"/>
    <w:rsid w:val="0053798D"/>
    <w:rsid w:val="00537D98"/>
    <w:rsid w:val="0054025F"/>
    <w:rsid w:val="0054041E"/>
    <w:rsid w:val="00540E62"/>
    <w:rsid w:val="005412EE"/>
    <w:rsid w:val="00541F86"/>
    <w:rsid w:val="0054238A"/>
    <w:rsid w:val="00543181"/>
    <w:rsid w:val="005438DD"/>
    <w:rsid w:val="00543FF8"/>
    <w:rsid w:val="00544865"/>
    <w:rsid w:val="00545145"/>
    <w:rsid w:val="00545484"/>
    <w:rsid w:val="005454AA"/>
    <w:rsid w:val="00545B53"/>
    <w:rsid w:val="00546407"/>
    <w:rsid w:val="0054724F"/>
    <w:rsid w:val="0055025F"/>
    <w:rsid w:val="005502F2"/>
    <w:rsid w:val="0055128A"/>
    <w:rsid w:val="005513A8"/>
    <w:rsid w:val="005517A3"/>
    <w:rsid w:val="00551B5B"/>
    <w:rsid w:val="005521FB"/>
    <w:rsid w:val="00552338"/>
    <w:rsid w:val="00552BC4"/>
    <w:rsid w:val="00553139"/>
    <w:rsid w:val="005535C4"/>
    <w:rsid w:val="005543D6"/>
    <w:rsid w:val="00554478"/>
    <w:rsid w:val="005546D0"/>
    <w:rsid w:val="00554BEF"/>
    <w:rsid w:val="0055509A"/>
    <w:rsid w:val="00555350"/>
    <w:rsid w:val="00555DA9"/>
    <w:rsid w:val="00556D90"/>
    <w:rsid w:val="0055714F"/>
    <w:rsid w:val="00557ACD"/>
    <w:rsid w:val="00560079"/>
    <w:rsid w:val="00560106"/>
    <w:rsid w:val="0056043E"/>
    <w:rsid w:val="0056084B"/>
    <w:rsid w:val="00560B17"/>
    <w:rsid w:val="00560BA6"/>
    <w:rsid w:val="0056102C"/>
    <w:rsid w:val="00561B3F"/>
    <w:rsid w:val="005622BE"/>
    <w:rsid w:val="005623C3"/>
    <w:rsid w:val="005627AC"/>
    <w:rsid w:val="00562ADC"/>
    <w:rsid w:val="00562B0D"/>
    <w:rsid w:val="00562DAB"/>
    <w:rsid w:val="00563136"/>
    <w:rsid w:val="005636EA"/>
    <w:rsid w:val="005649EA"/>
    <w:rsid w:val="00565A21"/>
    <w:rsid w:val="00565A9B"/>
    <w:rsid w:val="00565CAF"/>
    <w:rsid w:val="00565CE5"/>
    <w:rsid w:val="005665AC"/>
    <w:rsid w:val="0056660E"/>
    <w:rsid w:val="0056687D"/>
    <w:rsid w:val="0056690C"/>
    <w:rsid w:val="00566A9D"/>
    <w:rsid w:val="00566C48"/>
    <w:rsid w:val="0057083A"/>
    <w:rsid w:val="00572207"/>
    <w:rsid w:val="005735FF"/>
    <w:rsid w:val="00573C5E"/>
    <w:rsid w:val="00573D4E"/>
    <w:rsid w:val="00574769"/>
    <w:rsid w:val="00574B4D"/>
    <w:rsid w:val="00575643"/>
    <w:rsid w:val="005756D8"/>
    <w:rsid w:val="00575785"/>
    <w:rsid w:val="0057597C"/>
    <w:rsid w:val="00575F2E"/>
    <w:rsid w:val="00576EFC"/>
    <w:rsid w:val="00576F3E"/>
    <w:rsid w:val="00576FF4"/>
    <w:rsid w:val="005774DC"/>
    <w:rsid w:val="0057754E"/>
    <w:rsid w:val="005807CE"/>
    <w:rsid w:val="00582016"/>
    <w:rsid w:val="005823C1"/>
    <w:rsid w:val="005823E3"/>
    <w:rsid w:val="005824FF"/>
    <w:rsid w:val="00582D26"/>
    <w:rsid w:val="0058374A"/>
    <w:rsid w:val="00584781"/>
    <w:rsid w:val="00585AE9"/>
    <w:rsid w:val="00585DFC"/>
    <w:rsid w:val="00585FF0"/>
    <w:rsid w:val="00586E6D"/>
    <w:rsid w:val="00587290"/>
    <w:rsid w:val="00587483"/>
    <w:rsid w:val="005879A2"/>
    <w:rsid w:val="00587F48"/>
    <w:rsid w:val="0059002A"/>
    <w:rsid w:val="00590673"/>
    <w:rsid w:val="005910A0"/>
    <w:rsid w:val="0059182F"/>
    <w:rsid w:val="00591CD8"/>
    <w:rsid w:val="00591F7B"/>
    <w:rsid w:val="0059222A"/>
    <w:rsid w:val="005927DC"/>
    <w:rsid w:val="00592872"/>
    <w:rsid w:val="00592B0F"/>
    <w:rsid w:val="00592C18"/>
    <w:rsid w:val="00594B38"/>
    <w:rsid w:val="00595B82"/>
    <w:rsid w:val="005A0595"/>
    <w:rsid w:val="005A0894"/>
    <w:rsid w:val="005A0A49"/>
    <w:rsid w:val="005A1290"/>
    <w:rsid w:val="005A1341"/>
    <w:rsid w:val="005A19E5"/>
    <w:rsid w:val="005A1AFC"/>
    <w:rsid w:val="005A1CAF"/>
    <w:rsid w:val="005A2591"/>
    <w:rsid w:val="005A2D1C"/>
    <w:rsid w:val="005A2D81"/>
    <w:rsid w:val="005A31B2"/>
    <w:rsid w:val="005A3252"/>
    <w:rsid w:val="005A34AF"/>
    <w:rsid w:val="005A3B33"/>
    <w:rsid w:val="005A3CA8"/>
    <w:rsid w:val="005A4269"/>
    <w:rsid w:val="005A4877"/>
    <w:rsid w:val="005A49E0"/>
    <w:rsid w:val="005A57CB"/>
    <w:rsid w:val="005A58B2"/>
    <w:rsid w:val="005A62EB"/>
    <w:rsid w:val="005A6623"/>
    <w:rsid w:val="005A68DF"/>
    <w:rsid w:val="005A6EA8"/>
    <w:rsid w:val="005A6EAD"/>
    <w:rsid w:val="005A777B"/>
    <w:rsid w:val="005B0A64"/>
    <w:rsid w:val="005B114D"/>
    <w:rsid w:val="005B1250"/>
    <w:rsid w:val="005B2859"/>
    <w:rsid w:val="005B29C8"/>
    <w:rsid w:val="005B2A29"/>
    <w:rsid w:val="005B345E"/>
    <w:rsid w:val="005B34E1"/>
    <w:rsid w:val="005B3640"/>
    <w:rsid w:val="005B3CE6"/>
    <w:rsid w:val="005B4615"/>
    <w:rsid w:val="005B49C3"/>
    <w:rsid w:val="005B550B"/>
    <w:rsid w:val="005B631A"/>
    <w:rsid w:val="005B66DE"/>
    <w:rsid w:val="005B7974"/>
    <w:rsid w:val="005C03A6"/>
    <w:rsid w:val="005C0690"/>
    <w:rsid w:val="005C08CC"/>
    <w:rsid w:val="005C0950"/>
    <w:rsid w:val="005C0BBC"/>
    <w:rsid w:val="005C1949"/>
    <w:rsid w:val="005C1A9A"/>
    <w:rsid w:val="005C1E2C"/>
    <w:rsid w:val="005C2406"/>
    <w:rsid w:val="005C253F"/>
    <w:rsid w:val="005C2E85"/>
    <w:rsid w:val="005C345C"/>
    <w:rsid w:val="005C37EA"/>
    <w:rsid w:val="005C4096"/>
    <w:rsid w:val="005C441A"/>
    <w:rsid w:val="005C58EB"/>
    <w:rsid w:val="005C5AB2"/>
    <w:rsid w:val="005C601C"/>
    <w:rsid w:val="005C6474"/>
    <w:rsid w:val="005C67B9"/>
    <w:rsid w:val="005C6B46"/>
    <w:rsid w:val="005C7E66"/>
    <w:rsid w:val="005D02BF"/>
    <w:rsid w:val="005D049A"/>
    <w:rsid w:val="005D0855"/>
    <w:rsid w:val="005D0D3B"/>
    <w:rsid w:val="005D101B"/>
    <w:rsid w:val="005D15BC"/>
    <w:rsid w:val="005D1796"/>
    <w:rsid w:val="005D21EF"/>
    <w:rsid w:val="005D3025"/>
    <w:rsid w:val="005D3122"/>
    <w:rsid w:val="005D3B0B"/>
    <w:rsid w:val="005D3BC0"/>
    <w:rsid w:val="005D3DDC"/>
    <w:rsid w:val="005D4148"/>
    <w:rsid w:val="005D4252"/>
    <w:rsid w:val="005D4CB0"/>
    <w:rsid w:val="005D5A3D"/>
    <w:rsid w:val="005D5B9D"/>
    <w:rsid w:val="005D5F1E"/>
    <w:rsid w:val="005D61BA"/>
    <w:rsid w:val="005D61BE"/>
    <w:rsid w:val="005D6412"/>
    <w:rsid w:val="005D6413"/>
    <w:rsid w:val="005D6729"/>
    <w:rsid w:val="005D7F8E"/>
    <w:rsid w:val="005E1006"/>
    <w:rsid w:val="005E1435"/>
    <w:rsid w:val="005E171B"/>
    <w:rsid w:val="005E2092"/>
    <w:rsid w:val="005E21AE"/>
    <w:rsid w:val="005E22BD"/>
    <w:rsid w:val="005E241B"/>
    <w:rsid w:val="005E320E"/>
    <w:rsid w:val="005E3437"/>
    <w:rsid w:val="005E34A5"/>
    <w:rsid w:val="005E35C4"/>
    <w:rsid w:val="005E37F5"/>
    <w:rsid w:val="005E399D"/>
    <w:rsid w:val="005E3CB8"/>
    <w:rsid w:val="005E4108"/>
    <w:rsid w:val="005E426D"/>
    <w:rsid w:val="005E46EB"/>
    <w:rsid w:val="005E4A4E"/>
    <w:rsid w:val="005E4E30"/>
    <w:rsid w:val="005E52D4"/>
    <w:rsid w:val="005E5D4D"/>
    <w:rsid w:val="005E6692"/>
    <w:rsid w:val="005E66CD"/>
    <w:rsid w:val="005E6C8B"/>
    <w:rsid w:val="005E71FE"/>
    <w:rsid w:val="005E7415"/>
    <w:rsid w:val="005E750C"/>
    <w:rsid w:val="005E7983"/>
    <w:rsid w:val="005E7CAB"/>
    <w:rsid w:val="005F039E"/>
    <w:rsid w:val="005F05CC"/>
    <w:rsid w:val="005F0623"/>
    <w:rsid w:val="005F0956"/>
    <w:rsid w:val="005F11A3"/>
    <w:rsid w:val="005F1343"/>
    <w:rsid w:val="005F1B35"/>
    <w:rsid w:val="005F1BE2"/>
    <w:rsid w:val="005F2CFD"/>
    <w:rsid w:val="005F2D09"/>
    <w:rsid w:val="005F2E3B"/>
    <w:rsid w:val="005F3C33"/>
    <w:rsid w:val="005F3C8E"/>
    <w:rsid w:val="005F43BC"/>
    <w:rsid w:val="005F4445"/>
    <w:rsid w:val="005F4741"/>
    <w:rsid w:val="005F5ADD"/>
    <w:rsid w:val="005F5F91"/>
    <w:rsid w:val="005F725D"/>
    <w:rsid w:val="005F728F"/>
    <w:rsid w:val="005F7384"/>
    <w:rsid w:val="005F7894"/>
    <w:rsid w:val="005F7D57"/>
    <w:rsid w:val="006000E9"/>
    <w:rsid w:val="006003F8"/>
    <w:rsid w:val="00600EF1"/>
    <w:rsid w:val="00601AA6"/>
    <w:rsid w:val="00601F3A"/>
    <w:rsid w:val="0060220A"/>
    <w:rsid w:val="00602687"/>
    <w:rsid w:val="00602CEF"/>
    <w:rsid w:val="00603171"/>
    <w:rsid w:val="00603DDD"/>
    <w:rsid w:val="00604157"/>
    <w:rsid w:val="00604E7A"/>
    <w:rsid w:val="00605598"/>
    <w:rsid w:val="00605B26"/>
    <w:rsid w:val="00605B5C"/>
    <w:rsid w:val="00605FDD"/>
    <w:rsid w:val="00606325"/>
    <w:rsid w:val="00606A5C"/>
    <w:rsid w:val="00606B72"/>
    <w:rsid w:val="00607194"/>
    <w:rsid w:val="00607D70"/>
    <w:rsid w:val="006109D6"/>
    <w:rsid w:val="00610BCB"/>
    <w:rsid w:val="00610D41"/>
    <w:rsid w:val="00611BB2"/>
    <w:rsid w:val="00611C51"/>
    <w:rsid w:val="006121AB"/>
    <w:rsid w:val="0061418A"/>
    <w:rsid w:val="00614A5C"/>
    <w:rsid w:val="0061527B"/>
    <w:rsid w:val="00615656"/>
    <w:rsid w:val="0061583F"/>
    <w:rsid w:val="00615A43"/>
    <w:rsid w:val="00615C54"/>
    <w:rsid w:val="00615FC3"/>
    <w:rsid w:val="0061609F"/>
    <w:rsid w:val="00616911"/>
    <w:rsid w:val="0061710D"/>
    <w:rsid w:val="006171C7"/>
    <w:rsid w:val="00617B71"/>
    <w:rsid w:val="00617BFA"/>
    <w:rsid w:val="00617C89"/>
    <w:rsid w:val="00620A7D"/>
    <w:rsid w:val="00621232"/>
    <w:rsid w:val="00621FA9"/>
    <w:rsid w:val="00622570"/>
    <w:rsid w:val="00622BB4"/>
    <w:rsid w:val="00622E3C"/>
    <w:rsid w:val="006233F2"/>
    <w:rsid w:val="006240C8"/>
    <w:rsid w:val="0062421A"/>
    <w:rsid w:val="0062459A"/>
    <w:rsid w:val="0062463A"/>
    <w:rsid w:val="006247B3"/>
    <w:rsid w:val="00625C1D"/>
    <w:rsid w:val="00625D8F"/>
    <w:rsid w:val="00626839"/>
    <w:rsid w:val="00626A68"/>
    <w:rsid w:val="00626BD6"/>
    <w:rsid w:val="006303A8"/>
    <w:rsid w:val="00630620"/>
    <w:rsid w:val="00630D4B"/>
    <w:rsid w:val="00630F78"/>
    <w:rsid w:val="00630FA3"/>
    <w:rsid w:val="00631313"/>
    <w:rsid w:val="00631AB2"/>
    <w:rsid w:val="00631E33"/>
    <w:rsid w:val="006335F2"/>
    <w:rsid w:val="0063372F"/>
    <w:rsid w:val="00633D1B"/>
    <w:rsid w:val="006340D1"/>
    <w:rsid w:val="006342CE"/>
    <w:rsid w:val="006346A0"/>
    <w:rsid w:val="006347CE"/>
    <w:rsid w:val="00634A6F"/>
    <w:rsid w:val="00634D5E"/>
    <w:rsid w:val="00635201"/>
    <w:rsid w:val="00635823"/>
    <w:rsid w:val="006358E1"/>
    <w:rsid w:val="006358F8"/>
    <w:rsid w:val="00635BD4"/>
    <w:rsid w:val="00636258"/>
    <w:rsid w:val="0063637E"/>
    <w:rsid w:val="00636E3E"/>
    <w:rsid w:val="006400A1"/>
    <w:rsid w:val="00640100"/>
    <w:rsid w:val="00640136"/>
    <w:rsid w:val="0064073F"/>
    <w:rsid w:val="00640885"/>
    <w:rsid w:val="00640D61"/>
    <w:rsid w:val="006420EE"/>
    <w:rsid w:val="00643269"/>
    <w:rsid w:val="006436C7"/>
    <w:rsid w:val="00643CD9"/>
    <w:rsid w:val="00644415"/>
    <w:rsid w:val="00644B58"/>
    <w:rsid w:val="00644C2E"/>
    <w:rsid w:val="00644D24"/>
    <w:rsid w:val="00645152"/>
    <w:rsid w:val="00646463"/>
    <w:rsid w:val="0064662E"/>
    <w:rsid w:val="00647850"/>
    <w:rsid w:val="00647B51"/>
    <w:rsid w:val="006505DE"/>
    <w:rsid w:val="0065075D"/>
    <w:rsid w:val="00650CEE"/>
    <w:rsid w:val="006517BB"/>
    <w:rsid w:val="00651CF7"/>
    <w:rsid w:val="00651F62"/>
    <w:rsid w:val="0065268E"/>
    <w:rsid w:val="006526E0"/>
    <w:rsid w:val="00652F63"/>
    <w:rsid w:val="0065344E"/>
    <w:rsid w:val="0065398C"/>
    <w:rsid w:val="00653AB9"/>
    <w:rsid w:val="006540D2"/>
    <w:rsid w:val="00654C4F"/>
    <w:rsid w:val="00654F36"/>
    <w:rsid w:val="006552C1"/>
    <w:rsid w:val="0065573D"/>
    <w:rsid w:val="006571DD"/>
    <w:rsid w:val="006577A3"/>
    <w:rsid w:val="0066087C"/>
    <w:rsid w:val="00660A07"/>
    <w:rsid w:val="00661BA5"/>
    <w:rsid w:val="0066204C"/>
    <w:rsid w:val="006626CB"/>
    <w:rsid w:val="006628FD"/>
    <w:rsid w:val="00662BDC"/>
    <w:rsid w:val="00662CB9"/>
    <w:rsid w:val="00663258"/>
    <w:rsid w:val="006634EE"/>
    <w:rsid w:val="00663784"/>
    <w:rsid w:val="006640BE"/>
    <w:rsid w:val="00664440"/>
    <w:rsid w:val="00664E86"/>
    <w:rsid w:val="006658AF"/>
    <w:rsid w:val="00666749"/>
    <w:rsid w:val="00667180"/>
    <w:rsid w:val="0067007D"/>
    <w:rsid w:val="0067017C"/>
    <w:rsid w:val="006701C3"/>
    <w:rsid w:val="00670329"/>
    <w:rsid w:val="00670A87"/>
    <w:rsid w:val="0067180A"/>
    <w:rsid w:val="0067199D"/>
    <w:rsid w:val="00672DAF"/>
    <w:rsid w:val="00672E11"/>
    <w:rsid w:val="00672EC9"/>
    <w:rsid w:val="00672F05"/>
    <w:rsid w:val="00673035"/>
    <w:rsid w:val="00674896"/>
    <w:rsid w:val="006751A5"/>
    <w:rsid w:val="0067583D"/>
    <w:rsid w:val="00675F03"/>
    <w:rsid w:val="006773BB"/>
    <w:rsid w:val="0067772A"/>
    <w:rsid w:val="00677AFF"/>
    <w:rsid w:val="00677EFD"/>
    <w:rsid w:val="00680570"/>
    <w:rsid w:val="00680796"/>
    <w:rsid w:val="0068115E"/>
    <w:rsid w:val="006811DD"/>
    <w:rsid w:val="006811E8"/>
    <w:rsid w:val="0068156A"/>
    <w:rsid w:val="0068192A"/>
    <w:rsid w:val="00682746"/>
    <w:rsid w:val="00683198"/>
    <w:rsid w:val="006832EC"/>
    <w:rsid w:val="00684101"/>
    <w:rsid w:val="006847AB"/>
    <w:rsid w:val="00684E16"/>
    <w:rsid w:val="00684E1A"/>
    <w:rsid w:val="00685633"/>
    <w:rsid w:val="00685992"/>
    <w:rsid w:val="00686674"/>
    <w:rsid w:val="0068671E"/>
    <w:rsid w:val="00686AD2"/>
    <w:rsid w:val="006874E6"/>
    <w:rsid w:val="0068763A"/>
    <w:rsid w:val="00690CDE"/>
    <w:rsid w:val="00691298"/>
    <w:rsid w:val="006919DF"/>
    <w:rsid w:val="00691A4E"/>
    <w:rsid w:val="006925D9"/>
    <w:rsid w:val="00694242"/>
    <w:rsid w:val="00694E2B"/>
    <w:rsid w:val="0069573A"/>
    <w:rsid w:val="00695A21"/>
    <w:rsid w:val="006962B4"/>
    <w:rsid w:val="00696777"/>
    <w:rsid w:val="00696D5A"/>
    <w:rsid w:val="006970B3"/>
    <w:rsid w:val="006978E2"/>
    <w:rsid w:val="00697B06"/>
    <w:rsid w:val="00697D14"/>
    <w:rsid w:val="00697DF1"/>
    <w:rsid w:val="00697F15"/>
    <w:rsid w:val="006A0A71"/>
    <w:rsid w:val="006A15FB"/>
    <w:rsid w:val="006A192A"/>
    <w:rsid w:val="006A1985"/>
    <w:rsid w:val="006A1F68"/>
    <w:rsid w:val="006A1FF6"/>
    <w:rsid w:val="006A25FC"/>
    <w:rsid w:val="006A2ADA"/>
    <w:rsid w:val="006A39EA"/>
    <w:rsid w:val="006A4098"/>
    <w:rsid w:val="006A46A7"/>
    <w:rsid w:val="006A4BF7"/>
    <w:rsid w:val="006A4C3B"/>
    <w:rsid w:val="006A4C7F"/>
    <w:rsid w:val="006A4F26"/>
    <w:rsid w:val="006A55B8"/>
    <w:rsid w:val="006A580E"/>
    <w:rsid w:val="006A5E8D"/>
    <w:rsid w:val="006A6B93"/>
    <w:rsid w:val="006A6E7C"/>
    <w:rsid w:val="006A71F4"/>
    <w:rsid w:val="006A78A4"/>
    <w:rsid w:val="006A7F85"/>
    <w:rsid w:val="006B0078"/>
    <w:rsid w:val="006B032A"/>
    <w:rsid w:val="006B07C8"/>
    <w:rsid w:val="006B088B"/>
    <w:rsid w:val="006B0DF5"/>
    <w:rsid w:val="006B1061"/>
    <w:rsid w:val="006B110B"/>
    <w:rsid w:val="006B208D"/>
    <w:rsid w:val="006B2F57"/>
    <w:rsid w:val="006B3259"/>
    <w:rsid w:val="006B4077"/>
    <w:rsid w:val="006B493C"/>
    <w:rsid w:val="006B4D2E"/>
    <w:rsid w:val="006B5193"/>
    <w:rsid w:val="006B58D4"/>
    <w:rsid w:val="006B6873"/>
    <w:rsid w:val="006B69EB"/>
    <w:rsid w:val="006B7AA0"/>
    <w:rsid w:val="006C001A"/>
    <w:rsid w:val="006C0F84"/>
    <w:rsid w:val="006C1052"/>
    <w:rsid w:val="006C107F"/>
    <w:rsid w:val="006C10DB"/>
    <w:rsid w:val="006C171D"/>
    <w:rsid w:val="006C2914"/>
    <w:rsid w:val="006C2DC1"/>
    <w:rsid w:val="006C3150"/>
    <w:rsid w:val="006C36E2"/>
    <w:rsid w:val="006C42EC"/>
    <w:rsid w:val="006C451C"/>
    <w:rsid w:val="006C4734"/>
    <w:rsid w:val="006C4AB1"/>
    <w:rsid w:val="006C51EB"/>
    <w:rsid w:val="006C56B0"/>
    <w:rsid w:val="006C6C0E"/>
    <w:rsid w:val="006C6C10"/>
    <w:rsid w:val="006C755C"/>
    <w:rsid w:val="006C7A96"/>
    <w:rsid w:val="006C7B2E"/>
    <w:rsid w:val="006C7B5F"/>
    <w:rsid w:val="006C7E35"/>
    <w:rsid w:val="006D014A"/>
    <w:rsid w:val="006D0896"/>
    <w:rsid w:val="006D0CCA"/>
    <w:rsid w:val="006D0F51"/>
    <w:rsid w:val="006D22E7"/>
    <w:rsid w:val="006D286D"/>
    <w:rsid w:val="006D2F9C"/>
    <w:rsid w:val="006D3336"/>
    <w:rsid w:val="006D36E1"/>
    <w:rsid w:val="006D3701"/>
    <w:rsid w:val="006D37BB"/>
    <w:rsid w:val="006D3D2C"/>
    <w:rsid w:val="006D4279"/>
    <w:rsid w:val="006D4368"/>
    <w:rsid w:val="006D4ADE"/>
    <w:rsid w:val="006D4FED"/>
    <w:rsid w:val="006D508F"/>
    <w:rsid w:val="006D52B7"/>
    <w:rsid w:val="006D53E8"/>
    <w:rsid w:val="006D5655"/>
    <w:rsid w:val="006D5CBE"/>
    <w:rsid w:val="006D5CBF"/>
    <w:rsid w:val="006D5D80"/>
    <w:rsid w:val="006D5FE5"/>
    <w:rsid w:val="006D6717"/>
    <w:rsid w:val="006D6A39"/>
    <w:rsid w:val="006D6BCF"/>
    <w:rsid w:val="006D78B2"/>
    <w:rsid w:val="006E027C"/>
    <w:rsid w:val="006E0DB3"/>
    <w:rsid w:val="006E0E7A"/>
    <w:rsid w:val="006E104A"/>
    <w:rsid w:val="006E31BA"/>
    <w:rsid w:val="006E37B4"/>
    <w:rsid w:val="006E3AB2"/>
    <w:rsid w:val="006E3D2F"/>
    <w:rsid w:val="006E3EBE"/>
    <w:rsid w:val="006E4106"/>
    <w:rsid w:val="006E4EF1"/>
    <w:rsid w:val="006E5182"/>
    <w:rsid w:val="006E596B"/>
    <w:rsid w:val="006E59E7"/>
    <w:rsid w:val="006E5B60"/>
    <w:rsid w:val="006E6210"/>
    <w:rsid w:val="006E66FB"/>
    <w:rsid w:val="006E7355"/>
    <w:rsid w:val="006E7484"/>
    <w:rsid w:val="006E7604"/>
    <w:rsid w:val="006E76DF"/>
    <w:rsid w:val="006F0212"/>
    <w:rsid w:val="006F02C7"/>
    <w:rsid w:val="006F1611"/>
    <w:rsid w:val="006F1ED5"/>
    <w:rsid w:val="006F2092"/>
    <w:rsid w:val="006F212E"/>
    <w:rsid w:val="006F25BD"/>
    <w:rsid w:val="006F2CF1"/>
    <w:rsid w:val="006F2F83"/>
    <w:rsid w:val="006F31F2"/>
    <w:rsid w:val="006F35BF"/>
    <w:rsid w:val="006F3817"/>
    <w:rsid w:val="006F3FBB"/>
    <w:rsid w:val="006F4252"/>
    <w:rsid w:val="006F44A6"/>
    <w:rsid w:val="006F492F"/>
    <w:rsid w:val="006F4FBE"/>
    <w:rsid w:val="006F512F"/>
    <w:rsid w:val="006F5D4C"/>
    <w:rsid w:val="006F67E3"/>
    <w:rsid w:val="006F7A0E"/>
    <w:rsid w:val="00700214"/>
    <w:rsid w:val="007006D4"/>
    <w:rsid w:val="00701ACC"/>
    <w:rsid w:val="00702527"/>
    <w:rsid w:val="00702D4E"/>
    <w:rsid w:val="00702E64"/>
    <w:rsid w:val="00703150"/>
    <w:rsid w:val="0070353E"/>
    <w:rsid w:val="00703CAE"/>
    <w:rsid w:val="00704E2D"/>
    <w:rsid w:val="00705F42"/>
    <w:rsid w:val="00706201"/>
    <w:rsid w:val="00706650"/>
    <w:rsid w:val="0070765B"/>
    <w:rsid w:val="00707EC7"/>
    <w:rsid w:val="0071020B"/>
    <w:rsid w:val="007105B0"/>
    <w:rsid w:val="007112D7"/>
    <w:rsid w:val="00711A48"/>
    <w:rsid w:val="00711C3C"/>
    <w:rsid w:val="007124B2"/>
    <w:rsid w:val="007133BC"/>
    <w:rsid w:val="007151B6"/>
    <w:rsid w:val="00716126"/>
    <w:rsid w:val="00716194"/>
    <w:rsid w:val="00717B73"/>
    <w:rsid w:val="0072011B"/>
    <w:rsid w:val="00720C8E"/>
    <w:rsid w:val="00720D47"/>
    <w:rsid w:val="00720F09"/>
    <w:rsid w:val="00721538"/>
    <w:rsid w:val="00721A45"/>
    <w:rsid w:val="007221D9"/>
    <w:rsid w:val="0072235B"/>
    <w:rsid w:val="00723043"/>
    <w:rsid w:val="007236CF"/>
    <w:rsid w:val="00723B69"/>
    <w:rsid w:val="007246FA"/>
    <w:rsid w:val="007248C1"/>
    <w:rsid w:val="00724C07"/>
    <w:rsid w:val="0072504A"/>
    <w:rsid w:val="0072573D"/>
    <w:rsid w:val="007258D6"/>
    <w:rsid w:val="00725FE5"/>
    <w:rsid w:val="00726451"/>
    <w:rsid w:val="007268AA"/>
    <w:rsid w:val="00726D27"/>
    <w:rsid w:val="00727EBB"/>
    <w:rsid w:val="00727FB5"/>
    <w:rsid w:val="007302ED"/>
    <w:rsid w:val="007303D2"/>
    <w:rsid w:val="00730734"/>
    <w:rsid w:val="0073090C"/>
    <w:rsid w:val="00731456"/>
    <w:rsid w:val="007315BB"/>
    <w:rsid w:val="007318C5"/>
    <w:rsid w:val="00731C78"/>
    <w:rsid w:val="00732AA1"/>
    <w:rsid w:val="007337FC"/>
    <w:rsid w:val="00734868"/>
    <w:rsid w:val="00734E39"/>
    <w:rsid w:val="0073513C"/>
    <w:rsid w:val="00736A73"/>
    <w:rsid w:val="00736E57"/>
    <w:rsid w:val="00736F4D"/>
    <w:rsid w:val="00737410"/>
    <w:rsid w:val="007376C6"/>
    <w:rsid w:val="00737CD7"/>
    <w:rsid w:val="007404DB"/>
    <w:rsid w:val="00740740"/>
    <w:rsid w:val="0074074E"/>
    <w:rsid w:val="0074097F"/>
    <w:rsid w:val="00740CBC"/>
    <w:rsid w:val="00740E50"/>
    <w:rsid w:val="00740EA5"/>
    <w:rsid w:val="00741AD0"/>
    <w:rsid w:val="00741C38"/>
    <w:rsid w:val="00741ECD"/>
    <w:rsid w:val="00742133"/>
    <w:rsid w:val="0074234F"/>
    <w:rsid w:val="00742624"/>
    <w:rsid w:val="00743213"/>
    <w:rsid w:val="00743307"/>
    <w:rsid w:val="007435FE"/>
    <w:rsid w:val="007437CF"/>
    <w:rsid w:val="00743AB9"/>
    <w:rsid w:val="00744C44"/>
    <w:rsid w:val="00744DCA"/>
    <w:rsid w:val="00744F6C"/>
    <w:rsid w:val="00745077"/>
    <w:rsid w:val="00745866"/>
    <w:rsid w:val="00745E22"/>
    <w:rsid w:val="00745EAC"/>
    <w:rsid w:val="007461AD"/>
    <w:rsid w:val="00746AD5"/>
    <w:rsid w:val="00746F69"/>
    <w:rsid w:val="00747955"/>
    <w:rsid w:val="00747B54"/>
    <w:rsid w:val="00747CE5"/>
    <w:rsid w:val="00747EB2"/>
    <w:rsid w:val="007509A9"/>
    <w:rsid w:val="00750AF9"/>
    <w:rsid w:val="007514F1"/>
    <w:rsid w:val="007516D7"/>
    <w:rsid w:val="00751844"/>
    <w:rsid w:val="00751C13"/>
    <w:rsid w:val="00751DBD"/>
    <w:rsid w:val="007525D0"/>
    <w:rsid w:val="007526C5"/>
    <w:rsid w:val="0075277F"/>
    <w:rsid w:val="0075293A"/>
    <w:rsid w:val="00752A22"/>
    <w:rsid w:val="0075349C"/>
    <w:rsid w:val="00753A29"/>
    <w:rsid w:val="00754261"/>
    <w:rsid w:val="00754A01"/>
    <w:rsid w:val="00754FFB"/>
    <w:rsid w:val="007550D0"/>
    <w:rsid w:val="00755685"/>
    <w:rsid w:val="00756070"/>
    <w:rsid w:val="00756444"/>
    <w:rsid w:val="0075663F"/>
    <w:rsid w:val="0075670A"/>
    <w:rsid w:val="0075753C"/>
    <w:rsid w:val="00757CA0"/>
    <w:rsid w:val="00760398"/>
    <w:rsid w:val="00761396"/>
    <w:rsid w:val="00761797"/>
    <w:rsid w:val="0076190E"/>
    <w:rsid w:val="00761EE1"/>
    <w:rsid w:val="0076238E"/>
    <w:rsid w:val="00762BFE"/>
    <w:rsid w:val="00763882"/>
    <w:rsid w:val="00763ADB"/>
    <w:rsid w:val="00764280"/>
    <w:rsid w:val="00764D2C"/>
    <w:rsid w:val="00764E80"/>
    <w:rsid w:val="00765D47"/>
    <w:rsid w:val="0076697A"/>
    <w:rsid w:val="007669B2"/>
    <w:rsid w:val="00766A90"/>
    <w:rsid w:val="00766C66"/>
    <w:rsid w:val="0076713F"/>
    <w:rsid w:val="00767914"/>
    <w:rsid w:val="007705F3"/>
    <w:rsid w:val="0077160D"/>
    <w:rsid w:val="00772718"/>
    <w:rsid w:val="00773540"/>
    <w:rsid w:val="00773E67"/>
    <w:rsid w:val="0077402B"/>
    <w:rsid w:val="007744FA"/>
    <w:rsid w:val="007748A2"/>
    <w:rsid w:val="00774A0B"/>
    <w:rsid w:val="00774F61"/>
    <w:rsid w:val="00775E3F"/>
    <w:rsid w:val="007762FA"/>
    <w:rsid w:val="007765BC"/>
    <w:rsid w:val="00776932"/>
    <w:rsid w:val="0077705C"/>
    <w:rsid w:val="007811CB"/>
    <w:rsid w:val="00781687"/>
    <w:rsid w:val="0078229D"/>
    <w:rsid w:val="00782342"/>
    <w:rsid w:val="00782820"/>
    <w:rsid w:val="00782B43"/>
    <w:rsid w:val="00782C6A"/>
    <w:rsid w:val="00783788"/>
    <w:rsid w:val="00783926"/>
    <w:rsid w:val="00783971"/>
    <w:rsid w:val="00783A52"/>
    <w:rsid w:val="00783B04"/>
    <w:rsid w:val="00783D5C"/>
    <w:rsid w:val="007844E5"/>
    <w:rsid w:val="00784613"/>
    <w:rsid w:val="007853BB"/>
    <w:rsid w:val="0078558C"/>
    <w:rsid w:val="00785F14"/>
    <w:rsid w:val="00785FE4"/>
    <w:rsid w:val="0078603D"/>
    <w:rsid w:val="007865D4"/>
    <w:rsid w:val="00786803"/>
    <w:rsid w:val="0078683D"/>
    <w:rsid w:val="00786B1B"/>
    <w:rsid w:val="00786BDC"/>
    <w:rsid w:val="00786D84"/>
    <w:rsid w:val="00786E17"/>
    <w:rsid w:val="007870D5"/>
    <w:rsid w:val="0078718D"/>
    <w:rsid w:val="007874A8"/>
    <w:rsid w:val="0078769B"/>
    <w:rsid w:val="0078772B"/>
    <w:rsid w:val="0078791A"/>
    <w:rsid w:val="00787D76"/>
    <w:rsid w:val="00790199"/>
    <w:rsid w:val="00791187"/>
    <w:rsid w:val="00791B68"/>
    <w:rsid w:val="00792FE9"/>
    <w:rsid w:val="00793699"/>
    <w:rsid w:val="007938F9"/>
    <w:rsid w:val="00793B15"/>
    <w:rsid w:val="00793C0C"/>
    <w:rsid w:val="00794C84"/>
    <w:rsid w:val="00795348"/>
    <w:rsid w:val="00795921"/>
    <w:rsid w:val="00795AEE"/>
    <w:rsid w:val="007974A7"/>
    <w:rsid w:val="0079776B"/>
    <w:rsid w:val="007A01C4"/>
    <w:rsid w:val="007A09E5"/>
    <w:rsid w:val="007A0F46"/>
    <w:rsid w:val="007A1012"/>
    <w:rsid w:val="007A1208"/>
    <w:rsid w:val="007A14E3"/>
    <w:rsid w:val="007A1637"/>
    <w:rsid w:val="007A2066"/>
    <w:rsid w:val="007A275E"/>
    <w:rsid w:val="007A2CD8"/>
    <w:rsid w:val="007A33E3"/>
    <w:rsid w:val="007A35AE"/>
    <w:rsid w:val="007A39EE"/>
    <w:rsid w:val="007A3D55"/>
    <w:rsid w:val="007A4C56"/>
    <w:rsid w:val="007A4CA7"/>
    <w:rsid w:val="007A534E"/>
    <w:rsid w:val="007A56CA"/>
    <w:rsid w:val="007A5B8F"/>
    <w:rsid w:val="007A6A78"/>
    <w:rsid w:val="007A6D1C"/>
    <w:rsid w:val="007A711E"/>
    <w:rsid w:val="007A7136"/>
    <w:rsid w:val="007A7392"/>
    <w:rsid w:val="007A74E3"/>
    <w:rsid w:val="007A7BD3"/>
    <w:rsid w:val="007B01C9"/>
    <w:rsid w:val="007B09DA"/>
    <w:rsid w:val="007B1462"/>
    <w:rsid w:val="007B1AEE"/>
    <w:rsid w:val="007B2010"/>
    <w:rsid w:val="007B2779"/>
    <w:rsid w:val="007B28B3"/>
    <w:rsid w:val="007B3820"/>
    <w:rsid w:val="007B388C"/>
    <w:rsid w:val="007B3DB5"/>
    <w:rsid w:val="007B42D0"/>
    <w:rsid w:val="007B449F"/>
    <w:rsid w:val="007B5B4B"/>
    <w:rsid w:val="007B62C2"/>
    <w:rsid w:val="007B62E2"/>
    <w:rsid w:val="007B642A"/>
    <w:rsid w:val="007B68C2"/>
    <w:rsid w:val="007B71E9"/>
    <w:rsid w:val="007B7BBB"/>
    <w:rsid w:val="007C040C"/>
    <w:rsid w:val="007C0631"/>
    <w:rsid w:val="007C07AB"/>
    <w:rsid w:val="007C18E6"/>
    <w:rsid w:val="007C1A28"/>
    <w:rsid w:val="007C243E"/>
    <w:rsid w:val="007C4515"/>
    <w:rsid w:val="007C4E4E"/>
    <w:rsid w:val="007C5329"/>
    <w:rsid w:val="007C6CC9"/>
    <w:rsid w:val="007C700A"/>
    <w:rsid w:val="007D0B56"/>
    <w:rsid w:val="007D12B3"/>
    <w:rsid w:val="007D12C1"/>
    <w:rsid w:val="007D1537"/>
    <w:rsid w:val="007D2A7A"/>
    <w:rsid w:val="007D2A98"/>
    <w:rsid w:val="007D2F0D"/>
    <w:rsid w:val="007D3145"/>
    <w:rsid w:val="007D4961"/>
    <w:rsid w:val="007D5292"/>
    <w:rsid w:val="007D55F8"/>
    <w:rsid w:val="007D6D5B"/>
    <w:rsid w:val="007D6E6B"/>
    <w:rsid w:val="007D78F2"/>
    <w:rsid w:val="007E028A"/>
    <w:rsid w:val="007E0458"/>
    <w:rsid w:val="007E0AA7"/>
    <w:rsid w:val="007E14BD"/>
    <w:rsid w:val="007E1D12"/>
    <w:rsid w:val="007E22D5"/>
    <w:rsid w:val="007E2BE9"/>
    <w:rsid w:val="007E3843"/>
    <w:rsid w:val="007E4E87"/>
    <w:rsid w:val="007E531C"/>
    <w:rsid w:val="007E53DD"/>
    <w:rsid w:val="007E5EAC"/>
    <w:rsid w:val="007E60BA"/>
    <w:rsid w:val="007E638F"/>
    <w:rsid w:val="007E6962"/>
    <w:rsid w:val="007E6C9C"/>
    <w:rsid w:val="007E734C"/>
    <w:rsid w:val="007E7DFE"/>
    <w:rsid w:val="007E7EA2"/>
    <w:rsid w:val="007E7F54"/>
    <w:rsid w:val="007F0751"/>
    <w:rsid w:val="007F0BCE"/>
    <w:rsid w:val="007F0D41"/>
    <w:rsid w:val="007F14AE"/>
    <w:rsid w:val="007F1726"/>
    <w:rsid w:val="007F1793"/>
    <w:rsid w:val="007F19BF"/>
    <w:rsid w:val="007F1F6E"/>
    <w:rsid w:val="007F2AC9"/>
    <w:rsid w:val="007F34DE"/>
    <w:rsid w:val="007F3A3E"/>
    <w:rsid w:val="007F4006"/>
    <w:rsid w:val="007F46DC"/>
    <w:rsid w:val="007F4924"/>
    <w:rsid w:val="007F5DC7"/>
    <w:rsid w:val="007F5DE8"/>
    <w:rsid w:val="007F7EED"/>
    <w:rsid w:val="007F7F94"/>
    <w:rsid w:val="00800C14"/>
    <w:rsid w:val="00801790"/>
    <w:rsid w:val="00801830"/>
    <w:rsid w:val="00801DC8"/>
    <w:rsid w:val="0080213E"/>
    <w:rsid w:val="008023B1"/>
    <w:rsid w:val="008028DF"/>
    <w:rsid w:val="0080305D"/>
    <w:rsid w:val="0080312D"/>
    <w:rsid w:val="008037AD"/>
    <w:rsid w:val="008052AA"/>
    <w:rsid w:val="00805644"/>
    <w:rsid w:val="00805A05"/>
    <w:rsid w:val="00805D2C"/>
    <w:rsid w:val="008065D8"/>
    <w:rsid w:val="008066E4"/>
    <w:rsid w:val="00806821"/>
    <w:rsid w:val="008077C0"/>
    <w:rsid w:val="008078FF"/>
    <w:rsid w:val="00807A61"/>
    <w:rsid w:val="00807D1A"/>
    <w:rsid w:val="00810901"/>
    <w:rsid w:val="0081102A"/>
    <w:rsid w:val="00812BFC"/>
    <w:rsid w:val="00812E7B"/>
    <w:rsid w:val="00813B04"/>
    <w:rsid w:val="008146EC"/>
    <w:rsid w:val="00814705"/>
    <w:rsid w:val="00814AFD"/>
    <w:rsid w:val="00814DCD"/>
    <w:rsid w:val="0081521A"/>
    <w:rsid w:val="0081522A"/>
    <w:rsid w:val="00815295"/>
    <w:rsid w:val="00815377"/>
    <w:rsid w:val="008169FE"/>
    <w:rsid w:val="00816BEA"/>
    <w:rsid w:val="00816C20"/>
    <w:rsid w:val="008170C5"/>
    <w:rsid w:val="008172F4"/>
    <w:rsid w:val="00817CE4"/>
    <w:rsid w:val="008215CC"/>
    <w:rsid w:val="0082182F"/>
    <w:rsid w:val="00821883"/>
    <w:rsid w:val="00821B91"/>
    <w:rsid w:val="00822127"/>
    <w:rsid w:val="00823097"/>
    <w:rsid w:val="00823647"/>
    <w:rsid w:val="00823BA8"/>
    <w:rsid w:val="0082408F"/>
    <w:rsid w:val="008244BE"/>
    <w:rsid w:val="008252ED"/>
    <w:rsid w:val="00825BDD"/>
    <w:rsid w:val="00826111"/>
    <w:rsid w:val="0082682E"/>
    <w:rsid w:val="00826A2B"/>
    <w:rsid w:val="0082723A"/>
    <w:rsid w:val="00827268"/>
    <w:rsid w:val="008273F0"/>
    <w:rsid w:val="008273F1"/>
    <w:rsid w:val="00827EB9"/>
    <w:rsid w:val="008302EE"/>
    <w:rsid w:val="00830A89"/>
    <w:rsid w:val="00831272"/>
    <w:rsid w:val="00831409"/>
    <w:rsid w:val="00831535"/>
    <w:rsid w:val="00831D34"/>
    <w:rsid w:val="008324A9"/>
    <w:rsid w:val="0083268A"/>
    <w:rsid w:val="0083338B"/>
    <w:rsid w:val="008335CD"/>
    <w:rsid w:val="00833E4A"/>
    <w:rsid w:val="00834191"/>
    <w:rsid w:val="00834352"/>
    <w:rsid w:val="00834A9C"/>
    <w:rsid w:val="00835353"/>
    <w:rsid w:val="00835369"/>
    <w:rsid w:val="008357C4"/>
    <w:rsid w:val="00835AEB"/>
    <w:rsid w:val="00835DD5"/>
    <w:rsid w:val="00836370"/>
    <w:rsid w:val="008375C0"/>
    <w:rsid w:val="008376A3"/>
    <w:rsid w:val="008376A9"/>
    <w:rsid w:val="0083795C"/>
    <w:rsid w:val="00837DC2"/>
    <w:rsid w:val="00837E49"/>
    <w:rsid w:val="00840D9E"/>
    <w:rsid w:val="00841373"/>
    <w:rsid w:val="00841952"/>
    <w:rsid w:val="00841C29"/>
    <w:rsid w:val="00841E80"/>
    <w:rsid w:val="00841EB6"/>
    <w:rsid w:val="00841FF6"/>
    <w:rsid w:val="00842086"/>
    <w:rsid w:val="00842449"/>
    <w:rsid w:val="0084255F"/>
    <w:rsid w:val="00842658"/>
    <w:rsid w:val="0084299E"/>
    <w:rsid w:val="00842B98"/>
    <w:rsid w:val="00842D7D"/>
    <w:rsid w:val="008436EB"/>
    <w:rsid w:val="00843772"/>
    <w:rsid w:val="0084401F"/>
    <w:rsid w:val="0084438F"/>
    <w:rsid w:val="0084447F"/>
    <w:rsid w:val="00844A5B"/>
    <w:rsid w:val="00844AFF"/>
    <w:rsid w:val="00844E0E"/>
    <w:rsid w:val="00844F5A"/>
    <w:rsid w:val="008451D9"/>
    <w:rsid w:val="008454D3"/>
    <w:rsid w:val="00845762"/>
    <w:rsid w:val="00845B3D"/>
    <w:rsid w:val="00846CFA"/>
    <w:rsid w:val="00846ED6"/>
    <w:rsid w:val="008474BB"/>
    <w:rsid w:val="00847A21"/>
    <w:rsid w:val="008502DE"/>
    <w:rsid w:val="00850F1B"/>
    <w:rsid w:val="008512DC"/>
    <w:rsid w:val="008513E4"/>
    <w:rsid w:val="00851671"/>
    <w:rsid w:val="00851783"/>
    <w:rsid w:val="00851B30"/>
    <w:rsid w:val="00852041"/>
    <w:rsid w:val="008528CE"/>
    <w:rsid w:val="00852C85"/>
    <w:rsid w:val="0085339C"/>
    <w:rsid w:val="00853763"/>
    <w:rsid w:val="008539EC"/>
    <w:rsid w:val="00853E40"/>
    <w:rsid w:val="008546B3"/>
    <w:rsid w:val="008547A0"/>
    <w:rsid w:val="00854ED8"/>
    <w:rsid w:val="008554D5"/>
    <w:rsid w:val="00856799"/>
    <w:rsid w:val="008569B9"/>
    <w:rsid w:val="00856AF6"/>
    <w:rsid w:val="00856CEA"/>
    <w:rsid w:val="00856DF6"/>
    <w:rsid w:val="00857ABA"/>
    <w:rsid w:val="00857D47"/>
    <w:rsid w:val="00857D83"/>
    <w:rsid w:val="00857FDD"/>
    <w:rsid w:val="00860FA3"/>
    <w:rsid w:val="00861041"/>
    <w:rsid w:val="00861B16"/>
    <w:rsid w:val="00861CA1"/>
    <w:rsid w:val="00861D63"/>
    <w:rsid w:val="00862278"/>
    <w:rsid w:val="008622F7"/>
    <w:rsid w:val="0086278A"/>
    <w:rsid w:val="008627DF"/>
    <w:rsid w:val="00862CCB"/>
    <w:rsid w:val="00864468"/>
    <w:rsid w:val="00864936"/>
    <w:rsid w:val="00864BE0"/>
    <w:rsid w:val="00864F68"/>
    <w:rsid w:val="00865119"/>
    <w:rsid w:val="00865412"/>
    <w:rsid w:val="00865A99"/>
    <w:rsid w:val="00866573"/>
    <w:rsid w:val="008666B6"/>
    <w:rsid w:val="00866950"/>
    <w:rsid w:val="00867647"/>
    <w:rsid w:val="00870545"/>
    <w:rsid w:val="0087098F"/>
    <w:rsid w:val="00870CA6"/>
    <w:rsid w:val="00870D9C"/>
    <w:rsid w:val="00870FDD"/>
    <w:rsid w:val="008714DA"/>
    <w:rsid w:val="008719CB"/>
    <w:rsid w:val="00871A58"/>
    <w:rsid w:val="00871DB3"/>
    <w:rsid w:val="0087230C"/>
    <w:rsid w:val="00872424"/>
    <w:rsid w:val="0087242E"/>
    <w:rsid w:val="0087253B"/>
    <w:rsid w:val="00872E80"/>
    <w:rsid w:val="008738BF"/>
    <w:rsid w:val="00874697"/>
    <w:rsid w:val="00874BF7"/>
    <w:rsid w:val="00874FBD"/>
    <w:rsid w:val="00875114"/>
    <w:rsid w:val="008753EA"/>
    <w:rsid w:val="00875E60"/>
    <w:rsid w:val="00875EAB"/>
    <w:rsid w:val="00876037"/>
    <w:rsid w:val="00876B19"/>
    <w:rsid w:val="00877325"/>
    <w:rsid w:val="00877A29"/>
    <w:rsid w:val="00880138"/>
    <w:rsid w:val="0088045A"/>
    <w:rsid w:val="00880E90"/>
    <w:rsid w:val="00881359"/>
    <w:rsid w:val="00881710"/>
    <w:rsid w:val="0088288A"/>
    <w:rsid w:val="0088293C"/>
    <w:rsid w:val="00882CE4"/>
    <w:rsid w:val="00882F78"/>
    <w:rsid w:val="0088337C"/>
    <w:rsid w:val="00883521"/>
    <w:rsid w:val="00883A49"/>
    <w:rsid w:val="00883CB6"/>
    <w:rsid w:val="0088468E"/>
    <w:rsid w:val="00885727"/>
    <w:rsid w:val="00885B9F"/>
    <w:rsid w:val="00885F33"/>
    <w:rsid w:val="00885FBA"/>
    <w:rsid w:val="008860AD"/>
    <w:rsid w:val="00886BB0"/>
    <w:rsid w:val="00886BBA"/>
    <w:rsid w:val="00887AA8"/>
    <w:rsid w:val="008908F6"/>
    <w:rsid w:val="0089147D"/>
    <w:rsid w:val="00891495"/>
    <w:rsid w:val="00892699"/>
    <w:rsid w:val="008927F0"/>
    <w:rsid w:val="00892A47"/>
    <w:rsid w:val="00892F4C"/>
    <w:rsid w:val="00894010"/>
    <w:rsid w:val="00894256"/>
    <w:rsid w:val="00894522"/>
    <w:rsid w:val="0089474D"/>
    <w:rsid w:val="00895858"/>
    <w:rsid w:val="00895AF0"/>
    <w:rsid w:val="00895C1F"/>
    <w:rsid w:val="008961C9"/>
    <w:rsid w:val="00896A2B"/>
    <w:rsid w:val="008976A8"/>
    <w:rsid w:val="00897AED"/>
    <w:rsid w:val="00897DA0"/>
    <w:rsid w:val="008A04A4"/>
    <w:rsid w:val="008A0BE0"/>
    <w:rsid w:val="008A1203"/>
    <w:rsid w:val="008A1905"/>
    <w:rsid w:val="008A1BFE"/>
    <w:rsid w:val="008A2304"/>
    <w:rsid w:val="008A34E5"/>
    <w:rsid w:val="008A3560"/>
    <w:rsid w:val="008A369F"/>
    <w:rsid w:val="008A4354"/>
    <w:rsid w:val="008A4A96"/>
    <w:rsid w:val="008A4C50"/>
    <w:rsid w:val="008A569C"/>
    <w:rsid w:val="008A5856"/>
    <w:rsid w:val="008A59FB"/>
    <w:rsid w:val="008A6030"/>
    <w:rsid w:val="008A69C7"/>
    <w:rsid w:val="008A6C92"/>
    <w:rsid w:val="008A75B1"/>
    <w:rsid w:val="008A7828"/>
    <w:rsid w:val="008A7B95"/>
    <w:rsid w:val="008B0A40"/>
    <w:rsid w:val="008B1B39"/>
    <w:rsid w:val="008B2912"/>
    <w:rsid w:val="008B2A40"/>
    <w:rsid w:val="008B30B2"/>
    <w:rsid w:val="008B36C8"/>
    <w:rsid w:val="008B3E9A"/>
    <w:rsid w:val="008B4B63"/>
    <w:rsid w:val="008B4E97"/>
    <w:rsid w:val="008B53DC"/>
    <w:rsid w:val="008B5EC0"/>
    <w:rsid w:val="008B6045"/>
    <w:rsid w:val="008B62BD"/>
    <w:rsid w:val="008B63E1"/>
    <w:rsid w:val="008B681B"/>
    <w:rsid w:val="008B6936"/>
    <w:rsid w:val="008B6DCB"/>
    <w:rsid w:val="008B72B9"/>
    <w:rsid w:val="008B7EBF"/>
    <w:rsid w:val="008B7F68"/>
    <w:rsid w:val="008C089D"/>
    <w:rsid w:val="008C094E"/>
    <w:rsid w:val="008C0DE1"/>
    <w:rsid w:val="008C1A82"/>
    <w:rsid w:val="008C23C4"/>
    <w:rsid w:val="008C2752"/>
    <w:rsid w:val="008C2973"/>
    <w:rsid w:val="008C2DCA"/>
    <w:rsid w:val="008C2FB1"/>
    <w:rsid w:val="008C3ED2"/>
    <w:rsid w:val="008C4525"/>
    <w:rsid w:val="008C4A14"/>
    <w:rsid w:val="008C533B"/>
    <w:rsid w:val="008C5A28"/>
    <w:rsid w:val="008C66E6"/>
    <w:rsid w:val="008D04A8"/>
    <w:rsid w:val="008D0597"/>
    <w:rsid w:val="008D0A68"/>
    <w:rsid w:val="008D1027"/>
    <w:rsid w:val="008D13CF"/>
    <w:rsid w:val="008D140B"/>
    <w:rsid w:val="008D1E00"/>
    <w:rsid w:val="008D210E"/>
    <w:rsid w:val="008D2501"/>
    <w:rsid w:val="008D3BEE"/>
    <w:rsid w:val="008D3EF0"/>
    <w:rsid w:val="008D4167"/>
    <w:rsid w:val="008D4197"/>
    <w:rsid w:val="008D4B5D"/>
    <w:rsid w:val="008D4C5B"/>
    <w:rsid w:val="008D4E32"/>
    <w:rsid w:val="008D4FFF"/>
    <w:rsid w:val="008D6193"/>
    <w:rsid w:val="008D656F"/>
    <w:rsid w:val="008D680A"/>
    <w:rsid w:val="008D6B47"/>
    <w:rsid w:val="008D6DE5"/>
    <w:rsid w:val="008D70CE"/>
    <w:rsid w:val="008D79C5"/>
    <w:rsid w:val="008E0004"/>
    <w:rsid w:val="008E08C1"/>
    <w:rsid w:val="008E10B0"/>
    <w:rsid w:val="008E1744"/>
    <w:rsid w:val="008E2448"/>
    <w:rsid w:val="008E3233"/>
    <w:rsid w:val="008E3616"/>
    <w:rsid w:val="008E3AC2"/>
    <w:rsid w:val="008E3C6E"/>
    <w:rsid w:val="008E4617"/>
    <w:rsid w:val="008E5065"/>
    <w:rsid w:val="008E5E28"/>
    <w:rsid w:val="008E62A9"/>
    <w:rsid w:val="008E64CD"/>
    <w:rsid w:val="008E7A83"/>
    <w:rsid w:val="008E7EB2"/>
    <w:rsid w:val="008F045D"/>
    <w:rsid w:val="008F0674"/>
    <w:rsid w:val="008F0B84"/>
    <w:rsid w:val="008F11AF"/>
    <w:rsid w:val="008F158A"/>
    <w:rsid w:val="008F1E6E"/>
    <w:rsid w:val="008F2295"/>
    <w:rsid w:val="008F2F6B"/>
    <w:rsid w:val="008F2F9D"/>
    <w:rsid w:val="008F3239"/>
    <w:rsid w:val="008F339E"/>
    <w:rsid w:val="008F3492"/>
    <w:rsid w:val="008F3748"/>
    <w:rsid w:val="008F3BEF"/>
    <w:rsid w:val="008F40A1"/>
    <w:rsid w:val="008F467D"/>
    <w:rsid w:val="008F476D"/>
    <w:rsid w:val="008F4EB5"/>
    <w:rsid w:val="008F568B"/>
    <w:rsid w:val="008F5AE6"/>
    <w:rsid w:val="008F5B92"/>
    <w:rsid w:val="008F6468"/>
    <w:rsid w:val="008F6540"/>
    <w:rsid w:val="008F6665"/>
    <w:rsid w:val="008F6967"/>
    <w:rsid w:val="008F713A"/>
    <w:rsid w:val="008F75C5"/>
    <w:rsid w:val="009001E0"/>
    <w:rsid w:val="00900E34"/>
    <w:rsid w:val="009019AD"/>
    <w:rsid w:val="0090252A"/>
    <w:rsid w:val="00903F5B"/>
    <w:rsid w:val="009042CB"/>
    <w:rsid w:val="00904506"/>
    <w:rsid w:val="00904EB0"/>
    <w:rsid w:val="00904F30"/>
    <w:rsid w:val="00905184"/>
    <w:rsid w:val="00905D7C"/>
    <w:rsid w:val="00905F46"/>
    <w:rsid w:val="0090645F"/>
    <w:rsid w:val="009069C2"/>
    <w:rsid w:val="00906EF7"/>
    <w:rsid w:val="0090717E"/>
    <w:rsid w:val="009106A8"/>
    <w:rsid w:val="00910984"/>
    <w:rsid w:val="00910CD3"/>
    <w:rsid w:val="00910EA6"/>
    <w:rsid w:val="00910F0D"/>
    <w:rsid w:val="00910F64"/>
    <w:rsid w:val="0091108C"/>
    <w:rsid w:val="009111E6"/>
    <w:rsid w:val="00911576"/>
    <w:rsid w:val="00912237"/>
    <w:rsid w:val="009123AA"/>
    <w:rsid w:val="0091318A"/>
    <w:rsid w:val="0091402F"/>
    <w:rsid w:val="0091430F"/>
    <w:rsid w:val="00914C57"/>
    <w:rsid w:val="00915312"/>
    <w:rsid w:val="009154A8"/>
    <w:rsid w:val="0091565C"/>
    <w:rsid w:val="00915A20"/>
    <w:rsid w:val="00917A4F"/>
    <w:rsid w:val="00917E22"/>
    <w:rsid w:val="00917FD1"/>
    <w:rsid w:val="00921326"/>
    <w:rsid w:val="009215F1"/>
    <w:rsid w:val="00921624"/>
    <w:rsid w:val="00921C3F"/>
    <w:rsid w:val="009227CC"/>
    <w:rsid w:val="00922B90"/>
    <w:rsid w:val="00922BE0"/>
    <w:rsid w:val="00923040"/>
    <w:rsid w:val="00923D60"/>
    <w:rsid w:val="00924953"/>
    <w:rsid w:val="00924E4E"/>
    <w:rsid w:val="009256AD"/>
    <w:rsid w:val="009258A1"/>
    <w:rsid w:val="00925936"/>
    <w:rsid w:val="0092618A"/>
    <w:rsid w:val="00926DBD"/>
    <w:rsid w:val="00927590"/>
    <w:rsid w:val="00927689"/>
    <w:rsid w:val="00927BB2"/>
    <w:rsid w:val="009304B2"/>
    <w:rsid w:val="00930AEE"/>
    <w:rsid w:val="00931CDF"/>
    <w:rsid w:val="00931CED"/>
    <w:rsid w:val="009321C2"/>
    <w:rsid w:val="00933110"/>
    <w:rsid w:val="00933397"/>
    <w:rsid w:val="0093671A"/>
    <w:rsid w:val="009368A8"/>
    <w:rsid w:val="0093795C"/>
    <w:rsid w:val="00937A19"/>
    <w:rsid w:val="00937AF3"/>
    <w:rsid w:val="00941438"/>
    <w:rsid w:val="00941A07"/>
    <w:rsid w:val="009424D8"/>
    <w:rsid w:val="00943AD3"/>
    <w:rsid w:val="0094408D"/>
    <w:rsid w:val="009443F9"/>
    <w:rsid w:val="00944754"/>
    <w:rsid w:val="00945681"/>
    <w:rsid w:val="009456CC"/>
    <w:rsid w:val="00945C56"/>
    <w:rsid w:val="00946236"/>
    <w:rsid w:val="0094668A"/>
    <w:rsid w:val="00946C85"/>
    <w:rsid w:val="009473A2"/>
    <w:rsid w:val="009478D2"/>
    <w:rsid w:val="00947C9A"/>
    <w:rsid w:val="00947E26"/>
    <w:rsid w:val="00950708"/>
    <w:rsid w:val="00950BF3"/>
    <w:rsid w:val="00951382"/>
    <w:rsid w:val="009519E6"/>
    <w:rsid w:val="00951D38"/>
    <w:rsid w:val="00951E02"/>
    <w:rsid w:val="0095271B"/>
    <w:rsid w:val="00952ACA"/>
    <w:rsid w:val="00953BCA"/>
    <w:rsid w:val="00954394"/>
    <w:rsid w:val="009544FB"/>
    <w:rsid w:val="00954696"/>
    <w:rsid w:val="00954B80"/>
    <w:rsid w:val="00954C64"/>
    <w:rsid w:val="00955072"/>
    <w:rsid w:val="009553FF"/>
    <w:rsid w:val="00955E1E"/>
    <w:rsid w:val="00955EAA"/>
    <w:rsid w:val="009566AF"/>
    <w:rsid w:val="0095676A"/>
    <w:rsid w:val="009575A5"/>
    <w:rsid w:val="00960130"/>
    <w:rsid w:val="0096057B"/>
    <w:rsid w:val="0096084A"/>
    <w:rsid w:val="00960890"/>
    <w:rsid w:val="0096114B"/>
    <w:rsid w:val="009619F1"/>
    <w:rsid w:val="00961AA2"/>
    <w:rsid w:val="00961DC7"/>
    <w:rsid w:val="00961FB1"/>
    <w:rsid w:val="0096228A"/>
    <w:rsid w:val="0096238E"/>
    <w:rsid w:val="00962B60"/>
    <w:rsid w:val="009635F4"/>
    <w:rsid w:val="0096374E"/>
    <w:rsid w:val="009638A5"/>
    <w:rsid w:val="00963D37"/>
    <w:rsid w:val="00963D72"/>
    <w:rsid w:val="00964049"/>
    <w:rsid w:val="0096424D"/>
    <w:rsid w:val="00964BF7"/>
    <w:rsid w:val="00965638"/>
    <w:rsid w:val="0096565E"/>
    <w:rsid w:val="00966042"/>
    <w:rsid w:val="00966AC8"/>
    <w:rsid w:val="00966C47"/>
    <w:rsid w:val="00966C6C"/>
    <w:rsid w:val="00966F38"/>
    <w:rsid w:val="0096715B"/>
    <w:rsid w:val="00967423"/>
    <w:rsid w:val="0096774B"/>
    <w:rsid w:val="0097086E"/>
    <w:rsid w:val="00970ACA"/>
    <w:rsid w:val="00971284"/>
    <w:rsid w:val="00971AE1"/>
    <w:rsid w:val="009721E4"/>
    <w:rsid w:val="00972936"/>
    <w:rsid w:val="00972F26"/>
    <w:rsid w:val="00973436"/>
    <w:rsid w:val="00973F58"/>
    <w:rsid w:val="00974412"/>
    <w:rsid w:val="00974632"/>
    <w:rsid w:val="00974714"/>
    <w:rsid w:val="00974815"/>
    <w:rsid w:val="0097506E"/>
    <w:rsid w:val="00975288"/>
    <w:rsid w:val="00975672"/>
    <w:rsid w:val="009756AF"/>
    <w:rsid w:val="00976963"/>
    <w:rsid w:val="00976DD1"/>
    <w:rsid w:val="0097714F"/>
    <w:rsid w:val="009776D1"/>
    <w:rsid w:val="00977748"/>
    <w:rsid w:val="00977769"/>
    <w:rsid w:val="009779FB"/>
    <w:rsid w:val="0098019C"/>
    <w:rsid w:val="0098034F"/>
    <w:rsid w:val="00980777"/>
    <w:rsid w:val="00981D66"/>
    <w:rsid w:val="00981F23"/>
    <w:rsid w:val="00981FDC"/>
    <w:rsid w:val="0098203C"/>
    <w:rsid w:val="00982352"/>
    <w:rsid w:val="00982403"/>
    <w:rsid w:val="00982845"/>
    <w:rsid w:val="00982851"/>
    <w:rsid w:val="00982D06"/>
    <w:rsid w:val="009843A2"/>
    <w:rsid w:val="00984480"/>
    <w:rsid w:val="00984BE2"/>
    <w:rsid w:val="00984D31"/>
    <w:rsid w:val="00984E76"/>
    <w:rsid w:val="0098598D"/>
    <w:rsid w:val="00986609"/>
    <w:rsid w:val="00986D50"/>
    <w:rsid w:val="00986D62"/>
    <w:rsid w:val="00986F66"/>
    <w:rsid w:val="009872F0"/>
    <w:rsid w:val="009878CE"/>
    <w:rsid w:val="009879B9"/>
    <w:rsid w:val="00987BF0"/>
    <w:rsid w:val="00987D2E"/>
    <w:rsid w:val="00987F72"/>
    <w:rsid w:val="00990222"/>
    <w:rsid w:val="00990992"/>
    <w:rsid w:val="00990DED"/>
    <w:rsid w:val="00991285"/>
    <w:rsid w:val="009919C3"/>
    <w:rsid w:val="0099215E"/>
    <w:rsid w:val="00992296"/>
    <w:rsid w:val="009931EB"/>
    <w:rsid w:val="00993260"/>
    <w:rsid w:val="00993810"/>
    <w:rsid w:val="00993AA3"/>
    <w:rsid w:val="00994712"/>
    <w:rsid w:val="00994F73"/>
    <w:rsid w:val="00995D97"/>
    <w:rsid w:val="00996824"/>
    <w:rsid w:val="00996B39"/>
    <w:rsid w:val="00996BCA"/>
    <w:rsid w:val="00996FCD"/>
    <w:rsid w:val="00997137"/>
    <w:rsid w:val="00997B40"/>
    <w:rsid w:val="009A07D9"/>
    <w:rsid w:val="009A0907"/>
    <w:rsid w:val="009A0B24"/>
    <w:rsid w:val="009A0B65"/>
    <w:rsid w:val="009A193C"/>
    <w:rsid w:val="009A1AE7"/>
    <w:rsid w:val="009A1C84"/>
    <w:rsid w:val="009A285E"/>
    <w:rsid w:val="009A286E"/>
    <w:rsid w:val="009A3528"/>
    <w:rsid w:val="009A36D4"/>
    <w:rsid w:val="009A483C"/>
    <w:rsid w:val="009A53CB"/>
    <w:rsid w:val="009A6225"/>
    <w:rsid w:val="009A65D8"/>
    <w:rsid w:val="009A6C9E"/>
    <w:rsid w:val="009A6F8B"/>
    <w:rsid w:val="009A750B"/>
    <w:rsid w:val="009B0067"/>
    <w:rsid w:val="009B034F"/>
    <w:rsid w:val="009B07D7"/>
    <w:rsid w:val="009B1A32"/>
    <w:rsid w:val="009B1C91"/>
    <w:rsid w:val="009B25C5"/>
    <w:rsid w:val="009B29D3"/>
    <w:rsid w:val="009B2B0C"/>
    <w:rsid w:val="009B2E05"/>
    <w:rsid w:val="009B3924"/>
    <w:rsid w:val="009B6454"/>
    <w:rsid w:val="009B68FA"/>
    <w:rsid w:val="009B7070"/>
    <w:rsid w:val="009B79A8"/>
    <w:rsid w:val="009B7AFC"/>
    <w:rsid w:val="009B7BEC"/>
    <w:rsid w:val="009C0A79"/>
    <w:rsid w:val="009C12D8"/>
    <w:rsid w:val="009C170E"/>
    <w:rsid w:val="009C1809"/>
    <w:rsid w:val="009C272B"/>
    <w:rsid w:val="009C2897"/>
    <w:rsid w:val="009C3A64"/>
    <w:rsid w:val="009C3B8F"/>
    <w:rsid w:val="009C3E4C"/>
    <w:rsid w:val="009C4B6B"/>
    <w:rsid w:val="009C5030"/>
    <w:rsid w:val="009C5868"/>
    <w:rsid w:val="009D0637"/>
    <w:rsid w:val="009D0E91"/>
    <w:rsid w:val="009D1026"/>
    <w:rsid w:val="009D1209"/>
    <w:rsid w:val="009D1212"/>
    <w:rsid w:val="009D1A31"/>
    <w:rsid w:val="009D1B54"/>
    <w:rsid w:val="009D2B80"/>
    <w:rsid w:val="009D2DB3"/>
    <w:rsid w:val="009D3372"/>
    <w:rsid w:val="009D589A"/>
    <w:rsid w:val="009D6626"/>
    <w:rsid w:val="009D6E28"/>
    <w:rsid w:val="009D7B55"/>
    <w:rsid w:val="009D7B6D"/>
    <w:rsid w:val="009E0644"/>
    <w:rsid w:val="009E078F"/>
    <w:rsid w:val="009E0E29"/>
    <w:rsid w:val="009E104D"/>
    <w:rsid w:val="009E1B49"/>
    <w:rsid w:val="009E1E22"/>
    <w:rsid w:val="009E243E"/>
    <w:rsid w:val="009E29B4"/>
    <w:rsid w:val="009E3BDC"/>
    <w:rsid w:val="009E3E91"/>
    <w:rsid w:val="009E3F63"/>
    <w:rsid w:val="009E43AC"/>
    <w:rsid w:val="009E4717"/>
    <w:rsid w:val="009E4902"/>
    <w:rsid w:val="009E5831"/>
    <w:rsid w:val="009E5BC8"/>
    <w:rsid w:val="009E638E"/>
    <w:rsid w:val="009E6B18"/>
    <w:rsid w:val="009E6F7F"/>
    <w:rsid w:val="009E7585"/>
    <w:rsid w:val="009E7BE4"/>
    <w:rsid w:val="009F0139"/>
    <w:rsid w:val="009F0421"/>
    <w:rsid w:val="009F171B"/>
    <w:rsid w:val="009F1AD5"/>
    <w:rsid w:val="009F1C6D"/>
    <w:rsid w:val="009F1CFA"/>
    <w:rsid w:val="009F2749"/>
    <w:rsid w:val="009F2A3B"/>
    <w:rsid w:val="009F2A95"/>
    <w:rsid w:val="009F2B3D"/>
    <w:rsid w:val="009F2BC7"/>
    <w:rsid w:val="009F3180"/>
    <w:rsid w:val="009F43C6"/>
    <w:rsid w:val="009F486D"/>
    <w:rsid w:val="009F5D94"/>
    <w:rsid w:val="009F5E5D"/>
    <w:rsid w:val="009F6299"/>
    <w:rsid w:val="009F6570"/>
    <w:rsid w:val="009F71C5"/>
    <w:rsid w:val="00A00F40"/>
    <w:rsid w:val="00A01059"/>
    <w:rsid w:val="00A0123B"/>
    <w:rsid w:val="00A01332"/>
    <w:rsid w:val="00A01FFE"/>
    <w:rsid w:val="00A02599"/>
    <w:rsid w:val="00A02909"/>
    <w:rsid w:val="00A029C0"/>
    <w:rsid w:val="00A02FA9"/>
    <w:rsid w:val="00A032DB"/>
    <w:rsid w:val="00A03701"/>
    <w:rsid w:val="00A03E67"/>
    <w:rsid w:val="00A042A8"/>
    <w:rsid w:val="00A056B6"/>
    <w:rsid w:val="00A0589B"/>
    <w:rsid w:val="00A05B70"/>
    <w:rsid w:val="00A05E39"/>
    <w:rsid w:val="00A06081"/>
    <w:rsid w:val="00A0667B"/>
    <w:rsid w:val="00A0798F"/>
    <w:rsid w:val="00A07E3A"/>
    <w:rsid w:val="00A07FB1"/>
    <w:rsid w:val="00A10023"/>
    <w:rsid w:val="00A1003B"/>
    <w:rsid w:val="00A10388"/>
    <w:rsid w:val="00A109E7"/>
    <w:rsid w:val="00A115BB"/>
    <w:rsid w:val="00A11995"/>
    <w:rsid w:val="00A11D7D"/>
    <w:rsid w:val="00A126B2"/>
    <w:rsid w:val="00A12972"/>
    <w:rsid w:val="00A1322C"/>
    <w:rsid w:val="00A13258"/>
    <w:rsid w:val="00A13A65"/>
    <w:rsid w:val="00A13E83"/>
    <w:rsid w:val="00A13ED5"/>
    <w:rsid w:val="00A14038"/>
    <w:rsid w:val="00A1412C"/>
    <w:rsid w:val="00A14143"/>
    <w:rsid w:val="00A145A7"/>
    <w:rsid w:val="00A14B52"/>
    <w:rsid w:val="00A14C5B"/>
    <w:rsid w:val="00A14CDA"/>
    <w:rsid w:val="00A14E77"/>
    <w:rsid w:val="00A14EBA"/>
    <w:rsid w:val="00A15421"/>
    <w:rsid w:val="00A166DF"/>
    <w:rsid w:val="00A16869"/>
    <w:rsid w:val="00A1716E"/>
    <w:rsid w:val="00A17E27"/>
    <w:rsid w:val="00A17FC2"/>
    <w:rsid w:val="00A203D2"/>
    <w:rsid w:val="00A20583"/>
    <w:rsid w:val="00A20A62"/>
    <w:rsid w:val="00A20C70"/>
    <w:rsid w:val="00A21717"/>
    <w:rsid w:val="00A22165"/>
    <w:rsid w:val="00A22189"/>
    <w:rsid w:val="00A22BEF"/>
    <w:rsid w:val="00A233FF"/>
    <w:rsid w:val="00A23DB5"/>
    <w:rsid w:val="00A2404C"/>
    <w:rsid w:val="00A24250"/>
    <w:rsid w:val="00A2445F"/>
    <w:rsid w:val="00A26332"/>
    <w:rsid w:val="00A264B3"/>
    <w:rsid w:val="00A272AB"/>
    <w:rsid w:val="00A30080"/>
    <w:rsid w:val="00A3049E"/>
    <w:rsid w:val="00A307C0"/>
    <w:rsid w:val="00A30F52"/>
    <w:rsid w:val="00A314A4"/>
    <w:rsid w:val="00A31C4C"/>
    <w:rsid w:val="00A323CD"/>
    <w:rsid w:val="00A32591"/>
    <w:rsid w:val="00A3386A"/>
    <w:rsid w:val="00A3390D"/>
    <w:rsid w:val="00A3399A"/>
    <w:rsid w:val="00A34700"/>
    <w:rsid w:val="00A34888"/>
    <w:rsid w:val="00A34DDF"/>
    <w:rsid w:val="00A35021"/>
    <w:rsid w:val="00A3508D"/>
    <w:rsid w:val="00A3598D"/>
    <w:rsid w:val="00A36902"/>
    <w:rsid w:val="00A36B35"/>
    <w:rsid w:val="00A3708E"/>
    <w:rsid w:val="00A372D7"/>
    <w:rsid w:val="00A37334"/>
    <w:rsid w:val="00A3780E"/>
    <w:rsid w:val="00A3796D"/>
    <w:rsid w:val="00A40085"/>
    <w:rsid w:val="00A40345"/>
    <w:rsid w:val="00A40815"/>
    <w:rsid w:val="00A40E20"/>
    <w:rsid w:val="00A418B0"/>
    <w:rsid w:val="00A41973"/>
    <w:rsid w:val="00A41BA5"/>
    <w:rsid w:val="00A4242D"/>
    <w:rsid w:val="00A429AD"/>
    <w:rsid w:val="00A42CED"/>
    <w:rsid w:val="00A431FA"/>
    <w:rsid w:val="00A43219"/>
    <w:rsid w:val="00A43838"/>
    <w:rsid w:val="00A43A1B"/>
    <w:rsid w:val="00A44933"/>
    <w:rsid w:val="00A44952"/>
    <w:rsid w:val="00A44CE3"/>
    <w:rsid w:val="00A45074"/>
    <w:rsid w:val="00A45586"/>
    <w:rsid w:val="00A45680"/>
    <w:rsid w:val="00A45BAB"/>
    <w:rsid w:val="00A45C53"/>
    <w:rsid w:val="00A45D85"/>
    <w:rsid w:val="00A500A5"/>
    <w:rsid w:val="00A502AC"/>
    <w:rsid w:val="00A50C17"/>
    <w:rsid w:val="00A50CC1"/>
    <w:rsid w:val="00A516D0"/>
    <w:rsid w:val="00A51899"/>
    <w:rsid w:val="00A51B5E"/>
    <w:rsid w:val="00A51CC4"/>
    <w:rsid w:val="00A51DDE"/>
    <w:rsid w:val="00A520D8"/>
    <w:rsid w:val="00A52895"/>
    <w:rsid w:val="00A52DBB"/>
    <w:rsid w:val="00A531C8"/>
    <w:rsid w:val="00A53459"/>
    <w:rsid w:val="00A540BB"/>
    <w:rsid w:val="00A544A3"/>
    <w:rsid w:val="00A550E6"/>
    <w:rsid w:val="00A56747"/>
    <w:rsid w:val="00A56B9B"/>
    <w:rsid w:val="00A575D2"/>
    <w:rsid w:val="00A5764F"/>
    <w:rsid w:val="00A5778F"/>
    <w:rsid w:val="00A601C9"/>
    <w:rsid w:val="00A602FB"/>
    <w:rsid w:val="00A605E8"/>
    <w:rsid w:val="00A607EB"/>
    <w:rsid w:val="00A60E1F"/>
    <w:rsid w:val="00A60F16"/>
    <w:rsid w:val="00A60FA3"/>
    <w:rsid w:val="00A61C2D"/>
    <w:rsid w:val="00A61F10"/>
    <w:rsid w:val="00A620A5"/>
    <w:rsid w:val="00A621A6"/>
    <w:rsid w:val="00A63B48"/>
    <w:rsid w:val="00A64043"/>
    <w:rsid w:val="00A64093"/>
    <w:rsid w:val="00A641AE"/>
    <w:rsid w:val="00A6426D"/>
    <w:rsid w:val="00A64311"/>
    <w:rsid w:val="00A64E3D"/>
    <w:rsid w:val="00A65D3C"/>
    <w:rsid w:val="00A66A89"/>
    <w:rsid w:val="00A67B70"/>
    <w:rsid w:val="00A70192"/>
    <w:rsid w:val="00A703DD"/>
    <w:rsid w:val="00A704AA"/>
    <w:rsid w:val="00A72488"/>
    <w:rsid w:val="00A72CD3"/>
    <w:rsid w:val="00A7334C"/>
    <w:rsid w:val="00A73483"/>
    <w:rsid w:val="00A73870"/>
    <w:rsid w:val="00A740F4"/>
    <w:rsid w:val="00A742DA"/>
    <w:rsid w:val="00A74560"/>
    <w:rsid w:val="00A74A75"/>
    <w:rsid w:val="00A74D85"/>
    <w:rsid w:val="00A75B07"/>
    <w:rsid w:val="00A75B4D"/>
    <w:rsid w:val="00A767DD"/>
    <w:rsid w:val="00A76E2F"/>
    <w:rsid w:val="00A7725A"/>
    <w:rsid w:val="00A77803"/>
    <w:rsid w:val="00A80605"/>
    <w:rsid w:val="00A80D03"/>
    <w:rsid w:val="00A81249"/>
    <w:rsid w:val="00A820FB"/>
    <w:rsid w:val="00A82D1A"/>
    <w:rsid w:val="00A830B9"/>
    <w:rsid w:val="00A83F26"/>
    <w:rsid w:val="00A84090"/>
    <w:rsid w:val="00A840B7"/>
    <w:rsid w:val="00A849C8"/>
    <w:rsid w:val="00A84D7B"/>
    <w:rsid w:val="00A85416"/>
    <w:rsid w:val="00A85C0A"/>
    <w:rsid w:val="00A85E8D"/>
    <w:rsid w:val="00A86698"/>
    <w:rsid w:val="00A86A67"/>
    <w:rsid w:val="00A87112"/>
    <w:rsid w:val="00A87DC0"/>
    <w:rsid w:val="00A87F39"/>
    <w:rsid w:val="00A90272"/>
    <w:rsid w:val="00A908D2"/>
    <w:rsid w:val="00A90AFC"/>
    <w:rsid w:val="00A90CA3"/>
    <w:rsid w:val="00A91AB3"/>
    <w:rsid w:val="00A91E05"/>
    <w:rsid w:val="00A92A36"/>
    <w:rsid w:val="00A92CC5"/>
    <w:rsid w:val="00A93111"/>
    <w:rsid w:val="00A93D8E"/>
    <w:rsid w:val="00A93ED4"/>
    <w:rsid w:val="00A94BC8"/>
    <w:rsid w:val="00A9562D"/>
    <w:rsid w:val="00A95A11"/>
    <w:rsid w:val="00A95E19"/>
    <w:rsid w:val="00A9661E"/>
    <w:rsid w:val="00A96686"/>
    <w:rsid w:val="00A9671A"/>
    <w:rsid w:val="00A967EA"/>
    <w:rsid w:val="00A973BB"/>
    <w:rsid w:val="00A97A80"/>
    <w:rsid w:val="00A97BF3"/>
    <w:rsid w:val="00A97F28"/>
    <w:rsid w:val="00AA048C"/>
    <w:rsid w:val="00AA09CE"/>
    <w:rsid w:val="00AA0E74"/>
    <w:rsid w:val="00AA0EBC"/>
    <w:rsid w:val="00AA242F"/>
    <w:rsid w:val="00AA2E8E"/>
    <w:rsid w:val="00AA3923"/>
    <w:rsid w:val="00AA3EA5"/>
    <w:rsid w:val="00AA4492"/>
    <w:rsid w:val="00AA5AB1"/>
    <w:rsid w:val="00AA6CB0"/>
    <w:rsid w:val="00AA703C"/>
    <w:rsid w:val="00AA710B"/>
    <w:rsid w:val="00AA75A4"/>
    <w:rsid w:val="00AB0054"/>
    <w:rsid w:val="00AB1460"/>
    <w:rsid w:val="00AB1DC2"/>
    <w:rsid w:val="00AB1F6B"/>
    <w:rsid w:val="00AB2750"/>
    <w:rsid w:val="00AB2C23"/>
    <w:rsid w:val="00AB2C5D"/>
    <w:rsid w:val="00AB386C"/>
    <w:rsid w:val="00AB3BFA"/>
    <w:rsid w:val="00AB43A9"/>
    <w:rsid w:val="00AB4668"/>
    <w:rsid w:val="00AB53BE"/>
    <w:rsid w:val="00AB5627"/>
    <w:rsid w:val="00AB66AC"/>
    <w:rsid w:val="00AB6738"/>
    <w:rsid w:val="00AB6AF2"/>
    <w:rsid w:val="00AB75B3"/>
    <w:rsid w:val="00AB7FE4"/>
    <w:rsid w:val="00AC026B"/>
    <w:rsid w:val="00AC0E55"/>
    <w:rsid w:val="00AC1524"/>
    <w:rsid w:val="00AC16C4"/>
    <w:rsid w:val="00AC2904"/>
    <w:rsid w:val="00AC2DAA"/>
    <w:rsid w:val="00AC375D"/>
    <w:rsid w:val="00AC3971"/>
    <w:rsid w:val="00AC3A72"/>
    <w:rsid w:val="00AC3C51"/>
    <w:rsid w:val="00AC3CB5"/>
    <w:rsid w:val="00AC3CE8"/>
    <w:rsid w:val="00AC420F"/>
    <w:rsid w:val="00AC427E"/>
    <w:rsid w:val="00AC4834"/>
    <w:rsid w:val="00AC4DAD"/>
    <w:rsid w:val="00AC507F"/>
    <w:rsid w:val="00AC5448"/>
    <w:rsid w:val="00AC57D5"/>
    <w:rsid w:val="00AC5EB5"/>
    <w:rsid w:val="00AC62A2"/>
    <w:rsid w:val="00AC6C43"/>
    <w:rsid w:val="00AC7771"/>
    <w:rsid w:val="00AD00A2"/>
    <w:rsid w:val="00AD0744"/>
    <w:rsid w:val="00AD10D1"/>
    <w:rsid w:val="00AD1F39"/>
    <w:rsid w:val="00AD2AEF"/>
    <w:rsid w:val="00AD2BAD"/>
    <w:rsid w:val="00AD31D6"/>
    <w:rsid w:val="00AD3846"/>
    <w:rsid w:val="00AD4721"/>
    <w:rsid w:val="00AD5ABA"/>
    <w:rsid w:val="00AD6298"/>
    <w:rsid w:val="00AD6CCC"/>
    <w:rsid w:val="00AD6F81"/>
    <w:rsid w:val="00AD7369"/>
    <w:rsid w:val="00AD7795"/>
    <w:rsid w:val="00AD78F6"/>
    <w:rsid w:val="00AD7C38"/>
    <w:rsid w:val="00AD7DC9"/>
    <w:rsid w:val="00AE0410"/>
    <w:rsid w:val="00AE071C"/>
    <w:rsid w:val="00AE0862"/>
    <w:rsid w:val="00AE0A2B"/>
    <w:rsid w:val="00AE0B09"/>
    <w:rsid w:val="00AE0D65"/>
    <w:rsid w:val="00AE0EAC"/>
    <w:rsid w:val="00AE1857"/>
    <w:rsid w:val="00AE3079"/>
    <w:rsid w:val="00AE3100"/>
    <w:rsid w:val="00AE33C4"/>
    <w:rsid w:val="00AE340A"/>
    <w:rsid w:val="00AE3900"/>
    <w:rsid w:val="00AE39C2"/>
    <w:rsid w:val="00AE4197"/>
    <w:rsid w:val="00AE492F"/>
    <w:rsid w:val="00AE4B18"/>
    <w:rsid w:val="00AE4C94"/>
    <w:rsid w:val="00AE5538"/>
    <w:rsid w:val="00AE555C"/>
    <w:rsid w:val="00AE5C8E"/>
    <w:rsid w:val="00AE5EC7"/>
    <w:rsid w:val="00AE6F85"/>
    <w:rsid w:val="00AE704C"/>
    <w:rsid w:val="00AE7CA2"/>
    <w:rsid w:val="00AE7D86"/>
    <w:rsid w:val="00AE7D88"/>
    <w:rsid w:val="00AF006B"/>
    <w:rsid w:val="00AF0553"/>
    <w:rsid w:val="00AF06B0"/>
    <w:rsid w:val="00AF1150"/>
    <w:rsid w:val="00AF12FD"/>
    <w:rsid w:val="00AF1853"/>
    <w:rsid w:val="00AF1F36"/>
    <w:rsid w:val="00AF2280"/>
    <w:rsid w:val="00AF285B"/>
    <w:rsid w:val="00AF2CE6"/>
    <w:rsid w:val="00AF3315"/>
    <w:rsid w:val="00AF3504"/>
    <w:rsid w:val="00AF3968"/>
    <w:rsid w:val="00AF39B0"/>
    <w:rsid w:val="00AF3D7E"/>
    <w:rsid w:val="00AF451C"/>
    <w:rsid w:val="00AF481D"/>
    <w:rsid w:val="00AF49EF"/>
    <w:rsid w:val="00AF4E64"/>
    <w:rsid w:val="00AF4F7C"/>
    <w:rsid w:val="00AF572D"/>
    <w:rsid w:val="00AF57F5"/>
    <w:rsid w:val="00AF5AE0"/>
    <w:rsid w:val="00AF6142"/>
    <w:rsid w:val="00AF62E2"/>
    <w:rsid w:val="00AF65EF"/>
    <w:rsid w:val="00AF67F9"/>
    <w:rsid w:val="00AF741B"/>
    <w:rsid w:val="00AF7762"/>
    <w:rsid w:val="00AF7F41"/>
    <w:rsid w:val="00B0013E"/>
    <w:rsid w:val="00B00446"/>
    <w:rsid w:val="00B01038"/>
    <w:rsid w:val="00B01BAF"/>
    <w:rsid w:val="00B02EB5"/>
    <w:rsid w:val="00B030CF"/>
    <w:rsid w:val="00B0330B"/>
    <w:rsid w:val="00B03E75"/>
    <w:rsid w:val="00B04726"/>
    <w:rsid w:val="00B04A52"/>
    <w:rsid w:val="00B04AE2"/>
    <w:rsid w:val="00B04B4A"/>
    <w:rsid w:val="00B05278"/>
    <w:rsid w:val="00B05424"/>
    <w:rsid w:val="00B06CB2"/>
    <w:rsid w:val="00B074C7"/>
    <w:rsid w:val="00B07A52"/>
    <w:rsid w:val="00B07EE8"/>
    <w:rsid w:val="00B10017"/>
    <w:rsid w:val="00B10256"/>
    <w:rsid w:val="00B10264"/>
    <w:rsid w:val="00B10327"/>
    <w:rsid w:val="00B108BD"/>
    <w:rsid w:val="00B10E35"/>
    <w:rsid w:val="00B10EE3"/>
    <w:rsid w:val="00B1178E"/>
    <w:rsid w:val="00B119F7"/>
    <w:rsid w:val="00B11CFA"/>
    <w:rsid w:val="00B12838"/>
    <w:rsid w:val="00B1317E"/>
    <w:rsid w:val="00B14850"/>
    <w:rsid w:val="00B15146"/>
    <w:rsid w:val="00B156A4"/>
    <w:rsid w:val="00B1594C"/>
    <w:rsid w:val="00B15D72"/>
    <w:rsid w:val="00B15DCE"/>
    <w:rsid w:val="00B15E10"/>
    <w:rsid w:val="00B15F3D"/>
    <w:rsid w:val="00B17220"/>
    <w:rsid w:val="00B172E4"/>
    <w:rsid w:val="00B172FA"/>
    <w:rsid w:val="00B1741A"/>
    <w:rsid w:val="00B17696"/>
    <w:rsid w:val="00B200B9"/>
    <w:rsid w:val="00B208DE"/>
    <w:rsid w:val="00B216CD"/>
    <w:rsid w:val="00B21C4E"/>
    <w:rsid w:val="00B2231C"/>
    <w:rsid w:val="00B227B9"/>
    <w:rsid w:val="00B22D95"/>
    <w:rsid w:val="00B22DCB"/>
    <w:rsid w:val="00B22F1F"/>
    <w:rsid w:val="00B22FA8"/>
    <w:rsid w:val="00B232C6"/>
    <w:rsid w:val="00B23B6B"/>
    <w:rsid w:val="00B23C85"/>
    <w:rsid w:val="00B24A31"/>
    <w:rsid w:val="00B25412"/>
    <w:rsid w:val="00B25A98"/>
    <w:rsid w:val="00B26171"/>
    <w:rsid w:val="00B261E3"/>
    <w:rsid w:val="00B26B59"/>
    <w:rsid w:val="00B27104"/>
    <w:rsid w:val="00B279E0"/>
    <w:rsid w:val="00B30A13"/>
    <w:rsid w:val="00B30F27"/>
    <w:rsid w:val="00B31CCA"/>
    <w:rsid w:val="00B32171"/>
    <w:rsid w:val="00B328DF"/>
    <w:rsid w:val="00B3348B"/>
    <w:rsid w:val="00B334A6"/>
    <w:rsid w:val="00B33EE6"/>
    <w:rsid w:val="00B33F5E"/>
    <w:rsid w:val="00B34048"/>
    <w:rsid w:val="00B34C91"/>
    <w:rsid w:val="00B350DB"/>
    <w:rsid w:val="00B36083"/>
    <w:rsid w:val="00B360A3"/>
    <w:rsid w:val="00B36D0E"/>
    <w:rsid w:val="00B37CFB"/>
    <w:rsid w:val="00B37EE8"/>
    <w:rsid w:val="00B40E22"/>
    <w:rsid w:val="00B41AEC"/>
    <w:rsid w:val="00B41BC7"/>
    <w:rsid w:val="00B42059"/>
    <w:rsid w:val="00B423A6"/>
    <w:rsid w:val="00B431DF"/>
    <w:rsid w:val="00B437A8"/>
    <w:rsid w:val="00B43A17"/>
    <w:rsid w:val="00B4422C"/>
    <w:rsid w:val="00B445D4"/>
    <w:rsid w:val="00B44B3E"/>
    <w:rsid w:val="00B451DB"/>
    <w:rsid w:val="00B453F8"/>
    <w:rsid w:val="00B45907"/>
    <w:rsid w:val="00B45A97"/>
    <w:rsid w:val="00B46115"/>
    <w:rsid w:val="00B46312"/>
    <w:rsid w:val="00B46CB1"/>
    <w:rsid w:val="00B47106"/>
    <w:rsid w:val="00B474EE"/>
    <w:rsid w:val="00B47815"/>
    <w:rsid w:val="00B478AD"/>
    <w:rsid w:val="00B478B1"/>
    <w:rsid w:val="00B4791E"/>
    <w:rsid w:val="00B47A2C"/>
    <w:rsid w:val="00B50708"/>
    <w:rsid w:val="00B50F49"/>
    <w:rsid w:val="00B51051"/>
    <w:rsid w:val="00B51509"/>
    <w:rsid w:val="00B51AF4"/>
    <w:rsid w:val="00B51CA6"/>
    <w:rsid w:val="00B51E45"/>
    <w:rsid w:val="00B5220D"/>
    <w:rsid w:val="00B5271D"/>
    <w:rsid w:val="00B529A4"/>
    <w:rsid w:val="00B5345B"/>
    <w:rsid w:val="00B5384A"/>
    <w:rsid w:val="00B53D30"/>
    <w:rsid w:val="00B53FE6"/>
    <w:rsid w:val="00B541AB"/>
    <w:rsid w:val="00B54372"/>
    <w:rsid w:val="00B5484A"/>
    <w:rsid w:val="00B5493A"/>
    <w:rsid w:val="00B5494C"/>
    <w:rsid w:val="00B54BC2"/>
    <w:rsid w:val="00B55327"/>
    <w:rsid w:val="00B55507"/>
    <w:rsid w:val="00B5577D"/>
    <w:rsid w:val="00B55879"/>
    <w:rsid w:val="00B56ABA"/>
    <w:rsid w:val="00B577EB"/>
    <w:rsid w:val="00B57ACE"/>
    <w:rsid w:val="00B57D53"/>
    <w:rsid w:val="00B606F6"/>
    <w:rsid w:val="00B60F92"/>
    <w:rsid w:val="00B6137F"/>
    <w:rsid w:val="00B62A12"/>
    <w:rsid w:val="00B62C18"/>
    <w:rsid w:val="00B62F72"/>
    <w:rsid w:val="00B62FCF"/>
    <w:rsid w:val="00B63090"/>
    <w:rsid w:val="00B633F2"/>
    <w:rsid w:val="00B63E80"/>
    <w:rsid w:val="00B63F78"/>
    <w:rsid w:val="00B64197"/>
    <w:rsid w:val="00B64FD1"/>
    <w:rsid w:val="00B655B1"/>
    <w:rsid w:val="00B6658A"/>
    <w:rsid w:val="00B66B0C"/>
    <w:rsid w:val="00B66CD8"/>
    <w:rsid w:val="00B66D0A"/>
    <w:rsid w:val="00B6736F"/>
    <w:rsid w:val="00B67638"/>
    <w:rsid w:val="00B717E2"/>
    <w:rsid w:val="00B719AA"/>
    <w:rsid w:val="00B71A2A"/>
    <w:rsid w:val="00B71DEA"/>
    <w:rsid w:val="00B72881"/>
    <w:rsid w:val="00B72B32"/>
    <w:rsid w:val="00B73325"/>
    <w:rsid w:val="00B7385C"/>
    <w:rsid w:val="00B73A88"/>
    <w:rsid w:val="00B74233"/>
    <w:rsid w:val="00B75A3E"/>
    <w:rsid w:val="00B75D1A"/>
    <w:rsid w:val="00B76027"/>
    <w:rsid w:val="00B76804"/>
    <w:rsid w:val="00B76982"/>
    <w:rsid w:val="00B76A52"/>
    <w:rsid w:val="00B809D0"/>
    <w:rsid w:val="00B80A93"/>
    <w:rsid w:val="00B80D12"/>
    <w:rsid w:val="00B8117B"/>
    <w:rsid w:val="00B823A0"/>
    <w:rsid w:val="00B82D37"/>
    <w:rsid w:val="00B83D03"/>
    <w:rsid w:val="00B83D17"/>
    <w:rsid w:val="00B84057"/>
    <w:rsid w:val="00B841D8"/>
    <w:rsid w:val="00B843DC"/>
    <w:rsid w:val="00B84708"/>
    <w:rsid w:val="00B847E0"/>
    <w:rsid w:val="00B84AC1"/>
    <w:rsid w:val="00B85E5B"/>
    <w:rsid w:val="00B85FCA"/>
    <w:rsid w:val="00B860BD"/>
    <w:rsid w:val="00B860D8"/>
    <w:rsid w:val="00B869E3"/>
    <w:rsid w:val="00B86A60"/>
    <w:rsid w:val="00B90105"/>
    <w:rsid w:val="00B9081E"/>
    <w:rsid w:val="00B90B36"/>
    <w:rsid w:val="00B91167"/>
    <w:rsid w:val="00B9178F"/>
    <w:rsid w:val="00B918B6"/>
    <w:rsid w:val="00B919BB"/>
    <w:rsid w:val="00B91DC9"/>
    <w:rsid w:val="00B920A7"/>
    <w:rsid w:val="00B92671"/>
    <w:rsid w:val="00B927E4"/>
    <w:rsid w:val="00B92B93"/>
    <w:rsid w:val="00B92C2E"/>
    <w:rsid w:val="00B93471"/>
    <w:rsid w:val="00B938E7"/>
    <w:rsid w:val="00B93B5B"/>
    <w:rsid w:val="00B93FBA"/>
    <w:rsid w:val="00B9468F"/>
    <w:rsid w:val="00B94A17"/>
    <w:rsid w:val="00B94AFA"/>
    <w:rsid w:val="00B950F5"/>
    <w:rsid w:val="00B952F4"/>
    <w:rsid w:val="00B955F5"/>
    <w:rsid w:val="00B96274"/>
    <w:rsid w:val="00B96AF3"/>
    <w:rsid w:val="00B97356"/>
    <w:rsid w:val="00BA0015"/>
    <w:rsid w:val="00BA030F"/>
    <w:rsid w:val="00BA067F"/>
    <w:rsid w:val="00BA187E"/>
    <w:rsid w:val="00BA247B"/>
    <w:rsid w:val="00BA259A"/>
    <w:rsid w:val="00BA2C25"/>
    <w:rsid w:val="00BA2D8C"/>
    <w:rsid w:val="00BA3BF3"/>
    <w:rsid w:val="00BA3CC0"/>
    <w:rsid w:val="00BA52E8"/>
    <w:rsid w:val="00BA53D8"/>
    <w:rsid w:val="00BA5E88"/>
    <w:rsid w:val="00BA642E"/>
    <w:rsid w:val="00BA65E5"/>
    <w:rsid w:val="00BA6B1B"/>
    <w:rsid w:val="00BA7DB6"/>
    <w:rsid w:val="00BB09E4"/>
    <w:rsid w:val="00BB0BDE"/>
    <w:rsid w:val="00BB0EBB"/>
    <w:rsid w:val="00BB1011"/>
    <w:rsid w:val="00BB11F5"/>
    <w:rsid w:val="00BB2290"/>
    <w:rsid w:val="00BB229F"/>
    <w:rsid w:val="00BB3A11"/>
    <w:rsid w:val="00BB55E1"/>
    <w:rsid w:val="00BB61D4"/>
    <w:rsid w:val="00BB6F7C"/>
    <w:rsid w:val="00BB7D5B"/>
    <w:rsid w:val="00BC032F"/>
    <w:rsid w:val="00BC03DB"/>
    <w:rsid w:val="00BC0F43"/>
    <w:rsid w:val="00BC0FC3"/>
    <w:rsid w:val="00BC1180"/>
    <w:rsid w:val="00BC1608"/>
    <w:rsid w:val="00BC1639"/>
    <w:rsid w:val="00BC1696"/>
    <w:rsid w:val="00BC1983"/>
    <w:rsid w:val="00BC2173"/>
    <w:rsid w:val="00BC23BF"/>
    <w:rsid w:val="00BC26DE"/>
    <w:rsid w:val="00BC2B27"/>
    <w:rsid w:val="00BC2F11"/>
    <w:rsid w:val="00BC45CA"/>
    <w:rsid w:val="00BC48A3"/>
    <w:rsid w:val="00BC5055"/>
    <w:rsid w:val="00BC5436"/>
    <w:rsid w:val="00BC641E"/>
    <w:rsid w:val="00BC6B7A"/>
    <w:rsid w:val="00BC700B"/>
    <w:rsid w:val="00BC7025"/>
    <w:rsid w:val="00BC76B4"/>
    <w:rsid w:val="00BC776D"/>
    <w:rsid w:val="00BC7AA8"/>
    <w:rsid w:val="00BC7B87"/>
    <w:rsid w:val="00BD032F"/>
    <w:rsid w:val="00BD0ED1"/>
    <w:rsid w:val="00BD137E"/>
    <w:rsid w:val="00BD166F"/>
    <w:rsid w:val="00BD1F81"/>
    <w:rsid w:val="00BD25D8"/>
    <w:rsid w:val="00BD25F4"/>
    <w:rsid w:val="00BD2D33"/>
    <w:rsid w:val="00BD33FE"/>
    <w:rsid w:val="00BD3850"/>
    <w:rsid w:val="00BD3B13"/>
    <w:rsid w:val="00BD4097"/>
    <w:rsid w:val="00BD4228"/>
    <w:rsid w:val="00BD42C6"/>
    <w:rsid w:val="00BD44DA"/>
    <w:rsid w:val="00BD44EA"/>
    <w:rsid w:val="00BD4DAB"/>
    <w:rsid w:val="00BD5040"/>
    <w:rsid w:val="00BD5535"/>
    <w:rsid w:val="00BD55DA"/>
    <w:rsid w:val="00BD5644"/>
    <w:rsid w:val="00BD5FD8"/>
    <w:rsid w:val="00BD694F"/>
    <w:rsid w:val="00BD6CCA"/>
    <w:rsid w:val="00BD73A7"/>
    <w:rsid w:val="00BD7704"/>
    <w:rsid w:val="00BE1767"/>
    <w:rsid w:val="00BE1CC6"/>
    <w:rsid w:val="00BE1D4F"/>
    <w:rsid w:val="00BE2078"/>
    <w:rsid w:val="00BE207B"/>
    <w:rsid w:val="00BE22D4"/>
    <w:rsid w:val="00BE2815"/>
    <w:rsid w:val="00BE28C4"/>
    <w:rsid w:val="00BE2AA3"/>
    <w:rsid w:val="00BE4116"/>
    <w:rsid w:val="00BE46D6"/>
    <w:rsid w:val="00BE47CA"/>
    <w:rsid w:val="00BE4CF8"/>
    <w:rsid w:val="00BE55F6"/>
    <w:rsid w:val="00BE561B"/>
    <w:rsid w:val="00BE66DE"/>
    <w:rsid w:val="00BE72A2"/>
    <w:rsid w:val="00BF03B1"/>
    <w:rsid w:val="00BF074A"/>
    <w:rsid w:val="00BF171C"/>
    <w:rsid w:val="00BF25EE"/>
    <w:rsid w:val="00BF3E94"/>
    <w:rsid w:val="00BF422A"/>
    <w:rsid w:val="00BF461F"/>
    <w:rsid w:val="00BF47B1"/>
    <w:rsid w:val="00BF481C"/>
    <w:rsid w:val="00BF527B"/>
    <w:rsid w:val="00BF534F"/>
    <w:rsid w:val="00BF59AD"/>
    <w:rsid w:val="00BF664D"/>
    <w:rsid w:val="00BF668D"/>
    <w:rsid w:val="00BF6AF0"/>
    <w:rsid w:val="00BF6AFC"/>
    <w:rsid w:val="00BF74BB"/>
    <w:rsid w:val="00BF7BEE"/>
    <w:rsid w:val="00BF7D5E"/>
    <w:rsid w:val="00C00277"/>
    <w:rsid w:val="00C004AD"/>
    <w:rsid w:val="00C00940"/>
    <w:rsid w:val="00C00A6F"/>
    <w:rsid w:val="00C01843"/>
    <w:rsid w:val="00C0395B"/>
    <w:rsid w:val="00C03B77"/>
    <w:rsid w:val="00C045BE"/>
    <w:rsid w:val="00C048AE"/>
    <w:rsid w:val="00C04991"/>
    <w:rsid w:val="00C04A81"/>
    <w:rsid w:val="00C04EE7"/>
    <w:rsid w:val="00C050F2"/>
    <w:rsid w:val="00C060A7"/>
    <w:rsid w:val="00C06457"/>
    <w:rsid w:val="00C075EE"/>
    <w:rsid w:val="00C07773"/>
    <w:rsid w:val="00C101C2"/>
    <w:rsid w:val="00C111EB"/>
    <w:rsid w:val="00C1126F"/>
    <w:rsid w:val="00C11489"/>
    <w:rsid w:val="00C11A5B"/>
    <w:rsid w:val="00C120FF"/>
    <w:rsid w:val="00C128BF"/>
    <w:rsid w:val="00C12C0B"/>
    <w:rsid w:val="00C12CD2"/>
    <w:rsid w:val="00C131E7"/>
    <w:rsid w:val="00C13BD8"/>
    <w:rsid w:val="00C14B13"/>
    <w:rsid w:val="00C150FF"/>
    <w:rsid w:val="00C15674"/>
    <w:rsid w:val="00C158BA"/>
    <w:rsid w:val="00C162BB"/>
    <w:rsid w:val="00C16B26"/>
    <w:rsid w:val="00C170D2"/>
    <w:rsid w:val="00C171A2"/>
    <w:rsid w:val="00C17340"/>
    <w:rsid w:val="00C17B08"/>
    <w:rsid w:val="00C17F4C"/>
    <w:rsid w:val="00C20593"/>
    <w:rsid w:val="00C20A0C"/>
    <w:rsid w:val="00C20BF0"/>
    <w:rsid w:val="00C20C52"/>
    <w:rsid w:val="00C20E52"/>
    <w:rsid w:val="00C21B82"/>
    <w:rsid w:val="00C21FA2"/>
    <w:rsid w:val="00C22257"/>
    <w:rsid w:val="00C22AF1"/>
    <w:rsid w:val="00C22DA7"/>
    <w:rsid w:val="00C231B4"/>
    <w:rsid w:val="00C234FC"/>
    <w:rsid w:val="00C23743"/>
    <w:rsid w:val="00C24227"/>
    <w:rsid w:val="00C25B1D"/>
    <w:rsid w:val="00C2624E"/>
    <w:rsid w:val="00C26263"/>
    <w:rsid w:val="00C26DDE"/>
    <w:rsid w:val="00C26EC1"/>
    <w:rsid w:val="00C271F4"/>
    <w:rsid w:val="00C2772E"/>
    <w:rsid w:val="00C30294"/>
    <w:rsid w:val="00C30CFB"/>
    <w:rsid w:val="00C31603"/>
    <w:rsid w:val="00C32382"/>
    <w:rsid w:val="00C326AE"/>
    <w:rsid w:val="00C329D1"/>
    <w:rsid w:val="00C32EF2"/>
    <w:rsid w:val="00C34483"/>
    <w:rsid w:val="00C34860"/>
    <w:rsid w:val="00C36EB9"/>
    <w:rsid w:val="00C4029B"/>
    <w:rsid w:val="00C40C0C"/>
    <w:rsid w:val="00C413C6"/>
    <w:rsid w:val="00C4143D"/>
    <w:rsid w:val="00C421AB"/>
    <w:rsid w:val="00C42480"/>
    <w:rsid w:val="00C43215"/>
    <w:rsid w:val="00C43CED"/>
    <w:rsid w:val="00C4409D"/>
    <w:rsid w:val="00C445DA"/>
    <w:rsid w:val="00C449FE"/>
    <w:rsid w:val="00C46A6D"/>
    <w:rsid w:val="00C4752F"/>
    <w:rsid w:val="00C501D6"/>
    <w:rsid w:val="00C5071F"/>
    <w:rsid w:val="00C50BCF"/>
    <w:rsid w:val="00C52203"/>
    <w:rsid w:val="00C5249C"/>
    <w:rsid w:val="00C524EB"/>
    <w:rsid w:val="00C52641"/>
    <w:rsid w:val="00C53BAF"/>
    <w:rsid w:val="00C53BBF"/>
    <w:rsid w:val="00C545C9"/>
    <w:rsid w:val="00C547BF"/>
    <w:rsid w:val="00C55665"/>
    <w:rsid w:val="00C562DB"/>
    <w:rsid w:val="00C56385"/>
    <w:rsid w:val="00C565CA"/>
    <w:rsid w:val="00C56C14"/>
    <w:rsid w:val="00C56D92"/>
    <w:rsid w:val="00C575FB"/>
    <w:rsid w:val="00C57628"/>
    <w:rsid w:val="00C6027A"/>
    <w:rsid w:val="00C6043B"/>
    <w:rsid w:val="00C6066E"/>
    <w:rsid w:val="00C60BD7"/>
    <w:rsid w:val="00C60D4C"/>
    <w:rsid w:val="00C617EE"/>
    <w:rsid w:val="00C61BFD"/>
    <w:rsid w:val="00C61FFE"/>
    <w:rsid w:val="00C6284C"/>
    <w:rsid w:val="00C6334D"/>
    <w:rsid w:val="00C63F9F"/>
    <w:rsid w:val="00C640A3"/>
    <w:rsid w:val="00C649C7"/>
    <w:rsid w:val="00C64B62"/>
    <w:rsid w:val="00C64BD4"/>
    <w:rsid w:val="00C64BF8"/>
    <w:rsid w:val="00C65091"/>
    <w:rsid w:val="00C6588E"/>
    <w:rsid w:val="00C65D29"/>
    <w:rsid w:val="00C669A6"/>
    <w:rsid w:val="00C71D4A"/>
    <w:rsid w:val="00C71F3A"/>
    <w:rsid w:val="00C7212B"/>
    <w:rsid w:val="00C7257D"/>
    <w:rsid w:val="00C730A4"/>
    <w:rsid w:val="00C732C8"/>
    <w:rsid w:val="00C733A6"/>
    <w:rsid w:val="00C7386D"/>
    <w:rsid w:val="00C74067"/>
    <w:rsid w:val="00C7435F"/>
    <w:rsid w:val="00C74E2A"/>
    <w:rsid w:val="00C75AB1"/>
    <w:rsid w:val="00C75CA6"/>
    <w:rsid w:val="00C7630D"/>
    <w:rsid w:val="00C76863"/>
    <w:rsid w:val="00C770C8"/>
    <w:rsid w:val="00C77354"/>
    <w:rsid w:val="00C774F1"/>
    <w:rsid w:val="00C778E6"/>
    <w:rsid w:val="00C8014C"/>
    <w:rsid w:val="00C80342"/>
    <w:rsid w:val="00C807E8"/>
    <w:rsid w:val="00C80C50"/>
    <w:rsid w:val="00C811D7"/>
    <w:rsid w:val="00C81743"/>
    <w:rsid w:val="00C81AF2"/>
    <w:rsid w:val="00C823B3"/>
    <w:rsid w:val="00C82463"/>
    <w:rsid w:val="00C827FD"/>
    <w:rsid w:val="00C82EFF"/>
    <w:rsid w:val="00C83B11"/>
    <w:rsid w:val="00C83BFB"/>
    <w:rsid w:val="00C83FF2"/>
    <w:rsid w:val="00C842D7"/>
    <w:rsid w:val="00C8453C"/>
    <w:rsid w:val="00C85032"/>
    <w:rsid w:val="00C8504F"/>
    <w:rsid w:val="00C850A5"/>
    <w:rsid w:val="00C8567B"/>
    <w:rsid w:val="00C85B05"/>
    <w:rsid w:val="00C85EF2"/>
    <w:rsid w:val="00C864E3"/>
    <w:rsid w:val="00C876CF"/>
    <w:rsid w:val="00C909F3"/>
    <w:rsid w:val="00C90B60"/>
    <w:rsid w:val="00C90ECB"/>
    <w:rsid w:val="00C911B8"/>
    <w:rsid w:val="00C91838"/>
    <w:rsid w:val="00C92EE9"/>
    <w:rsid w:val="00C9325C"/>
    <w:rsid w:val="00C939D3"/>
    <w:rsid w:val="00C93C1D"/>
    <w:rsid w:val="00C94220"/>
    <w:rsid w:val="00C947D6"/>
    <w:rsid w:val="00C94EE7"/>
    <w:rsid w:val="00C962B9"/>
    <w:rsid w:val="00C96B11"/>
    <w:rsid w:val="00C973E3"/>
    <w:rsid w:val="00C975DB"/>
    <w:rsid w:val="00CA0420"/>
    <w:rsid w:val="00CA0C2B"/>
    <w:rsid w:val="00CA0E5A"/>
    <w:rsid w:val="00CA1247"/>
    <w:rsid w:val="00CA2BD2"/>
    <w:rsid w:val="00CA3509"/>
    <w:rsid w:val="00CA3950"/>
    <w:rsid w:val="00CA41A4"/>
    <w:rsid w:val="00CA49B1"/>
    <w:rsid w:val="00CA4A3F"/>
    <w:rsid w:val="00CA4EF3"/>
    <w:rsid w:val="00CA525B"/>
    <w:rsid w:val="00CA5B44"/>
    <w:rsid w:val="00CA6088"/>
    <w:rsid w:val="00CA7727"/>
    <w:rsid w:val="00CA79AA"/>
    <w:rsid w:val="00CB015A"/>
    <w:rsid w:val="00CB05EB"/>
    <w:rsid w:val="00CB07E0"/>
    <w:rsid w:val="00CB0932"/>
    <w:rsid w:val="00CB0DF1"/>
    <w:rsid w:val="00CB1056"/>
    <w:rsid w:val="00CB14FC"/>
    <w:rsid w:val="00CB1D95"/>
    <w:rsid w:val="00CB1E65"/>
    <w:rsid w:val="00CB3AE0"/>
    <w:rsid w:val="00CB402D"/>
    <w:rsid w:val="00CB4153"/>
    <w:rsid w:val="00CB42A4"/>
    <w:rsid w:val="00CB4FBA"/>
    <w:rsid w:val="00CB525B"/>
    <w:rsid w:val="00CB58F4"/>
    <w:rsid w:val="00CB61B4"/>
    <w:rsid w:val="00CB6C7D"/>
    <w:rsid w:val="00CB765E"/>
    <w:rsid w:val="00CC033B"/>
    <w:rsid w:val="00CC0D55"/>
    <w:rsid w:val="00CC181B"/>
    <w:rsid w:val="00CC2369"/>
    <w:rsid w:val="00CC2A62"/>
    <w:rsid w:val="00CC32A7"/>
    <w:rsid w:val="00CC3364"/>
    <w:rsid w:val="00CC342E"/>
    <w:rsid w:val="00CC4426"/>
    <w:rsid w:val="00CC46D7"/>
    <w:rsid w:val="00CC4B06"/>
    <w:rsid w:val="00CC55EE"/>
    <w:rsid w:val="00CC58D2"/>
    <w:rsid w:val="00CC5F65"/>
    <w:rsid w:val="00CC62F4"/>
    <w:rsid w:val="00CC74AE"/>
    <w:rsid w:val="00CC74DF"/>
    <w:rsid w:val="00CC7EE9"/>
    <w:rsid w:val="00CD0F32"/>
    <w:rsid w:val="00CD1036"/>
    <w:rsid w:val="00CD1CEB"/>
    <w:rsid w:val="00CD1E8E"/>
    <w:rsid w:val="00CD34C2"/>
    <w:rsid w:val="00CD3E95"/>
    <w:rsid w:val="00CD3F37"/>
    <w:rsid w:val="00CD5372"/>
    <w:rsid w:val="00CD55B6"/>
    <w:rsid w:val="00CD60F3"/>
    <w:rsid w:val="00CD6A74"/>
    <w:rsid w:val="00CD7233"/>
    <w:rsid w:val="00CD797F"/>
    <w:rsid w:val="00CE009B"/>
    <w:rsid w:val="00CE04B9"/>
    <w:rsid w:val="00CE09F8"/>
    <w:rsid w:val="00CE1059"/>
    <w:rsid w:val="00CE105E"/>
    <w:rsid w:val="00CE13EA"/>
    <w:rsid w:val="00CE1FA3"/>
    <w:rsid w:val="00CE2090"/>
    <w:rsid w:val="00CE2236"/>
    <w:rsid w:val="00CE2FC3"/>
    <w:rsid w:val="00CE3FC3"/>
    <w:rsid w:val="00CE4841"/>
    <w:rsid w:val="00CE4AB8"/>
    <w:rsid w:val="00CE4B31"/>
    <w:rsid w:val="00CE5256"/>
    <w:rsid w:val="00CE5259"/>
    <w:rsid w:val="00CE56ED"/>
    <w:rsid w:val="00CE5A44"/>
    <w:rsid w:val="00CE5D8A"/>
    <w:rsid w:val="00CE68B2"/>
    <w:rsid w:val="00CE68CD"/>
    <w:rsid w:val="00CE6FAE"/>
    <w:rsid w:val="00CE71CB"/>
    <w:rsid w:val="00CE7D17"/>
    <w:rsid w:val="00CE7FF9"/>
    <w:rsid w:val="00CF040C"/>
    <w:rsid w:val="00CF067B"/>
    <w:rsid w:val="00CF0FC2"/>
    <w:rsid w:val="00CF1D9E"/>
    <w:rsid w:val="00CF2411"/>
    <w:rsid w:val="00CF242A"/>
    <w:rsid w:val="00CF255C"/>
    <w:rsid w:val="00CF2912"/>
    <w:rsid w:val="00CF2AAD"/>
    <w:rsid w:val="00CF2D81"/>
    <w:rsid w:val="00CF2FEF"/>
    <w:rsid w:val="00CF3F06"/>
    <w:rsid w:val="00CF41BF"/>
    <w:rsid w:val="00CF454D"/>
    <w:rsid w:val="00CF5259"/>
    <w:rsid w:val="00CF555C"/>
    <w:rsid w:val="00CF60DE"/>
    <w:rsid w:val="00CF6E53"/>
    <w:rsid w:val="00CF7A74"/>
    <w:rsid w:val="00CF7DAD"/>
    <w:rsid w:val="00D00CD1"/>
    <w:rsid w:val="00D01729"/>
    <w:rsid w:val="00D018F8"/>
    <w:rsid w:val="00D019B5"/>
    <w:rsid w:val="00D01AAC"/>
    <w:rsid w:val="00D01CC8"/>
    <w:rsid w:val="00D026C0"/>
    <w:rsid w:val="00D02EC0"/>
    <w:rsid w:val="00D030A6"/>
    <w:rsid w:val="00D03CD3"/>
    <w:rsid w:val="00D04C0D"/>
    <w:rsid w:val="00D04C9E"/>
    <w:rsid w:val="00D05666"/>
    <w:rsid w:val="00D0596B"/>
    <w:rsid w:val="00D05A7D"/>
    <w:rsid w:val="00D05D9B"/>
    <w:rsid w:val="00D05E63"/>
    <w:rsid w:val="00D05E70"/>
    <w:rsid w:val="00D067A4"/>
    <w:rsid w:val="00D0685F"/>
    <w:rsid w:val="00D06E1D"/>
    <w:rsid w:val="00D06FC5"/>
    <w:rsid w:val="00D076C4"/>
    <w:rsid w:val="00D07855"/>
    <w:rsid w:val="00D10148"/>
    <w:rsid w:val="00D10212"/>
    <w:rsid w:val="00D102AA"/>
    <w:rsid w:val="00D10B89"/>
    <w:rsid w:val="00D10F05"/>
    <w:rsid w:val="00D1185B"/>
    <w:rsid w:val="00D11D53"/>
    <w:rsid w:val="00D11E6D"/>
    <w:rsid w:val="00D13D16"/>
    <w:rsid w:val="00D13E05"/>
    <w:rsid w:val="00D14400"/>
    <w:rsid w:val="00D14673"/>
    <w:rsid w:val="00D14694"/>
    <w:rsid w:val="00D14CE3"/>
    <w:rsid w:val="00D15380"/>
    <w:rsid w:val="00D1583B"/>
    <w:rsid w:val="00D15A9F"/>
    <w:rsid w:val="00D15E2C"/>
    <w:rsid w:val="00D160B7"/>
    <w:rsid w:val="00D16122"/>
    <w:rsid w:val="00D16353"/>
    <w:rsid w:val="00D163CF"/>
    <w:rsid w:val="00D1645D"/>
    <w:rsid w:val="00D179CB"/>
    <w:rsid w:val="00D17CC9"/>
    <w:rsid w:val="00D201E3"/>
    <w:rsid w:val="00D20D80"/>
    <w:rsid w:val="00D20F60"/>
    <w:rsid w:val="00D2168C"/>
    <w:rsid w:val="00D21AD8"/>
    <w:rsid w:val="00D21B11"/>
    <w:rsid w:val="00D221BD"/>
    <w:rsid w:val="00D22D3A"/>
    <w:rsid w:val="00D23186"/>
    <w:rsid w:val="00D231F2"/>
    <w:rsid w:val="00D23B4C"/>
    <w:rsid w:val="00D241E7"/>
    <w:rsid w:val="00D2506E"/>
    <w:rsid w:val="00D25292"/>
    <w:rsid w:val="00D26874"/>
    <w:rsid w:val="00D26929"/>
    <w:rsid w:val="00D2737E"/>
    <w:rsid w:val="00D276E8"/>
    <w:rsid w:val="00D27D79"/>
    <w:rsid w:val="00D30073"/>
    <w:rsid w:val="00D30189"/>
    <w:rsid w:val="00D3062B"/>
    <w:rsid w:val="00D3068F"/>
    <w:rsid w:val="00D30877"/>
    <w:rsid w:val="00D30F6D"/>
    <w:rsid w:val="00D316FC"/>
    <w:rsid w:val="00D31853"/>
    <w:rsid w:val="00D32087"/>
    <w:rsid w:val="00D32BA0"/>
    <w:rsid w:val="00D33544"/>
    <w:rsid w:val="00D33C18"/>
    <w:rsid w:val="00D33C4D"/>
    <w:rsid w:val="00D341AA"/>
    <w:rsid w:val="00D347F3"/>
    <w:rsid w:val="00D35776"/>
    <w:rsid w:val="00D3598D"/>
    <w:rsid w:val="00D359DA"/>
    <w:rsid w:val="00D35C2C"/>
    <w:rsid w:val="00D36014"/>
    <w:rsid w:val="00D361D8"/>
    <w:rsid w:val="00D3631A"/>
    <w:rsid w:val="00D368D0"/>
    <w:rsid w:val="00D36E1F"/>
    <w:rsid w:val="00D375D2"/>
    <w:rsid w:val="00D3798D"/>
    <w:rsid w:val="00D379FC"/>
    <w:rsid w:val="00D37BA2"/>
    <w:rsid w:val="00D37BCC"/>
    <w:rsid w:val="00D4027C"/>
    <w:rsid w:val="00D41828"/>
    <w:rsid w:val="00D41D0F"/>
    <w:rsid w:val="00D43E09"/>
    <w:rsid w:val="00D44FE5"/>
    <w:rsid w:val="00D453AD"/>
    <w:rsid w:val="00D459DE"/>
    <w:rsid w:val="00D4683C"/>
    <w:rsid w:val="00D47B75"/>
    <w:rsid w:val="00D47C28"/>
    <w:rsid w:val="00D47E7A"/>
    <w:rsid w:val="00D50AA5"/>
    <w:rsid w:val="00D513B6"/>
    <w:rsid w:val="00D51455"/>
    <w:rsid w:val="00D52092"/>
    <w:rsid w:val="00D52F43"/>
    <w:rsid w:val="00D52F45"/>
    <w:rsid w:val="00D53103"/>
    <w:rsid w:val="00D54452"/>
    <w:rsid w:val="00D55270"/>
    <w:rsid w:val="00D560D8"/>
    <w:rsid w:val="00D56385"/>
    <w:rsid w:val="00D567EF"/>
    <w:rsid w:val="00D5692F"/>
    <w:rsid w:val="00D56BA5"/>
    <w:rsid w:val="00D575C5"/>
    <w:rsid w:val="00D60136"/>
    <w:rsid w:val="00D604D5"/>
    <w:rsid w:val="00D60D20"/>
    <w:rsid w:val="00D60E9F"/>
    <w:rsid w:val="00D61E3D"/>
    <w:rsid w:val="00D6212F"/>
    <w:rsid w:val="00D6217E"/>
    <w:rsid w:val="00D62A0E"/>
    <w:rsid w:val="00D62A86"/>
    <w:rsid w:val="00D6310B"/>
    <w:rsid w:val="00D63781"/>
    <w:rsid w:val="00D63D8F"/>
    <w:rsid w:val="00D6408B"/>
    <w:rsid w:val="00D642B6"/>
    <w:rsid w:val="00D64C03"/>
    <w:rsid w:val="00D64E94"/>
    <w:rsid w:val="00D663FB"/>
    <w:rsid w:val="00D66704"/>
    <w:rsid w:val="00D66C31"/>
    <w:rsid w:val="00D66C93"/>
    <w:rsid w:val="00D674A2"/>
    <w:rsid w:val="00D674BB"/>
    <w:rsid w:val="00D676E4"/>
    <w:rsid w:val="00D67862"/>
    <w:rsid w:val="00D67B19"/>
    <w:rsid w:val="00D701B7"/>
    <w:rsid w:val="00D703AD"/>
    <w:rsid w:val="00D70E95"/>
    <w:rsid w:val="00D72663"/>
    <w:rsid w:val="00D728C1"/>
    <w:rsid w:val="00D72BDE"/>
    <w:rsid w:val="00D733EE"/>
    <w:rsid w:val="00D7390E"/>
    <w:rsid w:val="00D73B6E"/>
    <w:rsid w:val="00D7412C"/>
    <w:rsid w:val="00D742ED"/>
    <w:rsid w:val="00D74F65"/>
    <w:rsid w:val="00D75870"/>
    <w:rsid w:val="00D75CDD"/>
    <w:rsid w:val="00D75EC1"/>
    <w:rsid w:val="00D76B5B"/>
    <w:rsid w:val="00D76D62"/>
    <w:rsid w:val="00D76D98"/>
    <w:rsid w:val="00D77162"/>
    <w:rsid w:val="00D771B1"/>
    <w:rsid w:val="00D772E7"/>
    <w:rsid w:val="00D774BD"/>
    <w:rsid w:val="00D776F5"/>
    <w:rsid w:val="00D779BB"/>
    <w:rsid w:val="00D77F7C"/>
    <w:rsid w:val="00D816DB"/>
    <w:rsid w:val="00D8174C"/>
    <w:rsid w:val="00D81869"/>
    <w:rsid w:val="00D81D32"/>
    <w:rsid w:val="00D82270"/>
    <w:rsid w:val="00D82BC7"/>
    <w:rsid w:val="00D82D8B"/>
    <w:rsid w:val="00D83038"/>
    <w:rsid w:val="00D83822"/>
    <w:rsid w:val="00D83A55"/>
    <w:rsid w:val="00D83D7B"/>
    <w:rsid w:val="00D842FE"/>
    <w:rsid w:val="00D84F6E"/>
    <w:rsid w:val="00D85289"/>
    <w:rsid w:val="00D8529E"/>
    <w:rsid w:val="00D87164"/>
    <w:rsid w:val="00D90E8A"/>
    <w:rsid w:val="00D91716"/>
    <w:rsid w:val="00D91A20"/>
    <w:rsid w:val="00D91DBC"/>
    <w:rsid w:val="00D92057"/>
    <w:rsid w:val="00D921CF"/>
    <w:rsid w:val="00D93378"/>
    <w:rsid w:val="00D9380C"/>
    <w:rsid w:val="00D93A6E"/>
    <w:rsid w:val="00D94004"/>
    <w:rsid w:val="00D94CBC"/>
    <w:rsid w:val="00D95261"/>
    <w:rsid w:val="00D96372"/>
    <w:rsid w:val="00D96565"/>
    <w:rsid w:val="00D96793"/>
    <w:rsid w:val="00D97029"/>
    <w:rsid w:val="00D97589"/>
    <w:rsid w:val="00D97D77"/>
    <w:rsid w:val="00D97E0D"/>
    <w:rsid w:val="00DA031D"/>
    <w:rsid w:val="00DA03E5"/>
    <w:rsid w:val="00DA058F"/>
    <w:rsid w:val="00DA06A6"/>
    <w:rsid w:val="00DA0923"/>
    <w:rsid w:val="00DA0EBD"/>
    <w:rsid w:val="00DA0F0C"/>
    <w:rsid w:val="00DA14A9"/>
    <w:rsid w:val="00DA19EA"/>
    <w:rsid w:val="00DA1B57"/>
    <w:rsid w:val="00DA2572"/>
    <w:rsid w:val="00DA36B8"/>
    <w:rsid w:val="00DA385B"/>
    <w:rsid w:val="00DA3A33"/>
    <w:rsid w:val="00DA3C62"/>
    <w:rsid w:val="00DA546F"/>
    <w:rsid w:val="00DA58FA"/>
    <w:rsid w:val="00DA5AEE"/>
    <w:rsid w:val="00DA5DF1"/>
    <w:rsid w:val="00DA61A5"/>
    <w:rsid w:val="00DA646E"/>
    <w:rsid w:val="00DA6786"/>
    <w:rsid w:val="00DB0521"/>
    <w:rsid w:val="00DB0E1F"/>
    <w:rsid w:val="00DB0FE6"/>
    <w:rsid w:val="00DB1245"/>
    <w:rsid w:val="00DB15AE"/>
    <w:rsid w:val="00DB162F"/>
    <w:rsid w:val="00DB195C"/>
    <w:rsid w:val="00DB1F39"/>
    <w:rsid w:val="00DB21AC"/>
    <w:rsid w:val="00DB241B"/>
    <w:rsid w:val="00DB2E19"/>
    <w:rsid w:val="00DB2F33"/>
    <w:rsid w:val="00DB36E8"/>
    <w:rsid w:val="00DB37A3"/>
    <w:rsid w:val="00DB39D0"/>
    <w:rsid w:val="00DB3C99"/>
    <w:rsid w:val="00DB40BD"/>
    <w:rsid w:val="00DB43C8"/>
    <w:rsid w:val="00DB47F1"/>
    <w:rsid w:val="00DB4D3A"/>
    <w:rsid w:val="00DB59A2"/>
    <w:rsid w:val="00DB5E79"/>
    <w:rsid w:val="00DB6831"/>
    <w:rsid w:val="00DB6A28"/>
    <w:rsid w:val="00DB6A4B"/>
    <w:rsid w:val="00DB6EBE"/>
    <w:rsid w:val="00DB7FEF"/>
    <w:rsid w:val="00DC04F0"/>
    <w:rsid w:val="00DC1BA2"/>
    <w:rsid w:val="00DC1EED"/>
    <w:rsid w:val="00DC1FA8"/>
    <w:rsid w:val="00DC26C1"/>
    <w:rsid w:val="00DC2F8E"/>
    <w:rsid w:val="00DC313C"/>
    <w:rsid w:val="00DC33F8"/>
    <w:rsid w:val="00DC3580"/>
    <w:rsid w:val="00DC3A3F"/>
    <w:rsid w:val="00DC3AF5"/>
    <w:rsid w:val="00DC4036"/>
    <w:rsid w:val="00DC42E9"/>
    <w:rsid w:val="00DC4504"/>
    <w:rsid w:val="00DC549B"/>
    <w:rsid w:val="00DC5EEF"/>
    <w:rsid w:val="00DC60BD"/>
    <w:rsid w:val="00DC66B3"/>
    <w:rsid w:val="00DC6B75"/>
    <w:rsid w:val="00DC7FDE"/>
    <w:rsid w:val="00DD004C"/>
    <w:rsid w:val="00DD008B"/>
    <w:rsid w:val="00DD163F"/>
    <w:rsid w:val="00DD169B"/>
    <w:rsid w:val="00DD18DF"/>
    <w:rsid w:val="00DD2D18"/>
    <w:rsid w:val="00DD37C2"/>
    <w:rsid w:val="00DD3A74"/>
    <w:rsid w:val="00DD4472"/>
    <w:rsid w:val="00DD511F"/>
    <w:rsid w:val="00DD6C48"/>
    <w:rsid w:val="00DD75F5"/>
    <w:rsid w:val="00DE0197"/>
    <w:rsid w:val="00DE148E"/>
    <w:rsid w:val="00DE1BE3"/>
    <w:rsid w:val="00DE1C4A"/>
    <w:rsid w:val="00DE1F13"/>
    <w:rsid w:val="00DE216D"/>
    <w:rsid w:val="00DE2189"/>
    <w:rsid w:val="00DE2B17"/>
    <w:rsid w:val="00DE3751"/>
    <w:rsid w:val="00DE419F"/>
    <w:rsid w:val="00DE45A0"/>
    <w:rsid w:val="00DE46A8"/>
    <w:rsid w:val="00DE4819"/>
    <w:rsid w:val="00DE54B3"/>
    <w:rsid w:val="00DE559E"/>
    <w:rsid w:val="00DE57FF"/>
    <w:rsid w:val="00DE5C1B"/>
    <w:rsid w:val="00DE5F98"/>
    <w:rsid w:val="00DE6A06"/>
    <w:rsid w:val="00DE6DBA"/>
    <w:rsid w:val="00DE75D9"/>
    <w:rsid w:val="00DE7C9A"/>
    <w:rsid w:val="00DF03A5"/>
    <w:rsid w:val="00DF0B5B"/>
    <w:rsid w:val="00DF0F92"/>
    <w:rsid w:val="00DF1241"/>
    <w:rsid w:val="00DF183D"/>
    <w:rsid w:val="00DF1949"/>
    <w:rsid w:val="00DF224E"/>
    <w:rsid w:val="00DF2380"/>
    <w:rsid w:val="00DF240D"/>
    <w:rsid w:val="00DF29DD"/>
    <w:rsid w:val="00DF2C8C"/>
    <w:rsid w:val="00DF2D37"/>
    <w:rsid w:val="00DF37BB"/>
    <w:rsid w:val="00DF438F"/>
    <w:rsid w:val="00DF52E1"/>
    <w:rsid w:val="00DF5669"/>
    <w:rsid w:val="00DF64DA"/>
    <w:rsid w:val="00DF6C87"/>
    <w:rsid w:val="00DF6D1A"/>
    <w:rsid w:val="00DF6E78"/>
    <w:rsid w:val="00DF7B2D"/>
    <w:rsid w:val="00DF7C5B"/>
    <w:rsid w:val="00DF7DF9"/>
    <w:rsid w:val="00E0075D"/>
    <w:rsid w:val="00E00E75"/>
    <w:rsid w:val="00E01328"/>
    <w:rsid w:val="00E01618"/>
    <w:rsid w:val="00E01822"/>
    <w:rsid w:val="00E018C8"/>
    <w:rsid w:val="00E01DD8"/>
    <w:rsid w:val="00E022AA"/>
    <w:rsid w:val="00E02D00"/>
    <w:rsid w:val="00E02D25"/>
    <w:rsid w:val="00E02EB6"/>
    <w:rsid w:val="00E03576"/>
    <w:rsid w:val="00E03B88"/>
    <w:rsid w:val="00E03BE3"/>
    <w:rsid w:val="00E049D1"/>
    <w:rsid w:val="00E04AE3"/>
    <w:rsid w:val="00E05B30"/>
    <w:rsid w:val="00E05C29"/>
    <w:rsid w:val="00E05CA5"/>
    <w:rsid w:val="00E06D17"/>
    <w:rsid w:val="00E06E4C"/>
    <w:rsid w:val="00E0709C"/>
    <w:rsid w:val="00E07A7E"/>
    <w:rsid w:val="00E07D74"/>
    <w:rsid w:val="00E103EB"/>
    <w:rsid w:val="00E110E4"/>
    <w:rsid w:val="00E112EC"/>
    <w:rsid w:val="00E11A05"/>
    <w:rsid w:val="00E11FB5"/>
    <w:rsid w:val="00E12175"/>
    <w:rsid w:val="00E122CF"/>
    <w:rsid w:val="00E138EE"/>
    <w:rsid w:val="00E13DA4"/>
    <w:rsid w:val="00E14772"/>
    <w:rsid w:val="00E14B02"/>
    <w:rsid w:val="00E16946"/>
    <w:rsid w:val="00E169EA"/>
    <w:rsid w:val="00E16D77"/>
    <w:rsid w:val="00E17DEB"/>
    <w:rsid w:val="00E20346"/>
    <w:rsid w:val="00E21D4C"/>
    <w:rsid w:val="00E223F3"/>
    <w:rsid w:val="00E22E94"/>
    <w:rsid w:val="00E23BFF"/>
    <w:rsid w:val="00E23F87"/>
    <w:rsid w:val="00E24D35"/>
    <w:rsid w:val="00E264A0"/>
    <w:rsid w:val="00E27247"/>
    <w:rsid w:val="00E272A7"/>
    <w:rsid w:val="00E27948"/>
    <w:rsid w:val="00E27B9B"/>
    <w:rsid w:val="00E27DF5"/>
    <w:rsid w:val="00E30875"/>
    <w:rsid w:val="00E31330"/>
    <w:rsid w:val="00E318F4"/>
    <w:rsid w:val="00E3231E"/>
    <w:rsid w:val="00E32421"/>
    <w:rsid w:val="00E327E2"/>
    <w:rsid w:val="00E338A1"/>
    <w:rsid w:val="00E33A51"/>
    <w:rsid w:val="00E3428E"/>
    <w:rsid w:val="00E343CB"/>
    <w:rsid w:val="00E34675"/>
    <w:rsid w:val="00E34726"/>
    <w:rsid w:val="00E349F0"/>
    <w:rsid w:val="00E34AD0"/>
    <w:rsid w:val="00E34D28"/>
    <w:rsid w:val="00E3515D"/>
    <w:rsid w:val="00E35E08"/>
    <w:rsid w:val="00E35EF4"/>
    <w:rsid w:val="00E3616F"/>
    <w:rsid w:val="00E36648"/>
    <w:rsid w:val="00E36B20"/>
    <w:rsid w:val="00E372D8"/>
    <w:rsid w:val="00E377B2"/>
    <w:rsid w:val="00E3799B"/>
    <w:rsid w:val="00E40A07"/>
    <w:rsid w:val="00E40EE1"/>
    <w:rsid w:val="00E40FBD"/>
    <w:rsid w:val="00E4220B"/>
    <w:rsid w:val="00E42566"/>
    <w:rsid w:val="00E42EF8"/>
    <w:rsid w:val="00E4380E"/>
    <w:rsid w:val="00E439F0"/>
    <w:rsid w:val="00E441B8"/>
    <w:rsid w:val="00E4448B"/>
    <w:rsid w:val="00E4458C"/>
    <w:rsid w:val="00E45359"/>
    <w:rsid w:val="00E458A3"/>
    <w:rsid w:val="00E464EB"/>
    <w:rsid w:val="00E46812"/>
    <w:rsid w:val="00E47048"/>
    <w:rsid w:val="00E47E3B"/>
    <w:rsid w:val="00E5020A"/>
    <w:rsid w:val="00E50515"/>
    <w:rsid w:val="00E511A1"/>
    <w:rsid w:val="00E5215B"/>
    <w:rsid w:val="00E52277"/>
    <w:rsid w:val="00E52761"/>
    <w:rsid w:val="00E52777"/>
    <w:rsid w:val="00E5294E"/>
    <w:rsid w:val="00E53FD4"/>
    <w:rsid w:val="00E543F4"/>
    <w:rsid w:val="00E554FB"/>
    <w:rsid w:val="00E555AF"/>
    <w:rsid w:val="00E5647C"/>
    <w:rsid w:val="00E56CE8"/>
    <w:rsid w:val="00E57004"/>
    <w:rsid w:val="00E57141"/>
    <w:rsid w:val="00E577AC"/>
    <w:rsid w:val="00E5789F"/>
    <w:rsid w:val="00E60A26"/>
    <w:rsid w:val="00E60D7E"/>
    <w:rsid w:val="00E611BF"/>
    <w:rsid w:val="00E619B5"/>
    <w:rsid w:val="00E61BCC"/>
    <w:rsid w:val="00E61CE9"/>
    <w:rsid w:val="00E627A0"/>
    <w:rsid w:val="00E635B6"/>
    <w:rsid w:val="00E63A50"/>
    <w:rsid w:val="00E63C36"/>
    <w:rsid w:val="00E659A5"/>
    <w:rsid w:val="00E65F21"/>
    <w:rsid w:val="00E66248"/>
    <w:rsid w:val="00E6687B"/>
    <w:rsid w:val="00E668FE"/>
    <w:rsid w:val="00E67B1A"/>
    <w:rsid w:val="00E7056C"/>
    <w:rsid w:val="00E706A3"/>
    <w:rsid w:val="00E71361"/>
    <w:rsid w:val="00E71637"/>
    <w:rsid w:val="00E7172B"/>
    <w:rsid w:val="00E717DA"/>
    <w:rsid w:val="00E71921"/>
    <w:rsid w:val="00E71B78"/>
    <w:rsid w:val="00E71F41"/>
    <w:rsid w:val="00E728C8"/>
    <w:rsid w:val="00E72AFD"/>
    <w:rsid w:val="00E72FCB"/>
    <w:rsid w:val="00E731EA"/>
    <w:rsid w:val="00E73489"/>
    <w:rsid w:val="00E73B6F"/>
    <w:rsid w:val="00E73D85"/>
    <w:rsid w:val="00E740D4"/>
    <w:rsid w:val="00E74139"/>
    <w:rsid w:val="00E758BB"/>
    <w:rsid w:val="00E75BCE"/>
    <w:rsid w:val="00E75D84"/>
    <w:rsid w:val="00E75EED"/>
    <w:rsid w:val="00E76251"/>
    <w:rsid w:val="00E768AE"/>
    <w:rsid w:val="00E76EC0"/>
    <w:rsid w:val="00E76F47"/>
    <w:rsid w:val="00E771E2"/>
    <w:rsid w:val="00E77669"/>
    <w:rsid w:val="00E77B1D"/>
    <w:rsid w:val="00E77C26"/>
    <w:rsid w:val="00E77F11"/>
    <w:rsid w:val="00E808FC"/>
    <w:rsid w:val="00E80AA9"/>
    <w:rsid w:val="00E82028"/>
    <w:rsid w:val="00E82207"/>
    <w:rsid w:val="00E825D2"/>
    <w:rsid w:val="00E830DF"/>
    <w:rsid w:val="00E83947"/>
    <w:rsid w:val="00E83B9A"/>
    <w:rsid w:val="00E83BCE"/>
    <w:rsid w:val="00E84100"/>
    <w:rsid w:val="00E84FBC"/>
    <w:rsid w:val="00E85E50"/>
    <w:rsid w:val="00E86183"/>
    <w:rsid w:val="00E86CCD"/>
    <w:rsid w:val="00E86D12"/>
    <w:rsid w:val="00E86D24"/>
    <w:rsid w:val="00E86D73"/>
    <w:rsid w:val="00E87496"/>
    <w:rsid w:val="00E8758F"/>
    <w:rsid w:val="00E87A72"/>
    <w:rsid w:val="00E9021B"/>
    <w:rsid w:val="00E90466"/>
    <w:rsid w:val="00E905B9"/>
    <w:rsid w:val="00E911F0"/>
    <w:rsid w:val="00E91260"/>
    <w:rsid w:val="00E9168A"/>
    <w:rsid w:val="00E91B54"/>
    <w:rsid w:val="00E91C15"/>
    <w:rsid w:val="00E9240D"/>
    <w:rsid w:val="00E92903"/>
    <w:rsid w:val="00E93F11"/>
    <w:rsid w:val="00E94420"/>
    <w:rsid w:val="00E94462"/>
    <w:rsid w:val="00E94536"/>
    <w:rsid w:val="00E95E69"/>
    <w:rsid w:val="00E9652A"/>
    <w:rsid w:val="00E96592"/>
    <w:rsid w:val="00E96F19"/>
    <w:rsid w:val="00E9717F"/>
    <w:rsid w:val="00E97387"/>
    <w:rsid w:val="00E97BE6"/>
    <w:rsid w:val="00EA04E2"/>
    <w:rsid w:val="00EA07EC"/>
    <w:rsid w:val="00EA0B8E"/>
    <w:rsid w:val="00EA0D68"/>
    <w:rsid w:val="00EA10E4"/>
    <w:rsid w:val="00EA160D"/>
    <w:rsid w:val="00EA1B2D"/>
    <w:rsid w:val="00EA1C3F"/>
    <w:rsid w:val="00EA2172"/>
    <w:rsid w:val="00EA240E"/>
    <w:rsid w:val="00EA2530"/>
    <w:rsid w:val="00EA255D"/>
    <w:rsid w:val="00EA2FA1"/>
    <w:rsid w:val="00EA47B7"/>
    <w:rsid w:val="00EA489F"/>
    <w:rsid w:val="00EA4D73"/>
    <w:rsid w:val="00EA549D"/>
    <w:rsid w:val="00EA6174"/>
    <w:rsid w:val="00EA6194"/>
    <w:rsid w:val="00EA651F"/>
    <w:rsid w:val="00EA6AD6"/>
    <w:rsid w:val="00EA6FF5"/>
    <w:rsid w:val="00EA71FE"/>
    <w:rsid w:val="00EA77BB"/>
    <w:rsid w:val="00EB0565"/>
    <w:rsid w:val="00EB0BD7"/>
    <w:rsid w:val="00EB0E02"/>
    <w:rsid w:val="00EB12B4"/>
    <w:rsid w:val="00EB1BFE"/>
    <w:rsid w:val="00EB299E"/>
    <w:rsid w:val="00EB2AD2"/>
    <w:rsid w:val="00EB2F70"/>
    <w:rsid w:val="00EB3B1D"/>
    <w:rsid w:val="00EB40EE"/>
    <w:rsid w:val="00EB4763"/>
    <w:rsid w:val="00EB49C2"/>
    <w:rsid w:val="00EB5139"/>
    <w:rsid w:val="00EB5AEC"/>
    <w:rsid w:val="00EB6094"/>
    <w:rsid w:val="00EB6DA8"/>
    <w:rsid w:val="00EB7B7C"/>
    <w:rsid w:val="00EC06A1"/>
    <w:rsid w:val="00EC06D2"/>
    <w:rsid w:val="00EC0853"/>
    <w:rsid w:val="00EC12D8"/>
    <w:rsid w:val="00EC14D7"/>
    <w:rsid w:val="00EC15F1"/>
    <w:rsid w:val="00EC1B4E"/>
    <w:rsid w:val="00EC217F"/>
    <w:rsid w:val="00EC288F"/>
    <w:rsid w:val="00EC3FEC"/>
    <w:rsid w:val="00EC441E"/>
    <w:rsid w:val="00EC4907"/>
    <w:rsid w:val="00EC4C3E"/>
    <w:rsid w:val="00EC514E"/>
    <w:rsid w:val="00EC52C4"/>
    <w:rsid w:val="00EC56F7"/>
    <w:rsid w:val="00EC5C46"/>
    <w:rsid w:val="00EC6323"/>
    <w:rsid w:val="00EC6A19"/>
    <w:rsid w:val="00EC725B"/>
    <w:rsid w:val="00EC7735"/>
    <w:rsid w:val="00ED021D"/>
    <w:rsid w:val="00ED0723"/>
    <w:rsid w:val="00ED0B7A"/>
    <w:rsid w:val="00ED10D3"/>
    <w:rsid w:val="00ED199A"/>
    <w:rsid w:val="00ED1B99"/>
    <w:rsid w:val="00ED20B6"/>
    <w:rsid w:val="00ED2255"/>
    <w:rsid w:val="00ED3A07"/>
    <w:rsid w:val="00ED46C2"/>
    <w:rsid w:val="00ED48D6"/>
    <w:rsid w:val="00ED4F66"/>
    <w:rsid w:val="00ED53F8"/>
    <w:rsid w:val="00ED6044"/>
    <w:rsid w:val="00ED75D7"/>
    <w:rsid w:val="00ED7906"/>
    <w:rsid w:val="00ED7DFC"/>
    <w:rsid w:val="00EE0348"/>
    <w:rsid w:val="00EE07ED"/>
    <w:rsid w:val="00EE0CD6"/>
    <w:rsid w:val="00EE0FDA"/>
    <w:rsid w:val="00EE1088"/>
    <w:rsid w:val="00EE192C"/>
    <w:rsid w:val="00EE1DCB"/>
    <w:rsid w:val="00EE21BF"/>
    <w:rsid w:val="00EE24F0"/>
    <w:rsid w:val="00EE36F7"/>
    <w:rsid w:val="00EE3947"/>
    <w:rsid w:val="00EE454E"/>
    <w:rsid w:val="00EE484F"/>
    <w:rsid w:val="00EE5166"/>
    <w:rsid w:val="00EE556A"/>
    <w:rsid w:val="00EE5CCD"/>
    <w:rsid w:val="00EE6966"/>
    <w:rsid w:val="00EE6DB5"/>
    <w:rsid w:val="00EE738F"/>
    <w:rsid w:val="00EE7996"/>
    <w:rsid w:val="00EE7F9C"/>
    <w:rsid w:val="00EF110F"/>
    <w:rsid w:val="00EF1180"/>
    <w:rsid w:val="00EF16A2"/>
    <w:rsid w:val="00EF280D"/>
    <w:rsid w:val="00EF310E"/>
    <w:rsid w:val="00EF3167"/>
    <w:rsid w:val="00EF3862"/>
    <w:rsid w:val="00EF42E1"/>
    <w:rsid w:val="00EF45AE"/>
    <w:rsid w:val="00EF45B5"/>
    <w:rsid w:val="00EF4818"/>
    <w:rsid w:val="00EF4B4B"/>
    <w:rsid w:val="00EF4C46"/>
    <w:rsid w:val="00EF5395"/>
    <w:rsid w:val="00EF587D"/>
    <w:rsid w:val="00EF5971"/>
    <w:rsid w:val="00EF634B"/>
    <w:rsid w:val="00EF71A1"/>
    <w:rsid w:val="00EF7FA8"/>
    <w:rsid w:val="00F01180"/>
    <w:rsid w:val="00F0204B"/>
    <w:rsid w:val="00F022E3"/>
    <w:rsid w:val="00F02EAE"/>
    <w:rsid w:val="00F03677"/>
    <w:rsid w:val="00F0369D"/>
    <w:rsid w:val="00F036A4"/>
    <w:rsid w:val="00F03A8E"/>
    <w:rsid w:val="00F03FD8"/>
    <w:rsid w:val="00F049D0"/>
    <w:rsid w:val="00F04CF9"/>
    <w:rsid w:val="00F05314"/>
    <w:rsid w:val="00F055D2"/>
    <w:rsid w:val="00F0647E"/>
    <w:rsid w:val="00F064B6"/>
    <w:rsid w:val="00F07267"/>
    <w:rsid w:val="00F07287"/>
    <w:rsid w:val="00F1046D"/>
    <w:rsid w:val="00F11070"/>
    <w:rsid w:val="00F11128"/>
    <w:rsid w:val="00F11147"/>
    <w:rsid w:val="00F11440"/>
    <w:rsid w:val="00F11736"/>
    <w:rsid w:val="00F1192A"/>
    <w:rsid w:val="00F125B7"/>
    <w:rsid w:val="00F12703"/>
    <w:rsid w:val="00F12C17"/>
    <w:rsid w:val="00F12C90"/>
    <w:rsid w:val="00F13608"/>
    <w:rsid w:val="00F13804"/>
    <w:rsid w:val="00F13B66"/>
    <w:rsid w:val="00F13BB7"/>
    <w:rsid w:val="00F13CA2"/>
    <w:rsid w:val="00F13D41"/>
    <w:rsid w:val="00F14485"/>
    <w:rsid w:val="00F146CF"/>
    <w:rsid w:val="00F15D9A"/>
    <w:rsid w:val="00F1603A"/>
    <w:rsid w:val="00F162DA"/>
    <w:rsid w:val="00F16360"/>
    <w:rsid w:val="00F167B5"/>
    <w:rsid w:val="00F16B31"/>
    <w:rsid w:val="00F17F2F"/>
    <w:rsid w:val="00F21562"/>
    <w:rsid w:val="00F2167E"/>
    <w:rsid w:val="00F21A80"/>
    <w:rsid w:val="00F22243"/>
    <w:rsid w:val="00F22A5F"/>
    <w:rsid w:val="00F22B5A"/>
    <w:rsid w:val="00F237C2"/>
    <w:rsid w:val="00F23FD8"/>
    <w:rsid w:val="00F24083"/>
    <w:rsid w:val="00F240CF"/>
    <w:rsid w:val="00F25327"/>
    <w:rsid w:val="00F25A1B"/>
    <w:rsid w:val="00F25E69"/>
    <w:rsid w:val="00F260A6"/>
    <w:rsid w:val="00F264FE"/>
    <w:rsid w:val="00F2681E"/>
    <w:rsid w:val="00F26F0D"/>
    <w:rsid w:val="00F302A9"/>
    <w:rsid w:val="00F30958"/>
    <w:rsid w:val="00F30A33"/>
    <w:rsid w:val="00F30F95"/>
    <w:rsid w:val="00F312CC"/>
    <w:rsid w:val="00F31BEB"/>
    <w:rsid w:val="00F3277D"/>
    <w:rsid w:val="00F329AB"/>
    <w:rsid w:val="00F32D29"/>
    <w:rsid w:val="00F33796"/>
    <w:rsid w:val="00F33B6F"/>
    <w:rsid w:val="00F33CF1"/>
    <w:rsid w:val="00F33E45"/>
    <w:rsid w:val="00F33E5C"/>
    <w:rsid w:val="00F33FF9"/>
    <w:rsid w:val="00F34B76"/>
    <w:rsid w:val="00F34C69"/>
    <w:rsid w:val="00F36E4A"/>
    <w:rsid w:val="00F37229"/>
    <w:rsid w:val="00F37497"/>
    <w:rsid w:val="00F37D0B"/>
    <w:rsid w:val="00F40107"/>
    <w:rsid w:val="00F409D4"/>
    <w:rsid w:val="00F40BEE"/>
    <w:rsid w:val="00F40C44"/>
    <w:rsid w:val="00F4116C"/>
    <w:rsid w:val="00F417DA"/>
    <w:rsid w:val="00F41DF9"/>
    <w:rsid w:val="00F43355"/>
    <w:rsid w:val="00F43CD5"/>
    <w:rsid w:val="00F44416"/>
    <w:rsid w:val="00F449EE"/>
    <w:rsid w:val="00F449F4"/>
    <w:rsid w:val="00F45B0B"/>
    <w:rsid w:val="00F46AB9"/>
    <w:rsid w:val="00F46F98"/>
    <w:rsid w:val="00F47107"/>
    <w:rsid w:val="00F47392"/>
    <w:rsid w:val="00F47F02"/>
    <w:rsid w:val="00F510AE"/>
    <w:rsid w:val="00F521BE"/>
    <w:rsid w:val="00F52601"/>
    <w:rsid w:val="00F52692"/>
    <w:rsid w:val="00F52C60"/>
    <w:rsid w:val="00F53203"/>
    <w:rsid w:val="00F532D6"/>
    <w:rsid w:val="00F53893"/>
    <w:rsid w:val="00F541BD"/>
    <w:rsid w:val="00F5426D"/>
    <w:rsid w:val="00F54A46"/>
    <w:rsid w:val="00F54AAD"/>
    <w:rsid w:val="00F55030"/>
    <w:rsid w:val="00F55C37"/>
    <w:rsid w:val="00F55E73"/>
    <w:rsid w:val="00F5766A"/>
    <w:rsid w:val="00F576C7"/>
    <w:rsid w:val="00F57822"/>
    <w:rsid w:val="00F5785B"/>
    <w:rsid w:val="00F60249"/>
    <w:rsid w:val="00F6039B"/>
    <w:rsid w:val="00F611BE"/>
    <w:rsid w:val="00F6122B"/>
    <w:rsid w:val="00F61B06"/>
    <w:rsid w:val="00F61D15"/>
    <w:rsid w:val="00F61E7F"/>
    <w:rsid w:val="00F61FF0"/>
    <w:rsid w:val="00F620A9"/>
    <w:rsid w:val="00F623DE"/>
    <w:rsid w:val="00F63514"/>
    <w:rsid w:val="00F63E61"/>
    <w:rsid w:val="00F63E8D"/>
    <w:rsid w:val="00F63FD1"/>
    <w:rsid w:val="00F64E2D"/>
    <w:rsid w:val="00F66657"/>
    <w:rsid w:val="00F670A0"/>
    <w:rsid w:val="00F673D7"/>
    <w:rsid w:val="00F67FAB"/>
    <w:rsid w:val="00F7033E"/>
    <w:rsid w:val="00F7094D"/>
    <w:rsid w:val="00F70BAD"/>
    <w:rsid w:val="00F70C58"/>
    <w:rsid w:val="00F716BA"/>
    <w:rsid w:val="00F71B70"/>
    <w:rsid w:val="00F724DB"/>
    <w:rsid w:val="00F72511"/>
    <w:rsid w:val="00F72AFB"/>
    <w:rsid w:val="00F72DDD"/>
    <w:rsid w:val="00F73352"/>
    <w:rsid w:val="00F73CC2"/>
    <w:rsid w:val="00F745F9"/>
    <w:rsid w:val="00F75292"/>
    <w:rsid w:val="00F752D4"/>
    <w:rsid w:val="00F75CD8"/>
    <w:rsid w:val="00F75F16"/>
    <w:rsid w:val="00F75F31"/>
    <w:rsid w:val="00F767EB"/>
    <w:rsid w:val="00F809CD"/>
    <w:rsid w:val="00F81DB7"/>
    <w:rsid w:val="00F8227A"/>
    <w:rsid w:val="00F826A1"/>
    <w:rsid w:val="00F82A9E"/>
    <w:rsid w:val="00F82EB6"/>
    <w:rsid w:val="00F82EE8"/>
    <w:rsid w:val="00F83655"/>
    <w:rsid w:val="00F8387C"/>
    <w:rsid w:val="00F83A92"/>
    <w:rsid w:val="00F83E9F"/>
    <w:rsid w:val="00F852A2"/>
    <w:rsid w:val="00F855AE"/>
    <w:rsid w:val="00F86480"/>
    <w:rsid w:val="00F865EC"/>
    <w:rsid w:val="00F86A8D"/>
    <w:rsid w:val="00F86FD8"/>
    <w:rsid w:val="00F870C5"/>
    <w:rsid w:val="00F872C3"/>
    <w:rsid w:val="00F87BD5"/>
    <w:rsid w:val="00F9115C"/>
    <w:rsid w:val="00F91770"/>
    <w:rsid w:val="00F9219D"/>
    <w:rsid w:val="00F92765"/>
    <w:rsid w:val="00F92D23"/>
    <w:rsid w:val="00F92F08"/>
    <w:rsid w:val="00F93888"/>
    <w:rsid w:val="00F93FE7"/>
    <w:rsid w:val="00F944B7"/>
    <w:rsid w:val="00F9542E"/>
    <w:rsid w:val="00F95657"/>
    <w:rsid w:val="00F95D37"/>
    <w:rsid w:val="00F9654C"/>
    <w:rsid w:val="00F96EDC"/>
    <w:rsid w:val="00F97220"/>
    <w:rsid w:val="00F97BCE"/>
    <w:rsid w:val="00F97C6C"/>
    <w:rsid w:val="00F97E70"/>
    <w:rsid w:val="00F97EEF"/>
    <w:rsid w:val="00FA02C7"/>
    <w:rsid w:val="00FA16D2"/>
    <w:rsid w:val="00FA17EB"/>
    <w:rsid w:val="00FA1D15"/>
    <w:rsid w:val="00FA27FC"/>
    <w:rsid w:val="00FA3040"/>
    <w:rsid w:val="00FA347F"/>
    <w:rsid w:val="00FA37A9"/>
    <w:rsid w:val="00FA3DBD"/>
    <w:rsid w:val="00FA55D5"/>
    <w:rsid w:val="00FA5A57"/>
    <w:rsid w:val="00FA5B91"/>
    <w:rsid w:val="00FA5F1C"/>
    <w:rsid w:val="00FA6090"/>
    <w:rsid w:val="00FA60EC"/>
    <w:rsid w:val="00FA6884"/>
    <w:rsid w:val="00FA7206"/>
    <w:rsid w:val="00FA7402"/>
    <w:rsid w:val="00FA7C08"/>
    <w:rsid w:val="00FB10D4"/>
    <w:rsid w:val="00FB12FA"/>
    <w:rsid w:val="00FB1536"/>
    <w:rsid w:val="00FB1898"/>
    <w:rsid w:val="00FB25D1"/>
    <w:rsid w:val="00FB2677"/>
    <w:rsid w:val="00FB2706"/>
    <w:rsid w:val="00FB35A9"/>
    <w:rsid w:val="00FB413D"/>
    <w:rsid w:val="00FB41D7"/>
    <w:rsid w:val="00FB50F6"/>
    <w:rsid w:val="00FB5CB3"/>
    <w:rsid w:val="00FB614C"/>
    <w:rsid w:val="00FB67A9"/>
    <w:rsid w:val="00FB6B0F"/>
    <w:rsid w:val="00FB70F2"/>
    <w:rsid w:val="00FB7202"/>
    <w:rsid w:val="00FB73B3"/>
    <w:rsid w:val="00FB74FB"/>
    <w:rsid w:val="00FB751C"/>
    <w:rsid w:val="00FB7534"/>
    <w:rsid w:val="00FB779B"/>
    <w:rsid w:val="00FB7D52"/>
    <w:rsid w:val="00FC149E"/>
    <w:rsid w:val="00FC2986"/>
    <w:rsid w:val="00FC29BA"/>
    <w:rsid w:val="00FC3597"/>
    <w:rsid w:val="00FC40EA"/>
    <w:rsid w:val="00FC425B"/>
    <w:rsid w:val="00FC4A0F"/>
    <w:rsid w:val="00FC4C09"/>
    <w:rsid w:val="00FC53C5"/>
    <w:rsid w:val="00FC54FF"/>
    <w:rsid w:val="00FC59C9"/>
    <w:rsid w:val="00FC6703"/>
    <w:rsid w:val="00FC6BAD"/>
    <w:rsid w:val="00FC6C7E"/>
    <w:rsid w:val="00FC7392"/>
    <w:rsid w:val="00FC7460"/>
    <w:rsid w:val="00FC7CBA"/>
    <w:rsid w:val="00FD03A1"/>
    <w:rsid w:val="00FD06F0"/>
    <w:rsid w:val="00FD09D4"/>
    <w:rsid w:val="00FD0DCA"/>
    <w:rsid w:val="00FD0FE2"/>
    <w:rsid w:val="00FD2DAE"/>
    <w:rsid w:val="00FD2F61"/>
    <w:rsid w:val="00FD31BE"/>
    <w:rsid w:val="00FD39BE"/>
    <w:rsid w:val="00FD3AD4"/>
    <w:rsid w:val="00FD45D8"/>
    <w:rsid w:val="00FD4983"/>
    <w:rsid w:val="00FD4EF8"/>
    <w:rsid w:val="00FD51A4"/>
    <w:rsid w:val="00FD5409"/>
    <w:rsid w:val="00FD5F2E"/>
    <w:rsid w:val="00FD6EE0"/>
    <w:rsid w:val="00FD7947"/>
    <w:rsid w:val="00FE08B9"/>
    <w:rsid w:val="00FE12E0"/>
    <w:rsid w:val="00FE1463"/>
    <w:rsid w:val="00FE196C"/>
    <w:rsid w:val="00FE1BF3"/>
    <w:rsid w:val="00FE242D"/>
    <w:rsid w:val="00FE2452"/>
    <w:rsid w:val="00FE2598"/>
    <w:rsid w:val="00FE31F9"/>
    <w:rsid w:val="00FE3C8A"/>
    <w:rsid w:val="00FE4CCB"/>
    <w:rsid w:val="00FE5120"/>
    <w:rsid w:val="00FE5182"/>
    <w:rsid w:val="00FE5318"/>
    <w:rsid w:val="00FE5A7B"/>
    <w:rsid w:val="00FE5C1D"/>
    <w:rsid w:val="00FE5E81"/>
    <w:rsid w:val="00FE6544"/>
    <w:rsid w:val="00FE67F0"/>
    <w:rsid w:val="00FE693A"/>
    <w:rsid w:val="00FE6AF4"/>
    <w:rsid w:val="00FE6C43"/>
    <w:rsid w:val="00FE6DA8"/>
    <w:rsid w:val="00FE7713"/>
    <w:rsid w:val="00FE7933"/>
    <w:rsid w:val="00FE7A34"/>
    <w:rsid w:val="00FF0992"/>
    <w:rsid w:val="00FF0CFC"/>
    <w:rsid w:val="00FF17E1"/>
    <w:rsid w:val="00FF213B"/>
    <w:rsid w:val="00FF25A0"/>
    <w:rsid w:val="00FF28BE"/>
    <w:rsid w:val="00FF2B35"/>
    <w:rsid w:val="00FF3627"/>
    <w:rsid w:val="00FF37E1"/>
    <w:rsid w:val="00FF3894"/>
    <w:rsid w:val="00FF45E1"/>
    <w:rsid w:val="00FF49FA"/>
    <w:rsid w:val="00FF5158"/>
    <w:rsid w:val="00FF55DB"/>
    <w:rsid w:val="00FF590E"/>
    <w:rsid w:val="00FF62A9"/>
    <w:rsid w:val="00FF6A4F"/>
    <w:rsid w:val="00FF6C1C"/>
    <w:rsid w:val="00FF73C5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63F91"/>
  <w15:docId w15:val="{40213F2A-F938-4777-82DC-C083B43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30D3"/>
  </w:style>
  <w:style w:type="paragraph" w:styleId="Nagwek1">
    <w:name w:val="heading 1"/>
    <w:basedOn w:val="Normalny"/>
    <w:next w:val="Normalny"/>
    <w:link w:val="Nagwek1Znak"/>
    <w:uiPriority w:val="99"/>
    <w:qFormat/>
    <w:rsid w:val="00334FB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4FB9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D6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43"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34FB9"/>
    <w:pPr>
      <w:keepNext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334FB9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8174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81743"/>
    <w:pPr>
      <w:keepNext/>
      <w:jc w:val="center"/>
      <w:outlineLvl w:val="7"/>
    </w:pPr>
    <w:rPr>
      <w:rFonts w:ascii="Arial" w:hAnsi="Arial"/>
      <w:sz w:val="24"/>
      <w:lang w:val="cs-CZ"/>
    </w:rPr>
  </w:style>
  <w:style w:type="paragraph" w:styleId="Nagwek9">
    <w:name w:val="heading 9"/>
    <w:basedOn w:val="Normalny"/>
    <w:next w:val="Normalny"/>
    <w:link w:val="Nagwek9Znak"/>
    <w:qFormat/>
    <w:rsid w:val="00C81743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BCF"/>
    <w:rPr>
      <w:rFonts w:ascii="Arial" w:hAnsi="Arial"/>
      <w:b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81743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174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1743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C81743"/>
    <w:rPr>
      <w:rFonts w:ascii="Arial" w:hAnsi="Arial"/>
      <w:i/>
      <w:sz w:val="22"/>
    </w:rPr>
  </w:style>
  <w:style w:type="character" w:customStyle="1" w:styleId="Nagwek6Znak">
    <w:name w:val="Nagłówek 6 Znak"/>
    <w:basedOn w:val="Domylnaczcionkaakapitu"/>
    <w:link w:val="Nagwek6"/>
    <w:rsid w:val="00C81743"/>
    <w:rPr>
      <w:rFonts w:ascii="Arial" w:hAnsi="Arial"/>
      <w:b/>
    </w:rPr>
  </w:style>
  <w:style w:type="character" w:customStyle="1" w:styleId="Nagwek7Znak">
    <w:name w:val="Nagłówek 7 Znak"/>
    <w:basedOn w:val="Domylnaczcionkaakapitu"/>
    <w:link w:val="Nagwek7"/>
    <w:rsid w:val="00C81743"/>
    <w:rPr>
      <w:rFonts w:ascii="Arial" w:hAnsi="Arial"/>
      <w:b/>
      <w:sz w:val="28"/>
      <w:shd w:val="pct10" w:color="auto" w:fill="auto"/>
    </w:rPr>
  </w:style>
  <w:style w:type="character" w:customStyle="1" w:styleId="Nagwek8Znak">
    <w:name w:val="Nagłówek 8 Znak"/>
    <w:basedOn w:val="Domylnaczcionkaakapitu"/>
    <w:link w:val="Nagwek8"/>
    <w:rsid w:val="00C81743"/>
    <w:rPr>
      <w:rFonts w:ascii="Arial" w:hAnsi="Arial"/>
      <w:sz w:val="24"/>
      <w:lang w:val="cs-CZ"/>
    </w:rPr>
  </w:style>
  <w:style w:type="character" w:customStyle="1" w:styleId="Nagwek9Znak">
    <w:name w:val="Nagłówek 9 Znak"/>
    <w:basedOn w:val="Domylnaczcionkaakapitu"/>
    <w:link w:val="Nagwek9"/>
    <w:rsid w:val="00C81743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334FB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174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334FB9"/>
    <w:rPr>
      <w:rFonts w:ascii="Arial" w:hAnsi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1743"/>
    <w:rPr>
      <w:rFonts w:ascii="Arial" w:hAnsi="Arial"/>
      <w:color w:val="000000"/>
      <w:sz w:val="22"/>
    </w:rPr>
  </w:style>
  <w:style w:type="character" w:styleId="Numerstrony">
    <w:name w:val="page number"/>
    <w:basedOn w:val="Domylnaczcionkaakapitu"/>
    <w:rsid w:val="00334FB9"/>
  </w:style>
  <w:style w:type="paragraph" w:styleId="NormalnyWeb">
    <w:name w:val="Normal (Web)"/>
    <w:basedOn w:val="Normalny"/>
    <w:uiPriority w:val="99"/>
    <w:rsid w:val="00334F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334FB9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334FB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Styl1">
    <w:name w:val="Styl1"/>
    <w:basedOn w:val="Normalny"/>
    <w:rsid w:val="00334FB9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334FB9"/>
    <w:pPr>
      <w:suppressAutoHyphens/>
      <w:spacing w:before="120"/>
      <w:ind w:left="360" w:right="-1"/>
      <w:jc w:val="both"/>
    </w:pPr>
    <w:rPr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743"/>
  </w:style>
  <w:style w:type="paragraph" w:styleId="Nagwek">
    <w:name w:val="header"/>
    <w:basedOn w:val="Normalny"/>
    <w:link w:val="Nagwek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743"/>
  </w:style>
  <w:style w:type="paragraph" w:styleId="Tekstpodstawowy2">
    <w:name w:val="Body Text 2"/>
    <w:basedOn w:val="Normalny"/>
    <w:link w:val="Tekstpodstawowy2Znak"/>
    <w:uiPriority w:val="99"/>
    <w:rsid w:val="00334F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DCE"/>
    <w:rPr>
      <w:lang w:val="pl-PL" w:eastAsia="pl-PL" w:bidi="ar-SA"/>
    </w:rPr>
  </w:style>
  <w:style w:type="paragraph" w:styleId="Indeks1">
    <w:name w:val="index 1"/>
    <w:basedOn w:val="Normalny"/>
    <w:next w:val="Normalny"/>
    <w:autoRedefine/>
    <w:semiHidden/>
    <w:rsid w:val="00334FB9"/>
    <w:pPr>
      <w:ind w:left="200" w:hanging="200"/>
    </w:pPr>
  </w:style>
  <w:style w:type="paragraph" w:styleId="Tytu">
    <w:name w:val="Title"/>
    <w:basedOn w:val="Normalny"/>
    <w:link w:val="TytuZnak"/>
    <w:uiPriority w:val="99"/>
    <w:qFormat/>
    <w:rsid w:val="00334FB9"/>
    <w:pPr>
      <w:tabs>
        <w:tab w:val="left" w:pos="284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81743"/>
    <w:rPr>
      <w:b/>
      <w:sz w:val="28"/>
    </w:rPr>
  </w:style>
  <w:style w:type="table" w:styleId="Tabela-Siatka">
    <w:name w:val="Table Grid"/>
    <w:basedOn w:val="Standardowy"/>
    <w:uiPriority w:val="59"/>
    <w:rsid w:val="0033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34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743"/>
  </w:style>
  <w:style w:type="paragraph" w:customStyle="1" w:styleId="xl32">
    <w:name w:val="xl32"/>
    <w:basedOn w:val="Normalny"/>
    <w:rsid w:val="0033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4FB9"/>
    <w:pPr>
      <w:suppressAutoHyphens/>
      <w:jc w:val="both"/>
    </w:pPr>
    <w:rPr>
      <w:rFonts w:ascii="Arial Narrow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4FB9"/>
    <w:pPr>
      <w:suppressAutoHyphens/>
      <w:jc w:val="center"/>
    </w:pPr>
    <w:rPr>
      <w:rFonts w:ascii="Arial Narrow" w:hAnsi="Arial Narrow"/>
      <w:b/>
      <w:sz w:val="32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871A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43"/>
  </w:style>
  <w:style w:type="paragraph" w:customStyle="1" w:styleId="Styl">
    <w:name w:val="Styl"/>
    <w:rsid w:val="001D7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1_literowka Znak,Literowanie Znak,Preambuła Znak,L1,Numerowanie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058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1_literowka Znak Znak,Literowanie Znak Znak,Preambuła Znak Znak,L1 Znak,Numerowanie Znak,Podsis rysunku Znak,lp1 Znak,Preambuła Znak1,CP-UC Znak,CP-Punkty Znak,Bullet List Znak,List - bullets Znak,Equipment Znak,Bullet 1 Znak,b1 Znak"/>
    <w:link w:val="Akapitzlist"/>
    <w:uiPriority w:val="34"/>
    <w:qFormat/>
    <w:rsid w:val="007F5DC7"/>
    <w:rPr>
      <w:sz w:val="24"/>
      <w:szCs w:val="24"/>
    </w:rPr>
  </w:style>
  <w:style w:type="paragraph" w:customStyle="1" w:styleId="przypis">
    <w:name w:val="przypis"/>
    <w:basedOn w:val="Normalny"/>
    <w:rsid w:val="00DF37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DF37BB"/>
    <w:pPr>
      <w:spacing w:before="100" w:after="100"/>
      <w:jc w:val="both"/>
    </w:pPr>
  </w:style>
  <w:style w:type="paragraph" w:styleId="Bezodstpw">
    <w:name w:val="No Spacing"/>
    <w:link w:val="BezodstpwZnak"/>
    <w:uiPriority w:val="1"/>
    <w:qFormat/>
    <w:rsid w:val="002C5923"/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C592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923"/>
    <w:rPr>
      <w:lang w:val="pl-PL" w:eastAsia="pl-PL" w:bidi="ar-SA"/>
    </w:rPr>
  </w:style>
  <w:style w:type="character" w:customStyle="1" w:styleId="ZnakZnak5">
    <w:name w:val="Znak Znak5"/>
    <w:basedOn w:val="Domylnaczcionkaakapitu"/>
    <w:semiHidden/>
    <w:rsid w:val="0068763A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8B60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6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A9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B6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A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E6A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1743"/>
  </w:style>
  <w:style w:type="character" w:styleId="Odwoanieprzypisudolnego">
    <w:name w:val="footnote reference"/>
    <w:basedOn w:val="Domylnaczcionkaakapitu"/>
    <w:uiPriority w:val="99"/>
    <w:rsid w:val="001E6AE6"/>
    <w:rPr>
      <w:vertAlign w:val="superscript"/>
    </w:rPr>
  </w:style>
  <w:style w:type="paragraph" w:customStyle="1" w:styleId="Style1">
    <w:name w:val="Style1"/>
    <w:basedOn w:val="Normalny"/>
    <w:uiPriority w:val="99"/>
    <w:rsid w:val="00B66CD8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B66CD8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1E10D3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1E10D3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rsid w:val="00C81743"/>
    <w:rPr>
      <w:color w:val="000000"/>
      <w:sz w:val="24"/>
      <w:lang w:val="en-US"/>
    </w:rPr>
  </w:style>
  <w:style w:type="paragraph" w:styleId="Podtytu">
    <w:name w:val="Subtitle"/>
    <w:basedOn w:val="Normalny"/>
    <w:link w:val="PodtytuZnak"/>
    <w:qFormat/>
    <w:rsid w:val="00C81743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C81743"/>
    <w:rPr>
      <w:rFonts w:ascii="Arial" w:hAnsi="Arial"/>
      <w:b/>
      <w:sz w:val="32"/>
    </w:rPr>
  </w:style>
  <w:style w:type="paragraph" w:styleId="Zwykytekst">
    <w:name w:val="Plain Text"/>
    <w:basedOn w:val="Normalny"/>
    <w:link w:val="ZwykytekstZnak"/>
    <w:rsid w:val="00C8174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81743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C81743"/>
    <w:pPr>
      <w:ind w:firstLine="36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43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C817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4"/>
    </w:rPr>
  </w:style>
  <w:style w:type="paragraph" w:styleId="HTML-wstpniesformatowany">
    <w:name w:val="HTML Preformatted"/>
    <w:basedOn w:val="Normalny"/>
    <w:link w:val="HTML-wstpniesformatowanyZnak"/>
    <w:rsid w:val="00C8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1743"/>
    <w:rPr>
      <w:rFonts w:ascii="Courier New" w:eastAsia="Courier New" w:hAnsi="Courier New" w:cs="Courier New"/>
    </w:rPr>
  </w:style>
  <w:style w:type="character" w:customStyle="1" w:styleId="br21">
    <w:name w:val="br21"/>
    <w:basedOn w:val="Domylnaczcionkaakapitu"/>
    <w:rsid w:val="00C81743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basedOn w:val="Domylnaczcionkaakapitu"/>
    <w:rsid w:val="00C81743"/>
    <w:rPr>
      <w:color w:val="800080"/>
      <w:u w:val="single"/>
    </w:rPr>
  </w:style>
  <w:style w:type="paragraph" w:customStyle="1" w:styleId="Blockquote">
    <w:name w:val="Blockquote"/>
    <w:basedOn w:val="Normalny"/>
    <w:rsid w:val="00C81743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rsid w:val="00C81743"/>
    <w:pPr>
      <w:spacing w:before="60" w:after="60"/>
      <w:ind w:left="851" w:hanging="295"/>
      <w:jc w:val="both"/>
    </w:pPr>
    <w:rPr>
      <w:sz w:val="24"/>
    </w:rPr>
  </w:style>
  <w:style w:type="paragraph" w:customStyle="1" w:styleId="Naglwek2">
    <w:name w:val="Naglówek 2"/>
    <w:basedOn w:val="Normalny"/>
    <w:next w:val="Normalny"/>
    <w:rsid w:val="00C8174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pkt1">
    <w:name w:val="pkt1"/>
    <w:basedOn w:val="pkt"/>
    <w:rsid w:val="00C81743"/>
    <w:pPr>
      <w:ind w:left="850" w:hanging="425"/>
    </w:pPr>
  </w:style>
  <w:style w:type="paragraph" w:customStyle="1" w:styleId="NaglNwek1">
    <w:name w:val="NaglNwek 1"/>
    <w:basedOn w:val="Normalny"/>
    <w:next w:val="Normalny"/>
    <w:rsid w:val="00C81743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Podpis">
    <w:name w:val="Signature"/>
    <w:basedOn w:val="Normalny"/>
    <w:link w:val="PodpisZnak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81743"/>
    <w:rPr>
      <w:i/>
      <w:iCs/>
      <w:lang w:eastAsia="ar-SA"/>
    </w:rPr>
  </w:style>
  <w:style w:type="paragraph" w:customStyle="1" w:styleId="Zawartotabeli">
    <w:name w:val="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C8174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">
    <w:name w:val="WW-Nagłówek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">
    <w:name w:val="WW-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">
    <w:name w:val="WW-Nagłówek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">
    <w:name w:val="WW-Indeks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">
    <w:name w:val="WW-Nagłówek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">
    <w:name w:val="WW-Indeks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">
    <w:name w:val="WW-Nagłówek1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1">
    <w:name w:val="WW-Indeks1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1">
    <w:name w:val="WW-Nagłówek1111"/>
    <w:basedOn w:val="Normalny"/>
    <w:next w:val="Tekstpodstawowy"/>
    <w:rsid w:val="00C81743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C81743"/>
    <w:pPr>
      <w:suppressLineNumbers/>
      <w:suppressAutoHyphens/>
    </w:pPr>
    <w:rPr>
      <w:rFonts w:ascii="Times" w:hAnsi="Times" w:cs="Tahoma"/>
      <w:lang w:eastAsia="ar-SA"/>
    </w:rPr>
  </w:style>
  <w:style w:type="paragraph" w:customStyle="1" w:styleId="WW-Tekstpodstawowy2">
    <w:name w:val="WW-Tekst podstawowy 2"/>
    <w:basedOn w:val="Normalny"/>
    <w:rsid w:val="00C81743"/>
    <w:pPr>
      <w:suppressAutoHyphens/>
      <w:spacing w:line="360" w:lineRule="auto"/>
    </w:pPr>
    <w:rPr>
      <w:sz w:val="24"/>
      <w:lang w:eastAsia="ar-SA"/>
    </w:rPr>
  </w:style>
  <w:style w:type="paragraph" w:customStyle="1" w:styleId="WW-Zawartotabeli">
    <w:name w:val="WW-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C8174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8174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8174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8174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81743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C81743"/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37DC2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FC4A0F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FC4A0F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FC4A0F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BA53D8"/>
    <w:pPr>
      <w:spacing w:before="100" w:after="100"/>
      <w:jc w:val="both"/>
    </w:pPr>
  </w:style>
  <w:style w:type="character" w:customStyle="1" w:styleId="FontStyle13">
    <w:name w:val="Font Style13"/>
    <w:basedOn w:val="Domylnaczcionkaakapitu"/>
    <w:rsid w:val="00BA53D8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B80A93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NormalnyWeb3">
    <w:name w:val="Normalny (Web)3"/>
    <w:basedOn w:val="Normalny"/>
    <w:rsid w:val="003A2138"/>
    <w:pPr>
      <w:spacing w:before="100" w:after="100"/>
      <w:jc w:val="both"/>
    </w:pPr>
  </w:style>
  <w:style w:type="character" w:customStyle="1" w:styleId="FontStyle58">
    <w:name w:val="Font Style58"/>
    <w:basedOn w:val="Domylnaczcionkaakapitu"/>
    <w:rsid w:val="003A213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3C3B93"/>
    <w:pPr>
      <w:spacing w:before="100" w:after="100"/>
      <w:jc w:val="both"/>
    </w:pPr>
  </w:style>
  <w:style w:type="character" w:customStyle="1" w:styleId="apple-style-span">
    <w:name w:val="apple-style-span"/>
    <w:basedOn w:val="Domylnaczcionkaakapitu"/>
    <w:rsid w:val="007258D6"/>
  </w:style>
  <w:style w:type="character" w:customStyle="1" w:styleId="Nagwek40">
    <w:name w:val="Nagłówek #4_"/>
    <w:basedOn w:val="Domylnaczcionkaakapitu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00A6F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A6F"/>
    <w:pPr>
      <w:shd w:val="clear" w:color="auto" w:fill="FFFFFF"/>
      <w:spacing w:before="360" w:after="60" w:line="0" w:lineRule="atLeast"/>
      <w:ind w:hanging="940"/>
      <w:jc w:val="both"/>
    </w:pPr>
    <w:rPr>
      <w:sz w:val="22"/>
      <w:szCs w:val="22"/>
    </w:rPr>
  </w:style>
  <w:style w:type="character" w:customStyle="1" w:styleId="Nagwek41">
    <w:name w:val="Nagłówek #4"/>
    <w:basedOn w:val="Nagwek40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C00A6F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00A6F"/>
    <w:pPr>
      <w:shd w:val="clear" w:color="auto" w:fill="FFFFFF"/>
    </w:pPr>
  </w:style>
  <w:style w:type="character" w:customStyle="1" w:styleId="Nagweklubstopka95pt">
    <w:name w:val="Nagłówek lub stopka + 9;5 pt"/>
    <w:basedOn w:val="Nagweklubstopka"/>
    <w:rsid w:val="00C00A6F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00A6F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734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sid w:val="00097343"/>
    <w:rPr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Nagweklubstopka11ptKursywa">
    <w:name w:val="Nagłówek lub stopka + 11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Kursywa">
    <w:name w:val="Tekst treści + Kursywa"/>
    <w:basedOn w:val="Teksttreci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9734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9734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basedOn w:val="Domylnaczcionkaakapitu"/>
    <w:link w:val="Teksttreci110"/>
    <w:rsid w:val="0009734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9734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basedOn w:val="Domylnaczcionkaakapitu"/>
    <w:link w:val="Nagwek23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basedOn w:val="Domylnaczcionkaakapitu"/>
    <w:link w:val="Nagwek31"/>
    <w:rsid w:val="00097343"/>
    <w:rPr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7343"/>
    <w:pPr>
      <w:shd w:val="clear" w:color="auto" w:fill="FFFFFF"/>
      <w:spacing w:before="540" w:after="300" w:line="0" w:lineRule="atLeast"/>
      <w:outlineLvl w:val="2"/>
    </w:pPr>
    <w:rPr>
      <w:sz w:val="22"/>
      <w:szCs w:val="22"/>
    </w:rPr>
  </w:style>
  <w:style w:type="character" w:customStyle="1" w:styleId="PogrubienieNagweklubstopka115ptOdstpy3pt">
    <w:name w:val="Pogrubienie;Nagłówek lub stopka + 11;5 pt;Odstępy 3 pt"/>
    <w:basedOn w:val="Nagweklubstopka"/>
    <w:rsid w:val="0009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97343"/>
    <w:rPr>
      <w:sz w:val="22"/>
      <w:szCs w:val="22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97343"/>
    <w:pPr>
      <w:shd w:val="clear" w:color="auto" w:fill="FFFFFF"/>
      <w:spacing w:before="540" w:after="300" w:line="0" w:lineRule="atLeast"/>
      <w:outlineLvl w:val="1"/>
    </w:pPr>
    <w:rPr>
      <w:sz w:val="22"/>
      <w:szCs w:val="22"/>
    </w:rPr>
  </w:style>
  <w:style w:type="character" w:customStyle="1" w:styleId="Teksttreci12">
    <w:name w:val="Tekst treści (12)_"/>
    <w:basedOn w:val="Domylnaczcionkaakapitu"/>
    <w:link w:val="Teksttreci120"/>
    <w:rsid w:val="0009734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734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basedOn w:val="Domylnaczcionkaakapitu"/>
    <w:link w:val="Teksttreci130"/>
    <w:rsid w:val="0009734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9734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basedOn w:val="Domylnaczcionkaakapitu"/>
    <w:link w:val="Nagwek25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9734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basedOn w:val="Domylnaczcionkaakapitu"/>
    <w:link w:val="Nagwek420"/>
    <w:rsid w:val="0009734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97343"/>
    <w:pPr>
      <w:shd w:val="clear" w:color="auto" w:fill="FFFFFF"/>
      <w:spacing w:before="48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basedOn w:val="Domylnaczcionkaakapitu"/>
    <w:link w:val="Teksttreci160"/>
    <w:rsid w:val="0009734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9734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basedOn w:val="Teksttreci16"/>
    <w:rsid w:val="00097343"/>
    <w:rPr>
      <w:sz w:val="27"/>
      <w:szCs w:val="27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9734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9734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sid w:val="0009734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97343"/>
    <w:pPr>
      <w:shd w:val="clear" w:color="auto" w:fill="FFFFFF"/>
      <w:spacing w:line="0" w:lineRule="atLeast"/>
    </w:pPr>
    <w:rPr>
      <w:spacing w:val="10"/>
    </w:rPr>
  </w:style>
  <w:style w:type="character" w:customStyle="1" w:styleId="Podpistabeli">
    <w:name w:val="Podpis tabeli_"/>
    <w:basedOn w:val="Domylnaczcionkaakapitu"/>
    <w:link w:val="Podpistabeli0"/>
    <w:rsid w:val="0009734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09734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9734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basedOn w:val="Domylnaczcionkaakapitu"/>
    <w:link w:val="Nagwek21"/>
    <w:rsid w:val="00097343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734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basedOn w:val="Domylnaczcionkaakapitu"/>
    <w:link w:val="Teksttreci180"/>
    <w:rsid w:val="0009734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9734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">
    <w:name w:val="Nagłówek #2 (6)_"/>
    <w:basedOn w:val="Domylnaczcionkaakapitu"/>
    <w:link w:val="Nagwek260"/>
    <w:rsid w:val="0009734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2Bezpogrubienia">
    <w:name w:val="Tekst treści (2) + Bez pogrubienia"/>
    <w:basedOn w:val="Teksttreci2"/>
    <w:rsid w:val="00097343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basedOn w:val="Teksttreci6"/>
    <w:rsid w:val="00097343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rsid w:val="0009734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9734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basedOn w:val="Domylnaczcionkaakapitu"/>
    <w:link w:val="Teksttreci201"/>
    <w:rsid w:val="0009734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004CEB"/>
    <w:pPr>
      <w:suppressLineNumbers/>
      <w:spacing w:before="60" w:after="60"/>
      <w:ind w:right="45"/>
      <w:jc w:val="both"/>
    </w:pPr>
    <w:rPr>
      <w:sz w:val="24"/>
      <w:szCs w:val="24"/>
    </w:rPr>
  </w:style>
  <w:style w:type="paragraph" w:styleId="Listanumerowana2">
    <w:name w:val="List Number 2"/>
    <w:basedOn w:val="Normalny"/>
    <w:rsid w:val="002600A9"/>
    <w:pPr>
      <w:numPr>
        <w:numId w:val="1"/>
      </w:numPr>
      <w:contextualSpacing/>
    </w:pPr>
  </w:style>
  <w:style w:type="paragraph" w:styleId="Lista2">
    <w:name w:val="List 2"/>
    <w:basedOn w:val="Normalny"/>
    <w:rsid w:val="002600A9"/>
    <w:pPr>
      <w:ind w:left="566" w:hanging="283"/>
      <w:contextualSpacing/>
    </w:pPr>
  </w:style>
  <w:style w:type="paragraph" w:styleId="Listapunktowana2">
    <w:name w:val="List Bullet 2"/>
    <w:basedOn w:val="Normalny"/>
    <w:autoRedefine/>
    <w:rsid w:val="002600A9"/>
    <w:pPr>
      <w:tabs>
        <w:tab w:val="left" w:pos="708"/>
      </w:tabs>
    </w:pPr>
    <w:rPr>
      <w:sz w:val="24"/>
      <w:szCs w:val="24"/>
    </w:rPr>
  </w:style>
  <w:style w:type="paragraph" w:customStyle="1" w:styleId="Wcietyzkresk13">
    <w:name w:val="Wciety zkresk1 3"/>
    <w:basedOn w:val="Normalny"/>
    <w:rsid w:val="002600A9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 w:val="24"/>
    </w:rPr>
  </w:style>
  <w:style w:type="paragraph" w:customStyle="1" w:styleId="zwykly">
    <w:name w:val="zwykly"/>
    <w:basedOn w:val="Normalny"/>
    <w:rsid w:val="002600A9"/>
    <w:pPr>
      <w:tabs>
        <w:tab w:val="left" w:pos="397"/>
        <w:tab w:val="left" w:pos="794"/>
        <w:tab w:val="left" w:pos="1191"/>
      </w:tabs>
      <w:spacing w:line="360" w:lineRule="atLeast"/>
    </w:pPr>
    <w:rPr>
      <w:sz w:val="24"/>
      <w:szCs w:val="24"/>
      <w:lang w:val="en-GB"/>
    </w:rPr>
  </w:style>
  <w:style w:type="paragraph" w:customStyle="1" w:styleId="Standard">
    <w:name w:val="Standard"/>
    <w:basedOn w:val="Normalny"/>
    <w:link w:val="StandardZnak"/>
    <w:rsid w:val="00622570"/>
    <w:pPr>
      <w:widowControl w:val="0"/>
      <w:tabs>
        <w:tab w:val="left" w:pos="567"/>
      </w:tabs>
      <w:spacing w:before="120" w:after="120"/>
      <w:ind w:left="425"/>
      <w:jc w:val="both"/>
    </w:pPr>
    <w:rPr>
      <w:rFonts w:ascii="CG Omega (WE)" w:hAnsi="CG Omega (WE)"/>
      <w:sz w:val="24"/>
    </w:rPr>
  </w:style>
  <w:style w:type="character" w:customStyle="1" w:styleId="StandardZnak">
    <w:name w:val="Standard Znak"/>
    <w:link w:val="Standard"/>
    <w:locked/>
    <w:rsid w:val="00B53D30"/>
    <w:rPr>
      <w:rFonts w:ascii="CG Omega (WE)" w:hAnsi="CG Omega (WE)"/>
      <w:sz w:val="24"/>
    </w:rPr>
  </w:style>
  <w:style w:type="paragraph" w:styleId="Listanumerowana">
    <w:name w:val="List Number"/>
    <w:basedOn w:val="Normalny"/>
    <w:rsid w:val="00732AA1"/>
    <w:pPr>
      <w:numPr>
        <w:numId w:val="2"/>
      </w:numPr>
      <w:contextualSpacing/>
    </w:pPr>
  </w:style>
  <w:style w:type="paragraph" w:customStyle="1" w:styleId="Wypunktowanie">
    <w:name w:val="Wypunktowanie"/>
    <w:basedOn w:val="Normalny"/>
    <w:rsid w:val="00732AA1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 w:val="24"/>
    </w:rPr>
  </w:style>
  <w:style w:type="paragraph" w:customStyle="1" w:styleId="NormalnyWeb5">
    <w:name w:val="Normalny (Web)5"/>
    <w:basedOn w:val="Normalny"/>
    <w:rsid w:val="00FA3040"/>
    <w:pPr>
      <w:spacing w:before="100" w:after="100"/>
      <w:jc w:val="both"/>
    </w:pPr>
  </w:style>
  <w:style w:type="paragraph" w:styleId="Mapadokumentu">
    <w:name w:val="Document Map"/>
    <w:basedOn w:val="Normalny"/>
    <w:link w:val="MapadokumentuZnak"/>
    <w:rsid w:val="00CC23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2369"/>
    <w:rPr>
      <w:rFonts w:ascii="Tahoma" w:hAnsi="Tahoma" w:cs="Tahoma"/>
      <w:sz w:val="16"/>
      <w:szCs w:val="16"/>
    </w:rPr>
  </w:style>
  <w:style w:type="character" w:customStyle="1" w:styleId="ustb">
    <w:name w:val="ustb"/>
    <w:basedOn w:val="Domylnaczcionkaakapitu"/>
    <w:rsid w:val="00275EF4"/>
  </w:style>
  <w:style w:type="character" w:customStyle="1" w:styleId="ustl">
    <w:name w:val="ustl"/>
    <w:basedOn w:val="Domylnaczcionkaakapitu"/>
    <w:rsid w:val="00275EF4"/>
  </w:style>
  <w:style w:type="character" w:customStyle="1" w:styleId="pktl">
    <w:name w:val="pktl"/>
    <w:basedOn w:val="Domylnaczcionkaakapitu"/>
    <w:rsid w:val="00275EF4"/>
  </w:style>
  <w:style w:type="character" w:customStyle="1" w:styleId="apple-converted-space">
    <w:name w:val="apple-converted-space"/>
    <w:basedOn w:val="Domylnaczcionkaakapitu"/>
    <w:rsid w:val="000E47FC"/>
  </w:style>
  <w:style w:type="character" w:customStyle="1" w:styleId="status">
    <w:name w:val="status"/>
    <w:basedOn w:val="Domylnaczcionkaakapitu"/>
    <w:rsid w:val="000D6930"/>
  </w:style>
  <w:style w:type="paragraph" w:styleId="Tekstprzypisukocowego">
    <w:name w:val="endnote text"/>
    <w:basedOn w:val="Normalny"/>
    <w:link w:val="TekstprzypisukocowegoZnak"/>
    <w:rsid w:val="00B53D30"/>
  </w:style>
  <w:style w:type="character" w:customStyle="1" w:styleId="TekstprzypisukocowegoZnak">
    <w:name w:val="Tekst przypisu końcowego Znak"/>
    <w:basedOn w:val="Domylnaczcionkaakapitu"/>
    <w:link w:val="Tekstprzypisukocowego"/>
    <w:rsid w:val="00B53D30"/>
  </w:style>
  <w:style w:type="character" w:styleId="Odwoanieprzypisukocowego">
    <w:name w:val="endnote reference"/>
    <w:basedOn w:val="Domylnaczcionkaakapitu"/>
    <w:rsid w:val="00B53D3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link-ftp">
    <w:name w:val="link-ftp"/>
    <w:basedOn w:val="Domylnaczcionkaakapitu"/>
    <w:rsid w:val="00B53D30"/>
    <w:rPr>
      <w:rFonts w:cs="Times New Roman"/>
    </w:rPr>
  </w:style>
  <w:style w:type="character" w:styleId="Pogrubienie">
    <w:name w:val="Strong"/>
    <w:aliases w:val="Tekst treści + Arial1,5,5 pt,Nagłówek lub stopka + 9,Strong,Nagłówek lub stopka + 11,Odstępy 3 pt,7,Tekst treści (2) + 8,Bez pogrubienia"/>
    <w:basedOn w:val="Teksttreci"/>
    <w:qFormat/>
    <w:rsid w:val="00B53D30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callout">
    <w:name w:val="callout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Arial">
    <w:name w:val="Tekst treści + Arial"/>
    <w:aliases w:val="7 pt"/>
    <w:basedOn w:val="Teksttreci"/>
    <w:uiPriority w:val="99"/>
    <w:rsid w:val="00B53D3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Heading21">
    <w:name w:val="Heading 21"/>
    <w:basedOn w:val="Standard"/>
    <w:next w:val="Standard"/>
    <w:uiPriority w:val="99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hAnsi="Times New Roman" w:cs="Tahoma"/>
      <w:b/>
      <w:bCs/>
      <w:kern w:val="3"/>
      <w:szCs w:val="24"/>
      <w:u w:val="single"/>
      <w:lang w:val="de-DE" w:eastAsia="ja-JP" w:bidi="fa-IR"/>
    </w:rPr>
  </w:style>
  <w:style w:type="character" w:customStyle="1" w:styleId="Nagwek10">
    <w:name w:val="Nagłówek #1_"/>
    <w:basedOn w:val="Domylnaczcionkaakapitu"/>
    <w:link w:val="Nagwek11"/>
    <w:locked/>
    <w:rsid w:val="00B53D30"/>
    <w:rPr>
      <w:rFonts w:ascii="Arial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1">
    <w:name w:val="Nagłówek #1"/>
    <w:basedOn w:val="Normalny"/>
    <w:link w:val="Nagwek10"/>
    <w:rsid w:val="00B53D30"/>
    <w:pPr>
      <w:widowControl w:val="0"/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B53D30"/>
  </w:style>
  <w:style w:type="character" w:customStyle="1" w:styleId="FontStyle107">
    <w:name w:val="Font Style107"/>
    <w:rsid w:val="00B53D30"/>
    <w:rPr>
      <w:rFonts w:ascii="Arial" w:hAnsi="Arial"/>
      <w:b/>
      <w:sz w:val="24"/>
    </w:rPr>
  </w:style>
  <w:style w:type="character" w:customStyle="1" w:styleId="TeksttreciArial7pt">
    <w:name w:val="Tekst treści + Arial;7 pt"/>
    <w:basedOn w:val="Teksttreci"/>
    <w:rsid w:val="00B53D3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basedOn w:val="Teksttreci"/>
    <w:rsid w:val="00B53D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basedOn w:val="Teksttreci"/>
    <w:rsid w:val="00B53D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0">
    <w:name w:val="Nagłówek 21"/>
    <w:basedOn w:val="Standard"/>
    <w:next w:val="Standard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eastAsia="Andale Sans UI" w:hAnsi="Times New Roman" w:cs="Tahoma"/>
      <w:b/>
      <w:bCs/>
      <w:kern w:val="3"/>
      <w:szCs w:val="24"/>
      <w:u w:val="single"/>
      <w:lang w:val="de-DE" w:eastAsia="ja-JP" w:bidi="fa-IR"/>
    </w:rPr>
  </w:style>
  <w:style w:type="paragraph" w:customStyle="1" w:styleId="tek">
    <w:name w:val="tek"/>
    <w:basedOn w:val="Normalny"/>
    <w:rsid w:val="00B53D30"/>
    <w:pPr>
      <w:spacing w:before="100" w:after="100"/>
    </w:pPr>
    <w:rPr>
      <w:rFonts w:ascii="Verdana" w:hAnsi="Verdana"/>
      <w:sz w:val="16"/>
    </w:rPr>
  </w:style>
  <w:style w:type="paragraph" w:customStyle="1" w:styleId="Tekstpodstawowy32">
    <w:name w:val="Tekst podstawowy 32"/>
    <w:basedOn w:val="Normalny"/>
    <w:rsid w:val="00B53D30"/>
    <w:pPr>
      <w:suppressAutoHyphens/>
    </w:pPr>
    <w:rPr>
      <w:rFonts w:ascii="Arial" w:hAnsi="Arial"/>
      <w:sz w:val="24"/>
      <w:lang w:eastAsia="ar-SA"/>
    </w:rPr>
  </w:style>
  <w:style w:type="paragraph" w:customStyle="1" w:styleId="E-1">
    <w:name w:val="E-1"/>
    <w:basedOn w:val="Normalny"/>
    <w:rsid w:val="00B53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B53D30"/>
    <w:rPr>
      <w:rFonts w:ascii="Tms Rmn" w:hAnsi="Tms Rmn"/>
      <w:noProof/>
    </w:rPr>
  </w:style>
  <w:style w:type="paragraph" w:customStyle="1" w:styleId="western">
    <w:name w:val="western"/>
    <w:basedOn w:val="Normalny"/>
    <w:rsid w:val="00B53D3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agwek110">
    <w:name w:val="Nagłówek 11"/>
    <w:basedOn w:val="Normalny"/>
    <w:rsid w:val="00B53D30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B53D3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basedOn w:val="Domylnaczcionkaakapitu"/>
    <w:rsid w:val="00B53D30"/>
  </w:style>
  <w:style w:type="character" w:styleId="Uwydatnienie">
    <w:name w:val="Emphasis"/>
    <w:basedOn w:val="Domylnaczcionkaakapitu"/>
    <w:uiPriority w:val="20"/>
    <w:qFormat/>
    <w:rsid w:val="00B53D30"/>
    <w:rPr>
      <w:i/>
      <w:iCs/>
    </w:rPr>
  </w:style>
  <w:style w:type="character" w:customStyle="1" w:styleId="st">
    <w:name w:val="st"/>
    <w:basedOn w:val="Domylnaczcionkaakapitu"/>
    <w:rsid w:val="00B53D30"/>
  </w:style>
  <w:style w:type="character" w:customStyle="1" w:styleId="Teksttreci3">
    <w:name w:val="Tekst treści (3)_"/>
    <w:basedOn w:val="Domylnaczcionkaakapitu"/>
    <w:link w:val="Teksttreci30"/>
    <w:rsid w:val="00B53D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53D3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basedOn w:val="Teksttreci3"/>
    <w:rsid w:val="00B53D30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53D3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53D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basedOn w:val="Teksttreci9"/>
    <w:rsid w:val="00B53D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Nagweklubstopka11pt">
    <w:name w:val="Nagłówek lub stopka + 11 pt"/>
    <w:aliases w:val="Kursywa"/>
    <w:basedOn w:val="Nagweklubstopka"/>
    <w:rsid w:val="00B53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53D3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3D30"/>
    <w:pPr>
      <w:shd w:val="clear" w:color="auto" w:fill="FFFFFF"/>
      <w:spacing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PogrubienieTeksttreci410pt">
    <w:name w:val="Pogrubienie;Tekst treści (4) + 10 pt"/>
    <w:basedOn w:val="Teksttreci4"/>
    <w:rsid w:val="00B53D3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53D3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85ptBezpogrubieniaKursywa">
    <w:name w:val="Tekst treści (2) + 8;5 pt;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Tekstzastpczy">
    <w:name w:val="Placeholder Text"/>
    <w:uiPriority w:val="99"/>
    <w:semiHidden/>
    <w:rsid w:val="0081522A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216059"/>
    <w:rPr>
      <w:rFonts w:ascii="Calibri" w:hAnsi="Calibri"/>
      <w:sz w:val="22"/>
      <w:szCs w:val="22"/>
    </w:rPr>
  </w:style>
  <w:style w:type="paragraph" w:customStyle="1" w:styleId="norm2">
    <w:name w:val="_norm2"/>
    <w:basedOn w:val="Normalny"/>
    <w:rsid w:val="00B04A52"/>
    <w:pPr>
      <w:shd w:val="clear" w:color="auto" w:fill="FFFFFF"/>
      <w:tabs>
        <w:tab w:val="num" w:pos="720"/>
      </w:tabs>
      <w:suppressAutoHyphens/>
      <w:spacing w:before="41" w:line="360" w:lineRule="auto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F75292"/>
  </w:style>
  <w:style w:type="numbering" w:customStyle="1" w:styleId="Bezlisty1">
    <w:name w:val="Bez listy1"/>
    <w:next w:val="Bezlisty"/>
    <w:uiPriority w:val="99"/>
    <w:semiHidden/>
    <w:unhideWhenUsed/>
    <w:rsid w:val="00A967EA"/>
  </w:style>
  <w:style w:type="character" w:customStyle="1" w:styleId="Domylnaczcionkaakapitu1">
    <w:name w:val="Domyślna czcionka akapitu1"/>
    <w:rsid w:val="00A967EA"/>
  </w:style>
  <w:style w:type="character" w:customStyle="1" w:styleId="ZwykytekstZnak1">
    <w:name w:val="Zwykły tekst Znak1"/>
    <w:rsid w:val="00A967EA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Odwoanieprzypisudolnego1">
    <w:name w:val="Odwołanie przypisu dolnego1"/>
    <w:rsid w:val="00A967EA"/>
    <w:rPr>
      <w:vertAlign w:val="superscript"/>
    </w:rPr>
  </w:style>
  <w:style w:type="character" w:customStyle="1" w:styleId="Odwoaniedokomentarza1">
    <w:name w:val="Odwołanie do komentarza1"/>
    <w:rsid w:val="00A967EA"/>
    <w:rPr>
      <w:sz w:val="16"/>
      <w:szCs w:val="16"/>
    </w:rPr>
  </w:style>
  <w:style w:type="character" w:customStyle="1" w:styleId="Odwoanieprzypisukocowego1">
    <w:name w:val="Odwołanie przypisu końcowego1"/>
    <w:rsid w:val="00A967EA"/>
    <w:rPr>
      <w:vertAlign w:val="superscript"/>
    </w:rPr>
  </w:style>
  <w:style w:type="character" w:customStyle="1" w:styleId="ListLabel7">
    <w:name w:val="ListLabel 7"/>
    <w:rsid w:val="00A967EA"/>
    <w:rPr>
      <w:b w:val="0"/>
      <w:color w:val="00000A"/>
    </w:rPr>
  </w:style>
  <w:style w:type="character" w:customStyle="1" w:styleId="TekstkomentarzaZnak1">
    <w:name w:val="Tekst komentarza Znak1"/>
    <w:rsid w:val="00A967EA"/>
    <w:rPr>
      <w:rFonts w:eastAsia="SimSun" w:cs="Mangal"/>
      <w:kern w:val="1"/>
      <w:szCs w:val="18"/>
      <w:lang w:eastAsia="hi-IN" w:bidi="hi-IN"/>
    </w:rPr>
  </w:style>
  <w:style w:type="character" w:customStyle="1" w:styleId="ListLabel8">
    <w:name w:val="ListLabel 8"/>
    <w:rsid w:val="00A967EA"/>
    <w:rPr>
      <w:b/>
      <w:i w:val="0"/>
      <w:sz w:val="24"/>
      <w:szCs w:val="24"/>
    </w:rPr>
  </w:style>
  <w:style w:type="character" w:customStyle="1" w:styleId="ListLabel9">
    <w:name w:val="ListLabel 9"/>
    <w:rsid w:val="00A967EA"/>
    <w:rPr>
      <w:rFonts w:ascii="Arial" w:eastAsia="Times New Roman" w:hAnsi="Arial" w:cs="Arial"/>
    </w:rPr>
  </w:style>
  <w:style w:type="character" w:customStyle="1" w:styleId="ListLabel10">
    <w:name w:val="ListLabel 10"/>
    <w:rsid w:val="00A967EA"/>
    <w:rPr>
      <w:rFonts w:ascii="Arial" w:eastAsia="Times New Roman" w:hAnsi="Arial" w:cs="Arial"/>
    </w:rPr>
  </w:style>
  <w:style w:type="character" w:customStyle="1" w:styleId="ListLabel11">
    <w:name w:val="ListLabel 11"/>
    <w:rsid w:val="00A967EA"/>
    <w:rPr>
      <w:rFonts w:ascii="Arial" w:eastAsia="Times New Roman" w:hAnsi="Arial" w:cs="Arial"/>
    </w:rPr>
  </w:style>
  <w:style w:type="character" w:customStyle="1" w:styleId="ListLabel12">
    <w:name w:val="ListLabel 12"/>
    <w:rsid w:val="00A967EA"/>
    <w:rPr>
      <w:rFonts w:eastAsia="Times New Roman" w:cs="Arial"/>
    </w:rPr>
  </w:style>
  <w:style w:type="character" w:customStyle="1" w:styleId="ListLabel13">
    <w:name w:val="ListLabel 13"/>
    <w:rsid w:val="00A967EA"/>
    <w:rPr>
      <w:rFonts w:ascii="Arial" w:eastAsia="Times New Roman" w:hAnsi="Arial" w:cs="Arial"/>
      <w:b w:val="0"/>
    </w:rPr>
  </w:style>
  <w:style w:type="character" w:customStyle="1" w:styleId="ListLabel14">
    <w:name w:val="ListLabel 14"/>
    <w:rsid w:val="00A967EA"/>
    <w:rPr>
      <w:rFonts w:ascii="Arial" w:eastAsia="Times New Roman" w:hAnsi="Arial" w:cs="Arial"/>
    </w:rPr>
  </w:style>
  <w:style w:type="character" w:customStyle="1" w:styleId="ListLabel15">
    <w:name w:val="ListLabel 15"/>
    <w:rsid w:val="00A967EA"/>
    <w:rPr>
      <w:rFonts w:ascii="Arial" w:eastAsia="Times New Roman" w:hAnsi="Arial" w:cs="Arial"/>
    </w:rPr>
  </w:style>
  <w:style w:type="character" w:customStyle="1" w:styleId="ListLabel16">
    <w:name w:val="ListLabel 16"/>
    <w:rsid w:val="00A967EA"/>
    <w:rPr>
      <w:rFonts w:ascii="Arial" w:eastAsia="Times New Roman" w:hAnsi="Arial" w:cs="Arial"/>
    </w:rPr>
  </w:style>
  <w:style w:type="character" w:customStyle="1" w:styleId="ListLabel17">
    <w:name w:val="ListLabel 17"/>
    <w:rsid w:val="00A967EA"/>
    <w:rPr>
      <w:rFonts w:eastAsia="SimSun" w:cs="Arial"/>
    </w:rPr>
  </w:style>
  <w:style w:type="character" w:customStyle="1" w:styleId="ListLabel18">
    <w:name w:val="ListLabel 18"/>
    <w:rsid w:val="00A967EA"/>
    <w:rPr>
      <w:rFonts w:eastAsia="Times New Roman" w:cs="Arial"/>
    </w:rPr>
  </w:style>
  <w:style w:type="character" w:customStyle="1" w:styleId="ListLabel19">
    <w:name w:val="ListLabel 19"/>
    <w:rsid w:val="00A967EA"/>
    <w:rPr>
      <w:rFonts w:eastAsia="Times New Roman" w:cs="Arial"/>
    </w:rPr>
  </w:style>
  <w:style w:type="character" w:customStyle="1" w:styleId="ListLabel20">
    <w:name w:val="ListLabel 20"/>
    <w:rsid w:val="00A967EA"/>
    <w:rPr>
      <w:rFonts w:cs="Courier New"/>
    </w:rPr>
  </w:style>
  <w:style w:type="character" w:customStyle="1" w:styleId="ListLabel21">
    <w:name w:val="ListLabel 21"/>
    <w:rsid w:val="00A967EA"/>
    <w:rPr>
      <w:rFonts w:cs="Courier New"/>
    </w:rPr>
  </w:style>
  <w:style w:type="character" w:customStyle="1" w:styleId="ListLabel22">
    <w:name w:val="ListLabel 22"/>
    <w:rsid w:val="00A967EA"/>
    <w:rPr>
      <w:rFonts w:cs="Courier New"/>
    </w:rPr>
  </w:style>
  <w:style w:type="character" w:customStyle="1" w:styleId="ListLabel23">
    <w:name w:val="ListLabel 23"/>
    <w:rsid w:val="00A967EA"/>
    <w:rPr>
      <w:b/>
    </w:rPr>
  </w:style>
  <w:style w:type="character" w:customStyle="1" w:styleId="ListLabel24">
    <w:name w:val="ListLabel 24"/>
    <w:rsid w:val="00A967EA"/>
    <w:rPr>
      <w:rFonts w:ascii="Arial" w:eastAsia="SimSun" w:hAnsi="Arial" w:cs="Arial"/>
    </w:rPr>
  </w:style>
  <w:style w:type="character" w:customStyle="1" w:styleId="ListLabel25">
    <w:name w:val="ListLabel 25"/>
    <w:rsid w:val="00A967EA"/>
    <w:rPr>
      <w:rFonts w:ascii="Arial" w:hAnsi="Arial"/>
      <w:color w:val="00000A"/>
    </w:rPr>
  </w:style>
  <w:style w:type="character" w:customStyle="1" w:styleId="ListLabel26">
    <w:name w:val="ListLabel 26"/>
    <w:rsid w:val="00A967EA"/>
    <w:rPr>
      <w:rFonts w:eastAsia="Times New Roman" w:cs="Arial"/>
    </w:rPr>
  </w:style>
  <w:style w:type="character" w:customStyle="1" w:styleId="ListLabel27">
    <w:name w:val="ListLabel 27"/>
    <w:rsid w:val="00A967EA"/>
    <w:rPr>
      <w:rFonts w:ascii="Arial" w:eastAsia="TimesNewRoman" w:hAnsi="Arial"/>
    </w:rPr>
  </w:style>
  <w:style w:type="character" w:customStyle="1" w:styleId="ListLabel28">
    <w:name w:val="ListLabel 28"/>
    <w:rsid w:val="00A967EA"/>
    <w:rPr>
      <w:rFonts w:ascii="Arial" w:hAnsi="Arial"/>
      <w:u w:val="single"/>
    </w:rPr>
  </w:style>
  <w:style w:type="character" w:customStyle="1" w:styleId="ListLabel29">
    <w:name w:val="ListLabel 29"/>
    <w:rsid w:val="00A967EA"/>
    <w:rPr>
      <w:rFonts w:ascii="Arial" w:hAnsi="Arial"/>
      <w:b w:val="0"/>
      <w:i w:val="0"/>
      <w:sz w:val="20"/>
    </w:rPr>
  </w:style>
  <w:style w:type="character" w:customStyle="1" w:styleId="ListLabel30">
    <w:name w:val="ListLabel 30"/>
    <w:rsid w:val="00A967EA"/>
    <w:rPr>
      <w:rFonts w:cs="Courier New"/>
    </w:rPr>
  </w:style>
  <w:style w:type="character" w:customStyle="1" w:styleId="ListLabel31">
    <w:name w:val="ListLabel 31"/>
    <w:rsid w:val="00A967EA"/>
    <w:rPr>
      <w:rFonts w:cs="Courier New"/>
    </w:rPr>
  </w:style>
  <w:style w:type="character" w:customStyle="1" w:styleId="ListLabel32">
    <w:name w:val="ListLabel 32"/>
    <w:rsid w:val="00A967EA"/>
    <w:rPr>
      <w:rFonts w:cs="Courier New"/>
    </w:rPr>
  </w:style>
  <w:style w:type="character" w:customStyle="1" w:styleId="ListLabel33">
    <w:name w:val="ListLabel 33"/>
    <w:rsid w:val="00A967EA"/>
    <w:rPr>
      <w:rFonts w:ascii="Arial" w:hAnsi="Arial"/>
      <w:b w:val="0"/>
    </w:rPr>
  </w:style>
  <w:style w:type="character" w:customStyle="1" w:styleId="ListLabel34">
    <w:name w:val="ListLabel 34"/>
    <w:rsid w:val="00A967EA"/>
    <w:rPr>
      <w:rFonts w:ascii="Arial" w:hAnsi="Arial"/>
      <w:b w:val="0"/>
      <w:i w:val="0"/>
      <w:sz w:val="20"/>
    </w:rPr>
  </w:style>
  <w:style w:type="character" w:customStyle="1" w:styleId="ListLabel35">
    <w:name w:val="ListLabel 35"/>
    <w:rsid w:val="00A967EA"/>
    <w:rPr>
      <w:rFonts w:cs="Courier New"/>
    </w:rPr>
  </w:style>
  <w:style w:type="character" w:customStyle="1" w:styleId="ListLabel36">
    <w:name w:val="ListLabel 36"/>
    <w:rsid w:val="00A967EA"/>
    <w:rPr>
      <w:rFonts w:cs="Courier New"/>
    </w:rPr>
  </w:style>
  <w:style w:type="character" w:customStyle="1" w:styleId="ListLabel37">
    <w:name w:val="ListLabel 37"/>
    <w:rsid w:val="00A967EA"/>
    <w:rPr>
      <w:rFonts w:cs="Courier New"/>
    </w:rPr>
  </w:style>
  <w:style w:type="character" w:customStyle="1" w:styleId="ListLabel38">
    <w:name w:val="ListLabel 38"/>
    <w:rsid w:val="00A967EA"/>
    <w:rPr>
      <w:rFonts w:cs="Courier New"/>
    </w:rPr>
  </w:style>
  <w:style w:type="character" w:customStyle="1" w:styleId="ListLabel39">
    <w:name w:val="ListLabel 39"/>
    <w:rsid w:val="00A967EA"/>
    <w:rPr>
      <w:rFonts w:cs="Courier New"/>
    </w:rPr>
  </w:style>
  <w:style w:type="character" w:customStyle="1" w:styleId="ListLabel40">
    <w:name w:val="ListLabel 40"/>
    <w:rsid w:val="00A967EA"/>
    <w:rPr>
      <w:rFonts w:ascii="Arial" w:hAnsi="Arial"/>
      <w:b w:val="0"/>
      <w:i w:val="0"/>
      <w:sz w:val="20"/>
    </w:rPr>
  </w:style>
  <w:style w:type="character" w:customStyle="1" w:styleId="ListLabel41">
    <w:name w:val="ListLabel 41"/>
    <w:rsid w:val="00A967EA"/>
    <w:rPr>
      <w:rFonts w:cs="Courier New"/>
    </w:rPr>
  </w:style>
  <w:style w:type="character" w:customStyle="1" w:styleId="ListLabel42">
    <w:name w:val="ListLabel 42"/>
    <w:rsid w:val="00A967EA"/>
    <w:rPr>
      <w:rFonts w:cs="Courier New"/>
    </w:rPr>
  </w:style>
  <w:style w:type="character" w:customStyle="1" w:styleId="ListLabel43">
    <w:name w:val="ListLabel 43"/>
    <w:rsid w:val="00A967EA"/>
    <w:rPr>
      <w:rFonts w:cs="Courier New"/>
    </w:rPr>
  </w:style>
  <w:style w:type="character" w:customStyle="1" w:styleId="ListLabel44">
    <w:name w:val="ListLabel 44"/>
    <w:rsid w:val="00A967EA"/>
    <w:rPr>
      <w:rFonts w:ascii="Arial" w:hAnsi="Arial"/>
      <w:b w:val="0"/>
      <w:i w:val="0"/>
      <w:sz w:val="20"/>
    </w:rPr>
  </w:style>
  <w:style w:type="character" w:customStyle="1" w:styleId="ListLabel45">
    <w:name w:val="ListLabel 45"/>
    <w:rsid w:val="00A967EA"/>
    <w:rPr>
      <w:rFonts w:cs="Courier New"/>
    </w:rPr>
  </w:style>
  <w:style w:type="character" w:customStyle="1" w:styleId="ListLabel46">
    <w:name w:val="ListLabel 46"/>
    <w:rsid w:val="00A967EA"/>
    <w:rPr>
      <w:rFonts w:cs="Courier New"/>
    </w:rPr>
  </w:style>
  <w:style w:type="character" w:customStyle="1" w:styleId="ListLabel47">
    <w:name w:val="ListLabel 47"/>
    <w:rsid w:val="00A967EA"/>
    <w:rPr>
      <w:rFonts w:cs="Courier New"/>
    </w:rPr>
  </w:style>
  <w:style w:type="character" w:customStyle="1" w:styleId="ListLabel48">
    <w:name w:val="ListLabel 48"/>
    <w:rsid w:val="00A967EA"/>
    <w:rPr>
      <w:rFonts w:cs="Courier New"/>
    </w:rPr>
  </w:style>
  <w:style w:type="character" w:customStyle="1" w:styleId="ListLabel49">
    <w:name w:val="ListLabel 49"/>
    <w:rsid w:val="00A967EA"/>
    <w:rPr>
      <w:rFonts w:cs="Courier New"/>
    </w:rPr>
  </w:style>
  <w:style w:type="character" w:customStyle="1" w:styleId="ListLabel50">
    <w:name w:val="ListLabel 50"/>
    <w:rsid w:val="00A967EA"/>
    <w:rPr>
      <w:rFonts w:cs="Courier New"/>
    </w:rPr>
  </w:style>
  <w:style w:type="character" w:customStyle="1" w:styleId="ListLabel51">
    <w:name w:val="ListLabel 51"/>
    <w:rsid w:val="00A967EA"/>
    <w:rPr>
      <w:rFonts w:cs="Courier New"/>
    </w:rPr>
  </w:style>
  <w:style w:type="character" w:customStyle="1" w:styleId="ListLabel52">
    <w:name w:val="ListLabel 52"/>
    <w:rsid w:val="00A967EA"/>
    <w:rPr>
      <w:rFonts w:cs="Courier New"/>
    </w:rPr>
  </w:style>
  <w:style w:type="character" w:customStyle="1" w:styleId="ListLabel53">
    <w:name w:val="ListLabel 53"/>
    <w:rsid w:val="00A967EA"/>
    <w:rPr>
      <w:rFonts w:cs="Courier New"/>
    </w:rPr>
  </w:style>
  <w:style w:type="character" w:customStyle="1" w:styleId="ListLabel54">
    <w:name w:val="ListLabel 54"/>
    <w:rsid w:val="00A967EA"/>
    <w:rPr>
      <w:rFonts w:cs="Courier New"/>
    </w:rPr>
  </w:style>
  <w:style w:type="character" w:customStyle="1" w:styleId="ListLabel55">
    <w:name w:val="ListLabel 55"/>
    <w:rsid w:val="00A967EA"/>
    <w:rPr>
      <w:rFonts w:cs="Courier New"/>
    </w:rPr>
  </w:style>
  <w:style w:type="character" w:customStyle="1" w:styleId="ListLabel56">
    <w:name w:val="ListLabel 56"/>
    <w:rsid w:val="00A967EA"/>
    <w:rPr>
      <w:rFonts w:cs="Courier New"/>
    </w:rPr>
  </w:style>
  <w:style w:type="paragraph" w:customStyle="1" w:styleId="Nagwek12">
    <w:name w:val="Nagłówek1"/>
    <w:basedOn w:val="Normalny"/>
    <w:next w:val="Tekstpodstawowy"/>
    <w:rsid w:val="00A967EA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</w:rPr>
  </w:style>
  <w:style w:type="character" w:customStyle="1" w:styleId="TekstpodstawowyZnak1">
    <w:name w:val="Tekst podstawowy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967EA"/>
    <w:pPr>
      <w:suppressAutoHyphens/>
    </w:pPr>
    <w:rPr>
      <w:rFonts w:ascii="Courier New" w:eastAsia="Calibri" w:hAnsi="Courier New" w:cs="Courier New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A967EA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Styl3">
    <w:name w:val="Styl3"/>
    <w:basedOn w:val="Normalny"/>
    <w:rsid w:val="00A967EA"/>
    <w:pPr>
      <w:suppressAutoHyphens/>
      <w:spacing w:before="60" w:after="60"/>
      <w:jc w:val="center"/>
    </w:pPr>
    <w:rPr>
      <w:b/>
      <w:kern w:val="1"/>
      <w:sz w:val="24"/>
      <w:lang w:eastAsia="ar-SA"/>
    </w:rPr>
  </w:style>
  <w:style w:type="character" w:customStyle="1" w:styleId="NagwekZnak1">
    <w:name w:val="Nagłówek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A967EA"/>
    <w:pPr>
      <w:suppressAutoHyphens/>
    </w:pPr>
    <w:rPr>
      <w:kern w:val="1"/>
    </w:rPr>
  </w:style>
  <w:style w:type="paragraph" w:customStyle="1" w:styleId="Tekstkomentarza2">
    <w:name w:val="Tekst komentarza2"/>
    <w:basedOn w:val="Normalny"/>
    <w:rsid w:val="00A967EA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A967EA"/>
    <w:pPr>
      <w:suppressAutoHyphens/>
    </w:pPr>
    <w:rPr>
      <w:kern w:val="1"/>
    </w:rPr>
  </w:style>
  <w:style w:type="paragraph" w:customStyle="1" w:styleId="Tematkomentarza1">
    <w:name w:val="Temat komentarza1"/>
    <w:basedOn w:val="Tekstkomentarza1"/>
    <w:rsid w:val="00A967EA"/>
    <w:rPr>
      <w:b/>
      <w:bCs/>
    </w:rPr>
  </w:style>
  <w:style w:type="paragraph" w:customStyle="1" w:styleId="Tekstdymka1">
    <w:name w:val="Tekst dymka1"/>
    <w:basedOn w:val="Normalny"/>
    <w:rsid w:val="00A967EA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Normalny1">
    <w:name w:val="Normalny1"/>
    <w:rsid w:val="00A967EA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36">
    <w:name w:val="Pa36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5">
    <w:name w:val="Pa35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4">
    <w:name w:val="Pa34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7">
    <w:name w:val="Pa37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A967EA"/>
    <w:pPr>
      <w:suppressAutoHyphens/>
    </w:pPr>
    <w:rPr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A967E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uiPriority w:val="99"/>
    <w:semiHidden/>
    <w:rsid w:val="00A967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967EA"/>
    <w:rPr>
      <w:rFonts w:ascii="Tahoma" w:eastAsia="Times New Roman" w:hAnsi="Tahoma" w:cs="Tahoma"/>
      <w:kern w:val="1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967EA"/>
  </w:style>
  <w:style w:type="paragraph" w:customStyle="1" w:styleId="Akapitzlist2">
    <w:name w:val="Akapit z listą2"/>
    <w:basedOn w:val="Normalny"/>
    <w:qFormat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67EA"/>
    <w:rPr>
      <w:sz w:val="20"/>
      <w:szCs w:val="20"/>
    </w:rPr>
  </w:style>
  <w:style w:type="numbering" w:customStyle="1" w:styleId="WWNum34">
    <w:name w:val="WWNum34"/>
    <w:basedOn w:val="Bezlisty"/>
    <w:rsid w:val="00B91DC9"/>
    <w:pPr>
      <w:numPr>
        <w:numId w:val="9"/>
      </w:numPr>
    </w:pPr>
  </w:style>
  <w:style w:type="numbering" w:customStyle="1" w:styleId="WWNum35">
    <w:name w:val="WWNum35"/>
    <w:basedOn w:val="Bezlisty"/>
    <w:rsid w:val="00B91DC9"/>
    <w:pPr>
      <w:numPr>
        <w:numId w:val="10"/>
      </w:numPr>
    </w:pPr>
  </w:style>
  <w:style w:type="numbering" w:customStyle="1" w:styleId="WWNum36">
    <w:name w:val="WWNum36"/>
    <w:basedOn w:val="Bezlisty"/>
    <w:rsid w:val="00B91DC9"/>
    <w:pPr>
      <w:numPr>
        <w:numId w:val="11"/>
      </w:numPr>
    </w:pPr>
  </w:style>
  <w:style w:type="character" w:customStyle="1" w:styleId="Normalny2">
    <w:name w:val="Normalny2"/>
    <w:basedOn w:val="Domylnaczcionkaakapitu"/>
    <w:rsid w:val="00F16B31"/>
  </w:style>
  <w:style w:type="character" w:customStyle="1" w:styleId="text-justify">
    <w:name w:val="text-justify"/>
    <w:basedOn w:val="Domylnaczcionkaakapitu"/>
    <w:rsid w:val="00D20D80"/>
  </w:style>
  <w:style w:type="character" w:customStyle="1" w:styleId="markedcontent">
    <w:name w:val="markedcontent"/>
    <w:basedOn w:val="Domylnaczcionkaakapitu"/>
    <w:rsid w:val="00D20D80"/>
  </w:style>
  <w:style w:type="paragraph" w:customStyle="1" w:styleId="text-justify1">
    <w:name w:val="text-justify1"/>
    <w:basedOn w:val="Normalny"/>
    <w:rsid w:val="00D7390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A20A62"/>
  </w:style>
  <w:style w:type="paragraph" w:customStyle="1" w:styleId="msonormal0">
    <w:name w:val="msonormal"/>
    <w:basedOn w:val="Normalny"/>
    <w:uiPriority w:val="99"/>
    <w:rsid w:val="00D678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treci3Pogrubienie">
    <w:name w:val="Tekst treści (3) + Pogrubienie"/>
    <w:aliases w:val="Bez kursywy"/>
    <w:basedOn w:val="Teksttreci3"/>
    <w:rsid w:val="00D67862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numbering" w:customStyle="1" w:styleId="WWNum361">
    <w:name w:val="WWNum361"/>
    <w:rsid w:val="00D67862"/>
    <w:pPr>
      <w:numPr>
        <w:numId w:val="3"/>
      </w:numPr>
    </w:pPr>
  </w:style>
  <w:style w:type="numbering" w:customStyle="1" w:styleId="WWNum351">
    <w:name w:val="WWNum351"/>
    <w:rsid w:val="00D67862"/>
    <w:pPr>
      <w:numPr>
        <w:numId w:val="4"/>
      </w:numPr>
    </w:pPr>
  </w:style>
  <w:style w:type="numbering" w:customStyle="1" w:styleId="WWNum341">
    <w:name w:val="WWNum341"/>
    <w:rsid w:val="00D67862"/>
    <w:pPr>
      <w:numPr>
        <w:numId w:val="5"/>
      </w:numPr>
    </w:pPr>
  </w:style>
  <w:style w:type="numbering" w:customStyle="1" w:styleId="WWNum362">
    <w:name w:val="WWNum362"/>
    <w:rsid w:val="00C76863"/>
    <w:pPr>
      <w:numPr>
        <w:numId w:val="6"/>
      </w:numPr>
    </w:pPr>
  </w:style>
  <w:style w:type="numbering" w:customStyle="1" w:styleId="WWNum352">
    <w:name w:val="WWNum352"/>
    <w:rsid w:val="00C76863"/>
    <w:pPr>
      <w:numPr>
        <w:numId w:val="7"/>
      </w:numPr>
    </w:pPr>
  </w:style>
  <w:style w:type="numbering" w:customStyle="1" w:styleId="WWNum342">
    <w:name w:val="WWNum342"/>
    <w:rsid w:val="00C76863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0B0058"/>
  </w:style>
  <w:style w:type="table" w:customStyle="1" w:styleId="Tabela-Siatka1">
    <w:name w:val="Tabela - Siatka1"/>
    <w:basedOn w:val="Standardowy"/>
    <w:next w:val="Tabela-Siatka"/>
    <w:uiPriority w:val="59"/>
    <w:rsid w:val="000B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005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16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0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113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740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0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290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0005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250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77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4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577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468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6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270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926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prawo.legeo.pl/prawo/ustawa-z-dnia-22-sierpnia-1997-r-o-ochronie-osob-i-mienia/?on=02.10.2013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hyperlink" Target="http://prawo.legeo.pl/prawo/ustawa-z-dnia-22-sierpnia-1997-r-o-ochronie-osob-i-mienia/?on=02.10.201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/CEIDG.Public.UI/Search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wo.legeo.pl/prawo/ustawa-z-dnia-22-sierpnia-1997-r-o-ochronie-osob-i-mienia/?on=02.10.2013" TargetMode="External"/><Relationship Id="rId23" Type="http://schemas.openxmlformats.org/officeDocument/2006/relationships/footer" Target="footer6.xml"/><Relationship Id="rId10" Type="http://schemas.openxmlformats.org/officeDocument/2006/relationships/hyperlink" Target="https://ekrs.ms.gov.pl/web/wyszukiwarka-krs/strona-glowna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428C-12F5-4052-9E69-7CCA5834C1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8C901F-CFF0-4CAE-9283-8185B91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14307</TotalTime>
  <Pages>73</Pages>
  <Words>20678</Words>
  <Characters>124073</Characters>
  <Application>Microsoft Office Word</Application>
  <DocSecurity>0</DocSecurity>
  <Lines>1033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144463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mailto:przetargi.5wog@wp.pl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http://www.samorzad.lex.pl/akt-prawny/-/akt/null/dz-u-10-113-759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KB</dc:creator>
  <cp:keywords/>
  <dc:description/>
  <cp:lastModifiedBy>Mikusek Anna</cp:lastModifiedBy>
  <cp:revision>959</cp:revision>
  <cp:lastPrinted>2022-07-14T12:32:00Z</cp:lastPrinted>
  <dcterms:created xsi:type="dcterms:W3CDTF">2018-09-08T07:44:00Z</dcterms:created>
  <dcterms:modified xsi:type="dcterms:W3CDTF">2022-07-15T12:06:00Z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5e2679e7-b59d-4513-b021-f952a9ee3039</vt:lpwstr>
  </property>
  <property fmtid="{D5CDD505-2E9C-101B-9397-08002B2CF9AE}" pid="3" name="bjSaver">
    <vt:lpwstr>RUK5M0Em0rl1wiGMIB/hadlGQfF8zLMy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