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D8A4CB" w14:textId="1892C91A" w:rsidR="00C54CF1" w:rsidRPr="000E45D8" w:rsidRDefault="002D0905">
      <w:pPr>
        <w:widowControl w:val="0"/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noProof/>
        </w:rPr>
        <w:pict w14:anchorId="14F0C761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7.2pt;margin-top:1.4pt;width:149.85pt;height:60.8pt;z-index:1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" strokeweight=".26mm">
            <v:stroke endcap="square"/>
          </v:shape>
        </w:pict>
      </w:r>
      <w:r>
        <w:rPr>
          <w:noProof/>
        </w:rPr>
        <w:pict w14:anchorId="741D8C5B">
          <v:shape id="Text Box 7" o:spid="_x0000_s1026" type="#_x0000_t202" style="position:absolute;left:0;text-align:left;margin-left:7.2pt;margin-top:1.4pt;width:149.45pt;height:60.4pt;z-index:2;visibility:visible;mso-wrap-distance-left:5.7pt;mso-wrap-distance-top:5.7pt;mso-wrap-distance-right:5.7pt;mso-wrap-distance-bottom: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" stroked="f">
            <v:textbox inset="0,0,0,0">
              <w:txbxContent>
                <w:p w14:paraId="0C421FA1" w14:textId="77777777" w:rsidR="00C54CF1" w:rsidRDefault="00C54CF1">
                  <w:pPr>
                    <w:pStyle w:val="Zawartoramki"/>
                    <w:rPr>
                      <w:color w:val="auto"/>
                    </w:rPr>
                  </w:pPr>
                </w:p>
                <w:p w14:paraId="5FC411A4" w14:textId="77777777" w:rsidR="00C54CF1" w:rsidRDefault="00C54CF1">
                  <w:pPr>
                    <w:pStyle w:val="Zawartoramki"/>
                    <w:rPr>
                      <w:color w:val="auto"/>
                    </w:rPr>
                  </w:pPr>
                </w:p>
                <w:p w14:paraId="7FE5BC95" w14:textId="77777777" w:rsidR="00C54CF1" w:rsidRDefault="00C54CF1">
                  <w:pPr>
                    <w:pStyle w:val="Zawartoramki"/>
                    <w:rPr>
                      <w:color w:val="auto"/>
                      <w:sz w:val="16"/>
                      <w:szCs w:val="16"/>
                    </w:rPr>
                  </w:pPr>
                </w:p>
                <w:p w14:paraId="2B809192" w14:textId="77777777" w:rsidR="00C54CF1" w:rsidRDefault="00C54CF1">
                  <w:pPr>
                    <w:pStyle w:val="Zawartoramki"/>
                    <w:jc w:val="center"/>
                  </w:pPr>
                  <w:r>
                    <w:rPr>
                      <w:bCs/>
                      <w:color w:val="auto"/>
                      <w:sz w:val="16"/>
                      <w:szCs w:val="16"/>
                    </w:rPr>
                    <w:t xml:space="preserve">(pieczęć </w:t>
                  </w:r>
                  <w:r w:rsidR="007967BF">
                    <w:rPr>
                      <w:bCs/>
                      <w:color w:val="auto"/>
                      <w:sz w:val="16"/>
                      <w:szCs w:val="16"/>
                    </w:rPr>
                    <w:t>W</w:t>
                  </w:r>
                  <w:r>
                    <w:rPr>
                      <w:bCs/>
                      <w:color w:val="auto"/>
                      <w:sz w:val="16"/>
                      <w:szCs w:val="16"/>
                    </w:rPr>
                    <w:t>ykonawcy)</w:t>
                  </w:r>
                </w:p>
              </w:txbxContent>
            </v:textbox>
          </v:shape>
        </w:pict>
      </w:r>
      <w:r w:rsidR="00C54CF1" w:rsidRPr="000E45D8">
        <w:rPr>
          <w:rFonts w:ascii="Arial" w:hAnsi="Arial" w:cs="Arial"/>
          <w:b/>
          <w:sz w:val="20"/>
          <w:szCs w:val="20"/>
          <w:lang w:eastAsia="ar-SA"/>
        </w:rPr>
        <w:t xml:space="preserve">ZAŁĄCZNIK NR </w:t>
      </w:r>
      <w:r w:rsidR="00B34E54">
        <w:rPr>
          <w:rFonts w:ascii="Arial" w:hAnsi="Arial" w:cs="Arial"/>
          <w:b/>
          <w:sz w:val="20"/>
          <w:szCs w:val="20"/>
          <w:lang w:eastAsia="ar-SA"/>
        </w:rPr>
        <w:t>5</w:t>
      </w:r>
      <w:r w:rsidR="00C54CF1" w:rsidRPr="000E45D8">
        <w:rPr>
          <w:rFonts w:ascii="Arial" w:hAnsi="Arial" w:cs="Arial"/>
          <w:b/>
          <w:sz w:val="20"/>
          <w:szCs w:val="20"/>
          <w:lang w:eastAsia="ar-SA"/>
        </w:rPr>
        <w:t xml:space="preserve"> do SIWZ</w:t>
      </w:r>
    </w:p>
    <w:p w14:paraId="6236C61A" w14:textId="77777777" w:rsidR="00C54CF1" w:rsidRPr="000E45D8" w:rsidRDefault="00C54CF1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A5AC2C9" w14:textId="77777777" w:rsidR="00C54CF1" w:rsidRPr="000E45D8" w:rsidRDefault="00C54CF1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6EF9613" w14:textId="77777777" w:rsidR="00C54CF1" w:rsidRPr="000E45D8" w:rsidRDefault="00C54CF1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  <w:r w:rsidRPr="000E45D8">
        <w:rPr>
          <w:rFonts w:ascii="Arial" w:hAnsi="Arial" w:cs="Arial"/>
          <w:sz w:val="20"/>
          <w:szCs w:val="20"/>
          <w:lang w:eastAsia="ar-SA"/>
        </w:rPr>
        <w:t>..................Dnia............................</w:t>
      </w:r>
    </w:p>
    <w:p w14:paraId="205D36D0" w14:textId="77777777" w:rsidR="00C54CF1" w:rsidRPr="000E45D8" w:rsidRDefault="00C54CF1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0E45D8">
        <w:rPr>
          <w:rFonts w:ascii="Arial" w:hAnsi="Arial" w:cs="Arial"/>
          <w:sz w:val="20"/>
          <w:szCs w:val="20"/>
          <w:lang w:eastAsia="ar-SA"/>
        </w:rPr>
        <w:tab/>
      </w:r>
      <w:r w:rsidRPr="000E45D8">
        <w:rPr>
          <w:rFonts w:ascii="Arial" w:hAnsi="Arial" w:cs="Arial"/>
          <w:sz w:val="20"/>
          <w:szCs w:val="20"/>
          <w:lang w:eastAsia="ar-SA"/>
        </w:rPr>
        <w:tab/>
      </w:r>
      <w:r w:rsidRPr="000E45D8">
        <w:rPr>
          <w:rFonts w:ascii="Arial" w:hAnsi="Arial" w:cs="Arial"/>
          <w:sz w:val="20"/>
          <w:szCs w:val="20"/>
          <w:lang w:eastAsia="ar-SA"/>
        </w:rPr>
        <w:tab/>
      </w:r>
      <w:r w:rsidRPr="000E45D8">
        <w:rPr>
          <w:rFonts w:ascii="Arial" w:hAnsi="Arial" w:cs="Arial"/>
          <w:sz w:val="20"/>
          <w:szCs w:val="20"/>
          <w:lang w:eastAsia="ar-SA"/>
        </w:rPr>
        <w:tab/>
      </w:r>
      <w:r w:rsidRPr="000E45D8">
        <w:rPr>
          <w:rFonts w:ascii="Arial" w:hAnsi="Arial" w:cs="Arial"/>
          <w:sz w:val="20"/>
          <w:szCs w:val="20"/>
          <w:lang w:eastAsia="ar-SA"/>
        </w:rPr>
        <w:tab/>
      </w:r>
    </w:p>
    <w:p w14:paraId="330C9039" w14:textId="77777777" w:rsidR="00C54CF1" w:rsidRPr="000E45D8" w:rsidRDefault="00C54CF1">
      <w:pPr>
        <w:pStyle w:val="Normalny1"/>
        <w:widowControl/>
        <w:suppressAutoHyphens w:val="0"/>
        <w:spacing w:line="240" w:lineRule="auto"/>
        <w:ind w:left="3540"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04059934" w14:textId="77777777" w:rsidR="00C50909" w:rsidRPr="008F1C67" w:rsidRDefault="00C50909" w:rsidP="00C50909">
      <w:pPr>
        <w:suppressAutoHyphens w:val="0"/>
        <w:ind w:left="5664"/>
        <w:contextualSpacing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proofErr w:type="spellStart"/>
      <w:r w:rsidRPr="008F1C6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Innobaltica</w:t>
      </w:r>
      <w:proofErr w:type="spellEnd"/>
      <w:r w:rsidRPr="008F1C6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Sp. z o. o.</w:t>
      </w:r>
    </w:p>
    <w:p w14:paraId="65D2FFBC" w14:textId="77777777" w:rsidR="00C50909" w:rsidRPr="008F1C67" w:rsidRDefault="00C50909" w:rsidP="00C50909">
      <w:pPr>
        <w:suppressAutoHyphens w:val="0"/>
        <w:ind w:left="5664"/>
        <w:contextualSpacing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8F1C6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ul. Równa 19/21</w:t>
      </w:r>
    </w:p>
    <w:p w14:paraId="6AA9B0B4" w14:textId="77777777" w:rsidR="00C50909" w:rsidRPr="00C50909" w:rsidRDefault="00C50909" w:rsidP="00C50909">
      <w:pPr>
        <w:suppressAutoHyphens w:val="0"/>
        <w:ind w:left="5664"/>
        <w:contextualSpacing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8F1C6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80-172 Gdańsk</w:t>
      </w:r>
      <w:r w:rsidRPr="00C50909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</w:t>
      </w:r>
    </w:p>
    <w:p w14:paraId="0AECC854" w14:textId="77777777" w:rsidR="002939A7" w:rsidRDefault="002939A7" w:rsidP="00E16E9F">
      <w:pPr>
        <w:pStyle w:val="Normalny1"/>
        <w:widowControl/>
        <w:suppressAutoHyphens w:val="0"/>
        <w:spacing w:line="240" w:lineRule="auto"/>
        <w:ind w:left="5664"/>
        <w:jc w:val="both"/>
        <w:textAlignment w:val="auto"/>
        <w:rPr>
          <w:rFonts w:ascii="Arial" w:hAnsi="Arial" w:cs="Arial"/>
          <w:sz w:val="20"/>
          <w:szCs w:val="20"/>
          <w:lang w:eastAsia="ar-SA"/>
        </w:rPr>
      </w:pPr>
    </w:p>
    <w:p w14:paraId="38CDF750" w14:textId="77777777" w:rsidR="00C54CF1" w:rsidRPr="000E45D8" w:rsidRDefault="00C54CF1" w:rsidP="00E16E9F">
      <w:pPr>
        <w:pStyle w:val="Normalny1"/>
        <w:widowControl/>
        <w:suppressAutoHyphens w:val="0"/>
        <w:spacing w:line="240" w:lineRule="auto"/>
        <w:ind w:left="5664"/>
        <w:jc w:val="both"/>
        <w:textAlignment w:val="auto"/>
        <w:rPr>
          <w:rFonts w:ascii="Arial" w:hAnsi="Arial" w:cs="Arial"/>
          <w:b/>
          <w:sz w:val="20"/>
          <w:szCs w:val="20"/>
          <w:lang w:eastAsia="ar-SA"/>
        </w:rPr>
      </w:pPr>
      <w:r w:rsidRPr="000E45D8">
        <w:rPr>
          <w:rFonts w:ascii="Arial" w:hAnsi="Arial" w:cs="Arial"/>
          <w:sz w:val="20"/>
          <w:szCs w:val="20"/>
          <w:lang w:eastAsia="ar-SA"/>
        </w:rPr>
        <w:tab/>
      </w:r>
      <w:r w:rsidRPr="000E45D8">
        <w:rPr>
          <w:rFonts w:ascii="Arial" w:hAnsi="Arial" w:cs="Arial"/>
          <w:sz w:val="20"/>
          <w:szCs w:val="20"/>
          <w:lang w:eastAsia="ar-SA"/>
        </w:rPr>
        <w:tab/>
      </w:r>
      <w:r w:rsidRPr="000E45D8">
        <w:rPr>
          <w:rFonts w:ascii="Arial" w:hAnsi="Arial" w:cs="Arial"/>
          <w:sz w:val="20"/>
          <w:szCs w:val="20"/>
          <w:lang w:eastAsia="ar-SA"/>
        </w:rPr>
        <w:tab/>
      </w:r>
      <w:r w:rsidRPr="000E45D8">
        <w:rPr>
          <w:rFonts w:ascii="Arial" w:hAnsi="Arial" w:cs="Arial"/>
          <w:sz w:val="20"/>
          <w:szCs w:val="20"/>
          <w:lang w:eastAsia="ar-SA"/>
        </w:rPr>
        <w:tab/>
      </w:r>
      <w:r w:rsidRPr="000E45D8">
        <w:rPr>
          <w:rFonts w:ascii="Arial" w:hAnsi="Arial" w:cs="Arial"/>
          <w:sz w:val="20"/>
          <w:szCs w:val="20"/>
          <w:lang w:eastAsia="ar-SA"/>
        </w:rPr>
        <w:tab/>
      </w:r>
    </w:p>
    <w:p w14:paraId="509585C3" w14:textId="53B99341" w:rsidR="00C54CF1" w:rsidRDefault="002C5FEF" w:rsidP="002A08C1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WYKAZ OSÓB </w:t>
      </w:r>
      <w:r w:rsidR="002A08C1">
        <w:rPr>
          <w:rFonts w:ascii="Arial" w:hAnsi="Arial" w:cs="Arial"/>
          <w:b/>
          <w:sz w:val="20"/>
          <w:szCs w:val="20"/>
          <w:lang w:eastAsia="ar-SA"/>
        </w:rPr>
        <w:t>D</w:t>
      </w:r>
      <w:r w:rsidR="00F31889">
        <w:rPr>
          <w:rFonts w:ascii="Arial" w:hAnsi="Arial" w:cs="Arial"/>
          <w:b/>
          <w:sz w:val="20"/>
          <w:szCs w:val="20"/>
          <w:lang w:eastAsia="ar-SA"/>
        </w:rPr>
        <w:t>O</w:t>
      </w:r>
      <w:r w:rsidR="002A08C1">
        <w:rPr>
          <w:rFonts w:ascii="Arial" w:hAnsi="Arial" w:cs="Arial"/>
          <w:b/>
          <w:sz w:val="20"/>
          <w:szCs w:val="20"/>
          <w:lang w:eastAsia="ar-SA"/>
        </w:rPr>
        <w:t xml:space="preserve"> OCENY KRYTERIUM </w:t>
      </w:r>
    </w:p>
    <w:p w14:paraId="1339718B" w14:textId="77777777" w:rsidR="002A08C1" w:rsidRPr="000E45D8" w:rsidRDefault="002A08C1" w:rsidP="002A08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DC5A3F6" w14:textId="0D8E2404" w:rsidR="008F1C67" w:rsidRPr="008F1C67" w:rsidRDefault="008F1C67" w:rsidP="008F1C67">
      <w:pPr>
        <w:widowControl w:val="0"/>
        <w:autoSpaceDE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8F1C67">
        <w:rPr>
          <w:rFonts w:ascii="Arial" w:hAnsi="Arial" w:cs="Arial"/>
          <w:b/>
          <w:color w:val="000000"/>
          <w:kern w:val="0"/>
          <w:sz w:val="20"/>
          <w:szCs w:val="20"/>
        </w:rPr>
        <w:t>Wdrożenie na obszarze województwa pomorskiego, wspólnego dla organizatorów i przewoźników, systemu poboru opłat za przewozy w zbiorowym transporcie pasażerskim oraz systemu jednolitej informacji pasażerskiej</w:t>
      </w:r>
      <w:r w:rsidR="00E80B2A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 </w:t>
      </w:r>
      <w:bookmarkStart w:id="0" w:name="_GoBack"/>
      <w:bookmarkEnd w:id="0"/>
    </w:p>
    <w:p w14:paraId="422FCC44" w14:textId="77777777" w:rsidR="00615FD4" w:rsidRDefault="00615FD4" w:rsidP="00615FD4">
      <w:pPr>
        <w:rPr>
          <w:rFonts w:ascii="Arial" w:hAnsi="Arial" w:cs="Arial"/>
          <w:b/>
          <w:sz w:val="20"/>
          <w:szCs w:val="20"/>
          <w:lang w:eastAsia="ar-SA"/>
        </w:rPr>
      </w:pPr>
    </w:p>
    <w:p w14:paraId="3EBC1383" w14:textId="77777777" w:rsidR="002939A7" w:rsidRDefault="002939A7" w:rsidP="00615FD4">
      <w:pPr>
        <w:rPr>
          <w:rFonts w:ascii="Arial" w:hAnsi="Arial" w:cs="Arial"/>
          <w:b/>
          <w:sz w:val="20"/>
          <w:szCs w:val="20"/>
          <w:lang w:eastAsia="ar-SA"/>
        </w:rPr>
      </w:pPr>
    </w:p>
    <w:p w14:paraId="50455504" w14:textId="77777777" w:rsidR="00CC45F4" w:rsidRPr="00DB385E" w:rsidRDefault="00615FD4" w:rsidP="00CC45F4">
      <w:pPr>
        <w:keepNext/>
        <w:ind w:left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I. </w:t>
      </w:r>
      <w:r w:rsidRPr="00615FD4">
        <w:rPr>
          <w:rFonts w:ascii="Arial" w:hAnsi="Arial" w:cs="Arial"/>
          <w:b/>
          <w:sz w:val="20"/>
          <w:szCs w:val="20"/>
          <w:lang w:eastAsia="ar-SA"/>
        </w:rPr>
        <w:t xml:space="preserve">Proponowany zespół wdrożeniowy, jego skład, </w:t>
      </w:r>
      <w:r w:rsidR="00540BF4">
        <w:rPr>
          <w:rFonts w:ascii="Arial" w:hAnsi="Arial" w:cs="Arial"/>
          <w:b/>
          <w:sz w:val="20"/>
          <w:szCs w:val="20"/>
          <w:lang w:eastAsia="ar-SA"/>
        </w:rPr>
        <w:t>organizacja</w:t>
      </w:r>
      <w:r w:rsidRPr="00615FD4">
        <w:rPr>
          <w:rFonts w:ascii="Arial" w:hAnsi="Arial" w:cs="Arial"/>
          <w:b/>
          <w:sz w:val="20"/>
          <w:szCs w:val="20"/>
          <w:lang w:eastAsia="ar-SA"/>
        </w:rPr>
        <w:t xml:space="preserve"> oraz zaangażowanie po stronie Wykonawcy</w:t>
      </w:r>
      <w:r w:rsidR="00CC45F4" w:rsidRPr="00CC45F4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CC45F4" w:rsidRPr="002939A7">
        <w:rPr>
          <w:rFonts w:ascii="Arial" w:hAnsi="Arial" w:cs="Arial"/>
          <w:bCs/>
          <w:iCs/>
          <w:sz w:val="18"/>
          <w:szCs w:val="18"/>
          <w:lang w:eastAsia="pl-PL"/>
        </w:rPr>
        <w:t xml:space="preserve">(przy założeniu, </w:t>
      </w:r>
      <w:r w:rsidR="00511E07">
        <w:rPr>
          <w:rFonts w:ascii="Arial" w:hAnsi="Arial" w:cs="Arial"/>
          <w:bCs/>
          <w:iCs/>
          <w:sz w:val="18"/>
          <w:szCs w:val="18"/>
          <w:lang w:eastAsia="pl-PL"/>
        </w:rPr>
        <w:t>ż</w:t>
      </w:r>
      <w:r w:rsidR="00CC45F4" w:rsidRPr="002939A7">
        <w:rPr>
          <w:rFonts w:ascii="Arial" w:hAnsi="Arial" w:cs="Arial"/>
          <w:bCs/>
          <w:iCs/>
          <w:sz w:val="18"/>
          <w:szCs w:val="18"/>
          <w:lang w:eastAsia="pl-PL"/>
        </w:rPr>
        <w:t xml:space="preserve">e Wykonawca </w:t>
      </w:r>
      <w:r w:rsidR="00DD2C21" w:rsidRPr="002939A7">
        <w:rPr>
          <w:rFonts w:ascii="Arial" w:hAnsi="Arial" w:cs="Arial"/>
          <w:color w:val="000000"/>
          <w:sz w:val="18"/>
          <w:szCs w:val="18"/>
        </w:rPr>
        <w:t>s</w:t>
      </w:r>
      <w:r w:rsidR="00CC45F4" w:rsidRPr="002939A7">
        <w:rPr>
          <w:rFonts w:ascii="Arial" w:hAnsi="Arial" w:cs="Arial"/>
          <w:color w:val="000000"/>
          <w:sz w:val="18"/>
          <w:szCs w:val="18"/>
        </w:rPr>
        <w:t>kieruje do pełnienia niżej wymienionych funkcji</w:t>
      </w:r>
      <w:r w:rsidR="00DD2C21" w:rsidRPr="002939A7">
        <w:rPr>
          <w:rFonts w:ascii="Arial" w:hAnsi="Arial" w:cs="Arial"/>
          <w:color w:val="000000"/>
          <w:sz w:val="18"/>
          <w:szCs w:val="18"/>
        </w:rPr>
        <w:t>/ról</w:t>
      </w:r>
      <w:r w:rsidR="00CC45F4" w:rsidRPr="002939A7">
        <w:rPr>
          <w:rFonts w:ascii="Arial" w:hAnsi="Arial" w:cs="Arial"/>
          <w:color w:val="000000"/>
          <w:sz w:val="18"/>
          <w:szCs w:val="18"/>
        </w:rPr>
        <w:t xml:space="preserve"> przy realizacji zamówienia, osoby </w:t>
      </w:r>
      <w:r w:rsidR="00540BF4" w:rsidRPr="002939A7">
        <w:rPr>
          <w:rFonts w:ascii="Arial" w:hAnsi="Arial" w:cs="Arial"/>
          <w:color w:val="000000"/>
          <w:sz w:val="18"/>
          <w:szCs w:val="18"/>
        </w:rPr>
        <w:t xml:space="preserve">spełniające postawione w Ogłoszeniu wymagania </w:t>
      </w:r>
      <w:r w:rsidR="000F47DC" w:rsidRPr="002939A7">
        <w:rPr>
          <w:rFonts w:ascii="Arial" w:hAnsi="Arial" w:cs="Arial"/>
          <w:color w:val="000000"/>
          <w:sz w:val="18"/>
          <w:szCs w:val="18"/>
        </w:rPr>
        <w:t xml:space="preserve">i </w:t>
      </w:r>
      <w:r w:rsidR="00CC45F4" w:rsidRPr="002939A7">
        <w:rPr>
          <w:rFonts w:ascii="Arial" w:hAnsi="Arial" w:cs="Arial"/>
          <w:color w:val="000000"/>
          <w:sz w:val="18"/>
          <w:szCs w:val="18"/>
        </w:rPr>
        <w:t>wymienione w wykazie personelu Wykonawcy</w:t>
      </w:r>
      <w:r w:rsidR="00880F15" w:rsidRPr="002939A7">
        <w:rPr>
          <w:rFonts w:ascii="Arial" w:hAnsi="Arial" w:cs="Arial"/>
          <w:color w:val="000000"/>
          <w:sz w:val="18"/>
          <w:szCs w:val="18"/>
        </w:rPr>
        <w:t xml:space="preserve"> przedstawionym </w:t>
      </w:r>
      <w:r w:rsidR="00DD2C21" w:rsidRPr="002939A7">
        <w:rPr>
          <w:rFonts w:ascii="Arial" w:hAnsi="Arial" w:cs="Arial"/>
          <w:color w:val="000000"/>
          <w:sz w:val="18"/>
          <w:szCs w:val="18"/>
        </w:rPr>
        <w:t xml:space="preserve">dla </w:t>
      </w:r>
      <w:r w:rsidR="00DD2C21" w:rsidRPr="002939A7">
        <w:rPr>
          <w:rFonts w:ascii="Arial" w:hAnsi="Arial" w:cs="Arial"/>
          <w:sz w:val="18"/>
          <w:szCs w:val="18"/>
          <w:lang w:eastAsia="pl-PL"/>
        </w:rPr>
        <w:t>spełnienia warunku udziału w postępowaniu</w:t>
      </w:r>
      <w:r w:rsidR="00E538AA" w:rsidRPr="002939A7">
        <w:rPr>
          <w:rFonts w:ascii="Arial" w:eastAsia="Arial" w:hAnsi="Arial" w:cs="Arial"/>
          <w:sz w:val="18"/>
          <w:szCs w:val="18"/>
        </w:rPr>
        <w:t xml:space="preserve"> w zakresie zdolności technicznej i zawodowej</w:t>
      </w:r>
      <w:r w:rsidR="00DB385E" w:rsidRPr="002939A7">
        <w:rPr>
          <w:rFonts w:ascii="Arial" w:eastAsia="Arial" w:hAnsi="Arial" w:cs="Arial"/>
          <w:sz w:val="18"/>
          <w:szCs w:val="18"/>
        </w:rPr>
        <w:t>; Zamawiający wskazuje dodatkowo dwie pożądane role</w:t>
      </w:r>
      <w:r w:rsidR="00511E07">
        <w:rPr>
          <w:rFonts w:ascii="Arial" w:eastAsia="Arial" w:hAnsi="Arial" w:cs="Arial"/>
          <w:sz w:val="18"/>
          <w:szCs w:val="18"/>
        </w:rPr>
        <w:t>,</w:t>
      </w:r>
      <w:r w:rsidR="00DB385E" w:rsidRPr="002939A7">
        <w:rPr>
          <w:rFonts w:ascii="Arial" w:eastAsia="Arial" w:hAnsi="Arial" w:cs="Arial"/>
          <w:sz w:val="18"/>
          <w:szCs w:val="18"/>
        </w:rPr>
        <w:t xml:space="preserve"> które podlegać będą ocenie kryterium w poz. 7 Programista 2 </w:t>
      </w:r>
      <w:r w:rsidR="00511E07">
        <w:rPr>
          <w:rFonts w:ascii="Arial" w:eastAsia="Arial" w:hAnsi="Arial" w:cs="Arial"/>
          <w:sz w:val="18"/>
          <w:szCs w:val="18"/>
        </w:rPr>
        <w:t>[</w:t>
      </w:r>
      <w:r w:rsidR="00DB385E" w:rsidRPr="002939A7">
        <w:rPr>
          <w:rFonts w:ascii="Arial" w:eastAsia="Arial" w:hAnsi="Arial" w:cs="Arial"/>
          <w:sz w:val="18"/>
          <w:szCs w:val="18"/>
        </w:rPr>
        <w:t>wymagania jak dla Programisty 1</w:t>
      </w:r>
      <w:r w:rsidR="00511E07">
        <w:rPr>
          <w:rFonts w:ascii="Arial" w:eastAsia="Arial" w:hAnsi="Arial" w:cs="Arial"/>
          <w:sz w:val="18"/>
          <w:szCs w:val="18"/>
        </w:rPr>
        <w:t>]</w:t>
      </w:r>
      <w:r w:rsidR="00DB385E" w:rsidRPr="002939A7">
        <w:rPr>
          <w:rFonts w:ascii="Arial" w:eastAsia="Arial" w:hAnsi="Arial" w:cs="Arial"/>
          <w:sz w:val="18"/>
          <w:szCs w:val="18"/>
        </w:rPr>
        <w:t xml:space="preserve"> oraz w poz. 5. Analityk systemów transportowych</w:t>
      </w:r>
      <w:r w:rsidR="00DB385E" w:rsidRPr="002939A7">
        <w:rPr>
          <w:rFonts w:ascii="Arial" w:hAnsi="Arial" w:cs="Arial"/>
          <w:color w:val="000000"/>
          <w:sz w:val="18"/>
          <w:szCs w:val="18"/>
        </w:rPr>
        <w:t xml:space="preserve"> </w:t>
      </w:r>
      <w:r w:rsidR="00511E07">
        <w:rPr>
          <w:rFonts w:ascii="Arial" w:hAnsi="Arial" w:cs="Arial"/>
          <w:color w:val="000000"/>
          <w:sz w:val="18"/>
          <w:szCs w:val="18"/>
        </w:rPr>
        <w:t>[</w:t>
      </w:r>
      <w:r w:rsidR="00DB385E" w:rsidRPr="002939A7">
        <w:rPr>
          <w:rFonts w:ascii="Arial" w:hAnsi="Arial" w:cs="Arial"/>
          <w:color w:val="000000"/>
          <w:sz w:val="18"/>
          <w:szCs w:val="18"/>
        </w:rPr>
        <w:t>osoba posiadająca minimum 3 letnie doświadczenie w usług</w:t>
      </w:r>
      <w:r w:rsidR="002939A7" w:rsidRPr="002939A7">
        <w:rPr>
          <w:rFonts w:ascii="Arial" w:hAnsi="Arial" w:cs="Arial"/>
          <w:color w:val="000000"/>
          <w:sz w:val="18"/>
          <w:szCs w:val="18"/>
        </w:rPr>
        <w:t>ach</w:t>
      </w:r>
      <w:r w:rsidR="00DB385E" w:rsidRPr="002939A7">
        <w:rPr>
          <w:rFonts w:ascii="Arial" w:hAnsi="Arial" w:cs="Arial"/>
          <w:color w:val="000000"/>
          <w:sz w:val="18"/>
          <w:szCs w:val="18"/>
        </w:rPr>
        <w:t xml:space="preserve"> </w:t>
      </w:r>
      <w:r w:rsidR="002939A7" w:rsidRPr="002939A7">
        <w:rPr>
          <w:rFonts w:ascii="Arial" w:hAnsi="Arial" w:cs="Arial"/>
          <w:color w:val="000000"/>
          <w:sz w:val="18"/>
          <w:szCs w:val="18"/>
        </w:rPr>
        <w:t>analiz systemów transportowych</w:t>
      </w:r>
      <w:r w:rsidR="00511E07">
        <w:rPr>
          <w:rFonts w:ascii="Arial" w:hAnsi="Arial" w:cs="Arial"/>
          <w:color w:val="000000"/>
          <w:sz w:val="18"/>
          <w:szCs w:val="18"/>
        </w:rPr>
        <w:t>]</w:t>
      </w:r>
      <w:r w:rsidR="00DD2C21" w:rsidRPr="002939A7">
        <w:rPr>
          <w:rFonts w:ascii="Arial" w:hAnsi="Arial" w:cs="Arial"/>
          <w:sz w:val="18"/>
          <w:szCs w:val="18"/>
          <w:lang w:eastAsia="pl-PL"/>
        </w:rPr>
        <w:t>)</w:t>
      </w:r>
      <w:r w:rsidR="00E538AA" w:rsidRPr="00DB385E">
        <w:rPr>
          <w:rFonts w:ascii="Arial" w:hAnsi="Arial" w:cs="Arial"/>
          <w:color w:val="000000"/>
          <w:sz w:val="20"/>
          <w:szCs w:val="20"/>
        </w:rPr>
        <w:t>.</w:t>
      </w:r>
    </w:p>
    <w:p w14:paraId="0EDB5EC9" w14:textId="77777777" w:rsidR="00CC45F4" w:rsidRPr="00CC45F4" w:rsidRDefault="00CC45F4" w:rsidP="00CC45F4">
      <w:pPr>
        <w:suppressAutoHyphens w:val="0"/>
        <w:ind w:left="360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highlight w:val="yellow"/>
          <w:lang w:eastAsia="pl-PL"/>
        </w:rPr>
      </w:pPr>
    </w:p>
    <w:p w14:paraId="10D000D1" w14:textId="77777777" w:rsidR="00615FD4" w:rsidRDefault="00615FD4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tbl>
      <w:tblPr>
        <w:tblW w:w="93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73"/>
        <w:gridCol w:w="1554"/>
        <w:gridCol w:w="1461"/>
        <w:gridCol w:w="3424"/>
        <w:gridCol w:w="2410"/>
      </w:tblGrid>
      <w:tr w:rsidR="00DB68D0" w:rsidRPr="00C777DD" w14:paraId="0AFABB4B" w14:textId="77777777" w:rsidTr="00DB68D0">
        <w:trPr>
          <w:trHeight w:val="370"/>
        </w:trPr>
        <w:tc>
          <w:tcPr>
            <w:tcW w:w="473" w:type="dxa"/>
            <w:tcBorders>
              <w:bottom w:val="single" w:sz="12" w:space="0" w:color="666666"/>
            </w:tcBorders>
            <w:shd w:val="clear" w:color="auto" w:fill="auto"/>
          </w:tcPr>
          <w:p w14:paraId="16BC0375" w14:textId="77777777" w:rsidR="00DB68D0" w:rsidRPr="00C777DD" w:rsidRDefault="00DB68D0" w:rsidP="00C777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C777DD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1554" w:type="dxa"/>
            <w:tcBorders>
              <w:bottom w:val="single" w:sz="12" w:space="0" w:color="666666"/>
            </w:tcBorders>
            <w:shd w:val="clear" w:color="auto" w:fill="auto"/>
          </w:tcPr>
          <w:p w14:paraId="45DD5574" w14:textId="77777777" w:rsidR="00DB68D0" w:rsidRPr="00C777DD" w:rsidRDefault="00DB68D0" w:rsidP="00C777D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C777DD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461" w:type="dxa"/>
            <w:tcBorders>
              <w:bottom w:val="single" w:sz="12" w:space="0" w:color="666666"/>
            </w:tcBorders>
            <w:shd w:val="clear" w:color="auto" w:fill="auto"/>
          </w:tcPr>
          <w:p w14:paraId="57241496" w14:textId="77777777" w:rsidR="00DB68D0" w:rsidRPr="00C777DD" w:rsidRDefault="00DB68D0" w:rsidP="00C777D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C777DD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Źródło zasobu (Własny, Podwykonawca)</w:t>
            </w:r>
          </w:p>
        </w:tc>
        <w:tc>
          <w:tcPr>
            <w:tcW w:w="3424" w:type="dxa"/>
            <w:tcBorders>
              <w:bottom w:val="single" w:sz="12" w:space="0" w:color="666666"/>
            </w:tcBorders>
            <w:shd w:val="clear" w:color="auto" w:fill="auto"/>
          </w:tcPr>
          <w:p w14:paraId="1E36A958" w14:textId="77777777" w:rsidR="00DB68D0" w:rsidRPr="000F47DC" w:rsidRDefault="00DB68D0" w:rsidP="00C777D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0F47D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Zaangażowanie</w:t>
            </w:r>
          </w:p>
          <w:p w14:paraId="320B4932" w14:textId="77777777" w:rsidR="00DB68D0" w:rsidRPr="000F47DC" w:rsidRDefault="000F47DC" w:rsidP="00C777D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{</w:t>
            </w:r>
            <w:r w:rsidR="00DB68D0" w:rsidRPr="000F47D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(70%-100%) praca w siedzibie zamawiającego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; </w:t>
            </w:r>
            <w:r w:rsidR="00DB68D0" w:rsidRPr="000F47D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praca zdalna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0F47DC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(0%-69%)  bez konieczności pracy w siedzibie zamawiającego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}</w:t>
            </w:r>
          </w:p>
        </w:tc>
        <w:tc>
          <w:tcPr>
            <w:tcW w:w="2410" w:type="dxa"/>
            <w:tcBorders>
              <w:bottom w:val="single" w:sz="12" w:space="0" w:color="666666"/>
            </w:tcBorders>
            <w:shd w:val="clear" w:color="auto" w:fill="auto"/>
          </w:tcPr>
          <w:p w14:paraId="7603CDCA" w14:textId="77777777" w:rsidR="00DB68D0" w:rsidRPr="00C777DD" w:rsidRDefault="00DB68D0" w:rsidP="00C777D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C777DD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Język komunikacji (polski, angielski, polski i angielski)</w:t>
            </w:r>
          </w:p>
        </w:tc>
      </w:tr>
      <w:tr w:rsidR="00DB68D0" w:rsidRPr="00C777DD" w14:paraId="25ECC102" w14:textId="77777777" w:rsidTr="00DB68D0">
        <w:trPr>
          <w:trHeight w:val="370"/>
        </w:trPr>
        <w:tc>
          <w:tcPr>
            <w:tcW w:w="473" w:type="dxa"/>
            <w:shd w:val="clear" w:color="auto" w:fill="auto"/>
          </w:tcPr>
          <w:p w14:paraId="4FEFD7EE" w14:textId="77777777" w:rsidR="00DB68D0" w:rsidRPr="00C777DD" w:rsidRDefault="00DB68D0" w:rsidP="00B2197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54" w:type="dxa"/>
            <w:shd w:val="clear" w:color="auto" w:fill="auto"/>
          </w:tcPr>
          <w:p w14:paraId="3F3B9B54" w14:textId="77777777" w:rsidR="00DB68D0" w:rsidRPr="00C777DD" w:rsidRDefault="00DB68D0" w:rsidP="00F935C7">
            <w:pPr>
              <w:rPr>
                <w:rFonts w:ascii="Arial" w:hAnsi="Arial" w:cs="Arial"/>
                <w:sz w:val="16"/>
                <w:szCs w:val="20"/>
              </w:rPr>
            </w:pPr>
            <w:r w:rsidRPr="00C777DD">
              <w:rPr>
                <w:rFonts w:ascii="Arial" w:hAnsi="Arial" w:cs="Arial"/>
                <w:sz w:val="16"/>
                <w:szCs w:val="20"/>
              </w:rPr>
              <w:t>Kierownik Projektu</w:t>
            </w:r>
          </w:p>
        </w:tc>
        <w:tc>
          <w:tcPr>
            <w:tcW w:w="1461" w:type="dxa"/>
            <w:shd w:val="clear" w:color="auto" w:fill="auto"/>
          </w:tcPr>
          <w:p w14:paraId="6CC2C57F" w14:textId="77777777" w:rsidR="00DB68D0" w:rsidRPr="00C777DD" w:rsidRDefault="00DB68D0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424" w:type="dxa"/>
            <w:shd w:val="clear" w:color="auto" w:fill="auto"/>
          </w:tcPr>
          <w:p w14:paraId="071F8D21" w14:textId="77777777" w:rsidR="00DB68D0" w:rsidRPr="00C777DD" w:rsidRDefault="00DB68D0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6075E55B" w14:textId="77777777" w:rsidR="00DB68D0" w:rsidRPr="00C777DD" w:rsidRDefault="00DB68D0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DB68D0" w:rsidRPr="00C777DD" w14:paraId="55AAB4FC" w14:textId="77777777" w:rsidTr="00DB68D0">
        <w:trPr>
          <w:trHeight w:val="370"/>
        </w:trPr>
        <w:tc>
          <w:tcPr>
            <w:tcW w:w="473" w:type="dxa"/>
            <w:shd w:val="clear" w:color="auto" w:fill="auto"/>
          </w:tcPr>
          <w:p w14:paraId="06B52141" w14:textId="77777777" w:rsidR="00DB68D0" w:rsidRPr="00C777DD" w:rsidRDefault="00DB68D0" w:rsidP="00B2197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54" w:type="dxa"/>
            <w:shd w:val="clear" w:color="auto" w:fill="auto"/>
          </w:tcPr>
          <w:p w14:paraId="6DC95E94" w14:textId="77777777" w:rsidR="00DB68D0" w:rsidRPr="00C777DD" w:rsidRDefault="00DB68D0" w:rsidP="00F935C7">
            <w:pPr>
              <w:rPr>
                <w:rFonts w:ascii="Arial" w:hAnsi="Arial" w:cs="Arial"/>
                <w:sz w:val="16"/>
                <w:szCs w:val="20"/>
              </w:rPr>
            </w:pPr>
            <w:r w:rsidRPr="00C777DD">
              <w:rPr>
                <w:rFonts w:ascii="Arial" w:hAnsi="Arial" w:cs="Arial"/>
                <w:sz w:val="16"/>
                <w:szCs w:val="20"/>
              </w:rPr>
              <w:t>Zastępca Kierownika Projektu</w:t>
            </w:r>
          </w:p>
        </w:tc>
        <w:tc>
          <w:tcPr>
            <w:tcW w:w="1461" w:type="dxa"/>
            <w:shd w:val="clear" w:color="auto" w:fill="auto"/>
          </w:tcPr>
          <w:p w14:paraId="613E34CC" w14:textId="77777777" w:rsidR="00DB68D0" w:rsidRPr="00C777DD" w:rsidRDefault="00DB68D0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424" w:type="dxa"/>
            <w:shd w:val="clear" w:color="auto" w:fill="auto"/>
          </w:tcPr>
          <w:p w14:paraId="2A7C58A4" w14:textId="77777777" w:rsidR="00DB68D0" w:rsidRPr="00C777DD" w:rsidRDefault="00DB68D0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7F615FF2" w14:textId="77777777" w:rsidR="00DB68D0" w:rsidRPr="00C777DD" w:rsidRDefault="00DB68D0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DB68D0" w:rsidRPr="00C777DD" w14:paraId="14A777B5" w14:textId="77777777" w:rsidTr="00DB68D0">
        <w:trPr>
          <w:trHeight w:val="370"/>
        </w:trPr>
        <w:tc>
          <w:tcPr>
            <w:tcW w:w="473" w:type="dxa"/>
            <w:shd w:val="clear" w:color="auto" w:fill="auto"/>
          </w:tcPr>
          <w:p w14:paraId="10EDFAF2" w14:textId="77777777" w:rsidR="00DB68D0" w:rsidRPr="00C777DD" w:rsidRDefault="00DB68D0" w:rsidP="00B2197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54" w:type="dxa"/>
            <w:shd w:val="clear" w:color="auto" w:fill="auto"/>
          </w:tcPr>
          <w:p w14:paraId="14C0CFC3" w14:textId="77777777" w:rsidR="00DB68D0" w:rsidRPr="00C777DD" w:rsidRDefault="00DB68D0" w:rsidP="00F935C7">
            <w:pPr>
              <w:rPr>
                <w:rFonts w:ascii="Arial" w:hAnsi="Arial" w:cs="Arial"/>
                <w:sz w:val="16"/>
                <w:szCs w:val="20"/>
              </w:rPr>
            </w:pPr>
            <w:r w:rsidRPr="00C777DD">
              <w:rPr>
                <w:rFonts w:ascii="Arial" w:hAnsi="Arial" w:cs="Arial"/>
                <w:color w:val="000000"/>
                <w:sz w:val="16"/>
                <w:szCs w:val="20"/>
              </w:rPr>
              <w:t>Architekt IT 1</w:t>
            </w:r>
          </w:p>
        </w:tc>
        <w:tc>
          <w:tcPr>
            <w:tcW w:w="1461" w:type="dxa"/>
            <w:shd w:val="clear" w:color="auto" w:fill="auto"/>
          </w:tcPr>
          <w:p w14:paraId="43EF2802" w14:textId="77777777" w:rsidR="00DB68D0" w:rsidRPr="00C777DD" w:rsidRDefault="00DB68D0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424" w:type="dxa"/>
            <w:shd w:val="clear" w:color="auto" w:fill="auto"/>
          </w:tcPr>
          <w:p w14:paraId="48DEA918" w14:textId="77777777" w:rsidR="00DB68D0" w:rsidRPr="00C777DD" w:rsidRDefault="00DB68D0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2109EBCA" w14:textId="77777777" w:rsidR="00DB68D0" w:rsidRPr="00C777DD" w:rsidRDefault="00DB68D0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DB68D0" w:rsidRPr="00C777DD" w14:paraId="78E4FEC7" w14:textId="77777777" w:rsidTr="00DB68D0">
        <w:trPr>
          <w:trHeight w:val="215"/>
        </w:trPr>
        <w:tc>
          <w:tcPr>
            <w:tcW w:w="473" w:type="dxa"/>
            <w:shd w:val="clear" w:color="auto" w:fill="auto"/>
          </w:tcPr>
          <w:p w14:paraId="77A80DA1" w14:textId="77777777" w:rsidR="00DB68D0" w:rsidRPr="00C777DD" w:rsidRDefault="00DB68D0" w:rsidP="00B2197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54" w:type="dxa"/>
            <w:shd w:val="clear" w:color="auto" w:fill="auto"/>
          </w:tcPr>
          <w:p w14:paraId="051FC025" w14:textId="77777777" w:rsidR="00DB68D0" w:rsidRPr="00C777DD" w:rsidRDefault="00DB68D0" w:rsidP="00F935C7">
            <w:pPr>
              <w:rPr>
                <w:rFonts w:ascii="Arial" w:hAnsi="Arial" w:cs="Arial"/>
                <w:sz w:val="16"/>
                <w:szCs w:val="20"/>
              </w:rPr>
            </w:pPr>
            <w:r w:rsidRPr="00C777DD">
              <w:rPr>
                <w:rFonts w:ascii="Arial" w:hAnsi="Arial" w:cs="Arial"/>
                <w:sz w:val="16"/>
                <w:szCs w:val="20"/>
              </w:rPr>
              <w:t>Analityk Biznesowy 1</w:t>
            </w:r>
          </w:p>
        </w:tc>
        <w:tc>
          <w:tcPr>
            <w:tcW w:w="1461" w:type="dxa"/>
            <w:shd w:val="clear" w:color="auto" w:fill="auto"/>
          </w:tcPr>
          <w:p w14:paraId="2E1AF939" w14:textId="77777777" w:rsidR="00DB68D0" w:rsidRPr="00C777DD" w:rsidRDefault="00DB68D0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424" w:type="dxa"/>
            <w:shd w:val="clear" w:color="auto" w:fill="auto"/>
          </w:tcPr>
          <w:p w14:paraId="5BD7D8DF" w14:textId="77777777" w:rsidR="00DB68D0" w:rsidRPr="00C777DD" w:rsidRDefault="00DB68D0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02A7C2B3" w14:textId="77777777" w:rsidR="00DB68D0" w:rsidRPr="00C777DD" w:rsidRDefault="00DB68D0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DB68D0" w:rsidRPr="00C777DD" w14:paraId="7DA2E792" w14:textId="77777777" w:rsidTr="00DB68D0">
        <w:trPr>
          <w:trHeight w:val="370"/>
        </w:trPr>
        <w:tc>
          <w:tcPr>
            <w:tcW w:w="473" w:type="dxa"/>
            <w:shd w:val="clear" w:color="auto" w:fill="auto"/>
          </w:tcPr>
          <w:p w14:paraId="040F0984" w14:textId="77777777" w:rsidR="00DB68D0" w:rsidRPr="00C777DD" w:rsidRDefault="00DB68D0" w:rsidP="00B2197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54" w:type="dxa"/>
            <w:shd w:val="clear" w:color="auto" w:fill="auto"/>
          </w:tcPr>
          <w:p w14:paraId="4FECC2AD" w14:textId="77777777" w:rsidR="00DB68D0" w:rsidRPr="00C777DD" w:rsidRDefault="00DB68D0" w:rsidP="00F935C7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777DD">
              <w:rPr>
                <w:rFonts w:ascii="Arial" w:hAnsi="Arial" w:cs="Arial"/>
                <w:color w:val="000000"/>
                <w:sz w:val="16"/>
                <w:szCs w:val="20"/>
              </w:rPr>
              <w:t xml:space="preserve">Analityk systemów transportowych </w:t>
            </w:r>
          </w:p>
        </w:tc>
        <w:tc>
          <w:tcPr>
            <w:tcW w:w="1461" w:type="dxa"/>
            <w:shd w:val="clear" w:color="auto" w:fill="auto"/>
          </w:tcPr>
          <w:p w14:paraId="48F549C1" w14:textId="77777777" w:rsidR="00DB68D0" w:rsidRPr="00C777DD" w:rsidRDefault="00DB68D0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424" w:type="dxa"/>
            <w:shd w:val="clear" w:color="auto" w:fill="auto"/>
          </w:tcPr>
          <w:p w14:paraId="051B41F7" w14:textId="77777777" w:rsidR="00DB68D0" w:rsidRPr="00C777DD" w:rsidRDefault="00DB68D0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01BE53D6" w14:textId="77777777" w:rsidR="00DB68D0" w:rsidRPr="00C777DD" w:rsidRDefault="00DB68D0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DB68D0" w:rsidRPr="00C777DD" w14:paraId="578A7DFE" w14:textId="77777777" w:rsidTr="00DB68D0">
        <w:trPr>
          <w:trHeight w:val="370"/>
        </w:trPr>
        <w:tc>
          <w:tcPr>
            <w:tcW w:w="473" w:type="dxa"/>
            <w:shd w:val="clear" w:color="auto" w:fill="auto"/>
          </w:tcPr>
          <w:p w14:paraId="6D9ABA09" w14:textId="77777777" w:rsidR="00DB68D0" w:rsidRPr="00C777DD" w:rsidRDefault="00DB68D0" w:rsidP="00B2197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54" w:type="dxa"/>
            <w:shd w:val="clear" w:color="auto" w:fill="auto"/>
          </w:tcPr>
          <w:p w14:paraId="63DFCEB3" w14:textId="77777777" w:rsidR="00DB68D0" w:rsidRPr="00C777DD" w:rsidRDefault="00DB68D0" w:rsidP="00F935C7">
            <w:pPr>
              <w:rPr>
                <w:rFonts w:ascii="Arial" w:hAnsi="Arial" w:cs="Arial"/>
                <w:sz w:val="16"/>
                <w:szCs w:val="20"/>
              </w:rPr>
            </w:pPr>
            <w:r w:rsidRPr="00C777DD">
              <w:rPr>
                <w:rFonts w:ascii="Arial" w:hAnsi="Arial" w:cs="Arial"/>
                <w:color w:val="000000"/>
                <w:sz w:val="16"/>
                <w:szCs w:val="20"/>
              </w:rPr>
              <w:t>Programista 1</w:t>
            </w:r>
          </w:p>
        </w:tc>
        <w:tc>
          <w:tcPr>
            <w:tcW w:w="1461" w:type="dxa"/>
            <w:shd w:val="clear" w:color="auto" w:fill="auto"/>
          </w:tcPr>
          <w:p w14:paraId="1C09845E" w14:textId="77777777" w:rsidR="00DB68D0" w:rsidRPr="00C777DD" w:rsidRDefault="00DB68D0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424" w:type="dxa"/>
            <w:shd w:val="clear" w:color="auto" w:fill="auto"/>
          </w:tcPr>
          <w:p w14:paraId="3427CDBC" w14:textId="77777777" w:rsidR="00DB68D0" w:rsidRPr="00C777DD" w:rsidRDefault="00DB68D0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760C78FD" w14:textId="77777777" w:rsidR="00DB68D0" w:rsidRPr="00C777DD" w:rsidRDefault="00DB68D0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DB68D0" w:rsidRPr="00C777DD" w14:paraId="0C45A511" w14:textId="77777777" w:rsidTr="00DB68D0">
        <w:trPr>
          <w:trHeight w:val="370"/>
        </w:trPr>
        <w:tc>
          <w:tcPr>
            <w:tcW w:w="473" w:type="dxa"/>
            <w:shd w:val="clear" w:color="auto" w:fill="auto"/>
          </w:tcPr>
          <w:p w14:paraId="77104B51" w14:textId="77777777" w:rsidR="00DB68D0" w:rsidRPr="00C777DD" w:rsidRDefault="00DB68D0" w:rsidP="00B2197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54" w:type="dxa"/>
            <w:shd w:val="clear" w:color="auto" w:fill="auto"/>
          </w:tcPr>
          <w:p w14:paraId="47265EA8" w14:textId="77777777" w:rsidR="00DB68D0" w:rsidRPr="00C777DD" w:rsidRDefault="00DB68D0" w:rsidP="00F935C7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777DD">
              <w:rPr>
                <w:rFonts w:ascii="Arial" w:hAnsi="Arial" w:cs="Arial"/>
                <w:color w:val="000000"/>
                <w:sz w:val="16"/>
                <w:szCs w:val="20"/>
              </w:rPr>
              <w:t>Programista 2</w:t>
            </w:r>
          </w:p>
        </w:tc>
        <w:tc>
          <w:tcPr>
            <w:tcW w:w="1461" w:type="dxa"/>
            <w:shd w:val="clear" w:color="auto" w:fill="auto"/>
          </w:tcPr>
          <w:p w14:paraId="260A332B" w14:textId="77777777" w:rsidR="00DB68D0" w:rsidRPr="00C777DD" w:rsidRDefault="00DB68D0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424" w:type="dxa"/>
            <w:shd w:val="clear" w:color="auto" w:fill="auto"/>
          </w:tcPr>
          <w:p w14:paraId="7059ADD1" w14:textId="77777777" w:rsidR="00DB68D0" w:rsidRPr="00C777DD" w:rsidRDefault="00DB68D0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3B6E29C8" w14:textId="77777777" w:rsidR="00DB68D0" w:rsidRPr="00C777DD" w:rsidRDefault="00DB68D0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DB68D0" w:rsidRPr="00C777DD" w14:paraId="46C37DA7" w14:textId="77777777" w:rsidTr="00DB68D0">
        <w:trPr>
          <w:trHeight w:val="370"/>
        </w:trPr>
        <w:tc>
          <w:tcPr>
            <w:tcW w:w="473" w:type="dxa"/>
            <w:shd w:val="clear" w:color="auto" w:fill="auto"/>
          </w:tcPr>
          <w:p w14:paraId="66DA349F" w14:textId="77777777" w:rsidR="00DB68D0" w:rsidRPr="00C777DD" w:rsidRDefault="00DB68D0" w:rsidP="00B2197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54" w:type="dxa"/>
            <w:shd w:val="clear" w:color="auto" w:fill="auto"/>
          </w:tcPr>
          <w:p w14:paraId="5C21A17C" w14:textId="77777777" w:rsidR="00DB68D0" w:rsidRPr="00C777DD" w:rsidRDefault="00DB68D0" w:rsidP="00F935C7">
            <w:pPr>
              <w:rPr>
                <w:rFonts w:ascii="Arial" w:hAnsi="Arial" w:cs="Arial"/>
                <w:sz w:val="16"/>
                <w:szCs w:val="20"/>
              </w:rPr>
            </w:pPr>
            <w:r w:rsidRPr="00C777DD">
              <w:rPr>
                <w:rFonts w:ascii="Arial" w:hAnsi="Arial" w:cs="Arial"/>
                <w:color w:val="000000"/>
                <w:sz w:val="16"/>
                <w:szCs w:val="20"/>
              </w:rPr>
              <w:t>Kierownik testów 1</w:t>
            </w:r>
          </w:p>
        </w:tc>
        <w:tc>
          <w:tcPr>
            <w:tcW w:w="1461" w:type="dxa"/>
            <w:shd w:val="clear" w:color="auto" w:fill="auto"/>
          </w:tcPr>
          <w:p w14:paraId="113CF734" w14:textId="77777777" w:rsidR="00DB68D0" w:rsidRPr="00C777DD" w:rsidRDefault="00DB68D0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424" w:type="dxa"/>
            <w:shd w:val="clear" w:color="auto" w:fill="auto"/>
          </w:tcPr>
          <w:p w14:paraId="6AE4419B" w14:textId="77777777" w:rsidR="00DB68D0" w:rsidRPr="00C777DD" w:rsidRDefault="00DB68D0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51B5CE98" w14:textId="77777777" w:rsidR="00DB68D0" w:rsidRPr="00C777DD" w:rsidRDefault="00DB68D0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DB68D0" w:rsidRPr="00C777DD" w14:paraId="0392E64F" w14:textId="77777777" w:rsidTr="00DB68D0">
        <w:trPr>
          <w:trHeight w:val="370"/>
        </w:trPr>
        <w:tc>
          <w:tcPr>
            <w:tcW w:w="473" w:type="dxa"/>
            <w:shd w:val="clear" w:color="auto" w:fill="auto"/>
          </w:tcPr>
          <w:p w14:paraId="54B840BD" w14:textId="77777777" w:rsidR="00DB68D0" w:rsidRPr="00C777DD" w:rsidRDefault="00DB68D0" w:rsidP="00B2197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54" w:type="dxa"/>
            <w:shd w:val="clear" w:color="auto" w:fill="auto"/>
          </w:tcPr>
          <w:p w14:paraId="3B988108" w14:textId="77777777" w:rsidR="00DB68D0" w:rsidRPr="00C777DD" w:rsidRDefault="00DB68D0" w:rsidP="00F935C7">
            <w:pPr>
              <w:rPr>
                <w:rFonts w:ascii="Arial" w:hAnsi="Arial" w:cs="Arial"/>
                <w:sz w:val="16"/>
                <w:szCs w:val="20"/>
              </w:rPr>
            </w:pPr>
            <w:r w:rsidRPr="00C777DD">
              <w:rPr>
                <w:rFonts w:ascii="Arial" w:hAnsi="Arial" w:cs="Arial"/>
                <w:color w:val="000000"/>
                <w:sz w:val="16"/>
                <w:szCs w:val="20"/>
              </w:rPr>
              <w:t>Administrator baz danych</w:t>
            </w:r>
          </w:p>
        </w:tc>
        <w:tc>
          <w:tcPr>
            <w:tcW w:w="1461" w:type="dxa"/>
            <w:shd w:val="clear" w:color="auto" w:fill="auto"/>
          </w:tcPr>
          <w:p w14:paraId="649AD8BC" w14:textId="77777777" w:rsidR="00DB68D0" w:rsidRPr="00C777DD" w:rsidRDefault="00DB68D0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424" w:type="dxa"/>
            <w:shd w:val="clear" w:color="auto" w:fill="auto"/>
          </w:tcPr>
          <w:p w14:paraId="2379936B" w14:textId="77777777" w:rsidR="00DB68D0" w:rsidRPr="00C777DD" w:rsidRDefault="00DB68D0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0A1931A9" w14:textId="77777777" w:rsidR="00DB68D0" w:rsidRPr="00C777DD" w:rsidRDefault="00DB68D0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DB68D0" w:rsidRPr="00C777DD" w14:paraId="3AA762CD" w14:textId="77777777" w:rsidTr="00DB68D0">
        <w:trPr>
          <w:trHeight w:val="370"/>
        </w:trPr>
        <w:tc>
          <w:tcPr>
            <w:tcW w:w="473" w:type="dxa"/>
            <w:shd w:val="clear" w:color="auto" w:fill="auto"/>
          </w:tcPr>
          <w:p w14:paraId="359A03DF" w14:textId="77777777" w:rsidR="00DB68D0" w:rsidRPr="00C777DD" w:rsidRDefault="00DB68D0" w:rsidP="00B2197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54" w:type="dxa"/>
            <w:shd w:val="clear" w:color="auto" w:fill="auto"/>
          </w:tcPr>
          <w:p w14:paraId="70934B10" w14:textId="77777777" w:rsidR="00DB68D0" w:rsidRPr="00C777DD" w:rsidRDefault="00DB68D0" w:rsidP="00F935C7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C777DD">
              <w:rPr>
                <w:rFonts w:ascii="Arial" w:hAnsi="Arial" w:cs="Arial"/>
                <w:color w:val="000000"/>
                <w:sz w:val="16"/>
                <w:szCs w:val="20"/>
              </w:rPr>
              <w:t>Serwisant</w:t>
            </w:r>
            <w:proofErr w:type="spellEnd"/>
            <w:r w:rsidRPr="00C777DD">
              <w:rPr>
                <w:rFonts w:ascii="Arial" w:hAnsi="Arial" w:cs="Arial"/>
                <w:color w:val="000000"/>
                <w:sz w:val="16"/>
                <w:szCs w:val="20"/>
              </w:rPr>
              <w:t xml:space="preserve"> kasowników i terminali płatniczych</w:t>
            </w:r>
          </w:p>
        </w:tc>
        <w:tc>
          <w:tcPr>
            <w:tcW w:w="1461" w:type="dxa"/>
            <w:shd w:val="clear" w:color="auto" w:fill="auto"/>
          </w:tcPr>
          <w:p w14:paraId="5DB3A8D6" w14:textId="77777777" w:rsidR="00DB68D0" w:rsidRPr="00C777DD" w:rsidRDefault="00DB68D0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424" w:type="dxa"/>
            <w:shd w:val="clear" w:color="auto" w:fill="auto"/>
          </w:tcPr>
          <w:p w14:paraId="5060F5AE" w14:textId="77777777" w:rsidR="00DB68D0" w:rsidRPr="00C777DD" w:rsidRDefault="00DB68D0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32BDE92E" w14:textId="77777777" w:rsidR="00DB68D0" w:rsidRPr="00C777DD" w:rsidRDefault="00DB68D0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DB68D0" w:rsidRPr="00C777DD" w14:paraId="2C7FCF79" w14:textId="77777777" w:rsidTr="00DB68D0">
        <w:trPr>
          <w:trHeight w:val="370"/>
        </w:trPr>
        <w:tc>
          <w:tcPr>
            <w:tcW w:w="473" w:type="dxa"/>
            <w:shd w:val="clear" w:color="auto" w:fill="auto"/>
          </w:tcPr>
          <w:p w14:paraId="42862B30" w14:textId="77777777" w:rsidR="00DB68D0" w:rsidRPr="00C777DD" w:rsidRDefault="00DB68D0" w:rsidP="00B2197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54" w:type="dxa"/>
            <w:shd w:val="clear" w:color="auto" w:fill="auto"/>
          </w:tcPr>
          <w:p w14:paraId="3033ACAD" w14:textId="77777777" w:rsidR="00DB68D0" w:rsidRPr="00C777DD" w:rsidRDefault="00DB68D0" w:rsidP="00F935C7">
            <w:pPr>
              <w:rPr>
                <w:rFonts w:ascii="Arial" w:hAnsi="Arial" w:cs="Arial"/>
                <w:sz w:val="16"/>
                <w:szCs w:val="20"/>
              </w:rPr>
            </w:pPr>
            <w:r w:rsidRPr="00C777DD">
              <w:rPr>
                <w:rFonts w:ascii="Arial" w:hAnsi="Arial" w:cs="Arial"/>
                <w:color w:val="000000"/>
                <w:sz w:val="16"/>
                <w:szCs w:val="20"/>
              </w:rPr>
              <w:t>Specjalista od usług płatniczych</w:t>
            </w:r>
          </w:p>
        </w:tc>
        <w:tc>
          <w:tcPr>
            <w:tcW w:w="1461" w:type="dxa"/>
            <w:shd w:val="clear" w:color="auto" w:fill="auto"/>
          </w:tcPr>
          <w:p w14:paraId="49743353" w14:textId="77777777" w:rsidR="00DB68D0" w:rsidRPr="00C777DD" w:rsidRDefault="00DB68D0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424" w:type="dxa"/>
            <w:shd w:val="clear" w:color="auto" w:fill="auto"/>
          </w:tcPr>
          <w:p w14:paraId="09E1E620" w14:textId="77777777" w:rsidR="00DB68D0" w:rsidRPr="00C777DD" w:rsidRDefault="00DB68D0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3A460D7A" w14:textId="77777777" w:rsidR="00DB68D0" w:rsidRPr="00C777DD" w:rsidRDefault="00DB68D0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DB68D0" w:rsidRPr="00C777DD" w14:paraId="6E08A727" w14:textId="77777777" w:rsidTr="00DB68D0">
        <w:trPr>
          <w:trHeight w:val="370"/>
        </w:trPr>
        <w:tc>
          <w:tcPr>
            <w:tcW w:w="473" w:type="dxa"/>
            <w:shd w:val="clear" w:color="auto" w:fill="auto"/>
          </w:tcPr>
          <w:p w14:paraId="3E4719BE" w14:textId="77777777" w:rsidR="00DB68D0" w:rsidRPr="00C777DD" w:rsidRDefault="00DB68D0" w:rsidP="00B2197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54" w:type="dxa"/>
            <w:shd w:val="clear" w:color="auto" w:fill="auto"/>
          </w:tcPr>
          <w:p w14:paraId="48B35E1F" w14:textId="77777777" w:rsidR="00DB68D0" w:rsidRPr="00C777DD" w:rsidRDefault="00DB68D0" w:rsidP="00F935C7">
            <w:pPr>
              <w:rPr>
                <w:rFonts w:ascii="Arial" w:hAnsi="Arial" w:cs="Arial"/>
                <w:sz w:val="16"/>
                <w:szCs w:val="20"/>
              </w:rPr>
            </w:pPr>
            <w:r w:rsidRPr="00C777DD">
              <w:rPr>
                <w:rFonts w:ascii="Arial" w:hAnsi="Arial" w:cs="Arial"/>
                <w:color w:val="000000"/>
                <w:sz w:val="16"/>
                <w:szCs w:val="20"/>
              </w:rPr>
              <w:t xml:space="preserve">Inżynier </w:t>
            </w:r>
            <w:proofErr w:type="spellStart"/>
            <w:r w:rsidRPr="00C777DD">
              <w:rPr>
                <w:rFonts w:ascii="Arial" w:hAnsi="Arial" w:cs="Arial"/>
                <w:color w:val="000000"/>
                <w:sz w:val="16"/>
                <w:szCs w:val="20"/>
              </w:rPr>
              <w:t>telekomunikant</w:t>
            </w:r>
            <w:proofErr w:type="spellEnd"/>
          </w:p>
        </w:tc>
        <w:tc>
          <w:tcPr>
            <w:tcW w:w="1461" w:type="dxa"/>
            <w:shd w:val="clear" w:color="auto" w:fill="auto"/>
          </w:tcPr>
          <w:p w14:paraId="242EABC5" w14:textId="77777777" w:rsidR="00DB68D0" w:rsidRPr="00C777DD" w:rsidRDefault="00DB68D0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424" w:type="dxa"/>
            <w:shd w:val="clear" w:color="auto" w:fill="auto"/>
          </w:tcPr>
          <w:p w14:paraId="2D807C9C" w14:textId="77777777" w:rsidR="00DB68D0" w:rsidRPr="00C777DD" w:rsidRDefault="00DB68D0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3539308F" w14:textId="77777777" w:rsidR="00DB68D0" w:rsidRPr="00C777DD" w:rsidRDefault="00DB68D0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DB68D0" w:rsidRPr="00C777DD" w14:paraId="37F478AF" w14:textId="77777777" w:rsidTr="00DB68D0">
        <w:trPr>
          <w:trHeight w:val="370"/>
        </w:trPr>
        <w:tc>
          <w:tcPr>
            <w:tcW w:w="473" w:type="dxa"/>
            <w:shd w:val="clear" w:color="auto" w:fill="auto"/>
          </w:tcPr>
          <w:p w14:paraId="5D016EC3" w14:textId="77777777" w:rsidR="00DB68D0" w:rsidRPr="00C777DD" w:rsidRDefault="00DB68D0" w:rsidP="00B2197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54" w:type="dxa"/>
            <w:shd w:val="clear" w:color="auto" w:fill="auto"/>
          </w:tcPr>
          <w:p w14:paraId="1B0328C0" w14:textId="77777777" w:rsidR="00DB68D0" w:rsidRPr="00C777DD" w:rsidRDefault="00DB68D0" w:rsidP="00F935C7">
            <w:pPr>
              <w:rPr>
                <w:rFonts w:ascii="Arial" w:hAnsi="Arial" w:cs="Arial"/>
                <w:sz w:val="16"/>
                <w:szCs w:val="20"/>
              </w:rPr>
            </w:pPr>
            <w:r w:rsidRPr="00C777DD">
              <w:rPr>
                <w:rFonts w:ascii="Arial" w:hAnsi="Arial" w:cs="Arial"/>
                <w:color w:val="000000"/>
                <w:sz w:val="16"/>
                <w:szCs w:val="20"/>
              </w:rPr>
              <w:t>Kierownik utrzymania 1</w:t>
            </w:r>
          </w:p>
        </w:tc>
        <w:tc>
          <w:tcPr>
            <w:tcW w:w="1461" w:type="dxa"/>
            <w:shd w:val="clear" w:color="auto" w:fill="auto"/>
          </w:tcPr>
          <w:p w14:paraId="633F1588" w14:textId="77777777" w:rsidR="00DB68D0" w:rsidRPr="00C777DD" w:rsidRDefault="00DB68D0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424" w:type="dxa"/>
            <w:shd w:val="clear" w:color="auto" w:fill="auto"/>
          </w:tcPr>
          <w:p w14:paraId="0629DCB3" w14:textId="77777777" w:rsidR="00DB68D0" w:rsidRPr="00C777DD" w:rsidRDefault="00DB68D0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0F046DC9" w14:textId="77777777" w:rsidR="00DB68D0" w:rsidRPr="00C777DD" w:rsidRDefault="00DB68D0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38C6A20C" w14:textId="77777777" w:rsidR="002C5FEF" w:rsidRDefault="002C5FEF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438359" w14:textId="77777777" w:rsidR="008308C7" w:rsidRDefault="008308C7" w:rsidP="00615FD4">
      <w:pPr>
        <w:jc w:val="both"/>
        <w:rPr>
          <w:rFonts w:ascii="Arial" w:hAnsi="Arial" w:cs="Arial"/>
          <w:sz w:val="20"/>
          <w:szCs w:val="20"/>
          <w:highlight w:val="yellow"/>
          <w:lang w:eastAsia="ar-SA"/>
        </w:rPr>
      </w:pPr>
    </w:p>
    <w:p w14:paraId="3412B0C5" w14:textId="77777777" w:rsidR="002939A7" w:rsidRDefault="002939A7" w:rsidP="00615FD4">
      <w:pPr>
        <w:jc w:val="both"/>
        <w:rPr>
          <w:rFonts w:ascii="Arial" w:hAnsi="Arial" w:cs="Arial"/>
          <w:sz w:val="20"/>
          <w:szCs w:val="20"/>
          <w:highlight w:val="yellow"/>
          <w:lang w:eastAsia="ar-SA"/>
        </w:rPr>
      </w:pPr>
    </w:p>
    <w:p w14:paraId="4C143B53" w14:textId="77777777" w:rsidR="008308C7" w:rsidRDefault="008308C7" w:rsidP="00615FD4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F34BD1D" w14:textId="77777777" w:rsidR="00615FD4" w:rsidRDefault="00615FD4" w:rsidP="00615FD4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II. Oczekiwania co do składu zespołu i jego zaangażowania po stronie Zamawiającego</w:t>
      </w:r>
    </w:p>
    <w:p w14:paraId="6547D2D5" w14:textId="77777777" w:rsidR="00615FD4" w:rsidRDefault="00615FD4" w:rsidP="00615FD4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91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827"/>
        <w:gridCol w:w="2748"/>
        <w:gridCol w:w="2437"/>
        <w:gridCol w:w="3168"/>
      </w:tblGrid>
      <w:tr w:rsidR="00615FD4" w:rsidRPr="00C777DD" w14:paraId="1BB7E304" w14:textId="77777777" w:rsidTr="00C777DD">
        <w:trPr>
          <w:trHeight w:val="341"/>
        </w:trPr>
        <w:tc>
          <w:tcPr>
            <w:tcW w:w="827" w:type="dxa"/>
            <w:tcBorders>
              <w:bottom w:val="single" w:sz="12" w:space="0" w:color="666666"/>
            </w:tcBorders>
            <w:shd w:val="clear" w:color="auto" w:fill="auto"/>
          </w:tcPr>
          <w:p w14:paraId="0F70124B" w14:textId="77777777" w:rsidR="00615FD4" w:rsidRPr="00C777DD" w:rsidRDefault="00615FD4" w:rsidP="00C777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C777DD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2748" w:type="dxa"/>
            <w:tcBorders>
              <w:bottom w:val="single" w:sz="12" w:space="0" w:color="666666"/>
            </w:tcBorders>
            <w:shd w:val="clear" w:color="auto" w:fill="auto"/>
          </w:tcPr>
          <w:p w14:paraId="597A83B6" w14:textId="77777777" w:rsidR="00615FD4" w:rsidRPr="00C777DD" w:rsidRDefault="00615FD4" w:rsidP="00C777D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C777DD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2437" w:type="dxa"/>
            <w:tcBorders>
              <w:bottom w:val="single" w:sz="12" w:space="0" w:color="666666"/>
            </w:tcBorders>
            <w:shd w:val="clear" w:color="auto" w:fill="auto"/>
          </w:tcPr>
          <w:p w14:paraId="4C1BCD5C" w14:textId="77777777" w:rsidR="00615FD4" w:rsidRPr="00C777DD" w:rsidRDefault="00615FD4" w:rsidP="00C777D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C777DD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Zaangażowanie</w:t>
            </w:r>
          </w:p>
          <w:p w14:paraId="61A22001" w14:textId="77777777" w:rsidR="00615FD4" w:rsidRPr="00C777DD" w:rsidRDefault="00615FD4" w:rsidP="00C777D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C777DD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(ilość osób liczona w pełnych etatach w miesiącu w trakcie realizacji projektu)</w:t>
            </w:r>
          </w:p>
        </w:tc>
        <w:tc>
          <w:tcPr>
            <w:tcW w:w="3168" w:type="dxa"/>
            <w:tcBorders>
              <w:bottom w:val="single" w:sz="12" w:space="0" w:color="666666"/>
            </w:tcBorders>
            <w:shd w:val="clear" w:color="auto" w:fill="auto"/>
          </w:tcPr>
          <w:p w14:paraId="23B2C18C" w14:textId="77777777" w:rsidR="00615FD4" w:rsidRPr="00C777DD" w:rsidRDefault="00615FD4" w:rsidP="00C777D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C777DD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Zakres wykonywanych prac</w:t>
            </w:r>
          </w:p>
        </w:tc>
      </w:tr>
      <w:tr w:rsidR="00615FD4" w:rsidRPr="00C777DD" w14:paraId="56CB5BF2" w14:textId="77777777" w:rsidTr="00C777DD">
        <w:trPr>
          <w:trHeight w:val="341"/>
        </w:trPr>
        <w:tc>
          <w:tcPr>
            <w:tcW w:w="827" w:type="dxa"/>
            <w:shd w:val="clear" w:color="auto" w:fill="auto"/>
          </w:tcPr>
          <w:p w14:paraId="788CCB0B" w14:textId="77777777" w:rsidR="00615FD4" w:rsidRPr="00C777DD" w:rsidRDefault="00615FD4" w:rsidP="00B2197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48" w:type="dxa"/>
            <w:shd w:val="clear" w:color="auto" w:fill="auto"/>
          </w:tcPr>
          <w:p w14:paraId="4C5666D9" w14:textId="77777777" w:rsidR="00615FD4" w:rsidRPr="00C777DD" w:rsidRDefault="00615FD4" w:rsidP="00615FD4">
            <w:pPr>
              <w:rPr>
                <w:rFonts w:ascii="Arial" w:hAnsi="Arial" w:cs="Arial"/>
                <w:sz w:val="16"/>
                <w:szCs w:val="16"/>
              </w:rPr>
            </w:pPr>
            <w:r w:rsidRPr="00C777DD">
              <w:rPr>
                <w:rFonts w:ascii="Arial" w:hAnsi="Arial" w:cs="Arial"/>
                <w:sz w:val="16"/>
                <w:szCs w:val="16"/>
              </w:rPr>
              <w:t>Dyrektor Projektu</w:t>
            </w:r>
          </w:p>
        </w:tc>
        <w:tc>
          <w:tcPr>
            <w:tcW w:w="2437" w:type="dxa"/>
            <w:shd w:val="clear" w:color="auto" w:fill="auto"/>
          </w:tcPr>
          <w:p w14:paraId="29B4646E" w14:textId="77777777" w:rsidR="00615FD4" w:rsidRPr="00C777DD" w:rsidRDefault="00615FD4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168" w:type="dxa"/>
            <w:shd w:val="clear" w:color="auto" w:fill="auto"/>
          </w:tcPr>
          <w:p w14:paraId="087DA263" w14:textId="77777777" w:rsidR="00615FD4" w:rsidRPr="00C777DD" w:rsidRDefault="00615FD4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615FD4" w:rsidRPr="00C777DD" w14:paraId="1489DDFA" w14:textId="77777777" w:rsidTr="00C777DD">
        <w:trPr>
          <w:trHeight w:val="341"/>
        </w:trPr>
        <w:tc>
          <w:tcPr>
            <w:tcW w:w="827" w:type="dxa"/>
            <w:shd w:val="clear" w:color="auto" w:fill="auto"/>
          </w:tcPr>
          <w:p w14:paraId="529344A8" w14:textId="77777777" w:rsidR="00615FD4" w:rsidRPr="00C777DD" w:rsidRDefault="00615FD4" w:rsidP="00B2197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48" w:type="dxa"/>
            <w:shd w:val="clear" w:color="auto" w:fill="auto"/>
          </w:tcPr>
          <w:p w14:paraId="76BDB087" w14:textId="77777777" w:rsidR="00615FD4" w:rsidRPr="00C777DD" w:rsidRDefault="00615FD4" w:rsidP="00615FD4">
            <w:pPr>
              <w:rPr>
                <w:rFonts w:ascii="Arial" w:hAnsi="Arial" w:cs="Arial"/>
                <w:sz w:val="16"/>
                <w:szCs w:val="16"/>
              </w:rPr>
            </w:pPr>
            <w:r w:rsidRPr="00C777DD">
              <w:rPr>
                <w:rFonts w:ascii="Arial" w:hAnsi="Arial" w:cs="Arial"/>
                <w:color w:val="000000"/>
                <w:sz w:val="16"/>
                <w:szCs w:val="16"/>
              </w:rPr>
              <w:t>Architekt PZUM</w:t>
            </w:r>
          </w:p>
        </w:tc>
        <w:tc>
          <w:tcPr>
            <w:tcW w:w="2437" w:type="dxa"/>
            <w:shd w:val="clear" w:color="auto" w:fill="auto"/>
          </w:tcPr>
          <w:p w14:paraId="662A2087" w14:textId="77777777" w:rsidR="00615FD4" w:rsidRPr="00C777DD" w:rsidRDefault="00615FD4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168" w:type="dxa"/>
            <w:shd w:val="clear" w:color="auto" w:fill="auto"/>
          </w:tcPr>
          <w:p w14:paraId="792ED40D" w14:textId="77777777" w:rsidR="00615FD4" w:rsidRPr="00C777DD" w:rsidRDefault="00615FD4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615FD4" w:rsidRPr="00C777DD" w14:paraId="14BE4150" w14:textId="77777777" w:rsidTr="00C777DD">
        <w:trPr>
          <w:trHeight w:val="341"/>
        </w:trPr>
        <w:tc>
          <w:tcPr>
            <w:tcW w:w="827" w:type="dxa"/>
            <w:shd w:val="clear" w:color="auto" w:fill="auto"/>
          </w:tcPr>
          <w:p w14:paraId="08157EFD" w14:textId="77777777" w:rsidR="00615FD4" w:rsidRPr="00C777DD" w:rsidRDefault="00615FD4" w:rsidP="00B2197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48" w:type="dxa"/>
            <w:shd w:val="clear" w:color="auto" w:fill="auto"/>
          </w:tcPr>
          <w:p w14:paraId="3BB5681B" w14:textId="77777777" w:rsidR="00615FD4" w:rsidRPr="00C777DD" w:rsidRDefault="00615FD4" w:rsidP="00615FD4">
            <w:pPr>
              <w:rPr>
                <w:rFonts w:ascii="Arial" w:hAnsi="Arial" w:cs="Arial"/>
                <w:sz w:val="16"/>
                <w:szCs w:val="16"/>
              </w:rPr>
            </w:pPr>
            <w:r w:rsidRPr="00C777DD">
              <w:rPr>
                <w:rFonts w:ascii="Arial" w:hAnsi="Arial" w:cs="Arial"/>
                <w:sz w:val="16"/>
                <w:szCs w:val="16"/>
              </w:rPr>
              <w:t>Analityk ds. Raportów i Analiz</w:t>
            </w:r>
          </w:p>
        </w:tc>
        <w:tc>
          <w:tcPr>
            <w:tcW w:w="2437" w:type="dxa"/>
            <w:shd w:val="clear" w:color="auto" w:fill="auto"/>
          </w:tcPr>
          <w:p w14:paraId="3967B67D" w14:textId="77777777" w:rsidR="00615FD4" w:rsidRPr="00C777DD" w:rsidRDefault="00615FD4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168" w:type="dxa"/>
            <w:shd w:val="clear" w:color="auto" w:fill="auto"/>
          </w:tcPr>
          <w:p w14:paraId="5AD0BBB7" w14:textId="77777777" w:rsidR="00615FD4" w:rsidRPr="00C777DD" w:rsidRDefault="00615FD4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615FD4" w:rsidRPr="00C777DD" w14:paraId="10415AF4" w14:textId="77777777" w:rsidTr="00C777DD">
        <w:trPr>
          <w:trHeight w:val="198"/>
        </w:trPr>
        <w:tc>
          <w:tcPr>
            <w:tcW w:w="827" w:type="dxa"/>
            <w:shd w:val="clear" w:color="auto" w:fill="auto"/>
          </w:tcPr>
          <w:p w14:paraId="61DC47C4" w14:textId="77777777" w:rsidR="00615FD4" w:rsidRPr="00C777DD" w:rsidRDefault="00615FD4" w:rsidP="00B2197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48" w:type="dxa"/>
            <w:shd w:val="clear" w:color="auto" w:fill="auto"/>
          </w:tcPr>
          <w:p w14:paraId="5ABA22C3" w14:textId="77777777" w:rsidR="00615FD4" w:rsidRPr="00C777DD" w:rsidRDefault="00615FD4" w:rsidP="00615FD4">
            <w:pPr>
              <w:rPr>
                <w:rFonts w:ascii="Arial" w:hAnsi="Arial" w:cs="Arial"/>
                <w:sz w:val="16"/>
                <w:szCs w:val="16"/>
              </w:rPr>
            </w:pPr>
            <w:r w:rsidRPr="00C777DD">
              <w:rPr>
                <w:rFonts w:ascii="Arial" w:hAnsi="Arial" w:cs="Arial"/>
                <w:color w:val="000000"/>
                <w:sz w:val="16"/>
                <w:szCs w:val="16"/>
              </w:rPr>
              <w:t>Specjalista ds. danych i migracji</w:t>
            </w:r>
          </w:p>
        </w:tc>
        <w:tc>
          <w:tcPr>
            <w:tcW w:w="2437" w:type="dxa"/>
            <w:shd w:val="clear" w:color="auto" w:fill="auto"/>
          </w:tcPr>
          <w:p w14:paraId="31D476A5" w14:textId="77777777" w:rsidR="00615FD4" w:rsidRPr="00C777DD" w:rsidRDefault="00615FD4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168" w:type="dxa"/>
            <w:shd w:val="clear" w:color="auto" w:fill="auto"/>
          </w:tcPr>
          <w:p w14:paraId="3ED86FAF" w14:textId="77777777" w:rsidR="00615FD4" w:rsidRPr="00C777DD" w:rsidRDefault="00615FD4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615FD4" w:rsidRPr="00C777DD" w14:paraId="320E8053" w14:textId="77777777" w:rsidTr="00C777DD">
        <w:trPr>
          <w:trHeight w:val="341"/>
        </w:trPr>
        <w:tc>
          <w:tcPr>
            <w:tcW w:w="827" w:type="dxa"/>
            <w:shd w:val="clear" w:color="auto" w:fill="auto"/>
          </w:tcPr>
          <w:p w14:paraId="364AF5F8" w14:textId="77777777" w:rsidR="00615FD4" w:rsidRPr="00C777DD" w:rsidRDefault="00615FD4" w:rsidP="00B2197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48" w:type="dxa"/>
            <w:shd w:val="clear" w:color="auto" w:fill="auto"/>
          </w:tcPr>
          <w:p w14:paraId="74CAEED3" w14:textId="77777777" w:rsidR="00615FD4" w:rsidRPr="00C777DD" w:rsidRDefault="00615FD4" w:rsidP="00615FD4">
            <w:pPr>
              <w:rPr>
                <w:rFonts w:ascii="Arial" w:hAnsi="Arial" w:cs="Arial"/>
                <w:sz w:val="16"/>
                <w:szCs w:val="16"/>
              </w:rPr>
            </w:pPr>
            <w:r w:rsidRPr="00C777DD">
              <w:rPr>
                <w:rFonts w:ascii="Arial" w:hAnsi="Arial" w:cs="Arial"/>
                <w:color w:val="000000"/>
                <w:sz w:val="16"/>
                <w:szCs w:val="16"/>
              </w:rPr>
              <w:t>Kierownik testów 1</w:t>
            </w:r>
          </w:p>
        </w:tc>
        <w:tc>
          <w:tcPr>
            <w:tcW w:w="2437" w:type="dxa"/>
            <w:shd w:val="clear" w:color="auto" w:fill="auto"/>
          </w:tcPr>
          <w:p w14:paraId="28391CA6" w14:textId="77777777" w:rsidR="00615FD4" w:rsidRPr="00C777DD" w:rsidRDefault="00615FD4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168" w:type="dxa"/>
            <w:shd w:val="clear" w:color="auto" w:fill="auto"/>
          </w:tcPr>
          <w:p w14:paraId="320CD9DB" w14:textId="77777777" w:rsidR="00615FD4" w:rsidRPr="00C777DD" w:rsidRDefault="00615FD4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615FD4" w:rsidRPr="00C777DD" w14:paraId="3E017887" w14:textId="77777777" w:rsidTr="00C777DD">
        <w:trPr>
          <w:trHeight w:val="341"/>
        </w:trPr>
        <w:tc>
          <w:tcPr>
            <w:tcW w:w="827" w:type="dxa"/>
            <w:shd w:val="clear" w:color="auto" w:fill="auto"/>
          </w:tcPr>
          <w:p w14:paraId="715DBADA" w14:textId="77777777" w:rsidR="00615FD4" w:rsidRPr="00C777DD" w:rsidRDefault="00615FD4" w:rsidP="00B2197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48" w:type="dxa"/>
            <w:shd w:val="clear" w:color="auto" w:fill="auto"/>
          </w:tcPr>
          <w:p w14:paraId="33D64112" w14:textId="77777777" w:rsidR="00615FD4" w:rsidRPr="00C777DD" w:rsidRDefault="00615FD4" w:rsidP="00615F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D">
              <w:rPr>
                <w:rFonts w:ascii="Arial" w:hAnsi="Arial" w:cs="Arial"/>
                <w:color w:val="000000"/>
                <w:sz w:val="16"/>
                <w:szCs w:val="16"/>
              </w:rPr>
              <w:t>Tester</w:t>
            </w:r>
          </w:p>
        </w:tc>
        <w:tc>
          <w:tcPr>
            <w:tcW w:w="2437" w:type="dxa"/>
            <w:shd w:val="clear" w:color="auto" w:fill="auto"/>
          </w:tcPr>
          <w:p w14:paraId="3D8B1D64" w14:textId="77777777" w:rsidR="00615FD4" w:rsidRPr="00C777DD" w:rsidRDefault="00615FD4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168" w:type="dxa"/>
            <w:shd w:val="clear" w:color="auto" w:fill="auto"/>
          </w:tcPr>
          <w:p w14:paraId="1CF3549B" w14:textId="77777777" w:rsidR="00615FD4" w:rsidRPr="00C777DD" w:rsidRDefault="00615FD4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615FD4" w:rsidRPr="00C777DD" w14:paraId="27D36DAB" w14:textId="77777777" w:rsidTr="00C777DD">
        <w:trPr>
          <w:trHeight w:val="341"/>
        </w:trPr>
        <w:tc>
          <w:tcPr>
            <w:tcW w:w="827" w:type="dxa"/>
            <w:shd w:val="clear" w:color="auto" w:fill="auto"/>
          </w:tcPr>
          <w:p w14:paraId="5979B20D" w14:textId="77777777" w:rsidR="00615FD4" w:rsidRPr="00C777DD" w:rsidRDefault="00615FD4" w:rsidP="00B2197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48" w:type="dxa"/>
            <w:shd w:val="clear" w:color="auto" w:fill="auto"/>
          </w:tcPr>
          <w:p w14:paraId="2CB082DA" w14:textId="77777777" w:rsidR="00615FD4" w:rsidRPr="00C777DD" w:rsidRDefault="00615FD4" w:rsidP="00615FD4">
            <w:pPr>
              <w:rPr>
                <w:rFonts w:ascii="Arial" w:hAnsi="Arial" w:cs="Arial"/>
                <w:sz w:val="16"/>
                <w:szCs w:val="16"/>
              </w:rPr>
            </w:pPr>
            <w:r w:rsidRPr="00C777DD">
              <w:rPr>
                <w:rFonts w:ascii="Arial" w:hAnsi="Arial" w:cs="Arial"/>
                <w:color w:val="000000"/>
                <w:sz w:val="16"/>
                <w:szCs w:val="16"/>
              </w:rPr>
              <w:t>Administrator baz danych</w:t>
            </w:r>
          </w:p>
        </w:tc>
        <w:tc>
          <w:tcPr>
            <w:tcW w:w="2437" w:type="dxa"/>
            <w:shd w:val="clear" w:color="auto" w:fill="auto"/>
          </w:tcPr>
          <w:p w14:paraId="0A98AEC7" w14:textId="77777777" w:rsidR="00615FD4" w:rsidRPr="00C777DD" w:rsidRDefault="00615FD4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168" w:type="dxa"/>
            <w:shd w:val="clear" w:color="auto" w:fill="auto"/>
          </w:tcPr>
          <w:p w14:paraId="1E75CA02" w14:textId="77777777" w:rsidR="00615FD4" w:rsidRPr="00C777DD" w:rsidRDefault="00615FD4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615FD4" w:rsidRPr="00C777DD" w14:paraId="0D2EDF9E" w14:textId="77777777" w:rsidTr="00C777DD">
        <w:trPr>
          <w:trHeight w:val="341"/>
        </w:trPr>
        <w:tc>
          <w:tcPr>
            <w:tcW w:w="827" w:type="dxa"/>
            <w:shd w:val="clear" w:color="auto" w:fill="auto"/>
          </w:tcPr>
          <w:p w14:paraId="752302C6" w14:textId="77777777" w:rsidR="00615FD4" w:rsidRPr="00C777DD" w:rsidRDefault="00615FD4" w:rsidP="00B2197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48" w:type="dxa"/>
            <w:shd w:val="clear" w:color="auto" w:fill="auto"/>
          </w:tcPr>
          <w:p w14:paraId="5B2E54F9" w14:textId="77777777" w:rsidR="00615FD4" w:rsidRPr="00C777DD" w:rsidRDefault="00615FD4" w:rsidP="00615F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77DD">
              <w:rPr>
                <w:rFonts w:ascii="Arial" w:hAnsi="Arial" w:cs="Arial"/>
                <w:color w:val="000000"/>
                <w:sz w:val="16"/>
                <w:szCs w:val="16"/>
              </w:rPr>
              <w:t>Serwisant</w:t>
            </w:r>
            <w:proofErr w:type="spellEnd"/>
            <w:r w:rsidRPr="00C777DD">
              <w:rPr>
                <w:rFonts w:ascii="Arial" w:hAnsi="Arial" w:cs="Arial"/>
                <w:color w:val="000000"/>
                <w:sz w:val="16"/>
                <w:szCs w:val="16"/>
              </w:rPr>
              <w:t xml:space="preserve"> pracujący w terenie</w:t>
            </w:r>
          </w:p>
        </w:tc>
        <w:tc>
          <w:tcPr>
            <w:tcW w:w="2437" w:type="dxa"/>
            <w:shd w:val="clear" w:color="auto" w:fill="auto"/>
          </w:tcPr>
          <w:p w14:paraId="1B7EB5CB" w14:textId="77777777" w:rsidR="00615FD4" w:rsidRPr="00C777DD" w:rsidRDefault="00615FD4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168" w:type="dxa"/>
            <w:shd w:val="clear" w:color="auto" w:fill="auto"/>
          </w:tcPr>
          <w:p w14:paraId="6710DE59" w14:textId="77777777" w:rsidR="00615FD4" w:rsidRPr="00C777DD" w:rsidRDefault="00615FD4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615FD4" w:rsidRPr="00C777DD" w14:paraId="573D79F3" w14:textId="77777777" w:rsidTr="00C777DD">
        <w:trPr>
          <w:trHeight w:val="341"/>
        </w:trPr>
        <w:tc>
          <w:tcPr>
            <w:tcW w:w="827" w:type="dxa"/>
            <w:shd w:val="clear" w:color="auto" w:fill="auto"/>
          </w:tcPr>
          <w:p w14:paraId="5A45575C" w14:textId="77777777" w:rsidR="00615FD4" w:rsidRPr="00C777DD" w:rsidRDefault="00615FD4" w:rsidP="00B2197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48" w:type="dxa"/>
            <w:shd w:val="clear" w:color="auto" w:fill="auto"/>
          </w:tcPr>
          <w:p w14:paraId="31354FA5" w14:textId="77777777" w:rsidR="00615FD4" w:rsidRPr="00C777DD" w:rsidRDefault="00615FD4" w:rsidP="00615F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D">
              <w:rPr>
                <w:rFonts w:ascii="Arial" w:hAnsi="Arial" w:cs="Arial"/>
                <w:color w:val="000000"/>
                <w:sz w:val="16"/>
                <w:szCs w:val="16"/>
              </w:rPr>
              <w:t xml:space="preserve">Członek Serwis </w:t>
            </w:r>
            <w:proofErr w:type="spellStart"/>
            <w:r w:rsidRPr="00C777DD">
              <w:rPr>
                <w:rFonts w:ascii="Arial" w:hAnsi="Arial" w:cs="Arial"/>
                <w:color w:val="000000"/>
                <w:sz w:val="16"/>
                <w:szCs w:val="16"/>
              </w:rPr>
              <w:t>Desk</w:t>
            </w:r>
            <w:proofErr w:type="spellEnd"/>
          </w:p>
        </w:tc>
        <w:tc>
          <w:tcPr>
            <w:tcW w:w="2437" w:type="dxa"/>
            <w:shd w:val="clear" w:color="auto" w:fill="auto"/>
          </w:tcPr>
          <w:p w14:paraId="653D4402" w14:textId="77777777" w:rsidR="00615FD4" w:rsidRPr="00C777DD" w:rsidRDefault="00615FD4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168" w:type="dxa"/>
            <w:shd w:val="clear" w:color="auto" w:fill="auto"/>
          </w:tcPr>
          <w:p w14:paraId="7A66DD1C" w14:textId="77777777" w:rsidR="00615FD4" w:rsidRPr="00C777DD" w:rsidRDefault="00615FD4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615FD4" w:rsidRPr="00C777DD" w14:paraId="001A6950" w14:textId="77777777" w:rsidTr="00C777DD">
        <w:trPr>
          <w:trHeight w:val="341"/>
        </w:trPr>
        <w:tc>
          <w:tcPr>
            <w:tcW w:w="827" w:type="dxa"/>
            <w:shd w:val="clear" w:color="auto" w:fill="auto"/>
          </w:tcPr>
          <w:p w14:paraId="6C7C4600" w14:textId="77777777" w:rsidR="00615FD4" w:rsidRPr="00C777DD" w:rsidRDefault="00615FD4" w:rsidP="00B2197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48" w:type="dxa"/>
            <w:shd w:val="clear" w:color="auto" w:fill="auto"/>
          </w:tcPr>
          <w:p w14:paraId="76966F53" w14:textId="77777777" w:rsidR="00615FD4" w:rsidRPr="00C777DD" w:rsidRDefault="00615FD4" w:rsidP="00615FD4">
            <w:pPr>
              <w:rPr>
                <w:rFonts w:ascii="Arial" w:hAnsi="Arial" w:cs="Arial"/>
                <w:sz w:val="16"/>
                <w:szCs w:val="16"/>
              </w:rPr>
            </w:pPr>
            <w:r w:rsidRPr="00C777DD">
              <w:rPr>
                <w:rFonts w:ascii="Arial" w:hAnsi="Arial" w:cs="Arial"/>
                <w:color w:val="000000"/>
                <w:sz w:val="16"/>
                <w:szCs w:val="16"/>
              </w:rPr>
              <w:t>Specjalista od usług płatniczych</w:t>
            </w:r>
          </w:p>
        </w:tc>
        <w:tc>
          <w:tcPr>
            <w:tcW w:w="2437" w:type="dxa"/>
            <w:shd w:val="clear" w:color="auto" w:fill="auto"/>
          </w:tcPr>
          <w:p w14:paraId="0439B0C7" w14:textId="77777777" w:rsidR="00615FD4" w:rsidRPr="00C777DD" w:rsidRDefault="00615FD4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168" w:type="dxa"/>
            <w:shd w:val="clear" w:color="auto" w:fill="auto"/>
          </w:tcPr>
          <w:p w14:paraId="343F6BE1" w14:textId="77777777" w:rsidR="00615FD4" w:rsidRPr="00C777DD" w:rsidRDefault="00615FD4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615FD4" w:rsidRPr="00C777DD" w14:paraId="239954A7" w14:textId="77777777" w:rsidTr="00C777DD">
        <w:trPr>
          <w:trHeight w:val="341"/>
        </w:trPr>
        <w:tc>
          <w:tcPr>
            <w:tcW w:w="827" w:type="dxa"/>
            <w:shd w:val="clear" w:color="auto" w:fill="auto"/>
          </w:tcPr>
          <w:p w14:paraId="1046DBFC" w14:textId="77777777" w:rsidR="00615FD4" w:rsidRPr="00C777DD" w:rsidRDefault="00615FD4" w:rsidP="00B2197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48" w:type="dxa"/>
            <w:shd w:val="clear" w:color="auto" w:fill="auto"/>
          </w:tcPr>
          <w:p w14:paraId="097215B0" w14:textId="77777777" w:rsidR="00615FD4" w:rsidRPr="00C777DD" w:rsidRDefault="00615FD4" w:rsidP="00615FD4">
            <w:pPr>
              <w:rPr>
                <w:rFonts w:ascii="Arial" w:hAnsi="Arial" w:cs="Arial"/>
                <w:sz w:val="16"/>
                <w:szCs w:val="16"/>
              </w:rPr>
            </w:pPr>
            <w:r w:rsidRPr="00C777DD">
              <w:rPr>
                <w:rFonts w:ascii="Arial" w:hAnsi="Arial" w:cs="Arial"/>
                <w:color w:val="000000"/>
                <w:sz w:val="16"/>
                <w:szCs w:val="16"/>
              </w:rPr>
              <w:t xml:space="preserve">Kierownik utrzymania </w:t>
            </w:r>
          </w:p>
        </w:tc>
        <w:tc>
          <w:tcPr>
            <w:tcW w:w="2437" w:type="dxa"/>
            <w:shd w:val="clear" w:color="auto" w:fill="auto"/>
          </w:tcPr>
          <w:p w14:paraId="78B6B930" w14:textId="77777777" w:rsidR="00615FD4" w:rsidRPr="00C777DD" w:rsidRDefault="00615FD4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168" w:type="dxa"/>
            <w:shd w:val="clear" w:color="auto" w:fill="auto"/>
          </w:tcPr>
          <w:p w14:paraId="14EB57F0" w14:textId="77777777" w:rsidR="00615FD4" w:rsidRPr="00C777DD" w:rsidRDefault="00615FD4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615FD4" w:rsidRPr="00C777DD" w14:paraId="7FED14BC" w14:textId="77777777" w:rsidTr="00C777DD">
        <w:trPr>
          <w:trHeight w:val="341"/>
        </w:trPr>
        <w:tc>
          <w:tcPr>
            <w:tcW w:w="827" w:type="dxa"/>
            <w:shd w:val="clear" w:color="auto" w:fill="auto"/>
          </w:tcPr>
          <w:p w14:paraId="4C514290" w14:textId="77777777" w:rsidR="00615FD4" w:rsidRPr="00C777DD" w:rsidRDefault="00615FD4" w:rsidP="00B2197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48" w:type="dxa"/>
            <w:shd w:val="clear" w:color="auto" w:fill="auto"/>
          </w:tcPr>
          <w:p w14:paraId="64737B7B" w14:textId="77777777" w:rsidR="00615FD4" w:rsidRPr="00C777DD" w:rsidRDefault="00615FD4" w:rsidP="00615F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D">
              <w:rPr>
                <w:rFonts w:ascii="Arial" w:hAnsi="Arial" w:cs="Arial"/>
                <w:color w:val="000000"/>
                <w:sz w:val="16"/>
                <w:szCs w:val="16"/>
              </w:rPr>
              <w:t>Członek zespołu ds. operatora</w:t>
            </w:r>
          </w:p>
          <w:p w14:paraId="3D551079" w14:textId="77777777" w:rsidR="00615FD4" w:rsidRPr="00C777DD" w:rsidRDefault="00615FD4" w:rsidP="00615FD4">
            <w:pPr>
              <w:rPr>
                <w:rFonts w:ascii="Arial" w:hAnsi="Arial" w:cs="Arial"/>
                <w:sz w:val="16"/>
                <w:szCs w:val="16"/>
              </w:rPr>
            </w:pPr>
            <w:r w:rsidRPr="00C777DD">
              <w:rPr>
                <w:rFonts w:ascii="Arial" w:hAnsi="Arial" w:cs="Arial"/>
                <w:color w:val="000000"/>
                <w:sz w:val="16"/>
                <w:szCs w:val="16"/>
              </w:rPr>
              <w:t>płatności i windykacji</w:t>
            </w:r>
          </w:p>
        </w:tc>
        <w:tc>
          <w:tcPr>
            <w:tcW w:w="2437" w:type="dxa"/>
            <w:shd w:val="clear" w:color="auto" w:fill="auto"/>
          </w:tcPr>
          <w:p w14:paraId="0365D64A" w14:textId="77777777" w:rsidR="00615FD4" w:rsidRPr="00C777DD" w:rsidRDefault="00615FD4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168" w:type="dxa"/>
            <w:shd w:val="clear" w:color="auto" w:fill="auto"/>
          </w:tcPr>
          <w:p w14:paraId="74DA90AC" w14:textId="77777777" w:rsidR="00615FD4" w:rsidRPr="00C777DD" w:rsidRDefault="00615FD4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615FD4" w:rsidRPr="00C777DD" w14:paraId="24C4D5B2" w14:textId="77777777" w:rsidTr="00C777DD">
        <w:trPr>
          <w:trHeight w:val="341"/>
        </w:trPr>
        <w:tc>
          <w:tcPr>
            <w:tcW w:w="827" w:type="dxa"/>
            <w:shd w:val="clear" w:color="auto" w:fill="auto"/>
          </w:tcPr>
          <w:p w14:paraId="4541730C" w14:textId="77777777" w:rsidR="00615FD4" w:rsidRPr="00C777DD" w:rsidRDefault="00615FD4" w:rsidP="00B2197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48" w:type="dxa"/>
            <w:shd w:val="clear" w:color="auto" w:fill="auto"/>
          </w:tcPr>
          <w:p w14:paraId="7AE76BD9" w14:textId="77777777" w:rsidR="00615FD4" w:rsidRPr="00C777DD" w:rsidRDefault="00615FD4" w:rsidP="00615F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D">
              <w:rPr>
                <w:rFonts w:ascii="Arial" w:hAnsi="Arial" w:cs="Arial"/>
                <w:color w:val="000000"/>
                <w:sz w:val="16"/>
                <w:szCs w:val="16"/>
              </w:rPr>
              <w:t xml:space="preserve">Zespół ds. kanałów </w:t>
            </w:r>
          </w:p>
          <w:p w14:paraId="1B215188" w14:textId="77777777" w:rsidR="00615FD4" w:rsidRPr="00C777DD" w:rsidRDefault="00615FD4" w:rsidP="00615F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D">
              <w:rPr>
                <w:rFonts w:ascii="Arial" w:hAnsi="Arial" w:cs="Arial"/>
                <w:color w:val="000000"/>
                <w:sz w:val="16"/>
                <w:szCs w:val="16"/>
              </w:rPr>
              <w:t>dystrybucji "biletów"</w:t>
            </w:r>
          </w:p>
        </w:tc>
        <w:tc>
          <w:tcPr>
            <w:tcW w:w="2437" w:type="dxa"/>
            <w:shd w:val="clear" w:color="auto" w:fill="auto"/>
          </w:tcPr>
          <w:p w14:paraId="68417EE2" w14:textId="77777777" w:rsidR="00615FD4" w:rsidRPr="00C777DD" w:rsidRDefault="00615FD4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168" w:type="dxa"/>
            <w:shd w:val="clear" w:color="auto" w:fill="auto"/>
          </w:tcPr>
          <w:p w14:paraId="33AD91F3" w14:textId="77777777" w:rsidR="00615FD4" w:rsidRPr="00C777DD" w:rsidRDefault="00615FD4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615FD4" w:rsidRPr="00C777DD" w14:paraId="586F0F93" w14:textId="77777777" w:rsidTr="002939A7">
        <w:trPr>
          <w:trHeight w:val="341"/>
        </w:trPr>
        <w:tc>
          <w:tcPr>
            <w:tcW w:w="827" w:type="dxa"/>
            <w:tcBorders>
              <w:bottom w:val="single" w:sz="4" w:space="0" w:color="999999"/>
            </w:tcBorders>
            <w:shd w:val="clear" w:color="auto" w:fill="auto"/>
          </w:tcPr>
          <w:p w14:paraId="2E46CCE8" w14:textId="77777777" w:rsidR="00615FD4" w:rsidRPr="00C777DD" w:rsidRDefault="00615FD4" w:rsidP="00B2197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48" w:type="dxa"/>
            <w:tcBorders>
              <w:bottom w:val="single" w:sz="4" w:space="0" w:color="999999"/>
            </w:tcBorders>
            <w:shd w:val="clear" w:color="auto" w:fill="auto"/>
          </w:tcPr>
          <w:p w14:paraId="6D2F9F72" w14:textId="77777777" w:rsidR="00615FD4" w:rsidRPr="00C777DD" w:rsidRDefault="00615FD4" w:rsidP="00615F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D">
              <w:rPr>
                <w:rFonts w:ascii="Arial" w:hAnsi="Arial" w:cs="Arial"/>
                <w:color w:val="000000"/>
                <w:sz w:val="16"/>
                <w:szCs w:val="16"/>
              </w:rPr>
              <w:t>Zespół ds. organizatorów</w:t>
            </w:r>
          </w:p>
          <w:p w14:paraId="5704B6F9" w14:textId="77777777" w:rsidR="00615FD4" w:rsidRPr="00C777DD" w:rsidRDefault="00615FD4" w:rsidP="00615F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D">
              <w:rPr>
                <w:rFonts w:ascii="Arial" w:hAnsi="Arial" w:cs="Arial"/>
                <w:color w:val="000000"/>
                <w:sz w:val="16"/>
                <w:szCs w:val="16"/>
              </w:rPr>
              <w:t>transportu i przewoźników</w:t>
            </w:r>
          </w:p>
        </w:tc>
        <w:tc>
          <w:tcPr>
            <w:tcW w:w="2437" w:type="dxa"/>
            <w:tcBorders>
              <w:bottom w:val="single" w:sz="4" w:space="0" w:color="999999"/>
            </w:tcBorders>
            <w:shd w:val="clear" w:color="auto" w:fill="auto"/>
          </w:tcPr>
          <w:p w14:paraId="6AEC5149" w14:textId="77777777" w:rsidR="00615FD4" w:rsidRPr="00C777DD" w:rsidRDefault="00615FD4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168" w:type="dxa"/>
            <w:tcBorders>
              <w:bottom w:val="single" w:sz="4" w:space="0" w:color="999999"/>
            </w:tcBorders>
            <w:shd w:val="clear" w:color="auto" w:fill="auto"/>
          </w:tcPr>
          <w:p w14:paraId="06F74DC4" w14:textId="77777777" w:rsidR="00615FD4" w:rsidRPr="00C777DD" w:rsidRDefault="00615FD4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615FD4" w:rsidRPr="00C777DD" w14:paraId="1BC7243A" w14:textId="77777777" w:rsidTr="002939A7">
        <w:trPr>
          <w:trHeight w:val="341"/>
        </w:trPr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14:paraId="37B55D29" w14:textId="77777777" w:rsidR="00615FD4" w:rsidRPr="00C777DD" w:rsidRDefault="00615FD4" w:rsidP="00B2197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</w:tcPr>
          <w:p w14:paraId="43C3B0CE" w14:textId="77777777" w:rsidR="00615FD4" w:rsidRPr="00C777DD" w:rsidRDefault="00615FD4" w:rsidP="00615F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D">
              <w:rPr>
                <w:rFonts w:ascii="Arial" w:hAnsi="Arial" w:cs="Arial"/>
                <w:color w:val="000000"/>
                <w:sz w:val="16"/>
                <w:szCs w:val="16"/>
              </w:rPr>
              <w:t>Biuro ds. Ekonomii Projektu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14:paraId="4562B08B" w14:textId="77777777" w:rsidR="00615FD4" w:rsidRPr="00C777DD" w:rsidRDefault="00615FD4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761B98F0" w14:textId="77777777" w:rsidR="00615FD4" w:rsidRPr="00C777DD" w:rsidRDefault="00615FD4" w:rsidP="00C777DD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41C5946B" w14:textId="77777777" w:rsidR="00615FD4" w:rsidRPr="00615FD4" w:rsidRDefault="00615FD4" w:rsidP="00615FD4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3DBB46C" w14:textId="77777777" w:rsidR="002C5FEF" w:rsidRDefault="002C5FEF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EA56E20" w14:textId="77777777" w:rsidR="002C5FEF" w:rsidRDefault="002C5FEF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B7E81C4" w14:textId="77777777" w:rsidR="002C5FEF" w:rsidRDefault="002C5FEF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F450242" w14:textId="77777777" w:rsidR="002C5FEF" w:rsidRDefault="002C5FEF" w:rsidP="002C5FEF">
      <w:pPr>
        <w:rPr>
          <w:rFonts w:ascii="Arial" w:hAnsi="Arial" w:cs="Arial"/>
          <w:sz w:val="20"/>
          <w:szCs w:val="20"/>
        </w:rPr>
      </w:pPr>
      <w:r w:rsidRPr="002C5FEF">
        <w:rPr>
          <w:rFonts w:ascii="Arial" w:hAnsi="Arial" w:cs="Arial"/>
          <w:sz w:val="20"/>
          <w:szCs w:val="20"/>
        </w:rPr>
        <w:t xml:space="preserve">...................................... dnia, .................. r.    </w:t>
      </w:r>
    </w:p>
    <w:p w14:paraId="757497CF" w14:textId="77777777" w:rsidR="00C54CF1" w:rsidRPr="000E45D8" w:rsidRDefault="002C5FEF" w:rsidP="00B34E54">
      <w:pPr>
        <w:jc w:val="right"/>
        <w:rPr>
          <w:rFonts w:ascii="Arial" w:hAnsi="Arial" w:cs="Arial"/>
          <w:sz w:val="20"/>
          <w:szCs w:val="20"/>
        </w:rPr>
      </w:pPr>
      <w:r w:rsidRPr="002C5FEF">
        <w:rPr>
          <w:rFonts w:ascii="Arial" w:hAnsi="Arial" w:cs="Arial"/>
          <w:sz w:val="20"/>
          <w:szCs w:val="20"/>
        </w:rPr>
        <w:br/>
      </w:r>
    </w:p>
    <w:sectPr w:rsidR="00C54CF1" w:rsidRPr="000E45D8">
      <w:headerReference w:type="default" r:id="rId12"/>
      <w:pgSz w:w="11906" w:h="16838"/>
      <w:pgMar w:top="1418" w:right="1418" w:bottom="839" w:left="1418" w:header="708" w:footer="720" w:gutter="0"/>
      <w:cols w:space="708"/>
      <w:docGrid w:linePitch="312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275AF" w14:textId="77777777" w:rsidR="002D0905" w:rsidRDefault="002D0905">
      <w:r>
        <w:separator/>
      </w:r>
    </w:p>
  </w:endnote>
  <w:endnote w:type="continuationSeparator" w:id="0">
    <w:p w14:paraId="3CCDA19F" w14:textId="77777777" w:rsidR="002D0905" w:rsidRDefault="002D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7EBFF" w14:textId="77777777" w:rsidR="002D0905" w:rsidRDefault="002D0905">
      <w:r>
        <w:separator/>
      </w:r>
    </w:p>
  </w:footnote>
  <w:footnote w:type="continuationSeparator" w:id="0">
    <w:p w14:paraId="446B2DB6" w14:textId="77777777" w:rsidR="002D0905" w:rsidRDefault="002D0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6C681" w14:textId="77777777" w:rsidR="00511D44" w:rsidRDefault="00511D44" w:rsidP="00511D44">
    <w:pPr>
      <w:pStyle w:val="Nagwek"/>
      <w:tabs>
        <w:tab w:val="clear" w:pos="9072"/>
        <w:tab w:val="right" w:pos="9070"/>
      </w:tabs>
    </w:pPr>
    <w:r>
      <w:rPr>
        <w:noProof/>
        <w:lang w:eastAsia="pl-PL"/>
      </w:rPr>
      <w:tab/>
    </w:r>
    <w:r>
      <w:rPr>
        <w:noProof/>
        <w:lang w:eastAsia="pl-PL"/>
      </w:rPr>
      <w:tab/>
    </w:r>
  </w:p>
  <w:p w14:paraId="68AA3846" w14:textId="77777777" w:rsidR="00511D44" w:rsidRDefault="00511D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suff w:val="nothing"/>
      <w:lvlText w:val="%1."/>
      <w:lvlJc w:val="left"/>
      <w:pPr>
        <w:tabs>
          <w:tab w:val="num" w:pos="0"/>
        </w:tabs>
        <w:ind w:left="432" w:hanging="432"/>
      </w:pPr>
      <w:rPr>
        <w:rFonts w:ascii="Arial" w:eastAsia="Lucida Sans Unicode" w:hAnsi="Arial" w:cs="Arial"/>
        <w:b/>
        <w:color w:val="auto"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  <w:rPr>
        <w:rFonts w:ascii="Arial" w:eastAsia="Lucida Sans Unicode" w:hAnsi="Arial" w:cs="Arial"/>
        <w:b/>
        <w:bCs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b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trike w:val="0"/>
        <w:dstrike w:val="0"/>
        <w:color w:val="00000A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C224566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Lucida Sans Unicode" w:hAnsi="Arial" w:cs="Arial"/>
        <w:b/>
        <w:bCs/>
        <w:i w:val="0"/>
        <w:color w:val="00000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34AE725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Arial"/>
        <w:b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Lucida Sans Unicode" w:hAnsi="Arial" w:cs="Arial"/>
        <w:b/>
        <w:bCs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Lucida Sans Unicode" w:hAnsi="Arial" w:cs="Arial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Lucida Sans Unicode" w:hAnsi="Arial" w:cs="Arial"/>
        <w:b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4956C21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78B417D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A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z w:val="16"/>
        <w:szCs w:val="16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A8122F8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  <w:color w:val="009F6B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64" w:hanging="360"/>
      </w:pPr>
      <w:rPr>
        <w:b/>
        <w:i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4" w:hanging="180"/>
      </w:pPr>
    </w:lvl>
  </w:abstractNum>
  <w:abstractNum w:abstractNumId="18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sz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2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9"/>
    <w:multiLevelType w:val="multilevel"/>
    <w:tmpl w:val="DA3826D6"/>
    <w:name w:val="WW8Num2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B"/>
    <w:multiLevelType w:val="multilevel"/>
    <w:tmpl w:val="253A804A"/>
    <w:name w:val="WW8Num2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sz w:val="20"/>
        <w:szCs w:val="20"/>
        <w:lang w:eastAsia="ar-SA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C"/>
    <w:multiLevelType w:val="multilevel"/>
    <w:tmpl w:val="06D2284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64" w:hanging="360"/>
      </w:pPr>
      <w:rPr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4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hint="default"/>
        <w:b/>
        <w:bCs/>
      </w:rPr>
    </w:lvl>
  </w:abstractNum>
  <w:abstractNum w:abstractNumId="29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bCs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2C933450"/>
    <w:multiLevelType w:val="hybridMultilevel"/>
    <w:tmpl w:val="3F6C8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90529AD"/>
    <w:multiLevelType w:val="multilevel"/>
    <w:tmpl w:val="3576476C"/>
    <w:name w:val="WW8Num25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3" w15:restartNumberingAfterBreak="0">
    <w:nsid w:val="3CDA361E"/>
    <w:multiLevelType w:val="multilevel"/>
    <w:tmpl w:val="3C144C62"/>
    <w:name w:val="WW8Num25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31"/>
  </w:num>
  <w:num w:numId="3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483"/>
    <w:rsid w:val="00001A2E"/>
    <w:rsid w:val="000225CC"/>
    <w:rsid w:val="00053B9E"/>
    <w:rsid w:val="00053CFD"/>
    <w:rsid w:val="00083F80"/>
    <w:rsid w:val="00086DD1"/>
    <w:rsid w:val="00087754"/>
    <w:rsid w:val="000A1522"/>
    <w:rsid w:val="000A2C11"/>
    <w:rsid w:val="000E16CA"/>
    <w:rsid w:val="000E45D8"/>
    <w:rsid w:val="000F1095"/>
    <w:rsid w:val="000F47DC"/>
    <w:rsid w:val="000F4A3F"/>
    <w:rsid w:val="00111827"/>
    <w:rsid w:val="00113D22"/>
    <w:rsid w:val="001144B7"/>
    <w:rsid w:val="00121887"/>
    <w:rsid w:val="0012609E"/>
    <w:rsid w:val="00127F1A"/>
    <w:rsid w:val="001314A5"/>
    <w:rsid w:val="001320F9"/>
    <w:rsid w:val="001407F7"/>
    <w:rsid w:val="0015342B"/>
    <w:rsid w:val="001575F1"/>
    <w:rsid w:val="00171466"/>
    <w:rsid w:val="00187AF6"/>
    <w:rsid w:val="00194504"/>
    <w:rsid w:val="001A5637"/>
    <w:rsid w:val="001D6EE3"/>
    <w:rsid w:val="001E5128"/>
    <w:rsid w:val="00206524"/>
    <w:rsid w:val="002131AC"/>
    <w:rsid w:val="002157D7"/>
    <w:rsid w:val="002939A7"/>
    <w:rsid w:val="00294CCA"/>
    <w:rsid w:val="002A08C1"/>
    <w:rsid w:val="002B1F58"/>
    <w:rsid w:val="002B2EC0"/>
    <w:rsid w:val="002C1BD6"/>
    <w:rsid w:val="002C5FEF"/>
    <w:rsid w:val="002D0905"/>
    <w:rsid w:val="002D6E2A"/>
    <w:rsid w:val="002E0FF6"/>
    <w:rsid w:val="002E5B88"/>
    <w:rsid w:val="002F0BD8"/>
    <w:rsid w:val="0030618F"/>
    <w:rsid w:val="0031168C"/>
    <w:rsid w:val="00311B6D"/>
    <w:rsid w:val="00314906"/>
    <w:rsid w:val="00325788"/>
    <w:rsid w:val="00337D7B"/>
    <w:rsid w:val="00347A55"/>
    <w:rsid w:val="003565C8"/>
    <w:rsid w:val="00361236"/>
    <w:rsid w:val="0036128B"/>
    <w:rsid w:val="00372723"/>
    <w:rsid w:val="003853A8"/>
    <w:rsid w:val="003871DB"/>
    <w:rsid w:val="00387FFE"/>
    <w:rsid w:val="00391C8E"/>
    <w:rsid w:val="0039789E"/>
    <w:rsid w:val="003C3305"/>
    <w:rsid w:val="003D0584"/>
    <w:rsid w:val="003D3DDE"/>
    <w:rsid w:val="003D4552"/>
    <w:rsid w:val="003D4823"/>
    <w:rsid w:val="003E334D"/>
    <w:rsid w:val="003E45B8"/>
    <w:rsid w:val="00422CA4"/>
    <w:rsid w:val="00430540"/>
    <w:rsid w:val="00455CA3"/>
    <w:rsid w:val="00457228"/>
    <w:rsid w:val="00462234"/>
    <w:rsid w:val="00463136"/>
    <w:rsid w:val="004736E2"/>
    <w:rsid w:val="00481EAA"/>
    <w:rsid w:val="00495A4F"/>
    <w:rsid w:val="004A6912"/>
    <w:rsid w:val="004A770F"/>
    <w:rsid w:val="004B22A4"/>
    <w:rsid w:val="004B5422"/>
    <w:rsid w:val="004C42D0"/>
    <w:rsid w:val="004C668C"/>
    <w:rsid w:val="004F6628"/>
    <w:rsid w:val="004F6B35"/>
    <w:rsid w:val="0050002F"/>
    <w:rsid w:val="00511D44"/>
    <w:rsid w:val="00511E07"/>
    <w:rsid w:val="005216F2"/>
    <w:rsid w:val="00527D0C"/>
    <w:rsid w:val="00540BF4"/>
    <w:rsid w:val="00543D58"/>
    <w:rsid w:val="005442D6"/>
    <w:rsid w:val="00576ABE"/>
    <w:rsid w:val="005A7F1E"/>
    <w:rsid w:val="005C5FF5"/>
    <w:rsid w:val="005D161E"/>
    <w:rsid w:val="005E1292"/>
    <w:rsid w:val="005E3CE0"/>
    <w:rsid w:val="005F4050"/>
    <w:rsid w:val="005F4ACD"/>
    <w:rsid w:val="005F57C7"/>
    <w:rsid w:val="005F6706"/>
    <w:rsid w:val="00601383"/>
    <w:rsid w:val="006121CF"/>
    <w:rsid w:val="00615FD4"/>
    <w:rsid w:val="006550A0"/>
    <w:rsid w:val="00666A6D"/>
    <w:rsid w:val="006A0066"/>
    <w:rsid w:val="006A0951"/>
    <w:rsid w:val="006C4C1A"/>
    <w:rsid w:val="006C6F22"/>
    <w:rsid w:val="006D7016"/>
    <w:rsid w:val="006F1063"/>
    <w:rsid w:val="006F3BA0"/>
    <w:rsid w:val="00712DEC"/>
    <w:rsid w:val="00755157"/>
    <w:rsid w:val="007653D8"/>
    <w:rsid w:val="0077386D"/>
    <w:rsid w:val="007845A3"/>
    <w:rsid w:val="00787205"/>
    <w:rsid w:val="007967BF"/>
    <w:rsid w:val="007A5269"/>
    <w:rsid w:val="007A5DD6"/>
    <w:rsid w:val="007C26C3"/>
    <w:rsid w:val="007C7BBF"/>
    <w:rsid w:val="007D2C50"/>
    <w:rsid w:val="007D3631"/>
    <w:rsid w:val="007D7BBD"/>
    <w:rsid w:val="007E4B3E"/>
    <w:rsid w:val="007E5A89"/>
    <w:rsid w:val="00804AEC"/>
    <w:rsid w:val="0080631C"/>
    <w:rsid w:val="00824B78"/>
    <w:rsid w:val="008308C7"/>
    <w:rsid w:val="00862796"/>
    <w:rsid w:val="008643B9"/>
    <w:rsid w:val="00867E73"/>
    <w:rsid w:val="00871E13"/>
    <w:rsid w:val="00872C19"/>
    <w:rsid w:val="00872DF6"/>
    <w:rsid w:val="0087601B"/>
    <w:rsid w:val="00880F15"/>
    <w:rsid w:val="0088274B"/>
    <w:rsid w:val="00886CA1"/>
    <w:rsid w:val="008A2F94"/>
    <w:rsid w:val="008B2519"/>
    <w:rsid w:val="008B2F80"/>
    <w:rsid w:val="008B5483"/>
    <w:rsid w:val="008C1154"/>
    <w:rsid w:val="008E6360"/>
    <w:rsid w:val="008E74FF"/>
    <w:rsid w:val="008F1C67"/>
    <w:rsid w:val="008F7BB1"/>
    <w:rsid w:val="00903840"/>
    <w:rsid w:val="00910FD7"/>
    <w:rsid w:val="009134CA"/>
    <w:rsid w:val="00923115"/>
    <w:rsid w:val="00926EC1"/>
    <w:rsid w:val="009331AF"/>
    <w:rsid w:val="009531E7"/>
    <w:rsid w:val="00957F9D"/>
    <w:rsid w:val="00967284"/>
    <w:rsid w:val="009838C0"/>
    <w:rsid w:val="00992D36"/>
    <w:rsid w:val="0099495C"/>
    <w:rsid w:val="009C0C11"/>
    <w:rsid w:val="009C6F1D"/>
    <w:rsid w:val="009E5608"/>
    <w:rsid w:val="00A004FA"/>
    <w:rsid w:val="00A2428E"/>
    <w:rsid w:val="00A267D0"/>
    <w:rsid w:val="00A420D6"/>
    <w:rsid w:val="00A4485A"/>
    <w:rsid w:val="00A6454A"/>
    <w:rsid w:val="00AA5DA8"/>
    <w:rsid w:val="00AC4748"/>
    <w:rsid w:val="00AD2A8E"/>
    <w:rsid w:val="00AD3BBB"/>
    <w:rsid w:val="00AE5915"/>
    <w:rsid w:val="00B05F0A"/>
    <w:rsid w:val="00B14C20"/>
    <w:rsid w:val="00B16F0D"/>
    <w:rsid w:val="00B21570"/>
    <w:rsid w:val="00B2197B"/>
    <w:rsid w:val="00B34E54"/>
    <w:rsid w:val="00B5295F"/>
    <w:rsid w:val="00B60DDD"/>
    <w:rsid w:val="00B6208F"/>
    <w:rsid w:val="00B66988"/>
    <w:rsid w:val="00B82497"/>
    <w:rsid w:val="00BA3145"/>
    <w:rsid w:val="00BA6912"/>
    <w:rsid w:val="00BD545B"/>
    <w:rsid w:val="00C00D2B"/>
    <w:rsid w:val="00C147A3"/>
    <w:rsid w:val="00C150AB"/>
    <w:rsid w:val="00C17F65"/>
    <w:rsid w:val="00C3082C"/>
    <w:rsid w:val="00C37087"/>
    <w:rsid w:val="00C41455"/>
    <w:rsid w:val="00C419BE"/>
    <w:rsid w:val="00C50909"/>
    <w:rsid w:val="00C541A5"/>
    <w:rsid w:val="00C54CF1"/>
    <w:rsid w:val="00C56655"/>
    <w:rsid w:val="00C57A97"/>
    <w:rsid w:val="00C777DD"/>
    <w:rsid w:val="00C82BFA"/>
    <w:rsid w:val="00C84A7D"/>
    <w:rsid w:val="00CA76CC"/>
    <w:rsid w:val="00CB5FD6"/>
    <w:rsid w:val="00CC0935"/>
    <w:rsid w:val="00CC45F4"/>
    <w:rsid w:val="00CD6E5A"/>
    <w:rsid w:val="00CF2244"/>
    <w:rsid w:val="00CF2337"/>
    <w:rsid w:val="00D20733"/>
    <w:rsid w:val="00D250DB"/>
    <w:rsid w:val="00D43959"/>
    <w:rsid w:val="00D513BC"/>
    <w:rsid w:val="00D52118"/>
    <w:rsid w:val="00D738B1"/>
    <w:rsid w:val="00D74CA4"/>
    <w:rsid w:val="00D777FA"/>
    <w:rsid w:val="00D86623"/>
    <w:rsid w:val="00D87FD8"/>
    <w:rsid w:val="00D9069E"/>
    <w:rsid w:val="00DA3E1D"/>
    <w:rsid w:val="00DB385E"/>
    <w:rsid w:val="00DB3873"/>
    <w:rsid w:val="00DB68D0"/>
    <w:rsid w:val="00DD1F86"/>
    <w:rsid w:val="00DD2C21"/>
    <w:rsid w:val="00DD4792"/>
    <w:rsid w:val="00DF7FAA"/>
    <w:rsid w:val="00E10351"/>
    <w:rsid w:val="00E16E9F"/>
    <w:rsid w:val="00E308C1"/>
    <w:rsid w:val="00E31FB7"/>
    <w:rsid w:val="00E3466F"/>
    <w:rsid w:val="00E34F9F"/>
    <w:rsid w:val="00E42903"/>
    <w:rsid w:val="00E538AA"/>
    <w:rsid w:val="00E80B2A"/>
    <w:rsid w:val="00E92049"/>
    <w:rsid w:val="00EA48CD"/>
    <w:rsid w:val="00EA7DF7"/>
    <w:rsid w:val="00EC055E"/>
    <w:rsid w:val="00ED4E56"/>
    <w:rsid w:val="00EE1E76"/>
    <w:rsid w:val="00F0050F"/>
    <w:rsid w:val="00F1458E"/>
    <w:rsid w:val="00F278D6"/>
    <w:rsid w:val="00F31889"/>
    <w:rsid w:val="00F42029"/>
    <w:rsid w:val="00F60E8E"/>
    <w:rsid w:val="00F62623"/>
    <w:rsid w:val="00F64282"/>
    <w:rsid w:val="00F935C7"/>
    <w:rsid w:val="00FA20C3"/>
    <w:rsid w:val="00FA2DB9"/>
    <w:rsid w:val="00FA6400"/>
    <w:rsid w:val="00FB2572"/>
    <w:rsid w:val="00FD2EC8"/>
    <w:rsid w:val="00FE6F77"/>
    <w:rsid w:val="00FF101A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7ED20B8B"/>
  <w15:chartTrackingRefBased/>
  <w15:docId w15:val="{D453211C-3265-4408-93BF-D25F05AA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1CF"/>
    <w:pPr>
      <w:suppressAutoHyphens/>
    </w:pPr>
    <w:rPr>
      <w:rFonts w:ascii="Tahoma" w:hAnsi="Tahoma" w:cs="Tahoma"/>
      <w:color w:val="00000A"/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Lucida Sans Unicode" w:hAnsi="Arial" w:cs="Arial"/>
      <w:b/>
      <w:color w:val="auto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Lucida Sans Unicode" w:hAnsi="Arial" w:cs="Arial"/>
      <w:b/>
      <w:bCs/>
      <w:color w:val="000000"/>
      <w:sz w:val="20"/>
      <w:szCs w:val="20"/>
    </w:rPr>
  </w:style>
  <w:style w:type="character" w:customStyle="1" w:styleId="WW8Num2z1">
    <w:name w:val="WW8Num2z1"/>
    <w:rPr>
      <w:rFonts w:ascii="Arial" w:hAnsi="Arial" w:cs="Arial"/>
      <w:b/>
      <w:sz w:val="20"/>
      <w:szCs w:val="20"/>
    </w:rPr>
  </w:style>
  <w:style w:type="character" w:customStyle="1" w:styleId="WW8Num2z2">
    <w:name w:val="WW8Num2z2"/>
    <w:rPr>
      <w:rFonts w:ascii="Arial" w:hAnsi="Arial" w:cs="Arial"/>
      <w:b/>
      <w:strike w:val="0"/>
      <w:dstrike w:val="0"/>
      <w:color w:val="00000A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/>
      <w:bCs/>
      <w:sz w:val="20"/>
      <w:szCs w:val="20"/>
    </w:rPr>
  </w:style>
  <w:style w:type="character" w:customStyle="1" w:styleId="WW8Num3z1">
    <w:name w:val="WW8Num3z1"/>
    <w:rPr>
      <w:rFonts w:ascii="Arial" w:eastAsia="Lucida Sans Unicode" w:hAnsi="Arial" w:cs="Arial"/>
      <w:b/>
      <w:bCs/>
      <w:i w:val="0"/>
      <w:color w:val="00000A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Lucida Sans Unicode" w:hAnsi="Arial" w:cs="Arial"/>
      <w:b/>
      <w:color w:val="auto"/>
      <w:sz w:val="20"/>
      <w:szCs w:val="20"/>
    </w:rPr>
  </w:style>
  <w:style w:type="character" w:customStyle="1" w:styleId="WW8Num4z1">
    <w:name w:val="WW8Num4z1"/>
    <w:rPr>
      <w:rFonts w:ascii="Arial" w:eastAsia="Lucida Sans Unicode" w:hAnsi="Arial" w:cs="Arial"/>
      <w:b/>
      <w:bCs/>
      <w:color w:val="auto"/>
      <w:sz w:val="20"/>
      <w:szCs w:val="20"/>
    </w:rPr>
  </w:style>
  <w:style w:type="character" w:customStyle="1" w:styleId="WW8Num4z2">
    <w:name w:val="WW8Num4z2"/>
    <w:rPr>
      <w:b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Lucida Sans Unicode" w:hAnsi="Arial" w:cs="Arial"/>
      <w:b/>
      <w:sz w:val="20"/>
      <w:szCs w:val="2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b/>
      <w:sz w:val="20"/>
      <w:szCs w:val="20"/>
      <w:lang w:eastAsia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bCs/>
      <w:iCs/>
      <w:sz w:val="20"/>
      <w:szCs w:val="20"/>
      <w:lang w:eastAsia="ar-S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b/>
      <w:bCs/>
      <w:iCs/>
      <w:sz w:val="20"/>
      <w:szCs w:val="20"/>
      <w:lang w:eastAsia="ar-S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/>
      <w:bCs/>
      <w:iCs/>
      <w:color w:val="00000A"/>
      <w:sz w:val="20"/>
      <w:szCs w:val="20"/>
      <w:lang w:eastAsia="ar-SA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b/>
      <w:bCs/>
      <w:iCs/>
      <w:sz w:val="20"/>
      <w:szCs w:val="20"/>
      <w:lang w:eastAsia="ar-SA"/>
    </w:rPr>
  </w:style>
  <w:style w:type="character" w:customStyle="1" w:styleId="WW8Num10z1">
    <w:name w:val="WW8Num10z1"/>
    <w:rPr>
      <w:b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b/>
      <w:bCs/>
      <w:iCs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b/>
      <w:sz w:val="20"/>
      <w:szCs w:val="16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b/>
      <w:sz w:val="16"/>
      <w:szCs w:val="16"/>
      <w:lang w:eastAsia="ar-S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Arial" w:hAnsi="Arial" w:cs="Arial"/>
      <w:sz w:val="20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rFonts w:ascii="Arial" w:hAnsi="Arial" w:cs="Arial"/>
      <w:sz w:val="20"/>
      <w:szCs w:val="2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b/>
      <w:bCs/>
      <w:iCs/>
      <w:sz w:val="20"/>
      <w:szCs w:val="20"/>
    </w:rPr>
  </w:style>
  <w:style w:type="character" w:customStyle="1" w:styleId="WW8Num16z1">
    <w:name w:val="WW8Num16z1"/>
    <w:rPr>
      <w:b/>
      <w:i w:val="0"/>
      <w:color w:val="00000A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  <w:sz w:val="20"/>
    </w:rPr>
  </w:style>
  <w:style w:type="character" w:customStyle="1" w:styleId="WW8Num17z1">
    <w:name w:val="WW8Num17z1"/>
    <w:rPr>
      <w:b/>
      <w:color w:val="009F6B"/>
    </w:rPr>
  </w:style>
  <w:style w:type="character" w:customStyle="1" w:styleId="WW8Num17z2">
    <w:name w:val="WW8Num17z2"/>
  </w:style>
  <w:style w:type="character" w:customStyle="1" w:styleId="WW8Num17z3">
    <w:name w:val="WW8Num17z3"/>
    <w:rPr>
      <w:b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  <w:i/>
      <w:sz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  <w:b/>
      <w:i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/>
      <w:b/>
      <w:sz w:val="20"/>
      <w:szCs w:val="20"/>
      <w:lang w:eastAsia="ar-SA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eastAsia="Arial" w:hAnsi="Arial" w:cs="Arial"/>
      <w:b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WW8Num22z1">
    <w:name w:val="WW8Num22z1"/>
    <w:rPr>
      <w:rFonts w:cs="Arial"/>
      <w:b/>
      <w:bCs/>
    </w:rPr>
  </w:style>
  <w:style w:type="character" w:customStyle="1" w:styleId="WW8Num22z2">
    <w:name w:val="WW8Num22z2"/>
  </w:style>
  <w:style w:type="character" w:customStyle="1" w:styleId="WW8Num22z3">
    <w:name w:val="WW8Num22z3"/>
    <w:rPr>
      <w:bCs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  <w:sz w:val="20"/>
      <w:lang w:eastAsia="ar-SA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eastAsia="Arial" w:hAnsi="Arial" w:cs="Arial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eastAsia="Tahoma" w:hAnsi="Arial" w:cs="Arial"/>
      <w:b/>
      <w:sz w:val="20"/>
      <w:szCs w:val="8"/>
    </w:rPr>
  </w:style>
  <w:style w:type="character" w:customStyle="1" w:styleId="WW8Num25z1">
    <w:name w:val="WW8Num25z1"/>
    <w:rPr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eastAsia="Arial" w:hAnsi="Arial" w:cs="Arial"/>
      <w:b/>
      <w:bCs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b/>
      <w:sz w:val="20"/>
      <w:szCs w:val="20"/>
      <w:lang w:eastAsia="ar-SA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Arial"/>
      <w:b/>
      <w:bCs/>
      <w:sz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 w:cs="Arial"/>
      <w:b/>
      <w:sz w:val="20"/>
      <w:szCs w:val="2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5z1">
    <w:name w:val="WW8Num5z1"/>
    <w:rPr>
      <w:rFonts w:ascii="Arial" w:eastAsia="Lucida Sans Unicode" w:hAnsi="Arial" w:cs="Arial"/>
      <w:b/>
      <w:bCs/>
      <w:color w:val="auto"/>
      <w:sz w:val="20"/>
      <w:szCs w:val="20"/>
    </w:rPr>
  </w:style>
  <w:style w:type="character" w:customStyle="1" w:styleId="WW8Num27z1">
    <w:name w:val="WW8Num27z1"/>
  </w:style>
  <w:style w:type="character" w:customStyle="1" w:styleId="WW8Num30z0">
    <w:name w:val="WW8Num30z0"/>
  </w:style>
  <w:style w:type="character" w:customStyle="1" w:styleId="WW8Num30z1">
    <w:name w:val="WW8Num30z1"/>
    <w:rPr>
      <w:rFonts w:ascii="Arial" w:hAnsi="Arial" w:cs="Arial"/>
      <w:b/>
      <w:sz w:val="20"/>
      <w:szCs w:val="2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Arial" w:hAnsi="Arial" w:cs="Arial"/>
      <w:b/>
      <w:bCs/>
      <w:sz w:val="20"/>
      <w:szCs w:val="20"/>
    </w:rPr>
  </w:style>
  <w:style w:type="character" w:customStyle="1" w:styleId="WW8Num32z1">
    <w:name w:val="WW8Num32z1"/>
    <w:rPr>
      <w:rFonts w:ascii="Arial" w:eastAsia="Arial" w:hAnsi="Arial" w:cs="Arial"/>
      <w:b/>
      <w:i w:val="0"/>
      <w:color w:val="00000A"/>
      <w:sz w:val="20"/>
      <w:szCs w:val="20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  <w:rPr>
      <w:rFonts w:ascii="Arial" w:eastAsia="Arial" w:hAnsi="Arial" w:cs="Arial"/>
      <w:b/>
      <w:i w:val="0"/>
      <w:color w:val="00000A"/>
      <w:sz w:val="20"/>
      <w:szCs w:val="2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Arial" w:hAnsi="Arial" w:cs="Arial"/>
      <w:b/>
      <w:sz w:val="20"/>
      <w:szCs w:val="20"/>
    </w:rPr>
  </w:style>
  <w:style w:type="character" w:customStyle="1" w:styleId="WW8Num34z1">
    <w:name w:val="WW8Num34z1"/>
    <w:rPr>
      <w:rFonts w:ascii="Arial" w:eastAsia="Arial" w:hAnsi="Arial" w:cs="Arial"/>
      <w:b/>
      <w:i w:val="0"/>
      <w:color w:val="00000A"/>
      <w:sz w:val="20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/>
    </w:rPr>
  </w:style>
  <w:style w:type="character" w:customStyle="1" w:styleId="WW8Num35z1">
    <w:name w:val="WW8Num35z1"/>
    <w:rPr>
      <w:rFonts w:ascii="Arial" w:hAnsi="Arial" w:cs="Arial"/>
      <w:b/>
      <w:i w:val="0"/>
      <w:color w:val="00000A"/>
      <w:sz w:val="20"/>
      <w:szCs w:val="2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</w:rPr>
  </w:style>
  <w:style w:type="character" w:customStyle="1" w:styleId="WW8Num36z1">
    <w:name w:val="WW8Num36z1"/>
    <w:rPr>
      <w:b/>
      <w:i w:val="0"/>
      <w:color w:val="00000A"/>
      <w:sz w:val="20"/>
    </w:rPr>
  </w:style>
  <w:style w:type="character" w:customStyle="1" w:styleId="WW8Num36z2">
    <w:name w:val="WW8Num36z2"/>
  </w:style>
  <w:style w:type="character" w:customStyle="1" w:styleId="WW8Num36z3">
    <w:name w:val="WW8Num36z3"/>
    <w:rPr>
      <w:rFonts w:ascii="Arial" w:hAnsi="Arial" w:cs="Arial"/>
      <w:b/>
      <w:bCs/>
      <w:strike w:val="0"/>
      <w:dstrike w:val="0"/>
      <w:color w:val="00000A"/>
      <w:sz w:val="20"/>
      <w:szCs w:val="20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/>
    </w:rPr>
  </w:style>
  <w:style w:type="character" w:customStyle="1" w:styleId="WW8Num37z1">
    <w:name w:val="WW8Num37z1"/>
    <w:rPr>
      <w:b/>
      <w:i w:val="0"/>
      <w:color w:val="00000A"/>
      <w:sz w:val="2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eastAsia="Arial" w:hAnsi="Arial" w:cs="Arial"/>
      <w:b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b w:val="0"/>
      <w:sz w:val="20"/>
      <w:szCs w:val="20"/>
    </w:rPr>
  </w:style>
  <w:style w:type="character" w:customStyle="1" w:styleId="WW8Num39z1">
    <w:name w:val="WW8Num39z1"/>
    <w:rPr>
      <w:b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/>
      <w:b/>
      <w:bCs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  <w:rPr>
      <w:rFonts w:cs="Arial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eastAsia="Arial" w:hAnsi="Arial" w:cs="Arial"/>
      <w:b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hAnsi="Arial" w:cs="Arial"/>
      <w:b/>
      <w:bCs/>
      <w:sz w:val="20"/>
      <w:szCs w:val="20"/>
    </w:rPr>
  </w:style>
  <w:style w:type="character" w:customStyle="1" w:styleId="WW8Num42z1">
    <w:name w:val="WW8Num42z1"/>
    <w:rPr>
      <w:rFonts w:ascii="Arial" w:hAnsi="Arial" w:cs="Arial"/>
      <w:b/>
      <w:bCs/>
      <w:sz w:val="20"/>
      <w:szCs w:val="20"/>
    </w:rPr>
  </w:style>
  <w:style w:type="character" w:customStyle="1" w:styleId="WW8Num42z2">
    <w:name w:val="WW8Num42z2"/>
  </w:style>
  <w:style w:type="character" w:customStyle="1" w:styleId="WW8Num42z3">
    <w:name w:val="WW8Num42z3"/>
    <w:rPr>
      <w:rFonts w:ascii="Arial" w:hAnsi="Arial" w:cs="Arial"/>
      <w:b/>
      <w:bCs/>
      <w:sz w:val="20"/>
      <w:szCs w:val="20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/>
      <w:b/>
      <w:color w:val="000000"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ahoma"/>
      <w:b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  <w:rPr>
      <w:rFonts w:ascii="Arial" w:hAnsi="Arial" w:cs="Arial"/>
      <w:b/>
      <w:sz w:val="20"/>
      <w:szCs w:val="20"/>
    </w:rPr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  <w:rPr>
      <w:rFonts w:ascii="Arial" w:eastAsia="Arial" w:hAnsi="Arial" w:cs="Arial"/>
      <w:b/>
      <w:sz w:val="20"/>
      <w:szCs w:val="20"/>
    </w:rPr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b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/>
      <w:b/>
      <w:bCs/>
      <w:color w:val="000000"/>
      <w:sz w:val="20"/>
      <w:szCs w:val="20"/>
    </w:rPr>
  </w:style>
  <w:style w:type="character" w:customStyle="1" w:styleId="WW8Num47z1">
    <w:name w:val="WW8Num47z1"/>
    <w:rPr>
      <w:b/>
    </w:rPr>
  </w:style>
  <w:style w:type="character" w:customStyle="1" w:styleId="WW8Num47z2">
    <w:name w:val="WW8Num47z2"/>
    <w:rPr>
      <w:rFonts w:ascii="Arial" w:hAnsi="Arial" w:cs="Arial"/>
      <w:b/>
      <w:sz w:val="20"/>
      <w:szCs w:val="20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 w:cs="Arial"/>
      <w:b/>
      <w:sz w:val="20"/>
      <w:szCs w:val="20"/>
    </w:rPr>
  </w:style>
  <w:style w:type="character" w:customStyle="1" w:styleId="WW8Num48z1">
    <w:name w:val="WW8Num48z1"/>
    <w:rPr>
      <w:b/>
      <w:i w:val="0"/>
      <w:color w:val="00000A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/>
      <w:b/>
      <w:sz w:val="20"/>
      <w:szCs w:val="20"/>
    </w:rPr>
  </w:style>
  <w:style w:type="character" w:customStyle="1" w:styleId="WW8Num49z2">
    <w:name w:val="WW8Num49z2"/>
    <w:rPr>
      <w:b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b/>
      <w:sz w:val="20"/>
    </w:rPr>
  </w:style>
  <w:style w:type="character" w:customStyle="1" w:styleId="WW8Num50z1">
    <w:name w:val="WW8Num50z1"/>
    <w:rPr>
      <w:b/>
      <w:color w:val="auto"/>
    </w:rPr>
  </w:style>
  <w:style w:type="character" w:customStyle="1" w:styleId="WW8Num50z2">
    <w:name w:val="WW8Num50z2"/>
  </w:style>
  <w:style w:type="character" w:customStyle="1" w:styleId="WW8Num50z3">
    <w:name w:val="WW8Num50z3"/>
    <w:rPr>
      <w:b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Arial" w:hAnsi="Arial" w:cs="Arial"/>
      <w:b/>
      <w:bCs/>
      <w:sz w:val="20"/>
      <w:szCs w:val="20"/>
    </w:rPr>
  </w:style>
  <w:style w:type="character" w:customStyle="1" w:styleId="WW8Num51z1">
    <w:name w:val="WW8Num51z1"/>
    <w:rPr>
      <w:b/>
      <w:color w:val="009F6B"/>
    </w:rPr>
  </w:style>
  <w:style w:type="character" w:customStyle="1" w:styleId="WW8Num51z2">
    <w:name w:val="WW8Num51z2"/>
  </w:style>
  <w:style w:type="character" w:customStyle="1" w:styleId="WW8Num51z3">
    <w:name w:val="WW8Num51z3"/>
    <w:rPr>
      <w:b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  <w:rPr>
      <w:b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Arial" w:eastAsia="Arial" w:hAnsi="Arial" w:cs="Arial"/>
      <w:b/>
      <w:sz w:val="20"/>
      <w:szCs w:val="20"/>
    </w:rPr>
  </w:style>
  <w:style w:type="character" w:customStyle="1" w:styleId="WW8Num54z0">
    <w:name w:val="WW8Num54z0"/>
    <w:rPr>
      <w:rFonts w:ascii="Calibri" w:eastAsia="Calibri" w:hAnsi="Calibri" w:cs="Times New Roman"/>
      <w:b w:val="0"/>
      <w:spacing w:val="-1"/>
      <w:w w:val="99"/>
      <w:sz w:val="20"/>
      <w:szCs w:val="20"/>
    </w:rPr>
  </w:style>
  <w:style w:type="character" w:customStyle="1" w:styleId="WW8Num54z1">
    <w:name w:val="WW8Num54z1"/>
    <w:rPr>
      <w:rFonts w:ascii="Times New Roman" w:eastAsia="MS Mincho" w:hAnsi="Times New Roman" w:cs="Times New Roman"/>
      <w:b/>
      <w:bCs/>
      <w:color w:val="008000"/>
      <w:w w:val="99"/>
      <w:sz w:val="20"/>
      <w:szCs w:val="20"/>
    </w:rPr>
  </w:style>
  <w:style w:type="character" w:customStyle="1" w:styleId="WW8Num54z2">
    <w:name w:val="WW8Num54z2"/>
  </w:style>
  <w:style w:type="character" w:customStyle="1" w:styleId="Domylnaczcionkaakapitu3">
    <w:name w:val="Domyślna czcionka akapitu3"/>
  </w:style>
  <w:style w:type="character" w:customStyle="1" w:styleId="WW8Num34z4">
    <w:name w:val="WW8Num34z4"/>
  </w:style>
  <w:style w:type="character" w:customStyle="1" w:styleId="WW8Num39z2">
    <w:name w:val="WW8Num39z2"/>
  </w:style>
  <w:style w:type="character" w:customStyle="1" w:styleId="WW8Num49z1">
    <w:name w:val="WW8Num49z1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  <w:rPr>
      <w:rFonts w:ascii="Arial" w:hAnsi="Arial" w:cs="Arial"/>
      <w:b/>
      <w:sz w:val="20"/>
      <w:szCs w:val="20"/>
    </w:rPr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3">
    <w:name w:val="WW8Num54z3"/>
  </w:style>
  <w:style w:type="character" w:customStyle="1" w:styleId="WW8Num54z4">
    <w:name w:val="WW8Num54z4"/>
    <w:rPr>
      <w:rFonts w:ascii="Arial" w:eastAsia="Arial" w:hAnsi="Arial" w:cs="Arial"/>
      <w:b/>
      <w:sz w:val="20"/>
      <w:szCs w:val="20"/>
    </w:rPr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b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 w:cs="Arial"/>
      <w:b/>
      <w:bCs/>
      <w:color w:val="000000"/>
      <w:sz w:val="20"/>
      <w:szCs w:val="20"/>
    </w:rPr>
  </w:style>
  <w:style w:type="character" w:customStyle="1" w:styleId="WW8Num56z1">
    <w:name w:val="WW8Num56z1"/>
    <w:rPr>
      <w:b/>
    </w:rPr>
  </w:style>
  <w:style w:type="character" w:customStyle="1" w:styleId="WW8Num56z2">
    <w:name w:val="WW8Num56z2"/>
    <w:rPr>
      <w:rFonts w:ascii="Arial" w:hAnsi="Arial" w:cs="Arial"/>
      <w:b/>
      <w:sz w:val="20"/>
      <w:szCs w:val="20"/>
    </w:rPr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/>
      <w:b/>
      <w:sz w:val="20"/>
      <w:szCs w:val="20"/>
    </w:rPr>
  </w:style>
  <w:style w:type="character" w:customStyle="1" w:styleId="WW8Num57z1">
    <w:name w:val="WW8Num57z1"/>
    <w:rPr>
      <w:b/>
      <w:i w:val="0"/>
      <w:color w:val="00000A"/>
    </w:rPr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/>
      <w:b/>
      <w:sz w:val="20"/>
      <w:szCs w:val="20"/>
    </w:rPr>
  </w:style>
  <w:style w:type="character" w:customStyle="1" w:styleId="WW8Num58z2">
    <w:name w:val="WW8Num58z2"/>
    <w:rPr>
      <w:b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b/>
      <w:sz w:val="20"/>
    </w:rPr>
  </w:style>
  <w:style w:type="character" w:customStyle="1" w:styleId="WW8Num59z1">
    <w:name w:val="WW8Num59z1"/>
    <w:rPr>
      <w:b/>
      <w:color w:val="auto"/>
    </w:rPr>
  </w:style>
  <w:style w:type="character" w:customStyle="1" w:styleId="WW8Num59z2">
    <w:name w:val="WW8Num59z2"/>
  </w:style>
  <w:style w:type="character" w:customStyle="1" w:styleId="WW8Num59z3">
    <w:name w:val="WW8Num59z3"/>
    <w:rPr>
      <w:b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" w:hAnsi="Arial" w:cs="Arial"/>
      <w:b/>
      <w:bCs/>
      <w:sz w:val="20"/>
      <w:szCs w:val="20"/>
    </w:rPr>
  </w:style>
  <w:style w:type="character" w:customStyle="1" w:styleId="WW8Num60z1">
    <w:name w:val="WW8Num60z1"/>
    <w:rPr>
      <w:b/>
      <w:color w:val="009F6B"/>
    </w:rPr>
  </w:style>
  <w:style w:type="character" w:customStyle="1" w:styleId="WW8Num60z2">
    <w:name w:val="WW8Num60z2"/>
  </w:style>
  <w:style w:type="character" w:customStyle="1" w:styleId="WW8Num60z3">
    <w:name w:val="WW8Num60z3"/>
    <w:rPr>
      <w:b/>
    </w:rPr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  <w:rPr>
      <w:b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eastAsia="Arial" w:hAnsi="Arial" w:cs="Arial"/>
      <w:b/>
      <w:sz w:val="20"/>
      <w:szCs w:val="20"/>
    </w:rPr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StopkaZnak">
    <w:name w:val="Stopka Znak"/>
    <w:rPr>
      <w:rFonts w:ascii="Arial" w:hAnsi="Arial" w:cs="Arial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">
    <w:name w:val="Tekst podstawowy 2 Znak"/>
    <w:rPr>
      <w:b/>
      <w:sz w:val="22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Pogrubienie1">
    <w:name w:val="Pogrubienie1"/>
    <w:rPr>
      <w:b/>
      <w:bCs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komentarzaZnak1">
    <w:name w:val="Tekst komentarza Znak1"/>
  </w:style>
  <w:style w:type="character" w:customStyle="1" w:styleId="Domylnaczcionkaakapitu10">
    <w:name w:val="Domyślna czcionka akapitu1"/>
  </w:style>
  <w:style w:type="character" w:customStyle="1" w:styleId="Hipercze1">
    <w:name w:val="Hiperłącze1"/>
    <w:rPr>
      <w:color w:val="0000FF"/>
      <w:u w:val="single"/>
    </w:rPr>
  </w:style>
  <w:style w:type="character" w:customStyle="1" w:styleId="ListLabel1">
    <w:name w:val="ListLabel 1"/>
    <w:rPr>
      <w:b/>
      <w:color w:val="00000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  <w:strike w:val="0"/>
      <w:dstrike w:val="0"/>
      <w:color w:val="00000A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cs="Arial"/>
      <w:b/>
    </w:rPr>
  </w:style>
  <w:style w:type="character" w:customStyle="1" w:styleId="ListLabel6">
    <w:name w:val="ListLabel 6"/>
    <w:rPr>
      <w:rFonts w:eastAsia="Times New Roman" w:cs="Tahoma"/>
      <w:b/>
      <w:i w:val="0"/>
      <w:color w:val="00000A"/>
    </w:rPr>
  </w:style>
  <w:style w:type="character" w:customStyle="1" w:styleId="ListLabel7">
    <w:name w:val="ListLabel 7"/>
    <w:rPr>
      <w:b/>
      <w:sz w:val="20"/>
      <w:szCs w:val="20"/>
    </w:rPr>
  </w:style>
  <w:style w:type="character" w:customStyle="1" w:styleId="ListLabel8">
    <w:name w:val="ListLabel 8"/>
    <w:rPr>
      <w:rFonts w:cs="Arial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ListLabel9">
    <w:name w:val="ListLabel 9"/>
    <w:rPr>
      <w:rFonts w:cs="Arial"/>
      <w:b w:val="0"/>
      <w:i w:val="0"/>
      <w:sz w:val="20"/>
      <w:szCs w:val="20"/>
    </w:rPr>
  </w:style>
  <w:style w:type="character" w:customStyle="1" w:styleId="ListLabel10">
    <w:name w:val="ListLabel 10"/>
    <w:rPr>
      <w:sz w:val="24"/>
    </w:rPr>
  </w:style>
  <w:style w:type="character" w:customStyle="1" w:styleId="ListLabel11">
    <w:name w:val="ListLabel 11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12">
    <w:name w:val="ListLabel 12"/>
    <w:rPr>
      <w:b w:val="0"/>
      <w:i w:val="0"/>
      <w:sz w:val="24"/>
      <w:szCs w:val="24"/>
    </w:rPr>
  </w:style>
  <w:style w:type="character" w:customStyle="1" w:styleId="ListLabel13">
    <w:name w:val="ListLabel 13"/>
    <w:rPr>
      <w:rFonts w:cs="Tahoma"/>
      <w:b/>
      <w:sz w:val="20"/>
      <w:szCs w:val="20"/>
    </w:rPr>
  </w:style>
  <w:style w:type="character" w:customStyle="1" w:styleId="ListLabel14">
    <w:name w:val="ListLabel 14"/>
    <w:rPr>
      <w:rFonts w:eastAsia="Times New Roman" w:cs="Tahoma"/>
    </w:rPr>
  </w:style>
  <w:style w:type="character" w:customStyle="1" w:styleId="ListLabel15">
    <w:name w:val="ListLabel 15"/>
    <w:rPr>
      <w:rFonts w:eastAsia="Times New Roman" w:cs="Arial"/>
      <w:b/>
      <w:i w:val="0"/>
      <w:color w:val="00000A"/>
    </w:rPr>
  </w:style>
  <w:style w:type="character" w:customStyle="1" w:styleId="ListLabel16">
    <w:name w:val="ListLabel 16"/>
    <w:rPr>
      <w:b/>
      <w:color w:val="009F6B"/>
    </w:rPr>
  </w:style>
  <w:style w:type="character" w:customStyle="1" w:styleId="ListLabel17">
    <w:name w:val="ListLabel 17"/>
    <w:rPr>
      <w:b/>
      <w:i w:val="0"/>
      <w:sz w:val="20"/>
      <w:szCs w:val="20"/>
    </w:rPr>
  </w:style>
  <w:style w:type="character" w:customStyle="1" w:styleId="ListLabel18">
    <w:name w:val="ListLabel 18"/>
    <w:rPr>
      <w:rFonts w:eastAsia="Times New Roman" w:cs="Tahoma"/>
      <w:b/>
      <w:sz w:val="20"/>
      <w:szCs w:val="20"/>
    </w:rPr>
  </w:style>
  <w:style w:type="character" w:customStyle="1" w:styleId="ListLabel19">
    <w:name w:val="ListLabel 19"/>
    <w:rPr>
      <w:rFonts w:eastAsia="Arial" w:cs="Arial"/>
      <w:b/>
    </w:rPr>
  </w:style>
  <w:style w:type="character" w:customStyle="1" w:styleId="ListLabel20">
    <w:name w:val="ListLabel 20"/>
    <w:rPr>
      <w:rFonts w:eastAsia="Arial Unicode MS" w:cs="Tahoma"/>
      <w:b/>
    </w:rPr>
  </w:style>
  <w:style w:type="character" w:customStyle="1" w:styleId="ListLabel21">
    <w:name w:val="ListLabel 21"/>
    <w:rPr>
      <w:rFonts w:cs="Arial"/>
      <w:b/>
      <w:bCs/>
      <w:sz w:val="20"/>
      <w:szCs w:val="20"/>
    </w:rPr>
  </w:style>
  <w:style w:type="character" w:customStyle="1" w:styleId="ListLabel22">
    <w:name w:val="ListLabel 22"/>
    <w:rPr>
      <w:color w:val="00000A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eastAsia="Times New Roman" w:cs="Arial"/>
      <w:b w:val="0"/>
    </w:rPr>
  </w:style>
  <w:style w:type="character" w:customStyle="1" w:styleId="ListLabel25">
    <w:name w:val="ListLabel 25"/>
    <w:rPr>
      <w:rFonts w:eastAsia="Times New Roman" w:cs="Arial"/>
      <w:b/>
      <w:color w:val="00000A"/>
      <w:sz w:val="20"/>
      <w:szCs w:val="20"/>
    </w:rPr>
  </w:style>
  <w:style w:type="character" w:customStyle="1" w:styleId="ListLabel26">
    <w:name w:val="ListLabel 26"/>
    <w:rPr>
      <w:rFonts w:eastAsia="Times New Roman" w:cs="Arial"/>
    </w:rPr>
  </w:style>
  <w:style w:type="character" w:customStyle="1" w:styleId="ListLabel27">
    <w:name w:val="ListLabel 27"/>
    <w:rPr>
      <w:rFonts w:cs="Arial"/>
      <w:sz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ListLabel28">
    <w:name w:val="ListLabel 28"/>
    <w:rPr>
      <w:b/>
      <w:color w:val="000000"/>
    </w:rPr>
  </w:style>
  <w:style w:type="character" w:customStyle="1" w:styleId="ListLabel29">
    <w:name w:val="ListLabel 29"/>
    <w:rPr>
      <w:b/>
    </w:rPr>
  </w:style>
  <w:style w:type="character" w:customStyle="1" w:styleId="ListLabel30">
    <w:name w:val="ListLabel 30"/>
    <w:rPr>
      <w:b/>
      <w:strike w:val="0"/>
      <w:dstrike w:val="0"/>
      <w:color w:val="00000A"/>
    </w:rPr>
  </w:style>
  <w:style w:type="character" w:customStyle="1" w:styleId="ListLabel31">
    <w:name w:val="ListLabel 31"/>
    <w:rPr>
      <w:b/>
      <w:i w:val="0"/>
      <w:color w:val="00000A"/>
    </w:rPr>
  </w:style>
  <w:style w:type="character" w:customStyle="1" w:styleId="ListLabel32">
    <w:name w:val="ListLabel 32"/>
    <w:rPr>
      <w:b/>
      <w:sz w:val="20"/>
      <w:szCs w:val="20"/>
    </w:rPr>
  </w:style>
  <w:style w:type="character" w:customStyle="1" w:styleId="ListLabel33">
    <w:name w:val="ListLabel 33"/>
    <w:rPr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ListLabel34">
    <w:name w:val="ListLabel 34"/>
    <w:rPr>
      <w:b w:val="0"/>
      <w:i w:val="0"/>
      <w:sz w:val="20"/>
      <w:szCs w:val="20"/>
    </w:rPr>
  </w:style>
  <w:style w:type="character" w:customStyle="1" w:styleId="ListLabel35">
    <w:name w:val="ListLabel 35"/>
    <w:rPr>
      <w:rFonts w:cs="Symbol"/>
      <w:sz w:val="24"/>
    </w:rPr>
  </w:style>
  <w:style w:type="character" w:customStyle="1" w:styleId="ListLabel36">
    <w:name w:val="ListLabel 36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37">
    <w:name w:val="ListLabel 37"/>
    <w:rPr>
      <w:b w:val="0"/>
      <w:i w:val="0"/>
      <w:sz w:val="24"/>
      <w:szCs w:val="24"/>
    </w:rPr>
  </w:style>
  <w:style w:type="character" w:customStyle="1" w:styleId="ListLabel38">
    <w:name w:val="ListLabel 38"/>
    <w:rPr>
      <w:b/>
      <w:color w:val="009F6B"/>
    </w:rPr>
  </w:style>
  <w:style w:type="character" w:customStyle="1" w:styleId="ListLabel39">
    <w:name w:val="ListLabel 39"/>
    <w:rPr>
      <w:b/>
      <w:i w:val="0"/>
      <w:sz w:val="20"/>
      <w:szCs w:val="20"/>
    </w:rPr>
  </w:style>
  <w:style w:type="character" w:customStyle="1" w:styleId="ListLabel40">
    <w:name w:val="ListLabel 40"/>
    <w:rPr>
      <w:b/>
      <w:bCs/>
      <w:sz w:val="20"/>
      <w:szCs w:val="20"/>
    </w:rPr>
  </w:style>
  <w:style w:type="character" w:customStyle="1" w:styleId="ListLabel41">
    <w:name w:val="ListLabel 41"/>
    <w:rPr>
      <w:sz w:val="20"/>
    </w:rPr>
  </w:style>
  <w:style w:type="character" w:customStyle="1" w:styleId="WW-Znakiprzypiswdolnych">
    <w:name w:val="WW-Znaki przypisów dolnych"/>
  </w:style>
  <w:style w:type="character" w:customStyle="1" w:styleId="WW-Znakiprzypiswkocowych">
    <w:name w:val="WW-Znaki przypisów końcowych"/>
  </w:style>
  <w:style w:type="character" w:customStyle="1" w:styleId="ListLabel42">
    <w:name w:val="ListLabel 42"/>
    <w:rPr>
      <w:rFonts w:ascii="Arial" w:hAnsi="Arial" w:cs="Arial"/>
      <w:b/>
      <w:color w:val="000000"/>
      <w:sz w:val="20"/>
    </w:rPr>
  </w:style>
  <w:style w:type="character" w:customStyle="1" w:styleId="ListLabel43">
    <w:name w:val="ListLabel 43"/>
    <w:rPr>
      <w:b/>
    </w:rPr>
  </w:style>
  <w:style w:type="character" w:customStyle="1" w:styleId="ListLabel44">
    <w:name w:val="ListLabel 44"/>
    <w:rPr>
      <w:b/>
      <w:strike w:val="0"/>
      <w:dstrike w:val="0"/>
      <w:color w:val="00000A"/>
    </w:rPr>
  </w:style>
  <w:style w:type="character" w:customStyle="1" w:styleId="ListLabel45">
    <w:name w:val="ListLabel 45"/>
    <w:rPr>
      <w:b/>
    </w:rPr>
  </w:style>
  <w:style w:type="character" w:customStyle="1" w:styleId="ListLabel46">
    <w:name w:val="ListLabel 46"/>
    <w:rPr>
      <w:b/>
      <w:sz w:val="20"/>
    </w:rPr>
  </w:style>
  <w:style w:type="character" w:customStyle="1" w:styleId="ListLabel47">
    <w:name w:val="ListLabel 47"/>
    <w:rPr>
      <w:b/>
      <w:i w:val="0"/>
      <w:color w:val="00000A"/>
    </w:rPr>
  </w:style>
  <w:style w:type="character" w:customStyle="1" w:styleId="ListLabel48">
    <w:name w:val="ListLabel 48"/>
    <w:rPr>
      <w:b/>
      <w:sz w:val="20"/>
    </w:rPr>
  </w:style>
  <w:style w:type="character" w:customStyle="1" w:styleId="ListLabel49">
    <w:name w:val="ListLabel 49"/>
    <w:rPr>
      <w:b/>
      <w:sz w:val="20"/>
    </w:rPr>
  </w:style>
  <w:style w:type="character" w:customStyle="1" w:styleId="ListLabel50">
    <w:name w:val="ListLabel 50"/>
    <w:rPr>
      <w:b/>
    </w:rPr>
  </w:style>
  <w:style w:type="character" w:customStyle="1" w:styleId="ListLabel51">
    <w:name w:val="ListLabel 51"/>
    <w:rPr>
      <w:b/>
      <w:sz w:val="20"/>
    </w:rPr>
  </w:style>
  <w:style w:type="character" w:customStyle="1" w:styleId="ListLabel52">
    <w:name w:val="ListLabel 52"/>
    <w:rPr>
      <w:b/>
      <w:sz w:val="20"/>
    </w:rPr>
  </w:style>
  <w:style w:type="character" w:customStyle="1" w:styleId="ListLabel53">
    <w:name w:val="ListLabel 53"/>
    <w:rPr>
      <w:b/>
      <w:sz w:val="20"/>
    </w:rPr>
  </w:style>
  <w:style w:type="character" w:customStyle="1" w:styleId="ListLabel54">
    <w:name w:val="ListLabel 54"/>
    <w:rPr>
      <w:b/>
      <w:sz w:val="20"/>
      <w:szCs w:val="20"/>
    </w:rPr>
  </w:style>
  <w:style w:type="character" w:customStyle="1" w:styleId="ListLabel55">
    <w:name w:val="ListLabel 55"/>
    <w:rPr>
      <w:b/>
      <w:color w:val="00000A"/>
      <w:sz w:val="20"/>
    </w:rPr>
  </w:style>
  <w:style w:type="character" w:customStyle="1" w:styleId="ListLabel56">
    <w:name w:val="ListLabel 56"/>
    <w:rPr>
      <w:b/>
      <w:sz w:val="20"/>
    </w:rPr>
  </w:style>
  <w:style w:type="character" w:customStyle="1" w:styleId="ListLabel57">
    <w:name w:val="ListLabel 57"/>
    <w:rPr>
      <w:b/>
    </w:rPr>
  </w:style>
  <w:style w:type="character" w:customStyle="1" w:styleId="ListLabel58">
    <w:name w:val="ListLabel 58"/>
    <w:rPr>
      <w:b/>
      <w:sz w:val="20"/>
    </w:rPr>
  </w:style>
  <w:style w:type="character" w:customStyle="1" w:styleId="ListLabel59">
    <w:name w:val="ListLabel 59"/>
    <w:rPr>
      <w:b/>
      <w:sz w:val="20"/>
    </w:rPr>
  </w:style>
  <w:style w:type="character" w:customStyle="1" w:styleId="ListLabel60">
    <w:name w:val="ListLabel 60"/>
    <w:rPr>
      <w:b/>
    </w:rPr>
  </w:style>
  <w:style w:type="character" w:customStyle="1" w:styleId="ListLabel61">
    <w:name w:val="ListLabel 61"/>
    <w:rPr>
      <w:b/>
      <w:sz w:val="20"/>
    </w:rPr>
  </w:style>
  <w:style w:type="character" w:customStyle="1" w:styleId="ListLabel62">
    <w:name w:val="ListLabel 62"/>
    <w:rPr>
      <w:b/>
      <w:i w:val="0"/>
      <w:color w:val="00000A"/>
    </w:rPr>
  </w:style>
  <w:style w:type="character" w:customStyle="1" w:styleId="ListLabel63">
    <w:name w:val="ListLabel 63"/>
    <w:rPr>
      <w:b/>
      <w:sz w:val="20"/>
    </w:rPr>
  </w:style>
  <w:style w:type="character" w:customStyle="1" w:styleId="ListLabel64">
    <w:name w:val="ListLabel 64"/>
    <w:rPr>
      <w:b/>
      <w:color w:val="009F6B"/>
    </w:rPr>
  </w:style>
  <w:style w:type="character" w:customStyle="1" w:styleId="ListLabel65">
    <w:name w:val="ListLabel 65"/>
    <w:rPr>
      <w:b/>
      <w:i w:val="0"/>
      <w:sz w:val="20"/>
      <w:szCs w:val="20"/>
    </w:rPr>
  </w:style>
  <w:style w:type="character" w:customStyle="1" w:styleId="ListLabel66">
    <w:name w:val="ListLabel 66"/>
    <w:rPr>
      <w:b/>
      <w:sz w:val="20"/>
    </w:rPr>
  </w:style>
  <w:style w:type="character" w:customStyle="1" w:styleId="ListLabel67">
    <w:name w:val="ListLabel 67"/>
    <w:rPr>
      <w:b/>
      <w:sz w:val="20"/>
    </w:rPr>
  </w:style>
  <w:style w:type="character" w:customStyle="1" w:styleId="ListLabel68">
    <w:name w:val="ListLabel 68"/>
    <w:rPr>
      <w:b/>
      <w:sz w:val="20"/>
    </w:rPr>
  </w:style>
  <w:style w:type="character" w:customStyle="1" w:styleId="ListLabel69">
    <w:name w:val="ListLabel 69"/>
    <w:rPr>
      <w:b/>
      <w:sz w:val="20"/>
      <w:szCs w:val="20"/>
    </w:rPr>
  </w:style>
  <w:style w:type="character" w:customStyle="1" w:styleId="ListLabel70">
    <w:name w:val="ListLabel 70"/>
    <w:rPr>
      <w:b/>
      <w:sz w:val="20"/>
    </w:rPr>
  </w:style>
  <w:style w:type="character" w:customStyle="1" w:styleId="ListLabel71">
    <w:name w:val="ListLabel 71"/>
    <w:rPr>
      <w:b/>
      <w:sz w:val="20"/>
    </w:rPr>
  </w:style>
  <w:style w:type="character" w:customStyle="1" w:styleId="ListLabel72">
    <w:name w:val="ListLabel 72"/>
    <w:rPr>
      <w:b/>
    </w:rPr>
  </w:style>
  <w:style w:type="character" w:customStyle="1" w:styleId="ListLabel73">
    <w:name w:val="ListLabel 73"/>
    <w:rPr>
      <w:b/>
      <w:sz w:val="20"/>
    </w:rPr>
  </w:style>
  <w:style w:type="character" w:customStyle="1" w:styleId="ListLabel74">
    <w:name w:val="ListLabel 74"/>
    <w:rPr>
      <w:b/>
      <w:sz w:val="20"/>
    </w:rPr>
  </w:style>
  <w:style w:type="character" w:customStyle="1" w:styleId="ListLabel75">
    <w:name w:val="ListLabel 75"/>
    <w:rPr>
      <w:b/>
      <w:sz w:val="20"/>
    </w:rPr>
  </w:style>
  <w:style w:type="character" w:customStyle="1" w:styleId="ListLabel76">
    <w:name w:val="ListLabel 76"/>
    <w:rPr>
      <w:b/>
    </w:rPr>
  </w:style>
  <w:style w:type="character" w:customStyle="1" w:styleId="ListLabel77">
    <w:name w:val="ListLabel 77"/>
    <w:rPr>
      <w:b/>
      <w:sz w:val="20"/>
    </w:rPr>
  </w:style>
  <w:style w:type="character" w:customStyle="1" w:styleId="ListLabel78">
    <w:name w:val="ListLabel 78"/>
    <w:rPr>
      <w:b/>
      <w:sz w:val="20"/>
    </w:rPr>
  </w:style>
  <w:style w:type="character" w:customStyle="1" w:styleId="ListLabel79">
    <w:name w:val="ListLabel 79"/>
    <w:rPr>
      <w:b/>
      <w:sz w:val="20"/>
    </w:rPr>
  </w:style>
  <w:style w:type="character" w:customStyle="1" w:styleId="ListLabel80">
    <w:name w:val="ListLabel 80"/>
    <w:rPr>
      <w:b/>
      <w:sz w:val="20"/>
    </w:rPr>
  </w:style>
  <w:style w:type="character" w:customStyle="1" w:styleId="ListLabel81">
    <w:name w:val="ListLabel 81"/>
    <w:rPr>
      <w:b/>
    </w:rPr>
  </w:style>
  <w:style w:type="character" w:customStyle="1" w:styleId="ListLabel82">
    <w:name w:val="ListLabel 82"/>
    <w:rPr>
      <w:b/>
    </w:rPr>
  </w:style>
  <w:style w:type="character" w:customStyle="1" w:styleId="ListLabel83">
    <w:name w:val="ListLabel 83"/>
    <w:rPr>
      <w:b/>
      <w:sz w:val="20"/>
    </w:rPr>
  </w:style>
  <w:style w:type="character" w:customStyle="1" w:styleId="ListLabel84">
    <w:name w:val="ListLabel 84"/>
    <w:rPr>
      <w:b/>
      <w:sz w:val="20"/>
    </w:rPr>
  </w:style>
  <w:style w:type="character" w:customStyle="1" w:styleId="ListLabel85">
    <w:name w:val="ListLabel 85"/>
    <w:rPr>
      <w:b/>
      <w:i w:val="0"/>
      <w:color w:val="00000A"/>
      <w:sz w:val="20"/>
    </w:rPr>
  </w:style>
  <w:style w:type="character" w:customStyle="1" w:styleId="ListLabel86">
    <w:name w:val="ListLabel 86"/>
    <w:rPr>
      <w:b/>
    </w:rPr>
  </w:style>
  <w:style w:type="character" w:customStyle="1" w:styleId="ListLabel87">
    <w:name w:val="ListLabel 87"/>
    <w:rPr>
      <w:b/>
      <w:i w:val="0"/>
      <w:color w:val="00000A"/>
      <w:sz w:val="20"/>
    </w:rPr>
  </w:style>
  <w:style w:type="character" w:customStyle="1" w:styleId="ListLabel88">
    <w:name w:val="ListLabel 88"/>
    <w:rPr>
      <w:b/>
    </w:rPr>
  </w:style>
  <w:style w:type="character" w:customStyle="1" w:styleId="ListLabel89">
    <w:name w:val="ListLabel 89"/>
    <w:rPr>
      <w:b/>
      <w:i w:val="0"/>
      <w:color w:val="00000A"/>
      <w:sz w:val="20"/>
    </w:rPr>
  </w:style>
  <w:style w:type="character" w:customStyle="1" w:styleId="ListLabel90">
    <w:name w:val="ListLabel 90"/>
    <w:rPr>
      <w:b/>
    </w:rPr>
  </w:style>
  <w:style w:type="character" w:customStyle="1" w:styleId="ListLabel91">
    <w:name w:val="ListLabel 91"/>
    <w:rPr>
      <w:b/>
      <w:i w:val="0"/>
      <w:color w:val="00000A"/>
      <w:sz w:val="20"/>
    </w:rPr>
  </w:style>
  <w:style w:type="character" w:customStyle="1" w:styleId="ListLabel92">
    <w:name w:val="ListLabel 92"/>
    <w:rPr>
      <w:b/>
    </w:rPr>
  </w:style>
  <w:style w:type="character" w:customStyle="1" w:styleId="ListLabel93">
    <w:name w:val="ListLabel 93"/>
    <w:rPr>
      <w:b/>
      <w:i w:val="0"/>
      <w:color w:val="00000A"/>
      <w:sz w:val="20"/>
    </w:rPr>
  </w:style>
  <w:style w:type="character" w:customStyle="1" w:styleId="ListLabel94">
    <w:name w:val="ListLabel 94"/>
    <w:rPr>
      <w:b/>
      <w:strike w:val="0"/>
      <w:dstrike w:val="0"/>
      <w:color w:val="00000A"/>
      <w:sz w:val="20"/>
    </w:rPr>
  </w:style>
  <w:style w:type="character" w:customStyle="1" w:styleId="ListLabel95">
    <w:name w:val="ListLabel 95"/>
    <w:rPr>
      <w:b/>
    </w:rPr>
  </w:style>
  <w:style w:type="character" w:customStyle="1" w:styleId="ListLabel96">
    <w:name w:val="ListLabel 96"/>
    <w:rPr>
      <w:b/>
      <w:i w:val="0"/>
      <w:color w:val="00000A"/>
      <w:sz w:val="20"/>
    </w:rPr>
  </w:style>
  <w:style w:type="character" w:customStyle="1" w:styleId="ListLabel97">
    <w:name w:val="ListLabel 97"/>
    <w:rPr>
      <w:b/>
    </w:rPr>
  </w:style>
  <w:style w:type="character" w:customStyle="1" w:styleId="ListLabel98">
    <w:name w:val="ListLabel 98"/>
    <w:rPr>
      <w:b/>
      <w:sz w:val="20"/>
    </w:rPr>
  </w:style>
  <w:style w:type="character" w:customStyle="1" w:styleId="ListLabel99">
    <w:name w:val="ListLabel 99"/>
    <w:rPr>
      <w:b w:val="0"/>
      <w:sz w:val="20"/>
    </w:rPr>
  </w:style>
  <w:style w:type="character" w:customStyle="1" w:styleId="ListLabel100">
    <w:name w:val="ListLabel 100"/>
    <w:rPr>
      <w:b/>
    </w:rPr>
  </w:style>
  <w:style w:type="character" w:customStyle="1" w:styleId="ListLabel101">
    <w:name w:val="ListLabel 101"/>
    <w:rPr>
      <w:b/>
    </w:rPr>
  </w:style>
  <w:style w:type="character" w:customStyle="1" w:styleId="ListLabel102">
    <w:name w:val="ListLabel 102"/>
    <w:rPr>
      <w:rFonts w:ascii="Arial" w:hAnsi="Arial" w:cs="Arial"/>
      <w:b/>
      <w:bCs/>
      <w:sz w:val="20"/>
      <w:szCs w:val="20"/>
    </w:rPr>
  </w:style>
  <w:style w:type="character" w:customStyle="1" w:styleId="ListLabel103">
    <w:name w:val="ListLabel 103"/>
    <w:rPr>
      <w:rFonts w:ascii="Arial" w:hAnsi="Arial" w:cs="Arial"/>
      <w:b/>
      <w:sz w:val="20"/>
    </w:rPr>
  </w:style>
  <w:style w:type="character" w:customStyle="1" w:styleId="ListLabel104">
    <w:name w:val="ListLabel 104"/>
    <w:rPr>
      <w:rFonts w:ascii="Arial" w:hAnsi="Arial" w:cs="Arial"/>
      <w:b/>
      <w:sz w:val="20"/>
    </w:rPr>
  </w:style>
  <w:style w:type="character" w:customStyle="1" w:styleId="ListLabel105">
    <w:name w:val="ListLabel 105"/>
    <w:rPr>
      <w:sz w:val="20"/>
    </w:rPr>
  </w:style>
  <w:style w:type="character" w:customStyle="1" w:styleId="ListLabel106">
    <w:name w:val="ListLabel 106"/>
    <w:rPr>
      <w:b/>
    </w:rPr>
  </w:style>
  <w:style w:type="character" w:customStyle="1" w:styleId="ListLabel107">
    <w:name w:val="ListLabel 107"/>
    <w:rPr>
      <w:b/>
    </w:rPr>
  </w:style>
  <w:style w:type="character" w:customStyle="1" w:styleId="ListLabel108">
    <w:name w:val="ListLabel 108"/>
    <w:rPr>
      <w:b/>
    </w:rPr>
  </w:style>
  <w:style w:type="character" w:customStyle="1" w:styleId="ListLabel109">
    <w:name w:val="ListLabel 109"/>
    <w:rPr>
      <w:b/>
    </w:rPr>
  </w:style>
  <w:style w:type="character" w:customStyle="1" w:styleId="ListLabel110">
    <w:name w:val="ListLabel 110"/>
    <w:rPr>
      <w:rFonts w:cs="Arial"/>
      <w:b/>
      <w:sz w:val="20"/>
    </w:rPr>
  </w:style>
  <w:style w:type="character" w:customStyle="1" w:styleId="ListLabel111">
    <w:name w:val="ListLabel 111"/>
    <w:rPr>
      <w:b/>
      <w:sz w:val="20"/>
    </w:rPr>
  </w:style>
  <w:style w:type="character" w:customStyle="1" w:styleId="ListLabel112">
    <w:name w:val="ListLabel 112"/>
    <w:rPr>
      <w:b/>
      <w:sz w:val="20"/>
    </w:rPr>
  </w:style>
  <w:style w:type="character" w:customStyle="1" w:styleId="ListLabel113">
    <w:name w:val="ListLabel 113"/>
    <w:rPr>
      <w:rFonts w:cs="Tahoma"/>
      <w:b/>
      <w:sz w:val="20"/>
      <w:szCs w:val="20"/>
    </w:rPr>
  </w:style>
  <w:style w:type="character" w:customStyle="1" w:styleId="ListLabel114">
    <w:name w:val="ListLabel 114"/>
    <w:rPr>
      <w:b/>
      <w:sz w:val="20"/>
    </w:rPr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Odwoanieprzypisukocowego10">
    <w:name w:val="Odwołanie przypisu końcowego1"/>
    <w:rPr>
      <w:vertAlign w:val="superscript"/>
    </w:rPr>
  </w:style>
  <w:style w:type="character" w:customStyle="1" w:styleId="TekstdymkaZnak1">
    <w:name w:val="Tekst dymka Znak1"/>
    <w:rPr>
      <w:rFonts w:ascii="Segoe UI" w:hAnsi="Segoe UI" w:cs="Segoe UI"/>
      <w:color w:val="00000A"/>
      <w:kern w:val="1"/>
      <w:sz w:val="18"/>
      <w:szCs w:val="18"/>
      <w:lang w:eastAsia="zh-CN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2">
    <w:name w:val="Tekst komentarza Znak2"/>
    <w:rPr>
      <w:rFonts w:ascii="Tahoma" w:hAnsi="Tahoma" w:cs="Tahoma"/>
      <w:color w:val="00000A"/>
      <w:kern w:val="1"/>
      <w:lang w:eastAsia="zh-CN"/>
    </w:rPr>
  </w:style>
  <w:style w:type="character" w:customStyle="1" w:styleId="TematkomentarzaZnak1">
    <w:name w:val="Temat komentarza Znak1"/>
    <w:rPr>
      <w:rFonts w:ascii="Tahoma" w:hAnsi="Tahoma" w:cs="Tahoma"/>
      <w:b/>
      <w:bCs/>
      <w:color w:val="00000A"/>
      <w:kern w:val="1"/>
      <w:lang w:eastAsia="zh-CN"/>
    </w:rPr>
  </w:style>
  <w:style w:type="character" w:customStyle="1" w:styleId="AkapitzlistZnak">
    <w:name w:val="Akapit z listą Znak"/>
    <w:aliases w:val="Preambuła Znak,T_SZ_List Paragraph Znak"/>
    <w:uiPriority w:val="34"/>
    <w:qFormat/>
    <w:rPr>
      <w:rFonts w:ascii="Arial" w:hAnsi="Arial" w:cs="Arial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jc w:val="center"/>
    </w:pPr>
    <w:rPr>
      <w:rFonts w:cs="Times New Roman"/>
      <w:b/>
      <w:bCs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dymka1">
    <w:name w:val="Tekst dymka1"/>
    <w:basedOn w:val="Normalny"/>
    <w:rPr>
      <w:sz w:val="16"/>
      <w:szCs w:val="16"/>
    </w:rPr>
  </w:style>
  <w:style w:type="paragraph" w:customStyle="1" w:styleId="Akapitzlist10">
    <w:name w:val="Akapit z listą1"/>
    <w:basedOn w:val="Normalny"/>
    <w:pPr>
      <w:ind w:left="708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tabs>
        <w:tab w:val="left" w:pos="720"/>
      </w:tabs>
    </w:pPr>
    <w:rPr>
      <w:b/>
      <w:sz w:val="22"/>
      <w:szCs w:val="20"/>
    </w:rPr>
  </w:style>
  <w:style w:type="paragraph" w:customStyle="1" w:styleId="Tekstpodstawowywcity31">
    <w:name w:val="Tekst podstawowy wcięty 31"/>
    <w:basedOn w:val="Normalny"/>
    <w:pPr>
      <w:ind w:left="284" w:hanging="284"/>
      <w:textAlignment w:val="baseline"/>
    </w:pPr>
    <w:rPr>
      <w:rFonts w:ascii="Arial" w:hAnsi="Arial" w:cs="Arial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Paragraf">
    <w:name w:val="Paragraf"/>
    <w:basedOn w:val="Normalny"/>
    <w:pPr>
      <w:keepNext/>
      <w:spacing w:before="600" w:after="180"/>
      <w:contextualSpacing/>
    </w:pPr>
    <w:rPr>
      <w:rFonts w:ascii="Palatino Linotype" w:hAnsi="Palatino Linotype" w:cs="Palatino Linotype"/>
      <w:b/>
      <w:smallCaps/>
    </w:rPr>
  </w:style>
  <w:style w:type="paragraph" w:customStyle="1" w:styleId="Ustpnumerowany">
    <w:name w:val="Ustęp numerowany"/>
    <w:basedOn w:val="Normalny"/>
    <w:pPr>
      <w:spacing w:before="120"/>
    </w:pPr>
    <w:rPr>
      <w:rFonts w:ascii="Palatino Linotype" w:hAnsi="Palatino Linotype" w:cs="Palatino Linotype"/>
    </w:rPr>
  </w:style>
  <w:style w:type="paragraph" w:customStyle="1" w:styleId="Ustp">
    <w:name w:val="Ustęp"/>
    <w:basedOn w:val="Normalny"/>
    <w:pPr>
      <w:spacing w:before="120"/>
    </w:pPr>
    <w:rPr>
      <w:rFonts w:ascii="Palatino Linotype" w:hAnsi="Palatino Linotype" w:cs="Palatino Linotype"/>
    </w:rPr>
  </w:style>
  <w:style w:type="paragraph" w:customStyle="1" w:styleId="Tekstpodstawowy31">
    <w:name w:val="Tekst podstawowy 31"/>
    <w:basedOn w:val="Normalny"/>
    <w:rPr>
      <w:b/>
      <w:bCs/>
      <w:szCs w:val="20"/>
    </w:rPr>
  </w:style>
  <w:style w:type="paragraph" w:customStyle="1" w:styleId="Tekstpodstawowy32">
    <w:name w:val="Tekst podstawowy 32"/>
    <w:basedOn w:val="Normalny"/>
    <w:rPr>
      <w:b/>
      <w:bCs/>
      <w:szCs w:val="20"/>
    </w:rPr>
  </w:style>
  <w:style w:type="paragraph" w:customStyle="1" w:styleId="Tekstpodstawowy210">
    <w:name w:val="Tekst podstawowy 21"/>
    <w:basedOn w:val="Normalny"/>
    <w:pPr>
      <w:spacing w:line="160" w:lineRule="atLeast"/>
      <w:jc w:val="center"/>
    </w:pPr>
    <w:rPr>
      <w:b/>
      <w:szCs w:val="20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paragraph" w:customStyle="1" w:styleId="NormalnyWeb1">
    <w:name w:val="Normalny (Web)1"/>
    <w:basedOn w:val="Normalny"/>
    <w:pPr>
      <w:spacing w:after="119"/>
    </w:pPr>
  </w:style>
  <w:style w:type="paragraph" w:customStyle="1" w:styleId="Default">
    <w:name w:val="Default"/>
    <w:pPr>
      <w:suppressAutoHyphens/>
    </w:pPr>
    <w:rPr>
      <w:rFonts w:ascii="Tahoma" w:hAnsi="Tahoma" w:cs="Tahoma"/>
      <w:color w:val="000000"/>
      <w:kern w:val="1"/>
      <w:sz w:val="24"/>
      <w:szCs w:val="24"/>
      <w:lang w:eastAsia="zh-CN"/>
    </w:rPr>
  </w:style>
  <w:style w:type="paragraph" w:customStyle="1" w:styleId="Tekstpodstawowy22">
    <w:name w:val="Tekst podstawowy 22"/>
    <w:basedOn w:val="Normalny"/>
    <w:pPr>
      <w:spacing w:line="160" w:lineRule="atLeast"/>
      <w:jc w:val="center"/>
    </w:pPr>
    <w:rPr>
      <w:b/>
      <w:szCs w:val="20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default0">
    <w:name w:val="default"/>
    <w:basedOn w:val="Normalny"/>
    <w:pPr>
      <w:spacing w:after="280"/>
    </w:pPr>
  </w:style>
  <w:style w:type="paragraph" w:customStyle="1" w:styleId="Bezodstpw1">
    <w:name w:val="Bez odstępów1"/>
    <w:pPr>
      <w:suppressAutoHyphens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WW-NormalnyWeb">
    <w:name w:val="WW-Normalny (Web)"/>
    <w:basedOn w:val="Normalny"/>
    <w:pPr>
      <w:spacing w:before="100" w:after="119"/>
    </w:pPr>
    <w:rPr>
      <w:rFonts w:ascii="Arial Unicode MS" w:eastAsia="Arial Unicode MS" w:hAnsi="Arial Unicode MS" w:cs="Times New Roman"/>
      <w:szCs w:val="20"/>
    </w:rPr>
  </w:style>
  <w:style w:type="paragraph" w:customStyle="1" w:styleId="Kolorowalistaakcent11">
    <w:name w:val="Kolorowa lista — akcent 11"/>
    <w:basedOn w:val="Normalny"/>
    <w:pPr>
      <w:widowControl w:val="0"/>
      <w:ind w:left="720"/>
    </w:pPr>
    <w:rPr>
      <w:rFonts w:ascii="Times New Roman" w:eastAsia="Arial Unicode MS" w:hAnsi="Times New Roman" w:cs="Times New Roman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SimSun"/>
      <w:color w:val="00000A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10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styleId="Akapitzlist">
    <w:name w:val="List Paragraph"/>
    <w:aliases w:val="Preambuła,T_SZ_List Paragraph"/>
    <w:basedOn w:val="Normalny"/>
    <w:uiPriority w:val="34"/>
    <w:qFormat/>
    <w:pPr>
      <w:ind w:left="708"/>
    </w:pPr>
    <w:rPr>
      <w:rFonts w:ascii="Arial" w:hAnsi="Arial" w:cs="Times New Roman"/>
      <w:color w:val="auto"/>
    </w:rPr>
  </w:style>
  <w:style w:type="character" w:styleId="Odwoaniedokomentarza">
    <w:name w:val="annotation reference"/>
    <w:uiPriority w:val="99"/>
    <w:semiHidden/>
    <w:unhideWhenUsed/>
    <w:rsid w:val="004C668C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4C668C"/>
    <w:rPr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4C668C"/>
    <w:rPr>
      <w:rFonts w:ascii="Tahoma" w:hAnsi="Tahoma" w:cs="Tahoma"/>
      <w:color w:val="00000A"/>
      <w:kern w:val="1"/>
      <w:lang w:eastAsia="zh-CN"/>
    </w:rPr>
  </w:style>
  <w:style w:type="character" w:styleId="Odwoanieprzypisudolnego">
    <w:name w:val="footnote reference"/>
    <w:uiPriority w:val="99"/>
    <w:semiHidden/>
    <w:rsid w:val="005D161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D545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BD545B"/>
    <w:rPr>
      <w:rFonts w:ascii="Courier New" w:hAnsi="Courier New" w:cs="Courier New"/>
      <w:color w:val="00000A"/>
      <w:kern w:val="1"/>
      <w:lang w:eastAsia="zh-CN"/>
    </w:rPr>
  </w:style>
  <w:style w:type="character" w:customStyle="1" w:styleId="NagwekZnak">
    <w:name w:val="Nagłówek Znak"/>
    <w:link w:val="Nagwek"/>
    <w:uiPriority w:val="99"/>
    <w:rsid w:val="00511D44"/>
    <w:rPr>
      <w:rFonts w:ascii="Arial" w:hAnsi="Arial" w:cs="Arial"/>
      <w:color w:val="00000A"/>
      <w:kern w:val="1"/>
      <w:lang w:eastAsia="zh-CN"/>
    </w:rPr>
  </w:style>
  <w:style w:type="table" w:styleId="Tabela-Siatka">
    <w:name w:val="Table Grid"/>
    <w:basedOn w:val="Standardowy"/>
    <w:uiPriority w:val="39"/>
    <w:rsid w:val="008A2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2">
    <w:name w:val="Grid Table 2"/>
    <w:basedOn w:val="Standardowy"/>
    <w:uiPriority w:val="47"/>
    <w:rsid w:val="000F4A3F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siatki1jasna">
    <w:name w:val="Grid Table 1 Light"/>
    <w:basedOn w:val="Standardowy"/>
    <w:uiPriority w:val="46"/>
    <w:rsid w:val="000F4A3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7F6855661B2489833DDA2A6C6CA7C" ma:contentTypeVersion="7" ma:contentTypeDescription="Utwórz nowy dokument." ma:contentTypeScope="" ma:versionID="23d3c1b3e25908fa71b424890793980c">
  <xsd:schema xmlns:xsd="http://www.w3.org/2001/XMLSchema" xmlns:xs="http://www.w3.org/2001/XMLSchema" xmlns:p="http://schemas.microsoft.com/office/2006/metadata/properties" xmlns:ns2="28c13ed0-8214-4e5b-9082-b033b929779e" xmlns:ns3="4ab7dd1a-749c-4a54-b614-0ac2f83cae62" targetNamespace="http://schemas.microsoft.com/office/2006/metadata/properties" ma:root="true" ma:fieldsID="6b39150c5366837131a4c4bb5543f722" ns2:_="" ns3:_="">
    <xsd:import namespace="28c13ed0-8214-4e5b-9082-b033b929779e"/>
    <xsd:import namespace="4ab7dd1a-749c-4a54-b614-0ac2f83ca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yp" minOccurs="0"/>
                <xsd:element ref="ns2:Wykonawc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13ed0-8214-4e5b-9082-b033b9297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yp" ma:index="12" nillable="true" ma:displayName="Typ" ma:format="Dropdown" ma:internalName="Ty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głoszenie"/>
                    <xsd:enumeration value="SIWZ"/>
                    <xsd:enumeration value="Pytania - Plik źródłowy"/>
                    <xsd:enumeration value="Odpowiedzi - Plik redakcyjny"/>
                    <xsd:enumeration value="Instrukcje PZP"/>
                    <xsd:enumeration value="SLA"/>
                    <xsd:enumeration value="Licencja"/>
                    <xsd:enumeration value="Umowa"/>
                    <xsd:enumeration value="Scenariusze"/>
                    <xsd:enumeration value="PDF"/>
                    <xsd:enumeration value="Makieta"/>
                  </xsd:restriction>
                </xsd:simpleType>
              </xsd:element>
            </xsd:sequence>
          </xsd:extension>
        </xsd:complexContent>
      </xsd:complexType>
    </xsd:element>
    <xsd:element name="Wykonawca" ma:index="13" nillable="true" ma:displayName="Wykonawca" ma:format="Dropdown" ma:internalName="Wykonawc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co Data Systems S.A"/>
                    <xsd:enumeration value="Atos"/>
                    <xsd:enumeration value="Ericsson"/>
                    <xsd:enumeration value="It-Trans Sp. z o.o"/>
                    <xsd:enumeration value="Mennica"/>
                    <xsd:enumeration value="Orange"/>
                    <xsd:enumeration value="PROSENSI Sp. z o. o"/>
                    <xsd:enumeration value="R&amp;G PLUS Sp. z o.o"/>
                    <xsd:enumeration value="Sii"/>
                    <xsd:enumeration value="Thales"/>
                    <xsd:enumeration value="Zebranie wykonawców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7dd1a-749c-4a54-b614-0ac2f83ca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 xmlns="28c13ed0-8214-4e5b-9082-b033b929779e">
      <Value>SIWZ</Value>
    </Typ>
    <Wykonawca xmlns="28c13ed0-8214-4e5b-9082-b033b929779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C57CA-79EE-4F5B-BE32-7684FABCAC6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F16D2CC-CD02-445C-BA6E-E3E730C8D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13ed0-8214-4e5b-9082-b033b929779e"/>
    <ds:schemaRef ds:uri="4ab7dd1a-749c-4a54-b614-0ac2f83ca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1C6B23-B70D-4136-84D6-DF331343CC81}">
  <ds:schemaRefs>
    <ds:schemaRef ds:uri="http://schemas.microsoft.com/office/2006/metadata/properties"/>
    <ds:schemaRef ds:uri="http://schemas.microsoft.com/office/infopath/2007/PartnerControls"/>
    <ds:schemaRef ds:uri="28c13ed0-8214-4e5b-9082-b033b929779e"/>
  </ds:schemaRefs>
</ds:datastoreItem>
</file>

<file path=customXml/itemProps4.xml><?xml version="1.0" encoding="utf-8"?>
<ds:datastoreItem xmlns:ds="http://schemas.openxmlformats.org/officeDocument/2006/customXml" ds:itemID="{3A05A83A-A58C-4C09-8342-157D5C019A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AA93FC-02EF-45C8-AE6D-2A88FD58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Nazwa Projektu:</vt:lpstr>
      <vt:lpstr>Nazwa Projektu:</vt:lpstr>
    </vt:vector>
  </TitlesOfParts>
  <Company>Hewlett-Packard Company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subject/>
  <dc:creator>Małgosia Teleszyńska</dc:creator>
  <cp:keywords>SIWZPZUM</cp:keywords>
  <cp:lastModifiedBy>Grzegorz Bebłowski</cp:lastModifiedBy>
  <cp:revision>5</cp:revision>
  <cp:lastPrinted>2017-09-27T10:07:00Z</cp:lastPrinted>
  <dcterms:created xsi:type="dcterms:W3CDTF">2019-02-14T13:11:00Z</dcterms:created>
  <dcterms:modified xsi:type="dcterms:W3CDTF">2019-04-02T14:26:00Z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0x010100C9E7F6855661B2489833DDA2A6C6CA7C</vt:lpwstr>
  </property>
  <property fmtid="{D5CDD505-2E9C-101B-9397-08002B2CF9AE}" pid="9" name="TaxKeyword">
    <vt:lpwstr>1;#SIWZPZUM|2ac4af16-a844-4193-afb3-cb61da6f5f46</vt:lpwstr>
  </property>
  <property fmtid="{D5CDD505-2E9C-101B-9397-08002B2CF9AE}" pid="10" name="TaxCatchAll">
    <vt:lpwstr>1;#</vt:lpwstr>
  </property>
  <property fmtid="{D5CDD505-2E9C-101B-9397-08002B2CF9AE}" pid="11" name="TaxKeywordTaxHTField">
    <vt:lpwstr>SIWZPZUM|2ac4af16-a844-4193-afb3-cb61da6f5f46</vt:lpwstr>
  </property>
  <property fmtid="{D5CDD505-2E9C-101B-9397-08002B2CF9AE}" pid="12" name="czy gotowe">
    <vt:lpwstr>1</vt:lpwstr>
  </property>
  <property fmtid="{D5CDD505-2E9C-101B-9397-08002B2CF9AE}" pid="13" name="AuthorIds_UIVersion_512">
    <vt:lpwstr>12</vt:lpwstr>
  </property>
</Properties>
</file>