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8C86" w14:textId="5ED321AC" w:rsidR="009821CA" w:rsidRDefault="009821CA" w:rsidP="00534029">
      <w:pPr>
        <w:pStyle w:val="Tytu"/>
      </w:pPr>
      <w:r>
        <w:t>S P E C Y F I K A C J A</w:t>
      </w:r>
      <w:r w:rsidR="00802A7C">
        <w:t xml:space="preserve"> </w:t>
      </w:r>
    </w:p>
    <w:p w14:paraId="2C5BA8A9" w14:textId="2ACEB39B" w:rsidR="009821CA" w:rsidRPr="009821CA" w:rsidRDefault="009821CA" w:rsidP="00534029">
      <w:pPr>
        <w:suppressAutoHyphens/>
        <w:spacing w:before="240" w:after="120"/>
        <w:jc w:val="center"/>
        <w:rPr>
          <w:rFonts w:ascii="Albertus Extra Bold" w:hAnsi="Albertus Extra Bold"/>
          <w:b/>
          <w:sz w:val="32"/>
          <w:szCs w:val="20"/>
        </w:rPr>
      </w:pPr>
      <w:r>
        <w:rPr>
          <w:rFonts w:ascii="Albertus Extra Bold" w:hAnsi="Albertus Extra Bold"/>
          <w:b/>
          <w:sz w:val="32"/>
        </w:rPr>
        <w:t xml:space="preserve">W A R U N K </w:t>
      </w:r>
      <w:r>
        <w:rPr>
          <w:rFonts w:ascii="Albertus Extra Bold" w:hAnsi="Albertus Extra Bold" w:hint="eastAsia"/>
          <w:b/>
          <w:sz w:val="32"/>
        </w:rPr>
        <w:t>Ó</w:t>
      </w:r>
      <w:r w:rsidR="00802A7C">
        <w:rPr>
          <w:rFonts w:ascii="Albertus Extra Bold" w:hAnsi="Albertus Extra Bold"/>
          <w:b/>
          <w:sz w:val="32"/>
        </w:rPr>
        <w:t xml:space="preserve"> W</w:t>
      </w:r>
      <w:r w:rsidR="00534029">
        <w:rPr>
          <w:rFonts w:ascii="Albertus Extra Bold" w:hAnsi="Albertus Extra Bold"/>
          <w:b/>
          <w:sz w:val="32"/>
        </w:rPr>
        <w:tab/>
      </w:r>
      <w:r>
        <w:rPr>
          <w:rFonts w:ascii="Albertus Extra Bold" w:hAnsi="Albertus Extra Bold"/>
          <w:b/>
          <w:sz w:val="32"/>
        </w:rPr>
        <w:t xml:space="preserve">Z A M </w:t>
      </w:r>
      <w:r>
        <w:rPr>
          <w:rFonts w:ascii="Albertus Extra Bold" w:hAnsi="Albertus Extra Bold" w:hint="eastAsia"/>
          <w:b/>
          <w:sz w:val="32"/>
        </w:rPr>
        <w:t>Ó</w:t>
      </w:r>
      <w:r>
        <w:rPr>
          <w:rFonts w:ascii="Albertus Extra Bold" w:hAnsi="Albertus Extra Bold"/>
          <w:b/>
          <w:sz w:val="32"/>
        </w:rPr>
        <w:t xml:space="preserve"> W I E N I A</w:t>
      </w:r>
    </w:p>
    <w:p w14:paraId="747F6B91" w14:textId="652FA092" w:rsidR="0063259E" w:rsidRPr="0058726E" w:rsidRDefault="00C831D3" w:rsidP="00534029">
      <w:pPr>
        <w:pStyle w:val="Bezodstpw"/>
        <w:spacing w:before="240" w:after="240"/>
        <w:jc w:val="center"/>
        <w:rPr>
          <w:rFonts w:ascii="Times New Roman" w:hAnsi="Times New Roman"/>
          <w:b/>
          <w:smallCaps/>
          <w:sz w:val="28"/>
          <w:szCs w:val="28"/>
        </w:rPr>
      </w:pPr>
      <w:r w:rsidRPr="0058726E">
        <w:rPr>
          <w:rFonts w:ascii="Times New Roman" w:hAnsi="Times New Roman"/>
          <w:b/>
          <w:smallCaps/>
          <w:sz w:val="28"/>
          <w:szCs w:val="28"/>
        </w:rPr>
        <w:t xml:space="preserve">TRYB PODSTAWOWY </w:t>
      </w:r>
      <w:r>
        <w:rPr>
          <w:rFonts w:ascii="Times New Roman" w:hAnsi="Times New Roman"/>
          <w:b/>
          <w:smallCaps/>
          <w:sz w:val="28"/>
          <w:szCs w:val="28"/>
        </w:rPr>
        <w:t xml:space="preserve">– ART. 275 PKT 1 </w:t>
      </w:r>
    </w:p>
    <w:p w14:paraId="474C710D" w14:textId="04BFD08E" w:rsidR="0058726E" w:rsidRPr="007F31F1" w:rsidRDefault="0058726E" w:rsidP="00EB1D4E">
      <w:pPr>
        <w:pStyle w:val="Tekstpodstawowy2"/>
        <w:spacing w:line="276" w:lineRule="auto"/>
        <w:ind w:right="0"/>
      </w:pPr>
      <w:r w:rsidRPr="007F31F1">
        <w:t xml:space="preserve">Na </w:t>
      </w:r>
      <w:r w:rsidRPr="004245B3">
        <w:t xml:space="preserve">dostawę </w:t>
      </w:r>
      <w:r w:rsidR="00A62F2C" w:rsidRPr="004245B3">
        <w:t xml:space="preserve"> </w:t>
      </w:r>
      <w:r w:rsidR="000577E6" w:rsidRPr="004245B3">
        <w:t>sprzętu jednorazowego do zabiegów hemodializ</w:t>
      </w:r>
      <w:r w:rsidR="000577E6" w:rsidRPr="004245B3">
        <w:rPr>
          <w:sz w:val="24"/>
        </w:rPr>
        <w:t xml:space="preserve"> </w:t>
      </w:r>
      <w:r w:rsidR="000577E6" w:rsidRPr="004245B3">
        <w:rPr>
          <w:szCs w:val="28"/>
        </w:rPr>
        <w:t xml:space="preserve">oraz </w:t>
      </w:r>
      <w:r w:rsidR="004245B3" w:rsidRPr="004245B3">
        <w:rPr>
          <w:szCs w:val="28"/>
        </w:rPr>
        <w:t xml:space="preserve">zestawów do ciągłej </w:t>
      </w:r>
      <w:proofErr w:type="spellStart"/>
      <w:r w:rsidR="004245B3" w:rsidRPr="004245B3">
        <w:rPr>
          <w:szCs w:val="28"/>
        </w:rPr>
        <w:t>hemofiltracji</w:t>
      </w:r>
      <w:proofErr w:type="spellEnd"/>
      <w:r w:rsidR="004245B3" w:rsidRPr="004245B3">
        <w:rPr>
          <w:szCs w:val="28"/>
        </w:rPr>
        <w:t xml:space="preserve"> </w:t>
      </w:r>
      <w:r w:rsidR="000577E6" w:rsidRPr="004245B3">
        <w:rPr>
          <w:szCs w:val="28"/>
        </w:rPr>
        <w:t xml:space="preserve"> wraz z dzierżawą aparatu  </w:t>
      </w:r>
      <w:r w:rsidRPr="004245B3">
        <w:t xml:space="preserve">do </w:t>
      </w:r>
      <w:r>
        <w:t xml:space="preserve">Szpitala Zachodniego w Grodzisku Mazowieckim </w:t>
      </w:r>
    </w:p>
    <w:p w14:paraId="16FD3141" w14:textId="45DD2ECF" w:rsidR="009821CA" w:rsidRPr="00194A0E" w:rsidRDefault="009821CA" w:rsidP="00534029">
      <w:pPr>
        <w:pStyle w:val="Nagwek"/>
        <w:tabs>
          <w:tab w:val="clear" w:pos="4536"/>
          <w:tab w:val="clear" w:pos="9072"/>
        </w:tabs>
        <w:spacing w:before="240" w:after="240"/>
        <w:rPr>
          <w:b/>
          <w:sz w:val="24"/>
        </w:rPr>
      </w:pPr>
      <w:r w:rsidRPr="00194A0E">
        <w:rPr>
          <w:b/>
          <w:bCs/>
          <w:sz w:val="24"/>
        </w:rPr>
        <w:t>Nr pro</w:t>
      </w:r>
      <w:r w:rsidR="00AB7491" w:rsidRPr="00194A0E">
        <w:rPr>
          <w:b/>
          <w:bCs/>
          <w:sz w:val="24"/>
        </w:rPr>
        <w:t xml:space="preserve">cedury: </w:t>
      </w:r>
      <w:r w:rsidR="00194A0E" w:rsidRPr="009B1650">
        <w:rPr>
          <w:b/>
          <w:bCs/>
          <w:sz w:val="24"/>
        </w:rPr>
        <w:t>SPSSZ/</w:t>
      </w:r>
      <w:r w:rsidR="009B1650" w:rsidRPr="009B1650">
        <w:rPr>
          <w:b/>
          <w:bCs/>
          <w:sz w:val="24"/>
        </w:rPr>
        <w:t>10</w:t>
      </w:r>
      <w:r w:rsidR="00194A0E" w:rsidRPr="009B1650">
        <w:rPr>
          <w:b/>
          <w:bCs/>
          <w:sz w:val="24"/>
        </w:rPr>
        <w:t>/D/21</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77777777"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F23062">
      <w:pPr>
        <w:pStyle w:val="Style11"/>
        <w:widowControl/>
        <w:numPr>
          <w:ilvl w:val="0"/>
          <w:numId w:val="34"/>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w:t>
      </w:r>
      <w:proofErr w:type="spellStart"/>
      <w:r w:rsidRPr="00146551">
        <w:rPr>
          <w:rStyle w:val="FontStyle27"/>
          <w:rFonts w:ascii="Times New Roman" w:hAnsi="Times New Roman" w:cs="Times New Roman"/>
          <w:sz w:val="24"/>
          <w:szCs w:val="24"/>
        </w:rPr>
        <w:t>Pzp</w:t>
      </w:r>
      <w:proofErr w:type="spellEnd"/>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F23062">
      <w:pPr>
        <w:pStyle w:val="Style11"/>
        <w:widowControl/>
        <w:numPr>
          <w:ilvl w:val="0"/>
          <w:numId w:val="34"/>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F23062">
      <w:pPr>
        <w:pStyle w:val="Style11"/>
        <w:widowControl/>
        <w:numPr>
          <w:ilvl w:val="0"/>
          <w:numId w:val="34"/>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F23062">
      <w:pPr>
        <w:pStyle w:val="Style11"/>
        <w:widowControl/>
        <w:numPr>
          <w:ilvl w:val="0"/>
          <w:numId w:val="34"/>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E65E0BA" w14:textId="2183E99A" w:rsidR="00F3608D" w:rsidRPr="00B13EA9" w:rsidRDefault="009821CA"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Ogłoszenie zostało opublikowane w Biuletynie</w:t>
      </w:r>
      <w:r w:rsidR="00BC0B61" w:rsidRPr="00B13EA9">
        <w:rPr>
          <w:rStyle w:val="FontStyle27"/>
          <w:rFonts w:ascii="Times New Roman" w:hAnsi="Times New Roman" w:cs="Times New Roman"/>
          <w:sz w:val="24"/>
          <w:szCs w:val="24"/>
        </w:rPr>
        <w:t xml:space="preserve"> Z</w:t>
      </w:r>
      <w:r w:rsidR="008A154B" w:rsidRPr="00B13EA9">
        <w:rPr>
          <w:rStyle w:val="FontStyle27"/>
          <w:rFonts w:ascii="Times New Roman" w:hAnsi="Times New Roman" w:cs="Times New Roman"/>
          <w:sz w:val="24"/>
          <w:szCs w:val="24"/>
        </w:rPr>
        <w:t>amówień Publiczn</w:t>
      </w:r>
      <w:r w:rsidR="00F3608D" w:rsidRPr="00B13EA9">
        <w:rPr>
          <w:rStyle w:val="FontStyle27"/>
          <w:rFonts w:ascii="Times New Roman" w:hAnsi="Times New Roman" w:cs="Times New Roman"/>
          <w:sz w:val="24"/>
          <w:szCs w:val="24"/>
        </w:rPr>
        <w:t xml:space="preserve">ych </w:t>
      </w:r>
      <w:r w:rsidR="00F3608D" w:rsidRPr="00C244B2">
        <w:rPr>
          <w:rStyle w:val="FontStyle27"/>
          <w:rFonts w:ascii="Times New Roman" w:hAnsi="Times New Roman" w:cs="Times New Roman"/>
          <w:sz w:val="24"/>
          <w:szCs w:val="24"/>
        </w:rPr>
        <w:t>nr</w:t>
      </w:r>
      <w:r w:rsidR="00C244B2">
        <w:rPr>
          <w:rStyle w:val="FontStyle27"/>
          <w:rFonts w:ascii="Times New Roman" w:hAnsi="Times New Roman" w:cs="Times New Roman"/>
          <w:sz w:val="24"/>
          <w:szCs w:val="24"/>
        </w:rPr>
        <w:t xml:space="preserve"> 2021/BZP </w:t>
      </w:r>
      <w:r w:rsidR="00C831D3">
        <w:rPr>
          <w:rStyle w:val="FontStyle27"/>
          <w:rFonts w:ascii="Times New Roman" w:hAnsi="Times New Roman" w:cs="Times New Roman"/>
          <w:sz w:val="24"/>
          <w:szCs w:val="24"/>
        </w:rPr>
        <w:t>00042099/01</w:t>
      </w:r>
      <w:r w:rsidR="00F3608D" w:rsidRPr="00C244B2">
        <w:rPr>
          <w:rStyle w:val="FontStyle27"/>
          <w:rFonts w:ascii="Times New Roman" w:hAnsi="Times New Roman" w:cs="Times New Roman"/>
          <w:sz w:val="24"/>
          <w:szCs w:val="24"/>
        </w:rPr>
        <w:t xml:space="preserve"> z dnia </w:t>
      </w:r>
      <w:r w:rsidR="00C831D3">
        <w:rPr>
          <w:rStyle w:val="FontStyle27"/>
          <w:rFonts w:ascii="Times New Roman" w:hAnsi="Times New Roman" w:cs="Times New Roman"/>
          <w:sz w:val="24"/>
          <w:szCs w:val="24"/>
        </w:rPr>
        <w:t>28</w:t>
      </w:r>
      <w:r w:rsidR="00C244B2">
        <w:rPr>
          <w:rStyle w:val="FontStyle27"/>
          <w:rFonts w:ascii="Times New Roman" w:hAnsi="Times New Roman" w:cs="Times New Roman"/>
          <w:sz w:val="24"/>
          <w:szCs w:val="24"/>
        </w:rPr>
        <w:t>-0</w:t>
      </w:r>
      <w:r w:rsidR="00C831D3">
        <w:rPr>
          <w:rStyle w:val="FontStyle27"/>
          <w:rFonts w:ascii="Times New Roman" w:hAnsi="Times New Roman" w:cs="Times New Roman"/>
          <w:sz w:val="24"/>
          <w:szCs w:val="24"/>
        </w:rPr>
        <w:t>4</w:t>
      </w:r>
      <w:r w:rsidR="00C244B2">
        <w:rPr>
          <w:rStyle w:val="FontStyle27"/>
          <w:rFonts w:ascii="Times New Roman" w:hAnsi="Times New Roman" w:cs="Times New Roman"/>
          <w:sz w:val="24"/>
          <w:szCs w:val="24"/>
        </w:rPr>
        <w:t>-2021</w:t>
      </w:r>
    </w:p>
    <w:p w14:paraId="456B14EA" w14:textId="7994B6FE" w:rsidR="00F3608D" w:rsidRPr="00B13EA9" w:rsidRDefault="00F3608D"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SWZ</w:t>
      </w:r>
      <w:r w:rsidR="009821CA" w:rsidRPr="00B13EA9">
        <w:rPr>
          <w:rStyle w:val="FontStyle27"/>
          <w:rFonts w:ascii="Times New Roman" w:hAnsi="Times New Roman" w:cs="Times New Roman"/>
          <w:sz w:val="24"/>
          <w:szCs w:val="24"/>
        </w:rPr>
        <w:t xml:space="preserve"> </w:t>
      </w:r>
      <w:r w:rsidR="009821CA" w:rsidRPr="009B1650">
        <w:rPr>
          <w:rStyle w:val="FontStyle27"/>
          <w:rFonts w:ascii="Times New Roman" w:hAnsi="Times New Roman" w:cs="Times New Roman"/>
          <w:color w:val="auto"/>
          <w:sz w:val="24"/>
          <w:szCs w:val="24"/>
        </w:rPr>
        <w:t xml:space="preserve">zawiera </w:t>
      </w:r>
      <w:r w:rsidR="009B1650" w:rsidRPr="009B1650">
        <w:rPr>
          <w:rStyle w:val="FontStyle27"/>
          <w:rFonts w:ascii="Times New Roman" w:hAnsi="Times New Roman" w:cs="Times New Roman"/>
          <w:color w:val="auto"/>
          <w:sz w:val="24"/>
          <w:szCs w:val="24"/>
        </w:rPr>
        <w:t>3</w:t>
      </w:r>
      <w:r w:rsidR="00194A0E" w:rsidRPr="009B1650">
        <w:rPr>
          <w:rStyle w:val="FontStyle27"/>
          <w:rFonts w:ascii="Times New Roman" w:hAnsi="Times New Roman" w:cs="Times New Roman"/>
          <w:color w:val="auto"/>
          <w:sz w:val="24"/>
          <w:szCs w:val="24"/>
        </w:rPr>
        <w:t>6 stron</w:t>
      </w:r>
      <w:r w:rsidR="009E4586" w:rsidRPr="009B1650">
        <w:rPr>
          <w:rStyle w:val="FontStyle27"/>
          <w:rFonts w:ascii="Times New Roman" w:hAnsi="Times New Roman" w:cs="Times New Roman"/>
          <w:color w:val="auto"/>
          <w:sz w:val="24"/>
          <w:szCs w:val="24"/>
        </w:rPr>
        <w:t xml:space="preserve"> </w:t>
      </w:r>
      <w:r w:rsidR="00216840" w:rsidRPr="009B1650">
        <w:rPr>
          <w:rStyle w:val="FontStyle27"/>
          <w:rFonts w:ascii="Times New Roman" w:hAnsi="Times New Roman" w:cs="Times New Roman"/>
          <w:color w:val="auto"/>
          <w:sz w:val="24"/>
          <w:szCs w:val="24"/>
        </w:rPr>
        <w:t>ponumerowan</w:t>
      </w:r>
      <w:r w:rsidR="00194A0E" w:rsidRPr="009B1650">
        <w:rPr>
          <w:rStyle w:val="FontStyle27"/>
          <w:rFonts w:ascii="Times New Roman" w:hAnsi="Times New Roman" w:cs="Times New Roman"/>
          <w:color w:val="auto"/>
          <w:sz w:val="24"/>
          <w:szCs w:val="24"/>
        </w:rPr>
        <w:t>ych</w:t>
      </w:r>
      <w:r w:rsidRPr="00B13EA9">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F23062">
      <w:pPr>
        <w:pStyle w:val="Akapitzlist"/>
        <w:numPr>
          <w:ilvl w:val="0"/>
          <w:numId w:val="46"/>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77777777" w:rsidR="0063259E" w:rsidRPr="007210F8"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lastRenderedPageBreak/>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OHSAS 18001:2007 i HPH </w:t>
      </w:r>
      <w:proofErr w:type="spellStart"/>
      <w:r w:rsidR="0063259E" w:rsidRPr="007210F8">
        <w:rPr>
          <w:rFonts w:ascii="Times New Roman" w:hAnsi="Times New Roman"/>
          <w:sz w:val="24"/>
          <w:szCs w:val="24"/>
        </w:rPr>
        <w:t>Membership</w:t>
      </w:r>
      <w:proofErr w:type="spellEnd"/>
      <w:r w:rsidR="0063259E" w:rsidRPr="007210F8">
        <w:rPr>
          <w:rFonts w:ascii="Times New Roman" w:hAnsi="Times New Roman"/>
          <w:sz w:val="24"/>
          <w:szCs w:val="24"/>
        </w:rPr>
        <w:t xml:space="preserve"> </w:t>
      </w:r>
      <w:proofErr w:type="spellStart"/>
      <w:r w:rsidR="0063259E" w:rsidRPr="007210F8">
        <w:rPr>
          <w:rFonts w:ascii="Times New Roman" w:hAnsi="Times New Roman"/>
          <w:sz w:val="24"/>
          <w:szCs w:val="24"/>
        </w:rPr>
        <w:t>Certificate</w:t>
      </w:r>
      <w:proofErr w:type="spellEnd"/>
      <w:r w:rsidR="0063259E" w:rsidRPr="007210F8">
        <w:rPr>
          <w:rFonts w:ascii="Times New Roman" w:hAnsi="Times New Roman"/>
          <w:sz w:val="24"/>
          <w:szCs w:val="24"/>
        </w:rPr>
        <w:t xml:space="preserve"> 2017-</w:t>
      </w:r>
      <w:r w:rsidR="00216840" w:rsidRPr="007210F8">
        <w:rPr>
          <w:rFonts w:ascii="Times New Roman" w:hAnsi="Times New Roman"/>
          <w:sz w:val="24"/>
          <w:szCs w:val="24"/>
        </w:rPr>
        <w:t>2020.</w:t>
      </w:r>
    </w:p>
    <w:p w14:paraId="15BA1283" w14:textId="49CE2EBB" w:rsidR="009821CA" w:rsidRPr="007210F8" w:rsidRDefault="007210F8" w:rsidP="00F23062">
      <w:pPr>
        <w:pStyle w:val="Akapitzlist"/>
        <w:numPr>
          <w:ilvl w:val="0"/>
          <w:numId w:val="46"/>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1E64E73C" w14:textId="0155A692" w:rsidR="00C72CFB" w:rsidRPr="008E37FD" w:rsidRDefault="009821CA" w:rsidP="00534029">
      <w:pPr>
        <w:pStyle w:val="Tekstpodstawowy"/>
        <w:numPr>
          <w:ilvl w:val="0"/>
          <w:numId w:val="5"/>
        </w:numPr>
        <w:suppressAutoHyphens w:val="0"/>
        <w:ind w:left="426" w:hanging="426"/>
        <w:jc w:val="both"/>
        <w:rPr>
          <w:snapToGrid w:val="0"/>
          <w:szCs w:val="24"/>
        </w:rPr>
      </w:pPr>
      <w:r w:rsidRPr="009821CA">
        <w:rPr>
          <w:szCs w:val="24"/>
        </w:rPr>
        <w:t>Przedmiot</w:t>
      </w:r>
      <w:r w:rsidR="009F004F">
        <w:rPr>
          <w:szCs w:val="24"/>
        </w:rPr>
        <w:t>em</w:t>
      </w:r>
      <w:r w:rsidRPr="009821CA">
        <w:rPr>
          <w:szCs w:val="24"/>
        </w:rPr>
        <w:t xml:space="preserve"> niniejszego zamówienia </w:t>
      </w:r>
      <w:r w:rsidR="00122283">
        <w:rPr>
          <w:szCs w:val="24"/>
        </w:rPr>
        <w:t xml:space="preserve">jest </w:t>
      </w:r>
      <w:r w:rsidR="0058726E">
        <w:rPr>
          <w:szCs w:val="24"/>
        </w:rPr>
        <w:t xml:space="preserve">dostawa </w:t>
      </w:r>
      <w:r w:rsidR="004245B3" w:rsidRPr="004245B3">
        <w:t xml:space="preserve">sprzętu jednorazowego do zabiegów hemodializ </w:t>
      </w:r>
      <w:r w:rsidR="004245B3" w:rsidRPr="004245B3">
        <w:rPr>
          <w:szCs w:val="28"/>
        </w:rPr>
        <w:t xml:space="preserve">oraz zestawów do ciągłej </w:t>
      </w:r>
      <w:proofErr w:type="spellStart"/>
      <w:r w:rsidR="004245B3" w:rsidRPr="004245B3">
        <w:rPr>
          <w:szCs w:val="28"/>
        </w:rPr>
        <w:t>hemofiltracji</w:t>
      </w:r>
      <w:proofErr w:type="spellEnd"/>
      <w:r w:rsidR="004245B3" w:rsidRPr="004245B3">
        <w:rPr>
          <w:szCs w:val="28"/>
        </w:rPr>
        <w:t xml:space="preserve">  wraz z dzierżawą aparatu  </w:t>
      </w:r>
    </w:p>
    <w:p w14:paraId="2007B2C1" w14:textId="105C09B8" w:rsidR="0063259E" w:rsidRPr="00234FA2" w:rsidRDefault="00F16236" w:rsidP="00F16236">
      <w:pPr>
        <w:suppressAutoHyphens/>
        <w:spacing w:after="0" w:line="240" w:lineRule="auto"/>
        <w:ind w:right="-856"/>
        <w:jc w:val="both"/>
        <w:rPr>
          <w:rFonts w:ascii="Times New Roman" w:hAnsi="Times New Roman"/>
          <w:sz w:val="24"/>
          <w:szCs w:val="24"/>
        </w:rPr>
      </w:pPr>
      <w:r>
        <w:rPr>
          <w:rFonts w:ascii="Times New Roman" w:hAnsi="Times New Roman"/>
          <w:sz w:val="24"/>
          <w:szCs w:val="24"/>
        </w:rPr>
        <w:t xml:space="preserve">       </w:t>
      </w:r>
      <w:r w:rsidR="007916B5" w:rsidRPr="007916B5">
        <w:rPr>
          <w:rFonts w:ascii="Times New Roman" w:hAnsi="Times New Roman"/>
          <w:sz w:val="24"/>
          <w:szCs w:val="24"/>
        </w:rPr>
        <w:t>Przedmiot zamówienia określony jes</w:t>
      </w:r>
      <w:r w:rsidR="002662AD">
        <w:rPr>
          <w:rFonts w:ascii="Times New Roman" w:hAnsi="Times New Roman"/>
          <w:sz w:val="24"/>
          <w:szCs w:val="24"/>
        </w:rPr>
        <w:t xml:space="preserve">t w Wspólnym Słowniku Zamówień </w:t>
      </w:r>
      <w:r w:rsidR="007916B5" w:rsidRPr="007916B5">
        <w:rPr>
          <w:rFonts w:ascii="Times New Roman" w:hAnsi="Times New Roman"/>
          <w:sz w:val="24"/>
          <w:szCs w:val="24"/>
        </w:rPr>
        <w:t>C</w:t>
      </w:r>
      <w:r w:rsidR="002662AD">
        <w:rPr>
          <w:rFonts w:ascii="Times New Roman" w:hAnsi="Times New Roman"/>
          <w:sz w:val="24"/>
          <w:szCs w:val="24"/>
        </w:rPr>
        <w:t>P</w:t>
      </w:r>
      <w:r w:rsidR="0063259E">
        <w:rPr>
          <w:rFonts w:ascii="Times New Roman" w:hAnsi="Times New Roman"/>
          <w:sz w:val="24"/>
          <w:szCs w:val="24"/>
        </w:rPr>
        <w:t>V kodem</w:t>
      </w:r>
      <w:r w:rsidR="007916B5" w:rsidRPr="007916B5">
        <w:rPr>
          <w:rFonts w:ascii="Times New Roman" w:hAnsi="Times New Roman"/>
          <w:sz w:val="24"/>
          <w:szCs w:val="24"/>
        </w:rPr>
        <w:t>:</w:t>
      </w:r>
      <w:r w:rsidR="0063259E">
        <w:rPr>
          <w:rFonts w:ascii="Times New Roman" w:hAnsi="Times New Roman"/>
          <w:sz w:val="24"/>
          <w:szCs w:val="24"/>
        </w:rPr>
        <w:t xml:space="preserve"> </w:t>
      </w:r>
      <w:r w:rsidR="004245B3" w:rsidRPr="00F16236">
        <w:rPr>
          <w:rFonts w:ascii="Times New Roman" w:hAnsi="Times New Roman"/>
          <w:sz w:val="24"/>
          <w:szCs w:val="24"/>
        </w:rPr>
        <w:t>33100000-1</w:t>
      </w:r>
    </w:p>
    <w:p w14:paraId="6261544D" w14:textId="022DC53D" w:rsidR="006C7512" w:rsidRPr="00234FA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Szczegółowy opis przedmiotu z</w:t>
      </w:r>
      <w:r w:rsidR="007916B5" w:rsidRPr="00234FA2">
        <w:rPr>
          <w:rFonts w:ascii="Times New Roman" w:hAnsi="Times New Roman"/>
          <w:sz w:val="24"/>
          <w:szCs w:val="24"/>
        </w:rPr>
        <w:t xml:space="preserve">amówienia zawiera załącznik </w:t>
      </w:r>
      <w:r w:rsidR="00F94C6D" w:rsidRPr="00234FA2">
        <w:rPr>
          <w:rFonts w:ascii="Times New Roman" w:hAnsi="Times New Roman"/>
          <w:sz w:val="24"/>
          <w:szCs w:val="24"/>
        </w:rPr>
        <w:t xml:space="preserve">nr </w:t>
      </w:r>
      <w:r w:rsidR="00234FA2" w:rsidRPr="00234FA2">
        <w:rPr>
          <w:rFonts w:ascii="Times New Roman" w:hAnsi="Times New Roman"/>
          <w:sz w:val="24"/>
          <w:szCs w:val="24"/>
        </w:rPr>
        <w:t>5</w:t>
      </w:r>
    </w:p>
    <w:p w14:paraId="0547C1F1" w14:textId="77777777" w:rsidR="002C6DB6" w:rsidRPr="002C6DB6" w:rsidRDefault="000B2FF9" w:rsidP="00534029">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składanie ofert częściowych</w:t>
      </w:r>
      <w:r w:rsidR="00AF1658">
        <w:rPr>
          <w:rFonts w:ascii="Times New Roman" w:hAnsi="Times New Roman"/>
          <w:sz w:val="24"/>
          <w:szCs w:val="24"/>
        </w:rPr>
        <w:t>.</w:t>
      </w:r>
      <w:r w:rsidR="005F62D7">
        <w:rPr>
          <w:rFonts w:ascii="Times New Roman" w:hAnsi="Times New Roman"/>
          <w:sz w:val="24"/>
          <w:szCs w:val="24"/>
        </w:rPr>
        <w:t xml:space="preserve"> </w:t>
      </w:r>
    </w:p>
    <w:p w14:paraId="4AEC0509" w14:textId="33F2D0F9" w:rsidR="0063259E" w:rsidRPr="00234FA2" w:rsidRDefault="005F62D7"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Wykonawca może złożyć ofertę na dowolną liczbę części zamówienia</w:t>
      </w:r>
    </w:p>
    <w:p w14:paraId="5B89F5CC" w14:textId="77777777" w:rsidR="0063259E" w:rsidRPr="00234FA2" w:rsidRDefault="003E182F"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Nie </w:t>
      </w:r>
      <w:r w:rsidR="0063259E" w:rsidRPr="00234FA2">
        <w:rPr>
          <w:rFonts w:ascii="Times New Roman" w:hAnsi="Times New Roman"/>
          <w:sz w:val="24"/>
          <w:szCs w:val="24"/>
        </w:rPr>
        <w:t>dopuszcza się dzielenia części</w:t>
      </w:r>
      <w:r w:rsidR="006C7512" w:rsidRPr="00234FA2">
        <w:rPr>
          <w:rFonts w:ascii="Times New Roman" w:hAnsi="Times New Roman"/>
          <w:sz w:val="24"/>
          <w:szCs w:val="24"/>
        </w:rPr>
        <w:t>.</w:t>
      </w:r>
    </w:p>
    <w:p w14:paraId="56A7708B" w14:textId="7BFAAA54" w:rsidR="0063259E" w:rsidRPr="00234FA2" w:rsidRDefault="005545AD"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sidRPr="00234FA2">
        <w:rPr>
          <w:rFonts w:ascii="Times New Roman" w:hAnsi="Times New Roman"/>
          <w:sz w:val="24"/>
          <w:szCs w:val="24"/>
        </w:rPr>
        <w:t>pzp</w:t>
      </w:r>
      <w:proofErr w:type="spellEnd"/>
    </w:p>
    <w:p w14:paraId="32474905" w14:textId="2C2E54D3" w:rsidR="00AA2465"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Zamawiający nie zastrzega możliwości ubiegania się o udzielenie zamówienia wyłącznie przez Wykonawców</w:t>
      </w:r>
      <w:r w:rsidR="005F62D7" w:rsidRPr="00234FA2">
        <w:rPr>
          <w:rFonts w:ascii="Times New Roman" w:hAnsi="Times New Roman"/>
        </w:rPr>
        <w:t xml:space="preserve"> mających status zakładów pracy chronionej</w:t>
      </w:r>
      <w:r w:rsidRPr="00234FA2">
        <w:rPr>
          <w:rFonts w:ascii="Times New Roman" w:hAnsi="Times New Roman"/>
        </w:rPr>
        <w:t xml:space="preserve">, o których mowa w art. 94 </w:t>
      </w:r>
      <w:proofErr w:type="spellStart"/>
      <w:r w:rsidRPr="00234FA2">
        <w:rPr>
          <w:rFonts w:ascii="Times New Roman" w:hAnsi="Times New Roman"/>
        </w:rPr>
        <w:t>pzp</w:t>
      </w:r>
      <w:proofErr w:type="spellEnd"/>
      <w:r w:rsidRPr="00234FA2">
        <w:rPr>
          <w:rFonts w:ascii="Times New Roman" w:hAnsi="Times New Roman"/>
        </w:rPr>
        <w:t>.</w:t>
      </w:r>
    </w:p>
    <w:p w14:paraId="59DA2A7E" w14:textId="4EDADC93" w:rsidR="007522AA" w:rsidRPr="00234FA2"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 xml:space="preserve">Zamawiający nie określa wymagań w zakresie zatrudnienia osób na podstawie stosunku pracy, w okolicznościach, o których mowa w art. 95 </w:t>
      </w:r>
      <w:proofErr w:type="spellStart"/>
      <w:r w:rsidRPr="00234FA2">
        <w:rPr>
          <w:rFonts w:ascii="Times New Roman" w:hAnsi="Times New Roman"/>
        </w:rPr>
        <w:t>pzp</w:t>
      </w:r>
      <w:proofErr w:type="spellEnd"/>
      <w:r w:rsidRPr="00234FA2">
        <w:rPr>
          <w:rFonts w:ascii="Times New Roman" w:hAnsi="Times New Roman"/>
        </w:rPr>
        <w:t>.</w:t>
      </w:r>
    </w:p>
    <w:p w14:paraId="709571BD" w14:textId="35ED8FAB" w:rsidR="006C7512"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 xml:space="preserve"> Zamawiający nie określa wymagań d</w:t>
      </w:r>
      <w:r w:rsidR="00B737EC" w:rsidRPr="00234FA2">
        <w:rPr>
          <w:rFonts w:ascii="Times New Roman" w:hAnsi="Times New Roman"/>
        </w:rPr>
        <w:t>o</w:t>
      </w:r>
      <w:r w:rsidRPr="00234FA2">
        <w:rPr>
          <w:rFonts w:ascii="Times New Roman" w:hAnsi="Times New Roman"/>
        </w:rPr>
        <w:t>t. zatrudnienia osób, o których mowa w art. 96 ust. 2 pkt 2</w:t>
      </w:r>
      <w:r w:rsidR="00F16236">
        <w:rPr>
          <w:rFonts w:ascii="Times New Roman" w:hAnsi="Times New Roman"/>
        </w:rPr>
        <w:t xml:space="preserve"> </w:t>
      </w:r>
      <w:proofErr w:type="spellStart"/>
      <w:r w:rsidRPr="00234FA2">
        <w:rPr>
          <w:rFonts w:ascii="Times New Roman" w:hAnsi="Times New Roman"/>
        </w:rPr>
        <w:t>pzp</w:t>
      </w:r>
      <w:proofErr w:type="spellEnd"/>
      <w:r w:rsidRPr="00234FA2">
        <w:rPr>
          <w:rFonts w:ascii="Times New Roman" w:hAnsi="Times New Roman"/>
        </w:rPr>
        <w:t>.</w:t>
      </w:r>
      <w:r w:rsidR="006C7512" w:rsidRPr="00234FA2">
        <w:rPr>
          <w:rFonts w:ascii="Times New Roman" w:hAnsi="Times New Roman"/>
          <w:sz w:val="24"/>
          <w:szCs w:val="24"/>
        </w:rPr>
        <w:t xml:space="preserve"> </w:t>
      </w:r>
    </w:p>
    <w:p w14:paraId="5942F626" w14:textId="77777777" w:rsidR="00984E2C" w:rsidRPr="00234FA2"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udzielenia zamówień, o których mowa w art. </w:t>
      </w:r>
      <w:r w:rsidR="00867B42" w:rsidRPr="00234FA2">
        <w:rPr>
          <w:rFonts w:ascii="Times New Roman" w:hAnsi="Times New Roman"/>
          <w:sz w:val="24"/>
          <w:szCs w:val="24"/>
        </w:rPr>
        <w:t xml:space="preserve">214 </w:t>
      </w:r>
      <w:r w:rsidRPr="00234FA2">
        <w:rPr>
          <w:rFonts w:ascii="Times New Roman" w:hAnsi="Times New Roman"/>
          <w:sz w:val="24"/>
          <w:szCs w:val="24"/>
        </w:rPr>
        <w:t>us</w:t>
      </w:r>
      <w:r w:rsidR="00867B42" w:rsidRPr="00234FA2">
        <w:rPr>
          <w:rFonts w:ascii="Times New Roman" w:hAnsi="Times New Roman"/>
          <w:sz w:val="24"/>
          <w:szCs w:val="24"/>
        </w:rPr>
        <w:t>t. 7 i 8</w:t>
      </w:r>
      <w:r w:rsidRPr="00234FA2">
        <w:rPr>
          <w:rFonts w:ascii="Times New Roman" w:hAnsi="Times New Roman"/>
          <w:sz w:val="24"/>
          <w:szCs w:val="24"/>
        </w:rPr>
        <w:t xml:space="preserve"> ustawy </w:t>
      </w:r>
      <w:proofErr w:type="spellStart"/>
      <w:r w:rsidRPr="00234FA2">
        <w:rPr>
          <w:rFonts w:ascii="Times New Roman" w:hAnsi="Times New Roman"/>
          <w:sz w:val="24"/>
          <w:szCs w:val="24"/>
        </w:rPr>
        <w:t>Pzp</w:t>
      </w:r>
      <w:proofErr w:type="spellEnd"/>
      <w:r w:rsidR="00AF1658" w:rsidRPr="00234FA2">
        <w:rPr>
          <w:rFonts w:ascii="Times New Roman" w:hAnsi="Times New Roman"/>
          <w:sz w:val="24"/>
          <w:szCs w:val="24"/>
        </w:rPr>
        <w:t>.</w:t>
      </w:r>
    </w:p>
    <w:p w14:paraId="41861611" w14:textId="77777777" w:rsidR="009C5105" w:rsidRPr="00234FA2"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obowiązku osobistego wykonania przez Wykonawcę kluczowych części zadań zgodnie z art. 60 i art. 121.</w:t>
      </w:r>
    </w:p>
    <w:p w14:paraId="3039596C" w14:textId="7965C085" w:rsidR="00867B42" w:rsidRPr="00234FA2"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wizji lokalnej lub sprawdzenia przez Wykonawców dokumentów niezbędnych do realizacji zamówienia</w:t>
      </w:r>
      <w:r w:rsidR="00984E2C" w:rsidRPr="00234FA2">
        <w:rPr>
          <w:rFonts w:ascii="Times New Roman" w:hAnsi="Times New Roman"/>
          <w:sz w:val="24"/>
          <w:szCs w:val="24"/>
        </w:rPr>
        <w:t xml:space="preserve"> </w:t>
      </w:r>
      <w:r w:rsidR="001A4FEA" w:rsidRPr="00234FA2">
        <w:rPr>
          <w:rFonts w:ascii="Times New Roman" w:hAnsi="Times New Roman"/>
          <w:sz w:val="24"/>
          <w:szCs w:val="24"/>
        </w:rPr>
        <w:t xml:space="preserve"> </w:t>
      </w:r>
    </w:p>
    <w:p w14:paraId="23283E28" w14:textId="375ECE7B" w:rsidR="003611F4" w:rsidRPr="00234FA2"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Zamawiający informuje, że nie przewiduje zwrotu kosztów udziału w postępowaniu</w:t>
      </w:r>
      <w:r w:rsidRPr="00234FA2">
        <w:rPr>
          <w:rFonts w:ascii="Times New Roman" w:hAnsi="Times New Roman"/>
          <w:i/>
          <w:sz w:val="24"/>
          <w:szCs w:val="24"/>
        </w:rPr>
        <w:t>.</w:t>
      </w:r>
    </w:p>
    <w:p w14:paraId="4B240F3D" w14:textId="2412148C" w:rsidR="00837E33" w:rsidRPr="00234FA2"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14:paraId="4BFB3B5E" w14:textId="4BFBB657" w:rsidR="00963E59" w:rsidRPr="00074886" w:rsidRDefault="007210F8" w:rsidP="00F23062">
      <w:pPr>
        <w:pStyle w:val="Akapitzlist"/>
        <w:numPr>
          <w:ilvl w:val="0"/>
          <w:numId w:val="46"/>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00217399" w14:textId="61A8A755" w:rsidR="00EF44F6" w:rsidRDefault="00963E59" w:rsidP="00534029">
      <w:pPr>
        <w:pStyle w:val="Bezodstpw"/>
        <w:jc w:val="both"/>
        <w:rPr>
          <w:rFonts w:ascii="Times New Roman" w:hAnsi="Times New Roman"/>
          <w:b/>
          <w:bCs/>
          <w:sz w:val="24"/>
          <w:szCs w:val="24"/>
        </w:rPr>
      </w:pPr>
      <w:r w:rsidRPr="0058726E">
        <w:rPr>
          <w:rFonts w:ascii="Times New Roman" w:hAnsi="Times New Roman"/>
          <w:sz w:val="24"/>
          <w:szCs w:val="24"/>
        </w:rPr>
        <w:t xml:space="preserve">Zamawiający ustala następujący termin wykonania </w:t>
      </w:r>
      <w:r w:rsidRPr="00E71659">
        <w:rPr>
          <w:rFonts w:ascii="Times New Roman" w:hAnsi="Times New Roman"/>
          <w:sz w:val="24"/>
          <w:szCs w:val="24"/>
        </w:rPr>
        <w:t>zamówienia:</w:t>
      </w:r>
      <w:r w:rsidR="006C7512" w:rsidRPr="00E71659">
        <w:rPr>
          <w:rFonts w:ascii="Times New Roman" w:hAnsi="Times New Roman"/>
          <w:b/>
          <w:bCs/>
          <w:sz w:val="24"/>
          <w:szCs w:val="24"/>
        </w:rPr>
        <w:t xml:space="preserve"> </w:t>
      </w:r>
      <w:r w:rsidR="000577E6">
        <w:rPr>
          <w:rFonts w:ascii="Times New Roman" w:hAnsi="Times New Roman"/>
          <w:b/>
          <w:bCs/>
          <w:sz w:val="24"/>
          <w:szCs w:val="24"/>
        </w:rPr>
        <w:t>12</w:t>
      </w:r>
      <w:r w:rsidR="0058726E" w:rsidRPr="00E71659">
        <w:rPr>
          <w:rFonts w:ascii="Times New Roman" w:hAnsi="Times New Roman"/>
          <w:b/>
          <w:bCs/>
          <w:sz w:val="24"/>
          <w:szCs w:val="24"/>
        </w:rPr>
        <w:t xml:space="preserve"> miesięcy od daty podpisania umowy – dostawy sukcesywne realizowane w ciągu maksymalnie 3 dni roboczych od daty otrzymania zamówienia jednostkowego.</w:t>
      </w:r>
    </w:p>
    <w:p w14:paraId="0B0BEEE5" w14:textId="155477EB" w:rsidR="000577E6" w:rsidRDefault="000577E6" w:rsidP="000577E6">
      <w:pPr>
        <w:spacing w:after="0" w:line="240" w:lineRule="auto"/>
        <w:ind w:right="-471"/>
        <w:rPr>
          <w:rFonts w:ascii="Times New Roman" w:hAnsi="Times New Roman"/>
          <w:b/>
          <w:bCs/>
          <w:sz w:val="24"/>
          <w:szCs w:val="24"/>
        </w:rPr>
      </w:pPr>
      <w:r>
        <w:rPr>
          <w:rFonts w:ascii="Times New Roman" w:hAnsi="Times New Roman"/>
          <w:b/>
          <w:bCs/>
          <w:sz w:val="24"/>
          <w:szCs w:val="24"/>
        </w:rPr>
        <w:t>I</w:t>
      </w:r>
      <w:r w:rsidRPr="00D56D56">
        <w:rPr>
          <w:rFonts w:ascii="Times New Roman" w:hAnsi="Times New Roman"/>
          <w:b/>
          <w:bCs/>
          <w:sz w:val="24"/>
          <w:szCs w:val="24"/>
        </w:rPr>
        <w:t>nstalacja aparatu do ciągłej terapii nerkozastępcz</w:t>
      </w:r>
      <w:r>
        <w:rPr>
          <w:rFonts w:ascii="Times New Roman" w:hAnsi="Times New Roman"/>
          <w:b/>
          <w:bCs/>
          <w:sz w:val="24"/>
          <w:szCs w:val="24"/>
        </w:rPr>
        <w:t>ej</w:t>
      </w:r>
      <w:r w:rsidRPr="00D56D56">
        <w:rPr>
          <w:rFonts w:ascii="Times New Roman" w:hAnsi="Times New Roman"/>
          <w:b/>
          <w:bCs/>
          <w:sz w:val="24"/>
          <w:szCs w:val="24"/>
        </w:rPr>
        <w:t xml:space="preserve"> nastąpi w terminie  maksymalnie  14 dni .</w:t>
      </w:r>
    </w:p>
    <w:p w14:paraId="1E284C83" w14:textId="77777777" w:rsidR="000577E6" w:rsidRPr="00E71659" w:rsidRDefault="000577E6" w:rsidP="00534029">
      <w:pPr>
        <w:pStyle w:val="Bezodstpw"/>
        <w:jc w:val="both"/>
        <w:rPr>
          <w:rFonts w:ascii="Times New Roman" w:hAnsi="Times New Roman"/>
          <w:sz w:val="24"/>
          <w:szCs w:val="24"/>
        </w:rPr>
      </w:pPr>
    </w:p>
    <w:p w14:paraId="588FAA73" w14:textId="7CA6329B" w:rsidR="009821CA" w:rsidRPr="00074886" w:rsidRDefault="007210F8" w:rsidP="00F23062">
      <w:pPr>
        <w:pStyle w:val="Akapitzlist"/>
        <w:numPr>
          <w:ilvl w:val="0"/>
          <w:numId w:val="46"/>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55F1519B" w:rsidR="0058726E" w:rsidRPr="003B22C8" w:rsidRDefault="0058726E" w:rsidP="00FA04A8">
      <w:pPr>
        <w:pStyle w:val="Akapitzlist"/>
        <w:suppressAutoHyphens/>
        <w:ind w:left="851"/>
        <w:jc w:val="both"/>
        <w:rPr>
          <w:rFonts w:ascii="Times New Roman" w:eastAsia="TimesNewRoman" w:hAnsi="Times New Roman" w:cs="Times New Roman"/>
          <w:b/>
        </w:rPr>
      </w:pPr>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p w14:paraId="4C9F020D" w14:textId="4684DB2A" w:rsidR="001A4FEA" w:rsidRPr="00A62F2C"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71D8B093" w14:textId="15C34C02" w:rsidR="00A62F2C" w:rsidRPr="00A62F2C" w:rsidRDefault="00F16236" w:rsidP="00A62F2C">
      <w:pPr>
        <w:pStyle w:val="Akapitzlist"/>
        <w:suppressAutoHyphens/>
        <w:ind w:left="765"/>
        <w:jc w:val="both"/>
        <w:rPr>
          <w:rFonts w:ascii="Times New Roman" w:eastAsia="TimesNewRoman" w:hAnsi="Times New Roman" w:cs="Times New Roman"/>
          <w:b/>
        </w:rPr>
      </w:pPr>
      <w:r>
        <w:rPr>
          <w:rFonts w:ascii="Times New Roman" w:hAnsi="Times New Roman" w:cs="Times New Roman"/>
        </w:rPr>
        <w:t xml:space="preserve"> </w:t>
      </w:r>
      <w:r w:rsidR="00A62F2C" w:rsidRPr="003B22C8">
        <w:rPr>
          <w:rFonts w:ascii="Times New Roman" w:hAnsi="Times New Roman" w:cs="Times New Roman"/>
        </w:rPr>
        <w:t>Zamawiający nie stawia warunku w powyższym zakresie.</w:t>
      </w:r>
    </w:p>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1105363F" w:rsidR="009821CA" w:rsidRPr="00FA04A8"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25B40DFE" w14:textId="28BD7A9B" w:rsidR="0058726E" w:rsidRDefault="00F16236" w:rsidP="00F16236">
      <w:pPr>
        <w:pStyle w:val="Akapitzlist"/>
        <w:suppressAutoHyphens/>
        <w:ind w:left="765"/>
        <w:jc w:val="both"/>
        <w:rPr>
          <w:rFonts w:ascii="Times New Roman" w:hAnsi="Times New Roman" w:cs="Times New Roman"/>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08155179" w14:textId="77777777" w:rsidR="00F16236" w:rsidRPr="00F16236" w:rsidRDefault="00F16236" w:rsidP="00F16236">
      <w:pPr>
        <w:pStyle w:val="Akapitzlist"/>
        <w:suppressAutoHyphens/>
        <w:ind w:left="765"/>
        <w:jc w:val="both"/>
        <w:rPr>
          <w:rFonts w:ascii="Times New Roman" w:eastAsia="TimesNewRoman" w:hAnsi="Times New Roman" w:cs="Times New Roman"/>
          <w:b/>
          <w:sz w:val="16"/>
          <w:szCs w:val="16"/>
        </w:rPr>
      </w:pPr>
    </w:p>
    <w:p w14:paraId="4117E2F7" w14:textId="77777777"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lastRenderedPageBreak/>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194A0E" w:rsidRDefault="00414B03" w:rsidP="00543932">
      <w:pPr>
        <w:pStyle w:val="Tekstpodstawowy"/>
        <w:numPr>
          <w:ilvl w:val="0"/>
          <w:numId w:val="14"/>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94A0E">
        <w:rPr>
          <w:szCs w:val="24"/>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37EE188D" w:rsidR="0084626D" w:rsidRPr="00194A0E"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194A0E">
        <w:rPr>
          <w:rFonts w:ascii="Times New Roman" w:hAnsi="Times New Roman" w:cs="Times New Roman"/>
        </w:rPr>
        <w:t xml:space="preserve">Wykonawca nie może, po upływie terminu składania ofert, powoływać się na zdolności lub sytuację podmiotów udostępniających zasoby, jeżeli na etapie składania </w:t>
      </w:r>
      <w:r w:rsidR="00191C71" w:rsidRPr="00194A0E">
        <w:rPr>
          <w:rFonts w:ascii="Times New Roman" w:hAnsi="Times New Roman" w:cs="Times New Roman"/>
        </w:rPr>
        <w:t>ofert nie polegał on w </w:t>
      </w:r>
      <w:r w:rsidRPr="00194A0E">
        <w:rPr>
          <w:rFonts w:ascii="Times New Roman" w:hAnsi="Times New Roman" w:cs="Times New Roman"/>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074886" w:rsidRDefault="007210F8" w:rsidP="00F23062">
      <w:pPr>
        <w:pStyle w:val="Akapitzlist"/>
        <w:numPr>
          <w:ilvl w:val="0"/>
          <w:numId w:val="46"/>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t>PODSTAWY WYKLUCZENIA</w:t>
      </w:r>
    </w:p>
    <w:p w14:paraId="0BB5E075" w14:textId="1EB006CB" w:rsidR="009254D1" w:rsidRPr="001D4AA9" w:rsidRDefault="009254D1" w:rsidP="00F23062">
      <w:pPr>
        <w:pStyle w:val="Bezodstpw"/>
        <w:numPr>
          <w:ilvl w:val="3"/>
          <w:numId w:val="48"/>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zamawiający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F23062">
      <w:pPr>
        <w:pStyle w:val="Bezodstpw"/>
        <w:numPr>
          <w:ilvl w:val="0"/>
          <w:numId w:val="18"/>
        </w:numPr>
        <w:ind w:left="851"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1C3805F9" w14:textId="77777777"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49E9D7" w14:textId="77777777"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16DCBA14"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560F9705" w14:textId="77777777"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F23062">
      <w:pPr>
        <w:pStyle w:val="Bezodstpw"/>
        <w:numPr>
          <w:ilvl w:val="1"/>
          <w:numId w:val="19"/>
        </w:numPr>
        <w:ind w:left="709" w:hanging="283"/>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F2306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66FA8529" w14:textId="3B172827" w:rsidR="00FF4763" w:rsidRPr="007A42A5" w:rsidRDefault="00FF4763" w:rsidP="00F2306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 </w:t>
      </w:r>
      <w:r w:rsidRPr="007A42A5">
        <w:rPr>
          <w:rFonts w:ascii="Times New Roman" w:hAnsi="Times New Roman"/>
          <w:sz w:val="24"/>
          <w:szCs w:val="24"/>
        </w:rPr>
        <w:t>uiszczeniem podatków, opłat lub składek na ubezpieczenie społeczne lub zdrowotne, chyba że wykonawca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F2306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5149DB8E" w14:textId="0CA9B406" w:rsidR="00FF4763" w:rsidRPr="007A42A5" w:rsidRDefault="00FF4763" w:rsidP="00F23062">
      <w:pPr>
        <w:pStyle w:val="Bezodstpw"/>
        <w:numPr>
          <w:ilvl w:val="0"/>
          <w:numId w:val="18"/>
        </w:numPr>
        <w:ind w:left="709" w:hanging="425"/>
        <w:jc w:val="both"/>
        <w:rPr>
          <w:rFonts w:ascii="Times New Roman" w:hAnsi="Times New Roman"/>
          <w:sz w:val="24"/>
          <w:szCs w:val="24"/>
        </w:rPr>
      </w:pPr>
      <w:r w:rsidRPr="007A42A5">
        <w:rPr>
          <w:rFonts w:ascii="Times New Roman" w:hAnsi="Times New Roman"/>
          <w:sz w:val="24"/>
          <w:szCs w:val="24"/>
        </w:rPr>
        <w:t>jeżeli zamawiający może stwierdzić, na podstawie wiarygodnych pr</w:t>
      </w:r>
      <w:r w:rsidR="00794390" w:rsidRPr="007A42A5">
        <w:rPr>
          <w:rFonts w:ascii="Times New Roman" w:hAnsi="Times New Roman"/>
          <w:sz w:val="24"/>
          <w:szCs w:val="24"/>
        </w:rPr>
        <w:t>zesłanek, że wykonawca zawarł z</w:t>
      </w:r>
      <w:r w:rsidR="00DF46BA">
        <w:rPr>
          <w:rFonts w:ascii="Times New Roman" w:hAnsi="Times New Roman"/>
          <w:sz w:val="24"/>
          <w:szCs w:val="24"/>
        </w:rPr>
        <w:t xml:space="preserve"> </w:t>
      </w:r>
      <w:r w:rsidRPr="007A42A5">
        <w:rPr>
          <w:rFonts w:ascii="Times New Roman" w:hAnsi="Times New Roman"/>
          <w:sz w:val="24"/>
          <w:szCs w:val="24"/>
        </w:rPr>
        <w:t>innymi wykonawcami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78C854" w14:textId="77777777" w:rsidR="00FF4763" w:rsidRPr="00D0449D" w:rsidRDefault="00FF4763" w:rsidP="00F23062">
      <w:pPr>
        <w:pStyle w:val="Bezodstpw"/>
        <w:numPr>
          <w:ilvl w:val="0"/>
          <w:numId w:val="18"/>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w:t>
      </w:r>
      <w:proofErr w:type="spellStart"/>
      <w:r w:rsidR="00710A4E" w:rsidRPr="00D0449D">
        <w:rPr>
          <w:rFonts w:ascii="Times New Roman" w:hAnsi="Times New Roman"/>
          <w:sz w:val="24"/>
          <w:szCs w:val="24"/>
        </w:rPr>
        <w:t>Pzp</w:t>
      </w:r>
      <w:proofErr w:type="spellEnd"/>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 </w:t>
      </w:r>
      <w:r w:rsidRPr="00D0449D">
        <w:rPr>
          <w:rFonts w:ascii="Times New Roman" w:hAnsi="Times New Roman"/>
          <w:sz w:val="24"/>
          <w:szCs w:val="24"/>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BE87E94" w14:textId="17EBFDF2" w:rsidR="009254D1" w:rsidRDefault="0084626D" w:rsidP="00F23062">
      <w:pPr>
        <w:pStyle w:val="Bezodstpw"/>
        <w:numPr>
          <w:ilvl w:val="3"/>
          <w:numId w:val="48"/>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owania o udzielenie zamówienia z</w:t>
      </w:r>
      <w:r w:rsidRPr="00FA3A8F">
        <w:rPr>
          <w:rFonts w:ascii="Times New Roman" w:hAnsi="Times New Roman"/>
          <w:sz w:val="24"/>
          <w:szCs w:val="24"/>
        </w:rPr>
        <w:t xml:space="preserve">amawiający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art. 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p>
    <w:p w14:paraId="211FFD8E" w14:textId="23C4386A" w:rsidR="009254D1" w:rsidRPr="00FA3A8F" w:rsidRDefault="00FA3A8F" w:rsidP="00FA3A8F">
      <w:pPr>
        <w:pStyle w:val="Bezodstpw"/>
        <w:ind w:left="426"/>
        <w:jc w:val="both"/>
        <w:rPr>
          <w:rFonts w:ascii="Times New Roman" w:hAnsi="Times New Roman"/>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14:paraId="2CD9FD5C" w14:textId="7EB0B4B2" w:rsidR="00D5353F" w:rsidRPr="00555707" w:rsidRDefault="007210F8" w:rsidP="00F23062">
      <w:pPr>
        <w:pStyle w:val="Akapitzlist"/>
        <w:numPr>
          <w:ilvl w:val="0"/>
          <w:numId w:val="46"/>
        </w:numPr>
        <w:suppressAutoHyphens/>
        <w:spacing w:before="120" w:after="120"/>
        <w:ind w:left="567" w:hanging="567"/>
        <w:contextualSpacing w:val="0"/>
        <w:jc w:val="both"/>
        <w:rPr>
          <w:rFonts w:ascii="Times New Roman" w:hAnsi="Times New Roman"/>
          <w:b/>
          <w:u w:val="single"/>
        </w:rPr>
      </w:pPr>
      <w:r w:rsidRPr="00074886">
        <w:rPr>
          <w:rFonts w:ascii="Times New Roman" w:hAnsi="Times New Roman"/>
          <w:b/>
          <w:smallCaps/>
          <w:u w:val="single"/>
        </w:rPr>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YKONAWCY W CELU POTWIERDZENIA BRAKU PODSTAW DO 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14:paraId="41D9794E" w14:textId="77777777" w:rsidR="00DE52D0" w:rsidRPr="00DE52D0" w:rsidRDefault="00D5353F" w:rsidP="00534029">
      <w:pPr>
        <w:pStyle w:val="Akapitzlist"/>
        <w:numPr>
          <w:ilvl w:val="0"/>
          <w:numId w:val="3"/>
        </w:numPr>
        <w:ind w:left="284" w:hanging="284"/>
        <w:jc w:val="both"/>
        <w:rPr>
          <w:rFonts w:ascii="Times New Roman" w:hAnsi="Times New Roman" w:cs="Times New Roman"/>
          <w:b/>
        </w:rPr>
      </w:pPr>
      <w:r w:rsidRPr="00790E1A">
        <w:rPr>
          <w:rFonts w:ascii="Times New Roman" w:hAnsi="Times New Roman" w:cs="Times New Roman"/>
          <w:b/>
        </w:rPr>
        <w:lastRenderedPageBreak/>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proofErr w:type="spellStart"/>
      <w:r w:rsidR="00084F1E">
        <w:rPr>
          <w:rFonts w:ascii="Times New Roman" w:hAnsi="Times New Roman" w:cs="Times New Roman"/>
          <w:b/>
        </w:rPr>
        <w:t>Pzp</w:t>
      </w:r>
      <w:proofErr w:type="spellEnd"/>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5A50D9BF"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r w:rsidR="00F16236">
        <w:rPr>
          <w:rFonts w:ascii="Times New Roman" w:hAnsi="Times New Roman" w:cs="Times New Roman"/>
        </w:rPr>
        <w:t xml:space="preserve"> .</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0" w:name="mip51080693"/>
      <w:bookmarkEnd w:id="0"/>
    </w:p>
    <w:p w14:paraId="4F49EE0A" w14:textId="34B3CC15"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 o którym mowa w ust. 1, także oświadczenie podmiotu udostępniającego zasoby</w:t>
      </w:r>
      <w:r w:rsidR="008B6523" w:rsidRPr="00FA3A8F">
        <w:rPr>
          <w:rFonts w:ascii="Times New Roman" w:hAnsi="Times New Roman"/>
        </w:rPr>
        <w:t xml:space="preserve"> - </w:t>
      </w:r>
      <w:r w:rsidR="008B6523" w:rsidRPr="00FA3A8F">
        <w:rPr>
          <w:rFonts w:ascii="Times New Roman" w:hAnsi="Times New Roman" w:cs="Times New Roman"/>
        </w:rPr>
        <w:t>wzoru stanowiącego załącznik nr</w:t>
      </w:r>
      <w:r w:rsidR="00D0449D" w:rsidRPr="00FA3A8F">
        <w:rPr>
          <w:rFonts w:ascii="Times New Roman" w:hAnsi="Times New Roman" w:cs="Times New Roman"/>
        </w:rPr>
        <w:t xml:space="preserve"> 3</w:t>
      </w:r>
      <w:r w:rsidRPr="00FA3A8F">
        <w:rPr>
          <w:rFonts w:ascii="Times New Roman" w:hAnsi="Times New Roman"/>
        </w:rPr>
        <w:t>, potwierdzające brak podstaw wykluczenia tego podmiotu oraz odpowiednio 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78E81443" w:rsidR="00750BDF" w:rsidRPr="00A62F2C" w:rsidRDefault="00750BDF" w:rsidP="008B6523">
      <w:pPr>
        <w:pStyle w:val="Akapitzlist"/>
        <w:numPr>
          <w:ilvl w:val="0"/>
          <w:numId w:val="3"/>
        </w:numPr>
        <w:ind w:left="284" w:hanging="284"/>
        <w:jc w:val="both"/>
        <w:rPr>
          <w:rFonts w:ascii="Times New Roman" w:hAnsi="Times New Roman"/>
        </w:rPr>
      </w:pPr>
      <w:r w:rsidRPr="00F23F11">
        <w:rPr>
          <w:rFonts w:ascii="Times New Roman" w:hAnsi="Times New Roman"/>
          <w:u w:val="single"/>
        </w:rPr>
        <w:t>Zamawiający żąda</w:t>
      </w:r>
      <w:r w:rsidR="00F45591">
        <w:rPr>
          <w:rFonts w:ascii="Times New Roman" w:hAnsi="Times New Roman"/>
          <w:u w:val="single"/>
        </w:rPr>
        <w:t xml:space="preserve"> </w:t>
      </w:r>
      <w:r w:rsidRPr="00F23F11">
        <w:rPr>
          <w:rFonts w:ascii="Times New Roman" w:hAnsi="Times New Roman"/>
          <w:u w:val="single"/>
        </w:rPr>
        <w:t xml:space="preserve">przedmiotowych środków dowodowych </w:t>
      </w:r>
      <w:r w:rsidRPr="00FA3A8F">
        <w:rPr>
          <w:rFonts w:ascii="Times New Roman" w:hAnsi="Times New Roman"/>
          <w:u w:val="single"/>
        </w:rPr>
        <w:t>na potwierdzenie</w:t>
      </w:r>
      <w:r w:rsidR="00FE1D7E" w:rsidRPr="00FA3A8F">
        <w:rPr>
          <w:rFonts w:ascii="Times New Roman" w:hAnsi="Times New Roman"/>
          <w:u w:val="single"/>
        </w:rPr>
        <w:t xml:space="preserve"> </w:t>
      </w:r>
      <w:r w:rsidR="00234FA2" w:rsidRPr="00FA3A8F">
        <w:rPr>
          <w:rFonts w:ascii="Times New Roman" w:hAnsi="Times New Roman"/>
          <w:u w:val="single"/>
        </w:rPr>
        <w:t xml:space="preserve">, że oferowane dostawy spełniają określone przez zamawiającego wymagania , </w:t>
      </w:r>
      <w:proofErr w:type="spellStart"/>
      <w:r w:rsidR="00234FA2" w:rsidRPr="00FA3A8F">
        <w:rPr>
          <w:rFonts w:ascii="Times New Roman" w:hAnsi="Times New Roman"/>
          <w:u w:val="single"/>
        </w:rPr>
        <w:t>tj</w:t>
      </w:r>
      <w:proofErr w:type="spellEnd"/>
      <w:r w:rsidR="00234FA2" w:rsidRPr="00FA3A8F">
        <w:rPr>
          <w:rFonts w:ascii="Times New Roman" w:hAnsi="Times New Roman"/>
          <w:u w:val="single"/>
        </w:rPr>
        <w:t>:</w:t>
      </w:r>
    </w:p>
    <w:p w14:paraId="59502AD2" w14:textId="50B5C0AB" w:rsidR="006A4C5B" w:rsidRPr="00A81F71" w:rsidRDefault="00A62F2C" w:rsidP="00A81F71">
      <w:pPr>
        <w:pStyle w:val="Akapitzlist"/>
        <w:ind w:left="360" w:right="140"/>
        <w:jc w:val="both"/>
        <w:rPr>
          <w:rFonts w:ascii="Times New Roman" w:hAnsi="Times New Roman" w:cs="Times New Roman"/>
        </w:rPr>
      </w:pPr>
      <w:r>
        <w:rPr>
          <w:rFonts w:ascii="Times New Roman" w:hAnsi="Times New Roman" w:cs="Times New Roman"/>
        </w:rPr>
        <w:t xml:space="preserve">a) </w:t>
      </w:r>
      <w:r w:rsidR="006A4C5B" w:rsidRPr="00A81F71">
        <w:rPr>
          <w:rFonts w:ascii="Times New Roman" w:hAnsi="Times New Roman" w:cs="Times New Roman"/>
        </w:rPr>
        <w:t>Oświadczenie, że oferowany asortyment posiada stosowne certyfikaty i atesty, a w przypadku leków i wyrobów medycznych zostały umieszczone w Urzędowym Wykazie Środków Farmaceutycznych i Materiałów Medycznych dopuszczonych do obrotu w Polsce, lub posiadają aktualny wpis lub zgłoszenie lub powiadomienie do Rejestru Środków Farmaceutycznych i Materiałów Medycznych dopuszczające do stosowania zgodnie z obowiązującymi przepisami. Na żądanie Zamawiającego, Wykonawca przedłoży kopie atestów, certyfikatów lub wpisów lub zgłoszenie lub powiadomienie do rejestrów potwierdzone „za zgodność z oryginałem”.</w:t>
      </w:r>
    </w:p>
    <w:p w14:paraId="1A7B260B" w14:textId="77777777" w:rsidR="000D3409" w:rsidRPr="000D3409" w:rsidRDefault="000D3409" w:rsidP="000D3409">
      <w:pPr>
        <w:pStyle w:val="Akapitzlist"/>
        <w:ind w:left="360" w:right="140"/>
        <w:jc w:val="both"/>
        <w:rPr>
          <w:rFonts w:ascii="Times New Roman" w:hAnsi="Times New Roman"/>
        </w:rPr>
      </w:pPr>
    </w:p>
    <w:p w14:paraId="6E06644C" w14:textId="50EF8F58" w:rsidR="00DE52D0" w:rsidRPr="00A62F2C" w:rsidRDefault="00DE52D0" w:rsidP="00DB6FB1">
      <w:pPr>
        <w:pStyle w:val="Akapitzlist"/>
        <w:numPr>
          <w:ilvl w:val="0"/>
          <w:numId w:val="3"/>
        </w:numPr>
        <w:ind w:left="284" w:hanging="284"/>
        <w:jc w:val="both"/>
        <w:rPr>
          <w:rFonts w:ascii="Times New Roman" w:hAnsi="Times New Roman" w:cs="Times New Roman"/>
          <w:sz w:val="16"/>
          <w:szCs w:val="16"/>
        </w:rPr>
      </w:pPr>
      <w:bookmarkStart w:id="1" w:name="mip51080581"/>
      <w:bookmarkStart w:id="2" w:name="mip51080582"/>
      <w:bookmarkEnd w:id="1"/>
      <w:bookmarkEnd w:id="2"/>
      <w:r w:rsidRPr="00FA3A8F">
        <w:rPr>
          <w:rFonts w:ascii="Times New Roman" w:hAnsi="Times New Roman" w:cs="Times New Roman"/>
        </w:rPr>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14:paraId="491096BF" w14:textId="7CEB5EF8" w:rsidR="00F23F11" w:rsidRDefault="00F23F11" w:rsidP="00F23062">
      <w:pPr>
        <w:pStyle w:val="Akapitzlist"/>
        <w:numPr>
          <w:ilvl w:val="1"/>
          <w:numId w:val="35"/>
        </w:numPr>
        <w:ind w:left="567" w:hanging="283"/>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 xml:space="preserve">widencji i </w:t>
      </w:r>
      <w:r>
        <w:rPr>
          <w:rFonts w:ascii="Times New Roman" w:hAnsi="Times New Roman"/>
        </w:rPr>
        <w:t>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sidR="00EA329D">
        <w:rPr>
          <w:rFonts w:ascii="Times New Roman" w:hAnsi="Times New Roman"/>
        </w:rPr>
        <w:t>G</w:t>
      </w:r>
      <w:r w:rsidR="00EA329D" w:rsidRPr="004C5773">
        <w:rPr>
          <w:rFonts w:ascii="Times New Roman" w:hAnsi="Times New Roman"/>
        </w:rPr>
        <w:t>ospodarczej</w:t>
      </w:r>
      <w:r w:rsidR="00EA329D">
        <w:rPr>
          <w:rFonts w:ascii="Times New Roman" w:hAnsi="Times New Roman"/>
        </w:rPr>
        <w:t>,</w:t>
      </w:r>
      <w:r>
        <w:rPr>
          <w:rFonts w:ascii="Times New Roman" w:hAnsi="Times New Roman"/>
        </w:rPr>
        <w:t xml:space="preserve"> w </w:t>
      </w:r>
      <w:r w:rsidR="00EA329D">
        <w:rPr>
          <w:rFonts w:ascii="Times New Roman" w:hAnsi="Times New Roman"/>
        </w:rPr>
        <w:t>zakresie art.</w:t>
      </w:r>
      <w:r>
        <w:rPr>
          <w:rFonts w:ascii="Times New Roman" w:hAnsi="Times New Roman"/>
        </w:rPr>
        <w:t xml:space="preserve"> 109 ust 1 pkt 4 ustawy, sporządzonych nie wcześniej niż 3 miesiące przed jej złożeniem, jeżeli odrębne przepisy wymagają wpisu do rejestru lub </w:t>
      </w:r>
      <w:r w:rsidR="00EA329D">
        <w:rPr>
          <w:rFonts w:ascii="Times New Roman" w:hAnsi="Times New Roman"/>
        </w:rPr>
        <w:t>ewidencji.</w:t>
      </w:r>
      <w:r>
        <w:rPr>
          <w:rFonts w:ascii="Times New Roman" w:hAnsi="Times New Roman"/>
        </w:rPr>
        <w:t xml:space="preserve"> </w:t>
      </w:r>
    </w:p>
    <w:p w14:paraId="4D6BCE21" w14:textId="011C9E2E" w:rsidR="000D3409" w:rsidRPr="0012017F" w:rsidRDefault="000845BB" w:rsidP="0012017F">
      <w:pPr>
        <w:pStyle w:val="Akapitzlist"/>
        <w:numPr>
          <w:ilvl w:val="1"/>
          <w:numId w:val="35"/>
        </w:numPr>
        <w:ind w:left="567" w:hanging="283"/>
        <w:jc w:val="both"/>
        <w:rPr>
          <w:rFonts w:ascii="Times New Roman" w:hAnsi="Times New Roman" w:cs="Times New Roman"/>
        </w:rPr>
      </w:pPr>
      <w:r w:rsidRPr="00D0449D">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0449D">
        <w:rPr>
          <w:rFonts w:ascii="Times New Roman" w:hAnsi="Times New Roman" w:cs="Times New Roman"/>
          <w:b/>
          <w:bCs/>
        </w:rPr>
        <w:t xml:space="preserve">załącznik nr  </w:t>
      </w:r>
      <w:r w:rsidR="00805373" w:rsidRPr="00D0449D">
        <w:rPr>
          <w:rFonts w:ascii="Times New Roman" w:hAnsi="Times New Roman" w:cs="Times New Roman"/>
          <w:b/>
          <w:bCs/>
        </w:rPr>
        <w:t>4</w:t>
      </w:r>
      <w:r w:rsidRPr="00D0449D">
        <w:rPr>
          <w:rFonts w:ascii="Times New Roman" w:hAnsi="Times New Roman" w:cs="Times New Roman"/>
          <w:b/>
          <w:bCs/>
        </w:rPr>
        <w:t xml:space="preserve"> do SWZ</w:t>
      </w:r>
      <w:r w:rsidRPr="00D0449D">
        <w:rPr>
          <w:rFonts w:ascii="Times New Roman" w:hAnsi="Times New Roman" w:cs="Times New Roman"/>
        </w:rPr>
        <w:t>;</w:t>
      </w:r>
    </w:p>
    <w:p w14:paraId="1086EF79" w14:textId="77777777" w:rsidR="000D3409" w:rsidRPr="000D3409" w:rsidRDefault="000D3409" w:rsidP="000D3409">
      <w:pPr>
        <w:pStyle w:val="Akapitzlist"/>
        <w:ind w:left="567"/>
        <w:jc w:val="both"/>
        <w:rPr>
          <w:rFonts w:ascii="Times New Roman" w:hAnsi="Times New Roman" w:cs="Times New Roman"/>
        </w:rPr>
      </w:pPr>
    </w:p>
    <w:p w14:paraId="2A41A254" w14:textId="77777777"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Jeżeli jest to niezbędne do zapewnienia odpowiedniego przebiegu postępowania o udzielenie zamówienia, zamawiający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w:t>
      </w:r>
      <w:r w:rsidRPr="00DE52D0">
        <w:rPr>
          <w:rFonts w:ascii="Times New Roman" w:hAnsi="Times New Roman" w:cs="Times New Roman"/>
        </w:rPr>
        <w:lastRenderedPageBreak/>
        <w:t>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w:t>
      </w:r>
      <w:proofErr w:type="spellStart"/>
      <w:r w:rsidR="00191C71">
        <w:rPr>
          <w:rFonts w:ascii="Times New Roman" w:hAnsi="Times New Roman" w:cs="Times New Roman"/>
        </w:rPr>
        <w:t>Pzp</w:t>
      </w:r>
      <w:proofErr w:type="spellEnd"/>
      <w:r w:rsidRPr="00DE52D0">
        <w:rPr>
          <w:rFonts w:ascii="Times New Roman" w:hAnsi="Times New Roman" w:cs="Times New Roman"/>
        </w:rPr>
        <w:t xml:space="preserve">, dane umożliwiające dostęp do tych środków. </w:t>
      </w:r>
    </w:p>
    <w:p w14:paraId="74EBD546" w14:textId="77777777" w:rsidR="00B57CC0" w:rsidRPr="00340E2B" w:rsidRDefault="00B57CC0" w:rsidP="00EA329D">
      <w:pPr>
        <w:pStyle w:val="Akapitzlist"/>
        <w:numPr>
          <w:ilvl w:val="0"/>
          <w:numId w:val="3"/>
        </w:numPr>
        <w:ind w:left="284" w:hanging="284"/>
        <w:jc w:val="both"/>
        <w:rPr>
          <w:rFonts w:ascii="Times New Roman" w:hAnsi="Times New Roman" w:cs="Times New Roman"/>
        </w:rPr>
      </w:pPr>
      <w:r w:rsidRPr="00340E2B">
        <w:rPr>
          <w:rFonts w:ascii="Times New Roman" w:hAnsi="Times New Roman" w:cs="Times New Roman"/>
          <w:shd w:val="clear" w:color="auto" w:fill="FFFFFF"/>
        </w:rPr>
        <w:t>Wykonawca nie jest zobowiązany do złożenia podmiotowych środków dowodowych, które zamawiający posiada, jeżeli wykonawca wskaże te środki oraz potwierdzi ich prawidłowość i aktualność.</w:t>
      </w:r>
    </w:p>
    <w:p w14:paraId="28615CF9" w14:textId="07580E06" w:rsidR="00DA74C9" w:rsidRPr="008C5BE1" w:rsidRDefault="00571B06" w:rsidP="00F23062">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3894C55C" w14:textId="77777777" w:rsidR="008C5BE1"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Pr>
          <w:b w:val="0"/>
          <w:bCs/>
          <w:szCs w:val="24"/>
        </w:rPr>
        <w:t xml:space="preserve">Magdalena </w:t>
      </w:r>
      <w:proofErr w:type="spellStart"/>
      <w:r>
        <w:rPr>
          <w:b w:val="0"/>
          <w:bCs/>
          <w:szCs w:val="24"/>
        </w:rPr>
        <w:t>Lonc</w:t>
      </w:r>
      <w:proofErr w:type="spellEnd"/>
      <w:r>
        <w:rPr>
          <w:b w:val="0"/>
          <w:bCs/>
          <w:szCs w:val="24"/>
        </w:rPr>
        <w:t>.</w:t>
      </w:r>
    </w:p>
    <w:p w14:paraId="08BF4E9B" w14:textId="695DB3CA" w:rsidR="00CD687A" w:rsidRPr="00FA3A8F" w:rsidRDefault="004C5C59" w:rsidP="00234FA2">
      <w:pPr>
        <w:pStyle w:val="Tekstpodstawowy21"/>
        <w:jc w:val="both"/>
        <w:rPr>
          <w:b w:val="0"/>
          <w:bCs/>
          <w:szCs w:val="24"/>
          <w:u w:val="single"/>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w:t>
      </w:r>
      <w:r w:rsidR="00D4248A" w:rsidRPr="00FA3A8F">
        <w:rPr>
          <w:b w:val="0"/>
        </w:rPr>
        <w:t xml:space="preserve"> do piątku w godz. 8.00 – 14.00;</w:t>
      </w:r>
      <w:r w:rsidR="00CD687A" w:rsidRPr="00FA3A8F">
        <w:rPr>
          <w:b w:val="0"/>
        </w:rPr>
        <w:t xml:space="preserve"> </w:t>
      </w:r>
      <w:r w:rsidR="00D4248A" w:rsidRPr="00FA3A8F">
        <w:rPr>
          <w:b w:val="0"/>
        </w:rPr>
        <w:t xml:space="preserve">e-mail </w:t>
      </w:r>
      <w:r w:rsidR="00234FA2" w:rsidRPr="00FA3A8F">
        <w:rPr>
          <w:b w:val="0"/>
        </w:rPr>
        <w:t>: zp.lonc@szpitalzachodni.pl</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000167FF" w:rsidR="00FE553F" w:rsidRPr="00911B4D"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4319C7"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i formularza „Wyślij wiadomość do zamawiającego”. </w:t>
      </w:r>
    </w:p>
    <w:p w14:paraId="4EAAE700" w14:textId="5E867017" w:rsidR="00FE553F" w:rsidRPr="004319C7"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Za datę przekazania (wpływu) oświadczeń, wniosków, zawiadomień oraz informacji przyjmuje się datę ich przesłania za pośrednictwem </w:t>
      </w:r>
      <w:hyperlink r:id="rId13"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E52BB0" w:rsidRPr="004319C7">
          <w:rPr>
            <w:rStyle w:val="Hipercze"/>
            <w:rFonts w:ascii="Times New Roman" w:hAnsi="Times New Roman"/>
            <w:color w:val="auto"/>
            <w:sz w:val="24"/>
            <w:szCs w:val="24"/>
          </w:rPr>
          <w:t>zp.lonc@szpitalzachodni.pl</w:t>
        </w:r>
      </w:hyperlink>
      <w:r w:rsidR="00E52BB0" w:rsidRPr="004319C7">
        <w:rPr>
          <w:rFonts w:ascii="Times New Roman" w:hAnsi="Times New Roman"/>
          <w:sz w:val="24"/>
          <w:szCs w:val="24"/>
        </w:rPr>
        <w:t xml:space="preserve"> </w:t>
      </w:r>
      <w:r w:rsidR="00C66632" w:rsidRPr="004319C7">
        <w:rPr>
          <w:rFonts w:ascii="Times New Roman" w:hAnsi="Times New Roman"/>
          <w:sz w:val="24"/>
          <w:szCs w:val="24"/>
        </w:rPr>
        <w:t>(za wyjątkiem przekazania oferty z załącznikami).</w:t>
      </w:r>
    </w:p>
    <w:p w14:paraId="0D6CCBE3" w14:textId="77777777" w:rsidR="00FE553F" w:rsidRPr="00911B4D"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Zamawiający</w:t>
      </w:r>
      <w:r w:rsidRPr="00911B4D">
        <w:rPr>
          <w:rFonts w:ascii="Times New Roman" w:hAnsi="Times New Roman"/>
          <w:sz w:val="24"/>
          <w:szCs w:val="24"/>
        </w:rPr>
        <w:t xml:space="preserve"> będzie przekazywał wykonawcom informacje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77777777" w:rsidR="00EF319B" w:rsidRPr="00911B4D" w:rsidRDefault="00EF319B" w:rsidP="00F23062">
      <w:pPr>
        <w:numPr>
          <w:ilvl w:val="0"/>
          <w:numId w:val="36"/>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3787D5EB" w:rsidR="00FE553F"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71266DB6" w14:textId="6A4BDB0C" w:rsidR="00991FF6" w:rsidRPr="00991FF6" w:rsidRDefault="00991FF6" w:rsidP="00F23062">
      <w:pPr>
        <w:numPr>
          <w:ilvl w:val="0"/>
          <w:numId w:val="37"/>
        </w:numPr>
        <w:spacing w:after="0" w:line="240" w:lineRule="auto"/>
        <w:ind w:left="709" w:hanging="425"/>
        <w:jc w:val="both"/>
        <w:textAlignment w:val="baseline"/>
        <w:rPr>
          <w:rFonts w:ascii="Times New Roman" w:hAnsi="Times New Roman"/>
          <w:sz w:val="24"/>
          <w:szCs w:val="24"/>
        </w:rPr>
      </w:pPr>
      <w:r w:rsidRPr="00991FF6">
        <w:rPr>
          <w:rFonts w:ascii="Times New Roman" w:hAnsi="Times New Roman"/>
          <w:color w:val="000000"/>
        </w:rPr>
        <w:lastRenderedPageBreak/>
        <w:t>Szyfrowanie na platformazakupowa.pl odbywa się za pomocą protokołu TLS 1.3.</w:t>
      </w:r>
    </w:p>
    <w:p w14:paraId="714C2E6B" w14:textId="77777777" w:rsidR="00FE553F" w:rsidRPr="00911B4D" w:rsidRDefault="00FE553F" w:rsidP="00F23062">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F23062">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77777777" w:rsidR="00FE553F" w:rsidRPr="00911B4D" w:rsidRDefault="00FE553F" w:rsidP="00F23062">
      <w:pPr>
        <w:numPr>
          <w:ilvl w:val="0"/>
          <w:numId w:val="38"/>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9"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319C7" w:rsidRDefault="00FE553F" w:rsidP="00F23062">
      <w:pPr>
        <w:numPr>
          <w:ilvl w:val="0"/>
          <w:numId w:val="38"/>
        </w:numPr>
        <w:tabs>
          <w:tab w:val="clear" w:pos="720"/>
        </w:tabs>
        <w:spacing w:after="0" w:line="240" w:lineRule="auto"/>
        <w:ind w:left="709" w:hanging="425"/>
        <w:jc w:val="both"/>
        <w:textAlignment w:val="baseline"/>
        <w:rPr>
          <w:rFonts w:ascii="Times New Roman" w:hAnsi="Times New Roman"/>
          <w:sz w:val="24"/>
          <w:szCs w:val="24"/>
        </w:rPr>
      </w:pPr>
      <w:r w:rsidRPr="004319C7">
        <w:rPr>
          <w:rFonts w:ascii="Times New Roman" w:hAnsi="Times New Roman"/>
          <w:sz w:val="24"/>
          <w:szCs w:val="24"/>
        </w:rPr>
        <w:t xml:space="preserve">zapoznał i stosuje się do Instrukcji składania ofert/wniosków dostępnej </w:t>
      </w:r>
      <w:hyperlink r:id="rId20" w:history="1">
        <w:r w:rsidRPr="004319C7">
          <w:rPr>
            <w:rFonts w:ascii="Times New Roman" w:hAnsi="Times New Roman"/>
            <w:sz w:val="24"/>
            <w:szCs w:val="24"/>
            <w:u w:val="single"/>
          </w:rPr>
          <w:t>pod linkiem</w:t>
        </w:r>
      </w:hyperlink>
      <w:r w:rsidRPr="004319C7">
        <w:rPr>
          <w:rFonts w:ascii="Times New Roman" w:hAnsi="Times New Roman"/>
          <w:sz w:val="24"/>
          <w:szCs w:val="24"/>
        </w:rPr>
        <w:t>. </w:t>
      </w:r>
    </w:p>
    <w:p w14:paraId="4637A736" w14:textId="6D7FC398" w:rsidR="00FE553F" w:rsidRPr="00911B4D" w:rsidRDefault="00FE553F" w:rsidP="00F23062">
      <w:pPr>
        <w:numPr>
          <w:ilvl w:val="0"/>
          <w:numId w:val="39"/>
        </w:numPr>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Zamawiający nie ponosi odpowiedzialności za złożenie oferty w sposób niezgodny z Instrukcją korzystania z </w:t>
      </w:r>
      <w:hyperlink r:id="rId21"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w szczególności za sytuację, gdy </w:t>
      </w:r>
      <w:r w:rsidR="004D7A29" w:rsidRPr="004319C7">
        <w:rPr>
          <w:rFonts w:ascii="Times New Roman" w:hAnsi="Times New Roman"/>
          <w:sz w:val="24"/>
          <w:szCs w:val="24"/>
        </w:rPr>
        <w:t xml:space="preserve">zamawiający </w:t>
      </w:r>
      <w:r w:rsidRPr="004319C7">
        <w:rPr>
          <w:rFonts w:ascii="Times New Roman" w:hAnsi="Times New Roman"/>
          <w:sz w:val="24"/>
          <w:szCs w:val="24"/>
        </w:rPr>
        <w:t>zapozna się z treścią oferty przed upływem terminu składania ofert (np. złożenie oferty w zakładce</w:t>
      </w:r>
      <w:r w:rsidRPr="00911B4D">
        <w:rPr>
          <w:rFonts w:ascii="Times New Roman" w:hAnsi="Times New Roman"/>
          <w:sz w:val="24"/>
          <w:szCs w:val="24"/>
        </w:rPr>
        <w:t xml:space="preserv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F23062">
      <w:pPr>
        <w:numPr>
          <w:ilvl w:val="0"/>
          <w:numId w:val="39"/>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4" w:history="1">
        <w:r w:rsidRPr="00911B4D">
          <w:rPr>
            <w:rFonts w:ascii="Times New Roman" w:hAnsi="Times New Roman"/>
            <w:sz w:val="24"/>
            <w:szCs w:val="24"/>
            <w:u w:val="single"/>
          </w:rPr>
          <w:t>https://platformazakupowa.pl/strona/45-instrukcje</w:t>
        </w:r>
      </w:hyperlink>
    </w:p>
    <w:p w14:paraId="3D3394F6" w14:textId="7EE677C2" w:rsidR="005D02F6" w:rsidRPr="00340E2B" w:rsidRDefault="005D02F6" w:rsidP="005D02F6">
      <w:pPr>
        <w:spacing w:after="0" w:line="240" w:lineRule="auto"/>
        <w:ind w:left="284"/>
        <w:jc w:val="both"/>
        <w:textAlignment w:val="baseline"/>
        <w:rPr>
          <w:rFonts w:ascii="Times New Roman" w:hAnsi="Times New Roman"/>
          <w:sz w:val="16"/>
          <w:szCs w:val="16"/>
        </w:rPr>
      </w:pPr>
    </w:p>
    <w:p w14:paraId="25962E94" w14:textId="78E8A694" w:rsidR="005D02F6" w:rsidRPr="00340E2B" w:rsidRDefault="005D02F6" w:rsidP="00F23062">
      <w:pPr>
        <w:pStyle w:val="Akapitzlist"/>
        <w:numPr>
          <w:ilvl w:val="0"/>
          <w:numId w:val="46"/>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66A2B069" w14:textId="77777777"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77777777"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8587870" w14:textId="77777777"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7777777"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14:paraId="1150F88A" w14:textId="77777777" w:rsidR="00FA3A8F" w:rsidRPr="00911B4D" w:rsidRDefault="00FA3A8F" w:rsidP="00F23062">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35D00656" w14:textId="77777777" w:rsidR="00FA3A8F" w:rsidRPr="00911B4D" w:rsidRDefault="00FA3A8F" w:rsidP="00FA3A8F">
      <w:pPr>
        <w:spacing w:after="0" w:line="240" w:lineRule="auto"/>
        <w:ind w:left="284" w:hanging="426"/>
        <w:jc w:val="both"/>
        <w:textAlignment w:val="baseline"/>
        <w:rPr>
          <w:rFonts w:ascii="Times New Roman" w:hAnsi="Times New Roman"/>
          <w:b/>
          <w:smallCaps/>
          <w:sz w:val="24"/>
          <w:szCs w:val="24"/>
        </w:rPr>
      </w:pPr>
    </w:p>
    <w:p w14:paraId="5A0EB6A0" w14:textId="5760BB14" w:rsidR="00AE1F1E" w:rsidRPr="00911B4D" w:rsidRDefault="00C66632" w:rsidP="00F23062">
      <w:pPr>
        <w:pStyle w:val="Akapitzlist"/>
        <w:numPr>
          <w:ilvl w:val="0"/>
          <w:numId w:val="46"/>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lastRenderedPageBreak/>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5"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F23062">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F23062">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F23062">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7"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54F6AD4D"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w:t>
      </w:r>
      <w:proofErr w:type="spellStart"/>
      <w:r w:rsidRPr="00911B4D">
        <w:rPr>
          <w:rFonts w:ascii="Times New Roman" w:hAnsi="Times New Roman"/>
          <w:sz w:val="24"/>
          <w:szCs w:val="24"/>
        </w:rPr>
        <w:t>Pzp</w:t>
      </w:r>
      <w:proofErr w:type="spellEnd"/>
      <w:r w:rsidRPr="00911B4D">
        <w:rPr>
          <w:rFonts w:ascii="Times New Roman" w:hAnsi="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1285E1" w14:textId="77777777"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3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530B19" w:rsidP="00E92D59">
      <w:pPr>
        <w:spacing w:after="0" w:line="240" w:lineRule="auto"/>
        <w:ind w:left="284"/>
        <w:jc w:val="both"/>
        <w:rPr>
          <w:rFonts w:ascii="Times New Roman" w:hAnsi="Times New Roman"/>
          <w:sz w:val="24"/>
          <w:szCs w:val="24"/>
        </w:rPr>
      </w:pPr>
      <w:hyperlink r:id="rId31" w:history="1">
        <w:r w:rsidR="00FE553F" w:rsidRPr="00911B4D">
          <w:rPr>
            <w:rFonts w:ascii="Times New Roman" w:hAnsi="Times New Roman"/>
            <w:sz w:val="24"/>
            <w:szCs w:val="24"/>
            <w:u w:val="single"/>
          </w:rPr>
          <w:t>https://platformazakupowa.pl/strona/45-instrukcje</w:t>
        </w:r>
      </w:hyperlink>
    </w:p>
    <w:p w14:paraId="2D93BF51" w14:textId="1615B213"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odrzuceni</w:t>
      </w:r>
      <w:r w:rsidR="00A36E9E">
        <w:rPr>
          <w:rFonts w:ascii="Times New Roman" w:hAnsi="Times New Roman"/>
          <w:sz w:val="24"/>
          <w:szCs w:val="24"/>
        </w:rPr>
        <w:t>e oferty</w:t>
      </w:r>
    </w:p>
    <w:p w14:paraId="181F44FE" w14:textId="77777777" w:rsidR="00FE553F" w:rsidRPr="00911B4D" w:rsidRDefault="00FE553F" w:rsidP="00F23062">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77777777" w:rsidR="00FE553F" w:rsidRPr="00911B4D" w:rsidRDefault="00FE553F"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911B4D" w:rsidRDefault="00FE553F"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911B4D" w:rsidRDefault="00AE1F1E"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 xml:space="preserve">Zamawiający nie przewiduje zwrotu kosztów udziału w postępowaniu, w tym zwrotu kosztów poniesionych z tytułu nabycia kwalifikowanego podpisu elektronicznego. </w:t>
      </w:r>
    </w:p>
    <w:p w14:paraId="156F42AE" w14:textId="1971B056" w:rsidR="00AE1F1E" w:rsidRPr="00911B4D" w:rsidRDefault="00AE1F1E"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Poświadczenie za zgodność z oryginałem następuje w formie elektronicznej.</w:t>
      </w:r>
    </w:p>
    <w:p w14:paraId="685DC10F" w14:textId="184C7C5D" w:rsidR="00CC50DE" w:rsidRPr="00911B4D" w:rsidRDefault="00AE1F1E" w:rsidP="00F23062">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Wykonawca zobowiązany jest złożyć wraz z ofertą dokumenty lub oświadczenia w postaci dokumentu elektronicznego, tj.:</w:t>
      </w:r>
    </w:p>
    <w:p w14:paraId="6FC450F6" w14:textId="494BBFAC" w:rsidR="00CC50DE" w:rsidRPr="00911B4D" w:rsidRDefault="00AE1F1E" w:rsidP="00F23062">
      <w:pPr>
        <w:pStyle w:val="Tekstpodstawowy21"/>
        <w:numPr>
          <w:ilvl w:val="0"/>
          <w:numId w:val="28"/>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6D223559" w:rsidR="00805373" w:rsidRPr="00911B4D" w:rsidRDefault="00805373" w:rsidP="00F23062">
      <w:pPr>
        <w:pStyle w:val="Tekstpodstawowy21"/>
        <w:numPr>
          <w:ilvl w:val="0"/>
          <w:numId w:val="28"/>
        </w:numPr>
        <w:ind w:left="709" w:hanging="425"/>
        <w:jc w:val="both"/>
        <w:rPr>
          <w:b w:val="0"/>
          <w:bCs/>
          <w:szCs w:val="24"/>
          <w:u w:val="single"/>
        </w:rPr>
      </w:pPr>
      <w:r w:rsidRPr="00911B4D">
        <w:rPr>
          <w:b w:val="0"/>
        </w:rPr>
        <w:t xml:space="preserve">Formularz cenowy – załącznik nr 2 </w:t>
      </w:r>
    </w:p>
    <w:p w14:paraId="5962D883" w14:textId="5445E4A0" w:rsidR="00DA5248" w:rsidRPr="00911B4D" w:rsidRDefault="00CC50DE" w:rsidP="00F23062">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77777777" w:rsidR="00DA5248" w:rsidRPr="00911B4D" w:rsidRDefault="00DA5248" w:rsidP="00F23062">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911B4D">
        <w:rPr>
          <w:rFonts w:ascii="Times New Roman" w:hAnsi="Times New Roman" w:cs="Times New Roman"/>
        </w:rPr>
        <w:t xml:space="preserve"> (o ile dotyczy)</w:t>
      </w:r>
      <w:r w:rsidRPr="00911B4D">
        <w:rPr>
          <w:rFonts w:ascii="Times New Roman" w:hAnsi="Times New Roman" w:cs="Times New Roman"/>
        </w:rPr>
        <w:t>;</w:t>
      </w:r>
    </w:p>
    <w:p w14:paraId="1C8F62F9" w14:textId="77777777" w:rsidR="009B44C3" w:rsidRDefault="00AE1F1E" w:rsidP="00F23062">
      <w:pPr>
        <w:pStyle w:val="Tekstpodstawowy21"/>
        <w:numPr>
          <w:ilvl w:val="0"/>
          <w:numId w:val="28"/>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77777777" w:rsidR="00DA5248" w:rsidRPr="00750BDF" w:rsidRDefault="00AE1F1E" w:rsidP="00F23062">
      <w:pPr>
        <w:pStyle w:val="Tekstpodstawowy21"/>
        <w:numPr>
          <w:ilvl w:val="0"/>
          <w:numId w:val="28"/>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p>
    <w:p w14:paraId="52FA3A9C" w14:textId="1D0715DA" w:rsidR="00750BDF" w:rsidRPr="00D83E15" w:rsidRDefault="00750BDF" w:rsidP="00F23062">
      <w:pPr>
        <w:pStyle w:val="Tekstpodstawowy21"/>
        <w:numPr>
          <w:ilvl w:val="0"/>
          <w:numId w:val="28"/>
        </w:numPr>
        <w:ind w:left="709" w:hanging="425"/>
        <w:jc w:val="both"/>
        <w:rPr>
          <w:b w:val="0"/>
          <w:bCs/>
          <w:color w:val="FF0000"/>
          <w:szCs w:val="24"/>
          <w:u w:val="single"/>
        </w:rPr>
      </w:pPr>
      <w:r w:rsidRPr="00216840">
        <w:rPr>
          <w:b w:val="0"/>
          <w:szCs w:val="24"/>
          <w:shd w:val="clear" w:color="auto" w:fill="FFFFFF"/>
        </w:rPr>
        <w:t>przedmiotowe środki dowodowe</w:t>
      </w:r>
      <w:r w:rsidR="00D83E15" w:rsidRPr="00D83E15">
        <w:rPr>
          <w:b w:val="0"/>
          <w:color w:val="FF0000"/>
          <w:szCs w:val="24"/>
          <w:shd w:val="clear" w:color="auto" w:fill="FFFFFF"/>
        </w:rPr>
        <w:t xml:space="preserve"> </w:t>
      </w:r>
      <w:r w:rsidR="008403B2" w:rsidRPr="00906C1E">
        <w:rPr>
          <w:b w:val="0"/>
          <w:szCs w:val="24"/>
          <w:shd w:val="clear" w:color="auto" w:fill="FFFFFF"/>
        </w:rPr>
        <w:t>okre</w:t>
      </w:r>
      <w:r w:rsidR="002F79F6" w:rsidRPr="00906C1E">
        <w:rPr>
          <w:b w:val="0"/>
          <w:szCs w:val="24"/>
          <w:shd w:val="clear" w:color="auto" w:fill="FFFFFF"/>
        </w:rPr>
        <w:t>ś</w:t>
      </w:r>
      <w:r w:rsidR="008403B2" w:rsidRPr="00906C1E">
        <w:rPr>
          <w:b w:val="0"/>
          <w:szCs w:val="24"/>
          <w:shd w:val="clear" w:color="auto" w:fill="FFFFFF"/>
        </w:rPr>
        <w:t xml:space="preserve">lone w pkt </w:t>
      </w:r>
      <w:r w:rsidR="002F79F6" w:rsidRPr="00906C1E">
        <w:rPr>
          <w:b w:val="0"/>
          <w:szCs w:val="24"/>
          <w:shd w:val="clear" w:color="auto" w:fill="FFFFFF"/>
        </w:rPr>
        <w:t>VI ust 2 pkt a</w:t>
      </w:r>
      <w:r w:rsidR="0058737A">
        <w:rPr>
          <w:b w:val="0"/>
          <w:szCs w:val="24"/>
          <w:shd w:val="clear" w:color="auto" w:fill="FFFFFF"/>
        </w:rPr>
        <w:t xml:space="preserve"> . </w:t>
      </w:r>
    </w:p>
    <w:p w14:paraId="036275EB" w14:textId="6E4175D4" w:rsidR="00AE1F1E" w:rsidRPr="00FA3A8F" w:rsidRDefault="00AE1F1E" w:rsidP="00F23062">
      <w:pPr>
        <w:pStyle w:val="Tekstpodstawowy21"/>
        <w:numPr>
          <w:ilvl w:val="0"/>
          <w:numId w:val="40"/>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F23062">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lastRenderedPageBreak/>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6A65BA8E" w:rsidR="004F26F9" w:rsidRDefault="00485DA1" w:rsidP="00F23062">
      <w:pPr>
        <w:pStyle w:val="Akapitzlist"/>
        <w:numPr>
          <w:ilvl w:val="0"/>
          <w:numId w:val="46"/>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w:t>
      </w:r>
      <w:r w:rsidR="00C244B2">
        <w:rPr>
          <w:rFonts w:ascii="Times New Roman" w:hAnsi="Times New Roman"/>
          <w:b/>
          <w:bCs/>
          <w:smallCaps/>
          <w:u w:val="single"/>
        </w:rPr>
        <w:t xml:space="preserve">ZABEZPIECZENIA </w:t>
      </w:r>
      <w:r>
        <w:rPr>
          <w:rFonts w:ascii="Times New Roman" w:hAnsi="Times New Roman"/>
          <w:b/>
          <w:bCs/>
          <w:smallCaps/>
          <w:u w:val="single"/>
        </w:rPr>
        <w:t xml:space="preserve">NALEŻYTEGO WYKONANIA UMOWY – NIE DOTYCZY </w:t>
      </w:r>
    </w:p>
    <w:p w14:paraId="5DDDABEB" w14:textId="3D102AB9" w:rsidR="002F1BD9" w:rsidRPr="009B44C3" w:rsidRDefault="00457421" w:rsidP="00F23062">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6CFE44F3" w:rsidR="00FE553F" w:rsidRPr="00FE553F" w:rsidRDefault="00B310B8" w:rsidP="00F23062">
      <w:pPr>
        <w:numPr>
          <w:ilvl w:val="0"/>
          <w:numId w:val="42"/>
        </w:numPr>
        <w:spacing w:after="0" w:line="240" w:lineRule="auto"/>
        <w:ind w:left="284" w:hanging="284"/>
        <w:jc w:val="both"/>
        <w:textAlignment w:val="baseline"/>
        <w:rPr>
          <w:rFonts w:ascii="Arial" w:hAnsi="Arial" w:cs="Arial"/>
          <w:color w:val="000000"/>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 xml:space="preserve">od dnia terminu składania ofert do dnia </w:t>
      </w:r>
      <w:r w:rsidR="00236931" w:rsidRPr="00236931">
        <w:rPr>
          <w:rFonts w:ascii="Times New Roman" w:hAnsi="Times New Roman"/>
          <w:sz w:val="24"/>
          <w:szCs w:val="24"/>
        </w:rPr>
        <w:t>08</w:t>
      </w:r>
      <w:r w:rsidR="001D4476" w:rsidRPr="00236931">
        <w:rPr>
          <w:rFonts w:ascii="Times New Roman" w:hAnsi="Times New Roman"/>
          <w:sz w:val="24"/>
          <w:szCs w:val="24"/>
        </w:rPr>
        <w:t>.0</w:t>
      </w:r>
      <w:r w:rsidR="00236931" w:rsidRPr="00236931">
        <w:rPr>
          <w:rFonts w:ascii="Times New Roman" w:hAnsi="Times New Roman"/>
          <w:sz w:val="24"/>
          <w:szCs w:val="24"/>
        </w:rPr>
        <w:t>6</w:t>
      </w:r>
      <w:r w:rsidR="001D4476" w:rsidRPr="00236931">
        <w:rPr>
          <w:rFonts w:ascii="Times New Roman" w:hAnsi="Times New Roman"/>
          <w:sz w:val="24"/>
          <w:szCs w:val="24"/>
        </w:rPr>
        <w:t>.</w:t>
      </w:r>
      <w:r w:rsidR="00457421" w:rsidRPr="00236931">
        <w:rPr>
          <w:rFonts w:ascii="Times New Roman" w:hAnsi="Times New Roman"/>
          <w:sz w:val="24"/>
          <w:szCs w:val="24"/>
        </w:rPr>
        <w:t>2021 roku.</w:t>
      </w:r>
      <w:r w:rsidR="008403B2" w:rsidRPr="00236931">
        <w:rPr>
          <w:rFonts w:ascii="Times New Roman" w:hAnsi="Times New Roman"/>
          <w:sz w:val="24"/>
          <w:szCs w:val="24"/>
        </w:rPr>
        <w:t xml:space="preserve"> </w:t>
      </w:r>
    </w:p>
    <w:p w14:paraId="0DB75527" w14:textId="77777777" w:rsidR="00B310B8" w:rsidRPr="00FE553F" w:rsidRDefault="00B310B8" w:rsidP="00F23062">
      <w:pPr>
        <w:numPr>
          <w:ilvl w:val="0"/>
          <w:numId w:val="42"/>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F23062">
      <w:pPr>
        <w:numPr>
          <w:ilvl w:val="0"/>
          <w:numId w:val="42"/>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F23062">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09535766" w:rsidR="00B310B8" w:rsidRPr="00AB2213"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do dnia </w:t>
      </w:r>
      <w:r w:rsidR="00236931" w:rsidRPr="00236931">
        <w:rPr>
          <w:rFonts w:ascii="Times New Roman" w:hAnsi="Times New Roman"/>
          <w:b/>
          <w:bCs/>
          <w:sz w:val="24"/>
          <w:szCs w:val="24"/>
        </w:rPr>
        <w:t>10.05.</w:t>
      </w:r>
      <w:r w:rsidR="008F22A2" w:rsidRPr="00236931">
        <w:rPr>
          <w:rFonts w:ascii="Times New Roman" w:hAnsi="Times New Roman"/>
          <w:b/>
          <w:bCs/>
          <w:sz w:val="24"/>
          <w:szCs w:val="24"/>
        </w:rPr>
        <w:t>2021</w:t>
      </w:r>
      <w:r w:rsidR="008F22A2" w:rsidRPr="00236931">
        <w:rPr>
          <w:rFonts w:ascii="Times New Roman" w:hAnsi="Times New Roman"/>
          <w:sz w:val="24"/>
          <w:szCs w:val="24"/>
        </w:rPr>
        <w:t xml:space="preserve"> </w:t>
      </w:r>
      <w:r w:rsidR="008F22A2" w:rsidRPr="005B0800">
        <w:rPr>
          <w:rFonts w:ascii="Times New Roman" w:hAnsi="Times New Roman"/>
          <w:sz w:val="24"/>
          <w:szCs w:val="24"/>
        </w:rPr>
        <w:t>roku do godziny 1</w:t>
      </w:r>
      <w:r w:rsidR="00340E2B" w:rsidRPr="005B0800">
        <w:rPr>
          <w:rFonts w:ascii="Times New Roman" w:hAnsi="Times New Roman"/>
          <w:sz w:val="24"/>
          <w:szCs w:val="24"/>
        </w:rPr>
        <w:t>0</w:t>
      </w:r>
      <w:r w:rsidR="008F22A2" w:rsidRPr="005B0800">
        <w:rPr>
          <w:rFonts w:ascii="Times New Roman" w:hAnsi="Times New Roman"/>
          <w:sz w:val="24"/>
          <w:szCs w:val="24"/>
        </w:rPr>
        <w:t>:00.</w:t>
      </w:r>
    </w:p>
    <w:p w14:paraId="6CB1BD63" w14:textId="77777777" w:rsidR="00432998" w:rsidRPr="00AB2213"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2" w:history="1">
        <w:r w:rsidRPr="00AB2213">
          <w:rPr>
            <w:rFonts w:ascii="Times New Roman" w:hAnsi="Times New Roman"/>
            <w:color w:val="1155CC"/>
            <w:sz w:val="24"/>
            <w:szCs w:val="24"/>
            <w:u w:val="single"/>
          </w:rPr>
          <w:t>https://platformazakupowa.pl/strona/45-instrukcje</w:t>
        </w:r>
      </w:hyperlink>
    </w:p>
    <w:p w14:paraId="05DDBA4C" w14:textId="77777777" w:rsidR="00432998" w:rsidRPr="00B310B8"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Default="008F22A2" w:rsidP="00F23062">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373BC8DA"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nastąpi w </w:t>
      </w:r>
      <w:r w:rsidRPr="005B0800">
        <w:rPr>
          <w:rFonts w:ascii="Times New Roman" w:hAnsi="Times New Roman"/>
          <w:color w:val="000000"/>
          <w:sz w:val="24"/>
        </w:rPr>
        <w:t xml:space="preserve">dniu </w:t>
      </w:r>
      <w:r w:rsidR="00236931" w:rsidRPr="00236931">
        <w:rPr>
          <w:rFonts w:ascii="Times New Roman" w:hAnsi="Times New Roman"/>
          <w:b/>
          <w:bCs/>
          <w:sz w:val="24"/>
        </w:rPr>
        <w:t>10.05.2021</w:t>
      </w:r>
      <w:r w:rsidR="00236931" w:rsidRPr="00236931">
        <w:rPr>
          <w:rFonts w:ascii="Times New Roman" w:hAnsi="Times New Roman"/>
          <w:sz w:val="24"/>
        </w:rPr>
        <w:t xml:space="preserve"> </w:t>
      </w:r>
      <w:r w:rsidRPr="005B0800">
        <w:rPr>
          <w:rFonts w:ascii="Times New Roman" w:hAnsi="Times New Roman"/>
          <w:color w:val="000000"/>
          <w:sz w:val="24"/>
        </w:rPr>
        <w:t>roku o godzinie 1</w:t>
      </w:r>
      <w:r w:rsidR="00340E2B" w:rsidRPr="005B0800">
        <w:rPr>
          <w:rFonts w:ascii="Times New Roman" w:hAnsi="Times New Roman"/>
          <w:color w:val="000000"/>
          <w:sz w:val="24"/>
        </w:rPr>
        <w:t>0</w:t>
      </w:r>
      <w:r w:rsidRPr="005B0800">
        <w:rPr>
          <w:rFonts w:ascii="Times New Roman" w:hAnsi="Times New Roman"/>
          <w:color w:val="000000"/>
          <w:sz w:val="24"/>
        </w:rPr>
        <w:t>:</w:t>
      </w:r>
      <w:r w:rsidR="00340E2B" w:rsidRPr="005B0800">
        <w:rPr>
          <w:rFonts w:ascii="Times New Roman" w:hAnsi="Times New Roman"/>
          <w:color w:val="000000"/>
          <w:sz w:val="24"/>
        </w:rPr>
        <w:t>05</w:t>
      </w:r>
      <w:r w:rsidRPr="005B0800">
        <w:rPr>
          <w:rFonts w:ascii="Times New Roman" w:hAnsi="Times New Roman"/>
          <w:color w:val="000000"/>
          <w:sz w:val="24"/>
        </w:rPr>
        <w:t>.</w:t>
      </w:r>
      <w:r w:rsidRPr="008F22A2">
        <w:rPr>
          <w:rFonts w:ascii="Times New Roman" w:hAnsi="Times New Roman"/>
          <w:color w:val="000000"/>
          <w:sz w:val="24"/>
        </w:rPr>
        <w:t xml:space="preserve"> </w:t>
      </w:r>
    </w:p>
    <w:p w14:paraId="48C3999C" w14:textId="77777777"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F23062">
      <w:pPr>
        <w:numPr>
          <w:ilvl w:val="0"/>
          <w:numId w:val="49"/>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F23062">
      <w:pPr>
        <w:numPr>
          <w:ilvl w:val="0"/>
          <w:numId w:val="49"/>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F23062">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08D5371F"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5D9F5EFD" w14:textId="77777777" w:rsidR="00D217AD" w:rsidRPr="00435229" w:rsidRDefault="00D217AD" w:rsidP="00534029">
      <w:pPr>
        <w:pStyle w:val="Tekstpodstawowy"/>
        <w:rPr>
          <w:szCs w:val="24"/>
        </w:rPr>
      </w:pPr>
      <w:r w:rsidRPr="00435229">
        <w:rPr>
          <w:szCs w:val="24"/>
        </w:rPr>
        <w:t>1. Cena oferty winna być obliczona w następujący sposób:</w:t>
      </w:r>
    </w:p>
    <w:p w14:paraId="460BFEA7" w14:textId="77777777" w:rsidR="00D217AD" w:rsidRPr="00CA77D2" w:rsidRDefault="00D217AD" w:rsidP="00534029">
      <w:pPr>
        <w:pStyle w:val="Bezodstpw"/>
        <w:rPr>
          <w:rFonts w:ascii="Times New Roman" w:hAnsi="Times New Roman"/>
          <w:sz w:val="24"/>
          <w:szCs w:val="24"/>
        </w:rPr>
      </w:pPr>
      <w:r w:rsidRPr="00CA77D2">
        <w:rPr>
          <w:rFonts w:ascii="Times New Roman" w:hAnsi="Times New Roman"/>
          <w:sz w:val="24"/>
          <w:szCs w:val="24"/>
        </w:rPr>
        <w:t xml:space="preserve">     Na FORMULARZU</w:t>
      </w:r>
      <w:r>
        <w:rPr>
          <w:rFonts w:ascii="Times New Roman" w:hAnsi="Times New Roman"/>
          <w:sz w:val="24"/>
          <w:szCs w:val="24"/>
        </w:rPr>
        <w:t xml:space="preserve"> CENOWYM stanowiącym zał. Nr 2</w:t>
      </w:r>
      <w:r w:rsidRPr="00CA77D2">
        <w:rPr>
          <w:rFonts w:ascii="Times New Roman" w:hAnsi="Times New Roman"/>
          <w:sz w:val="24"/>
          <w:szCs w:val="24"/>
        </w:rPr>
        <w:t xml:space="preserve"> do Instrukcji dla Wykonawcy:</w:t>
      </w:r>
    </w:p>
    <w:p w14:paraId="55353857" w14:textId="77777777" w:rsidR="00D217AD" w:rsidRPr="00CA77D2"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CA77D2">
        <w:rPr>
          <w:rFonts w:ascii="Times New Roman" w:hAnsi="Times New Roman"/>
          <w:sz w:val="24"/>
          <w:szCs w:val="24"/>
        </w:rPr>
        <w:t>Wykonawca określi ceny jednostkowe każdej pozycji.</w:t>
      </w:r>
    </w:p>
    <w:p w14:paraId="447234EC" w14:textId="4C7DDF6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534029">
      <w:pPr>
        <w:pStyle w:val="Bezodstpw"/>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14:paraId="338CB121" w14:textId="16C8B0B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480F40C0"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i ubezpieczenia do Zamawiającego </w:t>
      </w:r>
    </w:p>
    <w:p w14:paraId="7CF1C2C9" w14:textId="0C33EBE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14:paraId="61CA9D44" w14:textId="3EECE05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7777777" w:rsidR="00D217AD" w:rsidRDefault="00D217AD" w:rsidP="00534029">
      <w:pPr>
        <w:pStyle w:val="Tekstblokowy"/>
        <w:tabs>
          <w:tab w:val="left" w:pos="1800"/>
        </w:tabs>
        <w:ind w:right="0"/>
      </w:pPr>
      <w:r w:rsidRPr="00435229">
        <w:lastRenderedPageBreak/>
        <w:t>4. Ceny określone przez Wykonawcę zostaną ustalone na okres ważności umowy i nie będą podlegały zmianom z wyjątkiem odpowiednich zapisów umowy.</w:t>
      </w:r>
    </w:p>
    <w:p w14:paraId="626A2598" w14:textId="77777777" w:rsidR="00D217AD" w:rsidRDefault="00D217AD" w:rsidP="00534029">
      <w:pPr>
        <w:spacing w:after="0" w:line="240" w:lineRule="auto"/>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Pr>
          <w:rFonts w:ascii="Times New Roman" w:hAnsi="Times New Roman"/>
          <w:b/>
          <w:bCs/>
          <w:iCs/>
          <w:sz w:val="24"/>
          <w:szCs w:val="24"/>
          <w:lang w:eastAsia="ar-SA"/>
        </w:rPr>
        <w:t xml:space="preserve"> </w:t>
      </w: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5EF26993"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w:t>
      </w:r>
      <w:r w:rsidR="0012017F">
        <w:rPr>
          <w:rFonts w:ascii="Times New Roman" w:hAnsi="Times New Roman"/>
          <w:b/>
          <w:smallCaps/>
          <w:sz w:val="24"/>
          <w:szCs w:val="24"/>
          <w:u w:val="single"/>
        </w:rPr>
        <w:t>Ę</w:t>
      </w:r>
      <w:r w:rsidRPr="00F5453F">
        <w:rPr>
          <w:rFonts w:ascii="Times New Roman" w:hAnsi="Times New Roman"/>
          <w:b/>
          <w:smallCaps/>
          <w:sz w:val="24"/>
          <w:szCs w:val="24"/>
          <w:u w:val="single"/>
        </w:rPr>
        <w:t xml:space="preserve"> KIEROWA</w:t>
      </w:r>
      <w:r w:rsidR="0012017F">
        <w:rPr>
          <w:rFonts w:ascii="Times New Roman" w:hAnsi="Times New Roman"/>
          <w:b/>
          <w:smallCaps/>
          <w:sz w:val="24"/>
          <w:szCs w:val="24"/>
          <w:u w:val="single"/>
        </w:rPr>
        <w:t>Ł</w:t>
      </w:r>
      <w:r w:rsidR="0012017F" w:rsidRPr="00F5453F">
        <w:rPr>
          <w:rFonts w:ascii="Times New Roman" w:hAnsi="Times New Roman"/>
          <w:b/>
          <w:smallCaps/>
          <w:sz w:val="24"/>
          <w:szCs w:val="24"/>
          <w:u w:val="single"/>
        </w:rPr>
        <w:t xml:space="preserve"> </w:t>
      </w:r>
      <w:r w:rsidRPr="00F5453F">
        <w:rPr>
          <w:rFonts w:ascii="Times New Roman" w:hAnsi="Times New Roman"/>
          <w:b/>
          <w:smallCaps/>
          <w:sz w:val="24"/>
          <w:szCs w:val="24"/>
          <w:u w:val="single"/>
        </w:rPr>
        <w:t>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3E91BC32" w14:textId="448124AD" w:rsidR="00A62F2C" w:rsidRPr="00E373CB" w:rsidRDefault="009400D9" w:rsidP="00E373CB">
      <w:pPr>
        <w:pStyle w:val="Tekstpodstawowy"/>
        <w:numPr>
          <w:ilvl w:val="1"/>
          <w:numId w:val="1"/>
        </w:numPr>
        <w:jc w:val="both"/>
        <w:rPr>
          <w:szCs w:val="24"/>
        </w:rPr>
      </w:pPr>
      <w:r w:rsidRPr="00D31817">
        <w:rPr>
          <w:szCs w:val="24"/>
        </w:rPr>
        <w:t>Przy wyborze oferty Zamawiający będzie się kierował następującymi kryteriami:</w:t>
      </w:r>
    </w:p>
    <w:p w14:paraId="5D16BF74" w14:textId="33F77549" w:rsidR="00A62F2C" w:rsidRPr="00204A2C" w:rsidRDefault="00A62F2C" w:rsidP="00A81F71">
      <w:pPr>
        <w:pStyle w:val="Tekstdymka"/>
        <w:rPr>
          <w:b/>
          <w:color w:val="FF0000"/>
        </w:rPr>
      </w:pPr>
    </w:p>
    <w:p w14:paraId="4CBB9A09" w14:textId="77777777" w:rsidR="00A62F2C" w:rsidRPr="006C6B5F" w:rsidRDefault="00A62F2C" w:rsidP="00A62F2C">
      <w:pPr>
        <w:pStyle w:val="Tekstpodstawowy"/>
        <w:jc w:val="both"/>
        <w:rPr>
          <w:b/>
          <w:bCs/>
          <w:sz w:val="16"/>
          <w:szCs w:val="16"/>
        </w:rPr>
      </w:pPr>
    </w:p>
    <w:p w14:paraId="6D995664" w14:textId="2F23AE2E" w:rsidR="000D3409" w:rsidRPr="000D3409" w:rsidRDefault="00A62F2C" w:rsidP="000D3409">
      <w:pPr>
        <w:pStyle w:val="Bezodstpw"/>
        <w:rPr>
          <w:rFonts w:ascii="Times New Roman" w:hAnsi="Times New Roman"/>
          <w:b/>
        </w:rPr>
      </w:pPr>
      <w:r w:rsidRPr="006C6B5F">
        <w:rPr>
          <w:rFonts w:ascii="Times New Roman" w:hAnsi="Times New Roman"/>
          <w:b/>
          <w:sz w:val="24"/>
          <w:szCs w:val="24"/>
        </w:rPr>
        <w:t xml:space="preserve">  </w:t>
      </w:r>
      <w:r w:rsidRPr="006C6B5F">
        <w:rPr>
          <w:rFonts w:ascii="Times New Roman" w:hAnsi="Times New Roman"/>
          <w:b/>
        </w:rPr>
        <w:t xml:space="preserve">a)  </w:t>
      </w:r>
      <w:r w:rsidR="000D3409" w:rsidRPr="000D3409">
        <w:rPr>
          <w:rFonts w:ascii="Times New Roman" w:hAnsi="Times New Roman"/>
          <w:b/>
        </w:rPr>
        <w:t>Cena brutto z VAT</w:t>
      </w:r>
      <w:r w:rsidR="000D3409" w:rsidRPr="000D3409">
        <w:rPr>
          <w:rFonts w:ascii="Times New Roman" w:hAnsi="Times New Roman"/>
          <w:b/>
        </w:rPr>
        <w:tab/>
      </w:r>
      <w:r w:rsidR="000D3409" w:rsidRPr="000D3409">
        <w:rPr>
          <w:rFonts w:ascii="Times New Roman" w:hAnsi="Times New Roman"/>
          <w:b/>
        </w:rPr>
        <w:tab/>
        <w:t xml:space="preserve"> - 100%, </w:t>
      </w:r>
    </w:p>
    <w:p w14:paraId="7A197B07" w14:textId="21D59E1F" w:rsidR="00A62F2C" w:rsidRPr="005741BF" w:rsidRDefault="000D3409" w:rsidP="005741BF">
      <w:pPr>
        <w:suppressAutoHyphens/>
        <w:spacing w:before="120" w:after="120"/>
        <w:jc w:val="both"/>
        <w:rPr>
          <w:rFonts w:ascii="Times New Roman" w:hAnsi="Times New Roman"/>
          <w:b/>
        </w:rPr>
      </w:pPr>
      <w:r>
        <w:rPr>
          <w:rFonts w:ascii="Times New Roman" w:hAnsi="Times New Roman"/>
          <w:b/>
        </w:rPr>
        <w:t xml:space="preserve">    </w:t>
      </w:r>
      <w:r w:rsidRPr="000D3409">
        <w:rPr>
          <w:rFonts w:ascii="Times New Roman" w:hAnsi="Times New Roman"/>
          <w:b/>
        </w:rPr>
        <w:t>C = cena najniższa oferowana / cena oferty ocenianej × 100 pkt</w:t>
      </w:r>
      <w:r w:rsidR="00A62F2C">
        <w:rPr>
          <w:rFonts w:ascii="Times New Roman" w:hAnsi="Times New Roman"/>
          <w:b/>
        </w:rPr>
        <w:t xml:space="preserve">                           </w:t>
      </w:r>
      <w:r w:rsidR="00A62F2C" w:rsidRPr="007206C6">
        <w:rPr>
          <w:rFonts w:ascii="Times New Roman" w:hAnsi="Times New Roman"/>
          <w:sz w:val="24"/>
          <w:szCs w:val="24"/>
        </w:rPr>
        <w:t xml:space="preserve">    </w:t>
      </w:r>
    </w:p>
    <w:p w14:paraId="72BD6FF4" w14:textId="77777777" w:rsidR="009400D9" w:rsidRPr="00B251C3" w:rsidRDefault="009400D9" w:rsidP="00534029">
      <w:pPr>
        <w:pStyle w:val="Tekstdymka"/>
        <w:rPr>
          <w:rFonts w:ascii="Times New Roman" w:hAnsi="Times New Roman" w:cs="Times New Roman"/>
          <w:b/>
          <w:bCs/>
        </w:rPr>
      </w:pPr>
    </w:p>
    <w:p w14:paraId="44BCC1D2" w14:textId="6C4ABDC0" w:rsidR="00030915" w:rsidRDefault="0077303F" w:rsidP="00030915">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3D0F9617" w14:textId="336AB716" w:rsidR="00030915" w:rsidRDefault="00030915" w:rsidP="00030915">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 xml:space="preserve">Jeżeli nie można wybrać najkorzystniejszej oferty  z uwagi na to, </w:t>
      </w:r>
      <w:r w:rsidR="00003245">
        <w:rPr>
          <w:rFonts w:ascii="Times New Roman" w:hAnsi="Times New Roman"/>
          <w:sz w:val="24"/>
          <w:szCs w:val="24"/>
        </w:rPr>
        <w:t>ż</w:t>
      </w:r>
      <w:r>
        <w:rPr>
          <w:rFonts w:ascii="Times New Roman" w:hAnsi="Times New Roman"/>
          <w:sz w:val="24"/>
          <w:szCs w:val="24"/>
        </w:rPr>
        <w:t>e dwie lub więcej ofert przedstawia taki sam bilans ceny lub kosztu i innych kryteriów oceny ofert, zamawiający wybiera spośród tych ofert ofertę, która otrzymała najwyższą ocenę w kryterium o najwyższej wadze</w:t>
      </w:r>
    </w:p>
    <w:p w14:paraId="0A5E56E7" w14:textId="015EEE8C" w:rsidR="00030915" w:rsidRDefault="00030915" w:rsidP="00030915">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Jeżeli oferty otrzymały taka sama ocenę w kryterium o najwyższej wadze zamawiający wybiera ofertę z najniższą ceną lub najniższym kosztem .</w:t>
      </w:r>
    </w:p>
    <w:p w14:paraId="1E169D79" w14:textId="516C3BF8" w:rsidR="00030915" w:rsidRPr="00030915" w:rsidRDefault="00030915" w:rsidP="00030915">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 xml:space="preserve">Jeżeli nie można dokonać wyboru oferty, w sposób o którym mowa w pkt 4 zamawiający wzywa wykonawców, którzy złożyli te oferty </w:t>
      </w:r>
      <w:r w:rsidR="00003245">
        <w:rPr>
          <w:rFonts w:ascii="Times New Roman" w:hAnsi="Times New Roman"/>
          <w:sz w:val="24"/>
          <w:szCs w:val="24"/>
        </w:rPr>
        <w:t xml:space="preserve"> do złożenia w terminie określonym przez zamawiającego ofert dodatkowych zawierających nowa cenę lub koszt. </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04BDB074" w:rsidR="003438C2" w:rsidRPr="003438C2" w:rsidRDefault="003438C2" w:rsidP="00F23062">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10</w:t>
      </w:r>
      <w:r w:rsidR="00191C71">
        <w:rPr>
          <w:rFonts w:ascii="Times New Roman" w:hAnsi="Times New Roman" w:cs="Times New Roman"/>
          <w:sz w:val="24"/>
          <w:szCs w:val="24"/>
        </w:rPr>
        <w:t xml:space="preserve"> </w:t>
      </w:r>
      <w:r w:rsidRPr="003438C2">
        <w:rPr>
          <w:rFonts w:ascii="Times New Roman" w:hAnsi="Times New Roman" w:cs="Times New Roman"/>
          <w:sz w:val="24"/>
          <w:szCs w:val="24"/>
        </w:rPr>
        <w:t>, zamawiający zwraca się o udzielenie wyjaśnień</w:t>
      </w:r>
      <w:r w:rsidR="00191C71">
        <w:rPr>
          <w:rFonts w:ascii="Times New Roman" w:hAnsi="Times New Roman" w:cs="Times New Roman"/>
          <w:sz w:val="24"/>
          <w:szCs w:val="24"/>
        </w:rPr>
        <w:t xml:space="preserve"> </w:t>
      </w:r>
      <w:r w:rsidR="00583ADD">
        <w:rPr>
          <w:rFonts w:ascii="Times New Roman" w:hAnsi="Times New Roman" w:cs="Times New Roman"/>
          <w:sz w:val="24"/>
          <w:szCs w:val="24"/>
        </w:rPr>
        <w:t xml:space="preserve">, o których mowa w ust </w:t>
      </w:r>
      <w:r w:rsidR="00003245">
        <w:rPr>
          <w:rFonts w:ascii="Times New Roman" w:hAnsi="Times New Roman" w:cs="Times New Roman"/>
          <w:sz w:val="24"/>
          <w:szCs w:val="24"/>
        </w:rPr>
        <w:t>7</w:t>
      </w:r>
      <w:r w:rsidR="00583ADD">
        <w:rPr>
          <w:rFonts w:ascii="Times New Roman" w:hAnsi="Times New Roman" w:cs="Times New Roman"/>
          <w:sz w:val="24"/>
          <w:szCs w:val="24"/>
        </w:rPr>
        <w:t xml:space="preserve"> chyba, że rozbieżność wynika z okoliczności oczywistych, które nie wymagają wyjaśnienia . </w:t>
      </w:r>
    </w:p>
    <w:p w14:paraId="5A883A8D" w14:textId="48DCB475" w:rsidR="003438C2" w:rsidRPr="003438C2" w:rsidRDefault="003438C2" w:rsidP="00F23062">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wyjaśnień </w:t>
      </w:r>
      <w:r w:rsidR="00583ADD">
        <w:rPr>
          <w:rFonts w:ascii="Times New Roman" w:hAnsi="Times New Roman" w:cs="Times New Roman"/>
          <w:sz w:val="24"/>
          <w:szCs w:val="24"/>
        </w:rPr>
        <w:t xml:space="preserve">, o których mowa w </w:t>
      </w:r>
      <w:r w:rsidR="00003245">
        <w:rPr>
          <w:rFonts w:ascii="Times New Roman" w:hAnsi="Times New Roman" w:cs="Times New Roman"/>
          <w:sz w:val="24"/>
          <w:szCs w:val="24"/>
        </w:rPr>
        <w:t>pkt</w:t>
      </w:r>
      <w:r w:rsidR="00583ADD">
        <w:rPr>
          <w:rFonts w:ascii="Times New Roman" w:hAnsi="Times New Roman" w:cs="Times New Roman"/>
          <w:sz w:val="24"/>
          <w:szCs w:val="24"/>
        </w:rPr>
        <w:t xml:space="preserve"> 1 . </w:t>
      </w:r>
    </w:p>
    <w:p w14:paraId="373B1082" w14:textId="77777777" w:rsidR="0077303F" w:rsidRPr="00D503D2" w:rsidRDefault="0077303F" w:rsidP="00534029">
      <w:pPr>
        <w:pStyle w:val="Bezodstpw"/>
        <w:rPr>
          <w:rFonts w:ascii="Times New Roman" w:hAnsi="Times New Roman"/>
          <w:b/>
          <w:sz w:val="24"/>
          <w:szCs w:val="24"/>
        </w:rPr>
      </w:pPr>
      <w:r w:rsidRPr="00D503D2">
        <w:rPr>
          <w:rFonts w:ascii="Times New Roman" w:hAnsi="Times New Roman"/>
          <w:b/>
          <w:sz w:val="24"/>
          <w:szCs w:val="24"/>
        </w:rPr>
        <w:t>Nie dopuszcza się podawania ceny w walutach obcych.</w:t>
      </w:r>
    </w:p>
    <w:p w14:paraId="6FF52A88" w14:textId="77777777" w:rsidR="0065291E" w:rsidRPr="00FB00FE" w:rsidRDefault="0065291E" w:rsidP="00534029">
      <w:pPr>
        <w:pStyle w:val="Bezodstpw"/>
        <w:jc w:val="both"/>
        <w:rPr>
          <w:rFonts w:ascii="Times New Roman" w:hAnsi="Times New Roman"/>
          <w:smallCaps/>
          <w:sz w:val="16"/>
          <w:szCs w:val="16"/>
        </w:rPr>
      </w:pPr>
    </w:p>
    <w:p w14:paraId="2B6DA569" w14:textId="09C1FA41" w:rsidR="00AA25B0" w:rsidRPr="00FB00FE" w:rsidRDefault="00AB2213" w:rsidP="00534029">
      <w:pPr>
        <w:pStyle w:val="Tekstpodstawowywcity"/>
        <w:ind w:right="0"/>
        <w:rPr>
          <w:smallCaps/>
        </w:rPr>
      </w:pPr>
      <w:r w:rsidRPr="00FB00FE">
        <w:rPr>
          <w:smallCaps/>
        </w:rPr>
        <w:t>X</w:t>
      </w:r>
      <w:r>
        <w:rPr>
          <w:smallCaps/>
        </w:rPr>
        <w:t>V</w:t>
      </w:r>
      <w:r w:rsidRPr="00FB00FE">
        <w:rPr>
          <w:smallCaps/>
        </w:rPr>
        <w:t>I. ŚRODKI OCHRONY PRAWNEJ</w:t>
      </w:r>
    </w:p>
    <w:p w14:paraId="286F6651" w14:textId="77777777" w:rsidR="006039FC" w:rsidRPr="006039FC" w:rsidRDefault="00AA25B0"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14:paraId="54B4FB9B"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lastRenderedPageBreak/>
        <w:t>Odwołujący przekazuje kopię odwołania zamawiającemu przed upływem terminu do wniesienia odwołania w taki sposób, aby mógł on zapoznać się z jego treścią przed upływem tego terminu.</w:t>
      </w:r>
    </w:p>
    <w:p w14:paraId="358B261E"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77777777" w:rsidR="006039FC" w:rsidRPr="006039FC" w:rsidRDefault="006039FC" w:rsidP="00F23062">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0DF8B384" w14:textId="77777777" w:rsidR="006039FC" w:rsidRPr="006039FC" w:rsidRDefault="006039FC" w:rsidP="00F23062">
      <w:pPr>
        <w:pStyle w:val="divpoint"/>
        <w:numPr>
          <w:ilvl w:val="0"/>
          <w:numId w:val="22"/>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90B819B" w14:textId="77777777" w:rsidR="00AA25B0" w:rsidRPr="006039FC" w:rsidRDefault="006039FC" w:rsidP="00F23062">
      <w:pPr>
        <w:pStyle w:val="Bezodstpw"/>
        <w:numPr>
          <w:ilvl w:val="0"/>
          <w:numId w:val="22"/>
        </w:numPr>
        <w:ind w:left="709" w:hanging="425"/>
        <w:jc w:val="both"/>
        <w:rPr>
          <w:rFonts w:ascii="Times New Roman" w:hAnsi="Times New Roman"/>
          <w:sz w:val="24"/>
          <w:szCs w:val="24"/>
        </w:rPr>
      </w:pPr>
      <w:r w:rsidRPr="006039FC">
        <w:rPr>
          <w:rFonts w:ascii="Times New Roman" w:hAnsi="Times New Roman"/>
          <w:sz w:val="24"/>
          <w:szCs w:val="24"/>
        </w:rPr>
        <w:t>zaniechanie przeprowadzenia postępowania o udzielenie zamówienia lub zorganizowania konkursu na podstawie ustawy, mimo że zamawiający był do tego obowiązany.</w:t>
      </w:r>
    </w:p>
    <w:p w14:paraId="6B78F64E" w14:textId="77777777" w:rsidR="003438C2" w:rsidRPr="00C03CCC" w:rsidRDefault="003438C2" w:rsidP="00534029">
      <w:pPr>
        <w:pStyle w:val="divparagraph"/>
        <w:rPr>
          <w:rFonts w:ascii="Times New Roman" w:hAnsi="Times New Roman"/>
          <w:sz w:val="16"/>
          <w:szCs w:val="16"/>
        </w:rPr>
      </w:pPr>
    </w:p>
    <w:p w14:paraId="1A8E0699" w14:textId="19BC780C"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F23062">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F23062">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F23062">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534029">
      <w:pPr>
        <w:pStyle w:val="divpoint"/>
        <w:ind w:left="28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F23062">
      <w:pPr>
        <w:pStyle w:val="divparagraph"/>
        <w:numPr>
          <w:ilvl w:val="0"/>
          <w:numId w:val="21"/>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F23062">
      <w:pPr>
        <w:pStyle w:val="divparagraph"/>
        <w:numPr>
          <w:ilvl w:val="0"/>
          <w:numId w:val="21"/>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3" w:name="mip51080708"/>
      <w:bookmarkEnd w:id="3"/>
      <w:r w:rsidRPr="00B57CC0">
        <w:rPr>
          <w:rFonts w:ascii="Times New Roman" w:hAnsi="Times New Roman"/>
          <w:color w:val="auto"/>
          <w:sz w:val="24"/>
          <w:szCs w:val="24"/>
        </w:rPr>
        <w:t xml:space="preserve"> oferta wykonawcy podlegają odrzuceniu bez względu na ich złożenie, uzupełnienie lub poprawienie lub</w:t>
      </w:r>
      <w:bookmarkStart w:id="4" w:name="mip51080709"/>
      <w:bookmarkEnd w:id="4"/>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F23062">
      <w:pPr>
        <w:pStyle w:val="divparagraph"/>
        <w:numPr>
          <w:ilvl w:val="0"/>
          <w:numId w:val="21"/>
        </w:numPr>
        <w:ind w:left="284" w:hanging="284"/>
        <w:jc w:val="both"/>
        <w:rPr>
          <w:rFonts w:ascii="Times New Roman" w:hAnsi="Times New Roman" w:cs="Times New Roman"/>
          <w:color w:val="auto"/>
          <w:sz w:val="24"/>
          <w:szCs w:val="24"/>
        </w:rPr>
      </w:pPr>
      <w:bookmarkStart w:id="5" w:name="mip51080710"/>
      <w:bookmarkEnd w:id="5"/>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6" w:name="mip51080711"/>
      <w:bookmarkStart w:id="7" w:name="mip51080712"/>
      <w:bookmarkStart w:id="8" w:name="mip51080713"/>
      <w:bookmarkEnd w:id="6"/>
      <w:bookmarkEnd w:id="7"/>
      <w:bookmarkEnd w:id="8"/>
    </w:p>
    <w:p w14:paraId="4451F191" w14:textId="77777777" w:rsidR="00B57CC0" w:rsidRPr="00B57CC0" w:rsidRDefault="00B57CC0" w:rsidP="00F23062">
      <w:pPr>
        <w:pStyle w:val="divparagraph"/>
        <w:numPr>
          <w:ilvl w:val="0"/>
          <w:numId w:val="21"/>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F23062">
      <w:pPr>
        <w:pStyle w:val="divparagraph"/>
        <w:numPr>
          <w:ilvl w:val="0"/>
          <w:numId w:val="21"/>
        </w:numPr>
        <w:ind w:left="284" w:hanging="284"/>
        <w:jc w:val="both"/>
        <w:rPr>
          <w:rFonts w:ascii="Times New Roman" w:hAnsi="Times New Roman" w:cs="Times New Roman"/>
          <w:sz w:val="24"/>
          <w:szCs w:val="24"/>
        </w:rPr>
      </w:pPr>
      <w:bookmarkStart w:id="9" w:name="mip51080714"/>
      <w:bookmarkEnd w:id="9"/>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7777777" w:rsidR="00750BDF" w:rsidRDefault="001351E7" w:rsidP="00F23062">
      <w:pPr>
        <w:pStyle w:val="divparagraph"/>
        <w:numPr>
          <w:ilvl w:val="0"/>
          <w:numId w:val="21"/>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 xml:space="preserve">Zamawiający odrzuci ofertę wykonawcy w przypadkach określonych w art. 226 ustawy </w:t>
      </w:r>
      <w:proofErr w:type="spellStart"/>
      <w:r w:rsidRPr="00C7310D">
        <w:rPr>
          <w:rFonts w:ascii="Times New Roman" w:hAnsi="Times New Roman" w:cs="Times New Roman"/>
          <w:sz w:val="24"/>
          <w:szCs w:val="24"/>
        </w:rPr>
        <w:t>Pzp</w:t>
      </w:r>
      <w:proofErr w:type="spellEnd"/>
      <w:r w:rsidRPr="00C7310D">
        <w:rPr>
          <w:rFonts w:ascii="Times New Roman" w:hAnsi="Times New Roman" w:cs="Times New Roman"/>
          <w:sz w:val="24"/>
          <w:szCs w:val="24"/>
        </w:rPr>
        <w:t>.</w:t>
      </w:r>
    </w:p>
    <w:p w14:paraId="030569F1" w14:textId="77777777" w:rsidR="001351E7" w:rsidRDefault="001351E7" w:rsidP="00534029">
      <w:pPr>
        <w:pStyle w:val="divparagraph"/>
        <w:ind w:left="284" w:hanging="284"/>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F23062">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lastRenderedPageBreak/>
        <w:t>Zamawiający zawiera umowę w sprawie zamówienia publicznego, z uwzględnienie</w:t>
      </w:r>
      <w:r w:rsidR="00216840">
        <w:rPr>
          <w:rFonts w:ascii="Times New Roman" w:hAnsi="Times New Roman" w:cs="Times New Roman"/>
          <w:sz w:val="24"/>
          <w:szCs w:val="24"/>
        </w:rPr>
        <w:t xml:space="preserve">m art. 577 ustawy </w:t>
      </w:r>
      <w:proofErr w:type="spellStart"/>
      <w:r w:rsidR="00216840">
        <w:rPr>
          <w:rFonts w:ascii="Times New Roman" w:hAnsi="Times New Roman" w:cs="Times New Roman"/>
          <w:sz w:val="24"/>
          <w:szCs w:val="24"/>
        </w:rPr>
        <w:t>Pzp</w:t>
      </w:r>
      <w:proofErr w:type="spellEnd"/>
      <w:r w:rsidR="00216840">
        <w:rPr>
          <w:rFonts w:ascii="Times New Roman" w:hAnsi="Times New Roman" w:cs="Times New Roman"/>
          <w:sz w:val="24"/>
          <w:szCs w:val="24"/>
        </w:rPr>
        <w:t>,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F23062">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F23062">
      <w:pPr>
        <w:pStyle w:val="divparagraph"/>
        <w:numPr>
          <w:ilvl w:val="0"/>
          <w:numId w:val="24"/>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77777777" w:rsidR="00486174" w:rsidRDefault="00486174" w:rsidP="00534029">
      <w:pPr>
        <w:spacing w:after="0" w:line="240" w:lineRule="auto"/>
        <w:rPr>
          <w:rFonts w:ascii="Times New Roman" w:hAnsi="Times New Roman"/>
          <w:b/>
          <w:bCs/>
          <w:iCs/>
          <w:smallCaps/>
          <w:sz w:val="24"/>
          <w:szCs w:val="24"/>
          <w:u w:val="single"/>
          <w:lang w:eastAsia="ar-SA"/>
        </w:rPr>
      </w:pPr>
    </w:p>
    <w:p w14:paraId="352CE7E5" w14:textId="3BE2E5F1"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2E922A5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proofErr w:type="spellStart"/>
      <w:r w:rsidRPr="00AB2213">
        <w:rPr>
          <w:rFonts w:ascii="Times New Roman" w:hAnsi="Times New Roman"/>
          <w:sz w:val="24"/>
          <w:szCs w:val="24"/>
        </w:rPr>
        <w:t>p.z.p</w:t>
      </w:r>
      <w:proofErr w:type="spellEnd"/>
      <w:r w:rsidRPr="00AB2213">
        <w:rPr>
          <w:rFonts w:ascii="Times New Roman" w:hAnsi="Times New Roman"/>
          <w:sz w:val="24"/>
          <w:szCs w:val="24"/>
        </w:rPr>
        <w:t xml:space="preserve">. oraz wskazanym we Wzorze Umowy, stanowiącym </w:t>
      </w:r>
      <w:r w:rsidRPr="00AB2213">
        <w:rPr>
          <w:rFonts w:ascii="Times New Roman" w:hAnsi="Times New Roman"/>
          <w:bCs/>
          <w:sz w:val="24"/>
          <w:szCs w:val="24"/>
        </w:rPr>
        <w:t>Załącznik nr 6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3"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B6A610E"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00645991" w:rsidRPr="00645991">
        <w:rPr>
          <w:rFonts w:ascii="Times New Roman" w:eastAsia="Batang" w:hAnsi="Times New Roman"/>
          <w:sz w:val="24"/>
          <w:szCs w:val="24"/>
        </w:rPr>
        <w:t>IT.</w:t>
      </w:r>
      <w:r w:rsidR="00645991" w:rsidRPr="00645991">
        <w:rPr>
          <w:rFonts w:ascii="Times New Roman" w:hAnsi="Times New Roman"/>
          <w:sz w:val="24"/>
          <w:szCs w:val="24"/>
        </w:rPr>
        <w:t>Pani</w:t>
      </w:r>
      <w:proofErr w:type="spellEnd"/>
      <w:r w:rsidR="00645991" w:rsidRPr="00645991">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2DB4873" w14:textId="77777777" w:rsidR="0020517A" w:rsidRPr="00AB2213" w:rsidRDefault="0020517A" w:rsidP="00534029">
      <w:pPr>
        <w:spacing w:after="0" w:line="240" w:lineRule="auto"/>
        <w:jc w:val="both"/>
        <w:rPr>
          <w:rFonts w:ascii="Times New Roman" w:hAnsi="Times New Roman"/>
          <w:b/>
          <w:sz w:val="24"/>
          <w:szCs w:val="24"/>
        </w:rPr>
      </w:pP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F23062">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F23062">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F23062">
      <w:pPr>
        <w:pStyle w:val="divparagraph"/>
        <w:numPr>
          <w:ilvl w:val="0"/>
          <w:numId w:val="26"/>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F23062">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F23062">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497F4408" w:rsidR="00C93144" w:rsidRDefault="00CC50DE" w:rsidP="00F23062">
      <w:pPr>
        <w:pStyle w:val="divparagraph"/>
        <w:numPr>
          <w:ilvl w:val="0"/>
          <w:numId w:val="26"/>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4E039461" w14:textId="77777777" w:rsidR="00D73C50" w:rsidRDefault="00D73C50" w:rsidP="00D73C50">
      <w:pPr>
        <w:widowControl w:val="0"/>
        <w:suppressAutoHyphens/>
        <w:autoSpaceDE w:val="0"/>
        <w:spacing w:after="0" w:line="240" w:lineRule="auto"/>
        <w:rPr>
          <w:rFonts w:ascii="Times New Roman" w:hAnsi="Times New Roman"/>
          <w:b/>
          <w:u w:val="single"/>
          <w:lang w:eastAsia="ar-SA"/>
        </w:rPr>
      </w:pP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F23062">
      <w:pPr>
        <w:numPr>
          <w:ilvl w:val="0"/>
          <w:numId w:val="4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F23062">
      <w:pPr>
        <w:numPr>
          <w:ilvl w:val="0"/>
          <w:numId w:val="4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w:t>
      </w:r>
      <w:r w:rsidRPr="00911B4D">
        <w:rPr>
          <w:rFonts w:ascii="Times New Roman" w:hAnsi="Times New Roman"/>
          <w:sz w:val="24"/>
          <w:szCs w:val="24"/>
        </w:rPr>
        <w:lastRenderedPageBreak/>
        <w:t xml:space="preserve">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F23062">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77777777" w:rsidR="00906C1E" w:rsidRPr="00911B4D" w:rsidRDefault="00906C1E" w:rsidP="00F23062">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F23062">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14:paraId="294FF0FF" w14:textId="77777777"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2FE518B8" w14:textId="04806006" w:rsidR="00906C1E" w:rsidRPr="00BB7C47" w:rsidRDefault="00906C1E" w:rsidP="00F23062">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420E1696" w14:textId="77777777" w:rsidR="00D73C50" w:rsidRPr="00911B4D" w:rsidRDefault="00D73C50" w:rsidP="00D73C50">
      <w:pPr>
        <w:spacing w:after="0" w:line="240" w:lineRule="auto"/>
        <w:ind w:left="426"/>
        <w:jc w:val="both"/>
        <w:textAlignment w:val="baseline"/>
        <w:rPr>
          <w:rFonts w:ascii="Times New Roman" w:hAnsi="Times New Roman"/>
          <w:sz w:val="24"/>
          <w:szCs w:val="24"/>
        </w:rPr>
      </w:pPr>
    </w:p>
    <w:p w14:paraId="2079B115" w14:textId="77777777" w:rsidR="000B767D" w:rsidRPr="00693F0F" w:rsidRDefault="000B767D" w:rsidP="00534029">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14:paraId="778B2F18" w14:textId="77777777" w:rsidR="00F034BB" w:rsidRPr="006A26BC" w:rsidRDefault="006A26BC" w:rsidP="00F23062">
      <w:pPr>
        <w:widowControl w:val="0"/>
        <w:numPr>
          <w:ilvl w:val="0"/>
          <w:numId w:val="33"/>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1 Formularz oferty</w:t>
      </w:r>
    </w:p>
    <w:p w14:paraId="319A9BF6" w14:textId="77777777" w:rsidR="00695566" w:rsidRPr="006A26BC" w:rsidRDefault="006A26BC" w:rsidP="00F23062">
      <w:pPr>
        <w:widowControl w:val="0"/>
        <w:numPr>
          <w:ilvl w:val="0"/>
          <w:numId w:val="33"/>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2 Formularz cenowy</w:t>
      </w:r>
    </w:p>
    <w:p w14:paraId="135E0A1B" w14:textId="7B84E0B0" w:rsidR="006A26BC" w:rsidRDefault="006A26BC" w:rsidP="00F23062">
      <w:pPr>
        <w:widowControl w:val="0"/>
        <w:numPr>
          <w:ilvl w:val="0"/>
          <w:numId w:val="33"/>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3 Oświadczenie dotyczące braku podstaw do wykluczenia</w:t>
      </w:r>
      <w:r w:rsidR="00216840">
        <w:rPr>
          <w:rFonts w:ascii="Times New Roman" w:hAnsi="Times New Roman"/>
          <w:b/>
          <w:sz w:val="24"/>
          <w:szCs w:val="24"/>
        </w:rPr>
        <w:t xml:space="preserve"> i spełnienia warunków udziału w postępowaniu</w:t>
      </w:r>
    </w:p>
    <w:p w14:paraId="33ACA863" w14:textId="2DFACCD5" w:rsidR="002F79F6" w:rsidRPr="002F79F6" w:rsidRDefault="002F79F6" w:rsidP="00F23062">
      <w:pPr>
        <w:widowControl w:val="0"/>
        <w:numPr>
          <w:ilvl w:val="0"/>
          <w:numId w:val="33"/>
        </w:numPr>
        <w:suppressAutoHyphens/>
        <w:autoSpaceDE w:val="0"/>
        <w:spacing w:after="0" w:line="240" w:lineRule="auto"/>
        <w:rPr>
          <w:rFonts w:ascii="Times New Roman" w:hAnsi="Times New Roman"/>
          <w:b/>
          <w:sz w:val="24"/>
          <w:szCs w:val="24"/>
        </w:rPr>
      </w:pPr>
      <w:r>
        <w:rPr>
          <w:rFonts w:ascii="Times New Roman" w:hAnsi="Times New Roman"/>
          <w:b/>
          <w:sz w:val="24"/>
          <w:szCs w:val="24"/>
        </w:rPr>
        <w:t xml:space="preserve">Załącznik nr 4 Oświadczenie dot. przynależności lub braku przynależności do tej samej grupy kapitałowej </w:t>
      </w:r>
    </w:p>
    <w:p w14:paraId="19B66A34" w14:textId="11F562DF" w:rsidR="006A26BC" w:rsidRPr="006A26BC" w:rsidRDefault="006A26BC" w:rsidP="00F23062">
      <w:pPr>
        <w:widowControl w:val="0"/>
        <w:numPr>
          <w:ilvl w:val="0"/>
          <w:numId w:val="33"/>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2F79F6">
        <w:rPr>
          <w:rFonts w:ascii="Times New Roman" w:hAnsi="Times New Roman"/>
          <w:b/>
          <w:sz w:val="24"/>
          <w:szCs w:val="24"/>
        </w:rPr>
        <w:t>5</w:t>
      </w:r>
      <w:r w:rsidRPr="006A26BC">
        <w:rPr>
          <w:rFonts w:ascii="Times New Roman" w:hAnsi="Times New Roman"/>
          <w:b/>
          <w:sz w:val="24"/>
          <w:szCs w:val="24"/>
        </w:rPr>
        <w:t xml:space="preserve"> Szczegółowy opis przedmiotu zamówienia</w:t>
      </w:r>
    </w:p>
    <w:p w14:paraId="06150FCE" w14:textId="32D176AC" w:rsidR="006A26BC" w:rsidRDefault="006A26BC" w:rsidP="00F23062">
      <w:pPr>
        <w:widowControl w:val="0"/>
        <w:numPr>
          <w:ilvl w:val="0"/>
          <w:numId w:val="33"/>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2F79F6">
        <w:rPr>
          <w:rFonts w:ascii="Times New Roman" w:hAnsi="Times New Roman"/>
          <w:b/>
          <w:sz w:val="24"/>
          <w:szCs w:val="24"/>
        </w:rPr>
        <w:t>6</w:t>
      </w:r>
      <w:r w:rsidRPr="006A26BC">
        <w:rPr>
          <w:rFonts w:ascii="Times New Roman" w:hAnsi="Times New Roman"/>
          <w:b/>
          <w:sz w:val="24"/>
          <w:szCs w:val="24"/>
        </w:rPr>
        <w:t xml:space="preserve"> Istotne postanowienia umowy</w:t>
      </w:r>
    </w:p>
    <w:p w14:paraId="6ACF9B65" w14:textId="38011580" w:rsidR="006A26BC" w:rsidRDefault="006A26BC" w:rsidP="00534029">
      <w:pPr>
        <w:suppressAutoHyphens/>
        <w:spacing w:after="0"/>
        <w:rPr>
          <w:rFonts w:ascii="Times New Roman" w:hAnsi="Times New Roman"/>
          <w:b/>
          <w:sz w:val="24"/>
          <w:szCs w:val="24"/>
        </w:rPr>
      </w:pPr>
    </w:p>
    <w:p w14:paraId="1CA29C74" w14:textId="34DCCCD3" w:rsidR="00D73C50" w:rsidRDefault="00D73C50" w:rsidP="00534029">
      <w:pPr>
        <w:suppressAutoHyphens/>
        <w:spacing w:after="0"/>
        <w:rPr>
          <w:rFonts w:ascii="Times New Roman" w:hAnsi="Times New Roman"/>
          <w:b/>
          <w:sz w:val="24"/>
          <w:szCs w:val="24"/>
        </w:rPr>
      </w:pPr>
    </w:p>
    <w:p w14:paraId="15AA8F66" w14:textId="4B4C003D" w:rsidR="00B95291" w:rsidRDefault="00B95291" w:rsidP="00534029">
      <w:pPr>
        <w:suppressAutoHyphens/>
        <w:spacing w:after="0"/>
        <w:rPr>
          <w:rFonts w:ascii="Times New Roman" w:hAnsi="Times New Roman"/>
          <w:b/>
          <w:sz w:val="24"/>
          <w:szCs w:val="24"/>
        </w:rPr>
      </w:pPr>
    </w:p>
    <w:p w14:paraId="3DB2093D" w14:textId="72194445" w:rsidR="00B95291" w:rsidRDefault="00B95291" w:rsidP="00534029">
      <w:pPr>
        <w:suppressAutoHyphens/>
        <w:spacing w:after="0"/>
        <w:rPr>
          <w:rFonts w:ascii="Times New Roman" w:hAnsi="Times New Roman"/>
          <w:b/>
          <w:sz w:val="24"/>
          <w:szCs w:val="24"/>
        </w:rPr>
      </w:pPr>
    </w:p>
    <w:p w14:paraId="4E5D0679" w14:textId="61CE3017" w:rsidR="00B95291" w:rsidRDefault="00B95291" w:rsidP="00534029">
      <w:pPr>
        <w:suppressAutoHyphens/>
        <w:spacing w:after="0"/>
        <w:rPr>
          <w:rFonts w:ascii="Times New Roman" w:hAnsi="Times New Roman"/>
          <w:b/>
          <w:sz w:val="24"/>
          <w:szCs w:val="24"/>
        </w:rPr>
      </w:pPr>
    </w:p>
    <w:p w14:paraId="3E17BDEB" w14:textId="2FDDB8DD" w:rsidR="00B95291" w:rsidRDefault="00B95291" w:rsidP="00534029">
      <w:pPr>
        <w:suppressAutoHyphens/>
        <w:spacing w:after="0"/>
        <w:rPr>
          <w:rFonts w:ascii="Times New Roman" w:hAnsi="Times New Roman"/>
          <w:b/>
          <w:sz w:val="24"/>
          <w:szCs w:val="24"/>
        </w:rPr>
      </w:pPr>
    </w:p>
    <w:p w14:paraId="6809BD9D" w14:textId="58BC2D3D" w:rsidR="00B95291" w:rsidRDefault="00B95291" w:rsidP="00534029">
      <w:pPr>
        <w:suppressAutoHyphens/>
        <w:spacing w:after="0"/>
        <w:rPr>
          <w:rFonts w:ascii="Times New Roman" w:hAnsi="Times New Roman"/>
          <w:b/>
          <w:sz w:val="24"/>
          <w:szCs w:val="24"/>
        </w:rPr>
      </w:pPr>
    </w:p>
    <w:p w14:paraId="46206B01" w14:textId="64B5EA24" w:rsidR="00B95291" w:rsidRDefault="00B95291" w:rsidP="00534029">
      <w:pPr>
        <w:suppressAutoHyphens/>
        <w:spacing w:after="0"/>
        <w:rPr>
          <w:rFonts w:ascii="Times New Roman" w:hAnsi="Times New Roman"/>
          <w:b/>
          <w:sz w:val="24"/>
          <w:szCs w:val="24"/>
        </w:rPr>
      </w:pPr>
    </w:p>
    <w:p w14:paraId="31E44CAF" w14:textId="1E5E94BE" w:rsidR="00B95291" w:rsidRDefault="00B95291" w:rsidP="00534029">
      <w:pPr>
        <w:suppressAutoHyphens/>
        <w:spacing w:after="0"/>
        <w:rPr>
          <w:rFonts w:ascii="Times New Roman" w:hAnsi="Times New Roman"/>
          <w:b/>
          <w:sz w:val="24"/>
          <w:szCs w:val="24"/>
        </w:rPr>
      </w:pPr>
    </w:p>
    <w:p w14:paraId="2D7CF539" w14:textId="2DD84807" w:rsidR="00B95291" w:rsidRDefault="00B95291" w:rsidP="00534029">
      <w:pPr>
        <w:suppressAutoHyphens/>
        <w:spacing w:after="0"/>
        <w:rPr>
          <w:rFonts w:ascii="Times New Roman" w:hAnsi="Times New Roman"/>
          <w:b/>
          <w:sz w:val="24"/>
          <w:szCs w:val="24"/>
        </w:rPr>
      </w:pPr>
    </w:p>
    <w:p w14:paraId="5D4FF07C" w14:textId="792F42FE" w:rsidR="00B95291" w:rsidRDefault="00B95291" w:rsidP="00534029">
      <w:pPr>
        <w:suppressAutoHyphens/>
        <w:spacing w:after="0"/>
        <w:rPr>
          <w:rFonts w:ascii="Times New Roman" w:hAnsi="Times New Roman"/>
          <w:b/>
          <w:sz w:val="24"/>
          <w:szCs w:val="24"/>
        </w:rPr>
      </w:pPr>
    </w:p>
    <w:p w14:paraId="2529F80C" w14:textId="561D9BE1" w:rsidR="009B1650" w:rsidRDefault="009B1650" w:rsidP="00534029">
      <w:pPr>
        <w:suppressAutoHyphens/>
        <w:spacing w:after="0"/>
        <w:rPr>
          <w:rFonts w:ascii="Times New Roman" w:hAnsi="Times New Roman"/>
          <w:b/>
          <w:sz w:val="24"/>
          <w:szCs w:val="24"/>
        </w:rPr>
      </w:pPr>
    </w:p>
    <w:p w14:paraId="48F1F76E" w14:textId="05AE17FF" w:rsidR="009B1650" w:rsidRDefault="009B1650" w:rsidP="00534029">
      <w:pPr>
        <w:suppressAutoHyphens/>
        <w:spacing w:after="0"/>
        <w:rPr>
          <w:rFonts w:ascii="Times New Roman" w:hAnsi="Times New Roman"/>
          <w:b/>
          <w:sz w:val="24"/>
          <w:szCs w:val="24"/>
        </w:rPr>
      </w:pPr>
    </w:p>
    <w:p w14:paraId="02DB4DBC" w14:textId="77777777" w:rsidR="009B1650" w:rsidRDefault="009B1650" w:rsidP="00534029">
      <w:pPr>
        <w:suppressAutoHyphens/>
        <w:spacing w:after="0"/>
        <w:rPr>
          <w:rFonts w:ascii="Times New Roman" w:hAnsi="Times New Roman"/>
          <w:b/>
          <w:sz w:val="24"/>
          <w:szCs w:val="24"/>
        </w:rPr>
      </w:pPr>
    </w:p>
    <w:p w14:paraId="5C2A97FD" w14:textId="77777777" w:rsidR="00D73C50" w:rsidRDefault="00D73C50" w:rsidP="00534029">
      <w:pPr>
        <w:suppressAutoHyphens/>
        <w:spacing w:after="0"/>
        <w:rPr>
          <w:rFonts w:ascii="Times New Roman" w:hAnsi="Times New Roman"/>
          <w:b/>
          <w:sz w:val="24"/>
          <w:szCs w:val="24"/>
        </w:rPr>
      </w:pPr>
    </w:p>
    <w:p w14:paraId="39897484" w14:textId="77777777"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lastRenderedPageBreak/>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E833A1">
        <w:trPr>
          <w:trHeight w:val="1365"/>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77777777" w:rsidR="009821CA" w:rsidRPr="009821CA" w:rsidRDefault="00363864" w:rsidP="00534029">
      <w:pPr>
        <w:suppressAutoHyphens/>
        <w:spacing w:after="0"/>
        <w:rPr>
          <w:rFonts w:ascii="Times New Roman" w:hAnsi="Times New Roman"/>
          <w:sz w:val="24"/>
          <w:szCs w:val="24"/>
        </w:rPr>
      </w:pPr>
      <w:r>
        <w:rPr>
          <w:rFonts w:ascii="Times New Roman" w:hAnsi="Times New Roman"/>
          <w:sz w:val="24"/>
          <w:szCs w:val="24"/>
        </w:rPr>
        <w:t xml:space="preserve">  </w:t>
      </w:r>
      <w:r w:rsidR="009821CA" w:rsidRPr="009821CA">
        <w:rPr>
          <w:rFonts w:ascii="Times New Roman" w:hAnsi="Times New Roman"/>
          <w:sz w:val="24"/>
          <w:szCs w:val="24"/>
        </w:rPr>
        <w:t>Pieczątka firmowa Wykonawcy</w:t>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t xml:space="preserve"> </w:t>
      </w:r>
    </w:p>
    <w:p w14:paraId="7C137FF9" w14:textId="008E0194" w:rsidR="009821CA" w:rsidRDefault="009821CA" w:rsidP="00534029">
      <w:pPr>
        <w:suppressAutoHyphens/>
        <w:spacing w:after="0"/>
        <w:jc w:val="center"/>
        <w:rPr>
          <w:rFonts w:ascii="Times New Roman" w:hAnsi="Times New Roman"/>
          <w:b/>
          <w:sz w:val="24"/>
          <w:szCs w:val="24"/>
        </w:rPr>
      </w:pPr>
      <w:r w:rsidRPr="009821CA">
        <w:rPr>
          <w:rFonts w:ascii="Times New Roman" w:hAnsi="Times New Roman"/>
          <w:b/>
          <w:sz w:val="24"/>
          <w:szCs w:val="24"/>
        </w:rPr>
        <w:t>O F E R T A</w:t>
      </w:r>
      <w:r w:rsidR="005B4BD7">
        <w:rPr>
          <w:rFonts w:ascii="Times New Roman" w:hAnsi="Times New Roman"/>
          <w:b/>
          <w:sz w:val="24"/>
          <w:szCs w:val="24"/>
        </w:rPr>
        <w:t xml:space="preserve"> </w:t>
      </w:r>
      <w:r w:rsidR="00486174">
        <w:rPr>
          <w:rFonts w:ascii="Times New Roman" w:hAnsi="Times New Roman"/>
          <w:b/>
          <w:sz w:val="24"/>
          <w:szCs w:val="24"/>
        </w:rPr>
        <w:t xml:space="preserve">– pakiet </w:t>
      </w:r>
      <w:r w:rsidR="005B0800">
        <w:rPr>
          <w:rFonts w:ascii="Times New Roman" w:hAnsi="Times New Roman"/>
          <w:b/>
          <w:sz w:val="24"/>
          <w:szCs w:val="24"/>
        </w:rPr>
        <w:t>…</w:t>
      </w:r>
    </w:p>
    <w:p w14:paraId="13217D7A" w14:textId="77777777" w:rsidR="0085350C" w:rsidRPr="0085350C" w:rsidRDefault="0085350C" w:rsidP="00534029">
      <w:pPr>
        <w:suppressAutoHyphens/>
        <w:spacing w:after="0"/>
        <w:jc w:val="center"/>
        <w:rPr>
          <w:rFonts w:ascii="Times New Roman" w:hAnsi="Times New Roman"/>
          <w:b/>
          <w:sz w:val="24"/>
          <w:szCs w:val="24"/>
        </w:rPr>
      </w:pPr>
    </w:p>
    <w:p w14:paraId="06D77B47" w14:textId="4BEFD4D0"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14:paraId="13A110FD" w14:textId="4AC3FEE9" w:rsidR="009E6C40" w:rsidRDefault="009E6C40" w:rsidP="00534029">
      <w:pPr>
        <w:pStyle w:val="Tekstpodstawowy"/>
        <w:spacing w:line="360" w:lineRule="auto"/>
        <w:rPr>
          <w:szCs w:val="24"/>
        </w:rPr>
      </w:pPr>
      <w:r>
        <w:rPr>
          <w:szCs w:val="24"/>
        </w:rPr>
        <w:t>Adres e- mail</w:t>
      </w:r>
      <w:r w:rsidR="003B7CCA">
        <w:rPr>
          <w:szCs w:val="24"/>
        </w:rPr>
        <w:t xml:space="preserve"> …………………………………………………</w:t>
      </w:r>
    </w:p>
    <w:p w14:paraId="5C171832" w14:textId="495D4653" w:rsidR="000D7FF3" w:rsidRDefault="000D7FF3" w:rsidP="00534029">
      <w:pPr>
        <w:pStyle w:val="Tekstpodstawowy"/>
        <w:spacing w:line="360" w:lineRule="auto"/>
        <w:rPr>
          <w:szCs w:val="24"/>
        </w:rPr>
      </w:pPr>
      <w:r>
        <w:rPr>
          <w:szCs w:val="24"/>
        </w:rPr>
        <w:t>Nr tel. ………………………………………………………...</w:t>
      </w:r>
    </w:p>
    <w:p w14:paraId="2515643F" w14:textId="77777777" w:rsidR="009E6C40" w:rsidRPr="0012017F" w:rsidRDefault="009E6C40" w:rsidP="00534029">
      <w:pPr>
        <w:pStyle w:val="Tekstpodstawowy"/>
        <w:spacing w:line="360" w:lineRule="auto"/>
        <w:rPr>
          <w:sz w:val="16"/>
          <w:szCs w:val="16"/>
        </w:rPr>
      </w:pPr>
    </w:p>
    <w:p w14:paraId="40B3906A" w14:textId="77777777"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14:paraId="43B80FF2" w14:textId="77777777" w:rsidR="009821CA" w:rsidRPr="009821CA" w:rsidRDefault="009821CA" w:rsidP="00534029">
      <w:pPr>
        <w:pStyle w:val="Tekstpodstawowy"/>
        <w:spacing w:line="360" w:lineRule="auto"/>
        <w:rPr>
          <w:szCs w:val="24"/>
        </w:rPr>
      </w:pPr>
      <w:r w:rsidRPr="009821CA">
        <w:rPr>
          <w:szCs w:val="24"/>
        </w:rPr>
        <w:t>.....................................................................................................................................................</w:t>
      </w:r>
    </w:p>
    <w:p w14:paraId="030ECE82" w14:textId="11A361E5"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6A150B12" w14:textId="14C9215E" w:rsidR="009821CA" w:rsidRDefault="009821CA" w:rsidP="00534029">
      <w:pPr>
        <w:suppressAutoHyphens/>
        <w:spacing w:after="0"/>
        <w:rPr>
          <w:rFonts w:ascii="Times New Roman" w:hAnsi="Times New Roman"/>
          <w:b/>
          <w:bCs/>
          <w:sz w:val="24"/>
          <w:szCs w:val="24"/>
        </w:rPr>
      </w:pPr>
      <w:r w:rsidRPr="009821CA">
        <w:rPr>
          <w:rFonts w:ascii="Times New Roman" w:hAnsi="Times New Roman"/>
          <w:sz w:val="24"/>
          <w:szCs w:val="24"/>
        </w:rPr>
        <w:t>Nawiązując do z</w:t>
      </w:r>
      <w:r w:rsidR="009E6C40">
        <w:rPr>
          <w:rFonts w:ascii="Times New Roman" w:hAnsi="Times New Roman"/>
          <w:sz w:val="24"/>
          <w:szCs w:val="24"/>
        </w:rPr>
        <w:t xml:space="preserve">aproszenia do wzięcia udziału w postępowaniu na: </w:t>
      </w:r>
      <w:r w:rsidR="00D44F23">
        <w:rPr>
          <w:rFonts w:ascii="Times New Roman" w:hAnsi="Times New Roman"/>
          <w:sz w:val="24"/>
          <w:szCs w:val="24"/>
        </w:rPr>
        <w:t xml:space="preserve"> </w:t>
      </w:r>
      <w:r w:rsidR="00D44F23" w:rsidRPr="0012017F">
        <w:rPr>
          <w:rFonts w:ascii="Times New Roman" w:hAnsi="Times New Roman"/>
          <w:b/>
          <w:bCs/>
          <w:sz w:val="24"/>
          <w:szCs w:val="24"/>
        </w:rPr>
        <w:t xml:space="preserve">dostawę </w:t>
      </w:r>
      <w:r w:rsidR="0012017F" w:rsidRPr="0012017F">
        <w:rPr>
          <w:rFonts w:ascii="Times New Roman" w:hAnsi="Times New Roman"/>
          <w:sz w:val="24"/>
          <w:szCs w:val="24"/>
        </w:rPr>
        <w:t xml:space="preserve">sprzętu jednorazowego do zabiegów hemodializ oraz zestawów do ciągłej </w:t>
      </w:r>
      <w:proofErr w:type="spellStart"/>
      <w:r w:rsidR="0012017F" w:rsidRPr="0012017F">
        <w:rPr>
          <w:rFonts w:ascii="Times New Roman" w:hAnsi="Times New Roman"/>
          <w:sz w:val="24"/>
          <w:szCs w:val="24"/>
        </w:rPr>
        <w:t>hemofiltracji</w:t>
      </w:r>
      <w:proofErr w:type="spellEnd"/>
      <w:r w:rsidR="0012017F" w:rsidRPr="0012017F">
        <w:rPr>
          <w:rFonts w:ascii="Times New Roman" w:hAnsi="Times New Roman"/>
          <w:sz w:val="24"/>
          <w:szCs w:val="24"/>
        </w:rPr>
        <w:t xml:space="preserve">  wraz z dzierżawą aparatu</w:t>
      </w:r>
      <w:r w:rsidR="0012017F" w:rsidRPr="0012017F">
        <w:rPr>
          <w:szCs w:val="28"/>
        </w:rPr>
        <w:t xml:space="preserve">  </w:t>
      </w:r>
    </w:p>
    <w:p w14:paraId="34121443" w14:textId="77777777" w:rsidR="00003245" w:rsidRPr="00003245" w:rsidRDefault="00003245" w:rsidP="00534029">
      <w:pPr>
        <w:suppressAutoHyphens/>
        <w:spacing w:after="0"/>
        <w:rPr>
          <w:rFonts w:ascii="Times New Roman" w:hAnsi="Times New Roman"/>
          <w:sz w:val="16"/>
          <w:szCs w:val="16"/>
        </w:rPr>
      </w:pPr>
    </w:p>
    <w:p w14:paraId="44569412" w14:textId="77777777" w:rsidR="009821CA" w:rsidRPr="009821CA" w:rsidRDefault="00BE1145" w:rsidP="00534029">
      <w:pPr>
        <w:suppressAutoHyphens/>
        <w:spacing w:after="0"/>
        <w:rPr>
          <w:rFonts w:ascii="Times New Roman" w:hAnsi="Times New Roman"/>
          <w:sz w:val="24"/>
          <w:szCs w:val="24"/>
        </w:rPr>
      </w:pPr>
      <w:r>
        <w:rPr>
          <w:rFonts w:ascii="Times New Roman" w:hAnsi="Times New Roman"/>
          <w:sz w:val="24"/>
          <w:szCs w:val="24"/>
        </w:rPr>
        <w:t xml:space="preserve">1. </w:t>
      </w:r>
      <w:r w:rsidR="009821CA" w:rsidRPr="009821CA">
        <w:rPr>
          <w:rFonts w:ascii="Times New Roman" w:hAnsi="Times New Roman"/>
          <w:sz w:val="24"/>
          <w:szCs w:val="24"/>
        </w:rPr>
        <w:t>Oferuję wykonanie zamówienia</w:t>
      </w:r>
      <w:r w:rsidR="009E6C40">
        <w:rPr>
          <w:rFonts w:ascii="Times New Roman" w:hAnsi="Times New Roman"/>
          <w:sz w:val="24"/>
          <w:szCs w:val="24"/>
        </w:rPr>
        <w:t>:</w:t>
      </w:r>
      <w:r w:rsidR="009821CA" w:rsidRPr="009821CA">
        <w:rPr>
          <w:rFonts w:ascii="Times New Roman" w:hAnsi="Times New Roman"/>
          <w:sz w:val="24"/>
          <w:szCs w:val="24"/>
        </w:rPr>
        <w:t xml:space="preserve">  </w:t>
      </w:r>
    </w:p>
    <w:p w14:paraId="487B61E9" w14:textId="77777777" w:rsidR="009821CA" w:rsidRPr="009821CA" w:rsidRDefault="009821CA" w:rsidP="00F23062">
      <w:pPr>
        <w:pStyle w:val="Tekstpodstawowy"/>
        <w:numPr>
          <w:ilvl w:val="0"/>
          <w:numId w:val="29"/>
        </w:numPr>
        <w:rPr>
          <w:szCs w:val="24"/>
        </w:rPr>
      </w:pPr>
      <w:r w:rsidRPr="009821CA">
        <w:rPr>
          <w:szCs w:val="24"/>
        </w:rPr>
        <w:t>za cenę  (netto).......</w:t>
      </w:r>
      <w:r w:rsidR="00BE1145">
        <w:rPr>
          <w:szCs w:val="24"/>
        </w:rPr>
        <w:t>..........................   zł</w:t>
      </w:r>
    </w:p>
    <w:p w14:paraId="40680CA6" w14:textId="77777777" w:rsidR="009821CA" w:rsidRPr="009821CA" w:rsidRDefault="009821CA" w:rsidP="00F23062">
      <w:pPr>
        <w:numPr>
          <w:ilvl w:val="0"/>
          <w:numId w:val="29"/>
        </w:numPr>
        <w:suppressAutoHyphens/>
        <w:spacing w:after="0"/>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2BA1072" w14:textId="77777777" w:rsidR="00BE1145" w:rsidRDefault="009821CA" w:rsidP="00F23062">
      <w:pPr>
        <w:pStyle w:val="Tekstpodstawowy"/>
        <w:numPr>
          <w:ilvl w:val="0"/>
          <w:numId w:val="29"/>
        </w:numPr>
        <w:rPr>
          <w:szCs w:val="24"/>
        </w:rPr>
      </w:pPr>
      <w:r w:rsidRPr="009821CA">
        <w:rPr>
          <w:szCs w:val="24"/>
        </w:rPr>
        <w:t>cena brutto          .....</w:t>
      </w:r>
      <w:r w:rsidR="00BE1145">
        <w:rPr>
          <w:szCs w:val="24"/>
        </w:rPr>
        <w:t>........................... zł</w:t>
      </w:r>
    </w:p>
    <w:p w14:paraId="6715E4F1" w14:textId="77777777" w:rsidR="009821CA" w:rsidRPr="00BE1145" w:rsidRDefault="00BE1145" w:rsidP="00F23062">
      <w:pPr>
        <w:pStyle w:val="Tekstpodstawowy"/>
        <w:numPr>
          <w:ilvl w:val="0"/>
          <w:numId w:val="29"/>
        </w:numPr>
        <w:rPr>
          <w:szCs w:val="24"/>
        </w:rPr>
      </w:pPr>
      <w:r>
        <w:rPr>
          <w:szCs w:val="24"/>
        </w:rPr>
        <w:t>s</w:t>
      </w:r>
      <w:r w:rsidR="009821CA" w:rsidRPr="00BE1145">
        <w:rPr>
          <w:szCs w:val="24"/>
        </w:rPr>
        <w:t>łownie brutto:  ...................................................................................</w:t>
      </w:r>
      <w:r>
        <w:rPr>
          <w:szCs w:val="24"/>
        </w:rPr>
        <w:t xml:space="preserve"> </w:t>
      </w:r>
      <w:r w:rsidR="009821CA" w:rsidRPr="00BE1145">
        <w:rPr>
          <w:szCs w:val="24"/>
        </w:rPr>
        <w:t>złotych</w:t>
      </w:r>
    </w:p>
    <w:p w14:paraId="4DFCD162" w14:textId="77777777" w:rsidR="009821CA" w:rsidRPr="009821CA" w:rsidRDefault="009821CA" w:rsidP="00F23062">
      <w:pPr>
        <w:numPr>
          <w:ilvl w:val="0"/>
          <w:numId w:val="30"/>
        </w:numPr>
        <w:suppressAutoHyphens/>
        <w:spacing w:after="0" w:line="360" w:lineRule="auto"/>
        <w:rPr>
          <w:rFonts w:ascii="Times New Roman" w:hAnsi="Times New Roman"/>
          <w:sz w:val="24"/>
          <w:szCs w:val="24"/>
        </w:rPr>
      </w:pPr>
      <w:r w:rsidRPr="009821CA">
        <w:rPr>
          <w:rFonts w:ascii="Times New Roman" w:hAnsi="Times New Roman"/>
          <w:sz w:val="24"/>
          <w:szCs w:val="24"/>
        </w:rPr>
        <w:t xml:space="preserve">wyliczoną na podstawie  wypełnionego FORMULARZA CENOWEGO – </w:t>
      </w:r>
      <w:r w:rsidR="003B7CCA">
        <w:rPr>
          <w:rFonts w:ascii="Times New Roman" w:hAnsi="Times New Roman"/>
          <w:b/>
          <w:sz w:val="24"/>
          <w:szCs w:val="24"/>
        </w:rPr>
        <w:t>zał. n</w:t>
      </w:r>
      <w:r w:rsidRPr="009821CA">
        <w:rPr>
          <w:rFonts w:ascii="Times New Roman" w:hAnsi="Times New Roman"/>
          <w:b/>
          <w:sz w:val="24"/>
          <w:szCs w:val="24"/>
        </w:rPr>
        <w:t xml:space="preserve">r ...... </w:t>
      </w:r>
    </w:p>
    <w:p w14:paraId="5297C972" w14:textId="77777777" w:rsidR="00A81F71" w:rsidRDefault="009821CA" w:rsidP="00A81F71">
      <w:pPr>
        <w:pStyle w:val="Bezodstpw"/>
        <w:ind w:right="140"/>
        <w:jc w:val="both"/>
        <w:rPr>
          <w:rFonts w:ascii="Times New Roman" w:hAnsi="Times New Roman"/>
          <w:b/>
          <w:bCs/>
          <w:sz w:val="24"/>
          <w:szCs w:val="24"/>
        </w:rPr>
      </w:pPr>
      <w:r w:rsidRPr="00F7705F">
        <w:rPr>
          <w:rFonts w:ascii="Times New Roman" w:hAnsi="Times New Roman"/>
          <w:sz w:val="24"/>
          <w:szCs w:val="24"/>
        </w:rPr>
        <w:t xml:space="preserve">w terminie: </w:t>
      </w:r>
      <w:r w:rsidR="00A81F71">
        <w:rPr>
          <w:rFonts w:ascii="Times New Roman" w:hAnsi="Times New Roman"/>
          <w:b/>
          <w:bCs/>
          <w:sz w:val="24"/>
          <w:szCs w:val="24"/>
        </w:rPr>
        <w:t xml:space="preserve"> 12 </w:t>
      </w:r>
      <w:r w:rsidR="00DB14CE" w:rsidRPr="000441EC">
        <w:rPr>
          <w:rFonts w:ascii="Times New Roman" w:hAnsi="Times New Roman"/>
          <w:b/>
          <w:bCs/>
          <w:sz w:val="24"/>
          <w:szCs w:val="24"/>
        </w:rPr>
        <w:t>miesi</w:t>
      </w:r>
      <w:r w:rsidR="00DB14CE">
        <w:rPr>
          <w:rFonts w:ascii="Times New Roman" w:hAnsi="Times New Roman"/>
          <w:b/>
          <w:bCs/>
          <w:sz w:val="24"/>
          <w:szCs w:val="24"/>
        </w:rPr>
        <w:t>ęcy</w:t>
      </w:r>
      <w:r w:rsidR="007953B4">
        <w:rPr>
          <w:rFonts w:ascii="Times New Roman" w:hAnsi="Times New Roman"/>
          <w:b/>
          <w:bCs/>
          <w:sz w:val="24"/>
          <w:szCs w:val="24"/>
        </w:rPr>
        <w:t xml:space="preserve"> </w:t>
      </w:r>
      <w:bookmarkStart w:id="10" w:name="_Hlk49861657"/>
      <w:r w:rsidR="00DB14CE" w:rsidRPr="000441EC">
        <w:rPr>
          <w:rFonts w:ascii="Times New Roman" w:hAnsi="Times New Roman"/>
          <w:b/>
          <w:bCs/>
          <w:sz w:val="24"/>
          <w:szCs w:val="24"/>
        </w:rPr>
        <w:t xml:space="preserve">od daty podpisania umowy – dostawy sukcesywne realizowane  w </w:t>
      </w:r>
      <w:r w:rsidR="00DB14CE" w:rsidRPr="00DB14CE">
        <w:rPr>
          <w:rFonts w:ascii="Times New Roman" w:hAnsi="Times New Roman"/>
          <w:b/>
          <w:bCs/>
          <w:sz w:val="24"/>
          <w:szCs w:val="24"/>
        </w:rPr>
        <w:t>ciągu maksymalnie</w:t>
      </w:r>
      <w:r w:rsidR="008B5237">
        <w:rPr>
          <w:rFonts w:ascii="Times New Roman" w:hAnsi="Times New Roman"/>
          <w:b/>
          <w:bCs/>
          <w:sz w:val="24"/>
          <w:szCs w:val="24"/>
        </w:rPr>
        <w:t xml:space="preserve"> </w:t>
      </w:r>
      <w:r w:rsidR="00DB14CE">
        <w:rPr>
          <w:rFonts w:ascii="Times New Roman" w:hAnsi="Times New Roman"/>
          <w:b/>
          <w:bCs/>
          <w:sz w:val="24"/>
          <w:szCs w:val="24"/>
        </w:rPr>
        <w:t>….</w:t>
      </w:r>
      <w:r w:rsidR="008B5237">
        <w:rPr>
          <w:rFonts w:ascii="Times New Roman" w:hAnsi="Times New Roman"/>
          <w:b/>
          <w:bCs/>
          <w:sz w:val="24"/>
          <w:szCs w:val="24"/>
        </w:rPr>
        <w:t xml:space="preserve"> dni roboczych </w:t>
      </w:r>
      <w:r w:rsidR="00DB14CE" w:rsidRPr="00DB14CE">
        <w:rPr>
          <w:rFonts w:ascii="Times New Roman" w:hAnsi="Times New Roman"/>
          <w:b/>
          <w:bCs/>
          <w:sz w:val="24"/>
          <w:szCs w:val="24"/>
        </w:rPr>
        <w:t xml:space="preserve"> </w:t>
      </w:r>
      <w:r w:rsidR="00DB14CE">
        <w:rPr>
          <w:rFonts w:ascii="Times New Roman" w:hAnsi="Times New Roman"/>
          <w:b/>
          <w:bCs/>
          <w:sz w:val="24"/>
          <w:szCs w:val="24"/>
        </w:rPr>
        <w:t xml:space="preserve">od </w:t>
      </w:r>
      <w:r w:rsidR="00DB14CE" w:rsidRPr="00DB14CE">
        <w:rPr>
          <w:rFonts w:ascii="Times New Roman" w:hAnsi="Times New Roman"/>
          <w:b/>
          <w:bCs/>
          <w:sz w:val="24"/>
          <w:szCs w:val="24"/>
        </w:rPr>
        <w:t>daty</w:t>
      </w:r>
      <w:r w:rsidR="00DB14CE" w:rsidRPr="000441EC">
        <w:rPr>
          <w:rFonts w:ascii="Times New Roman" w:hAnsi="Times New Roman"/>
          <w:b/>
          <w:bCs/>
          <w:sz w:val="24"/>
          <w:szCs w:val="24"/>
        </w:rPr>
        <w:t xml:space="preserve"> otrzymania zamówienia</w:t>
      </w:r>
      <w:r w:rsidR="00A81F71">
        <w:rPr>
          <w:rFonts w:ascii="Times New Roman" w:hAnsi="Times New Roman"/>
          <w:b/>
          <w:bCs/>
          <w:sz w:val="24"/>
          <w:szCs w:val="24"/>
        </w:rPr>
        <w:t xml:space="preserve">/max 3 dni robocze/ </w:t>
      </w:r>
    </w:p>
    <w:p w14:paraId="462C9965" w14:textId="77777777" w:rsidR="00A81F71" w:rsidRPr="00A81F71" w:rsidRDefault="00A81F71" w:rsidP="00A81F71">
      <w:pPr>
        <w:pStyle w:val="Bezodstpw"/>
        <w:ind w:right="140"/>
        <w:jc w:val="both"/>
        <w:rPr>
          <w:rFonts w:ascii="Times New Roman" w:hAnsi="Times New Roman"/>
          <w:b/>
          <w:bCs/>
          <w:sz w:val="16"/>
          <w:szCs w:val="16"/>
        </w:rPr>
      </w:pPr>
    </w:p>
    <w:p w14:paraId="76F982A7" w14:textId="09415989" w:rsidR="00DB14CE" w:rsidRPr="00A81F71" w:rsidRDefault="00A81F71" w:rsidP="00A81F71">
      <w:pPr>
        <w:pStyle w:val="Bezodstpw"/>
        <w:ind w:right="140"/>
        <w:jc w:val="both"/>
        <w:rPr>
          <w:rFonts w:ascii="Times New Roman" w:hAnsi="Times New Roman"/>
          <w:b/>
          <w:bCs/>
          <w:sz w:val="24"/>
          <w:szCs w:val="24"/>
        </w:rPr>
      </w:pPr>
      <w:r w:rsidRPr="003637B6">
        <w:rPr>
          <w:rFonts w:ascii="Times New Roman" w:hAnsi="Times New Roman"/>
          <w:b/>
          <w:sz w:val="24"/>
          <w:szCs w:val="24"/>
        </w:rPr>
        <w:t>Instalacja aparatu do ciągłej terapii nerko zastęp</w:t>
      </w:r>
      <w:r>
        <w:rPr>
          <w:rFonts w:ascii="Times New Roman" w:hAnsi="Times New Roman"/>
          <w:b/>
          <w:sz w:val="24"/>
          <w:szCs w:val="24"/>
        </w:rPr>
        <w:t>czej</w:t>
      </w:r>
      <w:r w:rsidRPr="003637B6">
        <w:rPr>
          <w:rFonts w:ascii="Times New Roman" w:hAnsi="Times New Roman"/>
          <w:b/>
          <w:sz w:val="24"/>
          <w:szCs w:val="24"/>
        </w:rPr>
        <w:t xml:space="preserve"> nastąpi w terminie …. dni  (maksymalny termin 14 dni )</w:t>
      </w:r>
      <w:bookmarkEnd w:id="10"/>
    </w:p>
    <w:p w14:paraId="5D1629A4" w14:textId="77777777" w:rsidR="009821CA" w:rsidRPr="00AB5087" w:rsidRDefault="009821CA" w:rsidP="00534029">
      <w:pPr>
        <w:tabs>
          <w:tab w:val="left" w:pos="540"/>
        </w:tabs>
        <w:spacing w:after="0"/>
        <w:jc w:val="both"/>
        <w:rPr>
          <w:rFonts w:ascii="Times New Roman" w:hAnsi="Times New Roman"/>
          <w:bCs/>
          <w:color w:val="000000"/>
          <w:sz w:val="16"/>
          <w:szCs w:val="16"/>
        </w:rPr>
      </w:pPr>
    </w:p>
    <w:p w14:paraId="364864DA" w14:textId="0A378E7D" w:rsidR="00D56D56" w:rsidRDefault="009821CA" w:rsidP="00F23062">
      <w:pPr>
        <w:numPr>
          <w:ilvl w:val="0"/>
          <w:numId w:val="30"/>
        </w:numPr>
        <w:suppressAutoHyphens/>
        <w:spacing w:after="0"/>
        <w:jc w:val="both"/>
        <w:rPr>
          <w:rFonts w:ascii="Times New Roman" w:hAnsi="Times New Roman"/>
          <w:sz w:val="24"/>
          <w:szCs w:val="24"/>
        </w:rPr>
      </w:pPr>
      <w:r w:rsidRPr="009821CA">
        <w:rPr>
          <w:rFonts w:ascii="Times New Roman" w:hAnsi="Times New Roman"/>
          <w:sz w:val="24"/>
          <w:szCs w:val="24"/>
        </w:rPr>
        <w:t>przy warunk</w:t>
      </w:r>
      <w:r w:rsidR="00AB5087">
        <w:rPr>
          <w:rFonts w:ascii="Times New Roman" w:hAnsi="Times New Roman"/>
          <w:sz w:val="24"/>
          <w:szCs w:val="24"/>
        </w:rPr>
        <w:t>ach płatności  ........ dni /</w:t>
      </w:r>
      <w:r w:rsidRPr="009821CA">
        <w:rPr>
          <w:rFonts w:ascii="Times New Roman" w:hAnsi="Times New Roman"/>
          <w:sz w:val="24"/>
          <w:szCs w:val="24"/>
        </w:rPr>
        <w:t xml:space="preserve">wymagany termin płatności minimum : </w:t>
      </w:r>
      <w:r w:rsidRPr="009821CA">
        <w:rPr>
          <w:rFonts w:ascii="Times New Roman" w:hAnsi="Times New Roman"/>
          <w:b/>
          <w:sz w:val="24"/>
          <w:szCs w:val="24"/>
        </w:rPr>
        <w:t xml:space="preserve">60 </w:t>
      </w:r>
      <w:r w:rsidRPr="009821CA">
        <w:rPr>
          <w:rFonts w:ascii="Times New Roman" w:hAnsi="Times New Roman"/>
          <w:sz w:val="24"/>
          <w:szCs w:val="24"/>
        </w:rPr>
        <w:t xml:space="preserve">dni, pożądany termin płatności </w:t>
      </w:r>
      <w:r w:rsidRPr="009821CA">
        <w:rPr>
          <w:rFonts w:ascii="Times New Roman" w:hAnsi="Times New Roman"/>
          <w:b/>
          <w:sz w:val="24"/>
          <w:szCs w:val="24"/>
        </w:rPr>
        <w:t>90</w:t>
      </w:r>
      <w:r w:rsidRPr="009821CA">
        <w:rPr>
          <w:rFonts w:ascii="Times New Roman" w:hAnsi="Times New Roman"/>
          <w:sz w:val="24"/>
          <w:szCs w:val="24"/>
        </w:rPr>
        <w:t xml:space="preserve"> dni </w:t>
      </w:r>
      <w:r w:rsidR="00D56D56" w:rsidRPr="00D56D56">
        <w:rPr>
          <w:rFonts w:ascii="Times New Roman" w:hAnsi="Times New Roman"/>
          <w:sz w:val="24"/>
          <w:szCs w:val="24"/>
        </w:rPr>
        <w:t>/</w:t>
      </w:r>
    </w:p>
    <w:p w14:paraId="1CDDB911" w14:textId="77777777" w:rsidR="00D44F23" w:rsidRPr="0012017F" w:rsidRDefault="00D44F23" w:rsidP="00D44F23">
      <w:pPr>
        <w:pStyle w:val="Akapitzlist"/>
        <w:rPr>
          <w:rFonts w:ascii="Times New Roman" w:hAnsi="Times New Roman"/>
          <w:sz w:val="16"/>
          <w:szCs w:val="16"/>
        </w:rPr>
      </w:pPr>
    </w:p>
    <w:p w14:paraId="10620EC8" w14:textId="284631A2" w:rsidR="00D44F23" w:rsidRDefault="00D44F23" w:rsidP="00F23062">
      <w:pPr>
        <w:numPr>
          <w:ilvl w:val="0"/>
          <w:numId w:val="30"/>
        </w:numPr>
        <w:suppressAutoHyphens/>
        <w:spacing w:after="0"/>
        <w:jc w:val="both"/>
        <w:rPr>
          <w:rFonts w:ascii="Times New Roman" w:hAnsi="Times New Roman"/>
          <w:sz w:val="24"/>
          <w:szCs w:val="24"/>
        </w:rPr>
      </w:pPr>
      <w:r>
        <w:rPr>
          <w:rFonts w:ascii="Times New Roman" w:hAnsi="Times New Roman"/>
          <w:sz w:val="24"/>
          <w:szCs w:val="24"/>
        </w:rPr>
        <w:t xml:space="preserve">z terminem ważności  …………… </w:t>
      </w:r>
    </w:p>
    <w:p w14:paraId="1251C4BB" w14:textId="77777777" w:rsidR="006A6ADA" w:rsidRPr="00AB5087" w:rsidRDefault="006A6ADA" w:rsidP="00534029">
      <w:pPr>
        <w:suppressAutoHyphens/>
        <w:spacing w:after="0"/>
        <w:jc w:val="both"/>
        <w:rPr>
          <w:rFonts w:ascii="Times New Roman" w:hAnsi="Times New Roman"/>
          <w:sz w:val="16"/>
          <w:szCs w:val="16"/>
        </w:rPr>
      </w:pPr>
    </w:p>
    <w:p w14:paraId="65F502FD" w14:textId="77777777" w:rsidR="009821CA" w:rsidRPr="00490FFF" w:rsidRDefault="009821CA" w:rsidP="00F23062">
      <w:pPr>
        <w:numPr>
          <w:ilvl w:val="0"/>
          <w:numId w:val="31"/>
        </w:numPr>
        <w:suppressAutoHyphens/>
        <w:spacing w:after="0" w:line="240" w:lineRule="auto"/>
        <w:ind w:hanging="720"/>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sidR="003B7CCA">
        <w:rPr>
          <w:rFonts w:ascii="Times New Roman" w:hAnsi="Times New Roman"/>
          <w:sz w:val="24"/>
          <w:szCs w:val="24"/>
        </w:rPr>
        <w:t>zą ofertą przez czas wskazany w </w:t>
      </w:r>
      <w:r w:rsidR="00CC50DE">
        <w:rPr>
          <w:rFonts w:ascii="Times New Roman" w:hAnsi="Times New Roman"/>
          <w:sz w:val="24"/>
          <w:szCs w:val="24"/>
        </w:rPr>
        <w:t>SWZ</w:t>
      </w:r>
      <w:r w:rsidRPr="009821CA">
        <w:rPr>
          <w:rFonts w:ascii="Times New Roman" w:hAnsi="Times New Roman"/>
          <w:sz w:val="24"/>
          <w:szCs w:val="24"/>
        </w:rPr>
        <w:t>.</w:t>
      </w:r>
    </w:p>
    <w:p w14:paraId="03808193" w14:textId="77777777" w:rsidR="009821CA" w:rsidRPr="009821CA" w:rsidRDefault="009821CA" w:rsidP="00F23062">
      <w:pPr>
        <w:numPr>
          <w:ilvl w:val="0"/>
          <w:numId w:val="31"/>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 xml:space="preserve">Oświadczam, że zawarte w </w:t>
      </w:r>
      <w:r w:rsidR="00CC50DE">
        <w:rPr>
          <w:rFonts w:ascii="Times New Roman" w:hAnsi="Times New Roman"/>
          <w:sz w:val="24"/>
          <w:szCs w:val="24"/>
        </w:rPr>
        <w:t xml:space="preserve">SWZ </w:t>
      </w:r>
      <w:r w:rsidRPr="009821CA">
        <w:rPr>
          <w:rFonts w:ascii="Times New Roman" w:hAnsi="Times New Roman"/>
          <w:sz w:val="24"/>
          <w:szCs w:val="24"/>
        </w:rPr>
        <w:t xml:space="preserve">ogólne i </w:t>
      </w:r>
      <w:r w:rsidR="00AB5087">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14:paraId="73F799D3" w14:textId="6ABF3949" w:rsidR="009821CA" w:rsidRPr="009821CA" w:rsidRDefault="009821CA" w:rsidP="00F23062">
      <w:pPr>
        <w:numPr>
          <w:ilvl w:val="0"/>
          <w:numId w:val="31"/>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Oświadczam, że oferowan</w:t>
      </w:r>
      <w:r w:rsidR="00366614">
        <w:rPr>
          <w:rFonts w:ascii="Times New Roman" w:hAnsi="Times New Roman"/>
          <w:sz w:val="24"/>
          <w:szCs w:val="24"/>
        </w:rPr>
        <w:t xml:space="preserve">a </w:t>
      </w:r>
      <w:r w:rsidR="00D44F23">
        <w:rPr>
          <w:rFonts w:ascii="Times New Roman" w:hAnsi="Times New Roman"/>
          <w:sz w:val="24"/>
          <w:szCs w:val="24"/>
        </w:rPr>
        <w:t xml:space="preserve"> dostawa</w:t>
      </w:r>
      <w:r w:rsidR="009E6C40">
        <w:rPr>
          <w:rFonts w:ascii="Times New Roman" w:hAnsi="Times New Roman"/>
          <w:sz w:val="24"/>
          <w:szCs w:val="24"/>
        </w:rPr>
        <w:t xml:space="preserve"> </w:t>
      </w:r>
      <w:r w:rsidRPr="009821CA">
        <w:rPr>
          <w:rFonts w:ascii="Times New Roman" w:hAnsi="Times New Roman"/>
          <w:sz w:val="24"/>
          <w:szCs w:val="24"/>
        </w:rPr>
        <w:t>jest zgodn</w:t>
      </w:r>
      <w:r w:rsidR="006A6ADA">
        <w:rPr>
          <w:rFonts w:ascii="Times New Roman" w:hAnsi="Times New Roman"/>
          <w:sz w:val="24"/>
          <w:szCs w:val="24"/>
        </w:rPr>
        <w:t>a</w:t>
      </w:r>
      <w:r w:rsidRPr="009821CA">
        <w:rPr>
          <w:rFonts w:ascii="Times New Roman" w:hAnsi="Times New Roman"/>
          <w:sz w:val="24"/>
          <w:szCs w:val="24"/>
        </w:rPr>
        <w:t xml:space="preserve"> z wymaganiami </w:t>
      </w:r>
      <w:r w:rsidR="007A42A5">
        <w:rPr>
          <w:rFonts w:ascii="Times New Roman" w:hAnsi="Times New Roman"/>
          <w:sz w:val="24"/>
          <w:szCs w:val="24"/>
        </w:rPr>
        <w:t xml:space="preserve">SWZ </w:t>
      </w:r>
      <w:r w:rsidRPr="009821CA">
        <w:rPr>
          <w:rFonts w:ascii="Times New Roman" w:hAnsi="Times New Roman"/>
          <w:sz w:val="24"/>
          <w:szCs w:val="24"/>
        </w:rPr>
        <w:t>oraz obowiązującymi przepisami.</w:t>
      </w:r>
    </w:p>
    <w:p w14:paraId="7CD5210B" w14:textId="44106D95" w:rsidR="00C72CFB" w:rsidRDefault="00366614" w:rsidP="00F23062">
      <w:pPr>
        <w:numPr>
          <w:ilvl w:val="0"/>
          <w:numId w:val="31"/>
        </w:numPr>
        <w:suppressAutoHyphens/>
        <w:spacing w:after="0" w:line="240" w:lineRule="auto"/>
        <w:ind w:hanging="720"/>
        <w:jc w:val="both"/>
        <w:rPr>
          <w:rFonts w:ascii="Times New Roman" w:hAnsi="Times New Roman"/>
          <w:sz w:val="24"/>
          <w:szCs w:val="24"/>
        </w:rPr>
      </w:pPr>
      <w:r>
        <w:rPr>
          <w:rFonts w:ascii="Times New Roman" w:hAnsi="Times New Roman"/>
          <w:sz w:val="24"/>
          <w:szCs w:val="24"/>
        </w:rPr>
        <w:lastRenderedPageBreak/>
        <w:t xml:space="preserve">Oświadczam, że </w:t>
      </w:r>
      <w:r w:rsidR="009E6C40">
        <w:rPr>
          <w:rFonts w:ascii="Times New Roman" w:hAnsi="Times New Roman"/>
          <w:sz w:val="24"/>
          <w:szCs w:val="24"/>
        </w:rPr>
        <w:t xml:space="preserve">………….. </w:t>
      </w:r>
      <w:r w:rsidR="006A6ADA" w:rsidRPr="006A6ADA">
        <w:rPr>
          <w:rFonts w:ascii="Times New Roman" w:hAnsi="Times New Roman"/>
          <w:sz w:val="24"/>
          <w:szCs w:val="24"/>
        </w:rPr>
        <w:t xml:space="preserve">będzie wykonywana zgodnie z ogólnie obowiązującymi   </w:t>
      </w:r>
      <w:r w:rsidR="00490FFF">
        <w:rPr>
          <w:rFonts w:ascii="Times New Roman" w:hAnsi="Times New Roman"/>
          <w:sz w:val="24"/>
          <w:szCs w:val="24"/>
        </w:rPr>
        <w:t xml:space="preserve"> </w:t>
      </w:r>
      <w:r w:rsidR="006A6ADA" w:rsidRPr="006A6ADA">
        <w:rPr>
          <w:rFonts w:ascii="Times New Roman" w:hAnsi="Times New Roman"/>
          <w:sz w:val="24"/>
          <w:szCs w:val="24"/>
        </w:rPr>
        <w:t>przepisami i zasadami w zakresie bezpieczeństwa i higieny pracy oraz ochrony środowiska.</w:t>
      </w:r>
    </w:p>
    <w:p w14:paraId="6A9451F0" w14:textId="12D9393D" w:rsidR="002F79F6" w:rsidRDefault="002F79F6" w:rsidP="00F23062">
      <w:pPr>
        <w:numPr>
          <w:ilvl w:val="0"/>
          <w:numId w:val="31"/>
        </w:numPr>
        <w:suppressAutoHyphens/>
        <w:spacing w:after="0" w:line="240" w:lineRule="auto"/>
        <w:ind w:hanging="720"/>
        <w:jc w:val="both"/>
        <w:rPr>
          <w:rFonts w:ascii="Times New Roman" w:hAnsi="Times New Roman"/>
          <w:sz w:val="24"/>
          <w:szCs w:val="24"/>
        </w:rPr>
      </w:pPr>
      <w:r>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Pr>
          <w:rFonts w:ascii="Times New Roman" w:hAnsi="Times New Roman"/>
          <w:sz w:val="24"/>
          <w:szCs w:val="24"/>
        </w:rPr>
        <w:t xml:space="preserve">pozyskaliśmy </w:t>
      </w:r>
      <w:r>
        <w:rPr>
          <w:rFonts w:ascii="Times New Roman" w:hAnsi="Times New Roman"/>
          <w:sz w:val="24"/>
          <w:szCs w:val="24"/>
        </w:rPr>
        <w:t>w celu ubiegania się o udzielenie zamówienia publicznego w niniejszym postępowaniu*</w:t>
      </w:r>
    </w:p>
    <w:p w14:paraId="1761AAB2" w14:textId="28A8C14E" w:rsidR="00BE1145" w:rsidRPr="00340E2B" w:rsidRDefault="00C72CFB" w:rsidP="00F23062">
      <w:pPr>
        <w:numPr>
          <w:ilvl w:val="0"/>
          <w:numId w:val="31"/>
        </w:numPr>
        <w:suppressAutoHyphens/>
        <w:spacing w:after="0" w:line="240" w:lineRule="auto"/>
        <w:ind w:hanging="720"/>
        <w:jc w:val="both"/>
        <w:rPr>
          <w:rFonts w:ascii="Times New Roman" w:hAnsi="Times New Roman"/>
          <w:sz w:val="24"/>
          <w:szCs w:val="24"/>
        </w:rPr>
      </w:pPr>
      <w:r w:rsidRPr="008C1347">
        <w:rPr>
          <w:rFonts w:ascii="Times New Roman" w:hAnsi="Times New Roman"/>
          <w:b/>
          <w:sz w:val="24"/>
          <w:szCs w:val="24"/>
        </w:rPr>
        <w:t>Wykonawca  jest</w:t>
      </w:r>
      <w:r w:rsidR="008C1347">
        <w:rPr>
          <w:rFonts w:ascii="Times New Roman" w:hAnsi="Times New Roman"/>
          <w:b/>
          <w:sz w:val="24"/>
          <w:szCs w:val="24"/>
        </w:rPr>
        <w:t>:</w:t>
      </w:r>
      <w:r w:rsidRPr="008C1347">
        <w:rPr>
          <w:rFonts w:ascii="Times New Roman" w:hAnsi="Times New Roman"/>
          <w:b/>
          <w:sz w:val="24"/>
          <w:szCs w:val="24"/>
        </w:rPr>
        <w:t xml:space="preserve">  małym</w:t>
      </w:r>
      <w:r w:rsidR="008C1347">
        <w:rPr>
          <w:rFonts w:ascii="Times New Roman" w:hAnsi="Times New Roman"/>
          <w:b/>
          <w:sz w:val="24"/>
          <w:szCs w:val="24"/>
        </w:rPr>
        <w:t>*</w:t>
      </w:r>
      <w:r w:rsidRPr="008C1347">
        <w:rPr>
          <w:rFonts w:ascii="Times New Roman" w:hAnsi="Times New Roman"/>
          <w:b/>
          <w:sz w:val="24"/>
          <w:szCs w:val="24"/>
        </w:rPr>
        <w:t xml:space="preserve"> </w:t>
      </w:r>
      <w:r w:rsidR="008C1347">
        <w:rPr>
          <w:rFonts w:ascii="Times New Roman" w:hAnsi="Times New Roman"/>
          <w:b/>
          <w:sz w:val="24"/>
          <w:szCs w:val="24"/>
        </w:rPr>
        <w:t xml:space="preserve">/ </w:t>
      </w:r>
      <w:r w:rsidRPr="008C1347">
        <w:rPr>
          <w:rFonts w:ascii="Times New Roman" w:hAnsi="Times New Roman"/>
          <w:b/>
          <w:sz w:val="24"/>
          <w:szCs w:val="24"/>
        </w:rPr>
        <w:t>średnim</w:t>
      </w:r>
      <w:r w:rsidR="008C1347">
        <w:rPr>
          <w:rFonts w:ascii="Times New Roman" w:hAnsi="Times New Roman"/>
          <w:b/>
          <w:sz w:val="24"/>
          <w:szCs w:val="24"/>
        </w:rPr>
        <w:t>*</w:t>
      </w:r>
      <w:r w:rsidRPr="008C1347">
        <w:rPr>
          <w:rFonts w:ascii="Times New Roman" w:hAnsi="Times New Roman"/>
          <w:b/>
          <w:sz w:val="24"/>
          <w:szCs w:val="24"/>
        </w:rPr>
        <w:t xml:space="preserve"> przedsiębior</w:t>
      </w:r>
      <w:r w:rsidR="008C1347">
        <w:rPr>
          <w:rFonts w:ascii="Times New Roman" w:hAnsi="Times New Roman"/>
          <w:b/>
          <w:sz w:val="24"/>
          <w:szCs w:val="24"/>
        </w:rPr>
        <w:t>stwem</w:t>
      </w:r>
      <w:r>
        <w:rPr>
          <w:rFonts w:ascii="Times New Roman" w:hAnsi="Times New Roman"/>
          <w:sz w:val="24"/>
          <w:szCs w:val="24"/>
        </w:rPr>
        <w:t xml:space="preserve"> </w:t>
      </w:r>
      <w:r w:rsidR="00BE1145" w:rsidRPr="00BE1145">
        <w:rPr>
          <w:rFonts w:ascii="Times New Roman" w:hAnsi="Times New Roman"/>
          <w:b/>
          <w:i/>
          <w:sz w:val="20"/>
          <w:szCs w:val="20"/>
        </w:rPr>
        <w:t>* niepotrzebne skreślić</w:t>
      </w:r>
    </w:p>
    <w:p w14:paraId="6D0CA394" w14:textId="77777777" w:rsidR="00340E2B" w:rsidRPr="00340E2B" w:rsidRDefault="00340E2B" w:rsidP="00340E2B">
      <w:pPr>
        <w:suppressAutoHyphens/>
        <w:spacing w:after="0" w:line="240" w:lineRule="auto"/>
        <w:ind w:left="720"/>
        <w:jc w:val="both"/>
        <w:rPr>
          <w:rFonts w:ascii="Times New Roman" w:hAnsi="Times New Roman"/>
          <w:sz w:val="16"/>
          <w:szCs w:val="16"/>
        </w:rPr>
      </w:pPr>
    </w:p>
    <w:p w14:paraId="18DE2058" w14:textId="18EC583C" w:rsidR="00BE1145" w:rsidRDefault="009821CA"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nazwisko i stanowisko osoby u</w:t>
      </w:r>
      <w:r w:rsidR="00BE1145">
        <w:rPr>
          <w:rFonts w:ascii="Times New Roman" w:hAnsi="Times New Roman"/>
          <w:sz w:val="24"/>
          <w:szCs w:val="24"/>
        </w:rPr>
        <w:t>poważnionej do podpisania umowy</w:t>
      </w:r>
      <w:r w:rsidRPr="00BE1145">
        <w:rPr>
          <w:rFonts w:ascii="Times New Roman" w:hAnsi="Times New Roman"/>
          <w:sz w:val="24"/>
          <w:szCs w:val="24"/>
        </w:rPr>
        <w:t>:</w:t>
      </w:r>
      <w:r w:rsidR="00BE1145">
        <w:rPr>
          <w:rFonts w:ascii="Times New Roman" w:hAnsi="Times New Roman"/>
          <w:sz w:val="24"/>
          <w:szCs w:val="24"/>
        </w:rPr>
        <w:t xml:space="preserve"> </w:t>
      </w:r>
      <w:r w:rsidRPr="00BE1145">
        <w:rPr>
          <w:rFonts w:ascii="Times New Roman" w:hAnsi="Times New Roman"/>
          <w:sz w:val="24"/>
          <w:szCs w:val="24"/>
        </w:rPr>
        <w:t>..............</w:t>
      </w:r>
      <w:r w:rsidR="00BE1145">
        <w:rPr>
          <w:rFonts w:ascii="Times New Roman" w:hAnsi="Times New Roman"/>
          <w:sz w:val="24"/>
          <w:szCs w:val="24"/>
        </w:rPr>
        <w:t>.................</w:t>
      </w:r>
      <w:r w:rsidRPr="00BE1145">
        <w:rPr>
          <w:rFonts w:ascii="Times New Roman" w:hAnsi="Times New Roman"/>
          <w:sz w:val="24"/>
          <w:szCs w:val="24"/>
        </w:rPr>
        <w:t>................................</w:t>
      </w:r>
      <w:r w:rsidR="00BE1145">
        <w:rPr>
          <w:rFonts w:ascii="Times New Roman" w:hAnsi="Times New Roman"/>
          <w:sz w:val="24"/>
          <w:szCs w:val="24"/>
        </w:rPr>
        <w:t xml:space="preserve"> a</w:t>
      </w:r>
      <w:r w:rsidR="009E6C40" w:rsidRPr="00BE1145">
        <w:rPr>
          <w:rFonts w:ascii="Times New Roman" w:hAnsi="Times New Roman"/>
          <w:sz w:val="24"/>
          <w:szCs w:val="24"/>
        </w:rPr>
        <w:t>dres e-mail ……………Tel……</w:t>
      </w:r>
      <w:r w:rsidR="00BE1145">
        <w:rPr>
          <w:rFonts w:ascii="Times New Roman" w:hAnsi="Times New Roman"/>
          <w:sz w:val="24"/>
          <w:szCs w:val="24"/>
        </w:rPr>
        <w:t>….</w:t>
      </w:r>
      <w:r w:rsidR="009E6C40" w:rsidRPr="00BE1145">
        <w:rPr>
          <w:rFonts w:ascii="Times New Roman" w:hAnsi="Times New Roman"/>
          <w:sz w:val="24"/>
          <w:szCs w:val="24"/>
        </w:rPr>
        <w:t>…………..</w:t>
      </w:r>
    </w:p>
    <w:p w14:paraId="3E01A5D4" w14:textId="77777777" w:rsidR="00340E2B" w:rsidRDefault="00340E2B" w:rsidP="00340E2B">
      <w:pPr>
        <w:suppressAutoHyphens/>
        <w:spacing w:after="0" w:line="240" w:lineRule="auto"/>
        <w:jc w:val="both"/>
        <w:rPr>
          <w:rFonts w:ascii="Times New Roman" w:hAnsi="Times New Roman"/>
          <w:sz w:val="24"/>
          <w:szCs w:val="24"/>
        </w:rPr>
      </w:pPr>
    </w:p>
    <w:p w14:paraId="1C8B93DB" w14:textId="17AE1BDE" w:rsidR="00BE1145" w:rsidRDefault="009821CA"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odpowie</w:t>
      </w:r>
      <w:r w:rsidR="00BE1145">
        <w:rPr>
          <w:rFonts w:ascii="Times New Roman" w:hAnsi="Times New Roman"/>
          <w:sz w:val="24"/>
          <w:szCs w:val="24"/>
        </w:rPr>
        <w:t>dzialnej za realizację zamówień</w:t>
      </w:r>
      <w:r w:rsidRPr="00BE1145">
        <w:rPr>
          <w:rFonts w:ascii="Times New Roman" w:hAnsi="Times New Roman"/>
          <w:sz w:val="24"/>
          <w:szCs w:val="24"/>
        </w:rPr>
        <w:t>:</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 xml:space="preserve"> a</w:t>
      </w:r>
      <w:r w:rsidR="00BE1145" w:rsidRPr="00BE1145">
        <w:rPr>
          <w:rFonts w:ascii="Times New Roman" w:hAnsi="Times New Roman"/>
          <w:sz w:val="24"/>
          <w:szCs w:val="24"/>
        </w:rPr>
        <w:t>dres e-mail ……………Tel………………..</w:t>
      </w:r>
    </w:p>
    <w:p w14:paraId="0D6FD0A5" w14:textId="77777777" w:rsidR="00340E2B" w:rsidRDefault="00340E2B" w:rsidP="00340E2B">
      <w:pPr>
        <w:suppressAutoHyphens/>
        <w:spacing w:after="0" w:line="240" w:lineRule="auto"/>
        <w:ind w:left="720"/>
        <w:jc w:val="both"/>
        <w:rPr>
          <w:rFonts w:ascii="Times New Roman" w:hAnsi="Times New Roman"/>
          <w:sz w:val="24"/>
          <w:szCs w:val="24"/>
        </w:rPr>
      </w:pPr>
    </w:p>
    <w:p w14:paraId="31B401C4" w14:textId="15A3F7E0" w:rsidR="00BE1145" w:rsidRDefault="009E6C40"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……………Tel………………..</w:t>
      </w:r>
    </w:p>
    <w:p w14:paraId="4E690D1D" w14:textId="77777777" w:rsidR="00340E2B" w:rsidRPr="00BE1145" w:rsidRDefault="00340E2B" w:rsidP="00340E2B">
      <w:pPr>
        <w:suppressAutoHyphens/>
        <w:spacing w:after="0" w:line="240" w:lineRule="auto"/>
        <w:jc w:val="both"/>
        <w:rPr>
          <w:rFonts w:ascii="Times New Roman" w:hAnsi="Times New Roman"/>
          <w:sz w:val="24"/>
          <w:szCs w:val="24"/>
        </w:rPr>
      </w:pPr>
    </w:p>
    <w:p w14:paraId="61B4816F" w14:textId="77777777" w:rsidR="00BE1145" w:rsidRPr="00BE1145" w:rsidRDefault="00BE1145"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Oświadczamy, iż zamówienie zrealizujemy: * sami*)/przy udziale podwykonawców*) : Podwykonawcom: ……………………………………………</w:t>
      </w:r>
      <w:r>
        <w:rPr>
          <w:rFonts w:ascii="Times New Roman" w:hAnsi="Times New Roman"/>
          <w:sz w:val="24"/>
          <w:szCs w:val="24"/>
        </w:rPr>
        <w:t>……</w:t>
      </w:r>
      <w:r w:rsidRPr="00BE1145">
        <w:rPr>
          <w:rFonts w:ascii="Times New Roman" w:hAnsi="Times New Roman"/>
          <w:sz w:val="24"/>
          <w:szCs w:val="24"/>
        </w:rPr>
        <w:t>….…………… (podać nazwy) zostaną powierzone do wykonania następujące zakresy zamówienia:.....................................................................................................................................................</w:t>
      </w:r>
      <w:r>
        <w:rPr>
          <w:rFonts w:ascii="Times New Roman" w:hAnsi="Times New Roman"/>
          <w:sz w:val="24"/>
          <w:szCs w:val="24"/>
        </w:rPr>
        <w:t>......................................................................</w:t>
      </w:r>
      <w:r w:rsidRPr="00BE1145">
        <w:rPr>
          <w:rFonts w:ascii="Times New Roman" w:hAnsi="Times New Roman"/>
          <w:sz w:val="24"/>
          <w:szCs w:val="24"/>
        </w:rPr>
        <w:t>.... (wyszczególnić zakres).</w:t>
      </w:r>
    </w:p>
    <w:p w14:paraId="64D6793B" w14:textId="77777777" w:rsidR="000B767D" w:rsidRPr="00BE1145" w:rsidRDefault="000B767D" w:rsidP="00F23062">
      <w:pPr>
        <w:numPr>
          <w:ilvl w:val="0"/>
          <w:numId w:val="31"/>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Wykonawca informuje, że (niepotrzebne skreślić):</w:t>
      </w:r>
    </w:p>
    <w:p w14:paraId="12F5BA95" w14:textId="77777777" w:rsidR="000B767D" w:rsidRPr="00BE1145" w:rsidRDefault="000B767D" w:rsidP="00F23062">
      <w:pPr>
        <w:pStyle w:val="Bezodstpw"/>
        <w:numPr>
          <w:ilvl w:val="0"/>
          <w:numId w:val="27"/>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78039A0D" w14:textId="77777777" w:rsidR="000B767D" w:rsidRPr="0065291E" w:rsidRDefault="000B767D" w:rsidP="00F23062">
      <w:pPr>
        <w:pStyle w:val="Bezodstpw"/>
        <w:numPr>
          <w:ilvl w:val="0"/>
          <w:numId w:val="27"/>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 odniesieniu do następujących towa</w:t>
      </w:r>
      <w:r w:rsidR="009E6C40">
        <w:rPr>
          <w:rFonts w:ascii="Times New Roman" w:hAnsi="Times New Roman"/>
          <w:sz w:val="24"/>
          <w:szCs w:val="24"/>
        </w:rPr>
        <w:t>rów / usług: ………………………………………………</w:t>
      </w:r>
    </w:p>
    <w:p w14:paraId="3D39E034" w14:textId="77777777" w:rsidR="000B767D" w:rsidRPr="0065291E" w:rsidRDefault="009E6C40" w:rsidP="00F23062">
      <w:pPr>
        <w:pStyle w:val="Bezodstpw"/>
        <w:numPr>
          <w:ilvl w:val="0"/>
          <w:numId w:val="27"/>
        </w:numPr>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p>
    <w:p w14:paraId="705B11EA" w14:textId="77777777" w:rsidR="000B767D" w:rsidRPr="009E6C40" w:rsidRDefault="009E6C40" w:rsidP="00534029">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14:paraId="70CB34D7" w14:textId="77777777" w:rsidR="000B767D" w:rsidRPr="009E6C40" w:rsidRDefault="000B767D" w:rsidP="00F23062">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wewnątrzwspólnotowego nabycia towarów,</w:t>
      </w:r>
    </w:p>
    <w:p w14:paraId="3EB71F9B" w14:textId="77777777" w:rsidR="000B767D" w:rsidRPr="009E6C40" w:rsidRDefault="000B767D" w:rsidP="00F23062">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 podatku od towarów i usług,</w:t>
      </w:r>
    </w:p>
    <w:p w14:paraId="12444EC2" w14:textId="77777777" w:rsidR="009E6C40" w:rsidRPr="009E6C40" w:rsidRDefault="000B767D" w:rsidP="00F23062">
      <w:pPr>
        <w:pStyle w:val="Bezodstpw"/>
        <w:numPr>
          <w:ilvl w:val="0"/>
          <w:numId w:val="27"/>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p>
    <w:p w14:paraId="618E2CF6" w14:textId="77777777" w:rsidR="009E6C40" w:rsidRPr="0012017F" w:rsidRDefault="009E6C40" w:rsidP="00534029">
      <w:pPr>
        <w:suppressAutoHyphens/>
        <w:spacing w:after="0"/>
        <w:rPr>
          <w:rFonts w:ascii="Times New Roman" w:hAnsi="Times New Roman"/>
          <w:sz w:val="16"/>
          <w:szCs w:val="16"/>
        </w:rPr>
      </w:pPr>
    </w:p>
    <w:p w14:paraId="265FB3F5" w14:textId="77777777" w:rsidR="009821CA" w:rsidRPr="009821CA" w:rsidRDefault="00BE1145" w:rsidP="00534029">
      <w:pPr>
        <w:suppressAutoHyphens/>
        <w:spacing w:after="0"/>
        <w:rPr>
          <w:rFonts w:ascii="Times New Roman" w:hAnsi="Times New Roman"/>
          <w:sz w:val="24"/>
          <w:szCs w:val="24"/>
        </w:rPr>
      </w:pPr>
      <w:r>
        <w:rPr>
          <w:rFonts w:ascii="Times New Roman" w:hAnsi="Times New Roman"/>
          <w:sz w:val="24"/>
          <w:szCs w:val="24"/>
        </w:rPr>
        <w:t xml:space="preserve">12. </w:t>
      </w:r>
      <w:r w:rsidR="009821CA" w:rsidRPr="009821CA">
        <w:rPr>
          <w:rFonts w:ascii="Times New Roman" w:hAnsi="Times New Roman"/>
          <w:sz w:val="24"/>
          <w:szCs w:val="24"/>
        </w:rPr>
        <w:t>Załączniki do oferty:</w:t>
      </w:r>
    </w:p>
    <w:p w14:paraId="408788A2" w14:textId="77777777" w:rsidR="009821CA" w:rsidRPr="009821CA" w:rsidRDefault="009821CA" w:rsidP="00534029">
      <w:pPr>
        <w:pStyle w:val="Tekstpodstawowy"/>
        <w:rPr>
          <w:szCs w:val="24"/>
        </w:rPr>
      </w:pPr>
      <w:r w:rsidRPr="009821CA">
        <w:rPr>
          <w:szCs w:val="24"/>
        </w:rPr>
        <w:t xml:space="preserve">           (1)  ...........................................................................................</w:t>
      </w:r>
    </w:p>
    <w:p w14:paraId="2A918565"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w:t>
      </w:r>
      <w:r w:rsidR="000B767D">
        <w:rPr>
          <w:rFonts w:ascii="Times New Roman" w:hAnsi="Times New Roman"/>
          <w:sz w:val="24"/>
          <w:szCs w:val="24"/>
        </w:rPr>
        <w:t xml:space="preserve">  </w:t>
      </w:r>
      <w:r w:rsidRPr="009821CA">
        <w:rPr>
          <w:rFonts w:ascii="Times New Roman" w:hAnsi="Times New Roman"/>
          <w:sz w:val="24"/>
          <w:szCs w:val="24"/>
        </w:rPr>
        <w:t>(2)   ..........................................................................................</w:t>
      </w:r>
    </w:p>
    <w:p w14:paraId="2BB745AA" w14:textId="77777777" w:rsidR="009821CA" w:rsidRPr="009821CA" w:rsidRDefault="009821CA" w:rsidP="00534029">
      <w:pPr>
        <w:pStyle w:val="Tekstpodstawowy"/>
        <w:rPr>
          <w:szCs w:val="24"/>
        </w:rPr>
      </w:pPr>
      <w:r w:rsidRPr="009821CA">
        <w:rPr>
          <w:szCs w:val="24"/>
        </w:rPr>
        <w:t xml:space="preserve">           (3)   ..........................................................................................</w:t>
      </w:r>
    </w:p>
    <w:p w14:paraId="30F859A9" w14:textId="77777777" w:rsidR="009821CA" w:rsidRPr="009821CA" w:rsidRDefault="009821CA" w:rsidP="00534029">
      <w:pPr>
        <w:pStyle w:val="Tekstpodstawowy"/>
        <w:rPr>
          <w:szCs w:val="24"/>
        </w:rPr>
      </w:pPr>
      <w:r w:rsidRPr="009821CA">
        <w:rPr>
          <w:szCs w:val="24"/>
        </w:rPr>
        <w:t xml:space="preserve">           (4)   ..........................................................................................</w:t>
      </w:r>
    </w:p>
    <w:p w14:paraId="42946623"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(5)   ..........................................................................................</w:t>
      </w:r>
    </w:p>
    <w:p w14:paraId="0E33FCFD" w14:textId="69159F6C" w:rsidR="007F59EB" w:rsidRDefault="00C72BA8" w:rsidP="00534029">
      <w:pPr>
        <w:pStyle w:val="Tekstpodstawowy"/>
        <w:tabs>
          <w:tab w:val="left" w:pos="1110"/>
        </w:tabs>
        <w:rPr>
          <w:szCs w:val="24"/>
        </w:rPr>
      </w:pPr>
      <w:r>
        <w:rPr>
          <w:szCs w:val="24"/>
        </w:rPr>
        <w:t xml:space="preserve">           </w:t>
      </w:r>
    </w:p>
    <w:p w14:paraId="7D91DC41" w14:textId="77777777" w:rsidR="00D73C50" w:rsidRPr="00DB14CE" w:rsidRDefault="00D73C50" w:rsidP="00534029">
      <w:pPr>
        <w:pStyle w:val="Tekstpodstawowy"/>
        <w:tabs>
          <w:tab w:val="left" w:pos="1110"/>
        </w:tabs>
        <w:rPr>
          <w:szCs w:val="24"/>
        </w:rPr>
      </w:pPr>
    </w:p>
    <w:p w14:paraId="7B7D2ABB" w14:textId="77777777" w:rsidR="009821CA" w:rsidRPr="009821CA" w:rsidRDefault="009821CA" w:rsidP="00534029">
      <w:pPr>
        <w:suppressAutoHyphens/>
        <w:spacing w:after="0"/>
        <w:ind w:left="2124" w:firstLine="3636"/>
        <w:rPr>
          <w:rFonts w:ascii="Times New Roman" w:hAnsi="Times New Roman"/>
          <w:sz w:val="24"/>
          <w:szCs w:val="24"/>
        </w:rPr>
      </w:pPr>
      <w:r w:rsidRPr="009821CA">
        <w:rPr>
          <w:rFonts w:ascii="Times New Roman" w:hAnsi="Times New Roman"/>
          <w:sz w:val="24"/>
          <w:szCs w:val="24"/>
        </w:rPr>
        <w:t>.............................................................</w:t>
      </w:r>
    </w:p>
    <w:p w14:paraId="0BDD4A50" w14:textId="77777777" w:rsidR="009821CA" w:rsidRPr="006A6ADA" w:rsidRDefault="009821CA" w:rsidP="00534029">
      <w:pPr>
        <w:suppressAutoHyphens/>
        <w:spacing w:after="0"/>
        <w:ind w:left="2124" w:firstLine="3636"/>
        <w:rPr>
          <w:rFonts w:ascii="Times New Roman" w:hAnsi="Times New Roman"/>
          <w:sz w:val="20"/>
          <w:szCs w:val="20"/>
        </w:rPr>
      </w:pPr>
      <w:r w:rsidRPr="006A6ADA">
        <w:rPr>
          <w:rFonts w:ascii="Times New Roman" w:hAnsi="Times New Roman"/>
          <w:sz w:val="20"/>
          <w:szCs w:val="20"/>
        </w:rPr>
        <w:t>Podpis i pieczątka upoważnionego</w:t>
      </w:r>
    </w:p>
    <w:p w14:paraId="3D8E2753" w14:textId="77777777" w:rsidR="00D73C50"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sz w:val="20"/>
          <w:szCs w:val="20"/>
        </w:rPr>
        <w:t>przedstawiciela Wykonawcy</w:t>
      </w:r>
      <w:r w:rsidRPr="006A6ADA">
        <w:rPr>
          <w:rFonts w:ascii="Times New Roman" w:hAnsi="Times New Roman"/>
          <w:b/>
          <w:sz w:val="20"/>
          <w:szCs w:val="20"/>
        </w:rPr>
        <w:t xml:space="preserve">      </w:t>
      </w:r>
    </w:p>
    <w:p w14:paraId="159A1AB2" w14:textId="77777777" w:rsidR="00D73C50" w:rsidRDefault="00D73C50" w:rsidP="00534029">
      <w:pPr>
        <w:suppressAutoHyphens/>
        <w:spacing w:after="0"/>
        <w:ind w:left="2124" w:firstLine="3636"/>
        <w:rPr>
          <w:rFonts w:ascii="Times New Roman" w:hAnsi="Times New Roman"/>
          <w:b/>
          <w:sz w:val="20"/>
          <w:szCs w:val="20"/>
        </w:rPr>
      </w:pPr>
    </w:p>
    <w:p w14:paraId="437894A3" w14:textId="11877B83" w:rsidR="009821CA" w:rsidRPr="006A6ADA"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b/>
          <w:sz w:val="20"/>
          <w:szCs w:val="20"/>
        </w:rPr>
        <w:t xml:space="preserve">                                                                                                                                                                                                          </w:t>
      </w:r>
    </w:p>
    <w:p w14:paraId="03EB0630"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w:t>
      </w:r>
    </w:p>
    <w:p w14:paraId="6A591229" w14:textId="77777777"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4"/>
          <w:footerReference w:type="default" r:id="rId35"/>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 xml:space="preserve">ta </w:t>
      </w:r>
    </w:p>
    <w:p w14:paraId="761AADF8" w14:textId="77777777" w:rsidR="009821CA" w:rsidRPr="001647ED" w:rsidRDefault="006A26BC" w:rsidP="00534029">
      <w:pPr>
        <w:pStyle w:val="Nagwek6"/>
        <w:rPr>
          <w:sz w:val="24"/>
          <w:szCs w:val="24"/>
        </w:rPr>
      </w:pPr>
      <w:r>
        <w:rPr>
          <w:sz w:val="24"/>
          <w:szCs w:val="24"/>
        </w:rPr>
        <w:lastRenderedPageBreak/>
        <w:t xml:space="preserve"> Załącznik nr 2</w:t>
      </w:r>
    </w:p>
    <w:p w14:paraId="789105B1" w14:textId="77777777" w:rsidR="009821CA" w:rsidRPr="001647ED" w:rsidRDefault="009821CA" w:rsidP="00534029">
      <w:pPr>
        <w:suppressAutoHyphens/>
        <w:spacing w:after="0"/>
        <w:rPr>
          <w:rFonts w:ascii="Times New Roman" w:hAnsi="Times New Roman"/>
          <w:b/>
          <w:sz w:val="24"/>
          <w:szCs w:val="24"/>
        </w:rPr>
      </w:pP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9821CA" w:rsidRPr="001C1EC9" w14:paraId="49A35BFE" w14:textId="77777777" w:rsidTr="00A14409">
        <w:trPr>
          <w:trHeight w:val="820"/>
        </w:trPr>
        <w:tc>
          <w:tcPr>
            <w:tcW w:w="2559" w:type="dxa"/>
            <w:tcBorders>
              <w:top w:val="single" w:sz="2" w:space="0" w:color="000000"/>
              <w:left w:val="single" w:sz="2" w:space="0" w:color="000000"/>
              <w:bottom w:val="single" w:sz="2" w:space="0" w:color="000000"/>
              <w:right w:val="single" w:sz="2" w:space="0" w:color="000000"/>
            </w:tcBorders>
          </w:tcPr>
          <w:p w14:paraId="6E944837" w14:textId="77777777" w:rsidR="009821CA" w:rsidRPr="001C1EC9" w:rsidRDefault="009821CA" w:rsidP="00534029">
            <w:pPr>
              <w:suppressAutoHyphens/>
              <w:spacing w:after="0"/>
              <w:rPr>
                <w:rFonts w:ascii="Times New Roman" w:hAnsi="Times New Roman"/>
                <w:sz w:val="24"/>
                <w:szCs w:val="24"/>
              </w:rPr>
            </w:pPr>
          </w:p>
        </w:tc>
      </w:tr>
    </w:tbl>
    <w:p w14:paraId="7BEB5E9B" w14:textId="37A33B73" w:rsidR="00CC5A4B" w:rsidRPr="00A14409" w:rsidRDefault="009821CA" w:rsidP="00A14409">
      <w:pPr>
        <w:suppressAutoHyphens/>
        <w:spacing w:after="0"/>
        <w:rPr>
          <w:rFonts w:ascii="Times New Roman" w:hAnsi="Times New Roman"/>
          <w:sz w:val="24"/>
          <w:szCs w:val="24"/>
        </w:rPr>
      </w:pPr>
      <w:r w:rsidRPr="001647ED">
        <w:rPr>
          <w:rFonts w:ascii="Times New Roman" w:hAnsi="Times New Roman"/>
          <w:sz w:val="24"/>
          <w:szCs w:val="24"/>
        </w:rPr>
        <w:t xml:space="preserve"> Pieczątka firmowa Wykonawcy</w:t>
      </w:r>
    </w:p>
    <w:p w14:paraId="0F9960BD" w14:textId="10B98154" w:rsidR="00CC5A4B" w:rsidRPr="00C72BA8" w:rsidRDefault="00CC5A4B" w:rsidP="00534029">
      <w:pPr>
        <w:pStyle w:val="Tekstpodstawowy23"/>
        <w:jc w:val="left"/>
        <w:rPr>
          <w:b w:val="0"/>
        </w:rPr>
      </w:pPr>
      <w:r>
        <w:rPr>
          <w:b w:val="0"/>
        </w:rPr>
        <w:t xml:space="preserve">                            </w:t>
      </w:r>
    </w:p>
    <w:p w14:paraId="58D1FA47" w14:textId="66B01007" w:rsidR="00A14409" w:rsidRDefault="00A14409" w:rsidP="00A14409">
      <w:pPr>
        <w:pStyle w:val="Tekstpodstawowy25"/>
        <w:rPr>
          <w:bCs/>
        </w:rPr>
      </w:pPr>
      <w:r>
        <w:rPr>
          <w:bCs/>
        </w:rPr>
        <w:t>FORMULARZ  CENOWY – pakiet ….</w:t>
      </w:r>
    </w:p>
    <w:p w14:paraId="0B63DA47" w14:textId="77777777" w:rsidR="00A14409" w:rsidRPr="00B92F1C" w:rsidRDefault="00A14409" w:rsidP="00A14409">
      <w:pPr>
        <w:pStyle w:val="Tekstpodstawowy25"/>
        <w:rPr>
          <w:bCs/>
        </w:rPr>
      </w:pPr>
    </w:p>
    <w:tbl>
      <w:tblPr>
        <w:tblW w:w="10321" w:type="dxa"/>
        <w:tblInd w:w="-470" w:type="dxa"/>
        <w:tblLayout w:type="fixed"/>
        <w:tblCellMar>
          <w:left w:w="70" w:type="dxa"/>
          <w:right w:w="70" w:type="dxa"/>
        </w:tblCellMar>
        <w:tblLook w:val="0000" w:firstRow="0" w:lastRow="0" w:firstColumn="0" w:lastColumn="0" w:noHBand="0" w:noVBand="0"/>
      </w:tblPr>
      <w:tblGrid>
        <w:gridCol w:w="398"/>
        <w:gridCol w:w="1276"/>
        <w:gridCol w:w="993"/>
        <w:gridCol w:w="567"/>
        <w:gridCol w:w="567"/>
        <w:gridCol w:w="992"/>
        <w:gridCol w:w="850"/>
        <w:gridCol w:w="567"/>
        <w:gridCol w:w="567"/>
        <w:gridCol w:w="993"/>
        <w:gridCol w:w="1275"/>
        <w:gridCol w:w="1276"/>
      </w:tblGrid>
      <w:tr w:rsidR="00A14409" w:rsidRPr="00884CD4" w14:paraId="30092B29" w14:textId="77777777" w:rsidTr="00E62EF3">
        <w:trPr>
          <w:trHeight w:val="1319"/>
        </w:trPr>
        <w:tc>
          <w:tcPr>
            <w:tcW w:w="398" w:type="dxa"/>
            <w:tcBorders>
              <w:top w:val="single" w:sz="2" w:space="0" w:color="000000"/>
              <w:left w:val="single" w:sz="2" w:space="0" w:color="000000"/>
              <w:bottom w:val="single" w:sz="2" w:space="0" w:color="000000"/>
              <w:right w:val="nil"/>
            </w:tcBorders>
          </w:tcPr>
          <w:p w14:paraId="0A7B6D02" w14:textId="77777777" w:rsidR="00A14409" w:rsidRPr="00884CD4" w:rsidRDefault="00A14409" w:rsidP="00E62EF3">
            <w:pPr>
              <w:pStyle w:val="Tekstpodstawowy25"/>
              <w:rPr>
                <w:b w:val="0"/>
                <w:sz w:val="20"/>
              </w:rPr>
            </w:pPr>
            <w:proofErr w:type="spellStart"/>
            <w:r w:rsidRPr="00884CD4">
              <w:rPr>
                <w:b w:val="0"/>
                <w:sz w:val="20"/>
              </w:rPr>
              <w:t>l.p</w:t>
            </w:r>
            <w:proofErr w:type="spellEnd"/>
          </w:p>
        </w:tc>
        <w:tc>
          <w:tcPr>
            <w:tcW w:w="1276" w:type="dxa"/>
            <w:tcBorders>
              <w:top w:val="single" w:sz="2" w:space="0" w:color="000000"/>
              <w:left w:val="single" w:sz="2" w:space="0" w:color="000000"/>
              <w:bottom w:val="single" w:sz="2" w:space="0" w:color="000000"/>
              <w:right w:val="nil"/>
            </w:tcBorders>
          </w:tcPr>
          <w:p w14:paraId="3C1198D4" w14:textId="77777777" w:rsidR="00A14409" w:rsidRPr="00884CD4" w:rsidRDefault="00A14409" w:rsidP="00E62EF3">
            <w:pPr>
              <w:jc w:val="center"/>
              <w:rPr>
                <w:rFonts w:ascii="Times New Roman" w:hAnsi="Times New Roman"/>
                <w:sz w:val="20"/>
                <w:szCs w:val="20"/>
              </w:rPr>
            </w:pPr>
            <w:r w:rsidRPr="00884CD4">
              <w:rPr>
                <w:rFonts w:ascii="Times New Roman" w:hAnsi="Times New Roman"/>
                <w:sz w:val="20"/>
                <w:szCs w:val="20"/>
              </w:rPr>
              <w:t>Nazwa produktu  z SIWZ</w:t>
            </w:r>
          </w:p>
        </w:tc>
        <w:tc>
          <w:tcPr>
            <w:tcW w:w="993" w:type="dxa"/>
            <w:tcBorders>
              <w:top w:val="single" w:sz="2" w:space="0" w:color="000000"/>
              <w:left w:val="single" w:sz="2" w:space="0" w:color="000000"/>
              <w:bottom w:val="single" w:sz="2" w:space="0" w:color="000000"/>
              <w:right w:val="single" w:sz="2" w:space="0" w:color="000000"/>
            </w:tcBorders>
          </w:tcPr>
          <w:p w14:paraId="0A20D236" w14:textId="77777777" w:rsidR="00A14409" w:rsidRPr="00884CD4" w:rsidRDefault="00A14409" w:rsidP="00E62EF3">
            <w:pPr>
              <w:jc w:val="center"/>
              <w:rPr>
                <w:rFonts w:ascii="Times New Roman" w:hAnsi="Times New Roman"/>
                <w:sz w:val="20"/>
                <w:szCs w:val="20"/>
              </w:rPr>
            </w:pPr>
            <w:r>
              <w:rPr>
                <w:rFonts w:ascii="Times New Roman" w:hAnsi="Times New Roman"/>
                <w:sz w:val="20"/>
                <w:szCs w:val="20"/>
              </w:rPr>
              <w:t xml:space="preserve">Nazwa produktu , która będzie wpisana na fakturze </w:t>
            </w:r>
          </w:p>
        </w:tc>
        <w:tc>
          <w:tcPr>
            <w:tcW w:w="567" w:type="dxa"/>
            <w:tcBorders>
              <w:top w:val="single" w:sz="2" w:space="0" w:color="000000"/>
              <w:left w:val="single" w:sz="2" w:space="0" w:color="000000"/>
              <w:bottom w:val="single" w:sz="2" w:space="0" w:color="000000"/>
              <w:right w:val="single" w:sz="2" w:space="0" w:color="000000"/>
            </w:tcBorders>
          </w:tcPr>
          <w:p w14:paraId="282D2940" w14:textId="77777777" w:rsidR="00A14409" w:rsidRPr="00884CD4" w:rsidRDefault="00A14409" w:rsidP="00E62EF3">
            <w:pPr>
              <w:jc w:val="center"/>
              <w:rPr>
                <w:rFonts w:ascii="Times New Roman" w:hAnsi="Times New Roman"/>
                <w:sz w:val="20"/>
                <w:szCs w:val="20"/>
              </w:rPr>
            </w:pPr>
            <w:r w:rsidRPr="00884CD4">
              <w:rPr>
                <w:rFonts w:ascii="Times New Roman" w:hAnsi="Times New Roman"/>
                <w:sz w:val="20"/>
                <w:szCs w:val="20"/>
              </w:rPr>
              <w:t xml:space="preserve">Ilość </w:t>
            </w:r>
          </w:p>
        </w:tc>
        <w:tc>
          <w:tcPr>
            <w:tcW w:w="567" w:type="dxa"/>
            <w:tcBorders>
              <w:top w:val="single" w:sz="2" w:space="0" w:color="000000"/>
              <w:left w:val="single" w:sz="2" w:space="0" w:color="000000"/>
              <w:bottom w:val="single" w:sz="2" w:space="0" w:color="000000"/>
              <w:right w:val="nil"/>
            </w:tcBorders>
          </w:tcPr>
          <w:p w14:paraId="6794489A" w14:textId="77777777" w:rsidR="00A14409" w:rsidRPr="00884CD4" w:rsidRDefault="00A14409" w:rsidP="00E62EF3">
            <w:pPr>
              <w:jc w:val="center"/>
              <w:rPr>
                <w:rFonts w:ascii="Times New Roman" w:hAnsi="Times New Roman"/>
                <w:sz w:val="20"/>
                <w:szCs w:val="20"/>
              </w:rPr>
            </w:pPr>
            <w:r w:rsidRPr="00884CD4">
              <w:rPr>
                <w:rFonts w:ascii="Times New Roman" w:hAnsi="Times New Roman"/>
                <w:sz w:val="20"/>
                <w:szCs w:val="20"/>
              </w:rPr>
              <w:t>J. m.</w:t>
            </w:r>
          </w:p>
        </w:tc>
        <w:tc>
          <w:tcPr>
            <w:tcW w:w="992" w:type="dxa"/>
            <w:tcBorders>
              <w:top w:val="single" w:sz="2" w:space="0" w:color="000000"/>
              <w:left w:val="single" w:sz="2" w:space="0" w:color="000000"/>
              <w:bottom w:val="single" w:sz="2" w:space="0" w:color="000000"/>
              <w:right w:val="nil"/>
            </w:tcBorders>
          </w:tcPr>
          <w:p w14:paraId="3EB2194E" w14:textId="77777777" w:rsidR="00A14409" w:rsidRPr="00884CD4" w:rsidRDefault="00A14409" w:rsidP="00E62EF3">
            <w:pPr>
              <w:jc w:val="center"/>
              <w:rPr>
                <w:rFonts w:ascii="Times New Roman" w:hAnsi="Times New Roman"/>
                <w:sz w:val="20"/>
                <w:szCs w:val="20"/>
              </w:rPr>
            </w:pPr>
            <w:r w:rsidRPr="00884CD4">
              <w:rPr>
                <w:rFonts w:ascii="Times New Roman" w:hAnsi="Times New Roman"/>
                <w:sz w:val="20"/>
                <w:szCs w:val="20"/>
              </w:rPr>
              <w:t xml:space="preserve">Cena </w:t>
            </w:r>
            <w:proofErr w:type="spellStart"/>
            <w:r w:rsidRPr="00884CD4">
              <w:rPr>
                <w:rFonts w:ascii="Times New Roman" w:hAnsi="Times New Roman"/>
                <w:sz w:val="20"/>
                <w:szCs w:val="20"/>
              </w:rPr>
              <w:t>jednostk</w:t>
            </w:r>
            <w:proofErr w:type="spellEnd"/>
          </w:p>
          <w:p w14:paraId="5181AB9D" w14:textId="77777777" w:rsidR="00A14409" w:rsidRPr="00884CD4" w:rsidRDefault="00A14409" w:rsidP="00E62EF3">
            <w:pPr>
              <w:jc w:val="center"/>
              <w:rPr>
                <w:rFonts w:ascii="Times New Roman" w:hAnsi="Times New Roman"/>
                <w:sz w:val="20"/>
                <w:szCs w:val="20"/>
              </w:rPr>
            </w:pPr>
            <w:r w:rsidRPr="00884CD4">
              <w:rPr>
                <w:rFonts w:ascii="Times New Roman" w:hAnsi="Times New Roman"/>
                <w:sz w:val="20"/>
                <w:szCs w:val="20"/>
              </w:rPr>
              <w:t>netto zł.</w:t>
            </w:r>
          </w:p>
        </w:tc>
        <w:tc>
          <w:tcPr>
            <w:tcW w:w="850" w:type="dxa"/>
            <w:tcBorders>
              <w:top w:val="single" w:sz="2" w:space="0" w:color="000000"/>
              <w:left w:val="single" w:sz="2" w:space="0" w:color="000000"/>
              <w:bottom w:val="single" w:sz="2" w:space="0" w:color="000000"/>
              <w:right w:val="nil"/>
            </w:tcBorders>
          </w:tcPr>
          <w:p w14:paraId="76A17D8C" w14:textId="77777777" w:rsidR="00A14409" w:rsidRPr="00884CD4" w:rsidRDefault="00A14409" w:rsidP="00E62EF3">
            <w:pPr>
              <w:jc w:val="center"/>
              <w:rPr>
                <w:rFonts w:ascii="Times New Roman" w:hAnsi="Times New Roman"/>
                <w:sz w:val="20"/>
                <w:szCs w:val="20"/>
              </w:rPr>
            </w:pPr>
            <w:r w:rsidRPr="00884CD4">
              <w:rPr>
                <w:rFonts w:ascii="Times New Roman" w:hAnsi="Times New Roman"/>
                <w:sz w:val="20"/>
                <w:szCs w:val="20"/>
              </w:rPr>
              <w:t>Cena netto</w:t>
            </w:r>
          </w:p>
          <w:p w14:paraId="2C5A6A0F" w14:textId="77777777" w:rsidR="00A14409" w:rsidRPr="00884CD4" w:rsidRDefault="00A14409" w:rsidP="00E62EF3">
            <w:pPr>
              <w:pStyle w:val="Tekstpodstawowy25"/>
              <w:rPr>
                <w:b w:val="0"/>
                <w:sz w:val="20"/>
              </w:rPr>
            </w:pPr>
            <w:r w:rsidRPr="00884CD4">
              <w:rPr>
                <w:b w:val="0"/>
                <w:sz w:val="20"/>
              </w:rPr>
              <w:t>zł.</w:t>
            </w:r>
          </w:p>
        </w:tc>
        <w:tc>
          <w:tcPr>
            <w:tcW w:w="567" w:type="dxa"/>
            <w:tcBorders>
              <w:top w:val="single" w:sz="2" w:space="0" w:color="000000"/>
              <w:left w:val="single" w:sz="2" w:space="0" w:color="000000"/>
              <w:bottom w:val="single" w:sz="2" w:space="0" w:color="000000"/>
              <w:right w:val="nil"/>
            </w:tcBorders>
          </w:tcPr>
          <w:p w14:paraId="23A38137" w14:textId="77777777" w:rsidR="00A14409" w:rsidRPr="00884CD4" w:rsidRDefault="00A14409" w:rsidP="00E62EF3">
            <w:pPr>
              <w:jc w:val="center"/>
              <w:rPr>
                <w:rFonts w:ascii="Times New Roman" w:hAnsi="Times New Roman"/>
                <w:sz w:val="20"/>
                <w:szCs w:val="20"/>
              </w:rPr>
            </w:pPr>
            <w:r w:rsidRPr="00884CD4">
              <w:rPr>
                <w:rFonts w:ascii="Times New Roman" w:hAnsi="Times New Roman"/>
                <w:sz w:val="20"/>
                <w:szCs w:val="20"/>
              </w:rPr>
              <w:t>VAT</w:t>
            </w:r>
          </w:p>
          <w:p w14:paraId="52A0E48F" w14:textId="77777777" w:rsidR="00A14409" w:rsidRPr="00884CD4" w:rsidRDefault="00A14409" w:rsidP="00E62EF3">
            <w:pPr>
              <w:jc w:val="center"/>
              <w:rPr>
                <w:rFonts w:ascii="Times New Roman" w:hAnsi="Times New Roman"/>
                <w:sz w:val="20"/>
                <w:szCs w:val="20"/>
              </w:rPr>
            </w:pPr>
            <w:r w:rsidRPr="00884CD4">
              <w:rPr>
                <w:rFonts w:ascii="Times New Roman" w:hAnsi="Times New Roman"/>
                <w:sz w:val="20"/>
                <w:szCs w:val="20"/>
              </w:rPr>
              <w:t>%</w:t>
            </w:r>
          </w:p>
        </w:tc>
        <w:tc>
          <w:tcPr>
            <w:tcW w:w="567" w:type="dxa"/>
            <w:tcBorders>
              <w:top w:val="single" w:sz="2" w:space="0" w:color="000000"/>
              <w:left w:val="single" w:sz="2" w:space="0" w:color="000000"/>
              <w:bottom w:val="single" w:sz="2" w:space="0" w:color="000000"/>
              <w:right w:val="nil"/>
            </w:tcBorders>
          </w:tcPr>
          <w:p w14:paraId="016D2A07" w14:textId="77777777" w:rsidR="00A14409" w:rsidRPr="00884CD4" w:rsidRDefault="00A14409" w:rsidP="00E62EF3">
            <w:pPr>
              <w:pStyle w:val="Tekstpodstawowy25"/>
              <w:rPr>
                <w:b w:val="0"/>
                <w:sz w:val="20"/>
              </w:rPr>
            </w:pPr>
            <w:r w:rsidRPr="00884CD4">
              <w:rPr>
                <w:b w:val="0"/>
                <w:sz w:val="20"/>
              </w:rPr>
              <w:t>VAT</w:t>
            </w:r>
          </w:p>
          <w:p w14:paraId="53F20D7B" w14:textId="77777777" w:rsidR="00A14409" w:rsidRPr="00884CD4" w:rsidRDefault="00A14409" w:rsidP="00E62EF3">
            <w:pPr>
              <w:pStyle w:val="Tekstpodstawowy25"/>
              <w:rPr>
                <w:b w:val="0"/>
                <w:sz w:val="20"/>
              </w:rPr>
            </w:pPr>
            <w:r w:rsidRPr="00884CD4">
              <w:rPr>
                <w:b w:val="0"/>
                <w:sz w:val="20"/>
              </w:rPr>
              <w:t>zł.</w:t>
            </w:r>
          </w:p>
        </w:tc>
        <w:tc>
          <w:tcPr>
            <w:tcW w:w="993" w:type="dxa"/>
            <w:tcBorders>
              <w:top w:val="single" w:sz="2" w:space="0" w:color="000000"/>
              <w:left w:val="single" w:sz="2" w:space="0" w:color="000000"/>
              <w:bottom w:val="single" w:sz="2" w:space="0" w:color="000000"/>
              <w:right w:val="single" w:sz="2" w:space="0" w:color="000000"/>
            </w:tcBorders>
          </w:tcPr>
          <w:p w14:paraId="07FC17B5" w14:textId="77777777" w:rsidR="00A14409" w:rsidRPr="00884CD4" w:rsidRDefault="00A14409" w:rsidP="00E62EF3">
            <w:pPr>
              <w:pStyle w:val="Tekstpodstawowy25"/>
              <w:rPr>
                <w:b w:val="0"/>
                <w:sz w:val="20"/>
              </w:rPr>
            </w:pPr>
            <w:r w:rsidRPr="00884CD4">
              <w:rPr>
                <w:b w:val="0"/>
                <w:sz w:val="20"/>
              </w:rPr>
              <w:t>Cena brutto</w:t>
            </w:r>
          </w:p>
          <w:p w14:paraId="6D262888" w14:textId="77777777" w:rsidR="00A14409" w:rsidRPr="00884CD4" w:rsidRDefault="00A14409" w:rsidP="00E62EF3">
            <w:pPr>
              <w:pStyle w:val="Tekstpodstawowy25"/>
              <w:rPr>
                <w:b w:val="0"/>
                <w:sz w:val="20"/>
              </w:rPr>
            </w:pPr>
            <w:r w:rsidRPr="00884CD4">
              <w:rPr>
                <w:b w:val="0"/>
                <w:sz w:val="20"/>
              </w:rPr>
              <w:t>zł.</w:t>
            </w:r>
          </w:p>
        </w:tc>
        <w:tc>
          <w:tcPr>
            <w:tcW w:w="1275" w:type="dxa"/>
            <w:tcBorders>
              <w:top w:val="single" w:sz="2" w:space="0" w:color="000000"/>
              <w:left w:val="single" w:sz="2" w:space="0" w:color="000000"/>
              <w:bottom w:val="single" w:sz="2" w:space="0" w:color="000000"/>
              <w:right w:val="single" w:sz="2" w:space="0" w:color="000000"/>
            </w:tcBorders>
          </w:tcPr>
          <w:p w14:paraId="6BEDE8EF" w14:textId="77777777" w:rsidR="00A14409" w:rsidRPr="00DB14CE" w:rsidRDefault="00A14409" w:rsidP="00E62EF3">
            <w:pPr>
              <w:pStyle w:val="Tekstpodstawowy25"/>
              <w:rPr>
                <w:b w:val="0"/>
                <w:sz w:val="20"/>
              </w:rPr>
            </w:pPr>
            <w:r>
              <w:rPr>
                <w:b w:val="0"/>
                <w:sz w:val="20"/>
              </w:rPr>
              <w:t>Nazwa handlowa</w:t>
            </w:r>
          </w:p>
        </w:tc>
        <w:tc>
          <w:tcPr>
            <w:tcW w:w="1276" w:type="dxa"/>
            <w:tcBorders>
              <w:top w:val="single" w:sz="2" w:space="0" w:color="000000"/>
              <w:left w:val="single" w:sz="2" w:space="0" w:color="000000"/>
              <w:bottom w:val="single" w:sz="2" w:space="0" w:color="000000"/>
              <w:right w:val="single" w:sz="2" w:space="0" w:color="000000"/>
            </w:tcBorders>
          </w:tcPr>
          <w:p w14:paraId="210DF8A9" w14:textId="77777777" w:rsidR="00A14409" w:rsidRDefault="00A14409" w:rsidP="00E62EF3">
            <w:pPr>
              <w:pStyle w:val="Tekstpodstawowy25"/>
              <w:rPr>
                <w:b w:val="0"/>
                <w:sz w:val="20"/>
              </w:rPr>
            </w:pPr>
            <w:r>
              <w:rPr>
                <w:b w:val="0"/>
                <w:sz w:val="20"/>
              </w:rPr>
              <w:t xml:space="preserve">Nr katalogowy producenta </w:t>
            </w:r>
          </w:p>
        </w:tc>
      </w:tr>
      <w:tr w:rsidR="00A14409" w:rsidRPr="00884CD4" w14:paraId="65BB7933" w14:textId="77777777" w:rsidTr="00E62EF3">
        <w:tc>
          <w:tcPr>
            <w:tcW w:w="398" w:type="dxa"/>
            <w:tcBorders>
              <w:top w:val="nil"/>
              <w:left w:val="single" w:sz="2" w:space="0" w:color="000000"/>
              <w:bottom w:val="single" w:sz="2" w:space="0" w:color="000000"/>
              <w:right w:val="nil"/>
            </w:tcBorders>
          </w:tcPr>
          <w:p w14:paraId="6AC98D79" w14:textId="77777777" w:rsidR="00A14409" w:rsidRPr="00884CD4" w:rsidRDefault="00A14409" w:rsidP="00E62EF3">
            <w:pPr>
              <w:rPr>
                <w:rFonts w:ascii="Times New Roman" w:hAnsi="Times New Roman"/>
                <w:sz w:val="20"/>
                <w:szCs w:val="20"/>
                <w:lang w:val="de-DE"/>
              </w:rPr>
            </w:pPr>
            <w:r w:rsidRPr="00884CD4">
              <w:rPr>
                <w:rFonts w:ascii="Times New Roman" w:hAnsi="Times New Roman"/>
                <w:sz w:val="20"/>
                <w:szCs w:val="20"/>
                <w:lang w:val="de-DE"/>
              </w:rPr>
              <w:t>1.</w:t>
            </w:r>
          </w:p>
        </w:tc>
        <w:tc>
          <w:tcPr>
            <w:tcW w:w="1276" w:type="dxa"/>
            <w:tcBorders>
              <w:top w:val="nil"/>
              <w:left w:val="single" w:sz="2" w:space="0" w:color="000000"/>
              <w:bottom w:val="single" w:sz="2" w:space="0" w:color="000000"/>
              <w:right w:val="nil"/>
            </w:tcBorders>
          </w:tcPr>
          <w:p w14:paraId="51454308" w14:textId="77777777" w:rsidR="00A14409" w:rsidRPr="00884CD4" w:rsidRDefault="00A14409" w:rsidP="00E62EF3">
            <w:pPr>
              <w:ind w:left="51"/>
              <w:rPr>
                <w:rFonts w:ascii="Times New Roman" w:hAnsi="Times New Roman"/>
                <w:bCs/>
                <w:sz w:val="20"/>
                <w:szCs w:val="20"/>
                <w:lang w:val="de-DE"/>
              </w:rPr>
            </w:pPr>
          </w:p>
        </w:tc>
        <w:tc>
          <w:tcPr>
            <w:tcW w:w="993" w:type="dxa"/>
            <w:tcBorders>
              <w:top w:val="nil"/>
              <w:left w:val="single" w:sz="2" w:space="0" w:color="000000"/>
              <w:bottom w:val="single" w:sz="2" w:space="0" w:color="000000"/>
              <w:right w:val="single" w:sz="2" w:space="0" w:color="000000"/>
            </w:tcBorders>
          </w:tcPr>
          <w:p w14:paraId="69296F48" w14:textId="77777777" w:rsidR="00A14409" w:rsidRPr="00884CD4" w:rsidRDefault="00A14409" w:rsidP="00E62EF3">
            <w:pPr>
              <w:pStyle w:val="Tekstpodstawowy25"/>
              <w:rPr>
                <w:b w:val="0"/>
                <w:sz w:val="20"/>
                <w:lang w:val="de-DE"/>
              </w:rPr>
            </w:pPr>
          </w:p>
        </w:tc>
        <w:tc>
          <w:tcPr>
            <w:tcW w:w="567" w:type="dxa"/>
            <w:tcBorders>
              <w:top w:val="nil"/>
              <w:left w:val="single" w:sz="2" w:space="0" w:color="000000"/>
              <w:bottom w:val="single" w:sz="2" w:space="0" w:color="000000"/>
              <w:right w:val="single" w:sz="2" w:space="0" w:color="000000"/>
            </w:tcBorders>
          </w:tcPr>
          <w:p w14:paraId="759F1424" w14:textId="77777777" w:rsidR="00A14409" w:rsidRPr="00884CD4" w:rsidRDefault="00A14409" w:rsidP="00E62EF3">
            <w:pPr>
              <w:pStyle w:val="Tekstpodstawowy25"/>
              <w:rPr>
                <w:b w:val="0"/>
                <w:sz w:val="20"/>
                <w:lang w:val="de-DE"/>
              </w:rPr>
            </w:pPr>
          </w:p>
        </w:tc>
        <w:tc>
          <w:tcPr>
            <w:tcW w:w="567" w:type="dxa"/>
            <w:tcBorders>
              <w:top w:val="nil"/>
              <w:left w:val="single" w:sz="2" w:space="0" w:color="000000"/>
              <w:bottom w:val="single" w:sz="2" w:space="0" w:color="000000"/>
              <w:right w:val="nil"/>
            </w:tcBorders>
          </w:tcPr>
          <w:p w14:paraId="72D493FF" w14:textId="77777777" w:rsidR="00A14409" w:rsidRPr="00884CD4" w:rsidRDefault="00A14409" w:rsidP="00E62EF3">
            <w:pPr>
              <w:pStyle w:val="Tekstpodstawowy25"/>
              <w:rPr>
                <w:b w:val="0"/>
                <w:sz w:val="20"/>
                <w:lang w:val="de-DE"/>
              </w:rPr>
            </w:pPr>
          </w:p>
        </w:tc>
        <w:tc>
          <w:tcPr>
            <w:tcW w:w="992" w:type="dxa"/>
            <w:tcBorders>
              <w:top w:val="nil"/>
              <w:left w:val="single" w:sz="2" w:space="0" w:color="000000"/>
              <w:bottom w:val="single" w:sz="2" w:space="0" w:color="000000"/>
              <w:right w:val="nil"/>
            </w:tcBorders>
          </w:tcPr>
          <w:p w14:paraId="603EA5A1" w14:textId="77777777" w:rsidR="00A14409" w:rsidRPr="00884CD4" w:rsidRDefault="00A14409" w:rsidP="00E62EF3">
            <w:pPr>
              <w:rPr>
                <w:rFonts w:ascii="Times New Roman" w:hAnsi="Times New Roman"/>
                <w:sz w:val="20"/>
                <w:szCs w:val="20"/>
                <w:lang w:val="de-DE"/>
              </w:rPr>
            </w:pPr>
          </w:p>
        </w:tc>
        <w:tc>
          <w:tcPr>
            <w:tcW w:w="850" w:type="dxa"/>
            <w:tcBorders>
              <w:top w:val="nil"/>
              <w:left w:val="single" w:sz="2" w:space="0" w:color="000000"/>
              <w:bottom w:val="single" w:sz="2" w:space="0" w:color="000000"/>
              <w:right w:val="nil"/>
            </w:tcBorders>
          </w:tcPr>
          <w:p w14:paraId="5E650567" w14:textId="77777777" w:rsidR="00A14409" w:rsidRPr="00884CD4" w:rsidRDefault="00A14409" w:rsidP="00E62EF3">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648D1A2E" w14:textId="77777777" w:rsidR="00A14409" w:rsidRPr="00884CD4" w:rsidRDefault="00A14409" w:rsidP="00E62EF3">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143247C8" w14:textId="77777777" w:rsidR="00A14409" w:rsidRPr="00884CD4" w:rsidRDefault="00A14409" w:rsidP="00E62EF3">
            <w:pPr>
              <w:rPr>
                <w:rFonts w:ascii="Times New Roman" w:hAnsi="Times New Roman"/>
                <w:sz w:val="20"/>
                <w:szCs w:val="20"/>
                <w:lang w:val="de-DE"/>
              </w:rPr>
            </w:pPr>
          </w:p>
        </w:tc>
        <w:tc>
          <w:tcPr>
            <w:tcW w:w="993" w:type="dxa"/>
            <w:tcBorders>
              <w:top w:val="nil"/>
              <w:left w:val="single" w:sz="2" w:space="0" w:color="000000"/>
              <w:bottom w:val="single" w:sz="2" w:space="0" w:color="000000"/>
              <w:right w:val="single" w:sz="2" w:space="0" w:color="000000"/>
            </w:tcBorders>
          </w:tcPr>
          <w:p w14:paraId="67F87ACD" w14:textId="77777777" w:rsidR="00A14409" w:rsidRPr="00884CD4" w:rsidRDefault="00A14409" w:rsidP="00E62EF3">
            <w:pPr>
              <w:rPr>
                <w:rFonts w:ascii="Times New Roman" w:hAnsi="Times New Roman"/>
                <w:sz w:val="20"/>
                <w:szCs w:val="20"/>
                <w:lang w:val="de-DE"/>
              </w:rPr>
            </w:pPr>
          </w:p>
        </w:tc>
        <w:tc>
          <w:tcPr>
            <w:tcW w:w="1275" w:type="dxa"/>
            <w:tcBorders>
              <w:top w:val="nil"/>
              <w:left w:val="single" w:sz="2" w:space="0" w:color="000000"/>
              <w:bottom w:val="single" w:sz="2" w:space="0" w:color="000000"/>
              <w:right w:val="single" w:sz="2" w:space="0" w:color="000000"/>
            </w:tcBorders>
          </w:tcPr>
          <w:p w14:paraId="428BFEB0" w14:textId="77777777" w:rsidR="00A14409" w:rsidRPr="00DB14CE" w:rsidRDefault="00A14409" w:rsidP="00E62EF3">
            <w:pPr>
              <w:rPr>
                <w:rFonts w:ascii="Times New Roman" w:hAnsi="Times New Roman"/>
                <w:sz w:val="20"/>
                <w:szCs w:val="20"/>
                <w:lang w:val="de-DE"/>
              </w:rPr>
            </w:pPr>
          </w:p>
        </w:tc>
        <w:tc>
          <w:tcPr>
            <w:tcW w:w="1276" w:type="dxa"/>
            <w:tcBorders>
              <w:top w:val="nil"/>
              <w:left w:val="single" w:sz="2" w:space="0" w:color="000000"/>
              <w:bottom w:val="single" w:sz="2" w:space="0" w:color="000000"/>
              <w:right w:val="single" w:sz="2" w:space="0" w:color="000000"/>
            </w:tcBorders>
          </w:tcPr>
          <w:p w14:paraId="0FB67537" w14:textId="77777777" w:rsidR="00A14409" w:rsidRPr="00DB14CE" w:rsidRDefault="00A14409" w:rsidP="00E62EF3">
            <w:pPr>
              <w:rPr>
                <w:rFonts w:ascii="Times New Roman" w:hAnsi="Times New Roman"/>
                <w:sz w:val="20"/>
                <w:szCs w:val="20"/>
                <w:lang w:val="de-DE"/>
              </w:rPr>
            </w:pPr>
          </w:p>
        </w:tc>
      </w:tr>
      <w:tr w:rsidR="00A14409" w:rsidRPr="00884CD4" w14:paraId="2E55D2EE" w14:textId="77777777" w:rsidTr="00E62EF3">
        <w:tc>
          <w:tcPr>
            <w:tcW w:w="398" w:type="dxa"/>
            <w:tcBorders>
              <w:top w:val="nil"/>
              <w:left w:val="single" w:sz="2" w:space="0" w:color="000000"/>
              <w:bottom w:val="single" w:sz="2" w:space="0" w:color="000000"/>
              <w:right w:val="nil"/>
            </w:tcBorders>
          </w:tcPr>
          <w:p w14:paraId="64257889" w14:textId="77777777" w:rsidR="00A14409" w:rsidRPr="00884CD4" w:rsidRDefault="00A14409" w:rsidP="00E62EF3">
            <w:pPr>
              <w:rPr>
                <w:rFonts w:ascii="Times New Roman" w:hAnsi="Times New Roman"/>
                <w:sz w:val="20"/>
                <w:szCs w:val="20"/>
                <w:lang w:val="de-DE"/>
              </w:rPr>
            </w:pPr>
            <w:r w:rsidRPr="00884CD4">
              <w:rPr>
                <w:rFonts w:ascii="Times New Roman" w:hAnsi="Times New Roman"/>
                <w:sz w:val="20"/>
                <w:szCs w:val="20"/>
                <w:lang w:val="de-DE"/>
              </w:rPr>
              <w:t>2.</w:t>
            </w:r>
          </w:p>
        </w:tc>
        <w:tc>
          <w:tcPr>
            <w:tcW w:w="1276" w:type="dxa"/>
            <w:tcBorders>
              <w:top w:val="nil"/>
              <w:left w:val="single" w:sz="2" w:space="0" w:color="000000"/>
              <w:bottom w:val="single" w:sz="2" w:space="0" w:color="000000"/>
              <w:right w:val="nil"/>
            </w:tcBorders>
          </w:tcPr>
          <w:p w14:paraId="0C8E05E6" w14:textId="77777777" w:rsidR="00A14409" w:rsidRPr="00884CD4" w:rsidRDefault="00A14409" w:rsidP="00E62EF3">
            <w:pPr>
              <w:rPr>
                <w:rFonts w:ascii="Times New Roman" w:hAnsi="Times New Roman"/>
                <w:sz w:val="20"/>
                <w:szCs w:val="20"/>
                <w:lang w:val="de-DE"/>
              </w:rPr>
            </w:pPr>
          </w:p>
        </w:tc>
        <w:tc>
          <w:tcPr>
            <w:tcW w:w="993" w:type="dxa"/>
            <w:tcBorders>
              <w:top w:val="nil"/>
              <w:left w:val="single" w:sz="2" w:space="0" w:color="000000"/>
              <w:bottom w:val="single" w:sz="2" w:space="0" w:color="000000"/>
              <w:right w:val="single" w:sz="2" w:space="0" w:color="000000"/>
            </w:tcBorders>
          </w:tcPr>
          <w:p w14:paraId="3F851222" w14:textId="77777777" w:rsidR="00A14409" w:rsidRPr="00884CD4" w:rsidRDefault="00A14409" w:rsidP="00E62EF3">
            <w:pPr>
              <w:jc w:val="center"/>
              <w:rPr>
                <w:rFonts w:ascii="Times New Roman" w:hAnsi="Times New Roman"/>
                <w:sz w:val="20"/>
                <w:szCs w:val="20"/>
                <w:lang w:val="de-DE"/>
              </w:rPr>
            </w:pPr>
          </w:p>
        </w:tc>
        <w:tc>
          <w:tcPr>
            <w:tcW w:w="567" w:type="dxa"/>
            <w:tcBorders>
              <w:top w:val="nil"/>
              <w:left w:val="single" w:sz="2" w:space="0" w:color="000000"/>
              <w:bottom w:val="single" w:sz="2" w:space="0" w:color="000000"/>
              <w:right w:val="single" w:sz="2" w:space="0" w:color="000000"/>
            </w:tcBorders>
          </w:tcPr>
          <w:p w14:paraId="6F158A6D" w14:textId="77777777" w:rsidR="00A14409" w:rsidRPr="00884CD4" w:rsidRDefault="00A14409" w:rsidP="00E62EF3">
            <w:pPr>
              <w:jc w:val="cente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286C5CE7" w14:textId="77777777" w:rsidR="00A14409" w:rsidRPr="00884CD4" w:rsidRDefault="00A14409" w:rsidP="00E62EF3">
            <w:pPr>
              <w:jc w:val="center"/>
              <w:rPr>
                <w:rFonts w:ascii="Times New Roman" w:hAnsi="Times New Roman"/>
                <w:sz w:val="20"/>
                <w:szCs w:val="20"/>
                <w:lang w:val="de-DE"/>
              </w:rPr>
            </w:pPr>
          </w:p>
        </w:tc>
        <w:tc>
          <w:tcPr>
            <w:tcW w:w="992" w:type="dxa"/>
            <w:tcBorders>
              <w:top w:val="nil"/>
              <w:left w:val="single" w:sz="2" w:space="0" w:color="000000"/>
              <w:bottom w:val="single" w:sz="2" w:space="0" w:color="000000"/>
              <w:right w:val="nil"/>
            </w:tcBorders>
          </w:tcPr>
          <w:p w14:paraId="6034D392" w14:textId="77777777" w:rsidR="00A14409" w:rsidRPr="00884CD4" w:rsidRDefault="00A14409" w:rsidP="00E62EF3">
            <w:pPr>
              <w:rPr>
                <w:rFonts w:ascii="Times New Roman" w:hAnsi="Times New Roman"/>
                <w:sz w:val="20"/>
                <w:szCs w:val="20"/>
                <w:lang w:val="de-DE"/>
              </w:rPr>
            </w:pPr>
          </w:p>
        </w:tc>
        <w:tc>
          <w:tcPr>
            <w:tcW w:w="850" w:type="dxa"/>
            <w:tcBorders>
              <w:top w:val="nil"/>
              <w:left w:val="single" w:sz="2" w:space="0" w:color="000000"/>
              <w:bottom w:val="single" w:sz="2" w:space="0" w:color="000000"/>
              <w:right w:val="nil"/>
            </w:tcBorders>
          </w:tcPr>
          <w:p w14:paraId="65A57715" w14:textId="77777777" w:rsidR="00A14409" w:rsidRPr="00884CD4" w:rsidRDefault="00A14409" w:rsidP="00E62EF3">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17D641D0" w14:textId="77777777" w:rsidR="00A14409" w:rsidRPr="00884CD4" w:rsidRDefault="00A14409" w:rsidP="00E62EF3">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11A79298" w14:textId="77777777" w:rsidR="00A14409" w:rsidRPr="00884CD4" w:rsidRDefault="00A14409" w:rsidP="00E62EF3">
            <w:pPr>
              <w:rPr>
                <w:rFonts w:ascii="Times New Roman" w:hAnsi="Times New Roman"/>
                <w:sz w:val="20"/>
                <w:szCs w:val="20"/>
                <w:lang w:val="de-DE"/>
              </w:rPr>
            </w:pPr>
          </w:p>
        </w:tc>
        <w:tc>
          <w:tcPr>
            <w:tcW w:w="993" w:type="dxa"/>
            <w:tcBorders>
              <w:top w:val="nil"/>
              <w:left w:val="single" w:sz="2" w:space="0" w:color="000000"/>
              <w:bottom w:val="single" w:sz="2" w:space="0" w:color="000000"/>
              <w:right w:val="single" w:sz="2" w:space="0" w:color="000000"/>
            </w:tcBorders>
          </w:tcPr>
          <w:p w14:paraId="64AF9660" w14:textId="77777777" w:rsidR="00A14409" w:rsidRPr="00884CD4" w:rsidRDefault="00A14409" w:rsidP="00E62EF3">
            <w:pPr>
              <w:rPr>
                <w:rFonts w:ascii="Times New Roman" w:hAnsi="Times New Roman"/>
                <w:sz w:val="20"/>
                <w:szCs w:val="20"/>
                <w:lang w:val="de-DE"/>
              </w:rPr>
            </w:pPr>
          </w:p>
        </w:tc>
        <w:tc>
          <w:tcPr>
            <w:tcW w:w="1275" w:type="dxa"/>
            <w:tcBorders>
              <w:top w:val="nil"/>
              <w:left w:val="single" w:sz="2" w:space="0" w:color="000000"/>
              <w:bottom w:val="single" w:sz="2" w:space="0" w:color="000000"/>
              <w:right w:val="single" w:sz="2" w:space="0" w:color="000000"/>
            </w:tcBorders>
          </w:tcPr>
          <w:p w14:paraId="3F28D3D1" w14:textId="77777777" w:rsidR="00A14409" w:rsidRPr="00884CD4" w:rsidRDefault="00A14409" w:rsidP="00E62EF3">
            <w:pPr>
              <w:rPr>
                <w:rFonts w:ascii="Times New Roman" w:hAnsi="Times New Roman"/>
                <w:sz w:val="20"/>
                <w:szCs w:val="20"/>
                <w:lang w:val="de-DE"/>
              </w:rPr>
            </w:pPr>
          </w:p>
        </w:tc>
        <w:tc>
          <w:tcPr>
            <w:tcW w:w="1276" w:type="dxa"/>
            <w:tcBorders>
              <w:top w:val="nil"/>
              <w:left w:val="single" w:sz="2" w:space="0" w:color="000000"/>
              <w:bottom w:val="single" w:sz="2" w:space="0" w:color="000000"/>
              <w:right w:val="single" w:sz="2" w:space="0" w:color="000000"/>
            </w:tcBorders>
          </w:tcPr>
          <w:p w14:paraId="1C52C4D5" w14:textId="77777777" w:rsidR="00A14409" w:rsidRPr="00884CD4" w:rsidRDefault="00A14409" w:rsidP="00E62EF3">
            <w:pPr>
              <w:rPr>
                <w:rFonts w:ascii="Times New Roman" w:hAnsi="Times New Roman"/>
                <w:sz w:val="20"/>
                <w:szCs w:val="20"/>
                <w:lang w:val="de-DE"/>
              </w:rPr>
            </w:pPr>
          </w:p>
        </w:tc>
      </w:tr>
      <w:tr w:rsidR="00A14409" w:rsidRPr="00884CD4" w14:paraId="5DD8CB22" w14:textId="77777777" w:rsidTr="00E62EF3">
        <w:tc>
          <w:tcPr>
            <w:tcW w:w="398" w:type="dxa"/>
            <w:tcBorders>
              <w:top w:val="nil"/>
              <w:left w:val="single" w:sz="2" w:space="0" w:color="000000"/>
              <w:bottom w:val="single" w:sz="2" w:space="0" w:color="000000"/>
              <w:right w:val="nil"/>
            </w:tcBorders>
          </w:tcPr>
          <w:p w14:paraId="2D89CD1A" w14:textId="77777777" w:rsidR="00A14409" w:rsidRPr="00884CD4" w:rsidRDefault="00A14409" w:rsidP="00E62EF3">
            <w:pPr>
              <w:rPr>
                <w:rFonts w:ascii="Times New Roman" w:hAnsi="Times New Roman"/>
                <w:sz w:val="20"/>
                <w:szCs w:val="20"/>
              </w:rPr>
            </w:pPr>
            <w:r w:rsidRPr="00884CD4">
              <w:rPr>
                <w:rFonts w:ascii="Times New Roman" w:hAnsi="Times New Roman"/>
                <w:sz w:val="20"/>
                <w:szCs w:val="20"/>
              </w:rPr>
              <w:t>3.</w:t>
            </w:r>
          </w:p>
        </w:tc>
        <w:tc>
          <w:tcPr>
            <w:tcW w:w="1276" w:type="dxa"/>
            <w:tcBorders>
              <w:top w:val="nil"/>
              <w:left w:val="single" w:sz="2" w:space="0" w:color="000000"/>
              <w:bottom w:val="single" w:sz="2" w:space="0" w:color="000000"/>
              <w:right w:val="nil"/>
            </w:tcBorders>
          </w:tcPr>
          <w:p w14:paraId="1A8E33B7" w14:textId="77777777" w:rsidR="00A14409" w:rsidRPr="00884CD4" w:rsidRDefault="00A14409" w:rsidP="00E62EF3">
            <w:pPr>
              <w:rPr>
                <w:rFonts w:ascii="Times New Roman" w:hAnsi="Times New Roman"/>
                <w:sz w:val="20"/>
                <w:szCs w:val="20"/>
              </w:rPr>
            </w:pPr>
          </w:p>
        </w:tc>
        <w:tc>
          <w:tcPr>
            <w:tcW w:w="993" w:type="dxa"/>
            <w:tcBorders>
              <w:top w:val="nil"/>
              <w:left w:val="single" w:sz="2" w:space="0" w:color="000000"/>
              <w:bottom w:val="single" w:sz="2" w:space="0" w:color="000000"/>
              <w:right w:val="single" w:sz="2" w:space="0" w:color="000000"/>
            </w:tcBorders>
          </w:tcPr>
          <w:p w14:paraId="5C62C214" w14:textId="77777777" w:rsidR="00A14409" w:rsidRPr="00884CD4" w:rsidRDefault="00A14409" w:rsidP="00E62EF3">
            <w:pPr>
              <w:jc w:val="center"/>
              <w:rPr>
                <w:rFonts w:ascii="Times New Roman" w:hAnsi="Times New Roman"/>
                <w:sz w:val="20"/>
                <w:szCs w:val="20"/>
              </w:rPr>
            </w:pPr>
          </w:p>
        </w:tc>
        <w:tc>
          <w:tcPr>
            <w:tcW w:w="567" w:type="dxa"/>
            <w:tcBorders>
              <w:top w:val="nil"/>
              <w:left w:val="single" w:sz="2" w:space="0" w:color="000000"/>
              <w:bottom w:val="single" w:sz="2" w:space="0" w:color="000000"/>
              <w:right w:val="single" w:sz="2" w:space="0" w:color="000000"/>
            </w:tcBorders>
          </w:tcPr>
          <w:p w14:paraId="53BC67DC" w14:textId="77777777" w:rsidR="00A14409" w:rsidRPr="00884CD4" w:rsidRDefault="00A14409" w:rsidP="00E62EF3">
            <w:pPr>
              <w:jc w:val="center"/>
              <w:rPr>
                <w:rFonts w:ascii="Times New Roman" w:hAnsi="Times New Roman"/>
                <w:sz w:val="20"/>
                <w:szCs w:val="20"/>
              </w:rPr>
            </w:pPr>
          </w:p>
        </w:tc>
        <w:tc>
          <w:tcPr>
            <w:tcW w:w="567" w:type="dxa"/>
            <w:tcBorders>
              <w:top w:val="nil"/>
              <w:left w:val="single" w:sz="2" w:space="0" w:color="000000"/>
              <w:bottom w:val="single" w:sz="2" w:space="0" w:color="000000"/>
              <w:right w:val="nil"/>
            </w:tcBorders>
          </w:tcPr>
          <w:p w14:paraId="7DE940A7" w14:textId="77777777" w:rsidR="00A14409" w:rsidRPr="00884CD4" w:rsidRDefault="00A14409" w:rsidP="00E62EF3">
            <w:pPr>
              <w:jc w:val="center"/>
              <w:rPr>
                <w:rFonts w:ascii="Times New Roman" w:hAnsi="Times New Roman"/>
                <w:sz w:val="20"/>
                <w:szCs w:val="20"/>
              </w:rPr>
            </w:pPr>
          </w:p>
        </w:tc>
        <w:tc>
          <w:tcPr>
            <w:tcW w:w="992" w:type="dxa"/>
            <w:tcBorders>
              <w:top w:val="nil"/>
              <w:left w:val="single" w:sz="2" w:space="0" w:color="000000"/>
              <w:bottom w:val="single" w:sz="2" w:space="0" w:color="000000"/>
              <w:right w:val="nil"/>
            </w:tcBorders>
          </w:tcPr>
          <w:p w14:paraId="78624FC9" w14:textId="77777777" w:rsidR="00A14409" w:rsidRPr="00884CD4" w:rsidRDefault="00A14409" w:rsidP="00E62EF3">
            <w:pPr>
              <w:rPr>
                <w:rFonts w:ascii="Times New Roman" w:hAnsi="Times New Roman"/>
                <w:sz w:val="20"/>
                <w:szCs w:val="20"/>
              </w:rPr>
            </w:pPr>
          </w:p>
        </w:tc>
        <w:tc>
          <w:tcPr>
            <w:tcW w:w="850" w:type="dxa"/>
            <w:tcBorders>
              <w:top w:val="nil"/>
              <w:left w:val="single" w:sz="2" w:space="0" w:color="000000"/>
              <w:bottom w:val="single" w:sz="2" w:space="0" w:color="000000"/>
              <w:right w:val="nil"/>
            </w:tcBorders>
          </w:tcPr>
          <w:p w14:paraId="6E9BBB71" w14:textId="77777777" w:rsidR="00A14409" w:rsidRPr="00884CD4" w:rsidRDefault="00A14409" w:rsidP="00E62EF3">
            <w:pPr>
              <w:rPr>
                <w:rFonts w:ascii="Times New Roman" w:hAnsi="Times New Roman"/>
                <w:sz w:val="20"/>
                <w:szCs w:val="20"/>
              </w:rPr>
            </w:pPr>
          </w:p>
        </w:tc>
        <w:tc>
          <w:tcPr>
            <w:tcW w:w="567" w:type="dxa"/>
            <w:tcBorders>
              <w:top w:val="nil"/>
              <w:left w:val="single" w:sz="2" w:space="0" w:color="000000"/>
              <w:bottom w:val="single" w:sz="2" w:space="0" w:color="000000"/>
              <w:right w:val="nil"/>
            </w:tcBorders>
          </w:tcPr>
          <w:p w14:paraId="6772CDC4" w14:textId="77777777" w:rsidR="00A14409" w:rsidRPr="00884CD4" w:rsidRDefault="00A14409" w:rsidP="00E62EF3">
            <w:pPr>
              <w:rPr>
                <w:rFonts w:ascii="Times New Roman" w:hAnsi="Times New Roman"/>
                <w:sz w:val="20"/>
                <w:szCs w:val="20"/>
              </w:rPr>
            </w:pPr>
          </w:p>
        </w:tc>
        <w:tc>
          <w:tcPr>
            <w:tcW w:w="567" w:type="dxa"/>
            <w:tcBorders>
              <w:top w:val="nil"/>
              <w:left w:val="single" w:sz="2" w:space="0" w:color="000000"/>
              <w:bottom w:val="single" w:sz="2" w:space="0" w:color="000000"/>
              <w:right w:val="nil"/>
            </w:tcBorders>
          </w:tcPr>
          <w:p w14:paraId="3A4CD1D0" w14:textId="77777777" w:rsidR="00A14409" w:rsidRPr="00884CD4" w:rsidRDefault="00A14409" w:rsidP="00E62EF3">
            <w:pPr>
              <w:rPr>
                <w:rFonts w:ascii="Times New Roman" w:hAnsi="Times New Roman"/>
                <w:sz w:val="20"/>
                <w:szCs w:val="20"/>
              </w:rPr>
            </w:pPr>
          </w:p>
        </w:tc>
        <w:tc>
          <w:tcPr>
            <w:tcW w:w="993" w:type="dxa"/>
            <w:tcBorders>
              <w:top w:val="nil"/>
              <w:left w:val="single" w:sz="2" w:space="0" w:color="000000"/>
              <w:bottom w:val="single" w:sz="2" w:space="0" w:color="000000"/>
              <w:right w:val="single" w:sz="2" w:space="0" w:color="000000"/>
            </w:tcBorders>
          </w:tcPr>
          <w:p w14:paraId="3019EAD6" w14:textId="77777777" w:rsidR="00A14409" w:rsidRPr="00884CD4" w:rsidRDefault="00A14409" w:rsidP="00E62EF3">
            <w:pPr>
              <w:rPr>
                <w:rFonts w:ascii="Times New Roman" w:hAnsi="Times New Roman"/>
                <w:sz w:val="20"/>
                <w:szCs w:val="20"/>
              </w:rPr>
            </w:pPr>
          </w:p>
        </w:tc>
        <w:tc>
          <w:tcPr>
            <w:tcW w:w="1275" w:type="dxa"/>
            <w:tcBorders>
              <w:top w:val="nil"/>
              <w:left w:val="single" w:sz="2" w:space="0" w:color="000000"/>
              <w:bottom w:val="single" w:sz="2" w:space="0" w:color="000000"/>
              <w:right w:val="single" w:sz="2" w:space="0" w:color="000000"/>
            </w:tcBorders>
          </w:tcPr>
          <w:p w14:paraId="6D52D826" w14:textId="77777777" w:rsidR="00A14409" w:rsidRPr="00884CD4" w:rsidRDefault="00A14409" w:rsidP="00E62EF3">
            <w:pPr>
              <w:rPr>
                <w:rFonts w:ascii="Times New Roman" w:hAnsi="Times New Roman"/>
                <w:sz w:val="20"/>
                <w:szCs w:val="20"/>
              </w:rPr>
            </w:pPr>
          </w:p>
        </w:tc>
        <w:tc>
          <w:tcPr>
            <w:tcW w:w="1276" w:type="dxa"/>
            <w:tcBorders>
              <w:top w:val="nil"/>
              <w:left w:val="single" w:sz="2" w:space="0" w:color="000000"/>
              <w:bottom w:val="single" w:sz="2" w:space="0" w:color="000000"/>
              <w:right w:val="single" w:sz="2" w:space="0" w:color="000000"/>
            </w:tcBorders>
          </w:tcPr>
          <w:p w14:paraId="1E3B23CA" w14:textId="77777777" w:rsidR="00A14409" w:rsidRPr="00884CD4" w:rsidRDefault="00A14409" w:rsidP="00E62EF3">
            <w:pPr>
              <w:rPr>
                <w:rFonts w:ascii="Times New Roman" w:hAnsi="Times New Roman"/>
                <w:sz w:val="20"/>
                <w:szCs w:val="20"/>
              </w:rPr>
            </w:pPr>
          </w:p>
        </w:tc>
      </w:tr>
      <w:tr w:rsidR="00A14409" w:rsidRPr="00884CD4" w14:paraId="1D18A9BC" w14:textId="77777777" w:rsidTr="00E62EF3">
        <w:trPr>
          <w:trHeight w:val="371"/>
        </w:trPr>
        <w:tc>
          <w:tcPr>
            <w:tcW w:w="398" w:type="dxa"/>
            <w:tcBorders>
              <w:top w:val="nil"/>
              <w:left w:val="single" w:sz="2" w:space="0" w:color="000000"/>
              <w:bottom w:val="single" w:sz="4" w:space="0" w:color="auto"/>
              <w:right w:val="nil"/>
            </w:tcBorders>
          </w:tcPr>
          <w:p w14:paraId="60F5AD84" w14:textId="77777777" w:rsidR="00A14409" w:rsidRPr="00884CD4" w:rsidRDefault="00A14409" w:rsidP="00E62EF3">
            <w:pPr>
              <w:rPr>
                <w:rFonts w:ascii="Times New Roman" w:hAnsi="Times New Roman"/>
                <w:sz w:val="20"/>
                <w:szCs w:val="20"/>
              </w:rPr>
            </w:pPr>
            <w:proofErr w:type="spellStart"/>
            <w:r>
              <w:rPr>
                <w:rFonts w:ascii="Times New Roman" w:hAnsi="Times New Roman"/>
                <w:sz w:val="20"/>
                <w:szCs w:val="20"/>
              </w:rPr>
              <w:t>Itd</w:t>
            </w:r>
            <w:proofErr w:type="spellEnd"/>
          </w:p>
        </w:tc>
        <w:tc>
          <w:tcPr>
            <w:tcW w:w="1276" w:type="dxa"/>
            <w:tcBorders>
              <w:top w:val="nil"/>
              <w:left w:val="single" w:sz="2" w:space="0" w:color="000000"/>
              <w:bottom w:val="single" w:sz="4" w:space="0" w:color="auto"/>
              <w:right w:val="nil"/>
            </w:tcBorders>
          </w:tcPr>
          <w:p w14:paraId="4C0E9CCF" w14:textId="77777777" w:rsidR="00A14409" w:rsidRPr="00884CD4" w:rsidRDefault="00A14409" w:rsidP="00E62EF3">
            <w:pPr>
              <w:rPr>
                <w:rFonts w:ascii="Times New Roman" w:hAnsi="Times New Roman"/>
                <w:sz w:val="20"/>
                <w:szCs w:val="20"/>
              </w:rPr>
            </w:pPr>
          </w:p>
        </w:tc>
        <w:tc>
          <w:tcPr>
            <w:tcW w:w="993" w:type="dxa"/>
            <w:tcBorders>
              <w:top w:val="nil"/>
              <w:left w:val="single" w:sz="2" w:space="0" w:color="000000"/>
              <w:bottom w:val="single" w:sz="4" w:space="0" w:color="auto"/>
              <w:right w:val="single" w:sz="2" w:space="0" w:color="000000"/>
            </w:tcBorders>
          </w:tcPr>
          <w:p w14:paraId="67A294B4" w14:textId="77777777" w:rsidR="00A14409" w:rsidRPr="00884CD4" w:rsidRDefault="00A14409" w:rsidP="00E62EF3">
            <w:pPr>
              <w:jc w:val="center"/>
              <w:rPr>
                <w:rFonts w:ascii="Times New Roman" w:hAnsi="Times New Roman"/>
                <w:sz w:val="20"/>
                <w:szCs w:val="20"/>
              </w:rPr>
            </w:pPr>
          </w:p>
        </w:tc>
        <w:tc>
          <w:tcPr>
            <w:tcW w:w="567" w:type="dxa"/>
            <w:tcBorders>
              <w:top w:val="nil"/>
              <w:left w:val="single" w:sz="2" w:space="0" w:color="000000"/>
              <w:bottom w:val="single" w:sz="4" w:space="0" w:color="auto"/>
              <w:right w:val="single" w:sz="2" w:space="0" w:color="000000"/>
            </w:tcBorders>
          </w:tcPr>
          <w:p w14:paraId="632F9F9F" w14:textId="77777777" w:rsidR="00A14409" w:rsidRPr="00884CD4" w:rsidRDefault="00A14409" w:rsidP="00E62EF3">
            <w:pPr>
              <w:jc w:val="center"/>
              <w:rPr>
                <w:rFonts w:ascii="Times New Roman" w:hAnsi="Times New Roman"/>
                <w:sz w:val="20"/>
                <w:szCs w:val="20"/>
              </w:rPr>
            </w:pPr>
          </w:p>
        </w:tc>
        <w:tc>
          <w:tcPr>
            <w:tcW w:w="567" w:type="dxa"/>
            <w:tcBorders>
              <w:top w:val="nil"/>
              <w:left w:val="single" w:sz="2" w:space="0" w:color="000000"/>
              <w:bottom w:val="single" w:sz="4" w:space="0" w:color="auto"/>
              <w:right w:val="nil"/>
            </w:tcBorders>
          </w:tcPr>
          <w:p w14:paraId="350B759F" w14:textId="77777777" w:rsidR="00A14409" w:rsidRPr="00884CD4" w:rsidRDefault="00A14409" w:rsidP="00E62EF3">
            <w:pPr>
              <w:jc w:val="center"/>
              <w:rPr>
                <w:rFonts w:ascii="Times New Roman" w:hAnsi="Times New Roman"/>
                <w:sz w:val="20"/>
                <w:szCs w:val="20"/>
              </w:rPr>
            </w:pPr>
          </w:p>
        </w:tc>
        <w:tc>
          <w:tcPr>
            <w:tcW w:w="992" w:type="dxa"/>
            <w:tcBorders>
              <w:top w:val="nil"/>
              <w:left w:val="single" w:sz="2" w:space="0" w:color="000000"/>
              <w:bottom w:val="single" w:sz="4" w:space="0" w:color="auto"/>
              <w:right w:val="nil"/>
            </w:tcBorders>
          </w:tcPr>
          <w:p w14:paraId="13AC2CF5" w14:textId="77777777" w:rsidR="00A14409" w:rsidRPr="00884CD4" w:rsidRDefault="00A14409" w:rsidP="00E62EF3">
            <w:pPr>
              <w:rPr>
                <w:rFonts w:ascii="Times New Roman" w:hAnsi="Times New Roman"/>
                <w:sz w:val="20"/>
                <w:szCs w:val="20"/>
              </w:rPr>
            </w:pPr>
          </w:p>
        </w:tc>
        <w:tc>
          <w:tcPr>
            <w:tcW w:w="850" w:type="dxa"/>
            <w:tcBorders>
              <w:top w:val="nil"/>
              <w:left w:val="single" w:sz="2" w:space="0" w:color="000000"/>
              <w:bottom w:val="single" w:sz="4" w:space="0" w:color="auto"/>
              <w:right w:val="nil"/>
            </w:tcBorders>
          </w:tcPr>
          <w:p w14:paraId="4F455E76" w14:textId="77777777" w:rsidR="00A14409" w:rsidRPr="00884CD4" w:rsidRDefault="00A14409" w:rsidP="00E62EF3">
            <w:pPr>
              <w:rPr>
                <w:rFonts w:ascii="Times New Roman" w:hAnsi="Times New Roman"/>
                <w:sz w:val="20"/>
                <w:szCs w:val="20"/>
              </w:rPr>
            </w:pPr>
          </w:p>
        </w:tc>
        <w:tc>
          <w:tcPr>
            <w:tcW w:w="567" w:type="dxa"/>
            <w:tcBorders>
              <w:top w:val="nil"/>
              <w:left w:val="single" w:sz="2" w:space="0" w:color="000000"/>
              <w:bottom w:val="single" w:sz="4" w:space="0" w:color="auto"/>
              <w:right w:val="nil"/>
            </w:tcBorders>
          </w:tcPr>
          <w:p w14:paraId="3345BC32" w14:textId="77777777" w:rsidR="00A14409" w:rsidRPr="00884CD4" w:rsidRDefault="00A14409" w:rsidP="00E62EF3">
            <w:pPr>
              <w:rPr>
                <w:rFonts w:ascii="Times New Roman" w:hAnsi="Times New Roman"/>
                <w:sz w:val="20"/>
                <w:szCs w:val="20"/>
              </w:rPr>
            </w:pPr>
          </w:p>
        </w:tc>
        <w:tc>
          <w:tcPr>
            <w:tcW w:w="567" w:type="dxa"/>
            <w:tcBorders>
              <w:top w:val="nil"/>
              <w:left w:val="single" w:sz="2" w:space="0" w:color="000000"/>
              <w:bottom w:val="single" w:sz="4" w:space="0" w:color="auto"/>
              <w:right w:val="nil"/>
            </w:tcBorders>
          </w:tcPr>
          <w:p w14:paraId="15519026" w14:textId="77777777" w:rsidR="00A14409" w:rsidRPr="00884CD4" w:rsidRDefault="00A14409" w:rsidP="00E62EF3">
            <w:pPr>
              <w:rPr>
                <w:rFonts w:ascii="Times New Roman" w:hAnsi="Times New Roman"/>
                <w:sz w:val="20"/>
                <w:szCs w:val="20"/>
              </w:rPr>
            </w:pPr>
          </w:p>
        </w:tc>
        <w:tc>
          <w:tcPr>
            <w:tcW w:w="993" w:type="dxa"/>
            <w:tcBorders>
              <w:top w:val="nil"/>
              <w:left w:val="single" w:sz="2" w:space="0" w:color="000000"/>
              <w:bottom w:val="single" w:sz="4" w:space="0" w:color="auto"/>
              <w:right w:val="single" w:sz="2" w:space="0" w:color="000000"/>
            </w:tcBorders>
          </w:tcPr>
          <w:p w14:paraId="7513CE4E" w14:textId="77777777" w:rsidR="00A14409" w:rsidRPr="00884CD4" w:rsidRDefault="00A14409" w:rsidP="00E62EF3">
            <w:pPr>
              <w:rPr>
                <w:rFonts w:ascii="Times New Roman" w:hAnsi="Times New Roman"/>
                <w:sz w:val="20"/>
                <w:szCs w:val="20"/>
              </w:rPr>
            </w:pPr>
          </w:p>
        </w:tc>
        <w:tc>
          <w:tcPr>
            <w:tcW w:w="1275" w:type="dxa"/>
            <w:tcBorders>
              <w:top w:val="nil"/>
              <w:left w:val="single" w:sz="2" w:space="0" w:color="000000"/>
              <w:bottom w:val="single" w:sz="4" w:space="0" w:color="auto"/>
              <w:right w:val="single" w:sz="2" w:space="0" w:color="000000"/>
            </w:tcBorders>
          </w:tcPr>
          <w:p w14:paraId="13DE71A3" w14:textId="77777777" w:rsidR="00A14409" w:rsidRPr="00884CD4" w:rsidRDefault="00A14409" w:rsidP="00E62EF3">
            <w:pPr>
              <w:rPr>
                <w:rFonts w:ascii="Times New Roman" w:hAnsi="Times New Roman"/>
                <w:sz w:val="20"/>
                <w:szCs w:val="20"/>
              </w:rPr>
            </w:pPr>
          </w:p>
        </w:tc>
        <w:tc>
          <w:tcPr>
            <w:tcW w:w="1276" w:type="dxa"/>
            <w:tcBorders>
              <w:top w:val="nil"/>
              <w:left w:val="single" w:sz="2" w:space="0" w:color="000000"/>
              <w:bottom w:val="single" w:sz="4" w:space="0" w:color="auto"/>
              <w:right w:val="single" w:sz="2" w:space="0" w:color="000000"/>
            </w:tcBorders>
          </w:tcPr>
          <w:p w14:paraId="57BA31E3" w14:textId="77777777" w:rsidR="00A14409" w:rsidRPr="00884CD4" w:rsidRDefault="00A14409" w:rsidP="00E62EF3">
            <w:pPr>
              <w:rPr>
                <w:rFonts w:ascii="Times New Roman" w:hAnsi="Times New Roman"/>
                <w:sz w:val="20"/>
                <w:szCs w:val="20"/>
              </w:rPr>
            </w:pPr>
          </w:p>
        </w:tc>
      </w:tr>
      <w:tr w:rsidR="00A14409" w:rsidRPr="00884CD4" w14:paraId="0B9776BA" w14:textId="77777777" w:rsidTr="00E62EF3">
        <w:trPr>
          <w:trHeight w:val="100"/>
        </w:trPr>
        <w:tc>
          <w:tcPr>
            <w:tcW w:w="4793" w:type="dxa"/>
            <w:gridSpan w:val="6"/>
            <w:tcBorders>
              <w:top w:val="single" w:sz="4" w:space="0" w:color="auto"/>
              <w:left w:val="single" w:sz="2" w:space="0" w:color="000000"/>
              <w:bottom w:val="single" w:sz="2" w:space="0" w:color="000000"/>
              <w:right w:val="nil"/>
            </w:tcBorders>
          </w:tcPr>
          <w:p w14:paraId="563443B9" w14:textId="77777777" w:rsidR="00A14409" w:rsidRPr="00884CD4" w:rsidRDefault="00A14409" w:rsidP="00E62EF3">
            <w:pPr>
              <w:rPr>
                <w:rFonts w:ascii="Times New Roman" w:hAnsi="Times New Roman"/>
                <w:sz w:val="20"/>
                <w:szCs w:val="20"/>
              </w:rPr>
            </w:pPr>
            <w:r w:rsidRPr="00884CD4">
              <w:rPr>
                <w:rFonts w:ascii="Times New Roman" w:hAnsi="Times New Roman"/>
                <w:sz w:val="20"/>
                <w:szCs w:val="20"/>
              </w:rPr>
              <w:t xml:space="preserve">                                               Razem : </w:t>
            </w:r>
          </w:p>
        </w:tc>
        <w:tc>
          <w:tcPr>
            <w:tcW w:w="850" w:type="dxa"/>
            <w:tcBorders>
              <w:top w:val="single" w:sz="4" w:space="0" w:color="auto"/>
              <w:left w:val="single" w:sz="2" w:space="0" w:color="000000"/>
              <w:bottom w:val="single" w:sz="2" w:space="0" w:color="000000"/>
              <w:right w:val="nil"/>
            </w:tcBorders>
          </w:tcPr>
          <w:p w14:paraId="2E16F36A" w14:textId="77777777" w:rsidR="00A14409" w:rsidRPr="00884CD4" w:rsidRDefault="00A14409" w:rsidP="00E62EF3">
            <w:pPr>
              <w:rPr>
                <w:rFonts w:ascii="Times New Roman" w:hAnsi="Times New Roman"/>
                <w:sz w:val="20"/>
                <w:szCs w:val="20"/>
              </w:rPr>
            </w:pPr>
          </w:p>
        </w:tc>
        <w:tc>
          <w:tcPr>
            <w:tcW w:w="567" w:type="dxa"/>
            <w:tcBorders>
              <w:top w:val="single" w:sz="4" w:space="0" w:color="auto"/>
              <w:left w:val="single" w:sz="2" w:space="0" w:color="000000"/>
              <w:bottom w:val="single" w:sz="2" w:space="0" w:color="000000"/>
              <w:right w:val="nil"/>
            </w:tcBorders>
          </w:tcPr>
          <w:p w14:paraId="4184EFDE" w14:textId="77777777" w:rsidR="00A14409" w:rsidRPr="00884CD4" w:rsidRDefault="00A14409" w:rsidP="00E62EF3">
            <w:pPr>
              <w:rPr>
                <w:rFonts w:ascii="Times New Roman" w:hAnsi="Times New Roman"/>
                <w:sz w:val="20"/>
                <w:szCs w:val="20"/>
              </w:rPr>
            </w:pPr>
          </w:p>
        </w:tc>
        <w:tc>
          <w:tcPr>
            <w:tcW w:w="567" w:type="dxa"/>
            <w:tcBorders>
              <w:top w:val="single" w:sz="4" w:space="0" w:color="auto"/>
              <w:left w:val="single" w:sz="2" w:space="0" w:color="000000"/>
              <w:bottom w:val="single" w:sz="2" w:space="0" w:color="000000"/>
              <w:right w:val="nil"/>
            </w:tcBorders>
          </w:tcPr>
          <w:p w14:paraId="23F2E0A1" w14:textId="77777777" w:rsidR="00A14409" w:rsidRPr="00884CD4" w:rsidRDefault="00A14409" w:rsidP="00E62EF3">
            <w:pPr>
              <w:rPr>
                <w:rFonts w:ascii="Times New Roman" w:hAnsi="Times New Roman"/>
                <w:sz w:val="20"/>
                <w:szCs w:val="20"/>
              </w:rPr>
            </w:pPr>
          </w:p>
        </w:tc>
        <w:tc>
          <w:tcPr>
            <w:tcW w:w="993" w:type="dxa"/>
            <w:tcBorders>
              <w:top w:val="single" w:sz="4" w:space="0" w:color="auto"/>
              <w:left w:val="single" w:sz="2" w:space="0" w:color="000000"/>
              <w:bottom w:val="single" w:sz="2" w:space="0" w:color="000000"/>
              <w:right w:val="single" w:sz="2" w:space="0" w:color="000000"/>
            </w:tcBorders>
          </w:tcPr>
          <w:p w14:paraId="37A0572E" w14:textId="77777777" w:rsidR="00A14409" w:rsidRPr="00884CD4" w:rsidRDefault="00A14409" w:rsidP="00E62EF3">
            <w:pPr>
              <w:rPr>
                <w:rFonts w:ascii="Times New Roman" w:hAnsi="Times New Roman"/>
                <w:sz w:val="20"/>
                <w:szCs w:val="20"/>
              </w:rPr>
            </w:pPr>
          </w:p>
        </w:tc>
        <w:tc>
          <w:tcPr>
            <w:tcW w:w="1275" w:type="dxa"/>
            <w:tcBorders>
              <w:top w:val="single" w:sz="4" w:space="0" w:color="auto"/>
              <w:left w:val="single" w:sz="2" w:space="0" w:color="000000"/>
              <w:bottom w:val="single" w:sz="2" w:space="0" w:color="000000"/>
              <w:right w:val="single" w:sz="2" w:space="0" w:color="000000"/>
            </w:tcBorders>
          </w:tcPr>
          <w:p w14:paraId="1D3D5F9F" w14:textId="77777777" w:rsidR="00A14409" w:rsidRPr="00884CD4" w:rsidRDefault="00A14409" w:rsidP="00E62EF3">
            <w:pPr>
              <w:rPr>
                <w:rFonts w:ascii="Times New Roman" w:hAnsi="Times New Roman"/>
                <w:sz w:val="20"/>
                <w:szCs w:val="20"/>
              </w:rPr>
            </w:pPr>
          </w:p>
        </w:tc>
        <w:tc>
          <w:tcPr>
            <w:tcW w:w="1276" w:type="dxa"/>
            <w:tcBorders>
              <w:top w:val="single" w:sz="4" w:space="0" w:color="auto"/>
              <w:left w:val="single" w:sz="2" w:space="0" w:color="000000"/>
              <w:bottom w:val="single" w:sz="2" w:space="0" w:color="000000"/>
              <w:right w:val="single" w:sz="2" w:space="0" w:color="000000"/>
            </w:tcBorders>
          </w:tcPr>
          <w:p w14:paraId="568A1D6B" w14:textId="77777777" w:rsidR="00A14409" w:rsidRPr="00884CD4" w:rsidRDefault="00A14409" w:rsidP="00E62EF3">
            <w:pPr>
              <w:rPr>
                <w:rFonts w:ascii="Times New Roman" w:hAnsi="Times New Roman"/>
                <w:sz w:val="20"/>
                <w:szCs w:val="20"/>
              </w:rPr>
            </w:pPr>
          </w:p>
        </w:tc>
      </w:tr>
    </w:tbl>
    <w:p w14:paraId="4CB283C7" w14:textId="77777777" w:rsidR="00A14409" w:rsidRDefault="00A14409" w:rsidP="00A14409">
      <w:pPr>
        <w:suppressAutoHyphens/>
        <w:rPr>
          <w:b/>
          <w:bCs/>
        </w:rPr>
      </w:pPr>
    </w:p>
    <w:p w14:paraId="77764AB2" w14:textId="77777777" w:rsidR="00A14409" w:rsidRPr="00B92F1C" w:rsidRDefault="00A14409" w:rsidP="00A14409">
      <w:pPr>
        <w:suppressAutoHyphens/>
        <w:rPr>
          <w:rFonts w:ascii="Times New Roman" w:hAnsi="Times New Roman"/>
          <w:b/>
          <w:bCs/>
        </w:rPr>
      </w:pPr>
      <w:r w:rsidRPr="00B92F1C">
        <w:rPr>
          <w:rFonts w:ascii="Times New Roman" w:hAnsi="Times New Roman"/>
          <w:b/>
          <w:bCs/>
        </w:rPr>
        <w:t xml:space="preserve">Dot. pakietu 8 </w:t>
      </w:r>
    </w:p>
    <w:tbl>
      <w:tblPr>
        <w:tblW w:w="10348" w:type="dxa"/>
        <w:tblInd w:w="-497" w:type="dxa"/>
        <w:tblLayout w:type="fixed"/>
        <w:tblCellMar>
          <w:left w:w="70" w:type="dxa"/>
          <w:right w:w="70" w:type="dxa"/>
        </w:tblCellMar>
        <w:tblLook w:val="0000" w:firstRow="0" w:lastRow="0" w:firstColumn="0" w:lastColumn="0" w:noHBand="0" w:noVBand="0"/>
      </w:tblPr>
      <w:tblGrid>
        <w:gridCol w:w="425"/>
        <w:gridCol w:w="3970"/>
        <w:gridCol w:w="1275"/>
        <w:gridCol w:w="1701"/>
        <w:gridCol w:w="567"/>
        <w:gridCol w:w="851"/>
        <w:gridCol w:w="1559"/>
      </w:tblGrid>
      <w:tr w:rsidR="00A14409" w:rsidRPr="006D2766" w14:paraId="52F694A0" w14:textId="77777777" w:rsidTr="00E62EF3">
        <w:tc>
          <w:tcPr>
            <w:tcW w:w="425" w:type="dxa"/>
            <w:tcBorders>
              <w:top w:val="single" w:sz="4" w:space="0" w:color="auto"/>
              <w:left w:val="single" w:sz="4" w:space="0" w:color="auto"/>
              <w:bottom w:val="single" w:sz="4" w:space="0" w:color="auto"/>
              <w:right w:val="single" w:sz="4" w:space="0" w:color="auto"/>
            </w:tcBorders>
          </w:tcPr>
          <w:p w14:paraId="101C93F7" w14:textId="77777777" w:rsidR="00A14409" w:rsidRPr="00B92F1C" w:rsidRDefault="00A14409" w:rsidP="00E62EF3">
            <w:pPr>
              <w:pStyle w:val="Tekstpodstawowy25"/>
              <w:rPr>
                <w:sz w:val="20"/>
              </w:rPr>
            </w:pPr>
            <w:proofErr w:type="spellStart"/>
            <w:r w:rsidRPr="00B92F1C">
              <w:rPr>
                <w:sz w:val="20"/>
              </w:rPr>
              <w:t>L.p</w:t>
            </w:r>
            <w:proofErr w:type="spellEnd"/>
          </w:p>
        </w:tc>
        <w:tc>
          <w:tcPr>
            <w:tcW w:w="3970" w:type="dxa"/>
            <w:tcBorders>
              <w:top w:val="single" w:sz="4" w:space="0" w:color="auto"/>
              <w:left w:val="single" w:sz="4" w:space="0" w:color="auto"/>
              <w:bottom w:val="single" w:sz="4" w:space="0" w:color="auto"/>
              <w:right w:val="single" w:sz="4" w:space="0" w:color="auto"/>
            </w:tcBorders>
          </w:tcPr>
          <w:p w14:paraId="3365239A" w14:textId="77777777" w:rsidR="00A14409" w:rsidRPr="00B92F1C" w:rsidRDefault="00A14409" w:rsidP="00E62EF3">
            <w:pPr>
              <w:rPr>
                <w:rFonts w:ascii="Times New Roman" w:hAnsi="Times New Roman"/>
                <w:b/>
                <w:sz w:val="20"/>
                <w:szCs w:val="20"/>
              </w:rPr>
            </w:pPr>
            <w:r w:rsidRPr="00B92F1C">
              <w:rPr>
                <w:rFonts w:ascii="Times New Roman" w:hAnsi="Times New Roman"/>
                <w:b/>
                <w:sz w:val="20"/>
                <w:szCs w:val="20"/>
              </w:rPr>
              <w:t xml:space="preserve">Nazwa </w:t>
            </w:r>
          </w:p>
        </w:tc>
        <w:tc>
          <w:tcPr>
            <w:tcW w:w="1275" w:type="dxa"/>
            <w:tcBorders>
              <w:top w:val="single" w:sz="4" w:space="0" w:color="auto"/>
              <w:left w:val="single" w:sz="4" w:space="0" w:color="auto"/>
              <w:bottom w:val="single" w:sz="4" w:space="0" w:color="auto"/>
              <w:right w:val="single" w:sz="4" w:space="0" w:color="auto"/>
            </w:tcBorders>
          </w:tcPr>
          <w:p w14:paraId="4A139F9D" w14:textId="77777777" w:rsidR="00A14409" w:rsidRPr="00B92F1C" w:rsidRDefault="00A14409" w:rsidP="00E62EF3">
            <w:pPr>
              <w:rPr>
                <w:rFonts w:ascii="Times New Roman" w:hAnsi="Times New Roman"/>
                <w:b/>
                <w:sz w:val="20"/>
                <w:szCs w:val="20"/>
              </w:rPr>
            </w:pPr>
            <w:r w:rsidRPr="00B92F1C">
              <w:rPr>
                <w:rFonts w:ascii="Times New Roman" w:hAnsi="Times New Roman"/>
                <w:b/>
                <w:sz w:val="20"/>
                <w:szCs w:val="20"/>
              </w:rPr>
              <w:t>Cena opłaty dzierżawnej netto</w:t>
            </w:r>
          </w:p>
        </w:tc>
        <w:tc>
          <w:tcPr>
            <w:tcW w:w="1701" w:type="dxa"/>
            <w:tcBorders>
              <w:top w:val="single" w:sz="4" w:space="0" w:color="auto"/>
              <w:left w:val="single" w:sz="4" w:space="0" w:color="auto"/>
              <w:bottom w:val="single" w:sz="4" w:space="0" w:color="auto"/>
              <w:right w:val="single" w:sz="4" w:space="0" w:color="auto"/>
            </w:tcBorders>
          </w:tcPr>
          <w:p w14:paraId="6DDF2D9D" w14:textId="77777777" w:rsidR="00A14409" w:rsidRPr="00B92F1C" w:rsidRDefault="00A14409" w:rsidP="00E62EF3">
            <w:pPr>
              <w:pStyle w:val="Tekstpodstawowy25"/>
              <w:jc w:val="left"/>
              <w:rPr>
                <w:sz w:val="20"/>
              </w:rPr>
            </w:pPr>
            <w:r w:rsidRPr="00B92F1C">
              <w:rPr>
                <w:sz w:val="20"/>
              </w:rPr>
              <w:t>Cena 12 miesięcznej opłaty dzierżawnej netto</w:t>
            </w:r>
          </w:p>
        </w:tc>
        <w:tc>
          <w:tcPr>
            <w:tcW w:w="567" w:type="dxa"/>
            <w:tcBorders>
              <w:top w:val="single" w:sz="4" w:space="0" w:color="auto"/>
              <w:left w:val="single" w:sz="4" w:space="0" w:color="auto"/>
              <w:bottom w:val="single" w:sz="4" w:space="0" w:color="auto"/>
              <w:right w:val="single" w:sz="4" w:space="0" w:color="auto"/>
            </w:tcBorders>
          </w:tcPr>
          <w:p w14:paraId="25E5C93D" w14:textId="77777777" w:rsidR="00A14409" w:rsidRPr="00B92F1C" w:rsidRDefault="00A14409" w:rsidP="00E62EF3">
            <w:pPr>
              <w:pStyle w:val="Tekstpodstawowy25"/>
              <w:jc w:val="left"/>
              <w:rPr>
                <w:sz w:val="20"/>
              </w:rPr>
            </w:pPr>
            <w:r w:rsidRPr="00B92F1C">
              <w:rPr>
                <w:sz w:val="20"/>
              </w:rPr>
              <w:t>VAT</w:t>
            </w:r>
          </w:p>
          <w:p w14:paraId="7B65DD88" w14:textId="77777777" w:rsidR="00A14409" w:rsidRPr="00B92F1C" w:rsidRDefault="00A14409" w:rsidP="00E62EF3">
            <w:pPr>
              <w:pStyle w:val="Tekstpodstawowy25"/>
              <w:jc w:val="left"/>
              <w:rPr>
                <w:sz w:val="20"/>
              </w:rPr>
            </w:pPr>
            <w:r w:rsidRPr="00B92F1C">
              <w:rPr>
                <w:sz w:val="20"/>
              </w:rPr>
              <w:t>%</w:t>
            </w:r>
          </w:p>
        </w:tc>
        <w:tc>
          <w:tcPr>
            <w:tcW w:w="851" w:type="dxa"/>
            <w:tcBorders>
              <w:top w:val="single" w:sz="4" w:space="0" w:color="auto"/>
              <w:left w:val="single" w:sz="4" w:space="0" w:color="auto"/>
              <w:bottom w:val="single" w:sz="4" w:space="0" w:color="auto"/>
              <w:right w:val="single" w:sz="4" w:space="0" w:color="auto"/>
            </w:tcBorders>
          </w:tcPr>
          <w:p w14:paraId="0DF0A957" w14:textId="77777777" w:rsidR="00A14409" w:rsidRPr="00B92F1C" w:rsidRDefault="00A14409" w:rsidP="00E62EF3">
            <w:pPr>
              <w:rPr>
                <w:rFonts w:ascii="Times New Roman" w:hAnsi="Times New Roman"/>
                <w:b/>
                <w:sz w:val="20"/>
                <w:szCs w:val="20"/>
              </w:rPr>
            </w:pPr>
            <w:r w:rsidRPr="00B92F1C">
              <w:rPr>
                <w:rFonts w:ascii="Times New Roman" w:hAnsi="Times New Roman"/>
                <w:b/>
                <w:sz w:val="20"/>
                <w:szCs w:val="20"/>
              </w:rPr>
              <w:t>Kwota</w:t>
            </w:r>
          </w:p>
          <w:p w14:paraId="649D16B1" w14:textId="77777777" w:rsidR="00A14409" w:rsidRPr="00B92F1C" w:rsidRDefault="00A14409" w:rsidP="00E62EF3">
            <w:pPr>
              <w:rPr>
                <w:rFonts w:ascii="Times New Roman" w:hAnsi="Times New Roman"/>
                <w:b/>
                <w:sz w:val="20"/>
                <w:szCs w:val="20"/>
              </w:rPr>
            </w:pPr>
            <w:r w:rsidRPr="00B92F1C">
              <w:rPr>
                <w:rFonts w:ascii="Times New Roman" w:hAnsi="Times New Roman"/>
                <w:b/>
                <w:sz w:val="20"/>
                <w:szCs w:val="20"/>
              </w:rPr>
              <w:t>VAT</w:t>
            </w:r>
          </w:p>
        </w:tc>
        <w:tc>
          <w:tcPr>
            <w:tcW w:w="1559" w:type="dxa"/>
            <w:tcBorders>
              <w:top w:val="single" w:sz="4" w:space="0" w:color="auto"/>
              <w:left w:val="single" w:sz="4" w:space="0" w:color="auto"/>
              <w:bottom w:val="single" w:sz="4" w:space="0" w:color="auto"/>
              <w:right w:val="single" w:sz="4" w:space="0" w:color="auto"/>
            </w:tcBorders>
          </w:tcPr>
          <w:p w14:paraId="797C64F5" w14:textId="77777777" w:rsidR="00A14409" w:rsidRPr="00B92F1C" w:rsidRDefault="00A14409" w:rsidP="00E62EF3">
            <w:pPr>
              <w:pStyle w:val="Tekstpodstawowy25"/>
              <w:jc w:val="left"/>
              <w:rPr>
                <w:sz w:val="20"/>
              </w:rPr>
            </w:pPr>
            <w:r w:rsidRPr="00B92F1C">
              <w:rPr>
                <w:sz w:val="20"/>
              </w:rPr>
              <w:t>Cena 12 miesięcznej</w:t>
            </w:r>
          </w:p>
          <w:p w14:paraId="3439F0FB" w14:textId="77777777" w:rsidR="00A14409" w:rsidRPr="00B92F1C" w:rsidRDefault="00A14409" w:rsidP="00E62EF3">
            <w:pPr>
              <w:pStyle w:val="Tekstpodstawowy25"/>
              <w:jc w:val="left"/>
              <w:rPr>
                <w:sz w:val="20"/>
              </w:rPr>
            </w:pPr>
            <w:r w:rsidRPr="00B92F1C">
              <w:rPr>
                <w:sz w:val="20"/>
              </w:rPr>
              <w:t>opłaty dzierżawnej</w:t>
            </w:r>
          </w:p>
          <w:p w14:paraId="2DDEAF44" w14:textId="77777777" w:rsidR="00A14409" w:rsidRPr="00B92F1C" w:rsidRDefault="00A14409" w:rsidP="00E62EF3">
            <w:pPr>
              <w:pStyle w:val="Tekstpodstawowy25"/>
              <w:jc w:val="left"/>
              <w:rPr>
                <w:sz w:val="20"/>
              </w:rPr>
            </w:pPr>
            <w:r w:rsidRPr="00B92F1C">
              <w:rPr>
                <w:sz w:val="20"/>
              </w:rPr>
              <w:t>brutto</w:t>
            </w:r>
          </w:p>
        </w:tc>
      </w:tr>
      <w:tr w:rsidR="00A14409" w:rsidRPr="00624408" w14:paraId="44B37711" w14:textId="77777777" w:rsidTr="00E62EF3">
        <w:trPr>
          <w:trHeight w:val="1099"/>
        </w:trPr>
        <w:tc>
          <w:tcPr>
            <w:tcW w:w="425" w:type="dxa"/>
            <w:tcBorders>
              <w:top w:val="single" w:sz="4" w:space="0" w:color="auto"/>
              <w:left w:val="single" w:sz="4" w:space="0" w:color="auto"/>
              <w:bottom w:val="single" w:sz="4" w:space="0" w:color="auto"/>
              <w:right w:val="single" w:sz="4" w:space="0" w:color="auto"/>
            </w:tcBorders>
          </w:tcPr>
          <w:p w14:paraId="58B09E8E" w14:textId="77777777" w:rsidR="00A14409" w:rsidRPr="00B92F1C" w:rsidRDefault="00A14409" w:rsidP="00E62EF3">
            <w:pPr>
              <w:rPr>
                <w:rFonts w:ascii="Times New Roman" w:hAnsi="Times New Roman"/>
                <w:b/>
                <w:sz w:val="20"/>
                <w:szCs w:val="20"/>
                <w:lang w:val="de-DE"/>
              </w:rPr>
            </w:pPr>
          </w:p>
          <w:p w14:paraId="0ABFA506" w14:textId="77777777" w:rsidR="00A14409" w:rsidRPr="00B92F1C" w:rsidRDefault="00A14409" w:rsidP="00E62EF3">
            <w:pPr>
              <w:rPr>
                <w:rFonts w:ascii="Times New Roman" w:hAnsi="Times New Roman"/>
                <w:b/>
                <w:sz w:val="20"/>
                <w:szCs w:val="20"/>
                <w:lang w:val="de-DE"/>
              </w:rPr>
            </w:pPr>
            <w:r w:rsidRPr="00B92F1C">
              <w:rPr>
                <w:rFonts w:ascii="Times New Roman" w:hAnsi="Times New Roman"/>
                <w:b/>
                <w:sz w:val="20"/>
                <w:szCs w:val="20"/>
                <w:lang w:val="de-DE"/>
              </w:rPr>
              <w:t>1</w:t>
            </w:r>
          </w:p>
        </w:tc>
        <w:tc>
          <w:tcPr>
            <w:tcW w:w="3970" w:type="dxa"/>
            <w:tcBorders>
              <w:top w:val="single" w:sz="4" w:space="0" w:color="auto"/>
              <w:left w:val="single" w:sz="4" w:space="0" w:color="auto"/>
              <w:bottom w:val="single" w:sz="4" w:space="0" w:color="auto"/>
              <w:right w:val="single" w:sz="4" w:space="0" w:color="auto"/>
            </w:tcBorders>
          </w:tcPr>
          <w:p w14:paraId="752A9F2F" w14:textId="77777777" w:rsidR="00A14409" w:rsidRPr="00B92F1C" w:rsidRDefault="00A14409" w:rsidP="00E62EF3">
            <w:pPr>
              <w:rPr>
                <w:rFonts w:ascii="Times New Roman" w:hAnsi="Times New Roman"/>
                <w:color w:val="000000"/>
                <w:sz w:val="20"/>
                <w:szCs w:val="20"/>
              </w:rPr>
            </w:pPr>
            <w:r w:rsidRPr="00B92F1C">
              <w:rPr>
                <w:rFonts w:ascii="Times New Roman" w:hAnsi="Times New Roman"/>
                <w:color w:val="000000"/>
                <w:sz w:val="20"/>
                <w:szCs w:val="20"/>
              </w:rPr>
              <w:t xml:space="preserve">Dzierżawa aparatu do ciągłej terapii nerkozastępczych  MULTIFILTRATE pro z modułem regionalnej </w:t>
            </w:r>
            <w:proofErr w:type="spellStart"/>
            <w:r w:rsidRPr="00B92F1C">
              <w:rPr>
                <w:rFonts w:ascii="Times New Roman" w:hAnsi="Times New Roman"/>
                <w:color w:val="000000"/>
                <w:sz w:val="20"/>
                <w:szCs w:val="20"/>
              </w:rPr>
              <w:t>antykoagulacji</w:t>
            </w:r>
            <w:proofErr w:type="spellEnd"/>
            <w:r w:rsidRPr="00B92F1C">
              <w:rPr>
                <w:rFonts w:ascii="Times New Roman" w:hAnsi="Times New Roman"/>
                <w:color w:val="000000"/>
                <w:sz w:val="20"/>
                <w:szCs w:val="20"/>
              </w:rPr>
              <w:t xml:space="preserve"> cytrynianowej ( </w:t>
            </w:r>
            <w:proofErr w:type="spellStart"/>
            <w:r w:rsidRPr="00B92F1C">
              <w:rPr>
                <w:rFonts w:ascii="Times New Roman" w:hAnsi="Times New Roman"/>
                <w:color w:val="000000"/>
                <w:sz w:val="20"/>
                <w:szCs w:val="20"/>
              </w:rPr>
              <w:t>CiCa</w:t>
            </w:r>
            <w:proofErr w:type="spellEnd"/>
            <w:r w:rsidRPr="00B92F1C">
              <w:rPr>
                <w:rFonts w:ascii="Times New Roman" w:hAnsi="Times New Roman"/>
                <w:color w:val="000000"/>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7F29BD44" w14:textId="77777777" w:rsidR="00A14409" w:rsidRPr="00B92F1C" w:rsidRDefault="00A14409" w:rsidP="00E62EF3">
            <w:pPr>
              <w:pStyle w:val="Tekstpodstawowy25"/>
              <w:rPr>
                <w:b w:val="0"/>
                <w:sz w:val="20"/>
                <w:lang w:val="de-DE"/>
              </w:rPr>
            </w:pPr>
          </w:p>
        </w:tc>
        <w:tc>
          <w:tcPr>
            <w:tcW w:w="1701" w:type="dxa"/>
            <w:tcBorders>
              <w:top w:val="single" w:sz="4" w:space="0" w:color="auto"/>
              <w:left w:val="single" w:sz="4" w:space="0" w:color="auto"/>
              <w:bottom w:val="single" w:sz="4" w:space="0" w:color="auto"/>
              <w:right w:val="single" w:sz="4" w:space="0" w:color="auto"/>
            </w:tcBorders>
          </w:tcPr>
          <w:p w14:paraId="7F4EC8D1" w14:textId="77777777" w:rsidR="00A14409" w:rsidRPr="00B92F1C" w:rsidRDefault="00A14409" w:rsidP="00E62EF3">
            <w:pPr>
              <w:rPr>
                <w:rFonts w:ascii="Times New Roman" w:hAnsi="Times New Roman"/>
                <w:sz w:val="20"/>
                <w:szCs w:val="20"/>
                <w:lang w:val="de-DE"/>
              </w:rPr>
            </w:pPr>
          </w:p>
        </w:tc>
        <w:tc>
          <w:tcPr>
            <w:tcW w:w="567" w:type="dxa"/>
            <w:tcBorders>
              <w:top w:val="single" w:sz="4" w:space="0" w:color="auto"/>
              <w:left w:val="single" w:sz="4" w:space="0" w:color="auto"/>
              <w:bottom w:val="single" w:sz="4" w:space="0" w:color="auto"/>
              <w:right w:val="single" w:sz="4" w:space="0" w:color="auto"/>
            </w:tcBorders>
          </w:tcPr>
          <w:p w14:paraId="0C7B0885" w14:textId="77777777" w:rsidR="00A14409" w:rsidRPr="00B92F1C" w:rsidRDefault="00A14409" w:rsidP="00E62EF3">
            <w:pPr>
              <w:rPr>
                <w:rFonts w:ascii="Times New Roman" w:hAnsi="Times New Roman"/>
                <w:sz w:val="20"/>
                <w:szCs w:val="20"/>
                <w:lang w:val="de-DE"/>
              </w:rPr>
            </w:pPr>
          </w:p>
        </w:tc>
        <w:tc>
          <w:tcPr>
            <w:tcW w:w="851" w:type="dxa"/>
            <w:tcBorders>
              <w:top w:val="single" w:sz="4" w:space="0" w:color="auto"/>
              <w:left w:val="single" w:sz="4" w:space="0" w:color="auto"/>
              <w:bottom w:val="single" w:sz="4" w:space="0" w:color="auto"/>
              <w:right w:val="single" w:sz="4" w:space="0" w:color="auto"/>
            </w:tcBorders>
          </w:tcPr>
          <w:p w14:paraId="67027CE7" w14:textId="77777777" w:rsidR="00A14409" w:rsidRPr="00B92F1C" w:rsidRDefault="00A14409" w:rsidP="00E62EF3">
            <w:pPr>
              <w:rPr>
                <w:rFonts w:ascii="Times New Roman" w:hAnsi="Times New Roman"/>
                <w:sz w:val="20"/>
                <w:szCs w:val="20"/>
                <w:lang w:val="de-DE"/>
              </w:rPr>
            </w:pPr>
          </w:p>
        </w:tc>
        <w:tc>
          <w:tcPr>
            <w:tcW w:w="1559" w:type="dxa"/>
            <w:tcBorders>
              <w:top w:val="single" w:sz="4" w:space="0" w:color="auto"/>
              <w:left w:val="single" w:sz="4" w:space="0" w:color="auto"/>
              <w:bottom w:val="single" w:sz="4" w:space="0" w:color="auto"/>
              <w:right w:val="single" w:sz="4" w:space="0" w:color="auto"/>
            </w:tcBorders>
          </w:tcPr>
          <w:p w14:paraId="657E98A9" w14:textId="77777777" w:rsidR="00A14409" w:rsidRPr="00B92F1C" w:rsidRDefault="00A14409" w:rsidP="00E62EF3">
            <w:pPr>
              <w:rPr>
                <w:rFonts w:ascii="Times New Roman" w:hAnsi="Times New Roman"/>
                <w:sz w:val="20"/>
                <w:szCs w:val="20"/>
                <w:lang w:val="de-DE"/>
              </w:rPr>
            </w:pPr>
          </w:p>
        </w:tc>
      </w:tr>
    </w:tbl>
    <w:p w14:paraId="05C9E535" w14:textId="77777777" w:rsidR="00CC5A4B" w:rsidRPr="006D2766" w:rsidRDefault="00CC5A4B" w:rsidP="00534029">
      <w:pPr>
        <w:tabs>
          <w:tab w:val="left" w:pos="3155"/>
        </w:tabs>
        <w:rPr>
          <w:sz w:val="16"/>
          <w:szCs w:val="16"/>
        </w:rPr>
      </w:pPr>
    </w:p>
    <w:p w14:paraId="2D6AE1A5" w14:textId="77777777" w:rsidR="00CC5A4B" w:rsidRPr="00FD6038" w:rsidRDefault="00CC5A4B" w:rsidP="00534029">
      <w:pPr>
        <w:suppressAutoHyphens/>
        <w:rPr>
          <w:rFonts w:ascii="Times New Roman" w:hAnsi="Times New Roman"/>
          <w:b/>
          <w:bCs/>
        </w:rPr>
      </w:pPr>
    </w:p>
    <w:p w14:paraId="785F440A" w14:textId="77777777" w:rsidR="00CC5A4B" w:rsidRPr="00FD6038" w:rsidRDefault="00CC5A4B" w:rsidP="00534029">
      <w:pPr>
        <w:suppressAutoHyphens/>
        <w:spacing w:after="0" w:line="240" w:lineRule="auto"/>
        <w:ind w:left="4248" w:firstLine="708"/>
        <w:rPr>
          <w:rFonts w:ascii="Times New Roman" w:hAnsi="Times New Roman"/>
          <w:szCs w:val="20"/>
        </w:rPr>
      </w:pPr>
      <w:r w:rsidRPr="00FD6038">
        <w:rPr>
          <w:rFonts w:ascii="Times New Roman" w:hAnsi="Times New Roman"/>
          <w:szCs w:val="20"/>
        </w:rPr>
        <w:t>............................................................</w:t>
      </w:r>
    </w:p>
    <w:p w14:paraId="79C2304F" w14:textId="77777777" w:rsidR="00CC5A4B" w:rsidRPr="00FD6038"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Podpis i pieczątka upoważnionego </w:t>
      </w:r>
    </w:p>
    <w:p w14:paraId="29C4507E" w14:textId="77777777" w:rsidR="00CC5A4B"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      Przedstawiciela Wykonawcy </w:t>
      </w:r>
    </w:p>
    <w:p w14:paraId="6B50CD1C" w14:textId="77777777" w:rsidR="00CC5A4B" w:rsidRDefault="00CC5A4B" w:rsidP="00534029">
      <w:pPr>
        <w:suppressAutoHyphens/>
        <w:spacing w:after="0" w:line="240" w:lineRule="auto"/>
        <w:ind w:left="4248" w:firstLine="708"/>
        <w:rPr>
          <w:rFonts w:ascii="Times New Roman" w:hAnsi="Times New Roman"/>
          <w:sz w:val="20"/>
          <w:szCs w:val="20"/>
        </w:rPr>
      </w:pPr>
    </w:p>
    <w:p w14:paraId="423B13F4" w14:textId="77777777" w:rsidR="009153E1" w:rsidRPr="00FD6038" w:rsidRDefault="009153E1" w:rsidP="009153E1">
      <w:pPr>
        <w:suppressAutoHyphens/>
        <w:spacing w:after="0" w:line="240" w:lineRule="auto"/>
        <w:rPr>
          <w:rFonts w:ascii="Times New Roman" w:hAnsi="Times New Roman"/>
        </w:rPr>
      </w:pPr>
      <w:r w:rsidRPr="00FD6038">
        <w:rPr>
          <w:rFonts w:ascii="Times New Roman" w:hAnsi="Times New Roman"/>
          <w:sz w:val="16"/>
          <w:szCs w:val="20"/>
        </w:rPr>
        <w:t xml:space="preserve">                                                                                                                                              </w:t>
      </w:r>
    </w:p>
    <w:p w14:paraId="15D99520" w14:textId="0C2C6CA5" w:rsidR="004F48AB" w:rsidRPr="00A14409" w:rsidRDefault="009153E1" w:rsidP="00A14409">
      <w:pPr>
        <w:rPr>
          <w:rFonts w:ascii="Times New Roman" w:hAnsi="Times New Roman"/>
          <w:b/>
        </w:rPr>
      </w:pPr>
      <w:r w:rsidRPr="00884CD4">
        <w:rPr>
          <w:rFonts w:ascii="Times New Roman" w:hAnsi="Times New Roman"/>
          <w:b/>
        </w:rPr>
        <w:t>Uwaga: W przypadku gdy Wykonawca złoży ofertę na kilka pakietów,  „FORMULARZ CENOWY” należy wypełnić na każdy pakiet osobno.</w:t>
      </w:r>
    </w:p>
    <w:p w14:paraId="4B23E4FB" w14:textId="6BDA4DA0" w:rsidR="002F79F6" w:rsidRPr="00A14409" w:rsidRDefault="00CC5A4B" w:rsidP="00A14409">
      <w:pPr>
        <w:suppressAutoHyphens/>
        <w:spacing w:after="0" w:line="240" w:lineRule="auto"/>
        <w:jc w:val="both"/>
        <w:rPr>
          <w:rFonts w:ascii="Times New Roman" w:hAnsi="Times New Roman"/>
          <w:b/>
          <w:sz w:val="28"/>
          <w:szCs w:val="28"/>
        </w:rPr>
      </w:pPr>
      <w:r w:rsidRPr="00906C1E">
        <w:rPr>
          <w:rFonts w:ascii="Times New Roman" w:hAnsi="Times New Roman"/>
          <w:b/>
          <w:sz w:val="28"/>
          <w:szCs w:val="28"/>
        </w:rPr>
        <w:t xml:space="preserve">                                                                                                                              </w:t>
      </w:r>
      <w:r w:rsidRPr="00906C1E">
        <w:rPr>
          <w:rFonts w:ascii="Times New Roman" w:hAnsi="Times New Roman"/>
          <w:b/>
        </w:rPr>
        <w:t xml:space="preserve">Formularz cenowy należy załączyć dodatkowo w programie Word lub </w:t>
      </w:r>
      <w:proofErr w:type="spellStart"/>
      <w:r w:rsidRPr="00906C1E">
        <w:rPr>
          <w:rFonts w:ascii="Times New Roman" w:hAnsi="Times New Roman"/>
          <w:b/>
        </w:rPr>
        <w:t>Exce</w:t>
      </w:r>
      <w:proofErr w:type="spellEnd"/>
    </w:p>
    <w:p w14:paraId="20981975" w14:textId="77777777" w:rsidR="00D2433E" w:rsidRDefault="00927668" w:rsidP="00534029">
      <w:pPr>
        <w:pStyle w:val="Nagwek5"/>
        <w:tabs>
          <w:tab w:val="clear" w:pos="0"/>
        </w:tabs>
        <w:ind w:left="6372" w:firstLine="708"/>
        <w:rPr>
          <w:sz w:val="22"/>
          <w:szCs w:val="22"/>
        </w:rPr>
      </w:pPr>
      <w:r w:rsidRPr="00E32B3C">
        <w:rPr>
          <w:sz w:val="22"/>
          <w:szCs w:val="22"/>
        </w:rPr>
        <w:lastRenderedPageBreak/>
        <w:t xml:space="preserve"> </w:t>
      </w:r>
    </w:p>
    <w:p w14:paraId="061566F0" w14:textId="07A7A9F2" w:rsidR="00884CD4" w:rsidRDefault="006A4A95" w:rsidP="00534029">
      <w:pPr>
        <w:pStyle w:val="Nagwek5"/>
        <w:tabs>
          <w:tab w:val="clear" w:pos="0"/>
        </w:tabs>
        <w:ind w:left="6372" w:firstLine="708"/>
        <w:rPr>
          <w:sz w:val="22"/>
          <w:szCs w:val="22"/>
        </w:rPr>
      </w:pPr>
      <w:r>
        <w:rPr>
          <w:sz w:val="22"/>
          <w:szCs w:val="22"/>
        </w:rPr>
        <w:t xml:space="preserve">Załącznik nr </w:t>
      </w:r>
      <w:r w:rsidR="006A26BC">
        <w:rPr>
          <w:sz w:val="22"/>
          <w:szCs w:val="22"/>
        </w:rPr>
        <w:t>3</w:t>
      </w:r>
    </w:p>
    <w:p w14:paraId="462F636F" w14:textId="77777777" w:rsidR="00EB0F22" w:rsidRPr="00EB0F22" w:rsidRDefault="00EB0F22" w:rsidP="00EB0F22"/>
    <w:p w14:paraId="7E1AB8F6" w14:textId="77777777" w:rsidR="00927668" w:rsidRPr="00E32B3C" w:rsidRDefault="00927668" w:rsidP="00534029">
      <w:pPr>
        <w:spacing w:after="0"/>
        <w:rPr>
          <w:rFonts w:ascii="Times New Roman" w:hAnsi="Times New Roman"/>
        </w:rPr>
      </w:pPr>
    </w:p>
    <w:p w14:paraId="6236A2E9"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Nazwa Wykonawcy ………………………………………………………………….</w:t>
      </w:r>
    </w:p>
    <w:p w14:paraId="6514B410"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14:paraId="664CA779" w14:textId="77777777" w:rsidR="00927668" w:rsidRPr="00695566" w:rsidRDefault="00927668" w:rsidP="00534029">
      <w:pPr>
        <w:rPr>
          <w:rFonts w:ascii="Times New Roman" w:hAnsi="Times New Roman"/>
          <w:sz w:val="24"/>
          <w:szCs w:val="24"/>
        </w:rPr>
      </w:pPr>
    </w:p>
    <w:p w14:paraId="25C1A8BF" w14:textId="77777777" w:rsidR="00151F42" w:rsidRPr="00695566" w:rsidRDefault="00927668" w:rsidP="00534029">
      <w:pPr>
        <w:spacing w:before="120" w:after="0" w:line="360" w:lineRule="auto"/>
        <w:jc w:val="center"/>
        <w:rPr>
          <w:rFonts w:ascii="Times New Roman" w:hAnsi="Times New Roman"/>
          <w:b/>
          <w:sz w:val="24"/>
          <w:szCs w:val="24"/>
          <w:u w:val="single"/>
        </w:rPr>
      </w:pPr>
      <w:r w:rsidRPr="00695566">
        <w:rPr>
          <w:rFonts w:ascii="Times New Roman" w:hAnsi="Times New Roman"/>
          <w:b/>
          <w:sz w:val="24"/>
          <w:szCs w:val="24"/>
          <w:u w:val="single"/>
        </w:rPr>
        <w:t>DOTYCZĄCE PRZESŁANEK WYKLUCZENIA Z POSTĘPOWANIA</w:t>
      </w:r>
      <w:r w:rsidR="00151F42" w:rsidRPr="00695566">
        <w:rPr>
          <w:rFonts w:ascii="Times New Roman" w:hAnsi="Times New Roman"/>
          <w:b/>
          <w:sz w:val="24"/>
          <w:szCs w:val="24"/>
          <w:u w:val="single"/>
        </w:rPr>
        <w:t xml:space="preserve"> I SPEŁNIENIA WARUNKÓW UDZIAŁU W POSTĘPOWANIU</w:t>
      </w:r>
    </w:p>
    <w:p w14:paraId="11736E6C" w14:textId="77777777" w:rsidR="00927668" w:rsidRPr="00695566" w:rsidRDefault="00927668" w:rsidP="00534029">
      <w:pPr>
        <w:spacing w:after="0" w:line="360" w:lineRule="auto"/>
        <w:jc w:val="both"/>
        <w:rPr>
          <w:rFonts w:ascii="Times New Roman" w:hAnsi="Times New Roman"/>
          <w:sz w:val="24"/>
          <w:szCs w:val="24"/>
        </w:rPr>
      </w:pPr>
    </w:p>
    <w:p w14:paraId="145FE035" w14:textId="77777777" w:rsidR="00927668" w:rsidRPr="00695566" w:rsidRDefault="00927668" w:rsidP="00534029">
      <w:pPr>
        <w:pStyle w:val="Bezodstpw"/>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zamówienia publicznego na: …………………………. </w:t>
      </w:r>
      <w:r w:rsidRPr="00695566">
        <w:rPr>
          <w:rFonts w:ascii="Times New Roman" w:hAnsi="Times New Roman"/>
          <w:sz w:val="24"/>
          <w:szCs w:val="24"/>
        </w:rPr>
        <w:t>oświadczam, co następuje:</w:t>
      </w:r>
    </w:p>
    <w:p w14:paraId="3D2902DB" w14:textId="77777777" w:rsidR="0002651B" w:rsidRDefault="0002651B" w:rsidP="00534029">
      <w:pPr>
        <w:spacing w:after="0" w:line="360" w:lineRule="auto"/>
        <w:jc w:val="center"/>
        <w:rPr>
          <w:rFonts w:ascii="Times New Roman" w:hAnsi="Times New Roman"/>
          <w:b/>
          <w:sz w:val="24"/>
          <w:szCs w:val="24"/>
        </w:rPr>
      </w:pPr>
    </w:p>
    <w:p w14:paraId="695F6ED6"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t>OŚWIADCZENIA DOTYCZĄCE WYKONAWCY:</w:t>
      </w:r>
    </w:p>
    <w:p w14:paraId="0D2BFB6F" w14:textId="77777777" w:rsidR="00927668" w:rsidRPr="00695566" w:rsidRDefault="00927668" w:rsidP="00534029">
      <w:pPr>
        <w:pStyle w:val="Bezodstpw"/>
        <w:rPr>
          <w:rFonts w:ascii="Times New Roman" w:hAnsi="Times New Roman"/>
          <w:sz w:val="24"/>
          <w:szCs w:val="24"/>
        </w:rPr>
      </w:pPr>
    </w:p>
    <w:p w14:paraId="6B59962E" w14:textId="77777777" w:rsidR="00927668" w:rsidRPr="00695566" w:rsidRDefault="00927668" w:rsidP="00F23062">
      <w:pPr>
        <w:pStyle w:val="Akapitzlist"/>
        <w:numPr>
          <w:ilvl w:val="0"/>
          <w:numId w:val="32"/>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 xml:space="preserve">ustawy </w:t>
      </w:r>
      <w:proofErr w:type="spellStart"/>
      <w:r w:rsidRPr="00695566">
        <w:rPr>
          <w:rFonts w:ascii="Times New Roman" w:hAnsi="Times New Roman" w:cs="Times New Roman"/>
        </w:rPr>
        <w:t>Pzp</w:t>
      </w:r>
      <w:proofErr w:type="spellEnd"/>
      <w:r w:rsidRPr="00695566">
        <w:rPr>
          <w:rFonts w:ascii="Times New Roman" w:hAnsi="Times New Roman" w:cs="Times New Roman"/>
        </w:rPr>
        <w:t>.</w:t>
      </w:r>
    </w:p>
    <w:p w14:paraId="66E36024" w14:textId="3DD327AD" w:rsidR="00151F42" w:rsidRPr="00695566" w:rsidRDefault="00927668" w:rsidP="00F23062">
      <w:pPr>
        <w:pStyle w:val="Akapitzlist"/>
        <w:numPr>
          <w:ilvl w:val="0"/>
          <w:numId w:val="32"/>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art. 109</w:t>
      </w:r>
      <w:r w:rsidRPr="00695566">
        <w:rPr>
          <w:rFonts w:ascii="Times New Roman" w:hAnsi="Times New Roman" w:cs="Times New Roman"/>
        </w:rPr>
        <w:t xml:space="preserve"> </w:t>
      </w:r>
      <w:r w:rsidR="007954E4" w:rsidRPr="00695566">
        <w:rPr>
          <w:rFonts w:ascii="Times New Roman" w:hAnsi="Times New Roman" w:cs="Times New Roman"/>
        </w:rPr>
        <w:t xml:space="preserve"> ust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 xml:space="preserve">tawy </w:t>
      </w:r>
      <w:proofErr w:type="spellStart"/>
      <w:r w:rsidR="00151F42" w:rsidRPr="00695566">
        <w:rPr>
          <w:rFonts w:ascii="Times New Roman" w:hAnsi="Times New Roman" w:cs="Times New Roman"/>
        </w:rPr>
        <w:t>Pzp</w:t>
      </w:r>
      <w:proofErr w:type="spellEnd"/>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23DE8F59" w:rsidR="00151F42" w:rsidRPr="00A14409" w:rsidRDefault="00151F42" w:rsidP="00F23062">
      <w:pPr>
        <w:pStyle w:val="Akapitzlist"/>
        <w:numPr>
          <w:ilvl w:val="0"/>
          <w:numId w:val="32"/>
        </w:numPr>
        <w:spacing w:line="360" w:lineRule="auto"/>
        <w:ind w:left="426" w:hanging="426"/>
        <w:jc w:val="both"/>
        <w:rPr>
          <w:rFonts w:ascii="Times New Roman" w:hAnsi="Times New Roman" w:cs="Times New Roman"/>
          <w:strike/>
        </w:rPr>
      </w:pPr>
      <w:r w:rsidRPr="00A14409">
        <w:rPr>
          <w:rFonts w:ascii="Times New Roman" w:hAnsi="Times New Roman" w:cs="Times New Roman"/>
          <w:strike/>
        </w:rPr>
        <w:t xml:space="preserve">Oświadczam, że spełniam warunki udziału w postępowaniu określone przez zamawiającego, </w:t>
      </w:r>
    </w:p>
    <w:p w14:paraId="5F483673" w14:textId="77777777" w:rsidR="00927668" w:rsidRPr="00695566" w:rsidRDefault="00927668" w:rsidP="00534029">
      <w:pPr>
        <w:spacing w:after="0" w:line="360" w:lineRule="auto"/>
        <w:jc w:val="both"/>
        <w:rPr>
          <w:rFonts w:ascii="Times New Roman" w:hAnsi="Times New Roman"/>
          <w:i/>
          <w:sz w:val="24"/>
          <w:szCs w:val="24"/>
        </w:rPr>
      </w:pPr>
    </w:p>
    <w:p w14:paraId="705DB590"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560B42B5" w14:textId="77777777" w:rsidR="00927668" w:rsidRPr="00695566" w:rsidRDefault="00927668" w:rsidP="00534029">
      <w:pPr>
        <w:pStyle w:val="Bezodstpw"/>
        <w:rPr>
          <w:rFonts w:ascii="Times New Roman" w:hAnsi="Times New Roman"/>
          <w:sz w:val="24"/>
          <w:szCs w:val="24"/>
        </w:rPr>
      </w:pPr>
    </w:p>
    <w:p w14:paraId="090AFB1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54F52F6"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4F2E6449" w14:textId="16EDF0CC"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 xml:space="preserve">śród wymienionych w art. 108 ust. 1 lub art. 109 </w:t>
      </w:r>
      <w:r w:rsidR="007954E4" w:rsidRPr="00EB0F22">
        <w:rPr>
          <w:rFonts w:ascii="Times New Roman" w:hAnsi="Times New Roman"/>
          <w:i/>
          <w:sz w:val="24"/>
          <w:szCs w:val="24"/>
        </w:rPr>
        <w:t>ust.</w:t>
      </w:r>
      <w:r w:rsidR="00897459" w:rsidRPr="00EB0F22">
        <w:rPr>
          <w:rFonts w:ascii="Times New Roman" w:hAnsi="Times New Roman"/>
          <w:i/>
          <w:sz w:val="24"/>
          <w:szCs w:val="24"/>
        </w:rPr>
        <w:t xml:space="preserve"> 4 </w:t>
      </w:r>
      <w:r w:rsidRPr="00EB0F22">
        <w:rPr>
          <w:rFonts w:ascii="Times New Roman" w:hAnsi="Times New Roman"/>
          <w:i/>
          <w:sz w:val="24"/>
          <w:szCs w:val="24"/>
        </w:rPr>
        <w:t xml:space="preserve"> </w:t>
      </w:r>
      <w:r w:rsidRPr="00695566">
        <w:rPr>
          <w:rFonts w:ascii="Times New Roman" w:hAnsi="Times New Roman"/>
          <w:i/>
          <w:sz w:val="24"/>
          <w:szCs w:val="24"/>
        </w:rPr>
        <w:t xml:space="preserve">ustawy </w:t>
      </w:r>
      <w:proofErr w:type="spellStart"/>
      <w:r w:rsidRPr="00695566">
        <w:rPr>
          <w:rFonts w:ascii="Times New Roman" w:hAnsi="Times New Roman"/>
          <w:i/>
          <w:sz w:val="24"/>
          <w:szCs w:val="24"/>
        </w:rPr>
        <w:t>Pzp</w:t>
      </w:r>
      <w:proofErr w:type="spellEnd"/>
      <w:r w:rsidRPr="00695566">
        <w:rPr>
          <w:rFonts w:ascii="Times New Roman" w:hAnsi="Times New Roman"/>
          <w:i/>
          <w:sz w:val="24"/>
          <w:szCs w:val="24"/>
        </w:rPr>
        <w:t>).</w:t>
      </w:r>
      <w:r w:rsidRPr="00695566">
        <w:rPr>
          <w:rFonts w:ascii="Times New Roman" w:hAnsi="Times New Roman"/>
          <w:sz w:val="24"/>
          <w:szCs w:val="24"/>
        </w:rPr>
        <w:t xml:space="preserve"> Jednocześnie oświadczam, że w 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podjąłem następujące środki naprawcze: ………</w:t>
      </w:r>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38A53B5E" w14:textId="77777777" w:rsidR="00927668" w:rsidRPr="00695566" w:rsidRDefault="00927668" w:rsidP="00534029">
      <w:pPr>
        <w:pStyle w:val="Bezodstpw"/>
        <w:rPr>
          <w:rFonts w:ascii="Times New Roman" w:hAnsi="Times New Roman"/>
          <w:sz w:val="24"/>
          <w:szCs w:val="24"/>
        </w:rPr>
      </w:pPr>
    </w:p>
    <w:p w14:paraId="35E3618A"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6F21AB92" w14:textId="2C2E2173"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00C603A3" w14:textId="478622EF" w:rsidR="00D30578" w:rsidRDefault="00D30578" w:rsidP="00534029">
      <w:pPr>
        <w:spacing w:after="0" w:line="360" w:lineRule="auto"/>
        <w:ind w:left="5664" w:firstLine="708"/>
        <w:jc w:val="both"/>
        <w:rPr>
          <w:rFonts w:ascii="Times New Roman" w:hAnsi="Times New Roman"/>
          <w:i/>
          <w:sz w:val="24"/>
          <w:szCs w:val="24"/>
        </w:rPr>
      </w:pPr>
    </w:p>
    <w:p w14:paraId="7FF716CB" w14:textId="77777777" w:rsidR="00D30578" w:rsidRPr="00695566" w:rsidRDefault="00D30578" w:rsidP="00534029">
      <w:pPr>
        <w:spacing w:after="0" w:line="360" w:lineRule="auto"/>
        <w:ind w:left="5664" w:firstLine="708"/>
        <w:jc w:val="both"/>
        <w:rPr>
          <w:rFonts w:ascii="Times New Roman" w:hAnsi="Times New Roman"/>
          <w:i/>
          <w:sz w:val="24"/>
          <w:szCs w:val="24"/>
        </w:rPr>
      </w:pPr>
    </w:p>
    <w:p w14:paraId="79BFE1F8"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lastRenderedPageBreak/>
        <w:t>OŚWIADCZENIE DOTYCZĄCE PODMIOTU, NA KTÓREGO ZASOBY POWOŁUJE SIĘ WYKONAWCA:</w:t>
      </w:r>
    </w:p>
    <w:p w14:paraId="514CD084" w14:textId="77777777" w:rsidR="00927668" w:rsidRPr="00695566" w:rsidRDefault="00927668" w:rsidP="00534029">
      <w:pPr>
        <w:spacing w:after="0" w:line="360" w:lineRule="auto"/>
        <w:jc w:val="both"/>
        <w:rPr>
          <w:rFonts w:ascii="Times New Roman" w:hAnsi="Times New Roman"/>
          <w:b/>
          <w:sz w:val="24"/>
          <w:szCs w:val="24"/>
        </w:rPr>
      </w:pPr>
    </w:p>
    <w:p w14:paraId="0AE847AD" w14:textId="77777777" w:rsidR="00927668" w:rsidRPr="00695566" w:rsidRDefault="00927668" w:rsidP="00534029">
      <w:pPr>
        <w:spacing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(podać pełną nazwę/firmę, adres, a także w zależności od podmiotu: NIP/PESEL, KRS/</w:t>
      </w:r>
      <w:proofErr w:type="spellStart"/>
      <w:r w:rsidRPr="00695566">
        <w:rPr>
          <w:rFonts w:ascii="Times New Roman" w:hAnsi="Times New Roman"/>
          <w:i/>
          <w:sz w:val="24"/>
          <w:szCs w:val="24"/>
        </w:rPr>
        <w:t>CEiDG</w:t>
      </w:r>
      <w:proofErr w:type="spellEnd"/>
      <w:r w:rsidRPr="00695566">
        <w:rPr>
          <w:rFonts w:ascii="Times New Roman" w:hAnsi="Times New Roman"/>
          <w:i/>
          <w:sz w:val="24"/>
          <w:szCs w:val="24"/>
        </w:rPr>
        <w:t xml:space="preserve">) </w:t>
      </w:r>
      <w:r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4F947C6" w14:textId="77777777" w:rsidR="00927668" w:rsidRPr="00695566" w:rsidRDefault="00927668" w:rsidP="00534029">
      <w:pPr>
        <w:spacing w:after="0" w:line="360" w:lineRule="auto"/>
        <w:jc w:val="both"/>
        <w:rPr>
          <w:rFonts w:ascii="Times New Roman" w:hAnsi="Times New Roman"/>
          <w:sz w:val="24"/>
          <w:szCs w:val="24"/>
        </w:rPr>
      </w:pPr>
    </w:p>
    <w:p w14:paraId="2A434A2D"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7281729E"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B17022B" w14:textId="77777777" w:rsidR="00927668" w:rsidRPr="00695566" w:rsidRDefault="00927668" w:rsidP="00534029">
      <w:pPr>
        <w:spacing w:after="0" w:line="360" w:lineRule="auto"/>
        <w:jc w:val="both"/>
        <w:rPr>
          <w:rFonts w:ascii="Times New Roman" w:hAnsi="Times New Roman"/>
          <w:i/>
          <w:sz w:val="24"/>
          <w:szCs w:val="24"/>
        </w:rPr>
      </w:pPr>
    </w:p>
    <w:p w14:paraId="6CBB25AD" w14:textId="77777777" w:rsidR="00927668" w:rsidRPr="00695566" w:rsidRDefault="00927668" w:rsidP="00534029">
      <w:pPr>
        <w:spacing w:after="0" w:line="360" w:lineRule="auto"/>
        <w:jc w:val="center"/>
        <w:rPr>
          <w:rFonts w:ascii="Times New Roman" w:hAnsi="Times New Roman"/>
          <w:i/>
          <w:sz w:val="24"/>
          <w:szCs w:val="24"/>
        </w:rPr>
      </w:pPr>
    </w:p>
    <w:p w14:paraId="62A15A01" w14:textId="77777777" w:rsidR="00927668" w:rsidRPr="00695566" w:rsidRDefault="00927668" w:rsidP="00534029">
      <w:pPr>
        <w:spacing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14:paraId="6306B174" w14:textId="77777777" w:rsidR="00927668" w:rsidRPr="00695566" w:rsidRDefault="00927668" w:rsidP="00534029">
      <w:pPr>
        <w:spacing w:after="0" w:line="360" w:lineRule="auto"/>
        <w:jc w:val="both"/>
        <w:rPr>
          <w:rFonts w:ascii="Times New Roman" w:hAnsi="Times New Roman"/>
          <w:b/>
          <w:sz w:val="24"/>
          <w:szCs w:val="24"/>
        </w:rPr>
      </w:pPr>
    </w:p>
    <w:p w14:paraId="12D287DC"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14:paraId="31B2B8CC" w14:textId="77777777" w:rsidR="00927668" w:rsidRPr="00695566" w:rsidRDefault="00927668" w:rsidP="00534029">
      <w:pPr>
        <w:spacing w:after="0" w:line="360" w:lineRule="auto"/>
        <w:jc w:val="both"/>
        <w:rPr>
          <w:rFonts w:ascii="Times New Roman" w:hAnsi="Times New Roman"/>
          <w:sz w:val="24"/>
          <w:szCs w:val="24"/>
        </w:rPr>
      </w:pP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74C68214" w14:textId="77777777" w:rsidR="00927668" w:rsidRPr="00695566" w:rsidRDefault="00927668" w:rsidP="00534029">
      <w:pPr>
        <w:spacing w:after="0" w:line="360" w:lineRule="auto"/>
        <w:jc w:val="both"/>
        <w:rPr>
          <w:rFonts w:ascii="Times New Roman" w:hAnsi="Times New Roman"/>
          <w:sz w:val="24"/>
          <w:szCs w:val="24"/>
        </w:rPr>
      </w:pPr>
    </w:p>
    <w:p w14:paraId="7E792DC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9DE1685"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28129D19" w14:textId="77777777" w:rsidR="00927668" w:rsidRPr="00695566" w:rsidRDefault="00927668" w:rsidP="00534029">
      <w:pPr>
        <w:rPr>
          <w:rFonts w:ascii="Times New Roman" w:hAnsi="Times New Roman"/>
          <w:sz w:val="24"/>
          <w:szCs w:val="24"/>
        </w:rPr>
      </w:pPr>
    </w:p>
    <w:p w14:paraId="6D218512" w14:textId="634134A5" w:rsidR="00F044DA" w:rsidRDefault="00F044DA" w:rsidP="00534029">
      <w:pPr>
        <w:spacing w:after="0"/>
        <w:rPr>
          <w:rFonts w:ascii="Times New Roman" w:hAnsi="Times New Roman"/>
          <w:b/>
          <w:sz w:val="24"/>
          <w:szCs w:val="24"/>
        </w:rPr>
      </w:pPr>
    </w:p>
    <w:p w14:paraId="578D8B69" w14:textId="6C2A2371" w:rsidR="00342A4D" w:rsidRDefault="00342A4D" w:rsidP="00534029">
      <w:pPr>
        <w:spacing w:after="0"/>
        <w:rPr>
          <w:rFonts w:ascii="Times New Roman" w:hAnsi="Times New Roman"/>
          <w:b/>
          <w:sz w:val="24"/>
          <w:szCs w:val="24"/>
        </w:rPr>
      </w:pPr>
    </w:p>
    <w:p w14:paraId="279EA043" w14:textId="0B76E7B6" w:rsidR="00342A4D" w:rsidRDefault="00342A4D" w:rsidP="00534029">
      <w:pPr>
        <w:spacing w:after="0"/>
        <w:rPr>
          <w:rFonts w:ascii="Times New Roman" w:hAnsi="Times New Roman"/>
          <w:b/>
          <w:sz w:val="24"/>
          <w:szCs w:val="24"/>
        </w:rPr>
      </w:pPr>
    </w:p>
    <w:p w14:paraId="6BA3DB86" w14:textId="08299C8B" w:rsidR="00342A4D" w:rsidRDefault="00342A4D" w:rsidP="00534029">
      <w:pPr>
        <w:spacing w:after="0"/>
        <w:rPr>
          <w:rFonts w:ascii="Times New Roman" w:hAnsi="Times New Roman"/>
          <w:b/>
          <w:sz w:val="24"/>
          <w:szCs w:val="24"/>
        </w:rPr>
      </w:pPr>
    </w:p>
    <w:p w14:paraId="3F673386" w14:textId="753069E7" w:rsidR="00342A4D" w:rsidRDefault="00342A4D" w:rsidP="00534029">
      <w:pPr>
        <w:spacing w:after="0"/>
        <w:rPr>
          <w:rFonts w:ascii="Times New Roman" w:hAnsi="Times New Roman"/>
          <w:b/>
          <w:sz w:val="24"/>
          <w:szCs w:val="24"/>
        </w:rPr>
      </w:pPr>
    </w:p>
    <w:p w14:paraId="5D5BB508" w14:textId="223CE653" w:rsidR="00342A4D" w:rsidRDefault="00342A4D" w:rsidP="00534029">
      <w:pPr>
        <w:spacing w:after="0"/>
        <w:rPr>
          <w:rFonts w:ascii="Times New Roman" w:hAnsi="Times New Roman"/>
          <w:b/>
          <w:sz w:val="24"/>
          <w:szCs w:val="24"/>
        </w:rPr>
      </w:pPr>
    </w:p>
    <w:p w14:paraId="155CBFA5" w14:textId="2230C6FA" w:rsidR="00342A4D" w:rsidRDefault="00342A4D"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50966C24" w14:textId="77777777" w:rsidR="00342A4D" w:rsidRPr="00695566" w:rsidRDefault="00342A4D" w:rsidP="00534029">
      <w:pPr>
        <w:spacing w:after="0"/>
        <w:rPr>
          <w:rFonts w:ascii="Times New Roman" w:hAnsi="Times New Roman"/>
          <w:b/>
          <w:sz w:val="24"/>
          <w:szCs w:val="24"/>
        </w:rPr>
      </w:pPr>
    </w:p>
    <w:p w14:paraId="39FAFE33" w14:textId="77777777" w:rsidR="00F044DA" w:rsidRPr="00695566" w:rsidRDefault="00F044DA" w:rsidP="00534029">
      <w:pPr>
        <w:spacing w:after="0"/>
        <w:rPr>
          <w:rFonts w:ascii="Times New Roman" w:hAnsi="Times New Roman"/>
          <w:b/>
          <w:sz w:val="24"/>
          <w:szCs w:val="24"/>
        </w:rPr>
      </w:pPr>
    </w:p>
    <w:p w14:paraId="3E5ACEF8" w14:textId="0F008DDB" w:rsidR="00342A4D" w:rsidRDefault="00342A4D" w:rsidP="00342A4D">
      <w:pPr>
        <w:pStyle w:val="Nagwek5"/>
        <w:tabs>
          <w:tab w:val="clear" w:pos="0"/>
          <w:tab w:val="left" w:pos="708"/>
        </w:tabs>
        <w:ind w:left="6372" w:firstLine="708"/>
        <w:jc w:val="right"/>
        <w:rPr>
          <w:sz w:val="24"/>
          <w:szCs w:val="24"/>
        </w:rPr>
      </w:pPr>
      <w:r>
        <w:rPr>
          <w:sz w:val="24"/>
          <w:szCs w:val="24"/>
        </w:rPr>
        <w:t>Załącznik nr 4</w:t>
      </w:r>
    </w:p>
    <w:p w14:paraId="3CC2D331" w14:textId="77777777" w:rsidR="00342A4D" w:rsidRDefault="00342A4D" w:rsidP="00342A4D">
      <w:pPr>
        <w:jc w:val="center"/>
        <w:rPr>
          <w:rFonts w:ascii="Times New Roman" w:hAnsi="Times New Roman"/>
          <w:b/>
          <w:smallCaps/>
          <w:sz w:val="24"/>
          <w:szCs w:val="24"/>
        </w:rPr>
      </w:pPr>
    </w:p>
    <w:p w14:paraId="192CC323" w14:textId="77777777" w:rsidR="00342A4D" w:rsidRDefault="00342A4D" w:rsidP="00342A4D">
      <w:pPr>
        <w:jc w:val="center"/>
        <w:rPr>
          <w:rFonts w:ascii="Times New Roman" w:hAnsi="Times New Roman"/>
          <w:smallCaps/>
          <w:sz w:val="24"/>
          <w:szCs w:val="24"/>
        </w:rPr>
      </w:pPr>
      <w:r>
        <w:rPr>
          <w:rFonts w:ascii="Times New Roman" w:hAnsi="Times New Roman"/>
          <w:b/>
          <w:smallCaps/>
          <w:sz w:val="24"/>
          <w:szCs w:val="24"/>
        </w:rPr>
        <w:t>oświadczenie dotyczące przynależności do grupy kapitałowej</w:t>
      </w:r>
    </w:p>
    <w:p w14:paraId="6546E25D" w14:textId="77777777" w:rsidR="00342A4D" w:rsidRDefault="00342A4D" w:rsidP="00342A4D">
      <w:pPr>
        <w:jc w:val="both"/>
        <w:rPr>
          <w:rFonts w:ascii="Times New Roman" w:hAnsi="Times New Roman"/>
          <w:sz w:val="24"/>
          <w:szCs w:val="24"/>
        </w:rPr>
      </w:pPr>
    </w:p>
    <w:p w14:paraId="6B670304"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Dane Wykonawcy: ………………………………………………………………… </w:t>
      </w:r>
    </w:p>
    <w:p w14:paraId="69EBAC9B" w14:textId="77777777" w:rsidR="00342A4D" w:rsidRDefault="00342A4D" w:rsidP="00342A4D">
      <w:pPr>
        <w:jc w:val="both"/>
        <w:rPr>
          <w:rFonts w:ascii="Times New Roman" w:hAnsi="Times New Roman"/>
          <w:sz w:val="24"/>
          <w:szCs w:val="24"/>
        </w:rPr>
      </w:pPr>
    </w:p>
    <w:p w14:paraId="1149B5C4" w14:textId="77777777" w:rsidR="00342A4D" w:rsidRDefault="00342A4D" w:rsidP="00342A4D">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7D889AF4" w14:textId="77777777" w:rsidR="00342A4D" w:rsidRDefault="00342A4D" w:rsidP="00342A4D"/>
    <w:p w14:paraId="7CAD8337" w14:textId="77777777" w:rsidR="00342A4D" w:rsidRDefault="00342A4D" w:rsidP="00342A4D"/>
    <w:p w14:paraId="278FC97F" w14:textId="77777777"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14:paraId="5231D1FF" w14:textId="77777777" w:rsidR="00342A4D" w:rsidRDefault="00342A4D" w:rsidP="00342A4D">
      <w:pPr>
        <w:suppressAutoHyphens/>
        <w:spacing w:after="0" w:line="240" w:lineRule="auto"/>
        <w:ind w:right="-228"/>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14:paraId="5C51FAB4" w14:textId="77777777" w:rsidR="00342A4D" w:rsidRDefault="00342A4D" w:rsidP="00342A4D">
      <w:pPr>
        <w:spacing w:after="0"/>
        <w:rPr>
          <w:rFonts w:ascii="Times New Roman" w:hAnsi="Times New Roman"/>
        </w:rPr>
      </w:pPr>
    </w:p>
    <w:p w14:paraId="3451DDB7" w14:textId="328559EA" w:rsidR="00F044DA" w:rsidRPr="00695566" w:rsidRDefault="00342A4D" w:rsidP="00534029">
      <w:pPr>
        <w:spacing w:after="0"/>
        <w:rPr>
          <w:rFonts w:ascii="Times New Roman" w:hAnsi="Times New Roman"/>
          <w:b/>
          <w:sz w:val="24"/>
          <w:szCs w:val="24"/>
        </w:rPr>
      </w:pPr>
      <w:r>
        <w:rPr>
          <w:rFonts w:ascii="Times New Roman" w:hAnsi="Times New Roman"/>
          <w:b/>
        </w:rPr>
        <w:br w:type="page"/>
      </w:r>
    </w:p>
    <w:p w14:paraId="567D7D47" w14:textId="0DEEE8B1" w:rsidR="00F044DA" w:rsidRPr="00695566" w:rsidRDefault="00F044DA" w:rsidP="00534029">
      <w:pPr>
        <w:spacing w:after="0"/>
        <w:rPr>
          <w:rFonts w:ascii="Times New Roman" w:hAnsi="Times New Roman"/>
          <w:b/>
          <w:sz w:val="24"/>
          <w:szCs w:val="24"/>
        </w:rPr>
      </w:pPr>
      <w:r w:rsidRPr="00695566">
        <w:rPr>
          <w:rFonts w:ascii="Times New Roman" w:hAnsi="Times New Roman"/>
          <w:b/>
          <w:sz w:val="24"/>
          <w:szCs w:val="24"/>
        </w:rPr>
        <w:lastRenderedPageBreak/>
        <w:tab/>
      </w:r>
      <w:r w:rsidRPr="00695566">
        <w:rPr>
          <w:rFonts w:ascii="Times New Roman" w:hAnsi="Times New Roman"/>
          <w:b/>
          <w:sz w:val="24"/>
          <w:szCs w:val="24"/>
        </w:rPr>
        <w:tab/>
      </w:r>
      <w:r w:rsidRPr="00695566">
        <w:rPr>
          <w:rFonts w:ascii="Times New Roman" w:hAnsi="Times New Roman"/>
          <w:b/>
          <w:sz w:val="24"/>
          <w:szCs w:val="24"/>
        </w:rPr>
        <w:tab/>
      </w:r>
      <w:r w:rsidRPr="00695566">
        <w:rPr>
          <w:rFonts w:ascii="Times New Roman" w:hAnsi="Times New Roman"/>
          <w:b/>
          <w:sz w:val="24"/>
          <w:szCs w:val="24"/>
        </w:rPr>
        <w:tab/>
      </w:r>
      <w:r w:rsidRPr="00695566">
        <w:rPr>
          <w:rFonts w:ascii="Times New Roman" w:hAnsi="Times New Roman"/>
          <w:b/>
          <w:sz w:val="24"/>
          <w:szCs w:val="24"/>
        </w:rPr>
        <w:tab/>
      </w:r>
    </w:p>
    <w:p w14:paraId="273BE1D7" w14:textId="77777777" w:rsidR="00F044DA" w:rsidRPr="00695566" w:rsidRDefault="00F044DA" w:rsidP="00534029">
      <w:pPr>
        <w:spacing w:after="0"/>
        <w:rPr>
          <w:rFonts w:ascii="Times New Roman" w:hAnsi="Times New Roman"/>
          <w:b/>
          <w:sz w:val="24"/>
          <w:szCs w:val="24"/>
        </w:rPr>
      </w:pPr>
    </w:p>
    <w:p w14:paraId="3F53AECD" w14:textId="0C317ABB" w:rsidR="00D35EDA" w:rsidRDefault="007F59EB" w:rsidP="00534029">
      <w:pPr>
        <w:suppressAutoHyphens/>
        <w:spacing w:after="0"/>
        <w:ind w:left="-720"/>
        <w:jc w:val="right"/>
        <w:rPr>
          <w:rFonts w:ascii="Times New Roman" w:hAnsi="Times New Roman"/>
          <w:b/>
        </w:rPr>
      </w:pPr>
      <w:r>
        <w:rPr>
          <w:rFonts w:ascii="Times New Roman" w:hAnsi="Times New Roman"/>
          <w:b/>
        </w:rPr>
        <w:t xml:space="preserve">                                                                                                                                  </w:t>
      </w:r>
      <w:r w:rsidR="00DB14CE">
        <w:rPr>
          <w:rFonts w:ascii="Times New Roman" w:hAnsi="Times New Roman"/>
          <w:b/>
        </w:rPr>
        <w:t xml:space="preserve">                </w:t>
      </w:r>
      <w:r w:rsidR="0077303F">
        <w:rPr>
          <w:rFonts w:ascii="Times New Roman" w:hAnsi="Times New Roman"/>
          <w:b/>
        </w:rPr>
        <w:t xml:space="preserve">  </w:t>
      </w:r>
      <w:r w:rsidRPr="007F59EB">
        <w:rPr>
          <w:rFonts w:ascii="Times New Roman" w:hAnsi="Times New Roman"/>
          <w:b/>
        </w:rPr>
        <w:t xml:space="preserve">Załącznik nr </w:t>
      </w:r>
      <w:r w:rsidR="00342A4D">
        <w:rPr>
          <w:rFonts w:ascii="Times New Roman" w:hAnsi="Times New Roman"/>
          <w:b/>
        </w:rPr>
        <w:t>5</w:t>
      </w:r>
    </w:p>
    <w:p w14:paraId="1C463EAE" w14:textId="77777777" w:rsidR="00342A4D" w:rsidRDefault="00342A4D" w:rsidP="00534029">
      <w:pPr>
        <w:suppressAutoHyphens/>
        <w:spacing w:after="0"/>
        <w:ind w:left="-720"/>
        <w:jc w:val="right"/>
        <w:rPr>
          <w:rFonts w:ascii="Times New Roman" w:hAnsi="Times New Roman"/>
          <w:b/>
        </w:rPr>
      </w:pPr>
    </w:p>
    <w:p w14:paraId="0865C312" w14:textId="77777777" w:rsidR="00D35EDA" w:rsidRPr="007F59EB" w:rsidRDefault="00D35EDA" w:rsidP="00534029">
      <w:pPr>
        <w:suppressAutoHyphens/>
        <w:spacing w:after="0"/>
        <w:ind w:left="-720"/>
        <w:rPr>
          <w:rFonts w:ascii="Times New Roman" w:hAnsi="Times New Roman"/>
          <w:b/>
        </w:rPr>
      </w:pPr>
    </w:p>
    <w:p w14:paraId="42F93FCA" w14:textId="48087A90" w:rsidR="007F59EB" w:rsidRDefault="007F59EB" w:rsidP="00534029">
      <w:pPr>
        <w:suppressAutoHyphens/>
        <w:spacing w:after="0"/>
        <w:ind w:left="-720"/>
        <w:rPr>
          <w:rFonts w:ascii="Times New Roman" w:hAnsi="Times New Roman"/>
          <w:b/>
          <w:sz w:val="24"/>
          <w:szCs w:val="24"/>
          <w:u w:val="single"/>
        </w:rPr>
      </w:pPr>
      <w:r>
        <w:t xml:space="preserve">                     </w:t>
      </w:r>
      <w:r w:rsidR="009D1877">
        <w:t xml:space="preserve"> </w:t>
      </w:r>
      <w:r w:rsidRPr="002A6A5A">
        <w:rPr>
          <w:rFonts w:ascii="Times New Roman" w:hAnsi="Times New Roman"/>
          <w:b/>
          <w:sz w:val="24"/>
          <w:szCs w:val="24"/>
          <w:u w:val="single"/>
        </w:rPr>
        <w:t xml:space="preserve">OPIS PRZEDMIOTU ZAMÓWIENIA </w:t>
      </w:r>
    </w:p>
    <w:p w14:paraId="48B0CD1D" w14:textId="77777777" w:rsidR="00EB0F22" w:rsidRDefault="00EB0F22" w:rsidP="00534029">
      <w:pPr>
        <w:suppressAutoHyphens/>
        <w:spacing w:after="0"/>
        <w:ind w:left="-720"/>
        <w:rPr>
          <w:rFonts w:ascii="Times New Roman" w:hAnsi="Times New Roman"/>
          <w:b/>
          <w:sz w:val="24"/>
          <w:szCs w:val="24"/>
          <w:u w:val="single"/>
        </w:rPr>
      </w:pPr>
    </w:p>
    <w:p w14:paraId="09C03C37" w14:textId="77777777" w:rsidR="00A61DFC" w:rsidRDefault="00A61DFC" w:rsidP="00A61DFC">
      <w:pPr>
        <w:pStyle w:val="Standard"/>
      </w:pPr>
    </w:p>
    <w:tbl>
      <w:tblPr>
        <w:tblW w:w="8740" w:type="dxa"/>
        <w:tblInd w:w="-9" w:type="dxa"/>
        <w:tblLayout w:type="fixed"/>
        <w:tblCellMar>
          <w:left w:w="10" w:type="dxa"/>
          <w:right w:w="10" w:type="dxa"/>
        </w:tblCellMar>
        <w:tblLook w:val="0000" w:firstRow="0" w:lastRow="0" w:firstColumn="0" w:lastColumn="0" w:noHBand="0" w:noVBand="0"/>
      </w:tblPr>
      <w:tblGrid>
        <w:gridCol w:w="1048"/>
        <w:gridCol w:w="6297"/>
        <w:gridCol w:w="1395"/>
      </w:tblGrid>
      <w:tr w:rsidR="00A61DFC" w14:paraId="28E3B194" w14:textId="77777777" w:rsidTr="00A61DFC">
        <w:tc>
          <w:tcPr>
            <w:tcW w:w="10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D2AFAC" w14:textId="77777777" w:rsidR="00A61DFC" w:rsidRDefault="00A61DFC" w:rsidP="00A61DFC">
            <w:pPr>
              <w:pStyle w:val="TableContents"/>
            </w:pPr>
            <w:proofErr w:type="spellStart"/>
            <w:r>
              <w:t>l.p</w:t>
            </w:r>
            <w:proofErr w:type="spellEnd"/>
          </w:p>
        </w:tc>
        <w:tc>
          <w:tcPr>
            <w:tcW w:w="6297"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63AA1AF8" w14:textId="77777777" w:rsidR="00A61DFC" w:rsidRDefault="00A61DFC" w:rsidP="00A61DFC">
            <w:pPr>
              <w:pStyle w:val="TableContents"/>
              <w:rPr>
                <w:sz w:val="22"/>
                <w:szCs w:val="22"/>
              </w:rPr>
            </w:pPr>
            <w:r>
              <w:rPr>
                <w:sz w:val="22"/>
                <w:szCs w:val="22"/>
              </w:rPr>
              <w:t>Opis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D992DC" w14:textId="77777777" w:rsidR="00A61DFC" w:rsidRDefault="00A61DFC" w:rsidP="00A61DFC">
            <w:pPr>
              <w:pStyle w:val="TableContents"/>
              <w:rPr>
                <w:sz w:val="22"/>
                <w:szCs w:val="22"/>
              </w:rPr>
            </w:pPr>
            <w:r>
              <w:rPr>
                <w:sz w:val="22"/>
                <w:szCs w:val="22"/>
              </w:rPr>
              <w:t>Ilość</w:t>
            </w:r>
          </w:p>
        </w:tc>
      </w:tr>
      <w:tr w:rsidR="00A61DFC" w14:paraId="2E4E5755" w14:textId="77777777" w:rsidTr="00A61DFC">
        <w:trPr>
          <w:trHeight w:val="681"/>
        </w:trPr>
        <w:tc>
          <w:tcPr>
            <w:tcW w:w="1048" w:type="dxa"/>
            <w:tcBorders>
              <w:left w:val="single" w:sz="2" w:space="0" w:color="000000"/>
              <w:bottom w:val="single" w:sz="2" w:space="0" w:color="000000"/>
            </w:tcBorders>
            <w:shd w:val="clear" w:color="auto" w:fill="auto"/>
            <w:tcMar>
              <w:top w:w="55" w:type="dxa"/>
              <w:left w:w="55" w:type="dxa"/>
              <w:bottom w:w="55" w:type="dxa"/>
              <w:right w:w="55" w:type="dxa"/>
            </w:tcMar>
          </w:tcPr>
          <w:p w14:paraId="42204253" w14:textId="77777777" w:rsidR="00A61DFC" w:rsidRPr="00A61DFC" w:rsidRDefault="00A61DFC" w:rsidP="00A61DFC">
            <w:pPr>
              <w:pStyle w:val="TableContents"/>
              <w:rPr>
                <w:b/>
                <w:bCs/>
                <w:sz w:val="22"/>
                <w:szCs w:val="22"/>
              </w:rPr>
            </w:pPr>
            <w:r w:rsidRPr="00A61DFC">
              <w:rPr>
                <w:b/>
                <w:bCs/>
                <w:sz w:val="22"/>
                <w:szCs w:val="22"/>
              </w:rPr>
              <w:t>I</w:t>
            </w:r>
          </w:p>
          <w:p w14:paraId="6A9D2F89" w14:textId="77777777" w:rsidR="00A61DFC" w:rsidRDefault="00A61DFC" w:rsidP="00A61DFC">
            <w:pPr>
              <w:pStyle w:val="TableContents"/>
              <w:rPr>
                <w:b/>
                <w:bCs/>
              </w:rPr>
            </w:pPr>
            <w:r w:rsidRPr="00A61DFC">
              <w:rPr>
                <w:b/>
                <w:bCs/>
                <w:sz w:val="22"/>
                <w:szCs w:val="22"/>
              </w:rPr>
              <w:t>PAKIET</w:t>
            </w:r>
          </w:p>
        </w:tc>
        <w:tc>
          <w:tcPr>
            <w:tcW w:w="629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3DEC8927" w14:textId="450C7EBB" w:rsidR="00A61DFC" w:rsidRPr="00A61DFC" w:rsidRDefault="00A61DFC" w:rsidP="00A61DFC">
            <w:pPr>
              <w:rPr>
                <w:rFonts w:ascii="Times New Roman" w:hAnsi="Times New Roman"/>
                <w:b/>
                <w:bCs/>
              </w:rPr>
            </w:pPr>
            <w:r w:rsidRPr="00A61DFC">
              <w:rPr>
                <w:rFonts w:ascii="Times New Roman" w:hAnsi="Times New Roman"/>
                <w:b/>
                <w:bCs/>
              </w:rPr>
              <w:t>LINIE KRWI , KAPSUŁY I ULTRAFILTRY DO HD – APARATY : AK 200, AK200 Ultra , AK 98, AK95, Artis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6567835" w14:textId="77777777" w:rsidR="00A61DFC" w:rsidRPr="00A61DFC" w:rsidRDefault="00A61DFC" w:rsidP="00A61DFC"/>
        </w:tc>
      </w:tr>
      <w:tr w:rsidR="00A61DFC" w14:paraId="01BC5D58" w14:textId="77777777" w:rsidTr="00A61DFC">
        <w:tc>
          <w:tcPr>
            <w:tcW w:w="1048" w:type="dxa"/>
            <w:tcBorders>
              <w:left w:val="single" w:sz="2" w:space="0" w:color="000000"/>
              <w:bottom w:val="single" w:sz="2" w:space="0" w:color="000000"/>
            </w:tcBorders>
            <w:shd w:val="clear" w:color="auto" w:fill="auto"/>
            <w:tcMar>
              <w:top w:w="55" w:type="dxa"/>
              <w:left w:w="55" w:type="dxa"/>
              <w:bottom w:w="55" w:type="dxa"/>
              <w:right w:w="55" w:type="dxa"/>
            </w:tcMar>
          </w:tcPr>
          <w:p w14:paraId="0E7915B3" w14:textId="77777777" w:rsidR="00A61DFC" w:rsidRDefault="00A61DFC" w:rsidP="00A61DFC">
            <w:pPr>
              <w:pStyle w:val="TableContents"/>
              <w:rPr>
                <w:b/>
                <w:bCs/>
                <w:sz w:val="22"/>
                <w:szCs w:val="22"/>
              </w:rPr>
            </w:pPr>
            <w:r>
              <w:rPr>
                <w:b/>
                <w:bCs/>
                <w:sz w:val="22"/>
                <w:szCs w:val="22"/>
              </w:rPr>
              <w:t>1</w:t>
            </w:r>
          </w:p>
        </w:tc>
        <w:tc>
          <w:tcPr>
            <w:tcW w:w="629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564221E2" w14:textId="77777777" w:rsidR="00A61DFC" w:rsidRDefault="00A61DFC" w:rsidP="00A61DFC">
            <w:pPr>
              <w:pStyle w:val="TableContents"/>
              <w:rPr>
                <w:sz w:val="22"/>
                <w:szCs w:val="22"/>
              </w:rPr>
            </w:pPr>
          </w:p>
          <w:p w14:paraId="421ABB3C" w14:textId="77777777" w:rsidR="00A61DFC" w:rsidRDefault="00A61DFC" w:rsidP="00A61DFC">
            <w:pPr>
              <w:pStyle w:val="TableContents"/>
              <w:rPr>
                <w:sz w:val="22"/>
                <w:szCs w:val="22"/>
              </w:rPr>
            </w:pPr>
            <w:r>
              <w:rPr>
                <w:sz w:val="22"/>
                <w:szCs w:val="22"/>
              </w:rPr>
              <w:t>Komplet linii do, (A + V) do HD. Dostosowany do czujnika BVS w aparatach AK 200, AK200 Ultra , AK 98, AK95,</w:t>
            </w:r>
          </w:p>
          <w:p w14:paraId="168DC85D" w14:textId="77777777" w:rsidR="00A61DFC" w:rsidRDefault="00A61DFC" w:rsidP="00A61DFC">
            <w:pPr>
              <w:pStyle w:val="TableContents"/>
              <w:rPr>
                <w:sz w:val="22"/>
                <w:szCs w:val="22"/>
              </w:rPr>
            </w:pPr>
            <w:r>
              <w:rPr>
                <w:sz w:val="22"/>
                <w:szCs w:val="22"/>
              </w:rPr>
              <w:t xml:space="preserve"> zawierający : worek 3 litrowy, łącznik segmentu pompy, zacisk na końcówkach, szklany element do czujnika BVS, igła do butelek, komplet w jednym opakowaniu.</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4C49E9" w14:textId="77777777" w:rsidR="00A61DFC" w:rsidRDefault="00A61DFC" w:rsidP="00A61DFC">
            <w:pPr>
              <w:pStyle w:val="TableContents"/>
              <w:rPr>
                <w:b/>
                <w:bCs/>
              </w:rPr>
            </w:pPr>
            <w:r>
              <w:rPr>
                <w:b/>
                <w:bCs/>
              </w:rPr>
              <w:t xml:space="preserve">11 500 </w:t>
            </w:r>
            <w:proofErr w:type="spellStart"/>
            <w:r>
              <w:rPr>
                <w:b/>
                <w:bCs/>
              </w:rPr>
              <w:t>szt</w:t>
            </w:r>
            <w:proofErr w:type="spellEnd"/>
          </w:p>
        </w:tc>
      </w:tr>
      <w:tr w:rsidR="00A61DFC" w14:paraId="5D374B71" w14:textId="77777777" w:rsidTr="00A61DFC">
        <w:tc>
          <w:tcPr>
            <w:tcW w:w="1048" w:type="dxa"/>
            <w:tcBorders>
              <w:left w:val="single" w:sz="2" w:space="0" w:color="000000"/>
              <w:bottom w:val="single" w:sz="2" w:space="0" w:color="000000"/>
            </w:tcBorders>
            <w:shd w:val="clear" w:color="auto" w:fill="auto"/>
            <w:tcMar>
              <w:top w:w="55" w:type="dxa"/>
              <w:left w:w="55" w:type="dxa"/>
              <w:bottom w:w="55" w:type="dxa"/>
              <w:right w:w="55" w:type="dxa"/>
            </w:tcMar>
          </w:tcPr>
          <w:p w14:paraId="3255A973" w14:textId="77777777" w:rsidR="00A61DFC" w:rsidRDefault="00A61DFC" w:rsidP="00A61DFC">
            <w:pPr>
              <w:pStyle w:val="TableContents"/>
              <w:rPr>
                <w:b/>
                <w:bCs/>
                <w:sz w:val="22"/>
                <w:szCs w:val="22"/>
              </w:rPr>
            </w:pPr>
          </w:p>
          <w:p w14:paraId="1B526844" w14:textId="77777777" w:rsidR="00A61DFC" w:rsidRDefault="00A61DFC" w:rsidP="00A61DFC">
            <w:pPr>
              <w:pStyle w:val="TableContents"/>
            </w:pPr>
            <w:r>
              <w:t>2</w:t>
            </w:r>
          </w:p>
        </w:tc>
        <w:tc>
          <w:tcPr>
            <w:tcW w:w="629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4376A7C2" w14:textId="77777777" w:rsidR="00A61DFC" w:rsidRDefault="00A61DFC" w:rsidP="00A61DFC">
            <w:pPr>
              <w:pStyle w:val="TableContents"/>
              <w:rPr>
                <w:sz w:val="22"/>
                <w:szCs w:val="22"/>
              </w:rPr>
            </w:pPr>
            <w:r>
              <w:rPr>
                <w:sz w:val="22"/>
                <w:szCs w:val="22"/>
              </w:rPr>
              <w:t>Komplet linii krwi do aparatu ARTIS do zabiegu HD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0E9A04" w14:textId="77777777" w:rsidR="00A61DFC" w:rsidRDefault="00A61DFC" w:rsidP="00A61DFC">
            <w:pPr>
              <w:pStyle w:val="TableContents"/>
              <w:rPr>
                <w:b/>
                <w:bCs/>
              </w:rPr>
            </w:pPr>
            <w:r>
              <w:rPr>
                <w:b/>
                <w:bCs/>
              </w:rPr>
              <w:t xml:space="preserve">1000 </w:t>
            </w:r>
            <w:proofErr w:type="spellStart"/>
            <w:r>
              <w:rPr>
                <w:b/>
                <w:bCs/>
              </w:rPr>
              <w:t>szt</w:t>
            </w:r>
            <w:proofErr w:type="spellEnd"/>
          </w:p>
        </w:tc>
      </w:tr>
      <w:tr w:rsidR="00A61DFC" w14:paraId="32475188" w14:textId="77777777" w:rsidTr="00A61DFC">
        <w:tc>
          <w:tcPr>
            <w:tcW w:w="1048" w:type="dxa"/>
            <w:tcBorders>
              <w:left w:val="single" w:sz="2" w:space="0" w:color="000000"/>
              <w:bottom w:val="single" w:sz="2" w:space="0" w:color="000000"/>
            </w:tcBorders>
            <w:shd w:val="clear" w:color="auto" w:fill="auto"/>
            <w:tcMar>
              <w:top w:w="55" w:type="dxa"/>
              <w:left w:w="55" w:type="dxa"/>
              <w:bottom w:w="55" w:type="dxa"/>
              <w:right w:w="55" w:type="dxa"/>
            </w:tcMar>
          </w:tcPr>
          <w:p w14:paraId="2D560C89" w14:textId="77777777" w:rsidR="00A61DFC" w:rsidRDefault="00A61DFC" w:rsidP="00A61DFC">
            <w:pPr>
              <w:pStyle w:val="TableContents"/>
            </w:pPr>
            <w:r>
              <w:t>3</w:t>
            </w:r>
          </w:p>
          <w:p w14:paraId="592BBF7B" w14:textId="77777777" w:rsidR="00A61DFC" w:rsidRDefault="00A61DFC" w:rsidP="00A61DFC">
            <w:pPr>
              <w:pStyle w:val="TableContents"/>
            </w:pPr>
          </w:p>
        </w:tc>
        <w:tc>
          <w:tcPr>
            <w:tcW w:w="629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7E5DB81B" w14:textId="77777777" w:rsidR="00A61DFC" w:rsidRDefault="00A61DFC" w:rsidP="00A61DFC">
            <w:pPr>
              <w:pStyle w:val="TableContents"/>
              <w:rPr>
                <w:sz w:val="22"/>
                <w:szCs w:val="22"/>
              </w:rPr>
            </w:pPr>
            <w:r>
              <w:rPr>
                <w:sz w:val="22"/>
                <w:szCs w:val="22"/>
              </w:rPr>
              <w:t xml:space="preserve"> Kapsuła do dezynfekcji aparatów do zabiegów hemodializ typu </w:t>
            </w:r>
            <w:proofErr w:type="spellStart"/>
            <w:r>
              <w:rPr>
                <w:sz w:val="22"/>
                <w:szCs w:val="22"/>
              </w:rPr>
              <w:t>Gambro</w:t>
            </w:r>
            <w:proofErr w:type="spellEnd"/>
            <w:r>
              <w:rPr>
                <w:sz w:val="22"/>
                <w:szCs w:val="22"/>
              </w:rPr>
              <w:t xml:space="preserve"> AK200, AK200ULTRA, AK98, w zależności od potrzeb:</w:t>
            </w:r>
          </w:p>
          <w:p w14:paraId="6C6CEF9F" w14:textId="77777777" w:rsidR="00A61DFC" w:rsidRDefault="00A61DFC" w:rsidP="00A61DFC">
            <w:pPr>
              <w:pStyle w:val="TableContents"/>
              <w:rPr>
                <w:sz w:val="22"/>
                <w:szCs w:val="22"/>
              </w:rPr>
            </w:pPr>
          </w:p>
          <w:p w14:paraId="2A31A4DE" w14:textId="77777777" w:rsidR="00A61DFC" w:rsidRDefault="00A61DFC" w:rsidP="00A61DFC">
            <w:pPr>
              <w:pStyle w:val="TableContents"/>
              <w:rPr>
                <w:sz w:val="22"/>
                <w:szCs w:val="22"/>
              </w:rPr>
            </w:pPr>
            <w:r>
              <w:rPr>
                <w:sz w:val="22"/>
                <w:szCs w:val="22"/>
              </w:rPr>
              <w:t>- kapsuła  z przeznaczeniem do przygotowania roztworu kwasku cytrynowego stosowanego do usuwania osadu wapnia i magnezu w połączeniu z dezynfekcja termiczna aparatów do HD,</w:t>
            </w:r>
          </w:p>
          <w:p w14:paraId="4D8EA719" w14:textId="77777777" w:rsidR="00A61DFC" w:rsidRDefault="00A61DFC" w:rsidP="00A61DFC">
            <w:pPr>
              <w:pStyle w:val="TableContents"/>
              <w:rPr>
                <w:sz w:val="22"/>
                <w:szCs w:val="22"/>
              </w:rPr>
            </w:pPr>
          </w:p>
          <w:p w14:paraId="74AD4ABD" w14:textId="77777777" w:rsidR="00A61DFC" w:rsidRDefault="00A61DFC" w:rsidP="00A61DFC">
            <w:pPr>
              <w:pStyle w:val="TableContents"/>
              <w:rPr>
                <w:sz w:val="22"/>
                <w:szCs w:val="22"/>
              </w:rPr>
            </w:pPr>
            <w:r>
              <w:rPr>
                <w:sz w:val="22"/>
                <w:szCs w:val="22"/>
              </w:rPr>
              <w:t>- kapsuła  z przeznaczeniem do przygotowania węglanu sodu stosowanego do usuwania osadów organicznych, tłuszczy, białek w połączeniu  z dezynfekcją termiczna aparatów do HD.</w:t>
            </w:r>
          </w:p>
          <w:p w14:paraId="37191AA3" w14:textId="77777777" w:rsidR="00A61DFC" w:rsidRDefault="00A61DFC" w:rsidP="00A61DFC">
            <w:pPr>
              <w:pStyle w:val="TableContents"/>
              <w:rPr>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1FC14B" w14:textId="77777777" w:rsidR="00A61DFC" w:rsidRDefault="00A61DFC" w:rsidP="00A61DFC">
            <w:pPr>
              <w:pStyle w:val="TableContents"/>
              <w:rPr>
                <w:b/>
                <w:bCs/>
              </w:rPr>
            </w:pPr>
            <w:r>
              <w:rPr>
                <w:b/>
                <w:bCs/>
              </w:rPr>
              <w:t xml:space="preserve">7 000 </w:t>
            </w:r>
            <w:proofErr w:type="spellStart"/>
            <w:r>
              <w:rPr>
                <w:b/>
                <w:bCs/>
              </w:rPr>
              <w:t>szt</w:t>
            </w:r>
            <w:proofErr w:type="spellEnd"/>
          </w:p>
        </w:tc>
      </w:tr>
      <w:tr w:rsidR="00A61DFC" w14:paraId="3DBF1CD2" w14:textId="77777777" w:rsidTr="00A61DFC">
        <w:tc>
          <w:tcPr>
            <w:tcW w:w="1048" w:type="dxa"/>
            <w:tcBorders>
              <w:left w:val="single" w:sz="2" w:space="0" w:color="000000"/>
              <w:bottom w:val="single" w:sz="2" w:space="0" w:color="000000"/>
            </w:tcBorders>
            <w:shd w:val="clear" w:color="auto" w:fill="auto"/>
            <w:tcMar>
              <w:top w:w="55" w:type="dxa"/>
              <w:left w:w="55" w:type="dxa"/>
              <w:bottom w:w="55" w:type="dxa"/>
              <w:right w:w="55" w:type="dxa"/>
            </w:tcMar>
          </w:tcPr>
          <w:p w14:paraId="750FAED6" w14:textId="77777777" w:rsidR="00A61DFC" w:rsidRDefault="00A61DFC" w:rsidP="00A61DFC">
            <w:pPr>
              <w:pStyle w:val="TableContents"/>
            </w:pPr>
            <w:r>
              <w:t>4</w:t>
            </w:r>
          </w:p>
          <w:p w14:paraId="75B33F2D" w14:textId="77777777" w:rsidR="00A61DFC" w:rsidRDefault="00A61DFC" w:rsidP="00A61DFC">
            <w:pPr>
              <w:pStyle w:val="TableContents"/>
            </w:pPr>
          </w:p>
        </w:tc>
        <w:tc>
          <w:tcPr>
            <w:tcW w:w="629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788B8FDD" w14:textId="77777777" w:rsidR="00A61DFC" w:rsidRDefault="00A61DFC" w:rsidP="00A61DFC">
            <w:pPr>
              <w:pStyle w:val="TableContents"/>
              <w:rPr>
                <w:sz w:val="22"/>
                <w:szCs w:val="22"/>
              </w:rPr>
            </w:pPr>
            <w:r>
              <w:rPr>
                <w:sz w:val="22"/>
                <w:szCs w:val="22"/>
              </w:rPr>
              <w:t>Ultrafiltr  do aparatów AK 200, AK 200 Ultra,  AK 98,  ARTIS – filtr płynu dializacyjnego</w:t>
            </w:r>
          </w:p>
          <w:p w14:paraId="1D1B0E7E" w14:textId="77777777" w:rsidR="00A61DFC" w:rsidRDefault="00A61DFC" w:rsidP="00A61DFC">
            <w:pPr>
              <w:pStyle w:val="TableContents"/>
              <w:rPr>
                <w:sz w:val="22"/>
                <w:szCs w:val="22"/>
              </w:rPr>
            </w:pPr>
          </w:p>
          <w:p w14:paraId="3207BF55" w14:textId="77777777" w:rsidR="00A61DFC" w:rsidRDefault="00A61DFC" w:rsidP="00A61DFC">
            <w:pPr>
              <w:pStyle w:val="TableContents"/>
              <w:rPr>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43E543" w14:textId="77777777" w:rsidR="00A61DFC" w:rsidRDefault="00A61DFC" w:rsidP="00A61DFC">
            <w:pPr>
              <w:pStyle w:val="TableContents"/>
              <w:rPr>
                <w:b/>
                <w:bCs/>
              </w:rPr>
            </w:pPr>
            <w:r>
              <w:rPr>
                <w:b/>
                <w:bCs/>
              </w:rPr>
              <w:t xml:space="preserve">120  </w:t>
            </w:r>
            <w:proofErr w:type="spellStart"/>
            <w:r>
              <w:rPr>
                <w:b/>
                <w:bCs/>
              </w:rPr>
              <w:t>szt</w:t>
            </w:r>
            <w:proofErr w:type="spellEnd"/>
          </w:p>
        </w:tc>
      </w:tr>
      <w:tr w:rsidR="00A61DFC" w14:paraId="1EFC3B18" w14:textId="77777777" w:rsidTr="00A61DFC">
        <w:tc>
          <w:tcPr>
            <w:tcW w:w="1048" w:type="dxa"/>
            <w:tcBorders>
              <w:left w:val="single" w:sz="2" w:space="0" w:color="000000"/>
              <w:bottom w:val="single" w:sz="2" w:space="0" w:color="000000"/>
            </w:tcBorders>
            <w:shd w:val="clear" w:color="auto" w:fill="auto"/>
            <w:tcMar>
              <w:top w:w="55" w:type="dxa"/>
              <w:left w:w="55" w:type="dxa"/>
              <w:bottom w:w="55" w:type="dxa"/>
              <w:right w:w="55" w:type="dxa"/>
            </w:tcMar>
          </w:tcPr>
          <w:p w14:paraId="67C18A44" w14:textId="77777777" w:rsidR="00A61DFC" w:rsidRDefault="00A61DFC" w:rsidP="00A61DFC">
            <w:pPr>
              <w:pStyle w:val="TableContents"/>
            </w:pPr>
            <w:r>
              <w:t>5</w:t>
            </w:r>
          </w:p>
        </w:tc>
        <w:tc>
          <w:tcPr>
            <w:tcW w:w="629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06E234B7" w14:textId="77777777" w:rsidR="00A61DFC" w:rsidRDefault="00A61DFC" w:rsidP="00A61DFC">
            <w:pPr>
              <w:pStyle w:val="TableContents"/>
              <w:rPr>
                <w:b/>
                <w:bCs/>
                <w:sz w:val="22"/>
                <w:szCs w:val="22"/>
              </w:rPr>
            </w:pPr>
            <w:r>
              <w:rPr>
                <w:b/>
                <w:bCs/>
                <w:sz w:val="22"/>
                <w:szCs w:val="22"/>
              </w:rPr>
              <w:t>Sól w blokach ( 2 x4kg) do zmiękczacza WSF 300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F0CF413" w14:textId="77777777" w:rsidR="00A61DFC" w:rsidRDefault="00A61DFC" w:rsidP="00A61DFC">
            <w:pPr>
              <w:pStyle w:val="TableContents"/>
              <w:rPr>
                <w:b/>
                <w:bCs/>
              </w:rPr>
            </w:pPr>
            <w:r>
              <w:rPr>
                <w:b/>
                <w:bCs/>
              </w:rPr>
              <w:t>12</w:t>
            </w:r>
          </w:p>
        </w:tc>
      </w:tr>
      <w:tr w:rsidR="00A61DFC" w14:paraId="370551D9" w14:textId="77777777" w:rsidTr="00A61DFC">
        <w:tc>
          <w:tcPr>
            <w:tcW w:w="1048"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14:paraId="4D73D86B" w14:textId="77777777" w:rsidR="00A61DFC" w:rsidRPr="00A61DFC" w:rsidRDefault="00A61DFC" w:rsidP="00A61DFC">
            <w:pPr>
              <w:rPr>
                <w:rFonts w:ascii="Times New Roman" w:hAnsi="Times New Roman"/>
                <w:b/>
                <w:bCs/>
              </w:rPr>
            </w:pPr>
            <w:r w:rsidRPr="00A61DFC">
              <w:rPr>
                <w:rFonts w:ascii="Times New Roman" w:hAnsi="Times New Roman"/>
                <w:b/>
                <w:bCs/>
              </w:rPr>
              <w:t>II</w:t>
            </w:r>
          </w:p>
          <w:p w14:paraId="70424C65" w14:textId="77777777" w:rsidR="00A61DFC" w:rsidRPr="00A61DFC" w:rsidRDefault="00A61DFC" w:rsidP="00A61DFC">
            <w:pPr>
              <w:rPr>
                <w:rFonts w:ascii="Times New Roman" w:hAnsi="Times New Roman"/>
                <w:b/>
                <w:bCs/>
              </w:rPr>
            </w:pPr>
            <w:r w:rsidRPr="00A61DFC">
              <w:rPr>
                <w:rFonts w:ascii="Times New Roman" w:hAnsi="Times New Roman"/>
                <w:b/>
                <w:bCs/>
              </w:rPr>
              <w:t>PAKIET</w:t>
            </w:r>
          </w:p>
        </w:tc>
        <w:tc>
          <w:tcPr>
            <w:tcW w:w="6297" w:type="dxa"/>
            <w:tcBorders>
              <w:left w:val="single" w:sz="2" w:space="0" w:color="000000"/>
              <w:bottom w:val="single" w:sz="2" w:space="0" w:color="000000"/>
              <w:right w:val="single" w:sz="4" w:space="0" w:color="000000"/>
            </w:tcBorders>
            <w:shd w:val="clear" w:color="auto" w:fill="FFFFFF" w:themeFill="background1"/>
            <w:tcMar>
              <w:top w:w="55" w:type="dxa"/>
              <w:left w:w="55" w:type="dxa"/>
              <w:bottom w:w="55" w:type="dxa"/>
              <w:right w:w="55" w:type="dxa"/>
            </w:tcMar>
          </w:tcPr>
          <w:p w14:paraId="3A79C27E" w14:textId="77777777" w:rsidR="00A61DFC" w:rsidRPr="00A61DFC" w:rsidRDefault="00A61DFC" w:rsidP="00A61DFC">
            <w:pPr>
              <w:rPr>
                <w:rFonts w:ascii="Times New Roman" w:hAnsi="Times New Roman"/>
                <w:b/>
                <w:bCs/>
              </w:rPr>
            </w:pPr>
            <w:r w:rsidRPr="00A61DFC">
              <w:rPr>
                <w:rFonts w:ascii="Times New Roman" w:hAnsi="Times New Roman"/>
                <w:b/>
                <w:bCs/>
              </w:rPr>
              <w:t xml:space="preserve">IGŁY DO HD </w:t>
            </w:r>
          </w:p>
          <w:p w14:paraId="6C2722BA" w14:textId="77777777" w:rsidR="00A61DFC" w:rsidRPr="00A61DFC" w:rsidRDefault="00A61DFC" w:rsidP="00A61DFC">
            <w:pPr>
              <w:rPr>
                <w:rFonts w:ascii="Times New Roman" w:hAnsi="Times New Roman"/>
                <w:b/>
                <w:bCs/>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tcPr>
          <w:p w14:paraId="346C3A4C" w14:textId="77777777" w:rsidR="00A61DFC" w:rsidRPr="00A61DFC" w:rsidRDefault="00A61DFC" w:rsidP="00A61DFC">
            <w:pPr>
              <w:rPr>
                <w:rFonts w:ascii="Times New Roman" w:hAnsi="Times New Roman"/>
                <w:b/>
                <w:bCs/>
              </w:rPr>
            </w:pPr>
          </w:p>
        </w:tc>
      </w:tr>
      <w:tr w:rsidR="00A61DFC" w14:paraId="73915379" w14:textId="77777777" w:rsidTr="00A61DFC">
        <w:tc>
          <w:tcPr>
            <w:tcW w:w="1048" w:type="dxa"/>
            <w:tcBorders>
              <w:left w:val="single" w:sz="2" w:space="0" w:color="000000"/>
              <w:bottom w:val="single" w:sz="2" w:space="0" w:color="000000"/>
            </w:tcBorders>
            <w:shd w:val="clear" w:color="auto" w:fill="auto"/>
            <w:tcMar>
              <w:top w:w="55" w:type="dxa"/>
              <w:left w:w="55" w:type="dxa"/>
              <w:bottom w:w="55" w:type="dxa"/>
              <w:right w:w="55" w:type="dxa"/>
            </w:tcMar>
          </w:tcPr>
          <w:p w14:paraId="6221BC4F" w14:textId="77777777" w:rsidR="00A61DFC" w:rsidRDefault="00A61DFC" w:rsidP="00A61DFC">
            <w:pPr>
              <w:pStyle w:val="TableContents"/>
              <w:rPr>
                <w:b/>
                <w:bCs/>
              </w:rPr>
            </w:pPr>
            <w:r>
              <w:rPr>
                <w:b/>
                <w:bCs/>
              </w:rPr>
              <w:t>1</w:t>
            </w:r>
          </w:p>
          <w:p w14:paraId="434211AB" w14:textId="77777777" w:rsidR="00A61DFC" w:rsidRDefault="00A61DFC" w:rsidP="00A61DFC">
            <w:pPr>
              <w:pStyle w:val="TableContents"/>
              <w:rPr>
                <w:b/>
                <w:bCs/>
              </w:rPr>
            </w:pPr>
          </w:p>
        </w:tc>
        <w:tc>
          <w:tcPr>
            <w:tcW w:w="629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58ACA755" w14:textId="77777777" w:rsidR="00A61DFC" w:rsidRPr="00A61DFC" w:rsidRDefault="00A61DFC" w:rsidP="00A61DFC">
            <w:pPr>
              <w:rPr>
                <w:rFonts w:ascii="Times New Roman" w:hAnsi="Times New Roman"/>
              </w:rPr>
            </w:pPr>
            <w:r w:rsidRPr="00A61DFC">
              <w:rPr>
                <w:rFonts w:ascii="Times New Roman" w:hAnsi="Times New Roman"/>
              </w:rPr>
              <w:t>Igła do hemodializy tętnicza z oczkiem lub żylna rozmiar zamawiany wg potrzeb, długość ostrza 20mm i 25mm, zacisk na drenie igły. Igły z zabezpieczeniem przed zakłuciem tzw. „bezpieczne”.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9C5C64" w14:textId="77777777" w:rsidR="00A61DFC" w:rsidRDefault="00A61DFC" w:rsidP="00A61DFC">
            <w:pPr>
              <w:pStyle w:val="TableContents"/>
              <w:rPr>
                <w:b/>
                <w:bCs/>
                <w:color w:val="000000"/>
                <w:shd w:val="clear" w:color="auto" w:fill="FFFFFF"/>
              </w:rPr>
            </w:pPr>
            <w:r>
              <w:rPr>
                <w:b/>
                <w:bCs/>
                <w:color w:val="000000"/>
                <w:shd w:val="clear" w:color="auto" w:fill="FFFFFF"/>
              </w:rPr>
              <w:t xml:space="preserve">15 000 </w:t>
            </w:r>
            <w:proofErr w:type="spellStart"/>
            <w:r>
              <w:rPr>
                <w:b/>
                <w:bCs/>
                <w:color w:val="000000"/>
                <w:shd w:val="clear" w:color="auto" w:fill="FFFFFF"/>
              </w:rPr>
              <w:t>szt</w:t>
            </w:r>
            <w:proofErr w:type="spellEnd"/>
          </w:p>
        </w:tc>
      </w:tr>
      <w:tr w:rsidR="00A61DFC" w14:paraId="3E6C0157" w14:textId="77777777" w:rsidTr="00A61DFC">
        <w:tc>
          <w:tcPr>
            <w:tcW w:w="1048" w:type="dxa"/>
            <w:tcBorders>
              <w:left w:val="single" w:sz="2" w:space="0" w:color="000000"/>
              <w:bottom w:val="single" w:sz="2" w:space="0" w:color="000000"/>
            </w:tcBorders>
            <w:shd w:val="clear" w:color="auto" w:fill="auto"/>
            <w:tcMar>
              <w:top w:w="55" w:type="dxa"/>
              <w:left w:w="55" w:type="dxa"/>
              <w:bottom w:w="55" w:type="dxa"/>
              <w:right w:w="55" w:type="dxa"/>
            </w:tcMar>
          </w:tcPr>
          <w:p w14:paraId="293C3F92" w14:textId="77777777" w:rsidR="00A61DFC" w:rsidRDefault="00A61DFC" w:rsidP="00A61DFC">
            <w:pPr>
              <w:pStyle w:val="TableContents"/>
              <w:rPr>
                <w:b/>
                <w:bCs/>
              </w:rPr>
            </w:pPr>
            <w:r>
              <w:rPr>
                <w:b/>
                <w:bCs/>
              </w:rPr>
              <w:t>2</w:t>
            </w:r>
          </w:p>
        </w:tc>
        <w:tc>
          <w:tcPr>
            <w:tcW w:w="629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075F8C33" w14:textId="77777777" w:rsidR="00A61DFC" w:rsidRPr="00A61DFC" w:rsidRDefault="00A61DFC" w:rsidP="00A61DFC">
            <w:pPr>
              <w:rPr>
                <w:rFonts w:ascii="Times New Roman" w:hAnsi="Times New Roman"/>
              </w:rPr>
            </w:pPr>
            <w:r w:rsidRPr="00A61DFC">
              <w:rPr>
                <w:rFonts w:ascii="Times New Roman" w:hAnsi="Times New Roman"/>
              </w:rPr>
              <w:t>Igła do HD na 1 wkłucie tętnicza z oczkiem, rozdwojone dreny z zapinkami, rozmiar zamawiany wg potrzeb, długość ostrza 20mm i 25mm. Igły z zabezpieczeniem przed zakłuciem tzw. „bezpieczne”.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9230EE" w14:textId="77777777" w:rsidR="00A61DFC" w:rsidRDefault="00A61DFC" w:rsidP="00A61DFC">
            <w:pPr>
              <w:pStyle w:val="TableContents"/>
              <w:rPr>
                <w:b/>
                <w:bCs/>
                <w:color w:val="000000"/>
              </w:rPr>
            </w:pPr>
            <w:r>
              <w:rPr>
                <w:b/>
                <w:bCs/>
                <w:color w:val="000000"/>
              </w:rPr>
              <w:t xml:space="preserve"> 500 </w:t>
            </w:r>
            <w:proofErr w:type="spellStart"/>
            <w:r>
              <w:rPr>
                <w:b/>
                <w:bCs/>
                <w:color w:val="000000"/>
              </w:rPr>
              <w:t>szt</w:t>
            </w:r>
            <w:proofErr w:type="spellEnd"/>
          </w:p>
        </w:tc>
      </w:tr>
      <w:tr w:rsidR="00A61DFC" w14:paraId="335E51A0" w14:textId="77777777" w:rsidTr="00A61DFC">
        <w:tc>
          <w:tcPr>
            <w:tcW w:w="1048" w:type="dxa"/>
            <w:tcBorders>
              <w:left w:val="single" w:sz="2" w:space="0" w:color="000000"/>
              <w:bottom w:val="single" w:sz="2" w:space="0" w:color="000000"/>
            </w:tcBorders>
            <w:shd w:val="clear" w:color="auto" w:fill="auto"/>
            <w:tcMar>
              <w:top w:w="55" w:type="dxa"/>
              <w:left w:w="55" w:type="dxa"/>
              <w:bottom w:w="55" w:type="dxa"/>
              <w:right w:w="55" w:type="dxa"/>
            </w:tcMar>
          </w:tcPr>
          <w:p w14:paraId="507C2937" w14:textId="77777777" w:rsidR="00A61DFC" w:rsidRPr="00A61DFC" w:rsidRDefault="00A61DFC" w:rsidP="00A61DFC">
            <w:pPr>
              <w:pStyle w:val="TableContents"/>
              <w:rPr>
                <w:b/>
                <w:bCs/>
                <w:sz w:val="22"/>
                <w:szCs w:val="22"/>
              </w:rPr>
            </w:pPr>
            <w:r w:rsidRPr="00A61DFC">
              <w:rPr>
                <w:b/>
                <w:bCs/>
                <w:sz w:val="22"/>
                <w:szCs w:val="22"/>
              </w:rPr>
              <w:lastRenderedPageBreak/>
              <w:t>III</w:t>
            </w:r>
          </w:p>
          <w:p w14:paraId="46460F2D" w14:textId="77777777" w:rsidR="00A61DFC" w:rsidRPr="00A61DFC" w:rsidRDefault="00A61DFC" w:rsidP="00A61DFC">
            <w:pPr>
              <w:pStyle w:val="TableContents"/>
              <w:rPr>
                <w:b/>
                <w:bCs/>
                <w:sz w:val="22"/>
                <w:szCs w:val="22"/>
              </w:rPr>
            </w:pPr>
            <w:r w:rsidRPr="00A61DFC">
              <w:rPr>
                <w:b/>
                <w:bCs/>
                <w:sz w:val="22"/>
                <w:szCs w:val="22"/>
              </w:rPr>
              <w:t>PAKIET</w:t>
            </w:r>
          </w:p>
        </w:tc>
        <w:tc>
          <w:tcPr>
            <w:tcW w:w="629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08C11648" w14:textId="77777777" w:rsidR="00A61DFC" w:rsidRPr="00A61DFC" w:rsidRDefault="00A61DFC" w:rsidP="00A61DFC">
            <w:pPr>
              <w:rPr>
                <w:rFonts w:ascii="Times New Roman" w:hAnsi="Times New Roman"/>
                <w:b/>
                <w:bCs/>
              </w:rPr>
            </w:pPr>
            <w:r w:rsidRPr="00A61DFC">
              <w:rPr>
                <w:rFonts w:ascii="Times New Roman" w:hAnsi="Times New Roman"/>
                <w:b/>
                <w:bCs/>
              </w:rPr>
              <w:t>CEWNIKI CZASOWE DO HEMODIALIZ</w:t>
            </w:r>
          </w:p>
          <w:p w14:paraId="72806EF7" w14:textId="77777777" w:rsidR="00A61DFC" w:rsidRPr="00A61DFC" w:rsidRDefault="00A61DFC" w:rsidP="00A61DFC">
            <w:pPr>
              <w:rPr>
                <w:rFonts w:ascii="Times New Roman" w:hAnsi="Times New Roman"/>
                <w:b/>
                <w:bC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2DFD61" w14:textId="77777777" w:rsidR="00A61DFC" w:rsidRDefault="00A61DFC" w:rsidP="00A61DFC">
            <w:pPr>
              <w:pStyle w:val="TableContents"/>
            </w:pPr>
          </w:p>
        </w:tc>
      </w:tr>
      <w:tr w:rsidR="00A61DFC" w14:paraId="57EAB855" w14:textId="77777777" w:rsidTr="00A61DFC">
        <w:trPr>
          <w:trHeight w:val="1906"/>
        </w:trPr>
        <w:tc>
          <w:tcPr>
            <w:tcW w:w="1048" w:type="dxa"/>
            <w:tcBorders>
              <w:left w:val="single" w:sz="2" w:space="0" w:color="000000"/>
              <w:bottom w:val="single" w:sz="2" w:space="0" w:color="000000"/>
            </w:tcBorders>
            <w:shd w:val="clear" w:color="auto" w:fill="auto"/>
            <w:tcMar>
              <w:top w:w="55" w:type="dxa"/>
              <w:left w:w="55" w:type="dxa"/>
              <w:bottom w:w="55" w:type="dxa"/>
              <w:right w:w="55" w:type="dxa"/>
            </w:tcMar>
          </w:tcPr>
          <w:p w14:paraId="446E235E" w14:textId="77777777" w:rsidR="00A61DFC" w:rsidRDefault="00A61DFC" w:rsidP="00A61DFC">
            <w:pPr>
              <w:pStyle w:val="TableContents"/>
            </w:pPr>
            <w:r>
              <w:t>1</w:t>
            </w:r>
          </w:p>
        </w:tc>
        <w:tc>
          <w:tcPr>
            <w:tcW w:w="629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504FA87C" w14:textId="77777777" w:rsidR="00A61DFC" w:rsidRDefault="00A61DFC" w:rsidP="00A61DFC">
            <w:pPr>
              <w:pStyle w:val="Standard"/>
              <w:numPr>
                <w:ilvl w:val="0"/>
                <w:numId w:val="69"/>
              </w:numPr>
              <w:spacing w:line="360" w:lineRule="auto"/>
            </w:pPr>
            <w:r>
              <w:rPr>
                <w:sz w:val="22"/>
                <w:szCs w:val="22"/>
              </w:rPr>
              <w:t xml:space="preserve"> Cewnik 2 – </w:t>
            </w:r>
            <w:proofErr w:type="spellStart"/>
            <w:r>
              <w:rPr>
                <w:sz w:val="22"/>
                <w:szCs w:val="22"/>
              </w:rPr>
              <w:t>światłowe</w:t>
            </w:r>
            <w:proofErr w:type="spellEnd"/>
            <w:r>
              <w:rPr>
                <w:sz w:val="22"/>
                <w:szCs w:val="22"/>
              </w:rPr>
              <w:t xml:space="preserve"> do hemodializy z powłoką antybakteryjną </w:t>
            </w:r>
            <w:r>
              <w:rPr>
                <w:rFonts w:eastAsia="Times New Roman"/>
                <w:sz w:val="22"/>
                <w:szCs w:val="22"/>
                <w:lang w:eastAsia="pl-PL"/>
              </w:rPr>
              <w:t xml:space="preserve"> </w:t>
            </w:r>
            <w:r>
              <w:rPr>
                <w:sz w:val="22"/>
                <w:szCs w:val="22"/>
              </w:rPr>
              <w:t xml:space="preserve">w zestawach do </w:t>
            </w:r>
            <w:proofErr w:type="spellStart"/>
            <w:r>
              <w:rPr>
                <w:sz w:val="22"/>
                <w:szCs w:val="22"/>
              </w:rPr>
              <w:t>kaniulacji</w:t>
            </w:r>
            <w:proofErr w:type="spellEnd"/>
            <w:r>
              <w:rPr>
                <w:sz w:val="22"/>
                <w:szCs w:val="22"/>
              </w:rPr>
              <w:t>, szyjny, podobojczykowy i udowy, oznaczenia długości cewnika, klamerki zaciskowe, zamawiany wg potrzeb zestawy. Kanały  12 Fr (2 x 12 Ga,) wysokoprzepływowe, długości do wyboru 16 cm, 20 cm, 25 cm. Prosty lub zagięty.</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FF8700" w14:textId="77777777" w:rsidR="00A61DFC" w:rsidRDefault="00A61DFC" w:rsidP="00A61DFC">
            <w:pPr>
              <w:pStyle w:val="TableContents"/>
            </w:pPr>
            <w:r>
              <w:t xml:space="preserve">60 </w:t>
            </w:r>
            <w:proofErr w:type="spellStart"/>
            <w:r>
              <w:t>szt</w:t>
            </w:r>
            <w:proofErr w:type="spellEnd"/>
          </w:p>
        </w:tc>
      </w:tr>
      <w:tr w:rsidR="00A61DFC" w14:paraId="4157A204" w14:textId="77777777" w:rsidTr="00A61DFC">
        <w:trPr>
          <w:trHeight w:val="2401"/>
        </w:trPr>
        <w:tc>
          <w:tcPr>
            <w:tcW w:w="1048" w:type="dxa"/>
            <w:tcBorders>
              <w:left w:val="single" w:sz="2" w:space="0" w:color="000000"/>
              <w:bottom w:val="single" w:sz="2" w:space="0" w:color="000000"/>
            </w:tcBorders>
            <w:shd w:val="clear" w:color="auto" w:fill="auto"/>
            <w:tcMar>
              <w:top w:w="55" w:type="dxa"/>
              <w:left w:w="55" w:type="dxa"/>
              <w:bottom w:w="55" w:type="dxa"/>
              <w:right w:w="55" w:type="dxa"/>
            </w:tcMar>
          </w:tcPr>
          <w:p w14:paraId="62AE6A98" w14:textId="77777777" w:rsidR="00A61DFC" w:rsidRDefault="00A61DFC" w:rsidP="00A61DFC">
            <w:pPr>
              <w:pStyle w:val="TableContents"/>
            </w:pPr>
            <w:r>
              <w:t>2</w:t>
            </w:r>
          </w:p>
          <w:p w14:paraId="583C41A1" w14:textId="77777777" w:rsidR="00A61DFC" w:rsidRDefault="00A61DFC" w:rsidP="00A61DFC">
            <w:pPr>
              <w:pStyle w:val="TableContents"/>
            </w:pPr>
          </w:p>
          <w:p w14:paraId="1AAE935C" w14:textId="77777777" w:rsidR="00A61DFC" w:rsidRDefault="00A61DFC" w:rsidP="00A61DFC">
            <w:pPr>
              <w:pStyle w:val="TableContents"/>
            </w:pPr>
          </w:p>
          <w:p w14:paraId="3657EA0B" w14:textId="77777777" w:rsidR="00A61DFC" w:rsidRDefault="00A61DFC" w:rsidP="00A61DFC">
            <w:pPr>
              <w:pStyle w:val="TableContents"/>
            </w:pPr>
          </w:p>
          <w:p w14:paraId="65BA759F" w14:textId="77777777" w:rsidR="00A61DFC" w:rsidRDefault="00A61DFC" w:rsidP="00A61DFC">
            <w:pPr>
              <w:pStyle w:val="TableContents"/>
            </w:pPr>
          </w:p>
          <w:p w14:paraId="3D3F357F" w14:textId="77777777" w:rsidR="00A61DFC" w:rsidRDefault="00A61DFC" w:rsidP="00A61DFC">
            <w:pPr>
              <w:pStyle w:val="TableContents"/>
            </w:pPr>
          </w:p>
          <w:p w14:paraId="3CF40FB8" w14:textId="77777777" w:rsidR="00A61DFC" w:rsidRDefault="00A61DFC" w:rsidP="00A61DFC">
            <w:pPr>
              <w:pStyle w:val="TableContents"/>
            </w:pPr>
          </w:p>
        </w:tc>
        <w:tc>
          <w:tcPr>
            <w:tcW w:w="629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7A0BE3BA" w14:textId="77777777" w:rsidR="00A61DFC" w:rsidRDefault="00A61DFC" w:rsidP="00A61DFC">
            <w:pPr>
              <w:pStyle w:val="Standard"/>
              <w:spacing w:line="360" w:lineRule="auto"/>
              <w:rPr>
                <w:sz w:val="22"/>
                <w:szCs w:val="22"/>
              </w:rPr>
            </w:pPr>
            <w:r>
              <w:rPr>
                <w:sz w:val="22"/>
                <w:szCs w:val="22"/>
              </w:rPr>
              <w:t xml:space="preserve">Cewnik 3 – </w:t>
            </w:r>
            <w:proofErr w:type="spellStart"/>
            <w:r>
              <w:rPr>
                <w:sz w:val="22"/>
                <w:szCs w:val="22"/>
              </w:rPr>
              <w:t>światłowy</w:t>
            </w:r>
            <w:proofErr w:type="spellEnd"/>
            <w:r>
              <w:rPr>
                <w:sz w:val="22"/>
                <w:szCs w:val="22"/>
              </w:rPr>
              <w:t xml:space="preserve"> do hemodializy z powłoką antybakteryjną w zestawach do </w:t>
            </w:r>
            <w:proofErr w:type="spellStart"/>
            <w:r>
              <w:rPr>
                <w:sz w:val="22"/>
                <w:szCs w:val="22"/>
              </w:rPr>
              <w:t>kaniulacji</w:t>
            </w:r>
            <w:proofErr w:type="spellEnd"/>
            <w:r>
              <w:rPr>
                <w:sz w:val="22"/>
                <w:szCs w:val="22"/>
              </w:rPr>
              <w:t>, szyjny, podobojczykowy i udowy, prosty i zagięty, oznaczenia długości i pojemności cewnika, klamerki zaciskowe, zamawiany wg potrzeb zestaw. Kanały  12 Fr (2x12Ga), wysokoprzepływowy, długości do wyboru 16cm, 20cm, 25cm.</w:t>
            </w:r>
          </w:p>
          <w:p w14:paraId="2652C3A5" w14:textId="18EA5089" w:rsidR="00A61DFC" w:rsidRPr="00A61DFC" w:rsidRDefault="00A61DFC" w:rsidP="00A61DFC">
            <w:pPr>
              <w:pStyle w:val="Standard"/>
              <w:numPr>
                <w:ilvl w:val="0"/>
                <w:numId w:val="69"/>
              </w:numPr>
              <w:spacing w:line="360" w:lineRule="auto"/>
              <w:rPr>
                <w:sz w:val="22"/>
                <w:szCs w:val="22"/>
              </w:rPr>
            </w:pPr>
            <w:r>
              <w:rPr>
                <w:sz w:val="22"/>
                <w:szCs w:val="22"/>
              </w:rPr>
              <w:t>Prosty lub zagięty.</w:t>
            </w:r>
          </w:p>
          <w:p w14:paraId="50286AB4" w14:textId="77777777" w:rsidR="00A61DFC" w:rsidRDefault="00A61DFC" w:rsidP="00A61DFC">
            <w:pPr>
              <w:pStyle w:val="Standard"/>
              <w:spacing w:line="360" w:lineRule="auto"/>
              <w:rPr>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9926C75" w14:textId="77777777" w:rsidR="00A61DFC" w:rsidRDefault="00A61DFC" w:rsidP="00A61DFC">
            <w:pPr>
              <w:pStyle w:val="TableContents"/>
            </w:pPr>
            <w:r>
              <w:t xml:space="preserve">80 </w:t>
            </w:r>
            <w:proofErr w:type="spellStart"/>
            <w:r>
              <w:t>szt</w:t>
            </w:r>
            <w:proofErr w:type="spellEnd"/>
          </w:p>
        </w:tc>
      </w:tr>
      <w:tr w:rsidR="00A61DFC" w14:paraId="30B9C669" w14:textId="77777777" w:rsidTr="002C6360">
        <w:tc>
          <w:tcPr>
            <w:tcW w:w="1048"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14:paraId="59EF414D" w14:textId="77777777" w:rsidR="00A61DFC" w:rsidRPr="00A61DFC" w:rsidRDefault="00A61DFC" w:rsidP="00A61DFC">
            <w:pPr>
              <w:rPr>
                <w:rFonts w:ascii="Times New Roman" w:hAnsi="Times New Roman"/>
                <w:b/>
                <w:bCs/>
              </w:rPr>
            </w:pPr>
            <w:r w:rsidRPr="00A61DFC">
              <w:rPr>
                <w:rFonts w:ascii="Times New Roman" w:hAnsi="Times New Roman"/>
                <w:b/>
                <w:bCs/>
              </w:rPr>
              <w:t>IV</w:t>
            </w:r>
          </w:p>
          <w:p w14:paraId="4AA91C9C" w14:textId="77777777" w:rsidR="00A61DFC" w:rsidRPr="00A61DFC" w:rsidRDefault="00A61DFC" w:rsidP="00A61DFC">
            <w:pPr>
              <w:rPr>
                <w:rFonts w:ascii="Times New Roman" w:hAnsi="Times New Roman"/>
                <w:b/>
                <w:bCs/>
              </w:rPr>
            </w:pPr>
            <w:r w:rsidRPr="00A61DFC">
              <w:rPr>
                <w:rFonts w:ascii="Times New Roman" w:hAnsi="Times New Roman"/>
                <w:b/>
                <w:bCs/>
              </w:rPr>
              <w:t>PAKIET</w:t>
            </w:r>
          </w:p>
        </w:tc>
        <w:tc>
          <w:tcPr>
            <w:tcW w:w="6297" w:type="dxa"/>
            <w:tcBorders>
              <w:left w:val="single" w:sz="2" w:space="0" w:color="000000"/>
              <w:bottom w:val="single" w:sz="2" w:space="0" w:color="000000"/>
              <w:right w:val="single" w:sz="4" w:space="0" w:color="000000"/>
            </w:tcBorders>
            <w:shd w:val="clear" w:color="auto" w:fill="FFFFFF" w:themeFill="background1"/>
            <w:tcMar>
              <w:top w:w="55" w:type="dxa"/>
              <w:left w:w="55" w:type="dxa"/>
              <w:bottom w:w="55" w:type="dxa"/>
              <w:right w:w="55" w:type="dxa"/>
            </w:tcMar>
          </w:tcPr>
          <w:p w14:paraId="54BB6D41" w14:textId="77777777" w:rsidR="00A61DFC" w:rsidRPr="00A61DFC" w:rsidRDefault="00A61DFC" w:rsidP="00A61DFC">
            <w:pPr>
              <w:rPr>
                <w:rFonts w:ascii="Times New Roman" w:hAnsi="Times New Roman"/>
                <w:b/>
                <w:bCs/>
              </w:rPr>
            </w:pPr>
            <w:r w:rsidRPr="00A61DFC">
              <w:rPr>
                <w:rFonts w:ascii="Times New Roman" w:hAnsi="Times New Roman"/>
                <w:b/>
                <w:bCs/>
              </w:rPr>
              <w:t xml:space="preserve">CEWNIKI PERMANENTNE </w:t>
            </w:r>
          </w:p>
          <w:p w14:paraId="355B35A0" w14:textId="77777777" w:rsidR="00A61DFC" w:rsidRPr="00A61DFC" w:rsidRDefault="00A61DFC" w:rsidP="00A61DFC">
            <w:pPr>
              <w:rPr>
                <w:rFonts w:ascii="Times New Roman" w:hAnsi="Times New Roman"/>
                <w:b/>
                <w:bC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24FAE5" w14:textId="77777777" w:rsidR="00A61DFC" w:rsidRPr="00A61DFC" w:rsidRDefault="00A61DFC" w:rsidP="00A61DFC"/>
        </w:tc>
      </w:tr>
      <w:tr w:rsidR="00A61DFC" w14:paraId="41F4CE3B" w14:textId="77777777" w:rsidTr="00A61DFC">
        <w:tc>
          <w:tcPr>
            <w:tcW w:w="1048" w:type="dxa"/>
            <w:tcBorders>
              <w:left w:val="single" w:sz="2" w:space="0" w:color="000000"/>
              <w:bottom w:val="single" w:sz="2" w:space="0" w:color="000000"/>
            </w:tcBorders>
            <w:shd w:val="clear" w:color="auto" w:fill="auto"/>
            <w:tcMar>
              <w:top w:w="55" w:type="dxa"/>
              <w:left w:w="55" w:type="dxa"/>
              <w:bottom w:w="55" w:type="dxa"/>
              <w:right w:w="55" w:type="dxa"/>
            </w:tcMar>
          </w:tcPr>
          <w:p w14:paraId="61FD6BDB" w14:textId="77777777" w:rsidR="00A61DFC" w:rsidRDefault="00A61DFC" w:rsidP="00A61DFC">
            <w:pPr>
              <w:pStyle w:val="TableContents"/>
            </w:pPr>
            <w:r>
              <w:t>1</w:t>
            </w:r>
          </w:p>
        </w:tc>
        <w:tc>
          <w:tcPr>
            <w:tcW w:w="629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521F95DC" w14:textId="77777777" w:rsidR="00A61DFC" w:rsidRDefault="00A61DFC" w:rsidP="00A61DFC">
            <w:pPr>
              <w:pStyle w:val="TableContents"/>
              <w:spacing w:line="360" w:lineRule="auto"/>
              <w:rPr>
                <w:sz w:val="22"/>
                <w:szCs w:val="22"/>
              </w:rPr>
            </w:pPr>
            <w:r>
              <w:rPr>
                <w:sz w:val="22"/>
                <w:szCs w:val="22"/>
              </w:rPr>
              <w:t xml:space="preserve">Cewnik stały ( permanentny) poliuretanowy dla dorosłych do zabiegów HD, </w:t>
            </w:r>
            <w:proofErr w:type="spellStart"/>
            <w:r>
              <w:rPr>
                <w:sz w:val="22"/>
                <w:szCs w:val="22"/>
              </w:rPr>
              <w:t>tunelizowany</w:t>
            </w:r>
            <w:proofErr w:type="spellEnd"/>
            <w:r>
              <w:rPr>
                <w:sz w:val="22"/>
                <w:szCs w:val="22"/>
              </w:rPr>
              <w:t xml:space="preserve"> techniką </w:t>
            </w:r>
            <w:proofErr w:type="spellStart"/>
            <w:r>
              <w:rPr>
                <w:sz w:val="22"/>
                <w:szCs w:val="22"/>
              </w:rPr>
              <w:t>retrograde</w:t>
            </w:r>
            <w:proofErr w:type="spellEnd"/>
            <w:r>
              <w:rPr>
                <w:sz w:val="22"/>
                <w:szCs w:val="22"/>
              </w:rPr>
              <w:t xml:space="preserve">, zestaw dwukanałowy, mufka antybakteryjna, długość 19,23,27 i 50cm., zamawiany wg potrzeb, 15Fr, kanały 2x10Ga, minimalna </w:t>
            </w:r>
            <w:proofErr w:type="spellStart"/>
            <w:r>
              <w:rPr>
                <w:sz w:val="22"/>
                <w:szCs w:val="22"/>
              </w:rPr>
              <w:t>recylkulacja</w:t>
            </w:r>
            <w:proofErr w:type="spellEnd"/>
            <w:r>
              <w:rPr>
                <w:sz w:val="22"/>
                <w:szCs w:val="22"/>
              </w:rPr>
              <w:t xml:space="preserve"> krwi dzięki rozdwojeniu końcówki dystalnej, wymienne końcówki tętniczo – żylne w przypadku uszkodzenia.</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C508F1" w14:textId="77777777" w:rsidR="00A61DFC" w:rsidRDefault="00A61DFC" w:rsidP="00A61DFC">
            <w:pPr>
              <w:pStyle w:val="TableContents"/>
              <w:spacing w:line="360" w:lineRule="auto"/>
              <w:rPr>
                <w:shd w:val="clear" w:color="auto" w:fill="FFFFFF"/>
              </w:rPr>
            </w:pPr>
            <w:r>
              <w:rPr>
                <w:shd w:val="clear" w:color="auto" w:fill="FFFFFF"/>
              </w:rPr>
              <w:t xml:space="preserve">5 </w:t>
            </w:r>
            <w:proofErr w:type="spellStart"/>
            <w:r>
              <w:rPr>
                <w:shd w:val="clear" w:color="auto" w:fill="FFFFFF"/>
              </w:rPr>
              <w:t>szt</w:t>
            </w:r>
            <w:proofErr w:type="spellEnd"/>
          </w:p>
        </w:tc>
      </w:tr>
      <w:tr w:rsidR="00A61DFC" w14:paraId="0FBF43D7" w14:textId="77777777" w:rsidTr="00A61DFC">
        <w:tc>
          <w:tcPr>
            <w:tcW w:w="1048" w:type="dxa"/>
            <w:tcBorders>
              <w:left w:val="single" w:sz="2" w:space="0" w:color="000000"/>
              <w:bottom w:val="single" w:sz="2" w:space="0" w:color="000000"/>
            </w:tcBorders>
            <w:shd w:val="clear" w:color="auto" w:fill="auto"/>
            <w:tcMar>
              <w:top w:w="55" w:type="dxa"/>
              <w:left w:w="55" w:type="dxa"/>
              <w:bottom w:w="55" w:type="dxa"/>
              <w:right w:w="55" w:type="dxa"/>
            </w:tcMar>
          </w:tcPr>
          <w:p w14:paraId="67988E9D" w14:textId="77777777" w:rsidR="00A61DFC" w:rsidRDefault="00A61DFC" w:rsidP="00A61DFC">
            <w:pPr>
              <w:pStyle w:val="TableContents"/>
            </w:pPr>
            <w:r>
              <w:t>2</w:t>
            </w:r>
          </w:p>
        </w:tc>
        <w:tc>
          <w:tcPr>
            <w:tcW w:w="629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62A40D6D" w14:textId="77777777" w:rsidR="00A61DFC" w:rsidRDefault="00A61DFC" w:rsidP="00A61DFC">
            <w:pPr>
              <w:pStyle w:val="TableContents"/>
              <w:spacing w:line="360" w:lineRule="auto"/>
              <w:rPr>
                <w:sz w:val="22"/>
                <w:szCs w:val="22"/>
              </w:rPr>
            </w:pPr>
            <w:r>
              <w:rPr>
                <w:sz w:val="22"/>
                <w:szCs w:val="22"/>
              </w:rPr>
              <w:t xml:space="preserve">Cewnik stały ( permanentny) poliuretanowy dla dorosłych do zabiegów HD, </w:t>
            </w:r>
            <w:proofErr w:type="spellStart"/>
            <w:r>
              <w:rPr>
                <w:sz w:val="22"/>
                <w:szCs w:val="22"/>
              </w:rPr>
              <w:t>tunelizowany</w:t>
            </w:r>
            <w:proofErr w:type="spellEnd"/>
            <w:r>
              <w:rPr>
                <w:sz w:val="22"/>
                <w:szCs w:val="22"/>
              </w:rPr>
              <w:t xml:space="preserve"> techniką </w:t>
            </w:r>
            <w:proofErr w:type="spellStart"/>
            <w:r>
              <w:rPr>
                <w:sz w:val="22"/>
                <w:szCs w:val="22"/>
              </w:rPr>
              <w:t>retrograde</w:t>
            </w:r>
            <w:proofErr w:type="spellEnd"/>
            <w:r>
              <w:rPr>
                <w:sz w:val="22"/>
                <w:szCs w:val="22"/>
              </w:rPr>
              <w:t>, zestaw dwukanałowy, mufka antybakteryjna, długość 19,23,27 i 50cm., zamawiany wg potrzeb, 15Fr, kanały 2x10Ga, końcówka nierozdwojona.</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A3FA1F" w14:textId="77777777" w:rsidR="00A61DFC" w:rsidRDefault="00A61DFC" w:rsidP="00A61DFC">
            <w:pPr>
              <w:pStyle w:val="TableContents"/>
              <w:spacing w:line="360" w:lineRule="auto"/>
            </w:pPr>
            <w:r>
              <w:t xml:space="preserve">50 </w:t>
            </w:r>
            <w:proofErr w:type="spellStart"/>
            <w:r>
              <w:t>szt</w:t>
            </w:r>
            <w:proofErr w:type="spellEnd"/>
          </w:p>
        </w:tc>
      </w:tr>
      <w:tr w:rsidR="00A61DFC" w14:paraId="68903872" w14:textId="77777777" w:rsidTr="005A6DDA">
        <w:tc>
          <w:tcPr>
            <w:tcW w:w="1048" w:type="dxa"/>
            <w:tcBorders>
              <w:left w:val="single" w:sz="2" w:space="0" w:color="000000"/>
              <w:bottom w:val="single" w:sz="4" w:space="0" w:color="auto"/>
            </w:tcBorders>
            <w:shd w:val="clear" w:color="auto" w:fill="auto"/>
            <w:tcMar>
              <w:top w:w="55" w:type="dxa"/>
              <w:left w:w="55" w:type="dxa"/>
              <w:bottom w:w="55" w:type="dxa"/>
              <w:right w:w="55" w:type="dxa"/>
            </w:tcMar>
          </w:tcPr>
          <w:p w14:paraId="379A5B02" w14:textId="77777777" w:rsidR="00A61DFC" w:rsidRDefault="00A61DFC" w:rsidP="00A61DFC">
            <w:pPr>
              <w:pStyle w:val="TableContents"/>
              <w:rPr>
                <w:b/>
                <w:bCs/>
              </w:rPr>
            </w:pPr>
            <w:r>
              <w:rPr>
                <w:b/>
                <w:bCs/>
              </w:rPr>
              <w:t>3</w:t>
            </w:r>
          </w:p>
        </w:tc>
        <w:tc>
          <w:tcPr>
            <w:tcW w:w="6297" w:type="dxa"/>
            <w:tcBorders>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0032129E" w14:textId="4DC3D0CD" w:rsidR="00A61DFC" w:rsidRDefault="00A61DFC" w:rsidP="00A61DFC">
            <w:pPr>
              <w:pStyle w:val="TableContents"/>
              <w:spacing w:line="360" w:lineRule="auto"/>
              <w:rPr>
                <w:sz w:val="22"/>
                <w:szCs w:val="22"/>
              </w:rPr>
            </w:pPr>
            <w:r>
              <w:rPr>
                <w:sz w:val="22"/>
                <w:szCs w:val="22"/>
              </w:rPr>
              <w:t>Wymienne rozgałęziacze do cewników permanentnych, długości zamawiane wg potrzeb.</w:t>
            </w:r>
          </w:p>
        </w:tc>
        <w:tc>
          <w:tcPr>
            <w:tcW w:w="1395"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1C00DFA3" w14:textId="77777777" w:rsidR="00A61DFC" w:rsidRDefault="00A61DFC" w:rsidP="00A61DFC">
            <w:pPr>
              <w:pStyle w:val="TableContents"/>
              <w:spacing w:line="360" w:lineRule="auto"/>
            </w:pPr>
            <w:r>
              <w:t>3szt.</w:t>
            </w:r>
          </w:p>
        </w:tc>
      </w:tr>
      <w:tr w:rsidR="00A61DFC" w14:paraId="6425BBBA" w14:textId="77777777" w:rsidTr="005A6DDA">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FD25988" w14:textId="77777777" w:rsidR="00A61DFC" w:rsidRPr="002C6360" w:rsidRDefault="00A61DFC" w:rsidP="002C6360">
            <w:pPr>
              <w:rPr>
                <w:rFonts w:ascii="Times New Roman" w:hAnsi="Times New Roman"/>
                <w:b/>
                <w:bCs/>
              </w:rPr>
            </w:pPr>
            <w:r w:rsidRPr="002C6360">
              <w:rPr>
                <w:rFonts w:ascii="Times New Roman" w:hAnsi="Times New Roman"/>
                <w:b/>
                <w:bCs/>
              </w:rPr>
              <w:t>V</w:t>
            </w:r>
          </w:p>
          <w:p w14:paraId="43C1BABB" w14:textId="77777777" w:rsidR="00A61DFC" w:rsidRPr="002C6360" w:rsidRDefault="00A61DFC" w:rsidP="002C6360">
            <w:pPr>
              <w:rPr>
                <w:rFonts w:ascii="Times New Roman" w:hAnsi="Times New Roman"/>
                <w:b/>
                <w:bCs/>
              </w:rPr>
            </w:pPr>
            <w:r w:rsidRPr="002C6360">
              <w:rPr>
                <w:rFonts w:ascii="Times New Roman" w:hAnsi="Times New Roman"/>
                <w:b/>
                <w:bCs/>
              </w:rPr>
              <w:t>PAKIET</w:t>
            </w:r>
          </w:p>
        </w:tc>
        <w:tc>
          <w:tcPr>
            <w:tcW w:w="6297"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A256961" w14:textId="77777777" w:rsidR="00A61DFC" w:rsidRPr="002C6360" w:rsidRDefault="00A61DFC" w:rsidP="002C6360">
            <w:pPr>
              <w:rPr>
                <w:rFonts w:ascii="Times New Roman" w:hAnsi="Times New Roman"/>
                <w:b/>
                <w:bCs/>
              </w:rPr>
            </w:pPr>
            <w:r w:rsidRPr="002C6360">
              <w:rPr>
                <w:rFonts w:ascii="Times New Roman" w:hAnsi="Times New Roman"/>
                <w:b/>
                <w:bCs/>
              </w:rPr>
              <w:t xml:space="preserve">DIALIZATORY DO DIALIZY </w:t>
            </w:r>
            <w:proofErr w:type="spellStart"/>
            <w:r w:rsidRPr="002C6360">
              <w:rPr>
                <w:rFonts w:ascii="Times New Roman" w:hAnsi="Times New Roman"/>
                <w:b/>
                <w:bCs/>
              </w:rPr>
              <w:t>Hdx</w:t>
            </w:r>
            <w:proofErr w:type="spellEnd"/>
            <w:r w:rsidRPr="002C6360">
              <w:rPr>
                <w:rFonts w:ascii="Times New Roman" w:hAnsi="Times New Roman"/>
                <w:b/>
                <w:bCs/>
              </w:rPr>
              <w:t xml:space="preserve"> </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8489917" w14:textId="77777777" w:rsidR="00A61DFC" w:rsidRPr="002C6360" w:rsidRDefault="00A61DFC" w:rsidP="002C6360">
            <w:pPr>
              <w:rPr>
                <w:rFonts w:ascii="Times New Roman" w:hAnsi="Times New Roman"/>
                <w:b/>
                <w:bCs/>
              </w:rPr>
            </w:pPr>
          </w:p>
        </w:tc>
      </w:tr>
      <w:tr w:rsidR="00A61DFC" w14:paraId="400F7B13" w14:textId="77777777" w:rsidTr="005A6DDA">
        <w:tc>
          <w:tcPr>
            <w:tcW w:w="104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69FCD80" w14:textId="77777777" w:rsidR="00A61DFC" w:rsidRDefault="00A61DFC" w:rsidP="00A61DFC">
            <w:pPr>
              <w:pStyle w:val="TableContents"/>
            </w:pPr>
          </w:p>
        </w:tc>
        <w:tc>
          <w:tcPr>
            <w:tcW w:w="6297" w:type="dxa"/>
            <w:tcBorders>
              <w:top w:val="single" w:sz="4" w:space="0" w:color="auto"/>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0B9B75CE" w14:textId="77777777" w:rsidR="00A61DFC" w:rsidRDefault="00A61DFC" w:rsidP="00A61DFC">
            <w:pPr>
              <w:pStyle w:val="Standard"/>
              <w:spacing w:line="360" w:lineRule="auto"/>
              <w:rPr>
                <w:sz w:val="22"/>
                <w:szCs w:val="22"/>
              </w:rPr>
            </w:pPr>
            <w:proofErr w:type="spellStart"/>
            <w:r>
              <w:rPr>
                <w:sz w:val="22"/>
                <w:szCs w:val="22"/>
              </w:rPr>
              <w:t>Dializtor</w:t>
            </w:r>
            <w:proofErr w:type="spellEnd"/>
            <w:r>
              <w:rPr>
                <w:sz w:val="22"/>
                <w:szCs w:val="22"/>
              </w:rPr>
              <w:t xml:space="preserve"> z błoną typu MCO o powierzchni 1,7m2, błona  zbudowana </w:t>
            </w:r>
            <w:r>
              <w:rPr>
                <w:sz w:val="22"/>
                <w:szCs w:val="22"/>
              </w:rPr>
              <w:lastRenderedPageBreak/>
              <w:t xml:space="preserve">z PAES/PVP bez zawartości BPA, dializator przeznaczony do </w:t>
            </w:r>
            <w:proofErr w:type="spellStart"/>
            <w:r>
              <w:rPr>
                <w:sz w:val="22"/>
                <w:szCs w:val="22"/>
              </w:rPr>
              <w:t>rozszeżonej</w:t>
            </w:r>
            <w:proofErr w:type="spellEnd"/>
            <w:r>
              <w:rPr>
                <w:sz w:val="22"/>
                <w:szCs w:val="22"/>
              </w:rPr>
              <w:t xml:space="preserve"> dializy </w:t>
            </w:r>
            <w:proofErr w:type="spellStart"/>
            <w:r>
              <w:rPr>
                <w:sz w:val="22"/>
                <w:szCs w:val="22"/>
              </w:rPr>
              <w:t>HDx</w:t>
            </w:r>
            <w:proofErr w:type="spellEnd"/>
            <w:r>
              <w:rPr>
                <w:sz w:val="22"/>
                <w:szCs w:val="22"/>
              </w:rPr>
              <w:t xml:space="preserve">, </w:t>
            </w:r>
            <w:proofErr w:type="spellStart"/>
            <w:r>
              <w:rPr>
                <w:sz w:val="22"/>
                <w:szCs w:val="22"/>
              </w:rPr>
              <w:t>usuwajacy</w:t>
            </w:r>
            <w:proofErr w:type="spellEnd"/>
            <w:r>
              <w:rPr>
                <w:sz w:val="22"/>
                <w:szCs w:val="22"/>
              </w:rPr>
              <w:t xml:space="preserve"> średnie duże o usuwanie albuminy ograniczone do wartości od 1 do 4 gramów.</w:t>
            </w:r>
          </w:p>
          <w:p w14:paraId="66030C31" w14:textId="77777777" w:rsidR="00A61DFC" w:rsidRDefault="00A61DFC" w:rsidP="00A61DFC">
            <w:pPr>
              <w:pStyle w:val="Standard"/>
              <w:spacing w:line="360" w:lineRule="auto"/>
              <w:rPr>
                <w:sz w:val="22"/>
                <w:szCs w:val="22"/>
              </w:rPr>
            </w:pPr>
          </w:p>
        </w:tc>
        <w:tc>
          <w:tcPr>
            <w:tcW w:w="1395"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F7A206" w14:textId="77777777" w:rsidR="00A61DFC" w:rsidRDefault="00A61DFC" w:rsidP="00A61DFC">
            <w:pPr>
              <w:pStyle w:val="TableContents"/>
              <w:spacing w:line="360" w:lineRule="auto"/>
              <w:rPr>
                <w:shd w:val="clear" w:color="auto" w:fill="FFFFFF"/>
              </w:rPr>
            </w:pPr>
            <w:r>
              <w:rPr>
                <w:shd w:val="clear" w:color="auto" w:fill="FFFFFF"/>
              </w:rPr>
              <w:lastRenderedPageBreak/>
              <w:t xml:space="preserve">900 </w:t>
            </w:r>
            <w:proofErr w:type="spellStart"/>
            <w:r>
              <w:rPr>
                <w:shd w:val="clear" w:color="auto" w:fill="FFFFFF"/>
              </w:rPr>
              <w:t>szt</w:t>
            </w:r>
            <w:proofErr w:type="spellEnd"/>
          </w:p>
        </w:tc>
      </w:tr>
    </w:tbl>
    <w:p w14:paraId="2CF158E7" w14:textId="77777777" w:rsidR="00A61DFC" w:rsidRDefault="00A61DFC" w:rsidP="00A61DFC">
      <w:pPr>
        <w:rPr>
          <w:vanish/>
        </w:rPr>
      </w:pPr>
    </w:p>
    <w:tbl>
      <w:tblPr>
        <w:tblW w:w="8729" w:type="dxa"/>
        <w:tblLayout w:type="fixed"/>
        <w:tblCellMar>
          <w:left w:w="10" w:type="dxa"/>
          <w:right w:w="10" w:type="dxa"/>
        </w:tblCellMar>
        <w:tblLook w:val="0000" w:firstRow="0" w:lastRow="0" w:firstColumn="0" w:lastColumn="0" w:noHBand="0" w:noVBand="0"/>
      </w:tblPr>
      <w:tblGrid>
        <w:gridCol w:w="1019"/>
        <w:gridCol w:w="6300"/>
        <w:gridCol w:w="1410"/>
      </w:tblGrid>
      <w:tr w:rsidR="00A61DFC" w14:paraId="22F56194" w14:textId="77777777" w:rsidTr="002C6360">
        <w:tc>
          <w:tcPr>
            <w:tcW w:w="101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1EC56F5" w14:textId="77777777" w:rsidR="00A61DFC" w:rsidRDefault="00A61DFC" w:rsidP="00A61DFC">
            <w:pPr>
              <w:pStyle w:val="TableContents"/>
              <w:rPr>
                <w:b/>
                <w:bCs/>
              </w:rPr>
            </w:pPr>
            <w:r>
              <w:rPr>
                <w:b/>
                <w:bCs/>
              </w:rPr>
              <w:t>VI</w:t>
            </w:r>
          </w:p>
          <w:p w14:paraId="22D0C1F5" w14:textId="77777777" w:rsidR="00A61DFC" w:rsidRDefault="00A61DFC" w:rsidP="00A61DFC">
            <w:pPr>
              <w:pStyle w:val="TableContents"/>
              <w:rPr>
                <w:b/>
                <w:bCs/>
              </w:rPr>
            </w:pPr>
            <w:r>
              <w:rPr>
                <w:b/>
                <w:bCs/>
              </w:rPr>
              <w:t>PAKIET</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AD9C63" w14:textId="77777777" w:rsidR="00A61DFC" w:rsidRDefault="00A61DFC" w:rsidP="00A61DFC">
            <w:pPr>
              <w:pStyle w:val="TableContents"/>
              <w:spacing w:line="360" w:lineRule="auto"/>
              <w:rPr>
                <w:b/>
                <w:bCs/>
                <w:sz w:val="22"/>
                <w:szCs w:val="22"/>
              </w:rPr>
            </w:pPr>
            <w:r>
              <w:rPr>
                <w:b/>
                <w:bCs/>
                <w:sz w:val="22"/>
                <w:szCs w:val="22"/>
              </w:rPr>
              <w:t>DIALIZATORY WYSOKOPRZEPŁYWOWE DO HD</w:t>
            </w:r>
          </w:p>
          <w:p w14:paraId="48554746" w14:textId="77777777" w:rsidR="00A61DFC" w:rsidRDefault="00A61DFC" w:rsidP="00A61DFC">
            <w:pPr>
              <w:pStyle w:val="TableContents"/>
              <w:spacing w:line="360" w:lineRule="auto"/>
              <w:rPr>
                <w:b/>
                <w:bCs/>
                <w:sz w:val="28"/>
                <w:szCs w:val="28"/>
              </w:rPr>
            </w:pPr>
            <w:r>
              <w:rPr>
                <w:b/>
                <w:bCs/>
                <w:sz w:val="28"/>
                <w:szCs w:val="28"/>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A9C22F2" w14:textId="77777777" w:rsidR="00A61DFC" w:rsidRDefault="00A61DFC" w:rsidP="00A61DFC">
            <w:pPr>
              <w:pStyle w:val="TableContents"/>
              <w:spacing w:line="360" w:lineRule="auto"/>
            </w:pPr>
          </w:p>
        </w:tc>
      </w:tr>
      <w:tr w:rsidR="00A61DFC" w14:paraId="5D2538A5" w14:textId="77777777" w:rsidTr="00A61DFC">
        <w:tc>
          <w:tcPr>
            <w:tcW w:w="1019" w:type="dxa"/>
            <w:tcBorders>
              <w:left w:val="single" w:sz="4" w:space="0" w:color="000000"/>
              <w:bottom w:val="single" w:sz="4" w:space="0" w:color="000000"/>
            </w:tcBorders>
            <w:shd w:val="clear" w:color="auto" w:fill="auto"/>
            <w:tcMar>
              <w:top w:w="55" w:type="dxa"/>
              <w:left w:w="55" w:type="dxa"/>
              <w:bottom w:w="55" w:type="dxa"/>
              <w:right w:w="55" w:type="dxa"/>
            </w:tcMar>
          </w:tcPr>
          <w:p w14:paraId="3AAD1F11" w14:textId="77777777" w:rsidR="00A61DFC" w:rsidRDefault="00A61DFC" w:rsidP="00A61DFC">
            <w:pPr>
              <w:pStyle w:val="TableContents"/>
            </w:pPr>
          </w:p>
        </w:tc>
        <w:tc>
          <w:tcPr>
            <w:tcW w:w="630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8DA0C6" w14:textId="77777777" w:rsidR="00A61DFC" w:rsidRDefault="00A61DFC" w:rsidP="00A61DFC">
            <w:pPr>
              <w:pStyle w:val="Standard"/>
              <w:spacing w:line="360" w:lineRule="auto"/>
              <w:rPr>
                <w:rFonts w:eastAsia="Calibri"/>
                <w:sz w:val="22"/>
                <w:szCs w:val="22"/>
                <w:shd w:val="clear" w:color="auto" w:fill="FFFFFF"/>
              </w:rPr>
            </w:pPr>
            <w:r>
              <w:rPr>
                <w:rFonts w:eastAsia="Calibri"/>
                <w:sz w:val="22"/>
                <w:szCs w:val="22"/>
                <w:shd w:val="clear" w:color="auto" w:fill="FFFFFF"/>
              </w:rPr>
              <w:t xml:space="preserve">Dializatory wysokoprzepływowe z błoną </w:t>
            </w:r>
            <w:proofErr w:type="spellStart"/>
            <w:r>
              <w:rPr>
                <w:rFonts w:eastAsia="Calibri"/>
                <w:sz w:val="22"/>
                <w:szCs w:val="22"/>
                <w:shd w:val="clear" w:color="auto" w:fill="FFFFFF"/>
              </w:rPr>
              <w:t>polisulfonowa</w:t>
            </w:r>
            <w:proofErr w:type="spellEnd"/>
            <w:r>
              <w:rPr>
                <w:rFonts w:eastAsia="Calibri"/>
                <w:sz w:val="22"/>
                <w:szCs w:val="22"/>
                <w:shd w:val="clear" w:color="auto" w:fill="FFFFFF"/>
              </w:rPr>
              <w:t xml:space="preserve"> lub </w:t>
            </w:r>
            <w:proofErr w:type="spellStart"/>
            <w:r>
              <w:rPr>
                <w:rFonts w:eastAsia="Calibri"/>
                <w:sz w:val="22"/>
                <w:szCs w:val="22"/>
                <w:shd w:val="clear" w:color="auto" w:fill="FFFFFF"/>
              </w:rPr>
              <w:t>heliksonową</w:t>
            </w:r>
            <w:proofErr w:type="spellEnd"/>
            <w:r>
              <w:rPr>
                <w:rFonts w:eastAsia="Calibri"/>
                <w:sz w:val="22"/>
                <w:szCs w:val="22"/>
                <w:shd w:val="clear" w:color="auto" w:fill="FFFFFF"/>
              </w:rPr>
              <w:t xml:space="preserve"> sterylizowane parą wodną, </w:t>
            </w:r>
            <w:proofErr w:type="spellStart"/>
            <w:r>
              <w:rPr>
                <w:rFonts w:eastAsia="Calibri"/>
                <w:sz w:val="22"/>
                <w:szCs w:val="22"/>
                <w:shd w:val="clear" w:color="auto" w:fill="FFFFFF"/>
              </w:rPr>
              <w:t>klirens</w:t>
            </w:r>
            <w:proofErr w:type="spellEnd"/>
            <w:r>
              <w:rPr>
                <w:rFonts w:eastAsia="Calibri"/>
                <w:sz w:val="22"/>
                <w:szCs w:val="22"/>
                <w:shd w:val="clear" w:color="auto" w:fill="FFFFFF"/>
              </w:rPr>
              <w:t xml:space="preserve"> fosforanowy  przy przepływie krwi 300ml/ min i przepływie dializatu</w:t>
            </w:r>
          </w:p>
          <w:p w14:paraId="3A5D9E5A" w14:textId="77777777" w:rsidR="00A61DFC" w:rsidRDefault="00A61DFC" w:rsidP="00A61DFC">
            <w:pPr>
              <w:pStyle w:val="Standard"/>
              <w:jc w:val="both"/>
              <w:rPr>
                <w:rFonts w:eastAsia="Calibri"/>
              </w:rPr>
            </w:pPr>
            <w:r>
              <w:rPr>
                <w:rFonts w:eastAsia="Calibri"/>
              </w:rPr>
              <w:t>500 ml/min i dla dializatora wymagany :</w:t>
            </w:r>
          </w:p>
          <w:p w14:paraId="3490B50B" w14:textId="77777777" w:rsidR="00A61DFC" w:rsidRDefault="00A61DFC" w:rsidP="00A61DFC">
            <w:pPr>
              <w:pStyle w:val="Standard"/>
            </w:pPr>
            <w:r>
              <w:rPr>
                <w:rFonts w:eastAsia="Calibri"/>
              </w:rPr>
              <w:t xml:space="preserve">o powierzchni 1,6 -1,8 m2 </w:t>
            </w:r>
            <w:proofErr w:type="spellStart"/>
            <w:r>
              <w:rPr>
                <w:rFonts w:eastAsia="Calibri"/>
              </w:rPr>
              <w:t>klirens</w:t>
            </w:r>
            <w:proofErr w:type="spellEnd"/>
            <w:r>
              <w:rPr>
                <w:rFonts w:eastAsia="Calibri"/>
              </w:rPr>
              <w:t xml:space="preserve"> minimum 240 ml/min, </w:t>
            </w:r>
            <w:r>
              <w:rPr>
                <w:i/>
                <w:iCs/>
              </w:rPr>
              <w:t xml:space="preserve">objętość wypełnienia nie więcej niż 100 ml.  </w:t>
            </w:r>
          </w:p>
          <w:p w14:paraId="2E7E3260" w14:textId="77777777" w:rsidR="00A61DFC" w:rsidRDefault="00A61DFC" w:rsidP="00A61DFC">
            <w:pPr>
              <w:pStyle w:val="Standard"/>
            </w:pPr>
            <w:r>
              <w:rPr>
                <w:rFonts w:eastAsia="Calibri"/>
              </w:rPr>
              <w:t xml:space="preserve">o powierzchni 2,1 -2,2 m2 </w:t>
            </w:r>
            <w:proofErr w:type="spellStart"/>
            <w:r>
              <w:rPr>
                <w:rFonts w:eastAsia="Calibri"/>
              </w:rPr>
              <w:t>klirens</w:t>
            </w:r>
            <w:proofErr w:type="spellEnd"/>
            <w:r>
              <w:rPr>
                <w:rFonts w:eastAsia="Calibri"/>
              </w:rPr>
              <w:t xml:space="preserve"> minimum 250ml/min, </w:t>
            </w:r>
            <w:r>
              <w:rPr>
                <w:i/>
                <w:iCs/>
              </w:rPr>
              <w:t xml:space="preserve">objętość wypełnienia nie więcej niż 120 ml.  </w:t>
            </w:r>
          </w:p>
          <w:p w14:paraId="3A5F5C60" w14:textId="77777777" w:rsidR="00A61DFC" w:rsidRDefault="00A61DFC" w:rsidP="00A61DFC">
            <w:pPr>
              <w:pStyle w:val="Standard"/>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679DFF" w14:textId="77777777" w:rsidR="00A61DFC" w:rsidRDefault="00A61DFC" w:rsidP="00A61DFC">
            <w:pPr>
              <w:pStyle w:val="TableContents"/>
              <w:spacing w:line="360" w:lineRule="auto"/>
              <w:rPr>
                <w:color w:val="000000"/>
                <w:shd w:val="clear" w:color="auto" w:fill="FFFFFF"/>
              </w:rPr>
            </w:pPr>
            <w:r>
              <w:rPr>
                <w:color w:val="000000"/>
                <w:shd w:val="clear" w:color="auto" w:fill="FFFFFF"/>
              </w:rPr>
              <w:t>9 500 szt.</w:t>
            </w:r>
          </w:p>
        </w:tc>
      </w:tr>
      <w:tr w:rsidR="00A61DFC" w14:paraId="1C85329E" w14:textId="77777777" w:rsidTr="002C6360">
        <w:tc>
          <w:tcPr>
            <w:tcW w:w="1019" w:type="dxa"/>
            <w:tcBorders>
              <w:left w:val="single" w:sz="4" w:space="0" w:color="000000"/>
              <w:bottom w:val="single" w:sz="4" w:space="0" w:color="000000"/>
            </w:tcBorders>
            <w:shd w:val="clear" w:color="auto" w:fill="FFFFFF" w:themeFill="background1"/>
            <w:tcMar>
              <w:top w:w="55" w:type="dxa"/>
              <w:left w:w="55" w:type="dxa"/>
              <w:bottom w:w="55" w:type="dxa"/>
              <w:right w:w="55" w:type="dxa"/>
            </w:tcMar>
          </w:tcPr>
          <w:p w14:paraId="77FAF944" w14:textId="77777777" w:rsidR="00A61DFC" w:rsidRPr="00A61DFC" w:rsidRDefault="00A61DFC" w:rsidP="00A61DFC">
            <w:pPr>
              <w:pStyle w:val="TableContents"/>
              <w:rPr>
                <w:b/>
                <w:bCs/>
              </w:rPr>
            </w:pPr>
            <w:r w:rsidRPr="00A61DFC">
              <w:rPr>
                <w:b/>
                <w:bCs/>
              </w:rPr>
              <w:t>VII</w:t>
            </w:r>
          </w:p>
          <w:p w14:paraId="7239920C" w14:textId="77777777" w:rsidR="00A61DFC" w:rsidRPr="00A61DFC" w:rsidRDefault="00A61DFC" w:rsidP="00A61DFC">
            <w:pPr>
              <w:pStyle w:val="TableContents"/>
              <w:rPr>
                <w:b/>
                <w:bCs/>
              </w:rPr>
            </w:pPr>
            <w:r w:rsidRPr="00A61DFC">
              <w:rPr>
                <w:b/>
                <w:bCs/>
              </w:rPr>
              <w:t>PAKIET</w:t>
            </w:r>
          </w:p>
        </w:tc>
        <w:tc>
          <w:tcPr>
            <w:tcW w:w="6300" w:type="dxa"/>
            <w:tcBorders>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tcPr>
          <w:p w14:paraId="25A4C960" w14:textId="77777777" w:rsidR="00A61DFC" w:rsidRPr="00A61DFC" w:rsidRDefault="00A61DFC" w:rsidP="00A61DFC">
            <w:pPr>
              <w:pStyle w:val="TableContents"/>
              <w:spacing w:line="360" w:lineRule="auto"/>
              <w:rPr>
                <w:b/>
                <w:bCs/>
                <w:sz w:val="22"/>
                <w:szCs w:val="22"/>
              </w:rPr>
            </w:pPr>
            <w:r w:rsidRPr="00A61DFC">
              <w:rPr>
                <w:b/>
                <w:bCs/>
                <w:sz w:val="22"/>
                <w:szCs w:val="22"/>
              </w:rPr>
              <w:t xml:space="preserve"> DIALIZATORY NISKOPRZEPŁYWOWE DO HD</w:t>
            </w:r>
          </w:p>
          <w:p w14:paraId="3DCE3AD2" w14:textId="77777777" w:rsidR="00A61DFC" w:rsidRPr="00A61DFC" w:rsidRDefault="00A61DFC" w:rsidP="00A61DFC">
            <w:pPr>
              <w:pStyle w:val="TableContents"/>
              <w:spacing w:line="360" w:lineRule="auto"/>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BB3670D" w14:textId="77777777" w:rsidR="00A61DFC" w:rsidRPr="00A61DFC" w:rsidRDefault="00A61DFC" w:rsidP="00A61DFC">
            <w:pPr>
              <w:pStyle w:val="TableContents"/>
              <w:spacing w:line="360" w:lineRule="auto"/>
            </w:pPr>
          </w:p>
        </w:tc>
      </w:tr>
      <w:tr w:rsidR="00A61DFC" w14:paraId="06FA14E9" w14:textId="77777777" w:rsidTr="00A61DFC">
        <w:tc>
          <w:tcPr>
            <w:tcW w:w="1019" w:type="dxa"/>
            <w:tcBorders>
              <w:left w:val="single" w:sz="4" w:space="0" w:color="000000"/>
              <w:bottom w:val="single" w:sz="4" w:space="0" w:color="000000"/>
            </w:tcBorders>
            <w:shd w:val="clear" w:color="auto" w:fill="auto"/>
            <w:tcMar>
              <w:top w:w="55" w:type="dxa"/>
              <w:left w:w="55" w:type="dxa"/>
              <w:bottom w:w="55" w:type="dxa"/>
              <w:right w:w="55" w:type="dxa"/>
            </w:tcMar>
          </w:tcPr>
          <w:p w14:paraId="3CF3A985" w14:textId="77777777" w:rsidR="00A61DFC" w:rsidRDefault="00A61DFC" w:rsidP="00A61DFC">
            <w:pPr>
              <w:pStyle w:val="TableContents"/>
              <w:rPr>
                <w:rFonts w:ascii="Liberation Serif" w:hAnsi="Liberation Serif"/>
                <w:color w:val="000000"/>
              </w:rPr>
            </w:pPr>
          </w:p>
        </w:tc>
        <w:tc>
          <w:tcPr>
            <w:tcW w:w="630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BB3026" w14:textId="77777777" w:rsidR="00A61DFC" w:rsidRDefault="00A61DFC" w:rsidP="00A61DFC">
            <w:pPr>
              <w:pStyle w:val="Standard"/>
              <w:spacing w:line="360" w:lineRule="auto"/>
            </w:pPr>
            <w:r>
              <w:rPr>
                <w:sz w:val="22"/>
                <w:szCs w:val="22"/>
                <w:shd w:val="clear" w:color="auto" w:fill="FFFFFF"/>
              </w:rPr>
              <w:t xml:space="preserve"> </w:t>
            </w:r>
            <w:r>
              <w:t xml:space="preserve">Dializatory </w:t>
            </w:r>
            <w:proofErr w:type="spellStart"/>
            <w:r>
              <w:t>niskoprzepływowe</w:t>
            </w:r>
            <w:proofErr w:type="spellEnd"/>
            <w:r>
              <w:t xml:space="preserve"> z błoną </w:t>
            </w:r>
            <w:proofErr w:type="spellStart"/>
            <w:r>
              <w:t>heliksonową</w:t>
            </w:r>
            <w:proofErr w:type="spellEnd"/>
            <w:r>
              <w:t xml:space="preserve"> sterylizowane parą wodną, </w:t>
            </w:r>
            <w:proofErr w:type="spellStart"/>
            <w:r>
              <w:t>klirens</w:t>
            </w:r>
            <w:proofErr w:type="spellEnd"/>
            <w:r>
              <w:t xml:space="preserve"> fosforanowy przy przepływie krwi 300ml/ min i przepływie dializatu 500 ml/min i dla dializatora o powierzchni 1,8m2 wymagany minimum 210 ml/min, </w:t>
            </w:r>
            <w:r>
              <w:rPr>
                <w:i/>
                <w:iCs/>
              </w:rPr>
              <w:t xml:space="preserve">objętość wypełnienia nie więcej niż 100 ml.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332408" w14:textId="77777777" w:rsidR="00A61DFC" w:rsidRDefault="00A61DFC" w:rsidP="00A61DFC">
            <w:pPr>
              <w:pStyle w:val="TableContents"/>
              <w:spacing w:line="360" w:lineRule="auto"/>
              <w:rPr>
                <w:color w:val="000000"/>
                <w:shd w:val="clear" w:color="auto" w:fill="FFFFFF"/>
              </w:rPr>
            </w:pPr>
            <w:r>
              <w:rPr>
                <w:color w:val="000000"/>
                <w:shd w:val="clear" w:color="auto" w:fill="FFFFFF"/>
              </w:rPr>
              <w:t>500 szt.</w:t>
            </w:r>
          </w:p>
        </w:tc>
      </w:tr>
    </w:tbl>
    <w:p w14:paraId="4300E57E" w14:textId="77777777" w:rsidR="00A61DFC" w:rsidRDefault="00A61DFC" w:rsidP="00A61DFC">
      <w:pPr>
        <w:pStyle w:val="Standard"/>
        <w:rPr>
          <w:b/>
          <w:bCs/>
        </w:rPr>
      </w:pPr>
    </w:p>
    <w:p w14:paraId="1470EB1E" w14:textId="0C5817BD" w:rsidR="00A61DFC" w:rsidRDefault="00A61DFC" w:rsidP="00A61DFC">
      <w:pPr>
        <w:pStyle w:val="Standard"/>
        <w:rPr>
          <w:b/>
          <w:bCs/>
        </w:rPr>
      </w:pPr>
      <w:r>
        <w:rPr>
          <w:b/>
          <w:bCs/>
        </w:rPr>
        <w:t xml:space="preserve">Pakiet VIII Zestawy do ciągłej </w:t>
      </w:r>
      <w:proofErr w:type="spellStart"/>
      <w:r>
        <w:rPr>
          <w:b/>
          <w:bCs/>
        </w:rPr>
        <w:t>hemofiltracji</w:t>
      </w:r>
      <w:proofErr w:type="spellEnd"/>
      <w:r>
        <w:rPr>
          <w:b/>
          <w:bCs/>
        </w:rPr>
        <w:t xml:space="preserve"> </w:t>
      </w:r>
    </w:p>
    <w:p w14:paraId="2A93572C" w14:textId="7183FE96" w:rsidR="005A6DDA" w:rsidRDefault="005A6DDA" w:rsidP="00A61DFC">
      <w:pPr>
        <w:pStyle w:val="Standard"/>
        <w:rPr>
          <w:b/>
          <w:bCs/>
        </w:rPr>
      </w:pPr>
    </w:p>
    <w:tbl>
      <w:tblPr>
        <w:tblW w:w="8642" w:type="dxa"/>
        <w:tblCellMar>
          <w:left w:w="70" w:type="dxa"/>
          <w:right w:w="70" w:type="dxa"/>
        </w:tblCellMar>
        <w:tblLook w:val="04A0" w:firstRow="1" w:lastRow="0" w:firstColumn="1" w:lastColumn="0" w:noHBand="0" w:noVBand="1"/>
      </w:tblPr>
      <w:tblGrid>
        <w:gridCol w:w="420"/>
        <w:gridCol w:w="4537"/>
        <w:gridCol w:w="567"/>
        <w:gridCol w:w="1134"/>
        <w:gridCol w:w="1984"/>
      </w:tblGrid>
      <w:tr w:rsidR="005A6DDA" w:rsidRPr="0072018D" w14:paraId="6F38D7B1" w14:textId="77777777" w:rsidTr="00236931">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4CE51" w14:textId="77777777" w:rsidR="005A6DDA" w:rsidRPr="0072018D" w:rsidRDefault="005A6DDA" w:rsidP="00BB6508">
            <w:pPr>
              <w:spacing w:after="0" w:line="240" w:lineRule="auto"/>
              <w:jc w:val="center"/>
              <w:rPr>
                <w:rFonts w:ascii="Times New Roman" w:hAnsi="Times New Roman"/>
                <w:sz w:val="20"/>
                <w:szCs w:val="20"/>
              </w:rPr>
            </w:pPr>
            <w:proofErr w:type="spellStart"/>
            <w:r w:rsidRPr="0072018D">
              <w:rPr>
                <w:rFonts w:ascii="Times New Roman" w:hAnsi="Times New Roman"/>
                <w:sz w:val="20"/>
                <w:szCs w:val="20"/>
              </w:rPr>
              <w:t>Lp</w:t>
            </w:r>
            <w:proofErr w:type="spellEnd"/>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3B0BCD45" w14:textId="77777777" w:rsidR="005A6DDA" w:rsidRPr="0072018D" w:rsidRDefault="005A6DDA" w:rsidP="00BB6508">
            <w:pPr>
              <w:spacing w:after="0" w:line="240" w:lineRule="auto"/>
              <w:jc w:val="center"/>
              <w:rPr>
                <w:rFonts w:ascii="Times New Roman" w:hAnsi="Times New Roman"/>
                <w:sz w:val="20"/>
                <w:szCs w:val="20"/>
              </w:rPr>
            </w:pPr>
            <w:r w:rsidRPr="0072018D">
              <w:rPr>
                <w:rFonts w:ascii="Times New Roman" w:hAnsi="Times New Roman"/>
                <w:sz w:val="20"/>
                <w:szCs w:val="20"/>
              </w:rPr>
              <w:t>Nazwa produktu z SIWZ</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ECEB3B8" w14:textId="16B12A06" w:rsidR="005A6DDA" w:rsidRPr="0072018D" w:rsidRDefault="005A6DDA" w:rsidP="00BB650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D18A02" w14:textId="77777777" w:rsidR="005A6DDA" w:rsidRPr="0072018D" w:rsidRDefault="005A6DDA" w:rsidP="00BB6508">
            <w:pPr>
              <w:spacing w:after="0" w:line="240" w:lineRule="auto"/>
              <w:jc w:val="center"/>
              <w:rPr>
                <w:rFonts w:ascii="Times New Roman" w:hAnsi="Times New Roman"/>
                <w:sz w:val="20"/>
                <w:szCs w:val="20"/>
              </w:rPr>
            </w:pPr>
            <w:r w:rsidRPr="0072018D">
              <w:rPr>
                <w:rFonts w:ascii="Times New Roman" w:hAnsi="Times New Roman"/>
                <w:sz w:val="20"/>
                <w:szCs w:val="20"/>
              </w:rPr>
              <w:t>Ilość</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3A86BB6" w14:textId="77777777" w:rsidR="005A6DDA" w:rsidRPr="0072018D" w:rsidRDefault="005A6DDA" w:rsidP="00BB6508">
            <w:pPr>
              <w:spacing w:after="0" w:line="240" w:lineRule="auto"/>
              <w:jc w:val="center"/>
              <w:rPr>
                <w:rFonts w:ascii="Times New Roman" w:hAnsi="Times New Roman"/>
                <w:sz w:val="20"/>
                <w:szCs w:val="20"/>
              </w:rPr>
            </w:pPr>
            <w:proofErr w:type="spellStart"/>
            <w:r w:rsidRPr="0072018D">
              <w:rPr>
                <w:rFonts w:ascii="Times New Roman" w:hAnsi="Times New Roman"/>
                <w:sz w:val="20"/>
                <w:szCs w:val="20"/>
              </w:rPr>
              <w:t>jm</w:t>
            </w:r>
            <w:proofErr w:type="spellEnd"/>
            <w:r w:rsidRPr="0072018D">
              <w:rPr>
                <w:rFonts w:ascii="Times New Roman" w:hAnsi="Times New Roman"/>
                <w:sz w:val="20"/>
                <w:szCs w:val="20"/>
              </w:rPr>
              <w:t>.</w:t>
            </w:r>
          </w:p>
        </w:tc>
      </w:tr>
      <w:tr w:rsidR="005A6DDA" w:rsidRPr="0072018D" w14:paraId="693A33F3" w14:textId="77777777" w:rsidTr="00236931">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72B79271" w14:textId="77777777" w:rsidR="005A6DDA" w:rsidRPr="0072018D" w:rsidRDefault="005A6DDA" w:rsidP="00BB6508">
            <w:pPr>
              <w:spacing w:after="0" w:line="240" w:lineRule="auto"/>
              <w:jc w:val="center"/>
              <w:rPr>
                <w:rFonts w:ascii="Times New Roman" w:hAnsi="Times New Roman"/>
                <w:sz w:val="20"/>
                <w:szCs w:val="20"/>
              </w:rPr>
            </w:pPr>
          </w:p>
        </w:tc>
        <w:tc>
          <w:tcPr>
            <w:tcW w:w="8222" w:type="dxa"/>
            <w:gridSpan w:val="4"/>
            <w:tcBorders>
              <w:top w:val="single" w:sz="4" w:space="0" w:color="auto"/>
              <w:left w:val="nil"/>
              <w:bottom w:val="single" w:sz="4" w:space="0" w:color="auto"/>
              <w:right w:val="single" w:sz="4" w:space="0" w:color="auto"/>
            </w:tcBorders>
            <w:shd w:val="clear" w:color="auto" w:fill="auto"/>
            <w:vAlign w:val="center"/>
          </w:tcPr>
          <w:p w14:paraId="0779DDAF" w14:textId="77777777" w:rsidR="005A6DDA" w:rsidRPr="0072018D" w:rsidRDefault="005A6DDA" w:rsidP="00BB6508">
            <w:pPr>
              <w:spacing w:after="0" w:line="240" w:lineRule="auto"/>
              <w:jc w:val="center"/>
              <w:rPr>
                <w:rFonts w:ascii="Times New Roman" w:hAnsi="Times New Roman"/>
                <w:b/>
                <w:bCs/>
                <w:sz w:val="24"/>
                <w:szCs w:val="24"/>
              </w:rPr>
            </w:pPr>
            <w:r w:rsidRPr="0072018D">
              <w:rPr>
                <w:rFonts w:ascii="Times New Roman" w:hAnsi="Times New Roman"/>
                <w:b/>
                <w:bCs/>
                <w:sz w:val="24"/>
                <w:szCs w:val="24"/>
              </w:rPr>
              <w:t xml:space="preserve">Zestawy do ciągłych technik nerkozastępczych do aparatu </w:t>
            </w:r>
            <w:proofErr w:type="spellStart"/>
            <w:r w:rsidRPr="0072018D">
              <w:rPr>
                <w:rFonts w:ascii="Times New Roman" w:hAnsi="Times New Roman"/>
                <w:b/>
                <w:bCs/>
                <w:sz w:val="24"/>
                <w:szCs w:val="24"/>
              </w:rPr>
              <w:t>MultiFiltrate</w:t>
            </w:r>
            <w:proofErr w:type="spellEnd"/>
            <w:r w:rsidRPr="0072018D">
              <w:rPr>
                <w:rFonts w:ascii="Times New Roman" w:hAnsi="Times New Roman"/>
                <w:b/>
                <w:bCs/>
                <w:sz w:val="24"/>
                <w:szCs w:val="24"/>
              </w:rPr>
              <w:t xml:space="preserve"> - własność Szpitala Zachodniego</w:t>
            </w:r>
          </w:p>
        </w:tc>
      </w:tr>
      <w:tr w:rsidR="005A6DDA" w:rsidRPr="0072018D" w14:paraId="2A7B9549" w14:textId="77777777" w:rsidTr="00236931">
        <w:trPr>
          <w:trHeight w:val="64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7E603" w14:textId="77777777" w:rsidR="005A6DDA" w:rsidRPr="0072018D" w:rsidRDefault="005A6DDA" w:rsidP="00BB6508">
            <w:pPr>
              <w:spacing w:after="0" w:line="240" w:lineRule="auto"/>
              <w:jc w:val="center"/>
              <w:rPr>
                <w:rFonts w:ascii="Times New Roman" w:hAnsi="Times New Roman"/>
                <w:sz w:val="20"/>
                <w:szCs w:val="20"/>
              </w:rPr>
            </w:pPr>
            <w:r w:rsidRPr="0072018D">
              <w:rPr>
                <w:rFonts w:ascii="Times New Roman" w:hAnsi="Times New Roman"/>
                <w:sz w:val="20"/>
                <w:szCs w:val="20"/>
              </w:rPr>
              <w:t>1</w:t>
            </w:r>
          </w:p>
        </w:tc>
        <w:tc>
          <w:tcPr>
            <w:tcW w:w="4537" w:type="dxa"/>
            <w:tcBorders>
              <w:top w:val="single" w:sz="4" w:space="0" w:color="auto"/>
              <w:left w:val="nil"/>
              <w:bottom w:val="single" w:sz="4" w:space="0" w:color="auto"/>
              <w:right w:val="single" w:sz="4" w:space="0" w:color="auto"/>
            </w:tcBorders>
            <w:shd w:val="clear" w:color="auto" w:fill="auto"/>
            <w:noWrap/>
            <w:vAlign w:val="center"/>
            <w:hideMark/>
          </w:tcPr>
          <w:p w14:paraId="73700124" w14:textId="77777777" w:rsidR="005A6DDA" w:rsidRPr="0072018D" w:rsidRDefault="005A6DDA" w:rsidP="00BB6508">
            <w:pPr>
              <w:spacing w:after="0" w:line="240" w:lineRule="auto"/>
              <w:rPr>
                <w:rFonts w:ascii="Times New Roman" w:hAnsi="Times New Roman"/>
                <w:sz w:val="20"/>
                <w:szCs w:val="20"/>
              </w:rPr>
            </w:pPr>
            <w:r w:rsidRPr="0072018D">
              <w:rPr>
                <w:rFonts w:ascii="Times New Roman" w:hAnsi="Times New Roman"/>
                <w:sz w:val="20"/>
                <w:szCs w:val="20"/>
              </w:rPr>
              <w:t>Worki na filtrat 10 L z zaworem spustowym</w:t>
            </w:r>
          </w:p>
        </w:tc>
        <w:tc>
          <w:tcPr>
            <w:tcW w:w="567" w:type="dxa"/>
            <w:tcBorders>
              <w:top w:val="single" w:sz="4" w:space="0" w:color="auto"/>
              <w:left w:val="nil"/>
              <w:bottom w:val="single" w:sz="4" w:space="0" w:color="auto"/>
              <w:right w:val="single" w:sz="4" w:space="0" w:color="auto"/>
            </w:tcBorders>
            <w:shd w:val="clear" w:color="auto" w:fill="auto"/>
            <w:vAlign w:val="center"/>
          </w:tcPr>
          <w:p w14:paraId="2AE8AC41" w14:textId="60893EFF" w:rsidR="005A6DDA" w:rsidRPr="0072018D" w:rsidRDefault="005A6DDA" w:rsidP="00BB6508">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24FBED" w14:textId="77777777" w:rsidR="005A6DDA" w:rsidRPr="0072018D" w:rsidRDefault="005A6DDA" w:rsidP="00BB6508">
            <w:pPr>
              <w:spacing w:after="0" w:line="240" w:lineRule="auto"/>
              <w:jc w:val="center"/>
              <w:rPr>
                <w:rFonts w:ascii="Times New Roman" w:hAnsi="Times New Roman"/>
                <w:sz w:val="20"/>
                <w:szCs w:val="20"/>
              </w:rPr>
            </w:pPr>
            <w:r w:rsidRPr="0072018D">
              <w:rPr>
                <w:rFonts w:ascii="Times New Roman" w:hAnsi="Times New Roman"/>
                <w:sz w:val="20"/>
                <w:szCs w:val="20"/>
              </w:rPr>
              <w:t>60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4E1836C" w14:textId="6AABFE35" w:rsidR="005A6DDA" w:rsidRPr="0072018D" w:rsidRDefault="004141AA" w:rsidP="00BB6508">
            <w:pPr>
              <w:spacing w:after="0" w:line="240" w:lineRule="auto"/>
              <w:jc w:val="center"/>
              <w:rPr>
                <w:rFonts w:ascii="Arial" w:hAnsi="Arial" w:cs="Arial"/>
                <w:sz w:val="20"/>
                <w:szCs w:val="20"/>
              </w:rPr>
            </w:pPr>
            <w:r w:rsidRPr="0072018D">
              <w:rPr>
                <w:rFonts w:ascii="Arial" w:hAnsi="Arial" w:cs="Arial"/>
                <w:sz w:val="20"/>
                <w:szCs w:val="20"/>
              </w:rPr>
              <w:t>S</w:t>
            </w:r>
            <w:r w:rsidR="005A6DDA" w:rsidRPr="0072018D">
              <w:rPr>
                <w:rFonts w:ascii="Arial" w:hAnsi="Arial" w:cs="Arial"/>
                <w:sz w:val="20"/>
                <w:szCs w:val="20"/>
              </w:rPr>
              <w:t>zt</w:t>
            </w:r>
            <w:r>
              <w:rPr>
                <w:rFonts w:ascii="Arial" w:hAnsi="Arial" w:cs="Arial"/>
                <w:sz w:val="20"/>
                <w:szCs w:val="20"/>
              </w:rPr>
              <w:t>.</w:t>
            </w:r>
          </w:p>
        </w:tc>
      </w:tr>
      <w:tr w:rsidR="005A6DDA" w:rsidRPr="0072018D" w14:paraId="562803DC" w14:textId="77777777" w:rsidTr="00236931">
        <w:trPr>
          <w:trHeight w:val="5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1ADD32" w14:textId="77777777" w:rsidR="005A6DDA" w:rsidRPr="0072018D" w:rsidRDefault="005A6DDA" w:rsidP="00BB6508">
            <w:pPr>
              <w:spacing w:after="0" w:line="240" w:lineRule="auto"/>
              <w:jc w:val="center"/>
              <w:rPr>
                <w:rFonts w:ascii="Times New Roman" w:hAnsi="Times New Roman"/>
                <w:sz w:val="20"/>
                <w:szCs w:val="20"/>
              </w:rPr>
            </w:pPr>
            <w:r w:rsidRPr="0072018D">
              <w:rPr>
                <w:rFonts w:ascii="Times New Roman" w:hAnsi="Times New Roman"/>
                <w:sz w:val="20"/>
                <w:szCs w:val="20"/>
              </w:rPr>
              <w:t>2</w:t>
            </w:r>
          </w:p>
        </w:tc>
        <w:tc>
          <w:tcPr>
            <w:tcW w:w="4537" w:type="dxa"/>
            <w:tcBorders>
              <w:top w:val="nil"/>
              <w:left w:val="nil"/>
              <w:bottom w:val="single" w:sz="4" w:space="0" w:color="auto"/>
              <w:right w:val="single" w:sz="4" w:space="0" w:color="auto"/>
            </w:tcBorders>
            <w:shd w:val="clear" w:color="auto" w:fill="auto"/>
            <w:vAlign w:val="center"/>
            <w:hideMark/>
          </w:tcPr>
          <w:p w14:paraId="3BA4B289" w14:textId="77777777" w:rsidR="005A6DDA" w:rsidRPr="0072018D" w:rsidRDefault="005A6DDA" w:rsidP="00BB6508">
            <w:pPr>
              <w:spacing w:after="0" w:line="240" w:lineRule="auto"/>
              <w:rPr>
                <w:rFonts w:ascii="Times New Roman" w:hAnsi="Times New Roman"/>
                <w:sz w:val="20"/>
                <w:szCs w:val="20"/>
              </w:rPr>
            </w:pPr>
            <w:r w:rsidRPr="0072018D">
              <w:rPr>
                <w:rFonts w:ascii="Times New Roman" w:hAnsi="Times New Roman"/>
                <w:sz w:val="20"/>
                <w:szCs w:val="20"/>
              </w:rPr>
              <w:t xml:space="preserve">Kolec do nakłuwania SPIKE o długości 72 mm    (1op. = 100 </w:t>
            </w:r>
            <w:proofErr w:type="spellStart"/>
            <w:r w:rsidRPr="0072018D">
              <w:rPr>
                <w:rFonts w:ascii="Times New Roman" w:hAnsi="Times New Roman"/>
                <w:sz w:val="20"/>
                <w:szCs w:val="20"/>
              </w:rPr>
              <w:t>szt</w:t>
            </w:r>
            <w:proofErr w:type="spellEnd"/>
            <w:r w:rsidRPr="0072018D">
              <w:rPr>
                <w:rFonts w:ascii="Times New Roman" w:hAnsi="Times New Roman"/>
                <w:sz w:val="20"/>
                <w:szCs w:val="20"/>
              </w:rPr>
              <w:t>)</w:t>
            </w:r>
          </w:p>
        </w:tc>
        <w:tc>
          <w:tcPr>
            <w:tcW w:w="567" w:type="dxa"/>
            <w:tcBorders>
              <w:top w:val="nil"/>
              <w:left w:val="nil"/>
              <w:bottom w:val="single" w:sz="4" w:space="0" w:color="auto"/>
              <w:right w:val="single" w:sz="4" w:space="0" w:color="auto"/>
            </w:tcBorders>
            <w:shd w:val="clear" w:color="auto" w:fill="auto"/>
            <w:vAlign w:val="center"/>
          </w:tcPr>
          <w:p w14:paraId="386216C6" w14:textId="0C42A730" w:rsidR="005A6DDA" w:rsidRPr="0072018D" w:rsidRDefault="005A6DDA" w:rsidP="00BB650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6107E13" w14:textId="77777777" w:rsidR="005A6DDA" w:rsidRPr="0072018D" w:rsidRDefault="005A6DDA" w:rsidP="00BB6508">
            <w:pPr>
              <w:spacing w:after="0" w:line="240" w:lineRule="auto"/>
              <w:jc w:val="center"/>
              <w:rPr>
                <w:rFonts w:ascii="Times New Roman" w:hAnsi="Times New Roman"/>
                <w:sz w:val="20"/>
                <w:szCs w:val="20"/>
              </w:rPr>
            </w:pPr>
            <w:r w:rsidRPr="0072018D">
              <w:rPr>
                <w:rFonts w:ascii="Times New Roman" w:hAnsi="Times New Roman"/>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61C17811" w14:textId="0D93EAC6" w:rsidR="005A6DDA" w:rsidRPr="0072018D" w:rsidRDefault="004141AA" w:rsidP="00BB6508">
            <w:pPr>
              <w:spacing w:after="0" w:line="240" w:lineRule="auto"/>
              <w:jc w:val="center"/>
              <w:rPr>
                <w:rFonts w:ascii="Arial" w:hAnsi="Arial" w:cs="Arial"/>
                <w:sz w:val="20"/>
                <w:szCs w:val="20"/>
              </w:rPr>
            </w:pPr>
            <w:r w:rsidRPr="0072018D">
              <w:rPr>
                <w:rFonts w:ascii="Arial" w:hAnsi="Arial" w:cs="Arial"/>
                <w:sz w:val="20"/>
                <w:szCs w:val="20"/>
              </w:rPr>
              <w:t>O</w:t>
            </w:r>
            <w:r w:rsidR="005A6DDA" w:rsidRPr="0072018D">
              <w:rPr>
                <w:rFonts w:ascii="Arial" w:hAnsi="Arial" w:cs="Arial"/>
                <w:sz w:val="20"/>
                <w:szCs w:val="20"/>
              </w:rPr>
              <w:t>p</w:t>
            </w:r>
            <w:r>
              <w:rPr>
                <w:rFonts w:ascii="Arial" w:hAnsi="Arial" w:cs="Arial"/>
                <w:sz w:val="20"/>
                <w:szCs w:val="20"/>
              </w:rPr>
              <w:t>.</w:t>
            </w:r>
          </w:p>
        </w:tc>
      </w:tr>
      <w:tr w:rsidR="005A6DDA" w:rsidRPr="0072018D" w14:paraId="3C84A2AF" w14:textId="77777777" w:rsidTr="00236931">
        <w:trPr>
          <w:trHeight w:val="5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828E709" w14:textId="77777777" w:rsidR="005A6DDA" w:rsidRPr="0072018D" w:rsidRDefault="005A6DDA" w:rsidP="00BB6508">
            <w:pPr>
              <w:spacing w:after="0" w:line="240" w:lineRule="auto"/>
              <w:jc w:val="center"/>
              <w:rPr>
                <w:rFonts w:ascii="Times New Roman" w:hAnsi="Times New Roman"/>
                <w:sz w:val="20"/>
                <w:szCs w:val="20"/>
              </w:rPr>
            </w:pPr>
            <w:r w:rsidRPr="0072018D">
              <w:rPr>
                <w:rFonts w:ascii="Times New Roman" w:hAnsi="Times New Roman"/>
                <w:sz w:val="20"/>
                <w:szCs w:val="20"/>
              </w:rPr>
              <w:t>3</w:t>
            </w:r>
          </w:p>
        </w:tc>
        <w:tc>
          <w:tcPr>
            <w:tcW w:w="4537" w:type="dxa"/>
            <w:tcBorders>
              <w:top w:val="nil"/>
              <w:left w:val="nil"/>
              <w:bottom w:val="single" w:sz="4" w:space="0" w:color="auto"/>
              <w:right w:val="single" w:sz="4" w:space="0" w:color="auto"/>
            </w:tcBorders>
            <w:shd w:val="clear" w:color="auto" w:fill="auto"/>
            <w:vAlign w:val="center"/>
            <w:hideMark/>
          </w:tcPr>
          <w:p w14:paraId="3434357D" w14:textId="77777777" w:rsidR="005A6DDA" w:rsidRPr="0072018D" w:rsidRDefault="005A6DDA" w:rsidP="00BB6508">
            <w:pPr>
              <w:spacing w:after="0" w:line="240" w:lineRule="auto"/>
              <w:rPr>
                <w:rFonts w:ascii="Times New Roman" w:hAnsi="Times New Roman"/>
                <w:sz w:val="20"/>
                <w:szCs w:val="20"/>
              </w:rPr>
            </w:pPr>
            <w:r w:rsidRPr="0072018D">
              <w:rPr>
                <w:rFonts w:ascii="Times New Roman" w:hAnsi="Times New Roman"/>
                <w:sz w:val="20"/>
                <w:szCs w:val="20"/>
              </w:rPr>
              <w:t>Rozdzielacz 2x4 do jednorazowego podłączenia 4 worków dializatu</w:t>
            </w:r>
          </w:p>
        </w:tc>
        <w:tc>
          <w:tcPr>
            <w:tcW w:w="567" w:type="dxa"/>
            <w:tcBorders>
              <w:top w:val="nil"/>
              <w:left w:val="nil"/>
              <w:bottom w:val="single" w:sz="4" w:space="0" w:color="auto"/>
              <w:right w:val="single" w:sz="4" w:space="0" w:color="auto"/>
            </w:tcBorders>
            <w:shd w:val="clear" w:color="auto" w:fill="auto"/>
            <w:vAlign w:val="center"/>
          </w:tcPr>
          <w:p w14:paraId="51F4C17E" w14:textId="74149B26" w:rsidR="005A6DDA" w:rsidRPr="0072018D" w:rsidRDefault="005A6DDA" w:rsidP="00BB650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35AFEABF" w14:textId="77777777" w:rsidR="005A6DDA" w:rsidRPr="0072018D" w:rsidRDefault="005A6DDA" w:rsidP="00BB6508">
            <w:pPr>
              <w:spacing w:after="0" w:line="240" w:lineRule="auto"/>
              <w:jc w:val="center"/>
              <w:rPr>
                <w:rFonts w:ascii="Times New Roman" w:hAnsi="Times New Roman"/>
                <w:sz w:val="20"/>
                <w:szCs w:val="20"/>
              </w:rPr>
            </w:pPr>
            <w:r w:rsidRPr="0072018D">
              <w:rPr>
                <w:rFonts w:ascii="Times New Roman" w:hAnsi="Times New Roman"/>
                <w:sz w:val="20"/>
                <w:szCs w:val="20"/>
              </w:rPr>
              <w:t>30</w:t>
            </w:r>
          </w:p>
        </w:tc>
        <w:tc>
          <w:tcPr>
            <w:tcW w:w="1984" w:type="dxa"/>
            <w:tcBorders>
              <w:top w:val="nil"/>
              <w:left w:val="nil"/>
              <w:bottom w:val="single" w:sz="4" w:space="0" w:color="auto"/>
              <w:right w:val="single" w:sz="4" w:space="0" w:color="auto"/>
            </w:tcBorders>
            <w:shd w:val="clear" w:color="auto" w:fill="auto"/>
            <w:noWrap/>
            <w:vAlign w:val="center"/>
            <w:hideMark/>
          </w:tcPr>
          <w:p w14:paraId="38CD7169" w14:textId="59F3ECB6" w:rsidR="005A6DDA" w:rsidRPr="0072018D" w:rsidRDefault="004141AA" w:rsidP="00BB6508">
            <w:pPr>
              <w:spacing w:after="0" w:line="240" w:lineRule="auto"/>
              <w:jc w:val="center"/>
              <w:rPr>
                <w:rFonts w:ascii="Arial" w:hAnsi="Arial" w:cs="Arial"/>
                <w:sz w:val="20"/>
                <w:szCs w:val="20"/>
              </w:rPr>
            </w:pPr>
            <w:r w:rsidRPr="0072018D">
              <w:rPr>
                <w:rFonts w:ascii="Arial" w:hAnsi="Arial" w:cs="Arial"/>
                <w:sz w:val="20"/>
                <w:szCs w:val="20"/>
              </w:rPr>
              <w:t>S</w:t>
            </w:r>
            <w:r w:rsidR="005A6DDA" w:rsidRPr="0072018D">
              <w:rPr>
                <w:rFonts w:ascii="Arial" w:hAnsi="Arial" w:cs="Arial"/>
                <w:sz w:val="20"/>
                <w:szCs w:val="20"/>
              </w:rPr>
              <w:t>zt</w:t>
            </w:r>
            <w:r>
              <w:rPr>
                <w:rFonts w:ascii="Arial" w:hAnsi="Arial" w:cs="Arial"/>
                <w:sz w:val="20"/>
                <w:szCs w:val="20"/>
              </w:rPr>
              <w:t>.</w:t>
            </w:r>
          </w:p>
        </w:tc>
      </w:tr>
      <w:tr w:rsidR="005A6DDA" w:rsidRPr="0072018D" w14:paraId="69CCB23C" w14:textId="77777777" w:rsidTr="00236931">
        <w:trPr>
          <w:trHeight w:val="124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61EFBC" w14:textId="77777777" w:rsidR="005A6DDA" w:rsidRPr="0072018D" w:rsidRDefault="005A6DDA" w:rsidP="00BB6508">
            <w:pPr>
              <w:spacing w:after="0" w:line="240" w:lineRule="auto"/>
              <w:jc w:val="center"/>
              <w:rPr>
                <w:rFonts w:ascii="Times New Roman" w:hAnsi="Times New Roman"/>
                <w:sz w:val="20"/>
                <w:szCs w:val="20"/>
              </w:rPr>
            </w:pPr>
            <w:r w:rsidRPr="0072018D">
              <w:rPr>
                <w:rFonts w:ascii="Times New Roman" w:hAnsi="Times New Roman"/>
                <w:sz w:val="20"/>
                <w:szCs w:val="20"/>
              </w:rPr>
              <w:t>4</w:t>
            </w:r>
          </w:p>
        </w:tc>
        <w:tc>
          <w:tcPr>
            <w:tcW w:w="4537" w:type="dxa"/>
            <w:tcBorders>
              <w:top w:val="nil"/>
              <w:left w:val="nil"/>
              <w:bottom w:val="single" w:sz="4" w:space="0" w:color="auto"/>
              <w:right w:val="single" w:sz="4" w:space="0" w:color="auto"/>
            </w:tcBorders>
            <w:shd w:val="clear" w:color="auto" w:fill="auto"/>
            <w:vAlign w:val="center"/>
            <w:hideMark/>
          </w:tcPr>
          <w:p w14:paraId="1336E92C" w14:textId="77777777" w:rsidR="005A6DDA" w:rsidRPr="0072018D" w:rsidRDefault="005A6DDA" w:rsidP="00BB6508">
            <w:pPr>
              <w:spacing w:after="0" w:line="240" w:lineRule="auto"/>
              <w:rPr>
                <w:rFonts w:ascii="Times New Roman" w:hAnsi="Times New Roman"/>
                <w:sz w:val="20"/>
                <w:szCs w:val="20"/>
              </w:rPr>
            </w:pPr>
            <w:r w:rsidRPr="0072018D">
              <w:rPr>
                <w:rFonts w:ascii="Times New Roman" w:hAnsi="Times New Roman"/>
                <w:sz w:val="20"/>
                <w:szCs w:val="20"/>
              </w:rPr>
              <w:t xml:space="preserve">Dwukanałowy silikonowy cewnik do </w:t>
            </w:r>
            <w:proofErr w:type="spellStart"/>
            <w:r w:rsidRPr="0072018D">
              <w:rPr>
                <w:rFonts w:ascii="Times New Roman" w:hAnsi="Times New Roman"/>
                <w:sz w:val="20"/>
                <w:szCs w:val="20"/>
              </w:rPr>
              <w:t>hemofiltracji</w:t>
            </w:r>
            <w:proofErr w:type="spellEnd"/>
            <w:r w:rsidRPr="0072018D">
              <w:rPr>
                <w:rFonts w:ascii="Times New Roman" w:hAnsi="Times New Roman"/>
                <w:sz w:val="20"/>
                <w:szCs w:val="20"/>
              </w:rPr>
              <w:t xml:space="preserve"> o średnicy11.5Fr., 13,5Fr. z podłączonym w kanale żylnym przelotowym mandrynem z końcówkami typu </w:t>
            </w:r>
            <w:proofErr w:type="spellStart"/>
            <w:r w:rsidRPr="0072018D">
              <w:rPr>
                <w:rFonts w:ascii="Times New Roman" w:hAnsi="Times New Roman"/>
                <w:sz w:val="20"/>
                <w:szCs w:val="20"/>
              </w:rPr>
              <w:t>Luer</w:t>
            </w:r>
            <w:proofErr w:type="spellEnd"/>
            <w:r w:rsidRPr="0072018D">
              <w:rPr>
                <w:rFonts w:ascii="Times New Roman" w:hAnsi="Times New Roman"/>
                <w:sz w:val="20"/>
                <w:szCs w:val="20"/>
              </w:rPr>
              <w:t xml:space="preserve"> o długości cewnika :15 cm, 20 cm, 24 cm</w:t>
            </w:r>
          </w:p>
        </w:tc>
        <w:tc>
          <w:tcPr>
            <w:tcW w:w="567" w:type="dxa"/>
            <w:tcBorders>
              <w:top w:val="nil"/>
              <w:left w:val="nil"/>
              <w:bottom w:val="single" w:sz="4" w:space="0" w:color="auto"/>
              <w:right w:val="single" w:sz="4" w:space="0" w:color="auto"/>
            </w:tcBorders>
            <w:shd w:val="clear" w:color="auto" w:fill="auto"/>
            <w:vAlign w:val="center"/>
          </w:tcPr>
          <w:p w14:paraId="3C9C09B6" w14:textId="55910248" w:rsidR="005A6DDA" w:rsidRPr="0072018D" w:rsidRDefault="005A6DDA" w:rsidP="00BB650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92D64F5" w14:textId="77777777" w:rsidR="005A6DDA" w:rsidRPr="0072018D" w:rsidRDefault="005A6DDA" w:rsidP="00BB6508">
            <w:pPr>
              <w:spacing w:after="0" w:line="240" w:lineRule="auto"/>
              <w:jc w:val="center"/>
              <w:rPr>
                <w:rFonts w:ascii="Times New Roman" w:hAnsi="Times New Roman"/>
                <w:sz w:val="20"/>
                <w:szCs w:val="20"/>
              </w:rPr>
            </w:pPr>
            <w:r w:rsidRPr="0072018D">
              <w:rPr>
                <w:rFonts w:ascii="Times New Roman" w:hAnsi="Times New Roman"/>
                <w:sz w:val="20"/>
                <w:szCs w:val="20"/>
              </w:rPr>
              <w:t>60</w:t>
            </w:r>
          </w:p>
        </w:tc>
        <w:tc>
          <w:tcPr>
            <w:tcW w:w="1984" w:type="dxa"/>
            <w:tcBorders>
              <w:top w:val="nil"/>
              <w:left w:val="nil"/>
              <w:bottom w:val="single" w:sz="4" w:space="0" w:color="auto"/>
              <w:right w:val="single" w:sz="4" w:space="0" w:color="auto"/>
            </w:tcBorders>
            <w:shd w:val="clear" w:color="auto" w:fill="auto"/>
            <w:noWrap/>
            <w:vAlign w:val="center"/>
            <w:hideMark/>
          </w:tcPr>
          <w:p w14:paraId="6D86DCAC" w14:textId="173DD5A6" w:rsidR="005A6DDA" w:rsidRPr="0072018D" w:rsidRDefault="004141AA" w:rsidP="00BB6508">
            <w:pPr>
              <w:spacing w:after="0" w:line="240" w:lineRule="auto"/>
              <w:jc w:val="center"/>
              <w:rPr>
                <w:rFonts w:ascii="Arial" w:hAnsi="Arial" w:cs="Arial"/>
                <w:sz w:val="20"/>
                <w:szCs w:val="20"/>
              </w:rPr>
            </w:pPr>
            <w:r w:rsidRPr="0072018D">
              <w:rPr>
                <w:rFonts w:ascii="Arial" w:hAnsi="Arial" w:cs="Arial"/>
                <w:sz w:val="20"/>
                <w:szCs w:val="20"/>
              </w:rPr>
              <w:t>S</w:t>
            </w:r>
            <w:r w:rsidR="005A6DDA" w:rsidRPr="0072018D">
              <w:rPr>
                <w:rFonts w:ascii="Arial" w:hAnsi="Arial" w:cs="Arial"/>
                <w:sz w:val="20"/>
                <w:szCs w:val="20"/>
              </w:rPr>
              <w:t>zt</w:t>
            </w:r>
            <w:r>
              <w:rPr>
                <w:rFonts w:ascii="Arial" w:hAnsi="Arial" w:cs="Arial"/>
                <w:sz w:val="20"/>
                <w:szCs w:val="20"/>
              </w:rPr>
              <w:t>.</w:t>
            </w:r>
          </w:p>
        </w:tc>
      </w:tr>
      <w:tr w:rsidR="005A6DDA" w:rsidRPr="0072018D" w14:paraId="4D593D6A" w14:textId="77777777" w:rsidTr="00236931">
        <w:trPr>
          <w:trHeight w:val="11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DE9C75"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lastRenderedPageBreak/>
              <w:t>6</w:t>
            </w:r>
          </w:p>
        </w:tc>
        <w:tc>
          <w:tcPr>
            <w:tcW w:w="4537" w:type="dxa"/>
            <w:tcBorders>
              <w:top w:val="nil"/>
              <w:left w:val="nil"/>
              <w:bottom w:val="single" w:sz="4" w:space="0" w:color="auto"/>
              <w:right w:val="single" w:sz="4" w:space="0" w:color="auto"/>
            </w:tcBorders>
            <w:shd w:val="clear" w:color="auto" w:fill="auto"/>
            <w:vAlign w:val="center"/>
            <w:hideMark/>
          </w:tcPr>
          <w:p w14:paraId="33252D97" w14:textId="77777777" w:rsidR="005A6DDA" w:rsidRPr="0072018D" w:rsidRDefault="005A6DDA" w:rsidP="00BB6508">
            <w:pPr>
              <w:spacing w:after="0" w:line="240" w:lineRule="auto"/>
              <w:rPr>
                <w:rFonts w:ascii="Times New Roman" w:hAnsi="Times New Roman"/>
                <w:color w:val="000000"/>
                <w:sz w:val="20"/>
                <w:szCs w:val="20"/>
              </w:rPr>
            </w:pPr>
            <w:r w:rsidRPr="0072018D">
              <w:rPr>
                <w:rFonts w:ascii="Times New Roman" w:hAnsi="Times New Roman"/>
                <w:color w:val="000000"/>
                <w:sz w:val="20"/>
                <w:szCs w:val="20"/>
              </w:rPr>
              <w:t xml:space="preserve">Zestaw do ciągłej hemodializy z </w:t>
            </w:r>
            <w:proofErr w:type="spellStart"/>
            <w:r w:rsidRPr="0072018D">
              <w:rPr>
                <w:rFonts w:ascii="Times New Roman" w:hAnsi="Times New Roman"/>
                <w:color w:val="000000"/>
                <w:sz w:val="20"/>
                <w:szCs w:val="20"/>
              </w:rPr>
              <w:t>antykoagulacją</w:t>
            </w:r>
            <w:proofErr w:type="spellEnd"/>
            <w:r w:rsidRPr="0072018D">
              <w:rPr>
                <w:rFonts w:ascii="Times New Roman" w:hAnsi="Times New Roman"/>
                <w:color w:val="000000"/>
                <w:sz w:val="20"/>
                <w:szCs w:val="20"/>
              </w:rPr>
              <w:t xml:space="preserve"> cytrynianową do leczenia wstrząsu septycznego z </w:t>
            </w:r>
            <w:proofErr w:type="spellStart"/>
            <w:r w:rsidRPr="0072018D">
              <w:rPr>
                <w:rFonts w:ascii="Times New Roman" w:hAnsi="Times New Roman"/>
                <w:color w:val="000000"/>
                <w:sz w:val="20"/>
                <w:szCs w:val="20"/>
              </w:rPr>
              <w:t>hemofiltrem</w:t>
            </w:r>
            <w:proofErr w:type="spellEnd"/>
            <w:r w:rsidRPr="0072018D">
              <w:rPr>
                <w:rFonts w:ascii="Times New Roman" w:hAnsi="Times New Roman"/>
                <w:color w:val="000000"/>
                <w:sz w:val="20"/>
                <w:szCs w:val="20"/>
              </w:rPr>
              <w:t xml:space="preserve"> o podwyższonym punkcie odcięcia 40-45 </w:t>
            </w:r>
            <w:proofErr w:type="spellStart"/>
            <w:r w:rsidRPr="0072018D">
              <w:rPr>
                <w:rFonts w:ascii="Times New Roman" w:hAnsi="Times New Roman"/>
                <w:color w:val="000000"/>
                <w:sz w:val="20"/>
                <w:szCs w:val="20"/>
              </w:rPr>
              <w:t>kD</w:t>
            </w:r>
            <w:proofErr w:type="spellEnd"/>
            <w:r w:rsidRPr="0072018D">
              <w:rPr>
                <w:rFonts w:ascii="Times New Roman" w:hAnsi="Times New Roman"/>
                <w:color w:val="000000"/>
                <w:sz w:val="20"/>
                <w:szCs w:val="20"/>
              </w:rPr>
              <w:t xml:space="preserve"> i pow. dyfuzyjnej 1,8 m</w:t>
            </w:r>
            <w:r w:rsidRPr="0072018D">
              <w:rPr>
                <w:rFonts w:ascii="Times New Roman" w:hAnsi="Times New Roman"/>
                <w:color w:val="FF0000"/>
                <w:sz w:val="20"/>
                <w:szCs w:val="20"/>
                <w:vertAlign w:val="superscript"/>
              </w:rPr>
              <w:t>2</w:t>
            </w:r>
          </w:p>
        </w:tc>
        <w:tc>
          <w:tcPr>
            <w:tcW w:w="567" w:type="dxa"/>
            <w:tcBorders>
              <w:top w:val="nil"/>
              <w:left w:val="nil"/>
              <w:bottom w:val="single" w:sz="4" w:space="0" w:color="auto"/>
              <w:right w:val="single" w:sz="4" w:space="0" w:color="auto"/>
            </w:tcBorders>
            <w:shd w:val="clear" w:color="auto" w:fill="auto"/>
            <w:vAlign w:val="center"/>
          </w:tcPr>
          <w:p w14:paraId="3452C1B6" w14:textId="149D9EE5" w:rsidR="005A6DDA" w:rsidRPr="0072018D" w:rsidRDefault="005A6DDA" w:rsidP="00BB6508">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5DE445F"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t>10</w:t>
            </w:r>
          </w:p>
        </w:tc>
        <w:tc>
          <w:tcPr>
            <w:tcW w:w="1984" w:type="dxa"/>
            <w:tcBorders>
              <w:top w:val="nil"/>
              <w:left w:val="nil"/>
              <w:bottom w:val="single" w:sz="4" w:space="0" w:color="auto"/>
              <w:right w:val="single" w:sz="4" w:space="0" w:color="auto"/>
            </w:tcBorders>
            <w:shd w:val="clear" w:color="auto" w:fill="auto"/>
            <w:noWrap/>
            <w:vAlign w:val="center"/>
            <w:hideMark/>
          </w:tcPr>
          <w:p w14:paraId="1AF1E7E0" w14:textId="584C7E54" w:rsidR="005A6DDA" w:rsidRPr="0072018D" w:rsidRDefault="004141AA" w:rsidP="00BB6508">
            <w:pPr>
              <w:spacing w:after="0" w:line="240" w:lineRule="auto"/>
              <w:jc w:val="center"/>
              <w:rPr>
                <w:rFonts w:ascii="Arial" w:hAnsi="Arial" w:cs="Arial"/>
                <w:color w:val="000000"/>
                <w:sz w:val="20"/>
                <w:szCs w:val="20"/>
              </w:rPr>
            </w:pPr>
            <w:r w:rsidRPr="0072018D">
              <w:rPr>
                <w:rFonts w:ascii="Arial" w:hAnsi="Arial" w:cs="Arial"/>
                <w:color w:val="000000"/>
                <w:sz w:val="20"/>
                <w:szCs w:val="20"/>
              </w:rPr>
              <w:t>S</w:t>
            </w:r>
            <w:r w:rsidR="005A6DDA" w:rsidRPr="0072018D">
              <w:rPr>
                <w:rFonts w:ascii="Arial" w:hAnsi="Arial" w:cs="Arial"/>
                <w:color w:val="000000"/>
                <w:sz w:val="20"/>
                <w:szCs w:val="20"/>
              </w:rPr>
              <w:t>zt</w:t>
            </w:r>
            <w:r>
              <w:rPr>
                <w:rFonts w:ascii="Arial" w:hAnsi="Arial" w:cs="Arial"/>
                <w:color w:val="000000"/>
                <w:sz w:val="20"/>
                <w:szCs w:val="20"/>
              </w:rPr>
              <w:t>.</w:t>
            </w:r>
          </w:p>
        </w:tc>
      </w:tr>
      <w:tr w:rsidR="005A6DDA" w:rsidRPr="0072018D" w14:paraId="50F050E5" w14:textId="77777777" w:rsidTr="00236931">
        <w:trPr>
          <w:trHeight w:val="100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395D875"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t>7</w:t>
            </w:r>
          </w:p>
        </w:tc>
        <w:tc>
          <w:tcPr>
            <w:tcW w:w="4537" w:type="dxa"/>
            <w:tcBorders>
              <w:top w:val="nil"/>
              <w:left w:val="nil"/>
              <w:bottom w:val="single" w:sz="4" w:space="0" w:color="auto"/>
              <w:right w:val="single" w:sz="4" w:space="0" w:color="auto"/>
            </w:tcBorders>
            <w:shd w:val="clear" w:color="auto" w:fill="auto"/>
            <w:vAlign w:val="center"/>
            <w:hideMark/>
          </w:tcPr>
          <w:p w14:paraId="569DEF3F" w14:textId="77777777" w:rsidR="005A6DDA" w:rsidRPr="0072018D" w:rsidRDefault="005A6DDA" w:rsidP="00BB6508">
            <w:pPr>
              <w:spacing w:after="0" w:line="240" w:lineRule="auto"/>
              <w:rPr>
                <w:rFonts w:ascii="Times New Roman" w:hAnsi="Times New Roman"/>
                <w:color w:val="000000"/>
                <w:sz w:val="20"/>
                <w:szCs w:val="20"/>
              </w:rPr>
            </w:pPr>
            <w:r w:rsidRPr="0072018D">
              <w:rPr>
                <w:rFonts w:ascii="Times New Roman" w:hAnsi="Times New Roman"/>
                <w:color w:val="000000"/>
                <w:sz w:val="20"/>
                <w:szCs w:val="20"/>
              </w:rPr>
              <w:t xml:space="preserve">Zestaw do ciągłej </w:t>
            </w:r>
            <w:proofErr w:type="spellStart"/>
            <w:r w:rsidRPr="0072018D">
              <w:rPr>
                <w:rFonts w:ascii="Times New Roman" w:hAnsi="Times New Roman"/>
                <w:color w:val="000000"/>
                <w:sz w:val="20"/>
                <w:szCs w:val="20"/>
              </w:rPr>
              <w:t>hemodiafiltracji</w:t>
            </w:r>
            <w:proofErr w:type="spellEnd"/>
            <w:r w:rsidRPr="0072018D">
              <w:rPr>
                <w:rFonts w:ascii="Times New Roman" w:hAnsi="Times New Roman"/>
                <w:color w:val="000000"/>
                <w:sz w:val="20"/>
                <w:szCs w:val="20"/>
              </w:rPr>
              <w:t xml:space="preserve"> z regionalną </w:t>
            </w:r>
            <w:proofErr w:type="spellStart"/>
            <w:r w:rsidRPr="0072018D">
              <w:rPr>
                <w:rFonts w:ascii="Times New Roman" w:hAnsi="Times New Roman"/>
                <w:color w:val="000000"/>
                <w:sz w:val="20"/>
                <w:szCs w:val="20"/>
              </w:rPr>
              <w:t>antykoagulacą</w:t>
            </w:r>
            <w:proofErr w:type="spellEnd"/>
            <w:r w:rsidRPr="0072018D">
              <w:rPr>
                <w:rFonts w:ascii="Times New Roman" w:hAnsi="Times New Roman"/>
                <w:color w:val="000000"/>
                <w:sz w:val="20"/>
                <w:szCs w:val="20"/>
              </w:rPr>
              <w:t xml:space="preserve"> cytrynianową z </w:t>
            </w:r>
            <w:proofErr w:type="spellStart"/>
            <w:r w:rsidRPr="0072018D">
              <w:rPr>
                <w:rFonts w:ascii="Times New Roman" w:hAnsi="Times New Roman"/>
                <w:color w:val="000000"/>
                <w:sz w:val="20"/>
                <w:szCs w:val="20"/>
              </w:rPr>
              <w:t>hemofiltrem</w:t>
            </w:r>
            <w:proofErr w:type="spellEnd"/>
            <w:r w:rsidRPr="0072018D">
              <w:rPr>
                <w:rFonts w:ascii="Times New Roman" w:hAnsi="Times New Roman"/>
                <w:color w:val="000000"/>
                <w:sz w:val="20"/>
                <w:szCs w:val="20"/>
              </w:rPr>
              <w:t xml:space="preserve"> o </w:t>
            </w:r>
            <w:proofErr w:type="spellStart"/>
            <w:r w:rsidRPr="0072018D">
              <w:rPr>
                <w:rFonts w:ascii="Times New Roman" w:hAnsi="Times New Roman"/>
                <w:color w:val="000000"/>
                <w:sz w:val="20"/>
                <w:szCs w:val="20"/>
              </w:rPr>
              <w:t>pow</w:t>
            </w:r>
            <w:proofErr w:type="spellEnd"/>
            <w:r w:rsidRPr="0072018D">
              <w:rPr>
                <w:rFonts w:ascii="Times New Roman" w:hAnsi="Times New Roman"/>
                <w:color w:val="000000"/>
                <w:sz w:val="20"/>
                <w:szCs w:val="20"/>
              </w:rPr>
              <w:t xml:space="preserve"> dyfuzyjnej  1,8m2 i przyłączami typu </w:t>
            </w:r>
            <w:proofErr w:type="spellStart"/>
            <w:r w:rsidRPr="0072018D">
              <w:rPr>
                <w:rFonts w:ascii="Times New Roman" w:hAnsi="Times New Roman"/>
                <w:color w:val="000000"/>
                <w:sz w:val="20"/>
                <w:szCs w:val="20"/>
              </w:rPr>
              <w:t>SecuNect</w:t>
            </w:r>
            <w:proofErr w:type="spellEnd"/>
          </w:p>
        </w:tc>
        <w:tc>
          <w:tcPr>
            <w:tcW w:w="567" w:type="dxa"/>
            <w:tcBorders>
              <w:top w:val="nil"/>
              <w:left w:val="nil"/>
              <w:bottom w:val="single" w:sz="4" w:space="0" w:color="auto"/>
              <w:right w:val="single" w:sz="4" w:space="0" w:color="auto"/>
            </w:tcBorders>
            <w:shd w:val="clear" w:color="auto" w:fill="auto"/>
            <w:vAlign w:val="center"/>
          </w:tcPr>
          <w:p w14:paraId="03F02FB6" w14:textId="7DE570A8" w:rsidR="005A6DDA" w:rsidRPr="0072018D" w:rsidRDefault="005A6DDA" w:rsidP="00BB6508">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30631B35"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t>12</w:t>
            </w:r>
          </w:p>
        </w:tc>
        <w:tc>
          <w:tcPr>
            <w:tcW w:w="1984" w:type="dxa"/>
            <w:tcBorders>
              <w:top w:val="nil"/>
              <w:left w:val="nil"/>
              <w:bottom w:val="single" w:sz="4" w:space="0" w:color="auto"/>
              <w:right w:val="single" w:sz="4" w:space="0" w:color="auto"/>
            </w:tcBorders>
            <w:shd w:val="clear" w:color="auto" w:fill="auto"/>
            <w:noWrap/>
            <w:vAlign w:val="center"/>
            <w:hideMark/>
          </w:tcPr>
          <w:p w14:paraId="65177BAC" w14:textId="6915C663" w:rsidR="005A6DDA" w:rsidRPr="0072018D" w:rsidRDefault="004141AA" w:rsidP="00BB6508">
            <w:pPr>
              <w:spacing w:after="0" w:line="240" w:lineRule="auto"/>
              <w:jc w:val="center"/>
              <w:rPr>
                <w:rFonts w:ascii="Arial" w:hAnsi="Arial" w:cs="Arial"/>
                <w:color w:val="000000"/>
                <w:sz w:val="20"/>
                <w:szCs w:val="20"/>
              </w:rPr>
            </w:pPr>
            <w:r w:rsidRPr="0072018D">
              <w:rPr>
                <w:rFonts w:ascii="Arial" w:hAnsi="Arial" w:cs="Arial"/>
                <w:color w:val="000000"/>
                <w:sz w:val="20"/>
                <w:szCs w:val="20"/>
              </w:rPr>
              <w:t>S</w:t>
            </w:r>
            <w:r w:rsidR="005A6DDA" w:rsidRPr="0072018D">
              <w:rPr>
                <w:rFonts w:ascii="Arial" w:hAnsi="Arial" w:cs="Arial"/>
                <w:color w:val="000000"/>
                <w:sz w:val="20"/>
                <w:szCs w:val="20"/>
              </w:rPr>
              <w:t>zt</w:t>
            </w:r>
            <w:r>
              <w:rPr>
                <w:rFonts w:ascii="Arial" w:hAnsi="Arial" w:cs="Arial"/>
                <w:color w:val="000000"/>
                <w:sz w:val="20"/>
                <w:szCs w:val="20"/>
              </w:rPr>
              <w:t>.</w:t>
            </w:r>
          </w:p>
        </w:tc>
      </w:tr>
      <w:tr w:rsidR="005A6DDA" w:rsidRPr="0072018D" w14:paraId="4690FA98" w14:textId="77777777" w:rsidTr="00236931">
        <w:trPr>
          <w:trHeight w:val="234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E5C521C" w14:textId="77777777" w:rsidR="005A6DDA" w:rsidRPr="0072018D" w:rsidRDefault="005A6DDA" w:rsidP="00BB6508">
            <w:pPr>
              <w:spacing w:after="0" w:line="240" w:lineRule="auto"/>
              <w:jc w:val="center"/>
              <w:rPr>
                <w:rFonts w:ascii="Arial" w:hAnsi="Arial" w:cs="Arial"/>
                <w:sz w:val="20"/>
                <w:szCs w:val="20"/>
              </w:rPr>
            </w:pPr>
            <w:r w:rsidRPr="0072018D">
              <w:rPr>
                <w:rFonts w:ascii="Arial" w:hAnsi="Arial" w:cs="Arial"/>
                <w:sz w:val="20"/>
                <w:szCs w:val="20"/>
              </w:rPr>
              <w:t>8</w:t>
            </w:r>
          </w:p>
        </w:tc>
        <w:tc>
          <w:tcPr>
            <w:tcW w:w="4537" w:type="dxa"/>
            <w:tcBorders>
              <w:top w:val="nil"/>
              <w:left w:val="nil"/>
              <w:bottom w:val="single" w:sz="4" w:space="0" w:color="auto"/>
              <w:right w:val="single" w:sz="4" w:space="0" w:color="auto"/>
            </w:tcBorders>
            <w:shd w:val="clear" w:color="auto" w:fill="auto"/>
            <w:vAlign w:val="center"/>
            <w:hideMark/>
          </w:tcPr>
          <w:p w14:paraId="26C6CBBF" w14:textId="77777777" w:rsidR="005A6DDA" w:rsidRPr="0072018D" w:rsidRDefault="005A6DDA" w:rsidP="00BB6508">
            <w:pPr>
              <w:spacing w:after="0" w:line="240" w:lineRule="auto"/>
              <w:rPr>
                <w:rFonts w:ascii="Times New Roman" w:hAnsi="Times New Roman"/>
                <w:sz w:val="20"/>
                <w:szCs w:val="20"/>
              </w:rPr>
            </w:pPr>
            <w:r w:rsidRPr="0072018D">
              <w:rPr>
                <w:rFonts w:ascii="Times New Roman" w:hAnsi="Times New Roman"/>
                <w:sz w:val="20"/>
                <w:szCs w:val="20"/>
              </w:rPr>
              <w:t xml:space="preserve">Wodorowęglanowy dializat o składzie : - potas 2 lub 4 </w:t>
            </w:r>
            <w:proofErr w:type="spellStart"/>
            <w:r w:rsidRPr="0072018D">
              <w:rPr>
                <w:rFonts w:ascii="Times New Roman" w:hAnsi="Times New Roman"/>
                <w:sz w:val="20"/>
                <w:szCs w:val="20"/>
              </w:rPr>
              <w:t>mmol</w:t>
            </w:r>
            <w:proofErr w:type="spellEnd"/>
            <w:r w:rsidRPr="0072018D">
              <w:rPr>
                <w:rFonts w:ascii="Times New Roman" w:hAnsi="Times New Roman"/>
                <w:sz w:val="20"/>
                <w:szCs w:val="20"/>
              </w:rPr>
              <w:t xml:space="preserve">/l -sód 133 </w:t>
            </w:r>
            <w:proofErr w:type="spellStart"/>
            <w:r w:rsidRPr="0072018D">
              <w:rPr>
                <w:rFonts w:ascii="Times New Roman" w:hAnsi="Times New Roman"/>
                <w:sz w:val="20"/>
                <w:szCs w:val="20"/>
              </w:rPr>
              <w:t>mmol</w:t>
            </w:r>
            <w:proofErr w:type="spellEnd"/>
            <w:r w:rsidRPr="0072018D">
              <w:rPr>
                <w:rFonts w:ascii="Times New Roman" w:hAnsi="Times New Roman"/>
                <w:sz w:val="20"/>
                <w:szCs w:val="20"/>
              </w:rPr>
              <w:t xml:space="preserve">/l -wapń 0 </w:t>
            </w:r>
            <w:proofErr w:type="spellStart"/>
            <w:r w:rsidRPr="0072018D">
              <w:rPr>
                <w:rFonts w:ascii="Times New Roman" w:hAnsi="Times New Roman"/>
                <w:sz w:val="20"/>
                <w:szCs w:val="20"/>
              </w:rPr>
              <w:t>mmol</w:t>
            </w:r>
            <w:proofErr w:type="spellEnd"/>
            <w:r w:rsidRPr="0072018D">
              <w:rPr>
                <w:rFonts w:ascii="Times New Roman" w:hAnsi="Times New Roman"/>
                <w:sz w:val="20"/>
                <w:szCs w:val="20"/>
              </w:rPr>
              <w:t xml:space="preserve">/l -    magnez 0,75 lub 1,00 </w:t>
            </w:r>
            <w:proofErr w:type="spellStart"/>
            <w:r w:rsidRPr="0072018D">
              <w:rPr>
                <w:rFonts w:ascii="Times New Roman" w:hAnsi="Times New Roman"/>
                <w:sz w:val="20"/>
                <w:szCs w:val="20"/>
              </w:rPr>
              <w:t>mmol</w:t>
            </w:r>
            <w:proofErr w:type="spellEnd"/>
            <w:r w:rsidRPr="0072018D">
              <w:rPr>
                <w:rFonts w:ascii="Times New Roman" w:hAnsi="Times New Roman"/>
                <w:sz w:val="20"/>
                <w:szCs w:val="20"/>
              </w:rPr>
              <w:t xml:space="preserve">/l -    fosforany 0 lub 1,25 </w:t>
            </w:r>
            <w:proofErr w:type="spellStart"/>
            <w:r w:rsidRPr="0072018D">
              <w:rPr>
                <w:rFonts w:ascii="Times New Roman" w:hAnsi="Times New Roman"/>
                <w:sz w:val="20"/>
                <w:szCs w:val="20"/>
              </w:rPr>
              <w:t>mmol</w:t>
            </w:r>
            <w:proofErr w:type="spellEnd"/>
            <w:r w:rsidRPr="0072018D">
              <w:rPr>
                <w:rFonts w:ascii="Times New Roman" w:hAnsi="Times New Roman"/>
                <w:sz w:val="20"/>
                <w:szCs w:val="20"/>
              </w:rPr>
              <w:t xml:space="preserve">/l -wodorowęglany 20 </w:t>
            </w:r>
            <w:proofErr w:type="spellStart"/>
            <w:r w:rsidRPr="0072018D">
              <w:rPr>
                <w:rFonts w:ascii="Times New Roman" w:hAnsi="Times New Roman"/>
                <w:sz w:val="20"/>
                <w:szCs w:val="20"/>
              </w:rPr>
              <w:t>mmol</w:t>
            </w:r>
            <w:proofErr w:type="spellEnd"/>
            <w:r w:rsidRPr="0072018D">
              <w:rPr>
                <w:rFonts w:ascii="Times New Roman" w:hAnsi="Times New Roman"/>
                <w:sz w:val="20"/>
                <w:szCs w:val="20"/>
              </w:rPr>
              <w:t xml:space="preserve">/l Opakowanie - 5,0 l. worek dwukomorowy zapakowany sterylnie w zewnętrznej folii bez obecności powietrza. Worek powinien posiadać dwa porty do pobierania płynu : 1.    typu </w:t>
            </w:r>
            <w:proofErr w:type="spellStart"/>
            <w:r w:rsidRPr="0072018D">
              <w:rPr>
                <w:rFonts w:ascii="Times New Roman" w:hAnsi="Times New Roman"/>
                <w:sz w:val="20"/>
                <w:szCs w:val="20"/>
              </w:rPr>
              <w:t>Luer</w:t>
            </w:r>
            <w:proofErr w:type="spellEnd"/>
            <w:r w:rsidRPr="0072018D">
              <w:rPr>
                <w:rFonts w:ascii="Times New Roman" w:hAnsi="Times New Roman"/>
                <w:sz w:val="20"/>
                <w:szCs w:val="20"/>
              </w:rPr>
              <w:t xml:space="preserve"> Lock 2.    typu </w:t>
            </w:r>
            <w:proofErr w:type="spellStart"/>
            <w:r w:rsidRPr="0072018D">
              <w:rPr>
                <w:rFonts w:ascii="Times New Roman" w:hAnsi="Times New Roman"/>
                <w:sz w:val="20"/>
                <w:szCs w:val="20"/>
              </w:rPr>
              <w:t>Safe</w:t>
            </w:r>
            <w:proofErr w:type="spellEnd"/>
            <w:r w:rsidRPr="0072018D">
              <w:rPr>
                <w:rFonts w:ascii="Times New Roman" w:hAnsi="Times New Roman"/>
                <w:sz w:val="20"/>
                <w:szCs w:val="20"/>
              </w:rPr>
              <w:t xml:space="preserve"> Lock (skrętny) oraz port z membraną do nakłucia igłą w celu modyfikacji składu.</w:t>
            </w:r>
          </w:p>
        </w:tc>
        <w:tc>
          <w:tcPr>
            <w:tcW w:w="567" w:type="dxa"/>
            <w:tcBorders>
              <w:top w:val="nil"/>
              <w:left w:val="nil"/>
              <w:bottom w:val="single" w:sz="4" w:space="0" w:color="auto"/>
              <w:right w:val="single" w:sz="4" w:space="0" w:color="auto"/>
            </w:tcBorders>
            <w:shd w:val="clear" w:color="auto" w:fill="auto"/>
            <w:vAlign w:val="center"/>
          </w:tcPr>
          <w:p w14:paraId="3383347B" w14:textId="661FE972" w:rsidR="005A6DDA" w:rsidRPr="0072018D" w:rsidRDefault="005A6DDA" w:rsidP="00BB650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B812135" w14:textId="77777777" w:rsidR="005A6DDA" w:rsidRPr="0072018D" w:rsidRDefault="005A6DDA" w:rsidP="00BB6508">
            <w:pPr>
              <w:spacing w:after="0" w:line="240" w:lineRule="auto"/>
              <w:jc w:val="center"/>
              <w:rPr>
                <w:rFonts w:ascii="Times New Roman" w:hAnsi="Times New Roman"/>
                <w:sz w:val="20"/>
                <w:szCs w:val="20"/>
              </w:rPr>
            </w:pPr>
            <w:r w:rsidRPr="0072018D">
              <w:rPr>
                <w:rFonts w:ascii="Times New Roman" w:hAnsi="Times New Roman"/>
                <w:sz w:val="20"/>
                <w:szCs w:val="20"/>
              </w:rPr>
              <w:t>1500</w:t>
            </w:r>
          </w:p>
        </w:tc>
        <w:tc>
          <w:tcPr>
            <w:tcW w:w="1984" w:type="dxa"/>
            <w:tcBorders>
              <w:top w:val="nil"/>
              <w:left w:val="nil"/>
              <w:bottom w:val="single" w:sz="4" w:space="0" w:color="auto"/>
              <w:right w:val="single" w:sz="4" w:space="0" w:color="auto"/>
            </w:tcBorders>
            <w:shd w:val="clear" w:color="auto" w:fill="auto"/>
            <w:noWrap/>
            <w:vAlign w:val="center"/>
            <w:hideMark/>
          </w:tcPr>
          <w:p w14:paraId="33E3D5E1" w14:textId="77777777" w:rsidR="005A6DDA" w:rsidRPr="0072018D" w:rsidRDefault="005A6DDA" w:rsidP="00BB6508">
            <w:pPr>
              <w:spacing w:after="0" w:line="240" w:lineRule="auto"/>
              <w:jc w:val="center"/>
              <w:rPr>
                <w:rFonts w:ascii="Arial" w:hAnsi="Arial" w:cs="Arial"/>
                <w:sz w:val="20"/>
                <w:szCs w:val="20"/>
              </w:rPr>
            </w:pPr>
            <w:r w:rsidRPr="0072018D">
              <w:rPr>
                <w:rFonts w:ascii="Arial" w:hAnsi="Arial" w:cs="Arial"/>
                <w:sz w:val="20"/>
                <w:szCs w:val="20"/>
              </w:rPr>
              <w:t>worek</w:t>
            </w:r>
          </w:p>
        </w:tc>
      </w:tr>
      <w:tr w:rsidR="005A6DDA" w:rsidRPr="0072018D" w14:paraId="3DA3493A" w14:textId="77777777" w:rsidTr="00236931">
        <w:trPr>
          <w:trHeight w:val="8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2EA7B9A" w14:textId="77777777" w:rsidR="005A6DDA" w:rsidRPr="0072018D" w:rsidRDefault="005A6DDA" w:rsidP="00BB6508">
            <w:pPr>
              <w:spacing w:after="0" w:line="240" w:lineRule="auto"/>
              <w:jc w:val="center"/>
              <w:rPr>
                <w:rFonts w:ascii="Arial" w:hAnsi="Arial" w:cs="Arial"/>
                <w:sz w:val="20"/>
                <w:szCs w:val="20"/>
              </w:rPr>
            </w:pPr>
            <w:r w:rsidRPr="0072018D">
              <w:rPr>
                <w:rFonts w:ascii="Arial" w:hAnsi="Arial" w:cs="Arial"/>
                <w:sz w:val="20"/>
                <w:szCs w:val="20"/>
              </w:rPr>
              <w:t>9</w:t>
            </w:r>
          </w:p>
        </w:tc>
        <w:tc>
          <w:tcPr>
            <w:tcW w:w="4537" w:type="dxa"/>
            <w:tcBorders>
              <w:top w:val="nil"/>
              <w:left w:val="nil"/>
              <w:bottom w:val="single" w:sz="4" w:space="0" w:color="auto"/>
              <w:right w:val="single" w:sz="4" w:space="0" w:color="auto"/>
            </w:tcBorders>
            <w:shd w:val="clear" w:color="auto" w:fill="auto"/>
            <w:vAlign w:val="center"/>
            <w:hideMark/>
          </w:tcPr>
          <w:p w14:paraId="38948961" w14:textId="77777777" w:rsidR="005A6DDA" w:rsidRPr="0072018D" w:rsidRDefault="005A6DDA" w:rsidP="00BB6508">
            <w:pPr>
              <w:spacing w:after="0" w:line="240" w:lineRule="auto"/>
              <w:rPr>
                <w:rFonts w:ascii="Times New Roman" w:hAnsi="Times New Roman"/>
                <w:color w:val="000000"/>
                <w:sz w:val="20"/>
                <w:szCs w:val="20"/>
              </w:rPr>
            </w:pPr>
            <w:r w:rsidRPr="0072018D">
              <w:rPr>
                <w:rFonts w:ascii="Times New Roman" w:hAnsi="Times New Roman"/>
                <w:color w:val="000000"/>
                <w:sz w:val="20"/>
                <w:szCs w:val="20"/>
              </w:rPr>
              <w:t xml:space="preserve">Dwuwodny roztwór chlorku wapnia o stężeniu </w:t>
            </w:r>
            <w:r w:rsidRPr="0072018D">
              <w:rPr>
                <w:rFonts w:ascii="Times New Roman" w:hAnsi="Times New Roman"/>
                <w:color w:val="000000"/>
                <w:sz w:val="20"/>
                <w:szCs w:val="20"/>
              </w:rPr>
              <w:br/>
              <w:t xml:space="preserve">Ca++ 100 </w:t>
            </w:r>
            <w:proofErr w:type="spellStart"/>
            <w:r w:rsidRPr="0072018D">
              <w:rPr>
                <w:rFonts w:ascii="Times New Roman" w:hAnsi="Times New Roman"/>
                <w:color w:val="000000"/>
                <w:sz w:val="20"/>
                <w:szCs w:val="20"/>
              </w:rPr>
              <w:t>mmol</w:t>
            </w:r>
            <w:proofErr w:type="spellEnd"/>
            <w:r w:rsidRPr="0072018D">
              <w:rPr>
                <w:rFonts w:ascii="Times New Roman" w:hAnsi="Times New Roman"/>
                <w:color w:val="000000"/>
                <w:sz w:val="20"/>
                <w:szCs w:val="20"/>
              </w:rPr>
              <w:t xml:space="preserve">/l  i </w:t>
            </w:r>
            <w:proofErr w:type="spellStart"/>
            <w:r w:rsidRPr="0072018D">
              <w:rPr>
                <w:rFonts w:ascii="Times New Roman" w:hAnsi="Times New Roman"/>
                <w:color w:val="000000"/>
                <w:sz w:val="20"/>
                <w:szCs w:val="20"/>
              </w:rPr>
              <w:t>przyłączmi</w:t>
            </w:r>
            <w:proofErr w:type="spellEnd"/>
            <w:r w:rsidRPr="0072018D">
              <w:rPr>
                <w:rFonts w:ascii="Times New Roman" w:hAnsi="Times New Roman"/>
                <w:color w:val="000000"/>
                <w:sz w:val="20"/>
                <w:szCs w:val="20"/>
              </w:rPr>
              <w:t xml:space="preserve"> typu </w:t>
            </w:r>
            <w:proofErr w:type="spellStart"/>
            <w:r w:rsidRPr="0072018D">
              <w:rPr>
                <w:rFonts w:ascii="Times New Roman" w:hAnsi="Times New Roman"/>
                <w:color w:val="000000"/>
                <w:sz w:val="20"/>
                <w:szCs w:val="20"/>
              </w:rPr>
              <w:t>SecuNect</w:t>
            </w:r>
            <w:proofErr w:type="spellEnd"/>
            <w:r w:rsidRPr="0072018D">
              <w:rPr>
                <w:rFonts w:ascii="Times New Roman" w:hAnsi="Times New Roman"/>
                <w:color w:val="000000"/>
                <w:sz w:val="20"/>
                <w:szCs w:val="20"/>
              </w:rPr>
              <w:t xml:space="preserve"> Opakowanie  - worek 1500ml</w:t>
            </w:r>
          </w:p>
        </w:tc>
        <w:tc>
          <w:tcPr>
            <w:tcW w:w="567" w:type="dxa"/>
            <w:tcBorders>
              <w:top w:val="nil"/>
              <w:left w:val="nil"/>
              <w:bottom w:val="single" w:sz="4" w:space="0" w:color="auto"/>
              <w:right w:val="single" w:sz="4" w:space="0" w:color="auto"/>
            </w:tcBorders>
            <w:shd w:val="clear" w:color="auto" w:fill="auto"/>
            <w:vAlign w:val="center"/>
          </w:tcPr>
          <w:p w14:paraId="35671E30" w14:textId="714BA389" w:rsidR="005A6DDA" w:rsidRPr="0072018D" w:rsidRDefault="005A6DDA" w:rsidP="00BB6508">
            <w:pPr>
              <w:spacing w:after="0" w:line="240" w:lineRule="auto"/>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FFDEA02"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t>120</w:t>
            </w:r>
          </w:p>
        </w:tc>
        <w:tc>
          <w:tcPr>
            <w:tcW w:w="1984" w:type="dxa"/>
            <w:tcBorders>
              <w:top w:val="nil"/>
              <w:left w:val="nil"/>
              <w:bottom w:val="single" w:sz="4" w:space="0" w:color="auto"/>
              <w:right w:val="single" w:sz="4" w:space="0" w:color="auto"/>
            </w:tcBorders>
            <w:shd w:val="clear" w:color="auto" w:fill="auto"/>
            <w:noWrap/>
            <w:vAlign w:val="center"/>
            <w:hideMark/>
          </w:tcPr>
          <w:p w14:paraId="5B072F02" w14:textId="77777777" w:rsidR="005A6DDA" w:rsidRPr="0072018D" w:rsidRDefault="005A6DDA" w:rsidP="00BB6508">
            <w:pPr>
              <w:spacing w:after="0" w:line="240" w:lineRule="auto"/>
              <w:jc w:val="center"/>
              <w:rPr>
                <w:rFonts w:ascii="Arial" w:hAnsi="Arial" w:cs="Arial"/>
                <w:color w:val="000000"/>
                <w:sz w:val="20"/>
                <w:szCs w:val="20"/>
              </w:rPr>
            </w:pPr>
            <w:r w:rsidRPr="0072018D">
              <w:rPr>
                <w:rFonts w:ascii="Arial" w:hAnsi="Arial" w:cs="Arial"/>
                <w:color w:val="000000"/>
                <w:sz w:val="20"/>
                <w:szCs w:val="20"/>
              </w:rPr>
              <w:t>worek</w:t>
            </w:r>
          </w:p>
        </w:tc>
      </w:tr>
      <w:tr w:rsidR="005A6DDA" w:rsidRPr="0072018D" w14:paraId="3FCF57B0" w14:textId="77777777" w:rsidTr="00236931">
        <w:trPr>
          <w:trHeight w:val="83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C3D0652" w14:textId="77777777" w:rsidR="005A6DDA" w:rsidRPr="0072018D" w:rsidRDefault="005A6DDA" w:rsidP="00BB6508">
            <w:pPr>
              <w:spacing w:after="0" w:line="240" w:lineRule="auto"/>
              <w:jc w:val="center"/>
              <w:rPr>
                <w:rFonts w:ascii="Arial" w:hAnsi="Arial" w:cs="Arial"/>
                <w:sz w:val="20"/>
                <w:szCs w:val="20"/>
              </w:rPr>
            </w:pPr>
            <w:r w:rsidRPr="0072018D">
              <w:rPr>
                <w:rFonts w:ascii="Arial" w:hAnsi="Arial" w:cs="Arial"/>
                <w:sz w:val="20"/>
                <w:szCs w:val="20"/>
              </w:rPr>
              <w:t>10</w:t>
            </w:r>
          </w:p>
        </w:tc>
        <w:tc>
          <w:tcPr>
            <w:tcW w:w="4537" w:type="dxa"/>
            <w:tcBorders>
              <w:top w:val="nil"/>
              <w:left w:val="nil"/>
              <w:bottom w:val="single" w:sz="4" w:space="0" w:color="auto"/>
              <w:right w:val="single" w:sz="4" w:space="0" w:color="auto"/>
            </w:tcBorders>
            <w:shd w:val="clear" w:color="auto" w:fill="auto"/>
            <w:vAlign w:val="center"/>
            <w:hideMark/>
          </w:tcPr>
          <w:p w14:paraId="0C283FE0" w14:textId="77777777" w:rsidR="005A6DDA" w:rsidRPr="0072018D" w:rsidRDefault="005A6DDA" w:rsidP="00BB6508">
            <w:pPr>
              <w:spacing w:after="0" w:line="240" w:lineRule="auto"/>
              <w:rPr>
                <w:rFonts w:ascii="Times New Roman" w:hAnsi="Times New Roman"/>
                <w:color w:val="000000"/>
                <w:sz w:val="20"/>
                <w:szCs w:val="20"/>
              </w:rPr>
            </w:pPr>
            <w:r w:rsidRPr="0072018D">
              <w:rPr>
                <w:rFonts w:ascii="Times New Roman" w:hAnsi="Times New Roman"/>
                <w:color w:val="000000"/>
                <w:sz w:val="20"/>
                <w:szCs w:val="20"/>
              </w:rPr>
              <w:t xml:space="preserve">Cytrynian sodu 4% (136 </w:t>
            </w:r>
            <w:proofErr w:type="spellStart"/>
            <w:r w:rsidRPr="0072018D">
              <w:rPr>
                <w:rFonts w:ascii="Times New Roman" w:hAnsi="Times New Roman"/>
                <w:color w:val="000000"/>
                <w:sz w:val="20"/>
                <w:szCs w:val="20"/>
              </w:rPr>
              <w:t>mmol</w:t>
            </w:r>
            <w:proofErr w:type="spellEnd"/>
            <w:r w:rsidRPr="0072018D">
              <w:rPr>
                <w:rFonts w:ascii="Times New Roman" w:hAnsi="Times New Roman"/>
                <w:color w:val="000000"/>
                <w:sz w:val="20"/>
                <w:szCs w:val="20"/>
              </w:rPr>
              <w:t xml:space="preserve">/l) </w:t>
            </w:r>
            <w:proofErr w:type="spellStart"/>
            <w:r w:rsidRPr="0072018D">
              <w:rPr>
                <w:rFonts w:ascii="Times New Roman" w:hAnsi="Times New Roman"/>
                <w:color w:val="000000"/>
                <w:sz w:val="20"/>
                <w:szCs w:val="20"/>
              </w:rPr>
              <w:t>iprzyłączami</w:t>
            </w:r>
            <w:proofErr w:type="spellEnd"/>
            <w:r w:rsidRPr="0072018D">
              <w:rPr>
                <w:rFonts w:ascii="Times New Roman" w:hAnsi="Times New Roman"/>
                <w:color w:val="000000"/>
                <w:sz w:val="20"/>
                <w:szCs w:val="20"/>
              </w:rPr>
              <w:t xml:space="preserve"> typu </w:t>
            </w:r>
            <w:proofErr w:type="spellStart"/>
            <w:r w:rsidRPr="0072018D">
              <w:rPr>
                <w:rFonts w:ascii="Times New Roman" w:hAnsi="Times New Roman"/>
                <w:color w:val="000000"/>
                <w:sz w:val="20"/>
                <w:szCs w:val="20"/>
              </w:rPr>
              <w:t>SecuNect</w:t>
            </w:r>
            <w:proofErr w:type="spellEnd"/>
            <w:r w:rsidRPr="0072018D">
              <w:rPr>
                <w:rFonts w:ascii="Times New Roman" w:hAnsi="Times New Roman"/>
                <w:color w:val="000000"/>
                <w:sz w:val="20"/>
                <w:szCs w:val="20"/>
              </w:rPr>
              <w:t xml:space="preserve"> </w:t>
            </w:r>
            <w:r w:rsidRPr="0072018D">
              <w:rPr>
                <w:rFonts w:ascii="Times New Roman" w:hAnsi="Times New Roman"/>
                <w:color w:val="000000"/>
                <w:sz w:val="20"/>
                <w:szCs w:val="20"/>
              </w:rPr>
              <w:br/>
              <w:t xml:space="preserve">Opakowanie – worek 1500 ml </w:t>
            </w:r>
          </w:p>
        </w:tc>
        <w:tc>
          <w:tcPr>
            <w:tcW w:w="567" w:type="dxa"/>
            <w:tcBorders>
              <w:top w:val="nil"/>
              <w:left w:val="nil"/>
              <w:bottom w:val="single" w:sz="4" w:space="0" w:color="auto"/>
              <w:right w:val="single" w:sz="4" w:space="0" w:color="auto"/>
            </w:tcBorders>
            <w:shd w:val="clear" w:color="auto" w:fill="auto"/>
            <w:vAlign w:val="center"/>
          </w:tcPr>
          <w:p w14:paraId="7F271DCF" w14:textId="7DCDB8E6" w:rsidR="005A6DDA" w:rsidRPr="0072018D" w:rsidRDefault="005A6DDA" w:rsidP="00BB6508">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AAF7933"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t>500</w:t>
            </w:r>
          </w:p>
        </w:tc>
        <w:tc>
          <w:tcPr>
            <w:tcW w:w="1984" w:type="dxa"/>
            <w:tcBorders>
              <w:top w:val="nil"/>
              <w:left w:val="nil"/>
              <w:bottom w:val="single" w:sz="4" w:space="0" w:color="auto"/>
              <w:right w:val="single" w:sz="4" w:space="0" w:color="auto"/>
            </w:tcBorders>
            <w:shd w:val="clear" w:color="auto" w:fill="auto"/>
            <w:noWrap/>
            <w:vAlign w:val="center"/>
            <w:hideMark/>
          </w:tcPr>
          <w:p w14:paraId="58C95BB0" w14:textId="77777777" w:rsidR="005A6DDA" w:rsidRPr="0072018D" w:rsidRDefault="005A6DDA" w:rsidP="00BB6508">
            <w:pPr>
              <w:spacing w:after="0" w:line="240" w:lineRule="auto"/>
              <w:jc w:val="center"/>
              <w:rPr>
                <w:rFonts w:ascii="Arial" w:hAnsi="Arial" w:cs="Arial"/>
                <w:color w:val="000000"/>
                <w:sz w:val="20"/>
                <w:szCs w:val="20"/>
              </w:rPr>
            </w:pPr>
            <w:r w:rsidRPr="0072018D">
              <w:rPr>
                <w:rFonts w:ascii="Arial" w:hAnsi="Arial" w:cs="Arial"/>
                <w:color w:val="000000"/>
                <w:sz w:val="20"/>
                <w:szCs w:val="20"/>
              </w:rPr>
              <w:t>worek</w:t>
            </w:r>
          </w:p>
        </w:tc>
      </w:tr>
      <w:tr w:rsidR="005A6DDA" w:rsidRPr="0072018D" w14:paraId="6A3E3497" w14:textId="77777777" w:rsidTr="00236931">
        <w:trPr>
          <w:trHeight w:val="546"/>
        </w:trPr>
        <w:tc>
          <w:tcPr>
            <w:tcW w:w="420" w:type="dxa"/>
            <w:tcBorders>
              <w:top w:val="nil"/>
              <w:left w:val="single" w:sz="4" w:space="0" w:color="auto"/>
              <w:bottom w:val="single" w:sz="4" w:space="0" w:color="auto"/>
              <w:right w:val="single" w:sz="4" w:space="0" w:color="auto"/>
            </w:tcBorders>
            <w:shd w:val="clear" w:color="auto" w:fill="auto"/>
            <w:noWrap/>
            <w:vAlign w:val="center"/>
          </w:tcPr>
          <w:p w14:paraId="1063D23B" w14:textId="77777777" w:rsidR="005A6DDA" w:rsidRPr="0072018D" w:rsidRDefault="005A6DDA" w:rsidP="00BB6508">
            <w:pPr>
              <w:spacing w:after="0" w:line="240" w:lineRule="auto"/>
              <w:jc w:val="center"/>
              <w:rPr>
                <w:rFonts w:ascii="Arial" w:hAnsi="Arial" w:cs="Arial"/>
                <w:sz w:val="20"/>
                <w:szCs w:val="20"/>
              </w:rPr>
            </w:pPr>
          </w:p>
        </w:tc>
        <w:tc>
          <w:tcPr>
            <w:tcW w:w="8222" w:type="dxa"/>
            <w:gridSpan w:val="4"/>
            <w:tcBorders>
              <w:top w:val="nil"/>
              <w:left w:val="nil"/>
              <w:bottom w:val="single" w:sz="4" w:space="0" w:color="auto"/>
              <w:right w:val="single" w:sz="4" w:space="0" w:color="auto"/>
            </w:tcBorders>
            <w:shd w:val="clear" w:color="auto" w:fill="auto"/>
            <w:vAlign w:val="center"/>
          </w:tcPr>
          <w:p w14:paraId="6084EC5C" w14:textId="77777777" w:rsidR="005A6DDA" w:rsidRPr="0072018D" w:rsidRDefault="005A6DDA" w:rsidP="00BB6508">
            <w:pPr>
              <w:jc w:val="center"/>
              <w:rPr>
                <w:rFonts w:ascii="Times New Roman" w:hAnsi="Times New Roman"/>
                <w:b/>
                <w:bCs/>
                <w:sz w:val="24"/>
                <w:szCs w:val="24"/>
              </w:rPr>
            </w:pPr>
            <w:r w:rsidRPr="0072018D">
              <w:rPr>
                <w:rFonts w:ascii="Times New Roman" w:hAnsi="Times New Roman"/>
                <w:b/>
                <w:bCs/>
                <w:sz w:val="24"/>
                <w:szCs w:val="24"/>
              </w:rPr>
              <w:t xml:space="preserve">Zestawy do zabiegów ciągłych i </w:t>
            </w:r>
            <w:proofErr w:type="spellStart"/>
            <w:r w:rsidRPr="0072018D">
              <w:rPr>
                <w:rFonts w:ascii="Times New Roman" w:hAnsi="Times New Roman"/>
                <w:b/>
                <w:bCs/>
                <w:sz w:val="24"/>
                <w:szCs w:val="24"/>
              </w:rPr>
              <w:t>plazmafarezy</w:t>
            </w:r>
            <w:proofErr w:type="spellEnd"/>
            <w:r w:rsidRPr="0072018D">
              <w:rPr>
                <w:rFonts w:ascii="Times New Roman" w:hAnsi="Times New Roman"/>
                <w:b/>
                <w:bCs/>
                <w:sz w:val="24"/>
                <w:szCs w:val="24"/>
              </w:rPr>
              <w:t xml:space="preserve"> – </w:t>
            </w:r>
            <w:proofErr w:type="spellStart"/>
            <w:r w:rsidRPr="0072018D">
              <w:rPr>
                <w:rFonts w:ascii="Times New Roman" w:hAnsi="Times New Roman"/>
                <w:b/>
                <w:bCs/>
                <w:sz w:val="24"/>
                <w:szCs w:val="24"/>
              </w:rPr>
              <w:t>Multifiltrat</w:t>
            </w:r>
            <w:proofErr w:type="spellEnd"/>
            <w:r w:rsidRPr="0072018D">
              <w:rPr>
                <w:rFonts w:ascii="Times New Roman" w:hAnsi="Times New Roman"/>
                <w:b/>
                <w:bCs/>
                <w:sz w:val="24"/>
                <w:szCs w:val="24"/>
              </w:rPr>
              <w:t xml:space="preserve"> PRO zestawy</w:t>
            </w:r>
          </w:p>
          <w:p w14:paraId="666C77D6" w14:textId="77777777" w:rsidR="005A6DDA" w:rsidRPr="0072018D" w:rsidRDefault="005A6DDA" w:rsidP="00BB6508">
            <w:pPr>
              <w:spacing w:after="0" w:line="240" w:lineRule="auto"/>
              <w:jc w:val="center"/>
              <w:rPr>
                <w:rFonts w:ascii="Arial" w:hAnsi="Arial" w:cs="Arial"/>
                <w:color w:val="000000"/>
                <w:sz w:val="20"/>
                <w:szCs w:val="20"/>
              </w:rPr>
            </w:pPr>
          </w:p>
        </w:tc>
      </w:tr>
      <w:tr w:rsidR="005A6DDA" w:rsidRPr="0072018D" w14:paraId="3ACF39AE" w14:textId="77777777" w:rsidTr="00236931">
        <w:trPr>
          <w:trHeight w:val="1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47B9D"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t>1</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62B7326A" w14:textId="77777777" w:rsidR="005A6DDA" w:rsidRPr="0072018D" w:rsidRDefault="005A6DDA" w:rsidP="00BB6508">
            <w:pPr>
              <w:spacing w:after="0" w:line="240" w:lineRule="auto"/>
              <w:rPr>
                <w:rFonts w:ascii="Times New Roman" w:hAnsi="Times New Roman"/>
                <w:color w:val="000000"/>
                <w:sz w:val="20"/>
                <w:szCs w:val="20"/>
              </w:rPr>
            </w:pPr>
            <w:r w:rsidRPr="0072018D">
              <w:rPr>
                <w:rFonts w:ascii="Times New Roman" w:hAnsi="Times New Roman"/>
                <w:color w:val="000000"/>
                <w:sz w:val="20"/>
                <w:szCs w:val="20"/>
              </w:rPr>
              <w:t xml:space="preserve">Zestaw  do ciągłej </w:t>
            </w:r>
            <w:proofErr w:type="spellStart"/>
            <w:r w:rsidRPr="0072018D">
              <w:rPr>
                <w:rFonts w:ascii="Times New Roman" w:hAnsi="Times New Roman"/>
                <w:color w:val="000000"/>
                <w:sz w:val="20"/>
                <w:szCs w:val="20"/>
              </w:rPr>
              <w:t>żylno</w:t>
            </w:r>
            <w:proofErr w:type="spellEnd"/>
            <w:r w:rsidRPr="0072018D">
              <w:rPr>
                <w:rFonts w:ascii="Times New Roman" w:hAnsi="Times New Roman"/>
                <w:color w:val="000000"/>
                <w:sz w:val="20"/>
                <w:szCs w:val="20"/>
              </w:rPr>
              <w:t xml:space="preserve"> – </w:t>
            </w:r>
            <w:proofErr w:type="spellStart"/>
            <w:r w:rsidRPr="0072018D">
              <w:rPr>
                <w:rFonts w:ascii="Times New Roman" w:hAnsi="Times New Roman"/>
                <w:color w:val="000000"/>
                <w:sz w:val="20"/>
                <w:szCs w:val="20"/>
              </w:rPr>
              <w:t>żylno</w:t>
            </w:r>
            <w:proofErr w:type="spellEnd"/>
            <w:r w:rsidRPr="0072018D">
              <w:rPr>
                <w:rFonts w:ascii="Times New Roman" w:hAnsi="Times New Roman"/>
                <w:color w:val="000000"/>
                <w:sz w:val="20"/>
                <w:szCs w:val="20"/>
              </w:rPr>
              <w:t xml:space="preserve"> </w:t>
            </w:r>
            <w:proofErr w:type="spellStart"/>
            <w:r w:rsidRPr="0072018D">
              <w:rPr>
                <w:rFonts w:ascii="Times New Roman" w:hAnsi="Times New Roman"/>
                <w:color w:val="000000"/>
                <w:sz w:val="20"/>
                <w:szCs w:val="20"/>
              </w:rPr>
              <w:t>hemodiafiltracji</w:t>
            </w:r>
            <w:proofErr w:type="spellEnd"/>
            <w:r w:rsidRPr="0072018D">
              <w:rPr>
                <w:rFonts w:ascii="Times New Roman" w:hAnsi="Times New Roman"/>
                <w:color w:val="000000"/>
                <w:sz w:val="20"/>
                <w:szCs w:val="20"/>
              </w:rPr>
              <w:t xml:space="preserve"> heparynowej z </w:t>
            </w:r>
            <w:proofErr w:type="spellStart"/>
            <w:r w:rsidRPr="0072018D">
              <w:rPr>
                <w:rFonts w:ascii="Times New Roman" w:hAnsi="Times New Roman"/>
                <w:color w:val="000000"/>
                <w:sz w:val="20"/>
                <w:szCs w:val="20"/>
              </w:rPr>
              <w:t>hemofiltrem</w:t>
            </w:r>
            <w:proofErr w:type="spellEnd"/>
            <w:r w:rsidRPr="0072018D">
              <w:rPr>
                <w:rFonts w:ascii="Times New Roman" w:hAnsi="Times New Roman"/>
                <w:color w:val="000000"/>
                <w:sz w:val="20"/>
                <w:szCs w:val="20"/>
              </w:rPr>
              <w:t xml:space="preserve"> z </w:t>
            </w:r>
            <w:proofErr w:type="spellStart"/>
            <w:r w:rsidRPr="0072018D">
              <w:rPr>
                <w:rFonts w:ascii="Times New Roman" w:hAnsi="Times New Roman"/>
                <w:color w:val="000000"/>
                <w:sz w:val="20"/>
                <w:szCs w:val="20"/>
              </w:rPr>
              <w:t>polisulfonową</w:t>
            </w:r>
            <w:proofErr w:type="spellEnd"/>
            <w:r w:rsidRPr="0072018D">
              <w:rPr>
                <w:rFonts w:ascii="Times New Roman" w:hAnsi="Times New Roman"/>
                <w:color w:val="000000"/>
                <w:sz w:val="20"/>
                <w:szCs w:val="20"/>
              </w:rPr>
              <w:t xml:space="preserve"> błoną półprzepuszczalną o powierzchni dyfuzyjnej 1,8 m2 i przyłączami typu </w:t>
            </w:r>
            <w:proofErr w:type="spellStart"/>
            <w:r w:rsidRPr="0072018D">
              <w:rPr>
                <w:rFonts w:ascii="Times New Roman" w:hAnsi="Times New Roman"/>
                <w:color w:val="000000"/>
                <w:sz w:val="20"/>
                <w:szCs w:val="20"/>
              </w:rPr>
              <w:t>SecuNect</w:t>
            </w:r>
            <w:proofErr w:type="spellEnd"/>
            <w:r w:rsidRPr="0072018D">
              <w:rPr>
                <w:rFonts w:ascii="Times New Roman" w:hAnsi="Times New Roman"/>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2915FA6E" w14:textId="3A0293E9" w:rsidR="005A6DDA" w:rsidRPr="0072018D" w:rsidRDefault="005A6DDA" w:rsidP="00BB6508">
            <w:pPr>
              <w:spacing w:after="0" w:line="240" w:lineRule="auto"/>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351358"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t>5</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E33F873" w14:textId="16EDBC87" w:rsidR="005A6DDA" w:rsidRPr="0072018D" w:rsidRDefault="00236931" w:rsidP="00BB6508">
            <w:pPr>
              <w:spacing w:after="0" w:line="240" w:lineRule="auto"/>
              <w:jc w:val="center"/>
              <w:rPr>
                <w:rFonts w:ascii="Arial" w:hAnsi="Arial" w:cs="Arial"/>
                <w:color w:val="000000"/>
                <w:sz w:val="20"/>
                <w:szCs w:val="20"/>
              </w:rPr>
            </w:pPr>
            <w:r>
              <w:rPr>
                <w:rFonts w:ascii="Arial" w:hAnsi="Arial" w:cs="Arial"/>
                <w:color w:val="000000"/>
                <w:sz w:val="20"/>
                <w:szCs w:val="20"/>
              </w:rPr>
              <w:t>s</w:t>
            </w:r>
            <w:r w:rsidR="005A6DDA" w:rsidRPr="0072018D">
              <w:rPr>
                <w:rFonts w:ascii="Arial" w:hAnsi="Arial" w:cs="Arial"/>
                <w:color w:val="000000"/>
                <w:sz w:val="20"/>
                <w:szCs w:val="20"/>
              </w:rPr>
              <w:t>zt</w:t>
            </w:r>
            <w:r>
              <w:rPr>
                <w:rFonts w:ascii="Arial" w:hAnsi="Arial" w:cs="Arial"/>
                <w:color w:val="000000"/>
                <w:sz w:val="20"/>
                <w:szCs w:val="20"/>
              </w:rPr>
              <w:t>.</w:t>
            </w:r>
          </w:p>
        </w:tc>
      </w:tr>
      <w:tr w:rsidR="005A6DDA" w:rsidRPr="0072018D" w14:paraId="308AFF61" w14:textId="77777777" w:rsidTr="00236931">
        <w:trPr>
          <w:trHeight w:val="65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AE4A340"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t>2</w:t>
            </w:r>
          </w:p>
        </w:tc>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79C53" w14:textId="77777777" w:rsidR="005A6DDA" w:rsidRPr="0072018D" w:rsidRDefault="005A6DDA" w:rsidP="00BB6508">
            <w:pPr>
              <w:spacing w:after="0" w:line="240" w:lineRule="auto"/>
              <w:rPr>
                <w:rFonts w:ascii="Times New Roman" w:hAnsi="Times New Roman"/>
                <w:color w:val="000000"/>
                <w:sz w:val="20"/>
                <w:szCs w:val="20"/>
              </w:rPr>
            </w:pPr>
            <w:r w:rsidRPr="0072018D">
              <w:rPr>
                <w:rFonts w:ascii="Times New Roman" w:hAnsi="Times New Roman"/>
                <w:color w:val="000000"/>
                <w:sz w:val="20"/>
                <w:szCs w:val="20"/>
              </w:rPr>
              <w:t xml:space="preserve">Zestaw do </w:t>
            </w:r>
            <w:proofErr w:type="spellStart"/>
            <w:r w:rsidRPr="0072018D">
              <w:rPr>
                <w:rFonts w:ascii="Times New Roman" w:hAnsi="Times New Roman"/>
                <w:color w:val="000000"/>
                <w:sz w:val="20"/>
                <w:szCs w:val="20"/>
              </w:rPr>
              <w:t>plazmafery</w:t>
            </w:r>
            <w:proofErr w:type="spellEnd"/>
            <w:r w:rsidRPr="0072018D">
              <w:rPr>
                <w:rFonts w:ascii="Times New Roman" w:hAnsi="Times New Roman"/>
                <w:color w:val="000000"/>
                <w:sz w:val="20"/>
                <w:szCs w:val="20"/>
              </w:rPr>
              <w:t xml:space="preserve"> leczniczej</w:t>
            </w:r>
          </w:p>
        </w:tc>
        <w:tc>
          <w:tcPr>
            <w:tcW w:w="567" w:type="dxa"/>
            <w:tcBorders>
              <w:top w:val="nil"/>
              <w:left w:val="single" w:sz="4" w:space="0" w:color="auto"/>
              <w:bottom w:val="single" w:sz="4" w:space="0" w:color="auto"/>
              <w:right w:val="single" w:sz="4" w:space="0" w:color="auto"/>
            </w:tcBorders>
            <w:shd w:val="clear" w:color="auto" w:fill="auto"/>
            <w:vAlign w:val="center"/>
          </w:tcPr>
          <w:p w14:paraId="6C150054" w14:textId="0FF1214C" w:rsidR="005A6DDA" w:rsidRPr="0072018D" w:rsidRDefault="005A6DDA" w:rsidP="00BB6508">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CBA912B"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1C602C2A" w14:textId="25580A07" w:rsidR="005A6DDA" w:rsidRPr="0072018D" w:rsidRDefault="00236931" w:rsidP="00BB6508">
            <w:pPr>
              <w:spacing w:after="0" w:line="240" w:lineRule="auto"/>
              <w:jc w:val="center"/>
              <w:rPr>
                <w:rFonts w:ascii="Arial" w:hAnsi="Arial" w:cs="Arial"/>
                <w:color w:val="000000"/>
                <w:sz w:val="20"/>
                <w:szCs w:val="20"/>
              </w:rPr>
            </w:pPr>
            <w:r>
              <w:rPr>
                <w:rFonts w:ascii="Arial" w:hAnsi="Arial" w:cs="Arial"/>
                <w:color w:val="000000"/>
                <w:sz w:val="20"/>
                <w:szCs w:val="20"/>
              </w:rPr>
              <w:t>s</w:t>
            </w:r>
            <w:r w:rsidR="005A6DDA" w:rsidRPr="0072018D">
              <w:rPr>
                <w:rFonts w:ascii="Arial" w:hAnsi="Arial" w:cs="Arial"/>
                <w:color w:val="000000"/>
                <w:sz w:val="20"/>
                <w:szCs w:val="20"/>
              </w:rPr>
              <w:t>zt</w:t>
            </w:r>
            <w:r>
              <w:rPr>
                <w:rFonts w:ascii="Arial" w:hAnsi="Arial" w:cs="Arial"/>
                <w:color w:val="000000"/>
                <w:sz w:val="20"/>
                <w:szCs w:val="20"/>
              </w:rPr>
              <w:t>.</w:t>
            </w:r>
          </w:p>
        </w:tc>
      </w:tr>
      <w:tr w:rsidR="005A6DDA" w:rsidRPr="0072018D" w14:paraId="398A0A55" w14:textId="77777777" w:rsidTr="00236931">
        <w:trPr>
          <w:trHeight w:val="1131"/>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407F3"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t>3</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1DBB5" w14:textId="77777777" w:rsidR="005A6DDA" w:rsidRPr="0072018D" w:rsidRDefault="005A6DDA" w:rsidP="00BB6508">
            <w:pPr>
              <w:spacing w:after="0" w:line="240" w:lineRule="auto"/>
              <w:rPr>
                <w:rFonts w:ascii="Times New Roman" w:hAnsi="Times New Roman"/>
                <w:color w:val="000000"/>
                <w:sz w:val="20"/>
                <w:szCs w:val="20"/>
              </w:rPr>
            </w:pPr>
            <w:r w:rsidRPr="0072018D">
              <w:rPr>
                <w:rFonts w:ascii="Times New Roman" w:hAnsi="Times New Roman"/>
                <w:color w:val="000000"/>
                <w:sz w:val="20"/>
                <w:szCs w:val="20"/>
              </w:rPr>
              <w:t xml:space="preserve">Zestaw do ciągłej żylno-żylnej hemodializy z </w:t>
            </w:r>
            <w:proofErr w:type="spellStart"/>
            <w:r w:rsidRPr="0072018D">
              <w:rPr>
                <w:rFonts w:ascii="Times New Roman" w:hAnsi="Times New Roman"/>
                <w:color w:val="000000"/>
                <w:sz w:val="20"/>
                <w:szCs w:val="20"/>
              </w:rPr>
              <w:t>antykoagulacją</w:t>
            </w:r>
            <w:proofErr w:type="spellEnd"/>
            <w:r w:rsidRPr="0072018D">
              <w:rPr>
                <w:rFonts w:ascii="Times New Roman" w:hAnsi="Times New Roman"/>
                <w:color w:val="000000"/>
                <w:sz w:val="20"/>
                <w:szCs w:val="20"/>
              </w:rPr>
              <w:t xml:space="preserve"> cytrynianową z filtrem o powierzchni dyfuzyjnej 1,8m2 oraz przyłączami typu </w:t>
            </w:r>
            <w:proofErr w:type="spellStart"/>
            <w:r w:rsidRPr="0072018D">
              <w:rPr>
                <w:rFonts w:ascii="Times New Roman" w:hAnsi="Times New Roman"/>
                <w:color w:val="000000"/>
                <w:sz w:val="20"/>
                <w:szCs w:val="20"/>
              </w:rPr>
              <w:t>SecuNect</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66DD8" w14:textId="3097174F" w:rsidR="005A6DDA" w:rsidRPr="0072018D" w:rsidRDefault="005A6DDA" w:rsidP="00BB6508">
            <w:pPr>
              <w:spacing w:after="0" w:line="240" w:lineRule="auto"/>
              <w:jc w:val="center"/>
              <w:rPr>
                <w:rFonts w:ascii="Times New Roman" w:hAnsi="Times New Roman"/>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20CF10"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t>15</w:t>
            </w:r>
          </w:p>
        </w:tc>
        <w:tc>
          <w:tcPr>
            <w:tcW w:w="1984" w:type="dxa"/>
            <w:tcBorders>
              <w:top w:val="nil"/>
              <w:left w:val="nil"/>
              <w:bottom w:val="single" w:sz="4" w:space="0" w:color="auto"/>
              <w:right w:val="single" w:sz="4" w:space="0" w:color="auto"/>
            </w:tcBorders>
            <w:shd w:val="clear" w:color="auto" w:fill="auto"/>
            <w:noWrap/>
            <w:vAlign w:val="center"/>
            <w:hideMark/>
          </w:tcPr>
          <w:p w14:paraId="0EB464C1" w14:textId="45A016DA" w:rsidR="005A6DDA" w:rsidRPr="0072018D" w:rsidRDefault="00236931" w:rsidP="00BB6508">
            <w:pPr>
              <w:spacing w:after="0" w:line="240" w:lineRule="auto"/>
              <w:jc w:val="center"/>
              <w:rPr>
                <w:rFonts w:ascii="Arial" w:hAnsi="Arial" w:cs="Arial"/>
                <w:color w:val="000000"/>
                <w:sz w:val="20"/>
                <w:szCs w:val="20"/>
              </w:rPr>
            </w:pPr>
            <w:r>
              <w:rPr>
                <w:rFonts w:ascii="Arial" w:hAnsi="Arial" w:cs="Arial"/>
                <w:color w:val="000000"/>
                <w:sz w:val="20"/>
                <w:szCs w:val="20"/>
              </w:rPr>
              <w:t>s</w:t>
            </w:r>
            <w:r w:rsidR="005A6DDA" w:rsidRPr="0072018D">
              <w:rPr>
                <w:rFonts w:ascii="Arial" w:hAnsi="Arial" w:cs="Arial"/>
                <w:color w:val="000000"/>
                <w:sz w:val="20"/>
                <w:szCs w:val="20"/>
              </w:rPr>
              <w:t>zt</w:t>
            </w:r>
            <w:r>
              <w:rPr>
                <w:rFonts w:ascii="Arial" w:hAnsi="Arial" w:cs="Arial"/>
                <w:color w:val="000000"/>
                <w:sz w:val="20"/>
                <w:szCs w:val="20"/>
              </w:rPr>
              <w:t>.</w:t>
            </w:r>
          </w:p>
        </w:tc>
      </w:tr>
      <w:tr w:rsidR="005A6DDA" w:rsidRPr="0072018D" w14:paraId="2972E530" w14:textId="77777777" w:rsidTr="00236931">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B2246"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t>4</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491ED336" w14:textId="77777777" w:rsidR="005A6DDA" w:rsidRPr="0072018D" w:rsidRDefault="005A6DDA" w:rsidP="00BB6508">
            <w:pPr>
              <w:spacing w:after="0" w:line="240" w:lineRule="auto"/>
              <w:rPr>
                <w:rFonts w:ascii="Times New Roman" w:hAnsi="Times New Roman"/>
                <w:color w:val="000000"/>
                <w:sz w:val="20"/>
                <w:szCs w:val="20"/>
              </w:rPr>
            </w:pPr>
            <w:r w:rsidRPr="0072018D">
              <w:rPr>
                <w:rFonts w:ascii="Times New Roman" w:hAnsi="Times New Roman"/>
                <w:color w:val="000000"/>
                <w:sz w:val="20"/>
                <w:szCs w:val="20"/>
              </w:rPr>
              <w:t xml:space="preserve">Zestaw do hemodializy cytrynianowej dla pacjentów we wstrząsie septycznym z </w:t>
            </w:r>
            <w:proofErr w:type="spellStart"/>
            <w:r w:rsidRPr="0072018D">
              <w:rPr>
                <w:rFonts w:ascii="Times New Roman" w:hAnsi="Times New Roman"/>
                <w:color w:val="000000"/>
                <w:sz w:val="20"/>
                <w:szCs w:val="20"/>
              </w:rPr>
              <w:t>hemofiltrem</w:t>
            </w:r>
            <w:proofErr w:type="spellEnd"/>
            <w:r w:rsidRPr="0072018D">
              <w:rPr>
                <w:rFonts w:ascii="Times New Roman" w:hAnsi="Times New Roman"/>
                <w:color w:val="000000"/>
                <w:sz w:val="20"/>
                <w:szCs w:val="20"/>
              </w:rPr>
              <w:t xml:space="preserve"> o podwyższonym punkcie odcięcia do 40 </w:t>
            </w:r>
            <w:proofErr w:type="spellStart"/>
            <w:r w:rsidRPr="0072018D">
              <w:rPr>
                <w:rFonts w:ascii="Times New Roman" w:hAnsi="Times New Roman"/>
                <w:color w:val="000000"/>
                <w:sz w:val="20"/>
                <w:szCs w:val="20"/>
              </w:rPr>
              <w:t>kD</w:t>
            </w:r>
            <w:proofErr w:type="spellEnd"/>
            <w:r w:rsidRPr="0072018D">
              <w:rPr>
                <w:rFonts w:ascii="Times New Roman" w:hAnsi="Times New Roman"/>
                <w:color w:val="000000"/>
                <w:sz w:val="20"/>
                <w:szCs w:val="20"/>
              </w:rPr>
              <w:t xml:space="preserve"> i przyłączami typu </w:t>
            </w:r>
            <w:proofErr w:type="spellStart"/>
            <w:r w:rsidRPr="0072018D">
              <w:rPr>
                <w:rFonts w:ascii="Times New Roman" w:hAnsi="Times New Roman"/>
                <w:color w:val="000000"/>
                <w:sz w:val="20"/>
                <w:szCs w:val="20"/>
              </w:rPr>
              <w:t>SecuNect</w:t>
            </w:r>
            <w:proofErr w:type="spellEnd"/>
            <w:r w:rsidRPr="0072018D">
              <w:rPr>
                <w:rFonts w:ascii="Times New Roman" w:hAnsi="Times New Roman"/>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99B27" w14:textId="2F65FC1B" w:rsidR="005A6DDA" w:rsidRPr="0072018D" w:rsidRDefault="005A6DDA" w:rsidP="00BB6508">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5E20D86" w14:textId="77777777" w:rsidR="005A6DDA" w:rsidRPr="0072018D" w:rsidRDefault="005A6DDA" w:rsidP="00BB6508">
            <w:pPr>
              <w:spacing w:after="0" w:line="240" w:lineRule="auto"/>
              <w:jc w:val="center"/>
              <w:rPr>
                <w:rFonts w:ascii="Times New Roman" w:hAnsi="Times New Roman"/>
                <w:color w:val="000000"/>
                <w:sz w:val="20"/>
                <w:szCs w:val="20"/>
              </w:rPr>
            </w:pPr>
            <w:r w:rsidRPr="0072018D">
              <w:rPr>
                <w:rFonts w:ascii="Times New Roman" w:hAnsi="Times New Roman"/>
                <w:color w:val="000000"/>
                <w:sz w:val="20"/>
                <w:szCs w:val="20"/>
              </w:rPr>
              <w:t>25</w:t>
            </w:r>
          </w:p>
        </w:tc>
        <w:tc>
          <w:tcPr>
            <w:tcW w:w="1984" w:type="dxa"/>
            <w:tcBorders>
              <w:top w:val="nil"/>
              <w:left w:val="nil"/>
              <w:bottom w:val="single" w:sz="4" w:space="0" w:color="auto"/>
              <w:right w:val="single" w:sz="4" w:space="0" w:color="auto"/>
            </w:tcBorders>
            <w:shd w:val="clear" w:color="auto" w:fill="auto"/>
            <w:noWrap/>
            <w:vAlign w:val="center"/>
            <w:hideMark/>
          </w:tcPr>
          <w:p w14:paraId="6C2D85CC" w14:textId="02CE903A" w:rsidR="005A6DDA" w:rsidRPr="0072018D" w:rsidRDefault="00236931" w:rsidP="00BB6508">
            <w:pPr>
              <w:spacing w:after="0" w:line="240" w:lineRule="auto"/>
              <w:jc w:val="center"/>
              <w:rPr>
                <w:rFonts w:ascii="Arial" w:hAnsi="Arial" w:cs="Arial"/>
                <w:color w:val="000000"/>
                <w:sz w:val="20"/>
                <w:szCs w:val="20"/>
              </w:rPr>
            </w:pPr>
            <w:r>
              <w:rPr>
                <w:rFonts w:ascii="Arial" w:hAnsi="Arial" w:cs="Arial"/>
                <w:color w:val="000000"/>
                <w:sz w:val="20"/>
                <w:szCs w:val="20"/>
              </w:rPr>
              <w:t>s</w:t>
            </w:r>
            <w:r w:rsidR="005A6DDA" w:rsidRPr="0072018D">
              <w:rPr>
                <w:rFonts w:ascii="Arial" w:hAnsi="Arial" w:cs="Arial"/>
                <w:color w:val="000000"/>
                <w:sz w:val="20"/>
                <w:szCs w:val="20"/>
              </w:rPr>
              <w:t>zt</w:t>
            </w:r>
            <w:r>
              <w:rPr>
                <w:rFonts w:ascii="Arial" w:hAnsi="Arial" w:cs="Arial"/>
                <w:color w:val="000000"/>
                <w:sz w:val="20"/>
                <w:szCs w:val="20"/>
              </w:rPr>
              <w:t>.</w:t>
            </w:r>
          </w:p>
        </w:tc>
      </w:tr>
      <w:tr w:rsidR="005A6DDA" w:rsidRPr="0072018D" w14:paraId="6E52FEEB" w14:textId="77777777" w:rsidTr="00236931">
        <w:trPr>
          <w:trHeight w:val="136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7CF2281" w14:textId="77777777" w:rsidR="005A6DDA" w:rsidRPr="0072018D" w:rsidRDefault="005A6DDA" w:rsidP="00BB6508">
            <w:pPr>
              <w:spacing w:after="0" w:line="240" w:lineRule="auto"/>
              <w:jc w:val="center"/>
              <w:rPr>
                <w:rFonts w:ascii="Times New Roman" w:hAnsi="Times New Roman"/>
                <w:sz w:val="20"/>
                <w:szCs w:val="20"/>
              </w:rPr>
            </w:pPr>
            <w:r w:rsidRPr="0072018D">
              <w:rPr>
                <w:rFonts w:ascii="Times New Roman" w:hAnsi="Times New Roman"/>
                <w:sz w:val="20"/>
                <w:szCs w:val="20"/>
              </w:rPr>
              <w:t>5</w:t>
            </w:r>
          </w:p>
        </w:tc>
        <w:tc>
          <w:tcPr>
            <w:tcW w:w="4537" w:type="dxa"/>
            <w:tcBorders>
              <w:top w:val="nil"/>
              <w:left w:val="nil"/>
              <w:bottom w:val="single" w:sz="4" w:space="0" w:color="auto"/>
              <w:right w:val="single" w:sz="4" w:space="0" w:color="auto"/>
            </w:tcBorders>
            <w:shd w:val="clear" w:color="auto" w:fill="auto"/>
            <w:vAlign w:val="center"/>
            <w:hideMark/>
          </w:tcPr>
          <w:p w14:paraId="206B6DF5" w14:textId="77777777" w:rsidR="005A6DDA" w:rsidRPr="0072018D" w:rsidRDefault="005A6DDA" w:rsidP="00BB6508">
            <w:pPr>
              <w:spacing w:after="0" w:line="240" w:lineRule="auto"/>
              <w:rPr>
                <w:rFonts w:ascii="Times New Roman" w:hAnsi="Times New Roman"/>
                <w:sz w:val="20"/>
                <w:szCs w:val="20"/>
              </w:rPr>
            </w:pPr>
            <w:r w:rsidRPr="0072018D">
              <w:rPr>
                <w:rFonts w:ascii="Times New Roman" w:hAnsi="Times New Roman"/>
                <w:sz w:val="20"/>
                <w:szCs w:val="20"/>
              </w:rPr>
              <w:t xml:space="preserve">Dzierżawa aparatu do ciągłej terapii nerkozastępczych  MULTIFILTRATE pro z modułem regionalnej </w:t>
            </w:r>
            <w:proofErr w:type="spellStart"/>
            <w:r w:rsidRPr="0072018D">
              <w:rPr>
                <w:rFonts w:ascii="Times New Roman" w:hAnsi="Times New Roman"/>
                <w:sz w:val="20"/>
                <w:szCs w:val="20"/>
              </w:rPr>
              <w:t>antykoagulacji</w:t>
            </w:r>
            <w:proofErr w:type="spellEnd"/>
            <w:r w:rsidRPr="0072018D">
              <w:rPr>
                <w:rFonts w:ascii="Times New Roman" w:hAnsi="Times New Roman"/>
                <w:sz w:val="20"/>
                <w:szCs w:val="20"/>
              </w:rPr>
              <w:t xml:space="preserve"> cytrynianowej ( </w:t>
            </w:r>
            <w:proofErr w:type="spellStart"/>
            <w:r w:rsidRPr="0072018D">
              <w:rPr>
                <w:rFonts w:ascii="Times New Roman" w:hAnsi="Times New Roman"/>
                <w:sz w:val="20"/>
                <w:szCs w:val="20"/>
              </w:rPr>
              <w:t>CiCa</w:t>
            </w:r>
            <w:proofErr w:type="spellEnd"/>
            <w:r w:rsidRPr="0072018D">
              <w:rPr>
                <w:rFonts w:ascii="Times New Roman" w:hAnsi="Times New Roman"/>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14:paraId="5466013B" w14:textId="76855971" w:rsidR="005A6DDA" w:rsidRPr="0072018D" w:rsidRDefault="005A6DDA" w:rsidP="00BB6508">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84A1B3C" w14:textId="77777777" w:rsidR="005A6DDA" w:rsidRPr="0072018D" w:rsidRDefault="005A6DDA" w:rsidP="00BB6508">
            <w:pPr>
              <w:spacing w:after="0" w:line="240" w:lineRule="auto"/>
              <w:jc w:val="center"/>
              <w:rPr>
                <w:rFonts w:ascii="Times New Roman" w:hAnsi="Times New Roman"/>
                <w:sz w:val="20"/>
                <w:szCs w:val="20"/>
              </w:rPr>
            </w:pPr>
            <w:r w:rsidRPr="0072018D">
              <w:rPr>
                <w:rFonts w:ascii="Times New Roman" w:hAnsi="Times New Roman"/>
                <w:sz w:val="20"/>
                <w:szCs w:val="20"/>
              </w:rPr>
              <w:t>12</w:t>
            </w:r>
          </w:p>
        </w:tc>
        <w:tc>
          <w:tcPr>
            <w:tcW w:w="1984" w:type="dxa"/>
            <w:tcBorders>
              <w:top w:val="nil"/>
              <w:left w:val="nil"/>
              <w:bottom w:val="single" w:sz="4" w:space="0" w:color="auto"/>
              <w:right w:val="single" w:sz="4" w:space="0" w:color="auto"/>
            </w:tcBorders>
            <w:shd w:val="clear" w:color="auto" w:fill="auto"/>
            <w:noWrap/>
            <w:vAlign w:val="center"/>
            <w:hideMark/>
          </w:tcPr>
          <w:p w14:paraId="7E03AEBA" w14:textId="77777777" w:rsidR="005A6DDA" w:rsidRPr="0072018D" w:rsidRDefault="005A6DDA" w:rsidP="00BB6508">
            <w:pPr>
              <w:spacing w:after="0" w:line="240" w:lineRule="auto"/>
              <w:jc w:val="center"/>
              <w:rPr>
                <w:rFonts w:ascii="Arial" w:hAnsi="Arial" w:cs="Arial"/>
                <w:sz w:val="20"/>
                <w:szCs w:val="20"/>
              </w:rPr>
            </w:pPr>
            <w:r w:rsidRPr="0072018D">
              <w:rPr>
                <w:rFonts w:ascii="Arial" w:hAnsi="Arial" w:cs="Arial"/>
                <w:sz w:val="20"/>
                <w:szCs w:val="20"/>
              </w:rPr>
              <w:t>m-c</w:t>
            </w:r>
          </w:p>
        </w:tc>
      </w:tr>
    </w:tbl>
    <w:p w14:paraId="010A6633" w14:textId="77777777" w:rsidR="005A6DDA" w:rsidRDefault="005A6DDA" w:rsidP="005A6DDA"/>
    <w:p w14:paraId="6FCAA4E5" w14:textId="03CF497E" w:rsidR="005A6DDA" w:rsidRDefault="005A6DDA" w:rsidP="00A61DFC">
      <w:pPr>
        <w:pStyle w:val="Standard"/>
        <w:rPr>
          <w:b/>
          <w:bCs/>
        </w:rPr>
      </w:pPr>
    </w:p>
    <w:p w14:paraId="2102B591" w14:textId="77777777" w:rsidR="005A6DDA" w:rsidRDefault="005A6DDA" w:rsidP="005A6DDA">
      <w:pPr>
        <w:pStyle w:val="Nagwek3"/>
        <w:tabs>
          <w:tab w:val="clear" w:pos="720"/>
        </w:tabs>
        <w:spacing w:before="240" w:after="60"/>
        <w:ind w:left="0" w:right="0"/>
        <w:jc w:val="left"/>
        <w:rPr>
          <w:b w:val="0"/>
          <w:sz w:val="22"/>
          <w:szCs w:val="22"/>
        </w:rPr>
      </w:pPr>
      <w:r>
        <w:rPr>
          <w:sz w:val="22"/>
          <w:szCs w:val="22"/>
        </w:rPr>
        <w:lastRenderedPageBreak/>
        <w:t>Aparat do ciągłej terapii nerkozastępczej (CRRT)</w:t>
      </w:r>
    </w:p>
    <w:p w14:paraId="7FFC33A5" w14:textId="77777777" w:rsidR="005A6DDA" w:rsidRDefault="005A6DDA" w:rsidP="005A6DDA">
      <w:pPr>
        <w:pStyle w:val="Tekstpodstawowy"/>
        <w:spacing w:line="360" w:lineRule="auto"/>
        <w:rPr>
          <w:b/>
          <w:sz w:val="22"/>
          <w:szCs w:val="22"/>
        </w:rPr>
      </w:pPr>
    </w:p>
    <w:tbl>
      <w:tblPr>
        <w:tblW w:w="8505" w:type="dxa"/>
        <w:tblInd w:w="-5" w:type="dxa"/>
        <w:tblLayout w:type="fixed"/>
        <w:tblCellMar>
          <w:left w:w="70" w:type="dxa"/>
          <w:right w:w="70" w:type="dxa"/>
        </w:tblCellMar>
        <w:tblLook w:val="04A0" w:firstRow="1" w:lastRow="0" w:firstColumn="1" w:lastColumn="0" w:noHBand="0" w:noVBand="1"/>
      </w:tblPr>
      <w:tblGrid>
        <w:gridCol w:w="6804"/>
        <w:gridCol w:w="1701"/>
      </w:tblGrid>
      <w:tr w:rsidR="005A6DDA" w14:paraId="51FE2B45" w14:textId="77777777" w:rsidTr="00BB6508">
        <w:trPr>
          <w:trHeight w:val="1704"/>
        </w:trPr>
        <w:tc>
          <w:tcPr>
            <w:tcW w:w="6804" w:type="dxa"/>
            <w:tcBorders>
              <w:top w:val="single" w:sz="4" w:space="0" w:color="000000"/>
              <w:left w:val="single" w:sz="4" w:space="0" w:color="000000"/>
              <w:bottom w:val="single" w:sz="4" w:space="0" w:color="000000"/>
              <w:right w:val="nil"/>
            </w:tcBorders>
            <w:vAlign w:val="center"/>
            <w:hideMark/>
          </w:tcPr>
          <w:p w14:paraId="09563515" w14:textId="77777777" w:rsidR="005A6DDA" w:rsidRPr="004E587C" w:rsidRDefault="005A6DDA" w:rsidP="00BB6508">
            <w:pPr>
              <w:jc w:val="center"/>
              <w:rPr>
                <w:rFonts w:ascii="Times New Roman" w:hAnsi="Times New Roman"/>
                <w:b/>
              </w:rPr>
            </w:pPr>
            <w:r w:rsidRPr="004E587C">
              <w:rPr>
                <w:rFonts w:ascii="Times New Roman" w:hAnsi="Times New Roman"/>
                <w:b/>
              </w:rPr>
              <w:t>PARAMETRY I WARUNKI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B3F2F16" w14:textId="77777777" w:rsidR="005A6DDA" w:rsidRPr="004E587C" w:rsidRDefault="005A6DDA" w:rsidP="00BB6508">
            <w:pPr>
              <w:jc w:val="center"/>
              <w:rPr>
                <w:rFonts w:ascii="Times New Roman" w:hAnsi="Times New Roman"/>
              </w:rPr>
            </w:pPr>
            <w:r w:rsidRPr="004E587C">
              <w:rPr>
                <w:rFonts w:ascii="Times New Roman" w:hAnsi="Times New Roman"/>
                <w:b/>
              </w:rPr>
              <w:t>Potwierdzenie lub opis Wykonawcy</w:t>
            </w:r>
          </w:p>
        </w:tc>
      </w:tr>
      <w:tr w:rsidR="005A6DDA" w14:paraId="7E868EE6" w14:textId="77777777" w:rsidTr="00BB6508">
        <w:trPr>
          <w:trHeight w:val="66"/>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ECECC76" w14:textId="77777777" w:rsidR="005A6DDA" w:rsidRPr="004E587C" w:rsidRDefault="005A6DDA" w:rsidP="00BB6508">
            <w:pPr>
              <w:rPr>
                <w:rFonts w:ascii="Times New Roman" w:hAnsi="Times New Roman"/>
              </w:rPr>
            </w:pPr>
            <w:r w:rsidRPr="004E587C">
              <w:rPr>
                <w:rFonts w:ascii="Times New Roman" w:hAnsi="Times New Roman"/>
                <w:b/>
              </w:rPr>
              <w:t xml:space="preserve">                                       Parametry graniczne - </w:t>
            </w:r>
            <w:r w:rsidRPr="004E587C">
              <w:rPr>
                <w:rFonts w:ascii="Times New Roman" w:hAnsi="Times New Roman"/>
                <w:b/>
                <w:i/>
              </w:rPr>
              <w:t>wymagane</w:t>
            </w:r>
          </w:p>
        </w:tc>
      </w:tr>
      <w:tr w:rsidR="005A6DDA" w14:paraId="7CEE8FFF"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0B250B10" w14:textId="77777777" w:rsidR="005A6DDA" w:rsidRPr="004E587C" w:rsidRDefault="005A6DDA" w:rsidP="00BB6508">
            <w:pPr>
              <w:pStyle w:val="Nagwek2"/>
              <w:numPr>
                <w:ilvl w:val="1"/>
                <w:numId w:val="70"/>
              </w:numPr>
              <w:tabs>
                <w:tab w:val="left" w:pos="283"/>
              </w:tabs>
              <w:snapToGrid w:val="0"/>
              <w:rPr>
                <w:iCs/>
                <w:sz w:val="22"/>
                <w:szCs w:val="22"/>
              </w:rPr>
            </w:pPr>
            <w:r w:rsidRPr="004E587C">
              <w:rPr>
                <w:b w:val="0"/>
                <w:iCs/>
                <w:sz w:val="22"/>
                <w:szCs w:val="22"/>
              </w:rPr>
              <w:t>Możliwość wykonywania heparynowych zabiegów CVVHD, CVVH, CVVHDF, TPE</w:t>
            </w:r>
          </w:p>
        </w:tc>
        <w:tc>
          <w:tcPr>
            <w:tcW w:w="1701" w:type="dxa"/>
            <w:tcBorders>
              <w:top w:val="single" w:sz="4" w:space="0" w:color="000000"/>
              <w:left w:val="single" w:sz="4" w:space="0" w:color="000000"/>
              <w:bottom w:val="single" w:sz="4" w:space="0" w:color="000000"/>
              <w:right w:val="single" w:sz="4" w:space="0" w:color="000000"/>
            </w:tcBorders>
            <w:vAlign w:val="center"/>
          </w:tcPr>
          <w:p w14:paraId="272621E2" w14:textId="77777777" w:rsidR="005A6DDA" w:rsidRPr="004E587C" w:rsidRDefault="005A6DDA" w:rsidP="00BB6508">
            <w:pPr>
              <w:snapToGrid w:val="0"/>
              <w:jc w:val="center"/>
              <w:rPr>
                <w:rFonts w:ascii="Times New Roman" w:hAnsi="Times New Roman"/>
              </w:rPr>
            </w:pPr>
          </w:p>
        </w:tc>
      </w:tr>
      <w:tr w:rsidR="005A6DDA" w14:paraId="58E27836"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671732FA" w14:textId="77777777" w:rsidR="005A6DDA" w:rsidRPr="004E587C" w:rsidRDefault="005A6DDA" w:rsidP="00BB6508">
            <w:pPr>
              <w:pStyle w:val="Nagwek2"/>
              <w:numPr>
                <w:ilvl w:val="1"/>
                <w:numId w:val="70"/>
              </w:numPr>
              <w:tabs>
                <w:tab w:val="left" w:pos="283"/>
              </w:tabs>
              <w:snapToGrid w:val="0"/>
              <w:rPr>
                <w:iCs/>
                <w:sz w:val="22"/>
                <w:szCs w:val="22"/>
              </w:rPr>
            </w:pPr>
            <w:r w:rsidRPr="004E587C">
              <w:rPr>
                <w:b w:val="0"/>
                <w:iCs/>
                <w:sz w:val="22"/>
                <w:szCs w:val="22"/>
              </w:rPr>
              <w:t xml:space="preserve">Możliwość wykonywania cytrynianowych zabiegów CVVHD, CVVHDF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B9F14" w14:textId="77777777" w:rsidR="005A6DDA" w:rsidRPr="004E587C" w:rsidRDefault="005A6DDA" w:rsidP="00BB6508">
            <w:pPr>
              <w:snapToGrid w:val="0"/>
              <w:jc w:val="center"/>
              <w:rPr>
                <w:rFonts w:ascii="Times New Roman" w:hAnsi="Times New Roman"/>
              </w:rPr>
            </w:pPr>
          </w:p>
        </w:tc>
      </w:tr>
      <w:tr w:rsidR="005A6DDA" w14:paraId="76210318"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587C71BB" w14:textId="77777777" w:rsidR="00EB429C" w:rsidRPr="00EB429C" w:rsidRDefault="005A6DDA" w:rsidP="00BB6508">
            <w:pPr>
              <w:pStyle w:val="Nagwek2"/>
              <w:numPr>
                <w:ilvl w:val="1"/>
                <w:numId w:val="70"/>
              </w:numPr>
              <w:tabs>
                <w:tab w:val="left" w:pos="283"/>
              </w:tabs>
              <w:snapToGrid w:val="0"/>
              <w:rPr>
                <w:iCs/>
                <w:sz w:val="22"/>
                <w:szCs w:val="22"/>
              </w:rPr>
            </w:pPr>
            <w:r w:rsidRPr="004E587C">
              <w:rPr>
                <w:b w:val="0"/>
                <w:iCs/>
                <w:sz w:val="22"/>
                <w:szCs w:val="22"/>
              </w:rPr>
              <w:t xml:space="preserve">Możliwość wielokrotnej zamiany </w:t>
            </w:r>
            <w:proofErr w:type="spellStart"/>
            <w:r w:rsidRPr="004E587C">
              <w:rPr>
                <w:b w:val="0"/>
                <w:iCs/>
                <w:sz w:val="22"/>
                <w:szCs w:val="22"/>
              </w:rPr>
              <w:t>antykoagulacji</w:t>
            </w:r>
            <w:proofErr w:type="spellEnd"/>
            <w:r w:rsidRPr="004E587C">
              <w:rPr>
                <w:b w:val="0"/>
                <w:iCs/>
                <w:sz w:val="22"/>
                <w:szCs w:val="22"/>
              </w:rPr>
              <w:t xml:space="preserve"> cytrynianowej na</w:t>
            </w:r>
          </w:p>
          <w:p w14:paraId="1665F916" w14:textId="7F8466CD" w:rsidR="005A6DDA" w:rsidRPr="00EB429C" w:rsidRDefault="005A6DDA" w:rsidP="00EB429C">
            <w:pPr>
              <w:pStyle w:val="Nagwek2"/>
              <w:numPr>
                <w:ilvl w:val="1"/>
                <w:numId w:val="70"/>
              </w:numPr>
              <w:tabs>
                <w:tab w:val="left" w:pos="283"/>
              </w:tabs>
              <w:snapToGrid w:val="0"/>
              <w:rPr>
                <w:iCs/>
                <w:sz w:val="22"/>
                <w:szCs w:val="22"/>
              </w:rPr>
            </w:pPr>
            <w:r w:rsidRPr="004E587C">
              <w:rPr>
                <w:b w:val="0"/>
                <w:iCs/>
                <w:sz w:val="22"/>
                <w:szCs w:val="22"/>
              </w:rPr>
              <w:t xml:space="preserve">heparynową w </w:t>
            </w:r>
            <w:r w:rsidRPr="00EB429C">
              <w:rPr>
                <w:b w:val="0"/>
                <w:iCs/>
                <w:sz w:val="22"/>
                <w:szCs w:val="22"/>
              </w:rPr>
              <w:t>trakcie zabiegu bez konieczności zmiany zestawu</w:t>
            </w:r>
          </w:p>
        </w:tc>
        <w:tc>
          <w:tcPr>
            <w:tcW w:w="1701" w:type="dxa"/>
            <w:tcBorders>
              <w:top w:val="single" w:sz="4" w:space="0" w:color="000000"/>
              <w:left w:val="single" w:sz="4" w:space="0" w:color="000000"/>
              <w:bottom w:val="single" w:sz="4" w:space="0" w:color="000000"/>
              <w:right w:val="single" w:sz="4" w:space="0" w:color="000000"/>
            </w:tcBorders>
            <w:vAlign w:val="center"/>
          </w:tcPr>
          <w:p w14:paraId="61117777" w14:textId="77777777" w:rsidR="005A6DDA" w:rsidRPr="004E587C" w:rsidRDefault="005A6DDA" w:rsidP="00BB6508">
            <w:pPr>
              <w:snapToGrid w:val="0"/>
              <w:jc w:val="center"/>
              <w:rPr>
                <w:rFonts w:ascii="Times New Roman" w:hAnsi="Times New Roman"/>
              </w:rPr>
            </w:pPr>
          </w:p>
        </w:tc>
      </w:tr>
      <w:tr w:rsidR="005A6DDA" w14:paraId="707C8281"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0DF9A1E0" w14:textId="77777777" w:rsidR="00EB429C" w:rsidRPr="00EB429C" w:rsidRDefault="005A6DDA" w:rsidP="00BB6508">
            <w:pPr>
              <w:pStyle w:val="Nagwek2"/>
              <w:numPr>
                <w:ilvl w:val="1"/>
                <w:numId w:val="70"/>
              </w:numPr>
              <w:tabs>
                <w:tab w:val="left" w:pos="283"/>
              </w:tabs>
              <w:snapToGrid w:val="0"/>
              <w:rPr>
                <w:iCs/>
                <w:sz w:val="22"/>
                <w:szCs w:val="22"/>
              </w:rPr>
            </w:pPr>
            <w:r w:rsidRPr="004E587C">
              <w:rPr>
                <w:b w:val="0"/>
                <w:iCs/>
                <w:sz w:val="22"/>
                <w:szCs w:val="22"/>
              </w:rPr>
              <w:t xml:space="preserve">Możliwość jednoczesnego stosowania </w:t>
            </w:r>
            <w:proofErr w:type="spellStart"/>
            <w:r w:rsidRPr="004E587C">
              <w:rPr>
                <w:b w:val="0"/>
                <w:iCs/>
                <w:sz w:val="22"/>
                <w:szCs w:val="22"/>
              </w:rPr>
              <w:t>antykoagulacji</w:t>
            </w:r>
            <w:proofErr w:type="spellEnd"/>
            <w:r w:rsidRPr="004E587C">
              <w:rPr>
                <w:b w:val="0"/>
                <w:iCs/>
                <w:sz w:val="22"/>
                <w:szCs w:val="22"/>
              </w:rPr>
              <w:t xml:space="preserve"> cytrynianowej i</w:t>
            </w:r>
            <w:r w:rsidR="00EB429C">
              <w:rPr>
                <w:b w:val="0"/>
                <w:iCs/>
                <w:sz w:val="22"/>
                <w:szCs w:val="22"/>
              </w:rPr>
              <w:t xml:space="preserve">  </w:t>
            </w:r>
          </w:p>
          <w:p w14:paraId="3FC7C67D" w14:textId="4CA4D7D2" w:rsidR="005A6DDA" w:rsidRPr="00EB429C" w:rsidRDefault="005A6DDA" w:rsidP="00EB429C">
            <w:pPr>
              <w:pStyle w:val="Nagwek2"/>
              <w:numPr>
                <w:ilvl w:val="1"/>
                <w:numId w:val="70"/>
              </w:numPr>
              <w:tabs>
                <w:tab w:val="left" w:pos="283"/>
              </w:tabs>
              <w:snapToGrid w:val="0"/>
              <w:rPr>
                <w:iCs/>
                <w:sz w:val="22"/>
                <w:szCs w:val="22"/>
              </w:rPr>
            </w:pPr>
            <w:r w:rsidRPr="004E587C">
              <w:rPr>
                <w:b w:val="0"/>
                <w:iCs/>
                <w:sz w:val="22"/>
                <w:szCs w:val="22"/>
              </w:rPr>
              <w:t xml:space="preserve">heparynowej na </w:t>
            </w:r>
            <w:r w:rsidRPr="00EB429C">
              <w:rPr>
                <w:b w:val="0"/>
                <w:iCs/>
                <w:sz w:val="22"/>
                <w:szCs w:val="22"/>
              </w:rPr>
              <w:t>aparacie</w:t>
            </w:r>
          </w:p>
        </w:tc>
        <w:tc>
          <w:tcPr>
            <w:tcW w:w="1701" w:type="dxa"/>
            <w:tcBorders>
              <w:top w:val="single" w:sz="4" w:space="0" w:color="000000"/>
              <w:left w:val="single" w:sz="4" w:space="0" w:color="000000"/>
              <w:bottom w:val="single" w:sz="4" w:space="0" w:color="000000"/>
              <w:right w:val="single" w:sz="4" w:space="0" w:color="000000"/>
            </w:tcBorders>
            <w:vAlign w:val="center"/>
          </w:tcPr>
          <w:p w14:paraId="6E1681C0" w14:textId="77777777" w:rsidR="005A6DDA" w:rsidRPr="004E587C" w:rsidRDefault="005A6DDA" w:rsidP="00BB6508">
            <w:pPr>
              <w:snapToGrid w:val="0"/>
              <w:jc w:val="center"/>
              <w:rPr>
                <w:rFonts w:ascii="Times New Roman" w:hAnsi="Times New Roman"/>
              </w:rPr>
            </w:pPr>
          </w:p>
        </w:tc>
      </w:tr>
      <w:tr w:rsidR="005A6DDA" w14:paraId="6F83164B" w14:textId="77777777" w:rsidTr="00BB6508">
        <w:tc>
          <w:tcPr>
            <w:tcW w:w="6804" w:type="dxa"/>
            <w:tcBorders>
              <w:top w:val="single" w:sz="4" w:space="0" w:color="000000"/>
              <w:left w:val="single" w:sz="4" w:space="0" w:color="000000"/>
              <w:bottom w:val="single" w:sz="4" w:space="0" w:color="000000"/>
              <w:right w:val="nil"/>
            </w:tcBorders>
            <w:hideMark/>
          </w:tcPr>
          <w:p w14:paraId="73A79475" w14:textId="77777777" w:rsidR="005A6DDA" w:rsidRPr="004E587C" w:rsidRDefault="005A6DDA" w:rsidP="00BB6508">
            <w:pPr>
              <w:snapToGrid w:val="0"/>
              <w:rPr>
                <w:rFonts w:ascii="Times New Roman" w:hAnsi="Times New Roman"/>
              </w:rPr>
            </w:pPr>
            <w:r w:rsidRPr="004E587C">
              <w:rPr>
                <w:rFonts w:ascii="Times New Roman" w:hAnsi="Times New Roman"/>
              </w:rPr>
              <w:t>Kasetowy system drenów umożliwiający łatwy i szybki montaż oraz wielokrotną wymianę samego filtra w trakcie zabiegu, bez konieczności wymiany całej kasety</w:t>
            </w:r>
          </w:p>
        </w:tc>
        <w:tc>
          <w:tcPr>
            <w:tcW w:w="1701" w:type="dxa"/>
            <w:tcBorders>
              <w:top w:val="single" w:sz="4" w:space="0" w:color="000000"/>
              <w:left w:val="single" w:sz="4" w:space="0" w:color="000000"/>
              <w:bottom w:val="single" w:sz="4" w:space="0" w:color="000000"/>
              <w:right w:val="single" w:sz="4" w:space="0" w:color="000000"/>
            </w:tcBorders>
            <w:vAlign w:val="center"/>
          </w:tcPr>
          <w:p w14:paraId="7EF7479C" w14:textId="77777777" w:rsidR="005A6DDA" w:rsidRPr="004E587C" w:rsidRDefault="005A6DDA" w:rsidP="00BB6508">
            <w:pPr>
              <w:snapToGrid w:val="0"/>
              <w:jc w:val="center"/>
              <w:rPr>
                <w:rFonts w:ascii="Times New Roman" w:hAnsi="Times New Roman"/>
              </w:rPr>
            </w:pPr>
          </w:p>
        </w:tc>
      </w:tr>
      <w:tr w:rsidR="005A6DDA" w14:paraId="60132657"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12FB275F" w14:textId="77777777" w:rsidR="005A6DDA" w:rsidRPr="004E587C" w:rsidRDefault="005A6DDA" w:rsidP="00BB6508">
            <w:pPr>
              <w:snapToGrid w:val="0"/>
              <w:rPr>
                <w:rFonts w:ascii="Times New Roman" w:hAnsi="Times New Roman"/>
              </w:rPr>
            </w:pPr>
            <w:r w:rsidRPr="004E587C">
              <w:rPr>
                <w:rFonts w:ascii="Times New Roman" w:hAnsi="Times New Roman"/>
              </w:rPr>
              <w:t>Zintegrowane dreny cytrynianu i wapnia z układem krążenia pozaustrojowego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48221F2F" w14:textId="77777777" w:rsidR="005A6DDA" w:rsidRPr="004E587C" w:rsidRDefault="005A6DDA" w:rsidP="00BB6508">
            <w:pPr>
              <w:snapToGrid w:val="0"/>
              <w:jc w:val="center"/>
              <w:rPr>
                <w:rFonts w:ascii="Times New Roman" w:hAnsi="Times New Roman"/>
              </w:rPr>
            </w:pPr>
          </w:p>
        </w:tc>
      </w:tr>
      <w:tr w:rsidR="005A6DDA" w14:paraId="46573EEA"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59B2B065" w14:textId="77777777" w:rsidR="005A6DDA" w:rsidRPr="004E587C" w:rsidRDefault="005A6DDA" w:rsidP="00BB6508">
            <w:pPr>
              <w:snapToGrid w:val="0"/>
              <w:rPr>
                <w:rFonts w:ascii="Times New Roman" w:hAnsi="Times New Roman"/>
              </w:rPr>
            </w:pPr>
            <w:r w:rsidRPr="004E587C">
              <w:rPr>
                <w:rFonts w:ascii="Times New Roman" w:hAnsi="Times New Roman"/>
              </w:rPr>
              <w:t xml:space="preserve">Nieprzerwana podaż cytrynianu podczas zmiany worków dializatu, substytutu, filtratu </w:t>
            </w:r>
          </w:p>
        </w:tc>
        <w:tc>
          <w:tcPr>
            <w:tcW w:w="1701" w:type="dxa"/>
            <w:tcBorders>
              <w:top w:val="single" w:sz="4" w:space="0" w:color="000000"/>
              <w:left w:val="single" w:sz="4" w:space="0" w:color="000000"/>
              <w:bottom w:val="single" w:sz="4" w:space="0" w:color="000000"/>
              <w:right w:val="single" w:sz="4" w:space="0" w:color="000000"/>
            </w:tcBorders>
            <w:vAlign w:val="center"/>
          </w:tcPr>
          <w:p w14:paraId="3725F5E6" w14:textId="77777777" w:rsidR="005A6DDA" w:rsidRPr="004E587C" w:rsidRDefault="005A6DDA" w:rsidP="00BB6508">
            <w:pPr>
              <w:snapToGrid w:val="0"/>
              <w:jc w:val="center"/>
              <w:rPr>
                <w:rFonts w:ascii="Times New Roman" w:hAnsi="Times New Roman"/>
              </w:rPr>
            </w:pPr>
          </w:p>
        </w:tc>
      </w:tr>
      <w:tr w:rsidR="005A6DDA" w14:paraId="39FE4ADB"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1C155FFE" w14:textId="77777777" w:rsidR="005A6DDA" w:rsidRPr="004E587C" w:rsidRDefault="005A6DDA" w:rsidP="00BB6508">
            <w:pPr>
              <w:snapToGrid w:val="0"/>
              <w:rPr>
                <w:rFonts w:ascii="Times New Roman" w:hAnsi="Times New Roman"/>
              </w:rPr>
            </w:pPr>
            <w:r w:rsidRPr="004E587C">
              <w:rPr>
                <w:rFonts w:ascii="Times New Roman" w:hAnsi="Times New Roman"/>
              </w:rPr>
              <w:t>Możliwość poboru roztworu dializatu z 4 worków bez dodatkowego łącznika</w:t>
            </w:r>
          </w:p>
        </w:tc>
        <w:tc>
          <w:tcPr>
            <w:tcW w:w="1701" w:type="dxa"/>
            <w:tcBorders>
              <w:top w:val="single" w:sz="4" w:space="0" w:color="000000"/>
              <w:left w:val="single" w:sz="4" w:space="0" w:color="000000"/>
              <w:bottom w:val="single" w:sz="4" w:space="0" w:color="000000"/>
              <w:right w:val="single" w:sz="4" w:space="0" w:color="000000"/>
            </w:tcBorders>
            <w:vAlign w:val="center"/>
          </w:tcPr>
          <w:p w14:paraId="7B104399" w14:textId="77777777" w:rsidR="005A6DDA" w:rsidRPr="004E587C" w:rsidRDefault="005A6DDA" w:rsidP="00BB6508">
            <w:pPr>
              <w:snapToGrid w:val="0"/>
              <w:jc w:val="center"/>
              <w:rPr>
                <w:rFonts w:ascii="Times New Roman" w:hAnsi="Times New Roman"/>
              </w:rPr>
            </w:pPr>
          </w:p>
        </w:tc>
      </w:tr>
      <w:tr w:rsidR="005A6DDA" w14:paraId="46B1FC1A"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6B8A7A37" w14:textId="77777777" w:rsidR="005A6DDA" w:rsidRPr="004E587C" w:rsidRDefault="005A6DDA" w:rsidP="00BB6508">
            <w:pPr>
              <w:snapToGrid w:val="0"/>
              <w:rPr>
                <w:rFonts w:ascii="Times New Roman" w:hAnsi="Times New Roman"/>
              </w:rPr>
            </w:pPr>
            <w:r w:rsidRPr="004E587C">
              <w:rPr>
                <w:rFonts w:ascii="Times New Roman" w:hAnsi="Times New Roman"/>
              </w:rPr>
              <w:t>Możliwość podłączenia worka/worków na filtrat do 20 L</w:t>
            </w:r>
          </w:p>
        </w:tc>
        <w:tc>
          <w:tcPr>
            <w:tcW w:w="1701" w:type="dxa"/>
            <w:tcBorders>
              <w:top w:val="single" w:sz="4" w:space="0" w:color="000000"/>
              <w:left w:val="single" w:sz="4" w:space="0" w:color="000000"/>
              <w:bottom w:val="single" w:sz="4" w:space="0" w:color="000000"/>
              <w:right w:val="single" w:sz="4" w:space="0" w:color="000000"/>
            </w:tcBorders>
            <w:vAlign w:val="center"/>
          </w:tcPr>
          <w:p w14:paraId="3A7F74D6" w14:textId="77777777" w:rsidR="005A6DDA" w:rsidRPr="004E587C" w:rsidRDefault="005A6DDA" w:rsidP="00BB6508">
            <w:pPr>
              <w:snapToGrid w:val="0"/>
              <w:jc w:val="center"/>
              <w:rPr>
                <w:rFonts w:ascii="Times New Roman" w:hAnsi="Times New Roman"/>
              </w:rPr>
            </w:pPr>
          </w:p>
        </w:tc>
      </w:tr>
      <w:tr w:rsidR="005A6DDA" w14:paraId="4E217CCA"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35213A6D" w14:textId="77777777" w:rsidR="005A6DDA" w:rsidRPr="004E587C" w:rsidRDefault="005A6DDA" w:rsidP="00BB6508">
            <w:pPr>
              <w:snapToGrid w:val="0"/>
              <w:rPr>
                <w:rFonts w:ascii="Times New Roman" w:hAnsi="Times New Roman"/>
              </w:rPr>
            </w:pPr>
            <w:r w:rsidRPr="004E587C">
              <w:rPr>
                <w:rFonts w:ascii="Times New Roman" w:hAnsi="Times New Roman"/>
              </w:rPr>
              <w:t>Możliwość zmiany i zapamiętania domyślnych parametrów dla każdego rodzaju zabiegu</w:t>
            </w:r>
          </w:p>
        </w:tc>
        <w:tc>
          <w:tcPr>
            <w:tcW w:w="1701" w:type="dxa"/>
            <w:tcBorders>
              <w:top w:val="single" w:sz="4" w:space="0" w:color="000000"/>
              <w:left w:val="single" w:sz="4" w:space="0" w:color="000000"/>
              <w:bottom w:val="single" w:sz="4" w:space="0" w:color="000000"/>
              <w:right w:val="single" w:sz="4" w:space="0" w:color="000000"/>
            </w:tcBorders>
            <w:vAlign w:val="center"/>
          </w:tcPr>
          <w:p w14:paraId="56CB3E4A" w14:textId="77777777" w:rsidR="005A6DDA" w:rsidRPr="004E587C" w:rsidRDefault="005A6DDA" w:rsidP="00BB6508">
            <w:pPr>
              <w:snapToGrid w:val="0"/>
              <w:jc w:val="center"/>
              <w:rPr>
                <w:rFonts w:ascii="Times New Roman" w:hAnsi="Times New Roman"/>
              </w:rPr>
            </w:pPr>
          </w:p>
        </w:tc>
      </w:tr>
      <w:tr w:rsidR="005A6DDA" w14:paraId="133575CA"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75BD3E67" w14:textId="77777777" w:rsidR="005A6DDA" w:rsidRPr="004E587C" w:rsidRDefault="005A6DDA" w:rsidP="00BB6508">
            <w:pPr>
              <w:snapToGrid w:val="0"/>
              <w:rPr>
                <w:rFonts w:ascii="Times New Roman" w:hAnsi="Times New Roman"/>
              </w:rPr>
            </w:pPr>
            <w:r w:rsidRPr="004E587C">
              <w:rPr>
                <w:rFonts w:ascii="Times New Roman" w:hAnsi="Times New Roman"/>
              </w:rPr>
              <w:t>Dwa indywidualne systemy do podgrzewania roztworów zintegrowane w obudowie</w:t>
            </w:r>
          </w:p>
        </w:tc>
        <w:tc>
          <w:tcPr>
            <w:tcW w:w="1701" w:type="dxa"/>
            <w:tcBorders>
              <w:top w:val="single" w:sz="4" w:space="0" w:color="000000"/>
              <w:left w:val="single" w:sz="4" w:space="0" w:color="000000"/>
              <w:bottom w:val="single" w:sz="4" w:space="0" w:color="000000"/>
              <w:right w:val="single" w:sz="4" w:space="0" w:color="000000"/>
            </w:tcBorders>
            <w:vAlign w:val="center"/>
          </w:tcPr>
          <w:p w14:paraId="780FDA45" w14:textId="77777777" w:rsidR="005A6DDA" w:rsidRPr="004E587C" w:rsidRDefault="005A6DDA" w:rsidP="00BB6508">
            <w:pPr>
              <w:snapToGrid w:val="0"/>
              <w:jc w:val="center"/>
              <w:rPr>
                <w:rFonts w:ascii="Times New Roman" w:hAnsi="Times New Roman"/>
              </w:rPr>
            </w:pPr>
          </w:p>
        </w:tc>
      </w:tr>
      <w:tr w:rsidR="005A6DDA" w14:paraId="7E1AC71E"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04F48F71" w14:textId="77777777" w:rsidR="005A6DDA" w:rsidRPr="004E587C" w:rsidRDefault="005A6DDA" w:rsidP="00BB6508">
            <w:pPr>
              <w:snapToGrid w:val="0"/>
              <w:rPr>
                <w:rFonts w:ascii="Times New Roman" w:hAnsi="Times New Roman"/>
              </w:rPr>
            </w:pPr>
            <w:r w:rsidRPr="004E587C">
              <w:rPr>
                <w:rFonts w:ascii="Times New Roman" w:hAnsi="Times New Roman"/>
              </w:rPr>
              <w:t>Zakres regulacji temperatury dializatu/substytutu 35 – 39 ºC</w:t>
            </w:r>
          </w:p>
        </w:tc>
        <w:tc>
          <w:tcPr>
            <w:tcW w:w="1701" w:type="dxa"/>
            <w:tcBorders>
              <w:top w:val="single" w:sz="4" w:space="0" w:color="000000"/>
              <w:left w:val="single" w:sz="4" w:space="0" w:color="000000"/>
              <w:bottom w:val="single" w:sz="4" w:space="0" w:color="000000"/>
              <w:right w:val="single" w:sz="4" w:space="0" w:color="000000"/>
            </w:tcBorders>
            <w:vAlign w:val="center"/>
          </w:tcPr>
          <w:p w14:paraId="352F9959" w14:textId="77777777" w:rsidR="005A6DDA" w:rsidRPr="004E587C" w:rsidRDefault="005A6DDA" w:rsidP="00BB6508">
            <w:pPr>
              <w:snapToGrid w:val="0"/>
              <w:jc w:val="center"/>
              <w:rPr>
                <w:rFonts w:ascii="Times New Roman" w:hAnsi="Times New Roman"/>
              </w:rPr>
            </w:pPr>
          </w:p>
        </w:tc>
      </w:tr>
      <w:tr w:rsidR="005A6DDA" w14:paraId="1FC19ABC"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6455B74B" w14:textId="77777777" w:rsidR="005A6DDA" w:rsidRPr="004E587C" w:rsidRDefault="005A6DDA" w:rsidP="00BB6508">
            <w:pPr>
              <w:snapToGrid w:val="0"/>
              <w:rPr>
                <w:rFonts w:ascii="Times New Roman" w:hAnsi="Times New Roman"/>
              </w:rPr>
            </w:pPr>
            <w:r w:rsidRPr="004E587C">
              <w:rPr>
                <w:rFonts w:ascii="Times New Roman" w:hAnsi="Times New Roman"/>
              </w:rPr>
              <w:t>Możliwość wyłączenia ogrzewania roztworów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47659994" w14:textId="77777777" w:rsidR="005A6DDA" w:rsidRPr="004E587C" w:rsidRDefault="005A6DDA" w:rsidP="00BB6508">
            <w:pPr>
              <w:snapToGrid w:val="0"/>
              <w:jc w:val="center"/>
              <w:rPr>
                <w:rFonts w:ascii="Times New Roman" w:hAnsi="Times New Roman"/>
              </w:rPr>
            </w:pPr>
          </w:p>
        </w:tc>
      </w:tr>
      <w:tr w:rsidR="005A6DDA" w14:paraId="3C9B8D8F"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6159DB36" w14:textId="77777777" w:rsidR="005A6DDA" w:rsidRPr="004E587C" w:rsidRDefault="005A6DDA" w:rsidP="00BB6508">
            <w:pPr>
              <w:snapToGrid w:val="0"/>
              <w:rPr>
                <w:rFonts w:ascii="Times New Roman" w:hAnsi="Times New Roman"/>
              </w:rPr>
            </w:pPr>
            <w:r w:rsidRPr="004E587C">
              <w:rPr>
                <w:rFonts w:ascii="Times New Roman" w:hAnsi="Times New Roman"/>
              </w:rPr>
              <w:t>Niezależne odpowietrzanie drenów substytutu, dializatu oraz filtratu</w:t>
            </w:r>
          </w:p>
        </w:tc>
        <w:tc>
          <w:tcPr>
            <w:tcW w:w="1701" w:type="dxa"/>
            <w:tcBorders>
              <w:top w:val="single" w:sz="4" w:space="0" w:color="000000"/>
              <w:left w:val="single" w:sz="4" w:space="0" w:color="000000"/>
              <w:bottom w:val="single" w:sz="4" w:space="0" w:color="000000"/>
              <w:right w:val="single" w:sz="4" w:space="0" w:color="000000"/>
            </w:tcBorders>
            <w:vAlign w:val="center"/>
          </w:tcPr>
          <w:p w14:paraId="4F3B9A4E" w14:textId="77777777" w:rsidR="005A6DDA" w:rsidRPr="004E587C" w:rsidRDefault="005A6DDA" w:rsidP="00BB6508">
            <w:pPr>
              <w:snapToGrid w:val="0"/>
              <w:jc w:val="center"/>
              <w:rPr>
                <w:rFonts w:ascii="Times New Roman" w:hAnsi="Times New Roman"/>
              </w:rPr>
            </w:pPr>
          </w:p>
        </w:tc>
      </w:tr>
      <w:tr w:rsidR="005A6DDA" w14:paraId="70797F85"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36927E04" w14:textId="77777777" w:rsidR="005A6DDA" w:rsidRPr="004E587C" w:rsidRDefault="005A6DDA" w:rsidP="00BB6508">
            <w:pPr>
              <w:pStyle w:val="Akapitzlist"/>
              <w:ind w:left="0"/>
              <w:rPr>
                <w:rFonts w:ascii="Times New Roman" w:hAnsi="Times New Roman" w:cs="Times New Roman"/>
                <w:sz w:val="22"/>
                <w:szCs w:val="22"/>
              </w:rPr>
            </w:pPr>
            <w:r w:rsidRPr="004E587C">
              <w:rPr>
                <w:rFonts w:ascii="Times New Roman" w:hAnsi="Times New Roman" w:cs="Times New Roman"/>
                <w:color w:val="000000"/>
                <w:sz w:val="22"/>
                <w:szCs w:val="22"/>
              </w:rPr>
              <w:t>Ultrafiltracja netto  0 – 990 ml/godz.</w:t>
            </w:r>
          </w:p>
        </w:tc>
        <w:tc>
          <w:tcPr>
            <w:tcW w:w="1701" w:type="dxa"/>
            <w:tcBorders>
              <w:top w:val="single" w:sz="4" w:space="0" w:color="000000"/>
              <w:left w:val="single" w:sz="4" w:space="0" w:color="000000"/>
              <w:bottom w:val="single" w:sz="4" w:space="0" w:color="000000"/>
              <w:right w:val="single" w:sz="4" w:space="0" w:color="000000"/>
            </w:tcBorders>
            <w:vAlign w:val="center"/>
          </w:tcPr>
          <w:p w14:paraId="2CF93BD7" w14:textId="77777777" w:rsidR="005A6DDA" w:rsidRPr="004E587C" w:rsidRDefault="005A6DDA" w:rsidP="00BB6508">
            <w:pPr>
              <w:snapToGrid w:val="0"/>
              <w:jc w:val="center"/>
              <w:rPr>
                <w:rFonts w:ascii="Times New Roman" w:hAnsi="Times New Roman"/>
              </w:rPr>
            </w:pPr>
          </w:p>
        </w:tc>
      </w:tr>
      <w:tr w:rsidR="005A6DDA" w14:paraId="5618BC58"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001DF80C" w14:textId="77777777" w:rsidR="005A6DDA" w:rsidRPr="004E587C" w:rsidRDefault="005A6DDA" w:rsidP="00BB6508">
            <w:pPr>
              <w:snapToGrid w:val="0"/>
              <w:rPr>
                <w:rFonts w:ascii="Times New Roman" w:hAnsi="Times New Roman"/>
              </w:rPr>
            </w:pPr>
            <w:r w:rsidRPr="004E587C">
              <w:rPr>
                <w:rFonts w:ascii="Times New Roman" w:hAnsi="Times New Roman"/>
              </w:rPr>
              <w:t>Wydajność pompy krwi 10 – 500 ml/min</w:t>
            </w:r>
          </w:p>
        </w:tc>
        <w:tc>
          <w:tcPr>
            <w:tcW w:w="1701" w:type="dxa"/>
            <w:tcBorders>
              <w:top w:val="single" w:sz="4" w:space="0" w:color="000000"/>
              <w:left w:val="single" w:sz="4" w:space="0" w:color="000000"/>
              <w:bottom w:val="single" w:sz="4" w:space="0" w:color="000000"/>
              <w:right w:val="single" w:sz="4" w:space="0" w:color="000000"/>
            </w:tcBorders>
            <w:vAlign w:val="center"/>
          </w:tcPr>
          <w:p w14:paraId="18C19909" w14:textId="77777777" w:rsidR="005A6DDA" w:rsidRPr="004E587C" w:rsidRDefault="005A6DDA" w:rsidP="00BB6508">
            <w:pPr>
              <w:snapToGrid w:val="0"/>
              <w:jc w:val="center"/>
              <w:rPr>
                <w:rFonts w:ascii="Times New Roman" w:hAnsi="Times New Roman"/>
              </w:rPr>
            </w:pPr>
          </w:p>
        </w:tc>
      </w:tr>
      <w:tr w:rsidR="005A6DDA" w14:paraId="33845CD1"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0DFE6E85" w14:textId="77777777" w:rsidR="005A6DDA" w:rsidRPr="004E587C" w:rsidRDefault="005A6DDA" w:rsidP="00BB6508">
            <w:pPr>
              <w:rPr>
                <w:rFonts w:ascii="Times New Roman" w:hAnsi="Times New Roman"/>
              </w:rPr>
            </w:pPr>
            <w:r w:rsidRPr="004E587C">
              <w:rPr>
                <w:rFonts w:ascii="Times New Roman" w:hAnsi="Times New Roman"/>
                <w:color w:val="000000"/>
              </w:rPr>
              <w:t xml:space="preserve">Zintegrowany, obrotowy uchwyt </w:t>
            </w:r>
            <w:proofErr w:type="spellStart"/>
            <w:r w:rsidRPr="004E587C">
              <w:rPr>
                <w:rFonts w:ascii="Times New Roman" w:hAnsi="Times New Roman"/>
                <w:color w:val="000000"/>
              </w:rPr>
              <w:t>hemofiltra</w:t>
            </w:r>
            <w:proofErr w:type="spellEnd"/>
            <w:r w:rsidRPr="004E587C">
              <w:rPr>
                <w:rFonts w:ascii="Times New Roman" w:hAnsi="Times New Roman"/>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4E2953E" w14:textId="77777777" w:rsidR="005A6DDA" w:rsidRPr="004E587C" w:rsidRDefault="005A6DDA" w:rsidP="00BB6508">
            <w:pPr>
              <w:snapToGrid w:val="0"/>
              <w:jc w:val="center"/>
              <w:rPr>
                <w:rFonts w:ascii="Times New Roman" w:hAnsi="Times New Roman"/>
              </w:rPr>
            </w:pPr>
          </w:p>
        </w:tc>
      </w:tr>
      <w:tr w:rsidR="005A6DDA" w14:paraId="3DE84E08"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77E989FA" w14:textId="77777777" w:rsidR="005A6DDA" w:rsidRPr="004E587C" w:rsidRDefault="005A6DDA" w:rsidP="00BB6508">
            <w:pPr>
              <w:rPr>
                <w:rFonts w:ascii="Times New Roman" w:hAnsi="Times New Roman"/>
              </w:rPr>
            </w:pPr>
            <w:r w:rsidRPr="004E587C">
              <w:rPr>
                <w:rFonts w:ascii="Times New Roman" w:hAnsi="Times New Roman"/>
              </w:rPr>
              <w:lastRenderedPageBreak/>
              <w:t>Komunikacja poprzez obrotowy ekran dotykowy min. 14”</w:t>
            </w:r>
          </w:p>
        </w:tc>
        <w:tc>
          <w:tcPr>
            <w:tcW w:w="1701" w:type="dxa"/>
            <w:tcBorders>
              <w:top w:val="single" w:sz="4" w:space="0" w:color="000000"/>
              <w:left w:val="single" w:sz="4" w:space="0" w:color="000000"/>
              <w:bottom w:val="single" w:sz="4" w:space="0" w:color="000000"/>
              <w:right w:val="single" w:sz="4" w:space="0" w:color="000000"/>
            </w:tcBorders>
            <w:vAlign w:val="center"/>
          </w:tcPr>
          <w:p w14:paraId="555F23AC" w14:textId="77777777" w:rsidR="005A6DDA" w:rsidRPr="004E587C" w:rsidRDefault="005A6DDA" w:rsidP="00BB6508">
            <w:pPr>
              <w:snapToGrid w:val="0"/>
              <w:jc w:val="center"/>
              <w:rPr>
                <w:rFonts w:ascii="Times New Roman" w:hAnsi="Times New Roman"/>
              </w:rPr>
            </w:pPr>
          </w:p>
        </w:tc>
      </w:tr>
      <w:tr w:rsidR="005A6DDA" w14:paraId="5461EF14"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14066CDD" w14:textId="77777777" w:rsidR="005A6DDA" w:rsidRPr="004E587C" w:rsidRDefault="005A6DDA" w:rsidP="00BB6508">
            <w:pPr>
              <w:snapToGrid w:val="0"/>
              <w:rPr>
                <w:rFonts w:ascii="Times New Roman" w:hAnsi="Times New Roman"/>
              </w:rPr>
            </w:pPr>
            <w:r w:rsidRPr="004E587C">
              <w:rPr>
                <w:rFonts w:ascii="Times New Roman" w:hAnsi="Times New Roman"/>
              </w:rPr>
              <w:t>Graficzny kolorowy podgląd istotnych stanów pracy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558B1999" w14:textId="77777777" w:rsidR="005A6DDA" w:rsidRPr="004E587C" w:rsidRDefault="005A6DDA" w:rsidP="00BB6508">
            <w:pPr>
              <w:snapToGrid w:val="0"/>
              <w:jc w:val="center"/>
              <w:rPr>
                <w:rFonts w:ascii="Times New Roman" w:hAnsi="Times New Roman"/>
              </w:rPr>
            </w:pPr>
          </w:p>
        </w:tc>
      </w:tr>
      <w:tr w:rsidR="005A6DDA" w14:paraId="6288EC32"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4C1DACB4" w14:textId="77777777" w:rsidR="005A6DDA" w:rsidRPr="004E587C" w:rsidRDefault="005A6DDA" w:rsidP="00BB6508">
            <w:pPr>
              <w:snapToGrid w:val="0"/>
              <w:rPr>
                <w:rFonts w:ascii="Times New Roman" w:hAnsi="Times New Roman"/>
              </w:rPr>
            </w:pPr>
            <w:r w:rsidRPr="004E587C">
              <w:rPr>
                <w:rFonts w:ascii="Times New Roman" w:hAnsi="Times New Roman"/>
              </w:rPr>
              <w:t>System pomocy kontekstowej</w:t>
            </w:r>
          </w:p>
        </w:tc>
        <w:tc>
          <w:tcPr>
            <w:tcW w:w="1701" w:type="dxa"/>
            <w:tcBorders>
              <w:top w:val="single" w:sz="4" w:space="0" w:color="000000"/>
              <w:left w:val="single" w:sz="4" w:space="0" w:color="000000"/>
              <w:bottom w:val="single" w:sz="4" w:space="0" w:color="000000"/>
              <w:right w:val="single" w:sz="4" w:space="0" w:color="000000"/>
            </w:tcBorders>
            <w:vAlign w:val="center"/>
          </w:tcPr>
          <w:p w14:paraId="29775873" w14:textId="77777777" w:rsidR="005A6DDA" w:rsidRPr="004E587C" w:rsidRDefault="005A6DDA" w:rsidP="00BB6508">
            <w:pPr>
              <w:snapToGrid w:val="0"/>
              <w:jc w:val="center"/>
              <w:rPr>
                <w:rFonts w:ascii="Times New Roman" w:hAnsi="Times New Roman"/>
              </w:rPr>
            </w:pPr>
          </w:p>
        </w:tc>
      </w:tr>
      <w:tr w:rsidR="005A6DDA" w14:paraId="37C43541"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39DA31C0" w14:textId="77777777" w:rsidR="005A6DDA" w:rsidRPr="004E587C" w:rsidRDefault="005A6DDA" w:rsidP="00BB6508">
            <w:pPr>
              <w:snapToGrid w:val="0"/>
              <w:rPr>
                <w:rFonts w:ascii="Times New Roman" w:hAnsi="Times New Roman"/>
              </w:rPr>
            </w:pPr>
            <w:r w:rsidRPr="004E587C">
              <w:rPr>
                <w:rFonts w:ascii="Times New Roman" w:hAnsi="Times New Roman"/>
              </w:rPr>
              <w:t>Możliwość  regulacji poziomu krwi w jeziorku żylnym z poziomu ekranu</w:t>
            </w:r>
          </w:p>
        </w:tc>
        <w:tc>
          <w:tcPr>
            <w:tcW w:w="1701" w:type="dxa"/>
            <w:tcBorders>
              <w:top w:val="single" w:sz="4" w:space="0" w:color="000000"/>
              <w:left w:val="single" w:sz="4" w:space="0" w:color="000000"/>
              <w:bottom w:val="single" w:sz="4" w:space="0" w:color="000000"/>
              <w:right w:val="single" w:sz="4" w:space="0" w:color="000000"/>
            </w:tcBorders>
            <w:vAlign w:val="center"/>
          </w:tcPr>
          <w:p w14:paraId="02B368B2" w14:textId="77777777" w:rsidR="005A6DDA" w:rsidRPr="004E587C" w:rsidRDefault="005A6DDA" w:rsidP="00BB6508">
            <w:pPr>
              <w:snapToGrid w:val="0"/>
              <w:jc w:val="center"/>
              <w:rPr>
                <w:rFonts w:ascii="Times New Roman" w:hAnsi="Times New Roman"/>
              </w:rPr>
            </w:pPr>
          </w:p>
        </w:tc>
      </w:tr>
      <w:tr w:rsidR="005A6DDA" w14:paraId="36A77029" w14:textId="77777777" w:rsidTr="00BB6508">
        <w:trPr>
          <w:trHeight w:val="235"/>
        </w:trPr>
        <w:tc>
          <w:tcPr>
            <w:tcW w:w="6804" w:type="dxa"/>
            <w:tcBorders>
              <w:top w:val="single" w:sz="4" w:space="0" w:color="000000"/>
              <w:left w:val="single" w:sz="4" w:space="0" w:color="000000"/>
              <w:bottom w:val="single" w:sz="4" w:space="0" w:color="000000"/>
              <w:right w:val="nil"/>
            </w:tcBorders>
            <w:vAlign w:val="center"/>
            <w:hideMark/>
          </w:tcPr>
          <w:p w14:paraId="7D3BC81E" w14:textId="77777777" w:rsidR="005A6DDA" w:rsidRPr="004E587C" w:rsidRDefault="005A6DDA" w:rsidP="00BB6508">
            <w:pPr>
              <w:snapToGrid w:val="0"/>
              <w:rPr>
                <w:rFonts w:ascii="Times New Roman" w:hAnsi="Times New Roman"/>
              </w:rPr>
            </w:pPr>
            <w:r w:rsidRPr="004E587C">
              <w:rPr>
                <w:rFonts w:ascii="Times New Roman" w:hAnsi="Times New Roman"/>
              </w:rPr>
              <w:t>Detektor powietrza</w:t>
            </w:r>
          </w:p>
        </w:tc>
        <w:tc>
          <w:tcPr>
            <w:tcW w:w="1701" w:type="dxa"/>
            <w:tcBorders>
              <w:top w:val="single" w:sz="4" w:space="0" w:color="000000"/>
              <w:left w:val="single" w:sz="4" w:space="0" w:color="000000"/>
              <w:bottom w:val="single" w:sz="4" w:space="0" w:color="000000"/>
              <w:right w:val="single" w:sz="4" w:space="0" w:color="000000"/>
            </w:tcBorders>
            <w:vAlign w:val="center"/>
          </w:tcPr>
          <w:p w14:paraId="79791F01" w14:textId="77777777" w:rsidR="005A6DDA" w:rsidRPr="004E587C" w:rsidRDefault="005A6DDA" w:rsidP="00BB6508">
            <w:pPr>
              <w:snapToGrid w:val="0"/>
              <w:jc w:val="center"/>
              <w:rPr>
                <w:rFonts w:ascii="Times New Roman" w:hAnsi="Times New Roman"/>
              </w:rPr>
            </w:pPr>
          </w:p>
        </w:tc>
      </w:tr>
      <w:tr w:rsidR="005A6DDA" w14:paraId="10F08F2B"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5086A60B" w14:textId="77777777" w:rsidR="005A6DDA" w:rsidRPr="004E587C" w:rsidRDefault="005A6DDA" w:rsidP="00BB6508">
            <w:pPr>
              <w:snapToGrid w:val="0"/>
              <w:rPr>
                <w:rFonts w:ascii="Times New Roman" w:hAnsi="Times New Roman"/>
              </w:rPr>
            </w:pPr>
            <w:r w:rsidRPr="004E587C">
              <w:rPr>
                <w:rFonts w:ascii="Times New Roman" w:hAnsi="Times New Roman"/>
              </w:rPr>
              <w:t>Detektor przecieku krwi</w:t>
            </w:r>
          </w:p>
        </w:tc>
        <w:tc>
          <w:tcPr>
            <w:tcW w:w="1701" w:type="dxa"/>
            <w:tcBorders>
              <w:top w:val="single" w:sz="4" w:space="0" w:color="000000"/>
              <w:left w:val="single" w:sz="4" w:space="0" w:color="000000"/>
              <w:bottom w:val="single" w:sz="4" w:space="0" w:color="000000"/>
              <w:right w:val="single" w:sz="4" w:space="0" w:color="000000"/>
            </w:tcBorders>
            <w:vAlign w:val="center"/>
          </w:tcPr>
          <w:p w14:paraId="589CC2F8" w14:textId="77777777" w:rsidR="005A6DDA" w:rsidRPr="004E587C" w:rsidRDefault="005A6DDA" w:rsidP="00BB6508">
            <w:pPr>
              <w:snapToGrid w:val="0"/>
              <w:jc w:val="center"/>
              <w:rPr>
                <w:rFonts w:ascii="Times New Roman" w:hAnsi="Times New Roman"/>
              </w:rPr>
            </w:pPr>
          </w:p>
        </w:tc>
      </w:tr>
      <w:tr w:rsidR="005A6DDA" w14:paraId="03CF77FC"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77B12DBF" w14:textId="77777777" w:rsidR="005A6DDA" w:rsidRPr="004E587C" w:rsidRDefault="005A6DDA" w:rsidP="00BB6508">
            <w:pPr>
              <w:snapToGrid w:val="0"/>
              <w:rPr>
                <w:rFonts w:ascii="Times New Roman" w:hAnsi="Times New Roman"/>
              </w:rPr>
            </w:pPr>
            <w:r w:rsidRPr="004E587C">
              <w:rPr>
                <w:rFonts w:ascii="Times New Roman" w:hAnsi="Times New Roman"/>
              </w:rPr>
              <w:t>6 pomp perystaltycznych zintegrowanych na płycie czołowej</w:t>
            </w:r>
          </w:p>
        </w:tc>
        <w:tc>
          <w:tcPr>
            <w:tcW w:w="1701" w:type="dxa"/>
            <w:tcBorders>
              <w:top w:val="single" w:sz="4" w:space="0" w:color="000000"/>
              <w:left w:val="single" w:sz="4" w:space="0" w:color="000000"/>
              <w:bottom w:val="single" w:sz="4" w:space="0" w:color="000000"/>
              <w:right w:val="single" w:sz="4" w:space="0" w:color="000000"/>
            </w:tcBorders>
            <w:vAlign w:val="center"/>
          </w:tcPr>
          <w:p w14:paraId="63350360" w14:textId="77777777" w:rsidR="005A6DDA" w:rsidRPr="004E587C" w:rsidRDefault="005A6DDA" w:rsidP="00BB6508">
            <w:pPr>
              <w:snapToGrid w:val="0"/>
              <w:jc w:val="center"/>
              <w:rPr>
                <w:rFonts w:ascii="Times New Roman" w:hAnsi="Times New Roman"/>
              </w:rPr>
            </w:pPr>
          </w:p>
        </w:tc>
      </w:tr>
      <w:tr w:rsidR="005A6DDA" w14:paraId="32BD7850"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493AA68F" w14:textId="77777777" w:rsidR="005A6DDA" w:rsidRPr="004E587C" w:rsidRDefault="005A6DDA" w:rsidP="00BB6508">
            <w:pPr>
              <w:snapToGrid w:val="0"/>
              <w:rPr>
                <w:rFonts w:ascii="Times New Roman" w:hAnsi="Times New Roman"/>
              </w:rPr>
            </w:pPr>
            <w:r w:rsidRPr="004E587C">
              <w:rPr>
                <w:rFonts w:ascii="Times New Roman" w:hAnsi="Times New Roman"/>
              </w:rPr>
              <w:t xml:space="preserve">Dodatkowa pompa </w:t>
            </w:r>
            <w:proofErr w:type="spellStart"/>
            <w:r w:rsidRPr="004E587C">
              <w:rPr>
                <w:rFonts w:ascii="Times New Roman" w:hAnsi="Times New Roman"/>
              </w:rPr>
              <w:t>strzykawkowa</w:t>
            </w:r>
            <w:proofErr w:type="spellEnd"/>
            <w:r w:rsidRPr="004E587C">
              <w:rPr>
                <w:rFonts w:ascii="Times New Roman" w:hAnsi="Times New Roman"/>
              </w:rPr>
              <w:t xml:space="preserve"> z </w:t>
            </w:r>
            <w:r w:rsidRPr="004E587C">
              <w:rPr>
                <w:rFonts w:ascii="Times New Roman" w:hAnsi="Times New Roman"/>
                <w:color w:val="000000"/>
              </w:rPr>
              <w:t>automatyczną detekcją podłączenia strzykawki 30/50 ml</w:t>
            </w:r>
          </w:p>
        </w:tc>
        <w:tc>
          <w:tcPr>
            <w:tcW w:w="1701" w:type="dxa"/>
            <w:tcBorders>
              <w:top w:val="single" w:sz="4" w:space="0" w:color="000000"/>
              <w:left w:val="single" w:sz="4" w:space="0" w:color="000000"/>
              <w:bottom w:val="single" w:sz="4" w:space="0" w:color="000000"/>
              <w:right w:val="single" w:sz="4" w:space="0" w:color="000000"/>
            </w:tcBorders>
            <w:vAlign w:val="center"/>
          </w:tcPr>
          <w:p w14:paraId="6A1495A3" w14:textId="77777777" w:rsidR="005A6DDA" w:rsidRPr="004E587C" w:rsidRDefault="005A6DDA" w:rsidP="00BB6508">
            <w:pPr>
              <w:snapToGrid w:val="0"/>
              <w:jc w:val="center"/>
              <w:rPr>
                <w:rFonts w:ascii="Times New Roman" w:hAnsi="Times New Roman"/>
              </w:rPr>
            </w:pPr>
          </w:p>
        </w:tc>
      </w:tr>
      <w:tr w:rsidR="005A6DDA" w14:paraId="04652FE1"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29BD76B2" w14:textId="77777777" w:rsidR="005A6DDA" w:rsidRPr="004E587C" w:rsidRDefault="005A6DDA" w:rsidP="00BB6508">
            <w:pPr>
              <w:snapToGrid w:val="0"/>
              <w:rPr>
                <w:rFonts w:ascii="Times New Roman" w:hAnsi="Times New Roman"/>
              </w:rPr>
            </w:pPr>
            <w:r w:rsidRPr="004E587C">
              <w:rPr>
                <w:rFonts w:ascii="Times New Roman" w:hAnsi="Times New Roman"/>
              </w:rPr>
              <w:t>Pomiar ciśnienia dostępu, filtratu oraz przed filtrem bez kontaktu z powietrzem</w:t>
            </w:r>
          </w:p>
        </w:tc>
        <w:tc>
          <w:tcPr>
            <w:tcW w:w="1701" w:type="dxa"/>
            <w:tcBorders>
              <w:top w:val="single" w:sz="4" w:space="0" w:color="000000"/>
              <w:left w:val="single" w:sz="4" w:space="0" w:color="000000"/>
              <w:bottom w:val="single" w:sz="4" w:space="0" w:color="000000"/>
              <w:right w:val="single" w:sz="4" w:space="0" w:color="000000"/>
            </w:tcBorders>
            <w:vAlign w:val="center"/>
          </w:tcPr>
          <w:p w14:paraId="647F5823" w14:textId="77777777" w:rsidR="005A6DDA" w:rsidRPr="004E587C" w:rsidRDefault="005A6DDA" w:rsidP="00BB6508">
            <w:pPr>
              <w:snapToGrid w:val="0"/>
              <w:jc w:val="center"/>
              <w:rPr>
                <w:rFonts w:ascii="Times New Roman" w:hAnsi="Times New Roman"/>
              </w:rPr>
            </w:pPr>
          </w:p>
        </w:tc>
      </w:tr>
      <w:tr w:rsidR="005A6DDA" w14:paraId="5BDF9CDE"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38EA7333" w14:textId="77777777" w:rsidR="005A6DDA" w:rsidRPr="004E587C" w:rsidRDefault="005A6DDA" w:rsidP="00BB6508">
            <w:pPr>
              <w:snapToGrid w:val="0"/>
              <w:rPr>
                <w:rFonts w:ascii="Times New Roman" w:hAnsi="Times New Roman"/>
              </w:rPr>
            </w:pPr>
            <w:r w:rsidRPr="004E587C">
              <w:rPr>
                <w:rFonts w:ascii="Times New Roman" w:hAnsi="Times New Roman"/>
              </w:rPr>
              <w:t xml:space="preserve">Możliwość uzyskania wstecznego przepływu krwi w celu udrożnienia dostępu naczyniowego </w:t>
            </w:r>
          </w:p>
          <w:p w14:paraId="155248AB" w14:textId="77777777" w:rsidR="005A6DDA" w:rsidRPr="004E587C" w:rsidRDefault="005A6DDA" w:rsidP="00BB6508">
            <w:pPr>
              <w:snapToGrid w:val="0"/>
              <w:rPr>
                <w:rFonts w:ascii="Times New Roman" w:hAnsi="Times New Roman"/>
              </w:rPr>
            </w:pPr>
            <w:r w:rsidRPr="004E587C">
              <w:rPr>
                <w:rFonts w:ascii="Times New Roman" w:hAnsi="Times New Roman"/>
              </w:rPr>
              <w:t>bez konieczności rozłączania układu krążenia pozaustrojowego i płukania cewnika</w:t>
            </w:r>
          </w:p>
        </w:tc>
        <w:tc>
          <w:tcPr>
            <w:tcW w:w="1701" w:type="dxa"/>
            <w:tcBorders>
              <w:top w:val="single" w:sz="4" w:space="0" w:color="000000"/>
              <w:left w:val="single" w:sz="4" w:space="0" w:color="000000"/>
              <w:bottom w:val="single" w:sz="4" w:space="0" w:color="000000"/>
              <w:right w:val="single" w:sz="4" w:space="0" w:color="000000"/>
            </w:tcBorders>
            <w:vAlign w:val="center"/>
          </w:tcPr>
          <w:p w14:paraId="10BA7322" w14:textId="77777777" w:rsidR="005A6DDA" w:rsidRPr="004E587C" w:rsidRDefault="005A6DDA" w:rsidP="00BB6508">
            <w:pPr>
              <w:snapToGrid w:val="0"/>
              <w:jc w:val="center"/>
              <w:rPr>
                <w:rFonts w:ascii="Times New Roman" w:hAnsi="Times New Roman"/>
              </w:rPr>
            </w:pPr>
          </w:p>
        </w:tc>
      </w:tr>
      <w:tr w:rsidR="005A6DDA" w14:paraId="7AEEB4E9"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2C91CF5C" w14:textId="77777777" w:rsidR="005A6DDA" w:rsidRPr="004E587C" w:rsidRDefault="005A6DDA" w:rsidP="00BB6508">
            <w:pPr>
              <w:snapToGrid w:val="0"/>
              <w:rPr>
                <w:rFonts w:ascii="Times New Roman" w:hAnsi="Times New Roman"/>
              </w:rPr>
            </w:pPr>
            <w:r w:rsidRPr="004E587C">
              <w:rPr>
                <w:rFonts w:ascii="Times New Roman" w:hAnsi="Times New Roman"/>
              </w:rPr>
              <w:t>Zasilanie awaryjne zapewniające podtrzymanie krążenia pozaustrojowego przez co najmniej 15 min.</w:t>
            </w:r>
          </w:p>
        </w:tc>
        <w:tc>
          <w:tcPr>
            <w:tcW w:w="1701" w:type="dxa"/>
            <w:tcBorders>
              <w:top w:val="single" w:sz="4" w:space="0" w:color="000000"/>
              <w:left w:val="single" w:sz="4" w:space="0" w:color="000000"/>
              <w:bottom w:val="single" w:sz="4" w:space="0" w:color="000000"/>
              <w:right w:val="single" w:sz="4" w:space="0" w:color="000000"/>
            </w:tcBorders>
            <w:vAlign w:val="center"/>
          </w:tcPr>
          <w:p w14:paraId="70CCC6AC" w14:textId="77777777" w:rsidR="005A6DDA" w:rsidRPr="004E587C" w:rsidRDefault="005A6DDA" w:rsidP="00BB6508">
            <w:pPr>
              <w:snapToGrid w:val="0"/>
              <w:jc w:val="center"/>
              <w:rPr>
                <w:rFonts w:ascii="Times New Roman" w:hAnsi="Times New Roman"/>
              </w:rPr>
            </w:pPr>
          </w:p>
        </w:tc>
      </w:tr>
      <w:tr w:rsidR="005A6DDA" w14:paraId="4D84E74C"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329F355F" w14:textId="77777777" w:rsidR="005A6DDA" w:rsidRPr="004E587C" w:rsidRDefault="005A6DDA" w:rsidP="00BB6508">
            <w:pPr>
              <w:snapToGrid w:val="0"/>
              <w:rPr>
                <w:rFonts w:ascii="Times New Roman" w:hAnsi="Times New Roman"/>
              </w:rPr>
            </w:pPr>
            <w:r w:rsidRPr="004E587C">
              <w:rPr>
                <w:rFonts w:ascii="Times New Roman" w:hAnsi="Times New Roman"/>
              </w:rPr>
              <w:t xml:space="preserve">System bilansując grawimetryczny z czterema niezależnymi wagami </w:t>
            </w:r>
          </w:p>
        </w:tc>
        <w:tc>
          <w:tcPr>
            <w:tcW w:w="1701" w:type="dxa"/>
            <w:tcBorders>
              <w:top w:val="single" w:sz="4" w:space="0" w:color="000000"/>
              <w:left w:val="single" w:sz="4" w:space="0" w:color="000000"/>
              <w:bottom w:val="single" w:sz="4" w:space="0" w:color="000000"/>
              <w:right w:val="single" w:sz="4" w:space="0" w:color="000000"/>
            </w:tcBorders>
            <w:vAlign w:val="center"/>
          </w:tcPr>
          <w:p w14:paraId="20CF588D" w14:textId="77777777" w:rsidR="005A6DDA" w:rsidRPr="004E587C" w:rsidRDefault="005A6DDA" w:rsidP="00BB6508">
            <w:pPr>
              <w:snapToGrid w:val="0"/>
              <w:jc w:val="center"/>
              <w:rPr>
                <w:rFonts w:ascii="Times New Roman" w:hAnsi="Times New Roman"/>
              </w:rPr>
            </w:pPr>
          </w:p>
        </w:tc>
      </w:tr>
      <w:tr w:rsidR="005A6DDA" w14:paraId="480D4B14"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7EAA32C9" w14:textId="77777777" w:rsidR="005A6DDA" w:rsidRPr="004E587C" w:rsidRDefault="005A6DDA" w:rsidP="00BB6508">
            <w:pPr>
              <w:snapToGrid w:val="0"/>
              <w:rPr>
                <w:rFonts w:ascii="Times New Roman" w:hAnsi="Times New Roman"/>
              </w:rPr>
            </w:pPr>
            <w:r w:rsidRPr="004E587C">
              <w:rPr>
                <w:rFonts w:ascii="Times New Roman" w:hAnsi="Times New Roman"/>
              </w:rPr>
              <w:t>Dokładność ważenia na każdej wadze: 1 g</w:t>
            </w:r>
          </w:p>
        </w:tc>
        <w:tc>
          <w:tcPr>
            <w:tcW w:w="1701" w:type="dxa"/>
            <w:tcBorders>
              <w:top w:val="single" w:sz="4" w:space="0" w:color="000000"/>
              <w:left w:val="single" w:sz="4" w:space="0" w:color="000000"/>
              <w:bottom w:val="single" w:sz="4" w:space="0" w:color="000000"/>
              <w:right w:val="single" w:sz="4" w:space="0" w:color="000000"/>
            </w:tcBorders>
            <w:vAlign w:val="center"/>
          </w:tcPr>
          <w:p w14:paraId="626B439A" w14:textId="77777777" w:rsidR="005A6DDA" w:rsidRPr="004E587C" w:rsidRDefault="005A6DDA" w:rsidP="00BB6508">
            <w:pPr>
              <w:snapToGrid w:val="0"/>
              <w:jc w:val="center"/>
              <w:rPr>
                <w:rFonts w:ascii="Times New Roman" w:hAnsi="Times New Roman"/>
              </w:rPr>
            </w:pPr>
          </w:p>
        </w:tc>
      </w:tr>
      <w:tr w:rsidR="005A6DDA" w14:paraId="4EE1EC8F"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410619D4" w14:textId="77777777" w:rsidR="005A6DDA" w:rsidRPr="004E587C" w:rsidRDefault="005A6DDA" w:rsidP="00BB6508">
            <w:pPr>
              <w:snapToGrid w:val="0"/>
              <w:rPr>
                <w:rFonts w:ascii="Times New Roman" w:hAnsi="Times New Roman"/>
              </w:rPr>
            </w:pPr>
            <w:r w:rsidRPr="004E587C">
              <w:rPr>
                <w:rFonts w:ascii="Times New Roman" w:hAnsi="Times New Roman"/>
              </w:rPr>
              <w:t>Możliwość przejścia w czasie zabiegu w „tryb pielęgnacji” z wyłączonym bilansowaniem i zmniejszonym przepływem krwi</w:t>
            </w:r>
          </w:p>
        </w:tc>
        <w:tc>
          <w:tcPr>
            <w:tcW w:w="1701" w:type="dxa"/>
            <w:tcBorders>
              <w:top w:val="single" w:sz="4" w:space="0" w:color="000000"/>
              <w:left w:val="single" w:sz="4" w:space="0" w:color="000000"/>
              <w:bottom w:val="single" w:sz="4" w:space="0" w:color="000000"/>
              <w:right w:val="single" w:sz="4" w:space="0" w:color="000000"/>
            </w:tcBorders>
            <w:vAlign w:val="center"/>
          </w:tcPr>
          <w:p w14:paraId="2219B282" w14:textId="77777777" w:rsidR="005A6DDA" w:rsidRPr="004E587C" w:rsidRDefault="005A6DDA" w:rsidP="00BB6508">
            <w:pPr>
              <w:snapToGrid w:val="0"/>
              <w:jc w:val="center"/>
              <w:rPr>
                <w:rFonts w:ascii="Times New Roman" w:hAnsi="Times New Roman"/>
              </w:rPr>
            </w:pPr>
          </w:p>
        </w:tc>
      </w:tr>
      <w:tr w:rsidR="005A6DDA" w14:paraId="483E1CD9"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4C3D00CA" w14:textId="77777777" w:rsidR="005A6DDA" w:rsidRPr="004E587C" w:rsidRDefault="005A6DDA" w:rsidP="00BB6508">
            <w:pPr>
              <w:snapToGrid w:val="0"/>
              <w:rPr>
                <w:rFonts w:ascii="Times New Roman" w:hAnsi="Times New Roman"/>
              </w:rPr>
            </w:pPr>
            <w:r w:rsidRPr="004E587C">
              <w:rPr>
                <w:rFonts w:ascii="Times New Roman" w:hAnsi="Times New Roman"/>
              </w:rPr>
              <w:t>Wózek jezdny aparatu na 4 niezależnych kołach, w tym 2 z dwustopniową blokadą</w:t>
            </w:r>
          </w:p>
        </w:tc>
        <w:tc>
          <w:tcPr>
            <w:tcW w:w="1701" w:type="dxa"/>
            <w:tcBorders>
              <w:top w:val="single" w:sz="4" w:space="0" w:color="000000"/>
              <w:left w:val="single" w:sz="4" w:space="0" w:color="000000"/>
              <w:bottom w:val="single" w:sz="4" w:space="0" w:color="000000"/>
              <w:right w:val="single" w:sz="4" w:space="0" w:color="000000"/>
            </w:tcBorders>
            <w:vAlign w:val="center"/>
          </w:tcPr>
          <w:p w14:paraId="5B54333A" w14:textId="77777777" w:rsidR="005A6DDA" w:rsidRPr="004E587C" w:rsidRDefault="005A6DDA" w:rsidP="00BB6508">
            <w:pPr>
              <w:snapToGrid w:val="0"/>
              <w:jc w:val="center"/>
              <w:rPr>
                <w:rFonts w:ascii="Times New Roman" w:hAnsi="Times New Roman"/>
              </w:rPr>
            </w:pPr>
          </w:p>
        </w:tc>
      </w:tr>
      <w:tr w:rsidR="005A6DDA" w14:paraId="4DF25AC1"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11E59670" w14:textId="77777777" w:rsidR="005A6DDA" w:rsidRPr="004E587C" w:rsidRDefault="005A6DDA" w:rsidP="00BB6508">
            <w:pPr>
              <w:snapToGrid w:val="0"/>
              <w:rPr>
                <w:rFonts w:ascii="Times New Roman" w:hAnsi="Times New Roman"/>
              </w:rPr>
            </w:pPr>
            <w:r w:rsidRPr="004E587C">
              <w:rPr>
                <w:rFonts w:ascii="Times New Roman" w:hAnsi="Times New Roman"/>
              </w:rPr>
              <w:t xml:space="preserve">Dwa uchwyty z przodu i z tyłu aparatu ułatwiające przesuwanie/obracanie urządzenia </w:t>
            </w:r>
          </w:p>
        </w:tc>
        <w:tc>
          <w:tcPr>
            <w:tcW w:w="1701" w:type="dxa"/>
            <w:tcBorders>
              <w:top w:val="single" w:sz="4" w:space="0" w:color="000000"/>
              <w:left w:val="single" w:sz="4" w:space="0" w:color="000000"/>
              <w:bottom w:val="single" w:sz="4" w:space="0" w:color="000000"/>
              <w:right w:val="single" w:sz="4" w:space="0" w:color="000000"/>
            </w:tcBorders>
            <w:vAlign w:val="center"/>
          </w:tcPr>
          <w:p w14:paraId="2FC905DA" w14:textId="77777777" w:rsidR="005A6DDA" w:rsidRPr="004E587C" w:rsidRDefault="005A6DDA" w:rsidP="00BB6508">
            <w:pPr>
              <w:snapToGrid w:val="0"/>
              <w:jc w:val="center"/>
              <w:rPr>
                <w:rFonts w:ascii="Times New Roman" w:hAnsi="Times New Roman"/>
              </w:rPr>
            </w:pPr>
          </w:p>
        </w:tc>
      </w:tr>
      <w:tr w:rsidR="005A6DDA" w14:paraId="5452AE8D" w14:textId="77777777" w:rsidTr="00BB6508">
        <w:tc>
          <w:tcPr>
            <w:tcW w:w="6804" w:type="dxa"/>
            <w:tcBorders>
              <w:top w:val="single" w:sz="4" w:space="0" w:color="000000"/>
              <w:left w:val="single" w:sz="4" w:space="0" w:color="000000"/>
              <w:bottom w:val="single" w:sz="4" w:space="0" w:color="000000"/>
              <w:right w:val="nil"/>
            </w:tcBorders>
            <w:vAlign w:val="center"/>
            <w:hideMark/>
          </w:tcPr>
          <w:p w14:paraId="659080CB" w14:textId="77777777" w:rsidR="005A6DDA" w:rsidRPr="004E587C" w:rsidRDefault="005A6DDA" w:rsidP="00BB6508">
            <w:pPr>
              <w:snapToGrid w:val="0"/>
              <w:rPr>
                <w:rFonts w:ascii="Times New Roman" w:hAnsi="Times New Roman"/>
              </w:rPr>
            </w:pPr>
            <w:r w:rsidRPr="004E587C">
              <w:rPr>
                <w:rFonts w:ascii="Times New Roman" w:hAnsi="Times New Roman"/>
                <w:color w:val="000000"/>
              </w:rPr>
              <w:t>Szkolenie personelu w zakresie obsługi i konserwacji aparatu</w:t>
            </w:r>
          </w:p>
        </w:tc>
        <w:tc>
          <w:tcPr>
            <w:tcW w:w="1701" w:type="dxa"/>
            <w:tcBorders>
              <w:top w:val="single" w:sz="4" w:space="0" w:color="000000"/>
              <w:left w:val="single" w:sz="4" w:space="0" w:color="000000"/>
              <w:bottom w:val="single" w:sz="4" w:space="0" w:color="000000"/>
              <w:right w:val="single" w:sz="4" w:space="0" w:color="000000"/>
            </w:tcBorders>
            <w:vAlign w:val="center"/>
          </w:tcPr>
          <w:p w14:paraId="73A9CE0D" w14:textId="77777777" w:rsidR="005A6DDA" w:rsidRPr="004E587C" w:rsidRDefault="005A6DDA" w:rsidP="00BB6508">
            <w:pPr>
              <w:snapToGrid w:val="0"/>
              <w:jc w:val="center"/>
              <w:rPr>
                <w:rFonts w:ascii="Times New Roman" w:hAnsi="Times New Roman"/>
              </w:rPr>
            </w:pPr>
          </w:p>
        </w:tc>
      </w:tr>
      <w:tr w:rsidR="005A6DDA" w14:paraId="457372C0" w14:textId="77777777" w:rsidTr="00BB6508">
        <w:trPr>
          <w:trHeight w:val="255"/>
        </w:trPr>
        <w:tc>
          <w:tcPr>
            <w:tcW w:w="6804" w:type="dxa"/>
            <w:tcBorders>
              <w:top w:val="single" w:sz="4" w:space="0" w:color="000000"/>
              <w:left w:val="single" w:sz="4" w:space="0" w:color="000000"/>
              <w:bottom w:val="single" w:sz="4" w:space="0" w:color="000000"/>
              <w:right w:val="nil"/>
            </w:tcBorders>
            <w:vAlign w:val="center"/>
            <w:hideMark/>
          </w:tcPr>
          <w:p w14:paraId="02FF2B5F" w14:textId="77777777" w:rsidR="005A6DDA" w:rsidRPr="004E587C" w:rsidRDefault="005A6DDA" w:rsidP="00BB6508">
            <w:pPr>
              <w:snapToGrid w:val="0"/>
              <w:rPr>
                <w:rFonts w:ascii="Times New Roman" w:hAnsi="Times New Roman"/>
              </w:rPr>
            </w:pPr>
            <w:r w:rsidRPr="004E587C">
              <w:rPr>
                <w:rFonts w:ascii="Times New Roman" w:hAnsi="Times New Roman"/>
              </w:rPr>
              <w:t>Instrukcja obsługi w języku polskim (wraz z dostawą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22F8E51" w14:textId="77777777" w:rsidR="005A6DDA" w:rsidRPr="004E587C" w:rsidRDefault="005A6DDA" w:rsidP="00BB6508">
            <w:pPr>
              <w:snapToGrid w:val="0"/>
              <w:jc w:val="center"/>
              <w:rPr>
                <w:rFonts w:ascii="Times New Roman" w:hAnsi="Times New Roman"/>
              </w:rPr>
            </w:pPr>
          </w:p>
        </w:tc>
      </w:tr>
      <w:tr w:rsidR="005A6DDA" w14:paraId="34994083" w14:textId="77777777" w:rsidTr="00BB6508">
        <w:trPr>
          <w:trHeight w:val="255"/>
        </w:trPr>
        <w:tc>
          <w:tcPr>
            <w:tcW w:w="6804" w:type="dxa"/>
            <w:tcBorders>
              <w:top w:val="single" w:sz="4" w:space="0" w:color="000000"/>
              <w:left w:val="single" w:sz="4" w:space="0" w:color="000000"/>
              <w:bottom w:val="single" w:sz="4" w:space="0" w:color="000000"/>
              <w:right w:val="nil"/>
            </w:tcBorders>
            <w:vAlign w:val="center"/>
            <w:hideMark/>
          </w:tcPr>
          <w:p w14:paraId="7905F881" w14:textId="77777777" w:rsidR="005A6DDA" w:rsidRPr="004E587C" w:rsidRDefault="005A6DDA" w:rsidP="00BB6508">
            <w:pPr>
              <w:snapToGrid w:val="0"/>
              <w:rPr>
                <w:rFonts w:ascii="Times New Roman" w:hAnsi="Times New Roman"/>
              </w:rPr>
            </w:pPr>
            <w:r w:rsidRPr="004E587C">
              <w:rPr>
                <w:rFonts w:ascii="Times New Roman" w:hAnsi="Times New Roman"/>
              </w:rPr>
              <w:t>Bezpłatne przeglądy w okresie gwarancji - wg zaleceń producenta (min. co 24 miesiące)</w:t>
            </w:r>
          </w:p>
        </w:tc>
        <w:tc>
          <w:tcPr>
            <w:tcW w:w="1701" w:type="dxa"/>
            <w:tcBorders>
              <w:top w:val="single" w:sz="4" w:space="0" w:color="000000"/>
              <w:left w:val="single" w:sz="4" w:space="0" w:color="000000"/>
              <w:bottom w:val="single" w:sz="4" w:space="0" w:color="000000"/>
              <w:right w:val="single" w:sz="4" w:space="0" w:color="000000"/>
            </w:tcBorders>
            <w:vAlign w:val="center"/>
          </w:tcPr>
          <w:p w14:paraId="751B5503" w14:textId="77777777" w:rsidR="005A6DDA" w:rsidRPr="004E587C" w:rsidRDefault="005A6DDA" w:rsidP="00BB6508">
            <w:pPr>
              <w:snapToGrid w:val="0"/>
              <w:jc w:val="center"/>
              <w:rPr>
                <w:rFonts w:ascii="Times New Roman" w:hAnsi="Times New Roman"/>
              </w:rPr>
            </w:pPr>
          </w:p>
        </w:tc>
      </w:tr>
      <w:tr w:rsidR="005A6DDA" w14:paraId="2C6B2D94" w14:textId="77777777" w:rsidTr="00BB6508">
        <w:trPr>
          <w:trHeight w:val="255"/>
        </w:trPr>
        <w:tc>
          <w:tcPr>
            <w:tcW w:w="6804" w:type="dxa"/>
            <w:tcBorders>
              <w:top w:val="single" w:sz="4" w:space="0" w:color="000000"/>
              <w:left w:val="single" w:sz="4" w:space="0" w:color="000000"/>
              <w:bottom w:val="single" w:sz="4" w:space="0" w:color="000000"/>
              <w:right w:val="nil"/>
            </w:tcBorders>
            <w:vAlign w:val="center"/>
            <w:hideMark/>
          </w:tcPr>
          <w:p w14:paraId="764CB522" w14:textId="77777777" w:rsidR="005A6DDA" w:rsidRPr="004E587C" w:rsidRDefault="005A6DDA" w:rsidP="00BB6508">
            <w:pPr>
              <w:snapToGrid w:val="0"/>
              <w:rPr>
                <w:rFonts w:ascii="Times New Roman" w:hAnsi="Times New Roman"/>
              </w:rPr>
            </w:pPr>
            <w:r w:rsidRPr="004E587C">
              <w:rPr>
                <w:rFonts w:ascii="Times New Roman" w:hAnsi="Times New Roman"/>
              </w:rPr>
              <w:t>Bezpłatna aktualizacja oprogramowania w trakcie całego okresu eksploatacji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77CDC77E" w14:textId="77777777" w:rsidR="005A6DDA" w:rsidRPr="004E587C" w:rsidRDefault="005A6DDA" w:rsidP="00BB6508">
            <w:pPr>
              <w:snapToGrid w:val="0"/>
              <w:jc w:val="center"/>
              <w:rPr>
                <w:rFonts w:ascii="Times New Roman" w:hAnsi="Times New Roman"/>
              </w:rPr>
            </w:pPr>
          </w:p>
        </w:tc>
      </w:tr>
    </w:tbl>
    <w:p w14:paraId="26C04389" w14:textId="77777777" w:rsidR="005A6DDA" w:rsidRDefault="005A6DDA" w:rsidP="005A6DDA">
      <w:pPr>
        <w:pStyle w:val="Standard"/>
        <w:rPr>
          <w:b/>
          <w:bCs/>
        </w:rPr>
      </w:pPr>
    </w:p>
    <w:p w14:paraId="42430AD0" w14:textId="77777777" w:rsidR="005A6DDA" w:rsidRDefault="005A6DDA" w:rsidP="00A61DFC">
      <w:pPr>
        <w:pStyle w:val="Standard"/>
        <w:rPr>
          <w:b/>
          <w:bCs/>
        </w:rPr>
      </w:pPr>
    </w:p>
    <w:p w14:paraId="1E3A32DF" w14:textId="77777777" w:rsidR="00EB429C" w:rsidRDefault="00EB429C" w:rsidP="00EB429C">
      <w:pPr>
        <w:suppressAutoHyphens/>
        <w:spacing w:after="0"/>
        <w:rPr>
          <w:rFonts w:ascii="Times New Roman" w:hAnsi="Times New Roman"/>
          <w:b/>
          <w:sz w:val="24"/>
          <w:szCs w:val="24"/>
          <w:u w:val="single"/>
        </w:rPr>
      </w:pPr>
      <w:r w:rsidRPr="007F59EB">
        <w:rPr>
          <w:rFonts w:ascii="Times New Roman" w:hAnsi="Times New Roman"/>
          <w:b/>
        </w:rPr>
        <w:lastRenderedPageBreak/>
        <w:t xml:space="preserve">Załącznik nr </w:t>
      </w:r>
      <w:r>
        <w:rPr>
          <w:rFonts w:ascii="Times New Roman" w:hAnsi="Times New Roman"/>
          <w:b/>
        </w:rPr>
        <w:t>6</w:t>
      </w:r>
    </w:p>
    <w:p w14:paraId="39BE5932" w14:textId="77777777" w:rsidR="00EB429C" w:rsidRDefault="00EB429C" w:rsidP="00EB429C">
      <w:pPr>
        <w:suppressAutoHyphens/>
        <w:spacing w:after="0"/>
        <w:ind w:left="-720"/>
        <w:rPr>
          <w:rFonts w:ascii="Times New Roman" w:hAnsi="Times New Roman"/>
          <w:b/>
          <w:sz w:val="24"/>
          <w:szCs w:val="24"/>
        </w:rPr>
      </w:pPr>
      <w:r>
        <w:rPr>
          <w:rFonts w:ascii="Times New Roman" w:hAnsi="Times New Roman"/>
          <w:b/>
          <w:sz w:val="24"/>
          <w:szCs w:val="24"/>
          <w:u w:val="single"/>
        </w:rPr>
        <w:t xml:space="preserve">             </w:t>
      </w:r>
    </w:p>
    <w:p w14:paraId="5670B83E" w14:textId="77777777" w:rsidR="00EB429C" w:rsidRDefault="00EB429C" w:rsidP="00EB429C">
      <w:pPr>
        <w:rPr>
          <w:rFonts w:ascii="Times New Roman" w:hAnsi="Times New Roman"/>
          <w:b/>
          <w:sz w:val="24"/>
          <w:szCs w:val="24"/>
        </w:rPr>
      </w:pPr>
    </w:p>
    <w:p w14:paraId="3D58FDA3" w14:textId="77777777" w:rsidR="00EB429C" w:rsidRDefault="00EB429C" w:rsidP="00EB429C">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 wzór pakiet 1 – 7 )</w:t>
      </w:r>
    </w:p>
    <w:p w14:paraId="1A072B43" w14:textId="77777777" w:rsidR="00EB429C" w:rsidRDefault="00EB429C" w:rsidP="00EB429C">
      <w:pPr>
        <w:spacing w:after="0"/>
        <w:rPr>
          <w:rFonts w:ascii="Times New Roman" w:hAnsi="Times New Roman"/>
          <w:sz w:val="24"/>
          <w:szCs w:val="24"/>
        </w:rPr>
      </w:pPr>
      <w:r>
        <w:rPr>
          <w:rFonts w:ascii="Times New Roman" w:hAnsi="Times New Roman"/>
          <w:sz w:val="24"/>
          <w:szCs w:val="24"/>
        </w:rPr>
        <w:t>zawarta w dniu ..........</w:t>
      </w:r>
      <w:r w:rsidRPr="00B95291">
        <w:rPr>
          <w:rFonts w:ascii="Times New Roman" w:hAnsi="Times New Roman"/>
          <w:sz w:val="24"/>
          <w:szCs w:val="24"/>
        </w:rPr>
        <w:t xml:space="preserve">2021 roku </w:t>
      </w:r>
      <w:r>
        <w:rPr>
          <w:rFonts w:ascii="Times New Roman" w:hAnsi="Times New Roman"/>
          <w:sz w:val="24"/>
          <w:szCs w:val="24"/>
        </w:rPr>
        <w:t>w Grodzisku Mazowieckim pomiędzy:</w:t>
      </w:r>
    </w:p>
    <w:p w14:paraId="20136309" w14:textId="77777777" w:rsidR="00EB429C" w:rsidRDefault="00EB429C" w:rsidP="00EB429C">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22CB24DE" w14:textId="77777777" w:rsidR="00EB429C" w:rsidRDefault="00EB429C" w:rsidP="00EB429C">
      <w:pPr>
        <w:pStyle w:val="Nagwek"/>
        <w:tabs>
          <w:tab w:val="left" w:pos="708"/>
        </w:tabs>
        <w:rPr>
          <w:sz w:val="24"/>
          <w:szCs w:val="24"/>
        </w:rPr>
      </w:pPr>
    </w:p>
    <w:p w14:paraId="66520EE5" w14:textId="77777777"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Dyrektora Szpitala Zachodniego                              - p. ......................................</w:t>
      </w:r>
    </w:p>
    <w:p w14:paraId="75125482" w14:textId="77777777"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a</w:t>
      </w:r>
    </w:p>
    <w:p w14:paraId="5B40FFF4" w14:textId="77777777" w:rsidR="00EB429C" w:rsidRDefault="00EB429C" w:rsidP="00EB429C">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67A80FE0" w14:textId="77777777" w:rsidR="00EB429C" w:rsidRDefault="00EB429C" w:rsidP="00EB429C">
      <w:pPr>
        <w:spacing w:after="0" w:line="240" w:lineRule="auto"/>
        <w:rPr>
          <w:rFonts w:ascii="Times New Roman" w:hAnsi="Times New Roman"/>
          <w:sz w:val="24"/>
          <w:szCs w:val="24"/>
        </w:rPr>
      </w:pPr>
    </w:p>
    <w:p w14:paraId="3575F538" w14:textId="77777777"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w:t>
      </w:r>
    </w:p>
    <w:p w14:paraId="094D2DF4" w14:textId="77777777" w:rsidR="00EB429C" w:rsidRDefault="00EB429C" w:rsidP="00EB429C">
      <w:pPr>
        <w:spacing w:after="0" w:line="240" w:lineRule="auto"/>
        <w:rPr>
          <w:rFonts w:ascii="Times New Roman" w:hAnsi="Times New Roman"/>
          <w:sz w:val="24"/>
          <w:szCs w:val="24"/>
        </w:rPr>
      </w:pPr>
    </w:p>
    <w:p w14:paraId="70E89D7D" w14:textId="77777777" w:rsidR="00EB429C" w:rsidRDefault="00EB429C" w:rsidP="00EB429C">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podstawowym została zawarta umowa o następującej treści:</w:t>
      </w:r>
    </w:p>
    <w:p w14:paraId="26EEB8ED" w14:textId="77777777" w:rsidR="00EB429C" w:rsidRPr="008C1587"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2F3920F5" w14:textId="77777777" w:rsidR="00EB429C" w:rsidRDefault="00EB429C" w:rsidP="00EB429C">
      <w:pPr>
        <w:spacing w:after="0"/>
        <w:rPr>
          <w:rFonts w:ascii="Times New Roman" w:hAnsi="Times New Roman"/>
          <w:sz w:val="24"/>
          <w:szCs w:val="24"/>
        </w:rPr>
      </w:pPr>
      <w:r>
        <w:rPr>
          <w:rFonts w:ascii="Times New Roman" w:hAnsi="Times New Roman"/>
          <w:sz w:val="24"/>
          <w:szCs w:val="24"/>
        </w:rPr>
        <w:t>1.  Przedmiotem umowy jest dostawa .......................................................</w:t>
      </w:r>
    </w:p>
    <w:p w14:paraId="3DB22E12" w14:textId="77777777"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779E44EC" w14:textId="77777777"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Przewidziana wartość umowy jest maksymalna, a Zamawiający może zakupić mniej i Wykonawcy nie służą żadne roszczenia  z tego tytułu,</w:t>
      </w:r>
      <w:r w:rsidRPr="004319C7">
        <w:rPr>
          <w:rFonts w:ascii="Times New Roman" w:hAnsi="Times New Roman"/>
          <w:sz w:val="24"/>
          <w:szCs w:val="24"/>
        </w:rPr>
        <w:t xml:space="preserve"> przy czym minimalna  to  80 %. </w:t>
      </w:r>
    </w:p>
    <w:p w14:paraId="0DC71084" w14:textId="77777777"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zastrzega możliwość zamiany ilości asortymentu w ramach wartości umowy.</w:t>
      </w:r>
    </w:p>
    <w:p w14:paraId="28D15851" w14:textId="77777777"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Zamawiający dopuszcza możliwość przedłużenia realizacji umowy w przypadku gdy ilości określone w załączniku nr 1 do umowy nie zostaną wykorzystane w trakcie obowiązywania umowy . </w:t>
      </w:r>
    </w:p>
    <w:p w14:paraId="0235F665" w14:textId="77777777"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Zmiany określone </w:t>
      </w:r>
      <w:r w:rsidRPr="004319C7">
        <w:rPr>
          <w:rFonts w:ascii="Times New Roman" w:hAnsi="Times New Roman"/>
          <w:sz w:val="24"/>
          <w:szCs w:val="24"/>
        </w:rPr>
        <w:t xml:space="preserve">w ust. 4 </w:t>
      </w:r>
      <w:r>
        <w:rPr>
          <w:rFonts w:ascii="Times New Roman" w:hAnsi="Times New Roman"/>
          <w:sz w:val="24"/>
          <w:szCs w:val="24"/>
        </w:rPr>
        <w:t>i 5 muszą być potwierdzone stosownym aneksem .</w:t>
      </w:r>
    </w:p>
    <w:p w14:paraId="6B3A216F" w14:textId="77777777" w:rsidR="00EB429C" w:rsidRPr="00E66CF0" w:rsidRDefault="00EB429C" w:rsidP="00EB429C">
      <w:pPr>
        <w:numPr>
          <w:ilvl w:val="0"/>
          <w:numId w:val="53"/>
        </w:numPr>
        <w:spacing w:after="0"/>
        <w:ind w:left="284" w:hanging="284"/>
        <w:jc w:val="both"/>
        <w:rPr>
          <w:rFonts w:ascii="Times New Roman" w:hAnsi="Times New Roman"/>
          <w:sz w:val="24"/>
          <w:szCs w:val="24"/>
        </w:rPr>
      </w:pPr>
      <w:r w:rsidRPr="00E66CF0">
        <w:rPr>
          <w:rFonts w:ascii="Times New Roman" w:hAnsi="Times New Roman"/>
          <w:sz w:val="24"/>
          <w:szCs w:val="24"/>
        </w:rPr>
        <w:t>W przypadku gdy nazwa asortymentu i cena nie ulega zmianie zamawiający dopuszcza</w:t>
      </w:r>
      <w:r>
        <w:rPr>
          <w:rFonts w:ascii="Times New Roman" w:hAnsi="Times New Roman"/>
          <w:sz w:val="24"/>
          <w:szCs w:val="24"/>
        </w:rPr>
        <w:t xml:space="preserve"> możliwość </w:t>
      </w:r>
      <w:r w:rsidRPr="00E66CF0">
        <w:rPr>
          <w:rFonts w:ascii="Times New Roman" w:hAnsi="Times New Roman"/>
          <w:sz w:val="24"/>
          <w:szCs w:val="24"/>
        </w:rPr>
        <w:t>rozszerzeni</w:t>
      </w:r>
      <w:r>
        <w:rPr>
          <w:rFonts w:ascii="Times New Roman" w:hAnsi="Times New Roman"/>
          <w:sz w:val="24"/>
          <w:szCs w:val="24"/>
        </w:rPr>
        <w:t>a</w:t>
      </w:r>
      <w:r w:rsidRPr="00E66CF0">
        <w:rPr>
          <w:rFonts w:ascii="Times New Roman" w:hAnsi="Times New Roman"/>
          <w:sz w:val="24"/>
          <w:szCs w:val="24"/>
        </w:rPr>
        <w:t xml:space="preserve"> nr katalogowych bez aneksowania umowy</w:t>
      </w:r>
      <w:r>
        <w:rPr>
          <w:rFonts w:ascii="Times New Roman" w:hAnsi="Times New Roman"/>
          <w:sz w:val="24"/>
          <w:szCs w:val="24"/>
        </w:rPr>
        <w:t xml:space="preserve"> po uprzednim wyrażeniu przez Zamawiającego zgody na piśmie pod rygorem nieważności.</w:t>
      </w:r>
      <w:r w:rsidRPr="00E66CF0">
        <w:rPr>
          <w:rFonts w:ascii="Times New Roman" w:hAnsi="Times New Roman"/>
          <w:sz w:val="24"/>
          <w:szCs w:val="24"/>
        </w:rPr>
        <w:t xml:space="preserve"> O rozszerzeniu nr katalogowych Wykonawca zobowiązany jest powiadomić Zamawiającego. </w:t>
      </w:r>
    </w:p>
    <w:p w14:paraId="302187A1" w14:textId="77777777" w:rsidR="00EB429C" w:rsidRDefault="00EB429C" w:rsidP="00EB429C">
      <w:pPr>
        <w:numPr>
          <w:ilvl w:val="0"/>
          <w:numId w:val="53"/>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zastrzega sobie prawo do korzystania  z okresowych promocji i upustów wprowadzonych przez Wykonawcę (ceny niższe niż określone w niniejszej umowie ).</w:t>
      </w:r>
    </w:p>
    <w:p w14:paraId="115CF00D" w14:textId="77777777"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3571DDEB" w14:textId="77777777" w:rsidR="00EB429C" w:rsidRDefault="00EB429C" w:rsidP="00EB429C">
      <w:pPr>
        <w:spacing w:after="0"/>
        <w:ind w:left="360" w:hanging="360"/>
        <w:rPr>
          <w:rFonts w:ascii="Times New Roman" w:hAnsi="Times New Roman"/>
          <w:sz w:val="24"/>
          <w:szCs w:val="24"/>
        </w:rPr>
      </w:pPr>
      <w:r>
        <w:rPr>
          <w:rFonts w:ascii="Times New Roman" w:hAnsi="Times New Roman"/>
          <w:sz w:val="24"/>
          <w:szCs w:val="24"/>
        </w:rPr>
        <w:t>1.    Cena przedmiotu umowy wynosi ............................. zł brutto    (słownie:   ................................................................................................złotych brutto.) Stawka podatku VAT na dzień zawarcia niniejszej umowy wynosi ……………………</w:t>
      </w:r>
      <w:r>
        <w:rPr>
          <w:rFonts w:ascii="Times New Roman" w:hAnsi="Times New Roman"/>
          <w:sz w:val="24"/>
          <w:szCs w:val="24"/>
        </w:rPr>
        <w:tab/>
        <w:t xml:space="preserve">      </w:t>
      </w:r>
    </w:p>
    <w:p w14:paraId="6C5B46E0" w14:textId="77777777" w:rsidR="00EB429C" w:rsidRDefault="00EB429C" w:rsidP="00EB429C">
      <w:pPr>
        <w:numPr>
          <w:ilvl w:val="3"/>
          <w:numId w:val="54"/>
        </w:numPr>
        <w:suppressAutoHyphens/>
        <w:spacing w:after="0"/>
        <w:jc w:val="both"/>
        <w:rPr>
          <w:rFonts w:ascii="Times New Roman" w:hAnsi="Times New Roman"/>
          <w:sz w:val="24"/>
          <w:szCs w:val="24"/>
        </w:rPr>
      </w:pPr>
      <w:r>
        <w:rPr>
          <w:rFonts w:ascii="Times New Roman" w:hAnsi="Times New Roman"/>
          <w:sz w:val="24"/>
          <w:szCs w:val="24"/>
        </w:rPr>
        <w:lastRenderedPageBreak/>
        <w:t>W cenie określonej w ust.1 zawarte są wszelkie koszty związane z realizacją niniejszej umowy, m.in.: zakupu, transportu, ubezpieczenia,  pakowania i znakowania, a także należnych opłat wynikających z polskiego prawa  podatkowego i Kodeksu Celnego.</w:t>
      </w:r>
    </w:p>
    <w:p w14:paraId="04BAFCA9" w14:textId="77777777" w:rsidR="00EB429C" w:rsidRDefault="00EB429C" w:rsidP="00EB429C">
      <w:pPr>
        <w:numPr>
          <w:ilvl w:val="3"/>
          <w:numId w:val="54"/>
        </w:numPr>
        <w:suppressAutoHyphens/>
        <w:spacing w:after="0"/>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14:paraId="147B877C" w14:textId="77777777" w:rsidR="00EB429C" w:rsidRPr="0019576A" w:rsidRDefault="00EB429C" w:rsidP="00EB429C">
      <w:pPr>
        <w:numPr>
          <w:ilvl w:val="3"/>
          <w:numId w:val="54"/>
        </w:numPr>
        <w:suppressAutoHyphens/>
        <w:spacing w:after="0"/>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62095A57" w14:textId="77777777"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1BDBA196" w14:textId="77777777" w:rsidR="00EB429C" w:rsidRDefault="00EB429C" w:rsidP="00EB429C">
      <w:pPr>
        <w:pStyle w:val="Tekstpodstawowywcity2"/>
        <w:numPr>
          <w:ilvl w:val="1"/>
          <w:numId w:val="53"/>
        </w:numPr>
        <w:tabs>
          <w:tab w:val="num" w:pos="360"/>
        </w:tabs>
        <w:spacing w:line="276" w:lineRule="auto"/>
        <w:ind w:left="360" w:hanging="360"/>
        <w:jc w:val="both"/>
      </w:pPr>
      <w:r>
        <w:t>Wykonawca zrealizuje przedmiot umowy w terminie .........................od dnia podpisania umowy. Dostawa będzie realizowana sukcesywnie na podstawie zamówień jednostkowych realizowanych w ciągu ….. dni roboczych od otrzymania zamówienia. Zamówienia będą składane droga elektroniczną/ faxem na adres/nr ………………………..</w:t>
      </w:r>
    </w:p>
    <w:p w14:paraId="53D2B322" w14:textId="77777777" w:rsidR="00EB429C" w:rsidRDefault="00EB429C" w:rsidP="00EB429C">
      <w:pPr>
        <w:pStyle w:val="Tekstpodstawowywcity2"/>
        <w:numPr>
          <w:ilvl w:val="1"/>
          <w:numId w:val="53"/>
        </w:numPr>
        <w:tabs>
          <w:tab w:val="left" w:pos="360"/>
        </w:tabs>
        <w:spacing w:line="276" w:lineRule="auto"/>
        <w:ind w:left="360" w:hanging="360"/>
        <w:jc w:val="both"/>
      </w:pPr>
      <w:r>
        <w:t>Zamawiający wymaga, aby towar  wyszczególniony w zamówieniu jednostkowym dostarczony   był  w całości  jednorazowo.</w:t>
      </w:r>
    </w:p>
    <w:p w14:paraId="552F0FAB" w14:textId="77777777"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0978F7AE" w14:textId="77777777" w:rsidR="00EB429C" w:rsidRDefault="00EB429C" w:rsidP="00EB429C">
      <w:pPr>
        <w:numPr>
          <w:ilvl w:val="0"/>
          <w:numId w:val="55"/>
        </w:numPr>
        <w:suppressAutoHyphens/>
        <w:spacing w:after="0"/>
        <w:ind w:left="283" w:hanging="283"/>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00C2788D" w14:textId="77777777" w:rsidR="00EB429C" w:rsidRDefault="00EB429C" w:rsidP="00EB429C">
      <w:pPr>
        <w:numPr>
          <w:ilvl w:val="0"/>
          <w:numId w:val="55"/>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r w:rsidRPr="004319C7">
        <w:rPr>
          <w:rFonts w:ascii="Times New Roman" w:hAnsi="Times New Roman"/>
          <w:sz w:val="24"/>
          <w:szCs w:val="24"/>
        </w:rPr>
        <w:t xml:space="preserve">prawidłowo wystawionej faktury </w:t>
      </w:r>
      <w:r>
        <w:rPr>
          <w:rFonts w:ascii="Times New Roman" w:hAnsi="Times New Roman"/>
          <w:sz w:val="24"/>
          <w:szCs w:val="24"/>
        </w:rPr>
        <w:t>u Zamawiającego wraz z dokumentem dostawy .</w:t>
      </w:r>
    </w:p>
    <w:p w14:paraId="3F975E63" w14:textId="77777777" w:rsidR="00EB429C" w:rsidRDefault="00EB429C" w:rsidP="00EB429C">
      <w:pPr>
        <w:numPr>
          <w:ilvl w:val="0"/>
          <w:numId w:val="55"/>
        </w:numPr>
        <w:suppressAutoHyphens/>
        <w:spacing w:after="0"/>
        <w:ind w:left="360" w:hanging="360"/>
        <w:jc w:val="both"/>
        <w:rPr>
          <w:rFonts w:ascii="Times New Roman" w:hAnsi="Times New Roman"/>
          <w:sz w:val="24"/>
          <w:szCs w:val="24"/>
        </w:rPr>
      </w:pPr>
      <w:r>
        <w:rPr>
          <w:rFonts w:ascii="Times New Roman" w:hAnsi="Times New Roman"/>
          <w:sz w:val="24"/>
          <w:szCs w:val="24"/>
        </w:rPr>
        <w:t xml:space="preserve"> Należność za przedmiot umowy będzie przekazana na konto wskazane przez Wykonawcę na fakturze. </w:t>
      </w:r>
    </w:p>
    <w:p w14:paraId="2D0CD967" w14:textId="77777777"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60FD16C3" w14:textId="77777777" w:rsidR="00EB429C" w:rsidRPr="001C2F48" w:rsidRDefault="00EB429C" w:rsidP="00EB429C">
      <w:pPr>
        <w:numPr>
          <w:ilvl w:val="0"/>
          <w:numId w:val="57"/>
        </w:numPr>
        <w:suppressAutoHyphens/>
        <w:autoSpaceDN w:val="0"/>
        <w:spacing w:after="0"/>
        <w:ind w:left="284" w:right="-512" w:hanging="284"/>
        <w:jc w:val="both"/>
        <w:rPr>
          <w:rFonts w:ascii="Times New Roman" w:hAnsi="Times New Roman"/>
          <w:b/>
          <w:sz w:val="24"/>
          <w:szCs w:val="24"/>
        </w:rPr>
      </w:pPr>
      <w:r w:rsidRPr="001C2F48">
        <w:rPr>
          <w:rFonts w:ascii="Times New Roman" w:hAnsi="Times New Roman"/>
          <w:sz w:val="24"/>
          <w:szCs w:val="24"/>
        </w:rPr>
        <w:t>Zamawiający ustanawia osoby upoważnione do prawidłowego wykonania przedmiotu umowy</w:t>
      </w:r>
    </w:p>
    <w:p w14:paraId="685F2894" w14:textId="77777777" w:rsidR="00EB429C" w:rsidRPr="001C2F48" w:rsidRDefault="00EB429C" w:rsidP="00EB429C">
      <w:pPr>
        <w:spacing w:after="0"/>
        <w:ind w:left="360"/>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25A4ABA1" w14:textId="77777777" w:rsidR="00EB429C" w:rsidRPr="001C2F48" w:rsidRDefault="00EB429C" w:rsidP="00EB429C">
      <w:pPr>
        <w:spacing w:after="0"/>
        <w:ind w:left="360"/>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14:paraId="39590E9D" w14:textId="77777777" w:rsidR="00EB429C" w:rsidRPr="001C2F48" w:rsidRDefault="00EB429C" w:rsidP="00EB429C">
      <w:pPr>
        <w:numPr>
          <w:ilvl w:val="0"/>
          <w:numId w:val="57"/>
        </w:numPr>
        <w:suppressAutoHyphens/>
        <w:autoSpaceDN w:val="0"/>
        <w:spacing w:after="0"/>
        <w:ind w:left="426" w:right="55" w:hanging="426"/>
        <w:jc w:val="both"/>
        <w:rPr>
          <w:rFonts w:ascii="Times New Roman" w:hAnsi="Times New Roman"/>
          <w:b/>
          <w:sz w:val="24"/>
          <w:szCs w:val="24"/>
        </w:rPr>
      </w:pPr>
      <w:r w:rsidRPr="001C2F48">
        <w:rPr>
          <w:rFonts w:ascii="Times New Roman" w:hAnsi="Times New Roman"/>
          <w:sz w:val="24"/>
          <w:szCs w:val="24"/>
        </w:rPr>
        <w:t xml:space="preserve"> 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p>
    <w:p w14:paraId="28926FAF" w14:textId="77777777"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6</w:t>
      </w:r>
    </w:p>
    <w:p w14:paraId="14D34D77" w14:textId="77777777" w:rsidR="00EB429C" w:rsidRPr="00D332BA" w:rsidRDefault="00EB429C" w:rsidP="00EB429C">
      <w:pPr>
        <w:spacing w:after="0" w:line="240" w:lineRule="auto"/>
        <w:jc w:val="both"/>
        <w:rPr>
          <w:rFonts w:ascii="Times New Roman" w:hAnsi="Times New Roman"/>
          <w:sz w:val="24"/>
          <w:szCs w:val="24"/>
        </w:rPr>
      </w:pPr>
      <w:r w:rsidRPr="00D332BA">
        <w:rPr>
          <w:rFonts w:ascii="Times New Roman" w:hAnsi="Times New Roman"/>
          <w:sz w:val="24"/>
          <w:szCs w:val="24"/>
        </w:rPr>
        <w:t>Wykonawca gwarantuje, że oferowane wyroby posiadają stosowne certyfikaty i atesty, a w przypadku leków i wyrobów medycznych zostały umieszczone w Urzędowym Wykazie Środków Farmaceutycznych i Materiałów Medycznych dopuszczonych do obrotu w Polsce, lub posiadają aktualny wpis do Rejestru Środków Farmaceutycznych i Materiałów Medycznych dopuszczające do stosowania zgodnie z obowiązującymi przepisami. Na żądanie Zamawiającego, Wykonawca przedłoży kopie atestów, certyfikatów lub wpisów do rejestrów potwierdzone „ za zgodność z oryginałem”.</w:t>
      </w:r>
    </w:p>
    <w:p w14:paraId="5761808E" w14:textId="77777777" w:rsidR="00236931" w:rsidRDefault="00EB429C" w:rsidP="00EB429C">
      <w:pPr>
        <w:tabs>
          <w:tab w:val="left" w:pos="1286"/>
        </w:tabs>
        <w:spacing w:after="0"/>
        <w:jc w:val="both"/>
        <w:rPr>
          <w:rFonts w:ascii="Times New Roman" w:hAnsi="Times New Roman"/>
          <w:sz w:val="24"/>
          <w:szCs w:val="24"/>
        </w:rPr>
      </w:pPr>
      <w:r>
        <w:rPr>
          <w:rFonts w:ascii="Times New Roman" w:hAnsi="Times New Roman"/>
          <w:sz w:val="24"/>
          <w:szCs w:val="24"/>
        </w:rPr>
        <w:t>Wykonawca oświadcza, że dostarczony przedmiot umowy będzie posiadał termin ważności/gwarancji nie krótszy niż ….. miesięcy .</w:t>
      </w:r>
    </w:p>
    <w:p w14:paraId="094F8D40" w14:textId="71A80F57" w:rsidR="00EB429C" w:rsidRDefault="00EB429C" w:rsidP="00EB429C">
      <w:pPr>
        <w:tabs>
          <w:tab w:val="left" w:pos="1286"/>
        </w:tabs>
        <w:spacing w:after="0"/>
        <w:jc w:val="both"/>
        <w:rPr>
          <w:rFonts w:ascii="Times New Roman" w:hAnsi="Times New Roman"/>
          <w:sz w:val="24"/>
          <w:szCs w:val="24"/>
        </w:rPr>
      </w:pPr>
      <w:r>
        <w:rPr>
          <w:rFonts w:ascii="Times New Roman" w:hAnsi="Times New Roman"/>
          <w:sz w:val="24"/>
          <w:szCs w:val="24"/>
        </w:rPr>
        <w:tab/>
      </w:r>
    </w:p>
    <w:p w14:paraId="4BEA7A82" w14:textId="77777777"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lastRenderedPageBreak/>
        <w:t>§ 7</w:t>
      </w:r>
    </w:p>
    <w:p w14:paraId="7D6AB825" w14:textId="77777777" w:rsidR="00EB429C" w:rsidRPr="00987915" w:rsidRDefault="00EB429C" w:rsidP="00EB429C">
      <w:pPr>
        <w:pStyle w:val="Akapitzlist"/>
        <w:numPr>
          <w:ilvl w:val="1"/>
          <w:numId w:val="57"/>
        </w:numPr>
        <w:rPr>
          <w:rFonts w:ascii="Times New Roman" w:hAnsi="Times New Roman"/>
        </w:rPr>
      </w:pPr>
      <w:r w:rsidRPr="00987915">
        <w:rPr>
          <w:rFonts w:ascii="Times New Roman" w:hAnsi="Times New Roman"/>
        </w:rPr>
        <w:t>Wykonawca płaci Zamawiającemu następujące kary umowne:</w:t>
      </w:r>
    </w:p>
    <w:p w14:paraId="02276B5E" w14:textId="77777777" w:rsidR="00EB429C" w:rsidRPr="00A8096C" w:rsidRDefault="00EB429C" w:rsidP="00EB429C">
      <w:pPr>
        <w:pStyle w:val="Akapitzlist"/>
        <w:numPr>
          <w:ilvl w:val="0"/>
          <w:numId w:val="56"/>
        </w:numPr>
        <w:spacing w:line="276" w:lineRule="auto"/>
        <w:jc w:val="both"/>
        <w:rPr>
          <w:rFonts w:ascii="Times New Roman" w:hAnsi="Times New Roman"/>
        </w:rPr>
      </w:pPr>
      <w:r w:rsidRPr="00A8096C">
        <w:rPr>
          <w:rFonts w:ascii="Times New Roman" w:hAnsi="Times New Roman"/>
        </w:rPr>
        <w:t>w wysokości 10% ceny brutto niezrealizowanej części umowy, gdy Wykonawca odstąpi od  umowy na skutek okoliczności, za które ponosi winę;</w:t>
      </w:r>
    </w:p>
    <w:p w14:paraId="3D4E9571" w14:textId="77777777" w:rsidR="00EB429C" w:rsidRDefault="00EB429C" w:rsidP="00EB429C">
      <w:pPr>
        <w:pStyle w:val="Akapitzlist"/>
        <w:numPr>
          <w:ilvl w:val="0"/>
          <w:numId w:val="56"/>
        </w:numPr>
        <w:spacing w:line="276" w:lineRule="auto"/>
        <w:jc w:val="both"/>
        <w:rPr>
          <w:rFonts w:ascii="Times New Roman" w:hAnsi="Times New Roman"/>
        </w:rPr>
      </w:pPr>
      <w:r>
        <w:rPr>
          <w:rFonts w:ascii="Times New Roman" w:hAnsi="Times New Roman"/>
        </w:rPr>
        <w:t xml:space="preserve">w wysokości 0,1% wartości brutto niezrealizowanej części dostawy za każdy rozpoczęty dzień zwłoki w realizacji  przedmiotu umowy określony w § 3 umowy, jednak nie więcej niż 10% wartości niezrealizowanej dostawy. </w:t>
      </w:r>
    </w:p>
    <w:p w14:paraId="0AC7F4E9" w14:textId="77777777" w:rsidR="00EB429C" w:rsidRDefault="00EB429C" w:rsidP="00EB429C">
      <w:pPr>
        <w:pStyle w:val="Akapitzlist"/>
        <w:numPr>
          <w:ilvl w:val="0"/>
          <w:numId w:val="56"/>
        </w:numPr>
        <w:spacing w:line="276" w:lineRule="auto"/>
        <w:jc w:val="both"/>
        <w:rPr>
          <w:rFonts w:ascii="Times New Roman" w:hAnsi="Times New Roman"/>
        </w:rPr>
      </w:pPr>
      <w:r>
        <w:rPr>
          <w:rFonts w:ascii="Times New Roman" w:hAnsi="Times New Roman"/>
        </w:rPr>
        <w:t>w wysokości 10 % ceny brutto niezrealizowanej części umowy gdy zamawiający odstąpi od umowy w przypadku określonym w § 9 ust 3 niniejszej umowy.</w:t>
      </w:r>
    </w:p>
    <w:p w14:paraId="340B457E" w14:textId="77777777" w:rsidR="00EB429C" w:rsidRPr="004319C7" w:rsidRDefault="00EB429C" w:rsidP="00EB429C">
      <w:pPr>
        <w:pStyle w:val="Akapitzlist"/>
        <w:numPr>
          <w:ilvl w:val="0"/>
          <w:numId w:val="58"/>
        </w:numPr>
        <w:spacing w:line="276" w:lineRule="auto"/>
        <w:jc w:val="both"/>
        <w:rPr>
          <w:rFonts w:ascii="Times New Roman" w:hAnsi="Times New Roman"/>
        </w:rPr>
      </w:pPr>
      <w:r w:rsidRPr="004319C7">
        <w:rPr>
          <w:rFonts w:ascii="Times New Roman" w:hAnsi="Times New Roman"/>
        </w:rPr>
        <w:t xml:space="preserve">Łączna maksymalna wysokość kar umownych wynosi 10 % wartości brutto umowy . </w:t>
      </w:r>
    </w:p>
    <w:p w14:paraId="2F75CB1D" w14:textId="77777777" w:rsidR="00EB429C" w:rsidRPr="004319C7" w:rsidRDefault="00EB429C" w:rsidP="00236931">
      <w:pPr>
        <w:pStyle w:val="Akapitzlist"/>
        <w:numPr>
          <w:ilvl w:val="0"/>
          <w:numId w:val="58"/>
        </w:numPr>
        <w:ind w:left="284" w:right="-228" w:hanging="284"/>
        <w:jc w:val="both"/>
        <w:rPr>
          <w:rFonts w:ascii="Times New Roman" w:hAnsi="Times New Roman" w:cs="Times New Roman"/>
        </w:rPr>
      </w:pPr>
      <w:r w:rsidRPr="004319C7">
        <w:rPr>
          <w:rFonts w:ascii="Times New Roman" w:hAnsi="Times New Roman" w:cs="Times New Roman"/>
        </w:rPr>
        <w:t>W przypadku gdy wysokość szkody poniesionej przez Zamawiającego jest większa od kary umownej, a także w przypadku, gdy szkoda powstała z przyczyn, dla których nie</w:t>
      </w:r>
      <w:r w:rsidRPr="004319C7">
        <w:rPr>
          <w:rFonts w:ascii="Times New Roman" w:hAnsi="Times New Roman" w:cs="Times New Roman"/>
          <w:bCs/>
        </w:rPr>
        <w:t> </w:t>
      </w:r>
      <w:r w:rsidRPr="004319C7">
        <w:rPr>
          <w:rFonts w:ascii="Times New Roman" w:hAnsi="Times New Roman" w:cs="Times New Roman"/>
        </w:rPr>
        <w:t>zastrzeżono kary umownej, Zamawiający jest uprawniony do żądania odszkodowania na</w:t>
      </w:r>
      <w:r w:rsidRPr="004319C7">
        <w:rPr>
          <w:rFonts w:ascii="Times New Roman" w:hAnsi="Times New Roman" w:cs="Times New Roman"/>
          <w:bCs/>
        </w:rPr>
        <w:t> </w:t>
      </w:r>
      <w:r w:rsidRPr="004319C7">
        <w:rPr>
          <w:rFonts w:ascii="Times New Roman" w:hAnsi="Times New Roman" w:cs="Times New Roman"/>
        </w:rPr>
        <w:t xml:space="preserve">zasadach ogólnych, wynikających z przepisów Kodeksu cywilnego – niezależnie od tego, czy realizuje uprawnienia do otrzymania kary umownej. </w:t>
      </w:r>
    </w:p>
    <w:p w14:paraId="54FDF74B" w14:textId="77777777" w:rsidR="00EB429C" w:rsidRPr="004319C7" w:rsidRDefault="00EB429C" w:rsidP="00236931">
      <w:pPr>
        <w:pStyle w:val="Akapitzlist"/>
        <w:numPr>
          <w:ilvl w:val="0"/>
          <w:numId w:val="58"/>
        </w:numPr>
        <w:ind w:left="284" w:right="-228" w:hanging="284"/>
        <w:jc w:val="both"/>
        <w:rPr>
          <w:rFonts w:ascii="Times New Roman" w:hAnsi="Times New Roman" w:cs="Times New Roman"/>
        </w:rPr>
      </w:pPr>
      <w:r w:rsidRPr="004319C7">
        <w:rPr>
          <w:rFonts w:ascii="Times New Roman" w:hAnsi="Times New Roman" w:cs="Times New Roman"/>
        </w:rPr>
        <w:t>W przypadku zawinionej przez Wykonawcę zwłoki w realizacji przedmiotu umowy ustalone ceny nie tracą ważności.</w:t>
      </w:r>
    </w:p>
    <w:p w14:paraId="2E04D755" w14:textId="77777777" w:rsidR="00EB429C" w:rsidRPr="004319C7" w:rsidRDefault="00EB429C" w:rsidP="00236931">
      <w:pPr>
        <w:pStyle w:val="Akapitzlist"/>
        <w:numPr>
          <w:ilvl w:val="0"/>
          <w:numId w:val="58"/>
        </w:numPr>
        <w:ind w:left="284" w:right="-228" w:hanging="284"/>
        <w:jc w:val="both"/>
        <w:rPr>
          <w:rFonts w:ascii="Times New Roman" w:hAnsi="Times New Roman" w:cs="Times New Roman"/>
        </w:rPr>
      </w:pPr>
      <w:r w:rsidRPr="004319C7">
        <w:rPr>
          <w:rFonts w:ascii="Times New Roman" w:hAnsi="Times New Roman"/>
        </w:rPr>
        <w:t>Za przekroczenie terminu płatności określonego § 4 ust.2 umowy za zrealizowany przedmiot umowy Wykonawca może naliczyć odsetki w wysokości ustawowej.</w:t>
      </w:r>
    </w:p>
    <w:p w14:paraId="0AC59E9D" w14:textId="77777777" w:rsidR="00EB429C" w:rsidRDefault="00EB429C" w:rsidP="00EB429C">
      <w:pPr>
        <w:spacing w:after="0"/>
        <w:ind w:left="284" w:hanging="284"/>
        <w:jc w:val="both"/>
        <w:rPr>
          <w:rFonts w:ascii="Times New Roman" w:hAnsi="Times New Roman"/>
          <w:sz w:val="24"/>
          <w:szCs w:val="24"/>
        </w:rPr>
      </w:pPr>
    </w:p>
    <w:p w14:paraId="5A62B27E" w14:textId="77777777"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8</w:t>
      </w:r>
    </w:p>
    <w:p w14:paraId="1766743A" w14:textId="77777777" w:rsidR="00EB429C" w:rsidRDefault="00EB429C" w:rsidP="00EB429C">
      <w:pPr>
        <w:spacing w:after="0"/>
        <w:jc w:val="both"/>
        <w:rPr>
          <w:rFonts w:ascii="Times New Roman" w:hAnsi="Times New Roman"/>
          <w:sz w:val="24"/>
          <w:szCs w:val="24"/>
        </w:rPr>
      </w:pPr>
      <w:r>
        <w:rPr>
          <w:rFonts w:ascii="Times New Roman" w:hAnsi="Times New Roman"/>
          <w:sz w:val="24"/>
          <w:szCs w:val="24"/>
        </w:rPr>
        <w:t>Wykonawca gwarantuje, że dostarczony przedmiot umowy jest nowy, kompletny a także wolny od wad materiałowych i konstrukcyjnych oraz gotowy do użytku bez żadnych dodatkowych zakupów i inwestycji.</w:t>
      </w:r>
    </w:p>
    <w:p w14:paraId="5085907D" w14:textId="77777777"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9</w:t>
      </w:r>
    </w:p>
    <w:p w14:paraId="2F04E6D3" w14:textId="77777777" w:rsidR="00EB429C" w:rsidRDefault="00EB429C" w:rsidP="00EB429C">
      <w:pPr>
        <w:spacing w:after="0"/>
        <w:ind w:left="284" w:hanging="284"/>
        <w:jc w:val="both"/>
        <w:rPr>
          <w:rFonts w:ascii="Times New Roman" w:hAnsi="Times New Roman"/>
          <w:sz w:val="24"/>
          <w:szCs w:val="24"/>
        </w:rPr>
      </w:pPr>
      <w:r>
        <w:rPr>
          <w:rFonts w:ascii="Times New Roman" w:hAnsi="Times New Roman"/>
          <w:sz w:val="24"/>
          <w:szCs w:val="24"/>
        </w:rPr>
        <w:t>1. W przypadku stwierdzenia wad ilościowych lub jakościowych w dostarczonym przedmiocie umowy Zamawiający niezwłocznie zawiadomi Wykonawcę o powyższym fakcie przesyłając pisemną reklamację.</w:t>
      </w:r>
    </w:p>
    <w:p w14:paraId="6A17F734" w14:textId="77777777" w:rsidR="00EB429C" w:rsidRDefault="00EB429C" w:rsidP="00EB429C">
      <w:pPr>
        <w:spacing w:after="0"/>
        <w:ind w:left="360" w:hanging="360"/>
        <w:jc w:val="both"/>
        <w:rPr>
          <w:rFonts w:ascii="Times New Roman" w:hAnsi="Times New Roman"/>
          <w:sz w:val="24"/>
          <w:szCs w:val="24"/>
        </w:rPr>
      </w:pPr>
      <w:r>
        <w:rPr>
          <w:rFonts w:ascii="Times New Roman" w:hAnsi="Times New Roman"/>
          <w:sz w:val="24"/>
          <w:szCs w:val="24"/>
        </w:rPr>
        <w:t>2. Wykonawca zobowiązany jest do załatwienia reklamacji w terminie 5 dni od daty zgłoszenia reklamacji.</w:t>
      </w:r>
    </w:p>
    <w:p w14:paraId="34737BD4" w14:textId="77777777" w:rsidR="00EB429C" w:rsidRDefault="00EB429C" w:rsidP="00EB429C">
      <w:pPr>
        <w:spacing w:after="0"/>
        <w:ind w:left="360" w:hanging="360"/>
        <w:jc w:val="both"/>
        <w:rPr>
          <w:rFonts w:ascii="Times New Roman" w:hAnsi="Times New Roman"/>
          <w:sz w:val="24"/>
          <w:szCs w:val="24"/>
        </w:rPr>
      </w:pPr>
      <w:r>
        <w:rPr>
          <w:rFonts w:ascii="Times New Roman" w:hAnsi="Times New Roman"/>
          <w:sz w:val="24"/>
          <w:szCs w:val="24"/>
        </w:rPr>
        <w:t>3. Zamawiającemu przysługuje prawo odmowy przyjęcia dostarczonego przedmiotu umowy i odstąpienia od umowy w przypadku:</w:t>
      </w:r>
    </w:p>
    <w:p w14:paraId="4D624A1C" w14:textId="77777777" w:rsidR="00EB429C" w:rsidRDefault="00EB429C" w:rsidP="00EB429C">
      <w:pPr>
        <w:spacing w:after="0"/>
        <w:ind w:left="600"/>
        <w:rPr>
          <w:rFonts w:ascii="Times New Roman" w:hAnsi="Times New Roman"/>
          <w:sz w:val="24"/>
          <w:szCs w:val="24"/>
        </w:rPr>
      </w:pPr>
      <w:r>
        <w:rPr>
          <w:rFonts w:ascii="Times New Roman" w:hAnsi="Times New Roman"/>
          <w:sz w:val="24"/>
          <w:szCs w:val="24"/>
        </w:rPr>
        <w:t>a) dostarczenia przedmiotu umowy złej jakości i z wadami,</w:t>
      </w:r>
    </w:p>
    <w:p w14:paraId="4EC1E2B2" w14:textId="77777777" w:rsidR="00EB429C" w:rsidRDefault="00EB429C" w:rsidP="00EB429C">
      <w:pPr>
        <w:spacing w:after="0"/>
        <w:ind w:left="600"/>
        <w:rPr>
          <w:rFonts w:ascii="Times New Roman" w:hAnsi="Times New Roman"/>
          <w:sz w:val="24"/>
          <w:szCs w:val="24"/>
        </w:rPr>
      </w:pPr>
      <w:r>
        <w:rPr>
          <w:rFonts w:ascii="Times New Roman" w:hAnsi="Times New Roman"/>
          <w:sz w:val="24"/>
          <w:szCs w:val="24"/>
        </w:rPr>
        <w:t>b) dostarczenia materiałów niezgodnych  z przedmiotem umowy.</w:t>
      </w:r>
    </w:p>
    <w:p w14:paraId="7F22AE49" w14:textId="77777777" w:rsidR="00EB429C" w:rsidRDefault="00EB429C" w:rsidP="00EB429C">
      <w:pPr>
        <w:spacing w:after="0"/>
        <w:ind w:left="600"/>
        <w:rPr>
          <w:szCs w:val="24"/>
        </w:rPr>
      </w:pPr>
    </w:p>
    <w:p w14:paraId="70852EBD" w14:textId="77777777"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10</w:t>
      </w:r>
    </w:p>
    <w:p w14:paraId="405EEB31" w14:textId="77777777" w:rsidR="00EB429C" w:rsidRDefault="00EB429C" w:rsidP="00EB429C">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14718B3F" w14:textId="77777777" w:rsidR="00EB429C" w:rsidRDefault="00EB429C" w:rsidP="00EB429C">
      <w:pPr>
        <w:numPr>
          <w:ilvl w:val="0"/>
          <w:numId w:val="51"/>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62F7BE8F" w14:textId="77777777" w:rsidR="00EB429C" w:rsidRPr="004319C7" w:rsidRDefault="00EB429C" w:rsidP="00EB429C">
      <w:pPr>
        <w:numPr>
          <w:ilvl w:val="0"/>
          <w:numId w:val="51"/>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W razie wystąpienia istotnej zmiany okoliczności </w:t>
      </w:r>
      <w:r w:rsidRPr="004319C7">
        <w:rPr>
          <w:rFonts w:ascii="Times New Roman" w:hAnsi="Times New Roman"/>
          <w:sz w:val="24"/>
          <w:szCs w:val="24"/>
        </w:rPr>
        <w:t xml:space="preserve">powodującej, że wykonanie umowy nie leży w interesie publicznym, czego nie można było przewidzieć w chwili zawarcia umowy, lub dalsze wykonywanie umowy może zagrozić podstawowemu interesowi bezpieczeństwa państwa lub </w:t>
      </w:r>
      <w:r w:rsidRPr="004319C7">
        <w:rPr>
          <w:rFonts w:ascii="Times New Roman" w:hAnsi="Times New Roman"/>
          <w:sz w:val="24"/>
          <w:szCs w:val="24"/>
        </w:rPr>
        <w:lastRenderedPageBreak/>
        <w:t>bezpieczeństwu publicznemu, Zamawiający może odstąpić od umowy w terminie 30 dni od powzięcia wiadomości o powyższych okolicznościach.</w:t>
      </w:r>
    </w:p>
    <w:p w14:paraId="55566983" w14:textId="77777777" w:rsidR="00EB429C" w:rsidRDefault="00EB429C" w:rsidP="00EB429C">
      <w:pPr>
        <w:pStyle w:val="Tekstpodstawowywcity3"/>
        <w:spacing w:line="276" w:lineRule="auto"/>
        <w:ind w:hanging="76"/>
      </w:pPr>
      <w:r w:rsidRPr="004319C7">
        <w:t xml:space="preserve">W takim wypadku Wykonawca może </w:t>
      </w:r>
      <w:r>
        <w:t>żądać jedynie wynagrodzenia należnego mu z tytułu wykonania części umowy.</w:t>
      </w:r>
    </w:p>
    <w:p w14:paraId="6F1AA034" w14:textId="77777777" w:rsidR="00EB429C" w:rsidRDefault="00EB429C" w:rsidP="00EB429C">
      <w:pPr>
        <w:numPr>
          <w:ilvl w:val="0"/>
          <w:numId w:val="51"/>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Wierzytelności wynikające z umowy nie mogą być przekazywane osobie trzeciej bez zgody zamawiającego wyrażonej na piśmie pod rygorem nieważności. </w:t>
      </w:r>
    </w:p>
    <w:p w14:paraId="6B80CE05" w14:textId="77777777" w:rsidR="00EB429C" w:rsidRPr="00B95291" w:rsidRDefault="00EB429C" w:rsidP="00EB429C">
      <w:pPr>
        <w:suppressAutoHyphens/>
        <w:spacing w:after="0"/>
        <w:ind w:left="360"/>
        <w:jc w:val="both"/>
        <w:rPr>
          <w:rFonts w:ascii="Times New Roman" w:hAnsi="Times New Roman"/>
          <w:sz w:val="24"/>
          <w:szCs w:val="24"/>
        </w:rPr>
      </w:pPr>
    </w:p>
    <w:p w14:paraId="476C7BA5" w14:textId="77777777" w:rsidR="00EB429C" w:rsidRDefault="00EB429C" w:rsidP="00EB429C">
      <w:pPr>
        <w:pStyle w:val="Akapitzlist"/>
        <w:spacing w:before="120" w:after="120"/>
        <w:ind w:left="0" w:right="-369"/>
        <w:contextualSpacing w:val="0"/>
        <w:jc w:val="center"/>
        <w:rPr>
          <w:rFonts w:ascii="Times New Roman" w:hAnsi="Times New Roman"/>
          <w:b/>
        </w:rPr>
      </w:pPr>
      <w:r>
        <w:rPr>
          <w:rFonts w:ascii="Times New Roman" w:hAnsi="Times New Roman"/>
          <w:b/>
        </w:rPr>
        <w:t>§ 11</w:t>
      </w:r>
    </w:p>
    <w:p w14:paraId="27D03D16" w14:textId="77777777" w:rsidR="00EB429C" w:rsidRDefault="00EB429C" w:rsidP="00EB429C">
      <w:pPr>
        <w:spacing w:after="0"/>
        <w:ind w:left="360" w:hanging="360"/>
        <w:jc w:val="both"/>
        <w:rPr>
          <w:rFonts w:ascii="Times New Roman" w:hAnsi="Times New Roman"/>
          <w:sz w:val="24"/>
          <w:szCs w:val="24"/>
        </w:rPr>
      </w:pPr>
      <w:r>
        <w:rPr>
          <w:rFonts w:ascii="Times New Roman" w:hAnsi="Times New Roman"/>
          <w:sz w:val="24"/>
          <w:szCs w:val="24"/>
        </w:rPr>
        <w:t>1. Koszty finansowej obsługi umowy w Banku Zamawiającego ponosi Zamawiający a w Banku Wykonawcy ponosi Wykonawca.</w:t>
      </w:r>
    </w:p>
    <w:p w14:paraId="7AC44E27" w14:textId="77777777" w:rsidR="00EB429C" w:rsidRDefault="00EB429C" w:rsidP="00EB429C">
      <w:pPr>
        <w:spacing w:after="0"/>
        <w:rPr>
          <w:rFonts w:ascii="Times New Roman" w:hAnsi="Times New Roman"/>
          <w:sz w:val="24"/>
          <w:szCs w:val="24"/>
        </w:rPr>
      </w:pPr>
      <w:r>
        <w:rPr>
          <w:rFonts w:ascii="Times New Roman" w:hAnsi="Times New Roman"/>
          <w:sz w:val="24"/>
          <w:szCs w:val="24"/>
        </w:rPr>
        <w:t>2. Odprawa celna leży po stronie Wykonawcy.</w:t>
      </w:r>
    </w:p>
    <w:p w14:paraId="57F73437" w14:textId="77777777"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12</w:t>
      </w:r>
    </w:p>
    <w:p w14:paraId="419AFA2C" w14:textId="77777777" w:rsidR="00EB429C" w:rsidRDefault="00EB429C" w:rsidP="00EB429C">
      <w:pPr>
        <w:spacing w:after="0"/>
        <w:jc w:val="both"/>
        <w:rPr>
          <w:rFonts w:ascii="Times New Roman" w:hAnsi="Times New Roman"/>
          <w:sz w:val="24"/>
          <w:szCs w:val="24"/>
        </w:rPr>
      </w:pPr>
      <w:r>
        <w:rPr>
          <w:rFonts w:ascii="Times New Roman" w:hAnsi="Times New Roman"/>
          <w:sz w:val="24"/>
          <w:szCs w:val="24"/>
        </w:rPr>
        <w:t xml:space="preserve">W sprawach nie uregulowanych niniejszą umową mają zastosowanie przepisy Kodeksu cywilnego, prawa zamówień publicznych, zapisy specyfikacji warunków zamówienia i oferty przetargowej  </w:t>
      </w:r>
      <w:r w:rsidRPr="003C5075">
        <w:rPr>
          <w:rFonts w:ascii="Times New Roman" w:hAnsi="Times New Roman"/>
          <w:sz w:val="24"/>
          <w:szCs w:val="24"/>
        </w:rPr>
        <w:t>oraz wyjaśnień udzielonych w odpowiedzi na pytania wykonawców, które miały miejsce w toku postępowania poprzedzającego zawarcie Umowy</w:t>
      </w:r>
      <w:r>
        <w:rPr>
          <w:rFonts w:ascii="Times New Roman" w:hAnsi="Times New Roman"/>
          <w:sz w:val="24"/>
          <w:szCs w:val="24"/>
        </w:rPr>
        <w:t xml:space="preserve"> .</w:t>
      </w:r>
    </w:p>
    <w:p w14:paraId="717C3BCE" w14:textId="77777777" w:rsidR="00EB429C" w:rsidRDefault="00EB429C" w:rsidP="00EB429C">
      <w:pPr>
        <w:pStyle w:val="Akapitzlist"/>
        <w:spacing w:before="120" w:after="120"/>
        <w:ind w:left="0" w:right="-369"/>
        <w:contextualSpacing w:val="0"/>
        <w:jc w:val="center"/>
        <w:rPr>
          <w:rFonts w:ascii="Times New Roman" w:hAnsi="Times New Roman"/>
        </w:rPr>
      </w:pPr>
      <w:r>
        <w:rPr>
          <w:rFonts w:ascii="Times New Roman" w:hAnsi="Times New Roman"/>
          <w:b/>
        </w:rPr>
        <w:t>§ 13</w:t>
      </w:r>
    </w:p>
    <w:p w14:paraId="460F3529" w14:textId="77777777" w:rsidR="00EB429C" w:rsidRDefault="00EB429C" w:rsidP="00EB429C">
      <w:pPr>
        <w:spacing w:after="0"/>
        <w:ind w:left="360" w:hanging="360"/>
        <w:jc w:val="both"/>
        <w:rPr>
          <w:rFonts w:ascii="Times New Roman" w:hAnsi="Times New Roman"/>
          <w:sz w:val="24"/>
          <w:szCs w:val="24"/>
        </w:rPr>
      </w:pPr>
      <w:r>
        <w:rPr>
          <w:rFonts w:ascii="Times New Roman" w:hAnsi="Times New Roman"/>
          <w:sz w:val="24"/>
          <w:szCs w:val="24"/>
        </w:rPr>
        <w:t>1. Wszelkie spory wynikające z realizacji niniejszej umowy rozstrzygane będą na zasadach wzajemnych negocjacji przez wyznaczonych pełnomocników.</w:t>
      </w:r>
    </w:p>
    <w:p w14:paraId="50775251" w14:textId="77777777" w:rsidR="00EB429C" w:rsidRDefault="00EB429C" w:rsidP="00EB429C">
      <w:pPr>
        <w:numPr>
          <w:ilvl w:val="0"/>
          <w:numId w:val="52"/>
        </w:numPr>
        <w:suppressAutoHyphens/>
        <w:spacing w:after="0"/>
        <w:ind w:left="283" w:hanging="283"/>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14:paraId="0C9DC0E6" w14:textId="77777777" w:rsidR="00EB429C" w:rsidRDefault="00EB429C" w:rsidP="00EB429C">
      <w:pPr>
        <w:numPr>
          <w:ilvl w:val="0"/>
          <w:numId w:val="52"/>
        </w:numPr>
        <w:spacing w:after="0"/>
        <w:jc w:val="both"/>
        <w:rPr>
          <w:rFonts w:ascii="Times New Roman" w:hAnsi="Times New Roman"/>
          <w:sz w:val="24"/>
          <w:szCs w:val="24"/>
        </w:rPr>
      </w:pPr>
      <w:r>
        <w:rPr>
          <w:rFonts w:ascii="Times New Roman" w:hAnsi="Times New Roman"/>
          <w:sz w:val="24"/>
          <w:szCs w:val="24"/>
        </w:rPr>
        <w:t>W sprawach spornych obowiązują przepisy prawa polskiego.</w:t>
      </w:r>
    </w:p>
    <w:p w14:paraId="1AFDF85F" w14:textId="77777777" w:rsidR="00EB429C" w:rsidRDefault="00EB429C" w:rsidP="00EB429C">
      <w:pPr>
        <w:spacing w:after="0" w:line="240" w:lineRule="auto"/>
        <w:jc w:val="both"/>
        <w:rPr>
          <w:rFonts w:ascii="Times New Roman" w:hAnsi="Times New Roman"/>
          <w:sz w:val="24"/>
          <w:szCs w:val="24"/>
        </w:rPr>
      </w:pPr>
    </w:p>
    <w:p w14:paraId="1C2E0C90" w14:textId="77777777" w:rsidR="00EB429C" w:rsidRPr="008C1587" w:rsidRDefault="00EB429C" w:rsidP="00EB429C">
      <w:pPr>
        <w:pStyle w:val="Akapitzlist"/>
        <w:ind w:left="0" w:right="-369"/>
        <w:contextualSpacing w:val="0"/>
        <w:jc w:val="center"/>
        <w:rPr>
          <w:rFonts w:ascii="Times New Roman" w:hAnsi="Times New Roman"/>
          <w:b/>
        </w:rPr>
      </w:pPr>
      <w:r>
        <w:rPr>
          <w:rFonts w:ascii="Times New Roman" w:hAnsi="Times New Roman"/>
          <w:b/>
        </w:rPr>
        <w:t>§ 14</w:t>
      </w:r>
    </w:p>
    <w:p w14:paraId="2DA49EB2" w14:textId="77777777"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1F68D6DA" w14:textId="77777777" w:rsidR="00EB429C" w:rsidRDefault="00EB429C" w:rsidP="00EB429C">
      <w:pPr>
        <w:pStyle w:val="Bezodstpw"/>
        <w:ind w:right="-228"/>
        <w:jc w:val="both"/>
        <w:rPr>
          <w:rFonts w:ascii="Times New Roman" w:hAnsi="Times New Roman"/>
          <w:sz w:val="24"/>
          <w:szCs w:val="24"/>
        </w:rPr>
      </w:pPr>
    </w:p>
    <w:p w14:paraId="140727EA" w14:textId="77777777" w:rsidR="00EB429C" w:rsidRDefault="00EB429C" w:rsidP="00EB429C">
      <w:pPr>
        <w:spacing w:after="0" w:line="240" w:lineRule="auto"/>
        <w:rPr>
          <w:rFonts w:ascii="Times New Roman" w:hAnsi="Times New Roman"/>
          <w:sz w:val="24"/>
          <w:szCs w:val="24"/>
        </w:rPr>
      </w:pPr>
      <w:r>
        <w:rPr>
          <w:rFonts w:ascii="Times New Roman" w:hAnsi="Times New Roman"/>
          <w:sz w:val="24"/>
          <w:szCs w:val="24"/>
        </w:rPr>
        <w:t>Załączniki:</w:t>
      </w:r>
    </w:p>
    <w:p w14:paraId="7192F0C1" w14:textId="77777777" w:rsidR="00EB429C" w:rsidRDefault="00EB429C" w:rsidP="00EB429C">
      <w:pPr>
        <w:spacing w:after="0"/>
        <w:rPr>
          <w:rFonts w:ascii="Times New Roman" w:hAnsi="Times New Roman"/>
          <w:sz w:val="24"/>
          <w:szCs w:val="24"/>
        </w:rPr>
      </w:pPr>
      <w:r>
        <w:rPr>
          <w:rFonts w:ascii="Times New Roman" w:hAnsi="Times New Roman"/>
          <w:sz w:val="24"/>
          <w:szCs w:val="24"/>
        </w:rPr>
        <w:t>Formularz cenowy.</w:t>
      </w:r>
    </w:p>
    <w:p w14:paraId="2D2B1786" w14:textId="77777777" w:rsidR="00EB429C" w:rsidRDefault="00EB429C" w:rsidP="00EB429C">
      <w:pPr>
        <w:spacing w:line="240" w:lineRule="auto"/>
        <w:rPr>
          <w:rFonts w:ascii="Times New Roman" w:hAnsi="Times New Roman"/>
          <w:sz w:val="24"/>
          <w:szCs w:val="24"/>
        </w:rPr>
      </w:pPr>
      <w:r>
        <w:rPr>
          <w:rFonts w:ascii="Times New Roman" w:hAnsi="Times New Roman"/>
          <w:b/>
          <w:sz w:val="24"/>
          <w:szCs w:val="24"/>
        </w:rPr>
        <w:t xml:space="preserve">             </w:t>
      </w:r>
    </w:p>
    <w:p w14:paraId="69322972" w14:textId="77777777" w:rsidR="00EB429C" w:rsidRPr="00567B01" w:rsidRDefault="00EB429C" w:rsidP="00EB429C">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WYKONAWCA:</w:t>
      </w:r>
    </w:p>
    <w:p w14:paraId="446CFC57" w14:textId="77777777" w:rsidR="00EB429C" w:rsidRDefault="00EB429C" w:rsidP="00EB429C">
      <w:pPr>
        <w:spacing w:line="240" w:lineRule="auto"/>
        <w:rPr>
          <w:rFonts w:ascii="Times New Roman" w:hAnsi="Times New Roman"/>
          <w:sz w:val="24"/>
          <w:szCs w:val="24"/>
        </w:rPr>
      </w:pPr>
    </w:p>
    <w:p w14:paraId="24196E19" w14:textId="77777777" w:rsidR="00EB429C" w:rsidRDefault="00EB429C" w:rsidP="00EB429C">
      <w:pPr>
        <w:spacing w:line="240" w:lineRule="auto"/>
        <w:rPr>
          <w:rFonts w:ascii="Times New Roman" w:hAnsi="Times New Roman"/>
          <w:sz w:val="24"/>
          <w:szCs w:val="24"/>
        </w:rPr>
      </w:pPr>
    </w:p>
    <w:p w14:paraId="7EA17C69" w14:textId="77777777" w:rsidR="00EB429C" w:rsidRDefault="00EB429C" w:rsidP="00EB429C">
      <w:pPr>
        <w:spacing w:line="240" w:lineRule="auto"/>
        <w:rPr>
          <w:rFonts w:ascii="Times New Roman" w:hAnsi="Times New Roman"/>
          <w:sz w:val="24"/>
          <w:szCs w:val="24"/>
        </w:rPr>
      </w:pPr>
    </w:p>
    <w:p w14:paraId="142EC55A" w14:textId="77777777" w:rsidR="00EB429C" w:rsidRDefault="00EB429C" w:rsidP="00EB429C">
      <w:pPr>
        <w:spacing w:line="240" w:lineRule="auto"/>
        <w:rPr>
          <w:rFonts w:ascii="Times New Roman" w:hAnsi="Times New Roman"/>
          <w:sz w:val="24"/>
          <w:szCs w:val="24"/>
        </w:rPr>
      </w:pPr>
    </w:p>
    <w:p w14:paraId="63F12E82" w14:textId="3384C2F9" w:rsidR="00EB429C" w:rsidRDefault="00EB429C" w:rsidP="00EB429C">
      <w:pPr>
        <w:spacing w:line="240" w:lineRule="auto"/>
        <w:rPr>
          <w:rFonts w:ascii="Times New Roman" w:hAnsi="Times New Roman"/>
          <w:sz w:val="24"/>
          <w:szCs w:val="24"/>
        </w:rPr>
      </w:pPr>
    </w:p>
    <w:p w14:paraId="07389DC8" w14:textId="77777777" w:rsidR="00236931" w:rsidRPr="00567B01" w:rsidRDefault="00236931" w:rsidP="00EB429C">
      <w:pPr>
        <w:spacing w:line="240" w:lineRule="auto"/>
        <w:rPr>
          <w:rFonts w:ascii="Times New Roman" w:hAnsi="Times New Roman"/>
          <w:sz w:val="24"/>
          <w:szCs w:val="24"/>
        </w:rPr>
      </w:pPr>
    </w:p>
    <w:p w14:paraId="369225BE" w14:textId="77777777" w:rsidR="00EB429C" w:rsidRDefault="00EB429C" w:rsidP="00EB429C">
      <w:pPr>
        <w:spacing w:line="240" w:lineRule="auto"/>
        <w:rPr>
          <w:rFonts w:ascii="Times New Roman" w:hAnsi="Times New Roman"/>
          <w:sz w:val="24"/>
          <w:szCs w:val="24"/>
        </w:rPr>
      </w:pPr>
      <w:r>
        <w:rPr>
          <w:rFonts w:ascii="Times New Roman" w:hAnsi="Times New Roman"/>
          <w:b/>
          <w:sz w:val="24"/>
          <w:szCs w:val="24"/>
        </w:rPr>
        <w:t xml:space="preserve">             </w:t>
      </w:r>
    </w:p>
    <w:p w14:paraId="1FBEAECF" w14:textId="77777777" w:rsidR="00EB429C" w:rsidRPr="00D332BA" w:rsidRDefault="00EB429C" w:rsidP="00EB429C">
      <w:pPr>
        <w:spacing w:after="0" w:line="240" w:lineRule="auto"/>
        <w:jc w:val="center"/>
        <w:rPr>
          <w:rFonts w:ascii="Times New Roman" w:hAnsi="Times New Roman"/>
          <w:b/>
          <w:sz w:val="24"/>
          <w:szCs w:val="24"/>
        </w:rPr>
      </w:pPr>
      <w:r w:rsidRPr="00D332BA">
        <w:rPr>
          <w:rFonts w:ascii="Times New Roman" w:hAnsi="Times New Roman"/>
          <w:b/>
          <w:sz w:val="24"/>
          <w:szCs w:val="24"/>
        </w:rPr>
        <w:lastRenderedPageBreak/>
        <w:t>UMOWA</w:t>
      </w:r>
      <w:r w:rsidRPr="00D332BA">
        <w:rPr>
          <w:rFonts w:ascii="Times New Roman" w:hAnsi="Times New Roman"/>
          <w:sz w:val="24"/>
          <w:szCs w:val="24"/>
        </w:rPr>
        <w:t xml:space="preserve"> </w:t>
      </w:r>
      <w:r w:rsidRPr="00D332BA">
        <w:rPr>
          <w:rFonts w:ascii="Times New Roman" w:hAnsi="Times New Roman"/>
          <w:b/>
          <w:sz w:val="24"/>
          <w:szCs w:val="24"/>
        </w:rPr>
        <w:t xml:space="preserve"> NR .................  (wzór - pakiet </w:t>
      </w:r>
      <w:r>
        <w:rPr>
          <w:rFonts w:ascii="Times New Roman" w:hAnsi="Times New Roman"/>
          <w:b/>
          <w:sz w:val="24"/>
          <w:szCs w:val="24"/>
        </w:rPr>
        <w:t>8</w:t>
      </w:r>
      <w:r w:rsidRPr="00D332BA">
        <w:rPr>
          <w:rFonts w:ascii="Times New Roman" w:hAnsi="Times New Roman"/>
          <w:b/>
          <w:sz w:val="24"/>
          <w:szCs w:val="24"/>
        </w:rPr>
        <w:t>)</w:t>
      </w:r>
    </w:p>
    <w:p w14:paraId="71450B4B" w14:textId="77777777" w:rsidR="00EB429C" w:rsidRPr="00F9023B" w:rsidRDefault="00EB429C" w:rsidP="00EB429C">
      <w:pPr>
        <w:pStyle w:val="Stopka"/>
        <w:tabs>
          <w:tab w:val="clear" w:pos="4536"/>
          <w:tab w:val="clear" w:pos="9072"/>
        </w:tabs>
        <w:rPr>
          <w:sz w:val="16"/>
          <w:szCs w:val="16"/>
        </w:rPr>
      </w:pPr>
      <w:r w:rsidRPr="00D332BA">
        <w:t xml:space="preserve">                                                            </w:t>
      </w:r>
    </w:p>
    <w:p w14:paraId="00CF431F" w14:textId="77777777" w:rsidR="00EB429C" w:rsidRPr="00D332BA" w:rsidRDefault="00EB429C" w:rsidP="00EB429C">
      <w:pPr>
        <w:spacing w:after="0" w:line="240" w:lineRule="auto"/>
        <w:rPr>
          <w:rFonts w:ascii="Times New Roman" w:hAnsi="Times New Roman"/>
          <w:sz w:val="24"/>
          <w:szCs w:val="24"/>
        </w:rPr>
      </w:pPr>
      <w:r>
        <w:rPr>
          <w:rFonts w:ascii="Times New Roman" w:hAnsi="Times New Roman"/>
          <w:sz w:val="24"/>
          <w:szCs w:val="24"/>
        </w:rPr>
        <w:t>zawarta w dniu ..........2021</w:t>
      </w:r>
      <w:r w:rsidRPr="00D332BA">
        <w:rPr>
          <w:rFonts w:ascii="Times New Roman" w:hAnsi="Times New Roman"/>
          <w:sz w:val="24"/>
          <w:szCs w:val="24"/>
        </w:rPr>
        <w:t xml:space="preserve"> roku w Grodzisku Mazowieckim pomiędzy:</w:t>
      </w:r>
    </w:p>
    <w:p w14:paraId="2A4EADF1" w14:textId="77777777" w:rsidR="00EB429C" w:rsidRPr="00D332BA" w:rsidRDefault="00EB429C" w:rsidP="00EB429C">
      <w:pPr>
        <w:spacing w:after="0" w:line="240" w:lineRule="auto"/>
        <w:jc w:val="both"/>
        <w:rPr>
          <w:rFonts w:ascii="Times New Roman" w:hAnsi="Times New Roman"/>
          <w:sz w:val="24"/>
          <w:szCs w:val="24"/>
        </w:rPr>
      </w:pPr>
      <w:r w:rsidRPr="00D332BA">
        <w:rPr>
          <w:rFonts w:ascii="Times New Roman" w:hAnsi="Times New Roman"/>
          <w:b/>
          <w:bCs/>
          <w:sz w:val="24"/>
          <w:szCs w:val="24"/>
        </w:rPr>
        <w:t>Samodzielnym Publicznym Specjalistycznym Szpitalem Zachodnim im.</w:t>
      </w:r>
      <w:r>
        <w:rPr>
          <w:rFonts w:ascii="Times New Roman" w:hAnsi="Times New Roman"/>
          <w:b/>
          <w:bCs/>
          <w:sz w:val="24"/>
          <w:szCs w:val="24"/>
        </w:rPr>
        <w:t xml:space="preserve"> św.</w:t>
      </w:r>
      <w:r w:rsidRPr="00D332BA">
        <w:rPr>
          <w:rFonts w:ascii="Times New Roman" w:hAnsi="Times New Roman"/>
          <w:b/>
          <w:bCs/>
          <w:sz w:val="24"/>
          <w:szCs w:val="24"/>
        </w:rPr>
        <w:t xml:space="preserve"> Jana Pawła II</w:t>
      </w:r>
      <w:r w:rsidRPr="00D332BA">
        <w:rPr>
          <w:rFonts w:ascii="Times New Roman" w:hAnsi="Times New Roman"/>
          <w:sz w:val="24"/>
          <w:szCs w:val="24"/>
        </w:rPr>
        <w:t xml:space="preserve"> w Grodzisku Mazowieckim przy ulicy Dalekiej 11, wpisanym do Krajowego Rejestru Sądowego  pod numer</w:t>
      </w:r>
      <w:r>
        <w:rPr>
          <w:rFonts w:ascii="Times New Roman" w:hAnsi="Times New Roman"/>
          <w:sz w:val="24"/>
          <w:szCs w:val="24"/>
        </w:rPr>
        <w:t>em</w:t>
      </w:r>
      <w:r w:rsidRPr="00D332BA">
        <w:rPr>
          <w:rFonts w:ascii="Times New Roman" w:hAnsi="Times New Roman"/>
          <w:sz w:val="24"/>
          <w:szCs w:val="24"/>
        </w:rPr>
        <w:t xml:space="preserve"> KRS 0000055047, oznaczony numerami NIP 529-10-04-702, REGON 000311639, zwanym dalej w treści  umowy </w:t>
      </w:r>
      <w:r w:rsidRPr="00D332BA">
        <w:rPr>
          <w:rFonts w:ascii="Times New Roman" w:hAnsi="Times New Roman"/>
          <w:b/>
          <w:bCs/>
          <w:sz w:val="24"/>
          <w:szCs w:val="24"/>
        </w:rPr>
        <w:t>Zamawiającym</w:t>
      </w:r>
      <w:r w:rsidRPr="00D332BA">
        <w:rPr>
          <w:rFonts w:ascii="Times New Roman" w:hAnsi="Times New Roman"/>
          <w:sz w:val="24"/>
          <w:szCs w:val="24"/>
        </w:rPr>
        <w:t>, reprezentowanym przez:</w:t>
      </w:r>
    </w:p>
    <w:p w14:paraId="2773BA70" w14:textId="77777777" w:rsidR="00EB429C" w:rsidRPr="00D332BA" w:rsidRDefault="00EB429C" w:rsidP="00EB429C">
      <w:pPr>
        <w:pStyle w:val="Nagwek"/>
        <w:tabs>
          <w:tab w:val="left" w:pos="708"/>
        </w:tabs>
        <w:rPr>
          <w:sz w:val="24"/>
          <w:szCs w:val="24"/>
        </w:rPr>
      </w:pPr>
    </w:p>
    <w:p w14:paraId="1DC42F65" w14:textId="77777777" w:rsidR="00EB429C" w:rsidRPr="00D332BA" w:rsidRDefault="00EB429C" w:rsidP="00EB429C">
      <w:pPr>
        <w:spacing w:after="0" w:line="240" w:lineRule="auto"/>
        <w:rPr>
          <w:rFonts w:ascii="Times New Roman" w:hAnsi="Times New Roman"/>
          <w:sz w:val="24"/>
          <w:szCs w:val="24"/>
        </w:rPr>
      </w:pPr>
      <w:r w:rsidRPr="00D332BA">
        <w:rPr>
          <w:rFonts w:ascii="Times New Roman" w:hAnsi="Times New Roman"/>
          <w:sz w:val="24"/>
          <w:szCs w:val="24"/>
        </w:rPr>
        <w:t>Dyrektora Szpitala Zachodniego                              - p. ......................................</w:t>
      </w:r>
    </w:p>
    <w:p w14:paraId="0A5B0994" w14:textId="77777777" w:rsidR="00EB429C" w:rsidRPr="00D332BA" w:rsidRDefault="00EB429C" w:rsidP="00EB429C">
      <w:pPr>
        <w:spacing w:after="0" w:line="240" w:lineRule="auto"/>
        <w:rPr>
          <w:rFonts w:ascii="Times New Roman" w:hAnsi="Times New Roman"/>
          <w:sz w:val="24"/>
          <w:szCs w:val="24"/>
        </w:rPr>
      </w:pPr>
      <w:r w:rsidRPr="00D332BA">
        <w:rPr>
          <w:rFonts w:ascii="Times New Roman" w:hAnsi="Times New Roman"/>
          <w:sz w:val="24"/>
          <w:szCs w:val="24"/>
        </w:rPr>
        <w:t>a</w:t>
      </w:r>
    </w:p>
    <w:p w14:paraId="618B205C" w14:textId="77777777" w:rsidR="00EB429C" w:rsidRPr="00D332BA" w:rsidRDefault="00EB429C" w:rsidP="00EB429C">
      <w:pPr>
        <w:spacing w:after="0" w:line="240" w:lineRule="auto"/>
        <w:ind w:right="-370"/>
        <w:jc w:val="both"/>
        <w:rPr>
          <w:rFonts w:ascii="Times New Roman" w:hAnsi="Times New Roman"/>
          <w:sz w:val="24"/>
          <w:szCs w:val="24"/>
        </w:rPr>
      </w:pPr>
      <w:r w:rsidRPr="00D332BA">
        <w:rPr>
          <w:rFonts w:ascii="Times New Roman" w:hAnsi="Times New Roman"/>
          <w:bCs/>
          <w:sz w:val="24"/>
          <w:szCs w:val="24"/>
        </w:rPr>
        <w:t xml:space="preserve">Firmą </w:t>
      </w:r>
      <w:r w:rsidRPr="00D332BA">
        <w:rPr>
          <w:rFonts w:ascii="Times New Roman" w:hAnsi="Times New Roman"/>
          <w:sz w:val="24"/>
          <w:szCs w:val="24"/>
        </w:rPr>
        <w:t xml:space="preserve">..........................................................................................................................  </w:t>
      </w:r>
      <w:r w:rsidRPr="00D332BA">
        <w:rPr>
          <w:rFonts w:ascii="Times New Roman" w:hAnsi="Times New Roman"/>
          <w:bCs/>
          <w:sz w:val="24"/>
          <w:szCs w:val="24"/>
        </w:rPr>
        <w:t xml:space="preserve">zarejestrowaną w ............................ pod Nr KRS ................., Nr NIP ................. Nr Regon .................. , </w:t>
      </w:r>
      <w:r w:rsidRPr="00D332BA">
        <w:rPr>
          <w:rFonts w:ascii="Times New Roman" w:hAnsi="Times New Roman"/>
          <w:sz w:val="24"/>
          <w:szCs w:val="24"/>
        </w:rPr>
        <w:t xml:space="preserve">zwaną w dalszej części Umowy </w:t>
      </w:r>
      <w:r w:rsidRPr="00D332BA">
        <w:rPr>
          <w:rFonts w:ascii="Times New Roman" w:hAnsi="Times New Roman"/>
          <w:b/>
          <w:sz w:val="24"/>
          <w:szCs w:val="24"/>
        </w:rPr>
        <w:t xml:space="preserve">Wykonawcą, </w:t>
      </w:r>
      <w:r w:rsidRPr="00D332BA">
        <w:rPr>
          <w:rFonts w:ascii="Times New Roman" w:hAnsi="Times New Roman"/>
          <w:bCs/>
          <w:sz w:val="24"/>
          <w:szCs w:val="24"/>
        </w:rPr>
        <w:t>reprezentowaną przez:</w:t>
      </w:r>
    </w:p>
    <w:p w14:paraId="31654459" w14:textId="77777777" w:rsidR="00EB429C" w:rsidRPr="00D332BA" w:rsidRDefault="00EB429C" w:rsidP="00EB429C">
      <w:pPr>
        <w:spacing w:after="0" w:line="240" w:lineRule="auto"/>
        <w:rPr>
          <w:rFonts w:ascii="Times New Roman" w:hAnsi="Times New Roman"/>
          <w:sz w:val="24"/>
          <w:szCs w:val="24"/>
        </w:rPr>
      </w:pPr>
    </w:p>
    <w:p w14:paraId="14FBE11A" w14:textId="77777777" w:rsidR="00EB429C" w:rsidRPr="00D332BA" w:rsidRDefault="00EB429C" w:rsidP="00EB429C">
      <w:pPr>
        <w:spacing w:after="0" w:line="240" w:lineRule="auto"/>
        <w:rPr>
          <w:rFonts w:ascii="Times New Roman" w:hAnsi="Times New Roman"/>
          <w:sz w:val="24"/>
          <w:szCs w:val="24"/>
        </w:rPr>
      </w:pPr>
      <w:r w:rsidRPr="00D332BA">
        <w:rPr>
          <w:rFonts w:ascii="Times New Roman" w:hAnsi="Times New Roman"/>
          <w:sz w:val="24"/>
          <w:szCs w:val="24"/>
        </w:rPr>
        <w:t>.............................................</w:t>
      </w:r>
    </w:p>
    <w:p w14:paraId="1DF762F6" w14:textId="77777777" w:rsidR="00EB429C" w:rsidRPr="00D332BA" w:rsidRDefault="00EB429C" w:rsidP="00EB429C">
      <w:pPr>
        <w:spacing w:after="0" w:line="240" w:lineRule="auto"/>
        <w:rPr>
          <w:rFonts w:ascii="Times New Roman" w:hAnsi="Times New Roman"/>
          <w:sz w:val="24"/>
          <w:szCs w:val="24"/>
        </w:rPr>
      </w:pPr>
    </w:p>
    <w:p w14:paraId="369C39E8" w14:textId="77777777" w:rsidR="00EB429C" w:rsidRPr="00D332BA" w:rsidRDefault="00EB429C" w:rsidP="00EB429C">
      <w:pPr>
        <w:spacing w:after="0" w:line="240" w:lineRule="auto"/>
        <w:jc w:val="both"/>
        <w:rPr>
          <w:rFonts w:ascii="Times New Roman" w:hAnsi="Times New Roman"/>
          <w:sz w:val="24"/>
          <w:szCs w:val="24"/>
        </w:rPr>
      </w:pPr>
      <w:r w:rsidRPr="00D332BA">
        <w:rPr>
          <w:rFonts w:ascii="Times New Roman" w:hAnsi="Times New Roman"/>
          <w:sz w:val="24"/>
          <w:szCs w:val="24"/>
        </w:rPr>
        <w:t xml:space="preserve">w wyniku przeprowadzonego postępowania o udzielenie zamówienia publicznego w trybie </w:t>
      </w:r>
    </w:p>
    <w:p w14:paraId="22663826" w14:textId="77777777" w:rsidR="00EB429C" w:rsidRPr="00D332BA" w:rsidRDefault="00EB429C" w:rsidP="00EB429C">
      <w:pPr>
        <w:spacing w:after="0" w:line="240" w:lineRule="auto"/>
        <w:rPr>
          <w:rFonts w:ascii="Times New Roman" w:hAnsi="Times New Roman"/>
          <w:sz w:val="24"/>
          <w:szCs w:val="24"/>
        </w:rPr>
      </w:pPr>
      <w:r>
        <w:rPr>
          <w:rFonts w:ascii="Times New Roman" w:hAnsi="Times New Roman"/>
          <w:sz w:val="24"/>
          <w:szCs w:val="24"/>
        </w:rPr>
        <w:t>podstawowym</w:t>
      </w:r>
      <w:r w:rsidRPr="00D332BA">
        <w:rPr>
          <w:rFonts w:ascii="Times New Roman" w:hAnsi="Times New Roman"/>
          <w:sz w:val="24"/>
          <w:szCs w:val="24"/>
        </w:rPr>
        <w:t xml:space="preserve">  została zawarta umowa o następującej treści:</w:t>
      </w:r>
    </w:p>
    <w:p w14:paraId="4684CC7E" w14:textId="77777777" w:rsidR="00EB429C" w:rsidRPr="00D332BA" w:rsidRDefault="00EB429C" w:rsidP="00EB429C">
      <w:pPr>
        <w:pStyle w:val="ZU"/>
        <w:rPr>
          <w:rFonts w:ascii="Times New Roman" w:hAnsi="Times New Roman"/>
          <w:sz w:val="24"/>
          <w:szCs w:val="24"/>
          <w:lang w:val="pl-PL"/>
        </w:rPr>
      </w:pPr>
      <w:r w:rsidRPr="00D332BA">
        <w:rPr>
          <w:rFonts w:ascii="Times New Roman" w:hAnsi="Times New Roman"/>
          <w:sz w:val="24"/>
          <w:szCs w:val="24"/>
          <w:lang w:val="pl-PL"/>
        </w:rPr>
        <w:t xml:space="preserve">                                                                        </w:t>
      </w:r>
    </w:p>
    <w:p w14:paraId="6FA5CA93" w14:textId="77777777" w:rsidR="00EB429C" w:rsidRPr="00D332BA" w:rsidRDefault="00EB429C" w:rsidP="00EB429C">
      <w:pPr>
        <w:spacing w:after="0" w:line="240" w:lineRule="auto"/>
        <w:rPr>
          <w:rFonts w:ascii="Times New Roman" w:hAnsi="Times New Roman"/>
          <w:b/>
          <w:sz w:val="24"/>
          <w:szCs w:val="24"/>
        </w:rPr>
      </w:pPr>
      <w:r w:rsidRPr="00D332BA">
        <w:rPr>
          <w:rFonts w:ascii="Times New Roman" w:hAnsi="Times New Roman"/>
          <w:b/>
          <w:sz w:val="24"/>
          <w:szCs w:val="24"/>
        </w:rPr>
        <w:t xml:space="preserve">                                                                           § 1</w:t>
      </w:r>
    </w:p>
    <w:p w14:paraId="46594A36" w14:textId="77777777" w:rsidR="00EB429C" w:rsidRPr="00D332BA" w:rsidRDefault="00EB429C" w:rsidP="00EB429C">
      <w:pPr>
        <w:spacing w:after="0" w:line="240" w:lineRule="auto"/>
        <w:ind w:left="284" w:right="-370" w:hanging="284"/>
        <w:jc w:val="both"/>
        <w:rPr>
          <w:rFonts w:ascii="Times New Roman" w:hAnsi="Times New Roman"/>
          <w:sz w:val="24"/>
          <w:szCs w:val="24"/>
        </w:rPr>
      </w:pPr>
      <w:r w:rsidRPr="00D332BA">
        <w:rPr>
          <w:rFonts w:ascii="Times New Roman" w:hAnsi="Times New Roman"/>
          <w:sz w:val="24"/>
          <w:szCs w:val="24"/>
        </w:rPr>
        <w:t xml:space="preserve">1. Przedmiotem umowy jest dostawa zestawów do ciągłej </w:t>
      </w:r>
      <w:proofErr w:type="spellStart"/>
      <w:r w:rsidRPr="00D332BA">
        <w:rPr>
          <w:rFonts w:ascii="Times New Roman" w:hAnsi="Times New Roman"/>
          <w:sz w:val="24"/>
          <w:szCs w:val="24"/>
        </w:rPr>
        <w:t>hemofiltracji</w:t>
      </w:r>
      <w:proofErr w:type="spellEnd"/>
      <w:r w:rsidRPr="00D332BA">
        <w:rPr>
          <w:rFonts w:ascii="Times New Roman" w:hAnsi="Times New Roman"/>
          <w:sz w:val="24"/>
          <w:szCs w:val="24"/>
        </w:rPr>
        <w:t xml:space="preserve"> wraz z dzierżawą  aparatu do ciągłej terapii nerkozastępczej.</w:t>
      </w:r>
    </w:p>
    <w:p w14:paraId="6A80C72A" w14:textId="77777777" w:rsidR="00EB429C" w:rsidRPr="00D332BA" w:rsidRDefault="00EB429C" w:rsidP="00EB429C">
      <w:pPr>
        <w:spacing w:after="0" w:line="240" w:lineRule="auto"/>
        <w:ind w:left="284" w:right="-370" w:hanging="284"/>
        <w:jc w:val="both"/>
        <w:rPr>
          <w:rFonts w:ascii="Times New Roman" w:hAnsi="Times New Roman"/>
          <w:sz w:val="24"/>
          <w:szCs w:val="24"/>
        </w:rPr>
      </w:pPr>
      <w:r w:rsidRPr="00D332BA">
        <w:rPr>
          <w:rFonts w:ascii="Times New Roman" w:hAnsi="Times New Roman"/>
          <w:sz w:val="24"/>
          <w:szCs w:val="24"/>
        </w:rPr>
        <w:t>2. Szczegółowo przedmiot umowy określony jest w  zał. nr 1 do niniejszej umowy będącym jej integralną częścią.</w:t>
      </w:r>
    </w:p>
    <w:p w14:paraId="69659662" w14:textId="77777777" w:rsidR="00EB429C" w:rsidRPr="00D332BA" w:rsidRDefault="00EB429C" w:rsidP="00EB429C">
      <w:pPr>
        <w:spacing w:after="0" w:line="240" w:lineRule="auto"/>
        <w:ind w:left="284" w:right="-370" w:hanging="284"/>
        <w:jc w:val="both"/>
        <w:rPr>
          <w:rFonts w:ascii="Times New Roman" w:hAnsi="Times New Roman"/>
          <w:sz w:val="24"/>
          <w:szCs w:val="24"/>
        </w:rPr>
      </w:pPr>
      <w:r w:rsidRPr="00D332BA">
        <w:rPr>
          <w:rFonts w:ascii="Times New Roman" w:hAnsi="Times New Roman"/>
          <w:sz w:val="24"/>
          <w:szCs w:val="24"/>
        </w:rPr>
        <w:t>3. Przewidziana wartość  umowy jest maksymalna, a Zamawiający może zakupić mniej i  Wykonawcy nie służą żadne roszczenia  z tego tytułu .</w:t>
      </w:r>
    </w:p>
    <w:p w14:paraId="79471EAA" w14:textId="77777777" w:rsidR="00EB429C" w:rsidRPr="00D332BA" w:rsidRDefault="00EB429C" w:rsidP="00EB429C">
      <w:pPr>
        <w:spacing w:after="0" w:line="240" w:lineRule="auto"/>
        <w:ind w:left="284" w:right="-370" w:hanging="284"/>
        <w:jc w:val="both"/>
        <w:rPr>
          <w:rFonts w:ascii="Times New Roman" w:hAnsi="Times New Roman"/>
          <w:sz w:val="24"/>
          <w:szCs w:val="24"/>
        </w:rPr>
      </w:pPr>
      <w:r w:rsidRPr="00D332BA">
        <w:rPr>
          <w:rFonts w:ascii="Times New Roman" w:hAnsi="Times New Roman"/>
          <w:sz w:val="24"/>
          <w:szCs w:val="24"/>
        </w:rPr>
        <w:t>4. Zamawiający zastrzega możliwość zamiany ilości asortymentu w ramach wartości umowy .</w:t>
      </w:r>
    </w:p>
    <w:p w14:paraId="387063A2" w14:textId="77777777" w:rsidR="00EB429C" w:rsidRPr="00D332BA" w:rsidRDefault="00EB429C" w:rsidP="00EB429C">
      <w:pPr>
        <w:spacing w:after="0" w:line="240" w:lineRule="auto"/>
        <w:ind w:left="284" w:right="-370" w:hanging="284"/>
        <w:jc w:val="both"/>
        <w:rPr>
          <w:rFonts w:ascii="Times New Roman" w:hAnsi="Times New Roman"/>
          <w:sz w:val="24"/>
          <w:szCs w:val="24"/>
        </w:rPr>
      </w:pPr>
      <w:r w:rsidRPr="00D332BA">
        <w:rPr>
          <w:rFonts w:ascii="Times New Roman" w:hAnsi="Times New Roman"/>
          <w:sz w:val="24"/>
          <w:szCs w:val="24"/>
        </w:rPr>
        <w:t>5. Zamawiający dopuszcza możliwość przedłużenia realizacji umowy w przypadku gdy ilości określone w załączniku nr 1 do umowy nie zostaną wykorzystane w trakcie obowiązywania umowy</w:t>
      </w:r>
      <w:r>
        <w:rPr>
          <w:rFonts w:ascii="Times New Roman" w:hAnsi="Times New Roman"/>
          <w:sz w:val="24"/>
          <w:szCs w:val="24"/>
        </w:rPr>
        <w:t>.</w:t>
      </w:r>
    </w:p>
    <w:p w14:paraId="4AAB0BB4" w14:textId="77777777" w:rsidR="00EB429C" w:rsidRDefault="00EB429C" w:rsidP="00EB429C">
      <w:pPr>
        <w:spacing w:after="0" w:line="240" w:lineRule="auto"/>
        <w:ind w:left="284" w:right="-370" w:hanging="284"/>
        <w:jc w:val="both"/>
        <w:rPr>
          <w:rFonts w:ascii="Times New Roman" w:hAnsi="Times New Roman"/>
          <w:sz w:val="24"/>
          <w:szCs w:val="24"/>
        </w:rPr>
      </w:pPr>
      <w:r w:rsidRPr="00D332BA">
        <w:rPr>
          <w:rFonts w:ascii="Times New Roman" w:hAnsi="Times New Roman"/>
          <w:sz w:val="24"/>
          <w:szCs w:val="24"/>
        </w:rPr>
        <w:t>6. Zmiany określone w pkt. 4,5 muszą być potwierdzone stosownym aneksem .</w:t>
      </w:r>
    </w:p>
    <w:p w14:paraId="1EECC7AB" w14:textId="77777777" w:rsidR="00EB429C" w:rsidRPr="00765CA4" w:rsidRDefault="00EB429C" w:rsidP="00EB429C">
      <w:p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7. </w:t>
      </w:r>
      <w:r w:rsidRPr="00765CA4">
        <w:rPr>
          <w:rFonts w:ascii="Times New Roman" w:hAnsi="Times New Roman"/>
          <w:sz w:val="24"/>
          <w:szCs w:val="24"/>
        </w:rPr>
        <w:t xml:space="preserve">W przypadku promocji danego asortymentu , Wykonawca może dostarczyć go po niższej cenie </w:t>
      </w:r>
      <w:r>
        <w:rPr>
          <w:rFonts w:ascii="Times New Roman" w:hAnsi="Times New Roman"/>
          <w:sz w:val="24"/>
          <w:szCs w:val="24"/>
        </w:rPr>
        <w:t xml:space="preserve">   </w:t>
      </w:r>
      <w:r w:rsidRPr="00765CA4">
        <w:rPr>
          <w:rFonts w:ascii="Times New Roman" w:hAnsi="Times New Roman"/>
          <w:sz w:val="24"/>
          <w:szCs w:val="24"/>
        </w:rPr>
        <w:t>co wymaga potwierdzenia stosownym pismem od Wykonawcy .</w:t>
      </w:r>
    </w:p>
    <w:p w14:paraId="7CB4A556" w14:textId="77777777" w:rsidR="00EB429C" w:rsidRPr="00F9023B" w:rsidRDefault="00EB429C" w:rsidP="00EB429C">
      <w:pPr>
        <w:spacing w:after="0" w:line="240" w:lineRule="auto"/>
        <w:jc w:val="both"/>
        <w:rPr>
          <w:rFonts w:ascii="Times New Roman" w:hAnsi="Times New Roman"/>
          <w:sz w:val="16"/>
          <w:szCs w:val="16"/>
        </w:rPr>
      </w:pPr>
    </w:p>
    <w:p w14:paraId="3937D99E" w14:textId="77777777" w:rsidR="00EB429C" w:rsidRPr="00D332BA" w:rsidRDefault="00EB429C" w:rsidP="00EB429C">
      <w:pPr>
        <w:spacing w:after="0" w:line="240" w:lineRule="auto"/>
        <w:jc w:val="center"/>
        <w:rPr>
          <w:rFonts w:ascii="Times New Roman" w:hAnsi="Times New Roman"/>
          <w:b/>
          <w:sz w:val="24"/>
          <w:szCs w:val="24"/>
        </w:rPr>
      </w:pPr>
      <w:r w:rsidRPr="00D332BA">
        <w:rPr>
          <w:rFonts w:ascii="Times New Roman" w:hAnsi="Times New Roman"/>
          <w:b/>
          <w:sz w:val="24"/>
          <w:szCs w:val="24"/>
        </w:rPr>
        <w:t>§ 2</w:t>
      </w:r>
    </w:p>
    <w:p w14:paraId="2EA4422A" w14:textId="77777777" w:rsidR="00EB429C" w:rsidRPr="00D332BA" w:rsidRDefault="00EB429C" w:rsidP="00EB429C">
      <w:pPr>
        <w:spacing w:after="0" w:line="240" w:lineRule="auto"/>
        <w:ind w:left="360" w:right="-370" w:hanging="360"/>
        <w:rPr>
          <w:rFonts w:ascii="Times New Roman" w:hAnsi="Times New Roman"/>
          <w:sz w:val="24"/>
          <w:szCs w:val="24"/>
        </w:rPr>
      </w:pPr>
      <w:r w:rsidRPr="00D332BA">
        <w:rPr>
          <w:rFonts w:ascii="Times New Roman" w:hAnsi="Times New Roman"/>
          <w:sz w:val="24"/>
          <w:szCs w:val="24"/>
        </w:rPr>
        <w:t xml:space="preserve">1.    Cena umowy wynosi ............................. zł. brutto    (słownie: .........................................      .....................................złotych brutto.) W tym cena dzierżawy aparatu …………….. zł/ rok.     </w:t>
      </w:r>
    </w:p>
    <w:p w14:paraId="6E8B0ED6" w14:textId="77777777" w:rsidR="00EB429C" w:rsidRPr="00D332BA" w:rsidRDefault="00EB429C" w:rsidP="00EB429C">
      <w:pPr>
        <w:spacing w:after="0" w:line="240" w:lineRule="auto"/>
        <w:ind w:left="284" w:right="55" w:hanging="284"/>
        <w:jc w:val="both"/>
        <w:rPr>
          <w:rFonts w:ascii="Times New Roman" w:hAnsi="Times New Roman"/>
          <w:sz w:val="24"/>
          <w:szCs w:val="24"/>
        </w:rPr>
      </w:pPr>
      <w:r w:rsidRPr="00D332BA">
        <w:rPr>
          <w:rFonts w:ascii="Times New Roman" w:hAnsi="Times New Roman"/>
          <w:sz w:val="24"/>
          <w:szCs w:val="24"/>
        </w:rPr>
        <w:t>2. W cenie określonej w ust.1 zawarte  są wszelkie koszty związane z realizacją niniejszej      umowy, m.in.: zakupu, dzierżawy,  transportu, ubezpieczenia,  pakowania i znakowania, a także należnych opłat wynikających z polskiego prawa  podatkowego i Kodeksu Celnego.</w:t>
      </w:r>
    </w:p>
    <w:p w14:paraId="67C50FD1" w14:textId="77777777" w:rsidR="00EB429C" w:rsidRPr="00D332BA" w:rsidRDefault="00EB429C" w:rsidP="00EB429C">
      <w:pPr>
        <w:numPr>
          <w:ilvl w:val="0"/>
          <w:numId w:val="52"/>
        </w:numPr>
        <w:tabs>
          <w:tab w:val="clear" w:pos="283"/>
          <w:tab w:val="num" w:pos="360"/>
        </w:tabs>
        <w:suppressAutoHyphens/>
        <w:spacing w:after="0" w:line="240" w:lineRule="auto"/>
        <w:ind w:left="360" w:hanging="360"/>
        <w:jc w:val="both"/>
        <w:rPr>
          <w:rFonts w:ascii="Times New Roman" w:hAnsi="Times New Roman"/>
          <w:bCs/>
          <w:sz w:val="24"/>
          <w:szCs w:val="24"/>
        </w:rPr>
      </w:pPr>
      <w:r w:rsidRPr="00D332BA">
        <w:rPr>
          <w:rFonts w:ascii="Times New Roman" w:hAnsi="Times New Roman"/>
          <w:sz w:val="24"/>
          <w:szCs w:val="24"/>
        </w:rPr>
        <w:t>W przypadku zmiany stawki podatku VAT w ramach niniejszej umowy zmiana stawki  następuje  z dniem wejścia w życie aktu prawnego zmieniającego stawkę , gdzie zmianie ulegnie kwota podatku VAT i cena brutto, wartość netto pozostanie niezmienna. Zmiany te jako obowiązujące z mocy prawa nie wymagają aneksu do umowy .</w:t>
      </w:r>
    </w:p>
    <w:p w14:paraId="0DFCAA4F" w14:textId="77777777" w:rsidR="00EB429C" w:rsidRPr="00F9023B" w:rsidRDefault="00EB429C" w:rsidP="00EB429C">
      <w:pPr>
        <w:numPr>
          <w:ilvl w:val="0"/>
          <w:numId w:val="52"/>
        </w:numPr>
        <w:tabs>
          <w:tab w:val="clear" w:pos="283"/>
          <w:tab w:val="num" w:pos="360"/>
        </w:tabs>
        <w:suppressAutoHyphens/>
        <w:spacing w:after="0" w:line="240" w:lineRule="auto"/>
        <w:ind w:left="360" w:hanging="360"/>
        <w:jc w:val="both"/>
        <w:rPr>
          <w:rFonts w:ascii="Times New Roman" w:hAnsi="Times New Roman"/>
          <w:bCs/>
          <w:sz w:val="24"/>
          <w:szCs w:val="24"/>
        </w:rPr>
      </w:pPr>
      <w:r w:rsidRPr="00D332BA">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46B457B0" w14:textId="77777777" w:rsidR="00EB429C" w:rsidRDefault="00EB429C" w:rsidP="00EB429C">
      <w:pPr>
        <w:spacing w:after="0" w:line="240" w:lineRule="auto"/>
        <w:jc w:val="center"/>
        <w:rPr>
          <w:rFonts w:ascii="Times New Roman" w:hAnsi="Times New Roman"/>
          <w:b/>
          <w:sz w:val="16"/>
          <w:szCs w:val="16"/>
        </w:rPr>
      </w:pPr>
    </w:p>
    <w:p w14:paraId="0F94DFDF" w14:textId="77777777" w:rsidR="00EB429C" w:rsidRPr="00F9023B" w:rsidRDefault="00EB429C" w:rsidP="00EB429C">
      <w:pPr>
        <w:spacing w:after="0" w:line="240" w:lineRule="auto"/>
        <w:jc w:val="center"/>
        <w:rPr>
          <w:rFonts w:ascii="Times New Roman" w:hAnsi="Times New Roman"/>
          <w:b/>
          <w:sz w:val="16"/>
          <w:szCs w:val="16"/>
        </w:rPr>
      </w:pPr>
    </w:p>
    <w:p w14:paraId="5D5D14D3" w14:textId="77777777" w:rsidR="00EB429C" w:rsidRPr="00D332BA" w:rsidRDefault="00EB429C" w:rsidP="00EB429C">
      <w:pPr>
        <w:spacing w:after="0" w:line="240" w:lineRule="auto"/>
        <w:jc w:val="center"/>
        <w:rPr>
          <w:rFonts w:ascii="Times New Roman" w:hAnsi="Times New Roman"/>
          <w:sz w:val="24"/>
          <w:szCs w:val="24"/>
        </w:rPr>
      </w:pPr>
      <w:r w:rsidRPr="00D332BA">
        <w:rPr>
          <w:rFonts w:ascii="Times New Roman" w:hAnsi="Times New Roman"/>
          <w:b/>
          <w:sz w:val="24"/>
          <w:szCs w:val="24"/>
        </w:rPr>
        <w:t>§ 3</w:t>
      </w:r>
    </w:p>
    <w:p w14:paraId="56F4BFF0" w14:textId="77777777" w:rsidR="00EB429C" w:rsidRDefault="00EB429C" w:rsidP="00EB429C">
      <w:pPr>
        <w:pStyle w:val="Tekstpodstawowywcity2"/>
        <w:numPr>
          <w:ilvl w:val="1"/>
          <w:numId w:val="52"/>
        </w:numPr>
        <w:ind w:left="426" w:right="-370" w:hanging="426"/>
        <w:jc w:val="both"/>
      </w:pPr>
      <w:r w:rsidRPr="00D332BA">
        <w:t>Wykonawca zrealizuje przedmiot umowy w terminie .........................od daty podpisania umowy.  Dostawa będzie realizowana sukcesywnie  na podstawie zamówień jednostkowych realizowanych w ciągu .... dni  od otrzymania zamówienia drogą faksową .</w:t>
      </w:r>
    </w:p>
    <w:p w14:paraId="06743980" w14:textId="77777777" w:rsidR="00EB429C" w:rsidRPr="00D332BA" w:rsidRDefault="00EB429C" w:rsidP="00EB429C">
      <w:pPr>
        <w:pStyle w:val="Tekstpodstawowywcity2"/>
        <w:numPr>
          <w:ilvl w:val="1"/>
          <w:numId w:val="52"/>
        </w:numPr>
        <w:ind w:left="426" w:right="-370" w:hanging="426"/>
        <w:jc w:val="both"/>
      </w:pPr>
      <w:r w:rsidRPr="00F9023B">
        <w:rPr>
          <w:bCs/>
        </w:rPr>
        <w:lastRenderedPageBreak/>
        <w:t xml:space="preserve">Wydanie Zamawiającemu aparatu  i  instalacja nastąpi w ciągu …….. dni od dnia zawarcia niniejszej Umowy w miejscu wskazanym przez Zamawiającego, co zostanie potwierdzone podpisanym przez obie strony protokołem przekazania. </w:t>
      </w:r>
    </w:p>
    <w:p w14:paraId="33CE98C6" w14:textId="77777777" w:rsidR="00EB429C" w:rsidRPr="00F9023B" w:rsidRDefault="00EB429C" w:rsidP="00EB429C">
      <w:pPr>
        <w:pStyle w:val="Stopka"/>
        <w:tabs>
          <w:tab w:val="clear" w:pos="4536"/>
          <w:tab w:val="clear" w:pos="9072"/>
        </w:tabs>
        <w:rPr>
          <w:sz w:val="16"/>
          <w:szCs w:val="16"/>
        </w:rPr>
      </w:pPr>
    </w:p>
    <w:p w14:paraId="17C7C364" w14:textId="77777777" w:rsidR="00EB429C" w:rsidRPr="00D332BA" w:rsidRDefault="00EB429C" w:rsidP="00EB429C">
      <w:pPr>
        <w:spacing w:after="0" w:line="240" w:lineRule="auto"/>
        <w:rPr>
          <w:rFonts w:ascii="Times New Roman" w:hAnsi="Times New Roman"/>
          <w:sz w:val="24"/>
          <w:szCs w:val="24"/>
        </w:rPr>
      </w:pPr>
      <w:r w:rsidRPr="00D332BA">
        <w:rPr>
          <w:rFonts w:ascii="Times New Roman" w:hAnsi="Times New Roman"/>
          <w:sz w:val="24"/>
          <w:szCs w:val="24"/>
        </w:rPr>
        <w:t xml:space="preserve">        </w:t>
      </w:r>
      <w:r w:rsidRPr="00D332BA">
        <w:rPr>
          <w:rFonts w:ascii="Times New Roman" w:hAnsi="Times New Roman"/>
          <w:sz w:val="24"/>
          <w:szCs w:val="24"/>
        </w:rPr>
        <w:tab/>
      </w:r>
      <w:r w:rsidRPr="00D332BA">
        <w:rPr>
          <w:rFonts w:ascii="Times New Roman" w:hAnsi="Times New Roman"/>
          <w:sz w:val="24"/>
          <w:szCs w:val="24"/>
        </w:rPr>
        <w:tab/>
      </w:r>
      <w:r w:rsidRPr="00D332BA">
        <w:rPr>
          <w:rFonts w:ascii="Times New Roman" w:hAnsi="Times New Roman"/>
          <w:sz w:val="24"/>
          <w:szCs w:val="24"/>
        </w:rPr>
        <w:tab/>
      </w:r>
      <w:r w:rsidRPr="00D332BA">
        <w:rPr>
          <w:rFonts w:ascii="Times New Roman" w:hAnsi="Times New Roman"/>
          <w:sz w:val="24"/>
          <w:szCs w:val="24"/>
        </w:rPr>
        <w:tab/>
      </w:r>
      <w:r w:rsidRPr="00D332BA">
        <w:rPr>
          <w:rFonts w:ascii="Times New Roman" w:hAnsi="Times New Roman"/>
          <w:sz w:val="24"/>
          <w:szCs w:val="24"/>
        </w:rPr>
        <w:tab/>
        <w:t xml:space="preserve">             </w:t>
      </w:r>
      <w:r>
        <w:rPr>
          <w:rFonts w:ascii="Times New Roman" w:hAnsi="Times New Roman"/>
          <w:sz w:val="24"/>
          <w:szCs w:val="24"/>
        </w:rPr>
        <w:t xml:space="preserve">  </w:t>
      </w:r>
      <w:r w:rsidRPr="00D332BA">
        <w:rPr>
          <w:rFonts w:ascii="Times New Roman" w:hAnsi="Times New Roman"/>
          <w:sz w:val="24"/>
          <w:szCs w:val="24"/>
        </w:rPr>
        <w:t xml:space="preserve">  </w:t>
      </w:r>
      <w:r w:rsidRPr="00D332BA">
        <w:rPr>
          <w:rFonts w:ascii="Times New Roman" w:hAnsi="Times New Roman"/>
          <w:b/>
          <w:sz w:val="24"/>
          <w:szCs w:val="24"/>
        </w:rPr>
        <w:t>§ 4</w:t>
      </w:r>
    </w:p>
    <w:p w14:paraId="659F9689" w14:textId="77777777" w:rsidR="00EB429C" w:rsidRPr="00D332BA" w:rsidRDefault="00EB429C" w:rsidP="00EB429C">
      <w:pPr>
        <w:spacing w:after="0" w:line="240" w:lineRule="auto"/>
        <w:ind w:left="283" w:right="-370" w:hanging="283"/>
        <w:jc w:val="both"/>
        <w:rPr>
          <w:rFonts w:ascii="Times New Roman" w:hAnsi="Times New Roman"/>
          <w:sz w:val="24"/>
          <w:szCs w:val="24"/>
        </w:rPr>
      </w:pPr>
      <w:r w:rsidRPr="00D332BA">
        <w:rPr>
          <w:rFonts w:ascii="Times New Roman" w:hAnsi="Times New Roman"/>
          <w:sz w:val="24"/>
          <w:szCs w:val="24"/>
        </w:rPr>
        <w:t>1. Należność za przedmiot umowy zostanie zapłacona przez Zamawiającego na podstawie  faktury VAT, wystawionej przez Wykonawcę  po podpisaniu przez strony umowy dokumentu dostawy przedmiotu umowy.</w:t>
      </w:r>
    </w:p>
    <w:p w14:paraId="365F035A" w14:textId="77777777" w:rsidR="00EB429C" w:rsidRPr="00D332BA" w:rsidRDefault="00EB429C" w:rsidP="00EB429C">
      <w:pPr>
        <w:spacing w:after="0" w:line="240" w:lineRule="auto"/>
        <w:ind w:left="284" w:right="-370" w:hanging="284"/>
        <w:jc w:val="both"/>
        <w:rPr>
          <w:rFonts w:ascii="Times New Roman" w:hAnsi="Times New Roman"/>
          <w:sz w:val="24"/>
          <w:szCs w:val="24"/>
        </w:rPr>
      </w:pPr>
      <w:r w:rsidRPr="00D332BA">
        <w:rPr>
          <w:rFonts w:ascii="Times New Roman" w:hAnsi="Times New Roman"/>
          <w:sz w:val="24"/>
          <w:szCs w:val="24"/>
        </w:rPr>
        <w:t>2. Zapłata należności za przedmiot umowy nastąpi w terminie do .... dni od złożenia faktury u           Zamawiającego wraz z dokumentem dostawy .</w:t>
      </w:r>
    </w:p>
    <w:p w14:paraId="761057A7" w14:textId="77777777" w:rsidR="00EB429C" w:rsidRPr="00D332BA" w:rsidRDefault="00EB429C" w:rsidP="00EB429C">
      <w:pPr>
        <w:pStyle w:val="Bezodstpw"/>
        <w:ind w:left="284" w:right="-370" w:hanging="284"/>
        <w:jc w:val="both"/>
        <w:rPr>
          <w:rFonts w:ascii="Times New Roman" w:hAnsi="Times New Roman"/>
          <w:bCs/>
          <w:sz w:val="24"/>
          <w:szCs w:val="24"/>
        </w:rPr>
      </w:pPr>
      <w:r w:rsidRPr="00D332BA">
        <w:rPr>
          <w:rFonts w:ascii="Times New Roman" w:hAnsi="Times New Roman"/>
          <w:bCs/>
          <w:sz w:val="24"/>
          <w:szCs w:val="24"/>
        </w:rPr>
        <w:t>3. Czynsz dzierżawny będzie płatny na podstawie faktury VAT wystawionej przez Wykonawcę raz w miesiącu .</w:t>
      </w:r>
    </w:p>
    <w:p w14:paraId="6BFF9834" w14:textId="77777777" w:rsidR="00EB429C" w:rsidRPr="00D332BA" w:rsidRDefault="00EB429C" w:rsidP="00EB429C">
      <w:pPr>
        <w:numPr>
          <w:ilvl w:val="0"/>
          <w:numId w:val="55"/>
        </w:numPr>
        <w:suppressAutoHyphens/>
        <w:spacing w:after="0" w:line="240" w:lineRule="auto"/>
        <w:ind w:left="360" w:right="-370" w:hanging="360"/>
        <w:jc w:val="both"/>
        <w:rPr>
          <w:rFonts w:ascii="Times New Roman" w:hAnsi="Times New Roman"/>
          <w:sz w:val="24"/>
          <w:szCs w:val="24"/>
        </w:rPr>
      </w:pPr>
      <w:r w:rsidRPr="00D332BA">
        <w:rPr>
          <w:rFonts w:ascii="Times New Roman" w:hAnsi="Times New Roman"/>
          <w:sz w:val="24"/>
          <w:szCs w:val="24"/>
        </w:rPr>
        <w:t xml:space="preserve"> Należność za przedmiot umowy będzie przekazana na konto Wykonawcy wskazane na   fakturze.                                                      </w:t>
      </w:r>
    </w:p>
    <w:p w14:paraId="477EEA84" w14:textId="77777777" w:rsidR="00EB429C" w:rsidRPr="00433390" w:rsidRDefault="00EB429C" w:rsidP="00EB429C">
      <w:pPr>
        <w:pStyle w:val="Bezodstpw"/>
        <w:jc w:val="both"/>
        <w:rPr>
          <w:rFonts w:ascii="Times New Roman" w:hAnsi="Times New Roman"/>
          <w:bCs/>
          <w:sz w:val="16"/>
          <w:szCs w:val="16"/>
        </w:rPr>
      </w:pPr>
    </w:p>
    <w:p w14:paraId="6AF7ABE2" w14:textId="77777777" w:rsidR="00EB429C" w:rsidRPr="00D332BA" w:rsidRDefault="00EB429C" w:rsidP="00EB429C">
      <w:pPr>
        <w:pStyle w:val="Bezodstpw"/>
        <w:jc w:val="center"/>
        <w:rPr>
          <w:rFonts w:ascii="Times New Roman" w:hAnsi="Times New Roman"/>
          <w:b/>
          <w:bCs/>
          <w:sz w:val="24"/>
          <w:szCs w:val="24"/>
        </w:rPr>
      </w:pPr>
      <w:r w:rsidRPr="00D332BA">
        <w:rPr>
          <w:rFonts w:ascii="Times New Roman" w:hAnsi="Times New Roman"/>
          <w:b/>
          <w:bCs/>
          <w:sz w:val="24"/>
          <w:szCs w:val="24"/>
        </w:rPr>
        <w:t>§ 5</w:t>
      </w:r>
    </w:p>
    <w:p w14:paraId="3A89E674" w14:textId="77777777" w:rsidR="00EB429C" w:rsidRDefault="00EB429C" w:rsidP="00EB429C">
      <w:pPr>
        <w:pStyle w:val="Bezodstpw"/>
        <w:ind w:right="-370"/>
        <w:jc w:val="both"/>
        <w:rPr>
          <w:rFonts w:ascii="Times New Roman" w:hAnsi="Times New Roman"/>
          <w:bCs/>
          <w:sz w:val="24"/>
          <w:szCs w:val="24"/>
        </w:rPr>
      </w:pPr>
      <w:r w:rsidRPr="00D332BA">
        <w:rPr>
          <w:rFonts w:ascii="Times New Roman" w:hAnsi="Times New Roman"/>
          <w:bCs/>
          <w:sz w:val="24"/>
          <w:szCs w:val="24"/>
        </w:rPr>
        <w:t>Przez cały czas trwania umowy aparat pozostaje własnością Wykonawcy. Zamawiający jest zobowiązany używać aparat wyłącznie w miejscu ich instalacji dokonanej przez Wykonawcę, w sposób odpowiadający ich przeznaczeniu i właściwościom, zgodnie z zasadami opisanymi w instrukcji obsługi, a także utrzymywać aparat w należytym stanie technicznym. O jakiejkolwiek nieprawidłowości w działaniu aparatu bądź jego uszkodzeniu, Zamawiający jest zobowiązany niezwłocznie zawiadomić Wykonawcę w formie pisemnej.</w:t>
      </w:r>
    </w:p>
    <w:p w14:paraId="575AB29A" w14:textId="77777777" w:rsidR="00EB429C" w:rsidRPr="00433390" w:rsidRDefault="00EB429C" w:rsidP="00EB429C">
      <w:pPr>
        <w:pStyle w:val="Bezodstpw"/>
        <w:jc w:val="both"/>
        <w:rPr>
          <w:rFonts w:ascii="Times New Roman" w:hAnsi="Times New Roman"/>
          <w:bCs/>
          <w:sz w:val="16"/>
          <w:szCs w:val="16"/>
        </w:rPr>
      </w:pPr>
    </w:p>
    <w:p w14:paraId="4D829C34" w14:textId="77777777" w:rsidR="00EB429C" w:rsidRPr="00D332BA" w:rsidRDefault="00EB429C" w:rsidP="00EB429C">
      <w:pPr>
        <w:pStyle w:val="Bezodstpw"/>
        <w:rPr>
          <w:rFonts w:ascii="Times New Roman" w:hAnsi="Times New Roman"/>
          <w:b/>
          <w:bCs/>
          <w:sz w:val="24"/>
          <w:szCs w:val="24"/>
        </w:rPr>
      </w:pPr>
      <w:r w:rsidRPr="00D332BA">
        <w:rPr>
          <w:rFonts w:ascii="Times New Roman" w:hAnsi="Times New Roman"/>
          <w:b/>
          <w:bCs/>
          <w:sz w:val="24"/>
          <w:szCs w:val="24"/>
        </w:rPr>
        <w:t xml:space="preserve">                                                                           § 6</w:t>
      </w:r>
    </w:p>
    <w:p w14:paraId="26AF6410" w14:textId="77777777" w:rsidR="00EB429C" w:rsidRPr="00D332BA" w:rsidRDefault="00EB429C" w:rsidP="00EB429C">
      <w:pPr>
        <w:pStyle w:val="Bezodstpw"/>
        <w:ind w:right="-370"/>
        <w:jc w:val="both"/>
        <w:rPr>
          <w:rFonts w:ascii="Times New Roman" w:hAnsi="Times New Roman"/>
          <w:bCs/>
          <w:sz w:val="24"/>
          <w:szCs w:val="24"/>
        </w:rPr>
      </w:pPr>
      <w:r w:rsidRPr="00D332BA">
        <w:rPr>
          <w:rFonts w:ascii="Times New Roman" w:hAnsi="Times New Roman"/>
          <w:bCs/>
          <w:sz w:val="24"/>
          <w:szCs w:val="24"/>
        </w:rPr>
        <w:t>Zamawiający jest zobowiązany zabezpieczyć aparat przed kradzieżą oraz wszelkimi innymi działaniami osób trzecich, które mogłyby zagrozić stanowi analizatora lub jego prawidłowemu funkcjonowaniu.</w:t>
      </w:r>
    </w:p>
    <w:p w14:paraId="319E863E" w14:textId="77777777" w:rsidR="00EB429C" w:rsidRPr="00D332BA" w:rsidRDefault="00EB429C" w:rsidP="00EB429C">
      <w:pPr>
        <w:pStyle w:val="Bezodstpw"/>
        <w:rPr>
          <w:rFonts w:ascii="Times New Roman" w:hAnsi="Times New Roman"/>
          <w:b/>
          <w:bCs/>
          <w:sz w:val="24"/>
          <w:szCs w:val="24"/>
        </w:rPr>
      </w:pPr>
      <w:r w:rsidRPr="00D332BA">
        <w:rPr>
          <w:rFonts w:ascii="Times New Roman" w:hAnsi="Times New Roman"/>
          <w:bCs/>
          <w:sz w:val="24"/>
          <w:szCs w:val="24"/>
        </w:rPr>
        <w:t xml:space="preserve">                                                                 </w:t>
      </w:r>
      <w:r w:rsidRPr="00D332BA">
        <w:rPr>
          <w:rFonts w:ascii="Times New Roman" w:hAnsi="Times New Roman"/>
          <w:b/>
          <w:bCs/>
          <w:sz w:val="24"/>
          <w:szCs w:val="24"/>
        </w:rPr>
        <w:t xml:space="preserve">         § 7</w:t>
      </w:r>
    </w:p>
    <w:p w14:paraId="2990B67E" w14:textId="77777777" w:rsidR="00EB429C" w:rsidRPr="00D332BA" w:rsidRDefault="00EB429C" w:rsidP="00EB429C">
      <w:pPr>
        <w:pStyle w:val="Bezodstpw"/>
        <w:ind w:left="284" w:right="-370" w:hanging="284"/>
        <w:jc w:val="both"/>
        <w:rPr>
          <w:rFonts w:ascii="Times New Roman" w:hAnsi="Times New Roman"/>
          <w:bCs/>
          <w:sz w:val="24"/>
          <w:szCs w:val="24"/>
        </w:rPr>
      </w:pPr>
      <w:r w:rsidRPr="00D332BA">
        <w:rPr>
          <w:rFonts w:ascii="Times New Roman" w:hAnsi="Times New Roman"/>
          <w:bCs/>
          <w:sz w:val="24"/>
          <w:szCs w:val="24"/>
        </w:rPr>
        <w:t>1. W ramach czynszu dzierżawnego, Wykonawca zobowiązuje się do wykonywania napraw   serwisowych aparatu oraz jednego bezpłatnego przeglądu..</w:t>
      </w:r>
    </w:p>
    <w:p w14:paraId="2FB5BB91" w14:textId="77777777" w:rsidR="00EB429C" w:rsidRPr="00D332BA" w:rsidRDefault="00EB429C" w:rsidP="00EB429C">
      <w:pPr>
        <w:spacing w:after="0" w:line="240" w:lineRule="auto"/>
        <w:ind w:left="284" w:right="-370" w:hanging="284"/>
        <w:jc w:val="both"/>
        <w:rPr>
          <w:rFonts w:ascii="Times New Roman" w:hAnsi="Times New Roman"/>
          <w:noProof/>
          <w:sz w:val="24"/>
          <w:szCs w:val="24"/>
        </w:rPr>
      </w:pPr>
      <w:r w:rsidRPr="00D332BA">
        <w:rPr>
          <w:rFonts w:ascii="Times New Roman" w:hAnsi="Times New Roman"/>
          <w:bCs/>
          <w:sz w:val="24"/>
          <w:szCs w:val="24"/>
        </w:rPr>
        <w:t>2.</w:t>
      </w:r>
      <w:r w:rsidRPr="00D332BA">
        <w:rPr>
          <w:rFonts w:ascii="Times New Roman" w:hAnsi="Times New Roman"/>
          <w:noProof/>
          <w:sz w:val="24"/>
          <w:szCs w:val="24"/>
        </w:rPr>
        <w:t xml:space="preserve">  Produkty uszkodzone przez personel z powodu niewłaściwej eksploatacji będą wymieniane na   koszt Zamawiającego.</w:t>
      </w:r>
      <w:r w:rsidRPr="00D332BA">
        <w:rPr>
          <w:rFonts w:ascii="Times New Roman" w:hAnsi="Times New Roman"/>
          <w:b/>
          <w:bCs/>
          <w:sz w:val="24"/>
          <w:szCs w:val="24"/>
        </w:rPr>
        <w:t xml:space="preserve">                              </w:t>
      </w:r>
      <w:r>
        <w:rPr>
          <w:rFonts w:ascii="Times New Roman" w:hAnsi="Times New Roman"/>
          <w:b/>
          <w:bCs/>
          <w:sz w:val="24"/>
          <w:szCs w:val="24"/>
        </w:rPr>
        <w:t xml:space="preserve">                               </w:t>
      </w:r>
      <w:r w:rsidRPr="00D332BA">
        <w:rPr>
          <w:rFonts w:ascii="Times New Roman" w:hAnsi="Times New Roman"/>
          <w:bCs/>
          <w:color w:val="FF0000"/>
          <w:sz w:val="24"/>
          <w:szCs w:val="24"/>
        </w:rPr>
        <w:t xml:space="preserve">                                                                      </w:t>
      </w:r>
    </w:p>
    <w:p w14:paraId="69E98190" w14:textId="77777777" w:rsidR="00EB429C" w:rsidRPr="00D332BA" w:rsidRDefault="00EB429C" w:rsidP="00EB429C">
      <w:pPr>
        <w:pStyle w:val="Bezodstpw"/>
        <w:rPr>
          <w:rFonts w:ascii="Times New Roman" w:hAnsi="Times New Roman"/>
          <w:b/>
          <w:bCs/>
          <w:sz w:val="24"/>
          <w:szCs w:val="24"/>
        </w:rPr>
      </w:pPr>
      <w:r w:rsidRPr="00D332BA">
        <w:rPr>
          <w:rFonts w:ascii="Times New Roman" w:hAnsi="Times New Roman"/>
          <w:b/>
          <w:bCs/>
          <w:sz w:val="24"/>
          <w:szCs w:val="24"/>
        </w:rPr>
        <w:t xml:space="preserve">                                                                           § 8</w:t>
      </w:r>
    </w:p>
    <w:p w14:paraId="3E1C73FD" w14:textId="77777777" w:rsidR="00EB429C" w:rsidRDefault="00EB429C" w:rsidP="00EB429C">
      <w:pPr>
        <w:pStyle w:val="Bezodstpw"/>
        <w:ind w:right="-370"/>
        <w:jc w:val="both"/>
        <w:rPr>
          <w:rFonts w:ascii="Times New Roman" w:hAnsi="Times New Roman"/>
          <w:b/>
          <w:bCs/>
          <w:sz w:val="24"/>
          <w:szCs w:val="24"/>
        </w:rPr>
      </w:pPr>
      <w:r w:rsidRPr="00D332BA">
        <w:rPr>
          <w:rFonts w:ascii="Times New Roman" w:hAnsi="Times New Roman"/>
          <w:bCs/>
          <w:sz w:val="24"/>
          <w:szCs w:val="24"/>
        </w:rPr>
        <w:t>W ciągu 14 dni od rozwiązania niniejszej umowy, Zamawiający wyda Wykonawcy aparat w stanie nie  pogorszonym, co zostanie stwierdzone protokołem odbioru podpisanym przez obie strony. Zamawiający nie jest odpowiedzialny za zużycie aparatu, będące następstwem zwykłego jego używania.</w:t>
      </w:r>
      <w:r w:rsidRPr="00D332BA">
        <w:rPr>
          <w:rFonts w:ascii="Times New Roman" w:hAnsi="Times New Roman"/>
          <w:b/>
          <w:bCs/>
          <w:sz w:val="24"/>
          <w:szCs w:val="24"/>
        </w:rPr>
        <w:t xml:space="preserve">                                       </w:t>
      </w:r>
    </w:p>
    <w:p w14:paraId="649A825B" w14:textId="77777777" w:rsidR="00EB429C" w:rsidRPr="00F9023B" w:rsidRDefault="00EB429C" w:rsidP="00EB429C">
      <w:pPr>
        <w:pStyle w:val="Bezodstpw"/>
        <w:ind w:right="-370"/>
        <w:jc w:val="both"/>
        <w:rPr>
          <w:rFonts w:ascii="Times New Roman" w:hAnsi="Times New Roman"/>
          <w:b/>
          <w:bCs/>
          <w:sz w:val="16"/>
          <w:szCs w:val="16"/>
        </w:rPr>
      </w:pPr>
    </w:p>
    <w:p w14:paraId="1687C7E9" w14:textId="77777777" w:rsidR="00EB429C" w:rsidRPr="00D332BA" w:rsidRDefault="00EB429C" w:rsidP="00EB429C">
      <w:pPr>
        <w:pStyle w:val="Bezodstpw"/>
        <w:jc w:val="both"/>
        <w:rPr>
          <w:rFonts w:ascii="Times New Roman" w:hAnsi="Times New Roman"/>
          <w:b/>
          <w:bCs/>
          <w:sz w:val="24"/>
          <w:szCs w:val="24"/>
        </w:rPr>
      </w:pPr>
      <w:r w:rsidRPr="00D332BA">
        <w:rPr>
          <w:rFonts w:ascii="Times New Roman" w:hAnsi="Times New Roman"/>
          <w:b/>
          <w:bCs/>
          <w:sz w:val="24"/>
          <w:szCs w:val="24"/>
        </w:rPr>
        <w:t xml:space="preserve">                                                                   </w:t>
      </w:r>
      <w:r>
        <w:rPr>
          <w:rFonts w:ascii="Times New Roman" w:hAnsi="Times New Roman"/>
          <w:b/>
          <w:bCs/>
          <w:sz w:val="24"/>
          <w:szCs w:val="24"/>
        </w:rPr>
        <w:t xml:space="preserve">      </w:t>
      </w:r>
      <w:r w:rsidRPr="00D332BA">
        <w:rPr>
          <w:rFonts w:ascii="Times New Roman" w:hAnsi="Times New Roman"/>
          <w:b/>
          <w:bCs/>
          <w:sz w:val="24"/>
          <w:szCs w:val="24"/>
        </w:rPr>
        <w:t xml:space="preserve">  § 9</w:t>
      </w:r>
    </w:p>
    <w:p w14:paraId="720CE9DE" w14:textId="77777777" w:rsidR="00EB429C" w:rsidRPr="00D332BA" w:rsidRDefault="00EB429C" w:rsidP="00EB429C">
      <w:pPr>
        <w:pStyle w:val="Bezodstpw"/>
        <w:ind w:left="284" w:right="-370" w:hanging="284"/>
        <w:jc w:val="both"/>
        <w:rPr>
          <w:rFonts w:ascii="Times New Roman" w:hAnsi="Times New Roman"/>
          <w:sz w:val="24"/>
          <w:szCs w:val="24"/>
        </w:rPr>
      </w:pPr>
      <w:r w:rsidRPr="00D332BA">
        <w:rPr>
          <w:rFonts w:ascii="Times New Roman" w:hAnsi="Times New Roman"/>
          <w:sz w:val="24"/>
          <w:szCs w:val="24"/>
        </w:rPr>
        <w:t>1.  Osobą odpowiedzialną z ramienia Zamawiającego za potwierdzenie prawidłowego wykonania  przedmiotu umowy jest pracownik ……………………..</w:t>
      </w:r>
    </w:p>
    <w:p w14:paraId="7474DAA3" w14:textId="77777777" w:rsidR="00EB429C" w:rsidRPr="00D332BA" w:rsidRDefault="00EB429C" w:rsidP="00EB429C">
      <w:pPr>
        <w:pStyle w:val="Bezodstpw"/>
        <w:ind w:left="284" w:right="-370" w:hanging="284"/>
        <w:jc w:val="both"/>
        <w:rPr>
          <w:rFonts w:ascii="Times New Roman" w:hAnsi="Times New Roman"/>
          <w:sz w:val="24"/>
          <w:szCs w:val="24"/>
        </w:rPr>
      </w:pPr>
      <w:r w:rsidRPr="00D332BA">
        <w:rPr>
          <w:rFonts w:ascii="Times New Roman" w:hAnsi="Times New Roman"/>
          <w:sz w:val="24"/>
          <w:szCs w:val="24"/>
        </w:rPr>
        <w:t>2.  Osobą odpowiedzialną z ramienia Wykonawcy za prawidłowe wykonanie przedmiotu umowy i  podpisanie dokumentu dostawy jest p. ……………………….. .</w:t>
      </w:r>
    </w:p>
    <w:p w14:paraId="41F49C1F" w14:textId="77777777" w:rsidR="00EB429C" w:rsidRPr="00D332BA" w:rsidRDefault="00EB429C" w:rsidP="00EB429C">
      <w:pPr>
        <w:pStyle w:val="Bezodstpw"/>
        <w:jc w:val="both"/>
        <w:rPr>
          <w:rFonts w:ascii="Times New Roman" w:hAnsi="Times New Roman"/>
          <w:sz w:val="24"/>
          <w:szCs w:val="24"/>
        </w:rPr>
      </w:pPr>
      <w:r w:rsidRPr="00D332BA">
        <w:rPr>
          <w:rFonts w:ascii="Times New Roman" w:hAnsi="Times New Roman"/>
          <w:sz w:val="24"/>
          <w:szCs w:val="24"/>
        </w:rPr>
        <w:t xml:space="preserve">                                                                                                        </w:t>
      </w:r>
    </w:p>
    <w:p w14:paraId="6016234E" w14:textId="77777777" w:rsidR="00EB429C" w:rsidRPr="00D332BA" w:rsidRDefault="00EB429C" w:rsidP="00EB429C">
      <w:pPr>
        <w:pStyle w:val="Bezodstpw"/>
        <w:rPr>
          <w:rFonts w:ascii="Times New Roman" w:hAnsi="Times New Roman"/>
          <w:b/>
          <w:sz w:val="24"/>
          <w:szCs w:val="24"/>
        </w:rPr>
      </w:pPr>
      <w:r>
        <w:rPr>
          <w:rFonts w:ascii="Times New Roman" w:hAnsi="Times New Roman"/>
          <w:b/>
          <w:sz w:val="24"/>
          <w:szCs w:val="24"/>
        </w:rPr>
        <w:t xml:space="preserve">                                                                          </w:t>
      </w:r>
      <w:r w:rsidRPr="00D332BA">
        <w:rPr>
          <w:rFonts w:ascii="Times New Roman" w:hAnsi="Times New Roman"/>
          <w:b/>
          <w:sz w:val="24"/>
          <w:szCs w:val="24"/>
        </w:rPr>
        <w:t>§ 10</w:t>
      </w:r>
    </w:p>
    <w:p w14:paraId="4C556391" w14:textId="77777777" w:rsidR="00EB429C" w:rsidRPr="00D332BA" w:rsidRDefault="00EB429C" w:rsidP="00EB429C">
      <w:pPr>
        <w:spacing w:after="0" w:line="240" w:lineRule="auto"/>
        <w:jc w:val="both"/>
        <w:rPr>
          <w:rFonts w:ascii="Times New Roman" w:hAnsi="Times New Roman"/>
          <w:sz w:val="24"/>
          <w:szCs w:val="24"/>
        </w:rPr>
      </w:pPr>
      <w:r w:rsidRPr="00D332BA">
        <w:rPr>
          <w:rFonts w:ascii="Times New Roman" w:hAnsi="Times New Roman"/>
          <w:sz w:val="24"/>
          <w:szCs w:val="24"/>
        </w:rPr>
        <w:t>Wykonawca gwarantuje, że oferowane wyroby posiadają stosowne certyfikaty i atesty, a w przypadku leków i wyrobów medycznych zostały umieszczone w Urzędowym Wykazie Środków Farmaceutycznych i Materiałów Medycznych dopuszczonych do obrotu w Polsce, lub posiadają aktualny wpis do Rejestru Środków Farmaceutycznych i Materiałów Medycznych dopuszczające do stosowania zgodnie z obowiązującymi przepisami. Na żądanie Zamawiającego, Wykonawca przedłoży kopie atestów, certyfikatów lub wpisów do rejestrów potwierdzone „ za zgodność z oryginałem”.</w:t>
      </w:r>
    </w:p>
    <w:p w14:paraId="02D991AA" w14:textId="77777777" w:rsidR="00EB429C" w:rsidRPr="00D332BA" w:rsidRDefault="00EB429C" w:rsidP="00EB429C">
      <w:pPr>
        <w:pStyle w:val="Bezodstpw"/>
        <w:ind w:right="-370"/>
        <w:jc w:val="both"/>
        <w:rPr>
          <w:rFonts w:ascii="Times New Roman" w:hAnsi="Times New Roman"/>
          <w:sz w:val="24"/>
          <w:szCs w:val="24"/>
        </w:rPr>
      </w:pPr>
      <w:r w:rsidRPr="00D332BA">
        <w:rPr>
          <w:rFonts w:ascii="Times New Roman" w:hAnsi="Times New Roman"/>
          <w:sz w:val="24"/>
          <w:szCs w:val="24"/>
        </w:rPr>
        <w:t xml:space="preserve">Wykonawca oświadcza, że dostarczany przedmiot umowy będzie posiadał termin  przydatności do użytkowania nie krótszy niż 12 miesięcy (dotyczy zestawów do ciągłej </w:t>
      </w:r>
      <w:proofErr w:type="spellStart"/>
      <w:r w:rsidRPr="00D332BA">
        <w:rPr>
          <w:rFonts w:ascii="Times New Roman" w:hAnsi="Times New Roman"/>
          <w:sz w:val="24"/>
          <w:szCs w:val="24"/>
        </w:rPr>
        <w:t>hemofiltracji</w:t>
      </w:r>
      <w:proofErr w:type="spellEnd"/>
      <w:r w:rsidRPr="00D332BA">
        <w:rPr>
          <w:rFonts w:ascii="Times New Roman" w:hAnsi="Times New Roman"/>
          <w:sz w:val="24"/>
          <w:szCs w:val="24"/>
        </w:rPr>
        <w:t xml:space="preserve"> ).</w:t>
      </w:r>
    </w:p>
    <w:p w14:paraId="6FB5CE05" w14:textId="77777777" w:rsidR="00EB429C" w:rsidRPr="00F9023B" w:rsidRDefault="00EB429C" w:rsidP="00EB429C">
      <w:pPr>
        <w:pStyle w:val="Bezodstpw"/>
        <w:jc w:val="both"/>
        <w:rPr>
          <w:rFonts w:ascii="Times New Roman" w:hAnsi="Times New Roman"/>
          <w:sz w:val="16"/>
          <w:szCs w:val="16"/>
        </w:rPr>
      </w:pPr>
    </w:p>
    <w:p w14:paraId="2CAD768D" w14:textId="77777777" w:rsidR="00EB429C" w:rsidRPr="00D332BA" w:rsidRDefault="00EB429C" w:rsidP="00EB429C">
      <w:pPr>
        <w:pStyle w:val="Bezodstpw"/>
        <w:jc w:val="center"/>
        <w:rPr>
          <w:rFonts w:ascii="Times New Roman" w:hAnsi="Times New Roman"/>
          <w:b/>
          <w:sz w:val="24"/>
          <w:szCs w:val="24"/>
        </w:rPr>
      </w:pPr>
      <w:r w:rsidRPr="00D332BA">
        <w:rPr>
          <w:rFonts w:ascii="Times New Roman" w:hAnsi="Times New Roman"/>
          <w:b/>
          <w:bCs/>
          <w:sz w:val="24"/>
          <w:szCs w:val="24"/>
        </w:rPr>
        <w:lastRenderedPageBreak/>
        <w:t>§</w:t>
      </w:r>
      <w:r w:rsidRPr="00D332BA">
        <w:rPr>
          <w:rFonts w:ascii="Times New Roman" w:hAnsi="Times New Roman"/>
          <w:b/>
          <w:sz w:val="24"/>
          <w:szCs w:val="24"/>
        </w:rPr>
        <w:t xml:space="preserve"> 11</w:t>
      </w:r>
    </w:p>
    <w:p w14:paraId="15A9DCD0" w14:textId="77777777" w:rsidR="00EB429C" w:rsidRPr="00D332BA" w:rsidRDefault="00EB429C" w:rsidP="00EB429C">
      <w:pPr>
        <w:pStyle w:val="Bezodstpw"/>
        <w:ind w:right="-369"/>
        <w:jc w:val="both"/>
        <w:rPr>
          <w:rFonts w:ascii="Times New Roman" w:hAnsi="Times New Roman"/>
          <w:sz w:val="24"/>
          <w:szCs w:val="24"/>
        </w:rPr>
      </w:pPr>
      <w:r w:rsidRPr="00D332BA">
        <w:rPr>
          <w:rFonts w:ascii="Times New Roman" w:hAnsi="Times New Roman"/>
          <w:sz w:val="24"/>
          <w:szCs w:val="24"/>
        </w:rPr>
        <w:t>1.  Wykonawca płaci Zamawiającemu następujące kary umowne:</w:t>
      </w:r>
    </w:p>
    <w:p w14:paraId="3088C605" w14:textId="77777777" w:rsidR="00EB429C" w:rsidRPr="00D332BA" w:rsidRDefault="00EB429C" w:rsidP="00EB429C">
      <w:pPr>
        <w:pStyle w:val="Tekstpodstawowy2"/>
        <w:suppressAutoHyphens w:val="0"/>
        <w:autoSpaceDE w:val="0"/>
        <w:autoSpaceDN w:val="0"/>
        <w:adjustRightInd w:val="0"/>
        <w:ind w:left="426" w:right="-369" w:hanging="426"/>
        <w:rPr>
          <w:sz w:val="24"/>
        </w:rPr>
      </w:pPr>
      <w:r w:rsidRPr="00D332BA">
        <w:rPr>
          <w:sz w:val="24"/>
        </w:rPr>
        <w:t xml:space="preserve">    - </w:t>
      </w:r>
      <w:r w:rsidRPr="00D332BA">
        <w:rPr>
          <w:b w:val="0"/>
          <w:sz w:val="24"/>
        </w:rPr>
        <w:t xml:space="preserve">w wysokości 10%  wartości </w:t>
      </w:r>
      <w:r>
        <w:rPr>
          <w:b w:val="0"/>
          <w:sz w:val="24"/>
        </w:rPr>
        <w:t>brutto</w:t>
      </w:r>
      <w:r w:rsidRPr="00D332BA">
        <w:rPr>
          <w:b w:val="0"/>
          <w:sz w:val="24"/>
        </w:rPr>
        <w:t xml:space="preserve"> nie zrealizowanej części umowy, gdy Wykonawca odstąpi od    umowy  z własnej  winy</w:t>
      </w:r>
    </w:p>
    <w:p w14:paraId="0A2178F9" w14:textId="77777777" w:rsidR="00EB429C" w:rsidRPr="00D332BA" w:rsidRDefault="00EB429C" w:rsidP="00EB429C">
      <w:pPr>
        <w:spacing w:after="0" w:line="240" w:lineRule="auto"/>
        <w:ind w:left="426" w:hanging="426"/>
        <w:jc w:val="both"/>
        <w:rPr>
          <w:rFonts w:ascii="Times New Roman" w:hAnsi="Times New Roman"/>
          <w:sz w:val="24"/>
          <w:szCs w:val="24"/>
        </w:rPr>
      </w:pPr>
      <w:r w:rsidRPr="00D332BA">
        <w:rPr>
          <w:rFonts w:ascii="Times New Roman" w:hAnsi="Times New Roman"/>
          <w:sz w:val="24"/>
          <w:szCs w:val="24"/>
        </w:rPr>
        <w:t xml:space="preserve">    - w wysokości 0,1% wartości </w:t>
      </w:r>
      <w:r>
        <w:rPr>
          <w:rFonts w:ascii="Times New Roman" w:hAnsi="Times New Roman"/>
          <w:sz w:val="24"/>
          <w:szCs w:val="24"/>
        </w:rPr>
        <w:t>brutto</w:t>
      </w:r>
      <w:r w:rsidRPr="00D332BA">
        <w:rPr>
          <w:rFonts w:ascii="Times New Roman" w:hAnsi="Times New Roman"/>
          <w:sz w:val="24"/>
          <w:szCs w:val="24"/>
        </w:rPr>
        <w:t xml:space="preserve"> niezrealizowanej </w:t>
      </w:r>
      <w:r>
        <w:rPr>
          <w:rFonts w:ascii="Times New Roman" w:hAnsi="Times New Roman"/>
          <w:sz w:val="24"/>
          <w:szCs w:val="24"/>
        </w:rPr>
        <w:t xml:space="preserve">części </w:t>
      </w:r>
      <w:r w:rsidRPr="00D332BA">
        <w:rPr>
          <w:rFonts w:ascii="Times New Roman" w:hAnsi="Times New Roman"/>
          <w:sz w:val="24"/>
          <w:szCs w:val="24"/>
        </w:rPr>
        <w:t xml:space="preserve">dostawy za każdy rozpoczęty dzień opóźnienia w realizacji  przedmiotu umowy określony w § 3 umowy, jednak nie więcej niż 10% wartości niezrealizowanej dostawy. </w:t>
      </w:r>
    </w:p>
    <w:p w14:paraId="412AA30D" w14:textId="77777777" w:rsidR="00EB429C" w:rsidRDefault="00EB429C" w:rsidP="00EB429C">
      <w:pPr>
        <w:spacing w:after="0" w:line="240" w:lineRule="auto"/>
        <w:ind w:left="426" w:hanging="426"/>
        <w:jc w:val="both"/>
        <w:rPr>
          <w:rFonts w:ascii="Times New Roman" w:hAnsi="Times New Roman"/>
          <w:sz w:val="24"/>
          <w:szCs w:val="24"/>
        </w:rPr>
      </w:pPr>
      <w:r w:rsidRPr="00D332BA">
        <w:rPr>
          <w:rFonts w:ascii="Times New Roman" w:hAnsi="Times New Roman"/>
          <w:sz w:val="24"/>
          <w:szCs w:val="24"/>
        </w:rPr>
        <w:t xml:space="preserve">    -  w wysokości 10 % ceny </w:t>
      </w:r>
      <w:r>
        <w:rPr>
          <w:rFonts w:ascii="Times New Roman" w:hAnsi="Times New Roman"/>
          <w:sz w:val="24"/>
          <w:szCs w:val="24"/>
        </w:rPr>
        <w:t xml:space="preserve">brutto </w:t>
      </w:r>
      <w:r w:rsidRPr="00D332BA">
        <w:rPr>
          <w:rFonts w:ascii="Times New Roman" w:hAnsi="Times New Roman"/>
          <w:sz w:val="24"/>
          <w:szCs w:val="24"/>
        </w:rPr>
        <w:t xml:space="preserve"> niezrealizowanej części umowy gdy zamawiający odstąpi od umowy   w przypadku    określonym w § </w:t>
      </w:r>
      <w:r>
        <w:rPr>
          <w:rFonts w:ascii="Times New Roman" w:hAnsi="Times New Roman"/>
          <w:sz w:val="24"/>
          <w:szCs w:val="24"/>
        </w:rPr>
        <w:t>13</w:t>
      </w:r>
      <w:r w:rsidRPr="00D332BA">
        <w:rPr>
          <w:rFonts w:ascii="Times New Roman" w:hAnsi="Times New Roman"/>
          <w:sz w:val="24"/>
          <w:szCs w:val="24"/>
        </w:rPr>
        <w:t xml:space="preserve">  ust 3 niniejszej umowy .</w:t>
      </w:r>
    </w:p>
    <w:p w14:paraId="1BBE0536" w14:textId="77777777" w:rsidR="00EB429C" w:rsidRDefault="00EB429C" w:rsidP="00EB429C">
      <w:pPr>
        <w:pStyle w:val="Akapitzlist"/>
        <w:spacing w:line="276" w:lineRule="auto"/>
        <w:ind w:left="0"/>
        <w:jc w:val="both"/>
        <w:rPr>
          <w:rFonts w:ascii="Times New Roman" w:hAnsi="Times New Roman"/>
        </w:rPr>
      </w:pPr>
      <w:r>
        <w:rPr>
          <w:rFonts w:ascii="Times New Roman" w:hAnsi="Times New Roman"/>
        </w:rPr>
        <w:t xml:space="preserve">2. </w:t>
      </w:r>
      <w:r w:rsidRPr="004319C7">
        <w:rPr>
          <w:rFonts w:ascii="Times New Roman" w:hAnsi="Times New Roman"/>
        </w:rPr>
        <w:t xml:space="preserve">Łączna maksymalna wysokość kar umownych wynosi 10 % wartości brutto umowy . </w:t>
      </w:r>
    </w:p>
    <w:p w14:paraId="63DABA23" w14:textId="77777777" w:rsidR="00EB429C" w:rsidRPr="00D332BA" w:rsidRDefault="00EB429C" w:rsidP="00EB429C">
      <w:pPr>
        <w:pStyle w:val="Akapitzlist"/>
        <w:spacing w:line="276" w:lineRule="auto"/>
        <w:ind w:left="284" w:hanging="284"/>
        <w:jc w:val="both"/>
        <w:rPr>
          <w:rFonts w:ascii="Times New Roman" w:hAnsi="Times New Roman"/>
        </w:rPr>
      </w:pPr>
      <w:r>
        <w:rPr>
          <w:rFonts w:ascii="Times New Roman" w:hAnsi="Times New Roman"/>
        </w:rPr>
        <w:t>3. W przypadku gdy wysokość poniesionej szkody jest większa od kary umownej Zamawiający może dochodzić odszkodowania na zasadach ogólnych .</w:t>
      </w:r>
    </w:p>
    <w:p w14:paraId="5923C288" w14:textId="77777777" w:rsidR="00EB429C" w:rsidRPr="00D332BA" w:rsidRDefault="00EB429C" w:rsidP="00EB429C">
      <w:pPr>
        <w:pStyle w:val="Bezodstpw"/>
        <w:ind w:left="1800" w:right="-369" w:hanging="1800"/>
        <w:jc w:val="both"/>
        <w:rPr>
          <w:rFonts w:ascii="Times New Roman" w:hAnsi="Times New Roman"/>
          <w:sz w:val="24"/>
          <w:szCs w:val="24"/>
        </w:rPr>
      </w:pPr>
      <w:r>
        <w:rPr>
          <w:rFonts w:ascii="Times New Roman" w:hAnsi="Times New Roman"/>
          <w:sz w:val="24"/>
          <w:szCs w:val="24"/>
        </w:rPr>
        <w:t>4</w:t>
      </w:r>
      <w:r w:rsidRPr="00D332BA">
        <w:rPr>
          <w:rFonts w:ascii="Times New Roman" w:hAnsi="Times New Roman"/>
          <w:sz w:val="24"/>
          <w:szCs w:val="24"/>
        </w:rPr>
        <w:t>. W przypadku zawinionej przez Wykonawcę zwłoki w realizacji przedmiotu umowy  ustalone</w:t>
      </w:r>
    </w:p>
    <w:p w14:paraId="4BEAB1E0" w14:textId="77777777" w:rsidR="00EB429C" w:rsidRPr="00D332BA" w:rsidRDefault="00EB429C" w:rsidP="00EB429C">
      <w:pPr>
        <w:pStyle w:val="Bezodstpw"/>
        <w:tabs>
          <w:tab w:val="left" w:pos="284"/>
        </w:tabs>
        <w:ind w:left="284" w:right="-369" w:hanging="284"/>
        <w:jc w:val="both"/>
        <w:rPr>
          <w:rFonts w:ascii="Times New Roman" w:hAnsi="Times New Roman"/>
          <w:sz w:val="24"/>
          <w:szCs w:val="24"/>
        </w:rPr>
      </w:pPr>
      <w:r w:rsidRPr="00D332BA">
        <w:rPr>
          <w:rFonts w:ascii="Times New Roman" w:hAnsi="Times New Roman"/>
          <w:sz w:val="24"/>
          <w:szCs w:val="24"/>
        </w:rPr>
        <w:t xml:space="preserve">     ceny nie tracą ważności.</w:t>
      </w:r>
    </w:p>
    <w:p w14:paraId="05B6A962" w14:textId="77777777" w:rsidR="00EB429C" w:rsidRPr="00D332BA" w:rsidRDefault="00EB429C" w:rsidP="00EB429C">
      <w:pPr>
        <w:pStyle w:val="Bezodstpw"/>
        <w:ind w:left="284" w:right="-369" w:hanging="284"/>
        <w:jc w:val="both"/>
        <w:rPr>
          <w:rFonts w:ascii="Times New Roman" w:hAnsi="Times New Roman"/>
          <w:sz w:val="24"/>
          <w:szCs w:val="24"/>
        </w:rPr>
      </w:pPr>
      <w:r>
        <w:rPr>
          <w:rFonts w:ascii="Times New Roman" w:hAnsi="Times New Roman"/>
          <w:sz w:val="24"/>
          <w:szCs w:val="24"/>
        </w:rPr>
        <w:t>5</w:t>
      </w:r>
      <w:r w:rsidRPr="00D332BA">
        <w:rPr>
          <w:rFonts w:ascii="Times New Roman" w:hAnsi="Times New Roman"/>
          <w:sz w:val="24"/>
          <w:szCs w:val="24"/>
        </w:rPr>
        <w:t xml:space="preserve">. Za przekroczenie terminu płatności określonego § 4 ust.2 umowy za zrealizowany przedmiot    umowy Wykonawca  może naliczyć odsetki w ustawowej wysokości.  </w:t>
      </w:r>
    </w:p>
    <w:p w14:paraId="4B8CC142" w14:textId="77777777" w:rsidR="00EB429C" w:rsidRPr="00F9023B" w:rsidRDefault="00EB429C" w:rsidP="00EB429C">
      <w:pPr>
        <w:pStyle w:val="Bezodstpw"/>
        <w:jc w:val="both"/>
        <w:rPr>
          <w:rFonts w:ascii="Times New Roman" w:hAnsi="Times New Roman"/>
          <w:sz w:val="16"/>
          <w:szCs w:val="16"/>
        </w:rPr>
      </w:pPr>
    </w:p>
    <w:p w14:paraId="71DEE4B4" w14:textId="77777777" w:rsidR="00EB429C" w:rsidRPr="00D332BA" w:rsidRDefault="00EB429C" w:rsidP="00EB429C">
      <w:pPr>
        <w:pStyle w:val="Bezodstpw"/>
        <w:jc w:val="center"/>
        <w:rPr>
          <w:rFonts w:ascii="Times New Roman" w:hAnsi="Times New Roman"/>
          <w:b/>
          <w:sz w:val="24"/>
          <w:szCs w:val="24"/>
        </w:rPr>
      </w:pPr>
      <w:r>
        <w:rPr>
          <w:rFonts w:ascii="Times New Roman" w:hAnsi="Times New Roman"/>
          <w:b/>
          <w:bCs/>
          <w:sz w:val="24"/>
          <w:szCs w:val="24"/>
        </w:rPr>
        <w:t xml:space="preserve">    </w:t>
      </w:r>
      <w:r w:rsidRPr="00D332BA">
        <w:rPr>
          <w:rFonts w:ascii="Times New Roman" w:hAnsi="Times New Roman"/>
          <w:b/>
          <w:bCs/>
          <w:sz w:val="24"/>
          <w:szCs w:val="24"/>
        </w:rPr>
        <w:t>§</w:t>
      </w:r>
      <w:r w:rsidRPr="00D332BA">
        <w:rPr>
          <w:rFonts w:ascii="Times New Roman" w:hAnsi="Times New Roman"/>
          <w:b/>
          <w:sz w:val="24"/>
          <w:szCs w:val="24"/>
        </w:rPr>
        <w:t xml:space="preserve"> 12</w:t>
      </w:r>
    </w:p>
    <w:p w14:paraId="0EF8C488" w14:textId="77777777" w:rsidR="00EB429C" w:rsidRDefault="00EB429C" w:rsidP="00EB429C">
      <w:pPr>
        <w:pStyle w:val="Bezodstpw"/>
        <w:ind w:right="-370"/>
        <w:jc w:val="both"/>
        <w:rPr>
          <w:rFonts w:ascii="Times New Roman" w:hAnsi="Times New Roman"/>
          <w:sz w:val="24"/>
          <w:szCs w:val="24"/>
        </w:rPr>
      </w:pPr>
      <w:r w:rsidRPr="00D332BA">
        <w:rPr>
          <w:rFonts w:ascii="Times New Roman" w:hAnsi="Times New Roman"/>
          <w:sz w:val="24"/>
          <w:szCs w:val="24"/>
        </w:rPr>
        <w:t>Wykonawca gwarantuje, że dostarczony przedmiot umowy jest fabrycznie nowy, kompletny a  także wolny od wad  materiałowych oraz gotowy do użytku bez żadnych dod</w:t>
      </w:r>
      <w:r>
        <w:rPr>
          <w:rFonts w:ascii="Times New Roman" w:hAnsi="Times New Roman"/>
          <w:sz w:val="24"/>
          <w:szCs w:val="24"/>
        </w:rPr>
        <w:t xml:space="preserve">atkowych zakupów i inwestycji. </w:t>
      </w:r>
    </w:p>
    <w:p w14:paraId="789841B0" w14:textId="77777777" w:rsidR="00EB429C" w:rsidRPr="00D11338" w:rsidRDefault="00EB429C" w:rsidP="00EB429C">
      <w:pPr>
        <w:pStyle w:val="Bezodstpw"/>
        <w:ind w:right="-370"/>
        <w:jc w:val="both"/>
        <w:rPr>
          <w:rFonts w:ascii="Times New Roman" w:hAnsi="Times New Roman"/>
          <w:sz w:val="16"/>
          <w:szCs w:val="16"/>
        </w:rPr>
      </w:pPr>
    </w:p>
    <w:p w14:paraId="041CE431" w14:textId="77777777" w:rsidR="00EB429C" w:rsidRPr="00D840F0" w:rsidRDefault="00EB429C" w:rsidP="00EB429C">
      <w:pPr>
        <w:pStyle w:val="Bezodstpw"/>
        <w:ind w:right="-370"/>
        <w:jc w:val="center"/>
        <w:rPr>
          <w:rFonts w:ascii="Times New Roman" w:hAnsi="Times New Roman"/>
          <w:sz w:val="24"/>
          <w:szCs w:val="24"/>
        </w:rPr>
      </w:pPr>
      <w:r w:rsidRPr="00D332BA">
        <w:rPr>
          <w:rFonts w:ascii="Times New Roman" w:hAnsi="Times New Roman"/>
          <w:b/>
          <w:bCs/>
          <w:sz w:val="24"/>
          <w:szCs w:val="24"/>
        </w:rPr>
        <w:t xml:space="preserve">§ </w:t>
      </w:r>
      <w:r w:rsidRPr="00D332BA">
        <w:rPr>
          <w:rFonts w:ascii="Times New Roman" w:hAnsi="Times New Roman"/>
          <w:b/>
          <w:sz w:val="24"/>
          <w:szCs w:val="24"/>
        </w:rPr>
        <w:t>13</w:t>
      </w:r>
    </w:p>
    <w:p w14:paraId="636AEAF7" w14:textId="77777777" w:rsidR="00EB429C" w:rsidRPr="00D332BA" w:rsidRDefault="00EB429C" w:rsidP="00EB429C">
      <w:pPr>
        <w:pStyle w:val="Bezodstpw"/>
        <w:ind w:left="284" w:right="-370" w:hanging="284"/>
        <w:jc w:val="both"/>
        <w:rPr>
          <w:rFonts w:ascii="Times New Roman" w:hAnsi="Times New Roman"/>
          <w:sz w:val="24"/>
          <w:szCs w:val="24"/>
        </w:rPr>
      </w:pPr>
      <w:r w:rsidRPr="00D332BA">
        <w:rPr>
          <w:rFonts w:ascii="Times New Roman" w:hAnsi="Times New Roman"/>
          <w:sz w:val="24"/>
          <w:szCs w:val="24"/>
        </w:rPr>
        <w:t>1. W przypadku stwierdzenia wad ilościowych lub jakościowych w dostarczonym przedmiocie umowy Zamawiający niezwłocznie zawiadomi Wykonawcę o powyższym fakcie przesyłając pisemną reklamację.</w:t>
      </w:r>
    </w:p>
    <w:p w14:paraId="17C4E44B" w14:textId="77777777" w:rsidR="00EB429C" w:rsidRPr="00D332BA" w:rsidRDefault="00EB429C" w:rsidP="00EB429C">
      <w:pPr>
        <w:pStyle w:val="Bezodstpw"/>
        <w:ind w:left="284" w:right="-370" w:hanging="284"/>
        <w:jc w:val="both"/>
        <w:rPr>
          <w:rFonts w:ascii="Times New Roman" w:hAnsi="Times New Roman"/>
          <w:sz w:val="24"/>
          <w:szCs w:val="24"/>
        </w:rPr>
      </w:pPr>
      <w:r w:rsidRPr="00D332BA">
        <w:rPr>
          <w:rFonts w:ascii="Times New Roman" w:hAnsi="Times New Roman"/>
          <w:sz w:val="24"/>
          <w:szCs w:val="24"/>
        </w:rPr>
        <w:t>2. Wykonawca zobowiązany jest do załatwienia reklamacji w terminie 3 dni roboczych od  daty zgłoszenia reklamacji. O sposobie rozpatrzenia reklamacji  Wykonawca poinformuje pisemnie Zamawiającego .</w:t>
      </w:r>
    </w:p>
    <w:p w14:paraId="7776CD8F" w14:textId="77777777" w:rsidR="00EB429C" w:rsidRPr="00D332BA" w:rsidRDefault="00EB429C" w:rsidP="00EB429C">
      <w:pPr>
        <w:pStyle w:val="Bezodstpw"/>
        <w:ind w:right="-370"/>
        <w:jc w:val="both"/>
        <w:rPr>
          <w:rFonts w:ascii="Times New Roman" w:hAnsi="Times New Roman"/>
          <w:sz w:val="24"/>
          <w:szCs w:val="24"/>
        </w:rPr>
      </w:pPr>
      <w:r w:rsidRPr="00D332BA">
        <w:rPr>
          <w:rFonts w:ascii="Times New Roman" w:hAnsi="Times New Roman"/>
          <w:sz w:val="24"/>
          <w:szCs w:val="24"/>
        </w:rPr>
        <w:t>3. Zamawiającemu przysługuje prawo odmowy przyjęcia dostarczonego przedmiotu umowy i</w:t>
      </w:r>
    </w:p>
    <w:p w14:paraId="23B8EF9F" w14:textId="77777777" w:rsidR="00EB429C" w:rsidRPr="00D332BA" w:rsidRDefault="00EB429C" w:rsidP="00EB429C">
      <w:pPr>
        <w:pStyle w:val="Bezodstpw"/>
        <w:ind w:right="-370"/>
        <w:jc w:val="both"/>
        <w:rPr>
          <w:rFonts w:ascii="Times New Roman" w:hAnsi="Times New Roman"/>
          <w:sz w:val="24"/>
          <w:szCs w:val="24"/>
        </w:rPr>
      </w:pPr>
      <w:r w:rsidRPr="00D332BA">
        <w:rPr>
          <w:rFonts w:ascii="Times New Roman" w:hAnsi="Times New Roman"/>
          <w:sz w:val="24"/>
          <w:szCs w:val="24"/>
        </w:rPr>
        <w:t xml:space="preserve">   - odstąpienia od umowy w przypadku:</w:t>
      </w:r>
    </w:p>
    <w:p w14:paraId="08CD663B" w14:textId="77777777" w:rsidR="00EB429C" w:rsidRPr="00D332BA" w:rsidRDefault="00EB429C" w:rsidP="00EB429C">
      <w:pPr>
        <w:pStyle w:val="Bezodstpw"/>
        <w:ind w:right="-370"/>
        <w:jc w:val="both"/>
        <w:rPr>
          <w:rFonts w:ascii="Times New Roman" w:hAnsi="Times New Roman"/>
          <w:sz w:val="24"/>
          <w:szCs w:val="24"/>
        </w:rPr>
      </w:pPr>
      <w:r w:rsidRPr="00D332BA">
        <w:rPr>
          <w:rFonts w:ascii="Times New Roman" w:hAnsi="Times New Roman"/>
          <w:sz w:val="24"/>
          <w:szCs w:val="24"/>
        </w:rPr>
        <w:t xml:space="preserve">   - dostarczenia przedmiotu umowy złej jakości i z wadami,</w:t>
      </w:r>
    </w:p>
    <w:p w14:paraId="4AD79324" w14:textId="77777777" w:rsidR="00EB429C" w:rsidRPr="00F9023B" w:rsidRDefault="00EB429C" w:rsidP="00EB429C">
      <w:pPr>
        <w:pStyle w:val="Bezodstpw"/>
        <w:ind w:right="-370"/>
        <w:jc w:val="both"/>
        <w:rPr>
          <w:rFonts w:ascii="Times New Roman" w:hAnsi="Times New Roman"/>
          <w:b/>
          <w:bCs/>
          <w:sz w:val="16"/>
          <w:szCs w:val="16"/>
        </w:rPr>
      </w:pPr>
      <w:r w:rsidRPr="00D332BA">
        <w:rPr>
          <w:rFonts w:ascii="Times New Roman" w:hAnsi="Times New Roman"/>
          <w:sz w:val="24"/>
          <w:szCs w:val="24"/>
        </w:rPr>
        <w:t xml:space="preserve">   - dostarczenia towaru niezgodnego  z przedmiotem umowy.</w:t>
      </w:r>
      <w:r w:rsidRPr="00D332BA">
        <w:rPr>
          <w:rFonts w:ascii="Times New Roman" w:hAnsi="Times New Roman"/>
          <w:sz w:val="24"/>
          <w:szCs w:val="24"/>
        </w:rPr>
        <w:tab/>
      </w:r>
      <w:r w:rsidRPr="00D332BA">
        <w:rPr>
          <w:rFonts w:ascii="Times New Roman" w:hAnsi="Times New Roman"/>
          <w:sz w:val="24"/>
          <w:szCs w:val="24"/>
        </w:rPr>
        <w:tab/>
      </w:r>
      <w:r w:rsidRPr="00D332BA">
        <w:rPr>
          <w:rFonts w:ascii="Times New Roman" w:hAnsi="Times New Roman"/>
          <w:sz w:val="24"/>
          <w:szCs w:val="24"/>
        </w:rPr>
        <w:tab/>
      </w:r>
      <w:r w:rsidRPr="00D332BA">
        <w:rPr>
          <w:rFonts w:ascii="Times New Roman" w:hAnsi="Times New Roman"/>
          <w:sz w:val="24"/>
          <w:szCs w:val="24"/>
        </w:rPr>
        <w:tab/>
      </w:r>
      <w:r w:rsidRPr="00D332BA">
        <w:rPr>
          <w:rFonts w:ascii="Times New Roman" w:hAnsi="Times New Roman"/>
          <w:sz w:val="24"/>
          <w:szCs w:val="24"/>
        </w:rPr>
        <w:tab/>
      </w:r>
      <w:r w:rsidRPr="00D332BA">
        <w:rPr>
          <w:rFonts w:ascii="Times New Roman" w:hAnsi="Times New Roman"/>
          <w:sz w:val="24"/>
          <w:szCs w:val="24"/>
        </w:rPr>
        <w:tab/>
        <w:t xml:space="preserve"> </w:t>
      </w:r>
      <w:r w:rsidRPr="00D332BA">
        <w:rPr>
          <w:rFonts w:ascii="Times New Roman" w:hAnsi="Times New Roman"/>
          <w:b/>
          <w:bCs/>
          <w:sz w:val="24"/>
          <w:szCs w:val="24"/>
        </w:rPr>
        <w:t xml:space="preserve">                                                        </w:t>
      </w:r>
    </w:p>
    <w:p w14:paraId="4B349E46" w14:textId="77777777" w:rsidR="00EB429C" w:rsidRPr="00D332BA" w:rsidRDefault="00EB429C" w:rsidP="00EB429C">
      <w:pPr>
        <w:pStyle w:val="Bezodstpw"/>
        <w:jc w:val="center"/>
        <w:rPr>
          <w:rFonts w:ascii="Times New Roman" w:hAnsi="Times New Roman"/>
          <w:sz w:val="24"/>
          <w:szCs w:val="24"/>
        </w:rPr>
      </w:pPr>
      <w:r w:rsidRPr="00D332BA">
        <w:rPr>
          <w:rFonts w:ascii="Times New Roman" w:hAnsi="Times New Roman"/>
          <w:b/>
          <w:bCs/>
          <w:sz w:val="24"/>
          <w:szCs w:val="24"/>
        </w:rPr>
        <w:t>§ 14</w:t>
      </w:r>
    </w:p>
    <w:p w14:paraId="3CA8C73C" w14:textId="77777777" w:rsidR="00EB429C" w:rsidRPr="00D332BA" w:rsidRDefault="00EB429C" w:rsidP="00EB429C">
      <w:pPr>
        <w:pStyle w:val="Bezodstpw"/>
        <w:ind w:right="-370"/>
        <w:rPr>
          <w:rFonts w:ascii="Times New Roman" w:hAnsi="Times New Roman"/>
          <w:sz w:val="24"/>
          <w:szCs w:val="24"/>
        </w:rPr>
      </w:pPr>
      <w:r w:rsidRPr="00D332BA">
        <w:rPr>
          <w:rFonts w:ascii="Times New Roman" w:hAnsi="Times New Roman"/>
          <w:sz w:val="24"/>
          <w:szCs w:val="24"/>
        </w:rPr>
        <w:t>1.  Zmiana treści umowy wymaga formy pisemnej pod rygorem nieważności.</w:t>
      </w:r>
    </w:p>
    <w:p w14:paraId="31F0208A" w14:textId="77777777" w:rsidR="00EB429C" w:rsidRPr="00D332BA" w:rsidRDefault="00EB429C" w:rsidP="00EB429C">
      <w:pPr>
        <w:tabs>
          <w:tab w:val="num" w:pos="283"/>
        </w:tabs>
        <w:spacing w:after="0" w:line="240" w:lineRule="auto"/>
        <w:ind w:left="283" w:right="-370" w:hanging="283"/>
        <w:jc w:val="both"/>
        <w:rPr>
          <w:rFonts w:ascii="Times New Roman" w:hAnsi="Times New Roman"/>
          <w:sz w:val="24"/>
          <w:szCs w:val="24"/>
        </w:rPr>
      </w:pPr>
      <w:r w:rsidRPr="00D332BA">
        <w:rPr>
          <w:rFonts w:ascii="Times New Roman" w:hAnsi="Times New Roman"/>
          <w:sz w:val="24"/>
          <w:szCs w:val="24"/>
        </w:rPr>
        <w:t xml:space="preserve">2. Zakazuje się istotnych zmian postanowień zawartej umowy w stosunku do treści oferty, na podstawie której dokonano wyboru Wykonawcy z zastrzeżeniem zapisów niniejszej umowy . </w:t>
      </w:r>
    </w:p>
    <w:p w14:paraId="641D1C82" w14:textId="77777777" w:rsidR="00EB429C" w:rsidRPr="00D332BA" w:rsidRDefault="00EB429C" w:rsidP="00EB429C">
      <w:pPr>
        <w:pStyle w:val="Bezodstpw"/>
        <w:ind w:left="284" w:right="-370" w:hanging="284"/>
        <w:jc w:val="both"/>
        <w:rPr>
          <w:rFonts w:ascii="Times New Roman" w:hAnsi="Times New Roman"/>
          <w:sz w:val="24"/>
          <w:szCs w:val="24"/>
        </w:rPr>
      </w:pPr>
      <w:r w:rsidRPr="00D332BA">
        <w:rPr>
          <w:rFonts w:ascii="Times New Roman" w:hAnsi="Times New Roman"/>
          <w:sz w:val="24"/>
          <w:szCs w:val="24"/>
        </w:rPr>
        <w:t>3.  W razie wystąpienia istotnej zmiany okoliczności powodującej, że wykonanie umowy nie leży w interesie publicznym, czego nie można było przewiedzieć w chwili zawarcia umowy,  Zamawiający może odstąpić od umowy w terminie 30 dni od powzięcia  wiadomości o  powyższych okolicznościach.</w:t>
      </w:r>
    </w:p>
    <w:p w14:paraId="4BDB80EA" w14:textId="77777777" w:rsidR="00EB429C" w:rsidRPr="00D332BA" w:rsidRDefault="00EB429C" w:rsidP="00EB429C">
      <w:pPr>
        <w:pStyle w:val="Bezodstpw"/>
        <w:ind w:right="-370"/>
        <w:jc w:val="both"/>
        <w:rPr>
          <w:rFonts w:ascii="Times New Roman" w:hAnsi="Times New Roman"/>
          <w:sz w:val="24"/>
          <w:szCs w:val="24"/>
        </w:rPr>
      </w:pPr>
      <w:r w:rsidRPr="00D332BA">
        <w:rPr>
          <w:rFonts w:ascii="Times New Roman" w:hAnsi="Times New Roman"/>
          <w:sz w:val="24"/>
          <w:szCs w:val="24"/>
        </w:rPr>
        <w:t xml:space="preserve">     W takim wypadku Wykonawca może żądać jedynie wynagrodzenia należnego mu z  tytułu</w:t>
      </w:r>
    </w:p>
    <w:p w14:paraId="3EED7B1B" w14:textId="77777777" w:rsidR="00EB429C" w:rsidRPr="00D332BA" w:rsidRDefault="00EB429C" w:rsidP="00EB429C">
      <w:pPr>
        <w:pStyle w:val="Bezodstpw"/>
        <w:ind w:right="-370"/>
        <w:rPr>
          <w:rFonts w:ascii="Times New Roman" w:hAnsi="Times New Roman"/>
          <w:sz w:val="24"/>
          <w:szCs w:val="24"/>
        </w:rPr>
      </w:pPr>
      <w:r w:rsidRPr="00D332BA">
        <w:rPr>
          <w:rFonts w:ascii="Times New Roman" w:hAnsi="Times New Roman"/>
          <w:sz w:val="24"/>
          <w:szCs w:val="24"/>
        </w:rPr>
        <w:t xml:space="preserve">      wykonania części umowy.</w:t>
      </w:r>
    </w:p>
    <w:p w14:paraId="14D4D5D7" w14:textId="3BF55755" w:rsidR="00EB429C" w:rsidRDefault="00EB429C" w:rsidP="00EB429C">
      <w:pPr>
        <w:pStyle w:val="Bezodstpw"/>
        <w:numPr>
          <w:ilvl w:val="0"/>
          <w:numId w:val="55"/>
        </w:numPr>
        <w:ind w:left="284" w:right="-370" w:hanging="284"/>
        <w:jc w:val="both"/>
        <w:rPr>
          <w:rFonts w:ascii="Times New Roman" w:hAnsi="Times New Roman"/>
          <w:sz w:val="24"/>
          <w:szCs w:val="24"/>
        </w:rPr>
      </w:pPr>
      <w:r w:rsidRPr="00D332BA">
        <w:rPr>
          <w:rFonts w:ascii="Times New Roman" w:hAnsi="Times New Roman"/>
          <w:sz w:val="24"/>
          <w:szCs w:val="24"/>
        </w:rPr>
        <w:t xml:space="preserve">Zamawiający zastrzega, że wierzytelności wynikające z umowy nie będą przekazywane osobie   </w:t>
      </w:r>
      <w:r>
        <w:rPr>
          <w:rFonts w:ascii="Times New Roman" w:hAnsi="Times New Roman"/>
          <w:sz w:val="24"/>
          <w:szCs w:val="24"/>
        </w:rPr>
        <w:t xml:space="preserve">   </w:t>
      </w:r>
      <w:r w:rsidRPr="00D332BA">
        <w:rPr>
          <w:rFonts w:ascii="Times New Roman" w:hAnsi="Times New Roman"/>
          <w:sz w:val="24"/>
          <w:szCs w:val="24"/>
        </w:rPr>
        <w:t>trzeciej bez jego zgody.</w:t>
      </w:r>
    </w:p>
    <w:p w14:paraId="4E2436D0" w14:textId="77777777" w:rsidR="00236931" w:rsidRPr="00236931" w:rsidRDefault="00236931" w:rsidP="00236931">
      <w:pPr>
        <w:pStyle w:val="Bezodstpw"/>
        <w:ind w:left="284" w:right="-370"/>
        <w:jc w:val="both"/>
        <w:rPr>
          <w:rFonts w:ascii="Times New Roman" w:hAnsi="Times New Roman"/>
          <w:sz w:val="24"/>
          <w:szCs w:val="24"/>
        </w:rPr>
      </w:pPr>
    </w:p>
    <w:p w14:paraId="441C6801" w14:textId="77777777" w:rsidR="00EB429C" w:rsidRPr="00D332BA" w:rsidRDefault="00EB429C" w:rsidP="00EB429C">
      <w:pPr>
        <w:pStyle w:val="Bezodstpw"/>
        <w:rPr>
          <w:rFonts w:ascii="Times New Roman" w:hAnsi="Times New Roman"/>
          <w:b/>
          <w:sz w:val="24"/>
          <w:szCs w:val="24"/>
        </w:rPr>
      </w:pPr>
      <w:r w:rsidRPr="00D332BA">
        <w:rPr>
          <w:rFonts w:ascii="Times New Roman" w:hAnsi="Times New Roman"/>
          <w:b/>
          <w:sz w:val="24"/>
          <w:szCs w:val="24"/>
        </w:rPr>
        <w:t xml:space="preserve">                                                                           § 15</w:t>
      </w:r>
    </w:p>
    <w:p w14:paraId="10CED278" w14:textId="77777777" w:rsidR="00EB429C" w:rsidRPr="00D332BA" w:rsidRDefault="00EB429C" w:rsidP="00EB429C">
      <w:pPr>
        <w:pStyle w:val="Bezodstpw"/>
        <w:ind w:left="284" w:right="-370" w:hanging="284"/>
        <w:jc w:val="both"/>
        <w:rPr>
          <w:rFonts w:ascii="Times New Roman" w:hAnsi="Times New Roman"/>
          <w:sz w:val="24"/>
          <w:szCs w:val="24"/>
        </w:rPr>
      </w:pPr>
      <w:r w:rsidRPr="00D332BA">
        <w:rPr>
          <w:rFonts w:ascii="Times New Roman" w:hAnsi="Times New Roman"/>
          <w:sz w:val="24"/>
          <w:szCs w:val="24"/>
        </w:rPr>
        <w:t>1. Koszty finansowej obsługi umowy w Banku Zamawiającego ponosi Zamawiający a w Banku   Wykonawcy ponosi Wykonawca.</w:t>
      </w:r>
    </w:p>
    <w:p w14:paraId="696D12D8" w14:textId="77777777" w:rsidR="00EB429C" w:rsidRPr="00D332BA" w:rsidRDefault="00EB429C" w:rsidP="00EB429C">
      <w:pPr>
        <w:pStyle w:val="Bezodstpw"/>
        <w:rPr>
          <w:rFonts w:ascii="Times New Roman" w:hAnsi="Times New Roman"/>
          <w:sz w:val="24"/>
          <w:szCs w:val="24"/>
        </w:rPr>
      </w:pPr>
      <w:r w:rsidRPr="00D332BA">
        <w:rPr>
          <w:rFonts w:ascii="Times New Roman" w:hAnsi="Times New Roman"/>
          <w:sz w:val="24"/>
          <w:szCs w:val="24"/>
        </w:rPr>
        <w:t xml:space="preserve">2. Odprawa celna leży po stronie Wykonawcy.                                                   </w:t>
      </w:r>
    </w:p>
    <w:p w14:paraId="1878CCBA" w14:textId="77777777" w:rsidR="00EB429C" w:rsidRPr="009B1650" w:rsidRDefault="00EB429C" w:rsidP="00EB429C">
      <w:pPr>
        <w:pStyle w:val="Bezodstpw"/>
        <w:rPr>
          <w:rFonts w:ascii="Times New Roman" w:hAnsi="Times New Roman"/>
          <w:sz w:val="24"/>
          <w:szCs w:val="24"/>
        </w:rPr>
      </w:pPr>
      <w:r w:rsidRPr="00D332BA">
        <w:rPr>
          <w:rFonts w:ascii="Times New Roman" w:hAnsi="Times New Roman"/>
          <w:sz w:val="24"/>
          <w:szCs w:val="24"/>
        </w:rPr>
        <w:t xml:space="preserve">              </w:t>
      </w:r>
    </w:p>
    <w:p w14:paraId="6D52B064" w14:textId="77777777" w:rsidR="00EB429C" w:rsidRPr="00D332BA" w:rsidRDefault="00EB429C" w:rsidP="00EB429C">
      <w:pPr>
        <w:pStyle w:val="Bezodstpw"/>
        <w:rPr>
          <w:rFonts w:ascii="Times New Roman" w:hAnsi="Times New Roman"/>
          <w:sz w:val="24"/>
          <w:szCs w:val="24"/>
        </w:rPr>
      </w:pPr>
      <w:r w:rsidRPr="00D332BA">
        <w:rPr>
          <w:rFonts w:ascii="Times New Roman" w:hAnsi="Times New Roman"/>
          <w:b/>
          <w:bCs/>
          <w:sz w:val="24"/>
          <w:szCs w:val="24"/>
        </w:rPr>
        <w:lastRenderedPageBreak/>
        <w:t xml:space="preserve">                                                                        </w:t>
      </w:r>
      <w:r>
        <w:rPr>
          <w:rFonts w:ascii="Times New Roman" w:hAnsi="Times New Roman"/>
          <w:b/>
          <w:bCs/>
          <w:sz w:val="24"/>
          <w:szCs w:val="24"/>
        </w:rPr>
        <w:t xml:space="preserve"> </w:t>
      </w:r>
      <w:r w:rsidRPr="00D332BA">
        <w:rPr>
          <w:rFonts w:ascii="Times New Roman" w:hAnsi="Times New Roman"/>
          <w:b/>
          <w:bCs/>
          <w:sz w:val="24"/>
          <w:szCs w:val="24"/>
        </w:rPr>
        <w:t xml:space="preserve">  §</w:t>
      </w:r>
      <w:r w:rsidRPr="00D332BA">
        <w:rPr>
          <w:rFonts w:ascii="Times New Roman" w:hAnsi="Times New Roman"/>
          <w:b/>
          <w:sz w:val="24"/>
          <w:szCs w:val="24"/>
        </w:rPr>
        <w:t xml:space="preserve"> 16</w:t>
      </w:r>
    </w:p>
    <w:p w14:paraId="1845EEB5" w14:textId="77777777" w:rsidR="00EB429C" w:rsidRDefault="00EB429C" w:rsidP="00EB429C">
      <w:pPr>
        <w:pStyle w:val="Bezodstpw"/>
        <w:ind w:right="-370"/>
        <w:jc w:val="both"/>
        <w:rPr>
          <w:rFonts w:ascii="Times New Roman" w:hAnsi="Times New Roman"/>
          <w:sz w:val="24"/>
          <w:szCs w:val="24"/>
        </w:rPr>
      </w:pPr>
      <w:r w:rsidRPr="00D332BA">
        <w:rPr>
          <w:rFonts w:ascii="Times New Roman" w:hAnsi="Times New Roman"/>
          <w:sz w:val="24"/>
          <w:szCs w:val="24"/>
        </w:rPr>
        <w:t xml:space="preserve">W sprawach nie uregulowanych </w:t>
      </w:r>
      <w:r w:rsidRPr="00803EEA">
        <w:rPr>
          <w:rFonts w:ascii="Times New Roman" w:hAnsi="Times New Roman"/>
          <w:sz w:val="24"/>
          <w:szCs w:val="24"/>
        </w:rPr>
        <w:t xml:space="preserve">niniejszą umową mają zastosowanie przepisy Ustawy  - Kodeks </w:t>
      </w:r>
      <w:r>
        <w:rPr>
          <w:rFonts w:ascii="Times New Roman" w:hAnsi="Times New Roman"/>
          <w:sz w:val="24"/>
          <w:szCs w:val="24"/>
        </w:rPr>
        <w:t>c</w:t>
      </w:r>
      <w:r w:rsidRPr="00803EEA">
        <w:rPr>
          <w:rFonts w:ascii="Times New Roman" w:hAnsi="Times New Roman"/>
          <w:sz w:val="24"/>
          <w:szCs w:val="24"/>
        </w:rPr>
        <w:t xml:space="preserve">ywilny oraz </w:t>
      </w:r>
      <w:r>
        <w:rPr>
          <w:rFonts w:ascii="Times New Roman" w:hAnsi="Times New Roman"/>
          <w:sz w:val="24"/>
          <w:szCs w:val="24"/>
        </w:rPr>
        <w:t>u</w:t>
      </w:r>
      <w:r w:rsidRPr="00803EEA">
        <w:rPr>
          <w:rFonts w:ascii="Times New Roman" w:hAnsi="Times New Roman"/>
          <w:sz w:val="24"/>
          <w:szCs w:val="24"/>
        </w:rPr>
        <w:t xml:space="preserve">stawy – Prawo </w:t>
      </w:r>
      <w:r>
        <w:rPr>
          <w:rFonts w:ascii="Times New Roman" w:hAnsi="Times New Roman"/>
          <w:sz w:val="24"/>
          <w:szCs w:val="24"/>
        </w:rPr>
        <w:t>z</w:t>
      </w:r>
      <w:r w:rsidRPr="00803EEA">
        <w:rPr>
          <w:rFonts w:ascii="Times New Roman" w:hAnsi="Times New Roman"/>
          <w:sz w:val="24"/>
          <w:szCs w:val="24"/>
        </w:rPr>
        <w:t xml:space="preserve">amówień </w:t>
      </w:r>
      <w:r>
        <w:rPr>
          <w:rFonts w:ascii="Times New Roman" w:hAnsi="Times New Roman"/>
          <w:sz w:val="24"/>
          <w:szCs w:val="24"/>
        </w:rPr>
        <w:t>p</w:t>
      </w:r>
      <w:r w:rsidRPr="00803EEA">
        <w:rPr>
          <w:rFonts w:ascii="Times New Roman" w:hAnsi="Times New Roman"/>
          <w:sz w:val="24"/>
          <w:szCs w:val="24"/>
        </w:rPr>
        <w:t>ublicznych oraz zapisy specyfikacji istotnych warunków zamówienia i oferty przetargowej  oraz</w:t>
      </w:r>
      <w:r w:rsidRPr="003C5075">
        <w:rPr>
          <w:rFonts w:ascii="Times New Roman" w:hAnsi="Times New Roman"/>
          <w:sz w:val="24"/>
          <w:szCs w:val="24"/>
        </w:rPr>
        <w:t xml:space="preserve"> wyjaśnień udzielonych w odpowiedzi na pytania wykonawców, które miały miejsce w toku postępowania poprzedzającego zawarcie Umowy</w:t>
      </w:r>
      <w:r>
        <w:rPr>
          <w:rFonts w:ascii="Times New Roman" w:hAnsi="Times New Roman"/>
          <w:sz w:val="24"/>
          <w:szCs w:val="24"/>
        </w:rPr>
        <w:t xml:space="preserve"> .</w:t>
      </w:r>
    </w:p>
    <w:p w14:paraId="4DE34B54" w14:textId="77777777" w:rsidR="00EB429C" w:rsidRPr="00663BCD" w:rsidRDefault="00EB429C" w:rsidP="00EB429C">
      <w:pPr>
        <w:pStyle w:val="Bezodstpw"/>
        <w:ind w:right="-370"/>
        <w:jc w:val="both"/>
        <w:rPr>
          <w:rFonts w:ascii="Times New Roman" w:hAnsi="Times New Roman"/>
          <w:sz w:val="16"/>
          <w:szCs w:val="16"/>
        </w:rPr>
      </w:pPr>
    </w:p>
    <w:p w14:paraId="23CDAA7D" w14:textId="77777777" w:rsidR="00EB429C" w:rsidRPr="00D332BA" w:rsidRDefault="00EB429C" w:rsidP="00EB429C">
      <w:pPr>
        <w:pStyle w:val="Bezodstpw"/>
        <w:rPr>
          <w:rFonts w:ascii="Times New Roman" w:hAnsi="Times New Roman"/>
          <w:sz w:val="24"/>
          <w:szCs w:val="24"/>
        </w:rPr>
      </w:pPr>
      <w:r w:rsidRPr="00D332BA">
        <w:rPr>
          <w:rFonts w:ascii="Times New Roman" w:hAnsi="Times New Roman"/>
          <w:b/>
          <w:sz w:val="24"/>
          <w:szCs w:val="24"/>
        </w:rPr>
        <w:t xml:space="preserve">                                                                         § 17</w:t>
      </w:r>
    </w:p>
    <w:p w14:paraId="24123023" w14:textId="77777777" w:rsidR="00EB429C" w:rsidRPr="00D332BA" w:rsidRDefault="00EB429C" w:rsidP="00EB429C">
      <w:pPr>
        <w:pStyle w:val="Bezodstpw"/>
        <w:ind w:right="-370"/>
        <w:jc w:val="both"/>
        <w:rPr>
          <w:rFonts w:ascii="Times New Roman" w:hAnsi="Times New Roman"/>
          <w:sz w:val="24"/>
          <w:szCs w:val="24"/>
        </w:rPr>
      </w:pPr>
      <w:r w:rsidRPr="00D332BA">
        <w:rPr>
          <w:rFonts w:ascii="Times New Roman" w:hAnsi="Times New Roman"/>
          <w:sz w:val="24"/>
          <w:szCs w:val="24"/>
        </w:rPr>
        <w:t xml:space="preserve">1. Wszelkie spory wynikające z realizacji niniejszej umowy rozstrzygane będą na zasadach </w:t>
      </w:r>
    </w:p>
    <w:p w14:paraId="68CD876E" w14:textId="77777777" w:rsidR="00EB429C" w:rsidRPr="00D332BA" w:rsidRDefault="00EB429C" w:rsidP="00EB429C">
      <w:pPr>
        <w:pStyle w:val="Bezodstpw"/>
        <w:ind w:right="-370"/>
        <w:jc w:val="both"/>
        <w:rPr>
          <w:rFonts w:ascii="Times New Roman" w:hAnsi="Times New Roman"/>
          <w:sz w:val="24"/>
          <w:szCs w:val="24"/>
        </w:rPr>
      </w:pPr>
      <w:r w:rsidRPr="00D332BA">
        <w:rPr>
          <w:rFonts w:ascii="Times New Roman" w:hAnsi="Times New Roman"/>
          <w:sz w:val="24"/>
          <w:szCs w:val="24"/>
        </w:rPr>
        <w:t xml:space="preserve">     wzajemnych negocjacji przez wyznaczonych pełnomocników.</w:t>
      </w:r>
    </w:p>
    <w:p w14:paraId="2FD16333" w14:textId="77777777" w:rsidR="00EB429C" w:rsidRPr="00D332BA" w:rsidRDefault="00EB429C" w:rsidP="00EB429C">
      <w:pPr>
        <w:pStyle w:val="Bezodstpw"/>
        <w:ind w:left="284" w:right="-370" w:hanging="284"/>
        <w:jc w:val="both"/>
        <w:rPr>
          <w:rFonts w:ascii="Times New Roman" w:hAnsi="Times New Roman"/>
          <w:sz w:val="24"/>
          <w:szCs w:val="24"/>
        </w:rPr>
      </w:pPr>
      <w:r w:rsidRPr="00D332BA">
        <w:rPr>
          <w:rFonts w:ascii="Times New Roman" w:hAnsi="Times New Roman"/>
          <w:sz w:val="24"/>
          <w:szCs w:val="24"/>
        </w:rPr>
        <w:t>2.  Jeżeli strony umowy nie osiągną kompromisu wówczas sporne sprawy kierowane będą do   Sądu właściwego dla siedziby Zamawiającego.</w:t>
      </w:r>
    </w:p>
    <w:p w14:paraId="0ED76602" w14:textId="77777777" w:rsidR="00EB429C" w:rsidRPr="00D332BA" w:rsidRDefault="00EB429C" w:rsidP="00EB429C">
      <w:pPr>
        <w:pStyle w:val="Bezodstpw"/>
        <w:ind w:right="-370"/>
        <w:jc w:val="both"/>
        <w:rPr>
          <w:rFonts w:ascii="Times New Roman" w:hAnsi="Times New Roman"/>
          <w:sz w:val="24"/>
          <w:szCs w:val="24"/>
        </w:rPr>
      </w:pPr>
      <w:r w:rsidRPr="00D332BA">
        <w:rPr>
          <w:rFonts w:ascii="Times New Roman" w:hAnsi="Times New Roman"/>
          <w:sz w:val="24"/>
          <w:szCs w:val="24"/>
        </w:rPr>
        <w:t>3.  W sprawach spornych obowiązują przepisy prawa polskiego.</w:t>
      </w:r>
    </w:p>
    <w:p w14:paraId="78712354" w14:textId="77777777" w:rsidR="00EB429C" w:rsidRPr="00663BCD" w:rsidRDefault="00EB429C" w:rsidP="00EB429C">
      <w:pPr>
        <w:pStyle w:val="Bezodstpw"/>
        <w:ind w:right="-370"/>
        <w:jc w:val="both"/>
        <w:rPr>
          <w:rFonts w:ascii="Times New Roman" w:hAnsi="Times New Roman"/>
          <w:sz w:val="16"/>
          <w:szCs w:val="16"/>
        </w:rPr>
      </w:pPr>
    </w:p>
    <w:p w14:paraId="27654E18" w14:textId="77777777" w:rsidR="00EB429C" w:rsidRPr="00D332BA" w:rsidRDefault="00EB429C" w:rsidP="00EB429C">
      <w:pPr>
        <w:pStyle w:val="Bezodstpw"/>
        <w:rPr>
          <w:rFonts w:ascii="Times New Roman" w:hAnsi="Times New Roman"/>
          <w:b/>
          <w:sz w:val="24"/>
          <w:szCs w:val="24"/>
        </w:rPr>
      </w:pPr>
      <w:r w:rsidRPr="00D332BA">
        <w:rPr>
          <w:rFonts w:ascii="Times New Roman" w:hAnsi="Times New Roman"/>
          <w:sz w:val="24"/>
          <w:szCs w:val="24"/>
        </w:rPr>
        <w:tab/>
      </w:r>
      <w:r w:rsidRPr="00D332BA">
        <w:rPr>
          <w:rFonts w:ascii="Times New Roman" w:hAnsi="Times New Roman"/>
          <w:sz w:val="24"/>
          <w:szCs w:val="24"/>
        </w:rPr>
        <w:tab/>
      </w:r>
      <w:r w:rsidRPr="00D332BA">
        <w:rPr>
          <w:rFonts w:ascii="Times New Roman" w:hAnsi="Times New Roman"/>
          <w:sz w:val="24"/>
          <w:szCs w:val="24"/>
        </w:rPr>
        <w:tab/>
      </w:r>
      <w:r w:rsidRPr="00D332BA">
        <w:rPr>
          <w:rFonts w:ascii="Times New Roman" w:hAnsi="Times New Roman"/>
          <w:sz w:val="24"/>
          <w:szCs w:val="24"/>
        </w:rPr>
        <w:tab/>
      </w:r>
      <w:r w:rsidRPr="00D332BA">
        <w:rPr>
          <w:rFonts w:ascii="Times New Roman" w:hAnsi="Times New Roman"/>
          <w:sz w:val="24"/>
          <w:szCs w:val="24"/>
        </w:rPr>
        <w:tab/>
        <w:t xml:space="preserve">              </w:t>
      </w:r>
      <w:r w:rsidRPr="00D332BA">
        <w:rPr>
          <w:rFonts w:ascii="Times New Roman" w:hAnsi="Times New Roman"/>
          <w:b/>
          <w:bCs/>
          <w:sz w:val="24"/>
          <w:szCs w:val="24"/>
        </w:rPr>
        <w:t>§</w:t>
      </w:r>
      <w:r w:rsidRPr="00D332BA">
        <w:rPr>
          <w:rFonts w:ascii="Times New Roman" w:hAnsi="Times New Roman"/>
          <w:b/>
          <w:sz w:val="24"/>
          <w:szCs w:val="24"/>
        </w:rPr>
        <w:t xml:space="preserve"> 18</w:t>
      </w:r>
    </w:p>
    <w:p w14:paraId="7471BCDE" w14:textId="77777777" w:rsidR="00EB429C" w:rsidRDefault="00EB429C" w:rsidP="00EB429C">
      <w:pPr>
        <w:pStyle w:val="Bezodstpw"/>
        <w:ind w:right="-370"/>
        <w:jc w:val="both"/>
        <w:rPr>
          <w:rFonts w:ascii="Times New Roman" w:hAnsi="Times New Roman"/>
          <w:sz w:val="24"/>
          <w:szCs w:val="24"/>
        </w:rPr>
      </w:pPr>
      <w:r w:rsidRPr="00D332BA">
        <w:rPr>
          <w:rFonts w:ascii="Times New Roman" w:hAnsi="Times New Roman"/>
          <w:sz w:val="24"/>
          <w:szCs w:val="24"/>
        </w:rPr>
        <w:t>Umowę sporządzono w trzech jednobrzmiących egzemplarzach, dwa egzemplarze dla Zamawiającego, jeden dla Wykonawcy .</w:t>
      </w:r>
    </w:p>
    <w:p w14:paraId="4A677BCC" w14:textId="77777777" w:rsidR="00EB429C" w:rsidRDefault="00EB429C" w:rsidP="00EB429C">
      <w:pPr>
        <w:pStyle w:val="Bezodstpw"/>
        <w:ind w:right="-370"/>
        <w:jc w:val="both"/>
        <w:rPr>
          <w:rFonts w:ascii="Times New Roman" w:hAnsi="Times New Roman"/>
          <w:sz w:val="24"/>
          <w:szCs w:val="24"/>
        </w:rPr>
      </w:pPr>
    </w:p>
    <w:p w14:paraId="7F05115B" w14:textId="77777777" w:rsidR="00EB429C" w:rsidRDefault="00EB429C" w:rsidP="00EB429C">
      <w:pPr>
        <w:pStyle w:val="Bezodstpw"/>
        <w:ind w:right="-370"/>
        <w:jc w:val="both"/>
        <w:rPr>
          <w:rFonts w:ascii="Times New Roman" w:hAnsi="Times New Roman"/>
          <w:sz w:val="24"/>
          <w:szCs w:val="24"/>
        </w:rPr>
      </w:pPr>
    </w:p>
    <w:p w14:paraId="0077BE82" w14:textId="77777777" w:rsidR="00EB429C" w:rsidRPr="00D332BA" w:rsidRDefault="00EB429C" w:rsidP="00EB429C">
      <w:pPr>
        <w:pStyle w:val="Bezodstpw"/>
        <w:ind w:right="-370"/>
        <w:jc w:val="both"/>
        <w:rPr>
          <w:rFonts w:ascii="Times New Roman" w:hAnsi="Times New Roman"/>
          <w:sz w:val="24"/>
          <w:szCs w:val="24"/>
        </w:rPr>
      </w:pPr>
    </w:p>
    <w:p w14:paraId="0CD42AD1" w14:textId="77777777" w:rsidR="00EB429C" w:rsidRDefault="00EB429C" w:rsidP="00EB429C">
      <w:pPr>
        <w:rPr>
          <w:rFonts w:ascii="Times New Roman" w:hAnsi="Times New Roman"/>
          <w:b/>
          <w:sz w:val="24"/>
          <w:szCs w:val="24"/>
        </w:rPr>
      </w:pPr>
      <w:r>
        <w:rPr>
          <w:rFonts w:ascii="Times New Roman" w:hAnsi="Times New Roman"/>
          <w:b/>
          <w:sz w:val="24"/>
          <w:szCs w:val="24"/>
        </w:rPr>
        <w:t xml:space="preserve">                        </w:t>
      </w:r>
      <w:r w:rsidRPr="00D332BA">
        <w:rPr>
          <w:rFonts w:ascii="Times New Roman" w:hAnsi="Times New Roman"/>
          <w:b/>
          <w:sz w:val="24"/>
          <w:szCs w:val="24"/>
        </w:rPr>
        <w:t>ZAMAWIAJĄCY:                               WYKONAWCA:</w:t>
      </w:r>
    </w:p>
    <w:p w14:paraId="427B4023" w14:textId="77777777" w:rsidR="00EB429C" w:rsidRDefault="00EB429C" w:rsidP="00EB429C">
      <w:pPr>
        <w:rPr>
          <w:rFonts w:ascii="Times New Roman" w:hAnsi="Times New Roman"/>
          <w:b/>
          <w:sz w:val="24"/>
          <w:szCs w:val="24"/>
        </w:rPr>
      </w:pPr>
    </w:p>
    <w:p w14:paraId="0D584424" w14:textId="77777777" w:rsidR="00EB429C" w:rsidRDefault="00EB429C" w:rsidP="00EB429C">
      <w:pPr>
        <w:rPr>
          <w:rFonts w:ascii="Times New Roman" w:hAnsi="Times New Roman"/>
          <w:b/>
          <w:sz w:val="24"/>
          <w:szCs w:val="24"/>
        </w:rPr>
      </w:pPr>
    </w:p>
    <w:p w14:paraId="4AF8974B" w14:textId="77777777" w:rsidR="00A61DFC" w:rsidRDefault="00A61DFC" w:rsidP="00A61DFC">
      <w:pPr>
        <w:pStyle w:val="Standard"/>
        <w:rPr>
          <w:b/>
          <w:bCs/>
        </w:rPr>
      </w:pPr>
    </w:p>
    <w:tbl>
      <w:tblPr>
        <w:tblW w:w="560" w:type="dxa"/>
        <w:tblInd w:w="5" w:type="dxa"/>
        <w:tblCellMar>
          <w:left w:w="10" w:type="dxa"/>
          <w:right w:w="10" w:type="dxa"/>
        </w:tblCellMar>
        <w:tblLook w:val="0000" w:firstRow="0" w:lastRow="0" w:firstColumn="0" w:lastColumn="0" w:noHBand="0" w:noVBand="0"/>
      </w:tblPr>
      <w:tblGrid>
        <w:gridCol w:w="560"/>
      </w:tblGrid>
      <w:tr w:rsidR="005A6DDA" w14:paraId="570BB07D" w14:textId="77777777" w:rsidTr="005A6DDA">
        <w:trPr>
          <w:trHeight w:val="1064"/>
        </w:trPr>
        <w:tc>
          <w:tcPr>
            <w:tcW w:w="560" w:type="dxa"/>
            <w:shd w:val="clear" w:color="auto" w:fill="auto"/>
            <w:noWrap/>
            <w:tcMar>
              <w:top w:w="0" w:type="dxa"/>
              <w:left w:w="70" w:type="dxa"/>
              <w:bottom w:w="0" w:type="dxa"/>
              <w:right w:w="70" w:type="dxa"/>
            </w:tcMar>
            <w:vAlign w:val="bottom"/>
          </w:tcPr>
          <w:p w14:paraId="3F631439" w14:textId="77777777" w:rsidR="005A6DDA" w:rsidRDefault="005A6DDA" w:rsidP="00A61DFC">
            <w:pPr>
              <w:jc w:val="center"/>
              <w:rPr>
                <w:rFonts w:ascii="Czcionka tekstu podstawowego" w:hAnsi="Czcionka tekstu podstawowego"/>
                <w:b/>
                <w:bCs/>
                <w:color w:val="000000"/>
              </w:rPr>
            </w:pPr>
          </w:p>
        </w:tc>
      </w:tr>
      <w:tr w:rsidR="005A6DDA" w14:paraId="55996033" w14:textId="77777777" w:rsidTr="005A6DDA">
        <w:trPr>
          <w:trHeight w:val="1358"/>
        </w:trPr>
        <w:tc>
          <w:tcPr>
            <w:tcW w:w="560" w:type="dxa"/>
            <w:shd w:val="clear" w:color="auto" w:fill="auto"/>
            <w:noWrap/>
            <w:tcMar>
              <w:top w:w="0" w:type="dxa"/>
              <w:left w:w="70" w:type="dxa"/>
              <w:bottom w:w="0" w:type="dxa"/>
              <w:right w:w="70" w:type="dxa"/>
            </w:tcMar>
            <w:vAlign w:val="bottom"/>
          </w:tcPr>
          <w:p w14:paraId="2DD16841" w14:textId="77777777" w:rsidR="005A6DDA" w:rsidRDefault="005A6DDA" w:rsidP="00A61DFC">
            <w:pPr>
              <w:jc w:val="center"/>
              <w:rPr>
                <w:rFonts w:ascii="Czcionka tekstu podstawowego" w:hAnsi="Czcionka tekstu podstawowego"/>
                <w:b/>
                <w:bCs/>
                <w:color w:val="000000"/>
              </w:rPr>
            </w:pPr>
          </w:p>
        </w:tc>
      </w:tr>
      <w:tr w:rsidR="005A6DDA" w14:paraId="77377D85" w14:textId="77777777" w:rsidTr="005A6DDA">
        <w:trPr>
          <w:trHeight w:val="840"/>
        </w:trPr>
        <w:tc>
          <w:tcPr>
            <w:tcW w:w="560" w:type="dxa"/>
            <w:shd w:val="clear" w:color="auto" w:fill="auto"/>
            <w:noWrap/>
            <w:tcMar>
              <w:top w:w="0" w:type="dxa"/>
              <w:left w:w="70" w:type="dxa"/>
              <w:bottom w:w="0" w:type="dxa"/>
              <w:right w:w="70" w:type="dxa"/>
            </w:tcMar>
            <w:vAlign w:val="bottom"/>
          </w:tcPr>
          <w:p w14:paraId="7EBB6C52" w14:textId="77777777" w:rsidR="005A6DDA" w:rsidRDefault="005A6DDA" w:rsidP="00A61DFC">
            <w:pPr>
              <w:jc w:val="right"/>
              <w:rPr>
                <w:rFonts w:ascii="Czcionka tekstu podstawowego" w:hAnsi="Czcionka tekstu podstawowego"/>
                <w:color w:val="000000"/>
              </w:rPr>
            </w:pPr>
          </w:p>
        </w:tc>
      </w:tr>
      <w:tr w:rsidR="005A6DDA" w14:paraId="0D7BFC26" w14:textId="77777777" w:rsidTr="005A6DDA">
        <w:trPr>
          <w:trHeight w:val="815"/>
        </w:trPr>
        <w:tc>
          <w:tcPr>
            <w:tcW w:w="560" w:type="dxa"/>
            <w:shd w:val="clear" w:color="auto" w:fill="auto"/>
            <w:noWrap/>
            <w:tcMar>
              <w:top w:w="0" w:type="dxa"/>
              <w:left w:w="70" w:type="dxa"/>
              <w:bottom w:w="0" w:type="dxa"/>
              <w:right w:w="70" w:type="dxa"/>
            </w:tcMar>
            <w:vAlign w:val="bottom"/>
          </w:tcPr>
          <w:p w14:paraId="355809C8" w14:textId="77777777" w:rsidR="005A6DDA" w:rsidRDefault="005A6DDA" w:rsidP="00A61DFC">
            <w:pPr>
              <w:jc w:val="right"/>
              <w:rPr>
                <w:rFonts w:ascii="Czcionka tekstu podstawowego" w:hAnsi="Czcionka tekstu podstawowego"/>
                <w:color w:val="000000"/>
              </w:rPr>
            </w:pPr>
          </w:p>
        </w:tc>
      </w:tr>
      <w:tr w:rsidR="005A6DDA" w14:paraId="5184BEE4" w14:textId="77777777" w:rsidTr="005A6DDA">
        <w:trPr>
          <w:trHeight w:val="1832"/>
        </w:trPr>
        <w:tc>
          <w:tcPr>
            <w:tcW w:w="560" w:type="dxa"/>
            <w:shd w:val="clear" w:color="auto" w:fill="auto"/>
            <w:noWrap/>
            <w:tcMar>
              <w:top w:w="0" w:type="dxa"/>
              <w:left w:w="70" w:type="dxa"/>
              <w:bottom w:w="0" w:type="dxa"/>
              <w:right w:w="70" w:type="dxa"/>
            </w:tcMar>
            <w:vAlign w:val="bottom"/>
          </w:tcPr>
          <w:p w14:paraId="3C6D8B46" w14:textId="77777777" w:rsidR="005A6DDA" w:rsidRDefault="005A6DDA" w:rsidP="00A61DFC">
            <w:pPr>
              <w:jc w:val="right"/>
              <w:rPr>
                <w:rFonts w:ascii="Czcionka tekstu podstawowego" w:hAnsi="Czcionka tekstu podstawowego"/>
                <w:color w:val="000000"/>
              </w:rPr>
            </w:pPr>
          </w:p>
        </w:tc>
      </w:tr>
      <w:tr w:rsidR="005A6DDA" w14:paraId="42FE034C" w14:textId="77777777" w:rsidTr="005A6DDA">
        <w:trPr>
          <w:trHeight w:val="1300"/>
        </w:trPr>
        <w:tc>
          <w:tcPr>
            <w:tcW w:w="560" w:type="dxa"/>
            <w:shd w:val="clear" w:color="auto" w:fill="auto"/>
            <w:noWrap/>
            <w:tcMar>
              <w:top w:w="0" w:type="dxa"/>
              <w:left w:w="70" w:type="dxa"/>
              <w:bottom w:w="0" w:type="dxa"/>
              <w:right w:w="70" w:type="dxa"/>
            </w:tcMar>
            <w:vAlign w:val="bottom"/>
          </w:tcPr>
          <w:p w14:paraId="5FBF2512" w14:textId="77777777" w:rsidR="005A6DDA" w:rsidRDefault="005A6DDA" w:rsidP="00A61DFC">
            <w:pPr>
              <w:jc w:val="right"/>
              <w:rPr>
                <w:rFonts w:ascii="Czcionka tekstu podstawowego" w:hAnsi="Czcionka tekstu podstawowego"/>
                <w:color w:val="000000"/>
              </w:rPr>
            </w:pPr>
          </w:p>
        </w:tc>
      </w:tr>
      <w:tr w:rsidR="005A6DDA" w14:paraId="0EE01363" w14:textId="77777777" w:rsidTr="005A6DDA">
        <w:trPr>
          <w:trHeight w:val="1030"/>
        </w:trPr>
        <w:tc>
          <w:tcPr>
            <w:tcW w:w="560" w:type="dxa"/>
            <w:shd w:val="clear" w:color="auto" w:fill="auto"/>
            <w:noWrap/>
            <w:tcMar>
              <w:top w:w="0" w:type="dxa"/>
              <w:left w:w="70" w:type="dxa"/>
              <w:bottom w:w="0" w:type="dxa"/>
              <w:right w:w="70" w:type="dxa"/>
            </w:tcMar>
            <w:vAlign w:val="bottom"/>
          </w:tcPr>
          <w:p w14:paraId="6D952CAE" w14:textId="77777777" w:rsidR="005A6DDA" w:rsidRDefault="005A6DDA" w:rsidP="00A61DFC">
            <w:pPr>
              <w:jc w:val="right"/>
              <w:rPr>
                <w:rFonts w:ascii="Czcionka tekstu podstawowego" w:hAnsi="Czcionka tekstu podstawowego"/>
                <w:color w:val="000000"/>
              </w:rPr>
            </w:pPr>
          </w:p>
        </w:tc>
      </w:tr>
      <w:tr w:rsidR="005A6DDA" w14:paraId="7051F406" w14:textId="77777777" w:rsidTr="005A6DDA">
        <w:trPr>
          <w:trHeight w:val="1929"/>
        </w:trPr>
        <w:tc>
          <w:tcPr>
            <w:tcW w:w="560" w:type="dxa"/>
            <w:shd w:val="clear" w:color="auto" w:fill="auto"/>
            <w:noWrap/>
            <w:tcMar>
              <w:top w:w="0" w:type="dxa"/>
              <w:left w:w="70" w:type="dxa"/>
              <w:bottom w:w="0" w:type="dxa"/>
              <w:right w:w="70" w:type="dxa"/>
            </w:tcMar>
            <w:vAlign w:val="bottom"/>
          </w:tcPr>
          <w:p w14:paraId="219871C9" w14:textId="77777777" w:rsidR="005A6DDA" w:rsidRDefault="005A6DDA" w:rsidP="00A61DFC">
            <w:pPr>
              <w:jc w:val="right"/>
              <w:rPr>
                <w:rFonts w:ascii="Czcionka tekstu podstawowego" w:hAnsi="Czcionka tekstu podstawowego"/>
                <w:color w:val="000000"/>
              </w:rPr>
            </w:pPr>
          </w:p>
        </w:tc>
      </w:tr>
      <w:tr w:rsidR="005A6DDA" w14:paraId="41E6C8C1" w14:textId="77777777" w:rsidTr="005A6DDA">
        <w:trPr>
          <w:trHeight w:val="826"/>
        </w:trPr>
        <w:tc>
          <w:tcPr>
            <w:tcW w:w="560" w:type="dxa"/>
            <w:shd w:val="clear" w:color="auto" w:fill="auto"/>
            <w:noWrap/>
            <w:tcMar>
              <w:top w:w="0" w:type="dxa"/>
              <w:left w:w="70" w:type="dxa"/>
              <w:bottom w:w="0" w:type="dxa"/>
              <w:right w:w="70" w:type="dxa"/>
            </w:tcMar>
            <w:vAlign w:val="bottom"/>
          </w:tcPr>
          <w:p w14:paraId="3699B5F8" w14:textId="77777777" w:rsidR="005A6DDA" w:rsidRDefault="005A6DDA" w:rsidP="00A61DFC">
            <w:pPr>
              <w:rPr>
                <w:rFonts w:ascii="Czcionka tekstu podstawowego" w:hAnsi="Czcionka tekstu podstawowego"/>
                <w:color w:val="000000"/>
              </w:rPr>
            </w:pPr>
          </w:p>
        </w:tc>
      </w:tr>
      <w:tr w:rsidR="005A6DDA" w14:paraId="2B438917" w14:textId="77777777" w:rsidTr="005A6DDA">
        <w:trPr>
          <w:trHeight w:val="1124"/>
        </w:trPr>
        <w:tc>
          <w:tcPr>
            <w:tcW w:w="560" w:type="dxa"/>
            <w:shd w:val="clear" w:color="auto" w:fill="auto"/>
            <w:noWrap/>
            <w:tcMar>
              <w:top w:w="0" w:type="dxa"/>
              <w:left w:w="70" w:type="dxa"/>
              <w:bottom w:w="0" w:type="dxa"/>
              <w:right w:w="70" w:type="dxa"/>
            </w:tcMar>
            <w:vAlign w:val="bottom"/>
          </w:tcPr>
          <w:p w14:paraId="64ABBB76" w14:textId="77777777" w:rsidR="005A6DDA" w:rsidRDefault="005A6DDA" w:rsidP="00A61DFC">
            <w:pPr>
              <w:jc w:val="right"/>
              <w:rPr>
                <w:rFonts w:ascii="Czcionka tekstu podstawowego" w:hAnsi="Czcionka tekstu podstawowego"/>
                <w:color w:val="000000"/>
              </w:rPr>
            </w:pPr>
          </w:p>
        </w:tc>
      </w:tr>
      <w:tr w:rsidR="005A6DDA" w14:paraId="656D55DD" w14:textId="77777777" w:rsidTr="005A6DDA">
        <w:trPr>
          <w:trHeight w:val="1106"/>
        </w:trPr>
        <w:tc>
          <w:tcPr>
            <w:tcW w:w="560" w:type="dxa"/>
            <w:shd w:val="clear" w:color="auto" w:fill="auto"/>
            <w:noWrap/>
            <w:tcMar>
              <w:top w:w="0" w:type="dxa"/>
              <w:left w:w="70" w:type="dxa"/>
              <w:bottom w:w="0" w:type="dxa"/>
              <w:right w:w="70" w:type="dxa"/>
            </w:tcMar>
            <w:vAlign w:val="bottom"/>
          </w:tcPr>
          <w:p w14:paraId="62760A13" w14:textId="77777777" w:rsidR="005A6DDA" w:rsidRDefault="005A6DDA" w:rsidP="00A61DFC">
            <w:pPr>
              <w:jc w:val="right"/>
              <w:rPr>
                <w:rFonts w:ascii="Czcionka tekstu podstawowego" w:hAnsi="Czcionka tekstu podstawowego"/>
                <w:color w:val="000000"/>
              </w:rPr>
            </w:pPr>
          </w:p>
        </w:tc>
      </w:tr>
      <w:tr w:rsidR="005A6DDA" w14:paraId="1BF9E4D7" w14:textId="77777777" w:rsidTr="005A6DDA">
        <w:trPr>
          <w:trHeight w:val="994"/>
        </w:trPr>
        <w:tc>
          <w:tcPr>
            <w:tcW w:w="560" w:type="dxa"/>
            <w:shd w:val="clear" w:color="auto" w:fill="auto"/>
            <w:noWrap/>
            <w:tcMar>
              <w:top w:w="0" w:type="dxa"/>
              <w:left w:w="70" w:type="dxa"/>
              <w:bottom w:w="0" w:type="dxa"/>
              <w:right w:w="70" w:type="dxa"/>
            </w:tcMar>
            <w:vAlign w:val="bottom"/>
          </w:tcPr>
          <w:p w14:paraId="0D47F11F" w14:textId="77777777" w:rsidR="005A6DDA" w:rsidRDefault="005A6DDA" w:rsidP="00A61DFC">
            <w:pPr>
              <w:jc w:val="right"/>
              <w:rPr>
                <w:rFonts w:ascii="Czcionka tekstu podstawowego" w:hAnsi="Czcionka tekstu podstawowego"/>
                <w:color w:val="000000"/>
              </w:rPr>
            </w:pPr>
          </w:p>
        </w:tc>
      </w:tr>
      <w:tr w:rsidR="005A6DDA" w14:paraId="62194955" w14:textId="77777777" w:rsidTr="005A6DDA">
        <w:trPr>
          <w:trHeight w:val="984"/>
        </w:trPr>
        <w:tc>
          <w:tcPr>
            <w:tcW w:w="560" w:type="dxa"/>
            <w:shd w:val="clear" w:color="auto" w:fill="auto"/>
            <w:noWrap/>
            <w:tcMar>
              <w:top w:w="0" w:type="dxa"/>
              <w:left w:w="70" w:type="dxa"/>
              <w:bottom w:w="0" w:type="dxa"/>
              <w:right w:w="70" w:type="dxa"/>
            </w:tcMar>
            <w:vAlign w:val="bottom"/>
          </w:tcPr>
          <w:p w14:paraId="241C05DA" w14:textId="77777777" w:rsidR="005A6DDA" w:rsidRDefault="005A6DDA" w:rsidP="00A61DFC">
            <w:pPr>
              <w:jc w:val="right"/>
              <w:rPr>
                <w:rFonts w:ascii="Czcionka tekstu podstawowego" w:hAnsi="Czcionka tekstu podstawowego"/>
                <w:color w:val="000000"/>
              </w:rPr>
            </w:pPr>
          </w:p>
        </w:tc>
      </w:tr>
      <w:tr w:rsidR="005A6DDA" w14:paraId="3AEFF9EA" w14:textId="77777777" w:rsidTr="005A6DDA">
        <w:trPr>
          <w:trHeight w:val="1549"/>
        </w:trPr>
        <w:tc>
          <w:tcPr>
            <w:tcW w:w="560" w:type="dxa"/>
            <w:shd w:val="clear" w:color="auto" w:fill="auto"/>
            <w:noWrap/>
            <w:tcMar>
              <w:top w:w="0" w:type="dxa"/>
              <w:left w:w="70" w:type="dxa"/>
              <w:bottom w:w="0" w:type="dxa"/>
              <w:right w:w="70" w:type="dxa"/>
            </w:tcMar>
            <w:vAlign w:val="bottom"/>
          </w:tcPr>
          <w:p w14:paraId="39F9B05F" w14:textId="77777777" w:rsidR="005A6DDA" w:rsidRDefault="005A6DDA" w:rsidP="00A61DFC">
            <w:pPr>
              <w:jc w:val="right"/>
              <w:rPr>
                <w:rFonts w:ascii="Czcionka tekstu podstawowego" w:hAnsi="Czcionka tekstu podstawowego"/>
                <w:color w:val="000000"/>
              </w:rPr>
            </w:pPr>
          </w:p>
        </w:tc>
      </w:tr>
      <w:tr w:rsidR="005A6DDA" w14:paraId="2C6C57A1" w14:textId="77777777" w:rsidTr="005A6DDA">
        <w:trPr>
          <w:trHeight w:val="873"/>
        </w:trPr>
        <w:tc>
          <w:tcPr>
            <w:tcW w:w="560" w:type="dxa"/>
            <w:shd w:val="clear" w:color="auto" w:fill="auto"/>
            <w:noWrap/>
            <w:tcMar>
              <w:top w:w="0" w:type="dxa"/>
              <w:left w:w="70" w:type="dxa"/>
              <w:bottom w:w="0" w:type="dxa"/>
              <w:right w:w="70" w:type="dxa"/>
            </w:tcMar>
            <w:vAlign w:val="bottom"/>
          </w:tcPr>
          <w:p w14:paraId="27BA2D66" w14:textId="77777777" w:rsidR="005A6DDA" w:rsidRDefault="005A6DDA" w:rsidP="00A61DFC">
            <w:pPr>
              <w:jc w:val="right"/>
              <w:rPr>
                <w:rFonts w:ascii="Czcionka tekstu podstawowego" w:hAnsi="Czcionka tekstu podstawowego"/>
                <w:color w:val="000000"/>
              </w:rPr>
            </w:pPr>
          </w:p>
        </w:tc>
      </w:tr>
      <w:tr w:rsidR="005A6DDA" w14:paraId="2EEF1369" w14:textId="77777777" w:rsidTr="005A6DDA">
        <w:trPr>
          <w:trHeight w:val="1193"/>
        </w:trPr>
        <w:tc>
          <w:tcPr>
            <w:tcW w:w="560" w:type="dxa"/>
            <w:shd w:val="clear" w:color="auto" w:fill="auto"/>
            <w:noWrap/>
            <w:tcMar>
              <w:top w:w="0" w:type="dxa"/>
              <w:left w:w="70" w:type="dxa"/>
              <w:bottom w:w="0" w:type="dxa"/>
              <w:right w:w="70" w:type="dxa"/>
            </w:tcMar>
            <w:vAlign w:val="bottom"/>
          </w:tcPr>
          <w:p w14:paraId="4DD2E6DA" w14:textId="77777777" w:rsidR="005A6DDA" w:rsidRDefault="005A6DDA" w:rsidP="00EB429C">
            <w:pPr>
              <w:rPr>
                <w:rFonts w:ascii="Czcionka tekstu podstawowego" w:hAnsi="Czcionka tekstu podstawowego"/>
                <w:color w:val="000000"/>
              </w:rPr>
            </w:pPr>
          </w:p>
        </w:tc>
      </w:tr>
      <w:tr w:rsidR="005A6DDA" w14:paraId="673AF041" w14:textId="77777777" w:rsidTr="005A6DDA">
        <w:trPr>
          <w:trHeight w:val="762"/>
        </w:trPr>
        <w:tc>
          <w:tcPr>
            <w:tcW w:w="560" w:type="dxa"/>
            <w:shd w:val="clear" w:color="auto" w:fill="auto"/>
            <w:noWrap/>
            <w:tcMar>
              <w:top w:w="0" w:type="dxa"/>
              <w:left w:w="70" w:type="dxa"/>
              <w:bottom w:w="0" w:type="dxa"/>
              <w:right w:w="70" w:type="dxa"/>
            </w:tcMar>
            <w:vAlign w:val="bottom"/>
          </w:tcPr>
          <w:p w14:paraId="77B7F4E5" w14:textId="77777777" w:rsidR="005A6DDA" w:rsidRDefault="005A6DDA" w:rsidP="00A61DFC">
            <w:pPr>
              <w:rPr>
                <w:sz w:val="20"/>
                <w:szCs w:val="20"/>
              </w:rPr>
            </w:pPr>
          </w:p>
        </w:tc>
      </w:tr>
      <w:tr w:rsidR="005A6DDA" w14:paraId="03BBAFF3" w14:textId="77777777" w:rsidTr="005A6DDA">
        <w:trPr>
          <w:trHeight w:val="762"/>
        </w:trPr>
        <w:tc>
          <w:tcPr>
            <w:tcW w:w="560" w:type="dxa"/>
            <w:shd w:val="clear" w:color="auto" w:fill="auto"/>
            <w:noWrap/>
            <w:tcMar>
              <w:top w:w="0" w:type="dxa"/>
              <w:left w:w="70" w:type="dxa"/>
              <w:bottom w:w="0" w:type="dxa"/>
              <w:right w:w="70" w:type="dxa"/>
            </w:tcMar>
            <w:vAlign w:val="bottom"/>
          </w:tcPr>
          <w:p w14:paraId="6800DA18" w14:textId="77777777" w:rsidR="005A6DDA" w:rsidRDefault="005A6DDA" w:rsidP="00A61DFC">
            <w:pPr>
              <w:jc w:val="center"/>
              <w:rPr>
                <w:rFonts w:ascii="Czcionka tekstu podstawowego" w:hAnsi="Czcionka tekstu podstawowego"/>
                <w:color w:val="000000"/>
              </w:rPr>
            </w:pPr>
          </w:p>
        </w:tc>
      </w:tr>
    </w:tbl>
    <w:p w14:paraId="059960CB" w14:textId="3CF29718" w:rsidR="006C44DF" w:rsidRPr="00567B01" w:rsidRDefault="006C44DF" w:rsidP="006C44DF">
      <w:pPr>
        <w:tabs>
          <w:tab w:val="left" w:pos="1185"/>
        </w:tabs>
        <w:spacing w:line="240" w:lineRule="auto"/>
        <w:rPr>
          <w:rFonts w:ascii="Times New Roman" w:hAnsi="Times New Roman"/>
          <w:sz w:val="24"/>
          <w:szCs w:val="24"/>
        </w:rPr>
      </w:pPr>
    </w:p>
    <w:sectPr w:rsidR="006C44DF" w:rsidRPr="00567B01" w:rsidSect="00B95291">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B1F0" w14:textId="77777777" w:rsidR="00530B19" w:rsidRDefault="00530B19" w:rsidP="00123720">
      <w:pPr>
        <w:spacing w:after="0" w:line="240" w:lineRule="auto"/>
      </w:pPr>
      <w:r>
        <w:separator/>
      </w:r>
    </w:p>
  </w:endnote>
  <w:endnote w:type="continuationSeparator" w:id="0">
    <w:p w14:paraId="3ABA2CD3" w14:textId="77777777" w:rsidR="00530B19" w:rsidRDefault="00530B19"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Liberation Serif">
    <w:altName w:val="Times New Roman"/>
    <w:charset w:val="00"/>
    <w:family w:val="roman"/>
    <w:pitch w:val="variable"/>
  </w:font>
  <w:font w:name="Czcionka tekstu podstawowego">
    <w:altName w:val="Cambria"/>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BB6508" w:rsidRDefault="00BB65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BB6508" w:rsidRDefault="00BB65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49EF" w14:textId="77777777" w:rsidR="00BB6508" w:rsidRDefault="00BB65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7D774996" w14:textId="77777777" w:rsidR="00BB6508" w:rsidRDefault="00BB650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F5B7" w14:textId="77777777" w:rsidR="00530B19" w:rsidRDefault="00530B19" w:rsidP="00123720">
      <w:pPr>
        <w:spacing w:after="0" w:line="240" w:lineRule="auto"/>
      </w:pPr>
      <w:r>
        <w:separator/>
      </w:r>
    </w:p>
  </w:footnote>
  <w:footnote w:type="continuationSeparator" w:id="0">
    <w:p w14:paraId="63BC6820" w14:textId="77777777" w:rsidR="00530B19" w:rsidRDefault="00530B19"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8"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1"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A57ECD"/>
    <w:multiLevelType w:val="hybridMultilevel"/>
    <w:tmpl w:val="EEDACC0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2320D71"/>
    <w:multiLevelType w:val="hybridMultilevel"/>
    <w:tmpl w:val="DAD0D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238B564F"/>
    <w:multiLevelType w:val="hybridMultilevel"/>
    <w:tmpl w:val="C2663D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41907F8"/>
    <w:multiLevelType w:val="hybridMultilevel"/>
    <w:tmpl w:val="E21AAC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B052DB"/>
    <w:multiLevelType w:val="hybridMultilevel"/>
    <w:tmpl w:val="CDA236E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8" w15:restartNumberingAfterBreak="0">
    <w:nsid w:val="3E505354"/>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6F29EC"/>
    <w:multiLevelType w:val="hybridMultilevel"/>
    <w:tmpl w:val="6A50D8CC"/>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3"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4"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5"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4C27D0"/>
    <w:multiLevelType w:val="hybridMultilevel"/>
    <w:tmpl w:val="3558BFEE"/>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7"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84069A5"/>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65"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E40B38"/>
    <w:multiLevelType w:val="hybridMultilevel"/>
    <w:tmpl w:val="446687C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E35240"/>
    <w:multiLevelType w:val="multilevel"/>
    <w:tmpl w:val="73BC6148"/>
    <w:lvl w:ilvl="0">
      <w:start w:val="1"/>
      <w:numFmt w:val="decimal"/>
      <w:lvlText w:val="%1."/>
      <w:lvlJc w:val="left"/>
      <w:pPr>
        <w:ind w:left="0" w:hanging="360"/>
      </w:pPr>
    </w:lvl>
    <w:lvl w:ilvl="1">
      <w:start w:val="1"/>
      <w:numFmt w:val="decimal"/>
      <w:lvlText w:val="%2."/>
      <w:lvlJc w:val="left"/>
      <w:pPr>
        <w:ind w:left="360" w:hanging="360"/>
      </w:pPr>
    </w:lvl>
    <w:lvl w:ilvl="2">
      <w:start w:val="1"/>
      <w:numFmt w:val="decimal"/>
      <w:lvlText w:val="%3."/>
      <w:lvlJc w:val="left"/>
      <w:pPr>
        <w:ind w:left="720" w:hanging="360"/>
      </w:pPr>
    </w:lvl>
    <w:lvl w:ilvl="3">
      <w:start w:val="1"/>
      <w:numFmt w:val="decimal"/>
      <w:lvlText w:val="%4."/>
      <w:lvlJc w:val="left"/>
      <w:pPr>
        <w:ind w:left="1080" w:hanging="360"/>
      </w:pPr>
    </w:lvl>
    <w:lvl w:ilvl="4">
      <w:start w:val="1"/>
      <w:numFmt w:val="decimal"/>
      <w:lvlText w:val="%5."/>
      <w:lvlJc w:val="left"/>
      <w:pPr>
        <w:ind w:left="1440" w:hanging="360"/>
      </w:pPr>
    </w:lvl>
    <w:lvl w:ilvl="5">
      <w:start w:val="1"/>
      <w:numFmt w:val="decimal"/>
      <w:lvlText w:val="%6."/>
      <w:lvlJc w:val="left"/>
      <w:pPr>
        <w:ind w:left="1800" w:hanging="360"/>
      </w:pPr>
    </w:lvl>
    <w:lvl w:ilvl="6">
      <w:start w:val="1"/>
      <w:numFmt w:val="decimal"/>
      <w:lvlText w:val="%7."/>
      <w:lvlJc w:val="left"/>
      <w:pPr>
        <w:ind w:left="2160" w:hanging="360"/>
      </w:pPr>
    </w:lvl>
    <w:lvl w:ilvl="7">
      <w:start w:val="1"/>
      <w:numFmt w:val="decimal"/>
      <w:lvlText w:val="%8."/>
      <w:lvlJc w:val="left"/>
      <w:pPr>
        <w:ind w:left="2520" w:hanging="360"/>
      </w:pPr>
    </w:lvl>
    <w:lvl w:ilvl="8">
      <w:start w:val="1"/>
      <w:numFmt w:val="decimal"/>
      <w:lvlText w:val="%9."/>
      <w:lvlJc w:val="left"/>
      <w:pPr>
        <w:ind w:left="2880" w:hanging="360"/>
      </w:pPr>
    </w:lvl>
  </w:abstractNum>
  <w:abstractNum w:abstractNumId="71"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53"/>
  </w:num>
  <w:num w:numId="3">
    <w:abstractNumId w:val="63"/>
  </w:num>
  <w:num w:numId="4">
    <w:abstractNumId w:val="47"/>
  </w:num>
  <w:num w:numId="5">
    <w:abstractNumId w:val="60"/>
  </w:num>
  <w:num w:numId="6">
    <w:abstractNumId w:val="42"/>
  </w:num>
  <w:num w:numId="7">
    <w:abstractNumId w:val="79"/>
  </w:num>
  <w:num w:numId="8">
    <w:abstractNumId w:val="28"/>
  </w:num>
  <w:num w:numId="9">
    <w:abstractNumId w:val="59"/>
  </w:num>
  <w:num w:numId="10">
    <w:abstractNumId w:val="65"/>
  </w:num>
  <w:num w:numId="11">
    <w:abstractNumId w:val="67"/>
  </w:num>
  <w:num w:numId="12">
    <w:abstractNumId w:val="45"/>
  </w:num>
  <w:num w:numId="13">
    <w:abstractNumId w:val="69"/>
  </w:num>
  <w:num w:numId="14">
    <w:abstractNumId w:val="19"/>
  </w:num>
  <w:num w:numId="15">
    <w:abstractNumId w:val="37"/>
  </w:num>
  <w:num w:numId="16">
    <w:abstractNumId w:val="75"/>
  </w:num>
  <w:num w:numId="17">
    <w:abstractNumId w:val="22"/>
  </w:num>
  <w:num w:numId="18">
    <w:abstractNumId w:val="52"/>
  </w:num>
  <w:num w:numId="19">
    <w:abstractNumId w:val="16"/>
  </w:num>
  <w:num w:numId="20">
    <w:abstractNumId w:val="46"/>
  </w:num>
  <w:num w:numId="21">
    <w:abstractNumId w:val="77"/>
  </w:num>
  <w:num w:numId="22">
    <w:abstractNumId w:val="23"/>
  </w:num>
  <w:num w:numId="23">
    <w:abstractNumId w:val="25"/>
  </w:num>
  <w:num w:numId="24">
    <w:abstractNumId w:val="43"/>
  </w:num>
  <w:num w:numId="25">
    <w:abstractNumId w:val="61"/>
  </w:num>
  <w:num w:numId="26">
    <w:abstractNumId w:val="76"/>
  </w:num>
  <w:num w:numId="27">
    <w:abstractNumId w:val="51"/>
  </w:num>
  <w:num w:numId="28">
    <w:abstractNumId w:val="24"/>
  </w:num>
  <w:num w:numId="29">
    <w:abstractNumId w:val="57"/>
  </w:num>
  <w:num w:numId="30">
    <w:abstractNumId w:val="55"/>
  </w:num>
  <w:num w:numId="31">
    <w:abstractNumId w:val="40"/>
  </w:num>
  <w:num w:numId="32">
    <w:abstractNumId w:val="21"/>
  </w:num>
  <w:num w:numId="33">
    <w:abstractNumId w:val="49"/>
  </w:num>
  <w:num w:numId="34">
    <w:abstractNumId w:val="64"/>
    <w:lvlOverride w:ilvl="0">
      <w:lvl w:ilvl="0">
        <w:start w:val="1"/>
        <w:numFmt w:val="decimal"/>
        <w:lvlText w:val="%1)"/>
        <w:lvlJc w:val="left"/>
        <w:pPr>
          <w:ind w:left="360" w:hanging="360"/>
        </w:pPr>
      </w:lvl>
    </w:lvlOverride>
  </w:num>
  <w:num w:numId="35">
    <w:abstractNumId w:val="31"/>
  </w:num>
  <w:num w:numId="36">
    <w:abstractNumId w:val="73"/>
  </w:num>
  <w:num w:numId="37">
    <w:abstractNumId w:val="2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abstractNumId w:val="30"/>
  </w:num>
  <w:num w:numId="39">
    <w:abstractNumId w:val="32"/>
    <w:lvlOverride w:ilvl="0">
      <w:lvl w:ilvl="0">
        <w:numFmt w:val="decimal"/>
        <w:lvlText w:val="%1."/>
        <w:lvlJc w:val="left"/>
        <w:rPr>
          <w:b w:val="0"/>
          <w:bCs/>
        </w:rPr>
      </w:lvl>
    </w:lvlOverride>
  </w:num>
  <w:num w:numId="40">
    <w:abstractNumId w:val="74"/>
  </w:num>
  <w:num w:numId="41">
    <w:abstractNumId w:val="18"/>
    <w:lvlOverride w:ilvl="0">
      <w:lvl w:ilvl="0">
        <w:numFmt w:val="lowerLetter"/>
        <w:lvlText w:val="%1."/>
        <w:lvlJc w:val="left"/>
        <w:rPr>
          <w:rFonts w:ascii="Times New Roman" w:hAnsi="Times New Roman" w:cs="Times New Roman" w:hint="default"/>
          <w:sz w:val="24"/>
          <w:szCs w:val="24"/>
        </w:rPr>
      </w:lvl>
    </w:lvlOverride>
  </w:num>
  <w:num w:numId="42">
    <w:abstractNumId w:val="54"/>
  </w:num>
  <w:num w:numId="43">
    <w:abstractNumId w:val="29"/>
  </w:num>
  <w:num w:numId="44">
    <w:abstractNumId w:val="71"/>
    <w:lvlOverride w:ilvl="0">
      <w:lvl w:ilvl="0">
        <w:numFmt w:val="lowerLetter"/>
        <w:lvlText w:val="%1."/>
        <w:lvlJc w:val="left"/>
      </w:lvl>
    </w:lvlOverride>
  </w:num>
  <w:num w:numId="45">
    <w:abstractNumId w:val="66"/>
  </w:num>
  <w:num w:numId="46">
    <w:abstractNumId w:val="33"/>
  </w:num>
  <w:num w:numId="47">
    <w:abstractNumId w:val="80"/>
  </w:num>
  <w:num w:numId="48">
    <w:abstractNumId w:val="26"/>
  </w:num>
  <w:num w:numId="49">
    <w:abstractNumId w:val="35"/>
  </w:num>
  <w:num w:numId="50">
    <w:abstractNumId w:val="78"/>
  </w:num>
  <w:num w:numId="5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num>
  <w:num w:numId="57">
    <w:abstractNumId w:val="10"/>
  </w:num>
  <w:num w:numId="58">
    <w:abstractNumId w:val="17"/>
  </w:num>
  <w:num w:numId="59">
    <w:abstractNumId w:val="50"/>
  </w:num>
  <w:num w:numId="60">
    <w:abstractNumId w:val="39"/>
  </w:num>
  <w:num w:numId="61">
    <w:abstractNumId w:val="34"/>
  </w:num>
  <w:num w:numId="62">
    <w:abstractNumId w:val="38"/>
  </w:num>
  <w:num w:numId="63">
    <w:abstractNumId w:val="68"/>
  </w:num>
  <w:num w:numId="64">
    <w:abstractNumId w:val="56"/>
  </w:num>
  <w:num w:numId="65">
    <w:abstractNumId w:val="41"/>
  </w:num>
  <w:num w:numId="66">
    <w:abstractNumId w:val="36"/>
  </w:num>
  <w:num w:numId="67">
    <w:abstractNumId w:val="58"/>
  </w:num>
  <w:num w:numId="68">
    <w:abstractNumId w:val="48"/>
  </w:num>
  <w:num w:numId="69">
    <w:abstractNumId w:val="70"/>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19D2"/>
    <w:rsid w:val="00003245"/>
    <w:rsid w:val="00006FB1"/>
    <w:rsid w:val="00007DE7"/>
    <w:rsid w:val="00010A66"/>
    <w:rsid w:val="000112A7"/>
    <w:rsid w:val="00012777"/>
    <w:rsid w:val="00016D10"/>
    <w:rsid w:val="000171DC"/>
    <w:rsid w:val="00020BCE"/>
    <w:rsid w:val="00021071"/>
    <w:rsid w:val="000214E6"/>
    <w:rsid w:val="00023C18"/>
    <w:rsid w:val="0002651B"/>
    <w:rsid w:val="00026E26"/>
    <w:rsid w:val="00027E20"/>
    <w:rsid w:val="000303A1"/>
    <w:rsid w:val="00030622"/>
    <w:rsid w:val="00030915"/>
    <w:rsid w:val="00032159"/>
    <w:rsid w:val="00033E1A"/>
    <w:rsid w:val="00034053"/>
    <w:rsid w:val="00034B36"/>
    <w:rsid w:val="0003638B"/>
    <w:rsid w:val="00037AB7"/>
    <w:rsid w:val="00040439"/>
    <w:rsid w:val="00042D63"/>
    <w:rsid w:val="0004371D"/>
    <w:rsid w:val="00043EAB"/>
    <w:rsid w:val="000441EC"/>
    <w:rsid w:val="00044DF8"/>
    <w:rsid w:val="00044F6D"/>
    <w:rsid w:val="0005093C"/>
    <w:rsid w:val="00050A04"/>
    <w:rsid w:val="000528BE"/>
    <w:rsid w:val="000532B0"/>
    <w:rsid w:val="00055C54"/>
    <w:rsid w:val="000577E6"/>
    <w:rsid w:val="00060C3F"/>
    <w:rsid w:val="00061708"/>
    <w:rsid w:val="00062AB4"/>
    <w:rsid w:val="00063980"/>
    <w:rsid w:val="00063BD5"/>
    <w:rsid w:val="000661D2"/>
    <w:rsid w:val="0006717B"/>
    <w:rsid w:val="00067B3D"/>
    <w:rsid w:val="0007109E"/>
    <w:rsid w:val="000728FB"/>
    <w:rsid w:val="00074886"/>
    <w:rsid w:val="00081EC4"/>
    <w:rsid w:val="0008401D"/>
    <w:rsid w:val="000845BB"/>
    <w:rsid w:val="00084F1E"/>
    <w:rsid w:val="00090A15"/>
    <w:rsid w:val="00091614"/>
    <w:rsid w:val="00092503"/>
    <w:rsid w:val="00092C82"/>
    <w:rsid w:val="0009623D"/>
    <w:rsid w:val="000977EC"/>
    <w:rsid w:val="000A25A4"/>
    <w:rsid w:val="000B2FF9"/>
    <w:rsid w:val="000B767D"/>
    <w:rsid w:val="000C100C"/>
    <w:rsid w:val="000C20C2"/>
    <w:rsid w:val="000C233B"/>
    <w:rsid w:val="000C2C24"/>
    <w:rsid w:val="000C5AD2"/>
    <w:rsid w:val="000C6EE0"/>
    <w:rsid w:val="000C7737"/>
    <w:rsid w:val="000D0E2D"/>
    <w:rsid w:val="000D1263"/>
    <w:rsid w:val="000D3409"/>
    <w:rsid w:val="000D501D"/>
    <w:rsid w:val="000D5D1E"/>
    <w:rsid w:val="000D7630"/>
    <w:rsid w:val="000D7FF3"/>
    <w:rsid w:val="000E0BA7"/>
    <w:rsid w:val="000E1642"/>
    <w:rsid w:val="000E39BB"/>
    <w:rsid w:val="000E6E24"/>
    <w:rsid w:val="000F01B0"/>
    <w:rsid w:val="000F1328"/>
    <w:rsid w:val="000F63FB"/>
    <w:rsid w:val="000F7872"/>
    <w:rsid w:val="00100B44"/>
    <w:rsid w:val="00105C26"/>
    <w:rsid w:val="00106DCB"/>
    <w:rsid w:val="00107BAC"/>
    <w:rsid w:val="00110A07"/>
    <w:rsid w:val="001111D9"/>
    <w:rsid w:val="00111F51"/>
    <w:rsid w:val="00112D53"/>
    <w:rsid w:val="00113A19"/>
    <w:rsid w:val="001141C0"/>
    <w:rsid w:val="00115B07"/>
    <w:rsid w:val="0011766C"/>
    <w:rsid w:val="0012017F"/>
    <w:rsid w:val="0012110F"/>
    <w:rsid w:val="00122283"/>
    <w:rsid w:val="00123720"/>
    <w:rsid w:val="0012493E"/>
    <w:rsid w:val="00127825"/>
    <w:rsid w:val="001278AD"/>
    <w:rsid w:val="001351E7"/>
    <w:rsid w:val="00141484"/>
    <w:rsid w:val="0014150C"/>
    <w:rsid w:val="001430DC"/>
    <w:rsid w:val="0014430A"/>
    <w:rsid w:val="0014529D"/>
    <w:rsid w:val="00146551"/>
    <w:rsid w:val="00151F42"/>
    <w:rsid w:val="00152050"/>
    <w:rsid w:val="00152C63"/>
    <w:rsid w:val="001550DD"/>
    <w:rsid w:val="0015683F"/>
    <w:rsid w:val="00157ACB"/>
    <w:rsid w:val="00162BD3"/>
    <w:rsid w:val="00163333"/>
    <w:rsid w:val="001634A8"/>
    <w:rsid w:val="001647ED"/>
    <w:rsid w:val="00172E73"/>
    <w:rsid w:val="001771BD"/>
    <w:rsid w:val="001863C3"/>
    <w:rsid w:val="00186F19"/>
    <w:rsid w:val="001870FA"/>
    <w:rsid w:val="00187353"/>
    <w:rsid w:val="00190979"/>
    <w:rsid w:val="00191C71"/>
    <w:rsid w:val="00191C97"/>
    <w:rsid w:val="001947E8"/>
    <w:rsid w:val="00194A0E"/>
    <w:rsid w:val="00197D86"/>
    <w:rsid w:val="001A0B04"/>
    <w:rsid w:val="001A28B4"/>
    <w:rsid w:val="001A4FEA"/>
    <w:rsid w:val="001A5154"/>
    <w:rsid w:val="001B3658"/>
    <w:rsid w:val="001B4495"/>
    <w:rsid w:val="001B5239"/>
    <w:rsid w:val="001B6AC6"/>
    <w:rsid w:val="001B6E9C"/>
    <w:rsid w:val="001B704D"/>
    <w:rsid w:val="001B72E7"/>
    <w:rsid w:val="001C1EC9"/>
    <w:rsid w:val="001C29D2"/>
    <w:rsid w:val="001C3164"/>
    <w:rsid w:val="001C5A5D"/>
    <w:rsid w:val="001C5A89"/>
    <w:rsid w:val="001C5CC2"/>
    <w:rsid w:val="001C6E28"/>
    <w:rsid w:val="001D2C2D"/>
    <w:rsid w:val="001D4476"/>
    <w:rsid w:val="001D4AA9"/>
    <w:rsid w:val="001D6788"/>
    <w:rsid w:val="001E0D2D"/>
    <w:rsid w:val="001E112F"/>
    <w:rsid w:val="001E2674"/>
    <w:rsid w:val="001E6297"/>
    <w:rsid w:val="001E68F8"/>
    <w:rsid w:val="001F134D"/>
    <w:rsid w:val="001F205E"/>
    <w:rsid w:val="001F3734"/>
    <w:rsid w:val="001F3A31"/>
    <w:rsid w:val="001F4C97"/>
    <w:rsid w:val="00200875"/>
    <w:rsid w:val="0020097C"/>
    <w:rsid w:val="00204A2C"/>
    <w:rsid w:val="00204F79"/>
    <w:rsid w:val="0020517A"/>
    <w:rsid w:val="00206E29"/>
    <w:rsid w:val="002113A4"/>
    <w:rsid w:val="002121C1"/>
    <w:rsid w:val="00213B02"/>
    <w:rsid w:val="002146F5"/>
    <w:rsid w:val="00216840"/>
    <w:rsid w:val="0021712A"/>
    <w:rsid w:val="00217950"/>
    <w:rsid w:val="002203F5"/>
    <w:rsid w:val="00223A3A"/>
    <w:rsid w:val="002257EF"/>
    <w:rsid w:val="00234137"/>
    <w:rsid w:val="00234B72"/>
    <w:rsid w:val="00234CAF"/>
    <w:rsid w:val="00234FA2"/>
    <w:rsid w:val="00236931"/>
    <w:rsid w:val="00236C1B"/>
    <w:rsid w:val="002376D4"/>
    <w:rsid w:val="00241B8B"/>
    <w:rsid w:val="002424C3"/>
    <w:rsid w:val="00246783"/>
    <w:rsid w:val="002559EE"/>
    <w:rsid w:val="00255A27"/>
    <w:rsid w:val="002575F0"/>
    <w:rsid w:val="00261DFB"/>
    <w:rsid w:val="0026308F"/>
    <w:rsid w:val="002647EF"/>
    <w:rsid w:val="002654EC"/>
    <w:rsid w:val="002662AD"/>
    <w:rsid w:val="0027283B"/>
    <w:rsid w:val="00275792"/>
    <w:rsid w:val="00281F60"/>
    <w:rsid w:val="00287035"/>
    <w:rsid w:val="00287DF4"/>
    <w:rsid w:val="00290A19"/>
    <w:rsid w:val="002A009D"/>
    <w:rsid w:val="002A59C6"/>
    <w:rsid w:val="002A60A6"/>
    <w:rsid w:val="002A6A5A"/>
    <w:rsid w:val="002A79BE"/>
    <w:rsid w:val="002A7F6C"/>
    <w:rsid w:val="002B189B"/>
    <w:rsid w:val="002B223D"/>
    <w:rsid w:val="002B2B1F"/>
    <w:rsid w:val="002B4D4B"/>
    <w:rsid w:val="002C03E4"/>
    <w:rsid w:val="002C1ED5"/>
    <w:rsid w:val="002C480E"/>
    <w:rsid w:val="002C4CEB"/>
    <w:rsid w:val="002C562E"/>
    <w:rsid w:val="002C6360"/>
    <w:rsid w:val="002C6C67"/>
    <w:rsid w:val="002C6DB6"/>
    <w:rsid w:val="002D0F73"/>
    <w:rsid w:val="002D4689"/>
    <w:rsid w:val="002E0100"/>
    <w:rsid w:val="002E1B20"/>
    <w:rsid w:val="002E4D49"/>
    <w:rsid w:val="002F1BD9"/>
    <w:rsid w:val="002F616F"/>
    <w:rsid w:val="002F79F6"/>
    <w:rsid w:val="002F7AC6"/>
    <w:rsid w:val="002F7B61"/>
    <w:rsid w:val="00301140"/>
    <w:rsid w:val="00301814"/>
    <w:rsid w:val="00302415"/>
    <w:rsid w:val="003043DB"/>
    <w:rsid w:val="00305B96"/>
    <w:rsid w:val="003064EC"/>
    <w:rsid w:val="00310A4C"/>
    <w:rsid w:val="00324834"/>
    <w:rsid w:val="00327110"/>
    <w:rsid w:val="00332B07"/>
    <w:rsid w:val="003343C4"/>
    <w:rsid w:val="003351FC"/>
    <w:rsid w:val="00336712"/>
    <w:rsid w:val="00337359"/>
    <w:rsid w:val="003407A1"/>
    <w:rsid w:val="00340E2B"/>
    <w:rsid w:val="003418DE"/>
    <w:rsid w:val="00342A4D"/>
    <w:rsid w:val="003438C2"/>
    <w:rsid w:val="00344D23"/>
    <w:rsid w:val="00346166"/>
    <w:rsid w:val="003466C8"/>
    <w:rsid w:val="00355469"/>
    <w:rsid w:val="0035638B"/>
    <w:rsid w:val="003611F4"/>
    <w:rsid w:val="00361425"/>
    <w:rsid w:val="00361B47"/>
    <w:rsid w:val="0036298A"/>
    <w:rsid w:val="00363864"/>
    <w:rsid w:val="00366614"/>
    <w:rsid w:val="00367ECC"/>
    <w:rsid w:val="003752E1"/>
    <w:rsid w:val="003772A8"/>
    <w:rsid w:val="003800E6"/>
    <w:rsid w:val="00380E80"/>
    <w:rsid w:val="003827B4"/>
    <w:rsid w:val="00382DC4"/>
    <w:rsid w:val="003861DB"/>
    <w:rsid w:val="00395E3C"/>
    <w:rsid w:val="00397745"/>
    <w:rsid w:val="00397FEA"/>
    <w:rsid w:val="003A6465"/>
    <w:rsid w:val="003B0D0F"/>
    <w:rsid w:val="003B162F"/>
    <w:rsid w:val="003B22C8"/>
    <w:rsid w:val="003B2A5B"/>
    <w:rsid w:val="003B337D"/>
    <w:rsid w:val="003B46AB"/>
    <w:rsid w:val="003B46E1"/>
    <w:rsid w:val="003B6BFE"/>
    <w:rsid w:val="003B7232"/>
    <w:rsid w:val="003B7CCA"/>
    <w:rsid w:val="003C06CE"/>
    <w:rsid w:val="003C0E53"/>
    <w:rsid w:val="003C16B3"/>
    <w:rsid w:val="003C2328"/>
    <w:rsid w:val="003C398C"/>
    <w:rsid w:val="003C5549"/>
    <w:rsid w:val="003C7BD3"/>
    <w:rsid w:val="003D05C6"/>
    <w:rsid w:val="003D17CD"/>
    <w:rsid w:val="003D305B"/>
    <w:rsid w:val="003D7AA9"/>
    <w:rsid w:val="003E16FA"/>
    <w:rsid w:val="003E182F"/>
    <w:rsid w:val="003E5216"/>
    <w:rsid w:val="003F0505"/>
    <w:rsid w:val="003F0C10"/>
    <w:rsid w:val="003F4BE4"/>
    <w:rsid w:val="003F59A1"/>
    <w:rsid w:val="00400471"/>
    <w:rsid w:val="00403E17"/>
    <w:rsid w:val="00404D32"/>
    <w:rsid w:val="004055A3"/>
    <w:rsid w:val="00405663"/>
    <w:rsid w:val="00406454"/>
    <w:rsid w:val="00410974"/>
    <w:rsid w:val="00412DE5"/>
    <w:rsid w:val="004139F5"/>
    <w:rsid w:val="004141AA"/>
    <w:rsid w:val="00414B03"/>
    <w:rsid w:val="00417F67"/>
    <w:rsid w:val="004201E7"/>
    <w:rsid w:val="00423B5E"/>
    <w:rsid w:val="004245B3"/>
    <w:rsid w:val="00425A8B"/>
    <w:rsid w:val="00425F19"/>
    <w:rsid w:val="004319C7"/>
    <w:rsid w:val="00432998"/>
    <w:rsid w:val="00434C0E"/>
    <w:rsid w:val="00435229"/>
    <w:rsid w:val="004373A3"/>
    <w:rsid w:val="00437915"/>
    <w:rsid w:val="00447AED"/>
    <w:rsid w:val="00451401"/>
    <w:rsid w:val="004522C0"/>
    <w:rsid w:val="00454063"/>
    <w:rsid w:val="00457421"/>
    <w:rsid w:val="00462025"/>
    <w:rsid w:val="0046529B"/>
    <w:rsid w:val="00466AED"/>
    <w:rsid w:val="00473301"/>
    <w:rsid w:val="00473728"/>
    <w:rsid w:val="004760AC"/>
    <w:rsid w:val="004762C0"/>
    <w:rsid w:val="004816E6"/>
    <w:rsid w:val="004825E5"/>
    <w:rsid w:val="004838D5"/>
    <w:rsid w:val="00485DA1"/>
    <w:rsid w:val="004860AD"/>
    <w:rsid w:val="00486174"/>
    <w:rsid w:val="0048799B"/>
    <w:rsid w:val="00490FFF"/>
    <w:rsid w:val="004A086C"/>
    <w:rsid w:val="004A5484"/>
    <w:rsid w:val="004B2CD8"/>
    <w:rsid w:val="004B371E"/>
    <w:rsid w:val="004B4A80"/>
    <w:rsid w:val="004C2657"/>
    <w:rsid w:val="004C3057"/>
    <w:rsid w:val="004C34CF"/>
    <w:rsid w:val="004C37AB"/>
    <w:rsid w:val="004C392A"/>
    <w:rsid w:val="004C3B6D"/>
    <w:rsid w:val="004C4063"/>
    <w:rsid w:val="004C4F31"/>
    <w:rsid w:val="004C5051"/>
    <w:rsid w:val="004C5C59"/>
    <w:rsid w:val="004D0410"/>
    <w:rsid w:val="004D045B"/>
    <w:rsid w:val="004D0879"/>
    <w:rsid w:val="004D281E"/>
    <w:rsid w:val="004D2F7F"/>
    <w:rsid w:val="004D3C91"/>
    <w:rsid w:val="004D4551"/>
    <w:rsid w:val="004D6C8E"/>
    <w:rsid w:val="004D7A29"/>
    <w:rsid w:val="004E4666"/>
    <w:rsid w:val="004E60DD"/>
    <w:rsid w:val="004E68B8"/>
    <w:rsid w:val="004F1B0F"/>
    <w:rsid w:val="004F26F9"/>
    <w:rsid w:val="004F47AD"/>
    <w:rsid w:val="004F48AB"/>
    <w:rsid w:val="004F619B"/>
    <w:rsid w:val="004F63F6"/>
    <w:rsid w:val="004F659A"/>
    <w:rsid w:val="00502E65"/>
    <w:rsid w:val="00503F8F"/>
    <w:rsid w:val="0050491B"/>
    <w:rsid w:val="005059FF"/>
    <w:rsid w:val="00506022"/>
    <w:rsid w:val="00507A88"/>
    <w:rsid w:val="00507E71"/>
    <w:rsid w:val="00511018"/>
    <w:rsid w:val="0051385F"/>
    <w:rsid w:val="00514698"/>
    <w:rsid w:val="005157EF"/>
    <w:rsid w:val="0051600A"/>
    <w:rsid w:val="00517E59"/>
    <w:rsid w:val="00524821"/>
    <w:rsid w:val="0052619A"/>
    <w:rsid w:val="0052676D"/>
    <w:rsid w:val="00530B19"/>
    <w:rsid w:val="00533644"/>
    <w:rsid w:val="00534029"/>
    <w:rsid w:val="00535397"/>
    <w:rsid w:val="005362FB"/>
    <w:rsid w:val="005375CC"/>
    <w:rsid w:val="005419AA"/>
    <w:rsid w:val="00543932"/>
    <w:rsid w:val="005545AD"/>
    <w:rsid w:val="00555707"/>
    <w:rsid w:val="00556FE6"/>
    <w:rsid w:val="005614D4"/>
    <w:rsid w:val="00562237"/>
    <w:rsid w:val="0056541A"/>
    <w:rsid w:val="0056732E"/>
    <w:rsid w:val="00567B01"/>
    <w:rsid w:val="0057022F"/>
    <w:rsid w:val="00571538"/>
    <w:rsid w:val="00571B06"/>
    <w:rsid w:val="005727C9"/>
    <w:rsid w:val="00572C29"/>
    <w:rsid w:val="005741BF"/>
    <w:rsid w:val="005747CF"/>
    <w:rsid w:val="00574C60"/>
    <w:rsid w:val="00576408"/>
    <w:rsid w:val="00582CBB"/>
    <w:rsid w:val="00583ADD"/>
    <w:rsid w:val="00584A16"/>
    <w:rsid w:val="0058726E"/>
    <w:rsid w:val="0058737A"/>
    <w:rsid w:val="00590079"/>
    <w:rsid w:val="00592C35"/>
    <w:rsid w:val="00593C9F"/>
    <w:rsid w:val="005945DD"/>
    <w:rsid w:val="005962FC"/>
    <w:rsid w:val="005969D9"/>
    <w:rsid w:val="00597CD0"/>
    <w:rsid w:val="005A1650"/>
    <w:rsid w:val="005A284B"/>
    <w:rsid w:val="005A4974"/>
    <w:rsid w:val="005A6DDA"/>
    <w:rsid w:val="005A7090"/>
    <w:rsid w:val="005B0800"/>
    <w:rsid w:val="005B4BD7"/>
    <w:rsid w:val="005B526F"/>
    <w:rsid w:val="005C268B"/>
    <w:rsid w:val="005C4E1D"/>
    <w:rsid w:val="005C65C1"/>
    <w:rsid w:val="005D02F6"/>
    <w:rsid w:val="005D456D"/>
    <w:rsid w:val="005D4668"/>
    <w:rsid w:val="005D55A6"/>
    <w:rsid w:val="005D6313"/>
    <w:rsid w:val="005E08D1"/>
    <w:rsid w:val="005E1726"/>
    <w:rsid w:val="005E40BF"/>
    <w:rsid w:val="005E593C"/>
    <w:rsid w:val="005E6257"/>
    <w:rsid w:val="005E6C83"/>
    <w:rsid w:val="005E7402"/>
    <w:rsid w:val="005F060B"/>
    <w:rsid w:val="005F62D7"/>
    <w:rsid w:val="005F7A4C"/>
    <w:rsid w:val="005F7FF2"/>
    <w:rsid w:val="00602E11"/>
    <w:rsid w:val="006039FC"/>
    <w:rsid w:val="00605277"/>
    <w:rsid w:val="0061056E"/>
    <w:rsid w:val="00612738"/>
    <w:rsid w:val="0061408E"/>
    <w:rsid w:val="00615577"/>
    <w:rsid w:val="006210D2"/>
    <w:rsid w:val="006221D0"/>
    <w:rsid w:val="00622E7E"/>
    <w:rsid w:val="0062560A"/>
    <w:rsid w:val="0062684E"/>
    <w:rsid w:val="00630027"/>
    <w:rsid w:val="0063259E"/>
    <w:rsid w:val="006359A6"/>
    <w:rsid w:val="00636412"/>
    <w:rsid w:val="006408EA"/>
    <w:rsid w:val="00641A65"/>
    <w:rsid w:val="00645991"/>
    <w:rsid w:val="00646964"/>
    <w:rsid w:val="00647A96"/>
    <w:rsid w:val="0065142E"/>
    <w:rsid w:val="0065291E"/>
    <w:rsid w:val="00652F12"/>
    <w:rsid w:val="00653BEB"/>
    <w:rsid w:val="00654463"/>
    <w:rsid w:val="00660E5E"/>
    <w:rsid w:val="00666792"/>
    <w:rsid w:val="00673367"/>
    <w:rsid w:val="00673E91"/>
    <w:rsid w:val="00677AFB"/>
    <w:rsid w:val="00680A6B"/>
    <w:rsid w:val="006832B1"/>
    <w:rsid w:val="006841FA"/>
    <w:rsid w:val="00685BCC"/>
    <w:rsid w:val="00686101"/>
    <w:rsid w:val="00686FE9"/>
    <w:rsid w:val="0068792C"/>
    <w:rsid w:val="00687C05"/>
    <w:rsid w:val="00690189"/>
    <w:rsid w:val="0069162A"/>
    <w:rsid w:val="00692013"/>
    <w:rsid w:val="00693F0F"/>
    <w:rsid w:val="00695566"/>
    <w:rsid w:val="006968D1"/>
    <w:rsid w:val="00696CF0"/>
    <w:rsid w:val="00697502"/>
    <w:rsid w:val="00697BDE"/>
    <w:rsid w:val="006A210E"/>
    <w:rsid w:val="006A24B4"/>
    <w:rsid w:val="006A26BC"/>
    <w:rsid w:val="006A4A95"/>
    <w:rsid w:val="006A4C5B"/>
    <w:rsid w:val="006A6AC9"/>
    <w:rsid w:val="006A6ADA"/>
    <w:rsid w:val="006B06C5"/>
    <w:rsid w:val="006B2C5B"/>
    <w:rsid w:val="006B5F4F"/>
    <w:rsid w:val="006B68DA"/>
    <w:rsid w:val="006C0B32"/>
    <w:rsid w:val="006C116A"/>
    <w:rsid w:val="006C1AD1"/>
    <w:rsid w:val="006C28ED"/>
    <w:rsid w:val="006C42AC"/>
    <w:rsid w:val="006C44DF"/>
    <w:rsid w:val="006C4F21"/>
    <w:rsid w:val="006C555F"/>
    <w:rsid w:val="006C653F"/>
    <w:rsid w:val="006C6B5F"/>
    <w:rsid w:val="006C7512"/>
    <w:rsid w:val="006D080E"/>
    <w:rsid w:val="006D1434"/>
    <w:rsid w:val="006D258D"/>
    <w:rsid w:val="006D2A9D"/>
    <w:rsid w:val="006D6828"/>
    <w:rsid w:val="006E2B22"/>
    <w:rsid w:val="006E42DC"/>
    <w:rsid w:val="006F0733"/>
    <w:rsid w:val="006F2F1A"/>
    <w:rsid w:val="006F36E1"/>
    <w:rsid w:val="006F6F81"/>
    <w:rsid w:val="007029D4"/>
    <w:rsid w:val="007033C9"/>
    <w:rsid w:val="00705612"/>
    <w:rsid w:val="00705CB2"/>
    <w:rsid w:val="00710A4E"/>
    <w:rsid w:val="00713DC9"/>
    <w:rsid w:val="0071565E"/>
    <w:rsid w:val="00715B4B"/>
    <w:rsid w:val="00715E2B"/>
    <w:rsid w:val="007161E9"/>
    <w:rsid w:val="00716674"/>
    <w:rsid w:val="007206C6"/>
    <w:rsid w:val="00720860"/>
    <w:rsid w:val="007210F8"/>
    <w:rsid w:val="0072177D"/>
    <w:rsid w:val="00722152"/>
    <w:rsid w:val="00726816"/>
    <w:rsid w:val="0072752F"/>
    <w:rsid w:val="007344F4"/>
    <w:rsid w:val="00735293"/>
    <w:rsid w:val="00735D95"/>
    <w:rsid w:val="007360AB"/>
    <w:rsid w:val="007401B2"/>
    <w:rsid w:val="00743948"/>
    <w:rsid w:val="00744927"/>
    <w:rsid w:val="00746C47"/>
    <w:rsid w:val="0074729F"/>
    <w:rsid w:val="00750184"/>
    <w:rsid w:val="00750BDF"/>
    <w:rsid w:val="007522AA"/>
    <w:rsid w:val="007540F0"/>
    <w:rsid w:val="0075631D"/>
    <w:rsid w:val="00757215"/>
    <w:rsid w:val="0076067B"/>
    <w:rsid w:val="0076319E"/>
    <w:rsid w:val="007633B0"/>
    <w:rsid w:val="00764AEB"/>
    <w:rsid w:val="00764FA7"/>
    <w:rsid w:val="0077095B"/>
    <w:rsid w:val="00771C6E"/>
    <w:rsid w:val="0077303F"/>
    <w:rsid w:val="00774056"/>
    <w:rsid w:val="00774593"/>
    <w:rsid w:val="00775D4F"/>
    <w:rsid w:val="007772B3"/>
    <w:rsid w:val="0078068C"/>
    <w:rsid w:val="007819F2"/>
    <w:rsid w:val="00784F9E"/>
    <w:rsid w:val="0078742C"/>
    <w:rsid w:val="007903BE"/>
    <w:rsid w:val="00790525"/>
    <w:rsid w:val="00790C35"/>
    <w:rsid w:val="00790E1A"/>
    <w:rsid w:val="007916B5"/>
    <w:rsid w:val="00792B81"/>
    <w:rsid w:val="00793BAA"/>
    <w:rsid w:val="00794390"/>
    <w:rsid w:val="0079515B"/>
    <w:rsid w:val="007953B4"/>
    <w:rsid w:val="007954E4"/>
    <w:rsid w:val="007954FB"/>
    <w:rsid w:val="00795E03"/>
    <w:rsid w:val="0079774C"/>
    <w:rsid w:val="00797780"/>
    <w:rsid w:val="007A14ED"/>
    <w:rsid w:val="007A2BA8"/>
    <w:rsid w:val="007A2D79"/>
    <w:rsid w:val="007A3E11"/>
    <w:rsid w:val="007A42A5"/>
    <w:rsid w:val="007B279F"/>
    <w:rsid w:val="007B5756"/>
    <w:rsid w:val="007C54A4"/>
    <w:rsid w:val="007D0C4A"/>
    <w:rsid w:val="007D383D"/>
    <w:rsid w:val="007E2151"/>
    <w:rsid w:val="007E43FA"/>
    <w:rsid w:val="007E49B0"/>
    <w:rsid w:val="007E735A"/>
    <w:rsid w:val="007E74C8"/>
    <w:rsid w:val="007F0FD6"/>
    <w:rsid w:val="007F58FA"/>
    <w:rsid w:val="007F59EB"/>
    <w:rsid w:val="00800509"/>
    <w:rsid w:val="00801364"/>
    <w:rsid w:val="00802867"/>
    <w:rsid w:val="00802A7C"/>
    <w:rsid w:val="00805373"/>
    <w:rsid w:val="0080570F"/>
    <w:rsid w:val="008058BF"/>
    <w:rsid w:val="0081574F"/>
    <w:rsid w:val="008223A0"/>
    <w:rsid w:val="00822977"/>
    <w:rsid w:val="0083077E"/>
    <w:rsid w:val="00833CDA"/>
    <w:rsid w:val="00834BFC"/>
    <w:rsid w:val="00837E33"/>
    <w:rsid w:val="008403B2"/>
    <w:rsid w:val="00841864"/>
    <w:rsid w:val="00843F6A"/>
    <w:rsid w:val="0084626D"/>
    <w:rsid w:val="00846397"/>
    <w:rsid w:val="0085055A"/>
    <w:rsid w:val="0085090D"/>
    <w:rsid w:val="00851E47"/>
    <w:rsid w:val="008529D9"/>
    <w:rsid w:val="0085350C"/>
    <w:rsid w:val="00854117"/>
    <w:rsid w:val="00854E0F"/>
    <w:rsid w:val="0086028F"/>
    <w:rsid w:val="00860520"/>
    <w:rsid w:val="00861D5A"/>
    <w:rsid w:val="00862839"/>
    <w:rsid w:val="00863E69"/>
    <w:rsid w:val="00867B42"/>
    <w:rsid w:val="00870882"/>
    <w:rsid w:val="00871372"/>
    <w:rsid w:val="0088099A"/>
    <w:rsid w:val="00881ED0"/>
    <w:rsid w:val="008824A4"/>
    <w:rsid w:val="00883565"/>
    <w:rsid w:val="00884CD4"/>
    <w:rsid w:val="00885149"/>
    <w:rsid w:val="008867F6"/>
    <w:rsid w:val="008869CE"/>
    <w:rsid w:val="008942BA"/>
    <w:rsid w:val="00896193"/>
    <w:rsid w:val="0089649A"/>
    <w:rsid w:val="00897459"/>
    <w:rsid w:val="008978AF"/>
    <w:rsid w:val="00897FCD"/>
    <w:rsid w:val="008A154B"/>
    <w:rsid w:val="008A2128"/>
    <w:rsid w:val="008A447A"/>
    <w:rsid w:val="008B2209"/>
    <w:rsid w:val="008B3E5C"/>
    <w:rsid w:val="008B5237"/>
    <w:rsid w:val="008B6523"/>
    <w:rsid w:val="008B70FC"/>
    <w:rsid w:val="008B74B1"/>
    <w:rsid w:val="008C0F76"/>
    <w:rsid w:val="008C12DC"/>
    <w:rsid w:val="008C1347"/>
    <w:rsid w:val="008C50FF"/>
    <w:rsid w:val="008C5BE1"/>
    <w:rsid w:val="008D15F9"/>
    <w:rsid w:val="008D5BC1"/>
    <w:rsid w:val="008D76A4"/>
    <w:rsid w:val="008E29BB"/>
    <w:rsid w:val="008E37FD"/>
    <w:rsid w:val="008E5B42"/>
    <w:rsid w:val="008E6DBC"/>
    <w:rsid w:val="008E6E32"/>
    <w:rsid w:val="008F034F"/>
    <w:rsid w:val="008F1F1C"/>
    <w:rsid w:val="008F22A2"/>
    <w:rsid w:val="008F4370"/>
    <w:rsid w:val="008F626F"/>
    <w:rsid w:val="008F660F"/>
    <w:rsid w:val="00900201"/>
    <w:rsid w:val="00901044"/>
    <w:rsid w:val="00901435"/>
    <w:rsid w:val="009015C0"/>
    <w:rsid w:val="0090182A"/>
    <w:rsid w:val="00901F73"/>
    <w:rsid w:val="00905A24"/>
    <w:rsid w:val="00906681"/>
    <w:rsid w:val="00906C1E"/>
    <w:rsid w:val="009108D5"/>
    <w:rsid w:val="00911B4D"/>
    <w:rsid w:val="00912188"/>
    <w:rsid w:val="00913629"/>
    <w:rsid w:val="00914A33"/>
    <w:rsid w:val="00914DAD"/>
    <w:rsid w:val="009153E1"/>
    <w:rsid w:val="009165B9"/>
    <w:rsid w:val="00921B7E"/>
    <w:rsid w:val="00921CEA"/>
    <w:rsid w:val="00922A5B"/>
    <w:rsid w:val="00922C09"/>
    <w:rsid w:val="00923343"/>
    <w:rsid w:val="00923F37"/>
    <w:rsid w:val="009254D1"/>
    <w:rsid w:val="009264EA"/>
    <w:rsid w:val="00927668"/>
    <w:rsid w:val="00927F70"/>
    <w:rsid w:val="00930091"/>
    <w:rsid w:val="0093261B"/>
    <w:rsid w:val="0093442A"/>
    <w:rsid w:val="00934480"/>
    <w:rsid w:val="009350A7"/>
    <w:rsid w:val="00935C6C"/>
    <w:rsid w:val="00937B11"/>
    <w:rsid w:val="009400D9"/>
    <w:rsid w:val="009401E2"/>
    <w:rsid w:val="009425A9"/>
    <w:rsid w:val="009445A5"/>
    <w:rsid w:val="00954802"/>
    <w:rsid w:val="00956E1E"/>
    <w:rsid w:val="009576F3"/>
    <w:rsid w:val="0096050D"/>
    <w:rsid w:val="00961D45"/>
    <w:rsid w:val="00963E59"/>
    <w:rsid w:val="00964D8B"/>
    <w:rsid w:val="009704E2"/>
    <w:rsid w:val="00973796"/>
    <w:rsid w:val="009821CA"/>
    <w:rsid w:val="00983E12"/>
    <w:rsid w:val="009849D9"/>
    <w:rsid w:val="00984E2C"/>
    <w:rsid w:val="00986FA2"/>
    <w:rsid w:val="00991FF6"/>
    <w:rsid w:val="00992537"/>
    <w:rsid w:val="00995246"/>
    <w:rsid w:val="00995C14"/>
    <w:rsid w:val="00997C09"/>
    <w:rsid w:val="00997D89"/>
    <w:rsid w:val="009A09F4"/>
    <w:rsid w:val="009A0DA9"/>
    <w:rsid w:val="009A39C4"/>
    <w:rsid w:val="009A605D"/>
    <w:rsid w:val="009B1650"/>
    <w:rsid w:val="009B44C3"/>
    <w:rsid w:val="009B46AA"/>
    <w:rsid w:val="009C4969"/>
    <w:rsid w:val="009C5105"/>
    <w:rsid w:val="009C7989"/>
    <w:rsid w:val="009C7A72"/>
    <w:rsid w:val="009D029C"/>
    <w:rsid w:val="009D1877"/>
    <w:rsid w:val="009D5501"/>
    <w:rsid w:val="009E0086"/>
    <w:rsid w:val="009E0A31"/>
    <w:rsid w:val="009E1834"/>
    <w:rsid w:val="009E2739"/>
    <w:rsid w:val="009E2769"/>
    <w:rsid w:val="009E4586"/>
    <w:rsid w:val="009E6C40"/>
    <w:rsid w:val="009E6E7F"/>
    <w:rsid w:val="009E7465"/>
    <w:rsid w:val="009F004F"/>
    <w:rsid w:val="009F1CB6"/>
    <w:rsid w:val="00A004AE"/>
    <w:rsid w:val="00A1015B"/>
    <w:rsid w:val="00A12710"/>
    <w:rsid w:val="00A12DE7"/>
    <w:rsid w:val="00A141ED"/>
    <w:rsid w:val="00A14409"/>
    <w:rsid w:val="00A144BF"/>
    <w:rsid w:val="00A1489E"/>
    <w:rsid w:val="00A14948"/>
    <w:rsid w:val="00A22279"/>
    <w:rsid w:val="00A276CF"/>
    <w:rsid w:val="00A330B1"/>
    <w:rsid w:val="00A337CD"/>
    <w:rsid w:val="00A3431F"/>
    <w:rsid w:val="00A35A84"/>
    <w:rsid w:val="00A36115"/>
    <w:rsid w:val="00A363F5"/>
    <w:rsid w:val="00A36AD5"/>
    <w:rsid w:val="00A36E9E"/>
    <w:rsid w:val="00A36F73"/>
    <w:rsid w:val="00A37668"/>
    <w:rsid w:val="00A41A1A"/>
    <w:rsid w:val="00A43D72"/>
    <w:rsid w:val="00A4573B"/>
    <w:rsid w:val="00A463F8"/>
    <w:rsid w:val="00A46A36"/>
    <w:rsid w:val="00A47321"/>
    <w:rsid w:val="00A531A2"/>
    <w:rsid w:val="00A61DFC"/>
    <w:rsid w:val="00A6262B"/>
    <w:rsid w:val="00A62A5E"/>
    <w:rsid w:val="00A62F2C"/>
    <w:rsid w:val="00A66DE9"/>
    <w:rsid w:val="00A716AA"/>
    <w:rsid w:val="00A72F86"/>
    <w:rsid w:val="00A75754"/>
    <w:rsid w:val="00A76F13"/>
    <w:rsid w:val="00A81A82"/>
    <w:rsid w:val="00A81F71"/>
    <w:rsid w:val="00A840D2"/>
    <w:rsid w:val="00A84249"/>
    <w:rsid w:val="00A846CE"/>
    <w:rsid w:val="00A8567E"/>
    <w:rsid w:val="00A86EE2"/>
    <w:rsid w:val="00A879EC"/>
    <w:rsid w:val="00A939F6"/>
    <w:rsid w:val="00A97ADF"/>
    <w:rsid w:val="00A97D71"/>
    <w:rsid w:val="00AA2465"/>
    <w:rsid w:val="00AA25B0"/>
    <w:rsid w:val="00AA2625"/>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F59"/>
    <w:rsid w:val="00AC7104"/>
    <w:rsid w:val="00AD0608"/>
    <w:rsid w:val="00AD190D"/>
    <w:rsid w:val="00AD2046"/>
    <w:rsid w:val="00AD61DF"/>
    <w:rsid w:val="00AD74A5"/>
    <w:rsid w:val="00AE1F1E"/>
    <w:rsid w:val="00AE4F70"/>
    <w:rsid w:val="00AF1658"/>
    <w:rsid w:val="00AF3A54"/>
    <w:rsid w:val="00AF3F14"/>
    <w:rsid w:val="00AF5E50"/>
    <w:rsid w:val="00AF747E"/>
    <w:rsid w:val="00AF76C3"/>
    <w:rsid w:val="00B00039"/>
    <w:rsid w:val="00B00DBF"/>
    <w:rsid w:val="00B01A50"/>
    <w:rsid w:val="00B03179"/>
    <w:rsid w:val="00B03B29"/>
    <w:rsid w:val="00B04305"/>
    <w:rsid w:val="00B047EA"/>
    <w:rsid w:val="00B07BD1"/>
    <w:rsid w:val="00B12E2F"/>
    <w:rsid w:val="00B13EA9"/>
    <w:rsid w:val="00B15B20"/>
    <w:rsid w:val="00B20704"/>
    <w:rsid w:val="00B21BD6"/>
    <w:rsid w:val="00B21FCE"/>
    <w:rsid w:val="00B225F9"/>
    <w:rsid w:val="00B251C3"/>
    <w:rsid w:val="00B2622E"/>
    <w:rsid w:val="00B276E4"/>
    <w:rsid w:val="00B310B8"/>
    <w:rsid w:val="00B3115F"/>
    <w:rsid w:val="00B31B1A"/>
    <w:rsid w:val="00B34075"/>
    <w:rsid w:val="00B3768C"/>
    <w:rsid w:val="00B40E23"/>
    <w:rsid w:val="00B44A82"/>
    <w:rsid w:val="00B46E16"/>
    <w:rsid w:val="00B50B4B"/>
    <w:rsid w:val="00B57CC0"/>
    <w:rsid w:val="00B57F2F"/>
    <w:rsid w:val="00B619A3"/>
    <w:rsid w:val="00B737EC"/>
    <w:rsid w:val="00B7576E"/>
    <w:rsid w:val="00B95291"/>
    <w:rsid w:val="00B95DCB"/>
    <w:rsid w:val="00B97FE7"/>
    <w:rsid w:val="00BB41ED"/>
    <w:rsid w:val="00BB42AD"/>
    <w:rsid w:val="00BB6508"/>
    <w:rsid w:val="00BB6518"/>
    <w:rsid w:val="00BB7C47"/>
    <w:rsid w:val="00BC095E"/>
    <w:rsid w:val="00BC0B61"/>
    <w:rsid w:val="00BC0D50"/>
    <w:rsid w:val="00BC3A7D"/>
    <w:rsid w:val="00BC491C"/>
    <w:rsid w:val="00BC4C44"/>
    <w:rsid w:val="00BC6398"/>
    <w:rsid w:val="00BC7AEC"/>
    <w:rsid w:val="00BD2655"/>
    <w:rsid w:val="00BD6859"/>
    <w:rsid w:val="00BD7EBB"/>
    <w:rsid w:val="00BE1145"/>
    <w:rsid w:val="00BE20AA"/>
    <w:rsid w:val="00BE3A6D"/>
    <w:rsid w:val="00BE4290"/>
    <w:rsid w:val="00BE5B1A"/>
    <w:rsid w:val="00BE60F0"/>
    <w:rsid w:val="00BE791E"/>
    <w:rsid w:val="00BF0190"/>
    <w:rsid w:val="00BF08CC"/>
    <w:rsid w:val="00BF0C2A"/>
    <w:rsid w:val="00BF1131"/>
    <w:rsid w:val="00BF13D0"/>
    <w:rsid w:val="00BF2196"/>
    <w:rsid w:val="00BF25FA"/>
    <w:rsid w:val="00BF378B"/>
    <w:rsid w:val="00BF3B1B"/>
    <w:rsid w:val="00C03CCC"/>
    <w:rsid w:val="00C115C1"/>
    <w:rsid w:val="00C149EA"/>
    <w:rsid w:val="00C14E69"/>
    <w:rsid w:val="00C156A7"/>
    <w:rsid w:val="00C15B62"/>
    <w:rsid w:val="00C17E41"/>
    <w:rsid w:val="00C213B5"/>
    <w:rsid w:val="00C214E5"/>
    <w:rsid w:val="00C244B2"/>
    <w:rsid w:val="00C27B8D"/>
    <w:rsid w:val="00C311A5"/>
    <w:rsid w:val="00C319C2"/>
    <w:rsid w:val="00C370DA"/>
    <w:rsid w:val="00C3758A"/>
    <w:rsid w:val="00C400A7"/>
    <w:rsid w:val="00C44632"/>
    <w:rsid w:val="00C45A10"/>
    <w:rsid w:val="00C45AC0"/>
    <w:rsid w:val="00C4651C"/>
    <w:rsid w:val="00C46A0C"/>
    <w:rsid w:val="00C47DC8"/>
    <w:rsid w:val="00C601FD"/>
    <w:rsid w:val="00C61F52"/>
    <w:rsid w:val="00C65FC7"/>
    <w:rsid w:val="00C66632"/>
    <w:rsid w:val="00C715C5"/>
    <w:rsid w:val="00C72BA8"/>
    <w:rsid w:val="00C72CFB"/>
    <w:rsid w:val="00C7310D"/>
    <w:rsid w:val="00C73714"/>
    <w:rsid w:val="00C77444"/>
    <w:rsid w:val="00C831D3"/>
    <w:rsid w:val="00C84E08"/>
    <w:rsid w:val="00C85051"/>
    <w:rsid w:val="00C86AD1"/>
    <w:rsid w:val="00C90719"/>
    <w:rsid w:val="00C917EA"/>
    <w:rsid w:val="00C91DE8"/>
    <w:rsid w:val="00C91EAB"/>
    <w:rsid w:val="00C93144"/>
    <w:rsid w:val="00C933B8"/>
    <w:rsid w:val="00C954F7"/>
    <w:rsid w:val="00C961DF"/>
    <w:rsid w:val="00C9779B"/>
    <w:rsid w:val="00C97818"/>
    <w:rsid w:val="00CA1FEB"/>
    <w:rsid w:val="00CA1FFC"/>
    <w:rsid w:val="00CA421B"/>
    <w:rsid w:val="00CA6166"/>
    <w:rsid w:val="00CA77D2"/>
    <w:rsid w:val="00CA78C8"/>
    <w:rsid w:val="00CB0329"/>
    <w:rsid w:val="00CB2A3D"/>
    <w:rsid w:val="00CB31C3"/>
    <w:rsid w:val="00CB47AE"/>
    <w:rsid w:val="00CC02C6"/>
    <w:rsid w:val="00CC06DF"/>
    <w:rsid w:val="00CC3A94"/>
    <w:rsid w:val="00CC3C2A"/>
    <w:rsid w:val="00CC474F"/>
    <w:rsid w:val="00CC50DE"/>
    <w:rsid w:val="00CC5A4B"/>
    <w:rsid w:val="00CC7FBD"/>
    <w:rsid w:val="00CD0482"/>
    <w:rsid w:val="00CD0561"/>
    <w:rsid w:val="00CD3A29"/>
    <w:rsid w:val="00CD49FB"/>
    <w:rsid w:val="00CD687A"/>
    <w:rsid w:val="00CE24AF"/>
    <w:rsid w:val="00CE3CB0"/>
    <w:rsid w:val="00CE5B8B"/>
    <w:rsid w:val="00CF167B"/>
    <w:rsid w:val="00CF2791"/>
    <w:rsid w:val="00CF30DE"/>
    <w:rsid w:val="00CF5BF8"/>
    <w:rsid w:val="00CF7414"/>
    <w:rsid w:val="00CF7F57"/>
    <w:rsid w:val="00D00F3C"/>
    <w:rsid w:val="00D022BE"/>
    <w:rsid w:val="00D03170"/>
    <w:rsid w:val="00D034B3"/>
    <w:rsid w:val="00D0449D"/>
    <w:rsid w:val="00D046BC"/>
    <w:rsid w:val="00D06ACB"/>
    <w:rsid w:val="00D070F5"/>
    <w:rsid w:val="00D14DF5"/>
    <w:rsid w:val="00D1533F"/>
    <w:rsid w:val="00D16085"/>
    <w:rsid w:val="00D17D9E"/>
    <w:rsid w:val="00D20861"/>
    <w:rsid w:val="00D20F88"/>
    <w:rsid w:val="00D217AD"/>
    <w:rsid w:val="00D21F1A"/>
    <w:rsid w:val="00D2423E"/>
    <w:rsid w:val="00D2433E"/>
    <w:rsid w:val="00D262BC"/>
    <w:rsid w:val="00D30578"/>
    <w:rsid w:val="00D31817"/>
    <w:rsid w:val="00D332BA"/>
    <w:rsid w:val="00D3409C"/>
    <w:rsid w:val="00D35656"/>
    <w:rsid w:val="00D35EDA"/>
    <w:rsid w:val="00D4248A"/>
    <w:rsid w:val="00D44F23"/>
    <w:rsid w:val="00D47C15"/>
    <w:rsid w:val="00D51B4D"/>
    <w:rsid w:val="00D52E3C"/>
    <w:rsid w:val="00D5353F"/>
    <w:rsid w:val="00D55D11"/>
    <w:rsid w:val="00D56D56"/>
    <w:rsid w:val="00D62868"/>
    <w:rsid w:val="00D6319D"/>
    <w:rsid w:val="00D64A42"/>
    <w:rsid w:val="00D65BFA"/>
    <w:rsid w:val="00D67046"/>
    <w:rsid w:val="00D70599"/>
    <w:rsid w:val="00D706D9"/>
    <w:rsid w:val="00D71173"/>
    <w:rsid w:val="00D73C50"/>
    <w:rsid w:val="00D77027"/>
    <w:rsid w:val="00D822FA"/>
    <w:rsid w:val="00D82C13"/>
    <w:rsid w:val="00D83E15"/>
    <w:rsid w:val="00D86B1C"/>
    <w:rsid w:val="00D906C2"/>
    <w:rsid w:val="00D933E4"/>
    <w:rsid w:val="00D9347B"/>
    <w:rsid w:val="00D944D8"/>
    <w:rsid w:val="00D94860"/>
    <w:rsid w:val="00DA40B1"/>
    <w:rsid w:val="00DA5248"/>
    <w:rsid w:val="00DA5F2E"/>
    <w:rsid w:val="00DA74C9"/>
    <w:rsid w:val="00DA796E"/>
    <w:rsid w:val="00DB11B1"/>
    <w:rsid w:val="00DB14CE"/>
    <w:rsid w:val="00DB1C54"/>
    <w:rsid w:val="00DB6FB1"/>
    <w:rsid w:val="00DB737E"/>
    <w:rsid w:val="00DC02B6"/>
    <w:rsid w:val="00DC0442"/>
    <w:rsid w:val="00DC3EF2"/>
    <w:rsid w:val="00DC49CB"/>
    <w:rsid w:val="00DD48E8"/>
    <w:rsid w:val="00DD5BEC"/>
    <w:rsid w:val="00DE0A6A"/>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3313"/>
    <w:rsid w:val="00E13BBF"/>
    <w:rsid w:val="00E1424A"/>
    <w:rsid w:val="00E159BB"/>
    <w:rsid w:val="00E16855"/>
    <w:rsid w:val="00E16F4B"/>
    <w:rsid w:val="00E17135"/>
    <w:rsid w:val="00E1784B"/>
    <w:rsid w:val="00E27090"/>
    <w:rsid w:val="00E3017C"/>
    <w:rsid w:val="00E32B3C"/>
    <w:rsid w:val="00E336A4"/>
    <w:rsid w:val="00E33DF0"/>
    <w:rsid w:val="00E34A35"/>
    <w:rsid w:val="00E34C3C"/>
    <w:rsid w:val="00E3638B"/>
    <w:rsid w:val="00E372EE"/>
    <w:rsid w:val="00E373CB"/>
    <w:rsid w:val="00E40207"/>
    <w:rsid w:val="00E411C5"/>
    <w:rsid w:val="00E42789"/>
    <w:rsid w:val="00E46EE7"/>
    <w:rsid w:val="00E47193"/>
    <w:rsid w:val="00E47260"/>
    <w:rsid w:val="00E47B5D"/>
    <w:rsid w:val="00E50825"/>
    <w:rsid w:val="00E51F53"/>
    <w:rsid w:val="00E5293A"/>
    <w:rsid w:val="00E52BB0"/>
    <w:rsid w:val="00E55AFD"/>
    <w:rsid w:val="00E57374"/>
    <w:rsid w:val="00E61FE7"/>
    <w:rsid w:val="00E62EF3"/>
    <w:rsid w:val="00E631BC"/>
    <w:rsid w:val="00E64CFF"/>
    <w:rsid w:val="00E669E2"/>
    <w:rsid w:val="00E71659"/>
    <w:rsid w:val="00E8089B"/>
    <w:rsid w:val="00E820D6"/>
    <w:rsid w:val="00E833A1"/>
    <w:rsid w:val="00E84C4D"/>
    <w:rsid w:val="00E91225"/>
    <w:rsid w:val="00E91ADD"/>
    <w:rsid w:val="00E92681"/>
    <w:rsid w:val="00E92D59"/>
    <w:rsid w:val="00E93B8E"/>
    <w:rsid w:val="00E94ADA"/>
    <w:rsid w:val="00E94C09"/>
    <w:rsid w:val="00E9786B"/>
    <w:rsid w:val="00EA1890"/>
    <w:rsid w:val="00EA239D"/>
    <w:rsid w:val="00EA329D"/>
    <w:rsid w:val="00EA3B4D"/>
    <w:rsid w:val="00EA3BCA"/>
    <w:rsid w:val="00EB0F22"/>
    <w:rsid w:val="00EB1D4E"/>
    <w:rsid w:val="00EB2225"/>
    <w:rsid w:val="00EB2E67"/>
    <w:rsid w:val="00EB412D"/>
    <w:rsid w:val="00EB429C"/>
    <w:rsid w:val="00EB646B"/>
    <w:rsid w:val="00EB7B00"/>
    <w:rsid w:val="00EB7C1F"/>
    <w:rsid w:val="00EC179B"/>
    <w:rsid w:val="00EC1BCA"/>
    <w:rsid w:val="00EC4D79"/>
    <w:rsid w:val="00ED0016"/>
    <w:rsid w:val="00ED0B95"/>
    <w:rsid w:val="00ED3569"/>
    <w:rsid w:val="00ED4D42"/>
    <w:rsid w:val="00EE0348"/>
    <w:rsid w:val="00EE216F"/>
    <w:rsid w:val="00EE223B"/>
    <w:rsid w:val="00EE3D26"/>
    <w:rsid w:val="00EE492F"/>
    <w:rsid w:val="00EE4A1F"/>
    <w:rsid w:val="00EE4B1D"/>
    <w:rsid w:val="00EE60A0"/>
    <w:rsid w:val="00EF3067"/>
    <w:rsid w:val="00EF319B"/>
    <w:rsid w:val="00EF44F6"/>
    <w:rsid w:val="00EF51F7"/>
    <w:rsid w:val="00F034BB"/>
    <w:rsid w:val="00F044DA"/>
    <w:rsid w:val="00F07FDB"/>
    <w:rsid w:val="00F13B30"/>
    <w:rsid w:val="00F14249"/>
    <w:rsid w:val="00F149C5"/>
    <w:rsid w:val="00F16236"/>
    <w:rsid w:val="00F2085F"/>
    <w:rsid w:val="00F2199D"/>
    <w:rsid w:val="00F23062"/>
    <w:rsid w:val="00F23584"/>
    <w:rsid w:val="00F23F11"/>
    <w:rsid w:val="00F26FD4"/>
    <w:rsid w:val="00F27553"/>
    <w:rsid w:val="00F32216"/>
    <w:rsid w:val="00F346E6"/>
    <w:rsid w:val="00F3608D"/>
    <w:rsid w:val="00F36CAE"/>
    <w:rsid w:val="00F407C4"/>
    <w:rsid w:val="00F45591"/>
    <w:rsid w:val="00F52EB7"/>
    <w:rsid w:val="00F53A1D"/>
    <w:rsid w:val="00F5453F"/>
    <w:rsid w:val="00F54F0A"/>
    <w:rsid w:val="00F55A82"/>
    <w:rsid w:val="00F571B2"/>
    <w:rsid w:val="00F602AB"/>
    <w:rsid w:val="00F6451C"/>
    <w:rsid w:val="00F6516C"/>
    <w:rsid w:val="00F66C78"/>
    <w:rsid w:val="00F710A9"/>
    <w:rsid w:val="00F710D1"/>
    <w:rsid w:val="00F71FD5"/>
    <w:rsid w:val="00F731C4"/>
    <w:rsid w:val="00F7705F"/>
    <w:rsid w:val="00F77780"/>
    <w:rsid w:val="00F77A33"/>
    <w:rsid w:val="00F81C86"/>
    <w:rsid w:val="00F81D0A"/>
    <w:rsid w:val="00F8298C"/>
    <w:rsid w:val="00F82E36"/>
    <w:rsid w:val="00F868C1"/>
    <w:rsid w:val="00F9023B"/>
    <w:rsid w:val="00F92943"/>
    <w:rsid w:val="00F94C6D"/>
    <w:rsid w:val="00FA04A8"/>
    <w:rsid w:val="00FA04D0"/>
    <w:rsid w:val="00FA2575"/>
    <w:rsid w:val="00FA348D"/>
    <w:rsid w:val="00FA3A8F"/>
    <w:rsid w:val="00FA4062"/>
    <w:rsid w:val="00FA61F5"/>
    <w:rsid w:val="00FB00FE"/>
    <w:rsid w:val="00FB095C"/>
    <w:rsid w:val="00FB1D90"/>
    <w:rsid w:val="00FB22C3"/>
    <w:rsid w:val="00FB670D"/>
    <w:rsid w:val="00FC1B59"/>
    <w:rsid w:val="00FC3C88"/>
    <w:rsid w:val="00FC47C2"/>
    <w:rsid w:val="00FC56AE"/>
    <w:rsid w:val="00FC6FF4"/>
    <w:rsid w:val="00FD09DA"/>
    <w:rsid w:val="00FD6038"/>
    <w:rsid w:val="00FD7BF6"/>
    <w:rsid w:val="00FE109F"/>
    <w:rsid w:val="00FE1D7E"/>
    <w:rsid w:val="00FE2261"/>
    <w:rsid w:val="00FE250D"/>
    <w:rsid w:val="00FE3253"/>
    <w:rsid w:val="00FE3F3F"/>
    <w:rsid w:val="00FE553F"/>
    <w:rsid w:val="00FE582F"/>
    <w:rsid w:val="00FF1BCB"/>
    <w:rsid w:val="00FF2D0C"/>
    <w:rsid w:val="00FF3FCE"/>
    <w:rsid w:val="00FF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
    <w:basedOn w:val="Normalny"/>
    <w:link w:val="AkapitzlistZnak"/>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uiPriority w:val="1"/>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
    <w:link w:val="Akapitzlis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7"/>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spacing w:after="0" w:line="240" w:lineRule="auto"/>
      <w:jc w:val="center"/>
    </w:pPr>
    <w:rPr>
      <w:rFonts w:ascii="Times New Roman" w:hAnsi="Times New Roman"/>
      <w:b/>
      <w:sz w:val="24"/>
      <w:szCs w:val="20"/>
    </w:rPr>
  </w:style>
  <w:style w:type="paragraph" w:customStyle="1" w:styleId="Tekstpodstawowy25">
    <w:name w:val="Tekst podstawowy 25"/>
    <w:basedOn w:val="Normalny"/>
    <w:rsid w:val="00A14409"/>
    <w:pPr>
      <w:suppressAutoHyphens/>
      <w:spacing w:after="0" w:line="240" w:lineRule="auto"/>
      <w:jc w:val="center"/>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lonc@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503F-492A-4207-85F5-328BCE4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37</Pages>
  <Words>13241</Words>
  <Characters>79452</Characters>
  <Application>Microsoft Office Word</Application>
  <DocSecurity>0</DocSecurity>
  <Lines>662</Lines>
  <Paragraphs>185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92508</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Lekarz</cp:lastModifiedBy>
  <cp:revision>33</cp:revision>
  <cp:lastPrinted>2021-04-28T08:11:00Z</cp:lastPrinted>
  <dcterms:created xsi:type="dcterms:W3CDTF">2021-04-19T11:06:00Z</dcterms:created>
  <dcterms:modified xsi:type="dcterms:W3CDTF">2021-04-28T08:11:00Z</dcterms:modified>
</cp:coreProperties>
</file>