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D" w:rsidRPr="00D82CFD" w:rsidRDefault="00EE1007" w:rsidP="003229B8">
      <w:pPr>
        <w:pStyle w:val="Nagwek2"/>
        <w:spacing w:after="36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1 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7F7F33">
        <w:rPr>
          <w:rFonts w:ascii="Arial" w:hAnsi="Arial" w:cs="Arial"/>
          <w:b/>
          <w:sz w:val="22"/>
          <w:szCs w:val="22"/>
        </w:rPr>
        <w:t>RGI.271.1.2022</w:t>
      </w:r>
    </w:p>
    <w:p w:rsidR="00010B1D" w:rsidRPr="00D82CFD" w:rsidRDefault="00010B1D" w:rsidP="00D82CF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Formularz oferty</w:t>
      </w: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ind w:left="7380"/>
        <w:rPr>
          <w:rFonts w:ascii="Arial" w:hAnsi="Arial" w:cs="Arial"/>
          <w:i w:val="0"/>
          <w:lang w:bidi="pl-PL"/>
        </w:rPr>
      </w:pP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Gmina Świlcza</w:t>
      </w:r>
    </w:p>
    <w:p w:rsidR="00010B1D" w:rsidRPr="00D82CFD" w:rsidRDefault="00010B1D" w:rsidP="00010B1D">
      <w:pPr>
        <w:pStyle w:val="Teksttreci30"/>
        <w:shd w:val="clear" w:color="auto" w:fill="auto"/>
        <w:spacing w:after="240" w:line="240" w:lineRule="auto"/>
        <w:jc w:val="center"/>
        <w:rPr>
          <w:rFonts w:ascii="Arial" w:hAnsi="Arial" w:cs="Arial"/>
          <w:b/>
          <w:i w:val="0"/>
        </w:rPr>
      </w:pPr>
      <w:r w:rsidRPr="00D82CFD">
        <w:rPr>
          <w:rFonts w:ascii="Arial" w:hAnsi="Arial" w:cs="Arial"/>
          <w:b/>
          <w:i w:val="0"/>
          <w:lang w:bidi="pl-PL"/>
        </w:rPr>
        <w:t>36-072 Świlcza 168</w:t>
      </w:r>
    </w:p>
    <w:p w:rsidR="00010B1D" w:rsidRPr="00CB76EE" w:rsidRDefault="00010B1D" w:rsidP="00010B1D">
      <w:pPr>
        <w:keepNext/>
        <w:keepLines/>
        <w:spacing w:after="240"/>
        <w:ind w:left="120"/>
        <w:jc w:val="center"/>
        <w:rPr>
          <w:rStyle w:val="Nagwek10"/>
          <w:rFonts w:ascii="Arial" w:hAnsi="Arial" w:cs="Arial"/>
          <w:color w:val="auto"/>
          <w:sz w:val="24"/>
          <w:szCs w:val="24"/>
        </w:rPr>
      </w:pPr>
      <w:r w:rsidRPr="00CB76EE">
        <w:rPr>
          <w:rStyle w:val="Nagwek10"/>
          <w:rFonts w:ascii="Arial" w:hAnsi="Arial" w:cs="Arial"/>
          <w:color w:val="auto"/>
          <w:sz w:val="24"/>
          <w:szCs w:val="24"/>
        </w:rPr>
        <w:t>OFERTA</w:t>
      </w:r>
    </w:p>
    <w:p w:rsidR="00010B1D" w:rsidRPr="00010B1D" w:rsidRDefault="00010B1D" w:rsidP="00010B1D">
      <w:pPr>
        <w:pStyle w:val="Teksttreci20"/>
        <w:shd w:val="clear" w:color="auto" w:fill="auto"/>
        <w:spacing w:after="120" w:line="240" w:lineRule="auto"/>
        <w:ind w:left="300" w:right="360" w:firstLine="0"/>
        <w:rPr>
          <w:rFonts w:ascii="Arial" w:hAnsi="Arial" w:cs="Arial"/>
          <w:lang w:bidi="pl-PL"/>
        </w:rPr>
      </w:pPr>
      <w:r w:rsidRPr="00CB76EE">
        <w:rPr>
          <w:rFonts w:ascii="Arial" w:hAnsi="Arial" w:cs="Arial"/>
          <w:lang w:bidi="pl-PL"/>
        </w:rPr>
        <w:t xml:space="preserve">Złożona przez Wykonawcę, którego reprezentuję, </w:t>
      </w:r>
      <w:r w:rsidRPr="0032726A">
        <w:rPr>
          <w:rFonts w:ascii="Arial" w:hAnsi="Arial" w:cs="Arial"/>
        </w:rPr>
        <w:t>do postępowania prowadzonego w trybie podstawowym na</w:t>
      </w:r>
      <w:r>
        <w:rPr>
          <w:rFonts w:ascii="Arial" w:hAnsi="Arial" w:cs="Arial"/>
          <w:lang w:bidi="pl-PL"/>
        </w:rPr>
        <w:t xml:space="preserve"> </w:t>
      </w:r>
      <w:r w:rsidRPr="00010B1D">
        <w:rPr>
          <w:rFonts w:ascii="Arial" w:hAnsi="Arial" w:cs="Arial"/>
          <w:lang w:bidi="pl-PL"/>
        </w:rPr>
        <w:t>d</w:t>
      </w:r>
      <w:r w:rsidRPr="00010B1D">
        <w:rPr>
          <w:rFonts w:ascii="Arial" w:hAnsi="Arial" w:cs="Arial"/>
          <w:iCs/>
        </w:rPr>
        <w:t>ostawę kruszywa</w:t>
      </w:r>
      <w:r w:rsidR="007F7F33">
        <w:rPr>
          <w:rFonts w:ascii="Arial" w:hAnsi="Arial" w:cs="Arial"/>
          <w:iCs/>
        </w:rPr>
        <w:t xml:space="preserve"> do remontu dróg gminnych w 2022</w:t>
      </w:r>
      <w:r w:rsidRPr="00010B1D">
        <w:rPr>
          <w:rFonts w:ascii="Arial" w:hAnsi="Arial" w:cs="Arial"/>
          <w:iCs/>
        </w:rPr>
        <w:t xml:space="preserve"> r.</w:t>
      </w:r>
      <w:r w:rsidRPr="00CB76EE">
        <w:rPr>
          <w:rFonts w:ascii="Arial" w:hAnsi="Arial" w:cs="Arial"/>
          <w:b/>
          <w:iCs/>
        </w:rPr>
        <w:t xml:space="preserve"> </w:t>
      </w:r>
    </w:p>
    <w:tbl>
      <w:tblPr>
        <w:tblW w:w="902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2"/>
      </w:tblGrid>
      <w:tr w:rsidR="00010B1D" w:rsidRPr="00CB76EE" w:rsidTr="001046F9">
        <w:tc>
          <w:tcPr>
            <w:tcW w:w="9022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line="240" w:lineRule="auto"/>
              <w:rPr>
                <w:lang w:bidi="pl-PL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120" w:line="240" w:lineRule="auto"/>
              <w:ind w:left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6EE">
              <w:rPr>
                <w:rFonts w:ascii="Arial" w:hAnsi="Arial" w:cs="Arial"/>
                <w:sz w:val="20"/>
                <w:szCs w:val="20"/>
                <w:lang w:bidi="pl-PL"/>
              </w:rPr>
              <w:t>DANE WYKONAWCY: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Osoba upoważniona do reprezentacji Wykonawcy/ów i podpisująca ofertę: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Wykonawca/Wykonawcy: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Adres: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327"/>
                <w:tab w:val="left" w:leader="dot" w:pos="9549"/>
              </w:tabs>
              <w:spacing w:after="63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NIP: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REGON: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8141"/>
              </w:tabs>
              <w:spacing w:after="58" w:line="240" w:lineRule="auto"/>
              <w:ind w:left="126" w:right="283" w:firstLine="0"/>
              <w:rPr>
                <w:rFonts w:ascii="Arial" w:hAnsi="Arial" w:cs="Arial"/>
                <w:i/>
              </w:rPr>
            </w:pPr>
            <w:r w:rsidRPr="00CB76EE">
              <w:rPr>
                <w:rFonts w:ascii="Arial" w:hAnsi="Arial" w:cs="Arial"/>
                <w:lang w:bidi="pl-PL"/>
              </w:rPr>
              <w:t>Prowadzącego działalność gospodarczą na podstawie wpisu do ………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</w:t>
            </w:r>
            <w:r w:rsidRPr="00CB76EE">
              <w:rPr>
                <w:rStyle w:val="Teksttreci29ptKursywa"/>
                <w:color w:val="auto"/>
                <w:sz w:val="20"/>
                <w:szCs w:val="20"/>
              </w:rPr>
              <w:t xml:space="preserve">(podać nazwę </w:t>
            </w:r>
            <w:r w:rsidRPr="00CB76EE">
              <w:rPr>
                <w:rFonts w:ascii="Arial" w:hAnsi="Arial" w:cs="Arial"/>
                <w:i/>
              </w:rPr>
              <w:t>rejestru np. CEIDG, KRS)</w:t>
            </w:r>
            <w:r w:rsidRPr="00CB76EE">
              <w:rPr>
                <w:rStyle w:val="Teksttreci5Bezkursywy"/>
                <w:color w:val="auto"/>
                <w:sz w:val="20"/>
                <w:szCs w:val="20"/>
              </w:rPr>
              <w:t xml:space="preserve">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 xml:space="preserve">pod numerem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ab/>
              <w:t xml:space="preserve"> </w:t>
            </w:r>
            <w:r w:rsidRPr="00CB76EE">
              <w:rPr>
                <w:rFonts w:ascii="Arial" w:hAnsi="Arial" w:cs="Arial"/>
                <w:i/>
              </w:rPr>
              <w:t>(jeżeli dotyczy)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16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Oso</w:t>
            </w:r>
            <w:r w:rsidR="003229B8">
              <w:rPr>
                <w:rFonts w:ascii="Arial" w:hAnsi="Arial" w:cs="Arial"/>
                <w:lang w:bidi="pl-PL"/>
              </w:rPr>
              <w:t xml:space="preserve">ba odpowiedzialna za kontakty z </w:t>
            </w:r>
            <w:r w:rsidRPr="00CB76EE">
              <w:rPr>
                <w:rFonts w:ascii="Arial" w:hAnsi="Arial" w:cs="Arial"/>
                <w:lang w:bidi="pl-PL"/>
              </w:rPr>
              <w:t>Zamawiającym: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Dane teleadresowe na które należy przekazywać korespondencję związaną z niniejszym postępowaniem: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faks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e-mail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120"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Adres do korespondencji (jeżeli inny niż adres siedziby):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40" w:line="240" w:lineRule="auto"/>
              <w:ind w:left="126" w:right="283" w:firstLine="0"/>
              <w:rPr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………………………………………………………………………………………………………</w:t>
            </w:r>
          </w:p>
        </w:tc>
      </w:tr>
    </w:tbl>
    <w:p w:rsidR="00010B1D" w:rsidRPr="00CB76EE" w:rsidRDefault="00010B1D" w:rsidP="00010B1D">
      <w:pPr>
        <w:pStyle w:val="Teksttreci30"/>
        <w:shd w:val="clear" w:color="auto" w:fill="auto"/>
        <w:spacing w:after="120" w:line="240" w:lineRule="auto"/>
        <w:rPr>
          <w:lang w:bidi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010B1D" w:rsidRPr="00CB76EE" w:rsidTr="001046F9">
        <w:tc>
          <w:tcPr>
            <w:tcW w:w="8930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>CENA OFERTOWA</w:t>
            </w:r>
          </w:p>
          <w:p w:rsidR="00010B1D" w:rsidRDefault="00010B1D" w:rsidP="001046F9">
            <w:pPr>
              <w:pStyle w:val="Teksttreci20"/>
              <w:shd w:val="clear" w:color="auto" w:fill="auto"/>
              <w:spacing w:after="240" w:line="240" w:lineRule="auto"/>
              <w:ind w:left="34" w:right="500" w:firstLine="0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 xml:space="preserve">Wykonawca oferuje wykonanie przedmiotu zamówienia za cenę: </w:t>
            </w:r>
          </w:p>
          <w:p w:rsidR="00D66D8C" w:rsidRPr="00D66D8C" w:rsidRDefault="00D66D8C" w:rsidP="00D66D8C">
            <w:pPr>
              <w:pStyle w:val="Teksttreci20"/>
              <w:shd w:val="clear" w:color="auto" w:fill="auto"/>
              <w:spacing w:after="120" w:line="240" w:lineRule="auto"/>
              <w:ind w:left="34" w:right="500" w:firstLine="0"/>
              <w:rPr>
                <w:rFonts w:ascii="Arial" w:hAnsi="Arial" w:cs="Arial"/>
                <w:b/>
                <w:lang w:bidi="pl-PL"/>
              </w:rPr>
            </w:pPr>
            <w:r w:rsidRPr="00D66D8C">
              <w:rPr>
                <w:rFonts w:ascii="Arial" w:hAnsi="Arial" w:cs="Arial"/>
                <w:b/>
                <w:lang w:bidi="pl-PL"/>
              </w:rPr>
              <w:t>ZAMÓWIENIE GWARANTOWANE: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010B1D" w:rsidRPr="00D66D8C" w:rsidTr="001046F9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Ilość 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Cena jedn.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pozycji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Podatek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brutto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0-31,5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7F7F33"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 0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31,5-63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7F7F33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3 0</w:t>
                  </w:r>
                  <w:r w:rsidR="00010B1D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ZAMÓWIENIA GWARANTOWANEGO RAZEM BRUTTO  [ZŁ]:</w:t>
                  </w: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6D8C" w:rsidRPr="00D66D8C" w:rsidRDefault="00D66D8C" w:rsidP="00D66D8C">
            <w:pPr>
              <w:pStyle w:val="Teksttreci20"/>
              <w:shd w:val="clear" w:color="auto" w:fill="auto"/>
              <w:spacing w:before="240" w:after="120" w:line="240" w:lineRule="auto"/>
              <w:ind w:left="34" w:right="500" w:firstLine="0"/>
              <w:rPr>
                <w:rFonts w:ascii="Arial" w:hAnsi="Arial" w:cs="Arial"/>
                <w:b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D66D8C">
              <w:rPr>
                <w:rFonts w:ascii="Arial" w:hAnsi="Arial" w:cs="Arial"/>
                <w:b/>
                <w:lang w:bidi="pl-PL"/>
              </w:rPr>
              <w:t>ZAMÓ</w:t>
            </w:r>
            <w:r>
              <w:rPr>
                <w:rFonts w:ascii="Arial" w:hAnsi="Arial" w:cs="Arial"/>
                <w:b/>
                <w:lang w:bidi="pl-PL"/>
              </w:rPr>
              <w:t>WIENIE OPCJONAL</w:t>
            </w:r>
            <w:r w:rsidRPr="00D66D8C">
              <w:rPr>
                <w:rFonts w:ascii="Arial" w:hAnsi="Arial" w:cs="Arial"/>
                <w:b/>
                <w:lang w:bidi="pl-PL"/>
              </w:rPr>
              <w:t>NE: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D66D8C" w:rsidRPr="00D66D8C" w:rsidTr="00026F7E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Ilość 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Cena jedn. netto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pozycji netto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Podatek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brutto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</w:tr>
            <w:tr w:rsidR="00D66D8C" w:rsidRPr="00D66D8C" w:rsidTr="00026F7E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0-31,5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1 8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6D8C" w:rsidRPr="00D66D8C" w:rsidTr="00026F7E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31,5-63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6D8C" w:rsidRPr="00D66D8C" w:rsidTr="00026F7E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ARTOŚĆ ZAMÓWIENIA </w:t>
                  </w:r>
                  <w:r w:rsidR="002C20EB">
                    <w:rPr>
                      <w:rFonts w:ascii="Arial" w:hAnsi="Arial" w:cs="Arial"/>
                      <w:b/>
                      <w:sz w:val="18"/>
                      <w:szCs w:val="18"/>
                    </w:rPr>
                    <w:t>OPCJONALNEGO</w:t>
                  </w: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RAZEM BRUTTO  [ZŁ]:</w:t>
                  </w: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23FE9" w:rsidRDefault="002C20EB" w:rsidP="00623FE9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240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Razem brutto za całość:  ……………………………………………………………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>….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. zł </w:t>
            </w:r>
          </w:p>
          <w:p w:rsidR="00010B1D" w:rsidRDefault="00623FE9" w:rsidP="00623FE9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(słownie: …………………………………………………………………………………………………..), w tym:</w:t>
            </w:r>
          </w:p>
          <w:p w:rsidR="002C20EB" w:rsidRDefault="00623FE9" w:rsidP="00623FE9">
            <w:pPr>
              <w:pStyle w:val="Teksttreci30"/>
              <w:numPr>
                <w:ilvl w:val="0"/>
                <w:numId w:val="45"/>
              </w:numPr>
              <w:tabs>
                <w:tab w:val="left" w:pos="5314"/>
                <w:tab w:val="left" w:leader="dot" w:pos="8783"/>
              </w:tabs>
              <w:spacing w:before="240"/>
              <w:ind w:left="346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zamó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wienie gw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arantowane wynosi łącznie: 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...................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 xml:space="preserve"> zł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brutto 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(słownie: .....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............................................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);</w:t>
            </w:r>
          </w:p>
          <w:p w:rsidR="00623FE9" w:rsidRPr="00623FE9" w:rsidRDefault="002C20EB" w:rsidP="00623FE9">
            <w:pPr>
              <w:pStyle w:val="Teksttreci30"/>
              <w:numPr>
                <w:ilvl w:val="0"/>
                <w:numId w:val="45"/>
              </w:numPr>
              <w:tabs>
                <w:tab w:val="left" w:pos="5314"/>
                <w:tab w:val="left" w:leader="dot" w:pos="8783"/>
              </w:tabs>
              <w:spacing w:before="240"/>
              <w:ind w:left="346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>zamówienie objęte p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rawem opcji wynosi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>łącznie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: .............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zł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brutto </w:t>
            </w:r>
            <w:bookmarkStart w:id="1" w:name="_GoBack"/>
            <w:bookmarkEnd w:id="1"/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>(słownie: ..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............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>...............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........ .......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). </w:t>
            </w:r>
          </w:p>
          <w:p w:rsidR="00D66D8C" w:rsidRPr="00CB76EE" w:rsidRDefault="002C20EB" w:rsidP="00674528">
            <w:pPr>
              <w:pStyle w:val="Teksttreci30"/>
              <w:tabs>
                <w:tab w:val="left" w:pos="5314"/>
                <w:tab w:val="left" w:leader="dot" w:pos="8783"/>
              </w:tabs>
              <w:spacing w:before="240" w:after="265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Kwota ta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stanowi maksymalną wartość zobowiązania Zamawiającego, która będzie należna Wykonawcy w przypadku skorzystania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przez Zamawiającego z prawa opcji</w:t>
            </w:r>
            <w:r w:rsidR="00674528">
              <w:rPr>
                <w:rFonts w:ascii="Arial" w:hAnsi="Arial" w:cs="Arial"/>
                <w:sz w:val="18"/>
                <w:szCs w:val="18"/>
                <w:lang w:bidi="pl-PL"/>
              </w:rPr>
              <w:t>.</w:t>
            </w:r>
          </w:p>
        </w:tc>
      </w:tr>
    </w:tbl>
    <w:p w:rsidR="00010B1D" w:rsidRPr="00CB76EE" w:rsidRDefault="00010B1D" w:rsidP="00010B1D">
      <w:pPr>
        <w:spacing w:after="113"/>
        <w:ind w:right="2580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0B1D" w:rsidRPr="00CB76EE" w:rsidTr="001046F9">
        <w:tc>
          <w:tcPr>
            <w:tcW w:w="9210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4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OŚWIADCZENIA</w:t>
            </w:r>
          </w:p>
          <w:p w:rsidR="0002490F" w:rsidRDefault="00713E5B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o</w:t>
            </w:r>
            <w:r w:rsidR="0002490F" w:rsidRPr="00713E5B">
              <w:rPr>
                <w:rFonts w:ascii="Arial" w:hAnsi="Arial" w:cs="Arial"/>
                <w:sz w:val="18"/>
                <w:szCs w:val="18"/>
              </w:rPr>
              <w:t>ferujemy przedmiot zamówienia spełniający co najmniej wymagania wyszczególnione</w:t>
            </w:r>
            <w:r>
              <w:rPr>
                <w:rFonts w:ascii="Arial" w:hAnsi="Arial" w:cs="Arial"/>
                <w:sz w:val="18"/>
                <w:szCs w:val="18"/>
              </w:rPr>
              <w:t xml:space="preserve"> w opisie przedmiotu zamówienia.</w:t>
            </w:r>
          </w:p>
          <w:p w:rsidR="005F3674" w:rsidRPr="005F3674" w:rsidRDefault="005F3674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 xml:space="preserve">Zobowiązujemy się do wykonania przedmiotu zamówienia </w:t>
            </w:r>
            <w:r>
              <w:rPr>
                <w:rFonts w:ascii="Arial" w:hAnsi="Arial" w:cs="Arial"/>
                <w:sz w:val="18"/>
                <w:szCs w:val="18"/>
              </w:rPr>
              <w:t>w terminie wskazanym przez Zamawiającego</w:t>
            </w:r>
            <w:r w:rsidRPr="005F36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6626" w:rsidRPr="00096626" w:rsidRDefault="00096626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Jesteśmy/nie jesteśmy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małym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>/średnim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0966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>Zapoznaliśmy się z postanowieniami zawartymi w ogłoszeniu i SWZ i nie wnosimy do nich zastrzeżeń oraz zdobyliśmy konieczne informacje potrzebne do właściwego przygotowania oferty.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Ogólne warunki umowy zostały przez nas zaakceptowane i w przypadku wyboru naszej oferty zobowiązujemy się do zawarcia umowy na warunkach tam określonych w miejscu i terminie wskazanym przez Zamawiającego.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Uważamy się za związanych niniejszą ofertą na czas 30 dni od upływu terminu składania ofert.</w:t>
            </w:r>
          </w:p>
          <w:p w:rsidR="005F3674" w:rsidRDefault="008C086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płatności: 14</w:t>
            </w:r>
            <w:r w:rsidR="005F3674" w:rsidRPr="008C0864">
              <w:rPr>
                <w:rFonts w:ascii="Arial" w:hAnsi="Arial" w:cs="Arial"/>
                <w:sz w:val="18"/>
                <w:szCs w:val="18"/>
              </w:rPr>
              <w:t xml:space="preserve"> dni od dnia dostarczenia do Zamawiającego prawidłowo wystawionej faktury.</w:t>
            </w:r>
          </w:p>
          <w:p w:rsidR="008C0864" w:rsidRDefault="005F3674" w:rsidP="008C086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Zobowiązujemy się do zapewnienia możliwości odbierania wszelkiej korespondencji związanej z prowadzonym postępowaniem przez całą dobę za pośrednictwem Platformy.</w:t>
            </w:r>
          </w:p>
          <w:p w:rsidR="008C0864" w:rsidRPr="000F6AF1" w:rsidRDefault="00520D6C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Dostawy wykonane będą własnymi siłami/z pomocą Podwykonawcy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F6AF1">
              <w:rPr>
                <w:rFonts w:ascii="Arial" w:hAnsi="Arial" w:cs="Arial"/>
                <w:sz w:val="18"/>
                <w:szCs w:val="18"/>
              </w:rPr>
              <w:t xml:space="preserve"> który wykonywać będzie c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zęść zamówienia obejmującą:</w:t>
            </w:r>
            <w:r w:rsidR="000F6AF1">
              <w:rPr>
                <w:rFonts w:ascii="Arial" w:hAnsi="Arial" w:cs="Arial"/>
              </w:rPr>
              <w:t xml:space="preserve"> 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E2589A">
              <w:rPr>
                <w:rFonts w:ascii="Arial" w:hAnsi="Arial" w:cs="Arial"/>
                <w:sz w:val="18"/>
                <w:szCs w:val="18"/>
              </w:rPr>
              <w:t>….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</w:t>
            </w:r>
            <w:r w:rsidR="000F6AF1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………..</w:t>
            </w:r>
            <w:r w:rsidR="002F79A3"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0F6AF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0864" w:rsidRPr="000F6AF1" w:rsidRDefault="002F79A3" w:rsidP="008C0864">
            <w:p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8C0864" w:rsidRPr="00E2589A" w:rsidRDefault="002F79A3" w:rsidP="00E2589A">
            <w:pPr>
              <w:spacing w:after="120"/>
              <w:ind w:left="409" w:right="-2"/>
              <w:rPr>
                <w:rFonts w:ascii="Arial" w:hAnsi="Arial" w:cs="Arial"/>
                <w:i/>
                <w:sz w:val="14"/>
                <w:szCs w:val="14"/>
              </w:rPr>
            </w:pPr>
            <w:r w:rsidRPr="00E2589A">
              <w:rPr>
                <w:rFonts w:ascii="Arial" w:hAnsi="Arial" w:cs="Arial"/>
                <w:i/>
                <w:sz w:val="14"/>
                <w:szCs w:val="14"/>
              </w:rPr>
              <w:t>Nazwa firmy, siedziba</w:t>
            </w:r>
          </w:p>
          <w:p w:rsidR="00F36E2B" w:rsidRPr="000F6AF1" w:rsidRDefault="00F36E2B" w:rsidP="008C0864">
            <w:pPr>
              <w:spacing w:before="40" w:after="40"/>
              <w:ind w:left="409" w:right="-2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zakres: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</w:t>
            </w:r>
            <w:r w:rsidR="00E2589A">
              <w:rPr>
                <w:rFonts w:ascii="Arial" w:hAnsi="Arial" w:cs="Arial"/>
                <w:i/>
                <w:sz w:val="18"/>
                <w:szCs w:val="18"/>
              </w:rPr>
              <w:t>…….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>…………….….…………………………………………………………</w:t>
            </w:r>
            <w:r w:rsidR="002D777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  <w:p w:rsidR="00010B1D" w:rsidRPr="00CB76EE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iż zapoz</w:t>
            </w:r>
            <w:r w:rsidR="00455B14">
              <w:rPr>
                <w:rFonts w:ascii="Arial" w:hAnsi="Arial" w:cs="Arial"/>
                <w:sz w:val="18"/>
                <w:szCs w:val="18"/>
              </w:rPr>
              <w:t>nałem się z postanowieniami SIWZ</w:t>
            </w:r>
            <w:r w:rsidRPr="00CB76EE">
              <w:rPr>
                <w:rFonts w:ascii="Arial" w:hAnsi="Arial" w:cs="Arial"/>
                <w:sz w:val="18"/>
                <w:szCs w:val="18"/>
              </w:rPr>
              <w:t xml:space="preserve"> i nie wnoszę do nich zastrzeżeń oraz uznaję się za związanego określonymi w niej zasadami postępowania.</w:t>
            </w:r>
          </w:p>
          <w:p w:rsidR="00010B1D" w:rsidRPr="00CB76EE" w:rsidRDefault="00EE1007" w:rsidP="00B1726A">
            <w:pPr>
              <w:numPr>
                <w:ilvl w:val="0"/>
                <w:numId w:val="5"/>
              </w:numPr>
              <w:spacing w:before="40" w:after="40"/>
              <w:ind w:left="409" w:right="-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zawarte w SWZ</w:t>
            </w:r>
            <w:r w:rsidR="00010B1D" w:rsidRPr="00CB76EE">
              <w:rPr>
                <w:rFonts w:ascii="Arial" w:hAnsi="Arial" w:cs="Arial"/>
                <w:sz w:val="18"/>
                <w:szCs w:val="18"/>
              </w:rPr>
              <w:t xml:space="preserve"> istotne postanowienia umowy zostały przez nas zaakceptowane i zobowiązujemy się w przypadku wyboru naszej oferty do zawarcia umowy na tych warunkach – w  terminie wyznaczonym przez Zamawiającego.</w:t>
            </w:r>
          </w:p>
          <w:p w:rsidR="00010B1D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że załączone do oferty dokumenty opisują stan faktyczny i prawny aktualny na dzień otwarcia ofert.</w:t>
            </w:r>
          </w:p>
          <w:p w:rsidR="000F6AF1" w:rsidRDefault="000F6AF1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E2589A">
              <w:rPr>
                <w:rFonts w:ascii="Arial" w:hAnsi="Arial" w:cs="Arial"/>
                <w:sz w:val="18"/>
                <w:szCs w:val="18"/>
              </w:rPr>
              <w:t>Oświadczamy, że wypełniliśmy obowiązki informacyjne przewidzi</w:t>
            </w:r>
            <w:r w:rsidR="00E2589A">
              <w:rPr>
                <w:rFonts w:ascii="Arial" w:hAnsi="Arial" w:cs="Arial"/>
                <w:sz w:val="18"/>
                <w:szCs w:val="18"/>
              </w:rPr>
              <w:t>ane w art. 13 lub art. 14 RODO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 xml:space="preserve"> wobec osób fizycznych, od których dane osobowe bezpośrednio lub pośrednio pozyskaliśmy w celu ubiegania się o udzielenie zamówienia publicz</w:t>
            </w:r>
            <w:r w:rsidR="00E2589A">
              <w:rPr>
                <w:rFonts w:ascii="Arial" w:hAnsi="Arial" w:cs="Arial"/>
                <w:sz w:val="18"/>
                <w:szCs w:val="18"/>
              </w:rPr>
              <w:t>nego w niniejszym postępowaniu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1DA0" w:rsidRDefault="008C1DA0" w:rsidP="008C1DA0">
            <w:pPr>
              <w:spacing w:before="40" w:after="120"/>
              <w:ind w:left="49" w:right="-2"/>
              <w:rPr>
                <w:rFonts w:ascii="Arial" w:hAnsi="Arial" w:cs="Arial"/>
                <w:sz w:val="18"/>
                <w:szCs w:val="18"/>
              </w:rPr>
            </w:pPr>
          </w:p>
          <w:p w:rsidR="008C1DA0" w:rsidRPr="00935F7D" w:rsidRDefault="008C1DA0" w:rsidP="008C1D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</w:rPr>
              <w:t>Uwaga:</w:t>
            </w:r>
          </w:p>
          <w:p w:rsidR="00FB6227" w:rsidRPr="00935F7D" w:rsidRDefault="00FB6227" w:rsidP="002D7771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jeżeli Wykonawca nie dokona skreślenia, Zamawiający uzna, że nie jest on ani małym ani średnim  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przedsiębiorcą;</w:t>
            </w:r>
          </w:p>
          <w:p w:rsidR="001723E2" w:rsidRPr="00935F7D" w:rsidRDefault="001723E2" w:rsidP="00F7687F">
            <w:pPr>
              <w:ind w:left="126" w:hanging="126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niepotrzebne skreślić. Jeżeli Wykonawca nie dokona skreślenia i nie wypełni pkt 9, Zamawiający uzna, że Wykonawca nie zamierza powierzyć części zamówienia Podwykonawcom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8C1DA0" w:rsidRPr="00935F7D" w:rsidRDefault="00F7687F" w:rsidP="002D7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3)</w:t>
            </w:r>
            <w:r w:rsidR="002D7771" w:rsidRPr="00935F7D">
              <w:rPr>
                <w:rFonts w:ascii="Arial" w:hAnsi="Arial" w:cs="Arial"/>
                <w:i/>
                <w:sz w:val="16"/>
                <w:szCs w:val="16"/>
              </w:rPr>
              <w:t>należy wpisać;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lastRenderedPageBreak/>
              <w:t>4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 L 119 z 04.05.2016 r., str. 1);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5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) 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nia np. przez jego wykreślenie);</w:t>
            </w:r>
          </w:p>
          <w:p w:rsidR="000F6AF1" w:rsidRPr="00CB76EE" w:rsidRDefault="000F6AF1" w:rsidP="002D7771">
            <w:pPr>
              <w:spacing w:before="40" w:after="40"/>
              <w:ind w:right="-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B1D" w:rsidRPr="00CB76EE" w:rsidRDefault="00010B1D" w:rsidP="00010B1D"/>
    <w:p w:rsidR="00010B1D" w:rsidRPr="00CB76EE" w:rsidRDefault="00010B1D" w:rsidP="00010B1D">
      <w:pPr>
        <w:rPr>
          <w:i/>
          <w:i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0B1D" w:rsidRPr="00CB76EE" w:rsidTr="001046F9">
        <w:tc>
          <w:tcPr>
            <w:tcW w:w="9072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6EE">
              <w:rPr>
                <w:rStyle w:val="Nagwek2Exact"/>
                <w:b w:val="0"/>
                <w:sz w:val="18"/>
                <w:szCs w:val="18"/>
              </w:rPr>
              <w:t>ZOBOWIĄZANIA W PRZYPADKU PRZYZNANIA ZAMÓWIENIA: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21"/>
              </w:tabs>
              <w:spacing w:after="64" w:line="254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Wykonawca zobowiązuje się do zawarcia umowy w terminie wyznaczonym przez Zamawiającego;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40"/>
              </w:tabs>
              <w:spacing w:after="60" w:line="250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…………………………………………………………………..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465"/>
                <w:tab w:val="left" w:leader="dot" w:pos="9769"/>
              </w:tabs>
              <w:spacing w:after="147" w:line="220" w:lineRule="exact"/>
              <w:ind w:left="740" w:firstLine="0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tel. /fax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e-mail: ……………………………………..</w:t>
            </w:r>
          </w:p>
          <w:p w:rsidR="00010B1D" w:rsidRPr="003229B8" w:rsidRDefault="00010B1D" w:rsidP="001046F9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59"/>
                <w:tab w:val="left" w:leader="dot" w:pos="2814"/>
              </w:tabs>
              <w:spacing w:line="220" w:lineRule="exact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…………………………………………………………………………..</w:t>
            </w:r>
          </w:p>
        </w:tc>
      </w:tr>
    </w:tbl>
    <w:p w:rsidR="00010B1D" w:rsidRPr="00CB76EE" w:rsidRDefault="00010B1D" w:rsidP="00010B1D"/>
    <w:p w:rsidR="00010B1D" w:rsidRPr="00CB76EE" w:rsidRDefault="00010B1D" w:rsidP="00010B1D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010B1D" w:rsidRPr="00CB76EE" w:rsidTr="001046F9">
        <w:tc>
          <w:tcPr>
            <w:tcW w:w="3969" w:type="dxa"/>
            <w:shd w:val="clear" w:color="auto" w:fill="auto"/>
          </w:tcPr>
          <w:p w:rsidR="00010B1D" w:rsidRPr="00CB76EE" w:rsidRDefault="00010B1D" w:rsidP="001046F9">
            <w:pPr>
              <w:spacing w:before="1080"/>
              <w:jc w:val="center"/>
              <w:rPr>
                <w:rFonts w:ascii="Arial" w:hAnsi="Arial" w:cs="Arial"/>
                <w:sz w:val="20"/>
              </w:rPr>
            </w:pPr>
            <w:r w:rsidRPr="00CB76EE">
              <w:rPr>
                <w:rFonts w:ascii="Arial" w:hAnsi="Arial" w:cs="Arial"/>
                <w:sz w:val="20"/>
              </w:rPr>
              <w:t>……………………………………………….</w:t>
            </w:r>
          </w:p>
          <w:p w:rsidR="00010B1D" w:rsidRPr="00CB76EE" w:rsidRDefault="00010B1D" w:rsidP="00104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(Pieczęć Wykonawcy)</w:t>
            </w:r>
          </w:p>
        </w:tc>
        <w:tc>
          <w:tcPr>
            <w:tcW w:w="5103" w:type="dxa"/>
            <w:shd w:val="clear" w:color="auto" w:fill="auto"/>
          </w:tcPr>
          <w:p w:rsidR="00010B1D" w:rsidRPr="00CB76EE" w:rsidRDefault="00010B1D" w:rsidP="001046F9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(Data i podpis upoważnionego przedstawiciela Wykonawcy)</w:t>
            </w:r>
          </w:p>
        </w:tc>
      </w:tr>
      <w:bookmarkEnd w:id="0"/>
    </w:tbl>
    <w:p w:rsidR="0032726A" w:rsidRPr="006404CA" w:rsidRDefault="0032726A" w:rsidP="00D82CFD">
      <w:pPr>
        <w:spacing w:after="120"/>
        <w:rPr>
          <w:rFonts w:ascii="Arial" w:hAnsi="Arial" w:cs="Arial"/>
          <w:color w:val="FF0000"/>
        </w:rPr>
      </w:pPr>
    </w:p>
    <w:sectPr w:rsidR="0032726A" w:rsidRPr="006404CA" w:rsidSect="006A1D6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36" w:rsidRDefault="00A77C36">
      <w:r>
        <w:separator/>
      </w:r>
    </w:p>
  </w:endnote>
  <w:endnote w:type="continuationSeparator" w:id="0">
    <w:p w:rsidR="00A77C36" w:rsidRDefault="00A7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45EA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45EA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A45EA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A45EA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36" w:rsidRDefault="00A77C36">
      <w:r>
        <w:separator/>
      </w:r>
    </w:p>
  </w:footnote>
  <w:footnote w:type="continuationSeparator" w:id="0">
    <w:p w:rsidR="00A77C36" w:rsidRDefault="00A7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473ACF"/>
    <w:multiLevelType w:val="hybridMultilevel"/>
    <w:tmpl w:val="BC68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1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14"/>
  </w:num>
  <w:num w:numId="5">
    <w:abstractNumId w:val="10"/>
  </w:num>
  <w:num w:numId="6">
    <w:abstractNumId w:val="42"/>
  </w:num>
  <w:num w:numId="7">
    <w:abstractNumId w:val="23"/>
  </w:num>
  <w:num w:numId="8">
    <w:abstractNumId w:val="37"/>
  </w:num>
  <w:num w:numId="9">
    <w:abstractNumId w:val="13"/>
  </w:num>
  <w:num w:numId="10">
    <w:abstractNumId w:val="40"/>
  </w:num>
  <w:num w:numId="11">
    <w:abstractNumId w:val="48"/>
  </w:num>
  <w:num w:numId="12">
    <w:abstractNumId w:val="16"/>
  </w:num>
  <w:num w:numId="13">
    <w:abstractNumId w:val="12"/>
  </w:num>
  <w:num w:numId="14">
    <w:abstractNumId w:val="31"/>
  </w:num>
  <w:num w:numId="15">
    <w:abstractNumId w:val="39"/>
  </w:num>
  <w:num w:numId="16">
    <w:abstractNumId w:val="18"/>
  </w:num>
  <w:num w:numId="17">
    <w:abstractNumId w:val="25"/>
  </w:num>
  <w:num w:numId="18">
    <w:abstractNumId w:val="28"/>
  </w:num>
  <w:num w:numId="19">
    <w:abstractNumId w:val="38"/>
  </w:num>
  <w:num w:numId="20">
    <w:abstractNumId w:val="33"/>
  </w:num>
  <w:num w:numId="21">
    <w:abstractNumId w:val="32"/>
  </w:num>
  <w:num w:numId="22">
    <w:abstractNumId w:val="35"/>
  </w:num>
  <w:num w:numId="23">
    <w:abstractNumId w:val="43"/>
  </w:num>
  <w:num w:numId="24">
    <w:abstractNumId w:val="41"/>
  </w:num>
  <w:num w:numId="25">
    <w:abstractNumId w:val="34"/>
  </w:num>
  <w:num w:numId="26">
    <w:abstractNumId w:val="20"/>
  </w:num>
  <w:num w:numId="27">
    <w:abstractNumId w:val="50"/>
  </w:num>
  <w:num w:numId="28">
    <w:abstractNumId w:val="24"/>
  </w:num>
  <w:num w:numId="29">
    <w:abstractNumId w:val="44"/>
  </w:num>
  <w:num w:numId="30">
    <w:abstractNumId w:val="26"/>
  </w:num>
  <w:num w:numId="31">
    <w:abstractNumId w:val="17"/>
  </w:num>
  <w:num w:numId="32">
    <w:abstractNumId w:val="46"/>
  </w:num>
  <w:num w:numId="33">
    <w:abstractNumId w:val="21"/>
  </w:num>
  <w:num w:numId="34">
    <w:abstractNumId w:val="8"/>
  </w:num>
  <w:num w:numId="35">
    <w:abstractNumId w:val="27"/>
  </w:num>
  <w:num w:numId="36">
    <w:abstractNumId w:val="49"/>
  </w:num>
  <w:num w:numId="37">
    <w:abstractNumId w:val="45"/>
  </w:num>
  <w:num w:numId="38">
    <w:abstractNumId w:val="11"/>
  </w:num>
  <w:num w:numId="39">
    <w:abstractNumId w:val="36"/>
  </w:num>
  <w:num w:numId="40">
    <w:abstractNumId w:val="7"/>
  </w:num>
  <w:num w:numId="41">
    <w:abstractNumId w:val="4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9"/>
  </w:num>
  <w:num w:numId="4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0EB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9B8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5BE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3FE9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3E3"/>
    <w:rsid w:val="006737CF"/>
    <w:rsid w:val="00673810"/>
    <w:rsid w:val="0067443B"/>
    <w:rsid w:val="00674479"/>
    <w:rsid w:val="00674528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7F7F33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77C36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3D6D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8C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007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5E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7126-AA65-4669-8362-E34A6AB1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5796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2022-01-17T19:24:00Z</dcterms:created>
  <dcterms:modified xsi:type="dcterms:W3CDTF">2022-01-17T19:24:00Z</dcterms:modified>
</cp:coreProperties>
</file>