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A9" w:rsidRPr="00C81E5A" w:rsidRDefault="00056FA9" w:rsidP="000C1870">
      <w:pPr>
        <w:pStyle w:val="Tekstpodstawowy"/>
        <w:jc w:val="right"/>
        <w:rPr>
          <w:szCs w:val="24"/>
        </w:rPr>
      </w:pPr>
      <w:r w:rsidRPr="00C81E5A">
        <w:rPr>
          <w:szCs w:val="24"/>
        </w:rPr>
        <w:t>Załącznik nr 2</w:t>
      </w:r>
    </w:p>
    <w:p w:rsidR="00C0032D" w:rsidRDefault="00C0032D" w:rsidP="000C1870">
      <w:pPr>
        <w:pStyle w:val="Tekstpodstawowy"/>
        <w:jc w:val="right"/>
        <w:rPr>
          <w:szCs w:val="24"/>
        </w:rPr>
      </w:pPr>
    </w:p>
    <w:p w:rsidR="00C0032D" w:rsidRDefault="00C0032D" w:rsidP="00C0032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Projekt umowy</w:t>
      </w:r>
    </w:p>
    <w:p w:rsidR="00C0032D" w:rsidRDefault="00C0032D" w:rsidP="00C0032D">
      <w:pPr>
        <w:pStyle w:val="Tekstpodstawowy"/>
        <w:jc w:val="center"/>
        <w:rPr>
          <w:b/>
          <w:szCs w:val="24"/>
        </w:rPr>
      </w:pPr>
    </w:p>
    <w:p w:rsidR="00C31798" w:rsidRPr="00C81E5A" w:rsidRDefault="00C31798" w:rsidP="00D717FF">
      <w:pPr>
        <w:pStyle w:val="Tekstpodstawowy"/>
        <w:ind w:left="2832" w:firstLine="708"/>
        <w:rPr>
          <w:szCs w:val="24"/>
        </w:rPr>
      </w:pPr>
      <w:r w:rsidRPr="00C81E5A">
        <w:rPr>
          <w:b/>
          <w:szCs w:val="24"/>
        </w:rPr>
        <w:t>UMOWA</w:t>
      </w:r>
      <w:r w:rsidR="006D3C6C" w:rsidRPr="00C81E5A">
        <w:rPr>
          <w:b/>
          <w:szCs w:val="24"/>
        </w:rPr>
        <w:t xml:space="preserve"> nr</w:t>
      </w:r>
      <w:r w:rsidRPr="00C81E5A">
        <w:rPr>
          <w:b/>
          <w:szCs w:val="24"/>
        </w:rPr>
        <w:t xml:space="preserve">     /PU/</w:t>
      </w:r>
      <w:r w:rsidR="005D28A5" w:rsidRPr="00C81E5A">
        <w:rPr>
          <w:b/>
          <w:szCs w:val="24"/>
        </w:rPr>
        <w:t>2</w:t>
      </w:r>
      <w:r w:rsidR="00E1090D">
        <w:rPr>
          <w:b/>
          <w:szCs w:val="24"/>
        </w:rPr>
        <w:t>4</w:t>
      </w:r>
      <w:bookmarkStart w:id="0" w:name="_GoBack"/>
      <w:bookmarkEnd w:id="0"/>
    </w:p>
    <w:p w:rsidR="00C31798" w:rsidRPr="00C81E5A" w:rsidRDefault="00C31798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 xml:space="preserve">zawarta w </w:t>
      </w:r>
      <w:r w:rsidR="00E1123B" w:rsidRPr="00C81E5A">
        <w:rPr>
          <w:szCs w:val="24"/>
        </w:rPr>
        <w:t>Suchej Beskidzkiej w</w:t>
      </w:r>
      <w:r w:rsidRPr="00C81E5A">
        <w:rPr>
          <w:szCs w:val="24"/>
        </w:rPr>
        <w:t xml:space="preserve"> dniu …………………….</w:t>
      </w:r>
    </w:p>
    <w:p w:rsidR="00C31798" w:rsidRPr="00C81E5A" w:rsidRDefault="00D717FF" w:rsidP="00C31798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p</w:t>
      </w:r>
      <w:r w:rsidR="00C31798" w:rsidRPr="00C81E5A">
        <w:rPr>
          <w:szCs w:val="24"/>
        </w:rPr>
        <w:t>omiędzy</w:t>
      </w:r>
      <w:r w:rsidRPr="00C81E5A">
        <w:rPr>
          <w:szCs w:val="24"/>
        </w:rPr>
        <w:t>:</w:t>
      </w:r>
    </w:p>
    <w:p w:rsidR="00D717FF" w:rsidRPr="00C81E5A" w:rsidRDefault="00D717FF" w:rsidP="00C31798">
      <w:pPr>
        <w:pStyle w:val="Tekstpodstawowy"/>
        <w:jc w:val="center"/>
        <w:rPr>
          <w:szCs w:val="24"/>
        </w:rPr>
      </w:pP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b/>
          <w:bCs/>
          <w:sz w:val="24"/>
          <w:szCs w:val="24"/>
        </w:rPr>
        <w:t xml:space="preserve">Zespołem Opieki Zdrowotnej w Suchej Beskidzkiej </w:t>
      </w:r>
      <w:r w:rsidRPr="00C81E5A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</w:t>
      </w:r>
    </w:p>
    <w:p w:rsidR="00E1123B" w:rsidRPr="00C81E5A" w:rsidRDefault="00E1123B" w:rsidP="00E1123B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zwanym dalej w treści umowy </w:t>
      </w:r>
      <w:r w:rsidRPr="00C81E5A">
        <w:rPr>
          <w:b/>
          <w:sz w:val="24"/>
          <w:szCs w:val="24"/>
        </w:rPr>
        <w:t>„Zamawiającym</w:t>
      </w:r>
      <w:r w:rsidRPr="00C81E5A">
        <w:rPr>
          <w:sz w:val="24"/>
          <w:szCs w:val="24"/>
        </w:rPr>
        <w:t>”, w imieniu którego działa:</w:t>
      </w:r>
    </w:p>
    <w:p w:rsidR="00E1123B" w:rsidRPr="00C81E5A" w:rsidRDefault="00E1123B" w:rsidP="00E1123B">
      <w:pPr>
        <w:pStyle w:val="Tekstpodstawowy"/>
        <w:spacing w:line="276" w:lineRule="auto"/>
        <w:jc w:val="both"/>
        <w:rPr>
          <w:szCs w:val="24"/>
        </w:rPr>
      </w:pPr>
      <w:r w:rsidRPr="00C81E5A">
        <w:rPr>
          <w:szCs w:val="24"/>
        </w:rPr>
        <w:t>lek. Marek Haber – Dyrektor Zespołu</w:t>
      </w:r>
    </w:p>
    <w:p w:rsidR="00E1123B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a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……………………………………………………………………………………….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z siedzibą …………………………………………………………………………………….</w:t>
      </w:r>
    </w:p>
    <w:p w:rsidR="00213E4D" w:rsidRPr="00C81E5A" w:rsidRDefault="00213E4D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Regon: NIP:  KRS: </w:t>
      </w:r>
    </w:p>
    <w:p w:rsidR="00C31798" w:rsidRPr="00C81E5A" w:rsidRDefault="00C31798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 xml:space="preserve">zwaną dalej </w:t>
      </w:r>
      <w:r w:rsidR="00E1123B" w:rsidRPr="00C81E5A">
        <w:rPr>
          <w:b/>
          <w:szCs w:val="24"/>
        </w:rPr>
        <w:t>„</w:t>
      </w:r>
      <w:r w:rsidRPr="00C81E5A">
        <w:rPr>
          <w:b/>
          <w:szCs w:val="24"/>
        </w:rPr>
        <w:t>Wykonawc</w:t>
      </w:r>
      <w:r w:rsidR="00E1123B" w:rsidRPr="00C81E5A">
        <w:rPr>
          <w:b/>
          <w:szCs w:val="24"/>
        </w:rPr>
        <w:t>ą</w:t>
      </w:r>
      <w:r w:rsidR="00E1123B" w:rsidRPr="00C81E5A">
        <w:rPr>
          <w:szCs w:val="24"/>
        </w:rPr>
        <w:t>”</w:t>
      </w:r>
      <w:r w:rsidRPr="00C81E5A">
        <w:rPr>
          <w:szCs w:val="24"/>
        </w:rPr>
        <w:t>, reprezentowaną przez:</w:t>
      </w:r>
    </w:p>
    <w:p w:rsidR="00E1123B" w:rsidRPr="00C81E5A" w:rsidRDefault="00E1123B" w:rsidP="00E1123B">
      <w:pPr>
        <w:pStyle w:val="Tekstpodstawowy"/>
        <w:spacing w:line="360" w:lineRule="auto"/>
        <w:jc w:val="both"/>
        <w:rPr>
          <w:szCs w:val="24"/>
        </w:rPr>
      </w:pPr>
      <w:r w:rsidRPr="00C81E5A">
        <w:rPr>
          <w:szCs w:val="24"/>
        </w:rPr>
        <w:t>……………………….</w:t>
      </w:r>
    </w:p>
    <w:p w:rsidR="00C31798" w:rsidRPr="00C81E5A" w:rsidRDefault="00C31798" w:rsidP="00C31798">
      <w:pPr>
        <w:pStyle w:val="Tekstpodstawowy"/>
        <w:rPr>
          <w:szCs w:val="24"/>
        </w:rPr>
      </w:pPr>
    </w:p>
    <w:p w:rsidR="00C31798" w:rsidRPr="00C81E5A" w:rsidRDefault="00C31798" w:rsidP="002E0773">
      <w:pPr>
        <w:pStyle w:val="Tekstpodstawowy"/>
        <w:jc w:val="center"/>
        <w:rPr>
          <w:szCs w:val="24"/>
        </w:rPr>
      </w:pPr>
      <w:r w:rsidRPr="00C81E5A">
        <w:rPr>
          <w:szCs w:val="24"/>
        </w:rPr>
        <w:t>W wyniku wyboru oferty Wykonawcy złożonej w zapytaniu ofertowym</w:t>
      </w:r>
    </w:p>
    <w:p w:rsidR="00C31798" w:rsidRPr="00C81E5A" w:rsidRDefault="003C743F" w:rsidP="002E0773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Badanie środowiska pracy</w:t>
      </w:r>
      <w:r w:rsidR="002E0773" w:rsidRPr="00C81E5A">
        <w:rPr>
          <w:sz w:val="24"/>
          <w:szCs w:val="24"/>
        </w:rPr>
        <w:t xml:space="preserve"> (</w:t>
      </w:r>
      <w:r w:rsidR="00C31798" w:rsidRPr="00C81E5A">
        <w:rPr>
          <w:sz w:val="24"/>
          <w:szCs w:val="24"/>
        </w:rPr>
        <w:t>znak:ZOZ.V.010/DZP/</w:t>
      </w:r>
      <w:r w:rsidR="00EA4A1C">
        <w:rPr>
          <w:sz w:val="24"/>
          <w:szCs w:val="24"/>
        </w:rPr>
        <w:t>09</w:t>
      </w:r>
      <w:r w:rsidR="00C31798" w:rsidRPr="00C81E5A">
        <w:rPr>
          <w:sz w:val="24"/>
          <w:szCs w:val="24"/>
        </w:rPr>
        <w:t>/PU/</w:t>
      </w:r>
      <w:r w:rsidR="005D28A5" w:rsidRPr="00C81E5A">
        <w:rPr>
          <w:sz w:val="24"/>
          <w:szCs w:val="24"/>
        </w:rPr>
        <w:t>2</w:t>
      </w:r>
      <w:r w:rsidR="00EA4A1C">
        <w:rPr>
          <w:sz w:val="24"/>
          <w:szCs w:val="24"/>
        </w:rPr>
        <w:t>4</w:t>
      </w:r>
      <w:r w:rsidR="00C31798" w:rsidRPr="00C81E5A">
        <w:rPr>
          <w:sz w:val="24"/>
          <w:szCs w:val="24"/>
        </w:rPr>
        <w:t>) prowadzonym przez Zamawiającego, została zawarta umowa o następującej treści:</w:t>
      </w:r>
    </w:p>
    <w:p w:rsidR="00C31798" w:rsidRPr="00C81E5A" w:rsidRDefault="00C31798" w:rsidP="00C31798">
      <w:pPr>
        <w:pStyle w:val="Tekstpodstawowy"/>
        <w:jc w:val="both"/>
        <w:rPr>
          <w:szCs w:val="24"/>
        </w:rPr>
      </w:pPr>
    </w:p>
    <w:p w:rsidR="00C31798" w:rsidRPr="00C81E5A" w:rsidRDefault="00C31798" w:rsidP="00C31798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  § 1</w:t>
      </w:r>
    </w:p>
    <w:p w:rsidR="00C31798" w:rsidRPr="00C81E5A" w:rsidRDefault="003C743F" w:rsidP="00C31798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PRZEDMIOT UMOWY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sz w:val="24"/>
          <w:szCs w:val="24"/>
        </w:rPr>
        <w:t xml:space="preserve">1. </w:t>
      </w:r>
      <w:r w:rsidR="00C31798" w:rsidRPr="00C81E5A">
        <w:rPr>
          <w:sz w:val="24"/>
          <w:szCs w:val="24"/>
        </w:rPr>
        <w:t xml:space="preserve">Zamawiający zleca, a Wykonawca zobowiązuje się do </w:t>
      </w:r>
      <w:r w:rsidRPr="00C81E5A">
        <w:rPr>
          <w:sz w:val="24"/>
          <w:szCs w:val="24"/>
        </w:rPr>
        <w:t>przeprowadzenia badań środowiska pracy</w:t>
      </w:r>
      <w:r w:rsidR="00EA4A1C">
        <w:rPr>
          <w:sz w:val="24"/>
          <w:szCs w:val="24"/>
        </w:rPr>
        <w:t xml:space="preserve"> ( zgodnie z oferowanym pakietem)</w:t>
      </w:r>
      <w:r w:rsidRPr="00C81E5A">
        <w:rPr>
          <w:sz w:val="24"/>
          <w:szCs w:val="24"/>
        </w:rPr>
        <w:t>:</w:t>
      </w:r>
    </w:p>
    <w:p w:rsidR="003C743F" w:rsidRPr="00C81E5A" w:rsidRDefault="003C743F" w:rsidP="003C743F">
      <w:pPr>
        <w:jc w:val="both"/>
        <w:rPr>
          <w:bCs/>
          <w:sz w:val="24"/>
          <w:szCs w:val="24"/>
        </w:rPr>
      </w:pPr>
      <w:r w:rsidRPr="00C81E5A">
        <w:rPr>
          <w:bCs/>
          <w:sz w:val="24"/>
          <w:szCs w:val="24"/>
        </w:rPr>
        <w:t>a/ według załącznika nr 1 do niniejszej umowy stanowiącego jej integralną część a zawierającego wykaz stanowisk pracy wraz z wyszczególnieniem zakresu pomiarów.</w:t>
      </w:r>
    </w:p>
    <w:p w:rsidR="003C743F" w:rsidRPr="00C81E5A" w:rsidRDefault="003C743F" w:rsidP="003C743F">
      <w:pPr>
        <w:jc w:val="both"/>
        <w:rPr>
          <w:sz w:val="24"/>
          <w:szCs w:val="24"/>
        </w:rPr>
      </w:pPr>
      <w:r w:rsidRPr="00C81E5A">
        <w:rPr>
          <w:bCs/>
          <w:sz w:val="24"/>
          <w:szCs w:val="24"/>
        </w:rPr>
        <w:t>b/ zgodnie z wymaganiami określonymi w załączniku nr 2 niniejszej umowy stanowiącego jej integralną część.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743F" w:rsidRPr="00C81E5A">
        <w:rPr>
          <w:sz w:val="24"/>
          <w:szCs w:val="24"/>
        </w:rPr>
        <w:t xml:space="preserve">. Wykonawca zobowiązuje się przeprowadzić badania z należytą starannością , jak również zgodnie z obowiązującymi w tym zakresie normami i przepisami </w:t>
      </w:r>
    </w:p>
    <w:p w:rsidR="003C743F" w:rsidRPr="00C81E5A" w:rsidRDefault="00E12C33" w:rsidP="003C743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C743F" w:rsidRPr="00C81E5A">
        <w:rPr>
          <w:sz w:val="24"/>
          <w:szCs w:val="24"/>
        </w:rPr>
        <w:t>. Wykonawca może zlecić badania podwykonawcom.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ind w:left="3540" w:firstLine="708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3C743F" w:rsidRPr="00C81E5A">
        <w:rPr>
          <w:sz w:val="24"/>
          <w:szCs w:val="24"/>
        </w:rPr>
        <w:t>2</w:t>
      </w:r>
    </w:p>
    <w:p w:rsidR="003C743F" w:rsidRPr="00C81E5A" w:rsidRDefault="007B254E" w:rsidP="003C743F">
      <w:pPr>
        <w:jc w:val="center"/>
        <w:rPr>
          <w:b/>
          <w:i/>
          <w:sz w:val="24"/>
          <w:szCs w:val="24"/>
        </w:rPr>
      </w:pPr>
      <w:r w:rsidRPr="00C81E5A">
        <w:rPr>
          <w:b/>
          <w:sz w:val="24"/>
          <w:szCs w:val="24"/>
        </w:rPr>
        <w:t>WARTOŚĆ UMOWY</w:t>
      </w:r>
      <w:r w:rsidR="003C743F" w:rsidRPr="00C81E5A">
        <w:rPr>
          <w:b/>
          <w:sz w:val="24"/>
          <w:szCs w:val="24"/>
        </w:rPr>
        <w:t xml:space="preserve"> I WARUNKI PŁATNOŚCI</w:t>
      </w:r>
    </w:p>
    <w:p w:rsidR="00C31798" w:rsidRPr="00C81E5A" w:rsidRDefault="00C31798" w:rsidP="00C31798">
      <w:pPr>
        <w:ind w:left="2832" w:firstLine="708"/>
        <w:jc w:val="both"/>
        <w:rPr>
          <w:b/>
          <w:sz w:val="24"/>
          <w:szCs w:val="24"/>
        </w:rPr>
      </w:pPr>
    </w:p>
    <w:p w:rsidR="00C31798" w:rsidRPr="00C81E5A" w:rsidRDefault="007B254E" w:rsidP="00C81E5A">
      <w:pPr>
        <w:pStyle w:val="Akapitzlist"/>
        <w:numPr>
          <w:ilvl w:val="0"/>
          <w:numId w:val="5"/>
        </w:num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Całkowita w</w:t>
      </w:r>
      <w:r w:rsidR="00C31798" w:rsidRPr="00C81E5A">
        <w:rPr>
          <w:sz w:val="22"/>
          <w:szCs w:val="22"/>
        </w:rPr>
        <w:t>artoś</w:t>
      </w:r>
      <w:r w:rsidRPr="00C81E5A">
        <w:rPr>
          <w:sz w:val="22"/>
          <w:szCs w:val="22"/>
        </w:rPr>
        <w:t>ć usług</w:t>
      </w:r>
      <w:r w:rsidR="00C31798" w:rsidRPr="00C81E5A">
        <w:rPr>
          <w:sz w:val="22"/>
          <w:szCs w:val="22"/>
        </w:rPr>
        <w:t>, o któr</w:t>
      </w:r>
      <w:r w:rsidRPr="00C81E5A">
        <w:rPr>
          <w:sz w:val="22"/>
          <w:szCs w:val="22"/>
        </w:rPr>
        <w:t>ych</w:t>
      </w:r>
      <w:r w:rsidR="00C31798" w:rsidRPr="00C81E5A">
        <w:rPr>
          <w:sz w:val="22"/>
          <w:szCs w:val="22"/>
        </w:rPr>
        <w:t xml:space="preserve"> mowa w § 1 </w:t>
      </w:r>
      <w:r w:rsidRPr="00C81E5A">
        <w:rPr>
          <w:sz w:val="22"/>
          <w:szCs w:val="22"/>
        </w:rPr>
        <w:t xml:space="preserve"> </w:t>
      </w:r>
      <w:r w:rsidR="00C31798" w:rsidRPr="00C81E5A">
        <w:rPr>
          <w:sz w:val="22"/>
          <w:szCs w:val="22"/>
        </w:rPr>
        <w:t>wynosi: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brutto:</w:t>
      </w:r>
      <w:r w:rsidR="007B254E" w:rsidRPr="00C81E5A">
        <w:rPr>
          <w:sz w:val="22"/>
          <w:szCs w:val="22"/>
        </w:rPr>
        <w:t>………..</w:t>
      </w:r>
      <w:r w:rsidRPr="00C81E5A">
        <w:rPr>
          <w:sz w:val="22"/>
          <w:szCs w:val="22"/>
        </w:rPr>
        <w:t xml:space="preserve"> </w:t>
      </w:r>
      <w:r w:rsidR="000A00C1" w:rsidRPr="00C81E5A">
        <w:rPr>
          <w:sz w:val="22"/>
          <w:szCs w:val="22"/>
        </w:rPr>
        <w:t>(słownie:</w:t>
      </w:r>
      <w:r w:rsidRPr="00C81E5A">
        <w:rPr>
          <w:sz w:val="22"/>
          <w:szCs w:val="22"/>
        </w:rPr>
        <w:t>.…………………………………………….</w:t>
      </w:r>
      <w:r w:rsidR="000A00C1" w:rsidRPr="00C81E5A">
        <w:rPr>
          <w:sz w:val="22"/>
          <w:szCs w:val="22"/>
        </w:rPr>
        <w:t>)</w:t>
      </w:r>
    </w:p>
    <w:p w:rsidR="00C31798" w:rsidRPr="00C81E5A" w:rsidRDefault="00C31798" w:rsidP="003C743F">
      <w:pPr>
        <w:spacing w:line="276" w:lineRule="auto"/>
        <w:ind w:left="142"/>
        <w:jc w:val="both"/>
        <w:rPr>
          <w:sz w:val="22"/>
          <w:szCs w:val="22"/>
        </w:rPr>
      </w:pPr>
      <w:r w:rsidRPr="00C81E5A">
        <w:rPr>
          <w:sz w:val="22"/>
          <w:szCs w:val="22"/>
        </w:rPr>
        <w:t>netto</w:t>
      </w:r>
      <w:r w:rsidR="007B254E" w:rsidRPr="00C81E5A">
        <w:rPr>
          <w:sz w:val="22"/>
          <w:szCs w:val="22"/>
        </w:rPr>
        <w:t>: ……….. (słownie:.………………………………………….…….)</w:t>
      </w:r>
    </w:p>
    <w:p w:rsidR="003C743F" w:rsidRPr="00C81E5A" w:rsidRDefault="003C743F" w:rsidP="00C81E5A">
      <w:pPr>
        <w:pStyle w:val="Akapitzlist"/>
        <w:numPr>
          <w:ilvl w:val="0"/>
          <w:numId w:val="5"/>
        </w:numPr>
        <w:ind w:left="142"/>
        <w:rPr>
          <w:sz w:val="22"/>
          <w:szCs w:val="22"/>
        </w:rPr>
      </w:pPr>
      <w:r w:rsidRPr="00C81E5A">
        <w:rPr>
          <w:bCs/>
          <w:sz w:val="22"/>
          <w:szCs w:val="22"/>
        </w:rPr>
        <w:lastRenderedPageBreak/>
        <w:t>Usługa będzie płatna  w dwóch ratach po realizacji poszczególnych etapów pomiarowych</w:t>
      </w:r>
      <w:r w:rsidRPr="00C81E5A">
        <w:rPr>
          <w:sz w:val="22"/>
          <w:szCs w:val="22"/>
        </w:rPr>
        <w:t xml:space="preserve">, przelewem   na konto podane przez Wykonawcę w terminie 60 dni od daty dostarczenia faktury VAT </w:t>
      </w:r>
      <w:r w:rsidRPr="00C81E5A">
        <w:rPr>
          <w:bCs/>
          <w:sz w:val="22"/>
          <w:szCs w:val="22"/>
        </w:rPr>
        <w:t>wraz z</w:t>
      </w:r>
      <w:r w:rsidRPr="00C81E5A">
        <w:rPr>
          <w:sz w:val="22"/>
          <w:szCs w:val="22"/>
        </w:rPr>
        <w:t>: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t xml:space="preserve">a/ </w:t>
      </w:r>
      <w:r w:rsidRPr="00C81E5A">
        <w:rPr>
          <w:bCs/>
          <w:sz w:val="22"/>
          <w:szCs w:val="22"/>
        </w:rPr>
        <w:t>opracowaniem wyników pomiarów oraz karty pomiarów,</w:t>
      </w:r>
    </w:p>
    <w:p w:rsidR="003C743F" w:rsidRPr="00C81E5A" w:rsidRDefault="003C743F" w:rsidP="003C743F">
      <w:pPr>
        <w:ind w:left="142"/>
        <w:rPr>
          <w:sz w:val="22"/>
          <w:szCs w:val="22"/>
        </w:rPr>
      </w:pPr>
      <w:r w:rsidRPr="00C81E5A">
        <w:rPr>
          <w:sz w:val="22"/>
          <w:szCs w:val="22"/>
        </w:rPr>
        <w:t xml:space="preserve">b/ </w:t>
      </w:r>
      <w:r w:rsidRPr="00C81E5A">
        <w:rPr>
          <w:bCs/>
          <w:sz w:val="22"/>
          <w:szCs w:val="22"/>
        </w:rPr>
        <w:t>kosztorysem powykonawczym zawierającym koszty pomiarów na poszczególnych oddziałach.</w:t>
      </w:r>
    </w:p>
    <w:p w:rsidR="00C31798" w:rsidRPr="00C81E5A" w:rsidRDefault="00C31798" w:rsidP="00C31798">
      <w:pPr>
        <w:jc w:val="both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3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TERMIN WYKONANIA UMOWY</w:t>
      </w:r>
    </w:p>
    <w:p w:rsidR="00C81E5A" w:rsidRPr="00EA4A1C" w:rsidRDefault="00C81E5A" w:rsidP="00C81E5A">
      <w:pPr>
        <w:rPr>
          <w:bCs/>
          <w:sz w:val="24"/>
          <w:szCs w:val="24"/>
        </w:rPr>
      </w:pPr>
      <w:r w:rsidRPr="00EA4A1C">
        <w:rPr>
          <w:sz w:val="24"/>
          <w:szCs w:val="24"/>
        </w:rPr>
        <w:t>Zamawiający wyznacza następujące terminy wykonania usługi określonej w § 1</w:t>
      </w:r>
      <w:r w:rsidR="00EA4A1C" w:rsidRPr="00EA4A1C">
        <w:rPr>
          <w:sz w:val="24"/>
          <w:szCs w:val="24"/>
        </w:rPr>
        <w:t>( w zależności od pakietu)</w:t>
      </w:r>
      <w:r w:rsidRPr="00EA4A1C">
        <w:rPr>
          <w:sz w:val="24"/>
          <w:szCs w:val="24"/>
        </w:rPr>
        <w:t>:</w:t>
      </w:r>
    </w:p>
    <w:p w:rsidR="00EA4A1C" w:rsidRPr="00EA4A1C" w:rsidRDefault="00EA4A1C" w:rsidP="00EA4A1C">
      <w:pPr>
        <w:jc w:val="both"/>
        <w:rPr>
          <w:sz w:val="24"/>
          <w:szCs w:val="24"/>
        </w:rPr>
      </w:pPr>
      <w:r w:rsidRPr="00EA4A1C">
        <w:rPr>
          <w:sz w:val="24"/>
          <w:szCs w:val="24"/>
        </w:rPr>
        <w:t>Pakiet nr 1</w:t>
      </w:r>
    </w:p>
    <w:p w:rsidR="00EA4A1C" w:rsidRPr="00EA4A1C" w:rsidRDefault="00EA4A1C" w:rsidP="00EA4A1C">
      <w:pPr>
        <w:rPr>
          <w:bCs/>
          <w:sz w:val="24"/>
          <w:szCs w:val="24"/>
        </w:rPr>
      </w:pPr>
      <w:r w:rsidRPr="00EA4A1C">
        <w:rPr>
          <w:bCs/>
          <w:sz w:val="24"/>
          <w:szCs w:val="24"/>
        </w:rPr>
        <w:t>a/ pierwszy etap  do 13.06.2024r.</w:t>
      </w:r>
    </w:p>
    <w:p w:rsidR="00EA4A1C" w:rsidRPr="00EA4A1C" w:rsidRDefault="00EA4A1C" w:rsidP="00EA4A1C">
      <w:pPr>
        <w:rPr>
          <w:bCs/>
          <w:sz w:val="24"/>
          <w:szCs w:val="24"/>
        </w:rPr>
      </w:pPr>
      <w:r w:rsidRPr="00EA4A1C">
        <w:rPr>
          <w:bCs/>
          <w:sz w:val="24"/>
          <w:szCs w:val="24"/>
        </w:rPr>
        <w:t xml:space="preserve"> b/ drugi etap do 30.11.2024r.</w:t>
      </w:r>
    </w:p>
    <w:p w:rsidR="00EA4A1C" w:rsidRPr="00EA4A1C" w:rsidRDefault="00EA4A1C" w:rsidP="00EA4A1C">
      <w:pPr>
        <w:rPr>
          <w:bCs/>
          <w:sz w:val="24"/>
          <w:szCs w:val="24"/>
        </w:rPr>
      </w:pPr>
      <w:r w:rsidRPr="00EA4A1C">
        <w:rPr>
          <w:bCs/>
          <w:sz w:val="24"/>
          <w:szCs w:val="24"/>
        </w:rPr>
        <w:t>Pakiet nr 2- 30.06.2024r.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bCs/>
          <w:sz w:val="24"/>
          <w:szCs w:val="24"/>
        </w:rPr>
        <w:t>Pakiet nr 3- 30.06.2024r.</w:t>
      </w:r>
    </w:p>
    <w:p w:rsidR="00C81E5A" w:rsidRPr="00C81E5A" w:rsidRDefault="00C81E5A" w:rsidP="002E0773">
      <w:pPr>
        <w:jc w:val="center"/>
        <w:rPr>
          <w:b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4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 xml:space="preserve">WARUNKI I ZAKRES ZMIANY W UMOWIE 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20"/>
          <w:sz w:val="24"/>
          <w:szCs w:val="24"/>
        </w:rPr>
      </w:pPr>
      <w:r w:rsidRPr="00C81E5A">
        <w:rPr>
          <w:color w:val="000000"/>
          <w:sz w:val="24"/>
          <w:szCs w:val="24"/>
        </w:rPr>
        <w:t xml:space="preserve">Zmiana postanowień niniejszej umowy może być dokonana przez strony </w:t>
      </w:r>
      <w:r w:rsidRPr="00C81E5A">
        <w:rPr>
          <w:color w:val="000000"/>
          <w:sz w:val="24"/>
          <w:szCs w:val="24"/>
        </w:rPr>
        <w:br/>
        <w:t>w drodze aneksu do niniejszej umowy,</w:t>
      </w:r>
      <w:r w:rsidR="00890D66" w:rsidRPr="00C81E5A">
        <w:rPr>
          <w:color w:val="000000"/>
          <w:sz w:val="24"/>
          <w:szCs w:val="24"/>
        </w:rPr>
        <w:t xml:space="preserve"> sporządzonego  w formie pisemnej</w:t>
      </w:r>
      <w:r w:rsidRPr="00C81E5A">
        <w:rPr>
          <w:color w:val="000000"/>
          <w:sz w:val="24"/>
          <w:szCs w:val="24"/>
        </w:rPr>
        <w:t xml:space="preserve"> pod rygorem nieważności.</w:t>
      </w:r>
    </w:p>
    <w:p w:rsidR="002E0773" w:rsidRPr="00C81E5A" w:rsidRDefault="002E0773" w:rsidP="00C81E5A">
      <w:pPr>
        <w:widowControl w:val="0"/>
        <w:numPr>
          <w:ilvl w:val="0"/>
          <w:numId w:val="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color w:val="000000"/>
          <w:spacing w:val="-16"/>
          <w:sz w:val="24"/>
          <w:szCs w:val="24"/>
        </w:rPr>
      </w:pPr>
      <w:r w:rsidRPr="00C81E5A">
        <w:rPr>
          <w:color w:val="000000"/>
          <w:sz w:val="24"/>
          <w:szCs w:val="24"/>
        </w:rPr>
        <w:t>Zmiany postanowień niniejszej umowy</w:t>
      </w:r>
      <w:r w:rsidRPr="00C81E5A">
        <w:rPr>
          <w:bCs/>
          <w:color w:val="000000"/>
          <w:sz w:val="24"/>
          <w:szCs w:val="24"/>
        </w:rPr>
        <w:t>,</w:t>
      </w:r>
      <w:r w:rsidRPr="00C81E5A">
        <w:rPr>
          <w:b/>
          <w:bCs/>
          <w:color w:val="000000"/>
          <w:sz w:val="24"/>
          <w:szCs w:val="24"/>
        </w:rPr>
        <w:t xml:space="preserve"> </w:t>
      </w:r>
      <w:r w:rsidRPr="00C81E5A">
        <w:rPr>
          <w:color w:val="000000"/>
          <w:sz w:val="24"/>
          <w:szCs w:val="24"/>
        </w:rPr>
        <w:t>są dopuszczalne wyłącznie w przypadku</w:t>
      </w:r>
      <w:r w:rsidR="00890D66" w:rsidRPr="00C81E5A">
        <w:rPr>
          <w:color w:val="000000"/>
          <w:sz w:val="24"/>
          <w:szCs w:val="24"/>
        </w:rPr>
        <w:t xml:space="preserve"> </w:t>
      </w:r>
      <w:r w:rsidRPr="00C81E5A">
        <w:rPr>
          <w:sz w:val="24"/>
          <w:szCs w:val="24"/>
        </w:rPr>
        <w:t>zmiany stawki podatku VAT – związanej z przedmiotem umowy – w tym przypadku zmianie ulegnie kwota podatku VAT i cena brutto, cena netto pozostanie niezmienna,</w:t>
      </w:r>
      <w:r w:rsidR="00890D66" w:rsidRPr="00C81E5A">
        <w:rPr>
          <w:sz w:val="24"/>
          <w:szCs w:val="24"/>
        </w:rPr>
        <w:t xml:space="preserve"> </w:t>
      </w:r>
      <w:r w:rsidRPr="00C81E5A">
        <w:rPr>
          <w:sz w:val="24"/>
          <w:szCs w:val="24"/>
        </w:rPr>
        <w:t>w przypadku zmiany stawki podatku VAT, w ramach niniejszej umowy zmiana stawki następuje z dniem wejścia w życie aktu prawnego zmieniającego stawkę, a w przypadku zmiany stawek celnych wystąpienie o zmianę wymaga udokumentowanej formy pisemnej i zgody Zamawiającego.</w:t>
      </w:r>
    </w:p>
    <w:p w:rsidR="00EB16D9" w:rsidRPr="00C81E5A" w:rsidRDefault="00EB16D9" w:rsidP="00EB16D9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422"/>
        <w:jc w:val="both"/>
        <w:rPr>
          <w:color w:val="000000"/>
          <w:spacing w:val="-16"/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5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KARY UMOWNE</w:t>
      </w:r>
    </w:p>
    <w:p w:rsidR="00C81E5A" w:rsidRPr="00C81E5A" w:rsidRDefault="00C81E5A" w:rsidP="00C81E5A">
      <w:pPr>
        <w:pStyle w:val="Textbody"/>
        <w:rPr>
          <w:szCs w:val="24"/>
        </w:rPr>
      </w:pPr>
      <w:r w:rsidRPr="00C81E5A">
        <w:rPr>
          <w:szCs w:val="24"/>
        </w:rPr>
        <w:t>1. Strony postanawiają, że obowiązującą formą odszkodowania są kary umowne.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 Kary umowne będą naliczane w następujących wypadkach i wysokościach:</w:t>
      </w:r>
    </w:p>
    <w:p w:rsidR="00C81E5A" w:rsidRPr="00C81E5A" w:rsidRDefault="00C81E5A" w:rsidP="00C81E5A">
      <w:pPr>
        <w:pStyle w:val="Textbody"/>
        <w:jc w:val="both"/>
      </w:pPr>
      <w:r w:rsidRPr="00C81E5A">
        <w:rPr>
          <w:szCs w:val="24"/>
        </w:rPr>
        <w:t>2.1 Wykonawca  płaci Zamawiającemu  kary umowne:</w:t>
      </w:r>
    </w:p>
    <w:p w:rsidR="00C81E5A" w:rsidRPr="00C81E5A" w:rsidRDefault="00C81E5A" w:rsidP="00C81E5A">
      <w:pPr>
        <w:pStyle w:val="Textbody"/>
        <w:numPr>
          <w:ilvl w:val="0"/>
          <w:numId w:val="18"/>
        </w:numPr>
        <w:jc w:val="both"/>
      </w:pPr>
      <w:r w:rsidRPr="00C81E5A">
        <w:rPr>
          <w:szCs w:val="24"/>
        </w:rPr>
        <w:t>za zwłokę w wykonaniu określonych w umowie prac w wysokości 0,5% brutto wynagrodzenia ustalonego w umowie za każdy dzień zwłoki,</w:t>
      </w:r>
    </w:p>
    <w:p w:rsidR="00C81E5A" w:rsidRPr="00C81E5A" w:rsidRDefault="00C81E5A" w:rsidP="00C81E5A">
      <w:pPr>
        <w:pStyle w:val="Textbody"/>
        <w:numPr>
          <w:ilvl w:val="0"/>
          <w:numId w:val="19"/>
        </w:numPr>
        <w:jc w:val="both"/>
      </w:pPr>
      <w:r w:rsidRPr="00C81E5A">
        <w:rPr>
          <w:szCs w:val="24"/>
        </w:rPr>
        <w:t>za odstąpienie od umowy z przyczyn niezależnych od Zamawiającego</w:t>
      </w:r>
    </w:p>
    <w:p w:rsidR="00C81E5A" w:rsidRPr="00C81E5A" w:rsidRDefault="00C81E5A" w:rsidP="00C81E5A">
      <w:pPr>
        <w:pStyle w:val="Textbody"/>
        <w:jc w:val="both"/>
        <w:rPr>
          <w:szCs w:val="24"/>
        </w:rPr>
      </w:pPr>
      <w:r w:rsidRPr="00C81E5A">
        <w:rPr>
          <w:szCs w:val="24"/>
        </w:rPr>
        <w:t xml:space="preserve">               w wysokości 5 % brutto wynagrodzenia umownego.</w:t>
      </w:r>
    </w:p>
    <w:p w:rsidR="00C81E5A" w:rsidRPr="00C81E5A" w:rsidRDefault="00C81E5A" w:rsidP="00C81E5A">
      <w:pPr>
        <w:pStyle w:val="Textbody"/>
        <w:numPr>
          <w:ilvl w:val="0"/>
          <w:numId w:val="21"/>
        </w:numPr>
      </w:pPr>
      <w:r w:rsidRPr="00C81E5A">
        <w:rPr>
          <w:szCs w:val="24"/>
        </w:rPr>
        <w:t>Zamawiający zastrzega sobie prawo do odszkodowania uzupełniającego na zasadach ogólnych prawa cywilnego.</w:t>
      </w:r>
    </w:p>
    <w:p w:rsidR="002E0773" w:rsidRPr="00C81E5A" w:rsidRDefault="002E0773" w:rsidP="002E0773">
      <w:pPr>
        <w:ind w:left="360"/>
        <w:jc w:val="both"/>
        <w:rPr>
          <w:b/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6</w:t>
      </w:r>
    </w:p>
    <w:p w:rsidR="002E0773" w:rsidRPr="00C81E5A" w:rsidRDefault="002E0773" w:rsidP="002E0773">
      <w:pPr>
        <w:jc w:val="center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POSTANOWIENIA KOŃCOWE</w:t>
      </w:r>
    </w:p>
    <w:p w:rsidR="002E0773" w:rsidRPr="00C81E5A" w:rsidRDefault="002E0773" w:rsidP="00EB16D9">
      <w:pPr>
        <w:spacing w:after="120"/>
        <w:jc w:val="both"/>
        <w:rPr>
          <w:sz w:val="24"/>
          <w:szCs w:val="24"/>
          <w:lang w:val="x-none" w:eastAsia="x-none"/>
        </w:rPr>
      </w:pPr>
      <w:r w:rsidRPr="00C81E5A">
        <w:rPr>
          <w:sz w:val="24"/>
          <w:szCs w:val="24"/>
          <w:lang w:val="x-none" w:eastAsia="x-none"/>
        </w:rPr>
        <w:t>W przypadku nie wywiązania się przez Wykonawcę z warunków umowy, Zamawiający zastrzega sobie prawo do jej rozwiązania ze skutkiem natychmiastowym.</w:t>
      </w:r>
    </w:p>
    <w:p w:rsidR="00EB16D9" w:rsidRPr="00C81E5A" w:rsidRDefault="00EB16D9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7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1. Wykonawca nie może przenieść wierzytelności na osobę trzecią bez zgody podmiotu tworzącego wyrażonej w formie pisemnej pod rygorem nieważności zgodnie z art. 54 ust. 5 i 6 Ustawy o działalności leczniczej.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lastRenderedPageBreak/>
        <w:t xml:space="preserve">2. Wyklucza się stosowanie przez strony umowy konstrukcji prawnej, o której mowa  w art.518 Kodeksu Cywilnego (w szczególności Wykonawca nie może zawrzeć umowy poręczenia z podmiotem trzecim) oraz wszelkich innych konstrukcji </w:t>
      </w:r>
      <w:r w:rsidR="00EB16D9" w:rsidRPr="00C81E5A">
        <w:rPr>
          <w:sz w:val="24"/>
          <w:szCs w:val="24"/>
        </w:rPr>
        <w:t>p</w:t>
      </w:r>
      <w:r w:rsidRPr="00C81E5A">
        <w:rPr>
          <w:sz w:val="24"/>
          <w:szCs w:val="24"/>
        </w:rPr>
        <w:t>rawnych skutkujących zmiana podmiotową po stronie wierzyciela.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 xml:space="preserve">§ </w:t>
      </w:r>
      <w:r w:rsidR="00C81E5A" w:rsidRPr="00C81E5A">
        <w:rPr>
          <w:sz w:val="24"/>
          <w:szCs w:val="24"/>
        </w:rPr>
        <w:t>8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 sprawach nieuregulowanych niniejszą umową mają zastosowanie przepisy Kodeksu Cywilnego, oraz ustawa z dnia 08.03.2013r. o przeciwdziałaniu nadmiernym opóźnieniom w transakcjach handlowych.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C81E5A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9</w:t>
      </w:r>
    </w:p>
    <w:p w:rsidR="002E0773" w:rsidRPr="00C81E5A" w:rsidRDefault="002E0773" w:rsidP="00BD5BF2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Każda ze stron może wypowiedzieć umowę z zachowaniem 30 dniowego terminu wypowiedzenia.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0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  <w:r w:rsidRPr="00C81E5A">
        <w:rPr>
          <w:sz w:val="24"/>
          <w:szCs w:val="24"/>
        </w:rPr>
        <w:t>§ 1</w:t>
      </w:r>
      <w:r w:rsidR="00C81E5A" w:rsidRPr="00C81E5A">
        <w:rPr>
          <w:sz w:val="24"/>
          <w:szCs w:val="24"/>
        </w:rPr>
        <w:t>1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Umowa została sporządzona w </w:t>
      </w:r>
      <w:r w:rsidR="00EB16D9" w:rsidRPr="00C81E5A">
        <w:rPr>
          <w:sz w:val="24"/>
          <w:szCs w:val="24"/>
        </w:rPr>
        <w:t>dwóch</w:t>
      </w:r>
      <w:r w:rsidRPr="00C81E5A">
        <w:rPr>
          <w:sz w:val="24"/>
          <w:szCs w:val="24"/>
        </w:rPr>
        <w:t xml:space="preserve"> jednobrzmiących egzemplarzach, po jednym dla każdej ze Stron.</w:t>
      </w: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</w:rPr>
      </w:pPr>
    </w:p>
    <w:p w:rsidR="002E0773" w:rsidRPr="00C81E5A" w:rsidRDefault="002E0773" w:rsidP="002E0773">
      <w:pPr>
        <w:jc w:val="both"/>
        <w:rPr>
          <w:sz w:val="24"/>
          <w:szCs w:val="24"/>
          <w:u w:val="single"/>
        </w:rPr>
      </w:pPr>
      <w:r w:rsidRPr="00C81E5A">
        <w:rPr>
          <w:sz w:val="24"/>
          <w:szCs w:val="24"/>
          <w:u w:val="single"/>
        </w:rPr>
        <w:t>Wykaz załączników do umowy: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1  - </w:t>
      </w:r>
      <w:r w:rsidR="00C81E5A" w:rsidRPr="00C81E5A">
        <w:rPr>
          <w:sz w:val="24"/>
          <w:szCs w:val="24"/>
        </w:rPr>
        <w:t>Wykaz stanowisk</w:t>
      </w:r>
    </w:p>
    <w:p w:rsidR="002E0773" w:rsidRPr="00C81E5A" w:rsidRDefault="00EB16D9" w:rsidP="00EB16D9">
      <w:pPr>
        <w:jc w:val="both"/>
        <w:rPr>
          <w:sz w:val="24"/>
          <w:szCs w:val="24"/>
        </w:rPr>
      </w:pPr>
      <w:r w:rsidRPr="00C81E5A">
        <w:rPr>
          <w:sz w:val="24"/>
          <w:szCs w:val="24"/>
        </w:rPr>
        <w:t xml:space="preserve">- </w:t>
      </w:r>
      <w:r w:rsidR="002E0773" w:rsidRPr="00C81E5A">
        <w:rPr>
          <w:sz w:val="24"/>
          <w:szCs w:val="24"/>
        </w:rPr>
        <w:t xml:space="preserve">Załącznik nr 2 – </w:t>
      </w:r>
      <w:r w:rsidR="00C81E5A" w:rsidRPr="00C81E5A">
        <w:rPr>
          <w:sz w:val="24"/>
          <w:szCs w:val="24"/>
        </w:rPr>
        <w:t>Wymagania dotyczące pomiarów</w:t>
      </w: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2E0773" w:rsidRPr="00C81E5A" w:rsidRDefault="002E0773" w:rsidP="002E0773">
      <w:pPr>
        <w:jc w:val="center"/>
        <w:rPr>
          <w:sz w:val="24"/>
          <w:szCs w:val="24"/>
        </w:rPr>
      </w:pPr>
    </w:p>
    <w:p w:rsidR="00C31798" w:rsidRPr="00C81E5A" w:rsidRDefault="00C31798" w:rsidP="00C31798">
      <w:pPr>
        <w:jc w:val="both"/>
        <w:rPr>
          <w:b/>
          <w:sz w:val="24"/>
          <w:szCs w:val="24"/>
        </w:rPr>
      </w:pPr>
    </w:p>
    <w:p w:rsidR="00C31798" w:rsidRPr="00C81E5A" w:rsidRDefault="00C31798" w:rsidP="00EB16D9">
      <w:pPr>
        <w:ind w:firstLine="708"/>
        <w:jc w:val="both"/>
        <w:rPr>
          <w:b/>
          <w:sz w:val="24"/>
          <w:szCs w:val="24"/>
        </w:rPr>
      </w:pPr>
      <w:r w:rsidRPr="00C81E5A">
        <w:rPr>
          <w:b/>
          <w:sz w:val="24"/>
          <w:szCs w:val="24"/>
        </w:rPr>
        <w:t>Wykonawca</w:t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</w:r>
      <w:r w:rsidRPr="00C81E5A">
        <w:rPr>
          <w:b/>
          <w:sz w:val="24"/>
          <w:szCs w:val="24"/>
        </w:rPr>
        <w:tab/>
        <w:t xml:space="preserve">                         Zamawiający</w:t>
      </w:r>
    </w:p>
    <w:p w:rsidR="00835BED" w:rsidRPr="00C81E5A" w:rsidRDefault="00835BED" w:rsidP="00C31798">
      <w:pPr>
        <w:jc w:val="both"/>
        <w:rPr>
          <w:sz w:val="24"/>
          <w:szCs w:val="24"/>
        </w:rPr>
      </w:pPr>
    </w:p>
    <w:p w:rsidR="00C31798" w:rsidRPr="00C81E5A" w:rsidRDefault="00C31798" w:rsidP="00C31798">
      <w:pPr>
        <w:rPr>
          <w:sz w:val="24"/>
          <w:szCs w:val="24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253646" w:rsidRPr="00C81E5A" w:rsidRDefault="00253646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1123B" w:rsidRPr="00C81E5A" w:rsidRDefault="00E1123B" w:rsidP="00C31798">
      <w:pPr>
        <w:pStyle w:val="Tekstpodstawowy3"/>
        <w:jc w:val="right"/>
        <w:rPr>
          <w:b/>
          <w:sz w:val="24"/>
          <w:szCs w:val="24"/>
          <w:u w:val="single"/>
        </w:rPr>
      </w:pPr>
    </w:p>
    <w:p w:rsidR="00EA4A1C" w:rsidRPr="00EA4A1C" w:rsidRDefault="00EA4A1C" w:rsidP="00EA4A1C">
      <w:pPr>
        <w:pStyle w:val="Tytu"/>
        <w:jc w:val="right"/>
        <w:rPr>
          <w:b w:val="0"/>
          <w:sz w:val="24"/>
        </w:rPr>
      </w:pPr>
      <w:r w:rsidRPr="00EA4A1C">
        <w:rPr>
          <w:b w:val="0"/>
          <w:sz w:val="24"/>
        </w:rPr>
        <w:lastRenderedPageBreak/>
        <w:t>Załącznik nr 1</w:t>
      </w:r>
      <w:r>
        <w:rPr>
          <w:b w:val="0"/>
          <w:sz w:val="24"/>
        </w:rPr>
        <w:t xml:space="preserve"> </w:t>
      </w:r>
      <w:r w:rsidRPr="00EA4A1C">
        <w:rPr>
          <w:b w:val="0"/>
          <w:sz w:val="24"/>
        </w:rPr>
        <w:t xml:space="preserve">do umowy nr </w:t>
      </w:r>
      <w:r w:rsidRPr="00EA4A1C">
        <w:rPr>
          <w:b w:val="0"/>
          <w:sz w:val="16"/>
        </w:rPr>
        <w:t xml:space="preserve">....................  </w:t>
      </w:r>
      <w:r w:rsidRPr="00EA4A1C">
        <w:rPr>
          <w:b w:val="0"/>
          <w:sz w:val="24"/>
        </w:rPr>
        <w:t xml:space="preserve">z dnia </w:t>
      </w:r>
      <w:r w:rsidRPr="00EA4A1C">
        <w:rPr>
          <w:b w:val="0"/>
          <w:sz w:val="16"/>
        </w:rPr>
        <w:t>...........................</w:t>
      </w:r>
      <w:r w:rsidRPr="00EA4A1C">
        <w:rPr>
          <w:b w:val="0"/>
          <w:sz w:val="24"/>
        </w:rPr>
        <w:t xml:space="preserve"> </w:t>
      </w: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b/>
          <w:bCs/>
          <w:sz w:val="24"/>
        </w:rPr>
      </w:pPr>
      <w:r w:rsidRPr="00EA4A1C">
        <w:rPr>
          <w:b/>
          <w:bCs/>
          <w:sz w:val="24"/>
        </w:rPr>
        <w:t>Wykaz stanowisk pracy wraz z wyszczególnieniem zakresu pomiarów</w:t>
      </w:r>
    </w:p>
    <w:p w:rsidR="00EA4A1C" w:rsidRPr="00EA4A1C" w:rsidRDefault="00EA4A1C" w:rsidP="00EA4A1C">
      <w:pPr>
        <w:jc w:val="center"/>
        <w:rPr>
          <w:sz w:val="24"/>
        </w:rPr>
      </w:pPr>
      <w:r w:rsidRPr="00EA4A1C">
        <w:rPr>
          <w:b/>
          <w:bCs/>
          <w:color w:val="FF0000"/>
          <w:sz w:val="24"/>
        </w:rPr>
        <w:t xml:space="preserve">dla 1-szego pakietu </w:t>
      </w:r>
      <w:r w:rsidRPr="00EA4A1C">
        <w:rPr>
          <w:sz w:val="24"/>
        </w:rPr>
        <w:t>(substancje chemiczne, pył i hałas)</w:t>
      </w:r>
    </w:p>
    <w:p w:rsidR="00EA4A1C" w:rsidRPr="00EA4A1C" w:rsidRDefault="00EA4A1C" w:rsidP="00EA4A1C">
      <w:r w:rsidRPr="00EA4A1C">
        <w:rPr>
          <w:sz w:val="24"/>
        </w:rPr>
        <w:t>1/ Pierwszy etap – do 13.06.2024.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t>D</w:t>
      </w:r>
      <w:r w:rsidRPr="00EA4A1C">
        <w:rPr>
          <w:sz w:val="24"/>
          <w:szCs w:val="24"/>
        </w:rPr>
        <w:t>zienny Oddział Chemioterapii Onkologicznej: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  <w:rPr>
          <w:sz w:val="24"/>
          <w:szCs w:val="24"/>
        </w:rPr>
      </w:pPr>
      <w:proofErr w:type="spellStart"/>
      <w:r w:rsidRPr="00EA4A1C">
        <w:rPr>
          <w:sz w:val="24"/>
          <w:szCs w:val="24"/>
        </w:rPr>
        <w:t>Cisplatyna</w:t>
      </w:r>
      <w:proofErr w:type="spellEnd"/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  <w:rPr>
          <w:sz w:val="24"/>
          <w:szCs w:val="24"/>
        </w:rPr>
      </w:pPr>
      <w:proofErr w:type="spellStart"/>
      <w:r w:rsidRPr="00EA4A1C">
        <w:rPr>
          <w:sz w:val="24"/>
          <w:szCs w:val="24"/>
        </w:rPr>
        <w:t>Fluorouracyl</w:t>
      </w:r>
      <w:proofErr w:type="spellEnd"/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 xml:space="preserve">Blok Operacyjny - </w:t>
      </w:r>
      <w:r w:rsidRPr="00EA4A1C">
        <w:t>S</w:t>
      </w:r>
      <w:r w:rsidRPr="00EA4A1C">
        <w:rPr>
          <w:sz w:val="24"/>
          <w:szCs w:val="24"/>
        </w:rPr>
        <w:t>ala operacyjna nr 1, 2, 3: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Oddział Chirurgiczny - Gabinet zabiegowy: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Oddział Ginekologiczny - Gabinet zabiegowy: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Oddział Urologiczny - Gabinet zabiegowy: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Poradnia Chirurgiczna / Chirurgii Onkologicznej - Gabinet zabiegowy: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Poradnia Urologiczna - Gabinet zabiegowy: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Zakładu Diagnostyki Obrazowej - Pracownia USG: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Pracownia Endoskopowa Przewodu Pokarmowego: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Gabinet zabiegowy: formaldehyd i metanol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 xml:space="preserve">Myjnia: </w:t>
      </w:r>
      <w:proofErr w:type="spellStart"/>
      <w:r w:rsidRPr="00EA4A1C">
        <w:rPr>
          <w:sz w:val="24"/>
          <w:szCs w:val="24"/>
        </w:rPr>
        <w:t>glutaraldehyd</w:t>
      </w:r>
      <w:proofErr w:type="spellEnd"/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Zakład Diagnostyki Laboratoryjnej - Pracownia Histopatologiczna: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Prosektorium - sala sekcyjna: formaldehyd i metanol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Apteka – receptura: etanol i inne nietrujące pyły przemysłowe SiO2&lt;2%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Dział Żywienia – hala kotłów: tlenek węgla</w:t>
      </w:r>
    </w:p>
    <w:p w:rsidR="00EA4A1C" w:rsidRPr="00EA4A1C" w:rsidRDefault="00EA4A1C" w:rsidP="00EA4A1C">
      <w:pPr>
        <w:widowControl w:val="0"/>
        <w:numPr>
          <w:ilvl w:val="0"/>
          <w:numId w:val="13"/>
        </w:numPr>
        <w:tabs>
          <w:tab w:val="clear" w:pos="1080"/>
          <w:tab w:val="num" w:pos="720"/>
        </w:tabs>
        <w:suppressAutoHyphens/>
        <w:ind w:left="720"/>
      </w:pPr>
      <w:r w:rsidRPr="00EA4A1C">
        <w:rPr>
          <w:sz w:val="24"/>
          <w:szCs w:val="24"/>
        </w:rPr>
        <w:t>C</w:t>
      </w:r>
      <w:r w:rsidRPr="00EA4A1C">
        <w:t xml:space="preserve">entralna </w:t>
      </w:r>
      <w:proofErr w:type="spellStart"/>
      <w:r w:rsidRPr="00EA4A1C">
        <w:t>Sterylizatornia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</w:pPr>
      <w:r w:rsidRPr="00EA4A1C">
        <w:t>obszar sterylizacji gazowej: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tlenek etylenu (CAS 75-21-8), w czasie załadunku wsadu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tlenek etylenu (CAS 75-21-8), w czasie przeładunku wsadu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tlenek etylenu (CAS 75-21-8), w czasie wyładunku wsadu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</w:pPr>
      <w:r w:rsidRPr="00EA4A1C">
        <w:t>obszar mycia i dezynfekcji cystoskopów, mycie i dezynfekcja manualna: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Aniosyme</w:t>
      </w:r>
      <w:proofErr w:type="spellEnd"/>
      <w:r w:rsidRPr="00EA4A1C">
        <w:t xml:space="preserve"> </w:t>
      </w:r>
      <w:proofErr w:type="spellStart"/>
      <w:r w:rsidRPr="00EA4A1C">
        <w:t>Synergy</w:t>
      </w:r>
      <w:proofErr w:type="spellEnd"/>
      <w:r w:rsidRPr="00EA4A1C">
        <w:t xml:space="preserve"> 5: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Gliceryna, CAS: 56-81-5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Glikol propylenowy: CAS: 57-55-6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Anioxyde</w:t>
      </w:r>
      <w:proofErr w:type="spellEnd"/>
      <w:r w:rsidRPr="00EA4A1C">
        <w:t xml:space="preserve"> 1000LD: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Nadtlenek wodoru, CAS: 7722-84-1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Azepan-2-on, CAS: 105-60-2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 xml:space="preserve">Kwas nadoctowy. CAS: 79-21-0  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Etanol, CAS: 64-17-5</w:t>
      </w:r>
    </w:p>
    <w:p w:rsidR="00EA4A1C" w:rsidRPr="00EA4A1C" w:rsidRDefault="00EA4A1C" w:rsidP="00EA4A1C">
      <w:pPr>
        <w:widowControl w:val="0"/>
        <w:numPr>
          <w:ilvl w:val="1"/>
          <w:numId w:val="13"/>
        </w:numPr>
        <w:tabs>
          <w:tab w:val="clear" w:pos="1440"/>
          <w:tab w:val="num" w:pos="1080"/>
        </w:tabs>
        <w:suppressAutoHyphens/>
        <w:ind w:left="1080"/>
      </w:pPr>
      <w:r w:rsidRPr="00EA4A1C">
        <w:t xml:space="preserve">strefa brudna: 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Neodisher</w:t>
      </w:r>
      <w:proofErr w:type="spellEnd"/>
      <w:r w:rsidRPr="00EA4A1C">
        <w:t xml:space="preserve"> </w:t>
      </w:r>
      <w:proofErr w:type="spellStart"/>
      <w:r w:rsidRPr="00EA4A1C">
        <w:t>Septo</w:t>
      </w:r>
      <w:proofErr w:type="spellEnd"/>
      <w:r w:rsidRPr="00EA4A1C">
        <w:t xml:space="preserve"> </w:t>
      </w:r>
      <w:proofErr w:type="spellStart"/>
      <w:r w:rsidRPr="00EA4A1C">
        <w:t>Pre</w:t>
      </w:r>
      <w:proofErr w:type="spellEnd"/>
      <w:r w:rsidRPr="00EA4A1C">
        <w:t xml:space="preserve"> </w:t>
      </w:r>
      <w:proofErr w:type="spellStart"/>
      <w:r w:rsidRPr="00EA4A1C">
        <w:t>Clean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2-(2-butoksyetoksy)etanol, CAS: 112-34-5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Propan-2-ol, CAS: 67-63-0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Neodisher</w:t>
      </w:r>
      <w:proofErr w:type="spellEnd"/>
      <w:r w:rsidRPr="00EA4A1C">
        <w:t xml:space="preserve"> </w:t>
      </w:r>
      <w:proofErr w:type="spellStart"/>
      <w:r w:rsidRPr="00EA4A1C">
        <w:t>Septo</w:t>
      </w:r>
      <w:proofErr w:type="spellEnd"/>
      <w:r w:rsidRPr="00EA4A1C">
        <w:t xml:space="preserve"> </w:t>
      </w:r>
      <w:proofErr w:type="spellStart"/>
      <w:r w:rsidRPr="00EA4A1C">
        <w:t>Clean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Wodorotlenek potasu, CAS: 1310-58-3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Desam</w:t>
      </w:r>
      <w:proofErr w:type="spellEnd"/>
      <w:r w:rsidRPr="00EA4A1C">
        <w:t xml:space="preserve"> </w:t>
      </w:r>
      <w:proofErr w:type="spellStart"/>
      <w:r w:rsidRPr="00EA4A1C">
        <w:t>Effect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2-fenoksyetanol, CAS: 122-99-6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2-(2-butoksyetoksy)etanol, CAS: 112-34-5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Propan-2-ol, CAS: 67-63-0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2-aminoetanol, CAS: 141-43-5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Aniosyme</w:t>
      </w:r>
      <w:proofErr w:type="spellEnd"/>
      <w:r w:rsidRPr="00EA4A1C">
        <w:t xml:space="preserve"> XL3: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Gliceryna, CAS: 56-81-5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Glikol propylenowy: CAS: 57-55-6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lastRenderedPageBreak/>
        <w:t>Biguanid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2-(2-butoksyetoksy)etanol, CAS: 112-34-5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Propan-2-ol, CAS: 67-63-0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Mikrozid</w:t>
      </w:r>
      <w:proofErr w:type="spellEnd"/>
      <w:r w:rsidRPr="00EA4A1C">
        <w:t xml:space="preserve"> AF </w:t>
      </w:r>
      <w:proofErr w:type="spellStart"/>
      <w:r w:rsidRPr="00EA4A1C">
        <w:t>Wipes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Propan-1-ol, CAS: 71-23-8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Etanol, CAS: 64-17-5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 xml:space="preserve">Chlor </w:t>
      </w:r>
      <w:proofErr w:type="spellStart"/>
      <w:r w:rsidRPr="00EA4A1C">
        <w:t>Clean</w:t>
      </w:r>
      <w:proofErr w:type="spellEnd"/>
      <w:r w:rsidRPr="00EA4A1C">
        <w:t xml:space="preserve"> </w:t>
      </w:r>
      <w:proofErr w:type="spellStart"/>
      <w:r w:rsidRPr="00EA4A1C">
        <w:t>Wipes</w:t>
      </w:r>
      <w:proofErr w:type="spellEnd"/>
      <w:r w:rsidRPr="00EA4A1C">
        <w:t>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chlor, CAS: 7782-50-5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Etanol, CAS: 64-17-5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>Mleczko do czyszczenia MR POL:</w:t>
      </w:r>
    </w:p>
    <w:p w:rsidR="00EA4A1C" w:rsidRPr="00EA4A1C" w:rsidRDefault="00EA4A1C" w:rsidP="00EA4A1C">
      <w:pPr>
        <w:widowControl w:val="0"/>
        <w:numPr>
          <w:ilvl w:val="3"/>
          <w:numId w:val="13"/>
        </w:numPr>
        <w:tabs>
          <w:tab w:val="clear" w:pos="2160"/>
          <w:tab w:val="num" w:pos="1800"/>
        </w:tabs>
        <w:suppressAutoHyphens/>
        <w:ind w:left="1800"/>
      </w:pPr>
      <w:r w:rsidRPr="00EA4A1C">
        <w:t>Węglan wapnia, CAS: 471-34-1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r w:rsidRPr="00EA4A1C">
        <w:t xml:space="preserve">Orange </w:t>
      </w:r>
      <w:proofErr w:type="spellStart"/>
      <w:r w:rsidRPr="00EA4A1C">
        <w:t>Remover</w:t>
      </w:r>
      <w:proofErr w:type="spellEnd"/>
      <w:r w:rsidRPr="00EA4A1C">
        <w:t xml:space="preserve"> – brak komponentów podlegających kontroli narażenia </w:t>
      </w:r>
    </w:p>
    <w:p w:rsidR="00EA4A1C" w:rsidRPr="00EA4A1C" w:rsidRDefault="00EA4A1C" w:rsidP="00EA4A1C">
      <w:r w:rsidRPr="00EA4A1C">
        <w:t>w miejscu pracy,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Neodisher</w:t>
      </w:r>
      <w:proofErr w:type="spellEnd"/>
      <w:r w:rsidRPr="00EA4A1C">
        <w:t xml:space="preserve"> Z – brak komponentów podlegających kontroli narażenia w miejscu pracy,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Neodisher</w:t>
      </w:r>
      <w:proofErr w:type="spellEnd"/>
      <w:r w:rsidRPr="00EA4A1C">
        <w:t xml:space="preserve"> </w:t>
      </w:r>
      <w:proofErr w:type="spellStart"/>
      <w:r w:rsidRPr="00EA4A1C">
        <w:t>Medi</w:t>
      </w:r>
      <w:proofErr w:type="spellEnd"/>
      <w:r w:rsidRPr="00EA4A1C">
        <w:t xml:space="preserve"> </w:t>
      </w:r>
      <w:proofErr w:type="spellStart"/>
      <w:r w:rsidRPr="00EA4A1C">
        <w:t>Clean</w:t>
      </w:r>
      <w:proofErr w:type="spellEnd"/>
      <w:r w:rsidRPr="00EA4A1C">
        <w:t xml:space="preserve"> forte – brak komponentów podlegających kontroli narażenia </w:t>
      </w:r>
    </w:p>
    <w:p w:rsidR="00EA4A1C" w:rsidRPr="00EA4A1C" w:rsidRDefault="00EA4A1C" w:rsidP="00EA4A1C">
      <w:r w:rsidRPr="00EA4A1C">
        <w:t>w miejscu pracy,</w:t>
      </w:r>
    </w:p>
    <w:p w:rsidR="00EA4A1C" w:rsidRPr="00EA4A1C" w:rsidRDefault="00EA4A1C" w:rsidP="00EA4A1C">
      <w:pPr>
        <w:widowControl w:val="0"/>
        <w:numPr>
          <w:ilvl w:val="2"/>
          <w:numId w:val="13"/>
        </w:numPr>
        <w:tabs>
          <w:tab w:val="clear" w:pos="1800"/>
          <w:tab w:val="num" w:pos="1440"/>
        </w:tabs>
        <w:suppressAutoHyphens/>
        <w:ind w:left="1440"/>
      </w:pPr>
      <w:proofErr w:type="spellStart"/>
      <w:r w:rsidRPr="00EA4A1C">
        <w:t>Neodisher</w:t>
      </w:r>
      <w:proofErr w:type="spellEnd"/>
      <w:r w:rsidRPr="00EA4A1C">
        <w:t xml:space="preserve"> </w:t>
      </w:r>
      <w:proofErr w:type="spellStart"/>
      <w:r w:rsidRPr="00EA4A1C">
        <w:t>Medi</w:t>
      </w:r>
      <w:proofErr w:type="spellEnd"/>
      <w:r w:rsidRPr="00EA4A1C">
        <w:t xml:space="preserve"> Klar – brak komponentów podlegających kontroli narażenia </w:t>
      </w:r>
    </w:p>
    <w:p w:rsidR="00EA4A1C" w:rsidRPr="00EA4A1C" w:rsidRDefault="00EA4A1C" w:rsidP="00EA4A1C">
      <w:r w:rsidRPr="00EA4A1C">
        <w:t>w miejscu pracy.</w:t>
      </w:r>
    </w:p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</w:rPr>
        <w:t>2/ Drugi etap – listopad 2024: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 xml:space="preserve">Blok Operacyjny - </w:t>
      </w:r>
      <w:r w:rsidRPr="00EA4A1C">
        <w:t>S</w:t>
      </w:r>
      <w:r w:rsidRPr="00EA4A1C">
        <w:rPr>
          <w:sz w:val="24"/>
          <w:szCs w:val="24"/>
        </w:rPr>
        <w:t>ala operacyjna nr 1, 2, 3: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Oddział Chirurgiczny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Oddział Ginekologiczny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Oddział Urologiczny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Poradnia Chirurgiczna / Chirurgii Onkologicznej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Poradnia Urologiczna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Zakładu Diagnostyki Obrazowej - Pracownia USG: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Pracownia Endoskopowa Przewodu Pokarmowego - Gabinet zabiegowy: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Zakład Diagnostyki Laboratoryjnej - Pracownia Histopatologiczna: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Prosektorium - sala sekcyjna: formaldehyd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</w:pPr>
      <w:r w:rsidRPr="00EA4A1C">
        <w:rPr>
          <w:sz w:val="24"/>
          <w:szCs w:val="24"/>
        </w:rPr>
        <w:t>C</w:t>
      </w:r>
      <w:r w:rsidRPr="00EA4A1C">
        <w:t xml:space="preserve">entralna </w:t>
      </w:r>
      <w:proofErr w:type="spellStart"/>
      <w:r w:rsidRPr="00EA4A1C">
        <w:t>Sterylizatornia</w:t>
      </w:r>
      <w:proofErr w:type="spellEnd"/>
      <w:r w:rsidRPr="00EA4A1C">
        <w:t xml:space="preserve"> - obszar sterylizacji gazowej: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tlenek etylenu w czasie załadunku wsadu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tlenek etylenu w czasie przeładunku wsadu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t</w:t>
      </w:r>
      <w:r w:rsidRPr="00EA4A1C">
        <w:rPr>
          <w:sz w:val="24"/>
          <w:szCs w:val="24"/>
        </w:rPr>
        <w:t>lenek etylenu w czasie wyładunku wsadu</w:t>
      </w:r>
    </w:p>
    <w:p w:rsidR="00EA4A1C" w:rsidRPr="00EA4A1C" w:rsidRDefault="00EA4A1C" w:rsidP="00EA4A1C">
      <w:pPr>
        <w:widowControl w:val="0"/>
        <w:numPr>
          <w:ilvl w:val="0"/>
          <w:numId w:val="22"/>
        </w:numPr>
        <w:tabs>
          <w:tab w:val="clear" w:pos="720"/>
          <w:tab w:val="num" w:pos="1080"/>
        </w:tabs>
        <w:suppressAutoHyphens/>
        <w:ind w:left="1080"/>
      </w:pPr>
      <w:r w:rsidRPr="00EA4A1C">
        <w:t xml:space="preserve">Działu Technicznego: 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suski szpital: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Tlenowy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Murarz / Konserwator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Malarz / Konserwator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Stolarz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Hydraulik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Elektryk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makowski szpital: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Pracownik Gospodarczy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</w:pPr>
      <w:r w:rsidRPr="00EA4A1C">
        <w:t>Palacz / Pracownik Gospodarczy</w:t>
      </w:r>
    </w:p>
    <w:p w:rsidR="00EA4A1C" w:rsidRPr="00EA4A1C" w:rsidRDefault="00EA4A1C" w:rsidP="00EA4A1C">
      <w:pPr>
        <w:widowControl w:val="0"/>
        <w:numPr>
          <w:ilvl w:val="1"/>
          <w:numId w:val="22"/>
        </w:numPr>
        <w:tabs>
          <w:tab w:val="clear" w:pos="1080"/>
          <w:tab w:val="num" w:pos="1440"/>
        </w:tabs>
        <w:suppressAutoHyphens/>
        <w:ind w:left="1440"/>
      </w:pPr>
      <w:r w:rsidRPr="00EA4A1C">
        <w:t>jordanowski obiekt:</w:t>
      </w:r>
    </w:p>
    <w:p w:rsidR="00EA4A1C" w:rsidRPr="00EA4A1C" w:rsidRDefault="00EA4A1C" w:rsidP="00EA4A1C">
      <w:pPr>
        <w:widowControl w:val="0"/>
        <w:numPr>
          <w:ilvl w:val="2"/>
          <w:numId w:val="22"/>
        </w:numPr>
        <w:tabs>
          <w:tab w:val="clear" w:pos="1440"/>
          <w:tab w:val="num" w:pos="1800"/>
        </w:tabs>
        <w:suppressAutoHyphens/>
        <w:ind w:left="1800"/>
        <w:rPr>
          <w:sz w:val="24"/>
        </w:rPr>
      </w:pPr>
      <w:r w:rsidRPr="00EA4A1C">
        <w:t>Palacz / Pracownik Gospodarczy</w:t>
      </w: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b/>
          <w:bCs/>
          <w:sz w:val="24"/>
        </w:rPr>
      </w:pPr>
      <w:r w:rsidRPr="00EA4A1C">
        <w:rPr>
          <w:b/>
          <w:bCs/>
          <w:sz w:val="24"/>
        </w:rPr>
        <w:t>Wykaz stanowisk pracy wraz z wyszczególnieniem zakresu pomiarów</w:t>
      </w:r>
    </w:p>
    <w:p w:rsidR="00EA4A1C" w:rsidRPr="00EA4A1C" w:rsidRDefault="00EA4A1C" w:rsidP="00EA4A1C">
      <w:pPr>
        <w:jc w:val="center"/>
        <w:rPr>
          <w:sz w:val="24"/>
        </w:rPr>
      </w:pPr>
      <w:r w:rsidRPr="00EA4A1C">
        <w:rPr>
          <w:b/>
          <w:bCs/>
          <w:color w:val="FF0000"/>
          <w:sz w:val="24"/>
        </w:rPr>
        <w:t xml:space="preserve">dla 2-go pakietu </w:t>
      </w:r>
      <w:r w:rsidRPr="00EA4A1C">
        <w:rPr>
          <w:b/>
          <w:bCs/>
          <w:sz w:val="24"/>
        </w:rPr>
        <w:t xml:space="preserve">w pierwszym etapie – czerwiec 2024 </w:t>
      </w:r>
      <w:r w:rsidRPr="00EA4A1C">
        <w:rPr>
          <w:sz w:val="24"/>
        </w:rPr>
        <w:t>(</w:t>
      </w:r>
      <w:r w:rsidRPr="00EA4A1C">
        <w:rPr>
          <w:sz w:val="24"/>
          <w:szCs w:val="24"/>
        </w:rPr>
        <w:t>promieniowanie laserowe)</w:t>
      </w: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</w:rPr>
        <w:t>O</w:t>
      </w:r>
      <w:r w:rsidRPr="00EA4A1C">
        <w:rPr>
          <w:sz w:val="24"/>
          <w:szCs w:val="24"/>
        </w:rPr>
        <w:t>ddział Urologiczny Sucha Beskidzka:</w:t>
      </w:r>
    </w:p>
    <w:p w:rsidR="00EA4A1C" w:rsidRPr="00EA4A1C" w:rsidRDefault="00EA4A1C" w:rsidP="00EA4A1C">
      <w:pPr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czynnik: promieniowanie laserowe</w:t>
      </w:r>
    </w:p>
    <w:p w:rsidR="00EA4A1C" w:rsidRPr="00EA4A1C" w:rsidRDefault="00EA4A1C" w:rsidP="00EA4A1C">
      <w:pPr>
        <w:widowControl w:val="0"/>
        <w:numPr>
          <w:ilvl w:val="0"/>
          <w:numId w:val="8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osoby narażone: Pielęgniarka endoskopowa, Lekarz Urolog, Lekarz Anestezjolog, Pielęgniarka Anestezjologiczna, Technik </w:t>
      </w:r>
      <w:proofErr w:type="spellStart"/>
      <w:r w:rsidRPr="00EA4A1C">
        <w:rPr>
          <w:sz w:val="24"/>
          <w:szCs w:val="24"/>
        </w:rPr>
        <w:t>Elektroradiologii</w:t>
      </w:r>
      <w:proofErr w:type="spellEnd"/>
    </w:p>
    <w:p w:rsidR="00EA4A1C" w:rsidRPr="00EA4A1C" w:rsidRDefault="00EA4A1C" w:rsidP="00EA4A1C">
      <w:pPr>
        <w:widowControl w:val="0"/>
        <w:numPr>
          <w:ilvl w:val="0"/>
          <w:numId w:val="8"/>
        </w:numPr>
        <w:suppressAutoHyphens/>
      </w:pPr>
      <w:r w:rsidRPr="00EA4A1C">
        <w:rPr>
          <w:sz w:val="24"/>
          <w:szCs w:val="24"/>
        </w:rPr>
        <w:t>parametry aparatów:</w:t>
      </w:r>
    </w:p>
    <w:p w:rsidR="00EA4A1C" w:rsidRPr="00EA4A1C" w:rsidRDefault="00EA4A1C" w:rsidP="00EA4A1C">
      <w:pPr>
        <w:widowControl w:val="0"/>
        <w:numPr>
          <w:ilvl w:val="1"/>
          <w:numId w:val="8"/>
        </w:numPr>
        <w:suppressAutoHyphens/>
      </w:pPr>
      <w:r w:rsidRPr="00EA4A1C">
        <w:t xml:space="preserve">nazwa: Quanta System </w:t>
      </w:r>
      <w:proofErr w:type="spellStart"/>
      <w:r w:rsidRPr="00EA4A1C">
        <w:t>Cyber</w:t>
      </w:r>
      <w:proofErr w:type="spellEnd"/>
      <w:r w:rsidRPr="00EA4A1C">
        <w:t xml:space="preserve"> Ho 150 (nr </w:t>
      </w:r>
      <w:proofErr w:type="spellStart"/>
      <w:r w:rsidRPr="00EA4A1C">
        <w:t>fabr</w:t>
      </w:r>
      <w:proofErr w:type="spellEnd"/>
      <w:r w:rsidRPr="00EA4A1C">
        <w:t>.: CYH 2461-0822):</w:t>
      </w:r>
    </w:p>
    <w:p w:rsidR="00EA4A1C" w:rsidRPr="00EA4A1C" w:rsidRDefault="00EA4A1C" w:rsidP="00EA4A1C">
      <w:pPr>
        <w:widowControl w:val="0"/>
        <w:numPr>
          <w:ilvl w:val="2"/>
          <w:numId w:val="8"/>
        </w:numPr>
        <w:suppressAutoHyphens/>
      </w:pPr>
      <w:r w:rsidRPr="00EA4A1C">
        <w:t>wiązka kierunkowa: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>klasa: 3R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 xml:space="preserve">długość fali: λ 532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5 </w:t>
      </w:r>
      <w:proofErr w:type="spellStart"/>
      <w:r w:rsidRPr="00EA4A1C">
        <w:t>mW</w:t>
      </w:r>
      <w:proofErr w:type="spellEnd"/>
    </w:p>
    <w:p w:rsidR="00EA4A1C" w:rsidRPr="00EA4A1C" w:rsidRDefault="00EA4A1C" w:rsidP="00EA4A1C">
      <w:pPr>
        <w:widowControl w:val="0"/>
        <w:numPr>
          <w:ilvl w:val="2"/>
          <w:numId w:val="8"/>
        </w:numPr>
        <w:suppressAutoHyphens/>
      </w:pPr>
      <w:r w:rsidRPr="00EA4A1C">
        <w:t>wiązka robocza: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>klasa: 4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 xml:space="preserve">długość fali: λ 2100 </w:t>
      </w:r>
      <w:proofErr w:type="spellStart"/>
      <w:r w:rsidRPr="00EA4A1C">
        <w:t>nm</w:t>
      </w:r>
      <w:proofErr w:type="spellEnd"/>
      <w:r w:rsidRPr="00EA4A1C">
        <w:t xml:space="preserve"> (50-1100μs) </w:t>
      </w:r>
      <w:proofErr w:type="spellStart"/>
      <w:r w:rsidRPr="00EA4A1C">
        <w:t>Pmax</w:t>
      </w:r>
      <w:proofErr w:type="spellEnd"/>
      <w:r w:rsidRPr="00EA4A1C">
        <w:t xml:space="preserve"> = 152 W</w:t>
      </w:r>
    </w:p>
    <w:p w:rsidR="00EA4A1C" w:rsidRPr="00EA4A1C" w:rsidRDefault="00EA4A1C" w:rsidP="00EA4A1C">
      <w:pPr>
        <w:widowControl w:val="0"/>
        <w:numPr>
          <w:ilvl w:val="1"/>
          <w:numId w:val="8"/>
        </w:numPr>
        <w:suppressAutoHyphens/>
      </w:pPr>
      <w:r w:rsidRPr="00EA4A1C">
        <w:t xml:space="preserve">nazwa: Quanta System </w:t>
      </w:r>
      <w:proofErr w:type="spellStart"/>
      <w:r w:rsidRPr="00EA4A1C">
        <w:t>Litho</w:t>
      </w:r>
      <w:proofErr w:type="spellEnd"/>
      <w:r w:rsidRPr="00EA4A1C">
        <w:t xml:space="preserve"> (nr </w:t>
      </w:r>
      <w:proofErr w:type="spellStart"/>
      <w:r w:rsidRPr="00EA4A1C">
        <w:t>fabr</w:t>
      </w:r>
      <w:proofErr w:type="spellEnd"/>
      <w:r w:rsidRPr="00EA4A1C">
        <w:t>.: LHT 0372-0316):</w:t>
      </w:r>
    </w:p>
    <w:p w:rsidR="00EA4A1C" w:rsidRPr="00EA4A1C" w:rsidRDefault="00EA4A1C" w:rsidP="00EA4A1C">
      <w:pPr>
        <w:widowControl w:val="0"/>
        <w:numPr>
          <w:ilvl w:val="2"/>
          <w:numId w:val="8"/>
        </w:numPr>
        <w:suppressAutoHyphens/>
      </w:pPr>
      <w:r w:rsidRPr="00EA4A1C">
        <w:t>wiązka kierunkowa: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>klasa 3R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t xml:space="preserve">długość fali λ 532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5 </w:t>
      </w:r>
      <w:proofErr w:type="spellStart"/>
      <w:r w:rsidRPr="00EA4A1C">
        <w:t>mW</w:t>
      </w:r>
      <w:proofErr w:type="spellEnd"/>
    </w:p>
    <w:p w:rsidR="00EA4A1C" w:rsidRPr="00EA4A1C" w:rsidRDefault="00EA4A1C" w:rsidP="00EA4A1C">
      <w:pPr>
        <w:widowControl w:val="0"/>
        <w:numPr>
          <w:ilvl w:val="2"/>
          <w:numId w:val="8"/>
        </w:numPr>
        <w:suppressAutoHyphens/>
      </w:pPr>
      <w:r w:rsidRPr="00EA4A1C">
        <w:t>wiązka robocza: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  <w:rPr>
          <w:sz w:val="24"/>
          <w:szCs w:val="24"/>
        </w:rPr>
      </w:pPr>
      <w:r w:rsidRPr="00EA4A1C">
        <w:t>klasa 4</w:t>
      </w:r>
    </w:p>
    <w:p w:rsidR="00EA4A1C" w:rsidRPr="00EA4A1C" w:rsidRDefault="00EA4A1C" w:rsidP="00EA4A1C">
      <w:pPr>
        <w:widowControl w:val="0"/>
        <w:numPr>
          <w:ilvl w:val="3"/>
          <w:numId w:val="8"/>
        </w:numPr>
        <w:suppressAutoHyphens/>
      </w:pPr>
      <w:r w:rsidRPr="00EA4A1C">
        <w:rPr>
          <w:sz w:val="24"/>
          <w:szCs w:val="24"/>
        </w:rPr>
        <w:t xml:space="preserve">długość fali λ 2100 </w:t>
      </w:r>
      <w:proofErr w:type="spellStart"/>
      <w:r w:rsidRPr="00EA4A1C">
        <w:rPr>
          <w:sz w:val="24"/>
          <w:szCs w:val="24"/>
        </w:rPr>
        <w:t>nm</w:t>
      </w:r>
      <w:proofErr w:type="spellEnd"/>
      <w:r w:rsidRPr="00EA4A1C">
        <w:rPr>
          <w:sz w:val="24"/>
          <w:szCs w:val="24"/>
        </w:rPr>
        <w:t xml:space="preserve"> (95-1500μs) </w:t>
      </w:r>
      <w:proofErr w:type="spellStart"/>
      <w:r w:rsidRPr="00EA4A1C">
        <w:rPr>
          <w:sz w:val="24"/>
          <w:szCs w:val="24"/>
        </w:rPr>
        <w:t>Pmax</w:t>
      </w:r>
      <w:proofErr w:type="spellEnd"/>
      <w:r w:rsidRPr="00EA4A1C">
        <w:rPr>
          <w:sz w:val="24"/>
          <w:szCs w:val="24"/>
        </w:rPr>
        <w:t xml:space="preserve"> = 30 W</w:t>
      </w:r>
    </w:p>
    <w:p w:rsidR="00EA4A1C" w:rsidRPr="00EA4A1C" w:rsidRDefault="00EA4A1C" w:rsidP="00EA4A1C"/>
    <w:p w:rsidR="00EA4A1C" w:rsidRPr="00EA4A1C" w:rsidRDefault="00EA4A1C" w:rsidP="00EA4A1C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rPr>
          <w:sz w:val="24"/>
          <w:szCs w:val="24"/>
        </w:rPr>
        <w:t>D</w:t>
      </w:r>
      <w:r w:rsidRPr="00EA4A1C">
        <w:t>ział Rehabilitacji Sucha Beskidzka:</w:t>
      </w:r>
    </w:p>
    <w:p w:rsidR="00EA4A1C" w:rsidRPr="00EA4A1C" w:rsidRDefault="00EA4A1C" w:rsidP="00EA4A1C">
      <w:pPr>
        <w:widowControl w:val="0"/>
        <w:numPr>
          <w:ilvl w:val="0"/>
          <w:numId w:val="9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czynnik: promieniowanie laserowe</w:t>
      </w:r>
    </w:p>
    <w:p w:rsidR="00EA4A1C" w:rsidRPr="00EA4A1C" w:rsidRDefault="00EA4A1C" w:rsidP="00EA4A1C">
      <w:pPr>
        <w:widowControl w:val="0"/>
        <w:numPr>
          <w:ilvl w:val="0"/>
          <w:numId w:val="9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osoby narażone: mgr / technik Fizjoterapii</w:t>
      </w:r>
    </w:p>
    <w:p w:rsidR="00EA4A1C" w:rsidRPr="00EA4A1C" w:rsidRDefault="00EA4A1C" w:rsidP="00EA4A1C">
      <w:pPr>
        <w:widowControl w:val="0"/>
        <w:numPr>
          <w:ilvl w:val="0"/>
          <w:numId w:val="9"/>
        </w:numPr>
        <w:suppressAutoHyphens/>
      </w:pPr>
      <w:r w:rsidRPr="00EA4A1C">
        <w:rPr>
          <w:sz w:val="24"/>
          <w:szCs w:val="24"/>
        </w:rPr>
        <w:t>parametry aparatów:</w:t>
      </w:r>
    </w:p>
    <w:p w:rsidR="00EA4A1C" w:rsidRPr="00EA4A1C" w:rsidRDefault="00EA4A1C" w:rsidP="00EA4A1C">
      <w:pPr>
        <w:widowControl w:val="0"/>
        <w:numPr>
          <w:ilvl w:val="1"/>
          <w:numId w:val="12"/>
        </w:numPr>
        <w:suppressAutoHyphens/>
      </w:pPr>
      <w:proofErr w:type="spellStart"/>
      <w:r w:rsidRPr="00EA4A1C">
        <w:t>Astar</w:t>
      </w:r>
      <w:proofErr w:type="spellEnd"/>
      <w:r w:rsidRPr="00EA4A1C">
        <w:t xml:space="preserve"> </w:t>
      </w:r>
      <w:proofErr w:type="spellStart"/>
      <w:r w:rsidRPr="00EA4A1C">
        <w:t>Polaris</w:t>
      </w:r>
      <w:proofErr w:type="spellEnd"/>
      <w:r w:rsidRPr="00EA4A1C">
        <w:t xml:space="preserve"> 2 (nr </w:t>
      </w:r>
      <w:proofErr w:type="spellStart"/>
      <w:r w:rsidRPr="00EA4A1C">
        <w:t>fabr</w:t>
      </w:r>
      <w:proofErr w:type="spellEnd"/>
      <w:r w:rsidRPr="00EA4A1C">
        <w:t>.: PM2W-37/K1/AS):</w:t>
      </w:r>
    </w:p>
    <w:p w:rsidR="00EA4A1C" w:rsidRPr="00EA4A1C" w:rsidRDefault="00EA4A1C" w:rsidP="00EA4A1C">
      <w:pPr>
        <w:widowControl w:val="0"/>
        <w:numPr>
          <w:ilvl w:val="2"/>
          <w:numId w:val="12"/>
        </w:numPr>
        <w:suppressAutoHyphens/>
      </w:pPr>
      <w:r w:rsidRPr="00EA4A1C">
        <w:t xml:space="preserve">Aplikator SKW2-450, nr </w:t>
      </w:r>
      <w:proofErr w:type="spellStart"/>
      <w:r w:rsidRPr="00EA4A1C">
        <w:t>fabr</w:t>
      </w:r>
      <w:proofErr w:type="spellEnd"/>
      <w:r w:rsidRPr="00EA4A1C">
        <w:t>.: SKW450-03/U1/AR:</w:t>
      </w:r>
    </w:p>
    <w:p w:rsidR="00EA4A1C" w:rsidRPr="00EA4A1C" w:rsidRDefault="00EA4A1C" w:rsidP="00EA4A1C">
      <w:pPr>
        <w:widowControl w:val="0"/>
        <w:numPr>
          <w:ilvl w:val="3"/>
          <w:numId w:val="12"/>
        </w:numPr>
        <w:suppressAutoHyphens/>
      </w:pPr>
      <w:r w:rsidRPr="00EA4A1C">
        <w:t>klasa 3B</w:t>
      </w:r>
    </w:p>
    <w:p w:rsidR="00EA4A1C" w:rsidRPr="00EA4A1C" w:rsidRDefault="00EA4A1C" w:rsidP="00EA4A1C">
      <w:pPr>
        <w:widowControl w:val="0"/>
        <w:numPr>
          <w:ilvl w:val="3"/>
          <w:numId w:val="12"/>
        </w:numPr>
        <w:suppressAutoHyphens/>
      </w:pPr>
      <w:r w:rsidRPr="00EA4A1C">
        <w:t>długość fali:</w:t>
      </w:r>
    </w:p>
    <w:p w:rsidR="00EA4A1C" w:rsidRPr="00EA4A1C" w:rsidRDefault="00EA4A1C" w:rsidP="00EA4A1C">
      <w:pPr>
        <w:widowControl w:val="0"/>
        <w:numPr>
          <w:ilvl w:val="4"/>
          <w:numId w:val="12"/>
        </w:numPr>
        <w:suppressAutoHyphens/>
      </w:pPr>
      <w:r w:rsidRPr="00EA4A1C">
        <w:t xml:space="preserve">λ 660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100mW</w:t>
      </w:r>
    </w:p>
    <w:p w:rsidR="00EA4A1C" w:rsidRPr="00EA4A1C" w:rsidRDefault="00EA4A1C" w:rsidP="00EA4A1C">
      <w:pPr>
        <w:widowControl w:val="0"/>
        <w:numPr>
          <w:ilvl w:val="4"/>
          <w:numId w:val="12"/>
        </w:numPr>
        <w:suppressAutoHyphens/>
      </w:pPr>
      <w:r w:rsidRPr="00EA4A1C">
        <w:t xml:space="preserve">λ 808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450mW</w:t>
      </w:r>
    </w:p>
    <w:p w:rsidR="00EA4A1C" w:rsidRPr="00EA4A1C" w:rsidRDefault="00EA4A1C" w:rsidP="00EA4A1C">
      <w:pPr>
        <w:widowControl w:val="0"/>
        <w:numPr>
          <w:ilvl w:val="1"/>
          <w:numId w:val="12"/>
        </w:numPr>
        <w:suppressAutoHyphens/>
      </w:pPr>
      <w:proofErr w:type="spellStart"/>
      <w:r w:rsidRPr="00EA4A1C">
        <w:t>Astar</w:t>
      </w:r>
      <w:proofErr w:type="spellEnd"/>
      <w:r w:rsidRPr="00EA4A1C">
        <w:t xml:space="preserve"> </w:t>
      </w:r>
      <w:proofErr w:type="spellStart"/>
      <w:r w:rsidRPr="00EA4A1C">
        <w:t>Etius</w:t>
      </w:r>
      <w:proofErr w:type="spellEnd"/>
      <w:r w:rsidRPr="00EA4A1C">
        <w:t xml:space="preserve"> LM (nr </w:t>
      </w:r>
      <w:proofErr w:type="spellStart"/>
      <w:r w:rsidRPr="00EA4A1C">
        <w:t>fabr</w:t>
      </w:r>
      <w:proofErr w:type="spellEnd"/>
      <w:r w:rsidRPr="00EA4A1C">
        <w:t>.: CCB 00312) - rehabilitacja domowa:</w:t>
      </w:r>
    </w:p>
    <w:p w:rsidR="00EA4A1C" w:rsidRPr="00EA4A1C" w:rsidRDefault="00EA4A1C" w:rsidP="00EA4A1C">
      <w:pPr>
        <w:widowControl w:val="0"/>
        <w:numPr>
          <w:ilvl w:val="2"/>
          <w:numId w:val="12"/>
        </w:numPr>
        <w:suppressAutoHyphens/>
      </w:pPr>
      <w:r w:rsidRPr="00EA4A1C">
        <w:t>Sonda:</w:t>
      </w:r>
    </w:p>
    <w:p w:rsidR="00EA4A1C" w:rsidRPr="00EA4A1C" w:rsidRDefault="00EA4A1C" w:rsidP="00EA4A1C">
      <w:pPr>
        <w:widowControl w:val="0"/>
        <w:numPr>
          <w:ilvl w:val="3"/>
          <w:numId w:val="12"/>
        </w:numPr>
        <w:suppressAutoHyphens/>
      </w:pPr>
      <w:r w:rsidRPr="00EA4A1C">
        <w:t>klasa: 3B</w:t>
      </w:r>
    </w:p>
    <w:p w:rsidR="00EA4A1C" w:rsidRPr="00EA4A1C" w:rsidRDefault="00EA4A1C" w:rsidP="00EA4A1C">
      <w:pPr>
        <w:widowControl w:val="0"/>
        <w:numPr>
          <w:ilvl w:val="3"/>
          <w:numId w:val="12"/>
        </w:numPr>
        <w:suppressAutoHyphens/>
      </w:pPr>
      <w:r w:rsidRPr="00EA4A1C">
        <w:t xml:space="preserve">długość fali: λ 808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400mW</w:t>
      </w:r>
    </w:p>
    <w:p w:rsidR="00EA4A1C" w:rsidRPr="00EA4A1C" w:rsidRDefault="00EA4A1C" w:rsidP="00EA4A1C"/>
    <w:p w:rsidR="00EA4A1C" w:rsidRPr="00EA4A1C" w:rsidRDefault="00EA4A1C" w:rsidP="00EA4A1C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t xml:space="preserve">Dział Rehabilitacji Maków Podhalański: </w:t>
      </w:r>
    </w:p>
    <w:p w:rsidR="00EA4A1C" w:rsidRPr="00EA4A1C" w:rsidRDefault="00EA4A1C" w:rsidP="00EA4A1C">
      <w:pPr>
        <w:widowControl w:val="0"/>
        <w:numPr>
          <w:ilvl w:val="0"/>
          <w:numId w:val="10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czynnik: promieniowanie laserowe</w:t>
      </w:r>
    </w:p>
    <w:p w:rsidR="00EA4A1C" w:rsidRPr="00EA4A1C" w:rsidRDefault="00EA4A1C" w:rsidP="00EA4A1C">
      <w:pPr>
        <w:widowControl w:val="0"/>
        <w:numPr>
          <w:ilvl w:val="0"/>
          <w:numId w:val="10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osoby narażone: mgr / technik Fizjoterapii</w:t>
      </w:r>
    </w:p>
    <w:p w:rsidR="00EA4A1C" w:rsidRPr="00EA4A1C" w:rsidRDefault="00EA4A1C" w:rsidP="00EA4A1C">
      <w:pPr>
        <w:widowControl w:val="0"/>
        <w:numPr>
          <w:ilvl w:val="0"/>
          <w:numId w:val="10"/>
        </w:numPr>
        <w:suppressAutoHyphens/>
      </w:pPr>
      <w:r w:rsidRPr="00EA4A1C">
        <w:rPr>
          <w:sz w:val="24"/>
          <w:szCs w:val="24"/>
        </w:rPr>
        <w:t>parametry aparatu:</w:t>
      </w:r>
    </w:p>
    <w:p w:rsidR="00EA4A1C" w:rsidRPr="00EA4A1C" w:rsidRDefault="00EA4A1C" w:rsidP="00EA4A1C">
      <w:pPr>
        <w:widowControl w:val="0"/>
        <w:numPr>
          <w:ilvl w:val="1"/>
          <w:numId w:val="10"/>
        </w:numPr>
        <w:suppressAutoHyphens/>
      </w:pPr>
      <w:r w:rsidRPr="00EA4A1C">
        <w:t xml:space="preserve">nazwa: </w:t>
      </w:r>
      <w:proofErr w:type="spellStart"/>
      <w:r w:rsidRPr="00EA4A1C">
        <w:t>Astar</w:t>
      </w:r>
      <w:proofErr w:type="spellEnd"/>
      <w:r w:rsidRPr="00EA4A1C">
        <w:t xml:space="preserve"> </w:t>
      </w:r>
      <w:proofErr w:type="spellStart"/>
      <w:r w:rsidRPr="00EA4A1C">
        <w:t>Physio</w:t>
      </w:r>
      <w:proofErr w:type="spellEnd"/>
      <w:r w:rsidRPr="00EA4A1C">
        <w:t xml:space="preserve"> Go. Lite (nr </w:t>
      </w:r>
      <w:proofErr w:type="spellStart"/>
      <w:r w:rsidRPr="00EA4A1C">
        <w:t>fabr</w:t>
      </w:r>
      <w:proofErr w:type="spellEnd"/>
      <w:r w:rsidRPr="00EA4A1C">
        <w:t>.: LAB 00510):</w:t>
      </w:r>
    </w:p>
    <w:p w:rsidR="00EA4A1C" w:rsidRPr="00EA4A1C" w:rsidRDefault="00EA4A1C" w:rsidP="00EA4A1C">
      <w:pPr>
        <w:widowControl w:val="0"/>
        <w:numPr>
          <w:ilvl w:val="2"/>
          <w:numId w:val="10"/>
        </w:numPr>
        <w:suppressAutoHyphens/>
      </w:pPr>
      <w:r w:rsidRPr="00EA4A1C">
        <w:t xml:space="preserve">Aplikator SKW2-450 (nr </w:t>
      </w:r>
      <w:proofErr w:type="spellStart"/>
      <w:r w:rsidRPr="00EA4A1C">
        <w:t>fabr</w:t>
      </w:r>
      <w:proofErr w:type="spellEnd"/>
      <w:r w:rsidRPr="00EA4A1C">
        <w:t>.: SKW450-04/K2/AZ):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</w:pPr>
      <w:r w:rsidRPr="00EA4A1C">
        <w:t>klasa 3B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</w:pPr>
      <w:r w:rsidRPr="00EA4A1C">
        <w:t>długość fali:</w:t>
      </w:r>
    </w:p>
    <w:p w:rsidR="00EA4A1C" w:rsidRPr="00EA4A1C" w:rsidRDefault="00EA4A1C" w:rsidP="00EA4A1C">
      <w:pPr>
        <w:widowControl w:val="0"/>
        <w:numPr>
          <w:ilvl w:val="4"/>
          <w:numId w:val="10"/>
        </w:numPr>
        <w:suppressAutoHyphens/>
      </w:pPr>
      <w:r w:rsidRPr="00EA4A1C">
        <w:t xml:space="preserve">λ 660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100mW</w:t>
      </w:r>
    </w:p>
    <w:p w:rsidR="00EA4A1C" w:rsidRPr="00EA4A1C" w:rsidRDefault="00EA4A1C" w:rsidP="00EA4A1C">
      <w:pPr>
        <w:widowControl w:val="0"/>
        <w:numPr>
          <w:ilvl w:val="4"/>
          <w:numId w:val="10"/>
        </w:numPr>
        <w:suppressAutoHyphens/>
      </w:pPr>
      <w:r w:rsidRPr="00EA4A1C">
        <w:t xml:space="preserve">λ 808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450mW</w:t>
      </w:r>
    </w:p>
    <w:p w:rsidR="00EA4A1C" w:rsidRPr="00EA4A1C" w:rsidRDefault="00EA4A1C" w:rsidP="00EA4A1C">
      <w:pPr>
        <w:widowControl w:val="0"/>
        <w:numPr>
          <w:ilvl w:val="1"/>
          <w:numId w:val="10"/>
        </w:numPr>
        <w:suppressAutoHyphens/>
      </w:pPr>
      <w:r w:rsidRPr="00EA4A1C">
        <w:t xml:space="preserve">nazwa: </w:t>
      </w:r>
      <w:proofErr w:type="spellStart"/>
      <w:r w:rsidRPr="00EA4A1C">
        <w:t>Accuro</w:t>
      </w:r>
      <w:proofErr w:type="spellEnd"/>
      <w:r w:rsidRPr="00EA4A1C">
        <w:t xml:space="preserve"> </w:t>
      </w:r>
      <w:proofErr w:type="spellStart"/>
      <w:r w:rsidRPr="00EA4A1C">
        <w:t>Terapus</w:t>
      </w:r>
      <w:proofErr w:type="spellEnd"/>
      <w:r w:rsidRPr="00EA4A1C">
        <w:t xml:space="preserve"> 2 (nr </w:t>
      </w:r>
      <w:proofErr w:type="spellStart"/>
      <w:r w:rsidRPr="00EA4A1C">
        <w:t>fabr</w:t>
      </w:r>
      <w:proofErr w:type="spellEnd"/>
      <w:r w:rsidRPr="00EA4A1C">
        <w:t>.: 1135):</w:t>
      </w:r>
    </w:p>
    <w:p w:rsidR="00EA4A1C" w:rsidRPr="00EA4A1C" w:rsidRDefault="00EA4A1C" w:rsidP="00EA4A1C">
      <w:pPr>
        <w:widowControl w:val="0"/>
        <w:numPr>
          <w:ilvl w:val="2"/>
          <w:numId w:val="10"/>
        </w:numPr>
        <w:suppressAutoHyphens/>
      </w:pPr>
      <w:r w:rsidRPr="00EA4A1C">
        <w:t>Sonda R: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</w:pPr>
      <w:r w:rsidRPr="00EA4A1C">
        <w:t>klasa 3B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</w:pPr>
      <w:r w:rsidRPr="00EA4A1C">
        <w:t xml:space="preserve">długość fali: λ 658 </w:t>
      </w:r>
      <w:proofErr w:type="spellStart"/>
      <w:r w:rsidRPr="00EA4A1C">
        <w:t>nm</w:t>
      </w:r>
      <w:proofErr w:type="spellEnd"/>
      <w:r w:rsidRPr="00EA4A1C">
        <w:t xml:space="preserve"> </w:t>
      </w:r>
      <w:proofErr w:type="spellStart"/>
      <w:r w:rsidRPr="00EA4A1C">
        <w:t>Pmax</w:t>
      </w:r>
      <w:proofErr w:type="spellEnd"/>
      <w:r w:rsidRPr="00EA4A1C">
        <w:t xml:space="preserve"> = 35 </w:t>
      </w:r>
      <w:proofErr w:type="spellStart"/>
      <w:r w:rsidRPr="00EA4A1C">
        <w:t>mW</w:t>
      </w:r>
      <w:proofErr w:type="spellEnd"/>
    </w:p>
    <w:p w:rsidR="00EA4A1C" w:rsidRPr="00EA4A1C" w:rsidRDefault="00EA4A1C" w:rsidP="00EA4A1C">
      <w:pPr>
        <w:widowControl w:val="0"/>
        <w:numPr>
          <w:ilvl w:val="2"/>
          <w:numId w:val="10"/>
        </w:numPr>
        <w:suppressAutoHyphens/>
      </w:pPr>
      <w:r w:rsidRPr="00EA4A1C">
        <w:t>Sonda IR: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  <w:rPr>
          <w:sz w:val="24"/>
          <w:szCs w:val="24"/>
        </w:rPr>
      </w:pPr>
      <w:r w:rsidRPr="00EA4A1C">
        <w:t>klasa 3B</w:t>
      </w:r>
    </w:p>
    <w:p w:rsidR="00EA4A1C" w:rsidRPr="00EA4A1C" w:rsidRDefault="00EA4A1C" w:rsidP="00EA4A1C">
      <w:pPr>
        <w:widowControl w:val="0"/>
        <w:numPr>
          <w:ilvl w:val="3"/>
          <w:numId w:val="10"/>
        </w:numPr>
        <w:suppressAutoHyphens/>
      </w:pPr>
      <w:r w:rsidRPr="00EA4A1C">
        <w:rPr>
          <w:sz w:val="24"/>
          <w:szCs w:val="24"/>
        </w:rPr>
        <w:t xml:space="preserve">długość fali: λ 808 </w:t>
      </w:r>
      <w:proofErr w:type="spellStart"/>
      <w:r w:rsidRPr="00EA4A1C">
        <w:rPr>
          <w:sz w:val="24"/>
          <w:szCs w:val="24"/>
        </w:rPr>
        <w:t>nm</w:t>
      </w:r>
      <w:proofErr w:type="spellEnd"/>
      <w:r w:rsidRPr="00EA4A1C">
        <w:rPr>
          <w:sz w:val="24"/>
          <w:szCs w:val="24"/>
        </w:rPr>
        <w:t xml:space="preserve"> </w:t>
      </w:r>
      <w:proofErr w:type="spellStart"/>
      <w:r w:rsidRPr="00EA4A1C">
        <w:rPr>
          <w:sz w:val="24"/>
          <w:szCs w:val="24"/>
        </w:rPr>
        <w:t>Pmax</w:t>
      </w:r>
      <w:proofErr w:type="spellEnd"/>
      <w:r w:rsidRPr="00EA4A1C">
        <w:rPr>
          <w:sz w:val="24"/>
          <w:szCs w:val="24"/>
        </w:rPr>
        <w:t xml:space="preserve"> = 250 </w:t>
      </w:r>
      <w:proofErr w:type="spellStart"/>
      <w:r w:rsidRPr="00EA4A1C">
        <w:rPr>
          <w:sz w:val="24"/>
          <w:szCs w:val="24"/>
        </w:rPr>
        <w:t>mW</w:t>
      </w:r>
      <w:proofErr w:type="spellEnd"/>
    </w:p>
    <w:p w:rsidR="00EA4A1C" w:rsidRPr="00EA4A1C" w:rsidRDefault="00EA4A1C" w:rsidP="00EA4A1C"/>
    <w:p w:rsidR="00EA4A1C" w:rsidRPr="00EA4A1C" w:rsidRDefault="00EA4A1C" w:rsidP="00EA4A1C">
      <w:pPr>
        <w:widowControl w:val="0"/>
        <w:numPr>
          <w:ilvl w:val="0"/>
          <w:numId w:val="7"/>
        </w:numPr>
        <w:tabs>
          <w:tab w:val="clear" w:pos="1080"/>
          <w:tab w:val="num" w:pos="720"/>
        </w:tabs>
        <w:suppressAutoHyphens/>
        <w:ind w:left="720"/>
        <w:rPr>
          <w:sz w:val="24"/>
          <w:szCs w:val="24"/>
        </w:rPr>
      </w:pPr>
      <w:r w:rsidRPr="00EA4A1C">
        <w:t>Z</w:t>
      </w:r>
      <w:r w:rsidRPr="00EA4A1C">
        <w:rPr>
          <w:sz w:val="24"/>
        </w:rPr>
        <w:t>akład Opiekuńczo – Leczniczy Maków Podhalański:</w:t>
      </w:r>
    </w:p>
    <w:p w:rsidR="00EA4A1C" w:rsidRPr="00EA4A1C" w:rsidRDefault="00EA4A1C" w:rsidP="00EA4A1C">
      <w:pPr>
        <w:widowControl w:val="0"/>
        <w:numPr>
          <w:ilvl w:val="0"/>
          <w:numId w:val="11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czynnik: promieniowanie laserowe</w:t>
      </w:r>
    </w:p>
    <w:p w:rsidR="00EA4A1C" w:rsidRPr="00EA4A1C" w:rsidRDefault="00EA4A1C" w:rsidP="00EA4A1C">
      <w:pPr>
        <w:widowControl w:val="0"/>
        <w:numPr>
          <w:ilvl w:val="0"/>
          <w:numId w:val="11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osoby narażone: mgr / technik Fizjoterapii</w:t>
      </w:r>
    </w:p>
    <w:p w:rsidR="00EA4A1C" w:rsidRPr="00EA4A1C" w:rsidRDefault="00EA4A1C" w:rsidP="00EA4A1C">
      <w:pPr>
        <w:widowControl w:val="0"/>
        <w:numPr>
          <w:ilvl w:val="0"/>
          <w:numId w:val="11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parametry aparatu:</w:t>
      </w:r>
    </w:p>
    <w:p w:rsidR="00EA4A1C" w:rsidRPr="00EA4A1C" w:rsidRDefault="00EA4A1C" w:rsidP="00EA4A1C">
      <w:pPr>
        <w:widowControl w:val="0"/>
        <w:numPr>
          <w:ilvl w:val="1"/>
          <w:numId w:val="11"/>
        </w:numPr>
        <w:suppressAutoHyphens/>
      </w:pPr>
      <w:r w:rsidRPr="00EA4A1C">
        <w:rPr>
          <w:sz w:val="24"/>
          <w:szCs w:val="24"/>
        </w:rPr>
        <w:t xml:space="preserve">nazwa: ZEM MARP </w:t>
      </w:r>
      <w:proofErr w:type="spellStart"/>
      <w:r w:rsidRPr="00EA4A1C">
        <w:rPr>
          <w:sz w:val="24"/>
          <w:szCs w:val="24"/>
        </w:rPr>
        <w:t>Electronic</w:t>
      </w:r>
      <w:proofErr w:type="spellEnd"/>
      <w:r w:rsidRPr="00EA4A1C">
        <w:rPr>
          <w:sz w:val="24"/>
          <w:szCs w:val="24"/>
        </w:rPr>
        <w:t xml:space="preserve"> </w:t>
      </w:r>
      <w:proofErr w:type="spellStart"/>
      <w:r w:rsidRPr="00EA4A1C">
        <w:rPr>
          <w:sz w:val="24"/>
          <w:szCs w:val="24"/>
        </w:rPr>
        <w:t>Physioter</w:t>
      </w:r>
      <w:proofErr w:type="spellEnd"/>
      <w:r w:rsidRPr="00EA4A1C">
        <w:rPr>
          <w:sz w:val="24"/>
          <w:szCs w:val="24"/>
        </w:rPr>
        <w:t xml:space="preserve"> D50 (nr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 xml:space="preserve">. </w:t>
      </w:r>
      <w:r w:rsidRPr="00EA4A1C">
        <w:t>D50288):</w:t>
      </w:r>
    </w:p>
    <w:p w:rsidR="00EA4A1C" w:rsidRPr="00EA4A1C" w:rsidRDefault="00EA4A1C" w:rsidP="00EA4A1C">
      <w:pPr>
        <w:widowControl w:val="0"/>
        <w:numPr>
          <w:ilvl w:val="2"/>
          <w:numId w:val="11"/>
        </w:numPr>
        <w:suppressAutoHyphens/>
      </w:pPr>
      <w:r w:rsidRPr="00EA4A1C">
        <w:t>Sonda:</w:t>
      </w:r>
    </w:p>
    <w:p w:rsidR="00EA4A1C" w:rsidRPr="00EA4A1C" w:rsidRDefault="00EA4A1C" w:rsidP="00EA4A1C">
      <w:pPr>
        <w:widowControl w:val="0"/>
        <w:numPr>
          <w:ilvl w:val="3"/>
          <w:numId w:val="11"/>
        </w:numPr>
        <w:suppressAutoHyphens/>
        <w:rPr>
          <w:sz w:val="24"/>
          <w:szCs w:val="24"/>
        </w:rPr>
      </w:pPr>
      <w:r w:rsidRPr="00EA4A1C">
        <w:t>klasa: 3B</w:t>
      </w:r>
    </w:p>
    <w:p w:rsidR="00EA4A1C" w:rsidRPr="00EA4A1C" w:rsidRDefault="00EA4A1C" w:rsidP="00EA4A1C">
      <w:pPr>
        <w:widowControl w:val="0"/>
        <w:numPr>
          <w:ilvl w:val="3"/>
          <w:numId w:val="11"/>
        </w:numPr>
        <w:suppressAutoHyphens/>
        <w:rPr>
          <w:sz w:val="24"/>
        </w:rPr>
      </w:pPr>
      <w:r w:rsidRPr="00EA4A1C">
        <w:rPr>
          <w:sz w:val="24"/>
          <w:szCs w:val="24"/>
        </w:rPr>
        <w:t xml:space="preserve">długość fali: λ 685 </w:t>
      </w:r>
      <w:proofErr w:type="spellStart"/>
      <w:r w:rsidRPr="00EA4A1C">
        <w:rPr>
          <w:sz w:val="24"/>
          <w:szCs w:val="24"/>
        </w:rPr>
        <w:t>nm</w:t>
      </w:r>
      <w:proofErr w:type="spellEnd"/>
      <w:r w:rsidRPr="00EA4A1C">
        <w:rPr>
          <w:sz w:val="24"/>
          <w:szCs w:val="24"/>
        </w:rPr>
        <w:t xml:space="preserve"> </w:t>
      </w:r>
      <w:proofErr w:type="spellStart"/>
      <w:r w:rsidRPr="00EA4A1C">
        <w:rPr>
          <w:sz w:val="24"/>
          <w:szCs w:val="24"/>
        </w:rPr>
        <w:t>Pmax</w:t>
      </w:r>
      <w:proofErr w:type="spellEnd"/>
      <w:r w:rsidRPr="00EA4A1C">
        <w:rPr>
          <w:sz w:val="24"/>
          <w:szCs w:val="24"/>
        </w:rPr>
        <w:t xml:space="preserve"> = 50mW</w:t>
      </w:r>
    </w:p>
    <w:p w:rsidR="00EA4A1C" w:rsidRPr="00EA4A1C" w:rsidRDefault="00EA4A1C" w:rsidP="00EA4A1C">
      <w:pPr>
        <w:rPr>
          <w:sz w:val="24"/>
        </w:rPr>
      </w:pPr>
    </w:p>
    <w:p w:rsidR="00EA4A1C" w:rsidRPr="00EA4A1C" w:rsidRDefault="00EA4A1C" w:rsidP="00EA4A1C"/>
    <w:p w:rsidR="00EA4A1C" w:rsidRPr="00EA4A1C" w:rsidRDefault="00EA4A1C" w:rsidP="00EA4A1C">
      <w:pPr>
        <w:jc w:val="center"/>
        <w:rPr>
          <w:b/>
          <w:bCs/>
          <w:sz w:val="24"/>
        </w:rPr>
      </w:pPr>
      <w:r w:rsidRPr="00EA4A1C">
        <w:rPr>
          <w:b/>
          <w:bCs/>
          <w:sz w:val="24"/>
        </w:rPr>
        <w:t>Wykaz stanowisk pracy wraz z wyszczególnieniem zakresu pomiarów</w:t>
      </w:r>
    </w:p>
    <w:p w:rsidR="00EA4A1C" w:rsidRPr="00EA4A1C" w:rsidRDefault="00EA4A1C" w:rsidP="00EA4A1C">
      <w:pPr>
        <w:jc w:val="center"/>
        <w:rPr>
          <w:sz w:val="24"/>
        </w:rPr>
      </w:pPr>
      <w:r w:rsidRPr="00EA4A1C">
        <w:rPr>
          <w:b/>
          <w:bCs/>
          <w:color w:val="FF0000"/>
          <w:sz w:val="24"/>
        </w:rPr>
        <w:t xml:space="preserve">dla 3-go pakietu </w:t>
      </w:r>
      <w:r w:rsidRPr="00EA4A1C">
        <w:rPr>
          <w:b/>
          <w:bCs/>
          <w:sz w:val="24"/>
        </w:rPr>
        <w:t xml:space="preserve">w pierwszym etapie – czerwiec 2024 </w:t>
      </w:r>
      <w:r w:rsidRPr="00EA4A1C">
        <w:rPr>
          <w:sz w:val="24"/>
        </w:rPr>
        <w:t>(PEM</w:t>
      </w:r>
      <w:r w:rsidRPr="00EA4A1C">
        <w:rPr>
          <w:sz w:val="24"/>
          <w:szCs w:val="24"/>
        </w:rPr>
        <w:t>)</w:t>
      </w: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suppressAutoHyphens/>
        <w:ind w:left="720"/>
        <w:rPr>
          <w:sz w:val="24"/>
        </w:rPr>
      </w:pPr>
      <w:r w:rsidRPr="00EA4A1C">
        <w:rPr>
          <w:sz w:val="24"/>
        </w:rPr>
        <w:t>Oddział Urologiczny:</w:t>
      </w:r>
    </w:p>
    <w:p w:rsidR="00EA4A1C" w:rsidRPr="00EA4A1C" w:rsidRDefault="00EA4A1C" w:rsidP="00EA4A1C">
      <w:pPr>
        <w:widowControl w:val="0"/>
        <w:numPr>
          <w:ilvl w:val="0"/>
          <w:numId w:val="15"/>
        </w:numPr>
        <w:tabs>
          <w:tab w:val="clear" w:pos="786"/>
          <w:tab w:val="num" w:pos="1080"/>
        </w:tabs>
        <w:suppressAutoHyphens/>
        <w:ind w:left="1080"/>
        <w:rPr>
          <w:sz w:val="24"/>
        </w:rPr>
      </w:pPr>
      <w:r w:rsidRPr="00EA4A1C">
        <w:rPr>
          <w:sz w:val="24"/>
        </w:rPr>
        <w:t xml:space="preserve">czynnik: pole elektromagnetyczne </w:t>
      </w:r>
    </w:p>
    <w:p w:rsidR="00EA4A1C" w:rsidRPr="00EA4A1C" w:rsidRDefault="00EA4A1C" w:rsidP="00EA4A1C">
      <w:pPr>
        <w:widowControl w:val="0"/>
        <w:numPr>
          <w:ilvl w:val="0"/>
          <w:numId w:val="15"/>
        </w:numPr>
        <w:tabs>
          <w:tab w:val="clear" w:pos="786"/>
          <w:tab w:val="num" w:pos="1080"/>
        </w:tabs>
        <w:suppressAutoHyphens/>
        <w:ind w:left="1080"/>
        <w:rPr>
          <w:sz w:val="24"/>
        </w:rPr>
      </w:pPr>
      <w:r w:rsidRPr="00EA4A1C">
        <w:rPr>
          <w:sz w:val="24"/>
        </w:rPr>
        <w:t>osoby narażone:</w:t>
      </w:r>
    </w:p>
    <w:p w:rsidR="00EA4A1C" w:rsidRPr="00EA4A1C" w:rsidRDefault="00EA4A1C" w:rsidP="00EA4A1C">
      <w:pPr>
        <w:widowControl w:val="0"/>
        <w:numPr>
          <w:ilvl w:val="1"/>
          <w:numId w:val="15"/>
        </w:numPr>
        <w:tabs>
          <w:tab w:val="clear" w:pos="786"/>
          <w:tab w:val="num" w:pos="1440"/>
        </w:tabs>
        <w:suppressAutoHyphens/>
        <w:ind w:left="1440"/>
        <w:rPr>
          <w:sz w:val="24"/>
          <w:szCs w:val="24"/>
        </w:rPr>
      </w:pPr>
      <w:r w:rsidRPr="00EA4A1C">
        <w:rPr>
          <w:sz w:val="24"/>
        </w:rPr>
        <w:t xml:space="preserve">pracujący: </w:t>
      </w:r>
      <w:r w:rsidRPr="00EA4A1C">
        <w:rPr>
          <w:sz w:val="24"/>
          <w:szCs w:val="24"/>
        </w:rPr>
        <w:t>Pielęgniarka endoskopowa, Lekarz Urolog.</w:t>
      </w:r>
    </w:p>
    <w:p w:rsidR="00EA4A1C" w:rsidRPr="00EA4A1C" w:rsidRDefault="00EA4A1C" w:rsidP="00EA4A1C">
      <w:pPr>
        <w:widowControl w:val="0"/>
        <w:numPr>
          <w:ilvl w:val="1"/>
          <w:numId w:val="15"/>
        </w:numPr>
        <w:tabs>
          <w:tab w:val="clear" w:pos="786"/>
          <w:tab w:val="num" w:pos="1440"/>
        </w:tabs>
        <w:suppressAutoHyphens/>
        <w:ind w:left="1440"/>
        <w:rPr>
          <w:sz w:val="24"/>
          <w:szCs w:val="24"/>
        </w:rPr>
      </w:pPr>
      <w:r w:rsidRPr="00EA4A1C">
        <w:rPr>
          <w:sz w:val="24"/>
          <w:szCs w:val="24"/>
        </w:rPr>
        <w:t xml:space="preserve">osoby potencjalnie narażone: Lekarz Anestezjolog, Pielęgniarka Anestezjologiczna, Technik </w:t>
      </w:r>
      <w:proofErr w:type="spellStart"/>
      <w:r w:rsidRPr="00EA4A1C">
        <w:rPr>
          <w:sz w:val="24"/>
          <w:szCs w:val="24"/>
        </w:rPr>
        <w:t>Elektroradiologii</w:t>
      </w:r>
      <w:proofErr w:type="spellEnd"/>
      <w:r w:rsidRPr="00EA4A1C">
        <w:rPr>
          <w:sz w:val="24"/>
          <w:szCs w:val="24"/>
        </w:rPr>
        <w:t>.</w:t>
      </w:r>
    </w:p>
    <w:p w:rsidR="00EA4A1C" w:rsidRPr="00EA4A1C" w:rsidRDefault="00EA4A1C" w:rsidP="00EA4A1C">
      <w:pPr>
        <w:widowControl w:val="0"/>
        <w:numPr>
          <w:ilvl w:val="0"/>
          <w:numId w:val="15"/>
        </w:numPr>
        <w:tabs>
          <w:tab w:val="clear" w:pos="786"/>
          <w:tab w:val="num" w:pos="1080"/>
        </w:tabs>
        <w:suppressAutoHyphens/>
        <w:ind w:left="1080"/>
        <w:rPr>
          <w:sz w:val="24"/>
          <w:szCs w:val="24"/>
        </w:rPr>
      </w:pPr>
      <w:r w:rsidRPr="00EA4A1C">
        <w:rPr>
          <w:sz w:val="24"/>
          <w:szCs w:val="24"/>
        </w:rPr>
        <w:t>parametry aparatu:</w:t>
      </w:r>
    </w:p>
    <w:p w:rsidR="00EA4A1C" w:rsidRPr="00EA4A1C" w:rsidRDefault="00EA4A1C" w:rsidP="00EA4A1C">
      <w:pPr>
        <w:widowControl w:val="0"/>
        <w:numPr>
          <w:ilvl w:val="1"/>
          <w:numId w:val="15"/>
        </w:numPr>
        <w:tabs>
          <w:tab w:val="clear" w:pos="786"/>
          <w:tab w:val="num" w:pos="1440"/>
        </w:tabs>
        <w:suppressAutoHyphens/>
        <w:ind w:left="1440"/>
        <w:rPr>
          <w:sz w:val="24"/>
          <w:szCs w:val="24"/>
        </w:rPr>
      </w:pPr>
      <w:r w:rsidRPr="00EA4A1C">
        <w:rPr>
          <w:sz w:val="24"/>
          <w:szCs w:val="24"/>
        </w:rPr>
        <w:t xml:space="preserve">Diatermia ESG-410, 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100817</w:t>
      </w:r>
    </w:p>
    <w:p w:rsidR="00EA4A1C" w:rsidRPr="00EA4A1C" w:rsidRDefault="00EA4A1C" w:rsidP="00EA4A1C">
      <w:pPr>
        <w:widowControl w:val="0"/>
        <w:numPr>
          <w:ilvl w:val="1"/>
          <w:numId w:val="15"/>
        </w:numPr>
        <w:tabs>
          <w:tab w:val="clear" w:pos="786"/>
          <w:tab w:val="num" w:pos="1440"/>
        </w:tabs>
        <w:suppressAutoHyphens/>
        <w:ind w:left="1440"/>
        <w:rPr>
          <w:sz w:val="24"/>
          <w:szCs w:val="24"/>
        </w:rPr>
      </w:pPr>
      <w:r w:rsidRPr="00EA4A1C">
        <w:rPr>
          <w:sz w:val="24"/>
          <w:szCs w:val="24"/>
        </w:rPr>
        <w:t>częstotliwość: 0,344 – 0,515 MHz</w:t>
      </w:r>
    </w:p>
    <w:p w:rsidR="00EA4A1C" w:rsidRPr="00EA4A1C" w:rsidRDefault="00EA4A1C" w:rsidP="00EA4A1C">
      <w:pPr>
        <w:widowControl w:val="0"/>
        <w:numPr>
          <w:ilvl w:val="1"/>
          <w:numId w:val="15"/>
        </w:numPr>
        <w:tabs>
          <w:tab w:val="clear" w:pos="786"/>
          <w:tab w:val="num" w:pos="1440"/>
        </w:tabs>
        <w:suppressAutoHyphens/>
        <w:ind w:left="1440"/>
        <w:rPr>
          <w:sz w:val="24"/>
        </w:rPr>
      </w:pPr>
      <w:r w:rsidRPr="00EA4A1C">
        <w:rPr>
          <w:sz w:val="24"/>
          <w:szCs w:val="24"/>
        </w:rPr>
        <w:t>moc: 320 W</w:t>
      </w:r>
    </w:p>
    <w:p w:rsidR="00EA4A1C" w:rsidRPr="00EA4A1C" w:rsidRDefault="00EA4A1C" w:rsidP="00EA4A1C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suppressAutoHyphens/>
        <w:ind w:left="720"/>
        <w:rPr>
          <w:sz w:val="24"/>
        </w:rPr>
      </w:pPr>
      <w:r w:rsidRPr="00EA4A1C">
        <w:rPr>
          <w:sz w:val="24"/>
        </w:rPr>
        <w:t>Dział Rehabilitacji w Suchej Beskidzkiej:</w:t>
      </w:r>
    </w:p>
    <w:p w:rsidR="00EA4A1C" w:rsidRPr="00EA4A1C" w:rsidRDefault="00EA4A1C" w:rsidP="00EA4A1C">
      <w:pPr>
        <w:widowControl w:val="0"/>
        <w:numPr>
          <w:ilvl w:val="0"/>
          <w:numId w:val="16"/>
        </w:numPr>
        <w:suppressAutoHyphens/>
        <w:rPr>
          <w:sz w:val="24"/>
        </w:rPr>
      </w:pPr>
      <w:r w:rsidRPr="00EA4A1C">
        <w:rPr>
          <w:sz w:val="24"/>
        </w:rPr>
        <w:t xml:space="preserve">czynnik: pole magnetyczne </w:t>
      </w:r>
    </w:p>
    <w:p w:rsidR="00EA4A1C" w:rsidRPr="00EA4A1C" w:rsidRDefault="00EA4A1C" w:rsidP="00EA4A1C">
      <w:pPr>
        <w:widowControl w:val="0"/>
        <w:numPr>
          <w:ilvl w:val="0"/>
          <w:numId w:val="16"/>
        </w:numPr>
        <w:suppressAutoHyphens/>
        <w:rPr>
          <w:sz w:val="24"/>
        </w:rPr>
      </w:pPr>
      <w:r w:rsidRPr="00EA4A1C">
        <w:rPr>
          <w:sz w:val="24"/>
        </w:rPr>
        <w:t>osoby narażone:</w:t>
      </w:r>
    </w:p>
    <w:p w:rsidR="00EA4A1C" w:rsidRPr="00EA4A1C" w:rsidRDefault="00EA4A1C" w:rsidP="00EA4A1C">
      <w:pPr>
        <w:widowControl w:val="0"/>
        <w:numPr>
          <w:ilvl w:val="1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</w:rPr>
        <w:t xml:space="preserve">pracujący: </w:t>
      </w:r>
      <w:r w:rsidRPr="00EA4A1C">
        <w:rPr>
          <w:sz w:val="24"/>
          <w:szCs w:val="24"/>
        </w:rPr>
        <w:t xml:space="preserve">mgr </w:t>
      </w:r>
      <w:proofErr w:type="spellStart"/>
      <w:r w:rsidRPr="00EA4A1C">
        <w:rPr>
          <w:sz w:val="24"/>
          <w:szCs w:val="24"/>
        </w:rPr>
        <w:t>tech</w:t>
      </w:r>
      <w:proofErr w:type="spellEnd"/>
      <w:r w:rsidRPr="00EA4A1C">
        <w:rPr>
          <w:sz w:val="24"/>
          <w:szCs w:val="24"/>
        </w:rPr>
        <w:t>. Fizjoterapii</w:t>
      </w:r>
    </w:p>
    <w:p w:rsidR="00EA4A1C" w:rsidRPr="00EA4A1C" w:rsidRDefault="00EA4A1C" w:rsidP="00EA4A1C">
      <w:pPr>
        <w:widowControl w:val="0"/>
        <w:numPr>
          <w:ilvl w:val="1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osoby potencjalnie narażone: Masażysta, Sek. Med.</w:t>
      </w:r>
    </w:p>
    <w:p w:rsidR="00EA4A1C" w:rsidRPr="00EA4A1C" w:rsidRDefault="00EA4A1C" w:rsidP="00EA4A1C">
      <w:pPr>
        <w:widowControl w:val="0"/>
        <w:numPr>
          <w:ilvl w:val="0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parametry aparatu:</w:t>
      </w:r>
    </w:p>
    <w:p w:rsidR="00EA4A1C" w:rsidRPr="00EA4A1C" w:rsidRDefault="00EA4A1C" w:rsidP="00EA4A1C">
      <w:pPr>
        <w:widowControl w:val="0"/>
        <w:numPr>
          <w:ilvl w:val="1"/>
          <w:numId w:val="16"/>
        </w:numPr>
        <w:suppressAutoHyphens/>
        <w:rPr>
          <w:sz w:val="24"/>
          <w:szCs w:val="24"/>
        </w:rPr>
      </w:pP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</w:t>
      </w:r>
      <w:proofErr w:type="spellStart"/>
      <w:r w:rsidRPr="00EA4A1C">
        <w:rPr>
          <w:sz w:val="24"/>
          <w:szCs w:val="24"/>
        </w:rPr>
        <w:t>Magner</w:t>
      </w:r>
      <w:proofErr w:type="spellEnd"/>
      <w:r w:rsidRPr="00EA4A1C">
        <w:rPr>
          <w:sz w:val="24"/>
          <w:szCs w:val="24"/>
        </w:rPr>
        <w:t xml:space="preserve"> Plus, 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MP-03/M1/AR:</w:t>
      </w:r>
    </w:p>
    <w:p w:rsidR="00EA4A1C" w:rsidRPr="00EA4A1C" w:rsidRDefault="00EA4A1C" w:rsidP="00EA4A1C">
      <w:pPr>
        <w:widowControl w:val="0"/>
        <w:numPr>
          <w:ilvl w:val="2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aplikator </w:t>
      </w: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CSP 60: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CSP60-01/X1/AR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częstotliwość: 2 – 60 </w:t>
      </w:r>
      <w:proofErr w:type="spellStart"/>
      <w:r w:rsidRPr="00EA4A1C">
        <w:rPr>
          <w:sz w:val="24"/>
          <w:szCs w:val="24"/>
        </w:rPr>
        <w:t>Hz</w:t>
      </w:r>
      <w:proofErr w:type="spellEnd"/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moc: 6 </w:t>
      </w:r>
      <w:proofErr w:type="spellStart"/>
      <w:r w:rsidRPr="00EA4A1C">
        <w:rPr>
          <w:sz w:val="24"/>
          <w:szCs w:val="24"/>
        </w:rPr>
        <w:t>mT</w:t>
      </w:r>
      <w:proofErr w:type="spellEnd"/>
      <w:r w:rsidRPr="00EA4A1C">
        <w:rPr>
          <w:sz w:val="24"/>
          <w:szCs w:val="24"/>
        </w:rPr>
        <w:t xml:space="preserve"> (przy ściance aplikatora)</w:t>
      </w:r>
    </w:p>
    <w:p w:rsidR="00EA4A1C" w:rsidRPr="00EA4A1C" w:rsidRDefault="00EA4A1C" w:rsidP="00EA4A1C">
      <w:pPr>
        <w:widowControl w:val="0"/>
        <w:numPr>
          <w:ilvl w:val="2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aplikator </w:t>
      </w: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CSP 60: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CSP60-01/P1/AR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częstotliwość: 2 – 60 </w:t>
      </w:r>
      <w:proofErr w:type="spellStart"/>
      <w:r w:rsidRPr="00EA4A1C">
        <w:rPr>
          <w:sz w:val="24"/>
          <w:szCs w:val="24"/>
        </w:rPr>
        <w:t>Hz</w:t>
      </w:r>
      <w:proofErr w:type="spellEnd"/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moc: 6 </w:t>
      </w:r>
      <w:proofErr w:type="spellStart"/>
      <w:r w:rsidRPr="00EA4A1C">
        <w:rPr>
          <w:sz w:val="24"/>
          <w:szCs w:val="24"/>
        </w:rPr>
        <w:t>mT</w:t>
      </w:r>
      <w:proofErr w:type="spellEnd"/>
      <w:r w:rsidRPr="00EA4A1C">
        <w:rPr>
          <w:sz w:val="24"/>
          <w:szCs w:val="24"/>
        </w:rPr>
        <w:t xml:space="preserve"> (przy ściance aplikatora)</w:t>
      </w:r>
    </w:p>
    <w:p w:rsidR="00EA4A1C" w:rsidRPr="00EA4A1C" w:rsidRDefault="00EA4A1C" w:rsidP="00EA4A1C">
      <w:pPr>
        <w:widowControl w:val="0"/>
        <w:numPr>
          <w:ilvl w:val="2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aplikator </w:t>
      </w: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CSP 35: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CSP35-06/01/AR</w:t>
      </w:r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częstotliwość: 2 – 60 </w:t>
      </w:r>
      <w:proofErr w:type="spellStart"/>
      <w:r w:rsidRPr="00EA4A1C">
        <w:rPr>
          <w:sz w:val="24"/>
          <w:szCs w:val="24"/>
        </w:rPr>
        <w:t>Hz</w:t>
      </w:r>
      <w:proofErr w:type="spellEnd"/>
    </w:p>
    <w:p w:rsidR="00EA4A1C" w:rsidRPr="00EA4A1C" w:rsidRDefault="00EA4A1C" w:rsidP="00EA4A1C">
      <w:pPr>
        <w:widowControl w:val="0"/>
        <w:numPr>
          <w:ilvl w:val="3"/>
          <w:numId w:val="16"/>
        </w:numPr>
        <w:suppressAutoHyphens/>
        <w:rPr>
          <w:sz w:val="24"/>
        </w:rPr>
      </w:pPr>
      <w:r w:rsidRPr="00EA4A1C">
        <w:rPr>
          <w:sz w:val="24"/>
          <w:szCs w:val="24"/>
        </w:rPr>
        <w:t xml:space="preserve">moc: 12 </w:t>
      </w:r>
      <w:proofErr w:type="spellStart"/>
      <w:r w:rsidRPr="00EA4A1C">
        <w:rPr>
          <w:sz w:val="24"/>
          <w:szCs w:val="24"/>
        </w:rPr>
        <w:t>mT</w:t>
      </w:r>
      <w:proofErr w:type="spellEnd"/>
      <w:r w:rsidRPr="00EA4A1C">
        <w:rPr>
          <w:sz w:val="24"/>
          <w:szCs w:val="24"/>
        </w:rPr>
        <w:t xml:space="preserve"> (przy ściance aplikatora)</w:t>
      </w:r>
    </w:p>
    <w:p w:rsidR="00EA4A1C" w:rsidRPr="00EA4A1C" w:rsidRDefault="00EA4A1C" w:rsidP="00EA4A1C">
      <w:pPr>
        <w:widowControl w:val="0"/>
        <w:numPr>
          <w:ilvl w:val="0"/>
          <w:numId w:val="14"/>
        </w:numPr>
        <w:tabs>
          <w:tab w:val="clear" w:pos="1080"/>
          <w:tab w:val="num" w:pos="720"/>
        </w:tabs>
        <w:suppressAutoHyphens/>
        <w:ind w:left="720"/>
        <w:rPr>
          <w:sz w:val="24"/>
        </w:rPr>
      </w:pPr>
      <w:r w:rsidRPr="00EA4A1C">
        <w:rPr>
          <w:sz w:val="24"/>
        </w:rPr>
        <w:t>Dział Rehabilitacji w Makowie Podhalańskim:</w:t>
      </w:r>
    </w:p>
    <w:p w:rsidR="00EA4A1C" w:rsidRPr="00EA4A1C" w:rsidRDefault="00EA4A1C" w:rsidP="00EA4A1C">
      <w:pPr>
        <w:widowControl w:val="0"/>
        <w:numPr>
          <w:ilvl w:val="0"/>
          <w:numId w:val="23"/>
        </w:numPr>
        <w:suppressAutoHyphens/>
        <w:rPr>
          <w:sz w:val="24"/>
        </w:rPr>
      </w:pPr>
      <w:r w:rsidRPr="00EA4A1C">
        <w:rPr>
          <w:sz w:val="24"/>
        </w:rPr>
        <w:t xml:space="preserve">czynnik: pole magnetyczne </w:t>
      </w:r>
    </w:p>
    <w:p w:rsidR="00EA4A1C" w:rsidRPr="00EA4A1C" w:rsidRDefault="00EA4A1C" w:rsidP="00EA4A1C">
      <w:pPr>
        <w:widowControl w:val="0"/>
        <w:numPr>
          <w:ilvl w:val="0"/>
          <w:numId w:val="23"/>
        </w:numPr>
        <w:suppressAutoHyphens/>
        <w:rPr>
          <w:sz w:val="24"/>
        </w:rPr>
      </w:pPr>
      <w:r w:rsidRPr="00EA4A1C">
        <w:rPr>
          <w:sz w:val="24"/>
        </w:rPr>
        <w:t>osoby narażone:</w:t>
      </w:r>
    </w:p>
    <w:p w:rsidR="00EA4A1C" w:rsidRPr="00EA4A1C" w:rsidRDefault="00EA4A1C" w:rsidP="00EA4A1C">
      <w:pPr>
        <w:widowControl w:val="0"/>
        <w:numPr>
          <w:ilvl w:val="1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</w:rPr>
        <w:t xml:space="preserve">pracujący: </w:t>
      </w:r>
      <w:r w:rsidRPr="00EA4A1C">
        <w:rPr>
          <w:sz w:val="24"/>
          <w:szCs w:val="24"/>
        </w:rPr>
        <w:t xml:space="preserve">mgr </w:t>
      </w:r>
      <w:proofErr w:type="spellStart"/>
      <w:r w:rsidRPr="00EA4A1C">
        <w:rPr>
          <w:sz w:val="24"/>
          <w:szCs w:val="24"/>
        </w:rPr>
        <w:t>tech</w:t>
      </w:r>
      <w:proofErr w:type="spellEnd"/>
      <w:r w:rsidRPr="00EA4A1C">
        <w:rPr>
          <w:sz w:val="24"/>
          <w:szCs w:val="24"/>
        </w:rPr>
        <w:t>. Fizjoterapii</w:t>
      </w:r>
    </w:p>
    <w:p w:rsidR="00EA4A1C" w:rsidRPr="00EA4A1C" w:rsidRDefault="00EA4A1C" w:rsidP="00EA4A1C">
      <w:pPr>
        <w:widowControl w:val="0"/>
        <w:numPr>
          <w:ilvl w:val="1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osoby potencjalnie narażone: brak</w:t>
      </w:r>
    </w:p>
    <w:p w:rsidR="00EA4A1C" w:rsidRPr="00EA4A1C" w:rsidRDefault="00EA4A1C" w:rsidP="00EA4A1C">
      <w:pPr>
        <w:widowControl w:val="0"/>
        <w:numPr>
          <w:ilvl w:val="0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>parametry aparatu:</w:t>
      </w:r>
    </w:p>
    <w:p w:rsidR="00EA4A1C" w:rsidRPr="00EA4A1C" w:rsidRDefault="00EA4A1C" w:rsidP="00EA4A1C">
      <w:pPr>
        <w:widowControl w:val="0"/>
        <w:numPr>
          <w:ilvl w:val="1"/>
          <w:numId w:val="23"/>
        </w:numPr>
        <w:suppressAutoHyphens/>
        <w:rPr>
          <w:sz w:val="24"/>
          <w:szCs w:val="24"/>
        </w:rPr>
      </w:pP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</w:t>
      </w:r>
      <w:proofErr w:type="spellStart"/>
      <w:r w:rsidRPr="00EA4A1C">
        <w:rPr>
          <w:sz w:val="24"/>
          <w:szCs w:val="24"/>
        </w:rPr>
        <w:t>Physio</w:t>
      </w:r>
      <w:proofErr w:type="spellEnd"/>
      <w:r w:rsidRPr="00EA4A1C">
        <w:rPr>
          <w:sz w:val="24"/>
          <w:szCs w:val="24"/>
        </w:rPr>
        <w:t xml:space="preserve"> MG 825, 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MAE 00233</w:t>
      </w:r>
    </w:p>
    <w:p w:rsidR="00EA4A1C" w:rsidRPr="00EA4A1C" w:rsidRDefault="00EA4A1C" w:rsidP="00EA4A1C">
      <w:pPr>
        <w:widowControl w:val="0"/>
        <w:numPr>
          <w:ilvl w:val="2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aplikator </w:t>
      </w: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CS 60A:</w:t>
      </w:r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MAH 00197</w:t>
      </w:r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częstotliwość: 2 – 120 </w:t>
      </w:r>
      <w:proofErr w:type="spellStart"/>
      <w:r w:rsidRPr="00EA4A1C">
        <w:rPr>
          <w:sz w:val="24"/>
          <w:szCs w:val="24"/>
        </w:rPr>
        <w:t>Hz</w:t>
      </w:r>
      <w:proofErr w:type="spellEnd"/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moc: 6 </w:t>
      </w:r>
      <w:proofErr w:type="spellStart"/>
      <w:r w:rsidRPr="00EA4A1C">
        <w:rPr>
          <w:sz w:val="24"/>
          <w:szCs w:val="24"/>
        </w:rPr>
        <w:t>mT</w:t>
      </w:r>
      <w:proofErr w:type="spellEnd"/>
      <w:r w:rsidRPr="00EA4A1C">
        <w:rPr>
          <w:sz w:val="24"/>
          <w:szCs w:val="24"/>
        </w:rPr>
        <w:t xml:space="preserve"> (przy ściance aplikatora)</w:t>
      </w:r>
    </w:p>
    <w:p w:rsidR="00EA4A1C" w:rsidRPr="00EA4A1C" w:rsidRDefault="00EA4A1C" w:rsidP="00EA4A1C">
      <w:pPr>
        <w:widowControl w:val="0"/>
        <w:numPr>
          <w:ilvl w:val="2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aplikator </w:t>
      </w:r>
      <w:proofErr w:type="spellStart"/>
      <w:r w:rsidRPr="00EA4A1C">
        <w:rPr>
          <w:sz w:val="24"/>
          <w:szCs w:val="24"/>
        </w:rPr>
        <w:t>Astar</w:t>
      </w:r>
      <w:proofErr w:type="spellEnd"/>
      <w:r w:rsidRPr="00EA4A1C">
        <w:rPr>
          <w:sz w:val="24"/>
          <w:szCs w:val="24"/>
        </w:rPr>
        <w:t xml:space="preserve"> CS 35A:</w:t>
      </w:r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nr </w:t>
      </w:r>
      <w:proofErr w:type="spellStart"/>
      <w:r w:rsidRPr="00EA4A1C">
        <w:rPr>
          <w:sz w:val="24"/>
          <w:szCs w:val="24"/>
        </w:rPr>
        <w:t>fabr</w:t>
      </w:r>
      <w:proofErr w:type="spellEnd"/>
      <w:r w:rsidRPr="00EA4A1C">
        <w:rPr>
          <w:sz w:val="24"/>
          <w:szCs w:val="24"/>
        </w:rPr>
        <w:t>.: MAI 00207</w:t>
      </w:r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  <w:szCs w:val="24"/>
        </w:rPr>
      </w:pPr>
      <w:r w:rsidRPr="00EA4A1C">
        <w:rPr>
          <w:sz w:val="24"/>
          <w:szCs w:val="24"/>
        </w:rPr>
        <w:t xml:space="preserve">częstotliwość: 2 – 120 </w:t>
      </w:r>
      <w:proofErr w:type="spellStart"/>
      <w:r w:rsidRPr="00EA4A1C">
        <w:rPr>
          <w:sz w:val="24"/>
          <w:szCs w:val="24"/>
        </w:rPr>
        <w:t>Hz</w:t>
      </w:r>
      <w:proofErr w:type="spellEnd"/>
    </w:p>
    <w:p w:rsidR="00EA4A1C" w:rsidRPr="00EA4A1C" w:rsidRDefault="00EA4A1C" w:rsidP="00EA4A1C">
      <w:pPr>
        <w:widowControl w:val="0"/>
        <w:numPr>
          <w:ilvl w:val="3"/>
          <w:numId w:val="23"/>
        </w:numPr>
        <w:suppressAutoHyphens/>
        <w:rPr>
          <w:sz w:val="24"/>
        </w:rPr>
      </w:pPr>
      <w:r w:rsidRPr="00EA4A1C">
        <w:rPr>
          <w:sz w:val="24"/>
          <w:szCs w:val="24"/>
        </w:rPr>
        <w:t xml:space="preserve">moc: 12 </w:t>
      </w:r>
      <w:proofErr w:type="spellStart"/>
      <w:r w:rsidRPr="00EA4A1C">
        <w:rPr>
          <w:sz w:val="24"/>
          <w:szCs w:val="24"/>
        </w:rPr>
        <w:t>mT</w:t>
      </w:r>
      <w:proofErr w:type="spellEnd"/>
      <w:r w:rsidRPr="00EA4A1C">
        <w:rPr>
          <w:sz w:val="24"/>
          <w:szCs w:val="24"/>
        </w:rPr>
        <w:t xml:space="preserve"> (przy ściance aplikatora)</w:t>
      </w: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jc w:val="center"/>
        <w:rPr>
          <w:sz w:val="24"/>
        </w:rPr>
      </w:pPr>
    </w:p>
    <w:p w:rsidR="00EA4A1C" w:rsidRPr="00EA4A1C" w:rsidRDefault="00EA4A1C" w:rsidP="00EA4A1C">
      <w:pPr>
        <w:pStyle w:val="Tytu"/>
        <w:jc w:val="right"/>
        <w:rPr>
          <w:b w:val="0"/>
          <w:sz w:val="24"/>
        </w:rPr>
      </w:pPr>
      <w:r w:rsidRPr="00EA4A1C">
        <w:rPr>
          <w:b w:val="0"/>
          <w:sz w:val="24"/>
        </w:rPr>
        <w:t>Załącznik nr 2</w:t>
      </w:r>
      <w:r>
        <w:rPr>
          <w:b w:val="0"/>
          <w:sz w:val="24"/>
        </w:rPr>
        <w:t xml:space="preserve"> </w:t>
      </w:r>
      <w:r w:rsidRPr="00EA4A1C">
        <w:rPr>
          <w:b w:val="0"/>
          <w:sz w:val="24"/>
        </w:rPr>
        <w:t xml:space="preserve">do umowy nr </w:t>
      </w:r>
      <w:r w:rsidRPr="00EA4A1C">
        <w:rPr>
          <w:b w:val="0"/>
          <w:sz w:val="16"/>
        </w:rPr>
        <w:t xml:space="preserve">....................  </w:t>
      </w:r>
      <w:r w:rsidRPr="00EA4A1C">
        <w:rPr>
          <w:b w:val="0"/>
          <w:sz w:val="24"/>
        </w:rPr>
        <w:t xml:space="preserve">z dnia </w:t>
      </w:r>
      <w:r w:rsidRPr="00EA4A1C">
        <w:rPr>
          <w:b w:val="0"/>
          <w:sz w:val="16"/>
        </w:rPr>
        <w:t>...........................</w:t>
      </w:r>
      <w:r w:rsidRPr="00EA4A1C">
        <w:rPr>
          <w:b w:val="0"/>
          <w:sz w:val="24"/>
        </w:rPr>
        <w:t xml:space="preserve"> </w:t>
      </w:r>
    </w:p>
    <w:p w:rsidR="00EA4A1C" w:rsidRPr="00EA4A1C" w:rsidRDefault="00EA4A1C" w:rsidP="00EA4A1C">
      <w:pPr>
        <w:jc w:val="center"/>
        <w:rPr>
          <w:b/>
          <w:bCs/>
          <w:sz w:val="24"/>
          <w:szCs w:val="24"/>
        </w:rPr>
      </w:pPr>
    </w:p>
    <w:p w:rsidR="00EA4A1C" w:rsidRPr="00EA4A1C" w:rsidRDefault="00EA4A1C" w:rsidP="00EA4A1C">
      <w:pPr>
        <w:jc w:val="center"/>
        <w:rPr>
          <w:sz w:val="12"/>
          <w:szCs w:val="12"/>
        </w:rPr>
      </w:pPr>
      <w:r w:rsidRPr="00EA4A1C">
        <w:rPr>
          <w:b/>
          <w:bCs/>
          <w:sz w:val="24"/>
          <w:szCs w:val="24"/>
        </w:rPr>
        <w:t>Wymagania dot. pomiarów środowiska pracy</w:t>
      </w:r>
    </w:p>
    <w:p w:rsidR="00EA4A1C" w:rsidRPr="00EA4A1C" w:rsidRDefault="00EA4A1C" w:rsidP="00EA4A1C">
      <w:pPr>
        <w:rPr>
          <w:sz w:val="12"/>
          <w:szCs w:val="12"/>
        </w:rPr>
      </w:pPr>
    </w:p>
    <w:p w:rsidR="00EA4A1C" w:rsidRPr="00EA4A1C" w:rsidRDefault="00EA4A1C" w:rsidP="00EA4A1C">
      <w:pPr>
        <w:rPr>
          <w:sz w:val="24"/>
          <w:szCs w:val="24"/>
        </w:rPr>
      </w:pPr>
    </w:p>
    <w:p w:rsidR="00EA4A1C" w:rsidRPr="00EA4A1C" w:rsidRDefault="00EA4A1C" w:rsidP="00EA4A1C">
      <w:r w:rsidRPr="00EA4A1C">
        <w:rPr>
          <w:sz w:val="24"/>
          <w:szCs w:val="24"/>
        </w:rPr>
        <w:t>1/ Zleceniobiorca wykona pomiary w dniu uzgodnionym z Działem BHP, tel. 33 8723320,</w:t>
      </w:r>
    </w:p>
    <w:p w:rsidR="00EA4A1C" w:rsidRPr="00EA4A1C" w:rsidRDefault="00EA4A1C" w:rsidP="00EA4A1C"/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 xml:space="preserve">2/ Zleceniobiorca przekaże w terminie do 2-ch tygodni od dnia wykonania pomiarów poniższe </w:t>
      </w:r>
      <w:r w:rsidRPr="00EA4A1C">
        <w:rPr>
          <w:sz w:val="24"/>
          <w:szCs w:val="24"/>
        </w:rPr>
        <w:tab/>
        <w:t>dokumentacje: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a/ sprawozdanie z pomiarów w 3</w:t>
      </w:r>
      <w:r w:rsidRPr="00EA4A1C">
        <w:rPr>
          <w:sz w:val="24"/>
        </w:rPr>
        <w:t>-ciu egzemplarzach</w:t>
      </w:r>
      <w:r w:rsidRPr="00EA4A1C">
        <w:rPr>
          <w:sz w:val="24"/>
          <w:szCs w:val="24"/>
        </w:rPr>
        <w:t>, oddzielnie dla każdej jednostki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b/ rejestr czynników szkodliwych dla zdrowia - w wersji elektronicznej edytowalnej</w:t>
      </w:r>
    </w:p>
    <w:p w:rsidR="00EA4A1C" w:rsidRPr="00EA4A1C" w:rsidRDefault="00EA4A1C" w:rsidP="00EA4A1C">
      <w:r w:rsidRPr="00EA4A1C">
        <w:rPr>
          <w:sz w:val="24"/>
          <w:szCs w:val="24"/>
        </w:rPr>
        <w:tab/>
        <w:t>c/ karty pomiarów dla wszystkich badanych czynników - w wersji elektronicznej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tab/>
      </w:r>
    </w:p>
    <w:p w:rsid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>3/Wszystkie badania i pomiary muszą być wykonane przez laboratoria, które uzyskały akredytację</w:t>
      </w:r>
      <w:r>
        <w:rPr>
          <w:sz w:val="24"/>
          <w:szCs w:val="24"/>
        </w:rPr>
        <w:t xml:space="preserve"> </w:t>
      </w:r>
      <w:r w:rsidRPr="00EA4A1C">
        <w:rPr>
          <w:sz w:val="24"/>
          <w:szCs w:val="24"/>
        </w:rPr>
        <w:t xml:space="preserve">w zakresie objętym przedmiotem umowy lub w przypadku braku akredytowanego laboratorium w skali kraju przez laboratorium, które uzyskały certyfikat kompetencji w zakresie wykonywanych badań i pomiarów dysponujące właściwą aparaturą badawczą podlegającą udokumentowanemu nadzorowi metrologicznemu. 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>Należy:</w:t>
      </w:r>
    </w:p>
    <w:p w:rsidR="00EA4A1C" w:rsidRPr="00EA4A1C" w:rsidRDefault="00EA4A1C" w:rsidP="00EA4A1C">
      <w:pPr>
        <w:rPr>
          <w:sz w:val="24"/>
          <w:szCs w:val="24"/>
        </w:rPr>
      </w:pPr>
      <w:r w:rsidRPr="00EA4A1C">
        <w:rPr>
          <w:sz w:val="24"/>
          <w:szCs w:val="24"/>
        </w:rPr>
        <w:tab/>
        <w:t>- dostarczyć dokumenty potwierdzające posiadanie akredytacji dla poszczególnych czynników</w:t>
      </w:r>
      <w:r>
        <w:rPr>
          <w:sz w:val="24"/>
          <w:szCs w:val="24"/>
        </w:rPr>
        <w:t xml:space="preserve"> </w:t>
      </w:r>
      <w:r w:rsidRPr="00EA4A1C">
        <w:rPr>
          <w:sz w:val="24"/>
          <w:szCs w:val="24"/>
        </w:rPr>
        <w:t>(dla poboru próbek i wykonywania analizy)</w:t>
      </w:r>
    </w:p>
    <w:p w:rsidR="00EA4A1C" w:rsidRPr="00EA4A1C" w:rsidRDefault="00EA4A1C" w:rsidP="00EA4A1C">
      <w:pPr>
        <w:rPr>
          <w:sz w:val="32"/>
          <w:szCs w:val="32"/>
        </w:rPr>
      </w:pPr>
      <w:r w:rsidRPr="00EA4A1C">
        <w:rPr>
          <w:sz w:val="24"/>
          <w:szCs w:val="24"/>
        </w:rPr>
        <w:tab/>
        <w:t>- wypełnić poniższą tabelę:</w:t>
      </w:r>
    </w:p>
    <w:p w:rsidR="00EA4A1C" w:rsidRPr="00EA4A1C" w:rsidRDefault="00EA4A1C" w:rsidP="00EA4A1C">
      <w:pPr>
        <w:rPr>
          <w:sz w:val="32"/>
          <w:szCs w:val="32"/>
        </w:rPr>
      </w:pP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7"/>
        <w:gridCol w:w="2098"/>
        <w:gridCol w:w="2098"/>
        <w:gridCol w:w="2098"/>
        <w:gridCol w:w="1618"/>
      </w:tblGrid>
      <w:tr w:rsidR="00EA4A1C" w:rsidRPr="00EA4A1C" w:rsidTr="00EA4A1C">
        <w:tc>
          <w:tcPr>
            <w:tcW w:w="20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Nazwa czynnika</w:t>
            </w:r>
          </w:p>
        </w:tc>
        <w:tc>
          <w:tcPr>
            <w:tcW w:w="41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Pobieranie próbki</w:t>
            </w:r>
          </w:p>
        </w:tc>
        <w:tc>
          <w:tcPr>
            <w:tcW w:w="37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>Wykonywanie analizy</w:t>
            </w:r>
          </w:p>
        </w:tc>
      </w:tr>
      <w:tr w:rsidR="00EA4A1C" w:rsidRPr="00EA4A1C" w:rsidTr="00EA4A1C">
        <w:tc>
          <w:tcPr>
            <w:tcW w:w="20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Nazwa firmy 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Kod akredytacji </w:t>
            </w: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Nazwa firmy 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  <w:jc w:val="center"/>
            </w:pPr>
            <w:r w:rsidRPr="00EA4A1C">
              <w:t xml:space="preserve">Kod akredytacji </w:t>
            </w: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2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</w:p>
        </w:tc>
      </w:tr>
      <w:tr w:rsidR="00EA4A1C" w:rsidRPr="00EA4A1C" w:rsidTr="00EA4A1C">
        <w:tc>
          <w:tcPr>
            <w:tcW w:w="1000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A1C" w:rsidRPr="00EA4A1C" w:rsidRDefault="00EA4A1C" w:rsidP="005E2D6C">
            <w:pPr>
              <w:pStyle w:val="Zawartotabeli"/>
              <w:snapToGrid w:val="0"/>
            </w:pPr>
            <w:r w:rsidRPr="00EA4A1C">
              <w:t>Bez akredytacji można zaoferować badania środowiska pracy pod warunkiem: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>- przedstawienia dowodów, że w kraju nie ma  akredytowanego laboratorium z tego zakresu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 xml:space="preserve">- posiadania certyfikatu kompetencji w zakresie wykonywanych badań i pomiarów oraz dysponowania    </w:t>
            </w:r>
          </w:p>
          <w:p w:rsidR="00EA4A1C" w:rsidRPr="00EA4A1C" w:rsidRDefault="00EA4A1C" w:rsidP="005E2D6C">
            <w:pPr>
              <w:pStyle w:val="Zawartotabeli"/>
            </w:pPr>
            <w:r w:rsidRPr="00EA4A1C">
              <w:t xml:space="preserve">   właściwą aparaturą badawczą podlegającą udokumentowanemu nadzorowi metrologicznemu.</w:t>
            </w:r>
          </w:p>
        </w:tc>
      </w:tr>
    </w:tbl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/>
    <w:p w:rsidR="00EA4A1C" w:rsidRPr="00EA4A1C" w:rsidRDefault="00EA4A1C" w:rsidP="00EA4A1C">
      <w:pPr>
        <w:rPr>
          <w:sz w:val="24"/>
          <w:szCs w:val="24"/>
        </w:rPr>
      </w:pPr>
    </w:p>
    <w:p w:rsidR="00C81E5A" w:rsidRPr="00C81E5A" w:rsidRDefault="00C81E5A" w:rsidP="00EA4A1C">
      <w:pPr>
        <w:pStyle w:val="Tekstpodstawowy3"/>
        <w:jc w:val="right"/>
      </w:pPr>
    </w:p>
    <w:sectPr w:rsidR="00C81E5A" w:rsidRPr="00C81E5A" w:rsidSect="000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mbria" w:hAnsi="Cambria" w:cs="Times New Roman"/>
        <w:b w:val="0"/>
        <w:bCs/>
        <w:color w:val="000000"/>
        <w:sz w:val="24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4"/>
        <w:szCs w:val="24"/>
      </w:rPr>
    </w:lvl>
  </w:abstractNum>
  <w:abstractNum w:abstractNumId="12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color w:val="000000"/>
        <w:sz w:val="24"/>
        <w:szCs w:val="24"/>
      </w:rPr>
    </w:lvl>
  </w:abstractNum>
  <w:abstractNum w:abstractNumId="13" w15:restartNumberingAfterBreak="0">
    <w:nsid w:val="040A1CCE"/>
    <w:multiLevelType w:val="multilevel"/>
    <w:tmpl w:val="9C3672F2"/>
    <w:styleLink w:val="WWNum25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032747D"/>
    <w:multiLevelType w:val="multilevel"/>
    <w:tmpl w:val="D04C821C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Cambria" w:eastAsia="Times New Roman" w:hAnsi="Cambria" w:cs="Arial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1507660C"/>
    <w:multiLevelType w:val="multilevel"/>
    <w:tmpl w:val="53822548"/>
    <w:styleLink w:val="WWNum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E856E5"/>
    <w:multiLevelType w:val="hybridMultilevel"/>
    <w:tmpl w:val="7FAC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49F5D44"/>
    <w:multiLevelType w:val="multilevel"/>
    <w:tmpl w:val="E654A1F8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62872BB"/>
    <w:multiLevelType w:val="hybridMultilevel"/>
    <w:tmpl w:val="6D586700"/>
    <w:lvl w:ilvl="0" w:tplc="04150019">
      <w:start w:val="1"/>
      <w:numFmt w:val="lowerLetter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  <w:lvlOverride w:ilvl="0">
      <w:startOverride w:val="1"/>
    </w:lvlOverride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83"/>
    <w:rsid w:val="00012736"/>
    <w:rsid w:val="00021A87"/>
    <w:rsid w:val="0002756F"/>
    <w:rsid w:val="00056FA9"/>
    <w:rsid w:val="000728D1"/>
    <w:rsid w:val="00073012"/>
    <w:rsid w:val="000804F7"/>
    <w:rsid w:val="00080F31"/>
    <w:rsid w:val="000962D4"/>
    <w:rsid w:val="000A00C1"/>
    <w:rsid w:val="000B172C"/>
    <w:rsid w:val="000C1870"/>
    <w:rsid w:val="000C3B86"/>
    <w:rsid w:val="001034D7"/>
    <w:rsid w:val="00103B6C"/>
    <w:rsid w:val="001077D1"/>
    <w:rsid w:val="0011191A"/>
    <w:rsid w:val="0012295B"/>
    <w:rsid w:val="00130BD0"/>
    <w:rsid w:val="00141304"/>
    <w:rsid w:val="00143DBF"/>
    <w:rsid w:val="00157737"/>
    <w:rsid w:val="00175D14"/>
    <w:rsid w:val="00183C05"/>
    <w:rsid w:val="0019332D"/>
    <w:rsid w:val="0019665B"/>
    <w:rsid w:val="001A477C"/>
    <w:rsid w:val="001C22AB"/>
    <w:rsid w:val="001D6144"/>
    <w:rsid w:val="001E27C3"/>
    <w:rsid w:val="001F0916"/>
    <w:rsid w:val="001F53C4"/>
    <w:rsid w:val="00202555"/>
    <w:rsid w:val="00213E4D"/>
    <w:rsid w:val="002236D3"/>
    <w:rsid w:val="00235CE4"/>
    <w:rsid w:val="00253646"/>
    <w:rsid w:val="00253FA3"/>
    <w:rsid w:val="002C1ED3"/>
    <w:rsid w:val="002C5B55"/>
    <w:rsid w:val="002D0B43"/>
    <w:rsid w:val="002E0773"/>
    <w:rsid w:val="002E2669"/>
    <w:rsid w:val="002F459B"/>
    <w:rsid w:val="00300A6A"/>
    <w:rsid w:val="00324B91"/>
    <w:rsid w:val="00353134"/>
    <w:rsid w:val="003A006E"/>
    <w:rsid w:val="003C2F7B"/>
    <w:rsid w:val="003C743F"/>
    <w:rsid w:val="003D4D08"/>
    <w:rsid w:val="003F39B8"/>
    <w:rsid w:val="00406E13"/>
    <w:rsid w:val="00427EC3"/>
    <w:rsid w:val="00430020"/>
    <w:rsid w:val="00441302"/>
    <w:rsid w:val="00445173"/>
    <w:rsid w:val="0045122A"/>
    <w:rsid w:val="0046604C"/>
    <w:rsid w:val="00466718"/>
    <w:rsid w:val="004822EB"/>
    <w:rsid w:val="004833FC"/>
    <w:rsid w:val="0048355A"/>
    <w:rsid w:val="00493A19"/>
    <w:rsid w:val="004C1AD7"/>
    <w:rsid w:val="004C540B"/>
    <w:rsid w:val="004D127D"/>
    <w:rsid w:val="005050C0"/>
    <w:rsid w:val="005150DB"/>
    <w:rsid w:val="00523210"/>
    <w:rsid w:val="005366BB"/>
    <w:rsid w:val="00554E40"/>
    <w:rsid w:val="00573D39"/>
    <w:rsid w:val="005A351B"/>
    <w:rsid w:val="005B0D51"/>
    <w:rsid w:val="005D28A5"/>
    <w:rsid w:val="005D4B4A"/>
    <w:rsid w:val="005E2212"/>
    <w:rsid w:val="005F5415"/>
    <w:rsid w:val="006061B3"/>
    <w:rsid w:val="00632A12"/>
    <w:rsid w:val="00653521"/>
    <w:rsid w:val="006563E2"/>
    <w:rsid w:val="006744FC"/>
    <w:rsid w:val="00680F10"/>
    <w:rsid w:val="00685059"/>
    <w:rsid w:val="00696DED"/>
    <w:rsid w:val="006D29A5"/>
    <w:rsid w:val="006D3C6C"/>
    <w:rsid w:val="006E5E4C"/>
    <w:rsid w:val="006F2765"/>
    <w:rsid w:val="006F4897"/>
    <w:rsid w:val="00710233"/>
    <w:rsid w:val="00756AD3"/>
    <w:rsid w:val="007A3FC4"/>
    <w:rsid w:val="007B02B8"/>
    <w:rsid w:val="007B254E"/>
    <w:rsid w:val="007C4C34"/>
    <w:rsid w:val="007D0376"/>
    <w:rsid w:val="007E0820"/>
    <w:rsid w:val="007E171C"/>
    <w:rsid w:val="0080308A"/>
    <w:rsid w:val="00822E1E"/>
    <w:rsid w:val="008230C7"/>
    <w:rsid w:val="008273D4"/>
    <w:rsid w:val="00835BED"/>
    <w:rsid w:val="00842198"/>
    <w:rsid w:val="00857F82"/>
    <w:rsid w:val="0088306B"/>
    <w:rsid w:val="00885132"/>
    <w:rsid w:val="00890D66"/>
    <w:rsid w:val="0089774C"/>
    <w:rsid w:val="008A2AD3"/>
    <w:rsid w:val="008A7246"/>
    <w:rsid w:val="008B53BC"/>
    <w:rsid w:val="008D6AF4"/>
    <w:rsid w:val="008D6EA9"/>
    <w:rsid w:val="008D7FFC"/>
    <w:rsid w:val="008F07DB"/>
    <w:rsid w:val="0093435B"/>
    <w:rsid w:val="009523CD"/>
    <w:rsid w:val="00982BDB"/>
    <w:rsid w:val="00983271"/>
    <w:rsid w:val="00997D44"/>
    <w:rsid w:val="009A062B"/>
    <w:rsid w:val="009B304D"/>
    <w:rsid w:val="009B4A86"/>
    <w:rsid w:val="009F0DB8"/>
    <w:rsid w:val="009F4839"/>
    <w:rsid w:val="00A07FFC"/>
    <w:rsid w:val="00A17302"/>
    <w:rsid w:val="00A5755F"/>
    <w:rsid w:val="00A74EC0"/>
    <w:rsid w:val="00A813A4"/>
    <w:rsid w:val="00AA7BE5"/>
    <w:rsid w:val="00AB48C3"/>
    <w:rsid w:val="00AB602D"/>
    <w:rsid w:val="00AC57F3"/>
    <w:rsid w:val="00AE1EA0"/>
    <w:rsid w:val="00B06D4D"/>
    <w:rsid w:val="00B16CA9"/>
    <w:rsid w:val="00B21B82"/>
    <w:rsid w:val="00B26572"/>
    <w:rsid w:val="00B36DC4"/>
    <w:rsid w:val="00B37C8C"/>
    <w:rsid w:val="00B46FF7"/>
    <w:rsid w:val="00B6144E"/>
    <w:rsid w:val="00B61D43"/>
    <w:rsid w:val="00B818E9"/>
    <w:rsid w:val="00B81EBF"/>
    <w:rsid w:val="00B907DF"/>
    <w:rsid w:val="00B90C64"/>
    <w:rsid w:val="00BB7D0B"/>
    <w:rsid w:val="00BC002D"/>
    <w:rsid w:val="00BD1C0A"/>
    <w:rsid w:val="00BD5BF2"/>
    <w:rsid w:val="00BE0A99"/>
    <w:rsid w:val="00BE406D"/>
    <w:rsid w:val="00BF7D92"/>
    <w:rsid w:val="00C0032D"/>
    <w:rsid w:val="00C30983"/>
    <w:rsid w:val="00C31798"/>
    <w:rsid w:val="00C47B2F"/>
    <w:rsid w:val="00C546B9"/>
    <w:rsid w:val="00C70D10"/>
    <w:rsid w:val="00C81E5A"/>
    <w:rsid w:val="00C90CD2"/>
    <w:rsid w:val="00CA273F"/>
    <w:rsid w:val="00CA43FF"/>
    <w:rsid w:val="00CB2A0A"/>
    <w:rsid w:val="00CC2BF6"/>
    <w:rsid w:val="00CF396E"/>
    <w:rsid w:val="00CF3FBE"/>
    <w:rsid w:val="00D0452D"/>
    <w:rsid w:val="00D04AA4"/>
    <w:rsid w:val="00D57760"/>
    <w:rsid w:val="00D717FF"/>
    <w:rsid w:val="00D91704"/>
    <w:rsid w:val="00D96185"/>
    <w:rsid w:val="00DA46DC"/>
    <w:rsid w:val="00DC1894"/>
    <w:rsid w:val="00E00903"/>
    <w:rsid w:val="00E015D8"/>
    <w:rsid w:val="00E01FF5"/>
    <w:rsid w:val="00E1090D"/>
    <w:rsid w:val="00E1123B"/>
    <w:rsid w:val="00E12C33"/>
    <w:rsid w:val="00E338EB"/>
    <w:rsid w:val="00E5633F"/>
    <w:rsid w:val="00E676D3"/>
    <w:rsid w:val="00E80494"/>
    <w:rsid w:val="00E84CC5"/>
    <w:rsid w:val="00E97154"/>
    <w:rsid w:val="00EA4A1C"/>
    <w:rsid w:val="00EB16D9"/>
    <w:rsid w:val="00EB5282"/>
    <w:rsid w:val="00EC3486"/>
    <w:rsid w:val="00F14621"/>
    <w:rsid w:val="00F54ADC"/>
    <w:rsid w:val="00F56088"/>
    <w:rsid w:val="00F6242D"/>
    <w:rsid w:val="00F946D3"/>
    <w:rsid w:val="00FB2432"/>
    <w:rsid w:val="00FB747B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A8C07"/>
  <w15:docId w15:val="{9940672A-33D1-4C2D-BF6A-60E6CF3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983"/>
  </w:style>
  <w:style w:type="paragraph" w:styleId="Nagwek1">
    <w:name w:val="heading 1"/>
    <w:basedOn w:val="Normalny"/>
    <w:next w:val="Normalny"/>
    <w:link w:val="Nagwek1Znak"/>
    <w:uiPriority w:val="9"/>
    <w:qFormat/>
    <w:rsid w:val="00A74E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E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30983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03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74EC0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A74EC0"/>
    <w:rPr>
      <w:rFonts w:ascii="Cambria" w:hAnsi="Cambria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7C4C34"/>
    <w:rPr>
      <w:rFonts w:ascii="Cambria" w:hAnsi="Cambria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1034D7"/>
    <w:rPr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sid w:val="00C30983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B7D0B"/>
    <w:rPr>
      <w:snapToGrid w:val="0"/>
      <w:color w:val="000000"/>
      <w:sz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30983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7C4C34"/>
    <w:rPr>
      <w:sz w:val="16"/>
    </w:rPr>
  </w:style>
  <w:style w:type="paragraph" w:styleId="Tekstpodstawowy3">
    <w:name w:val="Body Text 3"/>
    <w:basedOn w:val="Normalny"/>
    <w:link w:val="Tekstpodstawowy3Znak"/>
    <w:uiPriority w:val="99"/>
    <w:rsid w:val="00C30983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4C34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C30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4C34"/>
  </w:style>
  <w:style w:type="paragraph" w:styleId="Podtytu">
    <w:name w:val="Subtitle"/>
    <w:basedOn w:val="Normalny"/>
    <w:link w:val="PodtytuZnak"/>
    <w:uiPriority w:val="99"/>
    <w:qFormat/>
    <w:rsid w:val="00C30983"/>
    <w:rPr>
      <w:rFonts w:ascii="Cambria" w:hAnsi="Cambria"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C4C34"/>
    <w:rPr>
      <w:rFonts w:ascii="Cambria" w:hAnsi="Cambria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A273F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4C34"/>
    <w:rPr>
      <w:sz w:val="2"/>
    </w:rPr>
  </w:style>
  <w:style w:type="paragraph" w:customStyle="1" w:styleId="pkt">
    <w:name w:val="pkt"/>
    <w:basedOn w:val="Normalny"/>
    <w:rsid w:val="000C3B86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0C3B86"/>
    <w:pPr>
      <w:spacing w:before="60" w:after="60"/>
      <w:ind w:left="426" w:hanging="284"/>
      <w:jc w:val="both"/>
    </w:pPr>
    <w:rPr>
      <w:sz w:val="24"/>
    </w:rPr>
  </w:style>
  <w:style w:type="paragraph" w:styleId="Listapunktowana2">
    <w:name w:val="List Bullet 2"/>
    <w:basedOn w:val="Normalny"/>
    <w:uiPriority w:val="99"/>
    <w:rsid w:val="000C3B86"/>
    <w:pPr>
      <w:numPr>
        <w:numId w:val="1"/>
      </w:numPr>
      <w:tabs>
        <w:tab w:val="clear" w:pos="1080"/>
        <w:tab w:val="num" w:pos="491"/>
        <w:tab w:val="num" w:pos="643"/>
      </w:tabs>
      <w:ind w:left="643"/>
    </w:pPr>
  </w:style>
  <w:style w:type="character" w:customStyle="1" w:styleId="spistrescipoziom1Znak">
    <w:name w:val="spis_tresci_poziom_1 Znak"/>
    <w:link w:val="spistrescipoziom1"/>
    <w:locked/>
    <w:rsid w:val="00B36DC4"/>
    <w:rPr>
      <w:rFonts w:ascii="Arial" w:hAnsi="Arial"/>
      <w:b/>
    </w:rPr>
  </w:style>
  <w:style w:type="paragraph" w:customStyle="1" w:styleId="spistrescipoziom1">
    <w:name w:val="spis_tresci_poziom_1"/>
    <w:basedOn w:val="Normalny"/>
    <w:link w:val="spistrescipoziom1Znak"/>
    <w:qFormat/>
    <w:rsid w:val="00B36DC4"/>
    <w:pPr>
      <w:numPr>
        <w:numId w:val="2"/>
      </w:numPr>
      <w:spacing w:after="120"/>
      <w:jc w:val="both"/>
    </w:pPr>
    <w:rPr>
      <w:rFonts w:ascii="Arial" w:hAnsi="Arial"/>
      <w:b/>
    </w:rPr>
  </w:style>
  <w:style w:type="character" w:customStyle="1" w:styleId="spistrescipoziom2Znak">
    <w:name w:val="spis_tresci_poziom_2 Znak"/>
    <w:link w:val="spistrescipoziom2"/>
    <w:locked/>
    <w:rsid w:val="00B36DC4"/>
    <w:rPr>
      <w:rFonts w:ascii="Arial" w:hAnsi="Arial"/>
      <w:b/>
    </w:rPr>
  </w:style>
  <w:style w:type="paragraph" w:customStyle="1" w:styleId="spistrescipoziom2">
    <w:name w:val="spis_tresci_poziom_2"/>
    <w:basedOn w:val="Normalny"/>
    <w:link w:val="spistrescipoziom2Znak"/>
    <w:qFormat/>
    <w:rsid w:val="00B36DC4"/>
    <w:pPr>
      <w:numPr>
        <w:ilvl w:val="1"/>
        <w:numId w:val="2"/>
      </w:numPr>
      <w:spacing w:after="120"/>
      <w:jc w:val="both"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983271"/>
    <w:rPr>
      <w:sz w:val="24"/>
    </w:rPr>
  </w:style>
  <w:style w:type="paragraph" w:styleId="Lista">
    <w:name w:val="List"/>
    <w:basedOn w:val="Normalny"/>
    <w:uiPriority w:val="99"/>
    <w:unhideWhenUsed/>
    <w:rsid w:val="00983271"/>
    <w:pPr>
      <w:ind w:left="283" w:hanging="283"/>
    </w:pPr>
  </w:style>
  <w:style w:type="paragraph" w:styleId="Lista-kontynuacja">
    <w:name w:val="List Continue"/>
    <w:basedOn w:val="Normalny"/>
    <w:uiPriority w:val="99"/>
    <w:semiHidden/>
    <w:unhideWhenUsed/>
    <w:rsid w:val="00983271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5E4C"/>
    <w:pPr>
      <w:ind w:left="720"/>
      <w:contextualSpacing/>
    </w:pPr>
  </w:style>
  <w:style w:type="character" w:styleId="Hipercze">
    <w:name w:val="Hyperlink"/>
    <w:uiPriority w:val="99"/>
    <w:rsid w:val="002C5B55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rsid w:val="00C81E5A"/>
    <w:pPr>
      <w:widowControl w:val="0"/>
      <w:suppressAutoHyphens/>
      <w:jc w:val="center"/>
    </w:pPr>
    <w:rPr>
      <w:rFonts w:eastAsia="Lucida Sans Unicode"/>
      <w:b/>
      <w:kern w:val="2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81E5A"/>
    <w:rPr>
      <w:rFonts w:eastAsia="Lucida Sans Unicode"/>
      <w:b/>
      <w:kern w:val="2"/>
      <w:sz w:val="28"/>
      <w:szCs w:val="24"/>
    </w:rPr>
  </w:style>
  <w:style w:type="paragraph" w:customStyle="1" w:styleId="Zawartotabeli">
    <w:name w:val="Zawartość tabeli"/>
    <w:basedOn w:val="Normalny"/>
    <w:rsid w:val="00C81E5A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paragraph" w:customStyle="1" w:styleId="Textbody">
    <w:name w:val="Text body"/>
    <w:basedOn w:val="Normalny"/>
    <w:rsid w:val="00C81E5A"/>
    <w:pPr>
      <w:suppressAutoHyphens/>
      <w:autoSpaceDN w:val="0"/>
    </w:pPr>
    <w:rPr>
      <w:color w:val="000000"/>
      <w:kern w:val="3"/>
      <w:sz w:val="24"/>
    </w:rPr>
  </w:style>
  <w:style w:type="numbering" w:customStyle="1" w:styleId="WWNum25">
    <w:name w:val="WWNum25"/>
    <w:rsid w:val="00C81E5A"/>
    <w:pPr>
      <w:numPr>
        <w:numId w:val="17"/>
      </w:numPr>
    </w:pPr>
  </w:style>
  <w:style w:type="numbering" w:customStyle="1" w:styleId="WWNum26">
    <w:name w:val="WWNum26"/>
    <w:rsid w:val="00C81E5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BB98F-037D-4368-9009-9D34AF6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1916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Sucha Beskidzka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Publicznych</dc:creator>
  <cp:keywords/>
  <dc:description/>
  <cp:lastModifiedBy>User</cp:lastModifiedBy>
  <cp:revision>27</cp:revision>
  <cp:lastPrinted>2024-04-26T06:47:00Z</cp:lastPrinted>
  <dcterms:created xsi:type="dcterms:W3CDTF">2020-08-24T04:58:00Z</dcterms:created>
  <dcterms:modified xsi:type="dcterms:W3CDTF">2024-04-26T06:48:00Z</dcterms:modified>
</cp:coreProperties>
</file>