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32D7AA6F"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77777777"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15637724"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F41D58">
        <w:rPr>
          <w:rFonts w:ascii="Calibri" w:hAnsi="Calibri" w:cs="Calibri"/>
          <w:b/>
          <w:color w:val="000000" w:themeColor="text1"/>
          <w:lang w:eastAsia="pl-PL"/>
        </w:rPr>
        <w:t>04.05</w:t>
      </w:r>
      <w:r w:rsidR="00F77C19">
        <w:rPr>
          <w:rFonts w:ascii="Calibri" w:hAnsi="Calibri" w:cs="Calibri"/>
          <w:b/>
          <w:color w:val="000000" w:themeColor="text1"/>
          <w:lang w:eastAsia="pl-PL"/>
        </w:rPr>
        <w:t>.2023</w:t>
      </w:r>
      <w:r w:rsidRPr="00A34F89">
        <w:rPr>
          <w:rFonts w:ascii="Calibri" w:hAnsi="Calibri" w:cs="Calibri"/>
          <w:b/>
          <w:color w:val="000000" w:themeColor="text1"/>
          <w:lang w:eastAsia="pl-PL"/>
        </w:rPr>
        <w:t xml:space="preserve"> r.</w:t>
      </w:r>
    </w:p>
    <w:p w14:paraId="5B5CCEF6" w14:textId="4DAE35A4"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8F7AC2">
        <w:rPr>
          <w:rFonts w:ascii="Calibri" w:hAnsi="Calibri" w:cs="Calibri"/>
          <w:b/>
          <w:color w:val="FF0000"/>
          <w:lang w:eastAsia="pl-PL"/>
        </w:rPr>
        <w:t>34</w:t>
      </w:r>
      <w:r w:rsidR="00EC7402">
        <w:rPr>
          <w:rFonts w:ascii="Calibri" w:hAnsi="Calibri" w:cs="Calibri"/>
          <w:b/>
          <w:color w:val="FF0000"/>
          <w:lang w:eastAsia="pl-PL"/>
        </w:rPr>
        <w:t>.</w:t>
      </w:r>
      <w:r w:rsidR="00F77C19">
        <w:rPr>
          <w:rFonts w:ascii="Calibri" w:hAnsi="Calibri" w:cs="Calibri"/>
          <w:b/>
          <w:color w:val="FF0000"/>
          <w:lang w:eastAsia="pl-PL"/>
        </w:rPr>
        <w:t>2023</w:t>
      </w:r>
    </w:p>
    <w:p w14:paraId="127C9843" w14:textId="77777777" w:rsidR="00696613" w:rsidRPr="006F1D87" w:rsidRDefault="00696613" w:rsidP="00696613">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p>
    <w:p w14:paraId="50E9F8E3" w14:textId="77777777" w:rsidR="00696613" w:rsidRPr="00177C85" w:rsidRDefault="00696613" w:rsidP="00696613">
      <w:pPr>
        <w:spacing w:after="0" w:line="360" w:lineRule="auto"/>
        <w:rPr>
          <w:rFonts w:ascii="Calibri" w:hAnsi="Calibri" w:cs="Calibri"/>
        </w:rPr>
      </w:pPr>
      <w:r w:rsidRPr="00177C85">
        <w:rPr>
          <w:rFonts w:ascii="Calibri" w:hAnsi="Calibri" w:cs="Calibri"/>
          <w:b/>
          <w:lang w:eastAsia="pl-PL"/>
        </w:rPr>
        <w:t>DLA ZAMÓWIENIA KLASYCZNEGO O SZACUNKOWEJ WARTOŚCI</w:t>
      </w:r>
    </w:p>
    <w:p w14:paraId="3AFDFF4C" w14:textId="33748B86" w:rsidR="00696613" w:rsidRPr="00177C85" w:rsidRDefault="00156AE4" w:rsidP="00696613">
      <w:pPr>
        <w:spacing w:after="0" w:line="360" w:lineRule="auto"/>
        <w:rPr>
          <w:rFonts w:ascii="Calibri" w:hAnsi="Calibri" w:cs="Calibri"/>
          <w:b/>
          <w:lang w:eastAsia="pl-PL"/>
        </w:rPr>
      </w:pPr>
      <w:r>
        <w:rPr>
          <w:rFonts w:ascii="Calibri" w:hAnsi="Calibri" w:cs="Calibri"/>
          <w:b/>
          <w:lang w:eastAsia="pl-PL"/>
        </w:rPr>
        <w:t>WIĘKSZEJ</w:t>
      </w:r>
      <w:r w:rsidR="00696613" w:rsidRPr="00177C85">
        <w:rPr>
          <w:rFonts w:ascii="Calibri" w:hAnsi="Calibri" w:cs="Calibri"/>
          <w:b/>
          <w:lang w:eastAsia="pl-PL"/>
        </w:rPr>
        <w:t xml:space="preserve"> NIŻ PROGI UNIJNE</w:t>
      </w:r>
      <w:r w:rsidR="00696613" w:rsidRPr="00177C85">
        <w:rPr>
          <w:rFonts w:ascii="Calibri" w:hAnsi="Calibri" w:cs="Calibri"/>
          <w:b/>
          <w:bCs/>
          <w:color w:val="000000"/>
        </w:rPr>
        <w:t xml:space="preserve"> </w:t>
      </w:r>
      <w:r w:rsidR="00696613" w:rsidRPr="00177C85">
        <w:rPr>
          <w:rFonts w:ascii="Calibri" w:hAnsi="Calibri" w:cs="Calibri"/>
          <w:b/>
          <w:bCs/>
        </w:rPr>
        <w:t>(21</w:t>
      </w:r>
      <w:r w:rsidR="00696613">
        <w:rPr>
          <w:rFonts w:ascii="Calibri" w:hAnsi="Calibri" w:cs="Calibri"/>
          <w:b/>
          <w:bCs/>
        </w:rPr>
        <w:t>5</w:t>
      </w:r>
      <w:r w:rsidR="00696613"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7B610F5D"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29B3D051" w14:textId="4863F2E5" w:rsidR="00C26004" w:rsidRPr="00285782" w:rsidRDefault="00696613" w:rsidP="00285782">
      <w:pPr>
        <w:spacing w:after="36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r w:rsidR="00C26004" w:rsidRPr="00E60B69">
        <w:rPr>
          <w:rFonts w:ascii="Calibri" w:hAnsi="Calibri" w:cs="Calibri"/>
          <w:b/>
          <w:bCs/>
          <w:color w:val="000000" w:themeColor="text1"/>
          <w:sz w:val="32"/>
          <w:szCs w:val="32"/>
        </w:rPr>
        <w:t xml:space="preserve">Dostawa urządzeń </w:t>
      </w:r>
      <w:r w:rsidR="00EC2E94" w:rsidRPr="00E60B69">
        <w:rPr>
          <w:rFonts w:ascii="Calibri" w:hAnsi="Calibri" w:cs="Calibri"/>
          <w:b/>
          <w:bCs/>
          <w:color w:val="000000" w:themeColor="text1"/>
          <w:sz w:val="32"/>
          <w:szCs w:val="32"/>
        </w:rPr>
        <w:t xml:space="preserve">z podziałem na </w:t>
      </w:r>
      <w:r w:rsidR="008F7AC2">
        <w:rPr>
          <w:rFonts w:ascii="Calibri" w:hAnsi="Calibri" w:cs="Calibri"/>
          <w:b/>
          <w:bCs/>
          <w:color w:val="000000" w:themeColor="text1"/>
          <w:sz w:val="32"/>
          <w:szCs w:val="32"/>
        </w:rPr>
        <w:t>3</w:t>
      </w:r>
      <w:r w:rsidR="00C26004" w:rsidRPr="00E60B69">
        <w:rPr>
          <w:rFonts w:ascii="Calibri" w:hAnsi="Calibri" w:cs="Calibri"/>
          <w:b/>
          <w:bCs/>
          <w:color w:val="000000" w:themeColor="text1"/>
          <w:sz w:val="32"/>
          <w:szCs w:val="32"/>
        </w:rPr>
        <w:t xml:space="preserve"> części</w:t>
      </w:r>
      <w:r w:rsidR="00C26004" w:rsidRPr="00C26004">
        <w:rPr>
          <w:rFonts w:ascii="Calibri" w:hAnsi="Calibri" w:cs="Calibri"/>
          <w:b/>
          <w:bCs/>
          <w:color w:val="000000" w:themeColor="text1"/>
          <w:sz w:val="24"/>
          <w:szCs w:val="24"/>
        </w:rPr>
        <w:t xml:space="preserve"> </w:t>
      </w:r>
    </w:p>
    <w:p w14:paraId="35E40972" w14:textId="187F8F52" w:rsidR="00F77C19" w:rsidRPr="00FE28DD" w:rsidRDefault="00E60B69" w:rsidP="00F77C19">
      <w:pPr>
        <w:spacing w:after="240" w:line="360" w:lineRule="auto"/>
        <w:rPr>
          <w:rFonts w:ascii="Calibri" w:hAnsi="Calibri" w:cs="Calibri"/>
          <w:b/>
        </w:rPr>
      </w:pPr>
      <w:r w:rsidRPr="00E60B69">
        <w:rPr>
          <w:rFonts w:ascii="Calibri" w:hAnsi="Calibri" w:cs="Calibri"/>
          <w:b/>
        </w:rPr>
        <w:t>Zatwierdzam: Kanclerz UMB mgr Konrad Raczkowski …………………………..</w:t>
      </w:r>
      <w:r w:rsidR="00F77C19" w:rsidRPr="00FE28DD">
        <w:rPr>
          <w:rFonts w:ascii="Calibri" w:hAnsi="Calibri" w:cs="Calibri"/>
          <w:b/>
        </w:rPr>
        <w:t xml:space="preserve"> </w:t>
      </w:r>
      <w:r w:rsidR="000B7976">
        <w:rPr>
          <w:rFonts w:ascii="Calibri" w:hAnsi="Calibri" w:cs="Calibri"/>
          <w:b/>
        </w:rPr>
        <w:t>/podpis na oryginale/</w:t>
      </w:r>
      <w:bookmarkStart w:id="0" w:name="_GoBack"/>
      <w:bookmarkEnd w:id="0"/>
    </w:p>
    <w:p w14:paraId="5C69D10D" w14:textId="2DE8885A"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ądziła: Barbara Dokert-Świsłocka</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4177009A" w14:textId="77777777" w:rsidR="00D60B58" w:rsidRDefault="00D60B58" w:rsidP="00D60B58">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7FC7CBD7" w14:textId="77777777" w:rsidR="00285782" w:rsidRDefault="00285782">
      <w:pPr>
        <w:spacing w:line="259" w:lineRule="auto"/>
        <w:rPr>
          <w:rFonts w:ascii="Calibri" w:eastAsia="Times New Roman" w:hAnsi="Calibri" w:cs="Calibri"/>
          <w:b/>
          <w:i/>
          <w:color w:val="0000FF"/>
          <w:lang w:eastAsia="pl-PL"/>
        </w:rPr>
      </w:pPr>
      <w:r>
        <w:rPr>
          <w:rFonts w:ascii="Calibri" w:eastAsia="Times New Roman" w:hAnsi="Calibri" w:cs="Calibri"/>
          <w:b/>
          <w:i/>
          <w:color w:val="0000FF"/>
          <w:lang w:eastAsia="pl-PL"/>
        </w:rPr>
        <w:br w:type="page"/>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0"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18BA59DA"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8F7AC2">
        <w:rPr>
          <w:rFonts w:eastAsia="Times New Roman" w:cstheme="minorHAnsi"/>
          <w:b/>
          <w:color w:val="FF0000"/>
          <w:lang w:eastAsia="ar-SA"/>
        </w:rPr>
        <w:t>34</w:t>
      </w:r>
      <w:r w:rsidR="00252509">
        <w:rPr>
          <w:rFonts w:eastAsia="Times New Roman" w:cstheme="minorHAnsi"/>
          <w:b/>
          <w:color w:val="FF0000"/>
          <w:lang w:eastAsia="ar-SA"/>
        </w:rPr>
        <w:t>.202</w:t>
      </w:r>
      <w:r w:rsidR="00F77C19">
        <w:rPr>
          <w:rFonts w:eastAsia="Times New Roman" w:cstheme="minorHAnsi"/>
          <w:b/>
          <w:color w:val="FF0000"/>
          <w:lang w:eastAsia="ar-SA"/>
        </w:rPr>
        <w:t>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5454090E"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5943A7">
        <w:rPr>
          <w:rFonts w:eastAsia="Times New Roman" w:cstheme="minorHAnsi"/>
          <w:sz w:val="22"/>
          <w:szCs w:val="22"/>
          <w:lang w:val="pl-PL" w:eastAsia="ar-SA"/>
        </w:rPr>
        <w:t>2</w:t>
      </w:r>
      <w:r w:rsidR="005943A7">
        <w:rPr>
          <w:rFonts w:eastAsia="Times New Roman" w:cstheme="minorHAnsi"/>
          <w:sz w:val="22"/>
          <w:szCs w:val="22"/>
          <w:lang w:val="x-none" w:eastAsia="ar-SA"/>
        </w:rPr>
        <w:t xml:space="preserve"> r. poz. 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32D704E5" w:rsidR="007804EF" w:rsidRPr="00F308FC" w:rsidRDefault="008E356F" w:rsidP="00295170">
      <w:pPr>
        <w:pStyle w:val="Akapitzlist"/>
        <w:numPr>
          <w:ilvl w:val="0"/>
          <w:numId w:val="20"/>
        </w:numPr>
        <w:suppressAutoHyphens/>
        <w:spacing w:after="240" w:line="360" w:lineRule="auto"/>
        <w:ind w:left="357" w:hanging="357"/>
        <w:contextualSpacing w:val="0"/>
        <w:rPr>
          <w:rFonts w:cstheme="minorHAnsi"/>
          <w:bCs/>
          <w:sz w:val="22"/>
          <w:szCs w:val="22"/>
          <w:u w:val="single"/>
          <w:lang w:val="pl-PL"/>
        </w:rPr>
      </w:pPr>
      <w:r w:rsidRPr="006F3C72">
        <w:rPr>
          <w:rFonts w:cstheme="minorHAnsi"/>
          <w:bCs/>
          <w:sz w:val="22"/>
          <w:szCs w:val="22"/>
          <w:u w:val="single"/>
        </w:rPr>
        <w:t>Przedmiot zamówienia</w:t>
      </w:r>
      <w:r w:rsidR="004E353A" w:rsidRPr="006F3C72">
        <w:rPr>
          <w:rFonts w:cstheme="minorHAnsi"/>
          <w:bCs/>
          <w:sz w:val="22"/>
          <w:szCs w:val="22"/>
          <w:u w:val="single"/>
        </w:rPr>
        <w:t xml:space="preserve"> </w:t>
      </w:r>
      <w:r w:rsidR="0087365A" w:rsidRPr="006F3C72">
        <w:rPr>
          <w:rFonts w:cstheme="minorHAnsi"/>
          <w:bCs/>
          <w:sz w:val="22"/>
          <w:szCs w:val="22"/>
          <w:u w:val="single"/>
        </w:rPr>
        <w:t>jest fina</w:t>
      </w:r>
      <w:r w:rsidR="00C26004" w:rsidRPr="006F3C72">
        <w:rPr>
          <w:rFonts w:cstheme="minorHAnsi"/>
          <w:bCs/>
          <w:sz w:val="22"/>
          <w:szCs w:val="22"/>
          <w:u w:val="single"/>
        </w:rPr>
        <w:t xml:space="preserve">nsowany </w:t>
      </w:r>
      <w:r w:rsidR="006F3C72" w:rsidRPr="006F3C72">
        <w:rPr>
          <w:rFonts w:cstheme="minorHAnsi"/>
          <w:bCs/>
          <w:sz w:val="22"/>
          <w:szCs w:val="22"/>
          <w:u w:val="single"/>
        </w:rPr>
        <w:t>z</w:t>
      </w:r>
      <w:r w:rsidR="000E3DD1">
        <w:rPr>
          <w:rFonts w:cstheme="minorHAnsi"/>
          <w:bCs/>
          <w:sz w:val="22"/>
          <w:szCs w:val="22"/>
          <w:u w:val="single"/>
        </w:rPr>
        <w:t xml:space="preserve">e środków zewnętrznych </w:t>
      </w:r>
      <w:r w:rsidR="000E3DD1" w:rsidRPr="000E3DD1">
        <w:rPr>
          <w:rFonts w:cstheme="minorHAnsi"/>
          <w:bCs/>
          <w:sz w:val="22"/>
          <w:szCs w:val="22"/>
          <w:u w:val="single"/>
        </w:rPr>
        <w:t xml:space="preserve">- </w:t>
      </w:r>
      <w:r w:rsidR="000E3DD1" w:rsidRPr="000E3DD1">
        <w:rPr>
          <w:rFonts w:cstheme="minorHAnsi"/>
          <w:bCs/>
          <w:sz w:val="22"/>
          <w:szCs w:val="22"/>
          <w:u w:val="single"/>
          <w:lang w:val="pl-PL"/>
        </w:rPr>
        <w:t xml:space="preserve">Projekt </w:t>
      </w:r>
      <w:r w:rsidR="00F308FC" w:rsidRPr="00F308FC">
        <w:rPr>
          <w:rFonts w:cstheme="minorHAnsi"/>
          <w:bCs/>
          <w:sz w:val="22"/>
          <w:szCs w:val="22"/>
          <w:u w:val="single"/>
          <w:lang w:val="pl-PL"/>
        </w:rPr>
        <w:t>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w:t>
      </w:r>
      <w:r w:rsidR="00F308FC">
        <w:rPr>
          <w:rFonts w:cstheme="minorHAnsi"/>
          <w:bCs/>
          <w:sz w:val="22"/>
          <w:szCs w:val="22"/>
          <w:u w:val="single"/>
          <w:lang w:val="pl-PL"/>
        </w:rPr>
        <w:t>.</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76769EC8" w14:textId="1F915182" w:rsidR="00261B8F" w:rsidRPr="008F7AC2" w:rsidRDefault="00AC20D0" w:rsidP="00261B8F">
      <w:pPr>
        <w:pStyle w:val="Akapitzlist"/>
        <w:numPr>
          <w:ilvl w:val="0"/>
          <w:numId w:val="48"/>
        </w:numPr>
        <w:spacing w:line="360" w:lineRule="auto"/>
        <w:ind w:left="426" w:hanging="426"/>
        <w:jc w:val="both"/>
        <w:rPr>
          <w:rFonts w:ascii="Calibri" w:eastAsia="Times New Roman" w:hAnsi="Calibri" w:cs="Calibri"/>
          <w:bCs/>
        </w:rPr>
      </w:pPr>
      <w:r w:rsidRPr="005A4B7B">
        <w:rPr>
          <w:rFonts w:cstheme="minorHAnsi"/>
          <w:b/>
          <w:color w:val="000000" w:themeColor="text1"/>
        </w:rPr>
        <w:t>Przedmiotem zamówienia jest</w:t>
      </w:r>
      <w:r w:rsidR="00C26004" w:rsidRPr="005A4B7B">
        <w:rPr>
          <w:rFonts w:cstheme="minorHAnsi"/>
          <w:b/>
          <w:color w:val="000000" w:themeColor="text1"/>
        </w:rPr>
        <w:t>:</w:t>
      </w:r>
      <w:r w:rsidR="00285782" w:rsidRPr="005A4B7B">
        <w:rPr>
          <w:rFonts w:cstheme="minorHAnsi"/>
          <w:b/>
          <w:color w:val="000000" w:themeColor="text1"/>
        </w:rPr>
        <w:t xml:space="preserve"> </w:t>
      </w:r>
      <w:bookmarkStart w:id="1" w:name="_Hlk123818212"/>
      <w:r w:rsidR="00261B8F">
        <w:rPr>
          <w:rFonts w:cstheme="minorHAnsi"/>
          <w:b/>
          <w:color w:val="000000" w:themeColor="text1"/>
        </w:rPr>
        <w:t>d</w:t>
      </w:r>
      <w:r w:rsidR="00261B8F" w:rsidRPr="00261B8F">
        <w:rPr>
          <w:rFonts w:ascii="Calibri" w:eastAsia="Times New Roman" w:hAnsi="Calibri" w:cs="Calibri"/>
          <w:b/>
          <w:sz w:val="22"/>
          <w:szCs w:val="22"/>
        </w:rPr>
        <w:t xml:space="preserve">ostawa wraz z rozładunkiem, wniesieniem, zainstalowaniem, uruchomieniem urządzenia oraz dostarczeniem instrukcji stanowiskowej wraz z jej </w:t>
      </w:r>
      <w:r w:rsidR="00261B8F" w:rsidRPr="00261B8F">
        <w:rPr>
          <w:rFonts w:eastAsia="Times New Roman" w:cstheme="minorHAnsi"/>
          <w:b/>
          <w:sz w:val="22"/>
          <w:szCs w:val="22"/>
        </w:rPr>
        <w:t>wdrożeniem</w:t>
      </w:r>
      <w:bookmarkEnd w:id="1"/>
      <w:r w:rsidR="008F7AC2">
        <w:rPr>
          <w:rFonts w:ascii="Calibri" w:eastAsia="Times New Roman" w:hAnsi="Calibri" w:cs="Calibri"/>
          <w:b/>
          <w:sz w:val="22"/>
          <w:szCs w:val="22"/>
        </w:rPr>
        <w:t xml:space="preserve"> z podziałem na 3</w:t>
      </w:r>
      <w:r w:rsidR="00261B8F">
        <w:rPr>
          <w:rFonts w:ascii="Calibri" w:eastAsia="Times New Roman" w:hAnsi="Calibri" w:cs="Calibri"/>
          <w:b/>
          <w:sz w:val="22"/>
          <w:szCs w:val="22"/>
        </w:rPr>
        <w:t xml:space="preserve"> części:</w:t>
      </w:r>
    </w:p>
    <w:tbl>
      <w:tblPr>
        <w:tblW w:w="9077" w:type="dxa"/>
        <w:tblInd w:w="137" w:type="dxa"/>
        <w:tblLayout w:type="fixed"/>
        <w:tblCellMar>
          <w:left w:w="70" w:type="dxa"/>
          <w:right w:w="70" w:type="dxa"/>
        </w:tblCellMar>
        <w:tblLook w:val="04A0" w:firstRow="1" w:lastRow="0" w:firstColumn="1" w:lastColumn="0" w:noHBand="0" w:noVBand="1"/>
      </w:tblPr>
      <w:tblGrid>
        <w:gridCol w:w="1276"/>
        <w:gridCol w:w="6100"/>
        <w:gridCol w:w="850"/>
        <w:gridCol w:w="851"/>
      </w:tblGrid>
      <w:tr w:rsidR="008F7AC2" w:rsidRPr="00DA5655" w14:paraId="3001A2EA" w14:textId="77777777" w:rsidTr="008F7AC2">
        <w:trPr>
          <w:trHeight w:val="361"/>
        </w:trPr>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2664D23" w14:textId="77777777" w:rsidR="008F7AC2" w:rsidRPr="008F7AC2" w:rsidRDefault="008F7AC2" w:rsidP="008F7AC2">
            <w:pPr>
              <w:jc w:val="center"/>
              <w:rPr>
                <w:rFonts w:ascii="Calibri" w:eastAsia="Times New Roman" w:hAnsi="Calibri" w:cs="Calibri"/>
                <w:b/>
                <w:bCs/>
                <w:iCs/>
              </w:rPr>
            </w:pPr>
            <w:r w:rsidRPr="008F7AC2">
              <w:rPr>
                <w:rFonts w:ascii="Calibri" w:eastAsia="Times New Roman" w:hAnsi="Calibri" w:cs="Calibri"/>
                <w:b/>
                <w:bCs/>
                <w:iCs/>
              </w:rPr>
              <w:t>Nr części</w:t>
            </w:r>
          </w:p>
        </w:tc>
        <w:tc>
          <w:tcPr>
            <w:tcW w:w="6100" w:type="dxa"/>
            <w:tcBorders>
              <w:top w:val="single" w:sz="4" w:space="0" w:color="auto"/>
              <w:left w:val="nil"/>
              <w:bottom w:val="single" w:sz="4" w:space="0" w:color="auto"/>
              <w:right w:val="single" w:sz="4" w:space="0" w:color="auto"/>
            </w:tcBorders>
            <w:shd w:val="clear" w:color="auto" w:fill="C0C0C0"/>
            <w:vAlign w:val="center"/>
            <w:hideMark/>
          </w:tcPr>
          <w:p w14:paraId="49A9FFA5" w14:textId="77777777" w:rsidR="008F7AC2" w:rsidRPr="008F7AC2" w:rsidRDefault="008F7AC2" w:rsidP="008F7AC2">
            <w:pPr>
              <w:jc w:val="center"/>
              <w:rPr>
                <w:rFonts w:ascii="Calibri" w:eastAsia="Times New Roman" w:hAnsi="Calibri" w:cs="Calibri"/>
                <w:b/>
                <w:bCs/>
                <w:iCs/>
              </w:rPr>
            </w:pPr>
            <w:r w:rsidRPr="008F7AC2">
              <w:rPr>
                <w:rFonts w:ascii="Calibri" w:eastAsia="Times New Roman" w:hAnsi="Calibri" w:cs="Calibri"/>
                <w:b/>
                <w:bCs/>
                <w:iCs/>
              </w:rPr>
              <w:t>Opis</w:t>
            </w:r>
          </w:p>
        </w:tc>
        <w:tc>
          <w:tcPr>
            <w:tcW w:w="850" w:type="dxa"/>
            <w:tcBorders>
              <w:top w:val="single" w:sz="4" w:space="0" w:color="auto"/>
              <w:left w:val="nil"/>
              <w:bottom w:val="single" w:sz="4" w:space="0" w:color="auto"/>
              <w:right w:val="single" w:sz="4" w:space="0" w:color="auto"/>
            </w:tcBorders>
            <w:shd w:val="clear" w:color="auto" w:fill="C0C0C0"/>
            <w:vAlign w:val="center"/>
            <w:hideMark/>
          </w:tcPr>
          <w:p w14:paraId="19C1452B" w14:textId="77777777" w:rsidR="008F7AC2" w:rsidRPr="008F7AC2" w:rsidRDefault="008F7AC2" w:rsidP="008F7AC2">
            <w:pPr>
              <w:jc w:val="center"/>
              <w:rPr>
                <w:rFonts w:ascii="Calibri" w:eastAsia="Times New Roman" w:hAnsi="Calibri" w:cs="Calibri"/>
                <w:b/>
                <w:bCs/>
                <w:iCs/>
              </w:rPr>
            </w:pPr>
            <w:r w:rsidRPr="008F7AC2">
              <w:rPr>
                <w:rFonts w:ascii="Calibri" w:eastAsia="Times New Roman" w:hAnsi="Calibri" w:cs="Calibri"/>
                <w:b/>
                <w:bCs/>
                <w:iCs/>
              </w:rPr>
              <w:t>Ilość</w:t>
            </w:r>
          </w:p>
        </w:tc>
        <w:tc>
          <w:tcPr>
            <w:tcW w:w="851" w:type="dxa"/>
            <w:tcBorders>
              <w:top w:val="single" w:sz="4" w:space="0" w:color="auto"/>
              <w:left w:val="nil"/>
              <w:bottom w:val="single" w:sz="4" w:space="0" w:color="auto"/>
              <w:right w:val="single" w:sz="4" w:space="0" w:color="auto"/>
            </w:tcBorders>
            <w:shd w:val="clear" w:color="auto" w:fill="C0C0C0"/>
            <w:vAlign w:val="center"/>
            <w:hideMark/>
          </w:tcPr>
          <w:p w14:paraId="26874F80" w14:textId="77777777" w:rsidR="008F7AC2" w:rsidRPr="008F7AC2" w:rsidRDefault="008F7AC2" w:rsidP="008F7AC2">
            <w:pPr>
              <w:jc w:val="center"/>
              <w:rPr>
                <w:rFonts w:ascii="Calibri" w:eastAsia="Times New Roman" w:hAnsi="Calibri" w:cs="Calibri"/>
                <w:b/>
                <w:bCs/>
                <w:iCs/>
              </w:rPr>
            </w:pPr>
            <w:r w:rsidRPr="008F7AC2">
              <w:rPr>
                <w:rFonts w:ascii="Calibri" w:eastAsia="Times New Roman" w:hAnsi="Calibri" w:cs="Calibri"/>
                <w:b/>
                <w:bCs/>
                <w:iCs/>
              </w:rPr>
              <w:t>J.m.</w:t>
            </w:r>
          </w:p>
        </w:tc>
      </w:tr>
      <w:tr w:rsidR="008F7AC2" w:rsidRPr="00DA5655" w14:paraId="4E73150C" w14:textId="77777777" w:rsidTr="008F7AC2">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49D3B470" w14:textId="77777777" w:rsidR="008F7AC2" w:rsidRPr="008F7AC2" w:rsidRDefault="008F7AC2" w:rsidP="008F7AC2">
            <w:pPr>
              <w:jc w:val="center"/>
              <w:rPr>
                <w:rFonts w:ascii="Calibri" w:hAnsi="Calibri" w:cs="Calibri"/>
                <w:i/>
                <w:color w:val="000000" w:themeColor="text1"/>
              </w:rPr>
            </w:pPr>
            <w:r w:rsidRPr="008F7AC2">
              <w:rPr>
                <w:rFonts w:ascii="Calibri" w:hAnsi="Calibri" w:cs="Calibri"/>
                <w:i/>
                <w:color w:val="000000" w:themeColor="text1"/>
              </w:rPr>
              <w:t>Część nr 1</w:t>
            </w:r>
          </w:p>
        </w:tc>
        <w:tc>
          <w:tcPr>
            <w:tcW w:w="6100" w:type="dxa"/>
            <w:tcBorders>
              <w:top w:val="single" w:sz="4" w:space="0" w:color="auto"/>
              <w:left w:val="nil"/>
              <w:bottom w:val="single" w:sz="4" w:space="0" w:color="auto"/>
              <w:right w:val="single" w:sz="4" w:space="0" w:color="auto"/>
            </w:tcBorders>
            <w:vAlign w:val="center"/>
          </w:tcPr>
          <w:p w14:paraId="59BE06D3" w14:textId="77777777" w:rsidR="008F7AC2" w:rsidRPr="008F7AC2" w:rsidRDefault="008F7AC2" w:rsidP="008F7AC2">
            <w:pPr>
              <w:jc w:val="both"/>
              <w:rPr>
                <w:rFonts w:ascii="Calibri" w:eastAsia="Times New Roman" w:hAnsi="Calibri" w:cs="Calibri"/>
                <w:b/>
              </w:rPr>
            </w:pPr>
            <w:r w:rsidRPr="008F7AC2">
              <w:rPr>
                <w:rFonts w:ascii="Calibri" w:eastAsia="Times New Roman" w:hAnsi="Calibri" w:cs="Calibri"/>
                <w:b/>
              </w:rPr>
              <w:t>Urządzenia chłodnicze- laboratoryjne</w:t>
            </w:r>
          </w:p>
        </w:tc>
        <w:tc>
          <w:tcPr>
            <w:tcW w:w="850" w:type="dxa"/>
            <w:tcBorders>
              <w:top w:val="single" w:sz="4" w:space="0" w:color="auto"/>
              <w:left w:val="nil"/>
              <w:bottom w:val="single" w:sz="4" w:space="0" w:color="auto"/>
              <w:right w:val="single" w:sz="4" w:space="0" w:color="auto"/>
            </w:tcBorders>
            <w:vAlign w:val="center"/>
          </w:tcPr>
          <w:p w14:paraId="6A18BA32" w14:textId="77777777" w:rsidR="008F7AC2" w:rsidRPr="008F7AC2" w:rsidRDefault="008F7AC2" w:rsidP="008F7AC2">
            <w:pPr>
              <w:jc w:val="center"/>
              <w:rPr>
                <w:rFonts w:ascii="Calibri" w:eastAsia="Times New Roman" w:hAnsi="Calibri" w:cs="Calibri"/>
              </w:rPr>
            </w:pPr>
            <w:r w:rsidRPr="008F7AC2">
              <w:rPr>
                <w:rFonts w:ascii="Calibri" w:eastAsia="Times New Roman" w:hAnsi="Calibri" w:cs="Calibri"/>
              </w:rPr>
              <w:t>1</w:t>
            </w:r>
          </w:p>
        </w:tc>
        <w:tc>
          <w:tcPr>
            <w:tcW w:w="851" w:type="dxa"/>
            <w:tcBorders>
              <w:top w:val="single" w:sz="4" w:space="0" w:color="auto"/>
              <w:left w:val="nil"/>
              <w:bottom w:val="single" w:sz="4" w:space="0" w:color="auto"/>
              <w:right w:val="single" w:sz="4" w:space="0" w:color="auto"/>
            </w:tcBorders>
            <w:vAlign w:val="center"/>
          </w:tcPr>
          <w:p w14:paraId="51ABFF6F" w14:textId="77777777" w:rsidR="008F7AC2" w:rsidRPr="008F7AC2" w:rsidRDefault="008F7AC2" w:rsidP="008F7AC2">
            <w:pPr>
              <w:jc w:val="center"/>
              <w:rPr>
                <w:rFonts w:ascii="Calibri" w:eastAsia="Times New Roman" w:hAnsi="Calibri" w:cs="Calibri"/>
                <w:bCs/>
                <w:iCs/>
              </w:rPr>
            </w:pPr>
            <w:r w:rsidRPr="008F7AC2">
              <w:rPr>
                <w:rFonts w:ascii="Calibri" w:eastAsia="Times New Roman" w:hAnsi="Calibri" w:cs="Calibri"/>
                <w:bCs/>
                <w:iCs/>
              </w:rPr>
              <w:t>zestaw</w:t>
            </w:r>
          </w:p>
        </w:tc>
      </w:tr>
      <w:tr w:rsidR="008F7AC2" w:rsidRPr="00DA5655" w14:paraId="33715E85" w14:textId="77777777" w:rsidTr="008F7AC2">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2FFB5164" w14:textId="77777777" w:rsidR="008F7AC2" w:rsidRPr="008F7AC2" w:rsidRDefault="008F7AC2" w:rsidP="008F7AC2">
            <w:pPr>
              <w:jc w:val="center"/>
              <w:rPr>
                <w:rFonts w:ascii="Calibri" w:hAnsi="Calibri" w:cs="Calibri"/>
                <w:i/>
                <w:color w:val="000000" w:themeColor="text1"/>
              </w:rPr>
            </w:pPr>
            <w:r w:rsidRPr="008F7AC2">
              <w:rPr>
                <w:rFonts w:ascii="Calibri" w:hAnsi="Calibri" w:cs="Calibri"/>
                <w:i/>
                <w:color w:val="000000" w:themeColor="text1"/>
              </w:rPr>
              <w:t>Część nr 2</w:t>
            </w:r>
          </w:p>
        </w:tc>
        <w:tc>
          <w:tcPr>
            <w:tcW w:w="6100" w:type="dxa"/>
            <w:tcBorders>
              <w:top w:val="single" w:sz="4" w:space="0" w:color="auto"/>
              <w:left w:val="nil"/>
              <w:bottom w:val="single" w:sz="4" w:space="0" w:color="auto"/>
              <w:right w:val="single" w:sz="4" w:space="0" w:color="auto"/>
            </w:tcBorders>
            <w:vAlign w:val="center"/>
          </w:tcPr>
          <w:p w14:paraId="576E2F9C" w14:textId="77777777" w:rsidR="008F7AC2" w:rsidRPr="008F7AC2" w:rsidRDefault="008F7AC2" w:rsidP="008F7AC2">
            <w:pPr>
              <w:jc w:val="both"/>
              <w:rPr>
                <w:rFonts w:ascii="Calibri" w:eastAsia="Times New Roman" w:hAnsi="Calibri" w:cs="Calibri"/>
                <w:b/>
              </w:rPr>
            </w:pPr>
            <w:r w:rsidRPr="008F7AC2">
              <w:rPr>
                <w:rFonts w:ascii="Calibri" w:eastAsia="Times New Roman" w:hAnsi="Calibri" w:cs="Calibri"/>
                <w:b/>
              </w:rPr>
              <w:t>Zamrażarki</w:t>
            </w:r>
          </w:p>
        </w:tc>
        <w:tc>
          <w:tcPr>
            <w:tcW w:w="850" w:type="dxa"/>
            <w:tcBorders>
              <w:top w:val="single" w:sz="4" w:space="0" w:color="auto"/>
              <w:left w:val="nil"/>
              <w:bottom w:val="single" w:sz="4" w:space="0" w:color="auto"/>
              <w:right w:val="single" w:sz="4" w:space="0" w:color="auto"/>
            </w:tcBorders>
            <w:vAlign w:val="center"/>
          </w:tcPr>
          <w:p w14:paraId="39255C0C" w14:textId="77777777" w:rsidR="008F7AC2" w:rsidRPr="008F7AC2" w:rsidRDefault="008F7AC2" w:rsidP="008F7AC2">
            <w:pPr>
              <w:jc w:val="center"/>
              <w:rPr>
                <w:rFonts w:ascii="Calibri" w:eastAsia="Times New Roman" w:hAnsi="Calibri" w:cs="Calibri"/>
              </w:rPr>
            </w:pPr>
            <w:r w:rsidRPr="008F7AC2">
              <w:rPr>
                <w:rFonts w:ascii="Calibri" w:eastAsia="Times New Roman" w:hAnsi="Calibri" w:cs="Calibri"/>
              </w:rPr>
              <w:t>2</w:t>
            </w:r>
          </w:p>
        </w:tc>
        <w:tc>
          <w:tcPr>
            <w:tcW w:w="851" w:type="dxa"/>
            <w:tcBorders>
              <w:top w:val="single" w:sz="4" w:space="0" w:color="auto"/>
              <w:left w:val="nil"/>
              <w:bottom w:val="single" w:sz="4" w:space="0" w:color="auto"/>
              <w:right w:val="single" w:sz="4" w:space="0" w:color="auto"/>
            </w:tcBorders>
            <w:vAlign w:val="center"/>
          </w:tcPr>
          <w:p w14:paraId="6949132C" w14:textId="77777777" w:rsidR="008F7AC2" w:rsidRPr="008F7AC2" w:rsidRDefault="008F7AC2" w:rsidP="008F7AC2">
            <w:pPr>
              <w:jc w:val="center"/>
              <w:rPr>
                <w:rFonts w:ascii="Calibri" w:eastAsia="Times New Roman" w:hAnsi="Calibri" w:cs="Calibri"/>
                <w:bCs/>
                <w:iCs/>
              </w:rPr>
            </w:pPr>
            <w:r w:rsidRPr="008F7AC2">
              <w:rPr>
                <w:rFonts w:ascii="Calibri" w:eastAsia="Times New Roman" w:hAnsi="Calibri" w:cs="Calibri"/>
                <w:bCs/>
                <w:iCs/>
              </w:rPr>
              <w:t>szt.</w:t>
            </w:r>
          </w:p>
        </w:tc>
      </w:tr>
      <w:tr w:rsidR="008F7AC2" w:rsidRPr="00DA5655" w14:paraId="2B4C014F" w14:textId="77777777" w:rsidTr="008F7AC2">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1F43DE7F" w14:textId="77777777" w:rsidR="008F7AC2" w:rsidRPr="008F7AC2" w:rsidRDefault="008F7AC2" w:rsidP="008F7AC2">
            <w:pPr>
              <w:jc w:val="center"/>
              <w:rPr>
                <w:rFonts w:ascii="Calibri" w:hAnsi="Calibri" w:cs="Calibri"/>
                <w:i/>
                <w:color w:val="000000" w:themeColor="text1"/>
              </w:rPr>
            </w:pPr>
            <w:r w:rsidRPr="008F7AC2">
              <w:rPr>
                <w:rFonts w:ascii="Calibri" w:hAnsi="Calibri" w:cs="Calibri"/>
                <w:i/>
                <w:color w:val="000000" w:themeColor="text1"/>
              </w:rPr>
              <w:t>Część nr 3</w:t>
            </w:r>
          </w:p>
        </w:tc>
        <w:tc>
          <w:tcPr>
            <w:tcW w:w="6100" w:type="dxa"/>
            <w:tcBorders>
              <w:top w:val="single" w:sz="4" w:space="0" w:color="auto"/>
              <w:left w:val="nil"/>
              <w:bottom w:val="single" w:sz="4" w:space="0" w:color="auto"/>
              <w:right w:val="single" w:sz="4" w:space="0" w:color="auto"/>
            </w:tcBorders>
            <w:vAlign w:val="center"/>
          </w:tcPr>
          <w:p w14:paraId="09BB813C" w14:textId="77777777" w:rsidR="008F7AC2" w:rsidRPr="008F7AC2" w:rsidRDefault="008F7AC2" w:rsidP="008F7AC2">
            <w:pPr>
              <w:jc w:val="both"/>
              <w:rPr>
                <w:rFonts w:ascii="Calibri" w:eastAsia="Times New Roman" w:hAnsi="Calibri" w:cs="Calibri"/>
                <w:b/>
              </w:rPr>
            </w:pPr>
            <w:r w:rsidRPr="008F7AC2">
              <w:rPr>
                <w:rFonts w:ascii="Calibri" w:eastAsia="Times New Roman" w:hAnsi="Calibri" w:cs="Calibri"/>
                <w:b/>
              </w:rPr>
              <w:t>Lodówka do przechowywania odpadów biologicznych i medycznych</w:t>
            </w:r>
          </w:p>
        </w:tc>
        <w:tc>
          <w:tcPr>
            <w:tcW w:w="850" w:type="dxa"/>
            <w:tcBorders>
              <w:top w:val="single" w:sz="4" w:space="0" w:color="auto"/>
              <w:left w:val="nil"/>
              <w:bottom w:val="single" w:sz="4" w:space="0" w:color="auto"/>
              <w:right w:val="single" w:sz="4" w:space="0" w:color="auto"/>
            </w:tcBorders>
            <w:vAlign w:val="center"/>
          </w:tcPr>
          <w:p w14:paraId="79599F21" w14:textId="77777777" w:rsidR="008F7AC2" w:rsidRPr="008F7AC2" w:rsidRDefault="008F7AC2" w:rsidP="008F7AC2">
            <w:pPr>
              <w:jc w:val="center"/>
              <w:rPr>
                <w:rFonts w:ascii="Calibri" w:eastAsia="Times New Roman" w:hAnsi="Calibri" w:cs="Calibri"/>
              </w:rPr>
            </w:pPr>
            <w:r w:rsidRPr="008F7AC2">
              <w:rPr>
                <w:rFonts w:ascii="Calibri" w:eastAsia="Times New Roman" w:hAnsi="Calibri" w:cs="Calibri"/>
              </w:rPr>
              <w:t>1</w:t>
            </w:r>
          </w:p>
        </w:tc>
        <w:tc>
          <w:tcPr>
            <w:tcW w:w="851" w:type="dxa"/>
            <w:tcBorders>
              <w:top w:val="single" w:sz="4" w:space="0" w:color="auto"/>
              <w:left w:val="nil"/>
              <w:bottom w:val="single" w:sz="4" w:space="0" w:color="auto"/>
              <w:right w:val="single" w:sz="4" w:space="0" w:color="auto"/>
            </w:tcBorders>
            <w:vAlign w:val="center"/>
          </w:tcPr>
          <w:p w14:paraId="7E3AA800" w14:textId="77777777" w:rsidR="008F7AC2" w:rsidRPr="008F7AC2" w:rsidRDefault="008F7AC2" w:rsidP="008F7AC2">
            <w:pPr>
              <w:jc w:val="center"/>
              <w:rPr>
                <w:rFonts w:ascii="Calibri" w:eastAsia="Times New Roman" w:hAnsi="Calibri" w:cs="Calibri"/>
                <w:bCs/>
                <w:iCs/>
              </w:rPr>
            </w:pPr>
            <w:r w:rsidRPr="008F7AC2">
              <w:rPr>
                <w:rFonts w:ascii="Calibri" w:eastAsia="Times New Roman" w:hAnsi="Calibri" w:cs="Calibri"/>
                <w:bCs/>
                <w:iCs/>
              </w:rPr>
              <w:t>szt.</w:t>
            </w:r>
          </w:p>
        </w:tc>
      </w:tr>
    </w:tbl>
    <w:p w14:paraId="4E36FE4C" w14:textId="77777777" w:rsidR="008F7AC2" w:rsidRPr="00261B8F" w:rsidRDefault="008F7AC2" w:rsidP="008F7AC2">
      <w:pPr>
        <w:pStyle w:val="Akapitzlist"/>
        <w:spacing w:line="360" w:lineRule="auto"/>
        <w:ind w:left="426"/>
        <w:jc w:val="both"/>
        <w:rPr>
          <w:rFonts w:ascii="Calibri" w:eastAsia="Times New Roman" w:hAnsi="Calibri" w:cs="Calibri"/>
          <w:bCs/>
        </w:rPr>
      </w:pPr>
    </w:p>
    <w:p w14:paraId="1D87BF1F" w14:textId="1ECD25DF" w:rsidR="00B043DB" w:rsidRDefault="005A4B7B" w:rsidP="005A4B7B">
      <w:pPr>
        <w:spacing w:line="276" w:lineRule="auto"/>
        <w:rPr>
          <w:rFonts w:eastAsia="Times New Roman" w:cstheme="minorHAnsi"/>
          <w:b/>
          <w:bCs/>
          <w:i/>
          <w:iCs/>
        </w:rPr>
      </w:pPr>
      <w:r w:rsidRPr="00586579">
        <w:rPr>
          <w:rFonts w:eastAsia="Times New Roman" w:cstheme="minorHAnsi"/>
        </w:rPr>
        <w:lastRenderedPageBreak/>
        <w:t xml:space="preserve">    </w:t>
      </w:r>
      <w:r w:rsidR="001710F7" w:rsidRPr="00AE72F6">
        <w:rPr>
          <w:rFonts w:eastAsia="Times New Roman" w:cstheme="minorHAnsi"/>
          <w:b/>
          <w:bCs/>
          <w:i/>
          <w:iCs/>
        </w:rPr>
        <w:t>Kod CPV</w:t>
      </w:r>
      <w:r w:rsidR="00252509">
        <w:rPr>
          <w:rFonts w:eastAsia="Times New Roman" w:cstheme="minorHAnsi"/>
          <w:b/>
          <w:bCs/>
          <w:i/>
          <w:iCs/>
        </w:rPr>
        <w:t>:</w:t>
      </w:r>
    </w:p>
    <w:tbl>
      <w:tblPr>
        <w:tblW w:w="9281" w:type="dxa"/>
        <w:tblInd w:w="70" w:type="dxa"/>
        <w:tblLayout w:type="fixed"/>
        <w:tblCellMar>
          <w:left w:w="70" w:type="dxa"/>
          <w:right w:w="70" w:type="dxa"/>
        </w:tblCellMar>
        <w:tblLook w:val="04A0" w:firstRow="1" w:lastRow="0" w:firstColumn="1" w:lastColumn="0" w:noHBand="0" w:noVBand="1"/>
      </w:tblPr>
      <w:tblGrid>
        <w:gridCol w:w="1201"/>
        <w:gridCol w:w="6237"/>
        <w:gridCol w:w="1843"/>
      </w:tblGrid>
      <w:tr w:rsidR="008F7AC2" w:rsidRPr="00DA5655" w14:paraId="2F8E8E92" w14:textId="77777777" w:rsidTr="008F7AC2">
        <w:trPr>
          <w:trHeight w:val="528"/>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C0F1C95" w14:textId="77777777" w:rsidR="008F7AC2" w:rsidRPr="00DA5655" w:rsidRDefault="008F7AC2" w:rsidP="008F7AC2">
            <w:pPr>
              <w:ind w:left="-130" w:firstLine="60"/>
              <w:jc w:val="center"/>
              <w:rPr>
                <w:rFonts w:ascii="Calibri" w:eastAsia="Times New Roman" w:hAnsi="Calibri" w:cs="Calibri"/>
                <w:b/>
                <w:bCs/>
                <w:iCs/>
              </w:rPr>
            </w:pPr>
            <w:r w:rsidRPr="00DA5655">
              <w:rPr>
                <w:rFonts w:ascii="Calibri" w:eastAsia="Times New Roman" w:hAnsi="Calibri" w:cs="Calibri"/>
                <w:b/>
                <w:bCs/>
                <w:iCs/>
              </w:rPr>
              <w:t>Nr części</w:t>
            </w:r>
          </w:p>
        </w:tc>
        <w:tc>
          <w:tcPr>
            <w:tcW w:w="6237" w:type="dxa"/>
            <w:tcBorders>
              <w:top w:val="single" w:sz="4" w:space="0" w:color="auto"/>
              <w:left w:val="nil"/>
              <w:bottom w:val="single" w:sz="4" w:space="0" w:color="auto"/>
              <w:right w:val="single" w:sz="4" w:space="0" w:color="auto"/>
            </w:tcBorders>
            <w:shd w:val="clear" w:color="auto" w:fill="C0C0C0"/>
            <w:vAlign w:val="center"/>
            <w:hideMark/>
          </w:tcPr>
          <w:p w14:paraId="3AC82A04" w14:textId="77777777" w:rsidR="008F7AC2" w:rsidRPr="00DA5655" w:rsidRDefault="008F7AC2" w:rsidP="008F7AC2">
            <w:pPr>
              <w:ind w:left="-310" w:firstLine="310"/>
              <w:jc w:val="center"/>
              <w:rPr>
                <w:rFonts w:ascii="Calibri" w:eastAsia="Times New Roman" w:hAnsi="Calibri" w:cs="Calibri"/>
                <w:b/>
                <w:bCs/>
                <w:iCs/>
              </w:rPr>
            </w:pPr>
            <w:r w:rsidRPr="00DA5655">
              <w:rPr>
                <w:rFonts w:ascii="Calibri" w:eastAsia="Times New Roman" w:hAnsi="Calibri" w:cs="Calibri"/>
                <w:b/>
                <w:bCs/>
                <w:iCs/>
              </w:rPr>
              <w:t>Opis</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14:paraId="2C00A389" w14:textId="77777777" w:rsidR="008F7AC2" w:rsidRPr="00DA5655" w:rsidRDefault="008F7AC2" w:rsidP="008F7AC2">
            <w:pPr>
              <w:jc w:val="center"/>
              <w:rPr>
                <w:rFonts w:ascii="Calibri" w:eastAsia="Times New Roman" w:hAnsi="Calibri" w:cs="Calibri"/>
                <w:b/>
                <w:bCs/>
                <w:iCs/>
              </w:rPr>
            </w:pPr>
            <w:r w:rsidRPr="00DA5655">
              <w:rPr>
                <w:rFonts w:ascii="Calibri" w:eastAsia="Times New Roman" w:hAnsi="Calibri" w:cs="Calibri"/>
                <w:b/>
                <w:bCs/>
                <w:iCs/>
              </w:rPr>
              <w:t>Kod CPV</w:t>
            </w:r>
          </w:p>
        </w:tc>
      </w:tr>
      <w:tr w:rsidR="008F7AC2" w:rsidRPr="005854B3" w14:paraId="5C74EE9C" w14:textId="77777777" w:rsidTr="008F7AC2">
        <w:trPr>
          <w:trHeight w:val="531"/>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0B003BAD" w14:textId="77777777" w:rsidR="008F7AC2" w:rsidRPr="00DA5655" w:rsidRDefault="008F7AC2" w:rsidP="008F7AC2">
            <w:pPr>
              <w:jc w:val="center"/>
              <w:rPr>
                <w:rFonts w:ascii="Calibri" w:hAnsi="Calibri" w:cs="Calibri"/>
                <w:i/>
                <w:color w:val="000000" w:themeColor="text1"/>
              </w:rPr>
            </w:pPr>
            <w:r w:rsidRPr="00DA5655">
              <w:rPr>
                <w:rFonts w:ascii="Calibri" w:hAnsi="Calibri" w:cs="Calibri"/>
                <w:i/>
                <w:color w:val="000000" w:themeColor="text1"/>
              </w:rPr>
              <w:t>Część nr 1</w:t>
            </w:r>
          </w:p>
        </w:tc>
        <w:tc>
          <w:tcPr>
            <w:tcW w:w="6237" w:type="dxa"/>
            <w:tcBorders>
              <w:top w:val="single" w:sz="4" w:space="0" w:color="auto"/>
              <w:left w:val="nil"/>
              <w:bottom w:val="single" w:sz="4" w:space="0" w:color="auto"/>
              <w:right w:val="single" w:sz="4" w:space="0" w:color="auto"/>
            </w:tcBorders>
            <w:vAlign w:val="center"/>
          </w:tcPr>
          <w:p w14:paraId="22FE1E03" w14:textId="77777777" w:rsidR="008F7AC2" w:rsidRPr="00DA5655" w:rsidRDefault="008F7AC2" w:rsidP="008F7AC2">
            <w:pPr>
              <w:jc w:val="both"/>
              <w:rPr>
                <w:rFonts w:ascii="Calibri" w:eastAsia="Times New Roman" w:hAnsi="Calibri" w:cs="Calibri"/>
                <w:b/>
              </w:rPr>
            </w:pPr>
            <w:r w:rsidRPr="00256BA6">
              <w:rPr>
                <w:rFonts w:ascii="Calibri" w:eastAsia="Times New Roman" w:hAnsi="Calibri" w:cs="Calibri"/>
                <w:b/>
              </w:rPr>
              <w:t>Urządzenia chłodnicze- laboratoryjne</w:t>
            </w:r>
          </w:p>
        </w:tc>
        <w:tc>
          <w:tcPr>
            <w:tcW w:w="1843" w:type="dxa"/>
            <w:tcBorders>
              <w:top w:val="single" w:sz="4" w:space="0" w:color="auto"/>
              <w:left w:val="nil"/>
              <w:bottom w:val="single" w:sz="4" w:space="0" w:color="auto"/>
              <w:right w:val="single" w:sz="4" w:space="0" w:color="auto"/>
            </w:tcBorders>
            <w:noWrap/>
            <w:vAlign w:val="center"/>
          </w:tcPr>
          <w:p w14:paraId="09D21B7B" w14:textId="77777777" w:rsidR="008F7AC2" w:rsidRPr="005854B3" w:rsidRDefault="008F7AC2" w:rsidP="008F7AC2">
            <w:pPr>
              <w:jc w:val="center"/>
              <w:rPr>
                <w:rFonts w:cstheme="minorHAnsi"/>
                <w:color w:val="000000" w:themeColor="text1"/>
              </w:rPr>
            </w:pPr>
            <w:r>
              <w:rPr>
                <w:rStyle w:val="st"/>
                <w:rFonts w:cstheme="minorHAnsi"/>
              </w:rPr>
              <w:t>39711100-0</w:t>
            </w:r>
          </w:p>
        </w:tc>
      </w:tr>
      <w:tr w:rsidR="008F7AC2" w:rsidRPr="005854B3" w14:paraId="591815A0" w14:textId="77777777" w:rsidTr="008F7AC2">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0CF2C7F8" w14:textId="77777777" w:rsidR="008F7AC2" w:rsidRPr="00DA5655" w:rsidRDefault="008F7AC2" w:rsidP="008F7AC2">
            <w:pPr>
              <w:jc w:val="center"/>
              <w:rPr>
                <w:rFonts w:ascii="Calibri" w:hAnsi="Calibri" w:cs="Calibri"/>
                <w:i/>
                <w:color w:val="000000" w:themeColor="text1"/>
              </w:rPr>
            </w:pPr>
            <w:r w:rsidRPr="00DA5655">
              <w:rPr>
                <w:rFonts w:ascii="Calibri" w:hAnsi="Calibri" w:cs="Calibri"/>
                <w:i/>
                <w:color w:val="000000" w:themeColor="text1"/>
              </w:rPr>
              <w:t>Część nr 2</w:t>
            </w:r>
          </w:p>
        </w:tc>
        <w:tc>
          <w:tcPr>
            <w:tcW w:w="6237" w:type="dxa"/>
            <w:tcBorders>
              <w:top w:val="single" w:sz="4" w:space="0" w:color="auto"/>
              <w:left w:val="nil"/>
              <w:bottom w:val="single" w:sz="4" w:space="0" w:color="auto"/>
              <w:right w:val="single" w:sz="4" w:space="0" w:color="auto"/>
            </w:tcBorders>
            <w:vAlign w:val="center"/>
          </w:tcPr>
          <w:p w14:paraId="58EE1AC8" w14:textId="77777777" w:rsidR="008F7AC2" w:rsidRPr="00DA5655" w:rsidRDefault="008F7AC2" w:rsidP="008F7AC2">
            <w:pPr>
              <w:jc w:val="both"/>
              <w:rPr>
                <w:rFonts w:ascii="Calibri" w:eastAsia="Times New Roman" w:hAnsi="Calibri" w:cs="Calibri"/>
                <w:b/>
              </w:rPr>
            </w:pPr>
            <w:r w:rsidRPr="00256BA6">
              <w:rPr>
                <w:rFonts w:ascii="Calibri" w:eastAsia="Times New Roman" w:hAnsi="Calibri" w:cs="Calibri"/>
                <w:b/>
              </w:rPr>
              <w:t>Zamrażarki</w:t>
            </w:r>
          </w:p>
        </w:tc>
        <w:tc>
          <w:tcPr>
            <w:tcW w:w="1843" w:type="dxa"/>
            <w:tcBorders>
              <w:top w:val="single" w:sz="4" w:space="0" w:color="auto"/>
              <w:left w:val="nil"/>
              <w:bottom w:val="single" w:sz="4" w:space="0" w:color="auto"/>
              <w:right w:val="single" w:sz="4" w:space="0" w:color="auto"/>
            </w:tcBorders>
            <w:noWrap/>
          </w:tcPr>
          <w:p w14:paraId="41865282" w14:textId="77777777" w:rsidR="008F7AC2" w:rsidRPr="005854B3" w:rsidRDefault="008F7AC2" w:rsidP="008F7AC2">
            <w:pPr>
              <w:jc w:val="center"/>
              <w:rPr>
                <w:rFonts w:cstheme="minorHAnsi"/>
                <w:color w:val="FF0000"/>
              </w:rPr>
            </w:pPr>
            <w:r>
              <w:rPr>
                <w:rStyle w:val="st"/>
                <w:rFonts w:cstheme="minorHAnsi"/>
              </w:rPr>
              <w:t>39711120-6</w:t>
            </w:r>
          </w:p>
        </w:tc>
      </w:tr>
      <w:tr w:rsidR="008F7AC2" w:rsidRPr="005854B3" w14:paraId="50FB8215" w14:textId="77777777" w:rsidTr="008F7AC2">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0C027125" w14:textId="77777777" w:rsidR="008F7AC2" w:rsidRPr="00DA5655" w:rsidRDefault="008F7AC2" w:rsidP="008F7AC2">
            <w:pPr>
              <w:jc w:val="cente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3</w:t>
            </w:r>
          </w:p>
        </w:tc>
        <w:tc>
          <w:tcPr>
            <w:tcW w:w="6237" w:type="dxa"/>
            <w:tcBorders>
              <w:top w:val="single" w:sz="4" w:space="0" w:color="auto"/>
              <w:left w:val="nil"/>
              <w:bottom w:val="single" w:sz="4" w:space="0" w:color="auto"/>
              <w:right w:val="single" w:sz="4" w:space="0" w:color="auto"/>
            </w:tcBorders>
            <w:vAlign w:val="center"/>
          </w:tcPr>
          <w:p w14:paraId="54BB5FFF" w14:textId="77777777" w:rsidR="008F7AC2" w:rsidRPr="00DA5655" w:rsidRDefault="008F7AC2" w:rsidP="008F7AC2">
            <w:pPr>
              <w:jc w:val="both"/>
              <w:rPr>
                <w:rFonts w:ascii="Calibri" w:eastAsia="Times New Roman" w:hAnsi="Calibri" w:cs="Calibri"/>
                <w:b/>
              </w:rPr>
            </w:pPr>
            <w:r w:rsidRPr="00256BA6">
              <w:rPr>
                <w:rFonts w:ascii="Calibri" w:eastAsia="Times New Roman" w:hAnsi="Calibri" w:cs="Calibri"/>
                <w:b/>
              </w:rPr>
              <w:t>Lodówka do przechowywania odpadów biologicznych i medycznych</w:t>
            </w:r>
          </w:p>
        </w:tc>
        <w:tc>
          <w:tcPr>
            <w:tcW w:w="1843" w:type="dxa"/>
            <w:tcBorders>
              <w:top w:val="single" w:sz="4" w:space="0" w:color="auto"/>
              <w:left w:val="nil"/>
              <w:bottom w:val="single" w:sz="4" w:space="0" w:color="auto"/>
              <w:right w:val="single" w:sz="4" w:space="0" w:color="auto"/>
            </w:tcBorders>
            <w:noWrap/>
            <w:vAlign w:val="center"/>
          </w:tcPr>
          <w:p w14:paraId="335EA562" w14:textId="77777777" w:rsidR="008F7AC2" w:rsidRPr="005854B3" w:rsidRDefault="008F7AC2" w:rsidP="008F7AC2">
            <w:pPr>
              <w:jc w:val="center"/>
              <w:rPr>
                <w:rFonts w:cstheme="minorHAnsi"/>
                <w:bCs/>
              </w:rPr>
            </w:pPr>
            <w:r>
              <w:rPr>
                <w:rFonts w:cstheme="minorHAnsi"/>
                <w:color w:val="000000"/>
                <w:shd w:val="clear" w:color="auto" w:fill="FFFFFF"/>
              </w:rPr>
              <w:t>39711130-9</w:t>
            </w:r>
          </w:p>
        </w:tc>
      </w:tr>
    </w:tbl>
    <w:p w14:paraId="116DB73D" w14:textId="77777777" w:rsidR="00F77C19" w:rsidRPr="00F308FC" w:rsidRDefault="00F77C19" w:rsidP="00F77C19">
      <w:pPr>
        <w:spacing w:after="0" w:line="240" w:lineRule="auto"/>
        <w:jc w:val="both"/>
        <w:rPr>
          <w:rFonts w:eastAsia="Times New Roman" w:cstheme="minorHAnsi"/>
          <w:b/>
          <w:bCs/>
          <w:i/>
          <w:iCs/>
        </w:rPr>
      </w:pPr>
    </w:p>
    <w:p w14:paraId="6AE11BAA" w14:textId="7674A7DD" w:rsidR="008F31C5" w:rsidRPr="00AE72F6" w:rsidRDefault="0056545A" w:rsidP="00295170">
      <w:pPr>
        <w:pStyle w:val="Akapitzlist"/>
        <w:numPr>
          <w:ilvl w:val="0"/>
          <w:numId w:val="23"/>
        </w:numPr>
        <w:suppressAutoHyphens/>
        <w:spacing w:line="360" w:lineRule="auto"/>
        <w:ind w:left="567" w:hanging="567"/>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AE72F6">
        <w:rPr>
          <w:rFonts w:cstheme="minorHAnsi"/>
          <w:bCs/>
          <w:iCs/>
          <w:sz w:val="22"/>
          <w:szCs w:val="22"/>
        </w:rPr>
        <w:t xml:space="preserve">odpowiednio dla poszczególnych </w:t>
      </w:r>
      <w:r w:rsidR="00F86E56" w:rsidRPr="00AE72F6">
        <w:rPr>
          <w:rFonts w:cstheme="minorHAnsi"/>
          <w:bCs/>
          <w:iCs/>
          <w:sz w:val="22"/>
          <w:szCs w:val="22"/>
        </w:rPr>
        <w:t>części</w:t>
      </w:r>
      <w:r w:rsidR="00C311AD" w:rsidRPr="00AE72F6">
        <w:rPr>
          <w:rFonts w:cstheme="minorHAnsi"/>
          <w:bCs/>
          <w:iCs/>
          <w:sz w:val="22"/>
          <w:szCs w:val="22"/>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252509"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295170">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6930BF"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lastRenderedPageBreak/>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3D5D6265" w14:textId="56911169" w:rsidR="00261B8F" w:rsidRPr="00261B8F" w:rsidRDefault="003717E3" w:rsidP="00261B8F">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261B8F" w:rsidRPr="00261B8F">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kryterium Parametrów Technicznych;</w:t>
      </w:r>
    </w:p>
    <w:p w14:paraId="2021997C" w14:textId="77777777" w:rsidR="00261B8F" w:rsidRDefault="00261B8F" w:rsidP="00261B8F">
      <w:pPr>
        <w:spacing w:after="0" w:line="360" w:lineRule="auto"/>
        <w:ind w:left="284" w:hanging="284"/>
        <w:rPr>
          <w:rFonts w:eastAsia="Times New Roman" w:cstheme="minorHAnsi"/>
          <w:b/>
          <w:i/>
          <w:color w:val="000000" w:themeColor="text1"/>
          <w:lang w:val="cs-CZ"/>
        </w:rPr>
      </w:pPr>
      <w:r>
        <w:rPr>
          <w:rFonts w:eastAsia="Times New Roman" w:cstheme="minorHAnsi"/>
          <w:b/>
          <w:i/>
          <w:color w:val="000000" w:themeColor="text1"/>
          <w:lang w:val="cs-CZ"/>
        </w:rPr>
        <w:t xml:space="preserve">- </w:t>
      </w:r>
      <w:r w:rsidRPr="00261B8F">
        <w:rPr>
          <w:rFonts w:eastAsia="Times New Roman" w:cstheme="minorHAnsi"/>
          <w:b/>
          <w:i/>
          <w:color w:val="000000" w:themeColor="text1"/>
          <w:lang w:val="cs-CZ"/>
        </w:rPr>
        <w:t>Deklaracje zgodności CE świadczące o zgodności urządzeń z europejskimi warunkami bezpieczeństwa oraz certyfikaty zgodności CE, jeśli zaoferowane urządzenie je posiada.</w:t>
      </w:r>
    </w:p>
    <w:p w14:paraId="34BD1A5F" w14:textId="4409DA60" w:rsidR="00E60B69" w:rsidRPr="00E60B69" w:rsidRDefault="002475B8" w:rsidP="00261B8F">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2.  </w:t>
      </w:r>
      <w:r w:rsidR="0072594C" w:rsidRPr="00E60B69">
        <w:rPr>
          <w:rFonts w:eastAsia="Times New Roman" w:cstheme="minorHAnsi"/>
          <w:lang w:eastAsia="pl-PL"/>
        </w:rPr>
        <w:t>Zamawiający wymaga załączenia materiałów informa</w:t>
      </w:r>
      <w:r w:rsidR="00537958" w:rsidRPr="00E60B69">
        <w:rPr>
          <w:rFonts w:eastAsia="Times New Roman" w:cstheme="minorHAnsi"/>
          <w:lang w:eastAsia="pl-PL"/>
        </w:rPr>
        <w:t xml:space="preserve">cyjnych w języku polskim, o ile </w:t>
      </w:r>
      <w:r w:rsidR="0072594C" w:rsidRPr="00E60B69">
        <w:rPr>
          <w:rFonts w:eastAsia="Times New Roman" w:cstheme="minorHAnsi"/>
          <w:lang w:eastAsia="pl-PL"/>
        </w:rPr>
        <w:t xml:space="preserve">załącznik </w:t>
      </w:r>
      <w:r w:rsidR="00650EE1" w:rsidRPr="00E60B69">
        <w:rPr>
          <w:rFonts w:eastAsia="Times New Roman" w:cstheme="minorHAnsi"/>
          <w:lang w:eastAsia="pl-PL"/>
        </w:rPr>
        <w:t>nr 2 do SWZ nie stanowi inaczej.</w:t>
      </w:r>
    </w:p>
    <w:p w14:paraId="72E1A4DF" w14:textId="77777777" w:rsidR="00E60B69"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3. </w:t>
      </w:r>
      <w:r w:rsidR="003717E3" w:rsidRPr="00E60B69">
        <w:rPr>
          <w:rFonts w:eastAsia="Times New Roman" w:cstheme="minorHAnsi"/>
        </w:rPr>
        <w:t>Zamawiający zaakceptuje równoważne przedmiotowe środki dowodowe, jeżeli będą potwierdzały, że oferowana dostawa spełnia określone przez Zamawiającego wymagania, cechy lub kryteria.</w:t>
      </w:r>
    </w:p>
    <w:p w14:paraId="4A0A471C" w14:textId="0484AD8F" w:rsidR="003717E3"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4. </w:t>
      </w:r>
      <w:r w:rsidR="003717E3" w:rsidRPr="00E60B69">
        <w:rPr>
          <w:rFonts w:eastAsia="Times New Roman" w:cstheme="minorHAnsi"/>
        </w:rPr>
        <w:t>Jeżeli wykonawca nie złoży przedmiotowych środków dowodowych lub przedmiotowe środki będą niekompletne, Zamawiający wezwie do ich złożenia lub uzupełniania w wyznaczonym terminie.</w:t>
      </w:r>
    </w:p>
    <w:p w14:paraId="38924754" w14:textId="5D931A38" w:rsidR="00FE25A0" w:rsidRPr="00E60B69" w:rsidRDefault="003717E3" w:rsidP="00E60B69">
      <w:pPr>
        <w:pStyle w:val="Akapitzlist"/>
        <w:numPr>
          <w:ilvl w:val="0"/>
          <w:numId w:val="23"/>
        </w:numPr>
        <w:spacing w:after="240" w:line="360" w:lineRule="auto"/>
        <w:ind w:left="284" w:hanging="284"/>
        <w:rPr>
          <w:rFonts w:eastAsia="Times New Roman" w:cstheme="minorHAnsi"/>
          <w:color w:val="FF0000"/>
          <w:sz w:val="22"/>
          <w:szCs w:val="22"/>
        </w:rPr>
      </w:pPr>
      <w:r w:rsidRPr="00E60B69">
        <w:rPr>
          <w:rFonts w:eastAsia="Times New Roman" w:cstheme="minorHAnsi"/>
          <w:sz w:val="22"/>
          <w:szCs w:val="22"/>
        </w:rPr>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r w:rsidRPr="00E60B69">
        <w:rPr>
          <w:rFonts w:eastAsia="Times New Roman" w:cstheme="minorHAnsi"/>
          <w:color w:val="000000" w:themeColor="text1"/>
          <w:sz w:val="22"/>
          <w:szCs w:val="22"/>
        </w:rPr>
        <w:t>.</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1CEBF5E8"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p>
    <w:tbl>
      <w:tblPr>
        <w:tblW w:w="9281" w:type="dxa"/>
        <w:tblInd w:w="70" w:type="dxa"/>
        <w:tblLayout w:type="fixed"/>
        <w:tblCellMar>
          <w:left w:w="70" w:type="dxa"/>
          <w:right w:w="70" w:type="dxa"/>
        </w:tblCellMar>
        <w:tblLook w:val="04A0" w:firstRow="1" w:lastRow="0" w:firstColumn="1" w:lastColumn="0" w:noHBand="0" w:noVBand="1"/>
      </w:tblPr>
      <w:tblGrid>
        <w:gridCol w:w="1201"/>
        <w:gridCol w:w="4820"/>
        <w:gridCol w:w="708"/>
        <w:gridCol w:w="851"/>
        <w:gridCol w:w="1701"/>
      </w:tblGrid>
      <w:tr w:rsidR="008F7AC2" w:rsidRPr="00DA5655" w14:paraId="4CD493B5" w14:textId="77777777" w:rsidTr="008F7AC2">
        <w:trPr>
          <w:trHeight w:val="315"/>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241864E" w14:textId="77777777" w:rsidR="008F7AC2" w:rsidRPr="00DA5655" w:rsidRDefault="008F7AC2" w:rsidP="008F7AC2">
            <w:pPr>
              <w:jc w:val="center"/>
              <w:rPr>
                <w:rFonts w:ascii="Calibri" w:eastAsia="Times New Roman" w:hAnsi="Calibri" w:cs="Calibri"/>
                <w:b/>
                <w:bCs/>
                <w:iCs/>
              </w:rPr>
            </w:pPr>
            <w:r w:rsidRPr="00DA5655">
              <w:rPr>
                <w:rFonts w:ascii="Calibri" w:eastAsia="Times New Roman" w:hAnsi="Calibri" w:cs="Calibri"/>
                <w:b/>
                <w:bCs/>
                <w:iCs/>
              </w:rPr>
              <w:t>Nr części</w:t>
            </w:r>
          </w:p>
        </w:tc>
        <w:tc>
          <w:tcPr>
            <w:tcW w:w="4820" w:type="dxa"/>
            <w:tcBorders>
              <w:top w:val="single" w:sz="4" w:space="0" w:color="auto"/>
              <w:left w:val="nil"/>
              <w:bottom w:val="single" w:sz="4" w:space="0" w:color="auto"/>
              <w:right w:val="single" w:sz="4" w:space="0" w:color="auto"/>
            </w:tcBorders>
            <w:shd w:val="clear" w:color="auto" w:fill="C0C0C0"/>
            <w:vAlign w:val="center"/>
            <w:hideMark/>
          </w:tcPr>
          <w:p w14:paraId="06CA3974" w14:textId="77777777" w:rsidR="008F7AC2" w:rsidRPr="00DA5655" w:rsidRDefault="008F7AC2" w:rsidP="008F7AC2">
            <w:pPr>
              <w:jc w:val="center"/>
              <w:rPr>
                <w:rFonts w:ascii="Calibri" w:eastAsia="Times New Roman" w:hAnsi="Calibri" w:cs="Calibri"/>
                <w:b/>
                <w:bCs/>
                <w:iCs/>
              </w:rPr>
            </w:pPr>
            <w:r w:rsidRPr="00DA5655">
              <w:rPr>
                <w:rFonts w:ascii="Calibri" w:eastAsia="Times New Roman" w:hAnsi="Calibri" w:cs="Calibri"/>
                <w:b/>
                <w:bCs/>
                <w:iCs/>
              </w:rPr>
              <w:t>Opis</w:t>
            </w:r>
          </w:p>
        </w:tc>
        <w:tc>
          <w:tcPr>
            <w:tcW w:w="708" w:type="dxa"/>
            <w:tcBorders>
              <w:top w:val="single" w:sz="4" w:space="0" w:color="auto"/>
              <w:left w:val="nil"/>
              <w:bottom w:val="single" w:sz="4" w:space="0" w:color="auto"/>
              <w:right w:val="single" w:sz="4" w:space="0" w:color="auto"/>
            </w:tcBorders>
            <w:shd w:val="clear" w:color="auto" w:fill="C0C0C0"/>
            <w:vAlign w:val="center"/>
            <w:hideMark/>
          </w:tcPr>
          <w:p w14:paraId="170AC5D3" w14:textId="77777777" w:rsidR="008F7AC2" w:rsidRPr="00DA5655" w:rsidRDefault="008F7AC2" w:rsidP="008F7AC2">
            <w:pPr>
              <w:jc w:val="center"/>
              <w:rPr>
                <w:rFonts w:ascii="Calibri" w:eastAsia="Times New Roman" w:hAnsi="Calibri" w:cs="Calibri"/>
                <w:b/>
                <w:bCs/>
                <w:iCs/>
              </w:rPr>
            </w:pPr>
            <w:r w:rsidRPr="00DA5655">
              <w:rPr>
                <w:rFonts w:ascii="Calibri" w:eastAsia="Times New Roman" w:hAnsi="Calibri" w:cs="Calibri"/>
                <w:b/>
                <w:bCs/>
                <w:iCs/>
              </w:rPr>
              <w:t>Ilość</w:t>
            </w:r>
          </w:p>
        </w:tc>
        <w:tc>
          <w:tcPr>
            <w:tcW w:w="851" w:type="dxa"/>
            <w:tcBorders>
              <w:top w:val="single" w:sz="4" w:space="0" w:color="auto"/>
              <w:left w:val="nil"/>
              <w:bottom w:val="single" w:sz="4" w:space="0" w:color="auto"/>
              <w:right w:val="single" w:sz="4" w:space="0" w:color="auto"/>
            </w:tcBorders>
            <w:shd w:val="clear" w:color="auto" w:fill="C0C0C0"/>
            <w:vAlign w:val="center"/>
            <w:hideMark/>
          </w:tcPr>
          <w:p w14:paraId="1353E95A" w14:textId="77777777" w:rsidR="008F7AC2" w:rsidRPr="00DA5655" w:rsidRDefault="008F7AC2" w:rsidP="008F7AC2">
            <w:pPr>
              <w:jc w:val="center"/>
              <w:rPr>
                <w:rFonts w:ascii="Calibri" w:eastAsia="Times New Roman" w:hAnsi="Calibri" w:cs="Calibri"/>
                <w:b/>
                <w:bCs/>
                <w:iCs/>
              </w:rPr>
            </w:pPr>
            <w:r w:rsidRPr="00DA5655">
              <w:rPr>
                <w:rFonts w:ascii="Calibri" w:eastAsia="Times New Roman" w:hAnsi="Calibri" w:cs="Calibri"/>
                <w:b/>
                <w:bCs/>
                <w:iCs/>
              </w:rPr>
              <w:t>J.m.</w:t>
            </w:r>
          </w:p>
        </w:tc>
        <w:tc>
          <w:tcPr>
            <w:tcW w:w="1701" w:type="dxa"/>
            <w:tcBorders>
              <w:top w:val="single" w:sz="4" w:space="0" w:color="auto"/>
              <w:left w:val="nil"/>
              <w:bottom w:val="single" w:sz="4" w:space="0" w:color="auto"/>
              <w:right w:val="single" w:sz="4" w:space="0" w:color="auto"/>
            </w:tcBorders>
            <w:shd w:val="clear" w:color="auto" w:fill="C0C0C0"/>
            <w:vAlign w:val="center"/>
            <w:hideMark/>
          </w:tcPr>
          <w:p w14:paraId="152BCFEE" w14:textId="29475AE8" w:rsidR="008F7AC2" w:rsidRPr="00DA5655" w:rsidRDefault="008F7AC2" w:rsidP="008F7AC2">
            <w:pPr>
              <w:jc w:val="center"/>
              <w:rPr>
                <w:rFonts w:ascii="Calibri" w:eastAsia="Times New Roman" w:hAnsi="Calibri" w:cs="Calibri"/>
                <w:b/>
                <w:bCs/>
                <w:iCs/>
              </w:rPr>
            </w:pPr>
            <w:r w:rsidRPr="00DA5655">
              <w:rPr>
                <w:rFonts w:ascii="Calibri" w:eastAsia="Times New Roman" w:hAnsi="Calibri" w:cs="Calibri"/>
                <w:b/>
                <w:bCs/>
                <w:iCs/>
              </w:rPr>
              <w:t>Termin realizacji [dni</w:t>
            </w:r>
            <w:r>
              <w:rPr>
                <w:rFonts w:ascii="Calibri" w:eastAsia="Times New Roman" w:hAnsi="Calibri" w:cs="Calibri"/>
                <w:b/>
                <w:bCs/>
                <w:iCs/>
              </w:rPr>
              <w:t xml:space="preserve"> kalendarzowe</w:t>
            </w:r>
            <w:r w:rsidRPr="00DA5655">
              <w:rPr>
                <w:rFonts w:ascii="Calibri" w:eastAsia="Times New Roman" w:hAnsi="Calibri" w:cs="Calibri"/>
                <w:b/>
                <w:bCs/>
                <w:iCs/>
              </w:rPr>
              <w:t>]</w:t>
            </w:r>
          </w:p>
        </w:tc>
      </w:tr>
      <w:tr w:rsidR="008F7AC2" w:rsidRPr="00DA5655" w14:paraId="3907F579" w14:textId="77777777" w:rsidTr="008F7AC2">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12337414" w14:textId="77777777" w:rsidR="008F7AC2" w:rsidRPr="00DA5655" w:rsidRDefault="008F7AC2" w:rsidP="008F7AC2">
            <w:pPr>
              <w:jc w:val="center"/>
              <w:rPr>
                <w:rFonts w:ascii="Calibri" w:hAnsi="Calibri" w:cs="Calibri"/>
                <w:i/>
                <w:color w:val="000000" w:themeColor="text1"/>
              </w:rPr>
            </w:pPr>
            <w:r w:rsidRPr="00DA5655">
              <w:rPr>
                <w:rFonts w:ascii="Calibri" w:hAnsi="Calibri" w:cs="Calibri"/>
                <w:i/>
                <w:color w:val="000000" w:themeColor="text1"/>
              </w:rPr>
              <w:t>Część nr 1</w:t>
            </w:r>
          </w:p>
        </w:tc>
        <w:tc>
          <w:tcPr>
            <w:tcW w:w="4820" w:type="dxa"/>
            <w:tcBorders>
              <w:top w:val="single" w:sz="4" w:space="0" w:color="auto"/>
              <w:left w:val="nil"/>
              <w:bottom w:val="single" w:sz="4" w:space="0" w:color="auto"/>
              <w:right w:val="single" w:sz="4" w:space="0" w:color="auto"/>
            </w:tcBorders>
            <w:vAlign w:val="center"/>
          </w:tcPr>
          <w:p w14:paraId="5AF8D744" w14:textId="77777777" w:rsidR="008F7AC2" w:rsidRPr="00DA5655" w:rsidRDefault="008F7AC2" w:rsidP="008F7AC2">
            <w:pPr>
              <w:jc w:val="both"/>
              <w:rPr>
                <w:rFonts w:ascii="Calibri" w:eastAsia="Times New Roman" w:hAnsi="Calibri" w:cs="Calibri"/>
                <w:b/>
              </w:rPr>
            </w:pPr>
            <w:r w:rsidRPr="00256BA6">
              <w:rPr>
                <w:rFonts w:ascii="Calibri" w:eastAsia="Times New Roman" w:hAnsi="Calibri" w:cs="Calibri"/>
                <w:b/>
              </w:rPr>
              <w:t>Urządzenia chłodnicze- laboratoryjne</w:t>
            </w:r>
          </w:p>
        </w:tc>
        <w:tc>
          <w:tcPr>
            <w:tcW w:w="708" w:type="dxa"/>
            <w:tcBorders>
              <w:top w:val="single" w:sz="4" w:space="0" w:color="auto"/>
              <w:left w:val="nil"/>
              <w:bottom w:val="single" w:sz="4" w:space="0" w:color="auto"/>
              <w:right w:val="single" w:sz="4" w:space="0" w:color="auto"/>
            </w:tcBorders>
            <w:vAlign w:val="center"/>
          </w:tcPr>
          <w:p w14:paraId="176727CB" w14:textId="77777777" w:rsidR="008F7AC2" w:rsidRPr="00DA5655" w:rsidRDefault="008F7AC2" w:rsidP="008F7AC2">
            <w:pPr>
              <w:jc w:val="center"/>
              <w:rPr>
                <w:rFonts w:ascii="Calibri" w:eastAsia="Times New Roman" w:hAnsi="Calibri" w:cs="Calibri"/>
              </w:rPr>
            </w:pPr>
            <w:r w:rsidRPr="00DA5655">
              <w:rPr>
                <w:rFonts w:ascii="Calibri" w:eastAsia="Times New Roman" w:hAnsi="Calibri" w:cs="Calibri"/>
              </w:rPr>
              <w:t>1</w:t>
            </w:r>
          </w:p>
        </w:tc>
        <w:tc>
          <w:tcPr>
            <w:tcW w:w="851" w:type="dxa"/>
            <w:tcBorders>
              <w:top w:val="single" w:sz="4" w:space="0" w:color="auto"/>
              <w:left w:val="nil"/>
              <w:bottom w:val="single" w:sz="4" w:space="0" w:color="auto"/>
              <w:right w:val="single" w:sz="4" w:space="0" w:color="auto"/>
            </w:tcBorders>
            <w:vAlign w:val="center"/>
          </w:tcPr>
          <w:p w14:paraId="6B6E5349" w14:textId="77777777" w:rsidR="008F7AC2" w:rsidRPr="00DA5655" w:rsidRDefault="008F7AC2" w:rsidP="008F7AC2">
            <w:pPr>
              <w:jc w:val="center"/>
              <w:rPr>
                <w:rFonts w:ascii="Calibri" w:eastAsia="Times New Roman" w:hAnsi="Calibri" w:cs="Calibri"/>
                <w:bCs/>
                <w:iCs/>
              </w:rPr>
            </w:pPr>
            <w:r>
              <w:rPr>
                <w:rFonts w:ascii="Calibri" w:eastAsia="Times New Roman" w:hAnsi="Calibri" w:cs="Calibri"/>
                <w:bCs/>
                <w:iCs/>
              </w:rPr>
              <w:t>zestaw</w:t>
            </w:r>
          </w:p>
        </w:tc>
        <w:tc>
          <w:tcPr>
            <w:tcW w:w="1701" w:type="dxa"/>
            <w:tcBorders>
              <w:top w:val="single" w:sz="4" w:space="0" w:color="auto"/>
              <w:left w:val="nil"/>
              <w:bottom w:val="single" w:sz="4" w:space="0" w:color="auto"/>
              <w:right w:val="single" w:sz="4" w:space="0" w:color="auto"/>
            </w:tcBorders>
            <w:vAlign w:val="center"/>
          </w:tcPr>
          <w:p w14:paraId="027E0EBC" w14:textId="77777777" w:rsidR="008F7AC2" w:rsidRPr="00DA5655" w:rsidRDefault="008F7AC2" w:rsidP="008F7AC2">
            <w:pPr>
              <w:jc w:val="center"/>
              <w:rPr>
                <w:rFonts w:ascii="Calibri" w:eastAsia="Times New Roman" w:hAnsi="Calibri" w:cs="Calibri"/>
              </w:rPr>
            </w:pPr>
            <w:r>
              <w:rPr>
                <w:rFonts w:ascii="Calibri" w:eastAsia="Times New Roman" w:hAnsi="Calibri" w:cs="Calibri"/>
              </w:rPr>
              <w:t>60</w:t>
            </w:r>
          </w:p>
        </w:tc>
      </w:tr>
      <w:tr w:rsidR="008F7AC2" w:rsidRPr="00DA5655" w14:paraId="4F8283F8" w14:textId="77777777" w:rsidTr="008F7AC2">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0160FF20" w14:textId="77777777" w:rsidR="008F7AC2" w:rsidRPr="00DA5655" w:rsidRDefault="008F7AC2" w:rsidP="008F7AC2">
            <w:pPr>
              <w:jc w:val="center"/>
              <w:rPr>
                <w:rFonts w:ascii="Calibri" w:hAnsi="Calibri" w:cs="Calibri"/>
                <w:i/>
                <w:color w:val="000000" w:themeColor="text1"/>
              </w:rPr>
            </w:pPr>
            <w:r w:rsidRPr="00DA5655">
              <w:rPr>
                <w:rFonts w:ascii="Calibri" w:hAnsi="Calibri" w:cs="Calibri"/>
                <w:i/>
                <w:color w:val="000000" w:themeColor="text1"/>
              </w:rPr>
              <w:t>Część nr 2</w:t>
            </w:r>
          </w:p>
        </w:tc>
        <w:tc>
          <w:tcPr>
            <w:tcW w:w="4820" w:type="dxa"/>
            <w:tcBorders>
              <w:top w:val="single" w:sz="4" w:space="0" w:color="auto"/>
              <w:left w:val="nil"/>
              <w:bottom w:val="single" w:sz="4" w:space="0" w:color="auto"/>
              <w:right w:val="single" w:sz="4" w:space="0" w:color="auto"/>
            </w:tcBorders>
            <w:vAlign w:val="center"/>
          </w:tcPr>
          <w:p w14:paraId="012822C7" w14:textId="77777777" w:rsidR="008F7AC2" w:rsidRPr="00DA5655" w:rsidRDefault="008F7AC2" w:rsidP="008F7AC2">
            <w:pPr>
              <w:jc w:val="both"/>
              <w:rPr>
                <w:rFonts w:ascii="Calibri" w:eastAsia="Times New Roman" w:hAnsi="Calibri" w:cs="Calibri"/>
                <w:b/>
              </w:rPr>
            </w:pPr>
            <w:r w:rsidRPr="00256BA6">
              <w:rPr>
                <w:rFonts w:ascii="Calibri" w:eastAsia="Times New Roman" w:hAnsi="Calibri" w:cs="Calibri"/>
                <w:b/>
              </w:rPr>
              <w:t>Zamrażarki</w:t>
            </w:r>
          </w:p>
        </w:tc>
        <w:tc>
          <w:tcPr>
            <w:tcW w:w="708" w:type="dxa"/>
            <w:tcBorders>
              <w:top w:val="single" w:sz="4" w:space="0" w:color="auto"/>
              <w:left w:val="nil"/>
              <w:bottom w:val="single" w:sz="4" w:space="0" w:color="auto"/>
              <w:right w:val="single" w:sz="4" w:space="0" w:color="auto"/>
            </w:tcBorders>
            <w:vAlign w:val="center"/>
          </w:tcPr>
          <w:p w14:paraId="7BCAEFF3" w14:textId="77777777" w:rsidR="008F7AC2" w:rsidRPr="00DA5655" w:rsidRDefault="008F7AC2" w:rsidP="008F7AC2">
            <w:pPr>
              <w:jc w:val="center"/>
              <w:rPr>
                <w:rFonts w:ascii="Calibri" w:eastAsia="Times New Roman" w:hAnsi="Calibri" w:cs="Calibri"/>
              </w:rPr>
            </w:pPr>
            <w:r>
              <w:rPr>
                <w:rFonts w:ascii="Calibri" w:eastAsia="Times New Roman" w:hAnsi="Calibri" w:cs="Calibri"/>
              </w:rPr>
              <w:t>2</w:t>
            </w:r>
          </w:p>
        </w:tc>
        <w:tc>
          <w:tcPr>
            <w:tcW w:w="851" w:type="dxa"/>
            <w:tcBorders>
              <w:top w:val="single" w:sz="4" w:space="0" w:color="auto"/>
              <w:left w:val="nil"/>
              <w:bottom w:val="single" w:sz="4" w:space="0" w:color="auto"/>
              <w:right w:val="single" w:sz="4" w:space="0" w:color="auto"/>
            </w:tcBorders>
            <w:vAlign w:val="center"/>
          </w:tcPr>
          <w:p w14:paraId="336449CE" w14:textId="77777777" w:rsidR="008F7AC2" w:rsidRPr="00DA5655" w:rsidRDefault="008F7AC2" w:rsidP="008F7AC2">
            <w:pPr>
              <w:jc w:val="center"/>
              <w:rPr>
                <w:rFonts w:ascii="Calibri" w:eastAsia="Times New Roman" w:hAnsi="Calibri" w:cs="Calibri"/>
                <w:bCs/>
                <w:iCs/>
              </w:rPr>
            </w:pPr>
            <w:r>
              <w:rPr>
                <w:rFonts w:ascii="Calibri" w:eastAsia="Times New Roman" w:hAnsi="Calibri" w:cs="Calibri"/>
                <w:bCs/>
                <w:iCs/>
              </w:rPr>
              <w:t>szt.</w:t>
            </w:r>
          </w:p>
        </w:tc>
        <w:tc>
          <w:tcPr>
            <w:tcW w:w="1701" w:type="dxa"/>
            <w:tcBorders>
              <w:top w:val="single" w:sz="4" w:space="0" w:color="auto"/>
              <w:left w:val="nil"/>
              <w:bottom w:val="single" w:sz="4" w:space="0" w:color="auto"/>
              <w:right w:val="single" w:sz="4" w:space="0" w:color="auto"/>
            </w:tcBorders>
            <w:vAlign w:val="center"/>
          </w:tcPr>
          <w:p w14:paraId="29702D31" w14:textId="77777777" w:rsidR="008F7AC2" w:rsidRPr="00DA5655" w:rsidRDefault="008F7AC2" w:rsidP="008F7AC2">
            <w:pPr>
              <w:jc w:val="center"/>
              <w:rPr>
                <w:rFonts w:ascii="Calibri" w:eastAsia="Times New Roman" w:hAnsi="Calibri" w:cs="Calibri"/>
              </w:rPr>
            </w:pPr>
            <w:r>
              <w:rPr>
                <w:rFonts w:ascii="Calibri" w:eastAsia="Times New Roman" w:hAnsi="Calibri" w:cs="Calibri"/>
              </w:rPr>
              <w:t>60</w:t>
            </w:r>
          </w:p>
        </w:tc>
      </w:tr>
      <w:tr w:rsidR="008F7AC2" w:rsidRPr="00DA5655" w14:paraId="5B7B6E67" w14:textId="77777777" w:rsidTr="008F7AC2">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5D0DB2C2" w14:textId="77777777" w:rsidR="008F7AC2" w:rsidRPr="00DA5655" w:rsidRDefault="008F7AC2" w:rsidP="008F7AC2">
            <w:pPr>
              <w:jc w:val="cente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3</w:t>
            </w:r>
          </w:p>
        </w:tc>
        <w:tc>
          <w:tcPr>
            <w:tcW w:w="4820" w:type="dxa"/>
            <w:tcBorders>
              <w:top w:val="single" w:sz="4" w:space="0" w:color="auto"/>
              <w:left w:val="nil"/>
              <w:bottom w:val="single" w:sz="4" w:space="0" w:color="auto"/>
              <w:right w:val="single" w:sz="4" w:space="0" w:color="auto"/>
            </w:tcBorders>
            <w:vAlign w:val="center"/>
          </w:tcPr>
          <w:p w14:paraId="718FAB5E" w14:textId="77777777" w:rsidR="008F7AC2" w:rsidRPr="00DA5655" w:rsidRDefault="008F7AC2" w:rsidP="008F7AC2">
            <w:pPr>
              <w:jc w:val="both"/>
              <w:rPr>
                <w:rFonts w:ascii="Calibri" w:eastAsia="Times New Roman" w:hAnsi="Calibri" w:cs="Calibri"/>
                <w:b/>
              </w:rPr>
            </w:pPr>
            <w:r w:rsidRPr="00256BA6">
              <w:rPr>
                <w:rFonts w:ascii="Calibri" w:eastAsia="Times New Roman" w:hAnsi="Calibri" w:cs="Calibri"/>
                <w:b/>
              </w:rPr>
              <w:t>Lodówka do przechowywania odpadów biologicznych i medycznych</w:t>
            </w:r>
          </w:p>
        </w:tc>
        <w:tc>
          <w:tcPr>
            <w:tcW w:w="708" w:type="dxa"/>
            <w:tcBorders>
              <w:top w:val="single" w:sz="4" w:space="0" w:color="auto"/>
              <w:left w:val="nil"/>
              <w:bottom w:val="single" w:sz="4" w:space="0" w:color="auto"/>
              <w:right w:val="single" w:sz="4" w:space="0" w:color="auto"/>
            </w:tcBorders>
            <w:vAlign w:val="center"/>
          </w:tcPr>
          <w:p w14:paraId="2FAE2EC2" w14:textId="77777777" w:rsidR="008F7AC2" w:rsidRPr="00DA5655" w:rsidRDefault="008F7AC2" w:rsidP="008F7AC2">
            <w:pPr>
              <w:jc w:val="center"/>
              <w:rPr>
                <w:rFonts w:ascii="Calibri" w:eastAsia="Times New Roman" w:hAnsi="Calibri" w:cs="Calibri"/>
              </w:rPr>
            </w:pPr>
            <w:r>
              <w:rPr>
                <w:rFonts w:ascii="Calibri" w:eastAsia="Times New Roman" w:hAnsi="Calibri" w:cs="Calibri"/>
              </w:rPr>
              <w:t>1</w:t>
            </w:r>
          </w:p>
        </w:tc>
        <w:tc>
          <w:tcPr>
            <w:tcW w:w="851" w:type="dxa"/>
            <w:tcBorders>
              <w:top w:val="single" w:sz="4" w:space="0" w:color="auto"/>
              <w:left w:val="nil"/>
              <w:bottom w:val="single" w:sz="4" w:space="0" w:color="auto"/>
              <w:right w:val="single" w:sz="4" w:space="0" w:color="auto"/>
            </w:tcBorders>
            <w:vAlign w:val="center"/>
          </w:tcPr>
          <w:p w14:paraId="48449AD3" w14:textId="77777777" w:rsidR="008F7AC2" w:rsidRPr="00DA5655" w:rsidRDefault="008F7AC2" w:rsidP="008F7AC2">
            <w:pPr>
              <w:jc w:val="center"/>
              <w:rPr>
                <w:rFonts w:ascii="Calibri" w:eastAsia="Times New Roman" w:hAnsi="Calibri" w:cs="Calibri"/>
                <w:bCs/>
                <w:iCs/>
              </w:rPr>
            </w:pPr>
            <w:r w:rsidRPr="00DA5655">
              <w:rPr>
                <w:rFonts w:ascii="Calibri" w:eastAsia="Times New Roman" w:hAnsi="Calibri" w:cs="Calibri"/>
                <w:bCs/>
                <w:iCs/>
              </w:rPr>
              <w:t>szt.</w:t>
            </w:r>
          </w:p>
        </w:tc>
        <w:tc>
          <w:tcPr>
            <w:tcW w:w="1701" w:type="dxa"/>
            <w:tcBorders>
              <w:top w:val="single" w:sz="4" w:space="0" w:color="auto"/>
              <w:left w:val="nil"/>
              <w:bottom w:val="single" w:sz="4" w:space="0" w:color="auto"/>
              <w:right w:val="single" w:sz="4" w:space="0" w:color="auto"/>
            </w:tcBorders>
            <w:vAlign w:val="center"/>
          </w:tcPr>
          <w:p w14:paraId="0AF45C09" w14:textId="77777777" w:rsidR="008F7AC2" w:rsidRPr="00DA5655" w:rsidRDefault="008F7AC2" w:rsidP="008F7AC2">
            <w:pPr>
              <w:jc w:val="center"/>
              <w:rPr>
                <w:rFonts w:ascii="Calibri" w:eastAsia="Times New Roman" w:hAnsi="Calibri" w:cs="Calibri"/>
              </w:rPr>
            </w:pPr>
            <w:r>
              <w:rPr>
                <w:rFonts w:ascii="Calibri" w:eastAsia="Times New Roman" w:hAnsi="Calibri" w:cs="Calibri"/>
              </w:rPr>
              <w:t>60</w:t>
            </w:r>
          </w:p>
        </w:tc>
      </w:tr>
    </w:tbl>
    <w:p w14:paraId="095A043D" w14:textId="77777777" w:rsidR="00ED18C8" w:rsidRDefault="00ED18C8" w:rsidP="00ED18C8">
      <w:pPr>
        <w:pStyle w:val="Tekstpodstawowywcity2"/>
        <w:spacing w:after="0" w:line="360" w:lineRule="auto"/>
        <w:ind w:left="398"/>
        <w:rPr>
          <w:rFonts w:asciiTheme="minorHAnsi" w:hAnsiTheme="minorHAnsi" w:cstheme="minorHAnsi"/>
          <w:color w:val="000000" w:themeColor="text1"/>
          <w:sz w:val="22"/>
          <w:szCs w:val="22"/>
        </w:rPr>
      </w:pPr>
    </w:p>
    <w:p w14:paraId="4E6BEA12" w14:textId="16D1D597"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p>
    <w:tbl>
      <w:tblPr>
        <w:tblW w:w="9281" w:type="dxa"/>
        <w:tblInd w:w="70" w:type="dxa"/>
        <w:tblCellMar>
          <w:left w:w="70" w:type="dxa"/>
          <w:right w:w="70" w:type="dxa"/>
        </w:tblCellMar>
        <w:tblLook w:val="04A0" w:firstRow="1" w:lastRow="0" w:firstColumn="1" w:lastColumn="0" w:noHBand="0" w:noVBand="1"/>
      </w:tblPr>
      <w:tblGrid>
        <w:gridCol w:w="1343"/>
        <w:gridCol w:w="7938"/>
      </w:tblGrid>
      <w:tr w:rsidR="008F7AC2" w:rsidRPr="00DA5655" w14:paraId="3B038CA8" w14:textId="77777777" w:rsidTr="008F7AC2">
        <w:trPr>
          <w:trHeight w:val="315"/>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88C2A9B" w14:textId="77777777" w:rsidR="008F7AC2" w:rsidRPr="00DA5655" w:rsidRDefault="008F7AC2" w:rsidP="008F7AC2">
            <w:pPr>
              <w:jc w:val="center"/>
              <w:rPr>
                <w:rFonts w:ascii="Calibri" w:eastAsia="Times New Roman" w:hAnsi="Calibri" w:cs="Calibri"/>
                <w:b/>
                <w:bCs/>
                <w:iCs/>
              </w:rPr>
            </w:pPr>
            <w:r w:rsidRPr="00DA5655">
              <w:rPr>
                <w:rFonts w:ascii="Calibri" w:eastAsia="Times New Roman" w:hAnsi="Calibri" w:cs="Calibri"/>
                <w:b/>
                <w:bCs/>
                <w:iCs/>
              </w:rPr>
              <w:t>Nr części</w:t>
            </w:r>
          </w:p>
        </w:tc>
        <w:tc>
          <w:tcPr>
            <w:tcW w:w="7938" w:type="dxa"/>
            <w:tcBorders>
              <w:top w:val="single" w:sz="4" w:space="0" w:color="auto"/>
              <w:left w:val="nil"/>
              <w:bottom w:val="single" w:sz="4" w:space="0" w:color="auto"/>
              <w:right w:val="single" w:sz="4" w:space="0" w:color="auto"/>
            </w:tcBorders>
            <w:shd w:val="clear" w:color="auto" w:fill="C0C0C0"/>
            <w:vAlign w:val="center"/>
            <w:hideMark/>
          </w:tcPr>
          <w:p w14:paraId="644B6236" w14:textId="77777777" w:rsidR="008F7AC2" w:rsidRPr="00DA5655" w:rsidRDefault="008F7AC2" w:rsidP="008F7AC2">
            <w:pPr>
              <w:jc w:val="center"/>
              <w:rPr>
                <w:rFonts w:ascii="Calibri" w:eastAsia="Times New Roman" w:hAnsi="Calibri" w:cs="Calibri"/>
                <w:b/>
                <w:bCs/>
                <w:iCs/>
              </w:rPr>
            </w:pPr>
            <w:r w:rsidRPr="00DA5655">
              <w:rPr>
                <w:rFonts w:ascii="Calibri" w:eastAsia="Times New Roman" w:hAnsi="Calibri" w:cs="Calibri"/>
                <w:b/>
                <w:bCs/>
                <w:iCs/>
              </w:rPr>
              <w:t>Źródło finansowania</w:t>
            </w:r>
          </w:p>
        </w:tc>
      </w:tr>
      <w:tr w:rsidR="008F7AC2" w:rsidRPr="00A7414E" w14:paraId="4682B220" w14:textId="77777777" w:rsidTr="008F7AC2">
        <w:trPr>
          <w:trHeight w:val="427"/>
        </w:trPr>
        <w:tc>
          <w:tcPr>
            <w:tcW w:w="1343" w:type="dxa"/>
            <w:tcBorders>
              <w:top w:val="single" w:sz="4" w:space="0" w:color="auto"/>
              <w:left w:val="single" w:sz="4" w:space="0" w:color="auto"/>
              <w:bottom w:val="single" w:sz="4" w:space="0" w:color="auto"/>
              <w:right w:val="single" w:sz="4" w:space="0" w:color="auto"/>
            </w:tcBorders>
            <w:vAlign w:val="center"/>
            <w:hideMark/>
          </w:tcPr>
          <w:p w14:paraId="1237D71C" w14:textId="77777777" w:rsidR="008F7AC2" w:rsidRPr="00DA5655" w:rsidRDefault="008F7AC2" w:rsidP="008F7AC2">
            <w:pPr>
              <w:jc w:val="center"/>
              <w:rPr>
                <w:rFonts w:ascii="Calibri" w:hAnsi="Calibri" w:cs="Calibri"/>
                <w:i/>
                <w:color w:val="000000" w:themeColor="text1"/>
              </w:rPr>
            </w:pPr>
            <w:r w:rsidRPr="00DA5655">
              <w:rPr>
                <w:rFonts w:ascii="Calibri" w:hAnsi="Calibri" w:cs="Calibri"/>
                <w:i/>
                <w:color w:val="000000" w:themeColor="text1"/>
              </w:rPr>
              <w:t>Część nr 1</w:t>
            </w:r>
            <w:r>
              <w:rPr>
                <w:rFonts w:ascii="Calibri" w:hAnsi="Calibri" w:cs="Calibri"/>
                <w:i/>
                <w:color w:val="000000" w:themeColor="text1"/>
              </w:rPr>
              <w:t xml:space="preserve">- 3 </w:t>
            </w:r>
          </w:p>
        </w:tc>
        <w:tc>
          <w:tcPr>
            <w:tcW w:w="7938" w:type="dxa"/>
            <w:tcBorders>
              <w:top w:val="single" w:sz="4" w:space="0" w:color="auto"/>
              <w:left w:val="nil"/>
              <w:bottom w:val="single" w:sz="4" w:space="0" w:color="auto"/>
              <w:right w:val="single" w:sz="4" w:space="0" w:color="auto"/>
            </w:tcBorders>
            <w:vAlign w:val="center"/>
          </w:tcPr>
          <w:p w14:paraId="03440AFE" w14:textId="77777777" w:rsidR="008F7AC2" w:rsidRDefault="008F7AC2" w:rsidP="008F7AC2">
            <w:pPr>
              <w:jc w:val="both"/>
              <w:rPr>
                <w:rFonts w:ascii="Calibri" w:eastAsia="Times New Roman" w:hAnsi="Calibri" w:cs="Calibri"/>
              </w:rPr>
            </w:pPr>
            <w:r w:rsidRPr="00DA5655">
              <w:rPr>
                <w:rFonts w:ascii="Calibri" w:eastAsia="Times New Roman" w:hAnsi="Calibri" w:cs="Calibri"/>
              </w:rPr>
              <w:t xml:space="preserve">Projekt pn. Centrum Badań Innowacyjnych w zakresie Prewencji Chorób Cywilizacyjnych i Medycyny Indywidualizowanej (CBI PLUS); Zadanie </w:t>
            </w:r>
            <w:r>
              <w:rPr>
                <w:rFonts w:ascii="Calibri" w:eastAsia="Times New Roman" w:hAnsi="Calibri" w:cs="Calibri"/>
              </w:rPr>
              <w:t>4</w:t>
            </w:r>
            <w:r w:rsidRPr="00DA5655">
              <w:rPr>
                <w:rFonts w:ascii="Calibri" w:eastAsia="Times New Roman" w:hAnsi="Calibri" w:cs="Calibri"/>
              </w:rPr>
              <w:t>,</w:t>
            </w:r>
            <w:r>
              <w:rPr>
                <w:rFonts w:ascii="Calibri" w:eastAsia="Times New Roman" w:hAnsi="Calibri" w:cs="Calibri"/>
              </w:rPr>
              <w:t xml:space="preserve"> </w:t>
            </w:r>
          </w:p>
          <w:p w14:paraId="64666021" w14:textId="77777777" w:rsidR="008F7AC2" w:rsidRPr="00A7414E" w:rsidRDefault="008F7AC2" w:rsidP="008F7AC2">
            <w:pPr>
              <w:jc w:val="both"/>
              <w:rPr>
                <w:rFonts w:ascii="Calibri" w:eastAsia="Times New Roman" w:hAnsi="Calibri" w:cs="Calibri"/>
              </w:rPr>
            </w:pPr>
            <w:r>
              <w:rPr>
                <w:rFonts w:ascii="Calibri" w:eastAsia="Times New Roman" w:hAnsi="Calibri" w:cs="Calibri"/>
              </w:rPr>
              <w:lastRenderedPageBreak/>
              <w:t>Centrum Medycyny Regeneracyjnej pozycja 15, 46</w:t>
            </w:r>
          </w:p>
        </w:tc>
      </w:tr>
    </w:tbl>
    <w:p w14:paraId="24069D42" w14:textId="2B7D031E" w:rsidR="00962EF9" w:rsidRPr="00962EF9" w:rsidRDefault="00962EF9" w:rsidP="001528F8">
      <w:pPr>
        <w:pStyle w:val="Akapitzlist"/>
        <w:spacing w:line="360" w:lineRule="auto"/>
        <w:ind w:left="398"/>
        <w:rPr>
          <w:rFonts w:eastAsia="Times New Roman" w:cstheme="minorHAnsi"/>
          <w:b/>
          <w:sz w:val="22"/>
          <w:szCs w:val="22"/>
        </w:rPr>
      </w:pPr>
    </w:p>
    <w:p w14:paraId="0C069002" w14:textId="10C2D7E7" w:rsidR="007E0554" w:rsidRPr="00AE72F6" w:rsidRDefault="00604221" w:rsidP="00FF64E6">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lastRenderedPageBreak/>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lastRenderedPageBreak/>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lastRenderedPageBreak/>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 xml:space="preserve">samorządu zawodowego lub gospodarczego, </w:t>
      </w:r>
      <w:r w:rsidRPr="00AE72F6">
        <w:rPr>
          <w:rFonts w:eastAsia="Times New Roman" w:cstheme="minorHAnsi"/>
          <w:color w:val="000000"/>
          <w:lang w:eastAsia="pl-PL"/>
        </w:rPr>
        <w:lastRenderedPageBreak/>
        <w:t>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w:t>
      </w:r>
      <w:r w:rsidRPr="00AE72F6">
        <w:rPr>
          <w:rFonts w:cstheme="minorHAnsi"/>
          <w:sz w:val="22"/>
          <w:szCs w:val="22"/>
        </w:rPr>
        <w:lastRenderedPageBreak/>
        <w:t>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lastRenderedPageBreak/>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lastRenderedPageBreak/>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w:t>
      </w:r>
      <w:r w:rsidRPr="0010243A">
        <w:rPr>
          <w:rFonts w:cstheme="minorHAnsi"/>
          <w:b/>
        </w:rPr>
        <w:lastRenderedPageBreak/>
        <w:t>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7FCF8BD4" w:rsidR="00FE25A0" w:rsidRPr="00950680" w:rsidRDefault="00FE25A0" w:rsidP="005A4B7B">
      <w:pPr>
        <w:shd w:val="clear" w:color="auto" w:fill="FFFFFF"/>
        <w:suppressAutoHyphens/>
        <w:spacing w:after="0" w:line="360" w:lineRule="auto"/>
        <w:ind w:left="426" w:hanging="426"/>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AE517B">
        <w:rPr>
          <w:rFonts w:eastAsia="Times New Roman" w:cstheme="minorHAnsi"/>
          <w:b/>
          <w:bCs/>
          <w:color w:val="000000" w:themeColor="text1"/>
          <w:spacing w:val="-2"/>
          <w:lang w:eastAsia="ar-SA"/>
        </w:rPr>
        <w:t>Edyta Jakubowska</w:t>
      </w:r>
      <w:r w:rsidR="002E70D8" w:rsidRPr="00AE72F6">
        <w:rPr>
          <w:rFonts w:eastAsia="Times New Roman" w:cstheme="minorHAnsi"/>
          <w:b/>
          <w:bCs/>
          <w:color w:val="000000" w:themeColor="text1"/>
          <w:spacing w:val="-2"/>
          <w:lang w:eastAsia="ar-SA"/>
        </w:rPr>
        <w:t xml:space="preserve">, </w:t>
      </w:r>
      <w:r w:rsidR="00AE517B">
        <w:rPr>
          <w:rFonts w:eastAsia="Times New Roman" w:cstheme="minorHAnsi"/>
          <w:bCs/>
          <w:color w:val="000000" w:themeColor="text1"/>
          <w:spacing w:val="-2"/>
          <w:lang w:eastAsia="ar-SA"/>
        </w:rPr>
        <w:t>edyta.jakubowska</w:t>
      </w:r>
      <w:r w:rsidR="002E70D8" w:rsidRPr="00950680">
        <w:rPr>
          <w:rFonts w:eastAsia="Times New Roman" w:cstheme="minorHAnsi"/>
          <w:bCs/>
          <w:color w:val="000000" w:themeColor="text1"/>
          <w:spacing w:val="-2"/>
          <w:lang w:eastAsia="ar-SA"/>
        </w:rPr>
        <w:t>@umb.edu.pl</w:t>
      </w:r>
    </w:p>
    <w:p w14:paraId="46B1AF00" w14:textId="19AC8E58"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3D08F7">
        <w:rPr>
          <w:rFonts w:eastAsia="Times New Roman" w:cstheme="minorHAnsi"/>
          <w:b/>
          <w:bCs/>
          <w:color w:val="000000" w:themeColor="text1"/>
          <w:spacing w:val="-2"/>
          <w:lang w:eastAsia="ar-SA"/>
        </w:rPr>
        <w:t>Barbara Dokert-Świsłocka</w:t>
      </w:r>
      <w:r w:rsidR="004D3DD6" w:rsidRPr="00AE72F6">
        <w:rPr>
          <w:rFonts w:eastAsia="Times New Roman" w:cstheme="minorHAnsi"/>
          <w:b/>
          <w:bCs/>
          <w:color w:val="000000" w:themeColor="text1"/>
          <w:spacing w:val="-2"/>
          <w:lang w:eastAsia="ar-SA"/>
        </w:rPr>
        <w:t xml:space="preserve">, </w:t>
      </w:r>
      <w:r w:rsidR="003D08F7" w:rsidRPr="00950680">
        <w:rPr>
          <w:rFonts w:eastAsia="Times New Roman" w:cstheme="minorHAnsi"/>
          <w:bCs/>
          <w:color w:val="000000" w:themeColor="text1"/>
          <w:spacing w:val="-2"/>
          <w:lang w:eastAsia="ar-SA"/>
        </w:rPr>
        <w:t>barbara.dokert</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293E4C8D"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do dnia</w:t>
      </w:r>
      <w:r w:rsidR="006F266E">
        <w:rPr>
          <w:rFonts w:eastAsia="Times New Roman" w:cstheme="minorHAnsi"/>
          <w:b/>
          <w:color w:val="FF0000"/>
          <w:u w:val="single"/>
          <w:lang w:eastAsia="pl-PL"/>
        </w:rPr>
        <w:t xml:space="preserve"> </w:t>
      </w:r>
      <w:r w:rsidR="00605FCF">
        <w:rPr>
          <w:rFonts w:eastAsia="Times New Roman" w:cstheme="minorHAnsi"/>
          <w:b/>
          <w:color w:val="FF0000"/>
          <w:u w:val="single"/>
          <w:lang w:eastAsia="pl-PL"/>
        </w:rPr>
        <w:t>04.09</w:t>
      </w:r>
      <w:r w:rsidR="00A01C5B">
        <w:rPr>
          <w:rFonts w:eastAsia="Times New Roman" w:cstheme="minorHAnsi"/>
          <w:b/>
          <w:color w:val="FF0000"/>
          <w:u w:val="single"/>
          <w:lang w:eastAsia="pl-PL"/>
        </w:rPr>
        <w:t>.</w:t>
      </w:r>
      <w:r w:rsidR="00894B59">
        <w:rPr>
          <w:rFonts w:eastAsia="Times New Roman" w:cstheme="minorHAnsi"/>
          <w:b/>
          <w:color w:val="FF0000"/>
          <w:u w:val="single"/>
          <w:lang w:eastAsia="pl-PL"/>
        </w:rPr>
        <w:t>2023</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lastRenderedPageBreak/>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B54CC"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3CA8A7C4" w:rsidR="003279D8" w:rsidRPr="00AE517B"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 xml:space="preserve">informacyjne </w:t>
      </w:r>
      <w:r w:rsidR="00585393" w:rsidRPr="00AE517B">
        <w:rPr>
          <w:rFonts w:eastAsia="Times New Roman" w:cstheme="minorHAnsi"/>
          <w:b/>
          <w:color w:val="000000" w:themeColor="text1"/>
          <w:sz w:val="22"/>
          <w:szCs w:val="22"/>
          <w:u w:val="single"/>
        </w:rPr>
        <w:t xml:space="preserve">i </w:t>
      </w:r>
      <w:r w:rsidR="00585393" w:rsidRPr="00AE517B">
        <w:rPr>
          <w:rFonts w:eastAsia="Times New Roman" w:cstheme="minorHAnsi"/>
          <w:b/>
          <w:color w:val="000000" w:themeColor="text1"/>
          <w:sz w:val="22"/>
          <w:szCs w:val="22"/>
          <w:u w:val="single"/>
          <w:lang w:val="pl-PL"/>
        </w:rPr>
        <w:t xml:space="preserve">Deklaracje zgodności CE świadczące o zgodności urządzeń z europejskimi warunkami bezpieczeństwa oraz certyfikaty zgodności CE, jeśli zaoferowane urządzenie je posiada </w:t>
      </w:r>
      <w:r w:rsidRPr="00AE517B">
        <w:rPr>
          <w:rFonts w:eastAsia="Times New Roman" w:cstheme="minorHAnsi"/>
          <w:b/>
          <w:color w:val="000000" w:themeColor="text1"/>
          <w:sz w:val="22"/>
          <w:szCs w:val="22"/>
        </w:rPr>
        <w:t>- w formie elektronicznej (opatrzonej kwalifikowanym podpisem elektronicznym)</w:t>
      </w:r>
      <w:r w:rsidR="003279D8" w:rsidRPr="00AE517B">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lastRenderedPageBreak/>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 xml:space="preserve">w postępowaniu (w tym pełnomocnictw) lub są one niekompletne lub zawierają błędy, zamawiający wzywa wykonawcę </w:t>
      </w:r>
      <w:r w:rsidRPr="00AE72F6">
        <w:rPr>
          <w:rFonts w:eastAsia="Times New Roman" w:cstheme="minorHAnsi"/>
          <w:lang w:eastAsia="pl-PL"/>
        </w:rPr>
        <w:lastRenderedPageBreak/>
        <w:t>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333254">
        <w:rPr>
          <w:rStyle w:val="Hipercze"/>
          <w:rFonts w:ascii="Calibri" w:hAnsi="Calibri" w:cs="Calibri"/>
          <w:sz w:val="22"/>
          <w:szCs w:val="22"/>
        </w:rPr>
        <w:fldChar w:fldCharType="begin"/>
      </w:r>
      <w:r w:rsidR="00333254">
        <w:rPr>
          <w:rStyle w:val="Hipercze"/>
          <w:rFonts w:ascii="Calibri" w:hAnsi="Calibri" w:cs="Calibri"/>
          <w:sz w:val="22"/>
          <w:szCs w:val="22"/>
        </w:rPr>
        <w:instrText xml:space="preserve"> HYPERLINK "https://platformazakupowa.pl/pn/umb" </w:instrText>
      </w:r>
      <w:r w:rsidR="00333254">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333254">
        <w:rPr>
          <w:rStyle w:val="Hipercze"/>
          <w:rFonts w:ascii="Calibri" w:hAnsi="Calibri" w:cs="Calibri"/>
          <w:sz w:val="22"/>
          <w:szCs w:val="22"/>
        </w:rPr>
        <w:fldChar w:fldCharType="end"/>
      </w:r>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sidR="00333254">
        <w:rPr>
          <w:rFonts w:ascii="Calibri" w:hAnsi="Calibri" w:cs="Calibri"/>
          <w:color w:val="1155CC"/>
          <w:sz w:val="22"/>
          <w:szCs w:val="22"/>
          <w:u w:val="single"/>
        </w:rPr>
        <w:fldChar w:fldCharType="begin"/>
      </w:r>
      <w:r w:rsidR="00333254">
        <w:rPr>
          <w:rFonts w:ascii="Calibri" w:hAnsi="Calibri" w:cs="Calibri"/>
          <w:color w:val="1155CC"/>
          <w:sz w:val="22"/>
          <w:szCs w:val="22"/>
          <w:u w:val="single"/>
        </w:rPr>
        <w:instrText xml:space="preserve"> HYPERLINK "http://platformazakupowa.pl" \h </w:instrText>
      </w:r>
      <w:r w:rsidR="00333254">
        <w:rPr>
          <w:rFonts w:ascii="Calibri" w:hAnsi="Calibri" w:cs="Calibri"/>
          <w:color w:val="1155CC"/>
          <w:sz w:val="22"/>
          <w:szCs w:val="22"/>
          <w:u w:val="single"/>
        </w:rPr>
        <w:fldChar w:fldCharType="separate"/>
      </w:r>
      <w:r w:rsidRPr="003A0F77">
        <w:rPr>
          <w:rFonts w:ascii="Calibri" w:hAnsi="Calibri" w:cs="Calibri"/>
          <w:color w:val="1155CC"/>
          <w:sz w:val="22"/>
          <w:szCs w:val="22"/>
          <w:u w:val="single"/>
        </w:rPr>
        <w:t>platformazakupowa.pl</w:t>
      </w:r>
      <w:r w:rsidR="00333254">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r w:rsidR="007B0159">
        <w:rPr>
          <w:rStyle w:val="Hipercze"/>
          <w:rFonts w:ascii="Calibri" w:hAnsi="Calibri" w:cs="Calibri"/>
          <w:sz w:val="22"/>
          <w:szCs w:val="22"/>
        </w:rPr>
        <w:fldChar w:fldCharType="begin"/>
      </w:r>
      <w:r w:rsidR="007B0159">
        <w:rPr>
          <w:rStyle w:val="Hipercze"/>
          <w:rFonts w:ascii="Calibri" w:hAnsi="Calibri" w:cs="Calibri"/>
          <w:sz w:val="22"/>
          <w:szCs w:val="22"/>
        </w:rPr>
        <w:instrText xml:space="preserve"> HYPERLINK "https://platformazakupowa.pl/pn/umb" </w:instrText>
      </w:r>
      <w:r w:rsidR="007B0159">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7B0159">
        <w:rPr>
          <w:rStyle w:val="Hipercze"/>
          <w:rFonts w:ascii="Calibri" w:hAnsi="Calibri" w:cs="Calibri"/>
          <w:sz w:val="22"/>
          <w:szCs w:val="22"/>
        </w:rPr>
        <w:fldChar w:fldCharType="end"/>
      </w:r>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r w:rsidR="00333254">
        <w:rPr>
          <w:rFonts w:ascii="Calibri" w:hAnsi="Calibri" w:cs="Calibri"/>
          <w:sz w:val="22"/>
          <w:szCs w:val="22"/>
          <w:u w:val="single"/>
        </w:rPr>
        <w:fldChar w:fldCharType="begin"/>
      </w:r>
      <w:r w:rsidR="00333254">
        <w:rPr>
          <w:rFonts w:ascii="Calibri" w:hAnsi="Calibri" w:cs="Calibri"/>
          <w:sz w:val="22"/>
          <w:szCs w:val="22"/>
          <w:u w:val="single"/>
        </w:rPr>
        <w:instrText xml:space="preserve"> HYPERLINK "https://platformazakupowa.pl/strona/45-instrukcje" \h </w:instrText>
      </w:r>
      <w:r w:rsidR="00333254">
        <w:rPr>
          <w:rFonts w:ascii="Calibri" w:hAnsi="Calibri" w:cs="Calibri"/>
          <w:sz w:val="22"/>
          <w:szCs w:val="22"/>
          <w:u w:val="single"/>
        </w:rPr>
        <w:fldChar w:fldCharType="separate"/>
      </w:r>
      <w:r w:rsidRPr="00B80713">
        <w:rPr>
          <w:rFonts w:ascii="Calibri" w:hAnsi="Calibri" w:cs="Calibri"/>
          <w:sz w:val="22"/>
          <w:szCs w:val="22"/>
          <w:u w:val="single"/>
        </w:rPr>
        <w:t>https://platformazakupowa.pl/strona/45-instrukcje</w:t>
      </w:r>
      <w:r w:rsidR="00333254">
        <w:rPr>
          <w:rFonts w:ascii="Calibri" w:hAnsi="Calibri" w:cs="Calibri"/>
          <w:sz w:val="22"/>
          <w:szCs w:val="22"/>
          <w:u w:val="single"/>
        </w:rPr>
        <w:fldChar w:fldCharType="end"/>
      </w:r>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w:t>
      </w:r>
      <w:r w:rsidRPr="003A0F77">
        <w:rPr>
          <w:rFonts w:ascii="Calibri" w:hAnsi="Calibri" w:cs="Calibri"/>
          <w:sz w:val="22"/>
          <w:szCs w:val="22"/>
        </w:rPr>
        <w:lastRenderedPageBreak/>
        <w:t>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78BAE3B6"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 xml:space="preserve">.zip </w:t>
      </w:r>
    </w:p>
    <w:p w14:paraId="34BEB262"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w:t>
      </w:r>
      <w:r w:rsidRPr="003A0F77">
        <w:rPr>
          <w:rFonts w:ascii="Calibri" w:hAnsi="Calibri" w:cs="Calibri"/>
          <w:sz w:val="22"/>
          <w:szCs w:val="22"/>
        </w:rPr>
        <w:lastRenderedPageBreak/>
        <w:t>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lastRenderedPageBreak/>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295170">
      <w:pPr>
        <w:pStyle w:val="Akapitzlist"/>
        <w:numPr>
          <w:ilvl w:val="0"/>
          <w:numId w:val="43"/>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o braku przynależności do tej samej grupy kapitałowej w rozumieniu ustawy z dnia 16 lutego 2007 r. o ochronie konkurencji i </w:t>
      </w:r>
      <w:r w:rsidRPr="00905019">
        <w:rPr>
          <w:rFonts w:eastAsia="Times New Roman" w:cstheme="minorHAnsi"/>
          <w:color w:val="000000"/>
          <w:lang w:eastAsia="pl-PL"/>
        </w:rPr>
        <w:lastRenderedPageBreak/>
        <w:t>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329DB22B"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1F06F9">
        <w:rPr>
          <w:rFonts w:eastAsia="Times New Roman" w:cstheme="minorHAnsi"/>
          <w:i/>
          <w:color w:val="000000"/>
          <w:u w:val="single"/>
          <w:lang w:eastAsia="pl-PL"/>
        </w:rPr>
        <w:t>zorem stanowiącym Załącznik nr 8</w:t>
      </w:r>
      <w:r w:rsidRPr="00905019">
        <w:rPr>
          <w:rFonts w:eastAsia="Times New Roman" w:cstheme="minorHAnsi"/>
          <w:i/>
          <w:color w:val="000000"/>
          <w:u w:val="single"/>
          <w:lang w:eastAsia="pl-PL"/>
        </w:rPr>
        <w:t xml:space="preserve">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44AEB65C"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w:t>
      </w:r>
      <w:r w:rsidR="001F06F9">
        <w:rPr>
          <w:rFonts w:eastAsia="Times New Roman" w:cstheme="minorHAnsi"/>
          <w:i/>
          <w:iCs/>
          <w:color w:val="000000"/>
          <w:u w:val="single"/>
          <w:lang w:eastAsia="pl-PL"/>
        </w:rPr>
        <w:t>zorem stanowiącym Załącznik nr 9</w:t>
      </w:r>
      <w:r w:rsidRPr="00905019">
        <w:rPr>
          <w:rFonts w:eastAsia="Times New Roman" w:cstheme="minorHAnsi"/>
          <w:i/>
          <w:iCs/>
          <w:color w:val="000000"/>
          <w:u w:val="single"/>
          <w:lang w:eastAsia="pl-PL"/>
        </w:rPr>
        <w:t xml:space="preserve">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1059AFEB"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605FCF">
        <w:rPr>
          <w:rFonts w:eastAsia="Times New Roman" w:cstheme="minorHAnsi"/>
          <w:b/>
          <w:color w:val="FF0000"/>
          <w:lang w:eastAsia="pl-PL"/>
        </w:rPr>
        <w:t>07.06</w:t>
      </w:r>
      <w:r w:rsidR="00A01C5B">
        <w:rPr>
          <w:rFonts w:eastAsia="Times New Roman" w:cstheme="minorHAnsi"/>
          <w:b/>
          <w:color w:val="FF0000"/>
          <w:lang w:eastAsia="pl-PL"/>
        </w:rPr>
        <w:t>.2023</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3602DE99"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605FCF">
        <w:rPr>
          <w:rFonts w:eastAsia="Calibri" w:cstheme="minorHAnsi"/>
          <w:b/>
          <w:color w:val="FF0000"/>
          <w:lang w:eastAsia="ar-SA"/>
        </w:rPr>
        <w:t>07.06</w:t>
      </w:r>
      <w:r w:rsidR="00A01C5B">
        <w:rPr>
          <w:rFonts w:eastAsia="Calibri" w:cstheme="minorHAnsi"/>
          <w:b/>
          <w:color w:val="FF0000"/>
          <w:lang w:eastAsia="ar-SA"/>
        </w:rPr>
        <w:t>.2023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94B59">
        <w:rPr>
          <w:rFonts w:eastAsia="Calibri" w:cstheme="minorHAnsi"/>
          <w:b/>
          <w:color w:val="FF0000"/>
          <w:lang w:eastAsia="ar-SA"/>
        </w:rPr>
        <w:t>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1"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lastRenderedPageBreak/>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w:t>
      </w:r>
      <w:r w:rsidRPr="00AE72F6">
        <w:rPr>
          <w:rFonts w:eastAsia="Times New Roman" w:cstheme="minorHAnsi"/>
          <w:bCs/>
          <w:color w:val="000000"/>
          <w:spacing w:val="-2"/>
          <w:lang w:eastAsia="ar-SA"/>
        </w:rPr>
        <w:lastRenderedPageBreak/>
        <w:t>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281" w:type="dxa"/>
        <w:tblInd w:w="70" w:type="dxa"/>
        <w:tblLayout w:type="fixed"/>
        <w:tblCellMar>
          <w:left w:w="70" w:type="dxa"/>
          <w:right w:w="70" w:type="dxa"/>
        </w:tblCellMar>
        <w:tblLook w:val="04A0" w:firstRow="1" w:lastRow="0" w:firstColumn="1" w:lastColumn="0" w:noHBand="0" w:noVBand="1"/>
      </w:tblPr>
      <w:tblGrid>
        <w:gridCol w:w="1343"/>
        <w:gridCol w:w="2059"/>
        <w:gridCol w:w="2268"/>
        <w:gridCol w:w="2127"/>
        <w:gridCol w:w="1484"/>
      </w:tblGrid>
      <w:tr w:rsidR="00ED18C8" w:rsidRPr="00DA5655" w14:paraId="00F08BCB" w14:textId="77777777" w:rsidTr="00ED18C8">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9B2E5E"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Nr części</w:t>
            </w:r>
          </w:p>
        </w:tc>
        <w:tc>
          <w:tcPr>
            <w:tcW w:w="2059" w:type="dxa"/>
            <w:tcBorders>
              <w:top w:val="single" w:sz="4" w:space="0" w:color="auto"/>
              <w:left w:val="nil"/>
              <w:bottom w:val="single" w:sz="4" w:space="0" w:color="auto"/>
              <w:right w:val="single" w:sz="4" w:space="0" w:color="auto"/>
            </w:tcBorders>
            <w:shd w:val="clear" w:color="auto" w:fill="C0C0C0"/>
            <w:vAlign w:val="center"/>
            <w:hideMark/>
          </w:tcPr>
          <w:p w14:paraId="604EB259"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Cena ofertowa</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14:paraId="461CF73E" w14:textId="48CAE8EC"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Parametry</w:t>
            </w:r>
            <w:r w:rsidRPr="00DA5655">
              <w:rPr>
                <w:rFonts w:ascii="Calibri" w:hAnsi="Calibri" w:cs="Calibri"/>
                <w:b/>
                <w:bCs/>
                <w:i/>
                <w:iCs/>
                <w:color w:val="000000" w:themeColor="text1"/>
              </w:rPr>
              <w:t xml:space="preserve"> techniczne</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6045E97A" w14:textId="40893AC8"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 xml:space="preserve">Okres </w:t>
            </w:r>
            <w:r w:rsidRPr="00DA5655">
              <w:rPr>
                <w:rFonts w:ascii="Calibri" w:hAnsi="Calibri" w:cs="Calibri"/>
                <w:b/>
                <w:bCs/>
                <w:i/>
                <w:iCs/>
                <w:color w:val="000000" w:themeColor="text1"/>
              </w:rPr>
              <w:t xml:space="preserve">gwarancji </w:t>
            </w:r>
          </w:p>
        </w:tc>
        <w:tc>
          <w:tcPr>
            <w:tcW w:w="1484" w:type="dxa"/>
            <w:tcBorders>
              <w:top w:val="single" w:sz="4" w:space="0" w:color="auto"/>
              <w:left w:val="nil"/>
              <w:bottom w:val="single" w:sz="4" w:space="0" w:color="auto"/>
              <w:right w:val="single" w:sz="4" w:space="0" w:color="auto"/>
            </w:tcBorders>
            <w:shd w:val="clear" w:color="auto" w:fill="C0C0C0"/>
          </w:tcPr>
          <w:p w14:paraId="751AD2FF"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 xml:space="preserve">Termin </w:t>
            </w:r>
          </w:p>
          <w:p w14:paraId="211D6D23"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dostawy</w:t>
            </w:r>
          </w:p>
        </w:tc>
      </w:tr>
      <w:tr w:rsidR="006F266E" w:rsidRPr="00DA5655" w14:paraId="6CA25385" w14:textId="77777777" w:rsidTr="00ED18C8">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72FA771" w14:textId="40A56B55" w:rsidR="006F266E" w:rsidRPr="00DA5655" w:rsidRDefault="006F266E" w:rsidP="00333254">
            <w:pPr>
              <w:jc w:val="center"/>
              <w:rPr>
                <w:rFonts w:ascii="Calibri" w:hAnsi="Calibri" w:cs="Calibri"/>
                <w:i/>
                <w:color w:val="000000" w:themeColor="text1"/>
              </w:rPr>
            </w:pPr>
            <w:r w:rsidRPr="00DA5655">
              <w:rPr>
                <w:rFonts w:ascii="Calibri" w:hAnsi="Calibri" w:cs="Calibri"/>
                <w:i/>
                <w:color w:val="000000" w:themeColor="text1"/>
              </w:rPr>
              <w:t>Część nr 1</w:t>
            </w:r>
            <w:r w:rsidR="004A53BC">
              <w:rPr>
                <w:rFonts w:ascii="Calibri" w:hAnsi="Calibri" w:cs="Calibri"/>
                <w:i/>
                <w:color w:val="000000" w:themeColor="text1"/>
              </w:rPr>
              <w:t xml:space="preserve"> - </w:t>
            </w:r>
            <w:r w:rsidR="00F83501">
              <w:rPr>
                <w:rFonts w:ascii="Calibri" w:hAnsi="Calibri" w:cs="Calibri"/>
                <w:i/>
                <w:color w:val="000000" w:themeColor="text1"/>
              </w:rPr>
              <w:t>3</w:t>
            </w:r>
          </w:p>
        </w:tc>
        <w:tc>
          <w:tcPr>
            <w:tcW w:w="2059" w:type="dxa"/>
            <w:tcBorders>
              <w:top w:val="single" w:sz="4" w:space="0" w:color="auto"/>
              <w:left w:val="nil"/>
              <w:bottom w:val="single" w:sz="4" w:space="0" w:color="auto"/>
              <w:right w:val="single" w:sz="4" w:space="0" w:color="auto"/>
            </w:tcBorders>
            <w:vAlign w:val="center"/>
          </w:tcPr>
          <w:p w14:paraId="6A375279" w14:textId="3DEF4592"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6763C8AE" w14:textId="0F087FC1" w:rsidR="006F266E" w:rsidRPr="00DA5655" w:rsidRDefault="00732FC8" w:rsidP="006F266E">
            <w:pPr>
              <w:jc w:val="center"/>
              <w:rPr>
                <w:rFonts w:ascii="Calibri" w:hAnsi="Calibri" w:cs="Calibri"/>
                <w:color w:val="000000" w:themeColor="text1"/>
              </w:rPr>
            </w:pPr>
            <w:r w:rsidRPr="00732FC8">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7A169FC3" w14:textId="2389C019" w:rsidR="006F266E" w:rsidRPr="00DA5655" w:rsidRDefault="00732FC8" w:rsidP="006F266E">
            <w:pPr>
              <w:jc w:val="center"/>
              <w:rPr>
                <w:rFonts w:ascii="Calibri" w:hAnsi="Calibri" w:cs="Calibri"/>
                <w:color w:val="000000" w:themeColor="text1"/>
              </w:rPr>
            </w:pPr>
            <w:r>
              <w:rPr>
                <w:rFonts w:ascii="Calibri" w:hAnsi="Calibri" w:cs="Calibri"/>
                <w:color w:val="000000" w:themeColor="text1"/>
              </w:rPr>
              <w:t>4</w:t>
            </w:r>
            <w:r w:rsidR="006F266E">
              <w:rPr>
                <w:rFonts w:ascii="Calibri" w:hAnsi="Calibri" w:cs="Calibri"/>
                <w:color w:val="000000" w:themeColor="text1"/>
              </w:rPr>
              <w:t>0</w:t>
            </w:r>
            <w:r w:rsidR="006F266E" w:rsidRPr="00DA5655">
              <w:rPr>
                <w:rFonts w:ascii="Calibri" w:hAnsi="Calibri" w:cs="Calibri"/>
                <w:color w:val="000000" w:themeColor="text1"/>
              </w:rPr>
              <w:t>%</w:t>
            </w:r>
          </w:p>
        </w:tc>
        <w:tc>
          <w:tcPr>
            <w:tcW w:w="1484" w:type="dxa"/>
            <w:tcBorders>
              <w:top w:val="single" w:sz="4" w:space="0" w:color="auto"/>
              <w:left w:val="nil"/>
              <w:bottom w:val="single" w:sz="4" w:space="0" w:color="auto"/>
              <w:right w:val="single" w:sz="4" w:space="0" w:color="auto"/>
            </w:tcBorders>
          </w:tcPr>
          <w:p w14:paraId="50FBF2E6" w14:textId="5312ED39"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732FC8" w:rsidRDefault="002A6E43" w:rsidP="00295170">
      <w:pPr>
        <w:pStyle w:val="Akapitzlist"/>
        <w:numPr>
          <w:ilvl w:val="1"/>
          <w:numId w:val="22"/>
        </w:numPr>
        <w:spacing w:line="360" w:lineRule="auto"/>
        <w:ind w:left="567" w:hanging="567"/>
        <w:rPr>
          <w:rFonts w:cstheme="minorHAnsi"/>
          <w:b/>
          <w:strike/>
          <w:color w:val="000000" w:themeColor="text1"/>
          <w:sz w:val="22"/>
          <w:szCs w:val="22"/>
          <w:lang w:eastAsia="ar-SA"/>
        </w:rPr>
      </w:pPr>
      <w:r w:rsidRPr="00732FC8">
        <w:rPr>
          <w:rFonts w:cstheme="minorHAnsi"/>
          <w:b/>
          <w:strike/>
          <w:color w:val="000000" w:themeColor="text1"/>
          <w:sz w:val="22"/>
          <w:szCs w:val="22"/>
          <w:lang w:eastAsia="ar-SA"/>
        </w:rPr>
        <w:t>kryterium PARAMETRY TECHNICZNE (PT</w:t>
      </w:r>
      <w:r w:rsidR="003E5359" w:rsidRPr="00732FC8">
        <w:rPr>
          <w:rFonts w:cstheme="minorHAnsi"/>
          <w:b/>
          <w:strike/>
          <w:color w:val="000000" w:themeColor="text1"/>
          <w:sz w:val="22"/>
          <w:szCs w:val="22"/>
          <w:lang w:eastAsia="ar-SA"/>
        </w:rPr>
        <w:t xml:space="preserve">) </w:t>
      </w:r>
    </w:p>
    <w:p w14:paraId="551D194C" w14:textId="7B7398E5" w:rsidR="000E5B40" w:rsidRPr="00732FC8" w:rsidRDefault="00021F7A" w:rsidP="00A846DF">
      <w:pPr>
        <w:spacing w:after="0" w:line="360" w:lineRule="auto"/>
        <w:rPr>
          <w:rFonts w:cstheme="minorHAnsi"/>
          <w:strike/>
          <w:color w:val="000000" w:themeColor="text1"/>
        </w:rPr>
      </w:pPr>
      <w:r w:rsidRPr="00732FC8">
        <w:rPr>
          <w:rFonts w:cstheme="minorHAnsi"/>
          <w:strike/>
          <w:color w:val="000000" w:themeColor="text1"/>
        </w:rPr>
        <w:t>Ocena punktowa dokon</w:t>
      </w:r>
      <w:r w:rsidR="00815B56" w:rsidRPr="00732FC8">
        <w:rPr>
          <w:rFonts w:cstheme="minorHAnsi"/>
          <w:strike/>
          <w:color w:val="000000" w:themeColor="text1"/>
        </w:rPr>
        <w:t>ana zostanie zgodnie z formułą:</w:t>
      </w:r>
    </w:p>
    <w:p w14:paraId="586050B9" w14:textId="4E23DA02" w:rsidR="000E5B40" w:rsidRPr="00732FC8"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32FC8">
        <w:rPr>
          <w:rFonts w:cstheme="minorHAnsi"/>
          <w:strike/>
          <w:color w:val="000000" w:themeColor="text1"/>
          <w:lang w:eastAsia="ar-SA"/>
        </w:rPr>
        <w:t xml:space="preserve">            </w:t>
      </w:r>
      <w:r w:rsidRPr="00732FC8">
        <w:rPr>
          <w:rFonts w:cstheme="minorHAnsi"/>
          <w:strike/>
          <w:color w:val="000000" w:themeColor="text1"/>
          <w:lang w:val="en-US" w:eastAsia="ar-SA"/>
        </w:rPr>
        <w:t>PT of.</w:t>
      </w:r>
    </w:p>
    <w:p w14:paraId="0205BA6E" w14:textId="695CFE91" w:rsidR="000E5B40" w:rsidRPr="00732FC8"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32FC8">
        <w:rPr>
          <w:rFonts w:cstheme="minorHAnsi"/>
          <w:strike/>
          <w:color w:val="000000" w:themeColor="text1"/>
          <w:lang w:val="en-US" w:eastAsia="ar-SA"/>
        </w:rPr>
        <w:t xml:space="preserve">        PT = -----------  x </w:t>
      </w:r>
      <w:proofErr w:type="spellStart"/>
      <w:r w:rsidRPr="00732FC8">
        <w:rPr>
          <w:rFonts w:cstheme="minorHAnsi"/>
          <w:strike/>
          <w:color w:val="000000" w:themeColor="text1"/>
          <w:lang w:val="en-US" w:eastAsia="ar-SA"/>
        </w:rPr>
        <w:t>waga</w:t>
      </w:r>
      <w:proofErr w:type="spellEnd"/>
      <w:r w:rsidRPr="00732FC8">
        <w:rPr>
          <w:rFonts w:cstheme="minorHAnsi"/>
          <w:strike/>
          <w:color w:val="000000" w:themeColor="text1"/>
          <w:lang w:val="en-US" w:eastAsia="ar-SA"/>
        </w:rPr>
        <w:t xml:space="preserve"> </w:t>
      </w:r>
      <w:proofErr w:type="spellStart"/>
      <w:r w:rsidRPr="00732FC8">
        <w:rPr>
          <w:rFonts w:cstheme="minorHAnsi"/>
          <w:strike/>
          <w:color w:val="000000" w:themeColor="text1"/>
          <w:lang w:val="en-US" w:eastAsia="ar-SA"/>
        </w:rPr>
        <w:t>kryterium</w:t>
      </w:r>
      <w:proofErr w:type="spellEnd"/>
      <w:r w:rsidRPr="00732FC8">
        <w:rPr>
          <w:rFonts w:cstheme="minorHAnsi"/>
          <w:i/>
          <w:strike/>
          <w:color w:val="000000" w:themeColor="text1"/>
          <w:lang w:val="en-US" w:eastAsia="ar-SA"/>
        </w:rPr>
        <w:t xml:space="preserve"> </w:t>
      </w:r>
    </w:p>
    <w:p w14:paraId="30CDACAF" w14:textId="5E1A1FD6" w:rsidR="000E5B40" w:rsidRPr="00732FC8"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32FC8">
        <w:rPr>
          <w:rFonts w:cstheme="minorHAnsi"/>
          <w:b/>
          <w:strike/>
          <w:color w:val="000000" w:themeColor="text1"/>
          <w:lang w:val="en-US" w:eastAsia="ar-SA"/>
        </w:rPr>
        <w:t xml:space="preserve">            </w:t>
      </w:r>
      <w:r w:rsidRPr="00732FC8">
        <w:rPr>
          <w:rFonts w:cstheme="minorHAnsi"/>
          <w:strike/>
          <w:color w:val="000000" w:themeColor="text1"/>
          <w:lang w:val="en-US" w:eastAsia="ar-SA"/>
        </w:rPr>
        <w:t xml:space="preserve">PT max.   </w:t>
      </w:r>
    </w:p>
    <w:p w14:paraId="5D667B2F" w14:textId="77777777" w:rsidR="000E5B40" w:rsidRPr="00732FC8"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proofErr w:type="spellStart"/>
      <w:r w:rsidRPr="00732FC8">
        <w:rPr>
          <w:rFonts w:cstheme="minorHAnsi"/>
          <w:strike/>
          <w:color w:val="000000" w:themeColor="text1"/>
          <w:lang w:val="en-US" w:eastAsia="ar-SA"/>
        </w:rPr>
        <w:t>gdzie</w:t>
      </w:r>
      <w:proofErr w:type="spellEnd"/>
      <w:r w:rsidRPr="00732FC8">
        <w:rPr>
          <w:rFonts w:cstheme="minorHAnsi"/>
          <w:strike/>
          <w:color w:val="000000" w:themeColor="text1"/>
          <w:lang w:val="en-US" w:eastAsia="ar-SA"/>
        </w:rPr>
        <w:t>:</w:t>
      </w:r>
    </w:p>
    <w:p w14:paraId="3F90A11A" w14:textId="1D6FB937" w:rsidR="000E5B40" w:rsidRPr="00732FC8"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732FC8">
        <w:rPr>
          <w:rFonts w:cstheme="minorHAnsi"/>
          <w:strike/>
          <w:color w:val="000000" w:themeColor="text1"/>
          <w:lang w:val="en-US" w:eastAsia="ar-SA"/>
        </w:rPr>
        <w:t xml:space="preserve">PT of.   </w:t>
      </w:r>
      <w:r w:rsidRPr="00732FC8">
        <w:rPr>
          <w:rFonts w:cstheme="minorHAnsi"/>
          <w:strike/>
          <w:color w:val="000000" w:themeColor="text1"/>
          <w:lang w:eastAsia="ar-SA"/>
        </w:rPr>
        <w:t>– suma punktów przyznanych ofercie badanej</w:t>
      </w:r>
    </w:p>
    <w:p w14:paraId="67546540" w14:textId="2CB31562" w:rsidR="00C467C4" w:rsidRPr="00732FC8"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732FC8">
        <w:rPr>
          <w:rFonts w:cstheme="minorHAnsi"/>
          <w:strike/>
          <w:color w:val="000000" w:themeColor="text1"/>
          <w:lang w:eastAsia="ar-SA"/>
        </w:rPr>
        <w:lastRenderedPageBreak/>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lastRenderedPageBreak/>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odbiorcami Pani/Pana danych osobowych mogą być osoby lub podmioty, którym udostępniona zostanie dokumentacja postępowania na podstawie art. 18 ust. 1 oraz art. 74 ustawy z dnia 11 września 2019 r. – Prawo zamówień publicznych (Dz. U. z 2019 r., poz. 2019, ze zm.), dalej „ustawa </w:t>
      </w:r>
      <w:r w:rsidRPr="00AE72F6">
        <w:rPr>
          <w:rFonts w:eastAsia="Times New Roman" w:cstheme="minorHAnsi"/>
          <w:sz w:val="22"/>
          <w:szCs w:val="22"/>
        </w:rPr>
        <w:lastRenderedPageBreak/>
        <w:t>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lastRenderedPageBreak/>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333254" w:rsidRDefault="009C2D5D" w:rsidP="00787FF2">
      <w:pPr>
        <w:numPr>
          <w:ilvl w:val="0"/>
          <w:numId w:val="3"/>
        </w:numPr>
        <w:tabs>
          <w:tab w:val="left" w:pos="709"/>
        </w:tabs>
        <w:suppressAutoHyphens/>
        <w:spacing w:after="0" w:line="360" w:lineRule="auto"/>
        <w:rPr>
          <w:rFonts w:eastAsia="Times New Roman" w:cstheme="minorHAnsi"/>
          <w:strike/>
          <w:lang w:eastAsia="ar-SA"/>
        </w:rPr>
      </w:pPr>
      <w:r w:rsidRPr="00333254">
        <w:rPr>
          <w:rFonts w:eastAsia="Times New Roman" w:cstheme="minorHAnsi"/>
          <w:strike/>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65CD6226" w:rsidR="004A53BC" w:rsidRDefault="00B8369E"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3F561E18" w14:textId="5F569A28" w:rsidR="00FE25A0" w:rsidRPr="004A53BC" w:rsidRDefault="004A53BC" w:rsidP="004A53BC">
      <w:pPr>
        <w:spacing w:line="259" w:lineRule="auto"/>
        <w:rPr>
          <w:rFonts w:eastAsia="Times New Roman" w:cstheme="minorHAnsi"/>
          <w:lang w:eastAsia="ar-SA"/>
        </w:rPr>
      </w:pPr>
      <w:r>
        <w:rPr>
          <w:rFonts w:eastAsia="Times New Roman" w:cstheme="minorHAnsi"/>
          <w:lang w:eastAsia="ar-SA"/>
        </w:rPr>
        <w:br w:type="page"/>
      </w:r>
    </w:p>
    <w:p w14:paraId="0F09B720" w14:textId="769B4656" w:rsidR="00D81ACF" w:rsidRPr="00FF64E6" w:rsidRDefault="00FE25A0" w:rsidP="00732FC8">
      <w:pPr>
        <w:suppressAutoHyphens/>
        <w:spacing w:after="0" w:line="360" w:lineRule="auto"/>
        <w:rPr>
          <w:rFonts w:cstheme="minorHAnsi"/>
          <w:b/>
          <w:i/>
          <w:iCs/>
        </w:rPr>
      </w:pPr>
      <w:r w:rsidRPr="00AE72F6">
        <w:rPr>
          <w:rFonts w:eastAsia="Arial" w:cstheme="minorHAnsi"/>
          <w:b/>
          <w:lang w:eastAsia="ar-SA"/>
        </w:rPr>
        <w:lastRenderedPageBreak/>
        <w:t xml:space="preserve">     </w:t>
      </w:r>
      <w:r w:rsidR="004554EF" w:rsidRPr="00AE72F6">
        <w:rPr>
          <w:rFonts w:cstheme="minorHAnsi"/>
          <w:b/>
          <w:i/>
          <w:iCs/>
        </w:rPr>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26C5741B"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E29E9" w:rsidRPr="00732FC8">
        <w:rPr>
          <w:rFonts w:cstheme="minorHAnsi"/>
          <w:b/>
          <w:sz w:val="28"/>
          <w:szCs w:val="28"/>
        </w:rPr>
        <w:t>AZP.25.1.</w:t>
      </w:r>
      <w:r w:rsidR="00F83501">
        <w:rPr>
          <w:rFonts w:cstheme="minorHAnsi"/>
          <w:b/>
          <w:sz w:val="28"/>
          <w:szCs w:val="28"/>
        </w:rPr>
        <w:t>34</w:t>
      </w:r>
      <w:r w:rsidR="00683521" w:rsidRPr="00732FC8">
        <w:rPr>
          <w:rFonts w:cstheme="minorHAnsi"/>
          <w:b/>
          <w:sz w:val="28"/>
          <w:szCs w:val="28"/>
        </w:rPr>
        <w:t>.202</w:t>
      </w:r>
      <w:r w:rsidR="008D4294" w:rsidRPr="00732FC8">
        <w:rPr>
          <w:rFonts w:cstheme="minorHAnsi"/>
          <w:b/>
          <w:sz w:val="28"/>
          <w:szCs w:val="28"/>
        </w:rPr>
        <w:t>3</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7E1355C5"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F47041" w:rsidRPr="00732FC8">
        <w:rPr>
          <w:rFonts w:cstheme="minorHAnsi"/>
          <w:b/>
          <w:sz w:val="28"/>
          <w:szCs w:val="28"/>
        </w:rPr>
        <w:t>AZP.25.1.</w:t>
      </w:r>
      <w:r w:rsidR="00F83501">
        <w:rPr>
          <w:rFonts w:cstheme="minorHAnsi"/>
          <w:b/>
          <w:sz w:val="28"/>
          <w:szCs w:val="28"/>
        </w:rPr>
        <w:t>34</w:t>
      </w:r>
      <w:r w:rsidR="004D1905" w:rsidRPr="00732FC8">
        <w:rPr>
          <w:rFonts w:cstheme="minorHAnsi"/>
          <w:b/>
          <w:sz w:val="28"/>
          <w:szCs w:val="28"/>
        </w:rPr>
        <w:t>.202</w:t>
      </w:r>
      <w:r w:rsidR="008D4294" w:rsidRPr="00732FC8">
        <w:rPr>
          <w:rFonts w:cstheme="minorHAnsi"/>
          <w:b/>
          <w:sz w:val="28"/>
          <w:szCs w:val="28"/>
        </w:rPr>
        <w:t>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7B0159"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2"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7B0159"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3"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7B0159"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4"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7B0159"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5"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A846DF">
      <w:pPr>
        <w:tabs>
          <w:tab w:val="left" w:pos="1070"/>
        </w:tabs>
        <w:spacing w:after="0" w:line="360" w:lineRule="auto"/>
        <w:rPr>
          <w:rFonts w:cstheme="minorHAnsi"/>
          <w:b/>
          <w:i/>
        </w:rPr>
      </w:pPr>
      <w:r w:rsidRPr="00AE72F6">
        <w:rPr>
          <w:rFonts w:eastAsia="Calibri" w:cstheme="minorHAnsi"/>
          <w:b/>
          <w:i/>
          <w:iCs/>
          <w:lang w:eastAsia="ar-SA"/>
        </w:rPr>
        <w:br w:type="page"/>
      </w:r>
      <w:r w:rsidR="00CD2A8E" w:rsidRPr="00AE72F6">
        <w:rPr>
          <w:rFonts w:cstheme="minorHAnsi"/>
          <w:b/>
          <w:i/>
        </w:rPr>
        <w:lastRenderedPageBreak/>
        <w:t>Załącznik Nr 10</w:t>
      </w:r>
      <w:r w:rsidR="009F72EC" w:rsidRPr="00AE72F6">
        <w:rPr>
          <w:rFonts w:cstheme="minorHAnsi"/>
          <w:b/>
          <w:i/>
        </w:rPr>
        <w:t xml:space="preserve"> do S</w:t>
      </w:r>
      <w:r w:rsidR="00EC1EE6" w:rsidRPr="00AE72F6">
        <w:rPr>
          <w:rFonts w:cstheme="minorHAnsi"/>
          <w:b/>
          <w:i/>
        </w:rPr>
        <w:t xml:space="preserve">WZ   </w:t>
      </w:r>
    </w:p>
    <w:p w14:paraId="1B718167" w14:textId="5F813CF4"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F83501">
        <w:rPr>
          <w:rFonts w:cstheme="minorHAnsi"/>
          <w:b/>
          <w:color w:val="000000" w:themeColor="text1"/>
          <w:lang w:eastAsia="ar-SA"/>
        </w:rPr>
        <w:t>34</w:t>
      </w:r>
      <w:r w:rsidR="007F5447" w:rsidRPr="00AE72F6">
        <w:rPr>
          <w:rFonts w:cstheme="minorHAnsi"/>
          <w:b/>
          <w:color w:val="000000" w:themeColor="text1"/>
          <w:lang w:eastAsia="ar-SA"/>
        </w:rPr>
        <w:t>.202</w:t>
      </w:r>
      <w:r w:rsidR="008D4294">
        <w:rPr>
          <w:rFonts w:cstheme="minorHAnsi"/>
          <w:b/>
          <w:color w:val="000000" w:themeColor="text1"/>
          <w:lang w:eastAsia="ar-SA"/>
        </w:rPr>
        <w:t>3</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6DFB20FE"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proofErr w:type="spellStart"/>
      <w:r w:rsidR="00E45C01" w:rsidRPr="00AE72F6">
        <w:rPr>
          <w:rFonts w:eastAsia="Times New Roman" w:cstheme="minorHAnsi"/>
          <w:color w:val="000000"/>
          <w:lang w:eastAsia="ar-SA"/>
        </w:rPr>
        <w:t>t.j</w:t>
      </w:r>
      <w:proofErr w:type="spellEnd"/>
      <w:r w:rsidR="00E45C01" w:rsidRPr="00AE72F6">
        <w:rPr>
          <w:rFonts w:eastAsia="Times New Roman" w:cstheme="minorHAnsi"/>
          <w:color w:val="000000"/>
          <w:lang w:eastAsia="ar-SA"/>
        </w:rPr>
        <w:t xml:space="preserve">. </w:t>
      </w:r>
      <w:r w:rsidR="007F5447" w:rsidRPr="00AE72F6">
        <w:rPr>
          <w:rFonts w:eastAsia="Times New Roman" w:cstheme="minorHAnsi"/>
          <w:color w:val="000000"/>
          <w:lang w:val="x-none" w:eastAsia="ar-SA"/>
        </w:rPr>
        <w:t>Dz. U. z 202</w:t>
      </w:r>
      <w:r w:rsidR="006523B4">
        <w:rPr>
          <w:rFonts w:eastAsia="Times New Roman" w:cstheme="minorHAnsi"/>
          <w:color w:val="000000"/>
          <w:lang w:eastAsia="ar-SA"/>
        </w:rPr>
        <w:t>2</w:t>
      </w:r>
      <w:r w:rsidR="007F5447" w:rsidRPr="00AE72F6">
        <w:rPr>
          <w:rFonts w:eastAsia="Times New Roman" w:cstheme="minorHAnsi"/>
          <w:color w:val="000000"/>
          <w:lang w:val="x-none" w:eastAsia="ar-SA"/>
        </w:rPr>
        <w:t xml:space="preserve"> r. poz. 1</w:t>
      </w:r>
      <w:r w:rsidR="006523B4">
        <w:rPr>
          <w:rFonts w:eastAsia="Times New Roman" w:cstheme="minorHAnsi"/>
          <w:color w:val="000000"/>
          <w:lang w:eastAsia="ar-SA"/>
        </w:rPr>
        <w:t>710</w:t>
      </w:r>
      <w:r w:rsidR="007F5447" w:rsidRPr="00AE72F6">
        <w:rPr>
          <w:rFonts w:eastAsia="Times New Roman" w:cstheme="minorHAnsi"/>
          <w:color w:val="000000"/>
          <w:lang w:val="x-none" w:eastAsia="ar-SA"/>
        </w:rPr>
        <w:t xml:space="preserve"> ze zm.).</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2FE3E092" w:rsidR="008A3C54"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Wykonanie przedmiotu umowy nastąpi w terminie </w:t>
      </w:r>
      <w:r w:rsidRPr="00AE72F6">
        <w:rPr>
          <w:rFonts w:cstheme="minorHAnsi"/>
          <w:b/>
        </w:rPr>
        <w:t xml:space="preserve">do </w:t>
      </w:r>
      <w:r w:rsidR="007127AF">
        <w:rPr>
          <w:rFonts w:cstheme="minorHAnsi"/>
          <w:b/>
        </w:rPr>
        <w:t>….</w:t>
      </w:r>
      <w:r w:rsidRPr="00AE72F6">
        <w:rPr>
          <w:rFonts w:cstheme="minorHAnsi"/>
          <w:b/>
        </w:rPr>
        <w:t xml:space="preserve"> dni</w:t>
      </w:r>
      <w:r w:rsidRPr="00AE72F6">
        <w:rPr>
          <w:rFonts w:cstheme="minorHAnsi"/>
        </w:rPr>
        <w:t xml:space="preserve"> </w:t>
      </w:r>
      <w:r w:rsidR="006523B4">
        <w:rPr>
          <w:rFonts w:cstheme="minorHAnsi"/>
          <w:b/>
        </w:rPr>
        <w:t>kalendarzowych</w:t>
      </w:r>
      <w:r w:rsidR="00187778">
        <w:rPr>
          <w:rFonts w:cstheme="minorHAnsi"/>
        </w:rPr>
        <w:t xml:space="preserve"> </w:t>
      </w:r>
      <w:r w:rsidRPr="00AE72F6">
        <w:rPr>
          <w:rFonts w:cstheme="minorHAnsi"/>
        </w:rPr>
        <w:t>od daty zawarcia umowy.</w:t>
      </w:r>
    </w:p>
    <w:p w14:paraId="0274F1A0" w14:textId="2671F047" w:rsidR="00B11DA7" w:rsidRPr="00B11DA7" w:rsidRDefault="00B11DA7" w:rsidP="00295170">
      <w:pPr>
        <w:pStyle w:val="Akapitzlist"/>
        <w:numPr>
          <w:ilvl w:val="0"/>
          <w:numId w:val="41"/>
        </w:numPr>
        <w:spacing w:line="360" w:lineRule="auto"/>
        <w:contextualSpacing w:val="0"/>
        <w:jc w:val="both"/>
        <w:rPr>
          <w:rFonts w:eastAsia="Times New Roman" w:cstheme="minorHAnsi"/>
          <w:sz w:val="22"/>
          <w:szCs w:val="22"/>
        </w:rPr>
      </w:pPr>
      <w:r w:rsidRPr="00B11DA7">
        <w:rPr>
          <w:rFonts w:eastAsia="Times New Roman" w:cstheme="minorHAnsi"/>
          <w:sz w:val="22"/>
          <w:szCs w:val="22"/>
        </w:rPr>
        <w:t>Zamawiający zastrzega sobie prawo zmiany terminu realizacji przedmiotu zamówienia (od daty zawarcia umowy) w sytuacji:</w:t>
      </w:r>
    </w:p>
    <w:p w14:paraId="206AB182" w14:textId="77777777" w:rsidR="0059281B" w:rsidRPr="0059281B" w:rsidRDefault="0059281B" w:rsidP="0059281B">
      <w:pPr>
        <w:pStyle w:val="Akapitzlist"/>
        <w:numPr>
          <w:ilvl w:val="0"/>
          <w:numId w:val="49"/>
        </w:numPr>
        <w:spacing w:line="360" w:lineRule="auto"/>
        <w:jc w:val="both"/>
        <w:rPr>
          <w:rFonts w:eastAsia="Times New Roman" w:cstheme="minorHAnsi"/>
          <w:sz w:val="22"/>
          <w:szCs w:val="22"/>
        </w:rPr>
      </w:pPr>
      <w:r w:rsidRPr="0059281B">
        <w:rPr>
          <w:rFonts w:eastAsia="Times New Roman" w:cstheme="minorHAnsi"/>
          <w:sz w:val="22"/>
          <w:szCs w:val="22"/>
        </w:rPr>
        <w:t>gdy Wykonawca robót budowlanych (prac remontowych) opóźni się w terminowym wykonaniu robót w obiekcie, w którym ma być dokonana dostawa i montaż przedmiotu zamówienia;</w:t>
      </w:r>
    </w:p>
    <w:p w14:paraId="3828958E" w14:textId="77777777" w:rsidR="0059281B" w:rsidRPr="0059281B" w:rsidRDefault="0059281B" w:rsidP="0059281B">
      <w:pPr>
        <w:pStyle w:val="Akapitzlist"/>
        <w:numPr>
          <w:ilvl w:val="0"/>
          <w:numId w:val="49"/>
        </w:numPr>
        <w:spacing w:line="360" w:lineRule="auto"/>
        <w:jc w:val="both"/>
        <w:rPr>
          <w:rFonts w:eastAsia="Times New Roman" w:cstheme="minorHAnsi"/>
          <w:sz w:val="22"/>
          <w:szCs w:val="22"/>
        </w:rPr>
      </w:pPr>
      <w:r w:rsidRPr="0059281B">
        <w:rPr>
          <w:rFonts w:eastAsia="Times New Roman" w:cstheme="minorHAnsi"/>
          <w:sz w:val="22"/>
          <w:szCs w:val="22"/>
        </w:rPr>
        <w:t>wstrzymania robót budowlanych (prac remontowych) w obiekcie, w którym ma być dokonana dostawa i montaż przedmiotu zamówienia;</w:t>
      </w:r>
    </w:p>
    <w:p w14:paraId="47614445" w14:textId="699D8750" w:rsidR="004A53BC" w:rsidRPr="0059281B" w:rsidRDefault="0059281B" w:rsidP="0059281B">
      <w:pPr>
        <w:pStyle w:val="Akapitzlist"/>
        <w:numPr>
          <w:ilvl w:val="0"/>
          <w:numId w:val="49"/>
        </w:numPr>
        <w:spacing w:line="360" w:lineRule="auto"/>
        <w:jc w:val="both"/>
        <w:rPr>
          <w:rFonts w:eastAsia="Times New Roman" w:cstheme="minorHAnsi"/>
          <w:sz w:val="22"/>
          <w:szCs w:val="22"/>
        </w:rPr>
      </w:pPr>
      <w:r w:rsidRPr="0059281B">
        <w:rPr>
          <w:rFonts w:eastAsia="Times New Roman" w:cstheme="minorHAnsi"/>
          <w:sz w:val="22"/>
          <w:szCs w:val="22"/>
        </w:rPr>
        <w:t>przyczyn zewnętrznych niezależnych od Zamawiającego oraz Wykonawcy, skutkujących niemożnością dokonania montażu przedmiotu zamówienia.</w:t>
      </w:r>
    </w:p>
    <w:p w14:paraId="5F925A2B" w14:textId="6495DD3A" w:rsidR="008E18AA"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295170">
      <w:pPr>
        <w:numPr>
          <w:ilvl w:val="0"/>
          <w:numId w:val="24"/>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295170">
      <w:pPr>
        <w:numPr>
          <w:ilvl w:val="0"/>
          <w:numId w:val="24"/>
        </w:numPr>
        <w:tabs>
          <w:tab w:val="clear" w:pos="426"/>
        </w:tabs>
        <w:spacing w:after="0" w:line="360" w:lineRule="auto"/>
        <w:ind w:hanging="426"/>
        <w:rPr>
          <w:rFonts w:cstheme="minorHAnsi"/>
        </w:rPr>
      </w:pPr>
      <w:r w:rsidRPr="00AE72F6">
        <w:rPr>
          <w:rFonts w:cstheme="minorHAnsi"/>
        </w:rPr>
        <w:lastRenderedPageBreak/>
        <w:t xml:space="preserve">Wykonawca ma obowiązek dostarczenia wraz z przedmiotem umowy dokumentów określonych w załączniku nr 1 do umowy </w:t>
      </w:r>
      <w:r w:rsidRPr="00AE72F6">
        <w:rPr>
          <w:rFonts w:cstheme="minorHAnsi"/>
          <w:i/>
        </w:rPr>
        <w:t>(załącznik nr 6 do SWZ).</w:t>
      </w:r>
    </w:p>
    <w:p w14:paraId="41B8BC08" w14:textId="1152561F" w:rsidR="006F001D" w:rsidRPr="008424BA" w:rsidRDefault="008A3C54" w:rsidP="00295170">
      <w:pPr>
        <w:pStyle w:val="Akapitzlist"/>
        <w:numPr>
          <w:ilvl w:val="0"/>
          <w:numId w:val="24"/>
        </w:numPr>
        <w:spacing w:line="360" w:lineRule="auto"/>
        <w:ind w:hanging="426"/>
        <w:rPr>
          <w:rFonts w:cstheme="minorHAnsi"/>
          <w:strike/>
          <w:sz w:val="22"/>
          <w:szCs w:val="22"/>
        </w:rPr>
      </w:pPr>
      <w:r w:rsidRPr="00AE72F6">
        <w:rPr>
          <w:rFonts w:cstheme="minorHAnsi"/>
          <w:sz w:val="22"/>
          <w:szCs w:val="22"/>
        </w:rPr>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sidRPr="00AE72F6">
        <w:rPr>
          <w:rFonts w:cstheme="minorHAnsi"/>
          <w:sz w:val="22"/>
          <w:szCs w:val="22"/>
        </w:rPr>
        <w:br/>
        <w:t>w trakcie realizacji zamówienia, ponosi Wykonawca.</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295170">
      <w:pPr>
        <w:numPr>
          <w:ilvl w:val="0"/>
          <w:numId w:val="25"/>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77777777" w:rsidR="008A3C54" w:rsidRPr="00AE72F6" w:rsidRDefault="008A3C54" w:rsidP="00295170">
      <w:pPr>
        <w:pStyle w:val="Akapitzlist"/>
        <w:numPr>
          <w:ilvl w:val="0"/>
          <w:numId w:val="26"/>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Wartość umowy jest stała i wynosi: …………………………. (słownie: …..)  PLN brutto.</w:t>
      </w:r>
    </w:p>
    <w:p w14:paraId="69475373" w14:textId="38A4466A" w:rsidR="008A3C54" w:rsidRPr="008424BA" w:rsidRDefault="008A3C54" w:rsidP="00295170">
      <w:pPr>
        <w:numPr>
          <w:ilvl w:val="0"/>
          <w:numId w:val="26"/>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295170">
      <w:pPr>
        <w:pStyle w:val="Akapitzlist"/>
        <w:numPr>
          <w:ilvl w:val="0"/>
          <w:numId w:val="27"/>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lastRenderedPageBreak/>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295170">
      <w:pPr>
        <w:numPr>
          <w:ilvl w:val="0"/>
          <w:numId w:val="26"/>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16"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3F182AF1"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lastRenderedPageBreak/>
        <w:t xml:space="preserve">Montaż, instalacja i uruchomienie zakupionego przedmiotu zamówienia będzie wykonany przez podmiot wskazany w </w:t>
      </w:r>
      <w:r w:rsidRPr="00AE72F6">
        <w:rPr>
          <w:rFonts w:cstheme="minorHAnsi"/>
          <w:color w:val="000000" w:themeColor="text1"/>
        </w:rPr>
        <w:t>załączniku nr 1 do umowy (</w:t>
      </w:r>
      <w:r w:rsidR="004A53BC">
        <w:rPr>
          <w:rFonts w:cstheme="minorHAnsi"/>
          <w:i/>
          <w:color w:val="000000" w:themeColor="text1"/>
        </w:rPr>
        <w:t>załącznik nr 2</w:t>
      </w:r>
      <w:r w:rsidRPr="00AE72F6">
        <w:rPr>
          <w:rFonts w:cstheme="minorHAnsi"/>
          <w:i/>
          <w:color w:val="000000" w:themeColor="text1"/>
        </w:rPr>
        <w:t xml:space="preserve">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295170">
      <w:pPr>
        <w:numPr>
          <w:ilvl w:val="0"/>
          <w:numId w:val="29"/>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295170">
      <w:pPr>
        <w:numPr>
          <w:ilvl w:val="0"/>
          <w:numId w:val="29"/>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C05D92E"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00F83501">
        <w:rPr>
          <w:rFonts w:cstheme="minorHAnsi"/>
          <w:i/>
          <w:color w:val="000000" w:themeColor="text1"/>
        </w:rPr>
        <w:t>załącznik nr 2</w:t>
      </w:r>
      <w:r w:rsidRPr="00AE72F6">
        <w:rPr>
          <w:rFonts w:cstheme="minorHAnsi"/>
          <w:i/>
          <w:color w:val="000000" w:themeColor="text1"/>
        </w:rPr>
        <w:t xml:space="preserve"> do SWZ)</w:t>
      </w:r>
      <w:r w:rsidRPr="00AE72F6">
        <w:rPr>
          <w:rFonts w:cstheme="minorHAnsi"/>
          <w:color w:val="000000" w:themeColor="text1"/>
        </w:rPr>
        <w:t xml:space="preserve">. </w:t>
      </w:r>
    </w:p>
    <w:p w14:paraId="525763DF"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0CF44DE4" w:rsidR="008A3C54" w:rsidRPr="0059281B" w:rsidRDefault="008A3C54" w:rsidP="0059281B">
      <w:pPr>
        <w:tabs>
          <w:tab w:val="left" w:pos="5812"/>
        </w:tabs>
        <w:spacing w:after="0" w:line="360" w:lineRule="auto"/>
        <w:ind w:left="567" w:hanging="141"/>
        <w:rPr>
          <w:rFonts w:cstheme="minorHAnsi"/>
        </w:rPr>
      </w:pPr>
      <w:r w:rsidRPr="00AE72F6">
        <w:rPr>
          <w:rFonts w:cstheme="minorHAnsi"/>
        </w:rPr>
        <w:t xml:space="preserve">     - ze strony Zamawiającego</w:t>
      </w:r>
      <w:r w:rsidR="00410F68">
        <w:rPr>
          <w:rFonts w:cstheme="minorHAnsi"/>
        </w:rPr>
        <w:t xml:space="preserve">: </w:t>
      </w:r>
      <w:r w:rsidR="0059281B">
        <w:rPr>
          <w:rFonts w:cstheme="minorHAnsi"/>
        </w:rPr>
        <w:t>Edyta Jakubowska</w:t>
      </w:r>
      <w:r w:rsidR="008F4AC7" w:rsidRPr="00AE72F6">
        <w:rPr>
          <w:rFonts w:cstheme="minorHAnsi"/>
        </w:rPr>
        <w:t xml:space="preserve">, tel. </w:t>
      </w:r>
      <w:r w:rsidR="0059281B" w:rsidRPr="0059281B">
        <w:rPr>
          <w:rFonts w:cstheme="minorHAnsi"/>
        </w:rPr>
        <w:t xml:space="preserve">+48 85 748 57 15, e-mail: </w:t>
      </w:r>
      <w:hyperlink r:id="rId17" w:history="1">
        <w:r w:rsidR="0059281B" w:rsidRPr="0059281B">
          <w:rPr>
            <w:rStyle w:val="Hipercze"/>
            <w:rFonts w:cstheme="minorHAnsi"/>
          </w:rPr>
          <w:t>edyta.jakubowska@umb.edu.pl</w:t>
        </w:r>
      </w:hyperlink>
      <w:r w:rsidR="0059281B" w:rsidRPr="0059281B">
        <w:rPr>
          <w:rFonts w:cstheme="minorHAnsi"/>
        </w:rPr>
        <w:t xml:space="preserve"> </w:t>
      </w:r>
      <w:r w:rsidR="00410F68">
        <w:rPr>
          <w:rFonts w:cstheme="minorHAnsi"/>
          <w:color w:val="000000" w:themeColor="text1"/>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295170">
      <w:pPr>
        <w:numPr>
          <w:ilvl w:val="0"/>
          <w:numId w:val="31"/>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lastRenderedPageBreak/>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295170">
      <w:pPr>
        <w:numPr>
          <w:ilvl w:val="0"/>
          <w:numId w:val="31"/>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77777777" w:rsidR="008A3C54" w:rsidRPr="00AE72F6" w:rsidRDefault="008A3C54" w:rsidP="00295170">
      <w:pPr>
        <w:numPr>
          <w:ilvl w:val="0"/>
          <w:numId w:val="31"/>
        </w:numPr>
        <w:spacing w:after="0" w:line="360" w:lineRule="auto"/>
        <w:rPr>
          <w:rFonts w:cstheme="minorHAnsi"/>
        </w:rPr>
      </w:pPr>
      <w:r w:rsidRPr="00AE72F6">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295170">
      <w:pPr>
        <w:numPr>
          <w:ilvl w:val="0"/>
          <w:numId w:val="31"/>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295170">
      <w:pPr>
        <w:numPr>
          <w:ilvl w:val="0"/>
          <w:numId w:val="33"/>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po terminie złożenia oferty, nastąpiła aktualizacja rozwiązań techniczno-eksploatacyjnych, jakościowych i funkcjonalnych (z uwagi na postęp technologiczny) urządzenia, Zamawiający </w:t>
      </w:r>
      <w:r w:rsidRPr="00AE72F6">
        <w:rPr>
          <w:rFonts w:cstheme="minorHAnsi"/>
        </w:rPr>
        <w:lastRenderedPageBreak/>
        <w:t>dopuszcza zastąpienie tego urządzenia, urządzeniem z aktualnymi rozwiązaniami techniczno-eksploatacyjnymi, jakościowymi i funkcjonalnymi,</w:t>
      </w:r>
    </w:p>
    <w:p w14:paraId="600C7BA3" w14:textId="77777777" w:rsidR="008A3C54" w:rsidRPr="00AE72F6" w:rsidRDefault="008A3C54" w:rsidP="00295170">
      <w:pPr>
        <w:numPr>
          <w:ilvl w:val="0"/>
          <w:numId w:val="34"/>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295170">
      <w:pPr>
        <w:pStyle w:val="Akapitzlist"/>
        <w:numPr>
          <w:ilvl w:val="0"/>
          <w:numId w:val="35"/>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 xml:space="preserve">dokonano zmiany umowy z naruszeniem art. 454 i art. 455 ustawy </w:t>
      </w:r>
      <w:proofErr w:type="spellStart"/>
      <w:r w:rsidRPr="00AE72F6">
        <w:rPr>
          <w:rFonts w:eastAsia="Calibri" w:cstheme="minorHAnsi"/>
        </w:rPr>
        <w:t>Pzp</w:t>
      </w:r>
      <w:proofErr w:type="spellEnd"/>
      <w:r w:rsidRPr="00AE72F6">
        <w:rPr>
          <w:rFonts w:eastAsia="Calibri" w:cstheme="minorHAnsi"/>
        </w:rPr>
        <w:t>,</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b) Wykonawca w chwili zawarcia umowy podlegał wykluczeniu na podstawie art. 108 ustawy </w:t>
      </w:r>
      <w:proofErr w:type="spellStart"/>
      <w:r w:rsidRPr="00AE72F6">
        <w:rPr>
          <w:rFonts w:eastAsia="Calibri" w:cstheme="minorHAnsi"/>
        </w:rPr>
        <w:t>Pzp</w:t>
      </w:r>
      <w:proofErr w:type="spellEnd"/>
      <w:r w:rsidRPr="00AE72F6">
        <w:rPr>
          <w:rFonts w:eastAsia="Calibri" w:cstheme="minorHAnsi"/>
        </w:rPr>
        <w:t>,</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 xml:space="preserve">traktowane jako Siła Wyższa. </w:t>
      </w:r>
      <w:r w:rsidRPr="00AE72F6">
        <w:rPr>
          <w:rFonts w:cstheme="minorHAnsi"/>
          <w:color w:val="000000" w:themeColor="text1"/>
        </w:rPr>
        <w:lastRenderedPageBreak/>
        <w:t>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AE72F6">
        <w:rPr>
          <w:rFonts w:cstheme="minorHAnsi"/>
          <w:color w:val="000000" w:themeColor="text1"/>
        </w:rPr>
        <w:t>koronawirusa</w:t>
      </w:r>
      <w:proofErr w:type="spellEnd"/>
      <w:r w:rsidRPr="00AE72F6">
        <w:rPr>
          <w:rFonts w:cstheme="minorHAnsi"/>
          <w:color w:val="000000" w:themeColor="text1"/>
        </w:rPr>
        <w:t xml:space="preserve"> SARS-CoV-2, wywołującego chorobę COVID-19 oraz związane z nią szczególne środki administracyjne.</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18"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19"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lastRenderedPageBreak/>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0"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1"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lastRenderedPageBreak/>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6D1915D0"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lastRenderedPageBreak/>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295170">
      <w:pPr>
        <w:pStyle w:val="Akapitzlist"/>
        <w:numPr>
          <w:ilvl w:val="2"/>
          <w:numId w:val="32"/>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5DFA1925"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p>
    <w:p w14:paraId="28B44422" w14:textId="7A9EAD2E" w:rsidR="008424BA" w:rsidRDefault="008424BA" w:rsidP="00DC3E13">
      <w:pPr>
        <w:spacing w:after="360" w:line="360" w:lineRule="auto"/>
        <w:rPr>
          <w:rFonts w:cstheme="minorHAnsi"/>
          <w:b/>
        </w:rPr>
      </w:pPr>
      <w:r w:rsidRPr="00AE72F6">
        <w:rPr>
          <w:rFonts w:eastAsia="Calibri" w:cstheme="minorHAnsi"/>
          <w:b/>
          <w:iCs/>
          <w:lang w:val="it-IT"/>
        </w:rPr>
        <w:t>...................................</w:t>
      </w:r>
      <w:r w:rsidRPr="00AE72F6">
        <w:rPr>
          <w:rFonts w:eastAsia="Calibri" w:cstheme="minorHAnsi"/>
          <w:b/>
          <w:iCs/>
          <w:lang w:val="it-IT"/>
        </w:rPr>
        <w:tab/>
      </w:r>
    </w:p>
    <w:p w14:paraId="26A6A478" w14:textId="77777777" w:rsidR="008424BA" w:rsidRDefault="008424BA" w:rsidP="008424BA">
      <w:pPr>
        <w:spacing w:after="0" w:line="360" w:lineRule="auto"/>
        <w:rPr>
          <w:rFonts w:cstheme="minorHAnsi"/>
          <w:b/>
        </w:rPr>
      </w:pPr>
    </w:p>
    <w:p w14:paraId="7F49C062" w14:textId="77777777" w:rsidR="00DC3E13" w:rsidRDefault="00866666" w:rsidP="008424BA">
      <w:pPr>
        <w:spacing w:after="0" w:line="360" w:lineRule="auto"/>
        <w:rPr>
          <w:rFonts w:cstheme="minorHAnsi"/>
        </w:rPr>
      </w:pPr>
      <w:r w:rsidRPr="00AE72F6">
        <w:rPr>
          <w:rFonts w:cstheme="minorHAnsi"/>
          <w:b/>
        </w:rPr>
        <w:t>Zamawiający:</w:t>
      </w:r>
      <w:r w:rsidR="00DC3E13">
        <w:rPr>
          <w:rFonts w:cstheme="minorHAnsi"/>
        </w:rPr>
        <w:t xml:space="preserve"> </w:t>
      </w:r>
    </w:p>
    <w:p w14:paraId="5708E55D" w14:textId="0D225D6E" w:rsidR="00C31762" w:rsidRDefault="00DC3E13" w:rsidP="008424BA">
      <w:pPr>
        <w:spacing w:after="0" w:line="360" w:lineRule="auto"/>
        <w:rPr>
          <w:rFonts w:eastAsia="Calibri" w:cstheme="minorHAnsi"/>
          <w:b/>
          <w:iCs/>
          <w:lang w:val="it-IT"/>
        </w:rPr>
      </w:pPr>
      <w:r w:rsidRPr="00DC3E13">
        <w:rPr>
          <w:rFonts w:cstheme="minorHAnsi"/>
          <w:b/>
        </w:rPr>
        <w:lastRenderedPageBreak/>
        <w:t>Kanclerz UMB mgr Konrad Raczkowski</w:t>
      </w:r>
      <w:r>
        <w:rPr>
          <w:rFonts w:cstheme="minorHAnsi"/>
        </w:rPr>
        <w:t xml:space="preserve"> </w:t>
      </w:r>
      <w:r w:rsidR="008A3C54" w:rsidRPr="00AE72F6">
        <w:rPr>
          <w:rFonts w:eastAsia="Calibri" w:cstheme="minorHAnsi"/>
          <w:b/>
          <w:iCs/>
          <w:lang w:val="it-IT"/>
        </w:rPr>
        <w:t>...................................</w:t>
      </w:r>
    </w:p>
    <w:p w14:paraId="5E619C1F" w14:textId="5DF91EB4" w:rsidR="00896146" w:rsidRDefault="00C31762">
      <w:pPr>
        <w:spacing w:line="259" w:lineRule="auto"/>
        <w:rPr>
          <w:rFonts w:ascii="Times New Roman" w:eastAsia="Calibri" w:hAnsi="Times New Roman" w:cstheme="minorHAnsi"/>
          <w:b/>
          <w:iCs/>
          <w:color w:val="000000"/>
          <w:lang w:val="it-IT" w:eastAsia="ar-SA"/>
        </w:rPr>
      </w:pPr>
      <w:r>
        <w:rPr>
          <w:rFonts w:cstheme="minorHAnsi"/>
          <w:b/>
          <w:iCs/>
          <w:lang w:val="it-IT"/>
        </w:rPr>
        <w:br w:type="page"/>
      </w:r>
    </w:p>
    <w:p w14:paraId="70F34ECA" w14:textId="77777777" w:rsidR="0059281B" w:rsidRPr="0059281B" w:rsidRDefault="0059281B" w:rsidP="0059281B">
      <w:pPr>
        <w:spacing w:after="0" w:line="240" w:lineRule="auto"/>
        <w:rPr>
          <w:rFonts w:ascii="Calibri" w:eastAsia="Calibri" w:hAnsi="Calibri" w:cs="Calibri"/>
          <w:color w:val="000000"/>
          <w:sz w:val="24"/>
          <w:szCs w:val="24"/>
        </w:rPr>
      </w:pPr>
      <w:r w:rsidRPr="0059281B">
        <w:rPr>
          <w:rFonts w:ascii="Calibri" w:eastAsia="Calibri" w:hAnsi="Calibri" w:cs="Calibri"/>
          <w:bCs/>
          <w:color w:val="000000"/>
          <w:sz w:val="24"/>
          <w:szCs w:val="24"/>
        </w:rPr>
        <w:lastRenderedPageBreak/>
        <w:t>UNIWERSYTET MEDYCZNY</w:t>
      </w:r>
      <w:r w:rsidRPr="0059281B">
        <w:rPr>
          <w:rFonts w:ascii="Calibri" w:eastAsia="Calibri" w:hAnsi="Calibri" w:cs="Calibri"/>
          <w:color w:val="000000"/>
          <w:sz w:val="24"/>
          <w:szCs w:val="24"/>
        </w:rPr>
        <w:t xml:space="preserve">                                                                Białystok, dn. ………………………………. </w:t>
      </w:r>
    </w:p>
    <w:p w14:paraId="4122A1E1" w14:textId="5AC9ADA7" w:rsidR="0059281B" w:rsidRPr="0059281B" w:rsidRDefault="0059281B" w:rsidP="0059281B">
      <w:pPr>
        <w:spacing w:after="0" w:line="240" w:lineRule="auto"/>
        <w:rPr>
          <w:rFonts w:ascii="Calibri" w:eastAsia="Times New Roman" w:hAnsi="Calibri" w:cs="Calibri"/>
          <w:bCs/>
          <w:color w:val="000000"/>
          <w:sz w:val="24"/>
          <w:szCs w:val="24"/>
          <w:lang w:eastAsia="pl-PL"/>
        </w:rPr>
      </w:pPr>
      <w:r w:rsidRPr="0059281B">
        <w:rPr>
          <w:rFonts w:ascii="Calibri" w:eastAsia="Times New Roman" w:hAnsi="Calibri" w:cs="Calibri"/>
          <w:bCs/>
          <w:color w:val="000000"/>
          <w:sz w:val="24"/>
          <w:szCs w:val="24"/>
          <w:lang w:eastAsia="pl-PL"/>
        </w:rPr>
        <w:t>w Białymstoku</w:t>
      </w:r>
    </w:p>
    <w:p w14:paraId="68A91060" w14:textId="77777777" w:rsidR="0059281B" w:rsidRPr="0059281B" w:rsidRDefault="0059281B" w:rsidP="0059281B">
      <w:pPr>
        <w:spacing w:after="0" w:line="240" w:lineRule="auto"/>
        <w:rPr>
          <w:rFonts w:ascii="Calibri" w:eastAsia="Times New Roman" w:hAnsi="Calibri" w:cs="Calibri"/>
          <w:bCs/>
          <w:color w:val="000000"/>
          <w:sz w:val="24"/>
          <w:szCs w:val="24"/>
          <w:lang w:eastAsia="pl-PL"/>
        </w:rPr>
      </w:pPr>
      <w:r w:rsidRPr="0059281B">
        <w:rPr>
          <w:rFonts w:ascii="Calibri" w:eastAsia="Times New Roman" w:hAnsi="Calibri" w:cs="Calibri"/>
          <w:bCs/>
          <w:color w:val="000000"/>
          <w:sz w:val="24"/>
          <w:szCs w:val="24"/>
          <w:lang w:eastAsia="pl-PL"/>
        </w:rPr>
        <w:t>15- 089 Białystok, ul. Jana Kilińskiego 1</w:t>
      </w:r>
    </w:p>
    <w:p w14:paraId="38E61256" w14:textId="77777777" w:rsidR="0059281B" w:rsidRPr="0059281B" w:rsidRDefault="0059281B" w:rsidP="0059281B">
      <w:pPr>
        <w:spacing w:after="0" w:line="240" w:lineRule="auto"/>
        <w:rPr>
          <w:rFonts w:ascii="Calibri" w:eastAsia="Times New Roman" w:hAnsi="Calibri" w:cs="Calibri"/>
          <w:bCs/>
          <w:color w:val="000000"/>
          <w:sz w:val="24"/>
          <w:szCs w:val="24"/>
          <w:lang w:eastAsia="pl-PL"/>
        </w:rPr>
      </w:pPr>
    </w:p>
    <w:p w14:paraId="6D5A3073" w14:textId="0617C067" w:rsidR="0059281B" w:rsidRPr="0059281B" w:rsidRDefault="0059281B" w:rsidP="0059281B">
      <w:pPr>
        <w:keepNext/>
        <w:spacing w:after="0" w:line="360" w:lineRule="auto"/>
        <w:ind w:left="2836" w:hanging="2836"/>
        <w:jc w:val="center"/>
        <w:outlineLvl w:val="1"/>
        <w:rPr>
          <w:rFonts w:ascii="Calibri" w:eastAsia="Times New Roman" w:hAnsi="Calibri" w:cs="Calibri"/>
          <w:b/>
          <w:bCs/>
          <w:iCs/>
          <w:color w:val="000000"/>
          <w:sz w:val="24"/>
          <w:szCs w:val="24"/>
          <w:lang w:eastAsia="pl-PL"/>
        </w:rPr>
      </w:pPr>
      <w:r w:rsidRPr="0059281B">
        <w:rPr>
          <w:rFonts w:ascii="Calibri" w:eastAsia="Times New Roman" w:hAnsi="Calibri" w:cs="Calibri"/>
          <w:b/>
          <w:bCs/>
          <w:iCs/>
          <w:color w:val="000000"/>
          <w:sz w:val="24"/>
          <w:szCs w:val="24"/>
          <w:lang w:eastAsia="pl-PL"/>
        </w:rPr>
        <w:t>WZÓR PROTOKOŁU ODBIORU</w:t>
      </w:r>
    </w:p>
    <w:p w14:paraId="3801A95C"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Nazwa przedmiotu zamówienia:</w:t>
      </w:r>
    </w:p>
    <w:p w14:paraId="32CAF262"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b/>
        </w:rPr>
        <w:t>Numer umowy:</w:t>
      </w:r>
      <w:r w:rsidRPr="0059281B">
        <w:rPr>
          <w:rFonts w:ascii="Calibri" w:eastAsia="Calibri" w:hAnsi="Calibri" w:cs="Times New Roman"/>
        </w:rPr>
        <w:t xml:space="preserve"> AZP.25.1……2023</w:t>
      </w:r>
    </w:p>
    <w:p w14:paraId="2EC169C7"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 xml:space="preserve">Wykonawca: </w:t>
      </w:r>
    </w:p>
    <w:p w14:paraId="4D03B868"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Producent/ Kraj pochodzenia/Rok produkcji: </w:t>
      </w:r>
    </w:p>
    <w:p w14:paraId="22C641B4"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Zamawiający: </w:t>
      </w:r>
      <w:r w:rsidRPr="0059281B">
        <w:rPr>
          <w:rFonts w:ascii="Calibri" w:eastAsia="Times New Roman" w:hAnsi="Calibri" w:cs="Calibri"/>
          <w:color w:val="000000"/>
          <w:sz w:val="24"/>
          <w:szCs w:val="24"/>
          <w:lang w:eastAsia="pl-PL"/>
        </w:rPr>
        <w:t>Uniwersytet Medyczny w Białymstoku, ul. Jana Kilińskiego 1,  15-089, Białystok.</w:t>
      </w:r>
      <w:r w:rsidRPr="0059281B">
        <w:rPr>
          <w:rFonts w:ascii="Calibri" w:eastAsia="Calibri" w:hAnsi="Calibri" w:cs="Times New Roman"/>
          <w:b/>
        </w:rPr>
        <w:t xml:space="preserve"> </w:t>
      </w:r>
    </w:p>
    <w:p w14:paraId="2AD35AA7"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59281B" w:rsidRPr="0059281B" w14:paraId="1994EA93" w14:textId="77777777" w:rsidTr="008F7AC2">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9497E5B"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Lp.</w:t>
            </w:r>
          </w:p>
        </w:tc>
        <w:tc>
          <w:tcPr>
            <w:tcW w:w="5188" w:type="dxa"/>
            <w:tcBorders>
              <w:top w:val="single" w:sz="4" w:space="0" w:color="auto"/>
              <w:left w:val="nil"/>
              <w:bottom w:val="single" w:sz="4" w:space="0" w:color="auto"/>
              <w:right w:val="single" w:sz="4" w:space="0" w:color="auto"/>
            </w:tcBorders>
            <w:vAlign w:val="center"/>
          </w:tcPr>
          <w:p w14:paraId="638119AF"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bCs/>
              </w:rPr>
              <w:t>Nazwa wyposażenia / typ / model</w:t>
            </w:r>
          </w:p>
        </w:tc>
        <w:tc>
          <w:tcPr>
            <w:tcW w:w="851" w:type="dxa"/>
            <w:tcBorders>
              <w:top w:val="single" w:sz="4" w:space="0" w:color="auto"/>
              <w:left w:val="nil"/>
              <w:bottom w:val="single" w:sz="4" w:space="0" w:color="auto"/>
              <w:right w:val="single" w:sz="4" w:space="0" w:color="auto"/>
            </w:tcBorders>
            <w:vAlign w:val="center"/>
          </w:tcPr>
          <w:p w14:paraId="6AC34A5A"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Ilość</w:t>
            </w:r>
          </w:p>
        </w:tc>
        <w:tc>
          <w:tcPr>
            <w:tcW w:w="2414" w:type="dxa"/>
            <w:tcBorders>
              <w:top w:val="single" w:sz="4" w:space="0" w:color="auto"/>
              <w:left w:val="nil"/>
              <w:bottom w:val="single" w:sz="4" w:space="0" w:color="auto"/>
              <w:right w:val="single" w:sz="4" w:space="0" w:color="auto"/>
            </w:tcBorders>
            <w:vAlign w:val="center"/>
          </w:tcPr>
          <w:p w14:paraId="61086198"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Nr seryjny</w:t>
            </w:r>
          </w:p>
        </w:tc>
      </w:tr>
      <w:tr w:rsidR="0059281B" w:rsidRPr="0059281B" w14:paraId="58DFFE7B" w14:textId="77777777" w:rsidTr="008F7AC2">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0F7C187" w14:textId="77777777" w:rsidR="0059281B" w:rsidRPr="0059281B" w:rsidRDefault="0059281B" w:rsidP="0059281B">
            <w:pPr>
              <w:numPr>
                <w:ilvl w:val="0"/>
                <w:numId w:val="42"/>
              </w:numPr>
              <w:spacing w:after="0" w:line="259" w:lineRule="auto"/>
              <w:rPr>
                <w:rFonts w:ascii="Calibri" w:eastAsia="Calibri" w:hAnsi="Calibri" w:cs="Times New Roman"/>
              </w:rPr>
            </w:pPr>
          </w:p>
        </w:tc>
        <w:tc>
          <w:tcPr>
            <w:tcW w:w="5188" w:type="dxa"/>
            <w:tcBorders>
              <w:top w:val="single" w:sz="4" w:space="0" w:color="auto"/>
              <w:left w:val="nil"/>
              <w:bottom w:val="single" w:sz="4" w:space="0" w:color="auto"/>
              <w:right w:val="single" w:sz="4" w:space="0" w:color="auto"/>
            </w:tcBorders>
            <w:vAlign w:val="center"/>
          </w:tcPr>
          <w:p w14:paraId="3BC80D64" w14:textId="77777777" w:rsidR="0059281B" w:rsidRPr="0059281B" w:rsidRDefault="0059281B" w:rsidP="0059281B">
            <w:pPr>
              <w:spacing w:line="259" w:lineRule="auto"/>
              <w:rPr>
                <w:rFonts w:ascii="Calibri" w:eastAsia="Calibri" w:hAnsi="Calibri" w:cs="Times New Roman"/>
              </w:rPr>
            </w:pPr>
          </w:p>
        </w:tc>
        <w:tc>
          <w:tcPr>
            <w:tcW w:w="851" w:type="dxa"/>
            <w:tcBorders>
              <w:top w:val="single" w:sz="4" w:space="0" w:color="auto"/>
              <w:left w:val="nil"/>
              <w:bottom w:val="single" w:sz="4" w:space="0" w:color="auto"/>
              <w:right w:val="single" w:sz="4" w:space="0" w:color="auto"/>
            </w:tcBorders>
            <w:vAlign w:val="center"/>
          </w:tcPr>
          <w:p w14:paraId="04B69BC3" w14:textId="77777777" w:rsidR="0059281B" w:rsidRPr="0059281B" w:rsidRDefault="0059281B" w:rsidP="0059281B">
            <w:pPr>
              <w:spacing w:line="259" w:lineRule="auto"/>
              <w:rPr>
                <w:rFonts w:ascii="Calibri" w:eastAsia="Calibri" w:hAnsi="Calibri" w:cs="Times New Roman"/>
              </w:rPr>
            </w:pPr>
          </w:p>
        </w:tc>
        <w:tc>
          <w:tcPr>
            <w:tcW w:w="2414" w:type="dxa"/>
            <w:tcBorders>
              <w:top w:val="single" w:sz="4" w:space="0" w:color="auto"/>
              <w:left w:val="nil"/>
              <w:bottom w:val="single" w:sz="4" w:space="0" w:color="auto"/>
              <w:right w:val="single" w:sz="4" w:space="0" w:color="auto"/>
            </w:tcBorders>
          </w:tcPr>
          <w:p w14:paraId="6C822C07" w14:textId="77777777" w:rsidR="0059281B" w:rsidRPr="0059281B" w:rsidRDefault="0059281B" w:rsidP="0059281B">
            <w:pPr>
              <w:spacing w:line="259" w:lineRule="auto"/>
              <w:rPr>
                <w:rFonts w:ascii="Calibri" w:eastAsia="Calibri" w:hAnsi="Calibri" w:cs="Times New Roman"/>
              </w:rPr>
            </w:pPr>
          </w:p>
        </w:tc>
      </w:tr>
    </w:tbl>
    <w:p w14:paraId="24328AEE" w14:textId="77777777" w:rsidR="0059281B" w:rsidRPr="0059281B" w:rsidRDefault="0059281B" w:rsidP="0059281B">
      <w:pPr>
        <w:spacing w:line="259" w:lineRule="auto"/>
        <w:rPr>
          <w:rFonts w:ascii="Calibri" w:eastAsia="Calibri" w:hAnsi="Calibri" w:cs="Times New Roman"/>
        </w:rPr>
      </w:pPr>
    </w:p>
    <w:p w14:paraId="4208828F"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1.</w:t>
      </w:r>
      <w:r w:rsidRPr="0059281B">
        <w:rPr>
          <w:rFonts w:ascii="Calibri" w:eastAsia="Calibri" w:hAnsi="Calibri" w:cs="Times New Roman"/>
        </w:rPr>
        <w:tab/>
        <w:t>Strony stwierdzają, że przedmiot zamówienia:</w:t>
      </w:r>
    </w:p>
    <w:p w14:paraId="5B858755" w14:textId="77777777" w:rsidR="0059281B" w:rsidRPr="0059281B" w:rsidRDefault="0059281B" w:rsidP="0059281B">
      <w:pPr>
        <w:spacing w:after="0" w:line="360" w:lineRule="auto"/>
        <w:contextualSpacing/>
        <w:rPr>
          <w:rFonts w:ascii="Calibri" w:eastAsia="Times New Roman" w:hAnsi="Calibri" w:cs="Calibri"/>
          <w:sz w:val="24"/>
          <w:szCs w:val="24"/>
          <w:lang w:eastAsia="pl-PL"/>
        </w:rPr>
      </w:pPr>
      <w:r w:rsidRPr="0059281B">
        <w:rPr>
          <w:rFonts w:ascii="Calibri" w:eastAsia="Calibri" w:hAnsi="Calibri" w:cs="Times New Roman"/>
        </w:rPr>
        <w:t>-</w:t>
      </w:r>
      <w:r w:rsidRPr="0059281B">
        <w:rPr>
          <w:rFonts w:ascii="Calibri" w:eastAsia="Calibri" w:hAnsi="Calibri" w:cs="Times New Roman"/>
        </w:rPr>
        <w:tab/>
      </w:r>
      <w:r w:rsidRPr="0059281B">
        <w:rPr>
          <w:rFonts w:ascii="Calibri" w:eastAsia="Times New Roman" w:hAnsi="Calibri" w:cs="Calibri"/>
          <w:sz w:val="24"/>
          <w:szCs w:val="24"/>
          <w:lang w:eastAsia="pl-PL"/>
        </w:rPr>
        <w:t>nie stwierdzono braków ilościowych i jakościowych*</w:t>
      </w:r>
      <w:r w:rsidRPr="0059281B">
        <w:rPr>
          <w:rFonts w:ascii="Calibri" w:eastAsia="Times New Roman" w:hAnsi="Calibri" w:cs="Calibri"/>
          <w:sz w:val="24"/>
          <w:szCs w:val="24"/>
          <w:vertAlign w:val="superscript"/>
          <w:lang w:eastAsia="pl-PL"/>
        </w:rPr>
        <w:t>)</w:t>
      </w:r>
    </w:p>
    <w:p w14:paraId="2CA5AA7C" w14:textId="77777777" w:rsidR="0059281B" w:rsidRPr="0059281B" w:rsidRDefault="0059281B" w:rsidP="0059281B">
      <w:pPr>
        <w:spacing w:line="259" w:lineRule="auto"/>
        <w:rPr>
          <w:rFonts w:ascii="Calibri" w:eastAsia="Times New Roman" w:hAnsi="Calibri" w:cs="Calibri"/>
          <w:szCs w:val="20"/>
          <w:vertAlign w:val="superscript"/>
          <w:lang w:eastAsia="pl-PL"/>
        </w:rPr>
      </w:pPr>
      <w:r w:rsidRPr="0059281B">
        <w:rPr>
          <w:rFonts w:ascii="Calibri" w:eastAsia="Calibri" w:hAnsi="Calibri" w:cs="Times New Roman"/>
        </w:rPr>
        <w:t xml:space="preserve">-  </w:t>
      </w:r>
      <w:r w:rsidRPr="0059281B">
        <w:rPr>
          <w:rFonts w:ascii="Calibri" w:eastAsia="Calibri" w:hAnsi="Calibri" w:cs="Times New Roman"/>
        </w:rPr>
        <w:tab/>
      </w:r>
      <w:r w:rsidRPr="0059281B">
        <w:rPr>
          <w:rFonts w:ascii="Calibri" w:eastAsia="Times New Roman" w:hAnsi="Calibri" w:cs="Calibri"/>
          <w:szCs w:val="20"/>
          <w:lang w:eastAsia="pl-PL"/>
        </w:rPr>
        <w:t xml:space="preserve"> pracuje prawidłowo</w:t>
      </w:r>
      <w:r w:rsidRPr="0059281B">
        <w:rPr>
          <w:rFonts w:ascii="Calibri" w:eastAsia="Times New Roman" w:hAnsi="Calibri" w:cs="Calibri"/>
          <w:b/>
          <w:szCs w:val="20"/>
          <w:lang w:eastAsia="pl-PL"/>
        </w:rPr>
        <w:t xml:space="preserve"> </w:t>
      </w:r>
      <w:r w:rsidRPr="0059281B">
        <w:rPr>
          <w:rFonts w:ascii="Calibri" w:eastAsia="Times New Roman" w:hAnsi="Calibri" w:cs="Calibri"/>
          <w:szCs w:val="20"/>
          <w:lang w:eastAsia="pl-PL"/>
        </w:rPr>
        <w:t>/ nieprawidłowo i wnoszą następujące zastrzeżenia*</w:t>
      </w:r>
      <w:r w:rsidRPr="0059281B">
        <w:rPr>
          <w:rFonts w:ascii="Calibri" w:eastAsia="Times New Roman" w:hAnsi="Calibri" w:cs="Calibri"/>
          <w:szCs w:val="20"/>
          <w:vertAlign w:val="superscript"/>
          <w:lang w:eastAsia="pl-PL"/>
        </w:rPr>
        <w:t>)</w:t>
      </w:r>
    </w:p>
    <w:p w14:paraId="6A8A3262" w14:textId="77777777" w:rsidR="0059281B" w:rsidRPr="0059281B" w:rsidRDefault="0059281B" w:rsidP="0059281B">
      <w:pPr>
        <w:spacing w:line="259" w:lineRule="auto"/>
        <w:ind w:left="705" w:hanging="705"/>
        <w:rPr>
          <w:rFonts w:ascii="Calibri" w:eastAsia="Calibri" w:hAnsi="Calibri" w:cs="Times New Roman"/>
        </w:rPr>
      </w:pPr>
      <w:r w:rsidRPr="0059281B">
        <w:rPr>
          <w:rFonts w:ascii="Calibri" w:eastAsia="Calibri" w:hAnsi="Calibri" w:cs="Times New Roman"/>
        </w:rPr>
        <w:t>2.</w:t>
      </w:r>
      <w:r w:rsidRPr="0059281B">
        <w:rPr>
          <w:rFonts w:ascii="Calibri" w:eastAsia="Calibri" w:hAnsi="Calibri" w:cs="Times New Roman"/>
        </w:rPr>
        <w:tab/>
        <w:t>Dostawę instrukcji stanowiskowej/ instrukcji obsługi dokonano/ nie dokonano*)</w:t>
      </w:r>
    </w:p>
    <w:p w14:paraId="52BBC38D"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3.</w:t>
      </w:r>
      <w:r w:rsidRPr="0059281B">
        <w:rPr>
          <w:rFonts w:ascii="Calibri" w:eastAsia="Calibri" w:hAnsi="Calibri" w:cs="Times New Roman"/>
        </w:rPr>
        <w:tab/>
        <w:t>Karty gwarancyjne w języku polskim dostarczono/ nie dostarczono*)</w:t>
      </w:r>
    </w:p>
    <w:p w14:paraId="0849CBEC"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4.</w:t>
      </w:r>
      <w:r w:rsidRPr="0059281B">
        <w:rPr>
          <w:rFonts w:ascii="Calibri" w:eastAsia="Calibri" w:hAnsi="Calibri" w:cs="Times New Roman"/>
        </w:rPr>
        <w:tab/>
        <w:t xml:space="preserve">Termin gwarancji na przedmiot zamówienia (…… miesiące/miesięcy) </w:t>
      </w:r>
    </w:p>
    <w:p w14:paraId="1220CC18"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0F426068"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0079254A"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42984181"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6615BF7D" w14:textId="77777777" w:rsidR="0059281B" w:rsidRPr="0059281B" w:rsidRDefault="0059281B" w:rsidP="0059281B">
      <w:pPr>
        <w:spacing w:after="0" w:line="240" w:lineRule="auto"/>
        <w:rPr>
          <w:rFonts w:ascii="Calibri" w:eastAsia="Times New Roman" w:hAnsi="Calibri" w:cs="Calibri"/>
          <w:sz w:val="20"/>
          <w:szCs w:val="20"/>
          <w:lang w:eastAsia="pl-PL"/>
        </w:rPr>
      </w:pPr>
      <w:r w:rsidRPr="0059281B">
        <w:rPr>
          <w:rFonts w:ascii="Calibri" w:eastAsia="Times New Roman" w:hAnsi="Calibri" w:cs="Calibri"/>
          <w:b/>
          <w:sz w:val="20"/>
          <w:szCs w:val="20"/>
          <w:lang w:eastAsia="pl-PL"/>
        </w:rPr>
        <w:t>Wykonawca przedmiotu zamówienia:                                                                  Przyjęli ze strony UMB:</w:t>
      </w:r>
      <w:r w:rsidRPr="0059281B">
        <w:rPr>
          <w:rFonts w:ascii="Calibri" w:eastAsia="Times New Roman" w:hAnsi="Calibri" w:cs="Calibri"/>
          <w:sz w:val="20"/>
          <w:szCs w:val="20"/>
          <w:lang w:eastAsia="pl-PL"/>
        </w:rPr>
        <w:t xml:space="preserve">                                                                      </w:t>
      </w:r>
    </w:p>
    <w:p w14:paraId="6B600A9B"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5E83C13C"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7F990E68"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2DCAB666"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54C44264" w14:textId="77777777" w:rsidR="0059281B" w:rsidRPr="0059281B" w:rsidRDefault="0059281B" w:rsidP="0059281B">
      <w:pPr>
        <w:spacing w:after="0" w:line="240" w:lineRule="auto"/>
        <w:rPr>
          <w:rFonts w:ascii="Calibri" w:eastAsia="Times New Roman" w:hAnsi="Calibri" w:cs="Calibri"/>
          <w:bCs/>
          <w:sz w:val="20"/>
          <w:szCs w:val="20"/>
          <w:lang w:eastAsia="pl-PL"/>
        </w:rPr>
      </w:pPr>
      <w:r w:rsidRPr="0059281B">
        <w:rPr>
          <w:rFonts w:ascii="Calibri" w:eastAsia="Times New Roman" w:hAnsi="Calibri" w:cs="Calibri"/>
          <w:bCs/>
          <w:sz w:val="20"/>
          <w:szCs w:val="20"/>
          <w:lang w:eastAsia="pl-PL"/>
        </w:rPr>
        <w:t xml:space="preserve">……………………..................................                                                            ………..........……………………………………………………                                                               </w:t>
      </w:r>
    </w:p>
    <w:p w14:paraId="0833E048" w14:textId="77777777" w:rsidR="0059281B" w:rsidRPr="0059281B" w:rsidRDefault="0059281B" w:rsidP="0059281B">
      <w:pPr>
        <w:spacing w:after="0" w:line="240" w:lineRule="auto"/>
        <w:rPr>
          <w:rFonts w:ascii="Calibri" w:eastAsia="Times New Roman" w:hAnsi="Calibri" w:cs="Calibri"/>
          <w:b/>
          <w:bCs/>
          <w:sz w:val="18"/>
          <w:szCs w:val="18"/>
          <w:lang w:eastAsia="pl-PL"/>
        </w:rPr>
      </w:pPr>
      <w:r w:rsidRPr="0059281B">
        <w:rPr>
          <w:rFonts w:ascii="Calibri" w:eastAsia="Times New Roman" w:hAnsi="Calibri" w:cs="Calibri"/>
          <w:b/>
          <w:bCs/>
          <w:sz w:val="18"/>
          <w:szCs w:val="18"/>
          <w:vertAlign w:val="superscript"/>
          <w:lang w:eastAsia="pl-PL"/>
        </w:rPr>
        <w:t xml:space="preserve">Podpis i pieczęć Wykonawcy                                                                                                                                           </w:t>
      </w:r>
      <w:r w:rsidRPr="0059281B">
        <w:rPr>
          <w:rFonts w:ascii="Calibri" w:eastAsia="Times New Roman" w:hAnsi="Calibri" w:cs="Calibri"/>
          <w:b/>
          <w:bCs/>
          <w:sz w:val="18"/>
          <w:szCs w:val="18"/>
          <w:vertAlign w:val="superscript"/>
          <w:lang w:eastAsia="pl-PL"/>
        </w:rPr>
        <w:tab/>
        <w:t>Podpis i pieczątka Kierownika Zakładu UMB (lub osoby upoważnionej)</w:t>
      </w:r>
    </w:p>
    <w:p w14:paraId="492FD77D"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4B6AAC21"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565A4009"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5F576F23"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vertAlign w:val="superscript"/>
          <w:lang w:eastAsia="pl-PL"/>
        </w:rPr>
      </w:pPr>
      <w:r w:rsidRPr="0059281B">
        <w:rPr>
          <w:rFonts w:ascii="Calibri" w:eastAsia="Times New Roman" w:hAnsi="Calibri" w:cs="Calibri"/>
          <w:b/>
          <w:bCs/>
          <w:sz w:val="18"/>
          <w:szCs w:val="18"/>
          <w:lang w:eastAsia="pl-PL"/>
        </w:rPr>
        <w:t>.................................................................</w:t>
      </w:r>
    </w:p>
    <w:p w14:paraId="384F71B3" w14:textId="77777777" w:rsidR="0059281B" w:rsidRPr="0059281B" w:rsidRDefault="0059281B" w:rsidP="0059281B">
      <w:pPr>
        <w:spacing w:after="0" w:line="240" w:lineRule="auto"/>
        <w:ind w:left="4963" w:firstLine="709"/>
        <w:jc w:val="center"/>
        <w:rPr>
          <w:rFonts w:ascii="Calibri" w:eastAsia="Times New Roman" w:hAnsi="Calibri" w:cs="Calibri"/>
          <w:b/>
          <w:bCs/>
          <w:sz w:val="18"/>
          <w:szCs w:val="18"/>
          <w:vertAlign w:val="superscript"/>
          <w:lang w:eastAsia="pl-PL"/>
        </w:rPr>
      </w:pPr>
      <w:r w:rsidRPr="0059281B">
        <w:rPr>
          <w:rFonts w:ascii="Calibri" w:eastAsia="Times New Roman" w:hAnsi="Calibri" w:cs="Calibri"/>
          <w:b/>
          <w:bCs/>
          <w:sz w:val="18"/>
          <w:szCs w:val="18"/>
          <w:vertAlign w:val="superscript"/>
          <w:lang w:eastAsia="pl-PL"/>
        </w:rPr>
        <w:t>Podpis osoby odpowiedzialnej (lub upoważnionej) za realizację przedmiotu zamówienia z Działu Zaopatrzenia</w:t>
      </w:r>
    </w:p>
    <w:p w14:paraId="7A66FD01" w14:textId="119735B0" w:rsidR="00C31762" w:rsidRPr="00316EA3" w:rsidRDefault="00C31762" w:rsidP="0059281B">
      <w:pPr>
        <w:pStyle w:val="Bezodstpw"/>
        <w:spacing w:line="360" w:lineRule="auto"/>
        <w:rPr>
          <w:rFonts w:ascii="Calibri" w:hAnsi="Calibri" w:cs="Calibri"/>
          <w:b/>
          <w:bCs/>
          <w:sz w:val="18"/>
          <w:szCs w:val="18"/>
          <w:vertAlign w:val="superscript"/>
        </w:rPr>
      </w:pPr>
    </w:p>
    <w:sectPr w:rsidR="00C31762" w:rsidRPr="00316EA3" w:rsidSect="006406B7">
      <w:headerReference w:type="default" r:id="rId22"/>
      <w:footerReference w:type="default" r:id="rId23"/>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905D4" w14:textId="77777777" w:rsidR="007B0159" w:rsidRDefault="007B0159" w:rsidP="007D0747">
      <w:pPr>
        <w:spacing w:after="0" w:line="240" w:lineRule="auto"/>
      </w:pPr>
      <w:r>
        <w:separator/>
      </w:r>
    </w:p>
  </w:endnote>
  <w:endnote w:type="continuationSeparator" w:id="0">
    <w:p w14:paraId="5B30D956" w14:textId="77777777" w:rsidR="007B0159" w:rsidRDefault="007B0159"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37562" w14:textId="3E5B208F" w:rsidR="008F7AC2" w:rsidRDefault="008F7AC2" w:rsidP="00CB36A5">
    <w:pPr>
      <w:tabs>
        <w:tab w:val="center" w:pos="4536"/>
        <w:tab w:val="right" w:pos="9072"/>
      </w:tabs>
      <w:spacing w:after="0" w:line="240" w:lineRule="auto"/>
      <w:jc w:val="center"/>
      <w:rPr>
        <w:rFonts w:ascii="Calibri" w:eastAsia="Calibri" w:hAnsi="Calibri" w:cs="Times New Roman"/>
        <w:noProof/>
        <w:sz w:val="16"/>
        <w:szCs w:val="16"/>
        <w:lang w:eastAsia="pl-PL"/>
      </w:rPr>
    </w:pPr>
    <w:bookmarkStart w:id="2" w:name="_Hlk63320999"/>
    <w:bookmarkStart w:id="3" w:name="_Hlk63321000"/>
    <w:r>
      <w:rPr>
        <w:rFonts w:ascii="Calibri" w:eastAsia="Calibri" w:hAnsi="Calibri" w:cs="Times New Roman"/>
        <w:noProof/>
        <w:sz w:val="16"/>
        <w:szCs w:val="16"/>
        <w:lang w:eastAsia="pl-PL"/>
      </w:rPr>
      <w:t>Uniwersytet Medyczny w Białymstoku, ul. Jama Kilińskiego 1, 15-089 Białystok</w:t>
    </w:r>
  </w:p>
  <w:p w14:paraId="48FCF0C8" w14:textId="77777777" w:rsidR="008F7AC2" w:rsidRDefault="008F7AC2" w:rsidP="00CB36A5">
    <w:pPr>
      <w:tabs>
        <w:tab w:val="center" w:pos="4536"/>
        <w:tab w:val="right" w:pos="9072"/>
      </w:tabs>
      <w:spacing w:after="0" w:line="240" w:lineRule="auto"/>
      <w:jc w:val="center"/>
      <w:rPr>
        <w:rFonts w:ascii="Calibri" w:eastAsia="Calibri" w:hAnsi="Calibri" w:cs="Times New Roman"/>
        <w:i/>
        <w:sz w:val="16"/>
        <w:szCs w:val="16"/>
        <w:lang w:eastAsia="pl-PL"/>
      </w:rPr>
    </w:pPr>
    <w:r w:rsidRPr="0011700F">
      <w:rPr>
        <w:rFonts w:ascii="Calibri" w:eastAsia="Calibri" w:hAnsi="Calibri" w:cs="Times New Roman"/>
        <w:noProof/>
        <w:sz w:val="16"/>
        <w:szCs w:val="16"/>
        <w:lang w:eastAsia="pl-PL"/>
      </w:rPr>
      <w:t xml:space="preserve">Projekt </w:t>
    </w:r>
    <w:r w:rsidRPr="0011700F">
      <w:rPr>
        <w:rFonts w:ascii="Calibri" w:eastAsia="Calibri" w:hAnsi="Calibri" w:cs="Times New Roman"/>
        <w:i/>
        <w:sz w:val="16"/>
        <w:szCs w:val="16"/>
        <w:lang w:eastAsia="pl-PL"/>
      </w:rPr>
      <w:t xml:space="preserve">Centrum Badań Innowacyjnych w zakresie Prewencji Chorób Cywilizacyjnych i Medycyny Indywidualizowanej (CBI PLUS) </w:t>
    </w:r>
  </w:p>
  <w:p w14:paraId="2D1AFA52" w14:textId="2AADF28A" w:rsidR="008F7AC2" w:rsidRPr="0011700F" w:rsidRDefault="008F7AC2" w:rsidP="00CB36A5">
    <w:pPr>
      <w:tabs>
        <w:tab w:val="center" w:pos="4536"/>
        <w:tab w:val="right" w:pos="9072"/>
      </w:tabs>
      <w:spacing w:after="0" w:line="240" w:lineRule="auto"/>
      <w:jc w:val="center"/>
      <w:rPr>
        <w:rFonts w:ascii="Calibri" w:eastAsia="Calibri" w:hAnsi="Calibri" w:cs="Times New Roman"/>
        <w:sz w:val="16"/>
        <w:szCs w:val="16"/>
        <w:lang w:eastAsia="pl-PL"/>
      </w:rPr>
    </w:pPr>
    <w:r w:rsidRPr="0011700F">
      <w:rPr>
        <w:rFonts w:ascii="Calibri" w:eastAsia="Calibri" w:hAnsi="Calibri" w:cs="Times New Roman"/>
        <w:sz w:val="16"/>
        <w:szCs w:val="16"/>
        <w:lang w:eastAsia="pl-PL"/>
      </w:rPr>
      <w:t>współfinansowany ze środków Europejskiego Funduszu Rozwoju Regionalnego w ramach Działania 1.1</w:t>
    </w:r>
  </w:p>
  <w:p w14:paraId="55FAE2E4" w14:textId="084D3DC5" w:rsidR="008F7AC2" w:rsidRPr="00CB36A5" w:rsidRDefault="008F7AC2" w:rsidP="00CB36A5">
    <w:pPr>
      <w:rPr>
        <w:color w:val="000000"/>
        <w:sz w:val="16"/>
        <w:szCs w:val="16"/>
      </w:rPr>
    </w:pPr>
    <w:r>
      <w:rPr>
        <w:rFonts w:ascii="Calibri" w:eastAsia="Calibri" w:hAnsi="Calibri" w:cs="Times New Roman"/>
        <w:sz w:val="16"/>
        <w:szCs w:val="16"/>
        <w:lang w:eastAsia="pl-PL"/>
      </w:rPr>
      <w:t xml:space="preserve">                                                  </w:t>
    </w:r>
    <w:r w:rsidRPr="0011700F">
      <w:rPr>
        <w:rFonts w:ascii="Calibri" w:eastAsia="Calibri" w:hAnsi="Calibri" w:cs="Times New Roman"/>
        <w:sz w:val="16"/>
        <w:szCs w:val="16"/>
        <w:lang w:eastAsia="pl-PL"/>
      </w:rPr>
      <w:t>Regionalnego Programu Operacyjnego Województwa Podlaskiego na lata 2014-2020</w:t>
    </w:r>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9A5D9" w14:textId="77777777" w:rsidR="007B0159" w:rsidRDefault="007B0159" w:rsidP="007D0747">
      <w:pPr>
        <w:spacing w:after="0" w:line="240" w:lineRule="auto"/>
      </w:pPr>
      <w:r>
        <w:separator/>
      </w:r>
    </w:p>
  </w:footnote>
  <w:footnote w:type="continuationSeparator" w:id="0">
    <w:p w14:paraId="09888960" w14:textId="77777777" w:rsidR="007B0159" w:rsidRDefault="007B0159" w:rsidP="007D0747">
      <w:pPr>
        <w:spacing w:after="0" w:line="240" w:lineRule="auto"/>
      </w:pPr>
      <w:r>
        <w:continuationSeparator/>
      </w:r>
    </w:p>
  </w:footnote>
  <w:footnote w:id="1">
    <w:p w14:paraId="30F35017" w14:textId="77777777" w:rsidR="008F7AC2" w:rsidRPr="00CB015A" w:rsidRDefault="008F7AC2"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4BA3F292" w:rsidR="008F7AC2" w:rsidRDefault="007B0159" w:rsidP="00623812">
    <w:pPr>
      <w:pStyle w:val="Nagwek"/>
      <w:tabs>
        <w:tab w:val="clear" w:pos="9072"/>
      </w:tabs>
      <w:ind w:right="-1417"/>
    </w:pPr>
    <w:sdt>
      <w:sdtPr>
        <w:id w:val="-186367280"/>
        <w:docPartObj>
          <w:docPartGallery w:val="Page Numbers (Margins)"/>
          <w:docPartUnique/>
        </w:docPartObj>
      </w:sdtPr>
      <w:sdtEndPr/>
      <w:sdtContent>
        <w:r w:rsidR="008F7AC2">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8F7AC2" w:rsidRDefault="008F7AC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0B7976" w:rsidRPr="000B7976">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8F7AC2" w:rsidRDefault="008F7AC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0B7976" w:rsidRPr="000B7976">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F7AC2" w:rsidRPr="008771CD">
      <w:rPr>
        <w:noProof/>
        <w:lang w:eastAsia="pl-PL"/>
      </w:rPr>
      <w:drawing>
        <wp:inline distT="0" distB="0" distL="0" distR="0" wp14:anchorId="6B9D9836" wp14:editId="17E55345">
          <wp:extent cx="5760720" cy="466571"/>
          <wp:effectExtent l="0" t="0" r="0" b="0"/>
          <wp:docPr id="9"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287D1A"/>
    <w:multiLevelType w:val="hybridMultilevel"/>
    <w:tmpl w:val="3210EC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AE32C7D"/>
    <w:multiLevelType w:val="hybridMultilevel"/>
    <w:tmpl w:val="813C50F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1E8A4A23"/>
    <w:multiLevelType w:val="hybridMultilevel"/>
    <w:tmpl w:val="92BE2588"/>
    <w:lvl w:ilvl="0" w:tplc="1C28A482">
      <w:start w:val="1"/>
      <w:numFmt w:val="decimal"/>
      <w:lvlText w:val="%1."/>
      <w:lvlJc w:val="left"/>
      <w:pPr>
        <w:ind w:left="720" w:hanging="360"/>
      </w:pPr>
      <w:rPr>
        <w:rFonts w:asciiTheme="minorHAnsi" w:eastAsiaTheme="minorHAnsi" w:hAnsiTheme="minorHAnsi" w:cstheme="minorHAnsi"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5" w15:restartNumberingAfterBreak="0">
    <w:nsid w:val="22C40026"/>
    <w:multiLevelType w:val="hybridMultilevel"/>
    <w:tmpl w:val="2C5E65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B16A1E"/>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4" w15:restartNumberingAfterBreak="0">
    <w:nsid w:val="34D46C03"/>
    <w:multiLevelType w:val="hybridMultilevel"/>
    <w:tmpl w:val="E1E25C6C"/>
    <w:lvl w:ilvl="0" w:tplc="225217A2">
      <w:start w:val="2"/>
      <w:numFmt w:val="decimal"/>
      <w:lvlText w:val="%1."/>
      <w:lvlJc w:val="left"/>
      <w:pPr>
        <w:ind w:left="72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8"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9"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4DD2227"/>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8F1486"/>
    <w:multiLevelType w:val="hybridMultilevel"/>
    <w:tmpl w:val="F8D6D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BE01F6C"/>
    <w:multiLevelType w:val="hybridMultilevel"/>
    <w:tmpl w:val="62B04EB2"/>
    <w:lvl w:ilvl="0" w:tplc="517EB6F4">
      <w:start w:val="1"/>
      <w:numFmt w:val="decimal"/>
      <w:lvlText w:val="%1."/>
      <w:lvlJc w:val="left"/>
      <w:pPr>
        <w:ind w:left="720" w:hanging="360"/>
      </w:pPr>
      <w:rPr>
        <w:rFonts w:asciiTheme="minorHAnsi" w:eastAsiaTheme="minorHAnsi" w:hAnsiTheme="minorHAnsi" w:cstheme="min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81"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8"/>
  </w:num>
  <w:num w:numId="2">
    <w:abstractNumId w:val="27"/>
  </w:num>
  <w:num w:numId="3">
    <w:abstractNumId w:val="28"/>
  </w:num>
  <w:num w:numId="4">
    <w:abstractNumId w:val="31"/>
  </w:num>
  <w:num w:numId="5">
    <w:abstractNumId w:val="33"/>
  </w:num>
  <w:num w:numId="6">
    <w:abstractNumId w:val="36"/>
  </w:num>
  <w:num w:numId="7">
    <w:abstractNumId w:val="76"/>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67"/>
  </w:num>
  <w:num w:numId="13">
    <w:abstractNumId w:val="72"/>
  </w:num>
  <w:num w:numId="14">
    <w:abstractNumId w:val="58"/>
  </w:num>
  <w:num w:numId="15">
    <w:abstractNumId w:val="49"/>
  </w:num>
  <w:num w:numId="16">
    <w:abstractNumId w:val="63"/>
  </w:num>
  <w:num w:numId="17">
    <w:abstractNumId w:val="45"/>
  </w:num>
  <w:num w:numId="18">
    <w:abstractNumId w:val="46"/>
  </w:num>
  <w:num w:numId="19">
    <w:abstractNumId w:val="42"/>
  </w:num>
  <w:num w:numId="20">
    <w:abstractNumId w:val="60"/>
  </w:num>
  <w:num w:numId="21">
    <w:abstractNumId w:val="80"/>
  </w:num>
  <w:num w:numId="22">
    <w:abstractNumId w:val="43"/>
  </w:num>
  <w:num w:numId="23">
    <w:abstractNumId w:val="64"/>
  </w:num>
  <w:num w:numId="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1"/>
    </w:lvlOverride>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num>
  <w:num w:numId="40">
    <w:abstractNumId w:val="86"/>
  </w:num>
  <w:num w:numId="41">
    <w:abstractNumId w:val="88"/>
  </w:num>
  <w:num w:numId="42">
    <w:abstractNumId w:val="66"/>
  </w:num>
  <w:num w:numId="43">
    <w:abstractNumId w:val="82"/>
  </w:num>
  <w:num w:numId="44">
    <w:abstractNumId w:val="70"/>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1"/>
  </w:num>
  <w:num w:numId="47">
    <w:abstractNumId w:val="52"/>
  </w:num>
  <w:num w:numId="48">
    <w:abstractNumId w:val="73"/>
  </w:num>
  <w:num w:numId="49">
    <w:abstractNumId w:val="62"/>
  </w:num>
  <w:num w:numId="50">
    <w:abstractNumId w:val="55"/>
  </w:num>
  <w:num w:numId="51">
    <w:abstractNumId w:val="50"/>
  </w:num>
  <w:num w:numId="52">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06AAC"/>
    <w:rsid w:val="00021F7A"/>
    <w:rsid w:val="00025D32"/>
    <w:rsid w:val="000276B5"/>
    <w:rsid w:val="000378AB"/>
    <w:rsid w:val="0004049B"/>
    <w:rsid w:val="00040863"/>
    <w:rsid w:val="00041FF8"/>
    <w:rsid w:val="00042F3E"/>
    <w:rsid w:val="000504B8"/>
    <w:rsid w:val="00050A50"/>
    <w:rsid w:val="0005633B"/>
    <w:rsid w:val="00060E52"/>
    <w:rsid w:val="00063B8F"/>
    <w:rsid w:val="00072CE1"/>
    <w:rsid w:val="000822D5"/>
    <w:rsid w:val="00090A78"/>
    <w:rsid w:val="00090F7C"/>
    <w:rsid w:val="000A2491"/>
    <w:rsid w:val="000A72C0"/>
    <w:rsid w:val="000B019D"/>
    <w:rsid w:val="000B2241"/>
    <w:rsid w:val="000B3A51"/>
    <w:rsid w:val="000B5105"/>
    <w:rsid w:val="000B61E6"/>
    <w:rsid w:val="000B7976"/>
    <w:rsid w:val="000C4CEA"/>
    <w:rsid w:val="000C66FD"/>
    <w:rsid w:val="000D342E"/>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3D8A"/>
    <w:rsid w:val="00115B9A"/>
    <w:rsid w:val="001272A2"/>
    <w:rsid w:val="001276B8"/>
    <w:rsid w:val="001343DA"/>
    <w:rsid w:val="00135909"/>
    <w:rsid w:val="00136CB5"/>
    <w:rsid w:val="00136EDF"/>
    <w:rsid w:val="00137F8B"/>
    <w:rsid w:val="0014267C"/>
    <w:rsid w:val="00145A15"/>
    <w:rsid w:val="0014600E"/>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F042B"/>
    <w:rsid w:val="001F06F9"/>
    <w:rsid w:val="00200223"/>
    <w:rsid w:val="00203C00"/>
    <w:rsid w:val="002057FE"/>
    <w:rsid w:val="00206446"/>
    <w:rsid w:val="0020711F"/>
    <w:rsid w:val="00215BC0"/>
    <w:rsid w:val="00217286"/>
    <w:rsid w:val="00217A5C"/>
    <w:rsid w:val="002255B6"/>
    <w:rsid w:val="002259AF"/>
    <w:rsid w:val="002335A1"/>
    <w:rsid w:val="00233FEA"/>
    <w:rsid w:val="00236CD1"/>
    <w:rsid w:val="00237B5C"/>
    <w:rsid w:val="00237EF0"/>
    <w:rsid w:val="002466F4"/>
    <w:rsid w:val="002475B8"/>
    <w:rsid w:val="00252509"/>
    <w:rsid w:val="00253BF9"/>
    <w:rsid w:val="0025619F"/>
    <w:rsid w:val="0025717C"/>
    <w:rsid w:val="00261B8F"/>
    <w:rsid w:val="00262691"/>
    <w:rsid w:val="0026275C"/>
    <w:rsid w:val="00266DC1"/>
    <w:rsid w:val="002736CC"/>
    <w:rsid w:val="0027580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AC"/>
    <w:rsid w:val="002E3BCB"/>
    <w:rsid w:val="002E6F98"/>
    <w:rsid w:val="002E70D8"/>
    <w:rsid w:val="002F1DB8"/>
    <w:rsid w:val="002F3604"/>
    <w:rsid w:val="003016E5"/>
    <w:rsid w:val="00305BA8"/>
    <w:rsid w:val="003072F9"/>
    <w:rsid w:val="00312637"/>
    <w:rsid w:val="00316EA3"/>
    <w:rsid w:val="003216E7"/>
    <w:rsid w:val="00322BFA"/>
    <w:rsid w:val="003279D8"/>
    <w:rsid w:val="0033146C"/>
    <w:rsid w:val="00331E03"/>
    <w:rsid w:val="00333254"/>
    <w:rsid w:val="003424CB"/>
    <w:rsid w:val="00347C7E"/>
    <w:rsid w:val="00352958"/>
    <w:rsid w:val="00352A6C"/>
    <w:rsid w:val="00355CC9"/>
    <w:rsid w:val="00357E57"/>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4027AA"/>
    <w:rsid w:val="00404820"/>
    <w:rsid w:val="00410F68"/>
    <w:rsid w:val="0041280E"/>
    <w:rsid w:val="0041404E"/>
    <w:rsid w:val="0041417E"/>
    <w:rsid w:val="0041469C"/>
    <w:rsid w:val="00414FE3"/>
    <w:rsid w:val="00421E21"/>
    <w:rsid w:val="0042343E"/>
    <w:rsid w:val="004326F8"/>
    <w:rsid w:val="0043395D"/>
    <w:rsid w:val="0043558A"/>
    <w:rsid w:val="0043581A"/>
    <w:rsid w:val="0044456C"/>
    <w:rsid w:val="00446819"/>
    <w:rsid w:val="00451398"/>
    <w:rsid w:val="00453FA9"/>
    <w:rsid w:val="00455308"/>
    <w:rsid w:val="004554EF"/>
    <w:rsid w:val="00462A2A"/>
    <w:rsid w:val="00476AD6"/>
    <w:rsid w:val="00483ACD"/>
    <w:rsid w:val="00484CA7"/>
    <w:rsid w:val="0049310E"/>
    <w:rsid w:val="00496A2A"/>
    <w:rsid w:val="00497A20"/>
    <w:rsid w:val="004A22FE"/>
    <w:rsid w:val="004A53BC"/>
    <w:rsid w:val="004A7B6F"/>
    <w:rsid w:val="004B55DA"/>
    <w:rsid w:val="004B58D8"/>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3C71"/>
    <w:rsid w:val="00585393"/>
    <w:rsid w:val="0059100E"/>
    <w:rsid w:val="0059281B"/>
    <w:rsid w:val="005943A7"/>
    <w:rsid w:val="005944B0"/>
    <w:rsid w:val="00595E82"/>
    <w:rsid w:val="00596CC1"/>
    <w:rsid w:val="005A347E"/>
    <w:rsid w:val="005A4AAB"/>
    <w:rsid w:val="005A4B7B"/>
    <w:rsid w:val="005B0469"/>
    <w:rsid w:val="005B1DC8"/>
    <w:rsid w:val="005B3A37"/>
    <w:rsid w:val="005B4B7C"/>
    <w:rsid w:val="005C1298"/>
    <w:rsid w:val="005C13F9"/>
    <w:rsid w:val="005C5875"/>
    <w:rsid w:val="005C6266"/>
    <w:rsid w:val="005C7079"/>
    <w:rsid w:val="005D175C"/>
    <w:rsid w:val="005D24D6"/>
    <w:rsid w:val="005D678E"/>
    <w:rsid w:val="006016E7"/>
    <w:rsid w:val="006035D1"/>
    <w:rsid w:val="00604221"/>
    <w:rsid w:val="00604DFF"/>
    <w:rsid w:val="00605FC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3CE5"/>
    <w:rsid w:val="00664384"/>
    <w:rsid w:val="006711F4"/>
    <w:rsid w:val="00671A6F"/>
    <w:rsid w:val="00677594"/>
    <w:rsid w:val="00677D85"/>
    <w:rsid w:val="00683521"/>
    <w:rsid w:val="00685560"/>
    <w:rsid w:val="00690A6A"/>
    <w:rsid w:val="006923D3"/>
    <w:rsid w:val="006930BF"/>
    <w:rsid w:val="00695964"/>
    <w:rsid w:val="00696613"/>
    <w:rsid w:val="0069703F"/>
    <w:rsid w:val="006A12D8"/>
    <w:rsid w:val="006A3B88"/>
    <w:rsid w:val="006A3B9B"/>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266E"/>
    <w:rsid w:val="006F3C72"/>
    <w:rsid w:val="00700F7E"/>
    <w:rsid w:val="007105FC"/>
    <w:rsid w:val="007127AF"/>
    <w:rsid w:val="007149A0"/>
    <w:rsid w:val="00714D5A"/>
    <w:rsid w:val="0071543E"/>
    <w:rsid w:val="007236B2"/>
    <w:rsid w:val="0072594C"/>
    <w:rsid w:val="00732FC8"/>
    <w:rsid w:val="0073456D"/>
    <w:rsid w:val="00734DB7"/>
    <w:rsid w:val="00735607"/>
    <w:rsid w:val="0073689E"/>
    <w:rsid w:val="00737718"/>
    <w:rsid w:val="00737947"/>
    <w:rsid w:val="0074036F"/>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548F"/>
    <w:rsid w:val="007959BA"/>
    <w:rsid w:val="007A0F58"/>
    <w:rsid w:val="007A1D6D"/>
    <w:rsid w:val="007A38F8"/>
    <w:rsid w:val="007A6A70"/>
    <w:rsid w:val="007A6FAC"/>
    <w:rsid w:val="007A73CC"/>
    <w:rsid w:val="007B0159"/>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5DD"/>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4913"/>
    <w:rsid w:val="008D146E"/>
    <w:rsid w:val="008D1496"/>
    <w:rsid w:val="008D3B62"/>
    <w:rsid w:val="008D4294"/>
    <w:rsid w:val="008E05F4"/>
    <w:rsid w:val="008E1197"/>
    <w:rsid w:val="008E18AA"/>
    <w:rsid w:val="008E356F"/>
    <w:rsid w:val="008E46DC"/>
    <w:rsid w:val="008E55C6"/>
    <w:rsid w:val="008F0227"/>
    <w:rsid w:val="008F31C5"/>
    <w:rsid w:val="008F4AB3"/>
    <w:rsid w:val="008F4AC7"/>
    <w:rsid w:val="008F7AC2"/>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66B58"/>
    <w:rsid w:val="00966DF7"/>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1C5B"/>
    <w:rsid w:val="00A022BA"/>
    <w:rsid w:val="00A03493"/>
    <w:rsid w:val="00A13983"/>
    <w:rsid w:val="00A1449C"/>
    <w:rsid w:val="00A16096"/>
    <w:rsid w:val="00A23E42"/>
    <w:rsid w:val="00A278EA"/>
    <w:rsid w:val="00A3795D"/>
    <w:rsid w:val="00A4065C"/>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517B"/>
    <w:rsid w:val="00AE72F6"/>
    <w:rsid w:val="00AF04B7"/>
    <w:rsid w:val="00AF57F2"/>
    <w:rsid w:val="00B028F2"/>
    <w:rsid w:val="00B043DB"/>
    <w:rsid w:val="00B1153D"/>
    <w:rsid w:val="00B11DA7"/>
    <w:rsid w:val="00B203CD"/>
    <w:rsid w:val="00B20663"/>
    <w:rsid w:val="00B2369F"/>
    <w:rsid w:val="00B27D7A"/>
    <w:rsid w:val="00B300E2"/>
    <w:rsid w:val="00B3099E"/>
    <w:rsid w:val="00B367A6"/>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43BE"/>
    <w:rsid w:val="00BC3C90"/>
    <w:rsid w:val="00BC5FEA"/>
    <w:rsid w:val="00BD1D17"/>
    <w:rsid w:val="00BD29D5"/>
    <w:rsid w:val="00BD4CB5"/>
    <w:rsid w:val="00BE1543"/>
    <w:rsid w:val="00BE5A0C"/>
    <w:rsid w:val="00BE65C2"/>
    <w:rsid w:val="00BF6AC7"/>
    <w:rsid w:val="00C0145F"/>
    <w:rsid w:val="00C05318"/>
    <w:rsid w:val="00C057E8"/>
    <w:rsid w:val="00C07CDD"/>
    <w:rsid w:val="00C1530A"/>
    <w:rsid w:val="00C16D26"/>
    <w:rsid w:val="00C21FD6"/>
    <w:rsid w:val="00C227A3"/>
    <w:rsid w:val="00C2508F"/>
    <w:rsid w:val="00C26004"/>
    <w:rsid w:val="00C301DE"/>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82964"/>
    <w:rsid w:val="00C82F95"/>
    <w:rsid w:val="00C86DFD"/>
    <w:rsid w:val="00C9059F"/>
    <w:rsid w:val="00C90C54"/>
    <w:rsid w:val="00C9603C"/>
    <w:rsid w:val="00C96CD1"/>
    <w:rsid w:val="00CA2D78"/>
    <w:rsid w:val="00CA7C53"/>
    <w:rsid w:val="00CB17C6"/>
    <w:rsid w:val="00CB2B3E"/>
    <w:rsid w:val="00CB36A5"/>
    <w:rsid w:val="00CB3755"/>
    <w:rsid w:val="00CB6B50"/>
    <w:rsid w:val="00CC1784"/>
    <w:rsid w:val="00CC452F"/>
    <w:rsid w:val="00CC6987"/>
    <w:rsid w:val="00CD1A10"/>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515E"/>
    <w:rsid w:val="00D235F2"/>
    <w:rsid w:val="00D24D93"/>
    <w:rsid w:val="00D27884"/>
    <w:rsid w:val="00D27953"/>
    <w:rsid w:val="00D35D9D"/>
    <w:rsid w:val="00D37C68"/>
    <w:rsid w:val="00D406BA"/>
    <w:rsid w:val="00D42AD0"/>
    <w:rsid w:val="00D45A24"/>
    <w:rsid w:val="00D46458"/>
    <w:rsid w:val="00D4673E"/>
    <w:rsid w:val="00D52675"/>
    <w:rsid w:val="00D530D3"/>
    <w:rsid w:val="00D60B58"/>
    <w:rsid w:val="00D635DD"/>
    <w:rsid w:val="00D66AD5"/>
    <w:rsid w:val="00D66CB1"/>
    <w:rsid w:val="00D7069E"/>
    <w:rsid w:val="00D81ACF"/>
    <w:rsid w:val="00D874C2"/>
    <w:rsid w:val="00D94369"/>
    <w:rsid w:val="00D94B21"/>
    <w:rsid w:val="00D94CBD"/>
    <w:rsid w:val="00DA3553"/>
    <w:rsid w:val="00DA4127"/>
    <w:rsid w:val="00DA55A1"/>
    <w:rsid w:val="00DA5A82"/>
    <w:rsid w:val="00DA7B1E"/>
    <w:rsid w:val="00DC01C3"/>
    <w:rsid w:val="00DC3B57"/>
    <w:rsid w:val="00DC3E13"/>
    <w:rsid w:val="00DD27D6"/>
    <w:rsid w:val="00DD5851"/>
    <w:rsid w:val="00DE1AE0"/>
    <w:rsid w:val="00DE2A04"/>
    <w:rsid w:val="00DE5E67"/>
    <w:rsid w:val="00DE775A"/>
    <w:rsid w:val="00DF152E"/>
    <w:rsid w:val="00DF382A"/>
    <w:rsid w:val="00DF4A66"/>
    <w:rsid w:val="00E00457"/>
    <w:rsid w:val="00E01077"/>
    <w:rsid w:val="00E05FCF"/>
    <w:rsid w:val="00E07A45"/>
    <w:rsid w:val="00E2583B"/>
    <w:rsid w:val="00E33564"/>
    <w:rsid w:val="00E371E7"/>
    <w:rsid w:val="00E37453"/>
    <w:rsid w:val="00E377FA"/>
    <w:rsid w:val="00E41E99"/>
    <w:rsid w:val="00E42F90"/>
    <w:rsid w:val="00E432C7"/>
    <w:rsid w:val="00E44FAB"/>
    <w:rsid w:val="00E45C01"/>
    <w:rsid w:val="00E4609E"/>
    <w:rsid w:val="00E563B8"/>
    <w:rsid w:val="00E60B69"/>
    <w:rsid w:val="00E625E9"/>
    <w:rsid w:val="00E62D6C"/>
    <w:rsid w:val="00E639D2"/>
    <w:rsid w:val="00E6549E"/>
    <w:rsid w:val="00E66195"/>
    <w:rsid w:val="00E7136F"/>
    <w:rsid w:val="00E75A65"/>
    <w:rsid w:val="00E75B08"/>
    <w:rsid w:val="00E769E0"/>
    <w:rsid w:val="00E77246"/>
    <w:rsid w:val="00E80A52"/>
    <w:rsid w:val="00E80AC2"/>
    <w:rsid w:val="00E87E0E"/>
    <w:rsid w:val="00E90928"/>
    <w:rsid w:val="00E91C34"/>
    <w:rsid w:val="00E92FFE"/>
    <w:rsid w:val="00E9309A"/>
    <w:rsid w:val="00E973AD"/>
    <w:rsid w:val="00EA0303"/>
    <w:rsid w:val="00EB0505"/>
    <w:rsid w:val="00EB2549"/>
    <w:rsid w:val="00EB297B"/>
    <w:rsid w:val="00EB4500"/>
    <w:rsid w:val="00EB54CC"/>
    <w:rsid w:val="00EB7038"/>
    <w:rsid w:val="00EC1EE6"/>
    <w:rsid w:val="00EC2E94"/>
    <w:rsid w:val="00EC339F"/>
    <w:rsid w:val="00EC4DE4"/>
    <w:rsid w:val="00EC63FF"/>
    <w:rsid w:val="00EC7402"/>
    <w:rsid w:val="00ED01CD"/>
    <w:rsid w:val="00ED0208"/>
    <w:rsid w:val="00ED0755"/>
    <w:rsid w:val="00ED0AC6"/>
    <w:rsid w:val="00ED15EB"/>
    <w:rsid w:val="00ED18C8"/>
    <w:rsid w:val="00ED384E"/>
    <w:rsid w:val="00ED628B"/>
    <w:rsid w:val="00ED7547"/>
    <w:rsid w:val="00EE0CEA"/>
    <w:rsid w:val="00EE2354"/>
    <w:rsid w:val="00EE29E9"/>
    <w:rsid w:val="00EE32A8"/>
    <w:rsid w:val="00EE4CE6"/>
    <w:rsid w:val="00EE654D"/>
    <w:rsid w:val="00EE7D81"/>
    <w:rsid w:val="00EF01EE"/>
    <w:rsid w:val="00EF393B"/>
    <w:rsid w:val="00EF7109"/>
    <w:rsid w:val="00F04A59"/>
    <w:rsid w:val="00F057E0"/>
    <w:rsid w:val="00F058F2"/>
    <w:rsid w:val="00F10B43"/>
    <w:rsid w:val="00F218C6"/>
    <w:rsid w:val="00F21B9E"/>
    <w:rsid w:val="00F24BD9"/>
    <w:rsid w:val="00F25C6D"/>
    <w:rsid w:val="00F308FC"/>
    <w:rsid w:val="00F33251"/>
    <w:rsid w:val="00F40C6A"/>
    <w:rsid w:val="00F41D58"/>
    <w:rsid w:val="00F4217A"/>
    <w:rsid w:val="00F45C5B"/>
    <w:rsid w:val="00F45D92"/>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77C19"/>
    <w:rsid w:val="00F81DA5"/>
    <w:rsid w:val="00F834FD"/>
    <w:rsid w:val="00F83501"/>
    <w:rsid w:val="00F863A5"/>
    <w:rsid w:val="00F86E56"/>
    <w:rsid w:val="00F920E2"/>
    <w:rsid w:val="00F94CF6"/>
    <w:rsid w:val="00F9791F"/>
    <w:rsid w:val="00FA0139"/>
    <w:rsid w:val="00FA171E"/>
    <w:rsid w:val="00FA5600"/>
    <w:rsid w:val="00FB1943"/>
    <w:rsid w:val="00FB216B"/>
    <w:rsid w:val="00FB319E"/>
    <w:rsid w:val="00FC08EB"/>
    <w:rsid w:val="00FC22E7"/>
    <w:rsid w:val="00FC53A0"/>
    <w:rsid w:val="00FC5967"/>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sip.lex.pl/" TargetMode="External"/><Relationship Id="rId18" Type="http://schemas.openxmlformats.org/officeDocument/2006/relationships/hyperlink" Target="mailto:kancel@umb.edu.pl" TargetMode="External"/><Relationship Id="rId3" Type="http://schemas.openxmlformats.org/officeDocument/2006/relationships/styles" Target="styles.xml"/><Relationship Id="rId21" Type="http://schemas.openxmlformats.org/officeDocument/2006/relationships/hyperlink" Target="mailto:iod@umb.edu.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edyta.jakubowska@umb.edu.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faktura@umb.edu.pl" TargetMode="External"/><Relationship Id="rId20" Type="http://schemas.openxmlformats.org/officeDocument/2006/relationships/hyperlink" Target="mailto:kancel@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mailto:zampubl@umb.edu.pl" TargetMode="External"/><Relationship Id="rId19"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857B6-8912-4D31-8BD6-4E8E60CE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41</Pages>
  <Words>13378</Words>
  <Characters>80272</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Barbara Dokert-Świsłocka</cp:lastModifiedBy>
  <cp:revision>126</cp:revision>
  <cp:lastPrinted>2023-05-04T11:40:00Z</cp:lastPrinted>
  <dcterms:created xsi:type="dcterms:W3CDTF">2022-02-02T08:46:00Z</dcterms:created>
  <dcterms:modified xsi:type="dcterms:W3CDTF">2023-05-04T11:40:00Z</dcterms:modified>
</cp:coreProperties>
</file>