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F6C7" w14:textId="28F2C278" w:rsidR="00BB022B" w:rsidRPr="00BC5235" w:rsidRDefault="00BB022B" w:rsidP="00BB022B">
      <w:pPr>
        <w:shd w:val="clear" w:color="auto" w:fill="FFFFFF"/>
        <w:spacing w:line="240" w:lineRule="auto"/>
        <w:rPr>
          <w:rFonts w:asciiTheme="majorHAnsi" w:eastAsia="Times New Roman" w:hAnsiTheme="majorHAnsi" w:cstheme="majorHAnsi"/>
          <w:sz w:val="4"/>
          <w:szCs w:val="20"/>
          <w:lang w:val="pl-PL"/>
        </w:rPr>
      </w:pPr>
      <w:r w:rsidRPr="00BC5235">
        <w:rPr>
          <w:rFonts w:asciiTheme="majorHAnsi" w:eastAsia="Times New Roman" w:hAnsiTheme="majorHAnsi" w:cstheme="majorHAnsi"/>
          <w:sz w:val="4"/>
          <w:szCs w:val="20"/>
          <w:lang w:val="pl-PL"/>
        </w:rPr>
        <w:t xml:space="preserve">                          </w:t>
      </w:r>
    </w:p>
    <w:p w14:paraId="74741B5F" w14:textId="020C9E3A" w:rsidR="00BB022B" w:rsidRPr="00BC5235" w:rsidRDefault="00BB022B" w:rsidP="00BB022B">
      <w:pPr>
        <w:jc w:val="center"/>
        <w:rPr>
          <w:rFonts w:asciiTheme="majorHAnsi" w:hAnsiTheme="majorHAnsi" w:cstheme="majorHAnsi"/>
          <w:b/>
          <w:sz w:val="28"/>
          <w:szCs w:val="28"/>
        </w:rPr>
      </w:pPr>
      <w:r w:rsidRPr="00BC5235">
        <w:rPr>
          <w:rFonts w:asciiTheme="majorHAnsi" w:hAnsiTheme="majorHAnsi" w:cstheme="majorHAnsi"/>
          <w:b/>
          <w:sz w:val="28"/>
          <w:szCs w:val="28"/>
        </w:rPr>
        <w:t>ZAMAWIAJĄCY:</w:t>
      </w:r>
    </w:p>
    <w:p w14:paraId="0D53732C" w14:textId="5F4AF101" w:rsidR="00BB022B" w:rsidRPr="00BC5235" w:rsidRDefault="00BB022B" w:rsidP="00BB022B">
      <w:pPr>
        <w:jc w:val="center"/>
        <w:rPr>
          <w:rFonts w:asciiTheme="majorHAnsi" w:hAnsiTheme="majorHAnsi" w:cstheme="majorHAnsi"/>
          <w:b/>
          <w:sz w:val="28"/>
          <w:szCs w:val="28"/>
        </w:rPr>
      </w:pPr>
      <w:r w:rsidRPr="00BC5235">
        <w:rPr>
          <w:rFonts w:asciiTheme="majorHAnsi" w:hAnsiTheme="majorHAnsi" w:cstheme="majorHAnsi"/>
          <w:b/>
          <w:sz w:val="28"/>
          <w:szCs w:val="28"/>
        </w:rPr>
        <w:t xml:space="preserve">SAMODZIELNY WOJEWÓDZKI ZESPÓŁ PUBLICZNYCH ZAKŁADÓW PSYCHIATRYCZNEJ OPIEKI ZDROWOTNEJ </w:t>
      </w:r>
      <w:r w:rsidR="00A12805" w:rsidRPr="00BC5235">
        <w:rPr>
          <w:rFonts w:asciiTheme="majorHAnsi" w:hAnsiTheme="majorHAnsi" w:cstheme="majorHAnsi"/>
          <w:b/>
          <w:sz w:val="28"/>
          <w:szCs w:val="28"/>
        </w:rPr>
        <w:t>w</w:t>
      </w:r>
      <w:r w:rsidRPr="00BC5235">
        <w:rPr>
          <w:rFonts w:asciiTheme="majorHAnsi" w:hAnsiTheme="majorHAnsi" w:cstheme="majorHAnsi"/>
          <w:b/>
          <w:sz w:val="28"/>
          <w:szCs w:val="28"/>
        </w:rPr>
        <w:t xml:space="preserve"> WARSZAWIE</w:t>
      </w:r>
    </w:p>
    <w:p w14:paraId="5C74A1CB" w14:textId="77777777" w:rsidR="00933349" w:rsidRPr="00BC5235" w:rsidRDefault="00BB022B" w:rsidP="00BB022B">
      <w:pPr>
        <w:jc w:val="center"/>
        <w:rPr>
          <w:rFonts w:asciiTheme="majorHAnsi" w:hAnsiTheme="majorHAnsi" w:cstheme="majorHAnsi"/>
          <w:b/>
          <w:sz w:val="28"/>
          <w:szCs w:val="28"/>
        </w:rPr>
      </w:pPr>
      <w:r w:rsidRPr="00BC5235">
        <w:rPr>
          <w:rFonts w:asciiTheme="majorHAnsi" w:hAnsiTheme="majorHAnsi" w:cstheme="majorHAnsi"/>
          <w:b/>
          <w:sz w:val="28"/>
          <w:szCs w:val="28"/>
        </w:rPr>
        <w:t xml:space="preserve">UL. NOWOWIEJSKA 27, </w:t>
      </w:r>
    </w:p>
    <w:p w14:paraId="7B03F736" w14:textId="3FE5582E" w:rsidR="00BB022B" w:rsidRPr="00BC5235" w:rsidRDefault="00BB022B" w:rsidP="00BB022B">
      <w:pPr>
        <w:jc w:val="center"/>
        <w:rPr>
          <w:rFonts w:asciiTheme="majorHAnsi" w:hAnsiTheme="majorHAnsi" w:cstheme="majorHAnsi"/>
          <w:b/>
          <w:sz w:val="28"/>
          <w:szCs w:val="28"/>
        </w:rPr>
      </w:pPr>
      <w:r w:rsidRPr="00BC5235">
        <w:rPr>
          <w:rFonts w:asciiTheme="majorHAnsi" w:hAnsiTheme="majorHAnsi" w:cstheme="majorHAnsi"/>
          <w:b/>
          <w:sz w:val="28"/>
          <w:szCs w:val="28"/>
        </w:rPr>
        <w:t>00-665 WARSZAWA</w:t>
      </w:r>
    </w:p>
    <w:p w14:paraId="7394160B" w14:textId="77777777" w:rsidR="00BB022B" w:rsidRPr="00BC5235" w:rsidRDefault="00BB022B" w:rsidP="00BB022B">
      <w:pPr>
        <w:jc w:val="center"/>
        <w:rPr>
          <w:rFonts w:asciiTheme="majorHAnsi" w:hAnsiTheme="majorHAnsi" w:cstheme="majorHAnsi"/>
          <w:b/>
          <w:sz w:val="28"/>
          <w:szCs w:val="28"/>
        </w:rPr>
      </w:pPr>
    </w:p>
    <w:p w14:paraId="284101B1" w14:textId="77777777" w:rsidR="000542AE" w:rsidRPr="00BC5235" w:rsidRDefault="000542AE" w:rsidP="00BB022B">
      <w:pPr>
        <w:jc w:val="center"/>
        <w:rPr>
          <w:rFonts w:asciiTheme="majorHAnsi" w:hAnsiTheme="majorHAnsi" w:cstheme="majorHAnsi"/>
          <w:b/>
          <w:sz w:val="40"/>
          <w:szCs w:val="40"/>
        </w:rPr>
      </w:pPr>
    </w:p>
    <w:p w14:paraId="55123E13" w14:textId="47C694A3" w:rsidR="00BB022B" w:rsidRPr="00BC5235" w:rsidRDefault="00BB022B" w:rsidP="00BB022B">
      <w:pPr>
        <w:jc w:val="center"/>
        <w:rPr>
          <w:rFonts w:asciiTheme="majorHAnsi" w:hAnsiTheme="majorHAnsi" w:cstheme="majorHAnsi"/>
          <w:b/>
          <w:sz w:val="40"/>
          <w:szCs w:val="40"/>
        </w:rPr>
      </w:pPr>
      <w:r w:rsidRPr="00BC5235">
        <w:rPr>
          <w:rFonts w:asciiTheme="majorHAnsi" w:hAnsiTheme="majorHAnsi" w:cstheme="majorHAnsi"/>
          <w:b/>
          <w:sz w:val="40"/>
          <w:szCs w:val="40"/>
        </w:rPr>
        <w:t>SPECYFIKACJA WARUNKÓW ZAMÓWIENIA</w:t>
      </w:r>
    </w:p>
    <w:p w14:paraId="37E44209" w14:textId="77777777" w:rsidR="00BB022B" w:rsidRPr="00BC5235" w:rsidRDefault="00BB022B" w:rsidP="00BB022B">
      <w:pPr>
        <w:jc w:val="center"/>
        <w:rPr>
          <w:rFonts w:asciiTheme="majorHAnsi" w:hAnsiTheme="majorHAnsi" w:cstheme="majorHAnsi"/>
        </w:rPr>
      </w:pPr>
    </w:p>
    <w:p w14:paraId="60591E2F" w14:textId="77777777" w:rsidR="00BB022B" w:rsidRPr="00BC5235" w:rsidRDefault="00BB022B" w:rsidP="00BB022B">
      <w:pPr>
        <w:shd w:val="clear" w:color="auto" w:fill="FFFFFF"/>
        <w:autoSpaceDN w:val="0"/>
        <w:adjustRightInd w:val="0"/>
        <w:spacing w:line="240" w:lineRule="auto"/>
        <w:rPr>
          <w:rFonts w:asciiTheme="majorHAnsi" w:eastAsia="Times New Roman" w:hAnsiTheme="majorHAnsi" w:cstheme="majorHAnsi"/>
          <w:b/>
          <w:sz w:val="24"/>
          <w:szCs w:val="20"/>
          <w:lang w:val="pl-PL"/>
        </w:rPr>
      </w:pPr>
    </w:p>
    <w:p w14:paraId="0FFCE5D4" w14:textId="77777777" w:rsidR="00BB022B" w:rsidRPr="00BC5235" w:rsidRDefault="00BB022B" w:rsidP="00BB022B">
      <w:pPr>
        <w:shd w:val="clear" w:color="auto" w:fill="FFFFFF"/>
        <w:autoSpaceDN w:val="0"/>
        <w:adjustRightInd w:val="0"/>
        <w:spacing w:line="240" w:lineRule="auto"/>
        <w:jc w:val="center"/>
        <w:rPr>
          <w:rFonts w:asciiTheme="majorHAnsi" w:eastAsia="Times New Roman" w:hAnsiTheme="majorHAnsi" w:cstheme="majorHAnsi"/>
          <w:b/>
          <w:sz w:val="24"/>
          <w:szCs w:val="20"/>
          <w:lang w:val="pl-PL"/>
        </w:rPr>
      </w:pPr>
      <w:r w:rsidRPr="00BC5235">
        <w:rPr>
          <w:rFonts w:asciiTheme="majorHAnsi" w:eastAsia="Times New Roman" w:hAnsiTheme="majorHAnsi" w:cstheme="majorHAnsi"/>
          <w:b/>
          <w:sz w:val="24"/>
          <w:szCs w:val="20"/>
          <w:lang w:val="pl-PL"/>
        </w:rPr>
        <w:t xml:space="preserve">w postępowaniu o udzielenie zamówienia publicznego o wartości zamówienia nieprzekraczającej progów unijnych określonych na podstawie </w:t>
      </w:r>
    </w:p>
    <w:p w14:paraId="3B3A63D5" w14:textId="30CC630D" w:rsidR="00BB022B" w:rsidRPr="00BC5235" w:rsidRDefault="00BB022B" w:rsidP="00BB022B">
      <w:pPr>
        <w:shd w:val="clear" w:color="auto" w:fill="FFFFFF"/>
        <w:autoSpaceDN w:val="0"/>
        <w:adjustRightInd w:val="0"/>
        <w:spacing w:line="240" w:lineRule="auto"/>
        <w:jc w:val="center"/>
        <w:rPr>
          <w:rFonts w:asciiTheme="majorHAnsi" w:eastAsia="Times New Roman" w:hAnsiTheme="majorHAnsi" w:cstheme="majorHAnsi"/>
          <w:b/>
          <w:sz w:val="24"/>
          <w:szCs w:val="20"/>
          <w:lang w:val="pl-PL"/>
        </w:rPr>
      </w:pPr>
      <w:r w:rsidRPr="00BC5235">
        <w:rPr>
          <w:rFonts w:asciiTheme="majorHAnsi" w:eastAsia="Times New Roman" w:hAnsiTheme="majorHAnsi" w:cstheme="majorHAnsi"/>
          <w:b/>
          <w:sz w:val="24"/>
          <w:szCs w:val="20"/>
          <w:lang w:val="pl-PL"/>
        </w:rPr>
        <w:t xml:space="preserve">art. 3 </w:t>
      </w:r>
      <w:r w:rsidRPr="00BC5235">
        <w:rPr>
          <w:rFonts w:asciiTheme="majorHAnsi" w:eastAsia="Times New Roman" w:hAnsiTheme="majorHAnsi" w:cstheme="majorHAnsi"/>
          <w:b/>
          <w:bCs/>
          <w:sz w:val="24"/>
          <w:szCs w:val="20"/>
          <w:lang w:val="pl-PL" w:eastAsia="en-US"/>
        </w:rPr>
        <w:t xml:space="preserve">ustawy z dnia 11 września 2019 r. – Prawo zamówień publicznych </w:t>
      </w:r>
    </w:p>
    <w:p w14:paraId="4A14B0D4" w14:textId="041B3C54" w:rsidR="00BB022B" w:rsidRPr="00BC5235" w:rsidRDefault="00BB022B" w:rsidP="00BB022B">
      <w:pPr>
        <w:shd w:val="clear" w:color="auto" w:fill="FFFFFF"/>
        <w:autoSpaceDN w:val="0"/>
        <w:adjustRightInd w:val="0"/>
        <w:spacing w:line="240" w:lineRule="auto"/>
        <w:jc w:val="center"/>
        <w:rPr>
          <w:rFonts w:asciiTheme="majorHAnsi" w:eastAsia="Times New Roman" w:hAnsiTheme="majorHAnsi" w:cstheme="majorHAnsi"/>
          <w:b/>
          <w:bCs/>
          <w:sz w:val="24"/>
          <w:szCs w:val="20"/>
          <w:lang w:val="pl-PL"/>
        </w:rPr>
      </w:pPr>
      <w:r w:rsidRPr="00BC5235">
        <w:rPr>
          <w:rFonts w:asciiTheme="majorHAnsi" w:eastAsia="Times New Roman" w:hAnsiTheme="majorHAnsi" w:cstheme="majorHAnsi"/>
          <w:b/>
          <w:bCs/>
          <w:sz w:val="24"/>
          <w:szCs w:val="20"/>
          <w:lang w:val="pl-PL" w:eastAsia="en-US"/>
        </w:rPr>
        <w:t>(Dz.U. z 2019 r. poz. 2019 ze zm.</w:t>
      </w:r>
      <w:r w:rsidR="00444DB0" w:rsidRPr="00BC5235">
        <w:rPr>
          <w:rFonts w:asciiTheme="majorHAnsi" w:eastAsia="Times New Roman" w:hAnsiTheme="majorHAnsi" w:cstheme="majorHAnsi"/>
          <w:b/>
          <w:bCs/>
          <w:sz w:val="24"/>
          <w:szCs w:val="20"/>
          <w:lang w:val="pl-PL" w:eastAsia="en-US"/>
        </w:rPr>
        <w:t>, zwanej dalej ustawą lub PZP</w:t>
      </w:r>
      <w:r w:rsidRPr="00BC5235">
        <w:rPr>
          <w:rFonts w:asciiTheme="majorHAnsi" w:eastAsia="Times New Roman" w:hAnsiTheme="majorHAnsi" w:cstheme="majorHAnsi"/>
          <w:b/>
          <w:bCs/>
          <w:sz w:val="24"/>
          <w:szCs w:val="20"/>
          <w:lang w:val="pl-PL" w:eastAsia="en-US"/>
        </w:rPr>
        <w:t>)</w:t>
      </w:r>
      <w:r w:rsidRPr="00BC5235">
        <w:rPr>
          <w:rFonts w:asciiTheme="majorHAnsi" w:eastAsia="Times New Roman" w:hAnsiTheme="majorHAnsi" w:cstheme="majorHAnsi"/>
          <w:b/>
          <w:bCs/>
          <w:sz w:val="24"/>
          <w:szCs w:val="20"/>
          <w:lang w:val="pl-PL"/>
        </w:rPr>
        <w:t xml:space="preserve"> na:</w:t>
      </w:r>
    </w:p>
    <w:p w14:paraId="16D095AD" w14:textId="77777777" w:rsidR="00BB022B" w:rsidRPr="00BC5235" w:rsidRDefault="00BB022B" w:rsidP="00BB022B">
      <w:pPr>
        <w:keepNext/>
        <w:keepLines/>
        <w:shd w:val="clear" w:color="auto" w:fill="FFFFFF"/>
        <w:spacing w:line="240" w:lineRule="auto"/>
        <w:outlineLvl w:val="1"/>
        <w:rPr>
          <w:rFonts w:asciiTheme="majorHAnsi" w:eastAsia="Times New Roman" w:hAnsiTheme="majorHAnsi" w:cstheme="majorHAnsi"/>
          <w:b/>
          <w:bCs/>
          <w:sz w:val="32"/>
          <w:szCs w:val="32"/>
          <w:lang w:val="pl-PL" w:bidi="pl-PL"/>
        </w:rPr>
      </w:pPr>
      <w:bookmarkStart w:id="0" w:name="_Hlk10624383"/>
    </w:p>
    <w:p w14:paraId="5B0ACD76" w14:textId="77777777" w:rsidR="00BB022B" w:rsidRPr="00BC5235" w:rsidRDefault="00BB022B" w:rsidP="00BB022B">
      <w:pPr>
        <w:keepNext/>
        <w:keepLines/>
        <w:shd w:val="clear" w:color="auto" w:fill="FFFFFF"/>
        <w:spacing w:line="240" w:lineRule="auto"/>
        <w:outlineLvl w:val="1"/>
        <w:rPr>
          <w:rFonts w:asciiTheme="majorHAnsi" w:eastAsia="Times New Roman" w:hAnsiTheme="majorHAnsi" w:cstheme="majorHAnsi"/>
          <w:b/>
          <w:bCs/>
          <w:sz w:val="32"/>
          <w:szCs w:val="32"/>
          <w:lang w:val="pl-PL" w:bidi="pl-PL"/>
        </w:rPr>
      </w:pPr>
    </w:p>
    <w:p w14:paraId="226F48A5" w14:textId="4FEEBA8C" w:rsidR="00AD0CB4" w:rsidRDefault="002235CD" w:rsidP="00C54857">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jc w:val="center"/>
        <w:rPr>
          <w:rFonts w:asciiTheme="majorHAnsi" w:hAnsiTheme="majorHAnsi" w:cstheme="majorHAnsi"/>
          <w:b/>
          <w:sz w:val="40"/>
          <w:szCs w:val="40"/>
        </w:rPr>
      </w:pPr>
      <w:bookmarkStart w:id="1" w:name="_Hlk67298890"/>
      <w:bookmarkStart w:id="2" w:name="_Hlk66697097"/>
      <w:bookmarkEnd w:id="0"/>
      <w:r w:rsidRPr="00BC5235">
        <w:rPr>
          <w:rFonts w:asciiTheme="majorHAnsi" w:hAnsiTheme="majorHAnsi" w:cstheme="majorHAnsi"/>
          <w:b/>
          <w:sz w:val="40"/>
          <w:szCs w:val="40"/>
        </w:rPr>
        <w:t>Świadczenie usług pralniczych</w:t>
      </w:r>
    </w:p>
    <w:p w14:paraId="73DBA479" w14:textId="44684877" w:rsidR="002235CD" w:rsidRPr="00BC5235" w:rsidRDefault="002235CD" w:rsidP="00AD0CB4">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jc w:val="center"/>
        <w:rPr>
          <w:rFonts w:asciiTheme="majorHAnsi" w:hAnsiTheme="majorHAnsi" w:cstheme="majorHAnsi"/>
          <w:b/>
          <w:sz w:val="40"/>
          <w:szCs w:val="40"/>
        </w:rPr>
      </w:pPr>
      <w:r w:rsidRPr="00BC5235">
        <w:rPr>
          <w:rFonts w:asciiTheme="majorHAnsi" w:hAnsiTheme="majorHAnsi" w:cstheme="majorHAnsi"/>
          <w:b/>
          <w:sz w:val="40"/>
          <w:szCs w:val="40"/>
        </w:rPr>
        <w:t>dla Szpitala Nowowiejskiego</w:t>
      </w:r>
    </w:p>
    <w:bookmarkEnd w:id="1"/>
    <w:bookmarkEnd w:id="2"/>
    <w:p w14:paraId="561F9B12" w14:textId="77777777" w:rsidR="00BB022B" w:rsidRPr="00BC5235"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sz w:val="32"/>
          <w:szCs w:val="32"/>
          <w:lang w:val="pl-PL" w:bidi="pl-PL"/>
        </w:rPr>
      </w:pPr>
    </w:p>
    <w:p w14:paraId="4433F260" w14:textId="77777777" w:rsidR="00BB022B" w:rsidRPr="00BC5235" w:rsidRDefault="00BB022B" w:rsidP="00BB022B">
      <w:pPr>
        <w:shd w:val="clear" w:color="auto" w:fill="FFFFFF"/>
        <w:autoSpaceDE w:val="0"/>
        <w:autoSpaceDN w:val="0"/>
        <w:adjustRightInd w:val="0"/>
        <w:spacing w:line="240" w:lineRule="auto"/>
        <w:rPr>
          <w:rFonts w:asciiTheme="majorHAnsi" w:eastAsia="Times New Roman" w:hAnsiTheme="majorHAnsi" w:cstheme="majorHAnsi"/>
          <w:b/>
          <w:bCs/>
          <w:sz w:val="32"/>
          <w:szCs w:val="32"/>
          <w:lang w:val="pl-PL" w:bidi="pl-PL"/>
        </w:rPr>
      </w:pPr>
    </w:p>
    <w:p w14:paraId="17E613C3" w14:textId="77777777" w:rsidR="00BB022B" w:rsidRPr="00BC5235" w:rsidRDefault="00BB022B" w:rsidP="00BB022B">
      <w:pPr>
        <w:shd w:val="clear" w:color="auto" w:fill="FFFFFF"/>
        <w:autoSpaceDE w:val="0"/>
        <w:autoSpaceDN w:val="0"/>
        <w:adjustRightInd w:val="0"/>
        <w:spacing w:line="280" w:lineRule="atLeast"/>
        <w:jc w:val="center"/>
        <w:rPr>
          <w:rFonts w:asciiTheme="majorHAnsi" w:eastAsia="Times New Roman" w:hAnsiTheme="majorHAnsi" w:cstheme="majorHAnsi"/>
          <w:b/>
          <w:bCs/>
          <w:i/>
          <w:sz w:val="20"/>
          <w:szCs w:val="20"/>
          <w:lang w:val="pl-PL"/>
        </w:rPr>
      </w:pPr>
    </w:p>
    <w:p w14:paraId="7090CCDE" w14:textId="079AD6C6" w:rsidR="00BB022B" w:rsidRPr="00BC5235" w:rsidRDefault="00BB022B" w:rsidP="00BB022B">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32"/>
          <w:szCs w:val="32"/>
          <w:lang w:val="pl-PL" w:bidi="pl-PL"/>
        </w:rPr>
      </w:pPr>
      <w:r w:rsidRPr="00BC5235">
        <w:rPr>
          <w:rFonts w:asciiTheme="majorHAnsi" w:eastAsia="Times New Roman" w:hAnsiTheme="majorHAnsi" w:cstheme="majorHAnsi"/>
          <w:bCs/>
          <w:sz w:val="24"/>
          <w:szCs w:val="20"/>
          <w:lang w:val="pl-PL"/>
        </w:rPr>
        <w:t xml:space="preserve">Postępowanie o udzielenie zamówienia publicznego prowadzone jest </w:t>
      </w:r>
      <w:r w:rsidRPr="00BC5235">
        <w:rPr>
          <w:rFonts w:asciiTheme="majorHAnsi" w:eastAsia="Times New Roman" w:hAnsiTheme="majorHAnsi" w:cstheme="majorHAnsi"/>
          <w:b/>
          <w:sz w:val="24"/>
          <w:szCs w:val="20"/>
          <w:lang w:val="pl-PL"/>
        </w:rPr>
        <w:t xml:space="preserve">w trybie </w:t>
      </w:r>
      <w:r w:rsidRPr="00BC5235">
        <w:rPr>
          <w:rFonts w:asciiTheme="majorHAnsi" w:eastAsia="Times New Roman" w:hAnsiTheme="majorHAnsi" w:cstheme="majorHAnsi"/>
          <w:b/>
          <w:sz w:val="24"/>
          <w:szCs w:val="20"/>
          <w:lang w:val="pl-PL" w:eastAsia="en-US"/>
        </w:rPr>
        <w:t xml:space="preserve">podstawowym </w:t>
      </w:r>
      <w:bookmarkStart w:id="3" w:name="_Hlk67296823"/>
      <w:r w:rsidR="000228D9" w:rsidRPr="00BC5235">
        <w:rPr>
          <w:rFonts w:asciiTheme="majorHAnsi" w:eastAsia="Times New Roman" w:hAnsiTheme="majorHAnsi" w:cstheme="majorHAnsi"/>
          <w:b/>
          <w:sz w:val="24"/>
          <w:szCs w:val="20"/>
          <w:lang w:val="pl-PL" w:eastAsia="en-US"/>
        </w:rPr>
        <w:t>bez</w:t>
      </w:r>
      <w:r w:rsidRPr="00BC5235">
        <w:rPr>
          <w:rFonts w:asciiTheme="majorHAnsi" w:eastAsia="Times New Roman" w:hAnsiTheme="majorHAnsi" w:cstheme="majorHAnsi"/>
          <w:b/>
          <w:sz w:val="24"/>
          <w:szCs w:val="20"/>
          <w:lang w:val="pl-PL" w:eastAsia="en-US"/>
        </w:rPr>
        <w:t xml:space="preserve"> przeprowadzenia negocjacji</w:t>
      </w:r>
      <w:bookmarkEnd w:id="3"/>
      <w:r w:rsidRPr="00BC5235">
        <w:rPr>
          <w:rFonts w:asciiTheme="majorHAnsi" w:eastAsia="Times New Roman" w:hAnsiTheme="majorHAnsi" w:cstheme="majorHAnsi"/>
          <w:bCs/>
          <w:sz w:val="24"/>
          <w:szCs w:val="20"/>
          <w:lang w:val="pl-PL" w:eastAsia="en-US"/>
        </w:rPr>
        <w:t xml:space="preserve"> </w:t>
      </w:r>
      <w:r w:rsidR="00444DB0" w:rsidRPr="00BC5235">
        <w:rPr>
          <w:rFonts w:asciiTheme="majorHAnsi" w:eastAsia="Times New Roman" w:hAnsiTheme="majorHAnsi" w:cstheme="majorHAnsi"/>
          <w:bCs/>
          <w:sz w:val="24"/>
          <w:szCs w:val="20"/>
          <w:lang w:val="pl-PL" w:eastAsia="en-US"/>
        </w:rPr>
        <w:t>na podstawie</w:t>
      </w:r>
      <w:r w:rsidRPr="00BC5235">
        <w:rPr>
          <w:rFonts w:asciiTheme="majorHAnsi" w:eastAsia="Times New Roman" w:hAnsiTheme="majorHAnsi" w:cstheme="majorHAnsi"/>
          <w:bCs/>
          <w:sz w:val="24"/>
          <w:szCs w:val="20"/>
          <w:lang w:val="pl-PL" w:eastAsia="en-US"/>
        </w:rPr>
        <w:t xml:space="preserve"> art. 275 pkt </w:t>
      </w:r>
      <w:r w:rsidR="000228D9" w:rsidRPr="00BC5235">
        <w:rPr>
          <w:rFonts w:asciiTheme="majorHAnsi" w:eastAsia="Times New Roman" w:hAnsiTheme="majorHAnsi" w:cstheme="majorHAnsi"/>
          <w:bCs/>
          <w:sz w:val="24"/>
          <w:szCs w:val="20"/>
          <w:lang w:val="pl-PL" w:eastAsia="en-US"/>
        </w:rPr>
        <w:t>1</w:t>
      </w:r>
      <w:r w:rsidRPr="00BC5235">
        <w:rPr>
          <w:rFonts w:asciiTheme="majorHAnsi" w:eastAsia="Times New Roman" w:hAnsiTheme="majorHAnsi" w:cstheme="majorHAnsi"/>
          <w:bCs/>
          <w:sz w:val="24"/>
          <w:szCs w:val="20"/>
          <w:lang w:val="pl-PL" w:eastAsia="en-US"/>
        </w:rPr>
        <w:t xml:space="preserve"> ustawy </w:t>
      </w:r>
    </w:p>
    <w:p w14:paraId="7E106737" w14:textId="77777777" w:rsidR="00BB022B" w:rsidRPr="00BC5235"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sz w:val="32"/>
          <w:szCs w:val="32"/>
          <w:lang w:val="pl-PL" w:bidi="pl-PL"/>
        </w:rPr>
      </w:pPr>
    </w:p>
    <w:p w14:paraId="6F6C7332" w14:textId="77777777" w:rsidR="00BB022B" w:rsidRPr="00BC5235" w:rsidRDefault="00BB022B">
      <w:pPr>
        <w:jc w:val="center"/>
        <w:rPr>
          <w:rFonts w:asciiTheme="majorHAnsi" w:hAnsiTheme="majorHAnsi" w:cstheme="majorHAnsi"/>
          <w:b/>
          <w:sz w:val="34"/>
          <w:szCs w:val="34"/>
        </w:rPr>
      </w:pPr>
    </w:p>
    <w:p w14:paraId="0000000D" w14:textId="77777777" w:rsidR="002C356E" w:rsidRPr="00BC5235" w:rsidRDefault="002C356E">
      <w:pPr>
        <w:jc w:val="center"/>
        <w:rPr>
          <w:rFonts w:asciiTheme="majorHAnsi" w:hAnsiTheme="majorHAnsi" w:cstheme="majorHAnsi"/>
        </w:rPr>
      </w:pPr>
    </w:p>
    <w:p w14:paraId="00000011" w14:textId="5A2E178F" w:rsidR="002C356E" w:rsidRPr="00BC5235" w:rsidRDefault="00FA77C1">
      <w:pPr>
        <w:jc w:val="center"/>
        <w:rPr>
          <w:rFonts w:asciiTheme="majorHAnsi" w:hAnsiTheme="majorHAnsi" w:cstheme="majorHAnsi"/>
          <w:b/>
          <w:sz w:val="24"/>
          <w:szCs w:val="24"/>
        </w:rPr>
      </w:pPr>
      <w:r w:rsidRPr="00BC5235">
        <w:rPr>
          <w:rFonts w:asciiTheme="majorHAnsi" w:hAnsiTheme="majorHAnsi" w:cstheme="majorHAnsi"/>
          <w:sz w:val="24"/>
          <w:szCs w:val="24"/>
        </w:rPr>
        <w:t xml:space="preserve">Nr postępowania: </w:t>
      </w:r>
      <w:r w:rsidR="00F0751F" w:rsidRPr="00BC5235">
        <w:rPr>
          <w:rFonts w:asciiTheme="majorHAnsi" w:hAnsiTheme="majorHAnsi" w:cstheme="majorHAnsi"/>
          <w:b/>
          <w:bCs/>
          <w:sz w:val="24"/>
          <w:szCs w:val="24"/>
        </w:rPr>
        <w:t>4</w:t>
      </w:r>
      <w:r w:rsidR="000542AE" w:rsidRPr="00BC5235">
        <w:rPr>
          <w:rFonts w:asciiTheme="majorHAnsi" w:hAnsiTheme="majorHAnsi" w:cstheme="majorHAnsi"/>
          <w:b/>
          <w:bCs/>
          <w:sz w:val="24"/>
          <w:szCs w:val="24"/>
        </w:rPr>
        <w:t>/DZP/2021</w:t>
      </w:r>
    </w:p>
    <w:p w14:paraId="41A44EC0" w14:textId="61CC3592" w:rsidR="00B2760A" w:rsidRPr="00BC5235" w:rsidRDefault="00B2760A">
      <w:pPr>
        <w:jc w:val="center"/>
        <w:rPr>
          <w:rFonts w:asciiTheme="majorHAnsi" w:hAnsiTheme="majorHAnsi" w:cstheme="majorHAnsi"/>
          <w:b/>
          <w:sz w:val="30"/>
          <w:szCs w:val="30"/>
        </w:rPr>
      </w:pPr>
    </w:p>
    <w:p w14:paraId="7230023F" w14:textId="573392BE" w:rsidR="005F0AB3" w:rsidRPr="00BC5235" w:rsidRDefault="005F0AB3">
      <w:pPr>
        <w:jc w:val="center"/>
        <w:rPr>
          <w:rFonts w:asciiTheme="majorHAnsi" w:hAnsiTheme="majorHAnsi" w:cstheme="majorHAnsi"/>
          <w:b/>
          <w:sz w:val="30"/>
          <w:szCs w:val="30"/>
        </w:rPr>
      </w:pPr>
    </w:p>
    <w:p w14:paraId="7091596A" w14:textId="132021E9" w:rsidR="002235CD" w:rsidRPr="00BC5235" w:rsidRDefault="002235CD">
      <w:pPr>
        <w:jc w:val="center"/>
        <w:rPr>
          <w:rFonts w:asciiTheme="majorHAnsi" w:hAnsiTheme="majorHAnsi" w:cstheme="majorHAnsi"/>
          <w:b/>
          <w:sz w:val="30"/>
          <w:szCs w:val="30"/>
        </w:rPr>
      </w:pPr>
    </w:p>
    <w:p w14:paraId="52C1986C" w14:textId="68014A96" w:rsidR="002235CD" w:rsidRPr="00BC5235" w:rsidRDefault="002235CD">
      <w:pPr>
        <w:jc w:val="center"/>
        <w:rPr>
          <w:rFonts w:asciiTheme="majorHAnsi" w:hAnsiTheme="majorHAnsi" w:cstheme="majorHAnsi"/>
          <w:b/>
          <w:sz w:val="30"/>
          <w:szCs w:val="30"/>
        </w:rPr>
      </w:pPr>
    </w:p>
    <w:p w14:paraId="14975727" w14:textId="0CF733E9" w:rsidR="002235CD" w:rsidRPr="00BC5235" w:rsidRDefault="002235CD">
      <w:pPr>
        <w:jc w:val="center"/>
        <w:rPr>
          <w:rFonts w:asciiTheme="majorHAnsi" w:hAnsiTheme="majorHAnsi" w:cstheme="majorHAnsi"/>
          <w:b/>
          <w:sz w:val="30"/>
          <w:szCs w:val="30"/>
        </w:rPr>
      </w:pPr>
    </w:p>
    <w:p w14:paraId="028F22BA" w14:textId="4833EC12" w:rsidR="002235CD" w:rsidRPr="00BC5235" w:rsidRDefault="002235CD">
      <w:pPr>
        <w:jc w:val="center"/>
        <w:rPr>
          <w:rFonts w:asciiTheme="majorHAnsi" w:hAnsiTheme="majorHAnsi" w:cstheme="majorHAnsi"/>
          <w:b/>
          <w:sz w:val="30"/>
          <w:szCs w:val="30"/>
        </w:rPr>
      </w:pPr>
    </w:p>
    <w:p w14:paraId="0AF458B8" w14:textId="5AFC3DB8" w:rsidR="002235CD" w:rsidRPr="00BC5235" w:rsidRDefault="002235CD">
      <w:pPr>
        <w:jc w:val="center"/>
        <w:rPr>
          <w:rFonts w:asciiTheme="majorHAnsi" w:hAnsiTheme="majorHAnsi" w:cstheme="majorHAnsi"/>
          <w:b/>
          <w:sz w:val="30"/>
          <w:szCs w:val="30"/>
        </w:rPr>
      </w:pPr>
    </w:p>
    <w:p w14:paraId="19D8A280" w14:textId="26DEB622" w:rsidR="002235CD" w:rsidRPr="00BC5235" w:rsidRDefault="002235CD">
      <w:pPr>
        <w:jc w:val="center"/>
        <w:rPr>
          <w:rFonts w:asciiTheme="majorHAnsi" w:hAnsiTheme="majorHAnsi" w:cstheme="majorHAnsi"/>
          <w:b/>
          <w:sz w:val="30"/>
          <w:szCs w:val="30"/>
        </w:rPr>
      </w:pPr>
    </w:p>
    <w:p w14:paraId="48FE0194" w14:textId="77777777" w:rsidR="002235CD" w:rsidRPr="00BC5235" w:rsidRDefault="002235CD">
      <w:pPr>
        <w:jc w:val="center"/>
        <w:rPr>
          <w:rFonts w:asciiTheme="majorHAnsi" w:hAnsiTheme="majorHAnsi" w:cstheme="majorHAnsi"/>
          <w:b/>
          <w:sz w:val="30"/>
          <w:szCs w:val="30"/>
        </w:rPr>
      </w:pPr>
    </w:p>
    <w:p w14:paraId="0000002B" w14:textId="384EC9E6" w:rsidR="002C356E" w:rsidRPr="00BC5235" w:rsidRDefault="00FA77C1">
      <w:pPr>
        <w:jc w:val="center"/>
        <w:rPr>
          <w:rFonts w:asciiTheme="majorHAnsi" w:hAnsiTheme="majorHAnsi" w:cstheme="majorHAnsi"/>
          <w:b/>
          <w:sz w:val="28"/>
          <w:szCs w:val="28"/>
        </w:rPr>
      </w:pPr>
      <w:r w:rsidRPr="00BC5235">
        <w:rPr>
          <w:rFonts w:asciiTheme="majorHAnsi" w:hAnsiTheme="majorHAnsi" w:cstheme="majorHAnsi"/>
          <w:b/>
          <w:sz w:val="30"/>
          <w:szCs w:val="30"/>
        </w:rPr>
        <w:lastRenderedPageBreak/>
        <w:t>SPIS TREŚCI</w:t>
      </w:r>
    </w:p>
    <w:sdt>
      <w:sdtPr>
        <w:rPr>
          <w:rFonts w:asciiTheme="majorHAnsi" w:hAnsiTheme="majorHAnsi" w:cstheme="majorHAnsi"/>
        </w:rPr>
        <w:id w:val="1308741663"/>
        <w:docPartObj>
          <w:docPartGallery w:val="Table of Contents"/>
          <w:docPartUnique/>
        </w:docPartObj>
      </w:sdtPr>
      <w:sdtEndPr/>
      <w:sdtContent>
        <w:p w14:paraId="0000002C" w14:textId="4D5DA165" w:rsidR="002C356E" w:rsidRPr="00BC5235" w:rsidRDefault="00FA77C1">
          <w:pPr>
            <w:tabs>
              <w:tab w:val="right" w:pos="9025"/>
            </w:tabs>
            <w:spacing w:before="80" w:line="240" w:lineRule="auto"/>
            <w:rPr>
              <w:rFonts w:asciiTheme="majorHAnsi" w:hAnsiTheme="majorHAnsi" w:cstheme="majorHAnsi"/>
              <w:b/>
              <w:noProof/>
            </w:rPr>
          </w:pPr>
          <w:r w:rsidRPr="00BC5235">
            <w:rPr>
              <w:rFonts w:asciiTheme="majorHAnsi" w:hAnsiTheme="majorHAnsi" w:cstheme="majorHAnsi"/>
            </w:rPr>
            <w:fldChar w:fldCharType="begin"/>
          </w:r>
          <w:r w:rsidRPr="00BC5235">
            <w:rPr>
              <w:rFonts w:asciiTheme="majorHAnsi" w:hAnsiTheme="majorHAnsi" w:cstheme="majorHAnsi"/>
            </w:rPr>
            <w:instrText xml:space="preserve"> TOC \h \u \z </w:instrText>
          </w:r>
          <w:r w:rsidRPr="00BC5235">
            <w:rPr>
              <w:rFonts w:asciiTheme="majorHAnsi" w:hAnsiTheme="majorHAnsi" w:cstheme="majorHAnsi"/>
            </w:rPr>
            <w:fldChar w:fldCharType="separate"/>
          </w:r>
          <w:hyperlink w:anchor="_kabgz8l7slm3">
            <w:r w:rsidRPr="00BC5235">
              <w:rPr>
                <w:rFonts w:asciiTheme="majorHAnsi" w:hAnsiTheme="majorHAnsi" w:cstheme="majorHAnsi"/>
                <w:b/>
                <w:noProof/>
              </w:rPr>
              <w:t>I. Nazwa</w:t>
            </w:r>
            <w:r w:rsidR="00444DB0" w:rsidRPr="00BC5235">
              <w:rPr>
                <w:rFonts w:asciiTheme="majorHAnsi" w:hAnsiTheme="majorHAnsi" w:cstheme="majorHAnsi"/>
                <w:b/>
                <w:noProof/>
              </w:rPr>
              <w:t>,</w:t>
            </w:r>
            <w:r w:rsidRPr="00BC5235">
              <w:rPr>
                <w:rFonts w:asciiTheme="majorHAnsi" w:hAnsiTheme="majorHAnsi" w:cstheme="majorHAnsi"/>
                <w:b/>
                <w:noProof/>
              </w:rPr>
              <w:t>adres Zamawiającego</w:t>
            </w:r>
          </w:hyperlink>
          <w:r w:rsidR="00444DB0" w:rsidRPr="00BC5235">
            <w:rPr>
              <w:rFonts w:asciiTheme="majorHAnsi" w:hAnsiTheme="majorHAnsi" w:cstheme="majorHAnsi"/>
              <w:b/>
              <w:noProof/>
            </w:rPr>
            <w:t xml:space="preserve"> oraz strona internetowa </w:t>
          </w:r>
          <w:r w:rsidRPr="00BC5235">
            <w:rPr>
              <w:rFonts w:asciiTheme="majorHAnsi" w:hAnsiTheme="majorHAnsi" w:cstheme="majorHAnsi"/>
              <w:b/>
              <w:noProof/>
            </w:rPr>
            <w:tab/>
          </w:r>
          <w:r w:rsidR="00DF1B28">
            <w:rPr>
              <w:rFonts w:asciiTheme="majorHAnsi" w:hAnsiTheme="majorHAnsi" w:cstheme="majorHAnsi"/>
              <w:noProof/>
            </w:rPr>
            <w:t>4</w:t>
          </w:r>
        </w:p>
        <w:p w14:paraId="0000002D" w14:textId="5A1E940D" w:rsidR="002C356E" w:rsidRPr="00BC5235" w:rsidRDefault="00B72B55">
          <w:pPr>
            <w:tabs>
              <w:tab w:val="right" w:pos="9025"/>
            </w:tabs>
            <w:spacing w:before="200" w:line="240" w:lineRule="auto"/>
            <w:rPr>
              <w:rFonts w:asciiTheme="majorHAnsi" w:hAnsiTheme="majorHAnsi" w:cstheme="majorHAnsi"/>
              <w:b/>
              <w:noProof/>
            </w:rPr>
          </w:pPr>
          <w:hyperlink w:anchor="_qj2p3iyqlwum">
            <w:r w:rsidR="00FA77C1" w:rsidRPr="00BC5235">
              <w:rPr>
                <w:rFonts w:asciiTheme="majorHAnsi" w:hAnsiTheme="majorHAnsi" w:cstheme="majorHAnsi"/>
                <w:b/>
                <w:noProof/>
              </w:rPr>
              <w:t>II. Ochrona danych osobowych</w:t>
            </w:r>
          </w:hyperlink>
          <w:r w:rsidR="00FA77C1" w:rsidRPr="00BC5235">
            <w:rPr>
              <w:rFonts w:asciiTheme="majorHAnsi" w:hAnsiTheme="majorHAnsi" w:cstheme="majorHAnsi"/>
              <w:b/>
              <w:noProof/>
            </w:rPr>
            <w:tab/>
          </w:r>
          <w:r w:rsidR="00FA77C1" w:rsidRPr="00BC5235">
            <w:rPr>
              <w:rFonts w:asciiTheme="majorHAnsi" w:hAnsiTheme="majorHAnsi" w:cstheme="majorHAnsi"/>
              <w:noProof/>
            </w:rPr>
            <w:fldChar w:fldCharType="begin"/>
          </w:r>
          <w:r w:rsidR="00FA77C1" w:rsidRPr="00BC5235">
            <w:rPr>
              <w:rFonts w:asciiTheme="majorHAnsi" w:hAnsiTheme="majorHAnsi" w:cstheme="majorHAnsi"/>
              <w:noProof/>
            </w:rPr>
            <w:instrText xml:space="preserve"> PAGEREF _qj2p3iyqlwum \h </w:instrText>
          </w:r>
          <w:r w:rsidR="00FA77C1" w:rsidRPr="00BC5235">
            <w:rPr>
              <w:rFonts w:asciiTheme="majorHAnsi" w:hAnsiTheme="majorHAnsi" w:cstheme="majorHAnsi"/>
              <w:noProof/>
            </w:rPr>
          </w:r>
          <w:r w:rsidR="00FA77C1" w:rsidRPr="00BC5235">
            <w:rPr>
              <w:rFonts w:asciiTheme="majorHAnsi" w:hAnsiTheme="majorHAnsi" w:cstheme="majorHAnsi"/>
              <w:noProof/>
            </w:rPr>
            <w:fldChar w:fldCharType="separate"/>
          </w:r>
          <w:r w:rsidR="00821BCD">
            <w:rPr>
              <w:rFonts w:asciiTheme="majorHAnsi" w:hAnsiTheme="majorHAnsi" w:cstheme="majorHAnsi"/>
              <w:noProof/>
            </w:rPr>
            <w:t>4</w:t>
          </w:r>
          <w:r w:rsidR="00FA77C1" w:rsidRPr="00BC5235">
            <w:rPr>
              <w:rFonts w:asciiTheme="majorHAnsi" w:hAnsiTheme="majorHAnsi" w:cstheme="majorHAnsi"/>
              <w:noProof/>
            </w:rPr>
            <w:fldChar w:fldCharType="end"/>
          </w:r>
        </w:p>
        <w:p w14:paraId="0000002E" w14:textId="660793D7" w:rsidR="002C356E" w:rsidRPr="00BC5235" w:rsidRDefault="00B72B55">
          <w:pPr>
            <w:tabs>
              <w:tab w:val="right" w:pos="9025"/>
            </w:tabs>
            <w:spacing w:before="200" w:line="240" w:lineRule="auto"/>
            <w:rPr>
              <w:rFonts w:asciiTheme="majorHAnsi" w:hAnsiTheme="majorHAnsi" w:cstheme="majorHAnsi"/>
              <w:b/>
              <w:noProof/>
            </w:rPr>
          </w:pPr>
          <w:hyperlink w:anchor="_epsepounxnv1">
            <w:r w:rsidR="00FA77C1" w:rsidRPr="00BC5235">
              <w:rPr>
                <w:rFonts w:asciiTheme="majorHAnsi" w:hAnsiTheme="majorHAnsi" w:cstheme="majorHAnsi"/>
                <w:b/>
                <w:noProof/>
              </w:rPr>
              <w:t>III. Tryb udzielania zamówienia</w:t>
            </w:r>
          </w:hyperlink>
          <w:r w:rsidR="00FA77C1" w:rsidRPr="00BC5235">
            <w:rPr>
              <w:rFonts w:asciiTheme="majorHAnsi" w:hAnsiTheme="majorHAnsi" w:cstheme="majorHAnsi"/>
              <w:b/>
              <w:noProof/>
            </w:rPr>
            <w:tab/>
          </w:r>
          <w:r w:rsidR="00FA77C1" w:rsidRPr="00BC5235">
            <w:rPr>
              <w:rFonts w:asciiTheme="majorHAnsi" w:hAnsiTheme="majorHAnsi" w:cstheme="majorHAnsi"/>
              <w:noProof/>
            </w:rPr>
            <w:fldChar w:fldCharType="begin"/>
          </w:r>
          <w:r w:rsidR="00FA77C1" w:rsidRPr="00BC5235">
            <w:rPr>
              <w:rFonts w:asciiTheme="majorHAnsi" w:hAnsiTheme="majorHAnsi" w:cstheme="majorHAnsi"/>
              <w:noProof/>
            </w:rPr>
            <w:instrText xml:space="preserve"> PAGEREF _epsepounxnv1 \h </w:instrText>
          </w:r>
          <w:r w:rsidR="00FA77C1" w:rsidRPr="00BC5235">
            <w:rPr>
              <w:rFonts w:asciiTheme="majorHAnsi" w:hAnsiTheme="majorHAnsi" w:cstheme="majorHAnsi"/>
              <w:noProof/>
            </w:rPr>
          </w:r>
          <w:r w:rsidR="00FA77C1" w:rsidRPr="00BC5235">
            <w:rPr>
              <w:rFonts w:asciiTheme="majorHAnsi" w:hAnsiTheme="majorHAnsi" w:cstheme="majorHAnsi"/>
              <w:noProof/>
            </w:rPr>
            <w:fldChar w:fldCharType="separate"/>
          </w:r>
          <w:r w:rsidR="00821BCD">
            <w:rPr>
              <w:rFonts w:asciiTheme="majorHAnsi" w:hAnsiTheme="majorHAnsi" w:cstheme="majorHAnsi"/>
              <w:noProof/>
            </w:rPr>
            <w:t>5</w:t>
          </w:r>
          <w:r w:rsidR="00FA77C1" w:rsidRPr="00BC5235">
            <w:rPr>
              <w:rFonts w:asciiTheme="majorHAnsi" w:hAnsiTheme="majorHAnsi" w:cstheme="majorHAnsi"/>
              <w:noProof/>
            </w:rPr>
            <w:fldChar w:fldCharType="end"/>
          </w:r>
        </w:p>
        <w:p w14:paraId="0000002F" w14:textId="0F2D43F2" w:rsidR="002C356E" w:rsidRPr="00BC5235" w:rsidRDefault="00B72B55">
          <w:pPr>
            <w:tabs>
              <w:tab w:val="right" w:pos="9025"/>
            </w:tabs>
            <w:spacing w:before="200" w:line="240" w:lineRule="auto"/>
            <w:rPr>
              <w:rFonts w:asciiTheme="majorHAnsi" w:hAnsiTheme="majorHAnsi" w:cstheme="majorHAnsi"/>
              <w:b/>
              <w:noProof/>
            </w:rPr>
          </w:pPr>
          <w:hyperlink w:anchor="_x24vtaagcm5x">
            <w:r w:rsidR="00FA77C1" w:rsidRPr="00BC5235">
              <w:rPr>
                <w:rFonts w:asciiTheme="majorHAnsi" w:hAnsiTheme="majorHAnsi" w:cstheme="majorHAnsi"/>
                <w:b/>
                <w:noProof/>
              </w:rPr>
              <w:t>IV. Opis przedmiotu zamówienia</w:t>
            </w:r>
          </w:hyperlink>
          <w:r w:rsidR="008944D5" w:rsidRPr="00BC5235">
            <w:rPr>
              <w:rFonts w:asciiTheme="majorHAnsi" w:hAnsiTheme="majorHAnsi" w:cstheme="majorHAnsi"/>
              <w:b/>
              <w:noProof/>
            </w:rPr>
            <w:t xml:space="preserve"> oraz przedmiotowe środki dowodowe</w:t>
          </w:r>
          <w:r w:rsidR="00FA77C1" w:rsidRPr="00BC5235">
            <w:rPr>
              <w:rFonts w:asciiTheme="majorHAnsi" w:hAnsiTheme="majorHAnsi" w:cstheme="majorHAnsi"/>
              <w:b/>
              <w:noProof/>
            </w:rPr>
            <w:tab/>
          </w:r>
          <w:r w:rsidR="00FA77C1" w:rsidRPr="00BC5235">
            <w:rPr>
              <w:rFonts w:asciiTheme="majorHAnsi" w:hAnsiTheme="majorHAnsi" w:cstheme="majorHAnsi"/>
              <w:noProof/>
            </w:rPr>
            <w:fldChar w:fldCharType="begin"/>
          </w:r>
          <w:r w:rsidR="00FA77C1" w:rsidRPr="00BC5235">
            <w:rPr>
              <w:rFonts w:asciiTheme="majorHAnsi" w:hAnsiTheme="majorHAnsi" w:cstheme="majorHAnsi"/>
              <w:noProof/>
            </w:rPr>
            <w:instrText xml:space="preserve"> PAGEREF _x24vtaagcm5x \h </w:instrText>
          </w:r>
          <w:r w:rsidR="00FA77C1" w:rsidRPr="00BC5235">
            <w:rPr>
              <w:rFonts w:asciiTheme="majorHAnsi" w:hAnsiTheme="majorHAnsi" w:cstheme="majorHAnsi"/>
              <w:noProof/>
            </w:rPr>
          </w:r>
          <w:r w:rsidR="00FA77C1" w:rsidRPr="00BC5235">
            <w:rPr>
              <w:rFonts w:asciiTheme="majorHAnsi" w:hAnsiTheme="majorHAnsi" w:cstheme="majorHAnsi"/>
              <w:noProof/>
            </w:rPr>
            <w:fldChar w:fldCharType="separate"/>
          </w:r>
          <w:r w:rsidR="00821BCD">
            <w:rPr>
              <w:rFonts w:asciiTheme="majorHAnsi" w:hAnsiTheme="majorHAnsi" w:cstheme="majorHAnsi"/>
              <w:noProof/>
            </w:rPr>
            <w:t>6</w:t>
          </w:r>
          <w:r w:rsidR="00FA77C1" w:rsidRPr="00BC5235">
            <w:rPr>
              <w:rFonts w:asciiTheme="majorHAnsi" w:hAnsiTheme="majorHAnsi" w:cstheme="majorHAnsi"/>
              <w:noProof/>
            </w:rPr>
            <w:fldChar w:fldCharType="end"/>
          </w:r>
        </w:p>
        <w:p w14:paraId="00000030" w14:textId="534EE93B" w:rsidR="002C356E" w:rsidRPr="00BC5235" w:rsidRDefault="00B72B55">
          <w:pPr>
            <w:tabs>
              <w:tab w:val="right" w:pos="9025"/>
            </w:tabs>
            <w:spacing w:before="200" w:line="240" w:lineRule="auto"/>
            <w:rPr>
              <w:rFonts w:asciiTheme="majorHAnsi" w:hAnsiTheme="majorHAnsi" w:cstheme="majorHAnsi"/>
              <w:b/>
              <w:noProof/>
            </w:rPr>
          </w:pPr>
          <w:hyperlink w:anchor="_s0i9odf430x7">
            <w:r w:rsidR="00FA77C1" w:rsidRPr="00BC5235">
              <w:rPr>
                <w:rFonts w:asciiTheme="majorHAnsi" w:hAnsiTheme="majorHAnsi" w:cstheme="majorHAnsi"/>
                <w:b/>
                <w:noProof/>
              </w:rPr>
              <w:t>V. Wizja lokalna</w:t>
            </w:r>
          </w:hyperlink>
          <w:r w:rsidR="00FA77C1" w:rsidRPr="00BC5235">
            <w:rPr>
              <w:rFonts w:asciiTheme="majorHAnsi" w:hAnsiTheme="majorHAnsi" w:cstheme="majorHAnsi"/>
              <w:b/>
              <w:noProof/>
            </w:rPr>
            <w:tab/>
          </w:r>
          <w:r w:rsidR="00DF1B28">
            <w:rPr>
              <w:rFonts w:asciiTheme="majorHAnsi" w:hAnsiTheme="majorHAnsi" w:cstheme="majorHAnsi"/>
              <w:noProof/>
            </w:rPr>
            <w:t>24</w:t>
          </w:r>
        </w:p>
        <w:p w14:paraId="00000031" w14:textId="14DA899F" w:rsidR="002C356E" w:rsidRPr="00BC5235" w:rsidRDefault="00B72B55">
          <w:pPr>
            <w:tabs>
              <w:tab w:val="right" w:pos="9025"/>
            </w:tabs>
            <w:spacing w:before="200" w:line="240" w:lineRule="auto"/>
            <w:rPr>
              <w:rFonts w:asciiTheme="majorHAnsi" w:hAnsiTheme="majorHAnsi" w:cstheme="majorHAnsi"/>
              <w:b/>
              <w:noProof/>
            </w:rPr>
          </w:pPr>
          <w:hyperlink w:anchor="_l3y36xf8w2mt">
            <w:r w:rsidR="00FA77C1" w:rsidRPr="00BC5235">
              <w:rPr>
                <w:rFonts w:asciiTheme="majorHAnsi" w:hAnsiTheme="majorHAnsi" w:cstheme="majorHAnsi"/>
                <w:b/>
                <w:noProof/>
              </w:rPr>
              <w:t>VI. Podwykonawstwo</w:t>
            </w:r>
          </w:hyperlink>
          <w:r w:rsidR="00FA77C1" w:rsidRPr="00BC5235">
            <w:rPr>
              <w:rFonts w:asciiTheme="majorHAnsi" w:hAnsiTheme="majorHAnsi" w:cstheme="majorHAnsi"/>
              <w:b/>
              <w:noProof/>
            </w:rPr>
            <w:tab/>
          </w:r>
          <w:r w:rsidR="00FA77C1" w:rsidRPr="00BC5235">
            <w:rPr>
              <w:rFonts w:asciiTheme="majorHAnsi" w:hAnsiTheme="majorHAnsi" w:cstheme="majorHAnsi"/>
              <w:noProof/>
            </w:rPr>
            <w:fldChar w:fldCharType="begin"/>
          </w:r>
          <w:r w:rsidR="00FA77C1" w:rsidRPr="00BC5235">
            <w:rPr>
              <w:rFonts w:asciiTheme="majorHAnsi" w:hAnsiTheme="majorHAnsi" w:cstheme="majorHAnsi"/>
              <w:noProof/>
            </w:rPr>
            <w:instrText xml:space="preserve"> PAGEREF _l3y36xf8w2mt \h </w:instrText>
          </w:r>
          <w:r w:rsidR="00FA77C1" w:rsidRPr="00BC5235">
            <w:rPr>
              <w:rFonts w:asciiTheme="majorHAnsi" w:hAnsiTheme="majorHAnsi" w:cstheme="majorHAnsi"/>
              <w:noProof/>
            </w:rPr>
          </w:r>
          <w:r w:rsidR="00FA77C1" w:rsidRPr="00BC5235">
            <w:rPr>
              <w:rFonts w:asciiTheme="majorHAnsi" w:hAnsiTheme="majorHAnsi" w:cstheme="majorHAnsi"/>
              <w:noProof/>
            </w:rPr>
            <w:fldChar w:fldCharType="separate"/>
          </w:r>
          <w:r w:rsidR="00821BCD">
            <w:rPr>
              <w:rFonts w:asciiTheme="majorHAnsi" w:hAnsiTheme="majorHAnsi" w:cstheme="majorHAnsi"/>
              <w:noProof/>
            </w:rPr>
            <w:t>25</w:t>
          </w:r>
          <w:r w:rsidR="00FA77C1" w:rsidRPr="00BC5235">
            <w:rPr>
              <w:rFonts w:asciiTheme="majorHAnsi" w:hAnsiTheme="majorHAnsi" w:cstheme="majorHAnsi"/>
              <w:noProof/>
            </w:rPr>
            <w:fldChar w:fldCharType="end"/>
          </w:r>
        </w:p>
        <w:p w14:paraId="00000032" w14:textId="1251BECB" w:rsidR="002C356E" w:rsidRPr="00BC5235" w:rsidRDefault="00B72B55">
          <w:pPr>
            <w:tabs>
              <w:tab w:val="right" w:pos="9025"/>
            </w:tabs>
            <w:spacing w:before="200" w:line="240" w:lineRule="auto"/>
            <w:rPr>
              <w:rFonts w:asciiTheme="majorHAnsi" w:hAnsiTheme="majorHAnsi" w:cstheme="majorHAnsi"/>
              <w:b/>
              <w:noProof/>
            </w:rPr>
          </w:pPr>
          <w:hyperlink w:anchor="_6katmqtjrys4">
            <w:r w:rsidR="00FA77C1" w:rsidRPr="00BC5235">
              <w:rPr>
                <w:rFonts w:asciiTheme="majorHAnsi" w:hAnsiTheme="majorHAnsi" w:cstheme="majorHAnsi"/>
                <w:b/>
                <w:noProof/>
              </w:rPr>
              <w:t>VII. Termin wykonania zamówienia</w:t>
            </w:r>
          </w:hyperlink>
          <w:r w:rsidR="00FA77C1" w:rsidRPr="00BC5235">
            <w:rPr>
              <w:rFonts w:asciiTheme="majorHAnsi" w:hAnsiTheme="majorHAnsi" w:cstheme="majorHAnsi"/>
              <w:b/>
              <w:noProof/>
            </w:rPr>
            <w:tab/>
          </w:r>
          <w:r w:rsidR="00DF1B28">
            <w:rPr>
              <w:rFonts w:asciiTheme="majorHAnsi" w:hAnsiTheme="majorHAnsi" w:cstheme="majorHAnsi"/>
              <w:b/>
              <w:bCs/>
              <w:noProof/>
            </w:rPr>
            <w:t>25</w:t>
          </w:r>
        </w:p>
        <w:p w14:paraId="00000033" w14:textId="518CCCEB" w:rsidR="002C356E" w:rsidRPr="00BC5235" w:rsidRDefault="00B72B55">
          <w:pPr>
            <w:tabs>
              <w:tab w:val="right" w:pos="9025"/>
            </w:tabs>
            <w:spacing w:before="200" w:line="240" w:lineRule="auto"/>
            <w:rPr>
              <w:rFonts w:asciiTheme="majorHAnsi" w:hAnsiTheme="majorHAnsi" w:cstheme="majorHAnsi"/>
              <w:b/>
              <w:noProof/>
            </w:rPr>
          </w:pPr>
          <w:hyperlink w:anchor="_nz5qrlch0jbr">
            <w:r w:rsidR="00FA77C1" w:rsidRPr="00BC5235">
              <w:rPr>
                <w:rFonts w:asciiTheme="majorHAnsi" w:hAnsiTheme="majorHAnsi" w:cstheme="majorHAnsi"/>
                <w:b/>
                <w:noProof/>
              </w:rPr>
              <w:t>VIII. Warunki udziału w postępowaniu</w:t>
            </w:r>
          </w:hyperlink>
          <w:r w:rsidR="00FA77C1" w:rsidRPr="00BC5235">
            <w:rPr>
              <w:rFonts w:asciiTheme="majorHAnsi" w:hAnsiTheme="majorHAnsi" w:cstheme="majorHAnsi"/>
              <w:b/>
              <w:noProof/>
            </w:rPr>
            <w:tab/>
          </w:r>
          <w:r w:rsidR="00FA77C1" w:rsidRPr="00BC5235">
            <w:rPr>
              <w:rFonts w:asciiTheme="majorHAnsi" w:hAnsiTheme="majorHAnsi" w:cstheme="majorHAnsi"/>
              <w:noProof/>
            </w:rPr>
            <w:fldChar w:fldCharType="begin"/>
          </w:r>
          <w:r w:rsidR="00FA77C1" w:rsidRPr="00BC5235">
            <w:rPr>
              <w:rFonts w:asciiTheme="majorHAnsi" w:hAnsiTheme="majorHAnsi" w:cstheme="majorHAnsi"/>
              <w:noProof/>
            </w:rPr>
            <w:instrText xml:space="preserve"> PAGEREF _nz5qrlch0jbr \h </w:instrText>
          </w:r>
          <w:r w:rsidR="00FA77C1" w:rsidRPr="00BC5235">
            <w:rPr>
              <w:rFonts w:asciiTheme="majorHAnsi" w:hAnsiTheme="majorHAnsi" w:cstheme="majorHAnsi"/>
              <w:noProof/>
            </w:rPr>
          </w:r>
          <w:r w:rsidR="00FA77C1" w:rsidRPr="00BC5235">
            <w:rPr>
              <w:rFonts w:asciiTheme="majorHAnsi" w:hAnsiTheme="majorHAnsi" w:cstheme="majorHAnsi"/>
              <w:noProof/>
            </w:rPr>
            <w:fldChar w:fldCharType="separate"/>
          </w:r>
          <w:r w:rsidR="00821BCD">
            <w:rPr>
              <w:rFonts w:asciiTheme="majorHAnsi" w:hAnsiTheme="majorHAnsi" w:cstheme="majorHAnsi"/>
              <w:noProof/>
            </w:rPr>
            <w:t>25</w:t>
          </w:r>
          <w:r w:rsidR="00FA77C1" w:rsidRPr="00BC5235">
            <w:rPr>
              <w:rFonts w:asciiTheme="majorHAnsi" w:hAnsiTheme="majorHAnsi" w:cstheme="majorHAnsi"/>
              <w:noProof/>
            </w:rPr>
            <w:fldChar w:fldCharType="end"/>
          </w:r>
        </w:p>
        <w:p w14:paraId="00000034" w14:textId="4BAF487F" w:rsidR="002C356E" w:rsidRPr="00BC5235" w:rsidRDefault="00B72B55">
          <w:pPr>
            <w:tabs>
              <w:tab w:val="right" w:pos="9025"/>
            </w:tabs>
            <w:spacing w:before="200" w:line="240" w:lineRule="auto"/>
            <w:rPr>
              <w:rFonts w:asciiTheme="majorHAnsi" w:hAnsiTheme="majorHAnsi" w:cstheme="majorHAnsi"/>
              <w:b/>
              <w:noProof/>
            </w:rPr>
          </w:pPr>
          <w:hyperlink w:anchor="_sv3xn7chhdup">
            <w:r w:rsidR="00FA77C1" w:rsidRPr="00BC5235">
              <w:rPr>
                <w:rFonts w:asciiTheme="majorHAnsi" w:hAnsiTheme="majorHAnsi" w:cstheme="majorHAnsi"/>
                <w:b/>
                <w:noProof/>
              </w:rPr>
              <w:t>IX. P</w:t>
            </w:r>
          </w:hyperlink>
          <w:r w:rsidR="00FA77C1" w:rsidRPr="00BC5235">
            <w:rPr>
              <w:rFonts w:asciiTheme="majorHAnsi" w:hAnsiTheme="majorHAnsi" w:cstheme="majorHAnsi"/>
              <w:b/>
              <w:noProof/>
            </w:rPr>
            <w:t>odstawy wykluczenia z postępowania</w:t>
          </w:r>
          <w:r w:rsidR="00FA77C1" w:rsidRPr="00BC5235">
            <w:rPr>
              <w:rFonts w:asciiTheme="majorHAnsi" w:hAnsiTheme="majorHAnsi" w:cstheme="majorHAnsi"/>
              <w:b/>
              <w:noProof/>
            </w:rPr>
            <w:tab/>
          </w:r>
          <w:r w:rsidR="00FA77C1" w:rsidRPr="00BC5235">
            <w:rPr>
              <w:rFonts w:asciiTheme="majorHAnsi" w:hAnsiTheme="majorHAnsi" w:cstheme="majorHAnsi"/>
              <w:noProof/>
            </w:rPr>
            <w:fldChar w:fldCharType="begin"/>
          </w:r>
          <w:r w:rsidR="00FA77C1" w:rsidRPr="00BC5235">
            <w:rPr>
              <w:rFonts w:asciiTheme="majorHAnsi" w:hAnsiTheme="majorHAnsi" w:cstheme="majorHAnsi"/>
              <w:noProof/>
            </w:rPr>
            <w:instrText xml:space="preserve"> PAGEREF _sv3xn7chhdup \h </w:instrText>
          </w:r>
          <w:r w:rsidR="00FA77C1" w:rsidRPr="00BC5235">
            <w:rPr>
              <w:rFonts w:asciiTheme="majorHAnsi" w:hAnsiTheme="majorHAnsi" w:cstheme="majorHAnsi"/>
              <w:noProof/>
            </w:rPr>
          </w:r>
          <w:r w:rsidR="00FA77C1" w:rsidRPr="00BC5235">
            <w:rPr>
              <w:rFonts w:asciiTheme="majorHAnsi" w:hAnsiTheme="majorHAnsi" w:cstheme="majorHAnsi"/>
              <w:noProof/>
            </w:rPr>
            <w:fldChar w:fldCharType="separate"/>
          </w:r>
          <w:r w:rsidR="00821BCD">
            <w:rPr>
              <w:rFonts w:asciiTheme="majorHAnsi" w:hAnsiTheme="majorHAnsi" w:cstheme="majorHAnsi"/>
              <w:noProof/>
            </w:rPr>
            <w:t>26</w:t>
          </w:r>
          <w:r w:rsidR="00FA77C1" w:rsidRPr="00BC5235">
            <w:rPr>
              <w:rFonts w:asciiTheme="majorHAnsi" w:hAnsiTheme="majorHAnsi" w:cstheme="majorHAnsi"/>
              <w:noProof/>
            </w:rPr>
            <w:fldChar w:fldCharType="end"/>
          </w:r>
        </w:p>
        <w:p w14:paraId="00000035" w14:textId="3EC943EC" w:rsidR="002C356E" w:rsidRPr="00BC5235" w:rsidRDefault="00B72B55">
          <w:pPr>
            <w:tabs>
              <w:tab w:val="right" w:pos="9025"/>
            </w:tabs>
            <w:spacing w:before="200" w:line="240" w:lineRule="auto"/>
            <w:rPr>
              <w:rFonts w:asciiTheme="majorHAnsi" w:hAnsiTheme="majorHAnsi" w:cstheme="majorHAnsi"/>
              <w:b/>
              <w:noProof/>
            </w:rPr>
          </w:pPr>
          <w:hyperlink w:anchor="_crlv0voso4yw">
            <w:r w:rsidR="00FA77C1" w:rsidRPr="00BC5235">
              <w:rPr>
                <w:rFonts w:asciiTheme="majorHAnsi" w:hAnsiTheme="majorHAnsi" w:cstheme="majorHAnsi"/>
                <w:b/>
                <w:noProof/>
              </w:rPr>
              <w:t>X. Podmiotowe środki dowodowe. Oświadczenia i dokumenty, jakie zobowiązani są dostarczyć Wykonawcy w celu potwierdzenia spełniania warunków udziału w postępowaniu oraz wykazania braku podstaw wykluczenia</w:t>
            </w:r>
          </w:hyperlink>
          <w:r w:rsidR="00FA77C1" w:rsidRPr="00BC5235">
            <w:rPr>
              <w:rFonts w:asciiTheme="majorHAnsi" w:hAnsiTheme="majorHAnsi" w:cstheme="majorHAnsi"/>
              <w:b/>
              <w:noProof/>
            </w:rPr>
            <w:tab/>
          </w:r>
          <w:r w:rsidR="00FA77C1" w:rsidRPr="00BC5235">
            <w:rPr>
              <w:rFonts w:asciiTheme="majorHAnsi" w:hAnsiTheme="majorHAnsi" w:cstheme="majorHAnsi"/>
              <w:noProof/>
            </w:rPr>
            <w:fldChar w:fldCharType="begin"/>
          </w:r>
          <w:r w:rsidR="00FA77C1" w:rsidRPr="00BC5235">
            <w:rPr>
              <w:rFonts w:asciiTheme="majorHAnsi" w:hAnsiTheme="majorHAnsi" w:cstheme="majorHAnsi"/>
              <w:noProof/>
            </w:rPr>
            <w:instrText xml:space="preserve"> PAGEREF _crlv0voso4yw \h </w:instrText>
          </w:r>
          <w:r w:rsidR="00FA77C1" w:rsidRPr="00BC5235">
            <w:rPr>
              <w:rFonts w:asciiTheme="majorHAnsi" w:hAnsiTheme="majorHAnsi" w:cstheme="majorHAnsi"/>
              <w:noProof/>
            </w:rPr>
          </w:r>
          <w:r w:rsidR="00FA77C1" w:rsidRPr="00BC5235">
            <w:rPr>
              <w:rFonts w:asciiTheme="majorHAnsi" w:hAnsiTheme="majorHAnsi" w:cstheme="majorHAnsi"/>
              <w:noProof/>
            </w:rPr>
            <w:fldChar w:fldCharType="separate"/>
          </w:r>
          <w:r w:rsidR="00821BCD">
            <w:rPr>
              <w:rFonts w:asciiTheme="majorHAnsi" w:hAnsiTheme="majorHAnsi" w:cstheme="majorHAnsi"/>
              <w:noProof/>
            </w:rPr>
            <w:t>29</w:t>
          </w:r>
          <w:r w:rsidR="00FA77C1" w:rsidRPr="00BC5235">
            <w:rPr>
              <w:rFonts w:asciiTheme="majorHAnsi" w:hAnsiTheme="majorHAnsi" w:cstheme="majorHAnsi"/>
              <w:noProof/>
            </w:rPr>
            <w:fldChar w:fldCharType="end"/>
          </w:r>
        </w:p>
        <w:p w14:paraId="00000036" w14:textId="0386EC7E" w:rsidR="002C356E" w:rsidRPr="00BC5235" w:rsidRDefault="00B72B55">
          <w:pPr>
            <w:tabs>
              <w:tab w:val="right" w:pos="9025"/>
            </w:tabs>
            <w:spacing w:before="200" w:line="240" w:lineRule="auto"/>
            <w:rPr>
              <w:rFonts w:asciiTheme="majorHAnsi" w:hAnsiTheme="majorHAnsi" w:cstheme="majorHAnsi"/>
              <w:b/>
              <w:noProof/>
            </w:rPr>
          </w:pPr>
          <w:hyperlink w:anchor="_gb4nrns0uw97">
            <w:r w:rsidR="00FA77C1" w:rsidRPr="00BC5235">
              <w:rPr>
                <w:rFonts w:asciiTheme="majorHAnsi" w:hAnsiTheme="majorHAnsi" w:cstheme="majorHAnsi"/>
                <w:b/>
                <w:noProof/>
              </w:rPr>
              <w:t>XI. Poleganie na zasobach innych podmiotów</w:t>
            </w:r>
          </w:hyperlink>
          <w:r w:rsidR="00FA77C1" w:rsidRPr="00BC5235">
            <w:rPr>
              <w:rFonts w:asciiTheme="majorHAnsi" w:hAnsiTheme="majorHAnsi" w:cstheme="majorHAnsi"/>
              <w:b/>
              <w:noProof/>
            </w:rPr>
            <w:tab/>
          </w:r>
          <w:r w:rsidR="00FA77C1" w:rsidRPr="00BC5235">
            <w:rPr>
              <w:rFonts w:asciiTheme="majorHAnsi" w:hAnsiTheme="majorHAnsi" w:cstheme="majorHAnsi"/>
              <w:noProof/>
            </w:rPr>
            <w:fldChar w:fldCharType="begin"/>
          </w:r>
          <w:r w:rsidR="00FA77C1" w:rsidRPr="00BC5235">
            <w:rPr>
              <w:rFonts w:asciiTheme="majorHAnsi" w:hAnsiTheme="majorHAnsi" w:cstheme="majorHAnsi"/>
              <w:noProof/>
            </w:rPr>
            <w:instrText xml:space="preserve"> PAGEREF _gb4nrns0uw97 \h </w:instrText>
          </w:r>
          <w:r w:rsidR="00FA77C1" w:rsidRPr="00BC5235">
            <w:rPr>
              <w:rFonts w:asciiTheme="majorHAnsi" w:hAnsiTheme="majorHAnsi" w:cstheme="majorHAnsi"/>
              <w:noProof/>
            </w:rPr>
          </w:r>
          <w:r w:rsidR="00FA77C1" w:rsidRPr="00BC5235">
            <w:rPr>
              <w:rFonts w:asciiTheme="majorHAnsi" w:hAnsiTheme="majorHAnsi" w:cstheme="majorHAnsi"/>
              <w:noProof/>
            </w:rPr>
            <w:fldChar w:fldCharType="separate"/>
          </w:r>
          <w:r w:rsidR="00821BCD">
            <w:rPr>
              <w:rFonts w:asciiTheme="majorHAnsi" w:hAnsiTheme="majorHAnsi" w:cstheme="majorHAnsi"/>
              <w:noProof/>
            </w:rPr>
            <w:t>31</w:t>
          </w:r>
          <w:r w:rsidR="00FA77C1" w:rsidRPr="00BC5235">
            <w:rPr>
              <w:rFonts w:asciiTheme="majorHAnsi" w:hAnsiTheme="majorHAnsi" w:cstheme="majorHAnsi"/>
              <w:noProof/>
            </w:rPr>
            <w:fldChar w:fldCharType="end"/>
          </w:r>
        </w:p>
        <w:p w14:paraId="00000037" w14:textId="19ED2087" w:rsidR="002C356E" w:rsidRPr="00BC5235" w:rsidRDefault="00B72B55">
          <w:pPr>
            <w:tabs>
              <w:tab w:val="right" w:pos="9025"/>
            </w:tabs>
            <w:spacing w:before="200" w:line="240" w:lineRule="auto"/>
            <w:rPr>
              <w:rFonts w:asciiTheme="majorHAnsi" w:hAnsiTheme="majorHAnsi" w:cstheme="majorHAnsi"/>
              <w:b/>
              <w:noProof/>
            </w:rPr>
          </w:pPr>
          <w:hyperlink w:anchor="_lodptpqf2xh0">
            <w:r w:rsidR="00FA77C1" w:rsidRPr="00BC5235">
              <w:rPr>
                <w:rFonts w:asciiTheme="majorHAnsi" w:hAnsiTheme="majorHAnsi" w:cstheme="majorHAnsi"/>
                <w:b/>
                <w:noProof/>
              </w:rPr>
              <w:t>XII. Informacja dla Wykonawców wspólnie ubiegających się o udzielenie zamówienia</w:t>
            </w:r>
          </w:hyperlink>
          <w:r w:rsidR="00444DB0" w:rsidRPr="00BC5235">
            <w:rPr>
              <w:rFonts w:asciiTheme="majorHAnsi" w:hAnsiTheme="majorHAnsi" w:cstheme="majorHAnsi"/>
              <w:b/>
              <w:noProof/>
            </w:rPr>
            <w:t xml:space="preserve"> o zasadach wspólnego ubiegania się o udzielenie zamówienia</w:t>
          </w:r>
          <w:r w:rsidR="00FA77C1" w:rsidRPr="00BC5235">
            <w:rPr>
              <w:rFonts w:asciiTheme="majorHAnsi" w:hAnsiTheme="majorHAnsi" w:cstheme="majorHAnsi"/>
              <w:b/>
              <w:noProof/>
            </w:rPr>
            <w:tab/>
          </w:r>
          <w:r w:rsidR="00FA77C1" w:rsidRPr="00BC5235">
            <w:rPr>
              <w:rFonts w:asciiTheme="majorHAnsi" w:hAnsiTheme="majorHAnsi" w:cstheme="majorHAnsi"/>
              <w:noProof/>
            </w:rPr>
            <w:fldChar w:fldCharType="begin"/>
          </w:r>
          <w:r w:rsidR="00FA77C1" w:rsidRPr="00BC5235">
            <w:rPr>
              <w:rFonts w:asciiTheme="majorHAnsi" w:hAnsiTheme="majorHAnsi" w:cstheme="majorHAnsi"/>
              <w:noProof/>
            </w:rPr>
            <w:instrText xml:space="preserve"> PAGEREF _lodptpqf2xh0 \h </w:instrText>
          </w:r>
          <w:r w:rsidR="00FA77C1" w:rsidRPr="00BC5235">
            <w:rPr>
              <w:rFonts w:asciiTheme="majorHAnsi" w:hAnsiTheme="majorHAnsi" w:cstheme="majorHAnsi"/>
              <w:noProof/>
            </w:rPr>
          </w:r>
          <w:r w:rsidR="00FA77C1" w:rsidRPr="00BC5235">
            <w:rPr>
              <w:rFonts w:asciiTheme="majorHAnsi" w:hAnsiTheme="majorHAnsi" w:cstheme="majorHAnsi"/>
              <w:noProof/>
            </w:rPr>
            <w:fldChar w:fldCharType="separate"/>
          </w:r>
          <w:r w:rsidR="00821BCD">
            <w:rPr>
              <w:rFonts w:asciiTheme="majorHAnsi" w:hAnsiTheme="majorHAnsi" w:cstheme="majorHAnsi"/>
              <w:noProof/>
            </w:rPr>
            <w:t>32</w:t>
          </w:r>
          <w:r w:rsidR="00FA77C1" w:rsidRPr="00BC5235">
            <w:rPr>
              <w:rFonts w:asciiTheme="majorHAnsi" w:hAnsiTheme="majorHAnsi" w:cstheme="majorHAnsi"/>
              <w:noProof/>
            </w:rPr>
            <w:fldChar w:fldCharType="end"/>
          </w:r>
        </w:p>
        <w:p w14:paraId="1E356F30" w14:textId="29CE213A" w:rsidR="004A5413" w:rsidRPr="00BC5235" w:rsidRDefault="00B72B55" w:rsidP="00227882">
          <w:pPr>
            <w:tabs>
              <w:tab w:val="right" w:pos="9025"/>
            </w:tabs>
            <w:spacing w:before="200" w:line="240" w:lineRule="auto"/>
            <w:jc w:val="both"/>
            <w:rPr>
              <w:rFonts w:asciiTheme="majorHAnsi" w:hAnsiTheme="majorHAnsi" w:cstheme="majorHAnsi"/>
              <w:b/>
              <w:noProof/>
            </w:rPr>
          </w:pPr>
          <w:hyperlink w:anchor="_tp7vefgpgfgi">
            <w:r w:rsidR="00FA77C1" w:rsidRPr="00BC5235">
              <w:rPr>
                <w:rFonts w:asciiTheme="majorHAnsi" w:hAnsiTheme="majorHAnsi" w:cstheme="majorHAnsi"/>
                <w:b/>
                <w:noProof/>
              </w:rPr>
              <w:t>XIII. Informacje o sposobie porozumiewania się zamawiającego z Wykonawcami oraz przekazywania oświadczeń lub dokumentów</w:t>
            </w:r>
          </w:hyperlink>
          <w:r w:rsidR="00444DB0" w:rsidRPr="00BC5235">
            <w:rPr>
              <w:rFonts w:asciiTheme="majorHAnsi" w:hAnsiTheme="majorHAnsi" w:cstheme="majorHAnsi"/>
              <w:b/>
              <w:noProof/>
            </w:rPr>
            <w:t xml:space="preserve"> oraz informacje o środkach komunikacji elektronicznej, przy użyciu których Zamawiający będzie komunikował się z Wykonawcami oraz informacje o </w:t>
          </w:r>
          <w:r w:rsidR="004828BB" w:rsidRPr="00BC5235">
            <w:rPr>
              <w:rFonts w:asciiTheme="majorHAnsi" w:hAnsiTheme="majorHAnsi" w:cstheme="majorHAnsi"/>
              <w:b/>
              <w:noProof/>
            </w:rPr>
            <w:t xml:space="preserve">wymaganiach technicznych i organiozacyjnych sporządzania, wysyłania i odbierania korespondencji elektronicznej wraz ze wskazaniem osób uprawnionych do komunikowania się z Wykonawcami </w:t>
          </w:r>
          <w:r w:rsidR="00FA77C1" w:rsidRPr="00BC5235">
            <w:rPr>
              <w:rFonts w:asciiTheme="majorHAnsi" w:hAnsiTheme="majorHAnsi" w:cstheme="majorHAnsi"/>
              <w:b/>
              <w:noProof/>
            </w:rPr>
            <w:tab/>
          </w:r>
          <w:r w:rsidR="00FA77C1" w:rsidRPr="00BC5235">
            <w:rPr>
              <w:rFonts w:asciiTheme="majorHAnsi" w:hAnsiTheme="majorHAnsi" w:cstheme="majorHAnsi"/>
              <w:noProof/>
            </w:rPr>
            <w:fldChar w:fldCharType="begin"/>
          </w:r>
          <w:r w:rsidR="00FA77C1" w:rsidRPr="00BC5235">
            <w:rPr>
              <w:rFonts w:asciiTheme="majorHAnsi" w:hAnsiTheme="majorHAnsi" w:cstheme="majorHAnsi"/>
              <w:noProof/>
            </w:rPr>
            <w:instrText xml:space="preserve"> PAGEREF _tp7vefgpgfgi \h </w:instrText>
          </w:r>
          <w:r w:rsidR="00FA77C1" w:rsidRPr="00BC5235">
            <w:rPr>
              <w:rFonts w:asciiTheme="majorHAnsi" w:hAnsiTheme="majorHAnsi" w:cstheme="majorHAnsi"/>
              <w:noProof/>
            </w:rPr>
          </w:r>
          <w:r w:rsidR="00FA77C1" w:rsidRPr="00BC5235">
            <w:rPr>
              <w:rFonts w:asciiTheme="majorHAnsi" w:hAnsiTheme="majorHAnsi" w:cstheme="majorHAnsi"/>
              <w:noProof/>
            </w:rPr>
            <w:fldChar w:fldCharType="separate"/>
          </w:r>
          <w:r w:rsidR="00821BCD">
            <w:rPr>
              <w:rFonts w:asciiTheme="majorHAnsi" w:hAnsiTheme="majorHAnsi" w:cstheme="majorHAnsi"/>
              <w:noProof/>
            </w:rPr>
            <w:t>32</w:t>
          </w:r>
          <w:r w:rsidR="00FA77C1" w:rsidRPr="00BC5235">
            <w:rPr>
              <w:rFonts w:asciiTheme="majorHAnsi" w:hAnsiTheme="majorHAnsi" w:cstheme="majorHAnsi"/>
              <w:noProof/>
            </w:rPr>
            <w:fldChar w:fldCharType="end"/>
          </w:r>
        </w:p>
        <w:p w14:paraId="00000039" w14:textId="3FDFBEED" w:rsidR="002C356E" w:rsidRPr="00BC5235" w:rsidRDefault="00B72B55" w:rsidP="00227882">
          <w:pPr>
            <w:tabs>
              <w:tab w:val="right" w:pos="9025"/>
            </w:tabs>
            <w:spacing w:before="200" w:line="240" w:lineRule="auto"/>
            <w:jc w:val="both"/>
            <w:rPr>
              <w:rFonts w:asciiTheme="majorHAnsi" w:hAnsiTheme="majorHAnsi" w:cstheme="majorHAnsi"/>
              <w:b/>
              <w:noProof/>
            </w:rPr>
          </w:pPr>
          <w:hyperlink w:anchor="_rq2udys4csh9">
            <w:r w:rsidR="00FA77C1" w:rsidRPr="00BC5235">
              <w:rPr>
                <w:rFonts w:asciiTheme="majorHAnsi" w:hAnsiTheme="majorHAnsi" w:cstheme="majorHAnsi"/>
                <w:b/>
                <w:noProof/>
              </w:rPr>
              <w:t>XIV. Opis sposobu przygotowania ofert oraz dokumentów wymaganych przez Zamawiającego w SWZ</w:t>
            </w:r>
          </w:hyperlink>
          <w:r w:rsidR="00FA77C1" w:rsidRPr="00BC5235">
            <w:rPr>
              <w:rFonts w:asciiTheme="majorHAnsi" w:hAnsiTheme="majorHAnsi" w:cstheme="majorHAnsi"/>
              <w:b/>
              <w:noProof/>
            </w:rPr>
            <w:tab/>
          </w:r>
          <w:r w:rsidR="00FA77C1" w:rsidRPr="00BC5235">
            <w:rPr>
              <w:rFonts w:asciiTheme="majorHAnsi" w:hAnsiTheme="majorHAnsi" w:cstheme="majorHAnsi"/>
              <w:noProof/>
            </w:rPr>
            <w:fldChar w:fldCharType="begin"/>
          </w:r>
          <w:r w:rsidR="00FA77C1" w:rsidRPr="00BC5235">
            <w:rPr>
              <w:rFonts w:asciiTheme="majorHAnsi" w:hAnsiTheme="majorHAnsi" w:cstheme="majorHAnsi"/>
              <w:noProof/>
            </w:rPr>
            <w:instrText xml:space="preserve"> PAGEREF _rq2udys4csh9 \h </w:instrText>
          </w:r>
          <w:r w:rsidR="00FA77C1" w:rsidRPr="00BC5235">
            <w:rPr>
              <w:rFonts w:asciiTheme="majorHAnsi" w:hAnsiTheme="majorHAnsi" w:cstheme="majorHAnsi"/>
              <w:noProof/>
            </w:rPr>
          </w:r>
          <w:r w:rsidR="00FA77C1" w:rsidRPr="00BC5235">
            <w:rPr>
              <w:rFonts w:asciiTheme="majorHAnsi" w:hAnsiTheme="majorHAnsi" w:cstheme="majorHAnsi"/>
              <w:noProof/>
            </w:rPr>
            <w:fldChar w:fldCharType="separate"/>
          </w:r>
          <w:r w:rsidR="00821BCD">
            <w:rPr>
              <w:rFonts w:asciiTheme="majorHAnsi" w:hAnsiTheme="majorHAnsi" w:cstheme="majorHAnsi"/>
              <w:noProof/>
            </w:rPr>
            <w:t>34</w:t>
          </w:r>
          <w:r w:rsidR="00FA77C1" w:rsidRPr="00BC5235">
            <w:rPr>
              <w:rFonts w:asciiTheme="majorHAnsi" w:hAnsiTheme="majorHAnsi" w:cstheme="majorHAnsi"/>
              <w:noProof/>
            </w:rPr>
            <w:fldChar w:fldCharType="end"/>
          </w:r>
        </w:p>
        <w:p w14:paraId="0000003A" w14:textId="428B33F6" w:rsidR="002C356E" w:rsidRPr="00BC5235" w:rsidRDefault="00B72B55">
          <w:pPr>
            <w:tabs>
              <w:tab w:val="right" w:pos="9025"/>
            </w:tabs>
            <w:spacing w:before="200" w:line="240" w:lineRule="auto"/>
            <w:rPr>
              <w:rFonts w:asciiTheme="majorHAnsi" w:hAnsiTheme="majorHAnsi" w:cstheme="majorHAnsi"/>
              <w:b/>
              <w:noProof/>
            </w:rPr>
          </w:pPr>
          <w:hyperlink w:anchor="_c8de4rg6s4kb">
            <w:r w:rsidR="00FA77C1" w:rsidRPr="00BC5235">
              <w:rPr>
                <w:rFonts w:asciiTheme="majorHAnsi" w:hAnsiTheme="majorHAnsi" w:cstheme="majorHAnsi"/>
                <w:b/>
                <w:noProof/>
              </w:rPr>
              <w:t>XV. Sposób obliczania ceny oferty</w:t>
            </w:r>
          </w:hyperlink>
          <w:r w:rsidR="00FA77C1" w:rsidRPr="00BC5235">
            <w:rPr>
              <w:rFonts w:asciiTheme="majorHAnsi" w:hAnsiTheme="majorHAnsi" w:cstheme="majorHAnsi"/>
              <w:b/>
              <w:noProof/>
            </w:rPr>
            <w:tab/>
          </w:r>
          <w:r w:rsidR="00FA77C1" w:rsidRPr="00BC5235">
            <w:rPr>
              <w:rFonts w:asciiTheme="majorHAnsi" w:hAnsiTheme="majorHAnsi" w:cstheme="majorHAnsi"/>
              <w:noProof/>
            </w:rPr>
            <w:fldChar w:fldCharType="begin"/>
          </w:r>
          <w:r w:rsidR="00FA77C1" w:rsidRPr="00BC5235">
            <w:rPr>
              <w:rFonts w:asciiTheme="majorHAnsi" w:hAnsiTheme="majorHAnsi" w:cstheme="majorHAnsi"/>
              <w:noProof/>
            </w:rPr>
            <w:instrText xml:space="preserve"> PAGEREF _c8de4rg6s4kb \h </w:instrText>
          </w:r>
          <w:r w:rsidR="00FA77C1" w:rsidRPr="00BC5235">
            <w:rPr>
              <w:rFonts w:asciiTheme="majorHAnsi" w:hAnsiTheme="majorHAnsi" w:cstheme="majorHAnsi"/>
              <w:noProof/>
            </w:rPr>
          </w:r>
          <w:r w:rsidR="00FA77C1" w:rsidRPr="00BC5235">
            <w:rPr>
              <w:rFonts w:asciiTheme="majorHAnsi" w:hAnsiTheme="majorHAnsi" w:cstheme="majorHAnsi"/>
              <w:noProof/>
            </w:rPr>
            <w:fldChar w:fldCharType="separate"/>
          </w:r>
          <w:r w:rsidR="00821BCD">
            <w:rPr>
              <w:rFonts w:asciiTheme="majorHAnsi" w:hAnsiTheme="majorHAnsi" w:cstheme="majorHAnsi"/>
              <w:noProof/>
            </w:rPr>
            <w:t>37</w:t>
          </w:r>
          <w:r w:rsidR="00FA77C1" w:rsidRPr="00BC5235">
            <w:rPr>
              <w:rFonts w:asciiTheme="majorHAnsi" w:hAnsiTheme="majorHAnsi" w:cstheme="majorHAnsi"/>
              <w:noProof/>
            </w:rPr>
            <w:fldChar w:fldCharType="end"/>
          </w:r>
        </w:p>
        <w:p w14:paraId="0000003B" w14:textId="6EDB81F1" w:rsidR="002C356E" w:rsidRPr="00BC5235" w:rsidRDefault="00B72B55">
          <w:pPr>
            <w:tabs>
              <w:tab w:val="right" w:pos="9025"/>
            </w:tabs>
            <w:spacing w:before="200" w:line="240" w:lineRule="auto"/>
            <w:rPr>
              <w:rFonts w:asciiTheme="majorHAnsi" w:hAnsiTheme="majorHAnsi" w:cstheme="majorHAnsi"/>
              <w:b/>
              <w:noProof/>
            </w:rPr>
          </w:pPr>
          <w:hyperlink w:anchor="_1wm6hsxsy23e">
            <w:r w:rsidR="00FA77C1" w:rsidRPr="00BC5235">
              <w:rPr>
                <w:rFonts w:asciiTheme="majorHAnsi" w:hAnsiTheme="majorHAnsi" w:cstheme="majorHAnsi"/>
                <w:b/>
                <w:noProof/>
              </w:rPr>
              <w:t>XVI. Wymagania dotyczące wadium</w:t>
            </w:r>
          </w:hyperlink>
          <w:r w:rsidR="00FA77C1" w:rsidRPr="00BC5235">
            <w:rPr>
              <w:rFonts w:asciiTheme="majorHAnsi" w:hAnsiTheme="majorHAnsi" w:cstheme="majorHAnsi"/>
              <w:b/>
              <w:noProof/>
            </w:rPr>
            <w:tab/>
          </w:r>
          <w:r w:rsidR="00FA77C1" w:rsidRPr="00BC5235">
            <w:rPr>
              <w:rFonts w:asciiTheme="majorHAnsi" w:hAnsiTheme="majorHAnsi" w:cstheme="majorHAnsi"/>
              <w:noProof/>
            </w:rPr>
            <w:fldChar w:fldCharType="begin"/>
          </w:r>
          <w:r w:rsidR="00FA77C1" w:rsidRPr="00BC5235">
            <w:rPr>
              <w:rFonts w:asciiTheme="majorHAnsi" w:hAnsiTheme="majorHAnsi" w:cstheme="majorHAnsi"/>
              <w:noProof/>
            </w:rPr>
            <w:instrText xml:space="preserve"> PAGEREF _1wm6hsxsy23e \h </w:instrText>
          </w:r>
          <w:r w:rsidR="00FA77C1" w:rsidRPr="00BC5235">
            <w:rPr>
              <w:rFonts w:asciiTheme="majorHAnsi" w:hAnsiTheme="majorHAnsi" w:cstheme="majorHAnsi"/>
              <w:noProof/>
            </w:rPr>
          </w:r>
          <w:r w:rsidR="00FA77C1" w:rsidRPr="00BC5235">
            <w:rPr>
              <w:rFonts w:asciiTheme="majorHAnsi" w:hAnsiTheme="majorHAnsi" w:cstheme="majorHAnsi"/>
              <w:noProof/>
            </w:rPr>
            <w:fldChar w:fldCharType="separate"/>
          </w:r>
          <w:r w:rsidR="00821BCD">
            <w:rPr>
              <w:rFonts w:asciiTheme="majorHAnsi" w:hAnsiTheme="majorHAnsi" w:cstheme="majorHAnsi"/>
              <w:noProof/>
            </w:rPr>
            <w:t>38</w:t>
          </w:r>
          <w:r w:rsidR="00FA77C1" w:rsidRPr="00BC5235">
            <w:rPr>
              <w:rFonts w:asciiTheme="majorHAnsi" w:hAnsiTheme="majorHAnsi" w:cstheme="majorHAnsi"/>
              <w:noProof/>
            </w:rPr>
            <w:fldChar w:fldCharType="end"/>
          </w:r>
        </w:p>
        <w:p w14:paraId="0000003C" w14:textId="1938C5AA" w:rsidR="002C356E" w:rsidRPr="00BC5235" w:rsidRDefault="00B72B55">
          <w:pPr>
            <w:tabs>
              <w:tab w:val="right" w:pos="9025"/>
            </w:tabs>
            <w:spacing w:before="200" w:line="240" w:lineRule="auto"/>
            <w:rPr>
              <w:rFonts w:asciiTheme="majorHAnsi" w:hAnsiTheme="majorHAnsi" w:cstheme="majorHAnsi"/>
              <w:b/>
              <w:noProof/>
            </w:rPr>
          </w:pPr>
          <w:hyperlink w:anchor="_kraqvybbazqg">
            <w:r w:rsidR="00FA77C1" w:rsidRPr="00BC5235">
              <w:rPr>
                <w:rFonts w:asciiTheme="majorHAnsi" w:hAnsiTheme="majorHAnsi" w:cstheme="majorHAnsi"/>
                <w:b/>
                <w:noProof/>
              </w:rPr>
              <w:t>XVII. Termin związania ofertą</w:t>
            </w:r>
          </w:hyperlink>
          <w:r w:rsidR="00FA77C1" w:rsidRPr="00BC5235">
            <w:rPr>
              <w:rFonts w:asciiTheme="majorHAnsi" w:hAnsiTheme="majorHAnsi" w:cstheme="majorHAnsi"/>
              <w:b/>
              <w:noProof/>
            </w:rPr>
            <w:tab/>
          </w:r>
          <w:r w:rsidR="00FA77C1" w:rsidRPr="00BC5235">
            <w:rPr>
              <w:rFonts w:asciiTheme="majorHAnsi" w:hAnsiTheme="majorHAnsi" w:cstheme="majorHAnsi"/>
              <w:noProof/>
            </w:rPr>
            <w:fldChar w:fldCharType="begin"/>
          </w:r>
          <w:r w:rsidR="00FA77C1" w:rsidRPr="00BC5235">
            <w:rPr>
              <w:rFonts w:asciiTheme="majorHAnsi" w:hAnsiTheme="majorHAnsi" w:cstheme="majorHAnsi"/>
              <w:noProof/>
            </w:rPr>
            <w:instrText xml:space="preserve"> PAGEREF _kraqvybbazqg \h </w:instrText>
          </w:r>
          <w:r w:rsidR="00FA77C1" w:rsidRPr="00BC5235">
            <w:rPr>
              <w:rFonts w:asciiTheme="majorHAnsi" w:hAnsiTheme="majorHAnsi" w:cstheme="majorHAnsi"/>
              <w:noProof/>
            </w:rPr>
          </w:r>
          <w:r w:rsidR="00FA77C1" w:rsidRPr="00BC5235">
            <w:rPr>
              <w:rFonts w:asciiTheme="majorHAnsi" w:hAnsiTheme="majorHAnsi" w:cstheme="majorHAnsi"/>
              <w:noProof/>
            </w:rPr>
            <w:fldChar w:fldCharType="separate"/>
          </w:r>
          <w:r w:rsidR="00821BCD">
            <w:rPr>
              <w:rFonts w:asciiTheme="majorHAnsi" w:hAnsiTheme="majorHAnsi" w:cstheme="majorHAnsi"/>
              <w:noProof/>
            </w:rPr>
            <w:t>38</w:t>
          </w:r>
          <w:r w:rsidR="00FA77C1" w:rsidRPr="00BC5235">
            <w:rPr>
              <w:rFonts w:asciiTheme="majorHAnsi" w:hAnsiTheme="majorHAnsi" w:cstheme="majorHAnsi"/>
              <w:noProof/>
            </w:rPr>
            <w:fldChar w:fldCharType="end"/>
          </w:r>
        </w:p>
        <w:p w14:paraId="0000003D" w14:textId="53D6DEC7" w:rsidR="002C356E" w:rsidRPr="00BC5235" w:rsidRDefault="00B72B55">
          <w:pPr>
            <w:tabs>
              <w:tab w:val="right" w:pos="9025"/>
            </w:tabs>
            <w:spacing w:before="200" w:line="240" w:lineRule="auto"/>
            <w:rPr>
              <w:rFonts w:asciiTheme="majorHAnsi" w:hAnsiTheme="majorHAnsi" w:cstheme="majorHAnsi"/>
              <w:b/>
              <w:noProof/>
            </w:rPr>
          </w:pPr>
          <w:hyperlink w:anchor="_iwk7tzonv6ne">
            <w:r w:rsidR="00FA77C1" w:rsidRPr="00BC5235">
              <w:rPr>
                <w:rFonts w:asciiTheme="majorHAnsi" w:hAnsiTheme="majorHAnsi" w:cstheme="majorHAnsi"/>
                <w:b/>
                <w:noProof/>
              </w:rPr>
              <w:t xml:space="preserve">XVIII. </w:t>
            </w:r>
            <w:r w:rsidR="004828BB" w:rsidRPr="00BC5235">
              <w:rPr>
                <w:rFonts w:asciiTheme="majorHAnsi" w:hAnsiTheme="majorHAnsi" w:cstheme="majorHAnsi"/>
                <w:b/>
                <w:noProof/>
              </w:rPr>
              <w:t>Sposób oraz</w:t>
            </w:r>
            <w:r w:rsidR="00FA77C1" w:rsidRPr="00BC5235">
              <w:rPr>
                <w:rFonts w:asciiTheme="majorHAnsi" w:hAnsiTheme="majorHAnsi" w:cstheme="majorHAnsi"/>
                <w:b/>
                <w:noProof/>
              </w:rPr>
              <w:t xml:space="preserve"> termin składania ofert</w:t>
            </w:r>
          </w:hyperlink>
          <w:r w:rsidR="00FA77C1" w:rsidRPr="00BC5235">
            <w:rPr>
              <w:rFonts w:asciiTheme="majorHAnsi" w:hAnsiTheme="majorHAnsi" w:cstheme="majorHAnsi"/>
              <w:b/>
              <w:noProof/>
            </w:rPr>
            <w:tab/>
          </w:r>
          <w:r w:rsidR="00FA77C1" w:rsidRPr="00BC5235">
            <w:rPr>
              <w:rFonts w:asciiTheme="majorHAnsi" w:hAnsiTheme="majorHAnsi" w:cstheme="majorHAnsi"/>
              <w:noProof/>
            </w:rPr>
            <w:fldChar w:fldCharType="begin"/>
          </w:r>
          <w:r w:rsidR="00FA77C1" w:rsidRPr="00BC5235">
            <w:rPr>
              <w:rFonts w:asciiTheme="majorHAnsi" w:hAnsiTheme="majorHAnsi" w:cstheme="majorHAnsi"/>
              <w:noProof/>
            </w:rPr>
            <w:instrText xml:space="preserve"> PAGEREF _iwk7tzonv6ne \h </w:instrText>
          </w:r>
          <w:r w:rsidR="00FA77C1" w:rsidRPr="00BC5235">
            <w:rPr>
              <w:rFonts w:asciiTheme="majorHAnsi" w:hAnsiTheme="majorHAnsi" w:cstheme="majorHAnsi"/>
              <w:noProof/>
            </w:rPr>
          </w:r>
          <w:r w:rsidR="00FA77C1" w:rsidRPr="00BC5235">
            <w:rPr>
              <w:rFonts w:asciiTheme="majorHAnsi" w:hAnsiTheme="majorHAnsi" w:cstheme="majorHAnsi"/>
              <w:noProof/>
            </w:rPr>
            <w:fldChar w:fldCharType="separate"/>
          </w:r>
          <w:r w:rsidR="00821BCD">
            <w:rPr>
              <w:rFonts w:asciiTheme="majorHAnsi" w:hAnsiTheme="majorHAnsi" w:cstheme="majorHAnsi"/>
              <w:noProof/>
            </w:rPr>
            <w:t>39</w:t>
          </w:r>
          <w:r w:rsidR="00FA77C1" w:rsidRPr="00BC5235">
            <w:rPr>
              <w:rFonts w:asciiTheme="majorHAnsi" w:hAnsiTheme="majorHAnsi" w:cstheme="majorHAnsi"/>
              <w:noProof/>
            </w:rPr>
            <w:fldChar w:fldCharType="end"/>
          </w:r>
        </w:p>
        <w:p w14:paraId="0000003E" w14:textId="6ADC442C" w:rsidR="002C356E" w:rsidRPr="00BC5235" w:rsidRDefault="00B72B55">
          <w:pPr>
            <w:tabs>
              <w:tab w:val="right" w:pos="9025"/>
            </w:tabs>
            <w:spacing w:before="200" w:line="240" w:lineRule="auto"/>
            <w:rPr>
              <w:rFonts w:asciiTheme="majorHAnsi" w:hAnsiTheme="majorHAnsi" w:cstheme="majorHAnsi"/>
              <w:b/>
              <w:noProof/>
            </w:rPr>
          </w:pPr>
          <w:hyperlink w:anchor="_g4kmfra1vcqp">
            <w:r w:rsidR="00FA77C1" w:rsidRPr="00BC5235">
              <w:rPr>
                <w:rFonts w:asciiTheme="majorHAnsi" w:hAnsiTheme="majorHAnsi" w:cstheme="majorHAnsi"/>
                <w:b/>
                <w:noProof/>
              </w:rPr>
              <w:t>XIX. Otwarcie ofert</w:t>
            </w:r>
          </w:hyperlink>
          <w:r w:rsidR="00FA77C1" w:rsidRPr="00BC5235">
            <w:rPr>
              <w:rFonts w:asciiTheme="majorHAnsi" w:hAnsiTheme="majorHAnsi" w:cstheme="majorHAnsi"/>
              <w:b/>
              <w:noProof/>
            </w:rPr>
            <w:tab/>
          </w:r>
          <w:r w:rsidR="00FA77C1" w:rsidRPr="00BC5235">
            <w:rPr>
              <w:rFonts w:asciiTheme="majorHAnsi" w:hAnsiTheme="majorHAnsi" w:cstheme="majorHAnsi"/>
              <w:noProof/>
            </w:rPr>
            <w:fldChar w:fldCharType="begin"/>
          </w:r>
          <w:r w:rsidR="00FA77C1" w:rsidRPr="00BC5235">
            <w:rPr>
              <w:rFonts w:asciiTheme="majorHAnsi" w:hAnsiTheme="majorHAnsi" w:cstheme="majorHAnsi"/>
              <w:noProof/>
            </w:rPr>
            <w:instrText xml:space="preserve"> PAGEREF _g4kmfra1vcqp \h </w:instrText>
          </w:r>
          <w:r w:rsidR="00FA77C1" w:rsidRPr="00BC5235">
            <w:rPr>
              <w:rFonts w:asciiTheme="majorHAnsi" w:hAnsiTheme="majorHAnsi" w:cstheme="majorHAnsi"/>
              <w:noProof/>
            </w:rPr>
          </w:r>
          <w:r w:rsidR="00FA77C1" w:rsidRPr="00BC5235">
            <w:rPr>
              <w:rFonts w:asciiTheme="majorHAnsi" w:hAnsiTheme="majorHAnsi" w:cstheme="majorHAnsi"/>
              <w:noProof/>
            </w:rPr>
            <w:fldChar w:fldCharType="separate"/>
          </w:r>
          <w:r w:rsidR="00821BCD">
            <w:rPr>
              <w:rFonts w:asciiTheme="majorHAnsi" w:hAnsiTheme="majorHAnsi" w:cstheme="majorHAnsi"/>
              <w:noProof/>
            </w:rPr>
            <w:t>39</w:t>
          </w:r>
          <w:r w:rsidR="00FA77C1" w:rsidRPr="00BC5235">
            <w:rPr>
              <w:rFonts w:asciiTheme="majorHAnsi" w:hAnsiTheme="majorHAnsi" w:cstheme="majorHAnsi"/>
              <w:noProof/>
            </w:rPr>
            <w:fldChar w:fldCharType="end"/>
          </w:r>
        </w:p>
        <w:p w14:paraId="0000003F" w14:textId="168C515E" w:rsidR="002C356E" w:rsidRPr="00BC5235" w:rsidRDefault="00B72B55">
          <w:pPr>
            <w:tabs>
              <w:tab w:val="right" w:pos="9025"/>
            </w:tabs>
            <w:spacing w:before="200" w:line="240" w:lineRule="auto"/>
            <w:rPr>
              <w:rFonts w:asciiTheme="majorHAnsi" w:hAnsiTheme="majorHAnsi" w:cstheme="majorHAnsi"/>
              <w:b/>
              <w:noProof/>
            </w:rPr>
          </w:pPr>
          <w:hyperlink w:anchor="_kc2xtpcwd955">
            <w:r w:rsidR="00FA77C1" w:rsidRPr="00BC5235">
              <w:rPr>
                <w:rFonts w:asciiTheme="majorHAnsi" w:hAnsiTheme="majorHAnsi" w:cstheme="majorHAnsi"/>
                <w:b/>
                <w:noProof/>
              </w:rPr>
              <w:t>XX. Opis kryteriów oceny ofert wraz z podaniem wag tych kryteriów i sposobu oceny ofert</w:t>
            </w:r>
          </w:hyperlink>
          <w:r w:rsidR="00FA77C1" w:rsidRPr="00BC5235">
            <w:rPr>
              <w:rFonts w:asciiTheme="majorHAnsi" w:hAnsiTheme="majorHAnsi" w:cstheme="majorHAnsi"/>
              <w:b/>
              <w:noProof/>
            </w:rPr>
            <w:tab/>
          </w:r>
          <w:r w:rsidR="00FA77C1" w:rsidRPr="00BC5235">
            <w:rPr>
              <w:rFonts w:asciiTheme="majorHAnsi" w:hAnsiTheme="majorHAnsi" w:cstheme="majorHAnsi"/>
              <w:noProof/>
            </w:rPr>
            <w:fldChar w:fldCharType="begin"/>
          </w:r>
          <w:r w:rsidR="00FA77C1" w:rsidRPr="00BC5235">
            <w:rPr>
              <w:rFonts w:asciiTheme="majorHAnsi" w:hAnsiTheme="majorHAnsi" w:cstheme="majorHAnsi"/>
              <w:noProof/>
            </w:rPr>
            <w:instrText xml:space="preserve"> PAGEREF _kc2xtpcwd955 \h </w:instrText>
          </w:r>
          <w:r w:rsidR="00FA77C1" w:rsidRPr="00BC5235">
            <w:rPr>
              <w:rFonts w:asciiTheme="majorHAnsi" w:hAnsiTheme="majorHAnsi" w:cstheme="majorHAnsi"/>
              <w:noProof/>
            </w:rPr>
          </w:r>
          <w:r w:rsidR="00FA77C1" w:rsidRPr="00BC5235">
            <w:rPr>
              <w:rFonts w:asciiTheme="majorHAnsi" w:hAnsiTheme="majorHAnsi" w:cstheme="majorHAnsi"/>
              <w:noProof/>
            </w:rPr>
            <w:fldChar w:fldCharType="separate"/>
          </w:r>
          <w:r w:rsidR="00821BCD">
            <w:rPr>
              <w:rFonts w:asciiTheme="majorHAnsi" w:hAnsiTheme="majorHAnsi" w:cstheme="majorHAnsi"/>
              <w:noProof/>
            </w:rPr>
            <w:t>40</w:t>
          </w:r>
          <w:r w:rsidR="00FA77C1" w:rsidRPr="00BC5235">
            <w:rPr>
              <w:rFonts w:asciiTheme="majorHAnsi" w:hAnsiTheme="majorHAnsi" w:cstheme="majorHAnsi"/>
              <w:noProof/>
            </w:rPr>
            <w:fldChar w:fldCharType="end"/>
          </w:r>
        </w:p>
        <w:p w14:paraId="00000040" w14:textId="3CCE332C" w:rsidR="002C356E" w:rsidRPr="00BC5235" w:rsidRDefault="00B72B55">
          <w:pPr>
            <w:tabs>
              <w:tab w:val="right" w:pos="9025"/>
            </w:tabs>
            <w:spacing w:before="200" w:line="240" w:lineRule="auto"/>
            <w:rPr>
              <w:rFonts w:asciiTheme="majorHAnsi" w:hAnsiTheme="majorHAnsi" w:cstheme="majorHAnsi"/>
              <w:b/>
              <w:noProof/>
            </w:rPr>
          </w:pPr>
          <w:hyperlink w:anchor="_jdd1gpfct9cq">
            <w:r w:rsidR="00FA77C1" w:rsidRPr="00BC5235">
              <w:rPr>
                <w:rFonts w:asciiTheme="majorHAnsi" w:hAnsiTheme="majorHAnsi" w:cstheme="majorHAnsi"/>
                <w:b/>
                <w:noProof/>
              </w:rPr>
              <w:t>XXI. Informacje o formalnościach, jakie powinny być dopełnione po wyborze oferty w celu zawarcia umowy</w:t>
            </w:r>
          </w:hyperlink>
          <w:r w:rsidR="00FA77C1" w:rsidRPr="00BC5235">
            <w:rPr>
              <w:rFonts w:asciiTheme="majorHAnsi" w:hAnsiTheme="majorHAnsi" w:cstheme="majorHAnsi"/>
              <w:b/>
              <w:noProof/>
            </w:rPr>
            <w:tab/>
          </w:r>
          <w:r w:rsidR="00DF1B28">
            <w:rPr>
              <w:rFonts w:asciiTheme="majorHAnsi" w:hAnsiTheme="majorHAnsi" w:cstheme="majorHAnsi"/>
              <w:noProof/>
            </w:rPr>
            <w:t>4</w:t>
          </w:r>
          <w:r w:rsidR="001526AB">
            <w:rPr>
              <w:rFonts w:asciiTheme="majorHAnsi" w:hAnsiTheme="majorHAnsi" w:cstheme="majorHAnsi"/>
              <w:noProof/>
            </w:rPr>
            <w:t>2</w:t>
          </w:r>
        </w:p>
        <w:p w14:paraId="00000041" w14:textId="27D113C2" w:rsidR="002C356E" w:rsidRPr="00BC5235" w:rsidRDefault="00B72B55">
          <w:pPr>
            <w:tabs>
              <w:tab w:val="right" w:pos="9025"/>
            </w:tabs>
            <w:spacing w:before="200" w:line="240" w:lineRule="auto"/>
            <w:rPr>
              <w:rFonts w:asciiTheme="majorHAnsi" w:hAnsiTheme="majorHAnsi" w:cstheme="majorHAnsi"/>
              <w:b/>
              <w:noProof/>
            </w:rPr>
          </w:pPr>
          <w:hyperlink w:anchor="_8o16t0j5rcy">
            <w:r w:rsidR="00FA77C1" w:rsidRPr="00BC5235">
              <w:rPr>
                <w:rFonts w:asciiTheme="majorHAnsi" w:hAnsiTheme="majorHAnsi" w:cstheme="majorHAnsi"/>
                <w:b/>
                <w:noProof/>
              </w:rPr>
              <w:t>XXII. Wymagania dotyczące zabezpieczenia należytego wykonania umowy</w:t>
            </w:r>
          </w:hyperlink>
          <w:r w:rsidR="00FA77C1" w:rsidRPr="00BC5235">
            <w:rPr>
              <w:rFonts w:asciiTheme="majorHAnsi" w:hAnsiTheme="majorHAnsi" w:cstheme="majorHAnsi"/>
              <w:b/>
              <w:noProof/>
            </w:rPr>
            <w:tab/>
          </w:r>
          <w:r w:rsidR="00FA77C1" w:rsidRPr="00BC5235">
            <w:rPr>
              <w:rFonts w:asciiTheme="majorHAnsi" w:hAnsiTheme="majorHAnsi" w:cstheme="majorHAnsi"/>
              <w:noProof/>
            </w:rPr>
            <w:fldChar w:fldCharType="begin"/>
          </w:r>
          <w:r w:rsidR="00FA77C1" w:rsidRPr="00BC5235">
            <w:rPr>
              <w:rFonts w:asciiTheme="majorHAnsi" w:hAnsiTheme="majorHAnsi" w:cstheme="majorHAnsi"/>
              <w:noProof/>
            </w:rPr>
            <w:instrText xml:space="preserve"> PAGEREF _8o16t0j5rcy \h </w:instrText>
          </w:r>
          <w:r w:rsidR="00FA77C1" w:rsidRPr="00BC5235">
            <w:rPr>
              <w:rFonts w:asciiTheme="majorHAnsi" w:hAnsiTheme="majorHAnsi" w:cstheme="majorHAnsi"/>
              <w:noProof/>
            </w:rPr>
          </w:r>
          <w:r w:rsidR="00FA77C1" w:rsidRPr="00BC5235">
            <w:rPr>
              <w:rFonts w:asciiTheme="majorHAnsi" w:hAnsiTheme="majorHAnsi" w:cstheme="majorHAnsi"/>
              <w:noProof/>
            </w:rPr>
            <w:fldChar w:fldCharType="separate"/>
          </w:r>
          <w:r w:rsidR="00821BCD">
            <w:rPr>
              <w:rFonts w:asciiTheme="majorHAnsi" w:hAnsiTheme="majorHAnsi" w:cstheme="majorHAnsi"/>
              <w:noProof/>
            </w:rPr>
            <w:t>42</w:t>
          </w:r>
          <w:r w:rsidR="00FA77C1" w:rsidRPr="00BC5235">
            <w:rPr>
              <w:rFonts w:asciiTheme="majorHAnsi" w:hAnsiTheme="majorHAnsi" w:cstheme="majorHAnsi"/>
              <w:noProof/>
            </w:rPr>
            <w:fldChar w:fldCharType="end"/>
          </w:r>
        </w:p>
        <w:p w14:paraId="00000042" w14:textId="79492D1C" w:rsidR="002C356E" w:rsidRPr="00BC5235" w:rsidRDefault="00FA77C1" w:rsidP="00227882">
          <w:pPr>
            <w:tabs>
              <w:tab w:val="right" w:pos="9025"/>
            </w:tabs>
            <w:spacing w:before="200" w:line="240" w:lineRule="auto"/>
            <w:jc w:val="both"/>
            <w:rPr>
              <w:rFonts w:asciiTheme="majorHAnsi" w:hAnsiTheme="majorHAnsi" w:cstheme="majorHAnsi"/>
              <w:b/>
              <w:noProof/>
            </w:rPr>
          </w:pPr>
          <w:r w:rsidRPr="00BC5235">
            <w:rPr>
              <w:rFonts w:asciiTheme="majorHAnsi" w:hAnsiTheme="majorHAnsi" w:cstheme="majorHAnsi"/>
              <w:b/>
              <w:noProof/>
            </w:rPr>
            <w:t xml:space="preserve">XXIII. </w:t>
          </w:r>
          <w:r w:rsidR="004828BB" w:rsidRPr="00BC5235">
            <w:rPr>
              <w:rFonts w:asciiTheme="majorHAnsi" w:hAnsiTheme="majorHAnsi" w:cstheme="majorHAnsi"/>
              <w:b/>
              <w:noProof/>
            </w:rPr>
            <w:t xml:space="preserve">Projektowane postanowienia umowy w sprawie zamówienia publicznego, które zostaną wprowadzone do umowy w sprawie zamówienia publicznego </w:t>
          </w:r>
          <w:r w:rsidRPr="00BC5235">
            <w:rPr>
              <w:rFonts w:asciiTheme="majorHAnsi" w:hAnsiTheme="majorHAnsi" w:cstheme="majorHAnsi"/>
              <w:b/>
              <w:noProof/>
            </w:rPr>
            <w:tab/>
          </w:r>
          <w:r w:rsidRPr="00BC5235">
            <w:rPr>
              <w:rFonts w:asciiTheme="majorHAnsi" w:hAnsiTheme="majorHAnsi" w:cstheme="majorHAnsi"/>
              <w:noProof/>
            </w:rPr>
            <w:fldChar w:fldCharType="begin"/>
          </w:r>
          <w:r w:rsidRPr="00BC5235">
            <w:rPr>
              <w:rFonts w:asciiTheme="majorHAnsi" w:hAnsiTheme="majorHAnsi" w:cstheme="majorHAnsi"/>
              <w:noProof/>
            </w:rPr>
            <w:instrText xml:space="preserve"> PAGEREF _n1rtepxw0unn \h </w:instrText>
          </w:r>
          <w:r w:rsidRPr="00BC5235">
            <w:rPr>
              <w:rFonts w:asciiTheme="majorHAnsi" w:hAnsiTheme="majorHAnsi" w:cstheme="majorHAnsi"/>
              <w:noProof/>
            </w:rPr>
          </w:r>
          <w:r w:rsidRPr="00BC5235">
            <w:rPr>
              <w:rFonts w:asciiTheme="majorHAnsi" w:hAnsiTheme="majorHAnsi" w:cstheme="majorHAnsi"/>
              <w:noProof/>
            </w:rPr>
            <w:fldChar w:fldCharType="separate"/>
          </w:r>
          <w:r w:rsidR="00821BCD">
            <w:rPr>
              <w:rFonts w:asciiTheme="majorHAnsi" w:hAnsiTheme="majorHAnsi" w:cstheme="majorHAnsi"/>
              <w:noProof/>
            </w:rPr>
            <w:t>42</w:t>
          </w:r>
          <w:r w:rsidRPr="00BC5235">
            <w:rPr>
              <w:rFonts w:asciiTheme="majorHAnsi" w:hAnsiTheme="majorHAnsi" w:cstheme="majorHAnsi"/>
              <w:noProof/>
            </w:rPr>
            <w:fldChar w:fldCharType="end"/>
          </w:r>
        </w:p>
        <w:p w14:paraId="00000043" w14:textId="4FBBE77C" w:rsidR="002C356E" w:rsidRPr="00BC5235" w:rsidRDefault="00B72B55">
          <w:pPr>
            <w:tabs>
              <w:tab w:val="right" w:pos="9025"/>
            </w:tabs>
            <w:spacing w:before="200" w:line="240" w:lineRule="auto"/>
            <w:rPr>
              <w:rFonts w:asciiTheme="majorHAnsi" w:hAnsiTheme="majorHAnsi" w:cstheme="majorHAnsi"/>
              <w:b/>
              <w:noProof/>
            </w:rPr>
          </w:pPr>
          <w:hyperlink w:anchor="_kmfqfyi30wag">
            <w:r w:rsidR="00FA77C1" w:rsidRPr="00BC5235">
              <w:rPr>
                <w:rFonts w:asciiTheme="majorHAnsi" w:hAnsiTheme="majorHAnsi" w:cstheme="majorHAnsi"/>
                <w:b/>
                <w:noProof/>
              </w:rPr>
              <w:t>XIV. Pouczenie o środkach ochrony prawnej przysługujących Wykonawcy</w:t>
            </w:r>
          </w:hyperlink>
          <w:r w:rsidR="00FA77C1" w:rsidRPr="00BC5235">
            <w:rPr>
              <w:rFonts w:asciiTheme="majorHAnsi" w:hAnsiTheme="majorHAnsi" w:cstheme="majorHAnsi"/>
              <w:b/>
              <w:noProof/>
            </w:rPr>
            <w:tab/>
          </w:r>
          <w:r w:rsidR="00FA77C1" w:rsidRPr="00BC5235">
            <w:rPr>
              <w:rFonts w:asciiTheme="majorHAnsi" w:hAnsiTheme="majorHAnsi" w:cstheme="majorHAnsi"/>
              <w:noProof/>
            </w:rPr>
            <w:fldChar w:fldCharType="begin"/>
          </w:r>
          <w:r w:rsidR="00FA77C1" w:rsidRPr="00BC5235">
            <w:rPr>
              <w:rFonts w:asciiTheme="majorHAnsi" w:hAnsiTheme="majorHAnsi" w:cstheme="majorHAnsi"/>
              <w:noProof/>
            </w:rPr>
            <w:instrText xml:space="preserve"> PAGEREF _kmfqfyi30wag \h </w:instrText>
          </w:r>
          <w:r w:rsidR="00FA77C1" w:rsidRPr="00BC5235">
            <w:rPr>
              <w:rFonts w:asciiTheme="majorHAnsi" w:hAnsiTheme="majorHAnsi" w:cstheme="majorHAnsi"/>
              <w:noProof/>
            </w:rPr>
          </w:r>
          <w:r w:rsidR="00FA77C1" w:rsidRPr="00BC5235">
            <w:rPr>
              <w:rFonts w:asciiTheme="majorHAnsi" w:hAnsiTheme="majorHAnsi" w:cstheme="majorHAnsi"/>
              <w:noProof/>
            </w:rPr>
            <w:fldChar w:fldCharType="separate"/>
          </w:r>
          <w:r w:rsidR="00821BCD">
            <w:rPr>
              <w:rFonts w:asciiTheme="majorHAnsi" w:hAnsiTheme="majorHAnsi" w:cstheme="majorHAnsi"/>
              <w:noProof/>
            </w:rPr>
            <w:t>43</w:t>
          </w:r>
          <w:r w:rsidR="00FA77C1" w:rsidRPr="00BC5235">
            <w:rPr>
              <w:rFonts w:asciiTheme="majorHAnsi" w:hAnsiTheme="majorHAnsi" w:cstheme="majorHAnsi"/>
              <w:noProof/>
            </w:rPr>
            <w:fldChar w:fldCharType="end"/>
          </w:r>
        </w:p>
        <w:p w14:paraId="00000045" w14:textId="4CE5A119" w:rsidR="002C356E" w:rsidRPr="00BC5235" w:rsidRDefault="00B72B55" w:rsidP="008A2610">
          <w:pPr>
            <w:tabs>
              <w:tab w:val="right" w:pos="9025"/>
            </w:tabs>
            <w:spacing w:before="200" w:after="80" w:line="240" w:lineRule="auto"/>
            <w:rPr>
              <w:rFonts w:asciiTheme="majorHAnsi" w:hAnsiTheme="majorHAnsi" w:cstheme="majorHAnsi"/>
              <w:b/>
            </w:rPr>
          </w:pPr>
          <w:hyperlink w:anchor="_uarrfy5kozla">
            <w:r w:rsidR="00FA77C1" w:rsidRPr="00BC5235">
              <w:rPr>
                <w:rFonts w:asciiTheme="majorHAnsi" w:hAnsiTheme="majorHAnsi" w:cstheme="majorHAnsi"/>
                <w:b/>
                <w:noProof/>
              </w:rPr>
              <w:t>XXV. Spis załączników</w:t>
            </w:r>
          </w:hyperlink>
          <w:r w:rsidR="00FA77C1" w:rsidRPr="00BC5235">
            <w:rPr>
              <w:rFonts w:asciiTheme="majorHAnsi" w:hAnsiTheme="majorHAnsi" w:cstheme="majorHAnsi"/>
              <w:b/>
              <w:noProof/>
            </w:rPr>
            <w:tab/>
          </w:r>
          <w:r w:rsidR="00FA77C1" w:rsidRPr="00BC5235">
            <w:rPr>
              <w:rFonts w:asciiTheme="majorHAnsi" w:hAnsiTheme="majorHAnsi" w:cstheme="majorHAnsi"/>
              <w:noProof/>
            </w:rPr>
            <w:fldChar w:fldCharType="begin"/>
          </w:r>
          <w:r w:rsidR="00FA77C1" w:rsidRPr="00BC5235">
            <w:rPr>
              <w:rFonts w:asciiTheme="majorHAnsi" w:hAnsiTheme="majorHAnsi" w:cstheme="majorHAnsi"/>
              <w:noProof/>
            </w:rPr>
            <w:instrText xml:space="preserve"> PAGEREF _uarrfy5kozla \h </w:instrText>
          </w:r>
          <w:r w:rsidR="00FA77C1" w:rsidRPr="00BC5235">
            <w:rPr>
              <w:rFonts w:asciiTheme="majorHAnsi" w:hAnsiTheme="majorHAnsi" w:cstheme="majorHAnsi"/>
              <w:noProof/>
            </w:rPr>
          </w:r>
          <w:r w:rsidR="00FA77C1" w:rsidRPr="00BC5235">
            <w:rPr>
              <w:rFonts w:asciiTheme="majorHAnsi" w:hAnsiTheme="majorHAnsi" w:cstheme="majorHAnsi"/>
              <w:noProof/>
            </w:rPr>
            <w:fldChar w:fldCharType="separate"/>
          </w:r>
          <w:r w:rsidR="00821BCD">
            <w:rPr>
              <w:rFonts w:asciiTheme="majorHAnsi" w:hAnsiTheme="majorHAnsi" w:cstheme="majorHAnsi"/>
              <w:noProof/>
            </w:rPr>
            <w:t>43</w:t>
          </w:r>
          <w:r w:rsidR="00FA77C1" w:rsidRPr="00BC5235">
            <w:rPr>
              <w:rFonts w:asciiTheme="majorHAnsi" w:hAnsiTheme="majorHAnsi" w:cstheme="majorHAnsi"/>
              <w:noProof/>
            </w:rPr>
            <w:fldChar w:fldCharType="end"/>
          </w:r>
          <w:r w:rsidR="00FA77C1" w:rsidRPr="00BC5235">
            <w:rPr>
              <w:rFonts w:asciiTheme="majorHAnsi" w:hAnsiTheme="majorHAnsi" w:cstheme="majorHAnsi"/>
            </w:rPr>
            <w:fldChar w:fldCharType="end"/>
          </w:r>
        </w:p>
      </w:sdtContent>
    </w:sdt>
    <w:p w14:paraId="4CE91BA9" w14:textId="77777777" w:rsidR="001024BD" w:rsidRPr="00BC5235" w:rsidRDefault="001024BD">
      <w:pPr>
        <w:pStyle w:val="Nagwek2"/>
        <w:rPr>
          <w:rFonts w:asciiTheme="majorHAnsi" w:hAnsiTheme="majorHAnsi" w:cstheme="majorHAnsi"/>
        </w:rPr>
      </w:pPr>
      <w:bookmarkStart w:id="4" w:name="_kabgz8l7slm3" w:colFirst="0" w:colLast="0"/>
      <w:bookmarkEnd w:id="4"/>
    </w:p>
    <w:p w14:paraId="43975B78" w14:textId="77777777" w:rsidR="001024BD" w:rsidRPr="00BC5235" w:rsidRDefault="001024BD">
      <w:pPr>
        <w:pStyle w:val="Nagwek2"/>
        <w:rPr>
          <w:rFonts w:asciiTheme="majorHAnsi" w:hAnsiTheme="majorHAnsi" w:cstheme="majorHAnsi"/>
        </w:rPr>
      </w:pPr>
    </w:p>
    <w:p w14:paraId="3DE308C6" w14:textId="77777777" w:rsidR="001024BD" w:rsidRPr="00BC5235" w:rsidRDefault="001024BD">
      <w:pPr>
        <w:pStyle w:val="Nagwek2"/>
        <w:rPr>
          <w:rFonts w:asciiTheme="majorHAnsi" w:hAnsiTheme="majorHAnsi" w:cstheme="majorHAnsi"/>
        </w:rPr>
      </w:pPr>
    </w:p>
    <w:p w14:paraId="7367888C" w14:textId="77777777" w:rsidR="001024BD" w:rsidRPr="00BC5235" w:rsidRDefault="001024BD">
      <w:pPr>
        <w:pStyle w:val="Nagwek2"/>
        <w:rPr>
          <w:rFonts w:asciiTheme="majorHAnsi" w:hAnsiTheme="majorHAnsi" w:cstheme="majorHAnsi"/>
        </w:rPr>
      </w:pPr>
    </w:p>
    <w:p w14:paraId="06696268" w14:textId="77777777" w:rsidR="001024BD" w:rsidRPr="00BC5235" w:rsidRDefault="001024BD">
      <w:pPr>
        <w:pStyle w:val="Nagwek2"/>
        <w:rPr>
          <w:rFonts w:asciiTheme="majorHAnsi" w:hAnsiTheme="majorHAnsi" w:cstheme="majorHAnsi"/>
        </w:rPr>
      </w:pPr>
    </w:p>
    <w:p w14:paraId="1BB587DE" w14:textId="77777777" w:rsidR="001024BD" w:rsidRPr="00BC5235" w:rsidRDefault="001024BD">
      <w:pPr>
        <w:pStyle w:val="Nagwek2"/>
        <w:rPr>
          <w:rFonts w:asciiTheme="majorHAnsi" w:hAnsiTheme="majorHAnsi" w:cstheme="majorHAnsi"/>
        </w:rPr>
      </w:pPr>
    </w:p>
    <w:p w14:paraId="4CDAD364" w14:textId="77777777" w:rsidR="001024BD" w:rsidRPr="00BC5235" w:rsidRDefault="001024BD">
      <w:pPr>
        <w:pStyle w:val="Nagwek2"/>
        <w:rPr>
          <w:rFonts w:asciiTheme="majorHAnsi" w:hAnsiTheme="majorHAnsi" w:cstheme="majorHAnsi"/>
        </w:rPr>
      </w:pPr>
    </w:p>
    <w:p w14:paraId="69E67CA4" w14:textId="77777777" w:rsidR="001024BD" w:rsidRPr="00BC5235" w:rsidRDefault="001024BD">
      <w:pPr>
        <w:pStyle w:val="Nagwek2"/>
        <w:rPr>
          <w:rFonts w:asciiTheme="majorHAnsi" w:hAnsiTheme="majorHAnsi" w:cstheme="majorHAnsi"/>
        </w:rPr>
      </w:pPr>
    </w:p>
    <w:p w14:paraId="5F1844FA" w14:textId="77777777" w:rsidR="001024BD" w:rsidRPr="00BC5235" w:rsidRDefault="001024BD">
      <w:pPr>
        <w:pStyle w:val="Nagwek2"/>
        <w:rPr>
          <w:rFonts w:asciiTheme="majorHAnsi" w:hAnsiTheme="majorHAnsi" w:cstheme="majorHAnsi"/>
        </w:rPr>
      </w:pPr>
    </w:p>
    <w:p w14:paraId="463805ED" w14:textId="77777777" w:rsidR="001024BD" w:rsidRPr="00BC5235" w:rsidRDefault="001024BD">
      <w:pPr>
        <w:pStyle w:val="Nagwek2"/>
        <w:rPr>
          <w:rFonts w:asciiTheme="majorHAnsi" w:hAnsiTheme="majorHAnsi" w:cstheme="majorHAnsi"/>
        </w:rPr>
      </w:pPr>
    </w:p>
    <w:p w14:paraId="62C1B8E9" w14:textId="77777777" w:rsidR="001024BD" w:rsidRPr="00BC5235" w:rsidRDefault="001024BD">
      <w:pPr>
        <w:pStyle w:val="Nagwek2"/>
        <w:rPr>
          <w:rFonts w:asciiTheme="majorHAnsi" w:hAnsiTheme="majorHAnsi" w:cstheme="majorHAnsi"/>
        </w:rPr>
      </w:pPr>
    </w:p>
    <w:p w14:paraId="69C80F9D" w14:textId="77777777" w:rsidR="001024BD" w:rsidRPr="00BC5235" w:rsidRDefault="001024BD">
      <w:pPr>
        <w:pStyle w:val="Nagwek2"/>
        <w:rPr>
          <w:rFonts w:asciiTheme="majorHAnsi" w:hAnsiTheme="majorHAnsi" w:cstheme="majorHAnsi"/>
        </w:rPr>
      </w:pPr>
    </w:p>
    <w:p w14:paraId="4A3927AB" w14:textId="1EB8548C" w:rsidR="001024BD" w:rsidRPr="00BC5235" w:rsidRDefault="001024BD">
      <w:pPr>
        <w:pStyle w:val="Nagwek2"/>
        <w:rPr>
          <w:rFonts w:asciiTheme="majorHAnsi" w:hAnsiTheme="majorHAnsi" w:cstheme="majorHAnsi"/>
        </w:rPr>
      </w:pPr>
    </w:p>
    <w:p w14:paraId="146D1422" w14:textId="37AA0770" w:rsidR="00BA4B80" w:rsidRPr="00BC5235" w:rsidRDefault="00BA4B80" w:rsidP="00BA4B80">
      <w:pPr>
        <w:rPr>
          <w:rFonts w:asciiTheme="majorHAnsi" w:hAnsiTheme="majorHAnsi" w:cstheme="majorHAnsi"/>
        </w:rPr>
      </w:pPr>
    </w:p>
    <w:p w14:paraId="10EC182D" w14:textId="4C682A92" w:rsidR="00BA4B80" w:rsidRPr="00BC5235" w:rsidRDefault="00BA4B80" w:rsidP="00BA4B80">
      <w:pPr>
        <w:rPr>
          <w:rFonts w:asciiTheme="majorHAnsi" w:hAnsiTheme="majorHAnsi" w:cstheme="majorHAnsi"/>
        </w:rPr>
      </w:pPr>
    </w:p>
    <w:p w14:paraId="53361408" w14:textId="5CAB4D72" w:rsidR="00BA4B80" w:rsidRPr="00BC5235" w:rsidRDefault="00BA4B80" w:rsidP="00BA4B80">
      <w:pPr>
        <w:rPr>
          <w:rFonts w:asciiTheme="majorHAnsi" w:hAnsiTheme="majorHAnsi" w:cstheme="majorHAnsi"/>
        </w:rPr>
      </w:pPr>
    </w:p>
    <w:p w14:paraId="32C706C0" w14:textId="185AC2A7" w:rsidR="00BA4B80" w:rsidRPr="00BC5235" w:rsidRDefault="00BA4B80" w:rsidP="00BA4B80">
      <w:pPr>
        <w:rPr>
          <w:rFonts w:asciiTheme="majorHAnsi" w:hAnsiTheme="majorHAnsi" w:cstheme="majorHAnsi"/>
        </w:rPr>
      </w:pPr>
    </w:p>
    <w:p w14:paraId="6CEA3E68" w14:textId="77777777" w:rsidR="00BA4B80" w:rsidRPr="00BC5235" w:rsidRDefault="00BA4B80" w:rsidP="00227882">
      <w:pPr>
        <w:rPr>
          <w:rFonts w:asciiTheme="majorHAnsi" w:hAnsiTheme="majorHAnsi" w:cstheme="majorHAnsi"/>
        </w:rPr>
      </w:pPr>
    </w:p>
    <w:p w14:paraId="00000046" w14:textId="20904944" w:rsidR="002C356E" w:rsidRPr="00BC5235" w:rsidRDefault="00FA77C1" w:rsidP="00975CD9">
      <w:pPr>
        <w:pStyle w:val="Nagwek2"/>
        <w:numPr>
          <w:ilvl w:val="0"/>
          <w:numId w:val="31"/>
        </w:numPr>
        <w:ind w:left="284" w:hanging="284"/>
        <w:rPr>
          <w:rFonts w:asciiTheme="majorHAnsi" w:hAnsiTheme="majorHAnsi" w:cstheme="majorHAnsi"/>
          <w:b/>
          <w:bCs/>
        </w:rPr>
      </w:pPr>
      <w:r w:rsidRPr="00BC5235">
        <w:rPr>
          <w:rFonts w:asciiTheme="majorHAnsi" w:hAnsiTheme="majorHAnsi" w:cstheme="majorHAnsi"/>
          <w:b/>
          <w:bCs/>
        </w:rPr>
        <w:lastRenderedPageBreak/>
        <w:t>Nazwa</w:t>
      </w:r>
      <w:r w:rsidR="004828BB" w:rsidRPr="00BC5235">
        <w:rPr>
          <w:rFonts w:asciiTheme="majorHAnsi" w:hAnsiTheme="majorHAnsi" w:cstheme="majorHAnsi"/>
          <w:b/>
          <w:bCs/>
        </w:rPr>
        <w:t>,</w:t>
      </w:r>
      <w:r w:rsidRPr="00BC5235">
        <w:rPr>
          <w:rFonts w:asciiTheme="majorHAnsi" w:hAnsiTheme="majorHAnsi" w:cstheme="majorHAnsi"/>
          <w:b/>
          <w:bCs/>
        </w:rPr>
        <w:t xml:space="preserve"> adres Zamawiającego</w:t>
      </w:r>
      <w:r w:rsidR="004828BB" w:rsidRPr="00BC5235">
        <w:rPr>
          <w:rFonts w:asciiTheme="majorHAnsi" w:hAnsiTheme="majorHAnsi" w:cstheme="majorHAnsi"/>
          <w:b/>
          <w:bCs/>
        </w:rPr>
        <w:t xml:space="preserve"> oraz strona internetowa</w:t>
      </w:r>
    </w:p>
    <w:p w14:paraId="14C8A489" w14:textId="77777777" w:rsidR="00315429" w:rsidRPr="00BC5235" w:rsidRDefault="00C64A4F" w:rsidP="006C1A70">
      <w:pPr>
        <w:spacing w:after="120" w:line="271" w:lineRule="auto"/>
        <w:jc w:val="both"/>
        <w:rPr>
          <w:rFonts w:asciiTheme="majorHAnsi" w:eastAsia="Times New Roman" w:hAnsiTheme="majorHAnsi" w:cstheme="majorHAnsi"/>
          <w:lang w:val="pl-PL"/>
        </w:rPr>
      </w:pPr>
      <w:r w:rsidRPr="00BC5235">
        <w:rPr>
          <w:rFonts w:asciiTheme="majorHAnsi" w:eastAsia="Times New Roman" w:hAnsiTheme="majorHAnsi" w:cstheme="majorHAnsi"/>
          <w:lang w:val="pl-PL"/>
        </w:rPr>
        <w:t xml:space="preserve">Samodzielny Wojewódzki Zespół Publicznych Zakładów Psychiatrycznej Opieki Zdrowotnej              </w:t>
      </w:r>
      <w:r w:rsidR="00C45698" w:rsidRPr="00BC5235">
        <w:rPr>
          <w:rFonts w:asciiTheme="majorHAnsi" w:eastAsia="Times New Roman" w:hAnsiTheme="majorHAnsi" w:cstheme="majorHAnsi"/>
          <w:lang w:val="pl-PL"/>
        </w:rPr>
        <w:t xml:space="preserve">                         </w:t>
      </w:r>
      <w:r w:rsidRPr="00BC5235">
        <w:rPr>
          <w:rFonts w:asciiTheme="majorHAnsi" w:eastAsia="Times New Roman" w:hAnsiTheme="majorHAnsi" w:cstheme="majorHAnsi"/>
          <w:lang w:val="pl-PL"/>
        </w:rPr>
        <w:t xml:space="preserve">w Warszawie ul. Nowowiejska 27, 00-665 Warszawa, zwany dalej </w:t>
      </w:r>
      <w:r w:rsidRPr="00BC5235">
        <w:rPr>
          <w:rFonts w:asciiTheme="majorHAnsi" w:eastAsia="Times New Roman" w:hAnsiTheme="majorHAnsi" w:cstheme="majorHAnsi"/>
          <w:i/>
          <w:lang w:val="pl-PL"/>
        </w:rPr>
        <w:t>„Szpitalem Nowowiejskim”</w:t>
      </w:r>
      <w:r w:rsidRPr="00BC5235">
        <w:rPr>
          <w:rFonts w:asciiTheme="majorHAnsi" w:eastAsia="Times New Roman" w:hAnsiTheme="majorHAnsi" w:cstheme="majorHAnsi"/>
          <w:lang w:val="pl-PL"/>
        </w:rPr>
        <w:t xml:space="preserve">. </w:t>
      </w:r>
      <w:r w:rsidR="00C45698" w:rsidRPr="00BC5235">
        <w:rPr>
          <w:rFonts w:asciiTheme="majorHAnsi" w:eastAsia="Times New Roman" w:hAnsiTheme="majorHAnsi" w:cstheme="majorHAnsi"/>
          <w:lang w:val="pl-PL"/>
        </w:rPr>
        <w:t xml:space="preserve">                  </w:t>
      </w:r>
    </w:p>
    <w:p w14:paraId="3C597D4C" w14:textId="5E49E7A4" w:rsidR="00C64A4F" w:rsidRPr="00BC5235" w:rsidRDefault="00C64A4F" w:rsidP="006C1A70">
      <w:pPr>
        <w:spacing w:line="271" w:lineRule="auto"/>
        <w:jc w:val="both"/>
        <w:rPr>
          <w:rFonts w:asciiTheme="majorHAnsi" w:eastAsia="Times New Roman" w:hAnsiTheme="majorHAnsi" w:cstheme="majorHAnsi"/>
          <w:lang w:val="pl-PL"/>
        </w:rPr>
      </w:pPr>
      <w:r w:rsidRPr="00BC5235">
        <w:rPr>
          <w:rFonts w:asciiTheme="majorHAnsi" w:eastAsia="Times New Roman" w:hAnsiTheme="majorHAnsi" w:cstheme="majorHAnsi"/>
          <w:lang w:val="pl-PL"/>
        </w:rPr>
        <w:t>Tel.: / 0-22/ 11-65-35</w:t>
      </w:r>
      <w:r w:rsidR="006C1348" w:rsidRPr="00BC5235">
        <w:rPr>
          <w:rFonts w:asciiTheme="majorHAnsi" w:eastAsia="Times New Roman" w:hAnsiTheme="majorHAnsi" w:cstheme="majorHAnsi"/>
          <w:lang w:val="pl-PL"/>
        </w:rPr>
        <w:t>3</w:t>
      </w:r>
      <w:r w:rsidRPr="00BC5235">
        <w:rPr>
          <w:rFonts w:asciiTheme="majorHAnsi" w:eastAsia="Times New Roman" w:hAnsiTheme="majorHAnsi" w:cstheme="majorHAnsi"/>
          <w:lang w:val="pl-PL"/>
        </w:rPr>
        <w:t xml:space="preserve"> fax: / 0-22/ 11-65-355.</w:t>
      </w:r>
    </w:p>
    <w:p w14:paraId="5028AFF7" w14:textId="77777777" w:rsidR="00C64A4F" w:rsidRPr="00BC5235" w:rsidRDefault="00C64A4F" w:rsidP="006C1A70">
      <w:pPr>
        <w:widowControl w:val="0"/>
        <w:spacing w:line="271" w:lineRule="auto"/>
        <w:ind w:right="62"/>
        <w:jc w:val="both"/>
        <w:rPr>
          <w:rFonts w:asciiTheme="majorHAnsi" w:eastAsia="Times New Roman" w:hAnsiTheme="majorHAnsi" w:cstheme="majorHAnsi"/>
          <w:lang w:val="pl-PL"/>
        </w:rPr>
      </w:pPr>
      <w:r w:rsidRPr="00BC5235">
        <w:rPr>
          <w:rFonts w:asciiTheme="majorHAnsi" w:eastAsia="Times New Roman" w:hAnsiTheme="majorHAnsi" w:cstheme="majorHAnsi"/>
          <w:lang w:val="pl-PL"/>
        </w:rPr>
        <w:t xml:space="preserve">Strona internetowa Zamawiającego: </w:t>
      </w:r>
      <w:hyperlink r:id="rId8" w:history="1">
        <w:r w:rsidRPr="00BC5235">
          <w:rPr>
            <w:rFonts w:asciiTheme="majorHAnsi" w:eastAsia="Times New Roman" w:hAnsiTheme="majorHAnsi" w:cstheme="majorHAnsi"/>
            <w:u w:val="single"/>
            <w:lang w:val="pl-PL"/>
          </w:rPr>
          <w:t>www.szpitalnowowiejski.pl</w:t>
        </w:r>
      </w:hyperlink>
      <w:r w:rsidRPr="00BC5235">
        <w:rPr>
          <w:rFonts w:asciiTheme="majorHAnsi" w:eastAsia="Times New Roman" w:hAnsiTheme="majorHAnsi" w:cstheme="majorHAnsi"/>
          <w:lang w:val="pl-PL"/>
        </w:rPr>
        <w:t>,</w:t>
      </w:r>
    </w:p>
    <w:p w14:paraId="43F36B06" w14:textId="41E920D3" w:rsidR="00C64A4F" w:rsidRPr="00C54857" w:rsidRDefault="00C64A4F" w:rsidP="006C1A70">
      <w:pPr>
        <w:widowControl w:val="0"/>
        <w:spacing w:line="271" w:lineRule="auto"/>
        <w:ind w:right="62"/>
        <w:jc w:val="both"/>
        <w:rPr>
          <w:rFonts w:asciiTheme="majorHAnsi" w:eastAsia="Times New Roman" w:hAnsiTheme="majorHAnsi" w:cstheme="majorHAnsi"/>
          <w:bCs/>
          <w:lang w:val="pl-PL" w:eastAsia="en-US"/>
        </w:rPr>
      </w:pPr>
      <w:r w:rsidRPr="00C54857">
        <w:rPr>
          <w:rFonts w:asciiTheme="majorHAnsi" w:eastAsia="Times New Roman" w:hAnsiTheme="majorHAnsi" w:cstheme="majorHAnsi"/>
          <w:bCs/>
          <w:lang w:val="pl-PL" w:eastAsia="en-US"/>
        </w:rPr>
        <w:t xml:space="preserve">e-mail: </w:t>
      </w:r>
      <w:hyperlink r:id="rId9" w:history="1">
        <w:r w:rsidRPr="00C54857">
          <w:rPr>
            <w:rFonts w:asciiTheme="majorHAnsi" w:eastAsia="Times New Roman" w:hAnsiTheme="majorHAnsi" w:cstheme="majorHAnsi"/>
            <w:bCs/>
            <w:lang w:val="pl-PL" w:eastAsia="en-US"/>
          </w:rPr>
          <w:t>dzp@szpitalnowowiejski.pl</w:t>
        </w:r>
      </w:hyperlink>
    </w:p>
    <w:p w14:paraId="6C5DAC47" w14:textId="77777777" w:rsidR="00C64A4F" w:rsidRPr="00C54857" w:rsidRDefault="00C64A4F" w:rsidP="006C1A70">
      <w:pPr>
        <w:spacing w:line="271" w:lineRule="auto"/>
        <w:jc w:val="both"/>
        <w:rPr>
          <w:rFonts w:asciiTheme="majorHAnsi" w:eastAsia="Times New Roman" w:hAnsiTheme="majorHAnsi" w:cstheme="majorHAnsi"/>
          <w:lang w:val="pl-PL"/>
        </w:rPr>
      </w:pPr>
    </w:p>
    <w:p w14:paraId="60A71D99" w14:textId="3F4C995F" w:rsidR="00C64A4F" w:rsidRPr="00BC5235" w:rsidRDefault="00C64A4F" w:rsidP="006C1A70">
      <w:pPr>
        <w:spacing w:line="271" w:lineRule="auto"/>
        <w:rPr>
          <w:rFonts w:asciiTheme="majorHAnsi" w:eastAsia="Times New Roman" w:hAnsiTheme="majorHAnsi" w:cstheme="majorHAnsi"/>
          <w:lang w:val="pl-PL"/>
        </w:rPr>
      </w:pPr>
      <w:r w:rsidRPr="00BC5235">
        <w:rPr>
          <w:rFonts w:asciiTheme="majorHAnsi" w:eastAsia="Times New Roman" w:hAnsiTheme="majorHAnsi" w:cstheme="majorHAnsi"/>
          <w:b/>
          <w:lang w:val="pl-PL"/>
        </w:rPr>
        <w:t xml:space="preserve">Platforma Open </w:t>
      </w:r>
      <w:proofErr w:type="spellStart"/>
      <w:r w:rsidRPr="00BC5235">
        <w:rPr>
          <w:rFonts w:asciiTheme="majorHAnsi" w:eastAsia="Times New Roman" w:hAnsiTheme="majorHAnsi" w:cstheme="majorHAnsi"/>
          <w:b/>
          <w:lang w:val="pl-PL"/>
        </w:rPr>
        <w:t>Nexus</w:t>
      </w:r>
      <w:proofErr w:type="spellEnd"/>
      <w:r w:rsidRPr="00BC5235">
        <w:rPr>
          <w:rFonts w:asciiTheme="majorHAnsi" w:eastAsia="Times New Roman" w:hAnsiTheme="majorHAnsi" w:cstheme="majorHAnsi"/>
          <w:b/>
          <w:lang w:val="pl-PL"/>
        </w:rPr>
        <w:t xml:space="preserve"> (dalej jako „Platforma zakupowa")  </w:t>
      </w:r>
      <w:r w:rsidRPr="00BC5235">
        <w:rPr>
          <w:rFonts w:asciiTheme="majorHAnsi" w:eastAsia="Times New Roman" w:hAnsiTheme="majorHAnsi" w:cstheme="majorHAnsi"/>
          <w:lang w:val="pl-PL"/>
        </w:rPr>
        <w:t>pod adresem</w:t>
      </w:r>
      <w:bookmarkStart w:id="5" w:name="_Hlk31012734"/>
      <w:bookmarkStart w:id="6" w:name="_Hlk31014669"/>
      <w:r w:rsidRPr="00BC5235">
        <w:rPr>
          <w:rFonts w:asciiTheme="majorHAnsi" w:eastAsia="Times New Roman" w:hAnsiTheme="majorHAnsi" w:cstheme="majorHAnsi"/>
          <w:lang w:val="pl-PL"/>
        </w:rPr>
        <w:t xml:space="preserve">: </w:t>
      </w:r>
      <w:hyperlink r:id="rId10" w:history="1">
        <w:r w:rsidRPr="00BC5235">
          <w:rPr>
            <w:rFonts w:asciiTheme="majorHAnsi" w:eastAsia="Times New Roman" w:hAnsiTheme="majorHAnsi" w:cstheme="majorHAnsi"/>
            <w:u w:val="single"/>
            <w:lang w:val="pl-PL"/>
          </w:rPr>
          <w:t>https://platformazakupowa.pl/pn/szpitalnowowiejski</w:t>
        </w:r>
      </w:hyperlink>
      <w:bookmarkEnd w:id="5"/>
      <w:r w:rsidRPr="00BC5235">
        <w:rPr>
          <w:rFonts w:asciiTheme="majorHAnsi" w:eastAsia="Times New Roman" w:hAnsiTheme="majorHAnsi" w:cstheme="majorHAnsi"/>
          <w:lang w:val="pl-PL"/>
        </w:rPr>
        <w:t xml:space="preserve">  </w:t>
      </w:r>
      <w:bookmarkEnd w:id="6"/>
    </w:p>
    <w:p w14:paraId="0000004A" w14:textId="70CD2757" w:rsidR="002C356E" w:rsidRPr="00BC5235" w:rsidRDefault="00FA77C1" w:rsidP="006C1A70">
      <w:pPr>
        <w:spacing w:before="240" w:after="240" w:line="271" w:lineRule="auto"/>
        <w:jc w:val="both"/>
        <w:rPr>
          <w:rFonts w:asciiTheme="majorHAnsi" w:hAnsiTheme="majorHAnsi" w:cstheme="majorHAnsi"/>
        </w:rPr>
      </w:pPr>
      <w:r w:rsidRPr="00BC5235">
        <w:rPr>
          <w:rFonts w:asciiTheme="majorHAnsi" w:hAnsiTheme="majorHAnsi" w:cstheme="majorHAnsi"/>
        </w:rPr>
        <w:t>Godziny pracy Zamawiającego:</w:t>
      </w:r>
      <w:r w:rsidR="00C64A4F" w:rsidRPr="00BC5235">
        <w:rPr>
          <w:rFonts w:asciiTheme="majorHAnsi" w:hAnsiTheme="majorHAnsi" w:cstheme="majorHAnsi"/>
        </w:rPr>
        <w:t xml:space="preserve"> 8:00 – 15:00.</w:t>
      </w:r>
    </w:p>
    <w:p w14:paraId="0000004E" w14:textId="77777777" w:rsidR="002C356E" w:rsidRPr="00BC5235" w:rsidRDefault="00FA77C1">
      <w:pPr>
        <w:pStyle w:val="Nagwek2"/>
        <w:spacing w:before="240" w:after="240"/>
        <w:rPr>
          <w:rFonts w:asciiTheme="majorHAnsi" w:hAnsiTheme="majorHAnsi" w:cstheme="majorHAnsi"/>
          <w:b/>
          <w:bCs/>
        </w:rPr>
      </w:pPr>
      <w:bookmarkStart w:id="7" w:name="_qj2p3iyqlwum" w:colFirst="0" w:colLast="0"/>
      <w:bookmarkEnd w:id="7"/>
      <w:r w:rsidRPr="00BC5235">
        <w:rPr>
          <w:rFonts w:asciiTheme="majorHAnsi" w:hAnsiTheme="majorHAnsi" w:cstheme="majorHAnsi"/>
          <w:b/>
          <w:bCs/>
        </w:rPr>
        <w:t>II.</w:t>
      </w:r>
      <w:r w:rsidRPr="00BC5235">
        <w:rPr>
          <w:rFonts w:asciiTheme="majorHAnsi" w:hAnsiTheme="majorHAnsi" w:cstheme="majorHAnsi"/>
        </w:rPr>
        <w:t xml:space="preserve"> </w:t>
      </w:r>
      <w:r w:rsidRPr="00BC5235">
        <w:rPr>
          <w:rFonts w:asciiTheme="majorHAnsi" w:hAnsiTheme="majorHAnsi" w:cstheme="majorHAnsi"/>
          <w:b/>
          <w:bCs/>
        </w:rPr>
        <w:t>Ochrona danych osobowych</w:t>
      </w:r>
    </w:p>
    <w:p w14:paraId="0000004F" w14:textId="77777777" w:rsidR="002C356E" w:rsidRPr="00BC5235" w:rsidRDefault="00FA77C1" w:rsidP="00C3726A">
      <w:pPr>
        <w:numPr>
          <w:ilvl w:val="0"/>
          <w:numId w:val="16"/>
        </w:numPr>
        <w:spacing w:before="240" w:line="271" w:lineRule="auto"/>
        <w:ind w:left="284" w:hanging="284"/>
        <w:jc w:val="both"/>
        <w:rPr>
          <w:rFonts w:asciiTheme="majorHAnsi" w:hAnsiTheme="majorHAnsi" w:cstheme="majorHAnsi"/>
        </w:rPr>
      </w:pPr>
      <w:r w:rsidRPr="00BC5235">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8A4A295" w:rsidR="002C356E" w:rsidRPr="00BC5235" w:rsidRDefault="00FA77C1" w:rsidP="006C1A70">
      <w:pPr>
        <w:numPr>
          <w:ilvl w:val="0"/>
          <w:numId w:val="8"/>
        </w:numPr>
        <w:spacing w:line="271" w:lineRule="auto"/>
        <w:ind w:left="709" w:hanging="401"/>
        <w:jc w:val="both"/>
        <w:rPr>
          <w:rFonts w:asciiTheme="majorHAnsi" w:hAnsiTheme="majorHAnsi" w:cstheme="majorHAnsi"/>
          <w:b/>
          <w:bCs/>
        </w:rPr>
      </w:pPr>
      <w:r w:rsidRPr="00BC5235">
        <w:rPr>
          <w:rFonts w:asciiTheme="majorHAnsi" w:hAnsiTheme="majorHAnsi" w:cstheme="majorHAnsi"/>
        </w:rPr>
        <w:t>administratorem Pani/Pana danych osobowych jest</w:t>
      </w:r>
      <w:r w:rsidR="00C64A4F" w:rsidRPr="00BC5235">
        <w:rPr>
          <w:rFonts w:asciiTheme="majorHAnsi" w:hAnsiTheme="majorHAnsi" w:cstheme="majorHAnsi"/>
          <w:b/>
        </w:rPr>
        <w:t xml:space="preserve"> </w:t>
      </w:r>
      <w:r w:rsidR="00C64A4F" w:rsidRPr="00BC5235">
        <w:rPr>
          <w:rFonts w:asciiTheme="majorHAnsi" w:eastAsia="Times New Roman" w:hAnsiTheme="majorHAnsi" w:cstheme="majorHAnsi"/>
          <w:b/>
          <w:bCs/>
          <w:lang w:val="pl-PL"/>
        </w:rPr>
        <w:t xml:space="preserve">Samodzielny Wojewódzki Zespół Publicznych Zakładów Psychiatrycznej Opieki Zdrowotnej  w Warszawie, zwany dalej </w:t>
      </w:r>
      <w:r w:rsidR="00C64A4F" w:rsidRPr="00BC5235">
        <w:rPr>
          <w:rFonts w:asciiTheme="majorHAnsi" w:eastAsia="Times New Roman" w:hAnsiTheme="majorHAnsi" w:cstheme="majorHAnsi"/>
          <w:b/>
          <w:bCs/>
          <w:i/>
          <w:lang w:val="pl-PL"/>
        </w:rPr>
        <w:t>„Szpitalem Nowowiejskim”</w:t>
      </w:r>
      <w:r w:rsidR="00C64A4F" w:rsidRPr="00BC5235">
        <w:rPr>
          <w:rFonts w:asciiTheme="majorHAnsi" w:eastAsia="Times New Roman" w:hAnsiTheme="majorHAnsi" w:cstheme="majorHAnsi"/>
          <w:b/>
          <w:bCs/>
          <w:lang w:val="pl-PL"/>
        </w:rPr>
        <w:t>.</w:t>
      </w:r>
    </w:p>
    <w:p w14:paraId="00000051" w14:textId="7B21FFFA" w:rsidR="002C356E" w:rsidRPr="00BC5235" w:rsidRDefault="00FA77C1" w:rsidP="006C1A70">
      <w:pPr>
        <w:numPr>
          <w:ilvl w:val="0"/>
          <w:numId w:val="8"/>
        </w:numPr>
        <w:spacing w:line="271" w:lineRule="auto"/>
        <w:ind w:left="709" w:hanging="401"/>
        <w:jc w:val="both"/>
        <w:rPr>
          <w:rFonts w:asciiTheme="majorHAnsi" w:hAnsiTheme="majorHAnsi" w:cstheme="majorHAnsi"/>
        </w:rPr>
      </w:pPr>
      <w:r w:rsidRPr="00BC5235">
        <w:rPr>
          <w:rFonts w:asciiTheme="majorHAnsi" w:hAnsiTheme="majorHAnsi" w:cstheme="majorHAnsi"/>
        </w:rPr>
        <w:t xml:space="preserve">administrator wyznaczył Inspektora Danych Osobowych, z którym można się kontaktować pod adresem e-mail: </w:t>
      </w:r>
      <w:hyperlink r:id="rId11" w:history="1">
        <w:r w:rsidR="00C64A4F" w:rsidRPr="00BC5235">
          <w:rPr>
            <w:rStyle w:val="Hipercze"/>
            <w:rFonts w:asciiTheme="majorHAnsi" w:hAnsiTheme="majorHAnsi" w:cstheme="majorHAnsi"/>
            <w:color w:val="auto"/>
          </w:rPr>
          <w:t>iod@szpitalnowowiejski.pl</w:t>
        </w:r>
      </w:hyperlink>
      <w:r w:rsidR="00C64A4F" w:rsidRPr="00BC5235">
        <w:rPr>
          <w:rFonts w:asciiTheme="majorHAnsi" w:hAnsiTheme="majorHAnsi" w:cstheme="majorHAnsi"/>
        </w:rPr>
        <w:t xml:space="preserve"> </w:t>
      </w:r>
    </w:p>
    <w:p w14:paraId="00000052" w14:textId="3E98A80F" w:rsidR="002C356E" w:rsidRPr="00BC5235" w:rsidRDefault="00FA77C1" w:rsidP="006C1A70">
      <w:pPr>
        <w:numPr>
          <w:ilvl w:val="0"/>
          <w:numId w:val="8"/>
        </w:numPr>
        <w:spacing w:line="271" w:lineRule="auto"/>
        <w:ind w:left="709" w:hanging="401"/>
        <w:jc w:val="both"/>
        <w:rPr>
          <w:rFonts w:asciiTheme="majorHAnsi" w:hAnsiTheme="majorHAnsi" w:cstheme="majorHAnsi"/>
        </w:rPr>
      </w:pPr>
      <w:r w:rsidRPr="00BC5235">
        <w:rPr>
          <w:rFonts w:asciiTheme="majorHAnsi" w:hAnsiTheme="majorHAnsi" w:cstheme="majorHAnsi"/>
        </w:rPr>
        <w:t>Pani/Pana dane osobowe przetwarzane będą na podstawie art. 6 ust. 1 lit. c RODO w celu związanym z przedmiotowym postępowaniem o udzielenie zamówienia publicznego, prowadzonym w trybie</w:t>
      </w:r>
      <w:r w:rsidR="004A5413" w:rsidRPr="00BC5235">
        <w:rPr>
          <w:rFonts w:asciiTheme="majorHAnsi" w:hAnsiTheme="majorHAnsi" w:cstheme="majorHAnsi"/>
        </w:rPr>
        <w:t xml:space="preserve"> podstawowym</w:t>
      </w:r>
      <w:r w:rsidRPr="00BC5235">
        <w:rPr>
          <w:rFonts w:asciiTheme="majorHAnsi" w:hAnsiTheme="majorHAnsi" w:cstheme="majorHAnsi"/>
        </w:rPr>
        <w:t>.</w:t>
      </w:r>
    </w:p>
    <w:p w14:paraId="00000053" w14:textId="77777777" w:rsidR="002C356E" w:rsidRPr="00BC5235" w:rsidRDefault="00FA77C1" w:rsidP="006C1A70">
      <w:pPr>
        <w:numPr>
          <w:ilvl w:val="0"/>
          <w:numId w:val="8"/>
        </w:numPr>
        <w:spacing w:line="271" w:lineRule="auto"/>
        <w:ind w:left="709" w:hanging="401"/>
        <w:jc w:val="both"/>
        <w:rPr>
          <w:rFonts w:asciiTheme="majorHAnsi" w:hAnsiTheme="majorHAnsi" w:cstheme="majorHAnsi"/>
        </w:rPr>
      </w:pPr>
      <w:r w:rsidRPr="00BC5235">
        <w:rPr>
          <w:rFonts w:asciiTheme="majorHAnsi" w:hAnsiTheme="majorHAnsi" w:cstheme="majorHAnsi"/>
        </w:rPr>
        <w:t>odbiorcami Pani/Pana danych osobowych będą osoby lub podmioty, którym udostępniona zostanie dokumentacja postępowania w oparciu o art. 74 ustawy PZP</w:t>
      </w:r>
    </w:p>
    <w:p w14:paraId="00000054" w14:textId="77777777" w:rsidR="002C356E" w:rsidRPr="00BC5235" w:rsidRDefault="00FA77C1" w:rsidP="006C1A70">
      <w:pPr>
        <w:numPr>
          <w:ilvl w:val="0"/>
          <w:numId w:val="8"/>
        </w:numPr>
        <w:spacing w:line="271" w:lineRule="auto"/>
        <w:ind w:left="709" w:hanging="401"/>
        <w:jc w:val="both"/>
        <w:rPr>
          <w:rFonts w:asciiTheme="majorHAnsi" w:hAnsiTheme="majorHAnsi" w:cstheme="majorHAnsi"/>
        </w:rPr>
      </w:pPr>
      <w:r w:rsidRPr="00BC5235">
        <w:rPr>
          <w:rFonts w:asciiTheme="majorHAnsi" w:hAnsiTheme="maj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421F5F02" w:rsidR="002C356E" w:rsidRPr="00BC5235" w:rsidRDefault="00FA77C1" w:rsidP="006C1A70">
      <w:pPr>
        <w:numPr>
          <w:ilvl w:val="0"/>
          <w:numId w:val="8"/>
        </w:numPr>
        <w:spacing w:line="271" w:lineRule="auto"/>
        <w:ind w:left="709" w:hanging="401"/>
        <w:jc w:val="both"/>
        <w:rPr>
          <w:rFonts w:asciiTheme="majorHAnsi" w:hAnsiTheme="majorHAnsi" w:cstheme="majorHAnsi"/>
        </w:rPr>
      </w:pPr>
      <w:r w:rsidRPr="00BC5235">
        <w:rPr>
          <w:rFonts w:asciiTheme="majorHAnsi" w:hAnsiTheme="majorHAnsi" w:cstheme="majorHAnsi"/>
        </w:rPr>
        <w:t xml:space="preserve">obowiązek podania przez Panią/Pana danych osobowych bezpośrednio Pani/Pana dotyczących jest wymogiem ustawowym określonym w przepisach ustawy PZP, związanym z udziałem </w:t>
      </w:r>
      <w:r w:rsidR="001A7859" w:rsidRPr="00BC5235">
        <w:rPr>
          <w:rFonts w:asciiTheme="majorHAnsi" w:hAnsiTheme="majorHAnsi" w:cstheme="majorHAnsi"/>
        </w:rPr>
        <w:br/>
      </w:r>
      <w:r w:rsidRPr="00BC5235">
        <w:rPr>
          <w:rFonts w:asciiTheme="majorHAnsi" w:hAnsiTheme="majorHAnsi" w:cstheme="majorHAnsi"/>
        </w:rPr>
        <w:t>w postępowaniu o udzielenie zamówienia publicznego.</w:t>
      </w:r>
    </w:p>
    <w:p w14:paraId="00000056" w14:textId="77777777" w:rsidR="002C356E" w:rsidRPr="00BC5235" w:rsidRDefault="00FA77C1" w:rsidP="006C1A70">
      <w:pPr>
        <w:numPr>
          <w:ilvl w:val="0"/>
          <w:numId w:val="8"/>
        </w:numPr>
        <w:spacing w:line="271" w:lineRule="auto"/>
        <w:ind w:left="709" w:hanging="401"/>
        <w:jc w:val="both"/>
        <w:rPr>
          <w:rFonts w:asciiTheme="majorHAnsi" w:hAnsiTheme="majorHAnsi" w:cstheme="majorHAnsi"/>
        </w:rPr>
      </w:pPr>
      <w:r w:rsidRPr="00BC5235">
        <w:rPr>
          <w:rFonts w:asciiTheme="majorHAnsi" w:hAnsiTheme="majorHAnsi" w:cstheme="majorHAnsi"/>
        </w:rPr>
        <w:t>w odniesieniu do Pani/Pana danych osobowych decyzje nie będą podejmowane w sposób zautomatyzowany, stosownie do art. 22 RODO.</w:t>
      </w:r>
    </w:p>
    <w:p w14:paraId="00000057" w14:textId="77777777" w:rsidR="002C356E" w:rsidRPr="00BC5235" w:rsidRDefault="00FA77C1" w:rsidP="006C1A70">
      <w:pPr>
        <w:numPr>
          <w:ilvl w:val="0"/>
          <w:numId w:val="8"/>
        </w:numPr>
        <w:spacing w:line="271" w:lineRule="auto"/>
        <w:ind w:left="709" w:hanging="401"/>
        <w:jc w:val="both"/>
        <w:rPr>
          <w:rFonts w:asciiTheme="majorHAnsi" w:hAnsiTheme="majorHAnsi" w:cstheme="majorHAnsi"/>
        </w:rPr>
      </w:pPr>
      <w:r w:rsidRPr="00BC5235">
        <w:rPr>
          <w:rFonts w:asciiTheme="majorHAnsi" w:hAnsiTheme="majorHAnsi" w:cstheme="majorHAnsi"/>
        </w:rPr>
        <w:t>posiada Pani/Pan:</w:t>
      </w:r>
    </w:p>
    <w:p w14:paraId="00000058" w14:textId="77777777" w:rsidR="002C356E" w:rsidRPr="00BC5235" w:rsidRDefault="00FA77C1" w:rsidP="006C1A70">
      <w:pPr>
        <w:numPr>
          <w:ilvl w:val="0"/>
          <w:numId w:val="9"/>
        </w:numPr>
        <w:spacing w:line="271" w:lineRule="auto"/>
        <w:ind w:left="1064" w:hanging="462"/>
        <w:jc w:val="both"/>
        <w:rPr>
          <w:rFonts w:asciiTheme="majorHAnsi" w:hAnsiTheme="majorHAnsi" w:cstheme="majorHAnsi"/>
        </w:rPr>
      </w:pPr>
      <w:r w:rsidRPr="00BC5235">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2C356E" w:rsidRPr="00BC5235" w:rsidRDefault="00FA77C1" w:rsidP="006C1A70">
      <w:pPr>
        <w:numPr>
          <w:ilvl w:val="0"/>
          <w:numId w:val="9"/>
        </w:numPr>
        <w:spacing w:line="271" w:lineRule="auto"/>
        <w:ind w:left="1064" w:hanging="462"/>
        <w:jc w:val="both"/>
        <w:rPr>
          <w:rFonts w:asciiTheme="majorHAnsi" w:hAnsiTheme="majorHAnsi" w:cstheme="majorHAnsi"/>
        </w:rPr>
      </w:pPr>
      <w:r w:rsidRPr="00BC5235">
        <w:rPr>
          <w:rFonts w:asciiTheme="majorHAnsi" w:hAnsiTheme="majorHAnsi" w:cstheme="majorHAnsi"/>
        </w:rPr>
        <w:lastRenderedPageBreak/>
        <w:t>na podstawie art. 16 RODO prawo do sprostowania Pani/Pana danych osobowych (</w:t>
      </w:r>
      <w:r w:rsidRPr="00BC5235">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C5235">
        <w:rPr>
          <w:rFonts w:asciiTheme="majorHAnsi" w:hAnsiTheme="majorHAnsi" w:cstheme="majorHAnsi"/>
        </w:rPr>
        <w:t>);</w:t>
      </w:r>
    </w:p>
    <w:p w14:paraId="0000005A" w14:textId="77777777" w:rsidR="002C356E" w:rsidRPr="00BC5235" w:rsidRDefault="00FA77C1" w:rsidP="006C1A70">
      <w:pPr>
        <w:numPr>
          <w:ilvl w:val="0"/>
          <w:numId w:val="9"/>
        </w:numPr>
        <w:spacing w:line="271" w:lineRule="auto"/>
        <w:ind w:left="1064" w:hanging="462"/>
        <w:jc w:val="both"/>
        <w:rPr>
          <w:rFonts w:asciiTheme="majorHAnsi" w:hAnsiTheme="majorHAnsi" w:cstheme="majorHAnsi"/>
        </w:rPr>
      </w:pPr>
      <w:r w:rsidRPr="00BC5235">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C5235">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C5235">
        <w:rPr>
          <w:rFonts w:asciiTheme="majorHAnsi" w:hAnsiTheme="majorHAnsi" w:cstheme="majorHAnsi"/>
        </w:rPr>
        <w:t>);</w:t>
      </w:r>
    </w:p>
    <w:p w14:paraId="0000005B" w14:textId="77777777" w:rsidR="002C356E" w:rsidRPr="00BC5235" w:rsidRDefault="00FA77C1" w:rsidP="006C1A70">
      <w:pPr>
        <w:numPr>
          <w:ilvl w:val="0"/>
          <w:numId w:val="9"/>
        </w:numPr>
        <w:spacing w:line="271" w:lineRule="auto"/>
        <w:ind w:left="1064" w:hanging="462"/>
        <w:jc w:val="both"/>
        <w:rPr>
          <w:rFonts w:asciiTheme="majorHAnsi" w:hAnsiTheme="majorHAnsi" w:cstheme="majorHAnsi"/>
        </w:rPr>
      </w:pPr>
      <w:r w:rsidRPr="00BC5235">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BC5235">
        <w:rPr>
          <w:rFonts w:asciiTheme="majorHAnsi" w:hAnsiTheme="majorHAnsi" w:cstheme="majorHAnsi"/>
          <w:i/>
        </w:rPr>
        <w:t xml:space="preserve"> </w:t>
      </w:r>
    </w:p>
    <w:p w14:paraId="0000005C" w14:textId="77777777" w:rsidR="002C356E" w:rsidRPr="00BC5235" w:rsidRDefault="00FA77C1" w:rsidP="006C1A70">
      <w:pPr>
        <w:numPr>
          <w:ilvl w:val="0"/>
          <w:numId w:val="8"/>
        </w:numPr>
        <w:spacing w:line="271" w:lineRule="auto"/>
        <w:ind w:left="709" w:hanging="401"/>
        <w:jc w:val="both"/>
        <w:rPr>
          <w:rFonts w:asciiTheme="majorHAnsi" w:hAnsiTheme="majorHAnsi" w:cstheme="majorHAnsi"/>
        </w:rPr>
      </w:pPr>
      <w:r w:rsidRPr="00BC5235">
        <w:rPr>
          <w:rFonts w:asciiTheme="majorHAnsi" w:hAnsiTheme="majorHAnsi" w:cstheme="majorHAnsi"/>
        </w:rPr>
        <w:t>nie przysługuje Pani/Panu:</w:t>
      </w:r>
    </w:p>
    <w:p w14:paraId="0000005D" w14:textId="77777777" w:rsidR="002C356E" w:rsidRPr="00BC5235" w:rsidRDefault="00FA77C1" w:rsidP="00C3726A">
      <w:pPr>
        <w:numPr>
          <w:ilvl w:val="0"/>
          <w:numId w:val="18"/>
        </w:numPr>
        <w:spacing w:line="271" w:lineRule="auto"/>
        <w:ind w:left="1008" w:hanging="392"/>
        <w:jc w:val="both"/>
        <w:rPr>
          <w:rFonts w:asciiTheme="majorHAnsi" w:hAnsiTheme="majorHAnsi" w:cstheme="majorHAnsi"/>
        </w:rPr>
      </w:pPr>
      <w:r w:rsidRPr="00BC5235">
        <w:rPr>
          <w:rFonts w:asciiTheme="majorHAnsi" w:hAnsiTheme="majorHAnsi" w:cstheme="majorHAnsi"/>
        </w:rPr>
        <w:t>w związku z art. 17 ust. 3 lit. b, d lub e RODO prawo do usunięcia danych osobowych;</w:t>
      </w:r>
    </w:p>
    <w:p w14:paraId="0000005E" w14:textId="77777777" w:rsidR="002C356E" w:rsidRPr="00BC5235" w:rsidRDefault="00FA77C1" w:rsidP="00C3726A">
      <w:pPr>
        <w:numPr>
          <w:ilvl w:val="0"/>
          <w:numId w:val="18"/>
        </w:numPr>
        <w:spacing w:line="271" w:lineRule="auto"/>
        <w:ind w:left="1008" w:hanging="392"/>
        <w:jc w:val="both"/>
        <w:rPr>
          <w:rFonts w:asciiTheme="majorHAnsi" w:hAnsiTheme="majorHAnsi" w:cstheme="majorHAnsi"/>
        </w:rPr>
      </w:pPr>
      <w:r w:rsidRPr="00BC5235">
        <w:rPr>
          <w:rFonts w:asciiTheme="majorHAnsi" w:hAnsiTheme="majorHAnsi" w:cstheme="majorHAnsi"/>
        </w:rPr>
        <w:t>prawo do przenoszenia danych osobowych, o którym mowa w art. 20 RODO;</w:t>
      </w:r>
    </w:p>
    <w:p w14:paraId="0000005F" w14:textId="77777777" w:rsidR="002C356E" w:rsidRPr="00BC5235" w:rsidRDefault="00FA77C1" w:rsidP="00C3726A">
      <w:pPr>
        <w:numPr>
          <w:ilvl w:val="0"/>
          <w:numId w:val="18"/>
        </w:numPr>
        <w:spacing w:line="271" w:lineRule="auto"/>
        <w:ind w:left="1008" w:hanging="392"/>
        <w:jc w:val="both"/>
        <w:rPr>
          <w:rFonts w:asciiTheme="majorHAnsi" w:hAnsiTheme="majorHAnsi" w:cstheme="majorHAnsi"/>
        </w:rPr>
      </w:pPr>
      <w:r w:rsidRPr="00BC5235">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0" w14:textId="77777777" w:rsidR="002C356E" w:rsidRPr="00BC5235" w:rsidRDefault="00FA77C1" w:rsidP="006C1A70">
      <w:pPr>
        <w:numPr>
          <w:ilvl w:val="0"/>
          <w:numId w:val="8"/>
        </w:numPr>
        <w:spacing w:line="271" w:lineRule="auto"/>
        <w:ind w:left="709" w:hanging="401"/>
        <w:jc w:val="both"/>
        <w:rPr>
          <w:rFonts w:asciiTheme="majorHAnsi" w:hAnsiTheme="majorHAnsi" w:cstheme="majorHAnsi"/>
        </w:rPr>
      </w:pPr>
      <w:r w:rsidRPr="00BC5235">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356E" w:rsidRPr="00BC5235" w:rsidRDefault="00FA77C1" w:rsidP="006C1A70">
      <w:pPr>
        <w:pStyle w:val="Nagwek2"/>
        <w:spacing w:before="240" w:after="240" w:line="271" w:lineRule="auto"/>
        <w:rPr>
          <w:rFonts w:asciiTheme="majorHAnsi" w:hAnsiTheme="majorHAnsi" w:cstheme="majorHAnsi"/>
          <w:b/>
          <w:bCs/>
        </w:rPr>
      </w:pPr>
      <w:bookmarkStart w:id="8" w:name="_epsepounxnv1" w:colFirst="0" w:colLast="0"/>
      <w:bookmarkEnd w:id="8"/>
      <w:r w:rsidRPr="00BC5235">
        <w:rPr>
          <w:rFonts w:asciiTheme="majorHAnsi" w:hAnsiTheme="majorHAnsi" w:cstheme="majorHAnsi"/>
          <w:b/>
          <w:bCs/>
        </w:rPr>
        <w:t>III. Tryb udzielania zamówienia</w:t>
      </w:r>
    </w:p>
    <w:p w14:paraId="05BF9AFF" w14:textId="10F62927" w:rsidR="00FA77C1" w:rsidRDefault="00FA77C1" w:rsidP="00C3726A">
      <w:pPr>
        <w:numPr>
          <w:ilvl w:val="0"/>
          <w:numId w:val="19"/>
        </w:numPr>
        <w:spacing w:line="271" w:lineRule="auto"/>
        <w:ind w:left="426" w:hanging="426"/>
        <w:jc w:val="both"/>
        <w:rPr>
          <w:rFonts w:asciiTheme="majorHAnsi" w:hAnsiTheme="majorHAnsi" w:cstheme="majorHAnsi"/>
        </w:rPr>
      </w:pPr>
      <w:r w:rsidRPr="00BC5235">
        <w:rPr>
          <w:rFonts w:asciiTheme="majorHAnsi" w:hAnsiTheme="majorHAnsi" w:cstheme="majorHAnsi"/>
        </w:rPr>
        <w:t xml:space="preserve">Postępowanie o udzielenie zamówienia publicznego prowadzone jest </w:t>
      </w:r>
      <w:r w:rsidRPr="00BC5235">
        <w:rPr>
          <w:rFonts w:asciiTheme="majorHAnsi" w:hAnsiTheme="majorHAnsi" w:cstheme="majorHAnsi"/>
          <w:b/>
          <w:bCs/>
        </w:rPr>
        <w:t>w trybie podstawowym</w:t>
      </w:r>
      <w:r w:rsidRPr="00BC5235">
        <w:rPr>
          <w:rFonts w:asciiTheme="majorHAnsi" w:hAnsiTheme="majorHAnsi" w:cstheme="majorHAnsi"/>
        </w:rPr>
        <w:t xml:space="preserve">  </w:t>
      </w:r>
      <w:r w:rsidR="001A7859" w:rsidRPr="00BC5235">
        <w:rPr>
          <w:rFonts w:asciiTheme="majorHAnsi" w:hAnsiTheme="majorHAnsi" w:cstheme="majorHAnsi"/>
        </w:rPr>
        <w:br/>
      </w:r>
      <w:r w:rsidR="000228D9" w:rsidRPr="00BC5235">
        <w:rPr>
          <w:rFonts w:asciiTheme="majorHAnsi" w:hAnsiTheme="majorHAnsi" w:cstheme="majorHAnsi"/>
          <w:b/>
          <w:bCs/>
        </w:rPr>
        <w:t>bez przeprowadzenia negocjacji</w:t>
      </w:r>
      <w:r w:rsidRPr="00BC5235">
        <w:rPr>
          <w:rFonts w:asciiTheme="majorHAnsi" w:hAnsiTheme="majorHAnsi" w:cstheme="majorHAnsi"/>
          <w:b/>
          <w:bCs/>
        </w:rPr>
        <w:t xml:space="preserve">, </w:t>
      </w:r>
      <w:r w:rsidR="001452F6" w:rsidRPr="00BC5235">
        <w:rPr>
          <w:rFonts w:asciiTheme="majorHAnsi" w:hAnsiTheme="majorHAnsi" w:cstheme="majorHAnsi"/>
          <w:b/>
          <w:bCs/>
        </w:rPr>
        <w:t>na podstawie</w:t>
      </w:r>
      <w:r w:rsidRPr="00BC5235">
        <w:rPr>
          <w:rFonts w:asciiTheme="majorHAnsi" w:hAnsiTheme="majorHAnsi" w:cstheme="majorHAnsi"/>
          <w:b/>
          <w:bCs/>
        </w:rPr>
        <w:t xml:space="preserve"> </w:t>
      </w:r>
      <w:r w:rsidR="002235CD" w:rsidRPr="00BC5235">
        <w:rPr>
          <w:rFonts w:asciiTheme="majorHAnsi" w:hAnsiTheme="majorHAnsi" w:cstheme="majorHAnsi"/>
          <w:b/>
          <w:bCs/>
        </w:rPr>
        <w:t xml:space="preserve"> </w:t>
      </w:r>
      <w:r w:rsidRPr="00BC5235">
        <w:rPr>
          <w:rFonts w:asciiTheme="majorHAnsi" w:hAnsiTheme="majorHAnsi" w:cstheme="majorHAnsi"/>
          <w:b/>
          <w:bCs/>
        </w:rPr>
        <w:t xml:space="preserve">art. 275 pkt </w:t>
      </w:r>
      <w:r w:rsidR="000228D9" w:rsidRPr="00BC5235">
        <w:rPr>
          <w:rFonts w:asciiTheme="majorHAnsi" w:hAnsiTheme="majorHAnsi" w:cstheme="majorHAnsi"/>
          <w:b/>
          <w:bCs/>
        </w:rPr>
        <w:t>1</w:t>
      </w:r>
      <w:r w:rsidRPr="00BC5235">
        <w:rPr>
          <w:rFonts w:asciiTheme="majorHAnsi" w:hAnsiTheme="majorHAnsi" w:cstheme="majorHAnsi"/>
        </w:rPr>
        <w:t xml:space="preserve"> ustawy i aktów wykonawczych wydanych na jej podstawie oraz niniejszej Specyfikacji Warunków Zamówienia, przy udziale komisji przetargowej. </w:t>
      </w:r>
    </w:p>
    <w:p w14:paraId="4E95700B" w14:textId="3C6DF702" w:rsidR="003972BA" w:rsidRPr="00BC5235" w:rsidRDefault="003972BA" w:rsidP="00C3726A">
      <w:pPr>
        <w:numPr>
          <w:ilvl w:val="0"/>
          <w:numId w:val="19"/>
        </w:numPr>
        <w:spacing w:line="271" w:lineRule="auto"/>
        <w:ind w:left="426" w:hanging="426"/>
        <w:jc w:val="both"/>
        <w:rPr>
          <w:rFonts w:asciiTheme="majorHAnsi" w:hAnsiTheme="majorHAnsi" w:cstheme="majorHAnsi"/>
        </w:rPr>
      </w:pPr>
      <w:r>
        <w:rPr>
          <w:rFonts w:asciiTheme="majorHAnsi" w:hAnsiTheme="majorHAnsi" w:cstheme="majorHAnsi"/>
        </w:rPr>
        <w:t>Zamawiający nie przewiduje prowadzenia negocjacji.</w:t>
      </w:r>
    </w:p>
    <w:p w14:paraId="22A9E495" w14:textId="1D384952" w:rsidR="00FA77C1" w:rsidRPr="00BC5235" w:rsidRDefault="00FA77C1" w:rsidP="00C3726A">
      <w:pPr>
        <w:numPr>
          <w:ilvl w:val="0"/>
          <w:numId w:val="19"/>
        </w:numPr>
        <w:spacing w:line="271" w:lineRule="auto"/>
        <w:ind w:left="426" w:hanging="426"/>
        <w:jc w:val="both"/>
        <w:rPr>
          <w:rFonts w:asciiTheme="majorHAnsi" w:hAnsiTheme="majorHAnsi" w:cstheme="majorHAnsi"/>
        </w:rPr>
      </w:pPr>
      <w:r w:rsidRPr="00BC5235">
        <w:rPr>
          <w:rFonts w:asciiTheme="majorHAnsi" w:hAnsiTheme="majorHAnsi" w:cstheme="majorHAnsi"/>
        </w:rPr>
        <w:t>Wykonawca otrzymuje Specyfikację Warunków Zamówienia wraz z załącznikami, stanowiącymi jej integralną część, zwaną dalej „Specyfikacją” lub skrótem „SWZ”.</w:t>
      </w:r>
    </w:p>
    <w:p w14:paraId="00000066" w14:textId="3C2CF672" w:rsidR="002C356E" w:rsidRPr="00BC5235" w:rsidRDefault="00FA77C1" w:rsidP="00860F45">
      <w:pPr>
        <w:numPr>
          <w:ilvl w:val="0"/>
          <w:numId w:val="19"/>
        </w:numPr>
        <w:spacing w:line="271" w:lineRule="auto"/>
        <w:ind w:left="425" w:hanging="425"/>
        <w:jc w:val="both"/>
        <w:rPr>
          <w:rFonts w:asciiTheme="majorHAnsi" w:hAnsiTheme="majorHAnsi" w:cstheme="majorHAnsi"/>
        </w:rPr>
      </w:pPr>
      <w:r w:rsidRPr="00BC5235">
        <w:rPr>
          <w:rFonts w:asciiTheme="majorHAnsi" w:hAnsiTheme="majorHAnsi" w:cstheme="majorHAnsi"/>
        </w:rPr>
        <w:t>Zamawiający nie przewiduje aukcji elektronicznej.</w:t>
      </w:r>
    </w:p>
    <w:p w14:paraId="00000067" w14:textId="01659396" w:rsidR="002C356E" w:rsidRPr="00BC5235" w:rsidRDefault="00FA77C1" w:rsidP="00E4358A">
      <w:pPr>
        <w:numPr>
          <w:ilvl w:val="0"/>
          <w:numId w:val="19"/>
        </w:numPr>
        <w:spacing w:line="271" w:lineRule="auto"/>
        <w:ind w:left="426" w:hanging="426"/>
        <w:jc w:val="both"/>
        <w:rPr>
          <w:rFonts w:asciiTheme="majorHAnsi" w:hAnsiTheme="majorHAnsi" w:cstheme="majorHAnsi"/>
        </w:rPr>
      </w:pPr>
      <w:r w:rsidRPr="00BC5235">
        <w:rPr>
          <w:rFonts w:asciiTheme="majorHAnsi" w:hAnsiTheme="majorHAnsi" w:cstheme="majorHAnsi"/>
        </w:rPr>
        <w:t>Zamawiający nie przewiduje złożenia oferty w postaci katalogów elektronicznych.</w:t>
      </w:r>
      <w:r w:rsidR="00663A04" w:rsidRPr="00BC5235">
        <w:rPr>
          <w:rFonts w:asciiTheme="majorHAnsi" w:hAnsiTheme="majorHAnsi" w:cstheme="majorHAnsi"/>
        </w:rPr>
        <w:t xml:space="preserve"> </w:t>
      </w:r>
    </w:p>
    <w:p w14:paraId="56273590" w14:textId="06AFE076" w:rsidR="00E4358A" w:rsidRPr="00BC5235" w:rsidRDefault="00FA77C1" w:rsidP="00F745A6">
      <w:pPr>
        <w:numPr>
          <w:ilvl w:val="0"/>
          <w:numId w:val="19"/>
        </w:numPr>
        <w:spacing w:line="271" w:lineRule="auto"/>
        <w:ind w:left="426" w:hanging="426"/>
        <w:jc w:val="both"/>
        <w:rPr>
          <w:rFonts w:asciiTheme="majorHAnsi" w:hAnsiTheme="majorHAnsi" w:cstheme="majorHAnsi"/>
        </w:rPr>
      </w:pPr>
      <w:r w:rsidRPr="00BC5235">
        <w:rPr>
          <w:rFonts w:asciiTheme="majorHAnsi" w:hAnsiTheme="majorHAnsi" w:cstheme="majorHAnsi"/>
        </w:rPr>
        <w:t>Zamawiający nie prowadzi postępowania w celu zawarcia umowy ramowej.</w:t>
      </w:r>
    </w:p>
    <w:p w14:paraId="6B278684" w14:textId="393EC927" w:rsidR="00AE3900" w:rsidRPr="00BC5235" w:rsidRDefault="00AE3900" w:rsidP="00E4358A">
      <w:pPr>
        <w:numPr>
          <w:ilvl w:val="0"/>
          <w:numId w:val="19"/>
        </w:numPr>
        <w:spacing w:line="271" w:lineRule="auto"/>
        <w:ind w:left="426" w:hanging="426"/>
        <w:jc w:val="both"/>
        <w:rPr>
          <w:rFonts w:asciiTheme="majorHAnsi" w:hAnsiTheme="majorHAnsi" w:cstheme="majorHAnsi"/>
        </w:rPr>
      </w:pPr>
      <w:r w:rsidRPr="00BC5235">
        <w:rPr>
          <w:rFonts w:asciiTheme="majorHAnsi" w:hAnsiTheme="majorHAnsi" w:cstheme="majorHAnsi"/>
        </w:rPr>
        <w:t xml:space="preserve">Zamawiający nie zastrzega możliwości ubiegania się o udzielenie zamówienia wyłącznie przez Wykonawców, o których mowa w art. 94 PZP </w:t>
      </w:r>
      <w:r w:rsidRPr="00BC5235">
        <w:rPr>
          <w:rFonts w:asciiTheme="majorHAnsi" w:hAnsiTheme="majorHAnsi" w:cstheme="majorHAnsi"/>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66069CA" w14:textId="34D29259" w:rsidR="00AE3900" w:rsidRPr="00BC5235" w:rsidRDefault="00AE3900" w:rsidP="00F745A6">
      <w:pPr>
        <w:numPr>
          <w:ilvl w:val="0"/>
          <w:numId w:val="19"/>
        </w:numPr>
        <w:spacing w:line="271" w:lineRule="auto"/>
        <w:ind w:left="426" w:hanging="426"/>
        <w:jc w:val="both"/>
        <w:rPr>
          <w:rFonts w:asciiTheme="majorHAnsi" w:hAnsiTheme="majorHAnsi" w:cstheme="majorHAnsi"/>
          <w:bCs/>
        </w:rPr>
      </w:pPr>
      <w:r w:rsidRPr="00BC5235">
        <w:rPr>
          <w:rFonts w:asciiTheme="majorHAnsi" w:hAnsiTheme="majorHAnsi" w:cstheme="majorHAnsi"/>
          <w:bCs/>
        </w:rPr>
        <w:t xml:space="preserve">Zamawiający </w:t>
      </w:r>
      <w:r w:rsidRPr="00BC5235">
        <w:rPr>
          <w:rFonts w:asciiTheme="majorHAnsi" w:hAnsiTheme="majorHAnsi" w:cstheme="majorHAnsi"/>
          <w:b/>
        </w:rPr>
        <w:t xml:space="preserve">stawia </w:t>
      </w:r>
      <w:r w:rsidRPr="00BC5235">
        <w:rPr>
          <w:rFonts w:asciiTheme="majorHAnsi" w:hAnsiTheme="majorHAnsi" w:cstheme="majorHAnsi"/>
          <w:bCs/>
        </w:rPr>
        <w:t>wymóg w zakresie zatrudnienia przez wykonawcę lub podwykonawcę na podstawie stosunku pracy osób wykonujących czynności w zakresie realizacji zamówienia</w:t>
      </w:r>
      <w:r w:rsidR="00D07D71">
        <w:rPr>
          <w:rFonts w:asciiTheme="majorHAnsi" w:hAnsiTheme="majorHAnsi" w:cstheme="majorHAnsi"/>
          <w:bCs/>
        </w:rPr>
        <w:t xml:space="preserve"> wskazany</w:t>
      </w:r>
      <w:r w:rsidR="003638E6">
        <w:rPr>
          <w:rFonts w:asciiTheme="majorHAnsi" w:hAnsiTheme="majorHAnsi" w:cstheme="majorHAnsi"/>
          <w:bCs/>
        </w:rPr>
        <w:t>ch</w:t>
      </w:r>
      <w:r w:rsidR="00D07D71">
        <w:rPr>
          <w:rFonts w:asciiTheme="majorHAnsi" w:hAnsiTheme="majorHAnsi" w:cstheme="majorHAnsi"/>
          <w:bCs/>
        </w:rPr>
        <w:t xml:space="preserve"> w Rozdziale IV SWZ.</w:t>
      </w:r>
    </w:p>
    <w:p w14:paraId="542CBA75" w14:textId="0DEB9761" w:rsidR="008015EE" w:rsidRPr="00BC5235" w:rsidRDefault="008015EE" w:rsidP="00F745A6">
      <w:pPr>
        <w:pStyle w:val="Akapitzlist"/>
        <w:numPr>
          <w:ilvl w:val="0"/>
          <w:numId w:val="19"/>
        </w:numPr>
        <w:ind w:left="284" w:hanging="284"/>
        <w:rPr>
          <w:rFonts w:asciiTheme="majorHAnsi" w:hAnsiTheme="majorHAnsi" w:cstheme="majorHAnsi"/>
        </w:rPr>
      </w:pPr>
      <w:r w:rsidRPr="00BC5235">
        <w:rPr>
          <w:rFonts w:asciiTheme="majorHAnsi" w:hAnsiTheme="majorHAnsi" w:cstheme="majorHAnsi"/>
        </w:rPr>
        <w:lastRenderedPageBreak/>
        <w:t>Zamawiający nie stawia wymogu w zakresie zatrudnienia przez wykonawcę osób, o których mowa w art. 96 ust. 2 pkt 2 ustawy.</w:t>
      </w:r>
    </w:p>
    <w:p w14:paraId="335CAD52" w14:textId="59BDADEF" w:rsidR="008015EE" w:rsidRPr="00BC5235" w:rsidRDefault="008015EE" w:rsidP="00F745A6">
      <w:pPr>
        <w:pStyle w:val="Akapitzlist"/>
        <w:numPr>
          <w:ilvl w:val="0"/>
          <w:numId w:val="19"/>
        </w:numPr>
        <w:ind w:left="284" w:hanging="284"/>
        <w:rPr>
          <w:rFonts w:asciiTheme="majorHAnsi" w:hAnsiTheme="majorHAnsi" w:cstheme="majorHAnsi"/>
        </w:rPr>
      </w:pPr>
      <w:r w:rsidRPr="00BC5235">
        <w:rPr>
          <w:rFonts w:asciiTheme="majorHAnsi" w:hAnsiTheme="majorHAnsi" w:cstheme="majorHAnsi"/>
          <w:bCs/>
          <w:lang w:eastAsia="en-US"/>
        </w:rPr>
        <w:t xml:space="preserve"> Zaliczki na poczet udzielenia zamówienia:</w:t>
      </w:r>
    </w:p>
    <w:p w14:paraId="696E3836" w14:textId="40EEBD54" w:rsidR="00701945" w:rsidRPr="00BC5235" w:rsidRDefault="008015EE" w:rsidP="00F745A6">
      <w:pPr>
        <w:spacing w:line="271" w:lineRule="auto"/>
        <w:ind w:left="426" w:hanging="142"/>
        <w:jc w:val="both"/>
        <w:rPr>
          <w:rFonts w:asciiTheme="majorHAnsi" w:hAnsiTheme="majorHAnsi" w:cstheme="majorHAnsi"/>
          <w:sz w:val="20"/>
          <w:szCs w:val="20"/>
        </w:rPr>
      </w:pPr>
      <w:r w:rsidRPr="00BC5235">
        <w:rPr>
          <w:rFonts w:asciiTheme="majorHAnsi" w:hAnsiTheme="majorHAnsi" w:cstheme="majorHAnsi"/>
          <w:lang w:eastAsia="en-US"/>
        </w:rPr>
        <w:t>Zamawiający nie przewiduje udzielenia zaliczek na poczet wykonania zamówienia z uwagi na fakt, iż wynagrodzenie będzie wypłacane w częściach za faktycznie wykonaną usługę.</w:t>
      </w:r>
    </w:p>
    <w:p w14:paraId="0000006F" w14:textId="07C0D139" w:rsidR="002C356E" w:rsidRPr="00BC5235" w:rsidRDefault="00FA77C1" w:rsidP="008944D5">
      <w:pPr>
        <w:pStyle w:val="Nagwek2"/>
        <w:spacing w:before="240" w:after="240"/>
        <w:jc w:val="both"/>
        <w:rPr>
          <w:rFonts w:asciiTheme="majorHAnsi" w:hAnsiTheme="majorHAnsi" w:cstheme="majorHAnsi"/>
          <w:b/>
          <w:bCs/>
          <w:sz w:val="22"/>
          <w:szCs w:val="22"/>
        </w:rPr>
      </w:pPr>
      <w:bookmarkStart w:id="9" w:name="_x24vtaagcm5x" w:colFirst="0" w:colLast="0"/>
      <w:bookmarkEnd w:id="9"/>
      <w:r w:rsidRPr="00BC5235">
        <w:rPr>
          <w:rFonts w:asciiTheme="majorHAnsi" w:hAnsiTheme="majorHAnsi" w:cstheme="majorHAnsi"/>
          <w:b/>
          <w:bCs/>
        </w:rPr>
        <w:t>IV. Opis przedmiotu zamówienia</w:t>
      </w:r>
      <w:r w:rsidR="006B3BA7" w:rsidRPr="00BC5235">
        <w:rPr>
          <w:rFonts w:asciiTheme="majorHAnsi" w:hAnsiTheme="majorHAnsi" w:cstheme="majorHAnsi"/>
          <w:b/>
          <w:bCs/>
        </w:rPr>
        <w:t xml:space="preserve"> oraz p</w:t>
      </w:r>
      <w:r w:rsidR="008944D5" w:rsidRPr="00BC5235">
        <w:rPr>
          <w:rFonts w:asciiTheme="majorHAnsi" w:hAnsiTheme="majorHAnsi" w:cstheme="majorHAnsi"/>
          <w:b/>
          <w:bCs/>
        </w:rPr>
        <w:t>rzed</w:t>
      </w:r>
      <w:r w:rsidR="006B3BA7" w:rsidRPr="00BC5235">
        <w:rPr>
          <w:rFonts w:asciiTheme="majorHAnsi" w:hAnsiTheme="majorHAnsi" w:cstheme="majorHAnsi"/>
          <w:b/>
          <w:bCs/>
        </w:rPr>
        <w:t>miotowe środki dowodowe</w:t>
      </w:r>
    </w:p>
    <w:p w14:paraId="08780A43" w14:textId="1B56BC56" w:rsidR="006C4A42" w:rsidRDefault="006C4A42" w:rsidP="00975CD9">
      <w:pPr>
        <w:pStyle w:val="Akapitzlist"/>
        <w:numPr>
          <w:ilvl w:val="0"/>
          <w:numId w:val="23"/>
        </w:numPr>
        <w:jc w:val="both"/>
        <w:rPr>
          <w:rFonts w:asciiTheme="majorHAnsi" w:hAnsiTheme="majorHAnsi" w:cstheme="majorHAnsi"/>
        </w:rPr>
      </w:pPr>
      <w:r w:rsidRPr="00BC5235">
        <w:rPr>
          <w:rFonts w:asciiTheme="majorHAnsi" w:hAnsiTheme="majorHAnsi" w:cstheme="majorHAnsi"/>
        </w:rPr>
        <w:t>Przedmiotem niniejszego zamówienia jest sukcesywne wykonywanie usług pralniczych dla Samodzielnego Wojewódzkiego Zespołu Publicznych Zakładów Psychiatrycznej Opieki Zdrowotnej w Warszawie przy ul. Nowowiejskiej 27 (zwanego w dalszej części Szpitalem Nowowiejskim).</w:t>
      </w:r>
    </w:p>
    <w:p w14:paraId="2C7E8361" w14:textId="73BF0CE6" w:rsidR="00D07D71" w:rsidRPr="00BC5235" w:rsidRDefault="00D07D71" w:rsidP="00975CD9">
      <w:pPr>
        <w:pStyle w:val="Akapitzlist"/>
        <w:numPr>
          <w:ilvl w:val="0"/>
          <w:numId w:val="23"/>
        </w:numPr>
        <w:jc w:val="both"/>
        <w:rPr>
          <w:rFonts w:asciiTheme="majorHAnsi" w:hAnsiTheme="majorHAnsi" w:cstheme="majorHAnsi"/>
        </w:rPr>
      </w:pPr>
      <w:r>
        <w:rPr>
          <w:rFonts w:asciiTheme="majorHAnsi" w:hAnsiTheme="majorHAnsi" w:cstheme="majorHAnsi"/>
        </w:rPr>
        <w:t>Przedmiot zmówienia podzielony jest na  2 części, w  tym:</w:t>
      </w:r>
    </w:p>
    <w:p w14:paraId="6194559F" w14:textId="77777777" w:rsidR="00FE07A6" w:rsidRPr="00BC5235" w:rsidRDefault="00FE07A6" w:rsidP="00FE07A6">
      <w:pPr>
        <w:jc w:val="both"/>
        <w:rPr>
          <w:rFonts w:asciiTheme="majorHAnsi" w:hAnsiTheme="majorHAnsi" w:cstheme="majorHAnsi"/>
        </w:rPr>
      </w:pPr>
    </w:p>
    <w:p w14:paraId="260B36DA" w14:textId="59388BD5" w:rsidR="00FE07A6" w:rsidRPr="00BC5235" w:rsidRDefault="00FE07A6" w:rsidP="00860F45">
      <w:pPr>
        <w:spacing w:after="120"/>
        <w:jc w:val="both"/>
        <w:rPr>
          <w:rFonts w:asciiTheme="majorHAnsi" w:hAnsiTheme="majorHAnsi" w:cstheme="majorHAnsi"/>
        </w:rPr>
      </w:pPr>
      <w:r w:rsidRPr="00BC5235">
        <w:rPr>
          <w:rFonts w:asciiTheme="majorHAnsi" w:hAnsiTheme="majorHAnsi" w:cstheme="majorHAnsi"/>
          <w:b/>
          <w:iCs/>
        </w:rPr>
        <w:t xml:space="preserve"> </w:t>
      </w:r>
      <w:r w:rsidRPr="00C10D02">
        <w:rPr>
          <w:rFonts w:asciiTheme="majorHAnsi" w:hAnsiTheme="majorHAnsi" w:cstheme="majorHAnsi"/>
          <w:b/>
          <w:iCs/>
        </w:rPr>
        <w:t xml:space="preserve">A. </w:t>
      </w:r>
      <w:r w:rsidR="004D16C3" w:rsidRPr="00C10D02">
        <w:rPr>
          <w:rFonts w:asciiTheme="majorHAnsi" w:hAnsiTheme="majorHAnsi" w:cstheme="majorHAnsi"/>
          <w:b/>
          <w:iCs/>
        </w:rPr>
        <w:t>CZĘŚĆ</w:t>
      </w:r>
      <w:r w:rsidRPr="00C10D02">
        <w:rPr>
          <w:rFonts w:asciiTheme="majorHAnsi" w:hAnsiTheme="majorHAnsi" w:cstheme="majorHAnsi"/>
          <w:b/>
          <w:iCs/>
        </w:rPr>
        <w:t xml:space="preserve"> NR 1</w:t>
      </w:r>
      <w:r w:rsidR="00860F45">
        <w:rPr>
          <w:rFonts w:asciiTheme="majorHAnsi" w:hAnsiTheme="majorHAnsi" w:cstheme="majorHAnsi"/>
          <w:b/>
          <w:iCs/>
        </w:rPr>
        <w:t>:</w:t>
      </w:r>
      <w:r w:rsidR="00860F45">
        <w:rPr>
          <w:rFonts w:asciiTheme="majorHAnsi" w:hAnsiTheme="majorHAnsi" w:cstheme="majorHAnsi"/>
        </w:rPr>
        <w:t xml:space="preserve"> </w:t>
      </w:r>
      <w:r w:rsidRPr="00860F45">
        <w:rPr>
          <w:rFonts w:asciiTheme="majorHAnsi" w:hAnsiTheme="majorHAnsi" w:cstheme="majorHAnsi"/>
          <w:b/>
          <w:bCs/>
        </w:rPr>
        <w:t>Świadczenie usług pralniczych dla Oddziałów Szpitala Nowowiejskiego zlokalizowanych w Warszawie.</w:t>
      </w:r>
    </w:p>
    <w:p w14:paraId="2A577515" w14:textId="20EC3BC0" w:rsidR="00FE07A6" w:rsidRPr="00BC5235" w:rsidRDefault="00FE07A6" w:rsidP="00F745A6">
      <w:pPr>
        <w:ind w:left="426" w:hanging="426"/>
        <w:jc w:val="both"/>
        <w:rPr>
          <w:rFonts w:asciiTheme="majorHAnsi" w:hAnsiTheme="majorHAnsi" w:cstheme="majorHAnsi"/>
          <w:b/>
          <w:iCs/>
        </w:rPr>
      </w:pPr>
      <w:r w:rsidRPr="00BC5235">
        <w:rPr>
          <w:rFonts w:asciiTheme="majorHAnsi" w:hAnsiTheme="majorHAnsi" w:cstheme="majorHAnsi"/>
        </w:rPr>
        <w:t>1.1. Przedmiot zamówienia obejmuje u</w:t>
      </w:r>
      <w:r w:rsidRPr="00BC5235">
        <w:rPr>
          <w:rFonts w:asciiTheme="majorHAnsi" w:hAnsiTheme="majorHAnsi" w:cstheme="majorHAnsi"/>
          <w:iCs/>
        </w:rPr>
        <w:t>sługi pralnicze dla następujących obiektów Szpitala  Nowowiejskiego:</w:t>
      </w:r>
    </w:p>
    <w:p w14:paraId="78337C1E" w14:textId="77777777" w:rsidR="00FE07A6" w:rsidRPr="00BC5235" w:rsidRDefault="00FE07A6" w:rsidP="008E4D40">
      <w:pPr>
        <w:numPr>
          <w:ilvl w:val="0"/>
          <w:numId w:val="57"/>
        </w:numPr>
        <w:tabs>
          <w:tab w:val="left" w:pos="567"/>
        </w:tabs>
        <w:suppressAutoHyphens/>
        <w:spacing w:line="240" w:lineRule="auto"/>
        <w:ind w:left="567" w:hanging="283"/>
        <w:jc w:val="both"/>
        <w:rPr>
          <w:rFonts w:asciiTheme="majorHAnsi" w:hAnsiTheme="majorHAnsi" w:cstheme="majorHAnsi"/>
        </w:rPr>
      </w:pPr>
      <w:r w:rsidRPr="00BC5235">
        <w:rPr>
          <w:rFonts w:asciiTheme="majorHAnsi" w:hAnsiTheme="majorHAnsi" w:cstheme="majorHAnsi"/>
          <w:iCs/>
        </w:rPr>
        <w:t>Oddziały Szpitala Nowowiejskiego przy ul. Nowowiejskiej 27, 00-665 Warszawa,</w:t>
      </w:r>
    </w:p>
    <w:p w14:paraId="6A2D94C4" w14:textId="77777777" w:rsidR="00FE07A6" w:rsidRPr="00BC5235" w:rsidRDefault="00FE07A6" w:rsidP="008E4D40">
      <w:pPr>
        <w:numPr>
          <w:ilvl w:val="0"/>
          <w:numId w:val="57"/>
        </w:numPr>
        <w:tabs>
          <w:tab w:val="left" w:pos="567"/>
        </w:tabs>
        <w:suppressAutoHyphens/>
        <w:spacing w:line="240" w:lineRule="auto"/>
        <w:ind w:left="567" w:hanging="283"/>
        <w:jc w:val="both"/>
        <w:rPr>
          <w:rFonts w:asciiTheme="majorHAnsi" w:hAnsiTheme="majorHAnsi" w:cstheme="majorHAnsi"/>
        </w:rPr>
      </w:pPr>
      <w:r w:rsidRPr="00BC5235">
        <w:rPr>
          <w:rFonts w:asciiTheme="majorHAnsi" w:hAnsiTheme="majorHAnsi" w:cstheme="majorHAnsi"/>
        </w:rPr>
        <w:t>Obiekty Szpitala Nowowiejskiego przy ul. Dolnej 42, 00-774 Warszawa: Oddział VIII</w:t>
      </w:r>
      <w:r w:rsidRPr="00BC5235">
        <w:rPr>
          <w:rFonts w:asciiTheme="majorHAnsi" w:hAnsiTheme="majorHAnsi" w:cstheme="majorHAnsi"/>
          <w:iCs/>
        </w:rPr>
        <w:t>, XIII, XX,</w:t>
      </w:r>
    </w:p>
    <w:p w14:paraId="71B1056E" w14:textId="77777777" w:rsidR="00FE07A6" w:rsidRPr="00BC5235" w:rsidRDefault="00FE07A6" w:rsidP="008E4D40">
      <w:pPr>
        <w:pStyle w:val="NormalnyWeb"/>
        <w:numPr>
          <w:ilvl w:val="0"/>
          <w:numId w:val="57"/>
        </w:numPr>
        <w:tabs>
          <w:tab w:val="left" w:pos="567"/>
        </w:tabs>
        <w:suppressAutoHyphens/>
        <w:ind w:left="567" w:hanging="283"/>
        <w:jc w:val="both"/>
        <w:rPr>
          <w:rFonts w:asciiTheme="majorHAnsi" w:hAnsiTheme="majorHAnsi" w:cstheme="majorHAnsi"/>
          <w:sz w:val="22"/>
          <w:szCs w:val="22"/>
        </w:rPr>
      </w:pPr>
      <w:r w:rsidRPr="00BC5235">
        <w:rPr>
          <w:rFonts w:asciiTheme="majorHAnsi" w:hAnsiTheme="majorHAnsi" w:cstheme="majorHAnsi"/>
          <w:sz w:val="22"/>
          <w:szCs w:val="22"/>
        </w:rPr>
        <w:t>Oddział XVIII Terapii Uzależnienia od Alkoholu ul. Kolska 2/4, 01-045 Warszawa.</w:t>
      </w:r>
    </w:p>
    <w:p w14:paraId="2F2A522F" w14:textId="77777777" w:rsidR="00FE07A6" w:rsidRPr="00BC5235" w:rsidRDefault="00FE07A6" w:rsidP="00FE07A6">
      <w:pPr>
        <w:pStyle w:val="NormalnyWeb"/>
        <w:ind w:left="284"/>
        <w:jc w:val="both"/>
        <w:rPr>
          <w:rFonts w:asciiTheme="majorHAnsi" w:hAnsiTheme="majorHAnsi" w:cstheme="majorHAnsi"/>
          <w:sz w:val="22"/>
          <w:szCs w:val="22"/>
        </w:rPr>
      </w:pPr>
    </w:p>
    <w:p w14:paraId="059FAD6B" w14:textId="77777777"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1.2. Usługa obejmuje:</w:t>
      </w:r>
    </w:p>
    <w:p w14:paraId="59CC9B44" w14:textId="77777777" w:rsidR="00FE07A6" w:rsidRPr="00BC5235" w:rsidRDefault="00FE07A6" w:rsidP="00FE07A6">
      <w:pPr>
        <w:pStyle w:val="NormalnyWeb"/>
        <w:jc w:val="both"/>
        <w:rPr>
          <w:rFonts w:asciiTheme="majorHAnsi" w:hAnsiTheme="majorHAnsi" w:cstheme="majorHAnsi"/>
          <w:sz w:val="22"/>
          <w:szCs w:val="22"/>
        </w:rPr>
      </w:pPr>
      <w:r w:rsidRPr="00BC5235">
        <w:rPr>
          <w:rFonts w:asciiTheme="majorHAnsi" w:hAnsiTheme="majorHAnsi" w:cstheme="majorHAnsi"/>
          <w:sz w:val="22"/>
          <w:szCs w:val="22"/>
        </w:rPr>
        <w:t>a) pranie;</w:t>
      </w:r>
    </w:p>
    <w:p w14:paraId="196D5ECA" w14:textId="77777777" w:rsidR="00FE07A6" w:rsidRPr="00BC5235" w:rsidRDefault="00FE07A6" w:rsidP="00FE07A6">
      <w:pPr>
        <w:pStyle w:val="NormalnyWeb"/>
        <w:jc w:val="both"/>
        <w:rPr>
          <w:rFonts w:asciiTheme="majorHAnsi" w:hAnsiTheme="majorHAnsi" w:cstheme="majorHAnsi"/>
          <w:sz w:val="22"/>
          <w:szCs w:val="22"/>
        </w:rPr>
      </w:pPr>
      <w:r w:rsidRPr="00BC5235">
        <w:rPr>
          <w:rFonts w:asciiTheme="majorHAnsi" w:hAnsiTheme="majorHAnsi" w:cstheme="majorHAnsi"/>
          <w:sz w:val="22"/>
          <w:szCs w:val="22"/>
        </w:rPr>
        <w:t>b) dezynfekcję (w tym chemiczną i termiczno-chemiczną), odkażanie;</w:t>
      </w:r>
    </w:p>
    <w:p w14:paraId="13DA321E" w14:textId="77777777" w:rsidR="00FE07A6" w:rsidRPr="00BC5235" w:rsidRDefault="00FE07A6" w:rsidP="00FE07A6">
      <w:pPr>
        <w:pStyle w:val="NormalnyWeb"/>
        <w:jc w:val="both"/>
        <w:rPr>
          <w:rFonts w:asciiTheme="majorHAnsi" w:hAnsiTheme="majorHAnsi" w:cstheme="majorHAnsi"/>
          <w:sz w:val="22"/>
          <w:szCs w:val="22"/>
        </w:rPr>
      </w:pPr>
      <w:r w:rsidRPr="00BC5235">
        <w:rPr>
          <w:rFonts w:asciiTheme="majorHAnsi" w:hAnsiTheme="majorHAnsi" w:cstheme="majorHAnsi"/>
          <w:sz w:val="22"/>
          <w:szCs w:val="22"/>
        </w:rPr>
        <w:t>c) prasowanie, maglowanie;</w:t>
      </w:r>
    </w:p>
    <w:p w14:paraId="34C16E5C" w14:textId="2D1A8283" w:rsidR="00FE07A6" w:rsidRPr="00BC5235" w:rsidRDefault="00FE07A6" w:rsidP="00FE07A6">
      <w:pPr>
        <w:pStyle w:val="NormalnyWeb"/>
        <w:jc w:val="both"/>
        <w:rPr>
          <w:rFonts w:asciiTheme="majorHAnsi" w:hAnsiTheme="majorHAnsi" w:cstheme="majorHAnsi"/>
          <w:sz w:val="22"/>
          <w:szCs w:val="22"/>
        </w:rPr>
      </w:pPr>
      <w:r w:rsidRPr="00BC5235">
        <w:rPr>
          <w:rFonts w:asciiTheme="majorHAnsi" w:hAnsiTheme="majorHAnsi" w:cstheme="majorHAnsi"/>
          <w:sz w:val="22"/>
          <w:szCs w:val="22"/>
        </w:rPr>
        <w:t>d) drobne naprawy krawieckie tj. cerowanie, łatanie, przyszywanie guzików, suwaków, wciąganie gumy, itp.)</w:t>
      </w:r>
      <w:r w:rsidR="00D07D71">
        <w:rPr>
          <w:rFonts w:asciiTheme="majorHAnsi" w:hAnsiTheme="majorHAnsi" w:cstheme="majorHAnsi"/>
          <w:sz w:val="22"/>
          <w:szCs w:val="22"/>
        </w:rPr>
        <w:t>.</w:t>
      </w:r>
    </w:p>
    <w:p w14:paraId="7BB38181" w14:textId="77777777" w:rsidR="00FE07A6" w:rsidRPr="00BC5235" w:rsidRDefault="00FE07A6" w:rsidP="00FE07A6">
      <w:pPr>
        <w:pStyle w:val="NormalnyWeb"/>
        <w:jc w:val="both"/>
        <w:rPr>
          <w:rFonts w:asciiTheme="majorHAnsi" w:hAnsiTheme="majorHAnsi" w:cstheme="majorHAnsi"/>
          <w:sz w:val="22"/>
          <w:szCs w:val="22"/>
        </w:rPr>
      </w:pPr>
    </w:p>
    <w:p w14:paraId="307C3A02" w14:textId="77777777"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b/>
          <w:sz w:val="22"/>
          <w:szCs w:val="22"/>
        </w:rPr>
        <w:t xml:space="preserve">I. Ewidencja w systemie RFID. </w:t>
      </w:r>
    </w:p>
    <w:p w14:paraId="74879E2A" w14:textId="3CD8BF1F" w:rsidR="00C71A73" w:rsidRPr="00285556" w:rsidRDefault="00FE07A6" w:rsidP="00285556">
      <w:pPr>
        <w:pStyle w:val="Akapitzlist"/>
        <w:numPr>
          <w:ilvl w:val="3"/>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284" w:hanging="284"/>
        <w:jc w:val="both"/>
        <w:rPr>
          <w:rFonts w:asciiTheme="majorHAnsi" w:hAnsiTheme="majorHAnsi" w:cstheme="majorHAnsi"/>
          <w:szCs w:val="24"/>
        </w:rPr>
      </w:pPr>
      <w:r w:rsidRPr="00285556">
        <w:rPr>
          <w:rFonts w:asciiTheme="majorHAnsi" w:hAnsiTheme="majorHAnsi" w:cstheme="majorHAnsi"/>
        </w:rPr>
        <w:t xml:space="preserve">W celu zachowania dokładności i precyzji w rozliczaniu i ewidencji </w:t>
      </w:r>
      <w:r w:rsidR="00C71A73">
        <w:rPr>
          <w:rFonts w:asciiTheme="majorHAnsi" w:hAnsiTheme="majorHAnsi" w:cstheme="majorHAnsi"/>
        </w:rPr>
        <w:t xml:space="preserve">przedmiotu zamówienia </w:t>
      </w:r>
      <w:r w:rsidR="00C71A73" w:rsidRPr="00285556">
        <w:rPr>
          <w:rFonts w:asciiTheme="majorHAnsi" w:eastAsia="Calibri" w:hAnsiTheme="majorHAnsi" w:cstheme="majorHAnsi"/>
          <w:szCs w:val="24"/>
        </w:rPr>
        <w:t xml:space="preserve">Wykonawca zobowiązany jest się wdrożyć system </w:t>
      </w:r>
      <w:r w:rsidR="00C71A73" w:rsidRPr="00285556">
        <w:rPr>
          <w:rFonts w:asciiTheme="majorHAnsi" w:eastAsia="Calibri" w:hAnsiTheme="majorHAnsi" w:cstheme="majorHAnsi"/>
          <w:b/>
          <w:szCs w:val="24"/>
        </w:rPr>
        <w:t xml:space="preserve">RFID </w:t>
      </w:r>
      <w:r w:rsidR="00C71A73" w:rsidRPr="00285556">
        <w:rPr>
          <w:rFonts w:asciiTheme="majorHAnsi" w:eastAsia="Calibri" w:hAnsiTheme="majorHAnsi" w:cstheme="majorHAnsi"/>
          <w:szCs w:val="24"/>
        </w:rPr>
        <w:t xml:space="preserve">w miejscu wskazanym przez Zamawiającego poprzez: oznakowanie </w:t>
      </w:r>
      <w:proofErr w:type="spellStart"/>
      <w:r w:rsidR="00C71A73" w:rsidRPr="00285556">
        <w:rPr>
          <w:rFonts w:asciiTheme="majorHAnsi" w:eastAsia="Calibri" w:hAnsiTheme="majorHAnsi" w:cstheme="majorHAnsi"/>
          <w:szCs w:val="24"/>
        </w:rPr>
        <w:t>tagami</w:t>
      </w:r>
      <w:proofErr w:type="spellEnd"/>
      <w:r w:rsidR="00900242">
        <w:rPr>
          <w:rFonts w:asciiTheme="majorHAnsi" w:eastAsia="Calibri" w:hAnsiTheme="majorHAnsi" w:cstheme="majorHAnsi"/>
          <w:szCs w:val="24"/>
        </w:rPr>
        <w:t xml:space="preserve"> w systemie </w:t>
      </w:r>
      <w:r w:rsidR="00C71A73" w:rsidRPr="00285556">
        <w:rPr>
          <w:rFonts w:asciiTheme="majorHAnsi" w:eastAsia="Calibri" w:hAnsiTheme="majorHAnsi" w:cstheme="majorHAnsi"/>
          <w:szCs w:val="24"/>
        </w:rPr>
        <w:t xml:space="preserve"> RFID</w:t>
      </w:r>
      <w:r w:rsidR="00900242">
        <w:rPr>
          <w:rFonts w:asciiTheme="majorHAnsi" w:eastAsia="Calibri" w:hAnsiTheme="majorHAnsi" w:cstheme="majorHAnsi"/>
          <w:szCs w:val="24"/>
        </w:rPr>
        <w:t xml:space="preserve"> UHF</w:t>
      </w:r>
      <w:r w:rsidR="00C71A73" w:rsidRPr="00285556">
        <w:rPr>
          <w:rFonts w:asciiTheme="majorHAnsi" w:eastAsia="Calibri" w:hAnsiTheme="majorHAnsi" w:cstheme="majorHAnsi"/>
          <w:szCs w:val="24"/>
        </w:rPr>
        <w:t xml:space="preserve"> bielizny wynajmowanej i bielizny Zamawiającego, zainstalowanie w szpitalnym magazynie bielizny zestawu komputerowego wraz</w:t>
      </w:r>
      <w:r w:rsidR="00900242">
        <w:rPr>
          <w:rFonts w:asciiTheme="majorHAnsi" w:eastAsia="Calibri" w:hAnsiTheme="majorHAnsi" w:cstheme="majorHAnsi"/>
          <w:szCs w:val="24"/>
        </w:rPr>
        <w:t xml:space="preserve">                                </w:t>
      </w:r>
      <w:r w:rsidR="00C71A73" w:rsidRPr="00285556">
        <w:rPr>
          <w:rFonts w:asciiTheme="majorHAnsi" w:eastAsia="Calibri" w:hAnsiTheme="majorHAnsi" w:cstheme="majorHAnsi"/>
          <w:szCs w:val="24"/>
        </w:rPr>
        <w:t xml:space="preserve"> z drukarką</w:t>
      </w:r>
      <w:r w:rsidR="00900242">
        <w:rPr>
          <w:rFonts w:asciiTheme="majorHAnsi" w:eastAsia="Calibri" w:hAnsiTheme="majorHAnsi" w:cstheme="majorHAnsi"/>
          <w:szCs w:val="24"/>
        </w:rPr>
        <w:t xml:space="preserve"> </w:t>
      </w:r>
      <w:r w:rsidR="00C71A73" w:rsidRPr="00285556">
        <w:rPr>
          <w:rFonts w:asciiTheme="majorHAnsi" w:hAnsiTheme="majorHAnsi" w:cstheme="majorHAnsi"/>
        </w:rPr>
        <w:t>z zainstalowanym programem do ewidencji wykonywanych usług (bez żadnych dodatkowych opłat ze strony Zamawiającego), przekazanego na podstawie protokołu zdawczo-odbiorczego. Po stronie Wykonawcy leży również ew. naprawa i konserwacja ww. sprzętu oraz dostarczanie tonerów (bez żadnych dodatkowych opłat ze strony Zamawiającego).</w:t>
      </w:r>
    </w:p>
    <w:p w14:paraId="71282180" w14:textId="5E04C7A2" w:rsidR="00FE07A6" w:rsidRPr="00C71A73" w:rsidRDefault="00FE07A6" w:rsidP="00285556">
      <w:pPr>
        <w:pStyle w:val="NormalnyWeb"/>
        <w:spacing w:after="100"/>
        <w:ind w:left="284"/>
        <w:jc w:val="both"/>
        <w:rPr>
          <w:rFonts w:asciiTheme="majorHAnsi" w:hAnsiTheme="majorHAnsi" w:cstheme="majorHAnsi"/>
          <w:sz w:val="22"/>
          <w:szCs w:val="22"/>
        </w:rPr>
      </w:pPr>
      <w:r w:rsidRPr="00C71A73">
        <w:rPr>
          <w:rFonts w:asciiTheme="majorHAnsi" w:hAnsiTheme="majorHAnsi" w:cstheme="majorHAnsi"/>
          <w:sz w:val="22"/>
          <w:szCs w:val="22"/>
        </w:rPr>
        <w:t xml:space="preserve">Zamawiający wymaga, aby chipy były umieszczone w każdej sztuce objętego najmem asortymentu </w:t>
      </w:r>
      <w:r w:rsidR="008015EE" w:rsidRPr="00C71A73">
        <w:rPr>
          <w:rFonts w:asciiTheme="majorHAnsi" w:hAnsiTheme="majorHAnsi" w:cstheme="majorHAnsi"/>
          <w:sz w:val="22"/>
          <w:szCs w:val="22"/>
        </w:rPr>
        <w:t xml:space="preserve">                   </w:t>
      </w:r>
      <w:r w:rsidRPr="00C71A73">
        <w:rPr>
          <w:rFonts w:asciiTheme="majorHAnsi" w:hAnsiTheme="majorHAnsi" w:cstheme="majorHAnsi"/>
          <w:sz w:val="22"/>
          <w:szCs w:val="22"/>
        </w:rPr>
        <w:t xml:space="preserve">w sposób trwały, uniemożliwiający ich odczepienie się podczas użytkowania, procesu prania </w:t>
      </w:r>
      <w:r w:rsidR="004649EA" w:rsidRPr="00C71A73">
        <w:rPr>
          <w:rFonts w:asciiTheme="majorHAnsi" w:hAnsiTheme="majorHAnsi" w:cstheme="majorHAnsi"/>
          <w:sz w:val="22"/>
          <w:szCs w:val="22"/>
        </w:rPr>
        <w:br/>
      </w:r>
      <w:r w:rsidRPr="00C71A73">
        <w:rPr>
          <w:rFonts w:asciiTheme="majorHAnsi" w:hAnsiTheme="majorHAnsi" w:cstheme="majorHAnsi"/>
          <w:sz w:val="22"/>
          <w:szCs w:val="22"/>
        </w:rPr>
        <w:t>i sterylizacji.</w:t>
      </w:r>
    </w:p>
    <w:p w14:paraId="2B9A1D51" w14:textId="77777777" w:rsidR="00FE07A6" w:rsidRPr="00C71A73" w:rsidRDefault="00FE07A6" w:rsidP="00FE07A6">
      <w:pPr>
        <w:pStyle w:val="NormalnyWeb"/>
        <w:spacing w:after="100"/>
        <w:jc w:val="both"/>
        <w:rPr>
          <w:rFonts w:asciiTheme="majorHAnsi" w:hAnsiTheme="majorHAnsi" w:cstheme="majorHAnsi"/>
          <w:sz w:val="22"/>
          <w:szCs w:val="22"/>
        </w:rPr>
      </w:pPr>
      <w:r w:rsidRPr="00C71A73">
        <w:rPr>
          <w:rFonts w:asciiTheme="majorHAnsi" w:hAnsiTheme="majorHAnsi" w:cstheme="majorHAnsi"/>
          <w:sz w:val="22"/>
          <w:szCs w:val="22"/>
        </w:rPr>
        <w:t>2. Chipy mają spełniać następujące wymagania:</w:t>
      </w:r>
    </w:p>
    <w:p w14:paraId="526382F8" w14:textId="77777777" w:rsidR="00FE07A6" w:rsidRPr="00C71A73" w:rsidRDefault="00FE07A6" w:rsidP="00285556">
      <w:pPr>
        <w:pStyle w:val="NormalnyWeb"/>
        <w:ind w:left="142" w:hanging="142"/>
        <w:jc w:val="both"/>
        <w:rPr>
          <w:rFonts w:asciiTheme="majorHAnsi" w:hAnsiTheme="majorHAnsi" w:cstheme="majorHAnsi"/>
          <w:sz w:val="22"/>
          <w:szCs w:val="22"/>
        </w:rPr>
      </w:pPr>
      <w:r w:rsidRPr="00C71A73">
        <w:rPr>
          <w:rFonts w:asciiTheme="majorHAnsi" w:hAnsiTheme="majorHAnsi" w:cstheme="majorHAnsi"/>
          <w:sz w:val="22"/>
          <w:szCs w:val="22"/>
        </w:rPr>
        <w:t>- pasywne (nie posiadającego własnego źródła zasilania),</w:t>
      </w:r>
    </w:p>
    <w:p w14:paraId="4EA43611" w14:textId="1ADA99D8" w:rsidR="00FE07A6" w:rsidRPr="00C71A73" w:rsidRDefault="00FE07A6" w:rsidP="00285556">
      <w:pPr>
        <w:pStyle w:val="NormalnyWeb"/>
        <w:ind w:left="142" w:hanging="142"/>
        <w:jc w:val="both"/>
        <w:rPr>
          <w:rFonts w:asciiTheme="majorHAnsi" w:hAnsiTheme="majorHAnsi" w:cstheme="majorHAnsi"/>
          <w:sz w:val="22"/>
          <w:szCs w:val="22"/>
        </w:rPr>
      </w:pPr>
      <w:r w:rsidRPr="00C71A73">
        <w:rPr>
          <w:rFonts w:asciiTheme="majorHAnsi" w:hAnsiTheme="majorHAnsi" w:cstheme="majorHAnsi"/>
          <w:sz w:val="22"/>
          <w:szCs w:val="22"/>
        </w:rPr>
        <w:t xml:space="preserve">- </w:t>
      </w:r>
      <w:r w:rsidR="00E23702" w:rsidRPr="00285556">
        <w:rPr>
          <w:rFonts w:asciiTheme="majorHAnsi" w:hAnsiTheme="majorHAnsi" w:cstheme="majorHAnsi"/>
          <w:sz w:val="22"/>
          <w:szCs w:val="22"/>
        </w:rPr>
        <w:t xml:space="preserve"> zgodnie z normą dla systemu RFID UHF:  ISO 18000-6C</w:t>
      </w:r>
      <w:r w:rsidR="003365F0" w:rsidRPr="00285556">
        <w:rPr>
          <w:rFonts w:asciiTheme="majorHAnsi" w:hAnsiTheme="majorHAnsi" w:cstheme="majorHAnsi"/>
          <w:sz w:val="22"/>
          <w:szCs w:val="22"/>
        </w:rPr>
        <w:t>,</w:t>
      </w:r>
      <w:r w:rsidR="00E23702" w:rsidRPr="00285556">
        <w:rPr>
          <w:rFonts w:asciiTheme="majorHAnsi" w:hAnsiTheme="majorHAnsi" w:cstheme="majorHAnsi"/>
          <w:sz w:val="22"/>
          <w:szCs w:val="22"/>
        </w:rPr>
        <w:t xml:space="preserve"> </w:t>
      </w:r>
    </w:p>
    <w:p w14:paraId="0CBAF914" w14:textId="77777777" w:rsidR="00FE07A6" w:rsidRPr="003365F0" w:rsidRDefault="00FE07A6" w:rsidP="00285556">
      <w:pPr>
        <w:pStyle w:val="NormalnyWeb"/>
        <w:spacing w:after="100"/>
        <w:ind w:left="142" w:hanging="142"/>
        <w:jc w:val="both"/>
        <w:rPr>
          <w:rFonts w:asciiTheme="majorHAnsi" w:hAnsiTheme="majorHAnsi" w:cstheme="majorHAnsi"/>
          <w:sz w:val="22"/>
          <w:szCs w:val="22"/>
        </w:rPr>
      </w:pPr>
      <w:r w:rsidRPr="00C71A73">
        <w:rPr>
          <w:rFonts w:asciiTheme="majorHAnsi" w:hAnsiTheme="majorHAnsi" w:cstheme="majorHAnsi"/>
          <w:sz w:val="22"/>
          <w:szCs w:val="22"/>
        </w:rPr>
        <w:t>- gwarantujące bezpieczeństwo dla ludzi, jak i dla sprzętu</w:t>
      </w:r>
      <w:r w:rsidRPr="003365F0">
        <w:rPr>
          <w:rFonts w:asciiTheme="majorHAnsi" w:hAnsiTheme="majorHAnsi" w:cstheme="majorHAnsi"/>
          <w:sz w:val="22"/>
          <w:szCs w:val="22"/>
        </w:rPr>
        <w:t xml:space="preserve"> (np. rozruszniki serca, defibrylatory, kardiomonitory itp.)</w:t>
      </w:r>
    </w:p>
    <w:p w14:paraId="7BF23201" w14:textId="77777777"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lastRenderedPageBreak/>
        <w:t>3. Koszt zakupu chipów a także oznaczenia nimi bielizny obciąża Wykonawcę w ramach zaoferowanej ceny.</w:t>
      </w:r>
    </w:p>
    <w:p w14:paraId="157543FB" w14:textId="77777777"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4. W przypadku uszkodzenia chipa lub jego odczepienia podczas wykonywania czynności objętych usługą, Wykonawca zobowiązany jest w ramach ceny umowy (bez dodatkowych opłat) do zastąpienia go nowym.</w:t>
      </w:r>
    </w:p>
    <w:p w14:paraId="4EBDB226" w14:textId="65423C02"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5. Termin na oznakowanie przez Wykonawcę wynajmowanej bielizny pościelowej, poduszek</w:t>
      </w:r>
      <w:r w:rsidR="008B572B" w:rsidRPr="00BC5235">
        <w:rPr>
          <w:rFonts w:asciiTheme="majorHAnsi" w:hAnsiTheme="majorHAnsi" w:cstheme="majorHAnsi"/>
          <w:sz w:val="22"/>
          <w:szCs w:val="22"/>
        </w:rPr>
        <w:t xml:space="preserve">  </w:t>
      </w:r>
      <w:r w:rsidRPr="00BC5235">
        <w:rPr>
          <w:rFonts w:asciiTheme="majorHAnsi" w:hAnsiTheme="majorHAnsi" w:cstheme="majorHAnsi"/>
          <w:sz w:val="22"/>
          <w:szCs w:val="22"/>
        </w:rPr>
        <w:t>i kołder oraz wdrożenie ewidencji w systemie RFID –od dnia rozpoczęcia świadczenia usługi.</w:t>
      </w:r>
    </w:p>
    <w:p w14:paraId="5E683DF6" w14:textId="4D2E66BF"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6. Wykonawca zobowiązuje się do prowadzenia ewidencji wykonywanych usług w celu ilościowego ich rozliczania z Zamawiającym. Ewidencja ta powinna odbywać się w programie komputerowym dostępnym przez witrynę internetową dla komórek organizacyjnych Zamawiającego tj. działu administracyjno-gospodarczego</w:t>
      </w:r>
      <w:r w:rsidR="007D1C39">
        <w:rPr>
          <w:rFonts w:asciiTheme="majorHAnsi" w:hAnsiTheme="majorHAnsi" w:cstheme="majorHAnsi"/>
          <w:sz w:val="22"/>
          <w:szCs w:val="22"/>
        </w:rPr>
        <w:t xml:space="preserve"> w tym </w:t>
      </w:r>
      <w:r w:rsidR="007D1C39" w:rsidRPr="00BC5235">
        <w:rPr>
          <w:rFonts w:asciiTheme="majorHAnsi" w:hAnsiTheme="majorHAnsi" w:cstheme="majorHAnsi"/>
          <w:sz w:val="22"/>
          <w:szCs w:val="22"/>
        </w:rPr>
        <w:t>magazynu bielizny</w:t>
      </w:r>
      <w:r w:rsidR="007D1C39">
        <w:rPr>
          <w:rFonts w:asciiTheme="majorHAnsi" w:hAnsiTheme="majorHAnsi" w:cstheme="majorHAnsi"/>
          <w:sz w:val="22"/>
          <w:szCs w:val="22"/>
        </w:rPr>
        <w:t>.</w:t>
      </w:r>
    </w:p>
    <w:p w14:paraId="601DDE42" w14:textId="77777777" w:rsidR="00FE07A6" w:rsidRPr="00BC5235" w:rsidRDefault="00FE07A6" w:rsidP="00FE07A6">
      <w:pPr>
        <w:pStyle w:val="NormalnyWeb"/>
        <w:jc w:val="both"/>
        <w:rPr>
          <w:rFonts w:asciiTheme="majorHAnsi" w:hAnsiTheme="majorHAnsi" w:cstheme="majorHAnsi"/>
          <w:sz w:val="22"/>
          <w:szCs w:val="22"/>
        </w:rPr>
      </w:pPr>
      <w:r w:rsidRPr="00BC5235">
        <w:rPr>
          <w:rFonts w:asciiTheme="majorHAnsi" w:hAnsiTheme="majorHAnsi" w:cstheme="majorHAnsi"/>
          <w:sz w:val="22"/>
          <w:szCs w:val="22"/>
        </w:rPr>
        <w:t>Podgląd online ma zapewnić:</w:t>
      </w:r>
    </w:p>
    <w:p w14:paraId="74E46649" w14:textId="77777777" w:rsidR="00FE07A6" w:rsidRPr="00BC5235" w:rsidRDefault="00FE07A6" w:rsidP="00FE07A6">
      <w:pPr>
        <w:pStyle w:val="NormalnyWeb"/>
        <w:jc w:val="both"/>
        <w:rPr>
          <w:rFonts w:asciiTheme="majorHAnsi" w:hAnsiTheme="majorHAnsi" w:cstheme="majorHAnsi"/>
          <w:sz w:val="22"/>
          <w:szCs w:val="22"/>
        </w:rPr>
      </w:pPr>
      <w:r w:rsidRPr="00BC5235">
        <w:rPr>
          <w:rFonts w:asciiTheme="majorHAnsi" w:hAnsiTheme="majorHAnsi" w:cstheme="majorHAnsi"/>
          <w:sz w:val="22"/>
          <w:szCs w:val="22"/>
        </w:rPr>
        <w:t>a) monitorowanie aktywności poszczególnych oddziałów,</w:t>
      </w:r>
    </w:p>
    <w:p w14:paraId="7934F654" w14:textId="77777777" w:rsidR="00FE07A6" w:rsidRPr="00BC5235" w:rsidRDefault="00FE07A6" w:rsidP="00FE07A6">
      <w:pPr>
        <w:pStyle w:val="NormalnyWeb"/>
        <w:jc w:val="both"/>
        <w:rPr>
          <w:rFonts w:asciiTheme="majorHAnsi" w:hAnsiTheme="majorHAnsi" w:cstheme="majorHAnsi"/>
          <w:sz w:val="22"/>
          <w:szCs w:val="22"/>
        </w:rPr>
      </w:pPr>
      <w:r w:rsidRPr="00BC5235">
        <w:rPr>
          <w:rFonts w:asciiTheme="majorHAnsi" w:hAnsiTheme="majorHAnsi" w:cstheme="majorHAnsi"/>
          <w:sz w:val="22"/>
          <w:szCs w:val="22"/>
        </w:rPr>
        <w:t>b) przepływ asortymentu,</w:t>
      </w:r>
    </w:p>
    <w:p w14:paraId="0ABAAD53" w14:textId="561D96F2" w:rsidR="00FE07A6" w:rsidRPr="00BC5235" w:rsidRDefault="00FE07A6" w:rsidP="00FE07A6">
      <w:pPr>
        <w:pStyle w:val="NormalnyWeb"/>
        <w:jc w:val="both"/>
        <w:rPr>
          <w:rFonts w:asciiTheme="majorHAnsi" w:hAnsiTheme="majorHAnsi" w:cstheme="majorHAnsi"/>
          <w:sz w:val="22"/>
          <w:szCs w:val="22"/>
        </w:rPr>
      </w:pPr>
      <w:r w:rsidRPr="00BC5235">
        <w:rPr>
          <w:rFonts w:asciiTheme="majorHAnsi" w:hAnsiTheme="majorHAnsi" w:cstheme="majorHAnsi"/>
          <w:sz w:val="22"/>
          <w:szCs w:val="22"/>
        </w:rPr>
        <w:t>c) możliwość wydruku z podziałem na poszczególne oddziały z rozróżnieniem na rodzaje asortymentu w określonym przedziale czasowym.</w:t>
      </w:r>
    </w:p>
    <w:p w14:paraId="3697F057" w14:textId="05D77A91" w:rsidR="00FE07A6" w:rsidRPr="00BC5235" w:rsidRDefault="00FE07A6" w:rsidP="00FE07A6">
      <w:pPr>
        <w:pStyle w:val="NormalnyWeb"/>
        <w:spacing w:after="100"/>
        <w:jc w:val="both"/>
        <w:rPr>
          <w:rFonts w:asciiTheme="majorHAnsi" w:hAnsiTheme="majorHAnsi" w:cstheme="majorHAnsi"/>
          <w:b/>
          <w:bCs/>
          <w:sz w:val="22"/>
          <w:szCs w:val="22"/>
        </w:rPr>
      </w:pPr>
      <w:r w:rsidRPr="00BC5235">
        <w:rPr>
          <w:rFonts w:asciiTheme="majorHAnsi" w:hAnsiTheme="majorHAnsi" w:cstheme="majorHAnsi"/>
          <w:sz w:val="22"/>
          <w:szCs w:val="22"/>
        </w:rPr>
        <w:t xml:space="preserve">7. Wykonawca zobowiązuje się do zainstalowania ww. programu na 2 stanowiskach </w:t>
      </w:r>
      <w:r w:rsidRPr="00BC5235">
        <w:rPr>
          <w:rFonts w:asciiTheme="majorHAnsi" w:hAnsiTheme="majorHAnsi" w:cstheme="majorHAnsi"/>
          <w:sz w:val="22"/>
          <w:szCs w:val="22"/>
        </w:rPr>
        <w:br/>
        <w:t xml:space="preserve">i przeszkolenia wyznaczonego personelu z zakresu jego działania </w:t>
      </w:r>
      <w:r w:rsidRPr="00BC5235">
        <w:rPr>
          <w:rFonts w:asciiTheme="majorHAnsi" w:hAnsiTheme="majorHAnsi" w:cstheme="majorHAnsi"/>
          <w:b/>
          <w:bCs/>
          <w:sz w:val="22"/>
          <w:szCs w:val="22"/>
        </w:rPr>
        <w:t xml:space="preserve">w terminie nie późniejszym niż </w:t>
      </w:r>
      <w:r w:rsidR="008015EE" w:rsidRPr="00BC5235">
        <w:rPr>
          <w:rFonts w:asciiTheme="majorHAnsi" w:hAnsiTheme="majorHAnsi" w:cstheme="majorHAnsi"/>
          <w:b/>
          <w:bCs/>
          <w:sz w:val="22"/>
          <w:szCs w:val="22"/>
        </w:rPr>
        <w:t xml:space="preserve">                       </w:t>
      </w:r>
      <w:r w:rsidRPr="00BC5235">
        <w:rPr>
          <w:rFonts w:asciiTheme="majorHAnsi" w:hAnsiTheme="majorHAnsi" w:cstheme="majorHAnsi"/>
          <w:b/>
          <w:bCs/>
          <w:sz w:val="22"/>
          <w:szCs w:val="22"/>
        </w:rPr>
        <w:t>w dniu  rozpoczęcia realizacji umowy.</w:t>
      </w:r>
    </w:p>
    <w:p w14:paraId="7DEC135E" w14:textId="77777777"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8. Wykonawca zobowiązany jest w okresie obowiązywania umowy do utrzymania w pełnej sprawności oraz pełnej obsługi serwisowej ww. programu komputerowego (bez żadnych dodatkowych opłat ze strony Zamawiającego).</w:t>
      </w:r>
    </w:p>
    <w:p w14:paraId="64AFEE37" w14:textId="69DE841A"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 xml:space="preserve">9. Wykonawca zobowiązany jest na czas trwania umowy, do dostarczenia do magazynu bielizny, sprawnego zestawu komputerowego z drukarką, z zainstalowanym programem do ewidencji wykonywanych usług (bez żadnych dodatkowych opłat ze strony Zamawiającego), przekazanego na podstawie protokołu zdawczo-odbiorczego. Po stronie Wykonawcy leży również ew. naprawa </w:t>
      </w:r>
      <w:r w:rsidR="008015EE" w:rsidRPr="00BC5235">
        <w:rPr>
          <w:rFonts w:asciiTheme="majorHAnsi" w:hAnsiTheme="majorHAnsi" w:cstheme="majorHAnsi"/>
          <w:sz w:val="22"/>
          <w:szCs w:val="22"/>
        </w:rPr>
        <w:t xml:space="preserve">                             </w:t>
      </w:r>
      <w:r w:rsidRPr="00BC5235">
        <w:rPr>
          <w:rFonts w:asciiTheme="majorHAnsi" w:hAnsiTheme="majorHAnsi" w:cstheme="majorHAnsi"/>
          <w:sz w:val="22"/>
          <w:szCs w:val="22"/>
        </w:rPr>
        <w:t>i konserwacja ww. sprzętu oraz dostarczanie tonerów (bez żadnych dodatkowych opłat ze strony Zamawiającego).</w:t>
      </w:r>
    </w:p>
    <w:p w14:paraId="45DFB9B4" w14:textId="52378C18" w:rsidR="008B572B"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10. Wykonawca zobowiązany jest na czas trwania umowy do dostarczenia do magazynu bielizny sprawnej wagi elektronicznej (możliwość ważenia do 50 kg).</w:t>
      </w:r>
    </w:p>
    <w:p w14:paraId="38064797" w14:textId="77777777" w:rsidR="008015EE" w:rsidRPr="00BC5235" w:rsidRDefault="008015EE" w:rsidP="00FE07A6">
      <w:pPr>
        <w:pStyle w:val="NormalnyWeb"/>
        <w:spacing w:after="100"/>
        <w:jc w:val="both"/>
        <w:rPr>
          <w:rFonts w:asciiTheme="majorHAnsi" w:hAnsiTheme="majorHAnsi" w:cstheme="majorHAnsi"/>
          <w:sz w:val="22"/>
          <w:szCs w:val="22"/>
        </w:rPr>
      </w:pPr>
    </w:p>
    <w:p w14:paraId="70EE932C" w14:textId="3E992DAC" w:rsidR="008B572B" w:rsidRPr="00BC5235" w:rsidRDefault="00FE07A6" w:rsidP="00FE07A6">
      <w:pPr>
        <w:pStyle w:val="NormalnyWeb"/>
        <w:spacing w:after="100"/>
        <w:jc w:val="both"/>
        <w:rPr>
          <w:rFonts w:asciiTheme="majorHAnsi" w:hAnsiTheme="majorHAnsi" w:cstheme="majorHAnsi"/>
          <w:b/>
          <w:sz w:val="22"/>
          <w:szCs w:val="22"/>
        </w:rPr>
      </w:pPr>
      <w:r w:rsidRPr="00BC5235">
        <w:rPr>
          <w:rFonts w:asciiTheme="majorHAnsi" w:hAnsiTheme="majorHAnsi" w:cstheme="majorHAnsi"/>
          <w:b/>
          <w:sz w:val="22"/>
          <w:szCs w:val="22"/>
        </w:rPr>
        <w:t xml:space="preserve">II. Wymagania w zakresie wynajmowanej bielizny płaskiej, bielizny pościelowej </w:t>
      </w:r>
      <w:r w:rsidRPr="00BC5235">
        <w:rPr>
          <w:rFonts w:asciiTheme="majorHAnsi" w:hAnsiTheme="majorHAnsi" w:cstheme="majorHAnsi"/>
          <w:b/>
          <w:sz w:val="22"/>
          <w:szCs w:val="22"/>
        </w:rPr>
        <w:br/>
        <w:t>i worków na bieliznę brudną i skażoną</w:t>
      </w:r>
      <w:r w:rsidR="008015EE" w:rsidRPr="00BC5235">
        <w:rPr>
          <w:rFonts w:asciiTheme="majorHAnsi" w:hAnsiTheme="majorHAnsi" w:cstheme="majorHAnsi"/>
          <w:b/>
          <w:sz w:val="22"/>
          <w:szCs w:val="22"/>
        </w:rPr>
        <w:t>.</w:t>
      </w:r>
    </w:p>
    <w:p w14:paraId="1579E5EB" w14:textId="77777777" w:rsidR="008015EE" w:rsidRPr="003365F0" w:rsidRDefault="008015EE" w:rsidP="00FE07A6">
      <w:pPr>
        <w:pStyle w:val="NormalnyWeb"/>
        <w:spacing w:after="100"/>
        <w:jc w:val="both"/>
        <w:rPr>
          <w:rFonts w:asciiTheme="majorHAnsi" w:hAnsiTheme="majorHAnsi" w:cstheme="majorHAnsi"/>
          <w:b/>
          <w:sz w:val="22"/>
          <w:szCs w:val="22"/>
        </w:rPr>
      </w:pPr>
    </w:p>
    <w:p w14:paraId="3393BAD7" w14:textId="4C4CEFD2" w:rsidR="00FE07A6" w:rsidRPr="003365F0" w:rsidRDefault="00FE07A6" w:rsidP="00FE07A6">
      <w:pPr>
        <w:jc w:val="both"/>
        <w:rPr>
          <w:rFonts w:asciiTheme="majorHAnsi" w:hAnsiTheme="majorHAnsi" w:cstheme="majorHAnsi"/>
          <w:u w:val="single"/>
        </w:rPr>
      </w:pPr>
      <w:r w:rsidRPr="003365F0">
        <w:rPr>
          <w:rFonts w:asciiTheme="majorHAnsi" w:hAnsiTheme="majorHAnsi" w:cstheme="majorHAnsi"/>
          <w:b/>
          <w:u w:val="single"/>
        </w:rPr>
        <w:t>1. Wymagania dotyczące dostarczonej bielizny płaskiej i bielizny pościelowej w ramach usługi najmu</w:t>
      </w:r>
      <w:r w:rsidRPr="003365F0">
        <w:rPr>
          <w:rFonts w:asciiTheme="majorHAnsi" w:hAnsiTheme="majorHAnsi" w:cstheme="majorHAnsi"/>
          <w:u w:val="single"/>
        </w:rPr>
        <w:t>:</w:t>
      </w:r>
    </w:p>
    <w:p w14:paraId="4573A598" w14:textId="026F938F" w:rsidR="00FE07A6" w:rsidRPr="003365F0" w:rsidRDefault="00FE07A6" w:rsidP="00FE07A6">
      <w:pPr>
        <w:jc w:val="both"/>
        <w:rPr>
          <w:rFonts w:asciiTheme="majorHAnsi" w:hAnsiTheme="majorHAnsi" w:cstheme="majorHAnsi"/>
          <w:iCs/>
        </w:rPr>
      </w:pPr>
      <w:r w:rsidRPr="003365F0">
        <w:rPr>
          <w:rFonts w:asciiTheme="majorHAnsi" w:hAnsiTheme="majorHAnsi" w:cstheme="majorHAnsi"/>
        </w:rPr>
        <w:t xml:space="preserve">1.1 </w:t>
      </w:r>
      <w:r w:rsidR="00B00915" w:rsidRPr="00285556">
        <w:rPr>
          <w:rFonts w:asciiTheme="majorHAnsi" w:hAnsiTheme="majorHAnsi" w:cstheme="majorHAnsi"/>
          <w:iCs/>
        </w:rPr>
        <w:t>Tkaniny i przędziny bawełniane i bawełniano podobne powszechnego użytku oraz zgodne z normą CEN/TS 14237</w:t>
      </w:r>
    </w:p>
    <w:p w14:paraId="00A489BF" w14:textId="77777777" w:rsidR="00FE07A6" w:rsidRPr="00BC5235" w:rsidRDefault="00FE07A6" w:rsidP="00FE07A6">
      <w:pPr>
        <w:jc w:val="both"/>
        <w:rPr>
          <w:rFonts w:asciiTheme="majorHAnsi" w:hAnsiTheme="majorHAnsi" w:cstheme="majorHAnsi"/>
        </w:rPr>
      </w:pPr>
      <w:r w:rsidRPr="003365F0">
        <w:rPr>
          <w:rFonts w:asciiTheme="majorHAnsi" w:hAnsiTheme="majorHAnsi" w:cstheme="majorHAnsi"/>
        </w:rPr>
        <w:t>1.2. Tkanina, z której będą wykonywane poszczególne asortymenty bielizny płaskiej będącej</w:t>
      </w:r>
      <w:r w:rsidRPr="00BC5235">
        <w:rPr>
          <w:rFonts w:asciiTheme="majorHAnsi" w:hAnsiTheme="majorHAnsi" w:cstheme="majorHAnsi"/>
        </w:rPr>
        <w:t xml:space="preserve"> własnością Wykonawcy i oferowanej w ramach usługi musi być przystosowana do wielokrotnego prania w temperaturze 95°C z dezynfekcją termiczno-chemiczną,</w:t>
      </w:r>
    </w:p>
    <w:p w14:paraId="4A8963CA" w14:textId="4AB79A62" w:rsidR="00FE07A6" w:rsidRPr="00BC5235" w:rsidRDefault="00FE07A6" w:rsidP="00FE07A6">
      <w:pPr>
        <w:jc w:val="both"/>
        <w:rPr>
          <w:rFonts w:asciiTheme="majorHAnsi" w:hAnsiTheme="majorHAnsi" w:cstheme="majorHAnsi"/>
        </w:rPr>
      </w:pPr>
      <w:r w:rsidRPr="00BC5235">
        <w:rPr>
          <w:rFonts w:asciiTheme="majorHAnsi" w:hAnsiTheme="majorHAnsi" w:cstheme="majorHAnsi"/>
        </w:rPr>
        <w:t>1.3. Zamawiający nie wymaga fabrycznie nowej bielizny płaskiej i bielizny pościelowej. Ww. asortyment musi być w bardzo dobrym stanie, nie może posiadać oznaczeń i napisów poprzedniego użytkownika lub właściciela, nie może posiadać widocznych oznak użytkowania, napraw krawieckich (łatania, sztukowania, cerowania), bielizna płaska musi być jednego rodzaju i w jednym kolorze zaakceptowanym przez Zamawiającego.</w:t>
      </w:r>
    </w:p>
    <w:p w14:paraId="30CE0033" w14:textId="2623E93D" w:rsidR="00FE07A6" w:rsidRPr="00BC5235" w:rsidRDefault="00FE07A6" w:rsidP="00F745A6">
      <w:pPr>
        <w:jc w:val="both"/>
        <w:rPr>
          <w:rFonts w:asciiTheme="majorHAnsi" w:hAnsiTheme="majorHAnsi" w:cstheme="majorHAnsi"/>
        </w:rPr>
      </w:pPr>
      <w:r w:rsidRPr="00BC5235">
        <w:rPr>
          <w:rFonts w:asciiTheme="majorHAnsi" w:hAnsiTheme="majorHAnsi" w:cstheme="majorHAnsi"/>
        </w:rPr>
        <w:lastRenderedPageBreak/>
        <w:t xml:space="preserve">1.4. </w:t>
      </w:r>
      <w:r w:rsidRPr="00BC5235">
        <w:rPr>
          <w:rFonts w:asciiTheme="majorHAnsi" w:hAnsiTheme="majorHAnsi" w:cstheme="majorHAnsi"/>
          <w:b/>
        </w:rPr>
        <w:t>Prześcieradło:</w:t>
      </w:r>
      <w:r w:rsidRPr="00BC5235">
        <w:rPr>
          <w:rFonts w:asciiTheme="majorHAnsi" w:hAnsiTheme="majorHAnsi" w:cstheme="majorHAnsi"/>
        </w:rPr>
        <w:t xml:space="preserve"> wykonane z bezpyłowej tkaniny bawełniano-poliestrowej, gramatura tkaniny min. 145 g/m2, zawartość bawełny min. 50%, wymiary 160 x 260-280 (cm),</w:t>
      </w:r>
    </w:p>
    <w:p w14:paraId="62F91996" w14:textId="4D072504" w:rsidR="00FE07A6" w:rsidRPr="00BC5235" w:rsidRDefault="00FE07A6" w:rsidP="00FE07A6">
      <w:pPr>
        <w:jc w:val="both"/>
        <w:rPr>
          <w:rFonts w:asciiTheme="majorHAnsi" w:hAnsiTheme="majorHAnsi" w:cstheme="majorHAnsi"/>
        </w:rPr>
      </w:pPr>
      <w:r w:rsidRPr="00BC5235">
        <w:rPr>
          <w:rFonts w:asciiTheme="majorHAnsi" w:hAnsiTheme="majorHAnsi" w:cstheme="majorHAnsi"/>
        </w:rPr>
        <w:t xml:space="preserve">1.5. </w:t>
      </w:r>
      <w:r w:rsidRPr="00BC5235">
        <w:rPr>
          <w:rFonts w:asciiTheme="majorHAnsi" w:hAnsiTheme="majorHAnsi" w:cstheme="majorHAnsi"/>
          <w:b/>
        </w:rPr>
        <w:t>Poszwa:</w:t>
      </w:r>
      <w:r w:rsidRPr="00BC5235">
        <w:rPr>
          <w:rFonts w:asciiTheme="majorHAnsi" w:hAnsiTheme="majorHAnsi" w:cstheme="majorHAnsi"/>
        </w:rPr>
        <w:t xml:space="preserve"> wykonana z bezpyłowej tkaniny bawełniano-poliestrowej, gramatura tkaniny min. 145 g/m2, zawartość bawełny min. 50%, wymiary pasujące do kołdry 140 x 200 (cm), </w:t>
      </w:r>
    </w:p>
    <w:p w14:paraId="7DD4A0FB" w14:textId="777E8D7E" w:rsidR="00FE07A6" w:rsidRPr="00BC5235" w:rsidRDefault="00FE07A6" w:rsidP="00FE07A6">
      <w:pPr>
        <w:jc w:val="both"/>
        <w:rPr>
          <w:rFonts w:asciiTheme="majorHAnsi" w:hAnsiTheme="majorHAnsi" w:cstheme="majorHAnsi"/>
        </w:rPr>
      </w:pPr>
      <w:r w:rsidRPr="00BC5235">
        <w:rPr>
          <w:rFonts w:asciiTheme="majorHAnsi" w:hAnsiTheme="majorHAnsi" w:cstheme="majorHAnsi"/>
        </w:rPr>
        <w:t>1.6</w:t>
      </w:r>
      <w:r w:rsidRPr="00BC5235">
        <w:rPr>
          <w:rFonts w:asciiTheme="majorHAnsi" w:hAnsiTheme="majorHAnsi" w:cstheme="majorHAnsi"/>
          <w:b/>
        </w:rPr>
        <w:t>. Poszewka:</w:t>
      </w:r>
      <w:r w:rsidRPr="00BC5235">
        <w:rPr>
          <w:rFonts w:asciiTheme="majorHAnsi" w:hAnsiTheme="majorHAnsi" w:cstheme="majorHAnsi"/>
        </w:rPr>
        <w:t xml:space="preserve"> wykonana z bezpyłowej tkaniny bawełniano-poliestrowej, gramatura tkaniny min. 145 g/m2, zawartość bawełny min. 50%, wymiary 70 x 80 (cm),</w:t>
      </w:r>
    </w:p>
    <w:p w14:paraId="25CA318B" w14:textId="6060AA9F" w:rsidR="00FE07A6" w:rsidRPr="00BC5235" w:rsidRDefault="00FE07A6" w:rsidP="00FE07A6">
      <w:pPr>
        <w:jc w:val="both"/>
        <w:rPr>
          <w:rFonts w:asciiTheme="majorHAnsi" w:hAnsiTheme="majorHAnsi" w:cstheme="majorHAnsi"/>
        </w:rPr>
      </w:pPr>
      <w:r w:rsidRPr="00BC5235">
        <w:rPr>
          <w:rFonts w:asciiTheme="majorHAnsi" w:hAnsiTheme="majorHAnsi" w:cstheme="majorHAnsi"/>
        </w:rPr>
        <w:t xml:space="preserve">1.7. </w:t>
      </w:r>
      <w:r w:rsidRPr="00BC5235">
        <w:rPr>
          <w:rFonts w:asciiTheme="majorHAnsi" w:hAnsiTheme="majorHAnsi" w:cstheme="majorHAnsi"/>
          <w:b/>
        </w:rPr>
        <w:t>Poduszka</w:t>
      </w:r>
      <w:r w:rsidRPr="00BC5235">
        <w:rPr>
          <w:rFonts w:asciiTheme="majorHAnsi" w:hAnsiTheme="majorHAnsi" w:cstheme="majorHAnsi"/>
        </w:rPr>
        <w:t xml:space="preserve">: wypełnienie 100% włókno poliestrowe (kulki poliestrowe, sztuczny puch), tkanina zewnętrzna </w:t>
      </w:r>
      <w:proofErr w:type="spellStart"/>
      <w:r w:rsidRPr="00BC5235">
        <w:rPr>
          <w:rFonts w:asciiTheme="majorHAnsi" w:hAnsiTheme="majorHAnsi" w:cstheme="majorHAnsi"/>
        </w:rPr>
        <w:t>mikrofibra</w:t>
      </w:r>
      <w:proofErr w:type="spellEnd"/>
      <w:r w:rsidRPr="00BC5235">
        <w:rPr>
          <w:rFonts w:asciiTheme="majorHAnsi" w:hAnsiTheme="majorHAnsi" w:cstheme="majorHAnsi"/>
        </w:rPr>
        <w:t xml:space="preserve"> 100% poliestrowa, ilość wypełnienia 1000-1100 gramów, antyalergiczna, możliwość prania w temperaturze min. 60°C z dezynfekcją chemiczną;</w:t>
      </w:r>
    </w:p>
    <w:p w14:paraId="7599151D" w14:textId="00AA778C" w:rsidR="00FE07A6" w:rsidRPr="00BC5235" w:rsidRDefault="00FE07A6" w:rsidP="00FE07A6">
      <w:pPr>
        <w:jc w:val="both"/>
        <w:rPr>
          <w:rFonts w:asciiTheme="majorHAnsi" w:hAnsiTheme="majorHAnsi" w:cstheme="majorHAnsi"/>
        </w:rPr>
      </w:pPr>
      <w:r w:rsidRPr="00BC5235">
        <w:rPr>
          <w:rFonts w:asciiTheme="majorHAnsi" w:hAnsiTheme="majorHAnsi" w:cstheme="majorHAnsi"/>
        </w:rPr>
        <w:t xml:space="preserve">1.8. </w:t>
      </w:r>
      <w:r w:rsidRPr="00BC5235">
        <w:rPr>
          <w:rFonts w:asciiTheme="majorHAnsi" w:hAnsiTheme="majorHAnsi" w:cstheme="majorHAnsi"/>
          <w:b/>
        </w:rPr>
        <w:t>Kołdra</w:t>
      </w:r>
      <w:r w:rsidRPr="00BC5235">
        <w:rPr>
          <w:rFonts w:asciiTheme="majorHAnsi" w:hAnsiTheme="majorHAnsi" w:cstheme="majorHAnsi"/>
        </w:rPr>
        <w:t xml:space="preserve">: wielokrotnego użytku, wypełnienie 100% włókno poliestrowe </w:t>
      </w:r>
      <w:proofErr w:type="spellStart"/>
      <w:r w:rsidRPr="00BC5235">
        <w:rPr>
          <w:rFonts w:asciiTheme="majorHAnsi" w:hAnsiTheme="majorHAnsi" w:cstheme="majorHAnsi"/>
        </w:rPr>
        <w:t>silikonizowane</w:t>
      </w:r>
      <w:proofErr w:type="spellEnd"/>
      <w:r w:rsidRPr="00BC5235">
        <w:rPr>
          <w:rFonts w:asciiTheme="majorHAnsi" w:hAnsiTheme="majorHAnsi" w:cstheme="majorHAnsi"/>
        </w:rPr>
        <w:t xml:space="preserve">, tkanina zewnętrzna </w:t>
      </w:r>
      <w:proofErr w:type="spellStart"/>
      <w:r w:rsidRPr="00BC5235">
        <w:rPr>
          <w:rFonts w:asciiTheme="majorHAnsi" w:hAnsiTheme="majorHAnsi" w:cstheme="majorHAnsi"/>
        </w:rPr>
        <w:t>mikrofibra</w:t>
      </w:r>
      <w:proofErr w:type="spellEnd"/>
      <w:r w:rsidRPr="00BC5235">
        <w:rPr>
          <w:rFonts w:asciiTheme="majorHAnsi" w:hAnsiTheme="majorHAnsi" w:cstheme="majorHAnsi"/>
        </w:rPr>
        <w:t xml:space="preserve"> 100% poliestrowa, ilość wypełnienia min. 1100 gramów – max. 1200 gramów, możliwość prania w temperaturze min. 60°C z dezynfekcją chemiczną;</w:t>
      </w:r>
    </w:p>
    <w:p w14:paraId="040E2951" w14:textId="76D1751B" w:rsidR="00FE07A6" w:rsidRPr="00BC5235" w:rsidRDefault="00FE07A6" w:rsidP="001E5B0C">
      <w:pPr>
        <w:jc w:val="both"/>
        <w:rPr>
          <w:rFonts w:asciiTheme="majorHAnsi" w:hAnsiTheme="majorHAnsi" w:cstheme="majorHAnsi"/>
        </w:rPr>
      </w:pPr>
      <w:r w:rsidRPr="00BC5235">
        <w:rPr>
          <w:rFonts w:asciiTheme="majorHAnsi" w:hAnsiTheme="majorHAnsi" w:cstheme="majorHAnsi"/>
        </w:rPr>
        <w:t>1.9. Ilość bielizny płaskiej na czas trwania umowy</w:t>
      </w:r>
    </w:p>
    <w:p w14:paraId="5C8693FA" w14:textId="77777777" w:rsidR="001E5B0C" w:rsidRPr="00BC5235" w:rsidRDefault="001E5B0C" w:rsidP="00F745A6">
      <w:pPr>
        <w:jc w:val="both"/>
        <w:rPr>
          <w:rFonts w:asciiTheme="majorHAnsi" w:hAnsiTheme="majorHAnsi" w:cstheme="majorHAnsi"/>
        </w:rPr>
      </w:pPr>
    </w:p>
    <w:tbl>
      <w:tblPr>
        <w:tblW w:w="9243" w:type="dxa"/>
        <w:tblInd w:w="108" w:type="dxa"/>
        <w:tblLayout w:type="fixed"/>
        <w:tblLook w:val="0000" w:firstRow="0" w:lastRow="0" w:firstColumn="0" w:lastColumn="0" w:noHBand="0" w:noVBand="0"/>
      </w:tblPr>
      <w:tblGrid>
        <w:gridCol w:w="900"/>
        <w:gridCol w:w="3382"/>
        <w:gridCol w:w="4961"/>
      </w:tblGrid>
      <w:tr w:rsidR="00BC5235" w:rsidRPr="00BC5235" w14:paraId="50DBFEB0" w14:textId="77777777" w:rsidTr="00F745A6">
        <w:tc>
          <w:tcPr>
            <w:tcW w:w="900" w:type="dxa"/>
            <w:tcBorders>
              <w:top w:val="single" w:sz="4" w:space="0" w:color="000000"/>
              <w:left w:val="single" w:sz="4" w:space="0" w:color="000000"/>
              <w:bottom w:val="single" w:sz="4" w:space="0" w:color="000000"/>
            </w:tcBorders>
            <w:shd w:val="clear" w:color="auto" w:fill="auto"/>
          </w:tcPr>
          <w:p w14:paraId="2E53B5D5" w14:textId="77777777" w:rsidR="00FE07A6" w:rsidRPr="00BC5235" w:rsidRDefault="00FE07A6" w:rsidP="00FE07A6">
            <w:pPr>
              <w:jc w:val="both"/>
              <w:rPr>
                <w:rFonts w:asciiTheme="majorHAnsi" w:hAnsiTheme="majorHAnsi" w:cstheme="majorHAnsi"/>
              </w:rPr>
            </w:pPr>
            <w:r w:rsidRPr="00BC5235">
              <w:rPr>
                <w:rFonts w:asciiTheme="majorHAnsi" w:hAnsiTheme="majorHAnsi" w:cstheme="majorHAnsi"/>
              </w:rPr>
              <w:t>Lp.</w:t>
            </w:r>
          </w:p>
        </w:tc>
        <w:tc>
          <w:tcPr>
            <w:tcW w:w="3382" w:type="dxa"/>
            <w:tcBorders>
              <w:top w:val="single" w:sz="4" w:space="0" w:color="000000"/>
              <w:left w:val="single" w:sz="4" w:space="0" w:color="000000"/>
              <w:bottom w:val="single" w:sz="4" w:space="0" w:color="000000"/>
            </w:tcBorders>
            <w:shd w:val="clear" w:color="auto" w:fill="auto"/>
          </w:tcPr>
          <w:p w14:paraId="5C738910" w14:textId="77777777" w:rsidR="00FE07A6" w:rsidRPr="00BC5235" w:rsidRDefault="00FE07A6" w:rsidP="00FE07A6">
            <w:pPr>
              <w:tabs>
                <w:tab w:val="left" w:pos="540"/>
              </w:tabs>
              <w:jc w:val="both"/>
              <w:rPr>
                <w:rFonts w:asciiTheme="majorHAnsi" w:hAnsiTheme="majorHAnsi" w:cstheme="majorHAnsi"/>
                <w:b/>
                <w:bCs/>
              </w:rPr>
            </w:pPr>
            <w:r w:rsidRPr="00BC5235">
              <w:rPr>
                <w:rFonts w:asciiTheme="majorHAnsi" w:hAnsiTheme="majorHAnsi" w:cstheme="majorHAnsi"/>
                <w:b/>
                <w:bCs/>
              </w:rPr>
              <w:t>Rodzaj asortymentu</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75E1F1A" w14:textId="77777777" w:rsidR="00FE07A6" w:rsidRPr="00BC5235" w:rsidRDefault="00FE07A6" w:rsidP="00FE07A6">
            <w:pPr>
              <w:tabs>
                <w:tab w:val="left" w:pos="540"/>
              </w:tabs>
              <w:jc w:val="both"/>
              <w:rPr>
                <w:rFonts w:asciiTheme="majorHAnsi" w:hAnsiTheme="majorHAnsi" w:cstheme="majorHAnsi"/>
                <w:b/>
                <w:bCs/>
              </w:rPr>
            </w:pPr>
            <w:r w:rsidRPr="00BC5235">
              <w:rPr>
                <w:rFonts w:asciiTheme="majorHAnsi" w:hAnsiTheme="majorHAnsi" w:cstheme="majorHAnsi"/>
                <w:b/>
                <w:bCs/>
              </w:rPr>
              <w:t>Szacunkowa ilość w szt.</w:t>
            </w:r>
          </w:p>
        </w:tc>
      </w:tr>
      <w:tr w:rsidR="00BC5235" w:rsidRPr="00BC5235" w14:paraId="30552996" w14:textId="77777777" w:rsidTr="00F745A6">
        <w:tc>
          <w:tcPr>
            <w:tcW w:w="900" w:type="dxa"/>
            <w:tcBorders>
              <w:top w:val="single" w:sz="4" w:space="0" w:color="000000"/>
              <w:left w:val="single" w:sz="4" w:space="0" w:color="000000"/>
              <w:bottom w:val="single" w:sz="4" w:space="0" w:color="000000"/>
            </w:tcBorders>
            <w:shd w:val="clear" w:color="auto" w:fill="auto"/>
          </w:tcPr>
          <w:p w14:paraId="22C68267"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1.</w:t>
            </w:r>
          </w:p>
        </w:tc>
        <w:tc>
          <w:tcPr>
            <w:tcW w:w="3382" w:type="dxa"/>
            <w:tcBorders>
              <w:top w:val="single" w:sz="4" w:space="0" w:color="000000"/>
              <w:left w:val="single" w:sz="4" w:space="0" w:color="000000"/>
              <w:bottom w:val="single" w:sz="4" w:space="0" w:color="000000"/>
            </w:tcBorders>
            <w:shd w:val="clear" w:color="auto" w:fill="auto"/>
          </w:tcPr>
          <w:p w14:paraId="34856270"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Poszwa – do wym. kołdry 140/200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C1E454A"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850 szt. na pierwszy dzień realizacji umowy, 150 jako rezerwa w pralni Wykonawcy</w:t>
            </w:r>
          </w:p>
        </w:tc>
      </w:tr>
      <w:tr w:rsidR="00BC5235" w:rsidRPr="00BC5235" w14:paraId="7E98063D" w14:textId="77777777" w:rsidTr="00F745A6">
        <w:tc>
          <w:tcPr>
            <w:tcW w:w="900" w:type="dxa"/>
            <w:tcBorders>
              <w:top w:val="single" w:sz="4" w:space="0" w:color="000000"/>
              <w:left w:val="single" w:sz="4" w:space="0" w:color="000000"/>
              <w:bottom w:val="single" w:sz="4" w:space="0" w:color="000000"/>
            </w:tcBorders>
            <w:shd w:val="clear" w:color="auto" w:fill="auto"/>
          </w:tcPr>
          <w:p w14:paraId="4E292327"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2.</w:t>
            </w:r>
          </w:p>
        </w:tc>
        <w:tc>
          <w:tcPr>
            <w:tcW w:w="3382" w:type="dxa"/>
            <w:tcBorders>
              <w:top w:val="single" w:sz="4" w:space="0" w:color="000000"/>
              <w:left w:val="single" w:sz="4" w:space="0" w:color="000000"/>
              <w:bottom w:val="single" w:sz="4" w:space="0" w:color="000000"/>
            </w:tcBorders>
            <w:shd w:val="clear" w:color="auto" w:fill="auto"/>
          </w:tcPr>
          <w:p w14:paraId="1B3669D5"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Poszewka –do wym. poduszki 70/80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186E1FB"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850 szt. na pierwszy dzień realizacji umowy, 150 jako rezerwa w pralni Wykonawcy</w:t>
            </w:r>
          </w:p>
        </w:tc>
      </w:tr>
      <w:tr w:rsidR="00FE07A6" w:rsidRPr="00BC5235" w14:paraId="67A99507" w14:textId="77777777" w:rsidTr="00F745A6">
        <w:tc>
          <w:tcPr>
            <w:tcW w:w="900" w:type="dxa"/>
            <w:tcBorders>
              <w:top w:val="single" w:sz="4" w:space="0" w:color="000000"/>
              <w:left w:val="single" w:sz="4" w:space="0" w:color="000000"/>
              <w:bottom w:val="single" w:sz="4" w:space="0" w:color="000000"/>
            </w:tcBorders>
            <w:shd w:val="clear" w:color="auto" w:fill="auto"/>
          </w:tcPr>
          <w:p w14:paraId="29344ADF"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3.</w:t>
            </w:r>
          </w:p>
        </w:tc>
        <w:tc>
          <w:tcPr>
            <w:tcW w:w="3382" w:type="dxa"/>
            <w:tcBorders>
              <w:top w:val="single" w:sz="4" w:space="0" w:color="000000"/>
              <w:left w:val="single" w:sz="4" w:space="0" w:color="000000"/>
              <w:bottom w:val="single" w:sz="4" w:space="0" w:color="000000"/>
            </w:tcBorders>
            <w:shd w:val="clear" w:color="auto" w:fill="auto"/>
          </w:tcPr>
          <w:p w14:paraId="56291877"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Prześcieradło – wym. 160/260-280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19C63B4"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850 szt. na pierwszy dzień realizacji umowy, 150 jako rezerwa w pralni Wykonawcy</w:t>
            </w:r>
          </w:p>
        </w:tc>
      </w:tr>
    </w:tbl>
    <w:p w14:paraId="6FC726ED" w14:textId="77777777" w:rsidR="00FE07A6" w:rsidRPr="00BC5235" w:rsidRDefault="00FE07A6" w:rsidP="00FE07A6">
      <w:pPr>
        <w:rPr>
          <w:rFonts w:asciiTheme="majorHAnsi" w:hAnsiTheme="majorHAnsi" w:cstheme="majorHAnsi"/>
        </w:rPr>
      </w:pPr>
    </w:p>
    <w:p w14:paraId="512EA300" w14:textId="5211C591" w:rsidR="00FE07A6" w:rsidRPr="00C54857" w:rsidRDefault="00FE07A6" w:rsidP="00C54857">
      <w:pPr>
        <w:pStyle w:val="Akapitzlist"/>
        <w:numPr>
          <w:ilvl w:val="1"/>
          <w:numId w:val="31"/>
        </w:numPr>
        <w:ind w:left="426" w:hanging="426"/>
        <w:rPr>
          <w:rFonts w:asciiTheme="majorHAnsi" w:hAnsiTheme="majorHAnsi" w:cstheme="majorHAnsi"/>
        </w:rPr>
      </w:pPr>
      <w:r w:rsidRPr="00C54857">
        <w:rPr>
          <w:rFonts w:asciiTheme="majorHAnsi" w:hAnsiTheme="majorHAnsi" w:cstheme="majorHAnsi"/>
        </w:rPr>
        <w:t>Ilość bielizny pościelowej na czas trwania umowy:</w:t>
      </w:r>
    </w:p>
    <w:p w14:paraId="2565F310" w14:textId="77777777" w:rsidR="001E5B0C" w:rsidRPr="00BC5235" w:rsidRDefault="001E5B0C" w:rsidP="00F745A6">
      <w:pPr>
        <w:pStyle w:val="Akapitzlist"/>
        <w:ind w:left="495"/>
        <w:rPr>
          <w:rFonts w:asciiTheme="majorHAnsi" w:hAnsiTheme="majorHAnsi" w:cstheme="majorHAnsi"/>
        </w:rPr>
      </w:pPr>
    </w:p>
    <w:tbl>
      <w:tblPr>
        <w:tblW w:w="9243" w:type="dxa"/>
        <w:tblInd w:w="108" w:type="dxa"/>
        <w:tblLayout w:type="fixed"/>
        <w:tblLook w:val="0000" w:firstRow="0" w:lastRow="0" w:firstColumn="0" w:lastColumn="0" w:noHBand="0" w:noVBand="0"/>
      </w:tblPr>
      <w:tblGrid>
        <w:gridCol w:w="900"/>
        <w:gridCol w:w="4799"/>
        <w:gridCol w:w="3544"/>
      </w:tblGrid>
      <w:tr w:rsidR="00BC5235" w:rsidRPr="00BC5235" w14:paraId="686A5E87" w14:textId="77777777" w:rsidTr="00F745A6">
        <w:tc>
          <w:tcPr>
            <w:tcW w:w="900" w:type="dxa"/>
            <w:tcBorders>
              <w:top w:val="single" w:sz="4" w:space="0" w:color="000000"/>
              <w:left w:val="single" w:sz="4" w:space="0" w:color="000000"/>
              <w:bottom w:val="single" w:sz="4" w:space="0" w:color="000000"/>
            </w:tcBorders>
            <w:shd w:val="clear" w:color="auto" w:fill="auto"/>
          </w:tcPr>
          <w:p w14:paraId="05301F27"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Lp.</w:t>
            </w:r>
          </w:p>
        </w:tc>
        <w:tc>
          <w:tcPr>
            <w:tcW w:w="4799" w:type="dxa"/>
            <w:tcBorders>
              <w:top w:val="single" w:sz="4" w:space="0" w:color="000000"/>
              <w:left w:val="single" w:sz="4" w:space="0" w:color="000000"/>
              <w:bottom w:val="single" w:sz="4" w:space="0" w:color="000000"/>
            </w:tcBorders>
            <w:shd w:val="clear" w:color="auto" w:fill="auto"/>
          </w:tcPr>
          <w:p w14:paraId="2227E114" w14:textId="77777777" w:rsidR="00FE07A6" w:rsidRPr="00BC5235" w:rsidRDefault="00FE07A6" w:rsidP="00FE07A6">
            <w:pPr>
              <w:tabs>
                <w:tab w:val="left" w:pos="540"/>
              </w:tabs>
              <w:jc w:val="center"/>
              <w:rPr>
                <w:rFonts w:asciiTheme="majorHAnsi" w:hAnsiTheme="majorHAnsi" w:cstheme="majorHAnsi"/>
                <w:b/>
                <w:bCs/>
              </w:rPr>
            </w:pPr>
            <w:r w:rsidRPr="00BC5235">
              <w:rPr>
                <w:rFonts w:asciiTheme="majorHAnsi" w:hAnsiTheme="majorHAnsi" w:cstheme="majorHAnsi"/>
                <w:b/>
                <w:bCs/>
              </w:rPr>
              <w:t>Rodzaj asortymentu</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EF281CC" w14:textId="77777777" w:rsidR="00FE07A6" w:rsidRPr="00BC5235" w:rsidRDefault="00FE07A6" w:rsidP="00FE07A6">
            <w:pPr>
              <w:tabs>
                <w:tab w:val="left" w:pos="540"/>
              </w:tabs>
              <w:jc w:val="center"/>
              <w:rPr>
                <w:rFonts w:asciiTheme="majorHAnsi" w:hAnsiTheme="majorHAnsi" w:cstheme="majorHAnsi"/>
                <w:b/>
                <w:bCs/>
              </w:rPr>
            </w:pPr>
            <w:r w:rsidRPr="00BC5235">
              <w:rPr>
                <w:rFonts w:asciiTheme="majorHAnsi" w:hAnsiTheme="majorHAnsi" w:cstheme="majorHAnsi"/>
                <w:b/>
                <w:bCs/>
              </w:rPr>
              <w:t>Szacunkowa ilość w szt.</w:t>
            </w:r>
          </w:p>
        </w:tc>
      </w:tr>
      <w:tr w:rsidR="00BC5235" w:rsidRPr="00BC5235" w14:paraId="7A923C8E" w14:textId="77777777" w:rsidTr="00F745A6">
        <w:tc>
          <w:tcPr>
            <w:tcW w:w="900" w:type="dxa"/>
            <w:tcBorders>
              <w:top w:val="single" w:sz="4" w:space="0" w:color="000000"/>
              <w:left w:val="single" w:sz="4" w:space="0" w:color="000000"/>
              <w:bottom w:val="single" w:sz="4" w:space="0" w:color="000000"/>
            </w:tcBorders>
            <w:shd w:val="clear" w:color="auto" w:fill="auto"/>
          </w:tcPr>
          <w:p w14:paraId="53B93EC7"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1.</w:t>
            </w:r>
          </w:p>
        </w:tc>
        <w:tc>
          <w:tcPr>
            <w:tcW w:w="4799" w:type="dxa"/>
            <w:tcBorders>
              <w:top w:val="single" w:sz="4" w:space="0" w:color="000000"/>
              <w:left w:val="single" w:sz="4" w:space="0" w:color="000000"/>
              <w:bottom w:val="single" w:sz="4" w:space="0" w:color="000000"/>
            </w:tcBorders>
            <w:shd w:val="clear" w:color="auto" w:fill="auto"/>
          </w:tcPr>
          <w:p w14:paraId="04AA3B0D"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Poduszka – wym. 70/80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1A824A3"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550</w:t>
            </w:r>
          </w:p>
        </w:tc>
      </w:tr>
      <w:tr w:rsidR="00FE07A6" w:rsidRPr="00BC5235" w14:paraId="31C349D7" w14:textId="77777777" w:rsidTr="00F745A6">
        <w:tc>
          <w:tcPr>
            <w:tcW w:w="900" w:type="dxa"/>
            <w:tcBorders>
              <w:top w:val="single" w:sz="4" w:space="0" w:color="000000"/>
              <w:left w:val="single" w:sz="4" w:space="0" w:color="000000"/>
              <w:bottom w:val="single" w:sz="4" w:space="0" w:color="000000"/>
            </w:tcBorders>
            <w:shd w:val="clear" w:color="auto" w:fill="auto"/>
          </w:tcPr>
          <w:p w14:paraId="572A0E64"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2.</w:t>
            </w:r>
          </w:p>
        </w:tc>
        <w:tc>
          <w:tcPr>
            <w:tcW w:w="4799" w:type="dxa"/>
            <w:tcBorders>
              <w:top w:val="single" w:sz="4" w:space="0" w:color="000000"/>
              <w:left w:val="single" w:sz="4" w:space="0" w:color="000000"/>
              <w:bottom w:val="single" w:sz="4" w:space="0" w:color="000000"/>
            </w:tcBorders>
            <w:shd w:val="clear" w:color="auto" w:fill="auto"/>
          </w:tcPr>
          <w:p w14:paraId="03770772"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Kołdra – wym. 140/200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8655039"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550</w:t>
            </w:r>
          </w:p>
        </w:tc>
      </w:tr>
    </w:tbl>
    <w:p w14:paraId="2BF47A40" w14:textId="77777777" w:rsidR="00FE07A6" w:rsidRPr="00BC5235" w:rsidRDefault="00FE07A6" w:rsidP="00FE07A6">
      <w:pPr>
        <w:rPr>
          <w:rFonts w:asciiTheme="majorHAnsi" w:hAnsiTheme="majorHAnsi" w:cstheme="majorHAnsi"/>
        </w:rPr>
      </w:pPr>
    </w:p>
    <w:p w14:paraId="49854EC2" w14:textId="6D0DB534" w:rsidR="00FE07A6" w:rsidRPr="00C54857" w:rsidRDefault="00FE07A6" w:rsidP="00C54857">
      <w:pPr>
        <w:pStyle w:val="Akapitzlist"/>
        <w:numPr>
          <w:ilvl w:val="1"/>
          <w:numId w:val="31"/>
        </w:numPr>
        <w:ind w:left="426" w:hanging="426"/>
        <w:rPr>
          <w:rFonts w:asciiTheme="majorHAnsi" w:hAnsiTheme="majorHAnsi" w:cstheme="majorHAnsi"/>
        </w:rPr>
      </w:pPr>
      <w:r w:rsidRPr="00C54857">
        <w:rPr>
          <w:rFonts w:asciiTheme="majorHAnsi" w:hAnsiTheme="majorHAnsi" w:cstheme="majorHAnsi"/>
        </w:rPr>
        <w:t>Worki na brudną i skażoną bieliznę</w:t>
      </w:r>
      <w:r w:rsidR="008E4CBF">
        <w:rPr>
          <w:rFonts w:asciiTheme="majorHAnsi" w:hAnsiTheme="majorHAnsi" w:cstheme="majorHAnsi"/>
        </w:rPr>
        <w:t xml:space="preserve">, </w:t>
      </w:r>
      <w:proofErr w:type="spellStart"/>
      <w:r w:rsidR="008E4CBF">
        <w:rPr>
          <w:rFonts w:asciiTheme="majorHAnsi" w:hAnsiTheme="majorHAnsi" w:cstheme="majorHAnsi"/>
        </w:rPr>
        <w:t>mopy</w:t>
      </w:r>
      <w:proofErr w:type="spellEnd"/>
      <w:r w:rsidR="008E4CBF">
        <w:rPr>
          <w:rFonts w:asciiTheme="majorHAnsi" w:hAnsiTheme="majorHAnsi" w:cstheme="majorHAnsi"/>
        </w:rPr>
        <w:t>.</w:t>
      </w:r>
    </w:p>
    <w:p w14:paraId="4CC369D7" w14:textId="77777777" w:rsidR="001E5B0C" w:rsidRPr="00BC5235" w:rsidRDefault="001E5B0C" w:rsidP="00F745A6">
      <w:pPr>
        <w:pStyle w:val="Akapitzlist"/>
        <w:ind w:left="495"/>
        <w:rPr>
          <w:rFonts w:asciiTheme="majorHAnsi" w:hAnsiTheme="majorHAnsi" w:cstheme="majorHAnsi"/>
        </w:rPr>
      </w:pPr>
    </w:p>
    <w:tbl>
      <w:tblPr>
        <w:tblW w:w="9101" w:type="dxa"/>
        <w:tblInd w:w="108" w:type="dxa"/>
        <w:tblLayout w:type="fixed"/>
        <w:tblLook w:val="0000" w:firstRow="0" w:lastRow="0" w:firstColumn="0" w:lastColumn="0" w:noHBand="0" w:noVBand="0"/>
      </w:tblPr>
      <w:tblGrid>
        <w:gridCol w:w="900"/>
        <w:gridCol w:w="4799"/>
        <w:gridCol w:w="3402"/>
      </w:tblGrid>
      <w:tr w:rsidR="00BC5235" w:rsidRPr="00BC5235" w14:paraId="5108EAB8" w14:textId="77777777" w:rsidTr="00F745A6">
        <w:tc>
          <w:tcPr>
            <w:tcW w:w="900" w:type="dxa"/>
            <w:tcBorders>
              <w:top w:val="single" w:sz="4" w:space="0" w:color="000000"/>
              <w:left w:val="single" w:sz="4" w:space="0" w:color="000000"/>
              <w:bottom w:val="single" w:sz="4" w:space="0" w:color="000000"/>
            </w:tcBorders>
            <w:shd w:val="clear" w:color="auto" w:fill="auto"/>
          </w:tcPr>
          <w:p w14:paraId="1A2B40AB"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Lp.</w:t>
            </w:r>
          </w:p>
        </w:tc>
        <w:tc>
          <w:tcPr>
            <w:tcW w:w="4799" w:type="dxa"/>
            <w:tcBorders>
              <w:top w:val="single" w:sz="4" w:space="0" w:color="000000"/>
              <w:left w:val="single" w:sz="4" w:space="0" w:color="000000"/>
              <w:bottom w:val="single" w:sz="4" w:space="0" w:color="000000"/>
            </w:tcBorders>
            <w:shd w:val="clear" w:color="auto" w:fill="auto"/>
          </w:tcPr>
          <w:p w14:paraId="085CB1F2" w14:textId="77777777" w:rsidR="00FE07A6" w:rsidRPr="00BC5235" w:rsidRDefault="00FE07A6" w:rsidP="00FE07A6">
            <w:pPr>
              <w:tabs>
                <w:tab w:val="left" w:pos="540"/>
              </w:tabs>
              <w:jc w:val="center"/>
              <w:rPr>
                <w:rFonts w:asciiTheme="majorHAnsi" w:hAnsiTheme="majorHAnsi" w:cstheme="majorHAnsi"/>
                <w:b/>
                <w:bCs/>
              </w:rPr>
            </w:pPr>
            <w:r w:rsidRPr="00BC5235">
              <w:rPr>
                <w:rFonts w:asciiTheme="majorHAnsi" w:hAnsiTheme="majorHAnsi" w:cstheme="majorHAnsi"/>
                <w:b/>
                <w:bCs/>
              </w:rPr>
              <w:t>Rodzaj asortymentu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72351E0" w14:textId="77777777" w:rsidR="00FE07A6" w:rsidRPr="00BC5235" w:rsidRDefault="00FE07A6" w:rsidP="00FE07A6">
            <w:pPr>
              <w:tabs>
                <w:tab w:val="left" w:pos="540"/>
              </w:tabs>
              <w:jc w:val="center"/>
              <w:rPr>
                <w:rFonts w:asciiTheme="majorHAnsi" w:hAnsiTheme="majorHAnsi" w:cstheme="majorHAnsi"/>
                <w:b/>
                <w:bCs/>
              </w:rPr>
            </w:pPr>
            <w:r w:rsidRPr="00BC5235">
              <w:rPr>
                <w:rFonts w:asciiTheme="majorHAnsi" w:hAnsiTheme="majorHAnsi" w:cstheme="majorHAnsi"/>
                <w:b/>
                <w:bCs/>
              </w:rPr>
              <w:t>Szacunkowa ilość w szt.</w:t>
            </w:r>
          </w:p>
        </w:tc>
      </w:tr>
      <w:tr w:rsidR="00BC5235" w:rsidRPr="00BC5235" w14:paraId="071AC0BF" w14:textId="77777777" w:rsidTr="00F745A6">
        <w:tc>
          <w:tcPr>
            <w:tcW w:w="900" w:type="dxa"/>
            <w:tcBorders>
              <w:top w:val="single" w:sz="4" w:space="0" w:color="000000"/>
              <w:left w:val="single" w:sz="4" w:space="0" w:color="000000"/>
              <w:bottom w:val="single" w:sz="4" w:space="0" w:color="000000"/>
            </w:tcBorders>
            <w:shd w:val="clear" w:color="auto" w:fill="auto"/>
          </w:tcPr>
          <w:p w14:paraId="5E2187B5"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1.</w:t>
            </w:r>
          </w:p>
        </w:tc>
        <w:tc>
          <w:tcPr>
            <w:tcW w:w="4799" w:type="dxa"/>
            <w:tcBorders>
              <w:top w:val="single" w:sz="4" w:space="0" w:color="000000"/>
              <w:left w:val="single" w:sz="4" w:space="0" w:color="000000"/>
              <w:bottom w:val="single" w:sz="4" w:space="0" w:color="000000"/>
            </w:tcBorders>
            <w:shd w:val="clear" w:color="auto" w:fill="auto"/>
          </w:tcPr>
          <w:p w14:paraId="4760160D"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Worki  pojemność min. 120 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C3ACEC2" w14:textId="77777777" w:rsidR="00FE07A6" w:rsidRPr="00BC5235" w:rsidRDefault="00FE07A6" w:rsidP="00FE07A6">
            <w:pPr>
              <w:jc w:val="both"/>
              <w:rPr>
                <w:rFonts w:asciiTheme="majorHAnsi" w:hAnsiTheme="majorHAnsi" w:cstheme="majorHAnsi"/>
              </w:rPr>
            </w:pPr>
            <w:r w:rsidRPr="00BC5235">
              <w:rPr>
                <w:rFonts w:asciiTheme="majorHAnsi" w:hAnsiTheme="majorHAnsi" w:cstheme="majorHAnsi"/>
              </w:rPr>
              <w:t>200</w:t>
            </w:r>
          </w:p>
        </w:tc>
      </w:tr>
      <w:tr w:rsidR="00BC5235" w:rsidRPr="00BC5235" w14:paraId="4B7FD8F5" w14:textId="77777777" w:rsidTr="00F745A6">
        <w:tc>
          <w:tcPr>
            <w:tcW w:w="900" w:type="dxa"/>
            <w:tcBorders>
              <w:top w:val="single" w:sz="4" w:space="0" w:color="000000"/>
              <w:left w:val="single" w:sz="4" w:space="0" w:color="000000"/>
              <w:bottom w:val="single" w:sz="4" w:space="0" w:color="000000"/>
            </w:tcBorders>
            <w:shd w:val="clear" w:color="auto" w:fill="auto"/>
          </w:tcPr>
          <w:p w14:paraId="286111D1"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2.</w:t>
            </w:r>
          </w:p>
        </w:tc>
        <w:tc>
          <w:tcPr>
            <w:tcW w:w="4799" w:type="dxa"/>
            <w:tcBorders>
              <w:top w:val="single" w:sz="4" w:space="0" w:color="000000"/>
              <w:left w:val="single" w:sz="4" w:space="0" w:color="000000"/>
              <w:bottom w:val="single" w:sz="4" w:space="0" w:color="000000"/>
            </w:tcBorders>
            <w:shd w:val="clear" w:color="auto" w:fill="auto"/>
          </w:tcPr>
          <w:p w14:paraId="2EF53BC5"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 xml:space="preserve">Worki do bielizny skażonej </w:t>
            </w:r>
          </w:p>
          <w:p w14:paraId="1102BAED"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pojemność min. 120 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0C9DF14"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50</w:t>
            </w:r>
          </w:p>
        </w:tc>
      </w:tr>
      <w:tr w:rsidR="00FE07A6" w:rsidRPr="00BC5235" w14:paraId="37C29F3F" w14:textId="77777777" w:rsidTr="00F745A6">
        <w:trPr>
          <w:trHeight w:val="438"/>
        </w:trPr>
        <w:tc>
          <w:tcPr>
            <w:tcW w:w="900" w:type="dxa"/>
            <w:tcBorders>
              <w:left w:val="single" w:sz="4" w:space="0" w:color="000000"/>
              <w:bottom w:val="single" w:sz="4" w:space="0" w:color="000000"/>
            </w:tcBorders>
            <w:shd w:val="clear" w:color="auto" w:fill="auto"/>
          </w:tcPr>
          <w:p w14:paraId="02B30EEB"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3</w:t>
            </w:r>
          </w:p>
        </w:tc>
        <w:tc>
          <w:tcPr>
            <w:tcW w:w="4799" w:type="dxa"/>
            <w:tcBorders>
              <w:left w:val="single" w:sz="4" w:space="0" w:color="000000"/>
              <w:bottom w:val="single" w:sz="4" w:space="0" w:color="000000"/>
            </w:tcBorders>
            <w:shd w:val="clear" w:color="auto" w:fill="auto"/>
          </w:tcPr>
          <w:p w14:paraId="2A4FEDAB" w14:textId="77777777" w:rsidR="00FE07A6" w:rsidRPr="00BC5235" w:rsidRDefault="00FE07A6" w:rsidP="00FE07A6">
            <w:pPr>
              <w:tabs>
                <w:tab w:val="left" w:pos="540"/>
              </w:tabs>
              <w:jc w:val="both"/>
              <w:rPr>
                <w:rFonts w:asciiTheme="majorHAnsi" w:hAnsiTheme="majorHAnsi" w:cstheme="majorHAnsi"/>
              </w:rPr>
            </w:pPr>
            <w:proofErr w:type="spellStart"/>
            <w:r w:rsidRPr="00BC5235">
              <w:rPr>
                <w:rFonts w:asciiTheme="majorHAnsi" w:hAnsiTheme="majorHAnsi" w:cstheme="majorHAnsi"/>
              </w:rPr>
              <w:t>Mopy</w:t>
            </w:r>
            <w:proofErr w:type="spellEnd"/>
            <w:r w:rsidRPr="00BC5235">
              <w:rPr>
                <w:rFonts w:asciiTheme="majorHAnsi" w:hAnsiTheme="majorHAnsi" w:cstheme="majorHAnsi"/>
              </w:rPr>
              <w:t xml:space="preserve"> preparowane jednego kontaktu, certyfikowane z ISO 9001 + stelaż w ramach usługi.</w:t>
            </w:r>
          </w:p>
        </w:tc>
        <w:tc>
          <w:tcPr>
            <w:tcW w:w="3402" w:type="dxa"/>
            <w:tcBorders>
              <w:left w:val="single" w:sz="4" w:space="0" w:color="000000"/>
              <w:bottom w:val="single" w:sz="4" w:space="0" w:color="000000"/>
              <w:right w:val="single" w:sz="4" w:space="0" w:color="000000"/>
            </w:tcBorders>
            <w:shd w:val="clear" w:color="auto" w:fill="auto"/>
          </w:tcPr>
          <w:p w14:paraId="575D779D"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50</w:t>
            </w:r>
          </w:p>
        </w:tc>
      </w:tr>
    </w:tbl>
    <w:p w14:paraId="538A2026" w14:textId="75002DF7" w:rsidR="001E5B0C" w:rsidRPr="00BC5235" w:rsidRDefault="001E5B0C" w:rsidP="00FE07A6">
      <w:pPr>
        <w:rPr>
          <w:rFonts w:asciiTheme="majorHAnsi" w:hAnsiTheme="majorHAnsi" w:cstheme="majorHAnsi"/>
        </w:rPr>
      </w:pPr>
    </w:p>
    <w:p w14:paraId="22F0469B" w14:textId="77777777" w:rsidR="001E5B0C" w:rsidRPr="00BC5235" w:rsidRDefault="001E5B0C" w:rsidP="00FE07A6">
      <w:pPr>
        <w:rPr>
          <w:rFonts w:asciiTheme="majorHAnsi" w:hAnsiTheme="majorHAnsi" w:cstheme="majorHAnsi"/>
        </w:rPr>
      </w:pPr>
    </w:p>
    <w:p w14:paraId="09328C2E" w14:textId="37167068" w:rsidR="00FE07A6" w:rsidRPr="00C71A73" w:rsidRDefault="00FE07A6" w:rsidP="00FE07A6">
      <w:pPr>
        <w:jc w:val="both"/>
        <w:rPr>
          <w:rFonts w:asciiTheme="majorHAnsi" w:hAnsiTheme="majorHAnsi" w:cstheme="majorHAnsi"/>
          <w:b/>
          <w:u w:val="single"/>
        </w:rPr>
      </w:pPr>
      <w:r w:rsidRPr="00C71A73">
        <w:rPr>
          <w:rFonts w:asciiTheme="majorHAnsi" w:hAnsiTheme="majorHAnsi" w:cstheme="majorHAnsi"/>
          <w:b/>
          <w:u w:val="single"/>
        </w:rPr>
        <w:t>2. Wymagania dotyczące odzieży ochronnej (fasonowej) w ramach usługi najmu:</w:t>
      </w:r>
    </w:p>
    <w:p w14:paraId="5A800812" w14:textId="2066461D" w:rsidR="00FE07A6" w:rsidRPr="00EA4A79" w:rsidRDefault="00FE07A6" w:rsidP="00FE07A6">
      <w:pPr>
        <w:jc w:val="both"/>
        <w:rPr>
          <w:rFonts w:asciiTheme="majorHAnsi" w:hAnsiTheme="majorHAnsi" w:cstheme="majorHAnsi"/>
          <w:iCs/>
        </w:rPr>
      </w:pPr>
      <w:r w:rsidRPr="00C71A73">
        <w:rPr>
          <w:rFonts w:asciiTheme="majorHAnsi" w:hAnsiTheme="majorHAnsi" w:cstheme="majorHAnsi"/>
        </w:rPr>
        <w:t xml:space="preserve">2.1. </w:t>
      </w:r>
      <w:r w:rsidR="00C50633" w:rsidRPr="00285556">
        <w:rPr>
          <w:rFonts w:asciiTheme="majorHAnsi" w:hAnsiTheme="majorHAnsi" w:cstheme="majorHAnsi"/>
          <w:iCs/>
        </w:rPr>
        <w:t>Odzież spełniająca normę PN-P-84525, CEN/TS 14237, kryteria oceny tekstyliów bezpiecznych dla środowiska i człowieka</w:t>
      </w:r>
      <w:r w:rsidR="00936FBB">
        <w:rPr>
          <w:rFonts w:asciiTheme="majorHAnsi" w:hAnsiTheme="majorHAnsi" w:cstheme="majorHAnsi"/>
          <w:iCs/>
        </w:rPr>
        <w:t>.</w:t>
      </w:r>
    </w:p>
    <w:p w14:paraId="4C2DF0F1" w14:textId="305F0CC8" w:rsidR="00FE07A6" w:rsidRPr="00BC5235" w:rsidRDefault="00FE07A6" w:rsidP="00FE07A6">
      <w:pPr>
        <w:jc w:val="both"/>
        <w:rPr>
          <w:rFonts w:asciiTheme="majorHAnsi" w:hAnsiTheme="majorHAnsi" w:cstheme="majorHAnsi"/>
        </w:rPr>
      </w:pPr>
      <w:r w:rsidRPr="00BC5235">
        <w:rPr>
          <w:rFonts w:asciiTheme="majorHAnsi" w:hAnsiTheme="majorHAnsi" w:cstheme="majorHAnsi"/>
        </w:rPr>
        <w:t>2.2. Wykonana z tkaniny elanobawełnianej o gramaturze min. 150 g/m2, zawartość bawełny min. 30%.</w:t>
      </w:r>
    </w:p>
    <w:p w14:paraId="0D0FDF23" w14:textId="497A2222" w:rsidR="00FE07A6" w:rsidRPr="00BC5235" w:rsidRDefault="00FE07A6" w:rsidP="00FE07A6">
      <w:pPr>
        <w:jc w:val="both"/>
        <w:rPr>
          <w:rFonts w:asciiTheme="majorHAnsi" w:hAnsiTheme="majorHAnsi" w:cstheme="majorHAnsi"/>
        </w:rPr>
      </w:pPr>
      <w:r w:rsidRPr="00BC5235">
        <w:rPr>
          <w:rFonts w:asciiTheme="majorHAnsi" w:hAnsiTheme="majorHAnsi" w:cstheme="majorHAnsi"/>
        </w:rPr>
        <w:t>2.3. Kurczliwość materiału max. do 2,5 %.</w:t>
      </w:r>
    </w:p>
    <w:p w14:paraId="7783C91A" w14:textId="6D7C4525" w:rsidR="00FE07A6" w:rsidRPr="00BC5235" w:rsidRDefault="00FE07A6" w:rsidP="00FE07A6">
      <w:pPr>
        <w:jc w:val="both"/>
        <w:rPr>
          <w:rFonts w:asciiTheme="majorHAnsi" w:hAnsiTheme="majorHAnsi" w:cstheme="majorHAnsi"/>
        </w:rPr>
      </w:pPr>
      <w:r w:rsidRPr="00BC5235">
        <w:rPr>
          <w:rFonts w:asciiTheme="majorHAnsi" w:hAnsiTheme="majorHAnsi" w:cstheme="majorHAnsi"/>
        </w:rPr>
        <w:t>2.4. Możliwość wielokrotnego prania w temp. 95°C z dezynfekcją termiczno-chemiczną.</w:t>
      </w:r>
    </w:p>
    <w:p w14:paraId="0CB721F3" w14:textId="537591A1" w:rsidR="00FE07A6" w:rsidRPr="00BC5235" w:rsidRDefault="00FE07A6" w:rsidP="00F745A6">
      <w:pPr>
        <w:jc w:val="both"/>
        <w:rPr>
          <w:rFonts w:asciiTheme="majorHAnsi" w:hAnsiTheme="majorHAnsi" w:cstheme="majorHAnsi"/>
        </w:rPr>
      </w:pPr>
      <w:r w:rsidRPr="00BC5235">
        <w:rPr>
          <w:rFonts w:asciiTheme="majorHAnsi" w:hAnsiTheme="majorHAnsi" w:cstheme="majorHAnsi"/>
        </w:rPr>
        <w:t>2.5. Materiał nieprześwitujący.</w:t>
      </w:r>
    </w:p>
    <w:p w14:paraId="689E1FC5" w14:textId="77777777" w:rsidR="00FE07A6" w:rsidRPr="00BC5235" w:rsidRDefault="00FE07A6" w:rsidP="00FE07A6">
      <w:pPr>
        <w:jc w:val="both"/>
        <w:rPr>
          <w:rFonts w:asciiTheme="majorHAnsi" w:hAnsiTheme="majorHAnsi" w:cstheme="majorHAnsi"/>
        </w:rPr>
      </w:pPr>
      <w:r w:rsidRPr="00BC5235">
        <w:rPr>
          <w:rFonts w:asciiTheme="majorHAnsi" w:hAnsiTheme="majorHAnsi" w:cstheme="majorHAnsi"/>
        </w:rPr>
        <w:lastRenderedPageBreak/>
        <w:t xml:space="preserve">2.6. Zamawiający wymaga dostarczenia odzieży fasonowej fabrycznie nowej, </w:t>
      </w:r>
      <w:r w:rsidRPr="00BC5235">
        <w:rPr>
          <w:rFonts w:asciiTheme="majorHAnsi" w:hAnsiTheme="majorHAnsi" w:cstheme="majorHAnsi"/>
        </w:rPr>
        <w:br/>
        <w:t xml:space="preserve">z rozróżnieniem na grupy zawodowe tj.: </w:t>
      </w:r>
    </w:p>
    <w:p w14:paraId="1535C720" w14:textId="77777777" w:rsidR="00FE07A6" w:rsidRPr="00BC5235" w:rsidRDefault="00FE07A6" w:rsidP="00FE07A6">
      <w:pPr>
        <w:jc w:val="both"/>
        <w:rPr>
          <w:rFonts w:asciiTheme="majorHAnsi" w:hAnsiTheme="majorHAnsi" w:cstheme="majorHAnsi"/>
        </w:rPr>
      </w:pPr>
      <w:r w:rsidRPr="00BC5235">
        <w:rPr>
          <w:rFonts w:asciiTheme="majorHAnsi" w:hAnsiTheme="majorHAnsi" w:cstheme="majorHAnsi"/>
        </w:rPr>
        <w:t xml:space="preserve">a) lekarz/lekarka (fartuch 3/4/ żakiet ), </w:t>
      </w:r>
    </w:p>
    <w:p w14:paraId="4B24C215" w14:textId="77777777" w:rsidR="00FE07A6" w:rsidRPr="00BC5235" w:rsidRDefault="00FE07A6" w:rsidP="00FE07A6">
      <w:pPr>
        <w:jc w:val="both"/>
        <w:rPr>
          <w:rFonts w:asciiTheme="majorHAnsi" w:hAnsiTheme="majorHAnsi" w:cstheme="majorHAnsi"/>
        </w:rPr>
      </w:pPr>
      <w:r w:rsidRPr="00BC5235">
        <w:rPr>
          <w:rFonts w:asciiTheme="majorHAnsi" w:hAnsiTheme="majorHAnsi" w:cstheme="majorHAnsi"/>
        </w:rPr>
        <w:t xml:space="preserve">b) pielęgniarz/pielęgniarka  (bluza  + spódnica/spodnie, sukienka), </w:t>
      </w:r>
    </w:p>
    <w:p w14:paraId="5C3686F4" w14:textId="77777777" w:rsidR="00FE07A6" w:rsidRPr="00BC5235" w:rsidRDefault="00FE07A6" w:rsidP="00FE07A6">
      <w:pPr>
        <w:jc w:val="both"/>
        <w:rPr>
          <w:rFonts w:asciiTheme="majorHAnsi" w:hAnsiTheme="majorHAnsi" w:cstheme="majorHAnsi"/>
        </w:rPr>
      </w:pPr>
      <w:r w:rsidRPr="00BC5235">
        <w:rPr>
          <w:rFonts w:asciiTheme="majorHAnsi" w:hAnsiTheme="majorHAnsi" w:cstheme="majorHAnsi"/>
        </w:rPr>
        <w:t xml:space="preserve">c) sanitariusz, ratownik medyczny (bluza wkładana przez głowę+ spodnie) </w:t>
      </w:r>
    </w:p>
    <w:p w14:paraId="32E42AFD" w14:textId="77777777" w:rsidR="00FE07A6" w:rsidRPr="00BC5235" w:rsidRDefault="00FE07A6" w:rsidP="00FE07A6">
      <w:pPr>
        <w:jc w:val="both"/>
        <w:rPr>
          <w:rFonts w:asciiTheme="majorHAnsi" w:hAnsiTheme="majorHAnsi" w:cstheme="majorHAnsi"/>
        </w:rPr>
      </w:pPr>
      <w:r w:rsidRPr="00BC5235">
        <w:rPr>
          <w:rFonts w:asciiTheme="majorHAnsi" w:hAnsiTheme="majorHAnsi" w:cstheme="majorHAnsi"/>
        </w:rPr>
        <w:t xml:space="preserve">d) psycholodzy (fartuch 3/4/ żakiet), </w:t>
      </w:r>
    </w:p>
    <w:p w14:paraId="7651F869" w14:textId="77777777" w:rsidR="00FE07A6" w:rsidRPr="00BC5235" w:rsidRDefault="00FE07A6" w:rsidP="00FE07A6">
      <w:pPr>
        <w:jc w:val="both"/>
        <w:rPr>
          <w:rFonts w:asciiTheme="majorHAnsi" w:hAnsiTheme="majorHAnsi" w:cstheme="majorHAnsi"/>
        </w:rPr>
      </w:pPr>
      <w:r w:rsidRPr="00BC5235">
        <w:rPr>
          <w:rFonts w:asciiTheme="majorHAnsi" w:hAnsiTheme="majorHAnsi" w:cstheme="majorHAnsi"/>
        </w:rPr>
        <w:t xml:space="preserve">e) sekretarki medyczne (fartuch 3/4/ żakiet) </w:t>
      </w:r>
    </w:p>
    <w:p w14:paraId="41B3BF71" w14:textId="77777777" w:rsidR="00FE07A6" w:rsidRPr="00BC5235" w:rsidRDefault="00FE07A6" w:rsidP="00FE07A6">
      <w:pPr>
        <w:jc w:val="both"/>
        <w:rPr>
          <w:rFonts w:asciiTheme="majorHAnsi" w:hAnsiTheme="majorHAnsi" w:cstheme="majorHAnsi"/>
          <w:shd w:val="clear" w:color="auto" w:fill="FFFFFF"/>
        </w:rPr>
      </w:pPr>
      <w:r w:rsidRPr="00BC5235">
        <w:rPr>
          <w:rFonts w:asciiTheme="majorHAnsi" w:hAnsiTheme="majorHAnsi" w:cstheme="majorHAnsi"/>
        </w:rPr>
        <w:t xml:space="preserve">f) salowe/salowi (bluza wkładana przez głowę + spódnica/spodnie, sukienka); </w:t>
      </w:r>
    </w:p>
    <w:p w14:paraId="27C43016" w14:textId="77777777" w:rsidR="00FE07A6" w:rsidRPr="00BC5235" w:rsidRDefault="00FE07A6" w:rsidP="00FE07A6">
      <w:pPr>
        <w:shd w:val="clear" w:color="auto" w:fill="FFFFFF"/>
        <w:tabs>
          <w:tab w:val="left" w:pos="2800"/>
        </w:tabs>
        <w:jc w:val="both"/>
        <w:rPr>
          <w:rFonts w:asciiTheme="majorHAnsi" w:hAnsiTheme="majorHAnsi" w:cstheme="majorHAnsi"/>
          <w:shd w:val="clear" w:color="auto" w:fill="FFFFFF"/>
        </w:rPr>
      </w:pPr>
      <w:r w:rsidRPr="00BC5235">
        <w:rPr>
          <w:rFonts w:asciiTheme="majorHAnsi" w:hAnsiTheme="majorHAnsi" w:cstheme="majorHAnsi"/>
          <w:shd w:val="clear" w:color="auto" w:fill="FFFFFF"/>
        </w:rPr>
        <w:t>g) terapeuci uzależnień ( fartuchy 3/4/ żakiet)</w:t>
      </w:r>
    </w:p>
    <w:p w14:paraId="35C580C4" w14:textId="72E30791" w:rsidR="00FE07A6" w:rsidRPr="00BC5235" w:rsidRDefault="00FE07A6" w:rsidP="00FE07A6">
      <w:pPr>
        <w:jc w:val="both"/>
        <w:rPr>
          <w:rFonts w:asciiTheme="majorHAnsi" w:hAnsiTheme="majorHAnsi" w:cstheme="majorHAnsi"/>
          <w:shd w:val="clear" w:color="auto" w:fill="FFFFFF"/>
        </w:rPr>
      </w:pPr>
      <w:r w:rsidRPr="00BC5235">
        <w:rPr>
          <w:rFonts w:asciiTheme="majorHAnsi" w:hAnsiTheme="majorHAnsi" w:cstheme="majorHAnsi"/>
          <w:shd w:val="clear" w:color="auto" w:fill="FFFFFF"/>
        </w:rPr>
        <w:t xml:space="preserve">h) Fizjoterapeuta ( bluza, spodnie) </w:t>
      </w:r>
    </w:p>
    <w:p w14:paraId="46D3FC81" w14:textId="0AA631F3" w:rsidR="00FE07A6" w:rsidRPr="00BC5235" w:rsidRDefault="00FE07A6" w:rsidP="00FE07A6">
      <w:pPr>
        <w:jc w:val="both"/>
        <w:rPr>
          <w:rFonts w:asciiTheme="majorHAnsi" w:hAnsiTheme="majorHAnsi" w:cstheme="majorHAnsi"/>
        </w:rPr>
      </w:pPr>
      <w:r w:rsidRPr="00BC5235">
        <w:rPr>
          <w:rFonts w:asciiTheme="majorHAnsi" w:hAnsiTheme="majorHAnsi" w:cstheme="majorHAnsi"/>
        </w:rPr>
        <w:t xml:space="preserve">Szczegóły typu: rodzaj zapięcia, wykończenie kołnierza, ilość kieszeni etc. do uzgodnienia </w:t>
      </w:r>
      <w:r w:rsidRPr="00BC5235">
        <w:rPr>
          <w:rFonts w:asciiTheme="majorHAnsi" w:hAnsiTheme="majorHAnsi" w:cstheme="majorHAnsi"/>
        </w:rPr>
        <w:br/>
        <w:t>z Zamawiającym;</w:t>
      </w:r>
    </w:p>
    <w:p w14:paraId="5BA57A08" w14:textId="24D6FCE3" w:rsidR="00FE07A6" w:rsidRPr="00BC5235" w:rsidRDefault="00FE07A6" w:rsidP="00FE07A6">
      <w:pPr>
        <w:jc w:val="both"/>
        <w:rPr>
          <w:rFonts w:asciiTheme="majorHAnsi" w:hAnsiTheme="majorHAnsi" w:cstheme="majorHAnsi"/>
        </w:rPr>
      </w:pPr>
      <w:r w:rsidRPr="00BC5235">
        <w:rPr>
          <w:rFonts w:asciiTheme="majorHAnsi" w:hAnsiTheme="majorHAnsi" w:cstheme="majorHAnsi"/>
        </w:rPr>
        <w:t>2.7. Zamawiający wymaga min. 6 kolorów do wyboru;</w:t>
      </w:r>
    </w:p>
    <w:p w14:paraId="2B5553B3" w14:textId="66B0607C" w:rsidR="00FE07A6" w:rsidRPr="00BC5235" w:rsidRDefault="00FE07A6" w:rsidP="00FE07A6">
      <w:pPr>
        <w:jc w:val="both"/>
        <w:rPr>
          <w:rFonts w:asciiTheme="majorHAnsi" w:hAnsiTheme="majorHAnsi" w:cstheme="majorHAnsi"/>
        </w:rPr>
      </w:pPr>
      <w:r w:rsidRPr="00BC5235">
        <w:rPr>
          <w:rFonts w:asciiTheme="majorHAnsi" w:hAnsiTheme="majorHAnsi" w:cstheme="majorHAnsi"/>
        </w:rPr>
        <w:t>2.8. Wykonawca, wykona odzież i dostarczy ją do Zamawiającego w terminie max. do 30 dni od momentu pobrania miary od pracowników. Miarę od pracowników Zamawiającego Wykonawca pobierze max. do 30 dni od dnia rozpoczęcia realizacji umowy.</w:t>
      </w:r>
    </w:p>
    <w:p w14:paraId="48C4729A" w14:textId="177274F4" w:rsidR="00FE07A6" w:rsidRPr="00BC5235" w:rsidRDefault="00FE07A6" w:rsidP="00F745A6">
      <w:pPr>
        <w:jc w:val="both"/>
        <w:rPr>
          <w:rFonts w:asciiTheme="majorHAnsi" w:hAnsiTheme="majorHAnsi" w:cstheme="majorHAnsi"/>
        </w:rPr>
      </w:pPr>
      <w:r w:rsidRPr="00BC5235">
        <w:rPr>
          <w:rFonts w:asciiTheme="majorHAnsi" w:hAnsiTheme="majorHAnsi" w:cstheme="majorHAnsi"/>
        </w:rPr>
        <w:t>2.9. Zamawiający nie odpowiada za zniszczenia bielizny będącej własnością Wykonawcy wynikających z naturalnego jej zużycia.</w:t>
      </w:r>
    </w:p>
    <w:p w14:paraId="336D613A" w14:textId="77777777" w:rsidR="00FE07A6" w:rsidRPr="00BC5235" w:rsidRDefault="00FE07A6" w:rsidP="00FE07A6">
      <w:pPr>
        <w:rPr>
          <w:rFonts w:asciiTheme="majorHAnsi" w:hAnsiTheme="majorHAnsi" w:cstheme="majorHAnsi"/>
        </w:rPr>
      </w:pPr>
      <w:r w:rsidRPr="00BC5235">
        <w:rPr>
          <w:rFonts w:asciiTheme="majorHAnsi" w:hAnsiTheme="majorHAnsi" w:cstheme="majorHAnsi"/>
        </w:rPr>
        <w:t>2.10. Ilość bielizny fasonowanej:</w:t>
      </w:r>
    </w:p>
    <w:p w14:paraId="0637BB66" w14:textId="1CFD6A71" w:rsidR="00FE07A6" w:rsidRPr="00BC5235" w:rsidRDefault="00FE07A6" w:rsidP="00F745A6">
      <w:pPr>
        <w:tabs>
          <w:tab w:val="left" w:pos="540"/>
        </w:tabs>
        <w:jc w:val="both"/>
        <w:rPr>
          <w:rFonts w:asciiTheme="majorHAnsi" w:hAnsiTheme="majorHAnsi" w:cstheme="majorHAnsi"/>
        </w:rPr>
      </w:pPr>
    </w:p>
    <w:tbl>
      <w:tblPr>
        <w:tblW w:w="0" w:type="auto"/>
        <w:tblInd w:w="108" w:type="dxa"/>
        <w:tblLayout w:type="fixed"/>
        <w:tblLook w:val="0000" w:firstRow="0" w:lastRow="0" w:firstColumn="0" w:lastColumn="0" w:noHBand="0" w:noVBand="0"/>
      </w:tblPr>
      <w:tblGrid>
        <w:gridCol w:w="900"/>
        <w:gridCol w:w="5133"/>
        <w:gridCol w:w="3141"/>
      </w:tblGrid>
      <w:tr w:rsidR="00BC5235" w:rsidRPr="00BC5235" w14:paraId="1C00C44D" w14:textId="77777777" w:rsidTr="00FE07A6">
        <w:tc>
          <w:tcPr>
            <w:tcW w:w="900" w:type="dxa"/>
            <w:tcBorders>
              <w:top w:val="single" w:sz="4" w:space="0" w:color="000000"/>
              <w:left w:val="single" w:sz="4" w:space="0" w:color="000000"/>
              <w:bottom w:val="single" w:sz="4" w:space="0" w:color="000000"/>
            </w:tcBorders>
            <w:shd w:val="clear" w:color="auto" w:fill="auto"/>
          </w:tcPr>
          <w:p w14:paraId="231CFCEA"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Lp.</w:t>
            </w:r>
          </w:p>
        </w:tc>
        <w:tc>
          <w:tcPr>
            <w:tcW w:w="5133" w:type="dxa"/>
            <w:tcBorders>
              <w:top w:val="single" w:sz="4" w:space="0" w:color="000000"/>
              <w:left w:val="single" w:sz="4" w:space="0" w:color="000000"/>
              <w:bottom w:val="single" w:sz="4" w:space="0" w:color="000000"/>
            </w:tcBorders>
            <w:shd w:val="clear" w:color="auto" w:fill="auto"/>
          </w:tcPr>
          <w:p w14:paraId="2A1F7413" w14:textId="77777777" w:rsidR="00FE07A6" w:rsidRPr="00BC5235" w:rsidRDefault="00FE07A6" w:rsidP="00FE07A6">
            <w:pPr>
              <w:tabs>
                <w:tab w:val="left" w:pos="540"/>
              </w:tabs>
              <w:jc w:val="center"/>
              <w:rPr>
                <w:rFonts w:asciiTheme="majorHAnsi" w:hAnsiTheme="majorHAnsi" w:cstheme="majorHAnsi"/>
              </w:rPr>
            </w:pPr>
            <w:r w:rsidRPr="00BC5235">
              <w:rPr>
                <w:rFonts w:asciiTheme="majorHAnsi" w:hAnsiTheme="majorHAnsi" w:cstheme="majorHAnsi"/>
              </w:rPr>
              <w:t>Rodzaj asortymentu</w:t>
            </w:r>
          </w:p>
        </w:tc>
        <w:tc>
          <w:tcPr>
            <w:tcW w:w="3141" w:type="dxa"/>
            <w:tcBorders>
              <w:top w:val="single" w:sz="4" w:space="0" w:color="000000"/>
              <w:left w:val="single" w:sz="4" w:space="0" w:color="000000"/>
              <w:bottom w:val="single" w:sz="4" w:space="0" w:color="000000"/>
              <w:right w:val="single" w:sz="4" w:space="0" w:color="000000"/>
            </w:tcBorders>
            <w:shd w:val="clear" w:color="auto" w:fill="auto"/>
          </w:tcPr>
          <w:p w14:paraId="13B4D94B" w14:textId="77777777" w:rsidR="00FE07A6" w:rsidRPr="00BC5235" w:rsidRDefault="00FE07A6" w:rsidP="00FE07A6">
            <w:pPr>
              <w:tabs>
                <w:tab w:val="left" w:pos="540"/>
              </w:tabs>
              <w:jc w:val="center"/>
              <w:rPr>
                <w:rFonts w:asciiTheme="majorHAnsi" w:hAnsiTheme="majorHAnsi" w:cstheme="majorHAnsi"/>
              </w:rPr>
            </w:pPr>
            <w:r w:rsidRPr="00BC5235">
              <w:rPr>
                <w:rFonts w:asciiTheme="majorHAnsi" w:hAnsiTheme="majorHAnsi" w:cstheme="majorHAnsi"/>
              </w:rPr>
              <w:t>Szacunkowa ilość w szt.</w:t>
            </w:r>
          </w:p>
        </w:tc>
      </w:tr>
      <w:tr w:rsidR="00BC5235" w:rsidRPr="00BC5235" w14:paraId="3A332DB9" w14:textId="77777777" w:rsidTr="00FE07A6">
        <w:tc>
          <w:tcPr>
            <w:tcW w:w="900" w:type="dxa"/>
            <w:tcBorders>
              <w:top w:val="single" w:sz="4" w:space="0" w:color="000000"/>
              <w:left w:val="single" w:sz="4" w:space="0" w:color="000000"/>
              <w:bottom w:val="single" w:sz="4" w:space="0" w:color="000000"/>
            </w:tcBorders>
            <w:shd w:val="clear" w:color="auto" w:fill="auto"/>
          </w:tcPr>
          <w:p w14:paraId="64777E56"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1.</w:t>
            </w:r>
          </w:p>
        </w:tc>
        <w:tc>
          <w:tcPr>
            <w:tcW w:w="5133" w:type="dxa"/>
            <w:tcBorders>
              <w:top w:val="single" w:sz="4" w:space="0" w:color="000000"/>
              <w:left w:val="single" w:sz="4" w:space="0" w:color="000000"/>
              <w:bottom w:val="single" w:sz="4" w:space="0" w:color="000000"/>
            </w:tcBorders>
            <w:shd w:val="clear" w:color="auto" w:fill="auto"/>
          </w:tcPr>
          <w:p w14:paraId="57368434"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Fartuch lekarski/ żakiet</w:t>
            </w:r>
          </w:p>
        </w:tc>
        <w:tc>
          <w:tcPr>
            <w:tcW w:w="3141" w:type="dxa"/>
            <w:tcBorders>
              <w:top w:val="single" w:sz="4" w:space="0" w:color="000000"/>
              <w:left w:val="single" w:sz="4" w:space="0" w:color="000000"/>
              <w:bottom w:val="single" w:sz="4" w:space="0" w:color="000000"/>
              <w:right w:val="single" w:sz="4" w:space="0" w:color="000000"/>
            </w:tcBorders>
            <w:shd w:val="clear" w:color="auto" w:fill="auto"/>
          </w:tcPr>
          <w:p w14:paraId="617AAC5C"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360</w:t>
            </w:r>
          </w:p>
        </w:tc>
      </w:tr>
      <w:tr w:rsidR="00BC5235" w:rsidRPr="00BC5235" w14:paraId="06C7279E" w14:textId="77777777" w:rsidTr="00FE07A6">
        <w:tc>
          <w:tcPr>
            <w:tcW w:w="900" w:type="dxa"/>
            <w:tcBorders>
              <w:top w:val="single" w:sz="4" w:space="0" w:color="000000"/>
              <w:left w:val="single" w:sz="4" w:space="0" w:color="000000"/>
              <w:bottom w:val="single" w:sz="4" w:space="0" w:color="000000"/>
            </w:tcBorders>
            <w:shd w:val="clear" w:color="auto" w:fill="auto"/>
          </w:tcPr>
          <w:p w14:paraId="586DE60D"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2.</w:t>
            </w:r>
          </w:p>
        </w:tc>
        <w:tc>
          <w:tcPr>
            <w:tcW w:w="5133" w:type="dxa"/>
            <w:tcBorders>
              <w:top w:val="single" w:sz="4" w:space="0" w:color="000000"/>
              <w:left w:val="single" w:sz="4" w:space="0" w:color="000000"/>
              <w:bottom w:val="single" w:sz="4" w:space="0" w:color="000000"/>
            </w:tcBorders>
            <w:shd w:val="clear" w:color="auto" w:fill="auto"/>
          </w:tcPr>
          <w:p w14:paraId="0B1F6461"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Bluza</w:t>
            </w:r>
            <w:r w:rsidRPr="00BC5235">
              <w:rPr>
                <w:rFonts w:asciiTheme="majorHAnsi" w:hAnsiTheme="majorHAnsi" w:cstheme="majorHAnsi"/>
                <w:b/>
              </w:rPr>
              <w:t xml:space="preserve"> </w:t>
            </w:r>
            <w:r w:rsidRPr="00BC5235">
              <w:rPr>
                <w:rFonts w:asciiTheme="majorHAnsi" w:hAnsiTheme="majorHAnsi" w:cstheme="majorHAnsi"/>
              </w:rPr>
              <w:t>wkładana prze głowę</w:t>
            </w:r>
          </w:p>
        </w:tc>
        <w:tc>
          <w:tcPr>
            <w:tcW w:w="3141" w:type="dxa"/>
            <w:tcBorders>
              <w:top w:val="single" w:sz="4" w:space="0" w:color="000000"/>
              <w:left w:val="single" w:sz="4" w:space="0" w:color="000000"/>
              <w:bottom w:val="single" w:sz="4" w:space="0" w:color="000000"/>
              <w:right w:val="single" w:sz="4" w:space="0" w:color="000000"/>
            </w:tcBorders>
            <w:shd w:val="clear" w:color="auto" w:fill="auto"/>
          </w:tcPr>
          <w:p w14:paraId="4E5AA70B"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380</w:t>
            </w:r>
          </w:p>
        </w:tc>
      </w:tr>
      <w:tr w:rsidR="00BC5235" w:rsidRPr="00BC5235" w14:paraId="03E6348C" w14:textId="77777777" w:rsidTr="00FE07A6">
        <w:tc>
          <w:tcPr>
            <w:tcW w:w="900" w:type="dxa"/>
            <w:tcBorders>
              <w:top w:val="single" w:sz="4" w:space="0" w:color="000000"/>
              <w:left w:val="single" w:sz="4" w:space="0" w:color="000000"/>
              <w:bottom w:val="single" w:sz="4" w:space="0" w:color="000000"/>
            </w:tcBorders>
            <w:shd w:val="clear" w:color="auto" w:fill="auto"/>
          </w:tcPr>
          <w:p w14:paraId="21478AFA"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3.</w:t>
            </w:r>
          </w:p>
        </w:tc>
        <w:tc>
          <w:tcPr>
            <w:tcW w:w="5133" w:type="dxa"/>
            <w:tcBorders>
              <w:top w:val="single" w:sz="4" w:space="0" w:color="000000"/>
              <w:left w:val="single" w:sz="4" w:space="0" w:color="000000"/>
              <w:bottom w:val="single" w:sz="4" w:space="0" w:color="000000"/>
            </w:tcBorders>
            <w:shd w:val="clear" w:color="auto" w:fill="auto"/>
          </w:tcPr>
          <w:p w14:paraId="50AB6399"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Sukienka wkładana przez głowę</w:t>
            </w:r>
          </w:p>
        </w:tc>
        <w:tc>
          <w:tcPr>
            <w:tcW w:w="3141" w:type="dxa"/>
            <w:tcBorders>
              <w:top w:val="single" w:sz="4" w:space="0" w:color="000000"/>
              <w:left w:val="single" w:sz="4" w:space="0" w:color="000000"/>
              <w:bottom w:val="single" w:sz="4" w:space="0" w:color="000000"/>
              <w:right w:val="single" w:sz="4" w:space="0" w:color="000000"/>
            </w:tcBorders>
            <w:shd w:val="clear" w:color="auto" w:fill="auto"/>
          </w:tcPr>
          <w:p w14:paraId="5A18C90F"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250</w:t>
            </w:r>
          </w:p>
        </w:tc>
      </w:tr>
      <w:tr w:rsidR="00FE07A6" w:rsidRPr="00BC5235" w14:paraId="743CABB3" w14:textId="77777777" w:rsidTr="00FE07A6">
        <w:tc>
          <w:tcPr>
            <w:tcW w:w="900" w:type="dxa"/>
            <w:tcBorders>
              <w:top w:val="single" w:sz="4" w:space="0" w:color="000000"/>
              <w:left w:val="single" w:sz="4" w:space="0" w:color="000000"/>
              <w:bottom w:val="single" w:sz="4" w:space="0" w:color="000000"/>
            </w:tcBorders>
            <w:shd w:val="clear" w:color="auto" w:fill="auto"/>
          </w:tcPr>
          <w:p w14:paraId="317A8825"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4.</w:t>
            </w:r>
          </w:p>
        </w:tc>
        <w:tc>
          <w:tcPr>
            <w:tcW w:w="5133" w:type="dxa"/>
            <w:tcBorders>
              <w:top w:val="single" w:sz="4" w:space="0" w:color="000000"/>
              <w:left w:val="single" w:sz="4" w:space="0" w:color="000000"/>
              <w:bottom w:val="single" w:sz="4" w:space="0" w:color="000000"/>
            </w:tcBorders>
            <w:shd w:val="clear" w:color="auto" w:fill="auto"/>
          </w:tcPr>
          <w:p w14:paraId="44C5D081"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Spodnie/spódnica</w:t>
            </w:r>
          </w:p>
        </w:tc>
        <w:tc>
          <w:tcPr>
            <w:tcW w:w="3141" w:type="dxa"/>
            <w:tcBorders>
              <w:top w:val="single" w:sz="4" w:space="0" w:color="000000"/>
              <w:left w:val="single" w:sz="4" w:space="0" w:color="000000"/>
              <w:bottom w:val="single" w:sz="4" w:space="0" w:color="000000"/>
              <w:right w:val="single" w:sz="4" w:space="0" w:color="000000"/>
            </w:tcBorders>
            <w:shd w:val="clear" w:color="auto" w:fill="auto"/>
          </w:tcPr>
          <w:p w14:paraId="73DCAF44" w14:textId="77777777"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rPr>
              <w:t>380</w:t>
            </w:r>
          </w:p>
        </w:tc>
      </w:tr>
    </w:tbl>
    <w:p w14:paraId="5693F6B9" w14:textId="40E93490" w:rsidR="00FE07A6" w:rsidRPr="00BC5235" w:rsidRDefault="00FE07A6" w:rsidP="00FE07A6">
      <w:pPr>
        <w:rPr>
          <w:rFonts w:asciiTheme="majorHAnsi" w:hAnsiTheme="majorHAnsi" w:cstheme="majorHAnsi"/>
        </w:rPr>
      </w:pPr>
    </w:p>
    <w:p w14:paraId="056D0B6D" w14:textId="77777777" w:rsidR="00FE07A6" w:rsidRPr="00BC5235" w:rsidRDefault="00FE07A6" w:rsidP="00FE07A6">
      <w:pPr>
        <w:rPr>
          <w:rFonts w:asciiTheme="majorHAnsi" w:hAnsiTheme="majorHAnsi" w:cstheme="majorHAnsi"/>
        </w:rPr>
      </w:pPr>
      <w:r w:rsidRPr="00BC5235">
        <w:rPr>
          <w:rFonts w:asciiTheme="majorHAnsi" w:hAnsiTheme="majorHAnsi" w:cstheme="majorHAnsi"/>
        </w:rPr>
        <w:t xml:space="preserve">2.11. Zamawiający wymaga, aby wszystkie bluzy, sukienki i fartuchy posiadały napis „Szpital Nowowiejski” na brzegu kieszonki po lewej stronie na klatce piersiowej. Kolor napisu do uzgodnienia z Zamawiającym. </w:t>
      </w:r>
    </w:p>
    <w:p w14:paraId="435BFD82" w14:textId="77777777" w:rsidR="00FE07A6" w:rsidRPr="00BC5235" w:rsidRDefault="00FE07A6" w:rsidP="00FE07A6">
      <w:pPr>
        <w:rPr>
          <w:rFonts w:asciiTheme="majorHAnsi" w:hAnsiTheme="majorHAnsi" w:cstheme="majorHAnsi"/>
        </w:rPr>
      </w:pPr>
    </w:p>
    <w:p w14:paraId="53719835" w14:textId="4D92450A" w:rsidR="00FE07A6" w:rsidRPr="00BC5235" w:rsidRDefault="00FE07A6" w:rsidP="00FE07A6">
      <w:pPr>
        <w:rPr>
          <w:rFonts w:asciiTheme="majorHAnsi" w:hAnsiTheme="majorHAnsi" w:cstheme="majorHAnsi"/>
          <w:b/>
        </w:rPr>
      </w:pPr>
      <w:r w:rsidRPr="00BC5235">
        <w:rPr>
          <w:rFonts w:asciiTheme="majorHAnsi" w:hAnsiTheme="majorHAnsi" w:cstheme="majorHAnsi"/>
          <w:b/>
        </w:rPr>
        <w:t xml:space="preserve">III. Wymagania dotyczące transportu i realizacji usługi </w:t>
      </w:r>
    </w:p>
    <w:p w14:paraId="47E90F62" w14:textId="41ED6F05"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1. Dostawy i odbiory będą odbywać się do i z magazynów znajdujących się w poszczególnych lokalizacjach.</w:t>
      </w:r>
    </w:p>
    <w:p w14:paraId="52FFEC2E" w14:textId="57E28720"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2. Wykonawca zaoferuje w ofercie stosowanie mobilnych urządzeń do szczegółowej elektronicznej ewidencji odbieranego asortymentu (ze wskazaniem ilości i rodzaju)</w:t>
      </w:r>
      <w:r w:rsidR="008B572B" w:rsidRPr="00BC5235">
        <w:rPr>
          <w:rFonts w:asciiTheme="majorHAnsi" w:hAnsiTheme="majorHAnsi" w:cstheme="majorHAnsi"/>
          <w:sz w:val="22"/>
          <w:szCs w:val="22"/>
        </w:rPr>
        <w:t xml:space="preserve">   </w:t>
      </w:r>
      <w:r w:rsidRPr="00BC5235">
        <w:rPr>
          <w:rFonts w:asciiTheme="majorHAnsi" w:hAnsiTheme="majorHAnsi" w:cstheme="majorHAnsi"/>
          <w:sz w:val="22"/>
          <w:szCs w:val="22"/>
        </w:rPr>
        <w:t xml:space="preserve">i możliwości monitorowania online, elektroniczna ewidencja następować będzie w chwili i miejscu odbioru u Zamawiającego. </w:t>
      </w:r>
    </w:p>
    <w:p w14:paraId="3F1488C9" w14:textId="77777777"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3. Odebrana brudna bielizna musi być transportowana w workach z tkaniny poliestrowej/materiału barierowego (dot. bielizny oznaczonej chipami). W pozostałych przypadkach w workach foliowych.</w:t>
      </w:r>
    </w:p>
    <w:p w14:paraId="11D06C53" w14:textId="77777777" w:rsidR="00FE07A6" w:rsidRPr="00BC5235" w:rsidRDefault="00FE07A6" w:rsidP="00FE07A6">
      <w:pPr>
        <w:pStyle w:val="NormalnyWeb"/>
        <w:jc w:val="both"/>
        <w:rPr>
          <w:rFonts w:asciiTheme="majorHAnsi" w:hAnsiTheme="majorHAnsi" w:cstheme="majorHAnsi"/>
          <w:sz w:val="22"/>
          <w:szCs w:val="22"/>
        </w:rPr>
      </w:pPr>
      <w:r w:rsidRPr="00BC5235">
        <w:rPr>
          <w:rFonts w:asciiTheme="majorHAnsi" w:hAnsiTheme="majorHAnsi" w:cstheme="majorHAnsi"/>
          <w:sz w:val="22"/>
          <w:szCs w:val="22"/>
        </w:rPr>
        <w:t xml:space="preserve">3.1. </w:t>
      </w:r>
      <w:r w:rsidRPr="00BC5235">
        <w:rPr>
          <w:rFonts w:asciiTheme="majorHAnsi" w:hAnsiTheme="majorHAnsi" w:cstheme="majorHAnsi"/>
          <w:sz w:val="22"/>
          <w:szCs w:val="22"/>
          <w:u w:val="single"/>
        </w:rPr>
        <w:t>Bielizna szpitalna:</w:t>
      </w:r>
    </w:p>
    <w:p w14:paraId="03D875D0" w14:textId="77777777" w:rsidR="00FE07A6" w:rsidRPr="00BC5235" w:rsidRDefault="00FE07A6" w:rsidP="00FE07A6">
      <w:pPr>
        <w:pStyle w:val="NormalnyWeb"/>
        <w:jc w:val="both"/>
        <w:rPr>
          <w:rFonts w:asciiTheme="majorHAnsi" w:hAnsiTheme="majorHAnsi" w:cstheme="majorHAnsi"/>
          <w:sz w:val="22"/>
          <w:szCs w:val="22"/>
        </w:rPr>
      </w:pPr>
      <w:r w:rsidRPr="00BC5235">
        <w:rPr>
          <w:rFonts w:asciiTheme="majorHAnsi" w:hAnsiTheme="majorHAnsi" w:cstheme="majorHAnsi"/>
          <w:sz w:val="22"/>
          <w:szCs w:val="22"/>
        </w:rPr>
        <w:t xml:space="preserve">Worki z tkaniny poliestrowej/materiału barierowego o masie powierzchniowej min. 120 g/m2 przeznaczone do bielizny płaskiej i fasonowanej - oznaczone chipem, oznakowanym indywidualnym numerem i z przypisaną nazwą Wykonawcy oraz z możliwością przypisania go do wybranego oddziału. </w:t>
      </w:r>
    </w:p>
    <w:p w14:paraId="222C4EE2" w14:textId="77777777" w:rsidR="00FE07A6" w:rsidRPr="00BC5235" w:rsidRDefault="00FE07A6" w:rsidP="00FE07A6">
      <w:pPr>
        <w:pStyle w:val="NormalnyWeb"/>
        <w:jc w:val="both"/>
        <w:rPr>
          <w:rFonts w:asciiTheme="majorHAnsi" w:hAnsiTheme="majorHAnsi" w:cstheme="majorHAnsi"/>
          <w:sz w:val="22"/>
          <w:szCs w:val="22"/>
        </w:rPr>
      </w:pPr>
      <w:r w:rsidRPr="00BC5235">
        <w:rPr>
          <w:rFonts w:asciiTheme="majorHAnsi" w:hAnsiTheme="majorHAnsi" w:cstheme="majorHAnsi"/>
          <w:sz w:val="22"/>
          <w:szCs w:val="22"/>
        </w:rPr>
        <w:t xml:space="preserve">3.2. </w:t>
      </w:r>
      <w:r w:rsidRPr="00BC5235">
        <w:rPr>
          <w:rFonts w:asciiTheme="majorHAnsi" w:hAnsiTheme="majorHAnsi" w:cstheme="majorHAnsi"/>
          <w:sz w:val="22"/>
          <w:szCs w:val="22"/>
          <w:u w:val="single"/>
        </w:rPr>
        <w:t>Bielizna skażona:</w:t>
      </w:r>
    </w:p>
    <w:p w14:paraId="18DAEEEC" w14:textId="5647F5A1" w:rsidR="00FE07A6" w:rsidRPr="00BC5235" w:rsidRDefault="00FE07A6" w:rsidP="00FE07A6">
      <w:pPr>
        <w:pStyle w:val="NormalnyWeb"/>
        <w:jc w:val="both"/>
        <w:rPr>
          <w:rFonts w:asciiTheme="majorHAnsi" w:hAnsiTheme="majorHAnsi" w:cstheme="majorHAnsi"/>
          <w:sz w:val="22"/>
          <w:szCs w:val="22"/>
        </w:rPr>
      </w:pPr>
      <w:r w:rsidRPr="00BC5235">
        <w:rPr>
          <w:rFonts w:asciiTheme="majorHAnsi" w:hAnsiTheme="majorHAnsi" w:cstheme="majorHAnsi"/>
          <w:sz w:val="22"/>
          <w:szCs w:val="22"/>
        </w:rPr>
        <w:t xml:space="preserve">Worki z tkaniny poliestrowej/materiału barierowego o masie powierzchniowej min. 120 g/m2 przeznaczone do bielizny skażonej - oznaczone chipem, oznakowanym indywidualnym numerem </w:t>
      </w:r>
      <w:r w:rsidR="001E5B0C" w:rsidRPr="00BC5235">
        <w:rPr>
          <w:rFonts w:asciiTheme="majorHAnsi" w:hAnsiTheme="majorHAnsi" w:cstheme="majorHAnsi"/>
          <w:sz w:val="22"/>
          <w:szCs w:val="22"/>
        </w:rPr>
        <w:t xml:space="preserve">                   </w:t>
      </w:r>
      <w:r w:rsidRPr="00BC5235">
        <w:rPr>
          <w:rFonts w:asciiTheme="majorHAnsi" w:hAnsiTheme="majorHAnsi" w:cstheme="majorHAnsi"/>
          <w:sz w:val="22"/>
          <w:szCs w:val="22"/>
        </w:rPr>
        <w:t xml:space="preserve">i z przypisaną nazwą Wykonawcy oraz z możliwością przypisania go do wybranego oddziału. </w:t>
      </w:r>
    </w:p>
    <w:p w14:paraId="220C9DC4" w14:textId="16A8684E"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lastRenderedPageBreak/>
        <w:t xml:space="preserve">3.3. W celu zapewnienia właściwej jakości świadczonych usług Wykonawca zapewni Zamawiającemu na czas realizacji umowy odpowiednią ilość worków z tkaniny poliestrowej/materiału barierowego </w:t>
      </w:r>
      <w:r w:rsidR="001E5B0C" w:rsidRPr="00BC5235">
        <w:rPr>
          <w:rFonts w:asciiTheme="majorHAnsi" w:hAnsiTheme="majorHAnsi" w:cstheme="majorHAnsi"/>
          <w:sz w:val="22"/>
          <w:szCs w:val="22"/>
        </w:rPr>
        <w:t xml:space="preserve">                     </w:t>
      </w:r>
      <w:r w:rsidRPr="00BC5235">
        <w:rPr>
          <w:rFonts w:asciiTheme="majorHAnsi" w:hAnsiTheme="majorHAnsi" w:cstheme="majorHAnsi"/>
          <w:sz w:val="22"/>
          <w:szCs w:val="22"/>
        </w:rPr>
        <w:t>i worków foliowych o wzmocnionej strukturze, odpowiedniej gęstości i kolorze odpowiednio oznakowanej dla bielizny skażonej oraz bielizny brudnej nieskażonej, jak również odpowiednią ilość dużych worków do transportu materacy (w razie potrzeby). Wykonawca zapewni ww. worki w dniu rozpoczęcia realizacji usługi.</w:t>
      </w:r>
    </w:p>
    <w:p w14:paraId="590D2D5C" w14:textId="77777777"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 xml:space="preserve">4. Odbieranie od Zamawiającego brudnej bielizny szpitalnej, odzieży ochronnej oraz innych wyrobów zgodnie z zapotrzebowaniem. Szacunkowa ilość brudnego asortymentu w okresie miesiąca wynosi średnio: </w:t>
      </w:r>
      <w:r w:rsidRPr="00BC5235">
        <w:rPr>
          <w:rFonts w:asciiTheme="majorHAnsi" w:hAnsiTheme="majorHAnsi" w:cstheme="majorHAnsi"/>
          <w:b/>
          <w:sz w:val="22"/>
          <w:szCs w:val="22"/>
        </w:rPr>
        <w:t>5000 kg (oddziały w Warszawie)</w:t>
      </w:r>
      <w:r w:rsidRPr="00BC5235">
        <w:rPr>
          <w:rFonts w:asciiTheme="majorHAnsi" w:hAnsiTheme="majorHAnsi" w:cstheme="majorHAnsi"/>
          <w:sz w:val="22"/>
          <w:szCs w:val="22"/>
        </w:rPr>
        <w:t xml:space="preserve">, w tym szacunkowa ilość bielizny szpitalnej objętej najmem wraz z usługą prania w okresie miesiąca wynosi ok. 4000 kg. Rzeczywista ilość prania wynika z bieżących potrzeb Zamawiającego. </w:t>
      </w:r>
    </w:p>
    <w:p w14:paraId="6992155C" w14:textId="5F047C21"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 xml:space="preserve">5. Transport bielizny z uwzględnieniem podziału na transport „czysty” i „brudny”, załadunek </w:t>
      </w:r>
      <w:r w:rsidR="001E5B0C" w:rsidRPr="00BC5235">
        <w:rPr>
          <w:rFonts w:asciiTheme="majorHAnsi" w:hAnsiTheme="majorHAnsi" w:cstheme="majorHAnsi"/>
          <w:sz w:val="22"/>
          <w:szCs w:val="22"/>
        </w:rPr>
        <w:t xml:space="preserve">                                     </w:t>
      </w:r>
      <w:r w:rsidRPr="00BC5235">
        <w:rPr>
          <w:rFonts w:asciiTheme="majorHAnsi" w:hAnsiTheme="majorHAnsi" w:cstheme="majorHAnsi"/>
          <w:sz w:val="22"/>
          <w:szCs w:val="22"/>
        </w:rPr>
        <w:t>i rozładunek oraz dostarczanie czystego posegregowanego asortymentu do magazynu Zamawiającego.</w:t>
      </w:r>
    </w:p>
    <w:p w14:paraId="244A5CB1" w14:textId="57B5CFDD"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 xml:space="preserve">6. Dezynfekcja chemiczno-termiczna w procesie prania lub sama dezynfekcja  materacy wraz </w:t>
      </w:r>
      <w:r w:rsidR="001E5B0C" w:rsidRPr="00BC5235">
        <w:rPr>
          <w:rFonts w:asciiTheme="majorHAnsi" w:hAnsiTheme="majorHAnsi" w:cstheme="majorHAnsi"/>
          <w:sz w:val="22"/>
          <w:szCs w:val="22"/>
        </w:rPr>
        <w:t xml:space="preserve">                                    </w:t>
      </w:r>
      <w:r w:rsidRPr="00BC5235">
        <w:rPr>
          <w:rFonts w:asciiTheme="majorHAnsi" w:hAnsiTheme="majorHAnsi" w:cstheme="majorHAnsi"/>
          <w:sz w:val="22"/>
          <w:szCs w:val="22"/>
        </w:rPr>
        <w:t>z pokrowcami, poduszek, koców i kołder.</w:t>
      </w:r>
    </w:p>
    <w:p w14:paraId="53D2A5DA" w14:textId="77777777"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7. Pranie, suszenie i prasowanie bielizny i odzieży szpitalnej.</w:t>
      </w:r>
    </w:p>
    <w:p w14:paraId="533174D6" w14:textId="77777777"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8. Odbiór i segregacja bielizny i ubrań szpitalnych do prania.</w:t>
      </w:r>
    </w:p>
    <w:p w14:paraId="2B5C0B03" w14:textId="77777777"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9. W okresie przejściowym, do czasu wdrożenia systemu</w:t>
      </w:r>
      <w:r w:rsidRPr="00BC5235">
        <w:rPr>
          <w:rFonts w:asciiTheme="majorHAnsi" w:hAnsiTheme="majorHAnsi" w:cstheme="majorHAnsi"/>
          <w:bCs/>
          <w:sz w:val="22"/>
          <w:szCs w:val="22"/>
        </w:rPr>
        <w:t xml:space="preserve"> bezdotykowej ewidencji asortymentu</w:t>
      </w:r>
      <w:r w:rsidRPr="00BC5235">
        <w:rPr>
          <w:rFonts w:asciiTheme="majorHAnsi" w:hAnsiTheme="majorHAnsi" w:cstheme="majorHAnsi"/>
          <w:sz w:val="22"/>
          <w:szCs w:val="22"/>
        </w:rPr>
        <w:t>, prowadzenie ewidencji zlecanego do prania i wypranego asortymentu, oraz sporządzanie zbiorczego zestawienia wypranego asortymentu.</w:t>
      </w:r>
    </w:p>
    <w:p w14:paraId="051F40B2" w14:textId="77777777"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10. Naprawianie bielizny uszkodzonej w tym: cerowanie, łatanie, przyszywanie guzików, troków, zamków błyskawicznych, wciąganie gumek do spodni itp.</w:t>
      </w:r>
    </w:p>
    <w:p w14:paraId="1B018E89" w14:textId="77777777"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 xml:space="preserve">11. W przypadku braku możliwości naprawy, z zachowaniem rodzaju bielizny i jej rozmiarów Wykonawca odnotuje to w protokole zdawczo-odbiorczym i uzgodni dalsze postępowanie </w:t>
      </w:r>
      <w:r w:rsidRPr="00BC5235">
        <w:rPr>
          <w:rFonts w:asciiTheme="majorHAnsi" w:hAnsiTheme="majorHAnsi" w:cstheme="majorHAnsi"/>
          <w:sz w:val="22"/>
          <w:szCs w:val="22"/>
        </w:rPr>
        <w:br/>
        <w:t>z Zamawiającym.</w:t>
      </w:r>
    </w:p>
    <w:p w14:paraId="25C5D525" w14:textId="77777777" w:rsidR="00FE07A6" w:rsidRPr="00BC5235" w:rsidRDefault="00FE07A6" w:rsidP="00FE07A6">
      <w:pPr>
        <w:pStyle w:val="NormalnyWeb"/>
        <w:jc w:val="both"/>
        <w:rPr>
          <w:rFonts w:asciiTheme="majorHAnsi" w:hAnsiTheme="majorHAnsi" w:cstheme="majorHAnsi"/>
          <w:sz w:val="22"/>
          <w:szCs w:val="22"/>
        </w:rPr>
      </w:pPr>
      <w:r w:rsidRPr="00BC5235">
        <w:rPr>
          <w:rFonts w:asciiTheme="majorHAnsi" w:hAnsiTheme="majorHAnsi" w:cstheme="majorHAnsi"/>
          <w:sz w:val="22"/>
          <w:szCs w:val="22"/>
        </w:rPr>
        <w:t>12. Wykonawca zapewnia na czas trwania umowy:</w:t>
      </w:r>
    </w:p>
    <w:p w14:paraId="318EA8D6" w14:textId="77777777" w:rsidR="00FE07A6" w:rsidRPr="00BC5235" w:rsidRDefault="00FE07A6" w:rsidP="00FE07A6">
      <w:pPr>
        <w:pStyle w:val="NormalnyWeb"/>
        <w:jc w:val="both"/>
        <w:rPr>
          <w:rFonts w:asciiTheme="majorHAnsi" w:hAnsiTheme="majorHAnsi" w:cstheme="majorHAnsi"/>
          <w:sz w:val="22"/>
          <w:szCs w:val="22"/>
        </w:rPr>
      </w:pPr>
      <w:r w:rsidRPr="00BC5235">
        <w:rPr>
          <w:rFonts w:asciiTheme="majorHAnsi" w:hAnsiTheme="majorHAnsi" w:cstheme="majorHAnsi"/>
          <w:sz w:val="22"/>
          <w:szCs w:val="22"/>
        </w:rPr>
        <w:t>- druki protokołów zdawczo-odbiorczych,</w:t>
      </w:r>
    </w:p>
    <w:p w14:paraId="48EFDCA7" w14:textId="77777777" w:rsidR="00FE07A6" w:rsidRPr="00BC5235" w:rsidRDefault="00FE07A6" w:rsidP="00FE07A6">
      <w:pPr>
        <w:pStyle w:val="NormalnyWeb"/>
        <w:ind w:left="142" w:hanging="142"/>
        <w:jc w:val="both"/>
        <w:rPr>
          <w:rFonts w:asciiTheme="majorHAnsi" w:hAnsiTheme="majorHAnsi" w:cstheme="majorHAnsi"/>
          <w:sz w:val="22"/>
          <w:szCs w:val="22"/>
        </w:rPr>
      </w:pPr>
      <w:r w:rsidRPr="00BC5235">
        <w:rPr>
          <w:rFonts w:asciiTheme="majorHAnsi" w:hAnsiTheme="majorHAnsi" w:cstheme="majorHAnsi"/>
          <w:sz w:val="22"/>
          <w:szCs w:val="22"/>
        </w:rPr>
        <w:t>- środki piorące, chemiczne i dezynfekcyjne, które posiadają wymagane atesty, zezwolenia, opinie;</w:t>
      </w:r>
    </w:p>
    <w:p w14:paraId="34F0D460" w14:textId="77777777" w:rsidR="00FE07A6" w:rsidRPr="00BC5235" w:rsidRDefault="00FE07A6" w:rsidP="00FE07A6">
      <w:pPr>
        <w:tabs>
          <w:tab w:val="left" w:pos="540"/>
        </w:tabs>
        <w:ind w:left="142" w:hanging="142"/>
        <w:jc w:val="both"/>
        <w:rPr>
          <w:rFonts w:asciiTheme="majorHAnsi" w:hAnsiTheme="majorHAnsi" w:cstheme="majorHAnsi"/>
        </w:rPr>
      </w:pPr>
      <w:r w:rsidRPr="00BC5235">
        <w:rPr>
          <w:rFonts w:asciiTheme="majorHAnsi" w:hAnsiTheme="majorHAnsi" w:cstheme="majorHAnsi"/>
        </w:rPr>
        <w:t xml:space="preserve">- worki do bielizny skażonej (kolor biały, </w:t>
      </w:r>
      <w:proofErr w:type="spellStart"/>
      <w:r w:rsidRPr="00BC5235">
        <w:rPr>
          <w:rFonts w:asciiTheme="majorHAnsi" w:hAnsiTheme="majorHAnsi" w:cstheme="majorHAnsi"/>
        </w:rPr>
        <w:t>samorozpuszczalne</w:t>
      </w:r>
      <w:proofErr w:type="spellEnd"/>
      <w:r w:rsidRPr="00BC5235">
        <w:rPr>
          <w:rFonts w:asciiTheme="majorHAnsi" w:hAnsiTheme="majorHAnsi" w:cstheme="majorHAnsi"/>
        </w:rPr>
        <w:t>) dla oddziałów nie objętych systemem RFID;</w:t>
      </w:r>
    </w:p>
    <w:p w14:paraId="16103B52" w14:textId="77777777" w:rsidR="00FE07A6" w:rsidRPr="00BC5235" w:rsidRDefault="00FE07A6" w:rsidP="008E4D40">
      <w:pPr>
        <w:numPr>
          <w:ilvl w:val="0"/>
          <w:numId w:val="62"/>
        </w:numPr>
        <w:tabs>
          <w:tab w:val="left" w:pos="540"/>
        </w:tabs>
        <w:suppressAutoHyphens/>
        <w:spacing w:line="240" w:lineRule="auto"/>
        <w:ind w:left="142" w:hanging="142"/>
        <w:jc w:val="both"/>
        <w:rPr>
          <w:rFonts w:asciiTheme="majorHAnsi" w:hAnsiTheme="majorHAnsi" w:cstheme="majorHAnsi"/>
        </w:rPr>
      </w:pPr>
      <w:r w:rsidRPr="00BC5235">
        <w:rPr>
          <w:rFonts w:asciiTheme="majorHAnsi" w:hAnsiTheme="majorHAnsi" w:cstheme="majorHAnsi"/>
        </w:rPr>
        <w:t xml:space="preserve">2 wózki do przewozu worków z brudną i czysta bielizną. Wózki muszą być wykonane </w:t>
      </w:r>
      <w:r w:rsidRPr="00BC5235">
        <w:rPr>
          <w:rFonts w:asciiTheme="majorHAnsi" w:hAnsiTheme="majorHAnsi" w:cstheme="majorHAnsi"/>
        </w:rPr>
        <w:br/>
        <w:t>z materiału łatwo zmywalnego i odpornego na dezynfekcję.</w:t>
      </w:r>
    </w:p>
    <w:p w14:paraId="07C08778" w14:textId="77777777" w:rsidR="00FE07A6" w:rsidRPr="00BC5235" w:rsidRDefault="00FE07A6" w:rsidP="008E4D40">
      <w:pPr>
        <w:numPr>
          <w:ilvl w:val="0"/>
          <w:numId w:val="62"/>
        </w:numPr>
        <w:tabs>
          <w:tab w:val="left" w:pos="540"/>
        </w:tabs>
        <w:suppressAutoHyphens/>
        <w:spacing w:line="240" w:lineRule="auto"/>
        <w:ind w:left="142" w:hanging="142"/>
        <w:jc w:val="both"/>
        <w:rPr>
          <w:rFonts w:asciiTheme="majorHAnsi" w:hAnsiTheme="majorHAnsi" w:cstheme="majorHAnsi"/>
        </w:rPr>
      </w:pPr>
      <w:r w:rsidRPr="00BC5235">
        <w:rPr>
          <w:rFonts w:asciiTheme="majorHAnsi" w:hAnsiTheme="majorHAnsi" w:cstheme="majorHAnsi"/>
        </w:rPr>
        <w:t xml:space="preserve"> 6 wózków do magazynu bielizny brudnej. Wózki muszą być wykonane z materiału łatwo zmywalnego i odpornego na dezynfekcję.</w:t>
      </w:r>
    </w:p>
    <w:p w14:paraId="0019AF6F" w14:textId="77777777"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13. Wykonawca ponosi pełną odpowiedzialność za asortyment od momentu odbioru od Zamawiającego.</w:t>
      </w:r>
    </w:p>
    <w:p w14:paraId="746BE893" w14:textId="7F28B05E"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14. Wykonawca ponosi odpowiedzialność za uszkodzenia mechaniczne odebranego od Zamawiającego asortymentu, powstałe w wyniku wykonywania usługi. W sytuacjach spornych, powstałych w trakcie wykonywania usługi ustalenia dotyczące stopnia zniszczenia bielizny i innego asortymentu podejmować będzie komisja złożona z przedstawicieli Zamawiającego i Wykonawcy.</w:t>
      </w:r>
    </w:p>
    <w:p w14:paraId="5702F557" w14:textId="77777777" w:rsidR="008B572B" w:rsidRPr="00BC5235" w:rsidRDefault="008B572B" w:rsidP="00FE07A6">
      <w:pPr>
        <w:pStyle w:val="NormalnyWeb"/>
        <w:spacing w:after="100"/>
        <w:jc w:val="both"/>
        <w:rPr>
          <w:rFonts w:asciiTheme="majorHAnsi" w:hAnsiTheme="majorHAnsi" w:cstheme="majorHAnsi"/>
          <w:b/>
          <w:sz w:val="22"/>
          <w:szCs w:val="22"/>
          <w:u w:val="single"/>
        </w:rPr>
      </w:pPr>
    </w:p>
    <w:p w14:paraId="6AC63288" w14:textId="77777777" w:rsidR="00FE07A6" w:rsidRPr="00BC5235" w:rsidRDefault="00FE07A6" w:rsidP="00FE07A6">
      <w:pPr>
        <w:keepNext/>
        <w:ind w:left="357" w:hanging="357"/>
        <w:jc w:val="both"/>
        <w:rPr>
          <w:rFonts w:asciiTheme="majorHAnsi" w:hAnsiTheme="majorHAnsi" w:cstheme="majorHAnsi"/>
        </w:rPr>
      </w:pPr>
      <w:r w:rsidRPr="00BC5235">
        <w:rPr>
          <w:rFonts w:asciiTheme="majorHAnsi" w:hAnsiTheme="majorHAnsi" w:cstheme="majorHAnsi"/>
          <w:b/>
          <w:u w:val="single"/>
        </w:rPr>
        <w:t xml:space="preserve">IV. Odbiór brudnego i dostawa czystego asortymentu z następujących obiektów: </w:t>
      </w:r>
    </w:p>
    <w:p w14:paraId="508D7EDF" w14:textId="4CC8F8A5" w:rsidR="00FE07A6" w:rsidRPr="00BC5235" w:rsidRDefault="00FE07A6" w:rsidP="008E4D40">
      <w:pPr>
        <w:numPr>
          <w:ilvl w:val="0"/>
          <w:numId w:val="56"/>
        </w:numPr>
        <w:suppressAutoHyphens/>
        <w:spacing w:line="240" w:lineRule="auto"/>
        <w:jc w:val="both"/>
        <w:rPr>
          <w:rFonts w:asciiTheme="majorHAnsi" w:hAnsiTheme="majorHAnsi" w:cstheme="majorHAnsi"/>
        </w:rPr>
      </w:pPr>
      <w:r w:rsidRPr="00BC5235">
        <w:rPr>
          <w:rFonts w:asciiTheme="majorHAnsi" w:hAnsiTheme="majorHAnsi" w:cstheme="majorHAnsi"/>
        </w:rPr>
        <w:t xml:space="preserve">ul. Nowowiejska 27 - trzy razy w tygodniu (poniedziałek, środa, piątek) w godz. 6.30 - 10.00; czas wykonania usługi nie może przekroczyć 48 godzin od momentu odbioru do momentu dostawy (dotyczy dni roboczych), </w:t>
      </w:r>
    </w:p>
    <w:p w14:paraId="5F490767" w14:textId="77777777" w:rsidR="00FE07A6" w:rsidRPr="00BC5235" w:rsidRDefault="00FE07A6" w:rsidP="008E4D40">
      <w:pPr>
        <w:numPr>
          <w:ilvl w:val="0"/>
          <w:numId w:val="58"/>
        </w:numPr>
        <w:tabs>
          <w:tab w:val="left" w:pos="900"/>
        </w:tabs>
        <w:suppressAutoHyphens/>
        <w:spacing w:line="240" w:lineRule="auto"/>
        <w:jc w:val="both"/>
        <w:rPr>
          <w:rFonts w:asciiTheme="majorHAnsi" w:hAnsiTheme="majorHAnsi" w:cstheme="majorHAnsi"/>
        </w:rPr>
      </w:pPr>
      <w:r w:rsidRPr="00BC5235">
        <w:rPr>
          <w:rFonts w:asciiTheme="majorHAnsi" w:hAnsiTheme="majorHAnsi" w:cstheme="majorHAnsi"/>
        </w:rPr>
        <w:lastRenderedPageBreak/>
        <w:t>ul. Kolska 2/4 – dwa razy w tygodniu (dzień do ustalenia z Zamawiającym) w godz. 8.00 – 10.00; czas wykonania usługi nie może przekroczyć 3 dni od momentu odbioru do momentu dostawy (dotyczy dni roboczych),</w:t>
      </w:r>
    </w:p>
    <w:p w14:paraId="0FADE4D2" w14:textId="77777777" w:rsidR="00FE07A6" w:rsidRPr="00BC5235" w:rsidRDefault="00FE07A6" w:rsidP="008E4D40">
      <w:pPr>
        <w:numPr>
          <w:ilvl w:val="0"/>
          <w:numId w:val="59"/>
        </w:numPr>
        <w:suppressAutoHyphens/>
        <w:spacing w:line="240" w:lineRule="auto"/>
        <w:jc w:val="both"/>
        <w:rPr>
          <w:rFonts w:asciiTheme="majorHAnsi" w:hAnsiTheme="majorHAnsi" w:cstheme="majorHAnsi"/>
        </w:rPr>
      </w:pPr>
      <w:r w:rsidRPr="00BC5235">
        <w:rPr>
          <w:rFonts w:asciiTheme="majorHAnsi" w:hAnsiTheme="majorHAnsi" w:cstheme="majorHAnsi"/>
        </w:rPr>
        <w:t>ul. Dolna 42 – dwa razy w tygodniu (dzień do ustalenia z Zamawiającym) w godz. 8.00.- 10.00; czas wykonania usługi nie może przekroczyć 3 dni od momentu odbioru do momentu dostawy (dotyczy dni roboczych),</w:t>
      </w:r>
    </w:p>
    <w:p w14:paraId="1D2FFD12" w14:textId="77777777" w:rsidR="00FE07A6" w:rsidRPr="00BC5235" w:rsidRDefault="00FE07A6" w:rsidP="00FE07A6">
      <w:pPr>
        <w:tabs>
          <w:tab w:val="left" w:pos="540"/>
        </w:tabs>
        <w:ind w:left="360" w:hanging="360"/>
        <w:jc w:val="both"/>
        <w:rPr>
          <w:rFonts w:asciiTheme="majorHAnsi" w:hAnsiTheme="majorHAnsi" w:cstheme="majorHAnsi"/>
        </w:rPr>
      </w:pPr>
      <w:r w:rsidRPr="00BC5235">
        <w:rPr>
          <w:rFonts w:asciiTheme="majorHAnsi" w:hAnsiTheme="majorHAnsi" w:cstheme="majorHAnsi"/>
        </w:rPr>
        <w:t>1.</w:t>
      </w:r>
      <w:r w:rsidRPr="00BC5235">
        <w:rPr>
          <w:rFonts w:asciiTheme="majorHAnsi" w:hAnsiTheme="majorHAnsi" w:cstheme="majorHAnsi"/>
        </w:rPr>
        <w:tab/>
        <w:t>W razie braku bielizny Wykonawca może zostać wezwany do dostarczenia dodatkowej bielizny, które powinno nastąpić w ciągu max. 5 godzin od ww. zgłoszenia przez Zamawiającego.</w:t>
      </w:r>
    </w:p>
    <w:p w14:paraId="550C5888" w14:textId="77777777" w:rsidR="00FE07A6" w:rsidRPr="00BC5235" w:rsidRDefault="00FE07A6" w:rsidP="00FE07A6">
      <w:pPr>
        <w:ind w:left="357" w:hanging="357"/>
        <w:jc w:val="both"/>
        <w:rPr>
          <w:rFonts w:asciiTheme="majorHAnsi" w:hAnsiTheme="majorHAnsi" w:cstheme="majorHAnsi"/>
        </w:rPr>
      </w:pPr>
      <w:r w:rsidRPr="00BC5235">
        <w:rPr>
          <w:rFonts w:asciiTheme="majorHAnsi" w:hAnsiTheme="majorHAnsi" w:cstheme="majorHAnsi"/>
        </w:rPr>
        <w:t>2.</w:t>
      </w:r>
      <w:r w:rsidRPr="00BC5235">
        <w:rPr>
          <w:rFonts w:asciiTheme="majorHAnsi" w:hAnsiTheme="majorHAnsi" w:cstheme="majorHAnsi"/>
        </w:rPr>
        <w:tab/>
        <w:t>Protokół zdawczo-odbiorczy sporządzany będzie w trzech jednobrzmiących egzemplarzach:</w:t>
      </w:r>
    </w:p>
    <w:p w14:paraId="55AD2DB3" w14:textId="2CA27839" w:rsidR="00FE07A6" w:rsidRPr="00BC5235" w:rsidRDefault="00FE07A6" w:rsidP="008E4D40">
      <w:pPr>
        <w:numPr>
          <w:ilvl w:val="0"/>
          <w:numId w:val="55"/>
        </w:numPr>
        <w:tabs>
          <w:tab w:val="left" w:pos="567"/>
        </w:tabs>
        <w:suppressAutoHyphens/>
        <w:spacing w:line="240" w:lineRule="auto"/>
        <w:ind w:left="360" w:hanging="76"/>
        <w:jc w:val="both"/>
        <w:rPr>
          <w:rFonts w:asciiTheme="majorHAnsi" w:hAnsiTheme="majorHAnsi" w:cstheme="majorHAnsi"/>
        </w:rPr>
      </w:pPr>
      <w:r w:rsidRPr="00BC5235">
        <w:rPr>
          <w:rFonts w:asciiTheme="majorHAnsi" w:hAnsiTheme="majorHAnsi" w:cstheme="majorHAnsi"/>
        </w:rPr>
        <w:t xml:space="preserve">dwa dla Wykonawcy, w tym jeden egzemplarz podlegający zwrotowi do magazynu wraz </w:t>
      </w:r>
      <w:r w:rsidR="001E5B0C" w:rsidRPr="00BC5235">
        <w:rPr>
          <w:rFonts w:asciiTheme="majorHAnsi" w:hAnsiTheme="majorHAnsi" w:cstheme="majorHAnsi"/>
        </w:rPr>
        <w:t xml:space="preserve">                              </w:t>
      </w:r>
      <w:r w:rsidRPr="00BC5235">
        <w:rPr>
          <w:rFonts w:asciiTheme="majorHAnsi" w:hAnsiTheme="majorHAnsi" w:cstheme="majorHAnsi"/>
        </w:rPr>
        <w:t>z wypranym asortymentem,</w:t>
      </w:r>
    </w:p>
    <w:p w14:paraId="6FBF1320" w14:textId="77777777" w:rsidR="00FE07A6" w:rsidRPr="00BC5235" w:rsidRDefault="00FE07A6" w:rsidP="008E4D40">
      <w:pPr>
        <w:numPr>
          <w:ilvl w:val="0"/>
          <w:numId w:val="55"/>
        </w:numPr>
        <w:tabs>
          <w:tab w:val="left" w:pos="567"/>
        </w:tabs>
        <w:suppressAutoHyphens/>
        <w:spacing w:line="240" w:lineRule="auto"/>
        <w:ind w:left="360" w:hanging="76"/>
        <w:jc w:val="both"/>
        <w:rPr>
          <w:rFonts w:asciiTheme="majorHAnsi" w:hAnsiTheme="majorHAnsi" w:cstheme="majorHAnsi"/>
        </w:rPr>
      </w:pPr>
      <w:r w:rsidRPr="00BC5235">
        <w:rPr>
          <w:rFonts w:asciiTheme="majorHAnsi" w:hAnsiTheme="majorHAnsi" w:cstheme="majorHAnsi"/>
        </w:rPr>
        <w:t>jeden dla Zamawiającego.</w:t>
      </w:r>
    </w:p>
    <w:p w14:paraId="104DB06F" w14:textId="1A2ABEE9" w:rsidR="00FE07A6" w:rsidRPr="00BC5235" w:rsidRDefault="00FE07A6" w:rsidP="00FE07A6">
      <w:pPr>
        <w:ind w:left="284" w:hanging="284"/>
        <w:jc w:val="both"/>
        <w:rPr>
          <w:rFonts w:asciiTheme="majorHAnsi" w:hAnsiTheme="majorHAnsi" w:cstheme="majorHAnsi"/>
        </w:rPr>
      </w:pPr>
      <w:r w:rsidRPr="00BC5235">
        <w:rPr>
          <w:rFonts w:asciiTheme="majorHAnsi" w:hAnsiTheme="majorHAnsi" w:cstheme="majorHAnsi"/>
        </w:rPr>
        <w:t>3. Wykonawca ponosi pełną odpowiedzialność za jakość środków chemicznych, bezpieczny transport</w:t>
      </w:r>
      <w:r w:rsidR="001E5B0C" w:rsidRPr="00BC5235">
        <w:rPr>
          <w:rFonts w:asciiTheme="majorHAnsi" w:hAnsiTheme="majorHAnsi" w:cstheme="majorHAnsi"/>
        </w:rPr>
        <w:t xml:space="preserve">        </w:t>
      </w:r>
      <w:r w:rsidRPr="00BC5235">
        <w:rPr>
          <w:rFonts w:asciiTheme="majorHAnsi" w:hAnsiTheme="majorHAnsi" w:cstheme="majorHAnsi"/>
        </w:rPr>
        <w:t xml:space="preserve"> i opakowanie asortymentu na każdym etapie.</w:t>
      </w:r>
    </w:p>
    <w:p w14:paraId="0F7644E7" w14:textId="0E9C97FC" w:rsidR="00FE07A6" w:rsidRPr="00BC5235" w:rsidRDefault="00FE07A6" w:rsidP="00FE07A6">
      <w:pPr>
        <w:ind w:left="284" w:hanging="284"/>
        <w:jc w:val="both"/>
        <w:rPr>
          <w:rFonts w:asciiTheme="majorHAnsi" w:hAnsiTheme="majorHAnsi" w:cstheme="majorHAnsi"/>
        </w:rPr>
      </w:pPr>
      <w:r w:rsidRPr="00BC5235">
        <w:rPr>
          <w:rFonts w:asciiTheme="majorHAnsi" w:hAnsiTheme="majorHAnsi" w:cstheme="majorHAnsi"/>
        </w:rPr>
        <w:t xml:space="preserve">4. Ewentualne braki w zwrotach upranej bielizny będą potwierdzone przez Zamawiającego </w:t>
      </w:r>
      <w:r w:rsidRPr="00BC5235">
        <w:rPr>
          <w:rFonts w:asciiTheme="majorHAnsi" w:hAnsiTheme="majorHAnsi" w:cstheme="majorHAnsi"/>
        </w:rPr>
        <w:br/>
        <w:t xml:space="preserve">w terminie dwóch dni, a Wykonawca zobowiązany będzie do zwrotu brakującej bielizny </w:t>
      </w:r>
      <w:r w:rsidRPr="00BC5235">
        <w:rPr>
          <w:rFonts w:asciiTheme="majorHAnsi" w:hAnsiTheme="majorHAnsi" w:cstheme="majorHAnsi"/>
        </w:rPr>
        <w:br/>
        <w:t xml:space="preserve">w ciągu 24 godzin od </w:t>
      </w:r>
      <w:r w:rsidR="00605551">
        <w:rPr>
          <w:rFonts w:asciiTheme="majorHAnsi" w:hAnsiTheme="majorHAnsi" w:cstheme="majorHAnsi"/>
        </w:rPr>
        <w:t>przekazania protokołu reklamacyjnego</w:t>
      </w:r>
      <w:r w:rsidRPr="00BC5235">
        <w:rPr>
          <w:rFonts w:asciiTheme="majorHAnsi" w:hAnsiTheme="majorHAnsi" w:cstheme="majorHAnsi"/>
        </w:rPr>
        <w:t>. W przypadku ewentualnego zaginięcia asortymentu Zamawiający obciąży Wykonawcę kosztami zakupu nowego asortymentu.</w:t>
      </w:r>
    </w:p>
    <w:p w14:paraId="473E1CB2" w14:textId="77777777" w:rsidR="00FE07A6" w:rsidRPr="00BC5235" w:rsidRDefault="00FE07A6" w:rsidP="00FE07A6">
      <w:pPr>
        <w:ind w:left="360" w:hanging="360"/>
        <w:jc w:val="both"/>
        <w:rPr>
          <w:rFonts w:asciiTheme="majorHAnsi" w:hAnsiTheme="majorHAnsi" w:cstheme="majorHAnsi"/>
        </w:rPr>
      </w:pPr>
      <w:r w:rsidRPr="00BC5235">
        <w:rPr>
          <w:rFonts w:asciiTheme="majorHAnsi" w:hAnsiTheme="majorHAnsi" w:cstheme="majorHAnsi"/>
        </w:rPr>
        <w:t>5. Usługa obejmować będzie niżej wymieniony asortyment dla Oddziałów w Warszawie:</w:t>
      </w:r>
    </w:p>
    <w:p w14:paraId="34DFBD25" w14:textId="77777777" w:rsidR="00FE07A6" w:rsidRPr="00BC5235" w:rsidRDefault="00FE07A6" w:rsidP="00FE07A6">
      <w:pPr>
        <w:ind w:left="360" w:hanging="360"/>
        <w:jc w:val="both"/>
        <w:rPr>
          <w:rFonts w:asciiTheme="majorHAnsi" w:hAnsiTheme="majorHAnsi" w:cstheme="majorHAnsi"/>
        </w:rPr>
      </w:pPr>
    </w:p>
    <w:p w14:paraId="0667FE2D" w14:textId="77777777" w:rsidR="00FE07A6" w:rsidRPr="00BC5235" w:rsidRDefault="00FE07A6" w:rsidP="00FE07A6">
      <w:pPr>
        <w:jc w:val="center"/>
        <w:rPr>
          <w:rFonts w:asciiTheme="majorHAnsi" w:hAnsiTheme="majorHAnsi" w:cstheme="majorHAnsi"/>
          <w:b/>
        </w:rPr>
      </w:pPr>
      <w:r w:rsidRPr="00BC5235">
        <w:rPr>
          <w:rFonts w:asciiTheme="majorHAnsi" w:hAnsiTheme="majorHAnsi" w:cstheme="majorHAnsi"/>
        </w:rPr>
        <w:t>Wyszczególnienie asortymentu:</w:t>
      </w:r>
    </w:p>
    <w:tbl>
      <w:tblPr>
        <w:tblW w:w="0" w:type="auto"/>
        <w:tblInd w:w="253" w:type="dxa"/>
        <w:tblLayout w:type="fixed"/>
        <w:tblLook w:val="0000" w:firstRow="0" w:lastRow="0" w:firstColumn="0" w:lastColumn="0" w:noHBand="0" w:noVBand="0"/>
      </w:tblPr>
      <w:tblGrid>
        <w:gridCol w:w="570"/>
        <w:gridCol w:w="6910"/>
      </w:tblGrid>
      <w:tr w:rsidR="00BC5235" w:rsidRPr="00BC5235" w14:paraId="219E676A" w14:textId="77777777" w:rsidTr="00FE07A6">
        <w:tc>
          <w:tcPr>
            <w:tcW w:w="570" w:type="dxa"/>
            <w:tcBorders>
              <w:top w:val="single" w:sz="4" w:space="0" w:color="000000"/>
              <w:left w:val="single" w:sz="4" w:space="0" w:color="000000"/>
              <w:bottom w:val="single" w:sz="4" w:space="0" w:color="000000"/>
            </w:tcBorders>
            <w:shd w:val="clear" w:color="auto" w:fill="auto"/>
          </w:tcPr>
          <w:p w14:paraId="5E8EADA2" w14:textId="77777777" w:rsidR="00FE07A6" w:rsidRPr="00BC5235" w:rsidRDefault="00FE07A6" w:rsidP="00FE07A6">
            <w:pPr>
              <w:jc w:val="center"/>
              <w:rPr>
                <w:rFonts w:asciiTheme="majorHAnsi" w:hAnsiTheme="majorHAnsi" w:cstheme="majorHAnsi"/>
                <w:b/>
              </w:rPr>
            </w:pPr>
            <w:r w:rsidRPr="00BC5235">
              <w:rPr>
                <w:rFonts w:asciiTheme="majorHAnsi" w:hAnsiTheme="majorHAnsi" w:cstheme="majorHAnsi"/>
                <w:b/>
              </w:rPr>
              <w:t>Lp.</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14:paraId="22A7FCEA"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b/>
              </w:rPr>
              <w:t>Asortyment</w:t>
            </w:r>
          </w:p>
        </w:tc>
      </w:tr>
      <w:tr w:rsidR="00BC5235" w:rsidRPr="00BC5235" w14:paraId="44918C12" w14:textId="77777777" w:rsidTr="00FE07A6">
        <w:tc>
          <w:tcPr>
            <w:tcW w:w="570" w:type="dxa"/>
            <w:tcBorders>
              <w:top w:val="single" w:sz="4" w:space="0" w:color="000000"/>
              <w:left w:val="single" w:sz="4" w:space="0" w:color="000000"/>
              <w:bottom w:val="single" w:sz="4" w:space="0" w:color="000000"/>
            </w:tcBorders>
            <w:shd w:val="clear" w:color="auto" w:fill="auto"/>
          </w:tcPr>
          <w:p w14:paraId="54F20F25"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1.</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14:paraId="653BDCC6" w14:textId="77777777" w:rsidR="00FE07A6" w:rsidRPr="00BC5235" w:rsidRDefault="00FE07A6" w:rsidP="00FE07A6">
            <w:pPr>
              <w:rPr>
                <w:rFonts w:asciiTheme="majorHAnsi" w:hAnsiTheme="majorHAnsi" w:cstheme="majorHAnsi"/>
              </w:rPr>
            </w:pPr>
            <w:r w:rsidRPr="00BC5235">
              <w:rPr>
                <w:rFonts w:asciiTheme="majorHAnsi" w:hAnsiTheme="majorHAnsi" w:cstheme="majorHAnsi"/>
              </w:rPr>
              <w:t>Bielizna pościelowa (poszewka, poszwa, prześcieradło)</w:t>
            </w:r>
          </w:p>
        </w:tc>
      </w:tr>
      <w:tr w:rsidR="00BC5235" w:rsidRPr="00BC5235" w14:paraId="54E7539E" w14:textId="77777777" w:rsidTr="00FE07A6">
        <w:tc>
          <w:tcPr>
            <w:tcW w:w="570" w:type="dxa"/>
            <w:tcBorders>
              <w:top w:val="single" w:sz="4" w:space="0" w:color="000000"/>
              <w:left w:val="single" w:sz="4" w:space="0" w:color="000000"/>
              <w:bottom w:val="single" w:sz="4" w:space="0" w:color="000000"/>
            </w:tcBorders>
            <w:shd w:val="clear" w:color="auto" w:fill="auto"/>
          </w:tcPr>
          <w:p w14:paraId="1EB756D9"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2.</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14:paraId="7A8B812B" w14:textId="77777777" w:rsidR="00FE07A6" w:rsidRPr="00BC5235" w:rsidRDefault="00FE07A6" w:rsidP="00FE07A6">
            <w:pPr>
              <w:rPr>
                <w:rFonts w:asciiTheme="majorHAnsi" w:hAnsiTheme="majorHAnsi" w:cstheme="majorHAnsi"/>
              </w:rPr>
            </w:pPr>
            <w:r w:rsidRPr="00BC5235">
              <w:rPr>
                <w:rFonts w:asciiTheme="majorHAnsi" w:hAnsiTheme="majorHAnsi" w:cstheme="majorHAnsi"/>
              </w:rPr>
              <w:t>Mundurki pielęgniarskie (spódnice, spodnie, bluzy, sukienki)</w:t>
            </w:r>
          </w:p>
        </w:tc>
      </w:tr>
      <w:tr w:rsidR="00BC5235" w:rsidRPr="00BC5235" w14:paraId="518A1497" w14:textId="77777777" w:rsidTr="00FE07A6">
        <w:tc>
          <w:tcPr>
            <w:tcW w:w="570" w:type="dxa"/>
            <w:tcBorders>
              <w:top w:val="single" w:sz="4" w:space="0" w:color="000000"/>
              <w:left w:val="single" w:sz="4" w:space="0" w:color="000000"/>
              <w:bottom w:val="single" w:sz="4" w:space="0" w:color="000000"/>
            </w:tcBorders>
            <w:shd w:val="clear" w:color="auto" w:fill="auto"/>
          </w:tcPr>
          <w:p w14:paraId="497FBE1F"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3.</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14:paraId="44AD906A" w14:textId="77777777" w:rsidR="00FE07A6" w:rsidRPr="00BC5235" w:rsidRDefault="00FE07A6" w:rsidP="00FE07A6">
            <w:pPr>
              <w:rPr>
                <w:rFonts w:asciiTheme="majorHAnsi" w:hAnsiTheme="majorHAnsi" w:cstheme="majorHAnsi"/>
              </w:rPr>
            </w:pPr>
            <w:r w:rsidRPr="00BC5235">
              <w:rPr>
                <w:rFonts w:asciiTheme="majorHAnsi" w:hAnsiTheme="majorHAnsi" w:cstheme="majorHAnsi"/>
              </w:rPr>
              <w:t>Fartuchy/ żakiety</w:t>
            </w:r>
          </w:p>
        </w:tc>
      </w:tr>
      <w:tr w:rsidR="00BC5235" w:rsidRPr="00BC5235" w14:paraId="0BAA77A5" w14:textId="77777777" w:rsidTr="00FE07A6">
        <w:tc>
          <w:tcPr>
            <w:tcW w:w="570" w:type="dxa"/>
            <w:tcBorders>
              <w:top w:val="single" w:sz="4" w:space="0" w:color="000000"/>
              <w:left w:val="single" w:sz="4" w:space="0" w:color="000000"/>
              <w:bottom w:val="single" w:sz="4" w:space="0" w:color="000000"/>
            </w:tcBorders>
            <w:shd w:val="clear" w:color="auto" w:fill="auto"/>
          </w:tcPr>
          <w:p w14:paraId="3944B5C7"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4.</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14:paraId="1BFE73BA" w14:textId="77777777" w:rsidR="00FE07A6" w:rsidRPr="00BC5235" w:rsidRDefault="00FE07A6" w:rsidP="00FE07A6">
            <w:pPr>
              <w:rPr>
                <w:rFonts w:asciiTheme="majorHAnsi" w:hAnsiTheme="majorHAnsi" w:cstheme="majorHAnsi"/>
              </w:rPr>
            </w:pPr>
            <w:r w:rsidRPr="00BC5235">
              <w:rPr>
                <w:rFonts w:asciiTheme="majorHAnsi" w:hAnsiTheme="majorHAnsi" w:cstheme="majorHAnsi"/>
              </w:rPr>
              <w:t>Pidżamy (bluzy, spodnie) koszule nocne</w:t>
            </w:r>
          </w:p>
        </w:tc>
      </w:tr>
      <w:tr w:rsidR="00BC5235" w:rsidRPr="00BC5235" w14:paraId="057E1DEE" w14:textId="77777777" w:rsidTr="00FE07A6">
        <w:tc>
          <w:tcPr>
            <w:tcW w:w="570" w:type="dxa"/>
            <w:tcBorders>
              <w:top w:val="single" w:sz="4" w:space="0" w:color="000000"/>
              <w:left w:val="single" w:sz="4" w:space="0" w:color="000000"/>
              <w:bottom w:val="single" w:sz="4" w:space="0" w:color="000000"/>
            </w:tcBorders>
            <w:shd w:val="clear" w:color="auto" w:fill="auto"/>
          </w:tcPr>
          <w:p w14:paraId="25BCBCF3"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5.</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14:paraId="54A97F1B" w14:textId="77777777" w:rsidR="00FE07A6" w:rsidRPr="00BC5235" w:rsidRDefault="00FE07A6" w:rsidP="00FE07A6">
            <w:pPr>
              <w:rPr>
                <w:rFonts w:asciiTheme="majorHAnsi" w:hAnsiTheme="majorHAnsi" w:cstheme="majorHAnsi"/>
              </w:rPr>
            </w:pPr>
            <w:r w:rsidRPr="00BC5235">
              <w:rPr>
                <w:rFonts w:asciiTheme="majorHAnsi" w:hAnsiTheme="majorHAnsi" w:cstheme="majorHAnsi"/>
              </w:rPr>
              <w:t>Szlafroki</w:t>
            </w:r>
          </w:p>
        </w:tc>
      </w:tr>
      <w:tr w:rsidR="00BC5235" w:rsidRPr="00BC5235" w14:paraId="79E0106D" w14:textId="77777777" w:rsidTr="00FE07A6">
        <w:tc>
          <w:tcPr>
            <w:tcW w:w="570" w:type="dxa"/>
            <w:tcBorders>
              <w:top w:val="single" w:sz="4" w:space="0" w:color="000000"/>
              <w:left w:val="single" w:sz="4" w:space="0" w:color="000000"/>
              <w:bottom w:val="single" w:sz="4" w:space="0" w:color="000000"/>
            </w:tcBorders>
            <w:shd w:val="clear" w:color="auto" w:fill="auto"/>
          </w:tcPr>
          <w:p w14:paraId="524EF53F"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6.</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14:paraId="3A235E29" w14:textId="77777777" w:rsidR="00FE07A6" w:rsidRPr="00BC5235" w:rsidRDefault="00FE07A6" w:rsidP="00FE07A6">
            <w:pPr>
              <w:rPr>
                <w:rFonts w:asciiTheme="majorHAnsi" w:hAnsiTheme="majorHAnsi" w:cstheme="majorHAnsi"/>
              </w:rPr>
            </w:pPr>
            <w:r w:rsidRPr="00BC5235">
              <w:rPr>
                <w:rFonts w:asciiTheme="majorHAnsi" w:hAnsiTheme="majorHAnsi" w:cstheme="majorHAnsi"/>
              </w:rPr>
              <w:t>Koce</w:t>
            </w:r>
          </w:p>
        </w:tc>
      </w:tr>
      <w:tr w:rsidR="00BC5235" w:rsidRPr="00BC5235" w14:paraId="6D6ECC31" w14:textId="77777777" w:rsidTr="00FE07A6">
        <w:tc>
          <w:tcPr>
            <w:tcW w:w="570" w:type="dxa"/>
            <w:tcBorders>
              <w:top w:val="single" w:sz="4" w:space="0" w:color="000000"/>
              <w:left w:val="single" w:sz="4" w:space="0" w:color="000000"/>
              <w:bottom w:val="single" w:sz="4" w:space="0" w:color="000000"/>
            </w:tcBorders>
            <w:shd w:val="clear" w:color="auto" w:fill="auto"/>
          </w:tcPr>
          <w:p w14:paraId="23E31505"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7.</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14:paraId="59AA1830" w14:textId="77777777" w:rsidR="00FE07A6" w:rsidRPr="00BC5235" w:rsidRDefault="00FE07A6" w:rsidP="00FE07A6">
            <w:pPr>
              <w:rPr>
                <w:rFonts w:asciiTheme="majorHAnsi" w:hAnsiTheme="majorHAnsi" w:cstheme="majorHAnsi"/>
              </w:rPr>
            </w:pPr>
            <w:r w:rsidRPr="00BC5235">
              <w:rPr>
                <w:rFonts w:asciiTheme="majorHAnsi" w:hAnsiTheme="majorHAnsi" w:cstheme="majorHAnsi"/>
              </w:rPr>
              <w:t>Zasłony</w:t>
            </w:r>
          </w:p>
        </w:tc>
      </w:tr>
      <w:tr w:rsidR="00BC5235" w:rsidRPr="00BC5235" w14:paraId="51E7ABFC" w14:textId="77777777" w:rsidTr="00FE07A6">
        <w:tc>
          <w:tcPr>
            <w:tcW w:w="570" w:type="dxa"/>
            <w:tcBorders>
              <w:top w:val="single" w:sz="4" w:space="0" w:color="000000"/>
              <w:left w:val="single" w:sz="4" w:space="0" w:color="000000"/>
              <w:bottom w:val="single" w:sz="4" w:space="0" w:color="000000"/>
            </w:tcBorders>
            <w:shd w:val="clear" w:color="auto" w:fill="auto"/>
          </w:tcPr>
          <w:p w14:paraId="4E9C5D13"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8.</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14:paraId="5FAB83AF" w14:textId="77777777" w:rsidR="00FE07A6" w:rsidRPr="00BC5235" w:rsidRDefault="00FE07A6" w:rsidP="00FE07A6">
            <w:pPr>
              <w:rPr>
                <w:rFonts w:asciiTheme="majorHAnsi" w:hAnsiTheme="majorHAnsi" w:cstheme="majorHAnsi"/>
              </w:rPr>
            </w:pPr>
            <w:r w:rsidRPr="00BC5235">
              <w:rPr>
                <w:rFonts w:asciiTheme="majorHAnsi" w:hAnsiTheme="majorHAnsi" w:cstheme="majorHAnsi"/>
              </w:rPr>
              <w:t>Obrusy</w:t>
            </w:r>
          </w:p>
        </w:tc>
      </w:tr>
      <w:tr w:rsidR="00BC5235" w:rsidRPr="00BC5235" w14:paraId="1F76F3EE" w14:textId="77777777" w:rsidTr="00FE07A6">
        <w:tc>
          <w:tcPr>
            <w:tcW w:w="570" w:type="dxa"/>
            <w:tcBorders>
              <w:top w:val="single" w:sz="4" w:space="0" w:color="000000"/>
              <w:left w:val="single" w:sz="4" w:space="0" w:color="000000"/>
              <w:bottom w:val="single" w:sz="4" w:space="0" w:color="000000"/>
            </w:tcBorders>
            <w:shd w:val="clear" w:color="auto" w:fill="auto"/>
          </w:tcPr>
          <w:p w14:paraId="3FBDD377"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9</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14:paraId="70664BCD" w14:textId="77777777" w:rsidR="00FE07A6" w:rsidRPr="00BC5235" w:rsidRDefault="00FE07A6" w:rsidP="00FE07A6">
            <w:pPr>
              <w:rPr>
                <w:rFonts w:asciiTheme="majorHAnsi" w:hAnsiTheme="majorHAnsi" w:cstheme="majorHAnsi"/>
              </w:rPr>
            </w:pPr>
            <w:r w:rsidRPr="00BC5235">
              <w:rPr>
                <w:rFonts w:asciiTheme="majorHAnsi" w:hAnsiTheme="majorHAnsi" w:cstheme="majorHAnsi"/>
              </w:rPr>
              <w:t>Pasy szerokie – pasy magnetyczne</w:t>
            </w:r>
          </w:p>
        </w:tc>
      </w:tr>
      <w:tr w:rsidR="00BC5235" w:rsidRPr="00BC5235" w14:paraId="6DF4F9BB" w14:textId="77777777" w:rsidTr="00FE07A6">
        <w:tc>
          <w:tcPr>
            <w:tcW w:w="570" w:type="dxa"/>
            <w:tcBorders>
              <w:top w:val="single" w:sz="4" w:space="0" w:color="000000"/>
              <w:left w:val="single" w:sz="4" w:space="0" w:color="000000"/>
              <w:bottom w:val="single" w:sz="4" w:space="0" w:color="000000"/>
            </w:tcBorders>
            <w:shd w:val="clear" w:color="auto" w:fill="auto"/>
          </w:tcPr>
          <w:p w14:paraId="3178C010"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10</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14:paraId="006CEE0C" w14:textId="77777777" w:rsidR="00FE07A6" w:rsidRPr="00BC5235" w:rsidRDefault="00FE07A6" w:rsidP="00FE07A6">
            <w:pPr>
              <w:rPr>
                <w:rFonts w:asciiTheme="majorHAnsi" w:hAnsiTheme="majorHAnsi" w:cstheme="majorHAnsi"/>
              </w:rPr>
            </w:pPr>
            <w:r w:rsidRPr="00BC5235">
              <w:rPr>
                <w:rFonts w:asciiTheme="majorHAnsi" w:hAnsiTheme="majorHAnsi" w:cstheme="majorHAnsi"/>
              </w:rPr>
              <w:t>Kaftany bezpieczeństwa</w:t>
            </w:r>
          </w:p>
        </w:tc>
      </w:tr>
      <w:tr w:rsidR="00BC5235" w:rsidRPr="00BC5235" w14:paraId="30A22F69" w14:textId="77777777" w:rsidTr="00FE07A6">
        <w:tc>
          <w:tcPr>
            <w:tcW w:w="570" w:type="dxa"/>
            <w:tcBorders>
              <w:top w:val="single" w:sz="4" w:space="0" w:color="000000"/>
              <w:left w:val="single" w:sz="4" w:space="0" w:color="000000"/>
              <w:bottom w:val="single" w:sz="4" w:space="0" w:color="000000"/>
            </w:tcBorders>
            <w:shd w:val="clear" w:color="auto" w:fill="auto"/>
          </w:tcPr>
          <w:p w14:paraId="6A1D5DB0"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11</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14:paraId="03A01DC1" w14:textId="287F6308" w:rsidR="00FE07A6" w:rsidRPr="00BC5235" w:rsidRDefault="00FE07A6" w:rsidP="00FE07A6">
            <w:pPr>
              <w:rPr>
                <w:rFonts w:asciiTheme="majorHAnsi" w:hAnsiTheme="majorHAnsi" w:cstheme="majorHAnsi"/>
              </w:rPr>
            </w:pPr>
            <w:r w:rsidRPr="00BC5235">
              <w:rPr>
                <w:rFonts w:asciiTheme="majorHAnsi" w:hAnsiTheme="majorHAnsi" w:cstheme="majorHAnsi"/>
              </w:rPr>
              <w:t>Materace + pokro</w:t>
            </w:r>
            <w:r w:rsidR="006C71E4">
              <w:rPr>
                <w:rFonts w:asciiTheme="majorHAnsi" w:hAnsiTheme="majorHAnsi" w:cstheme="majorHAnsi"/>
              </w:rPr>
              <w:t>w</w:t>
            </w:r>
            <w:r w:rsidRPr="00BC5235">
              <w:rPr>
                <w:rFonts w:asciiTheme="majorHAnsi" w:hAnsiTheme="majorHAnsi" w:cstheme="majorHAnsi"/>
              </w:rPr>
              <w:t>ce</w:t>
            </w:r>
          </w:p>
        </w:tc>
      </w:tr>
      <w:tr w:rsidR="00BC5235" w:rsidRPr="00BC5235" w14:paraId="2DA38101" w14:textId="77777777" w:rsidTr="00FE07A6">
        <w:tc>
          <w:tcPr>
            <w:tcW w:w="570" w:type="dxa"/>
            <w:tcBorders>
              <w:top w:val="single" w:sz="4" w:space="0" w:color="000000"/>
              <w:left w:val="single" w:sz="4" w:space="0" w:color="000000"/>
              <w:bottom w:val="single" w:sz="4" w:space="0" w:color="000000"/>
            </w:tcBorders>
            <w:shd w:val="clear" w:color="auto" w:fill="auto"/>
          </w:tcPr>
          <w:p w14:paraId="59018EC2"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12</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14:paraId="2BCE8A7C" w14:textId="77777777" w:rsidR="00FE07A6" w:rsidRPr="00BC5235" w:rsidRDefault="00FE07A6" w:rsidP="00FE07A6">
            <w:pPr>
              <w:rPr>
                <w:rFonts w:asciiTheme="majorHAnsi" w:hAnsiTheme="majorHAnsi" w:cstheme="majorHAnsi"/>
              </w:rPr>
            </w:pPr>
            <w:r w:rsidRPr="00BC5235">
              <w:rPr>
                <w:rFonts w:asciiTheme="majorHAnsi" w:hAnsiTheme="majorHAnsi" w:cstheme="majorHAnsi"/>
              </w:rPr>
              <w:t>Ręczniki frotte</w:t>
            </w:r>
          </w:p>
        </w:tc>
      </w:tr>
      <w:tr w:rsidR="00BC5235" w:rsidRPr="00BC5235" w14:paraId="5776FD1F" w14:textId="77777777" w:rsidTr="00FE07A6">
        <w:tc>
          <w:tcPr>
            <w:tcW w:w="570" w:type="dxa"/>
            <w:tcBorders>
              <w:top w:val="single" w:sz="4" w:space="0" w:color="000000"/>
              <w:left w:val="single" w:sz="4" w:space="0" w:color="000000"/>
              <w:bottom w:val="single" w:sz="4" w:space="0" w:color="000000"/>
            </w:tcBorders>
            <w:shd w:val="clear" w:color="auto" w:fill="auto"/>
          </w:tcPr>
          <w:p w14:paraId="7498C18D"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13</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14:paraId="23463549" w14:textId="77777777" w:rsidR="00FE07A6" w:rsidRPr="00BC5235" w:rsidRDefault="00FE07A6" w:rsidP="00FE07A6">
            <w:pPr>
              <w:rPr>
                <w:rFonts w:asciiTheme="majorHAnsi" w:hAnsiTheme="majorHAnsi" w:cstheme="majorHAnsi"/>
              </w:rPr>
            </w:pPr>
            <w:r w:rsidRPr="00BC5235">
              <w:rPr>
                <w:rFonts w:asciiTheme="majorHAnsi" w:hAnsiTheme="majorHAnsi" w:cstheme="majorHAnsi"/>
              </w:rPr>
              <w:t>Ścierki kuchenne/ściereczki do sprzątania</w:t>
            </w:r>
          </w:p>
        </w:tc>
      </w:tr>
      <w:tr w:rsidR="00BC5235" w:rsidRPr="00BC5235" w14:paraId="4690CDDF" w14:textId="77777777" w:rsidTr="00FE07A6">
        <w:tc>
          <w:tcPr>
            <w:tcW w:w="570" w:type="dxa"/>
            <w:tcBorders>
              <w:top w:val="single" w:sz="4" w:space="0" w:color="000000"/>
              <w:left w:val="single" w:sz="4" w:space="0" w:color="000000"/>
              <w:bottom w:val="single" w:sz="4" w:space="0" w:color="000000"/>
            </w:tcBorders>
            <w:shd w:val="clear" w:color="auto" w:fill="auto"/>
          </w:tcPr>
          <w:p w14:paraId="0AD972AB"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14</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14:paraId="5310CCE2" w14:textId="77777777" w:rsidR="00FE07A6" w:rsidRPr="00BC5235" w:rsidRDefault="00FE07A6" w:rsidP="00FE07A6">
            <w:pPr>
              <w:rPr>
                <w:rFonts w:asciiTheme="majorHAnsi" w:hAnsiTheme="majorHAnsi" w:cstheme="majorHAnsi"/>
              </w:rPr>
            </w:pPr>
            <w:r w:rsidRPr="00BC5235">
              <w:rPr>
                <w:rFonts w:asciiTheme="majorHAnsi" w:hAnsiTheme="majorHAnsi" w:cstheme="majorHAnsi"/>
              </w:rPr>
              <w:t>Odzież barierowa</w:t>
            </w:r>
          </w:p>
        </w:tc>
      </w:tr>
      <w:tr w:rsidR="00BC5235" w:rsidRPr="00BC5235" w14:paraId="4D1346E2" w14:textId="77777777" w:rsidTr="00FE07A6">
        <w:tc>
          <w:tcPr>
            <w:tcW w:w="570" w:type="dxa"/>
            <w:tcBorders>
              <w:top w:val="single" w:sz="4" w:space="0" w:color="000000"/>
              <w:left w:val="single" w:sz="4" w:space="0" w:color="000000"/>
              <w:bottom w:val="single" w:sz="4" w:space="0" w:color="000000"/>
            </w:tcBorders>
            <w:shd w:val="clear" w:color="auto" w:fill="auto"/>
          </w:tcPr>
          <w:p w14:paraId="3C36C0B3"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15</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14:paraId="1B8B60F5" w14:textId="77777777" w:rsidR="00FE07A6" w:rsidRPr="00BC5235" w:rsidRDefault="00FE07A6" w:rsidP="00FE07A6">
            <w:pPr>
              <w:rPr>
                <w:rFonts w:asciiTheme="majorHAnsi" w:hAnsiTheme="majorHAnsi" w:cstheme="majorHAnsi"/>
              </w:rPr>
            </w:pPr>
            <w:r w:rsidRPr="00BC5235">
              <w:rPr>
                <w:rFonts w:asciiTheme="majorHAnsi" w:hAnsiTheme="majorHAnsi" w:cstheme="majorHAnsi"/>
              </w:rPr>
              <w:t>Przodziki kuchenne</w:t>
            </w:r>
          </w:p>
        </w:tc>
      </w:tr>
      <w:tr w:rsidR="00BC5235" w:rsidRPr="00BC5235" w14:paraId="72CFBE58" w14:textId="77777777" w:rsidTr="00FE07A6">
        <w:tc>
          <w:tcPr>
            <w:tcW w:w="570" w:type="dxa"/>
            <w:tcBorders>
              <w:top w:val="single" w:sz="4" w:space="0" w:color="000000"/>
              <w:left w:val="single" w:sz="4" w:space="0" w:color="000000"/>
              <w:bottom w:val="single" w:sz="4" w:space="0" w:color="000000"/>
            </w:tcBorders>
            <w:shd w:val="clear" w:color="auto" w:fill="auto"/>
          </w:tcPr>
          <w:p w14:paraId="7793288F"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16</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14:paraId="6387FBB2" w14:textId="77777777" w:rsidR="00FE07A6" w:rsidRPr="00BC5235" w:rsidRDefault="00FE07A6" w:rsidP="00FE07A6">
            <w:pPr>
              <w:rPr>
                <w:rFonts w:asciiTheme="majorHAnsi" w:hAnsiTheme="majorHAnsi" w:cstheme="majorHAnsi"/>
              </w:rPr>
            </w:pPr>
            <w:r w:rsidRPr="00BC5235">
              <w:rPr>
                <w:rFonts w:asciiTheme="majorHAnsi" w:hAnsiTheme="majorHAnsi" w:cstheme="majorHAnsi"/>
              </w:rPr>
              <w:t>Parawany</w:t>
            </w:r>
          </w:p>
        </w:tc>
      </w:tr>
      <w:tr w:rsidR="00BC5235" w:rsidRPr="00BC5235" w14:paraId="0488870D" w14:textId="77777777" w:rsidTr="00FE07A6">
        <w:tc>
          <w:tcPr>
            <w:tcW w:w="570" w:type="dxa"/>
            <w:tcBorders>
              <w:top w:val="single" w:sz="4" w:space="0" w:color="000000"/>
              <w:left w:val="single" w:sz="4" w:space="0" w:color="000000"/>
              <w:bottom w:val="single" w:sz="4" w:space="0" w:color="000000"/>
            </w:tcBorders>
            <w:shd w:val="clear" w:color="auto" w:fill="auto"/>
          </w:tcPr>
          <w:p w14:paraId="26C61847"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17</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14:paraId="189E1B43" w14:textId="77777777" w:rsidR="00FE07A6" w:rsidRPr="00BC5235" w:rsidRDefault="00FE07A6" w:rsidP="00FE07A6">
            <w:pPr>
              <w:rPr>
                <w:rFonts w:asciiTheme="majorHAnsi" w:hAnsiTheme="majorHAnsi" w:cstheme="majorHAnsi"/>
              </w:rPr>
            </w:pPr>
            <w:r w:rsidRPr="00BC5235">
              <w:rPr>
                <w:rFonts w:asciiTheme="majorHAnsi" w:hAnsiTheme="majorHAnsi" w:cstheme="majorHAnsi"/>
              </w:rPr>
              <w:t>Poduszki</w:t>
            </w:r>
          </w:p>
        </w:tc>
      </w:tr>
      <w:tr w:rsidR="00BC5235" w:rsidRPr="00BC5235" w14:paraId="792A2411" w14:textId="77777777" w:rsidTr="00FE07A6">
        <w:tc>
          <w:tcPr>
            <w:tcW w:w="570" w:type="dxa"/>
            <w:tcBorders>
              <w:top w:val="single" w:sz="4" w:space="0" w:color="000000"/>
              <w:left w:val="single" w:sz="4" w:space="0" w:color="000000"/>
              <w:bottom w:val="single" w:sz="4" w:space="0" w:color="000000"/>
            </w:tcBorders>
            <w:shd w:val="clear" w:color="auto" w:fill="auto"/>
          </w:tcPr>
          <w:p w14:paraId="04B1A98F"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18</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14:paraId="2EC29064" w14:textId="77777777" w:rsidR="00FE07A6" w:rsidRPr="00BC5235" w:rsidRDefault="00FE07A6" w:rsidP="00FE07A6">
            <w:pPr>
              <w:rPr>
                <w:rFonts w:asciiTheme="majorHAnsi" w:hAnsiTheme="majorHAnsi" w:cstheme="majorHAnsi"/>
              </w:rPr>
            </w:pPr>
            <w:r w:rsidRPr="00BC5235">
              <w:rPr>
                <w:rFonts w:asciiTheme="majorHAnsi" w:hAnsiTheme="majorHAnsi" w:cstheme="majorHAnsi"/>
              </w:rPr>
              <w:t>Kołdry</w:t>
            </w:r>
          </w:p>
        </w:tc>
      </w:tr>
      <w:tr w:rsidR="00BC5235" w:rsidRPr="00BC5235" w14:paraId="3EEF8C81" w14:textId="77777777" w:rsidTr="00FE07A6">
        <w:tc>
          <w:tcPr>
            <w:tcW w:w="570" w:type="dxa"/>
            <w:tcBorders>
              <w:top w:val="single" w:sz="4" w:space="0" w:color="000000"/>
              <w:left w:val="single" w:sz="4" w:space="0" w:color="000000"/>
              <w:bottom w:val="single" w:sz="4" w:space="0" w:color="000000"/>
            </w:tcBorders>
            <w:shd w:val="clear" w:color="auto" w:fill="auto"/>
          </w:tcPr>
          <w:p w14:paraId="60B694EA"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19</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14:paraId="577BAED9" w14:textId="77777777" w:rsidR="00FE07A6" w:rsidRPr="00BC5235" w:rsidRDefault="00FE07A6" w:rsidP="00FE07A6">
            <w:pPr>
              <w:rPr>
                <w:rFonts w:asciiTheme="majorHAnsi" w:hAnsiTheme="majorHAnsi" w:cstheme="majorHAnsi"/>
              </w:rPr>
            </w:pPr>
            <w:r w:rsidRPr="00BC5235">
              <w:rPr>
                <w:rFonts w:asciiTheme="majorHAnsi" w:hAnsiTheme="majorHAnsi" w:cstheme="majorHAnsi"/>
              </w:rPr>
              <w:t>Kurtki</w:t>
            </w:r>
          </w:p>
        </w:tc>
      </w:tr>
      <w:tr w:rsidR="00BC5235" w:rsidRPr="00BC5235" w14:paraId="6F475CDB" w14:textId="77777777" w:rsidTr="00FE07A6">
        <w:tc>
          <w:tcPr>
            <w:tcW w:w="570" w:type="dxa"/>
            <w:tcBorders>
              <w:top w:val="single" w:sz="4" w:space="0" w:color="000000"/>
              <w:left w:val="single" w:sz="4" w:space="0" w:color="000000"/>
              <w:bottom w:val="single" w:sz="4" w:space="0" w:color="000000"/>
            </w:tcBorders>
            <w:shd w:val="clear" w:color="auto" w:fill="auto"/>
          </w:tcPr>
          <w:p w14:paraId="06EE0A42" w14:textId="77777777" w:rsidR="00FE07A6" w:rsidRPr="00BC5235" w:rsidRDefault="00FE07A6" w:rsidP="00FE07A6">
            <w:pPr>
              <w:jc w:val="center"/>
              <w:rPr>
                <w:rFonts w:asciiTheme="majorHAnsi" w:hAnsiTheme="majorHAnsi" w:cstheme="majorHAnsi"/>
              </w:rPr>
            </w:pPr>
            <w:r w:rsidRPr="00BC5235">
              <w:rPr>
                <w:rFonts w:asciiTheme="majorHAnsi" w:hAnsiTheme="majorHAnsi" w:cstheme="majorHAnsi"/>
              </w:rPr>
              <w:t>20</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14:paraId="750C2DD6" w14:textId="77777777" w:rsidR="00FE07A6" w:rsidRPr="00BC5235" w:rsidRDefault="00FE07A6" w:rsidP="00FE07A6">
            <w:pPr>
              <w:rPr>
                <w:rFonts w:asciiTheme="majorHAnsi" w:hAnsiTheme="majorHAnsi" w:cstheme="majorHAnsi"/>
              </w:rPr>
            </w:pPr>
            <w:proofErr w:type="spellStart"/>
            <w:r w:rsidRPr="00BC5235">
              <w:rPr>
                <w:rFonts w:asciiTheme="majorHAnsi" w:hAnsiTheme="majorHAnsi" w:cstheme="majorHAnsi"/>
              </w:rPr>
              <w:t>Mopy</w:t>
            </w:r>
            <w:proofErr w:type="spellEnd"/>
          </w:p>
        </w:tc>
      </w:tr>
      <w:tr w:rsidR="00BC5235" w:rsidRPr="00BC5235" w14:paraId="4DD3C5F8" w14:textId="77777777" w:rsidTr="00FE07A6">
        <w:tc>
          <w:tcPr>
            <w:tcW w:w="7480" w:type="dxa"/>
            <w:gridSpan w:val="2"/>
            <w:tcBorders>
              <w:top w:val="single" w:sz="4" w:space="0" w:color="000000"/>
              <w:right w:val="single" w:sz="4" w:space="0" w:color="000000"/>
            </w:tcBorders>
            <w:shd w:val="clear" w:color="auto" w:fill="auto"/>
          </w:tcPr>
          <w:p w14:paraId="1FC22FFA" w14:textId="77777777" w:rsidR="00FE07A6" w:rsidRPr="00BC5235" w:rsidRDefault="00FE07A6" w:rsidP="00FE07A6">
            <w:pPr>
              <w:snapToGrid w:val="0"/>
              <w:rPr>
                <w:rFonts w:asciiTheme="majorHAnsi" w:eastAsia="Calibri" w:hAnsiTheme="majorHAnsi" w:cstheme="majorHAnsi"/>
                <w:b/>
              </w:rPr>
            </w:pPr>
          </w:p>
          <w:p w14:paraId="77B74B61" w14:textId="77777777" w:rsidR="00FE07A6" w:rsidRPr="00BC5235" w:rsidRDefault="00FE07A6" w:rsidP="00FE07A6">
            <w:pPr>
              <w:rPr>
                <w:rFonts w:asciiTheme="majorHAnsi" w:hAnsiTheme="majorHAnsi" w:cstheme="majorHAnsi"/>
              </w:rPr>
            </w:pPr>
            <w:r w:rsidRPr="00BC5235">
              <w:rPr>
                <w:rFonts w:asciiTheme="majorHAnsi" w:hAnsiTheme="majorHAnsi" w:cstheme="majorHAnsi"/>
                <w:b/>
              </w:rPr>
              <w:t xml:space="preserve">Szacowana ilość/mc ww. asortymentu wynosi 5000 kg                                                                                </w:t>
            </w:r>
          </w:p>
        </w:tc>
      </w:tr>
    </w:tbl>
    <w:p w14:paraId="505E8D24" w14:textId="3EB11996" w:rsidR="00FE07A6" w:rsidRPr="00BC5235" w:rsidRDefault="00FE07A6" w:rsidP="00FE07A6">
      <w:pPr>
        <w:suppressAutoHyphens/>
        <w:ind w:left="284" w:hanging="284"/>
        <w:jc w:val="both"/>
        <w:rPr>
          <w:rFonts w:asciiTheme="majorHAnsi" w:hAnsiTheme="majorHAnsi" w:cstheme="majorHAnsi"/>
        </w:rPr>
      </w:pPr>
      <w:r w:rsidRPr="00BC5235">
        <w:rPr>
          <w:rFonts w:asciiTheme="majorHAnsi" w:hAnsiTheme="majorHAnsi" w:cstheme="majorHAnsi"/>
        </w:rPr>
        <w:lastRenderedPageBreak/>
        <w:t>6.</w:t>
      </w:r>
      <w:r w:rsidRPr="00BC5235">
        <w:rPr>
          <w:rFonts w:asciiTheme="majorHAnsi" w:hAnsiTheme="majorHAnsi" w:cstheme="majorHAnsi"/>
        </w:rPr>
        <w:tab/>
        <w:t xml:space="preserve">Czysta bielizna powinna być szczelnie zapakowana w worki foliowe, a w czasie transportu </w:t>
      </w:r>
      <w:r w:rsidR="001E5B0C" w:rsidRPr="00BC5235">
        <w:rPr>
          <w:rFonts w:asciiTheme="majorHAnsi" w:hAnsiTheme="majorHAnsi" w:cstheme="majorHAnsi"/>
        </w:rPr>
        <w:t xml:space="preserve">                                 </w:t>
      </w:r>
      <w:r w:rsidRPr="00BC5235">
        <w:rPr>
          <w:rFonts w:asciiTheme="majorHAnsi" w:hAnsiTheme="majorHAnsi" w:cstheme="majorHAnsi"/>
        </w:rPr>
        <w:t>w dodatkowy worek tak, aby zabezpieczyć bieliznę przed powtórnym zabrudzeniem;</w:t>
      </w:r>
    </w:p>
    <w:p w14:paraId="565973F2" w14:textId="275DF901" w:rsidR="00FE07A6" w:rsidRPr="00BC5235" w:rsidRDefault="00FE07A6" w:rsidP="008E4D40">
      <w:pPr>
        <w:numPr>
          <w:ilvl w:val="1"/>
          <w:numId w:val="61"/>
        </w:numPr>
        <w:suppressAutoHyphens/>
        <w:spacing w:line="240" w:lineRule="auto"/>
        <w:jc w:val="both"/>
        <w:rPr>
          <w:rFonts w:asciiTheme="majorHAnsi" w:hAnsiTheme="majorHAnsi" w:cstheme="majorHAnsi"/>
        </w:rPr>
      </w:pPr>
      <w:r w:rsidRPr="00BC5235">
        <w:rPr>
          <w:rFonts w:asciiTheme="majorHAnsi" w:hAnsiTheme="majorHAnsi" w:cstheme="majorHAnsi"/>
        </w:rPr>
        <w:t xml:space="preserve">Fartuchy i mundurki personelu, powinny być prasowane i dostarczane w stanie powieszonym </w:t>
      </w:r>
      <w:r w:rsidR="001E5B0C" w:rsidRPr="00BC5235">
        <w:rPr>
          <w:rFonts w:asciiTheme="majorHAnsi" w:hAnsiTheme="majorHAnsi" w:cstheme="majorHAnsi"/>
        </w:rPr>
        <w:t xml:space="preserve">                       </w:t>
      </w:r>
      <w:r w:rsidRPr="00BC5235">
        <w:rPr>
          <w:rFonts w:asciiTheme="majorHAnsi" w:hAnsiTheme="majorHAnsi" w:cstheme="majorHAnsi"/>
        </w:rPr>
        <w:t>i zafoliowane;</w:t>
      </w:r>
    </w:p>
    <w:p w14:paraId="40C1EAE6" w14:textId="77777777" w:rsidR="00FE07A6" w:rsidRPr="00BC5235" w:rsidRDefault="00FE07A6" w:rsidP="008E4D40">
      <w:pPr>
        <w:numPr>
          <w:ilvl w:val="1"/>
          <w:numId w:val="61"/>
        </w:numPr>
        <w:suppressAutoHyphens/>
        <w:spacing w:line="240" w:lineRule="auto"/>
        <w:jc w:val="both"/>
        <w:rPr>
          <w:rFonts w:asciiTheme="majorHAnsi" w:hAnsiTheme="majorHAnsi" w:cstheme="majorHAnsi"/>
        </w:rPr>
      </w:pPr>
      <w:r w:rsidRPr="00BC5235">
        <w:rPr>
          <w:rFonts w:asciiTheme="majorHAnsi" w:hAnsiTheme="majorHAnsi" w:cstheme="majorHAnsi"/>
        </w:rPr>
        <w:t>Czysta bielizna będzie dostarczana posegregowana asortymentowo w opakowaniach:</w:t>
      </w:r>
    </w:p>
    <w:p w14:paraId="6A5D472E" w14:textId="77777777" w:rsidR="00FE07A6" w:rsidRPr="00BC5235" w:rsidRDefault="00FE07A6" w:rsidP="00FE07A6">
      <w:pPr>
        <w:suppressAutoHyphens/>
        <w:ind w:left="540"/>
        <w:jc w:val="both"/>
        <w:rPr>
          <w:rFonts w:asciiTheme="majorHAnsi" w:hAnsiTheme="majorHAnsi" w:cstheme="majorHAnsi"/>
        </w:rPr>
      </w:pPr>
      <w:r w:rsidRPr="00BC5235">
        <w:rPr>
          <w:rFonts w:asciiTheme="majorHAnsi" w:hAnsiTheme="majorHAnsi" w:cstheme="majorHAnsi"/>
        </w:rPr>
        <w:t xml:space="preserve">- zabezpieczających przed wtórnym zabrudzeniem (zakażeniem) </w:t>
      </w:r>
    </w:p>
    <w:p w14:paraId="17809072" w14:textId="77777777" w:rsidR="00FE07A6" w:rsidRPr="00BC5235" w:rsidRDefault="00FE07A6" w:rsidP="00FE07A6">
      <w:pPr>
        <w:suppressAutoHyphens/>
        <w:ind w:left="540"/>
        <w:jc w:val="both"/>
        <w:rPr>
          <w:rFonts w:asciiTheme="majorHAnsi" w:hAnsiTheme="majorHAnsi" w:cstheme="majorHAnsi"/>
        </w:rPr>
      </w:pPr>
      <w:r w:rsidRPr="00BC5235">
        <w:rPr>
          <w:rFonts w:asciiTheme="majorHAnsi" w:hAnsiTheme="majorHAnsi" w:cstheme="majorHAnsi"/>
        </w:rPr>
        <w:t>- umożliwiających odbiór rodzajowo-asortymentowy bez konieczności otwierania opakowania oraz potwierdzenie, że jest bielizną Zamawiającego,</w:t>
      </w:r>
    </w:p>
    <w:p w14:paraId="3A322BFF" w14:textId="77777777" w:rsidR="00FE07A6" w:rsidRPr="00BC5235" w:rsidRDefault="00FE07A6" w:rsidP="008E4D40">
      <w:pPr>
        <w:numPr>
          <w:ilvl w:val="1"/>
          <w:numId w:val="61"/>
        </w:numPr>
        <w:suppressAutoHyphens/>
        <w:spacing w:line="240" w:lineRule="auto"/>
        <w:jc w:val="both"/>
        <w:rPr>
          <w:rFonts w:asciiTheme="majorHAnsi" w:hAnsiTheme="majorHAnsi" w:cstheme="majorHAnsi"/>
        </w:rPr>
      </w:pPr>
      <w:r w:rsidRPr="00BC5235">
        <w:rPr>
          <w:rFonts w:asciiTheme="majorHAnsi" w:hAnsiTheme="majorHAnsi" w:cstheme="majorHAnsi"/>
        </w:rPr>
        <w:t xml:space="preserve">Każdorazowe przekazanie czystej bielizny i gabarytów musi być potwierdzone pisemnie przez upoważnionych przedstawicieli stron na dowodzie druku przekazania zawierającym specyfikację asortymentowo - ilościową, </w:t>
      </w:r>
    </w:p>
    <w:p w14:paraId="31CEB386" w14:textId="54F7A603" w:rsidR="00FE07A6" w:rsidRPr="00BC5235" w:rsidRDefault="00FE07A6" w:rsidP="008E4D40">
      <w:pPr>
        <w:numPr>
          <w:ilvl w:val="1"/>
          <w:numId w:val="61"/>
        </w:numPr>
        <w:suppressAutoHyphens/>
        <w:spacing w:line="240" w:lineRule="auto"/>
        <w:jc w:val="both"/>
        <w:rPr>
          <w:rFonts w:asciiTheme="majorHAnsi" w:hAnsiTheme="majorHAnsi" w:cstheme="majorHAnsi"/>
        </w:rPr>
      </w:pPr>
      <w:r w:rsidRPr="00BC5235">
        <w:rPr>
          <w:rFonts w:asciiTheme="majorHAnsi" w:hAnsiTheme="majorHAnsi" w:cstheme="majorHAnsi"/>
        </w:rPr>
        <w:t xml:space="preserve">Przekazanie „czystej” bielizny szpitalnej i gabarytów będzie następowało w miejscu wyznaczonym przez Zamawiającego, w czasie umożliwiającym należyty odbiór dostarczonej bielizny pod względem jakościowym i ilościowym, </w:t>
      </w:r>
    </w:p>
    <w:p w14:paraId="61C9E602" w14:textId="35279BF4" w:rsidR="00FE07A6" w:rsidRPr="00BC5235" w:rsidRDefault="00FE07A6" w:rsidP="008E4D40">
      <w:pPr>
        <w:pStyle w:val="Podtytu"/>
        <w:keepNext w:val="0"/>
        <w:keepLines w:val="0"/>
        <w:numPr>
          <w:ilvl w:val="1"/>
          <w:numId w:val="61"/>
        </w:numPr>
        <w:suppressAutoHyphens/>
        <w:spacing w:after="0" w:line="240" w:lineRule="auto"/>
        <w:jc w:val="both"/>
        <w:rPr>
          <w:rFonts w:asciiTheme="majorHAnsi" w:hAnsiTheme="majorHAnsi" w:cstheme="majorHAnsi"/>
          <w:color w:val="auto"/>
          <w:sz w:val="22"/>
          <w:szCs w:val="22"/>
        </w:rPr>
      </w:pPr>
      <w:r w:rsidRPr="00BC5235">
        <w:rPr>
          <w:rFonts w:asciiTheme="majorHAnsi" w:hAnsiTheme="majorHAnsi" w:cstheme="majorHAnsi"/>
          <w:color w:val="auto"/>
          <w:sz w:val="22"/>
          <w:szCs w:val="22"/>
        </w:rPr>
        <w:t>Opakowania dla każdego asortymentu muszą być odporne na uszkodzenia w trakcie transportu</w:t>
      </w:r>
      <w:r w:rsidR="001E5B0C" w:rsidRPr="00BC5235">
        <w:rPr>
          <w:rFonts w:asciiTheme="majorHAnsi" w:hAnsiTheme="majorHAnsi" w:cstheme="majorHAnsi"/>
          <w:color w:val="auto"/>
          <w:sz w:val="22"/>
          <w:szCs w:val="22"/>
        </w:rPr>
        <w:t xml:space="preserve">                     </w:t>
      </w:r>
      <w:r w:rsidRPr="00BC5235">
        <w:rPr>
          <w:rFonts w:asciiTheme="majorHAnsi" w:hAnsiTheme="majorHAnsi" w:cstheme="majorHAnsi"/>
          <w:color w:val="auto"/>
          <w:sz w:val="22"/>
          <w:szCs w:val="22"/>
        </w:rPr>
        <w:t xml:space="preserve"> i składowania poprzez zastosowanie odpowiednich technologii np. zgrzewanie asortymentu </w:t>
      </w:r>
      <w:r w:rsidR="001E5B0C" w:rsidRPr="00BC5235">
        <w:rPr>
          <w:rFonts w:asciiTheme="majorHAnsi" w:hAnsiTheme="majorHAnsi" w:cstheme="majorHAnsi"/>
          <w:color w:val="auto"/>
          <w:sz w:val="22"/>
          <w:szCs w:val="22"/>
        </w:rPr>
        <w:t xml:space="preserve">                       </w:t>
      </w:r>
      <w:r w:rsidRPr="00BC5235">
        <w:rPr>
          <w:rFonts w:asciiTheme="majorHAnsi" w:hAnsiTheme="majorHAnsi" w:cstheme="majorHAnsi"/>
          <w:color w:val="auto"/>
          <w:sz w:val="22"/>
          <w:szCs w:val="22"/>
        </w:rPr>
        <w:t xml:space="preserve">w foliowy materiał o odpowiedniej grubości, zabezpieczanie pokrowcami jedno lub wielorazowymi, przy zachowaniu odpowiednich zasad gwarantujących zachowanie „czystości” </w:t>
      </w:r>
      <w:r w:rsidR="001E5B0C" w:rsidRPr="00BC5235">
        <w:rPr>
          <w:rFonts w:asciiTheme="majorHAnsi" w:hAnsiTheme="majorHAnsi" w:cstheme="majorHAnsi"/>
          <w:color w:val="auto"/>
          <w:sz w:val="22"/>
          <w:szCs w:val="22"/>
        </w:rPr>
        <w:t xml:space="preserve">                    </w:t>
      </w:r>
      <w:r w:rsidRPr="00BC5235">
        <w:rPr>
          <w:rFonts w:asciiTheme="majorHAnsi" w:hAnsiTheme="majorHAnsi" w:cstheme="majorHAnsi"/>
          <w:color w:val="auto"/>
          <w:sz w:val="22"/>
          <w:szCs w:val="22"/>
        </w:rPr>
        <w:t>i walorów funkcjonalno-użytkowych asortymentu.</w:t>
      </w:r>
    </w:p>
    <w:p w14:paraId="1989BBC3" w14:textId="77777777" w:rsidR="00FE07A6" w:rsidRPr="00BC5235" w:rsidRDefault="00FE07A6" w:rsidP="008E4D40">
      <w:pPr>
        <w:pStyle w:val="Podtytu"/>
        <w:keepNext w:val="0"/>
        <w:keepLines w:val="0"/>
        <w:numPr>
          <w:ilvl w:val="1"/>
          <w:numId w:val="61"/>
        </w:numPr>
        <w:suppressAutoHyphens/>
        <w:spacing w:after="0" w:line="240" w:lineRule="auto"/>
        <w:jc w:val="both"/>
        <w:rPr>
          <w:rFonts w:asciiTheme="majorHAnsi" w:hAnsiTheme="majorHAnsi" w:cstheme="majorHAnsi"/>
          <w:color w:val="auto"/>
          <w:sz w:val="22"/>
          <w:szCs w:val="22"/>
        </w:rPr>
      </w:pPr>
      <w:r w:rsidRPr="00BC5235">
        <w:rPr>
          <w:rFonts w:asciiTheme="majorHAnsi" w:hAnsiTheme="majorHAnsi" w:cstheme="majorHAnsi"/>
          <w:color w:val="auto"/>
          <w:sz w:val="22"/>
          <w:szCs w:val="22"/>
        </w:rPr>
        <w:t>Warunki składowania i transportu „czystej” bielizny szpitalnej nie mogą powodować uszkodzeń, ubytków, winny zabezpieczać powierzoną bieliznę przed dostępem osób trzecich i ujemnym wpływem otoczenia.</w:t>
      </w:r>
    </w:p>
    <w:p w14:paraId="53F4E3EE" w14:textId="04D08005" w:rsidR="00FE07A6" w:rsidRPr="00BC5235" w:rsidRDefault="00FE07A6" w:rsidP="008E4D40">
      <w:pPr>
        <w:pStyle w:val="Podtytu"/>
        <w:keepNext w:val="0"/>
        <w:keepLines w:val="0"/>
        <w:numPr>
          <w:ilvl w:val="1"/>
          <w:numId w:val="61"/>
        </w:numPr>
        <w:suppressAutoHyphens/>
        <w:spacing w:after="0" w:line="240" w:lineRule="auto"/>
        <w:jc w:val="both"/>
        <w:rPr>
          <w:rFonts w:asciiTheme="majorHAnsi" w:hAnsiTheme="majorHAnsi" w:cstheme="majorHAnsi"/>
          <w:color w:val="auto"/>
          <w:sz w:val="22"/>
          <w:szCs w:val="22"/>
        </w:rPr>
      </w:pPr>
      <w:r w:rsidRPr="00BC5235">
        <w:rPr>
          <w:rFonts w:asciiTheme="majorHAnsi" w:hAnsiTheme="majorHAnsi" w:cstheme="majorHAnsi"/>
          <w:color w:val="auto"/>
          <w:sz w:val="22"/>
          <w:szCs w:val="22"/>
        </w:rPr>
        <w:t xml:space="preserve">Usługa musi być wykonywana zgodnie z wymogami sanitarno-epidemiologicznymi obowiązującymi w pralniach wykonujących usługi na rzecz placówek służby zdrowia </w:t>
      </w:r>
      <w:r w:rsidRPr="00BC5235">
        <w:rPr>
          <w:rFonts w:asciiTheme="majorHAnsi" w:hAnsiTheme="majorHAnsi" w:cstheme="majorHAnsi"/>
          <w:color w:val="auto"/>
          <w:sz w:val="22"/>
          <w:szCs w:val="22"/>
        </w:rPr>
        <w:br/>
        <w:t xml:space="preserve">z zastosowaniem środków piorąco-dezynfekujących działających na B, F, V, </w:t>
      </w:r>
      <w:proofErr w:type="spellStart"/>
      <w:r w:rsidRPr="00BC5235">
        <w:rPr>
          <w:rFonts w:asciiTheme="majorHAnsi" w:hAnsiTheme="majorHAnsi" w:cstheme="majorHAnsi"/>
          <w:color w:val="auto"/>
          <w:sz w:val="22"/>
          <w:szCs w:val="22"/>
        </w:rPr>
        <w:t>Tbc</w:t>
      </w:r>
      <w:proofErr w:type="spellEnd"/>
      <w:r w:rsidRPr="00BC5235">
        <w:rPr>
          <w:rFonts w:asciiTheme="majorHAnsi" w:hAnsiTheme="majorHAnsi" w:cstheme="majorHAnsi"/>
          <w:color w:val="auto"/>
          <w:sz w:val="22"/>
          <w:szCs w:val="22"/>
        </w:rPr>
        <w:t xml:space="preserve">. Środki piorąco-dezynfekujące musza posiadać badania w kierunku B, F, V, </w:t>
      </w:r>
      <w:proofErr w:type="spellStart"/>
      <w:r w:rsidRPr="00BC5235">
        <w:rPr>
          <w:rFonts w:asciiTheme="majorHAnsi" w:hAnsiTheme="majorHAnsi" w:cstheme="majorHAnsi"/>
          <w:color w:val="auto"/>
          <w:sz w:val="22"/>
          <w:szCs w:val="22"/>
        </w:rPr>
        <w:t>Tbc</w:t>
      </w:r>
      <w:proofErr w:type="spellEnd"/>
      <w:r w:rsidRPr="00BC5235">
        <w:rPr>
          <w:rFonts w:asciiTheme="majorHAnsi" w:hAnsiTheme="majorHAnsi" w:cstheme="majorHAnsi"/>
          <w:color w:val="auto"/>
          <w:sz w:val="22"/>
          <w:szCs w:val="22"/>
        </w:rPr>
        <w:t xml:space="preserve"> wykonane metodami zaakceptowanymi przez Prezesa Urzędu Produktów Leczniczych Wyrobów Medycznych </w:t>
      </w:r>
      <w:r w:rsidR="001E5B0C" w:rsidRPr="00BC5235">
        <w:rPr>
          <w:rFonts w:asciiTheme="majorHAnsi" w:hAnsiTheme="majorHAnsi" w:cstheme="majorHAnsi"/>
          <w:color w:val="auto"/>
          <w:sz w:val="22"/>
          <w:szCs w:val="22"/>
        </w:rPr>
        <w:t xml:space="preserve">                                     </w:t>
      </w:r>
      <w:r w:rsidRPr="00BC5235">
        <w:rPr>
          <w:rFonts w:asciiTheme="majorHAnsi" w:hAnsiTheme="majorHAnsi" w:cstheme="majorHAnsi"/>
          <w:color w:val="auto"/>
          <w:sz w:val="22"/>
          <w:szCs w:val="22"/>
        </w:rPr>
        <w:t>i Produktów Biobójczych.</w:t>
      </w:r>
    </w:p>
    <w:p w14:paraId="47101DE6" w14:textId="4D273B53" w:rsidR="00FE07A6" w:rsidRPr="00BC5235" w:rsidRDefault="00FE07A6" w:rsidP="008E4D40">
      <w:pPr>
        <w:pStyle w:val="Podtytu"/>
        <w:keepNext w:val="0"/>
        <w:keepLines w:val="0"/>
        <w:numPr>
          <w:ilvl w:val="1"/>
          <w:numId w:val="61"/>
        </w:numPr>
        <w:suppressAutoHyphens/>
        <w:spacing w:after="0" w:line="240" w:lineRule="auto"/>
        <w:jc w:val="both"/>
        <w:rPr>
          <w:rFonts w:asciiTheme="majorHAnsi" w:hAnsiTheme="majorHAnsi" w:cstheme="majorHAnsi"/>
          <w:color w:val="auto"/>
          <w:sz w:val="22"/>
          <w:szCs w:val="22"/>
        </w:rPr>
      </w:pPr>
      <w:r w:rsidRPr="00BC5235">
        <w:rPr>
          <w:rFonts w:asciiTheme="majorHAnsi" w:hAnsiTheme="majorHAnsi" w:cstheme="majorHAnsi"/>
          <w:color w:val="auto"/>
          <w:sz w:val="22"/>
          <w:szCs w:val="22"/>
        </w:rPr>
        <w:t xml:space="preserve">Wykonawca na </w:t>
      </w:r>
      <w:r w:rsidR="0063757A">
        <w:rPr>
          <w:rFonts w:asciiTheme="majorHAnsi" w:hAnsiTheme="majorHAnsi" w:cstheme="majorHAnsi"/>
          <w:color w:val="auto"/>
          <w:sz w:val="22"/>
          <w:szCs w:val="22"/>
        </w:rPr>
        <w:t>wezwanie</w:t>
      </w:r>
      <w:r w:rsidR="0063757A" w:rsidRPr="00BC5235">
        <w:rPr>
          <w:rFonts w:asciiTheme="majorHAnsi" w:hAnsiTheme="majorHAnsi" w:cstheme="majorHAnsi"/>
          <w:color w:val="auto"/>
          <w:sz w:val="22"/>
          <w:szCs w:val="22"/>
        </w:rPr>
        <w:t xml:space="preserve"> </w:t>
      </w:r>
      <w:r w:rsidRPr="00BC5235">
        <w:rPr>
          <w:rFonts w:asciiTheme="majorHAnsi" w:hAnsiTheme="majorHAnsi" w:cstheme="majorHAnsi"/>
          <w:color w:val="auto"/>
          <w:sz w:val="22"/>
          <w:szCs w:val="22"/>
        </w:rPr>
        <w:t xml:space="preserve">Zamawiającego </w:t>
      </w:r>
      <w:r w:rsidR="0063757A">
        <w:rPr>
          <w:rFonts w:asciiTheme="majorHAnsi" w:hAnsiTheme="majorHAnsi" w:cstheme="majorHAnsi"/>
          <w:color w:val="auto"/>
          <w:sz w:val="22"/>
          <w:szCs w:val="22"/>
        </w:rPr>
        <w:t xml:space="preserve">w trakcie obowiązywania umowy </w:t>
      </w:r>
      <w:r w:rsidRPr="00BC5235">
        <w:rPr>
          <w:rFonts w:asciiTheme="majorHAnsi" w:hAnsiTheme="majorHAnsi" w:cstheme="majorHAnsi"/>
          <w:color w:val="auto"/>
          <w:sz w:val="22"/>
          <w:szCs w:val="22"/>
        </w:rPr>
        <w:t xml:space="preserve">na swój koszt ma obowiązek dostarczyć Zmawiającemu kopie </w:t>
      </w:r>
      <w:r w:rsidR="0063757A">
        <w:rPr>
          <w:rFonts w:asciiTheme="majorHAnsi" w:hAnsiTheme="majorHAnsi" w:cstheme="majorHAnsi"/>
          <w:color w:val="auto"/>
          <w:sz w:val="22"/>
          <w:szCs w:val="22"/>
        </w:rPr>
        <w:t xml:space="preserve">aktualnych </w:t>
      </w:r>
      <w:r w:rsidRPr="00BC5235">
        <w:rPr>
          <w:rFonts w:asciiTheme="majorHAnsi" w:hAnsiTheme="majorHAnsi" w:cstheme="majorHAnsi"/>
          <w:color w:val="auto"/>
          <w:sz w:val="22"/>
          <w:szCs w:val="22"/>
        </w:rPr>
        <w:t>badań mikrobiologicznych wykonanych w pralni Wykonawcy potwierdzonych przez Stację Sanitarno-Epidemiologiczną.</w:t>
      </w:r>
    </w:p>
    <w:p w14:paraId="5057D380" w14:textId="77777777" w:rsidR="00FE07A6" w:rsidRPr="00BC5235" w:rsidRDefault="00FE07A6" w:rsidP="008E4D40">
      <w:pPr>
        <w:pStyle w:val="Podtytu"/>
        <w:keepNext w:val="0"/>
        <w:keepLines w:val="0"/>
        <w:numPr>
          <w:ilvl w:val="1"/>
          <w:numId w:val="61"/>
        </w:numPr>
        <w:suppressAutoHyphens/>
        <w:spacing w:after="0" w:line="240" w:lineRule="auto"/>
        <w:jc w:val="both"/>
        <w:rPr>
          <w:rFonts w:asciiTheme="majorHAnsi" w:hAnsiTheme="majorHAnsi" w:cstheme="majorHAnsi"/>
          <w:color w:val="auto"/>
          <w:sz w:val="22"/>
          <w:szCs w:val="22"/>
        </w:rPr>
      </w:pPr>
      <w:r w:rsidRPr="00BC5235">
        <w:rPr>
          <w:rFonts w:asciiTheme="majorHAnsi" w:hAnsiTheme="majorHAnsi" w:cstheme="majorHAnsi"/>
          <w:color w:val="auto"/>
          <w:sz w:val="22"/>
          <w:szCs w:val="22"/>
        </w:rPr>
        <w:t>Wykonawca zapewni czystość pranego asortymentu poprzez odpowiednie zabezpieczenie na czas transportu i dbałość o jego stan.</w:t>
      </w:r>
    </w:p>
    <w:p w14:paraId="5459B243" w14:textId="77777777" w:rsidR="00FE07A6" w:rsidRPr="00BC5235" w:rsidRDefault="00FE07A6" w:rsidP="008E4D40">
      <w:pPr>
        <w:pStyle w:val="Podtytu"/>
        <w:keepNext w:val="0"/>
        <w:keepLines w:val="0"/>
        <w:numPr>
          <w:ilvl w:val="1"/>
          <w:numId w:val="61"/>
        </w:numPr>
        <w:suppressAutoHyphens/>
        <w:spacing w:after="0" w:line="240" w:lineRule="auto"/>
        <w:jc w:val="both"/>
        <w:rPr>
          <w:rFonts w:asciiTheme="majorHAnsi" w:hAnsiTheme="majorHAnsi" w:cstheme="majorHAnsi"/>
          <w:color w:val="auto"/>
          <w:sz w:val="22"/>
          <w:szCs w:val="22"/>
        </w:rPr>
      </w:pPr>
      <w:r w:rsidRPr="00BC5235">
        <w:rPr>
          <w:rFonts w:asciiTheme="majorHAnsi" w:hAnsiTheme="majorHAnsi" w:cstheme="majorHAnsi"/>
          <w:color w:val="auto"/>
          <w:sz w:val="22"/>
          <w:szCs w:val="22"/>
        </w:rPr>
        <w:t xml:space="preserve">Zamawiający zastrzega sobie prawo do ogólnej kontroli nad prawidłowością świadczenia usług pralniczych. Wykonawca zapewni Zamawiającemu dostęp do wszelkich danych </w:t>
      </w:r>
      <w:r w:rsidRPr="00BC5235">
        <w:rPr>
          <w:rFonts w:asciiTheme="majorHAnsi" w:hAnsiTheme="majorHAnsi" w:cstheme="majorHAnsi"/>
          <w:color w:val="auto"/>
          <w:sz w:val="22"/>
          <w:szCs w:val="22"/>
        </w:rPr>
        <w:br/>
        <w:t>i pomieszczeń na terenie zakładu pralniczego, niezbędnych do przeprowadzenia kontroli technologii prania oddawanego asortymentu.</w:t>
      </w:r>
    </w:p>
    <w:p w14:paraId="16BB7B64" w14:textId="77777777" w:rsidR="001E5B0C" w:rsidRPr="00BC5235" w:rsidRDefault="001E5B0C" w:rsidP="00FE07A6">
      <w:pPr>
        <w:pStyle w:val="Tekstpodstawowy"/>
        <w:suppressAutoHyphens/>
        <w:rPr>
          <w:rFonts w:asciiTheme="majorHAnsi" w:hAnsiTheme="majorHAnsi" w:cstheme="majorHAnsi"/>
        </w:rPr>
      </w:pPr>
    </w:p>
    <w:p w14:paraId="185594EC" w14:textId="751BB6E4" w:rsidR="00FE07A6" w:rsidRPr="00BC5235" w:rsidRDefault="00F62FE6" w:rsidP="00FE07A6">
      <w:pPr>
        <w:jc w:val="both"/>
        <w:rPr>
          <w:rFonts w:asciiTheme="majorHAnsi" w:hAnsiTheme="majorHAnsi" w:cstheme="majorHAnsi"/>
          <w:b/>
          <w:iCs/>
          <w:u w:val="single"/>
        </w:rPr>
      </w:pPr>
      <w:r>
        <w:rPr>
          <w:rFonts w:asciiTheme="majorHAnsi" w:hAnsiTheme="majorHAnsi" w:cstheme="majorHAnsi"/>
          <w:b/>
          <w:iCs/>
        </w:rPr>
        <w:t>V</w:t>
      </w:r>
      <w:r w:rsidR="00FE07A6" w:rsidRPr="00BC5235">
        <w:rPr>
          <w:rFonts w:asciiTheme="majorHAnsi" w:hAnsiTheme="majorHAnsi" w:cstheme="majorHAnsi"/>
          <w:b/>
          <w:iCs/>
        </w:rPr>
        <w:t xml:space="preserve">.   WYMAGANIA DLA </w:t>
      </w:r>
      <w:r w:rsidR="004D16C3" w:rsidRPr="00BC5235">
        <w:rPr>
          <w:rFonts w:asciiTheme="majorHAnsi" w:hAnsiTheme="majorHAnsi" w:cstheme="majorHAnsi"/>
          <w:b/>
          <w:iCs/>
        </w:rPr>
        <w:t>CZĘŚCI</w:t>
      </w:r>
      <w:r w:rsidR="00FE07A6" w:rsidRPr="00BC5235">
        <w:rPr>
          <w:rFonts w:asciiTheme="majorHAnsi" w:hAnsiTheme="majorHAnsi" w:cstheme="majorHAnsi"/>
          <w:b/>
          <w:iCs/>
        </w:rPr>
        <w:t xml:space="preserve"> NR 1 </w:t>
      </w:r>
    </w:p>
    <w:p w14:paraId="263ED836" w14:textId="77777777" w:rsidR="00FE07A6" w:rsidRPr="00BC5235" w:rsidRDefault="00FE07A6" w:rsidP="00FE07A6">
      <w:pPr>
        <w:jc w:val="both"/>
        <w:rPr>
          <w:rFonts w:asciiTheme="majorHAnsi" w:hAnsiTheme="majorHAnsi" w:cstheme="majorHAnsi"/>
          <w:b/>
          <w:iCs/>
          <w:u w:val="single"/>
        </w:rPr>
      </w:pPr>
    </w:p>
    <w:p w14:paraId="53F9451D" w14:textId="43443D91" w:rsidR="00FE07A6" w:rsidRPr="00BC5235" w:rsidRDefault="00FE07A6" w:rsidP="00FE07A6">
      <w:pPr>
        <w:tabs>
          <w:tab w:val="left" w:pos="540"/>
        </w:tabs>
        <w:jc w:val="both"/>
        <w:rPr>
          <w:rFonts w:asciiTheme="majorHAnsi" w:hAnsiTheme="majorHAnsi" w:cstheme="majorHAnsi"/>
        </w:rPr>
      </w:pPr>
      <w:r w:rsidRPr="00BC5235">
        <w:rPr>
          <w:rFonts w:asciiTheme="majorHAnsi" w:hAnsiTheme="majorHAnsi" w:cstheme="majorHAnsi"/>
          <w:b/>
        </w:rPr>
        <w:t>Wymagania ogólne</w:t>
      </w:r>
    </w:p>
    <w:p w14:paraId="7C363703" w14:textId="77777777" w:rsidR="00A965B2" w:rsidRPr="00AB65B2" w:rsidRDefault="00FE07A6" w:rsidP="00A965B2">
      <w:pPr>
        <w:pStyle w:val="Akapitzlist"/>
        <w:numPr>
          <w:ilvl w:val="0"/>
          <w:numId w:val="63"/>
        </w:numPr>
        <w:tabs>
          <w:tab w:val="left" w:pos="360"/>
        </w:tabs>
        <w:suppressAutoHyphens/>
        <w:spacing w:line="240" w:lineRule="auto"/>
        <w:jc w:val="both"/>
        <w:rPr>
          <w:rFonts w:asciiTheme="majorHAnsi" w:hAnsiTheme="majorHAnsi" w:cstheme="majorHAnsi"/>
        </w:rPr>
      </w:pPr>
      <w:r w:rsidRPr="00C54857">
        <w:rPr>
          <w:rFonts w:asciiTheme="majorHAnsi" w:hAnsiTheme="majorHAnsi" w:cstheme="majorHAnsi"/>
        </w:rPr>
        <w:t xml:space="preserve"> Wykonawca będzie świadczył usługę zgodnie z wymogami obowiązującymi w służbie zdrowia ze szczególnym uwzględnieniem zaleceń dotyczących szpitali. W tym zakresie wymagane jest </w:t>
      </w:r>
      <w:r w:rsidRPr="00AB65B2">
        <w:rPr>
          <w:rFonts w:asciiTheme="majorHAnsi" w:hAnsiTheme="majorHAnsi" w:cstheme="majorHAnsi"/>
        </w:rPr>
        <w:t xml:space="preserve">stosowanie oddzielnych cykli prania bielizny płaskiej i fasonowej, odzieży pacjentów oraz </w:t>
      </w:r>
      <w:proofErr w:type="spellStart"/>
      <w:r w:rsidRPr="00AB65B2">
        <w:rPr>
          <w:rFonts w:asciiTheme="majorHAnsi" w:hAnsiTheme="majorHAnsi" w:cstheme="majorHAnsi"/>
        </w:rPr>
        <w:t>mopów</w:t>
      </w:r>
      <w:proofErr w:type="spellEnd"/>
      <w:r w:rsidRPr="00AB65B2">
        <w:rPr>
          <w:rFonts w:asciiTheme="majorHAnsi" w:hAnsiTheme="majorHAnsi" w:cstheme="majorHAnsi"/>
        </w:rPr>
        <w:t>.</w:t>
      </w:r>
    </w:p>
    <w:p w14:paraId="55C0E4E6" w14:textId="51C55ABD" w:rsidR="00A965B2" w:rsidRPr="00285556" w:rsidRDefault="00A965B2" w:rsidP="00A965B2">
      <w:pPr>
        <w:pStyle w:val="Akapitzlist"/>
        <w:numPr>
          <w:ilvl w:val="0"/>
          <w:numId w:val="63"/>
        </w:numPr>
        <w:tabs>
          <w:tab w:val="left" w:pos="360"/>
        </w:tabs>
        <w:suppressAutoHyphens/>
        <w:spacing w:line="240" w:lineRule="auto"/>
        <w:jc w:val="both"/>
        <w:rPr>
          <w:rFonts w:asciiTheme="majorHAnsi" w:hAnsiTheme="majorHAnsi" w:cstheme="majorHAnsi"/>
        </w:rPr>
      </w:pPr>
      <w:bookmarkStart w:id="10" w:name="_Hlk70514431"/>
      <w:r w:rsidRPr="00285556">
        <w:rPr>
          <w:rFonts w:asciiTheme="majorHAnsi" w:hAnsiTheme="majorHAnsi" w:cstheme="majorHAnsi"/>
        </w:rPr>
        <w:t xml:space="preserve">Zamawiający </w:t>
      </w:r>
      <w:r w:rsidRPr="00285556">
        <w:rPr>
          <w:rFonts w:asciiTheme="majorHAnsi" w:hAnsiTheme="majorHAnsi" w:cstheme="majorHAnsi"/>
          <w:iCs/>
        </w:rPr>
        <w:t xml:space="preserve">wymaga, by pralnia, w której wykonywana będzie usługa dla Zamawiającego posiadała: </w:t>
      </w:r>
    </w:p>
    <w:p w14:paraId="641A356D" w14:textId="3A07047F" w:rsidR="00A965B2" w:rsidRPr="00285556" w:rsidRDefault="00A965B2" w:rsidP="00A965B2">
      <w:pPr>
        <w:tabs>
          <w:tab w:val="left" w:pos="540"/>
        </w:tabs>
        <w:spacing w:line="240" w:lineRule="auto"/>
        <w:ind w:left="284"/>
        <w:jc w:val="both"/>
        <w:rPr>
          <w:rFonts w:asciiTheme="majorHAnsi" w:hAnsiTheme="majorHAnsi" w:cstheme="majorHAnsi"/>
          <w:iCs/>
        </w:rPr>
      </w:pPr>
      <w:r w:rsidRPr="00285556">
        <w:rPr>
          <w:rFonts w:asciiTheme="majorHAnsi" w:hAnsiTheme="majorHAnsi" w:cstheme="majorHAnsi"/>
          <w:iCs/>
        </w:rPr>
        <w:t>- wdrożony i certyfikowany system zarządzania jakością ISO 9001:20</w:t>
      </w:r>
      <w:r w:rsidR="00EA4A79" w:rsidRPr="00285556">
        <w:rPr>
          <w:rFonts w:asciiTheme="majorHAnsi" w:hAnsiTheme="majorHAnsi" w:cstheme="majorHAnsi"/>
          <w:iCs/>
        </w:rPr>
        <w:t>15</w:t>
      </w:r>
      <w:r w:rsidRPr="00285556">
        <w:rPr>
          <w:rFonts w:asciiTheme="majorHAnsi" w:hAnsiTheme="majorHAnsi" w:cstheme="majorHAnsi"/>
          <w:iCs/>
        </w:rPr>
        <w:t xml:space="preserve"> oraz system zarządzania środowiskiem ISO 14001:20</w:t>
      </w:r>
      <w:r w:rsidR="00EA4A79" w:rsidRPr="00285556">
        <w:rPr>
          <w:rFonts w:asciiTheme="majorHAnsi" w:hAnsiTheme="majorHAnsi" w:cstheme="majorHAnsi"/>
          <w:iCs/>
        </w:rPr>
        <w:t>15</w:t>
      </w:r>
      <w:r w:rsidRPr="00285556">
        <w:rPr>
          <w:rFonts w:asciiTheme="majorHAnsi" w:hAnsiTheme="majorHAnsi" w:cstheme="majorHAnsi"/>
          <w:iCs/>
        </w:rPr>
        <w:t xml:space="preserve"> w zakresie </w:t>
      </w:r>
      <w:r w:rsidRPr="00285556">
        <w:rPr>
          <w:rFonts w:asciiTheme="majorHAnsi" w:hAnsiTheme="majorHAnsi" w:cstheme="majorHAnsi"/>
          <w:iCs/>
          <w:u w:val="single"/>
        </w:rPr>
        <w:t>co najmniej</w:t>
      </w:r>
      <w:r w:rsidRPr="00285556">
        <w:rPr>
          <w:rFonts w:asciiTheme="majorHAnsi" w:hAnsiTheme="majorHAnsi" w:cstheme="majorHAnsi"/>
          <w:iCs/>
        </w:rPr>
        <w:t xml:space="preserve"> usług prania, </w:t>
      </w:r>
      <w:r w:rsidR="00A857E0" w:rsidRPr="00285556">
        <w:rPr>
          <w:rFonts w:asciiTheme="majorHAnsi" w:hAnsiTheme="majorHAnsi" w:cstheme="majorHAnsi"/>
          <w:iCs/>
        </w:rPr>
        <w:t>wynajmu pościeli,</w:t>
      </w:r>
      <w:r w:rsidR="00617A63" w:rsidRPr="00285556">
        <w:rPr>
          <w:rFonts w:asciiTheme="majorHAnsi" w:hAnsiTheme="majorHAnsi" w:cstheme="majorHAnsi"/>
          <w:iCs/>
        </w:rPr>
        <w:t xml:space="preserve"> odzieży                          i bielizny medycznej</w:t>
      </w:r>
      <w:r w:rsidRPr="00285556">
        <w:rPr>
          <w:rFonts w:asciiTheme="majorHAnsi" w:hAnsiTheme="majorHAnsi" w:cstheme="majorHAnsi"/>
          <w:iCs/>
        </w:rPr>
        <w:t xml:space="preserve">, dezynfekcji, suszenia i prasowania oraz renowacji i kompletowania wraz </w:t>
      </w:r>
      <w:r w:rsidR="00A857E0" w:rsidRPr="00285556">
        <w:rPr>
          <w:rFonts w:asciiTheme="majorHAnsi" w:hAnsiTheme="majorHAnsi" w:cstheme="majorHAnsi"/>
          <w:iCs/>
        </w:rPr>
        <w:t xml:space="preserve">                                        </w:t>
      </w:r>
      <w:r w:rsidRPr="00285556">
        <w:rPr>
          <w:rFonts w:asciiTheme="majorHAnsi" w:hAnsiTheme="majorHAnsi" w:cstheme="majorHAnsi"/>
          <w:iCs/>
        </w:rPr>
        <w:t>z transportem dla placówek służby zdrowia</w:t>
      </w:r>
      <w:r w:rsidR="00241425" w:rsidRPr="00285556">
        <w:rPr>
          <w:rFonts w:asciiTheme="majorHAnsi" w:hAnsiTheme="majorHAnsi" w:cstheme="majorHAnsi"/>
          <w:iCs/>
        </w:rPr>
        <w:t>.</w:t>
      </w:r>
    </w:p>
    <w:bookmarkEnd w:id="10"/>
    <w:p w14:paraId="5AC97454" w14:textId="77777777" w:rsidR="00FE07A6" w:rsidRPr="00BC5235" w:rsidRDefault="00FE07A6" w:rsidP="008E4D40">
      <w:pPr>
        <w:numPr>
          <w:ilvl w:val="0"/>
          <w:numId w:val="63"/>
        </w:numPr>
        <w:tabs>
          <w:tab w:val="left" w:pos="540"/>
        </w:tabs>
        <w:suppressAutoHyphens/>
        <w:spacing w:line="240" w:lineRule="auto"/>
        <w:jc w:val="both"/>
        <w:rPr>
          <w:rFonts w:asciiTheme="majorHAnsi" w:hAnsiTheme="majorHAnsi" w:cstheme="majorHAnsi"/>
        </w:rPr>
      </w:pPr>
      <w:r w:rsidRPr="00BC5235">
        <w:rPr>
          <w:rFonts w:asciiTheme="majorHAnsi" w:hAnsiTheme="majorHAnsi" w:cstheme="majorHAnsi"/>
        </w:rPr>
        <w:lastRenderedPageBreak/>
        <w:t xml:space="preserve">Zamawiający wymaga, aby usługa wykonywana była przez podmiot, który posiada wdrożony system zarządzania jakością RABC (System kontroli i analizy skażeń biologicznych) w zakresie prania, dezynfekcji, renowacji i kompletowania. System kontroli skażenia mikrobiologicznego ma umożliwiać pralniom zapewnienie odpowiedniej jakości mikrobiologicznej pranych tekstyliów. </w:t>
      </w:r>
    </w:p>
    <w:p w14:paraId="4A9FA385" w14:textId="487B768B" w:rsidR="00FE07A6" w:rsidRPr="00BC5235" w:rsidRDefault="00FE07A6" w:rsidP="008E4D40">
      <w:pPr>
        <w:numPr>
          <w:ilvl w:val="0"/>
          <w:numId w:val="63"/>
        </w:numPr>
        <w:tabs>
          <w:tab w:val="left" w:pos="540"/>
        </w:tabs>
        <w:suppressAutoHyphens/>
        <w:spacing w:line="240" w:lineRule="auto"/>
        <w:jc w:val="both"/>
        <w:rPr>
          <w:rFonts w:asciiTheme="majorHAnsi" w:hAnsiTheme="majorHAnsi" w:cstheme="majorHAnsi"/>
        </w:rPr>
      </w:pPr>
      <w:r w:rsidRPr="00BC5235">
        <w:rPr>
          <w:rFonts w:asciiTheme="majorHAnsi" w:hAnsiTheme="majorHAnsi" w:cstheme="majorHAnsi"/>
        </w:rPr>
        <w:t xml:space="preserve">Zamawiający dopuszcza użycie wyłącznie środków piorących dezynfekcyjnych o szerokim spektrum działania (skutecznie działające na B, F, V </w:t>
      </w:r>
      <w:proofErr w:type="spellStart"/>
      <w:r w:rsidRPr="00BC5235">
        <w:rPr>
          <w:rFonts w:asciiTheme="majorHAnsi" w:hAnsiTheme="majorHAnsi" w:cstheme="majorHAnsi"/>
        </w:rPr>
        <w:t>Tbc</w:t>
      </w:r>
      <w:proofErr w:type="spellEnd"/>
      <w:r w:rsidRPr="00BC5235">
        <w:rPr>
          <w:rFonts w:asciiTheme="majorHAnsi" w:hAnsiTheme="majorHAnsi" w:cstheme="majorHAnsi"/>
        </w:rPr>
        <w:t>), które zapewniają wypranie bielizny szpitalnej nie pozostawiając śladów zabrudzeń i plam oraz nie powodując szybkiego jej zużycia. W przypadku prania bielizny skażonej należy stosować technologię prania z wykorzystaniem środków piorących i dezynfekcyjnych</w:t>
      </w:r>
      <w:r w:rsidR="00490762" w:rsidRPr="00BC5235">
        <w:rPr>
          <w:rFonts w:asciiTheme="majorHAnsi" w:hAnsiTheme="majorHAnsi" w:cstheme="majorHAnsi"/>
        </w:rPr>
        <w:t xml:space="preserve"> </w:t>
      </w:r>
      <w:r w:rsidRPr="00BC5235">
        <w:rPr>
          <w:rFonts w:asciiTheme="majorHAnsi" w:hAnsiTheme="majorHAnsi" w:cstheme="majorHAnsi"/>
        </w:rPr>
        <w:t xml:space="preserve">o rozszerzonym spektrum działania (skutecznie działające B, F, V </w:t>
      </w:r>
      <w:proofErr w:type="spellStart"/>
      <w:r w:rsidRPr="00BC5235">
        <w:rPr>
          <w:rFonts w:asciiTheme="majorHAnsi" w:hAnsiTheme="majorHAnsi" w:cstheme="majorHAnsi"/>
        </w:rPr>
        <w:t>Tbc</w:t>
      </w:r>
      <w:proofErr w:type="spellEnd"/>
      <w:r w:rsidRPr="00BC5235">
        <w:rPr>
          <w:rFonts w:asciiTheme="majorHAnsi" w:hAnsiTheme="majorHAnsi" w:cstheme="majorHAnsi"/>
        </w:rPr>
        <w:t>, S). Pranie wodne musi być wykonywane przy użyciu środków piorących i dezynfekujących, które w swoim składzie nie zawierają chloru ani jego związków</w:t>
      </w:r>
      <w:r w:rsidR="00490762" w:rsidRPr="00BC5235">
        <w:rPr>
          <w:rFonts w:asciiTheme="majorHAnsi" w:hAnsiTheme="majorHAnsi" w:cstheme="majorHAnsi"/>
        </w:rPr>
        <w:t xml:space="preserve"> </w:t>
      </w:r>
      <w:r w:rsidRPr="00BC5235">
        <w:rPr>
          <w:rFonts w:asciiTheme="majorHAnsi" w:hAnsiTheme="majorHAnsi" w:cstheme="majorHAnsi"/>
        </w:rPr>
        <w:t>w jakiejkolwiek postaci.</w:t>
      </w:r>
    </w:p>
    <w:p w14:paraId="69510D8A" w14:textId="67B71871" w:rsidR="00FE07A6" w:rsidRPr="00BC5235" w:rsidRDefault="00FE07A6" w:rsidP="008E4D40">
      <w:pPr>
        <w:numPr>
          <w:ilvl w:val="0"/>
          <w:numId w:val="63"/>
        </w:numPr>
        <w:tabs>
          <w:tab w:val="left" w:pos="540"/>
        </w:tabs>
        <w:suppressAutoHyphens/>
        <w:spacing w:line="240" w:lineRule="auto"/>
        <w:jc w:val="both"/>
        <w:rPr>
          <w:rFonts w:asciiTheme="majorHAnsi" w:hAnsiTheme="majorHAnsi" w:cstheme="majorHAnsi"/>
        </w:rPr>
      </w:pPr>
      <w:r w:rsidRPr="00BC5235">
        <w:rPr>
          <w:rFonts w:asciiTheme="majorHAnsi" w:hAnsiTheme="majorHAnsi" w:cstheme="majorHAnsi"/>
        </w:rPr>
        <w:t xml:space="preserve">Po upraniu i wysuszeniu, bielizna powinna być maglowana a część asortymentu prasowana </w:t>
      </w:r>
      <w:r w:rsidR="00490762" w:rsidRPr="00BC5235">
        <w:rPr>
          <w:rFonts w:asciiTheme="majorHAnsi" w:hAnsiTheme="majorHAnsi" w:cstheme="majorHAnsi"/>
        </w:rPr>
        <w:t xml:space="preserve">                          </w:t>
      </w:r>
      <w:r w:rsidRPr="00BC5235">
        <w:rPr>
          <w:rFonts w:asciiTheme="majorHAnsi" w:hAnsiTheme="majorHAnsi" w:cstheme="majorHAnsi"/>
        </w:rPr>
        <w:t>np. odzież personelu.</w:t>
      </w:r>
    </w:p>
    <w:p w14:paraId="65815A5F" w14:textId="77777777" w:rsidR="00FE07A6" w:rsidRPr="00BC5235" w:rsidRDefault="00FE07A6" w:rsidP="008E4D40">
      <w:pPr>
        <w:numPr>
          <w:ilvl w:val="0"/>
          <w:numId w:val="63"/>
        </w:numPr>
        <w:tabs>
          <w:tab w:val="left" w:pos="540"/>
        </w:tabs>
        <w:suppressAutoHyphens/>
        <w:spacing w:line="240" w:lineRule="auto"/>
        <w:jc w:val="both"/>
        <w:rPr>
          <w:rFonts w:asciiTheme="majorHAnsi" w:hAnsiTheme="majorHAnsi" w:cstheme="majorHAnsi"/>
        </w:rPr>
      </w:pPr>
      <w:r w:rsidRPr="00BC5235">
        <w:rPr>
          <w:rFonts w:asciiTheme="majorHAnsi" w:hAnsiTheme="majorHAnsi" w:cstheme="majorHAnsi"/>
        </w:rPr>
        <w:t>Zamawiający wymaga aby materace były dezynfekowane przy użyciu automatycznej komory dezynfekcyjnej.</w:t>
      </w:r>
    </w:p>
    <w:p w14:paraId="2E74D64A" w14:textId="45E79E6F" w:rsidR="00FE07A6" w:rsidRPr="00BC5235" w:rsidRDefault="00FE07A6" w:rsidP="008E4D40">
      <w:pPr>
        <w:numPr>
          <w:ilvl w:val="0"/>
          <w:numId w:val="63"/>
        </w:numPr>
        <w:tabs>
          <w:tab w:val="left" w:pos="540"/>
        </w:tabs>
        <w:suppressAutoHyphens/>
        <w:spacing w:line="240" w:lineRule="auto"/>
        <w:jc w:val="both"/>
        <w:rPr>
          <w:rFonts w:asciiTheme="majorHAnsi" w:hAnsiTheme="majorHAnsi" w:cstheme="majorHAnsi"/>
        </w:rPr>
      </w:pPr>
      <w:r w:rsidRPr="00BC5235">
        <w:rPr>
          <w:rFonts w:asciiTheme="majorHAnsi" w:hAnsiTheme="majorHAnsi" w:cstheme="majorHAnsi"/>
        </w:rPr>
        <w:t xml:space="preserve">Wyprana bielizna będzie przez Wykonawcę segregowana asortymentowo i zgodnie </w:t>
      </w:r>
      <w:r w:rsidRPr="00BC5235">
        <w:rPr>
          <w:rFonts w:asciiTheme="majorHAnsi" w:hAnsiTheme="majorHAnsi" w:cstheme="majorHAnsi"/>
        </w:rPr>
        <w:br/>
        <w:t>z podziałem na poszczególne placówki wymienione w</w:t>
      </w:r>
      <w:r w:rsidR="00E05DF8">
        <w:rPr>
          <w:rFonts w:asciiTheme="majorHAnsi" w:hAnsiTheme="majorHAnsi" w:cstheme="majorHAnsi"/>
        </w:rPr>
        <w:t xml:space="preserve"> rozdz. IV ust. 1 lit. A</w:t>
      </w:r>
      <w:r w:rsidRPr="00BC5235">
        <w:rPr>
          <w:rFonts w:asciiTheme="majorHAnsi" w:hAnsiTheme="majorHAnsi" w:cstheme="majorHAnsi"/>
        </w:rPr>
        <w:t xml:space="preserve"> pkt. </w:t>
      </w:r>
      <w:r w:rsidR="00E05DF8">
        <w:rPr>
          <w:rFonts w:asciiTheme="majorHAnsi" w:hAnsiTheme="majorHAnsi" w:cstheme="majorHAnsi"/>
        </w:rPr>
        <w:t>1.1</w:t>
      </w:r>
      <w:r w:rsidRPr="00BC5235">
        <w:rPr>
          <w:rFonts w:asciiTheme="majorHAnsi" w:hAnsiTheme="majorHAnsi" w:cstheme="majorHAnsi"/>
        </w:rPr>
        <w:t>.</w:t>
      </w:r>
    </w:p>
    <w:p w14:paraId="534D9E50" w14:textId="61B5E6E2" w:rsidR="00FE07A6" w:rsidRPr="00860F45" w:rsidRDefault="00FE07A6" w:rsidP="008E4D40">
      <w:pPr>
        <w:numPr>
          <w:ilvl w:val="0"/>
          <w:numId w:val="63"/>
        </w:numPr>
        <w:tabs>
          <w:tab w:val="left" w:pos="540"/>
        </w:tabs>
        <w:suppressAutoHyphens/>
        <w:spacing w:line="240" w:lineRule="auto"/>
        <w:jc w:val="both"/>
        <w:rPr>
          <w:rFonts w:asciiTheme="majorHAnsi" w:hAnsiTheme="majorHAnsi" w:cstheme="majorHAnsi"/>
        </w:rPr>
      </w:pPr>
      <w:r w:rsidRPr="00860F45">
        <w:rPr>
          <w:rFonts w:asciiTheme="majorHAnsi" w:hAnsiTheme="majorHAnsi" w:cstheme="majorHAnsi"/>
        </w:rPr>
        <w:t xml:space="preserve">W sytuacjach szczególnych Zamawiający może wezwać Wykonawcę do wykonania tzw. </w:t>
      </w:r>
      <w:r w:rsidRPr="00860F45">
        <w:rPr>
          <w:rFonts w:asciiTheme="majorHAnsi" w:hAnsiTheme="majorHAnsi" w:cstheme="majorHAnsi"/>
          <w:b/>
          <w:bCs/>
        </w:rPr>
        <w:t>usługi ekspresowej</w:t>
      </w:r>
      <w:r w:rsidRPr="00860F45">
        <w:rPr>
          <w:rFonts w:asciiTheme="majorHAnsi" w:hAnsiTheme="majorHAnsi" w:cstheme="majorHAnsi"/>
        </w:rPr>
        <w:t xml:space="preserve"> (tj. od momentu wydania brudnej bielizny do odbioru czystej nie może upłynąć więcej niż 6 godzin), zgodnie ze zobowiązaniem Wykonawcy określonym w ofercie.</w:t>
      </w:r>
    </w:p>
    <w:p w14:paraId="63BF3D33" w14:textId="79086F04" w:rsidR="00FE07A6" w:rsidRPr="00BC5235" w:rsidRDefault="00FE07A6" w:rsidP="008E4D40">
      <w:pPr>
        <w:numPr>
          <w:ilvl w:val="0"/>
          <w:numId w:val="63"/>
        </w:numPr>
        <w:tabs>
          <w:tab w:val="left" w:pos="540"/>
        </w:tabs>
        <w:suppressAutoHyphens/>
        <w:spacing w:line="240" w:lineRule="auto"/>
        <w:jc w:val="both"/>
        <w:rPr>
          <w:rFonts w:asciiTheme="majorHAnsi" w:hAnsiTheme="majorHAnsi" w:cstheme="majorHAnsi"/>
        </w:rPr>
      </w:pPr>
      <w:r w:rsidRPr="00BC5235">
        <w:rPr>
          <w:rFonts w:asciiTheme="majorHAnsi" w:hAnsiTheme="majorHAnsi" w:cstheme="majorHAnsi"/>
        </w:rPr>
        <w:t xml:space="preserve">W okresie kumulacji dni wolnych, w dniu poprzedzającym święto, </w:t>
      </w:r>
      <w:r w:rsidR="008C149A">
        <w:rPr>
          <w:rFonts w:asciiTheme="majorHAnsi" w:hAnsiTheme="majorHAnsi" w:cstheme="majorHAnsi"/>
        </w:rPr>
        <w:t xml:space="preserve">Zamawiający wymaga, aby Wykonawca zrealizował </w:t>
      </w:r>
      <w:r w:rsidRPr="00BC5235">
        <w:rPr>
          <w:rFonts w:asciiTheme="majorHAnsi" w:hAnsiTheme="majorHAnsi" w:cstheme="majorHAnsi"/>
        </w:rPr>
        <w:t>dodatkowy odbiór brudnej</w:t>
      </w:r>
      <w:r w:rsidR="00490762" w:rsidRPr="00BC5235">
        <w:rPr>
          <w:rFonts w:asciiTheme="majorHAnsi" w:hAnsiTheme="majorHAnsi" w:cstheme="majorHAnsi"/>
        </w:rPr>
        <w:t xml:space="preserve"> </w:t>
      </w:r>
      <w:r w:rsidRPr="00BC5235">
        <w:rPr>
          <w:rFonts w:asciiTheme="majorHAnsi" w:hAnsiTheme="majorHAnsi" w:cstheme="majorHAnsi"/>
        </w:rPr>
        <w:t xml:space="preserve"> i dostaw</w:t>
      </w:r>
      <w:r w:rsidR="008C149A">
        <w:rPr>
          <w:rFonts w:asciiTheme="majorHAnsi" w:hAnsiTheme="majorHAnsi" w:cstheme="majorHAnsi"/>
        </w:rPr>
        <w:t>ę</w:t>
      </w:r>
      <w:r w:rsidRPr="00BC5235">
        <w:rPr>
          <w:rFonts w:asciiTheme="majorHAnsi" w:hAnsiTheme="majorHAnsi" w:cstheme="majorHAnsi"/>
        </w:rPr>
        <w:t xml:space="preserve"> czystej bielizny.</w:t>
      </w:r>
    </w:p>
    <w:p w14:paraId="3A9BBB13" w14:textId="77777777" w:rsidR="00FE07A6" w:rsidRPr="00BC5235" w:rsidRDefault="00FE07A6" w:rsidP="008E4D40">
      <w:pPr>
        <w:numPr>
          <w:ilvl w:val="0"/>
          <w:numId w:val="63"/>
        </w:numPr>
        <w:tabs>
          <w:tab w:val="left" w:pos="540"/>
        </w:tabs>
        <w:suppressAutoHyphens/>
        <w:spacing w:line="240" w:lineRule="auto"/>
        <w:jc w:val="both"/>
        <w:rPr>
          <w:rFonts w:asciiTheme="majorHAnsi" w:hAnsiTheme="majorHAnsi" w:cstheme="majorHAnsi"/>
        </w:rPr>
      </w:pPr>
      <w:r w:rsidRPr="00BC5235">
        <w:rPr>
          <w:rFonts w:asciiTheme="majorHAnsi" w:hAnsiTheme="majorHAnsi" w:cstheme="majorHAnsi"/>
        </w:rPr>
        <w:t>Naprawa uszkodzonej podczas prania bielizny, polegająca na przyszyciu guzików (wymiana lub uzupełnienie braków), troczków, zszywaniu, cerowaniu, naprawie lub wymianie zamków błyskawicznych, zatrzasków, itp.</w:t>
      </w:r>
    </w:p>
    <w:p w14:paraId="036490D0" w14:textId="1286A2C3" w:rsidR="00FE07A6" w:rsidRPr="00BC5235" w:rsidRDefault="00FE07A6" w:rsidP="008E4D40">
      <w:pPr>
        <w:numPr>
          <w:ilvl w:val="0"/>
          <w:numId w:val="63"/>
        </w:numPr>
        <w:tabs>
          <w:tab w:val="left" w:pos="540"/>
        </w:tabs>
        <w:suppressAutoHyphens/>
        <w:spacing w:line="240" w:lineRule="auto"/>
        <w:jc w:val="both"/>
        <w:rPr>
          <w:rFonts w:asciiTheme="majorHAnsi" w:hAnsiTheme="majorHAnsi" w:cstheme="majorHAnsi"/>
        </w:rPr>
      </w:pPr>
      <w:r w:rsidRPr="00BC5235">
        <w:rPr>
          <w:rFonts w:asciiTheme="majorHAnsi" w:hAnsiTheme="majorHAnsi" w:cstheme="majorHAnsi"/>
        </w:rPr>
        <w:t xml:space="preserve">Wykonawca ponosi odpowiedzialność za rzeczy uszkodzone w czasie prania, maglowania </w:t>
      </w:r>
      <w:r w:rsidR="00490762" w:rsidRPr="00BC5235">
        <w:rPr>
          <w:rFonts w:asciiTheme="majorHAnsi" w:hAnsiTheme="majorHAnsi" w:cstheme="majorHAnsi"/>
        </w:rPr>
        <w:t xml:space="preserve">                                 </w:t>
      </w:r>
      <w:r w:rsidRPr="00BC5235">
        <w:rPr>
          <w:rFonts w:asciiTheme="majorHAnsi" w:hAnsiTheme="majorHAnsi" w:cstheme="majorHAnsi"/>
        </w:rPr>
        <w:t>i prasowania, jak również w czasie transportu.</w:t>
      </w:r>
    </w:p>
    <w:p w14:paraId="441424EC" w14:textId="77777777" w:rsidR="00FE07A6" w:rsidRPr="00BC5235" w:rsidRDefault="00FE07A6" w:rsidP="008E4D40">
      <w:pPr>
        <w:numPr>
          <w:ilvl w:val="0"/>
          <w:numId w:val="63"/>
        </w:numPr>
        <w:tabs>
          <w:tab w:val="left" w:pos="540"/>
        </w:tabs>
        <w:suppressAutoHyphens/>
        <w:spacing w:line="240" w:lineRule="auto"/>
        <w:jc w:val="both"/>
        <w:rPr>
          <w:rFonts w:asciiTheme="majorHAnsi" w:hAnsiTheme="majorHAnsi" w:cstheme="majorHAnsi"/>
        </w:rPr>
      </w:pPr>
      <w:r w:rsidRPr="00BC5235">
        <w:rPr>
          <w:rFonts w:asciiTheme="majorHAnsi" w:hAnsiTheme="majorHAnsi" w:cstheme="majorHAnsi"/>
        </w:rPr>
        <w:t>Wykonawca ma obowiązek wskazać w ofercie pralnię zastępczą, która zapewni ciągłość usługi dla Zamawiającego w przypadku awarii u Wykonawcy.</w:t>
      </w:r>
    </w:p>
    <w:p w14:paraId="53D955C3" w14:textId="77777777" w:rsidR="00FE07A6" w:rsidRPr="00BC5235" w:rsidRDefault="00FE07A6" w:rsidP="008E4D40">
      <w:pPr>
        <w:numPr>
          <w:ilvl w:val="0"/>
          <w:numId w:val="63"/>
        </w:numPr>
        <w:tabs>
          <w:tab w:val="left" w:pos="540"/>
        </w:tabs>
        <w:suppressAutoHyphens/>
        <w:spacing w:line="240" w:lineRule="auto"/>
        <w:jc w:val="both"/>
        <w:rPr>
          <w:rFonts w:asciiTheme="majorHAnsi" w:hAnsiTheme="majorHAnsi" w:cstheme="majorHAnsi"/>
        </w:rPr>
      </w:pPr>
      <w:r w:rsidRPr="00BC5235">
        <w:rPr>
          <w:rFonts w:asciiTheme="majorHAnsi" w:hAnsiTheme="majorHAnsi" w:cstheme="majorHAnsi"/>
        </w:rPr>
        <w:t xml:space="preserve">Zamawiający zastrzega sobie prawo do wykonywania audytów u Wykonawcy.                                           </w:t>
      </w:r>
    </w:p>
    <w:p w14:paraId="53BC067C" w14:textId="77777777" w:rsidR="00FE07A6" w:rsidRPr="00BC5235" w:rsidRDefault="00FE07A6" w:rsidP="00FE07A6">
      <w:pPr>
        <w:tabs>
          <w:tab w:val="left" w:pos="540"/>
        </w:tabs>
        <w:jc w:val="both"/>
        <w:rPr>
          <w:rFonts w:asciiTheme="majorHAnsi" w:hAnsiTheme="majorHAnsi" w:cstheme="majorHAnsi"/>
        </w:rPr>
      </w:pPr>
    </w:p>
    <w:p w14:paraId="6F51AB6B" w14:textId="1A674EC9" w:rsidR="00FE07A6" w:rsidRPr="00BC5235" w:rsidRDefault="00F62FE6" w:rsidP="00FE07A6">
      <w:pPr>
        <w:tabs>
          <w:tab w:val="left" w:pos="426"/>
        </w:tabs>
        <w:spacing w:before="120" w:after="120"/>
        <w:rPr>
          <w:rFonts w:asciiTheme="majorHAnsi" w:hAnsiTheme="majorHAnsi" w:cstheme="majorHAnsi"/>
        </w:rPr>
      </w:pPr>
      <w:r>
        <w:rPr>
          <w:rFonts w:asciiTheme="majorHAnsi" w:hAnsiTheme="majorHAnsi" w:cstheme="majorHAnsi"/>
          <w:b/>
          <w:bCs/>
        </w:rPr>
        <w:t>VI</w:t>
      </w:r>
      <w:r w:rsidR="00FE07A6" w:rsidRPr="00BC5235">
        <w:rPr>
          <w:rFonts w:asciiTheme="majorHAnsi" w:hAnsiTheme="majorHAnsi" w:cstheme="majorHAnsi"/>
          <w:b/>
          <w:bCs/>
        </w:rPr>
        <w:tab/>
        <w:t>Wymagania technologiczne – potencjał techniczny</w:t>
      </w:r>
    </w:p>
    <w:p w14:paraId="05EC6862" w14:textId="5397E889" w:rsidR="00FE07A6" w:rsidRPr="00BC5235" w:rsidRDefault="00FE07A6" w:rsidP="008E4D40">
      <w:pPr>
        <w:pStyle w:val="Tekstpodstawowy31"/>
        <w:numPr>
          <w:ilvl w:val="1"/>
          <w:numId w:val="64"/>
        </w:numPr>
        <w:jc w:val="both"/>
        <w:rPr>
          <w:rFonts w:asciiTheme="majorHAnsi" w:hAnsiTheme="majorHAnsi" w:cstheme="majorHAnsi"/>
          <w:b w:val="0"/>
          <w:sz w:val="22"/>
          <w:szCs w:val="22"/>
          <w:u w:val="none"/>
        </w:rPr>
      </w:pPr>
      <w:r w:rsidRPr="00BC5235">
        <w:rPr>
          <w:rFonts w:asciiTheme="majorHAnsi" w:hAnsiTheme="majorHAnsi" w:cstheme="majorHAnsi"/>
          <w:b w:val="0"/>
          <w:sz w:val="22"/>
          <w:szCs w:val="22"/>
        </w:rPr>
        <w:t>W razie awarii urządzeń pralniczych Wykonawca zabezpieczy wykonanie usługi – poprzez posiadanie drugiego obiektu wykonawczego lub umowy z innym Wykonawcą spełniającym wymagania SWZ</w:t>
      </w:r>
      <w:r w:rsidR="00C6528F">
        <w:rPr>
          <w:rFonts w:asciiTheme="majorHAnsi" w:hAnsiTheme="majorHAnsi" w:cstheme="majorHAnsi"/>
          <w:b w:val="0"/>
          <w:sz w:val="22"/>
          <w:szCs w:val="22"/>
        </w:rPr>
        <w:t xml:space="preserve"> (tzw. pralni zastępczej).</w:t>
      </w:r>
    </w:p>
    <w:p w14:paraId="596D242F" w14:textId="77777777" w:rsidR="00FE07A6" w:rsidRPr="00BC5235" w:rsidRDefault="00FE07A6" w:rsidP="008E4D40">
      <w:pPr>
        <w:pStyle w:val="Tekstpodstawowy31"/>
        <w:numPr>
          <w:ilvl w:val="1"/>
          <w:numId w:val="64"/>
        </w:numPr>
        <w:jc w:val="both"/>
        <w:rPr>
          <w:rFonts w:asciiTheme="majorHAnsi" w:hAnsiTheme="majorHAnsi" w:cstheme="majorHAnsi"/>
          <w:b w:val="0"/>
          <w:sz w:val="22"/>
          <w:szCs w:val="22"/>
          <w:u w:val="none"/>
        </w:rPr>
      </w:pPr>
      <w:r w:rsidRPr="00BC5235">
        <w:rPr>
          <w:rFonts w:asciiTheme="majorHAnsi" w:hAnsiTheme="majorHAnsi" w:cstheme="majorHAnsi"/>
          <w:b w:val="0"/>
          <w:sz w:val="22"/>
          <w:szCs w:val="22"/>
          <w:u w:val="none"/>
        </w:rPr>
        <w:t>Wykonawca zapewni wysoką jakość i czystość mikrobiologiczną asortymentu, będącego przedmiotem zamówienia stosując w procesach prania wyłącznie środki i preparaty dezynfekujące przeznaczone do wykonania usługi prania dla podmiotu leczniczego.</w:t>
      </w:r>
    </w:p>
    <w:p w14:paraId="4B11FBD6" w14:textId="77777777" w:rsidR="00FE07A6" w:rsidRPr="00BC5235" w:rsidRDefault="00FE07A6" w:rsidP="008E4D40">
      <w:pPr>
        <w:pStyle w:val="Tekstpodstawowy31"/>
        <w:numPr>
          <w:ilvl w:val="1"/>
          <w:numId w:val="64"/>
        </w:numPr>
        <w:jc w:val="both"/>
        <w:rPr>
          <w:rFonts w:asciiTheme="majorHAnsi" w:hAnsiTheme="majorHAnsi" w:cstheme="majorHAnsi"/>
          <w:b w:val="0"/>
          <w:sz w:val="22"/>
          <w:szCs w:val="22"/>
          <w:u w:val="none"/>
        </w:rPr>
      </w:pPr>
      <w:r w:rsidRPr="00BC5235">
        <w:rPr>
          <w:rFonts w:asciiTheme="majorHAnsi" w:hAnsiTheme="majorHAnsi" w:cstheme="majorHAnsi"/>
          <w:b w:val="0"/>
          <w:sz w:val="22"/>
          <w:szCs w:val="22"/>
          <w:u w:val="none"/>
        </w:rPr>
        <w:t xml:space="preserve">Środki dezynfekujące, jakie Wykonawca stosuje i będzie stosował do wykonania zamówienia muszą zapewniać w procesie prania szeroki zakres działania </w:t>
      </w:r>
      <w:proofErr w:type="spellStart"/>
      <w:r w:rsidRPr="00BC5235">
        <w:rPr>
          <w:rFonts w:asciiTheme="majorHAnsi" w:hAnsiTheme="majorHAnsi" w:cstheme="majorHAnsi"/>
          <w:b w:val="0"/>
          <w:sz w:val="22"/>
          <w:szCs w:val="22"/>
          <w:u w:val="none"/>
        </w:rPr>
        <w:t>bójczego</w:t>
      </w:r>
      <w:proofErr w:type="spellEnd"/>
      <w:r w:rsidRPr="00BC5235">
        <w:rPr>
          <w:rFonts w:asciiTheme="majorHAnsi" w:hAnsiTheme="majorHAnsi" w:cstheme="majorHAnsi"/>
          <w:b w:val="0"/>
          <w:sz w:val="22"/>
          <w:szCs w:val="22"/>
          <w:u w:val="none"/>
        </w:rPr>
        <w:t xml:space="preserve"> na drobnoustroje w tym na bakterie, łącznie z prątkami gruźlicy, grzyby, spory grzybów, wirusy i spory bakterii Clostridium </w:t>
      </w:r>
      <w:proofErr w:type="spellStart"/>
      <w:r w:rsidRPr="00BC5235">
        <w:rPr>
          <w:rFonts w:asciiTheme="majorHAnsi" w:hAnsiTheme="majorHAnsi" w:cstheme="majorHAnsi"/>
          <w:b w:val="0"/>
          <w:sz w:val="22"/>
          <w:szCs w:val="22"/>
          <w:u w:val="none"/>
        </w:rPr>
        <w:t>difficile</w:t>
      </w:r>
      <w:proofErr w:type="spellEnd"/>
      <w:r w:rsidRPr="00BC5235">
        <w:rPr>
          <w:rFonts w:asciiTheme="majorHAnsi" w:hAnsiTheme="majorHAnsi" w:cstheme="majorHAnsi"/>
          <w:b w:val="0"/>
          <w:sz w:val="22"/>
          <w:szCs w:val="22"/>
          <w:u w:val="none"/>
        </w:rPr>
        <w:t>.</w:t>
      </w:r>
    </w:p>
    <w:p w14:paraId="0BF715A4" w14:textId="77777777" w:rsidR="00FE07A6" w:rsidRPr="00BC5235" w:rsidRDefault="00FE07A6" w:rsidP="008E4D40">
      <w:pPr>
        <w:pStyle w:val="Tekstpodstawowy31"/>
        <w:numPr>
          <w:ilvl w:val="1"/>
          <w:numId w:val="64"/>
        </w:numPr>
        <w:jc w:val="both"/>
        <w:rPr>
          <w:rFonts w:asciiTheme="majorHAnsi" w:hAnsiTheme="majorHAnsi" w:cstheme="majorHAnsi"/>
          <w:b w:val="0"/>
          <w:sz w:val="22"/>
          <w:szCs w:val="22"/>
          <w:u w:val="none"/>
        </w:rPr>
      </w:pPr>
      <w:r w:rsidRPr="00BC5235">
        <w:rPr>
          <w:rFonts w:asciiTheme="majorHAnsi" w:hAnsiTheme="majorHAnsi" w:cstheme="majorHAnsi"/>
          <w:b w:val="0"/>
          <w:sz w:val="22"/>
          <w:szCs w:val="22"/>
          <w:u w:val="none"/>
        </w:rPr>
        <w:t xml:space="preserve">Zamawiający wymaga by proces dezynfekcji prowadzony był w czasie nie dłuższym niż 15 minut. </w:t>
      </w:r>
    </w:p>
    <w:p w14:paraId="2105E057" w14:textId="77777777" w:rsidR="00FE07A6" w:rsidRPr="00BC5235" w:rsidRDefault="00FE07A6" w:rsidP="008E4D40">
      <w:pPr>
        <w:pStyle w:val="Tekstpodstawowy31"/>
        <w:numPr>
          <w:ilvl w:val="1"/>
          <w:numId w:val="64"/>
        </w:numPr>
        <w:jc w:val="both"/>
        <w:rPr>
          <w:rFonts w:asciiTheme="majorHAnsi" w:hAnsiTheme="majorHAnsi" w:cstheme="majorHAnsi"/>
          <w:b w:val="0"/>
          <w:bCs/>
          <w:sz w:val="22"/>
          <w:szCs w:val="22"/>
          <w:u w:val="none"/>
        </w:rPr>
      </w:pPr>
      <w:r w:rsidRPr="00BC5235">
        <w:rPr>
          <w:rFonts w:asciiTheme="majorHAnsi" w:hAnsiTheme="majorHAnsi" w:cstheme="majorHAnsi"/>
          <w:b w:val="0"/>
          <w:sz w:val="22"/>
          <w:szCs w:val="22"/>
          <w:u w:val="none"/>
        </w:rPr>
        <w:t xml:space="preserve">Zamawiający wymaga by wymagany zakres działania </w:t>
      </w:r>
      <w:proofErr w:type="spellStart"/>
      <w:r w:rsidRPr="00BC5235">
        <w:rPr>
          <w:rFonts w:asciiTheme="majorHAnsi" w:hAnsiTheme="majorHAnsi" w:cstheme="majorHAnsi"/>
          <w:b w:val="0"/>
          <w:sz w:val="22"/>
          <w:szCs w:val="22"/>
          <w:u w:val="none"/>
        </w:rPr>
        <w:t>bójczego</w:t>
      </w:r>
      <w:proofErr w:type="spellEnd"/>
      <w:r w:rsidRPr="00BC5235">
        <w:rPr>
          <w:rFonts w:asciiTheme="majorHAnsi" w:hAnsiTheme="majorHAnsi" w:cstheme="majorHAnsi"/>
          <w:b w:val="0"/>
          <w:sz w:val="22"/>
          <w:szCs w:val="22"/>
          <w:u w:val="none"/>
        </w:rPr>
        <w:t xml:space="preserve"> stosowany w technologii prania preparatów dezynfekujących w połączeniu ze środkiem piorącym był potwierdzony pozytywną opinią PZH, IRK lub innej instytucji równoważnej.</w:t>
      </w:r>
    </w:p>
    <w:p w14:paraId="4929FA62" w14:textId="7FA0E9D4" w:rsidR="00FE07A6" w:rsidRPr="00BC5235" w:rsidRDefault="00FE07A6" w:rsidP="008E4D40">
      <w:pPr>
        <w:pStyle w:val="Tekstpodstawowy31"/>
        <w:numPr>
          <w:ilvl w:val="1"/>
          <w:numId w:val="64"/>
        </w:numPr>
        <w:jc w:val="both"/>
        <w:rPr>
          <w:rFonts w:asciiTheme="majorHAnsi" w:hAnsiTheme="majorHAnsi" w:cstheme="majorHAnsi"/>
          <w:sz w:val="22"/>
          <w:szCs w:val="22"/>
        </w:rPr>
      </w:pPr>
      <w:r w:rsidRPr="00BC5235">
        <w:rPr>
          <w:rFonts w:asciiTheme="majorHAnsi" w:hAnsiTheme="majorHAnsi" w:cstheme="majorHAnsi"/>
          <w:b w:val="0"/>
          <w:sz w:val="22"/>
          <w:szCs w:val="22"/>
          <w:u w:val="none"/>
        </w:rPr>
        <w:t>Z</w:t>
      </w:r>
      <w:r w:rsidR="0063757A">
        <w:rPr>
          <w:rFonts w:asciiTheme="majorHAnsi" w:hAnsiTheme="majorHAnsi" w:cstheme="majorHAnsi"/>
          <w:b w:val="0"/>
          <w:sz w:val="22"/>
          <w:szCs w:val="22"/>
          <w:u w:val="none"/>
        </w:rPr>
        <w:t>a</w:t>
      </w:r>
      <w:r w:rsidRPr="00BC5235">
        <w:rPr>
          <w:rFonts w:asciiTheme="majorHAnsi" w:hAnsiTheme="majorHAnsi" w:cstheme="majorHAnsi"/>
          <w:b w:val="0"/>
          <w:sz w:val="22"/>
          <w:szCs w:val="22"/>
          <w:u w:val="none"/>
        </w:rPr>
        <w:t>mawiający nie dopuszcza stosowania preparatów i środków piorących i dezynfekujących</w:t>
      </w:r>
      <w:r w:rsidRPr="00BC5235">
        <w:rPr>
          <w:rFonts w:asciiTheme="majorHAnsi" w:hAnsiTheme="majorHAnsi" w:cstheme="majorHAnsi"/>
          <w:b w:val="0"/>
          <w:sz w:val="22"/>
          <w:szCs w:val="22"/>
          <w:u w:val="none"/>
        </w:rPr>
        <w:br/>
        <w:t>opartych na bazie aktywnego chloru.</w:t>
      </w:r>
    </w:p>
    <w:p w14:paraId="4846D72C" w14:textId="0BC3B74B" w:rsidR="007F26C5" w:rsidRDefault="007F26C5" w:rsidP="00FE07A6">
      <w:pPr>
        <w:jc w:val="both"/>
        <w:rPr>
          <w:rFonts w:asciiTheme="majorHAnsi" w:hAnsiTheme="majorHAnsi" w:cstheme="majorHAnsi"/>
          <w:bCs/>
        </w:rPr>
      </w:pPr>
    </w:p>
    <w:p w14:paraId="6E5B7B61" w14:textId="77777777" w:rsidR="00755559" w:rsidRPr="00BC5235" w:rsidRDefault="00755559" w:rsidP="00FE07A6">
      <w:pPr>
        <w:jc w:val="both"/>
        <w:rPr>
          <w:rFonts w:asciiTheme="majorHAnsi" w:hAnsiTheme="majorHAnsi" w:cstheme="majorHAnsi"/>
          <w:bCs/>
        </w:rPr>
      </w:pPr>
    </w:p>
    <w:p w14:paraId="1A15A795" w14:textId="3F6AAF4E" w:rsidR="00FE07A6" w:rsidRPr="00BC5235" w:rsidRDefault="00F62FE6" w:rsidP="00FE07A6">
      <w:pPr>
        <w:spacing w:after="120"/>
        <w:ind w:left="360" w:hanging="360"/>
        <w:rPr>
          <w:rFonts w:asciiTheme="majorHAnsi" w:hAnsiTheme="majorHAnsi" w:cstheme="majorHAnsi"/>
        </w:rPr>
      </w:pPr>
      <w:r>
        <w:rPr>
          <w:rFonts w:asciiTheme="majorHAnsi" w:hAnsiTheme="majorHAnsi" w:cstheme="majorHAnsi"/>
          <w:b/>
        </w:rPr>
        <w:lastRenderedPageBreak/>
        <w:t>V</w:t>
      </w:r>
      <w:r w:rsidR="00FE07A6" w:rsidRPr="00BC5235">
        <w:rPr>
          <w:rFonts w:asciiTheme="majorHAnsi" w:hAnsiTheme="majorHAnsi" w:cstheme="majorHAnsi"/>
          <w:b/>
        </w:rPr>
        <w:t xml:space="preserve">II. </w:t>
      </w:r>
      <w:r w:rsidR="00FE07A6" w:rsidRPr="00BC5235">
        <w:rPr>
          <w:rFonts w:asciiTheme="majorHAnsi" w:hAnsiTheme="majorHAnsi" w:cstheme="majorHAnsi"/>
          <w:b/>
        </w:rPr>
        <w:tab/>
        <w:t>Obowiązki Wykonawcy:</w:t>
      </w:r>
    </w:p>
    <w:p w14:paraId="5A6715A9" w14:textId="7AD423EA" w:rsidR="005875DF" w:rsidRPr="00BC5235" w:rsidRDefault="00FE07A6" w:rsidP="00C54857">
      <w:pPr>
        <w:pStyle w:val="Tekstpodstawowy31"/>
        <w:numPr>
          <w:ilvl w:val="0"/>
          <w:numId w:val="119"/>
        </w:numPr>
        <w:jc w:val="both"/>
        <w:rPr>
          <w:rFonts w:asciiTheme="majorHAnsi" w:hAnsiTheme="majorHAnsi" w:cstheme="majorHAnsi"/>
          <w:b w:val="0"/>
          <w:sz w:val="22"/>
          <w:szCs w:val="22"/>
          <w:u w:val="none"/>
        </w:rPr>
      </w:pPr>
      <w:r w:rsidRPr="00BC5235">
        <w:rPr>
          <w:rFonts w:asciiTheme="majorHAnsi" w:hAnsiTheme="majorHAnsi" w:cstheme="majorHAnsi"/>
          <w:b w:val="0"/>
          <w:sz w:val="22"/>
          <w:szCs w:val="22"/>
          <w:u w:val="none"/>
        </w:rPr>
        <w:t>Wykonawca ponosi odpowiedzialność materialną za przedmiot zamówienia od momentu jego przejęcia od Zamawiającego do chwili zwrotu do magazynu Zamawiającego po wykonaniu usługi. Wykonawca jest zobowiązany zabezpieczyć ładunek przed uszkodzeniem, dostępem osób trzecich, wpływem czynników zewnętrznych.</w:t>
      </w:r>
    </w:p>
    <w:p w14:paraId="25FC0D67" w14:textId="440827BA" w:rsidR="005875DF" w:rsidRDefault="00FE07A6" w:rsidP="005875DF">
      <w:pPr>
        <w:pStyle w:val="Tekstpodstawowy31"/>
        <w:numPr>
          <w:ilvl w:val="0"/>
          <w:numId w:val="119"/>
        </w:numPr>
        <w:jc w:val="both"/>
        <w:rPr>
          <w:rFonts w:asciiTheme="majorHAnsi" w:hAnsiTheme="majorHAnsi" w:cstheme="majorHAnsi"/>
          <w:b w:val="0"/>
          <w:sz w:val="22"/>
          <w:szCs w:val="22"/>
          <w:u w:val="none"/>
        </w:rPr>
      </w:pPr>
      <w:r w:rsidRPr="005B5F29">
        <w:rPr>
          <w:rFonts w:asciiTheme="majorHAnsi" w:hAnsiTheme="majorHAnsi" w:cstheme="majorHAnsi"/>
          <w:b w:val="0"/>
          <w:sz w:val="22"/>
          <w:szCs w:val="22"/>
          <w:u w:val="none"/>
        </w:rPr>
        <w:t>Wykonawca zobowiązany jest do systematycznej kontroli mikrobiologicznej – przeprowadzania na własny koszt badań mikrobiologicznych w akredytowanym laboratorium w zakresie badań mikrobiologicznych – wymazów z wypranego asortymentu w miejscu wykonywania usługi – minimum 5 badań w miesiącu. Wykonawca zobowiązany jest do przedstawiania wyników badań Zamawiającemu niezwłocznie po ich wykonaniu.</w:t>
      </w:r>
    </w:p>
    <w:p w14:paraId="296463D5" w14:textId="07E8F2A6" w:rsidR="005875DF" w:rsidRPr="005B5F29" w:rsidRDefault="00FE07A6" w:rsidP="00C54857">
      <w:pPr>
        <w:pStyle w:val="Tekstpodstawowy31"/>
        <w:numPr>
          <w:ilvl w:val="0"/>
          <w:numId w:val="119"/>
        </w:numPr>
        <w:jc w:val="both"/>
        <w:rPr>
          <w:rFonts w:asciiTheme="majorHAnsi" w:hAnsiTheme="majorHAnsi" w:cstheme="majorHAnsi"/>
          <w:b w:val="0"/>
          <w:sz w:val="22"/>
          <w:szCs w:val="22"/>
          <w:u w:val="none"/>
        </w:rPr>
      </w:pPr>
      <w:r w:rsidRPr="005B5F29">
        <w:rPr>
          <w:rFonts w:asciiTheme="majorHAnsi" w:hAnsiTheme="majorHAnsi" w:cstheme="majorHAnsi"/>
          <w:b w:val="0"/>
          <w:sz w:val="22"/>
          <w:szCs w:val="22"/>
          <w:u w:val="none"/>
        </w:rPr>
        <w:t xml:space="preserve">Wykonawca zobowiązany jest w czasie obowiązywania umowy na własny koszt zlecić pobranie </w:t>
      </w:r>
      <w:r w:rsidR="00490762" w:rsidRPr="005B5F29">
        <w:rPr>
          <w:rFonts w:asciiTheme="majorHAnsi" w:hAnsiTheme="majorHAnsi" w:cstheme="majorHAnsi"/>
          <w:b w:val="0"/>
          <w:sz w:val="22"/>
          <w:szCs w:val="22"/>
          <w:u w:val="none"/>
        </w:rPr>
        <w:t xml:space="preserve">                          </w:t>
      </w:r>
      <w:r w:rsidRPr="005B5F29">
        <w:rPr>
          <w:rFonts w:asciiTheme="majorHAnsi" w:hAnsiTheme="majorHAnsi" w:cstheme="majorHAnsi"/>
          <w:b w:val="0"/>
          <w:sz w:val="22"/>
          <w:szCs w:val="22"/>
          <w:u w:val="none"/>
        </w:rPr>
        <w:t>i badanie mikrobiologiczne w akredytowanym laboratorium w zakresie badań mikrobiologicznych, samochodów transportujących bieliznę – minimum 1 badanie na kwartał. Wyniki badania zostaną przedstawione Zamawiającemu przez Wykonawcę niezwłocznie po ich wykonaniu.</w:t>
      </w:r>
    </w:p>
    <w:p w14:paraId="003EAAB3" w14:textId="4BEAFF8A" w:rsidR="005875DF" w:rsidRPr="005B5F29" w:rsidRDefault="00FE07A6" w:rsidP="00C54857">
      <w:pPr>
        <w:pStyle w:val="Tekstpodstawowy31"/>
        <w:numPr>
          <w:ilvl w:val="0"/>
          <w:numId w:val="119"/>
        </w:numPr>
        <w:jc w:val="both"/>
        <w:rPr>
          <w:rFonts w:asciiTheme="majorHAnsi" w:hAnsiTheme="majorHAnsi" w:cstheme="majorHAnsi"/>
          <w:b w:val="0"/>
          <w:sz w:val="22"/>
          <w:szCs w:val="22"/>
          <w:u w:val="none"/>
        </w:rPr>
      </w:pPr>
      <w:r w:rsidRPr="005B5F29">
        <w:rPr>
          <w:rFonts w:asciiTheme="majorHAnsi" w:hAnsiTheme="majorHAnsi" w:cstheme="majorHAnsi"/>
          <w:b w:val="0"/>
          <w:sz w:val="22"/>
          <w:szCs w:val="22"/>
          <w:u w:val="none"/>
        </w:rPr>
        <w:t>Wykonawca zobowiązany jest w czasie obowiązywania umowy na własny koszt zapewnić przeprowadzanie badania skuteczności procesu dezynfekcji komór dezynfekcyjnych przez akredytowane laboratorium w zakresie badań mikrobiologicznych, w miejscu gdzie będzie wykonywana usługa – minimum 1 badanie na kwartał. Wyniki badania zostaną przedstawione Zamawiającemu przez Wykonawcę niezwłocznie po ich wykonaniu.</w:t>
      </w:r>
    </w:p>
    <w:p w14:paraId="509EE88A" w14:textId="115A402E" w:rsidR="005875DF" w:rsidRPr="005B5F29" w:rsidRDefault="00FE07A6" w:rsidP="00C54857">
      <w:pPr>
        <w:pStyle w:val="Tekstpodstawowy31"/>
        <w:numPr>
          <w:ilvl w:val="0"/>
          <w:numId w:val="119"/>
        </w:numPr>
        <w:jc w:val="both"/>
        <w:rPr>
          <w:rFonts w:asciiTheme="majorHAnsi" w:hAnsiTheme="majorHAnsi" w:cstheme="majorHAnsi"/>
          <w:b w:val="0"/>
          <w:sz w:val="22"/>
          <w:szCs w:val="22"/>
          <w:u w:val="none"/>
        </w:rPr>
      </w:pPr>
      <w:r w:rsidRPr="005B5F29">
        <w:rPr>
          <w:rFonts w:asciiTheme="majorHAnsi" w:hAnsiTheme="majorHAnsi" w:cstheme="majorHAnsi"/>
          <w:b w:val="0"/>
          <w:sz w:val="22"/>
          <w:szCs w:val="22"/>
          <w:u w:val="none"/>
        </w:rPr>
        <w:t xml:space="preserve">Zamawiający zastrzega sobie prawo do kontroli mikrobiologicznej wypranego asortymentu </w:t>
      </w:r>
      <w:r w:rsidR="00490762" w:rsidRPr="005B5F29">
        <w:rPr>
          <w:rFonts w:asciiTheme="majorHAnsi" w:hAnsiTheme="majorHAnsi" w:cstheme="majorHAnsi"/>
          <w:b w:val="0"/>
          <w:sz w:val="22"/>
          <w:szCs w:val="22"/>
          <w:u w:val="none"/>
        </w:rPr>
        <w:t xml:space="preserve">                                   </w:t>
      </w:r>
      <w:r w:rsidRPr="005B5F29">
        <w:rPr>
          <w:rFonts w:asciiTheme="majorHAnsi" w:hAnsiTheme="majorHAnsi" w:cstheme="majorHAnsi"/>
          <w:b w:val="0"/>
          <w:sz w:val="22"/>
          <w:szCs w:val="22"/>
          <w:u w:val="none"/>
        </w:rPr>
        <w:t>w siedzibie Zamawiającego, w obecności przedstawiciela Wykonawcy.</w:t>
      </w:r>
    </w:p>
    <w:p w14:paraId="06D2ED1E" w14:textId="5BF82E6F" w:rsidR="005875DF" w:rsidRPr="005B5F29" w:rsidRDefault="00FE07A6" w:rsidP="00C54857">
      <w:pPr>
        <w:pStyle w:val="Tekstpodstawowy31"/>
        <w:numPr>
          <w:ilvl w:val="0"/>
          <w:numId w:val="119"/>
        </w:numPr>
        <w:jc w:val="both"/>
        <w:rPr>
          <w:rFonts w:asciiTheme="majorHAnsi" w:hAnsiTheme="majorHAnsi" w:cstheme="majorHAnsi"/>
          <w:b w:val="0"/>
          <w:sz w:val="22"/>
          <w:szCs w:val="22"/>
          <w:u w:val="none"/>
        </w:rPr>
      </w:pPr>
      <w:r w:rsidRPr="005B5F29">
        <w:rPr>
          <w:rFonts w:asciiTheme="majorHAnsi" w:hAnsiTheme="majorHAnsi" w:cstheme="majorHAnsi"/>
          <w:b w:val="0"/>
          <w:sz w:val="22"/>
          <w:szCs w:val="22"/>
          <w:u w:val="none"/>
        </w:rPr>
        <w:t>Wykonawca zobowiązany jest przedstawić protokół z każdorazowo przeprowadzonej kontroli Państwowej Inspekcji Sanitarnej z miejsca wykonywania usługi, przez cały okres trwania umowy.</w:t>
      </w:r>
    </w:p>
    <w:p w14:paraId="60269754" w14:textId="05C0A1D2" w:rsidR="00FE07A6" w:rsidRPr="005B5F29" w:rsidRDefault="00FE07A6" w:rsidP="00C54857">
      <w:pPr>
        <w:pStyle w:val="Tekstpodstawowy31"/>
        <w:numPr>
          <w:ilvl w:val="0"/>
          <w:numId w:val="119"/>
        </w:numPr>
        <w:jc w:val="both"/>
        <w:rPr>
          <w:rFonts w:asciiTheme="majorHAnsi" w:hAnsiTheme="majorHAnsi" w:cstheme="majorHAnsi"/>
          <w:b w:val="0"/>
          <w:strike/>
          <w:sz w:val="22"/>
          <w:szCs w:val="22"/>
          <w:u w:val="none"/>
        </w:rPr>
      </w:pPr>
      <w:r w:rsidRPr="005B5F29">
        <w:rPr>
          <w:rFonts w:asciiTheme="majorHAnsi" w:hAnsiTheme="majorHAnsi" w:cstheme="majorHAnsi"/>
          <w:b w:val="0"/>
          <w:sz w:val="22"/>
          <w:szCs w:val="22"/>
          <w:u w:val="none"/>
        </w:rPr>
        <w:t xml:space="preserve">Bielizna szpitalna jest odbierana w rozliczeniu sztukowym i oddawana Szpitalowi  </w:t>
      </w:r>
      <w:r w:rsidR="003B0A01">
        <w:rPr>
          <w:rFonts w:asciiTheme="majorHAnsi" w:hAnsiTheme="majorHAnsi" w:cstheme="majorHAnsi"/>
          <w:b w:val="0"/>
          <w:sz w:val="22"/>
          <w:szCs w:val="22"/>
          <w:u w:val="none"/>
        </w:rPr>
        <w:t>w rozliczeniu sztukowym i kilogramowym</w:t>
      </w:r>
      <w:r w:rsidRPr="005B5F29">
        <w:rPr>
          <w:rFonts w:asciiTheme="majorHAnsi" w:hAnsiTheme="majorHAnsi" w:cstheme="majorHAnsi"/>
          <w:b w:val="0"/>
          <w:sz w:val="22"/>
          <w:szCs w:val="22"/>
          <w:u w:val="none"/>
        </w:rPr>
        <w:t xml:space="preserve">, natomiast rozliczenie finansowe za bieliznę następuję </w:t>
      </w:r>
      <w:r w:rsidR="003B0A01">
        <w:rPr>
          <w:rFonts w:asciiTheme="majorHAnsi" w:hAnsiTheme="majorHAnsi" w:cstheme="majorHAnsi"/>
          <w:b w:val="0"/>
          <w:sz w:val="22"/>
          <w:szCs w:val="22"/>
          <w:u w:val="none"/>
        </w:rPr>
        <w:t xml:space="preserve">                              </w:t>
      </w:r>
      <w:r w:rsidRPr="005B5F29">
        <w:rPr>
          <w:rFonts w:asciiTheme="majorHAnsi" w:hAnsiTheme="majorHAnsi" w:cstheme="majorHAnsi"/>
          <w:b w:val="0"/>
          <w:sz w:val="22"/>
          <w:szCs w:val="22"/>
          <w:u w:val="none"/>
        </w:rPr>
        <w:t>w przeliczeniu na kilogramy bielizny wypranej – SUCHEJ.</w:t>
      </w:r>
    </w:p>
    <w:p w14:paraId="43884D9A" w14:textId="1F8BD87A" w:rsidR="00FE07A6" w:rsidRDefault="00FE07A6" w:rsidP="00FE07A6">
      <w:pPr>
        <w:pStyle w:val="Tekstpodstawowy31"/>
        <w:jc w:val="both"/>
        <w:rPr>
          <w:rFonts w:asciiTheme="majorHAnsi" w:hAnsiTheme="majorHAnsi" w:cstheme="majorHAnsi"/>
          <w:b w:val="0"/>
          <w:strike/>
          <w:sz w:val="22"/>
          <w:szCs w:val="22"/>
          <w:u w:val="none"/>
        </w:rPr>
      </w:pPr>
    </w:p>
    <w:p w14:paraId="3A7764D5" w14:textId="77777777" w:rsidR="00EA06B8" w:rsidRPr="00BC5235" w:rsidRDefault="00EA06B8" w:rsidP="00EA06B8">
      <w:pPr>
        <w:pStyle w:val="Standard"/>
        <w:ind w:left="426"/>
        <w:jc w:val="both"/>
        <w:rPr>
          <w:rFonts w:asciiTheme="majorHAnsi" w:hAnsiTheme="majorHAnsi" w:cstheme="majorHAnsi"/>
          <w:b/>
          <w:sz w:val="22"/>
          <w:szCs w:val="22"/>
        </w:rPr>
      </w:pPr>
      <w:r w:rsidRPr="00BC5235">
        <w:rPr>
          <w:rFonts w:asciiTheme="majorHAnsi" w:hAnsiTheme="majorHAnsi" w:cstheme="majorHAnsi"/>
          <w:b/>
          <w:sz w:val="22"/>
          <w:szCs w:val="22"/>
        </w:rPr>
        <w:t>Wszystkie elementy wymienione w przedmiocie zamówienia należy uwzględnić sporządzając kalkulację prania 1 kg bielizny (dotyczy Części nr 1 i Części  nr 2).</w:t>
      </w:r>
    </w:p>
    <w:p w14:paraId="52FC773E" w14:textId="77777777" w:rsidR="00EA06B8" w:rsidRPr="00BC5235" w:rsidRDefault="00EA06B8" w:rsidP="00FE07A6">
      <w:pPr>
        <w:pStyle w:val="Tekstpodstawowy31"/>
        <w:jc w:val="both"/>
        <w:rPr>
          <w:rFonts w:asciiTheme="majorHAnsi" w:hAnsiTheme="majorHAnsi" w:cstheme="majorHAnsi"/>
          <w:b w:val="0"/>
          <w:strike/>
          <w:sz w:val="22"/>
          <w:szCs w:val="22"/>
          <w:u w:val="none"/>
        </w:rPr>
      </w:pPr>
    </w:p>
    <w:p w14:paraId="1811D8C5" w14:textId="77777777" w:rsidR="00FE07A6" w:rsidRPr="00BC5235" w:rsidRDefault="00FE07A6" w:rsidP="00FE07A6">
      <w:pPr>
        <w:pStyle w:val="Tekstpodstawowy22"/>
        <w:spacing w:before="0" w:after="0"/>
        <w:rPr>
          <w:rFonts w:asciiTheme="majorHAnsi" w:hAnsiTheme="majorHAnsi" w:cstheme="majorHAnsi"/>
          <w:b/>
          <w:bCs/>
          <w:sz w:val="22"/>
          <w:szCs w:val="22"/>
          <w:shd w:val="clear" w:color="auto" w:fill="FFFF00"/>
        </w:rPr>
      </w:pPr>
    </w:p>
    <w:p w14:paraId="7FB5C006" w14:textId="68DACB75" w:rsidR="00FE07A6" w:rsidRPr="00F53D1F" w:rsidRDefault="00F62FE6" w:rsidP="00FE07A6">
      <w:pPr>
        <w:suppressAutoHyphens/>
        <w:ind w:left="426" w:hanging="426"/>
        <w:jc w:val="both"/>
        <w:rPr>
          <w:rFonts w:asciiTheme="majorHAnsi" w:hAnsiTheme="majorHAnsi" w:cstheme="majorHAnsi"/>
        </w:rPr>
      </w:pPr>
      <w:r>
        <w:rPr>
          <w:rFonts w:asciiTheme="majorHAnsi" w:hAnsiTheme="majorHAnsi" w:cstheme="majorHAnsi"/>
          <w:b/>
        </w:rPr>
        <w:t>VIII</w:t>
      </w:r>
      <w:r w:rsidR="00FE07A6" w:rsidRPr="00BC5235">
        <w:rPr>
          <w:rFonts w:asciiTheme="majorHAnsi" w:hAnsiTheme="majorHAnsi" w:cstheme="majorHAnsi"/>
          <w:b/>
        </w:rPr>
        <w:t>.</w:t>
      </w:r>
      <w:r w:rsidR="00FE07A6" w:rsidRPr="00BC5235">
        <w:rPr>
          <w:rFonts w:asciiTheme="majorHAnsi" w:hAnsiTheme="majorHAnsi" w:cstheme="majorHAnsi"/>
        </w:rPr>
        <w:t xml:space="preserve"> </w:t>
      </w:r>
      <w:r w:rsidR="00FE07A6" w:rsidRPr="00BC5235">
        <w:rPr>
          <w:rFonts w:asciiTheme="majorHAnsi" w:hAnsiTheme="majorHAnsi" w:cstheme="majorHAnsi"/>
        </w:rPr>
        <w:tab/>
      </w:r>
      <w:r w:rsidR="00E922A4" w:rsidRPr="00BC5235">
        <w:rPr>
          <w:rFonts w:asciiTheme="majorHAnsi" w:hAnsiTheme="majorHAnsi" w:cstheme="majorHAnsi"/>
        </w:rPr>
        <w:t xml:space="preserve">Zamawiający na podstawie art. 95 ust. 1 ustawy </w:t>
      </w:r>
      <w:proofErr w:type="spellStart"/>
      <w:r w:rsidR="00E922A4" w:rsidRPr="00BC5235">
        <w:rPr>
          <w:rFonts w:asciiTheme="majorHAnsi" w:hAnsiTheme="majorHAnsi" w:cstheme="majorHAnsi"/>
        </w:rPr>
        <w:t>Pzp</w:t>
      </w:r>
      <w:proofErr w:type="spellEnd"/>
      <w:r w:rsidR="00FE07A6" w:rsidRPr="00BC5235">
        <w:rPr>
          <w:rFonts w:asciiTheme="majorHAnsi" w:hAnsiTheme="majorHAnsi" w:cstheme="majorHAnsi"/>
        </w:rPr>
        <w:t xml:space="preserve"> wymaga zatrudnienia przez wykonawcę lub podwykonawcę </w:t>
      </w:r>
      <w:r w:rsidR="00FE07A6" w:rsidRPr="00F53D1F">
        <w:rPr>
          <w:rFonts w:asciiTheme="majorHAnsi" w:hAnsiTheme="majorHAnsi" w:cstheme="majorHAnsi"/>
        </w:rPr>
        <w:t>na podstawie umowy o pracę co najmniej dwóch osób</w:t>
      </w:r>
      <w:r w:rsidR="00FE07A6" w:rsidRPr="00F53D1F">
        <w:rPr>
          <w:rStyle w:val="Znakiprzypiswdolnych"/>
          <w:rFonts w:asciiTheme="majorHAnsi" w:hAnsiTheme="majorHAnsi" w:cstheme="majorHAnsi"/>
        </w:rPr>
        <w:footnoteReference w:id="1"/>
      </w:r>
      <w:r w:rsidR="00FE07A6" w:rsidRPr="00F53D1F">
        <w:rPr>
          <w:rFonts w:asciiTheme="majorHAnsi" w:hAnsiTheme="majorHAnsi" w:cstheme="majorHAnsi"/>
        </w:rPr>
        <w:t xml:space="preserve">, których zadaniem będzie wykonywanie prac określonych w </w:t>
      </w:r>
      <w:bookmarkStart w:id="11" w:name="_Hlk69712627"/>
      <w:r w:rsidR="00F53D1F" w:rsidRPr="00F53D1F">
        <w:rPr>
          <w:rFonts w:asciiTheme="majorHAnsi" w:hAnsiTheme="majorHAnsi" w:cstheme="majorHAnsi"/>
        </w:rPr>
        <w:t>R</w:t>
      </w:r>
      <w:r w:rsidR="007018A3" w:rsidRPr="00F53D1F">
        <w:rPr>
          <w:rFonts w:asciiTheme="majorHAnsi" w:hAnsiTheme="majorHAnsi" w:cstheme="majorHAnsi"/>
        </w:rPr>
        <w:t>ozdz</w:t>
      </w:r>
      <w:r w:rsidR="00F53D1F" w:rsidRPr="00F53D1F">
        <w:rPr>
          <w:rFonts w:asciiTheme="majorHAnsi" w:hAnsiTheme="majorHAnsi" w:cstheme="majorHAnsi"/>
        </w:rPr>
        <w:t>iale</w:t>
      </w:r>
      <w:r w:rsidR="007018A3" w:rsidRPr="00F53D1F">
        <w:rPr>
          <w:rFonts w:asciiTheme="majorHAnsi" w:hAnsiTheme="majorHAnsi" w:cstheme="majorHAnsi"/>
        </w:rPr>
        <w:t xml:space="preserve"> IV ust. 1 lit A </w:t>
      </w:r>
      <w:r w:rsidR="00FE07A6" w:rsidRPr="00F53D1F">
        <w:rPr>
          <w:rFonts w:asciiTheme="majorHAnsi" w:hAnsiTheme="majorHAnsi" w:cstheme="majorHAnsi"/>
        </w:rPr>
        <w:t>pkt</w:t>
      </w:r>
      <w:r w:rsidR="007018A3" w:rsidRPr="00F53D1F">
        <w:rPr>
          <w:rFonts w:asciiTheme="majorHAnsi" w:hAnsiTheme="majorHAnsi" w:cstheme="majorHAnsi"/>
        </w:rPr>
        <w:t xml:space="preserve"> 1.2</w:t>
      </w:r>
      <w:r w:rsidR="00FE07A6" w:rsidRPr="00F53D1F">
        <w:rPr>
          <w:rFonts w:asciiTheme="majorHAnsi" w:hAnsiTheme="majorHAnsi" w:cstheme="majorHAnsi"/>
        </w:rPr>
        <w:t xml:space="preserve"> SWZ</w:t>
      </w:r>
      <w:bookmarkEnd w:id="11"/>
      <w:r w:rsidR="00FE07A6" w:rsidRPr="00F53D1F">
        <w:rPr>
          <w:rFonts w:asciiTheme="majorHAnsi" w:hAnsiTheme="majorHAnsi" w:cstheme="majorHAnsi"/>
        </w:rPr>
        <w:t xml:space="preserve">, tj. związanych ze świadczeniem na rzecz Zamawiającego usługi w zakresie prania w okresie realizacji zamówienia.  </w:t>
      </w:r>
    </w:p>
    <w:p w14:paraId="7A94AACD" w14:textId="2185B45B" w:rsidR="00FE07A6" w:rsidRPr="00F53D1F" w:rsidRDefault="00FE07A6" w:rsidP="00FE07A6">
      <w:pPr>
        <w:tabs>
          <w:tab w:val="left" w:pos="567"/>
        </w:tabs>
        <w:autoSpaceDE w:val="0"/>
        <w:ind w:left="567" w:hanging="283"/>
        <w:jc w:val="both"/>
        <w:rPr>
          <w:rFonts w:asciiTheme="majorHAnsi" w:hAnsiTheme="majorHAnsi" w:cstheme="majorHAnsi"/>
        </w:rPr>
      </w:pPr>
      <w:r w:rsidRPr="00F53D1F">
        <w:rPr>
          <w:rFonts w:asciiTheme="majorHAnsi" w:hAnsiTheme="majorHAnsi" w:cstheme="majorHAnsi"/>
        </w:rPr>
        <w:t>1)</w:t>
      </w:r>
      <w:r w:rsidRPr="00F53D1F">
        <w:rPr>
          <w:rFonts w:asciiTheme="majorHAnsi" w:hAnsiTheme="majorHAnsi" w:cstheme="majorHAnsi"/>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F53D1F" w:rsidRPr="00F53D1F">
        <w:rPr>
          <w:rFonts w:asciiTheme="majorHAnsi" w:hAnsiTheme="majorHAnsi" w:cstheme="majorHAnsi"/>
        </w:rPr>
        <w:t xml:space="preserve">                    R</w:t>
      </w:r>
      <w:r w:rsidR="007018A3" w:rsidRPr="00F53D1F">
        <w:rPr>
          <w:rFonts w:asciiTheme="majorHAnsi" w:hAnsiTheme="majorHAnsi" w:cstheme="majorHAnsi"/>
        </w:rPr>
        <w:t>ozdz</w:t>
      </w:r>
      <w:r w:rsidR="00F53D1F" w:rsidRPr="00F53D1F">
        <w:rPr>
          <w:rFonts w:asciiTheme="majorHAnsi" w:hAnsiTheme="majorHAnsi" w:cstheme="majorHAnsi"/>
        </w:rPr>
        <w:t>iale</w:t>
      </w:r>
      <w:r w:rsidR="007018A3" w:rsidRPr="00F53D1F">
        <w:rPr>
          <w:rFonts w:asciiTheme="majorHAnsi" w:hAnsiTheme="majorHAnsi" w:cstheme="majorHAnsi"/>
        </w:rPr>
        <w:t xml:space="preserve"> IV ust. 1 lit A pkt 1.2 SWZ</w:t>
      </w:r>
      <w:r w:rsidRPr="00F53D1F">
        <w:rPr>
          <w:rFonts w:asciiTheme="majorHAnsi" w:hAnsiTheme="majorHAnsi" w:cstheme="majorHAnsi"/>
        </w:rPr>
        <w:t xml:space="preserve"> czynności. Zamawiający uprawniony jest w szczególności do:</w:t>
      </w:r>
    </w:p>
    <w:p w14:paraId="346967CB" w14:textId="6F798456" w:rsidR="00FE07A6" w:rsidRPr="00BC5235" w:rsidRDefault="00FE07A6" w:rsidP="00FE07A6">
      <w:pPr>
        <w:autoSpaceDE w:val="0"/>
        <w:ind w:left="851" w:hanging="283"/>
        <w:jc w:val="both"/>
        <w:rPr>
          <w:rFonts w:asciiTheme="majorHAnsi" w:hAnsiTheme="majorHAnsi" w:cstheme="majorHAnsi"/>
        </w:rPr>
      </w:pPr>
      <w:r w:rsidRPr="00F53D1F">
        <w:rPr>
          <w:rFonts w:asciiTheme="majorHAnsi" w:hAnsiTheme="majorHAnsi" w:cstheme="majorHAnsi"/>
        </w:rPr>
        <w:t>a) żądania oświadczeń i dokumentów</w:t>
      </w:r>
      <w:r w:rsidRPr="00BC5235">
        <w:rPr>
          <w:rFonts w:asciiTheme="majorHAnsi" w:hAnsiTheme="majorHAnsi" w:cstheme="majorHAnsi"/>
        </w:rPr>
        <w:t xml:space="preserve"> w zakresie potwierdzenia spełniania ww. wymogów </w:t>
      </w:r>
      <w:r w:rsidR="00490762" w:rsidRPr="00BC5235">
        <w:rPr>
          <w:rFonts w:asciiTheme="majorHAnsi" w:hAnsiTheme="majorHAnsi" w:cstheme="majorHAnsi"/>
        </w:rPr>
        <w:t xml:space="preserve">                                  </w:t>
      </w:r>
      <w:r w:rsidRPr="00BC5235">
        <w:rPr>
          <w:rFonts w:asciiTheme="majorHAnsi" w:hAnsiTheme="majorHAnsi" w:cstheme="majorHAnsi"/>
        </w:rPr>
        <w:t>i dokonywania ich oceny,</w:t>
      </w:r>
    </w:p>
    <w:p w14:paraId="4ABFB12F" w14:textId="77777777" w:rsidR="00FE07A6" w:rsidRPr="00BC5235" w:rsidRDefault="00FE07A6" w:rsidP="00FE07A6">
      <w:pPr>
        <w:autoSpaceDE w:val="0"/>
        <w:ind w:left="851" w:hanging="283"/>
        <w:jc w:val="both"/>
        <w:rPr>
          <w:rFonts w:asciiTheme="majorHAnsi" w:hAnsiTheme="majorHAnsi" w:cstheme="majorHAnsi"/>
        </w:rPr>
      </w:pPr>
      <w:r w:rsidRPr="00BC5235">
        <w:rPr>
          <w:rFonts w:asciiTheme="majorHAnsi" w:hAnsiTheme="majorHAnsi" w:cstheme="majorHAnsi"/>
        </w:rPr>
        <w:t>b) żądania wyjaśnień w przypadku wątpliwości w zakresie potwierdzenia spełniania ww. wymogów,</w:t>
      </w:r>
    </w:p>
    <w:p w14:paraId="36FD3B21" w14:textId="60B97CC9" w:rsidR="00FE07A6" w:rsidRDefault="00FE07A6" w:rsidP="00FE07A6">
      <w:pPr>
        <w:autoSpaceDE w:val="0"/>
        <w:ind w:left="851" w:hanging="283"/>
        <w:jc w:val="both"/>
        <w:rPr>
          <w:rFonts w:asciiTheme="majorHAnsi" w:hAnsiTheme="majorHAnsi" w:cstheme="majorHAnsi"/>
        </w:rPr>
      </w:pPr>
      <w:r w:rsidRPr="00BC5235">
        <w:rPr>
          <w:rFonts w:asciiTheme="majorHAnsi" w:hAnsiTheme="majorHAnsi" w:cstheme="majorHAnsi"/>
        </w:rPr>
        <w:t>c) przeprowadzania kontroli na miejscu wykonywania świadczenia.</w:t>
      </w:r>
    </w:p>
    <w:p w14:paraId="46F52800" w14:textId="77777777" w:rsidR="007F26C5" w:rsidRPr="00BC5235" w:rsidRDefault="007F26C5" w:rsidP="00FE07A6">
      <w:pPr>
        <w:autoSpaceDE w:val="0"/>
        <w:ind w:left="851" w:hanging="283"/>
        <w:jc w:val="both"/>
        <w:rPr>
          <w:rFonts w:asciiTheme="majorHAnsi" w:hAnsiTheme="majorHAnsi" w:cstheme="majorHAnsi"/>
        </w:rPr>
      </w:pPr>
    </w:p>
    <w:p w14:paraId="63EFC854" w14:textId="2C32D43E" w:rsidR="007F26C5" w:rsidRDefault="00FE07A6" w:rsidP="00C54857">
      <w:pPr>
        <w:tabs>
          <w:tab w:val="left" w:pos="567"/>
        </w:tabs>
        <w:autoSpaceDN w:val="0"/>
        <w:spacing w:line="271" w:lineRule="auto"/>
        <w:ind w:left="567" w:hanging="283"/>
        <w:jc w:val="both"/>
        <w:rPr>
          <w:rFonts w:asciiTheme="majorHAnsi" w:hAnsiTheme="majorHAnsi" w:cstheme="majorHAnsi"/>
        </w:rPr>
      </w:pPr>
      <w:r w:rsidRPr="00BC5235">
        <w:rPr>
          <w:rFonts w:asciiTheme="majorHAnsi" w:hAnsiTheme="majorHAnsi" w:cstheme="majorHAnsi"/>
        </w:rPr>
        <w:t>2)</w:t>
      </w:r>
      <w:r w:rsidRPr="00BC5235">
        <w:rPr>
          <w:rFonts w:asciiTheme="majorHAnsi" w:hAnsiTheme="majorHAnsi" w:cstheme="majorHAnsi"/>
        </w:rPr>
        <w:tab/>
      </w:r>
      <w:r w:rsidR="007F26C5" w:rsidRPr="00757EA9">
        <w:rPr>
          <w:rFonts w:asciiTheme="majorHAnsi" w:hAnsiTheme="majorHAnsi" w:cstheme="majorHAnsi"/>
          <w:color w:val="000000"/>
        </w:rPr>
        <w:t xml:space="preserve">Wykonawca obowiązany jest udokumentować zatrudnienie w/w osób, w terminie 14 dni od dnia zawarcia Umowy – tj. Wykonawca przedstawi Zamawiającemu oświadczenie, z którego będzie wynikać: fakt zawarcia umowy o pracę, data zawarcia umowy, zakres obowiązków / nazwa stanowiska, rodzaj umowy (pełen wymiar czasu pracy), okres obowiązywania umowy. Wykonawca obowiązany jest comiesięcznie ewidencjonować czas pracy zatrudnionych osób. Jednocześnie Zamawiający zastrzega sobie prawo w każdym okresie realizacji </w:t>
      </w:r>
      <w:r w:rsidR="007F26C5">
        <w:rPr>
          <w:rFonts w:asciiTheme="majorHAnsi" w:hAnsiTheme="majorHAnsi" w:cstheme="majorHAnsi"/>
          <w:color w:val="000000"/>
        </w:rPr>
        <w:t>przedmiotu umowy zwrócić się do </w:t>
      </w:r>
      <w:r w:rsidR="007F26C5" w:rsidRPr="00757EA9">
        <w:rPr>
          <w:rFonts w:asciiTheme="majorHAnsi" w:hAnsiTheme="majorHAnsi" w:cstheme="majorHAnsi"/>
          <w:color w:val="000000"/>
        </w:rPr>
        <w:t>Wykonawcy o udokumentowanie złożonego przez Wykonawcę oświadczenia poprzez przedstawienie dokumentacji zatrudnienia, zaś Wykonawc</w:t>
      </w:r>
      <w:r w:rsidR="007F26C5">
        <w:rPr>
          <w:rFonts w:asciiTheme="majorHAnsi" w:hAnsiTheme="majorHAnsi" w:cstheme="majorHAnsi"/>
          <w:color w:val="000000"/>
        </w:rPr>
        <w:t>a ma obowiązek przedstawić ją z </w:t>
      </w:r>
      <w:r w:rsidR="007F26C5" w:rsidRPr="00757EA9">
        <w:rPr>
          <w:rFonts w:asciiTheme="majorHAnsi" w:hAnsiTheme="majorHAnsi" w:cstheme="majorHAnsi"/>
          <w:color w:val="000000"/>
        </w:rPr>
        <w:t>zachowaniem przepisów ustawy z dnia 10.05.2018 r. o ochronie danych osobowych (</w:t>
      </w:r>
      <w:proofErr w:type="spellStart"/>
      <w:r w:rsidR="007F26C5" w:rsidRPr="00757EA9">
        <w:rPr>
          <w:rFonts w:asciiTheme="majorHAnsi" w:hAnsiTheme="majorHAnsi" w:cstheme="majorHAnsi"/>
          <w:color w:val="000000"/>
        </w:rPr>
        <w:t>t.j</w:t>
      </w:r>
      <w:proofErr w:type="spellEnd"/>
      <w:r w:rsidR="007F26C5" w:rsidRPr="00757EA9">
        <w:rPr>
          <w:rFonts w:asciiTheme="majorHAnsi" w:hAnsiTheme="majorHAnsi" w:cstheme="majorHAnsi"/>
          <w:color w:val="000000"/>
        </w:rPr>
        <w:t xml:space="preserve">. Dz. U. z 2019 r. poz. 1781) oraz przepisów </w:t>
      </w:r>
      <w:r w:rsidR="007F26C5" w:rsidRPr="00757EA9">
        <w:rPr>
          <w:rFonts w:asciiTheme="majorHAnsi" w:hAnsiTheme="majorHAnsi" w:cstheme="majorHAnsi"/>
        </w:rPr>
        <w:t>Rozporządzenia Parlamentu Europejskiego Rady (UE) 2016/679 z dnia 27 kwietnia 2016 roku w sprawie ochr</w:t>
      </w:r>
      <w:r w:rsidR="007F26C5">
        <w:rPr>
          <w:rFonts w:asciiTheme="majorHAnsi" w:hAnsiTheme="majorHAnsi" w:cstheme="majorHAnsi"/>
        </w:rPr>
        <w:t>ony osób fizycznych w związku z </w:t>
      </w:r>
      <w:r w:rsidR="007F26C5" w:rsidRPr="00757EA9">
        <w:rPr>
          <w:rFonts w:asciiTheme="majorHAnsi" w:hAnsiTheme="majorHAnsi" w:cstheme="majorHAnsi"/>
        </w:rPr>
        <w:t xml:space="preserve">przetwarzaniem danych osobowych i w sprawie swobodnego przepływu takich danych oraz uchylenia dyrektywy 95/46/WE (zwanego dalej „RODO”) </w:t>
      </w:r>
      <w:r w:rsidR="007F26C5" w:rsidRPr="00757EA9">
        <w:rPr>
          <w:rFonts w:asciiTheme="majorHAnsi" w:hAnsiTheme="majorHAnsi" w:cstheme="majorHAnsi"/>
          <w:color w:val="000000"/>
        </w:rPr>
        <w:t xml:space="preserve">w formie zanonimizowanej w terminie 14 dni od dnia otrzymania wezwania. </w:t>
      </w:r>
    </w:p>
    <w:p w14:paraId="2BD23FC6" w14:textId="2C0B9A38" w:rsidR="00FE07A6" w:rsidRPr="00F53D1F" w:rsidRDefault="007F26C5" w:rsidP="00FE07A6">
      <w:pPr>
        <w:tabs>
          <w:tab w:val="left" w:pos="567"/>
        </w:tabs>
        <w:autoSpaceDE w:val="0"/>
        <w:ind w:left="567" w:hanging="283"/>
        <w:jc w:val="both"/>
        <w:rPr>
          <w:rFonts w:asciiTheme="majorHAnsi" w:hAnsiTheme="majorHAnsi" w:cstheme="majorHAnsi"/>
        </w:rPr>
      </w:pPr>
      <w:r>
        <w:rPr>
          <w:rFonts w:asciiTheme="majorHAnsi" w:hAnsiTheme="majorHAnsi" w:cstheme="majorHAnsi"/>
        </w:rPr>
        <w:t xml:space="preserve">3) </w:t>
      </w:r>
      <w:r w:rsidR="00FE07A6" w:rsidRPr="00BC5235">
        <w:rPr>
          <w:rFonts w:asciiTheme="majorHAnsi" w:hAnsiTheme="majorHAnsi" w:cstheme="majorHAnsi"/>
        </w:rPr>
        <w:t xml:space="preserve">W trakcie realizacji zamówienia na każde wezwanie Zamawiającego w wyznaczonym w tym wezwaniu terminie Wykonawca przedłoży Zamawiającemu wskazane poniżej dowody w celu potwierdzenia spełnienia wymogu zatrudnienia </w:t>
      </w:r>
      <w:r w:rsidR="00FE07A6" w:rsidRPr="00F53D1F">
        <w:rPr>
          <w:rFonts w:asciiTheme="majorHAnsi" w:hAnsiTheme="majorHAnsi" w:cstheme="majorHAnsi"/>
        </w:rPr>
        <w:t xml:space="preserve">na podstawie umowy o pracę przez Wykonawcę lub podwykonawcę osób wykonujących wskazane w </w:t>
      </w:r>
      <w:r w:rsidR="00F53D1F" w:rsidRPr="00F53D1F">
        <w:rPr>
          <w:rFonts w:asciiTheme="majorHAnsi" w:hAnsiTheme="majorHAnsi" w:cstheme="majorHAnsi"/>
        </w:rPr>
        <w:t>Rozdziale</w:t>
      </w:r>
      <w:r w:rsidR="00951C7C" w:rsidRPr="00F53D1F">
        <w:rPr>
          <w:rFonts w:asciiTheme="majorHAnsi" w:hAnsiTheme="majorHAnsi" w:cstheme="majorHAnsi"/>
        </w:rPr>
        <w:t xml:space="preserve"> IV ust. 1 lit A pkt 1.2 SWZ</w:t>
      </w:r>
      <w:r w:rsidR="00FE07A6" w:rsidRPr="00F53D1F">
        <w:rPr>
          <w:rFonts w:asciiTheme="majorHAnsi" w:hAnsiTheme="majorHAnsi" w:cstheme="majorHAnsi"/>
        </w:rPr>
        <w:t xml:space="preserve"> czynności w trakcie realizacji zamówienia:</w:t>
      </w:r>
    </w:p>
    <w:p w14:paraId="3BE56027" w14:textId="77777777" w:rsidR="00FE07A6" w:rsidRPr="00BC5235" w:rsidRDefault="00FE07A6" w:rsidP="00FE07A6">
      <w:pPr>
        <w:autoSpaceDE w:val="0"/>
        <w:ind w:left="851" w:hanging="283"/>
        <w:jc w:val="both"/>
        <w:rPr>
          <w:rFonts w:asciiTheme="majorHAnsi" w:hAnsiTheme="majorHAnsi" w:cstheme="majorHAnsi"/>
        </w:rPr>
      </w:pPr>
      <w:r w:rsidRPr="00F53D1F">
        <w:rPr>
          <w:rFonts w:asciiTheme="majorHAnsi" w:hAnsiTheme="majorHAnsi" w:cstheme="majorHAnsi"/>
        </w:rPr>
        <w:t>a) oświadczenie Wykonawcy lub podwykonawcy o zatrudnieniu</w:t>
      </w:r>
      <w:r w:rsidRPr="00BC5235">
        <w:rPr>
          <w:rFonts w:asciiTheme="majorHAnsi" w:hAnsiTheme="majorHAnsi" w:cstheme="majorHAnsi"/>
        </w:rPr>
        <w:t xml:space="preserve"> na podstawie umowy </w:t>
      </w:r>
      <w:r w:rsidRPr="00BC5235">
        <w:rPr>
          <w:rFonts w:asciiTheme="majorHAnsi" w:hAnsiTheme="majorHAnsi" w:cstheme="majorHAnsi"/>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9A68E1C" w14:textId="3A492C26" w:rsidR="00FE07A6" w:rsidRPr="00BC5235" w:rsidRDefault="00FE07A6" w:rsidP="00FE07A6">
      <w:pPr>
        <w:autoSpaceDE w:val="0"/>
        <w:ind w:left="851" w:hanging="283"/>
        <w:jc w:val="both"/>
        <w:rPr>
          <w:rFonts w:asciiTheme="majorHAnsi" w:hAnsiTheme="majorHAnsi" w:cstheme="majorHAnsi"/>
        </w:rPr>
      </w:pPr>
      <w:r w:rsidRPr="00BC5235">
        <w:rPr>
          <w:rFonts w:asciiTheme="majorHAnsi" w:hAnsiTheme="majorHAnsi" w:cstheme="majorHAnsi"/>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zgodnie z przepisami ustawy z dnia 10.05.2018 r. o ochronie danych osobowych </w:t>
      </w:r>
      <w:r w:rsidR="007F26C5" w:rsidRPr="00757EA9">
        <w:rPr>
          <w:rFonts w:asciiTheme="majorHAnsi" w:hAnsiTheme="majorHAnsi" w:cstheme="majorHAnsi"/>
          <w:color w:val="000000"/>
        </w:rPr>
        <w:t>(</w:t>
      </w:r>
      <w:proofErr w:type="spellStart"/>
      <w:r w:rsidR="007F26C5" w:rsidRPr="00757EA9">
        <w:rPr>
          <w:rFonts w:asciiTheme="majorHAnsi" w:hAnsiTheme="majorHAnsi" w:cstheme="majorHAnsi"/>
          <w:color w:val="000000"/>
        </w:rPr>
        <w:t>t.j</w:t>
      </w:r>
      <w:proofErr w:type="spellEnd"/>
      <w:r w:rsidR="007F26C5" w:rsidRPr="00757EA9">
        <w:rPr>
          <w:rFonts w:asciiTheme="majorHAnsi" w:hAnsiTheme="majorHAnsi" w:cstheme="majorHAnsi"/>
          <w:color w:val="000000"/>
        </w:rPr>
        <w:t>. Dz. U. z 2019 r. poz. 1781</w:t>
      </w:r>
      <w:r w:rsidR="007F26C5" w:rsidRPr="00BC5235" w:rsidDel="007F26C5">
        <w:rPr>
          <w:rFonts w:asciiTheme="majorHAnsi" w:hAnsiTheme="majorHAnsi" w:cstheme="majorHAnsi"/>
        </w:rPr>
        <w:t xml:space="preserve"> </w:t>
      </w:r>
      <w:r w:rsidR="007F26C5">
        <w:rPr>
          <w:rFonts w:asciiTheme="majorHAnsi" w:hAnsiTheme="majorHAnsi" w:cstheme="majorHAnsi"/>
        </w:rPr>
        <w:t xml:space="preserve">) </w:t>
      </w:r>
      <w:r w:rsidRPr="00BC5235">
        <w:rPr>
          <w:rFonts w:asciiTheme="majorHAnsi" w:hAnsiTheme="majorHAnsi" w:cstheme="majorHAnsi"/>
        </w:rPr>
        <w:t xml:space="preserve">oraz przepisami Rozporządzenia Parlamentu Europejskiego Rady (UE) 2016/679 z dnia </w:t>
      </w:r>
      <w:r w:rsidRPr="00BC5235">
        <w:rPr>
          <w:rFonts w:asciiTheme="majorHAnsi" w:hAnsiTheme="majorHAnsi" w:cstheme="majorHAnsi"/>
        </w:rPr>
        <w:br/>
        <w:t>27 kwietnia 2016 roku w sprawie ochrony osób fizycznych w związku z przetwarzaniem danych osobowych i w sprawie swobodnego przepływu takich danych oraz uchylenia dyrektywy 95/46/WE (zwanego dalej RODO). Informacje takie jak: data zawarcia umowy, rodzaj umowy o pracę i wymiar etatu powinny być możliwe do zidentyfikowania;</w:t>
      </w:r>
    </w:p>
    <w:p w14:paraId="35A6AF20" w14:textId="242F8446" w:rsidR="00FE07A6" w:rsidRPr="00BC5235" w:rsidRDefault="00FE07A6" w:rsidP="00FE07A6">
      <w:pPr>
        <w:autoSpaceDE w:val="0"/>
        <w:ind w:left="851" w:hanging="283"/>
        <w:jc w:val="both"/>
        <w:rPr>
          <w:rFonts w:asciiTheme="majorHAnsi" w:hAnsiTheme="majorHAnsi" w:cstheme="majorHAnsi"/>
        </w:rPr>
      </w:pPr>
      <w:r w:rsidRPr="00BC5235">
        <w:rPr>
          <w:rFonts w:asciiTheme="majorHAnsi" w:hAnsiTheme="majorHAnsi" w:cstheme="majorHAnsi"/>
        </w:rPr>
        <w:t>c) zaświadczenie właściwego oddziału ZUS, potwierdzające opłacanie przez Wykonawcę lub podwykonawcę składek na ubezpieczenia społeczne i zdrowotne z tytułu zatrudnienia na podstawie umów o pracę za ostatni okres rozliczeniowy;</w:t>
      </w:r>
    </w:p>
    <w:p w14:paraId="56992821" w14:textId="6DC1E21E" w:rsidR="00FE07A6" w:rsidRPr="00BC5235" w:rsidRDefault="00FE07A6" w:rsidP="00FE07A6">
      <w:pPr>
        <w:autoSpaceDE w:val="0"/>
        <w:ind w:left="851" w:hanging="283"/>
        <w:jc w:val="both"/>
        <w:rPr>
          <w:rFonts w:asciiTheme="majorHAnsi" w:hAnsiTheme="majorHAnsi" w:cstheme="majorHAnsi"/>
        </w:rPr>
      </w:pPr>
      <w:r w:rsidRPr="00BC5235">
        <w:rPr>
          <w:rFonts w:asciiTheme="majorHAnsi" w:hAnsiTheme="majorHAnsi" w:cstheme="majorHAnsi"/>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BC5235">
        <w:rPr>
          <w:rFonts w:asciiTheme="majorHAnsi" w:hAnsiTheme="majorHAnsi" w:cstheme="majorHAnsi"/>
        </w:rPr>
        <w:lastRenderedPageBreak/>
        <w:t xml:space="preserve">z przepisami  ustawy z dnia 10.05.2018 r. o ochronie danych osobowych oraz przepisami Rozporządzenia Parlamentu Europejskiego Rady (UE) 2016/679 z dnia 27 kwietnia 2016 roku w sprawie ochrony osób fizycznych w związku z przetwarzaniem danych osobowych </w:t>
      </w:r>
      <w:r w:rsidR="005A7929" w:rsidRPr="00BC5235">
        <w:rPr>
          <w:rFonts w:asciiTheme="majorHAnsi" w:hAnsiTheme="majorHAnsi" w:cstheme="majorHAnsi"/>
        </w:rPr>
        <w:t xml:space="preserve">                            </w:t>
      </w:r>
      <w:r w:rsidRPr="00BC5235">
        <w:rPr>
          <w:rFonts w:asciiTheme="majorHAnsi" w:hAnsiTheme="majorHAnsi" w:cstheme="majorHAnsi"/>
        </w:rPr>
        <w:t>i w sprawie swobodnego przepływu takich danych oraz uchylenia dyrektywy 95/46/WE.</w:t>
      </w:r>
    </w:p>
    <w:p w14:paraId="4CA55B18" w14:textId="3947E605" w:rsidR="00FE07A6" w:rsidRPr="00BC5235" w:rsidRDefault="00FE07A6" w:rsidP="00FE07A6">
      <w:pPr>
        <w:autoSpaceDE w:val="0"/>
        <w:ind w:left="567" w:hanging="283"/>
        <w:jc w:val="both"/>
        <w:rPr>
          <w:rFonts w:asciiTheme="majorHAnsi" w:hAnsiTheme="majorHAnsi" w:cstheme="majorHAnsi"/>
        </w:rPr>
      </w:pPr>
      <w:r w:rsidRPr="00BC5235">
        <w:rPr>
          <w:rFonts w:asciiTheme="majorHAnsi" w:hAnsiTheme="majorHAnsi" w:cstheme="majorHAnsi"/>
        </w:rPr>
        <w:t>3)</w:t>
      </w:r>
      <w:r w:rsidRPr="00BC5235">
        <w:rPr>
          <w:rFonts w:asciiTheme="majorHAnsi" w:hAnsiTheme="majorHAnsi" w:cstheme="majorHAnsi"/>
        </w:rPr>
        <w:tab/>
        <w:t xml:space="preserve">Z tytułu niespełnienia przez </w:t>
      </w:r>
      <w:r w:rsidRPr="00F53D1F">
        <w:rPr>
          <w:rFonts w:asciiTheme="majorHAnsi" w:hAnsiTheme="majorHAnsi" w:cstheme="majorHAnsi"/>
        </w:rPr>
        <w:t xml:space="preserve">Wykonawcę lub podwykonawcę wymogu zatrudnienia na podstawie umowy o pracę osób wykonujących wskazane w </w:t>
      </w:r>
      <w:r w:rsidR="00F53D1F" w:rsidRPr="00F53D1F">
        <w:rPr>
          <w:rFonts w:asciiTheme="majorHAnsi" w:hAnsiTheme="majorHAnsi" w:cstheme="majorHAnsi"/>
        </w:rPr>
        <w:t>Rozdziale</w:t>
      </w:r>
      <w:r w:rsidR="00951C7C" w:rsidRPr="00F53D1F">
        <w:rPr>
          <w:rFonts w:asciiTheme="majorHAnsi" w:hAnsiTheme="majorHAnsi" w:cstheme="majorHAnsi"/>
        </w:rPr>
        <w:t xml:space="preserve"> IV ust. 1 lit A pkt 1.2 SWZ</w:t>
      </w:r>
      <w:r w:rsidRPr="00F53D1F">
        <w:rPr>
          <w:rFonts w:asciiTheme="majorHAnsi" w:hAnsiTheme="majorHAnsi" w:cstheme="majorHAnsi"/>
        </w:rPr>
        <w:t xml:space="preserve"> czynności Zamawiający przewiduje sankcję w postaci obowiązku zapłaty przez Wykonawcę kary umownej w wysokości określonej w </w:t>
      </w:r>
      <w:r w:rsidR="007F26C5" w:rsidRPr="00F53D1F">
        <w:rPr>
          <w:rFonts w:asciiTheme="majorHAnsi" w:hAnsiTheme="majorHAnsi" w:cstheme="majorHAnsi"/>
        </w:rPr>
        <w:t>projektowanych postanowieniach umowy</w:t>
      </w:r>
      <w:r w:rsidRPr="00F53D1F">
        <w:rPr>
          <w:rFonts w:asciiTheme="majorHAnsi" w:hAnsiTheme="majorHAnsi" w:cstheme="majorHAnsi"/>
        </w:rPr>
        <w:t xml:space="preserve"> w sprawie zamówienia publicznego. Niezłożenie przez Wykonawcę</w:t>
      </w:r>
      <w:r w:rsidR="005A7929" w:rsidRPr="00F53D1F">
        <w:rPr>
          <w:rFonts w:asciiTheme="majorHAnsi" w:hAnsiTheme="majorHAnsi" w:cstheme="majorHAnsi"/>
        </w:rPr>
        <w:t xml:space="preserve"> </w:t>
      </w:r>
      <w:r w:rsidRPr="00F53D1F">
        <w:rPr>
          <w:rFonts w:asciiTheme="majorHAnsi" w:hAnsiTheme="majorHAnsi" w:cstheme="majorHAnsi"/>
        </w:rPr>
        <w:t>w wyznaczonym przez Zamawiającego terminie żądanych przez Zamawiającego dowodów</w:t>
      </w:r>
      <w:r w:rsidR="005A7929" w:rsidRPr="00F53D1F">
        <w:rPr>
          <w:rFonts w:asciiTheme="majorHAnsi" w:hAnsiTheme="majorHAnsi" w:cstheme="majorHAnsi"/>
        </w:rPr>
        <w:t xml:space="preserve"> </w:t>
      </w:r>
      <w:r w:rsidRPr="00F53D1F">
        <w:rPr>
          <w:rFonts w:asciiTheme="majorHAnsi" w:hAnsiTheme="majorHAnsi" w:cstheme="majorHAnsi"/>
        </w:rPr>
        <w:t>w celu potwierdzenia spełnienia przez Wykonawcę lub</w:t>
      </w:r>
      <w:r w:rsidR="00951C7C" w:rsidRPr="00F53D1F">
        <w:rPr>
          <w:rFonts w:asciiTheme="majorHAnsi" w:hAnsiTheme="majorHAnsi" w:cstheme="majorHAnsi"/>
        </w:rPr>
        <w:t xml:space="preserve"> </w:t>
      </w:r>
      <w:r w:rsidRPr="00F53D1F">
        <w:rPr>
          <w:rFonts w:asciiTheme="majorHAnsi" w:hAnsiTheme="majorHAnsi" w:cstheme="majorHAnsi"/>
        </w:rPr>
        <w:t xml:space="preserve">podwykonawcę wymogu zatrudnienia na podstawie umowy </w:t>
      </w:r>
      <w:r w:rsidR="005A7929" w:rsidRPr="00F53D1F">
        <w:rPr>
          <w:rFonts w:asciiTheme="majorHAnsi" w:hAnsiTheme="majorHAnsi" w:cstheme="majorHAnsi"/>
        </w:rPr>
        <w:t xml:space="preserve"> </w:t>
      </w:r>
      <w:r w:rsidRPr="00F53D1F">
        <w:rPr>
          <w:rFonts w:asciiTheme="majorHAnsi" w:hAnsiTheme="majorHAnsi" w:cstheme="majorHAnsi"/>
        </w:rPr>
        <w:t xml:space="preserve">o pracę traktowane będzie jako niespełnienie przez Wykonawcę lub podwykonawcę wymogu zatrudnienia na podstawie umowy o pracę osób wykonujących wskazane </w:t>
      </w:r>
      <w:r w:rsidR="00F53D1F" w:rsidRPr="00F53D1F">
        <w:rPr>
          <w:rFonts w:asciiTheme="majorHAnsi" w:hAnsiTheme="majorHAnsi" w:cstheme="majorHAnsi"/>
        </w:rPr>
        <w:t>Rozdziale</w:t>
      </w:r>
      <w:r w:rsidR="00951C7C" w:rsidRPr="00F53D1F">
        <w:rPr>
          <w:rFonts w:asciiTheme="majorHAnsi" w:hAnsiTheme="majorHAnsi" w:cstheme="majorHAnsi"/>
        </w:rPr>
        <w:t xml:space="preserve"> IV ust. 1 lit A pkt 1.2 SWZ</w:t>
      </w:r>
      <w:r w:rsidRPr="00F53D1F">
        <w:rPr>
          <w:rFonts w:asciiTheme="majorHAnsi" w:hAnsiTheme="majorHAnsi" w:cstheme="majorHAnsi"/>
        </w:rPr>
        <w:t xml:space="preserve"> czynności.</w:t>
      </w:r>
    </w:p>
    <w:p w14:paraId="7EA49124" w14:textId="77777777" w:rsidR="00FE07A6" w:rsidRPr="00BC5235" w:rsidRDefault="00FE07A6" w:rsidP="00FE07A6">
      <w:pPr>
        <w:autoSpaceDE w:val="0"/>
        <w:ind w:left="567" w:hanging="283"/>
        <w:jc w:val="both"/>
        <w:rPr>
          <w:rFonts w:asciiTheme="majorHAnsi" w:hAnsiTheme="majorHAnsi" w:cstheme="majorHAnsi"/>
          <w:b/>
          <w:i/>
          <w:shd w:val="clear" w:color="auto" w:fill="FFFF00"/>
        </w:rPr>
      </w:pPr>
      <w:r w:rsidRPr="00BC5235">
        <w:rPr>
          <w:rFonts w:asciiTheme="majorHAnsi" w:hAnsiTheme="majorHAnsi" w:cstheme="majorHAnsi"/>
        </w:rPr>
        <w:t>4)</w:t>
      </w:r>
      <w:r w:rsidRPr="00BC5235">
        <w:rPr>
          <w:rFonts w:asciiTheme="majorHAnsi" w:hAnsiTheme="majorHAnsi" w:cstheme="majorHAnsi"/>
        </w:rPr>
        <w:tab/>
        <w:t>W przypadku uzasadnionych wątpliwości co do przestrzegania prawa pracy przez Wykonawcę lub podwykonawcę, Zamawiający może zwrócić się o przeprowadzenie kontroli przez Państwową Inspekcję Pracy.</w:t>
      </w:r>
    </w:p>
    <w:p w14:paraId="468BE28F" w14:textId="77777777" w:rsidR="00FE07A6" w:rsidRPr="00BC5235" w:rsidRDefault="00FE07A6" w:rsidP="00FE07A6">
      <w:pPr>
        <w:spacing w:after="120"/>
        <w:jc w:val="both"/>
        <w:rPr>
          <w:rFonts w:asciiTheme="majorHAnsi" w:hAnsiTheme="majorHAnsi" w:cstheme="majorHAnsi"/>
        </w:rPr>
      </w:pPr>
    </w:p>
    <w:p w14:paraId="707591DB" w14:textId="04B7D1ED" w:rsidR="00FE07A6" w:rsidRPr="004627AB" w:rsidRDefault="00FE07A6" w:rsidP="00F745A6">
      <w:pPr>
        <w:pStyle w:val="Bezodstpw"/>
        <w:spacing w:line="271" w:lineRule="auto"/>
        <w:rPr>
          <w:rFonts w:asciiTheme="majorHAnsi" w:hAnsiTheme="majorHAnsi" w:cstheme="majorHAnsi"/>
        </w:rPr>
      </w:pPr>
      <w:r w:rsidRPr="004627AB">
        <w:rPr>
          <w:rFonts w:asciiTheme="majorHAnsi" w:hAnsiTheme="majorHAnsi" w:cstheme="majorHAnsi"/>
        </w:rPr>
        <w:t xml:space="preserve"> </w:t>
      </w:r>
      <w:r w:rsidR="005A7368" w:rsidRPr="004627AB">
        <w:rPr>
          <w:rFonts w:asciiTheme="majorHAnsi" w:hAnsiTheme="majorHAnsi" w:cstheme="majorHAnsi"/>
          <w:b/>
          <w:iCs/>
        </w:rPr>
        <w:t>B</w:t>
      </w:r>
      <w:r w:rsidRPr="004627AB">
        <w:rPr>
          <w:rFonts w:asciiTheme="majorHAnsi" w:hAnsiTheme="majorHAnsi" w:cstheme="majorHAnsi"/>
          <w:b/>
          <w:iCs/>
        </w:rPr>
        <w:t xml:space="preserve">. </w:t>
      </w:r>
      <w:r w:rsidR="004D16C3" w:rsidRPr="004627AB">
        <w:rPr>
          <w:rFonts w:asciiTheme="majorHAnsi" w:hAnsiTheme="majorHAnsi" w:cstheme="majorHAnsi"/>
          <w:b/>
          <w:iCs/>
        </w:rPr>
        <w:t>CZĘŚĆ</w:t>
      </w:r>
      <w:r w:rsidRPr="004627AB">
        <w:rPr>
          <w:rFonts w:asciiTheme="majorHAnsi" w:hAnsiTheme="majorHAnsi" w:cstheme="majorHAnsi"/>
          <w:b/>
          <w:iCs/>
        </w:rPr>
        <w:t xml:space="preserve"> NR 2</w:t>
      </w:r>
      <w:r w:rsidR="007F26C5" w:rsidRPr="004627AB">
        <w:rPr>
          <w:rFonts w:asciiTheme="majorHAnsi" w:hAnsiTheme="majorHAnsi" w:cstheme="majorHAnsi"/>
          <w:b/>
          <w:iCs/>
        </w:rPr>
        <w:t>:</w:t>
      </w:r>
    </w:p>
    <w:p w14:paraId="69696FFF" w14:textId="77777777" w:rsidR="00FE07A6" w:rsidRPr="00F53D1F" w:rsidRDefault="00FE07A6" w:rsidP="00FE07A6">
      <w:pPr>
        <w:pStyle w:val="Standard"/>
        <w:ind w:left="426" w:hanging="426"/>
        <w:jc w:val="both"/>
        <w:rPr>
          <w:rFonts w:asciiTheme="majorHAnsi" w:hAnsiTheme="majorHAnsi" w:cstheme="majorHAnsi"/>
          <w:b/>
          <w:bCs/>
          <w:sz w:val="22"/>
          <w:szCs w:val="22"/>
        </w:rPr>
      </w:pPr>
      <w:r w:rsidRPr="004627AB">
        <w:rPr>
          <w:rFonts w:asciiTheme="majorHAnsi" w:hAnsiTheme="majorHAnsi" w:cstheme="majorHAnsi"/>
          <w:sz w:val="22"/>
          <w:szCs w:val="22"/>
        </w:rPr>
        <w:t xml:space="preserve">1.1. </w:t>
      </w:r>
      <w:r w:rsidRPr="00F53D1F">
        <w:rPr>
          <w:rFonts w:asciiTheme="majorHAnsi" w:hAnsiTheme="majorHAnsi" w:cstheme="majorHAnsi"/>
          <w:b/>
          <w:bCs/>
          <w:sz w:val="22"/>
          <w:szCs w:val="22"/>
        </w:rPr>
        <w:t xml:space="preserve">Świadczenie usług pralniczych dla Zakładu Opiekuńczo – Leczniczego Psychiatrycznego </w:t>
      </w:r>
      <w:r w:rsidRPr="00F53D1F">
        <w:rPr>
          <w:rFonts w:asciiTheme="majorHAnsi" w:hAnsiTheme="majorHAnsi" w:cstheme="majorHAnsi"/>
          <w:b/>
          <w:bCs/>
          <w:sz w:val="22"/>
          <w:szCs w:val="22"/>
        </w:rPr>
        <w:br/>
        <w:t>w Rasztowie.</w:t>
      </w:r>
    </w:p>
    <w:p w14:paraId="0CFA8A24" w14:textId="77777777" w:rsidR="00FE07A6" w:rsidRPr="00BC5235" w:rsidRDefault="00FE07A6" w:rsidP="00FE07A6">
      <w:pPr>
        <w:pStyle w:val="Standard"/>
        <w:jc w:val="both"/>
        <w:rPr>
          <w:rFonts w:asciiTheme="majorHAnsi" w:hAnsiTheme="majorHAnsi" w:cstheme="majorHAnsi"/>
          <w:sz w:val="22"/>
          <w:szCs w:val="22"/>
        </w:rPr>
      </w:pPr>
    </w:p>
    <w:p w14:paraId="02924E44" w14:textId="77777777" w:rsidR="00FE07A6" w:rsidRPr="00BC5235" w:rsidRDefault="00FE07A6" w:rsidP="00FE07A6">
      <w:pPr>
        <w:pStyle w:val="Standard"/>
        <w:jc w:val="both"/>
        <w:rPr>
          <w:rFonts w:asciiTheme="majorHAnsi" w:hAnsiTheme="majorHAnsi" w:cstheme="majorHAnsi"/>
          <w:sz w:val="22"/>
          <w:szCs w:val="22"/>
        </w:rPr>
      </w:pPr>
      <w:r w:rsidRPr="00BC5235">
        <w:rPr>
          <w:rFonts w:asciiTheme="majorHAnsi" w:hAnsiTheme="majorHAnsi" w:cstheme="majorHAnsi"/>
          <w:sz w:val="22"/>
          <w:szCs w:val="22"/>
        </w:rPr>
        <w:t>Przedmiot zamówienia obejmuje u</w:t>
      </w:r>
      <w:r w:rsidRPr="00BC5235">
        <w:rPr>
          <w:rFonts w:asciiTheme="majorHAnsi" w:hAnsiTheme="majorHAnsi" w:cstheme="majorHAnsi"/>
          <w:iCs/>
          <w:sz w:val="22"/>
          <w:szCs w:val="22"/>
        </w:rPr>
        <w:t xml:space="preserve">sługi pralnicze dla </w:t>
      </w:r>
      <w:r w:rsidRPr="00BC5235">
        <w:rPr>
          <w:rFonts w:asciiTheme="majorHAnsi" w:hAnsiTheme="majorHAnsi" w:cstheme="majorHAnsi"/>
          <w:sz w:val="22"/>
          <w:szCs w:val="22"/>
        </w:rPr>
        <w:t>Zakładu Opiekuńczo – Leczniczego Psychiatrycznego w Rasztowie, ul. C.K. Norwida 2, gmina Klembów</w:t>
      </w:r>
      <w:r w:rsidRPr="00BC5235">
        <w:rPr>
          <w:rFonts w:asciiTheme="majorHAnsi" w:hAnsiTheme="majorHAnsi" w:cstheme="majorHAnsi"/>
          <w:iCs/>
          <w:sz w:val="22"/>
          <w:szCs w:val="22"/>
        </w:rPr>
        <w:t>.</w:t>
      </w:r>
    </w:p>
    <w:p w14:paraId="41D1293F" w14:textId="77777777" w:rsidR="00FE07A6" w:rsidRPr="00BC5235" w:rsidRDefault="00FE07A6" w:rsidP="00FE07A6">
      <w:pPr>
        <w:pStyle w:val="NormalnyWeb"/>
        <w:spacing w:after="100"/>
        <w:jc w:val="both"/>
        <w:rPr>
          <w:rFonts w:asciiTheme="majorHAnsi" w:hAnsiTheme="majorHAnsi" w:cstheme="majorHAnsi"/>
          <w:iCs/>
          <w:sz w:val="22"/>
          <w:szCs w:val="22"/>
        </w:rPr>
      </w:pPr>
    </w:p>
    <w:p w14:paraId="1028259E" w14:textId="77777777"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1.2. Usługa obejmuje:</w:t>
      </w:r>
    </w:p>
    <w:p w14:paraId="6F37CCB4" w14:textId="77777777" w:rsidR="00FE07A6" w:rsidRPr="00BC5235" w:rsidRDefault="00FE07A6" w:rsidP="00FE07A6">
      <w:pPr>
        <w:pStyle w:val="NormalnyWeb"/>
        <w:jc w:val="both"/>
        <w:rPr>
          <w:rFonts w:asciiTheme="majorHAnsi" w:hAnsiTheme="majorHAnsi" w:cstheme="majorHAnsi"/>
          <w:sz w:val="22"/>
          <w:szCs w:val="22"/>
        </w:rPr>
      </w:pPr>
      <w:r w:rsidRPr="00BC5235">
        <w:rPr>
          <w:rFonts w:asciiTheme="majorHAnsi" w:hAnsiTheme="majorHAnsi" w:cstheme="majorHAnsi"/>
          <w:sz w:val="22"/>
          <w:szCs w:val="22"/>
        </w:rPr>
        <w:t>a) pranie;</w:t>
      </w:r>
    </w:p>
    <w:p w14:paraId="4AB4F8F8" w14:textId="77777777" w:rsidR="00FE07A6" w:rsidRPr="00BC5235" w:rsidRDefault="00FE07A6" w:rsidP="00FE07A6">
      <w:pPr>
        <w:pStyle w:val="NormalnyWeb"/>
        <w:jc w:val="both"/>
        <w:rPr>
          <w:rFonts w:asciiTheme="majorHAnsi" w:hAnsiTheme="majorHAnsi" w:cstheme="majorHAnsi"/>
          <w:sz w:val="22"/>
          <w:szCs w:val="22"/>
        </w:rPr>
      </w:pPr>
      <w:r w:rsidRPr="00BC5235">
        <w:rPr>
          <w:rFonts w:asciiTheme="majorHAnsi" w:hAnsiTheme="majorHAnsi" w:cstheme="majorHAnsi"/>
          <w:sz w:val="22"/>
          <w:szCs w:val="22"/>
        </w:rPr>
        <w:t>b) dezynfekcję (w tym chemiczną i termiczno-chemiczną), odkażanie;</w:t>
      </w:r>
    </w:p>
    <w:p w14:paraId="1BC02B5F" w14:textId="77777777" w:rsidR="00FE07A6" w:rsidRPr="00BC5235" w:rsidRDefault="00FE07A6" w:rsidP="00FE07A6">
      <w:pPr>
        <w:pStyle w:val="NormalnyWeb"/>
        <w:jc w:val="both"/>
        <w:rPr>
          <w:rFonts w:asciiTheme="majorHAnsi" w:hAnsiTheme="majorHAnsi" w:cstheme="majorHAnsi"/>
          <w:sz w:val="22"/>
          <w:szCs w:val="22"/>
        </w:rPr>
      </w:pPr>
      <w:r w:rsidRPr="00BC5235">
        <w:rPr>
          <w:rFonts w:asciiTheme="majorHAnsi" w:hAnsiTheme="majorHAnsi" w:cstheme="majorHAnsi"/>
          <w:sz w:val="22"/>
          <w:szCs w:val="22"/>
        </w:rPr>
        <w:t>c) prasowanie, maglowanie,</w:t>
      </w:r>
    </w:p>
    <w:p w14:paraId="364C96DB" w14:textId="77777777"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d) drobne naprawy krawieckie tj. cerowanie, łatanie, przyszywanie guzików, suwaków, wciąganie gumy, itp.);</w:t>
      </w:r>
    </w:p>
    <w:p w14:paraId="33442401" w14:textId="77777777" w:rsidR="00FE07A6" w:rsidRPr="00BC5235" w:rsidRDefault="00FE07A6" w:rsidP="00FE07A6">
      <w:pPr>
        <w:pStyle w:val="Standard"/>
        <w:jc w:val="both"/>
        <w:rPr>
          <w:rFonts w:asciiTheme="majorHAnsi" w:hAnsiTheme="majorHAnsi" w:cstheme="majorHAnsi"/>
          <w:b/>
          <w:sz w:val="22"/>
          <w:szCs w:val="22"/>
          <w:u w:val="single"/>
        </w:rPr>
      </w:pPr>
      <w:r w:rsidRPr="00BC5235">
        <w:rPr>
          <w:rFonts w:asciiTheme="majorHAnsi" w:hAnsiTheme="majorHAnsi" w:cstheme="majorHAnsi"/>
          <w:b/>
          <w:sz w:val="22"/>
          <w:szCs w:val="22"/>
          <w:u w:val="single"/>
        </w:rPr>
        <w:t>2. Wymagania dotyczące odzieży ochronnej (fasonowej) w ramach usługi najmu:</w:t>
      </w:r>
    </w:p>
    <w:p w14:paraId="58260909" w14:textId="77777777" w:rsidR="00FE07A6" w:rsidRPr="00BC5235" w:rsidRDefault="00FE07A6" w:rsidP="00FE07A6">
      <w:pPr>
        <w:pStyle w:val="Standard"/>
        <w:jc w:val="both"/>
        <w:rPr>
          <w:rFonts w:asciiTheme="majorHAnsi" w:hAnsiTheme="majorHAnsi" w:cstheme="majorHAnsi"/>
          <w:b/>
          <w:sz w:val="22"/>
          <w:szCs w:val="22"/>
          <w:u w:val="single"/>
        </w:rPr>
      </w:pPr>
    </w:p>
    <w:p w14:paraId="10752BFF" w14:textId="3D57E73B" w:rsidR="00FE07A6" w:rsidRPr="00BC5235" w:rsidRDefault="00FE07A6" w:rsidP="00FE07A6">
      <w:pPr>
        <w:pStyle w:val="Standard"/>
        <w:jc w:val="both"/>
        <w:rPr>
          <w:rFonts w:asciiTheme="majorHAnsi" w:hAnsiTheme="majorHAnsi" w:cstheme="majorHAnsi"/>
          <w:sz w:val="22"/>
          <w:szCs w:val="22"/>
        </w:rPr>
      </w:pPr>
      <w:r w:rsidRPr="00C71A73">
        <w:rPr>
          <w:rFonts w:asciiTheme="majorHAnsi" w:hAnsiTheme="majorHAnsi" w:cstheme="majorHAnsi"/>
          <w:sz w:val="22"/>
          <w:szCs w:val="22"/>
        </w:rPr>
        <w:t xml:space="preserve">2.1. </w:t>
      </w:r>
      <w:r w:rsidR="00C50633" w:rsidRPr="00285556">
        <w:rPr>
          <w:rFonts w:asciiTheme="majorHAnsi" w:hAnsiTheme="majorHAnsi" w:cstheme="majorHAnsi"/>
          <w:iCs/>
          <w:sz w:val="22"/>
          <w:szCs w:val="22"/>
        </w:rPr>
        <w:t>Odzież spełniająca normę PN-P-84525, CEN/TS 14237, kryteria oceny tekstyliów bezpiecznych dla środowiska i człowieka</w:t>
      </w:r>
      <w:r w:rsidR="001234B2" w:rsidRPr="00C71A73">
        <w:rPr>
          <w:rFonts w:asciiTheme="majorHAnsi" w:hAnsiTheme="majorHAnsi" w:cstheme="majorHAnsi"/>
          <w:iCs/>
          <w:sz w:val="22"/>
          <w:szCs w:val="22"/>
        </w:rPr>
        <w:t>.</w:t>
      </w:r>
    </w:p>
    <w:p w14:paraId="0E6E5F2D" w14:textId="4BE4DCC7" w:rsidR="00FE07A6" w:rsidRPr="00BC5235" w:rsidRDefault="00FE07A6" w:rsidP="00FE07A6">
      <w:pPr>
        <w:pStyle w:val="Standard"/>
        <w:jc w:val="both"/>
        <w:rPr>
          <w:rFonts w:asciiTheme="majorHAnsi" w:hAnsiTheme="majorHAnsi" w:cstheme="majorHAnsi"/>
          <w:sz w:val="22"/>
          <w:szCs w:val="22"/>
        </w:rPr>
      </w:pPr>
      <w:r w:rsidRPr="00BC5235">
        <w:rPr>
          <w:rFonts w:asciiTheme="majorHAnsi" w:hAnsiTheme="majorHAnsi" w:cstheme="majorHAnsi"/>
          <w:sz w:val="22"/>
          <w:szCs w:val="22"/>
        </w:rPr>
        <w:t>2.2. Wykonana z tkaniny elanobawełnianej o gramaturze min. 150 g/m2, zawartość bawełny min. 30%.</w:t>
      </w:r>
    </w:p>
    <w:p w14:paraId="03EB2A0E" w14:textId="25F690DE" w:rsidR="00FE07A6" w:rsidRPr="00BC5235" w:rsidRDefault="00FE07A6" w:rsidP="00FE07A6">
      <w:pPr>
        <w:pStyle w:val="Standard"/>
        <w:jc w:val="both"/>
        <w:rPr>
          <w:rFonts w:asciiTheme="majorHAnsi" w:hAnsiTheme="majorHAnsi" w:cstheme="majorHAnsi"/>
          <w:sz w:val="22"/>
          <w:szCs w:val="22"/>
        </w:rPr>
      </w:pPr>
      <w:r w:rsidRPr="00BC5235">
        <w:rPr>
          <w:rFonts w:asciiTheme="majorHAnsi" w:hAnsiTheme="majorHAnsi" w:cstheme="majorHAnsi"/>
          <w:sz w:val="22"/>
          <w:szCs w:val="22"/>
        </w:rPr>
        <w:t>2.3. Kurczliwość materiału max. do 2,5 %.</w:t>
      </w:r>
    </w:p>
    <w:p w14:paraId="29A439A8" w14:textId="7F204E91" w:rsidR="00FE07A6" w:rsidRPr="00BC5235" w:rsidRDefault="00FE07A6" w:rsidP="00FE07A6">
      <w:pPr>
        <w:pStyle w:val="Standard"/>
        <w:jc w:val="both"/>
        <w:rPr>
          <w:rFonts w:asciiTheme="majorHAnsi" w:hAnsiTheme="majorHAnsi" w:cstheme="majorHAnsi"/>
          <w:sz w:val="22"/>
          <w:szCs w:val="22"/>
        </w:rPr>
      </w:pPr>
      <w:r w:rsidRPr="00BC5235">
        <w:rPr>
          <w:rFonts w:asciiTheme="majorHAnsi" w:hAnsiTheme="majorHAnsi" w:cstheme="majorHAnsi"/>
          <w:sz w:val="22"/>
          <w:szCs w:val="22"/>
        </w:rPr>
        <w:t>2.4. Możliwość wielokrotnego prania w temp. 95°C z dezynfekcją termiczno-chemiczną.</w:t>
      </w:r>
    </w:p>
    <w:p w14:paraId="1438A811" w14:textId="1572FA2E" w:rsidR="00FE07A6" w:rsidRPr="00BC5235" w:rsidRDefault="00FE07A6" w:rsidP="00F745A6">
      <w:pPr>
        <w:pStyle w:val="Standard"/>
        <w:jc w:val="both"/>
        <w:rPr>
          <w:rFonts w:asciiTheme="majorHAnsi" w:hAnsiTheme="majorHAnsi" w:cstheme="majorHAnsi"/>
          <w:sz w:val="22"/>
          <w:szCs w:val="22"/>
        </w:rPr>
      </w:pPr>
      <w:r w:rsidRPr="00BC5235">
        <w:rPr>
          <w:rFonts w:asciiTheme="majorHAnsi" w:hAnsiTheme="majorHAnsi" w:cstheme="majorHAnsi"/>
          <w:sz w:val="22"/>
          <w:szCs w:val="22"/>
        </w:rPr>
        <w:t>2.5. Materiał nieprześwitujący.</w:t>
      </w:r>
    </w:p>
    <w:p w14:paraId="5C9446E7" w14:textId="1AFD1E95" w:rsidR="00FE07A6" w:rsidRPr="00BC5235" w:rsidRDefault="00FE07A6" w:rsidP="00FE07A6">
      <w:pPr>
        <w:pStyle w:val="Standard"/>
        <w:jc w:val="both"/>
        <w:rPr>
          <w:rFonts w:asciiTheme="majorHAnsi" w:hAnsiTheme="majorHAnsi" w:cstheme="majorHAnsi"/>
          <w:sz w:val="22"/>
          <w:szCs w:val="22"/>
        </w:rPr>
      </w:pPr>
      <w:r w:rsidRPr="00BC5235">
        <w:rPr>
          <w:rFonts w:asciiTheme="majorHAnsi" w:hAnsiTheme="majorHAnsi" w:cstheme="majorHAnsi"/>
          <w:sz w:val="22"/>
          <w:szCs w:val="22"/>
        </w:rPr>
        <w:t>2.6. Zamawiający wymaga dostarczenia odzieży fasonowej fabrycznie nowej, z rozróżnieniem na grupy zawodowe tj.:</w:t>
      </w:r>
    </w:p>
    <w:p w14:paraId="3F70E4A2" w14:textId="77777777" w:rsidR="00FE07A6" w:rsidRPr="00BC5235" w:rsidRDefault="00FE07A6" w:rsidP="00FE07A6">
      <w:pPr>
        <w:pStyle w:val="Standard"/>
        <w:jc w:val="both"/>
        <w:rPr>
          <w:rFonts w:asciiTheme="majorHAnsi" w:hAnsiTheme="majorHAnsi" w:cstheme="majorHAnsi"/>
          <w:sz w:val="22"/>
          <w:szCs w:val="22"/>
        </w:rPr>
      </w:pPr>
      <w:r w:rsidRPr="00BC5235">
        <w:rPr>
          <w:rFonts w:asciiTheme="majorHAnsi" w:hAnsiTheme="majorHAnsi" w:cstheme="majorHAnsi"/>
          <w:sz w:val="22"/>
          <w:szCs w:val="22"/>
        </w:rPr>
        <w:t>a) lekarz/lekarka (fartuch 3/4/ żakiet),</w:t>
      </w:r>
    </w:p>
    <w:p w14:paraId="68FFF716" w14:textId="77777777" w:rsidR="00FE07A6" w:rsidRPr="00BC5235" w:rsidRDefault="00FE07A6" w:rsidP="00FE07A6">
      <w:pPr>
        <w:pStyle w:val="Standard"/>
        <w:jc w:val="both"/>
        <w:rPr>
          <w:rFonts w:asciiTheme="majorHAnsi" w:hAnsiTheme="majorHAnsi" w:cstheme="majorHAnsi"/>
          <w:sz w:val="22"/>
          <w:szCs w:val="22"/>
        </w:rPr>
      </w:pPr>
      <w:r w:rsidRPr="00BC5235">
        <w:rPr>
          <w:rFonts w:asciiTheme="majorHAnsi" w:hAnsiTheme="majorHAnsi" w:cstheme="majorHAnsi"/>
          <w:sz w:val="22"/>
          <w:szCs w:val="22"/>
        </w:rPr>
        <w:t>b) pielęgniarz/pielęgniarka (bluza + spódnica/spodnie, sukienka),</w:t>
      </w:r>
    </w:p>
    <w:p w14:paraId="3EB6F7D6" w14:textId="77777777" w:rsidR="00FE07A6" w:rsidRPr="00BC5235" w:rsidRDefault="00FE07A6" w:rsidP="00FE07A6">
      <w:pPr>
        <w:pStyle w:val="Standard"/>
        <w:jc w:val="both"/>
        <w:rPr>
          <w:rFonts w:asciiTheme="majorHAnsi" w:hAnsiTheme="majorHAnsi" w:cstheme="majorHAnsi"/>
          <w:sz w:val="22"/>
          <w:szCs w:val="22"/>
        </w:rPr>
      </w:pPr>
      <w:r w:rsidRPr="00BC5235">
        <w:rPr>
          <w:rFonts w:asciiTheme="majorHAnsi" w:hAnsiTheme="majorHAnsi" w:cstheme="majorHAnsi"/>
          <w:sz w:val="22"/>
          <w:szCs w:val="22"/>
        </w:rPr>
        <w:t>c) sanitariusz, ratownik medyczny (bluza wkładana przez głowę, spodnie)</w:t>
      </w:r>
    </w:p>
    <w:p w14:paraId="0C4E955A" w14:textId="77777777" w:rsidR="00FE07A6" w:rsidRPr="00BC5235" w:rsidRDefault="00FE07A6" w:rsidP="00FE07A6">
      <w:pPr>
        <w:pStyle w:val="Standard"/>
        <w:jc w:val="both"/>
        <w:rPr>
          <w:rFonts w:asciiTheme="majorHAnsi" w:hAnsiTheme="majorHAnsi" w:cstheme="majorHAnsi"/>
          <w:sz w:val="22"/>
          <w:szCs w:val="22"/>
        </w:rPr>
      </w:pPr>
      <w:r w:rsidRPr="00BC5235">
        <w:rPr>
          <w:rFonts w:asciiTheme="majorHAnsi" w:hAnsiTheme="majorHAnsi" w:cstheme="majorHAnsi"/>
          <w:sz w:val="22"/>
          <w:szCs w:val="22"/>
        </w:rPr>
        <w:t>d) psycholodzy (fartuch 3/4/ żakiet),</w:t>
      </w:r>
    </w:p>
    <w:p w14:paraId="3DC4518C" w14:textId="77777777" w:rsidR="00FE07A6" w:rsidRPr="00BC5235" w:rsidRDefault="00FE07A6" w:rsidP="00FE07A6">
      <w:pPr>
        <w:pStyle w:val="Standard"/>
        <w:jc w:val="both"/>
        <w:rPr>
          <w:rFonts w:asciiTheme="majorHAnsi" w:hAnsiTheme="majorHAnsi" w:cstheme="majorHAnsi"/>
          <w:sz w:val="22"/>
          <w:szCs w:val="22"/>
        </w:rPr>
      </w:pPr>
      <w:r w:rsidRPr="00BC5235">
        <w:rPr>
          <w:rFonts w:asciiTheme="majorHAnsi" w:hAnsiTheme="majorHAnsi" w:cstheme="majorHAnsi"/>
          <w:sz w:val="22"/>
          <w:szCs w:val="22"/>
        </w:rPr>
        <w:t>e) sekretarki medyczne (fartuch 3/4/ żakiet)</w:t>
      </w:r>
    </w:p>
    <w:p w14:paraId="2F793603" w14:textId="77777777" w:rsidR="00FE07A6" w:rsidRPr="00BC5235" w:rsidRDefault="00FE07A6" w:rsidP="00FE07A6">
      <w:pPr>
        <w:pStyle w:val="Standard"/>
        <w:jc w:val="both"/>
        <w:rPr>
          <w:rFonts w:asciiTheme="majorHAnsi" w:hAnsiTheme="majorHAnsi" w:cstheme="majorHAnsi"/>
          <w:sz w:val="22"/>
          <w:szCs w:val="22"/>
        </w:rPr>
      </w:pPr>
      <w:r w:rsidRPr="00BC5235">
        <w:rPr>
          <w:rFonts w:asciiTheme="majorHAnsi" w:hAnsiTheme="majorHAnsi" w:cstheme="majorHAnsi"/>
          <w:sz w:val="22"/>
          <w:szCs w:val="22"/>
        </w:rPr>
        <w:t>f) salowe/salowi (bluza + spódnica/spodnie, sukienka);</w:t>
      </w:r>
    </w:p>
    <w:p w14:paraId="5819D5DF" w14:textId="77777777" w:rsidR="00FE07A6" w:rsidRPr="00BC5235" w:rsidRDefault="00FE07A6" w:rsidP="00FE07A6">
      <w:pPr>
        <w:pStyle w:val="Standard"/>
        <w:jc w:val="both"/>
        <w:rPr>
          <w:rFonts w:asciiTheme="majorHAnsi" w:hAnsiTheme="majorHAnsi" w:cstheme="majorHAnsi"/>
          <w:sz w:val="22"/>
          <w:szCs w:val="22"/>
        </w:rPr>
      </w:pPr>
      <w:r w:rsidRPr="00BC5235">
        <w:rPr>
          <w:rFonts w:asciiTheme="majorHAnsi" w:hAnsiTheme="majorHAnsi" w:cstheme="majorHAnsi"/>
          <w:sz w:val="22"/>
          <w:szCs w:val="22"/>
        </w:rPr>
        <w:t>g) fizjoterapeuci ( bluza + spodnie)</w:t>
      </w:r>
    </w:p>
    <w:p w14:paraId="06E77C78" w14:textId="34BC6AB5" w:rsidR="00FE07A6" w:rsidRPr="00BC5235" w:rsidRDefault="00FE07A6" w:rsidP="00FE07A6">
      <w:pPr>
        <w:pStyle w:val="Standard"/>
        <w:jc w:val="both"/>
        <w:rPr>
          <w:rFonts w:asciiTheme="majorHAnsi" w:hAnsiTheme="majorHAnsi" w:cstheme="majorHAnsi"/>
          <w:sz w:val="22"/>
          <w:szCs w:val="22"/>
        </w:rPr>
      </w:pPr>
      <w:r w:rsidRPr="00BC5235">
        <w:rPr>
          <w:rFonts w:asciiTheme="majorHAnsi" w:hAnsiTheme="majorHAnsi" w:cstheme="majorHAnsi"/>
          <w:sz w:val="22"/>
          <w:szCs w:val="22"/>
        </w:rPr>
        <w:lastRenderedPageBreak/>
        <w:t>f) terapeutka/terapeuta ( fartuch 3/4/ żakiet)</w:t>
      </w:r>
    </w:p>
    <w:p w14:paraId="59367650" w14:textId="182A95AA" w:rsidR="00FE07A6" w:rsidRPr="00BC5235" w:rsidRDefault="00FE07A6" w:rsidP="00FE07A6">
      <w:pPr>
        <w:pStyle w:val="Standard"/>
        <w:jc w:val="both"/>
        <w:rPr>
          <w:rFonts w:asciiTheme="majorHAnsi" w:hAnsiTheme="majorHAnsi" w:cstheme="majorHAnsi"/>
          <w:sz w:val="22"/>
          <w:szCs w:val="22"/>
        </w:rPr>
      </w:pPr>
      <w:r w:rsidRPr="00BC5235">
        <w:rPr>
          <w:rFonts w:asciiTheme="majorHAnsi" w:hAnsiTheme="majorHAnsi" w:cstheme="majorHAnsi"/>
          <w:sz w:val="22"/>
          <w:szCs w:val="22"/>
        </w:rPr>
        <w:t xml:space="preserve">Szczegóły typu: rodzaj zapięcia, wykończenie kołnierza, ilość kieszeni etc. do uzgodnienia </w:t>
      </w:r>
      <w:r w:rsidRPr="00BC5235">
        <w:rPr>
          <w:rFonts w:asciiTheme="majorHAnsi" w:hAnsiTheme="majorHAnsi" w:cstheme="majorHAnsi"/>
          <w:sz w:val="22"/>
          <w:szCs w:val="22"/>
        </w:rPr>
        <w:br/>
        <w:t>z Zamawiającym;</w:t>
      </w:r>
    </w:p>
    <w:p w14:paraId="71212DD3" w14:textId="76F46098" w:rsidR="00FE07A6" w:rsidRPr="00BC5235" w:rsidRDefault="00FE07A6" w:rsidP="00FE07A6">
      <w:pPr>
        <w:pStyle w:val="Standard"/>
        <w:jc w:val="both"/>
        <w:rPr>
          <w:rFonts w:asciiTheme="majorHAnsi" w:hAnsiTheme="majorHAnsi" w:cstheme="majorHAnsi"/>
          <w:sz w:val="22"/>
          <w:szCs w:val="22"/>
        </w:rPr>
      </w:pPr>
      <w:r w:rsidRPr="00BC5235">
        <w:rPr>
          <w:rFonts w:asciiTheme="majorHAnsi" w:hAnsiTheme="majorHAnsi" w:cstheme="majorHAnsi"/>
          <w:sz w:val="22"/>
          <w:szCs w:val="22"/>
        </w:rPr>
        <w:t>2.7. Zamawiający wymaga min. 6 kolorów do wyboru;</w:t>
      </w:r>
    </w:p>
    <w:p w14:paraId="7BEEB764" w14:textId="3B567453" w:rsidR="00FE07A6" w:rsidRPr="00BC5235" w:rsidRDefault="00FE07A6" w:rsidP="00FE07A6">
      <w:pPr>
        <w:pStyle w:val="Standard"/>
        <w:jc w:val="both"/>
        <w:rPr>
          <w:rFonts w:asciiTheme="majorHAnsi" w:hAnsiTheme="majorHAnsi" w:cstheme="majorHAnsi"/>
          <w:sz w:val="22"/>
          <w:szCs w:val="22"/>
        </w:rPr>
      </w:pPr>
      <w:r w:rsidRPr="00BC5235">
        <w:rPr>
          <w:rFonts w:asciiTheme="majorHAnsi" w:hAnsiTheme="majorHAnsi" w:cstheme="majorHAnsi"/>
          <w:sz w:val="22"/>
          <w:szCs w:val="22"/>
        </w:rPr>
        <w:t>2.8. Wykonawca, wykona odzież i dostarczy ją do Zamawiającego w terminie max. do 30 dni od momentu pobrania miary od pracowników. Miarę od pracowników Zamawiającego Wykonawca pobierze max. do 30 dni od dnia rozpoczęcia realizacji umowy.</w:t>
      </w:r>
    </w:p>
    <w:p w14:paraId="304ACD6F" w14:textId="7EB9746F" w:rsidR="00FE07A6" w:rsidRPr="00BC5235" w:rsidRDefault="00FE07A6" w:rsidP="00F745A6">
      <w:pPr>
        <w:pStyle w:val="Standard"/>
        <w:jc w:val="both"/>
        <w:rPr>
          <w:rFonts w:asciiTheme="majorHAnsi" w:hAnsiTheme="majorHAnsi" w:cstheme="majorHAnsi"/>
          <w:sz w:val="22"/>
          <w:szCs w:val="22"/>
        </w:rPr>
      </w:pPr>
      <w:r w:rsidRPr="00BC5235">
        <w:rPr>
          <w:rFonts w:asciiTheme="majorHAnsi" w:hAnsiTheme="majorHAnsi" w:cstheme="majorHAnsi"/>
          <w:sz w:val="22"/>
          <w:szCs w:val="22"/>
        </w:rPr>
        <w:t>2.9. Zamawiający nie odpowiada za zniszczenia bielizny będącej własnością Wykonawcy wynikających z naturalnego jej zużycia.</w:t>
      </w:r>
    </w:p>
    <w:p w14:paraId="40B7E01C" w14:textId="77777777" w:rsidR="00FE07A6" w:rsidRPr="00BC5235" w:rsidRDefault="00FE07A6" w:rsidP="00FE07A6">
      <w:pPr>
        <w:pStyle w:val="Standard"/>
        <w:rPr>
          <w:rFonts w:asciiTheme="majorHAnsi" w:hAnsiTheme="majorHAnsi" w:cstheme="majorHAnsi"/>
          <w:sz w:val="22"/>
          <w:szCs w:val="22"/>
        </w:rPr>
      </w:pPr>
      <w:r w:rsidRPr="00BC5235">
        <w:rPr>
          <w:rFonts w:asciiTheme="majorHAnsi" w:hAnsiTheme="majorHAnsi" w:cstheme="majorHAnsi"/>
          <w:sz w:val="22"/>
          <w:szCs w:val="22"/>
        </w:rPr>
        <w:t>2.10. Ilość bielizny fasonowanej:</w:t>
      </w:r>
    </w:p>
    <w:p w14:paraId="691D6245" w14:textId="77777777" w:rsidR="00FE07A6" w:rsidRPr="00BC5235" w:rsidRDefault="00FE07A6" w:rsidP="00FE07A6">
      <w:pPr>
        <w:pStyle w:val="Standard"/>
        <w:tabs>
          <w:tab w:val="left" w:pos="900"/>
        </w:tabs>
        <w:ind w:left="360" w:hanging="360"/>
        <w:jc w:val="both"/>
        <w:rPr>
          <w:rFonts w:asciiTheme="majorHAnsi" w:hAnsiTheme="majorHAnsi" w:cstheme="majorHAnsi"/>
          <w:sz w:val="22"/>
          <w:szCs w:val="22"/>
        </w:rPr>
      </w:pPr>
      <w:r w:rsidRPr="00BC5235">
        <w:rPr>
          <w:rFonts w:asciiTheme="majorHAnsi" w:hAnsiTheme="majorHAnsi" w:cstheme="majorHAnsi"/>
          <w:sz w:val="22"/>
          <w:szCs w:val="22"/>
        </w:rPr>
        <w:t xml:space="preserve"> </w:t>
      </w:r>
    </w:p>
    <w:tbl>
      <w:tblPr>
        <w:tblW w:w="9164" w:type="dxa"/>
        <w:tblLayout w:type="fixed"/>
        <w:tblCellMar>
          <w:left w:w="10" w:type="dxa"/>
          <w:right w:w="10" w:type="dxa"/>
        </w:tblCellMar>
        <w:tblLook w:val="04A0" w:firstRow="1" w:lastRow="0" w:firstColumn="1" w:lastColumn="0" w:noHBand="0" w:noVBand="1"/>
      </w:tblPr>
      <w:tblGrid>
        <w:gridCol w:w="900"/>
        <w:gridCol w:w="5133"/>
        <w:gridCol w:w="3131"/>
      </w:tblGrid>
      <w:tr w:rsidR="00BC5235" w:rsidRPr="00BC5235" w14:paraId="3401542E" w14:textId="77777777" w:rsidTr="00FE07A6">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274FD193"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Lp.</w:t>
            </w:r>
          </w:p>
        </w:tc>
        <w:tc>
          <w:tcPr>
            <w:tcW w:w="5133" w:type="dxa"/>
            <w:tcBorders>
              <w:top w:val="single" w:sz="4" w:space="0" w:color="000000"/>
              <w:left w:val="single" w:sz="4" w:space="0" w:color="000000"/>
              <w:bottom w:val="single" w:sz="4" w:space="0" w:color="000000"/>
            </w:tcBorders>
            <w:tcMar>
              <w:top w:w="0" w:type="dxa"/>
              <w:left w:w="108" w:type="dxa"/>
              <w:bottom w:w="0" w:type="dxa"/>
              <w:right w:w="108" w:type="dxa"/>
            </w:tcMar>
          </w:tcPr>
          <w:p w14:paraId="3C27CC72" w14:textId="77777777" w:rsidR="00FE07A6" w:rsidRPr="00BC5235" w:rsidRDefault="00FE07A6" w:rsidP="00FE07A6">
            <w:pPr>
              <w:pStyle w:val="Standard"/>
              <w:tabs>
                <w:tab w:val="left" w:pos="540"/>
              </w:tabs>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Rodzaj asortymentu</w:t>
            </w:r>
          </w:p>
        </w:tc>
        <w:tc>
          <w:tcPr>
            <w:tcW w:w="3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AF54C" w14:textId="77777777" w:rsidR="00FE07A6" w:rsidRPr="00BC5235" w:rsidRDefault="00FE07A6" w:rsidP="00FE07A6">
            <w:pPr>
              <w:pStyle w:val="Standard"/>
              <w:tabs>
                <w:tab w:val="left" w:pos="540"/>
              </w:tabs>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Szacunkowa ilość w szt.</w:t>
            </w:r>
          </w:p>
        </w:tc>
      </w:tr>
      <w:tr w:rsidR="00BC5235" w:rsidRPr="00BC5235" w14:paraId="678C8897" w14:textId="77777777" w:rsidTr="00FE07A6">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32072DF2" w14:textId="77777777" w:rsidR="00FE07A6" w:rsidRPr="00BC5235" w:rsidRDefault="00FE07A6" w:rsidP="00FE07A6">
            <w:pPr>
              <w:pStyle w:val="Standard"/>
              <w:tabs>
                <w:tab w:val="left" w:pos="540"/>
              </w:tabs>
              <w:spacing w:line="276" w:lineRule="auto"/>
              <w:jc w:val="both"/>
              <w:rPr>
                <w:rFonts w:asciiTheme="majorHAnsi" w:hAnsiTheme="majorHAnsi" w:cstheme="majorHAnsi"/>
                <w:sz w:val="22"/>
                <w:szCs w:val="22"/>
                <w:lang w:eastAsia="en-US"/>
              </w:rPr>
            </w:pPr>
            <w:r w:rsidRPr="00BC5235">
              <w:rPr>
                <w:rFonts w:asciiTheme="majorHAnsi" w:hAnsiTheme="majorHAnsi" w:cstheme="majorHAnsi"/>
                <w:sz w:val="22"/>
                <w:szCs w:val="22"/>
                <w:lang w:eastAsia="en-US"/>
              </w:rPr>
              <w:t>1.</w:t>
            </w:r>
          </w:p>
        </w:tc>
        <w:tc>
          <w:tcPr>
            <w:tcW w:w="5133" w:type="dxa"/>
            <w:tcBorders>
              <w:top w:val="single" w:sz="4" w:space="0" w:color="000000"/>
              <w:left w:val="single" w:sz="4" w:space="0" w:color="000000"/>
              <w:bottom w:val="single" w:sz="4" w:space="0" w:color="000000"/>
            </w:tcBorders>
            <w:tcMar>
              <w:top w:w="0" w:type="dxa"/>
              <w:left w:w="108" w:type="dxa"/>
              <w:bottom w:w="0" w:type="dxa"/>
              <w:right w:w="108" w:type="dxa"/>
            </w:tcMar>
          </w:tcPr>
          <w:p w14:paraId="587A7075" w14:textId="77777777" w:rsidR="00FE07A6" w:rsidRPr="00BC5235" w:rsidRDefault="00FE07A6" w:rsidP="00FE07A6">
            <w:pPr>
              <w:pStyle w:val="Standard"/>
              <w:tabs>
                <w:tab w:val="left" w:pos="540"/>
              </w:tabs>
              <w:spacing w:line="276" w:lineRule="auto"/>
              <w:jc w:val="both"/>
              <w:rPr>
                <w:rFonts w:asciiTheme="majorHAnsi" w:hAnsiTheme="majorHAnsi" w:cstheme="majorHAnsi"/>
                <w:sz w:val="22"/>
                <w:szCs w:val="22"/>
                <w:lang w:eastAsia="en-US"/>
              </w:rPr>
            </w:pPr>
            <w:r w:rsidRPr="00BC5235">
              <w:rPr>
                <w:rFonts w:asciiTheme="majorHAnsi" w:hAnsiTheme="majorHAnsi" w:cstheme="majorHAnsi"/>
                <w:sz w:val="22"/>
                <w:szCs w:val="22"/>
                <w:lang w:eastAsia="en-US"/>
              </w:rPr>
              <w:t>Fartuch/ żakiet</w:t>
            </w:r>
          </w:p>
        </w:tc>
        <w:tc>
          <w:tcPr>
            <w:tcW w:w="3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926A5" w14:textId="77777777" w:rsidR="00FE07A6" w:rsidRPr="00BC5235" w:rsidRDefault="00FE07A6" w:rsidP="00FE07A6">
            <w:pPr>
              <w:pStyle w:val="Standard"/>
              <w:tabs>
                <w:tab w:val="left" w:pos="540"/>
              </w:tabs>
              <w:spacing w:line="276" w:lineRule="auto"/>
              <w:jc w:val="both"/>
              <w:rPr>
                <w:rFonts w:asciiTheme="majorHAnsi" w:hAnsiTheme="majorHAnsi" w:cstheme="majorHAnsi"/>
                <w:sz w:val="22"/>
                <w:szCs w:val="22"/>
                <w:lang w:eastAsia="en-US"/>
              </w:rPr>
            </w:pPr>
            <w:r w:rsidRPr="00BC5235">
              <w:rPr>
                <w:rFonts w:asciiTheme="majorHAnsi" w:hAnsiTheme="majorHAnsi" w:cstheme="majorHAnsi"/>
                <w:sz w:val="22"/>
                <w:szCs w:val="22"/>
                <w:lang w:eastAsia="en-US"/>
              </w:rPr>
              <w:t>20</w:t>
            </w:r>
          </w:p>
        </w:tc>
      </w:tr>
      <w:tr w:rsidR="00BC5235" w:rsidRPr="00BC5235" w14:paraId="6F07B452" w14:textId="77777777" w:rsidTr="00FE07A6">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1561046A" w14:textId="77777777" w:rsidR="00FE07A6" w:rsidRPr="00BC5235" w:rsidRDefault="00FE07A6" w:rsidP="00FE07A6">
            <w:pPr>
              <w:pStyle w:val="Standard"/>
              <w:tabs>
                <w:tab w:val="left" w:pos="540"/>
              </w:tabs>
              <w:spacing w:line="276" w:lineRule="auto"/>
              <w:jc w:val="both"/>
              <w:rPr>
                <w:rFonts w:asciiTheme="majorHAnsi" w:hAnsiTheme="majorHAnsi" w:cstheme="majorHAnsi"/>
                <w:sz w:val="22"/>
                <w:szCs w:val="22"/>
                <w:lang w:eastAsia="en-US"/>
              </w:rPr>
            </w:pPr>
            <w:r w:rsidRPr="00BC5235">
              <w:rPr>
                <w:rFonts w:asciiTheme="majorHAnsi" w:hAnsiTheme="majorHAnsi" w:cstheme="majorHAnsi"/>
                <w:sz w:val="22"/>
                <w:szCs w:val="22"/>
                <w:lang w:eastAsia="en-US"/>
              </w:rPr>
              <w:t>2.</w:t>
            </w:r>
          </w:p>
        </w:tc>
        <w:tc>
          <w:tcPr>
            <w:tcW w:w="5133" w:type="dxa"/>
            <w:tcBorders>
              <w:top w:val="single" w:sz="4" w:space="0" w:color="000000"/>
              <w:left w:val="single" w:sz="4" w:space="0" w:color="000000"/>
              <w:bottom w:val="single" w:sz="4" w:space="0" w:color="000000"/>
            </w:tcBorders>
            <w:tcMar>
              <w:top w:w="0" w:type="dxa"/>
              <w:left w:w="108" w:type="dxa"/>
              <w:bottom w:w="0" w:type="dxa"/>
              <w:right w:w="108" w:type="dxa"/>
            </w:tcMar>
          </w:tcPr>
          <w:p w14:paraId="45F31E24" w14:textId="4CE8D4A7" w:rsidR="00FE07A6" w:rsidRPr="00BC5235" w:rsidRDefault="00FE07A6" w:rsidP="00FE07A6">
            <w:pPr>
              <w:pStyle w:val="Standard"/>
              <w:tabs>
                <w:tab w:val="left" w:pos="540"/>
              </w:tabs>
              <w:spacing w:line="276" w:lineRule="auto"/>
              <w:jc w:val="both"/>
              <w:rPr>
                <w:rFonts w:asciiTheme="majorHAnsi" w:hAnsiTheme="majorHAnsi" w:cstheme="majorHAnsi"/>
                <w:sz w:val="22"/>
                <w:szCs w:val="22"/>
              </w:rPr>
            </w:pPr>
            <w:r w:rsidRPr="00BC5235">
              <w:rPr>
                <w:rFonts w:asciiTheme="majorHAnsi" w:hAnsiTheme="majorHAnsi" w:cstheme="majorHAnsi"/>
                <w:sz w:val="22"/>
                <w:szCs w:val="22"/>
                <w:lang w:eastAsia="en-US"/>
              </w:rPr>
              <w:t>Bluza</w:t>
            </w:r>
            <w:r w:rsidRPr="00BC5235">
              <w:rPr>
                <w:rFonts w:asciiTheme="majorHAnsi" w:hAnsiTheme="majorHAnsi" w:cstheme="majorHAnsi"/>
                <w:b/>
                <w:sz w:val="22"/>
                <w:szCs w:val="22"/>
                <w:lang w:eastAsia="en-US"/>
              </w:rPr>
              <w:t xml:space="preserve"> </w:t>
            </w:r>
            <w:r w:rsidRPr="00BC5235">
              <w:rPr>
                <w:rFonts w:asciiTheme="majorHAnsi" w:hAnsiTheme="majorHAnsi" w:cstheme="majorHAnsi"/>
                <w:sz w:val="22"/>
                <w:szCs w:val="22"/>
                <w:lang w:eastAsia="en-US"/>
              </w:rPr>
              <w:t>wkładana prze</w:t>
            </w:r>
            <w:r w:rsidR="00291498">
              <w:rPr>
                <w:rFonts w:asciiTheme="majorHAnsi" w:hAnsiTheme="majorHAnsi" w:cstheme="majorHAnsi"/>
                <w:sz w:val="22"/>
                <w:szCs w:val="22"/>
                <w:lang w:eastAsia="en-US"/>
              </w:rPr>
              <w:t>z</w:t>
            </w:r>
            <w:r w:rsidRPr="00BC5235">
              <w:rPr>
                <w:rFonts w:asciiTheme="majorHAnsi" w:hAnsiTheme="majorHAnsi" w:cstheme="majorHAnsi"/>
                <w:sz w:val="22"/>
                <w:szCs w:val="22"/>
                <w:lang w:eastAsia="en-US"/>
              </w:rPr>
              <w:t xml:space="preserve"> głowę</w:t>
            </w:r>
          </w:p>
        </w:tc>
        <w:tc>
          <w:tcPr>
            <w:tcW w:w="3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8176F" w14:textId="77777777" w:rsidR="00FE07A6" w:rsidRPr="00BC5235" w:rsidRDefault="00FE07A6" w:rsidP="00FE07A6">
            <w:pPr>
              <w:pStyle w:val="Standard"/>
              <w:tabs>
                <w:tab w:val="left" w:pos="540"/>
              </w:tabs>
              <w:spacing w:line="276" w:lineRule="auto"/>
              <w:jc w:val="both"/>
              <w:rPr>
                <w:rFonts w:asciiTheme="majorHAnsi" w:hAnsiTheme="majorHAnsi" w:cstheme="majorHAnsi"/>
                <w:sz w:val="22"/>
                <w:szCs w:val="22"/>
                <w:lang w:eastAsia="en-US"/>
              </w:rPr>
            </w:pPr>
            <w:r w:rsidRPr="00BC5235">
              <w:rPr>
                <w:rFonts w:asciiTheme="majorHAnsi" w:hAnsiTheme="majorHAnsi" w:cstheme="majorHAnsi"/>
                <w:sz w:val="22"/>
                <w:szCs w:val="22"/>
                <w:lang w:eastAsia="en-US"/>
              </w:rPr>
              <w:t>80</w:t>
            </w:r>
          </w:p>
        </w:tc>
      </w:tr>
      <w:tr w:rsidR="00BC5235" w:rsidRPr="00BC5235" w14:paraId="3BAC154C" w14:textId="77777777" w:rsidTr="00FE07A6">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159D9412" w14:textId="77777777" w:rsidR="00FE07A6" w:rsidRPr="00BC5235" w:rsidRDefault="00FE07A6" w:rsidP="00FE07A6">
            <w:pPr>
              <w:pStyle w:val="Standard"/>
              <w:tabs>
                <w:tab w:val="left" w:pos="540"/>
              </w:tabs>
              <w:spacing w:line="276" w:lineRule="auto"/>
              <w:jc w:val="both"/>
              <w:rPr>
                <w:rFonts w:asciiTheme="majorHAnsi" w:hAnsiTheme="majorHAnsi" w:cstheme="majorHAnsi"/>
                <w:sz w:val="22"/>
                <w:szCs w:val="22"/>
                <w:lang w:eastAsia="en-US"/>
              </w:rPr>
            </w:pPr>
            <w:r w:rsidRPr="00BC5235">
              <w:rPr>
                <w:rFonts w:asciiTheme="majorHAnsi" w:hAnsiTheme="majorHAnsi" w:cstheme="majorHAnsi"/>
                <w:sz w:val="22"/>
                <w:szCs w:val="22"/>
                <w:lang w:eastAsia="en-US"/>
              </w:rPr>
              <w:t>3.</w:t>
            </w:r>
          </w:p>
        </w:tc>
        <w:tc>
          <w:tcPr>
            <w:tcW w:w="5133" w:type="dxa"/>
            <w:tcBorders>
              <w:top w:val="single" w:sz="4" w:space="0" w:color="000000"/>
              <w:left w:val="single" w:sz="4" w:space="0" w:color="000000"/>
              <w:bottom w:val="single" w:sz="4" w:space="0" w:color="000000"/>
            </w:tcBorders>
            <w:tcMar>
              <w:top w:w="0" w:type="dxa"/>
              <w:left w:w="108" w:type="dxa"/>
              <w:bottom w:w="0" w:type="dxa"/>
              <w:right w:w="108" w:type="dxa"/>
            </w:tcMar>
          </w:tcPr>
          <w:p w14:paraId="594627C4" w14:textId="77777777" w:rsidR="00FE07A6" w:rsidRPr="00BC5235" w:rsidRDefault="00FE07A6" w:rsidP="00FE07A6">
            <w:pPr>
              <w:pStyle w:val="Standard"/>
              <w:tabs>
                <w:tab w:val="left" w:pos="540"/>
              </w:tabs>
              <w:spacing w:line="276" w:lineRule="auto"/>
              <w:jc w:val="both"/>
              <w:rPr>
                <w:rFonts w:asciiTheme="majorHAnsi" w:hAnsiTheme="majorHAnsi" w:cstheme="majorHAnsi"/>
                <w:sz w:val="22"/>
                <w:szCs w:val="22"/>
                <w:lang w:eastAsia="en-US"/>
              </w:rPr>
            </w:pPr>
            <w:r w:rsidRPr="00BC5235">
              <w:rPr>
                <w:rFonts w:asciiTheme="majorHAnsi" w:hAnsiTheme="majorHAnsi" w:cstheme="majorHAnsi"/>
                <w:sz w:val="22"/>
                <w:szCs w:val="22"/>
                <w:lang w:eastAsia="en-US"/>
              </w:rPr>
              <w:t>Sukienka</w:t>
            </w:r>
          </w:p>
        </w:tc>
        <w:tc>
          <w:tcPr>
            <w:tcW w:w="3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07100" w14:textId="77777777" w:rsidR="00FE07A6" w:rsidRPr="00BC5235" w:rsidRDefault="00FE07A6" w:rsidP="00FE07A6">
            <w:pPr>
              <w:pStyle w:val="Standard"/>
              <w:tabs>
                <w:tab w:val="left" w:pos="540"/>
              </w:tabs>
              <w:spacing w:line="276" w:lineRule="auto"/>
              <w:jc w:val="both"/>
              <w:rPr>
                <w:rFonts w:asciiTheme="majorHAnsi" w:hAnsiTheme="majorHAnsi" w:cstheme="majorHAnsi"/>
                <w:sz w:val="22"/>
                <w:szCs w:val="22"/>
                <w:lang w:eastAsia="en-US"/>
              </w:rPr>
            </w:pPr>
            <w:r w:rsidRPr="00BC5235">
              <w:rPr>
                <w:rFonts w:asciiTheme="majorHAnsi" w:hAnsiTheme="majorHAnsi" w:cstheme="majorHAnsi"/>
                <w:sz w:val="22"/>
                <w:szCs w:val="22"/>
                <w:lang w:eastAsia="en-US"/>
              </w:rPr>
              <w:t>70</w:t>
            </w:r>
          </w:p>
        </w:tc>
      </w:tr>
      <w:tr w:rsidR="00BC5235" w:rsidRPr="00BC5235" w14:paraId="00C22E36" w14:textId="77777777" w:rsidTr="00FE07A6">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53B9C7AB" w14:textId="77777777" w:rsidR="00FE07A6" w:rsidRPr="00BC5235" w:rsidRDefault="00FE07A6" w:rsidP="00FE07A6">
            <w:pPr>
              <w:pStyle w:val="Standard"/>
              <w:tabs>
                <w:tab w:val="left" w:pos="540"/>
              </w:tabs>
              <w:spacing w:line="276" w:lineRule="auto"/>
              <w:jc w:val="both"/>
              <w:rPr>
                <w:rFonts w:asciiTheme="majorHAnsi" w:hAnsiTheme="majorHAnsi" w:cstheme="majorHAnsi"/>
                <w:sz w:val="22"/>
                <w:szCs w:val="22"/>
                <w:lang w:eastAsia="en-US"/>
              </w:rPr>
            </w:pPr>
            <w:r w:rsidRPr="00BC5235">
              <w:rPr>
                <w:rFonts w:asciiTheme="majorHAnsi" w:hAnsiTheme="majorHAnsi" w:cstheme="majorHAnsi"/>
                <w:sz w:val="22"/>
                <w:szCs w:val="22"/>
                <w:lang w:eastAsia="en-US"/>
              </w:rPr>
              <w:t>4.</w:t>
            </w:r>
          </w:p>
        </w:tc>
        <w:tc>
          <w:tcPr>
            <w:tcW w:w="5133" w:type="dxa"/>
            <w:tcBorders>
              <w:top w:val="single" w:sz="4" w:space="0" w:color="000000"/>
              <w:left w:val="single" w:sz="4" w:space="0" w:color="000000"/>
              <w:bottom w:val="single" w:sz="4" w:space="0" w:color="000000"/>
            </w:tcBorders>
            <w:tcMar>
              <w:top w:w="0" w:type="dxa"/>
              <w:left w:w="108" w:type="dxa"/>
              <w:bottom w:w="0" w:type="dxa"/>
              <w:right w:w="108" w:type="dxa"/>
            </w:tcMar>
          </w:tcPr>
          <w:p w14:paraId="192DDAC4" w14:textId="77777777" w:rsidR="00FE07A6" w:rsidRPr="00BC5235" w:rsidRDefault="00FE07A6" w:rsidP="00FE07A6">
            <w:pPr>
              <w:pStyle w:val="Standard"/>
              <w:tabs>
                <w:tab w:val="left" w:pos="540"/>
              </w:tabs>
              <w:spacing w:line="276" w:lineRule="auto"/>
              <w:jc w:val="both"/>
              <w:rPr>
                <w:rFonts w:asciiTheme="majorHAnsi" w:hAnsiTheme="majorHAnsi" w:cstheme="majorHAnsi"/>
                <w:sz w:val="22"/>
                <w:szCs w:val="22"/>
                <w:lang w:eastAsia="en-US"/>
              </w:rPr>
            </w:pPr>
            <w:r w:rsidRPr="00BC5235">
              <w:rPr>
                <w:rFonts w:asciiTheme="majorHAnsi" w:hAnsiTheme="majorHAnsi" w:cstheme="majorHAnsi"/>
                <w:sz w:val="22"/>
                <w:szCs w:val="22"/>
                <w:lang w:eastAsia="en-US"/>
              </w:rPr>
              <w:t>Spodnie/spódnica</w:t>
            </w:r>
          </w:p>
        </w:tc>
        <w:tc>
          <w:tcPr>
            <w:tcW w:w="3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E5D69" w14:textId="77777777" w:rsidR="00FE07A6" w:rsidRPr="00BC5235" w:rsidRDefault="00FE07A6" w:rsidP="00FE07A6">
            <w:pPr>
              <w:pStyle w:val="Standard"/>
              <w:tabs>
                <w:tab w:val="left" w:pos="540"/>
              </w:tabs>
              <w:spacing w:line="276" w:lineRule="auto"/>
              <w:jc w:val="both"/>
              <w:rPr>
                <w:rFonts w:asciiTheme="majorHAnsi" w:hAnsiTheme="majorHAnsi" w:cstheme="majorHAnsi"/>
                <w:sz w:val="22"/>
                <w:szCs w:val="22"/>
                <w:lang w:eastAsia="en-US"/>
              </w:rPr>
            </w:pPr>
            <w:r w:rsidRPr="00BC5235">
              <w:rPr>
                <w:rFonts w:asciiTheme="majorHAnsi" w:hAnsiTheme="majorHAnsi" w:cstheme="majorHAnsi"/>
                <w:sz w:val="22"/>
                <w:szCs w:val="22"/>
                <w:lang w:eastAsia="en-US"/>
              </w:rPr>
              <w:t>80</w:t>
            </w:r>
          </w:p>
        </w:tc>
      </w:tr>
    </w:tbl>
    <w:p w14:paraId="34736F69" w14:textId="77777777" w:rsidR="00FE07A6" w:rsidRPr="00BC5235" w:rsidRDefault="00FE07A6" w:rsidP="00FE07A6">
      <w:pPr>
        <w:pStyle w:val="Standard"/>
        <w:rPr>
          <w:rFonts w:asciiTheme="majorHAnsi" w:hAnsiTheme="majorHAnsi" w:cstheme="majorHAnsi"/>
          <w:sz w:val="22"/>
          <w:szCs w:val="22"/>
        </w:rPr>
      </w:pPr>
      <w:r w:rsidRPr="00BC5235">
        <w:rPr>
          <w:rFonts w:asciiTheme="majorHAnsi" w:hAnsiTheme="majorHAnsi" w:cstheme="majorHAnsi"/>
          <w:sz w:val="22"/>
          <w:szCs w:val="22"/>
        </w:rPr>
        <w:t xml:space="preserve"> </w:t>
      </w:r>
    </w:p>
    <w:p w14:paraId="4B85E5EA" w14:textId="77777777" w:rsidR="00FE07A6" w:rsidRPr="00BC5235" w:rsidRDefault="00FE07A6" w:rsidP="00FE07A6">
      <w:pPr>
        <w:pStyle w:val="Standard"/>
        <w:rPr>
          <w:rFonts w:asciiTheme="majorHAnsi" w:hAnsiTheme="majorHAnsi" w:cstheme="majorHAnsi"/>
          <w:sz w:val="22"/>
          <w:szCs w:val="22"/>
        </w:rPr>
      </w:pPr>
      <w:r w:rsidRPr="00BC5235">
        <w:rPr>
          <w:rFonts w:asciiTheme="majorHAnsi" w:hAnsiTheme="majorHAnsi" w:cstheme="majorHAnsi"/>
          <w:sz w:val="22"/>
          <w:szCs w:val="22"/>
        </w:rPr>
        <w:t>2.11. Zamawiający wymaga, aby wszystkie bluzy, sukienki i fartuchy posiadały napis „Szpital Nowowiejski” na brzegu kieszonki po lewej stronie na klatce piersiowej. Kolor napisu do uzgodnienia z Zamawiającym.</w:t>
      </w:r>
    </w:p>
    <w:p w14:paraId="1770CD68" w14:textId="77777777" w:rsidR="00FE07A6" w:rsidRPr="00BC5235" w:rsidRDefault="00FE07A6" w:rsidP="00FE07A6">
      <w:pPr>
        <w:pStyle w:val="Standard"/>
        <w:jc w:val="both"/>
        <w:rPr>
          <w:rFonts w:asciiTheme="majorHAnsi" w:hAnsiTheme="majorHAnsi" w:cstheme="majorHAnsi"/>
          <w:b/>
          <w:sz w:val="22"/>
          <w:szCs w:val="22"/>
        </w:rPr>
      </w:pPr>
    </w:p>
    <w:p w14:paraId="5D84BE5C" w14:textId="77777777" w:rsidR="00FE07A6" w:rsidRPr="00BC5235" w:rsidRDefault="00FE07A6" w:rsidP="00FE07A6">
      <w:pPr>
        <w:pStyle w:val="Standard"/>
        <w:jc w:val="both"/>
        <w:rPr>
          <w:rFonts w:asciiTheme="majorHAnsi" w:hAnsiTheme="majorHAnsi" w:cstheme="majorHAnsi"/>
          <w:sz w:val="22"/>
          <w:szCs w:val="22"/>
        </w:rPr>
      </w:pPr>
      <w:r w:rsidRPr="00BC5235">
        <w:rPr>
          <w:rFonts w:asciiTheme="majorHAnsi" w:hAnsiTheme="majorHAnsi" w:cstheme="majorHAnsi"/>
          <w:b/>
          <w:sz w:val="22"/>
          <w:szCs w:val="22"/>
        </w:rPr>
        <w:t>I.</w:t>
      </w:r>
      <w:r w:rsidRPr="00BC5235">
        <w:rPr>
          <w:rFonts w:asciiTheme="majorHAnsi" w:hAnsiTheme="majorHAnsi" w:cstheme="majorHAnsi"/>
          <w:b/>
          <w:sz w:val="22"/>
          <w:szCs w:val="22"/>
          <w:u w:val="single"/>
        </w:rPr>
        <w:t xml:space="preserve"> Odbiór i transport brudnej bielizny szpitalnej:</w:t>
      </w:r>
    </w:p>
    <w:p w14:paraId="4887B660" w14:textId="77777777" w:rsidR="00FE07A6" w:rsidRPr="00BC5235" w:rsidRDefault="00FE07A6" w:rsidP="00FE07A6">
      <w:pPr>
        <w:pStyle w:val="Standard"/>
        <w:jc w:val="both"/>
        <w:rPr>
          <w:rFonts w:asciiTheme="majorHAnsi" w:hAnsiTheme="majorHAnsi" w:cstheme="majorHAnsi"/>
          <w:b/>
          <w:sz w:val="22"/>
          <w:szCs w:val="22"/>
          <w:u w:val="single"/>
        </w:rPr>
      </w:pPr>
    </w:p>
    <w:p w14:paraId="196C4A62" w14:textId="257B8EEA" w:rsidR="00FE07A6" w:rsidRPr="00BC5235" w:rsidRDefault="00FE07A6" w:rsidP="00FE07A6">
      <w:pPr>
        <w:pStyle w:val="Standard"/>
        <w:ind w:left="360" w:hanging="360"/>
        <w:jc w:val="both"/>
        <w:rPr>
          <w:rFonts w:asciiTheme="majorHAnsi" w:hAnsiTheme="majorHAnsi" w:cstheme="majorHAnsi"/>
          <w:sz w:val="22"/>
          <w:szCs w:val="22"/>
        </w:rPr>
      </w:pPr>
      <w:r w:rsidRPr="00BC5235">
        <w:rPr>
          <w:rFonts w:asciiTheme="majorHAnsi" w:hAnsiTheme="majorHAnsi" w:cstheme="majorHAnsi"/>
          <w:sz w:val="22"/>
          <w:szCs w:val="22"/>
        </w:rPr>
        <w:t xml:space="preserve">1.  Zakład Opiekuńczo-Leczniczy Psychiatryczny – 5 dni w tygodniu (pod poniedziałku do piątku), </w:t>
      </w:r>
      <w:r w:rsidR="005A7929" w:rsidRPr="00BC5235">
        <w:rPr>
          <w:rFonts w:asciiTheme="majorHAnsi" w:hAnsiTheme="majorHAnsi" w:cstheme="majorHAnsi"/>
          <w:sz w:val="22"/>
          <w:szCs w:val="22"/>
        </w:rPr>
        <w:t xml:space="preserve">                           </w:t>
      </w:r>
      <w:r w:rsidRPr="00BC5235">
        <w:rPr>
          <w:rFonts w:asciiTheme="majorHAnsi" w:hAnsiTheme="majorHAnsi" w:cstheme="majorHAnsi"/>
          <w:sz w:val="22"/>
          <w:szCs w:val="22"/>
        </w:rPr>
        <w:t>w godz. 8.00 – 12.00,  czas wykonania usługi nie może przekroczyć 24 godziny od momentu odbioru do momentu dostawy (dotyczy dni roboczych);</w:t>
      </w:r>
    </w:p>
    <w:p w14:paraId="6A6E4C58" w14:textId="77777777" w:rsidR="00FE07A6" w:rsidRPr="00BC5235" w:rsidRDefault="00FE07A6" w:rsidP="00FE07A6">
      <w:pPr>
        <w:pStyle w:val="Standard"/>
        <w:ind w:left="360" w:hanging="360"/>
        <w:jc w:val="both"/>
        <w:rPr>
          <w:rFonts w:asciiTheme="majorHAnsi" w:hAnsiTheme="majorHAnsi" w:cstheme="majorHAnsi"/>
          <w:sz w:val="22"/>
          <w:szCs w:val="22"/>
        </w:rPr>
      </w:pPr>
      <w:r w:rsidRPr="00BC5235">
        <w:rPr>
          <w:rFonts w:asciiTheme="majorHAnsi" w:hAnsiTheme="majorHAnsi" w:cstheme="majorHAnsi"/>
          <w:sz w:val="22"/>
          <w:szCs w:val="22"/>
        </w:rPr>
        <w:t>2.</w:t>
      </w:r>
      <w:r w:rsidRPr="00BC5235">
        <w:rPr>
          <w:rFonts w:asciiTheme="majorHAnsi" w:hAnsiTheme="majorHAnsi" w:cstheme="majorHAnsi"/>
          <w:sz w:val="22"/>
          <w:szCs w:val="22"/>
        </w:rPr>
        <w:tab/>
        <w:t>Protokół zdawczo-odbiorczy sporządzany będzie w trzech jednobrzmiących egzemplarzach:</w:t>
      </w:r>
    </w:p>
    <w:p w14:paraId="2473B565" w14:textId="41050D48" w:rsidR="00FE07A6" w:rsidRPr="00BC5235" w:rsidRDefault="005A7929" w:rsidP="00F745A6">
      <w:pPr>
        <w:pStyle w:val="Standard"/>
        <w:tabs>
          <w:tab w:val="left" w:pos="927"/>
        </w:tabs>
        <w:suppressAutoHyphens/>
        <w:autoSpaceDE/>
        <w:adjustRightInd/>
        <w:ind w:left="360"/>
        <w:jc w:val="both"/>
        <w:textAlignment w:val="baseline"/>
        <w:rPr>
          <w:rFonts w:asciiTheme="majorHAnsi" w:hAnsiTheme="majorHAnsi" w:cstheme="majorHAnsi"/>
          <w:sz w:val="22"/>
          <w:szCs w:val="22"/>
        </w:rPr>
      </w:pPr>
      <w:r w:rsidRPr="00BC5235">
        <w:rPr>
          <w:rFonts w:asciiTheme="majorHAnsi" w:hAnsiTheme="majorHAnsi" w:cstheme="majorHAnsi"/>
          <w:sz w:val="22"/>
          <w:szCs w:val="22"/>
        </w:rPr>
        <w:t xml:space="preserve">a)  </w:t>
      </w:r>
      <w:r w:rsidR="00FE07A6" w:rsidRPr="00BC5235">
        <w:rPr>
          <w:rFonts w:asciiTheme="majorHAnsi" w:hAnsiTheme="majorHAnsi" w:cstheme="majorHAnsi"/>
          <w:sz w:val="22"/>
          <w:szCs w:val="22"/>
        </w:rPr>
        <w:t xml:space="preserve">dwa dla Wykonawcy, w tym jeden egzemplarz podlegający zwrotowi do magazynu wraz </w:t>
      </w:r>
      <w:r w:rsidRPr="00BC5235">
        <w:rPr>
          <w:rFonts w:asciiTheme="majorHAnsi" w:hAnsiTheme="majorHAnsi" w:cstheme="majorHAnsi"/>
          <w:sz w:val="22"/>
          <w:szCs w:val="22"/>
        </w:rPr>
        <w:t xml:space="preserve">                                        </w:t>
      </w:r>
      <w:r w:rsidR="00FE07A6" w:rsidRPr="00BC5235">
        <w:rPr>
          <w:rFonts w:asciiTheme="majorHAnsi" w:hAnsiTheme="majorHAnsi" w:cstheme="majorHAnsi"/>
          <w:sz w:val="22"/>
          <w:szCs w:val="22"/>
        </w:rPr>
        <w:t>z wypranym asortymentem,</w:t>
      </w:r>
    </w:p>
    <w:p w14:paraId="0602ACFA" w14:textId="432C21C7" w:rsidR="00FE07A6" w:rsidRPr="00BC5235" w:rsidRDefault="005A7929" w:rsidP="00F745A6">
      <w:pPr>
        <w:pStyle w:val="Standard"/>
        <w:tabs>
          <w:tab w:val="left" w:pos="927"/>
        </w:tabs>
        <w:suppressAutoHyphens/>
        <w:autoSpaceDE/>
        <w:adjustRightInd/>
        <w:ind w:left="360"/>
        <w:jc w:val="both"/>
        <w:textAlignment w:val="baseline"/>
        <w:rPr>
          <w:rFonts w:asciiTheme="majorHAnsi" w:hAnsiTheme="majorHAnsi" w:cstheme="majorHAnsi"/>
          <w:sz w:val="22"/>
          <w:szCs w:val="22"/>
        </w:rPr>
      </w:pPr>
      <w:r w:rsidRPr="00BC5235">
        <w:rPr>
          <w:rFonts w:asciiTheme="majorHAnsi" w:hAnsiTheme="majorHAnsi" w:cstheme="majorHAnsi"/>
          <w:sz w:val="22"/>
          <w:szCs w:val="22"/>
        </w:rPr>
        <w:t xml:space="preserve">b)  </w:t>
      </w:r>
      <w:r w:rsidR="00FE07A6" w:rsidRPr="00BC5235">
        <w:rPr>
          <w:rFonts w:asciiTheme="majorHAnsi" w:hAnsiTheme="majorHAnsi" w:cstheme="majorHAnsi"/>
          <w:sz w:val="22"/>
          <w:szCs w:val="22"/>
        </w:rPr>
        <w:t>jeden dla Zamawiającego.</w:t>
      </w:r>
    </w:p>
    <w:p w14:paraId="2FB298A9" w14:textId="77777777" w:rsidR="00FE07A6" w:rsidRPr="00BC5235" w:rsidRDefault="00FE07A6" w:rsidP="00FE07A6">
      <w:pPr>
        <w:pStyle w:val="Standard"/>
        <w:ind w:left="360" w:hanging="360"/>
        <w:jc w:val="both"/>
        <w:rPr>
          <w:rFonts w:asciiTheme="majorHAnsi" w:hAnsiTheme="majorHAnsi" w:cstheme="majorHAnsi"/>
          <w:sz w:val="22"/>
          <w:szCs w:val="22"/>
        </w:rPr>
      </w:pPr>
      <w:r w:rsidRPr="00BC5235">
        <w:rPr>
          <w:rFonts w:asciiTheme="majorHAnsi" w:hAnsiTheme="majorHAnsi" w:cstheme="majorHAnsi"/>
          <w:sz w:val="22"/>
          <w:szCs w:val="22"/>
        </w:rPr>
        <w:t xml:space="preserve">3. </w:t>
      </w:r>
      <w:r w:rsidRPr="00BC5235">
        <w:rPr>
          <w:rFonts w:asciiTheme="majorHAnsi" w:hAnsiTheme="majorHAnsi" w:cstheme="majorHAnsi"/>
          <w:sz w:val="22"/>
          <w:szCs w:val="22"/>
        </w:rPr>
        <w:tab/>
        <w:t>Wykonawca ponosi pełną odpowiedzialność za jakość środków chemicznych, bezpieczny transport i opakowanie asortymentu na każdym etapie.</w:t>
      </w:r>
    </w:p>
    <w:p w14:paraId="71975AD1" w14:textId="77777777" w:rsidR="00FE07A6" w:rsidRPr="00BC5235" w:rsidRDefault="00FE07A6" w:rsidP="00FE07A6">
      <w:pPr>
        <w:pStyle w:val="Standard"/>
        <w:ind w:left="360" w:hanging="360"/>
        <w:jc w:val="both"/>
        <w:rPr>
          <w:rFonts w:asciiTheme="majorHAnsi" w:hAnsiTheme="majorHAnsi" w:cstheme="majorHAnsi"/>
          <w:sz w:val="22"/>
          <w:szCs w:val="22"/>
        </w:rPr>
      </w:pPr>
      <w:r w:rsidRPr="00BC5235">
        <w:rPr>
          <w:rFonts w:asciiTheme="majorHAnsi" w:hAnsiTheme="majorHAnsi" w:cstheme="majorHAnsi"/>
          <w:sz w:val="22"/>
          <w:szCs w:val="22"/>
        </w:rPr>
        <w:t xml:space="preserve">4. </w:t>
      </w:r>
      <w:r w:rsidRPr="00BC5235">
        <w:rPr>
          <w:rFonts w:asciiTheme="majorHAnsi" w:hAnsiTheme="majorHAnsi" w:cstheme="majorHAnsi"/>
          <w:sz w:val="22"/>
          <w:szCs w:val="22"/>
        </w:rPr>
        <w:tab/>
        <w:t xml:space="preserve">Ewentualne braki w zwrotach upranej bielizny będą potwierdzone przez Zamawiającego </w:t>
      </w:r>
      <w:r w:rsidRPr="00BC5235">
        <w:rPr>
          <w:rFonts w:asciiTheme="majorHAnsi" w:hAnsiTheme="majorHAnsi" w:cstheme="majorHAnsi"/>
          <w:sz w:val="22"/>
          <w:szCs w:val="22"/>
        </w:rPr>
        <w:br/>
        <w:t>w terminie dwóch dni, a Wykonawca zobowiązany będzie do zwrotu brakującej bielizny w ciągu 24 godzin od chwili zawiadomienia. W przypadku ewentualnego zaginięcia asortymentu Zamawiający obciąży Wykonawcę kosztami zakupu nowego asortymentu.</w:t>
      </w:r>
    </w:p>
    <w:p w14:paraId="5683F272" w14:textId="77777777" w:rsidR="00FE07A6" w:rsidRPr="00BC5235" w:rsidRDefault="00FE07A6" w:rsidP="00FE07A6">
      <w:pPr>
        <w:pStyle w:val="Standard"/>
        <w:ind w:left="360" w:hanging="360"/>
        <w:jc w:val="both"/>
        <w:rPr>
          <w:rFonts w:asciiTheme="majorHAnsi" w:hAnsiTheme="majorHAnsi" w:cstheme="majorHAnsi"/>
          <w:sz w:val="22"/>
          <w:szCs w:val="22"/>
        </w:rPr>
      </w:pPr>
      <w:r w:rsidRPr="00BC5235">
        <w:rPr>
          <w:rFonts w:asciiTheme="majorHAnsi" w:hAnsiTheme="majorHAnsi" w:cstheme="majorHAnsi"/>
          <w:sz w:val="22"/>
          <w:szCs w:val="22"/>
        </w:rPr>
        <w:t>5. Usługa obejmować będzie niżej wymieniony asortyment dla Zakładu Opiekuńczo-Leczniczego Psychiatrycznego w Rasztowie:</w:t>
      </w:r>
    </w:p>
    <w:p w14:paraId="1EF8D642" w14:textId="77777777" w:rsidR="00FE07A6" w:rsidRPr="00BC5235" w:rsidRDefault="00FE07A6" w:rsidP="00FE07A6">
      <w:pPr>
        <w:pStyle w:val="Standard"/>
        <w:jc w:val="center"/>
        <w:rPr>
          <w:rFonts w:asciiTheme="majorHAnsi" w:hAnsiTheme="majorHAnsi" w:cstheme="majorHAnsi"/>
          <w:b/>
          <w:sz w:val="22"/>
          <w:szCs w:val="22"/>
        </w:rPr>
      </w:pPr>
    </w:p>
    <w:p w14:paraId="4B406975" w14:textId="77777777" w:rsidR="00FE07A6" w:rsidRPr="00BC5235" w:rsidRDefault="00FE07A6" w:rsidP="00FE07A6">
      <w:pPr>
        <w:pStyle w:val="Standard"/>
        <w:jc w:val="center"/>
        <w:rPr>
          <w:rFonts w:asciiTheme="majorHAnsi" w:hAnsiTheme="majorHAnsi" w:cstheme="majorHAnsi"/>
          <w:sz w:val="22"/>
          <w:szCs w:val="22"/>
        </w:rPr>
      </w:pPr>
      <w:r w:rsidRPr="00BC5235">
        <w:rPr>
          <w:rFonts w:asciiTheme="majorHAnsi" w:hAnsiTheme="majorHAnsi" w:cstheme="majorHAnsi"/>
          <w:sz w:val="22"/>
          <w:szCs w:val="22"/>
        </w:rPr>
        <w:t>Wyszczególnienie asortymentu:</w:t>
      </w:r>
    </w:p>
    <w:tbl>
      <w:tblPr>
        <w:tblW w:w="7470" w:type="dxa"/>
        <w:tblInd w:w="150" w:type="dxa"/>
        <w:tblLayout w:type="fixed"/>
        <w:tblCellMar>
          <w:left w:w="10" w:type="dxa"/>
          <w:right w:w="10" w:type="dxa"/>
        </w:tblCellMar>
        <w:tblLook w:val="04A0" w:firstRow="1" w:lastRow="0" w:firstColumn="1" w:lastColumn="0" w:noHBand="0" w:noVBand="1"/>
      </w:tblPr>
      <w:tblGrid>
        <w:gridCol w:w="570"/>
        <w:gridCol w:w="6900"/>
      </w:tblGrid>
      <w:tr w:rsidR="00BC5235" w:rsidRPr="00BC5235" w14:paraId="60652D01"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011A9249" w14:textId="77777777" w:rsidR="00FE07A6" w:rsidRPr="00BC5235" w:rsidRDefault="00FE07A6" w:rsidP="00FE07A6">
            <w:pPr>
              <w:pStyle w:val="Standard"/>
              <w:spacing w:line="276" w:lineRule="auto"/>
              <w:jc w:val="center"/>
              <w:rPr>
                <w:rFonts w:asciiTheme="majorHAnsi" w:hAnsiTheme="majorHAnsi" w:cstheme="majorHAnsi"/>
                <w:b/>
                <w:sz w:val="22"/>
                <w:szCs w:val="22"/>
                <w:lang w:eastAsia="en-US"/>
              </w:rPr>
            </w:pPr>
            <w:r w:rsidRPr="00BC5235">
              <w:rPr>
                <w:rFonts w:asciiTheme="majorHAnsi" w:hAnsiTheme="majorHAnsi" w:cstheme="majorHAnsi"/>
                <w:b/>
                <w:sz w:val="22"/>
                <w:szCs w:val="22"/>
                <w:lang w:eastAsia="en-US"/>
              </w:rPr>
              <w:t>Lp.</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AB9C2" w14:textId="77777777" w:rsidR="00FE07A6" w:rsidRPr="00BC5235" w:rsidRDefault="00FE07A6" w:rsidP="00FE07A6">
            <w:pPr>
              <w:pStyle w:val="Standard"/>
              <w:spacing w:line="276" w:lineRule="auto"/>
              <w:jc w:val="center"/>
              <w:rPr>
                <w:rFonts w:asciiTheme="majorHAnsi" w:hAnsiTheme="majorHAnsi" w:cstheme="majorHAnsi"/>
                <w:b/>
                <w:sz w:val="22"/>
                <w:szCs w:val="22"/>
                <w:lang w:eastAsia="en-US"/>
              </w:rPr>
            </w:pPr>
            <w:r w:rsidRPr="00BC5235">
              <w:rPr>
                <w:rFonts w:asciiTheme="majorHAnsi" w:hAnsiTheme="majorHAnsi" w:cstheme="majorHAnsi"/>
                <w:b/>
                <w:sz w:val="22"/>
                <w:szCs w:val="22"/>
                <w:lang w:eastAsia="en-US"/>
              </w:rPr>
              <w:t>Asortyment</w:t>
            </w:r>
          </w:p>
        </w:tc>
      </w:tr>
      <w:tr w:rsidR="00BC5235" w:rsidRPr="00BC5235" w14:paraId="431426DE"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247C698A"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1.</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9955E" w14:textId="77777777" w:rsidR="00FE07A6" w:rsidRPr="00BC5235" w:rsidRDefault="00FE07A6" w:rsidP="00FE07A6">
            <w:pPr>
              <w:pStyle w:val="Standard"/>
              <w:spacing w:line="276" w:lineRule="auto"/>
              <w:rPr>
                <w:rFonts w:asciiTheme="majorHAnsi" w:hAnsiTheme="majorHAnsi" w:cstheme="majorHAnsi"/>
                <w:sz w:val="22"/>
                <w:szCs w:val="22"/>
                <w:lang w:eastAsia="en-US"/>
              </w:rPr>
            </w:pPr>
            <w:r w:rsidRPr="00BC5235">
              <w:rPr>
                <w:rFonts w:asciiTheme="majorHAnsi" w:hAnsiTheme="majorHAnsi" w:cstheme="majorHAnsi"/>
                <w:sz w:val="22"/>
                <w:szCs w:val="22"/>
                <w:lang w:eastAsia="en-US"/>
              </w:rPr>
              <w:t>Bielizna pościelowa (poszewka, poszwa, prześcieradło)</w:t>
            </w:r>
          </w:p>
        </w:tc>
      </w:tr>
      <w:tr w:rsidR="00BC5235" w:rsidRPr="00BC5235" w14:paraId="7269B3D2"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7723E5D1"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2.</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47498" w14:textId="77777777" w:rsidR="00FE07A6" w:rsidRPr="00BC5235" w:rsidRDefault="00FE07A6" w:rsidP="00FE07A6">
            <w:pPr>
              <w:pStyle w:val="Standard"/>
              <w:spacing w:line="276" w:lineRule="auto"/>
              <w:rPr>
                <w:rFonts w:asciiTheme="majorHAnsi" w:hAnsiTheme="majorHAnsi" w:cstheme="majorHAnsi"/>
                <w:sz w:val="22"/>
                <w:szCs w:val="22"/>
                <w:lang w:eastAsia="en-US"/>
              </w:rPr>
            </w:pPr>
            <w:r w:rsidRPr="00BC5235">
              <w:rPr>
                <w:rFonts w:asciiTheme="majorHAnsi" w:hAnsiTheme="majorHAnsi" w:cstheme="majorHAnsi"/>
                <w:sz w:val="22"/>
                <w:szCs w:val="22"/>
                <w:lang w:eastAsia="en-US"/>
              </w:rPr>
              <w:t>Mundurki pielęgniarskie (spódnice, spodnie, bluzy, sukienki)</w:t>
            </w:r>
          </w:p>
        </w:tc>
      </w:tr>
      <w:tr w:rsidR="00BC5235" w:rsidRPr="00BC5235" w14:paraId="5CFEBE41"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5C247FDD"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3.</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A35CC" w14:textId="77777777" w:rsidR="00FE07A6" w:rsidRPr="00BC5235" w:rsidRDefault="00FE07A6" w:rsidP="00FE07A6">
            <w:pPr>
              <w:pStyle w:val="Standard"/>
              <w:spacing w:line="276" w:lineRule="auto"/>
              <w:rPr>
                <w:rFonts w:asciiTheme="majorHAnsi" w:hAnsiTheme="majorHAnsi" w:cstheme="majorHAnsi"/>
                <w:sz w:val="22"/>
                <w:szCs w:val="22"/>
                <w:lang w:eastAsia="en-US"/>
              </w:rPr>
            </w:pPr>
            <w:r w:rsidRPr="00BC5235">
              <w:rPr>
                <w:rFonts w:asciiTheme="majorHAnsi" w:hAnsiTheme="majorHAnsi" w:cstheme="majorHAnsi"/>
                <w:sz w:val="22"/>
                <w:szCs w:val="22"/>
                <w:lang w:eastAsia="en-US"/>
              </w:rPr>
              <w:t>Fartuchy lekarskie/ żakiety</w:t>
            </w:r>
          </w:p>
        </w:tc>
      </w:tr>
      <w:tr w:rsidR="00BC5235" w:rsidRPr="00BC5235" w14:paraId="64F6A6F7"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33D5BA3A"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4.</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60B27" w14:textId="77777777" w:rsidR="00FE07A6" w:rsidRPr="00BC5235" w:rsidRDefault="00FE07A6" w:rsidP="00FE07A6">
            <w:pPr>
              <w:pStyle w:val="Standard"/>
              <w:spacing w:line="276" w:lineRule="auto"/>
              <w:rPr>
                <w:rFonts w:asciiTheme="majorHAnsi" w:hAnsiTheme="majorHAnsi" w:cstheme="majorHAnsi"/>
                <w:sz w:val="22"/>
                <w:szCs w:val="22"/>
                <w:lang w:eastAsia="en-US"/>
              </w:rPr>
            </w:pPr>
            <w:r w:rsidRPr="00BC5235">
              <w:rPr>
                <w:rFonts w:asciiTheme="majorHAnsi" w:hAnsiTheme="majorHAnsi" w:cstheme="majorHAnsi"/>
                <w:sz w:val="22"/>
                <w:szCs w:val="22"/>
                <w:lang w:eastAsia="en-US"/>
              </w:rPr>
              <w:t>Pidżamy (bluzy, spodnie) koszule nocne</w:t>
            </w:r>
          </w:p>
        </w:tc>
      </w:tr>
      <w:tr w:rsidR="00BC5235" w:rsidRPr="00BC5235" w14:paraId="4BFC4578"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65703CBA"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5.</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69419" w14:textId="77777777" w:rsidR="00FE07A6" w:rsidRPr="00BC5235" w:rsidRDefault="00FE07A6" w:rsidP="00FE07A6">
            <w:pPr>
              <w:pStyle w:val="Standard"/>
              <w:spacing w:line="276" w:lineRule="auto"/>
              <w:rPr>
                <w:rFonts w:asciiTheme="majorHAnsi" w:hAnsiTheme="majorHAnsi" w:cstheme="majorHAnsi"/>
                <w:sz w:val="22"/>
                <w:szCs w:val="22"/>
                <w:lang w:eastAsia="en-US"/>
              </w:rPr>
            </w:pPr>
            <w:r w:rsidRPr="00BC5235">
              <w:rPr>
                <w:rFonts w:asciiTheme="majorHAnsi" w:hAnsiTheme="majorHAnsi" w:cstheme="majorHAnsi"/>
                <w:sz w:val="22"/>
                <w:szCs w:val="22"/>
                <w:lang w:eastAsia="en-US"/>
              </w:rPr>
              <w:t>Szlafroki</w:t>
            </w:r>
          </w:p>
        </w:tc>
      </w:tr>
      <w:tr w:rsidR="00BC5235" w:rsidRPr="00BC5235" w14:paraId="18E95CBF"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2801E3E3"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6.</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04664" w14:textId="77777777" w:rsidR="00FE07A6" w:rsidRPr="00BC5235" w:rsidRDefault="00FE07A6" w:rsidP="00FE07A6">
            <w:pPr>
              <w:pStyle w:val="Standard"/>
              <w:spacing w:line="276" w:lineRule="auto"/>
              <w:rPr>
                <w:rFonts w:asciiTheme="majorHAnsi" w:hAnsiTheme="majorHAnsi" w:cstheme="majorHAnsi"/>
                <w:sz w:val="22"/>
                <w:szCs w:val="22"/>
                <w:lang w:eastAsia="en-US"/>
              </w:rPr>
            </w:pPr>
            <w:r w:rsidRPr="00BC5235">
              <w:rPr>
                <w:rFonts w:asciiTheme="majorHAnsi" w:hAnsiTheme="majorHAnsi" w:cstheme="majorHAnsi"/>
                <w:sz w:val="22"/>
                <w:szCs w:val="22"/>
                <w:lang w:eastAsia="en-US"/>
              </w:rPr>
              <w:t>Koce</w:t>
            </w:r>
          </w:p>
        </w:tc>
      </w:tr>
      <w:tr w:rsidR="00BC5235" w:rsidRPr="00BC5235" w14:paraId="6B7B54D6"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4B97CCF3"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7.</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E5DA5" w14:textId="77777777" w:rsidR="00FE07A6" w:rsidRPr="00BC5235" w:rsidRDefault="00FE07A6" w:rsidP="00FE07A6">
            <w:pPr>
              <w:pStyle w:val="Standard"/>
              <w:spacing w:line="276" w:lineRule="auto"/>
              <w:rPr>
                <w:rFonts w:asciiTheme="majorHAnsi" w:hAnsiTheme="majorHAnsi" w:cstheme="majorHAnsi"/>
                <w:sz w:val="22"/>
                <w:szCs w:val="22"/>
                <w:lang w:eastAsia="en-US"/>
              </w:rPr>
            </w:pPr>
            <w:r w:rsidRPr="00BC5235">
              <w:rPr>
                <w:rFonts w:asciiTheme="majorHAnsi" w:hAnsiTheme="majorHAnsi" w:cstheme="majorHAnsi"/>
                <w:sz w:val="22"/>
                <w:szCs w:val="22"/>
                <w:lang w:eastAsia="en-US"/>
              </w:rPr>
              <w:t>Zasłony</w:t>
            </w:r>
          </w:p>
        </w:tc>
      </w:tr>
      <w:tr w:rsidR="00BC5235" w:rsidRPr="00BC5235" w14:paraId="4B511616"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75728409"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8.</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0357F" w14:textId="77777777" w:rsidR="00FE07A6" w:rsidRPr="00BC5235" w:rsidRDefault="00FE07A6" w:rsidP="00FE07A6">
            <w:pPr>
              <w:pStyle w:val="Standard"/>
              <w:spacing w:line="276" w:lineRule="auto"/>
              <w:rPr>
                <w:rFonts w:asciiTheme="majorHAnsi" w:hAnsiTheme="majorHAnsi" w:cstheme="majorHAnsi"/>
                <w:sz w:val="22"/>
                <w:szCs w:val="22"/>
                <w:lang w:eastAsia="en-US"/>
              </w:rPr>
            </w:pPr>
            <w:r w:rsidRPr="00BC5235">
              <w:rPr>
                <w:rFonts w:asciiTheme="majorHAnsi" w:hAnsiTheme="majorHAnsi" w:cstheme="majorHAnsi"/>
                <w:sz w:val="22"/>
                <w:szCs w:val="22"/>
                <w:lang w:eastAsia="en-US"/>
              </w:rPr>
              <w:t>Obrusy</w:t>
            </w:r>
          </w:p>
        </w:tc>
      </w:tr>
      <w:tr w:rsidR="00BC5235" w:rsidRPr="00BC5235" w14:paraId="06DE579D"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00C938BE"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lastRenderedPageBreak/>
              <w:t>9.</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26FF8" w14:textId="77777777" w:rsidR="00FE07A6" w:rsidRPr="00BC5235" w:rsidRDefault="00FE07A6" w:rsidP="00FE07A6">
            <w:pPr>
              <w:pStyle w:val="Standard"/>
              <w:spacing w:line="276" w:lineRule="auto"/>
              <w:rPr>
                <w:rFonts w:asciiTheme="majorHAnsi" w:hAnsiTheme="majorHAnsi" w:cstheme="majorHAnsi"/>
                <w:sz w:val="22"/>
                <w:szCs w:val="22"/>
                <w:lang w:eastAsia="en-US"/>
              </w:rPr>
            </w:pPr>
            <w:r w:rsidRPr="00BC5235">
              <w:rPr>
                <w:rFonts w:asciiTheme="majorHAnsi" w:hAnsiTheme="majorHAnsi" w:cstheme="majorHAnsi"/>
                <w:sz w:val="22"/>
                <w:szCs w:val="22"/>
                <w:lang w:eastAsia="en-US"/>
              </w:rPr>
              <w:t>Narzuty</w:t>
            </w:r>
          </w:p>
        </w:tc>
      </w:tr>
      <w:tr w:rsidR="00BC5235" w:rsidRPr="00BC5235" w14:paraId="0D30C15E"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1AD3CACC"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10.</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7C6C1" w14:textId="77777777" w:rsidR="00FE07A6" w:rsidRPr="00BC5235" w:rsidRDefault="00FE07A6" w:rsidP="00FE07A6">
            <w:pPr>
              <w:pStyle w:val="Standard"/>
              <w:spacing w:line="276" w:lineRule="auto"/>
              <w:rPr>
                <w:rFonts w:asciiTheme="majorHAnsi" w:hAnsiTheme="majorHAnsi" w:cstheme="majorHAnsi"/>
                <w:sz w:val="22"/>
                <w:szCs w:val="22"/>
                <w:lang w:eastAsia="en-US"/>
              </w:rPr>
            </w:pPr>
            <w:r w:rsidRPr="00BC5235">
              <w:rPr>
                <w:rFonts w:asciiTheme="majorHAnsi" w:hAnsiTheme="majorHAnsi" w:cstheme="majorHAnsi"/>
                <w:sz w:val="22"/>
                <w:szCs w:val="22"/>
                <w:lang w:eastAsia="en-US"/>
              </w:rPr>
              <w:t>Pasy szerokie – pasy magnetyczne</w:t>
            </w:r>
          </w:p>
        </w:tc>
      </w:tr>
      <w:tr w:rsidR="00BC5235" w:rsidRPr="00BC5235" w14:paraId="352F73A9"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2276F22A"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11.</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505E1" w14:textId="77777777" w:rsidR="00FE07A6" w:rsidRPr="00BC5235" w:rsidRDefault="00FE07A6" w:rsidP="00FE07A6">
            <w:pPr>
              <w:pStyle w:val="Standard"/>
              <w:spacing w:line="276" w:lineRule="auto"/>
              <w:rPr>
                <w:rFonts w:asciiTheme="majorHAnsi" w:hAnsiTheme="majorHAnsi" w:cstheme="majorHAnsi"/>
                <w:sz w:val="22"/>
                <w:szCs w:val="22"/>
                <w:lang w:eastAsia="en-US"/>
              </w:rPr>
            </w:pPr>
            <w:r w:rsidRPr="00BC5235">
              <w:rPr>
                <w:rFonts w:asciiTheme="majorHAnsi" w:hAnsiTheme="majorHAnsi" w:cstheme="majorHAnsi"/>
                <w:sz w:val="22"/>
                <w:szCs w:val="22"/>
                <w:lang w:eastAsia="en-US"/>
              </w:rPr>
              <w:t>Kaftany bezpieczeństwa</w:t>
            </w:r>
          </w:p>
        </w:tc>
      </w:tr>
      <w:tr w:rsidR="00BC5235" w:rsidRPr="00BC5235" w14:paraId="051136CD"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7874FBF3"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12.</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28626" w14:textId="77777777" w:rsidR="00FE07A6" w:rsidRPr="00BC5235" w:rsidRDefault="00FE07A6" w:rsidP="00FE07A6">
            <w:pPr>
              <w:pStyle w:val="Standard"/>
              <w:spacing w:line="276" w:lineRule="auto"/>
              <w:rPr>
                <w:rFonts w:asciiTheme="majorHAnsi" w:hAnsiTheme="majorHAnsi" w:cstheme="majorHAnsi"/>
                <w:sz w:val="22"/>
                <w:szCs w:val="22"/>
                <w:lang w:eastAsia="en-US"/>
              </w:rPr>
            </w:pPr>
            <w:r w:rsidRPr="00BC5235">
              <w:rPr>
                <w:rFonts w:asciiTheme="majorHAnsi" w:hAnsiTheme="majorHAnsi" w:cstheme="majorHAnsi"/>
                <w:sz w:val="22"/>
                <w:szCs w:val="22"/>
                <w:lang w:eastAsia="en-US"/>
              </w:rPr>
              <w:t>Materace + pokrowiec</w:t>
            </w:r>
          </w:p>
        </w:tc>
      </w:tr>
      <w:tr w:rsidR="00BC5235" w:rsidRPr="00BC5235" w14:paraId="26375C1F"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00700588"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13.</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0E894" w14:textId="77777777" w:rsidR="00FE07A6" w:rsidRPr="00BC5235" w:rsidRDefault="00FE07A6" w:rsidP="00FE07A6">
            <w:pPr>
              <w:pStyle w:val="Standard"/>
              <w:spacing w:line="276" w:lineRule="auto"/>
              <w:rPr>
                <w:rFonts w:asciiTheme="majorHAnsi" w:hAnsiTheme="majorHAnsi" w:cstheme="majorHAnsi"/>
                <w:sz w:val="22"/>
                <w:szCs w:val="22"/>
                <w:lang w:eastAsia="en-US"/>
              </w:rPr>
            </w:pPr>
            <w:r w:rsidRPr="00BC5235">
              <w:rPr>
                <w:rFonts w:asciiTheme="majorHAnsi" w:hAnsiTheme="majorHAnsi" w:cstheme="majorHAnsi"/>
                <w:sz w:val="22"/>
                <w:szCs w:val="22"/>
                <w:lang w:eastAsia="en-US"/>
              </w:rPr>
              <w:t>Ręczniki frotte</w:t>
            </w:r>
          </w:p>
        </w:tc>
      </w:tr>
      <w:tr w:rsidR="00BC5235" w:rsidRPr="00BC5235" w14:paraId="3B117CC3"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34D5D4D9"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14.</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35C88" w14:textId="77777777" w:rsidR="00FE07A6" w:rsidRPr="00BC5235" w:rsidRDefault="00FE07A6" w:rsidP="00FE07A6">
            <w:pPr>
              <w:pStyle w:val="Standard"/>
              <w:spacing w:line="276" w:lineRule="auto"/>
              <w:rPr>
                <w:rFonts w:asciiTheme="majorHAnsi" w:hAnsiTheme="majorHAnsi" w:cstheme="majorHAnsi"/>
                <w:sz w:val="22"/>
                <w:szCs w:val="22"/>
                <w:lang w:eastAsia="en-US"/>
              </w:rPr>
            </w:pPr>
            <w:r w:rsidRPr="00BC5235">
              <w:rPr>
                <w:rFonts w:asciiTheme="majorHAnsi" w:hAnsiTheme="majorHAnsi" w:cstheme="majorHAnsi"/>
                <w:sz w:val="22"/>
                <w:szCs w:val="22"/>
                <w:lang w:eastAsia="en-US"/>
              </w:rPr>
              <w:t>Ścierki kuchenne/ ściereczki do sprzątania</w:t>
            </w:r>
          </w:p>
        </w:tc>
      </w:tr>
      <w:tr w:rsidR="00BC5235" w:rsidRPr="00BC5235" w14:paraId="471614DD"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28EC16E3"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15.</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6D856" w14:textId="77777777" w:rsidR="00FE07A6" w:rsidRPr="00BC5235" w:rsidRDefault="00FE07A6" w:rsidP="00FE07A6">
            <w:pPr>
              <w:pStyle w:val="Standard"/>
              <w:spacing w:line="276" w:lineRule="auto"/>
              <w:rPr>
                <w:rFonts w:asciiTheme="majorHAnsi" w:hAnsiTheme="majorHAnsi" w:cstheme="majorHAnsi"/>
                <w:sz w:val="22"/>
                <w:szCs w:val="22"/>
                <w:lang w:eastAsia="en-US"/>
              </w:rPr>
            </w:pPr>
            <w:r w:rsidRPr="00BC5235">
              <w:rPr>
                <w:rFonts w:asciiTheme="majorHAnsi" w:hAnsiTheme="majorHAnsi" w:cstheme="majorHAnsi"/>
                <w:sz w:val="22"/>
                <w:szCs w:val="22"/>
                <w:lang w:eastAsia="en-US"/>
              </w:rPr>
              <w:t>Firanki</w:t>
            </w:r>
          </w:p>
        </w:tc>
      </w:tr>
      <w:tr w:rsidR="00BC5235" w:rsidRPr="00BC5235" w14:paraId="4534F5D2"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352B2FE9"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16.</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9DE60" w14:textId="77777777" w:rsidR="00FE07A6" w:rsidRPr="00BC5235" w:rsidRDefault="00FE07A6" w:rsidP="00FE07A6">
            <w:pPr>
              <w:pStyle w:val="Standard"/>
              <w:spacing w:line="276" w:lineRule="auto"/>
              <w:rPr>
                <w:rFonts w:asciiTheme="majorHAnsi" w:hAnsiTheme="majorHAnsi" w:cstheme="majorHAnsi"/>
                <w:sz w:val="22"/>
                <w:szCs w:val="22"/>
                <w:lang w:eastAsia="en-US"/>
              </w:rPr>
            </w:pPr>
            <w:r w:rsidRPr="00BC5235">
              <w:rPr>
                <w:rFonts w:asciiTheme="majorHAnsi" w:hAnsiTheme="majorHAnsi" w:cstheme="majorHAnsi"/>
                <w:sz w:val="22"/>
                <w:szCs w:val="22"/>
                <w:lang w:eastAsia="en-US"/>
              </w:rPr>
              <w:t>Przodziki kuchenne</w:t>
            </w:r>
          </w:p>
        </w:tc>
      </w:tr>
      <w:tr w:rsidR="00BC5235" w:rsidRPr="00BC5235" w14:paraId="3B2D84E1"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1BC7572D"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17.</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823AD" w14:textId="77777777" w:rsidR="00FE07A6" w:rsidRPr="00BC5235" w:rsidRDefault="00FE07A6" w:rsidP="00FE07A6">
            <w:pPr>
              <w:pStyle w:val="Standard"/>
              <w:spacing w:line="276" w:lineRule="auto"/>
              <w:rPr>
                <w:rFonts w:asciiTheme="majorHAnsi" w:hAnsiTheme="majorHAnsi" w:cstheme="majorHAnsi"/>
                <w:sz w:val="22"/>
                <w:szCs w:val="22"/>
                <w:lang w:eastAsia="en-US"/>
              </w:rPr>
            </w:pPr>
            <w:r w:rsidRPr="00BC5235">
              <w:rPr>
                <w:rFonts w:asciiTheme="majorHAnsi" w:hAnsiTheme="majorHAnsi" w:cstheme="majorHAnsi"/>
                <w:sz w:val="22"/>
                <w:szCs w:val="22"/>
                <w:lang w:eastAsia="en-US"/>
              </w:rPr>
              <w:t>Parawany</w:t>
            </w:r>
          </w:p>
        </w:tc>
      </w:tr>
      <w:tr w:rsidR="00BC5235" w:rsidRPr="00BC5235" w14:paraId="1CF04381"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5C4F8E31"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18.</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EE190" w14:textId="77777777" w:rsidR="00FE07A6" w:rsidRPr="00BC5235" w:rsidRDefault="00FE07A6" w:rsidP="00FE07A6">
            <w:pPr>
              <w:pStyle w:val="Standard"/>
              <w:spacing w:line="276" w:lineRule="auto"/>
              <w:rPr>
                <w:rFonts w:asciiTheme="majorHAnsi" w:hAnsiTheme="majorHAnsi" w:cstheme="majorHAnsi"/>
                <w:sz w:val="22"/>
                <w:szCs w:val="22"/>
                <w:lang w:eastAsia="en-US"/>
              </w:rPr>
            </w:pPr>
            <w:r w:rsidRPr="00BC5235">
              <w:rPr>
                <w:rFonts w:asciiTheme="majorHAnsi" w:hAnsiTheme="majorHAnsi" w:cstheme="majorHAnsi"/>
                <w:sz w:val="22"/>
                <w:szCs w:val="22"/>
                <w:lang w:eastAsia="en-US"/>
              </w:rPr>
              <w:t>Poduszki</w:t>
            </w:r>
          </w:p>
        </w:tc>
      </w:tr>
      <w:tr w:rsidR="00BC5235" w:rsidRPr="00BC5235" w14:paraId="1D9B5D43"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485A7ECF"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19.</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FA7F6" w14:textId="77777777" w:rsidR="00FE07A6" w:rsidRPr="00BC5235" w:rsidRDefault="00FE07A6" w:rsidP="00FE07A6">
            <w:pPr>
              <w:pStyle w:val="Standard"/>
              <w:spacing w:line="276" w:lineRule="auto"/>
              <w:rPr>
                <w:rFonts w:asciiTheme="majorHAnsi" w:hAnsiTheme="majorHAnsi" w:cstheme="majorHAnsi"/>
                <w:sz w:val="22"/>
                <w:szCs w:val="22"/>
                <w:lang w:eastAsia="en-US"/>
              </w:rPr>
            </w:pPr>
            <w:r w:rsidRPr="00BC5235">
              <w:rPr>
                <w:rFonts w:asciiTheme="majorHAnsi" w:hAnsiTheme="majorHAnsi" w:cstheme="majorHAnsi"/>
                <w:sz w:val="22"/>
                <w:szCs w:val="22"/>
                <w:lang w:eastAsia="en-US"/>
              </w:rPr>
              <w:t>Kołdry</w:t>
            </w:r>
          </w:p>
        </w:tc>
      </w:tr>
      <w:tr w:rsidR="00BC5235" w:rsidRPr="00BC5235" w14:paraId="62F1E153"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6C55A575"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20.</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97CB4" w14:textId="77777777" w:rsidR="00FE07A6" w:rsidRPr="00BC5235" w:rsidRDefault="00FE07A6" w:rsidP="00FE07A6">
            <w:pPr>
              <w:pStyle w:val="Standard"/>
              <w:spacing w:line="276" w:lineRule="auto"/>
              <w:rPr>
                <w:rFonts w:asciiTheme="majorHAnsi" w:hAnsiTheme="majorHAnsi" w:cstheme="majorHAnsi"/>
                <w:sz w:val="22"/>
                <w:szCs w:val="22"/>
                <w:lang w:eastAsia="en-US"/>
              </w:rPr>
            </w:pPr>
            <w:r w:rsidRPr="00BC5235">
              <w:rPr>
                <w:rFonts w:asciiTheme="majorHAnsi" w:hAnsiTheme="majorHAnsi" w:cstheme="majorHAnsi"/>
                <w:sz w:val="22"/>
                <w:szCs w:val="22"/>
                <w:lang w:eastAsia="en-US"/>
              </w:rPr>
              <w:t>Kurtki</w:t>
            </w:r>
          </w:p>
        </w:tc>
      </w:tr>
      <w:tr w:rsidR="00BC5235" w:rsidRPr="00BC5235" w14:paraId="59467581"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745E287B"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21.</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3F623" w14:textId="77777777" w:rsidR="00FE07A6" w:rsidRPr="00BC5235" w:rsidRDefault="00FE07A6" w:rsidP="00FE07A6">
            <w:pPr>
              <w:pStyle w:val="Standard"/>
              <w:spacing w:line="276" w:lineRule="auto"/>
              <w:rPr>
                <w:rFonts w:asciiTheme="majorHAnsi" w:hAnsiTheme="majorHAnsi" w:cstheme="majorHAnsi"/>
                <w:sz w:val="22"/>
                <w:szCs w:val="22"/>
                <w:lang w:eastAsia="en-US"/>
              </w:rPr>
            </w:pPr>
            <w:proofErr w:type="spellStart"/>
            <w:r w:rsidRPr="00BC5235">
              <w:rPr>
                <w:rFonts w:asciiTheme="majorHAnsi" w:hAnsiTheme="majorHAnsi" w:cstheme="majorHAnsi"/>
                <w:sz w:val="22"/>
                <w:szCs w:val="22"/>
                <w:lang w:eastAsia="en-US"/>
              </w:rPr>
              <w:t>Mopy</w:t>
            </w:r>
            <w:proofErr w:type="spellEnd"/>
          </w:p>
        </w:tc>
      </w:tr>
      <w:tr w:rsidR="00BC5235" w:rsidRPr="00BC5235" w14:paraId="520A199C" w14:textId="77777777" w:rsidTr="00FE07A6">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14:paraId="7F16B911" w14:textId="77777777" w:rsidR="00FE07A6" w:rsidRPr="00BC5235" w:rsidRDefault="00FE07A6" w:rsidP="00FE07A6">
            <w:pPr>
              <w:pStyle w:val="Standard"/>
              <w:spacing w:line="276" w:lineRule="auto"/>
              <w:jc w:val="center"/>
              <w:rPr>
                <w:rFonts w:asciiTheme="majorHAnsi" w:hAnsiTheme="majorHAnsi" w:cstheme="majorHAnsi"/>
                <w:sz w:val="22"/>
                <w:szCs w:val="22"/>
                <w:lang w:eastAsia="en-US"/>
              </w:rPr>
            </w:pPr>
            <w:r w:rsidRPr="00BC5235">
              <w:rPr>
                <w:rFonts w:asciiTheme="majorHAnsi" w:hAnsiTheme="majorHAnsi" w:cstheme="majorHAnsi"/>
                <w:sz w:val="22"/>
                <w:szCs w:val="22"/>
                <w:lang w:eastAsia="en-US"/>
              </w:rPr>
              <w:t>22.</w:t>
            </w:r>
          </w:p>
        </w:tc>
        <w:tc>
          <w:tcPr>
            <w:tcW w:w="6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6ADE6" w14:textId="77777777" w:rsidR="00FE07A6" w:rsidRPr="00BC5235" w:rsidRDefault="00FE07A6" w:rsidP="00FE07A6">
            <w:pPr>
              <w:pStyle w:val="Standard"/>
              <w:spacing w:line="276" w:lineRule="auto"/>
              <w:rPr>
                <w:rFonts w:asciiTheme="majorHAnsi" w:hAnsiTheme="majorHAnsi" w:cstheme="majorHAnsi"/>
                <w:sz w:val="22"/>
                <w:szCs w:val="22"/>
                <w:lang w:eastAsia="en-US"/>
              </w:rPr>
            </w:pPr>
            <w:r w:rsidRPr="00BC5235">
              <w:rPr>
                <w:rFonts w:asciiTheme="majorHAnsi" w:hAnsiTheme="majorHAnsi" w:cstheme="majorHAnsi"/>
                <w:sz w:val="22"/>
                <w:szCs w:val="22"/>
                <w:lang w:eastAsia="en-US"/>
              </w:rPr>
              <w:t xml:space="preserve">Ubrania osobiste pacjentów: bluzki (typu koszulowe, </w:t>
            </w:r>
            <w:proofErr w:type="spellStart"/>
            <w:r w:rsidRPr="00BC5235">
              <w:rPr>
                <w:rFonts w:asciiTheme="majorHAnsi" w:hAnsiTheme="majorHAnsi" w:cstheme="majorHAnsi"/>
                <w:sz w:val="22"/>
                <w:szCs w:val="22"/>
                <w:lang w:eastAsia="en-US"/>
              </w:rPr>
              <w:t>t-shirt</w:t>
            </w:r>
            <w:proofErr w:type="spellEnd"/>
            <w:r w:rsidRPr="00BC5235">
              <w:rPr>
                <w:rFonts w:asciiTheme="majorHAnsi" w:hAnsiTheme="majorHAnsi" w:cstheme="majorHAnsi"/>
                <w:sz w:val="22"/>
                <w:szCs w:val="22"/>
                <w:lang w:eastAsia="en-US"/>
              </w:rPr>
              <w:t>), swetry, bluzy, kurtki, spódnice, spodnie, bielizna osobista, rajstopy, skarpety, itp.*</w:t>
            </w:r>
          </w:p>
        </w:tc>
      </w:tr>
      <w:tr w:rsidR="00FE07A6" w:rsidRPr="00BC5235" w14:paraId="2BF7CA28" w14:textId="77777777" w:rsidTr="00FE07A6">
        <w:tc>
          <w:tcPr>
            <w:tcW w:w="7470" w:type="dxa"/>
            <w:gridSpan w:val="2"/>
            <w:tcBorders>
              <w:top w:val="single" w:sz="4" w:space="0" w:color="000000"/>
              <w:right w:val="single" w:sz="4" w:space="0" w:color="000000"/>
            </w:tcBorders>
            <w:tcMar>
              <w:top w:w="0" w:type="dxa"/>
              <w:left w:w="108" w:type="dxa"/>
              <w:bottom w:w="0" w:type="dxa"/>
              <w:right w:w="108" w:type="dxa"/>
            </w:tcMar>
          </w:tcPr>
          <w:p w14:paraId="68855355" w14:textId="77777777" w:rsidR="00FE07A6" w:rsidRPr="00BC5235" w:rsidRDefault="00FE07A6" w:rsidP="00FE07A6">
            <w:pPr>
              <w:pStyle w:val="Standard"/>
              <w:snapToGrid w:val="0"/>
              <w:spacing w:line="276" w:lineRule="auto"/>
              <w:rPr>
                <w:rFonts w:asciiTheme="majorHAnsi" w:eastAsia="Calibri" w:hAnsiTheme="majorHAnsi" w:cstheme="majorHAnsi"/>
                <w:b/>
                <w:sz w:val="22"/>
                <w:szCs w:val="22"/>
                <w:lang w:eastAsia="en-US"/>
              </w:rPr>
            </w:pPr>
          </w:p>
          <w:p w14:paraId="5DDABFAA" w14:textId="77777777" w:rsidR="00FE07A6" w:rsidRPr="00BC5235" w:rsidRDefault="00FE07A6" w:rsidP="00FE07A6">
            <w:pPr>
              <w:pStyle w:val="Standard"/>
              <w:spacing w:line="276" w:lineRule="auto"/>
              <w:rPr>
                <w:rFonts w:asciiTheme="majorHAnsi" w:hAnsiTheme="majorHAnsi" w:cstheme="majorHAnsi"/>
                <w:sz w:val="22"/>
                <w:szCs w:val="22"/>
              </w:rPr>
            </w:pPr>
            <w:r w:rsidRPr="00BC5235">
              <w:rPr>
                <w:rFonts w:asciiTheme="majorHAnsi" w:hAnsiTheme="majorHAnsi" w:cstheme="majorHAnsi"/>
                <w:b/>
                <w:sz w:val="22"/>
                <w:szCs w:val="22"/>
                <w:lang w:eastAsia="en-US"/>
              </w:rPr>
              <w:t xml:space="preserve">Szacowana ilość/mc ww. asortymentu wynosi 2750 kg                                                                                </w:t>
            </w:r>
          </w:p>
        </w:tc>
      </w:tr>
    </w:tbl>
    <w:p w14:paraId="5C131B80" w14:textId="77777777" w:rsidR="00FE07A6" w:rsidRPr="00BC5235" w:rsidRDefault="00FE07A6" w:rsidP="00FE07A6">
      <w:pPr>
        <w:pStyle w:val="Standard"/>
        <w:rPr>
          <w:rFonts w:asciiTheme="majorHAnsi" w:hAnsiTheme="majorHAnsi" w:cstheme="majorHAnsi"/>
          <w:sz w:val="22"/>
          <w:szCs w:val="22"/>
        </w:rPr>
      </w:pPr>
    </w:p>
    <w:p w14:paraId="6412D577" w14:textId="77777777" w:rsidR="00FE07A6" w:rsidRPr="00BC5235" w:rsidRDefault="00FE07A6" w:rsidP="00FE07A6">
      <w:pPr>
        <w:pStyle w:val="Standard"/>
        <w:tabs>
          <w:tab w:val="left" w:pos="900"/>
        </w:tabs>
        <w:ind w:left="360" w:hanging="360"/>
        <w:jc w:val="both"/>
        <w:rPr>
          <w:rFonts w:asciiTheme="majorHAnsi" w:hAnsiTheme="majorHAnsi" w:cstheme="majorHAnsi"/>
          <w:sz w:val="22"/>
          <w:szCs w:val="22"/>
        </w:rPr>
      </w:pPr>
      <w:r w:rsidRPr="00BC5235">
        <w:rPr>
          <w:rFonts w:asciiTheme="majorHAnsi" w:hAnsiTheme="majorHAnsi" w:cstheme="majorHAnsi"/>
          <w:sz w:val="22"/>
          <w:szCs w:val="22"/>
        </w:rPr>
        <w:t>* odzież osobista pacjentów musi wracać w oddzielnym worku;</w:t>
      </w:r>
    </w:p>
    <w:p w14:paraId="41941983" w14:textId="77777777" w:rsidR="00FE07A6" w:rsidRPr="00BC5235" w:rsidRDefault="00FE07A6" w:rsidP="00FE07A6">
      <w:pPr>
        <w:pStyle w:val="Standard"/>
        <w:ind w:left="360" w:hanging="360"/>
        <w:jc w:val="both"/>
        <w:rPr>
          <w:rFonts w:asciiTheme="majorHAnsi" w:hAnsiTheme="majorHAnsi" w:cstheme="majorHAnsi"/>
          <w:sz w:val="22"/>
          <w:szCs w:val="22"/>
        </w:rPr>
      </w:pPr>
    </w:p>
    <w:p w14:paraId="69A383EA" w14:textId="1B267CA8" w:rsidR="00FE07A6" w:rsidRPr="00BC5235" w:rsidRDefault="00FE07A6" w:rsidP="008E4D40">
      <w:pPr>
        <w:pStyle w:val="Standard"/>
        <w:numPr>
          <w:ilvl w:val="0"/>
          <w:numId w:val="69"/>
        </w:numPr>
        <w:suppressAutoHyphens/>
        <w:autoSpaceDE/>
        <w:adjustRightInd/>
        <w:jc w:val="both"/>
        <w:textAlignment w:val="baseline"/>
        <w:rPr>
          <w:rFonts w:asciiTheme="majorHAnsi" w:hAnsiTheme="majorHAnsi" w:cstheme="majorHAnsi"/>
          <w:sz w:val="22"/>
          <w:szCs w:val="22"/>
        </w:rPr>
      </w:pPr>
      <w:r w:rsidRPr="00BC5235">
        <w:rPr>
          <w:rFonts w:asciiTheme="majorHAnsi" w:hAnsiTheme="majorHAnsi" w:cstheme="majorHAnsi"/>
          <w:sz w:val="22"/>
          <w:szCs w:val="22"/>
        </w:rPr>
        <w:t xml:space="preserve">Czysta bielizna powinna być szczelnie zapakowana w worki foliowe a w czasie transportu </w:t>
      </w:r>
      <w:r w:rsidR="005A7929" w:rsidRPr="00BC5235">
        <w:rPr>
          <w:rFonts w:asciiTheme="majorHAnsi" w:hAnsiTheme="majorHAnsi" w:cstheme="majorHAnsi"/>
          <w:sz w:val="22"/>
          <w:szCs w:val="22"/>
        </w:rPr>
        <w:t xml:space="preserve">                                     </w:t>
      </w:r>
      <w:r w:rsidRPr="00BC5235">
        <w:rPr>
          <w:rFonts w:asciiTheme="majorHAnsi" w:hAnsiTheme="majorHAnsi" w:cstheme="majorHAnsi"/>
          <w:sz w:val="22"/>
          <w:szCs w:val="22"/>
        </w:rPr>
        <w:t>w dodatkowy worek tak, aby zabezpieczyć bieliznę przed powtórnym zabrudzeniem.</w:t>
      </w:r>
    </w:p>
    <w:p w14:paraId="4108933B" w14:textId="15ECDE72" w:rsidR="00FE07A6" w:rsidRPr="00BC5235" w:rsidRDefault="00FE07A6" w:rsidP="008E4D40">
      <w:pPr>
        <w:pStyle w:val="Standard"/>
        <w:numPr>
          <w:ilvl w:val="0"/>
          <w:numId w:val="65"/>
        </w:numPr>
        <w:tabs>
          <w:tab w:val="left" w:pos="540"/>
        </w:tabs>
        <w:suppressAutoHyphens/>
        <w:autoSpaceDE/>
        <w:adjustRightInd/>
        <w:jc w:val="both"/>
        <w:textAlignment w:val="baseline"/>
        <w:rPr>
          <w:rFonts w:asciiTheme="majorHAnsi" w:hAnsiTheme="majorHAnsi" w:cstheme="majorHAnsi"/>
          <w:sz w:val="22"/>
          <w:szCs w:val="22"/>
        </w:rPr>
      </w:pPr>
      <w:r w:rsidRPr="00BC5235">
        <w:rPr>
          <w:rFonts w:asciiTheme="majorHAnsi" w:hAnsiTheme="majorHAnsi" w:cstheme="majorHAnsi"/>
          <w:sz w:val="22"/>
          <w:szCs w:val="22"/>
        </w:rPr>
        <w:t xml:space="preserve">Fartuchy i mundurki personelu, powinny być prasowane i dostarczane w stanie powieszonym </w:t>
      </w:r>
      <w:r w:rsidR="005A7929" w:rsidRPr="00BC5235">
        <w:rPr>
          <w:rFonts w:asciiTheme="majorHAnsi" w:hAnsiTheme="majorHAnsi" w:cstheme="majorHAnsi"/>
          <w:sz w:val="22"/>
          <w:szCs w:val="22"/>
        </w:rPr>
        <w:t xml:space="preserve">                             </w:t>
      </w:r>
      <w:r w:rsidRPr="00BC5235">
        <w:rPr>
          <w:rFonts w:asciiTheme="majorHAnsi" w:hAnsiTheme="majorHAnsi" w:cstheme="majorHAnsi"/>
          <w:sz w:val="22"/>
          <w:szCs w:val="22"/>
        </w:rPr>
        <w:t>i zafoliowane (każdy komplet oddzielnie).</w:t>
      </w:r>
    </w:p>
    <w:p w14:paraId="01051581" w14:textId="77777777" w:rsidR="00FE07A6" w:rsidRPr="00BC5235" w:rsidRDefault="00FE07A6" w:rsidP="008E4D40">
      <w:pPr>
        <w:pStyle w:val="Standard"/>
        <w:numPr>
          <w:ilvl w:val="0"/>
          <w:numId w:val="65"/>
        </w:numPr>
        <w:tabs>
          <w:tab w:val="left" w:pos="540"/>
        </w:tabs>
        <w:suppressAutoHyphens/>
        <w:autoSpaceDE/>
        <w:adjustRightInd/>
        <w:jc w:val="both"/>
        <w:textAlignment w:val="baseline"/>
        <w:rPr>
          <w:rFonts w:asciiTheme="majorHAnsi" w:hAnsiTheme="majorHAnsi" w:cstheme="majorHAnsi"/>
          <w:sz w:val="22"/>
          <w:szCs w:val="22"/>
        </w:rPr>
      </w:pPr>
      <w:r w:rsidRPr="00BC5235">
        <w:rPr>
          <w:rFonts w:asciiTheme="majorHAnsi" w:hAnsiTheme="majorHAnsi" w:cstheme="majorHAnsi"/>
          <w:sz w:val="22"/>
          <w:szCs w:val="22"/>
        </w:rPr>
        <w:t>Czysta bielizna będzie dostarczana posegregowana asortymentowo w opakowaniach:</w:t>
      </w:r>
    </w:p>
    <w:p w14:paraId="3B16ABE3" w14:textId="77777777" w:rsidR="00FE07A6" w:rsidRPr="00BC5235" w:rsidRDefault="00FE07A6" w:rsidP="00FE07A6">
      <w:pPr>
        <w:pStyle w:val="Standard"/>
        <w:ind w:left="360"/>
        <w:jc w:val="both"/>
        <w:rPr>
          <w:rFonts w:asciiTheme="majorHAnsi" w:hAnsiTheme="majorHAnsi" w:cstheme="majorHAnsi"/>
          <w:sz w:val="22"/>
          <w:szCs w:val="22"/>
        </w:rPr>
      </w:pPr>
      <w:r w:rsidRPr="00BC5235">
        <w:rPr>
          <w:rFonts w:asciiTheme="majorHAnsi" w:hAnsiTheme="majorHAnsi" w:cstheme="majorHAnsi"/>
          <w:sz w:val="22"/>
          <w:szCs w:val="22"/>
        </w:rPr>
        <w:t>- zabezpieczających przed wtórnym zabrudzeniem (zakażeniem);</w:t>
      </w:r>
    </w:p>
    <w:p w14:paraId="6FCCFBE1" w14:textId="77777777" w:rsidR="00FE07A6" w:rsidRPr="00BC5235" w:rsidRDefault="00FE07A6" w:rsidP="00FE07A6">
      <w:pPr>
        <w:pStyle w:val="Standard"/>
        <w:ind w:left="426"/>
        <w:jc w:val="both"/>
        <w:rPr>
          <w:rFonts w:asciiTheme="majorHAnsi" w:hAnsiTheme="majorHAnsi" w:cstheme="majorHAnsi"/>
          <w:sz w:val="22"/>
          <w:szCs w:val="22"/>
        </w:rPr>
      </w:pPr>
      <w:r w:rsidRPr="00BC5235">
        <w:rPr>
          <w:rFonts w:asciiTheme="majorHAnsi" w:hAnsiTheme="majorHAnsi" w:cstheme="majorHAnsi"/>
          <w:sz w:val="22"/>
          <w:szCs w:val="22"/>
        </w:rPr>
        <w:t>- umożliwiających odbiór rodzajowo-asortymentowy bez konieczności otwierania pakowania oraz potwierdzenie, że jest bielizną Zamawiającego;</w:t>
      </w:r>
    </w:p>
    <w:p w14:paraId="25E7D8EE" w14:textId="77777777" w:rsidR="00FE07A6" w:rsidRPr="00BC5235" w:rsidRDefault="00FE07A6" w:rsidP="00FE07A6">
      <w:pPr>
        <w:pStyle w:val="Standard"/>
        <w:ind w:left="360"/>
        <w:jc w:val="both"/>
        <w:rPr>
          <w:rFonts w:asciiTheme="majorHAnsi" w:hAnsiTheme="majorHAnsi" w:cstheme="majorHAnsi"/>
          <w:sz w:val="22"/>
          <w:szCs w:val="22"/>
        </w:rPr>
      </w:pPr>
      <w:r w:rsidRPr="00BC5235">
        <w:rPr>
          <w:rFonts w:asciiTheme="majorHAnsi" w:hAnsiTheme="majorHAnsi" w:cstheme="majorHAnsi"/>
          <w:sz w:val="22"/>
          <w:szCs w:val="22"/>
        </w:rPr>
        <w:t>- każde opakowanie będzie zawierało odpowiednio po 10 szt. danego asortymentu.</w:t>
      </w:r>
    </w:p>
    <w:p w14:paraId="4A79F568" w14:textId="77777777" w:rsidR="00FE07A6" w:rsidRPr="00BC5235" w:rsidRDefault="00FE07A6" w:rsidP="008E4D40">
      <w:pPr>
        <w:pStyle w:val="Standard"/>
        <w:numPr>
          <w:ilvl w:val="0"/>
          <w:numId w:val="65"/>
        </w:numPr>
        <w:tabs>
          <w:tab w:val="left" w:pos="900"/>
        </w:tabs>
        <w:suppressAutoHyphens/>
        <w:autoSpaceDE/>
        <w:adjustRightInd/>
        <w:jc w:val="both"/>
        <w:textAlignment w:val="baseline"/>
        <w:rPr>
          <w:rFonts w:asciiTheme="majorHAnsi" w:hAnsiTheme="majorHAnsi" w:cstheme="majorHAnsi"/>
          <w:sz w:val="22"/>
          <w:szCs w:val="22"/>
        </w:rPr>
      </w:pPr>
      <w:r w:rsidRPr="00BC5235">
        <w:rPr>
          <w:rFonts w:asciiTheme="majorHAnsi" w:hAnsiTheme="majorHAnsi" w:cstheme="majorHAnsi"/>
          <w:sz w:val="22"/>
          <w:szCs w:val="22"/>
        </w:rPr>
        <w:t>Każdorazowe przekazanie czystej bielizny i gabarytów musi być potwierdzone pisemnie przez upoważnionych przedstawicieli stron na dowodzie druku przekazania zawierającym specyfikację asortymentowo – ilościową.</w:t>
      </w:r>
    </w:p>
    <w:p w14:paraId="43C8738B" w14:textId="7B8AF76B" w:rsidR="00FE07A6" w:rsidRPr="00BC5235" w:rsidRDefault="00FE07A6" w:rsidP="008E4D40">
      <w:pPr>
        <w:pStyle w:val="Standard"/>
        <w:numPr>
          <w:ilvl w:val="0"/>
          <w:numId w:val="65"/>
        </w:numPr>
        <w:tabs>
          <w:tab w:val="left" w:pos="900"/>
        </w:tabs>
        <w:suppressAutoHyphens/>
        <w:autoSpaceDE/>
        <w:adjustRightInd/>
        <w:jc w:val="both"/>
        <w:textAlignment w:val="baseline"/>
        <w:rPr>
          <w:rFonts w:asciiTheme="majorHAnsi" w:hAnsiTheme="majorHAnsi" w:cstheme="majorHAnsi"/>
          <w:sz w:val="22"/>
          <w:szCs w:val="22"/>
        </w:rPr>
      </w:pPr>
      <w:r w:rsidRPr="00BC5235">
        <w:rPr>
          <w:rFonts w:asciiTheme="majorHAnsi" w:hAnsiTheme="majorHAnsi" w:cstheme="majorHAnsi"/>
          <w:sz w:val="22"/>
          <w:szCs w:val="22"/>
        </w:rPr>
        <w:t>Przekazanie „czystej” bielizny szpitalnej i gabarytów będzie następowało w miejscu wyznaczonym przez Zamawiającego, w czasie umożliwiającym należyty odbiór dostarczonej bielizny pod względem jakościowym i ilościowym.</w:t>
      </w:r>
    </w:p>
    <w:p w14:paraId="7C057063" w14:textId="56049A01" w:rsidR="00FE07A6" w:rsidRPr="00BC5235" w:rsidRDefault="00FE07A6" w:rsidP="008E4D40">
      <w:pPr>
        <w:pStyle w:val="Podtytu"/>
        <w:keepNext w:val="0"/>
        <w:keepLines w:val="0"/>
        <w:widowControl w:val="0"/>
        <w:numPr>
          <w:ilvl w:val="0"/>
          <w:numId w:val="65"/>
        </w:numPr>
        <w:tabs>
          <w:tab w:val="left" w:pos="900"/>
        </w:tabs>
        <w:suppressAutoHyphens/>
        <w:autoSpaceDN w:val="0"/>
        <w:spacing w:after="0" w:line="240" w:lineRule="auto"/>
        <w:jc w:val="both"/>
        <w:textAlignment w:val="baseline"/>
        <w:rPr>
          <w:rFonts w:asciiTheme="majorHAnsi" w:hAnsiTheme="majorHAnsi" w:cstheme="majorHAnsi"/>
          <w:b/>
          <w:color w:val="auto"/>
          <w:sz w:val="22"/>
          <w:szCs w:val="22"/>
        </w:rPr>
      </w:pPr>
      <w:r w:rsidRPr="00BC5235">
        <w:rPr>
          <w:rFonts w:asciiTheme="majorHAnsi" w:hAnsiTheme="majorHAnsi" w:cstheme="majorHAnsi"/>
          <w:color w:val="auto"/>
          <w:sz w:val="22"/>
          <w:szCs w:val="22"/>
        </w:rPr>
        <w:t xml:space="preserve">Opakowania dla każdego asortymentu muszą być odporne na uszkodzenia w trakcie transportu </w:t>
      </w:r>
      <w:r w:rsidR="005A7929" w:rsidRPr="00BC5235">
        <w:rPr>
          <w:rFonts w:asciiTheme="majorHAnsi" w:hAnsiTheme="majorHAnsi" w:cstheme="majorHAnsi"/>
          <w:color w:val="auto"/>
          <w:sz w:val="22"/>
          <w:szCs w:val="22"/>
        </w:rPr>
        <w:t xml:space="preserve">                     </w:t>
      </w:r>
      <w:r w:rsidRPr="00BC5235">
        <w:rPr>
          <w:rFonts w:asciiTheme="majorHAnsi" w:hAnsiTheme="majorHAnsi" w:cstheme="majorHAnsi"/>
          <w:color w:val="auto"/>
          <w:sz w:val="22"/>
          <w:szCs w:val="22"/>
        </w:rPr>
        <w:t xml:space="preserve">i składowania poprzez zastosowanie odpowiednich technologii np. zgrzewanie asortymentu </w:t>
      </w:r>
      <w:r w:rsidR="005A7929" w:rsidRPr="00BC5235">
        <w:rPr>
          <w:rFonts w:asciiTheme="majorHAnsi" w:hAnsiTheme="majorHAnsi" w:cstheme="majorHAnsi"/>
          <w:color w:val="auto"/>
          <w:sz w:val="22"/>
          <w:szCs w:val="22"/>
        </w:rPr>
        <w:t xml:space="preserve">                          </w:t>
      </w:r>
      <w:r w:rsidRPr="00BC5235">
        <w:rPr>
          <w:rFonts w:asciiTheme="majorHAnsi" w:hAnsiTheme="majorHAnsi" w:cstheme="majorHAnsi"/>
          <w:color w:val="auto"/>
          <w:sz w:val="22"/>
          <w:szCs w:val="22"/>
        </w:rPr>
        <w:t xml:space="preserve">w foliowy materiał o odpowiedniej grubości, zabezpieczanie pokrowcami jedno lub wielorazowymi, przy zachowaniu odpowiednich zasad gwarantujących zachowanie „czystości” </w:t>
      </w:r>
      <w:r w:rsidR="005A7929" w:rsidRPr="00BC5235">
        <w:rPr>
          <w:rFonts w:asciiTheme="majorHAnsi" w:hAnsiTheme="majorHAnsi" w:cstheme="majorHAnsi"/>
          <w:color w:val="auto"/>
          <w:sz w:val="22"/>
          <w:szCs w:val="22"/>
        </w:rPr>
        <w:t xml:space="preserve">                        </w:t>
      </w:r>
      <w:r w:rsidRPr="00BC5235">
        <w:rPr>
          <w:rFonts w:asciiTheme="majorHAnsi" w:hAnsiTheme="majorHAnsi" w:cstheme="majorHAnsi"/>
          <w:color w:val="auto"/>
          <w:sz w:val="22"/>
          <w:szCs w:val="22"/>
        </w:rPr>
        <w:t>i walorów funkcjonalno-użytkowych asortymentu.</w:t>
      </w:r>
    </w:p>
    <w:p w14:paraId="77B57E72" w14:textId="77777777" w:rsidR="00FE07A6" w:rsidRPr="00BC5235" w:rsidRDefault="00FE07A6" w:rsidP="008E4D40">
      <w:pPr>
        <w:pStyle w:val="Podtytu"/>
        <w:keepNext w:val="0"/>
        <w:keepLines w:val="0"/>
        <w:widowControl w:val="0"/>
        <w:numPr>
          <w:ilvl w:val="0"/>
          <w:numId w:val="65"/>
        </w:numPr>
        <w:tabs>
          <w:tab w:val="left" w:pos="900"/>
        </w:tabs>
        <w:suppressAutoHyphens/>
        <w:autoSpaceDN w:val="0"/>
        <w:spacing w:after="0" w:line="240" w:lineRule="auto"/>
        <w:jc w:val="both"/>
        <w:textAlignment w:val="baseline"/>
        <w:rPr>
          <w:rFonts w:asciiTheme="majorHAnsi" w:hAnsiTheme="majorHAnsi" w:cstheme="majorHAnsi"/>
          <w:b/>
          <w:color w:val="auto"/>
          <w:sz w:val="22"/>
          <w:szCs w:val="22"/>
        </w:rPr>
      </w:pPr>
      <w:r w:rsidRPr="00BC5235">
        <w:rPr>
          <w:rFonts w:asciiTheme="majorHAnsi" w:hAnsiTheme="majorHAnsi" w:cstheme="majorHAnsi"/>
          <w:color w:val="auto"/>
          <w:sz w:val="22"/>
          <w:szCs w:val="22"/>
        </w:rPr>
        <w:t>Warunki składowania i transportu „czystej” bielizny szpitalnej nie mogą powodować uszkodzeń, ubytków, winny zabezpieczać powierzoną bieliznę przed dostępem osób trzecich i ujemnym wpływem otoczenia.</w:t>
      </w:r>
    </w:p>
    <w:p w14:paraId="08C0DE9E" w14:textId="099505D6" w:rsidR="00FE07A6" w:rsidRPr="00BC5235" w:rsidRDefault="00FE07A6" w:rsidP="008E4D40">
      <w:pPr>
        <w:pStyle w:val="Podtytu"/>
        <w:keepNext w:val="0"/>
        <w:keepLines w:val="0"/>
        <w:widowControl w:val="0"/>
        <w:numPr>
          <w:ilvl w:val="0"/>
          <w:numId w:val="65"/>
        </w:numPr>
        <w:tabs>
          <w:tab w:val="left" w:pos="900"/>
        </w:tabs>
        <w:suppressAutoHyphens/>
        <w:autoSpaceDN w:val="0"/>
        <w:spacing w:after="0" w:line="240" w:lineRule="auto"/>
        <w:jc w:val="both"/>
        <w:textAlignment w:val="baseline"/>
        <w:rPr>
          <w:rFonts w:asciiTheme="majorHAnsi" w:hAnsiTheme="majorHAnsi" w:cstheme="majorHAnsi"/>
          <w:b/>
          <w:color w:val="auto"/>
          <w:sz w:val="22"/>
          <w:szCs w:val="22"/>
        </w:rPr>
      </w:pPr>
      <w:r w:rsidRPr="00BC5235">
        <w:rPr>
          <w:rFonts w:asciiTheme="majorHAnsi" w:hAnsiTheme="majorHAnsi" w:cstheme="majorHAnsi"/>
          <w:color w:val="auto"/>
          <w:sz w:val="22"/>
          <w:szCs w:val="22"/>
        </w:rPr>
        <w:t xml:space="preserve">Usługa musi być wykonywana zgodnie z wymogami sanitarno-epidemiologicznymi obowiązującymi w pralniach wykonujących usługi na rzecz placówek służby zdrowia z zastosowaniem środków piorąco-dezynfekujących działających na B, F, V, </w:t>
      </w:r>
      <w:proofErr w:type="spellStart"/>
      <w:r w:rsidRPr="00BC5235">
        <w:rPr>
          <w:rFonts w:asciiTheme="majorHAnsi" w:hAnsiTheme="majorHAnsi" w:cstheme="majorHAnsi"/>
          <w:color w:val="auto"/>
          <w:sz w:val="22"/>
          <w:szCs w:val="22"/>
        </w:rPr>
        <w:t>Tbc</w:t>
      </w:r>
      <w:proofErr w:type="spellEnd"/>
      <w:r w:rsidRPr="00BC5235">
        <w:rPr>
          <w:rFonts w:asciiTheme="majorHAnsi" w:hAnsiTheme="majorHAnsi" w:cstheme="majorHAnsi"/>
          <w:color w:val="auto"/>
          <w:sz w:val="22"/>
          <w:szCs w:val="22"/>
        </w:rPr>
        <w:t xml:space="preserve">. Środki piorąco-dezynfekujące musza posiadać badania w kierunku B, F, V, </w:t>
      </w:r>
      <w:proofErr w:type="spellStart"/>
      <w:r w:rsidRPr="00BC5235">
        <w:rPr>
          <w:rFonts w:asciiTheme="majorHAnsi" w:hAnsiTheme="majorHAnsi" w:cstheme="majorHAnsi"/>
          <w:color w:val="auto"/>
          <w:sz w:val="22"/>
          <w:szCs w:val="22"/>
        </w:rPr>
        <w:t>Tbc</w:t>
      </w:r>
      <w:proofErr w:type="spellEnd"/>
      <w:r w:rsidRPr="00BC5235">
        <w:rPr>
          <w:rFonts w:asciiTheme="majorHAnsi" w:hAnsiTheme="majorHAnsi" w:cstheme="majorHAnsi"/>
          <w:color w:val="auto"/>
          <w:sz w:val="22"/>
          <w:szCs w:val="22"/>
        </w:rPr>
        <w:t xml:space="preserve"> wykonane metodami zaakceptowanymi przez Prezesa Urzędu Produktów Leczniczych Wyrobów Medycznych i Produktów Biobójczych.</w:t>
      </w:r>
    </w:p>
    <w:p w14:paraId="434A0D6D" w14:textId="1455E210" w:rsidR="00FE07A6" w:rsidRPr="00BC5235" w:rsidRDefault="00FE07A6" w:rsidP="008E4D40">
      <w:pPr>
        <w:pStyle w:val="Podtytu"/>
        <w:keepNext w:val="0"/>
        <w:keepLines w:val="0"/>
        <w:widowControl w:val="0"/>
        <w:numPr>
          <w:ilvl w:val="0"/>
          <w:numId w:val="65"/>
        </w:numPr>
        <w:tabs>
          <w:tab w:val="left" w:pos="540"/>
        </w:tabs>
        <w:suppressAutoHyphens/>
        <w:autoSpaceDN w:val="0"/>
        <w:spacing w:after="0" w:line="240" w:lineRule="auto"/>
        <w:jc w:val="both"/>
        <w:textAlignment w:val="baseline"/>
        <w:rPr>
          <w:rFonts w:asciiTheme="majorHAnsi" w:hAnsiTheme="majorHAnsi" w:cstheme="majorHAnsi"/>
          <w:b/>
          <w:color w:val="auto"/>
          <w:sz w:val="22"/>
          <w:szCs w:val="22"/>
        </w:rPr>
      </w:pPr>
      <w:r w:rsidRPr="00BC5235">
        <w:rPr>
          <w:rFonts w:asciiTheme="majorHAnsi" w:hAnsiTheme="majorHAnsi" w:cstheme="majorHAnsi"/>
          <w:color w:val="auto"/>
          <w:sz w:val="22"/>
          <w:szCs w:val="22"/>
        </w:rPr>
        <w:t xml:space="preserve">Wykonawca na </w:t>
      </w:r>
      <w:r w:rsidR="0063757A">
        <w:rPr>
          <w:rFonts w:asciiTheme="majorHAnsi" w:hAnsiTheme="majorHAnsi" w:cstheme="majorHAnsi"/>
          <w:color w:val="auto"/>
          <w:sz w:val="22"/>
          <w:szCs w:val="22"/>
        </w:rPr>
        <w:t>wezwanie</w:t>
      </w:r>
      <w:r w:rsidR="0063757A" w:rsidRPr="00BC5235">
        <w:rPr>
          <w:rFonts w:asciiTheme="majorHAnsi" w:hAnsiTheme="majorHAnsi" w:cstheme="majorHAnsi"/>
          <w:color w:val="auto"/>
          <w:sz w:val="22"/>
          <w:szCs w:val="22"/>
        </w:rPr>
        <w:t xml:space="preserve"> </w:t>
      </w:r>
      <w:r w:rsidRPr="00BC5235">
        <w:rPr>
          <w:rFonts w:asciiTheme="majorHAnsi" w:hAnsiTheme="majorHAnsi" w:cstheme="majorHAnsi"/>
          <w:color w:val="auto"/>
          <w:sz w:val="22"/>
          <w:szCs w:val="22"/>
        </w:rPr>
        <w:t xml:space="preserve">Zamawiającego </w:t>
      </w:r>
      <w:r w:rsidR="0063757A">
        <w:rPr>
          <w:rFonts w:asciiTheme="majorHAnsi" w:hAnsiTheme="majorHAnsi" w:cstheme="majorHAnsi"/>
          <w:color w:val="auto"/>
          <w:sz w:val="22"/>
          <w:szCs w:val="22"/>
        </w:rPr>
        <w:t xml:space="preserve">w trakcie obowiązywania umowy </w:t>
      </w:r>
      <w:r w:rsidRPr="00BC5235">
        <w:rPr>
          <w:rFonts w:asciiTheme="majorHAnsi" w:hAnsiTheme="majorHAnsi" w:cstheme="majorHAnsi"/>
          <w:color w:val="auto"/>
          <w:sz w:val="22"/>
          <w:szCs w:val="22"/>
        </w:rPr>
        <w:t xml:space="preserve">na swój koszt ma </w:t>
      </w:r>
      <w:r w:rsidRPr="00BC5235">
        <w:rPr>
          <w:rFonts w:asciiTheme="majorHAnsi" w:hAnsiTheme="majorHAnsi" w:cstheme="majorHAnsi"/>
          <w:color w:val="auto"/>
          <w:sz w:val="22"/>
          <w:szCs w:val="22"/>
        </w:rPr>
        <w:lastRenderedPageBreak/>
        <w:t>obowiązek dostarczyć Zmawiającemu kopie badań mikrobiologicznych wykonanych w pralni Wykonawcy potwierdzonych przez Stację Sanitarno-Epidemiologiczną.</w:t>
      </w:r>
    </w:p>
    <w:p w14:paraId="0AF1E7B1" w14:textId="77777777" w:rsidR="00FE07A6" w:rsidRPr="00BC5235" w:rsidRDefault="00FE07A6" w:rsidP="008E4D40">
      <w:pPr>
        <w:pStyle w:val="Podtytu"/>
        <w:keepNext w:val="0"/>
        <w:keepLines w:val="0"/>
        <w:widowControl w:val="0"/>
        <w:numPr>
          <w:ilvl w:val="0"/>
          <w:numId w:val="65"/>
        </w:numPr>
        <w:tabs>
          <w:tab w:val="left" w:pos="900"/>
        </w:tabs>
        <w:suppressAutoHyphens/>
        <w:autoSpaceDN w:val="0"/>
        <w:spacing w:after="0" w:line="240" w:lineRule="auto"/>
        <w:jc w:val="both"/>
        <w:textAlignment w:val="baseline"/>
        <w:rPr>
          <w:rFonts w:asciiTheme="majorHAnsi" w:hAnsiTheme="majorHAnsi" w:cstheme="majorHAnsi"/>
          <w:b/>
          <w:color w:val="auto"/>
          <w:sz w:val="22"/>
          <w:szCs w:val="22"/>
        </w:rPr>
      </w:pPr>
      <w:r w:rsidRPr="00BC5235">
        <w:rPr>
          <w:rFonts w:asciiTheme="majorHAnsi" w:hAnsiTheme="majorHAnsi" w:cstheme="majorHAnsi"/>
          <w:color w:val="auto"/>
          <w:sz w:val="22"/>
          <w:szCs w:val="22"/>
        </w:rPr>
        <w:t>Wykonawca zapewni czystość pranego asortymentu poprzez odpowiednie zabezpieczenie na czas transportu i dbałość o jego stan.</w:t>
      </w:r>
    </w:p>
    <w:p w14:paraId="7D5223A6" w14:textId="3DCE4678" w:rsidR="00FE07A6" w:rsidRPr="00BC5235" w:rsidRDefault="00FE07A6" w:rsidP="008E4D40">
      <w:pPr>
        <w:pStyle w:val="Podtytu"/>
        <w:keepNext w:val="0"/>
        <w:keepLines w:val="0"/>
        <w:widowControl w:val="0"/>
        <w:numPr>
          <w:ilvl w:val="0"/>
          <w:numId w:val="65"/>
        </w:numPr>
        <w:tabs>
          <w:tab w:val="left" w:pos="900"/>
        </w:tabs>
        <w:suppressAutoHyphens/>
        <w:autoSpaceDN w:val="0"/>
        <w:spacing w:after="0" w:line="240" w:lineRule="auto"/>
        <w:jc w:val="both"/>
        <w:textAlignment w:val="baseline"/>
        <w:rPr>
          <w:rFonts w:asciiTheme="majorHAnsi" w:hAnsiTheme="majorHAnsi" w:cstheme="majorHAnsi"/>
          <w:b/>
          <w:color w:val="auto"/>
          <w:sz w:val="22"/>
          <w:szCs w:val="22"/>
        </w:rPr>
      </w:pPr>
      <w:r w:rsidRPr="00BC5235">
        <w:rPr>
          <w:rFonts w:asciiTheme="majorHAnsi" w:hAnsiTheme="majorHAnsi" w:cstheme="majorHAnsi"/>
          <w:color w:val="auto"/>
          <w:sz w:val="22"/>
          <w:szCs w:val="22"/>
        </w:rPr>
        <w:t>Zamawiający zastrzega sobie prawo do ogólnej kontroli nad prawidłowością świadczenia usług pralniczych. Wykonawca zapewni Zamawiającemu dostęp do wszelkich danych i pomieszczeń na terenie zakładu pralniczego, niezbędnych do przeprowadzenia kontroli technologii prania oddawanego asortymentu.</w:t>
      </w:r>
    </w:p>
    <w:p w14:paraId="1028278B" w14:textId="77777777" w:rsidR="00F62FE6" w:rsidRPr="00BC5235" w:rsidRDefault="00F62FE6" w:rsidP="00FE07A6">
      <w:pPr>
        <w:pStyle w:val="Standard"/>
        <w:tabs>
          <w:tab w:val="left" w:pos="540"/>
        </w:tabs>
        <w:jc w:val="both"/>
        <w:rPr>
          <w:rFonts w:asciiTheme="majorHAnsi" w:hAnsiTheme="majorHAnsi" w:cstheme="majorHAnsi"/>
          <w:b/>
          <w:sz w:val="22"/>
          <w:szCs w:val="22"/>
        </w:rPr>
      </w:pPr>
    </w:p>
    <w:p w14:paraId="3DD323D6" w14:textId="77777777" w:rsidR="00FE07A6" w:rsidRPr="00BC5235" w:rsidRDefault="00FE07A6" w:rsidP="00FE07A6">
      <w:pPr>
        <w:pStyle w:val="Standard"/>
        <w:rPr>
          <w:rFonts w:asciiTheme="majorHAnsi" w:hAnsiTheme="majorHAnsi" w:cstheme="majorHAnsi"/>
          <w:b/>
          <w:sz w:val="22"/>
          <w:szCs w:val="22"/>
        </w:rPr>
      </w:pPr>
      <w:r w:rsidRPr="00BC5235">
        <w:rPr>
          <w:rFonts w:asciiTheme="majorHAnsi" w:hAnsiTheme="majorHAnsi" w:cstheme="majorHAnsi"/>
          <w:b/>
          <w:sz w:val="22"/>
          <w:szCs w:val="22"/>
        </w:rPr>
        <w:t>II. Wymagania dotyczące transportu i realizacji usługi</w:t>
      </w:r>
    </w:p>
    <w:p w14:paraId="68129850" w14:textId="77777777" w:rsidR="00FE07A6" w:rsidRPr="00BC5235" w:rsidRDefault="00FE07A6" w:rsidP="00FE07A6">
      <w:pPr>
        <w:pStyle w:val="Standard"/>
        <w:rPr>
          <w:rFonts w:asciiTheme="majorHAnsi" w:hAnsiTheme="majorHAnsi" w:cstheme="majorHAnsi"/>
          <w:b/>
          <w:sz w:val="22"/>
          <w:szCs w:val="22"/>
        </w:rPr>
      </w:pPr>
    </w:p>
    <w:p w14:paraId="2C6A3185" w14:textId="77777777"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1. Dostawy i odbiory będą odbywać się do i z magazynów znajdujących się w/w lokalizacji.</w:t>
      </w:r>
    </w:p>
    <w:p w14:paraId="00FA89D8" w14:textId="77777777"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2. Odebrana brudna bielizna musi być transportowana w workach foliowych. Zapewnienie odpowiedniej ilości worków foliowych na czas trwania umowy leży po stronie Zamawiającego.</w:t>
      </w:r>
    </w:p>
    <w:p w14:paraId="2686E4BC" w14:textId="77777777"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 xml:space="preserve">3. Odbieranie od Zamawiającego brudnej bielizny szpitalnej, odzieży ochronnej oraz innych wyrobów zgodnie z zapotrzebowaniem. Szacunkowa ilość brudnego asortymentu w okresie miesiąca wynosi średnio: </w:t>
      </w:r>
      <w:r w:rsidRPr="00BC5235">
        <w:rPr>
          <w:rFonts w:asciiTheme="majorHAnsi" w:hAnsiTheme="majorHAnsi" w:cstheme="majorHAnsi"/>
          <w:b/>
          <w:sz w:val="22"/>
          <w:szCs w:val="22"/>
        </w:rPr>
        <w:t>2 750 kg</w:t>
      </w:r>
      <w:r w:rsidRPr="00BC5235">
        <w:rPr>
          <w:rFonts w:asciiTheme="majorHAnsi" w:hAnsiTheme="majorHAnsi" w:cstheme="majorHAnsi"/>
          <w:sz w:val="22"/>
          <w:szCs w:val="22"/>
        </w:rPr>
        <w:t>. Rzeczywista ilość prania wynika z bieżących potrzeb Zamawiającego.</w:t>
      </w:r>
    </w:p>
    <w:p w14:paraId="2001BBCB" w14:textId="4783FEAC"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 xml:space="preserve">4. Transport bielizny z uwzględnieniem podziału na transport „czysty” i „brudny”, załadunek </w:t>
      </w:r>
      <w:r w:rsidR="005A7929" w:rsidRPr="00BC5235">
        <w:rPr>
          <w:rFonts w:asciiTheme="majorHAnsi" w:hAnsiTheme="majorHAnsi" w:cstheme="majorHAnsi"/>
          <w:sz w:val="22"/>
          <w:szCs w:val="22"/>
        </w:rPr>
        <w:t xml:space="preserve">                                         </w:t>
      </w:r>
      <w:r w:rsidRPr="00BC5235">
        <w:rPr>
          <w:rFonts w:asciiTheme="majorHAnsi" w:hAnsiTheme="majorHAnsi" w:cstheme="majorHAnsi"/>
          <w:sz w:val="22"/>
          <w:szCs w:val="22"/>
        </w:rPr>
        <w:t>i rozładunek oraz dostarczanie czystego posegregowanego asortymentu do magazynu Zamawiającego.</w:t>
      </w:r>
    </w:p>
    <w:p w14:paraId="7D8E2243" w14:textId="78568E2B"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 xml:space="preserve">5. Dezynfekcja chemiczno-termiczna w procesie prania lub sama dezynfekcja  materacy wraz </w:t>
      </w:r>
      <w:r w:rsidR="005A7929" w:rsidRPr="00BC5235">
        <w:rPr>
          <w:rFonts w:asciiTheme="majorHAnsi" w:hAnsiTheme="majorHAnsi" w:cstheme="majorHAnsi"/>
          <w:sz w:val="22"/>
          <w:szCs w:val="22"/>
        </w:rPr>
        <w:t xml:space="preserve">                                    </w:t>
      </w:r>
      <w:r w:rsidRPr="00BC5235">
        <w:rPr>
          <w:rFonts w:asciiTheme="majorHAnsi" w:hAnsiTheme="majorHAnsi" w:cstheme="majorHAnsi"/>
          <w:sz w:val="22"/>
          <w:szCs w:val="22"/>
        </w:rPr>
        <w:t>z pokrowcami, poduszek, koców i kołder.</w:t>
      </w:r>
    </w:p>
    <w:p w14:paraId="50C55FC9" w14:textId="77777777"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6. Pranie, suszenie, prasowanie bielizny i odzieży szpitalnej.</w:t>
      </w:r>
    </w:p>
    <w:p w14:paraId="3EF8726B" w14:textId="77777777"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7. Odbiór i segregacja bielizny i ubrań szpitalnych do prania.</w:t>
      </w:r>
    </w:p>
    <w:p w14:paraId="5C4A48E3" w14:textId="77777777"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8. Naprawianie bielizny uszkodzonej w tym: cerowanie, łatanie, przyszywanie guzików, troków, zamków błyskawicznych, wciąganie gumek do spodni itp.</w:t>
      </w:r>
    </w:p>
    <w:p w14:paraId="28DB1A63" w14:textId="77777777"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 xml:space="preserve">9. W przypadku braku możliwości naprawy, z zachowaniem rodzaju bielizny i jej rozmiarów Wykonawca odnotuje to w protokole zdawczo-odbiorczym i uzgodni dalsze postępowanie </w:t>
      </w:r>
      <w:r w:rsidRPr="00BC5235">
        <w:rPr>
          <w:rFonts w:asciiTheme="majorHAnsi" w:hAnsiTheme="majorHAnsi" w:cstheme="majorHAnsi"/>
          <w:sz w:val="22"/>
          <w:szCs w:val="22"/>
        </w:rPr>
        <w:br/>
        <w:t>z Zamawiającym.</w:t>
      </w:r>
    </w:p>
    <w:p w14:paraId="78900D58" w14:textId="77777777" w:rsidR="00FE07A6" w:rsidRPr="00BC5235" w:rsidRDefault="00FE07A6" w:rsidP="00FE07A6">
      <w:pPr>
        <w:pStyle w:val="NormalnyWeb"/>
        <w:jc w:val="both"/>
        <w:rPr>
          <w:rFonts w:asciiTheme="majorHAnsi" w:hAnsiTheme="majorHAnsi" w:cstheme="majorHAnsi"/>
          <w:sz w:val="22"/>
          <w:szCs w:val="22"/>
        </w:rPr>
      </w:pPr>
      <w:r w:rsidRPr="00BC5235">
        <w:rPr>
          <w:rFonts w:asciiTheme="majorHAnsi" w:hAnsiTheme="majorHAnsi" w:cstheme="majorHAnsi"/>
          <w:sz w:val="22"/>
          <w:szCs w:val="22"/>
        </w:rPr>
        <w:t>10. Wykonawca zapewnia na czas trwania umowy:</w:t>
      </w:r>
    </w:p>
    <w:p w14:paraId="495CF0D0" w14:textId="77777777" w:rsidR="00FE07A6" w:rsidRPr="00BC5235" w:rsidRDefault="00FE07A6" w:rsidP="00FE07A6">
      <w:pPr>
        <w:pStyle w:val="NormalnyWeb"/>
        <w:jc w:val="both"/>
        <w:rPr>
          <w:rFonts w:asciiTheme="majorHAnsi" w:hAnsiTheme="majorHAnsi" w:cstheme="majorHAnsi"/>
          <w:sz w:val="22"/>
          <w:szCs w:val="22"/>
        </w:rPr>
      </w:pPr>
      <w:r w:rsidRPr="00BC5235">
        <w:rPr>
          <w:rFonts w:asciiTheme="majorHAnsi" w:hAnsiTheme="majorHAnsi" w:cstheme="majorHAnsi"/>
          <w:sz w:val="22"/>
          <w:szCs w:val="22"/>
        </w:rPr>
        <w:t>- druki protokołów zdawczo-odbiorczych,</w:t>
      </w:r>
    </w:p>
    <w:p w14:paraId="0D8F418B" w14:textId="77777777" w:rsidR="00FE07A6" w:rsidRPr="00BC5235" w:rsidRDefault="00FE07A6" w:rsidP="00FE07A6">
      <w:pPr>
        <w:pStyle w:val="NormalnyWeb"/>
        <w:jc w:val="both"/>
        <w:rPr>
          <w:rFonts w:asciiTheme="majorHAnsi" w:hAnsiTheme="majorHAnsi" w:cstheme="majorHAnsi"/>
          <w:sz w:val="22"/>
          <w:szCs w:val="22"/>
        </w:rPr>
      </w:pPr>
      <w:r w:rsidRPr="00BC5235">
        <w:rPr>
          <w:rFonts w:asciiTheme="majorHAnsi" w:hAnsiTheme="majorHAnsi" w:cstheme="majorHAnsi"/>
          <w:sz w:val="22"/>
          <w:szCs w:val="22"/>
        </w:rPr>
        <w:t>- środki piorące, chemiczne i dezynfekcyjne, które posiadają wymagane atesty, zezwolenia, opinie,</w:t>
      </w:r>
    </w:p>
    <w:p w14:paraId="4BD22D23" w14:textId="77777777" w:rsidR="00FE07A6" w:rsidRPr="00BC5235" w:rsidRDefault="00FE07A6" w:rsidP="00FE07A6">
      <w:pPr>
        <w:pStyle w:val="Standard"/>
        <w:tabs>
          <w:tab w:val="left" w:pos="540"/>
        </w:tabs>
        <w:jc w:val="both"/>
        <w:rPr>
          <w:rFonts w:asciiTheme="majorHAnsi" w:hAnsiTheme="majorHAnsi" w:cstheme="majorHAnsi"/>
          <w:sz w:val="22"/>
          <w:szCs w:val="22"/>
        </w:rPr>
      </w:pPr>
      <w:r w:rsidRPr="00BC5235">
        <w:rPr>
          <w:rFonts w:asciiTheme="majorHAnsi" w:hAnsiTheme="majorHAnsi" w:cstheme="majorHAnsi"/>
          <w:sz w:val="22"/>
          <w:szCs w:val="22"/>
        </w:rPr>
        <w:t xml:space="preserve">- worki do bielizny skażonej (kolor biały, </w:t>
      </w:r>
      <w:proofErr w:type="spellStart"/>
      <w:r w:rsidRPr="00BC5235">
        <w:rPr>
          <w:rFonts w:asciiTheme="majorHAnsi" w:hAnsiTheme="majorHAnsi" w:cstheme="majorHAnsi"/>
          <w:sz w:val="22"/>
          <w:szCs w:val="22"/>
        </w:rPr>
        <w:t>samorozpuszczalne</w:t>
      </w:r>
      <w:proofErr w:type="spellEnd"/>
      <w:r w:rsidRPr="00BC5235">
        <w:rPr>
          <w:rFonts w:asciiTheme="majorHAnsi" w:hAnsiTheme="majorHAnsi" w:cstheme="majorHAnsi"/>
          <w:sz w:val="22"/>
          <w:szCs w:val="22"/>
        </w:rPr>
        <w:t>),</w:t>
      </w:r>
    </w:p>
    <w:p w14:paraId="69E17F75" w14:textId="2B98EE0D" w:rsidR="00FE07A6" w:rsidRPr="00BC5235" w:rsidRDefault="00FE07A6" w:rsidP="00F745A6">
      <w:pPr>
        <w:pStyle w:val="Standard"/>
        <w:tabs>
          <w:tab w:val="left" w:pos="540"/>
        </w:tabs>
        <w:jc w:val="both"/>
        <w:rPr>
          <w:rFonts w:asciiTheme="majorHAnsi" w:hAnsiTheme="majorHAnsi" w:cstheme="majorHAnsi"/>
          <w:sz w:val="22"/>
          <w:szCs w:val="22"/>
        </w:rPr>
      </w:pPr>
      <w:r w:rsidRPr="00BC5235">
        <w:rPr>
          <w:rFonts w:asciiTheme="majorHAnsi" w:hAnsiTheme="majorHAnsi" w:cstheme="majorHAnsi"/>
          <w:sz w:val="22"/>
          <w:szCs w:val="22"/>
        </w:rPr>
        <w:t xml:space="preserve">- 2 wózki do przewozu worków z brudną i czysta bielizną. Wózki muszą być wykonane </w:t>
      </w:r>
      <w:r w:rsidRPr="00BC5235">
        <w:rPr>
          <w:rFonts w:asciiTheme="majorHAnsi" w:hAnsiTheme="majorHAnsi" w:cstheme="majorHAnsi"/>
          <w:sz w:val="22"/>
          <w:szCs w:val="22"/>
        </w:rPr>
        <w:br/>
        <w:t>z materiału łatwo zmywalnego i odpornego na dezynfekcję;</w:t>
      </w:r>
    </w:p>
    <w:p w14:paraId="0AE3A292" w14:textId="76548EE4" w:rsidR="00FE07A6" w:rsidRPr="00BC5235" w:rsidRDefault="00FE07A6" w:rsidP="00FE07A6">
      <w:pPr>
        <w:pStyle w:val="NormalnyWeb"/>
        <w:spacing w:after="100"/>
        <w:jc w:val="both"/>
        <w:rPr>
          <w:rFonts w:asciiTheme="majorHAnsi" w:hAnsiTheme="majorHAnsi" w:cstheme="majorHAnsi"/>
          <w:sz w:val="22"/>
          <w:szCs w:val="22"/>
        </w:rPr>
      </w:pPr>
      <w:r w:rsidRPr="00BC5235">
        <w:rPr>
          <w:rFonts w:asciiTheme="majorHAnsi" w:hAnsiTheme="majorHAnsi" w:cstheme="majorHAnsi"/>
          <w:sz w:val="22"/>
          <w:szCs w:val="22"/>
        </w:rPr>
        <w:t xml:space="preserve">11. Wykonawca ponosi pełną odpowiedzialność za asortyment od momentu odbioru </w:t>
      </w:r>
      <w:r w:rsidR="00FD302B">
        <w:rPr>
          <w:rFonts w:asciiTheme="majorHAnsi" w:hAnsiTheme="majorHAnsi" w:cstheme="majorHAnsi"/>
          <w:sz w:val="22"/>
          <w:szCs w:val="22"/>
        </w:rPr>
        <w:t xml:space="preserve">                                         </w:t>
      </w:r>
      <w:r w:rsidRPr="00BC5235">
        <w:rPr>
          <w:rFonts w:asciiTheme="majorHAnsi" w:hAnsiTheme="majorHAnsi" w:cstheme="majorHAnsi"/>
          <w:sz w:val="22"/>
          <w:szCs w:val="22"/>
        </w:rPr>
        <w:t>od Zamawiającego.</w:t>
      </w:r>
    </w:p>
    <w:p w14:paraId="59E06034" w14:textId="05F38883" w:rsidR="00FE07A6" w:rsidRPr="00BC5235" w:rsidRDefault="00FE07A6" w:rsidP="008E4D40">
      <w:pPr>
        <w:pStyle w:val="NormalnyWeb"/>
        <w:widowControl w:val="0"/>
        <w:numPr>
          <w:ilvl w:val="0"/>
          <w:numId w:val="70"/>
        </w:numPr>
        <w:suppressAutoHyphens/>
        <w:autoSpaceDN w:val="0"/>
        <w:spacing w:after="100"/>
        <w:ind w:left="0" w:firstLine="0"/>
        <w:jc w:val="both"/>
        <w:textAlignment w:val="baseline"/>
        <w:rPr>
          <w:rFonts w:asciiTheme="majorHAnsi" w:hAnsiTheme="majorHAnsi" w:cstheme="majorHAnsi"/>
          <w:sz w:val="22"/>
          <w:szCs w:val="22"/>
        </w:rPr>
      </w:pPr>
      <w:r w:rsidRPr="00BC5235">
        <w:rPr>
          <w:rFonts w:asciiTheme="majorHAnsi" w:hAnsiTheme="majorHAnsi" w:cstheme="majorHAnsi"/>
          <w:sz w:val="22"/>
          <w:szCs w:val="22"/>
        </w:rPr>
        <w:t xml:space="preserve">Wykonawca ponosi odpowiedzialność za uszkodzenia mechaniczne odebranego </w:t>
      </w:r>
      <w:r w:rsidR="00FD302B">
        <w:rPr>
          <w:rFonts w:asciiTheme="majorHAnsi" w:hAnsiTheme="majorHAnsi" w:cstheme="majorHAnsi"/>
          <w:sz w:val="22"/>
          <w:szCs w:val="22"/>
        </w:rPr>
        <w:t xml:space="preserve">                                         </w:t>
      </w:r>
      <w:r w:rsidRPr="00BC5235">
        <w:rPr>
          <w:rFonts w:asciiTheme="majorHAnsi" w:hAnsiTheme="majorHAnsi" w:cstheme="majorHAnsi"/>
          <w:sz w:val="22"/>
          <w:szCs w:val="22"/>
        </w:rPr>
        <w:t>od Zamawiającego asortymentu, powstałe w wyniku wykonywania usługi. W sytuacjach spornych, powstałych w trakcie wykonywania usługi ustalenia dotyczące stopnia zniszczenia bielizny i innego asortymentu podejmować będzie komisja złożona z przedstawicieli Zamawiającego i Wykonawcy.</w:t>
      </w:r>
    </w:p>
    <w:p w14:paraId="3EC2AD73" w14:textId="77777777" w:rsidR="00FE07A6" w:rsidRPr="00BC5235" w:rsidRDefault="00FE07A6" w:rsidP="00FE07A6">
      <w:pPr>
        <w:pStyle w:val="Standard"/>
        <w:jc w:val="both"/>
        <w:rPr>
          <w:rFonts w:asciiTheme="majorHAnsi" w:hAnsiTheme="majorHAnsi" w:cstheme="majorHAnsi"/>
          <w:iCs/>
          <w:sz w:val="22"/>
          <w:szCs w:val="22"/>
          <w:u w:val="single"/>
        </w:rPr>
      </w:pPr>
    </w:p>
    <w:p w14:paraId="4D84F4FC" w14:textId="2D724E73" w:rsidR="00FE07A6" w:rsidRPr="00BC5235" w:rsidRDefault="00F62FE6" w:rsidP="00FE07A6">
      <w:pPr>
        <w:pStyle w:val="Standard"/>
        <w:jc w:val="both"/>
        <w:rPr>
          <w:rFonts w:asciiTheme="majorHAnsi" w:hAnsiTheme="majorHAnsi" w:cstheme="majorHAnsi"/>
          <w:b/>
          <w:iCs/>
          <w:sz w:val="22"/>
          <w:szCs w:val="22"/>
        </w:rPr>
      </w:pPr>
      <w:r>
        <w:rPr>
          <w:rFonts w:asciiTheme="majorHAnsi" w:hAnsiTheme="majorHAnsi" w:cstheme="majorHAnsi"/>
          <w:b/>
          <w:iCs/>
          <w:sz w:val="22"/>
          <w:szCs w:val="22"/>
        </w:rPr>
        <w:t>III</w:t>
      </w:r>
      <w:r w:rsidR="00FE07A6" w:rsidRPr="00BC5235">
        <w:rPr>
          <w:rFonts w:asciiTheme="majorHAnsi" w:hAnsiTheme="majorHAnsi" w:cstheme="majorHAnsi"/>
          <w:b/>
          <w:iCs/>
          <w:sz w:val="22"/>
          <w:szCs w:val="22"/>
        </w:rPr>
        <w:t xml:space="preserve">.   WYMAGANIA DLA </w:t>
      </w:r>
      <w:r w:rsidR="007142D9" w:rsidRPr="00BC5235">
        <w:rPr>
          <w:rFonts w:asciiTheme="majorHAnsi" w:hAnsiTheme="majorHAnsi" w:cstheme="majorHAnsi"/>
          <w:b/>
          <w:iCs/>
          <w:sz w:val="22"/>
          <w:szCs w:val="22"/>
        </w:rPr>
        <w:t>CZĘŚĆ</w:t>
      </w:r>
      <w:r w:rsidR="00FE07A6" w:rsidRPr="00BC5235">
        <w:rPr>
          <w:rFonts w:asciiTheme="majorHAnsi" w:hAnsiTheme="majorHAnsi" w:cstheme="majorHAnsi"/>
          <w:b/>
          <w:iCs/>
          <w:sz w:val="22"/>
          <w:szCs w:val="22"/>
        </w:rPr>
        <w:t xml:space="preserve"> NR 2</w:t>
      </w:r>
    </w:p>
    <w:p w14:paraId="00B74A15" w14:textId="77777777" w:rsidR="00FE07A6" w:rsidRPr="00BC5235" w:rsidRDefault="00FE07A6" w:rsidP="00FE07A6">
      <w:pPr>
        <w:pStyle w:val="Standard"/>
        <w:jc w:val="both"/>
        <w:rPr>
          <w:rFonts w:asciiTheme="majorHAnsi" w:hAnsiTheme="majorHAnsi" w:cstheme="majorHAnsi"/>
          <w:b/>
          <w:iCs/>
          <w:sz w:val="22"/>
          <w:szCs w:val="22"/>
          <w:u w:val="single"/>
        </w:rPr>
      </w:pPr>
    </w:p>
    <w:p w14:paraId="12A1B5A3" w14:textId="28CC451D" w:rsidR="00FE07A6" w:rsidRDefault="00FE07A6" w:rsidP="00FE07A6">
      <w:pPr>
        <w:pStyle w:val="Standard"/>
        <w:tabs>
          <w:tab w:val="left" w:pos="540"/>
        </w:tabs>
        <w:jc w:val="both"/>
        <w:rPr>
          <w:rFonts w:asciiTheme="majorHAnsi" w:hAnsiTheme="majorHAnsi" w:cstheme="majorHAnsi"/>
          <w:b/>
          <w:sz w:val="22"/>
          <w:szCs w:val="22"/>
        </w:rPr>
      </w:pPr>
      <w:r w:rsidRPr="00BC5235">
        <w:rPr>
          <w:rFonts w:asciiTheme="majorHAnsi" w:hAnsiTheme="majorHAnsi" w:cstheme="majorHAnsi"/>
          <w:b/>
          <w:sz w:val="22"/>
          <w:szCs w:val="22"/>
        </w:rPr>
        <w:t>Wymagania ogólne</w:t>
      </w:r>
    </w:p>
    <w:p w14:paraId="3F842DB8" w14:textId="77777777" w:rsidR="00755559" w:rsidRPr="00BC5235" w:rsidRDefault="00755559" w:rsidP="00FE07A6">
      <w:pPr>
        <w:pStyle w:val="Standard"/>
        <w:tabs>
          <w:tab w:val="left" w:pos="540"/>
        </w:tabs>
        <w:jc w:val="both"/>
        <w:rPr>
          <w:rFonts w:asciiTheme="majorHAnsi" w:hAnsiTheme="majorHAnsi" w:cstheme="majorHAnsi"/>
          <w:b/>
          <w:sz w:val="22"/>
          <w:szCs w:val="22"/>
        </w:rPr>
      </w:pPr>
    </w:p>
    <w:p w14:paraId="49353840" w14:textId="77777777" w:rsidR="00A965B2" w:rsidRDefault="00FE07A6" w:rsidP="00A965B2">
      <w:pPr>
        <w:pStyle w:val="Standard"/>
        <w:numPr>
          <w:ilvl w:val="0"/>
          <w:numId w:val="120"/>
        </w:numPr>
        <w:tabs>
          <w:tab w:val="left" w:pos="284"/>
        </w:tabs>
        <w:suppressAutoHyphens/>
        <w:autoSpaceDE/>
        <w:adjustRightInd/>
        <w:ind w:left="426" w:hanging="426"/>
        <w:jc w:val="both"/>
        <w:textAlignment w:val="baseline"/>
        <w:rPr>
          <w:rFonts w:asciiTheme="majorHAnsi" w:hAnsiTheme="majorHAnsi" w:cstheme="majorHAnsi"/>
          <w:sz w:val="22"/>
          <w:szCs w:val="22"/>
        </w:rPr>
      </w:pPr>
      <w:r w:rsidRPr="00BC5235">
        <w:rPr>
          <w:rFonts w:asciiTheme="majorHAnsi" w:hAnsiTheme="majorHAnsi" w:cstheme="majorHAnsi"/>
          <w:sz w:val="22"/>
          <w:szCs w:val="22"/>
        </w:rPr>
        <w:t xml:space="preserve"> Wykonawca będzie świadczył usługę zgodnie z wymogami obowiązującymi w służbie zdrowia ze szczególnym uwzględnieniem zaleceń dotyczących szpitali. W tym zakresie wymagane jest stosowanie oddzielnych cykli prania bielizny płaskiej i fasonowej, odzieży pacjentów oraz </w:t>
      </w:r>
      <w:proofErr w:type="spellStart"/>
      <w:r w:rsidRPr="00BC5235">
        <w:rPr>
          <w:rFonts w:asciiTheme="majorHAnsi" w:hAnsiTheme="majorHAnsi" w:cstheme="majorHAnsi"/>
          <w:sz w:val="22"/>
          <w:szCs w:val="22"/>
        </w:rPr>
        <w:t>mopów</w:t>
      </w:r>
      <w:proofErr w:type="spellEnd"/>
      <w:r w:rsidRPr="00BC5235">
        <w:rPr>
          <w:rFonts w:asciiTheme="majorHAnsi" w:hAnsiTheme="majorHAnsi" w:cstheme="majorHAnsi"/>
          <w:sz w:val="22"/>
          <w:szCs w:val="22"/>
        </w:rPr>
        <w:t>.</w:t>
      </w:r>
    </w:p>
    <w:p w14:paraId="5A7240BD" w14:textId="01DFB30E" w:rsidR="00A965B2" w:rsidRPr="00285556" w:rsidRDefault="00DD25F3" w:rsidP="00A965B2">
      <w:pPr>
        <w:pStyle w:val="Standard"/>
        <w:numPr>
          <w:ilvl w:val="0"/>
          <w:numId w:val="120"/>
        </w:numPr>
        <w:tabs>
          <w:tab w:val="left" w:pos="284"/>
        </w:tabs>
        <w:suppressAutoHyphens/>
        <w:autoSpaceDE/>
        <w:adjustRightInd/>
        <w:ind w:left="426" w:hanging="426"/>
        <w:jc w:val="both"/>
        <w:textAlignment w:val="baseline"/>
        <w:rPr>
          <w:rFonts w:asciiTheme="majorHAnsi" w:hAnsiTheme="majorHAnsi" w:cstheme="majorHAnsi"/>
          <w:sz w:val="22"/>
          <w:szCs w:val="22"/>
        </w:rPr>
      </w:pPr>
      <w:bookmarkStart w:id="12" w:name="_Hlk70537469"/>
      <w:r w:rsidRPr="00285556">
        <w:rPr>
          <w:rFonts w:asciiTheme="majorHAnsi" w:hAnsiTheme="majorHAnsi" w:cstheme="majorHAnsi"/>
          <w:sz w:val="22"/>
          <w:szCs w:val="22"/>
        </w:rPr>
        <w:lastRenderedPageBreak/>
        <w:t xml:space="preserve">Zamawiający </w:t>
      </w:r>
      <w:r w:rsidR="00A965B2" w:rsidRPr="00285556">
        <w:rPr>
          <w:rFonts w:asciiTheme="majorHAnsi" w:hAnsiTheme="majorHAnsi" w:cstheme="majorHAnsi"/>
          <w:iCs/>
          <w:sz w:val="22"/>
          <w:szCs w:val="22"/>
        </w:rPr>
        <w:t xml:space="preserve">wymaga, by pralnia, w której wykonywana będzie usługa dla Zamawiającego posiadała: </w:t>
      </w:r>
    </w:p>
    <w:p w14:paraId="6C2A7EC8" w14:textId="0390AD76" w:rsidR="00A965B2" w:rsidRPr="00285556" w:rsidRDefault="00241425" w:rsidP="00AB65B2">
      <w:pPr>
        <w:tabs>
          <w:tab w:val="left" w:pos="540"/>
        </w:tabs>
        <w:spacing w:line="240" w:lineRule="auto"/>
        <w:ind w:left="284"/>
        <w:jc w:val="both"/>
        <w:rPr>
          <w:rFonts w:asciiTheme="majorHAnsi" w:hAnsiTheme="majorHAnsi" w:cstheme="majorHAnsi"/>
          <w:iCs/>
        </w:rPr>
      </w:pPr>
      <w:bookmarkStart w:id="13" w:name="_Hlk7017634"/>
      <w:r w:rsidRPr="00285556">
        <w:rPr>
          <w:rFonts w:asciiTheme="majorHAnsi" w:hAnsiTheme="majorHAnsi" w:cstheme="majorHAnsi"/>
          <w:iCs/>
        </w:rPr>
        <w:t xml:space="preserve">- wdrożony i certyfikowany system zarządzania jakością ISO 9001:2015 oraz system zarządzania środowiskiem ISO 14001:2015 w zakresie </w:t>
      </w:r>
      <w:r w:rsidRPr="00285556">
        <w:rPr>
          <w:rFonts w:asciiTheme="majorHAnsi" w:hAnsiTheme="majorHAnsi" w:cstheme="majorHAnsi"/>
          <w:iCs/>
          <w:u w:val="single"/>
        </w:rPr>
        <w:t>co najmniej</w:t>
      </w:r>
      <w:r w:rsidRPr="00285556">
        <w:rPr>
          <w:rFonts w:asciiTheme="majorHAnsi" w:hAnsiTheme="majorHAnsi" w:cstheme="majorHAnsi"/>
          <w:iCs/>
        </w:rPr>
        <w:t xml:space="preserve"> usług prania, wynajmu pościeli, odzieży                          i bielizny medycznej, dezynfekcji, suszenia i prasowania oraz renowacji i kompletowania wraz                                         z transportem dla placówek służby zdrowia.</w:t>
      </w:r>
    </w:p>
    <w:bookmarkEnd w:id="12"/>
    <w:bookmarkEnd w:id="13"/>
    <w:p w14:paraId="1CDF9117" w14:textId="2A078B51" w:rsidR="00FE07A6" w:rsidRPr="00A965B2" w:rsidRDefault="00FE07A6" w:rsidP="002B4EF0">
      <w:pPr>
        <w:numPr>
          <w:ilvl w:val="0"/>
          <w:numId w:val="120"/>
        </w:numPr>
        <w:tabs>
          <w:tab w:val="left" w:pos="540"/>
        </w:tabs>
        <w:suppressAutoHyphens/>
        <w:spacing w:line="240" w:lineRule="auto"/>
        <w:ind w:left="284" w:hanging="284"/>
        <w:jc w:val="both"/>
        <w:textAlignment w:val="baseline"/>
        <w:rPr>
          <w:rFonts w:asciiTheme="majorHAnsi" w:hAnsiTheme="majorHAnsi" w:cstheme="majorHAnsi"/>
        </w:rPr>
      </w:pPr>
      <w:r w:rsidRPr="00A965B2">
        <w:rPr>
          <w:rFonts w:asciiTheme="majorHAnsi" w:hAnsiTheme="majorHAnsi" w:cstheme="majorHAnsi"/>
        </w:rPr>
        <w:t>Zamawiający wymaga, aby usługa wykonywana była przez podmiot, który posiada wdrożony system zarządzania jakością RABC (System kontroli i analizy skażeń biologicznych) w zakresie prania, dezynfekcji, renowacji i kompletowania. System kontroli skażenia mikrobiologicznego ma umożliwiać pralniom zapewnienie odpowiedniej jakości mikrobiologicznej pranych tekstyliów.</w:t>
      </w:r>
    </w:p>
    <w:p w14:paraId="3ABE226A" w14:textId="5801E881" w:rsidR="000D37A1" w:rsidRPr="005B5F29" w:rsidRDefault="00FE07A6" w:rsidP="00C54857">
      <w:pPr>
        <w:pStyle w:val="Standard"/>
        <w:numPr>
          <w:ilvl w:val="0"/>
          <w:numId w:val="120"/>
        </w:numPr>
        <w:tabs>
          <w:tab w:val="left" w:pos="540"/>
        </w:tabs>
        <w:suppressAutoHyphens/>
        <w:autoSpaceDE/>
        <w:adjustRightInd/>
        <w:ind w:left="284" w:hanging="284"/>
        <w:jc w:val="both"/>
        <w:textAlignment w:val="baseline"/>
        <w:rPr>
          <w:rFonts w:asciiTheme="majorHAnsi" w:hAnsiTheme="majorHAnsi" w:cstheme="majorHAnsi"/>
          <w:sz w:val="22"/>
          <w:szCs w:val="22"/>
        </w:rPr>
      </w:pPr>
      <w:r w:rsidRPr="005B5F29">
        <w:rPr>
          <w:rFonts w:asciiTheme="majorHAnsi" w:hAnsiTheme="majorHAnsi" w:cstheme="majorHAnsi"/>
          <w:sz w:val="22"/>
          <w:szCs w:val="22"/>
        </w:rPr>
        <w:t xml:space="preserve">Zamawiający dopuszcza użycie wyłącznie środków piorących dezynfekcyjnych </w:t>
      </w:r>
      <w:r w:rsidRPr="005B5F29">
        <w:rPr>
          <w:rFonts w:asciiTheme="majorHAnsi" w:hAnsiTheme="majorHAnsi" w:cstheme="majorHAnsi"/>
          <w:sz w:val="22"/>
          <w:szCs w:val="22"/>
        </w:rPr>
        <w:br/>
        <w:t xml:space="preserve">o szerokim spektrum działania (skutecznie działające na B, F, V </w:t>
      </w:r>
      <w:proofErr w:type="spellStart"/>
      <w:r w:rsidRPr="005B5F29">
        <w:rPr>
          <w:rFonts w:asciiTheme="majorHAnsi" w:hAnsiTheme="majorHAnsi" w:cstheme="majorHAnsi"/>
          <w:sz w:val="22"/>
          <w:szCs w:val="22"/>
        </w:rPr>
        <w:t>Tbc</w:t>
      </w:r>
      <w:proofErr w:type="spellEnd"/>
      <w:r w:rsidRPr="005B5F29">
        <w:rPr>
          <w:rFonts w:asciiTheme="majorHAnsi" w:hAnsiTheme="majorHAnsi" w:cstheme="majorHAnsi"/>
          <w:sz w:val="22"/>
          <w:szCs w:val="22"/>
        </w:rPr>
        <w:t xml:space="preserve">), które zapewniają wypranie bielizny szpitalnej nie pozostawiając śladów zabrudzeń i plam oraz nie powodując szybkiego jej zużycia. W przypadku prania bielizny skażonej należy stosować technologię prania </w:t>
      </w:r>
      <w:r w:rsidR="005A7929" w:rsidRPr="005B5F29">
        <w:rPr>
          <w:rFonts w:asciiTheme="majorHAnsi" w:hAnsiTheme="majorHAnsi" w:cstheme="majorHAnsi"/>
          <w:sz w:val="22"/>
          <w:szCs w:val="22"/>
        </w:rPr>
        <w:t xml:space="preserve">                                                </w:t>
      </w:r>
      <w:r w:rsidRPr="005B5F29">
        <w:rPr>
          <w:rFonts w:asciiTheme="majorHAnsi" w:hAnsiTheme="majorHAnsi" w:cstheme="majorHAnsi"/>
          <w:sz w:val="22"/>
          <w:szCs w:val="22"/>
        </w:rPr>
        <w:t xml:space="preserve">z wykorzystaniem środków piorących i dezynfekcyjnych o rozszerzonym spektrum działania (skutecznie działające B, F, V </w:t>
      </w:r>
      <w:proofErr w:type="spellStart"/>
      <w:r w:rsidRPr="005B5F29">
        <w:rPr>
          <w:rFonts w:asciiTheme="majorHAnsi" w:hAnsiTheme="majorHAnsi" w:cstheme="majorHAnsi"/>
          <w:sz w:val="22"/>
          <w:szCs w:val="22"/>
        </w:rPr>
        <w:t>Tbc</w:t>
      </w:r>
      <w:proofErr w:type="spellEnd"/>
      <w:r w:rsidRPr="005B5F29">
        <w:rPr>
          <w:rFonts w:asciiTheme="majorHAnsi" w:hAnsiTheme="majorHAnsi" w:cstheme="majorHAnsi"/>
          <w:sz w:val="22"/>
          <w:szCs w:val="22"/>
        </w:rPr>
        <w:t xml:space="preserve">, S). Pranie wodne musi być wykonywane przy użyciu środków piorących i dezynfekujących, które w swoim składzie nie zawierają chloru ani jego związków </w:t>
      </w:r>
      <w:r w:rsidR="005A7929" w:rsidRPr="005B5F29">
        <w:rPr>
          <w:rFonts w:asciiTheme="majorHAnsi" w:hAnsiTheme="majorHAnsi" w:cstheme="majorHAnsi"/>
          <w:sz w:val="22"/>
          <w:szCs w:val="22"/>
        </w:rPr>
        <w:t xml:space="preserve">                                      </w:t>
      </w:r>
      <w:r w:rsidRPr="005B5F29">
        <w:rPr>
          <w:rFonts w:asciiTheme="majorHAnsi" w:hAnsiTheme="majorHAnsi" w:cstheme="majorHAnsi"/>
          <w:sz w:val="22"/>
          <w:szCs w:val="22"/>
        </w:rPr>
        <w:t>w jakiejkolwiek postaci.</w:t>
      </w:r>
    </w:p>
    <w:p w14:paraId="3D0C6C5F" w14:textId="5C417534" w:rsidR="000D37A1" w:rsidRPr="005B5F29" w:rsidRDefault="00FE07A6" w:rsidP="00C54857">
      <w:pPr>
        <w:pStyle w:val="Standard"/>
        <w:numPr>
          <w:ilvl w:val="0"/>
          <w:numId w:val="120"/>
        </w:numPr>
        <w:tabs>
          <w:tab w:val="left" w:pos="540"/>
        </w:tabs>
        <w:suppressAutoHyphens/>
        <w:autoSpaceDE/>
        <w:adjustRightInd/>
        <w:ind w:left="284" w:hanging="284"/>
        <w:jc w:val="both"/>
        <w:textAlignment w:val="baseline"/>
        <w:rPr>
          <w:rFonts w:asciiTheme="majorHAnsi" w:hAnsiTheme="majorHAnsi" w:cstheme="majorHAnsi"/>
          <w:sz w:val="22"/>
          <w:szCs w:val="22"/>
        </w:rPr>
      </w:pPr>
      <w:r w:rsidRPr="005B5F29">
        <w:rPr>
          <w:rFonts w:asciiTheme="majorHAnsi" w:hAnsiTheme="majorHAnsi" w:cstheme="majorHAnsi"/>
          <w:sz w:val="22"/>
          <w:szCs w:val="22"/>
        </w:rPr>
        <w:t xml:space="preserve">Po upraniu i wysuszeniu, bielizna powinna być maglowana a część asortymentu prasowana </w:t>
      </w:r>
      <w:r w:rsidR="00FD302B" w:rsidRPr="005B5F29">
        <w:rPr>
          <w:rFonts w:asciiTheme="majorHAnsi" w:hAnsiTheme="majorHAnsi" w:cstheme="majorHAnsi"/>
          <w:sz w:val="22"/>
          <w:szCs w:val="22"/>
        </w:rPr>
        <w:t xml:space="preserve">                         </w:t>
      </w:r>
      <w:r w:rsidRPr="005B5F29">
        <w:rPr>
          <w:rFonts w:asciiTheme="majorHAnsi" w:hAnsiTheme="majorHAnsi" w:cstheme="majorHAnsi"/>
          <w:sz w:val="22"/>
          <w:szCs w:val="22"/>
        </w:rPr>
        <w:t>np. odzież personelu.</w:t>
      </w:r>
    </w:p>
    <w:p w14:paraId="61CAA3E5" w14:textId="563A2BA6" w:rsidR="000D37A1" w:rsidRPr="005B5F29" w:rsidRDefault="00FE07A6" w:rsidP="00C54857">
      <w:pPr>
        <w:pStyle w:val="Standard"/>
        <w:numPr>
          <w:ilvl w:val="0"/>
          <w:numId w:val="120"/>
        </w:numPr>
        <w:tabs>
          <w:tab w:val="left" w:pos="540"/>
        </w:tabs>
        <w:suppressAutoHyphens/>
        <w:autoSpaceDE/>
        <w:adjustRightInd/>
        <w:ind w:left="284" w:hanging="284"/>
        <w:jc w:val="both"/>
        <w:textAlignment w:val="baseline"/>
        <w:rPr>
          <w:rFonts w:asciiTheme="majorHAnsi" w:hAnsiTheme="majorHAnsi" w:cstheme="majorHAnsi"/>
          <w:sz w:val="22"/>
          <w:szCs w:val="22"/>
        </w:rPr>
      </w:pPr>
      <w:r w:rsidRPr="005B5F29">
        <w:rPr>
          <w:rFonts w:asciiTheme="majorHAnsi" w:hAnsiTheme="majorHAnsi" w:cstheme="majorHAnsi"/>
          <w:sz w:val="22"/>
          <w:szCs w:val="22"/>
        </w:rPr>
        <w:t>Zamawiający wymaga aby materace były dezynfekowane przy użyciu automatycznej komory dezynfekcyjnej.</w:t>
      </w:r>
    </w:p>
    <w:p w14:paraId="33261852" w14:textId="2FC55F8F" w:rsidR="000D37A1" w:rsidRDefault="00FE07A6" w:rsidP="000D37A1">
      <w:pPr>
        <w:pStyle w:val="Standard"/>
        <w:numPr>
          <w:ilvl w:val="0"/>
          <w:numId w:val="120"/>
        </w:numPr>
        <w:tabs>
          <w:tab w:val="left" w:pos="540"/>
        </w:tabs>
        <w:suppressAutoHyphens/>
        <w:autoSpaceDE/>
        <w:adjustRightInd/>
        <w:ind w:left="284" w:hanging="284"/>
        <w:jc w:val="both"/>
        <w:textAlignment w:val="baseline"/>
        <w:rPr>
          <w:rFonts w:asciiTheme="majorHAnsi" w:hAnsiTheme="majorHAnsi" w:cstheme="majorHAnsi"/>
          <w:sz w:val="22"/>
          <w:szCs w:val="22"/>
        </w:rPr>
      </w:pPr>
      <w:r w:rsidRPr="005B5F29">
        <w:rPr>
          <w:rFonts w:asciiTheme="majorHAnsi" w:hAnsiTheme="majorHAnsi" w:cstheme="majorHAnsi"/>
          <w:sz w:val="22"/>
          <w:szCs w:val="22"/>
        </w:rPr>
        <w:t xml:space="preserve">Wyprana bielizna będzie przez Wykonawcę segregowana asortymentowo i zgodnie </w:t>
      </w:r>
      <w:r w:rsidRPr="005B5F29">
        <w:rPr>
          <w:rFonts w:asciiTheme="majorHAnsi" w:hAnsiTheme="majorHAnsi" w:cstheme="majorHAnsi"/>
          <w:sz w:val="22"/>
          <w:szCs w:val="22"/>
        </w:rPr>
        <w:br/>
        <w:t xml:space="preserve">z podziałem na poszczególne placówki wymienione w </w:t>
      </w:r>
      <w:bookmarkStart w:id="14" w:name="_Hlk69728680"/>
      <w:r w:rsidR="00F25CAF" w:rsidRPr="005B5F29">
        <w:rPr>
          <w:rFonts w:asciiTheme="majorHAnsi" w:hAnsiTheme="majorHAnsi" w:cstheme="majorHAnsi"/>
          <w:sz w:val="22"/>
          <w:szCs w:val="22"/>
        </w:rPr>
        <w:t xml:space="preserve">rozdz. IV ust. 1 lit B </w:t>
      </w:r>
      <w:r w:rsidRPr="005B5F29">
        <w:rPr>
          <w:rFonts w:asciiTheme="majorHAnsi" w:hAnsiTheme="majorHAnsi" w:cstheme="majorHAnsi"/>
          <w:sz w:val="22"/>
          <w:szCs w:val="22"/>
        </w:rPr>
        <w:t xml:space="preserve">pkt. </w:t>
      </w:r>
      <w:r w:rsidR="00F25CAF" w:rsidRPr="005B5F29">
        <w:rPr>
          <w:rFonts w:asciiTheme="majorHAnsi" w:hAnsiTheme="majorHAnsi" w:cstheme="majorHAnsi"/>
          <w:sz w:val="22"/>
          <w:szCs w:val="22"/>
        </w:rPr>
        <w:t>1.1</w:t>
      </w:r>
      <w:bookmarkEnd w:id="14"/>
      <w:r w:rsidRPr="005B5F29">
        <w:rPr>
          <w:rFonts w:asciiTheme="majorHAnsi" w:hAnsiTheme="majorHAnsi" w:cstheme="majorHAnsi"/>
          <w:sz w:val="22"/>
          <w:szCs w:val="22"/>
        </w:rPr>
        <w:t>.</w:t>
      </w:r>
    </w:p>
    <w:p w14:paraId="009E5301" w14:textId="24131DC9" w:rsidR="000D37A1" w:rsidRPr="005B5F29" w:rsidRDefault="00FE07A6" w:rsidP="00C54857">
      <w:pPr>
        <w:pStyle w:val="Standard"/>
        <w:numPr>
          <w:ilvl w:val="0"/>
          <w:numId w:val="120"/>
        </w:numPr>
        <w:tabs>
          <w:tab w:val="left" w:pos="540"/>
        </w:tabs>
        <w:suppressAutoHyphens/>
        <w:autoSpaceDE/>
        <w:adjustRightInd/>
        <w:ind w:left="284" w:hanging="284"/>
        <w:jc w:val="both"/>
        <w:textAlignment w:val="baseline"/>
        <w:rPr>
          <w:rFonts w:asciiTheme="majorHAnsi" w:hAnsiTheme="majorHAnsi" w:cstheme="majorHAnsi"/>
          <w:sz w:val="22"/>
          <w:szCs w:val="22"/>
        </w:rPr>
      </w:pPr>
      <w:r w:rsidRPr="004627AB">
        <w:rPr>
          <w:rFonts w:asciiTheme="majorHAnsi" w:hAnsiTheme="majorHAnsi" w:cstheme="majorHAnsi"/>
          <w:sz w:val="22"/>
          <w:szCs w:val="22"/>
        </w:rPr>
        <w:t xml:space="preserve">W sytuacjach szczególnych Zamawiający może wezwać Wykonawcę do wykonania tzw. </w:t>
      </w:r>
      <w:r w:rsidRPr="00860F45">
        <w:rPr>
          <w:rFonts w:asciiTheme="majorHAnsi" w:hAnsiTheme="majorHAnsi" w:cstheme="majorHAnsi"/>
          <w:b/>
          <w:bCs/>
          <w:sz w:val="22"/>
          <w:szCs w:val="22"/>
        </w:rPr>
        <w:t>usługi ekspresowej</w:t>
      </w:r>
      <w:r w:rsidRPr="004627AB">
        <w:rPr>
          <w:rFonts w:asciiTheme="majorHAnsi" w:hAnsiTheme="majorHAnsi" w:cstheme="majorHAnsi"/>
          <w:sz w:val="22"/>
          <w:szCs w:val="22"/>
        </w:rPr>
        <w:t xml:space="preserve"> (tj. od momentu wydania brudnej bielizny do odbioru czystej nie może upłynąć więcej</w:t>
      </w:r>
      <w:r w:rsidRPr="005B5F29">
        <w:rPr>
          <w:rFonts w:asciiTheme="majorHAnsi" w:hAnsiTheme="majorHAnsi" w:cstheme="majorHAnsi"/>
          <w:sz w:val="22"/>
          <w:szCs w:val="22"/>
        </w:rPr>
        <w:t xml:space="preserve"> niż 6 godzin), zgodnie ze zobowiązaniem Wykonawcy określonym w ofercie.</w:t>
      </w:r>
    </w:p>
    <w:p w14:paraId="2F42443C" w14:textId="0C6A6E88" w:rsidR="000D37A1" w:rsidRPr="005B5F29" w:rsidRDefault="00FE07A6" w:rsidP="00C54857">
      <w:pPr>
        <w:pStyle w:val="Standard"/>
        <w:numPr>
          <w:ilvl w:val="0"/>
          <w:numId w:val="120"/>
        </w:numPr>
        <w:tabs>
          <w:tab w:val="left" w:pos="540"/>
        </w:tabs>
        <w:suppressAutoHyphens/>
        <w:autoSpaceDE/>
        <w:adjustRightInd/>
        <w:ind w:left="284" w:hanging="284"/>
        <w:jc w:val="both"/>
        <w:textAlignment w:val="baseline"/>
        <w:rPr>
          <w:rFonts w:asciiTheme="majorHAnsi" w:hAnsiTheme="majorHAnsi" w:cstheme="majorHAnsi"/>
          <w:sz w:val="22"/>
          <w:szCs w:val="22"/>
        </w:rPr>
      </w:pPr>
      <w:r w:rsidRPr="005B5F29">
        <w:rPr>
          <w:rFonts w:asciiTheme="majorHAnsi" w:hAnsiTheme="majorHAnsi" w:cstheme="majorHAnsi"/>
          <w:sz w:val="22"/>
          <w:szCs w:val="22"/>
        </w:rPr>
        <w:t xml:space="preserve">W okresie kumulacji dni wolnych, w dniu poprzedzającym święto, dodatkowy odbiór brudnej </w:t>
      </w:r>
      <w:r w:rsidR="005A7929" w:rsidRPr="005B5F29">
        <w:rPr>
          <w:rFonts w:asciiTheme="majorHAnsi" w:hAnsiTheme="majorHAnsi" w:cstheme="majorHAnsi"/>
          <w:sz w:val="22"/>
          <w:szCs w:val="22"/>
        </w:rPr>
        <w:t xml:space="preserve">                           </w:t>
      </w:r>
      <w:r w:rsidRPr="005B5F29">
        <w:rPr>
          <w:rFonts w:asciiTheme="majorHAnsi" w:hAnsiTheme="majorHAnsi" w:cstheme="majorHAnsi"/>
          <w:sz w:val="22"/>
          <w:szCs w:val="22"/>
        </w:rPr>
        <w:t>i dostawa czystej bielizny.</w:t>
      </w:r>
    </w:p>
    <w:p w14:paraId="3528704F" w14:textId="6A1F07F5" w:rsidR="000D37A1" w:rsidRPr="005B5F29" w:rsidRDefault="00FE07A6" w:rsidP="00C54857">
      <w:pPr>
        <w:pStyle w:val="Standard"/>
        <w:numPr>
          <w:ilvl w:val="0"/>
          <w:numId w:val="120"/>
        </w:numPr>
        <w:tabs>
          <w:tab w:val="left" w:pos="540"/>
        </w:tabs>
        <w:suppressAutoHyphens/>
        <w:autoSpaceDE/>
        <w:adjustRightInd/>
        <w:ind w:left="284" w:hanging="284"/>
        <w:jc w:val="both"/>
        <w:textAlignment w:val="baseline"/>
        <w:rPr>
          <w:rFonts w:asciiTheme="majorHAnsi" w:hAnsiTheme="majorHAnsi" w:cstheme="majorHAnsi"/>
          <w:sz w:val="22"/>
          <w:szCs w:val="22"/>
        </w:rPr>
      </w:pPr>
      <w:r w:rsidRPr="005B5F29">
        <w:rPr>
          <w:rFonts w:asciiTheme="majorHAnsi" w:hAnsiTheme="majorHAnsi" w:cstheme="majorHAnsi"/>
          <w:sz w:val="22"/>
          <w:szCs w:val="22"/>
        </w:rPr>
        <w:t>Naprawa uszkodzonej podczas prania bielizny, polegająca na przyszyciu guzików (wymiana lub uzupełnienie braków), troczków, zszywaniu, cerowaniu, naprawie lub wymianie zamków błyskawicznych, zatrzasków, itp.</w:t>
      </w:r>
    </w:p>
    <w:p w14:paraId="18A71C36" w14:textId="438136D1" w:rsidR="000D37A1" w:rsidRPr="005B5F29" w:rsidRDefault="00FE07A6" w:rsidP="00C54857">
      <w:pPr>
        <w:pStyle w:val="Standard"/>
        <w:numPr>
          <w:ilvl w:val="0"/>
          <w:numId w:val="120"/>
        </w:numPr>
        <w:tabs>
          <w:tab w:val="left" w:pos="540"/>
        </w:tabs>
        <w:suppressAutoHyphens/>
        <w:autoSpaceDE/>
        <w:adjustRightInd/>
        <w:ind w:left="284" w:hanging="284"/>
        <w:jc w:val="both"/>
        <w:textAlignment w:val="baseline"/>
        <w:rPr>
          <w:rFonts w:asciiTheme="majorHAnsi" w:hAnsiTheme="majorHAnsi" w:cstheme="majorHAnsi"/>
          <w:sz w:val="22"/>
          <w:szCs w:val="22"/>
        </w:rPr>
      </w:pPr>
      <w:r w:rsidRPr="005B5F29">
        <w:rPr>
          <w:rFonts w:asciiTheme="majorHAnsi" w:hAnsiTheme="majorHAnsi" w:cstheme="majorHAnsi"/>
          <w:sz w:val="22"/>
          <w:szCs w:val="22"/>
        </w:rPr>
        <w:t xml:space="preserve">Wykonawca ponosi odpowiedzialność za rzeczy uszkodzone w czasie prania, maglowania </w:t>
      </w:r>
      <w:r w:rsidR="005A7929" w:rsidRPr="005B5F29">
        <w:rPr>
          <w:rFonts w:asciiTheme="majorHAnsi" w:hAnsiTheme="majorHAnsi" w:cstheme="majorHAnsi"/>
          <w:sz w:val="22"/>
          <w:szCs w:val="22"/>
        </w:rPr>
        <w:t xml:space="preserve">                                  </w:t>
      </w:r>
      <w:r w:rsidRPr="005B5F29">
        <w:rPr>
          <w:rFonts w:asciiTheme="majorHAnsi" w:hAnsiTheme="majorHAnsi" w:cstheme="majorHAnsi"/>
          <w:sz w:val="22"/>
          <w:szCs w:val="22"/>
        </w:rPr>
        <w:t>i prasowania, jak również w czasie transportu.</w:t>
      </w:r>
    </w:p>
    <w:p w14:paraId="31EC17C6" w14:textId="4F20D095" w:rsidR="000D37A1" w:rsidRPr="005B5F29" w:rsidRDefault="00FE07A6" w:rsidP="00C54857">
      <w:pPr>
        <w:pStyle w:val="Standard"/>
        <w:numPr>
          <w:ilvl w:val="0"/>
          <w:numId w:val="120"/>
        </w:numPr>
        <w:tabs>
          <w:tab w:val="left" w:pos="540"/>
        </w:tabs>
        <w:suppressAutoHyphens/>
        <w:autoSpaceDE/>
        <w:adjustRightInd/>
        <w:ind w:left="284" w:hanging="284"/>
        <w:jc w:val="both"/>
        <w:textAlignment w:val="baseline"/>
        <w:rPr>
          <w:rFonts w:asciiTheme="majorHAnsi" w:hAnsiTheme="majorHAnsi" w:cstheme="majorHAnsi"/>
          <w:sz w:val="22"/>
          <w:szCs w:val="22"/>
        </w:rPr>
      </w:pPr>
      <w:r w:rsidRPr="005B5F29">
        <w:rPr>
          <w:rFonts w:asciiTheme="majorHAnsi" w:hAnsiTheme="majorHAnsi" w:cstheme="majorHAnsi"/>
          <w:sz w:val="22"/>
          <w:szCs w:val="22"/>
        </w:rPr>
        <w:t>Wykonawca ma obowiązek wskazać w ofercie pralnię zastępczą, która zapewni ciągłość usługi dla Zamawiającego w przypadku awarii u Wykonawcy.</w:t>
      </w:r>
    </w:p>
    <w:p w14:paraId="6F8BD011" w14:textId="77777777" w:rsidR="000D37A1" w:rsidRDefault="00FE07A6" w:rsidP="000D37A1">
      <w:pPr>
        <w:pStyle w:val="Standard"/>
        <w:numPr>
          <w:ilvl w:val="0"/>
          <w:numId w:val="120"/>
        </w:numPr>
        <w:tabs>
          <w:tab w:val="left" w:pos="540"/>
        </w:tabs>
        <w:suppressAutoHyphens/>
        <w:autoSpaceDE/>
        <w:adjustRightInd/>
        <w:ind w:left="284" w:hanging="284"/>
        <w:jc w:val="both"/>
        <w:textAlignment w:val="baseline"/>
        <w:rPr>
          <w:rFonts w:asciiTheme="majorHAnsi" w:hAnsiTheme="majorHAnsi" w:cstheme="majorHAnsi"/>
          <w:sz w:val="22"/>
          <w:szCs w:val="22"/>
        </w:rPr>
      </w:pPr>
      <w:r w:rsidRPr="005B5F29">
        <w:rPr>
          <w:rFonts w:asciiTheme="majorHAnsi" w:hAnsiTheme="majorHAnsi" w:cstheme="majorHAnsi"/>
          <w:sz w:val="22"/>
          <w:szCs w:val="22"/>
        </w:rPr>
        <w:t xml:space="preserve">Zamawiający zastrzega sobie prawo do wykonywania audytów u Wykonawcy.          </w:t>
      </w:r>
    </w:p>
    <w:p w14:paraId="3AA870B1" w14:textId="5BADC841" w:rsidR="00763880" w:rsidRPr="005B5F29" w:rsidRDefault="00FE07A6" w:rsidP="00755559">
      <w:pPr>
        <w:pStyle w:val="Standard"/>
        <w:tabs>
          <w:tab w:val="left" w:pos="540"/>
        </w:tabs>
        <w:suppressAutoHyphens/>
        <w:autoSpaceDE/>
        <w:adjustRightInd/>
        <w:ind w:left="284"/>
        <w:jc w:val="both"/>
        <w:textAlignment w:val="baseline"/>
        <w:rPr>
          <w:rFonts w:asciiTheme="majorHAnsi" w:hAnsiTheme="majorHAnsi" w:cstheme="majorHAnsi"/>
          <w:sz w:val="22"/>
          <w:szCs w:val="22"/>
        </w:rPr>
      </w:pPr>
      <w:r w:rsidRPr="005B5F29">
        <w:rPr>
          <w:rFonts w:asciiTheme="majorHAnsi" w:hAnsiTheme="majorHAnsi" w:cstheme="majorHAnsi"/>
          <w:sz w:val="22"/>
          <w:szCs w:val="22"/>
        </w:rPr>
        <w:t xml:space="preserve">                                 </w:t>
      </w:r>
    </w:p>
    <w:p w14:paraId="7D330649" w14:textId="38EECA1B" w:rsidR="00FE07A6" w:rsidRPr="00BC5235" w:rsidRDefault="00FE07A6" w:rsidP="00FE07A6">
      <w:pPr>
        <w:pStyle w:val="Standard"/>
        <w:tabs>
          <w:tab w:val="left" w:pos="426"/>
        </w:tabs>
        <w:spacing w:before="120" w:after="120"/>
        <w:rPr>
          <w:rFonts w:asciiTheme="majorHAnsi" w:hAnsiTheme="majorHAnsi" w:cstheme="majorHAnsi"/>
          <w:b/>
          <w:bCs/>
          <w:sz w:val="22"/>
          <w:szCs w:val="22"/>
        </w:rPr>
      </w:pPr>
      <w:r w:rsidRPr="00BC5235">
        <w:rPr>
          <w:rFonts w:asciiTheme="majorHAnsi" w:hAnsiTheme="majorHAnsi" w:cstheme="majorHAnsi"/>
          <w:b/>
          <w:bCs/>
          <w:sz w:val="22"/>
          <w:szCs w:val="22"/>
        </w:rPr>
        <w:t>I</w:t>
      </w:r>
      <w:r w:rsidR="00D31572">
        <w:rPr>
          <w:rFonts w:asciiTheme="majorHAnsi" w:hAnsiTheme="majorHAnsi" w:cstheme="majorHAnsi"/>
          <w:b/>
          <w:bCs/>
          <w:sz w:val="22"/>
          <w:szCs w:val="22"/>
        </w:rPr>
        <w:t>V</w:t>
      </w:r>
      <w:r w:rsidRPr="00BC5235">
        <w:rPr>
          <w:rFonts w:asciiTheme="majorHAnsi" w:hAnsiTheme="majorHAnsi" w:cstheme="majorHAnsi"/>
          <w:b/>
          <w:bCs/>
          <w:sz w:val="22"/>
          <w:szCs w:val="22"/>
        </w:rPr>
        <w:t>.</w:t>
      </w:r>
      <w:r w:rsidRPr="00BC5235">
        <w:rPr>
          <w:rFonts w:asciiTheme="majorHAnsi" w:hAnsiTheme="majorHAnsi" w:cstheme="majorHAnsi"/>
          <w:b/>
          <w:bCs/>
          <w:sz w:val="22"/>
          <w:szCs w:val="22"/>
        </w:rPr>
        <w:tab/>
        <w:t>Wymagania technologiczne – potencjał techniczny</w:t>
      </w:r>
    </w:p>
    <w:p w14:paraId="0AD7BCB8" w14:textId="28360EEF" w:rsidR="00FE07A6" w:rsidRPr="00BC5235" w:rsidRDefault="00FE07A6" w:rsidP="008E4D40">
      <w:pPr>
        <w:pStyle w:val="Tekstpodstawowy3"/>
        <w:widowControl w:val="0"/>
        <w:numPr>
          <w:ilvl w:val="1"/>
          <w:numId w:val="67"/>
        </w:numPr>
        <w:suppressAutoHyphens/>
        <w:autoSpaceDN w:val="0"/>
        <w:spacing w:after="0" w:line="240" w:lineRule="auto"/>
        <w:jc w:val="both"/>
        <w:textAlignment w:val="baseline"/>
        <w:rPr>
          <w:rFonts w:asciiTheme="majorHAnsi" w:hAnsiTheme="majorHAnsi" w:cstheme="majorHAnsi"/>
          <w:b/>
          <w:sz w:val="22"/>
          <w:szCs w:val="22"/>
        </w:rPr>
      </w:pPr>
      <w:r w:rsidRPr="00BC5235">
        <w:rPr>
          <w:rFonts w:asciiTheme="majorHAnsi" w:hAnsiTheme="majorHAnsi" w:cstheme="majorHAnsi"/>
          <w:sz w:val="22"/>
          <w:szCs w:val="22"/>
        </w:rPr>
        <w:t>W razie awarii urządzeń pralniczych Wykonawca zabezpieczy wykonanie usługi – poprzez posiadanie drugiego obiektu wykonawczego lub umowy z innym Wykonawcą spełniającym wymagania SWZ.</w:t>
      </w:r>
    </w:p>
    <w:p w14:paraId="116F98B1" w14:textId="77777777" w:rsidR="00FE07A6" w:rsidRPr="00BC5235" w:rsidRDefault="00FE07A6" w:rsidP="008E4D40">
      <w:pPr>
        <w:pStyle w:val="Tekstpodstawowy3"/>
        <w:widowControl w:val="0"/>
        <w:numPr>
          <w:ilvl w:val="1"/>
          <w:numId w:val="67"/>
        </w:numPr>
        <w:suppressAutoHyphens/>
        <w:autoSpaceDN w:val="0"/>
        <w:spacing w:after="0" w:line="240" w:lineRule="auto"/>
        <w:jc w:val="both"/>
        <w:textAlignment w:val="baseline"/>
        <w:rPr>
          <w:rFonts w:asciiTheme="majorHAnsi" w:hAnsiTheme="majorHAnsi" w:cstheme="majorHAnsi"/>
          <w:b/>
          <w:sz w:val="22"/>
          <w:szCs w:val="22"/>
        </w:rPr>
      </w:pPr>
      <w:r w:rsidRPr="00BC5235">
        <w:rPr>
          <w:rFonts w:asciiTheme="majorHAnsi" w:hAnsiTheme="majorHAnsi" w:cstheme="majorHAnsi"/>
          <w:sz w:val="22"/>
          <w:szCs w:val="22"/>
        </w:rPr>
        <w:t>Wykonawca zapewni wysoką jakość i czystość mikrobiologiczną asortymentu, będącego przedmiotem zamówienia stosując w procesach prania wyłącznie środki i preparaty dezynfekujące przeznaczone do wykonania usługi prania dla podmiotu leczniczego.</w:t>
      </w:r>
    </w:p>
    <w:p w14:paraId="01417A79" w14:textId="77777777" w:rsidR="00FE07A6" w:rsidRPr="00BC5235" w:rsidRDefault="00FE07A6" w:rsidP="008E4D40">
      <w:pPr>
        <w:pStyle w:val="Tekstpodstawowy3"/>
        <w:widowControl w:val="0"/>
        <w:numPr>
          <w:ilvl w:val="1"/>
          <w:numId w:val="67"/>
        </w:numPr>
        <w:suppressAutoHyphens/>
        <w:autoSpaceDN w:val="0"/>
        <w:spacing w:after="0" w:line="240" w:lineRule="auto"/>
        <w:jc w:val="both"/>
        <w:textAlignment w:val="baseline"/>
        <w:rPr>
          <w:rFonts w:asciiTheme="majorHAnsi" w:hAnsiTheme="majorHAnsi" w:cstheme="majorHAnsi"/>
          <w:b/>
          <w:sz w:val="22"/>
          <w:szCs w:val="22"/>
        </w:rPr>
      </w:pPr>
      <w:r w:rsidRPr="00BC5235">
        <w:rPr>
          <w:rFonts w:asciiTheme="majorHAnsi" w:hAnsiTheme="majorHAnsi" w:cstheme="majorHAnsi"/>
          <w:sz w:val="22"/>
          <w:szCs w:val="22"/>
        </w:rPr>
        <w:t xml:space="preserve">Środki dezynfekujące, jakie Wykonawca stosuje i będzie stosował do wykonania zamówienia muszą zapewniać w procesie prania szeroki zakres działania </w:t>
      </w:r>
      <w:proofErr w:type="spellStart"/>
      <w:r w:rsidRPr="00BC5235">
        <w:rPr>
          <w:rFonts w:asciiTheme="majorHAnsi" w:hAnsiTheme="majorHAnsi" w:cstheme="majorHAnsi"/>
          <w:sz w:val="22"/>
          <w:szCs w:val="22"/>
        </w:rPr>
        <w:t>bójczego</w:t>
      </w:r>
      <w:proofErr w:type="spellEnd"/>
      <w:r w:rsidRPr="00BC5235">
        <w:rPr>
          <w:rFonts w:asciiTheme="majorHAnsi" w:hAnsiTheme="majorHAnsi" w:cstheme="majorHAnsi"/>
          <w:sz w:val="22"/>
          <w:szCs w:val="22"/>
        </w:rPr>
        <w:t xml:space="preserve"> na drobnoustroje w tym na bakterie, łącznie z prątkami gruźlicy, grzyby, spory grzybów, wirusy i spory bakterii Clostridium </w:t>
      </w:r>
      <w:proofErr w:type="spellStart"/>
      <w:r w:rsidRPr="00BC5235">
        <w:rPr>
          <w:rFonts w:asciiTheme="majorHAnsi" w:hAnsiTheme="majorHAnsi" w:cstheme="majorHAnsi"/>
          <w:sz w:val="22"/>
          <w:szCs w:val="22"/>
        </w:rPr>
        <w:t>difficile</w:t>
      </w:r>
      <w:proofErr w:type="spellEnd"/>
      <w:r w:rsidRPr="00BC5235">
        <w:rPr>
          <w:rFonts w:asciiTheme="majorHAnsi" w:hAnsiTheme="majorHAnsi" w:cstheme="majorHAnsi"/>
          <w:sz w:val="22"/>
          <w:szCs w:val="22"/>
        </w:rPr>
        <w:t>.</w:t>
      </w:r>
    </w:p>
    <w:p w14:paraId="480421F6" w14:textId="77777777" w:rsidR="00FE07A6" w:rsidRPr="00BC5235" w:rsidRDefault="00FE07A6" w:rsidP="008E4D40">
      <w:pPr>
        <w:pStyle w:val="Tekstpodstawowy3"/>
        <w:widowControl w:val="0"/>
        <w:numPr>
          <w:ilvl w:val="1"/>
          <w:numId w:val="67"/>
        </w:numPr>
        <w:suppressAutoHyphens/>
        <w:autoSpaceDN w:val="0"/>
        <w:spacing w:after="0" w:line="240" w:lineRule="auto"/>
        <w:jc w:val="both"/>
        <w:textAlignment w:val="baseline"/>
        <w:rPr>
          <w:rFonts w:asciiTheme="majorHAnsi" w:hAnsiTheme="majorHAnsi" w:cstheme="majorHAnsi"/>
          <w:b/>
          <w:sz w:val="22"/>
          <w:szCs w:val="22"/>
        </w:rPr>
      </w:pPr>
      <w:r w:rsidRPr="00BC5235">
        <w:rPr>
          <w:rFonts w:asciiTheme="majorHAnsi" w:hAnsiTheme="majorHAnsi" w:cstheme="majorHAnsi"/>
          <w:sz w:val="22"/>
          <w:szCs w:val="22"/>
        </w:rPr>
        <w:t>Zamawiający wymaga by proces dezynfekcji prowadzony był w czasie nie dłuższym niż 15 minut.</w:t>
      </w:r>
    </w:p>
    <w:p w14:paraId="6197C870" w14:textId="77777777" w:rsidR="00FE07A6" w:rsidRPr="00BC5235" w:rsidRDefault="00FE07A6" w:rsidP="008E4D40">
      <w:pPr>
        <w:pStyle w:val="Tekstpodstawowy3"/>
        <w:widowControl w:val="0"/>
        <w:numPr>
          <w:ilvl w:val="1"/>
          <w:numId w:val="67"/>
        </w:numPr>
        <w:suppressAutoHyphens/>
        <w:autoSpaceDN w:val="0"/>
        <w:spacing w:after="0" w:line="240" w:lineRule="auto"/>
        <w:jc w:val="both"/>
        <w:textAlignment w:val="baseline"/>
        <w:rPr>
          <w:rFonts w:asciiTheme="majorHAnsi" w:hAnsiTheme="majorHAnsi" w:cstheme="majorHAnsi"/>
          <w:b/>
          <w:sz w:val="22"/>
          <w:szCs w:val="22"/>
        </w:rPr>
      </w:pPr>
      <w:r w:rsidRPr="00BC5235">
        <w:rPr>
          <w:rFonts w:asciiTheme="majorHAnsi" w:hAnsiTheme="majorHAnsi" w:cstheme="majorHAnsi"/>
          <w:sz w:val="22"/>
          <w:szCs w:val="22"/>
        </w:rPr>
        <w:lastRenderedPageBreak/>
        <w:t xml:space="preserve">Zamawiający wymaga by wymagany zakres działania </w:t>
      </w:r>
      <w:proofErr w:type="spellStart"/>
      <w:r w:rsidRPr="00BC5235">
        <w:rPr>
          <w:rFonts w:asciiTheme="majorHAnsi" w:hAnsiTheme="majorHAnsi" w:cstheme="majorHAnsi"/>
          <w:sz w:val="22"/>
          <w:szCs w:val="22"/>
        </w:rPr>
        <w:t>bójczego</w:t>
      </w:r>
      <w:proofErr w:type="spellEnd"/>
      <w:r w:rsidRPr="00BC5235">
        <w:rPr>
          <w:rFonts w:asciiTheme="majorHAnsi" w:hAnsiTheme="majorHAnsi" w:cstheme="majorHAnsi"/>
          <w:sz w:val="22"/>
          <w:szCs w:val="22"/>
        </w:rPr>
        <w:t xml:space="preserve"> stosowany w technologii prania preparatów dezynfekujących w połączeniu ze środkiem piorącym był potwierdzony pozytywną opinią PZH, IRK lub innej instytucji równoważnej.</w:t>
      </w:r>
    </w:p>
    <w:p w14:paraId="6225FE44" w14:textId="77777777" w:rsidR="00FE07A6" w:rsidRPr="00BC5235" w:rsidRDefault="00FE07A6" w:rsidP="008E4D40">
      <w:pPr>
        <w:pStyle w:val="Tekstpodstawowy3"/>
        <w:widowControl w:val="0"/>
        <w:numPr>
          <w:ilvl w:val="1"/>
          <w:numId w:val="67"/>
        </w:numPr>
        <w:suppressAutoHyphens/>
        <w:autoSpaceDN w:val="0"/>
        <w:spacing w:after="0" w:line="240" w:lineRule="auto"/>
        <w:jc w:val="both"/>
        <w:textAlignment w:val="baseline"/>
        <w:rPr>
          <w:rFonts w:asciiTheme="majorHAnsi" w:hAnsiTheme="majorHAnsi" w:cstheme="majorHAnsi"/>
          <w:b/>
          <w:sz w:val="22"/>
          <w:szCs w:val="22"/>
        </w:rPr>
      </w:pPr>
      <w:r w:rsidRPr="00BC5235">
        <w:rPr>
          <w:rFonts w:asciiTheme="majorHAnsi" w:hAnsiTheme="majorHAnsi" w:cstheme="majorHAnsi"/>
          <w:sz w:val="22"/>
          <w:szCs w:val="22"/>
        </w:rPr>
        <w:t>Zmawiający nie dopuszcza stosowania preparatów i środków piorących i dezynfekujących</w:t>
      </w:r>
      <w:r w:rsidRPr="00BC5235">
        <w:rPr>
          <w:rFonts w:asciiTheme="majorHAnsi" w:hAnsiTheme="majorHAnsi" w:cstheme="majorHAnsi"/>
          <w:sz w:val="22"/>
          <w:szCs w:val="22"/>
        </w:rPr>
        <w:br/>
        <w:t>opartych na bazie aktywnego chloru.</w:t>
      </w:r>
    </w:p>
    <w:p w14:paraId="79A8F3C4" w14:textId="77777777" w:rsidR="000D37A1" w:rsidRPr="00BC5235" w:rsidRDefault="000D37A1" w:rsidP="00FE07A6">
      <w:pPr>
        <w:pStyle w:val="Standard"/>
        <w:jc w:val="both"/>
        <w:rPr>
          <w:rFonts w:asciiTheme="majorHAnsi" w:hAnsiTheme="majorHAnsi" w:cstheme="majorHAnsi"/>
          <w:bCs/>
          <w:sz w:val="22"/>
          <w:szCs w:val="22"/>
        </w:rPr>
      </w:pPr>
    </w:p>
    <w:p w14:paraId="084DA758" w14:textId="53E77448" w:rsidR="00FE07A6" w:rsidRPr="00BC5235" w:rsidRDefault="00D31572" w:rsidP="00FE07A6">
      <w:pPr>
        <w:pStyle w:val="Standard"/>
        <w:spacing w:after="120"/>
        <w:ind w:left="360" w:hanging="360"/>
        <w:rPr>
          <w:rFonts w:asciiTheme="majorHAnsi" w:hAnsiTheme="majorHAnsi" w:cstheme="majorHAnsi"/>
          <w:b/>
          <w:sz w:val="22"/>
          <w:szCs w:val="22"/>
        </w:rPr>
      </w:pPr>
      <w:r>
        <w:rPr>
          <w:rFonts w:asciiTheme="majorHAnsi" w:hAnsiTheme="majorHAnsi" w:cstheme="majorHAnsi"/>
          <w:b/>
          <w:sz w:val="22"/>
          <w:szCs w:val="22"/>
        </w:rPr>
        <w:t>V</w:t>
      </w:r>
      <w:r w:rsidR="00FE07A6" w:rsidRPr="00BC5235">
        <w:rPr>
          <w:rFonts w:asciiTheme="majorHAnsi" w:hAnsiTheme="majorHAnsi" w:cstheme="majorHAnsi"/>
          <w:b/>
          <w:sz w:val="22"/>
          <w:szCs w:val="22"/>
        </w:rPr>
        <w:t xml:space="preserve">. </w:t>
      </w:r>
      <w:r w:rsidR="00FE07A6" w:rsidRPr="00BC5235">
        <w:rPr>
          <w:rFonts w:asciiTheme="majorHAnsi" w:hAnsiTheme="majorHAnsi" w:cstheme="majorHAnsi"/>
          <w:b/>
          <w:sz w:val="22"/>
          <w:szCs w:val="22"/>
        </w:rPr>
        <w:tab/>
        <w:t>Obowiązki Wykonawcy:</w:t>
      </w:r>
    </w:p>
    <w:p w14:paraId="26198EF9" w14:textId="77777777" w:rsidR="00FE07A6" w:rsidRPr="00BC5235" w:rsidRDefault="00FE07A6" w:rsidP="008E4D40">
      <w:pPr>
        <w:pStyle w:val="Tekstpodstawowy3"/>
        <w:widowControl w:val="0"/>
        <w:numPr>
          <w:ilvl w:val="2"/>
          <w:numId w:val="68"/>
        </w:numPr>
        <w:suppressAutoHyphens/>
        <w:autoSpaceDN w:val="0"/>
        <w:spacing w:after="0" w:line="240" w:lineRule="auto"/>
        <w:ind w:left="360"/>
        <w:jc w:val="both"/>
        <w:textAlignment w:val="baseline"/>
        <w:rPr>
          <w:rFonts w:asciiTheme="majorHAnsi" w:hAnsiTheme="majorHAnsi" w:cstheme="majorHAnsi"/>
          <w:b/>
          <w:sz w:val="22"/>
          <w:szCs w:val="22"/>
        </w:rPr>
      </w:pPr>
      <w:r w:rsidRPr="00BC5235">
        <w:rPr>
          <w:rFonts w:asciiTheme="majorHAnsi" w:hAnsiTheme="majorHAnsi" w:cstheme="majorHAnsi"/>
          <w:sz w:val="22"/>
          <w:szCs w:val="22"/>
        </w:rPr>
        <w:t>Wykonawca ponosi odpowiedzialność materialną za przedmiot zamówienia od momentu jego przejęcia od Zamawiającego do chwili zwrotu do magazynu Zamawiającego po wykonaniu usługi. Wykonawca jest zobowiązany zabezpieczyć ładunek przed uszkodzeniem, dostępem osób trzecich, wpływem czynników zewnętrznych.</w:t>
      </w:r>
    </w:p>
    <w:p w14:paraId="3D8E9C2E" w14:textId="77777777" w:rsidR="00FE07A6" w:rsidRPr="00BC5235" w:rsidRDefault="00FE07A6" w:rsidP="008E4D40">
      <w:pPr>
        <w:pStyle w:val="Tekstpodstawowy3"/>
        <w:widowControl w:val="0"/>
        <w:numPr>
          <w:ilvl w:val="2"/>
          <w:numId w:val="68"/>
        </w:numPr>
        <w:tabs>
          <w:tab w:val="left" w:pos="644"/>
        </w:tabs>
        <w:suppressAutoHyphens/>
        <w:autoSpaceDN w:val="0"/>
        <w:spacing w:after="0" w:line="240" w:lineRule="auto"/>
        <w:ind w:left="360"/>
        <w:jc w:val="both"/>
        <w:textAlignment w:val="baseline"/>
        <w:rPr>
          <w:rFonts w:asciiTheme="majorHAnsi" w:hAnsiTheme="majorHAnsi" w:cstheme="majorHAnsi"/>
          <w:b/>
          <w:sz w:val="22"/>
          <w:szCs w:val="22"/>
        </w:rPr>
      </w:pPr>
      <w:r w:rsidRPr="00BC5235">
        <w:rPr>
          <w:rFonts w:asciiTheme="majorHAnsi" w:hAnsiTheme="majorHAnsi" w:cstheme="majorHAnsi"/>
          <w:sz w:val="22"/>
          <w:szCs w:val="22"/>
        </w:rPr>
        <w:t xml:space="preserve"> Wykonawca zobowiązany jest do systematycznej kontroli mikrobiologicznej – przeprowadzania na własny koszt badań mikrobiologicznych w akredytowanym laboratorium w zakresie badań mikrobiologicznych – wymazów z wypranego asortymentu w miejscu wykonywania usługi – minimum 5 badań w miesiącu. Wykonawca zobowiązany jest do przedstawiania wyników badań Zamawiającemu niezwłocznie po ich wykonaniu.</w:t>
      </w:r>
    </w:p>
    <w:p w14:paraId="230A739E" w14:textId="120A53BE" w:rsidR="00FE07A6" w:rsidRPr="00BC5235" w:rsidRDefault="00FE07A6" w:rsidP="008E4D40">
      <w:pPr>
        <w:pStyle w:val="Tekstpodstawowy3"/>
        <w:widowControl w:val="0"/>
        <w:numPr>
          <w:ilvl w:val="2"/>
          <w:numId w:val="68"/>
        </w:numPr>
        <w:tabs>
          <w:tab w:val="left" w:pos="644"/>
        </w:tabs>
        <w:suppressAutoHyphens/>
        <w:autoSpaceDN w:val="0"/>
        <w:spacing w:after="0" w:line="240" w:lineRule="auto"/>
        <w:ind w:left="360"/>
        <w:jc w:val="both"/>
        <w:textAlignment w:val="baseline"/>
        <w:rPr>
          <w:rFonts w:asciiTheme="majorHAnsi" w:hAnsiTheme="majorHAnsi" w:cstheme="majorHAnsi"/>
          <w:b/>
          <w:sz w:val="22"/>
          <w:szCs w:val="22"/>
        </w:rPr>
      </w:pPr>
      <w:r w:rsidRPr="00BC5235">
        <w:rPr>
          <w:rFonts w:asciiTheme="majorHAnsi" w:hAnsiTheme="majorHAnsi" w:cstheme="majorHAnsi"/>
          <w:sz w:val="22"/>
          <w:szCs w:val="22"/>
        </w:rPr>
        <w:t xml:space="preserve"> Wykonawca zobowiązany jest w czasie obowiązywania umowy na własny koszt zlecić pobranie</w:t>
      </w:r>
      <w:r w:rsidR="0076546D">
        <w:rPr>
          <w:rFonts w:asciiTheme="majorHAnsi" w:hAnsiTheme="majorHAnsi" w:cstheme="majorHAnsi"/>
          <w:sz w:val="22"/>
          <w:szCs w:val="22"/>
        </w:rPr>
        <w:t xml:space="preserve">                   </w:t>
      </w:r>
      <w:r w:rsidRPr="00BC5235">
        <w:rPr>
          <w:rFonts w:asciiTheme="majorHAnsi" w:hAnsiTheme="majorHAnsi" w:cstheme="majorHAnsi"/>
          <w:sz w:val="22"/>
          <w:szCs w:val="22"/>
        </w:rPr>
        <w:t xml:space="preserve"> i badanie mikrobiologiczne w akredytowanym laboratorium w zakresie badań mikrobiologicznych, samochodów transportujących bieliznę – minimum 1 badanie na kwartał. Wyniki badania zostaną przedstawione Zamawiającemu przez Wykonawcę niezwłocznie po ich wykonaniu.</w:t>
      </w:r>
    </w:p>
    <w:p w14:paraId="6302453F" w14:textId="77777777" w:rsidR="00FE07A6" w:rsidRPr="00BC5235" w:rsidRDefault="00FE07A6" w:rsidP="008E4D40">
      <w:pPr>
        <w:pStyle w:val="Tekstpodstawowy3"/>
        <w:widowControl w:val="0"/>
        <w:numPr>
          <w:ilvl w:val="2"/>
          <w:numId w:val="68"/>
        </w:numPr>
        <w:tabs>
          <w:tab w:val="left" w:pos="644"/>
        </w:tabs>
        <w:suppressAutoHyphens/>
        <w:autoSpaceDN w:val="0"/>
        <w:spacing w:after="0" w:line="240" w:lineRule="auto"/>
        <w:ind w:left="360"/>
        <w:jc w:val="both"/>
        <w:textAlignment w:val="baseline"/>
        <w:rPr>
          <w:rFonts w:asciiTheme="majorHAnsi" w:hAnsiTheme="majorHAnsi" w:cstheme="majorHAnsi"/>
          <w:b/>
          <w:sz w:val="22"/>
          <w:szCs w:val="22"/>
        </w:rPr>
      </w:pPr>
      <w:r w:rsidRPr="00BC5235">
        <w:rPr>
          <w:rFonts w:asciiTheme="majorHAnsi" w:hAnsiTheme="majorHAnsi" w:cstheme="majorHAnsi"/>
          <w:sz w:val="22"/>
          <w:szCs w:val="22"/>
        </w:rPr>
        <w:t xml:space="preserve"> Wykonawca zobowiązany jest w czasie obowiązywania umowy na własny koszt zapewnić przeprowadzanie badania skuteczności procesu dezynfekcji komór dezynfekcyjnych przez akredytowane laboratorium w zakresie badań mikrobiologicznych, w miejscu gdzie będzie wykonywana usługa – minimum 1 badanie na kwartał. Wyniki badania zostaną przedstawione Zamawiającemu przez Wykonawcę niezwłocznie po ich wykonaniu.</w:t>
      </w:r>
    </w:p>
    <w:p w14:paraId="69275B59" w14:textId="1C025F18" w:rsidR="00FE07A6" w:rsidRPr="00BC5235" w:rsidRDefault="00FE07A6" w:rsidP="008E4D40">
      <w:pPr>
        <w:pStyle w:val="Tekstpodstawowy3"/>
        <w:widowControl w:val="0"/>
        <w:numPr>
          <w:ilvl w:val="2"/>
          <w:numId w:val="68"/>
        </w:numPr>
        <w:suppressAutoHyphens/>
        <w:autoSpaceDN w:val="0"/>
        <w:spacing w:after="0" w:line="240" w:lineRule="auto"/>
        <w:ind w:left="360"/>
        <w:jc w:val="both"/>
        <w:textAlignment w:val="baseline"/>
        <w:rPr>
          <w:rFonts w:asciiTheme="majorHAnsi" w:hAnsiTheme="majorHAnsi" w:cstheme="majorHAnsi"/>
          <w:b/>
          <w:sz w:val="22"/>
          <w:szCs w:val="22"/>
        </w:rPr>
      </w:pPr>
      <w:r w:rsidRPr="00BC5235">
        <w:rPr>
          <w:rFonts w:asciiTheme="majorHAnsi" w:hAnsiTheme="majorHAnsi" w:cstheme="majorHAnsi"/>
          <w:sz w:val="22"/>
          <w:szCs w:val="22"/>
        </w:rPr>
        <w:t xml:space="preserve">Zamawiający zastrzega sobie prawo do kontroli mikrobiologicznej wypranego asortymentu </w:t>
      </w:r>
      <w:r w:rsidR="00CA7B80" w:rsidRPr="00BC5235">
        <w:rPr>
          <w:rFonts w:asciiTheme="majorHAnsi" w:hAnsiTheme="majorHAnsi" w:cstheme="majorHAnsi"/>
          <w:sz w:val="22"/>
          <w:szCs w:val="22"/>
        </w:rPr>
        <w:t xml:space="preserve">                            </w:t>
      </w:r>
      <w:r w:rsidRPr="00BC5235">
        <w:rPr>
          <w:rFonts w:asciiTheme="majorHAnsi" w:hAnsiTheme="majorHAnsi" w:cstheme="majorHAnsi"/>
          <w:sz w:val="22"/>
          <w:szCs w:val="22"/>
        </w:rPr>
        <w:t>w siedzibie Zamawiającego, w obecności przedstawiciela Wykonawcy.</w:t>
      </w:r>
    </w:p>
    <w:p w14:paraId="25E860E4" w14:textId="77777777" w:rsidR="00FE07A6" w:rsidRPr="00BC5235" w:rsidRDefault="00FE07A6" w:rsidP="008E4D40">
      <w:pPr>
        <w:pStyle w:val="Tekstpodstawowy3"/>
        <w:widowControl w:val="0"/>
        <w:numPr>
          <w:ilvl w:val="2"/>
          <w:numId w:val="68"/>
        </w:numPr>
        <w:tabs>
          <w:tab w:val="left" w:pos="644"/>
        </w:tabs>
        <w:suppressAutoHyphens/>
        <w:autoSpaceDN w:val="0"/>
        <w:spacing w:after="0" w:line="240" w:lineRule="auto"/>
        <w:ind w:left="360"/>
        <w:jc w:val="both"/>
        <w:textAlignment w:val="baseline"/>
        <w:rPr>
          <w:rFonts w:asciiTheme="majorHAnsi" w:hAnsiTheme="majorHAnsi" w:cstheme="majorHAnsi"/>
          <w:b/>
          <w:sz w:val="22"/>
          <w:szCs w:val="22"/>
        </w:rPr>
      </w:pPr>
      <w:r w:rsidRPr="00BC5235">
        <w:rPr>
          <w:rFonts w:asciiTheme="majorHAnsi" w:hAnsiTheme="majorHAnsi" w:cstheme="majorHAnsi"/>
          <w:sz w:val="22"/>
          <w:szCs w:val="22"/>
        </w:rPr>
        <w:t xml:space="preserve"> Wykonawca zobowiązany jest przedstawić protokół z każdorazowo przeprowadzonej kontroli Państwowej Inspekcji Sanitarnej z miejsca wykonywania usługi, przez cały okres trwania umowy.</w:t>
      </w:r>
    </w:p>
    <w:p w14:paraId="01353AEC" w14:textId="726179C6" w:rsidR="00CA7B80" w:rsidRPr="00C54857" w:rsidRDefault="00FE07A6" w:rsidP="008E4D40">
      <w:pPr>
        <w:pStyle w:val="Tekstpodstawowy3"/>
        <w:widowControl w:val="0"/>
        <w:numPr>
          <w:ilvl w:val="2"/>
          <w:numId w:val="68"/>
        </w:numPr>
        <w:suppressAutoHyphens/>
        <w:autoSpaceDN w:val="0"/>
        <w:spacing w:after="0" w:line="240" w:lineRule="auto"/>
        <w:ind w:left="360"/>
        <w:jc w:val="both"/>
        <w:textAlignment w:val="baseline"/>
        <w:rPr>
          <w:rFonts w:asciiTheme="majorHAnsi" w:hAnsiTheme="majorHAnsi" w:cstheme="majorHAnsi"/>
          <w:b/>
          <w:sz w:val="22"/>
          <w:szCs w:val="22"/>
        </w:rPr>
      </w:pPr>
      <w:r w:rsidRPr="00BC5235">
        <w:rPr>
          <w:rFonts w:asciiTheme="majorHAnsi" w:hAnsiTheme="majorHAnsi" w:cstheme="majorHAnsi"/>
          <w:sz w:val="22"/>
          <w:szCs w:val="22"/>
        </w:rPr>
        <w:t>Bielizna szpitalna jest odbierana w rozliczeniu sztukowym i oddawana Szpitalowi  w tym samym systemie, natomiast rozliczenie finansowe za bieliznę następuję w przeliczeniu na kilogramy bielizny wypranej – SUCHEJ.</w:t>
      </w:r>
    </w:p>
    <w:p w14:paraId="2089A7BA" w14:textId="2840C6E3" w:rsidR="00F62FE6" w:rsidRDefault="00F62FE6" w:rsidP="00F62FE6">
      <w:pPr>
        <w:pStyle w:val="Tekstpodstawowy3"/>
        <w:widowControl w:val="0"/>
        <w:suppressAutoHyphens/>
        <w:autoSpaceDN w:val="0"/>
        <w:spacing w:after="0" w:line="240" w:lineRule="auto"/>
        <w:ind w:left="360"/>
        <w:jc w:val="both"/>
        <w:textAlignment w:val="baseline"/>
        <w:rPr>
          <w:rFonts w:asciiTheme="majorHAnsi" w:hAnsiTheme="majorHAnsi" w:cstheme="majorHAnsi"/>
          <w:b/>
          <w:sz w:val="22"/>
          <w:szCs w:val="22"/>
        </w:rPr>
      </w:pPr>
    </w:p>
    <w:p w14:paraId="25531C13" w14:textId="0CEEE886" w:rsidR="00D31572" w:rsidRPr="00BC5235" w:rsidRDefault="00A00696" w:rsidP="00D31572">
      <w:pPr>
        <w:pStyle w:val="Standard"/>
        <w:ind w:left="426" w:hanging="426"/>
        <w:jc w:val="both"/>
        <w:rPr>
          <w:rFonts w:asciiTheme="majorHAnsi" w:hAnsiTheme="majorHAnsi" w:cstheme="majorHAnsi"/>
          <w:sz w:val="22"/>
          <w:szCs w:val="22"/>
        </w:rPr>
      </w:pPr>
      <w:r>
        <w:rPr>
          <w:rFonts w:asciiTheme="majorHAnsi" w:hAnsiTheme="majorHAnsi" w:cstheme="majorHAnsi"/>
          <w:b/>
          <w:sz w:val="22"/>
          <w:szCs w:val="22"/>
        </w:rPr>
        <w:t>VI</w:t>
      </w:r>
      <w:r w:rsidR="00D31572" w:rsidRPr="00BC5235">
        <w:rPr>
          <w:rFonts w:asciiTheme="majorHAnsi" w:hAnsiTheme="majorHAnsi" w:cstheme="majorHAnsi"/>
          <w:b/>
          <w:sz w:val="22"/>
          <w:szCs w:val="22"/>
        </w:rPr>
        <w:t>.</w:t>
      </w:r>
      <w:r w:rsidR="00D31572" w:rsidRPr="00BC5235">
        <w:rPr>
          <w:rFonts w:asciiTheme="majorHAnsi" w:hAnsiTheme="majorHAnsi" w:cstheme="majorHAnsi"/>
          <w:sz w:val="22"/>
          <w:szCs w:val="22"/>
        </w:rPr>
        <w:t xml:space="preserve"> </w:t>
      </w:r>
      <w:r w:rsidR="00D31572" w:rsidRPr="00BC5235">
        <w:rPr>
          <w:rFonts w:asciiTheme="majorHAnsi" w:hAnsiTheme="majorHAnsi" w:cstheme="majorHAnsi"/>
          <w:sz w:val="22"/>
          <w:szCs w:val="22"/>
        </w:rPr>
        <w:tab/>
      </w:r>
      <w:r w:rsidR="00D31572" w:rsidRPr="00BC5235">
        <w:rPr>
          <w:rFonts w:asciiTheme="majorHAnsi" w:hAnsiTheme="majorHAnsi" w:cstheme="majorHAnsi"/>
        </w:rPr>
        <w:t xml:space="preserve">Zamawiający na podstawie art. 95 ust. 1 ustawy </w:t>
      </w:r>
      <w:proofErr w:type="spellStart"/>
      <w:r w:rsidR="00D31572" w:rsidRPr="00BC5235">
        <w:rPr>
          <w:rFonts w:asciiTheme="majorHAnsi" w:hAnsiTheme="majorHAnsi" w:cstheme="majorHAnsi"/>
        </w:rPr>
        <w:t>Pzp</w:t>
      </w:r>
      <w:proofErr w:type="spellEnd"/>
      <w:r w:rsidR="00D31572" w:rsidRPr="00BC5235">
        <w:rPr>
          <w:rFonts w:asciiTheme="majorHAnsi" w:hAnsiTheme="majorHAnsi" w:cstheme="majorHAnsi"/>
        </w:rPr>
        <w:t xml:space="preserve"> </w:t>
      </w:r>
      <w:r w:rsidR="00D31572" w:rsidRPr="00BC5235">
        <w:rPr>
          <w:rFonts w:asciiTheme="majorHAnsi" w:hAnsiTheme="majorHAnsi" w:cstheme="majorHAnsi"/>
          <w:sz w:val="22"/>
          <w:szCs w:val="22"/>
        </w:rPr>
        <w:t>wymaga zatrudnienia przez wykonawcę lub podwykonawcę na podstawie umowy o pracę co najmniej dwóch osób</w:t>
      </w:r>
      <w:r w:rsidR="00D31572" w:rsidRPr="00BC5235">
        <w:rPr>
          <w:rStyle w:val="FootnoteSymbol"/>
          <w:rFonts w:asciiTheme="majorHAnsi" w:hAnsiTheme="majorHAnsi" w:cstheme="majorHAnsi"/>
          <w:sz w:val="22"/>
          <w:szCs w:val="22"/>
        </w:rPr>
        <w:footnoteReference w:id="2"/>
      </w:r>
      <w:r w:rsidR="00D31572" w:rsidRPr="00BC5235">
        <w:rPr>
          <w:rFonts w:asciiTheme="majorHAnsi" w:hAnsiTheme="majorHAnsi" w:cstheme="majorHAnsi"/>
          <w:sz w:val="22"/>
          <w:szCs w:val="22"/>
        </w:rPr>
        <w:t xml:space="preserve">, których zadaniem będzie wykonywanie prac określonych w </w:t>
      </w:r>
      <w:r>
        <w:rPr>
          <w:rFonts w:asciiTheme="majorHAnsi" w:hAnsiTheme="majorHAnsi" w:cstheme="majorHAnsi"/>
          <w:sz w:val="22"/>
          <w:szCs w:val="22"/>
        </w:rPr>
        <w:t xml:space="preserve">rozdz. IV ust. 1 lit B </w:t>
      </w:r>
      <w:r w:rsidRPr="00BC5235">
        <w:rPr>
          <w:rFonts w:asciiTheme="majorHAnsi" w:hAnsiTheme="majorHAnsi" w:cstheme="majorHAnsi"/>
          <w:sz w:val="22"/>
          <w:szCs w:val="22"/>
        </w:rPr>
        <w:t xml:space="preserve">pkt. </w:t>
      </w:r>
      <w:r>
        <w:rPr>
          <w:rFonts w:asciiTheme="majorHAnsi" w:hAnsiTheme="majorHAnsi" w:cstheme="majorHAnsi"/>
          <w:sz w:val="22"/>
          <w:szCs w:val="22"/>
        </w:rPr>
        <w:t>1.2</w:t>
      </w:r>
      <w:r w:rsidR="00D31572" w:rsidRPr="00BC5235">
        <w:rPr>
          <w:rFonts w:asciiTheme="majorHAnsi" w:hAnsiTheme="majorHAnsi" w:cstheme="majorHAnsi"/>
          <w:sz w:val="22"/>
          <w:szCs w:val="22"/>
        </w:rPr>
        <w:t xml:space="preserve">, tj. związanych ze świadczeniem na rzecz Zamawiającego usługi w zakresie prania w okresie realizacji zamówienia.  </w:t>
      </w:r>
    </w:p>
    <w:p w14:paraId="0068CC2A" w14:textId="5FCFEACC" w:rsidR="00D31572" w:rsidRPr="00AD0CB4" w:rsidRDefault="00D31572" w:rsidP="00D31572">
      <w:pPr>
        <w:pStyle w:val="Standard"/>
        <w:tabs>
          <w:tab w:val="left" w:pos="1134"/>
        </w:tabs>
        <w:ind w:left="567" w:hanging="283"/>
        <w:jc w:val="both"/>
        <w:rPr>
          <w:rFonts w:asciiTheme="majorHAnsi" w:hAnsiTheme="majorHAnsi" w:cstheme="majorHAnsi"/>
          <w:sz w:val="22"/>
          <w:szCs w:val="22"/>
        </w:rPr>
      </w:pPr>
      <w:r w:rsidRPr="00BC5235">
        <w:rPr>
          <w:rFonts w:asciiTheme="majorHAnsi" w:hAnsiTheme="majorHAnsi" w:cstheme="majorHAnsi"/>
          <w:sz w:val="22"/>
          <w:szCs w:val="22"/>
        </w:rPr>
        <w:t>1)</w:t>
      </w:r>
      <w:r w:rsidRPr="00BC5235">
        <w:rPr>
          <w:rFonts w:asciiTheme="majorHAnsi" w:hAnsiTheme="majorHAnsi" w:cstheme="majorHAnsi"/>
          <w:sz w:val="22"/>
          <w:szCs w:val="22"/>
        </w:rPr>
        <w:tab/>
        <w:t xml:space="preserve">W trakcie realizacji zamówienia Zamawiający uprawniony jest do wykonywania czynności kontrolnych wobec Wykonawcy odnośnie spełniania przez Wykonawcę lub podwykonawcę wymogu zatrudnienia na podstawie umowy o pracę osób </w:t>
      </w:r>
      <w:r w:rsidRPr="00AD0CB4">
        <w:rPr>
          <w:rFonts w:asciiTheme="majorHAnsi" w:hAnsiTheme="majorHAnsi" w:cstheme="majorHAnsi"/>
          <w:sz w:val="22"/>
          <w:szCs w:val="22"/>
        </w:rPr>
        <w:t xml:space="preserve">wykonujących </w:t>
      </w:r>
      <w:r w:rsidRPr="00C54857">
        <w:rPr>
          <w:rFonts w:asciiTheme="majorHAnsi" w:hAnsiTheme="majorHAnsi" w:cstheme="majorHAnsi"/>
          <w:sz w:val="22"/>
          <w:szCs w:val="22"/>
        </w:rPr>
        <w:t xml:space="preserve">wskazane w </w:t>
      </w:r>
      <w:r w:rsidR="00A00696" w:rsidRPr="00AD0CB4">
        <w:rPr>
          <w:rFonts w:asciiTheme="majorHAnsi" w:hAnsiTheme="majorHAnsi" w:cstheme="majorHAnsi"/>
          <w:sz w:val="22"/>
          <w:szCs w:val="22"/>
        </w:rPr>
        <w:t>rozdz. IV ust. 1 lit B pkt. 1.</w:t>
      </w:r>
      <w:r w:rsidR="00B16BD0" w:rsidRPr="00AD0CB4">
        <w:rPr>
          <w:rFonts w:asciiTheme="majorHAnsi" w:hAnsiTheme="majorHAnsi" w:cstheme="majorHAnsi"/>
          <w:sz w:val="22"/>
          <w:szCs w:val="22"/>
        </w:rPr>
        <w:t>2</w:t>
      </w:r>
      <w:r w:rsidRPr="00C54857">
        <w:rPr>
          <w:rFonts w:asciiTheme="majorHAnsi" w:hAnsiTheme="majorHAnsi" w:cstheme="majorHAnsi"/>
          <w:sz w:val="22"/>
          <w:szCs w:val="22"/>
        </w:rPr>
        <w:t>.</w:t>
      </w:r>
      <w:r w:rsidRPr="00AD0CB4">
        <w:rPr>
          <w:rFonts w:asciiTheme="majorHAnsi" w:hAnsiTheme="majorHAnsi" w:cstheme="majorHAnsi"/>
          <w:sz w:val="22"/>
          <w:szCs w:val="22"/>
        </w:rPr>
        <w:t xml:space="preserve"> Zamawiający uprawniony jest w szczególności do:</w:t>
      </w:r>
    </w:p>
    <w:p w14:paraId="4F6D10C4" w14:textId="77777777" w:rsidR="00D31572" w:rsidRPr="00BC5235" w:rsidRDefault="00D31572" w:rsidP="00D31572">
      <w:pPr>
        <w:pStyle w:val="Standard"/>
        <w:ind w:left="851" w:hanging="283"/>
        <w:jc w:val="both"/>
        <w:rPr>
          <w:rFonts w:asciiTheme="majorHAnsi" w:hAnsiTheme="majorHAnsi" w:cstheme="majorHAnsi"/>
          <w:sz w:val="22"/>
          <w:szCs w:val="22"/>
        </w:rPr>
      </w:pPr>
      <w:r w:rsidRPr="00AD0CB4">
        <w:rPr>
          <w:rFonts w:asciiTheme="majorHAnsi" w:hAnsiTheme="majorHAnsi" w:cstheme="majorHAnsi"/>
          <w:sz w:val="22"/>
          <w:szCs w:val="22"/>
        </w:rPr>
        <w:t>a) żądania oświadczeń i dokumentów w zakresie potwierdzenia spełniania ww. wymogów                           i dokonywania ich oceny,</w:t>
      </w:r>
    </w:p>
    <w:p w14:paraId="2629212C" w14:textId="77777777" w:rsidR="00D31572" w:rsidRPr="00BC5235" w:rsidRDefault="00D31572" w:rsidP="00D31572">
      <w:pPr>
        <w:pStyle w:val="Standard"/>
        <w:ind w:left="851" w:hanging="283"/>
        <w:jc w:val="both"/>
        <w:rPr>
          <w:rFonts w:asciiTheme="majorHAnsi" w:hAnsiTheme="majorHAnsi" w:cstheme="majorHAnsi"/>
          <w:sz w:val="22"/>
          <w:szCs w:val="22"/>
        </w:rPr>
      </w:pPr>
      <w:r w:rsidRPr="00BC5235">
        <w:rPr>
          <w:rFonts w:asciiTheme="majorHAnsi" w:hAnsiTheme="majorHAnsi" w:cstheme="majorHAnsi"/>
          <w:sz w:val="22"/>
          <w:szCs w:val="22"/>
        </w:rPr>
        <w:t>b) żądania wyjaśnień w przypadku wątpliwości w zakresie potwierdzenia spełniania ww. wymogów,</w:t>
      </w:r>
    </w:p>
    <w:p w14:paraId="51413A2F" w14:textId="57CA1F17" w:rsidR="000D37A1" w:rsidRPr="00BC5235" w:rsidRDefault="00D31572" w:rsidP="005B5F29">
      <w:pPr>
        <w:pStyle w:val="Standard"/>
        <w:ind w:left="851" w:hanging="283"/>
        <w:jc w:val="both"/>
        <w:rPr>
          <w:rFonts w:asciiTheme="majorHAnsi" w:hAnsiTheme="majorHAnsi" w:cstheme="majorHAnsi"/>
          <w:sz w:val="22"/>
          <w:szCs w:val="22"/>
        </w:rPr>
      </w:pPr>
      <w:r w:rsidRPr="00BC5235">
        <w:rPr>
          <w:rFonts w:asciiTheme="majorHAnsi" w:hAnsiTheme="majorHAnsi" w:cstheme="majorHAnsi"/>
          <w:sz w:val="22"/>
          <w:szCs w:val="22"/>
        </w:rPr>
        <w:t>c) przeprowadzania kontroli na miejscu wykonywania świadczenia.</w:t>
      </w:r>
    </w:p>
    <w:p w14:paraId="2085D206" w14:textId="7164E1C5" w:rsidR="000D37A1" w:rsidRDefault="000D37A1" w:rsidP="00C54857">
      <w:pPr>
        <w:tabs>
          <w:tab w:val="left" w:pos="567"/>
        </w:tabs>
        <w:autoSpaceDN w:val="0"/>
        <w:spacing w:line="271" w:lineRule="auto"/>
        <w:ind w:left="567" w:hanging="283"/>
        <w:jc w:val="both"/>
        <w:rPr>
          <w:rFonts w:asciiTheme="majorHAnsi" w:hAnsiTheme="majorHAnsi" w:cstheme="majorHAnsi"/>
        </w:rPr>
      </w:pPr>
      <w:r w:rsidRPr="00BC5235">
        <w:rPr>
          <w:rFonts w:asciiTheme="majorHAnsi" w:hAnsiTheme="majorHAnsi" w:cstheme="majorHAnsi"/>
        </w:rPr>
        <w:t>2)</w:t>
      </w:r>
      <w:r w:rsidRPr="00BC5235">
        <w:rPr>
          <w:rFonts w:asciiTheme="majorHAnsi" w:hAnsiTheme="majorHAnsi" w:cstheme="majorHAnsi"/>
        </w:rPr>
        <w:tab/>
      </w:r>
      <w:r w:rsidRPr="00757EA9">
        <w:rPr>
          <w:rFonts w:asciiTheme="majorHAnsi" w:hAnsiTheme="majorHAnsi" w:cstheme="majorHAnsi"/>
          <w:color w:val="000000"/>
        </w:rPr>
        <w:t xml:space="preserve">Wykonawca obowiązany jest udokumentować zatrudnienie w/w osób, w terminie 14 dni od dnia zawarcia Umowy – tj. Wykonawca przedstawi Zamawiającemu oświadczenie, z którego będzie </w:t>
      </w:r>
      <w:r w:rsidRPr="00757EA9">
        <w:rPr>
          <w:rFonts w:asciiTheme="majorHAnsi" w:hAnsiTheme="majorHAnsi" w:cstheme="majorHAnsi"/>
          <w:color w:val="000000"/>
        </w:rPr>
        <w:lastRenderedPageBreak/>
        <w:t xml:space="preserve">wynikać: fakt zawarcia umowy o pracę, data zawarcia umowy, zakres obowiązków / nazwa stanowiska, rodzaj umowy (pełen wymiar czasu pracy), okres obowiązywania umowy. Wykonawca obowiązany jest comiesięcznie ewidencjonować czas pracy zatrudnionych osób. Jednocześnie Zamawiający zastrzega sobie prawo w każdym okresie realizacji </w:t>
      </w:r>
      <w:r>
        <w:rPr>
          <w:rFonts w:asciiTheme="majorHAnsi" w:hAnsiTheme="majorHAnsi" w:cstheme="majorHAnsi"/>
          <w:color w:val="000000"/>
        </w:rPr>
        <w:t>przedmiotu umowy zwrócić się do </w:t>
      </w:r>
      <w:r w:rsidRPr="00757EA9">
        <w:rPr>
          <w:rFonts w:asciiTheme="majorHAnsi" w:hAnsiTheme="majorHAnsi" w:cstheme="majorHAnsi"/>
          <w:color w:val="000000"/>
        </w:rPr>
        <w:t>Wykonawcy o udokumentowanie złożonego przez Wykonawcę oświadczenia poprzez przedstawienie dokumentacji zatrudnienia, zaś Wykonawc</w:t>
      </w:r>
      <w:r>
        <w:rPr>
          <w:rFonts w:asciiTheme="majorHAnsi" w:hAnsiTheme="majorHAnsi" w:cstheme="majorHAnsi"/>
          <w:color w:val="000000"/>
        </w:rPr>
        <w:t>a ma obowiązek przedstawić ją z </w:t>
      </w:r>
      <w:r w:rsidRPr="00757EA9">
        <w:rPr>
          <w:rFonts w:asciiTheme="majorHAnsi" w:hAnsiTheme="majorHAnsi" w:cstheme="majorHAnsi"/>
          <w:color w:val="000000"/>
        </w:rPr>
        <w:t>zachowaniem przepisów ustawy z dnia 10.05.2018 r. o ochronie danych osobowych (</w:t>
      </w:r>
      <w:proofErr w:type="spellStart"/>
      <w:r w:rsidRPr="00757EA9">
        <w:rPr>
          <w:rFonts w:asciiTheme="majorHAnsi" w:hAnsiTheme="majorHAnsi" w:cstheme="majorHAnsi"/>
          <w:color w:val="000000"/>
        </w:rPr>
        <w:t>t.j</w:t>
      </w:r>
      <w:proofErr w:type="spellEnd"/>
      <w:r w:rsidRPr="00757EA9">
        <w:rPr>
          <w:rFonts w:asciiTheme="majorHAnsi" w:hAnsiTheme="majorHAnsi" w:cstheme="majorHAnsi"/>
          <w:color w:val="000000"/>
        </w:rPr>
        <w:t xml:space="preserve">. Dz. U. z 2019 r. poz. 1781) oraz przepisów </w:t>
      </w:r>
      <w:r w:rsidRPr="00757EA9">
        <w:rPr>
          <w:rFonts w:asciiTheme="majorHAnsi" w:hAnsiTheme="majorHAnsi" w:cstheme="majorHAnsi"/>
        </w:rPr>
        <w:t>Rozporządzenia Parlamentu Europejskiego Rady (UE) 2016/679 z dnia 27 kwietnia 2016 roku w sprawie ochr</w:t>
      </w:r>
      <w:r>
        <w:rPr>
          <w:rFonts w:asciiTheme="majorHAnsi" w:hAnsiTheme="majorHAnsi" w:cstheme="majorHAnsi"/>
        </w:rPr>
        <w:t>ony osób fizycznych w związku z </w:t>
      </w:r>
      <w:r w:rsidRPr="00757EA9">
        <w:rPr>
          <w:rFonts w:asciiTheme="majorHAnsi" w:hAnsiTheme="majorHAnsi" w:cstheme="majorHAnsi"/>
        </w:rPr>
        <w:t xml:space="preserve">przetwarzaniem danych osobowych i w sprawie swobodnego przepływu takich danych oraz uchylenia dyrektywy 95/46/WE (zwanego dalej „RODO”) </w:t>
      </w:r>
      <w:r w:rsidRPr="00757EA9">
        <w:rPr>
          <w:rFonts w:asciiTheme="majorHAnsi" w:hAnsiTheme="majorHAnsi" w:cstheme="majorHAnsi"/>
          <w:color w:val="000000"/>
        </w:rPr>
        <w:t xml:space="preserve">w formie zanonimizowanej w terminie 14 dni od dnia otrzymania wezwania. </w:t>
      </w:r>
    </w:p>
    <w:p w14:paraId="44A7DD79" w14:textId="49F149EE" w:rsidR="00D31572" w:rsidRPr="00BC5235" w:rsidRDefault="000D37A1" w:rsidP="00D31572">
      <w:pPr>
        <w:pStyle w:val="Standard"/>
        <w:tabs>
          <w:tab w:val="left" w:pos="1134"/>
        </w:tabs>
        <w:ind w:left="567" w:hanging="283"/>
        <w:jc w:val="both"/>
        <w:rPr>
          <w:rFonts w:asciiTheme="majorHAnsi" w:hAnsiTheme="majorHAnsi" w:cstheme="majorHAnsi"/>
          <w:sz w:val="22"/>
          <w:szCs w:val="22"/>
        </w:rPr>
      </w:pPr>
      <w:r>
        <w:rPr>
          <w:rFonts w:asciiTheme="majorHAnsi" w:hAnsiTheme="majorHAnsi" w:cstheme="majorHAnsi"/>
          <w:sz w:val="22"/>
          <w:szCs w:val="22"/>
        </w:rPr>
        <w:t xml:space="preserve">3) </w:t>
      </w:r>
      <w:r w:rsidR="00D31572" w:rsidRPr="00BC5235">
        <w:rPr>
          <w:rFonts w:asciiTheme="majorHAnsi" w:hAnsiTheme="majorHAnsi" w:cstheme="majorHAnsi"/>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A00696">
        <w:rPr>
          <w:rFonts w:asciiTheme="majorHAnsi" w:hAnsiTheme="majorHAnsi" w:cstheme="majorHAnsi"/>
          <w:sz w:val="22"/>
          <w:szCs w:val="22"/>
        </w:rPr>
        <w:t xml:space="preserve">rozdz. IV ust. 1 lit B </w:t>
      </w:r>
      <w:r w:rsidR="00A00696" w:rsidRPr="00BC5235">
        <w:rPr>
          <w:rFonts w:asciiTheme="majorHAnsi" w:hAnsiTheme="majorHAnsi" w:cstheme="majorHAnsi"/>
          <w:sz w:val="22"/>
          <w:szCs w:val="22"/>
        </w:rPr>
        <w:t xml:space="preserve">pkt. </w:t>
      </w:r>
      <w:r w:rsidR="00A00696">
        <w:rPr>
          <w:rFonts w:asciiTheme="majorHAnsi" w:hAnsiTheme="majorHAnsi" w:cstheme="majorHAnsi"/>
          <w:sz w:val="22"/>
          <w:szCs w:val="22"/>
        </w:rPr>
        <w:t>1.</w:t>
      </w:r>
      <w:r w:rsidR="00B16BD0">
        <w:rPr>
          <w:rFonts w:asciiTheme="majorHAnsi" w:hAnsiTheme="majorHAnsi" w:cstheme="majorHAnsi"/>
          <w:sz w:val="22"/>
          <w:szCs w:val="22"/>
        </w:rPr>
        <w:t>2</w:t>
      </w:r>
      <w:r w:rsidR="00A00696">
        <w:rPr>
          <w:rFonts w:asciiTheme="majorHAnsi" w:hAnsiTheme="majorHAnsi" w:cstheme="majorHAnsi"/>
          <w:sz w:val="22"/>
          <w:szCs w:val="22"/>
        </w:rPr>
        <w:t xml:space="preserve"> </w:t>
      </w:r>
      <w:r w:rsidR="00D31572" w:rsidRPr="00BC5235">
        <w:rPr>
          <w:rFonts w:asciiTheme="majorHAnsi" w:hAnsiTheme="majorHAnsi" w:cstheme="majorHAnsi"/>
          <w:sz w:val="22"/>
          <w:szCs w:val="22"/>
        </w:rPr>
        <w:t xml:space="preserve">czynności </w:t>
      </w:r>
      <w:r w:rsidR="00A00696">
        <w:rPr>
          <w:rFonts w:asciiTheme="majorHAnsi" w:hAnsiTheme="majorHAnsi" w:cstheme="majorHAnsi"/>
          <w:sz w:val="22"/>
          <w:szCs w:val="22"/>
        </w:rPr>
        <w:br/>
      </w:r>
      <w:r w:rsidR="00D31572" w:rsidRPr="00BC5235">
        <w:rPr>
          <w:rFonts w:asciiTheme="majorHAnsi" w:hAnsiTheme="majorHAnsi" w:cstheme="majorHAnsi"/>
          <w:sz w:val="22"/>
          <w:szCs w:val="22"/>
        </w:rPr>
        <w:t>w trakcie realizacji zamówienia:</w:t>
      </w:r>
    </w:p>
    <w:p w14:paraId="76E84D1C" w14:textId="77777777" w:rsidR="00D31572" w:rsidRPr="00BC5235" w:rsidRDefault="00D31572" w:rsidP="00D31572">
      <w:pPr>
        <w:pStyle w:val="Standard"/>
        <w:ind w:left="851" w:hanging="283"/>
        <w:jc w:val="both"/>
        <w:rPr>
          <w:rFonts w:asciiTheme="majorHAnsi" w:hAnsiTheme="majorHAnsi" w:cstheme="majorHAnsi"/>
          <w:sz w:val="22"/>
          <w:szCs w:val="22"/>
        </w:rPr>
      </w:pPr>
      <w:r w:rsidRPr="00BC5235">
        <w:rPr>
          <w:rFonts w:asciiTheme="majorHAnsi" w:hAnsiTheme="majorHAnsi" w:cstheme="majorHAnsi"/>
          <w:sz w:val="22"/>
          <w:szCs w:val="22"/>
        </w:rPr>
        <w:t xml:space="preserve">a) oświadczenie Wykonawcy lub podwykonawcy o zatrudnieniu na podstawie umowy </w:t>
      </w:r>
      <w:r w:rsidRPr="00BC5235">
        <w:rPr>
          <w:rFonts w:asciiTheme="majorHAnsi" w:hAnsiTheme="majorHAnsi" w:cstheme="majorHAnsi"/>
          <w:sz w:val="22"/>
          <w:szCs w:val="22"/>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8E3296D" w14:textId="49859070" w:rsidR="00D31572" w:rsidRPr="00BC5235" w:rsidRDefault="00D31572" w:rsidP="00D31572">
      <w:pPr>
        <w:pStyle w:val="Standard"/>
        <w:ind w:left="851" w:hanging="283"/>
        <w:jc w:val="both"/>
        <w:rPr>
          <w:rFonts w:asciiTheme="majorHAnsi" w:hAnsiTheme="majorHAnsi" w:cstheme="majorHAnsi"/>
          <w:sz w:val="22"/>
          <w:szCs w:val="22"/>
        </w:rPr>
      </w:pPr>
      <w:r w:rsidRPr="00BC5235">
        <w:rPr>
          <w:rFonts w:asciiTheme="majorHAnsi" w:hAnsiTheme="majorHAnsi" w:cstheme="majorHAnsi"/>
          <w:sz w:val="22"/>
          <w:szCs w:val="22"/>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zgodnie z przepisami ustawy z dnia 10.05.2018 r. o ochronie danych osobowych (Dz. U. z 2018 r. poz. 1000 z </w:t>
      </w:r>
      <w:proofErr w:type="spellStart"/>
      <w:r w:rsidRPr="00BC5235">
        <w:rPr>
          <w:rFonts w:asciiTheme="majorHAnsi" w:hAnsiTheme="majorHAnsi" w:cstheme="majorHAnsi"/>
          <w:sz w:val="22"/>
          <w:szCs w:val="22"/>
        </w:rPr>
        <w:t>późn</w:t>
      </w:r>
      <w:proofErr w:type="spellEnd"/>
      <w:r w:rsidRPr="00BC5235">
        <w:rPr>
          <w:rFonts w:asciiTheme="majorHAnsi" w:hAnsiTheme="majorHAnsi" w:cstheme="majorHAnsi"/>
          <w:sz w:val="22"/>
          <w:szCs w:val="22"/>
        </w:rPr>
        <w:t xml:space="preserve">. zm.) oraz przepisami Rozporządzenia Parlamentu Europejskiego Rady (UE) 2016/679 z dnia </w:t>
      </w:r>
      <w:r w:rsidRPr="00BC5235">
        <w:rPr>
          <w:rFonts w:asciiTheme="majorHAnsi" w:hAnsiTheme="majorHAnsi" w:cstheme="majorHAnsi"/>
          <w:sz w:val="22"/>
          <w:szCs w:val="22"/>
        </w:rPr>
        <w:br/>
        <w:t>27 kwietnia 2016 roku w sprawie ochrony osób fizycznych w związku z przetwarzaniem danych osobowych i w sprawie swobodnego przepływu takich danych oraz uchylenia dyrektywy 95/46/WE (zwanego dalej RODO). Informacje takie jak: data zawarcia umowy, rodzaj umowy o pracę i wymiar etatu powinny być możliwe do zidentyfikowania;</w:t>
      </w:r>
    </w:p>
    <w:p w14:paraId="4DB916FC" w14:textId="3B3DB640" w:rsidR="00D31572" w:rsidRPr="00BC5235" w:rsidRDefault="00D31572" w:rsidP="00D31572">
      <w:pPr>
        <w:pStyle w:val="Standard"/>
        <w:ind w:left="851" w:hanging="283"/>
        <w:jc w:val="both"/>
        <w:rPr>
          <w:rFonts w:asciiTheme="majorHAnsi" w:hAnsiTheme="majorHAnsi" w:cstheme="majorHAnsi"/>
          <w:sz w:val="22"/>
          <w:szCs w:val="22"/>
        </w:rPr>
      </w:pPr>
      <w:r w:rsidRPr="00BC5235">
        <w:rPr>
          <w:rFonts w:asciiTheme="majorHAnsi" w:hAnsiTheme="majorHAnsi" w:cstheme="majorHAnsi"/>
          <w:sz w:val="22"/>
          <w:szCs w:val="22"/>
        </w:rPr>
        <w:t>c) zaświadczenie właściwego oddziału ZUS, potwierdzające opłacanie przez Wykonawcę lub podwykonawcę składek na ubezpieczenia społeczne i zdrowotne z tytułu zatrudnienia na podstawie umów o pracę za ostatni okres rozliczeniowy;</w:t>
      </w:r>
    </w:p>
    <w:p w14:paraId="50B399F6" w14:textId="77777777" w:rsidR="00D31572" w:rsidRPr="00BC5235" w:rsidRDefault="00D31572" w:rsidP="00D31572">
      <w:pPr>
        <w:pStyle w:val="Standard"/>
        <w:ind w:left="851" w:hanging="283"/>
        <w:jc w:val="both"/>
        <w:rPr>
          <w:rFonts w:asciiTheme="majorHAnsi" w:hAnsiTheme="majorHAnsi" w:cstheme="majorHAnsi"/>
          <w:sz w:val="22"/>
          <w:szCs w:val="22"/>
        </w:rPr>
      </w:pPr>
      <w:r w:rsidRPr="00BC5235">
        <w:rPr>
          <w:rFonts w:asciiTheme="majorHAnsi" w:hAnsiTheme="majorHAnsi" w:cstheme="majorHAnsi"/>
          <w:sz w:val="22"/>
          <w:szCs w:val="22"/>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10.05.2018 r. o ochronie danych osobowych oraz przepisami Rozporządzenia Parlamentu Europejskiego Rady (UE) 2016/679 z dnia 27 kwietnia 2016 roku w sprawie ochrony osób fizycznych w związku z przetwarzaniem danych osobowych                                        i w sprawie swobodnego przepływu takich danych oraz uchylenia dyrektywy 95/46/WE.</w:t>
      </w:r>
    </w:p>
    <w:p w14:paraId="15265919" w14:textId="0B65ACD4" w:rsidR="00D31572" w:rsidRPr="00BC5235" w:rsidRDefault="00D31572" w:rsidP="00D31572">
      <w:pPr>
        <w:pStyle w:val="Standard"/>
        <w:ind w:left="567" w:hanging="283"/>
        <w:jc w:val="both"/>
        <w:rPr>
          <w:rFonts w:asciiTheme="majorHAnsi" w:hAnsiTheme="majorHAnsi" w:cstheme="majorHAnsi"/>
          <w:sz w:val="22"/>
          <w:szCs w:val="22"/>
        </w:rPr>
      </w:pPr>
      <w:r w:rsidRPr="00BC5235">
        <w:rPr>
          <w:rFonts w:asciiTheme="majorHAnsi" w:hAnsiTheme="majorHAnsi" w:cstheme="majorHAnsi"/>
          <w:sz w:val="22"/>
          <w:szCs w:val="22"/>
        </w:rPr>
        <w:t>3)</w:t>
      </w:r>
      <w:r w:rsidRPr="00BC5235">
        <w:rPr>
          <w:rFonts w:asciiTheme="majorHAnsi" w:hAnsiTheme="majorHAnsi" w:cstheme="majorHAnsi"/>
          <w:sz w:val="22"/>
          <w:szCs w:val="22"/>
        </w:rPr>
        <w:tab/>
        <w:t xml:space="preserve">Z tytułu niespełnienia przez Wykonawcę lub podwykonawcę wymogu zatrudnienia na podstawie umowy o pracę osób wykonujących wskazane w </w:t>
      </w:r>
      <w:r w:rsidR="00B16BD0">
        <w:rPr>
          <w:rFonts w:asciiTheme="majorHAnsi" w:hAnsiTheme="majorHAnsi" w:cstheme="majorHAnsi"/>
          <w:sz w:val="22"/>
          <w:szCs w:val="22"/>
        </w:rPr>
        <w:t xml:space="preserve">rozdz. IV ust. 1 lit B </w:t>
      </w:r>
      <w:r w:rsidR="00B16BD0" w:rsidRPr="00BC5235">
        <w:rPr>
          <w:rFonts w:asciiTheme="majorHAnsi" w:hAnsiTheme="majorHAnsi" w:cstheme="majorHAnsi"/>
          <w:sz w:val="22"/>
          <w:szCs w:val="22"/>
        </w:rPr>
        <w:t xml:space="preserve">pkt. </w:t>
      </w:r>
      <w:r w:rsidR="00B16BD0">
        <w:rPr>
          <w:rFonts w:asciiTheme="majorHAnsi" w:hAnsiTheme="majorHAnsi" w:cstheme="majorHAnsi"/>
          <w:sz w:val="22"/>
          <w:szCs w:val="22"/>
        </w:rPr>
        <w:t xml:space="preserve">1.2 </w:t>
      </w:r>
      <w:r w:rsidRPr="00BC5235">
        <w:rPr>
          <w:rFonts w:asciiTheme="majorHAnsi" w:hAnsiTheme="majorHAnsi" w:cstheme="majorHAnsi"/>
          <w:sz w:val="22"/>
          <w:szCs w:val="22"/>
        </w:rPr>
        <w:t xml:space="preserve">czynności Zamawiający przewiduje sankcję w postaci obowiązku zapłaty przez Wykonawcę kary umownej w wysokości określonej w projekcie umowy w sprawie zamówienia publicznego. Niezłożenie </w:t>
      </w:r>
      <w:r w:rsidRPr="00BC5235">
        <w:rPr>
          <w:rFonts w:asciiTheme="majorHAnsi" w:hAnsiTheme="majorHAnsi" w:cstheme="majorHAnsi"/>
          <w:sz w:val="22"/>
          <w:szCs w:val="22"/>
        </w:rPr>
        <w:lastRenderedPageBreak/>
        <w:t xml:space="preserve">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sidR="00B16BD0">
        <w:rPr>
          <w:rFonts w:asciiTheme="majorHAnsi" w:hAnsiTheme="majorHAnsi" w:cstheme="majorHAnsi"/>
          <w:sz w:val="22"/>
          <w:szCs w:val="22"/>
        </w:rPr>
        <w:t xml:space="preserve">rozdz. IV ust. 1 lit B </w:t>
      </w:r>
      <w:r w:rsidR="00B16BD0" w:rsidRPr="00BC5235">
        <w:rPr>
          <w:rFonts w:asciiTheme="majorHAnsi" w:hAnsiTheme="majorHAnsi" w:cstheme="majorHAnsi"/>
          <w:sz w:val="22"/>
          <w:szCs w:val="22"/>
        </w:rPr>
        <w:t xml:space="preserve">pkt. </w:t>
      </w:r>
      <w:r w:rsidR="00B16BD0">
        <w:rPr>
          <w:rFonts w:asciiTheme="majorHAnsi" w:hAnsiTheme="majorHAnsi" w:cstheme="majorHAnsi"/>
          <w:sz w:val="22"/>
          <w:szCs w:val="22"/>
        </w:rPr>
        <w:t xml:space="preserve">1.2 </w:t>
      </w:r>
      <w:r w:rsidRPr="00BC5235">
        <w:rPr>
          <w:rFonts w:asciiTheme="majorHAnsi" w:hAnsiTheme="majorHAnsi" w:cstheme="majorHAnsi"/>
          <w:sz w:val="22"/>
          <w:szCs w:val="22"/>
        </w:rPr>
        <w:t>czynności.</w:t>
      </w:r>
    </w:p>
    <w:p w14:paraId="7B34C8AE" w14:textId="77777777" w:rsidR="00D31572" w:rsidRPr="00BC5235" w:rsidRDefault="00D31572" w:rsidP="00D31572">
      <w:pPr>
        <w:pStyle w:val="Standard"/>
        <w:ind w:left="567" w:hanging="283"/>
        <w:jc w:val="both"/>
        <w:rPr>
          <w:rFonts w:asciiTheme="majorHAnsi" w:hAnsiTheme="majorHAnsi" w:cstheme="majorHAnsi"/>
          <w:sz w:val="22"/>
          <w:szCs w:val="22"/>
        </w:rPr>
      </w:pPr>
      <w:r w:rsidRPr="00BC5235">
        <w:rPr>
          <w:rFonts w:asciiTheme="majorHAnsi" w:hAnsiTheme="majorHAnsi" w:cstheme="majorHAnsi"/>
          <w:sz w:val="22"/>
          <w:szCs w:val="22"/>
        </w:rPr>
        <w:t>4)</w:t>
      </w:r>
      <w:r w:rsidRPr="00BC5235">
        <w:rPr>
          <w:rFonts w:asciiTheme="majorHAnsi" w:hAnsiTheme="majorHAnsi" w:cstheme="majorHAnsi"/>
          <w:sz w:val="22"/>
          <w:szCs w:val="22"/>
        </w:rPr>
        <w:tab/>
        <w:t>W przypadku uzasadnionych wątpliwości co do przestrzegania prawa pracy przez Wykonawcę lub podwykonawcę, Zamawiający może zwrócić się o przeprowadzenie kontroli przez Państwową Inspekcję Pracy.</w:t>
      </w:r>
    </w:p>
    <w:p w14:paraId="0F615DAB" w14:textId="77777777" w:rsidR="00D31572" w:rsidRPr="00BC5235" w:rsidRDefault="00D31572" w:rsidP="00C54857">
      <w:pPr>
        <w:pStyle w:val="Tekstpodstawowy3"/>
        <w:widowControl w:val="0"/>
        <w:suppressAutoHyphens/>
        <w:autoSpaceDN w:val="0"/>
        <w:spacing w:after="0" w:line="240" w:lineRule="auto"/>
        <w:jc w:val="both"/>
        <w:textAlignment w:val="baseline"/>
        <w:rPr>
          <w:rFonts w:asciiTheme="majorHAnsi" w:hAnsiTheme="majorHAnsi" w:cstheme="majorHAnsi"/>
          <w:b/>
          <w:sz w:val="22"/>
          <w:szCs w:val="22"/>
        </w:rPr>
      </w:pPr>
    </w:p>
    <w:p w14:paraId="7279D2B4" w14:textId="415A111B" w:rsidR="00FE07A6" w:rsidRPr="00BC5235" w:rsidRDefault="00FE07A6" w:rsidP="00FE07A6">
      <w:pPr>
        <w:pStyle w:val="Standard"/>
        <w:ind w:left="426"/>
        <w:jc w:val="both"/>
        <w:rPr>
          <w:rFonts w:asciiTheme="majorHAnsi" w:hAnsiTheme="majorHAnsi" w:cstheme="majorHAnsi"/>
          <w:b/>
          <w:sz w:val="22"/>
          <w:szCs w:val="22"/>
        </w:rPr>
      </w:pPr>
      <w:r w:rsidRPr="00BC5235">
        <w:rPr>
          <w:rFonts w:asciiTheme="majorHAnsi" w:hAnsiTheme="majorHAnsi" w:cstheme="majorHAnsi"/>
          <w:b/>
          <w:sz w:val="22"/>
          <w:szCs w:val="22"/>
        </w:rPr>
        <w:t xml:space="preserve">Wszystkie elementy wymienione w przedmiocie zamówienia należy uwzględnić sporządzając kalkulację prania 1 kg bielizny (dotyczy </w:t>
      </w:r>
      <w:r w:rsidR="007142D9" w:rsidRPr="00BC5235">
        <w:rPr>
          <w:rFonts w:asciiTheme="majorHAnsi" w:hAnsiTheme="majorHAnsi" w:cstheme="majorHAnsi"/>
          <w:b/>
          <w:sz w:val="22"/>
          <w:szCs w:val="22"/>
        </w:rPr>
        <w:t>Części</w:t>
      </w:r>
      <w:r w:rsidRPr="00BC5235">
        <w:rPr>
          <w:rFonts w:asciiTheme="majorHAnsi" w:hAnsiTheme="majorHAnsi" w:cstheme="majorHAnsi"/>
          <w:b/>
          <w:sz w:val="22"/>
          <w:szCs w:val="22"/>
        </w:rPr>
        <w:t xml:space="preserve"> nr 1 i </w:t>
      </w:r>
      <w:r w:rsidR="007142D9" w:rsidRPr="00BC5235">
        <w:rPr>
          <w:rFonts w:asciiTheme="majorHAnsi" w:hAnsiTheme="majorHAnsi" w:cstheme="majorHAnsi"/>
          <w:b/>
          <w:sz w:val="22"/>
          <w:szCs w:val="22"/>
        </w:rPr>
        <w:t>Części</w:t>
      </w:r>
      <w:r w:rsidRPr="00BC5235">
        <w:rPr>
          <w:rFonts w:asciiTheme="majorHAnsi" w:hAnsiTheme="majorHAnsi" w:cstheme="majorHAnsi"/>
          <w:b/>
          <w:sz w:val="22"/>
          <w:szCs w:val="22"/>
        </w:rPr>
        <w:t xml:space="preserve">  nr 2).</w:t>
      </w:r>
    </w:p>
    <w:p w14:paraId="0DCFB8D8" w14:textId="77777777" w:rsidR="00CA7B80" w:rsidRPr="00BC5235" w:rsidRDefault="00CA7B80" w:rsidP="00C54857">
      <w:pPr>
        <w:pStyle w:val="Standard"/>
        <w:jc w:val="both"/>
        <w:rPr>
          <w:rFonts w:asciiTheme="majorHAnsi" w:hAnsiTheme="majorHAnsi" w:cstheme="majorHAnsi"/>
        </w:rPr>
      </w:pPr>
    </w:p>
    <w:p w14:paraId="00000071" w14:textId="595D8931" w:rsidR="002C356E" w:rsidRPr="00BC5235" w:rsidRDefault="00FA77C1" w:rsidP="00C54857">
      <w:pPr>
        <w:pStyle w:val="Akapitzlist"/>
        <w:numPr>
          <w:ilvl w:val="0"/>
          <w:numId w:val="31"/>
        </w:numPr>
        <w:spacing w:line="271" w:lineRule="auto"/>
        <w:jc w:val="both"/>
        <w:rPr>
          <w:rFonts w:asciiTheme="majorHAnsi" w:hAnsiTheme="majorHAnsi" w:cstheme="majorHAnsi"/>
          <w:b/>
          <w:bCs/>
        </w:rPr>
      </w:pPr>
      <w:r w:rsidRPr="00BC5235">
        <w:rPr>
          <w:rFonts w:asciiTheme="majorHAnsi" w:hAnsiTheme="majorHAnsi" w:cstheme="majorHAnsi"/>
          <w:b/>
          <w:bCs/>
        </w:rPr>
        <w:t xml:space="preserve">Wspólny Słownik Zamówień CPV: </w:t>
      </w:r>
    </w:p>
    <w:p w14:paraId="7081A1EE" w14:textId="77777777" w:rsidR="005A7368" w:rsidRPr="00BC5235" w:rsidRDefault="005A7368" w:rsidP="00F745A6">
      <w:pPr>
        <w:widowControl w:val="0"/>
        <w:ind w:right="-57" w:firstLine="360"/>
        <w:jc w:val="both"/>
        <w:rPr>
          <w:rFonts w:asciiTheme="majorHAnsi" w:hAnsiTheme="majorHAnsi" w:cstheme="majorHAnsi"/>
        </w:rPr>
      </w:pPr>
      <w:r w:rsidRPr="00BC5235">
        <w:rPr>
          <w:rFonts w:asciiTheme="majorHAnsi" w:hAnsiTheme="majorHAnsi" w:cstheme="majorHAnsi"/>
        </w:rPr>
        <w:t>Usługi prania i czyszczenia na sucho - 98310000-9.</w:t>
      </w:r>
    </w:p>
    <w:p w14:paraId="382E1A1A" w14:textId="3BD1AC76" w:rsidR="005A7368" w:rsidRPr="00BC5235" w:rsidRDefault="005A7368" w:rsidP="00F745A6">
      <w:pPr>
        <w:pStyle w:val="Akapitzlist"/>
        <w:widowControl w:val="0"/>
        <w:ind w:left="360" w:right="-57"/>
        <w:jc w:val="both"/>
        <w:rPr>
          <w:rFonts w:asciiTheme="majorHAnsi" w:hAnsiTheme="majorHAnsi" w:cstheme="majorHAnsi"/>
        </w:rPr>
      </w:pPr>
      <w:r w:rsidRPr="00BC5235">
        <w:rPr>
          <w:rFonts w:asciiTheme="majorHAnsi" w:hAnsiTheme="majorHAnsi" w:cstheme="majorHAnsi"/>
        </w:rPr>
        <w:t>Usługi odbierania prania - 98311000-6.</w:t>
      </w:r>
    </w:p>
    <w:p w14:paraId="28F6D8B4" w14:textId="3CA74559" w:rsidR="00CA7B80" w:rsidRPr="00BC5235" w:rsidRDefault="005A7368" w:rsidP="00F745A6">
      <w:pPr>
        <w:pStyle w:val="Akapitzlist"/>
        <w:widowControl w:val="0"/>
        <w:ind w:left="360" w:right="-57"/>
        <w:jc w:val="both"/>
        <w:rPr>
          <w:rFonts w:asciiTheme="majorHAnsi" w:hAnsiTheme="majorHAnsi" w:cstheme="majorHAnsi"/>
        </w:rPr>
      </w:pPr>
      <w:r w:rsidRPr="00BC5235">
        <w:rPr>
          <w:rFonts w:asciiTheme="majorHAnsi" w:hAnsiTheme="majorHAnsi" w:cstheme="majorHAnsi"/>
        </w:rPr>
        <w:t>Usługi prasowania - 98315000-4.</w:t>
      </w:r>
    </w:p>
    <w:p w14:paraId="33017C2D" w14:textId="77777777" w:rsidR="00E2379C" w:rsidRPr="00BC5235" w:rsidRDefault="00E2379C" w:rsidP="00F745A6">
      <w:pPr>
        <w:pStyle w:val="Akapitzlist"/>
        <w:rPr>
          <w:rFonts w:asciiTheme="majorHAnsi" w:hAnsiTheme="majorHAnsi" w:cstheme="majorHAnsi"/>
          <w:bCs/>
          <w:lang w:eastAsia="en-US"/>
        </w:rPr>
      </w:pPr>
    </w:p>
    <w:p w14:paraId="3DAEA4F6" w14:textId="34E85ABA" w:rsidR="00E2379C" w:rsidRPr="00285556" w:rsidRDefault="00E2379C" w:rsidP="00285556">
      <w:pPr>
        <w:pStyle w:val="Akapitzlist"/>
        <w:numPr>
          <w:ilvl w:val="0"/>
          <w:numId w:val="67"/>
        </w:numPr>
        <w:spacing w:line="271" w:lineRule="auto"/>
        <w:jc w:val="both"/>
        <w:rPr>
          <w:rFonts w:asciiTheme="majorHAnsi" w:hAnsiTheme="majorHAnsi" w:cstheme="majorHAnsi"/>
          <w:b/>
          <w:bCs/>
          <w:lang w:eastAsia="en-US"/>
        </w:rPr>
      </w:pPr>
      <w:r w:rsidRPr="00285556">
        <w:rPr>
          <w:rFonts w:asciiTheme="majorHAnsi" w:hAnsiTheme="majorHAnsi" w:cstheme="majorHAnsi"/>
          <w:b/>
          <w:bCs/>
          <w:lang w:eastAsia="en-US"/>
        </w:rPr>
        <w:t>Rozwiązania równoważne:</w:t>
      </w:r>
    </w:p>
    <w:p w14:paraId="43F7647D" w14:textId="77777777" w:rsidR="00755559" w:rsidRPr="00285556" w:rsidRDefault="00755559" w:rsidP="00285556">
      <w:pPr>
        <w:pStyle w:val="Akapitzlist"/>
        <w:spacing w:line="271" w:lineRule="auto"/>
        <w:ind w:left="360"/>
        <w:jc w:val="both"/>
        <w:rPr>
          <w:rFonts w:asciiTheme="majorHAnsi" w:hAnsiTheme="majorHAnsi" w:cstheme="majorHAnsi"/>
          <w:b/>
          <w:bCs/>
          <w:lang w:eastAsia="en-US"/>
        </w:rPr>
      </w:pPr>
    </w:p>
    <w:p w14:paraId="145BFAA1" w14:textId="5122488F" w:rsidR="00E2379C" w:rsidRPr="00BC5235" w:rsidRDefault="00E2379C" w:rsidP="006C1A70">
      <w:pPr>
        <w:autoSpaceDE w:val="0"/>
        <w:autoSpaceDN w:val="0"/>
        <w:adjustRightInd w:val="0"/>
        <w:spacing w:line="271" w:lineRule="auto"/>
        <w:ind w:left="284" w:hanging="284"/>
        <w:jc w:val="both"/>
        <w:rPr>
          <w:rFonts w:asciiTheme="majorHAnsi" w:hAnsiTheme="majorHAnsi" w:cstheme="majorHAnsi"/>
        </w:rPr>
      </w:pPr>
      <w:r w:rsidRPr="00BC5235">
        <w:rPr>
          <w:rFonts w:asciiTheme="majorHAnsi" w:hAnsiTheme="majorHAnsi" w:cstheme="majorHAnsi"/>
        </w:rPr>
        <w:t>1) Jeżeli Zamawiający w opisie przedmiotu zamówienia wskazał znaki towarowe, patenty lub</w:t>
      </w:r>
      <w:r w:rsidR="001024BD" w:rsidRPr="00BC5235">
        <w:rPr>
          <w:rFonts w:asciiTheme="majorHAnsi" w:hAnsiTheme="majorHAnsi" w:cstheme="majorHAnsi"/>
        </w:rPr>
        <w:t xml:space="preserve"> </w:t>
      </w:r>
      <w:r w:rsidRPr="00BC5235">
        <w:rPr>
          <w:rFonts w:asciiTheme="majorHAnsi" w:hAnsiTheme="majorHAnsi" w:cstheme="majorHAnsi"/>
        </w:rPr>
        <w:t>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27AAB972" w14:textId="12DAE970" w:rsidR="00E2379C" w:rsidRPr="00BC5235" w:rsidRDefault="00E2379C" w:rsidP="006C1A70">
      <w:pPr>
        <w:autoSpaceDE w:val="0"/>
        <w:autoSpaceDN w:val="0"/>
        <w:adjustRightInd w:val="0"/>
        <w:spacing w:line="271" w:lineRule="auto"/>
        <w:ind w:left="284" w:hanging="284"/>
        <w:jc w:val="both"/>
        <w:rPr>
          <w:rFonts w:asciiTheme="majorHAnsi" w:hAnsiTheme="majorHAnsi" w:cstheme="majorHAnsi"/>
        </w:rPr>
      </w:pPr>
      <w:r w:rsidRPr="00BC5235">
        <w:rPr>
          <w:rFonts w:asciiTheme="majorHAnsi" w:hAnsiTheme="majorHAnsi" w:cstheme="majorHAnsi"/>
        </w:rPr>
        <w:t xml:space="preserve">2) Wykonawca, który powołuje się na rozwiązania równoważne, jest zobowiązany wykazać, </w:t>
      </w:r>
      <w:r w:rsidR="005A7368" w:rsidRPr="00BC5235">
        <w:rPr>
          <w:rFonts w:asciiTheme="majorHAnsi" w:hAnsiTheme="majorHAnsi" w:cstheme="majorHAnsi"/>
        </w:rPr>
        <w:t xml:space="preserve">                                            </w:t>
      </w:r>
      <w:r w:rsidRPr="00BC5235">
        <w:rPr>
          <w:rFonts w:asciiTheme="majorHAnsi" w:hAnsiTheme="majorHAnsi" w:cstheme="majorHAnsi"/>
        </w:rPr>
        <w:t>że</w:t>
      </w:r>
      <w:r w:rsidR="00933349" w:rsidRPr="00BC5235">
        <w:rPr>
          <w:rFonts w:asciiTheme="majorHAnsi" w:hAnsiTheme="majorHAnsi" w:cstheme="majorHAnsi"/>
        </w:rPr>
        <w:t xml:space="preserve"> </w:t>
      </w:r>
      <w:r w:rsidRPr="00BC5235">
        <w:rPr>
          <w:rFonts w:asciiTheme="majorHAnsi" w:hAnsiTheme="majorHAnsi" w:cstheme="majorHAnsi"/>
        </w:rPr>
        <w:t xml:space="preserve">oferowane przez niego rozwiązanie spełnia wymagania określone przez zamawiającego. </w:t>
      </w:r>
      <w:r w:rsidRPr="00BC5235">
        <w:rPr>
          <w:rFonts w:asciiTheme="majorHAnsi" w:hAnsiTheme="majorHAnsi" w:cstheme="majorHAnsi"/>
        </w:rPr>
        <w:br/>
        <w:t xml:space="preserve">W takim przypadku, wykonawca załącza do oferty wykaz rozwiązań równoważnych wraz </w:t>
      </w:r>
      <w:r w:rsidRPr="00BC5235">
        <w:rPr>
          <w:rFonts w:asciiTheme="majorHAnsi" w:hAnsiTheme="majorHAnsi" w:cstheme="majorHAnsi"/>
        </w:rPr>
        <w:br/>
        <w:t>z jego opisem lub normami.</w:t>
      </w:r>
    </w:p>
    <w:p w14:paraId="0892E318" w14:textId="140E46B1" w:rsidR="00092C27" w:rsidRPr="00BC5235" w:rsidRDefault="00E2379C" w:rsidP="00AB76DD">
      <w:pPr>
        <w:autoSpaceDE w:val="0"/>
        <w:autoSpaceDN w:val="0"/>
        <w:adjustRightInd w:val="0"/>
        <w:spacing w:line="271" w:lineRule="auto"/>
        <w:ind w:left="284" w:hanging="284"/>
        <w:jc w:val="both"/>
        <w:rPr>
          <w:rFonts w:asciiTheme="majorHAnsi" w:hAnsiTheme="majorHAnsi" w:cstheme="majorHAnsi"/>
        </w:rPr>
      </w:pPr>
      <w:r w:rsidRPr="00BC5235">
        <w:rPr>
          <w:rFonts w:asciiTheme="majorHAnsi" w:hAnsiTheme="majorHAnsi" w:cstheme="majorHAnsi"/>
        </w:rPr>
        <w:t>3) W przypadku, gdy w opisie przedmiotu zamówienia znajdą się odniesienia do norm, ocen</w:t>
      </w:r>
      <w:r w:rsidRPr="00BC5235">
        <w:rPr>
          <w:rFonts w:asciiTheme="majorHAnsi" w:hAnsiTheme="majorHAnsi" w:cstheme="majorHAnsi"/>
        </w:rPr>
        <w:br/>
        <w:t xml:space="preserve">technicznych, specyfikacji technicznych i systemów referencji technicznych, o których mowa w art. 101 ust. 1 pkt 2 oraz ust. 3 ustawy </w:t>
      </w:r>
      <w:proofErr w:type="spellStart"/>
      <w:r w:rsidRPr="00BC5235">
        <w:rPr>
          <w:rFonts w:asciiTheme="majorHAnsi" w:hAnsiTheme="majorHAnsi" w:cstheme="majorHAnsi"/>
        </w:rPr>
        <w:t>Pzp</w:t>
      </w:r>
      <w:proofErr w:type="spellEnd"/>
      <w:r w:rsidRPr="00BC5235">
        <w:rPr>
          <w:rFonts w:asciiTheme="majorHAnsi" w:hAnsiTheme="majorHAnsi" w:cstheme="majorHAnsi"/>
        </w:rPr>
        <w:t>, Zamawiający dopuszcza rozwiązania równoważne opisywanym.</w:t>
      </w:r>
    </w:p>
    <w:p w14:paraId="573E78FB" w14:textId="24064EEF" w:rsidR="002F0B39" w:rsidRPr="00BC5235" w:rsidRDefault="00FA77C1" w:rsidP="00975CD9">
      <w:pPr>
        <w:pStyle w:val="Akapitzlist"/>
        <w:numPr>
          <w:ilvl w:val="0"/>
          <w:numId w:val="24"/>
        </w:numPr>
        <w:spacing w:before="100" w:beforeAutospacing="1" w:line="271" w:lineRule="auto"/>
        <w:ind w:left="426" w:hanging="426"/>
        <w:jc w:val="both"/>
        <w:rPr>
          <w:rFonts w:asciiTheme="majorHAnsi" w:hAnsiTheme="majorHAnsi" w:cstheme="majorHAnsi"/>
          <w:b/>
          <w:bCs/>
        </w:rPr>
      </w:pPr>
      <w:r w:rsidRPr="00BC5235">
        <w:rPr>
          <w:rFonts w:asciiTheme="majorHAnsi" w:hAnsiTheme="majorHAnsi" w:cstheme="majorHAnsi"/>
          <w:b/>
          <w:bCs/>
        </w:rPr>
        <w:t>Zamawiający  dopuszcza składani</w:t>
      </w:r>
      <w:r w:rsidR="008A2610" w:rsidRPr="00BC5235">
        <w:rPr>
          <w:rFonts w:asciiTheme="majorHAnsi" w:hAnsiTheme="majorHAnsi" w:cstheme="majorHAnsi"/>
          <w:b/>
          <w:bCs/>
        </w:rPr>
        <w:t>e</w:t>
      </w:r>
      <w:r w:rsidRPr="00BC5235">
        <w:rPr>
          <w:rFonts w:asciiTheme="majorHAnsi" w:hAnsiTheme="majorHAnsi" w:cstheme="majorHAnsi"/>
          <w:b/>
          <w:bCs/>
        </w:rPr>
        <w:t xml:space="preserve"> ofert częściowych</w:t>
      </w:r>
      <w:r w:rsidR="00826452" w:rsidRPr="00BC5235">
        <w:rPr>
          <w:rFonts w:asciiTheme="majorHAnsi" w:hAnsiTheme="majorHAnsi" w:cstheme="majorHAnsi"/>
          <w:b/>
          <w:bCs/>
        </w:rPr>
        <w:t xml:space="preserve"> </w:t>
      </w:r>
      <w:r w:rsidR="00826452" w:rsidRPr="00BC5235">
        <w:rPr>
          <w:rFonts w:asciiTheme="majorHAnsi" w:eastAsia="Times New Roman" w:hAnsiTheme="majorHAnsi" w:cstheme="majorHAnsi"/>
          <w:b/>
          <w:bCs/>
          <w:lang w:val="pl-PL" w:eastAsia="en-US"/>
        </w:rPr>
        <w:t>w podziale na</w:t>
      </w:r>
      <w:r w:rsidR="00E35BDF" w:rsidRPr="00BC5235">
        <w:rPr>
          <w:rFonts w:asciiTheme="majorHAnsi" w:eastAsia="Times New Roman" w:hAnsiTheme="majorHAnsi" w:cstheme="majorHAnsi"/>
          <w:b/>
          <w:bCs/>
          <w:lang w:val="pl-PL" w:eastAsia="en-US"/>
        </w:rPr>
        <w:t xml:space="preserve"> 2 Części</w:t>
      </w:r>
      <w:r w:rsidR="00826452" w:rsidRPr="00BC5235">
        <w:rPr>
          <w:rFonts w:asciiTheme="majorHAnsi" w:eastAsia="Times New Roman" w:hAnsiTheme="majorHAnsi" w:cstheme="majorHAnsi"/>
          <w:b/>
          <w:bCs/>
          <w:lang w:val="pl-PL" w:eastAsia="en-US"/>
        </w:rPr>
        <w:t>:</w:t>
      </w:r>
    </w:p>
    <w:p w14:paraId="619D5318" w14:textId="2182B1A8" w:rsidR="00826452" w:rsidRPr="00BC5235" w:rsidRDefault="00826452" w:rsidP="00975CD9">
      <w:pPr>
        <w:pStyle w:val="Akapitzlist"/>
        <w:numPr>
          <w:ilvl w:val="0"/>
          <w:numId w:val="47"/>
        </w:numPr>
        <w:spacing w:before="100" w:beforeAutospacing="1" w:line="271" w:lineRule="auto"/>
        <w:jc w:val="both"/>
        <w:rPr>
          <w:rFonts w:asciiTheme="majorHAnsi" w:eastAsia="Times New Roman" w:hAnsiTheme="majorHAnsi" w:cstheme="majorHAnsi"/>
          <w:b/>
          <w:bCs/>
          <w:lang w:val="pl-PL" w:eastAsia="en-US"/>
        </w:rPr>
      </w:pPr>
      <w:r w:rsidRPr="00BC5235">
        <w:rPr>
          <w:rFonts w:asciiTheme="majorHAnsi" w:hAnsiTheme="majorHAnsi" w:cstheme="majorHAnsi"/>
          <w:b/>
          <w:bCs/>
        </w:rPr>
        <w:t>Część nr 1:</w:t>
      </w:r>
      <w:r w:rsidRPr="00BC5235">
        <w:rPr>
          <w:rFonts w:asciiTheme="majorHAnsi" w:eastAsia="Times New Roman" w:hAnsiTheme="majorHAnsi" w:cstheme="majorHAnsi"/>
          <w:b/>
          <w:bCs/>
          <w:lang w:val="pl-PL" w:eastAsia="en-US"/>
        </w:rPr>
        <w:t xml:space="preserve"> </w:t>
      </w:r>
      <w:r w:rsidR="005A7368" w:rsidRPr="00BC5235">
        <w:rPr>
          <w:rFonts w:asciiTheme="majorHAnsi" w:hAnsiTheme="majorHAnsi" w:cstheme="majorHAnsi"/>
          <w:b/>
          <w:bCs/>
        </w:rPr>
        <w:t>Świadczenie usług pralniczych dla oddziałów Szpitala Nowowiejskiego zlokalizowanych w Warszawie</w:t>
      </w:r>
      <w:r w:rsidR="00F53D1F">
        <w:rPr>
          <w:rFonts w:asciiTheme="majorHAnsi" w:eastAsia="Times New Roman" w:hAnsiTheme="majorHAnsi" w:cstheme="majorHAnsi"/>
          <w:b/>
          <w:bCs/>
          <w:lang w:val="pl-PL" w:eastAsia="en-US"/>
        </w:rPr>
        <w:t>,</w:t>
      </w:r>
    </w:p>
    <w:p w14:paraId="6AACC8FC" w14:textId="0CE38D30" w:rsidR="00F53D1F" w:rsidRPr="00F53D1F" w:rsidRDefault="00826452" w:rsidP="00F53D1F">
      <w:pPr>
        <w:pStyle w:val="Akapitzlist"/>
        <w:numPr>
          <w:ilvl w:val="0"/>
          <w:numId w:val="47"/>
        </w:numPr>
        <w:spacing w:before="100" w:beforeAutospacing="1" w:line="271" w:lineRule="auto"/>
        <w:ind w:left="709" w:hanging="283"/>
        <w:jc w:val="both"/>
        <w:rPr>
          <w:rFonts w:asciiTheme="majorHAnsi" w:eastAsia="Times New Roman" w:hAnsiTheme="majorHAnsi" w:cstheme="majorHAnsi"/>
          <w:b/>
          <w:bCs/>
          <w:lang w:val="pl-PL" w:eastAsia="en-US"/>
        </w:rPr>
      </w:pPr>
      <w:r w:rsidRPr="00BC5235">
        <w:rPr>
          <w:rFonts w:asciiTheme="majorHAnsi" w:hAnsiTheme="majorHAnsi" w:cstheme="majorHAnsi"/>
          <w:b/>
          <w:bCs/>
        </w:rPr>
        <w:t>Część nr 2:</w:t>
      </w:r>
      <w:r w:rsidRPr="00BC5235">
        <w:rPr>
          <w:rFonts w:asciiTheme="majorHAnsi" w:eastAsia="Times New Roman" w:hAnsiTheme="majorHAnsi" w:cstheme="majorHAnsi"/>
          <w:b/>
          <w:bCs/>
          <w:lang w:val="pl-PL" w:eastAsia="en-US"/>
        </w:rPr>
        <w:t xml:space="preserve"> </w:t>
      </w:r>
      <w:r w:rsidR="005A7368" w:rsidRPr="00BC5235">
        <w:rPr>
          <w:rFonts w:asciiTheme="majorHAnsi" w:hAnsiTheme="majorHAnsi" w:cstheme="majorHAnsi"/>
          <w:b/>
          <w:bCs/>
        </w:rPr>
        <w:t>Świadczenie usług pralniczych dla Zakładu Opiekuńczo Leczniczego -Psychiatrycznego w Rasztowie</w:t>
      </w:r>
      <w:r w:rsidR="00F53D1F">
        <w:rPr>
          <w:rFonts w:asciiTheme="majorHAnsi" w:hAnsiTheme="majorHAnsi" w:cstheme="majorHAnsi"/>
          <w:b/>
          <w:bCs/>
        </w:rPr>
        <w:t>.</w:t>
      </w:r>
    </w:p>
    <w:p w14:paraId="16DE48A1" w14:textId="10AC19DF" w:rsidR="00826452" w:rsidRPr="00F53D1F" w:rsidRDefault="000B1960" w:rsidP="00F53D1F">
      <w:pPr>
        <w:pStyle w:val="Akapitzlist"/>
        <w:spacing w:before="100" w:beforeAutospacing="1" w:line="271" w:lineRule="auto"/>
        <w:ind w:left="709"/>
        <w:jc w:val="both"/>
        <w:rPr>
          <w:rFonts w:asciiTheme="majorHAnsi" w:eastAsia="Times New Roman" w:hAnsiTheme="majorHAnsi" w:cstheme="majorHAnsi"/>
          <w:b/>
          <w:bCs/>
          <w:lang w:val="pl-PL" w:eastAsia="en-US"/>
        </w:rPr>
      </w:pPr>
      <w:r w:rsidRPr="00F53D1F">
        <w:rPr>
          <w:rFonts w:asciiTheme="majorHAnsi" w:hAnsiTheme="majorHAnsi" w:cstheme="majorHAnsi"/>
          <w:lang w:eastAsia="en-US"/>
        </w:rPr>
        <w:t>Zamawiający dopuszcza  składanie  ofert częściowych na dowolnie wybraną liczbę części, przy czym oferta musi dotyczyć pełnego zakresu wyszczególnionego w wybranej części</w:t>
      </w:r>
      <w:r w:rsidR="00F53D1F">
        <w:rPr>
          <w:rFonts w:asciiTheme="majorHAnsi" w:hAnsiTheme="majorHAnsi" w:cstheme="majorHAnsi"/>
          <w:lang w:eastAsia="en-US"/>
        </w:rPr>
        <w:t>.</w:t>
      </w:r>
    </w:p>
    <w:p w14:paraId="644E83C8" w14:textId="77777777" w:rsidR="000B1960" w:rsidRPr="00BC5235" w:rsidRDefault="000B1960" w:rsidP="00F745A6">
      <w:pPr>
        <w:pStyle w:val="Akapitzlist"/>
        <w:spacing w:before="100" w:beforeAutospacing="1" w:line="271" w:lineRule="auto"/>
        <w:ind w:left="426"/>
        <w:rPr>
          <w:rFonts w:asciiTheme="majorHAnsi" w:hAnsiTheme="majorHAnsi" w:cstheme="majorHAnsi"/>
          <w:b/>
          <w:bCs/>
        </w:rPr>
      </w:pPr>
    </w:p>
    <w:p w14:paraId="00000074" w14:textId="5AD21F56" w:rsidR="002C356E" w:rsidRPr="00BC5235" w:rsidRDefault="00FA77C1" w:rsidP="00975CD9">
      <w:pPr>
        <w:numPr>
          <w:ilvl w:val="0"/>
          <w:numId w:val="24"/>
        </w:numPr>
        <w:spacing w:after="120" w:line="271" w:lineRule="auto"/>
        <w:ind w:left="431" w:hanging="431"/>
        <w:jc w:val="both"/>
        <w:rPr>
          <w:rFonts w:asciiTheme="majorHAnsi" w:hAnsiTheme="majorHAnsi" w:cstheme="majorHAnsi"/>
        </w:rPr>
      </w:pPr>
      <w:r w:rsidRPr="00BC5235">
        <w:rPr>
          <w:rFonts w:asciiTheme="majorHAnsi" w:hAnsiTheme="majorHAnsi" w:cstheme="majorHAnsi"/>
        </w:rPr>
        <w:t>Zamawiający nie dopuszcza składania ofert wariantowych oraz w postaci katalogów elektronicznych</w:t>
      </w:r>
      <w:r w:rsidR="008944D5" w:rsidRPr="00BC5235">
        <w:rPr>
          <w:rFonts w:asciiTheme="majorHAnsi" w:hAnsiTheme="majorHAnsi" w:cstheme="majorHAnsi"/>
        </w:rPr>
        <w:t>.</w:t>
      </w:r>
      <w:r w:rsidR="00A705A4" w:rsidRPr="00BC5235">
        <w:rPr>
          <w:rFonts w:asciiTheme="majorHAnsi" w:hAnsiTheme="majorHAnsi" w:cstheme="majorHAnsi"/>
          <w:b/>
          <w:bCs/>
        </w:rPr>
        <w:t xml:space="preserve"> </w:t>
      </w:r>
    </w:p>
    <w:p w14:paraId="00000075" w14:textId="06E47757" w:rsidR="002C356E" w:rsidRPr="00BC5235" w:rsidRDefault="00FA77C1" w:rsidP="00975CD9">
      <w:pPr>
        <w:numPr>
          <w:ilvl w:val="0"/>
          <w:numId w:val="24"/>
        </w:numPr>
        <w:spacing w:line="271" w:lineRule="auto"/>
        <w:ind w:left="462" w:hanging="462"/>
        <w:jc w:val="both"/>
        <w:rPr>
          <w:rFonts w:asciiTheme="majorHAnsi" w:hAnsiTheme="majorHAnsi" w:cstheme="majorHAnsi"/>
        </w:rPr>
      </w:pPr>
      <w:r w:rsidRPr="00BC5235">
        <w:rPr>
          <w:rFonts w:asciiTheme="majorHAnsi" w:hAnsiTheme="majorHAnsi" w:cstheme="majorHAnsi"/>
        </w:rPr>
        <w:t xml:space="preserve">Zamawiający </w:t>
      </w:r>
      <w:r w:rsidR="004C0893" w:rsidRPr="00BC5235">
        <w:rPr>
          <w:rFonts w:asciiTheme="majorHAnsi" w:hAnsiTheme="majorHAnsi" w:cstheme="majorHAnsi"/>
          <w:b/>
          <w:bCs/>
        </w:rPr>
        <w:t>nie</w:t>
      </w:r>
      <w:r w:rsidR="004C0893" w:rsidRPr="00BC5235">
        <w:rPr>
          <w:rFonts w:asciiTheme="majorHAnsi" w:hAnsiTheme="majorHAnsi" w:cstheme="majorHAnsi"/>
        </w:rPr>
        <w:t xml:space="preserve"> </w:t>
      </w:r>
      <w:r w:rsidRPr="00BC5235">
        <w:rPr>
          <w:rFonts w:asciiTheme="majorHAnsi" w:hAnsiTheme="majorHAnsi" w:cstheme="majorHAnsi"/>
          <w:b/>
          <w:bCs/>
        </w:rPr>
        <w:t>przewiduje</w:t>
      </w:r>
      <w:r w:rsidRPr="00BC5235">
        <w:rPr>
          <w:rFonts w:asciiTheme="majorHAnsi" w:hAnsiTheme="majorHAnsi" w:cstheme="majorHAnsi"/>
        </w:rPr>
        <w:t xml:space="preserve"> udzielani</w:t>
      </w:r>
      <w:r w:rsidR="00C508F1" w:rsidRPr="00BC5235">
        <w:rPr>
          <w:rFonts w:asciiTheme="majorHAnsi" w:hAnsiTheme="majorHAnsi" w:cstheme="majorHAnsi"/>
        </w:rPr>
        <w:t>e</w:t>
      </w:r>
      <w:r w:rsidRPr="00BC5235">
        <w:rPr>
          <w:rFonts w:asciiTheme="majorHAnsi" w:hAnsiTheme="majorHAnsi" w:cstheme="majorHAnsi"/>
        </w:rPr>
        <w:t xml:space="preserve"> zamówień, o których mowa </w:t>
      </w:r>
      <w:r w:rsidRPr="00BC5235">
        <w:rPr>
          <w:rFonts w:asciiTheme="majorHAnsi" w:hAnsiTheme="majorHAnsi" w:cstheme="majorHAnsi"/>
          <w:b/>
          <w:bCs/>
        </w:rPr>
        <w:t>w art</w:t>
      </w:r>
      <w:r w:rsidR="00A705A4" w:rsidRPr="00BC5235">
        <w:rPr>
          <w:rFonts w:asciiTheme="majorHAnsi" w:hAnsiTheme="majorHAnsi" w:cstheme="majorHAnsi"/>
          <w:b/>
          <w:bCs/>
        </w:rPr>
        <w:t xml:space="preserve">. </w:t>
      </w:r>
      <w:r w:rsidRPr="00BC5235">
        <w:rPr>
          <w:rFonts w:asciiTheme="majorHAnsi" w:hAnsiTheme="majorHAnsi" w:cstheme="majorHAnsi"/>
          <w:b/>
          <w:bCs/>
        </w:rPr>
        <w:t xml:space="preserve">214 ust. 1 pkt  </w:t>
      </w:r>
      <w:r w:rsidR="002F0B39" w:rsidRPr="00BC5235">
        <w:rPr>
          <w:rFonts w:asciiTheme="majorHAnsi" w:hAnsiTheme="majorHAnsi" w:cstheme="majorHAnsi"/>
          <w:b/>
          <w:bCs/>
        </w:rPr>
        <w:t>7</w:t>
      </w:r>
      <w:r w:rsidR="00E2379C" w:rsidRPr="00BC5235">
        <w:rPr>
          <w:rFonts w:asciiTheme="majorHAnsi" w:hAnsiTheme="majorHAnsi" w:cstheme="majorHAnsi"/>
          <w:b/>
          <w:bCs/>
        </w:rPr>
        <w:t>.</w:t>
      </w:r>
    </w:p>
    <w:p w14:paraId="2AA055EA" w14:textId="75EA3201" w:rsidR="00AD0CB4" w:rsidRDefault="00AD0CB4" w:rsidP="00F53D1F">
      <w:pPr>
        <w:spacing w:line="271" w:lineRule="auto"/>
        <w:jc w:val="both"/>
        <w:rPr>
          <w:rFonts w:asciiTheme="majorHAnsi" w:hAnsiTheme="majorHAnsi" w:cstheme="majorHAnsi"/>
        </w:rPr>
      </w:pPr>
    </w:p>
    <w:p w14:paraId="348D46D3" w14:textId="67311131" w:rsidR="00755559" w:rsidRDefault="00755559" w:rsidP="00F53D1F">
      <w:pPr>
        <w:spacing w:line="271" w:lineRule="auto"/>
        <w:jc w:val="both"/>
        <w:rPr>
          <w:rFonts w:asciiTheme="majorHAnsi" w:hAnsiTheme="majorHAnsi" w:cstheme="majorHAnsi"/>
        </w:rPr>
      </w:pPr>
    </w:p>
    <w:p w14:paraId="606D7079" w14:textId="5B2627C1" w:rsidR="00755559" w:rsidRDefault="00755559" w:rsidP="00F53D1F">
      <w:pPr>
        <w:spacing w:line="271" w:lineRule="auto"/>
        <w:jc w:val="both"/>
        <w:rPr>
          <w:rFonts w:asciiTheme="majorHAnsi" w:hAnsiTheme="majorHAnsi" w:cstheme="majorHAnsi"/>
        </w:rPr>
      </w:pPr>
    </w:p>
    <w:p w14:paraId="61CFFE70" w14:textId="77777777" w:rsidR="00755559" w:rsidRPr="00BC5235" w:rsidRDefault="00755559" w:rsidP="00F53D1F">
      <w:pPr>
        <w:spacing w:line="271" w:lineRule="auto"/>
        <w:jc w:val="both"/>
        <w:rPr>
          <w:rFonts w:asciiTheme="majorHAnsi" w:hAnsiTheme="majorHAnsi" w:cstheme="majorHAnsi"/>
        </w:rPr>
      </w:pPr>
    </w:p>
    <w:p w14:paraId="5B2C798F" w14:textId="05C2F623" w:rsidR="006B3BA7" w:rsidRPr="00C54857" w:rsidRDefault="006B3BA7" w:rsidP="00975CD9">
      <w:pPr>
        <w:numPr>
          <w:ilvl w:val="0"/>
          <w:numId w:val="24"/>
        </w:numPr>
        <w:spacing w:line="271" w:lineRule="auto"/>
        <w:ind w:left="462" w:hanging="462"/>
        <w:jc w:val="both"/>
        <w:rPr>
          <w:rFonts w:asciiTheme="majorHAnsi" w:hAnsiTheme="majorHAnsi" w:cstheme="majorHAnsi"/>
          <w:b/>
          <w:bCs/>
        </w:rPr>
      </w:pPr>
      <w:r w:rsidRPr="00C54857">
        <w:rPr>
          <w:rFonts w:asciiTheme="majorHAnsi" w:hAnsiTheme="majorHAnsi" w:cstheme="majorHAnsi"/>
          <w:b/>
          <w:bCs/>
        </w:rPr>
        <w:t>P</w:t>
      </w:r>
      <w:r w:rsidR="008944D5" w:rsidRPr="00C54857">
        <w:rPr>
          <w:rFonts w:asciiTheme="majorHAnsi" w:hAnsiTheme="majorHAnsi" w:cstheme="majorHAnsi"/>
          <w:b/>
          <w:bCs/>
        </w:rPr>
        <w:t>RZE</w:t>
      </w:r>
      <w:r w:rsidRPr="00C54857">
        <w:rPr>
          <w:rFonts w:asciiTheme="majorHAnsi" w:hAnsiTheme="majorHAnsi" w:cstheme="majorHAnsi"/>
          <w:b/>
          <w:bCs/>
        </w:rPr>
        <w:t>DMIOTOWE ŚRODKI DOWODOWE:</w:t>
      </w:r>
    </w:p>
    <w:p w14:paraId="126A78B4" w14:textId="77777777" w:rsidR="00B17044" w:rsidRPr="00C54857" w:rsidRDefault="00B17044" w:rsidP="00F745A6">
      <w:pPr>
        <w:suppressAutoHyphens/>
        <w:autoSpaceDN w:val="0"/>
        <w:ind w:right="112"/>
        <w:jc w:val="both"/>
        <w:textAlignment w:val="baseline"/>
        <w:rPr>
          <w:rFonts w:asciiTheme="majorHAnsi" w:hAnsiTheme="majorHAnsi" w:cstheme="majorHAnsi"/>
          <w:b/>
        </w:rPr>
      </w:pPr>
      <w:bookmarkStart w:id="15" w:name="_s0i9odf430x7" w:colFirst="0" w:colLast="0"/>
      <w:bookmarkEnd w:id="15"/>
    </w:p>
    <w:p w14:paraId="7AB9A366" w14:textId="7EEEB06F" w:rsidR="00B17044" w:rsidRPr="00AB65B2" w:rsidRDefault="00B17044" w:rsidP="008E4D40">
      <w:pPr>
        <w:pStyle w:val="Akapitzlist"/>
        <w:numPr>
          <w:ilvl w:val="0"/>
          <w:numId w:val="77"/>
        </w:numPr>
        <w:spacing w:line="360" w:lineRule="auto"/>
        <w:jc w:val="both"/>
        <w:rPr>
          <w:rFonts w:asciiTheme="majorHAnsi" w:hAnsiTheme="majorHAnsi" w:cstheme="majorHAnsi"/>
          <w:b/>
          <w:bCs/>
        </w:rPr>
      </w:pPr>
      <w:r w:rsidRPr="00AD0CB4">
        <w:rPr>
          <w:rFonts w:asciiTheme="majorHAnsi" w:hAnsiTheme="majorHAnsi" w:cstheme="majorHAnsi"/>
          <w:b/>
          <w:bCs/>
        </w:rPr>
        <w:t xml:space="preserve">Zamawiający żąda, by wykonawca złożył wraz z ofertą następujące, przedmiotowe środki </w:t>
      </w:r>
      <w:r w:rsidRPr="00AB65B2">
        <w:rPr>
          <w:rFonts w:asciiTheme="majorHAnsi" w:hAnsiTheme="majorHAnsi" w:cstheme="majorHAnsi"/>
          <w:b/>
          <w:bCs/>
        </w:rPr>
        <w:t>dowodowe</w:t>
      </w:r>
      <w:r w:rsidR="003638E6" w:rsidRPr="00AB65B2">
        <w:rPr>
          <w:rFonts w:asciiTheme="majorHAnsi" w:hAnsiTheme="majorHAnsi" w:cstheme="majorHAnsi"/>
          <w:b/>
          <w:bCs/>
        </w:rPr>
        <w:t xml:space="preserve"> (dotyczy składania ofert na część nr 1 i część nr 2)</w:t>
      </w:r>
      <w:r w:rsidRPr="00AB65B2">
        <w:rPr>
          <w:rFonts w:asciiTheme="majorHAnsi" w:hAnsiTheme="majorHAnsi" w:cstheme="majorHAnsi"/>
          <w:b/>
          <w:bCs/>
        </w:rPr>
        <w:t>:</w:t>
      </w:r>
    </w:p>
    <w:p w14:paraId="0A164FA8" w14:textId="6D370556" w:rsidR="00794A67" w:rsidRPr="00285556" w:rsidRDefault="00794A67" w:rsidP="00794A67">
      <w:pPr>
        <w:pStyle w:val="Akapitzlist"/>
        <w:numPr>
          <w:ilvl w:val="0"/>
          <w:numId w:val="76"/>
        </w:numPr>
        <w:tabs>
          <w:tab w:val="left" w:pos="1276"/>
        </w:tabs>
        <w:spacing w:line="240" w:lineRule="auto"/>
        <w:jc w:val="both"/>
        <w:rPr>
          <w:rFonts w:asciiTheme="majorHAnsi" w:hAnsiTheme="majorHAnsi" w:cstheme="majorHAnsi"/>
          <w:iCs/>
        </w:rPr>
      </w:pPr>
      <w:r w:rsidRPr="00285556">
        <w:rPr>
          <w:rFonts w:asciiTheme="majorHAnsi" w:hAnsiTheme="majorHAnsi" w:cstheme="majorHAnsi"/>
          <w:iCs/>
        </w:rPr>
        <w:t xml:space="preserve">zaświadczenie (certyfikat) niezależnego podmiotu zajmującego się poświadczaniem zgodności działań Wykonawcy z normami jakościowymi potwierdzające, że Wykonawca </w:t>
      </w:r>
      <w:r w:rsidRPr="00285556">
        <w:rPr>
          <w:rFonts w:asciiTheme="majorHAnsi" w:hAnsiTheme="majorHAnsi" w:cstheme="majorHAnsi"/>
          <w:b/>
          <w:bCs/>
          <w:iCs/>
        </w:rPr>
        <w:t>posiada</w:t>
      </w:r>
      <w:r w:rsidRPr="00285556">
        <w:rPr>
          <w:rFonts w:asciiTheme="majorHAnsi" w:hAnsiTheme="majorHAnsi" w:cstheme="majorHAnsi"/>
          <w:iCs/>
        </w:rPr>
        <w:t xml:space="preserve"> wdrożony i certyfikowany systemem zarządzania jakością ISO 9001:20</w:t>
      </w:r>
      <w:r w:rsidR="00763880" w:rsidRPr="00285556">
        <w:rPr>
          <w:rFonts w:asciiTheme="majorHAnsi" w:hAnsiTheme="majorHAnsi" w:cstheme="majorHAnsi"/>
          <w:iCs/>
        </w:rPr>
        <w:t>15</w:t>
      </w:r>
      <w:r w:rsidRPr="00285556">
        <w:rPr>
          <w:rFonts w:asciiTheme="majorHAnsi" w:hAnsiTheme="majorHAnsi" w:cstheme="majorHAnsi"/>
          <w:iCs/>
        </w:rPr>
        <w:t xml:space="preserve"> oraz system zarządzania środowiskiem ISO 14001:20</w:t>
      </w:r>
      <w:r w:rsidR="00763880" w:rsidRPr="00285556">
        <w:rPr>
          <w:rFonts w:asciiTheme="majorHAnsi" w:hAnsiTheme="majorHAnsi" w:cstheme="majorHAnsi"/>
          <w:iCs/>
        </w:rPr>
        <w:t>15</w:t>
      </w:r>
      <w:r w:rsidRPr="00285556">
        <w:rPr>
          <w:rFonts w:asciiTheme="majorHAnsi" w:hAnsiTheme="majorHAnsi" w:cstheme="majorHAnsi"/>
          <w:iCs/>
        </w:rPr>
        <w:t xml:space="preserve"> w zakresie </w:t>
      </w:r>
      <w:r w:rsidRPr="00285556">
        <w:rPr>
          <w:rFonts w:asciiTheme="majorHAnsi" w:hAnsiTheme="majorHAnsi" w:cstheme="majorHAnsi"/>
          <w:iCs/>
          <w:u w:val="single"/>
        </w:rPr>
        <w:t>co najmniej</w:t>
      </w:r>
      <w:r w:rsidRPr="00285556">
        <w:rPr>
          <w:rFonts w:asciiTheme="majorHAnsi" w:hAnsiTheme="majorHAnsi" w:cstheme="majorHAnsi"/>
          <w:iCs/>
        </w:rPr>
        <w:t xml:space="preserve"> </w:t>
      </w:r>
      <w:r w:rsidR="00241425" w:rsidRPr="00285556">
        <w:rPr>
          <w:rFonts w:asciiTheme="majorHAnsi" w:hAnsiTheme="majorHAnsi" w:cstheme="majorHAnsi"/>
          <w:iCs/>
        </w:rPr>
        <w:t>usług prania, wynajmu pościeli, odzieży i bielizny medycznej, dezynfekcji, suszenia i prasowania oraz renowacji                             i kompletowania wraz z transportem dla placówek służby</w:t>
      </w:r>
      <w:r w:rsidRPr="00285556">
        <w:rPr>
          <w:rFonts w:asciiTheme="majorHAnsi" w:hAnsiTheme="majorHAnsi" w:cstheme="majorHAnsi"/>
          <w:iCs/>
        </w:rPr>
        <w:t xml:space="preserve"> zdrowia, </w:t>
      </w:r>
    </w:p>
    <w:p w14:paraId="1E000020" w14:textId="77777777" w:rsidR="00794A67" w:rsidRPr="00794A67" w:rsidRDefault="00794A67" w:rsidP="00794A67">
      <w:pPr>
        <w:autoSpaceDE w:val="0"/>
        <w:autoSpaceDN w:val="0"/>
        <w:adjustRightInd w:val="0"/>
        <w:spacing w:line="240" w:lineRule="auto"/>
        <w:ind w:left="786"/>
        <w:jc w:val="both"/>
        <w:rPr>
          <w:rFonts w:asciiTheme="majorHAnsi" w:eastAsia="Calibri" w:hAnsiTheme="majorHAnsi" w:cstheme="majorHAnsi"/>
          <w:iCs/>
          <w:lang w:eastAsia="en-US"/>
        </w:rPr>
      </w:pPr>
    </w:p>
    <w:p w14:paraId="41B3FB8D" w14:textId="011186BF" w:rsidR="00B17044" w:rsidRPr="00794A67" w:rsidRDefault="00B17044" w:rsidP="00794A67">
      <w:pPr>
        <w:pStyle w:val="Akapitzlist"/>
        <w:numPr>
          <w:ilvl w:val="0"/>
          <w:numId w:val="76"/>
        </w:numPr>
        <w:autoSpaceDE w:val="0"/>
        <w:autoSpaceDN w:val="0"/>
        <w:adjustRightInd w:val="0"/>
        <w:spacing w:line="240" w:lineRule="auto"/>
        <w:jc w:val="both"/>
        <w:rPr>
          <w:rFonts w:asciiTheme="majorHAnsi" w:eastAsia="Calibri" w:hAnsiTheme="majorHAnsi" w:cstheme="majorHAnsi"/>
          <w:iCs/>
          <w:lang w:eastAsia="en-US"/>
        </w:rPr>
      </w:pPr>
      <w:r w:rsidRPr="00794A67">
        <w:rPr>
          <w:rFonts w:asciiTheme="majorHAnsi" w:hAnsiTheme="majorHAnsi" w:cstheme="majorHAnsi"/>
        </w:rPr>
        <w:t>zaświadczenie (certyfikat) niezależnego podmiotu zajmującego się poświadczaniem zgodności działań Wykonawcy z normą jakościową potwierdzające, że Wykonawca posiada wdrożony system zarządzania jakością RABC (System kontroli i analizy skażeń biologicznych),</w:t>
      </w:r>
    </w:p>
    <w:p w14:paraId="186B0CEE" w14:textId="77777777" w:rsidR="00794A67" w:rsidRPr="00794A67" w:rsidRDefault="00794A67" w:rsidP="00794A67">
      <w:pPr>
        <w:pStyle w:val="Akapitzlist"/>
        <w:autoSpaceDE w:val="0"/>
        <w:autoSpaceDN w:val="0"/>
        <w:adjustRightInd w:val="0"/>
        <w:spacing w:line="240" w:lineRule="auto"/>
        <w:ind w:left="786"/>
        <w:jc w:val="both"/>
        <w:rPr>
          <w:rFonts w:asciiTheme="majorHAnsi" w:eastAsia="Calibri" w:hAnsiTheme="majorHAnsi" w:cstheme="majorHAnsi"/>
          <w:iCs/>
          <w:lang w:eastAsia="en-US"/>
        </w:rPr>
      </w:pPr>
    </w:p>
    <w:p w14:paraId="30C63933" w14:textId="6B239156" w:rsidR="00B17044" w:rsidRPr="00794A67" w:rsidRDefault="00B17044" w:rsidP="00794A67">
      <w:pPr>
        <w:numPr>
          <w:ilvl w:val="0"/>
          <w:numId w:val="76"/>
        </w:numPr>
        <w:autoSpaceDE w:val="0"/>
        <w:autoSpaceDN w:val="0"/>
        <w:adjustRightInd w:val="0"/>
        <w:spacing w:line="240" w:lineRule="auto"/>
        <w:jc w:val="both"/>
        <w:rPr>
          <w:rFonts w:asciiTheme="majorHAnsi" w:hAnsiTheme="majorHAnsi" w:cstheme="majorHAnsi"/>
        </w:rPr>
      </w:pPr>
      <w:r w:rsidRPr="00794A67">
        <w:rPr>
          <w:rFonts w:asciiTheme="majorHAnsi" w:hAnsiTheme="majorHAnsi" w:cstheme="majorHAnsi"/>
        </w:rPr>
        <w:t>na potwierdzenie spełniania wymagań określonych</w:t>
      </w:r>
      <w:r w:rsidR="00E00479" w:rsidRPr="00794A67">
        <w:rPr>
          <w:rFonts w:asciiTheme="majorHAnsi" w:hAnsiTheme="majorHAnsi" w:cstheme="majorHAnsi"/>
        </w:rPr>
        <w:t xml:space="preserve"> </w:t>
      </w:r>
      <w:r w:rsidR="007E3E2D" w:rsidRPr="00794A67">
        <w:rPr>
          <w:rFonts w:asciiTheme="majorHAnsi" w:hAnsiTheme="majorHAnsi" w:cstheme="majorHAnsi"/>
        </w:rPr>
        <w:t>w Rozdziale IV SWZ</w:t>
      </w:r>
      <w:r w:rsidR="007E3E2D" w:rsidRPr="00794A67">
        <w:rPr>
          <w:rFonts w:asciiTheme="majorHAnsi" w:hAnsiTheme="majorHAnsi" w:cstheme="majorHAnsi"/>
          <w:b/>
          <w:bCs/>
        </w:rPr>
        <w:t xml:space="preserve"> </w:t>
      </w:r>
      <w:r w:rsidRPr="00794A67">
        <w:rPr>
          <w:rFonts w:asciiTheme="majorHAnsi" w:hAnsiTheme="majorHAnsi" w:cstheme="majorHAnsi"/>
        </w:rPr>
        <w:t>należy dołączyć następujące dokumenty:</w:t>
      </w:r>
    </w:p>
    <w:p w14:paraId="3F8D1F5C" w14:textId="77777777" w:rsidR="00B17044" w:rsidRPr="00794A67" w:rsidRDefault="00B17044" w:rsidP="00794A67">
      <w:pPr>
        <w:pStyle w:val="Tekstpodstawowy3"/>
        <w:spacing w:after="0" w:line="240" w:lineRule="auto"/>
        <w:ind w:left="851"/>
        <w:jc w:val="both"/>
        <w:rPr>
          <w:rFonts w:asciiTheme="majorHAnsi" w:hAnsiTheme="majorHAnsi" w:cstheme="majorHAnsi"/>
          <w:sz w:val="22"/>
          <w:szCs w:val="22"/>
        </w:rPr>
      </w:pPr>
      <w:r w:rsidRPr="00794A67">
        <w:rPr>
          <w:rFonts w:asciiTheme="majorHAnsi" w:hAnsiTheme="majorHAnsi" w:cstheme="majorHAnsi"/>
          <w:sz w:val="22"/>
          <w:szCs w:val="22"/>
        </w:rPr>
        <w:t>- wykaz stosowanych środków piorących i dezynfekcyjnych;</w:t>
      </w:r>
    </w:p>
    <w:p w14:paraId="23F8F15A" w14:textId="4C78A64E" w:rsidR="00B17044" w:rsidRPr="00794A67" w:rsidRDefault="00B17044" w:rsidP="00794A67">
      <w:pPr>
        <w:pStyle w:val="Tekstpodstawowy3"/>
        <w:spacing w:after="0" w:line="240" w:lineRule="auto"/>
        <w:ind w:left="851"/>
        <w:jc w:val="both"/>
        <w:rPr>
          <w:rFonts w:asciiTheme="majorHAnsi" w:hAnsiTheme="majorHAnsi" w:cstheme="majorHAnsi"/>
          <w:sz w:val="22"/>
          <w:szCs w:val="22"/>
        </w:rPr>
      </w:pPr>
      <w:r w:rsidRPr="00794A67">
        <w:rPr>
          <w:rFonts w:asciiTheme="majorHAnsi" w:hAnsiTheme="majorHAnsi" w:cstheme="majorHAnsi"/>
          <w:sz w:val="22"/>
          <w:szCs w:val="22"/>
        </w:rPr>
        <w:t>- oświadczenie o posiadaniu (dla środków piorących i dezynfekcyjnych,) wszystkich dokumentów dopuszczających do obrotu  i stosowania na terenie Polski,</w:t>
      </w:r>
    </w:p>
    <w:p w14:paraId="4B90E7AF" w14:textId="5DDBBB23" w:rsidR="00366EF2" w:rsidRDefault="00366EF2" w:rsidP="00794A67">
      <w:pPr>
        <w:pStyle w:val="Tekstpodstawowy3"/>
        <w:spacing w:after="0" w:line="240" w:lineRule="auto"/>
        <w:ind w:left="851"/>
        <w:jc w:val="both"/>
        <w:rPr>
          <w:rFonts w:asciiTheme="majorHAnsi" w:hAnsiTheme="majorHAnsi" w:cstheme="majorHAnsi"/>
          <w:sz w:val="22"/>
          <w:szCs w:val="22"/>
        </w:rPr>
      </w:pPr>
      <w:r w:rsidRPr="00794A67">
        <w:rPr>
          <w:rFonts w:asciiTheme="majorHAnsi" w:hAnsiTheme="majorHAnsi" w:cstheme="majorHAnsi"/>
          <w:sz w:val="22"/>
          <w:szCs w:val="22"/>
        </w:rPr>
        <w:t>- pozytywną opinię PZH, IRK lub innej instytucji równoważnej</w:t>
      </w:r>
      <w:r w:rsidR="00AD0CB4" w:rsidRPr="00794A67">
        <w:rPr>
          <w:rFonts w:asciiTheme="majorHAnsi" w:hAnsiTheme="majorHAnsi" w:cstheme="majorHAnsi"/>
          <w:sz w:val="22"/>
          <w:szCs w:val="22"/>
        </w:rPr>
        <w:t>;</w:t>
      </w:r>
    </w:p>
    <w:p w14:paraId="51A7074A" w14:textId="77777777" w:rsidR="00794A67" w:rsidRPr="00794A67" w:rsidRDefault="00794A67" w:rsidP="00794A67">
      <w:pPr>
        <w:pStyle w:val="Tekstpodstawowy3"/>
        <w:spacing w:after="0" w:line="240" w:lineRule="auto"/>
        <w:ind w:left="851"/>
        <w:jc w:val="both"/>
        <w:rPr>
          <w:rFonts w:asciiTheme="majorHAnsi" w:hAnsiTheme="majorHAnsi" w:cstheme="majorHAnsi"/>
          <w:sz w:val="22"/>
          <w:szCs w:val="22"/>
        </w:rPr>
      </w:pPr>
    </w:p>
    <w:p w14:paraId="204FD6E0" w14:textId="0F0548F9" w:rsidR="00B17044" w:rsidRPr="00F53D1F" w:rsidRDefault="004349AC" w:rsidP="00794A67">
      <w:pPr>
        <w:pStyle w:val="Tekstpodstawowy3"/>
        <w:spacing w:after="0" w:line="240" w:lineRule="auto"/>
        <w:ind w:left="709" w:hanging="283"/>
        <w:jc w:val="both"/>
        <w:rPr>
          <w:rFonts w:asciiTheme="majorHAnsi" w:hAnsiTheme="majorHAnsi" w:cstheme="majorHAnsi"/>
          <w:sz w:val="22"/>
          <w:szCs w:val="22"/>
        </w:rPr>
      </w:pPr>
      <w:r w:rsidRPr="00794A67">
        <w:rPr>
          <w:rFonts w:asciiTheme="majorHAnsi" w:hAnsiTheme="majorHAnsi" w:cstheme="majorHAnsi"/>
          <w:sz w:val="22"/>
          <w:szCs w:val="22"/>
        </w:rPr>
        <w:t>d</w:t>
      </w:r>
      <w:r w:rsidR="00B17044" w:rsidRPr="00794A67">
        <w:rPr>
          <w:rFonts w:asciiTheme="majorHAnsi" w:hAnsiTheme="majorHAnsi" w:cstheme="majorHAnsi"/>
          <w:sz w:val="22"/>
          <w:szCs w:val="22"/>
        </w:rPr>
        <w:t>)</w:t>
      </w:r>
      <w:r w:rsidR="00B17044" w:rsidRPr="00794A67">
        <w:rPr>
          <w:rFonts w:asciiTheme="majorHAnsi" w:hAnsiTheme="majorHAnsi" w:cstheme="majorHAnsi"/>
          <w:sz w:val="22"/>
          <w:szCs w:val="22"/>
        </w:rPr>
        <w:tab/>
        <w:t>aktualne badania mikrobiologiczne przeprowadzone przez laboratorium akredytowane prz</w:t>
      </w:r>
      <w:r w:rsidR="00B17044" w:rsidRPr="00F53D1F">
        <w:rPr>
          <w:rFonts w:asciiTheme="majorHAnsi" w:hAnsiTheme="majorHAnsi" w:cstheme="majorHAnsi"/>
          <w:sz w:val="22"/>
          <w:szCs w:val="22"/>
        </w:rPr>
        <w:t>ez Polskie Centrum Akredytacji obejmujące:</w:t>
      </w:r>
    </w:p>
    <w:p w14:paraId="31F3064C" w14:textId="77777777" w:rsidR="00B17044" w:rsidRPr="00C54857" w:rsidRDefault="00B17044" w:rsidP="00B17044">
      <w:pPr>
        <w:ind w:left="709"/>
        <w:jc w:val="both"/>
        <w:rPr>
          <w:rFonts w:asciiTheme="majorHAnsi" w:hAnsiTheme="majorHAnsi" w:cstheme="majorHAnsi"/>
          <w:bCs/>
        </w:rPr>
      </w:pPr>
      <w:r w:rsidRPr="00C54857">
        <w:rPr>
          <w:rFonts w:asciiTheme="majorHAnsi" w:hAnsiTheme="majorHAnsi" w:cstheme="majorHAnsi"/>
          <w:bCs/>
        </w:rPr>
        <w:t xml:space="preserve">- czystość mikrobiologiczną bielizny czystej, co najmniej 4 badania (1 badanie </w:t>
      </w:r>
      <w:r w:rsidRPr="00C54857">
        <w:rPr>
          <w:rFonts w:asciiTheme="majorHAnsi" w:hAnsiTheme="majorHAnsi" w:cstheme="majorHAnsi"/>
          <w:bCs/>
        </w:rPr>
        <w:br/>
        <w:t>w miesiącu) z ostatnich 6 miesięcy przed terminem składania ofert;</w:t>
      </w:r>
    </w:p>
    <w:p w14:paraId="534570EB" w14:textId="77777777" w:rsidR="00B17044" w:rsidRPr="00C54857" w:rsidRDefault="00B17044" w:rsidP="00B17044">
      <w:pPr>
        <w:ind w:left="709"/>
        <w:jc w:val="both"/>
        <w:rPr>
          <w:rFonts w:asciiTheme="majorHAnsi" w:hAnsiTheme="majorHAnsi" w:cstheme="majorHAnsi"/>
          <w:bCs/>
        </w:rPr>
      </w:pPr>
      <w:r w:rsidRPr="00C54857">
        <w:rPr>
          <w:rFonts w:asciiTheme="majorHAnsi" w:hAnsiTheme="majorHAnsi" w:cstheme="majorHAnsi"/>
          <w:bCs/>
        </w:rPr>
        <w:t xml:space="preserve">- czystość mikrobiologiczną komory dezynfekcyjnej, co najmniej 1 badanie </w:t>
      </w:r>
      <w:r w:rsidRPr="00C54857">
        <w:rPr>
          <w:rFonts w:asciiTheme="majorHAnsi" w:hAnsiTheme="majorHAnsi" w:cstheme="majorHAnsi"/>
          <w:bCs/>
        </w:rPr>
        <w:br/>
        <w:t xml:space="preserve">z ostatnich 6 miesięcy przed terminem składania ofert; </w:t>
      </w:r>
    </w:p>
    <w:p w14:paraId="2A09C303" w14:textId="0AA82A7A" w:rsidR="00B17044" w:rsidRPr="00C54857" w:rsidRDefault="00B17044" w:rsidP="00B17044">
      <w:pPr>
        <w:ind w:left="709"/>
        <w:jc w:val="both"/>
        <w:rPr>
          <w:rFonts w:asciiTheme="majorHAnsi" w:hAnsiTheme="majorHAnsi" w:cstheme="majorHAnsi"/>
          <w:bCs/>
        </w:rPr>
      </w:pPr>
      <w:r w:rsidRPr="00C54857">
        <w:rPr>
          <w:rFonts w:asciiTheme="majorHAnsi" w:hAnsiTheme="majorHAnsi" w:cstheme="majorHAnsi"/>
          <w:bCs/>
        </w:rPr>
        <w:t xml:space="preserve">- czystość mikrobiologiczną komory załadunkowej samochodu transportującego bieliznę, </w:t>
      </w:r>
      <w:r w:rsidR="00CA7B80" w:rsidRPr="00C54857">
        <w:rPr>
          <w:rFonts w:asciiTheme="majorHAnsi" w:hAnsiTheme="majorHAnsi" w:cstheme="majorHAnsi"/>
          <w:bCs/>
        </w:rPr>
        <w:t xml:space="preserve">                     </w:t>
      </w:r>
      <w:r w:rsidRPr="00C54857">
        <w:rPr>
          <w:rFonts w:asciiTheme="majorHAnsi" w:hAnsiTheme="majorHAnsi" w:cstheme="majorHAnsi"/>
          <w:bCs/>
        </w:rPr>
        <w:t>co najmniej 1 badanie z ostatnich 6 miesięcy przed terminem składania ofert.</w:t>
      </w:r>
    </w:p>
    <w:p w14:paraId="538B032F" w14:textId="77777777" w:rsidR="00B17044" w:rsidRPr="00BC5235" w:rsidRDefault="00B17044" w:rsidP="00B17044">
      <w:pPr>
        <w:suppressAutoHyphens/>
        <w:ind w:left="360"/>
        <w:jc w:val="both"/>
        <w:rPr>
          <w:rFonts w:asciiTheme="majorHAnsi" w:hAnsiTheme="majorHAnsi" w:cstheme="majorHAnsi"/>
          <w:b/>
          <w:bCs/>
          <w:spacing w:val="-11"/>
          <w:highlight w:val="cyan"/>
        </w:rPr>
      </w:pPr>
    </w:p>
    <w:p w14:paraId="4370A966" w14:textId="395879CB" w:rsidR="00B17044" w:rsidRPr="00BC5235" w:rsidRDefault="00B17044" w:rsidP="00F745A6">
      <w:pPr>
        <w:spacing w:line="360" w:lineRule="auto"/>
        <w:ind w:left="426"/>
        <w:jc w:val="both"/>
        <w:rPr>
          <w:rFonts w:asciiTheme="majorHAnsi" w:hAnsiTheme="majorHAnsi" w:cstheme="majorHAnsi"/>
        </w:rPr>
      </w:pPr>
      <w:r w:rsidRPr="00BC5235">
        <w:rPr>
          <w:rFonts w:asciiTheme="majorHAnsi" w:hAnsiTheme="majorHAnsi" w:cstheme="majorHAnsi"/>
        </w:rPr>
        <w:t xml:space="preserve">2)  Zamawiający akceptuje równoważne przedmiotowe środki dowodowe, jeśli potwierdzają, </w:t>
      </w:r>
      <w:r w:rsidR="00CA7B80" w:rsidRPr="00BC5235">
        <w:rPr>
          <w:rFonts w:asciiTheme="majorHAnsi" w:hAnsiTheme="majorHAnsi" w:cstheme="majorHAnsi"/>
        </w:rPr>
        <w:t xml:space="preserve">                   </w:t>
      </w:r>
      <w:r w:rsidRPr="00BC5235">
        <w:rPr>
          <w:rFonts w:asciiTheme="majorHAnsi" w:hAnsiTheme="majorHAnsi" w:cstheme="majorHAnsi"/>
        </w:rPr>
        <w:t xml:space="preserve">że oferowane świadczenia spełniają określone przez zamawiającego wymagania, cechy lub kryteria </w:t>
      </w:r>
      <w:bookmarkStart w:id="16" w:name="_Hlk66191502"/>
      <w:r w:rsidRPr="00BC5235">
        <w:rPr>
          <w:rFonts w:asciiTheme="majorHAnsi" w:hAnsiTheme="majorHAnsi" w:cstheme="majorHAnsi"/>
        </w:rPr>
        <w:t>opisane powyżej oraz zawarte w opisie przedmiotu zamówienia.</w:t>
      </w:r>
    </w:p>
    <w:bookmarkEnd w:id="16"/>
    <w:p w14:paraId="541F7649" w14:textId="77777777" w:rsidR="00B17044" w:rsidRPr="00BC5235" w:rsidRDefault="00B17044" w:rsidP="00F745A6">
      <w:pPr>
        <w:spacing w:line="360" w:lineRule="auto"/>
        <w:ind w:firstLine="426"/>
        <w:jc w:val="both"/>
        <w:rPr>
          <w:rFonts w:asciiTheme="majorHAnsi" w:hAnsiTheme="majorHAnsi" w:cstheme="majorHAnsi"/>
        </w:rPr>
      </w:pPr>
      <w:r w:rsidRPr="00BC5235">
        <w:rPr>
          <w:rFonts w:asciiTheme="majorHAnsi" w:hAnsiTheme="majorHAnsi" w:cstheme="majorHAnsi"/>
        </w:rPr>
        <w:t>3)   Zamawiający przewiduje uzupełnienia przedmiotowych środków dowodowych.</w:t>
      </w:r>
    </w:p>
    <w:p w14:paraId="1B7F3804" w14:textId="77777777" w:rsidR="002F0B39" w:rsidRPr="00BC5235" w:rsidRDefault="002F0B39" w:rsidP="006C1A70">
      <w:pPr>
        <w:spacing w:line="271" w:lineRule="auto"/>
        <w:ind w:left="360"/>
        <w:jc w:val="both"/>
        <w:rPr>
          <w:rFonts w:asciiTheme="majorHAnsi" w:hAnsiTheme="majorHAnsi" w:cstheme="majorHAnsi"/>
        </w:rPr>
      </w:pPr>
    </w:p>
    <w:p w14:paraId="00000077" w14:textId="6C93619D" w:rsidR="002C356E" w:rsidRPr="00BC5235" w:rsidRDefault="00FA77C1" w:rsidP="006C1A70">
      <w:pPr>
        <w:spacing w:line="271" w:lineRule="auto"/>
        <w:ind w:left="426" w:hanging="426"/>
        <w:jc w:val="both"/>
        <w:rPr>
          <w:rFonts w:asciiTheme="majorHAnsi" w:hAnsiTheme="majorHAnsi" w:cstheme="majorHAnsi"/>
          <w:b/>
          <w:bCs/>
          <w:sz w:val="32"/>
          <w:szCs w:val="32"/>
        </w:rPr>
      </w:pPr>
      <w:r w:rsidRPr="00BC5235">
        <w:rPr>
          <w:rFonts w:asciiTheme="majorHAnsi" w:hAnsiTheme="majorHAnsi" w:cstheme="majorHAnsi"/>
          <w:b/>
          <w:bCs/>
          <w:sz w:val="32"/>
          <w:szCs w:val="32"/>
        </w:rPr>
        <w:t>V. Wizja lokalna</w:t>
      </w:r>
    </w:p>
    <w:p w14:paraId="1AB4E74D" w14:textId="493388AE" w:rsidR="000B3E0F" w:rsidRDefault="00990F5F" w:rsidP="006C1A70">
      <w:pPr>
        <w:spacing w:before="240" w:after="40" w:line="271" w:lineRule="auto"/>
        <w:ind w:left="285"/>
        <w:jc w:val="both"/>
        <w:rPr>
          <w:rFonts w:asciiTheme="majorHAnsi" w:hAnsiTheme="majorHAnsi" w:cstheme="majorHAnsi"/>
        </w:rPr>
      </w:pPr>
      <w:r w:rsidRPr="00BC5235">
        <w:rPr>
          <w:rFonts w:asciiTheme="majorHAnsi" w:hAnsiTheme="majorHAnsi" w:cstheme="majorHAnsi"/>
        </w:rPr>
        <w:t xml:space="preserve">Zamawiający nie przewiduje obowiązku odbycia przez wykonawcę wizji lokalnej oraz sprawdzenia przez wykonawcę dokumentów niezbędnych do realizacji zamówienia dostępnych na miejscu  </w:t>
      </w:r>
      <w:r w:rsidR="00D921AF" w:rsidRPr="00BC5235">
        <w:rPr>
          <w:rFonts w:asciiTheme="majorHAnsi" w:hAnsiTheme="majorHAnsi" w:cstheme="majorHAnsi"/>
        </w:rPr>
        <w:br/>
      </w:r>
      <w:r w:rsidRPr="00BC5235">
        <w:rPr>
          <w:rFonts w:asciiTheme="majorHAnsi" w:hAnsiTheme="majorHAnsi" w:cstheme="majorHAnsi"/>
        </w:rPr>
        <w:t xml:space="preserve">u Zamawiającego. </w:t>
      </w:r>
      <w:r w:rsidR="00FA77C1" w:rsidRPr="00BC5235">
        <w:rPr>
          <w:rFonts w:asciiTheme="majorHAnsi" w:hAnsiTheme="majorHAnsi" w:cstheme="majorHAnsi"/>
        </w:rPr>
        <w:t xml:space="preserve"> </w:t>
      </w:r>
    </w:p>
    <w:p w14:paraId="4869A34D" w14:textId="48AE3CE5" w:rsidR="004627AB" w:rsidRDefault="004627AB" w:rsidP="00F53D1F">
      <w:pPr>
        <w:spacing w:before="240" w:after="40" w:line="271" w:lineRule="auto"/>
        <w:jc w:val="both"/>
        <w:rPr>
          <w:rFonts w:asciiTheme="majorHAnsi" w:hAnsiTheme="majorHAnsi" w:cstheme="majorHAnsi"/>
        </w:rPr>
      </w:pPr>
    </w:p>
    <w:p w14:paraId="5F62FC6C" w14:textId="77777777" w:rsidR="00755559" w:rsidRPr="00BC5235" w:rsidRDefault="00755559" w:rsidP="00F53D1F">
      <w:pPr>
        <w:spacing w:before="240" w:after="40" w:line="271" w:lineRule="auto"/>
        <w:jc w:val="both"/>
        <w:rPr>
          <w:rFonts w:asciiTheme="majorHAnsi" w:hAnsiTheme="majorHAnsi" w:cstheme="majorHAnsi"/>
        </w:rPr>
      </w:pPr>
    </w:p>
    <w:p w14:paraId="6E90F2CA" w14:textId="5C40D9A0" w:rsidR="000B3E0F" w:rsidRPr="00BC5235" w:rsidRDefault="00FA77C1" w:rsidP="00F745A6">
      <w:pPr>
        <w:rPr>
          <w:rFonts w:asciiTheme="majorHAnsi" w:hAnsiTheme="majorHAnsi" w:cstheme="majorHAnsi"/>
          <w:b/>
          <w:bCs/>
        </w:rPr>
      </w:pPr>
      <w:bookmarkStart w:id="17" w:name="_l3y36xf8w2mt" w:colFirst="0" w:colLast="0"/>
      <w:bookmarkEnd w:id="17"/>
      <w:r w:rsidRPr="00BC5235">
        <w:rPr>
          <w:rFonts w:asciiTheme="majorHAnsi" w:hAnsiTheme="majorHAnsi" w:cstheme="majorHAnsi"/>
          <w:b/>
          <w:bCs/>
          <w:sz w:val="32"/>
          <w:szCs w:val="32"/>
        </w:rPr>
        <w:lastRenderedPageBreak/>
        <w:t>VI. Podwykonawstwo</w:t>
      </w:r>
    </w:p>
    <w:p w14:paraId="02467D79" w14:textId="25D2D418" w:rsidR="000B3E0F" w:rsidRPr="00BC5235" w:rsidRDefault="00C06D8A" w:rsidP="00975CD9">
      <w:pPr>
        <w:pStyle w:val="Akapitzlist"/>
        <w:numPr>
          <w:ilvl w:val="0"/>
          <w:numId w:val="32"/>
        </w:numPr>
        <w:rPr>
          <w:rFonts w:asciiTheme="majorHAnsi" w:hAnsiTheme="majorHAnsi" w:cstheme="majorHAnsi"/>
        </w:rPr>
      </w:pPr>
      <w:r w:rsidRPr="00BC5235">
        <w:rPr>
          <w:rFonts w:asciiTheme="majorHAnsi" w:hAnsiTheme="majorHAnsi" w:cstheme="majorHAnsi"/>
        </w:rPr>
        <w:t>Wykonawca może powierzyć wykonanie części zamówienia podwykonawcy. Zamawiający nie zastrzega  obowiązku  osobistego  wykonania  przez  Wykonawcę  kluczowych  zadań dotyczących zamówienia na usługi.</w:t>
      </w:r>
    </w:p>
    <w:p w14:paraId="08B9E462" w14:textId="3EB192F1" w:rsidR="00C06D8A" w:rsidRPr="00BC5235" w:rsidRDefault="00C06D8A" w:rsidP="00975CD9">
      <w:pPr>
        <w:pStyle w:val="Akapitzlist"/>
        <w:numPr>
          <w:ilvl w:val="0"/>
          <w:numId w:val="32"/>
        </w:numPr>
        <w:rPr>
          <w:rFonts w:asciiTheme="majorHAnsi" w:hAnsiTheme="majorHAnsi" w:cstheme="majorHAnsi"/>
        </w:rPr>
      </w:pPr>
      <w:r w:rsidRPr="00BC5235">
        <w:rPr>
          <w:rFonts w:asciiTheme="majorHAnsi" w:hAnsiTheme="majorHAnsi" w:cstheme="majorHAnsi"/>
        </w:rPr>
        <w:t>Wykonawca jest zobowiązany wskazać w formularzu ofertowym części zamówienia</w:t>
      </w:r>
      <w:r w:rsidR="004C0893" w:rsidRPr="00BC5235">
        <w:rPr>
          <w:rFonts w:asciiTheme="majorHAnsi" w:hAnsiTheme="majorHAnsi" w:cstheme="majorHAnsi"/>
        </w:rPr>
        <w:t>,</w:t>
      </w:r>
      <w:r w:rsidRPr="00BC5235">
        <w:rPr>
          <w:rFonts w:asciiTheme="majorHAnsi" w:hAnsiTheme="majorHAnsi" w:cstheme="majorHAnsi"/>
        </w:rPr>
        <w:t xml:space="preserve"> których wykonanie   zamierza   powierzyć podwykonawcom  i podać nazwy ewentualnych podwykonawców, o ile są już znane. </w:t>
      </w:r>
    </w:p>
    <w:p w14:paraId="0000007E" w14:textId="5E7B31E8" w:rsidR="002C356E" w:rsidRPr="00BC5235" w:rsidRDefault="00FA77C1" w:rsidP="006C1A70">
      <w:pPr>
        <w:pStyle w:val="Nagwek2"/>
        <w:spacing w:line="271" w:lineRule="auto"/>
        <w:rPr>
          <w:rFonts w:asciiTheme="majorHAnsi" w:hAnsiTheme="majorHAnsi" w:cstheme="majorHAnsi"/>
          <w:b/>
          <w:bCs/>
        </w:rPr>
      </w:pPr>
      <w:r w:rsidRPr="00BC5235">
        <w:rPr>
          <w:rFonts w:asciiTheme="majorHAnsi" w:hAnsiTheme="majorHAnsi" w:cstheme="majorHAnsi"/>
          <w:b/>
          <w:bCs/>
        </w:rPr>
        <w:t>VII. Termin wykonania zamówienia</w:t>
      </w:r>
    </w:p>
    <w:p w14:paraId="5DA44B0F" w14:textId="1F6796F0" w:rsidR="00826452" w:rsidRPr="00BC5235" w:rsidRDefault="0003013F" w:rsidP="00826452">
      <w:pPr>
        <w:pStyle w:val="Akapitzlist"/>
        <w:numPr>
          <w:ilvl w:val="3"/>
          <w:numId w:val="19"/>
        </w:numPr>
        <w:spacing w:before="240" w:line="271" w:lineRule="auto"/>
        <w:ind w:left="284" w:hanging="284"/>
        <w:jc w:val="both"/>
        <w:rPr>
          <w:rFonts w:asciiTheme="majorHAnsi" w:hAnsiTheme="majorHAnsi" w:cstheme="majorHAnsi"/>
        </w:rPr>
      </w:pPr>
      <w:r w:rsidRPr="00BC5235">
        <w:rPr>
          <w:rFonts w:asciiTheme="majorHAnsi" w:hAnsiTheme="majorHAnsi" w:cstheme="majorHAnsi"/>
        </w:rPr>
        <w:t>Wykonawca zobowiązany jest wykon</w:t>
      </w:r>
      <w:r w:rsidR="00241D43" w:rsidRPr="00BC5235">
        <w:rPr>
          <w:rFonts w:asciiTheme="majorHAnsi" w:hAnsiTheme="majorHAnsi" w:cstheme="majorHAnsi"/>
        </w:rPr>
        <w:t>ywa</w:t>
      </w:r>
      <w:r w:rsidRPr="00BC5235">
        <w:rPr>
          <w:rFonts w:asciiTheme="majorHAnsi" w:hAnsiTheme="majorHAnsi" w:cstheme="majorHAnsi"/>
        </w:rPr>
        <w:t xml:space="preserve">ć zamówienie </w:t>
      </w:r>
      <w:r w:rsidR="00241D43" w:rsidRPr="00BC5235">
        <w:rPr>
          <w:rFonts w:asciiTheme="majorHAnsi" w:hAnsiTheme="majorHAnsi" w:cstheme="majorHAnsi"/>
        </w:rPr>
        <w:t xml:space="preserve">sukcesywnie </w:t>
      </w:r>
      <w:r w:rsidRPr="00BC5235">
        <w:rPr>
          <w:rFonts w:asciiTheme="majorHAnsi" w:hAnsiTheme="majorHAnsi" w:cstheme="majorHAnsi"/>
        </w:rPr>
        <w:t>w okresie</w:t>
      </w:r>
      <w:r w:rsidR="00241D43" w:rsidRPr="00BC5235">
        <w:rPr>
          <w:rFonts w:asciiTheme="majorHAnsi" w:hAnsiTheme="majorHAnsi" w:cstheme="majorHAnsi"/>
        </w:rPr>
        <w:t>:</w:t>
      </w:r>
      <w:r w:rsidR="00C06D8A" w:rsidRPr="00BC5235">
        <w:rPr>
          <w:rFonts w:asciiTheme="majorHAnsi" w:hAnsiTheme="majorHAnsi" w:cstheme="majorHAnsi"/>
        </w:rPr>
        <w:t xml:space="preserve"> </w:t>
      </w:r>
    </w:p>
    <w:p w14:paraId="06837BF4" w14:textId="58CD3705" w:rsidR="000F4009" w:rsidRPr="00C54857" w:rsidRDefault="00070EF1" w:rsidP="00C54857">
      <w:pPr>
        <w:pStyle w:val="Akapitzlist"/>
        <w:tabs>
          <w:tab w:val="decimal" w:pos="216"/>
        </w:tabs>
        <w:spacing w:before="240" w:line="271" w:lineRule="auto"/>
        <w:ind w:hanging="436"/>
        <w:jc w:val="both"/>
        <w:rPr>
          <w:rFonts w:asciiTheme="majorHAnsi" w:hAnsiTheme="majorHAnsi" w:cstheme="majorHAnsi"/>
          <w:b/>
          <w:bCs/>
        </w:rPr>
      </w:pPr>
      <w:r w:rsidRPr="00AD0CB4">
        <w:rPr>
          <w:rFonts w:asciiTheme="majorHAnsi" w:hAnsiTheme="majorHAnsi" w:cstheme="majorHAnsi"/>
          <w:b/>
          <w:bCs/>
        </w:rPr>
        <w:t xml:space="preserve">1) </w:t>
      </w:r>
      <w:r w:rsidR="00241D43" w:rsidRPr="00AD0CB4">
        <w:rPr>
          <w:rFonts w:asciiTheme="majorHAnsi" w:hAnsiTheme="majorHAnsi" w:cstheme="majorHAnsi"/>
          <w:b/>
          <w:bCs/>
        </w:rPr>
        <w:t xml:space="preserve">dla </w:t>
      </w:r>
      <w:r w:rsidR="00826452" w:rsidRPr="00AD0CB4">
        <w:rPr>
          <w:rFonts w:asciiTheme="majorHAnsi" w:hAnsiTheme="majorHAnsi" w:cstheme="majorHAnsi"/>
          <w:b/>
          <w:bCs/>
        </w:rPr>
        <w:t>Częś</w:t>
      </w:r>
      <w:r w:rsidR="00AC418A" w:rsidRPr="00AD0CB4">
        <w:rPr>
          <w:rFonts w:asciiTheme="majorHAnsi" w:hAnsiTheme="majorHAnsi" w:cstheme="majorHAnsi"/>
          <w:b/>
          <w:bCs/>
        </w:rPr>
        <w:t>ci</w:t>
      </w:r>
      <w:r w:rsidR="00826452" w:rsidRPr="00AD0CB4">
        <w:rPr>
          <w:rFonts w:asciiTheme="majorHAnsi" w:hAnsiTheme="majorHAnsi" w:cstheme="majorHAnsi"/>
          <w:b/>
          <w:bCs/>
        </w:rPr>
        <w:t xml:space="preserve"> nr 1: </w:t>
      </w:r>
      <w:r w:rsidR="00B57567" w:rsidRPr="00AD0CB4">
        <w:rPr>
          <w:rFonts w:asciiTheme="majorHAnsi" w:hAnsiTheme="majorHAnsi" w:cstheme="majorHAnsi"/>
          <w:b/>
          <w:bCs/>
        </w:rPr>
        <w:t>24</w:t>
      </w:r>
      <w:r w:rsidR="00826452" w:rsidRPr="00AD0CB4">
        <w:rPr>
          <w:rFonts w:asciiTheme="majorHAnsi" w:hAnsiTheme="majorHAnsi" w:cstheme="majorHAnsi"/>
          <w:b/>
          <w:bCs/>
        </w:rPr>
        <w:t xml:space="preserve"> miesi</w:t>
      </w:r>
      <w:r w:rsidR="001236D1" w:rsidRPr="00AD0CB4">
        <w:rPr>
          <w:rFonts w:asciiTheme="majorHAnsi" w:hAnsiTheme="majorHAnsi" w:cstheme="majorHAnsi"/>
          <w:b/>
          <w:bCs/>
        </w:rPr>
        <w:t>ące</w:t>
      </w:r>
      <w:r w:rsidR="00241D43" w:rsidRPr="00AD0CB4">
        <w:rPr>
          <w:rFonts w:asciiTheme="majorHAnsi" w:hAnsiTheme="majorHAnsi" w:cstheme="majorHAnsi"/>
          <w:b/>
          <w:bCs/>
        </w:rPr>
        <w:t xml:space="preserve">, </w:t>
      </w:r>
      <w:r w:rsidRPr="00AD0CB4">
        <w:rPr>
          <w:rFonts w:asciiTheme="majorHAnsi" w:hAnsiTheme="majorHAnsi" w:cstheme="majorHAnsi"/>
          <w:b/>
          <w:bCs/>
        </w:rPr>
        <w:t xml:space="preserve">licząc od dnia podpisania umowy, jednak nie wcześniej </w:t>
      </w:r>
      <w:r w:rsidRPr="00C54857">
        <w:rPr>
          <w:rFonts w:asciiTheme="majorHAnsi" w:hAnsiTheme="majorHAnsi" w:cstheme="majorHAnsi"/>
          <w:b/>
          <w:bCs/>
        </w:rPr>
        <w:t>niż od dnia 1</w:t>
      </w:r>
      <w:r w:rsidR="000F4009" w:rsidRPr="00C54857">
        <w:rPr>
          <w:rFonts w:asciiTheme="majorHAnsi" w:hAnsiTheme="majorHAnsi" w:cstheme="majorHAnsi"/>
          <w:b/>
          <w:bCs/>
        </w:rPr>
        <w:t>2</w:t>
      </w:r>
      <w:r w:rsidRPr="00C54857">
        <w:rPr>
          <w:rFonts w:asciiTheme="majorHAnsi" w:hAnsiTheme="majorHAnsi" w:cstheme="majorHAnsi"/>
          <w:b/>
          <w:bCs/>
        </w:rPr>
        <w:t xml:space="preserve">.06.2021 r. </w:t>
      </w:r>
    </w:p>
    <w:p w14:paraId="6CD45B67" w14:textId="53C4AE5B" w:rsidR="00AC418A" w:rsidRPr="00C54857" w:rsidRDefault="000F4009" w:rsidP="000F4009">
      <w:pPr>
        <w:pStyle w:val="Akapitzlist"/>
        <w:tabs>
          <w:tab w:val="decimal" w:pos="216"/>
        </w:tabs>
        <w:spacing w:before="240" w:line="271" w:lineRule="auto"/>
        <w:ind w:hanging="436"/>
        <w:jc w:val="both"/>
        <w:rPr>
          <w:rFonts w:asciiTheme="majorHAnsi" w:hAnsiTheme="majorHAnsi"/>
          <w:b/>
          <w:bCs/>
        </w:rPr>
      </w:pPr>
      <w:r w:rsidRPr="00C54857">
        <w:rPr>
          <w:rFonts w:asciiTheme="majorHAnsi" w:hAnsiTheme="majorHAnsi"/>
          <w:b/>
          <w:bCs/>
        </w:rPr>
        <w:t xml:space="preserve">2) </w:t>
      </w:r>
      <w:r w:rsidR="00241D43" w:rsidRPr="00C54857">
        <w:rPr>
          <w:rFonts w:asciiTheme="majorHAnsi" w:hAnsiTheme="majorHAnsi"/>
          <w:b/>
          <w:bCs/>
        </w:rPr>
        <w:t xml:space="preserve">dla </w:t>
      </w:r>
      <w:r w:rsidR="00826452" w:rsidRPr="00C54857">
        <w:rPr>
          <w:rFonts w:asciiTheme="majorHAnsi" w:hAnsiTheme="majorHAnsi"/>
          <w:b/>
          <w:bCs/>
        </w:rPr>
        <w:t>Częś</w:t>
      </w:r>
      <w:r w:rsidR="00AC418A" w:rsidRPr="00C54857">
        <w:rPr>
          <w:rFonts w:asciiTheme="majorHAnsi" w:hAnsiTheme="majorHAnsi"/>
          <w:b/>
          <w:bCs/>
        </w:rPr>
        <w:t>ci</w:t>
      </w:r>
      <w:r w:rsidR="00826452" w:rsidRPr="00C54857">
        <w:rPr>
          <w:rFonts w:asciiTheme="majorHAnsi" w:hAnsiTheme="majorHAnsi"/>
          <w:b/>
          <w:bCs/>
        </w:rPr>
        <w:t xml:space="preserve"> nr 2: </w:t>
      </w:r>
      <w:r w:rsidR="00B57567" w:rsidRPr="00C54857">
        <w:rPr>
          <w:rFonts w:asciiTheme="majorHAnsi" w:hAnsiTheme="majorHAnsi"/>
          <w:b/>
          <w:bCs/>
        </w:rPr>
        <w:t>2</w:t>
      </w:r>
      <w:r w:rsidR="00826452" w:rsidRPr="00C54857">
        <w:rPr>
          <w:rFonts w:asciiTheme="majorHAnsi" w:hAnsiTheme="majorHAnsi"/>
          <w:b/>
          <w:bCs/>
        </w:rPr>
        <w:t>4 miesiące</w:t>
      </w:r>
      <w:r w:rsidRPr="00C54857">
        <w:rPr>
          <w:rFonts w:asciiTheme="majorHAnsi" w:hAnsiTheme="majorHAnsi"/>
          <w:b/>
          <w:bCs/>
        </w:rPr>
        <w:t xml:space="preserve"> </w:t>
      </w:r>
      <w:r w:rsidR="00AC418A" w:rsidRPr="00C54857">
        <w:rPr>
          <w:rFonts w:asciiTheme="majorHAnsi" w:hAnsiTheme="majorHAnsi"/>
          <w:b/>
          <w:bCs/>
        </w:rPr>
        <w:t xml:space="preserve">licząc od dnia podpisania umowy, jednak nie wcześniej niż od dnia </w:t>
      </w:r>
      <w:r w:rsidR="00B57567" w:rsidRPr="00C54857">
        <w:rPr>
          <w:rFonts w:asciiTheme="majorHAnsi" w:hAnsiTheme="majorHAnsi"/>
          <w:b/>
          <w:bCs/>
        </w:rPr>
        <w:t>11.06</w:t>
      </w:r>
      <w:r w:rsidR="00AC418A" w:rsidRPr="00C54857">
        <w:rPr>
          <w:rFonts w:asciiTheme="majorHAnsi" w:hAnsiTheme="majorHAnsi"/>
          <w:b/>
          <w:bCs/>
        </w:rPr>
        <w:t xml:space="preserve">.2021 r. </w:t>
      </w:r>
    </w:p>
    <w:p w14:paraId="00000081" w14:textId="59B124E7" w:rsidR="002C356E" w:rsidRPr="00BC5235" w:rsidRDefault="00FA77C1" w:rsidP="006C1A70">
      <w:pPr>
        <w:pStyle w:val="Nagwek2"/>
        <w:tabs>
          <w:tab w:val="left" w:pos="0"/>
        </w:tabs>
        <w:spacing w:line="271" w:lineRule="auto"/>
        <w:rPr>
          <w:rFonts w:asciiTheme="majorHAnsi" w:hAnsiTheme="majorHAnsi" w:cstheme="majorHAnsi"/>
          <w:b/>
          <w:bCs/>
        </w:rPr>
      </w:pPr>
      <w:bookmarkStart w:id="18" w:name="_nz5qrlch0jbr" w:colFirst="0" w:colLast="0"/>
      <w:bookmarkEnd w:id="18"/>
      <w:r w:rsidRPr="00AD0CB4">
        <w:rPr>
          <w:rFonts w:asciiTheme="majorHAnsi" w:hAnsiTheme="majorHAnsi" w:cstheme="majorHAnsi"/>
          <w:b/>
          <w:bCs/>
        </w:rPr>
        <w:t>VIII. Warunki udziału w postępowaniu</w:t>
      </w:r>
    </w:p>
    <w:p w14:paraId="00000082" w14:textId="77777777" w:rsidR="002C356E" w:rsidRPr="00BC5235" w:rsidRDefault="00FA77C1" w:rsidP="00C3726A">
      <w:pPr>
        <w:numPr>
          <w:ilvl w:val="0"/>
          <w:numId w:val="14"/>
        </w:numPr>
        <w:spacing w:before="240" w:line="271" w:lineRule="auto"/>
        <w:ind w:left="426" w:right="20"/>
        <w:jc w:val="both"/>
        <w:rPr>
          <w:rFonts w:asciiTheme="majorHAnsi" w:hAnsiTheme="majorHAnsi" w:cstheme="majorHAnsi"/>
        </w:rPr>
      </w:pPr>
      <w:r w:rsidRPr="00BC5235">
        <w:rPr>
          <w:rFonts w:asciiTheme="majorHAnsi" w:hAnsiTheme="majorHAnsi" w:cstheme="majorHAnsi"/>
        </w:rPr>
        <w:t xml:space="preserve">O udzielenie zamówienia mogą ubiegać się Wykonawcy, którzy </w:t>
      </w:r>
      <w:r w:rsidRPr="00BC5235">
        <w:rPr>
          <w:rFonts w:asciiTheme="majorHAnsi" w:hAnsiTheme="majorHAnsi" w:cstheme="majorHAnsi"/>
          <w:b/>
          <w:bCs/>
        </w:rPr>
        <w:t>nie podlegają wykluczeniu na</w:t>
      </w:r>
      <w:r w:rsidRPr="00BC5235">
        <w:rPr>
          <w:rFonts w:asciiTheme="majorHAnsi" w:hAnsiTheme="majorHAnsi" w:cstheme="majorHAnsi"/>
        </w:rPr>
        <w:t xml:space="preserve"> </w:t>
      </w:r>
      <w:r w:rsidRPr="00BC5235">
        <w:rPr>
          <w:rFonts w:asciiTheme="majorHAnsi" w:hAnsiTheme="majorHAnsi" w:cstheme="majorHAnsi"/>
          <w:b/>
          <w:bCs/>
        </w:rPr>
        <w:t>zasadach określonych w Rozdziale IX SWZ,</w:t>
      </w:r>
      <w:r w:rsidRPr="00BC5235">
        <w:rPr>
          <w:rFonts w:asciiTheme="majorHAnsi" w:hAnsiTheme="majorHAnsi" w:cstheme="majorHAnsi"/>
        </w:rPr>
        <w:t xml:space="preserve"> oraz spełniają określone przez Zamawiającego warunki</w:t>
      </w:r>
      <w:r w:rsidRPr="00BC5235">
        <w:rPr>
          <w:rFonts w:asciiTheme="majorHAnsi" w:hAnsiTheme="majorHAnsi" w:cstheme="majorHAnsi"/>
          <w:b/>
          <w:highlight w:val="white"/>
        </w:rPr>
        <w:t xml:space="preserve"> </w:t>
      </w:r>
      <w:r w:rsidRPr="00BC5235">
        <w:rPr>
          <w:rFonts w:asciiTheme="majorHAnsi" w:hAnsiTheme="majorHAnsi" w:cstheme="majorHAnsi"/>
          <w:highlight w:val="white"/>
        </w:rPr>
        <w:t>udziału w postępowaniu.</w:t>
      </w:r>
    </w:p>
    <w:p w14:paraId="00000083" w14:textId="77777777" w:rsidR="002C356E" w:rsidRPr="00BC5235" w:rsidRDefault="00FA77C1" w:rsidP="00C3726A">
      <w:pPr>
        <w:numPr>
          <w:ilvl w:val="0"/>
          <w:numId w:val="14"/>
        </w:numPr>
        <w:spacing w:line="271" w:lineRule="auto"/>
        <w:ind w:left="426" w:right="20"/>
        <w:jc w:val="both"/>
        <w:rPr>
          <w:rFonts w:asciiTheme="majorHAnsi" w:hAnsiTheme="majorHAnsi" w:cstheme="majorHAnsi"/>
        </w:rPr>
      </w:pPr>
      <w:r w:rsidRPr="00BC5235">
        <w:rPr>
          <w:rFonts w:asciiTheme="majorHAnsi" w:hAnsiTheme="majorHAnsi" w:cstheme="majorHAnsi"/>
        </w:rPr>
        <w:t>O udzielenie zamówienia mogą ubiegać się Wykonawcy, którzy spełniają warunki dotyczące:</w:t>
      </w:r>
    </w:p>
    <w:p w14:paraId="00000084" w14:textId="7BE19F9C" w:rsidR="002C356E" w:rsidRPr="00BC5235" w:rsidRDefault="00FA77C1" w:rsidP="006C1A70">
      <w:pPr>
        <w:numPr>
          <w:ilvl w:val="0"/>
          <w:numId w:val="3"/>
        </w:numPr>
        <w:spacing w:line="271" w:lineRule="auto"/>
        <w:ind w:left="852" w:right="20" w:hanging="426"/>
        <w:jc w:val="both"/>
        <w:rPr>
          <w:rFonts w:asciiTheme="majorHAnsi" w:hAnsiTheme="majorHAnsi" w:cstheme="majorHAnsi"/>
        </w:rPr>
      </w:pPr>
      <w:r w:rsidRPr="00BC5235">
        <w:rPr>
          <w:rFonts w:asciiTheme="majorHAnsi" w:hAnsiTheme="majorHAnsi" w:cstheme="majorHAnsi"/>
          <w:b/>
        </w:rPr>
        <w:t>zdolności do występowania w obrocie gospodarczym:</w:t>
      </w:r>
    </w:p>
    <w:p w14:paraId="516E15D7" w14:textId="0B0534AE" w:rsidR="002970C1" w:rsidRPr="00BC5235" w:rsidRDefault="002970C1" w:rsidP="006C1A70">
      <w:pPr>
        <w:spacing w:line="271" w:lineRule="auto"/>
        <w:ind w:left="852" w:right="20"/>
        <w:jc w:val="both"/>
        <w:rPr>
          <w:rFonts w:asciiTheme="majorHAnsi" w:hAnsiTheme="majorHAnsi" w:cstheme="majorHAnsi"/>
        </w:rPr>
      </w:pPr>
      <w:r w:rsidRPr="00BC5235">
        <w:rPr>
          <w:rFonts w:asciiTheme="majorHAnsi" w:hAnsiTheme="majorHAnsi" w:cstheme="majorHAnsi"/>
        </w:rPr>
        <w:t>Zamawiający nie stawia warunku w powyższym zakresie</w:t>
      </w:r>
    </w:p>
    <w:p w14:paraId="00000086" w14:textId="19B520E1" w:rsidR="002C356E" w:rsidRPr="00BC5235" w:rsidRDefault="00FA77C1" w:rsidP="006C1A70">
      <w:pPr>
        <w:numPr>
          <w:ilvl w:val="0"/>
          <w:numId w:val="3"/>
        </w:numPr>
        <w:spacing w:line="271" w:lineRule="auto"/>
        <w:ind w:left="852" w:right="20" w:hanging="426"/>
        <w:jc w:val="both"/>
        <w:rPr>
          <w:rFonts w:asciiTheme="majorHAnsi" w:hAnsiTheme="majorHAnsi" w:cstheme="majorHAnsi"/>
        </w:rPr>
      </w:pPr>
      <w:r w:rsidRPr="00BC5235">
        <w:rPr>
          <w:rFonts w:asciiTheme="majorHAnsi" w:hAnsiTheme="majorHAnsi" w:cstheme="majorHAnsi"/>
          <w:b/>
        </w:rPr>
        <w:t>uprawnień do prowadzenia określonej działalności gospodarczej lub zawodowej, o ile wynika to z odrębnych przepisów:</w:t>
      </w:r>
    </w:p>
    <w:p w14:paraId="0462D061" w14:textId="098B2481" w:rsidR="002970C1" w:rsidRPr="00BC5235" w:rsidRDefault="002970C1" w:rsidP="006C1A70">
      <w:pPr>
        <w:spacing w:line="271" w:lineRule="auto"/>
        <w:ind w:left="852" w:right="20"/>
        <w:jc w:val="both"/>
        <w:rPr>
          <w:rFonts w:asciiTheme="majorHAnsi" w:hAnsiTheme="majorHAnsi" w:cstheme="majorHAnsi"/>
        </w:rPr>
      </w:pPr>
      <w:r w:rsidRPr="00BC5235">
        <w:rPr>
          <w:rFonts w:asciiTheme="majorHAnsi" w:hAnsiTheme="majorHAnsi" w:cstheme="majorHAnsi"/>
        </w:rPr>
        <w:t>Zamawiający nie stawia warunku w powyższym zakresie</w:t>
      </w:r>
    </w:p>
    <w:p w14:paraId="00000088" w14:textId="3A040E2E" w:rsidR="002C356E" w:rsidRPr="00BC5235" w:rsidRDefault="00FA77C1" w:rsidP="006C1A70">
      <w:pPr>
        <w:numPr>
          <w:ilvl w:val="0"/>
          <w:numId w:val="3"/>
        </w:numPr>
        <w:spacing w:line="271" w:lineRule="auto"/>
        <w:ind w:left="852" w:right="20" w:hanging="426"/>
        <w:jc w:val="both"/>
        <w:rPr>
          <w:rFonts w:asciiTheme="majorHAnsi" w:hAnsiTheme="majorHAnsi" w:cstheme="majorHAnsi"/>
        </w:rPr>
      </w:pPr>
      <w:r w:rsidRPr="00BC5235">
        <w:rPr>
          <w:rFonts w:asciiTheme="majorHAnsi" w:hAnsiTheme="majorHAnsi" w:cstheme="majorHAnsi"/>
          <w:b/>
        </w:rPr>
        <w:t>sytuacji ekonomicznej lub finansowej:</w:t>
      </w:r>
    </w:p>
    <w:p w14:paraId="6E463F00" w14:textId="77777777" w:rsidR="008954BC" w:rsidRPr="00AD0CB4" w:rsidRDefault="008954BC" w:rsidP="00F745A6">
      <w:pPr>
        <w:pStyle w:val="Akapitzlist"/>
        <w:ind w:left="1004"/>
        <w:jc w:val="both"/>
        <w:rPr>
          <w:rFonts w:asciiTheme="majorHAnsi" w:hAnsiTheme="majorHAnsi" w:cstheme="majorHAnsi"/>
        </w:rPr>
      </w:pPr>
      <w:r w:rsidRPr="00BC5235">
        <w:rPr>
          <w:rFonts w:asciiTheme="majorHAnsi" w:hAnsiTheme="majorHAnsi" w:cstheme="majorHAnsi"/>
        </w:rPr>
        <w:t xml:space="preserve">Zamawiający uzna warunek za spełniony jeżeli Wykonawca wykaże, że jest ubezpieczony od odpowiedzialności cywilnej w  zakresie prowadzonej działalności gospodarczej </w:t>
      </w:r>
      <w:r w:rsidRPr="00AD0CB4">
        <w:rPr>
          <w:rFonts w:asciiTheme="majorHAnsi" w:hAnsiTheme="majorHAnsi" w:cstheme="majorHAnsi"/>
        </w:rPr>
        <w:t>związanej z przedmiotem zamówienia na kwotę co najmniej:</w:t>
      </w:r>
    </w:p>
    <w:p w14:paraId="17EBC768" w14:textId="3B61B658" w:rsidR="008954BC" w:rsidRPr="00AD0CB4" w:rsidRDefault="008954BC" w:rsidP="00F745A6">
      <w:pPr>
        <w:pStyle w:val="Akapitzlist"/>
        <w:ind w:left="1004"/>
        <w:rPr>
          <w:rFonts w:asciiTheme="majorHAnsi" w:hAnsiTheme="majorHAnsi" w:cstheme="majorHAnsi"/>
        </w:rPr>
      </w:pPr>
      <w:r w:rsidRPr="00AD0CB4">
        <w:rPr>
          <w:rFonts w:asciiTheme="majorHAnsi" w:hAnsiTheme="majorHAnsi" w:cstheme="majorHAnsi"/>
        </w:rPr>
        <w:t xml:space="preserve">- </w:t>
      </w:r>
      <w:r w:rsidR="00B05DA0" w:rsidRPr="00C54857">
        <w:rPr>
          <w:rFonts w:asciiTheme="majorHAnsi" w:hAnsiTheme="majorHAnsi" w:cstheme="majorHAnsi"/>
        </w:rPr>
        <w:t>6</w:t>
      </w:r>
      <w:r w:rsidRPr="00AD0CB4">
        <w:rPr>
          <w:rFonts w:asciiTheme="majorHAnsi" w:hAnsiTheme="majorHAnsi" w:cstheme="majorHAnsi"/>
        </w:rPr>
        <w:t xml:space="preserve">00.000,00 zł – w przypadku gdy Wykonawca składa ofertę na </w:t>
      </w:r>
      <w:r w:rsidR="007142D9" w:rsidRPr="00AD0CB4">
        <w:rPr>
          <w:rFonts w:asciiTheme="majorHAnsi" w:hAnsiTheme="majorHAnsi" w:cstheme="majorHAnsi"/>
        </w:rPr>
        <w:t xml:space="preserve">Część </w:t>
      </w:r>
      <w:r w:rsidRPr="00AD0CB4">
        <w:rPr>
          <w:rFonts w:asciiTheme="majorHAnsi" w:hAnsiTheme="majorHAnsi" w:cstheme="majorHAnsi"/>
        </w:rPr>
        <w:t>nr 1,</w:t>
      </w:r>
    </w:p>
    <w:p w14:paraId="4B4DA38B" w14:textId="2E9D2D47" w:rsidR="008954BC" w:rsidRPr="00BC5235" w:rsidRDefault="008954BC" w:rsidP="00F745A6">
      <w:pPr>
        <w:pStyle w:val="Akapitzlist"/>
        <w:ind w:left="1004"/>
        <w:rPr>
          <w:rFonts w:asciiTheme="majorHAnsi" w:hAnsiTheme="majorHAnsi" w:cstheme="majorHAnsi"/>
        </w:rPr>
      </w:pPr>
      <w:r w:rsidRPr="00AD0CB4">
        <w:rPr>
          <w:rFonts w:asciiTheme="majorHAnsi" w:hAnsiTheme="majorHAnsi" w:cstheme="majorHAnsi"/>
        </w:rPr>
        <w:t xml:space="preserve">- </w:t>
      </w:r>
      <w:r w:rsidR="00B05DA0" w:rsidRPr="00C54857">
        <w:rPr>
          <w:rFonts w:asciiTheme="majorHAnsi" w:hAnsiTheme="majorHAnsi" w:cstheme="majorHAnsi"/>
        </w:rPr>
        <w:t>2</w:t>
      </w:r>
      <w:r w:rsidRPr="00AD0CB4">
        <w:rPr>
          <w:rFonts w:asciiTheme="majorHAnsi" w:hAnsiTheme="majorHAnsi" w:cstheme="majorHAnsi"/>
        </w:rPr>
        <w:t xml:space="preserve">00.000,00 zł – w przypadku gdy Wykonawca składa ofertę na </w:t>
      </w:r>
      <w:r w:rsidR="007142D9" w:rsidRPr="00AD0CB4">
        <w:rPr>
          <w:rFonts w:asciiTheme="majorHAnsi" w:hAnsiTheme="majorHAnsi" w:cstheme="majorHAnsi"/>
        </w:rPr>
        <w:t>Część</w:t>
      </w:r>
      <w:r w:rsidRPr="00AD0CB4">
        <w:rPr>
          <w:rFonts w:asciiTheme="majorHAnsi" w:hAnsiTheme="majorHAnsi" w:cstheme="majorHAnsi"/>
        </w:rPr>
        <w:t xml:space="preserve"> nr 2.</w:t>
      </w:r>
      <w:r w:rsidRPr="00BC5235">
        <w:rPr>
          <w:rFonts w:asciiTheme="majorHAnsi" w:hAnsiTheme="majorHAnsi" w:cstheme="majorHAnsi"/>
        </w:rPr>
        <w:t xml:space="preserve"> </w:t>
      </w:r>
    </w:p>
    <w:p w14:paraId="68D4174D" w14:textId="77777777" w:rsidR="0023508D" w:rsidRPr="00BC5235" w:rsidRDefault="0023508D" w:rsidP="0023508D">
      <w:pPr>
        <w:autoSpaceDE w:val="0"/>
        <w:autoSpaceDN w:val="0"/>
        <w:adjustRightInd w:val="0"/>
        <w:jc w:val="both"/>
        <w:rPr>
          <w:rFonts w:asciiTheme="majorHAnsi" w:hAnsiTheme="majorHAnsi" w:cstheme="majorHAnsi"/>
          <w:b/>
        </w:rPr>
      </w:pPr>
    </w:p>
    <w:p w14:paraId="4C3FDBB3" w14:textId="19BFEC5B" w:rsidR="00897E08" w:rsidRPr="00897E08" w:rsidRDefault="008954BC" w:rsidP="00897E08">
      <w:pPr>
        <w:autoSpaceDE w:val="0"/>
        <w:autoSpaceDN w:val="0"/>
        <w:adjustRightInd w:val="0"/>
        <w:jc w:val="both"/>
        <w:rPr>
          <w:rFonts w:asciiTheme="majorHAnsi" w:hAnsiTheme="majorHAnsi" w:cstheme="majorHAnsi"/>
          <w:bCs/>
        </w:rPr>
      </w:pPr>
      <w:r w:rsidRPr="00AD0CB4">
        <w:rPr>
          <w:rFonts w:asciiTheme="majorHAnsi" w:hAnsiTheme="majorHAnsi" w:cstheme="majorHAnsi"/>
          <w:b/>
        </w:rPr>
        <w:t>Uwaga:</w:t>
      </w:r>
      <w:r w:rsidRPr="00AD0CB4">
        <w:rPr>
          <w:rFonts w:asciiTheme="majorHAnsi" w:hAnsiTheme="majorHAnsi" w:cstheme="majorHAnsi"/>
          <w:bCs/>
        </w:rPr>
        <w:t xml:space="preserve"> </w:t>
      </w:r>
      <w:r w:rsidR="00897E08">
        <w:rPr>
          <w:rFonts w:asciiTheme="majorHAnsi" w:hAnsiTheme="majorHAnsi" w:cstheme="majorHAnsi"/>
          <w:color w:val="000000"/>
        </w:rPr>
        <w:t>W przypadku składania oferty na część nr 1 i 2 za wystarczające Zamawiający uzna wykazanie przez Wykonawcę, że jest ubezpieczony od odpowiedzialności cywilnej w zakresie prowadzonej działalności gospodarczej na kwotę co najmniej 600 000,00 zł.</w:t>
      </w:r>
    </w:p>
    <w:p w14:paraId="4CBEFAE1" w14:textId="77777777" w:rsidR="000F1649" w:rsidRPr="00BC5235" w:rsidRDefault="000F1649" w:rsidP="00F745A6">
      <w:pPr>
        <w:pStyle w:val="Akapitzlist"/>
        <w:autoSpaceDE w:val="0"/>
        <w:autoSpaceDN w:val="0"/>
        <w:adjustRightInd w:val="0"/>
        <w:ind w:left="1004"/>
        <w:jc w:val="both"/>
        <w:rPr>
          <w:rFonts w:asciiTheme="majorHAnsi" w:hAnsiTheme="majorHAnsi" w:cstheme="majorHAnsi"/>
        </w:rPr>
      </w:pPr>
    </w:p>
    <w:p w14:paraId="0000008A" w14:textId="7DFFEED1" w:rsidR="002C356E" w:rsidRPr="00BC5235" w:rsidRDefault="00FA77C1" w:rsidP="006C1A70">
      <w:pPr>
        <w:numPr>
          <w:ilvl w:val="0"/>
          <w:numId w:val="3"/>
        </w:numPr>
        <w:spacing w:line="271" w:lineRule="auto"/>
        <w:ind w:left="852" w:right="20" w:hanging="426"/>
        <w:jc w:val="both"/>
        <w:rPr>
          <w:rFonts w:asciiTheme="majorHAnsi" w:hAnsiTheme="majorHAnsi" w:cstheme="majorHAnsi"/>
        </w:rPr>
      </w:pPr>
      <w:bookmarkStart w:id="19" w:name="_Hlk66956852"/>
      <w:bookmarkStart w:id="20" w:name="_Hlk66875198"/>
      <w:r w:rsidRPr="00BC5235">
        <w:rPr>
          <w:rFonts w:asciiTheme="majorHAnsi" w:hAnsiTheme="majorHAnsi" w:cstheme="majorHAnsi"/>
          <w:b/>
        </w:rPr>
        <w:t>zdolności technicznej lub zawodowej:</w:t>
      </w:r>
    </w:p>
    <w:p w14:paraId="6D055C73" w14:textId="11DE0AA5" w:rsidR="00296080" w:rsidRPr="00AD0CB4" w:rsidRDefault="00296080" w:rsidP="00F745A6">
      <w:pPr>
        <w:pStyle w:val="Akapitzlist"/>
        <w:numPr>
          <w:ilvl w:val="1"/>
          <w:numId w:val="14"/>
        </w:numPr>
        <w:autoSpaceDE w:val="0"/>
        <w:autoSpaceDN w:val="0"/>
        <w:adjustRightInd w:val="0"/>
        <w:spacing w:line="240" w:lineRule="auto"/>
        <w:jc w:val="both"/>
        <w:rPr>
          <w:rFonts w:asciiTheme="majorHAnsi" w:hAnsiTheme="majorHAnsi" w:cstheme="majorHAnsi"/>
          <w:bCs/>
        </w:rPr>
      </w:pPr>
      <w:r w:rsidRPr="00BC5235">
        <w:rPr>
          <w:rFonts w:asciiTheme="majorHAnsi" w:hAnsiTheme="majorHAnsi" w:cstheme="majorHAnsi"/>
        </w:rPr>
        <w:t xml:space="preserve">Zamawiający uzna warunek za spełniony jeżeli Wykonawca wykaże, że w ciągu ostatnich trzech lat przed upływem terminu składania ofert, a jeżeli okres prowadzonej działalności jest krótszy – w tym okresie, należycie wykonał lub wykonuje co najmniej </w:t>
      </w:r>
      <w:r w:rsidRPr="00BC5235">
        <w:rPr>
          <w:rFonts w:asciiTheme="majorHAnsi" w:hAnsiTheme="majorHAnsi" w:cstheme="majorHAnsi"/>
          <w:b/>
        </w:rPr>
        <w:t>dwa</w:t>
      </w:r>
      <w:r w:rsidRPr="00BC5235">
        <w:rPr>
          <w:rFonts w:asciiTheme="majorHAnsi" w:hAnsiTheme="majorHAnsi" w:cstheme="majorHAnsi"/>
        </w:rPr>
        <w:t xml:space="preserve"> zadania dotyczące świadczenia usług pralniczych bielizny szpitalnej o wartości wykonanego </w:t>
      </w:r>
      <w:r w:rsidRPr="00AD0CB4">
        <w:rPr>
          <w:rFonts w:asciiTheme="majorHAnsi" w:hAnsiTheme="majorHAnsi" w:cstheme="majorHAnsi"/>
        </w:rPr>
        <w:t>zamówienia lub jego części, wynoszącej co najmniej:</w:t>
      </w:r>
    </w:p>
    <w:p w14:paraId="01B89C12" w14:textId="2621D36C" w:rsidR="00296080" w:rsidRPr="00AD0CB4" w:rsidRDefault="00296080" w:rsidP="00296080">
      <w:pPr>
        <w:ind w:left="1418" w:hanging="284"/>
        <w:jc w:val="both"/>
        <w:rPr>
          <w:rFonts w:asciiTheme="majorHAnsi" w:hAnsiTheme="majorHAnsi" w:cstheme="majorHAnsi"/>
        </w:rPr>
      </w:pPr>
      <w:r w:rsidRPr="00AD0CB4">
        <w:rPr>
          <w:rFonts w:asciiTheme="majorHAnsi" w:hAnsiTheme="majorHAnsi" w:cstheme="majorHAnsi"/>
        </w:rPr>
        <w:t xml:space="preserve">-  </w:t>
      </w:r>
      <w:r w:rsidR="00B05DA0" w:rsidRPr="00C54857">
        <w:rPr>
          <w:rFonts w:asciiTheme="majorHAnsi" w:hAnsiTheme="majorHAnsi" w:cstheme="majorHAnsi"/>
        </w:rPr>
        <w:t>6</w:t>
      </w:r>
      <w:r w:rsidRPr="00AD0CB4">
        <w:rPr>
          <w:rFonts w:asciiTheme="majorHAnsi" w:hAnsiTheme="majorHAnsi" w:cstheme="majorHAnsi"/>
        </w:rPr>
        <w:t xml:space="preserve">00.000,00 zł  – w przypadku gdy Wykonawca składa ofertę na </w:t>
      </w:r>
      <w:r w:rsidR="007142D9" w:rsidRPr="00AD0CB4">
        <w:rPr>
          <w:rFonts w:asciiTheme="majorHAnsi" w:hAnsiTheme="majorHAnsi" w:cstheme="majorHAnsi"/>
        </w:rPr>
        <w:t>Część</w:t>
      </w:r>
      <w:r w:rsidRPr="00AD0CB4">
        <w:rPr>
          <w:rFonts w:asciiTheme="majorHAnsi" w:hAnsiTheme="majorHAnsi" w:cstheme="majorHAnsi"/>
        </w:rPr>
        <w:t xml:space="preserve"> nr 1,</w:t>
      </w:r>
    </w:p>
    <w:p w14:paraId="22480E6C" w14:textId="7AB89971" w:rsidR="00296080" w:rsidRPr="00BC5235" w:rsidRDefault="00296080" w:rsidP="00296080">
      <w:pPr>
        <w:ind w:left="1418" w:hanging="284"/>
        <w:jc w:val="both"/>
        <w:rPr>
          <w:rFonts w:asciiTheme="majorHAnsi" w:hAnsiTheme="majorHAnsi" w:cstheme="majorHAnsi"/>
        </w:rPr>
      </w:pPr>
      <w:r w:rsidRPr="00AD0CB4">
        <w:rPr>
          <w:rFonts w:asciiTheme="majorHAnsi" w:hAnsiTheme="majorHAnsi" w:cstheme="majorHAnsi"/>
        </w:rPr>
        <w:lastRenderedPageBreak/>
        <w:t xml:space="preserve">-  </w:t>
      </w:r>
      <w:r w:rsidR="00B05DA0" w:rsidRPr="00C54857">
        <w:rPr>
          <w:rFonts w:asciiTheme="majorHAnsi" w:hAnsiTheme="majorHAnsi" w:cstheme="majorHAnsi"/>
        </w:rPr>
        <w:t>2</w:t>
      </w:r>
      <w:r w:rsidRPr="00AD0CB4">
        <w:rPr>
          <w:rFonts w:asciiTheme="majorHAnsi" w:hAnsiTheme="majorHAnsi" w:cstheme="majorHAnsi"/>
        </w:rPr>
        <w:t xml:space="preserve">00.000,00 zł  – w przypadku gdy Wykonawca składa ofertę na </w:t>
      </w:r>
      <w:r w:rsidR="007142D9" w:rsidRPr="00AD0CB4">
        <w:rPr>
          <w:rFonts w:asciiTheme="majorHAnsi" w:hAnsiTheme="majorHAnsi" w:cstheme="majorHAnsi"/>
        </w:rPr>
        <w:t xml:space="preserve">Część </w:t>
      </w:r>
      <w:r w:rsidRPr="00AD0CB4">
        <w:rPr>
          <w:rFonts w:asciiTheme="majorHAnsi" w:hAnsiTheme="majorHAnsi" w:cstheme="majorHAnsi"/>
        </w:rPr>
        <w:t xml:space="preserve"> nr 2.</w:t>
      </w:r>
    </w:p>
    <w:p w14:paraId="5D4A6FCA" w14:textId="77777777" w:rsidR="0023508D" w:rsidRPr="00BC5235" w:rsidRDefault="0023508D" w:rsidP="0023508D">
      <w:pPr>
        <w:tabs>
          <w:tab w:val="left" w:pos="360"/>
        </w:tabs>
        <w:ind w:left="426" w:hanging="142"/>
        <w:jc w:val="both"/>
        <w:rPr>
          <w:rFonts w:asciiTheme="majorHAnsi" w:hAnsiTheme="majorHAnsi" w:cstheme="majorHAnsi"/>
          <w:bCs/>
        </w:rPr>
      </w:pPr>
    </w:p>
    <w:p w14:paraId="415DFB56" w14:textId="6DF8FF65" w:rsidR="00296080" w:rsidRPr="00BC5235" w:rsidRDefault="00296080" w:rsidP="00F745A6">
      <w:pPr>
        <w:tabs>
          <w:tab w:val="left" w:pos="360"/>
        </w:tabs>
        <w:ind w:left="426" w:hanging="142"/>
        <w:jc w:val="both"/>
        <w:rPr>
          <w:rFonts w:asciiTheme="majorHAnsi" w:hAnsiTheme="majorHAnsi" w:cstheme="majorHAnsi"/>
          <w:bCs/>
        </w:rPr>
      </w:pPr>
      <w:r w:rsidRPr="00BC5235">
        <w:rPr>
          <w:rFonts w:asciiTheme="majorHAnsi" w:hAnsiTheme="majorHAnsi" w:cstheme="majorHAnsi"/>
          <w:bCs/>
        </w:rPr>
        <w:tab/>
      </w:r>
      <w:r w:rsidRPr="00BC5235">
        <w:rPr>
          <w:rFonts w:asciiTheme="majorHAnsi" w:hAnsiTheme="majorHAnsi" w:cstheme="majorHAnsi"/>
          <w:b/>
        </w:rPr>
        <w:t>Uwaga:</w:t>
      </w:r>
      <w:r w:rsidRPr="00BC5235">
        <w:rPr>
          <w:rFonts w:asciiTheme="majorHAnsi" w:hAnsiTheme="majorHAnsi" w:cstheme="majorHAnsi"/>
          <w:bCs/>
        </w:rPr>
        <w:t xml:space="preserve"> *W przypadku, gdy Wykonawca będzie składał ofertę na więcej niż</w:t>
      </w:r>
      <w:r w:rsidR="000F1649" w:rsidRPr="00BC5235">
        <w:rPr>
          <w:rFonts w:asciiTheme="majorHAnsi" w:hAnsiTheme="majorHAnsi" w:cstheme="majorHAnsi"/>
          <w:bCs/>
        </w:rPr>
        <w:t xml:space="preserve"> </w:t>
      </w:r>
      <w:r w:rsidRPr="00BC5235">
        <w:rPr>
          <w:rFonts w:asciiTheme="majorHAnsi" w:hAnsiTheme="majorHAnsi" w:cstheme="majorHAnsi"/>
          <w:bCs/>
        </w:rPr>
        <w:t xml:space="preserve">1 </w:t>
      </w:r>
      <w:r w:rsidR="007142D9" w:rsidRPr="00BC5235">
        <w:rPr>
          <w:rFonts w:asciiTheme="majorHAnsi" w:hAnsiTheme="majorHAnsi" w:cstheme="majorHAnsi"/>
          <w:bCs/>
        </w:rPr>
        <w:t>część</w:t>
      </w:r>
      <w:r w:rsidRPr="00BC5235">
        <w:rPr>
          <w:rFonts w:asciiTheme="majorHAnsi" w:hAnsiTheme="majorHAnsi" w:cstheme="majorHAnsi"/>
          <w:bCs/>
        </w:rPr>
        <w:t xml:space="preserve">, w celu wykazania spełniania warunku udziału w postępowaniu, wystarczającym będzie wykazanie spełniania warunku o najwyższej wartości spośród tych </w:t>
      </w:r>
      <w:r w:rsidR="007142D9" w:rsidRPr="00BC5235">
        <w:rPr>
          <w:rFonts w:asciiTheme="majorHAnsi" w:hAnsiTheme="majorHAnsi" w:cstheme="majorHAnsi"/>
          <w:bCs/>
        </w:rPr>
        <w:t>części</w:t>
      </w:r>
      <w:r w:rsidRPr="00BC5235">
        <w:rPr>
          <w:rFonts w:asciiTheme="majorHAnsi" w:hAnsiTheme="majorHAnsi" w:cstheme="majorHAnsi"/>
          <w:bCs/>
        </w:rPr>
        <w:t>,</w:t>
      </w:r>
    </w:p>
    <w:p w14:paraId="0F9C263A" w14:textId="0A7140A3" w:rsidR="00296080" w:rsidRDefault="00296080" w:rsidP="0023508D">
      <w:pPr>
        <w:tabs>
          <w:tab w:val="left" w:pos="360"/>
        </w:tabs>
        <w:ind w:left="426"/>
        <w:jc w:val="both"/>
        <w:rPr>
          <w:rFonts w:asciiTheme="majorHAnsi" w:hAnsiTheme="majorHAnsi" w:cstheme="majorHAnsi"/>
          <w:bCs/>
        </w:rPr>
      </w:pPr>
      <w:r w:rsidRPr="00BC5235">
        <w:rPr>
          <w:rFonts w:asciiTheme="majorHAnsi" w:hAnsiTheme="majorHAnsi" w:cstheme="majorHAnsi"/>
          <w:bCs/>
        </w:rPr>
        <w:t>** jeżeli Wykonawca, na potwierdzenie spełniania warunku, wykaże zamówienia, których wartość wyrażona jest w walucie innej niż PLN, winien on dokonać przeliczenia wartości zamówienia na PLN, wg średniego kursu publikowanego przez Narodowy Bank Polski z dnia wszczęcia niniejszego postępowania, tabela A – tabela średnich kursów walut obcych.</w:t>
      </w:r>
    </w:p>
    <w:p w14:paraId="35C960FE" w14:textId="77777777" w:rsidR="00043B75" w:rsidRPr="00BC5235" w:rsidRDefault="00043B75" w:rsidP="0023508D">
      <w:pPr>
        <w:tabs>
          <w:tab w:val="left" w:pos="360"/>
        </w:tabs>
        <w:ind w:left="426"/>
        <w:jc w:val="both"/>
        <w:rPr>
          <w:rFonts w:asciiTheme="majorHAnsi" w:hAnsiTheme="majorHAnsi" w:cstheme="majorHAnsi"/>
          <w:bCs/>
        </w:rPr>
      </w:pPr>
    </w:p>
    <w:p w14:paraId="1E2C0B36" w14:textId="59276DD9" w:rsidR="00043B75" w:rsidRPr="00285556" w:rsidRDefault="00043B75" w:rsidP="00C97632">
      <w:pPr>
        <w:ind w:left="426" w:hanging="284"/>
        <w:rPr>
          <w:rFonts w:asciiTheme="majorHAnsi" w:hAnsiTheme="majorHAnsi" w:cstheme="majorHAnsi"/>
          <w:b/>
          <w:bCs/>
        </w:rPr>
      </w:pPr>
      <w:r w:rsidRPr="00285556">
        <w:rPr>
          <w:rFonts w:asciiTheme="majorHAnsi" w:hAnsiTheme="majorHAnsi" w:cstheme="majorHAnsi"/>
          <w:b/>
          <w:bCs/>
          <w:lang w:val="pl-PL"/>
        </w:rPr>
        <w:t>***</w:t>
      </w:r>
      <w:r w:rsidR="00DC0E29" w:rsidRPr="00285556">
        <w:rPr>
          <w:rFonts w:asciiTheme="majorHAnsi" w:hAnsiTheme="majorHAnsi" w:cstheme="majorHAnsi"/>
          <w:b/>
          <w:bCs/>
          <w:lang w:val="pl-PL"/>
        </w:rPr>
        <w:t xml:space="preserve">W odniesieniu do warunku dotyczącego doświadczenia, </w:t>
      </w:r>
      <w:r w:rsidRPr="00285556">
        <w:rPr>
          <w:rFonts w:asciiTheme="majorHAnsi" w:hAnsiTheme="majorHAnsi" w:cstheme="majorHAnsi"/>
          <w:b/>
          <w:bCs/>
          <w:lang w:val="pl-PL"/>
        </w:rPr>
        <w:t>wykonawc</w:t>
      </w:r>
      <w:r w:rsidR="00DC0E29" w:rsidRPr="00285556">
        <w:rPr>
          <w:rFonts w:asciiTheme="majorHAnsi" w:hAnsiTheme="majorHAnsi" w:cstheme="majorHAnsi"/>
          <w:b/>
          <w:bCs/>
          <w:lang w:val="pl-PL"/>
        </w:rPr>
        <w:t>y</w:t>
      </w:r>
      <w:r w:rsidRPr="00285556">
        <w:rPr>
          <w:rFonts w:asciiTheme="majorHAnsi" w:hAnsiTheme="majorHAnsi" w:cstheme="majorHAnsi"/>
          <w:b/>
          <w:bCs/>
          <w:lang w:val="pl-PL"/>
        </w:rPr>
        <w:t xml:space="preserve"> wspólnie ubiegający się </w:t>
      </w:r>
      <w:r w:rsidR="00DC0E29" w:rsidRPr="00285556">
        <w:rPr>
          <w:rFonts w:asciiTheme="majorHAnsi" w:hAnsiTheme="majorHAnsi" w:cstheme="majorHAnsi"/>
          <w:b/>
          <w:bCs/>
          <w:lang w:val="pl-PL"/>
        </w:rPr>
        <w:t xml:space="preserve">                              </w:t>
      </w:r>
      <w:r w:rsidRPr="00285556">
        <w:rPr>
          <w:rFonts w:asciiTheme="majorHAnsi" w:hAnsiTheme="majorHAnsi" w:cstheme="majorHAnsi"/>
          <w:b/>
          <w:bCs/>
          <w:lang w:val="pl-PL"/>
        </w:rPr>
        <w:t xml:space="preserve">o udzielenie zamówienia </w:t>
      </w:r>
      <w:r w:rsidR="00DC0E29" w:rsidRPr="00285556">
        <w:rPr>
          <w:rFonts w:asciiTheme="majorHAnsi" w:hAnsiTheme="majorHAnsi" w:cstheme="majorHAnsi"/>
          <w:b/>
          <w:bCs/>
          <w:lang w:val="pl-PL"/>
        </w:rPr>
        <w:t>mogą polegać na zdolnościach tych z wykonawców, którzy wykonują usługi, do realizacji, których te zdolności są wymagane</w:t>
      </w:r>
      <w:r w:rsidR="00022701" w:rsidRPr="00285556">
        <w:rPr>
          <w:rFonts w:asciiTheme="majorHAnsi" w:eastAsia="Arial Unicode MS" w:hAnsiTheme="majorHAnsi" w:cstheme="majorHAnsi"/>
          <w:b/>
          <w:bCs/>
        </w:rPr>
        <w:t xml:space="preserve"> (zgodnie z art. 117 ust. 3 </w:t>
      </w:r>
      <w:proofErr w:type="spellStart"/>
      <w:r w:rsidR="00022701" w:rsidRPr="00285556">
        <w:rPr>
          <w:rFonts w:asciiTheme="majorHAnsi" w:eastAsia="Arial Unicode MS" w:hAnsiTheme="majorHAnsi" w:cstheme="majorHAnsi"/>
          <w:b/>
          <w:bCs/>
        </w:rPr>
        <w:t>Pzp</w:t>
      </w:r>
      <w:proofErr w:type="spellEnd"/>
      <w:r w:rsidR="00022701" w:rsidRPr="00285556">
        <w:rPr>
          <w:rFonts w:asciiTheme="majorHAnsi" w:eastAsia="Arial Unicode MS" w:hAnsiTheme="majorHAnsi" w:cstheme="majorHAnsi"/>
          <w:b/>
          <w:bCs/>
        </w:rPr>
        <w:t>)</w:t>
      </w:r>
    </w:p>
    <w:p w14:paraId="177FC34F" w14:textId="77777777" w:rsidR="0023508D" w:rsidRPr="00BC5235" w:rsidRDefault="0023508D" w:rsidP="00F745A6">
      <w:pPr>
        <w:tabs>
          <w:tab w:val="left" w:pos="360"/>
        </w:tabs>
        <w:ind w:left="426"/>
        <w:jc w:val="both"/>
        <w:rPr>
          <w:rFonts w:asciiTheme="majorHAnsi" w:hAnsiTheme="majorHAnsi" w:cstheme="majorHAnsi"/>
          <w:bCs/>
        </w:rPr>
      </w:pPr>
    </w:p>
    <w:p w14:paraId="6974EF62" w14:textId="16E381A2" w:rsidR="00FA3CC2" w:rsidRPr="00BC5235" w:rsidRDefault="00296080" w:rsidP="00F745A6">
      <w:pPr>
        <w:tabs>
          <w:tab w:val="left" w:pos="360"/>
        </w:tabs>
        <w:jc w:val="both"/>
        <w:rPr>
          <w:rFonts w:asciiTheme="majorHAnsi" w:hAnsiTheme="majorHAnsi" w:cstheme="majorHAnsi"/>
          <w:bCs/>
        </w:rPr>
      </w:pPr>
      <w:r w:rsidRPr="00BC5235">
        <w:rPr>
          <w:rFonts w:asciiTheme="majorHAnsi" w:hAnsiTheme="majorHAnsi" w:cstheme="majorHAnsi"/>
          <w:bCs/>
        </w:rPr>
        <w:tab/>
      </w:r>
      <w:r w:rsidRPr="00BC5235">
        <w:rPr>
          <w:rFonts w:asciiTheme="majorHAnsi" w:hAnsiTheme="majorHAnsi" w:cstheme="majorHAnsi"/>
          <w:bCs/>
        </w:rPr>
        <w:tab/>
        <w:t xml:space="preserve">b) </w:t>
      </w:r>
      <w:r w:rsidRPr="00BC5235">
        <w:rPr>
          <w:rFonts w:asciiTheme="majorHAnsi" w:hAnsiTheme="majorHAnsi" w:cstheme="majorHAnsi"/>
        </w:rPr>
        <w:t xml:space="preserve"> Zamawiający uzna warunek za spełniony jeżeli Wykonawca wykaże, że: </w:t>
      </w:r>
    </w:p>
    <w:p w14:paraId="3F333AB0" w14:textId="679E8D34" w:rsidR="00296080" w:rsidRPr="00BC5235" w:rsidRDefault="00296080" w:rsidP="00296080">
      <w:pPr>
        <w:tabs>
          <w:tab w:val="left" w:pos="1276"/>
        </w:tabs>
        <w:ind w:left="1134"/>
        <w:jc w:val="both"/>
        <w:rPr>
          <w:rFonts w:asciiTheme="majorHAnsi" w:hAnsiTheme="majorHAnsi" w:cstheme="majorHAnsi"/>
        </w:rPr>
      </w:pPr>
      <w:r w:rsidRPr="00C54857">
        <w:rPr>
          <w:rFonts w:asciiTheme="majorHAnsi" w:hAnsiTheme="majorHAnsi" w:cstheme="majorHAnsi"/>
          <w:b/>
          <w:bCs/>
        </w:rPr>
        <w:t>- dysponuje pralnią z pełną barierą higieniczną oraz automatycznym, przelotowym urządzeniem do dezynfekcji wózków transportowych między stroną brudną a czystą pralni,</w:t>
      </w:r>
      <w:r w:rsidRPr="00BC5235">
        <w:rPr>
          <w:rFonts w:asciiTheme="majorHAnsi" w:hAnsiTheme="majorHAnsi" w:cstheme="majorHAnsi"/>
        </w:rPr>
        <w:t xml:space="preserve"> posiadającą aktualną pozytywną opinię </w:t>
      </w:r>
      <w:r w:rsidR="00FA3CC2">
        <w:rPr>
          <w:rFonts w:asciiTheme="majorHAnsi" w:hAnsiTheme="majorHAnsi" w:cstheme="majorHAnsi"/>
        </w:rPr>
        <w:t xml:space="preserve">lub inny dokument np. protokół, decyzja właściwego organu </w:t>
      </w:r>
      <w:proofErr w:type="spellStart"/>
      <w:r w:rsidR="003F3095">
        <w:rPr>
          <w:rFonts w:asciiTheme="majorHAnsi" w:hAnsiTheme="majorHAnsi" w:cstheme="majorHAnsi"/>
        </w:rPr>
        <w:t>sanitarno</w:t>
      </w:r>
      <w:proofErr w:type="spellEnd"/>
      <w:r w:rsidR="003F3095">
        <w:rPr>
          <w:rFonts w:asciiTheme="majorHAnsi" w:hAnsiTheme="majorHAnsi" w:cstheme="majorHAnsi"/>
        </w:rPr>
        <w:t xml:space="preserve"> epidemiologicznego</w:t>
      </w:r>
      <w:r w:rsidR="006900CD">
        <w:rPr>
          <w:rFonts w:asciiTheme="majorHAnsi" w:hAnsiTheme="majorHAnsi" w:cstheme="majorHAnsi"/>
        </w:rPr>
        <w:t>,</w:t>
      </w:r>
      <w:r w:rsidR="003F3095">
        <w:rPr>
          <w:rFonts w:asciiTheme="majorHAnsi" w:hAnsiTheme="majorHAnsi" w:cstheme="majorHAnsi"/>
        </w:rPr>
        <w:t xml:space="preserve"> z której wynika spełnienie warunku</w:t>
      </w:r>
      <w:r w:rsidRPr="00BC5235">
        <w:rPr>
          <w:rFonts w:asciiTheme="majorHAnsi" w:hAnsiTheme="majorHAnsi" w:cstheme="majorHAnsi"/>
        </w:rPr>
        <w:t xml:space="preserve">, </w:t>
      </w:r>
    </w:p>
    <w:p w14:paraId="2B5F3573" w14:textId="36C5716E" w:rsidR="00296080" w:rsidRPr="00BC5235" w:rsidRDefault="00296080" w:rsidP="00296080">
      <w:pPr>
        <w:ind w:left="1134"/>
        <w:jc w:val="both"/>
        <w:rPr>
          <w:rFonts w:asciiTheme="majorHAnsi" w:hAnsiTheme="majorHAnsi" w:cstheme="majorHAnsi"/>
        </w:rPr>
      </w:pPr>
      <w:r w:rsidRPr="00BC5235">
        <w:rPr>
          <w:rFonts w:asciiTheme="majorHAnsi" w:hAnsiTheme="majorHAnsi" w:cstheme="majorHAnsi"/>
        </w:rPr>
        <w:t xml:space="preserve">- </w:t>
      </w:r>
      <w:r w:rsidRPr="00C54857">
        <w:rPr>
          <w:rFonts w:asciiTheme="majorHAnsi" w:hAnsiTheme="majorHAnsi" w:cstheme="majorHAnsi"/>
          <w:b/>
          <w:bCs/>
        </w:rPr>
        <w:t>dysponuje co najmniej 2 pojazdami transportu brudnego i czystego asortymentu</w:t>
      </w:r>
      <w:r w:rsidRPr="00BC5235">
        <w:rPr>
          <w:rFonts w:asciiTheme="majorHAnsi" w:hAnsiTheme="majorHAnsi" w:cstheme="majorHAnsi"/>
        </w:rPr>
        <w:t xml:space="preserve"> </w:t>
      </w:r>
      <w:r w:rsidRPr="00BC5235">
        <w:rPr>
          <w:rFonts w:asciiTheme="majorHAnsi" w:hAnsiTheme="majorHAnsi" w:cstheme="majorHAnsi"/>
        </w:rPr>
        <w:br/>
      </w:r>
      <w:bookmarkStart w:id="21" w:name="_Hlk70542366"/>
      <w:r w:rsidRPr="00BC5235">
        <w:rPr>
          <w:rFonts w:asciiTheme="majorHAnsi" w:hAnsiTheme="majorHAnsi" w:cstheme="majorHAnsi"/>
        </w:rPr>
        <w:t xml:space="preserve">z aktualną na dzień składania ofert, </w:t>
      </w:r>
      <w:r w:rsidRPr="00DB552F">
        <w:rPr>
          <w:rFonts w:asciiTheme="majorHAnsi" w:hAnsiTheme="majorHAnsi" w:cstheme="majorHAnsi"/>
        </w:rPr>
        <w:t>pozytywną</w:t>
      </w:r>
      <w:r w:rsidR="003F3095" w:rsidRPr="00DB552F">
        <w:rPr>
          <w:rFonts w:asciiTheme="majorHAnsi" w:hAnsiTheme="majorHAnsi" w:cstheme="majorHAnsi"/>
        </w:rPr>
        <w:t xml:space="preserve"> informacją (np. opinia sanitarna, ocena, decyzja) właściwego organu sanitarno-epidemiologicznego</w:t>
      </w:r>
      <w:r w:rsidRPr="00DB552F">
        <w:rPr>
          <w:rFonts w:asciiTheme="majorHAnsi" w:hAnsiTheme="majorHAnsi" w:cstheme="majorHAnsi"/>
        </w:rPr>
        <w:t>,</w:t>
      </w:r>
      <w:bookmarkEnd w:id="21"/>
    </w:p>
    <w:p w14:paraId="7E924980" w14:textId="633D6BA5" w:rsidR="00296080" w:rsidRPr="00BC5235" w:rsidRDefault="00296080" w:rsidP="00296080">
      <w:pPr>
        <w:ind w:left="1134"/>
        <w:jc w:val="both"/>
        <w:rPr>
          <w:rFonts w:asciiTheme="majorHAnsi" w:hAnsiTheme="majorHAnsi" w:cstheme="majorHAnsi"/>
        </w:rPr>
      </w:pPr>
      <w:r w:rsidRPr="002B4EF0">
        <w:rPr>
          <w:rFonts w:asciiTheme="majorHAnsi" w:hAnsiTheme="majorHAnsi" w:cstheme="majorHAnsi"/>
        </w:rPr>
        <w:t>- dysponuje komorą do dezynfekcji materaców, koców i poduszek,</w:t>
      </w:r>
      <w:r w:rsidRPr="00BC5235">
        <w:rPr>
          <w:rFonts w:asciiTheme="majorHAnsi" w:hAnsiTheme="majorHAnsi" w:cstheme="majorHAnsi"/>
        </w:rPr>
        <w:t xml:space="preserve"> </w:t>
      </w:r>
    </w:p>
    <w:p w14:paraId="13800B20" w14:textId="40607224" w:rsidR="00DB552F" w:rsidRPr="006F3BD9" w:rsidRDefault="003F3095" w:rsidP="006F3BD9">
      <w:pPr>
        <w:ind w:left="1134"/>
        <w:jc w:val="both"/>
        <w:rPr>
          <w:rFonts w:asciiTheme="majorHAnsi" w:hAnsiTheme="majorHAnsi" w:cstheme="majorHAnsi"/>
        </w:rPr>
      </w:pPr>
      <w:r>
        <w:rPr>
          <w:rFonts w:asciiTheme="majorHAnsi" w:hAnsiTheme="majorHAnsi" w:cstheme="majorHAnsi"/>
        </w:rPr>
        <w:t xml:space="preserve">- </w:t>
      </w:r>
      <w:r w:rsidR="00296080" w:rsidRPr="00BC5235">
        <w:rPr>
          <w:rFonts w:asciiTheme="majorHAnsi" w:hAnsiTheme="majorHAnsi" w:cstheme="majorHAnsi"/>
        </w:rPr>
        <w:t>dysponuje co najmniej: pralnicą, suszarką, urządzeniem do maglowania, maszyną do szycia, tunelem finiszer, systemem dozowania środków piorących,</w:t>
      </w:r>
    </w:p>
    <w:p w14:paraId="243236DF" w14:textId="77777777" w:rsidR="00897E08" w:rsidRDefault="00897E08" w:rsidP="00296080">
      <w:pPr>
        <w:ind w:left="1134"/>
        <w:jc w:val="both"/>
        <w:rPr>
          <w:rFonts w:asciiTheme="majorHAnsi" w:hAnsiTheme="majorHAnsi" w:cstheme="majorHAnsi"/>
          <w:b/>
        </w:rPr>
      </w:pPr>
    </w:p>
    <w:p w14:paraId="6944E972" w14:textId="4F079B94" w:rsidR="000F1649" w:rsidRPr="006F3BD9" w:rsidRDefault="00897E08" w:rsidP="006F3BD9">
      <w:pPr>
        <w:tabs>
          <w:tab w:val="left" w:pos="360"/>
        </w:tabs>
        <w:ind w:left="426" w:hanging="142"/>
        <w:jc w:val="both"/>
        <w:rPr>
          <w:rFonts w:asciiTheme="majorHAnsi" w:hAnsiTheme="majorHAnsi" w:cstheme="majorHAnsi"/>
          <w:b/>
        </w:rPr>
      </w:pPr>
      <w:r>
        <w:rPr>
          <w:rFonts w:asciiTheme="majorHAnsi" w:hAnsiTheme="majorHAnsi" w:cstheme="majorHAnsi"/>
          <w:bCs/>
        </w:rPr>
        <w:tab/>
      </w:r>
      <w:r w:rsidRPr="00043B75">
        <w:rPr>
          <w:rFonts w:asciiTheme="majorHAnsi" w:hAnsiTheme="majorHAnsi" w:cstheme="majorHAnsi"/>
          <w:b/>
        </w:rPr>
        <w:tab/>
        <w:t>Uwaga:  W celu wykazania spełniania powyższego warunku udziału w postępowaniu  Wykonawca ma spełnić warunek</w:t>
      </w:r>
      <w:r w:rsidR="00043B75" w:rsidRPr="00043B75">
        <w:rPr>
          <w:rFonts w:asciiTheme="majorHAnsi" w:hAnsiTheme="majorHAnsi" w:cstheme="majorHAnsi"/>
          <w:b/>
        </w:rPr>
        <w:t xml:space="preserve"> raz </w:t>
      </w:r>
      <w:r w:rsidRPr="00043B75">
        <w:rPr>
          <w:rFonts w:asciiTheme="majorHAnsi" w:hAnsiTheme="majorHAnsi" w:cstheme="majorHAnsi"/>
          <w:b/>
        </w:rPr>
        <w:t xml:space="preserve"> zarówno</w:t>
      </w:r>
      <w:r w:rsidR="00043B75" w:rsidRPr="00043B75">
        <w:rPr>
          <w:rFonts w:asciiTheme="majorHAnsi" w:hAnsiTheme="majorHAnsi" w:cstheme="majorHAnsi"/>
          <w:b/>
        </w:rPr>
        <w:t xml:space="preserve"> gdy składa ofertę </w:t>
      </w:r>
      <w:r w:rsidRPr="00043B75">
        <w:rPr>
          <w:rFonts w:asciiTheme="majorHAnsi" w:hAnsiTheme="majorHAnsi" w:cstheme="majorHAnsi"/>
          <w:b/>
        </w:rPr>
        <w:t xml:space="preserve"> na </w:t>
      </w:r>
      <w:r w:rsidR="00043B75" w:rsidRPr="00043B75">
        <w:rPr>
          <w:rFonts w:asciiTheme="majorHAnsi" w:hAnsiTheme="majorHAnsi" w:cstheme="majorHAnsi"/>
          <w:b/>
        </w:rPr>
        <w:t>jedną, jak i na dwie części.</w:t>
      </w:r>
      <w:bookmarkEnd w:id="19"/>
    </w:p>
    <w:p w14:paraId="4CF9EECC" w14:textId="77777777" w:rsidR="000F1649" w:rsidRPr="00BC5235" w:rsidRDefault="000F1649" w:rsidP="00F745A6">
      <w:pPr>
        <w:pStyle w:val="Akapitzlist"/>
        <w:tabs>
          <w:tab w:val="left" w:pos="426"/>
        </w:tabs>
        <w:autoSpaceDE w:val="0"/>
        <w:autoSpaceDN w:val="0"/>
        <w:adjustRightInd w:val="0"/>
        <w:spacing w:line="271" w:lineRule="auto"/>
        <w:jc w:val="both"/>
        <w:rPr>
          <w:rFonts w:asciiTheme="majorHAnsi" w:hAnsiTheme="majorHAnsi" w:cstheme="majorHAnsi"/>
          <w:lang w:val="pl-PL"/>
        </w:rPr>
      </w:pPr>
    </w:p>
    <w:p w14:paraId="49FB350D" w14:textId="774533B8" w:rsidR="00A12805" w:rsidRPr="00DB552F" w:rsidRDefault="00DC0E29" w:rsidP="00C54857">
      <w:pPr>
        <w:autoSpaceDE w:val="0"/>
        <w:autoSpaceDN w:val="0"/>
        <w:adjustRightInd w:val="0"/>
        <w:spacing w:line="271" w:lineRule="auto"/>
        <w:ind w:left="709" w:hanging="567"/>
        <w:jc w:val="both"/>
        <w:rPr>
          <w:rFonts w:asciiTheme="majorHAnsi" w:hAnsiTheme="majorHAnsi" w:cstheme="majorHAnsi"/>
          <w:b/>
          <w:bCs/>
        </w:rPr>
      </w:pPr>
      <w:r>
        <w:rPr>
          <w:rFonts w:asciiTheme="majorHAnsi" w:hAnsiTheme="majorHAnsi" w:cstheme="majorHAnsi"/>
          <w:b/>
          <w:bCs/>
        </w:rPr>
        <w:t>3</w:t>
      </w:r>
      <w:r w:rsidR="003C7870" w:rsidRPr="00C54857">
        <w:rPr>
          <w:rFonts w:asciiTheme="majorHAnsi" w:hAnsiTheme="majorHAnsi" w:cstheme="majorHAnsi"/>
          <w:b/>
          <w:bCs/>
        </w:rPr>
        <w:t>.</w:t>
      </w:r>
      <w:r w:rsidR="003C7870">
        <w:rPr>
          <w:rFonts w:asciiTheme="majorHAnsi" w:hAnsiTheme="majorHAnsi" w:cstheme="majorHAnsi"/>
        </w:rPr>
        <w:tab/>
      </w:r>
      <w:r w:rsidR="00A12805" w:rsidRPr="00C54857">
        <w:rPr>
          <w:rFonts w:asciiTheme="majorHAnsi" w:hAnsiTheme="majorHAnsi" w:cstheme="majorHAnsi"/>
        </w:rPr>
        <w:t xml:space="preserve">Wykonawcy wspólnie ubiegający się o udzielenie zamówienia dołączają do oferty </w:t>
      </w:r>
      <w:r w:rsidR="00A12805" w:rsidRPr="00C54857">
        <w:rPr>
          <w:rFonts w:asciiTheme="majorHAnsi" w:hAnsiTheme="majorHAnsi" w:cstheme="majorHAnsi"/>
          <w:b/>
          <w:bCs/>
        </w:rPr>
        <w:t>oświadczenie,</w:t>
      </w:r>
      <w:r w:rsidR="00A12805" w:rsidRPr="00C54857">
        <w:rPr>
          <w:rFonts w:asciiTheme="majorHAnsi" w:hAnsiTheme="majorHAnsi" w:cstheme="majorHAnsi"/>
        </w:rPr>
        <w:t xml:space="preserve"> z którego wynika, które usługi wykonają poszczególni wykonawcy w </w:t>
      </w:r>
      <w:r w:rsidR="00A12805" w:rsidRPr="00DB552F">
        <w:rPr>
          <w:rFonts w:asciiTheme="majorHAnsi" w:hAnsiTheme="majorHAnsi" w:cstheme="majorHAnsi"/>
        </w:rPr>
        <w:t>odniesieniu do warunków, które zostały opisane w ust. 2</w:t>
      </w:r>
      <w:r w:rsidR="004777C4" w:rsidRPr="00DB552F">
        <w:rPr>
          <w:rFonts w:asciiTheme="majorHAnsi" w:hAnsiTheme="majorHAnsi" w:cstheme="majorHAnsi"/>
        </w:rPr>
        <w:t xml:space="preserve">, zgodnie z art. 117 ust. 4 ustawy </w:t>
      </w:r>
      <w:r w:rsidR="00A12805" w:rsidRPr="00DB552F">
        <w:rPr>
          <w:rFonts w:asciiTheme="majorHAnsi" w:hAnsiTheme="majorHAnsi" w:cstheme="majorHAnsi"/>
        </w:rPr>
        <w:t xml:space="preserve"> - </w:t>
      </w:r>
      <w:r w:rsidR="004777C4" w:rsidRPr="00DB552F">
        <w:rPr>
          <w:rFonts w:asciiTheme="majorHAnsi" w:hAnsiTheme="majorHAnsi" w:cstheme="majorHAnsi"/>
          <w:b/>
          <w:bCs/>
        </w:rPr>
        <w:t>wg wzoru stanowiącego</w:t>
      </w:r>
      <w:r w:rsidR="00A12805" w:rsidRPr="00DB552F">
        <w:rPr>
          <w:rFonts w:asciiTheme="majorHAnsi" w:hAnsiTheme="majorHAnsi" w:cstheme="majorHAnsi"/>
          <w:b/>
          <w:bCs/>
        </w:rPr>
        <w:t xml:space="preserve"> </w:t>
      </w:r>
      <w:r w:rsidR="00624E34" w:rsidRPr="00DB552F">
        <w:rPr>
          <w:rFonts w:asciiTheme="majorHAnsi" w:hAnsiTheme="majorHAnsi" w:cstheme="majorHAnsi"/>
          <w:b/>
          <w:bCs/>
        </w:rPr>
        <w:t>z</w:t>
      </w:r>
      <w:r w:rsidR="00A12805" w:rsidRPr="00DB552F">
        <w:rPr>
          <w:rFonts w:asciiTheme="majorHAnsi" w:hAnsiTheme="majorHAnsi" w:cstheme="majorHAnsi"/>
          <w:b/>
          <w:bCs/>
        </w:rPr>
        <w:t>ałącznik nr</w:t>
      </w:r>
      <w:r w:rsidR="008914FA" w:rsidRPr="00DB552F">
        <w:rPr>
          <w:rFonts w:asciiTheme="majorHAnsi" w:hAnsiTheme="majorHAnsi" w:cstheme="majorHAnsi"/>
          <w:b/>
          <w:bCs/>
        </w:rPr>
        <w:t xml:space="preserve"> </w:t>
      </w:r>
      <w:r w:rsidR="00C1752B" w:rsidRPr="00DB552F">
        <w:rPr>
          <w:rFonts w:asciiTheme="majorHAnsi" w:hAnsiTheme="majorHAnsi" w:cstheme="majorHAnsi"/>
          <w:b/>
          <w:bCs/>
        </w:rPr>
        <w:t>4</w:t>
      </w:r>
      <w:r w:rsidR="00A12805" w:rsidRPr="00DB552F">
        <w:rPr>
          <w:rFonts w:asciiTheme="majorHAnsi" w:hAnsiTheme="majorHAnsi" w:cstheme="majorHAnsi"/>
          <w:b/>
          <w:bCs/>
        </w:rPr>
        <w:t xml:space="preserve"> do SWZ. </w:t>
      </w:r>
    </w:p>
    <w:p w14:paraId="6DCABD0D" w14:textId="77777777" w:rsidR="000B524C" w:rsidRPr="00BC5235" w:rsidRDefault="000B524C" w:rsidP="00D1791B">
      <w:pPr>
        <w:pStyle w:val="Akapitzlist"/>
        <w:autoSpaceDE w:val="0"/>
        <w:autoSpaceDN w:val="0"/>
        <w:adjustRightInd w:val="0"/>
        <w:spacing w:line="271" w:lineRule="auto"/>
        <w:ind w:left="454"/>
        <w:jc w:val="both"/>
        <w:rPr>
          <w:rFonts w:asciiTheme="majorHAnsi" w:hAnsiTheme="majorHAnsi" w:cstheme="majorHAnsi"/>
        </w:rPr>
      </w:pPr>
    </w:p>
    <w:p w14:paraId="45223406" w14:textId="4566A974" w:rsidR="00A12805" w:rsidRPr="00C54857" w:rsidRDefault="00DC0E29" w:rsidP="00C54857">
      <w:pPr>
        <w:autoSpaceDE w:val="0"/>
        <w:autoSpaceDN w:val="0"/>
        <w:adjustRightInd w:val="0"/>
        <w:spacing w:line="271" w:lineRule="auto"/>
        <w:ind w:left="709" w:hanging="567"/>
        <w:jc w:val="both"/>
        <w:rPr>
          <w:rFonts w:asciiTheme="majorHAnsi" w:hAnsiTheme="majorHAnsi" w:cstheme="majorHAnsi"/>
          <w:lang w:val="pl-PL"/>
        </w:rPr>
      </w:pPr>
      <w:r>
        <w:rPr>
          <w:rFonts w:asciiTheme="majorHAnsi" w:hAnsiTheme="majorHAnsi" w:cstheme="majorHAnsi"/>
          <w:b/>
          <w:bCs/>
        </w:rPr>
        <w:t>4</w:t>
      </w:r>
      <w:r w:rsidR="003C7870" w:rsidRPr="00C54857">
        <w:rPr>
          <w:rFonts w:asciiTheme="majorHAnsi" w:hAnsiTheme="majorHAnsi" w:cstheme="majorHAnsi"/>
          <w:b/>
          <w:bCs/>
        </w:rPr>
        <w:t>.</w:t>
      </w:r>
      <w:r w:rsidR="003C7870">
        <w:rPr>
          <w:rFonts w:asciiTheme="majorHAnsi" w:hAnsiTheme="majorHAnsi" w:cstheme="majorHAnsi"/>
        </w:rPr>
        <w:tab/>
      </w:r>
      <w:r w:rsidR="00A12805" w:rsidRPr="00C54857">
        <w:rPr>
          <w:rFonts w:asciiTheme="majorHAnsi" w:hAnsiTheme="majorHAnsi" w:cstheme="majorHAnsi"/>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bookmarkEnd w:id="20"/>
    <w:p w14:paraId="492386B4" w14:textId="77777777" w:rsidR="00887536" w:rsidRPr="00BC5235" w:rsidRDefault="00887536" w:rsidP="00C54857">
      <w:pPr>
        <w:spacing w:line="271" w:lineRule="auto"/>
        <w:jc w:val="both"/>
        <w:rPr>
          <w:rFonts w:asciiTheme="majorHAnsi" w:hAnsiTheme="majorHAnsi" w:cstheme="majorHAnsi"/>
          <w:b/>
          <w:bCs/>
          <w:sz w:val="20"/>
          <w:szCs w:val="20"/>
        </w:rPr>
      </w:pPr>
    </w:p>
    <w:p w14:paraId="0000008E" w14:textId="77777777" w:rsidR="002C356E" w:rsidRPr="00BC5235" w:rsidRDefault="00FA77C1" w:rsidP="006C1A70">
      <w:pPr>
        <w:pStyle w:val="Nagwek2"/>
        <w:spacing w:before="0" w:after="0" w:line="271" w:lineRule="auto"/>
        <w:rPr>
          <w:rFonts w:asciiTheme="majorHAnsi" w:hAnsiTheme="majorHAnsi" w:cstheme="majorHAnsi"/>
          <w:b/>
          <w:bCs/>
        </w:rPr>
      </w:pPr>
      <w:bookmarkStart w:id="22" w:name="_sv3xn7chhdup" w:colFirst="0" w:colLast="0"/>
      <w:bookmarkEnd w:id="22"/>
      <w:r w:rsidRPr="00BC5235">
        <w:rPr>
          <w:rFonts w:asciiTheme="majorHAnsi" w:hAnsiTheme="majorHAnsi" w:cstheme="majorHAnsi"/>
          <w:b/>
          <w:bCs/>
        </w:rPr>
        <w:t>IX. Podstawy wykluczenia z postępowania</w:t>
      </w:r>
    </w:p>
    <w:p w14:paraId="7BBFE4EB" w14:textId="62F23264" w:rsidR="00057C9E" w:rsidRPr="00BC5235" w:rsidRDefault="00FA77C1" w:rsidP="006C1A70">
      <w:pPr>
        <w:numPr>
          <w:ilvl w:val="0"/>
          <w:numId w:val="1"/>
        </w:numPr>
        <w:spacing w:line="271" w:lineRule="auto"/>
        <w:ind w:left="426"/>
        <w:jc w:val="both"/>
        <w:rPr>
          <w:rFonts w:asciiTheme="majorHAnsi" w:hAnsiTheme="majorHAnsi" w:cstheme="majorHAnsi"/>
          <w:b/>
          <w:bCs/>
        </w:rPr>
      </w:pPr>
      <w:r w:rsidRPr="00BC5235">
        <w:rPr>
          <w:rFonts w:asciiTheme="majorHAnsi" w:hAnsiTheme="majorHAnsi" w:cstheme="majorHAnsi"/>
        </w:rPr>
        <w:t>Z postępowania o udzielenie zamówienia wyklucza się Wykonawców, w stosunku do których zachodzi którakolwiek z okoliczności wskazanych</w:t>
      </w:r>
      <w:r w:rsidR="00083152" w:rsidRPr="00BC5235">
        <w:rPr>
          <w:rFonts w:asciiTheme="majorHAnsi" w:hAnsiTheme="majorHAnsi" w:cstheme="majorHAnsi"/>
          <w:b/>
          <w:bCs/>
        </w:rPr>
        <w:t xml:space="preserve"> </w:t>
      </w:r>
      <w:r w:rsidRPr="00BC5235">
        <w:rPr>
          <w:rFonts w:asciiTheme="majorHAnsi" w:hAnsiTheme="majorHAnsi" w:cstheme="majorHAnsi"/>
          <w:b/>
          <w:bCs/>
        </w:rPr>
        <w:t>w art. 108 ust. 1 PZP</w:t>
      </w:r>
      <w:r w:rsidR="00057C9E" w:rsidRPr="00BC5235">
        <w:rPr>
          <w:rFonts w:asciiTheme="majorHAnsi" w:hAnsiTheme="majorHAnsi" w:cstheme="majorHAnsi"/>
          <w:b/>
          <w:bCs/>
        </w:rPr>
        <w:t xml:space="preserve"> przewidującego wykluczenie Wykonawcy:</w:t>
      </w:r>
    </w:p>
    <w:p w14:paraId="0BBE1757" w14:textId="77777777" w:rsidR="00057C9E" w:rsidRPr="00BC5235" w:rsidRDefault="00057C9E" w:rsidP="00975CD9">
      <w:pPr>
        <w:numPr>
          <w:ilvl w:val="0"/>
          <w:numId w:val="27"/>
        </w:numPr>
        <w:autoSpaceDE w:val="0"/>
        <w:autoSpaceDN w:val="0"/>
        <w:adjustRightInd w:val="0"/>
        <w:spacing w:line="271" w:lineRule="auto"/>
        <w:ind w:left="426" w:hanging="142"/>
        <w:jc w:val="both"/>
        <w:rPr>
          <w:rFonts w:asciiTheme="majorHAnsi" w:hAnsiTheme="majorHAnsi" w:cstheme="majorHAnsi"/>
        </w:rPr>
      </w:pPr>
      <w:r w:rsidRPr="00BC5235">
        <w:rPr>
          <w:rFonts w:asciiTheme="majorHAnsi" w:hAnsiTheme="majorHAnsi" w:cstheme="majorHAnsi"/>
        </w:rPr>
        <w:t>będącego osobą fizyczną, którego prawomocnie skazano za przestępstwo:</w:t>
      </w:r>
    </w:p>
    <w:p w14:paraId="169223C6" w14:textId="77777777" w:rsidR="00057C9E" w:rsidRPr="00BC5235" w:rsidRDefault="00057C9E" w:rsidP="00975CD9">
      <w:pPr>
        <w:numPr>
          <w:ilvl w:val="0"/>
          <w:numId w:val="28"/>
        </w:numPr>
        <w:autoSpaceDE w:val="0"/>
        <w:autoSpaceDN w:val="0"/>
        <w:adjustRightInd w:val="0"/>
        <w:spacing w:line="271" w:lineRule="auto"/>
        <w:ind w:left="851" w:hanging="284"/>
        <w:jc w:val="both"/>
        <w:rPr>
          <w:rFonts w:asciiTheme="majorHAnsi" w:hAnsiTheme="majorHAnsi" w:cstheme="majorHAnsi"/>
        </w:rPr>
      </w:pPr>
      <w:r w:rsidRPr="00BC5235">
        <w:rPr>
          <w:rFonts w:asciiTheme="majorHAnsi" w:hAnsiTheme="majorHAnsi" w:cstheme="majorHAnsi"/>
        </w:rPr>
        <w:lastRenderedPageBreak/>
        <w:t>udziału w zorganizowanej grupie przestępczej albo związku mającym na celu popełnienie przestępstwa lub przestępstwa skarbowego, o którym mowa w art. 258 Kodeksu karnego;</w:t>
      </w:r>
    </w:p>
    <w:p w14:paraId="7F731B1F" w14:textId="77777777" w:rsidR="00057C9E" w:rsidRPr="00BC5235" w:rsidRDefault="00057C9E" w:rsidP="00975CD9">
      <w:pPr>
        <w:numPr>
          <w:ilvl w:val="0"/>
          <w:numId w:val="28"/>
        </w:numPr>
        <w:autoSpaceDE w:val="0"/>
        <w:autoSpaceDN w:val="0"/>
        <w:adjustRightInd w:val="0"/>
        <w:spacing w:line="271" w:lineRule="auto"/>
        <w:ind w:left="851" w:hanging="284"/>
        <w:jc w:val="both"/>
        <w:rPr>
          <w:rFonts w:asciiTheme="majorHAnsi" w:hAnsiTheme="majorHAnsi" w:cstheme="majorHAnsi"/>
        </w:rPr>
      </w:pPr>
      <w:r w:rsidRPr="00BC5235">
        <w:rPr>
          <w:rFonts w:asciiTheme="majorHAnsi" w:hAnsiTheme="majorHAnsi" w:cstheme="majorHAnsi"/>
        </w:rPr>
        <w:t>handlu ludźmi, o którym mowa w art. 189a Kodeksu karnego;</w:t>
      </w:r>
    </w:p>
    <w:p w14:paraId="7DE47D4D" w14:textId="77777777" w:rsidR="00057C9E" w:rsidRPr="00BC5235" w:rsidRDefault="00057C9E" w:rsidP="00975CD9">
      <w:pPr>
        <w:numPr>
          <w:ilvl w:val="0"/>
          <w:numId w:val="28"/>
        </w:numPr>
        <w:autoSpaceDE w:val="0"/>
        <w:autoSpaceDN w:val="0"/>
        <w:adjustRightInd w:val="0"/>
        <w:spacing w:line="271" w:lineRule="auto"/>
        <w:ind w:left="851" w:hanging="284"/>
        <w:jc w:val="both"/>
        <w:rPr>
          <w:rFonts w:asciiTheme="majorHAnsi" w:hAnsiTheme="majorHAnsi" w:cstheme="majorHAnsi"/>
        </w:rPr>
      </w:pPr>
      <w:r w:rsidRPr="00BC5235">
        <w:rPr>
          <w:rFonts w:asciiTheme="majorHAnsi" w:hAnsiTheme="majorHAnsi" w:cstheme="majorHAnsi"/>
        </w:rPr>
        <w:t>o którym mowa w art. 228–230a, art. 250a Kodeksu karnego lub w art. 46 lub art. 48 ustawy z dnia 25 czerwca 2010 r. o sporcie;</w:t>
      </w:r>
    </w:p>
    <w:p w14:paraId="41A7FBB8" w14:textId="77777777" w:rsidR="00057C9E" w:rsidRPr="00BC5235" w:rsidRDefault="00057C9E" w:rsidP="00975CD9">
      <w:pPr>
        <w:numPr>
          <w:ilvl w:val="0"/>
          <w:numId w:val="28"/>
        </w:numPr>
        <w:autoSpaceDE w:val="0"/>
        <w:autoSpaceDN w:val="0"/>
        <w:adjustRightInd w:val="0"/>
        <w:spacing w:line="271" w:lineRule="auto"/>
        <w:ind w:left="851" w:hanging="284"/>
        <w:jc w:val="both"/>
        <w:rPr>
          <w:rFonts w:asciiTheme="majorHAnsi" w:hAnsiTheme="majorHAnsi" w:cstheme="majorHAnsi"/>
        </w:rPr>
      </w:pPr>
      <w:r w:rsidRPr="00BC5235">
        <w:rPr>
          <w:rFonts w:asciiTheme="majorHAnsi" w:hAnsiTheme="majorHAnsi" w:cstheme="maj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708859" w14:textId="77777777" w:rsidR="00057C9E" w:rsidRPr="00BC5235" w:rsidRDefault="00057C9E" w:rsidP="00975CD9">
      <w:pPr>
        <w:numPr>
          <w:ilvl w:val="0"/>
          <w:numId w:val="28"/>
        </w:numPr>
        <w:autoSpaceDE w:val="0"/>
        <w:autoSpaceDN w:val="0"/>
        <w:adjustRightInd w:val="0"/>
        <w:spacing w:line="271" w:lineRule="auto"/>
        <w:ind w:left="851" w:hanging="284"/>
        <w:jc w:val="both"/>
        <w:rPr>
          <w:rFonts w:asciiTheme="majorHAnsi" w:hAnsiTheme="majorHAnsi" w:cstheme="majorHAnsi"/>
        </w:rPr>
      </w:pPr>
      <w:r w:rsidRPr="00BC5235">
        <w:rPr>
          <w:rFonts w:asciiTheme="majorHAnsi" w:hAnsiTheme="majorHAnsi" w:cstheme="majorHAnsi"/>
        </w:rPr>
        <w:t>o charakterze terrorystycznym, o którym mowa w art. 115 § 20 Kodeksu karnego, lub mające na celu popełnienie tego przestępstwa;</w:t>
      </w:r>
    </w:p>
    <w:p w14:paraId="4C2BBB9D" w14:textId="488C011F" w:rsidR="00057C9E" w:rsidRPr="00BC5235" w:rsidRDefault="00057C9E" w:rsidP="00975CD9">
      <w:pPr>
        <w:numPr>
          <w:ilvl w:val="0"/>
          <w:numId w:val="28"/>
        </w:numPr>
        <w:autoSpaceDE w:val="0"/>
        <w:autoSpaceDN w:val="0"/>
        <w:adjustRightInd w:val="0"/>
        <w:spacing w:line="271" w:lineRule="auto"/>
        <w:ind w:left="851" w:hanging="284"/>
        <w:jc w:val="both"/>
        <w:rPr>
          <w:rFonts w:asciiTheme="majorHAnsi" w:hAnsiTheme="majorHAnsi" w:cstheme="majorHAnsi"/>
        </w:rPr>
      </w:pPr>
      <w:r w:rsidRPr="00BC5235">
        <w:rPr>
          <w:rFonts w:asciiTheme="majorHAnsi" w:hAnsiTheme="majorHAnsi" w:cstheme="majorHAnsi"/>
        </w:rPr>
        <w:t xml:space="preserve">pracy małoletnich cudzoziemców powierzenia wykonywania pracy małoletniemu cudzoziemcowi, o którym mowa w art. 9 ust. 2 ustawy z dnia 15 czerwca 2012 r. o skutkach powierzania wykonywania pracy cudzoziemcom przebywającym wbrew przepisom </w:t>
      </w:r>
      <w:r w:rsidR="007A34EB" w:rsidRPr="00BC5235">
        <w:rPr>
          <w:rFonts w:asciiTheme="majorHAnsi" w:hAnsiTheme="majorHAnsi" w:cstheme="majorHAnsi"/>
        </w:rPr>
        <w:br/>
      </w:r>
      <w:r w:rsidRPr="00BC5235">
        <w:rPr>
          <w:rFonts w:asciiTheme="majorHAnsi" w:hAnsiTheme="majorHAnsi" w:cstheme="majorHAnsi"/>
        </w:rPr>
        <w:t>na terytorium Rzeczypospolitej Polskiej (Dz. U. poz. 769);</w:t>
      </w:r>
    </w:p>
    <w:p w14:paraId="44C9447C" w14:textId="77777777" w:rsidR="00057C9E" w:rsidRPr="00BC5235" w:rsidRDefault="00057C9E" w:rsidP="00975CD9">
      <w:pPr>
        <w:numPr>
          <w:ilvl w:val="0"/>
          <w:numId w:val="28"/>
        </w:numPr>
        <w:autoSpaceDE w:val="0"/>
        <w:autoSpaceDN w:val="0"/>
        <w:adjustRightInd w:val="0"/>
        <w:spacing w:line="271" w:lineRule="auto"/>
        <w:ind w:left="851" w:hanging="284"/>
        <w:jc w:val="both"/>
        <w:rPr>
          <w:rFonts w:asciiTheme="majorHAnsi" w:hAnsiTheme="majorHAnsi" w:cstheme="majorHAnsi"/>
        </w:rPr>
      </w:pPr>
      <w:r w:rsidRPr="00BC5235">
        <w:rPr>
          <w:rFonts w:asciiTheme="majorHAnsi" w:hAnsiTheme="majorHAnsi" w:cstheme="maj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85529B4" w14:textId="3E13E026" w:rsidR="00057C9E" w:rsidRPr="00BC5235" w:rsidRDefault="00057C9E" w:rsidP="00975CD9">
      <w:pPr>
        <w:numPr>
          <w:ilvl w:val="0"/>
          <w:numId w:val="28"/>
        </w:numPr>
        <w:autoSpaceDE w:val="0"/>
        <w:autoSpaceDN w:val="0"/>
        <w:adjustRightInd w:val="0"/>
        <w:spacing w:line="271" w:lineRule="auto"/>
        <w:ind w:left="851" w:hanging="284"/>
        <w:jc w:val="both"/>
        <w:rPr>
          <w:rFonts w:asciiTheme="majorHAnsi" w:hAnsiTheme="majorHAnsi" w:cstheme="majorHAnsi"/>
        </w:rPr>
      </w:pPr>
      <w:r w:rsidRPr="00BC5235">
        <w:rPr>
          <w:rFonts w:asciiTheme="majorHAnsi" w:hAnsiTheme="majorHAnsi" w:cstheme="majorHAnsi"/>
        </w:rPr>
        <w:t xml:space="preserve">o którym mowa w art. 9 ust. 1 i 3 lub art. 10 ustawy z dnia 15 czerwca 2012 r. o skutkach powierzania wykonywania pracy cudzoziemcom przebywającym wbrew przepisom </w:t>
      </w:r>
      <w:r w:rsidR="007A34EB" w:rsidRPr="00BC5235">
        <w:rPr>
          <w:rFonts w:asciiTheme="majorHAnsi" w:hAnsiTheme="majorHAnsi" w:cstheme="majorHAnsi"/>
        </w:rPr>
        <w:br/>
      </w:r>
      <w:r w:rsidRPr="00BC5235">
        <w:rPr>
          <w:rFonts w:asciiTheme="majorHAnsi" w:hAnsiTheme="majorHAnsi" w:cstheme="majorHAnsi"/>
        </w:rPr>
        <w:t>na terytorium Rzeczypospolitej Polskiej</w:t>
      </w:r>
    </w:p>
    <w:p w14:paraId="762DC45D" w14:textId="77777777" w:rsidR="00057C9E" w:rsidRPr="00BC5235" w:rsidRDefault="00057C9E" w:rsidP="006C1A70">
      <w:pPr>
        <w:autoSpaceDE w:val="0"/>
        <w:autoSpaceDN w:val="0"/>
        <w:adjustRightInd w:val="0"/>
        <w:spacing w:line="271" w:lineRule="auto"/>
        <w:ind w:left="709"/>
        <w:jc w:val="both"/>
        <w:rPr>
          <w:rFonts w:asciiTheme="majorHAnsi" w:hAnsiTheme="majorHAnsi" w:cstheme="majorHAnsi"/>
        </w:rPr>
      </w:pPr>
      <w:r w:rsidRPr="00BC5235">
        <w:rPr>
          <w:rFonts w:asciiTheme="majorHAnsi" w:hAnsiTheme="majorHAnsi" w:cstheme="majorHAnsi"/>
        </w:rPr>
        <w:t>– lub za odpowiedni czyn zabroniony określony w przepisach prawa obcego;</w:t>
      </w:r>
    </w:p>
    <w:p w14:paraId="54D32C3B" w14:textId="392BE562" w:rsidR="00057C9E" w:rsidRPr="00BC5235" w:rsidRDefault="00057C9E" w:rsidP="00975CD9">
      <w:pPr>
        <w:numPr>
          <w:ilvl w:val="0"/>
          <w:numId w:val="27"/>
        </w:numPr>
        <w:autoSpaceDE w:val="0"/>
        <w:autoSpaceDN w:val="0"/>
        <w:adjustRightInd w:val="0"/>
        <w:spacing w:line="271" w:lineRule="auto"/>
        <w:ind w:left="709" w:hanging="425"/>
        <w:jc w:val="both"/>
        <w:rPr>
          <w:rFonts w:asciiTheme="majorHAnsi" w:hAnsiTheme="majorHAnsi" w:cstheme="majorHAnsi"/>
        </w:rPr>
      </w:pPr>
      <w:r w:rsidRPr="00BC5235">
        <w:rPr>
          <w:rFonts w:asciiTheme="majorHAnsi" w:hAnsiTheme="majorHAnsi" w:cstheme="majorHAnsi"/>
        </w:rPr>
        <w:t xml:space="preserve">jeżeli urzędującego członka jego organu zarządzającego lub nadzorczego, wspólnika spółki </w:t>
      </w:r>
      <w:r w:rsidR="007A34EB" w:rsidRPr="00BC5235">
        <w:rPr>
          <w:rFonts w:asciiTheme="majorHAnsi" w:hAnsiTheme="majorHAnsi" w:cstheme="majorHAnsi"/>
        </w:rPr>
        <w:br/>
      </w:r>
      <w:r w:rsidRPr="00BC5235">
        <w:rPr>
          <w:rFonts w:asciiTheme="majorHAnsi" w:hAnsiTheme="majorHAnsi" w:cstheme="majorHAnsi"/>
        </w:rPr>
        <w:t xml:space="preserve">w spółce jawnej lub partnerskiej albo komplementariusza w spółce komandytowej </w:t>
      </w:r>
      <w:r w:rsidR="007A34EB" w:rsidRPr="00BC5235">
        <w:rPr>
          <w:rFonts w:asciiTheme="majorHAnsi" w:hAnsiTheme="majorHAnsi" w:cstheme="majorHAnsi"/>
        </w:rPr>
        <w:br/>
      </w:r>
      <w:r w:rsidRPr="00BC5235">
        <w:rPr>
          <w:rFonts w:asciiTheme="majorHAnsi" w:hAnsiTheme="majorHAnsi" w:cstheme="majorHAnsi"/>
        </w:rPr>
        <w:t>lub komandytowo-akcyjnej lub prokurenta prawomocnie skazano za przestępstwo, o którym mowa w pkt 1;</w:t>
      </w:r>
    </w:p>
    <w:p w14:paraId="4454A46E" w14:textId="640BC30E" w:rsidR="00057C9E" w:rsidRPr="00BC5235" w:rsidRDefault="00057C9E" w:rsidP="00975CD9">
      <w:pPr>
        <w:numPr>
          <w:ilvl w:val="0"/>
          <w:numId w:val="27"/>
        </w:numPr>
        <w:autoSpaceDE w:val="0"/>
        <w:autoSpaceDN w:val="0"/>
        <w:adjustRightInd w:val="0"/>
        <w:spacing w:line="271" w:lineRule="auto"/>
        <w:ind w:left="709" w:hanging="425"/>
        <w:jc w:val="both"/>
        <w:rPr>
          <w:rFonts w:asciiTheme="majorHAnsi" w:hAnsiTheme="majorHAnsi" w:cstheme="majorHAnsi"/>
        </w:rPr>
      </w:pPr>
      <w:r w:rsidRPr="00BC5235">
        <w:rPr>
          <w:rFonts w:asciiTheme="majorHAnsi" w:hAnsiTheme="majorHAnsi" w:cstheme="majorHAnsi"/>
        </w:rPr>
        <w:t xml:space="preserve">wobec którego wydano prawomocny wyrok sądu lub ostateczną decyzję administracyjną </w:t>
      </w:r>
      <w:r w:rsidR="007A34EB" w:rsidRPr="00BC5235">
        <w:rPr>
          <w:rFonts w:asciiTheme="majorHAnsi" w:hAnsiTheme="majorHAnsi" w:cstheme="majorHAnsi"/>
        </w:rPr>
        <w:br/>
      </w:r>
      <w:r w:rsidRPr="00BC5235">
        <w:rPr>
          <w:rFonts w:asciiTheme="majorHAnsi" w:hAnsiTheme="majorHAnsi" w:cstheme="majorHAnsi"/>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E34F75C" w14:textId="77777777" w:rsidR="00057C9E" w:rsidRPr="00BC5235" w:rsidRDefault="00057C9E" w:rsidP="00975CD9">
      <w:pPr>
        <w:numPr>
          <w:ilvl w:val="0"/>
          <w:numId w:val="27"/>
        </w:numPr>
        <w:autoSpaceDE w:val="0"/>
        <w:autoSpaceDN w:val="0"/>
        <w:adjustRightInd w:val="0"/>
        <w:spacing w:line="271" w:lineRule="auto"/>
        <w:ind w:left="709" w:hanging="425"/>
        <w:jc w:val="both"/>
        <w:rPr>
          <w:rFonts w:asciiTheme="majorHAnsi" w:hAnsiTheme="majorHAnsi" w:cstheme="majorHAnsi"/>
        </w:rPr>
      </w:pPr>
      <w:r w:rsidRPr="00BC5235">
        <w:rPr>
          <w:rFonts w:asciiTheme="majorHAnsi" w:hAnsiTheme="majorHAnsi" w:cstheme="majorHAnsi"/>
        </w:rPr>
        <w:t>wobec którego prawomocnie orzeczono zakaz ubiegania się o zamówienia publiczne;</w:t>
      </w:r>
    </w:p>
    <w:p w14:paraId="510277BC" w14:textId="3246E3DA" w:rsidR="00057C9E" w:rsidRPr="00BC5235" w:rsidRDefault="00057C9E" w:rsidP="00975CD9">
      <w:pPr>
        <w:numPr>
          <w:ilvl w:val="0"/>
          <w:numId w:val="27"/>
        </w:numPr>
        <w:autoSpaceDE w:val="0"/>
        <w:autoSpaceDN w:val="0"/>
        <w:adjustRightInd w:val="0"/>
        <w:spacing w:line="271" w:lineRule="auto"/>
        <w:ind w:left="709" w:hanging="425"/>
        <w:jc w:val="both"/>
        <w:rPr>
          <w:rFonts w:asciiTheme="majorHAnsi" w:hAnsiTheme="majorHAnsi" w:cstheme="majorHAnsi"/>
        </w:rPr>
      </w:pPr>
      <w:r w:rsidRPr="00BC5235">
        <w:rPr>
          <w:rFonts w:asciiTheme="majorHAnsi" w:hAnsiTheme="majorHAnsi" w:cstheme="majorHAnsi"/>
        </w:rPr>
        <w:t xml:space="preserve">jeżeli zamawiający może stwierdzić, na podstawie wiarygodnych przesłanek, że wykonawca zawarł z innymi wykonawcami porozumienie mające na celu zakłócenie konkurencji, </w:t>
      </w:r>
      <w:r w:rsidR="007A34EB" w:rsidRPr="00BC5235">
        <w:rPr>
          <w:rFonts w:asciiTheme="majorHAnsi" w:hAnsiTheme="majorHAnsi" w:cstheme="majorHAnsi"/>
        </w:rPr>
        <w:br/>
      </w:r>
      <w:r w:rsidRPr="00BC5235">
        <w:rPr>
          <w:rFonts w:asciiTheme="majorHAnsi" w:hAnsiTheme="majorHAnsi" w:cstheme="majorHAnsi"/>
        </w:rPr>
        <w:t>w szczególności jeżeli należąc do tej samej grupy kapitałowej w rozumieniu ustawy z dnia 16 lutego 2007 r. o ochronie konkurencji i konsumentów, złożyli odrębne oferty, oferty częściowe, chyba że wykażą, że przygotowali te oferty lub wnioski niezależnie od siebie;</w:t>
      </w:r>
    </w:p>
    <w:p w14:paraId="00000090" w14:textId="03E6F775" w:rsidR="002C356E" w:rsidRPr="00BC5235" w:rsidRDefault="00057C9E" w:rsidP="00975CD9">
      <w:pPr>
        <w:numPr>
          <w:ilvl w:val="0"/>
          <w:numId w:val="27"/>
        </w:numPr>
        <w:autoSpaceDE w:val="0"/>
        <w:autoSpaceDN w:val="0"/>
        <w:adjustRightInd w:val="0"/>
        <w:spacing w:line="271" w:lineRule="auto"/>
        <w:ind w:left="709" w:hanging="425"/>
        <w:jc w:val="both"/>
        <w:rPr>
          <w:rFonts w:asciiTheme="majorHAnsi" w:hAnsiTheme="majorHAnsi" w:cstheme="majorHAnsi"/>
        </w:rPr>
      </w:pPr>
      <w:r w:rsidRPr="00BC5235">
        <w:rPr>
          <w:rFonts w:asciiTheme="majorHAnsi" w:hAnsiTheme="majorHAnsi" w:cstheme="majorHAns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007A34EB" w:rsidRPr="00BC5235">
        <w:rPr>
          <w:rFonts w:asciiTheme="majorHAnsi" w:hAnsiTheme="majorHAnsi" w:cstheme="majorHAnsi"/>
        </w:rPr>
        <w:br/>
      </w:r>
      <w:r w:rsidRPr="00BC5235">
        <w:rPr>
          <w:rFonts w:asciiTheme="majorHAnsi" w:hAnsiTheme="majorHAnsi" w:cstheme="majorHAnsi"/>
        </w:rPr>
        <w:t xml:space="preserve">o ochronie konkurencji i konsumentów, chyba że spowodowane tym zakłócenie konkurencji może być wyeliminowane w inny sposób niż przez wykluczenie wykonawcy z udziału </w:t>
      </w:r>
      <w:r w:rsidR="0085690F">
        <w:rPr>
          <w:rFonts w:asciiTheme="majorHAnsi" w:hAnsiTheme="majorHAnsi" w:cstheme="majorHAnsi"/>
        </w:rPr>
        <w:t xml:space="preserve">                            </w:t>
      </w:r>
      <w:r w:rsidRPr="00BC5235">
        <w:rPr>
          <w:rFonts w:asciiTheme="majorHAnsi" w:hAnsiTheme="majorHAnsi" w:cstheme="majorHAnsi"/>
        </w:rPr>
        <w:t>w postępowaniu o udzielenie zamówienia.</w:t>
      </w:r>
    </w:p>
    <w:p w14:paraId="00000091" w14:textId="0052FDF7" w:rsidR="002C356E" w:rsidRPr="00BC5235" w:rsidRDefault="00057C9E" w:rsidP="006C1A70">
      <w:pPr>
        <w:pStyle w:val="Akapitzlist"/>
        <w:numPr>
          <w:ilvl w:val="0"/>
          <w:numId w:val="1"/>
        </w:numPr>
        <w:spacing w:line="271" w:lineRule="auto"/>
        <w:ind w:left="426" w:hanging="426"/>
        <w:jc w:val="both"/>
        <w:rPr>
          <w:rFonts w:asciiTheme="majorHAnsi" w:hAnsiTheme="majorHAnsi" w:cstheme="majorHAnsi"/>
          <w:b/>
          <w:bCs/>
        </w:rPr>
      </w:pPr>
      <w:r w:rsidRPr="00BC5235">
        <w:rPr>
          <w:rFonts w:asciiTheme="majorHAnsi" w:hAnsiTheme="majorHAnsi" w:cstheme="majorHAnsi"/>
          <w:b/>
          <w:bCs/>
        </w:rPr>
        <w:lastRenderedPageBreak/>
        <w:t xml:space="preserve">Zamawiający przewiduje fakultatywne przesłanki wykluczenia o których mowa </w:t>
      </w:r>
      <w:r w:rsidR="00C166F0" w:rsidRPr="00BC5235">
        <w:rPr>
          <w:rFonts w:asciiTheme="majorHAnsi" w:hAnsiTheme="majorHAnsi" w:cstheme="majorHAnsi"/>
          <w:b/>
          <w:bCs/>
        </w:rPr>
        <w:t xml:space="preserve">                         </w:t>
      </w:r>
      <w:r w:rsidR="00DE5C4D" w:rsidRPr="00BC5235">
        <w:rPr>
          <w:rFonts w:asciiTheme="majorHAnsi" w:hAnsiTheme="majorHAnsi" w:cstheme="majorHAnsi"/>
          <w:b/>
          <w:bCs/>
        </w:rPr>
        <w:t xml:space="preserve">                        </w:t>
      </w:r>
      <w:r w:rsidR="00C166F0" w:rsidRPr="00BC5235">
        <w:rPr>
          <w:rFonts w:asciiTheme="majorHAnsi" w:hAnsiTheme="majorHAnsi" w:cstheme="majorHAnsi"/>
          <w:b/>
          <w:bCs/>
        </w:rPr>
        <w:t xml:space="preserve"> </w:t>
      </w:r>
      <w:r w:rsidR="00FA77C1" w:rsidRPr="00BC5235">
        <w:rPr>
          <w:rFonts w:asciiTheme="majorHAnsi" w:hAnsiTheme="majorHAnsi" w:cstheme="majorHAnsi"/>
          <w:b/>
          <w:bCs/>
        </w:rPr>
        <w:t>w art. 109 ust. 1 pkt. 4</w:t>
      </w:r>
      <w:r w:rsidR="001F6C30" w:rsidRPr="00BC5235">
        <w:rPr>
          <w:rFonts w:asciiTheme="majorHAnsi" w:hAnsiTheme="majorHAnsi" w:cstheme="majorHAnsi"/>
          <w:b/>
          <w:bCs/>
        </w:rPr>
        <w:t xml:space="preserve"> </w:t>
      </w:r>
      <w:r w:rsidR="00FA77C1" w:rsidRPr="00BC5235">
        <w:rPr>
          <w:rFonts w:asciiTheme="majorHAnsi" w:hAnsiTheme="majorHAnsi" w:cstheme="majorHAnsi"/>
          <w:b/>
          <w:bCs/>
        </w:rPr>
        <w:t>PZP, tj.:</w:t>
      </w:r>
    </w:p>
    <w:p w14:paraId="00B2DC45" w14:textId="66FF4CF6" w:rsidR="00057C9E" w:rsidRPr="00BC5235" w:rsidRDefault="005C0A03" w:rsidP="006C1A70">
      <w:pPr>
        <w:spacing w:line="271" w:lineRule="auto"/>
        <w:ind w:left="709" w:hanging="283"/>
        <w:jc w:val="both"/>
        <w:rPr>
          <w:rFonts w:asciiTheme="majorHAnsi" w:hAnsiTheme="majorHAnsi" w:cstheme="majorHAnsi"/>
        </w:rPr>
      </w:pPr>
      <w:r w:rsidRPr="00BC5235">
        <w:rPr>
          <w:rFonts w:asciiTheme="majorHAnsi" w:hAnsiTheme="majorHAnsi" w:cstheme="majorHAnsi"/>
          <w:sz w:val="20"/>
          <w:szCs w:val="20"/>
        </w:rPr>
        <w:t xml:space="preserve">1) </w:t>
      </w:r>
      <w:r w:rsidR="00FA77C1" w:rsidRPr="00BC5235">
        <w:rPr>
          <w:rFonts w:asciiTheme="majorHAnsi" w:hAnsiTheme="majorHAnsi" w:cs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E83BF4" w14:textId="667B2F20" w:rsidR="00057C9E" w:rsidRPr="00BC5235" w:rsidRDefault="00057C9E" w:rsidP="006C1A70">
      <w:pPr>
        <w:pStyle w:val="Akapitzlist"/>
        <w:numPr>
          <w:ilvl w:val="0"/>
          <w:numId w:val="1"/>
        </w:numPr>
        <w:autoSpaceDE w:val="0"/>
        <w:autoSpaceDN w:val="0"/>
        <w:adjustRightInd w:val="0"/>
        <w:spacing w:line="271" w:lineRule="auto"/>
        <w:ind w:left="426" w:hanging="426"/>
        <w:jc w:val="both"/>
        <w:rPr>
          <w:rFonts w:asciiTheme="majorHAnsi" w:hAnsiTheme="majorHAnsi" w:cstheme="majorHAnsi"/>
        </w:rPr>
      </w:pPr>
      <w:r w:rsidRPr="00BC5235">
        <w:rPr>
          <w:rFonts w:asciiTheme="majorHAnsi" w:hAnsiTheme="majorHAnsi" w:cstheme="majorHAnsi"/>
        </w:rPr>
        <w:t xml:space="preserve">Wykonawca może zostać wykluczony przez zamawiającego na każdym etapie postępowania </w:t>
      </w:r>
      <w:r w:rsidR="007A34EB" w:rsidRPr="00BC5235">
        <w:rPr>
          <w:rFonts w:asciiTheme="majorHAnsi" w:hAnsiTheme="majorHAnsi" w:cstheme="majorHAnsi"/>
        </w:rPr>
        <w:br/>
      </w:r>
      <w:r w:rsidRPr="00BC5235">
        <w:rPr>
          <w:rFonts w:asciiTheme="majorHAnsi" w:hAnsiTheme="majorHAnsi" w:cstheme="majorHAnsi"/>
        </w:rPr>
        <w:t>o udzielenie zamówienia.</w:t>
      </w:r>
    </w:p>
    <w:p w14:paraId="012787B1" w14:textId="63208056" w:rsidR="00057C9E" w:rsidRPr="00BC5235" w:rsidRDefault="00057C9E" w:rsidP="006C1A70">
      <w:pPr>
        <w:pStyle w:val="Akapitzlist"/>
        <w:numPr>
          <w:ilvl w:val="0"/>
          <w:numId w:val="1"/>
        </w:numPr>
        <w:autoSpaceDE w:val="0"/>
        <w:autoSpaceDN w:val="0"/>
        <w:adjustRightInd w:val="0"/>
        <w:spacing w:line="271" w:lineRule="auto"/>
        <w:ind w:left="426" w:hanging="426"/>
        <w:jc w:val="both"/>
        <w:rPr>
          <w:rFonts w:asciiTheme="majorHAnsi" w:hAnsiTheme="majorHAnsi" w:cstheme="majorHAnsi"/>
        </w:rPr>
      </w:pPr>
      <w:r w:rsidRPr="00BC5235">
        <w:rPr>
          <w:rFonts w:asciiTheme="majorHAnsi" w:hAnsiTheme="majorHAnsi" w:cstheme="majorHAnsi"/>
        </w:rPr>
        <w:t>Wykonawca nie podlega wykluczeniu w okolicznościach określonych w ust. 1 pkt 1, 2 i 5 lub ust. 2 pkt 2, jeżeli udowodni zamawiającemu, że spełnił łącznie następujące przesłanki:</w:t>
      </w:r>
    </w:p>
    <w:p w14:paraId="648D5123" w14:textId="77777777" w:rsidR="00057C9E" w:rsidRPr="00BC5235" w:rsidRDefault="00057C9E" w:rsidP="00975CD9">
      <w:pPr>
        <w:numPr>
          <w:ilvl w:val="0"/>
          <w:numId w:val="29"/>
        </w:numPr>
        <w:autoSpaceDE w:val="0"/>
        <w:autoSpaceDN w:val="0"/>
        <w:adjustRightInd w:val="0"/>
        <w:spacing w:line="271" w:lineRule="auto"/>
        <w:jc w:val="both"/>
        <w:rPr>
          <w:rFonts w:asciiTheme="majorHAnsi" w:hAnsiTheme="majorHAnsi" w:cstheme="majorHAnsi"/>
        </w:rPr>
      </w:pPr>
      <w:r w:rsidRPr="00BC5235">
        <w:rPr>
          <w:rFonts w:asciiTheme="majorHAnsi" w:hAnsiTheme="majorHAnsi" w:cstheme="majorHAnsi"/>
        </w:rPr>
        <w:t>naprawił lub zobowiązał się do naprawienia szkody wyrządzonej przestępstwem, wykroczeniem lub swoim nieprawidłowym postępowaniem, w tym poprzez zadośćuczynienie pieniężne; wyczerpująco wyjaśnił fakty i okoliczności związane z przestępstwem,</w:t>
      </w:r>
      <w:r w:rsidRPr="00BC5235">
        <w:rPr>
          <w:rFonts w:asciiTheme="majorHAnsi" w:hAnsiTheme="majorHAnsi" w:cstheme="majorHAnsi"/>
          <w:sz w:val="20"/>
          <w:szCs w:val="20"/>
        </w:rPr>
        <w:t xml:space="preserve"> </w:t>
      </w:r>
      <w:r w:rsidRPr="00BC5235">
        <w:rPr>
          <w:rFonts w:asciiTheme="majorHAnsi" w:hAnsiTheme="majorHAnsi" w:cstheme="majorHAnsi"/>
        </w:rPr>
        <w:t>wykroczeniem lub swoim nieprawidłowym postępowaniem oraz spowodowanymi przez nie szkodami, aktywnie współpracując odpowiednio z właściwymi organami, w tym organami ścigania, lub zamawiającym;</w:t>
      </w:r>
    </w:p>
    <w:p w14:paraId="1C6EA2A1" w14:textId="652B8E25" w:rsidR="00057C9E" w:rsidRPr="00BC5235" w:rsidRDefault="00057C9E" w:rsidP="00975CD9">
      <w:pPr>
        <w:numPr>
          <w:ilvl w:val="0"/>
          <w:numId w:val="29"/>
        </w:numPr>
        <w:autoSpaceDE w:val="0"/>
        <w:autoSpaceDN w:val="0"/>
        <w:adjustRightInd w:val="0"/>
        <w:spacing w:line="271" w:lineRule="auto"/>
        <w:jc w:val="both"/>
        <w:rPr>
          <w:rFonts w:asciiTheme="majorHAnsi" w:hAnsiTheme="majorHAnsi" w:cstheme="majorHAnsi"/>
        </w:rPr>
      </w:pPr>
      <w:r w:rsidRPr="00BC5235">
        <w:rPr>
          <w:rFonts w:asciiTheme="majorHAnsi" w:hAnsiTheme="majorHAnsi" w:cstheme="majorHAnsi"/>
        </w:rPr>
        <w:t xml:space="preserve">podjął konkretne środki techniczne, organizacyjne i kadrowe, odpowiednie dla zapobiegania dalszym przestępstwom, wykroczeniom lub nieprawidłowemu postępowaniu, </w:t>
      </w:r>
      <w:r w:rsidR="003C7870">
        <w:rPr>
          <w:rFonts w:asciiTheme="majorHAnsi" w:hAnsiTheme="majorHAnsi" w:cstheme="majorHAnsi"/>
        </w:rPr>
        <w:br/>
      </w:r>
      <w:r w:rsidRPr="00BC5235">
        <w:rPr>
          <w:rFonts w:asciiTheme="majorHAnsi" w:hAnsiTheme="majorHAnsi" w:cstheme="majorHAnsi"/>
        </w:rPr>
        <w:t>w szczególności:</w:t>
      </w:r>
    </w:p>
    <w:p w14:paraId="5B61C38B" w14:textId="77777777" w:rsidR="00057C9E" w:rsidRPr="00BC5235" w:rsidRDefault="00057C9E" w:rsidP="00975CD9">
      <w:pPr>
        <w:numPr>
          <w:ilvl w:val="0"/>
          <w:numId w:val="30"/>
        </w:numPr>
        <w:autoSpaceDE w:val="0"/>
        <w:autoSpaceDN w:val="0"/>
        <w:adjustRightInd w:val="0"/>
        <w:spacing w:line="271" w:lineRule="auto"/>
        <w:ind w:left="993" w:hanging="284"/>
        <w:jc w:val="both"/>
        <w:rPr>
          <w:rFonts w:asciiTheme="majorHAnsi" w:hAnsiTheme="majorHAnsi" w:cstheme="majorHAnsi"/>
        </w:rPr>
      </w:pPr>
      <w:r w:rsidRPr="00BC5235">
        <w:rPr>
          <w:rFonts w:asciiTheme="majorHAnsi" w:hAnsiTheme="majorHAnsi" w:cstheme="majorHAnsi"/>
        </w:rPr>
        <w:t>zerwał wszelkie powiązania z osobami lub podmiotami odpowiedzialnymi za nieprawidłowe postępowanie wykonawcy;</w:t>
      </w:r>
    </w:p>
    <w:p w14:paraId="50978928" w14:textId="77777777" w:rsidR="00057C9E" w:rsidRPr="00BC5235" w:rsidRDefault="00057C9E" w:rsidP="00975CD9">
      <w:pPr>
        <w:numPr>
          <w:ilvl w:val="0"/>
          <w:numId w:val="30"/>
        </w:numPr>
        <w:autoSpaceDE w:val="0"/>
        <w:autoSpaceDN w:val="0"/>
        <w:adjustRightInd w:val="0"/>
        <w:spacing w:line="271" w:lineRule="auto"/>
        <w:ind w:left="993" w:hanging="284"/>
        <w:jc w:val="both"/>
        <w:rPr>
          <w:rFonts w:asciiTheme="majorHAnsi" w:hAnsiTheme="majorHAnsi" w:cstheme="majorHAnsi"/>
        </w:rPr>
      </w:pPr>
      <w:r w:rsidRPr="00BC5235">
        <w:rPr>
          <w:rFonts w:asciiTheme="majorHAnsi" w:hAnsiTheme="majorHAnsi" w:cstheme="majorHAnsi"/>
        </w:rPr>
        <w:t>zreorganizował personel;</w:t>
      </w:r>
    </w:p>
    <w:p w14:paraId="60759F51" w14:textId="77777777" w:rsidR="00057C9E" w:rsidRPr="00BC5235" w:rsidRDefault="00057C9E" w:rsidP="00975CD9">
      <w:pPr>
        <w:numPr>
          <w:ilvl w:val="0"/>
          <w:numId w:val="30"/>
        </w:numPr>
        <w:autoSpaceDE w:val="0"/>
        <w:autoSpaceDN w:val="0"/>
        <w:adjustRightInd w:val="0"/>
        <w:spacing w:line="271" w:lineRule="auto"/>
        <w:ind w:left="993" w:hanging="284"/>
        <w:jc w:val="both"/>
        <w:rPr>
          <w:rFonts w:asciiTheme="majorHAnsi" w:hAnsiTheme="majorHAnsi" w:cstheme="majorHAnsi"/>
        </w:rPr>
      </w:pPr>
      <w:r w:rsidRPr="00BC5235">
        <w:rPr>
          <w:rFonts w:asciiTheme="majorHAnsi" w:hAnsiTheme="majorHAnsi" w:cstheme="majorHAnsi"/>
        </w:rPr>
        <w:t>wdrożył system sprawozdawczości i kontroli;</w:t>
      </w:r>
    </w:p>
    <w:p w14:paraId="1B6DD3D3" w14:textId="77777777" w:rsidR="00057C9E" w:rsidRPr="00BC5235" w:rsidRDefault="00057C9E" w:rsidP="00975CD9">
      <w:pPr>
        <w:numPr>
          <w:ilvl w:val="0"/>
          <w:numId w:val="30"/>
        </w:numPr>
        <w:autoSpaceDE w:val="0"/>
        <w:autoSpaceDN w:val="0"/>
        <w:adjustRightInd w:val="0"/>
        <w:spacing w:line="271" w:lineRule="auto"/>
        <w:ind w:left="993" w:hanging="284"/>
        <w:jc w:val="both"/>
        <w:rPr>
          <w:rFonts w:asciiTheme="majorHAnsi" w:hAnsiTheme="majorHAnsi" w:cstheme="majorHAnsi"/>
        </w:rPr>
      </w:pPr>
      <w:r w:rsidRPr="00BC5235">
        <w:rPr>
          <w:rFonts w:asciiTheme="majorHAnsi" w:hAnsiTheme="majorHAnsi" w:cstheme="majorHAnsi"/>
        </w:rPr>
        <w:t>utworzył struktury audytu wewnętrznego do monitorowania przestrzegania przepisów, wewnętrznych regulacji lub standardów;</w:t>
      </w:r>
    </w:p>
    <w:p w14:paraId="5F64009F" w14:textId="77777777" w:rsidR="00057C9E" w:rsidRPr="00BC5235" w:rsidRDefault="00057C9E" w:rsidP="00975CD9">
      <w:pPr>
        <w:numPr>
          <w:ilvl w:val="0"/>
          <w:numId w:val="30"/>
        </w:numPr>
        <w:autoSpaceDE w:val="0"/>
        <w:autoSpaceDN w:val="0"/>
        <w:adjustRightInd w:val="0"/>
        <w:spacing w:line="271" w:lineRule="auto"/>
        <w:ind w:left="993" w:hanging="284"/>
        <w:jc w:val="both"/>
        <w:rPr>
          <w:rFonts w:asciiTheme="majorHAnsi" w:hAnsiTheme="majorHAnsi" w:cstheme="majorHAnsi"/>
        </w:rPr>
      </w:pPr>
      <w:r w:rsidRPr="00BC5235">
        <w:rPr>
          <w:rFonts w:asciiTheme="majorHAnsi" w:hAnsiTheme="majorHAnsi" w:cstheme="majorHAnsi"/>
        </w:rPr>
        <w:t>wprowadził wewnętrzne regulacje dotyczące odpowiedzialności i odszkodowań za nieprzestrzeganie przepisów, wewnętrznych regulacji lub standardów.</w:t>
      </w:r>
    </w:p>
    <w:p w14:paraId="1E1E804B" w14:textId="1D762FE4" w:rsidR="00057C9E" w:rsidRPr="00BC5235" w:rsidRDefault="00057C9E" w:rsidP="006C1A70">
      <w:pPr>
        <w:pStyle w:val="Akapitzlist"/>
        <w:numPr>
          <w:ilvl w:val="0"/>
          <w:numId w:val="1"/>
        </w:numPr>
        <w:spacing w:line="271" w:lineRule="auto"/>
        <w:ind w:left="567" w:hanging="567"/>
        <w:jc w:val="both"/>
        <w:rPr>
          <w:rFonts w:asciiTheme="majorHAnsi" w:hAnsiTheme="majorHAnsi" w:cstheme="majorHAnsi"/>
        </w:rPr>
      </w:pPr>
      <w:r w:rsidRPr="00BC5235">
        <w:rPr>
          <w:rFonts w:asciiTheme="majorHAnsi" w:hAnsiTheme="majorHAnsi" w:cstheme="majorHAnsi"/>
        </w:rPr>
        <w:t xml:space="preserve">Zamawiający ocenia, czy podjęte przez wykonawcę czynności, o których mowa </w:t>
      </w:r>
      <w:r w:rsidR="00836F08" w:rsidRPr="00BC5235">
        <w:rPr>
          <w:rFonts w:asciiTheme="majorHAnsi" w:hAnsiTheme="majorHAnsi" w:cstheme="majorHAnsi"/>
        </w:rPr>
        <w:t xml:space="preserve">  </w:t>
      </w:r>
      <w:r w:rsidRPr="00BC5235">
        <w:rPr>
          <w:rFonts w:asciiTheme="majorHAnsi" w:hAnsiTheme="majorHAnsi" w:cstheme="majorHAnsi"/>
        </w:rPr>
        <w:t>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132C77EB" w14:textId="77777777" w:rsidR="00057C9E" w:rsidRPr="00BC5235" w:rsidRDefault="00057C9E" w:rsidP="006C1A70">
      <w:pPr>
        <w:numPr>
          <w:ilvl w:val="0"/>
          <w:numId w:val="1"/>
        </w:numPr>
        <w:autoSpaceDE w:val="0"/>
        <w:autoSpaceDN w:val="0"/>
        <w:adjustRightInd w:val="0"/>
        <w:spacing w:line="271" w:lineRule="auto"/>
        <w:ind w:left="567" w:hanging="567"/>
        <w:jc w:val="both"/>
        <w:rPr>
          <w:rFonts w:asciiTheme="majorHAnsi" w:hAnsiTheme="majorHAnsi" w:cstheme="majorHAnsi"/>
        </w:rPr>
      </w:pPr>
      <w:r w:rsidRPr="00BC5235">
        <w:rPr>
          <w:rFonts w:asciiTheme="majorHAnsi" w:hAnsiTheme="majorHAnsi" w:cstheme="majorHAnsi"/>
        </w:rPr>
        <w:t xml:space="preserve">Okresy w których muszą nastąpić okoliczności określone w ust. 1 SWZ sankcjonowane wykluczeniem zostały określone w art. 111 ustawy </w:t>
      </w:r>
      <w:proofErr w:type="spellStart"/>
      <w:r w:rsidRPr="00BC5235">
        <w:rPr>
          <w:rFonts w:asciiTheme="majorHAnsi" w:hAnsiTheme="majorHAnsi" w:cstheme="majorHAnsi"/>
        </w:rPr>
        <w:t>Pzp</w:t>
      </w:r>
      <w:proofErr w:type="spellEnd"/>
      <w:r w:rsidRPr="00BC5235">
        <w:rPr>
          <w:rFonts w:asciiTheme="majorHAnsi" w:hAnsiTheme="majorHAnsi" w:cstheme="majorHAnsi"/>
        </w:rPr>
        <w:t>.</w:t>
      </w:r>
    </w:p>
    <w:p w14:paraId="3F350AAE" w14:textId="77777777" w:rsidR="00057C9E" w:rsidRPr="00BC5235" w:rsidRDefault="00057C9E" w:rsidP="006C1A70">
      <w:pPr>
        <w:numPr>
          <w:ilvl w:val="0"/>
          <w:numId w:val="1"/>
        </w:numPr>
        <w:autoSpaceDE w:val="0"/>
        <w:autoSpaceDN w:val="0"/>
        <w:adjustRightInd w:val="0"/>
        <w:spacing w:line="271" w:lineRule="auto"/>
        <w:ind w:left="567" w:hanging="567"/>
        <w:jc w:val="both"/>
        <w:rPr>
          <w:rFonts w:asciiTheme="majorHAnsi" w:hAnsiTheme="majorHAnsi" w:cstheme="majorHAnsi"/>
        </w:rPr>
      </w:pPr>
      <w:r w:rsidRPr="00BC5235">
        <w:rPr>
          <w:rFonts w:asciiTheme="majorHAnsi" w:hAnsiTheme="majorHAnsi" w:cstheme="majorHAnsi"/>
        </w:rPr>
        <w:t xml:space="preserve">Zamawiający oceni brak podstaw do wykluczenia z postępowania na podstawie złożonego wraz z ofertą oświadczenia wykonawcy z art. 125 ust. 1 </w:t>
      </w:r>
      <w:proofErr w:type="spellStart"/>
      <w:r w:rsidRPr="00BC5235">
        <w:rPr>
          <w:rFonts w:asciiTheme="majorHAnsi" w:hAnsiTheme="majorHAnsi" w:cstheme="majorHAnsi"/>
        </w:rPr>
        <w:t>Pzp</w:t>
      </w:r>
      <w:proofErr w:type="spellEnd"/>
      <w:r w:rsidRPr="00BC5235">
        <w:rPr>
          <w:rFonts w:asciiTheme="majorHAnsi" w:hAnsiTheme="majorHAnsi" w:cstheme="majorHAnsi"/>
        </w:rPr>
        <w:t xml:space="preserve"> oraz wymaganych podmiotowych środków dowodowych.</w:t>
      </w:r>
    </w:p>
    <w:p w14:paraId="00000096" w14:textId="77777777" w:rsidR="002C356E" w:rsidRPr="00BC5235" w:rsidRDefault="00FA77C1" w:rsidP="006C1A70">
      <w:pPr>
        <w:pStyle w:val="Nagwek2"/>
        <w:spacing w:line="271" w:lineRule="auto"/>
        <w:jc w:val="both"/>
        <w:rPr>
          <w:rFonts w:asciiTheme="majorHAnsi" w:hAnsiTheme="majorHAnsi" w:cstheme="majorHAnsi"/>
          <w:b/>
          <w:bCs/>
        </w:rPr>
      </w:pPr>
      <w:bookmarkStart w:id="23" w:name="_crlv0voso4yw" w:colFirst="0" w:colLast="0"/>
      <w:bookmarkEnd w:id="23"/>
      <w:r w:rsidRPr="00BC5235">
        <w:rPr>
          <w:rFonts w:asciiTheme="majorHAnsi" w:hAnsiTheme="majorHAnsi" w:cstheme="majorHAnsi"/>
          <w:b/>
          <w:bCs/>
        </w:rPr>
        <w:lastRenderedPageBreak/>
        <w:t>X. Podmiotowe środki dowodowe. Oświadczenia i dokumenty, jakie zobowiązani są dostarczyć Wykonawcy w celu potwierdzenia spełniania warunków udziału w postępowaniu oraz wykazania braku podstaw wykluczenia</w:t>
      </w:r>
    </w:p>
    <w:p w14:paraId="00000097" w14:textId="763E5EDE" w:rsidR="002C356E" w:rsidRPr="00BC5235" w:rsidRDefault="00FA77C1" w:rsidP="006C1A70">
      <w:pPr>
        <w:numPr>
          <w:ilvl w:val="0"/>
          <w:numId w:val="7"/>
        </w:numPr>
        <w:spacing w:before="240" w:line="271" w:lineRule="auto"/>
        <w:ind w:left="284" w:hanging="426"/>
        <w:jc w:val="both"/>
        <w:rPr>
          <w:rFonts w:asciiTheme="majorHAnsi" w:hAnsiTheme="majorHAnsi" w:cstheme="majorHAnsi"/>
        </w:rPr>
      </w:pPr>
      <w:r w:rsidRPr="00BC5235">
        <w:rPr>
          <w:rFonts w:asciiTheme="majorHAnsi" w:hAnsiTheme="majorHAnsi" w:cstheme="majorHAnsi"/>
        </w:rPr>
        <w:t xml:space="preserve">Do oferty Wykonawca zobowiązany jest dołączyć aktualne na dzień składania ofert oświadczenie </w:t>
      </w:r>
      <w:r w:rsidR="004E2022" w:rsidRPr="00BC5235">
        <w:rPr>
          <w:rFonts w:asciiTheme="majorHAnsi" w:hAnsiTheme="majorHAnsi" w:cstheme="majorHAnsi"/>
        </w:rPr>
        <w:t xml:space="preserve"> </w:t>
      </w:r>
      <w:r w:rsidR="007A34EB" w:rsidRPr="00BC5235">
        <w:rPr>
          <w:rFonts w:asciiTheme="majorHAnsi" w:hAnsiTheme="majorHAnsi" w:cstheme="majorHAnsi"/>
        </w:rPr>
        <w:br/>
      </w:r>
      <w:r w:rsidRPr="00BC5235">
        <w:rPr>
          <w:rFonts w:asciiTheme="majorHAnsi" w:hAnsiTheme="majorHAnsi" w:cstheme="majorHAnsi"/>
        </w:rPr>
        <w:t xml:space="preserve">o spełnianiu warunków udziału w postępowaniu oraz o braku podstaw do wykluczenia </w:t>
      </w:r>
      <w:r w:rsidR="004E2022" w:rsidRPr="00BC5235">
        <w:rPr>
          <w:rFonts w:asciiTheme="majorHAnsi" w:hAnsiTheme="majorHAnsi" w:cstheme="majorHAnsi"/>
        </w:rPr>
        <w:t xml:space="preserve"> </w:t>
      </w:r>
      <w:r w:rsidR="007A34EB" w:rsidRPr="00BC5235">
        <w:rPr>
          <w:rFonts w:asciiTheme="majorHAnsi" w:hAnsiTheme="majorHAnsi" w:cstheme="majorHAnsi"/>
        </w:rPr>
        <w:br/>
      </w:r>
      <w:r w:rsidRPr="00BC5235">
        <w:rPr>
          <w:rFonts w:asciiTheme="majorHAnsi" w:hAnsiTheme="majorHAnsi" w:cstheme="majorHAnsi"/>
        </w:rPr>
        <w:t xml:space="preserve">z postępowania – </w:t>
      </w:r>
      <w:r w:rsidRPr="00DB552F">
        <w:rPr>
          <w:rFonts w:asciiTheme="majorHAnsi" w:hAnsiTheme="majorHAnsi" w:cstheme="majorHAnsi"/>
        </w:rPr>
        <w:t xml:space="preserve">zgodnie z </w:t>
      </w:r>
      <w:r w:rsidRPr="00DB552F">
        <w:rPr>
          <w:rFonts w:asciiTheme="majorHAnsi" w:hAnsiTheme="majorHAnsi" w:cstheme="majorHAnsi"/>
          <w:b/>
        </w:rPr>
        <w:t xml:space="preserve">Załącznikiem nr </w:t>
      </w:r>
      <w:r w:rsidR="009466AF" w:rsidRPr="00DB552F">
        <w:rPr>
          <w:rFonts w:asciiTheme="majorHAnsi" w:hAnsiTheme="majorHAnsi" w:cstheme="majorHAnsi"/>
          <w:b/>
        </w:rPr>
        <w:t>3</w:t>
      </w:r>
      <w:r w:rsidR="00881209" w:rsidRPr="00DB552F">
        <w:rPr>
          <w:rFonts w:asciiTheme="majorHAnsi" w:hAnsiTheme="majorHAnsi" w:cstheme="majorHAnsi"/>
          <w:b/>
        </w:rPr>
        <w:t xml:space="preserve">a i </w:t>
      </w:r>
      <w:r w:rsidR="009466AF" w:rsidRPr="00DB552F">
        <w:rPr>
          <w:rFonts w:asciiTheme="majorHAnsi" w:hAnsiTheme="majorHAnsi" w:cstheme="majorHAnsi"/>
          <w:b/>
        </w:rPr>
        <w:t>3</w:t>
      </w:r>
      <w:r w:rsidR="00881209" w:rsidRPr="00DB552F">
        <w:rPr>
          <w:rFonts w:asciiTheme="majorHAnsi" w:hAnsiTheme="majorHAnsi" w:cstheme="majorHAnsi"/>
          <w:b/>
        </w:rPr>
        <w:t xml:space="preserve">b </w:t>
      </w:r>
      <w:r w:rsidRPr="00DB552F">
        <w:rPr>
          <w:rFonts w:asciiTheme="majorHAnsi" w:hAnsiTheme="majorHAnsi" w:cstheme="majorHAnsi"/>
          <w:b/>
        </w:rPr>
        <w:t>do SWZ</w:t>
      </w:r>
      <w:r w:rsidR="00202965" w:rsidRPr="00DB552F">
        <w:rPr>
          <w:rFonts w:asciiTheme="majorHAnsi" w:hAnsiTheme="majorHAnsi" w:cstheme="majorHAnsi"/>
          <w:b/>
        </w:rPr>
        <w:t>.</w:t>
      </w:r>
    </w:p>
    <w:p w14:paraId="00000098" w14:textId="19E98C12" w:rsidR="002C356E" w:rsidRPr="00BC5235" w:rsidRDefault="00FA77C1" w:rsidP="006C1A70">
      <w:pPr>
        <w:numPr>
          <w:ilvl w:val="0"/>
          <w:numId w:val="7"/>
        </w:numPr>
        <w:spacing w:line="271" w:lineRule="auto"/>
        <w:ind w:left="283" w:hanging="425"/>
        <w:jc w:val="both"/>
        <w:rPr>
          <w:rFonts w:asciiTheme="majorHAnsi" w:hAnsiTheme="majorHAnsi" w:cstheme="majorHAnsi"/>
        </w:rPr>
      </w:pPr>
      <w:r w:rsidRPr="00BC5235">
        <w:rPr>
          <w:rFonts w:asciiTheme="majorHAnsi" w:hAnsiTheme="majorHAnsi" w:cstheme="majorHAnsi"/>
        </w:rPr>
        <w:t xml:space="preserve">Informacje zawarte w oświadczeniu, o którym mowa w </w:t>
      </w:r>
      <w:r w:rsidR="003A1E90" w:rsidRPr="00BC5235">
        <w:rPr>
          <w:rFonts w:asciiTheme="majorHAnsi" w:hAnsiTheme="majorHAnsi" w:cstheme="majorHAnsi"/>
        </w:rPr>
        <w:t>ust.</w:t>
      </w:r>
      <w:r w:rsidRPr="00BC5235">
        <w:rPr>
          <w:rFonts w:asciiTheme="majorHAnsi" w:hAnsiTheme="majorHAnsi" w:cstheme="majorHAnsi"/>
        </w:rPr>
        <w:t xml:space="preserve"> 1 stanowią wstępne potwierdzenie, że Wykonawca nie podlega wykluczeniu oraz spełnia warunki udziału w postępowaniu.</w:t>
      </w:r>
    </w:p>
    <w:p w14:paraId="7BC2FB06" w14:textId="51CA6AED" w:rsidR="009F0E73" w:rsidRPr="00BC5235" w:rsidRDefault="009F0E73" w:rsidP="006C1A70">
      <w:pPr>
        <w:pStyle w:val="Akapitzlist"/>
        <w:numPr>
          <w:ilvl w:val="0"/>
          <w:numId w:val="7"/>
        </w:numPr>
        <w:spacing w:line="271" w:lineRule="auto"/>
        <w:ind w:left="283" w:hanging="425"/>
        <w:jc w:val="both"/>
        <w:rPr>
          <w:rFonts w:asciiTheme="majorHAnsi" w:hAnsiTheme="majorHAnsi" w:cstheme="majorHAnsi"/>
        </w:rPr>
      </w:pPr>
      <w:r w:rsidRPr="00BC5235">
        <w:rPr>
          <w:rFonts w:asciiTheme="majorHAnsi" w:hAnsiTheme="majorHAnsi" w:cstheme="majorHAnsi"/>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D67E39A" w14:textId="6E7617F9" w:rsidR="0023799F" w:rsidRPr="00BC5235" w:rsidRDefault="00FA77C1" w:rsidP="006C1348">
      <w:pPr>
        <w:numPr>
          <w:ilvl w:val="0"/>
          <w:numId w:val="7"/>
        </w:numPr>
        <w:spacing w:line="271" w:lineRule="auto"/>
        <w:ind w:left="284" w:hanging="426"/>
        <w:jc w:val="both"/>
        <w:rPr>
          <w:rFonts w:asciiTheme="majorHAnsi" w:hAnsiTheme="majorHAnsi" w:cstheme="majorHAnsi"/>
        </w:rPr>
      </w:pPr>
      <w:r w:rsidRPr="00BC5235">
        <w:rPr>
          <w:rFonts w:asciiTheme="majorHAnsi" w:hAnsiTheme="majorHAnsi" w:cstheme="majorHAnsi"/>
        </w:rPr>
        <w:t xml:space="preserve">Zamawiający wzywa wykonawcę, którego oferta została najwyżej oceniona, do złożenia </w:t>
      </w:r>
      <w:r w:rsidR="009F0E73" w:rsidRPr="00BC5235">
        <w:rPr>
          <w:rFonts w:asciiTheme="majorHAnsi" w:hAnsiTheme="majorHAnsi" w:cstheme="majorHAnsi"/>
        </w:rPr>
        <w:t xml:space="preserve">                                  </w:t>
      </w:r>
      <w:r w:rsidRPr="00BC5235">
        <w:rPr>
          <w:rFonts w:asciiTheme="majorHAnsi" w:hAnsiTheme="majorHAnsi" w:cstheme="majorHAnsi"/>
        </w:rPr>
        <w:t>w wyznaczonym terminie, nie krótszym niż 5 dni od dnia wezwania, podmiotowych środków dowodowych</w:t>
      </w:r>
      <w:r w:rsidR="003427EC" w:rsidRPr="00BC5235">
        <w:rPr>
          <w:rFonts w:asciiTheme="majorHAnsi" w:hAnsiTheme="majorHAnsi" w:cstheme="majorHAnsi"/>
          <w:vertAlign w:val="superscript"/>
        </w:rPr>
        <w:t>,</w:t>
      </w:r>
      <w:r w:rsidRPr="00BC5235">
        <w:rPr>
          <w:rFonts w:asciiTheme="majorHAnsi" w:hAnsiTheme="majorHAnsi" w:cstheme="majorHAnsi"/>
        </w:rPr>
        <w:t xml:space="preserve"> jeżeli wymagał ich złożenia w ogłoszeniu o zamówieniu lub dokumentach zamówienia</w:t>
      </w:r>
      <w:r w:rsidR="003427EC" w:rsidRPr="00BC5235">
        <w:rPr>
          <w:rFonts w:asciiTheme="majorHAnsi" w:hAnsiTheme="majorHAnsi" w:cstheme="majorHAnsi"/>
        </w:rPr>
        <w:t>.</w:t>
      </w:r>
    </w:p>
    <w:p w14:paraId="416246B9" w14:textId="14D4ECCC" w:rsidR="00174B5B" w:rsidRPr="005C68B5" w:rsidRDefault="00FA77C1" w:rsidP="006C1A70">
      <w:pPr>
        <w:numPr>
          <w:ilvl w:val="0"/>
          <w:numId w:val="7"/>
        </w:numPr>
        <w:spacing w:line="271" w:lineRule="auto"/>
        <w:ind w:left="284" w:hanging="426"/>
        <w:jc w:val="both"/>
        <w:rPr>
          <w:rFonts w:asciiTheme="majorHAnsi" w:hAnsiTheme="majorHAnsi" w:cstheme="majorHAnsi"/>
          <w:b/>
          <w:bCs/>
        </w:rPr>
      </w:pPr>
      <w:r w:rsidRPr="005C68B5">
        <w:rPr>
          <w:rFonts w:asciiTheme="majorHAnsi" w:hAnsiTheme="majorHAnsi" w:cstheme="majorHAnsi"/>
          <w:b/>
          <w:bCs/>
        </w:rPr>
        <w:t>Podmiotowe środki dowodowe wymagane od wykonawcy obejmują:</w:t>
      </w:r>
    </w:p>
    <w:p w14:paraId="478D094D" w14:textId="59DF12B2" w:rsidR="00A12805" w:rsidRPr="00BC5235" w:rsidRDefault="00A12805" w:rsidP="006C1A70">
      <w:pPr>
        <w:spacing w:line="271" w:lineRule="auto"/>
        <w:ind w:left="284"/>
        <w:jc w:val="both"/>
        <w:rPr>
          <w:rFonts w:asciiTheme="majorHAnsi" w:hAnsiTheme="majorHAnsi" w:cstheme="majorHAnsi"/>
        </w:rPr>
      </w:pPr>
      <w:r w:rsidRPr="00BC5235">
        <w:rPr>
          <w:rFonts w:asciiTheme="majorHAnsi" w:hAnsiTheme="majorHAnsi" w:cstheme="majorHAnsi"/>
          <w:b/>
          <w:bCs/>
        </w:rPr>
        <w:t>1)</w:t>
      </w:r>
      <w:r w:rsidRPr="00BC5235">
        <w:rPr>
          <w:rFonts w:asciiTheme="majorHAnsi" w:hAnsiTheme="majorHAnsi" w:cstheme="majorHAnsi"/>
          <w:b/>
          <w:bCs/>
        </w:rPr>
        <w:tab/>
        <w:t>Podmiotowe środki dowodowe na potwierdzenie braku podstaw wykluczenia:</w:t>
      </w:r>
    </w:p>
    <w:p w14:paraId="0000009C" w14:textId="0A0785E6" w:rsidR="002C356E" w:rsidRPr="00BC5235" w:rsidRDefault="00FA77C1" w:rsidP="00F745A6">
      <w:pPr>
        <w:pStyle w:val="Akapitzlist"/>
        <w:numPr>
          <w:ilvl w:val="1"/>
          <w:numId w:val="1"/>
        </w:numPr>
        <w:spacing w:line="271" w:lineRule="auto"/>
        <w:ind w:left="851" w:hanging="284"/>
        <w:jc w:val="both"/>
        <w:rPr>
          <w:rFonts w:asciiTheme="majorHAnsi" w:hAnsiTheme="majorHAnsi" w:cstheme="majorHAnsi"/>
        </w:rPr>
      </w:pPr>
      <w:r w:rsidRPr="00BC5235">
        <w:rPr>
          <w:rFonts w:asciiTheme="majorHAnsi" w:hAnsiTheme="majorHAnsi" w:cstheme="majorHAnsi"/>
          <w:b/>
          <w:bCs/>
        </w:rPr>
        <w:t>Odpis lub informacja z Krajowego Rejestru Sądowego lub z Centralnej Ewidencji i Informacji o Działalności Gospodarczej, w zakresie art. 109 ust. 1 pkt 4 ustawy</w:t>
      </w:r>
      <w:r w:rsidRPr="00BC5235">
        <w:rPr>
          <w:rFonts w:asciiTheme="majorHAnsi" w:hAnsiTheme="majorHAnsi" w:cstheme="majorHAnsi"/>
        </w:rPr>
        <w:t>, sporządzonych nie wcześniej niż 3 miesiące przed jej złożeniem, jeżeli odrębne przepisy wymagają wpisu do rejestru lub ewidencji</w:t>
      </w:r>
      <w:r w:rsidR="001F6C30" w:rsidRPr="00BC5235">
        <w:rPr>
          <w:rFonts w:asciiTheme="majorHAnsi" w:hAnsiTheme="majorHAnsi" w:cstheme="majorHAnsi"/>
        </w:rPr>
        <w:t>.</w:t>
      </w:r>
    </w:p>
    <w:p w14:paraId="6C6CE4B4" w14:textId="4AE752A0" w:rsidR="00A12805" w:rsidRPr="00BC5235" w:rsidRDefault="00A12805" w:rsidP="00975CD9">
      <w:pPr>
        <w:pStyle w:val="Akapitzlist"/>
        <w:numPr>
          <w:ilvl w:val="0"/>
          <w:numId w:val="33"/>
        </w:numPr>
        <w:spacing w:line="271" w:lineRule="auto"/>
        <w:ind w:hanging="436"/>
        <w:jc w:val="both"/>
        <w:rPr>
          <w:rFonts w:asciiTheme="majorHAnsi" w:hAnsiTheme="majorHAnsi" w:cstheme="majorHAnsi"/>
          <w:b/>
          <w:bCs/>
        </w:rPr>
      </w:pPr>
      <w:r w:rsidRPr="00BC5235">
        <w:rPr>
          <w:rFonts w:asciiTheme="majorHAnsi" w:hAnsiTheme="majorHAnsi" w:cstheme="majorHAnsi"/>
          <w:b/>
          <w:bCs/>
        </w:rPr>
        <w:t xml:space="preserve">Podmiotowe środki dowodowe na potwierdzenie spełniania warunków udziału </w:t>
      </w:r>
      <w:r w:rsidR="00C7430B" w:rsidRPr="00BC5235">
        <w:rPr>
          <w:rFonts w:asciiTheme="majorHAnsi" w:hAnsiTheme="majorHAnsi" w:cstheme="majorHAnsi"/>
          <w:b/>
          <w:bCs/>
        </w:rPr>
        <w:t xml:space="preserve">                                    </w:t>
      </w:r>
      <w:r w:rsidRPr="00BC5235">
        <w:rPr>
          <w:rFonts w:asciiTheme="majorHAnsi" w:hAnsiTheme="majorHAnsi" w:cstheme="majorHAnsi"/>
          <w:b/>
          <w:bCs/>
        </w:rPr>
        <w:t>w postępowaniu:</w:t>
      </w:r>
    </w:p>
    <w:p w14:paraId="28BC0565" w14:textId="52F91DF9" w:rsidR="00CE7EE9" w:rsidRPr="00BC5235" w:rsidRDefault="00CE7EE9" w:rsidP="00975CD9">
      <w:pPr>
        <w:pStyle w:val="Akapitzlist"/>
        <w:numPr>
          <w:ilvl w:val="1"/>
          <w:numId w:val="34"/>
        </w:numPr>
        <w:spacing w:line="271" w:lineRule="auto"/>
        <w:jc w:val="both"/>
        <w:rPr>
          <w:rFonts w:asciiTheme="majorHAnsi" w:hAnsiTheme="majorHAnsi" w:cstheme="majorHAnsi"/>
        </w:rPr>
      </w:pPr>
      <w:r w:rsidRPr="00BC5235">
        <w:rPr>
          <w:rFonts w:asciiTheme="majorHAnsi" w:hAnsiTheme="majorHAnsi" w:cstheme="majorHAnsi"/>
        </w:rPr>
        <w:t xml:space="preserve">dokumenty potwierdzające, że Wykonawca jest ubezpieczony od odpowiedzialności cywilnej w zakresie prowadzonej działalności związanej z przedmiotem zamówienia na sumę gwarancyjną określoną przez </w:t>
      </w:r>
      <w:r w:rsidRPr="005C68B5">
        <w:rPr>
          <w:rFonts w:asciiTheme="majorHAnsi" w:hAnsiTheme="majorHAnsi" w:cstheme="majorHAnsi"/>
        </w:rPr>
        <w:t>Zamawiającego w </w:t>
      </w:r>
      <w:r w:rsidR="001454F1" w:rsidRPr="005C68B5">
        <w:rPr>
          <w:rFonts w:asciiTheme="majorHAnsi" w:hAnsiTheme="majorHAnsi" w:cstheme="majorHAnsi"/>
        </w:rPr>
        <w:t>Roz</w:t>
      </w:r>
      <w:r w:rsidRPr="005C68B5">
        <w:rPr>
          <w:rFonts w:asciiTheme="majorHAnsi" w:hAnsiTheme="majorHAnsi" w:cstheme="majorHAnsi"/>
        </w:rPr>
        <w:t>dziale</w:t>
      </w:r>
      <w:r w:rsidR="00E804B3" w:rsidRPr="005C68B5">
        <w:rPr>
          <w:rFonts w:asciiTheme="majorHAnsi" w:hAnsiTheme="majorHAnsi" w:cstheme="majorHAnsi"/>
        </w:rPr>
        <w:t xml:space="preserve"> VIII </w:t>
      </w:r>
      <w:r w:rsidR="002D6051" w:rsidRPr="005C68B5">
        <w:rPr>
          <w:rFonts w:asciiTheme="majorHAnsi" w:hAnsiTheme="majorHAnsi" w:cstheme="majorHAnsi"/>
        </w:rPr>
        <w:t xml:space="preserve">ust. 2 pkt 3 </w:t>
      </w:r>
      <w:r w:rsidR="00E804B3" w:rsidRPr="005C68B5">
        <w:rPr>
          <w:rFonts w:asciiTheme="majorHAnsi" w:hAnsiTheme="majorHAnsi" w:cstheme="majorHAnsi"/>
        </w:rPr>
        <w:t>SWZ.</w:t>
      </w:r>
    </w:p>
    <w:p w14:paraId="6F3E8FB8" w14:textId="1674180C" w:rsidR="0026489B" w:rsidRPr="004A18E1" w:rsidRDefault="0026489B" w:rsidP="00975CD9">
      <w:pPr>
        <w:pStyle w:val="Akapitzlist"/>
        <w:numPr>
          <w:ilvl w:val="1"/>
          <w:numId w:val="34"/>
        </w:numPr>
        <w:spacing w:line="271" w:lineRule="auto"/>
        <w:jc w:val="both"/>
        <w:rPr>
          <w:rFonts w:asciiTheme="majorHAnsi" w:hAnsiTheme="majorHAnsi" w:cstheme="majorHAnsi"/>
        </w:rPr>
      </w:pPr>
      <w:r w:rsidRPr="00BC5235">
        <w:rPr>
          <w:rFonts w:asciiTheme="majorHAnsi" w:hAnsiTheme="majorHAnsi" w:cstheme="majorHAnsi"/>
        </w:rPr>
        <w:t xml:space="preserve">wykazu usług wykonanych, a w przypadku świadczeń powtarzających się lub ciągłych również wykonywanych, w okresie ostatnich 3 lat, a jeżeli okres prowadzenia działalności jest krótszy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–oświadczenie wykonawcy; w przypadku świadczeń </w:t>
      </w:r>
      <w:r w:rsidRPr="004A18E1">
        <w:rPr>
          <w:rFonts w:asciiTheme="majorHAnsi" w:hAnsiTheme="majorHAnsi" w:cstheme="majorHAnsi"/>
        </w:rPr>
        <w:t xml:space="preserve">powtarzających się lub ciągłych nadal wykonywanych  referencje  bądź  inne  dokumenty potwierdzające  ich  należyte wykonywanie powinny być wystawione w okresie ostatnich </w:t>
      </w:r>
      <w:r w:rsidR="009466AF" w:rsidRPr="004A18E1">
        <w:rPr>
          <w:rFonts w:asciiTheme="majorHAnsi" w:hAnsiTheme="majorHAnsi" w:cstheme="majorHAnsi"/>
        </w:rPr>
        <w:t xml:space="preserve">                       </w:t>
      </w:r>
      <w:r w:rsidRPr="004A18E1">
        <w:rPr>
          <w:rFonts w:asciiTheme="majorHAnsi" w:hAnsiTheme="majorHAnsi" w:cstheme="majorHAnsi"/>
        </w:rPr>
        <w:t>3 miesięcy</w:t>
      </w:r>
      <w:r w:rsidR="00624E34" w:rsidRPr="004A18E1">
        <w:rPr>
          <w:rFonts w:asciiTheme="majorHAnsi" w:hAnsiTheme="majorHAnsi" w:cstheme="majorHAnsi"/>
        </w:rPr>
        <w:t xml:space="preserve"> – dotyczy części nr 1 i części nr  2 </w:t>
      </w:r>
      <w:r w:rsidR="00836F08" w:rsidRPr="00C54857">
        <w:rPr>
          <w:rFonts w:asciiTheme="majorHAnsi" w:hAnsiTheme="majorHAnsi" w:cstheme="majorHAnsi"/>
          <w:b/>
          <w:bCs/>
        </w:rPr>
        <w:t>(</w:t>
      </w:r>
      <w:r w:rsidR="00624E34" w:rsidRPr="00C54857">
        <w:rPr>
          <w:rFonts w:asciiTheme="majorHAnsi" w:hAnsiTheme="majorHAnsi" w:cstheme="majorHAnsi"/>
          <w:b/>
          <w:bCs/>
        </w:rPr>
        <w:t>zgodnie z z</w:t>
      </w:r>
      <w:r w:rsidRPr="00C54857">
        <w:rPr>
          <w:rFonts w:asciiTheme="majorHAnsi" w:hAnsiTheme="majorHAnsi" w:cstheme="majorHAnsi"/>
          <w:b/>
          <w:bCs/>
        </w:rPr>
        <w:t>ałącznik</w:t>
      </w:r>
      <w:r w:rsidR="00624E34" w:rsidRPr="00C54857">
        <w:rPr>
          <w:rFonts w:asciiTheme="majorHAnsi" w:hAnsiTheme="majorHAnsi" w:cstheme="majorHAnsi"/>
          <w:b/>
          <w:bCs/>
        </w:rPr>
        <w:t>iem</w:t>
      </w:r>
      <w:r w:rsidRPr="00C54857">
        <w:rPr>
          <w:rFonts w:asciiTheme="majorHAnsi" w:hAnsiTheme="majorHAnsi" w:cstheme="majorHAnsi"/>
          <w:b/>
          <w:bCs/>
        </w:rPr>
        <w:t xml:space="preserve"> nr</w:t>
      </w:r>
      <w:r w:rsidR="008914FA" w:rsidRPr="00C54857">
        <w:rPr>
          <w:rFonts w:asciiTheme="majorHAnsi" w:hAnsiTheme="majorHAnsi" w:cstheme="majorHAnsi"/>
          <w:b/>
          <w:bCs/>
        </w:rPr>
        <w:t xml:space="preserve"> </w:t>
      </w:r>
      <w:r w:rsidR="009466AF" w:rsidRPr="00C54857">
        <w:rPr>
          <w:rFonts w:asciiTheme="majorHAnsi" w:hAnsiTheme="majorHAnsi" w:cstheme="majorHAnsi"/>
          <w:b/>
          <w:bCs/>
        </w:rPr>
        <w:t xml:space="preserve">7 </w:t>
      </w:r>
      <w:r w:rsidRPr="00C54857">
        <w:rPr>
          <w:rFonts w:asciiTheme="majorHAnsi" w:hAnsiTheme="majorHAnsi" w:cstheme="majorHAnsi"/>
          <w:b/>
          <w:bCs/>
        </w:rPr>
        <w:t>do SWZ)</w:t>
      </w:r>
      <w:r w:rsidRPr="004A18E1">
        <w:rPr>
          <w:rFonts w:asciiTheme="majorHAnsi" w:hAnsiTheme="majorHAnsi" w:cstheme="majorHAnsi"/>
          <w:b/>
          <w:bCs/>
        </w:rPr>
        <w:t>,</w:t>
      </w:r>
    </w:p>
    <w:p w14:paraId="4CE07CED" w14:textId="20E783C9" w:rsidR="00EA6AC1" w:rsidRPr="00C54857" w:rsidRDefault="00E804B3" w:rsidP="00C41206">
      <w:pPr>
        <w:numPr>
          <w:ilvl w:val="1"/>
          <w:numId w:val="34"/>
        </w:numPr>
        <w:spacing w:line="240" w:lineRule="auto"/>
        <w:jc w:val="both"/>
        <w:rPr>
          <w:rFonts w:asciiTheme="majorHAnsi" w:hAnsiTheme="majorHAnsi" w:cstheme="majorHAnsi"/>
          <w:strike/>
          <w:color w:val="FF0000"/>
        </w:rPr>
      </w:pPr>
      <w:r w:rsidRPr="004A18E1">
        <w:rPr>
          <w:rFonts w:asciiTheme="majorHAnsi" w:hAnsiTheme="majorHAnsi" w:cstheme="majorHAnsi"/>
        </w:rPr>
        <w:t xml:space="preserve">wykaz narzędzi, wyposażenia zakładu lub urządzeń technicznych dostępnych Wykonawcy w celu wykonania zamówienia publicznego wraz z informacją o podstawie do dysponowania tymi zasobami </w:t>
      </w:r>
      <w:r w:rsidR="00624E34" w:rsidRPr="004A18E1">
        <w:rPr>
          <w:rFonts w:asciiTheme="majorHAnsi" w:hAnsiTheme="majorHAnsi" w:cstheme="majorHAnsi"/>
        </w:rPr>
        <w:t>– dotyczy części nr 1 i części nr 2</w:t>
      </w:r>
      <w:r w:rsidR="0026489B" w:rsidRPr="004A18E1">
        <w:rPr>
          <w:rFonts w:asciiTheme="majorHAnsi" w:hAnsiTheme="majorHAnsi" w:cstheme="majorHAnsi"/>
        </w:rPr>
        <w:t xml:space="preserve"> </w:t>
      </w:r>
      <w:r w:rsidR="0026489B" w:rsidRPr="00C54857">
        <w:rPr>
          <w:rFonts w:asciiTheme="majorHAnsi" w:hAnsiTheme="majorHAnsi" w:cstheme="majorHAnsi"/>
          <w:b/>
          <w:bCs/>
        </w:rPr>
        <w:t>(</w:t>
      </w:r>
      <w:r w:rsidR="00624E34" w:rsidRPr="00C54857">
        <w:rPr>
          <w:rFonts w:asciiTheme="majorHAnsi" w:hAnsiTheme="majorHAnsi" w:cstheme="majorHAnsi"/>
          <w:b/>
          <w:bCs/>
        </w:rPr>
        <w:t>zgodnie z z</w:t>
      </w:r>
      <w:r w:rsidR="0026489B" w:rsidRPr="00C54857">
        <w:rPr>
          <w:rFonts w:asciiTheme="majorHAnsi" w:hAnsiTheme="majorHAnsi" w:cstheme="majorHAnsi"/>
          <w:b/>
          <w:bCs/>
        </w:rPr>
        <w:t>ałącznik</w:t>
      </w:r>
      <w:r w:rsidR="00624E34" w:rsidRPr="00C54857">
        <w:rPr>
          <w:rFonts w:asciiTheme="majorHAnsi" w:hAnsiTheme="majorHAnsi" w:cstheme="majorHAnsi"/>
          <w:b/>
          <w:bCs/>
        </w:rPr>
        <w:t>iem</w:t>
      </w:r>
      <w:r w:rsidR="0026489B" w:rsidRPr="00C54857">
        <w:rPr>
          <w:rFonts w:asciiTheme="majorHAnsi" w:hAnsiTheme="majorHAnsi" w:cstheme="majorHAnsi"/>
          <w:b/>
          <w:bCs/>
        </w:rPr>
        <w:t xml:space="preserve">  nr </w:t>
      </w:r>
      <w:r w:rsidR="006313A1" w:rsidRPr="00C54857">
        <w:rPr>
          <w:rFonts w:asciiTheme="majorHAnsi" w:hAnsiTheme="majorHAnsi" w:cstheme="majorHAnsi"/>
          <w:b/>
          <w:bCs/>
        </w:rPr>
        <w:t>8</w:t>
      </w:r>
      <w:r w:rsidR="008914FA" w:rsidRPr="00C54857">
        <w:rPr>
          <w:rFonts w:asciiTheme="majorHAnsi" w:hAnsiTheme="majorHAnsi" w:cstheme="majorHAnsi"/>
          <w:b/>
          <w:bCs/>
        </w:rPr>
        <w:t xml:space="preserve"> </w:t>
      </w:r>
      <w:r w:rsidR="0026489B" w:rsidRPr="00C54857">
        <w:rPr>
          <w:rFonts w:asciiTheme="majorHAnsi" w:hAnsiTheme="majorHAnsi" w:cstheme="majorHAnsi"/>
          <w:b/>
          <w:bCs/>
        </w:rPr>
        <w:t>do SWZ),</w:t>
      </w:r>
    </w:p>
    <w:p w14:paraId="13121022" w14:textId="170035E6" w:rsidR="003F3095" w:rsidRPr="00C54857" w:rsidRDefault="003F3095" w:rsidP="003F3095">
      <w:pPr>
        <w:numPr>
          <w:ilvl w:val="1"/>
          <w:numId w:val="34"/>
        </w:numPr>
        <w:spacing w:line="240" w:lineRule="auto"/>
        <w:jc w:val="both"/>
        <w:rPr>
          <w:rFonts w:asciiTheme="majorHAnsi" w:hAnsiTheme="majorHAnsi" w:cstheme="majorHAnsi"/>
          <w:color w:val="FF0000"/>
        </w:rPr>
      </w:pPr>
      <w:r w:rsidRPr="00C54857">
        <w:rPr>
          <w:rFonts w:asciiTheme="majorHAnsi" w:hAnsiTheme="majorHAnsi" w:cstheme="majorHAnsi"/>
        </w:rPr>
        <w:t xml:space="preserve">aktualna pozytywna opinia sanitarna lub inny dokument np. protokół, decyzja właściwego organu </w:t>
      </w:r>
      <w:proofErr w:type="spellStart"/>
      <w:r w:rsidRPr="00C54857">
        <w:rPr>
          <w:rFonts w:asciiTheme="majorHAnsi" w:hAnsiTheme="majorHAnsi" w:cstheme="majorHAnsi"/>
        </w:rPr>
        <w:t>sanitarno</w:t>
      </w:r>
      <w:proofErr w:type="spellEnd"/>
      <w:r w:rsidRPr="00C54857">
        <w:rPr>
          <w:rFonts w:asciiTheme="majorHAnsi" w:hAnsiTheme="majorHAnsi" w:cstheme="majorHAnsi"/>
        </w:rPr>
        <w:t xml:space="preserve"> – epidemiologicznego, potwierdzającą, że pralnia, w której świadczona </w:t>
      </w:r>
      <w:r w:rsidRPr="00C54857">
        <w:rPr>
          <w:rFonts w:asciiTheme="majorHAnsi" w:hAnsiTheme="majorHAnsi" w:cstheme="majorHAnsi"/>
        </w:rPr>
        <w:lastRenderedPageBreak/>
        <w:t xml:space="preserve">będzie usługa jest pod stałym nadzorem </w:t>
      </w:r>
      <w:proofErr w:type="spellStart"/>
      <w:r w:rsidRPr="00C54857">
        <w:rPr>
          <w:rFonts w:asciiTheme="majorHAnsi" w:hAnsiTheme="majorHAnsi" w:cstheme="majorHAnsi"/>
        </w:rPr>
        <w:t>sanitarno</w:t>
      </w:r>
      <w:proofErr w:type="spellEnd"/>
      <w:r w:rsidRPr="00C54857">
        <w:rPr>
          <w:rFonts w:asciiTheme="majorHAnsi" w:hAnsiTheme="majorHAnsi" w:cstheme="majorHAnsi"/>
        </w:rPr>
        <w:t xml:space="preserve"> – epidemiologicznym w tym, stwierdzającą, że pralnia posiada barierę higieniczną </w:t>
      </w:r>
      <w:r w:rsidRPr="004A18E1">
        <w:rPr>
          <w:rFonts w:asciiTheme="majorHAnsi" w:hAnsiTheme="majorHAnsi" w:cstheme="majorHAnsi"/>
          <w:b/>
          <w:bCs/>
        </w:rPr>
        <w:t>oraz automatyczne, przelotowe urządzenie do dezynfekcji wózków transportowych między stroną brudną a czystą pralni</w:t>
      </w:r>
      <w:r w:rsidRPr="00C54857">
        <w:rPr>
          <w:rFonts w:asciiTheme="majorHAnsi" w:hAnsiTheme="majorHAnsi" w:cstheme="majorHAnsi"/>
        </w:rPr>
        <w:t>,</w:t>
      </w:r>
      <w:r w:rsidRPr="004A18E1">
        <w:rPr>
          <w:rFonts w:asciiTheme="majorHAnsi" w:hAnsiTheme="majorHAnsi" w:cstheme="majorHAnsi"/>
        </w:rPr>
        <w:t xml:space="preserve"> oraz komorę do dezynfekcji materaców, koców i poduszek</w:t>
      </w:r>
      <w:r w:rsidR="005C68B5" w:rsidRPr="005C68B5">
        <w:rPr>
          <w:rFonts w:asciiTheme="majorHAnsi" w:hAnsiTheme="majorHAnsi" w:cstheme="majorHAnsi"/>
        </w:rPr>
        <w:t xml:space="preserve"> </w:t>
      </w:r>
      <w:r w:rsidR="005C68B5">
        <w:rPr>
          <w:rFonts w:asciiTheme="majorHAnsi" w:hAnsiTheme="majorHAnsi" w:cstheme="majorHAnsi"/>
        </w:rPr>
        <w:t xml:space="preserve">- </w:t>
      </w:r>
      <w:r w:rsidR="005C68B5" w:rsidRPr="004A18E1">
        <w:rPr>
          <w:rFonts w:asciiTheme="majorHAnsi" w:hAnsiTheme="majorHAnsi" w:cstheme="majorHAnsi"/>
        </w:rPr>
        <w:t>dotyczy części nr 1 i części nr  2</w:t>
      </w:r>
      <w:r w:rsidR="005C68B5">
        <w:rPr>
          <w:rFonts w:asciiTheme="majorHAnsi" w:hAnsiTheme="majorHAnsi" w:cstheme="majorHAnsi"/>
        </w:rPr>
        <w:t>,</w:t>
      </w:r>
    </w:p>
    <w:p w14:paraId="370193F6" w14:textId="460F8065" w:rsidR="003F3095" w:rsidRPr="00C54857" w:rsidRDefault="003F3095" w:rsidP="003F3095">
      <w:pPr>
        <w:numPr>
          <w:ilvl w:val="1"/>
          <w:numId w:val="34"/>
        </w:numPr>
        <w:spacing w:line="240" w:lineRule="auto"/>
        <w:jc w:val="both"/>
        <w:rPr>
          <w:rFonts w:asciiTheme="majorHAnsi" w:hAnsiTheme="majorHAnsi" w:cstheme="majorHAnsi"/>
          <w:color w:val="FF0000"/>
        </w:rPr>
      </w:pPr>
      <w:r w:rsidRPr="00C54857">
        <w:rPr>
          <w:rFonts w:asciiTheme="majorHAnsi" w:hAnsiTheme="majorHAnsi" w:cstheme="majorHAnsi"/>
        </w:rPr>
        <w:t>aktualna informacja (np. opinia sanitarna, ocena, decyzja) właściwego organu sanitarno-epidemiologicznego, dotycząca pozytywnej oceny co najmniej dwóch środków transportu brudnego i czystego, jakich Wykonawca zamierza użyć do wykonania usługi</w:t>
      </w:r>
      <w:r w:rsidR="005C68B5">
        <w:rPr>
          <w:rFonts w:asciiTheme="majorHAnsi" w:hAnsiTheme="majorHAnsi" w:cstheme="majorHAnsi"/>
        </w:rPr>
        <w:t>-</w:t>
      </w:r>
      <w:r w:rsidR="005C68B5" w:rsidRPr="005C68B5">
        <w:rPr>
          <w:rFonts w:asciiTheme="majorHAnsi" w:hAnsiTheme="majorHAnsi" w:cstheme="majorHAnsi"/>
        </w:rPr>
        <w:t xml:space="preserve"> </w:t>
      </w:r>
      <w:r w:rsidR="005C68B5" w:rsidRPr="004A18E1">
        <w:rPr>
          <w:rFonts w:asciiTheme="majorHAnsi" w:hAnsiTheme="majorHAnsi" w:cstheme="majorHAnsi"/>
        </w:rPr>
        <w:t>dotyczy części nr 1 i części nr  2</w:t>
      </w:r>
      <w:r w:rsidR="005C68B5">
        <w:rPr>
          <w:rFonts w:asciiTheme="majorHAnsi" w:hAnsiTheme="majorHAnsi" w:cstheme="majorHAnsi"/>
        </w:rPr>
        <w:t>,</w:t>
      </w:r>
    </w:p>
    <w:p w14:paraId="52961344" w14:textId="6C75033C" w:rsidR="003F3095" w:rsidRPr="00C54857" w:rsidRDefault="003F3095" w:rsidP="003F3095">
      <w:pPr>
        <w:numPr>
          <w:ilvl w:val="1"/>
          <w:numId w:val="34"/>
        </w:numPr>
        <w:spacing w:line="240" w:lineRule="auto"/>
        <w:jc w:val="both"/>
        <w:rPr>
          <w:rFonts w:asciiTheme="majorHAnsi" w:hAnsiTheme="majorHAnsi" w:cstheme="majorHAnsi"/>
          <w:color w:val="FF0000"/>
        </w:rPr>
      </w:pPr>
      <w:r w:rsidRPr="00C54857">
        <w:rPr>
          <w:rFonts w:asciiTheme="majorHAnsi" w:hAnsiTheme="majorHAnsi" w:cstheme="majorHAnsi"/>
        </w:rPr>
        <w:t xml:space="preserve">protokół z ostatniej kontroli </w:t>
      </w:r>
      <w:proofErr w:type="spellStart"/>
      <w:r w:rsidRPr="00C54857">
        <w:rPr>
          <w:rFonts w:asciiTheme="majorHAnsi" w:hAnsiTheme="majorHAnsi" w:cstheme="majorHAnsi"/>
        </w:rPr>
        <w:t>sanitarno</w:t>
      </w:r>
      <w:proofErr w:type="spellEnd"/>
      <w:r w:rsidRPr="00C54857">
        <w:rPr>
          <w:rFonts w:asciiTheme="majorHAnsi" w:hAnsiTheme="majorHAnsi" w:cstheme="majorHAnsi"/>
        </w:rPr>
        <w:t xml:space="preserve"> – epidemiologicznej przeprowadzonej w pralni,                                 w której Wykonawca będzie świadczył usługi</w:t>
      </w:r>
      <w:r w:rsidR="005C68B5">
        <w:rPr>
          <w:rFonts w:asciiTheme="majorHAnsi" w:hAnsiTheme="majorHAnsi" w:cstheme="majorHAnsi"/>
        </w:rPr>
        <w:t>-</w:t>
      </w:r>
      <w:r w:rsidR="005C68B5" w:rsidRPr="005C68B5">
        <w:rPr>
          <w:rFonts w:asciiTheme="majorHAnsi" w:hAnsiTheme="majorHAnsi" w:cstheme="majorHAnsi"/>
        </w:rPr>
        <w:t xml:space="preserve"> </w:t>
      </w:r>
      <w:r w:rsidR="005C68B5" w:rsidRPr="004A18E1">
        <w:rPr>
          <w:rFonts w:asciiTheme="majorHAnsi" w:hAnsiTheme="majorHAnsi" w:cstheme="majorHAnsi"/>
        </w:rPr>
        <w:t>dotyczy części nr 1 i części nr  2</w:t>
      </w:r>
      <w:r w:rsidR="005C68B5">
        <w:rPr>
          <w:rFonts w:asciiTheme="majorHAnsi" w:hAnsiTheme="majorHAnsi" w:cstheme="majorHAnsi"/>
        </w:rPr>
        <w:t>.</w:t>
      </w:r>
    </w:p>
    <w:p w14:paraId="5FCFDB32" w14:textId="241DF590" w:rsidR="00CE7EE9" w:rsidRPr="00BC5235" w:rsidRDefault="00CE7EE9" w:rsidP="00F745A6">
      <w:pPr>
        <w:pStyle w:val="Akapitzlist"/>
        <w:spacing w:line="271" w:lineRule="auto"/>
        <w:ind w:left="884"/>
        <w:jc w:val="both"/>
        <w:rPr>
          <w:rFonts w:asciiTheme="majorHAnsi" w:hAnsiTheme="majorHAnsi" w:cstheme="majorHAnsi"/>
        </w:rPr>
      </w:pPr>
    </w:p>
    <w:p w14:paraId="0000009F" w14:textId="43828F43" w:rsidR="002C356E" w:rsidRPr="00BC5235" w:rsidRDefault="00FA77C1" w:rsidP="006C1A70">
      <w:pPr>
        <w:pStyle w:val="Akapitzlist"/>
        <w:numPr>
          <w:ilvl w:val="0"/>
          <w:numId w:val="7"/>
        </w:numPr>
        <w:spacing w:line="271" w:lineRule="auto"/>
        <w:ind w:left="426" w:hanging="426"/>
        <w:jc w:val="both"/>
        <w:rPr>
          <w:rFonts w:asciiTheme="majorHAnsi" w:hAnsiTheme="majorHAnsi" w:cstheme="majorHAnsi"/>
        </w:rPr>
      </w:pPr>
      <w:r w:rsidRPr="00BC5235">
        <w:rPr>
          <w:rFonts w:asciiTheme="majorHAnsi" w:hAnsiTheme="majorHAnsi" w:cstheme="majorHAnsi"/>
        </w:rPr>
        <w:t xml:space="preserve">Jeżeli Wykonawca ma siedzibę lub miejsce zamieszkania poza terytorium Rzeczypospolitej Polskiej, zamiast dokumentu, o których mowa w ust. </w:t>
      </w:r>
      <w:r w:rsidR="00C7430B" w:rsidRPr="00BC5235">
        <w:rPr>
          <w:rFonts w:asciiTheme="majorHAnsi" w:hAnsiTheme="majorHAnsi" w:cstheme="majorHAnsi"/>
        </w:rPr>
        <w:t>5</w:t>
      </w:r>
      <w:r w:rsidRPr="00BC5235">
        <w:rPr>
          <w:rFonts w:asciiTheme="majorHAnsi" w:hAnsiTheme="majorHAnsi" w:cstheme="majorHAnsi"/>
        </w:rPr>
        <w:t xml:space="preserve"> pkt </w:t>
      </w:r>
      <w:r w:rsidR="00F02AEA" w:rsidRPr="00BC5235">
        <w:rPr>
          <w:rFonts w:asciiTheme="majorHAnsi" w:hAnsiTheme="majorHAnsi" w:cstheme="majorHAnsi"/>
        </w:rPr>
        <w:t>1</w:t>
      </w:r>
      <w:r w:rsidR="005A4CA7" w:rsidRPr="00BC5235">
        <w:rPr>
          <w:rFonts w:asciiTheme="majorHAnsi" w:hAnsiTheme="majorHAnsi" w:cstheme="majorHAnsi"/>
        </w:rPr>
        <w:t xml:space="preserve"> lit.</w:t>
      </w:r>
      <w:r w:rsidR="006964B0" w:rsidRPr="00BC5235">
        <w:rPr>
          <w:rFonts w:asciiTheme="majorHAnsi" w:hAnsiTheme="majorHAnsi" w:cstheme="majorHAnsi"/>
        </w:rPr>
        <w:t xml:space="preserve"> </w:t>
      </w:r>
      <w:r w:rsidR="005A4CA7" w:rsidRPr="00BC5235">
        <w:rPr>
          <w:rFonts w:asciiTheme="majorHAnsi" w:hAnsiTheme="majorHAnsi" w:cstheme="majorHAnsi"/>
        </w:rPr>
        <w:t>a</w:t>
      </w:r>
      <w:r w:rsidRPr="00BC5235">
        <w:rPr>
          <w:rFonts w:asciiTheme="majorHAnsi" w:hAnsiTheme="majorHAnsi" w:cstheme="maj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1F6C30" w:rsidRPr="00BC5235">
        <w:rPr>
          <w:rFonts w:asciiTheme="majorHAnsi" w:hAnsiTheme="majorHAnsi" w:cstheme="majorHAnsi"/>
          <w:vertAlign w:val="superscript"/>
        </w:rPr>
        <w:t>.</w:t>
      </w:r>
    </w:p>
    <w:p w14:paraId="5BB93250" w14:textId="02BED516" w:rsidR="009F0E73" w:rsidRPr="00BC5235" w:rsidRDefault="00FA77C1" w:rsidP="006C1A70">
      <w:pPr>
        <w:numPr>
          <w:ilvl w:val="0"/>
          <w:numId w:val="7"/>
        </w:numPr>
        <w:spacing w:line="271" w:lineRule="auto"/>
        <w:ind w:left="434"/>
        <w:jc w:val="both"/>
        <w:rPr>
          <w:rFonts w:asciiTheme="majorHAnsi" w:hAnsiTheme="majorHAnsi" w:cstheme="majorHAnsi"/>
        </w:rPr>
      </w:pPr>
      <w:r w:rsidRPr="00BC5235">
        <w:rPr>
          <w:rFonts w:asciiTheme="majorHAnsi" w:hAnsiTheme="majorHAnsi" w:cstheme="majorHAnsi"/>
        </w:rPr>
        <w:t xml:space="preserve">Jeżeli w kraju, w którym Wykonawca ma siedzibę lub miejsce zamieszkania, nie wydaje się dokumentów, o których mowa w ust. </w:t>
      </w:r>
      <w:r w:rsidR="00C7430B" w:rsidRPr="00BC5235">
        <w:rPr>
          <w:rFonts w:asciiTheme="majorHAnsi" w:hAnsiTheme="majorHAnsi" w:cstheme="majorHAnsi"/>
        </w:rPr>
        <w:t>6</w:t>
      </w:r>
      <w:r w:rsidRPr="00BC5235">
        <w:rPr>
          <w:rFonts w:asciiTheme="majorHAnsi" w:hAnsiTheme="majorHAnsi" w:cstheme="majorHAnsi"/>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1F6C30" w:rsidRPr="00BC5235">
        <w:rPr>
          <w:rFonts w:asciiTheme="majorHAnsi" w:hAnsiTheme="majorHAnsi" w:cstheme="majorHAnsi"/>
        </w:rPr>
        <w:t>.</w:t>
      </w:r>
    </w:p>
    <w:p w14:paraId="2F23F729" w14:textId="77777777" w:rsidR="003A1E90" w:rsidRPr="00BC5235" w:rsidRDefault="003A1E90" w:rsidP="006C1A70">
      <w:pPr>
        <w:numPr>
          <w:ilvl w:val="0"/>
          <w:numId w:val="7"/>
        </w:numPr>
        <w:spacing w:line="271" w:lineRule="auto"/>
        <w:ind w:left="426" w:hanging="426"/>
        <w:jc w:val="both"/>
        <w:rPr>
          <w:rFonts w:asciiTheme="majorHAnsi" w:hAnsiTheme="majorHAnsi" w:cstheme="majorHAnsi"/>
        </w:rPr>
      </w:pPr>
      <w:r w:rsidRPr="00BC5235">
        <w:rPr>
          <w:rFonts w:asciiTheme="majorHAnsi" w:hAnsiTheme="majorHAnsi" w:cstheme="majorHAnsi"/>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11CDBA09" w14:textId="56CE9373" w:rsidR="003A1E90" w:rsidRPr="00BC5235" w:rsidRDefault="003A1E90" w:rsidP="006C1A70">
      <w:pPr>
        <w:numPr>
          <w:ilvl w:val="0"/>
          <w:numId w:val="7"/>
        </w:numPr>
        <w:spacing w:line="271" w:lineRule="auto"/>
        <w:ind w:left="426" w:hanging="426"/>
        <w:jc w:val="both"/>
        <w:rPr>
          <w:rFonts w:asciiTheme="majorHAnsi" w:hAnsiTheme="majorHAnsi" w:cstheme="majorHAnsi"/>
        </w:rPr>
      </w:pPr>
      <w:r w:rsidRPr="00BC5235">
        <w:rPr>
          <w:rFonts w:asciiTheme="majorHAnsi" w:hAnsiTheme="majorHAnsi" w:cstheme="maj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C66B274" w14:textId="72A55423" w:rsidR="003A1E90" w:rsidRPr="00BC5235" w:rsidRDefault="003A1E90" w:rsidP="006C1A70">
      <w:pPr>
        <w:numPr>
          <w:ilvl w:val="0"/>
          <w:numId w:val="7"/>
        </w:numPr>
        <w:spacing w:line="271" w:lineRule="auto"/>
        <w:ind w:left="426" w:hanging="426"/>
        <w:jc w:val="both"/>
        <w:rPr>
          <w:rFonts w:asciiTheme="majorHAnsi" w:hAnsiTheme="majorHAnsi" w:cstheme="majorHAnsi"/>
        </w:rPr>
      </w:pPr>
      <w:r w:rsidRPr="00BC5235">
        <w:rPr>
          <w:rFonts w:asciiTheme="majorHAnsi" w:hAnsiTheme="majorHAnsi" w:cstheme="majorHAnsi"/>
        </w:rPr>
        <w:t xml:space="preserve">Jeżeli wykonawca nie złoży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2AD8D50C" w14:textId="0017C36E" w:rsidR="003A1E90" w:rsidRPr="00BC5235" w:rsidRDefault="003A1E90" w:rsidP="006C1A70">
      <w:pPr>
        <w:pStyle w:val="Akapitzlist"/>
        <w:numPr>
          <w:ilvl w:val="2"/>
          <w:numId w:val="7"/>
        </w:numPr>
        <w:spacing w:line="271" w:lineRule="auto"/>
        <w:ind w:left="709" w:hanging="283"/>
        <w:jc w:val="both"/>
        <w:rPr>
          <w:rFonts w:asciiTheme="majorHAnsi" w:hAnsiTheme="majorHAnsi" w:cstheme="majorHAnsi"/>
        </w:rPr>
      </w:pPr>
      <w:r w:rsidRPr="00BC5235">
        <w:rPr>
          <w:rFonts w:asciiTheme="majorHAnsi" w:hAnsiTheme="majorHAnsi" w:cstheme="majorHAnsi"/>
        </w:rPr>
        <w:t xml:space="preserve"> oferta wykonawcy podlega odrzuceniu bez względu na ich złożenie, uzupełnienie lub poprawienie lub </w:t>
      </w:r>
    </w:p>
    <w:p w14:paraId="5B71FD15" w14:textId="6EE75DB5" w:rsidR="003A1E90" w:rsidRPr="00BC5235" w:rsidRDefault="003A1E90" w:rsidP="006C1A70">
      <w:pPr>
        <w:pStyle w:val="Akapitzlist"/>
        <w:numPr>
          <w:ilvl w:val="2"/>
          <w:numId w:val="7"/>
        </w:numPr>
        <w:spacing w:line="271" w:lineRule="auto"/>
        <w:ind w:left="709" w:hanging="283"/>
        <w:jc w:val="both"/>
        <w:rPr>
          <w:rFonts w:asciiTheme="majorHAnsi" w:hAnsiTheme="majorHAnsi" w:cstheme="majorHAnsi"/>
        </w:rPr>
      </w:pPr>
      <w:r w:rsidRPr="00BC5235">
        <w:rPr>
          <w:rFonts w:asciiTheme="majorHAnsi" w:hAnsiTheme="majorHAnsi" w:cstheme="majorHAnsi"/>
        </w:rPr>
        <w:t xml:space="preserve"> zachodzą przesłanki unieważnienia postępowania.</w:t>
      </w:r>
    </w:p>
    <w:p w14:paraId="7B6A065F" w14:textId="31AC2160" w:rsidR="009F0E73" w:rsidRPr="00BC5235" w:rsidRDefault="009F0E73" w:rsidP="006C1A70">
      <w:pPr>
        <w:numPr>
          <w:ilvl w:val="0"/>
          <w:numId w:val="7"/>
        </w:numPr>
        <w:pBdr>
          <w:top w:val="nil"/>
          <w:left w:val="nil"/>
          <w:bottom w:val="nil"/>
          <w:right w:val="nil"/>
          <w:between w:val="nil"/>
        </w:pBdr>
        <w:spacing w:line="271" w:lineRule="auto"/>
        <w:ind w:left="426" w:hanging="426"/>
        <w:jc w:val="both"/>
        <w:rPr>
          <w:rFonts w:asciiTheme="majorHAnsi" w:hAnsiTheme="majorHAnsi" w:cstheme="majorHAnsi"/>
        </w:rPr>
      </w:pPr>
      <w:r w:rsidRPr="00BC5235">
        <w:rPr>
          <w:rFonts w:asciiTheme="majorHAnsi" w:hAnsiTheme="majorHAnsi" w:cstheme="majorHAnsi"/>
        </w:rPr>
        <w:t xml:space="preserve">Zamawiający </w:t>
      </w:r>
      <w:r w:rsidRPr="00BC5235">
        <w:rPr>
          <w:rFonts w:asciiTheme="majorHAnsi" w:hAnsiTheme="majorHAnsi" w:cstheme="majorHAnsi"/>
          <w:b/>
          <w:bCs/>
        </w:rPr>
        <w:t>nie wzywa</w:t>
      </w:r>
      <w:r w:rsidRPr="00BC5235">
        <w:rPr>
          <w:rFonts w:asciiTheme="majorHAnsi" w:hAnsiTheme="majorHAnsi" w:cstheme="majorHAnsi"/>
        </w:rPr>
        <w:t xml:space="preserve"> do złożenia podmiotowych środków dowodowych, jeżeli:</w:t>
      </w:r>
    </w:p>
    <w:p w14:paraId="2D8371E9" w14:textId="41D81EAC" w:rsidR="009F0E73" w:rsidRPr="004C3E0D" w:rsidRDefault="009F0E73" w:rsidP="006C1A70">
      <w:pPr>
        <w:pStyle w:val="Akapitzlist"/>
        <w:numPr>
          <w:ilvl w:val="2"/>
          <w:numId w:val="7"/>
        </w:numPr>
        <w:pBdr>
          <w:top w:val="nil"/>
          <w:left w:val="nil"/>
          <w:bottom w:val="nil"/>
          <w:right w:val="nil"/>
          <w:between w:val="nil"/>
        </w:pBdr>
        <w:spacing w:line="271" w:lineRule="auto"/>
        <w:ind w:left="567" w:hanging="283"/>
        <w:jc w:val="both"/>
        <w:rPr>
          <w:rFonts w:asciiTheme="majorHAnsi" w:hAnsiTheme="majorHAnsi" w:cstheme="majorHAnsi"/>
        </w:rPr>
      </w:pPr>
      <w:r w:rsidRPr="00BC5235">
        <w:rPr>
          <w:rFonts w:asciiTheme="majorHAnsi" w:hAnsiTheme="majorHAnsi" w:cstheme="majorHAnsi"/>
        </w:rPr>
        <w:t>może je uzyskać za pomocą bezpłatnych i ogólnodostępnych baz danych, w szczególności rejestrów publicznych w rozumieniu ustawy z dnia 17 lutego 2005</w:t>
      </w:r>
      <w:r w:rsidR="00C7430B" w:rsidRPr="00BC5235">
        <w:rPr>
          <w:rFonts w:asciiTheme="majorHAnsi" w:hAnsiTheme="majorHAnsi" w:cstheme="majorHAnsi"/>
        </w:rPr>
        <w:t xml:space="preserve"> </w:t>
      </w:r>
      <w:r w:rsidRPr="00BC5235">
        <w:rPr>
          <w:rFonts w:asciiTheme="majorHAnsi" w:hAnsiTheme="majorHAnsi" w:cstheme="majorHAnsi"/>
        </w:rPr>
        <w:t xml:space="preserve">r. o informatyzacji działalności podmiotów realizujących zadania publiczne, o ile wykonawca </w:t>
      </w:r>
      <w:r w:rsidRPr="004C3E0D">
        <w:rPr>
          <w:rFonts w:asciiTheme="majorHAnsi" w:hAnsiTheme="majorHAnsi" w:cstheme="majorHAnsi"/>
        </w:rPr>
        <w:t xml:space="preserve">wskazał dane umożliwiające dostęp do tych środków </w:t>
      </w:r>
      <w:r w:rsidRPr="004C3E0D">
        <w:rPr>
          <w:rFonts w:asciiTheme="majorHAnsi" w:hAnsiTheme="majorHAnsi" w:cstheme="majorHAnsi"/>
          <w:b/>
          <w:bCs/>
        </w:rPr>
        <w:t xml:space="preserve">w oświadczeniach, </w:t>
      </w:r>
      <w:r w:rsidRPr="004C3E0D">
        <w:rPr>
          <w:rFonts w:asciiTheme="majorHAnsi" w:hAnsiTheme="majorHAnsi" w:cstheme="majorHAnsi"/>
        </w:rPr>
        <w:t xml:space="preserve">o których mowa w ust. 1 </w:t>
      </w:r>
      <w:r w:rsidRPr="004C3E0D">
        <w:rPr>
          <w:rFonts w:asciiTheme="majorHAnsi" w:hAnsiTheme="majorHAnsi" w:cstheme="majorHAnsi"/>
          <w:b/>
          <w:bCs/>
        </w:rPr>
        <w:t xml:space="preserve">(Załącznik nr </w:t>
      </w:r>
      <w:r w:rsidR="006313A1" w:rsidRPr="004C3E0D">
        <w:rPr>
          <w:rFonts w:asciiTheme="majorHAnsi" w:hAnsiTheme="majorHAnsi" w:cstheme="majorHAnsi"/>
          <w:b/>
          <w:bCs/>
        </w:rPr>
        <w:t>3</w:t>
      </w:r>
      <w:r w:rsidR="00881209" w:rsidRPr="004C3E0D">
        <w:rPr>
          <w:rFonts w:asciiTheme="majorHAnsi" w:hAnsiTheme="majorHAnsi" w:cstheme="majorHAnsi"/>
          <w:b/>
          <w:bCs/>
        </w:rPr>
        <w:t>a</w:t>
      </w:r>
      <w:r w:rsidRPr="004C3E0D">
        <w:rPr>
          <w:rFonts w:asciiTheme="majorHAnsi" w:hAnsiTheme="majorHAnsi" w:cstheme="majorHAnsi"/>
          <w:b/>
          <w:bCs/>
        </w:rPr>
        <w:t xml:space="preserve"> i </w:t>
      </w:r>
      <w:r w:rsidR="006313A1" w:rsidRPr="004C3E0D">
        <w:rPr>
          <w:rFonts w:asciiTheme="majorHAnsi" w:hAnsiTheme="majorHAnsi" w:cstheme="majorHAnsi"/>
          <w:b/>
          <w:bCs/>
        </w:rPr>
        <w:t>3</w:t>
      </w:r>
      <w:r w:rsidR="00881209" w:rsidRPr="004C3E0D">
        <w:rPr>
          <w:rFonts w:asciiTheme="majorHAnsi" w:hAnsiTheme="majorHAnsi" w:cstheme="majorHAnsi"/>
          <w:b/>
          <w:bCs/>
        </w:rPr>
        <w:t>b</w:t>
      </w:r>
      <w:r w:rsidRPr="004C3E0D">
        <w:rPr>
          <w:rFonts w:asciiTheme="majorHAnsi" w:hAnsiTheme="majorHAnsi" w:cstheme="majorHAnsi"/>
          <w:b/>
          <w:bCs/>
        </w:rPr>
        <w:t>)</w:t>
      </w:r>
      <w:r w:rsidR="00202965" w:rsidRPr="004C3E0D">
        <w:rPr>
          <w:rFonts w:asciiTheme="majorHAnsi" w:hAnsiTheme="majorHAnsi" w:cstheme="majorHAnsi"/>
          <w:b/>
          <w:bCs/>
        </w:rPr>
        <w:t>.</w:t>
      </w:r>
    </w:p>
    <w:p w14:paraId="0CD4D342" w14:textId="567C1A51" w:rsidR="009F0E73" w:rsidRPr="00BC5235" w:rsidRDefault="009F0E73" w:rsidP="006C1A70">
      <w:pPr>
        <w:pStyle w:val="Akapitzlist"/>
        <w:numPr>
          <w:ilvl w:val="2"/>
          <w:numId w:val="7"/>
        </w:numPr>
        <w:pBdr>
          <w:top w:val="nil"/>
          <w:left w:val="nil"/>
          <w:bottom w:val="nil"/>
          <w:right w:val="nil"/>
          <w:between w:val="nil"/>
        </w:pBdr>
        <w:spacing w:line="271" w:lineRule="auto"/>
        <w:ind w:left="567" w:hanging="283"/>
        <w:jc w:val="both"/>
        <w:rPr>
          <w:rFonts w:asciiTheme="majorHAnsi" w:hAnsiTheme="majorHAnsi" w:cstheme="majorHAnsi"/>
        </w:rPr>
      </w:pPr>
      <w:r w:rsidRPr="004C3E0D">
        <w:rPr>
          <w:rFonts w:asciiTheme="majorHAnsi" w:hAnsiTheme="majorHAnsi" w:cstheme="majorHAnsi"/>
        </w:rPr>
        <w:t>podmiotowym środkiem dowodowym jest oświadczenie, którego treść odpowiada zakresowi</w:t>
      </w:r>
      <w:r w:rsidRPr="00BC5235">
        <w:rPr>
          <w:rFonts w:asciiTheme="majorHAnsi" w:hAnsiTheme="majorHAnsi" w:cstheme="majorHAnsi"/>
        </w:rPr>
        <w:t xml:space="preserve"> oświadczenia, o który mowa w art. 125 ust. 1</w:t>
      </w:r>
      <w:r w:rsidR="00AA05EA" w:rsidRPr="00BC5235">
        <w:rPr>
          <w:rFonts w:asciiTheme="majorHAnsi" w:hAnsiTheme="majorHAnsi" w:cstheme="majorHAnsi"/>
        </w:rPr>
        <w:t>.</w:t>
      </w:r>
    </w:p>
    <w:p w14:paraId="45051513" w14:textId="1B1D8667" w:rsidR="00007D3C" w:rsidRPr="00BC5235" w:rsidRDefault="00FA77C1" w:rsidP="00DE5C4D">
      <w:pPr>
        <w:numPr>
          <w:ilvl w:val="0"/>
          <w:numId w:val="7"/>
        </w:numPr>
        <w:pBdr>
          <w:top w:val="nil"/>
          <w:left w:val="nil"/>
          <w:bottom w:val="nil"/>
          <w:right w:val="nil"/>
          <w:between w:val="nil"/>
        </w:pBdr>
        <w:spacing w:line="271" w:lineRule="auto"/>
        <w:ind w:left="434" w:hanging="434"/>
        <w:jc w:val="both"/>
        <w:rPr>
          <w:rFonts w:asciiTheme="majorHAnsi" w:hAnsiTheme="majorHAnsi" w:cstheme="majorHAnsi"/>
        </w:rPr>
      </w:pPr>
      <w:r w:rsidRPr="00BC5235">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w:t>
      </w:r>
      <w:r w:rsidRPr="00BC5235">
        <w:rPr>
          <w:rFonts w:asciiTheme="majorHAnsi" w:hAnsiTheme="majorHAnsi" w:cstheme="majorHAnsi"/>
        </w:rPr>
        <w:lastRenderedPageBreak/>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978D1" w:rsidRPr="00BC5235">
        <w:rPr>
          <w:rFonts w:asciiTheme="majorHAnsi" w:hAnsiTheme="majorHAnsi" w:cstheme="majorHAnsi"/>
          <w:smallCaps/>
        </w:rPr>
        <w:t xml:space="preserve">30 </w:t>
      </w:r>
      <w:r w:rsidRPr="00BC5235">
        <w:rPr>
          <w:rFonts w:asciiTheme="majorHAnsi" w:hAnsiTheme="majorHAnsi" w:cstheme="majorHAnsi"/>
          <w:smallCaps/>
        </w:rPr>
        <w:t xml:space="preserve"> </w:t>
      </w:r>
      <w:r w:rsidRPr="00BC5235">
        <w:rPr>
          <w:rFonts w:asciiTheme="majorHAnsi" w:hAnsiTheme="majorHAnsi" w:cstheme="majorHAnsi"/>
        </w:rPr>
        <w:t xml:space="preserve">grudnia 2020 r. w sprawie sposobu sporządzania i przekazywania informacji oraz wymagań technicznych dla dokumentów elektronicznych oraz środków komunikacji elektronicznej w postępowaniu </w:t>
      </w:r>
      <w:r w:rsidR="009978D1" w:rsidRPr="00BC5235">
        <w:rPr>
          <w:rFonts w:asciiTheme="majorHAnsi" w:hAnsiTheme="majorHAnsi" w:cstheme="majorHAnsi"/>
        </w:rPr>
        <w:br/>
      </w:r>
      <w:r w:rsidRPr="00BC5235">
        <w:rPr>
          <w:rFonts w:asciiTheme="majorHAnsi" w:hAnsiTheme="majorHAnsi" w:cstheme="majorHAnsi"/>
        </w:rPr>
        <w:t>o udzielenie zamówienia publicznego lub konkursie.</w:t>
      </w:r>
    </w:p>
    <w:p w14:paraId="23C42F41" w14:textId="77777777" w:rsidR="006313A1" w:rsidRPr="00BC5235" w:rsidRDefault="006313A1" w:rsidP="00C54857">
      <w:pPr>
        <w:pBdr>
          <w:top w:val="nil"/>
          <w:left w:val="nil"/>
          <w:bottom w:val="nil"/>
          <w:right w:val="nil"/>
          <w:between w:val="nil"/>
        </w:pBdr>
        <w:spacing w:line="360" w:lineRule="auto"/>
        <w:jc w:val="both"/>
        <w:rPr>
          <w:rFonts w:asciiTheme="majorHAnsi" w:hAnsiTheme="majorHAnsi" w:cstheme="majorHAnsi"/>
          <w:sz w:val="20"/>
          <w:szCs w:val="20"/>
        </w:rPr>
      </w:pPr>
    </w:p>
    <w:p w14:paraId="003B01D1" w14:textId="331909B1" w:rsidR="00082942" w:rsidRPr="00BC5235" w:rsidRDefault="00FA77C1" w:rsidP="006C1A70">
      <w:pPr>
        <w:spacing w:after="240" w:line="271" w:lineRule="auto"/>
        <w:rPr>
          <w:rFonts w:asciiTheme="majorHAnsi" w:hAnsiTheme="majorHAnsi" w:cstheme="majorHAnsi"/>
          <w:b/>
          <w:bCs/>
        </w:rPr>
      </w:pPr>
      <w:bookmarkStart w:id="24" w:name="_gb4nrns0uw97" w:colFirst="0" w:colLast="0"/>
      <w:bookmarkEnd w:id="24"/>
      <w:r w:rsidRPr="00BC5235">
        <w:rPr>
          <w:rFonts w:asciiTheme="majorHAnsi" w:hAnsiTheme="majorHAnsi" w:cstheme="majorHAnsi"/>
          <w:b/>
          <w:bCs/>
          <w:sz w:val="32"/>
          <w:szCs w:val="32"/>
        </w:rPr>
        <w:t>XI. Poleganie na zasobach innych podmiotów</w:t>
      </w:r>
      <w:r w:rsidR="0077724A" w:rsidRPr="00BC5235">
        <w:rPr>
          <w:rFonts w:asciiTheme="majorHAnsi" w:hAnsiTheme="majorHAnsi" w:cstheme="majorHAnsi"/>
          <w:b/>
          <w:bCs/>
          <w:sz w:val="32"/>
          <w:szCs w:val="32"/>
          <w:vertAlign w:val="superscript"/>
        </w:rPr>
        <w:t xml:space="preserve"> </w:t>
      </w:r>
    </w:p>
    <w:p w14:paraId="01987FA9" w14:textId="77777777" w:rsidR="00EB3F4E" w:rsidRPr="00B22F43" w:rsidRDefault="00EB3F4E" w:rsidP="00EB3F4E">
      <w:pPr>
        <w:autoSpaceDE w:val="0"/>
        <w:autoSpaceDN w:val="0"/>
        <w:adjustRightInd w:val="0"/>
        <w:spacing w:line="271" w:lineRule="auto"/>
        <w:ind w:left="426" w:hanging="426"/>
        <w:jc w:val="both"/>
        <w:rPr>
          <w:rFonts w:asciiTheme="majorHAnsi" w:hAnsiTheme="majorHAnsi" w:cstheme="majorHAnsi"/>
          <w:color w:val="000000"/>
          <w:lang w:val="pl-PL"/>
        </w:rPr>
      </w:pPr>
      <w:r w:rsidRPr="00B22F43">
        <w:rPr>
          <w:rFonts w:asciiTheme="majorHAnsi" w:hAnsiTheme="majorHAnsi" w:cstheme="majorHAnsi"/>
          <w:color w:val="000000"/>
          <w:lang w:val="pl-PL"/>
        </w:rPr>
        <w:t>1.</w:t>
      </w:r>
      <w:r w:rsidRPr="00B22F43">
        <w:rPr>
          <w:rFonts w:asciiTheme="majorHAnsi" w:hAnsiTheme="majorHAnsi" w:cstheme="majorHAnsi"/>
          <w:color w:val="000000"/>
          <w:lang w:val="pl-PL"/>
        </w:rPr>
        <w:tab/>
        <w:t xml:space="preserve">Wykonawca może w celu potwierdzenia spełniania warunków udziału w postępowaniu, </w:t>
      </w:r>
      <w:r>
        <w:rPr>
          <w:rFonts w:asciiTheme="majorHAnsi" w:hAnsiTheme="majorHAnsi" w:cstheme="majorHAnsi"/>
          <w:color w:val="000000"/>
          <w:lang w:val="pl-PL"/>
        </w:rPr>
        <w:br/>
      </w:r>
      <w:r w:rsidRPr="00B22F43">
        <w:rPr>
          <w:rFonts w:asciiTheme="majorHAnsi" w:hAnsiTheme="majorHAnsi" w:cstheme="majorHAnsi"/>
          <w:color w:val="000000"/>
          <w:lang w:val="pl-PL"/>
        </w:rPr>
        <w:t xml:space="preserve">w stosownych sytuacjach oraz w odniesieniu do przedmiotowego zamówienia, lub jego części, polegać na zdolnościach technicznych lub zawodowych lub sytuacji finansowej lub ekonomicznej innych podmiotów, niezależnie od charakteru prawnego łączącego go z nim stosunków prawnych. </w:t>
      </w:r>
    </w:p>
    <w:p w14:paraId="52662E71" w14:textId="77777777" w:rsidR="00EB3F4E" w:rsidRPr="00B22F43" w:rsidRDefault="00EB3F4E" w:rsidP="00EB3F4E">
      <w:pPr>
        <w:autoSpaceDE w:val="0"/>
        <w:autoSpaceDN w:val="0"/>
        <w:adjustRightInd w:val="0"/>
        <w:spacing w:line="271" w:lineRule="auto"/>
        <w:ind w:left="426" w:hanging="426"/>
        <w:jc w:val="both"/>
        <w:rPr>
          <w:rFonts w:asciiTheme="majorHAnsi" w:hAnsiTheme="majorHAnsi" w:cstheme="majorHAnsi"/>
          <w:color w:val="000000"/>
          <w:lang w:val="pl-PL"/>
        </w:rPr>
      </w:pPr>
      <w:r w:rsidRPr="00B22F43">
        <w:rPr>
          <w:rFonts w:asciiTheme="majorHAnsi" w:hAnsiTheme="majorHAnsi" w:cstheme="majorHAnsi"/>
          <w:color w:val="000000"/>
          <w:lang w:val="pl-PL"/>
        </w:rPr>
        <w:t>2.</w:t>
      </w:r>
      <w:r w:rsidRPr="00B22F43">
        <w:rPr>
          <w:rFonts w:asciiTheme="majorHAnsi" w:hAnsiTheme="majorHAnsi" w:cstheme="majorHAnsi"/>
          <w:color w:val="000000"/>
          <w:lang w:val="pl-PL"/>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w:t>
      </w:r>
      <w:r>
        <w:rPr>
          <w:rFonts w:asciiTheme="majorHAnsi" w:hAnsiTheme="majorHAnsi" w:cstheme="majorHAnsi"/>
          <w:color w:val="000000"/>
          <w:lang w:val="pl-PL"/>
        </w:rPr>
        <w:br/>
      </w:r>
      <w:r w:rsidRPr="00B22F43">
        <w:rPr>
          <w:rFonts w:asciiTheme="majorHAnsi" w:hAnsiTheme="majorHAnsi" w:cstheme="majorHAnsi"/>
          <w:color w:val="000000"/>
          <w:lang w:val="pl-PL"/>
        </w:rPr>
        <w:t xml:space="preserve">te zdolności są wymagane. </w:t>
      </w:r>
    </w:p>
    <w:p w14:paraId="351079CC" w14:textId="77777777" w:rsidR="00EB3F4E" w:rsidRPr="00B22F43" w:rsidRDefault="00EB3F4E" w:rsidP="00EB3F4E">
      <w:pPr>
        <w:autoSpaceDE w:val="0"/>
        <w:autoSpaceDN w:val="0"/>
        <w:adjustRightInd w:val="0"/>
        <w:spacing w:line="271" w:lineRule="auto"/>
        <w:ind w:left="426" w:hanging="426"/>
        <w:jc w:val="both"/>
        <w:rPr>
          <w:rFonts w:asciiTheme="majorHAnsi" w:hAnsiTheme="majorHAnsi" w:cstheme="majorHAnsi"/>
          <w:color w:val="000000"/>
          <w:lang w:val="pl-PL"/>
        </w:rPr>
      </w:pPr>
      <w:r w:rsidRPr="00B22F43">
        <w:rPr>
          <w:rFonts w:asciiTheme="majorHAnsi" w:hAnsiTheme="majorHAnsi" w:cstheme="majorHAnsi"/>
          <w:color w:val="000000"/>
          <w:lang w:val="pl-PL"/>
        </w:rPr>
        <w:t xml:space="preserve">3. </w:t>
      </w:r>
      <w:r w:rsidRPr="00B22F43">
        <w:rPr>
          <w:rFonts w:asciiTheme="majorHAnsi" w:hAnsiTheme="majorHAnsi" w:cstheme="majorHAnsi"/>
          <w:color w:val="000000"/>
          <w:lang w:val="pl-PL"/>
        </w:rPr>
        <w:tab/>
        <w:t xml:space="preserve">Wykonawca, który polega na zdolnościach lub sytuacji innych podmiotów, składa wraz z ofertą, zobowiązanie podmiotu udostepniającego zasoby do oddania mu do dyspozycji niezbędnych zasobów na potrzeby realizacji danego zamówienia lub inny podmiotowy </w:t>
      </w:r>
      <w:r w:rsidRPr="00B22F43">
        <w:rPr>
          <w:rFonts w:asciiTheme="majorHAnsi" w:hAnsiTheme="majorHAnsi" w:cstheme="majorHAnsi"/>
          <w:lang w:val="pl-PL"/>
        </w:rPr>
        <w:t xml:space="preserve">środek dowodowy potwierdzających, że wykonawca realizując zamówienie, będzie dysponował niezbędnymi zasobami tych podmiotów. </w:t>
      </w:r>
    </w:p>
    <w:p w14:paraId="541D56C2" w14:textId="77777777" w:rsidR="00EB3F4E" w:rsidRPr="00B22F43" w:rsidRDefault="00EB3F4E" w:rsidP="00EB3F4E">
      <w:pPr>
        <w:autoSpaceDE w:val="0"/>
        <w:autoSpaceDN w:val="0"/>
        <w:adjustRightInd w:val="0"/>
        <w:spacing w:line="271" w:lineRule="auto"/>
        <w:ind w:left="426" w:hanging="426"/>
        <w:jc w:val="both"/>
        <w:rPr>
          <w:rFonts w:asciiTheme="majorHAnsi" w:hAnsiTheme="majorHAnsi" w:cstheme="majorHAnsi"/>
          <w:lang w:val="pl-PL"/>
        </w:rPr>
      </w:pPr>
      <w:r w:rsidRPr="00B22F43">
        <w:rPr>
          <w:rFonts w:asciiTheme="majorHAnsi" w:hAnsiTheme="majorHAnsi" w:cstheme="majorHAnsi"/>
          <w:lang w:val="pl-PL"/>
        </w:rPr>
        <w:t xml:space="preserve">4. </w:t>
      </w:r>
      <w:r w:rsidRPr="00B22F43">
        <w:rPr>
          <w:rFonts w:asciiTheme="majorHAnsi" w:hAnsiTheme="majorHAnsi" w:cstheme="majorHAnsi"/>
          <w:lang w:val="pl-PL"/>
        </w:rPr>
        <w:tab/>
        <w:t xml:space="preserve">Zobowiązanie podmiotu udostępniającego zasoby musi potwierdzać, że stosunek łączący Wykonawcę z podmiotami udostępniającymi zasoby gwarantuje rzeczywisty dostęp do tych zasobów oraz określać w szczególności: </w:t>
      </w:r>
    </w:p>
    <w:p w14:paraId="04962D8B" w14:textId="77777777" w:rsidR="00EB3F4E" w:rsidRPr="00B22F43" w:rsidRDefault="00EB3F4E" w:rsidP="00EB3F4E">
      <w:pPr>
        <w:autoSpaceDE w:val="0"/>
        <w:autoSpaceDN w:val="0"/>
        <w:adjustRightInd w:val="0"/>
        <w:spacing w:line="271" w:lineRule="auto"/>
        <w:ind w:left="426"/>
        <w:jc w:val="both"/>
        <w:rPr>
          <w:rFonts w:asciiTheme="majorHAnsi" w:hAnsiTheme="majorHAnsi" w:cstheme="majorHAnsi"/>
          <w:lang w:val="pl-PL"/>
        </w:rPr>
      </w:pPr>
      <w:r w:rsidRPr="00B22F43">
        <w:rPr>
          <w:rFonts w:asciiTheme="majorHAnsi" w:hAnsiTheme="majorHAnsi" w:cstheme="majorHAnsi"/>
          <w:lang w:val="pl-PL"/>
        </w:rPr>
        <w:t xml:space="preserve">1) </w:t>
      </w:r>
      <w:r w:rsidRPr="00B22F43">
        <w:rPr>
          <w:rFonts w:asciiTheme="majorHAnsi" w:hAnsiTheme="majorHAnsi" w:cstheme="majorHAnsi"/>
          <w:lang w:val="pl-PL"/>
        </w:rPr>
        <w:tab/>
        <w:t xml:space="preserve">zakres dostępnych wykonawcy zasobów podmiotu udostępniającego zasoby; </w:t>
      </w:r>
    </w:p>
    <w:p w14:paraId="105DD18A" w14:textId="77777777" w:rsidR="00EB3F4E" w:rsidRPr="00B22F43" w:rsidRDefault="00EB3F4E" w:rsidP="00EB3F4E">
      <w:pPr>
        <w:autoSpaceDE w:val="0"/>
        <w:autoSpaceDN w:val="0"/>
        <w:adjustRightInd w:val="0"/>
        <w:spacing w:line="271" w:lineRule="auto"/>
        <w:ind w:left="709" w:hanging="283"/>
        <w:jc w:val="both"/>
        <w:rPr>
          <w:rFonts w:asciiTheme="majorHAnsi" w:hAnsiTheme="majorHAnsi" w:cstheme="majorHAnsi"/>
          <w:lang w:val="pl-PL"/>
        </w:rPr>
      </w:pPr>
      <w:r w:rsidRPr="00B22F43">
        <w:rPr>
          <w:rFonts w:asciiTheme="majorHAnsi" w:hAnsiTheme="majorHAnsi" w:cstheme="majorHAnsi"/>
          <w:lang w:val="pl-PL"/>
        </w:rPr>
        <w:t xml:space="preserve">2) sposób i okres udostępnienia wykonawcy i wykorzystania przez niego zasobów podmiotu udostępniającego te zasoby przy wykonywaniu zamówienia; </w:t>
      </w:r>
    </w:p>
    <w:p w14:paraId="7A3C5CC4" w14:textId="77777777" w:rsidR="00EB3F4E" w:rsidRPr="00B22F43" w:rsidRDefault="00EB3F4E" w:rsidP="00EB3F4E">
      <w:pPr>
        <w:autoSpaceDE w:val="0"/>
        <w:autoSpaceDN w:val="0"/>
        <w:adjustRightInd w:val="0"/>
        <w:spacing w:line="271" w:lineRule="auto"/>
        <w:ind w:left="709" w:hanging="283"/>
        <w:jc w:val="both"/>
        <w:rPr>
          <w:rFonts w:asciiTheme="majorHAnsi" w:hAnsiTheme="majorHAnsi" w:cstheme="majorHAnsi"/>
          <w:lang w:val="pl-PL"/>
        </w:rPr>
      </w:pPr>
      <w:r w:rsidRPr="00B22F43">
        <w:rPr>
          <w:rFonts w:asciiTheme="majorHAnsi" w:hAnsiTheme="majorHAnsi" w:cstheme="majorHAnsi"/>
          <w:lang w:val="pl-PL"/>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8BFCFE6" w14:textId="77777777" w:rsidR="00EB3F4E" w:rsidRPr="00B22F43" w:rsidRDefault="00EB3F4E" w:rsidP="00EB3F4E">
      <w:pPr>
        <w:autoSpaceDE w:val="0"/>
        <w:autoSpaceDN w:val="0"/>
        <w:adjustRightInd w:val="0"/>
        <w:spacing w:line="271" w:lineRule="auto"/>
        <w:ind w:left="426" w:hanging="426"/>
        <w:jc w:val="both"/>
        <w:rPr>
          <w:rFonts w:asciiTheme="majorHAnsi" w:hAnsiTheme="majorHAnsi" w:cstheme="majorHAnsi"/>
          <w:lang w:val="pl-PL"/>
        </w:rPr>
      </w:pPr>
      <w:r w:rsidRPr="00B22F43">
        <w:rPr>
          <w:rFonts w:asciiTheme="majorHAnsi" w:hAnsiTheme="majorHAnsi" w:cstheme="majorHAnsi"/>
          <w:lang w:val="pl-PL"/>
        </w:rPr>
        <w:t xml:space="preserve">5. </w:t>
      </w:r>
      <w:r w:rsidRPr="00B22F43">
        <w:rPr>
          <w:rFonts w:asciiTheme="majorHAnsi" w:hAnsiTheme="majorHAnsi" w:cstheme="majorHAnsi"/>
          <w:lang w:val="pl-PL"/>
        </w:rPr>
        <w:tab/>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Rozdziale VIII ust. 2 pkt 3 i 4 niniejszej SWZ, oraz zbada, czy nie zachodzą wobec tego podmiotu podstawy wykluczenia, które zostały przewidziane względem Wykonawcy. </w:t>
      </w:r>
    </w:p>
    <w:p w14:paraId="71979EC4" w14:textId="77777777" w:rsidR="00EB3F4E" w:rsidRPr="00B22F43" w:rsidRDefault="00EB3F4E" w:rsidP="00EB3F4E">
      <w:pPr>
        <w:autoSpaceDE w:val="0"/>
        <w:autoSpaceDN w:val="0"/>
        <w:adjustRightInd w:val="0"/>
        <w:spacing w:line="271" w:lineRule="auto"/>
        <w:ind w:left="426" w:hanging="426"/>
        <w:jc w:val="both"/>
        <w:rPr>
          <w:rFonts w:asciiTheme="majorHAnsi" w:hAnsiTheme="majorHAnsi" w:cstheme="majorHAnsi"/>
          <w:lang w:val="pl-PL"/>
        </w:rPr>
      </w:pPr>
      <w:r w:rsidRPr="00B22F43">
        <w:rPr>
          <w:rFonts w:asciiTheme="majorHAnsi" w:hAnsiTheme="majorHAnsi" w:cstheme="majorHAnsi"/>
          <w:lang w:val="pl-PL"/>
        </w:rPr>
        <w:t xml:space="preserve">6. </w:t>
      </w:r>
      <w:r w:rsidRPr="00B22F43">
        <w:rPr>
          <w:rFonts w:asciiTheme="majorHAnsi" w:hAnsiTheme="majorHAnsi" w:cstheme="majorHAnsi"/>
          <w:lang w:val="pl-PL"/>
        </w:rPr>
        <w:tab/>
        <w:t>Podmiot, który zobowiązał się do udostępnienia zasobów, odpowiada solidarnie z wykonawcą, który polega na jego sytuacji finansowej lub ekonomicznej, za szkodę poniesioną przez zamawiającego powstałą wskutek nieudostępnienia tych zasobów, chyba że za</w:t>
      </w:r>
      <w:r>
        <w:rPr>
          <w:rFonts w:asciiTheme="majorHAnsi" w:hAnsiTheme="majorHAnsi" w:cstheme="majorHAnsi"/>
          <w:lang w:val="pl-PL"/>
        </w:rPr>
        <w:t xml:space="preserve"> </w:t>
      </w:r>
      <w:r w:rsidRPr="00B22F43">
        <w:rPr>
          <w:rFonts w:asciiTheme="majorHAnsi" w:hAnsiTheme="majorHAnsi" w:cstheme="majorHAnsi"/>
          <w:lang w:val="pl-PL"/>
        </w:rPr>
        <w:t xml:space="preserve">nieudostępnienie zasobów podmiot ten nie ponosi winy. </w:t>
      </w:r>
    </w:p>
    <w:p w14:paraId="60B2BAEA" w14:textId="77777777" w:rsidR="00EB3F4E" w:rsidRPr="00B22F43" w:rsidRDefault="00EB3F4E" w:rsidP="00EB3F4E">
      <w:pPr>
        <w:autoSpaceDE w:val="0"/>
        <w:autoSpaceDN w:val="0"/>
        <w:adjustRightInd w:val="0"/>
        <w:spacing w:line="271" w:lineRule="auto"/>
        <w:ind w:left="426" w:hanging="426"/>
        <w:jc w:val="both"/>
        <w:rPr>
          <w:rFonts w:asciiTheme="majorHAnsi" w:hAnsiTheme="majorHAnsi" w:cstheme="majorHAnsi"/>
          <w:lang w:val="pl-PL"/>
        </w:rPr>
      </w:pPr>
      <w:r w:rsidRPr="00B22F43">
        <w:rPr>
          <w:rFonts w:asciiTheme="majorHAnsi" w:hAnsiTheme="majorHAnsi" w:cstheme="majorHAnsi"/>
          <w:lang w:val="pl-PL"/>
        </w:rPr>
        <w:t xml:space="preserve">7. </w:t>
      </w:r>
      <w:r w:rsidRPr="00B22F43">
        <w:rPr>
          <w:rFonts w:asciiTheme="majorHAnsi" w:hAnsiTheme="majorHAnsi" w:cstheme="majorHAnsi"/>
          <w:lang w:val="pl-PL"/>
        </w:rPr>
        <w:tab/>
        <w:t xml:space="preserve">Jeżeli zdolności techniczne lub zawodowe, sytuacja ekonomiczna lub finansowa podmiotu udostępniającego zasoby nie potwierdzają spełniania przez wykonawcę warunków udziału </w:t>
      </w:r>
      <w:r>
        <w:rPr>
          <w:rFonts w:asciiTheme="majorHAnsi" w:hAnsiTheme="majorHAnsi" w:cstheme="majorHAnsi"/>
          <w:lang w:val="pl-PL"/>
        </w:rPr>
        <w:br/>
      </w:r>
      <w:r w:rsidRPr="00B22F43">
        <w:rPr>
          <w:rFonts w:asciiTheme="majorHAnsi" w:hAnsiTheme="majorHAnsi" w:cstheme="majorHAnsi"/>
          <w:lang w:val="pl-PL"/>
        </w:rPr>
        <w:t xml:space="preserve">w postępowaniu lub zachodzą wobec tego podmiotu podstawy wykluczenia, zamawiający zażąda, aby wykonawca w terminie określonym przez zamawiającego zastąpił ten podmiot innym </w:t>
      </w:r>
      <w:r w:rsidRPr="00B22F43">
        <w:rPr>
          <w:rFonts w:asciiTheme="majorHAnsi" w:hAnsiTheme="majorHAnsi" w:cstheme="majorHAnsi"/>
          <w:lang w:val="pl-PL"/>
        </w:rPr>
        <w:lastRenderedPageBreak/>
        <w:t xml:space="preserve">podmiotem lub podmiotami albo wykazał, że samodzielnie spełnia warunki udziału </w:t>
      </w:r>
      <w:r>
        <w:rPr>
          <w:rFonts w:asciiTheme="majorHAnsi" w:hAnsiTheme="majorHAnsi" w:cstheme="majorHAnsi"/>
          <w:lang w:val="pl-PL"/>
        </w:rPr>
        <w:br/>
      </w:r>
      <w:r w:rsidRPr="00B22F43">
        <w:rPr>
          <w:rFonts w:asciiTheme="majorHAnsi" w:hAnsiTheme="majorHAnsi" w:cstheme="majorHAnsi"/>
          <w:lang w:val="pl-PL"/>
        </w:rPr>
        <w:t xml:space="preserve">w postępowaniu. </w:t>
      </w:r>
    </w:p>
    <w:p w14:paraId="43B98AA2" w14:textId="77777777" w:rsidR="00EB3F4E" w:rsidRPr="00B22F43" w:rsidRDefault="00EB3F4E" w:rsidP="00EB3F4E">
      <w:pPr>
        <w:autoSpaceDE w:val="0"/>
        <w:autoSpaceDN w:val="0"/>
        <w:adjustRightInd w:val="0"/>
        <w:spacing w:line="271" w:lineRule="auto"/>
        <w:ind w:left="426" w:hanging="426"/>
        <w:jc w:val="both"/>
        <w:rPr>
          <w:rFonts w:asciiTheme="majorHAnsi" w:hAnsiTheme="majorHAnsi" w:cstheme="majorHAnsi"/>
          <w:lang w:val="pl-PL"/>
        </w:rPr>
      </w:pPr>
      <w:r w:rsidRPr="00B22F43">
        <w:rPr>
          <w:rFonts w:asciiTheme="majorHAnsi" w:hAnsiTheme="majorHAnsi" w:cstheme="majorHAnsi"/>
          <w:lang w:val="pl-PL"/>
        </w:rPr>
        <w:t xml:space="preserve">8. </w:t>
      </w:r>
      <w:r w:rsidRPr="00B22F43">
        <w:rPr>
          <w:rFonts w:asciiTheme="majorHAnsi" w:hAnsiTheme="majorHAnsi" w:cstheme="majorHAnsi"/>
          <w:lang w:val="pl-PL"/>
        </w:rPr>
        <w:tab/>
        <w:t xml:space="preserve">Wykonawca nie może, po upływie terminu składania ofert, powoływać się na zdolności lub sytuację podmiotów udostępniających zasoby, jeżeli na etapie składania ofert nie polegał on </w:t>
      </w:r>
      <w:r>
        <w:rPr>
          <w:rFonts w:asciiTheme="majorHAnsi" w:hAnsiTheme="majorHAnsi" w:cstheme="majorHAnsi"/>
          <w:lang w:val="pl-PL"/>
        </w:rPr>
        <w:br/>
      </w:r>
      <w:r w:rsidRPr="00B22F43">
        <w:rPr>
          <w:rFonts w:asciiTheme="majorHAnsi" w:hAnsiTheme="majorHAnsi" w:cstheme="majorHAnsi"/>
          <w:lang w:val="pl-PL"/>
        </w:rPr>
        <w:t xml:space="preserve">w danym zakresie na zdolnościach lub sytuacji podmiotów udostępniających zasoby. </w:t>
      </w:r>
    </w:p>
    <w:p w14:paraId="619BAACE" w14:textId="1DCC9FEA" w:rsidR="006E4DAB" w:rsidRPr="00BC5235" w:rsidRDefault="00FA77C1" w:rsidP="006C1A70">
      <w:pPr>
        <w:pStyle w:val="Nagwek2"/>
        <w:spacing w:line="271" w:lineRule="auto"/>
        <w:jc w:val="both"/>
        <w:rPr>
          <w:rFonts w:asciiTheme="majorHAnsi" w:hAnsiTheme="majorHAnsi" w:cstheme="majorHAnsi"/>
          <w:b/>
          <w:bCs/>
        </w:rPr>
      </w:pPr>
      <w:bookmarkStart w:id="25" w:name="_lodptpqf2xh0" w:colFirst="0" w:colLast="0"/>
      <w:bookmarkEnd w:id="25"/>
      <w:r w:rsidRPr="00BC5235">
        <w:rPr>
          <w:rFonts w:asciiTheme="majorHAnsi" w:hAnsiTheme="majorHAnsi" w:cstheme="majorHAnsi"/>
          <w:b/>
          <w:bCs/>
        </w:rPr>
        <w:t>XII. Informacja dla Wykonawców wspólnie ubiegających się</w:t>
      </w:r>
      <w:r w:rsidR="0084437B" w:rsidRPr="00BC5235">
        <w:rPr>
          <w:rFonts w:asciiTheme="majorHAnsi" w:hAnsiTheme="majorHAnsi" w:cstheme="majorHAnsi"/>
          <w:b/>
          <w:bCs/>
        </w:rPr>
        <w:t xml:space="preserve">                                   </w:t>
      </w:r>
      <w:r w:rsidRPr="00BC5235">
        <w:rPr>
          <w:rFonts w:asciiTheme="majorHAnsi" w:hAnsiTheme="majorHAnsi" w:cstheme="majorHAnsi"/>
          <w:b/>
          <w:bCs/>
        </w:rPr>
        <w:t>o udzielenie zamówienia</w:t>
      </w:r>
      <w:r w:rsidR="006E4DAB" w:rsidRPr="00BC5235">
        <w:rPr>
          <w:rFonts w:asciiTheme="majorHAnsi" w:hAnsiTheme="majorHAnsi" w:cstheme="majorHAnsi"/>
          <w:b/>
          <w:bCs/>
        </w:rPr>
        <w:t xml:space="preserve"> </w:t>
      </w:r>
      <w:r w:rsidR="006E4DAB" w:rsidRPr="00BC5235">
        <w:rPr>
          <w:rFonts w:asciiTheme="majorHAnsi" w:hAnsiTheme="majorHAnsi" w:cstheme="majorHAnsi"/>
          <w:b/>
          <w:bCs/>
          <w:noProof/>
        </w:rPr>
        <w:t xml:space="preserve">o zasadach wspólnego ubiegania się </w:t>
      </w:r>
      <w:r w:rsidR="006313A1" w:rsidRPr="00BC5235">
        <w:rPr>
          <w:rFonts w:asciiTheme="majorHAnsi" w:hAnsiTheme="majorHAnsi" w:cstheme="majorHAnsi"/>
          <w:b/>
          <w:bCs/>
          <w:noProof/>
        </w:rPr>
        <w:t xml:space="preserve">                             </w:t>
      </w:r>
      <w:r w:rsidR="006E4DAB" w:rsidRPr="00BC5235">
        <w:rPr>
          <w:rFonts w:asciiTheme="majorHAnsi" w:hAnsiTheme="majorHAnsi" w:cstheme="majorHAnsi"/>
          <w:b/>
          <w:bCs/>
          <w:noProof/>
        </w:rPr>
        <w:t>o udzielenie zamówienia</w:t>
      </w:r>
    </w:p>
    <w:p w14:paraId="4CE13707" w14:textId="4FA37876" w:rsidR="00C66804" w:rsidRPr="00BC5235" w:rsidRDefault="00FA77C1" w:rsidP="006C1A70">
      <w:pPr>
        <w:pStyle w:val="Akapitzlist"/>
        <w:numPr>
          <w:ilvl w:val="6"/>
          <w:numId w:val="1"/>
        </w:numPr>
        <w:autoSpaceDE w:val="0"/>
        <w:autoSpaceDN w:val="0"/>
        <w:adjustRightInd w:val="0"/>
        <w:spacing w:line="271" w:lineRule="auto"/>
        <w:ind w:left="284" w:hanging="284"/>
        <w:jc w:val="both"/>
        <w:rPr>
          <w:rFonts w:asciiTheme="majorHAnsi" w:hAnsiTheme="majorHAnsi" w:cstheme="majorHAnsi"/>
          <w:b/>
          <w:bCs/>
        </w:rPr>
      </w:pPr>
      <w:r w:rsidRPr="00BC5235">
        <w:rPr>
          <w:rFonts w:asciiTheme="majorHAnsi" w:hAnsiTheme="majorHAnsi" w:cstheme="majorHAnsi"/>
        </w:rPr>
        <w:t>Wykonawcy mogą wspólnie ubiegać się o udzielenie zamówienia. W takim przypadku Wykonawcy ustanawiają pełnomocnika do reprezentowania ich w postępowaniu albo do reprezentowania</w:t>
      </w:r>
      <w:r w:rsidR="00C66804" w:rsidRPr="00BC5235">
        <w:rPr>
          <w:rFonts w:asciiTheme="majorHAnsi" w:hAnsiTheme="majorHAnsi" w:cstheme="majorHAnsi"/>
        </w:rPr>
        <w:t xml:space="preserve"> </w:t>
      </w:r>
      <w:r w:rsidR="009978D1" w:rsidRPr="00BC5235">
        <w:rPr>
          <w:rFonts w:asciiTheme="majorHAnsi" w:hAnsiTheme="majorHAnsi" w:cstheme="majorHAnsi"/>
        </w:rPr>
        <w:br/>
      </w:r>
      <w:r w:rsidRPr="00BC5235">
        <w:rPr>
          <w:rFonts w:asciiTheme="majorHAnsi" w:hAnsiTheme="majorHAnsi" w:cstheme="majorHAnsi"/>
        </w:rPr>
        <w:t>i zawarcia umowy w sprawie zamówienia publicznego</w:t>
      </w:r>
      <w:r w:rsidRPr="00BC5235">
        <w:rPr>
          <w:rFonts w:asciiTheme="majorHAnsi" w:hAnsiTheme="majorHAnsi" w:cstheme="majorHAnsi"/>
          <w:b/>
          <w:bCs/>
        </w:rPr>
        <w:t>. Pełnomocnictwo winno być załączone do oferty</w:t>
      </w:r>
      <w:r w:rsidR="00C66804" w:rsidRPr="00BC5235">
        <w:rPr>
          <w:rFonts w:asciiTheme="majorHAnsi" w:hAnsiTheme="majorHAnsi" w:cstheme="majorHAnsi"/>
          <w:b/>
          <w:bCs/>
        </w:rPr>
        <w:t xml:space="preserve"> i zawierać w szczególności wskazanie: </w:t>
      </w:r>
    </w:p>
    <w:p w14:paraId="7708EA12" w14:textId="77777777" w:rsidR="00C66804" w:rsidRPr="00BC5235" w:rsidRDefault="00C66804" w:rsidP="00975CD9">
      <w:pPr>
        <w:numPr>
          <w:ilvl w:val="0"/>
          <w:numId w:val="25"/>
        </w:numPr>
        <w:tabs>
          <w:tab w:val="num" w:pos="284"/>
          <w:tab w:val="num" w:pos="709"/>
        </w:tabs>
        <w:suppressAutoHyphens/>
        <w:overflowPunct w:val="0"/>
        <w:autoSpaceDE w:val="0"/>
        <w:spacing w:line="271" w:lineRule="auto"/>
        <w:ind w:left="426" w:right="42" w:firstLine="0"/>
        <w:jc w:val="both"/>
        <w:textAlignment w:val="baseline"/>
        <w:rPr>
          <w:rFonts w:asciiTheme="majorHAnsi" w:hAnsiTheme="majorHAnsi" w:cstheme="majorHAnsi"/>
        </w:rPr>
      </w:pPr>
      <w:r w:rsidRPr="00BC5235">
        <w:rPr>
          <w:rFonts w:asciiTheme="majorHAnsi" w:hAnsiTheme="majorHAnsi" w:cstheme="majorHAnsi"/>
        </w:rPr>
        <w:t xml:space="preserve">wykonawców ubiegających się wspólnie o udzielenie zamówienia, </w:t>
      </w:r>
    </w:p>
    <w:p w14:paraId="2C08AF46" w14:textId="77777777" w:rsidR="00C66804" w:rsidRPr="00BC5235" w:rsidRDefault="00C66804" w:rsidP="00975CD9">
      <w:pPr>
        <w:numPr>
          <w:ilvl w:val="0"/>
          <w:numId w:val="25"/>
        </w:numPr>
        <w:tabs>
          <w:tab w:val="num" w:pos="284"/>
          <w:tab w:val="num" w:pos="709"/>
        </w:tabs>
        <w:suppressAutoHyphens/>
        <w:overflowPunct w:val="0"/>
        <w:autoSpaceDE w:val="0"/>
        <w:spacing w:line="271" w:lineRule="auto"/>
        <w:ind w:left="426" w:right="42" w:firstLine="0"/>
        <w:jc w:val="both"/>
        <w:textAlignment w:val="baseline"/>
        <w:rPr>
          <w:rFonts w:asciiTheme="majorHAnsi" w:hAnsiTheme="majorHAnsi" w:cstheme="majorHAnsi"/>
        </w:rPr>
      </w:pPr>
      <w:r w:rsidRPr="00BC5235">
        <w:rPr>
          <w:rFonts w:asciiTheme="majorHAnsi" w:hAnsiTheme="majorHAnsi" w:cstheme="majorHAnsi"/>
        </w:rPr>
        <w:t xml:space="preserve">ustanowionego Pełnomocnika oraz zakres jego umocowania, obejmujący przede wszystkim: </w:t>
      </w:r>
    </w:p>
    <w:p w14:paraId="6438D849" w14:textId="77777777" w:rsidR="00C66804" w:rsidRPr="00BC5235" w:rsidRDefault="00C66804" w:rsidP="006C1A70">
      <w:pPr>
        <w:suppressAutoHyphens/>
        <w:overflowPunct w:val="0"/>
        <w:autoSpaceDE w:val="0"/>
        <w:spacing w:line="271" w:lineRule="auto"/>
        <w:ind w:left="709" w:right="42"/>
        <w:textAlignment w:val="baseline"/>
        <w:rPr>
          <w:rFonts w:asciiTheme="majorHAnsi" w:hAnsiTheme="majorHAnsi" w:cstheme="majorHAnsi"/>
        </w:rPr>
      </w:pPr>
      <w:r w:rsidRPr="00BC5235">
        <w:rPr>
          <w:rFonts w:asciiTheme="majorHAnsi" w:hAnsiTheme="majorHAnsi" w:cstheme="majorHAnsi"/>
        </w:rPr>
        <w:t>-  reprezentowanie konsorcjum w postępowaniu o udzielenie zamówienia publicznego,</w:t>
      </w:r>
    </w:p>
    <w:p w14:paraId="73CE49C6" w14:textId="77777777" w:rsidR="00C66804" w:rsidRPr="00BC5235" w:rsidRDefault="00C66804" w:rsidP="006C1A70">
      <w:pPr>
        <w:suppressAutoHyphens/>
        <w:overflowPunct w:val="0"/>
        <w:autoSpaceDE w:val="0"/>
        <w:spacing w:line="271" w:lineRule="auto"/>
        <w:ind w:left="709" w:right="510"/>
        <w:textAlignment w:val="baseline"/>
        <w:rPr>
          <w:rFonts w:asciiTheme="majorHAnsi" w:hAnsiTheme="majorHAnsi" w:cstheme="majorHAnsi"/>
        </w:rPr>
      </w:pPr>
      <w:r w:rsidRPr="00BC5235">
        <w:rPr>
          <w:rFonts w:asciiTheme="majorHAnsi" w:hAnsiTheme="majorHAnsi" w:cstheme="majorHAnsi"/>
        </w:rPr>
        <w:t xml:space="preserve">- zaciąganie w imieniu konsorcjum zobowiązań, </w:t>
      </w:r>
    </w:p>
    <w:p w14:paraId="4BF1284A" w14:textId="77777777" w:rsidR="00C66804" w:rsidRPr="00BC5235" w:rsidRDefault="00C66804" w:rsidP="006C1A70">
      <w:pPr>
        <w:suppressAutoHyphens/>
        <w:overflowPunct w:val="0"/>
        <w:autoSpaceDE w:val="0"/>
        <w:spacing w:line="271" w:lineRule="auto"/>
        <w:ind w:left="709" w:right="510"/>
        <w:textAlignment w:val="baseline"/>
        <w:rPr>
          <w:rFonts w:asciiTheme="majorHAnsi" w:hAnsiTheme="majorHAnsi" w:cstheme="majorHAnsi"/>
        </w:rPr>
      </w:pPr>
      <w:r w:rsidRPr="00BC5235">
        <w:rPr>
          <w:rFonts w:asciiTheme="majorHAnsi" w:hAnsiTheme="majorHAnsi" w:cstheme="majorHAnsi"/>
        </w:rPr>
        <w:t>- złożenie oferty wspólnie,</w:t>
      </w:r>
    </w:p>
    <w:p w14:paraId="000000AC" w14:textId="67860259" w:rsidR="002C356E" w:rsidRPr="00BC5235" w:rsidRDefault="00C66804" w:rsidP="006C1A70">
      <w:pPr>
        <w:suppressAutoHyphens/>
        <w:overflowPunct w:val="0"/>
        <w:autoSpaceDE w:val="0"/>
        <w:spacing w:line="271" w:lineRule="auto"/>
        <w:ind w:left="709"/>
        <w:jc w:val="both"/>
        <w:textAlignment w:val="baseline"/>
        <w:rPr>
          <w:rFonts w:asciiTheme="majorHAnsi" w:hAnsiTheme="majorHAnsi" w:cstheme="majorHAnsi"/>
        </w:rPr>
      </w:pPr>
      <w:r w:rsidRPr="00BC5235">
        <w:rPr>
          <w:rFonts w:asciiTheme="majorHAnsi" w:hAnsiTheme="majorHAnsi" w:cstheme="majorHAnsi"/>
        </w:rPr>
        <w:t>- prowadzenie korespondencji i podejmowanie zobowiązań związanych postępowaniem zamówienie publiczne.</w:t>
      </w:r>
    </w:p>
    <w:p w14:paraId="000000AD" w14:textId="7818F2A7" w:rsidR="002C356E" w:rsidRPr="004C3E0D" w:rsidRDefault="00C66804" w:rsidP="006C1A70">
      <w:pPr>
        <w:spacing w:line="271" w:lineRule="auto"/>
        <w:ind w:left="426" w:hanging="426"/>
        <w:jc w:val="both"/>
        <w:rPr>
          <w:rFonts w:asciiTheme="majorHAnsi" w:hAnsiTheme="majorHAnsi" w:cstheme="majorHAnsi"/>
        </w:rPr>
      </w:pPr>
      <w:r w:rsidRPr="00BC5235">
        <w:rPr>
          <w:rFonts w:asciiTheme="majorHAnsi" w:hAnsiTheme="majorHAnsi" w:cstheme="majorHAnsi"/>
          <w:b/>
          <w:bCs/>
        </w:rPr>
        <w:t>2.</w:t>
      </w:r>
      <w:r w:rsidRPr="00BC5235">
        <w:rPr>
          <w:rFonts w:asciiTheme="majorHAnsi" w:hAnsiTheme="majorHAnsi" w:cstheme="majorHAnsi"/>
        </w:rPr>
        <w:t xml:space="preserve"> </w:t>
      </w:r>
      <w:r w:rsidR="00F14020" w:rsidRPr="00BC5235">
        <w:rPr>
          <w:rFonts w:asciiTheme="majorHAnsi" w:hAnsiTheme="majorHAnsi" w:cstheme="majorHAnsi"/>
        </w:rPr>
        <w:t xml:space="preserve"> </w:t>
      </w:r>
      <w:r w:rsidR="0011449D" w:rsidRPr="00BC5235">
        <w:rPr>
          <w:rFonts w:asciiTheme="majorHAnsi" w:hAnsiTheme="majorHAnsi" w:cstheme="majorHAnsi"/>
        </w:rPr>
        <w:t xml:space="preserve"> </w:t>
      </w:r>
      <w:r w:rsidR="00FA77C1" w:rsidRPr="00BC5235">
        <w:rPr>
          <w:rFonts w:asciiTheme="majorHAnsi" w:hAnsiTheme="majorHAnsi" w:cstheme="majorHAnsi"/>
        </w:rPr>
        <w:t xml:space="preserve">W przypadku Wykonawców wspólnie ubiegających się o udzielenie zamówienia, oświadczenia, </w:t>
      </w:r>
      <w:r w:rsidR="00EA057B" w:rsidRPr="00BC5235">
        <w:rPr>
          <w:rFonts w:asciiTheme="majorHAnsi" w:hAnsiTheme="majorHAnsi" w:cstheme="majorHAnsi"/>
        </w:rPr>
        <w:br/>
      </w:r>
      <w:r w:rsidR="00FA77C1" w:rsidRPr="00BC5235">
        <w:rPr>
          <w:rFonts w:asciiTheme="majorHAnsi" w:hAnsiTheme="majorHAnsi" w:cstheme="majorHAnsi"/>
        </w:rPr>
        <w:t xml:space="preserve">o których mowa w Rozdziale X ust. 1 SWZ, składa każdy z Wykonawców. Oświadczenia te potwierdzają brak podstaw wykluczenia oraz spełnianie warunków udziału w zakresie, w jakim każdy z Wykonawców wykazuje spełnianie </w:t>
      </w:r>
      <w:r w:rsidR="00FA77C1" w:rsidRPr="004C3E0D">
        <w:rPr>
          <w:rFonts w:asciiTheme="majorHAnsi" w:hAnsiTheme="majorHAnsi" w:cstheme="majorHAnsi"/>
        </w:rPr>
        <w:t>warunków udziału w postępowaniu.</w:t>
      </w:r>
    </w:p>
    <w:p w14:paraId="3BDDDDC6" w14:textId="66FB34D4" w:rsidR="0011449D" w:rsidRPr="004C3E0D" w:rsidRDefault="0011449D" w:rsidP="006C1A70">
      <w:pPr>
        <w:spacing w:line="271" w:lineRule="auto"/>
        <w:ind w:left="426" w:hanging="426"/>
        <w:jc w:val="both"/>
        <w:rPr>
          <w:rFonts w:asciiTheme="majorHAnsi" w:hAnsiTheme="majorHAnsi" w:cstheme="majorHAnsi"/>
        </w:rPr>
      </w:pPr>
      <w:r w:rsidRPr="004C3E0D">
        <w:rPr>
          <w:rFonts w:asciiTheme="majorHAnsi" w:hAnsiTheme="majorHAnsi" w:cstheme="majorHAnsi"/>
          <w:b/>
          <w:bCs/>
        </w:rPr>
        <w:t>3.</w:t>
      </w:r>
      <w:r w:rsidRPr="004C3E0D">
        <w:rPr>
          <w:rFonts w:asciiTheme="majorHAnsi" w:hAnsiTheme="majorHAnsi" w:cstheme="majorHAnsi"/>
        </w:rPr>
        <w:t xml:space="preserve">    Wykonawcy wspólnie ubiegających się o udzielenie zamówienia dołączają do oferty oświadczenie, z którego wynika, które usługi wykonują poszczególni wykonawcy </w:t>
      </w:r>
      <w:r w:rsidR="00624E34" w:rsidRPr="004C3E0D">
        <w:rPr>
          <w:rFonts w:asciiTheme="majorHAnsi" w:hAnsiTheme="majorHAnsi" w:cstheme="majorHAnsi"/>
        </w:rPr>
        <w:t xml:space="preserve">– </w:t>
      </w:r>
      <w:r w:rsidR="00624E34" w:rsidRPr="004C3E0D">
        <w:rPr>
          <w:rFonts w:asciiTheme="majorHAnsi" w:hAnsiTheme="majorHAnsi" w:cstheme="majorHAnsi"/>
          <w:b/>
          <w:bCs/>
        </w:rPr>
        <w:t xml:space="preserve">zgodnie z </w:t>
      </w:r>
      <w:r w:rsidRPr="004C3E0D">
        <w:rPr>
          <w:rFonts w:asciiTheme="majorHAnsi" w:hAnsiTheme="majorHAnsi" w:cstheme="majorHAnsi"/>
          <w:b/>
          <w:bCs/>
        </w:rPr>
        <w:t xml:space="preserve"> załącznik</w:t>
      </w:r>
      <w:r w:rsidR="00624E34" w:rsidRPr="004C3E0D">
        <w:rPr>
          <w:rFonts w:asciiTheme="majorHAnsi" w:hAnsiTheme="majorHAnsi" w:cstheme="majorHAnsi"/>
          <w:b/>
          <w:bCs/>
        </w:rPr>
        <w:t>iem</w:t>
      </w:r>
      <w:r w:rsidRPr="004C3E0D">
        <w:rPr>
          <w:rFonts w:asciiTheme="majorHAnsi" w:hAnsiTheme="majorHAnsi" w:cstheme="majorHAnsi"/>
          <w:b/>
          <w:bCs/>
        </w:rPr>
        <w:t xml:space="preserve"> nr </w:t>
      </w:r>
      <w:r w:rsidR="006313A1" w:rsidRPr="004C3E0D">
        <w:rPr>
          <w:rFonts w:asciiTheme="majorHAnsi" w:hAnsiTheme="majorHAnsi" w:cstheme="majorHAnsi"/>
          <w:b/>
          <w:bCs/>
        </w:rPr>
        <w:t>4</w:t>
      </w:r>
      <w:r w:rsidR="008914FA" w:rsidRPr="004C3E0D">
        <w:rPr>
          <w:rFonts w:asciiTheme="majorHAnsi" w:hAnsiTheme="majorHAnsi" w:cstheme="majorHAnsi"/>
          <w:b/>
          <w:bCs/>
        </w:rPr>
        <w:t xml:space="preserve"> </w:t>
      </w:r>
      <w:r w:rsidRPr="004C3E0D">
        <w:rPr>
          <w:rFonts w:asciiTheme="majorHAnsi" w:hAnsiTheme="majorHAnsi" w:cstheme="majorHAnsi"/>
          <w:b/>
          <w:bCs/>
        </w:rPr>
        <w:t>do SWZ.</w:t>
      </w:r>
    </w:p>
    <w:p w14:paraId="000000AF" w14:textId="3D506738" w:rsidR="002C356E" w:rsidRPr="00BC5235" w:rsidRDefault="0011449D" w:rsidP="006C1A70">
      <w:pPr>
        <w:spacing w:line="271" w:lineRule="auto"/>
        <w:ind w:left="426" w:hanging="426"/>
        <w:jc w:val="both"/>
        <w:rPr>
          <w:rFonts w:asciiTheme="majorHAnsi" w:hAnsiTheme="majorHAnsi" w:cstheme="majorHAnsi"/>
        </w:rPr>
      </w:pPr>
      <w:r w:rsidRPr="004C3E0D">
        <w:rPr>
          <w:rFonts w:asciiTheme="majorHAnsi" w:hAnsiTheme="majorHAnsi" w:cstheme="majorHAnsi"/>
          <w:b/>
          <w:bCs/>
        </w:rPr>
        <w:t>4</w:t>
      </w:r>
      <w:r w:rsidR="00B50D9D" w:rsidRPr="004C3E0D">
        <w:rPr>
          <w:rFonts w:asciiTheme="majorHAnsi" w:hAnsiTheme="majorHAnsi" w:cstheme="majorHAnsi"/>
          <w:b/>
          <w:bCs/>
        </w:rPr>
        <w:t>.</w:t>
      </w:r>
      <w:r w:rsidR="00B50D9D" w:rsidRPr="004C3E0D">
        <w:rPr>
          <w:rFonts w:asciiTheme="majorHAnsi" w:hAnsiTheme="majorHAnsi" w:cstheme="majorHAnsi"/>
        </w:rPr>
        <w:t xml:space="preserve">    </w:t>
      </w:r>
      <w:r w:rsidR="00FA77C1" w:rsidRPr="004C3E0D">
        <w:rPr>
          <w:rFonts w:asciiTheme="majorHAnsi" w:hAnsiTheme="majorHAnsi" w:cstheme="majorHAnsi"/>
        </w:rPr>
        <w:t>Oświadczenia i dokumenty potwierdzające brak podstaw do wykluczenia z postępowania składa każdy z Wykonawców wspólnie ubiegających się o zamówienie</w:t>
      </w:r>
      <w:r w:rsidR="00FA77C1" w:rsidRPr="00BC5235">
        <w:rPr>
          <w:rFonts w:asciiTheme="majorHAnsi" w:hAnsiTheme="majorHAnsi" w:cstheme="majorHAnsi"/>
        </w:rPr>
        <w:t>.</w:t>
      </w:r>
    </w:p>
    <w:p w14:paraId="0FF746D9" w14:textId="7021E567" w:rsidR="006E4DAB" w:rsidRPr="00BC5235" w:rsidRDefault="00FA77C1" w:rsidP="00ED7ECD">
      <w:pPr>
        <w:pStyle w:val="Nagwek2"/>
        <w:spacing w:before="240" w:after="240" w:line="271" w:lineRule="auto"/>
        <w:jc w:val="both"/>
        <w:rPr>
          <w:rFonts w:asciiTheme="majorHAnsi" w:hAnsiTheme="majorHAnsi" w:cstheme="majorHAnsi"/>
          <w:b/>
          <w:bCs/>
        </w:rPr>
      </w:pPr>
      <w:bookmarkStart w:id="26" w:name="_tp7vefgpgfgi" w:colFirst="0" w:colLast="0"/>
      <w:bookmarkEnd w:id="26"/>
      <w:r w:rsidRPr="00BC5235">
        <w:rPr>
          <w:rFonts w:asciiTheme="majorHAnsi" w:hAnsiTheme="majorHAnsi" w:cstheme="majorHAnsi"/>
          <w:b/>
          <w:bCs/>
        </w:rPr>
        <w:t xml:space="preserve">XIII. Informacje o sposobie porozumiewania się zamawiającego </w:t>
      </w:r>
      <w:r w:rsidR="0011449D" w:rsidRPr="00BC5235">
        <w:rPr>
          <w:rFonts w:asciiTheme="majorHAnsi" w:hAnsiTheme="majorHAnsi" w:cstheme="majorHAnsi"/>
          <w:b/>
          <w:bCs/>
        </w:rPr>
        <w:t xml:space="preserve">                        </w:t>
      </w:r>
      <w:r w:rsidRPr="00BC5235">
        <w:rPr>
          <w:rFonts w:asciiTheme="majorHAnsi" w:hAnsiTheme="majorHAnsi" w:cstheme="majorHAnsi"/>
          <w:b/>
          <w:bCs/>
        </w:rPr>
        <w:t>z Wykonawcami oraz przekazywania oświadczeń lub dokumentów</w:t>
      </w:r>
      <w:r w:rsidR="006E4DAB" w:rsidRPr="00BC5235">
        <w:rPr>
          <w:rFonts w:asciiTheme="majorHAnsi" w:hAnsiTheme="majorHAnsi" w:cstheme="majorHAnsi"/>
          <w:b/>
          <w:bCs/>
        </w:rPr>
        <w:t xml:space="preserve"> </w:t>
      </w:r>
      <w:r w:rsidR="006E4DAB" w:rsidRPr="00BC5235">
        <w:rPr>
          <w:rFonts w:asciiTheme="majorHAnsi" w:hAnsiTheme="majorHAnsi" w:cstheme="majorHAnsi"/>
          <w:b/>
          <w:bCs/>
          <w:noProof/>
        </w:rPr>
        <w:t xml:space="preserve">oraz informacje o środkach komunikacji elektronicznej, przy użyciu których Zamawiający będzie komunikował się z Wykonawcami oraz informacje o wymaganiach technicznych i organizacyjnych sporządzania, wysyłania i odbierania korespondencji elektronicznej wraz ze wskazaniem osób uprawnionych do komunikowania się </w:t>
      </w:r>
      <w:r w:rsidR="00EA057B" w:rsidRPr="00BC5235">
        <w:rPr>
          <w:rFonts w:asciiTheme="majorHAnsi" w:hAnsiTheme="majorHAnsi" w:cstheme="majorHAnsi"/>
          <w:b/>
          <w:bCs/>
          <w:noProof/>
        </w:rPr>
        <w:br/>
      </w:r>
      <w:r w:rsidR="006E4DAB" w:rsidRPr="00BC5235">
        <w:rPr>
          <w:rFonts w:asciiTheme="majorHAnsi" w:hAnsiTheme="majorHAnsi" w:cstheme="majorHAnsi"/>
          <w:b/>
          <w:bCs/>
          <w:noProof/>
        </w:rPr>
        <w:t>z Wykonawcami</w:t>
      </w:r>
    </w:p>
    <w:p w14:paraId="000000B1" w14:textId="4E2686C0" w:rsidR="002C356E" w:rsidRPr="00BC5235" w:rsidRDefault="00FA77C1" w:rsidP="00C3726A">
      <w:pPr>
        <w:numPr>
          <w:ilvl w:val="0"/>
          <w:numId w:val="12"/>
        </w:numPr>
        <w:spacing w:line="271" w:lineRule="auto"/>
        <w:ind w:left="426" w:hanging="426"/>
        <w:jc w:val="both"/>
        <w:rPr>
          <w:rFonts w:asciiTheme="majorHAnsi" w:hAnsiTheme="majorHAnsi" w:cstheme="majorHAnsi"/>
          <w:b/>
          <w:bCs/>
        </w:rPr>
      </w:pPr>
      <w:r w:rsidRPr="00BC5235">
        <w:rPr>
          <w:rFonts w:asciiTheme="majorHAnsi" w:hAnsiTheme="majorHAnsi" w:cstheme="majorHAnsi"/>
        </w:rPr>
        <w:t xml:space="preserve">Osobą uprawnioną do kontaktu z Wykonawcami jest: </w:t>
      </w:r>
      <w:r w:rsidR="00E804B3" w:rsidRPr="00BC5235">
        <w:rPr>
          <w:rFonts w:asciiTheme="majorHAnsi" w:hAnsiTheme="majorHAnsi" w:cstheme="majorHAnsi"/>
          <w:b/>
          <w:bCs/>
        </w:rPr>
        <w:t>Małgorzata Ziemska</w:t>
      </w:r>
      <w:r w:rsidR="00FF03BF" w:rsidRPr="00BC5235">
        <w:rPr>
          <w:rFonts w:asciiTheme="majorHAnsi" w:hAnsiTheme="majorHAnsi" w:cstheme="majorHAnsi"/>
          <w:b/>
          <w:bCs/>
        </w:rPr>
        <w:t>.</w:t>
      </w:r>
    </w:p>
    <w:p w14:paraId="000000B2" w14:textId="61EE16AF" w:rsidR="002C356E" w:rsidRPr="00BC5235"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BC5235">
        <w:rPr>
          <w:rFonts w:asciiTheme="majorHAnsi" w:hAnsiTheme="majorHAnsi" w:cstheme="majorHAnsi"/>
        </w:rPr>
        <w:lastRenderedPageBreak/>
        <w:t xml:space="preserve">Postępowanie prowadzone jest w języku polskim w formie elektronicznej za pośrednictwem </w:t>
      </w:r>
      <w:hyperlink r:id="rId12">
        <w:r w:rsidRPr="00BC5235">
          <w:rPr>
            <w:rFonts w:asciiTheme="majorHAnsi" w:hAnsiTheme="majorHAnsi" w:cstheme="majorHAnsi"/>
            <w:u w:val="single"/>
          </w:rPr>
          <w:t>platformazakupowa.pl</w:t>
        </w:r>
      </w:hyperlink>
      <w:r w:rsidRPr="00BC5235">
        <w:rPr>
          <w:rFonts w:asciiTheme="majorHAnsi" w:hAnsiTheme="majorHAnsi" w:cstheme="majorHAnsi"/>
        </w:rPr>
        <w:t xml:space="preserve"> pod adresem</w:t>
      </w:r>
      <w:r w:rsidR="00DD6387" w:rsidRPr="00BC5235">
        <w:rPr>
          <w:rFonts w:asciiTheme="majorHAnsi" w:hAnsiTheme="majorHAnsi" w:cstheme="majorHAnsi"/>
          <w:vertAlign w:val="superscript"/>
        </w:rPr>
        <w:t xml:space="preserve"> </w:t>
      </w:r>
      <w:hyperlink r:id="rId13" w:history="1">
        <w:r w:rsidR="00655084" w:rsidRPr="00BC5235">
          <w:rPr>
            <w:rStyle w:val="Hipercze"/>
            <w:rFonts w:asciiTheme="majorHAnsi" w:eastAsia="Times New Roman" w:hAnsiTheme="majorHAnsi" w:cstheme="majorHAnsi"/>
            <w:color w:val="auto"/>
            <w:lang w:val="pl-PL"/>
          </w:rPr>
          <w:t>https://platformazakupowa.pl/pn/szpitalnowowiejski</w:t>
        </w:r>
      </w:hyperlink>
      <w:r w:rsidR="00DD6387" w:rsidRPr="00BC5235">
        <w:rPr>
          <w:rFonts w:asciiTheme="majorHAnsi" w:eastAsia="Times New Roman" w:hAnsiTheme="majorHAnsi" w:cstheme="majorHAnsi"/>
          <w:b/>
          <w:bCs/>
          <w:lang w:val="pl-PL"/>
        </w:rPr>
        <w:t xml:space="preserve">  </w:t>
      </w:r>
      <w:r w:rsidR="008944D5" w:rsidRPr="00BC5235">
        <w:rPr>
          <w:rFonts w:asciiTheme="majorHAnsi" w:eastAsia="Times New Roman" w:hAnsiTheme="majorHAnsi" w:cstheme="majorHAnsi"/>
          <w:b/>
          <w:bCs/>
          <w:lang w:val="pl-PL"/>
        </w:rPr>
        <w:t>.</w:t>
      </w:r>
    </w:p>
    <w:p w14:paraId="000000B3" w14:textId="77777777" w:rsidR="002C356E" w:rsidRPr="00BC5235"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BC5235">
        <w:rPr>
          <w:rFonts w:asciiTheme="majorHAnsi" w:hAnsiTheme="majorHAnsi" w:cstheme="maj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BC5235">
          <w:rPr>
            <w:rFonts w:asciiTheme="majorHAnsi" w:hAnsiTheme="majorHAnsi" w:cstheme="majorHAnsi"/>
            <w:u w:val="single"/>
          </w:rPr>
          <w:t>platformazakupowa.pl</w:t>
        </w:r>
      </w:hyperlink>
      <w:r w:rsidRPr="00BC5235">
        <w:rPr>
          <w:rFonts w:asciiTheme="majorHAnsi" w:hAnsiTheme="majorHAnsi" w:cstheme="majorHAnsi"/>
        </w:rPr>
        <w:t xml:space="preserve"> i formularza „</w:t>
      </w:r>
      <w:r w:rsidRPr="00BC5235">
        <w:rPr>
          <w:rFonts w:asciiTheme="majorHAnsi" w:hAnsiTheme="majorHAnsi" w:cstheme="majorHAnsi"/>
          <w:b/>
        </w:rPr>
        <w:t>Wyślij wiadomość do zamawiającego</w:t>
      </w:r>
      <w:r w:rsidRPr="00BC5235">
        <w:rPr>
          <w:rFonts w:asciiTheme="majorHAnsi" w:hAnsiTheme="majorHAnsi" w:cstheme="majorHAnsi"/>
        </w:rPr>
        <w:t xml:space="preserve">”. </w:t>
      </w:r>
    </w:p>
    <w:p w14:paraId="000000B4" w14:textId="183B98C9" w:rsidR="002C356E" w:rsidRPr="00BC5235" w:rsidRDefault="00FA77C1" w:rsidP="006C1A70">
      <w:pPr>
        <w:spacing w:line="271" w:lineRule="auto"/>
        <w:ind w:left="426"/>
        <w:jc w:val="both"/>
        <w:rPr>
          <w:rFonts w:asciiTheme="majorHAnsi" w:hAnsiTheme="majorHAnsi" w:cstheme="majorHAnsi"/>
        </w:rPr>
      </w:pPr>
      <w:r w:rsidRPr="00BC5235">
        <w:rPr>
          <w:rFonts w:asciiTheme="majorHAnsi" w:hAnsiTheme="majorHAnsi" w:cstheme="majorHAnsi"/>
        </w:rPr>
        <w:t xml:space="preserve">Za datę przekazania (wpływu) oświadczeń, wniosków, zawiadomień oraz informacji przyjmuje się datę ich przesłania za pośrednictwem </w:t>
      </w:r>
      <w:hyperlink r:id="rId15">
        <w:r w:rsidRPr="00BC5235">
          <w:rPr>
            <w:rFonts w:asciiTheme="majorHAnsi" w:hAnsiTheme="majorHAnsi" w:cstheme="majorHAnsi"/>
            <w:u w:val="single"/>
          </w:rPr>
          <w:t>platformazakupowa.pl</w:t>
        </w:r>
      </w:hyperlink>
      <w:r w:rsidRPr="00BC5235">
        <w:rPr>
          <w:rFonts w:asciiTheme="majorHAnsi" w:hAnsiTheme="majorHAnsi" w:cstheme="majorHAnsi"/>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243A4D" w:rsidRPr="00BC5235">
          <w:rPr>
            <w:rStyle w:val="Hipercze"/>
            <w:rFonts w:asciiTheme="majorHAnsi" w:hAnsiTheme="majorHAnsi" w:cstheme="majorHAnsi"/>
            <w:color w:val="auto"/>
          </w:rPr>
          <w:t>dzp@szpitalnowowiejski.pl</w:t>
        </w:r>
      </w:hyperlink>
      <w:r w:rsidR="00243A4D" w:rsidRPr="00BC5235">
        <w:rPr>
          <w:rFonts w:asciiTheme="majorHAnsi" w:hAnsiTheme="majorHAnsi" w:cstheme="majorHAnsi"/>
        </w:rPr>
        <w:t xml:space="preserve"> .</w:t>
      </w:r>
    </w:p>
    <w:p w14:paraId="000000B5" w14:textId="77777777" w:rsidR="002C356E" w:rsidRPr="00BC5235"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BC5235">
        <w:rPr>
          <w:rFonts w:asciiTheme="majorHAnsi" w:hAnsiTheme="majorHAnsi" w:cstheme="majorHAnsi"/>
        </w:rPr>
        <w:t xml:space="preserve">Zamawiający będzie przekazywał wykonawcom informacje za pośrednictwem </w:t>
      </w:r>
      <w:hyperlink r:id="rId17">
        <w:r w:rsidRPr="00BC5235">
          <w:rPr>
            <w:rFonts w:asciiTheme="majorHAnsi" w:hAnsiTheme="majorHAnsi" w:cstheme="majorHAnsi"/>
            <w:u w:val="single"/>
          </w:rPr>
          <w:t>platformazakupowa.pl</w:t>
        </w:r>
      </w:hyperlink>
      <w:r w:rsidRPr="00BC5235">
        <w:rPr>
          <w:rFonts w:asciiTheme="majorHAnsi" w:hAnsiTheme="majorHAnsi" w:cstheme="maj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BC5235">
          <w:rPr>
            <w:rFonts w:asciiTheme="majorHAnsi" w:hAnsiTheme="majorHAnsi" w:cstheme="majorHAnsi"/>
            <w:u w:val="single"/>
          </w:rPr>
          <w:t>platformazakupowa.pl</w:t>
        </w:r>
      </w:hyperlink>
      <w:r w:rsidRPr="00BC5235">
        <w:rPr>
          <w:rFonts w:asciiTheme="majorHAnsi" w:hAnsiTheme="majorHAnsi" w:cstheme="majorHAnsi"/>
        </w:rPr>
        <w:t xml:space="preserve"> do konkretnego wykonawcy.</w:t>
      </w:r>
    </w:p>
    <w:p w14:paraId="000000B6" w14:textId="77777777" w:rsidR="002C356E" w:rsidRPr="00BC5235"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BC5235">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2C356E" w:rsidRPr="00BC5235"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BC5235">
        <w:rPr>
          <w:rFonts w:asciiTheme="majorHAnsi" w:hAnsiTheme="majorHAnsi" w:cstheme="majorHAns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BC5235">
          <w:rPr>
            <w:rFonts w:asciiTheme="majorHAnsi" w:hAnsiTheme="majorHAnsi" w:cstheme="majorHAnsi"/>
            <w:u w:val="single"/>
          </w:rPr>
          <w:t>platformazakupowa.pl</w:t>
        </w:r>
      </w:hyperlink>
      <w:r w:rsidRPr="00BC5235">
        <w:rPr>
          <w:rFonts w:asciiTheme="majorHAnsi" w:hAnsiTheme="majorHAnsi" w:cstheme="majorHAnsi"/>
        </w:rPr>
        <w:t>, tj.:</w:t>
      </w:r>
    </w:p>
    <w:p w14:paraId="000000B8" w14:textId="77777777" w:rsidR="002C356E" w:rsidRPr="00BC5235" w:rsidRDefault="00FA77C1" w:rsidP="00F745A6">
      <w:pPr>
        <w:numPr>
          <w:ilvl w:val="1"/>
          <w:numId w:val="10"/>
        </w:numPr>
        <w:spacing w:line="271" w:lineRule="auto"/>
        <w:ind w:hanging="306"/>
        <w:jc w:val="both"/>
        <w:rPr>
          <w:rFonts w:asciiTheme="majorHAnsi" w:hAnsiTheme="majorHAnsi" w:cstheme="majorHAnsi"/>
        </w:rPr>
      </w:pPr>
      <w:r w:rsidRPr="00BC5235">
        <w:rPr>
          <w:rFonts w:asciiTheme="majorHAnsi" w:hAnsiTheme="majorHAnsi" w:cstheme="majorHAnsi"/>
        </w:rPr>
        <w:t xml:space="preserve">stały dostęp do sieci Internet o gwarantowanej przepustowości nie mniejszej niż 512 </w:t>
      </w:r>
      <w:proofErr w:type="spellStart"/>
      <w:r w:rsidRPr="00BC5235">
        <w:rPr>
          <w:rFonts w:asciiTheme="majorHAnsi" w:hAnsiTheme="majorHAnsi" w:cstheme="majorHAnsi"/>
        </w:rPr>
        <w:t>kb</w:t>
      </w:r>
      <w:proofErr w:type="spellEnd"/>
      <w:r w:rsidRPr="00BC5235">
        <w:rPr>
          <w:rFonts w:asciiTheme="majorHAnsi" w:hAnsiTheme="majorHAnsi" w:cstheme="majorHAnsi"/>
        </w:rPr>
        <w:t>/s,</w:t>
      </w:r>
    </w:p>
    <w:p w14:paraId="000000B9" w14:textId="77777777" w:rsidR="002C356E" w:rsidRPr="00BC5235" w:rsidRDefault="00FA77C1" w:rsidP="006C1A70">
      <w:pPr>
        <w:numPr>
          <w:ilvl w:val="1"/>
          <w:numId w:val="10"/>
        </w:numPr>
        <w:spacing w:line="271" w:lineRule="auto"/>
        <w:jc w:val="both"/>
        <w:rPr>
          <w:rFonts w:asciiTheme="majorHAnsi" w:hAnsiTheme="majorHAnsi" w:cstheme="majorHAnsi"/>
        </w:rPr>
      </w:pPr>
      <w:r w:rsidRPr="00BC5235">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00000BA" w14:textId="77777777" w:rsidR="002C356E" w:rsidRPr="00BC5235" w:rsidRDefault="00FA77C1" w:rsidP="006C1A70">
      <w:pPr>
        <w:numPr>
          <w:ilvl w:val="1"/>
          <w:numId w:val="10"/>
        </w:numPr>
        <w:spacing w:line="271" w:lineRule="auto"/>
        <w:jc w:val="both"/>
        <w:rPr>
          <w:rFonts w:asciiTheme="majorHAnsi" w:hAnsiTheme="majorHAnsi" w:cstheme="majorHAnsi"/>
        </w:rPr>
      </w:pPr>
      <w:r w:rsidRPr="00BC5235">
        <w:rPr>
          <w:rFonts w:asciiTheme="majorHAnsi" w:hAnsiTheme="majorHAnsi" w:cstheme="majorHAnsi"/>
        </w:rPr>
        <w:t>zainstalowana dowolna przeglądarka internetowa, w przypadku Internet Explorer minimalnie wersja 10 0.,</w:t>
      </w:r>
    </w:p>
    <w:p w14:paraId="000000BB" w14:textId="77777777" w:rsidR="002C356E" w:rsidRPr="00BC5235" w:rsidRDefault="00FA77C1" w:rsidP="006C1A70">
      <w:pPr>
        <w:numPr>
          <w:ilvl w:val="1"/>
          <w:numId w:val="10"/>
        </w:numPr>
        <w:spacing w:line="271" w:lineRule="auto"/>
        <w:jc w:val="both"/>
        <w:rPr>
          <w:rFonts w:asciiTheme="majorHAnsi" w:hAnsiTheme="majorHAnsi" w:cstheme="majorHAnsi"/>
        </w:rPr>
      </w:pPr>
      <w:r w:rsidRPr="00BC5235">
        <w:rPr>
          <w:rFonts w:asciiTheme="majorHAnsi" w:hAnsiTheme="majorHAnsi" w:cstheme="majorHAnsi"/>
        </w:rPr>
        <w:t>włączona obsługa JavaScript,</w:t>
      </w:r>
    </w:p>
    <w:p w14:paraId="000000BC" w14:textId="77777777" w:rsidR="002C356E" w:rsidRPr="00BC5235" w:rsidRDefault="00FA77C1" w:rsidP="006C1A70">
      <w:pPr>
        <w:numPr>
          <w:ilvl w:val="1"/>
          <w:numId w:val="10"/>
        </w:numPr>
        <w:spacing w:line="271" w:lineRule="auto"/>
        <w:jc w:val="both"/>
        <w:rPr>
          <w:rFonts w:asciiTheme="majorHAnsi" w:hAnsiTheme="majorHAnsi" w:cstheme="majorHAnsi"/>
        </w:rPr>
      </w:pPr>
      <w:r w:rsidRPr="00BC5235">
        <w:rPr>
          <w:rFonts w:asciiTheme="majorHAnsi" w:hAnsiTheme="majorHAnsi" w:cstheme="majorHAnsi"/>
        </w:rPr>
        <w:t xml:space="preserve">zainstalowany program Adobe </w:t>
      </w:r>
      <w:proofErr w:type="spellStart"/>
      <w:r w:rsidRPr="00BC5235">
        <w:rPr>
          <w:rFonts w:asciiTheme="majorHAnsi" w:hAnsiTheme="majorHAnsi" w:cstheme="majorHAnsi"/>
        </w:rPr>
        <w:t>Acrobat</w:t>
      </w:r>
      <w:proofErr w:type="spellEnd"/>
      <w:r w:rsidRPr="00BC5235">
        <w:rPr>
          <w:rFonts w:asciiTheme="majorHAnsi" w:hAnsiTheme="majorHAnsi" w:cstheme="majorHAnsi"/>
        </w:rPr>
        <w:t xml:space="preserve"> Reader lub inny obsługujący format plików .pdf,</w:t>
      </w:r>
    </w:p>
    <w:p w14:paraId="000000BD" w14:textId="77777777" w:rsidR="002C356E" w:rsidRPr="00BC5235" w:rsidRDefault="00FA77C1" w:rsidP="006C1A70">
      <w:pPr>
        <w:numPr>
          <w:ilvl w:val="1"/>
          <w:numId w:val="10"/>
        </w:numPr>
        <w:spacing w:line="271" w:lineRule="auto"/>
        <w:jc w:val="both"/>
        <w:rPr>
          <w:rFonts w:asciiTheme="majorHAnsi" w:hAnsiTheme="majorHAnsi" w:cstheme="majorHAnsi"/>
        </w:rPr>
      </w:pPr>
      <w:r w:rsidRPr="00BC5235">
        <w:rPr>
          <w:rFonts w:asciiTheme="majorHAnsi" w:hAnsiTheme="majorHAnsi" w:cstheme="majorHAnsi"/>
        </w:rPr>
        <w:t>Platformazakupowa.pl działa według standardu przyjętego w komunikacji sieciowej - kodowanie UTF8,</w:t>
      </w:r>
    </w:p>
    <w:p w14:paraId="000000BE" w14:textId="77777777" w:rsidR="002C356E" w:rsidRPr="00BC5235" w:rsidRDefault="00FA77C1" w:rsidP="006C1A70">
      <w:pPr>
        <w:numPr>
          <w:ilvl w:val="1"/>
          <w:numId w:val="10"/>
        </w:numPr>
        <w:spacing w:line="271" w:lineRule="auto"/>
        <w:jc w:val="both"/>
        <w:rPr>
          <w:rFonts w:asciiTheme="majorHAnsi" w:hAnsiTheme="majorHAnsi" w:cstheme="majorHAnsi"/>
        </w:rPr>
      </w:pPr>
      <w:r w:rsidRPr="00BC5235">
        <w:rPr>
          <w:rFonts w:asciiTheme="majorHAnsi" w:hAnsiTheme="majorHAnsi" w:cstheme="majorHAnsi"/>
        </w:rPr>
        <w:t>Oznaczenie czasu odbioru danych przez platformę zakupową stanowi datę oraz dokładny czas (</w:t>
      </w:r>
      <w:proofErr w:type="spellStart"/>
      <w:r w:rsidRPr="00BC5235">
        <w:rPr>
          <w:rFonts w:asciiTheme="majorHAnsi" w:hAnsiTheme="majorHAnsi" w:cstheme="majorHAnsi"/>
        </w:rPr>
        <w:t>hh:mm:ss</w:t>
      </w:r>
      <w:proofErr w:type="spellEnd"/>
      <w:r w:rsidRPr="00BC5235">
        <w:rPr>
          <w:rFonts w:asciiTheme="majorHAnsi" w:hAnsiTheme="majorHAnsi" w:cstheme="majorHAnsi"/>
        </w:rPr>
        <w:t>) generowany wg. czasu lokalnego serwera synchronizowanego z zegarem Głównego Urzędu Miar.</w:t>
      </w:r>
    </w:p>
    <w:p w14:paraId="000000BF" w14:textId="77777777" w:rsidR="002C356E" w:rsidRPr="00BC5235" w:rsidRDefault="00FA77C1" w:rsidP="00C3726A">
      <w:pPr>
        <w:numPr>
          <w:ilvl w:val="0"/>
          <w:numId w:val="12"/>
        </w:numPr>
        <w:pBdr>
          <w:top w:val="nil"/>
          <w:left w:val="nil"/>
          <w:bottom w:val="nil"/>
          <w:right w:val="nil"/>
          <w:between w:val="nil"/>
        </w:pBdr>
        <w:spacing w:line="271" w:lineRule="auto"/>
        <w:ind w:left="284" w:hanging="284"/>
        <w:jc w:val="both"/>
        <w:rPr>
          <w:rFonts w:asciiTheme="majorHAnsi" w:hAnsiTheme="majorHAnsi" w:cstheme="majorHAnsi"/>
        </w:rPr>
      </w:pPr>
      <w:r w:rsidRPr="00BC5235">
        <w:rPr>
          <w:rFonts w:asciiTheme="majorHAnsi" w:hAnsiTheme="majorHAnsi" w:cstheme="majorHAnsi"/>
        </w:rPr>
        <w:t>Wykonawca, przystępując do niniejszego postępowania o udzielenie zamówienia publicznego:</w:t>
      </w:r>
    </w:p>
    <w:p w14:paraId="000000C0" w14:textId="03607074" w:rsidR="002C356E" w:rsidRPr="00BC5235" w:rsidRDefault="00FA77C1" w:rsidP="00975CD9">
      <w:pPr>
        <w:pStyle w:val="Akapitzlist"/>
        <w:numPr>
          <w:ilvl w:val="1"/>
          <w:numId w:val="35"/>
        </w:numPr>
        <w:spacing w:line="271" w:lineRule="auto"/>
        <w:jc w:val="both"/>
        <w:rPr>
          <w:rFonts w:asciiTheme="majorHAnsi" w:hAnsiTheme="majorHAnsi" w:cstheme="majorHAnsi"/>
        </w:rPr>
      </w:pPr>
      <w:r w:rsidRPr="00BC5235">
        <w:rPr>
          <w:rFonts w:asciiTheme="majorHAnsi" w:hAnsiTheme="majorHAnsi" w:cstheme="majorHAnsi"/>
        </w:rPr>
        <w:t xml:space="preserve">akceptuje warunki korzystania z </w:t>
      </w:r>
      <w:hyperlink r:id="rId20">
        <w:r w:rsidRPr="00BC5235">
          <w:rPr>
            <w:rFonts w:asciiTheme="majorHAnsi" w:hAnsiTheme="majorHAnsi" w:cstheme="majorHAnsi"/>
            <w:u w:val="single"/>
          </w:rPr>
          <w:t>platformazakupowa.pl</w:t>
        </w:r>
      </w:hyperlink>
      <w:r w:rsidRPr="00BC5235">
        <w:rPr>
          <w:rFonts w:asciiTheme="majorHAnsi" w:hAnsiTheme="majorHAnsi" w:cstheme="majorHAnsi"/>
        </w:rPr>
        <w:t xml:space="preserve"> określone w Regulaminie zamieszczonym na stronie internetowej </w:t>
      </w:r>
      <w:hyperlink r:id="rId21">
        <w:r w:rsidRPr="00BC5235">
          <w:rPr>
            <w:rFonts w:asciiTheme="majorHAnsi" w:hAnsiTheme="majorHAnsi" w:cstheme="majorHAnsi"/>
          </w:rPr>
          <w:t>pod linkiem</w:t>
        </w:r>
      </w:hyperlink>
      <w:r w:rsidRPr="00BC5235">
        <w:rPr>
          <w:rFonts w:asciiTheme="majorHAnsi" w:hAnsiTheme="majorHAnsi" w:cstheme="majorHAnsi"/>
        </w:rPr>
        <w:t xml:space="preserve">  w zakładce „Regulamin" oraz uznaje go za wiążący,</w:t>
      </w:r>
    </w:p>
    <w:p w14:paraId="000000C1" w14:textId="77777777" w:rsidR="002C356E" w:rsidRPr="00BC5235" w:rsidRDefault="00FA77C1" w:rsidP="00975CD9">
      <w:pPr>
        <w:numPr>
          <w:ilvl w:val="1"/>
          <w:numId w:val="35"/>
        </w:numPr>
        <w:spacing w:line="271" w:lineRule="auto"/>
        <w:jc w:val="both"/>
        <w:rPr>
          <w:rFonts w:asciiTheme="majorHAnsi" w:hAnsiTheme="majorHAnsi" w:cstheme="majorHAnsi"/>
        </w:rPr>
      </w:pPr>
      <w:r w:rsidRPr="00BC5235">
        <w:rPr>
          <w:rFonts w:asciiTheme="majorHAnsi" w:hAnsiTheme="majorHAnsi" w:cstheme="majorHAnsi"/>
        </w:rPr>
        <w:lastRenderedPageBreak/>
        <w:t xml:space="preserve">zapoznał i stosuje się do Instrukcji składania ofert/wniosków dostępnej </w:t>
      </w:r>
      <w:hyperlink r:id="rId22">
        <w:r w:rsidRPr="00BC5235">
          <w:rPr>
            <w:rFonts w:asciiTheme="majorHAnsi" w:hAnsiTheme="majorHAnsi" w:cstheme="majorHAnsi"/>
            <w:u w:val="single"/>
          </w:rPr>
          <w:t>pod linkiem</w:t>
        </w:r>
      </w:hyperlink>
      <w:r w:rsidRPr="00BC5235">
        <w:rPr>
          <w:rFonts w:asciiTheme="majorHAnsi" w:hAnsiTheme="majorHAnsi" w:cstheme="majorHAnsi"/>
        </w:rPr>
        <w:t xml:space="preserve">. </w:t>
      </w:r>
    </w:p>
    <w:p w14:paraId="574AD791" w14:textId="6D31BE31" w:rsidR="006C1A70" w:rsidRPr="00BC5235" w:rsidRDefault="00FA77C1" w:rsidP="00C3726A">
      <w:pPr>
        <w:numPr>
          <w:ilvl w:val="0"/>
          <w:numId w:val="12"/>
        </w:numPr>
        <w:pBdr>
          <w:top w:val="nil"/>
          <w:left w:val="nil"/>
          <w:bottom w:val="nil"/>
          <w:right w:val="nil"/>
          <w:between w:val="nil"/>
        </w:pBdr>
        <w:spacing w:line="271" w:lineRule="auto"/>
        <w:ind w:left="426" w:hanging="426"/>
        <w:jc w:val="both"/>
        <w:rPr>
          <w:rFonts w:asciiTheme="majorHAnsi" w:eastAsia="Calibri" w:hAnsiTheme="majorHAnsi" w:cstheme="majorHAnsi"/>
        </w:rPr>
      </w:pPr>
      <w:r w:rsidRPr="00BC5235">
        <w:rPr>
          <w:rFonts w:asciiTheme="majorHAnsi" w:hAnsiTheme="majorHAnsi" w:cstheme="majorHAnsi"/>
          <w:b/>
        </w:rPr>
        <w:t xml:space="preserve">Zamawiający nie ponosi odpowiedzialności za złożenie oferty w sposób niezgodny z Instrukcją korzystania z </w:t>
      </w:r>
      <w:hyperlink r:id="rId23">
        <w:r w:rsidRPr="00BC5235">
          <w:rPr>
            <w:rFonts w:asciiTheme="majorHAnsi" w:hAnsiTheme="majorHAnsi" w:cstheme="majorHAnsi"/>
            <w:b/>
            <w:u w:val="single"/>
          </w:rPr>
          <w:t>platformazakupowa.pl</w:t>
        </w:r>
      </w:hyperlink>
      <w:r w:rsidRPr="00BC5235">
        <w:rPr>
          <w:rFonts w:asciiTheme="majorHAnsi" w:hAnsiTheme="majorHAnsi" w:cstheme="majorHAnsi"/>
        </w:rPr>
        <w:t xml:space="preserve">, w szczególności za sytuację, gdy zamawiający zapozna się </w:t>
      </w:r>
      <w:r w:rsidR="00EA057B" w:rsidRPr="00BC5235">
        <w:rPr>
          <w:rFonts w:asciiTheme="majorHAnsi" w:hAnsiTheme="majorHAnsi" w:cstheme="majorHAnsi"/>
        </w:rPr>
        <w:br/>
      </w:r>
      <w:r w:rsidRPr="00BC5235">
        <w:rPr>
          <w:rFonts w:asciiTheme="majorHAnsi" w:hAnsiTheme="majorHAnsi" w:cstheme="majorHAnsi"/>
        </w:rPr>
        <w:t xml:space="preserve">z treścią oferty przed upływem terminu składania ofert (np. złożenie oferty w zakładce „Wyślij wiadomość do zamawiającego”). </w:t>
      </w:r>
    </w:p>
    <w:p w14:paraId="000000C2" w14:textId="45A57D6F" w:rsidR="002C356E" w:rsidRPr="00BC5235" w:rsidRDefault="00FA77C1" w:rsidP="006C1A70">
      <w:pPr>
        <w:pBdr>
          <w:top w:val="nil"/>
          <w:left w:val="nil"/>
          <w:bottom w:val="nil"/>
          <w:right w:val="nil"/>
          <w:between w:val="nil"/>
        </w:pBdr>
        <w:spacing w:line="271" w:lineRule="auto"/>
        <w:ind w:left="426"/>
        <w:jc w:val="both"/>
        <w:rPr>
          <w:rFonts w:asciiTheme="majorHAnsi" w:eastAsia="Calibri" w:hAnsiTheme="majorHAnsi" w:cstheme="majorHAnsi"/>
        </w:rPr>
      </w:pPr>
      <w:r w:rsidRPr="00BC5235">
        <w:rPr>
          <w:rFonts w:asciiTheme="majorHAnsi" w:hAnsiTheme="majorHAnsi" w:cstheme="majorHAnsi"/>
        </w:rPr>
        <w:t xml:space="preserve">Taka oferta zostanie uznana przez Zamawiającego za ofertę handlową i nie będzie brana pod uwagę w przedmiotowym postępowaniu ponieważ nie został spełniony obowiązek narzucony </w:t>
      </w:r>
      <w:r w:rsidR="00EA057B" w:rsidRPr="00BC5235">
        <w:rPr>
          <w:rFonts w:asciiTheme="majorHAnsi" w:hAnsiTheme="majorHAnsi" w:cstheme="majorHAnsi"/>
        </w:rPr>
        <w:br/>
      </w:r>
      <w:r w:rsidRPr="00BC5235">
        <w:rPr>
          <w:rFonts w:asciiTheme="majorHAnsi" w:hAnsiTheme="majorHAnsi" w:cstheme="majorHAnsi"/>
        </w:rPr>
        <w:t>w art. 221 Ustawy Prawo Zamówień Publicznych.</w:t>
      </w:r>
    </w:p>
    <w:p w14:paraId="000000C3" w14:textId="548AF90D" w:rsidR="002C356E" w:rsidRPr="002D7B42"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BC5235">
        <w:rPr>
          <w:rFonts w:asciiTheme="majorHAnsi" w:hAnsiTheme="majorHAnsi" w:cstheme="majorHAnsi"/>
        </w:rPr>
        <w:t xml:space="preserve">Zamawiający informuje, że instrukcje korzystania z </w:t>
      </w:r>
      <w:hyperlink r:id="rId24">
        <w:r w:rsidRPr="00BC5235">
          <w:rPr>
            <w:rFonts w:asciiTheme="majorHAnsi" w:hAnsiTheme="majorHAnsi" w:cstheme="majorHAnsi"/>
            <w:u w:val="single"/>
          </w:rPr>
          <w:t>platformazakupowa.pl</w:t>
        </w:r>
      </w:hyperlink>
      <w:r w:rsidRPr="00BC5235">
        <w:rPr>
          <w:rFonts w:asciiTheme="majorHAnsi" w:hAnsiTheme="majorHAnsi" w:cstheme="majorHAnsi"/>
        </w:rPr>
        <w:t xml:space="preserve"> dotyczące </w:t>
      </w:r>
      <w:r w:rsidR="00EA057B" w:rsidRPr="00BC5235">
        <w:rPr>
          <w:rFonts w:asciiTheme="majorHAnsi" w:hAnsiTheme="majorHAnsi" w:cstheme="majorHAnsi"/>
        </w:rPr>
        <w:br/>
      </w:r>
      <w:r w:rsidRPr="00BC5235">
        <w:rPr>
          <w:rFonts w:asciiTheme="majorHAnsi" w:hAnsiTheme="majorHAnsi" w:cstheme="majorHAnsi"/>
        </w:rPr>
        <w:t xml:space="preserve">w szczególności logowania, składania wniosków o wyjaśnienie treści SWZ, składania ofert oraz innych czynności podejmowanych w niniejszym postępowaniu przy użyciu </w:t>
      </w:r>
      <w:hyperlink r:id="rId25">
        <w:r w:rsidRPr="00BC5235">
          <w:rPr>
            <w:rFonts w:asciiTheme="majorHAnsi" w:hAnsiTheme="majorHAnsi" w:cstheme="majorHAnsi"/>
            <w:u w:val="single"/>
          </w:rPr>
          <w:t>platformazakupowa.pl</w:t>
        </w:r>
      </w:hyperlink>
      <w:r w:rsidRPr="00BC5235">
        <w:rPr>
          <w:rFonts w:asciiTheme="majorHAnsi" w:hAnsiTheme="majorHAnsi" w:cstheme="majorHAnsi"/>
        </w:rPr>
        <w:t xml:space="preserve"> znajdują się w zakładce „Instrukcje dla Wykonawców" na stronie internetowej pod adresem: </w:t>
      </w:r>
      <w:hyperlink r:id="rId26">
        <w:r w:rsidRPr="00BC5235">
          <w:rPr>
            <w:rFonts w:asciiTheme="majorHAnsi" w:hAnsiTheme="majorHAnsi" w:cstheme="majorHAnsi"/>
            <w:u w:val="single"/>
          </w:rPr>
          <w:t>https://platformazakupowa.pl/strona/45-instrukcje</w:t>
        </w:r>
      </w:hyperlink>
      <w:r w:rsidR="00686D44" w:rsidRPr="00BC5235">
        <w:rPr>
          <w:rFonts w:asciiTheme="majorHAnsi" w:hAnsiTheme="majorHAnsi" w:cstheme="majorHAnsi"/>
          <w:u w:val="single"/>
        </w:rPr>
        <w:t xml:space="preserve"> .</w:t>
      </w:r>
    </w:p>
    <w:p w14:paraId="6D4BB6B1" w14:textId="76964B17" w:rsidR="002D7B42" w:rsidRDefault="002D7B42" w:rsidP="00285556">
      <w:pPr>
        <w:pBdr>
          <w:top w:val="nil"/>
          <w:left w:val="nil"/>
          <w:bottom w:val="nil"/>
          <w:right w:val="nil"/>
          <w:between w:val="nil"/>
        </w:pBdr>
        <w:spacing w:line="271" w:lineRule="auto"/>
        <w:jc w:val="both"/>
        <w:rPr>
          <w:rFonts w:asciiTheme="majorHAnsi" w:hAnsiTheme="majorHAnsi" w:cstheme="majorHAnsi"/>
        </w:rPr>
      </w:pPr>
    </w:p>
    <w:p w14:paraId="7ECBB85F" w14:textId="77777777" w:rsidR="00285556" w:rsidRPr="00BC5235" w:rsidRDefault="00285556" w:rsidP="00285556">
      <w:pPr>
        <w:pBdr>
          <w:top w:val="nil"/>
          <w:left w:val="nil"/>
          <w:bottom w:val="nil"/>
          <w:right w:val="nil"/>
          <w:between w:val="nil"/>
        </w:pBdr>
        <w:spacing w:line="271" w:lineRule="auto"/>
        <w:jc w:val="both"/>
        <w:rPr>
          <w:rFonts w:asciiTheme="majorHAnsi" w:hAnsiTheme="majorHAnsi" w:cstheme="majorHAnsi"/>
        </w:rPr>
      </w:pPr>
    </w:p>
    <w:p w14:paraId="2F07723D" w14:textId="686D2100" w:rsidR="00686D44" w:rsidRDefault="00686D44"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b/>
          <w:bCs/>
          <w:sz w:val="24"/>
          <w:szCs w:val="24"/>
        </w:rPr>
      </w:pPr>
      <w:r w:rsidRPr="00BC5235">
        <w:rPr>
          <w:rFonts w:asciiTheme="majorHAnsi" w:hAnsiTheme="majorHAnsi" w:cstheme="majorHAnsi"/>
          <w:b/>
          <w:bCs/>
          <w:sz w:val="24"/>
          <w:szCs w:val="24"/>
        </w:rPr>
        <w:t>Wyjaśnienia treści SWZ:</w:t>
      </w:r>
    </w:p>
    <w:p w14:paraId="3D97ED05" w14:textId="77777777" w:rsidR="00285556" w:rsidRPr="00BC5235" w:rsidRDefault="00285556" w:rsidP="00285556">
      <w:pPr>
        <w:pBdr>
          <w:top w:val="nil"/>
          <w:left w:val="nil"/>
          <w:bottom w:val="nil"/>
          <w:right w:val="nil"/>
          <w:between w:val="nil"/>
        </w:pBdr>
        <w:spacing w:line="271" w:lineRule="auto"/>
        <w:ind w:left="426"/>
        <w:jc w:val="both"/>
        <w:rPr>
          <w:rFonts w:asciiTheme="majorHAnsi" w:hAnsiTheme="majorHAnsi" w:cstheme="majorHAnsi"/>
          <w:b/>
          <w:bCs/>
          <w:sz w:val="24"/>
          <w:szCs w:val="24"/>
        </w:rPr>
      </w:pPr>
    </w:p>
    <w:p w14:paraId="4BB64C46" w14:textId="387B0E09" w:rsidR="00686D44" w:rsidRPr="00BC5235" w:rsidRDefault="00686D44" w:rsidP="006C1A70">
      <w:pPr>
        <w:pStyle w:val="Akapitzlist"/>
        <w:numPr>
          <w:ilvl w:val="2"/>
          <w:numId w:val="7"/>
        </w:numPr>
        <w:pBdr>
          <w:top w:val="nil"/>
          <w:left w:val="nil"/>
          <w:bottom w:val="nil"/>
          <w:right w:val="nil"/>
          <w:between w:val="nil"/>
        </w:pBdr>
        <w:spacing w:line="271" w:lineRule="auto"/>
        <w:ind w:left="567" w:hanging="425"/>
        <w:jc w:val="both"/>
        <w:rPr>
          <w:rFonts w:asciiTheme="majorHAnsi" w:hAnsiTheme="majorHAnsi" w:cstheme="majorHAnsi"/>
        </w:rPr>
      </w:pPr>
      <w:r w:rsidRPr="00BC5235">
        <w:rPr>
          <w:rFonts w:asciiTheme="majorHAnsi" w:hAnsiTheme="majorHAnsi" w:cstheme="majorHAnsi"/>
        </w:rPr>
        <w:t>wykonawca może zwrócić się do zamawiającego z wnioskiem o wyjaśnienie treści SWZ.</w:t>
      </w:r>
    </w:p>
    <w:p w14:paraId="2B990986" w14:textId="231CD83D" w:rsidR="00686D44" w:rsidRPr="00BC5235" w:rsidRDefault="00686D44" w:rsidP="006C1A70">
      <w:pPr>
        <w:pStyle w:val="Akapitzlist"/>
        <w:numPr>
          <w:ilvl w:val="2"/>
          <w:numId w:val="7"/>
        </w:numPr>
        <w:pBdr>
          <w:top w:val="nil"/>
          <w:left w:val="nil"/>
          <w:bottom w:val="nil"/>
          <w:right w:val="nil"/>
          <w:between w:val="nil"/>
        </w:pBdr>
        <w:spacing w:line="271" w:lineRule="auto"/>
        <w:ind w:left="567" w:hanging="425"/>
        <w:jc w:val="both"/>
        <w:rPr>
          <w:rFonts w:asciiTheme="majorHAnsi" w:hAnsiTheme="majorHAnsi" w:cstheme="majorHAnsi"/>
        </w:rPr>
      </w:pPr>
      <w:r w:rsidRPr="00BC5235">
        <w:rPr>
          <w:rFonts w:asciiTheme="majorHAnsi" w:hAnsiTheme="majorHAnsi" w:cstheme="majorHAnsi"/>
        </w:rPr>
        <w:t xml:space="preserve">zamawiający jest obowiązany udzielić wyjaśnień niezwłocznie, jednak nie później niż na </w:t>
      </w:r>
      <w:r w:rsidRPr="00BC5235">
        <w:rPr>
          <w:rFonts w:asciiTheme="majorHAnsi" w:hAnsiTheme="majorHAnsi" w:cstheme="majorHAnsi"/>
          <w:b/>
          <w:bCs/>
        </w:rPr>
        <w:t>2 dni</w:t>
      </w:r>
      <w:r w:rsidRPr="00BC5235">
        <w:rPr>
          <w:rFonts w:asciiTheme="majorHAnsi" w:hAnsiTheme="majorHAnsi" w:cstheme="majorHAnsi"/>
        </w:rPr>
        <w:t xml:space="preserve"> przed upływem terminu składania odpowiednio ofert, pod warunkiem że wniosek  o wyjaśnienie treści SWZ wpłynął do zamawiającego nie później niż na </w:t>
      </w:r>
      <w:r w:rsidRPr="00BC5235">
        <w:rPr>
          <w:rFonts w:asciiTheme="majorHAnsi" w:hAnsiTheme="majorHAnsi" w:cstheme="majorHAnsi"/>
          <w:b/>
          <w:bCs/>
        </w:rPr>
        <w:t>4 dni</w:t>
      </w:r>
      <w:r w:rsidRPr="00BC5235">
        <w:rPr>
          <w:rFonts w:asciiTheme="majorHAnsi" w:hAnsiTheme="majorHAnsi" w:cstheme="majorHAnsi"/>
        </w:rPr>
        <w:t xml:space="preserve"> przed upływem terminu składania ofert.</w:t>
      </w:r>
    </w:p>
    <w:p w14:paraId="290F2955" w14:textId="186820D8" w:rsidR="00686D44" w:rsidRPr="00BC5235" w:rsidRDefault="00686D44" w:rsidP="006C1A70">
      <w:pPr>
        <w:pStyle w:val="Akapitzlist"/>
        <w:numPr>
          <w:ilvl w:val="2"/>
          <w:numId w:val="7"/>
        </w:numPr>
        <w:pBdr>
          <w:top w:val="nil"/>
          <w:left w:val="nil"/>
          <w:bottom w:val="nil"/>
          <w:right w:val="nil"/>
          <w:between w:val="nil"/>
        </w:pBdr>
        <w:spacing w:line="271" w:lineRule="auto"/>
        <w:ind w:left="567" w:hanging="425"/>
        <w:jc w:val="both"/>
        <w:rPr>
          <w:rFonts w:asciiTheme="majorHAnsi" w:hAnsiTheme="majorHAnsi" w:cstheme="majorHAnsi"/>
        </w:rPr>
      </w:pPr>
      <w:r w:rsidRPr="00BC5235">
        <w:rPr>
          <w:rFonts w:asciiTheme="majorHAnsi" w:hAnsiTheme="majorHAnsi" w:cstheme="majorHAnsi"/>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45B15894" w14:textId="77777777" w:rsidR="00686D44" w:rsidRPr="00BC5235" w:rsidRDefault="00686D44" w:rsidP="006C1A70">
      <w:pPr>
        <w:pStyle w:val="Akapitzlist"/>
        <w:numPr>
          <w:ilvl w:val="2"/>
          <w:numId w:val="7"/>
        </w:numPr>
        <w:pBdr>
          <w:top w:val="nil"/>
          <w:left w:val="nil"/>
          <w:bottom w:val="nil"/>
          <w:right w:val="nil"/>
          <w:between w:val="nil"/>
        </w:pBdr>
        <w:spacing w:line="271" w:lineRule="auto"/>
        <w:ind w:left="567" w:hanging="425"/>
        <w:jc w:val="both"/>
        <w:rPr>
          <w:rFonts w:asciiTheme="majorHAnsi" w:hAnsiTheme="majorHAnsi" w:cstheme="majorHAnsi"/>
        </w:rPr>
      </w:pPr>
      <w:r w:rsidRPr="00BC5235">
        <w:rPr>
          <w:rFonts w:asciiTheme="majorHAnsi" w:hAnsiTheme="majorHAnsi" w:cstheme="majorHAnsi"/>
        </w:rPr>
        <w:t>przedłużenie terminu składania ofert, o których mowa w pkt. 3, nie wpływa na bieg terminu składania wniosku o wyjaśnienie treści SWZ.</w:t>
      </w:r>
    </w:p>
    <w:p w14:paraId="7B1D5309" w14:textId="60487816" w:rsidR="00686D44" w:rsidRDefault="00686D44" w:rsidP="006C1A70">
      <w:pPr>
        <w:pBdr>
          <w:top w:val="nil"/>
          <w:left w:val="nil"/>
          <w:bottom w:val="nil"/>
          <w:right w:val="nil"/>
          <w:between w:val="nil"/>
        </w:pBdr>
        <w:spacing w:line="271" w:lineRule="auto"/>
        <w:ind w:left="426"/>
        <w:jc w:val="both"/>
        <w:rPr>
          <w:rFonts w:asciiTheme="majorHAnsi" w:hAnsiTheme="majorHAnsi" w:cstheme="majorHAnsi"/>
          <w:sz w:val="20"/>
          <w:szCs w:val="20"/>
        </w:rPr>
      </w:pPr>
    </w:p>
    <w:p w14:paraId="5733BAE8" w14:textId="77777777" w:rsidR="00285556" w:rsidRPr="00BC5235" w:rsidRDefault="00285556" w:rsidP="006C1A70">
      <w:pPr>
        <w:pBdr>
          <w:top w:val="nil"/>
          <w:left w:val="nil"/>
          <w:bottom w:val="nil"/>
          <w:right w:val="nil"/>
          <w:between w:val="nil"/>
        </w:pBdr>
        <w:spacing w:line="271" w:lineRule="auto"/>
        <w:ind w:left="426"/>
        <w:jc w:val="both"/>
        <w:rPr>
          <w:rFonts w:asciiTheme="majorHAnsi" w:hAnsiTheme="majorHAnsi" w:cstheme="majorHAnsi"/>
          <w:sz w:val="20"/>
          <w:szCs w:val="20"/>
        </w:rPr>
      </w:pPr>
    </w:p>
    <w:p w14:paraId="000000C4" w14:textId="77777777" w:rsidR="002C356E" w:rsidRPr="004C3E0D" w:rsidRDefault="00FA77C1" w:rsidP="006C1A70">
      <w:pPr>
        <w:pStyle w:val="Nagwek2"/>
        <w:spacing w:before="0" w:after="240" w:line="271" w:lineRule="auto"/>
        <w:jc w:val="both"/>
        <w:rPr>
          <w:rFonts w:asciiTheme="majorHAnsi" w:hAnsiTheme="majorHAnsi" w:cstheme="majorHAnsi"/>
          <w:b/>
          <w:bCs/>
          <w:sz w:val="28"/>
          <w:szCs w:val="28"/>
        </w:rPr>
      </w:pPr>
      <w:bookmarkStart w:id="27" w:name="_rq2udys4csh9" w:colFirst="0" w:colLast="0"/>
      <w:bookmarkEnd w:id="27"/>
      <w:r w:rsidRPr="00BC5235">
        <w:rPr>
          <w:rFonts w:asciiTheme="majorHAnsi" w:hAnsiTheme="majorHAnsi" w:cstheme="majorHAnsi"/>
          <w:b/>
          <w:bCs/>
        </w:rPr>
        <w:t xml:space="preserve">XIV. Opis sposobu przygotowania ofert oraz dokumentów </w:t>
      </w:r>
      <w:r w:rsidRPr="004C3E0D">
        <w:rPr>
          <w:rFonts w:asciiTheme="majorHAnsi" w:hAnsiTheme="majorHAnsi" w:cstheme="majorHAnsi"/>
          <w:b/>
          <w:bCs/>
        </w:rPr>
        <w:t>wymaganych przez Zamawiającego w SWZ</w:t>
      </w:r>
    </w:p>
    <w:p w14:paraId="588B8F1C" w14:textId="77777777" w:rsidR="00CA06E4" w:rsidRPr="00C54857" w:rsidRDefault="00CA06E4" w:rsidP="00CA06E4">
      <w:pPr>
        <w:numPr>
          <w:ilvl w:val="0"/>
          <w:numId w:val="21"/>
        </w:numPr>
        <w:spacing w:line="360" w:lineRule="auto"/>
        <w:jc w:val="both"/>
        <w:rPr>
          <w:rFonts w:asciiTheme="majorHAnsi" w:eastAsia="Calibri" w:hAnsiTheme="majorHAnsi" w:cstheme="majorHAnsi"/>
        </w:rPr>
      </w:pPr>
      <w:r w:rsidRPr="00C54857">
        <w:rPr>
          <w:rFonts w:asciiTheme="majorHAnsi" w:hAnsiTheme="majorHAnsi" w:cstheme="majorHAnsi"/>
          <w:b/>
          <w:bCs/>
        </w:rPr>
        <w:t>Oferta oraz przedmiotowe środki dowodowe</w:t>
      </w:r>
      <w:r w:rsidRPr="00C54857">
        <w:rPr>
          <w:rFonts w:asciiTheme="majorHAnsi" w:hAnsiTheme="majorHAnsi" w:cstheme="majorHAnsi"/>
        </w:rPr>
        <w:t xml:space="preserve"> o których mowa w </w:t>
      </w:r>
      <w:r w:rsidRPr="00C54857">
        <w:rPr>
          <w:rFonts w:asciiTheme="majorHAnsi" w:hAnsiTheme="majorHAnsi" w:cstheme="majorHAnsi"/>
          <w:b/>
          <w:bCs/>
        </w:rPr>
        <w:t>Rozdziale IV ust. 7</w:t>
      </w:r>
      <w:r w:rsidRPr="00C54857">
        <w:rPr>
          <w:rFonts w:asciiTheme="majorHAnsi" w:hAnsiTheme="majorHAnsi" w:cstheme="majorHAnsi"/>
        </w:rPr>
        <w:t xml:space="preserve"> składane elektronicznie muszą zostać podpisane </w:t>
      </w:r>
      <w:r w:rsidRPr="00C54857">
        <w:rPr>
          <w:rFonts w:asciiTheme="majorHAnsi" w:hAnsiTheme="majorHAnsi" w:cstheme="majorHAnsi"/>
          <w:b/>
        </w:rPr>
        <w:t>elektronicznym kwalifikowanym podpisem</w:t>
      </w:r>
      <w:r w:rsidRPr="00C54857">
        <w:rPr>
          <w:rFonts w:asciiTheme="majorHAnsi" w:hAnsiTheme="majorHAnsi" w:cstheme="majorHAnsi"/>
        </w:rPr>
        <w:t xml:space="preserve"> lub </w:t>
      </w:r>
      <w:r w:rsidRPr="00C54857">
        <w:rPr>
          <w:rFonts w:asciiTheme="majorHAnsi" w:hAnsiTheme="majorHAnsi" w:cstheme="majorHAnsi"/>
          <w:b/>
        </w:rPr>
        <w:t>podpisem zaufanym</w:t>
      </w:r>
      <w:r w:rsidRPr="00C54857">
        <w:rPr>
          <w:rFonts w:asciiTheme="majorHAnsi" w:hAnsiTheme="majorHAnsi" w:cstheme="majorHAnsi"/>
        </w:rPr>
        <w:t xml:space="preserve"> lub </w:t>
      </w:r>
      <w:r w:rsidRPr="00C54857">
        <w:rPr>
          <w:rFonts w:asciiTheme="majorHAnsi" w:hAnsiTheme="majorHAnsi" w:cstheme="majorHAnsi"/>
          <w:b/>
        </w:rPr>
        <w:t>podpisem osobistym</w:t>
      </w:r>
      <w:r w:rsidRPr="00C54857">
        <w:rPr>
          <w:rFonts w:asciiTheme="majorHAnsi" w:hAnsiTheme="majorHAnsi" w:cstheme="majorHAnsi"/>
        </w:rPr>
        <w:t xml:space="preserve">. W procesie składania oferty, w tym przedmiotowych środków dowodowych na platformie, </w:t>
      </w:r>
      <w:r w:rsidRPr="00C54857">
        <w:rPr>
          <w:rFonts w:asciiTheme="majorHAnsi" w:hAnsiTheme="majorHAnsi" w:cstheme="majorHAnsi"/>
          <w:b/>
        </w:rPr>
        <w:t>kwalifikowany podpis elektroniczny</w:t>
      </w:r>
      <w:r w:rsidRPr="00C54857">
        <w:rPr>
          <w:rFonts w:asciiTheme="majorHAnsi" w:hAnsiTheme="majorHAnsi" w:cstheme="majorHAnsi"/>
        </w:rPr>
        <w:t xml:space="preserve"> lub </w:t>
      </w:r>
      <w:r w:rsidRPr="00C54857">
        <w:rPr>
          <w:rFonts w:asciiTheme="majorHAnsi" w:hAnsiTheme="majorHAnsi" w:cstheme="majorHAnsi"/>
          <w:b/>
        </w:rPr>
        <w:t>podpis zaufany</w:t>
      </w:r>
      <w:r w:rsidRPr="00C54857">
        <w:rPr>
          <w:rFonts w:asciiTheme="majorHAnsi" w:hAnsiTheme="majorHAnsi" w:cstheme="majorHAnsi"/>
        </w:rPr>
        <w:t xml:space="preserve"> lub </w:t>
      </w:r>
      <w:r w:rsidRPr="00C54857">
        <w:rPr>
          <w:rFonts w:asciiTheme="majorHAnsi" w:hAnsiTheme="majorHAnsi" w:cstheme="majorHAnsi"/>
          <w:b/>
        </w:rPr>
        <w:t>podpis osobisty</w:t>
      </w:r>
      <w:r w:rsidRPr="00C54857">
        <w:rPr>
          <w:rFonts w:asciiTheme="majorHAnsi" w:hAnsiTheme="majorHAnsi" w:cstheme="majorHAnsi"/>
        </w:rPr>
        <w:t xml:space="preserve"> Wykonawca składa bezpośrednio na dokumencie, który następnie przesyła do systemu.</w:t>
      </w:r>
    </w:p>
    <w:p w14:paraId="7CFDFA36" w14:textId="77777777" w:rsidR="00CA06E4" w:rsidRPr="00C54857" w:rsidRDefault="00CA06E4" w:rsidP="00CA06E4">
      <w:pPr>
        <w:pStyle w:val="Nagwek5"/>
        <w:numPr>
          <w:ilvl w:val="0"/>
          <w:numId w:val="21"/>
        </w:numPr>
        <w:spacing w:before="0" w:after="0" w:line="360" w:lineRule="auto"/>
        <w:jc w:val="both"/>
        <w:rPr>
          <w:rFonts w:asciiTheme="majorHAnsi" w:hAnsiTheme="majorHAnsi" w:cstheme="majorHAnsi"/>
          <w:color w:val="auto"/>
        </w:rPr>
      </w:pPr>
      <w:r w:rsidRPr="00C54857">
        <w:rPr>
          <w:rFonts w:asciiTheme="majorHAnsi" w:hAnsiTheme="majorHAnsi" w:cstheme="majorHAnsi"/>
          <w:color w:val="auto"/>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54857">
        <w:rPr>
          <w:rFonts w:asciiTheme="majorHAnsi" w:hAnsiTheme="majorHAnsi" w:cstheme="majorHAnsi"/>
          <w:b/>
          <w:color w:val="auto"/>
        </w:rPr>
        <w:t>kwalifikowanym podpisem elektronicznym</w:t>
      </w:r>
      <w:r w:rsidRPr="00C54857">
        <w:rPr>
          <w:rFonts w:asciiTheme="majorHAnsi" w:hAnsiTheme="majorHAnsi" w:cstheme="majorHAnsi"/>
          <w:color w:val="auto"/>
        </w:rPr>
        <w:t xml:space="preserve"> lub </w:t>
      </w:r>
      <w:r w:rsidRPr="00C54857">
        <w:rPr>
          <w:rFonts w:asciiTheme="majorHAnsi" w:hAnsiTheme="majorHAnsi" w:cstheme="majorHAnsi"/>
          <w:b/>
          <w:color w:val="auto"/>
        </w:rPr>
        <w:t>podpisem zaufanym</w:t>
      </w:r>
      <w:r w:rsidRPr="00C54857">
        <w:rPr>
          <w:rFonts w:asciiTheme="majorHAnsi" w:hAnsiTheme="majorHAnsi" w:cstheme="majorHAnsi"/>
          <w:color w:val="auto"/>
        </w:rPr>
        <w:t xml:space="preserve"> lub </w:t>
      </w:r>
      <w:r w:rsidRPr="00C54857">
        <w:rPr>
          <w:rFonts w:asciiTheme="majorHAnsi" w:hAnsiTheme="majorHAnsi" w:cstheme="majorHAnsi"/>
          <w:b/>
          <w:color w:val="auto"/>
        </w:rPr>
        <w:t>podpisem osobistym</w:t>
      </w:r>
      <w:r w:rsidRPr="00C54857">
        <w:rPr>
          <w:rFonts w:asciiTheme="majorHAnsi" w:hAnsiTheme="majorHAnsi" w:cstheme="majorHAnsi"/>
          <w:color w:val="auto"/>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3099B7C8" w:rsidR="002C356E" w:rsidRPr="00C41206" w:rsidRDefault="00FA77C1" w:rsidP="00F745A6">
      <w:pPr>
        <w:pStyle w:val="Nagwek5"/>
        <w:numPr>
          <w:ilvl w:val="0"/>
          <w:numId w:val="21"/>
        </w:numPr>
        <w:spacing w:before="0" w:after="0" w:line="271" w:lineRule="auto"/>
        <w:jc w:val="both"/>
        <w:rPr>
          <w:rFonts w:asciiTheme="majorHAnsi" w:hAnsiTheme="majorHAnsi" w:cstheme="majorHAnsi"/>
          <w:b/>
          <w:bCs/>
          <w:color w:val="auto"/>
        </w:rPr>
      </w:pPr>
      <w:bookmarkStart w:id="28" w:name="_21eeoojwb3nb" w:colFirst="0" w:colLast="0"/>
      <w:bookmarkEnd w:id="28"/>
      <w:r w:rsidRPr="00BC5235">
        <w:rPr>
          <w:rFonts w:asciiTheme="majorHAnsi" w:hAnsiTheme="majorHAnsi" w:cstheme="majorHAnsi"/>
          <w:b/>
          <w:bCs/>
          <w:color w:val="auto"/>
        </w:rPr>
        <w:t xml:space="preserve">Oferta </w:t>
      </w:r>
      <w:r w:rsidRPr="00C41206">
        <w:rPr>
          <w:rFonts w:asciiTheme="majorHAnsi" w:hAnsiTheme="majorHAnsi" w:cstheme="majorHAnsi"/>
          <w:b/>
          <w:bCs/>
          <w:color w:val="auto"/>
        </w:rPr>
        <w:t>powinna być:</w:t>
      </w:r>
    </w:p>
    <w:p w14:paraId="000000C8" w14:textId="3F8FBE7F" w:rsidR="002C356E" w:rsidRPr="00C41206" w:rsidRDefault="00FA77C1" w:rsidP="00C3726A">
      <w:pPr>
        <w:numPr>
          <w:ilvl w:val="1"/>
          <w:numId w:val="20"/>
        </w:numPr>
        <w:spacing w:line="271" w:lineRule="auto"/>
        <w:ind w:left="993" w:hanging="284"/>
        <w:jc w:val="both"/>
        <w:rPr>
          <w:rFonts w:asciiTheme="majorHAnsi" w:hAnsiTheme="majorHAnsi" w:cstheme="majorHAnsi"/>
        </w:rPr>
      </w:pPr>
      <w:r w:rsidRPr="00C41206">
        <w:rPr>
          <w:rFonts w:asciiTheme="majorHAnsi" w:hAnsiTheme="majorHAnsi" w:cstheme="majorHAnsi"/>
        </w:rPr>
        <w:t>sporządzona</w:t>
      </w:r>
      <w:r w:rsidR="00426E53" w:rsidRPr="00C41206">
        <w:rPr>
          <w:rFonts w:asciiTheme="majorHAnsi" w:hAnsiTheme="majorHAnsi" w:cstheme="majorHAnsi"/>
        </w:rPr>
        <w:t xml:space="preserve"> w języku polskim,</w:t>
      </w:r>
      <w:r w:rsidRPr="00C41206">
        <w:rPr>
          <w:rFonts w:asciiTheme="majorHAnsi" w:hAnsiTheme="majorHAnsi" w:cstheme="majorHAnsi"/>
        </w:rPr>
        <w:t xml:space="preserve"> na podstawie załączników niniejszej SWZ</w:t>
      </w:r>
      <w:r w:rsidR="00426E53" w:rsidRPr="00C41206">
        <w:rPr>
          <w:rFonts w:asciiTheme="majorHAnsi" w:hAnsiTheme="majorHAnsi" w:cstheme="majorHAnsi"/>
        </w:rPr>
        <w:t>, tj.:</w:t>
      </w:r>
    </w:p>
    <w:p w14:paraId="3BF3D1FD" w14:textId="1510CB5A" w:rsidR="00426E53" w:rsidRPr="00C41206" w:rsidRDefault="00426E53" w:rsidP="00975CD9">
      <w:pPr>
        <w:pStyle w:val="Akapitzlist"/>
        <w:numPr>
          <w:ilvl w:val="2"/>
          <w:numId w:val="35"/>
        </w:numPr>
        <w:tabs>
          <w:tab w:val="left" w:pos="1276"/>
        </w:tabs>
        <w:ind w:firstLine="349"/>
        <w:rPr>
          <w:rFonts w:asciiTheme="majorHAnsi" w:hAnsiTheme="majorHAnsi" w:cstheme="majorHAnsi"/>
        </w:rPr>
      </w:pPr>
      <w:r w:rsidRPr="00C41206">
        <w:rPr>
          <w:rFonts w:asciiTheme="majorHAnsi" w:hAnsiTheme="majorHAnsi" w:cstheme="majorHAnsi"/>
          <w:b/>
          <w:bCs/>
        </w:rPr>
        <w:t xml:space="preserve">formularza oferty </w:t>
      </w:r>
      <w:r w:rsidRPr="00C41206">
        <w:rPr>
          <w:rFonts w:asciiTheme="majorHAnsi" w:hAnsiTheme="majorHAnsi" w:cstheme="majorHAnsi"/>
        </w:rPr>
        <w:t>– załącznik nr 1 do SWZ,</w:t>
      </w:r>
    </w:p>
    <w:p w14:paraId="40560666" w14:textId="1CDCD0FA" w:rsidR="00CA06E4" w:rsidRPr="00C54857" w:rsidRDefault="00CA06E4" w:rsidP="00285556">
      <w:pPr>
        <w:pStyle w:val="Akapitzlist"/>
        <w:numPr>
          <w:ilvl w:val="2"/>
          <w:numId w:val="35"/>
        </w:numPr>
        <w:tabs>
          <w:tab w:val="left" w:pos="1276"/>
        </w:tabs>
        <w:ind w:left="1276" w:hanging="425"/>
        <w:rPr>
          <w:rFonts w:asciiTheme="majorHAnsi" w:hAnsiTheme="majorHAnsi" w:cstheme="majorHAnsi"/>
        </w:rPr>
      </w:pPr>
      <w:r w:rsidRPr="00C54857">
        <w:rPr>
          <w:rFonts w:asciiTheme="majorHAnsi" w:hAnsiTheme="majorHAnsi" w:cstheme="majorHAnsi"/>
          <w:b/>
          <w:bCs/>
        </w:rPr>
        <w:t xml:space="preserve">formularza cenowego </w:t>
      </w:r>
      <w:r w:rsidRPr="00C54857">
        <w:rPr>
          <w:rFonts w:asciiTheme="majorHAnsi" w:hAnsiTheme="majorHAnsi" w:cstheme="majorHAnsi"/>
        </w:rPr>
        <w:t>– załącznik nr 2a i 2b do SWZ</w:t>
      </w:r>
      <w:r w:rsidR="003638E6" w:rsidRPr="00C54857">
        <w:rPr>
          <w:rFonts w:asciiTheme="majorHAnsi" w:hAnsiTheme="majorHAnsi" w:cstheme="majorHAnsi"/>
        </w:rPr>
        <w:t xml:space="preserve"> w zależności na którą z części składana jest oferta.</w:t>
      </w:r>
    </w:p>
    <w:p w14:paraId="70CDDEEE" w14:textId="0EED8F67" w:rsidR="00FA7CCA" w:rsidRPr="00C41206" w:rsidRDefault="007F37AF" w:rsidP="00975CD9">
      <w:pPr>
        <w:pStyle w:val="Akapitzlist"/>
        <w:numPr>
          <w:ilvl w:val="2"/>
          <w:numId w:val="35"/>
        </w:numPr>
        <w:tabs>
          <w:tab w:val="left" w:pos="1276"/>
        </w:tabs>
        <w:ind w:left="1276" w:hanging="425"/>
        <w:rPr>
          <w:rFonts w:asciiTheme="majorHAnsi" w:hAnsiTheme="majorHAnsi" w:cstheme="majorHAnsi"/>
          <w:b/>
          <w:bCs/>
        </w:rPr>
      </w:pPr>
      <w:r w:rsidRPr="00C41206">
        <w:rPr>
          <w:rFonts w:asciiTheme="majorHAnsi" w:hAnsiTheme="majorHAnsi" w:cstheme="majorHAnsi"/>
          <w:b/>
          <w:bCs/>
        </w:rPr>
        <w:t xml:space="preserve">oświadczenia, o których mowa w art 125 ust. 1 ustawy PZP (Rozdziale X SWZ) </w:t>
      </w:r>
      <w:r w:rsidRPr="00C41206">
        <w:rPr>
          <w:rFonts w:asciiTheme="majorHAnsi" w:hAnsiTheme="majorHAnsi" w:cstheme="majorHAnsi"/>
        </w:rPr>
        <w:t xml:space="preserve">– </w:t>
      </w:r>
      <w:r w:rsidRPr="00C54857">
        <w:rPr>
          <w:rFonts w:asciiTheme="majorHAnsi" w:hAnsiTheme="majorHAnsi" w:cstheme="majorHAnsi"/>
        </w:rPr>
        <w:t xml:space="preserve">załącznik nr </w:t>
      </w:r>
      <w:r w:rsidR="00B12AB9" w:rsidRPr="00C54857">
        <w:rPr>
          <w:rFonts w:asciiTheme="majorHAnsi" w:hAnsiTheme="majorHAnsi" w:cstheme="majorHAnsi"/>
        </w:rPr>
        <w:t>3</w:t>
      </w:r>
      <w:r w:rsidR="00973365" w:rsidRPr="00C54857">
        <w:rPr>
          <w:rFonts w:asciiTheme="majorHAnsi" w:hAnsiTheme="majorHAnsi" w:cstheme="majorHAnsi"/>
        </w:rPr>
        <w:t xml:space="preserve">a i </w:t>
      </w:r>
      <w:r w:rsidR="00B12AB9" w:rsidRPr="00C54857">
        <w:rPr>
          <w:rFonts w:asciiTheme="majorHAnsi" w:hAnsiTheme="majorHAnsi" w:cstheme="majorHAnsi"/>
        </w:rPr>
        <w:t>3</w:t>
      </w:r>
      <w:r w:rsidR="00973365" w:rsidRPr="00C54857">
        <w:rPr>
          <w:rFonts w:asciiTheme="majorHAnsi" w:hAnsiTheme="majorHAnsi" w:cstheme="majorHAnsi"/>
        </w:rPr>
        <w:t>b</w:t>
      </w:r>
      <w:r w:rsidRPr="00C54857">
        <w:rPr>
          <w:rFonts w:asciiTheme="majorHAnsi" w:hAnsiTheme="majorHAnsi" w:cstheme="majorHAnsi"/>
        </w:rPr>
        <w:t xml:space="preserve"> do SWZ,</w:t>
      </w:r>
    </w:p>
    <w:p w14:paraId="5BE3C14E" w14:textId="7AE9A78E" w:rsidR="00FA7CCA" w:rsidRPr="00C41206" w:rsidRDefault="00FA7CCA" w:rsidP="00975CD9">
      <w:pPr>
        <w:pStyle w:val="Akapitzlist"/>
        <w:numPr>
          <w:ilvl w:val="2"/>
          <w:numId w:val="35"/>
        </w:numPr>
        <w:tabs>
          <w:tab w:val="left" w:pos="1276"/>
        </w:tabs>
        <w:ind w:left="1276" w:hanging="425"/>
        <w:rPr>
          <w:rFonts w:asciiTheme="majorHAnsi" w:hAnsiTheme="majorHAnsi" w:cstheme="majorHAnsi"/>
          <w:b/>
          <w:bCs/>
        </w:rPr>
      </w:pPr>
      <w:r w:rsidRPr="00C41206">
        <w:rPr>
          <w:rFonts w:asciiTheme="majorHAnsi" w:hAnsiTheme="majorHAnsi" w:cstheme="majorHAnsi"/>
          <w:b/>
          <w:bCs/>
        </w:rPr>
        <w:t>przedmiotowych środków dowodowych, o których mowa w Rozdziale IV ust. 7 SWZ</w:t>
      </w:r>
    </w:p>
    <w:p w14:paraId="6A40338D" w14:textId="25D43226" w:rsidR="007F37AF" w:rsidRPr="00C41206" w:rsidRDefault="007F37AF" w:rsidP="00975CD9">
      <w:pPr>
        <w:pStyle w:val="Akapitzlist"/>
        <w:numPr>
          <w:ilvl w:val="2"/>
          <w:numId w:val="35"/>
        </w:numPr>
        <w:tabs>
          <w:tab w:val="left" w:pos="1276"/>
        </w:tabs>
        <w:ind w:left="1276" w:hanging="425"/>
        <w:rPr>
          <w:rFonts w:asciiTheme="majorHAnsi" w:hAnsiTheme="majorHAnsi" w:cstheme="majorHAnsi"/>
          <w:b/>
          <w:bCs/>
        </w:rPr>
      </w:pPr>
      <w:r w:rsidRPr="00C41206">
        <w:rPr>
          <w:rFonts w:asciiTheme="majorHAnsi" w:hAnsiTheme="majorHAnsi" w:cstheme="majorHAnsi"/>
          <w:b/>
          <w:bCs/>
        </w:rPr>
        <w:t>pełnomocnictwa (o ile dotyczą).</w:t>
      </w:r>
    </w:p>
    <w:p w14:paraId="6FD85B9A" w14:textId="298A31D5" w:rsidR="00624E34" w:rsidRPr="00C41206" w:rsidRDefault="001F57C6" w:rsidP="00624E34">
      <w:pPr>
        <w:pStyle w:val="Akapitzlist"/>
        <w:autoSpaceDE w:val="0"/>
        <w:autoSpaceDN w:val="0"/>
        <w:adjustRightInd w:val="0"/>
        <w:spacing w:line="271" w:lineRule="auto"/>
        <w:ind w:left="1276"/>
        <w:jc w:val="both"/>
        <w:rPr>
          <w:rFonts w:asciiTheme="majorHAnsi" w:hAnsiTheme="majorHAnsi" w:cstheme="majorHAnsi"/>
        </w:rPr>
      </w:pPr>
      <w:r w:rsidRPr="00C41206">
        <w:rPr>
          <w:rFonts w:asciiTheme="majorHAnsi" w:hAnsiTheme="majorHAnsi" w:cstheme="majorHAnsi"/>
        </w:rPr>
        <w:t>W</w:t>
      </w:r>
      <w:r w:rsidR="008745A1" w:rsidRPr="00C41206">
        <w:rPr>
          <w:rFonts w:asciiTheme="majorHAnsi" w:hAnsiTheme="majorHAnsi" w:cstheme="majorHAnsi"/>
        </w:rPr>
        <w:t xml:space="preserve"> przypadku oferty składanej przez Wykonawców wspólnie ubiegających się </w:t>
      </w:r>
      <w:r w:rsidR="00EA057B" w:rsidRPr="00C41206">
        <w:rPr>
          <w:rFonts w:asciiTheme="majorHAnsi" w:hAnsiTheme="majorHAnsi" w:cstheme="majorHAnsi"/>
        </w:rPr>
        <w:br/>
      </w:r>
      <w:r w:rsidR="008745A1" w:rsidRPr="00C41206">
        <w:rPr>
          <w:rFonts w:asciiTheme="majorHAnsi" w:hAnsiTheme="majorHAnsi" w:cstheme="majorHAnsi"/>
        </w:rPr>
        <w:t xml:space="preserve">o udzielenie zamówienia (np. konsorcjum), do oferty powinno zostać załączone </w:t>
      </w:r>
      <w:r w:rsidR="008745A1" w:rsidRPr="00C41206">
        <w:rPr>
          <w:rFonts w:asciiTheme="majorHAnsi" w:hAnsiTheme="majorHAnsi" w:cstheme="majorHAnsi"/>
          <w:b/>
          <w:bCs/>
        </w:rPr>
        <w:t xml:space="preserve">pełnomocnictwo </w:t>
      </w:r>
      <w:r w:rsidR="008745A1" w:rsidRPr="00C41206">
        <w:rPr>
          <w:rFonts w:asciiTheme="majorHAnsi" w:hAnsiTheme="majorHAnsi" w:cstheme="majorHAnsi"/>
        </w:rPr>
        <w:t>dla Osoby Uprawnionej do reprezentowania ich w postępowaniu albo do reprezentowania ich w postępowaniu i zawarcia umowy</w:t>
      </w:r>
      <w:r w:rsidR="00624E34" w:rsidRPr="00C41206">
        <w:rPr>
          <w:rFonts w:asciiTheme="majorHAnsi" w:hAnsiTheme="majorHAnsi" w:cstheme="majorHAnsi"/>
        </w:rPr>
        <w:t>,</w:t>
      </w:r>
    </w:p>
    <w:p w14:paraId="26CD5405" w14:textId="7099A0AF" w:rsidR="00624E34" w:rsidRPr="00C41206" w:rsidRDefault="008745A1" w:rsidP="00975CD9">
      <w:pPr>
        <w:pStyle w:val="Akapitzlist"/>
        <w:numPr>
          <w:ilvl w:val="2"/>
          <w:numId w:val="35"/>
        </w:numPr>
        <w:autoSpaceDE w:val="0"/>
        <w:autoSpaceDN w:val="0"/>
        <w:adjustRightInd w:val="0"/>
        <w:spacing w:line="271" w:lineRule="auto"/>
        <w:ind w:left="1276" w:hanging="425"/>
        <w:jc w:val="both"/>
        <w:rPr>
          <w:rFonts w:asciiTheme="majorHAnsi" w:hAnsiTheme="majorHAnsi" w:cstheme="majorHAnsi"/>
        </w:rPr>
      </w:pPr>
      <w:r w:rsidRPr="00C41206">
        <w:rPr>
          <w:rFonts w:asciiTheme="majorHAnsi" w:hAnsiTheme="majorHAnsi" w:cstheme="majorHAnsi"/>
          <w:b/>
          <w:bCs/>
        </w:rPr>
        <w:t>zobowiązania innych podmiotów do udostępnienia zasobów</w:t>
      </w:r>
      <w:r w:rsidRPr="00C41206">
        <w:rPr>
          <w:rFonts w:asciiTheme="majorHAnsi" w:hAnsiTheme="majorHAnsi" w:cstheme="majorHAnsi"/>
        </w:rPr>
        <w:t>, jeśli Wykonawca korzysta z zasobów innych podmiotów</w:t>
      </w:r>
      <w:r w:rsidR="00986709" w:rsidRPr="00C41206">
        <w:rPr>
          <w:rFonts w:asciiTheme="majorHAnsi" w:hAnsiTheme="majorHAnsi" w:cstheme="majorHAnsi"/>
        </w:rPr>
        <w:t xml:space="preserve"> – </w:t>
      </w:r>
      <w:r w:rsidR="00986709" w:rsidRPr="00C54857">
        <w:rPr>
          <w:rFonts w:asciiTheme="majorHAnsi" w:hAnsiTheme="majorHAnsi" w:cstheme="majorHAnsi"/>
        </w:rPr>
        <w:t xml:space="preserve">załącznik nr </w:t>
      </w:r>
      <w:r w:rsidR="00B12AB9" w:rsidRPr="00C54857">
        <w:rPr>
          <w:rFonts w:asciiTheme="majorHAnsi" w:hAnsiTheme="majorHAnsi" w:cstheme="majorHAnsi"/>
        </w:rPr>
        <w:t>6</w:t>
      </w:r>
      <w:r w:rsidR="008914FA" w:rsidRPr="00C54857">
        <w:rPr>
          <w:rFonts w:asciiTheme="majorHAnsi" w:hAnsiTheme="majorHAnsi" w:cstheme="majorHAnsi"/>
        </w:rPr>
        <w:t xml:space="preserve"> </w:t>
      </w:r>
      <w:r w:rsidR="00986709" w:rsidRPr="00C54857">
        <w:rPr>
          <w:rFonts w:asciiTheme="majorHAnsi" w:hAnsiTheme="majorHAnsi" w:cstheme="majorHAnsi"/>
        </w:rPr>
        <w:t>do SWZ,</w:t>
      </w:r>
    </w:p>
    <w:p w14:paraId="4814C519" w14:textId="5F5005E4" w:rsidR="008745A1" w:rsidRPr="00C41206" w:rsidRDefault="008745A1" w:rsidP="00975CD9">
      <w:pPr>
        <w:pStyle w:val="Akapitzlist"/>
        <w:numPr>
          <w:ilvl w:val="2"/>
          <w:numId w:val="35"/>
        </w:numPr>
        <w:autoSpaceDE w:val="0"/>
        <w:autoSpaceDN w:val="0"/>
        <w:adjustRightInd w:val="0"/>
        <w:spacing w:line="271" w:lineRule="auto"/>
        <w:ind w:left="1276" w:hanging="425"/>
        <w:jc w:val="both"/>
        <w:rPr>
          <w:rFonts w:asciiTheme="majorHAnsi" w:hAnsiTheme="majorHAnsi" w:cstheme="majorHAnsi"/>
        </w:rPr>
      </w:pPr>
      <w:r w:rsidRPr="00C41206">
        <w:rPr>
          <w:rFonts w:asciiTheme="majorHAnsi" w:hAnsiTheme="majorHAnsi" w:cstheme="majorHAnsi"/>
          <w:b/>
          <w:bCs/>
        </w:rPr>
        <w:t>oświadczenie, o którym mowa w art. 117 ust. 4 ustawy</w:t>
      </w:r>
      <w:r w:rsidRPr="00C41206">
        <w:rPr>
          <w:rFonts w:asciiTheme="majorHAnsi" w:hAnsiTheme="majorHAnsi" w:cstheme="majorHAnsi"/>
        </w:rPr>
        <w:t>, jeżeli ofertę składają Wykonawcy wspólnie ubiegający się o udzielenie zamówienia z którego wynika, które usługi, wykonają poszczególni wykonawcy</w:t>
      </w:r>
      <w:r w:rsidR="00B73791" w:rsidRPr="00C41206">
        <w:rPr>
          <w:rFonts w:asciiTheme="majorHAnsi" w:hAnsiTheme="majorHAnsi" w:cstheme="majorHAnsi"/>
        </w:rPr>
        <w:t xml:space="preserve"> – </w:t>
      </w:r>
      <w:r w:rsidR="00B73791" w:rsidRPr="00C54857">
        <w:rPr>
          <w:rFonts w:asciiTheme="majorHAnsi" w:hAnsiTheme="majorHAnsi" w:cstheme="majorHAnsi"/>
          <w:b/>
          <w:bCs/>
        </w:rPr>
        <w:t xml:space="preserve">załącznik nr </w:t>
      </w:r>
      <w:r w:rsidR="00C1752B" w:rsidRPr="00C54857">
        <w:rPr>
          <w:rFonts w:asciiTheme="majorHAnsi" w:hAnsiTheme="majorHAnsi" w:cstheme="majorHAnsi"/>
          <w:b/>
          <w:bCs/>
        </w:rPr>
        <w:t>4</w:t>
      </w:r>
      <w:r w:rsidR="008914FA" w:rsidRPr="00C54857">
        <w:rPr>
          <w:rFonts w:asciiTheme="majorHAnsi" w:hAnsiTheme="majorHAnsi" w:cstheme="majorHAnsi"/>
          <w:b/>
          <w:bCs/>
        </w:rPr>
        <w:t xml:space="preserve"> </w:t>
      </w:r>
      <w:r w:rsidR="00B73791" w:rsidRPr="00C54857">
        <w:rPr>
          <w:rFonts w:asciiTheme="majorHAnsi" w:hAnsiTheme="majorHAnsi" w:cstheme="majorHAnsi"/>
          <w:b/>
          <w:bCs/>
        </w:rPr>
        <w:t>do SWZ</w:t>
      </w:r>
    </w:p>
    <w:p w14:paraId="0A4E4374" w14:textId="1A9AED04" w:rsidR="001F57C6" w:rsidRPr="00BC5235" w:rsidRDefault="001F57C6" w:rsidP="00F745A6">
      <w:pPr>
        <w:pStyle w:val="Akapitzlist"/>
        <w:tabs>
          <w:tab w:val="left" w:pos="993"/>
        </w:tabs>
        <w:autoSpaceDE w:val="0"/>
        <w:autoSpaceDN w:val="0"/>
        <w:adjustRightInd w:val="0"/>
        <w:spacing w:line="271" w:lineRule="auto"/>
        <w:ind w:left="990" w:hanging="270"/>
        <w:jc w:val="both"/>
        <w:rPr>
          <w:rFonts w:asciiTheme="majorHAnsi" w:hAnsiTheme="majorHAnsi" w:cstheme="majorHAnsi"/>
        </w:rPr>
      </w:pPr>
      <w:r w:rsidRPr="00BC5235">
        <w:rPr>
          <w:rFonts w:asciiTheme="majorHAnsi" w:hAnsiTheme="majorHAnsi" w:cstheme="majorHAnsi"/>
        </w:rPr>
        <w:t>2)</w:t>
      </w:r>
      <w:r w:rsidRPr="00BC5235">
        <w:rPr>
          <w:rFonts w:asciiTheme="majorHAnsi" w:hAnsiTheme="majorHAnsi" w:cstheme="majorHAnsi"/>
        </w:rPr>
        <w:tab/>
        <w:t>złożona przy użyciu środków komunikacji elektronicznej tzn. za pośrednictwem platformazakupowa.pl,</w:t>
      </w:r>
    </w:p>
    <w:p w14:paraId="4689910E" w14:textId="04149D28" w:rsidR="001F57C6" w:rsidRPr="00BC5235" w:rsidRDefault="001F57C6" w:rsidP="00F745A6">
      <w:pPr>
        <w:pStyle w:val="Akapitzlist"/>
        <w:tabs>
          <w:tab w:val="left" w:pos="993"/>
        </w:tabs>
        <w:autoSpaceDE w:val="0"/>
        <w:autoSpaceDN w:val="0"/>
        <w:adjustRightInd w:val="0"/>
        <w:spacing w:line="271" w:lineRule="auto"/>
        <w:jc w:val="both"/>
        <w:rPr>
          <w:rFonts w:asciiTheme="majorHAnsi" w:hAnsiTheme="majorHAnsi" w:cstheme="majorHAnsi"/>
        </w:rPr>
      </w:pPr>
      <w:r w:rsidRPr="00BC5235">
        <w:rPr>
          <w:rFonts w:asciiTheme="majorHAnsi" w:hAnsiTheme="majorHAnsi" w:cstheme="majorHAnsi"/>
        </w:rPr>
        <w:t>3)</w:t>
      </w:r>
      <w:r w:rsidRPr="00BC5235">
        <w:rPr>
          <w:rFonts w:asciiTheme="majorHAnsi" w:hAnsiTheme="majorHAnsi" w:cstheme="majorHAnsi"/>
        </w:rPr>
        <w:tab/>
        <w:t>podpisana kwalifikowanym podpisem elektronicznym lub podpisem zaufanym lub podpisem osobistym przez osobę/osoby upoważnioną/upoważnione.</w:t>
      </w:r>
    </w:p>
    <w:p w14:paraId="000000CB" w14:textId="77777777" w:rsidR="002C356E" w:rsidRPr="00BC5235"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BC5235">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C5235">
        <w:rPr>
          <w:rFonts w:asciiTheme="majorHAnsi" w:hAnsiTheme="majorHAnsi" w:cstheme="majorHAnsi"/>
        </w:rPr>
        <w:t>eIDAS</w:t>
      </w:r>
      <w:proofErr w:type="spellEnd"/>
      <w:r w:rsidRPr="00BC5235">
        <w:rPr>
          <w:rFonts w:asciiTheme="majorHAnsi" w:hAnsiTheme="majorHAnsi" w:cstheme="majorHAnsi"/>
        </w:rPr>
        <w:t>) (UE) nr 910/2014 - od 1 lipca 2016 roku”.</w:t>
      </w:r>
    </w:p>
    <w:p w14:paraId="000000CC" w14:textId="77777777" w:rsidR="002C356E" w:rsidRPr="00BC5235"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BC5235">
        <w:rPr>
          <w:rFonts w:asciiTheme="majorHAnsi" w:hAnsiTheme="majorHAnsi" w:cstheme="majorHAnsi"/>
        </w:rPr>
        <w:t xml:space="preserve">W przypadku wykorzystania formatu podpisu </w:t>
      </w:r>
      <w:proofErr w:type="spellStart"/>
      <w:r w:rsidRPr="00BC5235">
        <w:rPr>
          <w:rFonts w:asciiTheme="majorHAnsi" w:hAnsiTheme="majorHAnsi" w:cstheme="majorHAnsi"/>
        </w:rPr>
        <w:t>XAdES</w:t>
      </w:r>
      <w:proofErr w:type="spellEnd"/>
      <w:r w:rsidRPr="00BC5235">
        <w:rPr>
          <w:rFonts w:asciiTheme="majorHAnsi" w:hAnsiTheme="majorHAnsi" w:cstheme="majorHAnsi"/>
        </w:rPr>
        <w:t xml:space="preserve"> zewnętrzny. Zamawiający wymaga dołączenia odpowiedniej ilości plików tj. podpisywanych plików z danymi oraz plików </w:t>
      </w:r>
      <w:proofErr w:type="spellStart"/>
      <w:r w:rsidRPr="00BC5235">
        <w:rPr>
          <w:rFonts w:asciiTheme="majorHAnsi" w:hAnsiTheme="majorHAnsi" w:cstheme="majorHAnsi"/>
        </w:rPr>
        <w:t>XAdES</w:t>
      </w:r>
      <w:proofErr w:type="spellEnd"/>
      <w:r w:rsidRPr="00BC5235">
        <w:rPr>
          <w:rFonts w:asciiTheme="majorHAnsi" w:hAnsiTheme="majorHAnsi" w:cstheme="majorHAnsi"/>
        </w:rPr>
        <w:t>.</w:t>
      </w:r>
    </w:p>
    <w:p w14:paraId="000000CD" w14:textId="77777777" w:rsidR="002C356E" w:rsidRPr="00BC5235"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b/>
          <w:bCs/>
        </w:rPr>
      </w:pPr>
      <w:r w:rsidRPr="00BC5235">
        <w:rPr>
          <w:rFonts w:asciiTheme="majorHAnsi" w:hAnsiTheme="majorHAnsi" w:cstheme="majorHAnsi"/>
        </w:rPr>
        <w:t xml:space="preserve">Zgodnie z art. 18 ust. 3 ustawy </w:t>
      </w:r>
      <w:proofErr w:type="spellStart"/>
      <w:r w:rsidRPr="00BC5235">
        <w:rPr>
          <w:rFonts w:asciiTheme="majorHAnsi" w:hAnsiTheme="majorHAnsi" w:cstheme="majorHAnsi"/>
        </w:rPr>
        <w:t>Pzp</w:t>
      </w:r>
      <w:proofErr w:type="spellEnd"/>
      <w:r w:rsidRPr="00BC5235">
        <w:rPr>
          <w:rFonts w:asciiTheme="majorHAnsi" w:hAnsiTheme="majorHAnsi" w:cstheme="majorHAnsi"/>
        </w:rPr>
        <w:t xml:space="preserve">, nie ujawnia się </w:t>
      </w:r>
      <w:r w:rsidRPr="00BC5235">
        <w:rPr>
          <w:rFonts w:asciiTheme="majorHAnsi" w:hAnsiTheme="majorHAnsi" w:cstheme="majorHAnsi"/>
          <w:b/>
          <w:bCs/>
        </w:rPr>
        <w:t>informacji stanowiących tajemnicę przedsiębiorstwa</w:t>
      </w:r>
      <w:r w:rsidRPr="00BC5235">
        <w:rPr>
          <w:rFonts w:asciiTheme="majorHAnsi" w:hAnsiTheme="majorHAnsi" w:cstheme="majorHAnsi"/>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t>
      </w:r>
      <w:r w:rsidRPr="00BC5235">
        <w:rPr>
          <w:rFonts w:asciiTheme="majorHAnsi" w:hAnsiTheme="majorHAnsi" w:cstheme="majorHAnsi"/>
          <w:b/>
          <w:bCs/>
        </w:rPr>
        <w:t>wyznaczone do dołączenia części oferty stanowiącej tajemnicę przedsiębiorstwa.</w:t>
      </w:r>
    </w:p>
    <w:p w14:paraId="000000CE" w14:textId="77777777" w:rsidR="002C356E" w:rsidRPr="00BC5235"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BC5235">
        <w:rPr>
          <w:rFonts w:asciiTheme="majorHAnsi" w:hAnsiTheme="majorHAnsi" w:cstheme="majorHAnsi"/>
        </w:rPr>
        <w:lastRenderedPageBreak/>
        <w:t xml:space="preserve">Wykonawca, za pośrednictwem </w:t>
      </w:r>
      <w:hyperlink r:id="rId27">
        <w:r w:rsidRPr="00BC5235">
          <w:rPr>
            <w:rFonts w:asciiTheme="majorHAnsi" w:hAnsiTheme="majorHAnsi" w:cstheme="majorHAnsi"/>
            <w:u w:val="single"/>
          </w:rPr>
          <w:t>platformazakupowa.pl</w:t>
        </w:r>
      </w:hyperlink>
      <w:r w:rsidRPr="00BC5235">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2C356E" w:rsidRPr="00BC5235" w:rsidRDefault="00B72B55" w:rsidP="006C1A70">
      <w:pPr>
        <w:spacing w:line="271" w:lineRule="auto"/>
        <w:ind w:left="720"/>
        <w:jc w:val="both"/>
        <w:rPr>
          <w:rFonts w:asciiTheme="majorHAnsi" w:hAnsiTheme="majorHAnsi" w:cstheme="majorHAnsi"/>
        </w:rPr>
      </w:pPr>
      <w:hyperlink r:id="rId28">
        <w:r w:rsidR="00FA77C1" w:rsidRPr="00BC5235">
          <w:rPr>
            <w:rFonts w:asciiTheme="majorHAnsi" w:hAnsiTheme="majorHAnsi" w:cstheme="majorHAnsi"/>
            <w:u w:val="single"/>
          </w:rPr>
          <w:t>https://platformazakupowa.pl/strona/45-instrukcje</w:t>
        </w:r>
      </w:hyperlink>
    </w:p>
    <w:p w14:paraId="000000D0" w14:textId="3491C000" w:rsidR="002C356E" w:rsidRPr="00BC5235"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BC5235">
        <w:rPr>
          <w:rFonts w:asciiTheme="majorHAnsi" w:hAnsiTheme="majorHAnsi" w:cstheme="majorHAnsi"/>
        </w:rPr>
        <w:t xml:space="preserve">Każdy z Wykonawców może złożyć tylko jedną ofertę. Złożenie większej liczby ofert lub oferty zawierającej propozycje wariantowe spowoduje </w:t>
      </w:r>
      <w:r w:rsidR="00536CCD" w:rsidRPr="00BC5235">
        <w:rPr>
          <w:rFonts w:asciiTheme="majorHAnsi" w:hAnsiTheme="majorHAnsi" w:cstheme="majorHAnsi"/>
        </w:rPr>
        <w:t xml:space="preserve">iż </w:t>
      </w:r>
      <w:r w:rsidRPr="00BC5235">
        <w:rPr>
          <w:rFonts w:asciiTheme="majorHAnsi" w:hAnsiTheme="majorHAnsi" w:cstheme="majorHAnsi"/>
        </w:rPr>
        <w:t>podlegać będzie odrzuceniu.</w:t>
      </w:r>
    </w:p>
    <w:p w14:paraId="000000D1" w14:textId="77777777" w:rsidR="002C356E" w:rsidRPr="00BC5235"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BC5235">
        <w:rPr>
          <w:rFonts w:asciiTheme="majorHAnsi" w:hAnsiTheme="majorHAnsi" w:cstheme="majorHAnsi"/>
        </w:rPr>
        <w:t>Ceny oferty muszą zawierać wszystkie koszty, jakie musi ponieść Wykonawca, aby zrealizować zamówienie z najwyższą starannością oraz ewentualne rabaty.</w:t>
      </w:r>
    </w:p>
    <w:p w14:paraId="000000D2" w14:textId="77777777" w:rsidR="002C356E" w:rsidRPr="00BC5235"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BC5235">
        <w:rPr>
          <w:rFonts w:asciiTheme="majorHAnsi" w:hAnsiTheme="majorHAnsi" w:cstheme="maj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2C356E" w:rsidRPr="00BC5235"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BC5235">
        <w:rPr>
          <w:rFonts w:asciiTheme="majorHAnsi" w:hAnsiTheme="majorHAnsi" w:cstheme="majorHAnsi"/>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2C356E" w:rsidRPr="00BC5235"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BC5235">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000000D5" w14:textId="3119A766" w:rsidR="002C356E" w:rsidRPr="00BC5235" w:rsidRDefault="00FA77C1" w:rsidP="00C3726A">
      <w:pPr>
        <w:numPr>
          <w:ilvl w:val="0"/>
          <w:numId w:val="21"/>
        </w:numPr>
        <w:spacing w:line="271" w:lineRule="auto"/>
        <w:jc w:val="both"/>
        <w:rPr>
          <w:rFonts w:asciiTheme="majorHAnsi" w:eastAsia="Calibri" w:hAnsiTheme="majorHAnsi" w:cstheme="majorHAnsi"/>
        </w:rPr>
      </w:pPr>
      <w:r w:rsidRPr="00BC5235">
        <w:rPr>
          <w:rFonts w:asciiTheme="majorHAnsi" w:hAnsiTheme="majorHAnsi" w:cstheme="majorHAnsi"/>
          <w:b/>
        </w:rPr>
        <w:t xml:space="preserve">Rozszerzenia plików wykorzystywanych przez Wykonawców powinny być zgodne </w:t>
      </w:r>
      <w:r w:rsidR="00EA057B" w:rsidRPr="00BC5235">
        <w:rPr>
          <w:rFonts w:asciiTheme="majorHAnsi" w:hAnsiTheme="majorHAnsi" w:cstheme="majorHAnsi"/>
          <w:b/>
        </w:rPr>
        <w:br/>
      </w:r>
      <w:r w:rsidRPr="00BC5235">
        <w:rPr>
          <w:rFonts w:asciiTheme="majorHAnsi" w:hAnsiTheme="majorHAnsi" w:cstheme="majorHAnsi"/>
          <w:b/>
        </w:rPr>
        <w:t>z</w:t>
      </w:r>
      <w:r w:rsidRPr="00BC5235">
        <w:rPr>
          <w:rFonts w:asciiTheme="majorHAnsi" w:hAnsiTheme="majorHAnsi" w:cstheme="maj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356E" w:rsidRPr="00BC5235" w:rsidRDefault="00FA77C1" w:rsidP="00C3726A">
      <w:pPr>
        <w:numPr>
          <w:ilvl w:val="0"/>
          <w:numId w:val="21"/>
        </w:numPr>
        <w:spacing w:line="271" w:lineRule="auto"/>
        <w:jc w:val="both"/>
        <w:rPr>
          <w:rFonts w:asciiTheme="majorHAnsi" w:eastAsia="Calibri" w:hAnsiTheme="majorHAnsi" w:cstheme="majorHAnsi"/>
        </w:rPr>
      </w:pPr>
      <w:r w:rsidRPr="00BC5235">
        <w:rPr>
          <w:rFonts w:asciiTheme="majorHAnsi" w:hAnsiTheme="majorHAnsi" w:cstheme="majorHAnsi"/>
        </w:rPr>
        <w:t>Zamawiający rekomenduje wykorzystanie formatów: .pdf .</w:t>
      </w:r>
      <w:proofErr w:type="spellStart"/>
      <w:r w:rsidRPr="00BC5235">
        <w:rPr>
          <w:rFonts w:asciiTheme="majorHAnsi" w:hAnsiTheme="majorHAnsi" w:cstheme="majorHAnsi"/>
        </w:rPr>
        <w:t>doc</w:t>
      </w:r>
      <w:proofErr w:type="spellEnd"/>
      <w:r w:rsidRPr="00BC5235">
        <w:rPr>
          <w:rFonts w:asciiTheme="majorHAnsi" w:hAnsiTheme="majorHAnsi" w:cstheme="majorHAnsi"/>
        </w:rPr>
        <w:t xml:space="preserve"> .</w:t>
      </w:r>
      <w:proofErr w:type="spellStart"/>
      <w:r w:rsidRPr="00BC5235">
        <w:rPr>
          <w:rFonts w:asciiTheme="majorHAnsi" w:hAnsiTheme="majorHAnsi" w:cstheme="majorHAnsi"/>
        </w:rPr>
        <w:t>docx</w:t>
      </w:r>
      <w:proofErr w:type="spellEnd"/>
      <w:r w:rsidRPr="00BC5235">
        <w:rPr>
          <w:rFonts w:asciiTheme="majorHAnsi" w:hAnsiTheme="majorHAnsi" w:cstheme="majorHAnsi"/>
        </w:rPr>
        <w:t xml:space="preserve"> .xls .</w:t>
      </w:r>
      <w:proofErr w:type="spellStart"/>
      <w:r w:rsidRPr="00BC5235">
        <w:rPr>
          <w:rFonts w:asciiTheme="majorHAnsi" w:hAnsiTheme="majorHAnsi" w:cstheme="majorHAnsi"/>
        </w:rPr>
        <w:t>xlsx</w:t>
      </w:r>
      <w:proofErr w:type="spellEnd"/>
      <w:r w:rsidRPr="00BC5235">
        <w:rPr>
          <w:rFonts w:asciiTheme="majorHAnsi" w:hAnsiTheme="majorHAnsi" w:cstheme="majorHAnsi"/>
        </w:rPr>
        <w:t xml:space="preserve"> .jpg (.</w:t>
      </w:r>
      <w:proofErr w:type="spellStart"/>
      <w:r w:rsidRPr="00BC5235">
        <w:rPr>
          <w:rFonts w:asciiTheme="majorHAnsi" w:hAnsiTheme="majorHAnsi" w:cstheme="majorHAnsi"/>
        </w:rPr>
        <w:t>jpeg</w:t>
      </w:r>
      <w:proofErr w:type="spellEnd"/>
      <w:r w:rsidRPr="00BC5235">
        <w:rPr>
          <w:rFonts w:asciiTheme="majorHAnsi" w:hAnsiTheme="majorHAnsi" w:cstheme="majorHAnsi"/>
        </w:rPr>
        <w:t xml:space="preserve">) </w:t>
      </w:r>
      <w:r w:rsidRPr="00BC5235">
        <w:rPr>
          <w:rFonts w:asciiTheme="majorHAnsi" w:hAnsiTheme="majorHAnsi" w:cstheme="majorHAnsi"/>
          <w:b/>
          <w:u w:val="single"/>
        </w:rPr>
        <w:t>ze szczególnym wskazaniem na .pdf</w:t>
      </w:r>
    </w:p>
    <w:p w14:paraId="000000D7" w14:textId="4037B744" w:rsidR="002C356E" w:rsidRPr="00BC5235" w:rsidRDefault="00FA77C1" w:rsidP="00C3726A">
      <w:pPr>
        <w:numPr>
          <w:ilvl w:val="0"/>
          <w:numId w:val="21"/>
        </w:numPr>
        <w:spacing w:line="271" w:lineRule="auto"/>
        <w:jc w:val="both"/>
        <w:rPr>
          <w:rFonts w:asciiTheme="majorHAnsi" w:hAnsiTheme="majorHAnsi" w:cstheme="majorHAnsi"/>
        </w:rPr>
      </w:pPr>
      <w:r w:rsidRPr="00BC5235">
        <w:rPr>
          <w:rFonts w:asciiTheme="majorHAnsi" w:hAnsiTheme="majorHAnsi" w:cstheme="majorHAnsi"/>
        </w:rPr>
        <w:t xml:space="preserve">W celu ewentualnej kompresji danych Zamawiający rekomenduje wykorzystanie jednego </w:t>
      </w:r>
      <w:r w:rsidR="00EA057B" w:rsidRPr="00BC5235">
        <w:rPr>
          <w:rFonts w:asciiTheme="majorHAnsi" w:hAnsiTheme="majorHAnsi" w:cstheme="majorHAnsi"/>
        </w:rPr>
        <w:br/>
      </w:r>
      <w:r w:rsidRPr="00BC5235">
        <w:rPr>
          <w:rFonts w:asciiTheme="majorHAnsi" w:hAnsiTheme="majorHAnsi" w:cstheme="majorHAnsi"/>
        </w:rPr>
        <w:t>z rozszerzeń:</w:t>
      </w:r>
    </w:p>
    <w:p w14:paraId="000000D8" w14:textId="77777777" w:rsidR="002C356E" w:rsidRPr="00BC5235" w:rsidRDefault="00FA77C1" w:rsidP="00C3726A">
      <w:pPr>
        <w:numPr>
          <w:ilvl w:val="1"/>
          <w:numId w:val="17"/>
        </w:numPr>
        <w:spacing w:line="271" w:lineRule="auto"/>
        <w:jc w:val="both"/>
        <w:rPr>
          <w:rFonts w:asciiTheme="majorHAnsi" w:hAnsiTheme="majorHAnsi" w:cstheme="majorHAnsi"/>
        </w:rPr>
      </w:pPr>
      <w:r w:rsidRPr="00BC5235">
        <w:rPr>
          <w:rFonts w:asciiTheme="majorHAnsi" w:hAnsiTheme="majorHAnsi" w:cstheme="majorHAnsi"/>
        </w:rPr>
        <w:t xml:space="preserve">.zip </w:t>
      </w:r>
    </w:p>
    <w:p w14:paraId="000000D9" w14:textId="77777777" w:rsidR="002C356E" w:rsidRPr="00BC5235" w:rsidRDefault="00FA77C1" w:rsidP="00C3726A">
      <w:pPr>
        <w:numPr>
          <w:ilvl w:val="1"/>
          <w:numId w:val="17"/>
        </w:numPr>
        <w:spacing w:line="271" w:lineRule="auto"/>
        <w:jc w:val="both"/>
        <w:rPr>
          <w:rFonts w:asciiTheme="majorHAnsi" w:hAnsiTheme="majorHAnsi" w:cstheme="majorHAnsi"/>
        </w:rPr>
      </w:pPr>
      <w:r w:rsidRPr="00BC5235">
        <w:rPr>
          <w:rFonts w:asciiTheme="majorHAnsi" w:hAnsiTheme="majorHAnsi" w:cstheme="majorHAnsi"/>
        </w:rPr>
        <w:t>.7Z</w:t>
      </w:r>
    </w:p>
    <w:p w14:paraId="000000DA" w14:textId="25C10399" w:rsidR="002C356E" w:rsidRPr="00BC5235" w:rsidRDefault="00FA77C1" w:rsidP="00C3726A">
      <w:pPr>
        <w:numPr>
          <w:ilvl w:val="0"/>
          <w:numId w:val="21"/>
        </w:numPr>
        <w:spacing w:line="271" w:lineRule="auto"/>
        <w:jc w:val="both"/>
        <w:rPr>
          <w:rFonts w:asciiTheme="majorHAnsi" w:eastAsia="Calibri" w:hAnsiTheme="majorHAnsi" w:cstheme="majorHAnsi"/>
          <w:b/>
          <w:bCs/>
        </w:rPr>
      </w:pPr>
      <w:r w:rsidRPr="00BC5235">
        <w:rPr>
          <w:rFonts w:asciiTheme="majorHAnsi" w:hAnsiTheme="majorHAnsi" w:cstheme="majorHAnsi"/>
        </w:rPr>
        <w:t xml:space="preserve">Wśród rozszerzeń powszechnych a </w:t>
      </w:r>
      <w:r w:rsidRPr="00BC5235">
        <w:rPr>
          <w:rFonts w:asciiTheme="majorHAnsi" w:hAnsiTheme="majorHAnsi" w:cstheme="majorHAnsi"/>
          <w:b/>
        </w:rPr>
        <w:t>niewystępujących</w:t>
      </w:r>
      <w:r w:rsidRPr="00BC5235">
        <w:rPr>
          <w:rFonts w:asciiTheme="majorHAnsi" w:hAnsiTheme="majorHAnsi" w:cstheme="majorHAnsi"/>
        </w:rPr>
        <w:t xml:space="preserve"> w Rozporządzeniu KRI występują: .</w:t>
      </w:r>
      <w:proofErr w:type="spellStart"/>
      <w:r w:rsidRPr="00BC5235">
        <w:rPr>
          <w:rFonts w:asciiTheme="majorHAnsi" w:hAnsiTheme="majorHAnsi" w:cstheme="majorHAnsi"/>
        </w:rPr>
        <w:t>rar</w:t>
      </w:r>
      <w:proofErr w:type="spellEnd"/>
      <w:r w:rsidRPr="00BC5235">
        <w:rPr>
          <w:rFonts w:asciiTheme="majorHAnsi" w:hAnsiTheme="majorHAnsi" w:cstheme="majorHAnsi"/>
        </w:rPr>
        <w:t xml:space="preserve"> .gif .</w:t>
      </w:r>
      <w:proofErr w:type="spellStart"/>
      <w:r w:rsidRPr="00BC5235">
        <w:rPr>
          <w:rFonts w:asciiTheme="majorHAnsi" w:hAnsiTheme="majorHAnsi" w:cstheme="majorHAnsi"/>
        </w:rPr>
        <w:t>bmp</w:t>
      </w:r>
      <w:proofErr w:type="spellEnd"/>
      <w:r w:rsidRPr="00BC5235">
        <w:rPr>
          <w:rFonts w:asciiTheme="majorHAnsi" w:hAnsiTheme="majorHAnsi" w:cstheme="majorHAnsi"/>
        </w:rPr>
        <w:t xml:space="preserve"> .</w:t>
      </w:r>
      <w:proofErr w:type="spellStart"/>
      <w:r w:rsidRPr="00BC5235">
        <w:rPr>
          <w:rFonts w:asciiTheme="majorHAnsi" w:hAnsiTheme="majorHAnsi" w:cstheme="majorHAnsi"/>
        </w:rPr>
        <w:t>numbers</w:t>
      </w:r>
      <w:proofErr w:type="spellEnd"/>
      <w:r w:rsidRPr="00BC5235">
        <w:rPr>
          <w:rFonts w:asciiTheme="majorHAnsi" w:hAnsiTheme="majorHAnsi" w:cstheme="majorHAnsi"/>
        </w:rPr>
        <w:t xml:space="preserve"> .</w:t>
      </w:r>
      <w:proofErr w:type="spellStart"/>
      <w:r w:rsidRPr="00BC5235">
        <w:rPr>
          <w:rFonts w:asciiTheme="majorHAnsi" w:hAnsiTheme="majorHAnsi" w:cstheme="majorHAnsi"/>
        </w:rPr>
        <w:t>pages</w:t>
      </w:r>
      <w:proofErr w:type="spellEnd"/>
      <w:r w:rsidRPr="00BC5235">
        <w:rPr>
          <w:rFonts w:asciiTheme="majorHAnsi" w:hAnsiTheme="majorHAnsi" w:cstheme="majorHAnsi"/>
          <w:b/>
          <w:bCs/>
        </w:rPr>
        <w:t>. Dokumenty złożone w takich plikach zostaną uznane za złożone nieskutecznie.</w:t>
      </w:r>
    </w:p>
    <w:p w14:paraId="000000DB" w14:textId="77777777" w:rsidR="002C356E" w:rsidRPr="00BC5235" w:rsidRDefault="00FA77C1" w:rsidP="00C3726A">
      <w:pPr>
        <w:numPr>
          <w:ilvl w:val="0"/>
          <w:numId w:val="21"/>
        </w:numPr>
        <w:spacing w:line="271" w:lineRule="auto"/>
        <w:jc w:val="both"/>
        <w:rPr>
          <w:rFonts w:asciiTheme="majorHAnsi" w:eastAsia="Calibri" w:hAnsiTheme="majorHAnsi" w:cstheme="majorHAnsi"/>
        </w:rPr>
      </w:pPr>
      <w:r w:rsidRPr="00BC5235">
        <w:rPr>
          <w:rFonts w:asciiTheme="majorHAnsi" w:hAnsiTheme="majorHAnsi" w:cstheme="majorHAnsi"/>
        </w:rPr>
        <w:t xml:space="preserve">Zamawiający zwraca uwagę na ograniczenia wielkości plików podpisywanych profilem zaufanym, który wynosi </w:t>
      </w:r>
      <w:r w:rsidRPr="00BC5235">
        <w:rPr>
          <w:rFonts w:asciiTheme="majorHAnsi" w:hAnsiTheme="majorHAnsi" w:cstheme="majorHAnsi"/>
          <w:b/>
        </w:rPr>
        <w:t>maksymalnie 10MB</w:t>
      </w:r>
      <w:r w:rsidRPr="00BC5235">
        <w:rPr>
          <w:rFonts w:asciiTheme="majorHAnsi" w:hAnsiTheme="majorHAnsi" w:cstheme="majorHAnsi"/>
        </w:rPr>
        <w:t xml:space="preserve">, oraz na ograniczenie wielkości plików podpisywanych w aplikacji </w:t>
      </w:r>
      <w:proofErr w:type="spellStart"/>
      <w:r w:rsidRPr="00BC5235">
        <w:rPr>
          <w:rFonts w:asciiTheme="majorHAnsi" w:hAnsiTheme="majorHAnsi" w:cstheme="majorHAnsi"/>
        </w:rPr>
        <w:t>eDoApp</w:t>
      </w:r>
      <w:proofErr w:type="spellEnd"/>
      <w:r w:rsidRPr="00BC5235">
        <w:rPr>
          <w:rFonts w:asciiTheme="majorHAnsi" w:hAnsiTheme="majorHAnsi" w:cstheme="majorHAnsi"/>
        </w:rPr>
        <w:t xml:space="preserve"> służącej do składania podpisu osobistego, który wynosi </w:t>
      </w:r>
      <w:r w:rsidRPr="00BC5235">
        <w:rPr>
          <w:rFonts w:asciiTheme="majorHAnsi" w:hAnsiTheme="majorHAnsi" w:cstheme="majorHAnsi"/>
          <w:b/>
        </w:rPr>
        <w:t>maksymalnie 5MB</w:t>
      </w:r>
      <w:r w:rsidRPr="00BC5235">
        <w:rPr>
          <w:rFonts w:asciiTheme="majorHAnsi" w:hAnsiTheme="majorHAnsi" w:cstheme="majorHAnsi"/>
        </w:rPr>
        <w:t>.</w:t>
      </w:r>
    </w:p>
    <w:p w14:paraId="000000DC" w14:textId="77777777" w:rsidR="002C356E" w:rsidRPr="00BC5235" w:rsidRDefault="00FA77C1" w:rsidP="00C3726A">
      <w:pPr>
        <w:numPr>
          <w:ilvl w:val="0"/>
          <w:numId w:val="21"/>
        </w:numPr>
        <w:spacing w:line="271" w:lineRule="auto"/>
        <w:jc w:val="both"/>
        <w:rPr>
          <w:rFonts w:asciiTheme="majorHAnsi" w:hAnsiTheme="majorHAnsi" w:cstheme="majorHAnsi"/>
        </w:rPr>
      </w:pPr>
      <w:r w:rsidRPr="00BC5235">
        <w:rPr>
          <w:rFonts w:asciiTheme="majorHAnsi" w:hAnsiTheme="majorHAnsi" w:cstheme="majorHAnsi"/>
        </w:rPr>
        <w:t>W przypadku stosowania przez wykonawcę kwalifikowanego podpisu elektronicznego:</w:t>
      </w:r>
    </w:p>
    <w:p w14:paraId="000000DD" w14:textId="77777777" w:rsidR="002C356E" w:rsidRPr="00BC5235" w:rsidRDefault="00FA77C1" w:rsidP="00EA057B">
      <w:pPr>
        <w:numPr>
          <w:ilvl w:val="0"/>
          <w:numId w:val="13"/>
        </w:numPr>
        <w:spacing w:line="271" w:lineRule="auto"/>
        <w:ind w:left="1134" w:hanging="283"/>
        <w:jc w:val="both"/>
        <w:rPr>
          <w:rFonts w:asciiTheme="majorHAnsi" w:eastAsia="Calibri" w:hAnsiTheme="majorHAnsi" w:cstheme="majorHAnsi"/>
        </w:rPr>
      </w:pPr>
      <w:r w:rsidRPr="00BC5235">
        <w:rPr>
          <w:rFonts w:asciiTheme="majorHAnsi" w:hAnsiTheme="majorHAnsi" w:cstheme="majorHAnsi"/>
        </w:rPr>
        <w:t xml:space="preserve">Ze względu na niskie ryzyko naruszenia integralności pliku oraz łatwiejszą weryfikację podpisu zamawiający zaleca, w miarę możliwości, </w:t>
      </w:r>
      <w:r w:rsidRPr="00BC5235">
        <w:rPr>
          <w:rFonts w:asciiTheme="majorHAnsi" w:hAnsiTheme="majorHAnsi" w:cstheme="majorHAnsi"/>
          <w:b/>
        </w:rPr>
        <w:t xml:space="preserve">przekonwertowanie plików składających się na ofertę na rozszerzenie .pdf  i opatrzenie ich podpisem kwalifikowanym w formacie </w:t>
      </w:r>
      <w:proofErr w:type="spellStart"/>
      <w:r w:rsidRPr="00BC5235">
        <w:rPr>
          <w:rFonts w:asciiTheme="majorHAnsi" w:hAnsiTheme="majorHAnsi" w:cstheme="majorHAnsi"/>
          <w:b/>
        </w:rPr>
        <w:t>PAdES</w:t>
      </w:r>
      <w:proofErr w:type="spellEnd"/>
      <w:r w:rsidRPr="00BC5235">
        <w:rPr>
          <w:rFonts w:asciiTheme="majorHAnsi" w:hAnsiTheme="majorHAnsi" w:cstheme="majorHAnsi"/>
          <w:b/>
        </w:rPr>
        <w:t xml:space="preserve">. </w:t>
      </w:r>
    </w:p>
    <w:p w14:paraId="000000DE" w14:textId="347E82EC" w:rsidR="002C356E" w:rsidRPr="00BC5235" w:rsidRDefault="00FA77C1" w:rsidP="00F745A6">
      <w:pPr>
        <w:numPr>
          <w:ilvl w:val="0"/>
          <w:numId w:val="13"/>
        </w:numPr>
        <w:spacing w:line="271" w:lineRule="auto"/>
        <w:ind w:left="1134" w:hanging="283"/>
        <w:jc w:val="both"/>
        <w:rPr>
          <w:rFonts w:asciiTheme="majorHAnsi" w:hAnsiTheme="majorHAnsi" w:cstheme="majorHAnsi"/>
        </w:rPr>
      </w:pPr>
      <w:r w:rsidRPr="00BC5235">
        <w:rPr>
          <w:rFonts w:asciiTheme="majorHAnsi" w:hAnsiTheme="majorHAnsi" w:cstheme="majorHAnsi"/>
        </w:rPr>
        <w:t xml:space="preserve">Pliki w innych formatach niż PDF </w:t>
      </w:r>
      <w:r w:rsidRPr="00BC5235">
        <w:rPr>
          <w:rFonts w:asciiTheme="majorHAnsi" w:hAnsiTheme="majorHAnsi" w:cstheme="majorHAnsi"/>
          <w:b/>
        </w:rPr>
        <w:t xml:space="preserve">zaleca się opatrzyć podpisem w formacie </w:t>
      </w:r>
      <w:proofErr w:type="spellStart"/>
      <w:r w:rsidRPr="00BC5235">
        <w:rPr>
          <w:rFonts w:asciiTheme="majorHAnsi" w:hAnsiTheme="majorHAnsi" w:cstheme="majorHAnsi"/>
          <w:b/>
        </w:rPr>
        <w:t>XAdES</w:t>
      </w:r>
      <w:proofErr w:type="spellEnd"/>
      <w:r w:rsidRPr="00BC5235">
        <w:rPr>
          <w:rFonts w:asciiTheme="majorHAnsi" w:hAnsiTheme="majorHAnsi" w:cstheme="majorHAnsi"/>
          <w:b/>
        </w:rPr>
        <w:t xml:space="preserve"> </w:t>
      </w:r>
      <w:r w:rsidR="00EA057B" w:rsidRPr="00BC5235">
        <w:rPr>
          <w:rFonts w:asciiTheme="majorHAnsi" w:hAnsiTheme="majorHAnsi" w:cstheme="majorHAnsi"/>
          <w:b/>
        </w:rPr>
        <w:br/>
      </w:r>
      <w:r w:rsidRPr="00BC5235">
        <w:rPr>
          <w:rFonts w:asciiTheme="majorHAnsi" w:hAnsiTheme="majorHAnsi" w:cstheme="majorHAnsi"/>
          <w:b/>
        </w:rPr>
        <w:t>o typie zewnętrznym</w:t>
      </w:r>
      <w:r w:rsidRPr="00BC5235">
        <w:rPr>
          <w:rFonts w:asciiTheme="majorHAnsi" w:hAnsiTheme="majorHAnsi" w:cstheme="majorHAnsi"/>
        </w:rPr>
        <w:t>. Wykonawca powinien pamiętać, aby plik z podpisem przekazywać łącznie z dokumentem podpisywanym.</w:t>
      </w:r>
    </w:p>
    <w:p w14:paraId="000000DF" w14:textId="77777777" w:rsidR="002C356E" w:rsidRPr="00BC5235" w:rsidRDefault="00FA77C1" w:rsidP="00F745A6">
      <w:pPr>
        <w:numPr>
          <w:ilvl w:val="0"/>
          <w:numId w:val="13"/>
        </w:numPr>
        <w:spacing w:line="271" w:lineRule="auto"/>
        <w:ind w:left="1134" w:hanging="283"/>
        <w:jc w:val="both"/>
        <w:rPr>
          <w:rFonts w:asciiTheme="majorHAnsi" w:hAnsiTheme="majorHAnsi" w:cstheme="majorHAnsi"/>
        </w:rPr>
      </w:pPr>
      <w:r w:rsidRPr="00BC5235">
        <w:rPr>
          <w:rFonts w:asciiTheme="majorHAnsi" w:hAnsiTheme="majorHAnsi" w:cstheme="majorHAnsi"/>
        </w:rPr>
        <w:lastRenderedPageBreak/>
        <w:t>Zamawiający rekomenduje wykorzystanie podpisu z kwalifikowanym znacznikiem czasu.</w:t>
      </w:r>
    </w:p>
    <w:p w14:paraId="000000E0" w14:textId="64FC89F3" w:rsidR="002C356E" w:rsidRPr="00BC5235" w:rsidRDefault="00FA77C1" w:rsidP="00C3726A">
      <w:pPr>
        <w:numPr>
          <w:ilvl w:val="0"/>
          <w:numId w:val="21"/>
        </w:numPr>
        <w:spacing w:line="271" w:lineRule="auto"/>
        <w:jc w:val="both"/>
        <w:rPr>
          <w:rFonts w:asciiTheme="majorHAnsi" w:hAnsiTheme="majorHAnsi" w:cstheme="majorHAnsi"/>
        </w:rPr>
      </w:pPr>
      <w:r w:rsidRPr="00BC5235">
        <w:rPr>
          <w:rFonts w:asciiTheme="majorHAnsi" w:hAnsiTheme="majorHAnsi" w:cstheme="majorHAnsi"/>
        </w:rPr>
        <w:t>Zamawiający zaleca aby</w:t>
      </w:r>
      <w:r w:rsidRPr="00BC5235">
        <w:rPr>
          <w:rFonts w:asciiTheme="majorHAnsi" w:hAnsiTheme="majorHAnsi" w:cstheme="majorHAnsi"/>
          <w:b/>
        </w:rPr>
        <w:t xml:space="preserve"> w przypadku podpisywania pliku przez kilka osób, stosować podpisy tego samego rodzaju.</w:t>
      </w:r>
      <w:r w:rsidRPr="00BC5235">
        <w:rPr>
          <w:rFonts w:asciiTheme="majorHAnsi" w:hAnsiTheme="majorHAnsi" w:cstheme="majorHAnsi"/>
        </w:rPr>
        <w:t xml:space="preserve"> Podpisywanie różnymi rodzajami podpisów np. osobistym </w:t>
      </w:r>
      <w:r w:rsidR="00EA057B" w:rsidRPr="00BC5235">
        <w:rPr>
          <w:rFonts w:asciiTheme="majorHAnsi" w:hAnsiTheme="majorHAnsi" w:cstheme="majorHAnsi"/>
        </w:rPr>
        <w:br/>
      </w:r>
      <w:r w:rsidRPr="00BC5235">
        <w:rPr>
          <w:rFonts w:asciiTheme="majorHAnsi" w:hAnsiTheme="majorHAnsi" w:cstheme="majorHAnsi"/>
        </w:rPr>
        <w:t xml:space="preserve">i kwalifikowanym może doprowadzić do problemów w weryfikacji plików. </w:t>
      </w:r>
    </w:p>
    <w:p w14:paraId="000000E1" w14:textId="77777777" w:rsidR="002C356E" w:rsidRPr="00BC5235" w:rsidRDefault="00FA77C1" w:rsidP="00C3726A">
      <w:pPr>
        <w:numPr>
          <w:ilvl w:val="0"/>
          <w:numId w:val="21"/>
        </w:numPr>
        <w:spacing w:line="271" w:lineRule="auto"/>
        <w:jc w:val="both"/>
        <w:rPr>
          <w:rFonts w:asciiTheme="majorHAnsi" w:hAnsiTheme="majorHAnsi" w:cstheme="majorHAnsi"/>
        </w:rPr>
      </w:pPr>
      <w:r w:rsidRPr="00BC5235">
        <w:rPr>
          <w:rFonts w:asciiTheme="majorHAnsi" w:hAnsiTheme="majorHAnsi" w:cstheme="majorHAnsi"/>
        </w:rPr>
        <w:t>Zamawiający zaleca, aby Wykonawca z odpowiednim wyprzedzeniem przetestował możliwość prawidłowego wykorzystania wybranej metody podpisania plików oferty.</w:t>
      </w:r>
    </w:p>
    <w:p w14:paraId="000000E2" w14:textId="77777777" w:rsidR="002C356E" w:rsidRPr="00BC5235" w:rsidRDefault="00FA77C1" w:rsidP="00C3726A">
      <w:pPr>
        <w:numPr>
          <w:ilvl w:val="0"/>
          <w:numId w:val="21"/>
        </w:numPr>
        <w:spacing w:line="271" w:lineRule="auto"/>
        <w:jc w:val="both"/>
        <w:rPr>
          <w:rFonts w:asciiTheme="majorHAnsi" w:hAnsiTheme="majorHAnsi" w:cstheme="majorHAnsi"/>
        </w:rPr>
      </w:pPr>
      <w:r w:rsidRPr="00BC5235">
        <w:rPr>
          <w:rFonts w:asciiTheme="majorHAnsi" w:hAnsiTheme="majorHAnsi" w:cstheme="majorHAnsi"/>
        </w:rPr>
        <w:t>Osobą składającą ofertę powinna być osoba kontaktowa podawana w dokumentacji.</w:t>
      </w:r>
    </w:p>
    <w:p w14:paraId="000000E3" w14:textId="77777777" w:rsidR="002C356E" w:rsidRPr="00BC5235" w:rsidRDefault="00FA77C1" w:rsidP="00C3726A">
      <w:pPr>
        <w:numPr>
          <w:ilvl w:val="0"/>
          <w:numId w:val="21"/>
        </w:numPr>
        <w:spacing w:line="271" w:lineRule="auto"/>
        <w:jc w:val="both"/>
        <w:rPr>
          <w:rFonts w:asciiTheme="majorHAnsi" w:hAnsiTheme="majorHAnsi" w:cstheme="majorHAnsi"/>
        </w:rPr>
      </w:pPr>
      <w:r w:rsidRPr="00BC5235">
        <w:rPr>
          <w:rFonts w:asciiTheme="majorHAnsi" w:hAnsiTheme="majorHAnsi" w:cstheme="maj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2C356E" w:rsidRPr="00BC5235" w:rsidRDefault="00FA77C1" w:rsidP="00C3726A">
      <w:pPr>
        <w:numPr>
          <w:ilvl w:val="0"/>
          <w:numId w:val="21"/>
        </w:numPr>
        <w:spacing w:line="271" w:lineRule="auto"/>
        <w:jc w:val="both"/>
        <w:rPr>
          <w:rFonts w:asciiTheme="majorHAnsi" w:hAnsiTheme="majorHAnsi" w:cstheme="majorHAnsi"/>
        </w:rPr>
      </w:pPr>
      <w:r w:rsidRPr="00BC5235">
        <w:rPr>
          <w:rFonts w:asciiTheme="majorHAnsi" w:hAnsiTheme="majorHAnsi" w:cstheme="majorHAnsi"/>
        </w:rPr>
        <w:t xml:space="preserve">Jeśli Wykonawca pakuje dokumenty np. w plik o rozszerzeniu .zip, zaleca się wcześniejsze podpisanie każdego ze skompresowanych plików. </w:t>
      </w:r>
    </w:p>
    <w:p w14:paraId="000000E5" w14:textId="47D574BC" w:rsidR="002C356E" w:rsidRPr="00BC5235" w:rsidRDefault="00FA77C1" w:rsidP="00C3726A">
      <w:pPr>
        <w:numPr>
          <w:ilvl w:val="0"/>
          <w:numId w:val="21"/>
        </w:numPr>
        <w:spacing w:line="271" w:lineRule="auto"/>
        <w:jc w:val="both"/>
        <w:rPr>
          <w:rFonts w:asciiTheme="majorHAnsi" w:hAnsiTheme="majorHAnsi" w:cstheme="majorHAnsi"/>
        </w:rPr>
      </w:pPr>
      <w:r w:rsidRPr="00BC5235">
        <w:rPr>
          <w:rFonts w:asciiTheme="majorHAnsi" w:hAnsiTheme="majorHAnsi" w:cstheme="majorHAnsi"/>
        </w:rPr>
        <w:t>Zamawiający zaleca</w:t>
      </w:r>
      <w:r w:rsidR="00E64CC8" w:rsidRPr="00BC5235">
        <w:rPr>
          <w:rFonts w:asciiTheme="majorHAnsi" w:hAnsiTheme="majorHAnsi" w:cstheme="majorHAnsi"/>
        </w:rPr>
        <w:t>,</w:t>
      </w:r>
      <w:r w:rsidRPr="00BC5235">
        <w:rPr>
          <w:rFonts w:asciiTheme="majorHAnsi" w:hAnsiTheme="majorHAnsi" w:cstheme="majorHAnsi"/>
        </w:rPr>
        <w:t xml:space="preserve"> aby </w:t>
      </w:r>
      <w:r w:rsidRPr="00BC5235">
        <w:rPr>
          <w:rFonts w:asciiTheme="majorHAnsi" w:hAnsiTheme="majorHAnsi" w:cstheme="majorHAnsi"/>
          <w:b/>
          <w:u w:val="single"/>
        </w:rPr>
        <w:t>nie</w:t>
      </w:r>
      <w:r w:rsidRPr="00BC5235">
        <w:rPr>
          <w:rFonts w:asciiTheme="majorHAnsi" w:hAnsiTheme="majorHAnsi" w:cstheme="majorHAnsi"/>
          <w:b/>
        </w:rPr>
        <w:t xml:space="preserve"> </w:t>
      </w:r>
      <w:r w:rsidRPr="00BC5235">
        <w:rPr>
          <w:rFonts w:asciiTheme="majorHAnsi" w:hAnsiTheme="majorHAnsi" w:cstheme="majorHAnsi"/>
        </w:rPr>
        <w:t xml:space="preserve">wprowadzać jakichkolwiek zmian w plikach po podpisaniu ich podpisem kwalifikowanym. Może to skutkować naruszeniem integralności plików </w:t>
      </w:r>
      <w:r w:rsidR="00EA057B" w:rsidRPr="00BC5235">
        <w:rPr>
          <w:rFonts w:asciiTheme="majorHAnsi" w:hAnsiTheme="majorHAnsi" w:cstheme="majorHAnsi"/>
        </w:rPr>
        <w:br/>
      </w:r>
      <w:r w:rsidRPr="00BC5235">
        <w:rPr>
          <w:rFonts w:asciiTheme="majorHAnsi" w:hAnsiTheme="majorHAnsi" w:cstheme="majorHAnsi"/>
        </w:rPr>
        <w:t>co równoważne będzie z koniecznością odrzucenia oferty.</w:t>
      </w:r>
    </w:p>
    <w:p w14:paraId="000000E6" w14:textId="77777777" w:rsidR="002C356E" w:rsidRPr="00BC5235" w:rsidRDefault="00FA77C1" w:rsidP="006C1A70">
      <w:pPr>
        <w:pStyle w:val="Nagwek2"/>
        <w:spacing w:before="240" w:after="240" w:line="271" w:lineRule="auto"/>
        <w:rPr>
          <w:rFonts w:asciiTheme="majorHAnsi" w:hAnsiTheme="majorHAnsi" w:cstheme="majorHAnsi"/>
          <w:b/>
          <w:bCs/>
        </w:rPr>
      </w:pPr>
      <w:bookmarkStart w:id="29" w:name="_c8de4rg6s4kb" w:colFirst="0" w:colLast="0"/>
      <w:bookmarkEnd w:id="29"/>
      <w:r w:rsidRPr="00BC5235">
        <w:rPr>
          <w:rFonts w:asciiTheme="majorHAnsi" w:hAnsiTheme="majorHAnsi" w:cstheme="majorHAnsi"/>
          <w:b/>
          <w:bCs/>
        </w:rPr>
        <w:t>XV. Sposób obliczania ceny oferty</w:t>
      </w:r>
    </w:p>
    <w:p w14:paraId="6BC0774B" w14:textId="77777777" w:rsidR="00585620" w:rsidRPr="00BC5235" w:rsidRDefault="00585620" w:rsidP="002D7B42">
      <w:pPr>
        <w:numPr>
          <w:ilvl w:val="0"/>
          <w:numId w:val="4"/>
        </w:numPr>
        <w:spacing w:line="240" w:lineRule="auto"/>
        <w:ind w:left="425" w:hanging="425"/>
        <w:jc w:val="both"/>
        <w:rPr>
          <w:rFonts w:asciiTheme="majorHAnsi" w:hAnsiTheme="majorHAnsi" w:cstheme="majorHAnsi"/>
        </w:rPr>
      </w:pPr>
      <w:r w:rsidRPr="00BC5235">
        <w:rPr>
          <w:rFonts w:asciiTheme="majorHAnsi" w:hAnsiTheme="majorHAnsi" w:cstheme="majorHAnsi"/>
        </w:rPr>
        <w:t xml:space="preserve">Wykonawca podaje </w:t>
      </w:r>
      <w:r w:rsidRPr="00C41206">
        <w:rPr>
          <w:rFonts w:asciiTheme="majorHAnsi" w:hAnsiTheme="majorHAnsi" w:cstheme="majorHAnsi"/>
        </w:rPr>
        <w:t xml:space="preserve">cenę za realizację przedmiotu zamówienia zgodnie ze wzorem Formularza ofertowego, stanowiącego </w:t>
      </w:r>
      <w:r w:rsidRPr="00C54857">
        <w:rPr>
          <w:rFonts w:asciiTheme="majorHAnsi" w:hAnsiTheme="majorHAnsi" w:cstheme="majorHAnsi"/>
          <w:b/>
        </w:rPr>
        <w:t>Załącznik nr 1 do SWZ</w:t>
      </w:r>
      <w:r w:rsidRPr="00C41206">
        <w:rPr>
          <w:rFonts w:asciiTheme="majorHAnsi" w:hAnsiTheme="majorHAnsi" w:cstheme="majorHAnsi"/>
          <w:b/>
        </w:rPr>
        <w:t>.</w:t>
      </w:r>
      <w:r w:rsidRPr="00BC5235">
        <w:rPr>
          <w:rFonts w:asciiTheme="majorHAnsi" w:hAnsiTheme="majorHAnsi" w:cstheme="majorHAnsi"/>
          <w:b/>
        </w:rPr>
        <w:t xml:space="preserve"> </w:t>
      </w:r>
    </w:p>
    <w:p w14:paraId="000000E8" w14:textId="41B2D7D5" w:rsidR="002C356E" w:rsidRPr="00BC5235" w:rsidRDefault="00FA77C1" w:rsidP="006C1A70">
      <w:pPr>
        <w:numPr>
          <w:ilvl w:val="0"/>
          <w:numId w:val="4"/>
        </w:numPr>
        <w:spacing w:line="271" w:lineRule="auto"/>
        <w:ind w:left="426" w:hanging="426"/>
        <w:jc w:val="both"/>
        <w:rPr>
          <w:rFonts w:asciiTheme="majorHAnsi" w:hAnsiTheme="majorHAnsi" w:cstheme="majorHAnsi"/>
        </w:rPr>
      </w:pPr>
      <w:r w:rsidRPr="00BC5235">
        <w:rPr>
          <w:rFonts w:asciiTheme="majorHAnsi" w:hAnsiTheme="majorHAnsi" w:cstheme="majorHAnsi"/>
        </w:rPr>
        <w:t>Cena ofertowa brutto musi uwzględniać wszystkie koszty związane z realizacją przedmiotu zamówienia</w:t>
      </w:r>
      <w:r w:rsidR="00975136" w:rsidRPr="00BC5235">
        <w:rPr>
          <w:rFonts w:asciiTheme="majorHAnsi" w:hAnsiTheme="majorHAnsi" w:cstheme="majorHAnsi"/>
        </w:rPr>
        <w:t xml:space="preserve"> w danej części</w:t>
      </w:r>
      <w:r w:rsidR="00F73504" w:rsidRPr="00BC5235">
        <w:rPr>
          <w:rFonts w:asciiTheme="majorHAnsi" w:hAnsiTheme="majorHAnsi" w:cstheme="majorHAnsi"/>
        </w:rPr>
        <w:t>,</w:t>
      </w:r>
      <w:r w:rsidRPr="00BC5235">
        <w:rPr>
          <w:rFonts w:asciiTheme="majorHAnsi" w:hAnsiTheme="majorHAnsi" w:cstheme="majorHAnsi"/>
        </w:rPr>
        <w:t xml:space="preserve"> zgodnie z opisem przedmiotu zamówienia oraz </w:t>
      </w:r>
      <w:r w:rsidR="001B1260" w:rsidRPr="00BC5235">
        <w:rPr>
          <w:rFonts w:asciiTheme="majorHAnsi" w:hAnsiTheme="majorHAnsi" w:cstheme="majorHAnsi"/>
          <w:b/>
        </w:rPr>
        <w:t xml:space="preserve">projektowanymi postanowieniami </w:t>
      </w:r>
      <w:r w:rsidR="00F73504" w:rsidRPr="00BC5235">
        <w:rPr>
          <w:rFonts w:asciiTheme="majorHAnsi" w:hAnsiTheme="majorHAnsi" w:cstheme="majorHAnsi"/>
        </w:rPr>
        <w:t xml:space="preserve">umowy </w:t>
      </w:r>
      <w:r w:rsidRPr="00BC5235">
        <w:rPr>
          <w:rFonts w:asciiTheme="majorHAnsi" w:hAnsiTheme="majorHAnsi" w:cstheme="majorHAnsi"/>
        </w:rPr>
        <w:t>określonym</w:t>
      </w:r>
      <w:r w:rsidR="001B1260" w:rsidRPr="00BC5235">
        <w:rPr>
          <w:rFonts w:asciiTheme="majorHAnsi" w:hAnsiTheme="majorHAnsi" w:cstheme="majorHAnsi"/>
        </w:rPr>
        <w:t>i</w:t>
      </w:r>
      <w:r w:rsidRPr="00BC5235">
        <w:rPr>
          <w:rFonts w:asciiTheme="majorHAnsi" w:hAnsiTheme="majorHAnsi" w:cstheme="majorHAnsi"/>
        </w:rPr>
        <w:t xml:space="preserve"> w niniejszej SWZ. </w:t>
      </w:r>
    </w:p>
    <w:p w14:paraId="50986E60" w14:textId="438FF16B" w:rsidR="00F44514" w:rsidRPr="00BC5235" w:rsidRDefault="00F44514" w:rsidP="006C1A70">
      <w:pPr>
        <w:pStyle w:val="Tekstpodstawowywcity2"/>
        <w:numPr>
          <w:ilvl w:val="0"/>
          <w:numId w:val="4"/>
        </w:numPr>
        <w:tabs>
          <w:tab w:val="num" w:pos="374"/>
        </w:tabs>
        <w:spacing w:line="271" w:lineRule="auto"/>
        <w:ind w:left="374" w:hanging="374"/>
        <w:rPr>
          <w:rFonts w:asciiTheme="majorHAnsi" w:hAnsiTheme="majorHAnsi" w:cstheme="majorHAnsi"/>
          <w:sz w:val="22"/>
          <w:szCs w:val="22"/>
        </w:rPr>
      </w:pPr>
      <w:r w:rsidRPr="00BC5235">
        <w:rPr>
          <w:rFonts w:asciiTheme="majorHAnsi" w:hAnsiTheme="majorHAnsi" w:cstheme="majorHAnsi"/>
          <w:sz w:val="22"/>
          <w:szCs w:val="22"/>
        </w:rPr>
        <w:t>Cena oferty brutto – całkowity koszt realizacji przedmiotu zamówienia – będzie stanowić podstawę do porównania i oceny złożonych ofert niepodlegających odrzuceniu</w:t>
      </w:r>
      <w:r w:rsidR="00585620" w:rsidRPr="00BC5235">
        <w:rPr>
          <w:rFonts w:asciiTheme="majorHAnsi" w:hAnsiTheme="majorHAnsi" w:cstheme="majorHAnsi"/>
          <w:sz w:val="22"/>
          <w:szCs w:val="22"/>
        </w:rPr>
        <w:t xml:space="preserve"> w danej Części.</w:t>
      </w:r>
    </w:p>
    <w:p w14:paraId="000000EB" w14:textId="77777777" w:rsidR="002C356E" w:rsidRPr="00BC5235" w:rsidRDefault="00FA77C1" w:rsidP="006C1A70">
      <w:pPr>
        <w:numPr>
          <w:ilvl w:val="0"/>
          <w:numId w:val="4"/>
        </w:numPr>
        <w:spacing w:line="271" w:lineRule="auto"/>
        <w:ind w:left="426" w:hanging="426"/>
        <w:jc w:val="both"/>
        <w:rPr>
          <w:rFonts w:asciiTheme="majorHAnsi" w:hAnsiTheme="majorHAnsi" w:cstheme="majorHAnsi"/>
        </w:rPr>
      </w:pPr>
      <w:r w:rsidRPr="00BC5235">
        <w:rPr>
          <w:rFonts w:asciiTheme="majorHAnsi" w:hAnsiTheme="majorHAnsi" w:cstheme="majorHAnsi"/>
        </w:rPr>
        <w:t>Zamawiający nie przewiduje rozliczeń w walucie obcej.</w:t>
      </w:r>
    </w:p>
    <w:p w14:paraId="000000ED" w14:textId="741253FB" w:rsidR="002C356E" w:rsidRPr="00BC5235" w:rsidRDefault="009655C7" w:rsidP="006C1A70">
      <w:pPr>
        <w:numPr>
          <w:ilvl w:val="0"/>
          <w:numId w:val="4"/>
        </w:numPr>
        <w:spacing w:line="271" w:lineRule="auto"/>
        <w:ind w:left="426" w:hanging="426"/>
        <w:jc w:val="both"/>
        <w:rPr>
          <w:rFonts w:asciiTheme="majorHAnsi" w:hAnsiTheme="majorHAnsi" w:cstheme="majorHAnsi"/>
        </w:rPr>
      </w:pPr>
      <w:r w:rsidRPr="00BC5235">
        <w:rPr>
          <w:rFonts w:asciiTheme="majorHAnsi" w:eastAsia="Times New Roman" w:hAnsiTheme="majorHAnsi" w:cstheme="majorHAnsi"/>
          <w:lang w:val="pl-PL" w:eastAsia="en-US"/>
        </w:rPr>
        <w:t xml:space="preserve">Zgodnie z art. 225 ustawy, </w:t>
      </w:r>
      <w:r w:rsidRPr="00BC5235">
        <w:rPr>
          <w:rFonts w:asciiTheme="majorHAnsi" w:hAnsiTheme="majorHAnsi" w:cstheme="majorHAnsi"/>
        </w:rPr>
        <w:t>j</w:t>
      </w:r>
      <w:r w:rsidR="00FA77C1" w:rsidRPr="00BC5235">
        <w:rPr>
          <w:rFonts w:asciiTheme="majorHAnsi" w:hAnsiTheme="majorHAnsi" w:cstheme="majorHAnsi"/>
        </w:rPr>
        <w:t xml:space="preserve">eżeli została złożona oferta, której wybór prowadziłby do powstania </w:t>
      </w:r>
      <w:r w:rsidR="00FA7CCA" w:rsidRPr="00BC5235">
        <w:rPr>
          <w:rFonts w:asciiTheme="majorHAnsi" w:hAnsiTheme="majorHAnsi" w:cstheme="majorHAnsi"/>
        </w:rPr>
        <w:t xml:space="preserve">                  </w:t>
      </w:r>
      <w:r w:rsidR="00FA77C1" w:rsidRPr="00BC5235">
        <w:rPr>
          <w:rFonts w:asciiTheme="majorHAnsi" w:hAnsiTheme="majorHAnsi" w:cstheme="majorHAnsi"/>
        </w:rPr>
        <w:t xml:space="preserve">u zamawiającego obowiązku podatkowego zgodnie z ustawą z dnia 11 marca 2004 r. o podatku od towarów i usług (Dz. U. z 2018 r. poz. 2174, z </w:t>
      </w:r>
      <w:proofErr w:type="spellStart"/>
      <w:r w:rsidR="00FA77C1" w:rsidRPr="00BC5235">
        <w:rPr>
          <w:rFonts w:asciiTheme="majorHAnsi" w:hAnsiTheme="majorHAnsi" w:cstheme="majorHAnsi"/>
        </w:rPr>
        <w:t>późn</w:t>
      </w:r>
      <w:proofErr w:type="spellEnd"/>
      <w:r w:rsidR="00FA77C1" w:rsidRPr="00BC5235">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00FA77C1" w:rsidRPr="00BC5235">
        <w:rPr>
          <w:rFonts w:asciiTheme="majorHAnsi" w:hAnsiTheme="majorHAnsi" w:cstheme="majorHAnsi"/>
          <w:b/>
        </w:rPr>
        <w:t xml:space="preserve"> </w:t>
      </w:r>
      <w:r w:rsidR="00FA77C1" w:rsidRPr="00BC5235">
        <w:rPr>
          <w:rFonts w:asciiTheme="majorHAnsi" w:hAnsiTheme="majorHAnsi" w:cstheme="majorHAnsi"/>
        </w:rPr>
        <w:t>W ofercie, o której mowa w ust. 1, Wykonawca ma obowiązek:</w:t>
      </w:r>
    </w:p>
    <w:p w14:paraId="000000EE" w14:textId="41EE7947" w:rsidR="002C356E" w:rsidRPr="00BC5235" w:rsidRDefault="00FA77C1" w:rsidP="006C1A70">
      <w:pPr>
        <w:tabs>
          <w:tab w:val="left" w:pos="3855"/>
        </w:tabs>
        <w:spacing w:line="271" w:lineRule="auto"/>
        <w:ind w:left="826" w:hanging="409"/>
        <w:jc w:val="both"/>
        <w:rPr>
          <w:rFonts w:asciiTheme="majorHAnsi" w:hAnsiTheme="majorHAnsi" w:cstheme="majorHAnsi"/>
        </w:rPr>
      </w:pPr>
      <w:r w:rsidRPr="00BC5235">
        <w:rPr>
          <w:rFonts w:asciiTheme="majorHAnsi" w:hAnsiTheme="majorHAnsi" w:cstheme="majorHAnsi"/>
        </w:rPr>
        <w:t>1)</w:t>
      </w:r>
      <w:r w:rsidRPr="00BC5235">
        <w:rPr>
          <w:rFonts w:asciiTheme="majorHAnsi" w:hAnsiTheme="majorHAnsi" w:cstheme="majorHAnsi"/>
        </w:rPr>
        <w:tab/>
        <w:t xml:space="preserve">poinformowania zamawiającego, że wybór jego oferty będzie prowadził do powstania </w:t>
      </w:r>
      <w:r w:rsidR="006F0481" w:rsidRPr="00BC5235">
        <w:rPr>
          <w:rFonts w:asciiTheme="majorHAnsi" w:hAnsiTheme="majorHAnsi" w:cstheme="majorHAnsi"/>
        </w:rPr>
        <w:br/>
      </w:r>
      <w:r w:rsidRPr="00BC5235">
        <w:rPr>
          <w:rFonts w:asciiTheme="majorHAnsi" w:hAnsiTheme="majorHAnsi" w:cstheme="majorHAnsi"/>
        </w:rPr>
        <w:t>u zamawiającego obowiązku podatkowego;</w:t>
      </w:r>
    </w:p>
    <w:p w14:paraId="000000EF" w14:textId="77777777" w:rsidR="002C356E" w:rsidRPr="00BC5235" w:rsidRDefault="00FA77C1" w:rsidP="006C1A70">
      <w:pPr>
        <w:tabs>
          <w:tab w:val="left" w:pos="3855"/>
        </w:tabs>
        <w:spacing w:line="271" w:lineRule="auto"/>
        <w:ind w:left="826" w:hanging="409"/>
        <w:jc w:val="both"/>
        <w:rPr>
          <w:rFonts w:asciiTheme="majorHAnsi" w:hAnsiTheme="majorHAnsi" w:cstheme="majorHAnsi"/>
        </w:rPr>
      </w:pPr>
      <w:r w:rsidRPr="00BC5235">
        <w:rPr>
          <w:rFonts w:asciiTheme="majorHAnsi" w:hAnsiTheme="majorHAnsi" w:cstheme="majorHAnsi"/>
        </w:rPr>
        <w:t>2)</w:t>
      </w:r>
      <w:r w:rsidRPr="00BC5235">
        <w:rPr>
          <w:rFonts w:asciiTheme="majorHAnsi" w:hAnsiTheme="majorHAnsi" w:cstheme="majorHAnsi"/>
        </w:rPr>
        <w:tab/>
        <w:t>wskazania nazwy (rodzaju) towaru lub usługi, których dostawa lub świadczenie będą prowadziły do powstania obowiązku podatkowego;</w:t>
      </w:r>
    </w:p>
    <w:p w14:paraId="000000F0" w14:textId="77777777" w:rsidR="002C356E" w:rsidRPr="00BC5235" w:rsidRDefault="00FA77C1" w:rsidP="006C1A70">
      <w:pPr>
        <w:tabs>
          <w:tab w:val="left" w:pos="3855"/>
        </w:tabs>
        <w:spacing w:line="271" w:lineRule="auto"/>
        <w:ind w:left="826" w:hanging="409"/>
        <w:jc w:val="both"/>
        <w:rPr>
          <w:rFonts w:asciiTheme="majorHAnsi" w:hAnsiTheme="majorHAnsi" w:cstheme="majorHAnsi"/>
        </w:rPr>
      </w:pPr>
      <w:r w:rsidRPr="00BC5235">
        <w:rPr>
          <w:rFonts w:asciiTheme="majorHAnsi" w:hAnsiTheme="majorHAnsi" w:cstheme="majorHAnsi"/>
        </w:rPr>
        <w:t>3)</w:t>
      </w:r>
      <w:r w:rsidRPr="00BC5235">
        <w:rPr>
          <w:rFonts w:asciiTheme="majorHAnsi" w:hAnsiTheme="majorHAnsi" w:cstheme="majorHAnsi"/>
        </w:rPr>
        <w:tab/>
        <w:t>wskazania wartości towaru lub usługi objętego obowiązkiem podatkowym zamawiającego, bez kwoty podatku;</w:t>
      </w:r>
    </w:p>
    <w:p w14:paraId="000000F1" w14:textId="6A8CC719" w:rsidR="002C356E" w:rsidRPr="00BC5235" w:rsidRDefault="00FA77C1" w:rsidP="006C1A70">
      <w:pPr>
        <w:tabs>
          <w:tab w:val="left" w:pos="3855"/>
        </w:tabs>
        <w:spacing w:line="271" w:lineRule="auto"/>
        <w:ind w:left="826" w:hanging="409"/>
        <w:jc w:val="both"/>
        <w:rPr>
          <w:rFonts w:asciiTheme="majorHAnsi" w:hAnsiTheme="majorHAnsi" w:cstheme="majorHAnsi"/>
        </w:rPr>
      </w:pPr>
      <w:r w:rsidRPr="00BC5235">
        <w:rPr>
          <w:rFonts w:asciiTheme="majorHAnsi" w:hAnsiTheme="majorHAnsi" w:cstheme="majorHAnsi"/>
        </w:rPr>
        <w:t>4)</w:t>
      </w:r>
      <w:r w:rsidRPr="00BC5235">
        <w:rPr>
          <w:rFonts w:asciiTheme="majorHAnsi" w:hAnsiTheme="majorHAnsi" w:cstheme="majorHAnsi"/>
        </w:rPr>
        <w:tab/>
        <w:t>wskazania stawki podatku od towarów i usług, która zgodnie z wiedzą wykonawcy, będzie miała zastosowanie.</w:t>
      </w:r>
    </w:p>
    <w:p w14:paraId="35BEF59B" w14:textId="042D5F14" w:rsidR="009655C7" w:rsidRPr="00BC5235" w:rsidRDefault="009655C7" w:rsidP="00F745A6">
      <w:pPr>
        <w:spacing w:line="271" w:lineRule="auto"/>
        <w:ind w:left="426"/>
        <w:contextualSpacing/>
        <w:jc w:val="both"/>
        <w:rPr>
          <w:rFonts w:asciiTheme="majorHAnsi" w:eastAsia="Times New Roman" w:hAnsiTheme="majorHAnsi" w:cstheme="majorHAnsi"/>
          <w:lang w:val="pl-PL" w:eastAsia="en-US"/>
        </w:rPr>
      </w:pPr>
      <w:r w:rsidRPr="00C41206">
        <w:rPr>
          <w:rFonts w:asciiTheme="majorHAnsi" w:eastAsia="Times New Roman" w:hAnsiTheme="majorHAnsi" w:cstheme="majorHAnsi"/>
          <w:lang w:val="pl-PL" w:eastAsia="en-US"/>
        </w:rPr>
        <w:t xml:space="preserve">Informację w powyższym zakresie wykonawca składa </w:t>
      </w:r>
      <w:r w:rsidRPr="00C54857">
        <w:rPr>
          <w:rFonts w:asciiTheme="majorHAnsi" w:eastAsia="Times New Roman" w:hAnsiTheme="majorHAnsi" w:cstheme="majorHAnsi"/>
          <w:lang w:val="pl-PL" w:eastAsia="en-US"/>
        </w:rPr>
        <w:t>w załączniku nr 1 do SWZ</w:t>
      </w:r>
      <w:r w:rsidRPr="00C41206">
        <w:rPr>
          <w:rFonts w:asciiTheme="majorHAnsi" w:eastAsia="Times New Roman" w:hAnsiTheme="majorHAnsi" w:cstheme="majorHAnsi"/>
          <w:lang w:val="pl-PL" w:eastAsia="en-US"/>
        </w:rPr>
        <w:t>. Brak złożenia ww. informacji będzie postrzegany jako brak powstania obowiązku podatkowego  u zamawiającego</w:t>
      </w:r>
      <w:r w:rsidRPr="00BC5235">
        <w:rPr>
          <w:rFonts w:asciiTheme="majorHAnsi" w:eastAsia="Times New Roman" w:hAnsiTheme="majorHAnsi" w:cstheme="majorHAnsi"/>
          <w:lang w:val="pl-PL" w:eastAsia="en-US"/>
        </w:rPr>
        <w:t>.</w:t>
      </w:r>
    </w:p>
    <w:p w14:paraId="7667620C" w14:textId="5BA5477F" w:rsidR="0055473D" w:rsidRPr="00BC5235" w:rsidRDefault="00ED7ECD" w:rsidP="006F0481">
      <w:pPr>
        <w:tabs>
          <w:tab w:val="num" w:pos="1134"/>
        </w:tabs>
        <w:spacing w:line="271" w:lineRule="auto"/>
        <w:ind w:left="426" w:hanging="426"/>
        <w:jc w:val="both"/>
        <w:rPr>
          <w:rFonts w:asciiTheme="majorHAnsi" w:eastAsia="Times New Roman" w:hAnsiTheme="majorHAnsi" w:cstheme="majorHAnsi"/>
          <w:lang w:val="pl-PL"/>
        </w:rPr>
      </w:pPr>
      <w:r w:rsidRPr="00BC5235">
        <w:rPr>
          <w:rFonts w:asciiTheme="majorHAnsi" w:eastAsia="Times New Roman" w:hAnsiTheme="majorHAnsi" w:cstheme="majorHAnsi"/>
          <w:lang w:val="pl-PL"/>
        </w:rPr>
        <w:t xml:space="preserve">7. </w:t>
      </w:r>
      <w:r w:rsidR="006F0481" w:rsidRPr="00BC5235">
        <w:rPr>
          <w:rFonts w:asciiTheme="majorHAnsi" w:eastAsia="Times New Roman" w:hAnsiTheme="majorHAnsi" w:cstheme="majorHAnsi"/>
          <w:lang w:val="pl-PL"/>
        </w:rPr>
        <w:tab/>
      </w:r>
      <w:r w:rsidR="0055473D" w:rsidRPr="00BC5235">
        <w:rPr>
          <w:rFonts w:asciiTheme="majorHAnsi" w:eastAsia="Times New Roman" w:hAnsiTheme="majorHAnsi" w:cstheme="majorHAnsi"/>
          <w:lang w:val="pl-PL"/>
        </w:rPr>
        <w:t>Zamawiający informuje, iż wszelkie rozliczenia z Wykonawcą będą dokonywane w złotych polskich (PLN).</w:t>
      </w:r>
    </w:p>
    <w:p w14:paraId="2FE7E222" w14:textId="70DBFD06" w:rsidR="0055473D" w:rsidRPr="00BC5235" w:rsidRDefault="00ED7ECD" w:rsidP="006C1A70">
      <w:pPr>
        <w:spacing w:line="271" w:lineRule="auto"/>
        <w:ind w:left="426" w:hanging="426"/>
        <w:jc w:val="both"/>
        <w:rPr>
          <w:rFonts w:asciiTheme="majorHAnsi" w:eastAsia="Times New Roman" w:hAnsiTheme="majorHAnsi" w:cstheme="majorHAnsi"/>
          <w:lang w:val="pl-PL"/>
        </w:rPr>
      </w:pPr>
      <w:r w:rsidRPr="00BC5235">
        <w:rPr>
          <w:rFonts w:asciiTheme="majorHAnsi" w:eastAsia="Times New Roman" w:hAnsiTheme="majorHAnsi" w:cstheme="majorHAnsi"/>
          <w:lang w:val="pl-PL"/>
        </w:rPr>
        <w:lastRenderedPageBreak/>
        <w:t>8</w:t>
      </w:r>
      <w:r w:rsidR="009655C7" w:rsidRPr="00BC5235">
        <w:rPr>
          <w:rFonts w:asciiTheme="majorHAnsi" w:eastAsia="Times New Roman" w:hAnsiTheme="majorHAnsi" w:cstheme="majorHAnsi"/>
          <w:lang w:val="pl-PL"/>
        </w:rPr>
        <w:t xml:space="preserve">. </w:t>
      </w:r>
      <w:r w:rsidR="0055473D" w:rsidRPr="00BC5235">
        <w:rPr>
          <w:rFonts w:asciiTheme="majorHAnsi" w:eastAsia="Times New Roman" w:hAnsiTheme="majorHAnsi" w:cstheme="majorHAnsi"/>
          <w:lang w:val="pl-PL"/>
        </w:rPr>
        <w:t xml:space="preserve">Wszystkie wartości, w tym ceny jednostkowe powinny być podane i liczone </w:t>
      </w:r>
      <w:r w:rsidR="0055473D" w:rsidRPr="00BC5235">
        <w:rPr>
          <w:rFonts w:asciiTheme="majorHAnsi" w:eastAsia="Times New Roman" w:hAnsiTheme="majorHAnsi" w:cstheme="majorHAnsi"/>
          <w:lang w:val="pl-PL"/>
        </w:rPr>
        <w:br/>
        <w:t>z dokładnością do dwóch miejsc po przecinku. W przypadku, gdy Wykonawca poda ceny bez wskazania liczby groszy Zamawiający przyjmie, że liczba groszy jest równa „0”.</w:t>
      </w:r>
    </w:p>
    <w:p w14:paraId="6DDB096A" w14:textId="77777777" w:rsidR="0055473D" w:rsidRPr="00BC5235" w:rsidRDefault="0055473D" w:rsidP="006C1A70">
      <w:pPr>
        <w:spacing w:after="200" w:line="271" w:lineRule="auto"/>
        <w:ind w:left="425"/>
        <w:contextualSpacing/>
        <w:jc w:val="both"/>
        <w:rPr>
          <w:rFonts w:asciiTheme="majorHAnsi" w:eastAsia="Times New Roman" w:hAnsiTheme="majorHAnsi" w:cstheme="majorHAnsi"/>
          <w:lang w:val="pl-PL" w:eastAsia="en-US"/>
        </w:rPr>
      </w:pPr>
      <w:r w:rsidRPr="00BC5235">
        <w:rPr>
          <w:rFonts w:asciiTheme="majorHAnsi" w:eastAsia="Times New Roman" w:hAnsiTheme="majorHAnsi" w:cstheme="majorHAnsi"/>
          <w:bCs/>
          <w:lang w:val="pl-PL" w:eastAsia="en-US"/>
        </w:rPr>
        <w:t>UWAGA</w:t>
      </w:r>
      <w:r w:rsidRPr="00BC5235">
        <w:rPr>
          <w:rFonts w:asciiTheme="majorHAnsi" w:eastAsia="Times New Roman" w:hAnsiTheme="majorHAnsi" w:cstheme="majorHAnsi"/>
          <w:lang w:val="pl-PL"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07052A43" w14:textId="77777777" w:rsidR="0055473D" w:rsidRPr="00BC5235" w:rsidRDefault="0055473D" w:rsidP="006C1A70">
      <w:pPr>
        <w:spacing w:line="271" w:lineRule="auto"/>
        <w:ind w:left="425"/>
        <w:jc w:val="both"/>
        <w:rPr>
          <w:rFonts w:asciiTheme="majorHAnsi" w:eastAsia="Times New Roman" w:hAnsiTheme="majorHAnsi" w:cstheme="majorHAnsi"/>
          <w:lang w:val="pl-PL" w:eastAsia="en-US"/>
        </w:rPr>
      </w:pPr>
      <w:r w:rsidRPr="00BC5235">
        <w:rPr>
          <w:rFonts w:asciiTheme="majorHAnsi" w:eastAsia="Times New Roman" w:hAnsiTheme="majorHAnsi" w:cstheme="majorHAnsi"/>
          <w:lang w:val="pl-PL"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6C32FE77" w14:textId="314ECB7A" w:rsidR="0055473D" w:rsidRPr="00BC5235" w:rsidRDefault="0055473D" w:rsidP="006C1A70">
      <w:pPr>
        <w:spacing w:line="271" w:lineRule="auto"/>
        <w:ind w:left="425"/>
        <w:jc w:val="both"/>
        <w:rPr>
          <w:rFonts w:asciiTheme="majorHAnsi" w:eastAsia="Times New Roman" w:hAnsiTheme="majorHAnsi" w:cstheme="majorHAnsi"/>
          <w:b/>
          <w:lang w:val="pl-PL" w:eastAsia="en-US"/>
        </w:rPr>
      </w:pPr>
      <w:r w:rsidRPr="00BC5235">
        <w:rPr>
          <w:rFonts w:asciiTheme="majorHAnsi" w:eastAsia="Times New Roman" w:hAnsiTheme="majorHAnsi" w:cstheme="majorHAnsi"/>
          <w:lang w:val="pl-PL" w:eastAsia="en-US"/>
        </w:rPr>
        <w:t>Tym samym, ceny jednostkowe, stanowiące podstawę do obliczenia ceny oferty, muszą być podane z dokładnością do dwóch miejsc po przecinku.</w:t>
      </w:r>
      <w:r w:rsidRPr="00BC5235">
        <w:rPr>
          <w:rFonts w:asciiTheme="majorHAnsi" w:eastAsia="Times New Roman" w:hAnsiTheme="majorHAnsi" w:cstheme="majorHAnsi"/>
          <w:b/>
          <w:lang w:val="pl-PL"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BC5235">
        <w:rPr>
          <w:rFonts w:asciiTheme="majorHAnsi" w:eastAsia="Times New Roman" w:hAnsiTheme="majorHAnsi" w:cstheme="majorHAnsi"/>
          <w:b/>
          <w:lang w:val="pl-PL" w:eastAsia="en-US"/>
        </w:rPr>
        <w:t>Pzp</w:t>
      </w:r>
      <w:proofErr w:type="spellEnd"/>
      <w:r w:rsidRPr="00BC5235">
        <w:rPr>
          <w:rFonts w:asciiTheme="majorHAnsi" w:eastAsia="Times New Roman" w:hAnsiTheme="majorHAnsi" w:cstheme="majorHAnsi"/>
          <w:b/>
          <w:lang w:val="pl-PL" w:eastAsia="en-US"/>
        </w:rPr>
        <w:t>.</w:t>
      </w:r>
    </w:p>
    <w:p w14:paraId="6D244DE3" w14:textId="16A0DC90" w:rsidR="00721A68" w:rsidRPr="00BC5235" w:rsidRDefault="00ED7ECD" w:rsidP="00975136">
      <w:pPr>
        <w:spacing w:after="120" w:line="271" w:lineRule="auto"/>
        <w:ind w:left="284" w:hanging="284"/>
        <w:jc w:val="both"/>
        <w:rPr>
          <w:rFonts w:asciiTheme="majorHAnsi" w:eastAsia="Times New Roman" w:hAnsiTheme="majorHAnsi" w:cstheme="majorHAnsi"/>
          <w:lang w:val="pl-PL"/>
        </w:rPr>
      </w:pPr>
      <w:r w:rsidRPr="00BC5235">
        <w:rPr>
          <w:rFonts w:asciiTheme="majorHAnsi" w:eastAsia="Times New Roman" w:hAnsiTheme="majorHAnsi" w:cstheme="majorHAnsi"/>
          <w:lang w:val="pl-PL" w:eastAsia="en-US"/>
        </w:rPr>
        <w:t>9</w:t>
      </w:r>
      <w:r w:rsidR="00721A68" w:rsidRPr="00BC5235">
        <w:rPr>
          <w:rFonts w:asciiTheme="majorHAnsi" w:eastAsia="Times New Roman" w:hAnsiTheme="majorHAnsi" w:cstheme="majorHAnsi"/>
          <w:sz w:val="20"/>
          <w:szCs w:val="20"/>
          <w:lang w:val="pl-PL" w:eastAsia="en-US"/>
        </w:rPr>
        <w:t xml:space="preserve">. </w:t>
      </w:r>
      <w:r w:rsidR="0055473D" w:rsidRPr="00BC5235">
        <w:rPr>
          <w:rFonts w:asciiTheme="majorHAnsi" w:eastAsia="Times New Roman" w:hAnsiTheme="majorHAnsi" w:cstheme="majorHAnsi"/>
          <w:lang w:val="pl-PL"/>
        </w:rPr>
        <w:t>Celem rzetelnego porównania cen ofertowych</w:t>
      </w:r>
      <w:r w:rsidR="00975136" w:rsidRPr="00BC5235">
        <w:rPr>
          <w:rFonts w:asciiTheme="majorHAnsi" w:eastAsia="Times New Roman" w:hAnsiTheme="majorHAnsi" w:cstheme="majorHAnsi"/>
          <w:lang w:val="pl-PL"/>
        </w:rPr>
        <w:t xml:space="preserve"> w danej części</w:t>
      </w:r>
      <w:r w:rsidR="0055473D" w:rsidRPr="00BC5235">
        <w:rPr>
          <w:rFonts w:asciiTheme="majorHAnsi" w:eastAsia="Times New Roman" w:hAnsiTheme="majorHAnsi" w:cstheme="majorHAnsi"/>
          <w:lang w:val="pl-PL"/>
        </w:rPr>
        <w:t xml:space="preserve">, Wykonawcy są zobowiązani podać cenę z zastosowaniem stawki podatku VAT w wysokości obowiązującej w Polsce dla przedmiotu niniejszego zamówienia </w:t>
      </w:r>
      <w:r w:rsidR="0055473D" w:rsidRPr="00BC5235">
        <w:rPr>
          <w:rFonts w:asciiTheme="majorHAnsi" w:eastAsia="Times New Roman" w:hAnsiTheme="majorHAnsi" w:cstheme="majorHAnsi"/>
          <w:lang w:val="pl-PL" w:eastAsia="en-US"/>
        </w:rPr>
        <w:t>zgodnie z obowiązującymi przepisami ustawy z 11 marca 2004 r. o podatku od towarów i usług</w:t>
      </w:r>
      <w:r w:rsidR="0055473D" w:rsidRPr="00BC5235">
        <w:rPr>
          <w:rFonts w:asciiTheme="majorHAnsi" w:eastAsia="Times New Roman" w:hAnsiTheme="majorHAnsi" w:cstheme="majorHAnsi"/>
          <w:lang w:val="pl-PL"/>
        </w:rPr>
        <w:t>. Jeśli Wykonawcy są podmiotowo zwolnieni z płacenia podatku VAT, mają obowiązek dołączyć do oferty zaświadczenie wydane przez właściwy organ podatkowy potwierdzające fakt zwolnienia na podstawie ustawy z dnia 11 marca 2004 r. o podatku od towarów i usług (</w:t>
      </w:r>
      <w:proofErr w:type="spellStart"/>
      <w:r w:rsidR="0055473D" w:rsidRPr="00BC5235">
        <w:rPr>
          <w:rFonts w:asciiTheme="majorHAnsi" w:eastAsia="Times New Roman" w:hAnsiTheme="majorHAnsi" w:cstheme="majorHAnsi"/>
          <w:lang w:val="pl-PL"/>
        </w:rPr>
        <w:t>t.j</w:t>
      </w:r>
      <w:proofErr w:type="spellEnd"/>
      <w:r w:rsidR="0055473D" w:rsidRPr="00BC5235">
        <w:rPr>
          <w:rFonts w:asciiTheme="majorHAnsi" w:eastAsia="Times New Roman" w:hAnsiTheme="majorHAnsi" w:cstheme="majorHAnsi"/>
          <w:lang w:val="pl-PL"/>
        </w:rPr>
        <w:t xml:space="preserve">. Dz. U. z 2020 r. poz. 106 z </w:t>
      </w:r>
      <w:proofErr w:type="spellStart"/>
      <w:r w:rsidR="0055473D" w:rsidRPr="00BC5235">
        <w:rPr>
          <w:rFonts w:asciiTheme="majorHAnsi" w:eastAsia="Times New Roman" w:hAnsiTheme="majorHAnsi" w:cstheme="majorHAnsi"/>
          <w:lang w:val="pl-PL"/>
        </w:rPr>
        <w:t>późn</w:t>
      </w:r>
      <w:proofErr w:type="spellEnd"/>
      <w:r w:rsidR="0055473D" w:rsidRPr="00BC5235">
        <w:rPr>
          <w:rFonts w:asciiTheme="majorHAnsi" w:eastAsia="Times New Roman" w:hAnsiTheme="majorHAnsi" w:cstheme="majorHAnsi"/>
          <w:lang w:val="pl-PL"/>
        </w:rPr>
        <w:t>. zm.).</w:t>
      </w:r>
    </w:p>
    <w:p w14:paraId="159ACCCC" w14:textId="6EB4CD0B" w:rsidR="004D352E" w:rsidRPr="00BC5235" w:rsidRDefault="00721A68" w:rsidP="006C1A70">
      <w:pPr>
        <w:spacing w:after="120" w:line="271" w:lineRule="auto"/>
        <w:jc w:val="both"/>
        <w:rPr>
          <w:rFonts w:asciiTheme="majorHAnsi" w:hAnsiTheme="majorHAnsi" w:cstheme="majorHAnsi"/>
        </w:rPr>
      </w:pPr>
      <w:r w:rsidRPr="00BC5235">
        <w:rPr>
          <w:rFonts w:asciiTheme="majorHAnsi" w:eastAsia="Times New Roman" w:hAnsiTheme="majorHAnsi" w:cstheme="majorHAnsi"/>
          <w:lang w:val="pl-PL" w:eastAsia="en-US"/>
        </w:rPr>
        <w:t>1</w:t>
      </w:r>
      <w:r w:rsidR="00ED7ECD" w:rsidRPr="00BC5235">
        <w:rPr>
          <w:rFonts w:asciiTheme="majorHAnsi" w:eastAsia="Times New Roman" w:hAnsiTheme="majorHAnsi" w:cstheme="majorHAnsi"/>
          <w:lang w:val="pl-PL" w:eastAsia="en-US"/>
        </w:rPr>
        <w:t>0</w:t>
      </w:r>
      <w:r w:rsidRPr="00BC5235">
        <w:rPr>
          <w:rFonts w:asciiTheme="majorHAnsi" w:eastAsia="Times New Roman" w:hAnsiTheme="majorHAnsi" w:cstheme="majorHAnsi"/>
          <w:lang w:val="pl-PL" w:eastAsia="en-US"/>
        </w:rPr>
        <w:t xml:space="preserve">. </w:t>
      </w:r>
      <w:r w:rsidR="0055473D" w:rsidRPr="00BC5235">
        <w:rPr>
          <w:rFonts w:asciiTheme="majorHAnsi" w:eastAsia="Times New Roman" w:hAnsiTheme="majorHAnsi" w:cstheme="majorHAnsi"/>
          <w:lang w:val="pl-PL" w:eastAsia="en-US"/>
        </w:rPr>
        <w:t>Wykonawcy ponoszą wszelkie koszty związane z przygotowaniem i złożeniem oferty.</w:t>
      </w:r>
    </w:p>
    <w:p w14:paraId="000000F3" w14:textId="611906AB" w:rsidR="002C356E" w:rsidRPr="00BC5235" w:rsidRDefault="00FA77C1" w:rsidP="006C1A70">
      <w:pPr>
        <w:pStyle w:val="Nagwek2"/>
        <w:spacing w:before="240" w:after="240" w:line="271" w:lineRule="auto"/>
        <w:rPr>
          <w:rFonts w:asciiTheme="majorHAnsi" w:hAnsiTheme="majorHAnsi" w:cstheme="majorHAnsi"/>
          <w:b/>
          <w:bCs/>
        </w:rPr>
      </w:pPr>
      <w:bookmarkStart w:id="30" w:name="_1wm6hsxsy23e" w:colFirst="0" w:colLast="0"/>
      <w:bookmarkEnd w:id="30"/>
      <w:r w:rsidRPr="00BC5235">
        <w:rPr>
          <w:rFonts w:asciiTheme="majorHAnsi" w:hAnsiTheme="majorHAnsi" w:cstheme="majorHAnsi"/>
          <w:b/>
          <w:bCs/>
        </w:rPr>
        <w:t>XVI. Wymagania dotyczące wadium</w:t>
      </w:r>
    </w:p>
    <w:p w14:paraId="0685ED27" w14:textId="61930637" w:rsidR="00061533" w:rsidRPr="00BC5235" w:rsidRDefault="00061533" w:rsidP="006C1A70">
      <w:pPr>
        <w:spacing w:before="240" w:line="271" w:lineRule="auto"/>
        <w:jc w:val="both"/>
        <w:rPr>
          <w:rFonts w:asciiTheme="majorHAnsi" w:hAnsiTheme="majorHAnsi" w:cstheme="majorHAnsi"/>
        </w:rPr>
      </w:pPr>
      <w:r w:rsidRPr="00BC5235">
        <w:rPr>
          <w:rFonts w:asciiTheme="majorHAnsi" w:hAnsiTheme="majorHAnsi" w:cstheme="majorHAnsi"/>
        </w:rPr>
        <w:t xml:space="preserve">        Zamawiający nie wymaga wniesienia wadium.</w:t>
      </w:r>
    </w:p>
    <w:p w14:paraId="00000107" w14:textId="77777777" w:rsidR="002C356E" w:rsidRPr="00BC5235" w:rsidRDefault="00FA77C1" w:rsidP="006C1A70">
      <w:pPr>
        <w:pStyle w:val="Nagwek2"/>
        <w:spacing w:before="240" w:after="240" w:line="271" w:lineRule="auto"/>
        <w:rPr>
          <w:rFonts w:asciiTheme="majorHAnsi" w:hAnsiTheme="majorHAnsi" w:cstheme="majorHAnsi"/>
          <w:b/>
          <w:bCs/>
        </w:rPr>
      </w:pPr>
      <w:bookmarkStart w:id="31" w:name="_kraqvybbazqg" w:colFirst="0" w:colLast="0"/>
      <w:bookmarkEnd w:id="31"/>
      <w:r w:rsidRPr="00BC5235">
        <w:rPr>
          <w:rFonts w:asciiTheme="majorHAnsi" w:hAnsiTheme="majorHAnsi" w:cstheme="majorHAnsi"/>
          <w:b/>
          <w:bCs/>
        </w:rPr>
        <w:t>XVII. Termin związania ofertą</w:t>
      </w:r>
    </w:p>
    <w:p w14:paraId="00000108" w14:textId="7B5CE5A2" w:rsidR="002C356E" w:rsidRPr="00BC5235" w:rsidRDefault="00FA77C1" w:rsidP="00C3726A">
      <w:pPr>
        <w:numPr>
          <w:ilvl w:val="0"/>
          <w:numId w:val="22"/>
        </w:numPr>
        <w:spacing w:before="240" w:line="271" w:lineRule="auto"/>
        <w:ind w:left="426"/>
        <w:jc w:val="both"/>
        <w:rPr>
          <w:rFonts w:asciiTheme="majorHAnsi" w:hAnsiTheme="majorHAnsi" w:cstheme="majorHAnsi"/>
        </w:rPr>
      </w:pPr>
      <w:r w:rsidRPr="00BC5235">
        <w:rPr>
          <w:rFonts w:asciiTheme="majorHAnsi" w:hAnsiTheme="majorHAnsi" w:cstheme="majorHAnsi"/>
        </w:rPr>
        <w:t xml:space="preserve">Wykonawca będzie związany ofertą przez </w:t>
      </w:r>
      <w:r w:rsidRPr="002D7B42">
        <w:rPr>
          <w:rFonts w:asciiTheme="majorHAnsi" w:hAnsiTheme="majorHAnsi" w:cstheme="majorHAnsi"/>
        </w:rPr>
        <w:t xml:space="preserve">okres </w:t>
      </w:r>
      <w:r w:rsidRPr="002D7B42">
        <w:rPr>
          <w:rFonts w:asciiTheme="majorHAnsi" w:hAnsiTheme="majorHAnsi" w:cstheme="majorHAnsi"/>
          <w:b/>
        </w:rPr>
        <w:t>30 dni</w:t>
      </w:r>
      <w:r w:rsidRPr="002D7B42">
        <w:rPr>
          <w:rFonts w:asciiTheme="majorHAnsi" w:hAnsiTheme="majorHAnsi" w:cstheme="majorHAnsi"/>
        </w:rPr>
        <w:t xml:space="preserve">, tj. </w:t>
      </w:r>
      <w:r w:rsidRPr="002D7B42">
        <w:rPr>
          <w:rFonts w:asciiTheme="majorHAnsi" w:hAnsiTheme="majorHAnsi" w:cstheme="majorHAnsi"/>
          <w:b/>
          <w:bCs/>
        </w:rPr>
        <w:t xml:space="preserve">do dnia </w:t>
      </w:r>
      <w:r w:rsidR="00C41206" w:rsidRPr="002D7B42">
        <w:rPr>
          <w:rFonts w:asciiTheme="majorHAnsi" w:hAnsiTheme="majorHAnsi" w:cstheme="majorHAnsi"/>
          <w:b/>
          <w:bCs/>
          <w:shd w:val="clear" w:color="auto" w:fill="FFFF00"/>
        </w:rPr>
        <w:t>0</w:t>
      </w:r>
      <w:r w:rsidR="00CC1D4C">
        <w:rPr>
          <w:rFonts w:asciiTheme="majorHAnsi" w:hAnsiTheme="majorHAnsi" w:cstheme="majorHAnsi"/>
          <w:b/>
          <w:bCs/>
          <w:shd w:val="clear" w:color="auto" w:fill="FFFF00"/>
        </w:rPr>
        <w:t>5</w:t>
      </w:r>
      <w:r w:rsidR="00C41206" w:rsidRPr="002D7B42">
        <w:rPr>
          <w:rFonts w:asciiTheme="majorHAnsi" w:hAnsiTheme="majorHAnsi" w:cstheme="majorHAnsi"/>
          <w:b/>
          <w:bCs/>
          <w:shd w:val="clear" w:color="auto" w:fill="FFFF00"/>
        </w:rPr>
        <w:t>.06.</w:t>
      </w:r>
      <w:r w:rsidR="00AB6059" w:rsidRPr="002D7B42">
        <w:rPr>
          <w:rFonts w:asciiTheme="majorHAnsi" w:hAnsiTheme="majorHAnsi" w:cstheme="majorHAnsi"/>
          <w:b/>
          <w:bCs/>
          <w:shd w:val="clear" w:color="auto" w:fill="FFFF00"/>
        </w:rPr>
        <w:t>2021</w:t>
      </w:r>
      <w:r w:rsidRPr="002D7B42">
        <w:rPr>
          <w:rFonts w:asciiTheme="majorHAnsi" w:hAnsiTheme="majorHAnsi" w:cstheme="majorHAnsi"/>
          <w:b/>
          <w:bCs/>
          <w:smallCaps/>
          <w:shd w:val="clear" w:color="auto" w:fill="FFFF00"/>
        </w:rPr>
        <w:t xml:space="preserve"> </w:t>
      </w:r>
      <w:r w:rsidRPr="002D7B42">
        <w:rPr>
          <w:rFonts w:asciiTheme="majorHAnsi" w:hAnsiTheme="majorHAnsi" w:cstheme="majorHAnsi"/>
          <w:b/>
          <w:bCs/>
          <w:shd w:val="clear" w:color="auto" w:fill="FFFF00"/>
        </w:rPr>
        <w:t>r.</w:t>
      </w:r>
      <w:r w:rsidRPr="002D7B42">
        <w:rPr>
          <w:rFonts w:asciiTheme="majorHAnsi" w:hAnsiTheme="majorHAnsi" w:cstheme="majorHAnsi"/>
        </w:rPr>
        <w:t xml:space="preserve"> Bieg</w:t>
      </w:r>
      <w:r w:rsidRPr="00BC5235">
        <w:rPr>
          <w:rFonts w:asciiTheme="majorHAnsi" w:hAnsiTheme="majorHAnsi" w:cstheme="majorHAnsi"/>
        </w:rPr>
        <w:t xml:space="preserve"> terminu związania ofertą rozpoczyna się wraz z upływem terminu składania ofert.</w:t>
      </w:r>
    </w:p>
    <w:p w14:paraId="00000109" w14:textId="348D1C9C" w:rsidR="002C356E" w:rsidRPr="00BC5235" w:rsidRDefault="00FA77C1" w:rsidP="00C3726A">
      <w:pPr>
        <w:numPr>
          <w:ilvl w:val="0"/>
          <w:numId w:val="22"/>
        </w:numPr>
        <w:spacing w:line="271" w:lineRule="auto"/>
        <w:ind w:left="426"/>
        <w:jc w:val="both"/>
        <w:rPr>
          <w:rFonts w:asciiTheme="majorHAnsi" w:hAnsiTheme="majorHAnsi" w:cstheme="majorHAnsi"/>
        </w:rPr>
      </w:pPr>
      <w:r w:rsidRPr="00BC5235">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18B23382" w:rsidR="002C356E" w:rsidRPr="00BC5235" w:rsidRDefault="00FA77C1" w:rsidP="00C3726A">
      <w:pPr>
        <w:numPr>
          <w:ilvl w:val="0"/>
          <w:numId w:val="22"/>
        </w:numPr>
        <w:spacing w:line="271" w:lineRule="auto"/>
        <w:ind w:left="426"/>
        <w:jc w:val="both"/>
        <w:rPr>
          <w:rFonts w:asciiTheme="majorHAnsi" w:hAnsiTheme="majorHAnsi" w:cstheme="majorHAnsi"/>
        </w:rPr>
      </w:pPr>
      <w:r w:rsidRPr="00BC5235">
        <w:rPr>
          <w:rFonts w:asciiTheme="majorHAnsi" w:hAnsiTheme="majorHAnsi" w:cstheme="majorHAnsi"/>
        </w:rPr>
        <w:t>Odmowa wyrażenia zgody na przedłużenie terminu związania ofertą nie powoduje utraty wadium</w:t>
      </w:r>
      <w:r w:rsidR="006F0481" w:rsidRPr="00BC5235">
        <w:rPr>
          <w:rFonts w:asciiTheme="majorHAnsi" w:hAnsiTheme="majorHAnsi" w:cstheme="majorHAnsi"/>
        </w:rPr>
        <w:t>, jeżeli jego wniesienia wymagano</w:t>
      </w:r>
      <w:r w:rsidRPr="00BC5235">
        <w:rPr>
          <w:rFonts w:asciiTheme="majorHAnsi" w:hAnsiTheme="majorHAnsi" w:cstheme="majorHAnsi"/>
        </w:rPr>
        <w:t>.</w:t>
      </w:r>
    </w:p>
    <w:p w14:paraId="0000010B" w14:textId="6C1E2466" w:rsidR="002C356E" w:rsidRPr="00BC5235" w:rsidRDefault="00FA77C1" w:rsidP="006C1A70">
      <w:pPr>
        <w:pStyle w:val="Nagwek2"/>
        <w:spacing w:before="240" w:after="240" w:line="271" w:lineRule="auto"/>
        <w:rPr>
          <w:rFonts w:asciiTheme="majorHAnsi" w:hAnsiTheme="majorHAnsi" w:cstheme="majorHAnsi"/>
          <w:b/>
          <w:bCs/>
        </w:rPr>
      </w:pPr>
      <w:bookmarkStart w:id="32" w:name="_iwk7tzonv6ne" w:colFirst="0" w:colLast="0"/>
      <w:bookmarkEnd w:id="32"/>
      <w:r w:rsidRPr="00BC5235">
        <w:rPr>
          <w:rFonts w:asciiTheme="majorHAnsi" w:hAnsiTheme="majorHAnsi" w:cstheme="majorHAnsi"/>
          <w:b/>
          <w:bCs/>
        </w:rPr>
        <w:lastRenderedPageBreak/>
        <w:t xml:space="preserve">XVIII. </w:t>
      </w:r>
      <w:r w:rsidR="00291A18" w:rsidRPr="00BC5235">
        <w:rPr>
          <w:rFonts w:asciiTheme="majorHAnsi" w:hAnsiTheme="majorHAnsi" w:cstheme="majorHAnsi"/>
          <w:b/>
          <w:bCs/>
        </w:rPr>
        <w:t xml:space="preserve">Sposób oraz </w:t>
      </w:r>
      <w:r w:rsidRPr="00BC5235">
        <w:rPr>
          <w:rFonts w:asciiTheme="majorHAnsi" w:hAnsiTheme="majorHAnsi" w:cstheme="majorHAnsi"/>
          <w:b/>
          <w:bCs/>
        </w:rPr>
        <w:t>termin składania ofert</w:t>
      </w:r>
    </w:p>
    <w:p w14:paraId="0000010C" w14:textId="4C41418A" w:rsidR="002C356E" w:rsidRPr="002D7B42" w:rsidRDefault="00FA77C1" w:rsidP="00C3726A">
      <w:pPr>
        <w:pStyle w:val="Akapitzlist"/>
        <w:numPr>
          <w:ilvl w:val="0"/>
          <w:numId w:val="15"/>
        </w:numPr>
        <w:tabs>
          <w:tab w:val="left" w:pos="851"/>
        </w:tabs>
        <w:spacing w:line="271" w:lineRule="auto"/>
        <w:ind w:left="426" w:hanging="426"/>
        <w:jc w:val="both"/>
        <w:rPr>
          <w:rFonts w:asciiTheme="majorHAnsi" w:hAnsiTheme="majorHAnsi" w:cstheme="majorHAnsi"/>
          <w:b/>
          <w:bCs/>
        </w:rPr>
      </w:pPr>
      <w:r w:rsidRPr="00BC5235">
        <w:rPr>
          <w:rFonts w:asciiTheme="majorHAnsi" w:hAnsiTheme="majorHAnsi" w:cstheme="majorHAnsi"/>
        </w:rPr>
        <w:t xml:space="preserve">Ofertę wraz z wymaganymi dokumentami należy umieścić na </w:t>
      </w:r>
      <w:bookmarkStart w:id="33" w:name="_Hlk65511781"/>
      <w:r w:rsidRPr="00BC5235">
        <w:rPr>
          <w:rFonts w:asciiTheme="majorHAnsi" w:hAnsiTheme="majorHAnsi" w:cstheme="majorHAnsi"/>
        </w:rPr>
        <w:fldChar w:fldCharType="begin"/>
      </w:r>
      <w:r w:rsidRPr="00BC5235">
        <w:rPr>
          <w:rFonts w:asciiTheme="majorHAnsi" w:hAnsiTheme="majorHAnsi" w:cstheme="majorHAnsi"/>
        </w:rPr>
        <w:instrText xml:space="preserve"> HYPERLINK "http://platformazakupowa.pl" \h </w:instrText>
      </w:r>
      <w:r w:rsidRPr="00BC5235">
        <w:rPr>
          <w:rFonts w:asciiTheme="majorHAnsi" w:hAnsiTheme="majorHAnsi" w:cstheme="majorHAnsi"/>
        </w:rPr>
        <w:fldChar w:fldCharType="separate"/>
      </w:r>
      <w:r w:rsidRPr="00BC5235">
        <w:rPr>
          <w:rFonts w:asciiTheme="majorHAnsi" w:hAnsiTheme="majorHAnsi" w:cstheme="majorHAnsi"/>
          <w:u w:val="single"/>
        </w:rPr>
        <w:t>platformazakupowa.pl</w:t>
      </w:r>
      <w:r w:rsidRPr="00BC5235">
        <w:rPr>
          <w:rFonts w:asciiTheme="majorHAnsi" w:hAnsiTheme="majorHAnsi" w:cstheme="majorHAnsi"/>
          <w:u w:val="single"/>
        </w:rPr>
        <w:fldChar w:fldCharType="end"/>
      </w:r>
      <w:r w:rsidRPr="00BC5235">
        <w:rPr>
          <w:rFonts w:asciiTheme="majorHAnsi" w:hAnsiTheme="majorHAnsi" w:cstheme="majorHAnsi"/>
        </w:rPr>
        <w:t xml:space="preserve"> pod adresem: </w:t>
      </w:r>
      <w:hyperlink r:id="rId29" w:history="1">
        <w:r w:rsidR="00061533" w:rsidRPr="00BC5235">
          <w:rPr>
            <w:rStyle w:val="Hipercze"/>
            <w:rFonts w:asciiTheme="majorHAnsi" w:hAnsiTheme="majorHAnsi" w:cstheme="majorHAnsi"/>
            <w:color w:val="auto"/>
          </w:rPr>
          <w:t>https://platformazakupowa.pl/pn/szpitalnowowiejski</w:t>
        </w:r>
      </w:hyperlink>
      <w:r w:rsidR="00061533" w:rsidRPr="00BC5235">
        <w:rPr>
          <w:rFonts w:asciiTheme="majorHAnsi" w:hAnsiTheme="majorHAnsi" w:cstheme="majorHAnsi"/>
          <w:b/>
          <w:bCs/>
        </w:rPr>
        <w:t xml:space="preserve">  </w:t>
      </w:r>
      <w:bookmarkEnd w:id="33"/>
      <w:r w:rsidRPr="00BC5235">
        <w:rPr>
          <w:rFonts w:asciiTheme="majorHAnsi" w:hAnsiTheme="majorHAnsi" w:cstheme="majorHAnsi"/>
        </w:rPr>
        <w:t xml:space="preserve"> w myśl Ustawy PZP na stronie internetowej prowadzonego </w:t>
      </w:r>
      <w:r w:rsidRPr="002D7B42">
        <w:rPr>
          <w:rFonts w:asciiTheme="majorHAnsi" w:hAnsiTheme="majorHAnsi" w:cstheme="majorHAnsi"/>
        </w:rPr>
        <w:t xml:space="preserve">postępowania  </w:t>
      </w:r>
      <w:r w:rsidRPr="002D7B42">
        <w:rPr>
          <w:rFonts w:asciiTheme="majorHAnsi" w:hAnsiTheme="majorHAnsi" w:cstheme="majorHAnsi"/>
          <w:b/>
          <w:bCs/>
          <w:shd w:val="clear" w:color="auto" w:fill="FFFF00"/>
        </w:rPr>
        <w:t xml:space="preserve">do dnia </w:t>
      </w:r>
      <w:r w:rsidR="00C41206" w:rsidRPr="002D7B42">
        <w:rPr>
          <w:rFonts w:asciiTheme="majorHAnsi" w:hAnsiTheme="majorHAnsi" w:cstheme="majorHAnsi"/>
          <w:b/>
          <w:bCs/>
          <w:shd w:val="clear" w:color="auto" w:fill="FFFF00"/>
        </w:rPr>
        <w:t>0</w:t>
      </w:r>
      <w:r w:rsidR="00CC1D4C">
        <w:rPr>
          <w:rFonts w:asciiTheme="majorHAnsi" w:hAnsiTheme="majorHAnsi" w:cstheme="majorHAnsi"/>
          <w:b/>
          <w:bCs/>
          <w:shd w:val="clear" w:color="auto" w:fill="FFFF00"/>
        </w:rPr>
        <w:t>7</w:t>
      </w:r>
      <w:r w:rsidR="00C41206" w:rsidRPr="002D7B42">
        <w:rPr>
          <w:rFonts w:asciiTheme="majorHAnsi" w:hAnsiTheme="majorHAnsi" w:cstheme="majorHAnsi"/>
          <w:b/>
          <w:bCs/>
          <w:shd w:val="clear" w:color="auto" w:fill="FFFF00"/>
        </w:rPr>
        <w:t>.05.</w:t>
      </w:r>
      <w:r w:rsidR="004770EC" w:rsidRPr="002D7B42">
        <w:rPr>
          <w:rFonts w:asciiTheme="majorHAnsi" w:hAnsiTheme="majorHAnsi" w:cstheme="majorHAnsi"/>
          <w:b/>
          <w:bCs/>
          <w:shd w:val="clear" w:color="auto" w:fill="FFFF00"/>
        </w:rPr>
        <w:t>2021 r.</w:t>
      </w:r>
      <w:r w:rsidRPr="002D7B42">
        <w:rPr>
          <w:rFonts w:asciiTheme="majorHAnsi" w:hAnsiTheme="majorHAnsi" w:cstheme="majorHAnsi"/>
          <w:b/>
          <w:bCs/>
          <w:shd w:val="clear" w:color="auto" w:fill="FFFF00"/>
        </w:rPr>
        <w:t xml:space="preserve"> do godziny </w:t>
      </w:r>
      <w:r w:rsidR="004770EC" w:rsidRPr="002D7B42">
        <w:rPr>
          <w:rFonts w:asciiTheme="majorHAnsi" w:hAnsiTheme="majorHAnsi" w:cstheme="majorHAnsi"/>
          <w:b/>
          <w:bCs/>
          <w:shd w:val="clear" w:color="auto" w:fill="FFFF00"/>
        </w:rPr>
        <w:t>09:30</w:t>
      </w:r>
      <w:r w:rsidR="004770EC" w:rsidRPr="002D7B42">
        <w:rPr>
          <w:rFonts w:asciiTheme="majorHAnsi" w:hAnsiTheme="majorHAnsi" w:cstheme="majorHAnsi"/>
        </w:rPr>
        <w:t xml:space="preserve"> .</w:t>
      </w:r>
    </w:p>
    <w:p w14:paraId="0000010D" w14:textId="77777777" w:rsidR="002C356E" w:rsidRPr="00BC5235" w:rsidRDefault="00FA77C1" w:rsidP="00C3726A">
      <w:pPr>
        <w:numPr>
          <w:ilvl w:val="0"/>
          <w:numId w:val="15"/>
        </w:numPr>
        <w:pBdr>
          <w:top w:val="nil"/>
          <w:left w:val="nil"/>
          <w:bottom w:val="nil"/>
          <w:right w:val="nil"/>
          <w:between w:val="nil"/>
        </w:pBdr>
        <w:spacing w:line="271" w:lineRule="auto"/>
        <w:ind w:left="426" w:hanging="426"/>
        <w:jc w:val="both"/>
        <w:rPr>
          <w:rFonts w:asciiTheme="majorHAnsi" w:hAnsiTheme="majorHAnsi" w:cstheme="majorHAnsi"/>
        </w:rPr>
      </w:pPr>
      <w:r w:rsidRPr="00BC5235">
        <w:rPr>
          <w:rFonts w:asciiTheme="majorHAnsi" w:hAnsiTheme="majorHAnsi" w:cstheme="majorHAnsi"/>
        </w:rPr>
        <w:t>Do oferty należy dołączyć wszystkie wymagane w SWZ dokumenty.</w:t>
      </w:r>
    </w:p>
    <w:p w14:paraId="0000010E" w14:textId="47797B97" w:rsidR="002C356E" w:rsidRPr="00BC5235" w:rsidRDefault="00FA77C1" w:rsidP="00C3726A">
      <w:pPr>
        <w:numPr>
          <w:ilvl w:val="0"/>
          <w:numId w:val="15"/>
        </w:numPr>
        <w:pBdr>
          <w:top w:val="nil"/>
          <w:left w:val="nil"/>
          <w:bottom w:val="nil"/>
          <w:right w:val="nil"/>
          <w:between w:val="nil"/>
        </w:pBdr>
        <w:spacing w:line="271" w:lineRule="auto"/>
        <w:ind w:left="426" w:hanging="426"/>
        <w:jc w:val="both"/>
        <w:rPr>
          <w:rFonts w:asciiTheme="majorHAnsi" w:hAnsiTheme="majorHAnsi" w:cstheme="majorHAnsi"/>
        </w:rPr>
      </w:pPr>
      <w:r w:rsidRPr="00BC5235">
        <w:rPr>
          <w:rFonts w:asciiTheme="majorHAnsi" w:hAnsiTheme="majorHAnsi" w:cstheme="majorHAnsi"/>
        </w:rPr>
        <w:t>Po wypełnieniu Formularza składania oferty i dołączenia  wszystkich wymaganych załączników należy kliknąć przycisk „Przejdź do podsumowania”.</w:t>
      </w:r>
    </w:p>
    <w:p w14:paraId="0000010F" w14:textId="076ED387" w:rsidR="002C356E" w:rsidRPr="00BC5235" w:rsidRDefault="00FA77C1" w:rsidP="00C3726A">
      <w:pPr>
        <w:numPr>
          <w:ilvl w:val="0"/>
          <w:numId w:val="15"/>
        </w:numPr>
        <w:pBdr>
          <w:top w:val="nil"/>
          <w:left w:val="nil"/>
          <w:bottom w:val="nil"/>
          <w:right w:val="nil"/>
          <w:between w:val="nil"/>
        </w:pBdr>
        <w:spacing w:line="271" w:lineRule="auto"/>
        <w:ind w:left="426" w:hanging="426"/>
        <w:jc w:val="both"/>
        <w:rPr>
          <w:rFonts w:asciiTheme="majorHAnsi" w:hAnsiTheme="majorHAnsi" w:cstheme="majorHAnsi"/>
        </w:rPr>
      </w:pPr>
      <w:r w:rsidRPr="00BC5235">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30">
        <w:r w:rsidRPr="00BC5235">
          <w:rPr>
            <w:rFonts w:asciiTheme="majorHAnsi" w:hAnsiTheme="majorHAnsi" w:cstheme="majorHAnsi"/>
            <w:u w:val="single"/>
          </w:rPr>
          <w:t>platformazakupowa.pl</w:t>
        </w:r>
      </w:hyperlink>
      <w:r w:rsidRPr="00BC5235">
        <w:rPr>
          <w:rFonts w:asciiTheme="majorHAnsi" w:hAnsiTheme="majorHAnsi" w:cstheme="majorHAnsi"/>
        </w:rPr>
        <w:t xml:space="preserve">, Wykonawca powinien złożyć podpis bezpośrednio na dokumentach przesłanych za pośrednictwem </w:t>
      </w:r>
      <w:hyperlink r:id="rId31">
        <w:r w:rsidRPr="00BC5235">
          <w:rPr>
            <w:rFonts w:asciiTheme="majorHAnsi" w:hAnsiTheme="majorHAnsi" w:cstheme="majorHAnsi"/>
            <w:u w:val="single"/>
          </w:rPr>
          <w:t>platformazakupowa.pl</w:t>
        </w:r>
      </w:hyperlink>
      <w:r w:rsidRPr="00BC5235">
        <w:rPr>
          <w:rFonts w:asciiTheme="majorHAnsi" w:hAnsiTheme="majorHAnsi" w:cstheme="majorHAnsi"/>
        </w:rPr>
        <w:t xml:space="preserve">. Zalecamy stosowanie podpisu na każdym załączonym pliku osobno, w szczególności wskazanych w art. 63 ust 1 oraz ust.2  </w:t>
      </w:r>
      <w:proofErr w:type="spellStart"/>
      <w:r w:rsidRPr="00BC5235">
        <w:rPr>
          <w:rFonts w:asciiTheme="majorHAnsi" w:hAnsiTheme="majorHAnsi" w:cstheme="majorHAnsi"/>
        </w:rPr>
        <w:t>Pzp</w:t>
      </w:r>
      <w:proofErr w:type="spellEnd"/>
      <w:r w:rsidRPr="00BC5235">
        <w:rPr>
          <w:rFonts w:asciiTheme="majorHAnsi" w:hAnsiTheme="majorHAnsi" w:cstheme="majorHAnsi"/>
        </w:rPr>
        <w:t xml:space="preserve">, gdzie zaznaczono, iż oferty, wnioski o dopuszczenie do udziału w postępowaniu oraz oświadczenie, </w:t>
      </w:r>
      <w:r w:rsidR="006F0481" w:rsidRPr="00BC5235">
        <w:rPr>
          <w:rFonts w:asciiTheme="majorHAnsi" w:hAnsiTheme="majorHAnsi" w:cstheme="majorHAnsi"/>
        </w:rPr>
        <w:br/>
      </w:r>
      <w:r w:rsidRPr="00BC5235">
        <w:rPr>
          <w:rFonts w:asciiTheme="majorHAnsi" w:hAnsiTheme="majorHAnsi" w:cstheme="majorHAnsi"/>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2C356E" w:rsidRPr="00BC5235" w:rsidRDefault="00FA77C1" w:rsidP="00C3726A">
      <w:pPr>
        <w:numPr>
          <w:ilvl w:val="0"/>
          <w:numId w:val="15"/>
        </w:numPr>
        <w:pBdr>
          <w:top w:val="nil"/>
          <w:left w:val="nil"/>
          <w:bottom w:val="nil"/>
          <w:right w:val="nil"/>
          <w:between w:val="nil"/>
        </w:pBdr>
        <w:spacing w:line="271" w:lineRule="auto"/>
        <w:ind w:left="426" w:hanging="426"/>
        <w:jc w:val="both"/>
        <w:rPr>
          <w:rFonts w:asciiTheme="majorHAnsi" w:hAnsiTheme="majorHAnsi" w:cstheme="majorHAnsi"/>
        </w:rPr>
      </w:pPr>
      <w:r w:rsidRPr="00BC5235">
        <w:rPr>
          <w:rFonts w:asciiTheme="majorHAnsi" w:hAnsiTheme="maj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4F1545EA" w:rsidR="002C356E" w:rsidRPr="00BC5235" w:rsidRDefault="00FA77C1" w:rsidP="00C3726A">
      <w:pPr>
        <w:numPr>
          <w:ilvl w:val="0"/>
          <w:numId w:val="15"/>
        </w:numPr>
        <w:pBdr>
          <w:top w:val="nil"/>
          <w:left w:val="nil"/>
          <w:bottom w:val="nil"/>
          <w:right w:val="nil"/>
          <w:between w:val="nil"/>
        </w:pBdr>
        <w:spacing w:after="240" w:line="271" w:lineRule="auto"/>
        <w:ind w:left="426" w:hanging="426"/>
        <w:jc w:val="both"/>
        <w:rPr>
          <w:rFonts w:asciiTheme="majorHAnsi" w:hAnsiTheme="majorHAnsi" w:cstheme="majorHAnsi"/>
        </w:rPr>
      </w:pPr>
      <w:r w:rsidRPr="00BC5235">
        <w:rPr>
          <w:rFonts w:asciiTheme="majorHAnsi" w:hAnsiTheme="majorHAnsi" w:cstheme="majorHAnsi"/>
        </w:rPr>
        <w:t xml:space="preserve">Szczegółowa instrukcja dla Wykonawców dotycząca złożenia, zmiany i wycofania oferty znajduje się na stronie internetowej pod adresem:  </w:t>
      </w:r>
      <w:hyperlink r:id="rId32">
        <w:r w:rsidRPr="00BC5235">
          <w:rPr>
            <w:rFonts w:asciiTheme="majorHAnsi" w:hAnsiTheme="majorHAnsi" w:cstheme="majorHAnsi"/>
            <w:u w:val="single"/>
          </w:rPr>
          <w:t>https://platformazakupowa.pl/strona/45-instrukcje</w:t>
        </w:r>
      </w:hyperlink>
    </w:p>
    <w:p w14:paraId="00000112" w14:textId="77777777" w:rsidR="002C356E" w:rsidRPr="00BC5235" w:rsidRDefault="00FA77C1" w:rsidP="006C1A70">
      <w:pPr>
        <w:pStyle w:val="Nagwek2"/>
        <w:spacing w:line="271" w:lineRule="auto"/>
        <w:jc w:val="both"/>
        <w:rPr>
          <w:rFonts w:asciiTheme="majorHAnsi" w:hAnsiTheme="majorHAnsi" w:cstheme="majorHAnsi"/>
          <w:b/>
          <w:bCs/>
        </w:rPr>
      </w:pPr>
      <w:bookmarkStart w:id="34" w:name="_g4kmfra1vcqp" w:colFirst="0" w:colLast="0"/>
      <w:bookmarkEnd w:id="34"/>
      <w:r w:rsidRPr="00BC5235">
        <w:rPr>
          <w:rFonts w:asciiTheme="majorHAnsi" w:hAnsiTheme="majorHAnsi" w:cstheme="majorHAnsi"/>
          <w:b/>
          <w:bCs/>
        </w:rPr>
        <w:t>XIX. Otwarcie ofert</w:t>
      </w:r>
    </w:p>
    <w:p w14:paraId="00000113" w14:textId="7C300FCA" w:rsidR="002C356E" w:rsidRPr="002D7B42" w:rsidRDefault="00FA77C1" w:rsidP="006C1A70">
      <w:pPr>
        <w:numPr>
          <w:ilvl w:val="0"/>
          <w:numId w:val="2"/>
        </w:numPr>
        <w:spacing w:line="271" w:lineRule="auto"/>
        <w:ind w:left="426" w:hanging="426"/>
        <w:jc w:val="both"/>
        <w:rPr>
          <w:rFonts w:asciiTheme="majorHAnsi" w:hAnsiTheme="majorHAnsi" w:cstheme="majorHAnsi"/>
          <w:b/>
          <w:bCs/>
        </w:rPr>
      </w:pPr>
      <w:r w:rsidRPr="00BC5235">
        <w:rPr>
          <w:rFonts w:asciiTheme="majorHAnsi" w:hAnsiTheme="majorHAnsi" w:cstheme="majorHAnsi"/>
        </w:rPr>
        <w:t xml:space="preserve">Otwarcie ofert następuje niezwłocznie po upływie terminu składania ofert, nie później niż następnego dnia po dniu, w którym upłynął termin składania ofert </w:t>
      </w:r>
      <w:r w:rsidRPr="002D7B42">
        <w:rPr>
          <w:rFonts w:asciiTheme="majorHAnsi" w:hAnsiTheme="majorHAnsi" w:cstheme="majorHAnsi"/>
          <w:shd w:val="clear" w:color="auto" w:fill="FFFFFF" w:themeFill="background1"/>
        </w:rPr>
        <w:t>tj.</w:t>
      </w:r>
      <w:r w:rsidRPr="002D7B42">
        <w:rPr>
          <w:rFonts w:asciiTheme="majorHAnsi" w:hAnsiTheme="majorHAnsi" w:cstheme="majorHAnsi"/>
          <w:shd w:val="clear" w:color="auto" w:fill="FFFF00"/>
        </w:rPr>
        <w:t xml:space="preserve"> </w:t>
      </w:r>
      <w:r w:rsidR="00C41206" w:rsidRPr="002D7B42">
        <w:rPr>
          <w:rFonts w:asciiTheme="majorHAnsi" w:hAnsiTheme="majorHAnsi" w:cstheme="majorHAnsi"/>
          <w:b/>
          <w:bCs/>
          <w:shd w:val="clear" w:color="auto" w:fill="FFFF00"/>
        </w:rPr>
        <w:t>0</w:t>
      </w:r>
      <w:r w:rsidR="00CC1D4C">
        <w:rPr>
          <w:rFonts w:asciiTheme="majorHAnsi" w:hAnsiTheme="majorHAnsi" w:cstheme="majorHAnsi"/>
          <w:b/>
          <w:bCs/>
          <w:shd w:val="clear" w:color="auto" w:fill="FFFF00"/>
        </w:rPr>
        <w:t>7</w:t>
      </w:r>
      <w:r w:rsidR="00C41206" w:rsidRPr="002D7B42">
        <w:rPr>
          <w:rFonts w:asciiTheme="majorHAnsi" w:hAnsiTheme="majorHAnsi" w:cstheme="majorHAnsi"/>
          <w:b/>
          <w:bCs/>
          <w:shd w:val="clear" w:color="auto" w:fill="FFFF00"/>
        </w:rPr>
        <w:t>.05.</w:t>
      </w:r>
      <w:r w:rsidR="00973365" w:rsidRPr="002D7B42">
        <w:rPr>
          <w:rFonts w:asciiTheme="majorHAnsi" w:hAnsiTheme="majorHAnsi" w:cstheme="majorHAnsi"/>
          <w:b/>
          <w:bCs/>
          <w:shd w:val="clear" w:color="auto" w:fill="FFFF00"/>
        </w:rPr>
        <w:t>2021 r.</w:t>
      </w:r>
      <w:r w:rsidR="00D745E2" w:rsidRPr="002D7B42">
        <w:rPr>
          <w:rFonts w:asciiTheme="majorHAnsi" w:hAnsiTheme="majorHAnsi" w:cstheme="majorHAnsi"/>
          <w:b/>
          <w:bCs/>
          <w:shd w:val="clear" w:color="auto" w:fill="FFFF00"/>
        </w:rPr>
        <w:t xml:space="preserve">, </w:t>
      </w:r>
      <w:r w:rsidR="00AB223A" w:rsidRPr="002D7B42">
        <w:rPr>
          <w:rFonts w:asciiTheme="majorHAnsi" w:hAnsiTheme="majorHAnsi" w:cstheme="majorHAnsi"/>
          <w:b/>
          <w:bCs/>
          <w:shd w:val="clear" w:color="auto" w:fill="FFFF00"/>
        </w:rPr>
        <w:t xml:space="preserve">po </w:t>
      </w:r>
      <w:r w:rsidR="00D745E2" w:rsidRPr="002D7B42">
        <w:rPr>
          <w:rFonts w:asciiTheme="majorHAnsi" w:hAnsiTheme="majorHAnsi" w:cstheme="majorHAnsi"/>
          <w:b/>
          <w:bCs/>
          <w:shd w:val="clear" w:color="auto" w:fill="FFFF00"/>
        </w:rPr>
        <w:t>godz. 09:45.</w:t>
      </w:r>
    </w:p>
    <w:p w14:paraId="00000114" w14:textId="77777777" w:rsidR="002C356E" w:rsidRPr="00BC5235" w:rsidRDefault="00FA77C1" w:rsidP="006C1A7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BC5235">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2C356E" w:rsidRPr="00BC5235" w:rsidRDefault="00FA77C1" w:rsidP="006C1A7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BC5235">
        <w:rPr>
          <w:rFonts w:asciiTheme="majorHAnsi" w:hAnsiTheme="majorHAnsi" w:cstheme="majorHAnsi"/>
        </w:rPr>
        <w:t>Zamawiający poinformuje o zmianie terminu otwarcia ofert na stronie internetowej prowadzonego postępowania.</w:t>
      </w:r>
    </w:p>
    <w:p w14:paraId="00000116" w14:textId="77777777" w:rsidR="002C356E" w:rsidRPr="00BC5235" w:rsidRDefault="00FA77C1" w:rsidP="006C1A7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BC5235">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17" w14:textId="77777777" w:rsidR="002C356E" w:rsidRPr="00BC5235" w:rsidRDefault="00FA77C1" w:rsidP="006C1A7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BC5235">
        <w:rPr>
          <w:rFonts w:asciiTheme="majorHAnsi" w:hAnsiTheme="majorHAnsi" w:cstheme="majorHAnsi"/>
        </w:rPr>
        <w:t>Zamawiający, niezwłocznie po otwarciu ofert, udostępnia na stronie internetowej prowadzonego postępowania informacje o:</w:t>
      </w:r>
    </w:p>
    <w:p w14:paraId="00000118" w14:textId="77777777" w:rsidR="002C356E" w:rsidRPr="00BC5235" w:rsidRDefault="00FA77C1" w:rsidP="006C1A70">
      <w:pPr>
        <w:shd w:val="clear" w:color="auto" w:fill="FFFFFF"/>
        <w:spacing w:line="271" w:lineRule="auto"/>
        <w:ind w:left="720" w:hanging="294"/>
        <w:jc w:val="both"/>
        <w:rPr>
          <w:rFonts w:asciiTheme="majorHAnsi" w:hAnsiTheme="majorHAnsi" w:cstheme="majorHAnsi"/>
        </w:rPr>
      </w:pPr>
      <w:r w:rsidRPr="00BC5235">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19" w14:textId="77777777" w:rsidR="002C356E" w:rsidRPr="00BC5235" w:rsidRDefault="00FA77C1" w:rsidP="006C1A70">
      <w:pPr>
        <w:shd w:val="clear" w:color="auto" w:fill="FFFFFF"/>
        <w:spacing w:line="271" w:lineRule="auto"/>
        <w:ind w:firstLine="426"/>
        <w:jc w:val="both"/>
        <w:rPr>
          <w:rFonts w:asciiTheme="majorHAnsi" w:hAnsiTheme="majorHAnsi" w:cstheme="majorHAnsi"/>
        </w:rPr>
      </w:pPr>
      <w:r w:rsidRPr="00BC5235">
        <w:rPr>
          <w:rFonts w:asciiTheme="majorHAnsi" w:hAnsiTheme="majorHAnsi" w:cstheme="majorHAnsi"/>
        </w:rPr>
        <w:t>2) cenach lub kosztach zawartych w ofertach.</w:t>
      </w:r>
    </w:p>
    <w:p w14:paraId="0000011A" w14:textId="47AE835F" w:rsidR="002C356E" w:rsidRPr="00BC5235" w:rsidRDefault="00FA77C1" w:rsidP="006C1A70">
      <w:pPr>
        <w:shd w:val="clear" w:color="auto" w:fill="FFFFFF"/>
        <w:spacing w:line="271" w:lineRule="auto"/>
        <w:ind w:left="720"/>
        <w:jc w:val="both"/>
        <w:rPr>
          <w:rFonts w:asciiTheme="majorHAnsi" w:hAnsiTheme="majorHAnsi" w:cstheme="majorHAnsi"/>
        </w:rPr>
      </w:pPr>
      <w:r w:rsidRPr="00BC5235">
        <w:rPr>
          <w:rFonts w:asciiTheme="majorHAnsi" w:hAnsiTheme="majorHAnsi" w:cstheme="majorHAnsi"/>
        </w:rPr>
        <w:t>Informacja zostanie opublikowana na stronie postępowania</w:t>
      </w:r>
      <w:r w:rsidR="00F37A51" w:rsidRPr="00BC5235">
        <w:rPr>
          <w:rFonts w:asciiTheme="majorHAnsi" w:hAnsiTheme="majorHAnsi" w:cstheme="majorHAnsi"/>
        </w:rPr>
        <w:t xml:space="preserve"> pod adresem: </w:t>
      </w:r>
      <w:hyperlink r:id="rId33" w:history="1">
        <w:r w:rsidR="00F37A51" w:rsidRPr="00BC5235">
          <w:rPr>
            <w:rStyle w:val="Hipercze"/>
            <w:rFonts w:asciiTheme="majorHAnsi" w:hAnsiTheme="majorHAnsi" w:cstheme="majorHAnsi"/>
            <w:color w:val="auto"/>
          </w:rPr>
          <w:t>https://platformazakupowa.pl/pn/szpitalnowowiejski</w:t>
        </w:r>
      </w:hyperlink>
      <w:r w:rsidR="00F37A51" w:rsidRPr="00BC5235">
        <w:rPr>
          <w:rFonts w:asciiTheme="majorHAnsi" w:hAnsiTheme="majorHAnsi" w:cstheme="majorHAnsi"/>
          <w:b/>
          <w:bCs/>
        </w:rPr>
        <w:t xml:space="preserve">  </w:t>
      </w:r>
      <w:r w:rsidRPr="00BC5235">
        <w:rPr>
          <w:rFonts w:asciiTheme="majorHAnsi" w:hAnsiTheme="majorHAnsi" w:cstheme="majorHAnsi"/>
        </w:rPr>
        <w:t xml:space="preserve"> w sekcji ,,Komunikaty” .</w:t>
      </w:r>
    </w:p>
    <w:p w14:paraId="4A23BD54" w14:textId="617B1883" w:rsidR="008F4CFF" w:rsidRPr="00C54857" w:rsidRDefault="00FA77C1" w:rsidP="00C54857">
      <w:pPr>
        <w:shd w:val="clear" w:color="auto" w:fill="FFFFFF"/>
        <w:spacing w:line="271" w:lineRule="auto"/>
        <w:jc w:val="both"/>
        <w:rPr>
          <w:rFonts w:asciiTheme="majorHAnsi" w:hAnsiTheme="majorHAnsi" w:cstheme="majorHAnsi"/>
        </w:rPr>
      </w:pPr>
      <w:r w:rsidRPr="00BC5235">
        <w:rPr>
          <w:rFonts w:asciiTheme="majorHAnsi" w:hAnsiTheme="majorHAnsi" w:cstheme="majorHAnsi"/>
          <w:b/>
        </w:rPr>
        <w:t xml:space="preserve">Uwaga! </w:t>
      </w:r>
      <w:r w:rsidRPr="00BC5235">
        <w:rPr>
          <w:rFonts w:asciiTheme="majorHAnsi" w:hAnsiTheme="majorHAnsi" w:cstheme="majorHAnsi"/>
        </w:rPr>
        <w:t>Zgodnie z Ustawą PZP</w:t>
      </w:r>
      <w:r w:rsidRPr="00BC5235">
        <w:rPr>
          <w:rFonts w:asciiTheme="majorHAnsi" w:hAnsiTheme="majorHAnsi" w:cstheme="majorHAnsi"/>
          <w:b/>
        </w:rPr>
        <w:t xml:space="preserve"> Zamawiający nie ma obowiązku przeprowadzania jawnej sesji otwarcia ofert</w:t>
      </w:r>
      <w:r w:rsidRPr="00BC5235">
        <w:rPr>
          <w:rFonts w:asciiTheme="majorHAnsi" w:hAnsiTheme="majorHAnsi" w:cstheme="majorHAnsi"/>
        </w:rPr>
        <w:t xml:space="preserve"> w sposób jawny z udziałem Wykonawców lub transmitowania sesji otwarcia za pośrednictwem elektronicznych narzędzi do przekazu wideo on-line a ma jedynie takie uprawnienie.</w:t>
      </w:r>
    </w:p>
    <w:p w14:paraId="0000011C" w14:textId="77777777" w:rsidR="002C356E" w:rsidRPr="00BC5235" w:rsidRDefault="00FA77C1" w:rsidP="00FE24F0">
      <w:pPr>
        <w:pStyle w:val="Nagwek2"/>
        <w:spacing w:line="240" w:lineRule="auto"/>
        <w:jc w:val="both"/>
        <w:rPr>
          <w:rFonts w:asciiTheme="majorHAnsi" w:hAnsiTheme="majorHAnsi" w:cstheme="majorHAnsi"/>
          <w:b/>
          <w:bCs/>
        </w:rPr>
      </w:pPr>
      <w:bookmarkStart w:id="35" w:name="_kc2xtpcwd955" w:colFirst="0" w:colLast="0"/>
      <w:bookmarkEnd w:id="35"/>
      <w:r w:rsidRPr="007C2559">
        <w:rPr>
          <w:rFonts w:asciiTheme="majorHAnsi" w:hAnsiTheme="majorHAnsi" w:cstheme="majorHAnsi"/>
          <w:b/>
          <w:bCs/>
        </w:rPr>
        <w:lastRenderedPageBreak/>
        <w:t>XX. Opis kryteriów oceny ofert wraz z podaniem wag tych kryteriów i sposobu oceny ofert</w:t>
      </w:r>
      <w:r w:rsidRPr="00BC5235">
        <w:rPr>
          <w:rFonts w:asciiTheme="majorHAnsi" w:hAnsiTheme="majorHAnsi" w:cstheme="majorHAnsi"/>
          <w:b/>
          <w:bCs/>
        </w:rPr>
        <w:t xml:space="preserve"> </w:t>
      </w:r>
    </w:p>
    <w:p w14:paraId="56C65629" w14:textId="0EEBFB9D" w:rsidR="008F4CFF" w:rsidRPr="002D7B42" w:rsidRDefault="008F4CFF" w:rsidP="008E4D40">
      <w:pPr>
        <w:numPr>
          <w:ilvl w:val="0"/>
          <w:numId w:val="72"/>
        </w:numPr>
        <w:spacing w:before="240" w:line="360" w:lineRule="auto"/>
        <w:ind w:left="426"/>
        <w:jc w:val="both"/>
        <w:rPr>
          <w:rFonts w:asciiTheme="majorHAnsi" w:hAnsiTheme="majorHAnsi" w:cstheme="majorHAnsi"/>
        </w:rPr>
      </w:pPr>
      <w:bookmarkStart w:id="36" w:name="_jdd1gpfct9cq" w:colFirst="0" w:colLast="0"/>
      <w:bookmarkStart w:id="37" w:name="_Hlk67302430"/>
      <w:bookmarkEnd w:id="36"/>
      <w:r w:rsidRPr="002D7B42">
        <w:rPr>
          <w:rFonts w:asciiTheme="majorHAnsi" w:hAnsiTheme="majorHAnsi" w:cstheme="majorHAnsi"/>
        </w:rPr>
        <w:t xml:space="preserve">Przy wyborze najkorzystniejszej oferty </w:t>
      </w:r>
      <w:r w:rsidR="003638E6" w:rsidRPr="002D7B42">
        <w:rPr>
          <w:rFonts w:asciiTheme="majorHAnsi" w:hAnsiTheme="majorHAnsi" w:cstheme="majorHAnsi"/>
        </w:rPr>
        <w:t xml:space="preserve">w danej części </w:t>
      </w:r>
      <w:r w:rsidRPr="002D7B42">
        <w:rPr>
          <w:rFonts w:asciiTheme="majorHAnsi" w:hAnsiTheme="majorHAnsi" w:cstheme="majorHAnsi"/>
        </w:rPr>
        <w:t>Zamawiający będzie się kierował następującymi kryteriami oceny ofert:</w:t>
      </w:r>
    </w:p>
    <w:p w14:paraId="11E4583C" w14:textId="410515CE" w:rsidR="008F4CFF" w:rsidRPr="00BC5235" w:rsidRDefault="008F4CFF" w:rsidP="008E4D40">
      <w:pPr>
        <w:numPr>
          <w:ilvl w:val="0"/>
          <w:numId w:val="73"/>
        </w:numPr>
        <w:spacing w:line="360" w:lineRule="auto"/>
        <w:ind w:left="924" w:hanging="476"/>
        <w:rPr>
          <w:rFonts w:asciiTheme="majorHAnsi" w:hAnsiTheme="majorHAnsi" w:cstheme="majorHAnsi"/>
          <w:b/>
        </w:rPr>
      </w:pPr>
      <w:r w:rsidRPr="00BC5235">
        <w:rPr>
          <w:rFonts w:asciiTheme="majorHAnsi" w:hAnsiTheme="majorHAnsi" w:cstheme="majorHAnsi"/>
          <w:b/>
        </w:rPr>
        <w:t>Cena (C) – waga kryterium</w:t>
      </w:r>
      <w:r w:rsidRPr="00BC5235">
        <w:rPr>
          <w:rFonts w:asciiTheme="majorHAnsi" w:hAnsiTheme="majorHAnsi" w:cstheme="majorHAnsi"/>
          <w:b/>
          <w:smallCaps/>
        </w:rPr>
        <w:t xml:space="preserve">   60</w:t>
      </w:r>
      <w:r w:rsidRPr="00BC5235">
        <w:rPr>
          <w:rFonts w:asciiTheme="majorHAnsi" w:hAnsiTheme="majorHAnsi" w:cstheme="majorHAnsi"/>
          <w:b/>
          <w:smallCaps/>
        </w:rPr>
        <w:t> </w:t>
      </w:r>
      <w:r w:rsidRPr="00BC5235">
        <w:rPr>
          <w:rFonts w:asciiTheme="majorHAnsi" w:hAnsiTheme="majorHAnsi" w:cstheme="majorHAnsi"/>
          <w:b/>
        </w:rPr>
        <w:t>%,</w:t>
      </w:r>
    </w:p>
    <w:p w14:paraId="0019BA83" w14:textId="5D3A04AC" w:rsidR="008F4CFF" w:rsidRPr="00BC5235" w:rsidRDefault="008F4CFF" w:rsidP="008E4D40">
      <w:pPr>
        <w:numPr>
          <w:ilvl w:val="0"/>
          <w:numId w:val="73"/>
        </w:numPr>
        <w:spacing w:line="360" w:lineRule="auto"/>
        <w:ind w:left="924" w:hanging="476"/>
        <w:rPr>
          <w:rFonts w:asciiTheme="majorHAnsi" w:hAnsiTheme="majorHAnsi" w:cstheme="majorHAnsi"/>
          <w:b/>
        </w:rPr>
      </w:pPr>
      <w:r w:rsidRPr="00BC5235">
        <w:rPr>
          <w:rFonts w:asciiTheme="majorHAnsi" w:hAnsiTheme="majorHAnsi" w:cstheme="majorHAnsi"/>
          <w:b/>
        </w:rPr>
        <w:t xml:space="preserve">Czas wykonania usługi ekspresowej – waga kryterium </w:t>
      </w:r>
      <w:r w:rsidRPr="00BC5235">
        <w:rPr>
          <w:rFonts w:asciiTheme="majorHAnsi" w:hAnsiTheme="majorHAnsi" w:cstheme="majorHAnsi"/>
          <w:b/>
          <w:smallCaps/>
        </w:rPr>
        <w:t xml:space="preserve">  20 </w:t>
      </w:r>
      <w:r w:rsidRPr="00BC5235">
        <w:rPr>
          <w:rFonts w:asciiTheme="majorHAnsi" w:hAnsiTheme="majorHAnsi" w:cstheme="majorHAnsi"/>
          <w:b/>
        </w:rPr>
        <w:t>%,</w:t>
      </w:r>
    </w:p>
    <w:p w14:paraId="416FC86E" w14:textId="4A684842" w:rsidR="008F4CFF" w:rsidRPr="00AB223A" w:rsidRDefault="008F4CFF" w:rsidP="00C54857">
      <w:pPr>
        <w:numPr>
          <w:ilvl w:val="0"/>
          <w:numId w:val="73"/>
        </w:numPr>
        <w:spacing w:line="360" w:lineRule="auto"/>
        <w:ind w:left="924" w:hanging="476"/>
        <w:rPr>
          <w:rFonts w:asciiTheme="majorHAnsi" w:hAnsiTheme="majorHAnsi" w:cstheme="majorHAnsi"/>
          <w:b/>
        </w:rPr>
      </w:pPr>
      <w:r w:rsidRPr="00BC5235">
        <w:rPr>
          <w:rFonts w:asciiTheme="majorHAnsi" w:hAnsiTheme="majorHAnsi" w:cstheme="majorHAnsi"/>
          <w:b/>
        </w:rPr>
        <w:t xml:space="preserve">Termin płatności </w:t>
      </w:r>
      <w:r w:rsidRPr="00BC5235">
        <w:rPr>
          <w:rFonts w:asciiTheme="majorHAnsi" w:hAnsiTheme="majorHAnsi" w:cstheme="majorHAnsi"/>
          <w:b/>
          <w:smallCaps/>
        </w:rPr>
        <w:t xml:space="preserve"> </w:t>
      </w:r>
      <w:r w:rsidRPr="00BC5235">
        <w:rPr>
          <w:rFonts w:asciiTheme="majorHAnsi" w:hAnsiTheme="majorHAnsi" w:cstheme="majorHAnsi"/>
          <w:b/>
        </w:rPr>
        <w:t xml:space="preserve">– waga kryterium </w:t>
      </w:r>
      <w:r w:rsidRPr="00BC5235">
        <w:rPr>
          <w:rFonts w:asciiTheme="majorHAnsi" w:hAnsiTheme="majorHAnsi" w:cstheme="majorHAnsi"/>
          <w:b/>
          <w:smallCaps/>
        </w:rPr>
        <w:t> </w:t>
      </w:r>
      <w:r w:rsidRPr="00BC5235">
        <w:rPr>
          <w:rFonts w:asciiTheme="majorHAnsi" w:hAnsiTheme="majorHAnsi" w:cstheme="majorHAnsi"/>
          <w:b/>
          <w:smallCaps/>
        </w:rPr>
        <w:t>20</w:t>
      </w:r>
      <w:r w:rsidRPr="00BC5235">
        <w:rPr>
          <w:rFonts w:asciiTheme="majorHAnsi" w:hAnsiTheme="majorHAnsi" w:cstheme="majorHAnsi"/>
          <w:b/>
          <w:smallCaps/>
        </w:rPr>
        <w:t> </w:t>
      </w:r>
      <w:r w:rsidRPr="00BC5235">
        <w:rPr>
          <w:rFonts w:asciiTheme="majorHAnsi" w:hAnsiTheme="majorHAnsi" w:cstheme="majorHAnsi"/>
          <w:b/>
        </w:rPr>
        <w:t>%.</w:t>
      </w:r>
    </w:p>
    <w:p w14:paraId="187045B1" w14:textId="77777777" w:rsidR="008F4CFF" w:rsidRPr="00BC5235" w:rsidRDefault="008F4CFF" w:rsidP="008E4D40">
      <w:pPr>
        <w:numPr>
          <w:ilvl w:val="0"/>
          <w:numId w:val="72"/>
        </w:numPr>
        <w:spacing w:line="360" w:lineRule="auto"/>
        <w:ind w:left="426"/>
        <w:jc w:val="both"/>
        <w:rPr>
          <w:rFonts w:asciiTheme="majorHAnsi" w:hAnsiTheme="majorHAnsi" w:cstheme="majorHAnsi"/>
        </w:rPr>
      </w:pPr>
      <w:r w:rsidRPr="00BC5235">
        <w:rPr>
          <w:rFonts w:asciiTheme="majorHAnsi" w:hAnsiTheme="majorHAnsi" w:cstheme="majorHAnsi"/>
        </w:rPr>
        <w:t>Zasady oceny ofert w poszczególnych kryteriach:</w:t>
      </w:r>
    </w:p>
    <w:p w14:paraId="262E5651" w14:textId="77777777" w:rsidR="008F4CFF" w:rsidRPr="00BC5235" w:rsidRDefault="008F4CFF" w:rsidP="008E4D40">
      <w:pPr>
        <w:numPr>
          <w:ilvl w:val="0"/>
          <w:numId w:val="74"/>
        </w:numPr>
        <w:spacing w:line="360" w:lineRule="auto"/>
        <w:ind w:left="426" w:hanging="284"/>
        <w:jc w:val="both"/>
        <w:rPr>
          <w:rFonts w:asciiTheme="majorHAnsi" w:hAnsiTheme="majorHAnsi" w:cstheme="majorHAnsi"/>
          <w:b/>
        </w:rPr>
      </w:pPr>
      <w:r w:rsidRPr="00BC5235">
        <w:rPr>
          <w:rFonts w:asciiTheme="majorHAnsi" w:hAnsiTheme="majorHAnsi" w:cstheme="majorHAnsi"/>
          <w:b/>
        </w:rPr>
        <w:t xml:space="preserve">Cena (C) – waga </w:t>
      </w:r>
      <w:r w:rsidRPr="00BC5235">
        <w:rPr>
          <w:rFonts w:asciiTheme="majorHAnsi" w:hAnsiTheme="majorHAnsi" w:cstheme="majorHAnsi"/>
          <w:b/>
          <w:smallCaps/>
        </w:rPr>
        <w:t> </w:t>
      </w:r>
      <w:r w:rsidRPr="00BC5235">
        <w:rPr>
          <w:rFonts w:asciiTheme="majorHAnsi" w:hAnsiTheme="majorHAnsi" w:cstheme="majorHAnsi"/>
          <w:b/>
          <w:smallCaps/>
        </w:rPr>
        <w:t>60</w:t>
      </w:r>
      <w:r w:rsidRPr="00BC5235">
        <w:rPr>
          <w:rFonts w:asciiTheme="majorHAnsi" w:hAnsiTheme="majorHAnsi" w:cstheme="majorHAnsi"/>
          <w:b/>
          <w:smallCaps/>
        </w:rPr>
        <w:t> </w:t>
      </w:r>
      <w:r w:rsidRPr="00BC5235">
        <w:rPr>
          <w:rFonts w:asciiTheme="majorHAnsi" w:hAnsiTheme="majorHAnsi" w:cstheme="majorHAnsi"/>
          <w:b/>
        </w:rPr>
        <w:t>%</w:t>
      </w:r>
    </w:p>
    <w:p w14:paraId="5AB2320C" w14:textId="77777777" w:rsidR="008F4CFF" w:rsidRPr="00BC5235" w:rsidRDefault="008F4CFF" w:rsidP="008F4CFF">
      <w:pPr>
        <w:spacing w:before="240" w:line="360" w:lineRule="auto"/>
        <w:ind w:left="2124"/>
        <w:jc w:val="both"/>
        <w:rPr>
          <w:rFonts w:asciiTheme="majorHAnsi" w:hAnsiTheme="majorHAnsi" w:cstheme="majorHAnsi"/>
        </w:rPr>
      </w:pPr>
      <w:r w:rsidRPr="00BC5235">
        <w:rPr>
          <w:rFonts w:asciiTheme="majorHAnsi" w:hAnsiTheme="majorHAnsi" w:cstheme="majorHAnsi"/>
          <w:b/>
        </w:rPr>
        <w:t>cena najniższa brutto*</w:t>
      </w:r>
    </w:p>
    <w:p w14:paraId="0136E149" w14:textId="77777777" w:rsidR="008F4CFF" w:rsidRPr="00BC5235" w:rsidRDefault="008F4CFF" w:rsidP="008F4CFF">
      <w:pPr>
        <w:spacing w:line="360" w:lineRule="auto"/>
        <w:ind w:left="1080"/>
        <w:jc w:val="both"/>
        <w:rPr>
          <w:rFonts w:asciiTheme="majorHAnsi" w:hAnsiTheme="majorHAnsi" w:cstheme="majorHAnsi"/>
        </w:rPr>
      </w:pPr>
      <w:r w:rsidRPr="00BC5235">
        <w:rPr>
          <w:rFonts w:asciiTheme="majorHAnsi" w:hAnsiTheme="majorHAnsi" w:cstheme="majorHAnsi"/>
          <w:b/>
        </w:rPr>
        <w:t>C =</w:t>
      </w:r>
      <w:r w:rsidRPr="00BC5235">
        <w:rPr>
          <w:rFonts w:asciiTheme="majorHAnsi" w:hAnsiTheme="majorHAnsi" w:cstheme="majorHAnsi"/>
        </w:rPr>
        <w:t xml:space="preserve"> </w:t>
      </w:r>
      <w:r w:rsidRPr="00BC5235">
        <w:rPr>
          <w:rFonts w:asciiTheme="majorHAnsi" w:hAnsiTheme="majorHAnsi" w:cstheme="majorHAnsi"/>
          <w:strike/>
        </w:rPr>
        <w:t xml:space="preserve">------------------------------------------------ </w:t>
      </w:r>
      <w:r w:rsidRPr="00BC5235">
        <w:rPr>
          <w:rFonts w:asciiTheme="majorHAnsi" w:hAnsiTheme="majorHAnsi" w:cstheme="majorHAnsi"/>
        </w:rPr>
        <w:t xml:space="preserve">  </w:t>
      </w:r>
      <w:r w:rsidRPr="00BC5235">
        <w:rPr>
          <w:rFonts w:asciiTheme="majorHAnsi" w:hAnsiTheme="majorHAnsi" w:cstheme="majorHAnsi"/>
          <w:b/>
        </w:rPr>
        <w:t xml:space="preserve">x 100 pkt x </w:t>
      </w:r>
      <w:r w:rsidRPr="00BC5235">
        <w:rPr>
          <w:rFonts w:asciiTheme="majorHAnsi" w:hAnsiTheme="majorHAnsi" w:cstheme="majorHAnsi"/>
          <w:b/>
          <w:smallCaps/>
        </w:rPr>
        <w:t>60</w:t>
      </w:r>
      <w:r w:rsidRPr="00BC5235">
        <w:rPr>
          <w:rFonts w:asciiTheme="majorHAnsi" w:hAnsiTheme="majorHAnsi" w:cstheme="majorHAnsi"/>
          <w:b/>
          <w:smallCaps/>
        </w:rPr>
        <w:t> </w:t>
      </w:r>
      <w:r w:rsidRPr="00BC5235">
        <w:rPr>
          <w:rFonts w:asciiTheme="majorHAnsi" w:hAnsiTheme="majorHAnsi" w:cstheme="majorHAnsi"/>
          <w:b/>
        </w:rPr>
        <w:t>%</w:t>
      </w:r>
    </w:p>
    <w:p w14:paraId="316D68B7" w14:textId="77777777" w:rsidR="008F4CFF" w:rsidRPr="00BC5235" w:rsidRDefault="008F4CFF" w:rsidP="008F4CFF">
      <w:pPr>
        <w:spacing w:line="360" w:lineRule="auto"/>
        <w:ind w:left="1736"/>
        <w:jc w:val="both"/>
        <w:rPr>
          <w:rFonts w:asciiTheme="majorHAnsi" w:hAnsiTheme="majorHAnsi" w:cstheme="majorHAnsi"/>
        </w:rPr>
      </w:pPr>
      <w:r w:rsidRPr="00BC5235">
        <w:rPr>
          <w:rFonts w:asciiTheme="majorHAnsi" w:hAnsiTheme="majorHAnsi" w:cstheme="majorHAnsi"/>
          <w:b/>
        </w:rPr>
        <w:t>cena oferty ocenianej brutto</w:t>
      </w:r>
    </w:p>
    <w:p w14:paraId="4D56FAFD" w14:textId="77777777" w:rsidR="008F4CFF" w:rsidRPr="00BC5235" w:rsidRDefault="008F4CFF" w:rsidP="008F4CFF">
      <w:pPr>
        <w:spacing w:before="240" w:line="360" w:lineRule="auto"/>
        <w:ind w:left="372" w:firstLine="708"/>
        <w:jc w:val="both"/>
        <w:rPr>
          <w:rFonts w:asciiTheme="majorHAnsi" w:hAnsiTheme="majorHAnsi" w:cstheme="majorHAnsi"/>
        </w:rPr>
      </w:pPr>
      <w:r w:rsidRPr="00BC5235">
        <w:rPr>
          <w:rFonts w:asciiTheme="majorHAnsi" w:hAnsiTheme="majorHAnsi" w:cstheme="majorHAnsi"/>
          <w:b/>
        </w:rPr>
        <w:t>* spośród wszystkich złożonych ofert niepodlegających odrzuceniu</w:t>
      </w:r>
    </w:p>
    <w:p w14:paraId="1CE79E55" w14:textId="3ED10EA1" w:rsidR="008F4CFF" w:rsidRPr="00BC5235" w:rsidRDefault="008F4CFF" w:rsidP="006C40B1">
      <w:pPr>
        <w:numPr>
          <w:ilvl w:val="0"/>
          <w:numId w:val="75"/>
        </w:numPr>
        <w:spacing w:line="240" w:lineRule="auto"/>
        <w:ind w:left="709" w:hanging="284"/>
        <w:jc w:val="both"/>
        <w:rPr>
          <w:rFonts w:asciiTheme="majorHAnsi" w:hAnsiTheme="majorHAnsi" w:cstheme="majorHAnsi"/>
        </w:rPr>
      </w:pPr>
      <w:r w:rsidRPr="00BC5235">
        <w:rPr>
          <w:rFonts w:asciiTheme="majorHAnsi" w:hAnsiTheme="majorHAnsi" w:cstheme="majorHAnsi"/>
        </w:rPr>
        <w:t>Podstawą przyznania punktów w kryterium „cena” będzie cena ofertowa brutto podana przez Wykonawcę w Formularzu ofertowym</w:t>
      </w:r>
      <w:r w:rsidR="003638E6">
        <w:rPr>
          <w:rFonts w:asciiTheme="majorHAnsi" w:hAnsiTheme="majorHAnsi" w:cstheme="majorHAnsi"/>
        </w:rPr>
        <w:t xml:space="preserve"> dla danej części zamówienia</w:t>
      </w:r>
      <w:r w:rsidRPr="00BC5235">
        <w:rPr>
          <w:rFonts w:asciiTheme="majorHAnsi" w:hAnsiTheme="majorHAnsi" w:cstheme="majorHAnsi"/>
        </w:rPr>
        <w:t>.</w:t>
      </w:r>
    </w:p>
    <w:p w14:paraId="4DF4CD2B" w14:textId="6934827A" w:rsidR="008F4CFF" w:rsidRDefault="008F4CFF" w:rsidP="006C40B1">
      <w:pPr>
        <w:numPr>
          <w:ilvl w:val="0"/>
          <w:numId w:val="75"/>
        </w:numPr>
        <w:spacing w:line="240" w:lineRule="auto"/>
        <w:ind w:left="709" w:hanging="284"/>
        <w:jc w:val="both"/>
        <w:rPr>
          <w:rFonts w:asciiTheme="majorHAnsi" w:hAnsiTheme="majorHAnsi" w:cstheme="majorHAnsi"/>
        </w:rPr>
      </w:pPr>
      <w:r w:rsidRPr="00BC5235">
        <w:rPr>
          <w:rFonts w:asciiTheme="majorHAnsi" w:hAnsiTheme="majorHAnsi" w:cstheme="majorHAnsi"/>
        </w:rPr>
        <w:t>Cena ofertowa brutto musi uwzględniać wszelkie koszty jakie Wykonawca poniesie w związku z realizacją przedmiotu zamówienia.</w:t>
      </w:r>
    </w:p>
    <w:p w14:paraId="1E7E5E8F" w14:textId="77777777" w:rsidR="007560E7" w:rsidRPr="002D7B42" w:rsidRDefault="007560E7" w:rsidP="007560E7">
      <w:pPr>
        <w:spacing w:line="240" w:lineRule="auto"/>
        <w:ind w:left="709"/>
        <w:jc w:val="both"/>
        <w:rPr>
          <w:rFonts w:asciiTheme="majorHAnsi" w:hAnsiTheme="majorHAnsi" w:cstheme="majorHAnsi"/>
        </w:rPr>
      </w:pPr>
    </w:p>
    <w:p w14:paraId="436FD2B2" w14:textId="61781E94" w:rsidR="008F4CFF" w:rsidRPr="00BC5235" w:rsidRDefault="00E64CC8" w:rsidP="008E4D40">
      <w:pPr>
        <w:pStyle w:val="Akapitzlist"/>
        <w:numPr>
          <w:ilvl w:val="0"/>
          <w:numId w:val="74"/>
        </w:numPr>
        <w:spacing w:after="120"/>
        <w:ind w:left="426" w:hanging="284"/>
        <w:rPr>
          <w:rFonts w:asciiTheme="majorHAnsi" w:hAnsiTheme="majorHAnsi" w:cstheme="majorHAnsi"/>
          <w:b/>
        </w:rPr>
      </w:pPr>
      <w:r w:rsidRPr="00BC5235">
        <w:rPr>
          <w:rFonts w:asciiTheme="majorHAnsi" w:hAnsiTheme="majorHAnsi" w:cstheme="majorHAnsi"/>
          <w:b/>
        </w:rPr>
        <w:t>Czas wykonania usługi ekspresowej</w:t>
      </w:r>
      <w:r w:rsidR="008F4CFF" w:rsidRPr="00BC5235">
        <w:rPr>
          <w:rFonts w:asciiTheme="majorHAnsi" w:hAnsiTheme="majorHAnsi" w:cstheme="majorHAnsi"/>
          <w:b/>
        </w:rPr>
        <w:t xml:space="preserve"> – waga kryterium 20 %,</w:t>
      </w:r>
      <w:r w:rsidR="008F4CFF" w:rsidRPr="00BC5235">
        <w:rPr>
          <w:rFonts w:asciiTheme="majorHAnsi" w:hAnsiTheme="majorHAnsi" w:cstheme="majorHAnsi"/>
          <w:b/>
        </w:rPr>
        <w:tab/>
      </w:r>
    </w:p>
    <w:p w14:paraId="6066F886" w14:textId="43FC8599" w:rsidR="00C830C7" w:rsidRPr="00BC5235" w:rsidRDefault="008F4CFF" w:rsidP="007560E7">
      <w:pPr>
        <w:spacing w:line="360" w:lineRule="auto"/>
        <w:ind w:left="720"/>
        <w:jc w:val="both"/>
        <w:rPr>
          <w:rFonts w:asciiTheme="majorHAnsi" w:hAnsiTheme="majorHAnsi" w:cstheme="majorHAnsi"/>
        </w:rPr>
      </w:pPr>
      <w:r w:rsidRPr="00BC5235">
        <w:rPr>
          <w:rFonts w:asciiTheme="majorHAnsi" w:hAnsiTheme="majorHAnsi" w:cstheme="majorHAnsi"/>
        </w:rPr>
        <w:t>a</w:t>
      </w:r>
      <w:r w:rsidR="00C830C7" w:rsidRPr="00BC5235">
        <w:rPr>
          <w:rFonts w:asciiTheme="majorHAnsi" w:hAnsiTheme="majorHAnsi" w:cstheme="majorHAnsi"/>
        </w:rPr>
        <w:t xml:space="preserve">)  Każda z ważnych ofert będzie </w:t>
      </w:r>
      <w:r w:rsidR="00C830C7" w:rsidRPr="004A18E1">
        <w:rPr>
          <w:rFonts w:asciiTheme="majorHAnsi" w:hAnsiTheme="majorHAnsi" w:cstheme="majorHAnsi"/>
        </w:rPr>
        <w:t xml:space="preserve">punktowana w zakresie kryterium „czas wykonania usługi ekspresowej” na podstawie oświadczenia zawartego w ofercie Wykonawcy </w:t>
      </w:r>
      <w:r w:rsidR="00C830C7" w:rsidRPr="004A18E1">
        <w:rPr>
          <w:rFonts w:asciiTheme="majorHAnsi" w:hAnsiTheme="majorHAnsi" w:cstheme="majorHAnsi"/>
        </w:rPr>
        <w:br/>
        <w:t xml:space="preserve">o czasie wykonania usługi ekspresowej, </w:t>
      </w:r>
      <w:r w:rsidR="00C830C7" w:rsidRPr="00C54857">
        <w:rPr>
          <w:rFonts w:asciiTheme="majorHAnsi" w:hAnsiTheme="majorHAnsi" w:cstheme="majorHAnsi"/>
        </w:rPr>
        <w:t xml:space="preserve">o którym mowa w </w:t>
      </w:r>
      <w:r w:rsidR="005344B8" w:rsidRPr="00C54857">
        <w:rPr>
          <w:rFonts w:asciiTheme="majorHAnsi" w:hAnsiTheme="majorHAnsi" w:cstheme="majorHAnsi"/>
        </w:rPr>
        <w:t>Rozdziale IV</w:t>
      </w:r>
      <w:r w:rsidR="00E57167" w:rsidRPr="00C54857">
        <w:rPr>
          <w:rFonts w:asciiTheme="majorHAnsi" w:hAnsiTheme="majorHAnsi" w:cstheme="majorHAnsi"/>
        </w:rPr>
        <w:t xml:space="preserve"> </w:t>
      </w:r>
      <w:r w:rsidR="00C830C7" w:rsidRPr="00C54857">
        <w:rPr>
          <w:rFonts w:asciiTheme="majorHAnsi" w:hAnsiTheme="majorHAnsi" w:cstheme="majorHAnsi"/>
        </w:rPr>
        <w:t>SWZ</w:t>
      </w:r>
      <w:r w:rsidR="00C830C7" w:rsidRPr="004A18E1">
        <w:rPr>
          <w:rFonts w:asciiTheme="majorHAnsi" w:hAnsiTheme="majorHAnsi" w:cstheme="majorHAnsi"/>
        </w:rPr>
        <w:t xml:space="preserve"> w </w:t>
      </w:r>
      <w:r w:rsidR="006A171A" w:rsidRPr="004A18E1">
        <w:rPr>
          <w:rFonts w:asciiTheme="majorHAnsi" w:hAnsiTheme="majorHAnsi" w:cstheme="majorHAnsi"/>
        </w:rPr>
        <w:t>danej części</w:t>
      </w:r>
      <w:r w:rsidR="00C830C7" w:rsidRPr="004A18E1">
        <w:rPr>
          <w:rFonts w:asciiTheme="majorHAnsi" w:hAnsiTheme="majorHAnsi" w:cstheme="majorHAnsi"/>
        </w:rPr>
        <w:t>, wyrażonym w godzinach, liczonych od momentu wydania Wykonawcy brudnej bielizny do odbioru przez Zamawiającego czystej bielizny, poprzez przydzielenie odpowiedniej punktacji</w:t>
      </w:r>
      <w:r w:rsidR="00C830C7" w:rsidRPr="00BC5235">
        <w:rPr>
          <w:rFonts w:asciiTheme="majorHAnsi" w:hAnsiTheme="majorHAnsi" w:cstheme="majorHAnsi"/>
        </w:rPr>
        <w:t>:</w:t>
      </w:r>
    </w:p>
    <w:p w14:paraId="695903AB" w14:textId="4B04588A" w:rsidR="00C830C7" w:rsidRPr="00BC5235" w:rsidRDefault="00C830C7" w:rsidP="007560E7">
      <w:pPr>
        <w:spacing w:line="360" w:lineRule="auto"/>
        <w:ind w:left="709"/>
        <w:contextualSpacing/>
        <w:jc w:val="both"/>
        <w:rPr>
          <w:rFonts w:asciiTheme="majorHAnsi" w:hAnsiTheme="majorHAnsi" w:cstheme="majorHAnsi"/>
          <w:bCs/>
        </w:rPr>
      </w:pPr>
      <w:r w:rsidRPr="00BC5235">
        <w:rPr>
          <w:rFonts w:asciiTheme="majorHAnsi" w:hAnsiTheme="majorHAnsi" w:cstheme="majorHAnsi"/>
          <w:bCs/>
        </w:rPr>
        <w:t xml:space="preserve"> - za </w:t>
      </w:r>
      <w:r w:rsidRPr="00BC5235">
        <w:rPr>
          <w:rFonts w:asciiTheme="majorHAnsi" w:hAnsiTheme="majorHAnsi" w:cstheme="majorHAnsi"/>
        </w:rPr>
        <w:t xml:space="preserve">czas wykonania usługi ekspresowej </w:t>
      </w:r>
      <w:r w:rsidRPr="00BC5235">
        <w:rPr>
          <w:rFonts w:asciiTheme="majorHAnsi" w:hAnsiTheme="majorHAnsi" w:cstheme="majorHAnsi"/>
          <w:bCs/>
        </w:rPr>
        <w:t>do 4 godzin  – otrzyma 20 pkt,</w:t>
      </w:r>
    </w:p>
    <w:p w14:paraId="16EEB2E8" w14:textId="3ECD7EED" w:rsidR="00C830C7" w:rsidRPr="00BC5235" w:rsidRDefault="00C830C7" w:rsidP="007560E7">
      <w:pPr>
        <w:spacing w:line="360" w:lineRule="auto"/>
        <w:ind w:left="709"/>
        <w:contextualSpacing/>
        <w:jc w:val="both"/>
        <w:rPr>
          <w:rFonts w:asciiTheme="majorHAnsi" w:hAnsiTheme="majorHAnsi" w:cstheme="majorHAnsi"/>
          <w:bCs/>
        </w:rPr>
      </w:pPr>
      <w:r w:rsidRPr="00BC5235">
        <w:rPr>
          <w:rFonts w:asciiTheme="majorHAnsi" w:hAnsiTheme="majorHAnsi" w:cstheme="majorHAnsi"/>
          <w:bCs/>
        </w:rPr>
        <w:t xml:space="preserve"> - za </w:t>
      </w:r>
      <w:r w:rsidRPr="00BC5235">
        <w:rPr>
          <w:rFonts w:asciiTheme="majorHAnsi" w:hAnsiTheme="majorHAnsi" w:cstheme="majorHAnsi"/>
        </w:rPr>
        <w:t xml:space="preserve">czas wykonania usługi ekspresowej </w:t>
      </w:r>
      <w:r w:rsidRPr="00BC5235">
        <w:rPr>
          <w:rFonts w:asciiTheme="majorHAnsi" w:hAnsiTheme="majorHAnsi" w:cstheme="majorHAnsi"/>
          <w:bCs/>
        </w:rPr>
        <w:t>do 5 godzin  – otrzyma 10 pkt,</w:t>
      </w:r>
    </w:p>
    <w:p w14:paraId="5E522474" w14:textId="32015DFC" w:rsidR="00C830C7" w:rsidRPr="00BC5235" w:rsidRDefault="00C830C7" w:rsidP="007560E7">
      <w:pPr>
        <w:spacing w:line="360" w:lineRule="auto"/>
        <w:ind w:left="709"/>
        <w:contextualSpacing/>
        <w:jc w:val="both"/>
        <w:rPr>
          <w:rFonts w:asciiTheme="majorHAnsi" w:hAnsiTheme="majorHAnsi" w:cstheme="majorHAnsi"/>
          <w:bCs/>
        </w:rPr>
      </w:pPr>
      <w:r w:rsidRPr="00BC5235">
        <w:rPr>
          <w:rFonts w:asciiTheme="majorHAnsi" w:hAnsiTheme="majorHAnsi" w:cstheme="majorHAnsi"/>
          <w:bCs/>
        </w:rPr>
        <w:t xml:space="preserve"> - za </w:t>
      </w:r>
      <w:bookmarkStart w:id="38" w:name="_Hlk5181813"/>
      <w:r w:rsidRPr="00BC5235">
        <w:rPr>
          <w:rFonts w:asciiTheme="majorHAnsi" w:hAnsiTheme="majorHAnsi" w:cstheme="majorHAnsi"/>
        </w:rPr>
        <w:t xml:space="preserve">czas wykonania usługi ekspresowej </w:t>
      </w:r>
      <w:r w:rsidRPr="00BC5235">
        <w:rPr>
          <w:rFonts w:asciiTheme="majorHAnsi" w:hAnsiTheme="majorHAnsi" w:cstheme="majorHAnsi"/>
          <w:bCs/>
        </w:rPr>
        <w:t xml:space="preserve">do 6 godzin  </w:t>
      </w:r>
      <w:bookmarkEnd w:id="38"/>
      <w:r w:rsidRPr="00BC5235">
        <w:rPr>
          <w:rFonts w:asciiTheme="majorHAnsi" w:hAnsiTheme="majorHAnsi" w:cstheme="majorHAnsi"/>
          <w:bCs/>
        </w:rPr>
        <w:t>– otrzyma 0 pkt,</w:t>
      </w:r>
    </w:p>
    <w:p w14:paraId="308ED197" w14:textId="77777777" w:rsidR="00C830C7" w:rsidRPr="00BC5235" w:rsidRDefault="00C830C7" w:rsidP="007560E7">
      <w:pPr>
        <w:spacing w:line="360" w:lineRule="auto"/>
        <w:ind w:left="709"/>
        <w:contextualSpacing/>
        <w:jc w:val="both"/>
        <w:rPr>
          <w:rFonts w:asciiTheme="majorHAnsi" w:hAnsiTheme="majorHAnsi" w:cstheme="majorHAnsi"/>
          <w:bCs/>
        </w:rPr>
      </w:pPr>
      <w:r w:rsidRPr="00BC5235">
        <w:rPr>
          <w:rFonts w:asciiTheme="majorHAnsi" w:hAnsiTheme="majorHAnsi" w:cstheme="majorHAnsi"/>
          <w:bCs/>
        </w:rPr>
        <w:t xml:space="preserve">b) Zamawiający odrzuci ofertę w przypadku gdy Wykonawca określi </w:t>
      </w:r>
      <w:r w:rsidRPr="00BC5235">
        <w:rPr>
          <w:rFonts w:asciiTheme="majorHAnsi" w:hAnsiTheme="majorHAnsi" w:cstheme="majorHAnsi"/>
        </w:rPr>
        <w:t xml:space="preserve">czas wykonania usługi ekspresowej </w:t>
      </w:r>
      <w:r w:rsidRPr="00BC5235">
        <w:rPr>
          <w:rFonts w:asciiTheme="majorHAnsi" w:hAnsiTheme="majorHAnsi" w:cstheme="majorHAnsi"/>
          <w:bCs/>
        </w:rPr>
        <w:t>powyżej 6 godzin.</w:t>
      </w:r>
    </w:p>
    <w:p w14:paraId="02E22C43" w14:textId="776DFB74" w:rsidR="00C830C7" w:rsidRPr="00BC5235" w:rsidRDefault="00C830C7" w:rsidP="007560E7">
      <w:pPr>
        <w:spacing w:line="360" w:lineRule="auto"/>
        <w:ind w:left="709"/>
        <w:contextualSpacing/>
        <w:jc w:val="both"/>
        <w:rPr>
          <w:rFonts w:asciiTheme="majorHAnsi" w:hAnsiTheme="majorHAnsi" w:cstheme="majorHAnsi"/>
          <w:bCs/>
        </w:rPr>
      </w:pPr>
      <w:r w:rsidRPr="00BC5235">
        <w:rPr>
          <w:rFonts w:asciiTheme="majorHAnsi" w:hAnsiTheme="majorHAnsi" w:cstheme="majorHAnsi"/>
          <w:bCs/>
        </w:rPr>
        <w:t xml:space="preserve">c) W przypadku gdy Wykonawca nie określi </w:t>
      </w:r>
      <w:r w:rsidRPr="00BC5235">
        <w:rPr>
          <w:rFonts w:asciiTheme="majorHAnsi" w:hAnsiTheme="majorHAnsi" w:cstheme="majorHAnsi"/>
        </w:rPr>
        <w:t>czasu wykonania usługi ekspresowej</w:t>
      </w:r>
      <w:r w:rsidRPr="00BC5235">
        <w:rPr>
          <w:rFonts w:asciiTheme="majorHAnsi" w:hAnsiTheme="majorHAnsi" w:cstheme="majorHAnsi"/>
          <w:bCs/>
        </w:rPr>
        <w:t xml:space="preserve"> Zamawiający przyjmie </w:t>
      </w:r>
      <w:r w:rsidRPr="00BC5235">
        <w:rPr>
          <w:rFonts w:asciiTheme="majorHAnsi" w:hAnsiTheme="majorHAnsi" w:cstheme="majorHAnsi"/>
        </w:rPr>
        <w:t xml:space="preserve">czas wykonania usługi ekspresowej </w:t>
      </w:r>
      <w:r w:rsidRPr="00BC5235">
        <w:rPr>
          <w:rFonts w:asciiTheme="majorHAnsi" w:hAnsiTheme="majorHAnsi" w:cstheme="majorHAnsi"/>
          <w:bCs/>
        </w:rPr>
        <w:t>do 6 godzin .</w:t>
      </w:r>
    </w:p>
    <w:p w14:paraId="3522F067" w14:textId="6981CEBE" w:rsidR="008F4CFF" w:rsidRDefault="008F4CFF" w:rsidP="00C830C7">
      <w:pPr>
        <w:spacing w:line="360" w:lineRule="auto"/>
        <w:ind w:left="851" w:hanging="425"/>
        <w:jc w:val="both"/>
        <w:rPr>
          <w:rFonts w:asciiTheme="majorHAnsi" w:hAnsiTheme="majorHAnsi" w:cstheme="majorHAnsi"/>
        </w:rPr>
      </w:pPr>
    </w:p>
    <w:p w14:paraId="33E543FD" w14:textId="0C185670" w:rsidR="00755559" w:rsidRDefault="00755559" w:rsidP="00C830C7">
      <w:pPr>
        <w:spacing w:line="360" w:lineRule="auto"/>
        <w:ind w:left="851" w:hanging="425"/>
        <w:jc w:val="both"/>
        <w:rPr>
          <w:rFonts w:asciiTheme="majorHAnsi" w:hAnsiTheme="majorHAnsi" w:cstheme="majorHAnsi"/>
        </w:rPr>
      </w:pPr>
    </w:p>
    <w:p w14:paraId="1CB8C75A" w14:textId="77777777" w:rsidR="00755559" w:rsidRPr="00BC5235" w:rsidRDefault="00755559" w:rsidP="00C830C7">
      <w:pPr>
        <w:spacing w:line="360" w:lineRule="auto"/>
        <w:ind w:left="851" w:hanging="425"/>
        <w:jc w:val="both"/>
        <w:rPr>
          <w:rFonts w:asciiTheme="majorHAnsi" w:hAnsiTheme="majorHAnsi" w:cstheme="majorHAnsi"/>
        </w:rPr>
      </w:pPr>
    </w:p>
    <w:p w14:paraId="186D74B0" w14:textId="77777777" w:rsidR="008F4CFF" w:rsidRPr="00BC5235" w:rsidRDefault="008F4CFF" w:rsidP="008F4CFF">
      <w:pPr>
        <w:spacing w:line="360" w:lineRule="auto"/>
        <w:ind w:left="709" w:hanging="567"/>
        <w:jc w:val="both"/>
        <w:rPr>
          <w:rFonts w:asciiTheme="majorHAnsi" w:hAnsiTheme="majorHAnsi" w:cstheme="majorHAnsi"/>
          <w:b/>
          <w:bCs/>
        </w:rPr>
      </w:pPr>
      <w:r w:rsidRPr="00BC5235">
        <w:rPr>
          <w:rFonts w:asciiTheme="majorHAnsi" w:hAnsiTheme="majorHAnsi" w:cstheme="majorHAnsi"/>
          <w:b/>
          <w:bCs/>
        </w:rPr>
        <w:lastRenderedPageBreak/>
        <w:t>3) Termin płatności  – waga kryterium  20 %.</w:t>
      </w:r>
    </w:p>
    <w:p w14:paraId="3A22528A" w14:textId="7F04ECDB" w:rsidR="008F4CFF" w:rsidRPr="00BC5235" w:rsidRDefault="008F4CFF" w:rsidP="007560E7">
      <w:pPr>
        <w:spacing w:line="360" w:lineRule="auto"/>
        <w:ind w:left="709" w:hanging="425"/>
        <w:jc w:val="both"/>
        <w:rPr>
          <w:rFonts w:asciiTheme="majorHAnsi" w:hAnsiTheme="majorHAnsi" w:cstheme="majorHAnsi"/>
        </w:rPr>
      </w:pPr>
      <w:r w:rsidRPr="00BC5235">
        <w:rPr>
          <w:rFonts w:asciiTheme="majorHAnsi" w:hAnsiTheme="majorHAnsi" w:cstheme="majorHAnsi"/>
        </w:rPr>
        <w:t xml:space="preserve">a) Każda z ważnych ofert będzie punktowana w zakresie kryterium „termin płatności” na podstawie oświadczenia zawartego w ofercie Wykonawcy o udzielonym terminie płatności faktur, o którym </w:t>
      </w:r>
      <w:r w:rsidRPr="004A18E1">
        <w:rPr>
          <w:rFonts w:asciiTheme="majorHAnsi" w:hAnsiTheme="majorHAnsi" w:cstheme="majorHAnsi"/>
        </w:rPr>
        <w:t xml:space="preserve">mowa w § </w:t>
      </w:r>
      <w:r w:rsidR="00C97439" w:rsidRPr="00C54857">
        <w:rPr>
          <w:rFonts w:asciiTheme="majorHAnsi" w:hAnsiTheme="majorHAnsi" w:cstheme="majorHAnsi"/>
        </w:rPr>
        <w:t>4</w:t>
      </w:r>
      <w:r w:rsidRPr="004A18E1">
        <w:rPr>
          <w:rFonts w:asciiTheme="majorHAnsi" w:hAnsiTheme="majorHAnsi" w:cstheme="majorHAnsi"/>
        </w:rPr>
        <w:t xml:space="preserve"> ust. </w:t>
      </w:r>
      <w:r w:rsidR="00C97439" w:rsidRPr="00C54857">
        <w:rPr>
          <w:rFonts w:asciiTheme="majorHAnsi" w:hAnsiTheme="majorHAnsi" w:cstheme="majorHAnsi"/>
        </w:rPr>
        <w:t>4</w:t>
      </w:r>
      <w:r w:rsidRPr="004A18E1">
        <w:rPr>
          <w:rFonts w:asciiTheme="majorHAnsi" w:hAnsiTheme="majorHAnsi" w:cstheme="majorHAnsi"/>
        </w:rPr>
        <w:t xml:space="preserve"> projektowanych postanowień umowy stanowiących załącznik nr </w:t>
      </w:r>
      <w:r w:rsidR="008650B3" w:rsidRPr="00C54857">
        <w:rPr>
          <w:rFonts w:asciiTheme="majorHAnsi" w:hAnsiTheme="majorHAnsi" w:cstheme="majorHAnsi"/>
        </w:rPr>
        <w:t>5</w:t>
      </w:r>
      <w:r w:rsidRPr="004A18E1">
        <w:rPr>
          <w:rFonts w:asciiTheme="majorHAnsi" w:hAnsiTheme="majorHAnsi" w:cstheme="majorHAnsi"/>
        </w:rPr>
        <w:t xml:space="preserve"> do SWZ, wyrażonym w dniach liczonych od daty doręczenia faktury Zamawiającemu, poprzez przydzielenie odpowiedniej punktacji.</w:t>
      </w:r>
    </w:p>
    <w:p w14:paraId="51C5405D" w14:textId="77777777" w:rsidR="008F4CFF" w:rsidRPr="00BC5235" w:rsidRDefault="008F4CFF" w:rsidP="007560E7">
      <w:pPr>
        <w:spacing w:line="360" w:lineRule="auto"/>
        <w:ind w:left="709" w:hanging="425"/>
        <w:jc w:val="both"/>
        <w:rPr>
          <w:rFonts w:asciiTheme="majorHAnsi" w:hAnsiTheme="majorHAnsi" w:cstheme="majorHAnsi"/>
        </w:rPr>
      </w:pPr>
      <w:r w:rsidRPr="00BC5235">
        <w:rPr>
          <w:rFonts w:asciiTheme="majorHAnsi" w:hAnsiTheme="majorHAnsi" w:cstheme="majorHAnsi"/>
          <w:bCs/>
        </w:rPr>
        <w:t xml:space="preserve">b) </w:t>
      </w:r>
      <w:r w:rsidRPr="00BC5235">
        <w:rPr>
          <w:rFonts w:asciiTheme="majorHAnsi" w:hAnsiTheme="majorHAnsi" w:cstheme="majorHAnsi"/>
        </w:rPr>
        <w:t>Oferta z najdłuższym terminem płatności otrzyma 20 punktów.</w:t>
      </w:r>
    </w:p>
    <w:p w14:paraId="17430D86" w14:textId="77777777" w:rsidR="008F4CFF" w:rsidRPr="00BC5235" w:rsidRDefault="008F4CFF" w:rsidP="007560E7">
      <w:pPr>
        <w:spacing w:line="360" w:lineRule="auto"/>
        <w:ind w:hanging="142"/>
        <w:jc w:val="both"/>
        <w:rPr>
          <w:rFonts w:asciiTheme="majorHAnsi" w:hAnsiTheme="majorHAnsi" w:cstheme="majorHAnsi"/>
        </w:rPr>
      </w:pPr>
      <w:r w:rsidRPr="00BC5235">
        <w:rPr>
          <w:rFonts w:asciiTheme="majorHAnsi" w:hAnsiTheme="majorHAnsi" w:cstheme="majorHAnsi"/>
        </w:rPr>
        <w:t xml:space="preserve">        c)  Punktacja za termin płatności kolejnych ofert odbędzie się wg wzoru:   </w:t>
      </w:r>
    </w:p>
    <w:p w14:paraId="026A8A13" w14:textId="77777777" w:rsidR="008F4CFF" w:rsidRPr="00BC5235" w:rsidRDefault="008F4CFF" w:rsidP="008F4CFF">
      <w:pPr>
        <w:jc w:val="both"/>
        <w:rPr>
          <w:rFonts w:asciiTheme="majorHAnsi" w:hAnsiTheme="majorHAnsi" w:cstheme="majorHAnsi"/>
        </w:rPr>
      </w:pPr>
      <w:r w:rsidRPr="00BC5235">
        <w:rPr>
          <w:rFonts w:asciiTheme="majorHAnsi" w:hAnsiTheme="majorHAnsi" w:cstheme="majorHAnsi"/>
        </w:rPr>
        <w:t xml:space="preserve">     </w:t>
      </w:r>
      <w:r w:rsidRPr="00BC5235">
        <w:rPr>
          <w:rFonts w:asciiTheme="majorHAnsi" w:hAnsiTheme="majorHAnsi" w:cstheme="majorHAnsi"/>
        </w:rPr>
        <w:tab/>
      </w:r>
    </w:p>
    <w:tbl>
      <w:tblPr>
        <w:tblW w:w="81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4393"/>
        <w:gridCol w:w="1594"/>
      </w:tblGrid>
      <w:tr w:rsidR="00BC5235" w:rsidRPr="00BC5235" w14:paraId="27F8FD6A" w14:textId="77777777" w:rsidTr="000228D9">
        <w:trPr>
          <w:cantSplit/>
          <w:trHeight w:val="425"/>
        </w:trPr>
        <w:tc>
          <w:tcPr>
            <w:tcW w:w="2126" w:type="dxa"/>
            <w:vMerge w:val="restart"/>
            <w:vAlign w:val="center"/>
          </w:tcPr>
          <w:p w14:paraId="4C3FBDD0" w14:textId="77777777" w:rsidR="008F4CFF" w:rsidRPr="00BC5235" w:rsidRDefault="008F4CFF" w:rsidP="000228D9">
            <w:pPr>
              <w:jc w:val="center"/>
              <w:rPr>
                <w:rFonts w:asciiTheme="majorHAnsi" w:hAnsiTheme="majorHAnsi" w:cstheme="majorHAnsi"/>
              </w:rPr>
            </w:pPr>
            <w:r w:rsidRPr="00BC5235">
              <w:rPr>
                <w:rFonts w:asciiTheme="majorHAnsi" w:hAnsiTheme="majorHAnsi" w:cstheme="majorHAnsi"/>
              </w:rPr>
              <w:t>Ilość punktów =</w:t>
            </w:r>
          </w:p>
          <w:p w14:paraId="4461B645" w14:textId="77777777" w:rsidR="008F4CFF" w:rsidRPr="00BC5235" w:rsidRDefault="008F4CFF" w:rsidP="000228D9">
            <w:pPr>
              <w:jc w:val="center"/>
              <w:rPr>
                <w:rFonts w:asciiTheme="majorHAnsi" w:hAnsiTheme="majorHAnsi" w:cstheme="majorHAnsi"/>
              </w:rPr>
            </w:pPr>
          </w:p>
        </w:tc>
        <w:tc>
          <w:tcPr>
            <w:tcW w:w="4393" w:type="dxa"/>
            <w:vAlign w:val="center"/>
          </w:tcPr>
          <w:p w14:paraId="739A6083" w14:textId="77777777" w:rsidR="008F4CFF" w:rsidRPr="00BC5235" w:rsidRDefault="008F4CFF" w:rsidP="000228D9">
            <w:pPr>
              <w:rPr>
                <w:rFonts w:asciiTheme="majorHAnsi" w:hAnsiTheme="majorHAnsi" w:cstheme="majorHAnsi"/>
              </w:rPr>
            </w:pPr>
            <w:r w:rsidRPr="00BC5235">
              <w:rPr>
                <w:rFonts w:asciiTheme="majorHAnsi" w:hAnsiTheme="majorHAnsi" w:cstheme="majorHAnsi"/>
              </w:rPr>
              <w:t xml:space="preserve">         Termin płatności badanej oferty</w:t>
            </w:r>
            <m:oMath>
              <m:r>
                <w:rPr>
                  <w:rFonts w:ascii="Cambria Math" w:eastAsia="Times New Roman" w:hAnsi="Cambria Math" w:cstheme="majorHAnsi"/>
                </w:rPr>
                <m:t>*</m:t>
              </m:r>
            </m:oMath>
            <w:r w:rsidRPr="00BC5235">
              <w:rPr>
                <w:rFonts w:asciiTheme="majorHAnsi" w:hAnsiTheme="majorHAnsi" w:cstheme="majorHAnsi"/>
              </w:rPr>
              <w:t xml:space="preserve"> </w:t>
            </w:r>
          </w:p>
        </w:tc>
        <w:tc>
          <w:tcPr>
            <w:tcW w:w="1594" w:type="dxa"/>
            <w:vMerge w:val="restart"/>
            <w:vAlign w:val="center"/>
          </w:tcPr>
          <w:p w14:paraId="04756D91" w14:textId="77777777" w:rsidR="008F4CFF" w:rsidRPr="00BC5235" w:rsidRDefault="008F4CFF" w:rsidP="000228D9">
            <w:pPr>
              <w:jc w:val="center"/>
              <w:rPr>
                <w:rFonts w:asciiTheme="majorHAnsi" w:hAnsiTheme="majorHAnsi" w:cstheme="majorHAnsi"/>
              </w:rPr>
            </w:pPr>
            <w:r w:rsidRPr="00BC5235">
              <w:rPr>
                <w:rFonts w:asciiTheme="majorHAnsi" w:hAnsiTheme="majorHAnsi" w:cstheme="majorHAnsi"/>
              </w:rPr>
              <w:t>x 100 pkt x 20%</w:t>
            </w:r>
          </w:p>
        </w:tc>
      </w:tr>
      <w:tr w:rsidR="008F4CFF" w:rsidRPr="00BC5235" w14:paraId="37367892" w14:textId="77777777" w:rsidTr="000228D9">
        <w:trPr>
          <w:cantSplit/>
          <w:trHeight w:val="615"/>
        </w:trPr>
        <w:tc>
          <w:tcPr>
            <w:tcW w:w="2126" w:type="dxa"/>
            <w:vMerge/>
            <w:vAlign w:val="center"/>
          </w:tcPr>
          <w:p w14:paraId="161E85A8" w14:textId="77777777" w:rsidR="008F4CFF" w:rsidRPr="00BC5235" w:rsidRDefault="008F4CFF" w:rsidP="000228D9">
            <w:pPr>
              <w:rPr>
                <w:rFonts w:asciiTheme="majorHAnsi" w:hAnsiTheme="majorHAnsi" w:cstheme="majorHAnsi"/>
              </w:rPr>
            </w:pPr>
          </w:p>
        </w:tc>
        <w:tc>
          <w:tcPr>
            <w:tcW w:w="4393" w:type="dxa"/>
          </w:tcPr>
          <w:p w14:paraId="2BFA2FB6" w14:textId="77777777" w:rsidR="008F4CFF" w:rsidRPr="00BC5235" w:rsidRDefault="008F4CFF" w:rsidP="000228D9">
            <w:pPr>
              <w:jc w:val="center"/>
              <w:rPr>
                <w:rFonts w:asciiTheme="majorHAnsi" w:hAnsiTheme="majorHAnsi" w:cstheme="majorHAnsi"/>
              </w:rPr>
            </w:pPr>
            <w:r w:rsidRPr="00BC5235">
              <w:rPr>
                <w:rFonts w:asciiTheme="majorHAnsi" w:hAnsiTheme="majorHAnsi" w:cstheme="majorHAnsi"/>
              </w:rPr>
              <w:t>Najdłuższy termin płatności spośród złożonych ofert**</w:t>
            </w:r>
          </w:p>
        </w:tc>
        <w:tc>
          <w:tcPr>
            <w:tcW w:w="1594" w:type="dxa"/>
            <w:vMerge/>
            <w:vAlign w:val="center"/>
          </w:tcPr>
          <w:p w14:paraId="38051D01" w14:textId="77777777" w:rsidR="008F4CFF" w:rsidRPr="00BC5235" w:rsidRDefault="008F4CFF" w:rsidP="000228D9">
            <w:pPr>
              <w:rPr>
                <w:rFonts w:asciiTheme="majorHAnsi" w:hAnsiTheme="majorHAnsi" w:cstheme="majorHAnsi"/>
              </w:rPr>
            </w:pPr>
          </w:p>
        </w:tc>
      </w:tr>
    </w:tbl>
    <w:p w14:paraId="3FBC3E46" w14:textId="77777777" w:rsidR="008F4CFF" w:rsidRPr="00BC5235" w:rsidRDefault="008F4CFF" w:rsidP="008F4CFF">
      <w:pPr>
        <w:ind w:left="709"/>
        <w:rPr>
          <w:rFonts w:asciiTheme="majorHAnsi" w:hAnsiTheme="majorHAnsi" w:cstheme="majorHAnsi"/>
          <w:b/>
        </w:rPr>
      </w:pPr>
    </w:p>
    <w:p w14:paraId="33ADD6FA" w14:textId="77777777" w:rsidR="008F4CFF" w:rsidRPr="00BC5235" w:rsidRDefault="008F4CFF" w:rsidP="008F4CFF">
      <w:pPr>
        <w:ind w:left="709"/>
        <w:rPr>
          <w:rFonts w:asciiTheme="majorHAnsi" w:hAnsiTheme="majorHAnsi" w:cstheme="majorHAnsi"/>
          <w:b/>
        </w:rPr>
      </w:pPr>
      <w:r w:rsidRPr="00BC5235">
        <w:rPr>
          <w:rFonts w:asciiTheme="majorHAnsi" w:hAnsiTheme="majorHAnsi" w:cstheme="majorHAnsi"/>
          <w:b/>
        </w:rPr>
        <w:t>*zaoferowany termin płatności nie może być krótszy niż 30 dni,</w:t>
      </w:r>
    </w:p>
    <w:p w14:paraId="2F1CFC9A" w14:textId="77777777" w:rsidR="008F4CFF" w:rsidRPr="00BC5235" w:rsidRDefault="008F4CFF" w:rsidP="008F4CFF">
      <w:pPr>
        <w:ind w:left="709"/>
        <w:rPr>
          <w:rFonts w:asciiTheme="majorHAnsi" w:hAnsiTheme="majorHAnsi" w:cstheme="majorHAnsi"/>
          <w:b/>
        </w:rPr>
      </w:pPr>
      <w:r w:rsidRPr="00BC5235">
        <w:rPr>
          <w:rFonts w:asciiTheme="majorHAnsi" w:hAnsiTheme="majorHAnsi" w:cstheme="majorHAnsi"/>
          <w:b/>
        </w:rPr>
        <w:t>**zaoferowany termin płatności nie może być dłuższy niż 60 dni.</w:t>
      </w:r>
    </w:p>
    <w:p w14:paraId="06137A3D" w14:textId="77777777" w:rsidR="008F4CFF" w:rsidRPr="00BC5235" w:rsidRDefault="008F4CFF" w:rsidP="002D7B42">
      <w:pPr>
        <w:spacing w:line="240" w:lineRule="auto"/>
        <w:ind w:left="720"/>
        <w:jc w:val="both"/>
        <w:rPr>
          <w:rFonts w:asciiTheme="majorHAnsi" w:hAnsiTheme="majorHAnsi" w:cstheme="majorHAnsi"/>
          <w:highlight w:val="yellow"/>
        </w:rPr>
      </w:pPr>
    </w:p>
    <w:p w14:paraId="5BA60C08" w14:textId="5083E3DB" w:rsidR="008F4CFF" w:rsidRPr="00BC5235" w:rsidRDefault="008F4CFF" w:rsidP="006739F9">
      <w:pPr>
        <w:spacing w:line="240" w:lineRule="auto"/>
        <w:ind w:left="709" w:hanging="284"/>
        <w:jc w:val="both"/>
        <w:rPr>
          <w:rFonts w:asciiTheme="majorHAnsi" w:hAnsiTheme="majorHAnsi" w:cstheme="majorHAnsi"/>
        </w:rPr>
      </w:pPr>
      <w:r w:rsidRPr="00BC5235">
        <w:rPr>
          <w:rFonts w:asciiTheme="majorHAnsi" w:hAnsiTheme="majorHAnsi" w:cstheme="majorHAnsi"/>
        </w:rPr>
        <w:t xml:space="preserve">d) W przypadku nie podania w treści oferty informacji wymaganych do dokonania jej oceny zgodnie z opisem zawartym powyżej, Zamawiający uzna na podstawie oświadczenia </w:t>
      </w:r>
      <w:r w:rsidR="002D7B42">
        <w:rPr>
          <w:rFonts w:asciiTheme="majorHAnsi" w:hAnsiTheme="majorHAnsi" w:cstheme="majorHAnsi"/>
        </w:rPr>
        <w:t xml:space="preserve">                                 </w:t>
      </w:r>
      <w:r w:rsidRPr="00BC5235">
        <w:rPr>
          <w:rFonts w:asciiTheme="majorHAnsi" w:hAnsiTheme="majorHAnsi" w:cstheme="majorHAnsi"/>
        </w:rPr>
        <w:t xml:space="preserve">o akceptacji wszystkich postanowień SWZ i projektowanych postanowieniach umowy, </w:t>
      </w:r>
      <w:r w:rsidR="002D7B42">
        <w:rPr>
          <w:rFonts w:asciiTheme="majorHAnsi" w:hAnsiTheme="majorHAnsi" w:cstheme="majorHAnsi"/>
        </w:rPr>
        <w:t xml:space="preserve">                                </w:t>
      </w:r>
      <w:r w:rsidRPr="00BC5235">
        <w:rPr>
          <w:rFonts w:asciiTheme="majorHAnsi" w:hAnsiTheme="majorHAnsi" w:cstheme="majorHAnsi"/>
        </w:rPr>
        <w:t xml:space="preserve">że Wykonawca oferuje termin płatności wynoszący 30 dni. Jeżeli Wykonawca zaoferuje termin płatności dłuższy niż 60 dni, Zamawiający przyjmie do oceny oferty w niniejszym kryterium, jakby Wykonawca oferował termin płatności wynoszący 60 dni, natomiast umowa będzie realizowana zgodnie z oświadczeniem Wykonawcy, tj. zgodnie z oferowanym terminem płatności. </w:t>
      </w:r>
    </w:p>
    <w:bookmarkEnd w:id="37"/>
    <w:p w14:paraId="6789985B" w14:textId="600C69FA" w:rsidR="00683DBB" w:rsidRPr="00BC5235" w:rsidRDefault="00ED7ECD" w:rsidP="006739F9">
      <w:pPr>
        <w:pStyle w:val="Akapitzlist"/>
        <w:numPr>
          <w:ilvl w:val="0"/>
          <w:numId w:val="72"/>
        </w:numPr>
        <w:ind w:left="709" w:hanging="283"/>
        <w:jc w:val="both"/>
        <w:rPr>
          <w:rFonts w:asciiTheme="majorHAnsi" w:hAnsiTheme="majorHAnsi" w:cstheme="majorHAnsi"/>
          <w:lang w:eastAsia="en-US"/>
        </w:rPr>
      </w:pPr>
      <w:r w:rsidRPr="00BC5235">
        <w:rPr>
          <w:rFonts w:asciiTheme="majorHAnsi" w:hAnsiTheme="majorHAnsi" w:cstheme="majorHAnsi"/>
          <w:lang w:eastAsia="en-US"/>
        </w:rPr>
        <w:t>Punktacja przyznawana ofertom w poszczególnych kryteriach będzie liczona z dokładnością do dwóch miejsc po przecinku. Najwyższa liczba punktów wyznaczy najkorzystniejszą ofertę.</w:t>
      </w:r>
    </w:p>
    <w:p w14:paraId="2B5F1614" w14:textId="62729AC1" w:rsidR="00BE40B8" w:rsidRPr="00BC5235" w:rsidRDefault="00ED7ECD" w:rsidP="006739F9">
      <w:pPr>
        <w:pStyle w:val="Akapitzlist"/>
        <w:numPr>
          <w:ilvl w:val="0"/>
          <w:numId w:val="72"/>
        </w:numPr>
        <w:ind w:left="709" w:hanging="283"/>
        <w:jc w:val="both"/>
        <w:rPr>
          <w:rFonts w:asciiTheme="majorHAnsi" w:hAnsiTheme="majorHAnsi" w:cstheme="majorHAnsi"/>
          <w:lang w:eastAsia="en-US"/>
        </w:rPr>
      </w:pPr>
      <w:r w:rsidRPr="00BC5235">
        <w:rPr>
          <w:rFonts w:asciiTheme="majorHAnsi" w:hAnsiTheme="majorHAnsi" w:cstheme="majorHAnsi"/>
          <w:lang w:eastAsia="en-US"/>
        </w:rPr>
        <w:t xml:space="preserve">Zamawiający udzieli zamówienia Wykonawcy, którego oferta odpowiadać będzie wszystkim wymaganiom przedstawionym w ustawie </w:t>
      </w:r>
      <w:proofErr w:type="spellStart"/>
      <w:r w:rsidRPr="00BC5235">
        <w:rPr>
          <w:rFonts w:asciiTheme="majorHAnsi" w:hAnsiTheme="majorHAnsi" w:cstheme="majorHAnsi"/>
          <w:lang w:eastAsia="en-US"/>
        </w:rPr>
        <w:t>Pzp</w:t>
      </w:r>
      <w:proofErr w:type="spellEnd"/>
      <w:r w:rsidRPr="00BC5235">
        <w:rPr>
          <w:rFonts w:asciiTheme="majorHAnsi" w:hAnsiTheme="majorHAnsi" w:cstheme="majorHAnsi"/>
          <w:lang w:eastAsia="en-US"/>
        </w:rPr>
        <w:t>, oraz w SWZ i zostanie oceniona jako najkorzystniejsza w oparciu o podane kryteria wyboru.</w:t>
      </w:r>
    </w:p>
    <w:p w14:paraId="6A6D3D77" w14:textId="61A7D40C" w:rsidR="00BE40B8" w:rsidRPr="00BC5235" w:rsidRDefault="004D352E" w:rsidP="006739F9">
      <w:pPr>
        <w:pStyle w:val="Akapitzlist"/>
        <w:numPr>
          <w:ilvl w:val="0"/>
          <w:numId w:val="72"/>
        </w:numPr>
        <w:ind w:left="709" w:hanging="283"/>
        <w:jc w:val="both"/>
        <w:rPr>
          <w:rFonts w:asciiTheme="majorHAnsi" w:hAnsiTheme="majorHAnsi" w:cstheme="majorHAnsi"/>
          <w:lang w:eastAsia="en-US"/>
        </w:rPr>
      </w:pPr>
      <w:r w:rsidRPr="00BC5235">
        <w:rPr>
          <w:rFonts w:asciiTheme="majorHAnsi" w:hAnsiTheme="majorHAnsi" w:cstheme="majorHAnsi"/>
          <w:lang w:eastAsia="en-US"/>
        </w:rPr>
        <w:t xml:space="preserve">Jeżeli w postępowaniu o udzielenie zamówienia, nie można wybrać najkorzystniejszej oferty w danej części z uwagi na to, że dwie lub więcej ofert przedstawia taki sam bilans ceny i pozostałych kryteriów oceny ofert określonych w ust. 1, Zamawiający wybierze spośród tych ofert ofertę, która otrzyma najwyższą ocenę w kryterium o najwyższej wadze. </w:t>
      </w:r>
    </w:p>
    <w:p w14:paraId="45EA7EF4" w14:textId="7E7ECCD0" w:rsidR="00BE40B8" w:rsidRPr="00BC5235" w:rsidRDefault="004D352E" w:rsidP="006739F9">
      <w:pPr>
        <w:pStyle w:val="Akapitzlist"/>
        <w:numPr>
          <w:ilvl w:val="0"/>
          <w:numId w:val="72"/>
        </w:numPr>
        <w:ind w:left="709" w:hanging="283"/>
        <w:jc w:val="both"/>
        <w:rPr>
          <w:rFonts w:asciiTheme="majorHAnsi" w:hAnsiTheme="majorHAnsi" w:cstheme="majorHAnsi"/>
          <w:lang w:eastAsia="en-US"/>
        </w:rPr>
      </w:pPr>
      <w:r w:rsidRPr="00BC5235">
        <w:rPr>
          <w:rFonts w:asciiTheme="majorHAnsi" w:hAnsiTheme="majorHAnsi" w:cstheme="majorHAnsi"/>
          <w:lang w:eastAsia="en-US"/>
        </w:rPr>
        <w:t>Jeżeli oferty otrzymały taką samą ocenę w kryterium o najwyższej wadze Zamawiający wybierze ofertę z najniższą ceną w danej części.</w:t>
      </w:r>
    </w:p>
    <w:p w14:paraId="05E7CA2C" w14:textId="61843C73" w:rsidR="00BE40B8" w:rsidRPr="00BC5235" w:rsidRDefault="004D352E" w:rsidP="006739F9">
      <w:pPr>
        <w:pStyle w:val="Akapitzlist"/>
        <w:numPr>
          <w:ilvl w:val="0"/>
          <w:numId w:val="72"/>
        </w:numPr>
        <w:ind w:left="709" w:hanging="283"/>
        <w:jc w:val="both"/>
        <w:rPr>
          <w:rFonts w:asciiTheme="majorHAnsi" w:hAnsiTheme="majorHAnsi" w:cstheme="majorHAnsi"/>
          <w:lang w:eastAsia="en-US"/>
        </w:rPr>
      </w:pPr>
      <w:r w:rsidRPr="00BC5235">
        <w:rPr>
          <w:rFonts w:asciiTheme="majorHAnsi" w:hAnsiTheme="majorHAnsi" w:cstheme="majorHAnsi"/>
          <w:lang w:eastAsia="en-US"/>
        </w:rPr>
        <w:t>Jeżeli nie będzie można dokonać wyboru oferty, w sposób o którym mowa w ust. 7, Zamawiający wezwie Wykonawców, którzy złożyli te oferty, do złożenia w terminie określonym przez Zamawiającego ofert dodatkowych zawierających nową cenę.</w:t>
      </w:r>
    </w:p>
    <w:p w14:paraId="5105AA9E" w14:textId="290FEF68" w:rsidR="00BE40B8" w:rsidRPr="00BC5235" w:rsidRDefault="004D352E" w:rsidP="006739F9">
      <w:pPr>
        <w:pStyle w:val="Akapitzlist"/>
        <w:numPr>
          <w:ilvl w:val="0"/>
          <w:numId w:val="72"/>
        </w:numPr>
        <w:ind w:left="709" w:hanging="283"/>
        <w:jc w:val="both"/>
        <w:rPr>
          <w:rFonts w:asciiTheme="majorHAnsi" w:hAnsiTheme="majorHAnsi" w:cstheme="majorHAnsi"/>
          <w:lang w:eastAsia="en-US"/>
        </w:rPr>
      </w:pPr>
      <w:r w:rsidRPr="00BC5235">
        <w:rPr>
          <w:rFonts w:asciiTheme="majorHAnsi" w:hAnsiTheme="majorHAnsi" w:cstheme="majorHAnsi"/>
          <w:lang w:eastAsia="en-US"/>
        </w:rPr>
        <w:t>Wykonawcy składając oferty dodatkowe nie mogą zaoferować cen wyższych niż zaoferowane w uprzednio złożonych przez nich ofertach.</w:t>
      </w:r>
    </w:p>
    <w:p w14:paraId="60DDAA58" w14:textId="2BB08D19" w:rsidR="00BE40B8" w:rsidRPr="00BC5235" w:rsidRDefault="004D352E" w:rsidP="006739F9">
      <w:pPr>
        <w:pStyle w:val="Akapitzlist"/>
        <w:numPr>
          <w:ilvl w:val="0"/>
          <w:numId w:val="72"/>
        </w:numPr>
        <w:ind w:left="709" w:hanging="283"/>
        <w:jc w:val="both"/>
        <w:rPr>
          <w:rFonts w:asciiTheme="majorHAnsi" w:hAnsiTheme="majorHAnsi" w:cstheme="majorHAnsi"/>
          <w:lang w:eastAsia="en-US"/>
        </w:rPr>
      </w:pPr>
      <w:r w:rsidRPr="00BC5235">
        <w:rPr>
          <w:rFonts w:asciiTheme="majorHAnsi" w:hAnsiTheme="majorHAnsi" w:cstheme="majorHAnsi"/>
          <w:lang w:eastAsia="en-US"/>
        </w:rPr>
        <w:t>W toku badania i oceny ofert Zamawiający może żądać od Wykonawcy wyjaśnień dotyczących treści złożonej oferty, w tym zaoferowanej ceny.</w:t>
      </w:r>
      <w:r w:rsidR="00EC485C" w:rsidRPr="00BC5235">
        <w:rPr>
          <w:rFonts w:asciiTheme="majorHAnsi" w:hAnsiTheme="majorHAnsi" w:cstheme="majorHAnsi"/>
          <w:lang w:eastAsia="en-US"/>
        </w:rPr>
        <w:t xml:space="preserve"> </w:t>
      </w:r>
    </w:p>
    <w:p w14:paraId="28AC3CEC" w14:textId="3C182398" w:rsidR="00BE40B8" w:rsidRPr="00BC5235" w:rsidRDefault="004D352E" w:rsidP="006739F9">
      <w:pPr>
        <w:pStyle w:val="Akapitzlist"/>
        <w:numPr>
          <w:ilvl w:val="0"/>
          <w:numId w:val="72"/>
        </w:numPr>
        <w:ind w:left="709" w:hanging="425"/>
        <w:jc w:val="both"/>
        <w:rPr>
          <w:rFonts w:asciiTheme="majorHAnsi" w:hAnsiTheme="majorHAnsi" w:cstheme="majorHAnsi"/>
          <w:lang w:eastAsia="en-US"/>
        </w:rPr>
      </w:pPr>
      <w:r w:rsidRPr="00BC5235">
        <w:rPr>
          <w:rFonts w:asciiTheme="majorHAnsi" w:hAnsiTheme="majorHAnsi" w:cstheme="majorHAnsi"/>
          <w:lang w:eastAsia="en-US"/>
        </w:rPr>
        <w:lastRenderedPageBreak/>
        <w:t>Zamawiający udzieli zamówienia Wykonawcy, którego oferta zostanie uznana za najkorzystniejszą.</w:t>
      </w:r>
    </w:p>
    <w:p w14:paraId="4A79EED3" w14:textId="258216B9" w:rsidR="00ED7ECD" w:rsidRPr="00BC5235" w:rsidRDefault="00ED7ECD" w:rsidP="006739F9">
      <w:pPr>
        <w:pStyle w:val="Akapitzlist"/>
        <w:numPr>
          <w:ilvl w:val="0"/>
          <w:numId w:val="72"/>
        </w:numPr>
        <w:ind w:left="709" w:hanging="425"/>
        <w:jc w:val="both"/>
        <w:rPr>
          <w:rFonts w:asciiTheme="majorHAnsi" w:hAnsiTheme="majorHAnsi" w:cstheme="majorHAnsi"/>
          <w:lang w:eastAsia="en-US"/>
        </w:rPr>
      </w:pPr>
      <w:r w:rsidRPr="00BC5235">
        <w:rPr>
          <w:rFonts w:asciiTheme="majorHAnsi" w:hAnsiTheme="majorHAnsi" w:cstheme="majorHAnsi"/>
          <w:lang w:eastAsia="en-US"/>
        </w:rPr>
        <w:t xml:space="preserve">Jeżeli została złożona oferta, której wybór prowadziłby do powstania u zamawiającego obowiązku podatkowego zgodnie z </w:t>
      </w:r>
      <w:hyperlink r:id="rId34" w:anchor="/document/17086198?cm=DOCUMENT" w:history="1">
        <w:r w:rsidRPr="00BC5235">
          <w:rPr>
            <w:rFonts w:asciiTheme="majorHAnsi" w:hAnsiTheme="majorHAnsi" w:cstheme="majorHAnsi"/>
            <w:lang w:eastAsia="en-US"/>
          </w:rPr>
          <w:t>ustawą</w:t>
        </w:r>
      </w:hyperlink>
      <w:r w:rsidRPr="00BC5235">
        <w:rPr>
          <w:rFonts w:asciiTheme="majorHAnsi" w:hAnsiTheme="majorHAnsi" w:cstheme="majorHAnsi"/>
          <w:lang w:eastAsia="en-US"/>
        </w:rPr>
        <w:t xml:space="preserve"> z dnia 11 marca 2004 r. o podatku od towarów </w:t>
      </w:r>
      <w:r w:rsidRPr="00BC5235">
        <w:rPr>
          <w:rFonts w:asciiTheme="majorHAnsi" w:hAnsiTheme="majorHAnsi" w:cstheme="majorHAnsi"/>
          <w:lang w:eastAsia="en-US"/>
        </w:rPr>
        <w:br/>
        <w:t xml:space="preserve">i usług, dla celów zastosowania kryterium ceny zamawiający dolicza do przedstawionej </w:t>
      </w:r>
      <w:r w:rsidR="007F66DB" w:rsidRPr="00BC5235">
        <w:rPr>
          <w:rFonts w:asciiTheme="majorHAnsi" w:hAnsiTheme="majorHAnsi" w:cstheme="majorHAnsi"/>
          <w:lang w:eastAsia="en-US"/>
        </w:rPr>
        <w:br/>
      </w:r>
      <w:r w:rsidRPr="00BC5235">
        <w:rPr>
          <w:rFonts w:asciiTheme="majorHAnsi" w:hAnsiTheme="majorHAnsi" w:cstheme="majorHAnsi"/>
          <w:lang w:eastAsia="en-US"/>
        </w:rPr>
        <w:t>w tej ofercie ceny kwotę podatku od towarów i usług, którą miałby obowiązek rozliczyć.</w:t>
      </w:r>
    </w:p>
    <w:p w14:paraId="0000012E" w14:textId="77777777" w:rsidR="002C356E" w:rsidRPr="00BC5235" w:rsidRDefault="00FA77C1" w:rsidP="006C1A70">
      <w:pPr>
        <w:pStyle w:val="Nagwek2"/>
        <w:spacing w:line="271" w:lineRule="auto"/>
        <w:jc w:val="both"/>
        <w:rPr>
          <w:rFonts w:asciiTheme="majorHAnsi" w:hAnsiTheme="majorHAnsi" w:cstheme="majorHAnsi"/>
          <w:b/>
          <w:bCs/>
        </w:rPr>
      </w:pPr>
      <w:r w:rsidRPr="00BC5235">
        <w:rPr>
          <w:rFonts w:asciiTheme="majorHAnsi" w:hAnsiTheme="majorHAnsi" w:cstheme="majorHAnsi"/>
          <w:b/>
          <w:bCs/>
        </w:rPr>
        <w:t>XXI. Informacje o formalnościach, jakie powinny być dopełnione po wyborze oferty w celu zawarcia umowy</w:t>
      </w:r>
    </w:p>
    <w:p w14:paraId="0000012F" w14:textId="77777777" w:rsidR="002C356E" w:rsidRPr="00BC5235" w:rsidRDefault="00FA77C1" w:rsidP="006C1A70">
      <w:pPr>
        <w:numPr>
          <w:ilvl w:val="0"/>
          <w:numId w:val="6"/>
        </w:numPr>
        <w:spacing w:before="240" w:line="271" w:lineRule="auto"/>
        <w:ind w:left="462" w:hanging="426"/>
        <w:jc w:val="both"/>
        <w:rPr>
          <w:rFonts w:asciiTheme="majorHAnsi" w:hAnsiTheme="majorHAnsi" w:cstheme="majorHAnsi"/>
        </w:rPr>
      </w:pPr>
      <w:r w:rsidRPr="00BC5235">
        <w:rPr>
          <w:rFonts w:asciiTheme="majorHAnsi" w:hAnsiTheme="majorHAnsi" w:cstheme="majorHAnsi"/>
        </w:rPr>
        <w:t>Zamawiający zawiera umowę w sprawie zamówienia publicznego w terminie nie krótszym niż 5 dni od dnia przesłania zawiadomienia o wyborze najkorzystniejszej oferty.</w:t>
      </w:r>
    </w:p>
    <w:p w14:paraId="00000130" w14:textId="5C2BFD5F" w:rsidR="002C356E" w:rsidRPr="00BC5235" w:rsidRDefault="00FA77C1" w:rsidP="006C1A70">
      <w:pPr>
        <w:numPr>
          <w:ilvl w:val="0"/>
          <w:numId w:val="6"/>
        </w:numPr>
        <w:spacing w:line="271" w:lineRule="auto"/>
        <w:ind w:left="426" w:hanging="426"/>
        <w:jc w:val="both"/>
        <w:rPr>
          <w:rFonts w:asciiTheme="majorHAnsi" w:hAnsiTheme="majorHAnsi" w:cstheme="majorHAnsi"/>
        </w:rPr>
      </w:pPr>
      <w:r w:rsidRPr="00BC5235">
        <w:rPr>
          <w:rFonts w:asciiTheme="majorHAnsi" w:hAnsiTheme="majorHAnsi" w:cstheme="majorHAnsi"/>
        </w:rPr>
        <w:t>Zamawiający może zawrzeć umowę w sprawie zamówienia publicznego przed upływem terminu, o którym mowa w ust. 1, jeżeli w postępowaniu o udzielenie zamówienia prowadzonym w trybie</w:t>
      </w:r>
      <w:r w:rsidR="00FB690E" w:rsidRPr="00BC5235">
        <w:rPr>
          <w:rFonts w:asciiTheme="majorHAnsi" w:hAnsiTheme="majorHAnsi" w:cstheme="majorHAnsi"/>
        </w:rPr>
        <w:t xml:space="preserve"> </w:t>
      </w:r>
      <w:r w:rsidRPr="00BC5235">
        <w:rPr>
          <w:rFonts w:asciiTheme="majorHAnsi" w:hAnsiTheme="majorHAnsi" w:cstheme="majorHAnsi"/>
        </w:rPr>
        <w:t>podstawowym złożono tylko jedną ofertę.</w:t>
      </w:r>
    </w:p>
    <w:p w14:paraId="00000132" w14:textId="77777777" w:rsidR="002C356E" w:rsidRPr="00BC5235" w:rsidRDefault="00FA77C1" w:rsidP="006C1A70">
      <w:pPr>
        <w:numPr>
          <w:ilvl w:val="0"/>
          <w:numId w:val="6"/>
        </w:numPr>
        <w:spacing w:line="271" w:lineRule="auto"/>
        <w:ind w:left="462" w:hanging="426"/>
        <w:jc w:val="both"/>
        <w:rPr>
          <w:rFonts w:asciiTheme="majorHAnsi" w:hAnsiTheme="majorHAnsi" w:cstheme="majorHAnsi"/>
        </w:rPr>
      </w:pPr>
      <w:r w:rsidRPr="00BC5235">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356E" w:rsidRPr="00BC5235" w:rsidRDefault="00FA77C1" w:rsidP="006C1A70">
      <w:pPr>
        <w:numPr>
          <w:ilvl w:val="0"/>
          <w:numId w:val="6"/>
        </w:numPr>
        <w:spacing w:line="271" w:lineRule="auto"/>
        <w:ind w:left="462" w:hanging="426"/>
        <w:jc w:val="both"/>
        <w:rPr>
          <w:rFonts w:asciiTheme="majorHAnsi" w:hAnsiTheme="majorHAnsi" w:cstheme="majorHAnsi"/>
        </w:rPr>
      </w:pPr>
      <w:r w:rsidRPr="00BC5235">
        <w:rPr>
          <w:rFonts w:asciiTheme="majorHAnsi" w:hAnsiTheme="majorHAnsi" w:cstheme="majorHAnsi"/>
        </w:rPr>
        <w:t>Wykonawca będzie zobowiązany do podpisania umowy w miejscu i terminie wskazanym przez Zamawiającego.</w:t>
      </w:r>
    </w:p>
    <w:p w14:paraId="00000134" w14:textId="77777777" w:rsidR="002C356E" w:rsidRPr="00BC5235" w:rsidRDefault="00FA77C1" w:rsidP="006C1A70">
      <w:pPr>
        <w:pStyle w:val="Nagwek2"/>
        <w:spacing w:line="271" w:lineRule="auto"/>
        <w:jc w:val="both"/>
        <w:rPr>
          <w:rFonts w:asciiTheme="majorHAnsi" w:hAnsiTheme="majorHAnsi" w:cstheme="majorHAnsi"/>
          <w:b/>
          <w:bCs/>
        </w:rPr>
      </w:pPr>
      <w:bookmarkStart w:id="39" w:name="_8o16t0j5rcy" w:colFirst="0" w:colLast="0"/>
      <w:bookmarkEnd w:id="39"/>
      <w:r w:rsidRPr="00BC5235">
        <w:rPr>
          <w:rFonts w:asciiTheme="majorHAnsi" w:hAnsiTheme="majorHAnsi" w:cstheme="majorHAnsi"/>
          <w:b/>
          <w:bCs/>
        </w:rPr>
        <w:t>XXII. Wymagania dotyczące zabezpieczenia należytego wykonania umowy</w:t>
      </w:r>
    </w:p>
    <w:p w14:paraId="00000135" w14:textId="2202D9FA" w:rsidR="002C356E" w:rsidRDefault="00FA77C1" w:rsidP="006C1A70">
      <w:pPr>
        <w:spacing w:before="240" w:line="271" w:lineRule="auto"/>
        <w:jc w:val="both"/>
        <w:rPr>
          <w:rFonts w:asciiTheme="majorHAnsi" w:hAnsiTheme="majorHAnsi" w:cstheme="majorHAnsi"/>
        </w:rPr>
      </w:pPr>
      <w:r w:rsidRPr="00BC5235">
        <w:rPr>
          <w:rFonts w:asciiTheme="majorHAnsi" w:hAnsiTheme="majorHAnsi" w:cstheme="majorHAnsi"/>
        </w:rPr>
        <w:t xml:space="preserve">Zamawiający </w:t>
      </w:r>
      <w:r w:rsidRPr="00BC5235">
        <w:rPr>
          <w:rFonts w:asciiTheme="majorHAnsi" w:hAnsiTheme="majorHAnsi" w:cstheme="majorHAnsi"/>
          <w:b/>
        </w:rPr>
        <w:t>nie wymaga</w:t>
      </w:r>
      <w:r w:rsidRPr="00BC5235">
        <w:rPr>
          <w:rFonts w:asciiTheme="majorHAnsi" w:hAnsiTheme="majorHAnsi" w:cstheme="majorHAnsi"/>
        </w:rPr>
        <w:t xml:space="preserve"> wniesienia zabezpieczenia należytego wykonania umowy</w:t>
      </w:r>
      <w:r w:rsidR="0092114C" w:rsidRPr="00BC5235">
        <w:rPr>
          <w:rFonts w:asciiTheme="majorHAnsi" w:hAnsiTheme="majorHAnsi" w:cstheme="majorHAnsi"/>
        </w:rPr>
        <w:t>.</w:t>
      </w:r>
    </w:p>
    <w:p w14:paraId="00000136" w14:textId="44B5C072" w:rsidR="002C356E" w:rsidRPr="004A18E1" w:rsidRDefault="00FA77C1" w:rsidP="006C1A70">
      <w:pPr>
        <w:pStyle w:val="Nagwek2"/>
        <w:spacing w:line="271" w:lineRule="auto"/>
        <w:jc w:val="both"/>
        <w:rPr>
          <w:rFonts w:asciiTheme="majorHAnsi" w:hAnsiTheme="majorHAnsi" w:cstheme="majorHAnsi"/>
          <w:b/>
          <w:bCs/>
          <w:sz w:val="22"/>
          <w:szCs w:val="22"/>
        </w:rPr>
      </w:pPr>
      <w:bookmarkStart w:id="40" w:name="_n1rtepxw0unn" w:colFirst="0" w:colLast="0"/>
      <w:bookmarkEnd w:id="40"/>
      <w:r w:rsidRPr="00BC5235">
        <w:rPr>
          <w:rFonts w:asciiTheme="majorHAnsi" w:hAnsiTheme="majorHAnsi" w:cstheme="majorHAnsi"/>
          <w:b/>
          <w:bCs/>
        </w:rPr>
        <w:t xml:space="preserve">XXIII. </w:t>
      </w:r>
      <w:r w:rsidR="00291A18" w:rsidRPr="004A18E1">
        <w:rPr>
          <w:rFonts w:asciiTheme="majorHAnsi" w:hAnsiTheme="majorHAnsi" w:cstheme="majorHAnsi"/>
          <w:b/>
          <w:bCs/>
          <w:noProof/>
        </w:rPr>
        <w:t>Projektowane postanowienia umowy w sprawie zamówienia publicznego, które zostaną wprowadzone do umowy w sprawie zamówienia publicznego</w:t>
      </w:r>
      <w:r w:rsidRPr="004A18E1">
        <w:rPr>
          <w:rFonts w:asciiTheme="majorHAnsi" w:hAnsiTheme="majorHAnsi" w:cstheme="majorHAnsi"/>
          <w:b/>
          <w:bCs/>
          <w:sz w:val="22"/>
          <w:szCs w:val="22"/>
        </w:rPr>
        <w:t xml:space="preserve"> </w:t>
      </w:r>
    </w:p>
    <w:p w14:paraId="00000137" w14:textId="3187BB91" w:rsidR="002C356E" w:rsidRPr="004A18E1" w:rsidRDefault="00FA77C1" w:rsidP="00C3726A">
      <w:pPr>
        <w:numPr>
          <w:ilvl w:val="3"/>
          <w:numId w:val="11"/>
        </w:numPr>
        <w:spacing w:before="240" w:line="271" w:lineRule="auto"/>
        <w:ind w:left="284"/>
        <w:jc w:val="both"/>
        <w:rPr>
          <w:rFonts w:asciiTheme="majorHAnsi" w:hAnsiTheme="majorHAnsi" w:cstheme="majorHAnsi"/>
        </w:rPr>
      </w:pPr>
      <w:r w:rsidRPr="004A18E1">
        <w:rPr>
          <w:rFonts w:asciiTheme="majorHAnsi" w:hAnsiTheme="majorHAnsi" w:cstheme="majorHAnsi"/>
        </w:rPr>
        <w:t xml:space="preserve">Wybrany Wykonawca </w:t>
      </w:r>
      <w:r w:rsidR="00975136" w:rsidRPr="004A18E1">
        <w:rPr>
          <w:rFonts w:asciiTheme="majorHAnsi" w:hAnsiTheme="majorHAnsi" w:cstheme="majorHAnsi"/>
        </w:rPr>
        <w:t xml:space="preserve"> w danej części </w:t>
      </w:r>
      <w:r w:rsidRPr="004A18E1">
        <w:rPr>
          <w:rFonts w:asciiTheme="majorHAnsi" w:hAnsiTheme="majorHAnsi" w:cstheme="majorHAnsi"/>
        </w:rPr>
        <w:t xml:space="preserve">jest zobowiązany do zawarcia umowy w sprawie zamówienia publicznego na warunkach określonych we </w:t>
      </w:r>
      <w:r w:rsidR="00291A18" w:rsidRPr="004A18E1">
        <w:rPr>
          <w:rFonts w:asciiTheme="majorHAnsi" w:hAnsiTheme="majorHAnsi" w:cstheme="majorHAnsi"/>
          <w:b/>
          <w:bCs/>
        </w:rPr>
        <w:t xml:space="preserve">projektowanych postanowieniach </w:t>
      </w:r>
      <w:r w:rsidR="00AB5DDA" w:rsidRPr="004A18E1">
        <w:rPr>
          <w:rFonts w:asciiTheme="majorHAnsi" w:hAnsiTheme="majorHAnsi" w:cstheme="majorHAnsi"/>
          <w:b/>
          <w:bCs/>
        </w:rPr>
        <w:t>u</w:t>
      </w:r>
      <w:r w:rsidRPr="004A18E1">
        <w:rPr>
          <w:rFonts w:asciiTheme="majorHAnsi" w:hAnsiTheme="majorHAnsi" w:cstheme="majorHAnsi"/>
          <w:b/>
          <w:bCs/>
        </w:rPr>
        <w:t>mowy</w:t>
      </w:r>
      <w:r w:rsidRPr="004A18E1">
        <w:rPr>
          <w:rFonts w:asciiTheme="majorHAnsi" w:hAnsiTheme="majorHAnsi" w:cstheme="majorHAnsi"/>
        </w:rPr>
        <w:t>, stanowiący</w:t>
      </w:r>
      <w:r w:rsidR="00291A18" w:rsidRPr="004A18E1">
        <w:rPr>
          <w:rFonts w:asciiTheme="majorHAnsi" w:hAnsiTheme="majorHAnsi" w:cstheme="majorHAnsi"/>
        </w:rPr>
        <w:t>ch</w:t>
      </w:r>
      <w:r w:rsidRPr="004A18E1">
        <w:rPr>
          <w:rFonts w:asciiTheme="majorHAnsi" w:hAnsiTheme="majorHAnsi" w:cstheme="majorHAnsi"/>
        </w:rPr>
        <w:t xml:space="preserve"> </w:t>
      </w:r>
      <w:r w:rsidRPr="00C54857">
        <w:rPr>
          <w:rFonts w:asciiTheme="majorHAnsi" w:hAnsiTheme="majorHAnsi" w:cstheme="majorHAnsi"/>
          <w:b/>
        </w:rPr>
        <w:t xml:space="preserve">Załącznik nr </w:t>
      </w:r>
      <w:r w:rsidR="00FA7CCA" w:rsidRPr="00C54857">
        <w:rPr>
          <w:rFonts w:asciiTheme="majorHAnsi" w:hAnsiTheme="majorHAnsi" w:cstheme="majorHAnsi"/>
          <w:b/>
        </w:rPr>
        <w:t>5</w:t>
      </w:r>
      <w:r w:rsidR="000B1960" w:rsidRPr="00C54857">
        <w:rPr>
          <w:rFonts w:asciiTheme="majorHAnsi" w:hAnsiTheme="majorHAnsi" w:cstheme="majorHAnsi"/>
          <w:b/>
        </w:rPr>
        <w:t xml:space="preserve"> </w:t>
      </w:r>
      <w:r w:rsidRPr="00C54857">
        <w:rPr>
          <w:rFonts w:asciiTheme="majorHAnsi" w:hAnsiTheme="majorHAnsi" w:cstheme="majorHAnsi"/>
          <w:b/>
        </w:rPr>
        <w:t>do SWZ.</w:t>
      </w:r>
    </w:p>
    <w:p w14:paraId="00000138" w14:textId="77777777" w:rsidR="002C356E" w:rsidRPr="004A18E1" w:rsidRDefault="00FA77C1" w:rsidP="00C3726A">
      <w:pPr>
        <w:numPr>
          <w:ilvl w:val="3"/>
          <w:numId w:val="11"/>
        </w:numPr>
        <w:spacing w:line="271" w:lineRule="auto"/>
        <w:ind w:left="284"/>
        <w:jc w:val="both"/>
        <w:rPr>
          <w:rFonts w:asciiTheme="majorHAnsi" w:hAnsiTheme="majorHAnsi" w:cstheme="majorHAnsi"/>
        </w:rPr>
      </w:pPr>
      <w:r w:rsidRPr="004A18E1">
        <w:rPr>
          <w:rFonts w:asciiTheme="majorHAnsi" w:hAnsiTheme="majorHAnsi" w:cstheme="majorHAnsi"/>
        </w:rPr>
        <w:t>Zakres świadczenia Wykonawcy wynikający z umowy jest tożsamy z jego zobowiązaniem zawartym w ofercie.</w:t>
      </w:r>
    </w:p>
    <w:p w14:paraId="00000139" w14:textId="11F08E11" w:rsidR="002C356E" w:rsidRPr="004A18E1" w:rsidRDefault="00FA77C1" w:rsidP="00C3726A">
      <w:pPr>
        <w:numPr>
          <w:ilvl w:val="3"/>
          <w:numId w:val="11"/>
        </w:numPr>
        <w:spacing w:line="271" w:lineRule="auto"/>
        <w:ind w:left="284"/>
        <w:jc w:val="both"/>
        <w:rPr>
          <w:rFonts w:asciiTheme="majorHAnsi" w:hAnsiTheme="majorHAnsi" w:cstheme="majorHAnsi"/>
        </w:rPr>
      </w:pPr>
      <w:r w:rsidRPr="004A18E1">
        <w:rPr>
          <w:rFonts w:asciiTheme="majorHAnsi" w:hAnsiTheme="majorHAnsi" w:cstheme="majorHAnsi"/>
        </w:rPr>
        <w:t xml:space="preserve">Zamawiający przewiduje możliwość zmiany zawartej umowy w stosunku do treści wybranej oferty w zakresie uregulowanym w art. 454-455 PZP oraz wskazanym w </w:t>
      </w:r>
      <w:r w:rsidR="00291A18" w:rsidRPr="004A18E1">
        <w:rPr>
          <w:rFonts w:asciiTheme="majorHAnsi" w:hAnsiTheme="majorHAnsi" w:cstheme="majorHAnsi"/>
        </w:rPr>
        <w:t xml:space="preserve">projektowanych postanowieniach </w:t>
      </w:r>
      <w:r w:rsidR="00AB5DDA" w:rsidRPr="004A18E1">
        <w:rPr>
          <w:rFonts w:asciiTheme="majorHAnsi" w:hAnsiTheme="majorHAnsi" w:cstheme="majorHAnsi"/>
        </w:rPr>
        <w:t>u</w:t>
      </w:r>
      <w:r w:rsidRPr="004A18E1">
        <w:rPr>
          <w:rFonts w:asciiTheme="majorHAnsi" w:hAnsiTheme="majorHAnsi" w:cstheme="majorHAnsi"/>
        </w:rPr>
        <w:t>mowy, stanowiący</w:t>
      </w:r>
      <w:r w:rsidR="00291A18" w:rsidRPr="004A18E1">
        <w:rPr>
          <w:rFonts w:asciiTheme="majorHAnsi" w:hAnsiTheme="majorHAnsi" w:cstheme="majorHAnsi"/>
        </w:rPr>
        <w:t>ch</w:t>
      </w:r>
      <w:r w:rsidRPr="004A18E1">
        <w:rPr>
          <w:rFonts w:asciiTheme="majorHAnsi" w:hAnsiTheme="majorHAnsi" w:cstheme="majorHAnsi"/>
        </w:rPr>
        <w:t xml:space="preserve"> </w:t>
      </w:r>
      <w:r w:rsidRPr="00C54857">
        <w:rPr>
          <w:rFonts w:asciiTheme="majorHAnsi" w:hAnsiTheme="majorHAnsi" w:cstheme="majorHAnsi"/>
          <w:b/>
        </w:rPr>
        <w:t xml:space="preserve">Załącznik nr </w:t>
      </w:r>
      <w:r w:rsidR="00FA7CCA" w:rsidRPr="00C54857">
        <w:rPr>
          <w:rFonts w:asciiTheme="majorHAnsi" w:hAnsiTheme="majorHAnsi" w:cstheme="majorHAnsi"/>
        </w:rPr>
        <w:t>5</w:t>
      </w:r>
      <w:r w:rsidR="000B1960" w:rsidRPr="00C54857">
        <w:rPr>
          <w:rFonts w:asciiTheme="majorHAnsi" w:hAnsiTheme="majorHAnsi" w:cstheme="majorHAnsi"/>
        </w:rPr>
        <w:t xml:space="preserve"> </w:t>
      </w:r>
      <w:r w:rsidRPr="00C54857">
        <w:rPr>
          <w:rFonts w:asciiTheme="majorHAnsi" w:hAnsiTheme="majorHAnsi" w:cstheme="majorHAnsi"/>
          <w:b/>
        </w:rPr>
        <w:t>do SWZ</w:t>
      </w:r>
      <w:r w:rsidRPr="004A18E1">
        <w:rPr>
          <w:rFonts w:asciiTheme="majorHAnsi" w:hAnsiTheme="majorHAnsi" w:cstheme="majorHAnsi"/>
        </w:rPr>
        <w:t>.</w:t>
      </w:r>
    </w:p>
    <w:p w14:paraId="0000013A" w14:textId="77777777" w:rsidR="002C356E" w:rsidRPr="00BC5235" w:rsidRDefault="00FA77C1" w:rsidP="00C3726A">
      <w:pPr>
        <w:numPr>
          <w:ilvl w:val="3"/>
          <w:numId w:val="11"/>
        </w:numPr>
        <w:spacing w:line="271" w:lineRule="auto"/>
        <w:ind w:left="284"/>
        <w:jc w:val="both"/>
        <w:rPr>
          <w:rFonts w:asciiTheme="majorHAnsi" w:hAnsiTheme="majorHAnsi" w:cstheme="majorHAnsi"/>
        </w:rPr>
      </w:pPr>
      <w:r w:rsidRPr="004A18E1">
        <w:rPr>
          <w:rFonts w:asciiTheme="majorHAnsi" w:hAnsiTheme="majorHAnsi" w:cstheme="majorHAnsi"/>
        </w:rPr>
        <w:t>Zmiana umowy wymaga dla swej ważności,</w:t>
      </w:r>
      <w:r w:rsidRPr="00BC5235">
        <w:rPr>
          <w:rFonts w:asciiTheme="majorHAnsi" w:hAnsiTheme="majorHAnsi" w:cstheme="majorHAnsi"/>
        </w:rPr>
        <w:t xml:space="preserve"> pod rygorem nieważności, zachowania formy pisemnej.</w:t>
      </w:r>
    </w:p>
    <w:p w14:paraId="0000013B" w14:textId="77777777" w:rsidR="002C356E" w:rsidRPr="00BC5235" w:rsidRDefault="00FA77C1" w:rsidP="006C1A70">
      <w:pPr>
        <w:pStyle w:val="Nagwek2"/>
        <w:spacing w:line="271" w:lineRule="auto"/>
        <w:jc w:val="both"/>
        <w:rPr>
          <w:rFonts w:asciiTheme="majorHAnsi" w:hAnsiTheme="majorHAnsi" w:cstheme="majorHAnsi"/>
          <w:b/>
          <w:bCs/>
        </w:rPr>
      </w:pPr>
      <w:bookmarkStart w:id="41" w:name="_kmfqfyi30wag" w:colFirst="0" w:colLast="0"/>
      <w:bookmarkEnd w:id="41"/>
      <w:r w:rsidRPr="00BC5235">
        <w:rPr>
          <w:rFonts w:asciiTheme="majorHAnsi" w:hAnsiTheme="majorHAnsi" w:cstheme="majorHAnsi"/>
          <w:b/>
          <w:bCs/>
        </w:rPr>
        <w:lastRenderedPageBreak/>
        <w:t>XIV. Pouczenie o środkach ochrony prawnej przysługujących Wykonawcy</w:t>
      </w:r>
    </w:p>
    <w:p w14:paraId="0000013C" w14:textId="77777777" w:rsidR="002C356E" w:rsidRPr="00BC5235" w:rsidRDefault="00FA77C1" w:rsidP="006C1A70">
      <w:pPr>
        <w:numPr>
          <w:ilvl w:val="0"/>
          <w:numId w:val="5"/>
        </w:numPr>
        <w:spacing w:before="240" w:line="271" w:lineRule="auto"/>
        <w:ind w:left="426"/>
        <w:jc w:val="both"/>
        <w:rPr>
          <w:rFonts w:asciiTheme="majorHAnsi" w:hAnsiTheme="majorHAnsi" w:cstheme="majorHAnsi"/>
        </w:rPr>
      </w:pPr>
      <w:r w:rsidRPr="00BC5235">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22300FE7" w:rsidR="002C356E" w:rsidRPr="00BC5235" w:rsidRDefault="00FA77C1" w:rsidP="006C1A70">
      <w:pPr>
        <w:numPr>
          <w:ilvl w:val="0"/>
          <w:numId w:val="5"/>
        </w:numPr>
        <w:spacing w:line="271" w:lineRule="auto"/>
        <w:ind w:left="426"/>
        <w:jc w:val="both"/>
        <w:rPr>
          <w:rFonts w:asciiTheme="majorHAnsi" w:hAnsiTheme="majorHAnsi" w:cstheme="majorHAnsi"/>
        </w:rPr>
      </w:pPr>
      <w:r w:rsidRPr="00BC5235">
        <w:rPr>
          <w:rFonts w:asciiTheme="majorHAnsi" w:hAnsiTheme="majorHAnsi" w:cstheme="majorHAnsi"/>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8650B3">
        <w:rPr>
          <w:rFonts w:asciiTheme="majorHAnsi" w:hAnsiTheme="majorHAnsi" w:cstheme="majorHAnsi"/>
        </w:rPr>
        <w:br/>
      </w:r>
      <w:r w:rsidRPr="00BC5235">
        <w:rPr>
          <w:rFonts w:asciiTheme="majorHAnsi" w:hAnsiTheme="majorHAnsi" w:cstheme="majorHAnsi"/>
        </w:rPr>
        <w:t>i Średnich Przedsiębiorców.</w:t>
      </w:r>
    </w:p>
    <w:p w14:paraId="0000013E" w14:textId="77777777" w:rsidR="002C356E" w:rsidRPr="00BC5235" w:rsidRDefault="00FA77C1" w:rsidP="006C1A70">
      <w:pPr>
        <w:numPr>
          <w:ilvl w:val="0"/>
          <w:numId w:val="5"/>
        </w:numPr>
        <w:spacing w:line="271" w:lineRule="auto"/>
        <w:ind w:left="426"/>
        <w:jc w:val="both"/>
        <w:rPr>
          <w:rFonts w:asciiTheme="majorHAnsi" w:hAnsiTheme="majorHAnsi" w:cstheme="majorHAnsi"/>
        </w:rPr>
      </w:pPr>
      <w:r w:rsidRPr="00BC5235">
        <w:rPr>
          <w:rFonts w:asciiTheme="majorHAnsi" w:hAnsiTheme="majorHAnsi" w:cstheme="majorHAnsi"/>
        </w:rPr>
        <w:t>Odwołanie przysługuje na:</w:t>
      </w:r>
    </w:p>
    <w:p w14:paraId="0000013F" w14:textId="77777777" w:rsidR="002C356E" w:rsidRPr="00BC5235" w:rsidRDefault="00FA77C1" w:rsidP="006C1A70">
      <w:pPr>
        <w:spacing w:line="271" w:lineRule="auto"/>
        <w:ind w:left="868" w:hanging="425"/>
        <w:jc w:val="both"/>
        <w:rPr>
          <w:rFonts w:asciiTheme="majorHAnsi" w:hAnsiTheme="majorHAnsi" w:cstheme="majorHAnsi"/>
        </w:rPr>
      </w:pPr>
      <w:r w:rsidRPr="00BC5235">
        <w:rPr>
          <w:rFonts w:asciiTheme="majorHAnsi" w:hAnsiTheme="majorHAnsi" w:cstheme="majorHAnsi"/>
        </w:rPr>
        <w:t>1)</w:t>
      </w:r>
      <w:r w:rsidRPr="00BC5235">
        <w:rPr>
          <w:rFonts w:asciiTheme="majorHAnsi" w:hAnsiTheme="majorHAnsi" w:cstheme="majorHAnsi"/>
        </w:rPr>
        <w:tab/>
        <w:t>niezgodną z przepisami ustawy czynność Zamawiającego, podjętą w postępowaniu o udzielenie zamówienia, w tym na projektowane postanowienie umowy;</w:t>
      </w:r>
    </w:p>
    <w:p w14:paraId="00000140" w14:textId="77777777" w:rsidR="002C356E" w:rsidRPr="00BC5235" w:rsidRDefault="00FA77C1" w:rsidP="006C1A70">
      <w:pPr>
        <w:spacing w:line="271" w:lineRule="auto"/>
        <w:ind w:left="868" w:hanging="425"/>
        <w:jc w:val="both"/>
        <w:rPr>
          <w:rFonts w:asciiTheme="majorHAnsi" w:hAnsiTheme="majorHAnsi" w:cstheme="majorHAnsi"/>
        </w:rPr>
      </w:pPr>
      <w:r w:rsidRPr="00BC5235">
        <w:rPr>
          <w:rFonts w:asciiTheme="majorHAnsi" w:hAnsiTheme="majorHAnsi" w:cstheme="majorHAnsi"/>
        </w:rPr>
        <w:t>2)</w:t>
      </w:r>
      <w:r w:rsidRPr="00BC5235">
        <w:rPr>
          <w:rFonts w:asciiTheme="majorHAnsi" w:hAnsiTheme="majorHAnsi" w:cstheme="majorHAnsi"/>
        </w:rPr>
        <w:tab/>
        <w:t>zaniechanie czynności w postępowaniu o udzielenie zamówienia do której zamawiający był obowiązany na podstawie ustawy;</w:t>
      </w:r>
    </w:p>
    <w:p w14:paraId="00000141" w14:textId="77777777" w:rsidR="002C356E" w:rsidRPr="00BC5235" w:rsidRDefault="00FA77C1" w:rsidP="006C1A70">
      <w:pPr>
        <w:numPr>
          <w:ilvl w:val="0"/>
          <w:numId w:val="5"/>
        </w:numPr>
        <w:spacing w:line="271" w:lineRule="auto"/>
        <w:ind w:left="426"/>
        <w:jc w:val="both"/>
        <w:rPr>
          <w:rFonts w:asciiTheme="majorHAnsi" w:hAnsiTheme="majorHAnsi" w:cstheme="majorHAnsi"/>
        </w:rPr>
      </w:pPr>
      <w:r w:rsidRPr="00BC5235">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1702D9EE" w14:textId="76E5CE9E" w:rsidR="002D7B42" w:rsidRPr="007560E7" w:rsidRDefault="00FA77C1" w:rsidP="007560E7">
      <w:pPr>
        <w:numPr>
          <w:ilvl w:val="0"/>
          <w:numId w:val="5"/>
        </w:numPr>
        <w:spacing w:line="271" w:lineRule="auto"/>
        <w:ind w:left="426"/>
        <w:jc w:val="both"/>
        <w:rPr>
          <w:rFonts w:asciiTheme="majorHAnsi" w:hAnsiTheme="majorHAnsi" w:cstheme="majorHAnsi"/>
        </w:rPr>
      </w:pPr>
      <w:r w:rsidRPr="00BC5235">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43" w14:textId="77777777" w:rsidR="002C356E" w:rsidRPr="00BC5235" w:rsidRDefault="00FA77C1" w:rsidP="006C1A70">
      <w:pPr>
        <w:numPr>
          <w:ilvl w:val="0"/>
          <w:numId w:val="5"/>
        </w:numPr>
        <w:spacing w:line="271" w:lineRule="auto"/>
        <w:ind w:left="426"/>
        <w:jc w:val="both"/>
        <w:rPr>
          <w:rFonts w:asciiTheme="majorHAnsi" w:hAnsiTheme="majorHAnsi" w:cstheme="majorHAnsi"/>
        </w:rPr>
      </w:pPr>
      <w:r w:rsidRPr="00BC5235">
        <w:rPr>
          <w:rFonts w:asciiTheme="majorHAnsi" w:hAnsiTheme="majorHAnsi" w:cstheme="majorHAnsi"/>
        </w:rPr>
        <w:t>Odwołanie wnosi się w terminie:</w:t>
      </w:r>
    </w:p>
    <w:p w14:paraId="00000144" w14:textId="77777777" w:rsidR="002C356E" w:rsidRPr="00BC5235" w:rsidRDefault="00FA77C1" w:rsidP="006C1A70">
      <w:pPr>
        <w:spacing w:line="271" w:lineRule="auto"/>
        <w:ind w:left="709" w:hanging="425"/>
        <w:jc w:val="both"/>
        <w:rPr>
          <w:rFonts w:asciiTheme="majorHAnsi" w:hAnsiTheme="majorHAnsi" w:cstheme="majorHAnsi"/>
        </w:rPr>
      </w:pPr>
      <w:r w:rsidRPr="00BC5235">
        <w:rPr>
          <w:rFonts w:asciiTheme="majorHAnsi" w:hAnsiTheme="majorHAnsi" w:cstheme="majorHAnsi"/>
        </w:rPr>
        <w:t>1)</w:t>
      </w:r>
      <w:r w:rsidRPr="00BC5235">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45" w14:textId="77777777" w:rsidR="002C356E" w:rsidRPr="00BC5235" w:rsidRDefault="00FA77C1" w:rsidP="006C1A70">
      <w:pPr>
        <w:spacing w:line="271" w:lineRule="auto"/>
        <w:ind w:left="709" w:hanging="425"/>
        <w:jc w:val="both"/>
        <w:rPr>
          <w:rFonts w:asciiTheme="majorHAnsi" w:hAnsiTheme="majorHAnsi" w:cstheme="majorHAnsi"/>
        </w:rPr>
      </w:pPr>
      <w:r w:rsidRPr="00BC5235">
        <w:rPr>
          <w:rFonts w:asciiTheme="majorHAnsi" w:hAnsiTheme="majorHAnsi" w:cstheme="majorHAnsi"/>
        </w:rPr>
        <w:t>2)</w:t>
      </w:r>
      <w:r w:rsidRPr="00BC5235">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46" w14:textId="192FEC88" w:rsidR="002C356E" w:rsidRPr="00BC5235" w:rsidRDefault="00FA77C1" w:rsidP="006C1A70">
      <w:pPr>
        <w:numPr>
          <w:ilvl w:val="0"/>
          <w:numId w:val="5"/>
        </w:numPr>
        <w:spacing w:line="271" w:lineRule="auto"/>
        <w:ind w:left="426"/>
        <w:jc w:val="both"/>
        <w:rPr>
          <w:rFonts w:asciiTheme="majorHAnsi" w:hAnsiTheme="majorHAnsi" w:cstheme="majorHAnsi"/>
        </w:rPr>
      </w:pPr>
      <w:r w:rsidRPr="00BC5235">
        <w:rPr>
          <w:rFonts w:asciiTheme="majorHAnsi" w:hAnsiTheme="majorHAnsi" w:cstheme="majorHAnsi"/>
        </w:rPr>
        <w:t xml:space="preserve">Odwołanie w przypadkach innych niż określone w pkt 5 i 6 wnosi się w terminie 5 dni od dnia, </w:t>
      </w:r>
      <w:r w:rsidR="00FA7CCA" w:rsidRPr="00BC5235">
        <w:rPr>
          <w:rFonts w:asciiTheme="majorHAnsi" w:hAnsiTheme="majorHAnsi" w:cstheme="majorHAnsi"/>
        </w:rPr>
        <w:t xml:space="preserve">                    </w:t>
      </w:r>
      <w:r w:rsidRPr="00BC5235">
        <w:rPr>
          <w:rFonts w:asciiTheme="majorHAnsi" w:hAnsiTheme="majorHAnsi" w:cstheme="majorHAnsi"/>
        </w:rPr>
        <w:t xml:space="preserve">w którym powzięto lub przy zachowaniu należytej staranności można było powziąć wiadomość </w:t>
      </w:r>
      <w:r w:rsidR="00FA7CCA" w:rsidRPr="00BC5235">
        <w:rPr>
          <w:rFonts w:asciiTheme="majorHAnsi" w:hAnsiTheme="majorHAnsi" w:cstheme="majorHAnsi"/>
        </w:rPr>
        <w:t xml:space="preserve">                  </w:t>
      </w:r>
      <w:r w:rsidRPr="00BC5235">
        <w:rPr>
          <w:rFonts w:asciiTheme="majorHAnsi" w:hAnsiTheme="majorHAnsi" w:cstheme="majorHAnsi"/>
        </w:rPr>
        <w:t>o okolicznościach stanowiących podstawę jego wniesienia</w:t>
      </w:r>
    </w:p>
    <w:p w14:paraId="00000147" w14:textId="77777777" w:rsidR="002C356E" w:rsidRPr="00BC5235" w:rsidRDefault="00FA77C1" w:rsidP="006C1A70">
      <w:pPr>
        <w:numPr>
          <w:ilvl w:val="0"/>
          <w:numId w:val="5"/>
        </w:numPr>
        <w:spacing w:line="271" w:lineRule="auto"/>
        <w:ind w:left="426"/>
        <w:jc w:val="both"/>
        <w:rPr>
          <w:rFonts w:asciiTheme="majorHAnsi" w:hAnsiTheme="majorHAnsi" w:cstheme="majorHAnsi"/>
        </w:rPr>
      </w:pPr>
      <w:r w:rsidRPr="00BC5235">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48" w14:textId="77777777" w:rsidR="002C356E" w:rsidRPr="00BC5235" w:rsidRDefault="00FA77C1" w:rsidP="006C1A70">
      <w:pPr>
        <w:numPr>
          <w:ilvl w:val="0"/>
          <w:numId w:val="5"/>
        </w:numPr>
        <w:spacing w:line="271" w:lineRule="auto"/>
        <w:ind w:left="426"/>
        <w:jc w:val="both"/>
        <w:rPr>
          <w:rFonts w:asciiTheme="majorHAnsi" w:hAnsiTheme="majorHAnsi" w:cstheme="majorHAnsi"/>
        </w:rPr>
      </w:pPr>
      <w:r w:rsidRPr="00BC5235">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356E" w:rsidRPr="00BC5235" w:rsidRDefault="00FA77C1" w:rsidP="006C1A70">
      <w:pPr>
        <w:numPr>
          <w:ilvl w:val="0"/>
          <w:numId w:val="5"/>
        </w:numPr>
        <w:spacing w:line="271" w:lineRule="auto"/>
        <w:ind w:left="426"/>
        <w:jc w:val="both"/>
        <w:rPr>
          <w:rFonts w:asciiTheme="majorHAnsi" w:hAnsiTheme="majorHAnsi" w:cstheme="majorHAnsi"/>
        </w:rPr>
      </w:pPr>
      <w:r w:rsidRPr="00BC5235">
        <w:rPr>
          <w:rFonts w:asciiTheme="majorHAnsi" w:hAnsiTheme="majorHAnsi" w:cstheme="majorHAnsi"/>
        </w:rPr>
        <w:t>Skargę wnosi się do Sądu Okręgowego w Warszawie - sądu zamówień publicznych, zwanego dalej "sądem zamówień publicznych".</w:t>
      </w:r>
    </w:p>
    <w:p w14:paraId="0000014A" w14:textId="77777777" w:rsidR="002C356E" w:rsidRPr="00BC5235" w:rsidRDefault="00FA77C1" w:rsidP="006C1A70">
      <w:pPr>
        <w:numPr>
          <w:ilvl w:val="0"/>
          <w:numId w:val="5"/>
        </w:numPr>
        <w:spacing w:line="271" w:lineRule="auto"/>
        <w:ind w:left="426"/>
        <w:jc w:val="both"/>
        <w:rPr>
          <w:rFonts w:asciiTheme="majorHAnsi" w:hAnsiTheme="majorHAnsi" w:cstheme="majorHAnsi"/>
        </w:rPr>
      </w:pPr>
      <w:r w:rsidRPr="00BC5235">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150247A" w14:textId="1940F70B" w:rsidR="002D7B42" w:rsidRPr="002D7B42" w:rsidRDefault="00FA77C1" w:rsidP="002D7B42">
      <w:pPr>
        <w:numPr>
          <w:ilvl w:val="0"/>
          <w:numId w:val="5"/>
        </w:numPr>
        <w:spacing w:line="271" w:lineRule="auto"/>
        <w:ind w:left="426"/>
        <w:jc w:val="both"/>
        <w:rPr>
          <w:rFonts w:asciiTheme="majorHAnsi" w:hAnsiTheme="majorHAnsi" w:cstheme="majorHAnsi"/>
        </w:rPr>
      </w:pPr>
      <w:r w:rsidRPr="00BC5235">
        <w:rPr>
          <w:rFonts w:asciiTheme="majorHAnsi" w:hAnsiTheme="majorHAnsi" w:cstheme="majorHAnsi"/>
        </w:rPr>
        <w:t>Prezes Izby przekazuje skargę wraz z aktami postępowania odwoławczego do sądu zamówień publicznych w terminie 7 dni od dnia jej otrzymania.</w:t>
      </w:r>
      <w:bookmarkStart w:id="42" w:name="_uarrfy5kozla" w:colFirst="0" w:colLast="0"/>
      <w:bookmarkEnd w:id="42"/>
    </w:p>
    <w:p w14:paraId="0000014C" w14:textId="4537BD41" w:rsidR="002C356E" w:rsidRPr="00BC5235" w:rsidRDefault="00FA77C1" w:rsidP="004D352E">
      <w:pPr>
        <w:pStyle w:val="Nagwek2"/>
        <w:spacing w:line="271" w:lineRule="auto"/>
        <w:jc w:val="both"/>
        <w:rPr>
          <w:rFonts w:asciiTheme="majorHAnsi" w:hAnsiTheme="majorHAnsi" w:cstheme="majorHAnsi"/>
          <w:b/>
          <w:bCs/>
        </w:rPr>
      </w:pPr>
      <w:r w:rsidRPr="00BC5235">
        <w:rPr>
          <w:rFonts w:asciiTheme="majorHAnsi" w:hAnsiTheme="majorHAnsi" w:cstheme="majorHAnsi"/>
          <w:b/>
          <w:bCs/>
        </w:rPr>
        <w:lastRenderedPageBreak/>
        <w:t>XXV. Spis załączników</w:t>
      </w:r>
    </w:p>
    <w:p w14:paraId="7921273D" w14:textId="71848D0B" w:rsidR="001F5F48" w:rsidRPr="00BC5235" w:rsidRDefault="001F5F48" w:rsidP="008E4D40">
      <w:pPr>
        <w:pStyle w:val="Akapitzlist"/>
        <w:numPr>
          <w:ilvl w:val="3"/>
          <w:numId w:val="54"/>
        </w:numPr>
        <w:spacing w:line="271" w:lineRule="auto"/>
        <w:ind w:left="0" w:firstLine="0"/>
        <w:rPr>
          <w:rFonts w:asciiTheme="majorHAnsi" w:hAnsiTheme="majorHAnsi" w:cstheme="majorHAnsi"/>
        </w:rPr>
      </w:pPr>
      <w:r w:rsidRPr="00BC5235">
        <w:rPr>
          <w:rFonts w:asciiTheme="majorHAnsi" w:hAnsiTheme="majorHAnsi" w:cstheme="majorHAnsi"/>
        </w:rPr>
        <w:t>Formularz oferty – załącznik nr 1 do SWZ.</w:t>
      </w:r>
    </w:p>
    <w:p w14:paraId="0523E619" w14:textId="60AF332D" w:rsidR="0084469D" w:rsidRPr="00BC5235" w:rsidRDefault="0084469D" w:rsidP="008E4D40">
      <w:pPr>
        <w:pStyle w:val="Akapitzlist"/>
        <w:numPr>
          <w:ilvl w:val="3"/>
          <w:numId w:val="54"/>
        </w:numPr>
        <w:spacing w:line="271" w:lineRule="auto"/>
        <w:ind w:left="0" w:firstLine="0"/>
        <w:rPr>
          <w:rFonts w:asciiTheme="majorHAnsi" w:hAnsiTheme="majorHAnsi" w:cstheme="majorHAnsi"/>
        </w:rPr>
      </w:pPr>
      <w:r w:rsidRPr="00BC5235">
        <w:rPr>
          <w:rFonts w:asciiTheme="majorHAnsi" w:hAnsiTheme="majorHAnsi" w:cstheme="majorHAnsi"/>
        </w:rPr>
        <w:t>Formularz  cenowy – załącznik nr  2</w:t>
      </w:r>
      <w:r w:rsidR="0087454D" w:rsidRPr="00BC5235">
        <w:rPr>
          <w:rFonts w:asciiTheme="majorHAnsi" w:hAnsiTheme="majorHAnsi" w:cstheme="majorHAnsi"/>
        </w:rPr>
        <w:t>a i 2b</w:t>
      </w:r>
      <w:r w:rsidRPr="00BC5235">
        <w:rPr>
          <w:rFonts w:asciiTheme="majorHAnsi" w:hAnsiTheme="majorHAnsi" w:cstheme="majorHAnsi"/>
        </w:rPr>
        <w:t xml:space="preserve"> do SWZ.</w:t>
      </w:r>
    </w:p>
    <w:p w14:paraId="00000154" w14:textId="2D663F89" w:rsidR="002C356E" w:rsidRPr="00BC5235" w:rsidRDefault="001F5F48" w:rsidP="008E4D40">
      <w:pPr>
        <w:pStyle w:val="Akapitzlist"/>
        <w:numPr>
          <w:ilvl w:val="3"/>
          <w:numId w:val="54"/>
        </w:numPr>
        <w:spacing w:line="271" w:lineRule="auto"/>
        <w:ind w:left="709" w:hanging="709"/>
        <w:rPr>
          <w:rFonts w:asciiTheme="majorHAnsi" w:hAnsiTheme="majorHAnsi" w:cstheme="majorHAnsi"/>
        </w:rPr>
      </w:pPr>
      <w:r w:rsidRPr="00BC5235">
        <w:rPr>
          <w:rFonts w:asciiTheme="majorHAnsi" w:hAnsiTheme="majorHAnsi" w:cstheme="majorHAnsi"/>
        </w:rPr>
        <w:t xml:space="preserve">Oświadczenia, o których mowa w art 125 ust. 1 ustawy PZP  – załącznik nr </w:t>
      </w:r>
      <w:r w:rsidR="0087454D" w:rsidRPr="00BC5235">
        <w:rPr>
          <w:rFonts w:asciiTheme="majorHAnsi" w:hAnsiTheme="majorHAnsi" w:cstheme="majorHAnsi"/>
        </w:rPr>
        <w:t>3a</w:t>
      </w:r>
      <w:r w:rsidR="00093577" w:rsidRPr="00BC5235">
        <w:rPr>
          <w:rFonts w:asciiTheme="majorHAnsi" w:hAnsiTheme="majorHAnsi" w:cstheme="majorHAnsi"/>
        </w:rPr>
        <w:t xml:space="preserve"> i </w:t>
      </w:r>
      <w:r w:rsidR="0087454D" w:rsidRPr="00BC5235">
        <w:rPr>
          <w:rFonts w:asciiTheme="majorHAnsi" w:hAnsiTheme="majorHAnsi" w:cstheme="majorHAnsi"/>
        </w:rPr>
        <w:t>3b</w:t>
      </w:r>
      <w:r w:rsidR="00093577" w:rsidRPr="00BC5235">
        <w:rPr>
          <w:rFonts w:asciiTheme="majorHAnsi" w:hAnsiTheme="majorHAnsi" w:cstheme="majorHAnsi"/>
        </w:rPr>
        <w:t xml:space="preserve"> </w:t>
      </w:r>
      <w:r w:rsidRPr="00BC5235">
        <w:rPr>
          <w:rFonts w:asciiTheme="majorHAnsi" w:hAnsiTheme="majorHAnsi" w:cstheme="majorHAnsi"/>
        </w:rPr>
        <w:t>do SWZ.</w:t>
      </w:r>
    </w:p>
    <w:p w14:paraId="5CC165ED" w14:textId="6E7D55F1" w:rsidR="004D352E" w:rsidRPr="00BC5235" w:rsidRDefault="00641267" w:rsidP="008E4D40">
      <w:pPr>
        <w:pStyle w:val="Akapitzlist"/>
        <w:numPr>
          <w:ilvl w:val="3"/>
          <w:numId w:val="54"/>
        </w:numPr>
        <w:spacing w:line="271" w:lineRule="auto"/>
        <w:ind w:left="709" w:hanging="709"/>
        <w:rPr>
          <w:rFonts w:asciiTheme="majorHAnsi" w:hAnsiTheme="majorHAnsi" w:cstheme="majorHAnsi"/>
        </w:rPr>
      </w:pPr>
      <w:r w:rsidRPr="00BC5235">
        <w:rPr>
          <w:rFonts w:asciiTheme="majorHAnsi" w:hAnsiTheme="majorHAnsi" w:cstheme="majorHAnsi"/>
        </w:rPr>
        <w:t>Oświadczenie, o którym mowa w art. 117 ust. 4 ustawy, Wykonawców wspólnie</w:t>
      </w:r>
      <w:r w:rsidR="0087454D" w:rsidRPr="00BC5235">
        <w:rPr>
          <w:rFonts w:asciiTheme="majorHAnsi" w:hAnsiTheme="majorHAnsi" w:cstheme="majorHAnsi"/>
        </w:rPr>
        <w:t xml:space="preserve">  </w:t>
      </w:r>
      <w:r w:rsidRPr="00BC5235">
        <w:rPr>
          <w:rFonts w:asciiTheme="majorHAnsi" w:hAnsiTheme="majorHAnsi" w:cstheme="majorHAnsi"/>
        </w:rPr>
        <w:t>ubiegający</w:t>
      </w:r>
      <w:r w:rsidR="00172D4B" w:rsidRPr="00BC5235">
        <w:rPr>
          <w:rFonts w:asciiTheme="majorHAnsi" w:hAnsiTheme="majorHAnsi" w:cstheme="majorHAnsi"/>
        </w:rPr>
        <w:t>ch</w:t>
      </w:r>
      <w:r w:rsidRPr="00BC5235">
        <w:rPr>
          <w:rFonts w:asciiTheme="majorHAnsi" w:hAnsiTheme="majorHAnsi" w:cstheme="majorHAnsi"/>
        </w:rPr>
        <w:t xml:space="preserve"> się o udzielenie zamówienia – załącznik nr </w:t>
      </w:r>
      <w:r w:rsidR="0087454D" w:rsidRPr="00BC5235">
        <w:rPr>
          <w:rFonts w:asciiTheme="majorHAnsi" w:hAnsiTheme="majorHAnsi" w:cstheme="majorHAnsi"/>
        </w:rPr>
        <w:t>4</w:t>
      </w:r>
      <w:r w:rsidR="008914FA" w:rsidRPr="00BC5235">
        <w:rPr>
          <w:rFonts w:asciiTheme="majorHAnsi" w:hAnsiTheme="majorHAnsi" w:cstheme="majorHAnsi"/>
        </w:rPr>
        <w:t xml:space="preserve"> </w:t>
      </w:r>
      <w:r w:rsidRPr="00BC5235">
        <w:rPr>
          <w:rFonts w:asciiTheme="majorHAnsi" w:hAnsiTheme="majorHAnsi" w:cstheme="majorHAnsi"/>
        </w:rPr>
        <w:t>do SWZ.</w:t>
      </w:r>
    </w:p>
    <w:p w14:paraId="1C0DBD15" w14:textId="74F757CB" w:rsidR="004D352E" w:rsidRPr="00BC5235" w:rsidRDefault="004D352E" w:rsidP="008E4D40">
      <w:pPr>
        <w:pStyle w:val="Akapitzlist"/>
        <w:numPr>
          <w:ilvl w:val="3"/>
          <w:numId w:val="54"/>
        </w:numPr>
        <w:spacing w:line="271" w:lineRule="auto"/>
        <w:ind w:left="709" w:hanging="709"/>
        <w:rPr>
          <w:rFonts w:asciiTheme="majorHAnsi" w:hAnsiTheme="majorHAnsi" w:cstheme="majorHAnsi"/>
        </w:rPr>
      </w:pPr>
      <w:r w:rsidRPr="00BC5235">
        <w:rPr>
          <w:rFonts w:asciiTheme="majorHAnsi" w:hAnsiTheme="majorHAnsi" w:cstheme="majorHAnsi"/>
        </w:rPr>
        <w:t xml:space="preserve">Projektowane postanowienia umowy - załącznik nr </w:t>
      </w:r>
      <w:r w:rsidR="0087454D" w:rsidRPr="00BC5235">
        <w:rPr>
          <w:rFonts w:asciiTheme="majorHAnsi" w:hAnsiTheme="majorHAnsi" w:cstheme="majorHAnsi"/>
        </w:rPr>
        <w:t>5</w:t>
      </w:r>
      <w:r w:rsidR="008914FA" w:rsidRPr="00BC5235">
        <w:rPr>
          <w:rFonts w:asciiTheme="majorHAnsi" w:hAnsiTheme="majorHAnsi" w:cstheme="majorHAnsi"/>
        </w:rPr>
        <w:t xml:space="preserve"> </w:t>
      </w:r>
      <w:r w:rsidRPr="00BC5235">
        <w:rPr>
          <w:rFonts w:asciiTheme="majorHAnsi" w:hAnsiTheme="majorHAnsi" w:cstheme="majorHAnsi"/>
        </w:rPr>
        <w:t>do SWZ.</w:t>
      </w:r>
    </w:p>
    <w:p w14:paraId="1116BF5A" w14:textId="4FEFF0FE" w:rsidR="008914FA" w:rsidRPr="00BC5235" w:rsidRDefault="008914FA" w:rsidP="008E4D40">
      <w:pPr>
        <w:pStyle w:val="Akapitzlist"/>
        <w:numPr>
          <w:ilvl w:val="3"/>
          <w:numId w:val="54"/>
        </w:numPr>
        <w:spacing w:line="271" w:lineRule="auto"/>
        <w:ind w:left="709" w:hanging="709"/>
        <w:rPr>
          <w:rFonts w:asciiTheme="majorHAnsi" w:hAnsiTheme="majorHAnsi" w:cstheme="majorHAnsi"/>
        </w:rPr>
      </w:pPr>
      <w:r w:rsidRPr="00BC5235">
        <w:rPr>
          <w:rFonts w:asciiTheme="majorHAnsi" w:hAnsiTheme="majorHAnsi" w:cstheme="majorHAnsi"/>
        </w:rPr>
        <w:t xml:space="preserve">Zobowiązanie podmiotu udostępniającego  zasoby – załącznik nr  </w:t>
      </w:r>
      <w:r w:rsidR="0087454D" w:rsidRPr="00BC5235">
        <w:rPr>
          <w:rFonts w:asciiTheme="majorHAnsi" w:hAnsiTheme="majorHAnsi" w:cstheme="majorHAnsi"/>
        </w:rPr>
        <w:t>6</w:t>
      </w:r>
      <w:r w:rsidRPr="00BC5235">
        <w:rPr>
          <w:rFonts w:asciiTheme="majorHAnsi" w:hAnsiTheme="majorHAnsi" w:cstheme="majorHAnsi"/>
        </w:rPr>
        <w:t xml:space="preserve"> do SWZ</w:t>
      </w:r>
    </w:p>
    <w:p w14:paraId="5013ABEA" w14:textId="1FC93EB8" w:rsidR="004D352E" w:rsidRPr="00BC5235" w:rsidRDefault="00AB1463" w:rsidP="008E4D40">
      <w:pPr>
        <w:pStyle w:val="Akapitzlist"/>
        <w:numPr>
          <w:ilvl w:val="3"/>
          <w:numId w:val="54"/>
        </w:numPr>
        <w:spacing w:line="271" w:lineRule="auto"/>
        <w:ind w:left="709" w:hanging="709"/>
        <w:rPr>
          <w:rFonts w:asciiTheme="majorHAnsi" w:hAnsiTheme="majorHAnsi" w:cstheme="majorHAnsi"/>
        </w:rPr>
      </w:pPr>
      <w:r w:rsidRPr="00BC5235">
        <w:rPr>
          <w:rFonts w:asciiTheme="majorHAnsi" w:hAnsiTheme="majorHAnsi" w:cstheme="majorHAnsi"/>
        </w:rPr>
        <w:t>Wykaz</w:t>
      </w:r>
      <w:r w:rsidR="008914FA" w:rsidRPr="00BC5235">
        <w:rPr>
          <w:rFonts w:asciiTheme="majorHAnsi" w:hAnsiTheme="majorHAnsi" w:cstheme="majorHAnsi"/>
        </w:rPr>
        <w:t xml:space="preserve"> wykonanych</w:t>
      </w:r>
      <w:r w:rsidRPr="00BC5235">
        <w:rPr>
          <w:rFonts w:asciiTheme="majorHAnsi" w:hAnsiTheme="majorHAnsi" w:cstheme="majorHAnsi"/>
        </w:rPr>
        <w:t xml:space="preserve"> usług – załącznik nr </w:t>
      </w:r>
      <w:r w:rsidR="0087454D" w:rsidRPr="00BC5235">
        <w:rPr>
          <w:rFonts w:asciiTheme="majorHAnsi" w:hAnsiTheme="majorHAnsi" w:cstheme="majorHAnsi"/>
        </w:rPr>
        <w:t>7</w:t>
      </w:r>
      <w:r w:rsidR="008914FA" w:rsidRPr="00BC5235">
        <w:rPr>
          <w:rFonts w:asciiTheme="majorHAnsi" w:hAnsiTheme="majorHAnsi" w:cstheme="majorHAnsi"/>
        </w:rPr>
        <w:t xml:space="preserve"> </w:t>
      </w:r>
      <w:r w:rsidRPr="00BC5235">
        <w:rPr>
          <w:rFonts w:asciiTheme="majorHAnsi" w:hAnsiTheme="majorHAnsi" w:cstheme="majorHAnsi"/>
        </w:rPr>
        <w:t>do SWZ.</w:t>
      </w:r>
    </w:p>
    <w:p w14:paraId="3CD4CDEB" w14:textId="5B28A496" w:rsidR="00AB1463" w:rsidRPr="00BC5235" w:rsidRDefault="00AB1463" w:rsidP="008E4D40">
      <w:pPr>
        <w:pStyle w:val="Akapitzlist"/>
        <w:numPr>
          <w:ilvl w:val="3"/>
          <w:numId w:val="54"/>
        </w:numPr>
        <w:spacing w:line="271" w:lineRule="auto"/>
        <w:ind w:left="709" w:hanging="709"/>
        <w:rPr>
          <w:rFonts w:asciiTheme="majorHAnsi" w:hAnsiTheme="majorHAnsi" w:cstheme="majorHAnsi"/>
        </w:rPr>
      </w:pPr>
      <w:r w:rsidRPr="00BC5235">
        <w:rPr>
          <w:rFonts w:asciiTheme="majorHAnsi" w:hAnsiTheme="majorHAnsi" w:cstheme="majorHAnsi"/>
        </w:rPr>
        <w:t xml:space="preserve">Wykaz </w:t>
      </w:r>
      <w:r w:rsidR="007479E6" w:rsidRPr="00BC5235">
        <w:rPr>
          <w:rFonts w:asciiTheme="majorHAnsi" w:hAnsiTheme="majorHAnsi" w:cstheme="majorHAnsi"/>
        </w:rPr>
        <w:t>narzędzi</w:t>
      </w:r>
      <w:r w:rsidR="006E12A9" w:rsidRPr="00BC5235">
        <w:rPr>
          <w:rFonts w:asciiTheme="majorHAnsi" w:hAnsiTheme="majorHAnsi" w:cstheme="majorHAnsi"/>
        </w:rPr>
        <w:t>, wyposażenia zakładu i urządzeń technicznych</w:t>
      </w:r>
      <w:r w:rsidRPr="00BC5235">
        <w:rPr>
          <w:rFonts w:asciiTheme="majorHAnsi" w:hAnsiTheme="majorHAnsi" w:cstheme="majorHAnsi"/>
        </w:rPr>
        <w:t xml:space="preserve">– załącznik nr </w:t>
      </w:r>
      <w:r w:rsidR="0087454D" w:rsidRPr="00BC5235">
        <w:rPr>
          <w:rFonts w:asciiTheme="majorHAnsi" w:hAnsiTheme="majorHAnsi" w:cstheme="majorHAnsi"/>
        </w:rPr>
        <w:t>8</w:t>
      </w:r>
      <w:r w:rsidRPr="00BC5235">
        <w:rPr>
          <w:rFonts w:asciiTheme="majorHAnsi" w:hAnsiTheme="majorHAnsi" w:cstheme="majorHAnsi"/>
        </w:rPr>
        <w:t xml:space="preserve"> do SWZ.</w:t>
      </w:r>
    </w:p>
    <w:p w14:paraId="77042B14" w14:textId="77777777" w:rsidR="007560E7" w:rsidRDefault="007560E7" w:rsidP="006C1A70">
      <w:pPr>
        <w:spacing w:line="271" w:lineRule="auto"/>
        <w:jc w:val="both"/>
        <w:rPr>
          <w:rFonts w:asciiTheme="majorHAnsi" w:hAnsiTheme="majorHAnsi" w:cstheme="majorHAnsi"/>
          <w:b/>
          <w:sz w:val="20"/>
          <w:szCs w:val="20"/>
        </w:rPr>
      </w:pPr>
    </w:p>
    <w:p w14:paraId="5BAB6560" w14:textId="1E45CE33" w:rsidR="00452038" w:rsidRPr="00BC5235" w:rsidRDefault="00452038" w:rsidP="006C1A70">
      <w:pPr>
        <w:spacing w:line="271" w:lineRule="auto"/>
        <w:jc w:val="both"/>
        <w:rPr>
          <w:rFonts w:asciiTheme="majorHAnsi" w:hAnsiTheme="majorHAnsi" w:cstheme="majorHAnsi"/>
          <w:b/>
        </w:rPr>
      </w:pPr>
      <w:r w:rsidRPr="00BC5235">
        <w:rPr>
          <w:rFonts w:asciiTheme="majorHAnsi" w:hAnsiTheme="majorHAnsi" w:cstheme="majorHAnsi"/>
          <w:b/>
        </w:rPr>
        <w:t xml:space="preserve">SWZ opracowała Komisja Przetargowa: </w:t>
      </w:r>
    </w:p>
    <w:p w14:paraId="595D0876" w14:textId="77777777" w:rsidR="00452038" w:rsidRPr="00BC5235" w:rsidRDefault="00452038" w:rsidP="006C1A70">
      <w:pPr>
        <w:spacing w:line="271" w:lineRule="auto"/>
        <w:jc w:val="both"/>
        <w:rPr>
          <w:rFonts w:asciiTheme="majorHAnsi" w:hAnsiTheme="majorHAnsi" w:cstheme="majorHAnsi"/>
          <w:b/>
        </w:rPr>
      </w:pPr>
    </w:p>
    <w:p w14:paraId="72F272A1" w14:textId="45238268" w:rsidR="007479E6" w:rsidRPr="00BC5235" w:rsidRDefault="007479E6" w:rsidP="007479E6">
      <w:pPr>
        <w:tabs>
          <w:tab w:val="num" w:pos="360"/>
        </w:tabs>
        <w:spacing w:line="360" w:lineRule="auto"/>
        <w:ind w:left="357" w:hanging="357"/>
        <w:jc w:val="both"/>
        <w:rPr>
          <w:rFonts w:asciiTheme="majorHAnsi" w:hAnsiTheme="majorHAnsi" w:cstheme="majorHAnsi"/>
        </w:rPr>
      </w:pPr>
      <w:r w:rsidRPr="00BC5235">
        <w:rPr>
          <w:rFonts w:asciiTheme="majorHAnsi" w:hAnsiTheme="majorHAnsi" w:cstheme="majorHAnsi"/>
        </w:rPr>
        <w:t>Przewodniczący</w:t>
      </w:r>
      <w:r w:rsidRPr="00BC5235">
        <w:rPr>
          <w:rFonts w:asciiTheme="majorHAnsi" w:hAnsiTheme="majorHAnsi" w:cstheme="majorHAnsi"/>
        </w:rPr>
        <w:tab/>
      </w:r>
      <w:r w:rsidRPr="00BC5235">
        <w:rPr>
          <w:rFonts w:asciiTheme="majorHAnsi" w:hAnsiTheme="majorHAnsi" w:cstheme="majorHAnsi"/>
        </w:rPr>
        <w:tab/>
        <w:t>-</w:t>
      </w:r>
      <w:r w:rsidRPr="00BC5235">
        <w:rPr>
          <w:rFonts w:asciiTheme="majorHAnsi" w:hAnsiTheme="majorHAnsi" w:cstheme="majorHAnsi"/>
        </w:rPr>
        <w:tab/>
        <w:t>Iwona Karczmarczyk</w:t>
      </w:r>
      <w:r w:rsidRPr="00BC5235">
        <w:rPr>
          <w:rFonts w:asciiTheme="majorHAnsi" w:hAnsiTheme="majorHAnsi" w:cstheme="majorHAnsi"/>
        </w:rPr>
        <w:tab/>
      </w:r>
      <w:r w:rsidRPr="00BC5235">
        <w:rPr>
          <w:rFonts w:asciiTheme="majorHAnsi" w:hAnsiTheme="majorHAnsi" w:cstheme="majorHAnsi"/>
        </w:rPr>
        <w:tab/>
      </w:r>
      <w:r w:rsidRPr="00BC5235">
        <w:rPr>
          <w:rFonts w:asciiTheme="majorHAnsi" w:hAnsiTheme="majorHAnsi" w:cstheme="majorHAnsi"/>
        </w:rPr>
        <w:tab/>
        <w:t xml:space="preserve">……………………. </w:t>
      </w:r>
    </w:p>
    <w:p w14:paraId="5A247DBA" w14:textId="07E6DA33" w:rsidR="007479E6" w:rsidRPr="00BC5235" w:rsidRDefault="007479E6" w:rsidP="007479E6">
      <w:pPr>
        <w:tabs>
          <w:tab w:val="num" w:pos="360"/>
        </w:tabs>
        <w:spacing w:line="360" w:lineRule="auto"/>
        <w:ind w:left="357" w:hanging="357"/>
        <w:jc w:val="both"/>
        <w:rPr>
          <w:rFonts w:asciiTheme="majorHAnsi" w:hAnsiTheme="majorHAnsi" w:cstheme="majorHAnsi"/>
        </w:rPr>
      </w:pPr>
      <w:r w:rsidRPr="00BC5235">
        <w:rPr>
          <w:rFonts w:asciiTheme="majorHAnsi" w:hAnsiTheme="majorHAnsi" w:cstheme="majorHAnsi"/>
        </w:rPr>
        <w:t xml:space="preserve">Sekretarz </w:t>
      </w:r>
      <w:r w:rsidRPr="00BC5235">
        <w:rPr>
          <w:rFonts w:asciiTheme="majorHAnsi" w:hAnsiTheme="majorHAnsi" w:cstheme="majorHAnsi"/>
        </w:rPr>
        <w:tab/>
      </w:r>
      <w:r w:rsidRPr="00BC5235">
        <w:rPr>
          <w:rFonts w:asciiTheme="majorHAnsi" w:hAnsiTheme="majorHAnsi" w:cstheme="majorHAnsi"/>
        </w:rPr>
        <w:tab/>
        <w:t xml:space="preserve">- </w:t>
      </w:r>
      <w:r w:rsidRPr="00BC5235">
        <w:rPr>
          <w:rFonts w:asciiTheme="majorHAnsi" w:hAnsiTheme="majorHAnsi" w:cstheme="majorHAnsi"/>
        </w:rPr>
        <w:tab/>
        <w:t>Małgorzata Ziemska</w:t>
      </w:r>
      <w:r w:rsidRPr="00BC5235">
        <w:rPr>
          <w:rFonts w:asciiTheme="majorHAnsi" w:hAnsiTheme="majorHAnsi" w:cstheme="majorHAnsi"/>
        </w:rPr>
        <w:tab/>
      </w:r>
      <w:r w:rsidRPr="00BC5235">
        <w:rPr>
          <w:rFonts w:asciiTheme="majorHAnsi" w:hAnsiTheme="majorHAnsi" w:cstheme="majorHAnsi"/>
        </w:rPr>
        <w:tab/>
      </w:r>
      <w:r w:rsidRPr="00BC5235">
        <w:rPr>
          <w:rFonts w:asciiTheme="majorHAnsi" w:hAnsiTheme="majorHAnsi" w:cstheme="majorHAnsi"/>
        </w:rPr>
        <w:tab/>
        <w:t>…………………….</w:t>
      </w:r>
    </w:p>
    <w:p w14:paraId="44F8307F" w14:textId="3EAE85CE" w:rsidR="007479E6" w:rsidRPr="00BC5235" w:rsidRDefault="007479E6" w:rsidP="007479E6">
      <w:pPr>
        <w:tabs>
          <w:tab w:val="num" w:pos="360"/>
        </w:tabs>
        <w:spacing w:line="360" w:lineRule="auto"/>
        <w:ind w:left="357" w:hanging="357"/>
        <w:jc w:val="both"/>
        <w:rPr>
          <w:rFonts w:asciiTheme="majorHAnsi" w:hAnsiTheme="majorHAnsi" w:cstheme="majorHAnsi"/>
        </w:rPr>
      </w:pPr>
      <w:r w:rsidRPr="00BC5235">
        <w:rPr>
          <w:rFonts w:asciiTheme="majorHAnsi" w:hAnsiTheme="majorHAnsi" w:cstheme="majorHAnsi"/>
        </w:rPr>
        <w:t>Członek</w:t>
      </w:r>
      <w:r w:rsidRPr="00BC5235">
        <w:rPr>
          <w:rFonts w:asciiTheme="majorHAnsi" w:hAnsiTheme="majorHAnsi" w:cstheme="majorHAnsi"/>
        </w:rPr>
        <w:tab/>
      </w:r>
      <w:r w:rsidRPr="00BC5235">
        <w:rPr>
          <w:rFonts w:asciiTheme="majorHAnsi" w:hAnsiTheme="majorHAnsi" w:cstheme="majorHAnsi"/>
        </w:rPr>
        <w:tab/>
      </w:r>
      <w:r w:rsidRPr="00BC5235">
        <w:rPr>
          <w:rFonts w:asciiTheme="majorHAnsi" w:hAnsiTheme="majorHAnsi" w:cstheme="majorHAnsi"/>
        </w:rPr>
        <w:tab/>
        <w:t>-</w:t>
      </w:r>
      <w:r w:rsidRPr="00BC5235">
        <w:rPr>
          <w:rFonts w:asciiTheme="majorHAnsi" w:hAnsiTheme="majorHAnsi" w:cstheme="majorHAnsi"/>
        </w:rPr>
        <w:tab/>
        <w:t xml:space="preserve">Izabela </w:t>
      </w:r>
      <w:proofErr w:type="spellStart"/>
      <w:r w:rsidRPr="00BC5235">
        <w:rPr>
          <w:rFonts w:asciiTheme="majorHAnsi" w:hAnsiTheme="majorHAnsi" w:cstheme="majorHAnsi"/>
        </w:rPr>
        <w:t>Kolecka</w:t>
      </w:r>
      <w:proofErr w:type="spellEnd"/>
      <w:r w:rsidRPr="00BC5235">
        <w:rPr>
          <w:rFonts w:asciiTheme="majorHAnsi" w:hAnsiTheme="majorHAnsi" w:cstheme="majorHAnsi"/>
        </w:rPr>
        <w:tab/>
      </w:r>
      <w:r w:rsidRPr="00BC5235">
        <w:rPr>
          <w:rFonts w:asciiTheme="majorHAnsi" w:hAnsiTheme="majorHAnsi" w:cstheme="majorHAnsi"/>
        </w:rPr>
        <w:tab/>
      </w:r>
      <w:r w:rsidRPr="00BC5235">
        <w:rPr>
          <w:rFonts w:asciiTheme="majorHAnsi" w:hAnsiTheme="majorHAnsi" w:cstheme="majorHAnsi"/>
        </w:rPr>
        <w:tab/>
      </w:r>
      <w:r w:rsidR="00FA7CCA" w:rsidRPr="00BC5235">
        <w:rPr>
          <w:rFonts w:asciiTheme="majorHAnsi" w:hAnsiTheme="majorHAnsi" w:cstheme="majorHAnsi"/>
        </w:rPr>
        <w:tab/>
      </w:r>
      <w:r w:rsidRPr="00BC5235">
        <w:rPr>
          <w:rFonts w:asciiTheme="majorHAnsi" w:hAnsiTheme="majorHAnsi" w:cstheme="majorHAnsi"/>
        </w:rPr>
        <w:t>…………………….</w:t>
      </w:r>
    </w:p>
    <w:p w14:paraId="631BD9C2" w14:textId="77777777" w:rsidR="007479E6" w:rsidRPr="00BC5235" w:rsidRDefault="007479E6" w:rsidP="007479E6">
      <w:pPr>
        <w:tabs>
          <w:tab w:val="num" w:pos="360"/>
        </w:tabs>
        <w:spacing w:line="360" w:lineRule="auto"/>
        <w:ind w:left="357" w:hanging="357"/>
        <w:jc w:val="both"/>
        <w:rPr>
          <w:rFonts w:asciiTheme="majorHAnsi" w:hAnsiTheme="majorHAnsi" w:cstheme="majorHAnsi"/>
        </w:rPr>
      </w:pPr>
      <w:r w:rsidRPr="00BC5235">
        <w:rPr>
          <w:rFonts w:asciiTheme="majorHAnsi" w:hAnsiTheme="majorHAnsi" w:cstheme="majorHAnsi"/>
        </w:rPr>
        <w:t>Członek</w:t>
      </w:r>
      <w:r w:rsidRPr="00BC5235">
        <w:rPr>
          <w:rFonts w:asciiTheme="majorHAnsi" w:hAnsiTheme="majorHAnsi" w:cstheme="majorHAnsi"/>
        </w:rPr>
        <w:tab/>
      </w:r>
      <w:r w:rsidRPr="00BC5235">
        <w:rPr>
          <w:rFonts w:asciiTheme="majorHAnsi" w:hAnsiTheme="majorHAnsi" w:cstheme="majorHAnsi"/>
        </w:rPr>
        <w:tab/>
      </w:r>
      <w:r w:rsidRPr="00BC5235">
        <w:rPr>
          <w:rFonts w:asciiTheme="majorHAnsi" w:hAnsiTheme="majorHAnsi" w:cstheme="majorHAnsi"/>
        </w:rPr>
        <w:tab/>
        <w:t xml:space="preserve"> -</w:t>
      </w:r>
      <w:r w:rsidRPr="00BC5235">
        <w:rPr>
          <w:rFonts w:asciiTheme="majorHAnsi" w:hAnsiTheme="majorHAnsi" w:cstheme="majorHAnsi"/>
        </w:rPr>
        <w:tab/>
        <w:t>Teresa Beata Goś</w:t>
      </w:r>
      <w:r w:rsidRPr="00BC5235">
        <w:rPr>
          <w:rFonts w:asciiTheme="majorHAnsi" w:hAnsiTheme="majorHAnsi" w:cstheme="majorHAnsi"/>
        </w:rPr>
        <w:tab/>
      </w:r>
      <w:r w:rsidRPr="00BC5235">
        <w:rPr>
          <w:rFonts w:asciiTheme="majorHAnsi" w:hAnsiTheme="majorHAnsi" w:cstheme="majorHAnsi"/>
        </w:rPr>
        <w:tab/>
      </w:r>
      <w:r w:rsidRPr="00BC5235">
        <w:rPr>
          <w:rFonts w:asciiTheme="majorHAnsi" w:hAnsiTheme="majorHAnsi" w:cstheme="majorHAnsi"/>
        </w:rPr>
        <w:tab/>
        <w:t>…………………….</w:t>
      </w:r>
    </w:p>
    <w:p w14:paraId="3E7DD5C6" w14:textId="77777777" w:rsidR="007479E6" w:rsidRPr="00BC5235" w:rsidRDefault="007479E6" w:rsidP="007479E6">
      <w:pPr>
        <w:tabs>
          <w:tab w:val="num" w:pos="360"/>
        </w:tabs>
        <w:spacing w:line="360" w:lineRule="auto"/>
        <w:ind w:left="357" w:hanging="357"/>
        <w:jc w:val="both"/>
        <w:rPr>
          <w:rFonts w:asciiTheme="majorHAnsi" w:hAnsiTheme="majorHAnsi" w:cstheme="majorHAnsi"/>
        </w:rPr>
      </w:pPr>
      <w:r w:rsidRPr="00BC5235">
        <w:rPr>
          <w:rFonts w:asciiTheme="majorHAnsi" w:hAnsiTheme="majorHAnsi" w:cstheme="majorHAnsi"/>
        </w:rPr>
        <w:t>Członek</w:t>
      </w:r>
      <w:r w:rsidRPr="00BC5235">
        <w:rPr>
          <w:rFonts w:asciiTheme="majorHAnsi" w:hAnsiTheme="majorHAnsi" w:cstheme="majorHAnsi"/>
        </w:rPr>
        <w:tab/>
      </w:r>
      <w:r w:rsidRPr="00BC5235">
        <w:rPr>
          <w:rFonts w:asciiTheme="majorHAnsi" w:hAnsiTheme="majorHAnsi" w:cstheme="majorHAnsi"/>
        </w:rPr>
        <w:tab/>
      </w:r>
      <w:r w:rsidRPr="00BC5235">
        <w:rPr>
          <w:rFonts w:asciiTheme="majorHAnsi" w:hAnsiTheme="majorHAnsi" w:cstheme="majorHAnsi"/>
        </w:rPr>
        <w:tab/>
        <w:t>-</w:t>
      </w:r>
      <w:r w:rsidRPr="00BC5235">
        <w:rPr>
          <w:rFonts w:asciiTheme="majorHAnsi" w:hAnsiTheme="majorHAnsi" w:cstheme="majorHAnsi"/>
        </w:rPr>
        <w:tab/>
        <w:t>Bogdan Gołębiewski</w:t>
      </w:r>
      <w:r w:rsidRPr="00BC5235">
        <w:rPr>
          <w:rFonts w:asciiTheme="majorHAnsi" w:hAnsiTheme="majorHAnsi" w:cstheme="majorHAnsi"/>
        </w:rPr>
        <w:tab/>
      </w:r>
      <w:r w:rsidRPr="00BC5235">
        <w:rPr>
          <w:rFonts w:asciiTheme="majorHAnsi" w:hAnsiTheme="majorHAnsi" w:cstheme="majorHAnsi"/>
        </w:rPr>
        <w:tab/>
      </w:r>
      <w:r w:rsidRPr="00BC5235">
        <w:rPr>
          <w:rFonts w:asciiTheme="majorHAnsi" w:hAnsiTheme="majorHAnsi" w:cstheme="majorHAnsi"/>
        </w:rPr>
        <w:tab/>
        <w:t>…………………….</w:t>
      </w:r>
    </w:p>
    <w:p w14:paraId="691846FF" w14:textId="15A3FEE8" w:rsidR="007560E7" w:rsidRPr="002B4EF0" w:rsidRDefault="007479E6" w:rsidP="002B4EF0">
      <w:pPr>
        <w:tabs>
          <w:tab w:val="num" w:pos="360"/>
        </w:tabs>
        <w:spacing w:line="360" w:lineRule="auto"/>
        <w:ind w:left="357" w:hanging="357"/>
        <w:jc w:val="both"/>
        <w:rPr>
          <w:highlight w:val="yellow"/>
        </w:rPr>
      </w:pPr>
      <w:r w:rsidRPr="00BC5235">
        <w:rPr>
          <w:rFonts w:asciiTheme="majorHAnsi" w:hAnsiTheme="majorHAnsi" w:cstheme="majorHAnsi"/>
        </w:rPr>
        <w:t xml:space="preserve">Członek </w:t>
      </w:r>
      <w:r w:rsidRPr="00BC5235">
        <w:rPr>
          <w:rFonts w:asciiTheme="majorHAnsi" w:hAnsiTheme="majorHAnsi" w:cstheme="majorHAnsi"/>
        </w:rPr>
        <w:tab/>
      </w:r>
      <w:r w:rsidRPr="00BC5235">
        <w:rPr>
          <w:rFonts w:asciiTheme="majorHAnsi" w:hAnsiTheme="majorHAnsi" w:cstheme="majorHAnsi"/>
        </w:rPr>
        <w:tab/>
        <w:t>-</w:t>
      </w:r>
      <w:r w:rsidRPr="00BC5235">
        <w:rPr>
          <w:rFonts w:asciiTheme="majorHAnsi" w:hAnsiTheme="majorHAnsi" w:cstheme="majorHAnsi"/>
        </w:rPr>
        <w:tab/>
        <w:t>M</w:t>
      </w:r>
      <w:r w:rsidR="00C97439">
        <w:rPr>
          <w:rFonts w:asciiTheme="majorHAnsi" w:hAnsiTheme="majorHAnsi" w:cstheme="majorHAnsi"/>
        </w:rPr>
        <w:t>ariusz Rakowski</w:t>
      </w:r>
      <w:r w:rsidRPr="00BC5235">
        <w:rPr>
          <w:rFonts w:asciiTheme="majorHAnsi" w:hAnsiTheme="majorHAnsi" w:cstheme="majorHAnsi"/>
        </w:rPr>
        <w:tab/>
      </w:r>
      <w:r w:rsidRPr="00BC5235">
        <w:rPr>
          <w:rFonts w:asciiTheme="majorHAnsi" w:hAnsiTheme="majorHAnsi" w:cstheme="majorHAnsi"/>
        </w:rPr>
        <w:tab/>
      </w:r>
      <w:r w:rsidRPr="00BC5235">
        <w:rPr>
          <w:rFonts w:asciiTheme="majorHAnsi" w:hAnsiTheme="majorHAnsi" w:cstheme="majorHAnsi"/>
        </w:rPr>
        <w:tab/>
        <w:t>…………………….</w:t>
      </w:r>
    </w:p>
    <w:p w14:paraId="2DCCC634" w14:textId="77777777" w:rsidR="00755559" w:rsidRDefault="00755559" w:rsidP="00C54857">
      <w:pPr>
        <w:pStyle w:val="Tekstpodstawowy"/>
        <w:tabs>
          <w:tab w:val="left" w:pos="2612"/>
        </w:tabs>
        <w:spacing w:line="271" w:lineRule="auto"/>
        <w:rPr>
          <w:rFonts w:asciiTheme="majorHAnsi" w:hAnsiTheme="majorHAnsi" w:cstheme="majorHAnsi"/>
        </w:rPr>
      </w:pPr>
    </w:p>
    <w:p w14:paraId="29D27254" w14:textId="7D25CA3F" w:rsidR="00172D4B" w:rsidRPr="00285556" w:rsidRDefault="00452038" w:rsidP="00C54857">
      <w:pPr>
        <w:pStyle w:val="Tekstpodstawowy"/>
        <w:tabs>
          <w:tab w:val="left" w:pos="2612"/>
        </w:tabs>
        <w:spacing w:line="271" w:lineRule="auto"/>
      </w:pPr>
      <w:r w:rsidRPr="00285556">
        <w:rPr>
          <w:rFonts w:asciiTheme="majorHAnsi" w:hAnsiTheme="majorHAnsi" w:cstheme="majorHAnsi"/>
        </w:rPr>
        <w:t xml:space="preserve">Warszawa, dnia </w:t>
      </w:r>
      <w:r w:rsidR="004A18E1" w:rsidRPr="00285556">
        <w:rPr>
          <w:rFonts w:asciiTheme="majorHAnsi" w:hAnsiTheme="majorHAnsi" w:cstheme="majorHAnsi"/>
        </w:rPr>
        <w:t>2</w:t>
      </w:r>
      <w:r w:rsidR="006739F9" w:rsidRPr="00285556">
        <w:rPr>
          <w:rFonts w:asciiTheme="majorHAnsi" w:hAnsiTheme="majorHAnsi" w:cstheme="majorHAnsi"/>
        </w:rPr>
        <w:t>9.</w:t>
      </w:r>
      <w:r w:rsidR="004A18E1" w:rsidRPr="00285556">
        <w:rPr>
          <w:rFonts w:asciiTheme="majorHAnsi" w:hAnsiTheme="majorHAnsi" w:cstheme="majorHAnsi"/>
        </w:rPr>
        <w:t>04.</w:t>
      </w:r>
      <w:r w:rsidRPr="00285556">
        <w:rPr>
          <w:rFonts w:asciiTheme="majorHAnsi" w:hAnsiTheme="majorHAnsi" w:cstheme="majorHAnsi"/>
        </w:rPr>
        <w:t xml:space="preserve">2021 r.                 </w:t>
      </w:r>
      <w:r w:rsidR="00AB5DDA" w:rsidRPr="00285556">
        <w:rPr>
          <w:rFonts w:asciiTheme="majorHAnsi" w:hAnsiTheme="majorHAnsi" w:cstheme="majorHAnsi"/>
        </w:rPr>
        <w:t xml:space="preserve">           </w:t>
      </w:r>
      <w:r w:rsidRPr="00285556">
        <w:rPr>
          <w:rFonts w:asciiTheme="majorHAnsi" w:hAnsiTheme="majorHAnsi" w:cstheme="majorHAnsi"/>
        </w:rPr>
        <w:t xml:space="preserve">                 </w:t>
      </w:r>
      <w:r w:rsidR="00835933" w:rsidRPr="00285556">
        <w:rPr>
          <w:rFonts w:asciiTheme="majorHAnsi" w:hAnsiTheme="majorHAnsi" w:cstheme="majorHAnsi"/>
        </w:rPr>
        <w:t xml:space="preserve">    </w:t>
      </w:r>
      <w:r w:rsidR="001879A2" w:rsidRPr="00285556">
        <w:t xml:space="preserve">    </w:t>
      </w:r>
      <w:r w:rsidR="00835933" w:rsidRPr="00285556">
        <w:t xml:space="preserve"> </w:t>
      </w:r>
      <w:r w:rsidR="001B05A8" w:rsidRPr="00285556">
        <w:t xml:space="preserve">    </w:t>
      </w:r>
      <w:r w:rsidRPr="00285556">
        <w:t xml:space="preserve"> </w:t>
      </w:r>
      <w:r w:rsidR="00641267" w:rsidRPr="00285556">
        <w:t xml:space="preserve">         </w:t>
      </w:r>
    </w:p>
    <w:p w14:paraId="3DA8BEE3" w14:textId="77777777" w:rsidR="007560E7" w:rsidRDefault="00641267" w:rsidP="00F745A6">
      <w:pPr>
        <w:spacing w:line="271" w:lineRule="auto"/>
        <w:ind w:left="5760" w:firstLine="720"/>
        <w:jc w:val="both"/>
        <w:rPr>
          <w:rFonts w:asciiTheme="majorHAnsi" w:hAnsiTheme="majorHAnsi" w:cstheme="majorHAnsi"/>
        </w:rPr>
      </w:pPr>
      <w:r w:rsidRPr="00BC5235">
        <w:rPr>
          <w:rFonts w:asciiTheme="majorHAnsi" w:hAnsiTheme="majorHAnsi" w:cstheme="majorHAnsi"/>
        </w:rPr>
        <w:t xml:space="preserve"> </w:t>
      </w:r>
      <w:r w:rsidR="001B05A8" w:rsidRPr="00BC5235">
        <w:rPr>
          <w:rFonts w:asciiTheme="majorHAnsi" w:hAnsiTheme="majorHAnsi" w:cstheme="majorHAnsi"/>
        </w:rPr>
        <w:t xml:space="preserve"> </w:t>
      </w:r>
    </w:p>
    <w:p w14:paraId="60497674" w14:textId="3DB443E4" w:rsidR="00452038" w:rsidRDefault="00452038" w:rsidP="00F745A6">
      <w:pPr>
        <w:spacing w:line="271" w:lineRule="auto"/>
        <w:ind w:left="5760" w:firstLine="720"/>
        <w:jc w:val="both"/>
        <w:rPr>
          <w:rFonts w:asciiTheme="majorHAnsi" w:hAnsiTheme="majorHAnsi" w:cstheme="majorHAnsi"/>
          <w:b/>
          <w:bCs/>
        </w:rPr>
      </w:pPr>
      <w:r w:rsidRPr="00BC5235">
        <w:rPr>
          <w:rFonts w:asciiTheme="majorHAnsi" w:hAnsiTheme="majorHAnsi" w:cstheme="majorHAnsi"/>
          <w:b/>
          <w:bCs/>
        </w:rPr>
        <w:t>ZATWIERDZIŁ</w:t>
      </w:r>
    </w:p>
    <w:p w14:paraId="479D43EA" w14:textId="774349C9" w:rsidR="00AF5EF4" w:rsidRDefault="00AF5EF4" w:rsidP="00F745A6">
      <w:pPr>
        <w:spacing w:line="271" w:lineRule="auto"/>
        <w:ind w:left="5760" w:firstLine="720"/>
        <w:jc w:val="both"/>
        <w:rPr>
          <w:rFonts w:asciiTheme="majorHAnsi" w:hAnsiTheme="majorHAnsi" w:cstheme="majorHAnsi"/>
          <w:b/>
          <w:bCs/>
        </w:rPr>
      </w:pPr>
    </w:p>
    <w:p w14:paraId="6B72A5CB" w14:textId="4C4CC9EF" w:rsidR="00AF5EF4" w:rsidRDefault="00AF5EF4" w:rsidP="00F745A6">
      <w:pPr>
        <w:spacing w:line="271" w:lineRule="auto"/>
        <w:ind w:left="5760" w:firstLine="720"/>
        <w:jc w:val="both"/>
        <w:rPr>
          <w:rFonts w:asciiTheme="majorHAnsi" w:hAnsiTheme="majorHAnsi" w:cstheme="majorHAnsi"/>
          <w:b/>
          <w:bCs/>
        </w:rPr>
      </w:pPr>
      <w:r>
        <w:rPr>
          <w:rFonts w:asciiTheme="majorHAnsi" w:hAnsiTheme="majorHAnsi" w:cstheme="majorHAnsi"/>
          <w:b/>
          <w:bCs/>
        </w:rPr>
        <w:t xml:space="preserve">     Dyrektor </w:t>
      </w:r>
    </w:p>
    <w:p w14:paraId="53677D51" w14:textId="144292A1" w:rsidR="00AF5EF4" w:rsidRPr="00BC5235" w:rsidRDefault="00AF5EF4" w:rsidP="00F745A6">
      <w:pPr>
        <w:spacing w:line="271" w:lineRule="auto"/>
        <w:ind w:left="5760" w:firstLine="720"/>
        <w:jc w:val="both"/>
        <w:rPr>
          <w:rFonts w:asciiTheme="majorHAnsi" w:hAnsiTheme="majorHAnsi" w:cstheme="majorHAnsi"/>
        </w:rPr>
      </w:pPr>
      <w:r>
        <w:rPr>
          <w:rFonts w:asciiTheme="majorHAnsi" w:hAnsiTheme="majorHAnsi" w:cstheme="majorHAnsi"/>
          <w:b/>
          <w:bCs/>
        </w:rPr>
        <w:t>Andrzej Mazur</w:t>
      </w:r>
    </w:p>
    <w:p w14:paraId="75D0A6F1" w14:textId="6B94BFFE" w:rsidR="00172D4B" w:rsidRPr="00BC5235" w:rsidRDefault="001B05A8" w:rsidP="00F745A6">
      <w:pPr>
        <w:widowControl w:val="0"/>
        <w:rPr>
          <w:rFonts w:asciiTheme="majorHAnsi" w:hAnsiTheme="majorHAnsi" w:cstheme="majorHAnsi"/>
          <w:b/>
          <w:bCs/>
        </w:rPr>
      </w:pPr>
      <w:r w:rsidRPr="00BC5235">
        <w:rPr>
          <w:rFonts w:asciiTheme="majorHAnsi" w:hAnsiTheme="majorHAnsi" w:cstheme="majorHAnsi"/>
          <w:b/>
          <w:bCs/>
        </w:rPr>
        <w:t xml:space="preserve"> </w:t>
      </w:r>
    </w:p>
    <w:p w14:paraId="72CD0960" w14:textId="15F5FAE4" w:rsidR="004A18E1" w:rsidRDefault="004A18E1" w:rsidP="006C1A70">
      <w:pPr>
        <w:widowControl w:val="0"/>
        <w:spacing w:line="271" w:lineRule="auto"/>
        <w:rPr>
          <w:rFonts w:asciiTheme="majorHAnsi" w:hAnsiTheme="majorHAnsi" w:cstheme="majorHAnsi"/>
          <w:snapToGrid w:val="0"/>
        </w:rPr>
      </w:pPr>
    </w:p>
    <w:p w14:paraId="7A03E184" w14:textId="77777777" w:rsidR="00172D4B" w:rsidRPr="00BC5235" w:rsidRDefault="00172D4B" w:rsidP="002B4EF0">
      <w:pPr>
        <w:widowControl w:val="0"/>
        <w:rPr>
          <w:rFonts w:asciiTheme="majorHAnsi" w:hAnsiTheme="majorHAnsi" w:cstheme="majorHAnsi"/>
          <w:snapToGrid w:val="0"/>
        </w:rPr>
      </w:pPr>
    </w:p>
    <w:p w14:paraId="2DD0FDFD" w14:textId="77777777" w:rsidR="00755559" w:rsidRDefault="00755559" w:rsidP="00C54857">
      <w:pPr>
        <w:widowControl w:val="0"/>
        <w:spacing w:line="271" w:lineRule="auto"/>
        <w:rPr>
          <w:rFonts w:asciiTheme="majorHAnsi" w:hAnsiTheme="majorHAnsi" w:cstheme="majorHAnsi"/>
          <w:snapToGrid w:val="0"/>
        </w:rPr>
      </w:pPr>
    </w:p>
    <w:p w14:paraId="193D8C85" w14:textId="77777777" w:rsidR="00755559" w:rsidRDefault="00755559" w:rsidP="00C54857">
      <w:pPr>
        <w:widowControl w:val="0"/>
        <w:spacing w:line="271" w:lineRule="auto"/>
        <w:rPr>
          <w:rFonts w:asciiTheme="majorHAnsi" w:hAnsiTheme="majorHAnsi" w:cstheme="majorHAnsi"/>
          <w:snapToGrid w:val="0"/>
        </w:rPr>
      </w:pPr>
    </w:p>
    <w:p w14:paraId="07971883" w14:textId="77777777" w:rsidR="00755559" w:rsidRDefault="00755559" w:rsidP="00C54857">
      <w:pPr>
        <w:widowControl w:val="0"/>
        <w:spacing w:line="271" w:lineRule="auto"/>
        <w:rPr>
          <w:rFonts w:asciiTheme="majorHAnsi" w:hAnsiTheme="majorHAnsi" w:cstheme="majorHAnsi"/>
          <w:snapToGrid w:val="0"/>
        </w:rPr>
      </w:pPr>
    </w:p>
    <w:p w14:paraId="2BEE808C" w14:textId="77777777" w:rsidR="00755559" w:rsidRDefault="00755559" w:rsidP="00C54857">
      <w:pPr>
        <w:widowControl w:val="0"/>
        <w:spacing w:line="271" w:lineRule="auto"/>
        <w:rPr>
          <w:rFonts w:asciiTheme="majorHAnsi" w:hAnsiTheme="majorHAnsi" w:cstheme="majorHAnsi"/>
          <w:snapToGrid w:val="0"/>
        </w:rPr>
      </w:pPr>
    </w:p>
    <w:p w14:paraId="0EEE45BA" w14:textId="77777777" w:rsidR="00755559" w:rsidRDefault="00755559" w:rsidP="00C54857">
      <w:pPr>
        <w:widowControl w:val="0"/>
        <w:spacing w:line="271" w:lineRule="auto"/>
        <w:rPr>
          <w:rFonts w:asciiTheme="majorHAnsi" w:hAnsiTheme="majorHAnsi" w:cstheme="majorHAnsi"/>
          <w:snapToGrid w:val="0"/>
        </w:rPr>
      </w:pPr>
    </w:p>
    <w:p w14:paraId="1E9FCFA2" w14:textId="77777777" w:rsidR="00755559" w:rsidRDefault="00755559" w:rsidP="00C54857">
      <w:pPr>
        <w:widowControl w:val="0"/>
        <w:spacing w:line="271" w:lineRule="auto"/>
        <w:rPr>
          <w:rFonts w:asciiTheme="majorHAnsi" w:hAnsiTheme="majorHAnsi" w:cstheme="majorHAnsi"/>
          <w:snapToGrid w:val="0"/>
        </w:rPr>
      </w:pPr>
    </w:p>
    <w:p w14:paraId="6F5225C5" w14:textId="77777777" w:rsidR="00755559" w:rsidRDefault="00755559" w:rsidP="00C54857">
      <w:pPr>
        <w:widowControl w:val="0"/>
        <w:spacing w:line="271" w:lineRule="auto"/>
        <w:rPr>
          <w:rFonts w:asciiTheme="majorHAnsi" w:hAnsiTheme="majorHAnsi" w:cstheme="majorHAnsi"/>
          <w:snapToGrid w:val="0"/>
        </w:rPr>
      </w:pPr>
    </w:p>
    <w:p w14:paraId="6CACE90B" w14:textId="77777777" w:rsidR="00755559" w:rsidRDefault="00755559" w:rsidP="00C54857">
      <w:pPr>
        <w:widowControl w:val="0"/>
        <w:spacing w:line="271" w:lineRule="auto"/>
        <w:rPr>
          <w:rFonts w:asciiTheme="majorHAnsi" w:hAnsiTheme="majorHAnsi" w:cstheme="majorHAnsi"/>
          <w:snapToGrid w:val="0"/>
        </w:rPr>
      </w:pPr>
    </w:p>
    <w:p w14:paraId="69DF0E61" w14:textId="77777777" w:rsidR="00755559" w:rsidRDefault="00755559" w:rsidP="00C54857">
      <w:pPr>
        <w:widowControl w:val="0"/>
        <w:spacing w:line="271" w:lineRule="auto"/>
        <w:rPr>
          <w:rFonts w:asciiTheme="majorHAnsi" w:hAnsiTheme="majorHAnsi" w:cstheme="majorHAnsi"/>
          <w:snapToGrid w:val="0"/>
        </w:rPr>
      </w:pPr>
    </w:p>
    <w:p w14:paraId="485735F5" w14:textId="77777777" w:rsidR="00755559" w:rsidRDefault="00755559" w:rsidP="00C54857">
      <w:pPr>
        <w:widowControl w:val="0"/>
        <w:spacing w:line="271" w:lineRule="auto"/>
        <w:rPr>
          <w:rFonts w:asciiTheme="majorHAnsi" w:hAnsiTheme="majorHAnsi" w:cstheme="majorHAnsi"/>
          <w:snapToGrid w:val="0"/>
        </w:rPr>
      </w:pPr>
    </w:p>
    <w:p w14:paraId="207DA7D2" w14:textId="77777777" w:rsidR="00755559" w:rsidRDefault="00755559" w:rsidP="00C54857">
      <w:pPr>
        <w:widowControl w:val="0"/>
        <w:spacing w:line="271" w:lineRule="auto"/>
        <w:rPr>
          <w:rFonts w:asciiTheme="majorHAnsi" w:hAnsiTheme="majorHAnsi" w:cstheme="majorHAnsi"/>
          <w:snapToGrid w:val="0"/>
        </w:rPr>
      </w:pPr>
    </w:p>
    <w:p w14:paraId="6BEF07D1" w14:textId="77777777" w:rsidR="00755559" w:rsidRDefault="00755559" w:rsidP="00C54857">
      <w:pPr>
        <w:widowControl w:val="0"/>
        <w:spacing w:line="271" w:lineRule="auto"/>
        <w:rPr>
          <w:rFonts w:asciiTheme="majorHAnsi" w:hAnsiTheme="majorHAnsi" w:cstheme="majorHAnsi"/>
          <w:snapToGrid w:val="0"/>
        </w:rPr>
      </w:pPr>
    </w:p>
    <w:p w14:paraId="7B942ABC" w14:textId="77777777" w:rsidR="00755559" w:rsidRDefault="00755559" w:rsidP="00C54857">
      <w:pPr>
        <w:widowControl w:val="0"/>
        <w:spacing w:line="271" w:lineRule="auto"/>
        <w:rPr>
          <w:rFonts w:asciiTheme="majorHAnsi" w:hAnsiTheme="majorHAnsi" w:cstheme="majorHAnsi"/>
          <w:snapToGrid w:val="0"/>
        </w:rPr>
      </w:pPr>
    </w:p>
    <w:p w14:paraId="1F148920" w14:textId="77777777" w:rsidR="00755559" w:rsidRDefault="00755559" w:rsidP="00C54857">
      <w:pPr>
        <w:widowControl w:val="0"/>
        <w:spacing w:line="271" w:lineRule="auto"/>
        <w:rPr>
          <w:rFonts w:asciiTheme="majorHAnsi" w:hAnsiTheme="majorHAnsi" w:cstheme="majorHAnsi"/>
          <w:snapToGrid w:val="0"/>
        </w:rPr>
      </w:pPr>
    </w:p>
    <w:p w14:paraId="5361AA66" w14:textId="77777777" w:rsidR="00755559" w:rsidRDefault="00755559" w:rsidP="00C54857">
      <w:pPr>
        <w:widowControl w:val="0"/>
        <w:spacing w:line="271" w:lineRule="auto"/>
        <w:rPr>
          <w:rFonts w:asciiTheme="majorHAnsi" w:hAnsiTheme="majorHAnsi" w:cstheme="majorHAnsi"/>
          <w:snapToGrid w:val="0"/>
        </w:rPr>
      </w:pPr>
    </w:p>
    <w:p w14:paraId="5452AC05" w14:textId="4E1F2B52" w:rsidR="00B05DA0" w:rsidRPr="00BC5235" w:rsidRDefault="00C11339" w:rsidP="00C54857">
      <w:pPr>
        <w:widowControl w:val="0"/>
        <w:spacing w:line="271" w:lineRule="auto"/>
        <w:rPr>
          <w:rFonts w:asciiTheme="majorHAnsi" w:hAnsiTheme="majorHAnsi" w:cstheme="majorHAnsi"/>
          <w:b/>
          <w:snapToGrid w:val="0"/>
        </w:rPr>
      </w:pPr>
      <w:r w:rsidRPr="004A18E1">
        <w:rPr>
          <w:rFonts w:asciiTheme="majorHAnsi" w:hAnsiTheme="majorHAnsi" w:cstheme="majorHAnsi"/>
          <w:snapToGrid w:val="0"/>
        </w:rPr>
        <w:t xml:space="preserve">Nr sprawy:  </w:t>
      </w:r>
      <w:r w:rsidR="00962177" w:rsidRPr="00C54857">
        <w:rPr>
          <w:rFonts w:asciiTheme="majorHAnsi" w:hAnsiTheme="majorHAnsi" w:cstheme="majorHAnsi"/>
          <w:b/>
          <w:snapToGrid w:val="0"/>
        </w:rPr>
        <w:t>4/</w:t>
      </w:r>
      <w:r w:rsidRPr="00C54857">
        <w:rPr>
          <w:rFonts w:asciiTheme="majorHAnsi" w:hAnsiTheme="majorHAnsi" w:cstheme="majorHAnsi"/>
          <w:b/>
          <w:snapToGrid w:val="0"/>
        </w:rPr>
        <w:t>DZP/2021</w:t>
      </w:r>
      <w:r w:rsidRPr="00BC5235">
        <w:rPr>
          <w:rFonts w:asciiTheme="majorHAnsi" w:hAnsiTheme="majorHAnsi" w:cstheme="majorHAnsi"/>
          <w:snapToGrid w:val="0"/>
        </w:rPr>
        <w:tab/>
      </w:r>
      <w:r w:rsidRPr="00BC5235">
        <w:rPr>
          <w:rFonts w:asciiTheme="majorHAnsi" w:hAnsiTheme="majorHAnsi" w:cstheme="majorHAnsi"/>
          <w:snapToGrid w:val="0"/>
        </w:rPr>
        <w:tab/>
        <w:t xml:space="preserve">        </w:t>
      </w:r>
      <w:r w:rsidRPr="00BC5235">
        <w:rPr>
          <w:rFonts w:asciiTheme="majorHAnsi" w:hAnsiTheme="majorHAnsi" w:cstheme="majorHAnsi"/>
          <w:snapToGrid w:val="0"/>
        </w:rPr>
        <w:tab/>
        <w:t xml:space="preserve">                 </w:t>
      </w:r>
      <w:r w:rsidRPr="00BC5235">
        <w:rPr>
          <w:rFonts w:asciiTheme="majorHAnsi" w:hAnsiTheme="majorHAnsi" w:cstheme="majorHAnsi"/>
          <w:snapToGrid w:val="0"/>
        </w:rPr>
        <w:tab/>
      </w:r>
      <w:r w:rsidRPr="00BC5235">
        <w:rPr>
          <w:rFonts w:asciiTheme="majorHAnsi" w:hAnsiTheme="majorHAnsi" w:cstheme="majorHAnsi"/>
          <w:snapToGrid w:val="0"/>
        </w:rPr>
        <w:tab/>
      </w:r>
      <w:r w:rsidRPr="00BC5235">
        <w:rPr>
          <w:rFonts w:asciiTheme="majorHAnsi" w:hAnsiTheme="majorHAnsi" w:cstheme="majorHAnsi"/>
          <w:b/>
          <w:snapToGrid w:val="0"/>
        </w:rPr>
        <w:t xml:space="preserve"> Załącznik nr 1 do SWZ  </w:t>
      </w:r>
    </w:p>
    <w:p w14:paraId="6E5A2868" w14:textId="77777777" w:rsidR="00027EA9" w:rsidRPr="00BC5235" w:rsidRDefault="00027EA9" w:rsidP="00027EA9">
      <w:pPr>
        <w:widowControl w:val="0"/>
        <w:jc w:val="center"/>
        <w:rPr>
          <w:rFonts w:asciiTheme="majorHAnsi" w:hAnsiTheme="majorHAnsi" w:cstheme="majorHAnsi"/>
          <w:b/>
          <w:snapToGrid w:val="0"/>
        </w:rPr>
      </w:pPr>
    </w:p>
    <w:p w14:paraId="13CD0782" w14:textId="77777777" w:rsidR="00027EA9" w:rsidRPr="00BC5235" w:rsidRDefault="00027EA9" w:rsidP="00027EA9">
      <w:pPr>
        <w:widowControl w:val="0"/>
        <w:jc w:val="center"/>
        <w:rPr>
          <w:rFonts w:asciiTheme="majorHAnsi" w:hAnsiTheme="majorHAnsi" w:cstheme="majorHAnsi"/>
          <w:b/>
          <w:bCs/>
        </w:rPr>
      </w:pPr>
      <w:r w:rsidRPr="00BC5235">
        <w:rPr>
          <w:rFonts w:asciiTheme="majorHAnsi" w:hAnsiTheme="majorHAnsi" w:cstheme="majorHAnsi"/>
          <w:b/>
          <w:bCs/>
        </w:rPr>
        <w:t>Formularz Oferty</w:t>
      </w:r>
    </w:p>
    <w:p w14:paraId="3BA5C518" w14:textId="77777777" w:rsidR="00027EA9" w:rsidRPr="00BC5235" w:rsidRDefault="00027EA9" w:rsidP="00027EA9">
      <w:pPr>
        <w:rPr>
          <w:rFonts w:asciiTheme="majorHAnsi" w:hAnsiTheme="majorHAnsi" w:cstheme="majorHAnsi"/>
          <w:b/>
        </w:rPr>
      </w:pPr>
    </w:p>
    <w:p w14:paraId="6186EC67" w14:textId="77777777" w:rsidR="00027EA9" w:rsidRPr="00BC5235" w:rsidRDefault="00027EA9" w:rsidP="00027EA9">
      <w:pPr>
        <w:rPr>
          <w:rFonts w:asciiTheme="majorHAnsi" w:hAnsiTheme="majorHAnsi" w:cstheme="majorHAnsi"/>
        </w:rPr>
      </w:pPr>
      <w:r w:rsidRPr="00BC5235">
        <w:rPr>
          <w:rFonts w:asciiTheme="majorHAnsi" w:hAnsiTheme="majorHAnsi" w:cstheme="majorHAnsi"/>
        </w:rPr>
        <w:t>Ja/my*niżej podpisani:........................................................................................................................</w:t>
      </w:r>
    </w:p>
    <w:p w14:paraId="10281E96" w14:textId="77777777" w:rsidR="00027EA9" w:rsidRPr="00BC5235" w:rsidRDefault="00027EA9" w:rsidP="00027EA9">
      <w:pPr>
        <w:rPr>
          <w:rFonts w:asciiTheme="majorHAnsi" w:hAnsiTheme="majorHAnsi" w:cstheme="majorHAnsi"/>
        </w:rPr>
      </w:pPr>
    </w:p>
    <w:p w14:paraId="6E2A1AEF" w14:textId="77777777" w:rsidR="00027EA9" w:rsidRPr="00BC5235" w:rsidRDefault="00027EA9" w:rsidP="00027EA9">
      <w:pPr>
        <w:rPr>
          <w:rFonts w:asciiTheme="majorHAnsi" w:hAnsiTheme="majorHAnsi" w:cstheme="majorHAnsi"/>
        </w:rPr>
      </w:pPr>
      <w:r w:rsidRPr="00BC5235">
        <w:rPr>
          <w:rFonts w:asciiTheme="majorHAnsi" w:hAnsiTheme="majorHAnsi" w:cstheme="majorHAnsi"/>
        </w:rPr>
        <w:t>...............................................................................................................................................................</w:t>
      </w:r>
    </w:p>
    <w:p w14:paraId="605836BD" w14:textId="77777777" w:rsidR="00027EA9" w:rsidRPr="00BC5235" w:rsidRDefault="00027EA9" w:rsidP="00027EA9">
      <w:pPr>
        <w:rPr>
          <w:rFonts w:asciiTheme="majorHAnsi" w:hAnsiTheme="majorHAnsi" w:cstheme="majorHAnsi"/>
          <w:i/>
          <w:iCs/>
        </w:rPr>
      </w:pPr>
      <w:r w:rsidRPr="00BC5235">
        <w:rPr>
          <w:rFonts w:asciiTheme="majorHAnsi" w:hAnsiTheme="majorHAnsi" w:cstheme="majorHAnsi"/>
          <w:i/>
          <w:iCs/>
        </w:rPr>
        <w:t>(imię, nazwisko, stanowisko/podstawa do reprezentacji)</w:t>
      </w:r>
    </w:p>
    <w:p w14:paraId="3338CA80" w14:textId="77777777" w:rsidR="00027EA9" w:rsidRPr="00BC5235" w:rsidRDefault="00027EA9" w:rsidP="00027EA9">
      <w:pPr>
        <w:rPr>
          <w:rFonts w:asciiTheme="majorHAnsi" w:hAnsiTheme="majorHAnsi" w:cstheme="majorHAnsi"/>
        </w:rPr>
      </w:pPr>
    </w:p>
    <w:p w14:paraId="24BD622D" w14:textId="77777777" w:rsidR="00027EA9" w:rsidRPr="00BC5235" w:rsidRDefault="00027EA9" w:rsidP="00027EA9">
      <w:pPr>
        <w:rPr>
          <w:rFonts w:asciiTheme="majorHAnsi" w:hAnsiTheme="majorHAnsi" w:cstheme="majorHAnsi"/>
        </w:rPr>
      </w:pPr>
      <w:r w:rsidRPr="00BC5235">
        <w:rPr>
          <w:rFonts w:asciiTheme="majorHAnsi" w:hAnsiTheme="majorHAnsi" w:cstheme="majorHAnsi"/>
        </w:rPr>
        <w:t>Działając w imieniu i na rzecz:..........................................................................................................</w:t>
      </w:r>
    </w:p>
    <w:p w14:paraId="106C0B61" w14:textId="77777777" w:rsidR="00027EA9" w:rsidRPr="00BC5235" w:rsidRDefault="00027EA9" w:rsidP="00027EA9">
      <w:pPr>
        <w:rPr>
          <w:rFonts w:asciiTheme="majorHAnsi" w:hAnsiTheme="majorHAnsi" w:cstheme="majorHAnsi"/>
        </w:rPr>
      </w:pPr>
    </w:p>
    <w:p w14:paraId="1BFD301A" w14:textId="77777777" w:rsidR="00027EA9" w:rsidRPr="00BC5235" w:rsidRDefault="00027EA9" w:rsidP="00027EA9">
      <w:pPr>
        <w:rPr>
          <w:rFonts w:asciiTheme="majorHAnsi" w:hAnsiTheme="majorHAnsi" w:cstheme="majorHAnsi"/>
        </w:rPr>
      </w:pPr>
      <w:r w:rsidRPr="00BC5235">
        <w:rPr>
          <w:rFonts w:asciiTheme="majorHAnsi" w:hAnsiTheme="majorHAnsi" w:cstheme="majorHAnsi"/>
        </w:rPr>
        <w:t>................................................................................................................................................................</w:t>
      </w:r>
    </w:p>
    <w:p w14:paraId="5B2B2132" w14:textId="77777777" w:rsidR="00027EA9" w:rsidRPr="00BC5235" w:rsidRDefault="00027EA9" w:rsidP="00027EA9">
      <w:pPr>
        <w:jc w:val="both"/>
        <w:rPr>
          <w:rFonts w:asciiTheme="majorHAnsi" w:hAnsiTheme="majorHAnsi" w:cstheme="majorHAnsi"/>
          <w:i/>
          <w:iCs/>
        </w:rPr>
      </w:pPr>
      <w:r w:rsidRPr="00BC5235">
        <w:rPr>
          <w:rFonts w:asciiTheme="majorHAnsi" w:hAnsiTheme="majorHAnsi" w:cstheme="majorHAnsi"/>
          <w:i/>
          <w:iCs/>
        </w:rPr>
        <w:t>(pełna nazwa Wykonawcy/Wykonawców w przypadku wykonawców wspólnie ubiegających się                  o udzielenie zamówienia)</w:t>
      </w:r>
    </w:p>
    <w:p w14:paraId="20A56D82" w14:textId="77777777" w:rsidR="00027EA9" w:rsidRPr="00BC5235" w:rsidRDefault="00027EA9" w:rsidP="00027EA9">
      <w:pPr>
        <w:rPr>
          <w:rFonts w:asciiTheme="majorHAnsi" w:hAnsiTheme="majorHAnsi" w:cstheme="majorHAnsi"/>
        </w:rPr>
      </w:pPr>
    </w:p>
    <w:p w14:paraId="0566CEC0" w14:textId="71946D29" w:rsidR="00027EA9" w:rsidRPr="00BC5235" w:rsidRDefault="00027EA9" w:rsidP="00027EA9">
      <w:pPr>
        <w:spacing w:line="360" w:lineRule="auto"/>
        <w:rPr>
          <w:rFonts w:asciiTheme="majorHAnsi" w:hAnsiTheme="majorHAnsi" w:cstheme="majorHAnsi"/>
        </w:rPr>
      </w:pPr>
      <w:r w:rsidRPr="00BC5235">
        <w:rPr>
          <w:rFonts w:asciiTheme="majorHAnsi" w:hAnsiTheme="majorHAnsi" w:cstheme="majorHAnsi"/>
        </w:rPr>
        <w:t>Adres:.....................................................................................................................................................</w:t>
      </w:r>
      <w:r w:rsidR="00962177" w:rsidRPr="00BC5235">
        <w:rPr>
          <w:rFonts w:asciiTheme="majorHAnsi" w:hAnsiTheme="majorHAnsi" w:cstheme="majorHAnsi"/>
        </w:rPr>
        <w:t xml:space="preserve"> </w:t>
      </w:r>
      <w:r w:rsidRPr="00BC5235">
        <w:rPr>
          <w:rFonts w:asciiTheme="majorHAnsi" w:hAnsiTheme="majorHAnsi" w:cstheme="majorHAnsi"/>
        </w:rPr>
        <w:t>Kraj.........................................................................................................................................................</w:t>
      </w:r>
    </w:p>
    <w:p w14:paraId="541649E8" w14:textId="77777777" w:rsidR="00027EA9" w:rsidRPr="00BC5235" w:rsidRDefault="00027EA9" w:rsidP="00027EA9">
      <w:pPr>
        <w:spacing w:line="360" w:lineRule="auto"/>
        <w:rPr>
          <w:rFonts w:asciiTheme="majorHAnsi" w:hAnsiTheme="majorHAnsi" w:cstheme="majorHAnsi"/>
        </w:rPr>
      </w:pPr>
      <w:r w:rsidRPr="00BC5235">
        <w:rPr>
          <w:rFonts w:asciiTheme="majorHAnsi" w:hAnsiTheme="majorHAnsi" w:cstheme="majorHAnsi"/>
        </w:rPr>
        <w:t>Województwo ........................................................................................................................................</w:t>
      </w:r>
    </w:p>
    <w:p w14:paraId="761E1EEC" w14:textId="77777777" w:rsidR="00027EA9" w:rsidRPr="00BC5235" w:rsidRDefault="00027EA9" w:rsidP="00027EA9">
      <w:pPr>
        <w:spacing w:line="360" w:lineRule="auto"/>
        <w:rPr>
          <w:rFonts w:asciiTheme="majorHAnsi" w:hAnsiTheme="majorHAnsi" w:cstheme="majorHAnsi"/>
        </w:rPr>
      </w:pPr>
      <w:r w:rsidRPr="00BC5235">
        <w:rPr>
          <w:rFonts w:asciiTheme="majorHAnsi" w:hAnsiTheme="majorHAnsi" w:cstheme="majorHAnsi"/>
        </w:rPr>
        <w:t>REGON...................................................................................................................................................</w:t>
      </w:r>
    </w:p>
    <w:p w14:paraId="7C95352C" w14:textId="77777777" w:rsidR="00027EA9" w:rsidRPr="00BC5235" w:rsidRDefault="00027EA9" w:rsidP="00027EA9">
      <w:pPr>
        <w:spacing w:line="360" w:lineRule="auto"/>
        <w:rPr>
          <w:rFonts w:asciiTheme="majorHAnsi" w:hAnsiTheme="majorHAnsi" w:cstheme="majorHAnsi"/>
        </w:rPr>
      </w:pPr>
      <w:r w:rsidRPr="00BC5235">
        <w:rPr>
          <w:rFonts w:asciiTheme="majorHAnsi" w:hAnsiTheme="majorHAnsi" w:cstheme="majorHAnsi"/>
        </w:rPr>
        <w:t>NIP:.........................................................................................................................................................</w:t>
      </w:r>
    </w:p>
    <w:p w14:paraId="0325D97E" w14:textId="77777777" w:rsidR="00027EA9" w:rsidRPr="00BC5235" w:rsidRDefault="00027EA9" w:rsidP="00027EA9">
      <w:pPr>
        <w:spacing w:line="360" w:lineRule="auto"/>
        <w:rPr>
          <w:rFonts w:asciiTheme="majorHAnsi" w:hAnsiTheme="majorHAnsi" w:cstheme="majorHAnsi"/>
        </w:rPr>
      </w:pPr>
      <w:r w:rsidRPr="00BC5235">
        <w:rPr>
          <w:rFonts w:asciiTheme="majorHAnsi" w:hAnsiTheme="majorHAnsi" w:cstheme="majorHAnsi"/>
        </w:rPr>
        <w:t>TEL.........................................................................................................................................................</w:t>
      </w:r>
    </w:p>
    <w:p w14:paraId="5E1557AA" w14:textId="77777777" w:rsidR="00027EA9" w:rsidRPr="00BC5235" w:rsidRDefault="00027EA9" w:rsidP="00027EA9">
      <w:pPr>
        <w:spacing w:line="240" w:lineRule="auto"/>
        <w:rPr>
          <w:rFonts w:asciiTheme="majorHAnsi" w:hAnsiTheme="majorHAnsi" w:cstheme="majorHAnsi"/>
        </w:rPr>
      </w:pPr>
      <w:r w:rsidRPr="00BC5235">
        <w:rPr>
          <w:rFonts w:asciiTheme="majorHAnsi" w:hAnsiTheme="majorHAnsi" w:cstheme="majorHAnsi"/>
        </w:rPr>
        <w:t>Adres e-mail:...........................................................................................................................................</w:t>
      </w:r>
    </w:p>
    <w:p w14:paraId="73D10AFF" w14:textId="77777777" w:rsidR="00027EA9" w:rsidRPr="00BC5235" w:rsidRDefault="00027EA9" w:rsidP="00027EA9">
      <w:pPr>
        <w:spacing w:after="120" w:line="240" w:lineRule="auto"/>
        <w:rPr>
          <w:rFonts w:asciiTheme="majorHAnsi" w:hAnsiTheme="majorHAnsi" w:cstheme="majorHAnsi"/>
          <w:b/>
          <w:i/>
          <w:iCs/>
        </w:rPr>
      </w:pPr>
      <w:r w:rsidRPr="00BC5235">
        <w:rPr>
          <w:rFonts w:asciiTheme="majorHAnsi" w:hAnsiTheme="majorHAnsi" w:cstheme="majorHAnsi"/>
          <w:i/>
          <w:iCs/>
        </w:rPr>
        <w:t>(na które Zamawiający ma przesyłać korespondencję)</w:t>
      </w:r>
    </w:p>
    <w:p w14:paraId="359FBB3E" w14:textId="77777777" w:rsidR="00027EA9" w:rsidRPr="00BC5235" w:rsidRDefault="00027EA9" w:rsidP="00027EA9">
      <w:pPr>
        <w:widowControl w:val="0"/>
        <w:rPr>
          <w:rFonts w:asciiTheme="majorHAnsi" w:hAnsiTheme="majorHAnsi" w:cstheme="majorHAnsi"/>
        </w:rPr>
      </w:pPr>
      <w:r w:rsidRPr="00BC5235">
        <w:rPr>
          <w:rFonts w:asciiTheme="majorHAnsi" w:hAnsiTheme="majorHAnsi" w:cstheme="majorHAnsi"/>
        </w:rPr>
        <w:t>Osoba/y wskazana/e do kontaktów z Zamawiającym: ..........................................................................</w:t>
      </w:r>
    </w:p>
    <w:p w14:paraId="4BDF14DC" w14:textId="77777777" w:rsidR="00027EA9" w:rsidRPr="00BC5235" w:rsidRDefault="00027EA9" w:rsidP="00027EA9">
      <w:pPr>
        <w:rPr>
          <w:rFonts w:asciiTheme="majorHAnsi" w:hAnsiTheme="majorHAnsi" w:cstheme="majorHAnsi"/>
          <w:b/>
        </w:rPr>
      </w:pPr>
    </w:p>
    <w:p w14:paraId="483025DF" w14:textId="77777777" w:rsidR="00027EA9" w:rsidRPr="00BC5235" w:rsidRDefault="00027EA9" w:rsidP="00027EA9">
      <w:pPr>
        <w:jc w:val="both"/>
        <w:rPr>
          <w:rFonts w:asciiTheme="majorHAnsi" w:hAnsiTheme="majorHAnsi" w:cstheme="majorHAnsi"/>
        </w:rPr>
      </w:pPr>
    </w:p>
    <w:p w14:paraId="7A29AFB4" w14:textId="2F95282F" w:rsidR="00027EA9" w:rsidRPr="00BC5235" w:rsidRDefault="00027EA9" w:rsidP="00027EA9">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center"/>
        <w:rPr>
          <w:rFonts w:asciiTheme="majorHAnsi" w:hAnsiTheme="majorHAnsi" w:cstheme="majorHAnsi"/>
          <w:b/>
        </w:rPr>
      </w:pPr>
      <w:r w:rsidRPr="00BC5235">
        <w:rPr>
          <w:rFonts w:asciiTheme="majorHAnsi" w:hAnsiTheme="majorHAnsi" w:cstheme="majorHAnsi"/>
          <w:b/>
        </w:rPr>
        <w:t>Odpowiadając na ogłoszenie o udzielenie zamówienia publicznego w przedmiocie: „</w:t>
      </w:r>
      <w:bookmarkStart w:id="43" w:name="_Hlk5265775"/>
      <w:r w:rsidR="00C1496F" w:rsidRPr="00BC5235">
        <w:rPr>
          <w:rFonts w:asciiTheme="majorHAnsi" w:hAnsiTheme="majorHAnsi" w:cstheme="majorHAnsi"/>
          <w:b/>
        </w:rPr>
        <w:t>Świadczenie usług pralniczych dla Szpitala Nowowiejskiego</w:t>
      </w:r>
      <w:bookmarkEnd w:id="43"/>
      <w:r w:rsidRPr="00BC5235">
        <w:rPr>
          <w:rFonts w:asciiTheme="majorHAnsi" w:hAnsiTheme="majorHAnsi" w:cstheme="majorHAnsi"/>
          <w:b/>
        </w:rPr>
        <w:t>”,</w:t>
      </w:r>
    </w:p>
    <w:p w14:paraId="2C468879" w14:textId="77777777" w:rsidR="00027EA9" w:rsidRPr="00BC5235" w:rsidRDefault="00027EA9" w:rsidP="00027EA9">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center"/>
        <w:rPr>
          <w:rFonts w:asciiTheme="majorHAnsi" w:eastAsia="Sylfaen" w:hAnsiTheme="majorHAnsi" w:cstheme="majorHAnsi"/>
          <w:b/>
        </w:rPr>
      </w:pPr>
      <w:r w:rsidRPr="00BC5235">
        <w:rPr>
          <w:rFonts w:asciiTheme="majorHAnsi" w:hAnsiTheme="majorHAnsi" w:cstheme="majorHAnsi"/>
          <w:b/>
        </w:rPr>
        <w:t xml:space="preserve"> składamy niniejszą ofertę:</w:t>
      </w:r>
    </w:p>
    <w:p w14:paraId="28EE5C01" w14:textId="77777777" w:rsidR="00027EA9" w:rsidRPr="00BC5235" w:rsidRDefault="00027EA9" w:rsidP="00027EA9">
      <w:pPr>
        <w:pStyle w:val="Default"/>
        <w:rPr>
          <w:rFonts w:asciiTheme="majorHAnsi" w:hAnsiTheme="majorHAnsi" w:cstheme="majorHAnsi"/>
          <w:color w:val="auto"/>
          <w:sz w:val="22"/>
          <w:szCs w:val="22"/>
        </w:rPr>
      </w:pPr>
    </w:p>
    <w:p w14:paraId="5B4C683B" w14:textId="77777777" w:rsidR="00027EA9" w:rsidRPr="00BC5235" w:rsidRDefault="00027EA9" w:rsidP="00975CD9">
      <w:pPr>
        <w:pStyle w:val="Tekstblokowy"/>
        <w:numPr>
          <w:ilvl w:val="0"/>
          <w:numId w:val="26"/>
        </w:numPr>
        <w:tabs>
          <w:tab w:val="clear" w:pos="360"/>
          <w:tab w:val="num" w:pos="0"/>
        </w:tabs>
        <w:spacing w:line="312" w:lineRule="auto"/>
        <w:ind w:left="0" w:right="0" w:hanging="284"/>
        <w:jc w:val="both"/>
        <w:rPr>
          <w:rFonts w:asciiTheme="majorHAnsi" w:hAnsiTheme="majorHAnsi" w:cstheme="majorHAnsi"/>
          <w:b w:val="0"/>
          <w:sz w:val="22"/>
          <w:szCs w:val="22"/>
        </w:rPr>
      </w:pPr>
      <w:r w:rsidRPr="00BC5235">
        <w:rPr>
          <w:rFonts w:asciiTheme="majorHAnsi" w:hAnsiTheme="majorHAnsi" w:cstheme="majorHAnsi"/>
          <w:b w:val="0"/>
          <w:sz w:val="22"/>
          <w:szCs w:val="22"/>
        </w:rPr>
        <w:t xml:space="preserve">Oferujemy wykonanie przedmiotu zamówienia określonego w dokumentacji przetargowej, zgodnie z opisem przedmiotu zamówienia oraz na warunkach określonych w projektowanych postanowieniach umowy, za łączną cenę wynikającą z cen jednostkowych podanych w formularzu asortymentowo - cenowym (opisie przedmiotu zamówienia) właściwym dla danej części , za łączną kwotę: </w:t>
      </w:r>
    </w:p>
    <w:p w14:paraId="1D477F6B" w14:textId="77777777" w:rsidR="00027EA9" w:rsidRPr="00BC5235" w:rsidRDefault="00027EA9" w:rsidP="00027EA9">
      <w:pPr>
        <w:pStyle w:val="Tekstblokowy"/>
        <w:spacing w:line="312" w:lineRule="auto"/>
        <w:ind w:left="0" w:right="0"/>
        <w:jc w:val="both"/>
        <w:rPr>
          <w:rFonts w:asciiTheme="majorHAnsi" w:hAnsiTheme="majorHAnsi" w:cstheme="majorHAnsi"/>
          <w:sz w:val="22"/>
          <w:szCs w:val="22"/>
        </w:rPr>
      </w:pPr>
    </w:p>
    <w:p w14:paraId="5AEFF97F" w14:textId="77777777" w:rsidR="00027EA9" w:rsidRPr="004A18E1" w:rsidRDefault="00027EA9" w:rsidP="00027EA9">
      <w:pPr>
        <w:pStyle w:val="Tekstblokowy"/>
        <w:spacing w:line="312" w:lineRule="auto"/>
        <w:ind w:left="0" w:right="0"/>
        <w:jc w:val="both"/>
        <w:rPr>
          <w:rFonts w:asciiTheme="majorHAnsi" w:hAnsiTheme="majorHAnsi" w:cstheme="majorHAnsi"/>
          <w:sz w:val="22"/>
          <w:szCs w:val="22"/>
        </w:rPr>
      </w:pPr>
      <w:r w:rsidRPr="004A18E1">
        <w:rPr>
          <w:rFonts w:asciiTheme="majorHAnsi" w:hAnsiTheme="majorHAnsi" w:cstheme="majorHAnsi"/>
          <w:sz w:val="22"/>
          <w:szCs w:val="22"/>
        </w:rPr>
        <w:t>1) Część nr 1 *</w:t>
      </w:r>
    </w:p>
    <w:p w14:paraId="43435DDF" w14:textId="77777777" w:rsidR="00027EA9" w:rsidRPr="004A18E1" w:rsidRDefault="00027EA9" w:rsidP="00027EA9">
      <w:pPr>
        <w:pStyle w:val="Tekstblokowy"/>
        <w:spacing w:line="312" w:lineRule="auto"/>
        <w:ind w:left="284" w:right="0"/>
        <w:jc w:val="both"/>
        <w:rPr>
          <w:rFonts w:asciiTheme="majorHAnsi" w:hAnsiTheme="majorHAnsi" w:cstheme="majorHAnsi"/>
          <w:sz w:val="22"/>
          <w:szCs w:val="22"/>
        </w:rPr>
      </w:pPr>
      <w:r w:rsidRPr="004A18E1">
        <w:rPr>
          <w:rFonts w:asciiTheme="majorHAnsi" w:hAnsiTheme="majorHAnsi" w:cstheme="majorHAnsi"/>
          <w:b w:val="0"/>
          <w:sz w:val="22"/>
          <w:szCs w:val="22"/>
        </w:rPr>
        <w:t>a)</w:t>
      </w:r>
      <w:r w:rsidRPr="004A18E1">
        <w:rPr>
          <w:rFonts w:asciiTheme="majorHAnsi" w:hAnsiTheme="majorHAnsi" w:cstheme="majorHAnsi"/>
          <w:sz w:val="22"/>
          <w:szCs w:val="22"/>
        </w:rPr>
        <w:t xml:space="preserve"> cena brutto (z VAT)*: ...................................... zł</w:t>
      </w:r>
      <w:r w:rsidRPr="004A18E1">
        <w:rPr>
          <w:rFonts w:asciiTheme="majorHAnsi" w:hAnsiTheme="majorHAnsi" w:cstheme="majorHAnsi"/>
          <w:b w:val="0"/>
          <w:sz w:val="22"/>
          <w:szCs w:val="22"/>
        </w:rPr>
        <w:t>., słownie: ……………………………………….</w:t>
      </w:r>
    </w:p>
    <w:p w14:paraId="0A74FA99" w14:textId="77777777" w:rsidR="00027EA9" w:rsidRPr="004A18E1" w:rsidRDefault="00027EA9" w:rsidP="00027EA9">
      <w:pPr>
        <w:pStyle w:val="Tekstblokowy"/>
        <w:tabs>
          <w:tab w:val="left" w:pos="284"/>
        </w:tabs>
        <w:spacing w:line="312" w:lineRule="auto"/>
        <w:ind w:left="0" w:right="0"/>
        <w:jc w:val="both"/>
        <w:rPr>
          <w:rFonts w:asciiTheme="majorHAnsi" w:hAnsiTheme="majorHAnsi" w:cstheme="majorHAnsi"/>
          <w:b w:val="0"/>
          <w:sz w:val="22"/>
          <w:szCs w:val="22"/>
        </w:rPr>
      </w:pPr>
      <w:r w:rsidRPr="004A18E1">
        <w:rPr>
          <w:rFonts w:asciiTheme="majorHAnsi" w:hAnsiTheme="majorHAnsi" w:cstheme="majorHAnsi"/>
          <w:b w:val="0"/>
          <w:sz w:val="22"/>
          <w:szCs w:val="22"/>
        </w:rPr>
        <w:tab/>
        <w:t>…………………………………………………………………………………………………………………</w:t>
      </w:r>
    </w:p>
    <w:p w14:paraId="3819F029" w14:textId="5CBCBD87" w:rsidR="00027EA9" w:rsidRPr="004A18E1" w:rsidRDefault="00027EA9" w:rsidP="00027EA9">
      <w:pPr>
        <w:widowControl w:val="0"/>
        <w:suppressAutoHyphens/>
        <w:ind w:left="567" w:hanging="283"/>
        <w:jc w:val="both"/>
        <w:rPr>
          <w:rFonts w:asciiTheme="majorHAnsi" w:hAnsiTheme="majorHAnsi" w:cstheme="majorHAnsi"/>
        </w:rPr>
      </w:pPr>
      <w:r w:rsidRPr="004A18E1">
        <w:rPr>
          <w:rFonts w:asciiTheme="majorHAnsi" w:hAnsiTheme="majorHAnsi" w:cstheme="majorHAnsi"/>
        </w:rPr>
        <w:t xml:space="preserve">b) </w:t>
      </w:r>
      <w:r w:rsidRPr="00C54857">
        <w:rPr>
          <w:rFonts w:asciiTheme="majorHAnsi" w:hAnsiTheme="majorHAnsi" w:cstheme="majorHAnsi"/>
        </w:rPr>
        <w:t xml:space="preserve">zgodnie  z  § </w:t>
      </w:r>
      <w:r w:rsidR="00C1496F" w:rsidRPr="00C54857">
        <w:rPr>
          <w:rFonts w:asciiTheme="majorHAnsi" w:hAnsiTheme="majorHAnsi" w:cstheme="majorHAnsi"/>
        </w:rPr>
        <w:t>3</w:t>
      </w:r>
      <w:r w:rsidRPr="00C54857">
        <w:rPr>
          <w:rFonts w:asciiTheme="majorHAnsi" w:hAnsiTheme="majorHAnsi" w:cstheme="majorHAnsi"/>
        </w:rPr>
        <w:t xml:space="preserve">   ust. 2  projektowanych</w:t>
      </w:r>
      <w:r w:rsidRPr="004A18E1">
        <w:rPr>
          <w:rFonts w:asciiTheme="majorHAnsi" w:hAnsiTheme="majorHAnsi" w:cstheme="majorHAnsi"/>
        </w:rPr>
        <w:t xml:space="preserve"> postanowień umowy zobowiązujemy się zrealizować usługę ekspresową, </w:t>
      </w:r>
      <w:r w:rsidRPr="00C54857">
        <w:rPr>
          <w:rFonts w:asciiTheme="majorHAnsi" w:hAnsiTheme="majorHAnsi" w:cstheme="majorHAnsi"/>
        </w:rPr>
        <w:t xml:space="preserve">o której mowa </w:t>
      </w:r>
      <w:r w:rsidRPr="00C54857">
        <w:rPr>
          <w:rFonts w:asciiTheme="majorHAnsi" w:hAnsiTheme="majorHAnsi" w:cstheme="majorHAnsi"/>
          <w:b/>
          <w:bCs/>
        </w:rPr>
        <w:t xml:space="preserve">w Rozdziale </w:t>
      </w:r>
      <w:r w:rsidR="008650B3" w:rsidRPr="00545872">
        <w:rPr>
          <w:rFonts w:asciiTheme="majorHAnsi" w:hAnsiTheme="majorHAnsi" w:cstheme="majorHAnsi"/>
          <w:b/>
          <w:bCs/>
        </w:rPr>
        <w:t>IV</w:t>
      </w:r>
      <w:r w:rsidR="008650B3" w:rsidRPr="00C54857">
        <w:rPr>
          <w:rFonts w:asciiTheme="majorHAnsi" w:hAnsiTheme="majorHAnsi" w:cstheme="majorHAnsi"/>
        </w:rPr>
        <w:t xml:space="preserve"> </w:t>
      </w:r>
      <w:r w:rsidRPr="00C54857">
        <w:rPr>
          <w:rFonts w:asciiTheme="majorHAnsi" w:hAnsiTheme="majorHAnsi" w:cstheme="majorHAnsi"/>
          <w:b/>
          <w:bCs/>
        </w:rPr>
        <w:t>SWZ</w:t>
      </w:r>
      <w:r w:rsidRPr="004A18E1">
        <w:rPr>
          <w:rFonts w:asciiTheme="majorHAnsi" w:hAnsiTheme="majorHAnsi" w:cstheme="majorHAnsi"/>
        </w:rPr>
        <w:t xml:space="preserve"> </w:t>
      </w:r>
      <w:r w:rsidRPr="004A18E1">
        <w:rPr>
          <w:rFonts w:asciiTheme="majorHAnsi" w:hAnsiTheme="majorHAnsi" w:cstheme="majorHAnsi"/>
          <w:b/>
        </w:rPr>
        <w:t xml:space="preserve">w czasie do …….…… godzin*** </w:t>
      </w:r>
      <w:r w:rsidRPr="004A18E1">
        <w:rPr>
          <w:rFonts w:asciiTheme="majorHAnsi" w:hAnsiTheme="majorHAnsi" w:cstheme="majorHAnsi"/>
        </w:rPr>
        <w:t xml:space="preserve"> (nie </w:t>
      </w:r>
      <w:r w:rsidRPr="004A18E1">
        <w:rPr>
          <w:rFonts w:asciiTheme="majorHAnsi" w:hAnsiTheme="majorHAnsi" w:cstheme="majorHAnsi"/>
        </w:rPr>
        <w:lastRenderedPageBreak/>
        <w:t>więcej niż 6 godzin) liczonych od momentu wydania brudnej bielizny do odbioru przez Zamawiającego czystej bielizny.</w:t>
      </w:r>
    </w:p>
    <w:p w14:paraId="59EC1123" w14:textId="569E6D7A" w:rsidR="00027EA9" w:rsidRPr="00BC5235" w:rsidRDefault="00027EA9" w:rsidP="00027EA9">
      <w:pPr>
        <w:pStyle w:val="Tekstblokowy"/>
        <w:tabs>
          <w:tab w:val="left" w:pos="426"/>
          <w:tab w:val="left" w:pos="567"/>
        </w:tabs>
        <w:spacing w:line="312" w:lineRule="auto"/>
        <w:ind w:left="426" w:right="0" w:hanging="142"/>
        <w:jc w:val="both"/>
        <w:rPr>
          <w:rFonts w:asciiTheme="majorHAnsi" w:hAnsiTheme="majorHAnsi" w:cstheme="majorHAnsi"/>
          <w:sz w:val="22"/>
          <w:szCs w:val="22"/>
        </w:rPr>
      </w:pPr>
      <w:r w:rsidRPr="004A18E1">
        <w:rPr>
          <w:rFonts w:asciiTheme="majorHAnsi" w:hAnsiTheme="majorHAnsi" w:cstheme="majorHAnsi"/>
          <w:b w:val="0"/>
          <w:sz w:val="22"/>
          <w:szCs w:val="22"/>
          <w:lang w:eastAsia="ar-SA"/>
        </w:rPr>
        <w:t>c) t</w:t>
      </w:r>
      <w:r w:rsidRPr="004A18E1">
        <w:rPr>
          <w:rFonts w:asciiTheme="majorHAnsi" w:hAnsiTheme="majorHAnsi" w:cstheme="majorHAnsi"/>
          <w:b w:val="0"/>
          <w:sz w:val="22"/>
          <w:szCs w:val="22"/>
        </w:rPr>
        <w:t xml:space="preserve">ermin płatności faktur zgodnie z § </w:t>
      </w:r>
      <w:r w:rsidR="000D5C7F" w:rsidRPr="00C54857">
        <w:rPr>
          <w:rFonts w:asciiTheme="majorHAnsi" w:hAnsiTheme="majorHAnsi" w:cstheme="majorHAnsi"/>
          <w:b w:val="0"/>
          <w:sz w:val="22"/>
          <w:szCs w:val="22"/>
        </w:rPr>
        <w:t>4</w:t>
      </w:r>
      <w:r w:rsidRPr="004A18E1">
        <w:rPr>
          <w:rFonts w:asciiTheme="majorHAnsi" w:hAnsiTheme="majorHAnsi" w:cstheme="majorHAnsi"/>
          <w:b w:val="0"/>
          <w:sz w:val="22"/>
          <w:szCs w:val="22"/>
        </w:rPr>
        <w:t xml:space="preserve"> ust. </w:t>
      </w:r>
      <w:r w:rsidR="000D5C7F" w:rsidRPr="00C54857">
        <w:rPr>
          <w:rFonts w:asciiTheme="majorHAnsi" w:hAnsiTheme="majorHAnsi" w:cstheme="majorHAnsi"/>
          <w:b w:val="0"/>
          <w:sz w:val="22"/>
          <w:szCs w:val="22"/>
        </w:rPr>
        <w:t>4</w:t>
      </w:r>
      <w:r w:rsidRPr="004A18E1">
        <w:rPr>
          <w:rFonts w:asciiTheme="majorHAnsi" w:hAnsiTheme="majorHAnsi" w:cstheme="majorHAnsi"/>
          <w:b w:val="0"/>
          <w:sz w:val="22"/>
          <w:szCs w:val="22"/>
        </w:rPr>
        <w:t xml:space="preserve"> projektowanych postanowień umowy, stanowiącym załącznik nr </w:t>
      </w:r>
      <w:r w:rsidR="00984B84" w:rsidRPr="004A18E1">
        <w:rPr>
          <w:rFonts w:asciiTheme="majorHAnsi" w:hAnsiTheme="majorHAnsi" w:cstheme="majorHAnsi"/>
          <w:b w:val="0"/>
          <w:sz w:val="22"/>
          <w:szCs w:val="22"/>
        </w:rPr>
        <w:t xml:space="preserve">5 </w:t>
      </w:r>
      <w:r w:rsidRPr="004A18E1">
        <w:rPr>
          <w:rFonts w:asciiTheme="majorHAnsi" w:hAnsiTheme="majorHAnsi" w:cstheme="majorHAnsi"/>
          <w:b w:val="0"/>
          <w:sz w:val="22"/>
          <w:szCs w:val="22"/>
        </w:rPr>
        <w:t>do SWZ będzie wynosił</w:t>
      </w:r>
      <w:r w:rsidRPr="004A18E1">
        <w:rPr>
          <w:rFonts w:asciiTheme="majorHAnsi" w:hAnsiTheme="majorHAnsi" w:cstheme="majorHAnsi"/>
          <w:sz w:val="22"/>
          <w:szCs w:val="22"/>
        </w:rPr>
        <w:t xml:space="preserve"> ………..dni,***</w:t>
      </w:r>
      <w:r w:rsidR="00984B84" w:rsidRPr="004A18E1">
        <w:rPr>
          <w:rFonts w:asciiTheme="majorHAnsi" w:hAnsiTheme="majorHAnsi" w:cstheme="majorHAnsi"/>
          <w:sz w:val="22"/>
          <w:szCs w:val="22"/>
        </w:rPr>
        <w:t>*</w:t>
      </w:r>
    </w:p>
    <w:p w14:paraId="505A4CBF" w14:textId="77777777" w:rsidR="00027EA9" w:rsidRPr="00BC5235" w:rsidRDefault="00027EA9" w:rsidP="00027EA9">
      <w:pPr>
        <w:pStyle w:val="Tekstblokowy"/>
        <w:tabs>
          <w:tab w:val="left" w:pos="284"/>
          <w:tab w:val="left" w:pos="567"/>
        </w:tabs>
        <w:spacing w:line="312" w:lineRule="auto"/>
        <w:ind w:left="284" w:right="0"/>
        <w:jc w:val="both"/>
        <w:rPr>
          <w:rFonts w:asciiTheme="majorHAnsi" w:hAnsiTheme="majorHAnsi" w:cstheme="majorHAnsi"/>
          <w:sz w:val="22"/>
          <w:szCs w:val="22"/>
        </w:rPr>
      </w:pPr>
      <w:r w:rsidRPr="00BC5235">
        <w:rPr>
          <w:rFonts w:asciiTheme="majorHAnsi" w:hAnsiTheme="majorHAnsi" w:cstheme="majorHAnsi"/>
          <w:b w:val="0"/>
          <w:sz w:val="22"/>
          <w:szCs w:val="22"/>
          <w:lang w:eastAsia="ar-SA"/>
        </w:rPr>
        <w:t xml:space="preserve">d) </w:t>
      </w:r>
      <w:r w:rsidRPr="00BC5235">
        <w:rPr>
          <w:rFonts w:asciiTheme="majorHAnsi" w:hAnsiTheme="majorHAnsi" w:cstheme="majorHAnsi"/>
          <w:b w:val="0"/>
          <w:sz w:val="22"/>
          <w:szCs w:val="22"/>
        </w:rPr>
        <w:t>o</w:t>
      </w:r>
      <w:r w:rsidRPr="00BC5235">
        <w:rPr>
          <w:rFonts w:asciiTheme="majorHAnsi" w:hAnsiTheme="majorHAnsi" w:cstheme="majorHAnsi"/>
          <w:b w:val="0"/>
          <w:snapToGrid w:val="0"/>
          <w:sz w:val="22"/>
          <w:szCs w:val="22"/>
        </w:rPr>
        <w:t>świadczamy, że</w:t>
      </w:r>
      <w:r w:rsidRPr="00BC5235">
        <w:rPr>
          <w:rFonts w:asciiTheme="majorHAnsi" w:hAnsiTheme="majorHAnsi" w:cstheme="majorHAnsi"/>
          <w:b w:val="0"/>
          <w:sz w:val="22"/>
          <w:szCs w:val="22"/>
        </w:rPr>
        <w:t>:</w:t>
      </w:r>
    </w:p>
    <w:p w14:paraId="1768B4DF" w14:textId="51BA3884" w:rsidR="00027EA9" w:rsidRDefault="00027EA9" w:rsidP="004D1CD2">
      <w:pPr>
        <w:suppressAutoHyphens/>
        <w:overflowPunct w:val="0"/>
        <w:autoSpaceDE w:val="0"/>
        <w:ind w:left="709" w:hanging="142"/>
        <w:jc w:val="both"/>
        <w:textAlignment w:val="baseline"/>
        <w:rPr>
          <w:rFonts w:asciiTheme="majorHAnsi" w:hAnsiTheme="majorHAnsi" w:cstheme="majorHAnsi"/>
          <w:b/>
        </w:rPr>
      </w:pPr>
      <w:r w:rsidRPr="00BC5235">
        <w:rPr>
          <w:rFonts w:asciiTheme="majorHAnsi" w:hAnsiTheme="majorHAnsi" w:cstheme="majorHAnsi"/>
        </w:rPr>
        <w:t>- wybór niniejszej oferty</w:t>
      </w:r>
      <w:r w:rsidRPr="00BC5235">
        <w:rPr>
          <w:rFonts w:asciiTheme="majorHAnsi" w:hAnsiTheme="majorHAnsi" w:cstheme="majorHAnsi"/>
          <w:b/>
        </w:rPr>
        <w:t xml:space="preserve"> nie będzie </w:t>
      </w:r>
      <w:r w:rsidRPr="00BC5235">
        <w:rPr>
          <w:rFonts w:asciiTheme="majorHAnsi" w:hAnsiTheme="majorHAnsi" w:cstheme="majorHAnsi"/>
        </w:rPr>
        <w:t xml:space="preserve">prowadził do powstania u Zamawiającego obowiązku podatkowego zgodnie z przepisami o podatku od towarów i usług </w:t>
      </w:r>
      <w:r w:rsidRPr="00BC5235">
        <w:rPr>
          <w:rFonts w:asciiTheme="majorHAnsi" w:hAnsiTheme="majorHAnsi" w:cstheme="majorHAnsi"/>
          <w:b/>
        </w:rPr>
        <w:t>*</w:t>
      </w:r>
      <w:r w:rsidR="00984B84">
        <w:rPr>
          <w:rFonts w:asciiTheme="majorHAnsi" w:hAnsiTheme="majorHAnsi" w:cstheme="majorHAnsi"/>
          <w:b/>
        </w:rPr>
        <w:t>*</w:t>
      </w:r>
    </w:p>
    <w:p w14:paraId="70170BC6" w14:textId="77777777" w:rsidR="004D1CD2" w:rsidRPr="00BC5235" w:rsidRDefault="004D1CD2" w:rsidP="004D1CD2">
      <w:pPr>
        <w:suppressAutoHyphens/>
        <w:overflowPunct w:val="0"/>
        <w:autoSpaceDE w:val="0"/>
        <w:ind w:left="709" w:hanging="142"/>
        <w:jc w:val="both"/>
        <w:textAlignment w:val="baseline"/>
        <w:rPr>
          <w:rFonts w:asciiTheme="majorHAnsi" w:hAnsiTheme="majorHAnsi" w:cstheme="majorHAnsi"/>
        </w:rPr>
      </w:pPr>
    </w:p>
    <w:p w14:paraId="14BD220E" w14:textId="60AE4C77" w:rsidR="00B82AEE" w:rsidRDefault="00027EA9" w:rsidP="00B82AEE">
      <w:pPr>
        <w:suppressAutoHyphens/>
        <w:overflowPunct w:val="0"/>
        <w:autoSpaceDE w:val="0"/>
        <w:ind w:left="709" w:hanging="142"/>
        <w:jc w:val="both"/>
        <w:textAlignment w:val="baseline"/>
        <w:rPr>
          <w:rFonts w:asciiTheme="majorHAnsi" w:hAnsiTheme="majorHAnsi" w:cstheme="majorHAnsi"/>
          <w:b/>
        </w:rPr>
      </w:pPr>
      <w:r w:rsidRPr="00BC5235">
        <w:rPr>
          <w:rFonts w:asciiTheme="majorHAnsi" w:hAnsiTheme="majorHAnsi" w:cstheme="majorHAnsi"/>
        </w:rPr>
        <w:t>- wybór niniejszej oferty</w:t>
      </w:r>
      <w:r w:rsidRPr="00BC5235">
        <w:rPr>
          <w:rFonts w:asciiTheme="majorHAnsi" w:hAnsiTheme="majorHAnsi" w:cstheme="majorHAnsi"/>
          <w:b/>
        </w:rPr>
        <w:t xml:space="preserve"> będzie </w:t>
      </w:r>
      <w:r w:rsidRPr="00BC5235">
        <w:rPr>
          <w:rFonts w:asciiTheme="majorHAnsi" w:hAnsiTheme="majorHAnsi" w:cstheme="majorHAnsi"/>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BC5235">
        <w:rPr>
          <w:rFonts w:asciiTheme="majorHAnsi" w:hAnsiTheme="majorHAnsi" w:cstheme="majorHAnsi"/>
          <w:b/>
        </w:rPr>
        <w:t xml:space="preserve"> *</w:t>
      </w:r>
      <w:r w:rsidR="00984B84">
        <w:rPr>
          <w:rFonts w:asciiTheme="majorHAnsi" w:hAnsiTheme="majorHAnsi" w:cstheme="majorHAnsi"/>
          <w:b/>
        </w:rPr>
        <w:t>*</w:t>
      </w:r>
    </w:p>
    <w:p w14:paraId="19B869DE" w14:textId="77777777" w:rsidR="00B82AEE" w:rsidRDefault="00B82AEE" w:rsidP="00B82AEE">
      <w:pPr>
        <w:suppressAutoHyphens/>
        <w:overflowPunct w:val="0"/>
        <w:autoSpaceDE w:val="0"/>
        <w:ind w:left="709" w:hanging="142"/>
        <w:jc w:val="both"/>
        <w:textAlignment w:val="baseline"/>
        <w:rPr>
          <w:rFonts w:asciiTheme="majorHAnsi" w:hAnsiTheme="majorHAnsi" w:cstheme="majorHAnsi"/>
        </w:rPr>
      </w:pPr>
    </w:p>
    <w:p w14:paraId="370C1BC1" w14:textId="77777777" w:rsidR="005E45B4" w:rsidRPr="005E45B4" w:rsidRDefault="005E45B4" w:rsidP="005E45B4">
      <w:pPr>
        <w:suppressAutoHyphens/>
        <w:overflowPunct w:val="0"/>
        <w:autoSpaceDE w:val="0"/>
        <w:ind w:left="567" w:hanging="283"/>
        <w:jc w:val="both"/>
        <w:textAlignment w:val="baseline"/>
        <w:rPr>
          <w:rFonts w:asciiTheme="majorHAnsi" w:hAnsiTheme="majorHAnsi" w:cstheme="majorHAnsi"/>
        </w:rPr>
      </w:pPr>
      <w:r w:rsidRPr="005E45B4">
        <w:rPr>
          <w:rFonts w:asciiTheme="majorHAnsi" w:hAnsiTheme="majorHAnsi" w:cstheme="majorHAnsi"/>
        </w:rPr>
        <w:t xml:space="preserve">e) </w:t>
      </w:r>
      <w:r w:rsidRPr="006739F9">
        <w:rPr>
          <w:rFonts w:asciiTheme="majorHAnsi" w:hAnsiTheme="majorHAnsi" w:cstheme="majorHAnsi"/>
          <w:b/>
          <w:bCs/>
          <w:szCs w:val="24"/>
        </w:rPr>
        <w:t>Pralnia zastępcza</w:t>
      </w:r>
      <w:r w:rsidRPr="005E45B4">
        <w:rPr>
          <w:rFonts w:asciiTheme="majorHAnsi" w:hAnsiTheme="majorHAnsi" w:cstheme="majorHAnsi"/>
          <w:szCs w:val="24"/>
        </w:rPr>
        <w:t>, która zapewni ciągłość usługi dla Zamawiającego w przypadku awarii                        u Wykonawcy: *****......................................................................................................................</w:t>
      </w:r>
    </w:p>
    <w:p w14:paraId="66918FA1" w14:textId="77777777" w:rsidR="005E45B4" w:rsidRDefault="005E45B4" w:rsidP="005E45B4">
      <w:pPr>
        <w:tabs>
          <w:tab w:val="left" w:pos="540"/>
        </w:tabs>
        <w:suppressAutoHyphens/>
        <w:spacing w:line="240" w:lineRule="auto"/>
        <w:ind w:left="567" w:hanging="283"/>
        <w:jc w:val="both"/>
        <w:rPr>
          <w:rFonts w:asciiTheme="majorHAnsi" w:hAnsiTheme="majorHAnsi" w:cstheme="majorHAnsi"/>
          <w:szCs w:val="24"/>
        </w:rPr>
      </w:pPr>
      <w:r w:rsidRPr="005E45B4">
        <w:rPr>
          <w:rFonts w:asciiTheme="majorHAnsi" w:hAnsiTheme="majorHAnsi" w:cstheme="majorHAnsi"/>
          <w:szCs w:val="24"/>
        </w:rPr>
        <w:tab/>
      </w:r>
      <w:r w:rsidRPr="005E45B4">
        <w:rPr>
          <w:rFonts w:asciiTheme="majorHAnsi" w:hAnsiTheme="majorHAnsi" w:cstheme="majorHAnsi"/>
          <w:szCs w:val="24"/>
        </w:rPr>
        <w:tab/>
        <w:t>.........................................................................................................................................................</w:t>
      </w:r>
    </w:p>
    <w:p w14:paraId="040295D3" w14:textId="77777777" w:rsidR="003B4F0E" w:rsidRPr="00BC5235" w:rsidRDefault="003B4F0E" w:rsidP="00027EA9">
      <w:pPr>
        <w:pStyle w:val="Tekstblokowy"/>
        <w:spacing w:line="312" w:lineRule="auto"/>
        <w:ind w:left="0" w:right="0"/>
        <w:jc w:val="both"/>
        <w:rPr>
          <w:rFonts w:asciiTheme="majorHAnsi" w:hAnsiTheme="majorHAnsi" w:cstheme="majorHAnsi"/>
          <w:sz w:val="22"/>
          <w:szCs w:val="22"/>
        </w:rPr>
      </w:pPr>
    </w:p>
    <w:p w14:paraId="06DFB87D" w14:textId="77777777" w:rsidR="00027EA9" w:rsidRPr="004A18E1" w:rsidRDefault="00027EA9" w:rsidP="00027EA9">
      <w:pPr>
        <w:pStyle w:val="Tekstblokowy"/>
        <w:spacing w:line="312" w:lineRule="auto"/>
        <w:ind w:left="0" w:right="0"/>
        <w:jc w:val="both"/>
        <w:rPr>
          <w:rFonts w:asciiTheme="majorHAnsi" w:hAnsiTheme="majorHAnsi" w:cstheme="majorHAnsi"/>
          <w:sz w:val="22"/>
          <w:szCs w:val="22"/>
        </w:rPr>
      </w:pPr>
      <w:r w:rsidRPr="004A18E1">
        <w:rPr>
          <w:rFonts w:asciiTheme="majorHAnsi" w:hAnsiTheme="majorHAnsi" w:cstheme="majorHAnsi"/>
          <w:sz w:val="22"/>
          <w:szCs w:val="22"/>
        </w:rPr>
        <w:t>2) Część nr 2 *</w:t>
      </w:r>
    </w:p>
    <w:p w14:paraId="4FB541F1" w14:textId="77777777" w:rsidR="00027EA9" w:rsidRPr="004A18E1" w:rsidRDefault="00027EA9" w:rsidP="00027EA9">
      <w:pPr>
        <w:pStyle w:val="Tekstblokowy"/>
        <w:spacing w:line="312" w:lineRule="auto"/>
        <w:ind w:left="284" w:right="0"/>
        <w:jc w:val="both"/>
        <w:rPr>
          <w:rFonts w:asciiTheme="majorHAnsi" w:hAnsiTheme="majorHAnsi" w:cstheme="majorHAnsi"/>
          <w:sz w:val="22"/>
          <w:szCs w:val="22"/>
        </w:rPr>
      </w:pPr>
      <w:r w:rsidRPr="004A18E1">
        <w:rPr>
          <w:rFonts w:asciiTheme="majorHAnsi" w:hAnsiTheme="majorHAnsi" w:cstheme="majorHAnsi"/>
          <w:b w:val="0"/>
          <w:sz w:val="22"/>
          <w:szCs w:val="22"/>
        </w:rPr>
        <w:t>a)</w:t>
      </w:r>
      <w:r w:rsidRPr="004A18E1">
        <w:rPr>
          <w:rFonts w:asciiTheme="majorHAnsi" w:hAnsiTheme="majorHAnsi" w:cstheme="majorHAnsi"/>
          <w:sz w:val="22"/>
          <w:szCs w:val="22"/>
        </w:rPr>
        <w:t xml:space="preserve"> cena brutto (z VAT)*: ...................................... zł</w:t>
      </w:r>
      <w:r w:rsidRPr="004A18E1">
        <w:rPr>
          <w:rFonts w:asciiTheme="majorHAnsi" w:hAnsiTheme="majorHAnsi" w:cstheme="majorHAnsi"/>
          <w:b w:val="0"/>
          <w:sz w:val="22"/>
          <w:szCs w:val="22"/>
        </w:rPr>
        <w:t>., słownie: ……………………..…….</w:t>
      </w:r>
    </w:p>
    <w:p w14:paraId="77AF8CAB" w14:textId="77777777" w:rsidR="00027EA9" w:rsidRPr="004A18E1" w:rsidRDefault="00027EA9" w:rsidP="00027EA9">
      <w:pPr>
        <w:pStyle w:val="Tekstblokowy"/>
        <w:tabs>
          <w:tab w:val="left" w:pos="284"/>
        </w:tabs>
        <w:spacing w:line="312" w:lineRule="auto"/>
        <w:ind w:left="0" w:right="0"/>
        <w:jc w:val="both"/>
        <w:rPr>
          <w:rFonts w:asciiTheme="majorHAnsi" w:hAnsiTheme="majorHAnsi" w:cstheme="majorHAnsi"/>
          <w:b w:val="0"/>
          <w:sz w:val="22"/>
          <w:szCs w:val="22"/>
        </w:rPr>
      </w:pPr>
      <w:r w:rsidRPr="004A18E1">
        <w:rPr>
          <w:rFonts w:asciiTheme="majorHAnsi" w:hAnsiTheme="majorHAnsi" w:cstheme="majorHAnsi"/>
          <w:b w:val="0"/>
          <w:sz w:val="22"/>
          <w:szCs w:val="22"/>
        </w:rPr>
        <w:tab/>
        <w:t>……………………………………………………………………………………………</w:t>
      </w:r>
    </w:p>
    <w:p w14:paraId="2B297C47" w14:textId="4FBFCAB2" w:rsidR="00027EA9" w:rsidRPr="004A18E1" w:rsidRDefault="00027EA9" w:rsidP="00F26C5F">
      <w:pPr>
        <w:widowControl w:val="0"/>
        <w:suppressAutoHyphens/>
        <w:ind w:left="720" w:hanging="436"/>
        <w:jc w:val="both"/>
        <w:rPr>
          <w:rFonts w:asciiTheme="majorHAnsi" w:hAnsiTheme="majorHAnsi" w:cstheme="majorHAnsi"/>
        </w:rPr>
      </w:pPr>
      <w:r w:rsidRPr="004A18E1">
        <w:rPr>
          <w:rFonts w:asciiTheme="majorHAnsi" w:hAnsiTheme="majorHAnsi" w:cstheme="majorHAnsi"/>
        </w:rPr>
        <w:t xml:space="preserve">b) </w:t>
      </w:r>
      <w:r w:rsidRPr="00C54857">
        <w:rPr>
          <w:rFonts w:asciiTheme="majorHAnsi" w:hAnsiTheme="majorHAnsi" w:cstheme="majorHAnsi"/>
        </w:rPr>
        <w:t xml:space="preserve">zgodnie  z  § </w:t>
      </w:r>
      <w:r w:rsidR="00C1496F" w:rsidRPr="00C54857">
        <w:rPr>
          <w:rFonts w:asciiTheme="majorHAnsi" w:hAnsiTheme="majorHAnsi" w:cstheme="majorHAnsi"/>
        </w:rPr>
        <w:t>3</w:t>
      </w:r>
      <w:r w:rsidRPr="00C54857">
        <w:rPr>
          <w:rFonts w:asciiTheme="majorHAnsi" w:hAnsiTheme="majorHAnsi" w:cstheme="majorHAnsi"/>
        </w:rPr>
        <w:t xml:space="preserve">   ust. 2  projektowanych</w:t>
      </w:r>
      <w:r w:rsidRPr="004A18E1">
        <w:rPr>
          <w:rFonts w:asciiTheme="majorHAnsi" w:hAnsiTheme="majorHAnsi" w:cstheme="majorHAnsi"/>
        </w:rPr>
        <w:t xml:space="preserve"> postanowień umowy zobowiązujemy się zrealizować usługę ekspresową, </w:t>
      </w:r>
      <w:r w:rsidRPr="00C54857">
        <w:rPr>
          <w:rFonts w:asciiTheme="majorHAnsi" w:hAnsiTheme="majorHAnsi" w:cstheme="majorHAnsi"/>
        </w:rPr>
        <w:t xml:space="preserve">o której mowa </w:t>
      </w:r>
      <w:r w:rsidRPr="00C54857">
        <w:rPr>
          <w:rFonts w:asciiTheme="majorHAnsi" w:hAnsiTheme="majorHAnsi" w:cstheme="majorHAnsi"/>
          <w:b/>
          <w:bCs/>
        </w:rPr>
        <w:t xml:space="preserve">w </w:t>
      </w:r>
      <w:r w:rsidRPr="00545872">
        <w:rPr>
          <w:rFonts w:asciiTheme="majorHAnsi" w:hAnsiTheme="majorHAnsi" w:cstheme="majorHAnsi"/>
          <w:b/>
          <w:bCs/>
        </w:rPr>
        <w:t xml:space="preserve">Rozdziale </w:t>
      </w:r>
      <w:r w:rsidR="00984B84" w:rsidRPr="00545872">
        <w:rPr>
          <w:rFonts w:asciiTheme="majorHAnsi" w:hAnsiTheme="majorHAnsi" w:cstheme="majorHAnsi"/>
          <w:b/>
          <w:bCs/>
        </w:rPr>
        <w:t>IV SWZ</w:t>
      </w:r>
      <w:r w:rsidR="00984B84" w:rsidRPr="00C54857">
        <w:rPr>
          <w:rFonts w:asciiTheme="majorHAnsi" w:hAnsiTheme="majorHAnsi" w:cstheme="majorHAnsi"/>
          <w:b/>
          <w:bCs/>
        </w:rPr>
        <w:t xml:space="preserve"> </w:t>
      </w:r>
      <w:r w:rsidRPr="004A18E1">
        <w:rPr>
          <w:rFonts w:asciiTheme="majorHAnsi" w:hAnsiTheme="majorHAnsi" w:cstheme="majorHAnsi"/>
          <w:b/>
        </w:rPr>
        <w:t xml:space="preserve">w czasie do …….…… godzin*** </w:t>
      </w:r>
      <w:r w:rsidRPr="004A18E1">
        <w:rPr>
          <w:rFonts w:asciiTheme="majorHAnsi" w:hAnsiTheme="majorHAnsi" w:cstheme="majorHAnsi"/>
        </w:rPr>
        <w:t xml:space="preserve"> (nie więcej niż 6 godzin) liczonych od momentu wydania brudnej bielizny do odbioru przez Zamawiającego czystej bielizny.</w:t>
      </w:r>
    </w:p>
    <w:p w14:paraId="3B8548BA" w14:textId="1271C1DA" w:rsidR="00027EA9" w:rsidRPr="004A18E1" w:rsidRDefault="00027EA9" w:rsidP="00027EA9">
      <w:pPr>
        <w:pStyle w:val="Tekstblokowy"/>
        <w:tabs>
          <w:tab w:val="left" w:pos="426"/>
          <w:tab w:val="left" w:pos="567"/>
        </w:tabs>
        <w:spacing w:line="312" w:lineRule="auto"/>
        <w:ind w:left="426" w:right="0" w:hanging="142"/>
        <w:jc w:val="both"/>
        <w:rPr>
          <w:rFonts w:asciiTheme="majorHAnsi" w:hAnsiTheme="majorHAnsi" w:cstheme="majorHAnsi"/>
          <w:sz w:val="22"/>
          <w:szCs w:val="22"/>
        </w:rPr>
      </w:pPr>
      <w:r w:rsidRPr="004A18E1">
        <w:rPr>
          <w:rFonts w:asciiTheme="majorHAnsi" w:hAnsiTheme="majorHAnsi" w:cstheme="majorHAnsi"/>
          <w:b w:val="0"/>
          <w:sz w:val="22"/>
          <w:szCs w:val="22"/>
          <w:lang w:eastAsia="ar-SA"/>
        </w:rPr>
        <w:t>c) t</w:t>
      </w:r>
      <w:r w:rsidRPr="004A18E1">
        <w:rPr>
          <w:rFonts w:asciiTheme="majorHAnsi" w:hAnsiTheme="majorHAnsi" w:cstheme="majorHAnsi"/>
          <w:b w:val="0"/>
          <w:sz w:val="22"/>
          <w:szCs w:val="22"/>
        </w:rPr>
        <w:t xml:space="preserve">ermin płatności faktur zgodnie z § </w:t>
      </w:r>
      <w:r w:rsidR="000D5C7F" w:rsidRPr="00C54857">
        <w:rPr>
          <w:rFonts w:asciiTheme="majorHAnsi" w:hAnsiTheme="majorHAnsi" w:cstheme="majorHAnsi"/>
          <w:b w:val="0"/>
          <w:sz w:val="22"/>
          <w:szCs w:val="22"/>
        </w:rPr>
        <w:t>4</w:t>
      </w:r>
      <w:r w:rsidRPr="004A18E1">
        <w:rPr>
          <w:rFonts w:asciiTheme="majorHAnsi" w:hAnsiTheme="majorHAnsi" w:cstheme="majorHAnsi"/>
          <w:b w:val="0"/>
          <w:sz w:val="22"/>
          <w:szCs w:val="22"/>
        </w:rPr>
        <w:t xml:space="preserve"> ust. </w:t>
      </w:r>
      <w:r w:rsidR="000D5C7F" w:rsidRPr="00C54857">
        <w:rPr>
          <w:rFonts w:asciiTheme="majorHAnsi" w:hAnsiTheme="majorHAnsi" w:cstheme="majorHAnsi"/>
          <w:b w:val="0"/>
          <w:sz w:val="22"/>
          <w:szCs w:val="22"/>
        </w:rPr>
        <w:t>4</w:t>
      </w:r>
      <w:r w:rsidRPr="004A18E1">
        <w:rPr>
          <w:rFonts w:asciiTheme="majorHAnsi" w:hAnsiTheme="majorHAnsi" w:cstheme="majorHAnsi"/>
          <w:b w:val="0"/>
          <w:sz w:val="22"/>
          <w:szCs w:val="22"/>
        </w:rPr>
        <w:t xml:space="preserve"> projektowanych postanowień umowy stanowiącym załącznik nr</w:t>
      </w:r>
      <w:r w:rsidR="00984B84" w:rsidRPr="004A18E1">
        <w:rPr>
          <w:rFonts w:asciiTheme="majorHAnsi" w:hAnsiTheme="majorHAnsi" w:cstheme="majorHAnsi"/>
          <w:b w:val="0"/>
          <w:sz w:val="22"/>
          <w:szCs w:val="22"/>
        </w:rPr>
        <w:t xml:space="preserve"> 5</w:t>
      </w:r>
      <w:r w:rsidRPr="004A18E1">
        <w:rPr>
          <w:rFonts w:asciiTheme="majorHAnsi" w:hAnsiTheme="majorHAnsi" w:cstheme="majorHAnsi"/>
          <w:b w:val="0"/>
          <w:sz w:val="22"/>
          <w:szCs w:val="22"/>
        </w:rPr>
        <w:t xml:space="preserve"> do SWZ będzie wynosił</w:t>
      </w:r>
      <w:r w:rsidRPr="004A18E1">
        <w:rPr>
          <w:rFonts w:asciiTheme="majorHAnsi" w:hAnsiTheme="majorHAnsi" w:cstheme="majorHAnsi"/>
          <w:sz w:val="22"/>
          <w:szCs w:val="22"/>
        </w:rPr>
        <w:t xml:space="preserve"> ………..dni,***</w:t>
      </w:r>
      <w:r w:rsidR="00984B84" w:rsidRPr="004A18E1">
        <w:rPr>
          <w:rFonts w:asciiTheme="majorHAnsi" w:hAnsiTheme="majorHAnsi" w:cstheme="majorHAnsi"/>
          <w:sz w:val="22"/>
          <w:szCs w:val="22"/>
        </w:rPr>
        <w:t>*</w:t>
      </w:r>
    </w:p>
    <w:p w14:paraId="0343DC8B" w14:textId="77777777" w:rsidR="00027EA9" w:rsidRPr="00BC5235" w:rsidRDefault="00027EA9" w:rsidP="00027EA9">
      <w:pPr>
        <w:pStyle w:val="Tekstblokowy"/>
        <w:tabs>
          <w:tab w:val="left" w:pos="284"/>
          <w:tab w:val="left" w:pos="567"/>
        </w:tabs>
        <w:spacing w:line="312" w:lineRule="auto"/>
        <w:ind w:left="284" w:right="0"/>
        <w:jc w:val="both"/>
        <w:rPr>
          <w:rFonts w:asciiTheme="majorHAnsi" w:hAnsiTheme="majorHAnsi" w:cstheme="majorHAnsi"/>
          <w:sz w:val="22"/>
          <w:szCs w:val="22"/>
        </w:rPr>
      </w:pPr>
      <w:r w:rsidRPr="004A18E1">
        <w:rPr>
          <w:rFonts w:asciiTheme="majorHAnsi" w:hAnsiTheme="majorHAnsi" w:cstheme="majorHAnsi"/>
          <w:b w:val="0"/>
          <w:sz w:val="22"/>
          <w:szCs w:val="22"/>
          <w:lang w:eastAsia="ar-SA"/>
        </w:rPr>
        <w:t xml:space="preserve">d) </w:t>
      </w:r>
      <w:r w:rsidRPr="004A18E1">
        <w:rPr>
          <w:rFonts w:asciiTheme="majorHAnsi" w:hAnsiTheme="majorHAnsi" w:cstheme="majorHAnsi"/>
          <w:b w:val="0"/>
          <w:sz w:val="22"/>
          <w:szCs w:val="22"/>
        </w:rPr>
        <w:t>o</w:t>
      </w:r>
      <w:r w:rsidRPr="004A18E1">
        <w:rPr>
          <w:rFonts w:asciiTheme="majorHAnsi" w:hAnsiTheme="majorHAnsi" w:cstheme="majorHAnsi"/>
          <w:b w:val="0"/>
          <w:snapToGrid w:val="0"/>
          <w:sz w:val="22"/>
          <w:szCs w:val="22"/>
        </w:rPr>
        <w:t>świadczamy, że</w:t>
      </w:r>
      <w:r w:rsidRPr="004A18E1">
        <w:rPr>
          <w:rFonts w:asciiTheme="majorHAnsi" w:hAnsiTheme="majorHAnsi" w:cstheme="majorHAnsi"/>
          <w:b w:val="0"/>
          <w:sz w:val="22"/>
          <w:szCs w:val="22"/>
        </w:rPr>
        <w:t>:</w:t>
      </w:r>
    </w:p>
    <w:p w14:paraId="3E012A6D" w14:textId="3F2B9361" w:rsidR="00027EA9" w:rsidRDefault="00027EA9" w:rsidP="004D1CD2">
      <w:pPr>
        <w:suppressAutoHyphens/>
        <w:overflowPunct w:val="0"/>
        <w:autoSpaceDE w:val="0"/>
        <w:ind w:left="709" w:hanging="142"/>
        <w:jc w:val="both"/>
        <w:textAlignment w:val="baseline"/>
        <w:rPr>
          <w:rFonts w:asciiTheme="majorHAnsi" w:hAnsiTheme="majorHAnsi" w:cstheme="majorHAnsi"/>
          <w:b/>
        </w:rPr>
      </w:pPr>
      <w:r w:rsidRPr="00BC5235">
        <w:rPr>
          <w:rFonts w:asciiTheme="majorHAnsi" w:hAnsiTheme="majorHAnsi" w:cstheme="majorHAnsi"/>
        </w:rPr>
        <w:t>- wybór niniejszej oferty</w:t>
      </w:r>
      <w:r w:rsidRPr="00BC5235">
        <w:rPr>
          <w:rFonts w:asciiTheme="majorHAnsi" w:hAnsiTheme="majorHAnsi" w:cstheme="majorHAnsi"/>
          <w:b/>
        </w:rPr>
        <w:t xml:space="preserve"> nie będzie </w:t>
      </w:r>
      <w:r w:rsidRPr="00BC5235">
        <w:rPr>
          <w:rFonts w:asciiTheme="majorHAnsi" w:hAnsiTheme="majorHAnsi" w:cstheme="majorHAnsi"/>
        </w:rPr>
        <w:t xml:space="preserve">prowadził do powstania u Zamawiającego obowiązku podatkowego zgodnie z przepisami o podatku od towarów i usług </w:t>
      </w:r>
      <w:r w:rsidRPr="00BC5235">
        <w:rPr>
          <w:rFonts w:asciiTheme="majorHAnsi" w:hAnsiTheme="majorHAnsi" w:cstheme="majorHAnsi"/>
          <w:b/>
        </w:rPr>
        <w:t>*</w:t>
      </w:r>
      <w:r w:rsidR="009E26B2">
        <w:rPr>
          <w:rFonts w:asciiTheme="majorHAnsi" w:hAnsiTheme="majorHAnsi" w:cstheme="majorHAnsi"/>
          <w:b/>
        </w:rPr>
        <w:t>*</w:t>
      </w:r>
    </w:p>
    <w:p w14:paraId="05C1D22C" w14:textId="77777777" w:rsidR="004D1CD2" w:rsidRPr="00BC5235" w:rsidRDefault="004D1CD2" w:rsidP="004D1CD2">
      <w:pPr>
        <w:suppressAutoHyphens/>
        <w:overflowPunct w:val="0"/>
        <w:autoSpaceDE w:val="0"/>
        <w:ind w:left="709" w:hanging="142"/>
        <w:jc w:val="both"/>
        <w:textAlignment w:val="baseline"/>
        <w:rPr>
          <w:rFonts w:asciiTheme="majorHAnsi" w:hAnsiTheme="majorHAnsi" w:cstheme="majorHAnsi"/>
        </w:rPr>
      </w:pPr>
    </w:p>
    <w:p w14:paraId="28AC5DBC" w14:textId="77A8A4F8" w:rsidR="00027EA9" w:rsidRDefault="00027EA9" w:rsidP="00F745A6">
      <w:pPr>
        <w:suppressAutoHyphens/>
        <w:overflowPunct w:val="0"/>
        <w:autoSpaceDE w:val="0"/>
        <w:ind w:left="709" w:hanging="142"/>
        <w:jc w:val="both"/>
        <w:textAlignment w:val="baseline"/>
        <w:rPr>
          <w:rFonts w:asciiTheme="majorHAnsi" w:hAnsiTheme="majorHAnsi" w:cstheme="majorHAnsi"/>
          <w:b/>
        </w:rPr>
      </w:pPr>
      <w:r w:rsidRPr="00BC5235">
        <w:rPr>
          <w:rFonts w:asciiTheme="majorHAnsi" w:hAnsiTheme="majorHAnsi" w:cstheme="majorHAnsi"/>
        </w:rPr>
        <w:t>- wybór niniejszej oferty</w:t>
      </w:r>
      <w:r w:rsidRPr="00BC5235">
        <w:rPr>
          <w:rFonts w:asciiTheme="majorHAnsi" w:hAnsiTheme="majorHAnsi" w:cstheme="majorHAnsi"/>
          <w:b/>
        </w:rPr>
        <w:t xml:space="preserve"> będzie </w:t>
      </w:r>
      <w:r w:rsidRPr="00BC5235">
        <w:rPr>
          <w:rFonts w:asciiTheme="majorHAnsi" w:hAnsiTheme="majorHAnsi" w:cstheme="majorHAnsi"/>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BC5235">
        <w:rPr>
          <w:rFonts w:asciiTheme="majorHAnsi" w:hAnsiTheme="majorHAnsi" w:cstheme="majorHAnsi"/>
          <w:b/>
        </w:rPr>
        <w:t xml:space="preserve"> </w:t>
      </w:r>
      <w:r w:rsidR="009E26B2">
        <w:rPr>
          <w:rFonts w:asciiTheme="majorHAnsi" w:hAnsiTheme="majorHAnsi" w:cstheme="majorHAnsi"/>
          <w:b/>
        </w:rPr>
        <w:t>**</w:t>
      </w:r>
    </w:p>
    <w:p w14:paraId="1BCDA6C5" w14:textId="77777777" w:rsidR="004D1CD2" w:rsidRDefault="004D1CD2" w:rsidP="00F745A6">
      <w:pPr>
        <w:suppressAutoHyphens/>
        <w:overflowPunct w:val="0"/>
        <w:autoSpaceDE w:val="0"/>
        <w:ind w:left="709" w:hanging="142"/>
        <w:jc w:val="both"/>
        <w:textAlignment w:val="baseline"/>
        <w:rPr>
          <w:rFonts w:asciiTheme="majorHAnsi" w:hAnsiTheme="majorHAnsi" w:cstheme="majorHAnsi"/>
          <w:b/>
        </w:rPr>
      </w:pPr>
    </w:p>
    <w:p w14:paraId="5886F716" w14:textId="2065D3BC" w:rsidR="00B82AEE" w:rsidRPr="005E45B4" w:rsidRDefault="00B82AEE" w:rsidP="00B82AEE">
      <w:pPr>
        <w:suppressAutoHyphens/>
        <w:overflowPunct w:val="0"/>
        <w:autoSpaceDE w:val="0"/>
        <w:ind w:left="567" w:hanging="283"/>
        <w:jc w:val="both"/>
        <w:textAlignment w:val="baseline"/>
        <w:rPr>
          <w:rFonts w:asciiTheme="majorHAnsi" w:hAnsiTheme="majorHAnsi" w:cstheme="majorHAnsi"/>
        </w:rPr>
      </w:pPr>
      <w:bookmarkStart w:id="44" w:name="_Hlk70500989"/>
      <w:r w:rsidRPr="005E45B4">
        <w:rPr>
          <w:rFonts w:asciiTheme="majorHAnsi" w:hAnsiTheme="majorHAnsi" w:cstheme="majorHAnsi"/>
        </w:rPr>
        <w:t xml:space="preserve">e) </w:t>
      </w:r>
      <w:r w:rsidRPr="006739F9">
        <w:rPr>
          <w:rFonts w:asciiTheme="majorHAnsi" w:hAnsiTheme="majorHAnsi" w:cstheme="majorHAnsi"/>
          <w:b/>
          <w:bCs/>
          <w:szCs w:val="24"/>
        </w:rPr>
        <w:t>Pralnia zastępcza</w:t>
      </w:r>
      <w:r w:rsidRPr="005E45B4">
        <w:rPr>
          <w:rFonts w:asciiTheme="majorHAnsi" w:hAnsiTheme="majorHAnsi" w:cstheme="majorHAnsi"/>
          <w:szCs w:val="24"/>
        </w:rPr>
        <w:t>, która zapewni ciągłość usługi dla Zamawiającego w przypadku awarii                        u Wykonawcy</w:t>
      </w:r>
      <w:r w:rsidR="004D1CD2" w:rsidRPr="005E45B4">
        <w:rPr>
          <w:rFonts w:asciiTheme="majorHAnsi" w:hAnsiTheme="majorHAnsi" w:cstheme="majorHAnsi"/>
          <w:szCs w:val="24"/>
        </w:rPr>
        <w:t>: *****</w:t>
      </w:r>
      <w:r w:rsidR="005E45B4" w:rsidRPr="005E45B4">
        <w:rPr>
          <w:rFonts w:asciiTheme="majorHAnsi" w:hAnsiTheme="majorHAnsi" w:cstheme="majorHAnsi"/>
          <w:szCs w:val="24"/>
        </w:rPr>
        <w:t>......................................................................................................................</w:t>
      </w:r>
    </w:p>
    <w:p w14:paraId="05779B21" w14:textId="5CD6A26B" w:rsidR="00B82AEE" w:rsidRDefault="00B82AEE" w:rsidP="003B4F0E">
      <w:pPr>
        <w:tabs>
          <w:tab w:val="left" w:pos="540"/>
        </w:tabs>
        <w:suppressAutoHyphens/>
        <w:spacing w:line="240" w:lineRule="auto"/>
        <w:ind w:left="567" w:hanging="283"/>
        <w:jc w:val="both"/>
        <w:rPr>
          <w:rFonts w:asciiTheme="majorHAnsi" w:hAnsiTheme="majorHAnsi" w:cstheme="majorHAnsi"/>
          <w:szCs w:val="24"/>
        </w:rPr>
      </w:pPr>
      <w:r w:rsidRPr="005E45B4">
        <w:rPr>
          <w:rFonts w:asciiTheme="majorHAnsi" w:hAnsiTheme="majorHAnsi" w:cstheme="majorHAnsi"/>
          <w:szCs w:val="24"/>
        </w:rPr>
        <w:tab/>
      </w:r>
      <w:r w:rsidRPr="005E45B4">
        <w:rPr>
          <w:rFonts w:asciiTheme="majorHAnsi" w:hAnsiTheme="majorHAnsi" w:cstheme="majorHAnsi"/>
          <w:szCs w:val="24"/>
        </w:rPr>
        <w:tab/>
        <w:t>.............................................................................................</w:t>
      </w:r>
      <w:r w:rsidR="005E45B4" w:rsidRPr="005E45B4">
        <w:rPr>
          <w:rFonts w:asciiTheme="majorHAnsi" w:hAnsiTheme="majorHAnsi" w:cstheme="majorHAnsi"/>
          <w:szCs w:val="24"/>
        </w:rPr>
        <w:t>............................................................</w:t>
      </w:r>
    </w:p>
    <w:bookmarkEnd w:id="44"/>
    <w:p w14:paraId="627F0EC3" w14:textId="77777777" w:rsidR="004C5B5F" w:rsidRPr="00BC5235" w:rsidRDefault="004C5B5F" w:rsidP="004C5B5F">
      <w:pPr>
        <w:widowControl w:val="0"/>
        <w:jc w:val="both"/>
        <w:rPr>
          <w:rFonts w:asciiTheme="majorHAnsi" w:hAnsiTheme="majorHAnsi" w:cstheme="majorHAnsi"/>
          <w:snapToGrid w:val="0"/>
        </w:rPr>
      </w:pPr>
    </w:p>
    <w:p w14:paraId="3F664886" w14:textId="33B0D0E6" w:rsidR="004C5B5F" w:rsidRPr="00B82AEE" w:rsidRDefault="004C5B5F" w:rsidP="00B82AEE">
      <w:pPr>
        <w:pStyle w:val="Akapitzlist"/>
        <w:widowControl w:val="0"/>
        <w:numPr>
          <w:ilvl w:val="0"/>
          <w:numId w:val="26"/>
        </w:numPr>
        <w:spacing w:line="240" w:lineRule="auto"/>
        <w:jc w:val="both"/>
        <w:rPr>
          <w:rFonts w:asciiTheme="majorHAnsi" w:hAnsiTheme="majorHAnsi" w:cstheme="majorHAnsi"/>
          <w:snapToGrid w:val="0"/>
        </w:rPr>
      </w:pPr>
      <w:r w:rsidRPr="00B82AEE">
        <w:rPr>
          <w:rFonts w:asciiTheme="majorHAnsi" w:hAnsiTheme="majorHAnsi" w:cstheme="majorHAnsi"/>
        </w:rPr>
        <w:t xml:space="preserve">Cena podana powyżej jest niezmienna (z wyjątkiem okoliczności przewidzianych </w:t>
      </w:r>
      <w:r w:rsidR="00CD37CD" w:rsidRPr="00B82AEE">
        <w:rPr>
          <w:rFonts w:asciiTheme="majorHAnsi" w:hAnsiTheme="majorHAnsi" w:cstheme="majorHAnsi"/>
        </w:rPr>
        <w:br/>
      </w:r>
      <w:r w:rsidRPr="00B82AEE">
        <w:rPr>
          <w:rFonts w:asciiTheme="majorHAnsi" w:hAnsiTheme="majorHAnsi" w:cstheme="majorHAnsi"/>
        </w:rPr>
        <w:t>w projektowanych postanowieniach umowy, bądź w przypadku o którym mowa w Rozdziale III SWZ) w okresie realizacji przedmiotu zamówienia i obejmuje wszystkie koszty, jakie ponosi Zamawiający w związku z realizacją przedmiotowego zamówienia. Wynagrodzenie będzie płatne stosownie do postanowień umowy, w terminach i sposób przewidziany w projektowanych postanowieniach umowy.</w:t>
      </w:r>
    </w:p>
    <w:p w14:paraId="51F915EB" w14:textId="77777777" w:rsidR="004C5B5F" w:rsidRPr="00BC5235" w:rsidRDefault="004C5B5F" w:rsidP="004C5B5F">
      <w:pPr>
        <w:widowControl w:val="0"/>
        <w:spacing w:line="240" w:lineRule="auto"/>
        <w:ind w:left="426"/>
        <w:jc w:val="both"/>
        <w:rPr>
          <w:rFonts w:asciiTheme="majorHAnsi" w:hAnsiTheme="majorHAnsi" w:cstheme="majorHAnsi"/>
          <w:snapToGrid w:val="0"/>
        </w:rPr>
      </w:pPr>
    </w:p>
    <w:p w14:paraId="5BCABF05" w14:textId="77777777" w:rsidR="004C5B5F" w:rsidRPr="00BC5235" w:rsidRDefault="004C5B5F" w:rsidP="00B82AEE">
      <w:pPr>
        <w:widowControl w:val="0"/>
        <w:numPr>
          <w:ilvl w:val="0"/>
          <w:numId w:val="26"/>
        </w:numPr>
        <w:spacing w:line="240" w:lineRule="auto"/>
        <w:ind w:left="426" w:hanging="426"/>
        <w:jc w:val="both"/>
        <w:rPr>
          <w:rFonts w:asciiTheme="majorHAnsi" w:hAnsiTheme="majorHAnsi" w:cstheme="majorHAnsi"/>
          <w:snapToGrid w:val="0"/>
        </w:rPr>
      </w:pPr>
      <w:r w:rsidRPr="00BC5235">
        <w:rPr>
          <w:rFonts w:asciiTheme="majorHAnsi" w:hAnsiTheme="majorHAnsi" w:cstheme="majorHAnsi"/>
          <w:b/>
          <w:bCs/>
        </w:rPr>
        <w:t>Oświadczam/y,</w:t>
      </w:r>
      <w:r w:rsidRPr="00BC5235">
        <w:rPr>
          <w:rFonts w:asciiTheme="majorHAnsi" w:hAnsiTheme="majorHAnsi" w:cstheme="majorHAnsi"/>
        </w:rPr>
        <w:t xml:space="preserve"> że w rozumieniu przepisów art. 7 ustawy z dnia 6 marca 2018 r. Prawo przedsiębiorców (</w:t>
      </w:r>
      <w:proofErr w:type="spellStart"/>
      <w:r w:rsidRPr="00BC5235">
        <w:rPr>
          <w:rFonts w:asciiTheme="majorHAnsi" w:hAnsiTheme="majorHAnsi" w:cstheme="majorHAnsi"/>
        </w:rPr>
        <w:t>t.j</w:t>
      </w:r>
      <w:proofErr w:type="spellEnd"/>
      <w:r w:rsidRPr="00BC5235">
        <w:rPr>
          <w:rFonts w:asciiTheme="majorHAnsi" w:hAnsiTheme="majorHAnsi" w:cstheme="majorHAnsi"/>
        </w:rPr>
        <w:t>. Dz. U. z 2021 r. poz. 162) firma, którą reprezentuje jest:</w:t>
      </w:r>
    </w:p>
    <w:p w14:paraId="0C0F1D2E" w14:textId="77777777" w:rsidR="004C5B5F" w:rsidRPr="00BC5235" w:rsidRDefault="004C5B5F" w:rsidP="00975CD9">
      <w:pPr>
        <w:numPr>
          <w:ilvl w:val="0"/>
          <w:numId w:val="45"/>
        </w:numPr>
        <w:tabs>
          <w:tab w:val="num" w:pos="540"/>
        </w:tabs>
        <w:suppressAutoHyphens/>
        <w:overflowPunct w:val="0"/>
        <w:autoSpaceDE w:val="0"/>
        <w:spacing w:line="240" w:lineRule="auto"/>
        <w:ind w:left="540"/>
        <w:jc w:val="both"/>
        <w:textAlignment w:val="baseline"/>
        <w:rPr>
          <w:rFonts w:asciiTheme="majorHAnsi" w:hAnsiTheme="majorHAnsi" w:cstheme="majorHAnsi"/>
        </w:rPr>
      </w:pPr>
      <w:r w:rsidRPr="00BC5235">
        <w:rPr>
          <w:rFonts w:asciiTheme="majorHAnsi" w:hAnsiTheme="majorHAnsi" w:cstheme="majorHAnsi"/>
        </w:rPr>
        <w:t>mikroprzedsiębiorstwem (przedsiębiorstwo, które zatrudnia mniej niż 10 osób i którego roczny obrót lub roczna suma bilansowa nie przekracza 2 milionów EUR),</w:t>
      </w:r>
    </w:p>
    <w:p w14:paraId="3ADF1294" w14:textId="77777777" w:rsidR="004C5B5F" w:rsidRPr="00BC5235" w:rsidRDefault="004C5B5F" w:rsidP="00975CD9">
      <w:pPr>
        <w:numPr>
          <w:ilvl w:val="0"/>
          <w:numId w:val="45"/>
        </w:numPr>
        <w:tabs>
          <w:tab w:val="num" w:pos="540"/>
        </w:tabs>
        <w:suppressAutoHyphens/>
        <w:overflowPunct w:val="0"/>
        <w:autoSpaceDE w:val="0"/>
        <w:spacing w:line="240" w:lineRule="auto"/>
        <w:ind w:left="540"/>
        <w:jc w:val="both"/>
        <w:textAlignment w:val="baseline"/>
        <w:rPr>
          <w:rFonts w:asciiTheme="majorHAnsi" w:hAnsiTheme="majorHAnsi" w:cstheme="majorHAnsi"/>
        </w:rPr>
      </w:pPr>
      <w:r w:rsidRPr="00BC5235">
        <w:rPr>
          <w:rFonts w:asciiTheme="majorHAnsi" w:hAnsiTheme="majorHAnsi" w:cstheme="majorHAnsi"/>
        </w:rPr>
        <w:t>małym przedsiębiorstwem (przedsiębiorstwo, które zatrudnia mniej niż 50 osób i którego roczny obrót lub roczna suma bilansowa nie przekracza 10 milionów EUR),</w:t>
      </w:r>
    </w:p>
    <w:p w14:paraId="1AD87955" w14:textId="77777777" w:rsidR="004C5B5F" w:rsidRPr="00BC5235" w:rsidRDefault="004C5B5F" w:rsidP="00975CD9">
      <w:pPr>
        <w:numPr>
          <w:ilvl w:val="0"/>
          <w:numId w:val="45"/>
        </w:numPr>
        <w:tabs>
          <w:tab w:val="num" w:pos="540"/>
        </w:tabs>
        <w:suppressAutoHyphens/>
        <w:overflowPunct w:val="0"/>
        <w:autoSpaceDE w:val="0"/>
        <w:spacing w:line="240" w:lineRule="auto"/>
        <w:ind w:left="540"/>
        <w:jc w:val="both"/>
        <w:textAlignment w:val="baseline"/>
        <w:rPr>
          <w:rFonts w:asciiTheme="majorHAnsi" w:hAnsiTheme="majorHAnsi" w:cstheme="majorHAnsi"/>
        </w:rPr>
      </w:pPr>
      <w:r w:rsidRPr="00BC5235">
        <w:rPr>
          <w:rFonts w:asciiTheme="majorHAnsi" w:hAnsiTheme="majorHAnsi" w:cstheme="majorHAnsi"/>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7DB362E1" w14:textId="77777777" w:rsidR="004C5B5F" w:rsidRPr="00BC5235" w:rsidRDefault="004C5B5F" w:rsidP="00975CD9">
      <w:pPr>
        <w:numPr>
          <w:ilvl w:val="0"/>
          <w:numId w:val="45"/>
        </w:numPr>
        <w:tabs>
          <w:tab w:val="num" w:pos="540"/>
        </w:tabs>
        <w:suppressAutoHyphens/>
        <w:overflowPunct w:val="0"/>
        <w:autoSpaceDE w:val="0"/>
        <w:spacing w:line="240" w:lineRule="auto"/>
        <w:ind w:left="540"/>
        <w:jc w:val="both"/>
        <w:textAlignment w:val="baseline"/>
        <w:rPr>
          <w:rFonts w:asciiTheme="majorHAnsi" w:hAnsiTheme="majorHAnsi" w:cstheme="majorHAnsi"/>
        </w:rPr>
      </w:pPr>
      <w:r w:rsidRPr="00BC5235">
        <w:rPr>
          <w:rFonts w:asciiTheme="majorHAnsi" w:hAnsiTheme="majorHAnsi" w:cstheme="majorHAnsi"/>
        </w:rPr>
        <w:t>żadne z powyższych.</w:t>
      </w:r>
    </w:p>
    <w:p w14:paraId="65E549FF" w14:textId="77777777" w:rsidR="004C5B5F" w:rsidRPr="00BC5235" w:rsidRDefault="004C5B5F" w:rsidP="004C5B5F">
      <w:pPr>
        <w:jc w:val="both"/>
        <w:rPr>
          <w:rFonts w:asciiTheme="majorHAnsi" w:hAnsiTheme="majorHAnsi" w:cstheme="majorHAnsi"/>
          <w:b/>
          <w:i/>
          <w:vertAlign w:val="superscript"/>
        </w:rPr>
      </w:pPr>
      <w:r w:rsidRPr="00BC5235">
        <w:rPr>
          <w:rFonts w:asciiTheme="majorHAnsi" w:hAnsiTheme="majorHAnsi" w:cstheme="majorHAnsi"/>
          <w:b/>
          <w:i/>
          <w:vertAlign w:val="superscript"/>
        </w:rPr>
        <w:t>należy postawić „X” przy właściwym kwadracie</w:t>
      </w:r>
    </w:p>
    <w:p w14:paraId="7E30FF50" w14:textId="77777777" w:rsidR="00027EA9" w:rsidRPr="00BC5235" w:rsidRDefault="00027EA9" w:rsidP="004C5B5F">
      <w:pPr>
        <w:widowControl w:val="0"/>
        <w:jc w:val="both"/>
        <w:rPr>
          <w:rFonts w:asciiTheme="majorHAnsi" w:hAnsiTheme="majorHAnsi" w:cstheme="majorHAnsi"/>
          <w:snapToGrid w:val="0"/>
        </w:rPr>
      </w:pPr>
    </w:p>
    <w:p w14:paraId="530AD78E" w14:textId="77777777" w:rsidR="004C5B5F" w:rsidRPr="00BC5235" w:rsidRDefault="004C5B5F" w:rsidP="00B82AEE">
      <w:pPr>
        <w:widowControl w:val="0"/>
        <w:numPr>
          <w:ilvl w:val="0"/>
          <w:numId w:val="26"/>
        </w:numPr>
        <w:spacing w:line="271" w:lineRule="auto"/>
        <w:ind w:left="284" w:hanging="284"/>
        <w:contextualSpacing/>
        <w:jc w:val="both"/>
        <w:rPr>
          <w:rFonts w:asciiTheme="majorHAnsi" w:hAnsiTheme="majorHAnsi" w:cstheme="majorHAnsi"/>
          <w:snapToGrid w:val="0"/>
        </w:rPr>
      </w:pPr>
      <w:r w:rsidRPr="00BC5235">
        <w:rPr>
          <w:rFonts w:asciiTheme="majorHAnsi" w:hAnsiTheme="majorHAnsi" w:cstheme="majorHAnsi"/>
        </w:rPr>
        <w:t xml:space="preserve">Oświadczam/my, że zapoznaliśmy się ze Specyfikacją Warunków Zamówienia wraz </w:t>
      </w:r>
      <w:r w:rsidRPr="00BC5235">
        <w:rPr>
          <w:rFonts w:asciiTheme="majorHAnsi" w:hAnsiTheme="majorHAnsi" w:cstheme="majorHAnsi"/>
        </w:rPr>
        <w:br/>
        <w:t xml:space="preserve">z załączonymi do niej dokumentami. Przyjmujemy przekazane dokumenty bez zastrzeżeń </w:t>
      </w:r>
      <w:r w:rsidRPr="00BC5235">
        <w:rPr>
          <w:rFonts w:asciiTheme="majorHAnsi" w:hAnsiTheme="majorHAnsi" w:cstheme="majorHAnsi"/>
        </w:rPr>
        <w:br/>
        <w:t>i zobowiązujemy się do wykonania przedmiotu zamówienia, zgodnie z warunkami w nich zawartymi.</w:t>
      </w:r>
    </w:p>
    <w:p w14:paraId="61FC51B4" w14:textId="77777777" w:rsidR="004C5B5F" w:rsidRPr="00BC5235" w:rsidRDefault="004C5B5F" w:rsidP="006B124C">
      <w:pPr>
        <w:widowControl w:val="0"/>
        <w:spacing w:line="271" w:lineRule="auto"/>
        <w:ind w:left="284" w:hanging="284"/>
        <w:jc w:val="both"/>
        <w:rPr>
          <w:rFonts w:asciiTheme="majorHAnsi" w:hAnsiTheme="majorHAnsi" w:cstheme="majorHAnsi"/>
          <w:snapToGrid w:val="0"/>
        </w:rPr>
      </w:pPr>
    </w:p>
    <w:p w14:paraId="27D74E8B" w14:textId="77777777" w:rsidR="004C5B5F" w:rsidRPr="00BC5235" w:rsidRDefault="004C5B5F" w:rsidP="00B82AEE">
      <w:pPr>
        <w:widowControl w:val="0"/>
        <w:numPr>
          <w:ilvl w:val="0"/>
          <w:numId w:val="26"/>
        </w:numPr>
        <w:spacing w:line="271" w:lineRule="auto"/>
        <w:ind w:left="284" w:hanging="284"/>
        <w:contextualSpacing/>
        <w:jc w:val="both"/>
        <w:rPr>
          <w:rFonts w:asciiTheme="majorHAnsi" w:hAnsiTheme="majorHAnsi" w:cstheme="majorHAnsi"/>
          <w:snapToGrid w:val="0"/>
        </w:rPr>
      </w:pPr>
      <w:r w:rsidRPr="00BC5235">
        <w:rPr>
          <w:rFonts w:asciiTheme="majorHAnsi" w:hAnsiTheme="majorHAnsi" w:cstheme="majorHAnsi"/>
          <w:snapToGrid w:val="0"/>
        </w:rPr>
        <w:t>Oświadczam/my, że zapoznaliśmy się z projektowanymi postanowieniami umowy załączonymi do dokumentacji przetargowej i akceptujemy je bez zastrzeżeń oraz zobowiązujemy się, w przypadku wyboru naszej Oferty, do zawarcia umowy wg wyżej wymienionych postanowień umowy, w miejscu i terminie wyznaczonym przez Zamawiającego.</w:t>
      </w:r>
    </w:p>
    <w:p w14:paraId="09ECF068" w14:textId="77777777" w:rsidR="004C5B5F" w:rsidRPr="00BC5235" w:rsidRDefault="004C5B5F" w:rsidP="006B124C">
      <w:pPr>
        <w:spacing w:line="271" w:lineRule="auto"/>
        <w:ind w:left="284" w:hanging="284"/>
        <w:contextualSpacing/>
        <w:rPr>
          <w:rFonts w:asciiTheme="majorHAnsi" w:hAnsiTheme="majorHAnsi" w:cstheme="majorHAnsi"/>
          <w:snapToGrid w:val="0"/>
        </w:rPr>
      </w:pPr>
    </w:p>
    <w:p w14:paraId="61CF8B50" w14:textId="77777777" w:rsidR="004C5B5F" w:rsidRPr="00BC5235" w:rsidRDefault="004C5B5F" w:rsidP="00B82AEE">
      <w:pPr>
        <w:widowControl w:val="0"/>
        <w:numPr>
          <w:ilvl w:val="0"/>
          <w:numId w:val="26"/>
        </w:numPr>
        <w:spacing w:line="271" w:lineRule="auto"/>
        <w:ind w:left="284" w:hanging="284"/>
        <w:contextualSpacing/>
        <w:jc w:val="both"/>
        <w:rPr>
          <w:rFonts w:asciiTheme="majorHAnsi" w:hAnsiTheme="majorHAnsi" w:cstheme="majorHAnsi"/>
          <w:b/>
          <w:bCs/>
          <w:snapToGrid w:val="0"/>
        </w:rPr>
      </w:pPr>
      <w:r w:rsidRPr="00BC5235">
        <w:rPr>
          <w:rFonts w:asciiTheme="majorHAnsi" w:hAnsiTheme="majorHAnsi" w:cstheme="majorHAnsi"/>
          <w:lang w:val="pl-PL"/>
        </w:rPr>
        <w:t>Uważam/my</w:t>
      </w:r>
      <w:r w:rsidRPr="00BC5235">
        <w:rPr>
          <w:rFonts w:asciiTheme="majorHAnsi" w:hAnsiTheme="majorHAnsi" w:cstheme="majorHAnsi"/>
          <w:b/>
          <w:bCs/>
          <w:lang w:val="pl-PL"/>
        </w:rPr>
        <w:t xml:space="preserve"> </w:t>
      </w:r>
      <w:r w:rsidRPr="00BC5235">
        <w:rPr>
          <w:rFonts w:asciiTheme="majorHAnsi" w:hAnsiTheme="majorHAnsi" w:cstheme="majorHAnsi"/>
          <w:lang w:val="pl-PL"/>
        </w:rPr>
        <w:t xml:space="preserve">za związanych niniejszą ofertą przez czas wskazany w </w:t>
      </w:r>
      <w:r w:rsidRPr="00BC5235">
        <w:rPr>
          <w:rFonts w:asciiTheme="majorHAnsi" w:hAnsiTheme="majorHAnsi" w:cstheme="majorHAnsi"/>
          <w:b/>
          <w:bCs/>
          <w:lang w:val="pl-PL"/>
        </w:rPr>
        <w:t xml:space="preserve">Rozdziale XVII SWZ. </w:t>
      </w:r>
    </w:p>
    <w:p w14:paraId="60C82B58" w14:textId="77777777" w:rsidR="004C5B5F" w:rsidRPr="00BC5235" w:rsidRDefault="004C5B5F" w:rsidP="006B124C">
      <w:pPr>
        <w:spacing w:line="271" w:lineRule="auto"/>
        <w:ind w:left="284" w:hanging="284"/>
        <w:contextualSpacing/>
        <w:rPr>
          <w:rFonts w:asciiTheme="majorHAnsi" w:hAnsiTheme="majorHAnsi" w:cstheme="majorHAnsi"/>
          <w:snapToGrid w:val="0"/>
        </w:rPr>
      </w:pPr>
    </w:p>
    <w:p w14:paraId="11BCEF2A" w14:textId="77777777" w:rsidR="00AB1463" w:rsidRPr="00BC5235" w:rsidRDefault="004C5B5F" w:rsidP="00B82AEE">
      <w:pPr>
        <w:widowControl w:val="0"/>
        <w:numPr>
          <w:ilvl w:val="0"/>
          <w:numId w:val="26"/>
        </w:numPr>
        <w:spacing w:line="271" w:lineRule="auto"/>
        <w:ind w:left="284" w:hanging="284"/>
        <w:contextualSpacing/>
        <w:jc w:val="both"/>
        <w:rPr>
          <w:rFonts w:asciiTheme="majorHAnsi" w:hAnsiTheme="majorHAnsi" w:cstheme="majorHAnsi"/>
          <w:snapToGrid w:val="0"/>
        </w:rPr>
      </w:pPr>
      <w:r w:rsidRPr="00BC5235">
        <w:rPr>
          <w:rFonts w:asciiTheme="majorHAnsi" w:hAnsiTheme="majorHAnsi" w:cstheme="majorHAnsi"/>
          <w:bCs/>
        </w:rPr>
        <w:t>Oświadczam/my, że wypełniłem obowiązki informacyjne przewidziane w art. 13 lub art. 14 RODO</w:t>
      </w:r>
      <w:r w:rsidRPr="00BC5235">
        <w:rPr>
          <w:rFonts w:asciiTheme="majorHAnsi" w:hAnsiTheme="majorHAnsi" w:cstheme="majorHAnsi"/>
          <w:bCs/>
          <w:vertAlign w:val="superscript"/>
        </w:rPr>
        <w:t>1</w:t>
      </w:r>
      <w:r w:rsidRPr="00BC5235">
        <w:rPr>
          <w:rFonts w:asciiTheme="majorHAnsi" w:hAnsiTheme="majorHAnsi" w:cstheme="majorHAnsi"/>
          <w:bCs/>
        </w:rPr>
        <w:t xml:space="preserve"> wobec osób fizycznych, od których dane osobowe bezpośrednio lub pośrednio pozyskałem w celu ubiegania się o udzielenie zamówienia publicznego w niniejszym postępowaniu </w:t>
      </w:r>
      <w:r w:rsidRPr="00BC5235">
        <w:rPr>
          <w:rFonts w:asciiTheme="majorHAnsi" w:hAnsiTheme="majorHAnsi" w:cstheme="majorHAnsi"/>
          <w:bCs/>
          <w:vertAlign w:val="superscript"/>
        </w:rPr>
        <w:t>2</w:t>
      </w:r>
    </w:p>
    <w:p w14:paraId="576739CE" w14:textId="77777777" w:rsidR="00F36F11" w:rsidRPr="00BC5235" w:rsidRDefault="00F36F11" w:rsidP="006B124C">
      <w:pPr>
        <w:pStyle w:val="Akapitzlist"/>
        <w:spacing w:line="271" w:lineRule="auto"/>
        <w:ind w:left="284" w:hanging="284"/>
        <w:rPr>
          <w:rFonts w:asciiTheme="majorHAnsi" w:hAnsiTheme="majorHAnsi" w:cstheme="majorHAnsi"/>
          <w:bCs/>
          <w:lang w:val="pl-PL"/>
        </w:rPr>
      </w:pPr>
    </w:p>
    <w:p w14:paraId="7ED4E089" w14:textId="703DE667" w:rsidR="00AB1463" w:rsidRPr="00BC5235" w:rsidRDefault="00AB1463" w:rsidP="00B82AEE">
      <w:pPr>
        <w:widowControl w:val="0"/>
        <w:numPr>
          <w:ilvl w:val="0"/>
          <w:numId w:val="26"/>
        </w:numPr>
        <w:spacing w:line="271" w:lineRule="auto"/>
        <w:ind w:left="284" w:hanging="284"/>
        <w:contextualSpacing/>
        <w:jc w:val="both"/>
        <w:rPr>
          <w:rFonts w:asciiTheme="majorHAnsi" w:hAnsiTheme="majorHAnsi" w:cstheme="majorHAnsi"/>
          <w:snapToGrid w:val="0"/>
        </w:rPr>
      </w:pPr>
      <w:r w:rsidRPr="00BC5235">
        <w:rPr>
          <w:rFonts w:asciiTheme="majorHAnsi" w:hAnsiTheme="majorHAnsi" w:cstheme="majorHAnsi"/>
          <w:bCs/>
          <w:lang w:val="pl-PL"/>
        </w:rPr>
        <w:t>Oświadczam, że niżej wymienieni Wykonawcy wspólnie ubiegający się o udzielenie zamówienia wykonają następujące usługi składające się na przedmiot zamówienia (dot. wyłącznie wykonawców wspólnie ubiegających się o udzielenie zamówienia):</w:t>
      </w:r>
    </w:p>
    <w:p w14:paraId="47B6DE3B" w14:textId="77777777" w:rsidR="00AB1463" w:rsidRPr="00BC5235" w:rsidRDefault="00AB1463" w:rsidP="000E085C">
      <w:pPr>
        <w:pStyle w:val="Akapitzlist"/>
        <w:autoSpaceDE w:val="0"/>
        <w:autoSpaceDN w:val="0"/>
        <w:adjustRightInd w:val="0"/>
        <w:spacing w:line="271" w:lineRule="auto"/>
        <w:ind w:left="284" w:right="23"/>
        <w:jc w:val="both"/>
        <w:rPr>
          <w:rFonts w:asciiTheme="majorHAnsi" w:hAnsiTheme="majorHAnsi" w:cstheme="majorHAnsi"/>
          <w:bCs/>
        </w:rPr>
      </w:pPr>
    </w:p>
    <w:tbl>
      <w:tblPr>
        <w:tblW w:w="9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BC5235" w:rsidRPr="00BC5235" w14:paraId="3D3BD238" w14:textId="77777777" w:rsidTr="00AB1463">
        <w:trPr>
          <w:trHeight w:val="197"/>
        </w:trPr>
        <w:tc>
          <w:tcPr>
            <w:tcW w:w="480" w:type="dxa"/>
            <w:tcBorders>
              <w:top w:val="single" w:sz="4" w:space="0" w:color="auto"/>
              <w:left w:val="single" w:sz="4" w:space="0" w:color="auto"/>
              <w:bottom w:val="single" w:sz="4" w:space="0" w:color="auto"/>
              <w:right w:val="single" w:sz="4" w:space="0" w:color="auto"/>
            </w:tcBorders>
            <w:hideMark/>
          </w:tcPr>
          <w:p w14:paraId="4D785E04" w14:textId="77777777" w:rsidR="00AB1463" w:rsidRPr="00BC5235" w:rsidRDefault="00AB1463" w:rsidP="000E085C">
            <w:pPr>
              <w:spacing w:line="271" w:lineRule="auto"/>
              <w:ind w:left="-8"/>
              <w:jc w:val="center"/>
              <w:rPr>
                <w:rFonts w:asciiTheme="majorHAnsi" w:hAnsiTheme="majorHAnsi" w:cstheme="majorHAnsi"/>
                <w:b/>
              </w:rPr>
            </w:pPr>
            <w:r w:rsidRPr="00BC5235">
              <w:rPr>
                <w:rFonts w:asciiTheme="majorHAnsi" w:hAnsiTheme="majorHAnsi" w:cstheme="majorHAnsi"/>
                <w:b/>
              </w:rPr>
              <w:t>Lp.</w:t>
            </w:r>
          </w:p>
        </w:tc>
        <w:tc>
          <w:tcPr>
            <w:tcW w:w="4474" w:type="dxa"/>
            <w:tcBorders>
              <w:top w:val="single" w:sz="4" w:space="0" w:color="auto"/>
              <w:left w:val="single" w:sz="4" w:space="0" w:color="auto"/>
              <w:bottom w:val="single" w:sz="4" w:space="0" w:color="auto"/>
              <w:right w:val="single" w:sz="4" w:space="0" w:color="auto"/>
            </w:tcBorders>
            <w:hideMark/>
          </w:tcPr>
          <w:p w14:paraId="1DBB9E77" w14:textId="77777777" w:rsidR="00AB1463" w:rsidRPr="00BC5235" w:rsidRDefault="00AB1463" w:rsidP="000E085C">
            <w:pPr>
              <w:spacing w:line="271" w:lineRule="auto"/>
              <w:ind w:left="-8"/>
              <w:jc w:val="center"/>
              <w:rPr>
                <w:rFonts w:asciiTheme="majorHAnsi" w:hAnsiTheme="majorHAnsi" w:cstheme="majorHAnsi"/>
                <w:b/>
              </w:rPr>
            </w:pPr>
            <w:r w:rsidRPr="00BC5235">
              <w:rPr>
                <w:rFonts w:asciiTheme="majorHAnsi" w:hAnsiTheme="majorHAnsi" w:cstheme="majorHAnsi"/>
                <w:b/>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41BAFAFF" w14:textId="77777777" w:rsidR="00AB1463" w:rsidRPr="00BC5235" w:rsidRDefault="00AB1463" w:rsidP="000E085C">
            <w:pPr>
              <w:spacing w:line="271" w:lineRule="auto"/>
              <w:ind w:left="-8"/>
              <w:jc w:val="center"/>
              <w:rPr>
                <w:rFonts w:asciiTheme="majorHAnsi" w:hAnsiTheme="majorHAnsi" w:cstheme="majorHAnsi"/>
                <w:b/>
              </w:rPr>
            </w:pPr>
            <w:r w:rsidRPr="00BC5235">
              <w:rPr>
                <w:rFonts w:asciiTheme="majorHAnsi" w:hAnsiTheme="majorHAnsi" w:cstheme="majorHAnsi"/>
                <w:b/>
              </w:rPr>
              <w:t>Usługa składająca się na przedmiot zamówienia, która zostanie wykonana przez wykonawcę wskazanego w kol. 1</w:t>
            </w:r>
          </w:p>
        </w:tc>
      </w:tr>
      <w:tr w:rsidR="00BC5235" w:rsidRPr="00BC5235" w14:paraId="1440BB3B" w14:textId="77777777" w:rsidTr="00AB1463">
        <w:trPr>
          <w:trHeight w:val="255"/>
        </w:trPr>
        <w:tc>
          <w:tcPr>
            <w:tcW w:w="480" w:type="dxa"/>
            <w:tcBorders>
              <w:top w:val="single" w:sz="4" w:space="0" w:color="auto"/>
              <w:left w:val="single" w:sz="4" w:space="0" w:color="auto"/>
              <w:bottom w:val="single" w:sz="4" w:space="0" w:color="auto"/>
              <w:right w:val="single" w:sz="4" w:space="0" w:color="auto"/>
            </w:tcBorders>
          </w:tcPr>
          <w:p w14:paraId="3AFC700E" w14:textId="77777777" w:rsidR="00AB1463" w:rsidRPr="00BC5235" w:rsidRDefault="00AB1463" w:rsidP="000E085C">
            <w:pPr>
              <w:spacing w:line="271" w:lineRule="auto"/>
              <w:ind w:left="-8"/>
              <w:rPr>
                <w:rFonts w:asciiTheme="majorHAnsi" w:hAnsiTheme="majorHAnsi" w:cstheme="majorHAnsi"/>
                <w:b/>
              </w:rPr>
            </w:pPr>
          </w:p>
        </w:tc>
        <w:tc>
          <w:tcPr>
            <w:tcW w:w="4474" w:type="dxa"/>
            <w:tcBorders>
              <w:top w:val="single" w:sz="4" w:space="0" w:color="auto"/>
              <w:left w:val="single" w:sz="4" w:space="0" w:color="auto"/>
              <w:bottom w:val="single" w:sz="4" w:space="0" w:color="auto"/>
              <w:right w:val="single" w:sz="4" w:space="0" w:color="auto"/>
            </w:tcBorders>
          </w:tcPr>
          <w:p w14:paraId="0163AE65" w14:textId="77777777" w:rsidR="00AB1463" w:rsidRPr="00BC5235" w:rsidRDefault="00AB1463" w:rsidP="000E085C">
            <w:pPr>
              <w:spacing w:line="271" w:lineRule="auto"/>
              <w:rPr>
                <w:rFonts w:asciiTheme="majorHAnsi" w:hAnsiTheme="majorHAnsi" w:cstheme="majorHAnsi"/>
                <w:b/>
              </w:rPr>
            </w:pPr>
          </w:p>
        </w:tc>
        <w:tc>
          <w:tcPr>
            <w:tcW w:w="4252" w:type="dxa"/>
            <w:tcBorders>
              <w:top w:val="single" w:sz="4" w:space="0" w:color="auto"/>
              <w:left w:val="single" w:sz="4" w:space="0" w:color="auto"/>
              <w:bottom w:val="single" w:sz="4" w:space="0" w:color="auto"/>
              <w:right w:val="single" w:sz="4" w:space="0" w:color="auto"/>
            </w:tcBorders>
          </w:tcPr>
          <w:p w14:paraId="6825FBFB" w14:textId="77777777" w:rsidR="00AB1463" w:rsidRPr="00BC5235" w:rsidRDefault="00AB1463" w:rsidP="000E085C">
            <w:pPr>
              <w:spacing w:line="271" w:lineRule="auto"/>
              <w:rPr>
                <w:rFonts w:asciiTheme="majorHAnsi" w:hAnsiTheme="majorHAnsi" w:cstheme="majorHAnsi"/>
                <w:b/>
              </w:rPr>
            </w:pPr>
          </w:p>
        </w:tc>
      </w:tr>
      <w:tr w:rsidR="00AB1463" w:rsidRPr="00BC5235" w14:paraId="4C12480B" w14:textId="77777777" w:rsidTr="00AB1463">
        <w:trPr>
          <w:trHeight w:val="315"/>
        </w:trPr>
        <w:tc>
          <w:tcPr>
            <w:tcW w:w="480" w:type="dxa"/>
            <w:tcBorders>
              <w:top w:val="single" w:sz="4" w:space="0" w:color="auto"/>
              <w:left w:val="single" w:sz="4" w:space="0" w:color="auto"/>
              <w:bottom w:val="single" w:sz="4" w:space="0" w:color="auto"/>
              <w:right w:val="single" w:sz="4" w:space="0" w:color="auto"/>
            </w:tcBorders>
          </w:tcPr>
          <w:p w14:paraId="125B8CB8" w14:textId="77777777" w:rsidR="00AB1463" w:rsidRPr="00BC5235" w:rsidRDefault="00AB1463" w:rsidP="000E085C">
            <w:pPr>
              <w:spacing w:line="271" w:lineRule="auto"/>
              <w:ind w:left="-8"/>
              <w:rPr>
                <w:rFonts w:asciiTheme="majorHAnsi" w:hAnsiTheme="majorHAnsi" w:cstheme="majorHAnsi"/>
                <w:b/>
              </w:rPr>
            </w:pPr>
          </w:p>
        </w:tc>
        <w:tc>
          <w:tcPr>
            <w:tcW w:w="4474" w:type="dxa"/>
            <w:tcBorders>
              <w:top w:val="single" w:sz="4" w:space="0" w:color="auto"/>
              <w:left w:val="single" w:sz="4" w:space="0" w:color="auto"/>
              <w:bottom w:val="single" w:sz="4" w:space="0" w:color="auto"/>
              <w:right w:val="single" w:sz="4" w:space="0" w:color="auto"/>
            </w:tcBorders>
          </w:tcPr>
          <w:p w14:paraId="5D3230DB" w14:textId="77777777" w:rsidR="00AB1463" w:rsidRPr="00BC5235" w:rsidRDefault="00AB1463" w:rsidP="000E085C">
            <w:pPr>
              <w:spacing w:line="271" w:lineRule="auto"/>
              <w:rPr>
                <w:rFonts w:asciiTheme="majorHAnsi" w:hAnsiTheme="majorHAnsi" w:cstheme="majorHAnsi"/>
                <w:b/>
              </w:rPr>
            </w:pPr>
          </w:p>
        </w:tc>
        <w:tc>
          <w:tcPr>
            <w:tcW w:w="4252" w:type="dxa"/>
            <w:tcBorders>
              <w:top w:val="single" w:sz="4" w:space="0" w:color="auto"/>
              <w:left w:val="single" w:sz="4" w:space="0" w:color="auto"/>
              <w:bottom w:val="single" w:sz="4" w:space="0" w:color="auto"/>
              <w:right w:val="single" w:sz="4" w:space="0" w:color="auto"/>
            </w:tcBorders>
          </w:tcPr>
          <w:p w14:paraId="69891C5F" w14:textId="77777777" w:rsidR="00AB1463" w:rsidRPr="00BC5235" w:rsidRDefault="00AB1463" w:rsidP="000E085C">
            <w:pPr>
              <w:spacing w:line="271" w:lineRule="auto"/>
              <w:rPr>
                <w:rFonts w:asciiTheme="majorHAnsi" w:hAnsiTheme="majorHAnsi" w:cstheme="majorHAnsi"/>
                <w:b/>
              </w:rPr>
            </w:pPr>
          </w:p>
        </w:tc>
      </w:tr>
    </w:tbl>
    <w:p w14:paraId="1E70F02B" w14:textId="77777777" w:rsidR="00AB1463" w:rsidRPr="00BC5235" w:rsidRDefault="00AB1463" w:rsidP="000E085C">
      <w:pPr>
        <w:pStyle w:val="Akapitzlist"/>
        <w:spacing w:line="271" w:lineRule="auto"/>
        <w:ind w:left="360"/>
        <w:rPr>
          <w:rFonts w:asciiTheme="majorHAnsi" w:hAnsiTheme="majorHAnsi" w:cstheme="majorHAnsi"/>
        </w:rPr>
      </w:pPr>
    </w:p>
    <w:p w14:paraId="089E4D6C" w14:textId="31268663" w:rsidR="006C1348" w:rsidRPr="00BC5235" w:rsidRDefault="006C1348" w:rsidP="00B82AEE">
      <w:pPr>
        <w:pStyle w:val="Akapitzlist"/>
        <w:numPr>
          <w:ilvl w:val="0"/>
          <w:numId w:val="26"/>
        </w:numPr>
        <w:spacing w:line="271" w:lineRule="auto"/>
        <w:rPr>
          <w:rFonts w:asciiTheme="majorHAnsi" w:hAnsiTheme="majorHAnsi" w:cstheme="majorHAnsi"/>
        </w:rPr>
      </w:pPr>
      <w:r w:rsidRPr="00BC5235">
        <w:rPr>
          <w:rFonts w:asciiTheme="majorHAnsi" w:hAnsiTheme="majorHAnsi" w:cstheme="majorHAnsi"/>
        </w:rPr>
        <w:t>Przedmiot zamówienia będę/będziemy wykonywał wyłącznie siłami własnymi</w:t>
      </w:r>
      <w:r w:rsidR="00CD37CD" w:rsidRPr="00BC5235">
        <w:rPr>
          <w:rFonts w:asciiTheme="majorHAnsi" w:hAnsiTheme="majorHAnsi" w:cstheme="majorHAnsi"/>
        </w:rPr>
        <w:t>**</w:t>
      </w:r>
    </w:p>
    <w:p w14:paraId="2F182EF0" w14:textId="77777777" w:rsidR="006C1348" w:rsidRPr="00BC5235" w:rsidRDefault="006C1348" w:rsidP="000E085C">
      <w:pPr>
        <w:pStyle w:val="Akapitzlist"/>
        <w:spacing w:line="271" w:lineRule="auto"/>
        <w:ind w:left="360"/>
        <w:rPr>
          <w:rFonts w:asciiTheme="majorHAnsi" w:hAnsiTheme="majorHAnsi" w:cstheme="majorHAnsi"/>
        </w:rPr>
      </w:pPr>
    </w:p>
    <w:p w14:paraId="3C0CD019" w14:textId="5BBE5037" w:rsidR="006C1348" w:rsidRPr="00BC5235" w:rsidRDefault="006C1348" w:rsidP="000E085C">
      <w:pPr>
        <w:pStyle w:val="Akapitzlist"/>
        <w:spacing w:line="271" w:lineRule="auto"/>
        <w:ind w:left="360"/>
        <w:rPr>
          <w:rFonts w:asciiTheme="majorHAnsi" w:hAnsiTheme="majorHAnsi" w:cstheme="majorHAnsi"/>
        </w:rPr>
      </w:pPr>
      <w:r w:rsidRPr="00BC5235">
        <w:rPr>
          <w:rFonts w:asciiTheme="majorHAnsi" w:hAnsiTheme="majorHAnsi" w:cstheme="majorHAnsi"/>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BC5235" w:rsidRPr="00BC5235" w14:paraId="1C668200" w14:textId="77777777" w:rsidTr="006C1348">
        <w:trPr>
          <w:trHeight w:val="197"/>
        </w:trPr>
        <w:tc>
          <w:tcPr>
            <w:tcW w:w="480" w:type="dxa"/>
            <w:tcBorders>
              <w:top w:val="single" w:sz="4" w:space="0" w:color="auto"/>
              <w:left w:val="single" w:sz="4" w:space="0" w:color="auto"/>
              <w:bottom w:val="single" w:sz="4" w:space="0" w:color="auto"/>
              <w:right w:val="single" w:sz="4" w:space="0" w:color="auto"/>
            </w:tcBorders>
            <w:hideMark/>
          </w:tcPr>
          <w:p w14:paraId="52981AD5" w14:textId="77777777" w:rsidR="006C1348" w:rsidRPr="00BC5235" w:rsidRDefault="006C1348" w:rsidP="000E085C">
            <w:pPr>
              <w:spacing w:line="271" w:lineRule="auto"/>
              <w:ind w:left="-8"/>
              <w:jc w:val="center"/>
              <w:rPr>
                <w:rFonts w:asciiTheme="majorHAnsi" w:hAnsiTheme="majorHAnsi" w:cstheme="majorHAnsi"/>
                <w:b/>
              </w:rPr>
            </w:pPr>
            <w:r w:rsidRPr="00BC5235">
              <w:rPr>
                <w:rFonts w:asciiTheme="majorHAnsi" w:hAnsiTheme="majorHAnsi" w:cstheme="majorHAnsi"/>
                <w:b/>
              </w:rPr>
              <w:t>Lp.</w:t>
            </w:r>
          </w:p>
        </w:tc>
        <w:tc>
          <w:tcPr>
            <w:tcW w:w="4474" w:type="dxa"/>
            <w:tcBorders>
              <w:top w:val="single" w:sz="4" w:space="0" w:color="auto"/>
              <w:left w:val="single" w:sz="4" w:space="0" w:color="auto"/>
              <w:bottom w:val="single" w:sz="4" w:space="0" w:color="auto"/>
              <w:right w:val="single" w:sz="4" w:space="0" w:color="auto"/>
            </w:tcBorders>
            <w:hideMark/>
          </w:tcPr>
          <w:p w14:paraId="304A4FB9" w14:textId="77777777" w:rsidR="006C1348" w:rsidRPr="00BC5235" w:rsidRDefault="006C1348" w:rsidP="000E085C">
            <w:pPr>
              <w:spacing w:line="271" w:lineRule="auto"/>
              <w:ind w:left="-8"/>
              <w:jc w:val="center"/>
              <w:rPr>
                <w:rFonts w:asciiTheme="majorHAnsi" w:hAnsiTheme="majorHAnsi" w:cstheme="majorHAnsi"/>
                <w:b/>
              </w:rPr>
            </w:pPr>
            <w:r w:rsidRPr="00BC5235">
              <w:rPr>
                <w:rFonts w:asciiTheme="majorHAnsi" w:hAnsiTheme="majorHAnsi" w:cstheme="majorHAnsi"/>
                <w:b/>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2DE126BA" w14:textId="77777777" w:rsidR="006C1348" w:rsidRPr="00BC5235" w:rsidRDefault="006C1348" w:rsidP="000E085C">
            <w:pPr>
              <w:spacing w:line="271" w:lineRule="auto"/>
              <w:ind w:left="-8"/>
              <w:jc w:val="center"/>
              <w:rPr>
                <w:rFonts w:asciiTheme="majorHAnsi" w:hAnsiTheme="majorHAnsi" w:cstheme="majorHAnsi"/>
                <w:b/>
              </w:rPr>
            </w:pPr>
            <w:r w:rsidRPr="00BC5235">
              <w:rPr>
                <w:rFonts w:asciiTheme="majorHAnsi" w:hAnsiTheme="majorHAnsi" w:cstheme="majorHAnsi"/>
                <w:b/>
              </w:rPr>
              <w:t>Rodzaj i zakres usług powierzanych podwykonawcy</w:t>
            </w:r>
          </w:p>
          <w:p w14:paraId="31978217" w14:textId="77777777" w:rsidR="006C1348" w:rsidRPr="00BC5235" w:rsidRDefault="006C1348" w:rsidP="000E085C">
            <w:pPr>
              <w:spacing w:line="271" w:lineRule="auto"/>
              <w:ind w:left="-8"/>
              <w:jc w:val="center"/>
              <w:rPr>
                <w:rFonts w:asciiTheme="majorHAnsi" w:hAnsiTheme="majorHAnsi" w:cstheme="majorHAnsi"/>
                <w:b/>
              </w:rPr>
            </w:pPr>
            <w:r w:rsidRPr="00BC5235">
              <w:rPr>
                <w:rFonts w:asciiTheme="majorHAnsi" w:hAnsiTheme="majorHAnsi" w:cstheme="majorHAnsi"/>
                <w:b/>
              </w:rPr>
              <w:t>(opisać rodzaj i zakres usług)</w:t>
            </w:r>
          </w:p>
        </w:tc>
      </w:tr>
      <w:tr w:rsidR="00BC5235" w:rsidRPr="00BC5235" w14:paraId="2C16DEDB" w14:textId="77777777" w:rsidTr="006C1348">
        <w:trPr>
          <w:trHeight w:val="255"/>
        </w:trPr>
        <w:tc>
          <w:tcPr>
            <w:tcW w:w="480" w:type="dxa"/>
            <w:tcBorders>
              <w:top w:val="single" w:sz="4" w:space="0" w:color="auto"/>
              <w:left w:val="single" w:sz="4" w:space="0" w:color="auto"/>
              <w:bottom w:val="single" w:sz="4" w:space="0" w:color="auto"/>
              <w:right w:val="single" w:sz="4" w:space="0" w:color="auto"/>
            </w:tcBorders>
          </w:tcPr>
          <w:p w14:paraId="23960515" w14:textId="77777777" w:rsidR="006C1348" w:rsidRPr="00BC5235" w:rsidRDefault="006C1348" w:rsidP="000E085C">
            <w:pPr>
              <w:spacing w:line="271" w:lineRule="auto"/>
              <w:ind w:left="-8"/>
              <w:rPr>
                <w:rFonts w:asciiTheme="majorHAnsi" w:hAnsiTheme="majorHAnsi" w:cstheme="majorHAnsi"/>
                <w:b/>
              </w:rPr>
            </w:pPr>
          </w:p>
        </w:tc>
        <w:tc>
          <w:tcPr>
            <w:tcW w:w="4474" w:type="dxa"/>
            <w:tcBorders>
              <w:top w:val="single" w:sz="4" w:space="0" w:color="auto"/>
              <w:left w:val="single" w:sz="4" w:space="0" w:color="auto"/>
              <w:bottom w:val="single" w:sz="4" w:space="0" w:color="auto"/>
              <w:right w:val="single" w:sz="4" w:space="0" w:color="auto"/>
            </w:tcBorders>
          </w:tcPr>
          <w:p w14:paraId="4D4DAA41" w14:textId="77777777" w:rsidR="006C1348" w:rsidRPr="00BC5235" w:rsidRDefault="006C1348" w:rsidP="000E085C">
            <w:pPr>
              <w:spacing w:line="271" w:lineRule="auto"/>
              <w:rPr>
                <w:rFonts w:asciiTheme="majorHAnsi" w:hAnsiTheme="majorHAnsi" w:cstheme="majorHAnsi"/>
                <w:b/>
              </w:rPr>
            </w:pPr>
          </w:p>
        </w:tc>
        <w:tc>
          <w:tcPr>
            <w:tcW w:w="4252" w:type="dxa"/>
            <w:tcBorders>
              <w:top w:val="single" w:sz="4" w:space="0" w:color="auto"/>
              <w:left w:val="single" w:sz="4" w:space="0" w:color="auto"/>
              <w:bottom w:val="single" w:sz="4" w:space="0" w:color="auto"/>
              <w:right w:val="single" w:sz="4" w:space="0" w:color="auto"/>
            </w:tcBorders>
          </w:tcPr>
          <w:p w14:paraId="37895F39" w14:textId="77777777" w:rsidR="006C1348" w:rsidRPr="00BC5235" w:rsidRDefault="006C1348" w:rsidP="000E085C">
            <w:pPr>
              <w:spacing w:line="271" w:lineRule="auto"/>
              <w:rPr>
                <w:rFonts w:asciiTheme="majorHAnsi" w:hAnsiTheme="majorHAnsi" w:cstheme="majorHAnsi"/>
                <w:b/>
              </w:rPr>
            </w:pPr>
          </w:p>
        </w:tc>
      </w:tr>
      <w:tr w:rsidR="006C1348" w:rsidRPr="00BC5235" w14:paraId="2CCF1531" w14:textId="77777777" w:rsidTr="006C1348">
        <w:trPr>
          <w:trHeight w:val="315"/>
        </w:trPr>
        <w:tc>
          <w:tcPr>
            <w:tcW w:w="480" w:type="dxa"/>
            <w:tcBorders>
              <w:top w:val="single" w:sz="4" w:space="0" w:color="auto"/>
              <w:left w:val="single" w:sz="4" w:space="0" w:color="auto"/>
              <w:bottom w:val="single" w:sz="4" w:space="0" w:color="auto"/>
              <w:right w:val="single" w:sz="4" w:space="0" w:color="auto"/>
            </w:tcBorders>
          </w:tcPr>
          <w:p w14:paraId="04704689" w14:textId="77777777" w:rsidR="006C1348" w:rsidRPr="00BC5235" w:rsidRDefault="006C1348" w:rsidP="000E085C">
            <w:pPr>
              <w:spacing w:line="271" w:lineRule="auto"/>
              <w:ind w:left="-8"/>
              <w:rPr>
                <w:rFonts w:asciiTheme="majorHAnsi" w:hAnsiTheme="majorHAnsi" w:cstheme="majorHAnsi"/>
                <w:b/>
              </w:rPr>
            </w:pPr>
          </w:p>
        </w:tc>
        <w:tc>
          <w:tcPr>
            <w:tcW w:w="4474" w:type="dxa"/>
            <w:tcBorders>
              <w:top w:val="single" w:sz="4" w:space="0" w:color="auto"/>
              <w:left w:val="single" w:sz="4" w:space="0" w:color="auto"/>
              <w:bottom w:val="single" w:sz="4" w:space="0" w:color="auto"/>
              <w:right w:val="single" w:sz="4" w:space="0" w:color="auto"/>
            </w:tcBorders>
          </w:tcPr>
          <w:p w14:paraId="624EBA7A" w14:textId="77777777" w:rsidR="006C1348" w:rsidRPr="00BC5235" w:rsidRDefault="006C1348" w:rsidP="000E085C">
            <w:pPr>
              <w:spacing w:line="271" w:lineRule="auto"/>
              <w:rPr>
                <w:rFonts w:asciiTheme="majorHAnsi" w:hAnsiTheme="majorHAnsi" w:cstheme="majorHAnsi"/>
                <w:b/>
              </w:rPr>
            </w:pPr>
          </w:p>
        </w:tc>
        <w:tc>
          <w:tcPr>
            <w:tcW w:w="4252" w:type="dxa"/>
            <w:tcBorders>
              <w:top w:val="single" w:sz="4" w:space="0" w:color="auto"/>
              <w:left w:val="single" w:sz="4" w:space="0" w:color="auto"/>
              <w:bottom w:val="single" w:sz="4" w:space="0" w:color="auto"/>
              <w:right w:val="single" w:sz="4" w:space="0" w:color="auto"/>
            </w:tcBorders>
          </w:tcPr>
          <w:p w14:paraId="0154C9D1" w14:textId="77777777" w:rsidR="006C1348" w:rsidRPr="00BC5235" w:rsidRDefault="006C1348" w:rsidP="000E085C">
            <w:pPr>
              <w:spacing w:line="271" w:lineRule="auto"/>
              <w:rPr>
                <w:rFonts w:asciiTheme="majorHAnsi" w:hAnsiTheme="majorHAnsi" w:cstheme="majorHAnsi"/>
                <w:b/>
              </w:rPr>
            </w:pPr>
          </w:p>
        </w:tc>
      </w:tr>
    </w:tbl>
    <w:p w14:paraId="2CE0F774" w14:textId="77777777" w:rsidR="004C5B5F" w:rsidRPr="00BC5235" w:rsidRDefault="004C5B5F" w:rsidP="000E085C">
      <w:pPr>
        <w:tabs>
          <w:tab w:val="num" w:pos="426"/>
        </w:tabs>
        <w:suppressAutoHyphens/>
        <w:overflowPunct w:val="0"/>
        <w:autoSpaceDE w:val="0"/>
        <w:spacing w:line="271" w:lineRule="auto"/>
        <w:ind w:left="426"/>
        <w:jc w:val="both"/>
        <w:textAlignment w:val="baseline"/>
        <w:rPr>
          <w:rFonts w:asciiTheme="majorHAnsi" w:hAnsiTheme="majorHAnsi" w:cstheme="majorHAnsi"/>
        </w:rPr>
      </w:pPr>
    </w:p>
    <w:p w14:paraId="5FC50B15" w14:textId="3728A9A7" w:rsidR="006C1348" w:rsidRPr="00BC5235" w:rsidRDefault="001942EC" w:rsidP="00B82AEE">
      <w:pPr>
        <w:numPr>
          <w:ilvl w:val="0"/>
          <w:numId w:val="26"/>
        </w:numPr>
        <w:spacing w:line="271" w:lineRule="auto"/>
        <w:ind w:left="426" w:hanging="350"/>
        <w:jc w:val="both"/>
        <w:rPr>
          <w:rFonts w:asciiTheme="majorHAnsi" w:hAnsiTheme="majorHAnsi" w:cstheme="majorHAnsi"/>
        </w:rPr>
      </w:pPr>
      <w:r w:rsidRPr="00BC5235">
        <w:rPr>
          <w:rFonts w:asciiTheme="majorHAnsi" w:hAnsiTheme="majorHAnsi" w:cstheme="majorHAnsi"/>
        </w:rPr>
        <w:t>Oferta z</w:t>
      </w:r>
      <w:r w:rsidR="006C1348" w:rsidRPr="00BC5235">
        <w:rPr>
          <w:rFonts w:asciiTheme="majorHAnsi" w:hAnsiTheme="majorHAnsi" w:cstheme="majorHAnsi"/>
        </w:rPr>
        <w:t xml:space="preserve">awiera </w:t>
      </w:r>
      <w:r w:rsidRPr="00BC5235">
        <w:rPr>
          <w:rFonts w:asciiTheme="majorHAnsi" w:hAnsiTheme="majorHAnsi" w:cstheme="majorHAnsi"/>
        </w:rPr>
        <w:t xml:space="preserve">- </w:t>
      </w:r>
      <w:r w:rsidR="006C1348" w:rsidRPr="00BC5235">
        <w:rPr>
          <w:rFonts w:asciiTheme="majorHAnsi" w:hAnsiTheme="majorHAnsi" w:cstheme="majorHAnsi"/>
        </w:rPr>
        <w:t xml:space="preserve">nazwa pliku: …………………………..na stronach od _____ do _____ informacje stanowiące tajemnicę przedsiębiorstwa w rozumieniu art. 11 ust. 4 ustawy z dnia 16 kwietnia 1993 r. o zwalczaniu nieuczciwej konkurencji </w:t>
      </w:r>
      <w:r w:rsidRPr="00BC5235">
        <w:rPr>
          <w:rFonts w:asciiTheme="majorHAnsi" w:hAnsiTheme="majorHAnsi" w:cstheme="majorHAnsi"/>
        </w:rPr>
        <w:t>(</w:t>
      </w:r>
      <w:proofErr w:type="spellStart"/>
      <w:r w:rsidRPr="00BC5235">
        <w:rPr>
          <w:rFonts w:asciiTheme="majorHAnsi" w:hAnsiTheme="majorHAnsi" w:cstheme="majorHAnsi"/>
        </w:rPr>
        <w:t>t.j</w:t>
      </w:r>
      <w:proofErr w:type="spellEnd"/>
      <w:r w:rsidRPr="00BC5235">
        <w:rPr>
          <w:rFonts w:asciiTheme="majorHAnsi" w:hAnsiTheme="majorHAnsi" w:cstheme="majorHAnsi"/>
        </w:rPr>
        <w:t>. Dz. U. z 2020 r. poz. 1913)</w:t>
      </w:r>
      <w:r w:rsidR="006C1348" w:rsidRPr="00BC5235">
        <w:rPr>
          <w:rFonts w:asciiTheme="majorHAnsi" w:hAnsiTheme="majorHAnsi" w:cstheme="majorHAnsi"/>
        </w:rPr>
        <w:t xml:space="preserve">. Informacje te zawarte są </w:t>
      </w:r>
      <w:r w:rsidR="00984B84">
        <w:rPr>
          <w:rFonts w:asciiTheme="majorHAnsi" w:hAnsiTheme="majorHAnsi" w:cstheme="majorHAnsi"/>
        </w:rPr>
        <w:br/>
      </w:r>
      <w:r w:rsidR="006C1348" w:rsidRPr="00BC5235">
        <w:rPr>
          <w:rFonts w:asciiTheme="majorHAnsi" w:hAnsiTheme="majorHAnsi" w:cstheme="majorHAnsi"/>
        </w:rPr>
        <w:t>i zabezpieczone stosownie do opisu znajdującego się</w:t>
      </w:r>
      <w:r w:rsidRPr="00BC5235">
        <w:rPr>
          <w:rFonts w:asciiTheme="majorHAnsi" w:hAnsiTheme="majorHAnsi" w:cstheme="majorHAnsi"/>
          <w:b/>
        </w:rPr>
        <w:t xml:space="preserve"> w Rozdziale XIV ust. 6 SWZ</w:t>
      </w:r>
      <w:r w:rsidR="006C1348" w:rsidRPr="00BC5235">
        <w:rPr>
          <w:rFonts w:asciiTheme="majorHAnsi" w:hAnsiTheme="majorHAnsi" w:cstheme="majorHAnsi"/>
        </w:rPr>
        <w:t>, poniżej przedstawiam stosowne uzasadnienie zastrzeżenia informacji stanowiących tajemnicę przedsiębiorstwa:</w:t>
      </w:r>
    </w:p>
    <w:p w14:paraId="41441988" w14:textId="4BBC64C9" w:rsidR="002350A3" w:rsidRPr="002350A3" w:rsidRDefault="002350A3" w:rsidP="002350A3">
      <w:pPr>
        <w:spacing w:line="271" w:lineRule="auto"/>
        <w:ind w:left="426"/>
        <w:jc w:val="both"/>
        <w:rPr>
          <w:rFonts w:asciiTheme="majorHAnsi" w:hAnsiTheme="majorHAnsi" w:cstheme="majorHAnsi"/>
        </w:rPr>
      </w:pPr>
      <w:r w:rsidRPr="002350A3">
        <w:rPr>
          <w:rFonts w:asciiTheme="majorHAnsi" w:hAnsiTheme="majorHAnsi" w:cstheme="majorHAnsi"/>
        </w:rPr>
        <w:t xml:space="preserve">stanowią one: </w:t>
      </w:r>
    </w:p>
    <w:p w14:paraId="6C944F1E" w14:textId="77777777" w:rsidR="002350A3" w:rsidRPr="002350A3" w:rsidRDefault="002350A3" w:rsidP="002350A3">
      <w:pPr>
        <w:spacing w:line="271" w:lineRule="auto"/>
        <w:ind w:left="426"/>
        <w:jc w:val="both"/>
        <w:rPr>
          <w:rFonts w:asciiTheme="majorHAnsi" w:hAnsiTheme="majorHAnsi" w:cstheme="majorHAnsi"/>
        </w:rPr>
      </w:pPr>
      <w:r w:rsidRPr="002350A3">
        <w:rPr>
          <w:rFonts w:asciiTheme="majorHAnsi" w:hAnsiTheme="majorHAnsi" w:cstheme="majorHAnsi"/>
        </w:rPr>
        <w:t>- informacje techniczne przedsiębiorstwa i w stosunku do nich podjęto następujące niezbędne działania w celu zachowania ich poufności: …….......……………………….. ……………………………………………………......…………………….......................………………..</w:t>
      </w:r>
    </w:p>
    <w:p w14:paraId="10AC3480" w14:textId="77777777" w:rsidR="002350A3" w:rsidRPr="002350A3" w:rsidRDefault="002350A3" w:rsidP="002350A3">
      <w:pPr>
        <w:spacing w:line="271" w:lineRule="auto"/>
        <w:ind w:left="426"/>
        <w:jc w:val="both"/>
        <w:rPr>
          <w:rFonts w:asciiTheme="majorHAnsi" w:hAnsiTheme="majorHAnsi" w:cstheme="majorHAnsi"/>
        </w:rPr>
      </w:pPr>
      <w:r w:rsidRPr="002350A3">
        <w:rPr>
          <w:rFonts w:asciiTheme="majorHAnsi" w:hAnsiTheme="majorHAnsi" w:cstheme="majorHAnsi"/>
        </w:rPr>
        <w:t>- informacje technologiczne przedsiębiorstwa i w stosunku do nich podjęto następujące niezbędne działania w celu zachowania ich poufności: ……...........................………….. …………………......………………………………………………………………….......................……..</w:t>
      </w:r>
    </w:p>
    <w:p w14:paraId="3966DD0E" w14:textId="77777777" w:rsidR="002350A3" w:rsidRPr="002350A3" w:rsidRDefault="002350A3" w:rsidP="002350A3">
      <w:pPr>
        <w:spacing w:line="271" w:lineRule="auto"/>
        <w:ind w:left="426"/>
        <w:jc w:val="both"/>
        <w:rPr>
          <w:rFonts w:asciiTheme="majorHAnsi" w:hAnsiTheme="majorHAnsi" w:cstheme="majorHAnsi"/>
        </w:rPr>
      </w:pPr>
      <w:r w:rsidRPr="002350A3">
        <w:rPr>
          <w:rFonts w:asciiTheme="majorHAnsi" w:hAnsiTheme="majorHAnsi" w:cstheme="majorHAnsi"/>
        </w:rPr>
        <w:t>- informacje organizacyjne przedsiębiorstwa i w stosunku do nich podjęto następujące niezbędne działania w celu zachowania ich poufności: …………………….......……….. ………………………………......………………………….......................………………………………..</w:t>
      </w:r>
    </w:p>
    <w:p w14:paraId="3A3B31A9" w14:textId="77777777" w:rsidR="002350A3" w:rsidRPr="002350A3" w:rsidRDefault="002350A3" w:rsidP="002350A3">
      <w:pPr>
        <w:spacing w:line="271" w:lineRule="auto"/>
        <w:ind w:left="426"/>
        <w:jc w:val="both"/>
        <w:rPr>
          <w:rFonts w:asciiTheme="majorHAnsi" w:hAnsiTheme="majorHAnsi" w:cstheme="majorHAnsi"/>
        </w:rPr>
      </w:pPr>
      <w:r w:rsidRPr="002350A3">
        <w:rPr>
          <w:rFonts w:asciiTheme="majorHAnsi" w:hAnsiTheme="majorHAnsi" w:cstheme="majorHAnsi"/>
        </w:rPr>
        <w:t>- inne informacje posiadające wartość gospodarczą i w stosunku do nich podjęto następujące niezbędne działania w celu zachowania ich poufności: ………….......…….. …………………………………………................................……………………………………………..</w:t>
      </w:r>
    </w:p>
    <w:p w14:paraId="378B007C" w14:textId="3C293D3B" w:rsidR="002350A3" w:rsidRDefault="002350A3" w:rsidP="004367A1">
      <w:pPr>
        <w:spacing w:line="271" w:lineRule="auto"/>
        <w:ind w:left="426"/>
        <w:jc w:val="both"/>
        <w:rPr>
          <w:rFonts w:asciiTheme="majorHAnsi" w:hAnsiTheme="majorHAnsi" w:cstheme="majorHAnsi"/>
        </w:rPr>
      </w:pPr>
      <w:r w:rsidRPr="002350A3">
        <w:rPr>
          <w:rFonts w:asciiTheme="majorHAnsi" w:hAnsiTheme="majorHAnsi" w:cstheme="majorHAnsi"/>
        </w:rPr>
        <w:t>Jednocześnie o oświadczam(y), iż ww. informacje nie zostały ujawnione do wiadomości publicznej.</w:t>
      </w:r>
    </w:p>
    <w:p w14:paraId="57F76FD4" w14:textId="77777777" w:rsidR="002350A3" w:rsidRDefault="002350A3" w:rsidP="00F745A6">
      <w:pPr>
        <w:spacing w:line="271" w:lineRule="auto"/>
        <w:ind w:left="426"/>
        <w:jc w:val="both"/>
        <w:rPr>
          <w:rFonts w:asciiTheme="majorHAnsi" w:hAnsiTheme="majorHAnsi" w:cstheme="majorHAnsi"/>
        </w:rPr>
      </w:pPr>
    </w:p>
    <w:p w14:paraId="5D11CC60" w14:textId="77777777" w:rsidR="004C5B5F" w:rsidRPr="00BC5235" w:rsidRDefault="004C5B5F" w:rsidP="004C5B5F">
      <w:pPr>
        <w:suppressAutoHyphens/>
        <w:overflowPunct w:val="0"/>
        <w:autoSpaceDE w:val="0"/>
        <w:spacing w:line="240" w:lineRule="auto"/>
        <w:jc w:val="both"/>
        <w:textAlignment w:val="baseline"/>
        <w:rPr>
          <w:rFonts w:asciiTheme="majorHAnsi" w:hAnsiTheme="majorHAnsi" w:cstheme="majorHAnsi"/>
        </w:rPr>
      </w:pPr>
    </w:p>
    <w:p w14:paraId="4C932FF8" w14:textId="750732EB" w:rsidR="006C1348" w:rsidRPr="00BC5235" w:rsidRDefault="006C1348" w:rsidP="00B82AEE">
      <w:pPr>
        <w:pStyle w:val="Akapitzlist"/>
        <w:numPr>
          <w:ilvl w:val="0"/>
          <w:numId w:val="26"/>
        </w:numPr>
        <w:autoSpaceDE w:val="0"/>
        <w:autoSpaceDN w:val="0"/>
        <w:adjustRightInd w:val="0"/>
        <w:spacing w:line="271" w:lineRule="auto"/>
        <w:ind w:right="23" w:hanging="578"/>
        <w:jc w:val="both"/>
        <w:rPr>
          <w:rFonts w:asciiTheme="majorHAnsi" w:hAnsiTheme="majorHAnsi" w:cstheme="majorHAnsi"/>
          <w:b/>
          <w:bCs/>
        </w:rPr>
      </w:pPr>
      <w:r w:rsidRPr="00BC5235">
        <w:rPr>
          <w:rFonts w:asciiTheme="majorHAnsi" w:hAnsiTheme="majorHAnsi" w:cstheme="majorHAnsi"/>
          <w:b/>
          <w:bCs/>
        </w:rPr>
        <w:t>Dokumenty podmiotowe (obowiązkowo składa Wykonawca do oferty)</w:t>
      </w:r>
    </w:p>
    <w:p w14:paraId="45A420AC" w14:textId="77777777" w:rsidR="006C1348" w:rsidRPr="00BC5235" w:rsidRDefault="006C1348" w:rsidP="00975CD9">
      <w:pPr>
        <w:numPr>
          <w:ilvl w:val="0"/>
          <w:numId w:val="46"/>
        </w:numPr>
        <w:autoSpaceDE w:val="0"/>
        <w:autoSpaceDN w:val="0"/>
        <w:adjustRightInd w:val="0"/>
        <w:spacing w:line="271" w:lineRule="auto"/>
        <w:ind w:right="23"/>
        <w:jc w:val="both"/>
        <w:rPr>
          <w:rFonts w:asciiTheme="majorHAnsi" w:hAnsiTheme="majorHAnsi" w:cstheme="majorHAnsi"/>
          <w:bCs/>
        </w:rPr>
      </w:pPr>
      <w:r w:rsidRPr="00BC5235">
        <w:rPr>
          <w:rFonts w:asciiTheme="majorHAnsi" w:hAnsiTheme="majorHAnsi" w:cstheme="majorHAnsi"/>
          <w:bCs/>
        </w:rPr>
        <w:t xml:space="preserve">oświadczenia o spełnianiu warunków udziału w postępowaniu i braku podstaw wykluczenia; </w:t>
      </w:r>
    </w:p>
    <w:p w14:paraId="44864FAF" w14:textId="77777777" w:rsidR="006C1348" w:rsidRPr="00BC5235" w:rsidRDefault="006C1348" w:rsidP="00975CD9">
      <w:pPr>
        <w:numPr>
          <w:ilvl w:val="0"/>
          <w:numId w:val="46"/>
        </w:numPr>
        <w:autoSpaceDE w:val="0"/>
        <w:autoSpaceDN w:val="0"/>
        <w:adjustRightInd w:val="0"/>
        <w:spacing w:line="271" w:lineRule="auto"/>
        <w:ind w:right="23"/>
        <w:jc w:val="both"/>
        <w:rPr>
          <w:rFonts w:asciiTheme="majorHAnsi" w:hAnsiTheme="majorHAnsi" w:cstheme="majorHAnsi"/>
          <w:bCs/>
        </w:rPr>
      </w:pPr>
      <w:r w:rsidRPr="00BC5235">
        <w:rPr>
          <w:rFonts w:asciiTheme="majorHAnsi" w:hAnsiTheme="majorHAnsi" w:cstheme="majorHAnsi"/>
        </w:rPr>
        <w:t>pełnomocnictwo do reprezentowania Wykonawcy (jeżeli występuje);</w:t>
      </w:r>
    </w:p>
    <w:p w14:paraId="6FABC74F" w14:textId="77777777" w:rsidR="006C1348" w:rsidRPr="00BC5235" w:rsidRDefault="006C1348" w:rsidP="00975CD9">
      <w:pPr>
        <w:numPr>
          <w:ilvl w:val="0"/>
          <w:numId w:val="46"/>
        </w:numPr>
        <w:autoSpaceDE w:val="0"/>
        <w:autoSpaceDN w:val="0"/>
        <w:adjustRightInd w:val="0"/>
        <w:spacing w:line="271" w:lineRule="auto"/>
        <w:ind w:right="23"/>
        <w:jc w:val="both"/>
        <w:rPr>
          <w:rFonts w:asciiTheme="majorHAnsi" w:hAnsiTheme="majorHAnsi" w:cstheme="majorHAnsi"/>
          <w:bCs/>
        </w:rPr>
      </w:pPr>
      <w:r w:rsidRPr="00BC5235">
        <w:rPr>
          <w:rFonts w:asciiTheme="majorHAnsi" w:hAnsiTheme="majorHAnsi" w:cstheme="majorHAnsi"/>
        </w:rPr>
        <w:t>zobowiązania podmiotów udostępniających swoje zasoby dla Wykonawcy ……. szt. (jeżeli występuje);</w:t>
      </w:r>
    </w:p>
    <w:p w14:paraId="2C0A20A1" w14:textId="77777777" w:rsidR="006C1348" w:rsidRPr="00BC5235" w:rsidRDefault="006C1348" w:rsidP="00975CD9">
      <w:pPr>
        <w:numPr>
          <w:ilvl w:val="0"/>
          <w:numId w:val="46"/>
        </w:numPr>
        <w:autoSpaceDE w:val="0"/>
        <w:autoSpaceDN w:val="0"/>
        <w:adjustRightInd w:val="0"/>
        <w:spacing w:line="271" w:lineRule="auto"/>
        <w:ind w:right="23"/>
        <w:jc w:val="both"/>
        <w:rPr>
          <w:rFonts w:asciiTheme="majorHAnsi" w:hAnsiTheme="majorHAnsi" w:cstheme="majorHAnsi"/>
          <w:bCs/>
        </w:rPr>
      </w:pPr>
      <w:r w:rsidRPr="00BC5235">
        <w:rPr>
          <w:rFonts w:asciiTheme="majorHAnsi" w:hAnsiTheme="majorHAnsi" w:cstheme="majorHAnsi"/>
          <w:bCs/>
        </w:rPr>
        <w:t xml:space="preserve">oświadczenia podmiotów </w:t>
      </w:r>
      <w:r w:rsidRPr="00BC5235">
        <w:rPr>
          <w:rFonts w:asciiTheme="majorHAnsi" w:hAnsiTheme="majorHAnsi" w:cstheme="majorHAnsi"/>
        </w:rPr>
        <w:t>udostępniających swoje zasoby dla Wykonawcy o braku podstaw do wykluczenia z postępowania i spełnienia warunków udziału (jeżeli występują);</w:t>
      </w:r>
    </w:p>
    <w:p w14:paraId="1B928EF1" w14:textId="0D1DF3A5" w:rsidR="006C1348" w:rsidRDefault="006C1348" w:rsidP="00975CD9">
      <w:pPr>
        <w:numPr>
          <w:ilvl w:val="0"/>
          <w:numId w:val="46"/>
        </w:numPr>
        <w:autoSpaceDE w:val="0"/>
        <w:autoSpaceDN w:val="0"/>
        <w:adjustRightInd w:val="0"/>
        <w:spacing w:line="271" w:lineRule="auto"/>
        <w:ind w:right="23"/>
        <w:jc w:val="both"/>
        <w:rPr>
          <w:rFonts w:asciiTheme="majorHAnsi" w:hAnsiTheme="majorHAnsi" w:cstheme="majorHAnsi"/>
          <w:bCs/>
        </w:rPr>
      </w:pPr>
      <w:r w:rsidRPr="00BC5235">
        <w:rPr>
          <w:rFonts w:asciiTheme="majorHAnsi" w:hAnsiTheme="majorHAnsi" w:cstheme="majorHAnsi"/>
          <w:bCs/>
        </w:rPr>
        <w:t>inne dokumenty: …………………………………………………………………….. (wymienić).</w:t>
      </w:r>
    </w:p>
    <w:p w14:paraId="5118C533" w14:textId="77777777" w:rsidR="007C2559" w:rsidRPr="00BC5235" w:rsidRDefault="007C2559" w:rsidP="007C2559">
      <w:pPr>
        <w:autoSpaceDE w:val="0"/>
        <w:autoSpaceDN w:val="0"/>
        <w:adjustRightInd w:val="0"/>
        <w:spacing w:line="271" w:lineRule="auto"/>
        <w:ind w:left="720" w:right="23"/>
        <w:jc w:val="both"/>
        <w:rPr>
          <w:rFonts w:asciiTheme="majorHAnsi" w:hAnsiTheme="majorHAnsi" w:cstheme="majorHAnsi"/>
          <w:bCs/>
        </w:rPr>
      </w:pPr>
    </w:p>
    <w:p w14:paraId="60826DD8" w14:textId="77777777" w:rsidR="006C1348" w:rsidRPr="00BC5235" w:rsidRDefault="006C1348" w:rsidP="000E085C">
      <w:pPr>
        <w:autoSpaceDE w:val="0"/>
        <w:autoSpaceDN w:val="0"/>
        <w:adjustRightInd w:val="0"/>
        <w:spacing w:line="271" w:lineRule="auto"/>
        <w:ind w:right="23"/>
        <w:jc w:val="both"/>
        <w:rPr>
          <w:rFonts w:asciiTheme="majorHAnsi" w:hAnsiTheme="majorHAnsi" w:cstheme="majorHAnsi"/>
          <w:b/>
          <w:bCs/>
        </w:rPr>
      </w:pPr>
    </w:p>
    <w:p w14:paraId="06BCDD73" w14:textId="77777777" w:rsidR="006C1348" w:rsidRPr="00BC5235" w:rsidRDefault="006C1348" w:rsidP="000E085C">
      <w:pPr>
        <w:spacing w:line="271" w:lineRule="auto"/>
        <w:ind w:right="-1"/>
        <w:rPr>
          <w:rFonts w:asciiTheme="majorHAnsi" w:hAnsiTheme="majorHAnsi" w:cstheme="majorHAnsi"/>
          <w:iCs/>
        </w:rPr>
      </w:pPr>
      <w:r w:rsidRPr="00BC5235">
        <w:rPr>
          <w:rFonts w:asciiTheme="majorHAnsi" w:hAnsiTheme="majorHAnsi" w:cstheme="majorHAnsi"/>
          <w:iCs/>
        </w:rPr>
        <w:t xml:space="preserve">..........................., dnia..................2021 r.           </w:t>
      </w:r>
    </w:p>
    <w:p w14:paraId="1688406C" w14:textId="77777777" w:rsidR="006C1348" w:rsidRPr="00BC5235" w:rsidRDefault="006C1348" w:rsidP="000E085C">
      <w:pPr>
        <w:tabs>
          <w:tab w:val="left" w:pos="1978"/>
          <w:tab w:val="left" w:pos="3828"/>
          <w:tab w:val="center" w:pos="4677"/>
        </w:tabs>
        <w:spacing w:line="271" w:lineRule="auto"/>
        <w:rPr>
          <w:rFonts w:asciiTheme="majorHAnsi" w:hAnsiTheme="majorHAnsi" w:cstheme="majorHAnsi"/>
          <w:b/>
          <w:i/>
        </w:rPr>
      </w:pPr>
    </w:p>
    <w:p w14:paraId="041C3931" w14:textId="77777777" w:rsidR="006C1348" w:rsidRPr="00BC5235" w:rsidRDefault="006C1348" w:rsidP="000E085C">
      <w:pPr>
        <w:tabs>
          <w:tab w:val="left" w:pos="1978"/>
          <w:tab w:val="left" w:pos="3828"/>
          <w:tab w:val="center" w:pos="4677"/>
        </w:tabs>
        <w:spacing w:line="271" w:lineRule="auto"/>
        <w:rPr>
          <w:rFonts w:asciiTheme="majorHAnsi" w:hAnsiTheme="majorHAnsi" w:cstheme="majorHAnsi"/>
          <w:b/>
          <w:i/>
        </w:rPr>
      </w:pPr>
      <w:r w:rsidRPr="00BC5235">
        <w:rPr>
          <w:rFonts w:asciiTheme="majorHAnsi" w:hAnsiTheme="majorHAnsi" w:cstheme="majorHAnsi"/>
          <w:b/>
          <w:i/>
        </w:rPr>
        <w:t>Dokument należy wypełnić i podpisać kwalifikowanym podpisem elektronicznym lub podpisem zaufanym lub podpisem osobistym.</w:t>
      </w:r>
    </w:p>
    <w:p w14:paraId="49CACAFE" w14:textId="77777777" w:rsidR="006C1348" w:rsidRPr="00BC5235" w:rsidRDefault="006C1348" w:rsidP="000E085C">
      <w:pPr>
        <w:tabs>
          <w:tab w:val="left" w:pos="1978"/>
          <w:tab w:val="left" w:pos="3828"/>
          <w:tab w:val="center" w:pos="4677"/>
        </w:tabs>
        <w:spacing w:line="271" w:lineRule="auto"/>
        <w:rPr>
          <w:rFonts w:asciiTheme="majorHAnsi" w:eastAsia="Times New Roman" w:hAnsiTheme="majorHAnsi" w:cstheme="majorHAnsi"/>
          <w:b/>
        </w:rPr>
      </w:pPr>
      <w:r w:rsidRPr="00BC5235">
        <w:rPr>
          <w:rFonts w:asciiTheme="majorHAnsi" w:hAnsiTheme="majorHAnsi" w:cstheme="majorHAnsi"/>
          <w:b/>
          <w:i/>
        </w:rPr>
        <w:t xml:space="preserve">Zamawiający zaleca zapisanie dokumentu w formacie PDF. </w:t>
      </w:r>
    </w:p>
    <w:p w14:paraId="33360849" w14:textId="676FAF80" w:rsidR="004C5B5F" w:rsidRDefault="004C5B5F" w:rsidP="000E085C">
      <w:pPr>
        <w:widowControl w:val="0"/>
        <w:spacing w:line="271" w:lineRule="auto"/>
        <w:jc w:val="both"/>
        <w:rPr>
          <w:rFonts w:asciiTheme="majorHAnsi" w:hAnsiTheme="majorHAnsi" w:cstheme="majorHAnsi"/>
          <w:snapToGrid w:val="0"/>
        </w:rPr>
      </w:pPr>
    </w:p>
    <w:p w14:paraId="789EB0AC" w14:textId="30F90CA4" w:rsidR="007C2559" w:rsidRDefault="007C2559" w:rsidP="007C2559">
      <w:pPr>
        <w:tabs>
          <w:tab w:val="left" w:pos="540"/>
        </w:tabs>
        <w:suppressAutoHyphens/>
        <w:spacing w:line="240" w:lineRule="auto"/>
        <w:ind w:left="720"/>
        <w:jc w:val="both"/>
        <w:rPr>
          <w:szCs w:val="24"/>
        </w:rPr>
      </w:pPr>
    </w:p>
    <w:p w14:paraId="42AC9EA3" w14:textId="65379252" w:rsidR="007C2559" w:rsidRPr="007C2559" w:rsidRDefault="007C2559" w:rsidP="007C2559">
      <w:pPr>
        <w:widowControl w:val="0"/>
        <w:spacing w:line="271" w:lineRule="auto"/>
        <w:jc w:val="both"/>
        <w:rPr>
          <w:rFonts w:asciiTheme="majorHAnsi" w:hAnsiTheme="majorHAnsi" w:cstheme="majorHAnsi"/>
          <w:snapToGrid w:val="0"/>
        </w:rPr>
      </w:pPr>
    </w:p>
    <w:p w14:paraId="74E0DFA2" w14:textId="151EE0B8" w:rsidR="008617B0" w:rsidRDefault="008617B0" w:rsidP="008617B0">
      <w:pPr>
        <w:jc w:val="both"/>
        <w:rPr>
          <w:rFonts w:asciiTheme="majorHAnsi" w:hAnsiTheme="majorHAnsi" w:cstheme="majorHAnsi"/>
          <w:u w:val="single"/>
        </w:rPr>
      </w:pPr>
    </w:p>
    <w:p w14:paraId="5C9FB5FA" w14:textId="76152E6E" w:rsidR="004367A1" w:rsidRDefault="004367A1" w:rsidP="008617B0">
      <w:pPr>
        <w:jc w:val="both"/>
        <w:rPr>
          <w:rFonts w:asciiTheme="majorHAnsi" w:hAnsiTheme="majorHAnsi" w:cstheme="majorHAnsi"/>
          <w:u w:val="single"/>
        </w:rPr>
      </w:pPr>
    </w:p>
    <w:p w14:paraId="25A32068" w14:textId="7E1F05BA" w:rsidR="004367A1" w:rsidRDefault="004367A1" w:rsidP="008617B0">
      <w:pPr>
        <w:jc w:val="both"/>
        <w:rPr>
          <w:rFonts w:asciiTheme="majorHAnsi" w:hAnsiTheme="majorHAnsi" w:cstheme="majorHAnsi"/>
          <w:u w:val="single"/>
        </w:rPr>
      </w:pPr>
    </w:p>
    <w:p w14:paraId="072BA982" w14:textId="77777777" w:rsidR="004367A1" w:rsidRPr="00BC5235" w:rsidRDefault="004367A1" w:rsidP="008617B0">
      <w:pPr>
        <w:jc w:val="both"/>
        <w:rPr>
          <w:rFonts w:asciiTheme="majorHAnsi" w:hAnsiTheme="majorHAnsi" w:cstheme="majorHAnsi"/>
          <w:u w:val="single"/>
        </w:rPr>
      </w:pPr>
    </w:p>
    <w:p w14:paraId="71F040FC" w14:textId="77777777" w:rsidR="008617B0" w:rsidRPr="00BC5235" w:rsidRDefault="008617B0" w:rsidP="008617B0">
      <w:pPr>
        <w:jc w:val="both"/>
        <w:rPr>
          <w:rFonts w:asciiTheme="majorHAnsi" w:hAnsiTheme="majorHAnsi" w:cstheme="majorHAnsi"/>
          <w:u w:val="single"/>
        </w:rPr>
      </w:pPr>
      <w:r w:rsidRPr="00BC5235">
        <w:rPr>
          <w:rFonts w:asciiTheme="majorHAnsi" w:hAnsiTheme="majorHAnsi" w:cstheme="majorHAnsi"/>
          <w:u w:val="single"/>
        </w:rPr>
        <w:t xml:space="preserve">Instrukcja wypełniania: </w:t>
      </w:r>
    </w:p>
    <w:p w14:paraId="28F9FC8F" w14:textId="77777777" w:rsidR="008617B0" w:rsidRPr="00BC5235" w:rsidRDefault="008617B0" w:rsidP="008617B0">
      <w:pPr>
        <w:jc w:val="both"/>
        <w:rPr>
          <w:rFonts w:asciiTheme="majorHAnsi" w:hAnsiTheme="majorHAnsi" w:cstheme="majorHAnsi"/>
        </w:rPr>
      </w:pPr>
      <w:r w:rsidRPr="00BC5235">
        <w:rPr>
          <w:rFonts w:asciiTheme="majorHAnsi" w:hAnsiTheme="majorHAnsi" w:cstheme="majorHAnsi"/>
        </w:rPr>
        <w:t xml:space="preserve">● Wykonawca wypełnia we wszystkich wykropkowanych miejscach. </w:t>
      </w:r>
    </w:p>
    <w:p w14:paraId="6F7EAE89" w14:textId="77777777" w:rsidR="008617B0" w:rsidRPr="00BC5235" w:rsidRDefault="008617B0" w:rsidP="008617B0">
      <w:pPr>
        <w:autoSpaceDE w:val="0"/>
        <w:autoSpaceDN w:val="0"/>
        <w:adjustRightInd w:val="0"/>
        <w:jc w:val="both"/>
        <w:rPr>
          <w:rFonts w:asciiTheme="majorHAnsi" w:hAnsiTheme="majorHAnsi" w:cstheme="majorHAnsi"/>
        </w:rPr>
      </w:pPr>
      <w:r w:rsidRPr="00BC5235">
        <w:rPr>
          <w:rFonts w:asciiTheme="majorHAnsi" w:hAnsiTheme="majorHAnsi" w:cstheme="majorHAnsi"/>
        </w:rPr>
        <w:t>*  wartość brutto oferty w wybranej części na</w:t>
      </w:r>
      <w:r w:rsidRPr="004D1CD2">
        <w:rPr>
          <w:rFonts w:asciiTheme="majorHAnsi" w:hAnsiTheme="majorHAnsi" w:cstheme="majorHAnsi"/>
        </w:rPr>
        <w:t xml:space="preserve"> </w:t>
      </w:r>
      <w:r w:rsidRPr="004D1CD2">
        <w:rPr>
          <w:rFonts w:asciiTheme="majorHAnsi" w:hAnsiTheme="majorHAnsi" w:cstheme="majorHAnsi"/>
          <w:b/>
        </w:rPr>
        <w:t>:</w:t>
      </w:r>
      <w:r w:rsidRPr="00BC5235">
        <w:rPr>
          <w:rFonts w:asciiTheme="majorHAnsi" w:hAnsiTheme="majorHAnsi" w:cstheme="majorHAnsi"/>
        </w:rPr>
        <w:t xml:space="preserve"> „</w:t>
      </w:r>
      <w:r w:rsidRPr="00BC5235">
        <w:rPr>
          <w:rFonts w:asciiTheme="majorHAnsi" w:hAnsiTheme="majorHAnsi" w:cstheme="majorHAnsi"/>
          <w:b/>
        </w:rPr>
        <w:t>Świadczenie usług pralniczych dla Szpitala Nowowiejskiego</w:t>
      </w:r>
      <w:r w:rsidRPr="00BC5235">
        <w:rPr>
          <w:rFonts w:asciiTheme="majorHAnsi" w:hAnsiTheme="majorHAnsi" w:cstheme="majorHAnsi"/>
        </w:rPr>
        <w:t>”.</w:t>
      </w:r>
    </w:p>
    <w:p w14:paraId="48C168FE" w14:textId="285777CB" w:rsidR="008617B0" w:rsidRPr="00BC5235" w:rsidRDefault="008617B0" w:rsidP="008617B0">
      <w:pPr>
        <w:autoSpaceDE w:val="0"/>
        <w:autoSpaceDN w:val="0"/>
        <w:adjustRightInd w:val="0"/>
        <w:jc w:val="both"/>
        <w:rPr>
          <w:rFonts w:asciiTheme="majorHAnsi" w:hAnsiTheme="majorHAnsi" w:cstheme="majorHAnsi"/>
        </w:rPr>
      </w:pPr>
      <w:r w:rsidRPr="00BC5235">
        <w:rPr>
          <w:rFonts w:asciiTheme="majorHAnsi" w:hAnsiTheme="majorHAnsi" w:cstheme="majorHAnsi"/>
          <w:b/>
        </w:rPr>
        <w:t>*</w:t>
      </w:r>
      <w:r w:rsidR="00962177" w:rsidRPr="00BC5235">
        <w:rPr>
          <w:rFonts w:asciiTheme="majorHAnsi" w:hAnsiTheme="majorHAnsi" w:cstheme="majorHAnsi"/>
          <w:b/>
        </w:rPr>
        <w:t>*</w:t>
      </w:r>
      <w:r w:rsidRPr="00BC5235">
        <w:rPr>
          <w:rFonts w:asciiTheme="majorHAnsi" w:hAnsiTheme="majorHAnsi" w:cstheme="majorHAnsi"/>
          <w:b/>
        </w:rPr>
        <w:t xml:space="preserve"> </w:t>
      </w:r>
      <w:r w:rsidRPr="00BC5235">
        <w:rPr>
          <w:rFonts w:asciiTheme="majorHAnsi" w:hAnsiTheme="majorHAnsi" w:cstheme="majorHAnsi"/>
        </w:rPr>
        <w:t>Niewłaściwe skreślić lub wpisać nie dotyczy.</w:t>
      </w:r>
    </w:p>
    <w:p w14:paraId="3EE5A4C7" w14:textId="1203FE86" w:rsidR="008617B0" w:rsidRPr="00BC5235" w:rsidRDefault="008617B0" w:rsidP="008617B0">
      <w:pPr>
        <w:widowControl w:val="0"/>
        <w:suppressAutoHyphens/>
        <w:jc w:val="both"/>
        <w:rPr>
          <w:rFonts w:asciiTheme="majorHAnsi" w:hAnsiTheme="majorHAnsi" w:cstheme="majorHAnsi"/>
        </w:rPr>
      </w:pPr>
      <w:r w:rsidRPr="00BC5235">
        <w:rPr>
          <w:rFonts w:asciiTheme="majorHAnsi" w:hAnsiTheme="majorHAnsi" w:cstheme="majorHAnsi"/>
        </w:rPr>
        <w:t xml:space="preserve">Wykonawca wyszczególnia jedynie część lub części , którego dotyczy oferta. W przypadku  składania oferty  tylko  na wybraną z ww. Części pozostałe proszę wykreślić lub wpisać: „nie dotyczy”. </w:t>
      </w:r>
    </w:p>
    <w:p w14:paraId="0AEF2B3B" w14:textId="77777777" w:rsidR="008617B0" w:rsidRPr="00BC5235" w:rsidRDefault="008617B0" w:rsidP="008617B0">
      <w:pPr>
        <w:autoSpaceDE w:val="0"/>
        <w:autoSpaceDN w:val="0"/>
        <w:adjustRightInd w:val="0"/>
        <w:jc w:val="both"/>
        <w:rPr>
          <w:rFonts w:asciiTheme="majorHAnsi" w:hAnsiTheme="majorHAnsi" w:cstheme="majorHAnsi"/>
        </w:rPr>
      </w:pPr>
    </w:p>
    <w:p w14:paraId="145A2E1C" w14:textId="2BFC8B6B" w:rsidR="008617B0" w:rsidRPr="00BC5235" w:rsidRDefault="008617B0" w:rsidP="008617B0">
      <w:pPr>
        <w:widowControl w:val="0"/>
        <w:suppressAutoHyphens/>
        <w:jc w:val="both"/>
        <w:rPr>
          <w:rFonts w:asciiTheme="majorHAnsi" w:hAnsiTheme="majorHAnsi" w:cstheme="majorHAnsi"/>
        </w:rPr>
      </w:pPr>
      <w:r w:rsidRPr="00BC5235">
        <w:rPr>
          <w:rFonts w:asciiTheme="majorHAnsi" w:hAnsiTheme="majorHAnsi" w:cstheme="majorHAnsi"/>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BC5235">
        <w:rPr>
          <w:rFonts w:asciiTheme="majorHAnsi" w:hAnsiTheme="majorHAnsi" w:cstheme="majorHAnsi"/>
          <w:b/>
        </w:rPr>
        <w:t>przy czym w treści oferty Wykonawca zobowiązany jest uwzględnić należną kwotę podatku VAT, bez względu na to kto będzie jej płatnikiem</w:t>
      </w:r>
      <w:r w:rsidRPr="00BC5235">
        <w:rPr>
          <w:rFonts w:asciiTheme="majorHAnsi" w:hAnsiTheme="majorHAnsi" w:cstheme="majorHAnsi"/>
        </w:rPr>
        <w:t xml:space="preserve">. </w:t>
      </w:r>
    </w:p>
    <w:p w14:paraId="62A79A13" w14:textId="2E013027" w:rsidR="008617B0" w:rsidRPr="00BC5235" w:rsidRDefault="008617B0" w:rsidP="008617B0">
      <w:pPr>
        <w:jc w:val="both"/>
        <w:rPr>
          <w:rFonts w:asciiTheme="majorHAnsi" w:hAnsiTheme="majorHAnsi" w:cstheme="majorHAnsi"/>
        </w:rPr>
      </w:pPr>
      <w:r w:rsidRPr="00BC5235">
        <w:rPr>
          <w:rFonts w:asciiTheme="majorHAnsi" w:hAnsiTheme="majorHAnsi" w:cstheme="majorHAnsi"/>
          <w:b/>
        </w:rPr>
        <w:t>**</w:t>
      </w:r>
      <w:r w:rsidR="00984B84">
        <w:rPr>
          <w:rFonts w:asciiTheme="majorHAnsi" w:hAnsiTheme="majorHAnsi" w:cstheme="majorHAnsi"/>
          <w:b/>
        </w:rPr>
        <w:t>*</w:t>
      </w:r>
      <w:r w:rsidRPr="00BC5235">
        <w:rPr>
          <w:rFonts w:asciiTheme="majorHAnsi" w:hAnsiTheme="majorHAnsi" w:cstheme="majorHAnsi"/>
          <w:b/>
        </w:rPr>
        <w:t xml:space="preserve"> </w:t>
      </w:r>
      <w:r w:rsidRPr="00BC5235">
        <w:rPr>
          <w:rFonts w:asciiTheme="majorHAnsi" w:hAnsiTheme="majorHAnsi" w:cstheme="majorHAnsi"/>
        </w:rPr>
        <w:t>Wykonawca wskazuje czas realizacji usługi ekspresowej, wyrażonym w godzinach, liczonych od momentu wydania Wykonawcy brudnej bielizny do odbioru przez Zamawiającego czystej bielizny, zgodnie z postanowieniami Rozdziału XX SWZ.</w:t>
      </w:r>
    </w:p>
    <w:p w14:paraId="52CEA3B1" w14:textId="6CD59D6C" w:rsidR="008617B0" w:rsidRDefault="008617B0" w:rsidP="008617B0">
      <w:pPr>
        <w:jc w:val="both"/>
        <w:rPr>
          <w:rFonts w:asciiTheme="majorHAnsi" w:hAnsiTheme="majorHAnsi" w:cstheme="majorHAnsi"/>
        </w:rPr>
      </w:pPr>
      <w:r w:rsidRPr="00BC5235">
        <w:rPr>
          <w:rFonts w:asciiTheme="majorHAnsi" w:hAnsiTheme="majorHAnsi" w:cstheme="majorHAnsi"/>
        </w:rPr>
        <w:t>***</w:t>
      </w:r>
      <w:r w:rsidR="00984B84">
        <w:rPr>
          <w:rFonts w:asciiTheme="majorHAnsi" w:hAnsiTheme="majorHAnsi" w:cstheme="majorHAnsi"/>
        </w:rPr>
        <w:t>*</w:t>
      </w:r>
      <w:r w:rsidRPr="00BC5235">
        <w:rPr>
          <w:rFonts w:asciiTheme="majorHAnsi" w:hAnsiTheme="majorHAnsi" w:cstheme="majorHAnsi"/>
        </w:rPr>
        <w:t xml:space="preserve"> Wykonawca wskazuje termin płatności </w:t>
      </w:r>
      <w:r w:rsidR="00D13B9E" w:rsidRPr="00BC5235">
        <w:rPr>
          <w:rFonts w:asciiTheme="majorHAnsi" w:hAnsiTheme="majorHAnsi" w:cstheme="majorHAnsi"/>
        </w:rPr>
        <w:t>faktur za realizację zamówienia</w:t>
      </w:r>
      <w:r w:rsidRPr="00BC5235">
        <w:rPr>
          <w:rFonts w:asciiTheme="majorHAnsi" w:hAnsiTheme="majorHAnsi" w:cstheme="majorHAnsi"/>
        </w:rPr>
        <w:t>, wyrażony w dniach kalendarzowych, zgodnie z postanowieniami Rozdziału XX SWZ.</w:t>
      </w:r>
    </w:p>
    <w:p w14:paraId="5A052421" w14:textId="6201F3EF" w:rsidR="004D1CD2" w:rsidRPr="00BC5235" w:rsidRDefault="004D1CD2" w:rsidP="008617B0">
      <w:pPr>
        <w:jc w:val="both"/>
        <w:rPr>
          <w:rFonts w:asciiTheme="majorHAnsi" w:hAnsiTheme="majorHAnsi" w:cstheme="majorHAnsi"/>
        </w:rPr>
      </w:pPr>
      <w:r w:rsidRPr="007560E7">
        <w:rPr>
          <w:rFonts w:asciiTheme="majorHAnsi" w:hAnsiTheme="majorHAnsi" w:cstheme="majorHAnsi"/>
        </w:rPr>
        <w:t>***** Wykonawca wskazuje pralnię zastępczą</w:t>
      </w:r>
      <w:r w:rsidR="005E45B4" w:rsidRPr="007560E7">
        <w:rPr>
          <w:rFonts w:asciiTheme="majorHAnsi" w:hAnsiTheme="majorHAnsi" w:cstheme="majorHAnsi"/>
        </w:rPr>
        <w:t xml:space="preserve"> tj. nazwę i adres pralni</w:t>
      </w:r>
      <w:r w:rsidRPr="007560E7">
        <w:rPr>
          <w:rFonts w:asciiTheme="majorHAnsi" w:hAnsiTheme="majorHAnsi" w:cstheme="majorHAnsi"/>
        </w:rPr>
        <w:t>, która zapewni ciągłość usługi dla Zamawiającego w przypadku awarii u Wykonawcy</w:t>
      </w:r>
    </w:p>
    <w:p w14:paraId="5C6AA081" w14:textId="77777777" w:rsidR="008617B0" w:rsidRPr="00BC5235" w:rsidRDefault="008617B0" w:rsidP="008617B0">
      <w:pPr>
        <w:spacing w:before="100" w:beforeAutospacing="1"/>
        <w:ind w:left="284" w:hanging="284"/>
        <w:jc w:val="both"/>
        <w:rPr>
          <w:rFonts w:asciiTheme="majorHAnsi" w:hAnsiTheme="majorHAnsi" w:cstheme="majorHAnsi"/>
        </w:rPr>
      </w:pPr>
      <w:r w:rsidRPr="00BC5235">
        <w:rPr>
          <w:rFonts w:asciiTheme="majorHAnsi" w:hAnsiTheme="majorHAnsi" w:cstheme="majorHAnsi"/>
          <w:vertAlign w:val="superscript"/>
        </w:rPr>
        <w:t xml:space="preserve">1) </w:t>
      </w:r>
      <w:r w:rsidRPr="00BC5235">
        <w:rPr>
          <w:rFonts w:asciiTheme="majorHAnsi" w:hAnsiTheme="majorHAnsi" w:cstheme="majorHAns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r., str. 1). </w:t>
      </w:r>
    </w:p>
    <w:p w14:paraId="019C6197" w14:textId="77777777" w:rsidR="008617B0" w:rsidRPr="00BC5235" w:rsidRDefault="008617B0" w:rsidP="008617B0">
      <w:pPr>
        <w:spacing w:before="100" w:beforeAutospacing="1"/>
        <w:ind w:left="284" w:hanging="284"/>
        <w:jc w:val="both"/>
        <w:rPr>
          <w:rFonts w:asciiTheme="majorHAnsi" w:hAnsiTheme="majorHAnsi" w:cstheme="majorHAnsi"/>
        </w:rPr>
      </w:pPr>
      <w:r w:rsidRPr="00BC5235">
        <w:rPr>
          <w:rFonts w:asciiTheme="majorHAnsi" w:hAnsiTheme="majorHAnsi" w:cstheme="majorHAnsi"/>
          <w:vertAlign w:val="superscript"/>
        </w:rPr>
        <w:t>2)</w:t>
      </w:r>
      <w:r w:rsidRPr="00BC5235">
        <w:rPr>
          <w:rFonts w:asciiTheme="majorHAnsi" w:hAnsiTheme="majorHAnsi" w:cstheme="majorHAns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BC5235">
        <w:rPr>
          <w:rFonts w:asciiTheme="majorHAnsi" w:hAnsiTheme="majorHAnsi" w:cstheme="majorHAnsi"/>
          <w:b/>
          <w:iCs/>
        </w:rPr>
        <w:t xml:space="preserve">                </w:t>
      </w:r>
    </w:p>
    <w:p w14:paraId="67588078" w14:textId="77777777" w:rsidR="008617B0" w:rsidRPr="00BC5235" w:rsidRDefault="008617B0" w:rsidP="008617B0">
      <w:pPr>
        <w:ind w:left="5040" w:firstLine="720"/>
        <w:rPr>
          <w:rFonts w:asciiTheme="majorHAnsi" w:hAnsiTheme="majorHAnsi" w:cstheme="majorHAnsi"/>
          <w:b/>
          <w:iCs/>
        </w:rPr>
      </w:pPr>
    </w:p>
    <w:p w14:paraId="494578A6" w14:textId="77777777" w:rsidR="008617B0" w:rsidRPr="00BC5235" w:rsidRDefault="008617B0" w:rsidP="008617B0">
      <w:pPr>
        <w:ind w:left="5040" w:firstLine="720"/>
        <w:rPr>
          <w:rFonts w:asciiTheme="majorHAnsi" w:hAnsiTheme="majorHAnsi" w:cstheme="majorHAnsi"/>
          <w:b/>
          <w:iCs/>
        </w:rPr>
      </w:pPr>
      <w:r w:rsidRPr="00BC5235">
        <w:rPr>
          <w:rFonts w:asciiTheme="majorHAnsi" w:hAnsiTheme="majorHAnsi" w:cstheme="majorHAnsi"/>
          <w:b/>
          <w:iCs/>
        </w:rPr>
        <w:t xml:space="preserve">            </w:t>
      </w:r>
    </w:p>
    <w:p w14:paraId="27B86120" w14:textId="77777777" w:rsidR="004C5B5F" w:rsidRPr="00BC5235" w:rsidRDefault="004C5B5F" w:rsidP="000E085C">
      <w:pPr>
        <w:autoSpaceDE w:val="0"/>
        <w:autoSpaceDN w:val="0"/>
        <w:adjustRightInd w:val="0"/>
        <w:spacing w:line="271" w:lineRule="auto"/>
        <w:jc w:val="both"/>
        <w:rPr>
          <w:rFonts w:asciiTheme="majorHAnsi" w:hAnsiTheme="majorHAnsi" w:cstheme="majorHAnsi"/>
        </w:rPr>
      </w:pPr>
    </w:p>
    <w:p w14:paraId="59F398BB" w14:textId="77777777" w:rsidR="004C5B5F" w:rsidRPr="00BC5235" w:rsidRDefault="004C5B5F" w:rsidP="004C5B5F">
      <w:pPr>
        <w:ind w:left="5040" w:firstLine="720"/>
        <w:rPr>
          <w:rFonts w:asciiTheme="majorHAnsi" w:hAnsiTheme="majorHAnsi" w:cstheme="majorHAnsi"/>
          <w:b/>
          <w:iCs/>
        </w:rPr>
      </w:pPr>
      <w:r w:rsidRPr="00BC5235">
        <w:rPr>
          <w:rFonts w:asciiTheme="majorHAnsi" w:hAnsiTheme="majorHAnsi" w:cstheme="majorHAnsi"/>
          <w:b/>
          <w:iCs/>
        </w:rPr>
        <w:t xml:space="preserve">            </w:t>
      </w:r>
    </w:p>
    <w:p w14:paraId="7137288E" w14:textId="5E3C5FBF" w:rsidR="004C5B5F" w:rsidRPr="00BC5235" w:rsidRDefault="004C5B5F" w:rsidP="004C5B5F">
      <w:pPr>
        <w:ind w:left="5040" w:firstLine="720"/>
        <w:rPr>
          <w:rFonts w:asciiTheme="majorHAnsi" w:hAnsiTheme="majorHAnsi" w:cstheme="majorHAnsi"/>
          <w:b/>
          <w:iCs/>
        </w:rPr>
      </w:pPr>
    </w:p>
    <w:p w14:paraId="4D3203CB" w14:textId="12C861AF" w:rsidR="00AB1463" w:rsidRPr="00BC5235" w:rsidRDefault="00AB1463" w:rsidP="004C5B5F">
      <w:pPr>
        <w:ind w:left="5040" w:firstLine="720"/>
        <w:rPr>
          <w:rFonts w:asciiTheme="majorHAnsi" w:hAnsiTheme="majorHAnsi" w:cstheme="majorHAnsi"/>
          <w:b/>
          <w:iCs/>
        </w:rPr>
      </w:pPr>
    </w:p>
    <w:p w14:paraId="5EDD5990" w14:textId="77777777" w:rsidR="000E085C" w:rsidRPr="00BC5235" w:rsidRDefault="00AB1463" w:rsidP="00AB1463">
      <w:pPr>
        <w:ind w:left="5040" w:firstLine="720"/>
        <w:rPr>
          <w:rFonts w:asciiTheme="majorHAnsi" w:hAnsiTheme="majorHAnsi" w:cstheme="majorHAnsi"/>
          <w:b/>
          <w:iCs/>
        </w:rPr>
      </w:pPr>
      <w:r w:rsidRPr="00BC5235">
        <w:rPr>
          <w:rFonts w:asciiTheme="majorHAnsi" w:hAnsiTheme="majorHAnsi" w:cstheme="majorHAnsi"/>
          <w:b/>
          <w:iCs/>
        </w:rPr>
        <w:t xml:space="preserve">            </w:t>
      </w:r>
    </w:p>
    <w:p w14:paraId="63599EF4" w14:textId="77777777" w:rsidR="000E085C" w:rsidRPr="00BC5235" w:rsidRDefault="000E085C" w:rsidP="00AB1463">
      <w:pPr>
        <w:ind w:left="5040" w:firstLine="720"/>
        <w:rPr>
          <w:rFonts w:asciiTheme="majorHAnsi" w:hAnsiTheme="majorHAnsi" w:cstheme="majorHAnsi"/>
          <w:b/>
          <w:iCs/>
        </w:rPr>
      </w:pPr>
    </w:p>
    <w:p w14:paraId="63AB987C" w14:textId="51BE837E" w:rsidR="000E085C" w:rsidRPr="00BC5235" w:rsidRDefault="000E085C" w:rsidP="00AB1463">
      <w:pPr>
        <w:ind w:left="5040" w:firstLine="720"/>
        <w:rPr>
          <w:rFonts w:asciiTheme="majorHAnsi" w:hAnsiTheme="majorHAnsi" w:cstheme="majorHAnsi"/>
          <w:b/>
          <w:iCs/>
        </w:rPr>
      </w:pPr>
    </w:p>
    <w:p w14:paraId="14C7529E" w14:textId="77777777" w:rsidR="00431F3C" w:rsidRPr="00BC5235" w:rsidRDefault="00431F3C" w:rsidP="00AB1463">
      <w:pPr>
        <w:ind w:left="5040" w:firstLine="720"/>
        <w:rPr>
          <w:rFonts w:asciiTheme="majorHAnsi" w:hAnsiTheme="majorHAnsi" w:cstheme="majorHAnsi"/>
          <w:b/>
          <w:iCs/>
        </w:rPr>
      </w:pPr>
    </w:p>
    <w:p w14:paraId="7C38CBFB" w14:textId="5267BC39" w:rsidR="000E085C" w:rsidRPr="00BC5235" w:rsidRDefault="000E085C" w:rsidP="00AB1463">
      <w:pPr>
        <w:ind w:left="5040" w:firstLine="720"/>
        <w:rPr>
          <w:rFonts w:asciiTheme="majorHAnsi" w:hAnsiTheme="majorHAnsi" w:cstheme="majorHAnsi"/>
          <w:b/>
          <w:iCs/>
        </w:rPr>
      </w:pPr>
    </w:p>
    <w:p w14:paraId="70ACB93C" w14:textId="2D4B2D88" w:rsidR="00A32A45" w:rsidRPr="00BC5235" w:rsidRDefault="00A32A45" w:rsidP="00AB1463">
      <w:pPr>
        <w:ind w:left="5040" w:firstLine="720"/>
        <w:rPr>
          <w:rFonts w:asciiTheme="majorHAnsi" w:hAnsiTheme="majorHAnsi" w:cstheme="majorHAnsi"/>
          <w:b/>
          <w:iCs/>
          <w:sz w:val="20"/>
          <w:szCs w:val="20"/>
        </w:rPr>
      </w:pPr>
    </w:p>
    <w:p w14:paraId="381E8243" w14:textId="0578259A" w:rsidR="00A32A45" w:rsidRPr="00BC5235" w:rsidRDefault="00A32A45" w:rsidP="00AB1463">
      <w:pPr>
        <w:ind w:left="5040" w:firstLine="720"/>
        <w:rPr>
          <w:rFonts w:asciiTheme="majorHAnsi" w:hAnsiTheme="majorHAnsi" w:cstheme="majorHAnsi"/>
          <w:b/>
          <w:iCs/>
          <w:sz w:val="20"/>
          <w:szCs w:val="20"/>
        </w:rPr>
      </w:pPr>
    </w:p>
    <w:p w14:paraId="6D472F94" w14:textId="5EF9282A" w:rsidR="00A32A45" w:rsidRPr="00BC5235" w:rsidRDefault="00A32A45" w:rsidP="00AB1463">
      <w:pPr>
        <w:ind w:left="5040" w:firstLine="720"/>
        <w:rPr>
          <w:rFonts w:asciiTheme="majorHAnsi" w:hAnsiTheme="majorHAnsi" w:cstheme="majorHAnsi"/>
          <w:b/>
          <w:iCs/>
          <w:sz w:val="20"/>
          <w:szCs w:val="20"/>
        </w:rPr>
      </w:pPr>
    </w:p>
    <w:p w14:paraId="66437501" w14:textId="44ECA04C" w:rsidR="00263275" w:rsidRPr="00BC5235" w:rsidRDefault="00263275" w:rsidP="00AB1463">
      <w:pPr>
        <w:ind w:left="5040" w:firstLine="720"/>
        <w:rPr>
          <w:rFonts w:asciiTheme="majorHAnsi" w:hAnsiTheme="majorHAnsi" w:cstheme="majorHAnsi"/>
          <w:b/>
          <w:iCs/>
          <w:sz w:val="20"/>
          <w:szCs w:val="20"/>
        </w:rPr>
      </w:pPr>
    </w:p>
    <w:p w14:paraId="2958FC1F" w14:textId="77777777" w:rsidR="002B2140" w:rsidRPr="00BC5235" w:rsidRDefault="002B2140" w:rsidP="00F745A6">
      <w:pPr>
        <w:rPr>
          <w:rFonts w:asciiTheme="majorHAnsi" w:hAnsiTheme="majorHAnsi" w:cstheme="majorHAnsi"/>
          <w:b/>
          <w:iCs/>
          <w:sz w:val="20"/>
          <w:szCs w:val="20"/>
        </w:rPr>
      </w:pPr>
    </w:p>
    <w:p w14:paraId="158AEB05" w14:textId="2FDE31D3" w:rsidR="00AB1463" w:rsidRPr="00285556" w:rsidRDefault="004367A1" w:rsidP="00AB1463">
      <w:pPr>
        <w:ind w:left="5040" w:firstLine="720"/>
        <w:rPr>
          <w:rFonts w:asciiTheme="majorHAnsi" w:hAnsiTheme="majorHAnsi" w:cstheme="majorHAnsi"/>
          <w:b/>
          <w:iCs/>
        </w:rPr>
      </w:pPr>
      <w:r>
        <w:rPr>
          <w:rFonts w:asciiTheme="majorHAnsi" w:hAnsiTheme="majorHAnsi" w:cstheme="majorHAnsi"/>
          <w:b/>
          <w:iCs/>
        </w:rPr>
        <w:t xml:space="preserve">                        </w:t>
      </w:r>
      <w:r w:rsidR="00AB1463" w:rsidRPr="00285556">
        <w:rPr>
          <w:rFonts w:asciiTheme="majorHAnsi" w:hAnsiTheme="majorHAnsi" w:cstheme="majorHAnsi"/>
          <w:b/>
          <w:iCs/>
        </w:rPr>
        <w:t xml:space="preserve">Załącznik nr </w:t>
      </w:r>
      <w:r w:rsidR="00BD7D73" w:rsidRPr="00285556">
        <w:rPr>
          <w:rFonts w:asciiTheme="majorHAnsi" w:hAnsiTheme="majorHAnsi" w:cstheme="majorHAnsi"/>
          <w:b/>
          <w:iCs/>
        </w:rPr>
        <w:t>3</w:t>
      </w:r>
      <w:r w:rsidR="00AB1463" w:rsidRPr="00285556">
        <w:rPr>
          <w:rFonts w:asciiTheme="majorHAnsi" w:hAnsiTheme="majorHAnsi" w:cstheme="majorHAnsi"/>
          <w:b/>
          <w:iCs/>
        </w:rPr>
        <w:t>a do SWZ</w:t>
      </w:r>
    </w:p>
    <w:p w14:paraId="0D66CE06" w14:textId="4AFBEDC6" w:rsidR="00AB1463" w:rsidRPr="00BC5235" w:rsidRDefault="00431F3C" w:rsidP="00F745A6">
      <w:pPr>
        <w:pStyle w:val="Tytu"/>
        <w:rPr>
          <w:rFonts w:asciiTheme="majorHAnsi" w:hAnsiTheme="majorHAnsi" w:cstheme="majorHAnsi"/>
          <w:sz w:val="22"/>
          <w:szCs w:val="22"/>
        </w:rPr>
      </w:pPr>
      <w:r w:rsidRPr="00BC5235">
        <w:rPr>
          <w:rFonts w:asciiTheme="majorHAnsi" w:hAnsiTheme="majorHAnsi" w:cstheme="majorHAnsi"/>
          <w:b/>
          <w:sz w:val="22"/>
          <w:szCs w:val="22"/>
        </w:rPr>
        <w:t>Dotyczy części nr ……….*</w:t>
      </w:r>
    </w:p>
    <w:p w14:paraId="3BFA804A" w14:textId="77777777" w:rsidR="00AB1463" w:rsidRPr="00BC5235" w:rsidRDefault="00AB1463" w:rsidP="00AB1463">
      <w:pPr>
        <w:pStyle w:val="Default"/>
        <w:shd w:val="clear" w:color="auto" w:fill="B6DDE8" w:themeFill="accent5" w:themeFillTint="66"/>
        <w:spacing w:after="120"/>
        <w:jc w:val="center"/>
        <w:rPr>
          <w:rFonts w:asciiTheme="majorHAnsi" w:hAnsiTheme="majorHAnsi" w:cstheme="majorHAnsi"/>
          <w:b/>
          <w:bCs/>
          <w:color w:val="auto"/>
          <w:sz w:val="20"/>
          <w:szCs w:val="20"/>
          <w:u w:val="single"/>
        </w:rPr>
      </w:pPr>
    </w:p>
    <w:p w14:paraId="141874FF" w14:textId="77777777" w:rsidR="00AB1463" w:rsidRPr="00BC5235" w:rsidRDefault="00AB1463" w:rsidP="00AB1463">
      <w:pPr>
        <w:pStyle w:val="Default"/>
        <w:shd w:val="clear" w:color="auto" w:fill="B6DDE8" w:themeFill="accent5" w:themeFillTint="66"/>
        <w:spacing w:after="120"/>
        <w:jc w:val="center"/>
        <w:rPr>
          <w:rFonts w:asciiTheme="majorHAnsi" w:hAnsiTheme="majorHAnsi" w:cstheme="majorHAnsi"/>
          <w:color w:val="auto"/>
          <w:sz w:val="22"/>
          <w:szCs w:val="22"/>
          <w:u w:val="single"/>
        </w:rPr>
      </w:pPr>
      <w:r w:rsidRPr="00BC5235">
        <w:rPr>
          <w:rFonts w:asciiTheme="majorHAnsi" w:hAnsiTheme="majorHAnsi" w:cstheme="majorHAnsi"/>
          <w:b/>
          <w:bCs/>
          <w:color w:val="auto"/>
          <w:sz w:val="22"/>
          <w:szCs w:val="22"/>
          <w:u w:val="single"/>
        </w:rPr>
        <w:t>OŚWIADCZENIE WYKONAWCY</w:t>
      </w:r>
    </w:p>
    <w:p w14:paraId="094D1383" w14:textId="77777777" w:rsidR="00AB1463" w:rsidRPr="00BC5235" w:rsidRDefault="00AB1463" w:rsidP="00AB1463">
      <w:pPr>
        <w:pStyle w:val="Default"/>
        <w:shd w:val="clear" w:color="auto" w:fill="B6DDE8" w:themeFill="accent5" w:themeFillTint="66"/>
        <w:jc w:val="center"/>
        <w:rPr>
          <w:rFonts w:asciiTheme="majorHAnsi" w:hAnsiTheme="majorHAnsi" w:cstheme="majorHAnsi"/>
          <w:b/>
          <w:bCs/>
          <w:color w:val="auto"/>
          <w:sz w:val="22"/>
          <w:szCs w:val="22"/>
        </w:rPr>
      </w:pPr>
      <w:r w:rsidRPr="00BC5235">
        <w:rPr>
          <w:rFonts w:asciiTheme="majorHAnsi" w:hAnsiTheme="majorHAnsi" w:cstheme="majorHAnsi"/>
          <w:b/>
          <w:bCs/>
          <w:color w:val="auto"/>
          <w:sz w:val="22"/>
          <w:szCs w:val="22"/>
        </w:rPr>
        <w:t xml:space="preserve">składane na podstawie art. 125 ust. 1 ustawy </w:t>
      </w:r>
      <w:proofErr w:type="spellStart"/>
      <w:r w:rsidRPr="00BC5235">
        <w:rPr>
          <w:rFonts w:asciiTheme="majorHAnsi" w:hAnsiTheme="majorHAnsi" w:cstheme="majorHAnsi"/>
          <w:b/>
          <w:bCs/>
          <w:color w:val="auto"/>
          <w:sz w:val="22"/>
          <w:szCs w:val="22"/>
        </w:rPr>
        <w:t>Pzp</w:t>
      </w:r>
      <w:proofErr w:type="spellEnd"/>
      <w:r w:rsidRPr="00BC5235">
        <w:rPr>
          <w:rFonts w:asciiTheme="majorHAnsi" w:hAnsiTheme="majorHAnsi" w:cstheme="majorHAnsi"/>
          <w:color w:val="auto"/>
          <w:sz w:val="22"/>
          <w:szCs w:val="22"/>
        </w:rPr>
        <w:t xml:space="preserve"> </w:t>
      </w:r>
      <w:r w:rsidRPr="00BC5235">
        <w:rPr>
          <w:rFonts w:asciiTheme="majorHAnsi" w:hAnsiTheme="majorHAnsi" w:cstheme="majorHAnsi"/>
          <w:b/>
          <w:bCs/>
          <w:color w:val="auto"/>
          <w:sz w:val="22"/>
          <w:szCs w:val="22"/>
        </w:rPr>
        <w:t>o spełnieniu warunków  udziału</w:t>
      </w:r>
    </w:p>
    <w:p w14:paraId="6CF236E5" w14:textId="77777777" w:rsidR="00AB1463" w:rsidRPr="00BC5235" w:rsidRDefault="00AB1463" w:rsidP="00AB1463">
      <w:pPr>
        <w:pStyle w:val="Default"/>
        <w:shd w:val="clear" w:color="auto" w:fill="B6DDE8" w:themeFill="accent5" w:themeFillTint="66"/>
        <w:jc w:val="center"/>
        <w:rPr>
          <w:rFonts w:asciiTheme="majorHAnsi" w:hAnsiTheme="majorHAnsi" w:cstheme="majorHAnsi"/>
          <w:color w:val="auto"/>
          <w:sz w:val="22"/>
          <w:szCs w:val="22"/>
        </w:rPr>
      </w:pPr>
      <w:r w:rsidRPr="00BC5235">
        <w:rPr>
          <w:rFonts w:asciiTheme="majorHAnsi" w:hAnsiTheme="majorHAnsi" w:cstheme="majorHAnsi"/>
          <w:b/>
          <w:bCs/>
          <w:color w:val="auto"/>
          <w:sz w:val="22"/>
          <w:szCs w:val="22"/>
        </w:rPr>
        <w:t xml:space="preserve"> w postępowaniu</w:t>
      </w:r>
    </w:p>
    <w:p w14:paraId="2330D2C6" w14:textId="77777777" w:rsidR="00AB1463" w:rsidRPr="00BC5235" w:rsidRDefault="00AB1463" w:rsidP="00AB1463">
      <w:pPr>
        <w:pStyle w:val="Default"/>
        <w:rPr>
          <w:rFonts w:asciiTheme="majorHAnsi" w:hAnsiTheme="majorHAnsi" w:cstheme="majorHAnsi"/>
          <w:color w:val="auto"/>
          <w:sz w:val="20"/>
          <w:szCs w:val="20"/>
        </w:rPr>
      </w:pPr>
    </w:p>
    <w:p w14:paraId="2312B8D8" w14:textId="77777777" w:rsidR="00AB1463" w:rsidRPr="00BC5235" w:rsidRDefault="00AB1463" w:rsidP="00AB1463">
      <w:pPr>
        <w:pStyle w:val="Default"/>
        <w:rPr>
          <w:rFonts w:asciiTheme="majorHAnsi" w:hAnsiTheme="majorHAnsi" w:cstheme="majorHAnsi"/>
          <w:color w:val="auto"/>
          <w:sz w:val="22"/>
          <w:szCs w:val="22"/>
        </w:rPr>
      </w:pPr>
      <w:r w:rsidRPr="00BC5235">
        <w:rPr>
          <w:rFonts w:asciiTheme="majorHAnsi" w:hAnsiTheme="majorHAnsi" w:cstheme="majorHAnsi"/>
          <w:color w:val="auto"/>
          <w:sz w:val="22"/>
          <w:szCs w:val="22"/>
        </w:rPr>
        <w:t xml:space="preserve">…………………………………………………………………………………………………………………… </w:t>
      </w:r>
    </w:p>
    <w:p w14:paraId="2049F1D0" w14:textId="77777777" w:rsidR="00AB1463" w:rsidRPr="00BC5235" w:rsidRDefault="00AB1463" w:rsidP="00AB1463">
      <w:pPr>
        <w:pStyle w:val="Default"/>
        <w:rPr>
          <w:rFonts w:asciiTheme="majorHAnsi" w:hAnsiTheme="majorHAnsi" w:cstheme="majorHAnsi"/>
          <w:color w:val="auto"/>
          <w:sz w:val="22"/>
          <w:szCs w:val="22"/>
        </w:rPr>
      </w:pPr>
      <w:r w:rsidRPr="00BC5235">
        <w:rPr>
          <w:rFonts w:asciiTheme="majorHAnsi" w:hAnsiTheme="majorHAnsi" w:cstheme="majorHAnsi"/>
          <w:color w:val="auto"/>
          <w:sz w:val="22"/>
          <w:szCs w:val="22"/>
        </w:rPr>
        <w:t xml:space="preserve">…………………………………………………………………………………………………………………… </w:t>
      </w:r>
    </w:p>
    <w:p w14:paraId="4FCE8D02" w14:textId="77777777" w:rsidR="00AB1463" w:rsidRPr="00BC5235" w:rsidRDefault="00AB1463" w:rsidP="00AB1463">
      <w:pPr>
        <w:pStyle w:val="Default"/>
        <w:rPr>
          <w:rFonts w:asciiTheme="majorHAnsi" w:hAnsiTheme="majorHAnsi" w:cstheme="majorHAnsi"/>
          <w:color w:val="auto"/>
          <w:sz w:val="22"/>
          <w:szCs w:val="22"/>
        </w:rPr>
      </w:pPr>
      <w:r w:rsidRPr="00BC5235">
        <w:rPr>
          <w:rFonts w:asciiTheme="majorHAnsi" w:hAnsiTheme="majorHAnsi" w:cstheme="majorHAnsi"/>
          <w:color w:val="auto"/>
          <w:sz w:val="22"/>
          <w:szCs w:val="22"/>
        </w:rPr>
        <w:t>(pełna nazwa/firma, adres, w zależności od podmiotu: NIP/PESEL, KRS/</w:t>
      </w:r>
      <w:proofErr w:type="spellStart"/>
      <w:r w:rsidRPr="00BC5235">
        <w:rPr>
          <w:rFonts w:asciiTheme="majorHAnsi" w:hAnsiTheme="majorHAnsi" w:cstheme="majorHAnsi"/>
          <w:color w:val="auto"/>
          <w:sz w:val="22"/>
          <w:szCs w:val="22"/>
        </w:rPr>
        <w:t>CEiDG</w:t>
      </w:r>
      <w:proofErr w:type="spellEnd"/>
      <w:r w:rsidRPr="00BC5235">
        <w:rPr>
          <w:rFonts w:asciiTheme="majorHAnsi" w:hAnsiTheme="majorHAnsi" w:cstheme="majorHAnsi"/>
          <w:color w:val="auto"/>
          <w:sz w:val="22"/>
          <w:szCs w:val="22"/>
        </w:rPr>
        <w:t>)</w:t>
      </w:r>
    </w:p>
    <w:p w14:paraId="42045467" w14:textId="77777777" w:rsidR="00AB1463" w:rsidRPr="00BC5235" w:rsidRDefault="00AB1463" w:rsidP="00AB1463">
      <w:pPr>
        <w:pStyle w:val="Default"/>
        <w:rPr>
          <w:rFonts w:asciiTheme="majorHAnsi" w:hAnsiTheme="majorHAnsi" w:cstheme="majorHAnsi"/>
          <w:b/>
          <w:bCs/>
          <w:color w:val="auto"/>
          <w:sz w:val="22"/>
          <w:szCs w:val="22"/>
        </w:rPr>
      </w:pPr>
    </w:p>
    <w:p w14:paraId="3B26C29E" w14:textId="77777777" w:rsidR="00AB1463" w:rsidRPr="00BC5235" w:rsidRDefault="00AB1463" w:rsidP="00AB1463">
      <w:pPr>
        <w:pStyle w:val="Default"/>
        <w:rPr>
          <w:rFonts w:asciiTheme="majorHAnsi" w:hAnsiTheme="majorHAnsi" w:cstheme="majorHAnsi"/>
          <w:color w:val="auto"/>
          <w:sz w:val="22"/>
          <w:szCs w:val="22"/>
        </w:rPr>
      </w:pPr>
      <w:r w:rsidRPr="00BC5235">
        <w:rPr>
          <w:rFonts w:asciiTheme="majorHAnsi" w:hAnsiTheme="majorHAnsi" w:cstheme="majorHAnsi"/>
          <w:b/>
          <w:bCs/>
          <w:color w:val="auto"/>
          <w:sz w:val="22"/>
          <w:szCs w:val="22"/>
        </w:rPr>
        <w:t xml:space="preserve">reprezentowany przez: </w:t>
      </w:r>
    </w:p>
    <w:p w14:paraId="59050103" w14:textId="77777777" w:rsidR="00AB1463" w:rsidRPr="00BC5235" w:rsidRDefault="00AB1463" w:rsidP="00AB1463">
      <w:pPr>
        <w:pStyle w:val="Default"/>
        <w:rPr>
          <w:rFonts w:asciiTheme="majorHAnsi" w:hAnsiTheme="majorHAnsi" w:cstheme="majorHAnsi"/>
          <w:color w:val="auto"/>
          <w:sz w:val="22"/>
          <w:szCs w:val="22"/>
        </w:rPr>
      </w:pPr>
      <w:r w:rsidRPr="00BC5235">
        <w:rPr>
          <w:rFonts w:asciiTheme="majorHAnsi" w:hAnsiTheme="majorHAnsi" w:cstheme="majorHAnsi"/>
          <w:color w:val="auto"/>
          <w:sz w:val="22"/>
          <w:szCs w:val="22"/>
        </w:rPr>
        <w:t xml:space="preserve">………………………………………………………………………………………………………………… </w:t>
      </w:r>
    </w:p>
    <w:p w14:paraId="3004B339" w14:textId="77777777" w:rsidR="00AB1463" w:rsidRPr="00BC5235" w:rsidRDefault="00AB1463" w:rsidP="00AB1463">
      <w:pPr>
        <w:pStyle w:val="Default"/>
        <w:rPr>
          <w:rFonts w:asciiTheme="majorHAnsi" w:hAnsiTheme="majorHAnsi" w:cstheme="majorHAnsi"/>
          <w:color w:val="auto"/>
          <w:sz w:val="22"/>
          <w:szCs w:val="22"/>
        </w:rPr>
      </w:pPr>
      <w:r w:rsidRPr="00BC5235">
        <w:rPr>
          <w:rFonts w:asciiTheme="majorHAnsi" w:hAnsiTheme="majorHAnsi" w:cstheme="majorHAnsi"/>
          <w:color w:val="auto"/>
          <w:sz w:val="22"/>
          <w:szCs w:val="22"/>
        </w:rPr>
        <w:t xml:space="preserve">(imię, nazwisko, stanowisko/podstawa do reprezentacji) </w:t>
      </w:r>
    </w:p>
    <w:p w14:paraId="3F5C5119" w14:textId="77777777" w:rsidR="00AB1463" w:rsidRPr="00BC5235" w:rsidRDefault="00AB1463" w:rsidP="00AB1463">
      <w:pPr>
        <w:pStyle w:val="Default"/>
        <w:jc w:val="both"/>
        <w:rPr>
          <w:rFonts w:asciiTheme="majorHAnsi" w:hAnsiTheme="majorHAnsi" w:cstheme="majorHAnsi"/>
          <w:color w:val="auto"/>
          <w:sz w:val="22"/>
          <w:szCs w:val="22"/>
        </w:rPr>
      </w:pPr>
    </w:p>
    <w:p w14:paraId="539FF92F" w14:textId="1F4B4970" w:rsidR="00AB1463" w:rsidRPr="00BC5235" w:rsidRDefault="00AB1463" w:rsidP="00AB1463">
      <w:pPr>
        <w:pStyle w:val="Default"/>
        <w:jc w:val="both"/>
        <w:rPr>
          <w:rFonts w:asciiTheme="majorHAnsi" w:hAnsiTheme="majorHAnsi" w:cstheme="majorHAnsi"/>
          <w:color w:val="auto"/>
          <w:sz w:val="22"/>
          <w:szCs w:val="22"/>
        </w:rPr>
      </w:pPr>
      <w:r w:rsidRPr="00BC5235">
        <w:rPr>
          <w:rFonts w:asciiTheme="majorHAnsi" w:hAnsiTheme="majorHAnsi" w:cstheme="majorHAnsi"/>
          <w:color w:val="auto"/>
          <w:sz w:val="22"/>
          <w:szCs w:val="22"/>
        </w:rPr>
        <w:t xml:space="preserve">Składając ofertę w postępowaniu o udzielenie zamówieniu publicznego na: </w:t>
      </w:r>
      <w:r w:rsidRPr="00BC5235">
        <w:rPr>
          <w:rFonts w:asciiTheme="majorHAnsi" w:hAnsiTheme="majorHAnsi" w:cstheme="majorHAnsi"/>
          <w:b/>
          <w:bCs/>
          <w:color w:val="auto"/>
          <w:sz w:val="22"/>
          <w:szCs w:val="22"/>
        </w:rPr>
        <w:t>„</w:t>
      </w:r>
      <w:r w:rsidR="00BD7D73" w:rsidRPr="00BC5235">
        <w:rPr>
          <w:rFonts w:asciiTheme="majorHAnsi" w:hAnsiTheme="majorHAnsi" w:cstheme="majorHAnsi"/>
          <w:b/>
          <w:bCs/>
          <w:color w:val="auto"/>
          <w:sz w:val="22"/>
          <w:szCs w:val="22"/>
        </w:rPr>
        <w:t xml:space="preserve">Świadczenie usług pralniczych dla Szpitala Nowowiejskiego”, </w:t>
      </w:r>
      <w:r w:rsidRPr="00BC5235">
        <w:rPr>
          <w:rFonts w:asciiTheme="majorHAnsi" w:hAnsiTheme="majorHAnsi" w:cstheme="majorHAnsi"/>
          <w:b/>
          <w:bCs/>
          <w:color w:val="auto"/>
          <w:sz w:val="22"/>
          <w:szCs w:val="22"/>
        </w:rPr>
        <w:t xml:space="preserve">nr postępowania </w:t>
      </w:r>
      <w:r w:rsidR="00BD7D73" w:rsidRPr="00BC5235">
        <w:rPr>
          <w:rFonts w:asciiTheme="majorHAnsi" w:hAnsiTheme="majorHAnsi" w:cstheme="majorHAnsi"/>
          <w:b/>
          <w:bCs/>
          <w:color w:val="auto"/>
          <w:sz w:val="22"/>
          <w:szCs w:val="22"/>
        </w:rPr>
        <w:t>4</w:t>
      </w:r>
      <w:r w:rsidRPr="00BC5235">
        <w:rPr>
          <w:rFonts w:asciiTheme="majorHAnsi" w:hAnsiTheme="majorHAnsi" w:cstheme="majorHAnsi"/>
          <w:b/>
          <w:bCs/>
          <w:color w:val="auto"/>
          <w:sz w:val="22"/>
          <w:szCs w:val="22"/>
        </w:rPr>
        <w:t xml:space="preserve">/DZP/2021, </w:t>
      </w:r>
      <w:r w:rsidRPr="00BC5235">
        <w:rPr>
          <w:rFonts w:asciiTheme="majorHAnsi" w:hAnsiTheme="majorHAnsi" w:cstheme="majorHAnsi"/>
          <w:color w:val="auto"/>
          <w:sz w:val="22"/>
          <w:szCs w:val="22"/>
        </w:rPr>
        <w:t xml:space="preserve">prowadzonym przez Samodzielny Wojewódzki Zespół Publicznych Zakładów Psychiatrycznej Opieki Zdrowotnej  </w:t>
      </w:r>
      <w:r w:rsidR="00962177" w:rsidRPr="00BC5235">
        <w:rPr>
          <w:rFonts w:asciiTheme="majorHAnsi" w:hAnsiTheme="majorHAnsi" w:cstheme="majorHAnsi"/>
          <w:color w:val="auto"/>
          <w:sz w:val="22"/>
          <w:szCs w:val="22"/>
        </w:rPr>
        <w:t xml:space="preserve">                                   </w:t>
      </w:r>
      <w:r w:rsidRPr="00BC5235">
        <w:rPr>
          <w:rFonts w:asciiTheme="majorHAnsi" w:hAnsiTheme="majorHAnsi" w:cstheme="majorHAnsi"/>
          <w:color w:val="auto"/>
          <w:sz w:val="22"/>
          <w:szCs w:val="22"/>
        </w:rPr>
        <w:t>w Warszawie z siedzibą przy  ul. Nowowiejskiej 27,  00-665 Warszawa</w:t>
      </w:r>
      <w:r w:rsidRPr="00BC5235">
        <w:rPr>
          <w:rFonts w:asciiTheme="majorHAnsi" w:hAnsiTheme="majorHAnsi" w:cstheme="majorHAnsi"/>
          <w:i/>
          <w:color w:val="auto"/>
          <w:sz w:val="22"/>
          <w:szCs w:val="22"/>
        </w:rPr>
        <w:t xml:space="preserve">, </w:t>
      </w:r>
      <w:r w:rsidRPr="00BC5235">
        <w:rPr>
          <w:rFonts w:asciiTheme="majorHAnsi" w:hAnsiTheme="majorHAnsi" w:cstheme="majorHAnsi"/>
          <w:color w:val="auto"/>
          <w:sz w:val="22"/>
          <w:szCs w:val="22"/>
        </w:rPr>
        <w:t xml:space="preserve">oświadczam, co następuje: </w:t>
      </w:r>
    </w:p>
    <w:p w14:paraId="3B275664" w14:textId="77777777" w:rsidR="00AB1463" w:rsidRPr="00BC5235" w:rsidRDefault="00AB1463" w:rsidP="00AB1463">
      <w:pPr>
        <w:pStyle w:val="Default"/>
        <w:spacing w:after="120"/>
        <w:rPr>
          <w:rFonts w:asciiTheme="majorHAnsi" w:hAnsiTheme="majorHAnsi" w:cstheme="majorHAnsi"/>
          <w:b/>
          <w:bCs/>
          <w:color w:val="auto"/>
          <w:sz w:val="22"/>
          <w:szCs w:val="22"/>
        </w:rPr>
      </w:pPr>
    </w:p>
    <w:p w14:paraId="6F2A1DC1" w14:textId="77777777" w:rsidR="00AB1463" w:rsidRPr="00BC5235" w:rsidRDefault="00AB1463" w:rsidP="00AB1463">
      <w:pPr>
        <w:pStyle w:val="Default"/>
        <w:spacing w:after="120"/>
        <w:rPr>
          <w:rFonts w:asciiTheme="majorHAnsi" w:hAnsiTheme="majorHAnsi" w:cstheme="majorHAnsi"/>
          <w:color w:val="auto"/>
          <w:sz w:val="22"/>
          <w:szCs w:val="22"/>
        </w:rPr>
      </w:pPr>
      <w:r w:rsidRPr="00BC5235">
        <w:rPr>
          <w:rFonts w:asciiTheme="majorHAnsi" w:hAnsiTheme="majorHAnsi" w:cstheme="majorHAnsi"/>
          <w:b/>
          <w:bCs/>
          <w:color w:val="auto"/>
          <w:sz w:val="22"/>
          <w:szCs w:val="22"/>
        </w:rPr>
        <w:t xml:space="preserve">OŚWIADCZENIE DOTYCZĄCE WYKONAWCY: </w:t>
      </w:r>
    </w:p>
    <w:p w14:paraId="3DC476BD" w14:textId="5BA2097F" w:rsidR="00AB1463" w:rsidRPr="00BC5235" w:rsidRDefault="00AB1463" w:rsidP="00F745A6">
      <w:pPr>
        <w:pStyle w:val="Default"/>
        <w:spacing w:after="25"/>
        <w:jc w:val="both"/>
        <w:rPr>
          <w:rFonts w:asciiTheme="majorHAnsi" w:hAnsiTheme="majorHAnsi" w:cstheme="majorHAnsi"/>
          <w:color w:val="auto"/>
          <w:sz w:val="22"/>
          <w:szCs w:val="22"/>
        </w:rPr>
      </w:pPr>
      <w:r w:rsidRPr="00BC5235">
        <w:rPr>
          <w:rFonts w:asciiTheme="majorHAnsi" w:hAnsiTheme="majorHAnsi" w:cstheme="majorHAnsi"/>
          <w:color w:val="auto"/>
          <w:sz w:val="22"/>
          <w:szCs w:val="22"/>
        </w:rPr>
        <w:t xml:space="preserve">Oświadczam, </w:t>
      </w:r>
      <w:r w:rsidRPr="00BC5235">
        <w:rPr>
          <w:rFonts w:asciiTheme="majorHAnsi" w:hAnsiTheme="majorHAnsi" w:cstheme="majorHAnsi"/>
          <w:b/>
          <w:bCs/>
          <w:color w:val="auto"/>
          <w:sz w:val="22"/>
          <w:szCs w:val="22"/>
        </w:rPr>
        <w:t>że spełniam/nie spełniam*</w:t>
      </w:r>
      <w:r w:rsidR="00F829E9" w:rsidRPr="00BC5235">
        <w:rPr>
          <w:rFonts w:asciiTheme="majorHAnsi" w:hAnsiTheme="majorHAnsi" w:cstheme="majorHAnsi"/>
          <w:b/>
          <w:bCs/>
          <w:color w:val="auto"/>
          <w:sz w:val="22"/>
          <w:szCs w:val="22"/>
        </w:rPr>
        <w:t>*</w:t>
      </w:r>
      <w:r w:rsidRPr="00BC5235">
        <w:rPr>
          <w:rFonts w:asciiTheme="majorHAnsi" w:hAnsiTheme="majorHAnsi" w:cstheme="majorHAnsi"/>
          <w:color w:val="auto"/>
          <w:sz w:val="22"/>
          <w:szCs w:val="22"/>
        </w:rPr>
        <w:t xml:space="preserve"> warunki udziału w postępowaniu określone przez Zamawiającego w Rozdziale VIII SWZ.</w:t>
      </w:r>
    </w:p>
    <w:p w14:paraId="351521E6" w14:textId="77777777" w:rsidR="00AB1463" w:rsidRPr="00BC5235" w:rsidRDefault="00AB1463" w:rsidP="00AB1463">
      <w:pPr>
        <w:pStyle w:val="Default"/>
        <w:rPr>
          <w:rFonts w:asciiTheme="majorHAnsi" w:hAnsiTheme="majorHAnsi" w:cstheme="majorHAnsi"/>
          <w:color w:val="auto"/>
          <w:sz w:val="22"/>
          <w:szCs w:val="22"/>
        </w:rPr>
      </w:pPr>
    </w:p>
    <w:p w14:paraId="06C24C60" w14:textId="77777777" w:rsidR="00AB1463" w:rsidRPr="00BC5235" w:rsidRDefault="00AB1463" w:rsidP="00AB1463">
      <w:pPr>
        <w:pStyle w:val="Default"/>
        <w:rPr>
          <w:rFonts w:asciiTheme="majorHAnsi" w:hAnsiTheme="majorHAnsi" w:cstheme="majorHAnsi"/>
          <w:color w:val="auto"/>
          <w:sz w:val="22"/>
          <w:szCs w:val="22"/>
        </w:rPr>
      </w:pPr>
    </w:p>
    <w:p w14:paraId="66F8ADDA" w14:textId="77777777" w:rsidR="00AB1463" w:rsidRPr="00BC5235" w:rsidRDefault="00AB1463" w:rsidP="00AB1463">
      <w:pPr>
        <w:pStyle w:val="Default"/>
        <w:rPr>
          <w:rFonts w:asciiTheme="majorHAnsi" w:hAnsiTheme="majorHAnsi" w:cstheme="majorHAnsi"/>
          <w:color w:val="auto"/>
          <w:sz w:val="22"/>
          <w:szCs w:val="22"/>
        </w:rPr>
      </w:pPr>
      <w:r w:rsidRPr="00BC5235">
        <w:rPr>
          <w:rFonts w:asciiTheme="majorHAnsi" w:hAnsiTheme="majorHAnsi" w:cstheme="majorHAnsi"/>
          <w:color w:val="auto"/>
          <w:sz w:val="22"/>
          <w:szCs w:val="22"/>
        </w:rPr>
        <w:t xml:space="preserve">…………………….……., dnia …………………. r. </w:t>
      </w:r>
    </w:p>
    <w:p w14:paraId="6D328020" w14:textId="77777777" w:rsidR="00AB1463" w:rsidRPr="00BC5235" w:rsidRDefault="00AB1463" w:rsidP="00AB1463">
      <w:pPr>
        <w:pStyle w:val="Default"/>
        <w:rPr>
          <w:rFonts w:asciiTheme="majorHAnsi" w:hAnsiTheme="majorHAnsi" w:cstheme="majorHAnsi"/>
          <w:color w:val="auto"/>
          <w:sz w:val="20"/>
          <w:szCs w:val="20"/>
        </w:rPr>
      </w:pPr>
      <w:r w:rsidRPr="00BC5235">
        <w:rPr>
          <w:rFonts w:asciiTheme="majorHAnsi" w:hAnsiTheme="majorHAnsi" w:cstheme="majorHAnsi"/>
          <w:color w:val="auto"/>
          <w:sz w:val="20"/>
          <w:szCs w:val="20"/>
        </w:rPr>
        <w:t xml:space="preserve">(miejscowość) </w:t>
      </w:r>
    </w:p>
    <w:p w14:paraId="456A3619" w14:textId="77777777" w:rsidR="00AB1463" w:rsidRPr="00BC5235" w:rsidRDefault="00AB1463" w:rsidP="00AB1463">
      <w:pPr>
        <w:pStyle w:val="Default"/>
        <w:spacing w:after="120"/>
        <w:rPr>
          <w:rFonts w:asciiTheme="majorHAnsi" w:hAnsiTheme="majorHAnsi" w:cstheme="majorHAnsi"/>
          <w:b/>
          <w:bCs/>
          <w:color w:val="auto"/>
          <w:sz w:val="22"/>
          <w:szCs w:val="22"/>
        </w:rPr>
      </w:pPr>
    </w:p>
    <w:p w14:paraId="16AA3B45" w14:textId="77777777" w:rsidR="00AB1463" w:rsidRPr="00BC5235" w:rsidRDefault="00AB1463" w:rsidP="00AB1463">
      <w:pPr>
        <w:pStyle w:val="Default"/>
        <w:spacing w:after="120"/>
        <w:rPr>
          <w:rFonts w:asciiTheme="majorHAnsi" w:hAnsiTheme="majorHAnsi" w:cstheme="majorHAnsi"/>
          <w:color w:val="auto"/>
          <w:sz w:val="22"/>
          <w:szCs w:val="22"/>
          <w:u w:val="single"/>
        </w:rPr>
      </w:pPr>
      <w:r w:rsidRPr="00BC5235">
        <w:rPr>
          <w:rFonts w:asciiTheme="majorHAnsi" w:hAnsiTheme="majorHAnsi" w:cstheme="majorHAnsi"/>
          <w:b/>
          <w:bCs/>
          <w:color w:val="auto"/>
          <w:sz w:val="22"/>
          <w:szCs w:val="22"/>
        </w:rPr>
        <w:t xml:space="preserve">OŚWIADCZENIE DOTYCZĄCE PODANYCH INFORMACJI: </w:t>
      </w:r>
    </w:p>
    <w:p w14:paraId="1BB085E8" w14:textId="72552788" w:rsidR="00AB1463" w:rsidRPr="00BC5235" w:rsidRDefault="00AB1463" w:rsidP="00AB1463">
      <w:pPr>
        <w:pStyle w:val="Default"/>
        <w:jc w:val="both"/>
        <w:rPr>
          <w:rFonts w:asciiTheme="majorHAnsi" w:hAnsiTheme="majorHAnsi" w:cstheme="majorHAnsi"/>
          <w:color w:val="auto"/>
          <w:sz w:val="22"/>
          <w:szCs w:val="22"/>
        </w:rPr>
      </w:pPr>
      <w:r w:rsidRPr="00BC5235">
        <w:rPr>
          <w:rFonts w:asciiTheme="majorHAnsi" w:hAnsiTheme="majorHAnsi" w:cstheme="majorHAnsi"/>
          <w:color w:val="auto"/>
          <w:sz w:val="22"/>
          <w:szCs w:val="22"/>
        </w:rPr>
        <w:t xml:space="preserve">Oświadczam, że wszystkie informacje podane w powyższych oświadczeniach są aktualne i zgodne </w:t>
      </w:r>
      <w:r w:rsidR="00962177" w:rsidRPr="00BC5235">
        <w:rPr>
          <w:rFonts w:asciiTheme="majorHAnsi" w:hAnsiTheme="majorHAnsi" w:cstheme="majorHAnsi"/>
          <w:color w:val="auto"/>
          <w:sz w:val="22"/>
          <w:szCs w:val="22"/>
        </w:rPr>
        <w:t xml:space="preserve">              </w:t>
      </w:r>
      <w:r w:rsidRPr="00BC5235">
        <w:rPr>
          <w:rFonts w:asciiTheme="majorHAnsi" w:hAnsiTheme="majorHAnsi" w:cstheme="majorHAnsi"/>
          <w:color w:val="auto"/>
          <w:sz w:val="22"/>
          <w:szCs w:val="22"/>
        </w:rPr>
        <w:t xml:space="preserve">z prawdą oraz zostały przedstawione z pełną świadomością konsekwencji wprowadzenia zamawiającego w błąd przy przedstawianiu informacji. </w:t>
      </w:r>
    </w:p>
    <w:p w14:paraId="5E0DE5D4" w14:textId="77777777" w:rsidR="00AB1463" w:rsidRPr="00BC5235" w:rsidRDefault="00AB1463" w:rsidP="00AB1463">
      <w:pPr>
        <w:pStyle w:val="Default"/>
        <w:rPr>
          <w:rFonts w:asciiTheme="majorHAnsi" w:hAnsiTheme="majorHAnsi" w:cstheme="majorHAnsi"/>
          <w:color w:val="auto"/>
          <w:sz w:val="22"/>
          <w:szCs w:val="22"/>
        </w:rPr>
      </w:pPr>
    </w:p>
    <w:p w14:paraId="5636D9F8" w14:textId="77777777" w:rsidR="00AB1463" w:rsidRPr="00BC5235" w:rsidRDefault="00AB1463" w:rsidP="00AB1463">
      <w:pPr>
        <w:pStyle w:val="Default"/>
        <w:rPr>
          <w:rFonts w:asciiTheme="majorHAnsi" w:hAnsiTheme="majorHAnsi" w:cstheme="majorHAnsi"/>
          <w:color w:val="auto"/>
          <w:sz w:val="22"/>
          <w:szCs w:val="22"/>
        </w:rPr>
      </w:pPr>
      <w:r w:rsidRPr="00BC5235">
        <w:rPr>
          <w:rFonts w:asciiTheme="majorHAnsi" w:hAnsiTheme="majorHAnsi" w:cstheme="majorHAnsi"/>
          <w:color w:val="auto"/>
          <w:sz w:val="22"/>
          <w:szCs w:val="22"/>
        </w:rPr>
        <w:t xml:space="preserve">…………………….……., dnia …………………. r. </w:t>
      </w:r>
    </w:p>
    <w:p w14:paraId="1154E4C6" w14:textId="77777777" w:rsidR="00AB1463" w:rsidRPr="00BC5235" w:rsidRDefault="00AB1463" w:rsidP="00AB1463">
      <w:pPr>
        <w:rPr>
          <w:rFonts w:asciiTheme="majorHAnsi" w:hAnsiTheme="majorHAnsi" w:cstheme="majorHAnsi"/>
          <w:b/>
          <w:i/>
        </w:rPr>
      </w:pPr>
      <w:r w:rsidRPr="00BC5235">
        <w:rPr>
          <w:rFonts w:asciiTheme="majorHAnsi" w:hAnsiTheme="majorHAnsi" w:cstheme="majorHAnsi"/>
        </w:rPr>
        <w:t>(miejscowość)</w:t>
      </w:r>
    </w:p>
    <w:p w14:paraId="00D94611" w14:textId="77777777" w:rsidR="00AB1463" w:rsidRPr="00BC5235" w:rsidRDefault="00AB1463" w:rsidP="00AB1463">
      <w:pPr>
        <w:jc w:val="right"/>
        <w:rPr>
          <w:rFonts w:asciiTheme="majorHAnsi" w:hAnsiTheme="majorHAnsi" w:cstheme="majorHAnsi"/>
          <w:b/>
          <w:i/>
        </w:rPr>
      </w:pPr>
    </w:p>
    <w:p w14:paraId="2A3DDED2" w14:textId="136E6521" w:rsidR="00AB1463" w:rsidRPr="00BC5235" w:rsidRDefault="00AB1463" w:rsidP="00AB1463">
      <w:pPr>
        <w:tabs>
          <w:tab w:val="left" w:pos="1978"/>
          <w:tab w:val="left" w:pos="3828"/>
          <w:tab w:val="center" w:pos="4677"/>
        </w:tabs>
        <w:spacing w:line="271" w:lineRule="auto"/>
        <w:rPr>
          <w:rFonts w:asciiTheme="majorHAnsi" w:eastAsia="Times New Roman" w:hAnsiTheme="majorHAnsi" w:cstheme="majorHAnsi"/>
          <w:b/>
        </w:rPr>
      </w:pPr>
      <w:r w:rsidRPr="00BC5235">
        <w:rPr>
          <w:rFonts w:asciiTheme="majorHAnsi" w:hAnsiTheme="majorHAnsi" w:cstheme="majorHAnsi"/>
          <w:b/>
          <w:i/>
        </w:rPr>
        <w:t>Dokument należy wypełnić i podpisać kwalifikowanym podpisem elektronicznym lub podpisem zaufanym lub podpisem osobistym.</w:t>
      </w:r>
      <w:r w:rsidR="00F829E9" w:rsidRPr="00BC5235">
        <w:rPr>
          <w:rFonts w:asciiTheme="majorHAnsi" w:hAnsiTheme="majorHAnsi" w:cstheme="majorHAnsi"/>
          <w:b/>
          <w:i/>
        </w:rPr>
        <w:t xml:space="preserve"> </w:t>
      </w:r>
      <w:r w:rsidRPr="00BC5235">
        <w:rPr>
          <w:rFonts w:asciiTheme="majorHAnsi" w:hAnsiTheme="majorHAnsi" w:cstheme="majorHAnsi"/>
          <w:b/>
          <w:i/>
        </w:rPr>
        <w:t xml:space="preserve">Zamawiający zaleca zapisanie dokumentu w formacie PDF. </w:t>
      </w:r>
    </w:p>
    <w:p w14:paraId="2A61AE41" w14:textId="77777777" w:rsidR="00AB1463" w:rsidRPr="00BC5235" w:rsidRDefault="00AB1463" w:rsidP="00AB1463">
      <w:pPr>
        <w:autoSpaceDE w:val="0"/>
        <w:autoSpaceDN w:val="0"/>
        <w:adjustRightInd w:val="0"/>
        <w:spacing w:line="240" w:lineRule="auto"/>
        <w:jc w:val="both"/>
        <w:rPr>
          <w:rFonts w:asciiTheme="majorHAnsi" w:eastAsia="Calibri" w:hAnsiTheme="majorHAnsi" w:cstheme="majorHAnsi"/>
          <w:i/>
          <w:lang w:val="pl-PL"/>
        </w:rPr>
      </w:pPr>
    </w:p>
    <w:p w14:paraId="4DF4A743" w14:textId="77777777" w:rsidR="00F829E9" w:rsidRPr="00BC5235" w:rsidRDefault="00F829E9" w:rsidP="00F829E9">
      <w:pPr>
        <w:tabs>
          <w:tab w:val="left" w:pos="1978"/>
          <w:tab w:val="left" w:pos="3828"/>
          <w:tab w:val="center" w:pos="4677"/>
        </w:tabs>
        <w:spacing w:line="268" w:lineRule="auto"/>
        <w:rPr>
          <w:rFonts w:asciiTheme="majorHAnsi" w:eastAsia="Times New Roman" w:hAnsiTheme="majorHAnsi" w:cstheme="majorHAnsi"/>
          <w:bCs/>
          <w:iCs/>
          <w:sz w:val="20"/>
          <w:szCs w:val="20"/>
        </w:rPr>
      </w:pPr>
      <w:r w:rsidRPr="00BC5235">
        <w:rPr>
          <w:rFonts w:asciiTheme="majorHAnsi" w:eastAsia="Times New Roman" w:hAnsiTheme="majorHAnsi" w:cstheme="majorHAnsi"/>
          <w:bCs/>
          <w:iCs/>
          <w:sz w:val="20"/>
          <w:szCs w:val="20"/>
        </w:rPr>
        <w:t>*Wpisać nr części której dotyczy oświadczenie.</w:t>
      </w:r>
    </w:p>
    <w:p w14:paraId="0066B050" w14:textId="1A7907D3" w:rsidR="00AB1463" w:rsidRPr="00BC5235" w:rsidRDefault="00AB1463" w:rsidP="00AB1463">
      <w:pPr>
        <w:autoSpaceDE w:val="0"/>
        <w:autoSpaceDN w:val="0"/>
        <w:adjustRightInd w:val="0"/>
        <w:spacing w:line="240" w:lineRule="auto"/>
        <w:jc w:val="both"/>
        <w:rPr>
          <w:rFonts w:asciiTheme="majorHAnsi" w:eastAsia="Calibri" w:hAnsiTheme="majorHAnsi" w:cstheme="majorHAnsi"/>
          <w:b/>
          <w:i/>
          <w:lang w:val="pl-PL" w:eastAsia="en-US"/>
        </w:rPr>
      </w:pPr>
      <w:r w:rsidRPr="00BC5235">
        <w:rPr>
          <w:rFonts w:asciiTheme="majorHAnsi" w:eastAsia="Calibri" w:hAnsiTheme="majorHAnsi" w:cstheme="majorHAnsi"/>
          <w:i/>
          <w:lang w:val="pl-PL"/>
        </w:rPr>
        <w:t>*</w:t>
      </w:r>
      <w:r w:rsidR="00F829E9" w:rsidRPr="00BC5235">
        <w:rPr>
          <w:rFonts w:asciiTheme="majorHAnsi" w:eastAsia="Calibri" w:hAnsiTheme="majorHAnsi" w:cstheme="majorHAnsi"/>
          <w:i/>
          <w:lang w:val="pl-PL"/>
        </w:rPr>
        <w:t>*</w:t>
      </w:r>
      <w:r w:rsidRPr="00BC5235">
        <w:rPr>
          <w:rFonts w:asciiTheme="majorHAnsi" w:eastAsia="Calibri" w:hAnsiTheme="majorHAnsi" w:cstheme="majorHAnsi"/>
          <w:i/>
          <w:lang w:val="pl-PL"/>
        </w:rPr>
        <w:t>niewłaściwe skreślić lub wpisać „nie dotyczy”.</w:t>
      </w:r>
    </w:p>
    <w:p w14:paraId="4F74E65C" w14:textId="486C7E38" w:rsidR="00AB1463" w:rsidRPr="00BC5235" w:rsidRDefault="00AB1463" w:rsidP="00F745A6">
      <w:pPr>
        <w:autoSpaceDE w:val="0"/>
        <w:autoSpaceDN w:val="0"/>
        <w:adjustRightInd w:val="0"/>
        <w:spacing w:line="240" w:lineRule="auto"/>
        <w:jc w:val="both"/>
        <w:rPr>
          <w:rFonts w:asciiTheme="majorHAnsi" w:hAnsiTheme="majorHAnsi" w:cstheme="majorHAnsi"/>
          <w:b/>
          <w:iCs/>
          <w:sz w:val="20"/>
          <w:szCs w:val="20"/>
        </w:rPr>
      </w:pPr>
      <w:r w:rsidRPr="00BC5235">
        <w:rPr>
          <w:rFonts w:asciiTheme="majorHAnsi" w:eastAsia="Calibri" w:hAnsiTheme="majorHAnsi" w:cstheme="majorHAnsi"/>
          <w:i/>
          <w:lang w:val="pl-PL"/>
        </w:rPr>
        <w:t>W przypadku Wykonawców wspólnie ubiegający się o udzielenie zamówienia oświadczenie składa każdy z Wykonawców wspólnie ubiegających się o zamówienie.</w:t>
      </w:r>
      <w:r w:rsidRPr="00BC5235">
        <w:rPr>
          <w:rFonts w:asciiTheme="majorHAnsi" w:hAnsiTheme="majorHAnsi" w:cstheme="majorHAnsi"/>
          <w:b/>
          <w:iCs/>
        </w:rPr>
        <w:t xml:space="preserve">             </w:t>
      </w:r>
    </w:p>
    <w:p w14:paraId="63000C13" w14:textId="77777777" w:rsidR="00A32A45" w:rsidRPr="00BC5235" w:rsidRDefault="00A32A45" w:rsidP="000E085C">
      <w:pPr>
        <w:ind w:left="5760" w:firstLine="720"/>
        <w:rPr>
          <w:rFonts w:asciiTheme="majorHAnsi" w:hAnsiTheme="majorHAnsi" w:cstheme="majorHAnsi"/>
          <w:b/>
          <w:iCs/>
        </w:rPr>
      </w:pPr>
    </w:p>
    <w:p w14:paraId="006CEFD0" w14:textId="77777777" w:rsidR="00A32A45" w:rsidRPr="00BC5235" w:rsidRDefault="00A32A45" w:rsidP="000E085C">
      <w:pPr>
        <w:ind w:left="5760" w:firstLine="720"/>
        <w:rPr>
          <w:rFonts w:asciiTheme="majorHAnsi" w:hAnsiTheme="majorHAnsi" w:cstheme="majorHAnsi"/>
          <w:b/>
          <w:iCs/>
        </w:rPr>
      </w:pPr>
    </w:p>
    <w:p w14:paraId="124661F6" w14:textId="77777777" w:rsidR="00A32A45" w:rsidRPr="00BC5235" w:rsidRDefault="00A32A45" w:rsidP="000E085C">
      <w:pPr>
        <w:ind w:left="5760" w:firstLine="720"/>
        <w:rPr>
          <w:rFonts w:asciiTheme="majorHAnsi" w:hAnsiTheme="majorHAnsi" w:cstheme="majorHAnsi"/>
          <w:b/>
          <w:iCs/>
        </w:rPr>
      </w:pPr>
    </w:p>
    <w:p w14:paraId="348E1C85" w14:textId="77777777" w:rsidR="00A32A45" w:rsidRPr="00BC5235" w:rsidRDefault="00A32A45" w:rsidP="00F745A6">
      <w:pPr>
        <w:rPr>
          <w:rFonts w:asciiTheme="majorHAnsi" w:hAnsiTheme="majorHAnsi" w:cstheme="majorHAnsi"/>
          <w:b/>
          <w:iCs/>
        </w:rPr>
      </w:pPr>
    </w:p>
    <w:p w14:paraId="39F9E91B" w14:textId="77777777" w:rsidR="00A32A45" w:rsidRPr="00BC5235" w:rsidRDefault="00A32A45" w:rsidP="000E085C">
      <w:pPr>
        <w:ind w:left="5760" w:firstLine="720"/>
        <w:rPr>
          <w:rFonts w:asciiTheme="majorHAnsi" w:hAnsiTheme="majorHAnsi" w:cstheme="majorHAnsi"/>
          <w:b/>
          <w:iCs/>
        </w:rPr>
      </w:pPr>
    </w:p>
    <w:p w14:paraId="364171E2" w14:textId="0532F713" w:rsidR="00AB1463" w:rsidRPr="00BC5235" w:rsidRDefault="00AB1463" w:rsidP="000E085C">
      <w:pPr>
        <w:ind w:left="5760" w:firstLine="720"/>
        <w:rPr>
          <w:rFonts w:asciiTheme="majorHAnsi" w:hAnsiTheme="majorHAnsi" w:cstheme="majorHAnsi"/>
          <w:b/>
          <w:iCs/>
        </w:rPr>
      </w:pPr>
      <w:r w:rsidRPr="00BC5235">
        <w:rPr>
          <w:rFonts w:asciiTheme="majorHAnsi" w:hAnsiTheme="majorHAnsi" w:cstheme="majorHAnsi"/>
          <w:b/>
          <w:iCs/>
        </w:rPr>
        <w:t xml:space="preserve">Załącznik nr </w:t>
      </w:r>
      <w:r w:rsidR="00BD7D73" w:rsidRPr="00BC5235">
        <w:rPr>
          <w:rFonts w:asciiTheme="majorHAnsi" w:hAnsiTheme="majorHAnsi" w:cstheme="majorHAnsi"/>
          <w:b/>
          <w:iCs/>
        </w:rPr>
        <w:t>3b</w:t>
      </w:r>
      <w:r w:rsidRPr="00BC5235">
        <w:rPr>
          <w:rFonts w:asciiTheme="majorHAnsi" w:hAnsiTheme="majorHAnsi" w:cstheme="majorHAnsi"/>
          <w:b/>
          <w:iCs/>
        </w:rPr>
        <w:t xml:space="preserve"> do SWZ</w:t>
      </w:r>
    </w:p>
    <w:p w14:paraId="07BAC9AA" w14:textId="1D428290" w:rsidR="00AB1463" w:rsidRPr="00BC5235" w:rsidRDefault="00431F3C" w:rsidP="00F745A6">
      <w:pPr>
        <w:pStyle w:val="Tytu"/>
        <w:rPr>
          <w:rFonts w:asciiTheme="majorHAnsi" w:hAnsiTheme="majorHAnsi" w:cstheme="majorHAnsi"/>
          <w:sz w:val="22"/>
          <w:szCs w:val="22"/>
        </w:rPr>
      </w:pPr>
      <w:r w:rsidRPr="00BC5235">
        <w:rPr>
          <w:rFonts w:asciiTheme="majorHAnsi" w:hAnsiTheme="majorHAnsi" w:cstheme="majorHAnsi"/>
          <w:b/>
          <w:sz w:val="22"/>
          <w:szCs w:val="22"/>
        </w:rPr>
        <w:t>Dotyczy części nr ……….*</w:t>
      </w:r>
    </w:p>
    <w:p w14:paraId="23D73B14" w14:textId="77777777" w:rsidR="00AB1463" w:rsidRPr="00BC5235" w:rsidRDefault="00AB1463" w:rsidP="00AB1463">
      <w:pPr>
        <w:pStyle w:val="Default"/>
        <w:shd w:val="clear" w:color="auto" w:fill="B6DDE8" w:themeFill="accent5" w:themeFillTint="66"/>
        <w:spacing w:after="120"/>
        <w:jc w:val="center"/>
        <w:rPr>
          <w:rFonts w:asciiTheme="majorHAnsi" w:hAnsiTheme="majorHAnsi" w:cstheme="majorHAnsi"/>
          <w:b/>
          <w:bCs/>
          <w:color w:val="auto"/>
          <w:sz w:val="22"/>
          <w:szCs w:val="22"/>
          <w:u w:val="single"/>
        </w:rPr>
      </w:pPr>
    </w:p>
    <w:p w14:paraId="13022A36" w14:textId="77777777" w:rsidR="00AB1463" w:rsidRPr="00BC5235" w:rsidRDefault="00AB1463" w:rsidP="00AB1463">
      <w:pPr>
        <w:pStyle w:val="Default"/>
        <w:shd w:val="clear" w:color="auto" w:fill="B6DDE8" w:themeFill="accent5" w:themeFillTint="66"/>
        <w:spacing w:after="120"/>
        <w:jc w:val="center"/>
        <w:rPr>
          <w:rFonts w:asciiTheme="majorHAnsi" w:hAnsiTheme="majorHAnsi" w:cstheme="majorHAnsi"/>
          <w:color w:val="auto"/>
          <w:sz w:val="22"/>
          <w:szCs w:val="22"/>
          <w:u w:val="single"/>
        </w:rPr>
      </w:pPr>
      <w:r w:rsidRPr="00BC5235">
        <w:rPr>
          <w:rFonts w:asciiTheme="majorHAnsi" w:hAnsiTheme="majorHAnsi" w:cstheme="majorHAnsi"/>
          <w:b/>
          <w:bCs/>
          <w:color w:val="auto"/>
          <w:sz w:val="22"/>
          <w:szCs w:val="22"/>
          <w:u w:val="single"/>
        </w:rPr>
        <w:t>OŚWIADCZENIE WYKONAWCY</w:t>
      </w:r>
    </w:p>
    <w:p w14:paraId="551A1915" w14:textId="77777777" w:rsidR="00AB1463" w:rsidRPr="00BC5235" w:rsidRDefault="00AB1463" w:rsidP="00AB1463">
      <w:pPr>
        <w:pStyle w:val="Default"/>
        <w:shd w:val="clear" w:color="auto" w:fill="B6DDE8" w:themeFill="accent5" w:themeFillTint="66"/>
        <w:jc w:val="center"/>
        <w:rPr>
          <w:rFonts w:asciiTheme="majorHAnsi" w:hAnsiTheme="majorHAnsi" w:cstheme="majorHAnsi"/>
          <w:b/>
          <w:bCs/>
          <w:color w:val="auto"/>
          <w:sz w:val="22"/>
          <w:szCs w:val="22"/>
        </w:rPr>
      </w:pPr>
      <w:r w:rsidRPr="00BC5235">
        <w:rPr>
          <w:rFonts w:asciiTheme="majorHAnsi" w:hAnsiTheme="majorHAnsi" w:cstheme="majorHAnsi"/>
          <w:b/>
          <w:bCs/>
          <w:color w:val="auto"/>
          <w:sz w:val="22"/>
          <w:szCs w:val="22"/>
        </w:rPr>
        <w:t xml:space="preserve">składane na podstawie art. 125 ust. 1 ustawy </w:t>
      </w:r>
      <w:proofErr w:type="spellStart"/>
      <w:r w:rsidRPr="00BC5235">
        <w:rPr>
          <w:rFonts w:asciiTheme="majorHAnsi" w:hAnsiTheme="majorHAnsi" w:cstheme="majorHAnsi"/>
          <w:b/>
          <w:bCs/>
          <w:color w:val="auto"/>
          <w:sz w:val="22"/>
          <w:szCs w:val="22"/>
        </w:rPr>
        <w:t>Pzp</w:t>
      </w:r>
      <w:proofErr w:type="spellEnd"/>
      <w:r w:rsidRPr="00BC5235">
        <w:rPr>
          <w:rFonts w:asciiTheme="majorHAnsi" w:hAnsiTheme="majorHAnsi" w:cstheme="majorHAnsi"/>
          <w:color w:val="auto"/>
          <w:sz w:val="22"/>
          <w:szCs w:val="22"/>
        </w:rPr>
        <w:t xml:space="preserve"> </w:t>
      </w:r>
      <w:r w:rsidRPr="00BC5235">
        <w:rPr>
          <w:rFonts w:asciiTheme="majorHAnsi" w:hAnsiTheme="majorHAnsi" w:cstheme="majorHAnsi"/>
          <w:b/>
          <w:bCs/>
          <w:color w:val="auto"/>
          <w:sz w:val="22"/>
          <w:szCs w:val="22"/>
        </w:rPr>
        <w:t xml:space="preserve">o braku podstaw do wykluczenia </w:t>
      </w:r>
    </w:p>
    <w:p w14:paraId="65410EB2" w14:textId="77777777" w:rsidR="00AB1463" w:rsidRPr="00BC5235" w:rsidRDefault="00AB1463" w:rsidP="00AB1463">
      <w:pPr>
        <w:pStyle w:val="Default"/>
        <w:shd w:val="clear" w:color="auto" w:fill="B6DDE8" w:themeFill="accent5" w:themeFillTint="66"/>
        <w:jc w:val="center"/>
        <w:rPr>
          <w:rFonts w:asciiTheme="majorHAnsi" w:hAnsiTheme="majorHAnsi" w:cstheme="majorHAnsi"/>
          <w:color w:val="auto"/>
          <w:sz w:val="22"/>
          <w:szCs w:val="22"/>
        </w:rPr>
      </w:pPr>
      <w:r w:rsidRPr="00BC5235">
        <w:rPr>
          <w:rFonts w:asciiTheme="majorHAnsi" w:hAnsiTheme="majorHAnsi" w:cstheme="majorHAnsi"/>
          <w:b/>
          <w:bCs/>
          <w:color w:val="auto"/>
          <w:sz w:val="22"/>
          <w:szCs w:val="22"/>
        </w:rPr>
        <w:t>z udziału w postępowaniu</w:t>
      </w:r>
      <w:r w:rsidRPr="00BC5235">
        <w:rPr>
          <w:rFonts w:asciiTheme="majorHAnsi" w:hAnsiTheme="majorHAnsi" w:cstheme="majorHAnsi"/>
          <w:color w:val="auto"/>
          <w:sz w:val="22"/>
          <w:szCs w:val="22"/>
        </w:rPr>
        <w:t xml:space="preserve"> </w:t>
      </w:r>
    </w:p>
    <w:p w14:paraId="0BDDBB3A" w14:textId="77777777" w:rsidR="00AB1463" w:rsidRPr="00BC5235" w:rsidRDefault="00AB1463" w:rsidP="00AB1463">
      <w:pPr>
        <w:pStyle w:val="Default"/>
        <w:rPr>
          <w:rFonts w:asciiTheme="majorHAnsi" w:hAnsiTheme="majorHAnsi" w:cstheme="majorHAnsi"/>
          <w:color w:val="auto"/>
          <w:sz w:val="22"/>
          <w:szCs w:val="22"/>
        </w:rPr>
      </w:pPr>
    </w:p>
    <w:p w14:paraId="54645D83" w14:textId="77777777" w:rsidR="00AB1463" w:rsidRPr="00BC5235" w:rsidRDefault="00AB1463" w:rsidP="00AB1463">
      <w:pPr>
        <w:pStyle w:val="Default"/>
        <w:rPr>
          <w:rFonts w:asciiTheme="majorHAnsi" w:hAnsiTheme="majorHAnsi" w:cstheme="majorHAnsi"/>
          <w:color w:val="auto"/>
          <w:sz w:val="22"/>
          <w:szCs w:val="22"/>
        </w:rPr>
      </w:pPr>
      <w:r w:rsidRPr="00BC5235">
        <w:rPr>
          <w:rFonts w:asciiTheme="majorHAnsi" w:hAnsiTheme="majorHAnsi" w:cstheme="majorHAnsi"/>
          <w:color w:val="auto"/>
          <w:sz w:val="22"/>
          <w:szCs w:val="22"/>
        </w:rPr>
        <w:t xml:space="preserve">…………………………………………………………………………………………………………………… </w:t>
      </w:r>
    </w:p>
    <w:p w14:paraId="29644255" w14:textId="77777777" w:rsidR="00AB1463" w:rsidRPr="00BC5235" w:rsidRDefault="00AB1463" w:rsidP="00AB1463">
      <w:pPr>
        <w:pStyle w:val="Default"/>
        <w:rPr>
          <w:rFonts w:asciiTheme="majorHAnsi" w:hAnsiTheme="majorHAnsi" w:cstheme="majorHAnsi"/>
          <w:color w:val="auto"/>
          <w:sz w:val="22"/>
          <w:szCs w:val="22"/>
        </w:rPr>
      </w:pPr>
      <w:r w:rsidRPr="00BC5235">
        <w:rPr>
          <w:rFonts w:asciiTheme="majorHAnsi" w:hAnsiTheme="majorHAnsi" w:cstheme="majorHAnsi"/>
          <w:color w:val="auto"/>
          <w:sz w:val="22"/>
          <w:szCs w:val="22"/>
        </w:rPr>
        <w:t xml:space="preserve">…………………………………………………………………………………………………………………… </w:t>
      </w:r>
    </w:p>
    <w:p w14:paraId="06518542" w14:textId="77777777" w:rsidR="00AB1463" w:rsidRPr="00BC5235" w:rsidRDefault="00AB1463" w:rsidP="00AB1463">
      <w:pPr>
        <w:pStyle w:val="Default"/>
        <w:rPr>
          <w:rFonts w:asciiTheme="majorHAnsi" w:hAnsiTheme="majorHAnsi" w:cstheme="majorHAnsi"/>
          <w:color w:val="auto"/>
          <w:sz w:val="22"/>
          <w:szCs w:val="22"/>
        </w:rPr>
      </w:pPr>
      <w:r w:rsidRPr="00BC5235">
        <w:rPr>
          <w:rFonts w:asciiTheme="majorHAnsi" w:hAnsiTheme="majorHAnsi" w:cstheme="majorHAnsi"/>
          <w:color w:val="auto"/>
          <w:sz w:val="22"/>
          <w:szCs w:val="22"/>
        </w:rPr>
        <w:t>(pełna nazwa/firma, adres, w zależności od podmiotu: NIP/PESEL, KRS/</w:t>
      </w:r>
      <w:proofErr w:type="spellStart"/>
      <w:r w:rsidRPr="00BC5235">
        <w:rPr>
          <w:rFonts w:asciiTheme="majorHAnsi" w:hAnsiTheme="majorHAnsi" w:cstheme="majorHAnsi"/>
          <w:color w:val="auto"/>
          <w:sz w:val="22"/>
          <w:szCs w:val="22"/>
        </w:rPr>
        <w:t>CEiDG</w:t>
      </w:r>
      <w:proofErr w:type="spellEnd"/>
      <w:r w:rsidRPr="00BC5235">
        <w:rPr>
          <w:rFonts w:asciiTheme="majorHAnsi" w:hAnsiTheme="majorHAnsi" w:cstheme="majorHAnsi"/>
          <w:color w:val="auto"/>
          <w:sz w:val="22"/>
          <w:szCs w:val="22"/>
        </w:rPr>
        <w:t>)</w:t>
      </w:r>
    </w:p>
    <w:p w14:paraId="0071E84F" w14:textId="77777777" w:rsidR="00AB1463" w:rsidRPr="00BC5235" w:rsidRDefault="00AB1463" w:rsidP="00AB1463">
      <w:pPr>
        <w:pStyle w:val="Default"/>
        <w:rPr>
          <w:rFonts w:asciiTheme="majorHAnsi" w:hAnsiTheme="majorHAnsi" w:cstheme="majorHAnsi"/>
          <w:b/>
          <w:bCs/>
          <w:color w:val="auto"/>
          <w:sz w:val="22"/>
          <w:szCs w:val="22"/>
        </w:rPr>
      </w:pPr>
    </w:p>
    <w:p w14:paraId="2CE9BC13" w14:textId="77777777" w:rsidR="00AB1463" w:rsidRPr="00BC5235" w:rsidRDefault="00AB1463" w:rsidP="00AB1463">
      <w:pPr>
        <w:pStyle w:val="Default"/>
        <w:rPr>
          <w:rFonts w:asciiTheme="majorHAnsi" w:hAnsiTheme="majorHAnsi" w:cstheme="majorHAnsi"/>
          <w:color w:val="auto"/>
          <w:sz w:val="22"/>
          <w:szCs w:val="22"/>
        </w:rPr>
      </w:pPr>
      <w:r w:rsidRPr="00BC5235">
        <w:rPr>
          <w:rFonts w:asciiTheme="majorHAnsi" w:hAnsiTheme="majorHAnsi" w:cstheme="majorHAnsi"/>
          <w:b/>
          <w:bCs/>
          <w:color w:val="auto"/>
          <w:sz w:val="22"/>
          <w:szCs w:val="22"/>
        </w:rPr>
        <w:t xml:space="preserve">reprezentowany przez: </w:t>
      </w:r>
    </w:p>
    <w:p w14:paraId="1DE0E02D" w14:textId="77777777" w:rsidR="00AB1463" w:rsidRPr="00BC5235" w:rsidRDefault="00AB1463" w:rsidP="00AB1463">
      <w:pPr>
        <w:pStyle w:val="Default"/>
        <w:rPr>
          <w:rFonts w:asciiTheme="majorHAnsi" w:hAnsiTheme="majorHAnsi" w:cstheme="majorHAnsi"/>
          <w:color w:val="auto"/>
          <w:sz w:val="22"/>
          <w:szCs w:val="22"/>
        </w:rPr>
      </w:pPr>
      <w:r w:rsidRPr="00BC5235">
        <w:rPr>
          <w:rFonts w:asciiTheme="majorHAnsi" w:hAnsiTheme="majorHAnsi" w:cstheme="majorHAnsi"/>
          <w:color w:val="auto"/>
          <w:sz w:val="22"/>
          <w:szCs w:val="22"/>
        </w:rPr>
        <w:t xml:space="preserve">………………………………………………………………………………………………………………… </w:t>
      </w:r>
    </w:p>
    <w:p w14:paraId="5704D0F6" w14:textId="77777777" w:rsidR="00AB1463" w:rsidRPr="00BC5235" w:rsidRDefault="00AB1463" w:rsidP="00AB1463">
      <w:pPr>
        <w:pStyle w:val="Default"/>
        <w:rPr>
          <w:rFonts w:asciiTheme="majorHAnsi" w:hAnsiTheme="majorHAnsi" w:cstheme="majorHAnsi"/>
          <w:color w:val="auto"/>
          <w:sz w:val="22"/>
          <w:szCs w:val="22"/>
        </w:rPr>
      </w:pPr>
      <w:r w:rsidRPr="00BC5235">
        <w:rPr>
          <w:rFonts w:asciiTheme="majorHAnsi" w:hAnsiTheme="majorHAnsi" w:cstheme="majorHAnsi"/>
          <w:color w:val="auto"/>
          <w:sz w:val="22"/>
          <w:szCs w:val="22"/>
        </w:rPr>
        <w:t xml:space="preserve">(imię, nazwisko, stanowisko/podstawa do reprezentacji) </w:t>
      </w:r>
    </w:p>
    <w:p w14:paraId="6ED14ECF" w14:textId="77777777" w:rsidR="00AB1463" w:rsidRPr="00BC5235" w:rsidRDefault="00AB1463" w:rsidP="00AB1463">
      <w:pPr>
        <w:pStyle w:val="Default"/>
        <w:jc w:val="both"/>
        <w:rPr>
          <w:rFonts w:asciiTheme="majorHAnsi" w:hAnsiTheme="majorHAnsi" w:cstheme="majorHAnsi"/>
          <w:color w:val="auto"/>
          <w:sz w:val="22"/>
          <w:szCs w:val="22"/>
        </w:rPr>
      </w:pPr>
    </w:p>
    <w:p w14:paraId="1A930351" w14:textId="768BFF5E" w:rsidR="00BD7D73" w:rsidRPr="00BC5235" w:rsidRDefault="00BD7D73" w:rsidP="00BD7D73">
      <w:pPr>
        <w:pStyle w:val="Default"/>
        <w:jc w:val="both"/>
        <w:rPr>
          <w:rFonts w:asciiTheme="majorHAnsi" w:hAnsiTheme="majorHAnsi" w:cstheme="majorHAnsi"/>
          <w:color w:val="auto"/>
          <w:sz w:val="22"/>
          <w:szCs w:val="22"/>
        </w:rPr>
      </w:pPr>
      <w:r w:rsidRPr="00BC5235">
        <w:rPr>
          <w:rFonts w:asciiTheme="majorHAnsi" w:hAnsiTheme="majorHAnsi" w:cstheme="majorHAnsi"/>
          <w:color w:val="auto"/>
          <w:sz w:val="22"/>
          <w:szCs w:val="22"/>
        </w:rPr>
        <w:t xml:space="preserve">Składając ofertę w postępowaniu o udzielenie zamówieniu publicznego na: </w:t>
      </w:r>
      <w:r w:rsidRPr="00BC5235">
        <w:rPr>
          <w:rFonts w:asciiTheme="majorHAnsi" w:hAnsiTheme="majorHAnsi" w:cstheme="majorHAnsi"/>
          <w:b/>
          <w:bCs/>
          <w:color w:val="auto"/>
          <w:sz w:val="22"/>
          <w:szCs w:val="22"/>
        </w:rPr>
        <w:t xml:space="preserve">„Świadczenie usług pralniczych dla Szpitala Nowowiejskiego”, nr postępowania 4/DZP/2021, </w:t>
      </w:r>
      <w:r w:rsidRPr="00BC5235">
        <w:rPr>
          <w:rFonts w:asciiTheme="majorHAnsi" w:hAnsiTheme="majorHAnsi" w:cstheme="majorHAnsi"/>
          <w:color w:val="auto"/>
          <w:sz w:val="22"/>
          <w:szCs w:val="22"/>
        </w:rPr>
        <w:t>prowadzonym przez Samodzielny Wojewódzki Zespół Publicznych Zakładów Psychiatrycznej Opieki Zdrowotnej                                      w Warszawie z siedzibą przy  ul. Nowowiejskiej 27,  00-665 Warszawa</w:t>
      </w:r>
      <w:r w:rsidRPr="00BC5235">
        <w:rPr>
          <w:rFonts w:asciiTheme="majorHAnsi" w:hAnsiTheme="majorHAnsi" w:cstheme="majorHAnsi"/>
          <w:i/>
          <w:color w:val="auto"/>
          <w:sz w:val="22"/>
          <w:szCs w:val="22"/>
        </w:rPr>
        <w:t xml:space="preserve">, </w:t>
      </w:r>
      <w:r w:rsidRPr="00BC5235">
        <w:rPr>
          <w:rFonts w:asciiTheme="majorHAnsi" w:hAnsiTheme="majorHAnsi" w:cstheme="majorHAnsi"/>
          <w:color w:val="auto"/>
          <w:sz w:val="22"/>
          <w:szCs w:val="22"/>
        </w:rPr>
        <w:t xml:space="preserve">oświadczam, co następuje: </w:t>
      </w:r>
    </w:p>
    <w:p w14:paraId="3C2F027A" w14:textId="77777777" w:rsidR="00AB1463" w:rsidRPr="00BC5235" w:rsidRDefault="00AB1463" w:rsidP="00AB1463">
      <w:pPr>
        <w:pStyle w:val="Default"/>
        <w:spacing w:after="120"/>
        <w:rPr>
          <w:rFonts w:asciiTheme="majorHAnsi" w:hAnsiTheme="majorHAnsi" w:cstheme="majorHAnsi"/>
          <w:b/>
          <w:bCs/>
          <w:color w:val="auto"/>
          <w:sz w:val="22"/>
          <w:szCs w:val="22"/>
        </w:rPr>
      </w:pPr>
    </w:p>
    <w:p w14:paraId="727EC8FA" w14:textId="77777777" w:rsidR="00AB1463" w:rsidRPr="00BC5235" w:rsidRDefault="00AB1463" w:rsidP="00AB1463">
      <w:pPr>
        <w:pStyle w:val="Default"/>
        <w:spacing w:after="120"/>
        <w:rPr>
          <w:rFonts w:asciiTheme="majorHAnsi" w:hAnsiTheme="majorHAnsi" w:cstheme="majorHAnsi"/>
          <w:color w:val="auto"/>
          <w:sz w:val="22"/>
          <w:szCs w:val="22"/>
        </w:rPr>
      </w:pPr>
      <w:r w:rsidRPr="00BC5235">
        <w:rPr>
          <w:rFonts w:asciiTheme="majorHAnsi" w:hAnsiTheme="majorHAnsi" w:cstheme="majorHAnsi"/>
          <w:b/>
          <w:bCs/>
          <w:color w:val="auto"/>
          <w:sz w:val="22"/>
          <w:szCs w:val="22"/>
        </w:rPr>
        <w:t xml:space="preserve">OŚWIADCZENIE DOTYCZĄCE WYKONAWCY: </w:t>
      </w:r>
    </w:p>
    <w:p w14:paraId="04F103AE" w14:textId="34EA8463" w:rsidR="00AB1463" w:rsidRPr="00BC5235" w:rsidRDefault="00AB1463" w:rsidP="00AB1463">
      <w:pPr>
        <w:pStyle w:val="Default"/>
        <w:spacing w:after="25"/>
        <w:ind w:left="142" w:hanging="142"/>
        <w:jc w:val="both"/>
        <w:rPr>
          <w:rFonts w:asciiTheme="majorHAnsi" w:hAnsiTheme="majorHAnsi" w:cstheme="majorHAnsi"/>
          <w:b/>
          <w:bCs/>
          <w:color w:val="auto"/>
          <w:sz w:val="22"/>
          <w:szCs w:val="22"/>
        </w:rPr>
      </w:pPr>
      <w:r w:rsidRPr="00BC5235">
        <w:rPr>
          <w:rFonts w:asciiTheme="majorHAnsi" w:hAnsiTheme="majorHAnsi" w:cstheme="majorHAnsi"/>
          <w:b/>
          <w:bCs/>
          <w:color w:val="auto"/>
          <w:sz w:val="22"/>
          <w:szCs w:val="22"/>
        </w:rPr>
        <w:t>1.  Oświadczam, że podlegam/nie podlegam*</w:t>
      </w:r>
      <w:r w:rsidR="00F829E9" w:rsidRPr="00BC5235">
        <w:rPr>
          <w:rFonts w:asciiTheme="majorHAnsi" w:hAnsiTheme="majorHAnsi" w:cstheme="majorHAnsi"/>
          <w:b/>
          <w:bCs/>
          <w:color w:val="auto"/>
          <w:sz w:val="22"/>
          <w:szCs w:val="22"/>
        </w:rPr>
        <w:t>*</w:t>
      </w:r>
      <w:r w:rsidRPr="00BC5235">
        <w:rPr>
          <w:rFonts w:asciiTheme="majorHAnsi" w:hAnsiTheme="majorHAnsi" w:cstheme="majorHAnsi"/>
          <w:b/>
          <w:bCs/>
          <w:color w:val="auto"/>
          <w:sz w:val="22"/>
          <w:szCs w:val="22"/>
        </w:rPr>
        <w:t xml:space="preserve"> wykluczeniu z postępowania na podstawie art.108  </w:t>
      </w:r>
    </w:p>
    <w:p w14:paraId="2D26CA35" w14:textId="77777777" w:rsidR="00AB1463" w:rsidRPr="00BC5235" w:rsidRDefault="00AB1463" w:rsidP="00AB1463">
      <w:pPr>
        <w:pStyle w:val="Default"/>
        <w:spacing w:after="120"/>
        <w:ind w:left="142" w:hanging="142"/>
        <w:jc w:val="both"/>
        <w:rPr>
          <w:rFonts w:asciiTheme="majorHAnsi" w:hAnsiTheme="majorHAnsi" w:cstheme="majorHAnsi"/>
          <w:b/>
          <w:bCs/>
          <w:color w:val="auto"/>
          <w:sz w:val="22"/>
          <w:szCs w:val="22"/>
        </w:rPr>
      </w:pPr>
      <w:r w:rsidRPr="00BC5235">
        <w:rPr>
          <w:rFonts w:asciiTheme="majorHAnsi" w:hAnsiTheme="majorHAnsi" w:cstheme="majorHAnsi"/>
          <w:b/>
          <w:bCs/>
          <w:color w:val="auto"/>
          <w:sz w:val="22"/>
          <w:szCs w:val="22"/>
        </w:rPr>
        <w:t xml:space="preserve">     ust 1 ustawy </w:t>
      </w:r>
      <w:proofErr w:type="spellStart"/>
      <w:r w:rsidRPr="00BC5235">
        <w:rPr>
          <w:rFonts w:asciiTheme="majorHAnsi" w:hAnsiTheme="majorHAnsi" w:cstheme="majorHAnsi"/>
          <w:b/>
          <w:bCs/>
          <w:color w:val="auto"/>
          <w:sz w:val="22"/>
          <w:szCs w:val="22"/>
        </w:rPr>
        <w:t>Pzp</w:t>
      </w:r>
      <w:proofErr w:type="spellEnd"/>
      <w:r w:rsidRPr="00BC5235">
        <w:rPr>
          <w:rFonts w:asciiTheme="majorHAnsi" w:hAnsiTheme="majorHAnsi" w:cstheme="majorHAnsi"/>
          <w:b/>
          <w:bCs/>
          <w:color w:val="auto"/>
          <w:sz w:val="22"/>
          <w:szCs w:val="22"/>
        </w:rPr>
        <w:t>.</w:t>
      </w:r>
    </w:p>
    <w:p w14:paraId="44281C3C" w14:textId="5E9BC8DB" w:rsidR="00AB1463" w:rsidRPr="00BC5235" w:rsidRDefault="00AB1463" w:rsidP="00AB1463">
      <w:pPr>
        <w:pStyle w:val="Default"/>
        <w:ind w:left="142" w:hanging="142"/>
        <w:jc w:val="both"/>
        <w:rPr>
          <w:rFonts w:asciiTheme="majorHAnsi" w:hAnsiTheme="majorHAnsi" w:cstheme="majorHAnsi"/>
          <w:b/>
          <w:bCs/>
          <w:color w:val="auto"/>
          <w:sz w:val="22"/>
          <w:szCs w:val="22"/>
        </w:rPr>
      </w:pPr>
      <w:r w:rsidRPr="00BC5235">
        <w:rPr>
          <w:rFonts w:asciiTheme="majorHAnsi" w:hAnsiTheme="majorHAnsi" w:cstheme="majorHAnsi"/>
          <w:b/>
          <w:bCs/>
          <w:color w:val="auto"/>
          <w:sz w:val="22"/>
          <w:szCs w:val="22"/>
        </w:rPr>
        <w:t>2. Oświadczam, że podlegam/nie podlegam*</w:t>
      </w:r>
      <w:r w:rsidR="00F829E9" w:rsidRPr="00BC5235">
        <w:rPr>
          <w:rFonts w:asciiTheme="majorHAnsi" w:hAnsiTheme="majorHAnsi" w:cstheme="majorHAnsi"/>
          <w:b/>
          <w:bCs/>
          <w:color w:val="auto"/>
          <w:sz w:val="22"/>
          <w:szCs w:val="22"/>
        </w:rPr>
        <w:t>*</w:t>
      </w:r>
      <w:r w:rsidRPr="00BC5235">
        <w:rPr>
          <w:rFonts w:asciiTheme="majorHAnsi" w:hAnsiTheme="majorHAnsi" w:cstheme="majorHAnsi"/>
          <w:b/>
          <w:bCs/>
          <w:color w:val="auto"/>
          <w:sz w:val="22"/>
          <w:szCs w:val="22"/>
        </w:rPr>
        <w:t xml:space="preserve"> wykluczeniu z postępowania na podstawie                     </w:t>
      </w:r>
    </w:p>
    <w:p w14:paraId="51D0007D" w14:textId="77777777" w:rsidR="00AB1463" w:rsidRPr="00BC5235" w:rsidRDefault="00AB1463" w:rsidP="00AB1463">
      <w:pPr>
        <w:pStyle w:val="Default"/>
        <w:spacing w:after="120"/>
        <w:ind w:left="142" w:hanging="142"/>
        <w:jc w:val="both"/>
        <w:rPr>
          <w:rFonts w:asciiTheme="majorHAnsi" w:hAnsiTheme="majorHAnsi" w:cstheme="majorHAnsi"/>
          <w:b/>
          <w:bCs/>
          <w:color w:val="auto"/>
          <w:sz w:val="22"/>
          <w:szCs w:val="22"/>
        </w:rPr>
      </w:pPr>
      <w:r w:rsidRPr="00BC5235">
        <w:rPr>
          <w:rFonts w:asciiTheme="majorHAnsi" w:hAnsiTheme="majorHAnsi" w:cstheme="majorHAnsi"/>
          <w:b/>
          <w:bCs/>
          <w:color w:val="auto"/>
          <w:sz w:val="22"/>
          <w:szCs w:val="22"/>
        </w:rPr>
        <w:t xml:space="preserve">     art. 109  ust. 1 pkt 4 ustawy </w:t>
      </w:r>
      <w:proofErr w:type="spellStart"/>
      <w:r w:rsidRPr="00BC5235">
        <w:rPr>
          <w:rFonts w:asciiTheme="majorHAnsi" w:hAnsiTheme="majorHAnsi" w:cstheme="majorHAnsi"/>
          <w:b/>
          <w:bCs/>
          <w:color w:val="auto"/>
          <w:sz w:val="22"/>
          <w:szCs w:val="22"/>
        </w:rPr>
        <w:t>Pzp</w:t>
      </w:r>
      <w:proofErr w:type="spellEnd"/>
      <w:r w:rsidRPr="00BC5235">
        <w:rPr>
          <w:rFonts w:asciiTheme="majorHAnsi" w:hAnsiTheme="majorHAnsi" w:cstheme="majorHAnsi"/>
          <w:b/>
          <w:bCs/>
          <w:color w:val="auto"/>
          <w:sz w:val="22"/>
          <w:szCs w:val="22"/>
        </w:rPr>
        <w:t>.</w:t>
      </w:r>
    </w:p>
    <w:p w14:paraId="33AF9B52" w14:textId="77777777" w:rsidR="00AB1463" w:rsidRPr="00BC5235" w:rsidRDefault="00AB1463" w:rsidP="00AB1463">
      <w:pPr>
        <w:pStyle w:val="Default"/>
        <w:spacing w:after="120"/>
        <w:ind w:left="284" w:hanging="284"/>
        <w:jc w:val="both"/>
        <w:rPr>
          <w:rFonts w:asciiTheme="majorHAnsi" w:hAnsiTheme="majorHAnsi" w:cstheme="majorHAnsi"/>
          <w:b/>
          <w:bCs/>
          <w:color w:val="auto"/>
          <w:sz w:val="22"/>
          <w:szCs w:val="22"/>
        </w:rPr>
      </w:pPr>
      <w:r w:rsidRPr="00BC5235">
        <w:rPr>
          <w:rFonts w:asciiTheme="majorHAnsi" w:eastAsia="Times New Roman" w:hAnsiTheme="majorHAnsi" w:cstheme="majorHAnsi"/>
          <w:b/>
          <w:bCs/>
          <w:color w:val="auto"/>
          <w:sz w:val="22"/>
          <w:szCs w:val="22"/>
        </w:rPr>
        <w:t>3.</w:t>
      </w:r>
      <w:r w:rsidRPr="00BC5235">
        <w:rPr>
          <w:rFonts w:asciiTheme="majorHAnsi" w:eastAsia="Times New Roman" w:hAnsiTheme="majorHAnsi" w:cstheme="majorHAnsi"/>
          <w:color w:val="auto"/>
          <w:sz w:val="22"/>
          <w:szCs w:val="22"/>
        </w:rPr>
        <w:t xml:space="preserve"> </w:t>
      </w:r>
      <w:r w:rsidRPr="00BC5235">
        <w:rPr>
          <w:rFonts w:asciiTheme="majorHAnsi" w:hAnsiTheme="majorHAnsi" w:cstheme="majorHAnsi"/>
          <w:color w:val="auto"/>
          <w:sz w:val="22"/>
          <w:szCs w:val="22"/>
        </w:rPr>
        <w:t xml:space="preserve">Dane umożliwiające dostęp do podmiotowych środków dowodowych, o których mowa w Rozdziale X SWZ, (należy podać adres strony internetowej z której zamawiający może samodzielnie pobrać dokument): </w:t>
      </w:r>
    </w:p>
    <w:p w14:paraId="72E65F72" w14:textId="4B704D85" w:rsidR="00AB1463" w:rsidRPr="00BC5235" w:rsidRDefault="00AB1463" w:rsidP="00AB1463">
      <w:pPr>
        <w:spacing w:line="240" w:lineRule="auto"/>
        <w:ind w:left="284" w:right="193"/>
        <w:jc w:val="both"/>
        <w:rPr>
          <w:rFonts w:asciiTheme="majorHAnsi" w:eastAsia="Times New Roman" w:hAnsiTheme="majorHAnsi" w:cstheme="majorHAnsi"/>
          <w:lang w:val="pl-PL"/>
        </w:rPr>
      </w:pPr>
      <w:r w:rsidRPr="00BC5235">
        <w:rPr>
          <w:rFonts w:asciiTheme="majorHAnsi" w:eastAsia="Times New Roman" w:hAnsiTheme="majorHAnsi" w:cstheme="majorHAnsi"/>
          <w:lang w:val="pl-PL"/>
        </w:rPr>
        <w:t>Wykonawca 1*</w:t>
      </w:r>
      <w:r w:rsidR="00F829E9" w:rsidRPr="00BC5235">
        <w:rPr>
          <w:rFonts w:asciiTheme="majorHAnsi" w:eastAsia="Times New Roman" w:hAnsiTheme="majorHAnsi" w:cstheme="majorHAnsi"/>
          <w:lang w:val="pl-PL"/>
        </w:rPr>
        <w:t>**</w:t>
      </w:r>
      <w:r w:rsidRPr="00BC5235">
        <w:rPr>
          <w:rFonts w:asciiTheme="majorHAnsi" w:eastAsia="Times New Roman" w:hAnsiTheme="majorHAnsi" w:cstheme="majorHAnsi"/>
          <w:lang w:val="pl-PL"/>
        </w:rPr>
        <w:t>:……………………………………………………………………………………….….</w:t>
      </w:r>
    </w:p>
    <w:p w14:paraId="0AE87D45" w14:textId="3C83B096" w:rsidR="00AB1463" w:rsidRPr="00BC5235" w:rsidRDefault="00AB1463" w:rsidP="00AB1463">
      <w:pPr>
        <w:spacing w:line="240" w:lineRule="auto"/>
        <w:ind w:left="284" w:right="193"/>
        <w:jc w:val="both"/>
        <w:rPr>
          <w:rFonts w:asciiTheme="majorHAnsi" w:eastAsia="Times New Roman" w:hAnsiTheme="majorHAnsi" w:cstheme="majorHAnsi"/>
          <w:lang w:val="pl-PL"/>
        </w:rPr>
      </w:pPr>
      <w:r w:rsidRPr="00BC5235">
        <w:rPr>
          <w:rFonts w:asciiTheme="majorHAnsi" w:eastAsia="Times New Roman" w:hAnsiTheme="majorHAnsi" w:cstheme="majorHAnsi"/>
          <w:lang w:val="pl-PL"/>
        </w:rPr>
        <w:t>Wykonawca 2*</w:t>
      </w:r>
      <w:r w:rsidR="00F829E9" w:rsidRPr="00BC5235">
        <w:rPr>
          <w:rFonts w:asciiTheme="majorHAnsi" w:eastAsia="Times New Roman" w:hAnsiTheme="majorHAnsi" w:cstheme="majorHAnsi"/>
          <w:lang w:val="pl-PL"/>
        </w:rPr>
        <w:t>**</w:t>
      </w:r>
      <w:r w:rsidRPr="00BC5235">
        <w:rPr>
          <w:rFonts w:asciiTheme="majorHAnsi" w:eastAsia="Times New Roman" w:hAnsiTheme="majorHAnsi" w:cstheme="majorHAnsi"/>
          <w:lang w:val="pl-PL"/>
        </w:rPr>
        <w:t>.:………………………………………………………………………………………….</w:t>
      </w:r>
    </w:p>
    <w:p w14:paraId="141A866D" w14:textId="77777777" w:rsidR="00AB1463" w:rsidRPr="00BC5235" w:rsidRDefault="00AB1463" w:rsidP="00AB1463">
      <w:pPr>
        <w:spacing w:line="240" w:lineRule="auto"/>
        <w:ind w:right="193"/>
        <w:jc w:val="both"/>
        <w:rPr>
          <w:rFonts w:asciiTheme="majorHAnsi" w:eastAsia="Times New Roman" w:hAnsiTheme="majorHAnsi" w:cstheme="majorHAnsi"/>
          <w:i/>
          <w:iCs/>
          <w:lang w:val="pl-PL"/>
        </w:rPr>
      </w:pPr>
      <w:r w:rsidRPr="00BC5235">
        <w:rPr>
          <w:rFonts w:asciiTheme="majorHAnsi" w:eastAsia="Times New Roman" w:hAnsiTheme="majorHAnsi" w:cstheme="majorHAnsi"/>
          <w:i/>
          <w:iCs/>
          <w:lang w:val="pl-PL"/>
        </w:rPr>
        <w:t>(w przypadku wykonawców wspólnie ubiegających się o udzielenie zamówienia – spółki cywilne lub konsorcja, powyższe dane należy wskazać dla każdego wykonawcy).</w:t>
      </w:r>
    </w:p>
    <w:p w14:paraId="58A3CC94" w14:textId="77777777" w:rsidR="00AB1463" w:rsidRPr="00BC5235" w:rsidRDefault="00AB1463" w:rsidP="00AB1463">
      <w:pPr>
        <w:spacing w:line="240" w:lineRule="auto"/>
        <w:ind w:right="193"/>
        <w:jc w:val="both"/>
        <w:rPr>
          <w:rFonts w:asciiTheme="majorHAnsi" w:eastAsia="Times New Roman" w:hAnsiTheme="majorHAnsi" w:cstheme="majorHAnsi"/>
          <w:i/>
          <w:iCs/>
          <w:lang w:val="pl-PL"/>
        </w:rPr>
      </w:pPr>
    </w:p>
    <w:p w14:paraId="1EEC2076" w14:textId="77777777" w:rsidR="00AB1463" w:rsidRPr="00BC5235" w:rsidRDefault="00AB1463" w:rsidP="00AB1463">
      <w:pPr>
        <w:spacing w:line="240" w:lineRule="auto"/>
        <w:ind w:right="193"/>
        <w:jc w:val="both"/>
        <w:rPr>
          <w:rFonts w:asciiTheme="majorHAnsi" w:eastAsia="Times New Roman" w:hAnsiTheme="majorHAnsi" w:cstheme="majorHAnsi"/>
          <w:i/>
          <w:iCs/>
          <w:lang w:val="pl-PL"/>
        </w:rPr>
      </w:pPr>
      <w:r w:rsidRPr="00BC5235">
        <w:rPr>
          <w:rFonts w:asciiTheme="majorHAnsi" w:eastAsia="Times New Roman" w:hAnsiTheme="majorHAnsi" w:cstheme="majorHAnsi"/>
          <w:i/>
          <w:iCs/>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3A60869" w14:textId="77777777" w:rsidR="00AB1463" w:rsidRPr="00BC5235" w:rsidRDefault="00AB1463" w:rsidP="00AB1463">
      <w:pPr>
        <w:spacing w:line="240" w:lineRule="auto"/>
        <w:ind w:left="284" w:right="193" w:hanging="284"/>
        <w:jc w:val="both"/>
        <w:rPr>
          <w:rFonts w:asciiTheme="majorHAnsi" w:eastAsia="Times New Roman" w:hAnsiTheme="majorHAnsi" w:cstheme="majorHAnsi"/>
          <w:b/>
          <w:bCs/>
          <w:lang w:val="pl-PL"/>
        </w:rPr>
      </w:pPr>
    </w:p>
    <w:p w14:paraId="739D912A" w14:textId="67A5486A" w:rsidR="00AB1463" w:rsidRPr="00BC5235" w:rsidRDefault="00AB1463" w:rsidP="00AB1463">
      <w:pPr>
        <w:spacing w:line="240" w:lineRule="auto"/>
        <w:ind w:left="284" w:right="193" w:hanging="284"/>
        <w:jc w:val="both"/>
        <w:rPr>
          <w:rFonts w:asciiTheme="majorHAnsi" w:eastAsia="Times New Roman" w:hAnsiTheme="majorHAnsi" w:cstheme="majorHAnsi"/>
          <w:lang w:val="pl-PL"/>
        </w:rPr>
      </w:pPr>
      <w:r w:rsidRPr="00BC5235">
        <w:rPr>
          <w:rFonts w:asciiTheme="majorHAnsi" w:eastAsia="Times New Roman" w:hAnsiTheme="majorHAnsi" w:cstheme="majorHAnsi"/>
          <w:b/>
          <w:bCs/>
          <w:lang w:val="pl-PL"/>
        </w:rPr>
        <w:t>4.</w:t>
      </w:r>
      <w:r w:rsidRPr="00BC5235">
        <w:rPr>
          <w:rFonts w:asciiTheme="majorHAnsi" w:eastAsia="Times New Roman" w:hAnsiTheme="majorHAnsi" w:cstheme="majorHAnsi"/>
          <w:lang w:val="pl-PL"/>
        </w:rPr>
        <w:t xml:space="preserve"> Jednocześnie oświadczam, że w związku z ww. okolicznością, na podstawie </w:t>
      </w:r>
      <w:r w:rsidRPr="00BC5235">
        <w:rPr>
          <w:rFonts w:asciiTheme="majorHAnsi" w:eastAsia="Times New Roman" w:hAnsiTheme="majorHAnsi" w:cstheme="majorHAnsi"/>
          <w:b/>
          <w:bCs/>
          <w:lang w:val="pl-PL"/>
        </w:rPr>
        <w:t>art. 110 ust. 2</w:t>
      </w:r>
      <w:r w:rsidRPr="00BC5235">
        <w:rPr>
          <w:rFonts w:asciiTheme="majorHAnsi" w:eastAsia="Times New Roman" w:hAnsiTheme="majorHAnsi" w:cstheme="majorHAnsi"/>
          <w:lang w:val="pl-PL"/>
        </w:rPr>
        <w:t xml:space="preserve"> ustawy Prawo zamówień publicznych podjąłem następujące czynności: …...............................*</w:t>
      </w:r>
      <w:r w:rsidR="00F829E9" w:rsidRPr="00BC5235">
        <w:rPr>
          <w:rFonts w:asciiTheme="majorHAnsi" w:eastAsia="Times New Roman" w:hAnsiTheme="majorHAnsi" w:cstheme="majorHAnsi"/>
          <w:lang w:val="pl-PL"/>
        </w:rPr>
        <w:t>**</w:t>
      </w:r>
    </w:p>
    <w:p w14:paraId="7ED6DD1C" w14:textId="77777777" w:rsidR="00AB1463" w:rsidRPr="00BC5235" w:rsidRDefault="00AB1463" w:rsidP="00AB1463">
      <w:pPr>
        <w:pStyle w:val="Default"/>
        <w:rPr>
          <w:rFonts w:asciiTheme="majorHAnsi" w:hAnsiTheme="majorHAnsi" w:cstheme="majorHAnsi"/>
          <w:color w:val="auto"/>
          <w:sz w:val="22"/>
          <w:szCs w:val="22"/>
        </w:rPr>
      </w:pPr>
    </w:p>
    <w:p w14:paraId="13ED67E5" w14:textId="77777777" w:rsidR="00AB1463" w:rsidRPr="00BC5235" w:rsidRDefault="00AB1463" w:rsidP="00AB1463">
      <w:pPr>
        <w:pStyle w:val="Default"/>
        <w:rPr>
          <w:rFonts w:asciiTheme="majorHAnsi" w:hAnsiTheme="majorHAnsi" w:cstheme="majorHAnsi"/>
          <w:color w:val="auto"/>
          <w:sz w:val="22"/>
          <w:szCs w:val="22"/>
        </w:rPr>
      </w:pPr>
      <w:r w:rsidRPr="00BC5235">
        <w:rPr>
          <w:rFonts w:asciiTheme="majorHAnsi" w:hAnsiTheme="majorHAnsi" w:cstheme="majorHAnsi"/>
          <w:color w:val="auto"/>
          <w:sz w:val="22"/>
          <w:szCs w:val="22"/>
        </w:rPr>
        <w:t xml:space="preserve">…………………….……., dnia …………………. r. </w:t>
      </w:r>
    </w:p>
    <w:p w14:paraId="15B78540" w14:textId="77777777" w:rsidR="00AB1463" w:rsidRPr="00BC5235" w:rsidRDefault="00AB1463" w:rsidP="00AB1463">
      <w:pPr>
        <w:pStyle w:val="Default"/>
        <w:rPr>
          <w:rFonts w:asciiTheme="majorHAnsi" w:hAnsiTheme="majorHAnsi" w:cstheme="majorHAnsi"/>
          <w:color w:val="auto"/>
          <w:sz w:val="22"/>
          <w:szCs w:val="22"/>
        </w:rPr>
      </w:pPr>
      <w:r w:rsidRPr="00BC5235">
        <w:rPr>
          <w:rFonts w:asciiTheme="majorHAnsi" w:hAnsiTheme="majorHAnsi" w:cstheme="majorHAnsi"/>
          <w:color w:val="auto"/>
          <w:sz w:val="22"/>
          <w:szCs w:val="22"/>
        </w:rPr>
        <w:t xml:space="preserve">(miejscowość) </w:t>
      </w:r>
    </w:p>
    <w:p w14:paraId="3C7F9F8C" w14:textId="73D0A857" w:rsidR="00AB1463" w:rsidRPr="00BC5235" w:rsidRDefault="00AB1463" w:rsidP="00AB1463">
      <w:pPr>
        <w:pStyle w:val="Default"/>
        <w:spacing w:after="120"/>
        <w:rPr>
          <w:rFonts w:asciiTheme="majorHAnsi" w:hAnsiTheme="majorHAnsi" w:cstheme="majorHAnsi"/>
          <w:b/>
          <w:bCs/>
          <w:color w:val="auto"/>
          <w:sz w:val="22"/>
          <w:szCs w:val="22"/>
        </w:rPr>
      </w:pPr>
    </w:p>
    <w:p w14:paraId="26D700BA" w14:textId="006CD00C" w:rsidR="00BD7D73" w:rsidRPr="00BC5235" w:rsidRDefault="00BD7D73" w:rsidP="00AB1463">
      <w:pPr>
        <w:pStyle w:val="Default"/>
        <w:spacing w:after="120"/>
        <w:rPr>
          <w:rFonts w:asciiTheme="majorHAnsi" w:hAnsiTheme="majorHAnsi" w:cstheme="majorHAnsi"/>
          <w:b/>
          <w:bCs/>
          <w:color w:val="auto"/>
          <w:sz w:val="22"/>
          <w:szCs w:val="22"/>
        </w:rPr>
      </w:pPr>
    </w:p>
    <w:p w14:paraId="6976027F" w14:textId="77777777" w:rsidR="00962177" w:rsidRPr="00BC5235" w:rsidRDefault="00962177" w:rsidP="00AB1463">
      <w:pPr>
        <w:pStyle w:val="Default"/>
        <w:spacing w:after="120"/>
        <w:rPr>
          <w:rFonts w:asciiTheme="majorHAnsi" w:hAnsiTheme="majorHAnsi" w:cstheme="majorHAnsi"/>
          <w:b/>
          <w:bCs/>
          <w:color w:val="auto"/>
          <w:sz w:val="22"/>
          <w:szCs w:val="22"/>
        </w:rPr>
      </w:pPr>
    </w:p>
    <w:p w14:paraId="071899A6" w14:textId="77777777" w:rsidR="00AB1463" w:rsidRPr="00BC5235" w:rsidRDefault="00AB1463" w:rsidP="00AB1463">
      <w:pPr>
        <w:pStyle w:val="Default"/>
        <w:spacing w:after="120"/>
        <w:rPr>
          <w:rFonts w:asciiTheme="majorHAnsi" w:hAnsiTheme="majorHAnsi" w:cstheme="majorHAnsi"/>
          <w:color w:val="auto"/>
          <w:sz w:val="22"/>
          <w:szCs w:val="22"/>
          <w:u w:val="single"/>
        </w:rPr>
      </w:pPr>
      <w:r w:rsidRPr="00BC5235">
        <w:rPr>
          <w:rFonts w:asciiTheme="majorHAnsi" w:hAnsiTheme="majorHAnsi" w:cstheme="majorHAnsi"/>
          <w:b/>
          <w:bCs/>
          <w:color w:val="auto"/>
          <w:sz w:val="22"/>
          <w:szCs w:val="22"/>
        </w:rPr>
        <w:t xml:space="preserve">OŚWIADCZENIE DOTYCZĄCE PODANYCH INFORMACJI: </w:t>
      </w:r>
    </w:p>
    <w:p w14:paraId="55CB3C56" w14:textId="00FA2593" w:rsidR="00AB1463" w:rsidRPr="00BC5235" w:rsidRDefault="00AB1463" w:rsidP="00AB1463">
      <w:pPr>
        <w:pStyle w:val="Default"/>
        <w:jc w:val="both"/>
        <w:rPr>
          <w:rFonts w:asciiTheme="majorHAnsi" w:hAnsiTheme="majorHAnsi" w:cstheme="majorHAnsi"/>
          <w:color w:val="auto"/>
          <w:sz w:val="22"/>
          <w:szCs w:val="22"/>
        </w:rPr>
      </w:pPr>
      <w:r w:rsidRPr="00BC5235">
        <w:rPr>
          <w:rFonts w:asciiTheme="majorHAnsi" w:hAnsiTheme="majorHAnsi" w:cstheme="majorHAnsi"/>
          <w:color w:val="auto"/>
          <w:sz w:val="22"/>
          <w:szCs w:val="22"/>
        </w:rPr>
        <w:t xml:space="preserve">Oświadczam, że wszystkie informacje podane w powyższych oświadczeniach są aktualne i zgodne </w:t>
      </w:r>
      <w:r w:rsidR="00BD7D73" w:rsidRPr="00BC5235">
        <w:rPr>
          <w:rFonts w:asciiTheme="majorHAnsi" w:hAnsiTheme="majorHAnsi" w:cstheme="majorHAnsi"/>
          <w:color w:val="auto"/>
          <w:sz w:val="22"/>
          <w:szCs w:val="22"/>
        </w:rPr>
        <w:t xml:space="preserve">                        </w:t>
      </w:r>
      <w:r w:rsidRPr="00BC5235">
        <w:rPr>
          <w:rFonts w:asciiTheme="majorHAnsi" w:hAnsiTheme="majorHAnsi" w:cstheme="majorHAnsi"/>
          <w:color w:val="auto"/>
          <w:sz w:val="22"/>
          <w:szCs w:val="22"/>
        </w:rPr>
        <w:t xml:space="preserve">z prawdą oraz zostały przedstawione z pełną świadomością konsekwencji wprowadzenia zamawiającego w błąd przy przedstawianiu informacji. </w:t>
      </w:r>
    </w:p>
    <w:p w14:paraId="70D69092" w14:textId="77777777" w:rsidR="00AB1463" w:rsidRPr="00BC5235" w:rsidRDefault="00AB1463" w:rsidP="00AB1463">
      <w:pPr>
        <w:pStyle w:val="Default"/>
        <w:rPr>
          <w:rFonts w:asciiTheme="majorHAnsi" w:hAnsiTheme="majorHAnsi" w:cstheme="majorHAnsi"/>
          <w:color w:val="auto"/>
          <w:sz w:val="22"/>
          <w:szCs w:val="22"/>
        </w:rPr>
      </w:pPr>
    </w:p>
    <w:p w14:paraId="72752F5E" w14:textId="77777777" w:rsidR="00AB1463" w:rsidRPr="00BC5235" w:rsidRDefault="00AB1463" w:rsidP="00AB1463">
      <w:pPr>
        <w:pStyle w:val="Default"/>
        <w:rPr>
          <w:rFonts w:asciiTheme="majorHAnsi" w:hAnsiTheme="majorHAnsi" w:cstheme="majorHAnsi"/>
          <w:color w:val="auto"/>
          <w:sz w:val="22"/>
          <w:szCs w:val="22"/>
        </w:rPr>
      </w:pPr>
      <w:r w:rsidRPr="00BC5235">
        <w:rPr>
          <w:rFonts w:asciiTheme="majorHAnsi" w:hAnsiTheme="majorHAnsi" w:cstheme="majorHAnsi"/>
          <w:color w:val="auto"/>
          <w:sz w:val="22"/>
          <w:szCs w:val="22"/>
        </w:rPr>
        <w:t xml:space="preserve">…………………….……., dnia …………………. r. </w:t>
      </w:r>
    </w:p>
    <w:p w14:paraId="14A70C95" w14:textId="77777777" w:rsidR="00AB1463" w:rsidRPr="00BC5235" w:rsidRDefault="00AB1463" w:rsidP="00AB1463">
      <w:pPr>
        <w:rPr>
          <w:rFonts w:asciiTheme="majorHAnsi" w:hAnsiTheme="majorHAnsi" w:cstheme="majorHAnsi"/>
          <w:b/>
          <w:i/>
        </w:rPr>
      </w:pPr>
      <w:r w:rsidRPr="00BC5235">
        <w:rPr>
          <w:rFonts w:asciiTheme="majorHAnsi" w:hAnsiTheme="majorHAnsi" w:cstheme="majorHAnsi"/>
        </w:rPr>
        <w:t>(miejscowość)</w:t>
      </w:r>
    </w:p>
    <w:p w14:paraId="136BDAC1" w14:textId="77777777" w:rsidR="00AB1463" w:rsidRPr="00BC5235" w:rsidRDefault="00AB1463" w:rsidP="00AB1463">
      <w:pPr>
        <w:autoSpaceDE w:val="0"/>
        <w:autoSpaceDN w:val="0"/>
        <w:adjustRightInd w:val="0"/>
        <w:spacing w:line="240" w:lineRule="auto"/>
        <w:jc w:val="both"/>
        <w:rPr>
          <w:rFonts w:asciiTheme="majorHAnsi" w:eastAsia="Calibri" w:hAnsiTheme="majorHAnsi" w:cstheme="majorHAnsi"/>
          <w:i/>
          <w:lang w:val="pl-PL"/>
        </w:rPr>
      </w:pPr>
    </w:p>
    <w:p w14:paraId="42FC501E" w14:textId="77777777" w:rsidR="00AB1463" w:rsidRPr="00BC5235" w:rsidRDefault="00AB1463" w:rsidP="00AB1463">
      <w:pPr>
        <w:tabs>
          <w:tab w:val="left" w:pos="1978"/>
          <w:tab w:val="left" w:pos="3828"/>
          <w:tab w:val="center" w:pos="4677"/>
        </w:tabs>
        <w:spacing w:line="271" w:lineRule="auto"/>
        <w:rPr>
          <w:rFonts w:asciiTheme="majorHAnsi" w:hAnsiTheme="majorHAnsi" w:cstheme="majorHAnsi"/>
          <w:b/>
          <w:i/>
        </w:rPr>
      </w:pPr>
      <w:r w:rsidRPr="00BC5235">
        <w:rPr>
          <w:rFonts w:asciiTheme="majorHAnsi" w:hAnsiTheme="majorHAnsi" w:cstheme="majorHAnsi"/>
          <w:b/>
          <w:i/>
        </w:rPr>
        <w:t>Dokument należy wypełnić i podpisać kwalifikowanym podpisem elektronicznym lub podpisem zaufanym lub podpisem osobistym.</w:t>
      </w:r>
    </w:p>
    <w:p w14:paraId="649A77DF" w14:textId="77777777" w:rsidR="00AB1463" w:rsidRPr="00BC5235" w:rsidRDefault="00AB1463" w:rsidP="00AB1463">
      <w:pPr>
        <w:tabs>
          <w:tab w:val="left" w:pos="1978"/>
          <w:tab w:val="left" w:pos="3828"/>
          <w:tab w:val="center" w:pos="4677"/>
        </w:tabs>
        <w:spacing w:line="271" w:lineRule="auto"/>
        <w:rPr>
          <w:rFonts w:asciiTheme="majorHAnsi" w:eastAsia="Times New Roman" w:hAnsiTheme="majorHAnsi" w:cstheme="majorHAnsi"/>
          <w:b/>
        </w:rPr>
      </w:pPr>
      <w:r w:rsidRPr="00BC5235">
        <w:rPr>
          <w:rFonts w:asciiTheme="majorHAnsi" w:hAnsiTheme="majorHAnsi" w:cstheme="majorHAnsi"/>
          <w:b/>
          <w:i/>
        </w:rPr>
        <w:t xml:space="preserve">Zamawiający zaleca zapisanie dokumentu w formacie PDF. </w:t>
      </w:r>
    </w:p>
    <w:p w14:paraId="2ED244A1" w14:textId="77777777" w:rsidR="00AB1463" w:rsidRPr="00BC5235" w:rsidRDefault="00AB1463" w:rsidP="00AB1463">
      <w:pPr>
        <w:autoSpaceDE w:val="0"/>
        <w:autoSpaceDN w:val="0"/>
        <w:adjustRightInd w:val="0"/>
        <w:spacing w:line="240" w:lineRule="auto"/>
        <w:jc w:val="both"/>
        <w:rPr>
          <w:rFonts w:asciiTheme="majorHAnsi" w:eastAsia="Calibri" w:hAnsiTheme="majorHAnsi" w:cstheme="majorHAnsi"/>
          <w:i/>
          <w:lang w:val="pl-PL"/>
        </w:rPr>
      </w:pPr>
    </w:p>
    <w:p w14:paraId="2DE475BA" w14:textId="77777777" w:rsidR="00AB1463" w:rsidRPr="00BC5235" w:rsidRDefault="00AB1463" w:rsidP="00AB1463">
      <w:pPr>
        <w:autoSpaceDE w:val="0"/>
        <w:autoSpaceDN w:val="0"/>
        <w:adjustRightInd w:val="0"/>
        <w:spacing w:line="240" w:lineRule="auto"/>
        <w:jc w:val="both"/>
        <w:rPr>
          <w:rFonts w:asciiTheme="majorHAnsi" w:eastAsia="Calibri" w:hAnsiTheme="majorHAnsi" w:cstheme="majorHAnsi"/>
          <w:i/>
          <w:lang w:val="pl-PL"/>
        </w:rPr>
      </w:pPr>
    </w:p>
    <w:p w14:paraId="7F783E55" w14:textId="71B6B9D6" w:rsidR="00AB1463" w:rsidRPr="00BC5235" w:rsidRDefault="00F829E9" w:rsidP="00F745A6">
      <w:pPr>
        <w:tabs>
          <w:tab w:val="left" w:pos="1978"/>
          <w:tab w:val="left" w:pos="3828"/>
          <w:tab w:val="center" w:pos="4677"/>
        </w:tabs>
        <w:spacing w:line="268" w:lineRule="auto"/>
        <w:rPr>
          <w:rFonts w:asciiTheme="majorHAnsi" w:eastAsia="Times New Roman" w:hAnsiTheme="majorHAnsi" w:cstheme="majorHAnsi"/>
          <w:bCs/>
          <w:iCs/>
          <w:sz w:val="20"/>
          <w:szCs w:val="20"/>
        </w:rPr>
      </w:pPr>
      <w:r w:rsidRPr="00BC5235">
        <w:rPr>
          <w:rFonts w:asciiTheme="majorHAnsi" w:eastAsia="Times New Roman" w:hAnsiTheme="majorHAnsi" w:cstheme="majorHAnsi"/>
          <w:bCs/>
          <w:iCs/>
          <w:sz w:val="20"/>
          <w:szCs w:val="20"/>
        </w:rPr>
        <w:t>*Wpisać nr części której dotyczy oświadczenie.</w:t>
      </w:r>
    </w:p>
    <w:p w14:paraId="679A651A" w14:textId="069EF906" w:rsidR="00AB1463" w:rsidRPr="00BC5235" w:rsidRDefault="00F829E9" w:rsidP="00AB1463">
      <w:pPr>
        <w:autoSpaceDE w:val="0"/>
        <w:autoSpaceDN w:val="0"/>
        <w:adjustRightInd w:val="0"/>
        <w:spacing w:line="240" w:lineRule="auto"/>
        <w:jc w:val="both"/>
        <w:rPr>
          <w:rFonts w:asciiTheme="majorHAnsi" w:eastAsia="Calibri" w:hAnsiTheme="majorHAnsi" w:cstheme="majorHAnsi"/>
          <w:i/>
          <w:lang w:val="pl-PL"/>
        </w:rPr>
      </w:pPr>
      <w:r w:rsidRPr="00BC5235">
        <w:rPr>
          <w:rFonts w:asciiTheme="majorHAnsi" w:eastAsia="Calibri" w:hAnsiTheme="majorHAnsi" w:cstheme="majorHAnsi"/>
          <w:i/>
          <w:lang w:val="pl-PL"/>
        </w:rPr>
        <w:t>*</w:t>
      </w:r>
      <w:r w:rsidR="00AB1463" w:rsidRPr="00BC5235">
        <w:rPr>
          <w:rFonts w:asciiTheme="majorHAnsi" w:eastAsia="Calibri" w:hAnsiTheme="majorHAnsi" w:cstheme="majorHAnsi"/>
          <w:i/>
          <w:lang w:val="pl-PL"/>
        </w:rPr>
        <w:t>*niewłaściwe skreślić lub wpisać „nie dotyczy”.</w:t>
      </w:r>
    </w:p>
    <w:p w14:paraId="1BC41673" w14:textId="0FFF29B8" w:rsidR="00F829E9" w:rsidRPr="00BC5235" w:rsidRDefault="00F829E9" w:rsidP="00AB1463">
      <w:pPr>
        <w:autoSpaceDE w:val="0"/>
        <w:autoSpaceDN w:val="0"/>
        <w:adjustRightInd w:val="0"/>
        <w:spacing w:line="240" w:lineRule="auto"/>
        <w:jc w:val="both"/>
        <w:rPr>
          <w:rFonts w:asciiTheme="majorHAnsi" w:eastAsia="Calibri" w:hAnsiTheme="majorHAnsi" w:cstheme="majorHAnsi"/>
          <w:b/>
          <w:i/>
          <w:lang w:val="pl-PL" w:eastAsia="en-US"/>
        </w:rPr>
      </w:pPr>
      <w:r w:rsidRPr="00BC5235">
        <w:rPr>
          <w:rFonts w:asciiTheme="majorHAnsi" w:eastAsia="Calibri" w:hAnsiTheme="majorHAnsi" w:cstheme="majorHAnsi"/>
          <w:i/>
          <w:lang w:val="pl-PL"/>
        </w:rPr>
        <w:t>*** wypełnić jeśli dotyczy</w:t>
      </w:r>
    </w:p>
    <w:p w14:paraId="29258065" w14:textId="77777777" w:rsidR="00AB1463" w:rsidRPr="00BC5235" w:rsidRDefault="00AB1463" w:rsidP="00AB1463">
      <w:pPr>
        <w:autoSpaceDE w:val="0"/>
        <w:autoSpaceDN w:val="0"/>
        <w:adjustRightInd w:val="0"/>
        <w:spacing w:line="240" w:lineRule="auto"/>
        <w:jc w:val="both"/>
        <w:rPr>
          <w:rFonts w:asciiTheme="majorHAnsi" w:eastAsia="Calibri" w:hAnsiTheme="majorHAnsi" w:cstheme="majorHAnsi"/>
          <w:i/>
          <w:lang w:val="pl-PL"/>
        </w:rPr>
      </w:pPr>
      <w:r w:rsidRPr="00BC5235">
        <w:rPr>
          <w:rFonts w:asciiTheme="majorHAnsi" w:eastAsia="Calibri" w:hAnsiTheme="majorHAnsi" w:cstheme="majorHAnsi"/>
          <w:i/>
          <w:lang w:val="pl-PL"/>
        </w:rPr>
        <w:t>W przypadku Wykonawców wspólnie ubiegający się o udzielenie zamówienia niniejsze  oświadczenie składa każdy z Wykonawców wspólnie ubiegających się o zamówienie.</w:t>
      </w:r>
    </w:p>
    <w:p w14:paraId="7397ACAE" w14:textId="14F59236" w:rsidR="00AB1463" w:rsidRPr="00BC5235" w:rsidRDefault="00AB1463" w:rsidP="00AB1463">
      <w:pPr>
        <w:pStyle w:val="Nagwek5"/>
        <w:rPr>
          <w:rFonts w:asciiTheme="majorHAnsi" w:hAnsiTheme="majorHAnsi" w:cstheme="majorHAnsi"/>
          <w:i/>
          <w:color w:val="auto"/>
        </w:rPr>
      </w:pPr>
    </w:p>
    <w:p w14:paraId="2BF6E02F" w14:textId="77777777" w:rsidR="00AB1463" w:rsidRPr="00BC5235" w:rsidRDefault="00AB1463" w:rsidP="00AB1463">
      <w:pPr>
        <w:rPr>
          <w:rFonts w:asciiTheme="majorHAnsi" w:hAnsiTheme="majorHAnsi" w:cstheme="majorHAnsi"/>
        </w:rPr>
      </w:pPr>
    </w:p>
    <w:p w14:paraId="0ED8FD30" w14:textId="77777777" w:rsidR="006B124C" w:rsidRPr="00BC5235" w:rsidRDefault="006B124C" w:rsidP="006B124C">
      <w:pPr>
        <w:pStyle w:val="Nagwek5"/>
        <w:jc w:val="right"/>
        <w:rPr>
          <w:rFonts w:asciiTheme="majorHAnsi" w:hAnsiTheme="majorHAnsi" w:cstheme="majorHAnsi"/>
          <w:b/>
          <w:bCs/>
          <w:i/>
          <w:color w:val="auto"/>
          <w:szCs w:val="24"/>
        </w:rPr>
      </w:pPr>
    </w:p>
    <w:p w14:paraId="041E7389" w14:textId="77777777" w:rsidR="006B124C" w:rsidRPr="00BC5235" w:rsidRDefault="006B124C" w:rsidP="006B124C">
      <w:pPr>
        <w:pStyle w:val="Nagwek5"/>
        <w:jc w:val="right"/>
        <w:rPr>
          <w:rFonts w:asciiTheme="majorHAnsi" w:hAnsiTheme="majorHAnsi" w:cstheme="majorHAnsi"/>
          <w:b/>
          <w:bCs/>
          <w:i/>
          <w:color w:val="auto"/>
          <w:szCs w:val="24"/>
        </w:rPr>
      </w:pPr>
    </w:p>
    <w:p w14:paraId="69FECDF1" w14:textId="77777777" w:rsidR="006B124C" w:rsidRPr="00BC5235" w:rsidRDefault="006B124C" w:rsidP="006B124C">
      <w:pPr>
        <w:pStyle w:val="Nagwek5"/>
        <w:jc w:val="right"/>
        <w:rPr>
          <w:rFonts w:asciiTheme="majorHAnsi" w:hAnsiTheme="majorHAnsi" w:cstheme="majorHAnsi"/>
          <w:b/>
          <w:bCs/>
          <w:i/>
          <w:color w:val="auto"/>
          <w:szCs w:val="24"/>
        </w:rPr>
      </w:pPr>
    </w:p>
    <w:p w14:paraId="0ED9E5BF" w14:textId="77777777" w:rsidR="006B124C" w:rsidRPr="00BC5235" w:rsidRDefault="006B124C" w:rsidP="006B124C">
      <w:pPr>
        <w:pStyle w:val="Nagwek5"/>
        <w:jc w:val="right"/>
        <w:rPr>
          <w:rFonts w:asciiTheme="majorHAnsi" w:hAnsiTheme="majorHAnsi" w:cstheme="majorHAnsi"/>
          <w:b/>
          <w:bCs/>
          <w:i/>
          <w:color w:val="auto"/>
          <w:szCs w:val="24"/>
        </w:rPr>
      </w:pPr>
    </w:p>
    <w:p w14:paraId="7F03B5A0" w14:textId="77777777" w:rsidR="006B124C" w:rsidRPr="00BC5235" w:rsidRDefault="006B124C" w:rsidP="006B124C">
      <w:pPr>
        <w:pStyle w:val="Nagwek5"/>
        <w:jc w:val="right"/>
        <w:rPr>
          <w:rFonts w:asciiTheme="majorHAnsi" w:hAnsiTheme="majorHAnsi" w:cstheme="majorHAnsi"/>
          <w:b/>
          <w:bCs/>
          <w:i/>
          <w:color w:val="auto"/>
          <w:szCs w:val="24"/>
        </w:rPr>
      </w:pPr>
    </w:p>
    <w:p w14:paraId="73D87229" w14:textId="77777777" w:rsidR="006B124C" w:rsidRPr="00BC5235" w:rsidRDefault="006B124C" w:rsidP="006B124C">
      <w:pPr>
        <w:pStyle w:val="Nagwek5"/>
        <w:jc w:val="right"/>
        <w:rPr>
          <w:rFonts w:asciiTheme="majorHAnsi" w:hAnsiTheme="majorHAnsi" w:cstheme="majorHAnsi"/>
          <w:b/>
          <w:bCs/>
          <w:i/>
          <w:color w:val="auto"/>
          <w:szCs w:val="24"/>
        </w:rPr>
      </w:pPr>
    </w:p>
    <w:p w14:paraId="14D2C41C" w14:textId="77777777" w:rsidR="006B124C" w:rsidRPr="00BC5235" w:rsidRDefault="006B124C" w:rsidP="006B124C">
      <w:pPr>
        <w:pStyle w:val="Nagwek5"/>
        <w:jc w:val="right"/>
        <w:rPr>
          <w:rFonts w:asciiTheme="majorHAnsi" w:hAnsiTheme="majorHAnsi" w:cstheme="majorHAnsi"/>
          <w:b/>
          <w:bCs/>
          <w:i/>
          <w:color w:val="auto"/>
          <w:szCs w:val="24"/>
        </w:rPr>
      </w:pPr>
    </w:p>
    <w:p w14:paraId="23096062" w14:textId="77777777" w:rsidR="006B124C" w:rsidRPr="00BC5235" w:rsidRDefault="006B124C" w:rsidP="006B124C">
      <w:pPr>
        <w:pStyle w:val="Nagwek5"/>
        <w:jc w:val="right"/>
        <w:rPr>
          <w:rFonts w:asciiTheme="majorHAnsi" w:hAnsiTheme="majorHAnsi" w:cstheme="majorHAnsi"/>
          <w:b/>
          <w:bCs/>
          <w:i/>
          <w:color w:val="auto"/>
          <w:szCs w:val="24"/>
        </w:rPr>
      </w:pPr>
    </w:p>
    <w:p w14:paraId="15E2460F" w14:textId="37057DAB" w:rsidR="006B124C" w:rsidRPr="00BC5235" w:rsidRDefault="006B124C" w:rsidP="006B124C">
      <w:pPr>
        <w:pStyle w:val="Nagwek5"/>
        <w:jc w:val="right"/>
        <w:rPr>
          <w:rFonts w:asciiTheme="majorHAnsi" w:hAnsiTheme="majorHAnsi" w:cstheme="majorHAnsi"/>
          <w:b/>
          <w:bCs/>
          <w:i/>
          <w:color w:val="auto"/>
          <w:szCs w:val="24"/>
        </w:rPr>
      </w:pPr>
    </w:p>
    <w:p w14:paraId="68B2D3E6" w14:textId="2F780E80" w:rsidR="006B124C" w:rsidRPr="00BC5235" w:rsidRDefault="006B124C" w:rsidP="006B124C">
      <w:pPr>
        <w:rPr>
          <w:rFonts w:asciiTheme="majorHAnsi" w:hAnsiTheme="majorHAnsi" w:cstheme="majorHAnsi"/>
        </w:rPr>
      </w:pPr>
    </w:p>
    <w:p w14:paraId="2BD10637" w14:textId="17801BD9" w:rsidR="006B124C" w:rsidRPr="00BC5235" w:rsidRDefault="006B124C" w:rsidP="006B124C">
      <w:pPr>
        <w:rPr>
          <w:rFonts w:asciiTheme="majorHAnsi" w:hAnsiTheme="majorHAnsi" w:cstheme="majorHAnsi"/>
        </w:rPr>
      </w:pPr>
    </w:p>
    <w:p w14:paraId="28B90417" w14:textId="5CDEA46F" w:rsidR="00BD7D73" w:rsidRPr="00BC5235" w:rsidRDefault="00BD7D73" w:rsidP="006B124C">
      <w:pPr>
        <w:rPr>
          <w:rFonts w:asciiTheme="majorHAnsi" w:hAnsiTheme="majorHAnsi" w:cstheme="majorHAnsi"/>
        </w:rPr>
      </w:pPr>
    </w:p>
    <w:p w14:paraId="64570FC0" w14:textId="7B041D9A" w:rsidR="00BD7D73" w:rsidRPr="00BC5235" w:rsidRDefault="00BD7D73" w:rsidP="006B124C">
      <w:pPr>
        <w:rPr>
          <w:rFonts w:asciiTheme="majorHAnsi" w:hAnsiTheme="majorHAnsi" w:cstheme="majorHAnsi"/>
        </w:rPr>
      </w:pPr>
    </w:p>
    <w:p w14:paraId="67F08984" w14:textId="11D86E70" w:rsidR="00BD7D73" w:rsidRPr="00BC5235" w:rsidRDefault="00BD7D73" w:rsidP="006B124C">
      <w:pPr>
        <w:rPr>
          <w:rFonts w:asciiTheme="majorHAnsi" w:hAnsiTheme="majorHAnsi" w:cstheme="majorHAnsi"/>
        </w:rPr>
      </w:pPr>
    </w:p>
    <w:p w14:paraId="37117E3A" w14:textId="77777777" w:rsidR="00BD7D73" w:rsidRPr="00BC5235" w:rsidRDefault="00BD7D73" w:rsidP="006B124C">
      <w:pPr>
        <w:rPr>
          <w:rFonts w:asciiTheme="majorHAnsi" w:hAnsiTheme="majorHAnsi" w:cstheme="majorHAnsi"/>
        </w:rPr>
      </w:pPr>
    </w:p>
    <w:p w14:paraId="41C36964" w14:textId="00AEEA03" w:rsidR="006B124C" w:rsidRPr="00BC5235" w:rsidRDefault="006B124C" w:rsidP="006B124C">
      <w:pPr>
        <w:rPr>
          <w:rFonts w:asciiTheme="majorHAnsi" w:hAnsiTheme="majorHAnsi" w:cstheme="majorHAnsi"/>
        </w:rPr>
      </w:pPr>
    </w:p>
    <w:p w14:paraId="73092590" w14:textId="1FB7F438" w:rsidR="00AB1463" w:rsidRPr="00BC5235" w:rsidRDefault="00BF5999" w:rsidP="00AB1463">
      <w:pPr>
        <w:pStyle w:val="Nagwek5"/>
        <w:rPr>
          <w:rFonts w:asciiTheme="majorHAnsi" w:hAnsiTheme="majorHAnsi" w:cstheme="majorHAnsi"/>
          <w:i/>
          <w:color w:val="auto"/>
        </w:rPr>
      </w:pPr>
      <w:r w:rsidRPr="00BC5235">
        <w:rPr>
          <w:rFonts w:asciiTheme="majorHAnsi" w:hAnsiTheme="majorHAnsi" w:cstheme="majorHAnsi"/>
          <w:b/>
          <w:bCs/>
          <w:iCs/>
          <w:color w:val="auto"/>
          <w:szCs w:val="24"/>
        </w:rPr>
        <w:lastRenderedPageBreak/>
        <w:tab/>
      </w:r>
      <w:r w:rsidRPr="00BC5235">
        <w:rPr>
          <w:rFonts w:asciiTheme="majorHAnsi" w:hAnsiTheme="majorHAnsi" w:cstheme="majorHAnsi"/>
          <w:b/>
          <w:bCs/>
          <w:iCs/>
          <w:color w:val="auto"/>
          <w:szCs w:val="24"/>
        </w:rPr>
        <w:tab/>
      </w:r>
      <w:r w:rsidRPr="00BC5235">
        <w:rPr>
          <w:rFonts w:asciiTheme="majorHAnsi" w:hAnsiTheme="majorHAnsi" w:cstheme="majorHAnsi"/>
          <w:b/>
          <w:bCs/>
          <w:iCs/>
          <w:color w:val="auto"/>
          <w:szCs w:val="24"/>
        </w:rPr>
        <w:tab/>
      </w:r>
      <w:r w:rsidRPr="00BC5235">
        <w:rPr>
          <w:rFonts w:asciiTheme="majorHAnsi" w:hAnsiTheme="majorHAnsi" w:cstheme="majorHAnsi"/>
          <w:b/>
          <w:bCs/>
          <w:iCs/>
          <w:color w:val="auto"/>
          <w:szCs w:val="24"/>
        </w:rPr>
        <w:tab/>
      </w:r>
      <w:r w:rsidRPr="00BC5235">
        <w:rPr>
          <w:rFonts w:asciiTheme="majorHAnsi" w:hAnsiTheme="majorHAnsi" w:cstheme="majorHAnsi"/>
          <w:b/>
          <w:bCs/>
          <w:iCs/>
          <w:color w:val="auto"/>
          <w:szCs w:val="24"/>
        </w:rPr>
        <w:tab/>
      </w:r>
      <w:r w:rsidRPr="00BC5235">
        <w:rPr>
          <w:rFonts w:asciiTheme="majorHAnsi" w:hAnsiTheme="majorHAnsi" w:cstheme="majorHAnsi"/>
          <w:b/>
          <w:bCs/>
          <w:iCs/>
          <w:color w:val="auto"/>
          <w:szCs w:val="24"/>
        </w:rPr>
        <w:tab/>
      </w:r>
      <w:r w:rsidRPr="00BC5235">
        <w:rPr>
          <w:rFonts w:asciiTheme="majorHAnsi" w:hAnsiTheme="majorHAnsi" w:cstheme="majorHAnsi"/>
          <w:b/>
          <w:bCs/>
          <w:iCs/>
          <w:color w:val="auto"/>
          <w:szCs w:val="24"/>
        </w:rPr>
        <w:tab/>
      </w:r>
      <w:r w:rsidRPr="00BC5235">
        <w:rPr>
          <w:rFonts w:asciiTheme="majorHAnsi" w:hAnsiTheme="majorHAnsi" w:cstheme="majorHAnsi"/>
          <w:b/>
          <w:bCs/>
          <w:iCs/>
          <w:color w:val="auto"/>
          <w:szCs w:val="24"/>
        </w:rPr>
        <w:tab/>
      </w:r>
      <w:r w:rsidRPr="00BC5235">
        <w:rPr>
          <w:rFonts w:asciiTheme="majorHAnsi" w:hAnsiTheme="majorHAnsi" w:cstheme="majorHAnsi"/>
          <w:b/>
          <w:bCs/>
          <w:iCs/>
          <w:color w:val="auto"/>
          <w:szCs w:val="24"/>
        </w:rPr>
        <w:tab/>
      </w:r>
      <w:r w:rsidRPr="00BC5235">
        <w:rPr>
          <w:rFonts w:asciiTheme="majorHAnsi" w:hAnsiTheme="majorHAnsi" w:cstheme="majorHAnsi"/>
          <w:b/>
          <w:bCs/>
          <w:iCs/>
          <w:color w:val="auto"/>
          <w:szCs w:val="24"/>
        </w:rPr>
        <w:tab/>
      </w:r>
      <w:r w:rsidR="006B124C" w:rsidRPr="007560E7">
        <w:rPr>
          <w:rFonts w:asciiTheme="majorHAnsi" w:hAnsiTheme="majorHAnsi" w:cstheme="majorHAnsi"/>
          <w:b/>
          <w:bCs/>
          <w:iCs/>
          <w:color w:val="auto"/>
          <w:szCs w:val="24"/>
        </w:rPr>
        <w:t xml:space="preserve">Załącznik nr </w:t>
      </w:r>
      <w:r w:rsidR="00BD7D73" w:rsidRPr="007560E7">
        <w:rPr>
          <w:rFonts w:asciiTheme="majorHAnsi" w:hAnsiTheme="majorHAnsi" w:cstheme="majorHAnsi"/>
          <w:b/>
          <w:bCs/>
          <w:iCs/>
          <w:color w:val="auto"/>
          <w:szCs w:val="24"/>
        </w:rPr>
        <w:t>4</w:t>
      </w:r>
      <w:r w:rsidR="006B124C" w:rsidRPr="007560E7">
        <w:rPr>
          <w:rFonts w:asciiTheme="majorHAnsi" w:hAnsiTheme="majorHAnsi" w:cstheme="majorHAnsi"/>
          <w:b/>
          <w:bCs/>
          <w:iCs/>
          <w:color w:val="auto"/>
          <w:szCs w:val="24"/>
        </w:rPr>
        <w:t xml:space="preserve">  SWZ</w:t>
      </w:r>
    </w:p>
    <w:p w14:paraId="7675B3FB" w14:textId="77777777" w:rsidR="00431F3C" w:rsidRPr="00BC5235" w:rsidRDefault="00431F3C" w:rsidP="00431F3C">
      <w:pPr>
        <w:pStyle w:val="Tytu"/>
        <w:rPr>
          <w:rFonts w:asciiTheme="majorHAnsi" w:hAnsiTheme="majorHAnsi" w:cstheme="majorHAnsi"/>
          <w:sz w:val="22"/>
          <w:szCs w:val="22"/>
        </w:rPr>
      </w:pPr>
      <w:r w:rsidRPr="00BC5235">
        <w:rPr>
          <w:rFonts w:asciiTheme="majorHAnsi" w:hAnsiTheme="majorHAnsi" w:cstheme="majorHAnsi"/>
          <w:b/>
          <w:sz w:val="22"/>
          <w:szCs w:val="22"/>
        </w:rPr>
        <w:t>Dotyczy części nr ……….*</w:t>
      </w:r>
    </w:p>
    <w:p w14:paraId="55ECFAB4" w14:textId="77777777" w:rsidR="006B124C" w:rsidRPr="00BC5235" w:rsidRDefault="006B124C" w:rsidP="006B124C">
      <w:pPr>
        <w:autoSpaceDE w:val="0"/>
        <w:autoSpaceDN w:val="0"/>
        <w:adjustRightInd w:val="0"/>
        <w:spacing w:line="240" w:lineRule="auto"/>
        <w:jc w:val="center"/>
        <w:rPr>
          <w:rFonts w:asciiTheme="majorHAnsi" w:hAnsiTheme="majorHAnsi" w:cstheme="majorHAnsi"/>
          <w:b/>
          <w:bCs/>
          <w:sz w:val="24"/>
          <w:szCs w:val="24"/>
        </w:rPr>
      </w:pPr>
      <w:r w:rsidRPr="00BC5235">
        <w:rPr>
          <w:rFonts w:asciiTheme="majorHAnsi" w:hAnsiTheme="majorHAnsi" w:cstheme="majorHAnsi"/>
          <w:b/>
          <w:bCs/>
          <w:sz w:val="24"/>
          <w:szCs w:val="24"/>
        </w:rPr>
        <w:t>Oświadczenie</w:t>
      </w:r>
    </w:p>
    <w:p w14:paraId="7F5AA407" w14:textId="77777777" w:rsidR="006B124C" w:rsidRPr="00BC5235" w:rsidRDefault="006B124C" w:rsidP="006B124C">
      <w:pPr>
        <w:autoSpaceDE w:val="0"/>
        <w:autoSpaceDN w:val="0"/>
        <w:adjustRightInd w:val="0"/>
        <w:spacing w:line="240" w:lineRule="auto"/>
        <w:jc w:val="center"/>
        <w:rPr>
          <w:rFonts w:asciiTheme="majorHAnsi" w:hAnsiTheme="majorHAnsi" w:cstheme="majorHAnsi"/>
          <w:b/>
          <w:bCs/>
          <w:sz w:val="24"/>
          <w:szCs w:val="24"/>
        </w:rPr>
      </w:pPr>
      <w:r w:rsidRPr="00BC5235">
        <w:rPr>
          <w:rFonts w:asciiTheme="majorHAnsi" w:hAnsiTheme="majorHAnsi" w:cstheme="majorHAnsi"/>
          <w:b/>
          <w:bCs/>
          <w:sz w:val="24"/>
          <w:szCs w:val="24"/>
        </w:rPr>
        <w:t>Wykonawców wspólnie ubiegających się o udzielenie zamówienia</w:t>
      </w:r>
    </w:p>
    <w:p w14:paraId="53539C2C" w14:textId="77777777" w:rsidR="006B124C" w:rsidRPr="00BC5235" w:rsidRDefault="006B124C" w:rsidP="006B124C">
      <w:pPr>
        <w:autoSpaceDE w:val="0"/>
        <w:autoSpaceDN w:val="0"/>
        <w:adjustRightInd w:val="0"/>
        <w:spacing w:line="240" w:lineRule="auto"/>
        <w:jc w:val="center"/>
        <w:rPr>
          <w:rFonts w:asciiTheme="majorHAnsi" w:hAnsiTheme="majorHAnsi" w:cstheme="majorHAnsi"/>
          <w:b/>
          <w:bCs/>
          <w:sz w:val="24"/>
          <w:szCs w:val="24"/>
        </w:rPr>
      </w:pPr>
      <w:r w:rsidRPr="00BC5235">
        <w:rPr>
          <w:rFonts w:asciiTheme="majorHAnsi" w:hAnsiTheme="majorHAnsi" w:cstheme="majorHAnsi"/>
          <w:b/>
          <w:bCs/>
          <w:sz w:val="24"/>
          <w:szCs w:val="24"/>
        </w:rPr>
        <w:t>z art. 117 ust. 4 ustawy z dnia 11 września 2019 r. Prawo zamówień publicznych</w:t>
      </w:r>
    </w:p>
    <w:p w14:paraId="62EA4A3F" w14:textId="77777777" w:rsidR="006B124C" w:rsidRPr="00BC5235" w:rsidRDefault="006B124C" w:rsidP="006B124C">
      <w:pPr>
        <w:autoSpaceDE w:val="0"/>
        <w:autoSpaceDN w:val="0"/>
        <w:adjustRightInd w:val="0"/>
        <w:spacing w:line="240" w:lineRule="auto"/>
        <w:rPr>
          <w:rFonts w:asciiTheme="majorHAnsi" w:hAnsiTheme="majorHAnsi" w:cstheme="majorHAnsi"/>
          <w:b/>
          <w:bCs/>
        </w:rPr>
      </w:pPr>
    </w:p>
    <w:p w14:paraId="35AEA74A" w14:textId="0F791315" w:rsidR="006B124C" w:rsidRPr="00BC5235" w:rsidRDefault="006B124C" w:rsidP="00626FFF">
      <w:pPr>
        <w:autoSpaceDE w:val="0"/>
        <w:autoSpaceDN w:val="0"/>
        <w:adjustRightInd w:val="0"/>
        <w:spacing w:line="240" w:lineRule="auto"/>
        <w:jc w:val="both"/>
        <w:rPr>
          <w:rFonts w:asciiTheme="majorHAnsi" w:hAnsiTheme="majorHAnsi" w:cstheme="majorHAnsi"/>
        </w:rPr>
      </w:pPr>
      <w:r w:rsidRPr="00BC5235">
        <w:rPr>
          <w:rFonts w:asciiTheme="majorHAnsi" w:hAnsiTheme="majorHAnsi" w:cstheme="majorHAnsi"/>
        </w:rPr>
        <w:t>w postępowaniu o udzielenie zamówienia publicznego na</w:t>
      </w:r>
      <w:r w:rsidRPr="00BC5235">
        <w:rPr>
          <w:rFonts w:asciiTheme="majorHAnsi" w:hAnsiTheme="majorHAnsi" w:cstheme="majorHAnsi"/>
          <w:b/>
        </w:rPr>
        <w:t xml:space="preserve"> </w:t>
      </w:r>
      <w:bookmarkStart w:id="45" w:name="_Hlk67308768"/>
      <w:r w:rsidR="00BD7D73" w:rsidRPr="00BC5235">
        <w:rPr>
          <w:rFonts w:asciiTheme="majorHAnsi" w:hAnsiTheme="majorHAnsi" w:cstheme="majorHAnsi"/>
          <w:b/>
        </w:rPr>
        <w:t>Świadczenie usług pralniczych dla Szpitala Nowowiejskiego</w:t>
      </w:r>
      <w:r w:rsidRPr="00BC5235">
        <w:rPr>
          <w:rFonts w:asciiTheme="majorHAnsi" w:hAnsiTheme="majorHAnsi" w:cstheme="majorHAnsi"/>
          <w:b/>
          <w:bCs/>
        </w:rPr>
        <w:t xml:space="preserve">, </w:t>
      </w:r>
      <w:bookmarkEnd w:id="45"/>
      <w:r w:rsidRPr="00BC5235">
        <w:rPr>
          <w:rFonts w:asciiTheme="majorHAnsi" w:hAnsiTheme="majorHAnsi" w:cstheme="majorHAnsi"/>
          <w:b/>
          <w:bCs/>
        </w:rPr>
        <w:t xml:space="preserve">nr postępowania </w:t>
      </w:r>
      <w:r w:rsidR="00BD7D73" w:rsidRPr="00BC5235">
        <w:rPr>
          <w:rFonts w:asciiTheme="majorHAnsi" w:hAnsiTheme="majorHAnsi" w:cstheme="majorHAnsi"/>
          <w:b/>
          <w:bCs/>
        </w:rPr>
        <w:t>4</w:t>
      </w:r>
      <w:r w:rsidRPr="00BC5235">
        <w:rPr>
          <w:rFonts w:asciiTheme="majorHAnsi" w:hAnsiTheme="majorHAnsi" w:cstheme="majorHAnsi"/>
          <w:b/>
          <w:bCs/>
        </w:rPr>
        <w:t xml:space="preserve">/DZP/2021, </w:t>
      </w:r>
      <w:r w:rsidRPr="00BC5235">
        <w:rPr>
          <w:rFonts w:asciiTheme="majorHAnsi" w:hAnsiTheme="majorHAnsi" w:cstheme="majorHAnsi"/>
        </w:rPr>
        <w:t xml:space="preserve">prowadzonym przez Samodzielny Wojewódzki Zespół Publicznych Zakładów Psychiatrycznej Opieki Zdrowotnej   w Warszawie z siedzibą przy </w:t>
      </w:r>
      <w:r w:rsidR="00626FFF" w:rsidRPr="00BC5235">
        <w:rPr>
          <w:rFonts w:asciiTheme="majorHAnsi" w:hAnsiTheme="majorHAnsi" w:cstheme="majorHAnsi"/>
        </w:rPr>
        <w:t xml:space="preserve"> </w:t>
      </w:r>
      <w:r w:rsidR="00BD7D73" w:rsidRPr="00BC5235">
        <w:rPr>
          <w:rFonts w:asciiTheme="majorHAnsi" w:hAnsiTheme="majorHAnsi" w:cstheme="majorHAnsi"/>
        </w:rPr>
        <w:t xml:space="preserve">                             </w:t>
      </w:r>
      <w:r w:rsidRPr="00BC5235">
        <w:rPr>
          <w:rFonts w:asciiTheme="majorHAnsi" w:hAnsiTheme="majorHAnsi" w:cstheme="majorHAnsi"/>
        </w:rPr>
        <w:t>ul. Nowowiejskiej 27, 00-665 Warszawa.</w:t>
      </w:r>
    </w:p>
    <w:p w14:paraId="08549A3A" w14:textId="77777777" w:rsidR="006B124C" w:rsidRPr="00BC5235" w:rsidRDefault="006B124C" w:rsidP="006B124C">
      <w:pPr>
        <w:autoSpaceDE w:val="0"/>
        <w:autoSpaceDN w:val="0"/>
        <w:adjustRightInd w:val="0"/>
        <w:spacing w:line="240" w:lineRule="auto"/>
        <w:rPr>
          <w:rFonts w:asciiTheme="majorHAnsi" w:hAnsiTheme="majorHAnsi" w:cstheme="majorHAnsi"/>
        </w:rPr>
      </w:pPr>
    </w:p>
    <w:p w14:paraId="30AD5C77" w14:textId="77777777" w:rsidR="006B124C" w:rsidRPr="00BC5235" w:rsidRDefault="006B124C" w:rsidP="006B124C">
      <w:pPr>
        <w:autoSpaceDE w:val="0"/>
        <w:autoSpaceDN w:val="0"/>
        <w:adjustRightInd w:val="0"/>
        <w:spacing w:line="240" w:lineRule="auto"/>
        <w:rPr>
          <w:rFonts w:asciiTheme="majorHAnsi" w:hAnsiTheme="majorHAnsi" w:cstheme="majorHAnsi"/>
        </w:rPr>
      </w:pPr>
      <w:r w:rsidRPr="00BC5235">
        <w:rPr>
          <w:rFonts w:asciiTheme="majorHAnsi" w:hAnsiTheme="majorHAnsi" w:cstheme="majorHAnsi"/>
        </w:rPr>
        <w:t>My, Wykonawcy wspólnie ubiegający się o udzielenie zamówienia publicznego:</w:t>
      </w:r>
    </w:p>
    <w:p w14:paraId="05C12051" w14:textId="77777777" w:rsidR="006B124C" w:rsidRPr="00BC5235" w:rsidRDefault="006B124C" w:rsidP="006B124C">
      <w:pPr>
        <w:autoSpaceDE w:val="0"/>
        <w:autoSpaceDN w:val="0"/>
        <w:adjustRightInd w:val="0"/>
        <w:spacing w:line="240" w:lineRule="auto"/>
        <w:rPr>
          <w:rFonts w:asciiTheme="majorHAnsi" w:hAnsiTheme="majorHAnsi" w:cstheme="majorHAnsi"/>
          <w:b/>
          <w:bCs/>
        </w:rPr>
      </w:pPr>
    </w:p>
    <w:tbl>
      <w:tblPr>
        <w:tblStyle w:val="Tabela-Siatka"/>
        <w:tblW w:w="0" w:type="auto"/>
        <w:tblLook w:val="04A0" w:firstRow="1" w:lastRow="0" w:firstColumn="1" w:lastColumn="0" w:noHBand="0" w:noVBand="1"/>
      </w:tblPr>
      <w:tblGrid>
        <w:gridCol w:w="2405"/>
        <w:gridCol w:w="2410"/>
        <w:gridCol w:w="1701"/>
        <w:gridCol w:w="2546"/>
      </w:tblGrid>
      <w:tr w:rsidR="00BC5235" w:rsidRPr="00BC5235" w14:paraId="7ACEAF3C" w14:textId="77777777" w:rsidTr="006B124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18A28" w14:textId="77777777" w:rsidR="006B124C" w:rsidRPr="00BC5235" w:rsidRDefault="006B124C">
            <w:pPr>
              <w:autoSpaceDE w:val="0"/>
              <w:autoSpaceDN w:val="0"/>
              <w:adjustRightInd w:val="0"/>
              <w:jc w:val="center"/>
              <w:rPr>
                <w:rFonts w:asciiTheme="majorHAnsi" w:hAnsiTheme="majorHAnsi" w:cstheme="majorHAnsi"/>
                <w:b/>
                <w:bCs/>
              </w:rPr>
            </w:pPr>
            <w:r w:rsidRPr="00BC5235">
              <w:rPr>
                <w:rFonts w:asciiTheme="majorHAnsi" w:hAnsiTheme="majorHAnsi" w:cstheme="majorHAnsi"/>
                <w:b/>
                <w:bCs/>
              </w:rPr>
              <w:t>Pełna nazwa</w:t>
            </w:r>
          </w:p>
          <w:p w14:paraId="1F1E0C5B" w14:textId="77777777" w:rsidR="006B124C" w:rsidRPr="00BC5235" w:rsidRDefault="006B124C">
            <w:pPr>
              <w:autoSpaceDE w:val="0"/>
              <w:autoSpaceDN w:val="0"/>
              <w:adjustRightInd w:val="0"/>
              <w:jc w:val="center"/>
              <w:rPr>
                <w:rFonts w:asciiTheme="majorHAnsi" w:hAnsiTheme="majorHAnsi" w:cstheme="majorHAnsi"/>
                <w:b/>
                <w:bCs/>
              </w:rPr>
            </w:pPr>
            <w:r w:rsidRPr="00BC5235">
              <w:rPr>
                <w:rFonts w:asciiTheme="majorHAnsi" w:hAnsiTheme="majorHAnsi" w:cstheme="majorHAnsi"/>
                <w:b/>
                <w:bCs/>
              </w:rPr>
              <w:t>Wykonawcy</w:t>
            </w:r>
          </w:p>
          <w:p w14:paraId="5ECCC125" w14:textId="77777777" w:rsidR="006B124C" w:rsidRPr="00BC5235"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1A8A38" w14:textId="77777777" w:rsidR="006B124C" w:rsidRPr="00BC5235" w:rsidRDefault="006B124C">
            <w:pPr>
              <w:autoSpaceDE w:val="0"/>
              <w:autoSpaceDN w:val="0"/>
              <w:adjustRightInd w:val="0"/>
              <w:jc w:val="center"/>
              <w:rPr>
                <w:rFonts w:asciiTheme="majorHAnsi" w:hAnsiTheme="majorHAnsi" w:cstheme="majorHAnsi"/>
                <w:b/>
                <w:bCs/>
              </w:rPr>
            </w:pPr>
            <w:r w:rsidRPr="00BC5235">
              <w:rPr>
                <w:rFonts w:asciiTheme="majorHAnsi" w:hAnsiTheme="majorHAnsi" w:cstheme="majorHAnsi"/>
                <w:b/>
                <w:bCs/>
              </w:rPr>
              <w:t>Siedziba</w:t>
            </w:r>
          </w:p>
          <w:p w14:paraId="4535881F" w14:textId="77777777" w:rsidR="006B124C" w:rsidRPr="00BC5235" w:rsidRDefault="006B124C">
            <w:pPr>
              <w:autoSpaceDE w:val="0"/>
              <w:autoSpaceDN w:val="0"/>
              <w:adjustRightInd w:val="0"/>
              <w:jc w:val="center"/>
              <w:rPr>
                <w:rFonts w:asciiTheme="majorHAnsi" w:hAnsiTheme="majorHAnsi" w:cstheme="majorHAnsi"/>
                <w:b/>
                <w:bCs/>
              </w:rPr>
            </w:pPr>
            <w:r w:rsidRPr="00BC5235">
              <w:rPr>
                <w:rFonts w:asciiTheme="majorHAnsi" w:hAnsiTheme="majorHAnsi" w:cstheme="majorHAnsi"/>
                <w:b/>
                <w:bCs/>
              </w:rPr>
              <w:t>(ulica, miejscowość)</w:t>
            </w:r>
          </w:p>
          <w:p w14:paraId="31B3D7D1" w14:textId="77777777" w:rsidR="006B124C" w:rsidRPr="00BC5235" w:rsidRDefault="006B124C">
            <w:pPr>
              <w:autoSpaceDE w:val="0"/>
              <w:autoSpaceDN w:val="0"/>
              <w:adjustRightInd w:val="0"/>
              <w:jc w:val="center"/>
              <w:rPr>
                <w:rFonts w:asciiTheme="majorHAnsi" w:hAnsiTheme="majorHAnsi" w:cstheme="majorHAnsi"/>
                <w:b/>
                <w:bCs/>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6B3C80" w14:textId="77777777" w:rsidR="006B124C" w:rsidRPr="00BC5235" w:rsidRDefault="006B124C">
            <w:pPr>
              <w:autoSpaceDE w:val="0"/>
              <w:autoSpaceDN w:val="0"/>
              <w:adjustRightInd w:val="0"/>
              <w:jc w:val="center"/>
              <w:rPr>
                <w:rFonts w:asciiTheme="majorHAnsi" w:hAnsiTheme="majorHAnsi" w:cstheme="majorHAnsi"/>
                <w:b/>
                <w:bCs/>
              </w:rPr>
            </w:pPr>
            <w:r w:rsidRPr="00BC5235">
              <w:rPr>
                <w:rFonts w:asciiTheme="majorHAnsi" w:hAnsiTheme="majorHAnsi" w:cstheme="majorHAnsi"/>
                <w:b/>
                <w:bCs/>
              </w:rPr>
              <w:t>NIP</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CD098" w14:textId="77777777" w:rsidR="006B124C" w:rsidRPr="00BC5235" w:rsidRDefault="006B124C">
            <w:pPr>
              <w:autoSpaceDE w:val="0"/>
              <w:autoSpaceDN w:val="0"/>
              <w:adjustRightInd w:val="0"/>
              <w:jc w:val="center"/>
              <w:rPr>
                <w:rFonts w:asciiTheme="majorHAnsi" w:hAnsiTheme="majorHAnsi" w:cstheme="majorHAnsi"/>
                <w:b/>
                <w:bCs/>
              </w:rPr>
            </w:pPr>
            <w:r w:rsidRPr="00BC5235">
              <w:rPr>
                <w:rFonts w:asciiTheme="majorHAnsi" w:hAnsiTheme="majorHAnsi" w:cstheme="majorHAnsi"/>
                <w:b/>
                <w:bCs/>
              </w:rPr>
              <w:t>Osoby uprawnione do</w:t>
            </w:r>
          </w:p>
          <w:p w14:paraId="6CDB25BE" w14:textId="77777777" w:rsidR="006B124C" w:rsidRPr="00BC5235" w:rsidRDefault="006B124C">
            <w:pPr>
              <w:autoSpaceDE w:val="0"/>
              <w:autoSpaceDN w:val="0"/>
              <w:adjustRightInd w:val="0"/>
              <w:jc w:val="center"/>
              <w:rPr>
                <w:rFonts w:asciiTheme="majorHAnsi" w:hAnsiTheme="majorHAnsi" w:cstheme="majorHAnsi"/>
                <w:b/>
                <w:bCs/>
              </w:rPr>
            </w:pPr>
            <w:r w:rsidRPr="00BC5235">
              <w:rPr>
                <w:rFonts w:asciiTheme="majorHAnsi" w:hAnsiTheme="majorHAnsi" w:cstheme="majorHAnsi"/>
                <w:b/>
                <w:bCs/>
              </w:rPr>
              <w:t>Reprezentacji</w:t>
            </w:r>
          </w:p>
          <w:p w14:paraId="2E43D1A7" w14:textId="77777777" w:rsidR="006B124C" w:rsidRPr="00BC5235" w:rsidRDefault="006B124C">
            <w:pPr>
              <w:autoSpaceDE w:val="0"/>
              <w:autoSpaceDN w:val="0"/>
              <w:adjustRightInd w:val="0"/>
              <w:jc w:val="center"/>
              <w:rPr>
                <w:rFonts w:asciiTheme="majorHAnsi" w:hAnsiTheme="majorHAnsi" w:cstheme="majorHAnsi"/>
                <w:b/>
                <w:bCs/>
              </w:rPr>
            </w:pPr>
          </w:p>
        </w:tc>
      </w:tr>
      <w:tr w:rsidR="00BC5235" w:rsidRPr="00BC5235" w14:paraId="634EB88F" w14:textId="77777777" w:rsidTr="006B124C">
        <w:trPr>
          <w:trHeight w:val="418"/>
        </w:trPr>
        <w:tc>
          <w:tcPr>
            <w:tcW w:w="2405" w:type="dxa"/>
            <w:tcBorders>
              <w:top w:val="single" w:sz="4" w:space="0" w:color="auto"/>
              <w:left w:val="single" w:sz="4" w:space="0" w:color="auto"/>
              <w:bottom w:val="single" w:sz="4" w:space="0" w:color="auto"/>
              <w:right w:val="single" w:sz="4" w:space="0" w:color="auto"/>
            </w:tcBorders>
          </w:tcPr>
          <w:p w14:paraId="66257A25" w14:textId="77777777" w:rsidR="006B124C" w:rsidRPr="00BC5235"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tcPr>
          <w:p w14:paraId="46CBC644" w14:textId="77777777" w:rsidR="006B124C" w:rsidRPr="00BC5235" w:rsidRDefault="006B124C">
            <w:pPr>
              <w:autoSpaceDE w:val="0"/>
              <w:autoSpaceDN w:val="0"/>
              <w:adjustRightInd w:val="0"/>
              <w:jc w:val="center"/>
              <w:rPr>
                <w:rFonts w:asciiTheme="majorHAnsi" w:hAnsiTheme="majorHAnsi" w:cstheme="majorHAnsi"/>
                <w:b/>
                <w:bCs/>
              </w:rPr>
            </w:pPr>
          </w:p>
        </w:tc>
        <w:tc>
          <w:tcPr>
            <w:tcW w:w="1701" w:type="dxa"/>
            <w:tcBorders>
              <w:top w:val="single" w:sz="4" w:space="0" w:color="auto"/>
              <w:left w:val="single" w:sz="4" w:space="0" w:color="auto"/>
              <w:bottom w:val="single" w:sz="4" w:space="0" w:color="auto"/>
              <w:right w:val="single" w:sz="4" w:space="0" w:color="auto"/>
            </w:tcBorders>
          </w:tcPr>
          <w:p w14:paraId="1281FCF7" w14:textId="77777777" w:rsidR="006B124C" w:rsidRPr="00BC5235" w:rsidRDefault="006B124C">
            <w:pPr>
              <w:autoSpaceDE w:val="0"/>
              <w:autoSpaceDN w:val="0"/>
              <w:adjustRightInd w:val="0"/>
              <w:jc w:val="center"/>
              <w:rPr>
                <w:rFonts w:asciiTheme="majorHAnsi" w:hAnsiTheme="majorHAnsi" w:cstheme="majorHAnsi"/>
                <w:b/>
                <w:bCs/>
              </w:rPr>
            </w:pPr>
          </w:p>
        </w:tc>
        <w:tc>
          <w:tcPr>
            <w:tcW w:w="2546" w:type="dxa"/>
            <w:tcBorders>
              <w:top w:val="single" w:sz="4" w:space="0" w:color="auto"/>
              <w:left w:val="single" w:sz="4" w:space="0" w:color="auto"/>
              <w:bottom w:val="single" w:sz="4" w:space="0" w:color="auto"/>
              <w:right w:val="single" w:sz="4" w:space="0" w:color="auto"/>
            </w:tcBorders>
          </w:tcPr>
          <w:p w14:paraId="1FD2568A" w14:textId="77777777" w:rsidR="006B124C" w:rsidRPr="00BC5235" w:rsidRDefault="006B124C">
            <w:pPr>
              <w:autoSpaceDE w:val="0"/>
              <w:autoSpaceDN w:val="0"/>
              <w:adjustRightInd w:val="0"/>
              <w:jc w:val="center"/>
              <w:rPr>
                <w:rFonts w:asciiTheme="majorHAnsi" w:hAnsiTheme="majorHAnsi" w:cstheme="majorHAnsi"/>
                <w:b/>
                <w:bCs/>
              </w:rPr>
            </w:pPr>
          </w:p>
        </w:tc>
      </w:tr>
      <w:tr w:rsidR="00BC5235" w:rsidRPr="00BC5235" w14:paraId="4F6C3024" w14:textId="77777777" w:rsidTr="006B124C">
        <w:trPr>
          <w:trHeight w:val="396"/>
        </w:trPr>
        <w:tc>
          <w:tcPr>
            <w:tcW w:w="2405" w:type="dxa"/>
            <w:tcBorders>
              <w:top w:val="single" w:sz="4" w:space="0" w:color="auto"/>
              <w:left w:val="single" w:sz="4" w:space="0" w:color="auto"/>
              <w:bottom w:val="single" w:sz="4" w:space="0" w:color="auto"/>
              <w:right w:val="single" w:sz="4" w:space="0" w:color="auto"/>
            </w:tcBorders>
          </w:tcPr>
          <w:p w14:paraId="5E0B2A47" w14:textId="77777777" w:rsidR="006B124C" w:rsidRPr="00BC5235"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tcPr>
          <w:p w14:paraId="6D61C7F2" w14:textId="77777777" w:rsidR="006B124C" w:rsidRPr="00BC5235" w:rsidRDefault="006B124C">
            <w:pPr>
              <w:autoSpaceDE w:val="0"/>
              <w:autoSpaceDN w:val="0"/>
              <w:adjustRightInd w:val="0"/>
              <w:jc w:val="center"/>
              <w:rPr>
                <w:rFonts w:asciiTheme="majorHAnsi" w:hAnsiTheme="majorHAnsi" w:cstheme="majorHAnsi"/>
                <w:b/>
                <w:bCs/>
              </w:rPr>
            </w:pPr>
          </w:p>
        </w:tc>
        <w:tc>
          <w:tcPr>
            <w:tcW w:w="1701" w:type="dxa"/>
            <w:tcBorders>
              <w:top w:val="single" w:sz="4" w:space="0" w:color="auto"/>
              <w:left w:val="single" w:sz="4" w:space="0" w:color="auto"/>
              <w:bottom w:val="single" w:sz="4" w:space="0" w:color="auto"/>
              <w:right w:val="single" w:sz="4" w:space="0" w:color="auto"/>
            </w:tcBorders>
          </w:tcPr>
          <w:p w14:paraId="5B408D2B" w14:textId="77777777" w:rsidR="006B124C" w:rsidRPr="00BC5235" w:rsidRDefault="006B124C">
            <w:pPr>
              <w:autoSpaceDE w:val="0"/>
              <w:autoSpaceDN w:val="0"/>
              <w:adjustRightInd w:val="0"/>
              <w:jc w:val="center"/>
              <w:rPr>
                <w:rFonts w:asciiTheme="majorHAnsi" w:hAnsiTheme="majorHAnsi" w:cstheme="majorHAnsi"/>
                <w:b/>
                <w:bCs/>
              </w:rPr>
            </w:pPr>
          </w:p>
        </w:tc>
        <w:tc>
          <w:tcPr>
            <w:tcW w:w="2546" w:type="dxa"/>
            <w:tcBorders>
              <w:top w:val="single" w:sz="4" w:space="0" w:color="auto"/>
              <w:left w:val="single" w:sz="4" w:space="0" w:color="auto"/>
              <w:bottom w:val="single" w:sz="4" w:space="0" w:color="auto"/>
              <w:right w:val="single" w:sz="4" w:space="0" w:color="auto"/>
            </w:tcBorders>
          </w:tcPr>
          <w:p w14:paraId="56748702" w14:textId="77777777" w:rsidR="006B124C" w:rsidRPr="00BC5235" w:rsidRDefault="006B124C">
            <w:pPr>
              <w:autoSpaceDE w:val="0"/>
              <w:autoSpaceDN w:val="0"/>
              <w:adjustRightInd w:val="0"/>
              <w:jc w:val="center"/>
              <w:rPr>
                <w:rFonts w:asciiTheme="majorHAnsi" w:hAnsiTheme="majorHAnsi" w:cstheme="majorHAnsi"/>
                <w:b/>
                <w:bCs/>
              </w:rPr>
            </w:pPr>
          </w:p>
        </w:tc>
      </w:tr>
      <w:tr w:rsidR="006B124C" w:rsidRPr="00BC5235" w14:paraId="7AE35D04" w14:textId="77777777" w:rsidTr="006B124C">
        <w:trPr>
          <w:trHeight w:val="416"/>
        </w:trPr>
        <w:tc>
          <w:tcPr>
            <w:tcW w:w="2405" w:type="dxa"/>
            <w:tcBorders>
              <w:top w:val="single" w:sz="4" w:space="0" w:color="auto"/>
              <w:left w:val="single" w:sz="4" w:space="0" w:color="auto"/>
              <w:bottom w:val="single" w:sz="4" w:space="0" w:color="auto"/>
              <w:right w:val="single" w:sz="4" w:space="0" w:color="auto"/>
            </w:tcBorders>
          </w:tcPr>
          <w:p w14:paraId="047FBBCF" w14:textId="77777777" w:rsidR="006B124C" w:rsidRPr="00BC5235"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tcPr>
          <w:p w14:paraId="3354A8CD" w14:textId="77777777" w:rsidR="006B124C" w:rsidRPr="00BC5235" w:rsidRDefault="006B124C">
            <w:pPr>
              <w:autoSpaceDE w:val="0"/>
              <w:autoSpaceDN w:val="0"/>
              <w:adjustRightInd w:val="0"/>
              <w:jc w:val="center"/>
              <w:rPr>
                <w:rFonts w:asciiTheme="majorHAnsi" w:hAnsiTheme="majorHAnsi" w:cstheme="majorHAnsi"/>
                <w:b/>
                <w:bCs/>
              </w:rPr>
            </w:pPr>
          </w:p>
        </w:tc>
        <w:tc>
          <w:tcPr>
            <w:tcW w:w="1701" w:type="dxa"/>
            <w:tcBorders>
              <w:top w:val="single" w:sz="4" w:space="0" w:color="auto"/>
              <w:left w:val="single" w:sz="4" w:space="0" w:color="auto"/>
              <w:bottom w:val="single" w:sz="4" w:space="0" w:color="auto"/>
              <w:right w:val="single" w:sz="4" w:space="0" w:color="auto"/>
            </w:tcBorders>
          </w:tcPr>
          <w:p w14:paraId="51DC8794" w14:textId="77777777" w:rsidR="006B124C" w:rsidRPr="00BC5235" w:rsidRDefault="006B124C">
            <w:pPr>
              <w:autoSpaceDE w:val="0"/>
              <w:autoSpaceDN w:val="0"/>
              <w:adjustRightInd w:val="0"/>
              <w:jc w:val="center"/>
              <w:rPr>
                <w:rFonts w:asciiTheme="majorHAnsi" w:hAnsiTheme="majorHAnsi" w:cstheme="majorHAnsi"/>
                <w:b/>
                <w:bCs/>
              </w:rPr>
            </w:pPr>
          </w:p>
        </w:tc>
        <w:tc>
          <w:tcPr>
            <w:tcW w:w="2546" w:type="dxa"/>
            <w:tcBorders>
              <w:top w:val="single" w:sz="4" w:space="0" w:color="auto"/>
              <w:left w:val="single" w:sz="4" w:space="0" w:color="auto"/>
              <w:bottom w:val="single" w:sz="4" w:space="0" w:color="auto"/>
              <w:right w:val="single" w:sz="4" w:space="0" w:color="auto"/>
            </w:tcBorders>
          </w:tcPr>
          <w:p w14:paraId="144A2112" w14:textId="77777777" w:rsidR="006B124C" w:rsidRPr="00BC5235" w:rsidRDefault="006B124C">
            <w:pPr>
              <w:autoSpaceDE w:val="0"/>
              <w:autoSpaceDN w:val="0"/>
              <w:adjustRightInd w:val="0"/>
              <w:jc w:val="center"/>
              <w:rPr>
                <w:rFonts w:asciiTheme="majorHAnsi" w:hAnsiTheme="majorHAnsi" w:cstheme="majorHAnsi"/>
                <w:b/>
                <w:bCs/>
              </w:rPr>
            </w:pPr>
          </w:p>
        </w:tc>
      </w:tr>
    </w:tbl>
    <w:p w14:paraId="307227EA" w14:textId="77777777" w:rsidR="006B124C" w:rsidRPr="00BC5235" w:rsidRDefault="006B124C" w:rsidP="006B124C">
      <w:pPr>
        <w:autoSpaceDE w:val="0"/>
        <w:autoSpaceDN w:val="0"/>
        <w:adjustRightInd w:val="0"/>
        <w:spacing w:line="240" w:lineRule="auto"/>
        <w:rPr>
          <w:rFonts w:asciiTheme="majorHAnsi" w:hAnsiTheme="majorHAnsi" w:cstheme="majorHAnsi"/>
          <w:b/>
          <w:bCs/>
        </w:rPr>
      </w:pPr>
    </w:p>
    <w:p w14:paraId="2671FA46" w14:textId="77777777" w:rsidR="006B124C" w:rsidRPr="00BC5235" w:rsidRDefault="006B124C" w:rsidP="006B124C">
      <w:pPr>
        <w:autoSpaceDE w:val="0"/>
        <w:autoSpaceDN w:val="0"/>
        <w:adjustRightInd w:val="0"/>
        <w:spacing w:line="240" w:lineRule="auto"/>
        <w:rPr>
          <w:rFonts w:asciiTheme="majorHAnsi" w:hAnsiTheme="majorHAnsi" w:cstheme="majorHAnsi"/>
          <w:b/>
          <w:bCs/>
        </w:rPr>
      </w:pPr>
      <w:r w:rsidRPr="00BC5235">
        <w:rPr>
          <w:rFonts w:asciiTheme="majorHAnsi" w:hAnsiTheme="majorHAnsi" w:cstheme="majorHAnsi"/>
          <w:b/>
          <w:bCs/>
        </w:rPr>
        <w:t>Niniejszym oświadczamy, że:</w:t>
      </w:r>
    </w:p>
    <w:p w14:paraId="7D9B2718" w14:textId="77777777" w:rsidR="006B124C" w:rsidRPr="009465BC" w:rsidRDefault="006B124C" w:rsidP="006B124C">
      <w:pPr>
        <w:autoSpaceDE w:val="0"/>
        <w:autoSpaceDN w:val="0"/>
        <w:adjustRightInd w:val="0"/>
        <w:spacing w:line="240" w:lineRule="auto"/>
        <w:rPr>
          <w:rFonts w:asciiTheme="majorHAnsi" w:hAnsiTheme="majorHAnsi" w:cstheme="majorHAnsi"/>
        </w:rPr>
      </w:pPr>
    </w:p>
    <w:p w14:paraId="5589C8F0" w14:textId="77777777" w:rsidR="006B124C" w:rsidRPr="009465BC" w:rsidRDefault="006B124C" w:rsidP="006B124C">
      <w:pPr>
        <w:autoSpaceDE w:val="0"/>
        <w:autoSpaceDN w:val="0"/>
        <w:adjustRightInd w:val="0"/>
        <w:spacing w:line="240" w:lineRule="auto"/>
        <w:rPr>
          <w:rFonts w:asciiTheme="majorHAnsi" w:hAnsiTheme="majorHAnsi" w:cstheme="majorHAnsi"/>
          <w:b/>
          <w:bCs/>
          <w:lang w:eastAsia="en-US"/>
        </w:rPr>
      </w:pPr>
    </w:p>
    <w:p w14:paraId="56F038D5" w14:textId="7508CA0E" w:rsidR="006B124C" w:rsidRPr="009465BC" w:rsidRDefault="006B124C" w:rsidP="00C54857">
      <w:pPr>
        <w:autoSpaceDE w:val="0"/>
        <w:autoSpaceDN w:val="0"/>
        <w:adjustRightInd w:val="0"/>
        <w:spacing w:line="240" w:lineRule="auto"/>
        <w:rPr>
          <w:rFonts w:asciiTheme="majorHAnsi" w:hAnsiTheme="majorHAnsi" w:cstheme="majorHAnsi"/>
        </w:rPr>
      </w:pPr>
      <w:r w:rsidRPr="00C54857">
        <w:rPr>
          <w:rFonts w:asciiTheme="majorHAnsi" w:hAnsiTheme="majorHAnsi" w:cstheme="majorHAnsi"/>
        </w:rPr>
        <w:t xml:space="preserve">Warunek dotyczący doświadczenia opisany w rozdziale </w:t>
      </w:r>
      <w:r w:rsidR="000D5C7F" w:rsidRPr="00C54857">
        <w:rPr>
          <w:rFonts w:asciiTheme="majorHAnsi" w:hAnsiTheme="majorHAnsi" w:cstheme="majorHAnsi"/>
        </w:rPr>
        <w:t>VIII ust. 2 pkt 4</w:t>
      </w:r>
      <w:r w:rsidR="00FA4FE2">
        <w:rPr>
          <w:rFonts w:asciiTheme="majorHAnsi" w:hAnsiTheme="majorHAnsi" w:cstheme="majorHAnsi"/>
        </w:rPr>
        <w:t xml:space="preserve">  lit a) </w:t>
      </w:r>
      <w:r w:rsidRPr="00C54857">
        <w:rPr>
          <w:rFonts w:asciiTheme="majorHAnsi" w:hAnsiTheme="majorHAnsi" w:cstheme="majorHAnsi"/>
        </w:rPr>
        <w:t>SWZ s</w:t>
      </w:r>
      <w:r w:rsidRPr="009465BC">
        <w:rPr>
          <w:rFonts w:asciiTheme="majorHAnsi" w:hAnsiTheme="majorHAnsi" w:cstheme="majorHAnsi"/>
        </w:rPr>
        <w:t>pełnia/ją w naszym imieniu</w:t>
      </w:r>
      <w:r w:rsidR="009465BC">
        <w:rPr>
          <w:rFonts w:asciiTheme="majorHAnsi" w:hAnsiTheme="majorHAnsi" w:cstheme="majorHAnsi"/>
        </w:rPr>
        <w:t xml:space="preserve"> </w:t>
      </w:r>
      <w:r w:rsidRPr="009465BC">
        <w:rPr>
          <w:rFonts w:asciiTheme="majorHAnsi" w:hAnsiTheme="majorHAnsi" w:cstheme="majorHAnsi"/>
        </w:rPr>
        <w:t>Wykonawca/y:</w:t>
      </w:r>
    </w:p>
    <w:p w14:paraId="58C12010" w14:textId="77777777" w:rsidR="006B124C" w:rsidRPr="009465BC" w:rsidRDefault="006B124C" w:rsidP="006B124C">
      <w:pPr>
        <w:autoSpaceDE w:val="0"/>
        <w:autoSpaceDN w:val="0"/>
        <w:adjustRightInd w:val="0"/>
        <w:spacing w:line="240" w:lineRule="auto"/>
        <w:rPr>
          <w:rFonts w:asciiTheme="majorHAnsi" w:hAnsiTheme="majorHAnsi" w:cstheme="majorHAnsi"/>
          <w:b/>
          <w:bCs/>
        </w:rPr>
      </w:pPr>
    </w:p>
    <w:tbl>
      <w:tblPr>
        <w:tblStyle w:val="Tabela-Siatka"/>
        <w:tblW w:w="9067" w:type="dxa"/>
        <w:tblLook w:val="04A0" w:firstRow="1" w:lastRow="0" w:firstColumn="1" w:lastColumn="0" w:noHBand="0" w:noVBand="1"/>
      </w:tblPr>
      <w:tblGrid>
        <w:gridCol w:w="2405"/>
        <w:gridCol w:w="2410"/>
        <w:gridCol w:w="4252"/>
      </w:tblGrid>
      <w:tr w:rsidR="00BC5235" w:rsidRPr="009465BC" w14:paraId="457684E9" w14:textId="77777777" w:rsidTr="006B124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7FA1B" w14:textId="77777777" w:rsidR="006B124C" w:rsidRPr="009465BC" w:rsidRDefault="006B124C">
            <w:pPr>
              <w:autoSpaceDE w:val="0"/>
              <w:autoSpaceDN w:val="0"/>
              <w:adjustRightInd w:val="0"/>
              <w:jc w:val="center"/>
              <w:rPr>
                <w:rFonts w:asciiTheme="majorHAnsi" w:hAnsiTheme="majorHAnsi" w:cstheme="majorHAnsi"/>
                <w:b/>
                <w:bCs/>
              </w:rPr>
            </w:pPr>
            <w:r w:rsidRPr="009465BC">
              <w:rPr>
                <w:rFonts w:asciiTheme="majorHAnsi" w:hAnsiTheme="majorHAnsi" w:cstheme="majorHAnsi"/>
                <w:b/>
                <w:bCs/>
              </w:rPr>
              <w:t>Pełna nazwa</w:t>
            </w:r>
          </w:p>
          <w:p w14:paraId="5B428DB0" w14:textId="77777777" w:rsidR="006B124C" w:rsidRPr="009465BC" w:rsidRDefault="006B124C">
            <w:pPr>
              <w:autoSpaceDE w:val="0"/>
              <w:autoSpaceDN w:val="0"/>
              <w:adjustRightInd w:val="0"/>
              <w:jc w:val="center"/>
              <w:rPr>
                <w:rFonts w:asciiTheme="majorHAnsi" w:hAnsiTheme="majorHAnsi" w:cstheme="majorHAnsi"/>
                <w:b/>
                <w:bCs/>
              </w:rPr>
            </w:pPr>
            <w:r w:rsidRPr="009465BC">
              <w:rPr>
                <w:rFonts w:asciiTheme="majorHAnsi" w:hAnsiTheme="majorHAnsi" w:cstheme="majorHAnsi"/>
                <w:b/>
                <w:bCs/>
              </w:rPr>
              <w:t>Wykonawcy</w:t>
            </w:r>
          </w:p>
          <w:p w14:paraId="23427567" w14:textId="77777777" w:rsidR="006B124C" w:rsidRPr="009465BC"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9EA970" w14:textId="77777777" w:rsidR="006B124C" w:rsidRPr="009465BC" w:rsidRDefault="006B124C">
            <w:pPr>
              <w:autoSpaceDE w:val="0"/>
              <w:autoSpaceDN w:val="0"/>
              <w:adjustRightInd w:val="0"/>
              <w:jc w:val="center"/>
              <w:rPr>
                <w:rFonts w:asciiTheme="majorHAnsi" w:hAnsiTheme="majorHAnsi" w:cstheme="majorHAnsi"/>
                <w:b/>
                <w:bCs/>
              </w:rPr>
            </w:pPr>
            <w:r w:rsidRPr="009465BC">
              <w:rPr>
                <w:rFonts w:asciiTheme="majorHAnsi" w:hAnsiTheme="majorHAnsi" w:cstheme="majorHAnsi"/>
                <w:b/>
                <w:bCs/>
              </w:rPr>
              <w:t>Siedziba</w:t>
            </w:r>
          </w:p>
          <w:p w14:paraId="2CD7104B" w14:textId="77777777" w:rsidR="006B124C" w:rsidRPr="009465BC" w:rsidRDefault="006B124C">
            <w:pPr>
              <w:autoSpaceDE w:val="0"/>
              <w:autoSpaceDN w:val="0"/>
              <w:adjustRightInd w:val="0"/>
              <w:jc w:val="center"/>
              <w:rPr>
                <w:rFonts w:asciiTheme="majorHAnsi" w:hAnsiTheme="majorHAnsi" w:cstheme="majorHAnsi"/>
                <w:b/>
                <w:bCs/>
              </w:rPr>
            </w:pPr>
            <w:r w:rsidRPr="009465BC">
              <w:rPr>
                <w:rFonts w:asciiTheme="majorHAnsi" w:hAnsiTheme="majorHAnsi" w:cstheme="majorHAnsi"/>
                <w:b/>
                <w:bCs/>
              </w:rPr>
              <w:t>(ulica, miejscowość)</w:t>
            </w:r>
          </w:p>
          <w:p w14:paraId="5198E895" w14:textId="77777777" w:rsidR="006B124C" w:rsidRPr="009465BC" w:rsidRDefault="006B124C">
            <w:pPr>
              <w:autoSpaceDE w:val="0"/>
              <w:autoSpaceDN w:val="0"/>
              <w:adjustRightInd w:val="0"/>
              <w:jc w:val="center"/>
              <w:rPr>
                <w:rFonts w:asciiTheme="majorHAnsi" w:hAnsiTheme="majorHAnsi" w:cstheme="majorHAnsi"/>
                <w:b/>
                <w:bCs/>
              </w:rPr>
            </w:pP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F8613" w14:textId="28AFCE1F" w:rsidR="006B124C" w:rsidRPr="009465BC" w:rsidRDefault="00C2050E">
            <w:pPr>
              <w:autoSpaceDE w:val="0"/>
              <w:autoSpaceDN w:val="0"/>
              <w:adjustRightInd w:val="0"/>
              <w:jc w:val="center"/>
              <w:rPr>
                <w:rFonts w:asciiTheme="majorHAnsi" w:hAnsiTheme="majorHAnsi" w:cstheme="majorHAnsi"/>
                <w:b/>
                <w:bCs/>
              </w:rPr>
            </w:pPr>
            <w:r w:rsidRPr="00C54857">
              <w:rPr>
                <w:rFonts w:asciiTheme="majorHAnsi" w:hAnsiTheme="majorHAnsi" w:cstheme="majorHAnsi"/>
                <w:b/>
                <w:bCs/>
              </w:rPr>
              <w:t>U</w:t>
            </w:r>
            <w:r w:rsidR="006B124C" w:rsidRPr="009465BC">
              <w:rPr>
                <w:rFonts w:asciiTheme="majorHAnsi" w:hAnsiTheme="majorHAnsi" w:cstheme="majorHAnsi"/>
                <w:b/>
                <w:bCs/>
              </w:rPr>
              <w:t>sługi, które będą wykonywane</w:t>
            </w:r>
          </w:p>
          <w:p w14:paraId="3E6780F6" w14:textId="2830D57F" w:rsidR="006B124C" w:rsidRPr="009465BC" w:rsidRDefault="006B124C">
            <w:pPr>
              <w:autoSpaceDE w:val="0"/>
              <w:autoSpaceDN w:val="0"/>
              <w:adjustRightInd w:val="0"/>
              <w:jc w:val="center"/>
              <w:rPr>
                <w:rFonts w:asciiTheme="majorHAnsi" w:hAnsiTheme="majorHAnsi" w:cstheme="majorHAnsi"/>
                <w:b/>
                <w:bCs/>
              </w:rPr>
            </w:pPr>
            <w:r w:rsidRPr="009465BC">
              <w:rPr>
                <w:rFonts w:asciiTheme="majorHAnsi" w:hAnsiTheme="majorHAnsi" w:cstheme="majorHAnsi"/>
                <w:b/>
                <w:bCs/>
              </w:rPr>
              <w:t xml:space="preserve">przez </w:t>
            </w:r>
            <w:r w:rsidR="005148FA" w:rsidRPr="009465BC">
              <w:rPr>
                <w:rFonts w:asciiTheme="majorHAnsi" w:hAnsiTheme="majorHAnsi" w:cstheme="majorHAnsi"/>
                <w:b/>
                <w:bCs/>
              </w:rPr>
              <w:t xml:space="preserve">danego </w:t>
            </w:r>
            <w:r w:rsidRPr="009465BC">
              <w:rPr>
                <w:rFonts w:asciiTheme="majorHAnsi" w:hAnsiTheme="majorHAnsi" w:cstheme="majorHAnsi"/>
                <w:b/>
                <w:bCs/>
              </w:rPr>
              <w:t>Wykonawcę</w:t>
            </w:r>
          </w:p>
          <w:p w14:paraId="23CB332A" w14:textId="77777777" w:rsidR="006B124C" w:rsidRPr="009465BC" w:rsidRDefault="006B124C">
            <w:pPr>
              <w:autoSpaceDE w:val="0"/>
              <w:autoSpaceDN w:val="0"/>
              <w:adjustRightInd w:val="0"/>
              <w:jc w:val="center"/>
              <w:rPr>
                <w:rFonts w:asciiTheme="majorHAnsi" w:hAnsiTheme="majorHAnsi" w:cstheme="majorHAnsi"/>
                <w:b/>
                <w:bCs/>
              </w:rPr>
            </w:pPr>
          </w:p>
        </w:tc>
      </w:tr>
      <w:tr w:rsidR="00BC5235" w:rsidRPr="009465BC" w14:paraId="72829FDD" w14:textId="77777777" w:rsidTr="006B124C">
        <w:trPr>
          <w:trHeight w:val="418"/>
        </w:trPr>
        <w:tc>
          <w:tcPr>
            <w:tcW w:w="2405" w:type="dxa"/>
            <w:tcBorders>
              <w:top w:val="single" w:sz="4" w:space="0" w:color="auto"/>
              <w:left w:val="single" w:sz="4" w:space="0" w:color="auto"/>
              <w:bottom w:val="single" w:sz="4" w:space="0" w:color="auto"/>
              <w:right w:val="single" w:sz="4" w:space="0" w:color="auto"/>
            </w:tcBorders>
          </w:tcPr>
          <w:p w14:paraId="6ED5B064" w14:textId="77777777" w:rsidR="006B124C" w:rsidRPr="009465BC"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tcPr>
          <w:p w14:paraId="16DCCCB0" w14:textId="77777777" w:rsidR="006B124C" w:rsidRPr="009465BC" w:rsidRDefault="006B124C">
            <w:pPr>
              <w:autoSpaceDE w:val="0"/>
              <w:autoSpaceDN w:val="0"/>
              <w:adjustRightInd w:val="0"/>
              <w:jc w:val="center"/>
              <w:rPr>
                <w:rFonts w:asciiTheme="majorHAnsi" w:hAnsiTheme="majorHAnsi" w:cstheme="majorHAnsi"/>
                <w:b/>
                <w:bCs/>
              </w:rPr>
            </w:pPr>
          </w:p>
        </w:tc>
        <w:tc>
          <w:tcPr>
            <w:tcW w:w="4252" w:type="dxa"/>
            <w:tcBorders>
              <w:top w:val="single" w:sz="4" w:space="0" w:color="auto"/>
              <w:left w:val="single" w:sz="4" w:space="0" w:color="auto"/>
              <w:bottom w:val="single" w:sz="4" w:space="0" w:color="auto"/>
              <w:right w:val="single" w:sz="4" w:space="0" w:color="auto"/>
            </w:tcBorders>
          </w:tcPr>
          <w:p w14:paraId="2FA54631" w14:textId="77777777" w:rsidR="006B124C" w:rsidRPr="009465BC" w:rsidRDefault="006B124C">
            <w:pPr>
              <w:autoSpaceDE w:val="0"/>
              <w:autoSpaceDN w:val="0"/>
              <w:adjustRightInd w:val="0"/>
              <w:jc w:val="center"/>
              <w:rPr>
                <w:rFonts w:asciiTheme="majorHAnsi" w:hAnsiTheme="majorHAnsi" w:cstheme="majorHAnsi"/>
                <w:b/>
                <w:bCs/>
              </w:rPr>
            </w:pPr>
          </w:p>
        </w:tc>
      </w:tr>
      <w:tr w:rsidR="006B124C" w:rsidRPr="009465BC" w14:paraId="53DC8F96" w14:textId="77777777" w:rsidTr="006B124C">
        <w:trPr>
          <w:trHeight w:val="396"/>
        </w:trPr>
        <w:tc>
          <w:tcPr>
            <w:tcW w:w="2405" w:type="dxa"/>
            <w:tcBorders>
              <w:top w:val="single" w:sz="4" w:space="0" w:color="auto"/>
              <w:left w:val="single" w:sz="4" w:space="0" w:color="auto"/>
              <w:bottom w:val="single" w:sz="4" w:space="0" w:color="auto"/>
              <w:right w:val="single" w:sz="4" w:space="0" w:color="auto"/>
            </w:tcBorders>
          </w:tcPr>
          <w:p w14:paraId="183BC7DD" w14:textId="77777777" w:rsidR="006B124C" w:rsidRPr="009465BC"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tcPr>
          <w:p w14:paraId="486F3663" w14:textId="77777777" w:rsidR="006B124C" w:rsidRPr="009465BC" w:rsidRDefault="006B124C">
            <w:pPr>
              <w:autoSpaceDE w:val="0"/>
              <w:autoSpaceDN w:val="0"/>
              <w:adjustRightInd w:val="0"/>
              <w:jc w:val="center"/>
              <w:rPr>
                <w:rFonts w:asciiTheme="majorHAnsi" w:hAnsiTheme="majorHAnsi" w:cstheme="majorHAnsi"/>
                <w:b/>
                <w:bCs/>
              </w:rPr>
            </w:pPr>
          </w:p>
        </w:tc>
        <w:tc>
          <w:tcPr>
            <w:tcW w:w="4252" w:type="dxa"/>
            <w:tcBorders>
              <w:top w:val="single" w:sz="4" w:space="0" w:color="auto"/>
              <w:left w:val="single" w:sz="4" w:space="0" w:color="auto"/>
              <w:bottom w:val="single" w:sz="4" w:space="0" w:color="auto"/>
              <w:right w:val="single" w:sz="4" w:space="0" w:color="auto"/>
            </w:tcBorders>
          </w:tcPr>
          <w:p w14:paraId="6D864A48" w14:textId="77777777" w:rsidR="006B124C" w:rsidRPr="009465BC" w:rsidRDefault="006B124C">
            <w:pPr>
              <w:autoSpaceDE w:val="0"/>
              <w:autoSpaceDN w:val="0"/>
              <w:adjustRightInd w:val="0"/>
              <w:jc w:val="center"/>
              <w:rPr>
                <w:rFonts w:asciiTheme="majorHAnsi" w:hAnsiTheme="majorHAnsi" w:cstheme="majorHAnsi"/>
                <w:b/>
                <w:bCs/>
              </w:rPr>
            </w:pPr>
          </w:p>
        </w:tc>
      </w:tr>
    </w:tbl>
    <w:p w14:paraId="10345623" w14:textId="77777777" w:rsidR="006B124C" w:rsidRPr="009465BC" w:rsidRDefault="006B124C" w:rsidP="00F745A6">
      <w:pPr>
        <w:autoSpaceDE w:val="0"/>
        <w:autoSpaceDN w:val="0"/>
        <w:adjustRightInd w:val="0"/>
        <w:spacing w:line="240" w:lineRule="auto"/>
        <w:rPr>
          <w:rFonts w:asciiTheme="majorHAnsi" w:hAnsiTheme="majorHAnsi" w:cstheme="majorHAnsi"/>
          <w:i/>
          <w:iCs/>
          <w:sz w:val="24"/>
          <w:szCs w:val="24"/>
        </w:rPr>
      </w:pPr>
    </w:p>
    <w:p w14:paraId="42D9392F" w14:textId="77777777" w:rsidR="006B124C" w:rsidRPr="00BC5235" w:rsidRDefault="006B124C" w:rsidP="006B124C">
      <w:pPr>
        <w:rPr>
          <w:rFonts w:asciiTheme="majorHAnsi" w:hAnsiTheme="majorHAnsi" w:cstheme="majorHAnsi"/>
          <w:sz w:val="20"/>
          <w:szCs w:val="20"/>
        </w:rPr>
      </w:pPr>
      <w:r w:rsidRPr="00BC5235">
        <w:rPr>
          <w:rFonts w:asciiTheme="majorHAnsi" w:hAnsiTheme="majorHAnsi" w:cstheme="majorHAnsi"/>
          <w:sz w:val="20"/>
          <w:szCs w:val="20"/>
          <w:vertAlign w:val="superscript"/>
        </w:rPr>
        <w:t>1</w:t>
      </w:r>
      <w:r w:rsidRPr="00BC5235">
        <w:rPr>
          <w:rFonts w:asciiTheme="majorHAnsi" w:hAnsiTheme="majorHAnsi" w:cstheme="majorHAnsi"/>
          <w:sz w:val="20"/>
          <w:szCs w:val="20"/>
        </w:rPr>
        <w:t xml:space="preserve"> Wskazać dokładny zakres zgodny z opisem wynikającym z SWZ.</w:t>
      </w:r>
    </w:p>
    <w:p w14:paraId="69607AA5" w14:textId="353ABF20" w:rsidR="009246D1" w:rsidRPr="00BC5235" w:rsidRDefault="00BE5164" w:rsidP="00F745A6">
      <w:pPr>
        <w:tabs>
          <w:tab w:val="left" w:pos="1978"/>
          <w:tab w:val="left" w:pos="3828"/>
          <w:tab w:val="center" w:pos="4677"/>
        </w:tabs>
        <w:spacing w:line="268" w:lineRule="auto"/>
        <w:rPr>
          <w:rFonts w:asciiTheme="majorHAnsi" w:hAnsiTheme="majorHAnsi" w:cstheme="majorHAnsi"/>
        </w:rPr>
      </w:pPr>
      <w:r w:rsidRPr="00BC5235">
        <w:rPr>
          <w:rFonts w:asciiTheme="majorHAnsi" w:eastAsia="Times New Roman" w:hAnsiTheme="majorHAnsi" w:cstheme="majorHAnsi"/>
          <w:bCs/>
          <w:iCs/>
          <w:sz w:val="20"/>
          <w:szCs w:val="20"/>
        </w:rPr>
        <w:t>*Wpisać nr części której dotyczy oświadczenie.</w:t>
      </w:r>
    </w:p>
    <w:p w14:paraId="53FBC39F" w14:textId="5A2959BE" w:rsidR="00626FFF" w:rsidRDefault="00626FFF" w:rsidP="00626FFF">
      <w:pPr>
        <w:rPr>
          <w:rFonts w:asciiTheme="majorHAnsi" w:hAnsiTheme="majorHAnsi" w:cstheme="majorHAnsi"/>
        </w:rPr>
      </w:pPr>
    </w:p>
    <w:p w14:paraId="7F64C5C1" w14:textId="2C79C7FF" w:rsidR="009465BC" w:rsidRDefault="009465BC" w:rsidP="00626FFF">
      <w:pPr>
        <w:rPr>
          <w:rFonts w:asciiTheme="majorHAnsi" w:hAnsiTheme="majorHAnsi" w:cstheme="majorHAnsi"/>
        </w:rPr>
      </w:pPr>
    </w:p>
    <w:p w14:paraId="56FA5BA0" w14:textId="54885956" w:rsidR="009465BC" w:rsidRDefault="009465BC" w:rsidP="00626FFF">
      <w:pPr>
        <w:rPr>
          <w:rFonts w:asciiTheme="majorHAnsi" w:hAnsiTheme="majorHAnsi" w:cstheme="majorHAnsi"/>
        </w:rPr>
      </w:pPr>
    </w:p>
    <w:p w14:paraId="0DD81F46" w14:textId="10571D2C" w:rsidR="009465BC" w:rsidRDefault="009465BC" w:rsidP="00626FFF">
      <w:pPr>
        <w:rPr>
          <w:rFonts w:asciiTheme="majorHAnsi" w:hAnsiTheme="majorHAnsi" w:cstheme="majorHAnsi"/>
        </w:rPr>
      </w:pPr>
    </w:p>
    <w:p w14:paraId="7906DC8D" w14:textId="41894CFD" w:rsidR="009465BC" w:rsidRDefault="009465BC" w:rsidP="00626FFF">
      <w:pPr>
        <w:rPr>
          <w:rFonts w:asciiTheme="majorHAnsi" w:hAnsiTheme="majorHAnsi" w:cstheme="majorHAnsi"/>
        </w:rPr>
      </w:pPr>
    </w:p>
    <w:p w14:paraId="4B5B5E8D" w14:textId="08580120" w:rsidR="009465BC" w:rsidRDefault="009465BC" w:rsidP="00626FFF">
      <w:pPr>
        <w:rPr>
          <w:rFonts w:asciiTheme="majorHAnsi" w:hAnsiTheme="majorHAnsi" w:cstheme="majorHAnsi"/>
        </w:rPr>
      </w:pPr>
    </w:p>
    <w:p w14:paraId="332FE671" w14:textId="1F6B3AA4" w:rsidR="009465BC" w:rsidRDefault="009465BC" w:rsidP="00626FFF">
      <w:pPr>
        <w:rPr>
          <w:rFonts w:asciiTheme="majorHAnsi" w:hAnsiTheme="majorHAnsi" w:cstheme="majorHAnsi"/>
        </w:rPr>
      </w:pPr>
    </w:p>
    <w:p w14:paraId="6FB57B98" w14:textId="77777777" w:rsidR="009465BC" w:rsidRPr="00BC5235" w:rsidRDefault="009465BC" w:rsidP="00626FFF">
      <w:pPr>
        <w:rPr>
          <w:rFonts w:asciiTheme="majorHAnsi" w:hAnsiTheme="majorHAnsi" w:cstheme="majorHAnsi"/>
        </w:rPr>
      </w:pPr>
    </w:p>
    <w:p w14:paraId="1D17995C" w14:textId="653A64A7" w:rsidR="002F37A0" w:rsidRPr="00BC5235" w:rsidRDefault="00AB1463" w:rsidP="00AB1463">
      <w:pPr>
        <w:pStyle w:val="Nagwek5"/>
        <w:rPr>
          <w:rFonts w:asciiTheme="majorHAnsi" w:hAnsiTheme="majorHAnsi" w:cstheme="majorHAnsi"/>
          <w:b/>
          <w:bCs/>
          <w:color w:val="auto"/>
        </w:rPr>
      </w:pPr>
      <w:r w:rsidRPr="00BC5235">
        <w:rPr>
          <w:rFonts w:asciiTheme="majorHAnsi" w:hAnsiTheme="majorHAnsi" w:cstheme="majorHAnsi"/>
          <w:b/>
          <w:bCs/>
          <w:i/>
          <w:color w:val="auto"/>
        </w:rPr>
        <w:lastRenderedPageBreak/>
        <w:t xml:space="preserve">Projektowane postanowienia umowy </w:t>
      </w:r>
      <w:r w:rsidRPr="00BC5235">
        <w:rPr>
          <w:rFonts w:asciiTheme="majorHAnsi" w:hAnsiTheme="majorHAnsi" w:cstheme="majorHAnsi"/>
          <w:b/>
          <w:bCs/>
          <w:i/>
          <w:color w:val="auto"/>
        </w:rPr>
        <w:tab/>
      </w:r>
      <w:r w:rsidRPr="00BC5235">
        <w:rPr>
          <w:rFonts w:asciiTheme="majorHAnsi" w:hAnsiTheme="majorHAnsi" w:cstheme="majorHAnsi"/>
          <w:b/>
          <w:bCs/>
          <w:i/>
          <w:color w:val="auto"/>
        </w:rPr>
        <w:tab/>
      </w:r>
      <w:r w:rsidRPr="00BC5235">
        <w:rPr>
          <w:rFonts w:asciiTheme="majorHAnsi" w:hAnsiTheme="majorHAnsi" w:cstheme="majorHAnsi"/>
          <w:b/>
          <w:bCs/>
          <w:i/>
          <w:color w:val="auto"/>
        </w:rPr>
        <w:tab/>
      </w:r>
      <w:r w:rsidRPr="00BC5235">
        <w:rPr>
          <w:rFonts w:asciiTheme="majorHAnsi" w:hAnsiTheme="majorHAnsi" w:cstheme="majorHAnsi"/>
          <w:b/>
          <w:bCs/>
          <w:i/>
          <w:color w:val="auto"/>
        </w:rPr>
        <w:tab/>
      </w:r>
      <w:r w:rsidRPr="00BC5235">
        <w:rPr>
          <w:rFonts w:asciiTheme="majorHAnsi" w:hAnsiTheme="majorHAnsi" w:cstheme="majorHAnsi"/>
          <w:b/>
          <w:bCs/>
          <w:i/>
          <w:color w:val="auto"/>
        </w:rPr>
        <w:tab/>
      </w:r>
      <w:r w:rsidRPr="007560E7">
        <w:rPr>
          <w:rFonts w:asciiTheme="majorHAnsi" w:hAnsiTheme="majorHAnsi" w:cstheme="majorHAnsi"/>
          <w:b/>
          <w:bCs/>
          <w:color w:val="auto"/>
        </w:rPr>
        <w:t>Załącznik nr</w:t>
      </w:r>
      <w:r w:rsidR="00960E44" w:rsidRPr="007560E7">
        <w:rPr>
          <w:rFonts w:asciiTheme="majorHAnsi" w:hAnsiTheme="majorHAnsi" w:cstheme="majorHAnsi"/>
          <w:b/>
          <w:bCs/>
          <w:color w:val="auto"/>
        </w:rPr>
        <w:t xml:space="preserve"> </w:t>
      </w:r>
      <w:r w:rsidR="00BD7D73" w:rsidRPr="007560E7">
        <w:rPr>
          <w:rFonts w:asciiTheme="majorHAnsi" w:hAnsiTheme="majorHAnsi" w:cstheme="majorHAnsi"/>
          <w:b/>
          <w:bCs/>
          <w:color w:val="auto"/>
        </w:rPr>
        <w:t>5</w:t>
      </w:r>
      <w:r w:rsidRPr="007560E7">
        <w:rPr>
          <w:rFonts w:asciiTheme="majorHAnsi" w:hAnsiTheme="majorHAnsi" w:cstheme="majorHAnsi"/>
          <w:b/>
          <w:bCs/>
          <w:color w:val="auto"/>
        </w:rPr>
        <w:t xml:space="preserve"> do SWZ</w:t>
      </w:r>
    </w:p>
    <w:p w14:paraId="1EBB7663" w14:textId="58F27369" w:rsidR="00AB1463" w:rsidRPr="00BC5235" w:rsidRDefault="002F37A0" w:rsidP="002F37A0">
      <w:pPr>
        <w:pStyle w:val="Nagwek5"/>
        <w:ind w:left="5760" w:firstLine="720"/>
        <w:rPr>
          <w:rFonts w:asciiTheme="majorHAnsi" w:hAnsiTheme="majorHAnsi" w:cstheme="majorHAnsi"/>
          <w:b/>
          <w:bCs/>
          <w:i/>
          <w:color w:val="auto"/>
        </w:rPr>
      </w:pPr>
      <w:r w:rsidRPr="00BC5235">
        <w:rPr>
          <w:rFonts w:asciiTheme="majorHAnsi" w:hAnsiTheme="majorHAnsi" w:cstheme="majorHAnsi"/>
          <w:b/>
          <w:bCs/>
          <w:color w:val="auto"/>
        </w:rPr>
        <w:t>(dotyczy Części nr 1)</w:t>
      </w:r>
      <w:r w:rsidR="00AB1463" w:rsidRPr="00BC5235">
        <w:rPr>
          <w:rFonts w:asciiTheme="majorHAnsi" w:hAnsiTheme="majorHAnsi" w:cstheme="majorHAnsi"/>
          <w:b/>
          <w:bCs/>
          <w:color w:val="auto"/>
        </w:rPr>
        <w:t xml:space="preserve"> </w:t>
      </w:r>
    </w:p>
    <w:p w14:paraId="18B989AF" w14:textId="77777777" w:rsidR="00AB1463" w:rsidRPr="00BC5235" w:rsidRDefault="00AB1463" w:rsidP="00AB1463">
      <w:pPr>
        <w:rPr>
          <w:rFonts w:asciiTheme="majorHAnsi" w:hAnsiTheme="majorHAnsi" w:cstheme="majorHAnsi"/>
        </w:rPr>
      </w:pPr>
    </w:p>
    <w:p w14:paraId="20E3D09F" w14:textId="77777777" w:rsidR="00AB1463" w:rsidRPr="00BC5235" w:rsidRDefault="00AB1463" w:rsidP="00AB1463">
      <w:pPr>
        <w:keepNext/>
        <w:ind w:left="100"/>
        <w:jc w:val="center"/>
        <w:outlineLvl w:val="4"/>
        <w:rPr>
          <w:rFonts w:asciiTheme="majorHAnsi" w:hAnsiTheme="majorHAnsi" w:cstheme="majorHAnsi"/>
          <w:b/>
        </w:rPr>
      </w:pPr>
    </w:p>
    <w:p w14:paraId="01DE341D" w14:textId="77777777" w:rsidR="004530DF" w:rsidRPr="00BC5235" w:rsidRDefault="004530DF" w:rsidP="004530DF">
      <w:pPr>
        <w:shd w:val="clear" w:color="auto" w:fill="BFBFBF"/>
        <w:spacing w:line="360" w:lineRule="auto"/>
        <w:jc w:val="center"/>
        <w:rPr>
          <w:rFonts w:asciiTheme="majorHAnsi" w:hAnsiTheme="majorHAnsi" w:cstheme="majorHAnsi"/>
          <w:b/>
          <w:szCs w:val="24"/>
        </w:rPr>
      </w:pPr>
      <w:r w:rsidRPr="00BC5235">
        <w:rPr>
          <w:rFonts w:asciiTheme="majorHAnsi" w:hAnsiTheme="majorHAnsi" w:cstheme="majorHAnsi"/>
          <w:b/>
          <w:szCs w:val="24"/>
        </w:rPr>
        <w:t xml:space="preserve">UMOWA Nr ……... </w:t>
      </w:r>
      <w:r w:rsidRPr="00BC5235">
        <w:rPr>
          <w:rFonts w:asciiTheme="majorHAnsi" w:hAnsiTheme="majorHAnsi" w:cstheme="majorHAnsi"/>
          <w:b/>
          <w:i/>
          <w:vertAlign w:val="subscript"/>
        </w:rPr>
        <w:t xml:space="preserve">       </w:t>
      </w:r>
    </w:p>
    <w:p w14:paraId="4481FA93" w14:textId="77777777" w:rsidR="004530DF" w:rsidRPr="00BC5235" w:rsidRDefault="004530DF" w:rsidP="004530DF">
      <w:pPr>
        <w:spacing w:after="120"/>
        <w:jc w:val="both"/>
        <w:rPr>
          <w:rFonts w:asciiTheme="majorHAnsi" w:hAnsiTheme="majorHAnsi" w:cstheme="majorHAnsi"/>
          <w:szCs w:val="24"/>
        </w:rPr>
      </w:pPr>
      <w:r w:rsidRPr="00BC5235">
        <w:rPr>
          <w:rFonts w:asciiTheme="majorHAnsi" w:hAnsiTheme="majorHAnsi" w:cstheme="majorHAnsi"/>
          <w:szCs w:val="24"/>
        </w:rPr>
        <w:t xml:space="preserve">W dniu .....................r. pomiędzy: </w:t>
      </w:r>
    </w:p>
    <w:p w14:paraId="4976C287" w14:textId="77777777" w:rsidR="004530DF" w:rsidRPr="00BC5235" w:rsidRDefault="004530DF" w:rsidP="004530DF">
      <w:pPr>
        <w:spacing w:after="120"/>
        <w:jc w:val="both"/>
        <w:rPr>
          <w:rFonts w:asciiTheme="majorHAnsi" w:hAnsiTheme="majorHAnsi" w:cstheme="majorHAnsi"/>
          <w:szCs w:val="24"/>
        </w:rPr>
      </w:pPr>
      <w:r w:rsidRPr="00BC5235">
        <w:rPr>
          <w:rFonts w:asciiTheme="majorHAnsi" w:hAnsiTheme="majorHAnsi" w:cstheme="majorHAnsi"/>
          <w:b/>
          <w:szCs w:val="24"/>
        </w:rPr>
        <w:t>Samodzielnym Wojewódzkim Zespołem Publicznych Zakładów  Psychiatrycznej  Opieki  Zdrowotnej</w:t>
      </w:r>
      <w:r w:rsidRPr="00BC5235">
        <w:rPr>
          <w:rFonts w:asciiTheme="majorHAnsi" w:hAnsiTheme="majorHAnsi" w:cstheme="majorHAnsi"/>
          <w:szCs w:val="24"/>
        </w:rPr>
        <w:t xml:space="preserve">  w  Warszawie  przy ul. Nowowiejskiej 27, 00-665 Warszawa,  NIP 526-17-44-274,  REGON: 000298070, zwanym w dalszej treści umowy</w:t>
      </w:r>
      <w:r w:rsidRPr="00BC5235">
        <w:rPr>
          <w:rFonts w:asciiTheme="majorHAnsi" w:hAnsiTheme="majorHAnsi" w:cstheme="majorHAnsi"/>
          <w:b/>
          <w:szCs w:val="24"/>
        </w:rPr>
        <w:t xml:space="preserve"> „Zamawiającym”</w:t>
      </w:r>
      <w:r w:rsidRPr="00BC5235">
        <w:rPr>
          <w:rFonts w:asciiTheme="majorHAnsi" w:hAnsiTheme="majorHAnsi" w:cstheme="majorHAnsi"/>
          <w:szCs w:val="24"/>
        </w:rPr>
        <w:t>, reprezentowanym przez:</w:t>
      </w:r>
    </w:p>
    <w:p w14:paraId="6C119FD0" w14:textId="77777777" w:rsidR="004530DF" w:rsidRPr="00BC5235" w:rsidRDefault="004530DF" w:rsidP="004530DF">
      <w:pPr>
        <w:spacing w:after="120"/>
        <w:rPr>
          <w:rFonts w:asciiTheme="majorHAnsi" w:hAnsiTheme="majorHAnsi" w:cstheme="majorHAnsi"/>
          <w:b/>
          <w:szCs w:val="24"/>
        </w:rPr>
      </w:pPr>
      <w:r w:rsidRPr="00BC5235">
        <w:rPr>
          <w:rFonts w:asciiTheme="majorHAnsi" w:hAnsiTheme="majorHAnsi" w:cstheme="majorHAnsi"/>
          <w:b/>
        </w:rPr>
        <w:t>Andrzeja Mazura – Dyrektora,</w:t>
      </w:r>
    </w:p>
    <w:p w14:paraId="7B2CE88B" w14:textId="77777777" w:rsidR="004530DF" w:rsidRPr="00BC5235" w:rsidRDefault="004530DF" w:rsidP="004530DF">
      <w:pPr>
        <w:jc w:val="both"/>
        <w:rPr>
          <w:rFonts w:asciiTheme="majorHAnsi" w:hAnsiTheme="majorHAnsi" w:cstheme="majorHAnsi"/>
        </w:rPr>
      </w:pPr>
      <w:r w:rsidRPr="00BC5235">
        <w:rPr>
          <w:rFonts w:asciiTheme="majorHAnsi" w:hAnsiTheme="majorHAnsi" w:cstheme="majorHAnsi"/>
        </w:rPr>
        <w:t>a</w:t>
      </w:r>
    </w:p>
    <w:p w14:paraId="04E2119D" w14:textId="77777777" w:rsidR="004530DF" w:rsidRPr="00BC5235" w:rsidRDefault="004530DF" w:rsidP="004530DF">
      <w:pPr>
        <w:jc w:val="both"/>
        <w:rPr>
          <w:rFonts w:asciiTheme="majorHAnsi" w:hAnsiTheme="majorHAnsi" w:cstheme="majorHAnsi"/>
          <w:bCs/>
          <w:iCs/>
        </w:rPr>
      </w:pPr>
      <w:r w:rsidRPr="00BC5235">
        <w:rPr>
          <w:rFonts w:asciiTheme="majorHAnsi" w:hAnsiTheme="majorHAnsi" w:cstheme="majorHAnsi"/>
        </w:rPr>
        <w:t xml:space="preserve">…………………………………………………………………………………………………..………………………………………………………………………………………………….., zwaną w dalszej treści umowy </w:t>
      </w:r>
      <w:r w:rsidRPr="00BC5235">
        <w:rPr>
          <w:rFonts w:asciiTheme="majorHAnsi" w:hAnsiTheme="majorHAnsi" w:cstheme="majorHAnsi"/>
          <w:b/>
        </w:rPr>
        <w:t>„</w:t>
      </w:r>
      <w:r w:rsidRPr="00BC5235">
        <w:rPr>
          <w:rFonts w:asciiTheme="majorHAnsi" w:hAnsiTheme="majorHAnsi" w:cstheme="majorHAnsi"/>
          <w:b/>
          <w:bCs/>
          <w:iCs/>
        </w:rPr>
        <w:t>Wykonawcą”</w:t>
      </w:r>
      <w:r w:rsidRPr="00BC5235">
        <w:rPr>
          <w:rFonts w:asciiTheme="majorHAnsi" w:hAnsiTheme="majorHAnsi" w:cstheme="majorHAnsi"/>
          <w:bCs/>
          <w:iCs/>
        </w:rPr>
        <w:t xml:space="preserve">, </w:t>
      </w:r>
      <w:r w:rsidRPr="00BC5235">
        <w:rPr>
          <w:rFonts w:asciiTheme="majorHAnsi" w:hAnsiTheme="majorHAnsi" w:cstheme="majorHAnsi"/>
        </w:rPr>
        <w:t>reprezentowaną przez:</w:t>
      </w:r>
    </w:p>
    <w:p w14:paraId="6FCA63E9" w14:textId="77777777" w:rsidR="004530DF" w:rsidRPr="00BC5235" w:rsidRDefault="004530DF" w:rsidP="004530DF">
      <w:pPr>
        <w:jc w:val="both"/>
        <w:rPr>
          <w:rFonts w:asciiTheme="majorHAnsi" w:hAnsiTheme="majorHAnsi" w:cstheme="majorHAnsi"/>
        </w:rPr>
      </w:pPr>
      <w:r w:rsidRPr="00BC5235">
        <w:rPr>
          <w:rFonts w:asciiTheme="majorHAnsi" w:hAnsiTheme="majorHAnsi" w:cstheme="majorHAnsi"/>
        </w:rPr>
        <w:t xml:space="preserve">-  …………………………………….. </w:t>
      </w:r>
    </w:p>
    <w:p w14:paraId="4267E478" w14:textId="77777777" w:rsidR="004530DF" w:rsidRPr="00BC5235" w:rsidRDefault="004530DF" w:rsidP="004530DF">
      <w:pPr>
        <w:jc w:val="both"/>
        <w:rPr>
          <w:rFonts w:asciiTheme="majorHAnsi" w:hAnsiTheme="majorHAnsi" w:cstheme="majorHAnsi"/>
        </w:rPr>
      </w:pPr>
    </w:p>
    <w:p w14:paraId="022F589E" w14:textId="7B834AE8" w:rsidR="004530DF" w:rsidRPr="00285556" w:rsidRDefault="004530DF" w:rsidP="004530DF">
      <w:pPr>
        <w:shd w:val="clear" w:color="auto" w:fill="FFFFFF"/>
        <w:tabs>
          <w:tab w:val="left" w:pos="1455"/>
        </w:tabs>
        <w:autoSpaceDE w:val="0"/>
        <w:autoSpaceDN w:val="0"/>
        <w:adjustRightInd w:val="0"/>
        <w:spacing w:line="240" w:lineRule="auto"/>
        <w:jc w:val="both"/>
        <w:rPr>
          <w:rFonts w:asciiTheme="majorHAnsi" w:eastAsia="Times New Roman" w:hAnsiTheme="majorHAnsi" w:cstheme="majorHAnsi"/>
          <w:bCs/>
          <w:lang w:val="pl-PL" w:bidi="pl-PL"/>
        </w:rPr>
      </w:pPr>
      <w:r w:rsidRPr="00285556">
        <w:rPr>
          <w:rFonts w:asciiTheme="majorHAnsi" w:hAnsiTheme="majorHAnsi" w:cstheme="majorHAnsi"/>
        </w:rPr>
        <w:t xml:space="preserve">w wyniku wyboru oferty Wykonawcy, w postępowaniu o udzielenie zamówienia publicznego poniżej progów unijnych prowadzonego w trybie podstawowym na podstawie art. 275 pkt </w:t>
      </w:r>
      <w:r w:rsidR="009E26B2" w:rsidRPr="00285556">
        <w:rPr>
          <w:rFonts w:asciiTheme="majorHAnsi" w:hAnsiTheme="majorHAnsi" w:cstheme="majorHAnsi"/>
        </w:rPr>
        <w:t xml:space="preserve">1 </w:t>
      </w:r>
      <w:r w:rsidRPr="00285556">
        <w:rPr>
          <w:rFonts w:asciiTheme="majorHAnsi" w:eastAsia="Times New Roman" w:hAnsiTheme="majorHAnsi" w:cstheme="majorHAnsi"/>
          <w:bCs/>
          <w:lang w:val="pl-PL" w:eastAsia="en-US"/>
        </w:rPr>
        <w:t>ustawy z 11 września 2019 r. – Prawo zamówień publicznych  (Dz.U. z 2019 r. poz. 2019 ze zm., zwanej dalej ustawą lub PZP)</w:t>
      </w:r>
      <w:r w:rsidRPr="00285556">
        <w:rPr>
          <w:rFonts w:asciiTheme="majorHAnsi" w:hAnsiTheme="majorHAnsi" w:cstheme="majorHAnsi"/>
          <w:b/>
          <w:bCs/>
        </w:rPr>
        <w:t xml:space="preserve">, </w:t>
      </w:r>
      <w:r w:rsidRPr="00285556">
        <w:rPr>
          <w:rFonts w:asciiTheme="majorHAnsi" w:hAnsiTheme="majorHAnsi" w:cstheme="majorHAnsi"/>
          <w:bCs/>
        </w:rPr>
        <w:t>Strony zawierają umowę o następującej treści:</w:t>
      </w:r>
      <w:r w:rsidRPr="00285556">
        <w:rPr>
          <w:rFonts w:asciiTheme="majorHAnsi" w:hAnsiTheme="majorHAnsi" w:cstheme="majorHAnsi"/>
        </w:rPr>
        <w:t xml:space="preserve"> </w:t>
      </w:r>
    </w:p>
    <w:p w14:paraId="7CAF4F2A" w14:textId="77777777" w:rsidR="004530DF" w:rsidRPr="004367A1" w:rsidRDefault="004530DF" w:rsidP="004530DF">
      <w:pPr>
        <w:spacing w:line="288" w:lineRule="auto"/>
        <w:rPr>
          <w:rFonts w:asciiTheme="majorHAnsi" w:hAnsiTheme="majorHAnsi" w:cstheme="majorHAnsi"/>
          <w:b/>
        </w:rPr>
      </w:pPr>
    </w:p>
    <w:p w14:paraId="6C7CF7B7" w14:textId="77777777" w:rsidR="004530DF" w:rsidRPr="00BC5235" w:rsidRDefault="004530DF" w:rsidP="004530DF">
      <w:pPr>
        <w:jc w:val="center"/>
        <w:rPr>
          <w:rFonts w:asciiTheme="majorHAnsi" w:hAnsiTheme="majorHAnsi" w:cstheme="majorHAnsi"/>
          <w:b/>
          <w:szCs w:val="24"/>
        </w:rPr>
      </w:pPr>
      <w:r w:rsidRPr="00BC5235">
        <w:rPr>
          <w:rFonts w:asciiTheme="majorHAnsi" w:hAnsiTheme="majorHAnsi" w:cstheme="majorHAnsi"/>
          <w:b/>
          <w:szCs w:val="24"/>
        </w:rPr>
        <w:t xml:space="preserve">§ 1 </w:t>
      </w:r>
    </w:p>
    <w:p w14:paraId="11381242" w14:textId="77777777" w:rsidR="004530DF" w:rsidRPr="00BC5235" w:rsidRDefault="004530DF" w:rsidP="004530DF">
      <w:pPr>
        <w:jc w:val="center"/>
        <w:rPr>
          <w:rFonts w:asciiTheme="majorHAnsi" w:hAnsiTheme="majorHAnsi" w:cstheme="majorHAnsi"/>
          <w:b/>
          <w:szCs w:val="24"/>
        </w:rPr>
      </w:pPr>
      <w:r w:rsidRPr="00BC5235">
        <w:rPr>
          <w:rFonts w:asciiTheme="majorHAnsi" w:hAnsiTheme="majorHAnsi" w:cstheme="majorHAnsi"/>
          <w:b/>
          <w:szCs w:val="24"/>
        </w:rPr>
        <w:t>DEFINICJE</w:t>
      </w:r>
    </w:p>
    <w:p w14:paraId="2F211B4F" w14:textId="77777777" w:rsidR="004530DF" w:rsidRPr="00BC5235" w:rsidRDefault="004530DF" w:rsidP="004530DF">
      <w:pPr>
        <w:jc w:val="center"/>
        <w:rPr>
          <w:rFonts w:asciiTheme="majorHAnsi" w:hAnsiTheme="majorHAnsi" w:cstheme="majorHAnsi"/>
          <w:b/>
          <w:szCs w:val="24"/>
        </w:rPr>
      </w:pPr>
    </w:p>
    <w:p w14:paraId="24217B6B" w14:textId="77777777" w:rsidR="004530DF" w:rsidRPr="00BC5235" w:rsidRDefault="004530DF" w:rsidP="004530DF">
      <w:pPr>
        <w:jc w:val="both"/>
        <w:rPr>
          <w:rFonts w:asciiTheme="majorHAnsi" w:hAnsiTheme="majorHAnsi" w:cstheme="majorHAnsi"/>
          <w:szCs w:val="24"/>
        </w:rPr>
      </w:pPr>
      <w:r w:rsidRPr="00BC5235">
        <w:rPr>
          <w:rFonts w:asciiTheme="majorHAnsi" w:hAnsiTheme="majorHAnsi" w:cstheme="majorHAnsi"/>
          <w:szCs w:val="24"/>
        </w:rPr>
        <w:t xml:space="preserve">W niniejszej Umowie następujące wyrażenia i określenia będą miały znaczenie zgodnie </w:t>
      </w:r>
      <w:r w:rsidRPr="00BC5235">
        <w:rPr>
          <w:rFonts w:asciiTheme="majorHAnsi" w:hAnsiTheme="majorHAnsi" w:cstheme="majorHAnsi"/>
          <w:szCs w:val="24"/>
        </w:rPr>
        <w:br/>
        <w:t>z podanymi poniżej definicjami, zapisane dużą literą w celu podkreślenia, że jest to pojęcie zdefiniowane:</w:t>
      </w:r>
    </w:p>
    <w:p w14:paraId="338889EB" w14:textId="77777777" w:rsidR="004530DF" w:rsidRPr="00BC5235" w:rsidRDefault="004530DF" w:rsidP="008E4D40">
      <w:pPr>
        <w:numPr>
          <w:ilvl w:val="0"/>
          <w:numId w:val="83"/>
        </w:numPr>
        <w:tabs>
          <w:tab w:val="clear" w:pos="360"/>
        </w:tabs>
        <w:suppressAutoHyphens/>
        <w:spacing w:line="240" w:lineRule="auto"/>
        <w:ind w:left="426" w:hanging="426"/>
        <w:jc w:val="both"/>
        <w:rPr>
          <w:rFonts w:asciiTheme="majorHAnsi" w:hAnsiTheme="majorHAnsi" w:cstheme="majorHAnsi"/>
          <w:szCs w:val="24"/>
        </w:rPr>
      </w:pPr>
      <w:r w:rsidRPr="00BC5235">
        <w:rPr>
          <w:rFonts w:asciiTheme="majorHAnsi" w:hAnsiTheme="majorHAnsi" w:cstheme="majorHAnsi"/>
          <w:b/>
          <w:szCs w:val="24"/>
        </w:rPr>
        <w:t xml:space="preserve">Strony </w:t>
      </w:r>
      <w:r w:rsidRPr="00BC5235">
        <w:rPr>
          <w:rFonts w:asciiTheme="majorHAnsi" w:hAnsiTheme="majorHAnsi" w:cstheme="majorHAnsi"/>
          <w:szCs w:val="24"/>
        </w:rPr>
        <w:t>– Zamawiający i Wykonawca, wymienieni w komparycji Umowy;</w:t>
      </w:r>
    </w:p>
    <w:p w14:paraId="181FD23E" w14:textId="52787123" w:rsidR="004530DF" w:rsidRPr="00BC5235" w:rsidRDefault="004530DF" w:rsidP="008E4D40">
      <w:pPr>
        <w:numPr>
          <w:ilvl w:val="0"/>
          <w:numId w:val="83"/>
        </w:numPr>
        <w:tabs>
          <w:tab w:val="clear" w:pos="360"/>
        </w:tabs>
        <w:suppressAutoHyphens/>
        <w:spacing w:line="240" w:lineRule="auto"/>
        <w:ind w:left="426" w:hanging="426"/>
        <w:jc w:val="both"/>
        <w:rPr>
          <w:rFonts w:asciiTheme="majorHAnsi" w:hAnsiTheme="majorHAnsi" w:cstheme="majorHAnsi"/>
          <w:szCs w:val="24"/>
        </w:rPr>
      </w:pPr>
      <w:r w:rsidRPr="00BC5235">
        <w:rPr>
          <w:rFonts w:asciiTheme="majorHAnsi" w:hAnsiTheme="majorHAnsi" w:cstheme="majorHAnsi"/>
          <w:b/>
          <w:szCs w:val="24"/>
        </w:rPr>
        <w:t>Umowa</w:t>
      </w:r>
      <w:r w:rsidRPr="00BC5235">
        <w:rPr>
          <w:rFonts w:asciiTheme="majorHAnsi" w:hAnsiTheme="majorHAnsi" w:cstheme="majorHAnsi"/>
          <w:szCs w:val="24"/>
        </w:rPr>
        <w:t xml:space="preserve"> – niniejsza Umowa wraz z załącznikami regulująca prawa i obowiązki Stron wynikające </w:t>
      </w:r>
      <w:r w:rsidR="00BA71DF">
        <w:rPr>
          <w:rFonts w:asciiTheme="majorHAnsi" w:hAnsiTheme="majorHAnsi" w:cstheme="majorHAnsi"/>
          <w:szCs w:val="24"/>
        </w:rPr>
        <w:t xml:space="preserve">                                   </w:t>
      </w:r>
      <w:r w:rsidRPr="00BC5235">
        <w:rPr>
          <w:rFonts w:asciiTheme="majorHAnsi" w:hAnsiTheme="majorHAnsi" w:cstheme="majorHAnsi"/>
          <w:szCs w:val="24"/>
        </w:rPr>
        <w:t>z niej i związane z jej wykonaniem;</w:t>
      </w:r>
    </w:p>
    <w:p w14:paraId="17D14E25" w14:textId="77777777" w:rsidR="004530DF" w:rsidRPr="00BC5235" w:rsidRDefault="004530DF" w:rsidP="008E4D40">
      <w:pPr>
        <w:numPr>
          <w:ilvl w:val="0"/>
          <w:numId w:val="83"/>
        </w:numPr>
        <w:tabs>
          <w:tab w:val="clear" w:pos="360"/>
        </w:tabs>
        <w:suppressAutoHyphens/>
        <w:spacing w:line="240" w:lineRule="auto"/>
        <w:ind w:left="426" w:hanging="426"/>
        <w:jc w:val="both"/>
        <w:rPr>
          <w:rFonts w:asciiTheme="majorHAnsi" w:hAnsiTheme="majorHAnsi" w:cstheme="majorHAnsi"/>
          <w:szCs w:val="24"/>
        </w:rPr>
      </w:pPr>
      <w:r w:rsidRPr="00BC5235">
        <w:rPr>
          <w:rFonts w:asciiTheme="majorHAnsi" w:hAnsiTheme="majorHAnsi" w:cstheme="majorHAnsi"/>
          <w:b/>
          <w:szCs w:val="24"/>
        </w:rPr>
        <w:t xml:space="preserve">Usługa pralnicza </w:t>
      </w:r>
      <w:r w:rsidRPr="00BC5235">
        <w:rPr>
          <w:rFonts w:asciiTheme="majorHAnsi" w:hAnsiTheme="majorHAnsi" w:cstheme="majorHAnsi"/>
          <w:szCs w:val="24"/>
        </w:rPr>
        <w:t>– świadczenie usługi pralniczej na zlecenie Zamawiającego;</w:t>
      </w:r>
    </w:p>
    <w:p w14:paraId="53AFAF11" w14:textId="3AFA3715" w:rsidR="004530DF" w:rsidRPr="00BC5235" w:rsidRDefault="004530DF" w:rsidP="008E4D40">
      <w:pPr>
        <w:numPr>
          <w:ilvl w:val="0"/>
          <w:numId w:val="83"/>
        </w:numPr>
        <w:tabs>
          <w:tab w:val="clear" w:pos="360"/>
        </w:tabs>
        <w:suppressAutoHyphens/>
        <w:spacing w:line="240" w:lineRule="auto"/>
        <w:ind w:left="426" w:hanging="426"/>
        <w:jc w:val="both"/>
        <w:rPr>
          <w:rFonts w:asciiTheme="majorHAnsi" w:hAnsiTheme="majorHAnsi" w:cstheme="majorHAnsi"/>
          <w:szCs w:val="24"/>
        </w:rPr>
      </w:pPr>
      <w:r w:rsidRPr="00BC5235">
        <w:rPr>
          <w:rFonts w:asciiTheme="majorHAnsi" w:hAnsiTheme="majorHAnsi" w:cstheme="majorHAnsi"/>
          <w:b/>
          <w:szCs w:val="24"/>
        </w:rPr>
        <w:t>Zakład</w:t>
      </w:r>
      <w:r w:rsidRPr="00BC5235">
        <w:rPr>
          <w:rFonts w:asciiTheme="majorHAnsi" w:hAnsiTheme="majorHAnsi" w:cstheme="majorHAnsi"/>
          <w:szCs w:val="24"/>
        </w:rPr>
        <w:t xml:space="preserve"> – Szpital Nowowiejski w szczególności oddziały zlokalizowane w Warszawie przy </w:t>
      </w:r>
      <w:r w:rsidR="00BA71DF">
        <w:rPr>
          <w:rFonts w:asciiTheme="majorHAnsi" w:hAnsiTheme="majorHAnsi" w:cstheme="majorHAnsi"/>
          <w:szCs w:val="24"/>
        </w:rPr>
        <w:t xml:space="preserve">                                   </w:t>
      </w:r>
      <w:r w:rsidRPr="00BC5235">
        <w:rPr>
          <w:rFonts w:asciiTheme="majorHAnsi" w:hAnsiTheme="majorHAnsi" w:cstheme="majorHAnsi"/>
          <w:szCs w:val="24"/>
        </w:rPr>
        <w:t>ul. Nowowiejskiej 27, ul. Dolnej 42, ul. Kolskiej 2/4;</w:t>
      </w:r>
    </w:p>
    <w:p w14:paraId="15DBFFE9" w14:textId="77777777" w:rsidR="004530DF" w:rsidRPr="00BC5235" w:rsidRDefault="004530DF" w:rsidP="004530DF">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ajorHAnsi" w:hAnsiTheme="majorHAnsi" w:cstheme="majorHAnsi"/>
          <w:b/>
          <w:szCs w:val="24"/>
        </w:rPr>
      </w:pPr>
    </w:p>
    <w:p w14:paraId="33F5543A" w14:textId="77777777" w:rsidR="004530DF" w:rsidRPr="00BC5235" w:rsidRDefault="004530DF" w:rsidP="004530DF">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ajorHAnsi" w:hAnsiTheme="majorHAnsi" w:cstheme="majorHAnsi"/>
          <w:b/>
          <w:szCs w:val="24"/>
        </w:rPr>
      </w:pPr>
      <w:r w:rsidRPr="00BC5235">
        <w:rPr>
          <w:rFonts w:asciiTheme="majorHAnsi" w:hAnsiTheme="majorHAnsi" w:cstheme="majorHAnsi"/>
          <w:b/>
          <w:szCs w:val="24"/>
        </w:rPr>
        <w:t>§ 2</w:t>
      </w:r>
    </w:p>
    <w:p w14:paraId="65AD12F4" w14:textId="77777777" w:rsidR="004530DF" w:rsidRPr="00BC5235"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ajorHAnsi" w:hAnsiTheme="majorHAnsi" w:cstheme="majorHAnsi"/>
          <w:szCs w:val="24"/>
        </w:rPr>
      </w:pPr>
      <w:r w:rsidRPr="00BC5235">
        <w:rPr>
          <w:rFonts w:asciiTheme="majorHAnsi" w:hAnsiTheme="majorHAnsi" w:cstheme="majorHAnsi"/>
          <w:b/>
          <w:szCs w:val="24"/>
        </w:rPr>
        <w:t>PRZEDMIOT UMOWY</w:t>
      </w:r>
    </w:p>
    <w:p w14:paraId="3BBD0B55" w14:textId="77777777" w:rsidR="004530DF" w:rsidRPr="00BC5235" w:rsidRDefault="004530DF" w:rsidP="004530DF">
      <w:pPr>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Theme="majorHAnsi" w:hAnsiTheme="majorHAnsi" w:cstheme="majorHAnsi"/>
          <w:szCs w:val="24"/>
        </w:rPr>
      </w:pPr>
    </w:p>
    <w:p w14:paraId="5E689CE9" w14:textId="77777777" w:rsidR="004530DF" w:rsidRPr="00BC5235" w:rsidRDefault="004530DF" w:rsidP="004530DF">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hanging="426"/>
        <w:jc w:val="both"/>
        <w:rPr>
          <w:rFonts w:asciiTheme="majorHAnsi" w:hAnsiTheme="majorHAnsi" w:cstheme="majorHAnsi"/>
          <w:szCs w:val="24"/>
        </w:rPr>
      </w:pPr>
      <w:r w:rsidRPr="00BC5235">
        <w:rPr>
          <w:rFonts w:asciiTheme="majorHAnsi" w:hAnsiTheme="majorHAnsi" w:cstheme="majorHAnsi"/>
          <w:szCs w:val="24"/>
        </w:rPr>
        <w:t>1.</w:t>
      </w:r>
      <w:r w:rsidRPr="00BC5235">
        <w:rPr>
          <w:rFonts w:asciiTheme="majorHAnsi" w:hAnsiTheme="majorHAnsi" w:cstheme="majorHAnsi"/>
          <w:szCs w:val="24"/>
        </w:rPr>
        <w:tab/>
        <w:t xml:space="preserve">Przedmiotem umowy jest sukcesywne </w:t>
      </w:r>
      <w:r w:rsidRPr="00BC5235">
        <w:rPr>
          <w:rFonts w:asciiTheme="majorHAnsi" w:hAnsiTheme="majorHAnsi" w:cstheme="majorHAnsi"/>
          <w:b/>
          <w:szCs w:val="24"/>
        </w:rPr>
        <w:t>świadczenie Usług pralniczych dla Szpitala Nowowiejskiego</w:t>
      </w:r>
      <w:r w:rsidRPr="00BC5235">
        <w:rPr>
          <w:rFonts w:asciiTheme="majorHAnsi" w:hAnsiTheme="majorHAnsi" w:cstheme="majorHAnsi"/>
          <w:szCs w:val="24"/>
        </w:rPr>
        <w:t xml:space="preserve">. </w:t>
      </w:r>
    </w:p>
    <w:p w14:paraId="6E587919" w14:textId="76235958" w:rsidR="004530DF" w:rsidRPr="00BC5235" w:rsidRDefault="004530DF" w:rsidP="004530DF">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hanging="426"/>
        <w:jc w:val="both"/>
        <w:rPr>
          <w:rFonts w:asciiTheme="majorHAnsi" w:hAnsiTheme="majorHAnsi" w:cstheme="majorHAnsi"/>
          <w:i/>
          <w:szCs w:val="24"/>
        </w:rPr>
      </w:pPr>
      <w:r w:rsidRPr="00BC5235">
        <w:rPr>
          <w:rFonts w:asciiTheme="majorHAnsi" w:hAnsiTheme="majorHAnsi" w:cstheme="majorHAnsi"/>
          <w:szCs w:val="24"/>
        </w:rPr>
        <w:t>2.</w:t>
      </w:r>
      <w:r w:rsidRPr="00BC5235">
        <w:rPr>
          <w:rFonts w:asciiTheme="majorHAnsi" w:hAnsiTheme="majorHAnsi" w:cstheme="majorHAnsi"/>
          <w:szCs w:val="24"/>
        </w:rPr>
        <w:tab/>
        <w:t>Zamawiający powierza a Wykonawca przyjmuje do wykonania przedmiot Umowy,</w:t>
      </w:r>
      <w:r w:rsidRPr="00BC5235">
        <w:rPr>
          <w:rFonts w:asciiTheme="majorHAnsi" w:hAnsiTheme="majorHAnsi" w:cstheme="majorHAnsi"/>
          <w:b/>
          <w:szCs w:val="24"/>
        </w:rPr>
        <w:t xml:space="preserve"> </w:t>
      </w:r>
      <w:r w:rsidRPr="00BC5235">
        <w:rPr>
          <w:rFonts w:asciiTheme="majorHAnsi" w:hAnsiTheme="majorHAnsi" w:cstheme="majorHAnsi"/>
          <w:b/>
          <w:szCs w:val="24"/>
        </w:rPr>
        <w:br/>
      </w:r>
      <w:r w:rsidRPr="00BC5235">
        <w:rPr>
          <w:rFonts w:asciiTheme="majorHAnsi" w:hAnsiTheme="majorHAnsi" w:cstheme="majorHAnsi"/>
          <w:szCs w:val="24"/>
        </w:rPr>
        <w:t xml:space="preserve">o którym mowa w ust. 1, </w:t>
      </w:r>
      <w:r w:rsidRPr="00BC5235">
        <w:rPr>
          <w:rFonts w:asciiTheme="majorHAnsi" w:hAnsiTheme="majorHAnsi" w:cstheme="majorHAnsi"/>
          <w:b/>
          <w:szCs w:val="24"/>
        </w:rPr>
        <w:t xml:space="preserve">w zakresie </w:t>
      </w:r>
      <w:r w:rsidR="007142D9" w:rsidRPr="00BC5235">
        <w:rPr>
          <w:rFonts w:asciiTheme="majorHAnsi" w:hAnsiTheme="majorHAnsi" w:cstheme="majorHAnsi"/>
          <w:b/>
          <w:szCs w:val="24"/>
        </w:rPr>
        <w:t>Częś</w:t>
      </w:r>
      <w:r w:rsidR="00BA71DF">
        <w:rPr>
          <w:rFonts w:asciiTheme="majorHAnsi" w:hAnsiTheme="majorHAnsi" w:cstheme="majorHAnsi"/>
          <w:b/>
          <w:szCs w:val="24"/>
        </w:rPr>
        <w:t>c</w:t>
      </w:r>
      <w:r w:rsidR="007142D9" w:rsidRPr="00BC5235">
        <w:rPr>
          <w:rFonts w:asciiTheme="majorHAnsi" w:hAnsiTheme="majorHAnsi" w:cstheme="majorHAnsi"/>
          <w:b/>
          <w:szCs w:val="24"/>
        </w:rPr>
        <w:t>i</w:t>
      </w:r>
      <w:r w:rsidRPr="00BC5235">
        <w:rPr>
          <w:rFonts w:asciiTheme="majorHAnsi" w:hAnsiTheme="majorHAnsi" w:cstheme="majorHAnsi"/>
          <w:b/>
          <w:szCs w:val="24"/>
        </w:rPr>
        <w:t xml:space="preserve"> nr 1</w:t>
      </w:r>
      <w:r w:rsidRPr="00BC5235">
        <w:rPr>
          <w:rFonts w:asciiTheme="majorHAnsi" w:hAnsiTheme="majorHAnsi" w:cstheme="majorHAnsi"/>
          <w:szCs w:val="24"/>
        </w:rPr>
        <w:t>, zgodnie ze złożoną ofertą z dnia …………… stanowiącą załącznik nr 1, formularzem cenowym stanowiącym załącznik nr 2 do Umowy i opisem przedmiotu zamówienia  - stanowiącym załącznik nr 3 do Umowy</w:t>
      </w:r>
      <w:r w:rsidRPr="00BC5235">
        <w:rPr>
          <w:rFonts w:asciiTheme="majorHAnsi" w:hAnsiTheme="majorHAnsi" w:cstheme="majorHAnsi"/>
          <w:i/>
          <w:szCs w:val="24"/>
        </w:rPr>
        <w:t xml:space="preserve"> (załącznik nr 3 będzie zgodny </w:t>
      </w:r>
      <w:r w:rsidR="009E26B2">
        <w:rPr>
          <w:rFonts w:asciiTheme="majorHAnsi" w:hAnsiTheme="majorHAnsi" w:cstheme="majorHAnsi"/>
          <w:i/>
          <w:szCs w:val="24"/>
        </w:rPr>
        <w:br/>
      </w:r>
      <w:r w:rsidRPr="00BC5235">
        <w:rPr>
          <w:rFonts w:asciiTheme="majorHAnsi" w:hAnsiTheme="majorHAnsi" w:cstheme="majorHAnsi"/>
          <w:i/>
          <w:szCs w:val="24"/>
        </w:rPr>
        <w:t xml:space="preserve">w treści z Rozdziałem </w:t>
      </w:r>
      <w:r w:rsidR="009E26B2">
        <w:rPr>
          <w:rFonts w:asciiTheme="majorHAnsi" w:hAnsiTheme="majorHAnsi" w:cstheme="majorHAnsi"/>
          <w:i/>
          <w:szCs w:val="24"/>
        </w:rPr>
        <w:t>IV</w:t>
      </w:r>
      <w:r w:rsidRPr="00BC5235">
        <w:rPr>
          <w:rFonts w:asciiTheme="majorHAnsi" w:hAnsiTheme="majorHAnsi" w:cstheme="majorHAnsi"/>
          <w:i/>
          <w:szCs w:val="24"/>
        </w:rPr>
        <w:t xml:space="preserve"> SWZ w zakresie dane</w:t>
      </w:r>
      <w:r w:rsidR="007142D9" w:rsidRPr="00BC5235">
        <w:rPr>
          <w:rFonts w:asciiTheme="majorHAnsi" w:hAnsiTheme="majorHAnsi" w:cstheme="majorHAnsi"/>
          <w:i/>
          <w:szCs w:val="24"/>
        </w:rPr>
        <w:t>j części</w:t>
      </w:r>
      <w:r w:rsidRPr="00BC5235">
        <w:rPr>
          <w:rFonts w:asciiTheme="majorHAnsi" w:hAnsiTheme="majorHAnsi" w:cstheme="majorHAnsi"/>
          <w:i/>
          <w:szCs w:val="24"/>
        </w:rPr>
        <w:t>).</w:t>
      </w:r>
    </w:p>
    <w:p w14:paraId="532AA7D8" w14:textId="327E3AC6" w:rsidR="004530DF" w:rsidRPr="00BC5235" w:rsidRDefault="004530DF" w:rsidP="004530DF">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hanging="426"/>
        <w:jc w:val="both"/>
        <w:rPr>
          <w:rFonts w:asciiTheme="majorHAnsi" w:hAnsiTheme="majorHAnsi" w:cstheme="majorHAnsi"/>
          <w:i/>
          <w:szCs w:val="24"/>
        </w:rPr>
      </w:pPr>
      <w:r w:rsidRPr="00BC5235">
        <w:rPr>
          <w:rFonts w:asciiTheme="majorHAnsi" w:hAnsiTheme="majorHAnsi" w:cstheme="majorHAnsi"/>
          <w:szCs w:val="24"/>
        </w:rPr>
        <w:lastRenderedPageBreak/>
        <w:t>3.</w:t>
      </w:r>
      <w:r w:rsidRPr="00BC5235">
        <w:rPr>
          <w:rFonts w:asciiTheme="majorHAnsi" w:hAnsiTheme="majorHAnsi" w:cstheme="majorHAnsi"/>
          <w:i/>
          <w:szCs w:val="24"/>
        </w:rPr>
        <w:t xml:space="preserve"> </w:t>
      </w:r>
      <w:r w:rsidRPr="00BC5235">
        <w:rPr>
          <w:rFonts w:asciiTheme="majorHAnsi" w:hAnsiTheme="majorHAnsi" w:cstheme="majorHAnsi"/>
          <w:i/>
          <w:szCs w:val="24"/>
        </w:rPr>
        <w:tab/>
      </w:r>
      <w:r w:rsidRPr="00BC5235">
        <w:rPr>
          <w:rFonts w:asciiTheme="majorHAnsi" w:hAnsiTheme="majorHAnsi" w:cstheme="majorHAnsi"/>
          <w:szCs w:val="24"/>
        </w:rPr>
        <w:t xml:space="preserve">Wykonawca zobowiązany jest do wdrożenia </w:t>
      </w:r>
      <w:r w:rsidRPr="00BC5235">
        <w:rPr>
          <w:rFonts w:asciiTheme="majorHAnsi" w:eastAsia="Calibri" w:hAnsiTheme="majorHAnsi" w:cstheme="majorHAnsi"/>
          <w:szCs w:val="24"/>
        </w:rPr>
        <w:t>systemu RFID</w:t>
      </w:r>
      <w:r w:rsidRPr="00BC5235">
        <w:rPr>
          <w:rFonts w:asciiTheme="majorHAnsi" w:hAnsiTheme="majorHAnsi" w:cstheme="majorHAnsi"/>
          <w:szCs w:val="24"/>
        </w:rPr>
        <w:t>, o którym mowa w § 3 ust. 1</w:t>
      </w:r>
      <w:r w:rsidR="001D1704">
        <w:rPr>
          <w:rFonts w:asciiTheme="majorHAnsi" w:hAnsiTheme="majorHAnsi" w:cstheme="majorHAnsi"/>
          <w:szCs w:val="24"/>
        </w:rPr>
        <w:t>7</w:t>
      </w:r>
      <w:r w:rsidRPr="00BC5235">
        <w:rPr>
          <w:rFonts w:asciiTheme="majorHAnsi" w:hAnsiTheme="majorHAnsi" w:cstheme="majorHAnsi"/>
          <w:szCs w:val="24"/>
        </w:rPr>
        <w:t xml:space="preserve"> i 1</w:t>
      </w:r>
      <w:r w:rsidR="001D1704">
        <w:rPr>
          <w:rFonts w:asciiTheme="majorHAnsi" w:hAnsiTheme="majorHAnsi" w:cstheme="majorHAnsi"/>
          <w:szCs w:val="24"/>
        </w:rPr>
        <w:t>8</w:t>
      </w:r>
      <w:r w:rsidRPr="00BC5235">
        <w:rPr>
          <w:rFonts w:asciiTheme="majorHAnsi" w:hAnsiTheme="majorHAnsi" w:cstheme="majorHAnsi"/>
          <w:szCs w:val="24"/>
        </w:rPr>
        <w:t xml:space="preserve"> w terminie </w:t>
      </w:r>
      <w:r w:rsidRPr="00BC5235">
        <w:rPr>
          <w:rFonts w:asciiTheme="majorHAnsi" w:hAnsiTheme="majorHAnsi" w:cstheme="majorHAnsi"/>
        </w:rPr>
        <w:t xml:space="preserve">nie późniejszym niż </w:t>
      </w:r>
      <w:r w:rsidRPr="00BC5235">
        <w:rPr>
          <w:rFonts w:asciiTheme="majorHAnsi" w:hAnsiTheme="majorHAnsi" w:cstheme="majorHAnsi"/>
          <w:b/>
        </w:rPr>
        <w:t>w dniu  rozpoczęcia</w:t>
      </w:r>
      <w:r w:rsidRPr="00BC5235">
        <w:rPr>
          <w:rFonts w:asciiTheme="majorHAnsi" w:hAnsiTheme="majorHAnsi" w:cstheme="majorHAnsi"/>
        </w:rPr>
        <w:t xml:space="preserve"> realizacji umowy.</w:t>
      </w:r>
    </w:p>
    <w:p w14:paraId="2675FBBC" w14:textId="77777777" w:rsidR="004530DF" w:rsidRPr="00BC5235" w:rsidRDefault="004530DF" w:rsidP="004530DF">
      <w:pPr>
        <w:tabs>
          <w:tab w:val="left" w:pos="18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hanging="426"/>
        <w:jc w:val="both"/>
        <w:rPr>
          <w:rFonts w:asciiTheme="majorHAnsi" w:hAnsiTheme="majorHAnsi" w:cstheme="majorHAnsi"/>
          <w:i/>
          <w:szCs w:val="24"/>
        </w:rPr>
      </w:pPr>
      <w:r w:rsidRPr="00BC5235">
        <w:rPr>
          <w:rFonts w:asciiTheme="majorHAnsi" w:hAnsiTheme="majorHAnsi" w:cstheme="majorHAnsi"/>
          <w:szCs w:val="24"/>
        </w:rPr>
        <w:t>4.</w:t>
      </w:r>
      <w:r w:rsidRPr="00BC5235">
        <w:rPr>
          <w:rFonts w:asciiTheme="majorHAnsi" w:hAnsiTheme="majorHAnsi" w:cstheme="majorHAnsi"/>
          <w:i/>
          <w:szCs w:val="24"/>
        </w:rPr>
        <w:t xml:space="preserve"> </w:t>
      </w:r>
      <w:r w:rsidRPr="00BC5235">
        <w:rPr>
          <w:rFonts w:asciiTheme="majorHAnsi" w:hAnsiTheme="majorHAnsi" w:cstheme="majorHAnsi"/>
          <w:i/>
          <w:szCs w:val="24"/>
        </w:rPr>
        <w:tab/>
      </w:r>
      <w:r w:rsidRPr="00BC5235">
        <w:rPr>
          <w:rFonts w:asciiTheme="majorHAnsi" w:hAnsiTheme="majorHAnsi" w:cstheme="majorHAnsi"/>
          <w:szCs w:val="24"/>
        </w:rPr>
        <w:t>Zamawiający zastrzega sobie prawo do jednostronnego zmniejszenia ilości przedmiotu umowy do faktycznie świadczonych przez Wykonawcę usług w okresie obowiązywania niniejszej umowy. Wykonawca nie może wnosić z tego tytułu roszczeń w stosunku do Zamawiającego.</w:t>
      </w:r>
    </w:p>
    <w:p w14:paraId="17473537" w14:textId="62381523" w:rsidR="004530DF" w:rsidRPr="00BC5235" w:rsidRDefault="004530DF" w:rsidP="008E4D40">
      <w:pPr>
        <w:numPr>
          <w:ilvl w:val="2"/>
          <w:numId w:val="80"/>
        </w:numPr>
        <w:tabs>
          <w:tab w:val="clear" w:pos="2160"/>
          <w:tab w:val="num" w:pos="360"/>
        </w:tabs>
        <w:spacing w:line="240" w:lineRule="auto"/>
        <w:ind w:left="360"/>
        <w:jc w:val="both"/>
        <w:rPr>
          <w:rFonts w:asciiTheme="majorHAnsi" w:hAnsiTheme="majorHAnsi" w:cstheme="majorHAnsi"/>
          <w:szCs w:val="24"/>
        </w:rPr>
      </w:pPr>
      <w:r w:rsidRPr="00BC5235">
        <w:rPr>
          <w:rFonts w:asciiTheme="majorHAnsi" w:hAnsiTheme="majorHAnsi" w:cstheme="majorHAnsi"/>
          <w:szCs w:val="24"/>
        </w:rPr>
        <w:t xml:space="preserve">Zamawiający </w:t>
      </w:r>
      <w:r w:rsidRPr="00FA4FE2">
        <w:rPr>
          <w:rFonts w:asciiTheme="majorHAnsi" w:hAnsiTheme="majorHAnsi" w:cstheme="majorHAnsi"/>
          <w:szCs w:val="24"/>
        </w:rPr>
        <w:t xml:space="preserve">przewiduje, iż łączna szacunkowa ilość bielizny szpitalnej, objętej przedmiotem umowy będzie wynosić maksymalnie </w:t>
      </w:r>
      <w:r w:rsidRPr="00FA4FE2">
        <w:rPr>
          <w:rFonts w:asciiTheme="majorHAnsi" w:hAnsiTheme="majorHAnsi" w:cstheme="majorHAnsi"/>
          <w:b/>
          <w:bCs/>
          <w:szCs w:val="24"/>
        </w:rPr>
        <w:t>120 000 kg</w:t>
      </w:r>
      <w:r w:rsidRPr="00FA4FE2">
        <w:rPr>
          <w:rFonts w:asciiTheme="majorHAnsi" w:hAnsiTheme="majorHAnsi" w:cstheme="majorHAnsi"/>
          <w:szCs w:val="24"/>
        </w:rPr>
        <w:t xml:space="preserve"> w całym okresie</w:t>
      </w:r>
      <w:r w:rsidRPr="00BC5235">
        <w:rPr>
          <w:rFonts w:asciiTheme="majorHAnsi" w:hAnsiTheme="majorHAnsi" w:cstheme="majorHAnsi"/>
          <w:szCs w:val="24"/>
        </w:rPr>
        <w:t xml:space="preserve"> realizacji umowy.</w:t>
      </w:r>
    </w:p>
    <w:p w14:paraId="1C8FD37B" w14:textId="77777777" w:rsidR="002C5B6F" w:rsidRPr="00BC5235" w:rsidRDefault="002C5B6F" w:rsidP="002C5B6F">
      <w:pPr>
        <w:tabs>
          <w:tab w:val="num" w:pos="720"/>
        </w:tabs>
        <w:spacing w:line="240" w:lineRule="auto"/>
        <w:ind w:left="360"/>
        <w:jc w:val="both"/>
        <w:rPr>
          <w:rFonts w:asciiTheme="majorHAnsi" w:hAnsiTheme="majorHAnsi" w:cstheme="majorHAnsi"/>
          <w:szCs w:val="24"/>
        </w:rPr>
      </w:pPr>
    </w:p>
    <w:p w14:paraId="21D13142" w14:textId="77777777" w:rsidR="004530DF" w:rsidRPr="00BC5235" w:rsidRDefault="004530DF" w:rsidP="004530D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ajorHAnsi" w:hAnsiTheme="majorHAnsi" w:cstheme="majorHAnsi"/>
          <w:b/>
          <w:bCs/>
          <w:szCs w:val="24"/>
        </w:rPr>
      </w:pPr>
    </w:p>
    <w:p w14:paraId="715B863E" w14:textId="77777777" w:rsidR="004530DF" w:rsidRPr="00BC5235" w:rsidRDefault="004530DF" w:rsidP="004530D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ajorHAnsi" w:hAnsiTheme="majorHAnsi" w:cstheme="majorHAnsi"/>
          <w:b/>
          <w:bCs/>
          <w:szCs w:val="24"/>
        </w:rPr>
      </w:pPr>
      <w:r w:rsidRPr="00BC5235">
        <w:rPr>
          <w:rFonts w:asciiTheme="majorHAnsi" w:hAnsiTheme="majorHAnsi" w:cstheme="majorHAnsi"/>
          <w:b/>
          <w:bCs/>
          <w:szCs w:val="24"/>
        </w:rPr>
        <w:t>§ 3</w:t>
      </w:r>
    </w:p>
    <w:p w14:paraId="5F39ED7C" w14:textId="77777777" w:rsidR="004530DF" w:rsidRPr="00BC5235" w:rsidRDefault="004530DF" w:rsidP="004530DF">
      <w:pPr>
        <w:keepNext/>
        <w:tabs>
          <w:tab w:val="left" w:pos="426"/>
          <w:tab w:val="left" w:pos="1260"/>
        </w:tabs>
        <w:jc w:val="center"/>
        <w:rPr>
          <w:rFonts w:asciiTheme="majorHAnsi" w:hAnsiTheme="majorHAnsi" w:cstheme="majorHAnsi"/>
          <w:b/>
          <w:szCs w:val="24"/>
        </w:rPr>
      </w:pPr>
      <w:r w:rsidRPr="00BC5235">
        <w:rPr>
          <w:rFonts w:asciiTheme="majorHAnsi" w:hAnsiTheme="majorHAnsi" w:cstheme="majorHAnsi"/>
          <w:b/>
          <w:szCs w:val="24"/>
        </w:rPr>
        <w:t xml:space="preserve">TERMIN I WARUNKI REALIZACJI </w:t>
      </w:r>
    </w:p>
    <w:p w14:paraId="4C589CB7" w14:textId="77777777" w:rsidR="004530DF" w:rsidRPr="00BC5235" w:rsidRDefault="004530DF" w:rsidP="004530DF">
      <w:pPr>
        <w:keepNext/>
        <w:tabs>
          <w:tab w:val="left" w:pos="426"/>
          <w:tab w:val="left" w:pos="1260"/>
        </w:tabs>
        <w:jc w:val="center"/>
        <w:rPr>
          <w:rFonts w:asciiTheme="majorHAnsi" w:hAnsiTheme="majorHAnsi" w:cstheme="majorHAnsi"/>
          <w:b/>
          <w:szCs w:val="24"/>
        </w:rPr>
      </w:pPr>
      <w:r w:rsidRPr="00BC5235">
        <w:rPr>
          <w:rFonts w:asciiTheme="majorHAnsi" w:hAnsiTheme="majorHAnsi" w:cstheme="majorHAnsi"/>
          <w:b/>
          <w:szCs w:val="24"/>
        </w:rPr>
        <w:t>PRZEDMIOTU UMOWY</w:t>
      </w:r>
    </w:p>
    <w:p w14:paraId="7E80FD2E" w14:textId="77777777" w:rsidR="004530DF" w:rsidRPr="00BC5235" w:rsidRDefault="004530DF" w:rsidP="00285556">
      <w:pPr>
        <w:pStyle w:val="arimr"/>
        <w:widowControl/>
        <w:numPr>
          <w:ilvl w:val="0"/>
          <w:numId w:val="142"/>
        </w:numPr>
        <w:suppressAutoHyphens/>
        <w:snapToGrid/>
        <w:spacing w:line="240" w:lineRule="auto"/>
        <w:ind w:left="426" w:hanging="426"/>
        <w:jc w:val="both"/>
        <w:rPr>
          <w:rFonts w:asciiTheme="majorHAnsi" w:hAnsiTheme="majorHAnsi" w:cstheme="majorHAnsi"/>
          <w:b/>
          <w:szCs w:val="24"/>
          <w:lang w:val="pl-PL"/>
        </w:rPr>
      </w:pPr>
      <w:bookmarkStart w:id="46" w:name="_Hlk69374799"/>
      <w:r w:rsidRPr="00BC5235">
        <w:rPr>
          <w:rFonts w:asciiTheme="majorHAnsi" w:hAnsiTheme="majorHAnsi" w:cstheme="majorHAnsi"/>
          <w:szCs w:val="24"/>
          <w:lang w:val="pl-PL"/>
        </w:rPr>
        <w:t>Wykonawca zobowiązuje się realizować przedmiot Umowy, o którym mowa w § 2, przez okres 24  miesięcy od dnia ………………… do dnia …………………….</w:t>
      </w:r>
      <w:r w:rsidRPr="00BC5235">
        <w:rPr>
          <w:rStyle w:val="Odwoanieprzypisudolnego"/>
          <w:rFonts w:asciiTheme="majorHAnsi" w:hAnsiTheme="majorHAnsi" w:cstheme="majorHAnsi"/>
          <w:szCs w:val="24"/>
        </w:rPr>
        <w:footnoteReference w:id="3"/>
      </w:r>
      <w:r w:rsidRPr="00BC5235">
        <w:rPr>
          <w:rFonts w:asciiTheme="majorHAnsi" w:hAnsiTheme="majorHAnsi" w:cstheme="majorHAnsi"/>
          <w:szCs w:val="24"/>
          <w:lang w:val="pl-PL"/>
        </w:rPr>
        <w:t xml:space="preserve"> lub do wyczerpania kwoty, o której mowa w § 4 ust. 1, w zależności od tego które zdarzenie nastąpi jako pierwsze.</w:t>
      </w:r>
    </w:p>
    <w:p w14:paraId="357DD2B6" w14:textId="77777777" w:rsidR="004530DF" w:rsidRPr="00BC5235" w:rsidRDefault="004530DF" w:rsidP="00285556">
      <w:pPr>
        <w:pStyle w:val="arimr"/>
        <w:widowControl/>
        <w:numPr>
          <w:ilvl w:val="0"/>
          <w:numId w:val="142"/>
        </w:numPr>
        <w:suppressAutoHyphens/>
        <w:snapToGrid/>
        <w:spacing w:line="240" w:lineRule="auto"/>
        <w:ind w:left="426" w:hanging="426"/>
        <w:jc w:val="both"/>
        <w:rPr>
          <w:rFonts w:asciiTheme="majorHAnsi" w:hAnsiTheme="majorHAnsi" w:cstheme="majorHAnsi"/>
          <w:b/>
          <w:szCs w:val="24"/>
          <w:lang w:val="pl-PL"/>
        </w:rPr>
      </w:pPr>
      <w:r w:rsidRPr="00BC5235">
        <w:rPr>
          <w:rFonts w:asciiTheme="majorHAnsi" w:hAnsiTheme="majorHAnsi" w:cstheme="majorHAnsi"/>
          <w:szCs w:val="24"/>
          <w:lang w:val="pl-PL"/>
        </w:rPr>
        <w:t xml:space="preserve">W sytuacjach szczególnych Zamawiający może wezwać Wykonawcę do wykonania tzw. usługi ekspresowej w czasie określonym przez Wykonawcę w ofercie, który nie może być dłuższy niż </w:t>
      </w:r>
      <w:r w:rsidRPr="00BC5235">
        <w:rPr>
          <w:rFonts w:asciiTheme="majorHAnsi" w:hAnsiTheme="majorHAnsi" w:cstheme="majorHAnsi"/>
          <w:b/>
          <w:szCs w:val="24"/>
          <w:lang w:val="pl-PL"/>
        </w:rPr>
        <w:t>………. godzin</w:t>
      </w:r>
      <w:r w:rsidRPr="00BC5235">
        <w:rPr>
          <w:rStyle w:val="Odwoanieprzypisudolnego"/>
          <w:rFonts w:asciiTheme="majorHAnsi" w:hAnsiTheme="majorHAnsi" w:cstheme="majorHAnsi"/>
          <w:b/>
          <w:szCs w:val="24"/>
        </w:rPr>
        <w:footnoteReference w:id="4"/>
      </w:r>
      <w:r w:rsidRPr="00BC5235">
        <w:rPr>
          <w:rFonts w:asciiTheme="majorHAnsi" w:hAnsiTheme="majorHAnsi" w:cstheme="majorHAnsi"/>
          <w:szCs w:val="24"/>
          <w:lang w:val="pl-PL"/>
        </w:rPr>
        <w:t xml:space="preserve"> od momentu wydania Wykonawcy brudnej bielizny do odbioru przez Zamawiającego czystej bielizny.</w:t>
      </w:r>
    </w:p>
    <w:p w14:paraId="3709537B" w14:textId="77777777" w:rsidR="004530DF" w:rsidRPr="00BC5235" w:rsidRDefault="004530DF" w:rsidP="00285556">
      <w:pPr>
        <w:numPr>
          <w:ilvl w:val="0"/>
          <w:numId w:val="1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szCs w:val="24"/>
        </w:rPr>
      </w:pPr>
      <w:r w:rsidRPr="00BC5235">
        <w:rPr>
          <w:rFonts w:asciiTheme="majorHAnsi" w:hAnsiTheme="majorHAnsi" w:cstheme="majorHAnsi"/>
          <w:iCs/>
          <w:szCs w:val="24"/>
        </w:rPr>
        <w:t>Wykonawca</w:t>
      </w:r>
      <w:r w:rsidRPr="00BC5235">
        <w:rPr>
          <w:rFonts w:asciiTheme="majorHAnsi" w:hAnsiTheme="majorHAnsi" w:cstheme="majorHAnsi"/>
          <w:szCs w:val="24"/>
        </w:rPr>
        <w:t xml:space="preserve"> zobowiązany jest do realizacji Umowy zgodnie z opisem przedmiotu zamówienia, stanowiącym załącznik nr 3 do Umowy oraz Zasadami Przyjmowania i Odbioru Zleceń Zewnętrznych stanowiącymi załącznik nr 4 do Umowy. </w:t>
      </w:r>
    </w:p>
    <w:p w14:paraId="7BD45478" w14:textId="77777777" w:rsidR="004530DF" w:rsidRPr="00BC5235" w:rsidRDefault="004530DF" w:rsidP="00285556">
      <w:pPr>
        <w:numPr>
          <w:ilvl w:val="0"/>
          <w:numId w:val="1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szCs w:val="24"/>
        </w:rPr>
      </w:pPr>
      <w:r w:rsidRPr="00BC5235">
        <w:rPr>
          <w:rFonts w:asciiTheme="majorHAnsi" w:hAnsiTheme="majorHAnsi" w:cstheme="majorHAnsi"/>
          <w:iCs/>
          <w:szCs w:val="24"/>
        </w:rPr>
        <w:t xml:space="preserve">Wykonawca </w:t>
      </w:r>
      <w:r w:rsidRPr="00BC5235">
        <w:rPr>
          <w:rFonts w:asciiTheme="majorHAnsi" w:hAnsiTheme="majorHAnsi" w:cstheme="majorHAnsi"/>
          <w:szCs w:val="24"/>
        </w:rPr>
        <w:t xml:space="preserve">zobowiązuje się do elastycznego reagowania na zwiększone bądź zmniejszone </w:t>
      </w:r>
      <w:r w:rsidRPr="00BC5235">
        <w:rPr>
          <w:rFonts w:asciiTheme="majorHAnsi" w:hAnsiTheme="majorHAnsi" w:cstheme="majorHAnsi"/>
          <w:iCs/>
          <w:szCs w:val="24"/>
        </w:rPr>
        <w:t>potrzeby</w:t>
      </w:r>
      <w:r w:rsidRPr="00BC5235">
        <w:rPr>
          <w:rFonts w:asciiTheme="majorHAnsi" w:hAnsiTheme="majorHAnsi" w:cstheme="majorHAnsi"/>
          <w:szCs w:val="24"/>
        </w:rPr>
        <w:t xml:space="preserve"> Zamawiającego.</w:t>
      </w:r>
    </w:p>
    <w:p w14:paraId="1BB9880A" w14:textId="77777777" w:rsidR="004530DF" w:rsidRPr="009465BC" w:rsidRDefault="004530DF" w:rsidP="00285556">
      <w:pPr>
        <w:numPr>
          <w:ilvl w:val="0"/>
          <w:numId w:val="1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szCs w:val="24"/>
        </w:rPr>
      </w:pPr>
      <w:r w:rsidRPr="009465BC">
        <w:rPr>
          <w:rFonts w:asciiTheme="majorHAnsi" w:hAnsiTheme="majorHAnsi" w:cstheme="majorHAnsi"/>
          <w:iCs/>
          <w:szCs w:val="24"/>
        </w:rPr>
        <w:t>Wykonawca</w:t>
      </w:r>
      <w:r w:rsidRPr="009465BC">
        <w:rPr>
          <w:rFonts w:asciiTheme="majorHAnsi" w:hAnsiTheme="majorHAnsi" w:cstheme="majorHAnsi"/>
          <w:szCs w:val="24"/>
        </w:rPr>
        <w:t xml:space="preserve"> gwarantuje czystość bielizny pod względem bakteriologicznym.</w:t>
      </w:r>
    </w:p>
    <w:p w14:paraId="5D1CF8A6" w14:textId="77777777" w:rsidR="006231A2" w:rsidRPr="009465BC" w:rsidRDefault="004530DF" w:rsidP="00285556">
      <w:pPr>
        <w:numPr>
          <w:ilvl w:val="0"/>
          <w:numId w:val="1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szCs w:val="24"/>
        </w:rPr>
      </w:pPr>
      <w:r w:rsidRPr="009465BC">
        <w:rPr>
          <w:rFonts w:asciiTheme="majorHAnsi" w:hAnsiTheme="majorHAnsi" w:cstheme="majorHAnsi"/>
          <w:iCs/>
          <w:szCs w:val="24"/>
        </w:rPr>
        <w:t xml:space="preserve">Wykonawca </w:t>
      </w:r>
      <w:r w:rsidRPr="009465BC">
        <w:rPr>
          <w:rFonts w:asciiTheme="majorHAnsi" w:hAnsiTheme="majorHAnsi" w:cstheme="majorHAnsi"/>
          <w:szCs w:val="24"/>
        </w:rPr>
        <w:t>zobowiązuje się do ponoszenia kosztów związanych z pobieraniem prób czystościowych przez uprawnionego pracownika Zamawiającego.</w:t>
      </w:r>
    </w:p>
    <w:p w14:paraId="151F2FC9" w14:textId="7B4988E4" w:rsidR="006231A2" w:rsidRPr="009465BC" w:rsidRDefault="006231A2" w:rsidP="00285556">
      <w:pPr>
        <w:numPr>
          <w:ilvl w:val="0"/>
          <w:numId w:val="1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szCs w:val="24"/>
        </w:rPr>
      </w:pPr>
      <w:r w:rsidRPr="00C54857">
        <w:rPr>
          <w:rFonts w:asciiTheme="majorHAnsi" w:hAnsiTheme="majorHAnsi" w:cstheme="majorHAnsi"/>
        </w:rPr>
        <w:t xml:space="preserve">Zamawiający ma prawo do reklamacji ilościowej i jakościowej. Bielizna zwrócona Wykonawcy przez Zamawiającego z powodu złego wykonania usługi (z widocznymi plamami lub  zabrudzeniami, zawilgocona, pognieciona, zabarwiona) musi być ponownie poddana przez Wykonawcę procesowi prania i dostarczona do magazynu bielizny Zamawiającego na koszt Wykonawcy - </w:t>
      </w:r>
      <w:r w:rsidR="003638E6" w:rsidRPr="00C54857">
        <w:rPr>
          <w:rFonts w:asciiTheme="majorHAnsi" w:hAnsiTheme="majorHAnsi" w:cstheme="majorHAnsi"/>
          <w:b/>
          <w:bCs/>
        </w:rPr>
        <w:t>P</w:t>
      </w:r>
      <w:r w:rsidRPr="00C54857">
        <w:rPr>
          <w:rFonts w:asciiTheme="majorHAnsi" w:hAnsiTheme="majorHAnsi" w:cstheme="majorHAnsi"/>
          <w:b/>
          <w:bCs/>
        </w:rPr>
        <w:t>rotok</w:t>
      </w:r>
      <w:r w:rsidR="003638E6" w:rsidRPr="00C54857">
        <w:rPr>
          <w:rFonts w:asciiTheme="majorHAnsi" w:hAnsiTheme="majorHAnsi" w:cstheme="majorHAnsi"/>
          <w:b/>
          <w:bCs/>
        </w:rPr>
        <w:t>ół</w:t>
      </w:r>
      <w:r w:rsidRPr="00C54857">
        <w:rPr>
          <w:rFonts w:asciiTheme="majorHAnsi" w:hAnsiTheme="majorHAnsi" w:cstheme="majorHAnsi"/>
          <w:b/>
          <w:bCs/>
        </w:rPr>
        <w:t xml:space="preserve"> reklamacyjny</w:t>
      </w:r>
      <w:r w:rsidR="003638E6" w:rsidRPr="00C54857">
        <w:rPr>
          <w:rFonts w:asciiTheme="majorHAnsi" w:hAnsiTheme="majorHAnsi" w:cstheme="majorHAnsi"/>
          <w:b/>
          <w:bCs/>
        </w:rPr>
        <w:t xml:space="preserve"> stanowi załącznik nr 6 do SWZ</w:t>
      </w:r>
      <w:r w:rsidRPr="00C54857">
        <w:rPr>
          <w:rFonts w:asciiTheme="majorHAnsi" w:hAnsiTheme="majorHAnsi" w:cstheme="majorHAnsi"/>
          <w:b/>
          <w:bCs/>
        </w:rPr>
        <w:t>).</w:t>
      </w:r>
    </w:p>
    <w:p w14:paraId="454BDFE4" w14:textId="77777777" w:rsidR="004530DF" w:rsidRPr="009465BC" w:rsidRDefault="004530DF" w:rsidP="00285556">
      <w:pPr>
        <w:numPr>
          <w:ilvl w:val="0"/>
          <w:numId w:val="1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szCs w:val="24"/>
        </w:rPr>
      </w:pPr>
      <w:r w:rsidRPr="009465BC">
        <w:rPr>
          <w:rFonts w:asciiTheme="majorHAnsi" w:hAnsiTheme="majorHAnsi" w:cstheme="majorHAnsi"/>
          <w:szCs w:val="24"/>
        </w:rPr>
        <w:t>W przypadku stwierdzenia przez Zamawiającego</w:t>
      </w:r>
      <w:r w:rsidRPr="009465BC">
        <w:rPr>
          <w:rFonts w:asciiTheme="majorHAnsi" w:hAnsiTheme="majorHAnsi" w:cstheme="majorHAnsi"/>
          <w:iCs/>
          <w:szCs w:val="24"/>
        </w:rPr>
        <w:t xml:space="preserve"> drobnoustrojów chorobotwórczych na wypranej bieliźnie Wykonawca</w:t>
      </w:r>
      <w:r w:rsidRPr="009465BC">
        <w:rPr>
          <w:rFonts w:asciiTheme="majorHAnsi" w:hAnsiTheme="majorHAnsi" w:cstheme="majorHAnsi"/>
          <w:szCs w:val="24"/>
        </w:rPr>
        <w:t xml:space="preserve"> zobowiązuje się do przeprowadzenia ponownego wyprania skażonej partii na koszt własny z zachowaniem podwyższonego reżimu sanitarnego w ciągu 24 godzin, licząc od momentu zgłoszenia reklamacji.</w:t>
      </w:r>
    </w:p>
    <w:p w14:paraId="0AD8FAC8" w14:textId="77777777" w:rsidR="004530DF" w:rsidRPr="009465BC" w:rsidRDefault="004530DF" w:rsidP="00285556">
      <w:pPr>
        <w:numPr>
          <w:ilvl w:val="0"/>
          <w:numId w:val="1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szCs w:val="24"/>
        </w:rPr>
      </w:pPr>
      <w:r w:rsidRPr="009465BC">
        <w:rPr>
          <w:rFonts w:asciiTheme="majorHAnsi" w:hAnsiTheme="majorHAnsi" w:cstheme="majorHAnsi"/>
          <w:szCs w:val="24"/>
        </w:rPr>
        <w:t>W przypadku stwierdzenia przez Zamawiającego</w:t>
      </w:r>
      <w:r w:rsidRPr="009465BC">
        <w:rPr>
          <w:rFonts w:asciiTheme="majorHAnsi" w:hAnsiTheme="majorHAnsi" w:cstheme="majorHAnsi"/>
          <w:iCs/>
          <w:szCs w:val="24"/>
        </w:rPr>
        <w:t xml:space="preserve"> </w:t>
      </w:r>
      <w:r w:rsidRPr="009465BC">
        <w:rPr>
          <w:rFonts w:asciiTheme="majorHAnsi" w:hAnsiTheme="majorHAnsi" w:cstheme="majorHAnsi"/>
          <w:szCs w:val="24"/>
        </w:rPr>
        <w:t>nienależytej jakości wykonania usługi (np. ślady zabrudzeń, brak wyprasowania, brak wymaglowania, brak napraw krawieckich itp.) Wykon</w:t>
      </w:r>
      <w:r w:rsidRPr="009465BC">
        <w:rPr>
          <w:rFonts w:asciiTheme="majorHAnsi" w:hAnsiTheme="majorHAnsi" w:cstheme="majorHAnsi"/>
          <w:iCs/>
          <w:szCs w:val="24"/>
        </w:rPr>
        <w:t xml:space="preserve">awca </w:t>
      </w:r>
      <w:r w:rsidRPr="009465BC">
        <w:rPr>
          <w:rFonts w:asciiTheme="majorHAnsi" w:hAnsiTheme="majorHAnsi" w:cstheme="majorHAnsi"/>
          <w:szCs w:val="24"/>
        </w:rPr>
        <w:t>zobowiązany będzie do ponownego wykonania usługi w terminie 24 godzin, licząc od momentu zgłoszenia reklamacji.</w:t>
      </w:r>
    </w:p>
    <w:p w14:paraId="4119930A" w14:textId="75487E30" w:rsidR="004530DF" w:rsidRPr="00BC5235" w:rsidRDefault="004530DF" w:rsidP="00285556">
      <w:pPr>
        <w:numPr>
          <w:ilvl w:val="0"/>
          <w:numId w:val="1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szCs w:val="24"/>
        </w:rPr>
      </w:pPr>
      <w:r w:rsidRPr="009465BC">
        <w:rPr>
          <w:rFonts w:asciiTheme="majorHAnsi" w:hAnsiTheme="majorHAnsi" w:cstheme="majorHAnsi"/>
          <w:szCs w:val="24"/>
        </w:rPr>
        <w:t>W przypadku stwierdzenia przez Zamawiającego</w:t>
      </w:r>
      <w:r w:rsidRPr="009465BC">
        <w:rPr>
          <w:rFonts w:asciiTheme="majorHAnsi" w:hAnsiTheme="majorHAnsi" w:cstheme="majorHAnsi"/>
          <w:iCs/>
          <w:szCs w:val="24"/>
        </w:rPr>
        <w:t xml:space="preserve"> zgubienia bądź zniszczenia przekazanego do prania asortymentu zostanie sporządzony przez Strony protokół</w:t>
      </w:r>
      <w:r w:rsidR="00C71A73">
        <w:rPr>
          <w:rFonts w:asciiTheme="majorHAnsi" w:hAnsiTheme="majorHAnsi" w:cstheme="majorHAnsi"/>
          <w:iCs/>
          <w:szCs w:val="24"/>
        </w:rPr>
        <w:t xml:space="preserve"> reklamacyjny</w:t>
      </w:r>
      <w:r w:rsidRPr="009465BC">
        <w:rPr>
          <w:rFonts w:asciiTheme="majorHAnsi" w:hAnsiTheme="majorHAnsi" w:cstheme="majorHAnsi"/>
          <w:iCs/>
          <w:szCs w:val="24"/>
        </w:rPr>
        <w:t>.</w:t>
      </w:r>
      <w:r w:rsidRPr="009465BC">
        <w:rPr>
          <w:rFonts w:asciiTheme="majorHAnsi" w:hAnsiTheme="majorHAnsi" w:cstheme="majorHAnsi"/>
          <w:szCs w:val="24"/>
        </w:rPr>
        <w:t xml:space="preserve"> Zamawiający jest uprawniony do dokonania zakupu wskazanego w </w:t>
      </w:r>
      <w:r w:rsidRPr="009465BC">
        <w:rPr>
          <w:rFonts w:asciiTheme="majorHAnsi" w:hAnsiTheme="majorHAnsi" w:cstheme="majorHAnsi"/>
          <w:iCs/>
          <w:szCs w:val="24"/>
        </w:rPr>
        <w:t>protokole asortymentu</w:t>
      </w:r>
      <w:r w:rsidRPr="009465BC">
        <w:rPr>
          <w:rFonts w:asciiTheme="majorHAnsi" w:hAnsiTheme="majorHAnsi" w:cstheme="majorHAnsi"/>
          <w:szCs w:val="24"/>
        </w:rPr>
        <w:t xml:space="preserve"> na koszt Wykonawcy oraz do potrącenia należnej mu kwotę z wynagrodzenia Wykonawcy przy opłacaniu, którejkolwiek z faktur za realizację przedmiotu Umowy, na co Wykonawca</w:t>
      </w:r>
      <w:r w:rsidRPr="00BC5235">
        <w:rPr>
          <w:rFonts w:asciiTheme="majorHAnsi" w:hAnsiTheme="majorHAnsi" w:cstheme="majorHAnsi"/>
          <w:szCs w:val="24"/>
        </w:rPr>
        <w:t xml:space="preserve"> wyraża zgodę.</w:t>
      </w:r>
    </w:p>
    <w:p w14:paraId="0D2AABF2" w14:textId="2DCADEC9" w:rsidR="004530DF" w:rsidRPr="00BC5235" w:rsidRDefault="004530DF" w:rsidP="00285556">
      <w:pPr>
        <w:numPr>
          <w:ilvl w:val="0"/>
          <w:numId w:val="1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szCs w:val="24"/>
        </w:rPr>
      </w:pPr>
      <w:bookmarkStart w:id="47" w:name="_Hlk5955331"/>
      <w:r w:rsidRPr="00BC5235">
        <w:rPr>
          <w:rFonts w:asciiTheme="majorHAnsi" w:hAnsiTheme="majorHAnsi" w:cstheme="majorHAnsi"/>
          <w:szCs w:val="24"/>
        </w:rPr>
        <w:lastRenderedPageBreak/>
        <w:t>Wykonawca zobowiązany jest w czasie obowiązywania umowy na własny koszt zlecić pobranie</w:t>
      </w:r>
      <w:r w:rsidR="00BF5272">
        <w:rPr>
          <w:rFonts w:asciiTheme="majorHAnsi" w:hAnsiTheme="majorHAnsi" w:cstheme="majorHAnsi"/>
          <w:szCs w:val="24"/>
        </w:rPr>
        <w:t xml:space="preserve">       </w:t>
      </w:r>
      <w:r w:rsidRPr="00BC5235">
        <w:rPr>
          <w:rFonts w:asciiTheme="majorHAnsi" w:hAnsiTheme="majorHAnsi" w:cstheme="majorHAnsi"/>
          <w:szCs w:val="24"/>
        </w:rPr>
        <w:t xml:space="preserve"> i badanie mikrobiologiczne w akredytowanym laboratorium w zakresie badań mikrobiologicznych, samochodów transportujących bieliznę – minimum 1 badanie na kwartał. Wyniki badania zostaną przedstawione Zamawiającemu przez Wykonawcę niezwłocznie po ich wykonaniu.</w:t>
      </w:r>
    </w:p>
    <w:p w14:paraId="39131711" w14:textId="77777777" w:rsidR="004530DF" w:rsidRPr="00BC5235" w:rsidRDefault="004530DF" w:rsidP="00285556">
      <w:pPr>
        <w:numPr>
          <w:ilvl w:val="0"/>
          <w:numId w:val="1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szCs w:val="24"/>
        </w:rPr>
      </w:pPr>
      <w:r w:rsidRPr="00BC5235">
        <w:rPr>
          <w:rFonts w:asciiTheme="majorHAnsi" w:hAnsiTheme="majorHAnsi" w:cstheme="majorHAnsi"/>
          <w:szCs w:val="24"/>
        </w:rPr>
        <w:t>Wykonawca zobowiązany jest w czasie obowiązywania umowy na własny koszt zapewnić przeprowadzanie badania skuteczności procesu dezynfekcji komór dezynfekcyjnych przez akredytowane laboratorium w zakresie badań mikrobiologicznych, w miejscu gdzie będzie wykonywana usługa – minimum 1 badanie na kwartał. Wyniki badania zostaną przedstawione Zamawiającemu przez Wykonawcę niezwłocznie po ich wykonaniu.</w:t>
      </w:r>
    </w:p>
    <w:p w14:paraId="2C68AAD6" w14:textId="45008D46" w:rsidR="004530DF" w:rsidRPr="009465BC" w:rsidRDefault="004530DF" w:rsidP="00285556">
      <w:pPr>
        <w:numPr>
          <w:ilvl w:val="0"/>
          <w:numId w:val="1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szCs w:val="24"/>
        </w:rPr>
      </w:pPr>
      <w:r w:rsidRPr="00BC5235">
        <w:rPr>
          <w:rFonts w:asciiTheme="majorHAnsi" w:hAnsiTheme="majorHAnsi" w:cstheme="majorHAnsi"/>
          <w:szCs w:val="24"/>
        </w:rPr>
        <w:t xml:space="preserve">Zamawiający zastrzega sobie prawo do kontroli mikrobiologicznej wypranego asortymentu </w:t>
      </w:r>
      <w:r w:rsidR="00BF5272">
        <w:rPr>
          <w:rFonts w:asciiTheme="majorHAnsi" w:hAnsiTheme="majorHAnsi" w:cstheme="majorHAnsi"/>
          <w:szCs w:val="24"/>
        </w:rPr>
        <w:t xml:space="preserve">              </w:t>
      </w:r>
      <w:r w:rsidRPr="00BC5235">
        <w:rPr>
          <w:rFonts w:asciiTheme="majorHAnsi" w:hAnsiTheme="majorHAnsi" w:cstheme="majorHAnsi"/>
          <w:szCs w:val="24"/>
        </w:rPr>
        <w:t xml:space="preserve">w </w:t>
      </w:r>
      <w:r w:rsidRPr="009465BC">
        <w:rPr>
          <w:rFonts w:asciiTheme="majorHAnsi" w:hAnsiTheme="majorHAnsi" w:cstheme="majorHAnsi"/>
          <w:szCs w:val="24"/>
        </w:rPr>
        <w:t>siedzibie Zamawiającego, w obecności przedstawiciela Wykonawcy.</w:t>
      </w:r>
    </w:p>
    <w:p w14:paraId="466EAE68" w14:textId="77777777" w:rsidR="004530DF" w:rsidRPr="009465BC" w:rsidRDefault="004530DF" w:rsidP="00285556">
      <w:pPr>
        <w:numPr>
          <w:ilvl w:val="0"/>
          <w:numId w:val="1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szCs w:val="24"/>
        </w:rPr>
      </w:pPr>
      <w:r w:rsidRPr="009465BC">
        <w:rPr>
          <w:rFonts w:asciiTheme="majorHAnsi" w:hAnsiTheme="majorHAnsi" w:cstheme="majorHAnsi"/>
          <w:szCs w:val="24"/>
        </w:rPr>
        <w:t>Wykonawca zobowiązany jest przedstawić protokół z każdorazowo przeprowadzonej kontroli Państwowej Inspekcji Sanitarnej z miejsca wykonywania usługi, przez cały okres trwania umowy.</w:t>
      </w:r>
    </w:p>
    <w:bookmarkEnd w:id="47"/>
    <w:p w14:paraId="4EA4CF87" w14:textId="77777777" w:rsidR="006574F6" w:rsidRPr="009465BC" w:rsidRDefault="004530DF" w:rsidP="00285556">
      <w:pPr>
        <w:numPr>
          <w:ilvl w:val="0"/>
          <w:numId w:val="1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szCs w:val="24"/>
        </w:rPr>
      </w:pPr>
      <w:r w:rsidRPr="009465BC">
        <w:rPr>
          <w:rFonts w:asciiTheme="majorHAnsi" w:hAnsiTheme="majorHAnsi" w:cstheme="majorHAnsi"/>
          <w:iCs/>
          <w:szCs w:val="24"/>
        </w:rPr>
        <w:t>Reklamacje</w:t>
      </w:r>
      <w:r w:rsidRPr="009465BC">
        <w:rPr>
          <w:rFonts w:asciiTheme="majorHAnsi" w:hAnsiTheme="majorHAnsi" w:cstheme="majorHAnsi"/>
          <w:szCs w:val="24"/>
        </w:rPr>
        <w:t xml:space="preserve"> Zamawiającego, dotyczące jakość prania będą załatwiane przez Wykon</w:t>
      </w:r>
      <w:r w:rsidRPr="009465BC">
        <w:rPr>
          <w:rFonts w:asciiTheme="majorHAnsi" w:hAnsiTheme="majorHAnsi" w:cstheme="majorHAnsi"/>
          <w:iCs/>
          <w:szCs w:val="24"/>
        </w:rPr>
        <w:t xml:space="preserve">awcę </w:t>
      </w:r>
      <w:r w:rsidRPr="009465BC">
        <w:rPr>
          <w:rFonts w:asciiTheme="majorHAnsi" w:hAnsiTheme="majorHAnsi" w:cstheme="majorHAnsi"/>
          <w:szCs w:val="24"/>
        </w:rPr>
        <w:t xml:space="preserve">nie później niż przy najbliższej dostawie. </w:t>
      </w:r>
    </w:p>
    <w:p w14:paraId="0943E525" w14:textId="4F157A74" w:rsidR="006574F6" w:rsidRPr="009465BC" w:rsidRDefault="00CE6CE1" w:rsidP="00285556">
      <w:pPr>
        <w:numPr>
          <w:ilvl w:val="0"/>
          <w:numId w:val="1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szCs w:val="24"/>
        </w:rPr>
      </w:pPr>
      <w:r w:rsidRPr="00C54857">
        <w:rPr>
          <w:rFonts w:asciiTheme="majorHAnsi" w:hAnsiTheme="majorHAnsi" w:cstheme="majorHAnsi"/>
          <w:szCs w:val="24"/>
        </w:rPr>
        <w:t>Zwroty z reklamacji nie będą wliczane w rozliczenie kilogramowe.</w:t>
      </w:r>
    </w:p>
    <w:p w14:paraId="011364AA" w14:textId="06079613" w:rsidR="004530DF" w:rsidRPr="00BC5235" w:rsidRDefault="004530DF" w:rsidP="00285556">
      <w:pPr>
        <w:numPr>
          <w:ilvl w:val="0"/>
          <w:numId w:val="1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szCs w:val="24"/>
        </w:rPr>
      </w:pPr>
      <w:r w:rsidRPr="009465BC">
        <w:rPr>
          <w:rFonts w:asciiTheme="majorHAnsi" w:hAnsiTheme="majorHAnsi" w:cstheme="majorHAnsi"/>
          <w:szCs w:val="24"/>
        </w:rPr>
        <w:t xml:space="preserve">Wykonawca zobowiązuje się do wynajmu bielizny szpitalnej płaskiej oraz </w:t>
      </w:r>
      <w:r w:rsidRPr="009465BC">
        <w:rPr>
          <w:rFonts w:asciiTheme="majorHAnsi" w:hAnsiTheme="majorHAnsi" w:cstheme="majorHAnsi"/>
        </w:rPr>
        <w:t>odzieży</w:t>
      </w:r>
      <w:r w:rsidRPr="00BC5235">
        <w:rPr>
          <w:rFonts w:asciiTheme="majorHAnsi" w:hAnsiTheme="majorHAnsi" w:cstheme="majorHAnsi"/>
        </w:rPr>
        <w:t xml:space="preserve"> ochronnej (fasonowanej)</w:t>
      </w:r>
      <w:r w:rsidRPr="00BC5235">
        <w:rPr>
          <w:rFonts w:asciiTheme="majorHAnsi" w:hAnsiTheme="majorHAnsi" w:cstheme="majorHAnsi"/>
          <w:szCs w:val="24"/>
        </w:rPr>
        <w:t xml:space="preserve"> posiadającej trwałe oznakowanie w systemie RFID w ilości  i asortymencie określonym przez Zamawiającego w Opisie Przedmiotu Zamówienia stanowiącym  Załączniku nr 3 do umowy.</w:t>
      </w:r>
    </w:p>
    <w:p w14:paraId="600979BD" w14:textId="77777777" w:rsidR="004530DF" w:rsidRPr="00BC5235" w:rsidRDefault="004530DF" w:rsidP="00285556">
      <w:pPr>
        <w:numPr>
          <w:ilvl w:val="0"/>
          <w:numId w:val="1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426" w:hanging="426"/>
        <w:jc w:val="both"/>
        <w:rPr>
          <w:rFonts w:asciiTheme="majorHAnsi" w:hAnsiTheme="majorHAnsi" w:cstheme="majorHAnsi"/>
          <w:szCs w:val="24"/>
        </w:rPr>
      </w:pPr>
      <w:r w:rsidRPr="00BC5235">
        <w:rPr>
          <w:rFonts w:asciiTheme="majorHAnsi" w:eastAsia="Calibri" w:hAnsiTheme="majorHAnsi" w:cstheme="majorHAnsi"/>
          <w:szCs w:val="24"/>
        </w:rPr>
        <w:t xml:space="preserve">Wykonawca zobowiązany jest się wdrożyć system </w:t>
      </w:r>
      <w:r w:rsidRPr="00BC5235">
        <w:rPr>
          <w:rFonts w:asciiTheme="majorHAnsi" w:eastAsia="Calibri" w:hAnsiTheme="majorHAnsi" w:cstheme="majorHAnsi"/>
          <w:b/>
          <w:szCs w:val="24"/>
        </w:rPr>
        <w:t xml:space="preserve">RFID </w:t>
      </w:r>
      <w:r w:rsidRPr="00BC5235">
        <w:rPr>
          <w:rFonts w:asciiTheme="majorHAnsi" w:eastAsia="Calibri" w:hAnsiTheme="majorHAnsi" w:cstheme="majorHAnsi"/>
          <w:szCs w:val="24"/>
        </w:rPr>
        <w:t xml:space="preserve">w miejscu wskazanym przez Zamawiającego poprzez: oznakowanie </w:t>
      </w:r>
      <w:proofErr w:type="spellStart"/>
      <w:r w:rsidRPr="00BC5235">
        <w:rPr>
          <w:rFonts w:asciiTheme="majorHAnsi" w:eastAsia="Calibri" w:hAnsiTheme="majorHAnsi" w:cstheme="majorHAnsi"/>
          <w:szCs w:val="24"/>
        </w:rPr>
        <w:t>tagami</w:t>
      </w:r>
      <w:proofErr w:type="spellEnd"/>
      <w:r w:rsidRPr="00BC5235">
        <w:rPr>
          <w:rFonts w:asciiTheme="majorHAnsi" w:eastAsia="Calibri" w:hAnsiTheme="majorHAnsi" w:cstheme="majorHAnsi"/>
          <w:szCs w:val="24"/>
        </w:rPr>
        <w:t xml:space="preserve"> RFID bielizny wynajmowanej i bielizny Zamawiającego, zainstalowanie w szpitalnym magazynie bielizny zestawu komputerowego wraz z drukarką </w:t>
      </w:r>
      <w:r w:rsidRPr="00BC5235">
        <w:rPr>
          <w:rFonts w:asciiTheme="majorHAnsi" w:hAnsiTheme="majorHAnsi" w:cstheme="majorHAnsi"/>
        </w:rPr>
        <w:t>z zainstalowanym programem do ewidencji wykonywanych usług (bez żadnych dodatkowych opłat ze strony Zamawiającego), przekazanego na podstawie protokołu zdawczo-odbiorczego. Po stronie Wykonawcy leży również ew. naprawa i konserwacja ww. sprzętu oraz dostarczanie tonerów (bez żadnych dodatkowych opłat ze strony Zamawiającego).</w:t>
      </w:r>
    </w:p>
    <w:p w14:paraId="66903967" w14:textId="77777777" w:rsidR="004530DF" w:rsidRPr="00BC5235" w:rsidRDefault="004530DF" w:rsidP="004530DF">
      <w:pPr>
        <w:pStyle w:val="NormalnyWeb"/>
        <w:ind w:left="360"/>
        <w:jc w:val="both"/>
        <w:rPr>
          <w:rFonts w:asciiTheme="majorHAnsi" w:hAnsiTheme="majorHAnsi" w:cstheme="majorHAnsi"/>
        </w:rPr>
      </w:pPr>
      <w:r w:rsidRPr="00BC5235">
        <w:rPr>
          <w:rFonts w:asciiTheme="majorHAnsi" w:hAnsiTheme="majorHAnsi" w:cstheme="majorHAnsi"/>
        </w:rPr>
        <w:t>Podgląd online ma zapewnić:</w:t>
      </w:r>
    </w:p>
    <w:p w14:paraId="45F6FF62" w14:textId="77777777" w:rsidR="004530DF" w:rsidRPr="00BC5235" w:rsidRDefault="004530DF" w:rsidP="004530DF">
      <w:pPr>
        <w:pStyle w:val="NormalnyWeb"/>
        <w:ind w:left="360"/>
        <w:jc w:val="both"/>
        <w:rPr>
          <w:rFonts w:asciiTheme="majorHAnsi" w:hAnsiTheme="majorHAnsi" w:cstheme="majorHAnsi"/>
        </w:rPr>
      </w:pPr>
      <w:r w:rsidRPr="00BC5235">
        <w:rPr>
          <w:rFonts w:asciiTheme="majorHAnsi" w:hAnsiTheme="majorHAnsi" w:cstheme="majorHAnsi"/>
        </w:rPr>
        <w:t>1) monitorowanie aktywności poszczególnych oddziałów,</w:t>
      </w:r>
    </w:p>
    <w:p w14:paraId="2FB019B6" w14:textId="77777777" w:rsidR="004530DF" w:rsidRPr="00BC5235" w:rsidRDefault="004530DF" w:rsidP="004530DF">
      <w:pPr>
        <w:pStyle w:val="NormalnyWeb"/>
        <w:ind w:left="360"/>
        <w:jc w:val="both"/>
        <w:rPr>
          <w:rFonts w:asciiTheme="majorHAnsi" w:hAnsiTheme="majorHAnsi" w:cstheme="majorHAnsi"/>
        </w:rPr>
      </w:pPr>
      <w:r w:rsidRPr="00BC5235">
        <w:rPr>
          <w:rFonts w:asciiTheme="majorHAnsi" w:hAnsiTheme="majorHAnsi" w:cstheme="majorHAnsi"/>
        </w:rPr>
        <w:t>2) przepływ asortymentu,</w:t>
      </w:r>
    </w:p>
    <w:p w14:paraId="11D71D0F" w14:textId="77777777" w:rsidR="004530DF" w:rsidRPr="00BC5235" w:rsidRDefault="004530DF" w:rsidP="004530DF">
      <w:pPr>
        <w:tabs>
          <w:tab w:val="left" w:pos="180"/>
        </w:tabs>
        <w:suppressAutoHyphens/>
        <w:overflowPunct w:val="0"/>
        <w:autoSpaceDE w:val="0"/>
        <w:ind w:left="360"/>
        <w:jc w:val="both"/>
        <w:textAlignment w:val="baseline"/>
        <w:rPr>
          <w:rFonts w:asciiTheme="majorHAnsi" w:hAnsiTheme="majorHAnsi" w:cstheme="majorHAnsi"/>
        </w:rPr>
      </w:pPr>
      <w:r w:rsidRPr="00BC5235">
        <w:rPr>
          <w:rFonts w:asciiTheme="majorHAnsi" w:hAnsiTheme="majorHAnsi" w:cstheme="majorHAnsi"/>
        </w:rPr>
        <w:t>3) możliwość wydruku z podziałem na poszczególne oddziały z rozróżnieniem na rodzaje asortymentu w określonym przedziale czasowym.</w:t>
      </w:r>
    </w:p>
    <w:p w14:paraId="56BF15AC" w14:textId="77777777" w:rsidR="00B41D7C" w:rsidRDefault="004530DF" w:rsidP="00B41D7C">
      <w:pPr>
        <w:tabs>
          <w:tab w:val="left" w:pos="180"/>
        </w:tabs>
        <w:suppressAutoHyphens/>
        <w:overflowPunct w:val="0"/>
        <w:autoSpaceDE w:val="0"/>
        <w:ind w:left="360"/>
        <w:jc w:val="both"/>
        <w:textAlignment w:val="baseline"/>
        <w:rPr>
          <w:rFonts w:asciiTheme="majorHAnsi" w:hAnsiTheme="majorHAnsi" w:cstheme="majorHAnsi"/>
          <w:szCs w:val="24"/>
        </w:rPr>
      </w:pPr>
      <w:r w:rsidRPr="00BC5235">
        <w:rPr>
          <w:rFonts w:asciiTheme="majorHAnsi" w:hAnsiTheme="majorHAnsi" w:cstheme="majorHAnsi"/>
        </w:rPr>
        <w:t>Wykonawca zobowiązany jest w okresie obowiązywania umowy do utrzymania w pełnej sprawności oraz pełnej obsługi serwisowej ww. programu komputerowego (bez żadnych dodatkowych opłat ze strony Zamawiającego).</w:t>
      </w:r>
    </w:p>
    <w:p w14:paraId="26632E7C" w14:textId="77777777" w:rsidR="007560E7" w:rsidRDefault="004530DF" w:rsidP="00285556">
      <w:pPr>
        <w:pStyle w:val="Akapitzlist"/>
        <w:numPr>
          <w:ilvl w:val="0"/>
          <w:numId w:val="142"/>
        </w:numPr>
        <w:tabs>
          <w:tab w:val="left" w:pos="180"/>
        </w:tabs>
        <w:suppressAutoHyphens/>
        <w:overflowPunct w:val="0"/>
        <w:autoSpaceDE w:val="0"/>
        <w:ind w:left="426" w:hanging="426"/>
        <w:jc w:val="both"/>
        <w:textAlignment w:val="baseline"/>
        <w:rPr>
          <w:rFonts w:asciiTheme="majorHAnsi" w:hAnsiTheme="majorHAnsi" w:cstheme="majorHAnsi"/>
          <w:szCs w:val="24"/>
        </w:rPr>
      </w:pPr>
      <w:r w:rsidRPr="003620A2">
        <w:rPr>
          <w:rFonts w:asciiTheme="majorHAnsi" w:hAnsiTheme="majorHAnsi" w:cstheme="majorHAnsi"/>
          <w:szCs w:val="24"/>
        </w:rPr>
        <w:t xml:space="preserve">Wykonawca zobowiązuje się do oznakowania </w:t>
      </w:r>
      <w:proofErr w:type="spellStart"/>
      <w:r w:rsidRPr="003620A2">
        <w:rPr>
          <w:rFonts w:asciiTheme="majorHAnsi" w:hAnsiTheme="majorHAnsi" w:cstheme="majorHAnsi"/>
          <w:szCs w:val="24"/>
        </w:rPr>
        <w:t>tagami</w:t>
      </w:r>
      <w:proofErr w:type="spellEnd"/>
      <w:r w:rsidRPr="003620A2">
        <w:rPr>
          <w:rFonts w:asciiTheme="majorHAnsi" w:hAnsiTheme="majorHAnsi" w:cstheme="majorHAnsi"/>
          <w:szCs w:val="24"/>
        </w:rPr>
        <w:t xml:space="preserve"> RFID, asortyment określony przez Zamawiającego w Opisie Przedmiotu Zamówienia stanowiącym Załącznik nr 3 do umowy.</w:t>
      </w:r>
    </w:p>
    <w:p w14:paraId="197A78D2" w14:textId="77777777" w:rsidR="007560E7" w:rsidRDefault="004530DF" w:rsidP="00285556">
      <w:pPr>
        <w:pStyle w:val="Akapitzlist"/>
        <w:numPr>
          <w:ilvl w:val="0"/>
          <w:numId w:val="142"/>
        </w:numPr>
        <w:tabs>
          <w:tab w:val="left" w:pos="180"/>
        </w:tabs>
        <w:suppressAutoHyphens/>
        <w:overflowPunct w:val="0"/>
        <w:autoSpaceDE w:val="0"/>
        <w:ind w:left="426" w:hanging="426"/>
        <w:jc w:val="both"/>
        <w:textAlignment w:val="baseline"/>
        <w:rPr>
          <w:rFonts w:asciiTheme="majorHAnsi" w:hAnsiTheme="majorHAnsi" w:cstheme="majorHAnsi"/>
          <w:szCs w:val="24"/>
        </w:rPr>
      </w:pPr>
      <w:r w:rsidRPr="007560E7">
        <w:rPr>
          <w:rFonts w:asciiTheme="majorHAnsi" w:hAnsiTheme="majorHAnsi" w:cstheme="majorHAnsi"/>
          <w:szCs w:val="24"/>
        </w:rPr>
        <w:t xml:space="preserve">Wykonawca do realizacji umowy i podczas wykonywania poszczególnych usług używać będzie preparatów (środków czyszczących) dopuszczonych do stosowania na terenie Rzeczpospolitej Polskiej, tj. piorąco-dezynfekujących zarejestrowanych w Urzędzie Rejestracji Produktów Leczniczych, Wyrobów Medycznych i Produktów Biobójczych jako produkty przeznaczone do dezynfekcji bielizny i dopuszczonych do obrotu zgodnie z ustawą z dnia 13 września 2002 r. </w:t>
      </w:r>
      <w:r w:rsidR="00B95158" w:rsidRPr="007560E7">
        <w:rPr>
          <w:rFonts w:asciiTheme="majorHAnsi" w:hAnsiTheme="majorHAnsi" w:cstheme="majorHAnsi"/>
          <w:szCs w:val="24"/>
        </w:rPr>
        <w:t xml:space="preserve">                             </w:t>
      </w:r>
      <w:r w:rsidRPr="007560E7">
        <w:rPr>
          <w:rFonts w:asciiTheme="majorHAnsi" w:hAnsiTheme="majorHAnsi" w:cstheme="majorHAnsi"/>
          <w:szCs w:val="24"/>
        </w:rPr>
        <w:t>o produktach biobójczych (</w:t>
      </w:r>
      <w:proofErr w:type="spellStart"/>
      <w:r w:rsidRPr="007560E7">
        <w:rPr>
          <w:rFonts w:asciiTheme="majorHAnsi" w:hAnsiTheme="majorHAnsi" w:cstheme="majorHAnsi"/>
          <w:szCs w:val="24"/>
        </w:rPr>
        <w:t>t.j</w:t>
      </w:r>
      <w:proofErr w:type="spellEnd"/>
      <w:r w:rsidRPr="007560E7">
        <w:rPr>
          <w:rFonts w:asciiTheme="majorHAnsi" w:hAnsiTheme="majorHAnsi" w:cstheme="majorHAnsi"/>
          <w:szCs w:val="24"/>
        </w:rPr>
        <w:t>. Dz. U. z 20</w:t>
      </w:r>
      <w:r w:rsidR="003638E6" w:rsidRPr="007560E7">
        <w:rPr>
          <w:rFonts w:asciiTheme="majorHAnsi" w:hAnsiTheme="majorHAnsi" w:cstheme="majorHAnsi"/>
          <w:szCs w:val="24"/>
        </w:rPr>
        <w:t>21</w:t>
      </w:r>
      <w:r w:rsidRPr="007560E7">
        <w:rPr>
          <w:rFonts w:asciiTheme="majorHAnsi" w:hAnsiTheme="majorHAnsi" w:cstheme="majorHAnsi"/>
          <w:szCs w:val="24"/>
        </w:rPr>
        <w:t xml:space="preserve"> r. poz. 2</w:t>
      </w:r>
      <w:r w:rsidR="003638E6" w:rsidRPr="007560E7">
        <w:rPr>
          <w:rFonts w:asciiTheme="majorHAnsi" w:hAnsiTheme="majorHAnsi" w:cstheme="majorHAnsi"/>
          <w:szCs w:val="24"/>
        </w:rPr>
        <w:t>4</w:t>
      </w:r>
      <w:r w:rsidRPr="007560E7">
        <w:rPr>
          <w:rFonts w:asciiTheme="majorHAnsi" w:hAnsiTheme="majorHAnsi" w:cstheme="majorHAnsi"/>
          <w:szCs w:val="24"/>
        </w:rPr>
        <w:t>, z </w:t>
      </w:r>
      <w:proofErr w:type="spellStart"/>
      <w:r w:rsidRPr="007560E7">
        <w:rPr>
          <w:rFonts w:asciiTheme="majorHAnsi" w:hAnsiTheme="majorHAnsi" w:cstheme="majorHAnsi"/>
          <w:szCs w:val="24"/>
        </w:rPr>
        <w:t>późn</w:t>
      </w:r>
      <w:proofErr w:type="spellEnd"/>
      <w:r w:rsidRPr="007560E7">
        <w:rPr>
          <w:rFonts w:asciiTheme="majorHAnsi" w:hAnsiTheme="majorHAnsi" w:cstheme="majorHAnsi"/>
          <w:szCs w:val="24"/>
        </w:rPr>
        <w:t>. zm.).</w:t>
      </w:r>
    </w:p>
    <w:p w14:paraId="72CF68D6" w14:textId="77777777" w:rsidR="007560E7" w:rsidRDefault="004530DF" w:rsidP="00285556">
      <w:pPr>
        <w:pStyle w:val="Akapitzlist"/>
        <w:numPr>
          <w:ilvl w:val="0"/>
          <w:numId w:val="142"/>
        </w:numPr>
        <w:tabs>
          <w:tab w:val="left" w:pos="180"/>
        </w:tabs>
        <w:suppressAutoHyphens/>
        <w:overflowPunct w:val="0"/>
        <w:autoSpaceDE w:val="0"/>
        <w:ind w:left="426" w:hanging="426"/>
        <w:jc w:val="both"/>
        <w:textAlignment w:val="baseline"/>
        <w:rPr>
          <w:rFonts w:asciiTheme="majorHAnsi" w:hAnsiTheme="majorHAnsi" w:cstheme="majorHAnsi"/>
          <w:szCs w:val="24"/>
        </w:rPr>
      </w:pPr>
      <w:r w:rsidRPr="007560E7">
        <w:rPr>
          <w:rFonts w:asciiTheme="majorHAnsi" w:hAnsiTheme="majorHAnsi" w:cstheme="majorHAnsi"/>
          <w:szCs w:val="24"/>
        </w:rPr>
        <w:t>Wykonawca zobowiązany jest do używania w czasie realizacji umowy jedynie preparatów, wskazanych w ofercie. Zamawiający nie dopuszcza stosowania preparatów, środków piorących</w:t>
      </w:r>
      <w:r w:rsidR="00B95158" w:rsidRPr="007560E7">
        <w:rPr>
          <w:rFonts w:asciiTheme="majorHAnsi" w:hAnsiTheme="majorHAnsi" w:cstheme="majorHAnsi"/>
          <w:szCs w:val="24"/>
        </w:rPr>
        <w:t xml:space="preserve">                     </w:t>
      </w:r>
      <w:r w:rsidRPr="007560E7">
        <w:rPr>
          <w:rFonts w:asciiTheme="majorHAnsi" w:hAnsiTheme="majorHAnsi" w:cstheme="majorHAnsi"/>
          <w:szCs w:val="24"/>
        </w:rPr>
        <w:t xml:space="preserve"> i dezynfekujących z zawartością aktywnego chloru i jego związków.</w:t>
      </w:r>
    </w:p>
    <w:p w14:paraId="201A78EA" w14:textId="77777777" w:rsidR="007560E7" w:rsidRDefault="004530DF" w:rsidP="00285556">
      <w:pPr>
        <w:pStyle w:val="Akapitzlist"/>
        <w:numPr>
          <w:ilvl w:val="0"/>
          <w:numId w:val="142"/>
        </w:numPr>
        <w:tabs>
          <w:tab w:val="left" w:pos="180"/>
        </w:tabs>
        <w:suppressAutoHyphens/>
        <w:overflowPunct w:val="0"/>
        <w:autoSpaceDE w:val="0"/>
        <w:ind w:left="426" w:hanging="426"/>
        <w:jc w:val="both"/>
        <w:textAlignment w:val="baseline"/>
        <w:rPr>
          <w:rFonts w:asciiTheme="majorHAnsi" w:hAnsiTheme="majorHAnsi" w:cstheme="majorHAnsi"/>
          <w:szCs w:val="24"/>
        </w:rPr>
      </w:pPr>
      <w:r w:rsidRPr="007560E7">
        <w:rPr>
          <w:rFonts w:asciiTheme="majorHAnsi" w:hAnsiTheme="majorHAnsi" w:cstheme="majorHAnsi"/>
          <w:szCs w:val="24"/>
        </w:rPr>
        <w:t xml:space="preserve">Wykonawca odpowiada za dobór odpowiedniej technologii prania z dezynfekcją, zapewniającej używanie środków piorąco-dezynfekujących o szerokim spektrum działania, w tym na bakterie łącznie z prątkami gruźlicy, grzyby, wirusy i spory bakterii z rodzaju Clostridium. Stosowane środki </w:t>
      </w:r>
      <w:r w:rsidRPr="007560E7">
        <w:rPr>
          <w:rFonts w:asciiTheme="majorHAnsi" w:hAnsiTheme="majorHAnsi" w:cstheme="majorHAnsi"/>
          <w:szCs w:val="24"/>
        </w:rPr>
        <w:lastRenderedPageBreak/>
        <w:t>piorąco-dezynfekujące na wymienione spektrum powinny działać skutecznie w temperaturze do 60</w:t>
      </w:r>
      <w:r w:rsidRPr="007560E7">
        <w:rPr>
          <w:rFonts w:asciiTheme="majorHAnsi" w:hAnsiTheme="majorHAnsi" w:cstheme="majorHAnsi"/>
          <w:szCs w:val="24"/>
          <w:vertAlign w:val="superscript"/>
        </w:rPr>
        <w:t>0</w:t>
      </w:r>
      <w:r w:rsidRPr="007560E7">
        <w:rPr>
          <w:rFonts w:asciiTheme="majorHAnsi" w:hAnsiTheme="majorHAnsi" w:cstheme="majorHAnsi"/>
          <w:szCs w:val="24"/>
        </w:rPr>
        <w:t xml:space="preserve"> w czasie do 10 minut. </w:t>
      </w:r>
    </w:p>
    <w:p w14:paraId="5EECF60C" w14:textId="77777777" w:rsidR="007560E7" w:rsidRDefault="004530DF" w:rsidP="00285556">
      <w:pPr>
        <w:pStyle w:val="Akapitzlist"/>
        <w:numPr>
          <w:ilvl w:val="0"/>
          <w:numId w:val="142"/>
        </w:numPr>
        <w:tabs>
          <w:tab w:val="left" w:pos="180"/>
        </w:tabs>
        <w:suppressAutoHyphens/>
        <w:overflowPunct w:val="0"/>
        <w:autoSpaceDE w:val="0"/>
        <w:ind w:left="426" w:hanging="426"/>
        <w:jc w:val="both"/>
        <w:textAlignment w:val="baseline"/>
        <w:rPr>
          <w:rFonts w:asciiTheme="majorHAnsi" w:hAnsiTheme="majorHAnsi" w:cstheme="majorHAnsi"/>
          <w:szCs w:val="24"/>
        </w:rPr>
      </w:pPr>
      <w:r w:rsidRPr="007560E7">
        <w:rPr>
          <w:rFonts w:asciiTheme="majorHAnsi" w:hAnsiTheme="majorHAnsi" w:cstheme="majorHAnsi"/>
          <w:szCs w:val="24"/>
        </w:rPr>
        <w:t>Wykonawca zobowiązuje się używać jedynie środków posiadających aktualne dokumenty potwierdzające dopuszczenie środków i preparatów do obrotu, zgodnie z obowiązującymi przepisami w zakresie ich stosowania w podmiotach leczniczych, (pozwolenie, wpis do rejestru, itp.), opisem technologii prania i dezynfekcji podpisanym przez technologa producenta środków piorących lub autoryzowanego przedstawiciela producenta środków piorących, które winien okazać na każde wezwanie Zamawiającego w czasie realizacji umowy.</w:t>
      </w:r>
    </w:p>
    <w:p w14:paraId="1FF0592C" w14:textId="77777777" w:rsidR="007560E7" w:rsidRPr="007560E7" w:rsidRDefault="00CE6CE1" w:rsidP="00285556">
      <w:pPr>
        <w:pStyle w:val="Akapitzlist"/>
        <w:numPr>
          <w:ilvl w:val="0"/>
          <w:numId w:val="142"/>
        </w:numPr>
        <w:tabs>
          <w:tab w:val="left" w:pos="180"/>
        </w:tabs>
        <w:suppressAutoHyphens/>
        <w:overflowPunct w:val="0"/>
        <w:autoSpaceDE w:val="0"/>
        <w:ind w:left="426" w:hanging="426"/>
        <w:jc w:val="both"/>
        <w:textAlignment w:val="baseline"/>
        <w:rPr>
          <w:rFonts w:asciiTheme="majorHAnsi" w:hAnsiTheme="majorHAnsi" w:cstheme="majorHAnsi"/>
          <w:szCs w:val="24"/>
        </w:rPr>
      </w:pPr>
      <w:r w:rsidRPr="007560E7">
        <w:rPr>
          <w:rFonts w:asciiTheme="majorHAnsi" w:hAnsiTheme="majorHAnsi" w:cstheme="majorHAnsi"/>
        </w:rPr>
        <w:t>Przedstawiciel Zamawiającego w momencie odbioru przedmiotu umowy szczegółowo sprawdzi dostarczone zamówienie z wymaganiami określonymi w opisie przedmiotu zamówienia</w:t>
      </w:r>
      <w:r w:rsidR="004A527C" w:rsidRPr="007560E7">
        <w:rPr>
          <w:rFonts w:asciiTheme="majorHAnsi" w:hAnsiTheme="majorHAnsi" w:cstheme="majorHAnsi"/>
        </w:rPr>
        <w:t>.</w:t>
      </w:r>
    </w:p>
    <w:p w14:paraId="44E787DD" w14:textId="3FB1B818" w:rsidR="002945AC" w:rsidRPr="007560E7" w:rsidRDefault="00CE6CE1" w:rsidP="00285556">
      <w:pPr>
        <w:pStyle w:val="Akapitzlist"/>
        <w:numPr>
          <w:ilvl w:val="0"/>
          <w:numId w:val="142"/>
        </w:numPr>
        <w:tabs>
          <w:tab w:val="left" w:pos="180"/>
        </w:tabs>
        <w:suppressAutoHyphens/>
        <w:overflowPunct w:val="0"/>
        <w:autoSpaceDE w:val="0"/>
        <w:ind w:left="426" w:hanging="426"/>
        <w:jc w:val="both"/>
        <w:textAlignment w:val="baseline"/>
        <w:rPr>
          <w:rFonts w:asciiTheme="majorHAnsi" w:hAnsiTheme="majorHAnsi" w:cstheme="majorHAnsi"/>
          <w:szCs w:val="24"/>
        </w:rPr>
      </w:pPr>
      <w:r w:rsidRPr="007560E7">
        <w:rPr>
          <w:rFonts w:asciiTheme="majorHAnsi" w:hAnsiTheme="majorHAnsi" w:cstheme="majorHAnsi"/>
        </w:rPr>
        <w:t>Zamawiający ma prawo odmowy przyjęcia asortymentu i żądania jego dostawy zgodnie                                        z wymaganiami określonymi w opisie przedmiotu zamówienia, w przypadku:</w:t>
      </w:r>
    </w:p>
    <w:p w14:paraId="7BD048E3" w14:textId="77777777" w:rsidR="002945AC" w:rsidRPr="002945AC" w:rsidRDefault="00CE6CE1" w:rsidP="002945AC">
      <w:pPr>
        <w:pStyle w:val="Standard"/>
        <w:widowControl/>
        <w:numPr>
          <w:ilvl w:val="1"/>
          <w:numId w:val="26"/>
        </w:numPr>
        <w:tabs>
          <w:tab w:val="left" w:pos="1440"/>
        </w:tabs>
        <w:suppressAutoHyphens/>
        <w:autoSpaceDE/>
        <w:adjustRightInd/>
        <w:jc w:val="both"/>
        <w:textAlignment w:val="baseline"/>
        <w:rPr>
          <w:rFonts w:asciiTheme="majorHAnsi" w:hAnsiTheme="majorHAnsi" w:cstheme="majorHAnsi"/>
          <w:sz w:val="22"/>
          <w:szCs w:val="22"/>
        </w:rPr>
      </w:pPr>
      <w:r w:rsidRPr="002945AC">
        <w:rPr>
          <w:rFonts w:asciiTheme="majorHAnsi" w:hAnsiTheme="majorHAnsi" w:cstheme="majorHAnsi"/>
        </w:rPr>
        <w:t>dostarczenia asortymentu w ilości niezgodnej z zamówieniem,</w:t>
      </w:r>
    </w:p>
    <w:p w14:paraId="1A85E90F" w14:textId="77777777" w:rsidR="002945AC" w:rsidRPr="002945AC" w:rsidRDefault="0044681B" w:rsidP="002945AC">
      <w:pPr>
        <w:pStyle w:val="Standard"/>
        <w:widowControl/>
        <w:numPr>
          <w:ilvl w:val="1"/>
          <w:numId w:val="26"/>
        </w:numPr>
        <w:tabs>
          <w:tab w:val="left" w:pos="1440"/>
        </w:tabs>
        <w:suppressAutoHyphens/>
        <w:autoSpaceDE/>
        <w:adjustRightInd/>
        <w:jc w:val="both"/>
        <w:textAlignment w:val="baseline"/>
        <w:rPr>
          <w:rFonts w:asciiTheme="majorHAnsi" w:hAnsiTheme="majorHAnsi" w:cstheme="majorHAnsi"/>
          <w:sz w:val="22"/>
          <w:szCs w:val="22"/>
        </w:rPr>
      </w:pPr>
      <w:r w:rsidRPr="002945AC">
        <w:rPr>
          <w:rFonts w:asciiTheme="majorHAnsi" w:hAnsiTheme="majorHAnsi" w:cstheme="majorHAnsi"/>
        </w:rPr>
        <w:t xml:space="preserve">dostarczenia </w:t>
      </w:r>
      <w:r w:rsidR="00CE6CE1" w:rsidRPr="002945AC">
        <w:rPr>
          <w:rFonts w:asciiTheme="majorHAnsi" w:hAnsiTheme="majorHAnsi" w:cstheme="majorHAnsi"/>
        </w:rPr>
        <w:t>asortyment</w:t>
      </w:r>
      <w:r w:rsidRPr="002945AC">
        <w:rPr>
          <w:rFonts w:asciiTheme="majorHAnsi" w:hAnsiTheme="majorHAnsi" w:cstheme="majorHAnsi"/>
        </w:rPr>
        <w:t>u</w:t>
      </w:r>
      <w:r w:rsidR="00CE6CE1" w:rsidRPr="002945AC">
        <w:rPr>
          <w:rFonts w:asciiTheme="majorHAnsi" w:hAnsiTheme="majorHAnsi" w:cstheme="majorHAnsi"/>
        </w:rPr>
        <w:t xml:space="preserve"> niedopran</w:t>
      </w:r>
      <w:r w:rsidRPr="002945AC">
        <w:rPr>
          <w:rFonts w:asciiTheme="majorHAnsi" w:hAnsiTheme="majorHAnsi" w:cstheme="majorHAnsi"/>
        </w:rPr>
        <w:t>ego</w:t>
      </w:r>
      <w:r w:rsidR="00CE6CE1" w:rsidRPr="002945AC">
        <w:rPr>
          <w:rFonts w:asciiTheme="majorHAnsi" w:hAnsiTheme="majorHAnsi" w:cstheme="majorHAnsi"/>
        </w:rPr>
        <w:t>, przebarwion</w:t>
      </w:r>
      <w:r w:rsidRPr="002945AC">
        <w:rPr>
          <w:rFonts w:asciiTheme="majorHAnsi" w:hAnsiTheme="majorHAnsi" w:cstheme="majorHAnsi"/>
        </w:rPr>
        <w:t>ego</w:t>
      </w:r>
      <w:r w:rsidR="00CE6CE1" w:rsidRPr="002945AC">
        <w:rPr>
          <w:rFonts w:asciiTheme="majorHAnsi" w:hAnsiTheme="majorHAnsi" w:cstheme="majorHAnsi"/>
        </w:rPr>
        <w:t>, poplamion</w:t>
      </w:r>
      <w:r w:rsidRPr="002945AC">
        <w:rPr>
          <w:rFonts w:asciiTheme="majorHAnsi" w:hAnsiTheme="majorHAnsi" w:cstheme="majorHAnsi"/>
        </w:rPr>
        <w:t>ego</w:t>
      </w:r>
      <w:r w:rsidR="00CE6CE1" w:rsidRPr="002945AC">
        <w:rPr>
          <w:rFonts w:asciiTheme="majorHAnsi" w:hAnsiTheme="majorHAnsi" w:cstheme="majorHAnsi"/>
        </w:rPr>
        <w:t>, uszkodzon</w:t>
      </w:r>
      <w:r w:rsidRPr="002945AC">
        <w:rPr>
          <w:rFonts w:asciiTheme="majorHAnsi" w:hAnsiTheme="majorHAnsi" w:cstheme="majorHAnsi"/>
        </w:rPr>
        <w:t>ego</w:t>
      </w:r>
      <w:r w:rsidR="00CE6CE1" w:rsidRPr="002945AC">
        <w:rPr>
          <w:rFonts w:asciiTheme="majorHAnsi" w:hAnsiTheme="majorHAnsi" w:cstheme="majorHAnsi"/>
        </w:rPr>
        <w:t>, nie naprawion</w:t>
      </w:r>
      <w:r w:rsidRPr="002945AC">
        <w:rPr>
          <w:rFonts w:asciiTheme="majorHAnsi" w:hAnsiTheme="majorHAnsi" w:cstheme="majorHAnsi"/>
        </w:rPr>
        <w:t>ego</w:t>
      </w:r>
      <w:r w:rsidR="00CE6CE1" w:rsidRPr="002945AC">
        <w:rPr>
          <w:rFonts w:asciiTheme="majorHAnsi" w:hAnsiTheme="majorHAnsi" w:cstheme="majorHAnsi"/>
        </w:rPr>
        <w:t>, pogniecion</w:t>
      </w:r>
      <w:r w:rsidRPr="002945AC">
        <w:rPr>
          <w:rFonts w:asciiTheme="majorHAnsi" w:hAnsiTheme="majorHAnsi" w:cstheme="majorHAnsi"/>
        </w:rPr>
        <w:t>ego</w:t>
      </w:r>
      <w:r w:rsidR="00CE6CE1" w:rsidRPr="002945AC">
        <w:rPr>
          <w:rFonts w:asciiTheme="majorHAnsi" w:hAnsiTheme="majorHAnsi" w:cstheme="majorHAnsi"/>
        </w:rPr>
        <w:t>,</w:t>
      </w:r>
    </w:p>
    <w:p w14:paraId="1E46C2C0" w14:textId="77777777" w:rsidR="002945AC" w:rsidRPr="002945AC" w:rsidRDefault="00CE6CE1" w:rsidP="002945AC">
      <w:pPr>
        <w:pStyle w:val="Standard"/>
        <w:widowControl/>
        <w:numPr>
          <w:ilvl w:val="1"/>
          <w:numId w:val="26"/>
        </w:numPr>
        <w:tabs>
          <w:tab w:val="left" w:pos="1440"/>
        </w:tabs>
        <w:suppressAutoHyphens/>
        <w:autoSpaceDE/>
        <w:adjustRightInd/>
        <w:jc w:val="both"/>
        <w:textAlignment w:val="baseline"/>
        <w:rPr>
          <w:rFonts w:asciiTheme="majorHAnsi" w:hAnsiTheme="majorHAnsi" w:cstheme="majorHAnsi"/>
          <w:sz w:val="22"/>
          <w:szCs w:val="22"/>
        </w:rPr>
      </w:pPr>
      <w:r w:rsidRPr="002945AC">
        <w:rPr>
          <w:rFonts w:asciiTheme="majorHAnsi" w:hAnsiTheme="majorHAnsi" w:cstheme="majorHAnsi"/>
        </w:rPr>
        <w:t>dostarczenia asortymentu niezgodnego z zamówieniem,</w:t>
      </w:r>
    </w:p>
    <w:p w14:paraId="42D62A28" w14:textId="75FDA242" w:rsidR="00CE6CE1" w:rsidRPr="002945AC" w:rsidRDefault="00CE6CE1" w:rsidP="002945AC">
      <w:pPr>
        <w:pStyle w:val="Standard"/>
        <w:widowControl/>
        <w:numPr>
          <w:ilvl w:val="1"/>
          <w:numId w:val="26"/>
        </w:numPr>
        <w:tabs>
          <w:tab w:val="left" w:pos="1440"/>
        </w:tabs>
        <w:suppressAutoHyphens/>
        <w:autoSpaceDE/>
        <w:adjustRightInd/>
        <w:jc w:val="both"/>
        <w:textAlignment w:val="baseline"/>
        <w:rPr>
          <w:rFonts w:asciiTheme="majorHAnsi" w:hAnsiTheme="majorHAnsi" w:cstheme="majorHAnsi"/>
          <w:sz w:val="22"/>
          <w:szCs w:val="22"/>
        </w:rPr>
      </w:pPr>
      <w:r w:rsidRPr="002945AC">
        <w:rPr>
          <w:rFonts w:asciiTheme="majorHAnsi" w:hAnsiTheme="majorHAnsi" w:cstheme="majorHAnsi"/>
        </w:rPr>
        <w:t xml:space="preserve">dostarczenia asortymentu </w:t>
      </w:r>
      <w:r w:rsidRPr="002945AC">
        <w:rPr>
          <w:rFonts w:asciiTheme="majorHAnsi" w:hAnsiTheme="majorHAnsi" w:cstheme="majorHAnsi"/>
          <w:shd w:val="clear" w:color="auto" w:fill="FFFFFF"/>
        </w:rPr>
        <w:t>nieoznakowanego</w:t>
      </w:r>
      <w:r w:rsidR="004A527C" w:rsidRPr="002945AC">
        <w:rPr>
          <w:rFonts w:asciiTheme="majorHAnsi" w:hAnsiTheme="majorHAnsi" w:cstheme="majorHAnsi"/>
          <w:shd w:val="clear" w:color="auto" w:fill="FFFFFF"/>
        </w:rPr>
        <w:t>.</w:t>
      </w:r>
    </w:p>
    <w:p w14:paraId="6393580B" w14:textId="07A8F627" w:rsidR="00CE6CE1" w:rsidRPr="0072000B" w:rsidRDefault="00CE6CE1" w:rsidP="00285556">
      <w:pPr>
        <w:pStyle w:val="Tekstpodstawowy2"/>
        <w:numPr>
          <w:ilvl w:val="0"/>
          <w:numId w:val="142"/>
        </w:numPr>
        <w:tabs>
          <w:tab w:val="left" w:pos="1418"/>
        </w:tabs>
        <w:suppressAutoHyphens/>
        <w:overflowPunct w:val="0"/>
        <w:autoSpaceDN w:val="0"/>
        <w:spacing w:after="0" w:line="240" w:lineRule="auto"/>
        <w:ind w:left="426" w:hanging="426"/>
        <w:jc w:val="both"/>
        <w:textAlignment w:val="baseline"/>
        <w:rPr>
          <w:rFonts w:asciiTheme="majorHAnsi" w:hAnsiTheme="majorHAnsi" w:cstheme="majorHAnsi"/>
        </w:rPr>
      </w:pPr>
      <w:r w:rsidRPr="0072000B">
        <w:rPr>
          <w:rFonts w:asciiTheme="majorHAnsi" w:hAnsiTheme="majorHAnsi" w:cstheme="majorHAnsi"/>
        </w:rPr>
        <w:t>Asortyment  nie spełniający wymagań zostanie zwrócony Wykonawcy na jego koszt, a Wykonawca ma obowiązek dostarczyć asortyment spełniający wymogi, o których mowa w opisie przedmiotu zamówienia.</w:t>
      </w:r>
    </w:p>
    <w:p w14:paraId="4F3C4D32" w14:textId="4F8B8A0A" w:rsidR="00CE6CE1" w:rsidRPr="0072000B" w:rsidRDefault="00CE6CE1" w:rsidP="00285556">
      <w:pPr>
        <w:pStyle w:val="Tekstpodstawowy2"/>
        <w:numPr>
          <w:ilvl w:val="0"/>
          <w:numId w:val="142"/>
        </w:numPr>
        <w:tabs>
          <w:tab w:val="left" w:pos="1418"/>
        </w:tabs>
        <w:suppressAutoHyphens/>
        <w:overflowPunct w:val="0"/>
        <w:autoSpaceDN w:val="0"/>
        <w:spacing w:after="0" w:line="240" w:lineRule="auto"/>
        <w:ind w:left="426" w:hanging="426"/>
        <w:jc w:val="both"/>
        <w:textAlignment w:val="baseline"/>
        <w:rPr>
          <w:rFonts w:asciiTheme="majorHAnsi" w:hAnsiTheme="majorHAnsi" w:cstheme="majorHAnsi"/>
        </w:rPr>
      </w:pPr>
      <w:r w:rsidRPr="0072000B">
        <w:rPr>
          <w:rFonts w:asciiTheme="majorHAnsi" w:hAnsiTheme="majorHAnsi" w:cstheme="majorHAnsi"/>
        </w:rPr>
        <w:t>Jeżeli Wykonawca przekroczy wskazany w ust. 8 termin, to przedmiot umowy będzie uważany za wykonany z opóźnieniem rodzącym obowiązek zapłaty kary umownej</w:t>
      </w:r>
      <w:r w:rsidR="004A527C" w:rsidRPr="0072000B">
        <w:rPr>
          <w:rFonts w:asciiTheme="majorHAnsi" w:hAnsiTheme="majorHAnsi" w:cstheme="majorHAnsi"/>
        </w:rPr>
        <w:t xml:space="preserve">, o której mowa w par. 6 ust. 1 pkt 2, </w:t>
      </w:r>
      <w:r w:rsidRPr="0072000B">
        <w:rPr>
          <w:rFonts w:asciiTheme="majorHAnsi" w:hAnsiTheme="majorHAnsi" w:cstheme="majorHAnsi"/>
        </w:rPr>
        <w:t>na pisemne żądanie Zamawiającego.</w:t>
      </w:r>
    </w:p>
    <w:p w14:paraId="1F7CF6B9" w14:textId="36A33FCE" w:rsidR="00CE6CE1" w:rsidRPr="0072000B" w:rsidRDefault="00CE6CE1" w:rsidP="00285556">
      <w:pPr>
        <w:pStyle w:val="Tekstpodstawowy2"/>
        <w:numPr>
          <w:ilvl w:val="0"/>
          <w:numId w:val="142"/>
        </w:numPr>
        <w:tabs>
          <w:tab w:val="left" w:pos="1418"/>
        </w:tabs>
        <w:suppressAutoHyphens/>
        <w:overflowPunct w:val="0"/>
        <w:autoSpaceDN w:val="0"/>
        <w:spacing w:after="0" w:line="240" w:lineRule="auto"/>
        <w:ind w:left="426" w:hanging="426"/>
        <w:jc w:val="both"/>
        <w:textAlignment w:val="baseline"/>
        <w:rPr>
          <w:rFonts w:asciiTheme="majorHAnsi" w:hAnsiTheme="majorHAnsi" w:cstheme="majorHAnsi"/>
        </w:rPr>
      </w:pPr>
      <w:r w:rsidRPr="0072000B">
        <w:rPr>
          <w:rFonts w:asciiTheme="majorHAnsi" w:hAnsiTheme="majorHAnsi" w:cstheme="majorHAnsi"/>
          <w:bCs/>
          <w:iCs/>
          <w:shd w:val="clear" w:color="auto" w:fill="FFFFFF"/>
        </w:rPr>
        <w:t xml:space="preserve">W przypadku niezrealizowania usługi w terminie, o którym mowa w załączniku nr 3 do Umowy (opisie przedmiotu zamówienia) lub niedokonania wymiany wadliwego asortymentu na wolny od wad w terminie 24 godzin, Zamawiający zastrzega sobie prawo </w:t>
      </w:r>
      <w:r w:rsidR="0044681B" w:rsidRPr="0072000B">
        <w:rPr>
          <w:rFonts w:asciiTheme="majorHAnsi" w:hAnsiTheme="majorHAnsi" w:cstheme="majorHAnsi"/>
          <w:bCs/>
          <w:iCs/>
          <w:shd w:val="clear" w:color="auto" w:fill="FFFFFF"/>
        </w:rPr>
        <w:t xml:space="preserve">wykonania usługi </w:t>
      </w:r>
      <w:r w:rsidRPr="0072000B">
        <w:rPr>
          <w:rFonts w:asciiTheme="majorHAnsi" w:hAnsiTheme="majorHAnsi" w:cstheme="majorHAnsi"/>
          <w:bCs/>
          <w:iCs/>
          <w:shd w:val="clear" w:color="auto" w:fill="FFFFFF"/>
        </w:rPr>
        <w:t>u innego Wykonawcy w ilości i asortymencie niezrealizowanej w termini</w:t>
      </w:r>
      <w:r w:rsidRPr="0072000B">
        <w:rPr>
          <w:rFonts w:asciiTheme="majorHAnsi" w:hAnsiTheme="majorHAnsi" w:cstheme="majorHAnsi"/>
          <w:bCs/>
          <w:iCs/>
        </w:rPr>
        <w:t xml:space="preserve">e </w:t>
      </w:r>
      <w:r w:rsidR="0072000B" w:rsidRPr="0072000B">
        <w:rPr>
          <w:rFonts w:asciiTheme="majorHAnsi" w:hAnsiTheme="majorHAnsi" w:cstheme="majorHAnsi"/>
          <w:bCs/>
          <w:iCs/>
        </w:rPr>
        <w:t>usługi.</w:t>
      </w:r>
    </w:p>
    <w:p w14:paraId="406E4488" w14:textId="23FFF712" w:rsidR="00CE6CE1" w:rsidRPr="0072000B" w:rsidRDefault="00CE6CE1" w:rsidP="00285556">
      <w:pPr>
        <w:pStyle w:val="Tekstpodstawowy2"/>
        <w:numPr>
          <w:ilvl w:val="0"/>
          <w:numId w:val="142"/>
        </w:numPr>
        <w:tabs>
          <w:tab w:val="left" w:pos="1418"/>
        </w:tabs>
        <w:suppressAutoHyphens/>
        <w:overflowPunct w:val="0"/>
        <w:autoSpaceDN w:val="0"/>
        <w:spacing w:after="0" w:line="240" w:lineRule="auto"/>
        <w:ind w:left="426" w:hanging="426"/>
        <w:jc w:val="both"/>
        <w:textAlignment w:val="baseline"/>
        <w:rPr>
          <w:rFonts w:asciiTheme="majorHAnsi" w:hAnsiTheme="majorHAnsi" w:cstheme="majorHAnsi"/>
        </w:rPr>
      </w:pPr>
      <w:r w:rsidRPr="0072000B">
        <w:rPr>
          <w:rFonts w:asciiTheme="majorHAnsi" w:hAnsiTheme="majorHAnsi" w:cstheme="majorHAnsi"/>
          <w:bCs/>
          <w:iCs/>
        </w:rPr>
        <w:t xml:space="preserve">W przypadku </w:t>
      </w:r>
      <w:r w:rsidR="0044681B" w:rsidRPr="0072000B">
        <w:rPr>
          <w:rFonts w:asciiTheme="majorHAnsi" w:hAnsiTheme="majorHAnsi" w:cstheme="majorHAnsi"/>
          <w:bCs/>
          <w:iCs/>
        </w:rPr>
        <w:t>opisanym w pkt. 2</w:t>
      </w:r>
      <w:r w:rsidR="007560E7">
        <w:rPr>
          <w:rFonts w:asciiTheme="majorHAnsi" w:hAnsiTheme="majorHAnsi" w:cstheme="majorHAnsi"/>
          <w:bCs/>
          <w:iCs/>
        </w:rPr>
        <w:t>8</w:t>
      </w:r>
      <w:r w:rsidRPr="0072000B">
        <w:rPr>
          <w:rFonts w:asciiTheme="majorHAnsi" w:hAnsiTheme="majorHAnsi" w:cstheme="majorHAnsi"/>
          <w:bCs/>
          <w:iCs/>
        </w:rPr>
        <w:t xml:space="preserve"> Wykonawca zobowiązany jest do zwrotu Zamawiającemu różnicy pomiędzy ceną </w:t>
      </w:r>
      <w:r w:rsidR="0044681B" w:rsidRPr="0072000B">
        <w:rPr>
          <w:rFonts w:asciiTheme="majorHAnsi" w:hAnsiTheme="majorHAnsi" w:cstheme="majorHAnsi"/>
          <w:bCs/>
          <w:iCs/>
        </w:rPr>
        <w:t>usługi wykonanej u innego Wykonawcy</w:t>
      </w:r>
      <w:r w:rsidRPr="0072000B">
        <w:rPr>
          <w:rFonts w:asciiTheme="majorHAnsi" w:hAnsiTheme="majorHAnsi" w:cstheme="majorHAnsi"/>
          <w:bCs/>
          <w:iCs/>
        </w:rPr>
        <w:t xml:space="preserve"> i ceną wynikającą z Umowy oraz ewentualnych innych kosztów, w tym np. kosztów transportu.</w:t>
      </w:r>
      <w:r w:rsidRPr="0072000B">
        <w:rPr>
          <w:rFonts w:asciiTheme="majorHAnsi" w:hAnsiTheme="majorHAnsi" w:cstheme="majorHAnsi"/>
        </w:rPr>
        <w:t xml:space="preserve"> W takim przypadku Zamawiający wystawi Wykonawcy notę obciążeniową lub fakturę VAT z terminem płatności do 7 dni licząc od dnia otrzymania przez Wykonawcę przedmiotowej noty lub faktury lub potrąci kwotę wskazaną    w nocie obciążeniowej  lub fakturze z wynagrodzenia Wykonawcy przy opłacaniu którejkolwiek z faktur VAT za realizację przedmiotu Umowy, na co Wykonawca wyraża zgodę.</w:t>
      </w:r>
    </w:p>
    <w:bookmarkEnd w:id="46"/>
    <w:p w14:paraId="3B9C3FA9" w14:textId="77777777" w:rsidR="004530DF" w:rsidRPr="00BC5235" w:rsidRDefault="004530DF" w:rsidP="004530DF">
      <w:pPr>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Theme="majorHAnsi" w:hAnsiTheme="majorHAnsi" w:cstheme="majorHAnsi"/>
          <w:b/>
          <w:szCs w:val="24"/>
        </w:rPr>
      </w:pPr>
    </w:p>
    <w:p w14:paraId="7442FC73" w14:textId="77777777" w:rsidR="004530DF" w:rsidRPr="00BC5235" w:rsidRDefault="004530DF" w:rsidP="004530DF">
      <w:pPr>
        <w:keepNext/>
        <w:jc w:val="center"/>
        <w:rPr>
          <w:rFonts w:asciiTheme="majorHAnsi" w:hAnsiTheme="majorHAnsi" w:cstheme="majorHAnsi"/>
          <w:b/>
          <w:szCs w:val="24"/>
        </w:rPr>
      </w:pPr>
      <w:r w:rsidRPr="00BC5235">
        <w:rPr>
          <w:rFonts w:asciiTheme="majorHAnsi" w:hAnsiTheme="majorHAnsi" w:cstheme="majorHAnsi"/>
          <w:b/>
          <w:szCs w:val="24"/>
        </w:rPr>
        <w:t>§ 4</w:t>
      </w:r>
    </w:p>
    <w:p w14:paraId="48DBC19C" w14:textId="77777777" w:rsidR="004530DF" w:rsidRPr="00BC5235" w:rsidRDefault="004530DF" w:rsidP="004530DF">
      <w:pPr>
        <w:keepNext/>
        <w:jc w:val="center"/>
        <w:rPr>
          <w:rFonts w:asciiTheme="majorHAnsi" w:hAnsiTheme="majorHAnsi" w:cstheme="majorHAnsi"/>
          <w:b/>
          <w:szCs w:val="24"/>
        </w:rPr>
      </w:pPr>
      <w:r w:rsidRPr="00BC5235">
        <w:rPr>
          <w:rFonts w:asciiTheme="majorHAnsi" w:hAnsiTheme="majorHAnsi" w:cstheme="majorHAnsi"/>
          <w:b/>
          <w:szCs w:val="24"/>
        </w:rPr>
        <w:t>WYNAGRODZENIE</w:t>
      </w:r>
    </w:p>
    <w:p w14:paraId="319F6500" w14:textId="77777777" w:rsidR="004530DF" w:rsidRPr="00BC5235" w:rsidRDefault="004530DF" w:rsidP="008E4D40">
      <w:pPr>
        <w:numPr>
          <w:ilvl w:val="0"/>
          <w:numId w:val="95"/>
        </w:numPr>
        <w:tabs>
          <w:tab w:val="clear" w:pos="340"/>
          <w:tab w:val="num" w:pos="426"/>
        </w:tabs>
        <w:suppressAutoHyphens/>
        <w:spacing w:line="240" w:lineRule="auto"/>
        <w:ind w:left="426" w:hanging="426"/>
        <w:jc w:val="both"/>
        <w:rPr>
          <w:rFonts w:asciiTheme="majorHAnsi" w:hAnsiTheme="majorHAnsi" w:cstheme="majorHAnsi"/>
          <w:szCs w:val="24"/>
        </w:rPr>
      </w:pPr>
      <w:r w:rsidRPr="00BC5235">
        <w:rPr>
          <w:rFonts w:asciiTheme="majorHAnsi" w:hAnsiTheme="majorHAnsi" w:cstheme="majorHAnsi"/>
          <w:szCs w:val="24"/>
        </w:rPr>
        <w:t xml:space="preserve">Wartość Umowy przez cały okres jej obowiązywania nie może przekroczyć kwoty …………................... zł brutto (słownie: .....................................................), w tym należny podatek od towarów i usług. </w:t>
      </w:r>
    </w:p>
    <w:p w14:paraId="4AF276FC" w14:textId="77777777" w:rsidR="004530DF" w:rsidRPr="00BC5235" w:rsidRDefault="004530DF" w:rsidP="008E4D40">
      <w:pPr>
        <w:numPr>
          <w:ilvl w:val="0"/>
          <w:numId w:val="95"/>
        </w:numPr>
        <w:tabs>
          <w:tab w:val="clear" w:pos="340"/>
          <w:tab w:val="num" w:pos="426"/>
        </w:tabs>
        <w:suppressAutoHyphens/>
        <w:spacing w:line="240" w:lineRule="auto"/>
        <w:ind w:left="426" w:hanging="426"/>
        <w:jc w:val="both"/>
        <w:rPr>
          <w:rFonts w:asciiTheme="majorHAnsi" w:hAnsiTheme="majorHAnsi" w:cstheme="majorHAnsi"/>
          <w:szCs w:val="24"/>
        </w:rPr>
      </w:pPr>
      <w:r w:rsidRPr="00BC5235">
        <w:rPr>
          <w:rFonts w:asciiTheme="majorHAnsi" w:hAnsiTheme="majorHAnsi" w:cstheme="majorHAnsi"/>
          <w:szCs w:val="24"/>
        </w:rPr>
        <w:t xml:space="preserve">Rozliczenia między Stronami Umowy za wykonane Usługi pralnicze dokonywane będą </w:t>
      </w:r>
      <w:r w:rsidRPr="00BC5235">
        <w:rPr>
          <w:rFonts w:asciiTheme="majorHAnsi" w:hAnsiTheme="majorHAnsi" w:cstheme="majorHAnsi"/>
          <w:szCs w:val="24"/>
        </w:rPr>
        <w:br/>
        <w:t>w okresach miesięcznych, w oparciu o cenę jednostkową brutto określoną w formularzu cenowym stanowiącym załącznik nr 2 do Umowy.</w:t>
      </w:r>
    </w:p>
    <w:p w14:paraId="52CB6E0C" w14:textId="616EB7DB" w:rsidR="004530DF" w:rsidRPr="00BC5235" w:rsidRDefault="004530DF" w:rsidP="008E4D40">
      <w:pPr>
        <w:numPr>
          <w:ilvl w:val="0"/>
          <w:numId w:val="95"/>
        </w:numPr>
        <w:tabs>
          <w:tab w:val="clear" w:pos="340"/>
          <w:tab w:val="num" w:pos="426"/>
        </w:tabs>
        <w:suppressAutoHyphens/>
        <w:spacing w:line="240" w:lineRule="auto"/>
        <w:ind w:left="426" w:hanging="426"/>
        <w:jc w:val="both"/>
        <w:rPr>
          <w:rFonts w:asciiTheme="majorHAnsi" w:hAnsiTheme="majorHAnsi" w:cstheme="majorHAnsi"/>
          <w:szCs w:val="24"/>
        </w:rPr>
      </w:pPr>
      <w:r w:rsidRPr="00BC5235">
        <w:rPr>
          <w:rFonts w:asciiTheme="majorHAnsi" w:hAnsiTheme="majorHAnsi" w:cstheme="majorHAnsi"/>
          <w:szCs w:val="24"/>
        </w:rPr>
        <w:t>Wykonawca będzie wystawiał faktury za wykonanie części przedmiotu Umowy, w terminie do 15 dnia każdego miesiąca, następującego po miesiącu, którego faktura dotyczy,</w:t>
      </w:r>
      <w:r w:rsidR="002C5B6F" w:rsidRPr="00BC5235">
        <w:rPr>
          <w:rFonts w:asciiTheme="majorHAnsi" w:hAnsiTheme="majorHAnsi" w:cstheme="majorHAnsi"/>
          <w:szCs w:val="24"/>
        </w:rPr>
        <w:t xml:space="preserve"> </w:t>
      </w:r>
      <w:r w:rsidRPr="00BC5235">
        <w:rPr>
          <w:rFonts w:asciiTheme="majorHAnsi" w:hAnsiTheme="majorHAnsi" w:cstheme="majorHAnsi"/>
          <w:szCs w:val="24"/>
        </w:rPr>
        <w:t>w wysokości stanowiącej iloczyn liczby kilogramów bielizny, dla której faktycznie zrealizowano Usługę pralniczą i ceny jednostkowej brutto określonej w Załączniku nr 2 do Umowy.</w:t>
      </w:r>
    </w:p>
    <w:p w14:paraId="6149ADA8" w14:textId="77777777" w:rsidR="004530DF" w:rsidRPr="00BC5235" w:rsidRDefault="004530DF" w:rsidP="008E4D40">
      <w:pPr>
        <w:numPr>
          <w:ilvl w:val="0"/>
          <w:numId w:val="95"/>
        </w:numPr>
        <w:tabs>
          <w:tab w:val="clear" w:pos="340"/>
          <w:tab w:val="num" w:pos="426"/>
        </w:tabs>
        <w:suppressAutoHyphens/>
        <w:spacing w:line="240" w:lineRule="auto"/>
        <w:ind w:left="426" w:hanging="426"/>
        <w:jc w:val="both"/>
        <w:rPr>
          <w:rFonts w:asciiTheme="majorHAnsi" w:hAnsiTheme="majorHAnsi" w:cstheme="majorHAnsi"/>
          <w:szCs w:val="24"/>
        </w:rPr>
      </w:pPr>
      <w:r w:rsidRPr="00BC5235">
        <w:rPr>
          <w:rFonts w:asciiTheme="majorHAnsi" w:hAnsiTheme="majorHAnsi" w:cstheme="majorHAnsi"/>
          <w:szCs w:val="24"/>
        </w:rPr>
        <w:lastRenderedPageBreak/>
        <w:t>Płatność dokonana będzie na podstawie prawidłowo wystawionej faktury na rachunek bankowy Wykonawcy wskazany w fakturze, w terminie do ……… dni</w:t>
      </w:r>
      <w:r w:rsidRPr="00BC5235">
        <w:rPr>
          <w:rStyle w:val="Odwoanieprzypisudolnego"/>
          <w:rFonts w:asciiTheme="majorHAnsi" w:hAnsiTheme="majorHAnsi" w:cstheme="majorHAnsi"/>
          <w:szCs w:val="24"/>
        </w:rPr>
        <w:footnoteReference w:id="5"/>
      </w:r>
      <w:r w:rsidRPr="00BC5235">
        <w:rPr>
          <w:rFonts w:asciiTheme="majorHAnsi" w:hAnsiTheme="majorHAnsi" w:cstheme="majorHAnsi"/>
          <w:szCs w:val="24"/>
        </w:rPr>
        <w:t xml:space="preserve"> od daty jej doręczenia Zamawiającemu. </w:t>
      </w:r>
    </w:p>
    <w:p w14:paraId="6297E411" w14:textId="77777777" w:rsidR="004530DF" w:rsidRPr="00BC5235" w:rsidRDefault="004530DF" w:rsidP="008E4D40">
      <w:pPr>
        <w:numPr>
          <w:ilvl w:val="0"/>
          <w:numId w:val="95"/>
        </w:numPr>
        <w:tabs>
          <w:tab w:val="clear" w:pos="340"/>
          <w:tab w:val="num" w:pos="426"/>
        </w:tabs>
        <w:suppressAutoHyphens/>
        <w:spacing w:line="240" w:lineRule="auto"/>
        <w:ind w:left="426" w:hanging="426"/>
        <w:jc w:val="both"/>
        <w:rPr>
          <w:rFonts w:asciiTheme="majorHAnsi" w:hAnsiTheme="majorHAnsi" w:cstheme="majorHAnsi"/>
          <w:szCs w:val="24"/>
        </w:rPr>
      </w:pPr>
      <w:r w:rsidRPr="00BC5235">
        <w:rPr>
          <w:rFonts w:asciiTheme="majorHAnsi" w:hAnsiTheme="majorHAnsi" w:cstheme="majorHAnsi"/>
          <w:szCs w:val="24"/>
        </w:rPr>
        <w:t>Za datę zapłaty przyjmuje się datę obciążenia przez Bank rachunku Zamawiającego.</w:t>
      </w:r>
    </w:p>
    <w:p w14:paraId="78153870" w14:textId="77777777" w:rsidR="004530DF" w:rsidRPr="00BC5235" w:rsidRDefault="004530DF" w:rsidP="008E4D40">
      <w:pPr>
        <w:numPr>
          <w:ilvl w:val="0"/>
          <w:numId w:val="95"/>
        </w:numPr>
        <w:tabs>
          <w:tab w:val="clear" w:pos="340"/>
          <w:tab w:val="num" w:pos="426"/>
        </w:tabs>
        <w:suppressAutoHyphens/>
        <w:spacing w:line="240" w:lineRule="auto"/>
        <w:ind w:left="425" w:hanging="425"/>
        <w:jc w:val="both"/>
        <w:rPr>
          <w:rFonts w:asciiTheme="majorHAnsi" w:hAnsiTheme="majorHAnsi" w:cstheme="majorHAnsi"/>
          <w:szCs w:val="24"/>
        </w:rPr>
      </w:pPr>
      <w:r w:rsidRPr="00BC5235">
        <w:rPr>
          <w:rFonts w:asciiTheme="majorHAnsi" w:hAnsiTheme="majorHAnsi" w:cstheme="majorHAnsi"/>
          <w:szCs w:val="24"/>
        </w:rPr>
        <w:t>W przypadku przekroczenia terminu płatności Zamawiający zastrzega sobie prawo negocjowania odroczenia terminu płatności i wysokości naliczonych odsetek.</w:t>
      </w:r>
    </w:p>
    <w:p w14:paraId="61231FD7" w14:textId="77777777" w:rsidR="004530DF" w:rsidRPr="00BC5235" w:rsidRDefault="004530DF" w:rsidP="008E4D40">
      <w:pPr>
        <w:numPr>
          <w:ilvl w:val="0"/>
          <w:numId w:val="95"/>
        </w:numPr>
        <w:tabs>
          <w:tab w:val="clear" w:pos="340"/>
          <w:tab w:val="num" w:pos="426"/>
        </w:tabs>
        <w:suppressAutoHyphens/>
        <w:spacing w:line="240" w:lineRule="auto"/>
        <w:ind w:left="425" w:hanging="425"/>
        <w:jc w:val="both"/>
        <w:rPr>
          <w:rFonts w:asciiTheme="majorHAnsi" w:hAnsiTheme="majorHAnsi" w:cstheme="majorHAnsi"/>
          <w:szCs w:val="24"/>
        </w:rPr>
      </w:pPr>
      <w:r w:rsidRPr="00BC5235">
        <w:rPr>
          <w:rFonts w:asciiTheme="majorHAnsi" w:hAnsiTheme="majorHAnsi" w:cstheme="majorHAnsi"/>
          <w:szCs w:val="24"/>
        </w:rPr>
        <w:t xml:space="preserve">Zamawiający będzie płacił za Usługi pralnicze faktycznie wykonane i nie jest zobowiązany do wykorzystania całej kwoty, o której mowa w ust. 1, na co Wykonawca wyraża zgodę. </w:t>
      </w:r>
    </w:p>
    <w:p w14:paraId="1B895E63" w14:textId="77777777" w:rsidR="004530DF" w:rsidRPr="00BC5235" w:rsidRDefault="004530DF" w:rsidP="008E4D40">
      <w:pPr>
        <w:numPr>
          <w:ilvl w:val="0"/>
          <w:numId w:val="95"/>
        </w:numPr>
        <w:tabs>
          <w:tab w:val="clear" w:pos="340"/>
          <w:tab w:val="num" w:pos="426"/>
        </w:tabs>
        <w:suppressAutoHyphens/>
        <w:spacing w:line="240" w:lineRule="auto"/>
        <w:ind w:left="425" w:hanging="425"/>
        <w:jc w:val="both"/>
        <w:rPr>
          <w:rFonts w:asciiTheme="majorHAnsi" w:hAnsiTheme="majorHAnsi" w:cstheme="majorHAnsi"/>
          <w:szCs w:val="24"/>
        </w:rPr>
      </w:pPr>
      <w:r w:rsidRPr="00BC5235">
        <w:rPr>
          <w:rFonts w:asciiTheme="majorHAnsi" w:hAnsiTheme="majorHAnsi" w:cstheme="majorHAnsi"/>
          <w:szCs w:val="24"/>
        </w:rPr>
        <w:t xml:space="preserve">W cenie jednostkowej, o której mowa w ust. 2, mieszczą się wszelkie koszty realizacji przedmiotu Umowy, w tym w szczególności koszty świadczenia Usługi pralniczej, a także należne opłaty wynikające z polskiego prawa podatkowego i celnego itp. oraz inne koszty poniesione przez Wykonawcę w związku z realizacją przedmiotu Umowy. </w:t>
      </w:r>
    </w:p>
    <w:p w14:paraId="7FF6C94A" w14:textId="77777777" w:rsidR="004530DF" w:rsidRPr="00BC5235" w:rsidRDefault="004530DF" w:rsidP="008E4D40">
      <w:pPr>
        <w:numPr>
          <w:ilvl w:val="0"/>
          <w:numId w:val="95"/>
        </w:numPr>
        <w:tabs>
          <w:tab w:val="clear" w:pos="340"/>
          <w:tab w:val="num" w:pos="426"/>
        </w:tabs>
        <w:suppressAutoHyphens/>
        <w:spacing w:line="240" w:lineRule="auto"/>
        <w:ind w:left="425" w:hanging="425"/>
        <w:jc w:val="both"/>
        <w:rPr>
          <w:rFonts w:asciiTheme="majorHAnsi" w:hAnsiTheme="majorHAnsi" w:cstheme="majorHAnsi"/>
          <w:szCs w:val="24"/>
        </w:rPr>
      </w:pPr>
      <w:r w:rsidRPr="00BC5235">
        <w:rPr>
          <w:rFonts w:asciiTheme="majorHAnsi" w:hAnsiTheme="majorHAnsi" w:cstheme="majorHAnsi"/>
          <w:szCs w:val="24"/>
        </w:rPr>
        <w:t xml:space="preserve">W razie przekroczenia przez </w:t>
      </w:r>
      <w:r w:rsidRPr="00BC5235">
        <w:rPr>
          <w:rFonts w:asciiTheme="majorHAnsi" w:hAnsiTheme="majorHAnsi" w:cstheme="majorHAnsi"/>
          <w:iCs/>
          <w:szCs w:val="24"/>
        </w:rPr>
        <w:t>Zamawiającego</w:t>
      </w:r>
      <w:r w:rsidRPr="00BC5235">
        <w:rPr>
          <w:rFonts w:asciiTheme="majorHAnsi" w:hAnsiTheme="majorHAnsi" w:cstheme="majorHAnsi"/>
          <w:szCs w:val="24"/>
        </w:rPr>
        <w:t xml:space="preserve"> terminu płatności, o którym mowa w ust. 4, Wykon</w:t>
      </w:r>
      <w:r w:rsidRPr="00BC5235">
        <w:rPr>
          <w:rFonts w:asciiTheme="majorHAnsi" w:hAnsiTheme="majorHAnsi" w:cstheme="majorHAnsi"/>
          <w:iCs/>
          <w:szCs w:val="24"/>
        </w:rPr>
        <w:t>awca</w:t>
      </w:r>
      <w:r w:rsidRPr="00BC5235">
        <w:rPr>
          <w:rFonts w:asciiTheme="majorHAnsi" w:hAnsiTheme="majorHAnsi" w:cstheme="majorHAnsi"/>
          <w:szCs w:val="24"/>
        </w:rPr>
        <w:t xml:space="preserve"> ma prawo do naliczenia odsetek w wysokości ustawowej za każdy dzień zwłoki, po wyczerpaniu postępowania, o którym mowa w ust. 6.</w:t>
      </w:r>
    </w:p>
    <w:p w14:paraId="3995071B" w14:textId="77777777" w:rsidR="004530DF" w:rsidRPr="00BC5235" w:rsidRDefault="004530DF" w:rsidP="008E4D40">
      <w:pPr>
        <w:numPr>
          <w:ilvl w:val="0"/>
          <w:numId w:val="95"/>
        </w:numPr>
        <w:tabs>
          <w:tab w:val="clear" w:pos="340"/>
          <w:tab w:val="num" w:pos="426"/>
        </w:tabs>
        <w:suppressAutoHyphens/>
        <w:spacing w:line="240" w:lineRule="auto"/>
        <w:ind w:left="425" w:hanging="425"/>
        <w:jc w:val="both"/>
        <w:rPr>
          <w:rFonts w:asciiTheme="majorHAnsi" w:hAnsiTheme="majorHAnsi" w:cstheme="majorHAnsi"/>
          <w:szCs w:val="24"/>
        </w:rPr>
      </w:pPr>
      <w:r w:rsidRPr="00BC5235">
        <w:rPr>
          <w:rFonts w:asciiTheme="majorHAnsi" w:hAnsiTheme="majorHAnsi" w:cstheme="majorHAnsi"/>
        </w:rPr>
        <w:t>Opóźnienie płatności nie może być podstawą do wstrzymania realizacji Usług pralniczych.</w:t>
      </w:r>
    </w:p>
    <w:p w14:paraId="253E6DF4" w14:textId="77777777" w:rsidR="004530DF" w:rsidRPr="00BC5235" w:rsidRDefault="004530DF" w:rsidP="008E4D40">
      <w:pPr>
        <w:numPr>
          <w:ilvl w:val="0"/>
          <w:numId w:val="95"/>
        </w:numPr>
        <w:tabs>
          <w:tab w:val="clear" w:pos="340"/>
          <w:tab w:val="num" w:pos="426"/>
        </w:tabs>
        <w:suppressAutoHyphens/>
        <w:spacing w:line="240" w:lineRule="auto"/>
        <w:ind w:left="425" w:hanging="425"/>
        <w:jc w:val="both"/>
        <w:rPr>
          <w:rFonts w:asciiTheme="majorHAnsi" w:hAnsiTheme="majorHAnsi" w:cstheme="majorHAnsi"/>
          <w:szCs w:val="24"/>
        </w:rPr>
      </w:pPr>
      <w:r w:rsidRPr="00BC5235">
        <w:rPr>
          <w:rFonts w:asciiTheme="majorHAnsi" w:hAnsiTheme="majorHAnsi" w:cstheme="majorHAnsi"/>
        </w:rPr>
        <w:t xml:space="preserve">W przypadku udzielenia przez Wykonawcę upustów promocyjnych dla klientów </w:t>
      </w:r>
      <w:r w:rsidRPr="00BC5235">
        <w:rPr>
          <w:rFonts w:asciiTheme="majorHAnsi" w:hAnsiTheme="majorHAnsi" w:cstheme="majorHAnsi"/>
        </w:rPr>
        <w:br/>
        <w:t>w okresie trwania umowy, upusty będą obowiązywały również dla tej umowy.</w:t>
      </w:r>
    </w:p>
    <w:p w14:paraId="670CE6A1" w14:textId="77777777" w:rsidR="004530DF" w:rsidRPr="00BC5235" w:rsidRDefault="004530DF" w:rsidP="004530DF">
      <w:pPr>
        <w:keepNext/>
        <w:jc w:val="center"/>
        <w:rPr>
          <w:rFonts w:asciiTheme="majorHAnsi" w:hAnsiTheme="majorHAnsi" w:cstheme="majorHAnsi"/>
          <w:b/>
          <w:szCs w:val="24"/>
          <w:highlight w:val="yellow"/>
        </w:rPr>
      </w:pPr>
    </w:p>
    <w:p w14:paraId="74F8A925" w14:textId="77777777" w:rsidR="004530DF" w:rsidRPr="00BC5235" w:rsidRDefault="004530DF" w:rsidP="004530DF">
      <w:pPr>
        <w:keepNext/>
        <w:jc w:val="center"/>
        <w:rPr>
          <w:rFonts w:asciiTheme="majorHAnsi" w:hAnsiTheme="majorHAnsi" w:cstheme="majorHAnsi"/>
          <w:b/>
          <w:szCs w:val="24"/>
        </w:rPr>
      </w:pPr>
      <w:r w:rsidRPr="00BC5235">
        <w:rPr>
          <w:rFonts w:asciiTheme="majorHAnsi" w:hAnsiTheme="majorHAnsi" w:cstheme="majorHAnsi"/>
          <w:b/>
          <w:szCs w:val="24"/>
        </w:rPr>
        <w:t>§ 5</w:t>
      </w:r>
    </w:p>
    <w:p w14:paraId="027DD78C" w14:textId="77777777" w:rsidR="004530DF" w:rsidRPr="00BC5235" w:rsidRDefault="004530DF" w:rsidP="004530DF">
      <w:pPr>
        <w:keepNext/>
        <w:jc w:val="center"/>
        <w:rPr>
          <w:rFonts w:asciiTheme="majorHAnsi" w:hAnsiTheme="majorHAnsi" w:cstheme="majorHAnsi"/>
          <w:b/>
          <w:szCs w:val="24"/>
        </w:rPr>
      </w:pPr>
      <w:r w:rsidRPr="00BC5235">
        <w:rPr>
          <w:rFonts w:asciiTheme="majorHAnsi" w:hAnsiTheme="majorHAnsi" w:cstheme="majorHAnsi"/>
          <w:b/>
          <w:szCs w:val="24"/>
        </w:rPr>
        <w:t>PRZEDSTAWICIELE STRON</w:t>
      </w:r>
    </w:p>
    <w:p w14:paraId="76CF4EA0" w14:textId="77777777" w:rsidR="00F4594A" w:rsidRDefault="004530DF" w:rsidP="00C54857">
      <w:pPr>
        <w:numPr>
          <w:ilvl w:val="0"/>
          <w:numId w:val="85"/>
        </w:numPr>
        <w:spacing w:line="240" w:lineRule="auto"/>
        <w:ind w:left="284" w:hanging="284"/>
        <w:jc w:val="both"/>
        <w:rPr>
          <w:rFonts w:asciiTheme="majorHAnsi" w:hAnsiTheme="majorHAnsi" w:cstheme="majorHAnsi"/>
          <w:szCs w:val="24"/>
        </w:rPr>
      </w:pPr>
      <w:r w:rsidRPr="00BC5235">
        <w:rPr>
          <w:rFonts w:asciiTheme="majorHAnsi" w:hAnsiTheme="majorHAnsi" w:cstheme="majorHAnsi"/>
          <w:szCs w:val="24"/>
        </w:rPr>
        <w:t xml:space="preserve">Do reprezentowania Zamawiającego </w:t>
      </w:r>
    </w:p>
    <w:p w14:paraId="30C2C6F0" w14:textId="7E647F88" w:rsidR="004530DF" w:rsidRPr="00C54857" w:rsidRDefault="004530DF" w:rsidP="00285556">
      <w:pPr>
        <w:pStyle w:val="Akapitzlist"/>
        <w:numPr>
          <w:ilvl w:val="1"/>
          <w:numId w:val="142"/>
        </w:numPr>
        <w:spacing w:line="240" w:lineRule="auto"/>
        <w:ind w:left="567" w:hanging="141"/>
        <w:jc w:val="both"/>
        <w:rPr>
          <w:rFonts w:asciiTheme="majorHAnsi" w:hAnsiTheme="majorHAnsi" w:cstheme="majorHAnsi"/>
          <w:szCs w:val="24"/>
        </w:rPr>
      </w:pPr>
      <w:r w:rsidRPr="00C54857">
        <w:rPr>
          <w:rFonts w:asciiTheme="majorHAnsi" w:hAnsiTheme="majorHAnsi" w:cstheme="majorHAnsi"/>
          <w:szCs w:val="24"/>
        </w:rPr>
        <w:t>w sprawach związanych z realizacją przedmiotu Umowy, w tym do potwierdzania wykonania Usługi pralniczej oraz zgłaszania uwag co do sposobu jej świadczenia, uprawniona jest:</w:t>
      </w:r>
    </w:p>
    <w:p w14:paraId="3B56BE0E" w14:textId="6F902725" w:rsidR="004530DF" w:rsidRDefault="004530DF" w:rsidP="00C54857">
      <w:pPr>
        <w:ind w:firstLine="567"/>
        <w:jc w:val="both"/>
        <w:rPr>
          <w:rFonts w:asciiTheme="majorHAnsi" w:hAnsiTheme="majorHAnsi" w:cstheme="majorHAnsi"/>
          <w:szCs w:val="24"/>
        </w:rPr>
      </w:pPr>
      <w:r w:rsidRPr="00BC5235">
        <w:rPr>
          <w:rFonts w:asciiTheme="majorHAnsi" w:hAnsiTheme="majorHAnsi" w:cstheme="majorHAnsi"/>
          <w:szCs w:val="24"/>
        </w:rPr>
        <w:t>Pan/i………………,</w:t>
      </w:r>
      <w:r w:rsidRPr="00BC5235">
        <w:rPr>
          <w:rFonts w:asciiTheme="majorHAnsi" w:hAnsiTheme="majorHAnsi" w:cstheme="majorHAnsi"/>
          <w:szCs w:val="24"/>
        </w:rPr>
        <w:tab/>
        <w:t xml:space="preserve"> </w:t>
      </w:r>
      <w:proofErr w:type="spellStart"/>
      <w:r w:rsidRPr="00BC5235">
        <w:rPr>
          <w:rFonts w:asciiTheme="majorHAnsi" w:hAnsiTheme="majorHAnsi" w:cstheme="majorHAnsi"/>
          <w:szCs w:val="24"/>
        </w:rPr>
        <w:t>tel</w:t>
      </w:r>
      <w:proofErr w:type="spellEnd"/>
      <w:r w:rsidRPr="00BC5235">
        <w:rPr>
          <w:rFonts w:asciiTheme="majorHAnsi" w:hAnsiTheme="majorHAnsi" w:cstheme="majorHAnsi"/>
          <w:szCs w:val="24"/>
        </w:rPr>
        <w:t>…… ……………….</w:t>
      </w:r>
      <w:r w:rsidRPr="00BC5235">
        <w:rPr>
          <w:rFonts w:asciiTheme="majorHAnsi" w:hAnsiTheme="majorHAnsi" w:cstheme="majorHAnsi"/>
          <w:b/>
          <w:bCs/>
          <w:szCs w:val="24"/>
        </w:rPr>
        <w:t xml:space="preserve">, </w:t>
      </w:r>
      <w:r w:rsidRPr="00BC5235">
        <w:rPr>
          <w:rFonts w:asciiTheme="majorHAnsi" w:hAnsiTheme="majorHAnsi" w:cstheme="majorHAnsi"/>
          <w:bCs/>
          <w:szCs w:val="24"/>
        </w:rPr>
        <w:t>e–mail:</w:t>
      </w:r>
      <w:r w:rsidRPr="00BC5235">
        <w:rPr>
          <w:rFonts w:asciiTheme="majorHAnsi" w:hAnsiTheme="majorHAnsi" w:cstheme="majorHAnsi"/>
          <w:szCs w:val="24"/>
        </w:rPr>
        <w:t xml:space="preserve">……………..…………. </w:t>
      </w:r>
      <w:r w:rsidR="00F4594A">
        <w:rPr>
          <w:rFonts w:asciiTheme="majorHAnsi" w:hAnsiTheme="majorHAnsi" w:cstheme="majorHAnsi"/>
          <w:szCs w:val="24"/>
        </w:rPr>
        <w:t>;</w:t>
      </w:r>
    </w:p>
    <w:p w14:paraId="1460EB2E" w14:textId="135A23AB" w:rsidR="00F4594A" w:rsidRPr="0065097B" w:rsidRDefault="00F4594A" w:rsidP="00285556">
      <w:pPr>
        <w:pStyle w:val="Akapitzlist"/>
        <w:numPr>
          <w:ilvl w:val="1"/>
          <w:numId w:val="142"/>
        </w:numPr>
        <w:spacing w:line="240" w:lineRule="auto"/>
        <w:ind w:left="709" w:hanging="283"/>
        <w:jc w:val="both"/>
        <w:rPr>
          <w:rFonts w:asciiTheme="majorHAnsi" w:hAnsiTheme="majorHAnsi" w:cstheme="majorHAnsi"/>
          <w:szCs w:val="24"/>
        </w:rPr>
      </w:pPr>
      <w:r w:rsidRPr="0065097B">
        <w:rPr>
          <w:rFonts w:asciiTheme="majorHAnsi" w:hAnsiTheme="majorHAnsi" w:cstheme="majorHAnsi"/>
          <w:szCs w:val="24"/>
        </w:rPr>
        <w:t>w sprawach związanych z realizacją pr</w:t>
      </w:r>
      <w:r>
        <w:rPr>
          <w:rFonts w:asciiTheme="majorHAnsi" w:hAnsiTheme="majorHAnsi" w:cstheme="majorHAnsi"/>
          <w:szCs w:val="24"/>
        </w:rPr>
        <w:t>ocesu reklamacji</w:t>
      </w:r>
      <w:r w:rsidRPr="0065097B">
        <w:rPr>
          <w:rFonts w:asciiTheme="majorHAnsi" w:hAnsiTheme="majorHAnsi" w:cstheme="majorHAnsi"/>
          <w:szCs w:val="24"/>
        </w:rPr>
        <w:t>, uprawniona jest:</w:t>
      </w:r>
    </w:p>
    <w:p w14:paraId="5A451E8D" w14:textId="59C0B120" w:rsidR="00F4594A" w:rsidRPr="00C54857" w:rsidRDefault="00F4594A" w:rsidP="00C54857">
      <w:pPr>
        <w:ind w:firstLine="709"/>
        <w:jc w:val="both"/>
        <w:rPr>
          <w:rFonts w:asciiTheme="majorHAnsi" w:hAnsiTheme="majorHAnsi" w:cstheme="majorHAnsi"/>
          <w:b/>
          <w:bCs/>
          <w:szCs w:val="24"/>
        </w:rPr>
      </w:pPr>
      <w:r w:rsidRPr="00BC5235">
        <w:rPr>
          <w:rFonts w:asciiTheme="majorHAnsi" w:hAnsiTheme="majorHAnsi" w:cstheme="majorHAnsi"/>
          <w:szCs w:val="24"/>
        </w:rPr>
        <w:t>Pan/i………………,</w:t>
      </w:r>
      <w:r w:rsidRPr="00BC5235">
        <w:rPr>
          <w:rFonts w:asciiTheme="majorHAnsi" w:hAnsiTheme="majorHAnsi" w:cstheme="majorHAnsi"/>
          <w:szCs w:val="24"/>
        </w:rPr>
        <w:tab/>
        <w:t xml:space="preserve"> </w:t>
      </w:r>
      <w:proofErr w:type="spellStart"/>
      <w:r w:rsidRPr="00BC5235">
        <w:rPr>
          <w:rFonts w:asciiTheme="majorHAnsi" w:hAnsiTheme="majorHAnsi" w:cstheme="majorHAnsi"/>
          <w:szCs w:val="24"/>
        </w:rPr>
        <w:t>tel</w:t>
      </w:r>
      <w:proofErr w:type="spellEnd"/>
      <w:r w:rsidRPr="00BC5235">
        <w:rPr>
          <w:rFonts w:asciiTheme="majorHAnsi" w:hAnsiTheme="majorHAnsi" w:cstheme="majorHAnsi"/>
          <w:szCs w:val="24"/>
        </w:rPr>
        <w:t>…… ……………….</w:t>
      </w:r>
      <w:r w:rsidRPr="00BC5235">
        <w:rPr>
          <w:rFonts w:asciiTheme="majorHAnsi" w:hAnsiTheme="majorHAnsi" w:cstheme="majorHAnsi"/>
          <w:b/>
          <w:bCs/>
          <w:szCs w:val="24"/>
        </w:rPr>
        <w:t xml:space="preserve">, </w:t>
      </w:r>
      <w:r w:rsidRPr="00BC5235">
        <w:rPr>
          <w:rFonts w:asciiTheme="majorHAnsi" w:hAnsiTheme="majorHAnsi" w:cstheme="majorHAnsi"/>
          <w:bCs/>
          <w:szCs w:val="24"/>
        </w:rPr>
        <w:t>e–mail:</w:t>
      </w:r>
      <w:r w:rsidRPr="00BC5235">
        <w:rPr>
          <w:rFonts w:asciiTheme="majorHAnsi" w:hAnsiTheme="majorHAnsi" w:cstheme="majorHAnsi"/>
          <w:szCs w:val="24"/>
        </w:rPr>
        <w:t xml:space="preserve">……………..…………. </w:t>
      </w:r>
      <w:r>
        <w:rPr>
          <w:rFonts w:asciiTheme="majorHAnsi" w:hAnsiTheme="majorHAnsi" w:cstheme="majorHAnsi"/>
          <w:szCs w:val="24"/>
        </w:rPr>
        <w:t>;</w:t>
      </w:r>
    </w:p>
    <w:p w14:paraId="4833F681" w14:textId="5E80E1BE" w:rsidR="00F4594A" w:rsidRPr="00C54857" w:rsidRDefault="004530DF" w:rsidP="00C54857">
      <w:pPr>
        <w:pStyle w:val="Akapitzlist"/>
        <w:numPr>
          <w:ilvl w:val="0"/>
          <w:numId w:val="85"/>
        </w:numPr>
        <w:spacing w:line="240" w:lineRule="auto"/>
        <w:ind w:left="284" w:hanging="284"/>
        <w:jc w:val="both"/>
        <w:rPr>
          <w:rFonts w:asciiTheme="majorHAnsi" w:hAnsiTheme="majorHAnsi" w:cstheme="majorHAnsi"/>
          <w:szCs w:val="24"/>
        </w:rPr>
      </w:pPr>
      <w:r w:rsidRPr="00C54857">
        <w:rPr>
          <w:rFonts w:asciiTheme="majorHAnsi" w:hAnsiTheme="majorHAnsi" w:cstheme="majorHAnsi"/>
          <w:szCs w:val="24"/>
        </w:rPr>
        <w:t>Do reprezentowania Wykonawcy</w:t>
      </w:r>
    </w:p>
    <w:p w14:paraId="09C5F9E7" w14:textId="083AA770" w:rsidR="004530DF" w:rsidRPr="00C54857" w:rsidRDefault="004530DF" w:rsidP="00285556">
      <w:pPr>
        <w:pStyle w:val="Akapitzlist"/>
        <w:numPr>
          <w:ilvl w:val="1"/>
          <w:numId w:val="142"/>
        </w:numPr>
        <w:spacing w:line="240" w:lineRule="auto"/>
        <w:ind w:left="709" w:hanging="283"/>
        <w:jc w:val="both"/>
        <w:rPr>
          <w:rFonts w:asciiTheme="majorHAnsi" w:hAnsiTheme="majorHAnsi" w:cstheme="majorHAnsi"/>
          <w:szCs w:val="24"/>
        </w:rPr>
      </w:pPr>
      <w:r w:rsidRPr="00C54857">
        <w:rPr>
          <w:rFonts w:asciiTheme="majorHAnsi" w:hAnsiTheme="majorHAnsi" w:cstheme="majorHAnsi"/>
          <w:szCs w:val="24"/>
        </w:rPr>
        <w:t>w sprawach związanych z realizacją przedmiotu Umowy, w tym do nadzoru nad realizacją przedmiotu Umowy oraz przyjmowania uwag co do sposobu świadczenia Usługi pralniczej, uprawniony jest:</w:t>
      </w:r>
    </w:p>
    <w:p w14:paraId="0559C2F6" w14:textId="3E70D97F" w:rsidR="00F4594A" w:rsidRPr="00C54857" w:rsidRDefault="004530DF" w:rsidP="00C54857">
      <w:pPr>
        <w:ind w:firstLine="709"/>
        <w:jc w:val="both"/>
        <w:rPr>
          <w:rFonts w:asciiTheme="majorHAnsi" w:hAnsiTheme="majorHAnsi" w:cstheme="majorHAnsi"/>
          <w:szCs w:val="24"/>
        </w:rPr>
      </w:pPr>
      <w:r w:rsidRPr="00BC5235">
        <w:rPr>
          <w:rFonts w:asciiTheme="majorHAnsi" w:hAnsiTheme="majorHAnsi" w:cstheme="majorHAnsi"/>
          <w:szCs w:val="24"/>
        </w:rPr>
        <w:t>Pan/i………………,</w:t>
      </w:r>
      <w:r w:rsidRPr="00BC5235">
        <w:rPr>
          <w:rFonts w:asciiTheme="majorHAnsi" w:hAnsiTheme="majorHAnsi" w:cstheme="majorHAnsi"/>
          <w:szCs w:val="24"/>
        </w:rPr>
        <w:tab/>
        <w:t xml:space="preserve"> </w:t>
      </w:r>
      <w:proofErr w:type="spellStart"/>
      <w:r w:rsidRPr="00BC5235">
        <w:rPr>
          <w:rFonts w:asciiTheme="majorHAnsi" w:hAnsiTheme="majorHAnsi" w:cstheme="majorHAnsi"/>
          <w:szCs w:val="24"/>
        </w:rPr>
        <w:t>tel</w:t>
      </w:r>
      <w:proofErr w:type="spellEnd"/>
      <w:r w:rsidRPr="00BC5235">
        <w:rPr>
          <w:rFonts w:asciiTheme="majorHAnsi" w:hAnsiTheme="majorHAnsi" w:cstheme="majorHAnsi"/>
          <w:szCs w:val="24"/>
        </w:rPr>
        <w:t xml:space="preserve">…… ………………, </w:t>
      </w:r>
      <w:r w:rsidRPr="00BC5235">
        <w:rPr>
          <w:rFonts w:asciiTheme="majorHAnsi" w:hAnsiTheme="majorHAnsi" w:cstheme="majorHAnsi"/>
          <w:bCs/>
          <w:szCs w:val="24"/>
        </w:rPr>
        <w:t>e–mail:</w:t>
      </w:r>
      <w:r w:rsidRPr="00BC5235">
        <w:rPr>
          <w:rFonts w:asciiTheme="majorHAnsi" w:hAnsiTheme="majorHAnsi" w:cstheme="majorHAnsi"/>
          <w:szCs w:val="24"/>
        </w:rPr>
        <w:t>………………….……….</w:t>
      </w:r>
    </w:p>
    <w:p w14:paraId="3A34EA37" w14:textId="4D3623DE" w:rsidR="00F4594A" w:rsidRPr="0065097B" w:rsidRDefault="00F4594A" w:rsidP="00285556">
      <w:pPr>
        <w:pStyle w:val="Akapitzlist"/>
        <w:numPr>
          <w:ilvl w:val="1"/>
          <w:numId w:val="142"/>
        </w:numPr>
        <w:spacing w:line="240" w:lineRule="auto"/>
        <w:ind w:left="709" w:hanging="283"/>
        <w:jc w:val="both"/>
        <w:rPr>
          <w:rFonts w:asciiTheme="majorHAnsi" w:hAnsiTheme="majorHAnsi" w:cstheme="majorHAnsi"/>
          <w:szCs w:val="24"/>
        </w:rPr>
      </w:pPr>
      <w:r w:rsidRPr="0065097B">
        <w:rPr>
          <w:rFonts w:asciiTheme="majorHAnsi" w:hAnsiTheme="majorHAnsi" w:cstheme="majorHAnsi"/>
          <w:szCs w:val="24"/>
        </w:rPr>
        <w:t>w sprawach związanych z realizacją pr</w:t>
      </w:r>
      <w:r>
        <w:rPr>
          <w:rFonts w:asciiTheme="majorHAnsi" w:hAnsiTheme="majorHAnsi" w:cstheme="majorHAnsi"/>
          <w:szCs w:val="24"/>
        </w:rPr>
        <w:t>ocesu reklamacji</w:t>
      </w:r>
      <w:r w:rsidRPr="0065097B">
        <w:rPr>
          <w:rFonts w:asciiTheme="majorHAnsi" w:hAnsiTheme="majorHAnsi" w:cstheme="majorHAnsi"/>
          <w:szCs w:val="24"/>
        </w:rPr>
        <w:t>, uprawniona jest:</w:t>
      </w:r>
    </w:p>
    <w:p w14:paraId="1B0A01EC" w14:textId="77777777" w:rsidR="00F4594A" w:rsidRPr="0065097B" w:rsidRDefault="00F4594A" w:rsidP="00C54857">
      <w:pPr>
        <w:ind w:firstLine="709"/>
        <w:jc w:val="both"/>
        <w:rPr>
          <w:rFonts w:asciiTheme="majorHAnsi" w:hAnsiTheme="majorHAnsi" w:cstheme="majorHAnsi"/>
          <w:b/>
          <w:bCs/>
          <w:szCs w:val="24"/>
        </w:rPr>
      </w:pPr>
      <w:r w:rsidRPr="00BC5235">
        <w:rPr>
          <w:rFonts w:asciiTheme="majorHAnsi" w:hAnsiTheme="majorHAnsi" w:cstheme="majorHAnsi"/>
          <w:szCs w:val="24"/>
        </w:rPr>
        <w:t>Pan/i………………,</w:t>
      </w:r>
      <w:r w:rsidRPr="00BC5235">
        <w:rPr>
          <w:rFonts w:asciiTheme="majorHAnsi" w:hAnsiTheme="majorHAnsi" w:cstheme="majorHAnsi"/>
          <w:szCs w:val="24"/>
        </w:rPr>
        <w:tab/>
        <w:t xml:space="preserve"> </w:t>
      </w:r>
      <w:proofErr w:type="spellStart"/>
      <w:r w:rsidRPr="00BC5235">
        <w:rPr>
          <w:rFonts w:asciiTheme="majorHAnsi" w:hAnsiTheme="majorHAnsi" w:cstheme="majorHAnsi"/>
          <w:szCs w:val="24"/>
        </w:rPr>
        <w:t>tel</w:t>
      </w:r>
      <w:proofErr w:type="spellEnd"/>
      <w:r w:rsidRPr="00BC5235">
        <w:rPr>
          <w:rFonts w:asciiTheme="majorHAnsi" w:hAnsiTheme="majorHAnsi" w:cstheme="majorHAnsi"/>
          <w:szCs w:val="24"/>
        </w:rPr>
        <w:t>…… ……………….</w:t>
      </w:r>
      <w:r w:rsidRPr="00BC5235">
        <w:rPr>
          <w:rFonts w:asciiTheme="majorHAnsi" w:hAnsiTheme="majorHAnsi" w:cstheme="majorHAnsi"/>
          <w:b/>
          <w:bCs/>
          <w:szCs w:val="24"/>
        </w:rPr>
        <w:t xml:space="preserve">, </w:t>
      </w:r>
      <w:r w:rsidRPr="00BC5235">
        <w:rPr>
          <w:rFonts w:asciiTheme="majorHAnsi" w:hAnsiTheme="majorHAnsi" w:cstheme="majorHAnsi"/>
          <w:bCs/>
          <w:szCs w:val="24"/>
        </w:rPr>
        <w:t>e–mail:</w:t>
      </w:r>
      <w:r w:rsidRPr="00BC5235">
        <w:rPr>
          <w:rFonts w:asciiTheme="majorHAnsi" w:hAnsiTheme="majorHAnsi" w:cstheme="majorHAnsi"/>
          <w:szCs w:val="24"/>
        </w:rPr>
        <w:t xml:space="preserve">……………..…………. </w:t>
      </w:r>
      <w:r>
        <w:rPr>
          <w:rFonts w:asciiTheme="majorHAnsi" w:hAnsiTheme="majorHAnsi" w:cstheme="majorHAnsi"/>
          <w:szCs w:val="24"/>
        </w:rPr>
        <w:t>;</w:t>
      </w:r>
    </w:p>
    <w:p w14:paraId="47CE1B2F" w14:textId="01F3853B" w:rsidR="00355DC3" w:rsidRPr="00C54857" w:rsidRDefault="00F4594A" w:rsidP="00BA71DF">
      <w:pPr>
        <w:pStyle w:val="Akapitzlist"/>
        <w:numPr>
          <w:ilvl w:val="0"/>
          <w:numId w:val="85"/>
        </w:numPr>
        <w:spacing w:line="271" w:lineRule="auto"/>
        <w:ind w:left="426" w:hanging="426"/>
        <w:jc w:val="both"/>
        <w:rPr>
          <w:rFonts w:asciiTheme="majorHAnsi" w:eastAsia="Times New Roman" w:hAnsiTheme="majorHAnsi" w:cstheme="majorHAnsi"/>
        </w:rPr>
      </w:pPr>
      <w:r w:rsidRPr="00C54857">
        <w:rPr>
          <w:rFonts w:asciiTheme="majorHAnsi" w:eastAsia="Times New Roman" w:hAnsiTheme="majorHAnsi" w:cstheme="majorHAnsi"/>
        </w:rPr>
        <w:t>Zmiana o</w:t>
      </w:r>
      <w:r w:rsidR="00355DC3" w:rsidRPr="00C54857">
        <w:rPr>
          <w:rFonts w:asciiTheme="majorHAnsi" w:eastAsia="Times New Roman" w:hAnsiTheme="majorHAnsi" w:cstheme="majorHAnsi"/>
        </w:rPr>
        <w:t>sób wymienionych w ust. 1 i 2 może zostać dokonana przez każdą ze stron w odniesieniu do reprezentującej ją osoby w formie pisemnego powiadomienia drugiej strony. Fakt ten nie stanowi zmiany warunków niniejszej Umowy i nie musi mieć formy pisemnego aneksu.</w:t>
      </w:r>
    </w:p>
    <w:p w14:paraId="70E123C1" w14:textId="77777777" w:rsidR="00355DC3" w:rsidRPr="00BC5235" w:rsidRDefault="00355DC3" w:rsidP="00BA71DF">
      <w:pPr>
        <w:pStyle w:val="Akapitzlist"/>
        <w:numPr>
          <w:ilvl w:val="0"/>
          <w:numId w:val="85"/>
        </w:numPr>
        <w:spacing w:line="271" w:lineRule="auto"/>
        <w:ind w:left="426" w:hanging="426"/>
        <w:jc w:val="both"/>
        <w:rPr>
          <w:rFonts w:asciiTheme="majorHAnsi" w:eastAsia="Times New Roman" w:hAnsiTheme="majorHAnsi" w:cstheme="majorHAnsi"/>
        </w:rPr>
      </w:pPr>
      <w:r w:rsidRPr="00BC5235">
        <w:rPr>
          <w:rFonts w:asciiTheme="majorHAnsi" w:hAnsiTheme="majorHAnsi" w:cstheme="majorHAnsi"/>
          <w:lang w:eastAsia="ar-SA"/>
        </w:rPr>
        <w:t>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sidRPr="00BC5235">
        <w:rPr>
          <w:rFonts w:asciiTheme="majorHAnsi" w:hAnsiTheme="majorHAnsi" w:cstheme="majorHAnsi"/>
          <w:lang w:eastAsia="ar-SA"/>
        </w:rPr>
        <w:t>t.j</w:t>
      </w:r>
      <w:proofErr w:type="spellEnd"/>
      <w:r w:rsidRPr="00BC5235">
        <w:rPr>
          <w:rFonts w:asciiTheme="majorHAnsi" w:hAnsiTheme="majorHAnsi" w:cstheme="majorHAnsi"/>
          <w:lang w:eastAsia="ar-SA"/>
        </w:rPr>
        <w:t>. Dz. U. z 2019 r. poz. 1429), która podlega udostępnieniu w trybie przedmiotowej ustawy, z zastrzeżeniem ust. 2.</w:t>
      </w:r>
    </w:p>
    <w:p w14:paraId="02EC8D4A" w14:textId="77777777" w:rsidR="00355DC3" w:rsidRPr="00BC5235" w:rsidRDefault="00355DC3" w:rsidP="00BA71DF">
      <w:pPr>
        <w:pStyle w:val="Akapitzlist"/>
        <w:numPr>
          <w:ilvl w:val="0"/>
          <w:numId w:val="85"/>
        </w:numPr>
        <w:spacing w:line="271" w:lineRule="auto"/>
        <w:ind w:left="426" w:hanging="426"/>
        <w:jc w:val="both"/>
        <w:rPr>
          <w:rFonts w:asciiTheme="majorHAnsi" w:eastAsia="Times New Roman" w:hAnsiTheme="majorHAnsi" w:cstheme="majorHAnsi"/>
        </w:rPr>
      </w:pPr>
      <w:r w:rsidRPr="00BC5235">
        <w:rPr>
          <w:rFonts w:asciiTheme="majorHAnsi" w:hAnsiTheme="majorHAnsi" w:cstheme="majorHAnsi"/>
          <w:lang w:eastAsia="ar-SA"/>
        </w:rPr>
        <w:t>Wykonawca wyraża zgodę na udostępnianie w trybie ustawy, o której mowa w ust. 1 zawartych w niniejszej umowie dotyczących go danych osobowych w zakresie obejmującym imię i nazwisko, a w przypadku prowadzenia działalności gospodarczej – również w zakresie firmy.</w:t>
      </w:r>
    </w:p>
    <w:p w14:paraId="55DE6B9C" w14:textId="6D0A71ED" w:rsidR="00355DC3" w:rsidRPr="00BC5235" w:rsidRDefault="00355DC3" w:rsidP="00BA71DF">
      <w:pPr>
        <w:pStyle w:val="Akapitzlist"/>
        <w:numPr>
          <w:ilvl w:val="0"/>
          <w:numId w:val="85"/>
        </w:numPr>
        <w:spacing w:line="271" w:lineRule="auto"/>
        <w:ind w:left="426" w:hanging="426"/>
        <w:jc w:val="both"/>
        <w:rPr>
          <w:rFonts w:asciiTheme="majorHAnsi" w:eastAsia="Times New Roman" w:hAnsiTheme="majorHAnsi" w:cstheme="majorHAnsi"/>
        </w:rPr>
      </w:pPr>
      <w:r w:rsidRPr="00BC5235">
        <w:rPr>
          <w:rFonts w:asciiTheme="majorHAnsi" w:hAnsiTheme="majorHAnsi" w:cstheme="majorHAnsi"/>
          <w:lang w:eastAsia="ar-SA"/>
        </w:rPr>
        <w:lastRenderedPageBreak/>
        <w:t xml:space="preserve">Wykonanie niniejszej umowy nie wiąże się z przetwarzaniem danych osobowych w rozumieniu ustawy o ochronie danych osobowych, dla których Administratorem Danych jest Zamawiający, </w:t>
      </w:r>
      <w:r w:rsidR="00F4594A">
        <w:rPr>
          <w:rFonts w:asciiTheme="majorHAnsi" w:hAnsiTheme="majorHAnsi" w:cstheme="majorHAnsi"/>
          <w:lang w:eastAsia="ar-SA"/>
        </w:rPr>
        <w:t xml:space="preserve">                      </w:t>
      </w:r>
      <w:r w:rsidRPr="00BC5235">
        <w:rPr>
          <w:rFonts w:asciiTheme="majorHAnsi" w:hAnsiTheme="majorHAnsi" w:cstheme="majorHAnsi"/>
          <w:lang w:eastAsia="ar-SA"/>
        </w:rPr>
        <w:t>a co za tym idzie nie wiąże się z dostępem do zasobów informatycznych Zamawiającego</w:t>
      </w:r>
      <w:r w:rsidRPr="00BC5235">
        <w:rPr>
          <w:rFonts w:asciiTheme="majorHAnsi" w:hAnsiTheme="majorHAnsi" w:cstheme="majorHAnsi"/>
          <w:b/>
          <w:lang w:eastAsia="ar-SA"/>
        </w:rPr>
        <w:t>.</w:t>
      </w:r>
    </w:p>
    <w:p w14:paraId="01CF869C" w14:textId="1804A1EB" w:rsidR="00355DC3" w:rsidRPr="00BC5235" w:rsidRDefault="00355DC3" w:rsidP="00BA71DF">
      <w:pPr>
        <w:pStyle w:val="Akapitzlist"/>
        <w:numPr>
          <w:ilvl w:val="0"/>
          <w:numId w:val="85"/>
        </w:numPr>
        <w:spacing w:line="271" w:lineRule="auto"/>
        <w:ind w:left="426" w:hanging="426"/>
        <w:jc w:val="both"/>
        <w:rPr>
          <w:rFonts w:asciiTheme="majorHAnsi" w:eastAsia="Times New Roman" w:hAnsiTheme="majorHAnsi" w:cstheme="majorHAnsi"/>
        </w:rPr>
      </w:pPr>
      <w:r w:rsidRPr="00BC5235">
        <w:rPr>
          <w:rFonts w:asciiTheme="majorHAnsi" w:eastAsia="Calibri" w:hAnsiTheme="majorHAnsi" w:cstheme="majorHAnsi"/>
          <w:lang w:eastAsia="ar-SA"/>
        </w:rPr>
        <w:t xml:space="preserve">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w:t>
      </w:r>
      <w:r w:rsidR="00F4594A">
        <w:rPr>
          <w:rFonts w:asciiTheme="majorHAnsi" w:eastAsia="Calibri" w:hAnsiTheme="majorHAnsi" w:cstheme="majorHAnsi"/>
          <w:lang w:eastAsia="ar-SA"/>
        </w:rPr>
        <w:t xml:space="preserve">                                       </w:t>
      </w:r>
      <w:r w:rsidRPr="00BC5235">
        <w:rPr>
          <w:rFonts w:asciiTheme="majorHAnsi" w:eastAsia="Calibri" w:hAnsiTheme="majorHAnsi" w:cstheme="majorHAnsi"/>
          <w:lang w:eastAsia="ar-SA"/>
        </w:rPr>
        <w:t>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37E4A02D" w14:textId="58FD9A2C" w:rsidR="00355DC3" w:rsidRPr="00BC5235" w:rsidRDefault="00355DC3" w:rsidP="00BA71DF">
      <w:pPr>
        <w:pStyle w:val="Akapitzlist"/>
        <w:numPr>
          <w:ilvl w:val="0"/>
          <w:numId w:val="85"/>
        </w:numPr>
        <w:spacing w:line="271" w:lineRule="auto"/>
        <w:ind w:left="426" w:hanging="426"/>
        <w:jc w:val="both"/>
        <w:rPr>
          <w:rFonts w:asciiTheme="majorHAnsi" w:eastAsia="Times New Roman" w:hAnsiTheme="majorHAnsi" w:cstheme="majorHAnsi"/>
        </w:rPr>
      </w:pPr>
      <w:r w:rsidRPr="00BC5235">
        <w:rPr>
          <w:rFonts w:asciiTheme="majorHAnsi" w:eastAsia="Calibri" w:hAnsiTheme="majorHAnsi" w:cstheme="majorHAnsi"/>
          <w:lang w:eastAsia="ar-SA"/>
        </w:rPr>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zawartej </w:t>
      </w:r>
      <w:r w:rsidRPr="00BC5235">
        <w:rPr>
          <w:rFonts w:asciiTheme="majorHAnsi" w:eastAsia="Calibri" w:hAnsiTheme="majorHAnsi" w:cstheme="majorHAnsi"/>
          <w:b/>
          <w:lang w:eastAsia="ar-SA"/>
        </w:rPr>
        <w:t xml:space="preserve">w rozdziale </w:t>
      </w:r>
      <w:r w:rsidR="00F4594A">
        <w:rPr>
          <w:rFonts w:asciiTheme="majorHAnsi" w:eastAsia="Calibri" w:hAnsiTheme="majorHAnsi" w:cstheme="majorHAnsi"/>
          <w:b/>
          <w:lang w:eastAsia="ar-SA"/>
        </w:rPr>
        <w:t xml:space="preserve">                          </w:t>
      </w:r>
      <w:r w:rsidRPr="00BC5235">
        <w:rPr>
          <w:rFonts w:asciiTheme="majorHAnsi" w:eastAsia="Calibri" w:hAnsiTheme="majorHAnsi" w:cstheme="majorHAnsi"/>
          <w:b/>
          <w:lang w:eastAsia="ar-SA"/>
        </w:rPr>
        <w:t>II SWZ.</w:t>
      </w:r>
    </w:p>
    <w:p w14:paraId="6AA20670" w14:textId="49D2D28F" w:rsidR="00355DC3" w:rsidRPr="00BC5235" w:rsidRDefault="00355DC3" w:rsidP="00BA71DF">
      <w:pPr>
        <w:pStyle w:val="Akapitzlist"/>
        <w:numPr>
          <w:ilvl w:val="0"/>
          <w:numId w:val="85"/>
        </w:numPr>
        <w:spacing w:line="271" w:lineRule="auto"/>
        <w:ind w:left="426" w:hanging="426"/>
        <w:jc w:val="both"/>
        <w:rPr>
          <w:rFonts w:asciiTheme="majorHAnsi" w:eastAsia="Times New Roman" w:hAnsiTheme="majorHAnsi" w:cstheme="majorHAnsi"/>
        </w:rPr>
      </w:pPr>
      <w:r w:rsidRPr="00BC5235">
        <w:rPr>
          <w:rFonts w:asciiTheme="majorHAnsi" w:eastAsia="Calibri" w:hAnsiTheme="majorHAnsi" w:cstheme="majorHAnsi"/>
          <w:lang w:eastAsia="ar-SA"/>
        </w:rPr>
        <w:t>Wykonawca oświadcza, że wypełnił obowiązki informacyjne przewidziane w art. 13 lub art. 14 RODO wobec osób fizycznych, od których dane osobowe bezpośrednio lub pośrednio pozyskał i przedstawił w złożonej w postępowaniu ofercie i niniejszej umowie.</w:t>
      </w:r>
    </w:p>
    <w:p w14:paraId="62B1D1F7" w14:textId="77777777" w:rsidR="00142346" w:rsidRPr="00BC5235" w:rsidRDefault="00142346" w:rsidP="00142346">
      <w:pPr>
        <w:ind w:left="425" w:hanging="425"/>
        <w:jc w:val="both"/>
        <w:rPr>
          <w:rFonts w:asciiTheme="majorHAnsi" w:hAnsiTheme="majorHAnsi" w:cstheme="majorHAnsi"/>
          <w:b/>
          <w:szCs w:val="24"/>
        </w:rPr>
      </w:pPr>
    </w:p>
    <w:p w14:paraId="7A4A83D8" w14:textId="77777777" w:rsidR="004530DF" w:rsidRPr="00BC5235" w:rsidRDefault="004530DF" w:rsidP="004530DF">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240" w:lineRule="atLeast"/>
        <w:ind w:left="4752" w:hanging="4752"/>
        <w:jc w:val="center"/>
        <w:rPr>
          <w:rFonts w:asciiTheme="majorHAnsi" w:hAnsiTheme="majorHAnsi" w:cstheme="majorHAnsi"/>
          <w:b/>
          <w:szCs w:val="24"/>
        </w:rPr>
      </w:pPr>
      <w:r w:rsidRPr="00BC5235">
        <w:rPr>
          <w:rFonts w:asciiTheme="majorHAnsi" w:hAnsiTheme="majorHAnsi" w:cstheme="majorHAnsi"/>
          <w:b/>
          <w:szCs w:val="24"/>
        </w:rPr>
        <w:t>§ 6</w:t>
      </w:r>
    </w:p>
    <w:p w14:paraId="17B0F4DA" w14:textId="77777777" w:rsidR="004530DF" w:rsidRPr="00BC5235" w:rsidRDefault="004530DF" w:rsidP="004530D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hAnsiTheme="majorHAnsi" w:cstheme="majorHAnsi"/>
          <w:b/>
          <w:szCs w:val="24"/>
        </w:rPr>
      </w:pPr>
      <w:r w:rsidRPr="00BC5235">
        <w:rPr>
          <w:rFonts w:asciiTheme="majorHAnsi" w:hAnsiTheme="majorHAnsi" w:cstheme="majorHAnsi"/>
          <w:b/>
        </w:rPr>
        <w:t>KARY UMOWNE</w:t>
      </w:r>
    </w:p>
    <w:p w14:paraId="7AADFA93" w14:textId="77777777" w:rsidR="004530DF" w:rsidRPr="00BC5235" w:rsidRDefault="004530DF" w:rsidP="008E4D40">
      <w:pPr>
        <w:numPr>
          <w:ilvl w:val="0"/>
          <w:numId w:val="86"/>
        </w:numPr>
        <w:tabs>
          <w:tab w:val="clear" w:pos="1068"/>
          <w:tab w:val="num" w:pos="426"/>
          <w:tab w:val="left" w:pos="5605"/>
        </w:tabs>
        <w:spacing w:line="240" w:lineRule="auto"/>
        <w:ind w:left="426" w:hanging="426"/>
        <w:jc w:val="both"/>
        <w:rPr>
          <w:rFonts w:asciiTheme="majorHAnsi" w:hAnsiTheme="majorHAnsi" w:cstheme="majorHAnsi"/>
          <w:szCs w:val="24"/>
        </w:rPr>
      </w:pPr>
      <w:r w:rsidRPr="00BC5235">
        <w:rPr>
          <w:rFonts w:asciiTheme="majorHAnsi" w:hAnsiTheme="majorHAnsi" w:cstheme="majorHAnsi"/>
          <w:szCs w:val="24"/>
        </w:rPr>
        <w:t>W przypadku niewykonania lub nienależytego wykonania Umowy lub jej części, Wykonawca zobowiązuje się zapłacić Zamawiającemu kary umowne w kwocie odpowiadającej:</w:t>
      </w:r>
    </w:p>
    <w:p w14:paraId="7F72E01F" w14:textId="557D8136" w:rsidR="004530DF" w:rsidRPr="00BC5235" w:rsidRDefault="000D508B" w:rsidP="008E4D40">
      <w:pPr>
        <w:numPr>
          <w:ilvl w:val="1"/>
          <w:numId w:val="87"/>
        </w:numPr>
        <w:tabs>
          <w:tab w:val="clear" w:pos="1440"/>
        </w:tabs>
        <w:spacing w:line="240" w:lineRule="auto"/>
        <w:ind w:left="709" w:hanging="283"/>
        <w:jc w:val="both"/>
        <w:rPr>
          <w:rFonts w:asciiTheme="majorHAnsi" w:hAnsiTheme="majorHAnsi" w:cstheme="majorHAnsi"/>
          <w:szCs w:val="24"/>
        </w:rPr>
      </w:pPr>
      <w:r w:rsidRPr="00BC5235">
        <w:rPr>
          <w:rFonts w:asciiTheme="majorHAnsi" w:hAnsiTheme="majorHAnsi" w:cstheme="majorHAnsi"/>
          <w:szCs w:val="24"/>
        </w:rPr>
        <w:t>10</w:t>
      </w:r>
      <w:r w:rsidR="004530DF" w:rsidRPr="00BC5235">
        <w:rPr>
          <w:rFonts w:asciiTheme="majorHAnsi" w:hAnsiTheme="majorHAnsi" w:cstheme="majorHAnsi"/>
          <w:szCs w:val="24"/>
        </w:rPr>
        <w:t>% wartości brutto przedmiotu Umowy określonej w § 4 ust. 1, w przypadku gdy Zamawiający odstąpi od Umowy lub jej części lub wypowie Umowę z powodu okoliczności, za które odpowiedzialność spoczywa na Wykonawcy</w:t>
      </w:r>
      <w:r w:rsidR="004530DF" w:rsidRPr="00BC5235">
        <w:rPr>
          <w:rFonts w:asciiTheme="majorHAnsi" w:hAnsiTheme="majorHAnsi" w:cstheme="majorHAnsi"/>
        </w:rPr>
        <w:t xml:space="preserve"> lub w przypadku gdy Wykonawca odstąpi od Umowy lub wypowie Umowę z przyczyn niedotyczących Zamawiającego</w:t>
      </w:r>
      <w:r w:rsidR="004530DF" w:rsidRPr="00BC5235">
        <w:rPr>
          <w:rFonts w:asciiTheme="majorHAnsi" w:hAnsiTheme="majorHAnsi" w:cstheme="majorHAnsi"/>
          <w:szCs w:val="24"/>
        </w:rPr>
        <w:t>;</w:t>
      </w:r>
    </w:p>
    <w:p w14:paraId="750CF5E0" w14:textId="310ACD9F" w:rsidR="004530DF" w:rsidRPr="00BC5235" w:rsidRDefault="004530DF" w:rsidP="008E4D40">
      <w:pPr>
        <w:numPr>
          <w:ilvl w:val="1"/>
          <w:numId w:val="87"/>
        </w:numPr>
        <w:tabs>
          <w:tab w:val="clear" w:pos="1440"/>
        </w:tabs>
        <w:spacing w:line="240" w:lineRule="auto"/>
        <w:ind w:left="709" w:hanging="283"/>
        <w:jc w:val="both"/>
        <w:rPr>
          <w:rFonts w:asciiTheme="majorHAnsi" w:hAnsiTheme="majorHAnsi" w:cstheme="majorHAnsi"/>
          <w:szCs w:val="24"/>
        </w:rPr>
      </w:pPr>
      <w:r w:rsidRPr="00BC5235">
        <w:rPr>
          <w:rFonts w:asciiTheme="majorHAnsi" w:hAnsiTheme="majorHAnsi" w:cstheme="majorHAnsi"/>
          <w:szCs w:val="24"/>
        </w:rPr>
        <w:t>0,</w:t>
      </w:r>
      <w:r w:rsidR="000D508B" w:rsidRPr="00BC5235">
        <w:rPr>
          <w:rFonts w:asciiTheme="majorHAnsi" w:hAnsiTheme="majorHAnsi" w:cstheme="majorHAnsi"/>
          <w:szCs w:val="24"/>
        </w:rPr>
        <w:t>5</w:t>
      </w:r>
      <w:r w:rsidRPr="00BC5235">
        <w:rPr>
          <w:rFonts w:asciiTheme="majorHAnsi" w:hAnsiTheme="majorHAnsi" w:cstheme="majorHAnsi"/>
          <w:szCs w:val="24"/>
        </w:rPr>
        <w:t>% wartości brutto przedmiotu Umowy określonej w § 4 ust. 1 za zwłokę w którymkolwiek z terminów realizacji przedmiotu Umowy określonych w Załączniku nr 3 do Umowy, za każdy rozpoczęty dzień zwłoki</w:t>
      </w:r>
      <w:r w:rsidR="003638E6">
        <w:rPr>
          <w:rFonts w:asciiTheme="majorHAnsi" w:hAnsiTheme="majorHAnsi" w:cstheme="majorHAnsi"/>
          <w:szCs w:val="24"/>
        </w:rPr>
        <w:t xml:space="preserve">, lecz nie więcej niż 100% wynagrodzenia </w:t>
      </w:r>
      <w:r w:rsidR="007F4969">
        <w:rPr>
          <w:rFonts w:asciiTheme="majorHAnsi" w:hAnsiTheme="majorHAnsi" w:cstheme="majorHAnsi"/>
          <w:szCs w:val="24"/>
        </w:rPr>
        <w:t xml:space="preserve">brutto </w:t>
      </w:r>
      <w:r w:rsidR="003638E6">
        <w:rPr>
          <w:rFonts w:asciiTheme="majorHAnsi" w:hAnsiTheme="majorHAnsi" w:cstheme="majorHAnsi"/>
          <w:szCs w:val="24"/>
        </w:rPr>
        <w:t>Wykonawcy z tytułu realizacji umowy,</w:t>
      </w:r>
    </w:p>
    <w:p w14:paraId="0D4192E1" w14:textId="067F1BAA" w:rsidR="004530DF" w:rsidRPr="003638E6" w:rsidRDefault="004530DF" w:rsidP="00C54857">
      <w:pPr>
        <w:numPr>
          <w:ilvl w:val="1"/>
          <w:numId w:val="87"/>
        </w:numPr>
        <w:tabs>
          <w:tab w:val="clear" w:pos="1440"/>
        </w:tabs>
        <w:spacing w:line="240" w:lineRule="auto"/>
        <w:ind w:left="709" w:hanging="283"/>
        <w:jc w:val="both"/>
        <w:rPr>
          <w:rFonts w:asciiTheme="majorHAnsi" w:hAnsiTheme="majorHAnsi" w:cstheme="majorHAnsi"/>
          <w:szCs w:val="24"/>
        </w:rPr>
      </w:pPr>
      <w:r w:rsidRPr="00BC5235">
        <w:rPr>
          <w:rFonts w:asciiTheme="majorHAnsi" w:hAnsiTheme="majorHAnsi" w:cstheme="majorHAnsi"/>
          <w:szCs w:val="24"/>
        </w:rPr>
        <w:t>0,</w:t>
      </w:r>
      <w:r w:rsidR="000D508B" w:rsidRPr="00BC5235">
        <w:rPr>
          <w:rFonts w:asciiTheme="majorHAnsi" w:hAnsiTheme="majorHAnsi" w:cstheme="majorHAnsi"/>
          <w:szCs w:val="24"/>
        </w:rPr>
        <w:t>5</w:t>
      </w:r>
      <w:r w:rsidRPr="00BC5235">
        <w:rPr>
          <w:rFonts w:asciiTheme="majorHAnsi" w:hAnsiTheme="majorHAnsi" w:cstheme="majorHAnsi"/>
          <w:szCs w:val="24"/>
        </w:rPr>
        <w:t xml:space="preserve">% wartości brutto przedmiotu Umowy określonej w § 4 ust. 1 za zwłokę w realizacji usługi ekspresowej, o której mowa w § 3 ust. 2, za każdą rozpoczętą godzinę zwłoki </w:t>
      </w:r>
      <w:r w:rsidR="003638E6">
        <w:rPr>
          <w:rFonts w:asciiTheme="majorHAnsi" w:hAnsiTheme="majorHAnsi" w:cstheme="majorHAnsi"/>
          <w:szCs w:val="24"/>
        </w:rPr>
        <w:t>lecz nie więcej niż 100% wynagrodzenia Wykonawcy z tytułu realizacji umowy.</w:t>
      </w:r>
    </w:p>
    <w:p w14:paraId="27AC88FF" w14:textId="77777777" w:rsidR="004530DF" w:rsidRPr="00BC5235" w:rsidRDefault="004530DF" w:rsidP="008E4D40">
      <w:pPr>
        <w:numPr>
          <w:ilvl w:val="1"/>
          <w:numId w:val="92"/>
        </w:numPr>
        <w:tabs>
          <w:tab w:val="clear" w:pos="1440"/>
          <w:tab w:val="num" w:pos="340"/>
          <w:tab w:val="num" w:pos="426"/>
        </w:tabs>
        <w:spacing w:line="240" w:lineRule="auto"/>
        <w:ind w:left="426" w:hanging="340"/>
        <w:jc w:val="both"/>
        <w:rPr>
          <w:rFonts w:asciiTheme="majorHAnsi" w:hAnsiTheme="majorHAnsi" w:cstheme="majorHAnsi"/>
          <w:szCs w:val="24"/>
        </w:rPr>
      </w:pPr>
      <w:r w:rsidRPr="00BC5235">
        <w:rPr>
          <w:rFonts w:asciiTheme="majorHAnsi" w:hAnsiTheme="majorHAnsi" w:cstheme="majorHAnsi"/>
          <w:szCs w:val="24"/>
        </w:rPr>
        <w:t>W przypadku naliczenia Wykonawcy kar umownych, o których mowa w ust. 1, Zamawiający wystawi Wykonawcy notę obciążeniową i potrąci należną kwotę z wynagrodzenia Wykonawcy przy opłacaniu którejkolwiek z faktur VAT za realizację przedmiotu Umowy, na co Wykonawca wyraża zgodę, lub zobowiąże Wykonawcę do dokonania płatności w terminie do 7 dni licząc od dnia otrzymania przez Wykonawcę przedmiotowej noty.</w:t>
      </w:r>
    </w:p>
    <w:p w14:paraId="21106E83" w14:textId="77777777" w:rsidR="004530DF" w:rsidRPr="00BC5235" w:rsidRDefault="004530DF" w:rsidP="008E4D40">
      <w:pPr>
        <w:numPr>
          <w:ilvl w:val="1"/>
          <w:numId w:val="92"/>
        </w:numPr>
        <w:tabs>
          <w:tab w:val="clear" w:pos="1440"/>
          <w:tab w:val="num" w:pos="426"/>
        </w:tabs>
        <w:spacing w:line="240" w:lineRule="auto"/>
        <w:ind w:left="426" w:hanging="340"/>
        <w:jc w:val="both"/>
        <w:rPr>
          <w:rFonts w:asciiTheme="majorHAnsi" w:hAnsiTheme="majorHAnsi" w:cstheme="majorHAnsi"/>
          <w:szCs w:val="24"/>
        </w:rPr>
      </w:pPr>
      <w:r w:rsidRPr="00BC5235">
        <w:rPr>
          <w:rFonts w:asciiTheme="majorHAnsi" w:hAnsiTheme="majorHAnsi" w:cstheme="majorHAnsi"/>
          <w:szCs w:val="24"/>
        </w:rPr>
        <w:lastRenderedPageBreak/>
        <w:t>W przypadku, gdy wartość roszczeń z tytułu niewykonania lub nienależytego wykonania Umowy, przewyższa wartość przewidzianych kar umownych, Zamawiający może dochodzić odszkodowania na zasadach ogólnych.</w:t>
      </w:r>
    </w:p>
    <w:p w14:paraId="0E6C6332" w14:textId="77777777" w:rsidR="004530DF" w:rsidRPr="00BC5235" w:rsidRDefault="004530DF" w:rsidP="008E4D40">
      <w:pPr>
        <w:numPr>
          <w:ilvl w:val="1"/>
          <w:numId w:val="92"/>
        </w:numPr>
        <w:tabs>
          <w:tab w:val="clear" w:pos="1440"/>
          <w:tab w:val="num" w:pos="426"/>
        </w:tabs>
        <w:spacing w:line="240" w:lineRule="auto"/>
        <w:ind w:left="426" w:hanging="340"/>
        <w:jc w:val="both"/>
        <w:rPr>
          <w:rFonts w:asciiTheme="majorHAnsi" w:hAnsiTheme="majorHAnsi" w:cstheme="majorHAnsi"/>
          <w:szCs w:val="24"/>
        </w:rPr>
      </w:pPr>
      <w:r w:rsidRPr="00BC5235">
        <w:rPr>
          <w:rFonts w:asciiTheme="majorHAnsi" w:hAnsiTheme="majorHAnsi" w:cstheme="majorHAnsi"/>
          <w:szCs w:val="24"/>
        </w:rPr>
        <w:t>Zamawiający ma prawo żądać od Wykonawcy odszkodowania na zasadach ogólnych, jeżeli Wykonawca nie wykonuje, bądź nienależycie wykonuje pozostałe zobowiązania Umowy, niewymienione w ust. 1.</w:t>
      </w:r>
    </w:p>
    <w:p w14:paraId="6F263334" w14:textId="77777777" w:rsidR="004530DF" w:rsidRPr="00BC5235" w:rsidRDefault="004530DF" w:rsidP="004530D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b/>
          <w:szCs w:val="24"/>
          <w:highlight w:val="yellow"/>
        </w:rPr>
      </w:pPr>
    </w:p>
    <w:p w14:paraId="27873B04" w14:textId="77777777" w:rsidR="004530DF" w:rsidRPr="00BC5235" w:rsidRDefault="004530DF" w:rsidP="004530DF">
      <w:pPr>
        <w:keepNext/>
        <w:tabs>
          <w:tab w:val="left" w:pos="0"/>
        </w:tabs>
        <w:ind w:left="360" w:hanging="360"/>
        <w:jc w:val="center"/>
        <w:rPr>
          <w:rFonts w:asciiTheme="majorHAnsi" w:hAnsiTheme="majorHAnsi" w:cstheme="majorHAnsi"/>
          <w:b/>
          <w:szCs w:val="24"/>
        </w:rPr>
      </w:pPr>
      <w:r w:rsidRPr="00BC5235">
        <w:rPr>
          <w:rFonts w:asciiTheme="majorHAnsi" w:hAnsiTheme="majorHAnsi" w:cstheme="majorHAnsi"/>
          <w:b/>
          <w:szCs w:val="24"/>
        </w:rPr>
        <w:t>§ 7</w:t>
      </w:r>
    </w:p>
    <w:p w14:paraId="09EFDC4D" w14:textId="77777777" w:rsidR="004530DF" w:rsidRPr="00BC5235" w:rsidRDefault="004530DF" w:rsidP="004530DF">
      <w:pPr>
        <w:keepNext/>
        <w:tabs>
          <w:tab w:val="left" w:pos="0"/>
        </w:tabs>
        <w:ind w:left="360" w:hanging="360"/>
        <w:jc w:val="center"/>
        <w:rPr>
          <w:rFonts w:asciiTheme="majorHAnsi" w:hAnsiTheme="majorHAnsi" w:cstheme="majorHAnsi"/>
          <w:b/>
          <w:szCs w:val="24"/>
        </w:rPr>
      </w:pPr>
      <w:r w:rsidRPr="00BC5235">
        <w:rPr>
          <w:rFonts w:asciiTheme="majorHAnsi" w:hAnsiTheme="majorHAnsi" w:cstheme="majorHAnsi"/>
          <w:b/>
          <w:szCs w:val="24"/>
        </w:rPr>
        <w:t>ROZWIĄZANIE UMOWY</w:t>
      </w:r>
    </w:p>
    <w:p w14:paraId="50AE14C8" w14:textId="5F2FF48D" w:rsidR="007F4969" w:rsidRPr="00C54857" w:rsidRDefault="007F4969" w:rsidP="008E4D40">
      <w:pPr>
        <w:numPr>
          <w:ilvl w:val="0"/>
          <w:numId w:val="97"/>
        </w:numPr>
        <w:tabs>
          <w:tab w:val="clear" w:pos="1048"/>
          <w:tab w:val="num" w:pos="426"/>
        </w:tabs>
        <w:autoSpaceDE w:val="0"/>
        <w:autoSpaceDN w:val="0"/>
        <w:adjustRightInd w:val="0"/>
        <w:spacing w:line="240" w:lineRule="auto"/>
        <w:ind w:left="426" w:hanging="426"/>
        <w:jc w:val="both"/>
        <w:rPr>
          <w:rFonts w:asciiTheme="majorHAnsi" w:eastAsia="ArialNarrow" w:hAnsiTheme="majorHAnsi" w:cstheme="majorHAnsi"/>
        </w:rPr>
      </w:pPr>
      <w:r>
        <w:rPr>
          <w:rFonts w:asciiTheme="majorHAnsi" w:hAnsiTheme="majorHAnsi" w:cstheme="majorHAnsi"/>
        </w:rPr>
        <w:t xml:space="preserve">Zamawiającemu przysługuje prawo do </w:t>
      </w:r>
      <w:r w:rsidR="004530DF" w:rsidRPr="00BC5235">
        <w:rPr>
          <w:rFonts w:asciiTheme="majorHAnsi" w:hAnsiTheme="majorHAnsi" w:cstheme="majorHAnsi"/>
        </w:rPr>
        <w:t xml:space="preserve">odstąpienia od Umowy </w:t>
      </w:r>
      <w:r>
        <w:rPr>
          <w:rFonts w:asciiTheme="majorHAnsi" w:hAnsiTheme="majorHAnsi" w:cstheme="majorHAnsi"/>
        </w:rPr>
        <w:t>w sytuacjach określonych</w:t>
      </w:r>
      <w:r w:rsidRPr="00BC5235">
        <w:rPr>
          <w:rFonts w:asciiTheme="majorHAnsi" w:hAnsiTheme="majorHAnsi" w:cstheme="majorHAnsi"/>
        </w:rPr>
        <w:t xml:space="preserve"> </w:t>
      </w:r>
      <w:r w:rsidR="004530DF" w:rsidRPr="00BC5235">
        <w:rPr>
          <w:rFonts w:asciiTheme="majorHAnsi" w:hAnsiTheme="majorHAnsi" w:cstheme="majorHAnsi"/>
        </w:rPr>
        <w:t xml:space="preserve">w Kodeksie Cywilnym oraz w art. </w:t>
      </w:r>
      <w:r w:rsidR="003638E6">
        <w:rPr>
          <w:rFonts w:asciiTheme="majorHAnsi" w:hAnsiTheme="majorHAnsi" w:cstheme="majorHAnsi"/>
        </w:rPr>
        <w:t>455</w:t>
      </w:r>
      <w:r w:rsidR="003638E6" w:rsidRPr="00BC5235">
        <w:rPr>
          <w:rFonts w:asciiTheme="majorHAnsi" w:hAnsiTheme="majorHAnsi" w:cstheme="majorHAnsi"/>
        </w:rPr>
        <w:t xml:space="preserve"> </w:t>
      </w:r>
      <w:r w:rsidR="004530DF" w:rsidRPr="00BC5235">
        <w:rPr>
          <w:rFonts w:asciiTheme="majorHAnsi" w:hAnsiTheme="majorHAnsi" w:cstheme="majorHAnsi"/>
        </w:rPr>
        <w:t>ustawy Prawo zamówień publicznych</w:t>
      </w:r>
      <w:r>
        <w:rPr>
          <w:rFonts w:asciiTheme="majorHAnsi" w:hAnsiTheme="majorHAnsi" w:cstheme="majorHAnsi"/>
        </w:rPr>
        <w:t>.</w:t>
      </w:r>
    </w:p>
    <w:p w14:paraId="51E33343" w14:textId="31EC48B5" w:rsidR="004530DF" w:rsidRPr="00BC5235" w:rsidRDefault="004530DF" w:rsidP="008E4D40">
      <w:pPr>
        <w:numPr>
          <w:ilvl w:val="0"/>
          <w:numId w:val="97"/>
        </w:numPr>
        <w:tabs>
          <w:tab w:val="clear" w:pos="1048"/>
          <w:tab w:val="num" w:pos="426"/>
        </w:tabs>
        <w:autoSpaceDE w:val="0"/>
        <w:autoSpaceDN w:val="0"/>
        <w:adjustRightInd w:val="0"/>
        <w:spacing w:line="240" w:lineRule="auto"/>
        <w:ind w:left="426" w:hanging="426"/>
        <w:jc w:val="both"/>
        <w:rPr>
          <w:rFonts w:asciiTheme="majorHAnsi" w:eastAsia="ArialNarrow" w:hAnsiTheme="majorHAnsi" w:cstheme="majorHAnsi"/>
        </w:rPr>
      </w:pPr>
      <w:r w:rsidRPr="00BC5235">
        <w:rPr>
          <w:rFonts w:asciiTheme="majorHAnsi" w:hAnsiTheme="majorHAnsi" w:cstheme="majorHAnsi"/>
        </w:rPr>
        <w:t xml:space="preserve"> Zamawiającemu przysługuje prawo wypowiedzenia Umowy </w:t>
      </w:r>
      <w:r w:rsidRPr="00BC5235">
        <w:rPr>
          <w:rFonts w:asciiTheme="majorHAnsi" w:eastAsia="Calibri" w:hAnsiTheme="majorHAnsi" w:cstheme="majorHAnsi"/>
        </w:rPr>
        <w:t xml:space="preserve">z ważnych powodów, ze skutkiem natychmiastowym lub z zachowaniem dwumiesięcznego okresu wypowiedzenia </w:t>
      </w:r>
      <w:r w:rsidRPr="00BC5235">
        <w:rPr>
          <w:rFonts w:asciiTheme="majorHAnsi" w:hAnsiTheme="majorHAnsi" w:cstheme="majorHAnsi"/>
          <w:szCs w:val="24"/>
        </w:rPr>
        <w:t xml:space="preserve">– według wyboru Zamawiającego. </w:t>
      </w:r>
      <w:r w:rsidRPr="00BC5235">
        <w:rPr>
          <w:rFonts w:asciiTheme="majorHAnsi" w:hAnsiTheme="majorHAnsi" w:cstheme="majorHAnsi"/>
        </w:rPr>
        <w:t>Za ważne powody uważa się przypadki gdy:</w:t>
      </w:r>
    </w:p>
    <w:p w14:paraId="14328183" w14:textId="77777777" w:rsidR="004530DF" w:rsidRPr="00BC5235" w:rsidRDefault="004530DF" w:rsidP="008E4D40">
      <w:pPr>
        <w:numPr>
          <w:ilvl w:val="0"/>
          <w:numId w:val="98"/>
        </w:numPr>
        <w:tabs>
          <w:tab w:val="clear" w:pos="816"/>
          <w:tab w:val="num" w:pos="709"/>
        </w:tabs>
        <w:spacing w:line="240" w:lineRule="auto"/>
        <w:ind w:left="709" w:hanging="283"/>
        <w:jc w:val="both"/>
        <w:rPr>
          <w:rFonts w:asciiTheme="majorHAnsi" w:hAnsiTheme="majorHAnsi" w:cstheme="majorHAnsi"/>
          <w:szCs w:val="24"/>
        </w:rPr>
      </w:pPr>
      <w:r w:rsidRPr="00BC5235">
        <w:rPr>
          <w:rFonts w:asciiTheme="majorHAnsi" w:hAnsiTheme="majorHAnsi" w:cstheme="majorHAnsi"/>
          <w:szCs w:val="24"/>
        </w:rPr>
        <w:t>Wykonawca nie realizuje przedmiotu Umowy zgodnie z Umową lub też nienależycie wykonuje swoje zobowiązania umowne, w szczególności w przypadku stwierdzenia obecności drobnoustrojów chorobotwórczych w wypranej bieliźnie;</w:t>
      </w:r>
    </w:p>
    <w:p w14:paraId="709F2ED7" w14:textId="77777777" w:rsidR="004530DF" w:rsidRPr="00BC5235" w:rsidRDefault="004530DF" w:rsidP="008E4D40">
      <w:pPr>
        <w:numPr>
          <w:ilvl w:val="0"/>
          <w:numId w:val="98"/>
        </w:numPr>
        <w:tabs>
          <w:tab w:val="num" w:pos="709"/>
          <w:tab w:val="num" w:pos="2160"/>
        </w:tabs>
        <w:spacing w:line="240" w:lineRule="auto"/>
        <w:ind w:left="709" w:hanging="283"/>
        <w:jc w:val="both"/>
        <w:rPr>
          <w:rFonts w:asciiTheme="majorHAnsi" w:hAnsiTheme="majorHAnsi" w:cstheme="majorHAnsi"/>
          <w:szCs w:val="24"/>
        </w:rPr>
      </w:pPr>
      <w:r w:rsidRPr="00BC5235">
        <w:rPr>
          <w:rFonts w:asciiTheme="majorHAnsi" w:hAnsiTheme="majorHAnsi" w:cstheme="majorHAnsi"/>
          <w:szCs w:val="24"/>
        </w:rPr>
        <w:t>suma kar umownych naliczonych na podstawie § 6 ust. 1 pkt  2 i 3 przekroczy równowartość 10% kwoty, o której mowa w § 4 ust. 1;</w:t>
      </w:r>
    </w:p>
    <w:p w14:paraId="25D4ED69" w14:textId="77777777" w:rsidR="004530DF" w:rsidRPr="00BC5235" w:rsidRDefault="004530DF" w:rsidP="008E4D40">
      <w:pPr>
        <w:numPr>
          <w:ilvl w:val="0"/>
          <w:numId w:val="98"/>
        </w:numPr>
        <w:tabs>
          <w:tab w:val="num" w:pos="709"/>
          <w:tab w:val="num" w:pos="2160"/>
        </w:tabs>
        <w:spacing w:line="240" w:lineRule="auto"/>
        <w:ind w:left="709" w:hanging="283"/>
        <w:jc w:val="both"/>
        <w:rPr>
          <w:rFonts w:asciiTheme="majorHAnsi" w:hAnsiTheme="majorHAnsi" w:cstheme="majorHAnsi"/>
          <w:szCs w:val="24"/>
        </w:rPr>
      </w:pPr>
      <w:r w:rsidRPr="00BC5235">
        <w:rPr>
          <w:rFonts w:asciiTheme="majorHAnsi" w:hAnsiTheme="majorHAnsi" w:cstheme="majorHAnsi"/>
          <w:szCs w:val="24"/>
        </w:rPr>
        <w:t>stwierdzono inne rażące naruszenia postanowień Umowy, w tym w szczególności uchybienia dotyczące jakości lub terminowości wykonywania Usługi pralniczej.</w:t>
      </w:r>
    </w:p>
    <w:p w14:paraId="74A49FFF" w14:textId="77777777" w:rsidR="004530DF" w:rsidRPr="009465BC" w:rsidRDefault="004530DF" w:rsidP="008E4D40">
      <w:pPr>
        <w:numPr>
          <w:ilvl w:val="0"/>
          <w:numId w:val="101"/>
        </w:numPr>
        <w:tabs>
          <w:tab w:val="num" w:pos="426"/>
        </w:tabs>
        <w:autoSpaceDE w:val="0"/>
        <w:autoSpaceDN w:val="0"/>
        <w:adjustRightInd w:val="0"/>
        <w:spacing w:line="240" w:lineRule="auto"/>
        <w:jc w:val="both"/>
        <w:rPr>
          <w:rFonts w:asciiTheme="majorHAnsi" w:eastAsia="ArialNarrow" w:hAnsiTheme="majorHAnsi" w:cstheme="majorHAnsi"/>
        </w:rPr>
      </w:pPr>
      <w:r w:rsidRPr="00BC5235">
        <w:rPr>
          <w:rFonts w:asciiTheme="majorHAnsi" w:hAnsiTheme="majorHAnsi" w:cstheme="majorHAnsi"/>
        </w:rPr>
        <w:t xml:space="preserve">Wykonawcy przysługuje prawo wypowiedzenia Umowy wyłącznie </w:t>
      </w:r>
      <w:r w:rsidRPr="00BC5235">
        <w:rPr>
          <w:rFonts w:asciiTheme="majorHAnsi" w:eastAsia="Calibri" w:hAnsiTheme="majorHAnsi" w:cstheme="majorHAnsi"/>
        </w:rPr>
        <w:t>z ważnych powodów z zachowaniem jednomiesięcznego okresu wypowiedzenia ze skutkiem na ostatni dzień miesiąca</w:t>
      </w:r>
      <w:r w:rsidRPr="00BC5235">
        <w:rPr>
          <w:rFonts w:asciiTheme="majorHAnsi" w:hAnsiTheme="majorHAnsi" w:cstheme="majorHAnsi"/>
          <w:szCs w:val="24"/>
        </w:rPr>
        <w:t xml:space="preserve">. </w:t>
      </w:r>
      <w:r w:rsidRPr="00BC5235">
        <w:rPr>
          <w:rFonts w:asciiTheme="majorHAnsi" w:hAnsiTheme="majorHAnsi" w:cstheme="majorHAnsi"/>
        </w:rPr>
        <w:t xml:space="preserve">Za ważne powody uważa się przypadki gdy Zamawiający </w:t>
      </w:r>
      <w:r w:rsidRPr="00BC5235">
        <w:rPr>
          <w:rFonts w:asciiTheme="majorHAnsi" w:eastAsia="ArialNarrow" w:hAnsiTheme="majorHAnsi" w:cstheme="majorHAnsi"/>
        </w:rPr>
        <w:t xml:space="preserve">nie wykonuje lub nienależycie wykonuje </w:t>
      </w:r>
      <w:r w:rsidRPr="009465BC">
        <w:rPr>
          <w:rFonts w:asciiTheme="majorHAnsi" w:eastAsia="ArialNarrow" w:hAnsiTheme="majorHAnsi" w:cstheme="majorHAnsi"/>
        </w:rPr>
        <w:t>zobowiązania określone w Umowie, pod warunkiem pisemnego wyznaczenia mu przez Wykonawcę odpowiedniego terminu dodatkowego do wykonania takiego zobowiązania, nie krótszego niż 30 dni, z zagrożeniem, że w razie jego niewykonania rozwiąże Umowę.</w:t>
      </w:r>
    </w:p>
    <w:p w14:paraId="6A9AE515" w14:textId="77777777" w:rsidR="004530DF" w:rsidRPr="009465BC" w:rsidRDefault="004530DF" w:rsidP="008E4D40">
      <w:pPr>
        <w:numPr>
          <w:ilvl w:val="0"/>
          <w:numId w:val="101"/>
        </w:numPr>
        <w:tabs>
          <w:tab w:val="num" w:pos="426"/>
        </w:tabs>
        <w:autoSpaceDE w:val="0"/>
        <w:autoSpaceDN w:val="0"/>
        <w:adjustRightInd w:val="0"/>
        <w:spacing w:line="240" w:lineRule="auto"/>
        <w:jc w:val="both"/>
        <w:rPr>
          <w:rFonts w:asciiTheme="majorHAnsi" w:eastAsia="ArialNarrow" w:hAnsiTheme="majorHAnsi" w:cstheme="majorHAnsi"/>
        </w:rPr>
      </w:pPr>
      <w:r w:rsidRPr="009465BC">
        <w:rPr>
          <w:rFonts w:asciiTheme="majorHAnsi" w:hAnsiTheme="majorHAnsi" w:cstheme="majorHAnsi"/>
        </w:rPr>
        <w:t>Poza przypadkami, o których mowa w ust. 1 i 2, żadnej ze Stron nie przysługuje prawo do odstąpienia od niniejszej Umowy lub wypowiedzenia niniejszej Umowy przed upływem okresu jej obowiązywania.</w:t>
      </w:r>
    </w:p>
    <w:p w14:paraId="535342C0" w14:textId="77777777" w:rsidR="004530DF" w:rsidRPr="009465BC" w:rsidRDefault="004530DF" w:rsidP="008E4D40">
      <w:pPr>
        <w:numPr>
          <w:ilvl w:val="0"/>
          <w:numId w:val="101"/>
        </w:numPr>
        <w:tabs>
          <w:tab w:val="num" w:pos="426"/>
        </w:tabs>
        <w:autoSpaceDE w:val="0"/>
        <w:autoSpaceDN w:val="0"/>
        <w:adjustRightInd w:val="0"/>
        <w:spacing w:line="240" w:lineRule="auto"/>
        <w:jc w:val="both"/>
        <w:rPr>
          <w:rFonts w:asciiTheme="majorHAnsi" w:eastAsia="ArialNarrow" w:hAnsiTheme="majorHAnsi" w:cstheme="majorHAnsi"/>
        </w:rPr>
      </w:pPr>
      <w:r w:rsidRPr="009465BC">
        <w:rPr>
          <w:rFonts w:asciiTheme="majorHAnsi" w:eastAsia="Calibri" w:hAnsiTheme="majorHAnsi" w:cstheme="majorHAnsi"/>
        </w:rPr>
        <w:t>Odstąpienie od Umowy lub jej wypowiedzenie wymaga złożenia oświadczenia w formie pisemnej pod rygorem nieważności i jest skuteczne:</w:t>
      </w:r>
    </w:p>
    <w:p w14:paraId="3C349DB6" w14:textId="77777777" w:rsidR="004530DF" w:rsidRPr="009465BC" w:rsidRDefault="004530DF" w:rsidP="008E4D40">
      <w:pPr>
        <w:numPr>
          <w:ilvl w:val="1"/>
          <w:numId w:val="99"/>
        </w:numPr>
        <w:spacing w:line="240" w:lineRule="auto"/>
        <w:ind w:left="709" w:hanging="283"/>
        <w:jc w:val="both"/>
        <w:rPr>
          <w:rFonts w:asciiTheme="majorHAnsi" w:hAnsiTheme="majorHAnsi" w:cstheme="majorHAnsi"/>
        </w:rPr>
      </w:pPr>
      <w:r w:rsidRPr="009465BC">
        <w:rPr>
          <w:rFonts w:asciiTheme="majorHAnsi" w:eastAsia="Calibri" w:hAnsiTheme="majorHAnsi" w:cstheme="majorHAnsi"/>
        </w:rPr>
        <w:t>z dniem doręczenia go drugiej Stronie – w przypadku odstąpienia od Umowy lub jej wypowiedzenia ze skutkiem natychmiastowym przez Zamawiającego;</w:t>
      </w:r>
    </w:p>
    <w:p w14:paraId="4993206A" w14:textId="77777777" w:rsidR="004530DF" w:rsidRPr="009465BC" w:rsidRDefault="004530DF" w:rsidP="008E4D40">
      <w:pPr>
        <w:numPr>
          <w:ilvl w:val="1"/>
          <w:numId w:val="99"/>
        </w:numPr>
        <w:spacing w:line="240" w:lineRule="auto"/>
        <w:ind w:left="709" w:hanging="283"/>
        <w:jc w:val="both"/>
        <w:rPr>
          <w:rFonts w:asciiTheme="majorHAnsi" w:hAnsiTheme="majorHAnsi" w:cstheme="majorHAnsi"/>
        </w:rPr>
      </w:pPr>
      <w:r w:rsidRPr="009465BC">
        <w:rPr>
          <w:rFonts w:asciiTheme="majorHAnsi" w:eastAsia="Calibri" w:hAnsiTheme="majorHAnsi" w:cstheme="majorHAnsi"/>
        </w:rPr>
        <w:t>z ostatnim dniem miesiąca, w którym upływa okres wypowiedzenia liczony od dnia doręczenia oświadczenia o wypowiedzeniu Umowy drugiej Stronie.</w:t>
      </w:r>
    </w:p>
    <w:p w14:paraId="2C4F5F6C" w14:textId="77777777" w:rsidR="004530DF" w:rsidRPr="009465BC" w:rsidRDefault="004530DF" w:rsidP="008E4D40">
      <w:pPr>
        <w:numPr>
          <w:ilvl w:val="0"/>
          <w:numId w:val="101"/>
        </w:numPr>
        <w:tabs>
          <w:tab w:val="num" w:pos="1440"/>
        </w:tabs>
        <w:spacing w:line="240" w:lineRule="auto"/>
        <w:jc w:val="both"/>
        <w:rPr>
          <w:rFonts w:asciiTheme="majorHAnsi" w:hAnsiTheme="majorHAnsi" w:cstheme="majorHAnsi"/>
        </w:rPr>
      </w:pPr>
      <w:r w:rsidRPr="009465BC">
        <w:rPr>
          <w:rFonts w:asciiTheme="majorHAnsi" w:eastAsia="Calibri" w:hAnsiTheme="majorHAnsi" w:cstheme="majorHAnsi"/>
        </w:rPr>
        <w:t xml:space="preserve">Oświadczenie o odstąpieniu od Umowy lub wypowiedzeniu Umowy zostanie złożone </w:t>
      </w:r>
      <w:r w:rsidRPr="009465BC">
        <w:rPr>
          <w:rFonts w:asciiTheme="majorHAnsi" w:eastAsia="Calibri" w:hAnsiTheme="majorHAnsi" w:cstheme="majorHAnsi"/>
        </w:rPr>
        <w:br/>
        <w:t>w siedzibie Strony za pokwitowaniem lub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7C0C6EB3" w14:textId="77777777" w:rsidR="004530DF" w:rsidRPr="009465BC" w:rsidRDefault="004530DF" w:rsidP="008E4D40">
      <w:pPr>
        <w:numPr>
          <w:ilvl w:val="0"/>
          <w:numId w:val="101"/>
        </w:numPr>
        <w:tabs>
          <w:tab w:val="num" w:pos="1440"/>
        </w:tabs>
        <w:spacing w:line="240" w:lineRule="auto"/>
        <w:jc w:val="both"/>
        <w:rPr>
          <w:rFonts w:asciiTheme="majorHAnsi" w:hAnsiTheme="majorHAnsi" w:cstheme="majorHAnsi"/>
        </w:rPr>
      </w:pPr>
      <w:r w:rsidRPr="009465BC">
        <w:rPr>
          <w:rFonts w:asciiTheme="majorHAnsi" w:hAnsiTheme="majorHAnsi" w:cstheme="majorHAnsi"/>
        </w:rPr>
        <w:t>W przypadku rozwiązania Umowy, Wykonawcy przysługuje wynagrodzenie wyłącznie za należycie zrealizowaną część przedmiotu Umowy.</w:t>
      </w:r>
      <w:r w:rsidRPr="009465BC">
        <w:rPr>
          <w:rFonts w:asciiTheme="majorHAnsi" w:hAnsiTheme="majorHAnsi" w:cstheme="majorHAnsi"/>
          <w:sz w:val="20"/>
          <w:lang w:eastAsia="en-US"/>
        </w:rPr>
        <w:t xml:space="preserve"> </w:t>
      </w:r>
      <w:r w:rsidRPr="009465BC">
        <w:rPr>
          <w:rFonts w:asciiTheme="majorHAnsi" w:hAnsiTheme="majorHAnsi" w:cstheme="majorHAnsi"/>
        </w:rPr>
        <w:t>W razie rozwiązania Umowy Wykonawcy nie przysługuje prawo do odszkodowania z tego tytułu.</w:t>
      </w:r>
    </w:p>
    <w:p w14:paraId="03FFB946" w14:textId="77777777" w:rsidR="004530DF" w:rsidRPr="00BC5235" w:rsidRDefault="004530DF" w:rsidP="004530DF">
      <w:pPr>
        <w:widowControl w:val="0"/>
        <w:snapToGrid w:val="0"/>
        <w:jc w:val="center"/>
        <w:rPr>
          <w:rFonts w:asciiTheme="majorHAnsi" w:hAnsiTheme="majorHAnsi" w:cstheme="majorHAnsi"/>
          <w:b/>
          <w:szCs w:val="24"/>
        </w:rPr>
      </w:pPr>
    </w:p>
    <w:p w14:paraId="047369CE" w14:textId="77777777" w:rsidR="004530DF" w:rsidRPr="00BC5235" w:rsidRDefault="004530DF" w:rsidP="004530DF">
      <w:pPr>
        <w:widowControl w:val="0"/>
        <w:snapToGrid w:val="0"/>
        <w:jc w:val="center"/>
        <w:rPr>
          <w:rFonts w:asciiTheme="majorHAnsi" w:hAnsiTheme="majorHAnsi" w:cstheme="majorHAnsi"/>
          <w:b/>
          <w:szCs w:val="24"/>
        </w:rPr>
      </w:pPr>
      <w:r w:rsidRPr="00BC5235">
        <w:rPr>
          <w:rFonts w:asciiTheme="majorHAnsi" w:hAnsiTheme="majorHAnsi" w:cstheme="majorHAnsi"/>
          <w:b/>
          <w:szCs w:val="24"/>
        </w:rPr>
        <w:t>§ 8</w:t>
      </w:r>
    </w:p>
    <w:p w14:paraId="5AAEC03A" w14:textId="34F37540" w:rsidR="004530DF" w:rsidRDefault="004530DF" w:rsidP="004530DF">
      <w:pPr>
        <w:keepNext/>
        <w:jc w:val="center"/>
        <w:rPr>
          <w:rFonts w:asciiTheme="majorHAnsi" w:hAnsiTheme="majorHAnsi" w:cstheme="majorHAnsi"/>
          <w:b/>
          <w:szCs w:val="24"/>
        </w:rPr>
      </w:pPr>
      <w:r w:rsidRPr="00BC5235">
        <w:rPr>
          <w:rFonts w:asciiTheme="majorHAnsi" w:hAnsiTheme="majorHAnsi" w:cstheme="majorHAnsi"/>
          <w:b/>
          <w:szCs w:val="24"/>
        </w:rPr>
        <w:t>ZMIANY UMOWY</w:t>
      </w:r>
    </w:p>
    <w:p w14:paraId="07747E63" w14:textId="77777777" w:rsidR="00036791" w:rsidRPr="00036791" w:rsidRDefault="00036791" w:rsidP="00036791">
      <w:pPr>
        <w:widowControl w:val="0"/>
        <w:numPr>
          <w:ilvl w:val="2"/>
          <w:numId w:val="134"/>
        </w:numPr>
        <w:tabs>
          <w:tab w:val="num" w:pos="0"/>
        </w:tabs>
        <w:autoSpaceDE w:val="0"/>
        <w:autoSpaceDN w:val="0"/>
        <w:adjustRightInd w:val="0"/>
        <w:spacing w:line="271" w:lineRule="auto"/>
        <w:ind w:left="360"/>
        <w:jc w:val="both"/>
        <w:rPr>
          <w:rFonts w:asciiTheme="majorHAnsi" w:hAnsiTheme="majorHAnsi" w:cstheme="majorHAnsi"/>
          <w:lang w:val="pl-PL"/>
        </w:rPr>
      </w:pPr>
      <w:r w:rsidRPr="00036791">
        <w:rPr>
          <w:rFonts w:asciiTheme="majorHAnsi" w:hAnsiTheme="majorHAnsi" w:cstheme="majorHAnsi"/>
          <w:lang w:val="pl-PL"/>
        </w:rPr>
        <w:t>Zmiana postanowień zawartej umowy może nastąpić za zgodą obu stron wyrażoną  na piśmie pod rygorem nieważności.</w:t>
      </w:r>
    </w:p>
    <w:p w14:paraId="1B214A33" w14:textId="77777777" w:rsidR="00036791" w:rsidRPr="00036791" w:rsidRDefault="00036791" w:rsidP="00036791">
      <w:pPr>
        <w:widowControl w:val="0"/>
        <w:numPr>
          <w:ilvl w:val="2"/>
          <w:numId w:val="134"/>
        </w:numPr>
        <w:tabs>
          <w:tab w:val="num" w:pos="0"/>
        </w:tabs>
        <w:autoSpaceDE w:val="0"/>
        <w:autoSpaceDN w:val="0"/>
        <w:adjustRightInd w:val="0"/>
        <w:spacing w:line="271" w:lineRule="auto"/>
        <w:ind w:left="360"/>
        <w:jc w:val="both"/>
        <w:rPr>
          <w:rFonts w:asciiTheme="majorHAnsi" w:hAnsiTheme="majorHAnsi" w:cstheme="majorHAnsi"/>
          <w:lang w:val="pl-PL"/>
        </w:rPr>
      </w:pPr>
      <w:r w:rsidRPr="00036791">
        <w:rPr>
          <w:rFonts w:asciiTheme="majorHAnsi" w:hAnsiTheme="majorHAnsi" w:cstheme="majorHAnsi"/>
          <w:lang w:val="pl-PL"/>
        </w:rPr>
        <w:t xml:space="preserve">Zamawiający przewiduje możliwość dokonania zmiany postanowień zawartej umowy  w stosunku do treści oferty zgodnie z w 455 ustawy </w:t>
      </w:r>
      <w:proofErr w:type="spellStart"/>
      <w:r w:rsidRPr="00036791">
        <w:rPr>
          <w:rFonts w:asciiTheme="majorHAnsi" w:hAnsiTheme="majorHAnsi" w:cstheme="majorHAnsi"/>
          <w:lang w:val="pl-PL"/>
        </w:rPr>
        <w:t>Pzp</w:t>
      </w:r>
      <w:proofErr w:type="spellEnd"/>
      <w:r w:rsidRPr="00036791">
        <w:rPr>
          <w:rFonts w:asciiTheme="majorHAnsi" w:hAnsiTheme="majorHAnsi" w:cstheme="majorHAnsi"/>
          <w:lang w:val="pl-PL"/>
        </w:rPr>
        <w:t xml:space="preserve"> w przypadku: </w:t>
      </w:r>
    </w:p>
    <w:p w14:paraId="67283CC6" w14:textId="77777777" w:rsidR="00036791" w:rsidRPr="00036791" w:rsidRDefault="00036791" w:rsidP="00036791">
      <w:pPr>
        <w:widowControl w:val="0"/>
        <w:numPr>
          <w:ilvl w:val="0"/>
          <w:numId w:val="135"/>
        </w:numPr>
        <w:autoSpaceDE w:val="0"/>
        <w:autoSpaceDN w:val="0"/>
        <w:adjustRightInd w:val="0"/>
        <w:spacing w:line="271" w:lineRule="auto"/>
        <w:jc w:val="both"/>
        <w:rPr>
          <w:rFonts w:asciiTheme="majorHAnsi" w:hAnsiTheme="majorHAnsi" w:cstheme="majorHAnsi"/>
          <w:lang w:val="pl-PL"/>
        </w:rPr>
      </w:pPr>
      <w:r w:rsidRPr="00036791">
        <w:rPr>
          <w:rFonts w:asciiTheme="majorHAnsi" w:hAnsiTheme="majorHAnsi" w:cstheme="majorHAnsi"/>
          <w:lang w:val="pl-PL"/>
        </w:rPr>
        <w:lastRenderedPageBreak/>
        <w:t xml:space="preserve">wystąpienia okoliczności niezależnych od Wykonawcy skutkujących niemożliwością dotrzymania terminu realizacji przedmiotu umowy, </w:t>
      </w:r>
    </w:p>
    <w:p w14:paraId="0DB06541" w14:textId="77777777" w:rsidR="00036791" w:rsidRPr="00036791" w:rsidRDefault="00036791" w:rsidP="00036791">
      <w:pPr>
        <w:widowControl w:val="0"/>
        <w:numPr>
          <w:ilvl w:val="0"/>
          <w:numId w:val="135"/>
        </w:numPr>
        <w:autoSpaceDE w:val="0"/>
        <w:autoSpaceDN w:val="0"/>
        <w:adjustRightInd w:val="0"/>
        <w:spacing w:line="271" w:lineRule="auto"/>
        <w:jc w:val="both"/>
        <w:rPr>
          <w:rFonts w:asciiTheme="majorHAnsi" w:hAnsiTheme="majorHAnsi" w:cstheme="majorHAnsi"/>
          <w:lang w:val="pl-PL"/>
        </w:rPr>
      </w:pPr>
      <w:r w:rsidRPr="00036791">
        <w:rPr>
          <w:rFonts w:asciiTheme="majorHAnsi" w:hAnsiTheme="majorHAnsi" w:cstheme="majorHAnsi"/>
          <w:lang w:val="pl-PL"/>
        </w:rPr>
        <w:t xml:space="preserve">zmiany obowiązujących przepisów, jeżeli zgodnie z nimi konieczne będzie dostosowanie treści umowy do aktualnego stanu prawnego, </w:t>
      </w:r>
    </w:p>
    <w:p w14:paraId="4329229D" w14:textId="77777777" w:rsidR="00036791" w:rsidRPr="00036791" w:rsidRDefault="00036791" w:rsidP="00036791">
      <w:pPr>
        <w:widowControl w:val="0"/>
        <w:numPr>
          <w:ilvl w:val="0"/>
          <w:numId w:val="135"/>
        </w:numPr>
        <w:autoSpaceDE w:val="0"/>
        <w:autoSpaceDN w:val="0"/>
        <w:adjustRightInd w:val="0"/>
        <w:spacing w:line="271" w:lineRule="auto"/>
        <w:jc w:val="both"/>
        <w:rPr>
          <w:rFonts w:asciiTheme="majorHAnsi" w:hAnsiTheme="majorHAnsi" w:cstheme="majorHAnsi"/>
          <w:lang w:val="pl-PL"/>
        </w:rPr>
      </w:pPr>
      <w:r w:rsidRPr="00036791">
        <w:rPr>
          <w:rFonts w:asciiTheme="majorHAnsi" w:hAnsiTheme="majorHAnsi" w:cstheme="majorHAnsi"/>
          <w:lang w:val="pl-PL"/>
        </w:rPr>
        <w:t>wystąpienia siły wyższej, tj. wyjątkowego wydarzenia lub okoliczności</w:t>
      </w:r>
    </w:p>
    <w:p w14:paraId="1C21BD20" w14:textId="77777777" w:rsidR="00036791" w:rsidRPr="00036791" w:rsidRDefault="00036791" w:rsidP="00036791">
      <w:pPr>
        <w:widowControl w:val="0"/>
        <w:numPr>
          <w:ilvl w:val="3"/>
          <w:numId w:val="136"/>
        </w:numPr>
        <w:tabs>
          <w:tab w:val="left" w:pos="851"/>
        </w:tabs>
        <w:autoSpaceDE w:val="0"/>
        <w:autoSpaceDN w:val="0"/>
        <w:adjustRightInd w:val="0"/>
        <w:spacing w:line="271" w:lineRule="auto"/>
        <w:ind w:left="1134" w:hanging="425"/>
        <w:jc w:val="both"/>
        <w:rPr>
          <w:rFonts w:asciiTheme="majorHAnsi" w:hAnsiTheme="majorHAnsi" w:cstheme="majorHAnsi"/>
          <w:lang w:val="pl-PL"/>
        </w:rPr>
      </w:pPr>
      <w:r w:rsidRPr="00036791">
        <w:rPr>
          <w:rFonts w:asciiTheme="majorHAnsi" w:hAnsiTheme="majorHAnsi" w:cstheme="majorHAnsi"/>
          <w:lang w:val="pl-PL"/>
        </w:rPr>
        <w:t>na którą Strony nie miały wpływu,</w:t>
      </w:r>
    </w:p>
    <w:p w14:paraId="5561312B" w14:textId="77777777" w:rsidR="00036791" w:rsidRPr="00036791" w:rsidRDefault="00036791" w:rsidP="00036791">
      <w:pPr>
        <w:widowControl w:val="0"/>
        <w:numPr>
          <w:ilvl w:val="3"/>
          <w:numId w:val="136"/>
        </w:numPr>
        <w:tabs>
          <w:tab w:val="left" w:pos="851"/>
        </w:tabs>
        <w:autoSpaceDE w:val="0"/>
        <w:autoSpaceDN w:val="0"/>
        <w:adjustRightInd w:val="0"/>
        <w:spacing w:line="271" w:lineRule="auto"/>
        <w:ind w:left="1134" w:hanging="425"/>
        <w:jc w:val="both"/>
        <w:rPr>
          <w:rFonts w:asciiTheme="majorHAnsi" w:hAnsiTheme="majorHAnsi" w:cstheme="majorHAnsi"/>
          <w:lang w:val="pl-PL"/>
        </w:rPr>
      </w:pPr>
      <w:r w:rsidRPr="00036791">
        <w:rPr>
          <w:rFonts w:asciiTheme="majorHAnsi" w:hAnsiTheme="majorHAnsi" w:cstheme="majorHAnsi"/>
          <w:lang w:val="pl-PL"/>
        </w:rPr>
        <w:t>przeciw której Strony nie mogły się zabezpieczyć przed zawarciem umowy,</w:t>
      </w:r>
    </w:p>
    <w:p w14:paraId="0CA80F79" w14:textId="77777777" w:rsidR="00036791" w:rsidRPr="00036791" w:rsidRDefault="00036791" w:rsidP="00036791">
      <w:pPr>
        <w:widowControl w:val="0"/>
        <w:numPr>
          <w:ilvl w:val="3"/>
          <w:numId w:val="136"/>
        </w:numPr>
        <w:tabs>
          <w:tab w:val="left" w:pos="851"/>
        </w:tabs>
        <w:autoSpaceDE w:val="0"/>
        <w:autoSpaceDN w:val="0"/>
        <w:adjustRightInd w:val="0"/>
        <w:spacing w:line="271" w:lineRule="auto"/>
        <w:ind w:left="1134" w:hanging="425"/>
        <w:jc w:val="both"/>
        <w:rPr>
          <w:rFonts w:asciiTheme="majorHAnsi" w:hAnsiTheme="majorHAnsi" w:cstheme="majorHAnsi"/>
          <w:lang w:val="pl-PL"/>
        </w:rPr>
      </w:pPr>
      <w:r w:rsidRPr="00036791">
        <w:rPr>
          <w:rFonts w:asciiTheme="majorHAnsi" w:hAnsiTheme="majorHAnsi" w:cstheme="majorHAnsi"/>
          <w:lang w:val="pl-PL"/>
        </w:rPr>
        <w:t>której nie można było w racjonalny sposób uniknąć lub przezwyciężyć,</w:t>
      </w:r>
    </w:p>
    <w:p w14:paraId="2666480F" w14:textId="77777777" w:rsidR="00036791" w:rsidRPr="00036791" w:rsidRDefault="00036791" w:rsidP="00036791">
      <w:pPr>
        <w:widowControl w:val="0"/>
        <w:numPr>
          <w:ilvl w:val="3"/>
          <w:numId w:val="136"/>
        </w:numPr>
        <w:tabs>
          <w:tab w:val="left" w:pos="851"/>
        </w:tabs>
        <w:autoSpaceDE w:val="0"/>
        <w:autoSpaceDN w:val="0"/>
        <w:adjustRightInd w:val="0"/>
        <w:spacing w:line="271" w:lineRule="auto"/>
        <w:ind w:left="1134" w:hanging="425"/>
        <w:jc w:val="both"/>
        <w:rPr>
          <w:rFonts w:asciiTheme="majorHAnsi" w:hAnsiTheme="majorHAnsi" w:cstheme="majorHAnsi"/>
          <w:lang w:val="pl-PL"/>
        </w:rPr>
      </w:pPr>
      <w:r w:rsidRPr="00036791">
        <w:rPr>
          <w:rFonts w:asciiTheme="majorHAnsi" w:hAnsiTheme="majorHAnsi" w:cstheme="majorHAnsi"/>
          <w:lang w:val="pl-PL"/>
        </w:rPr>
        <w:t>której nie można uznać za wywołaną w znaczącym stopniu przez żadną ze Stron.</w:t>
      </w:r>
    </w:p>
    <w:p w14:paraId="3CE73CA5" w14:textId="77777777" w:rsidR="00036791" w:rsidRPr="00036791" w:rsidRDefault="00036791" w:rsidP="00036791">
      <w:pPr>
        <w:widowControl w:val="0"/>
        <w:numPr>
          <w:ilvl w:val="0"/>
          <w:numId w:val="135"/>
        </w:numPr>
        <w:autoSpaceDE w:val="0"/>
        <w:autoSpaceDN w:val="0"/>
        <w:adjustRightInd w:val="0"/>
        <w:spacing w:line="271" w:lineRule="auto"/>
        <w:jc w:val="both"/>
        <w:rPr>
          <w:rFonts w:asciiTheme="majorHAnsi" w:hAnsiTheme="majorHAnsi" w:cstheme="majorHAnsi"/>
          <w:lang w:val="pl-PL"/>
        </w:rPr>
      </w:pPr>
      <w:r w:rsidRPr="00036791">
        <w:rPr>
          <w:rFonts w:asciiTheme="majorHAnsi" w:hAnsiTheme="majorHAnsi" w:cstheme="majorHAnsi"/>
          <w:lang w:val="pl-PL"/>
        </w:rPr>
        <w:t>zmiany osób reprezentujących Zamawiającego/Wykonawcę w przypadku zmian organizacyjnych lub wynikłych z przyczyn losowych.</w:t>
      </w:r>
    </w:p>
    <w:p w14:paraId="0E0E4D94" w14:textId="77777777" w:rsidR="00036791" w:rsidRPr="00036791" w:rsidRDefault="00036791" w:rsidP="00036791">
      <w:pPr>
        <w:widowControl w:val="0"/>
        <w:numPr>
          <w:ilvl w:val="0"/>
          <w:numId w:val="135"/>
        </w:numPr>
        <w:autoSpaceDE w:val="0"/>
        <w:autoSpaceDN w:val="0"/>
        <w:adjustRightInd w:val="0"/>
        <w:spacing w:line="271" w:lineRule="auto"/>
        <w:jc w:val="both"/>
        <w:rPr>
          <w:rFonts w:asciiTheme="majorHAnsi" w:hAnsiTheme="majorHAnsi" w:cstheme="majorHAnsi"/>
          <w:lang w:val="pl-PL"/>
        </w:rPr>
      </w:pPr>
      <w:r w:rsidRPr="00036791">
        <w:rPr>
          <w:rFonts w:asciiTheme="majorHAnsi" w:hAnsiTheme="majorHAnsi" w:cstheme="majorHAnsi"/>
          <w:lang w:val="pl-PL"/>
        </w:rPr>
        <w:t>gdy nastąpi zmiana powszechnie obowiązujących przepisów prawa w zakresie mającym bezpośredni wpływ na realizację przedmiotu umowy.</w:t>
      </w:r>
    </w:p>
    <w:p w14:paraId="55C2CCC1" w14:textId="77777777" w:rsidR="00036791" w:rsidRPr="00036791" w:rsidRDefault="00036791" w:rsidP="00036791">
      <w:pPr>
        <w:widowControl w:val="0"/>
        <w:numPr>
          <w:ilvl w:val="0"/>
          <w:numId w:val="135"/>
        </w:numPr>
        <w:autoSpaceDE w:val="0"/>
        <w:autoSpaceDN w:val="0"/>
        <w:adjustRightInd w:val="0"/>
        <w:spacing w:line="271" w:lineRule="auto"/>
        <w:jc w:val="both"/>
        <w:rPr>
          <w:rFonts w:asciiTheme="majorHAnsi" w:hAnsiTheme="majorHAnsi" w:cstheme="majorHAnsi"/>
          <w:lang w:val="pl-PL"/>
        </w:rPr>
      </w:pPr>
      <w:r w:rsidRPr="00036791">
        <w:rPr>
          <w:rFonts w:asciiTheme="majorHAnsi" w:hAnsiTheme="majorHAnsi" w:cstheme="majorHAnsi"/>
          <w:lang w:val="pl-PL"/>
        </w:rPr>
        <w:t>wyłączenia lub rezygnacji z wykonania części zamówienia (zmniejszenie wynagrodzenia).</w:t>
      </w:r>
    </w:p>
    <w:p w14:paraId="2D35E57A" w14:textId="77777777" w:rsidR="00036791" w:rsidRPr="00036791" w:rsidRDefault="00036791" w:rsidP="00036791">
      <w:pPr>
        <w:widowControl w:val="0"/>
        <w:numPr>
          <w:ilvl w:val="2"/>
          <w:numId w:val="134"/>
        </w:numPr>
        <w:tabs>
          <w:tab w:val="num" w:pos="426"/>
        </w:tabs>
        <w:autoSpaceDE w:val="0"/>
        <w:autoSpaceDN w:val="0"/>
        <w:adjustRightInd w:val="0"/>
        <w:spacing w:line="271" w:lineRule="auto"/>
        <w:ind w:left="426"/>
        <w:jc w:val="both"/>
        <w:rPr>
          <w:rFonts w:asciiTheme="majorHAnsi" w:hAnsiTheme="majorHAnsi" w:cstheme="majorHAnsi"/>
          <w:lang w:val="pl-PL"/>
        </w:rPr>
      </w:pPr>
      <w:r w:rsidRPr="00036791">
        <w:rPr>
          <w:rFonts w:asciiTheme="majorHAnsi" w:hAnsiTheme="majorHAnsi" w:cstheme="majorHAnsi"/>
          <w:lang w:val="pl-PL"/>
        </w:rPr>
        <w:t>Istotne zmiany w umowie, na skutek wystąpienia poniższych okoliczności mogą dotyczyć następujących elementów umowy:</w:t>
      </w:r>
    </w:p>
    <w:p w14:paraId="07B1393D" w14:textId="77777777" w:rsidR="00036791" w:rsidRPr="00036791" w:rsidRDefault="00036791" w:rsidP="00036791">
      <w:pPr>
        <w:numPr>
          <w:ilvl w:val="0"/>
          <w:numId w:val="137"/>
        </w:numPr>
        <w:ind w:left="567" w:hanging="425"/>
        <w:jc w:val="both"/>
        <w:rPr>
          <w:rFonts w:asciiTheme="majorHAnsi" w:hAnsiTheme="majorHAnsi" w:cstheme="majorHAnsi"/>
          <w:lang w:val="pl-PL"/>
        </w:rPr>
      </w:pPr>
      <w:r w:rsidRPr="00036791">
        <w:rPr>
          <w:rFonts w:asciiTheme="majorHAnsi" w:hAnsiTheme="majorHAnsi" w:cstheme="majorHAnsi"/>
          <w:lang w:val="pl-PL"/>
        </w:rPr>
        <w:t>zmian związanych ze zmianą powszechnie obowiązujących przepisów prawa, w zakresie mającym wpływ na realizację Przedmiotu Umowy.</w:t>
      </w:r>
    </w:p>
    <w:p w14:paraId="34ED8A50" w14:textId="77777777" w:rsidR="00036791" w:rsidRPr="00036791" w:rsidRDefault="00036791" w:rsidP="00036791">
      <w:pPr>
        <w:numPr>
          <w:ilvl w:val="0"/>
          <w:numId w:val="137"/>
        </w:numPr>
        <w:ind w:left="567" w:hanging="425"/>
        <w:jc w:val="both"/>
        <w:rPr>
          <w:rFonts w:asciiTheme="majorHAnsi" w:hAnsiTheme="majorHAnsi" w:cstheme="majorHAnsi"/>
          <w:lang w:val="pl-PL"/>
        </w:rPr>
      </w:pPr>
      <w:r w:rsidRPr="00036791">
        <w:rPr>
          <w:rFonts w:asciiTheme="majorHAnsi" w:hAnsiTheme="majorHAnsi" w:cstheme="majorHAnsi"/>
          <w:lang w:val="pl-PL"/>
        </w:rPr>
        <w:t xml:space="preserve">zmiany Wykonawcy, któremu Zamawiający udzielił zamówienia, którego ma zastąpić nowy wykonawca: </w:t>
      </w:r>
    </w:p>
    <w:p w14:paraId="17DFFEE6" w14:textId="77777777" w:rsidR="00036791" w:rsidRPr="00036791" w:rsidRDefault="00036791" w:rsidP="00036791">
      <w:pPr>
        <w:ind w:left="993" w:hanging="284"/>
        <w:jc w:val="both"/>
        <w:rPr>
          <w:rFonts w:asciiTheme="majorHAnsi" w:hAnsiTheme="majorHAnsi" w:cstheme="majorHAnsi"/>
          <w:lang w:val="pl-PL"/>
        </w:rPr>
      </w:pPr>
      <w:r w:rsidRPr="00036791">
        <w:rPr>
          <w:rFonts w:asciiTheme="majorHAnsi" w:hAnsiTheme="majorHAnsi" w:cstheme="majorHAnsi"/>
          <w:lang w:val="pl-PL"/>
        </w:rPr>
        <w:t xml:space="preserve">a) w wyniku połączenia, podziału, przekształcenia, upadłości, restrukturyzacji lub nabycia dotychczasowego Wykonawcy lub jego przedsiębiorstwa, o ile nowy Wykonawca spełnia warunki udziału w postępowaniu oraz nie pociąga to za sobą innych istotnych zmian umowy, a także nie ma na celu uniknięcia stosowania przepisów ustawy </w:t>
      </w:r>
      <w:proofErr w:type="spellStart"/>
      <w:r w:rsidRPr="00036791">
        <w:rPr>
          <w:rFonts w:asciiTheme="majorHAnsi" w:hAnsiTheme="majorHAnsi" w:cstheme="majorHAnsi"/>
          <w:lang w:val="pl-PL"/>
        </w:rPr>
        <w:t>Pzp</w:t>
      </w:r>
      <w:proofErr w:type="spellEnd"/>
      <w:r w:rsidRPr="00036791">
        <w:rPr>
          <w:rFonts w:asciiTheme="majorHAnsi" w:hAnsiTheme="majorHAnsi" w:cstheme="majorHAnsi"/>
          <w:lang w:val="pl-PL"/>
        </w:rPr>
        <w:t>,</w:t>
      </w:r>
    </w:p>
    <w:p w14:paraId="07427D3F" w14:textId="77777777" w:rsidR="00036791" w:rsidRPr="00036791" w:rsidRDefault="00036791" w:rsidP="00036791">
      <w:pPr>
        <w:ind w:left="993" w:hanging="284"/>
        <w:jc w:val="both"/>
        <w:rPr>
          <w:rFonts w:asciiTheme="majorHAnsi" w:hAnsiTheme="majorHAnsi" w:cstheme="majorHAnsi"/>
          <w:lang w:val="pl-PL"/>
        </w:rPr>
      </w:pPr>
      <w:r w:rsidRPr="00036791">
        <w:rPr>
          <w:rFonts w:asciiTheme="majorHAnsi" w:hAnsiTheme="majorHAnsi" w:cstheme="majorHAnsi"/>
          <w:lang w:val="pl-PL"/>
        </w:rPr>
        <w:t xml:space="preserve">b) w wyniku przejęcia przez Zamawiającego zobowiązań Wykonawcy względem jego podwykonawców w przypadku o którym mowa w art. 465 ust.1 ustawy </w:t>
      </w:r>
      <w:proofErr w:type="spellStart"/>
      <w:r w:rsidRPr="00036791">
        <w:rPr>
          <w:rFonts w:asciiTheme="majorHAnsi" w:hAnsiTheme="majorHAnsi" w:cstheme="majorHAnsi"/>
          <w:lang w:val="pl-PL"/>
        </w:rPr>
        <w:t>Pzp</w:t>
      </w:r>
      <w:proofErr w:type="spellEnd"/>
      <w:r w:rsidRPr="00036791">
        <w:rPr>
          <w:rFonts w:asciiTheme="majorHAnsi" w:hAnsiTheme="majorHAnsi" w:cstheme="majorHAnsi"/>
          <w:lang w:val="pl-PL"/>
        </w:rPr>
        <w:t>.</w:t>
      </w:r>
    </w:p>
    <w:p w14:paraId="1CCB9C80" w14:textId="77777777" w:rsidR="00036791" w:rsidRPr="00036791" w:rsidRDefault="00036791" w:rsidP="00036791">
      <w:pPr>
        <w:numPr>
          <w:ilvl w:val="0"/>
          <w:numId w:val="137"/>
        </w:numPr>
        <w:ind w:left="567" w:hanging="425"/>
        <w:jc w:val="both"/>
        <w:rPr>
          <w:rFonts w:asciiTheme="majorHAnsi" w:hAnsiTheme="majorHAnsi" w:cstheme="majorHAnsi"/>
          <w:lang w:val="pl-PL"/>
        </w:rPr>
      </w:pPr>
      <w:r w:rsidRPr="00036791">
        <w:rPr>
          <w:rFonts w:asciiTheme="majorHAnsi" w:hAnsiTheme="majorHAnsi" w:cstheme="majorHAnsi"/>
          <w:lang w:val="pl-PL"/>
        </w:rPr>
        <w:t xml:space="preserve"> w przypadku wystąpienia odpowiednio przesłanek określonych w art.455 ust.1 pkt 3 i 4 oraz ust. 2 ustawy </w:t>
      </w:r>
      <w:proofErr w:type="spellStart"/>
      <w:r w:rsidRPr="00036791">
        <w:rPr>
          <w:rFonts w:asciiTheme="majorHAnsi" w:hAnsiTheme="majorHAnsi" w:cstheme="majorHAnsi"/>
          <w:lang w:val="pl-PL"/>
        </w:rPr>
        <w:t>Pzp</w:t>
      </w:r>
      <w:proofErr w:type="spellEnd"/>
    </w:p>
    <w:p w14:paraId="4A3FA055" w14:textId="77777777" w:rsidR="00036791" w:rsidRPr="00036791" w:rsidRDefault="00036791" w:rsidP="00036791">
      <w:pPr>
        <w:numPr>
          <w:ilvl w:val="0"/>
          <w:numId w:val="137"/>
        </w:numPr>
        <w:ind w:left="567" w:hanging="425"/>
        <w:jc w:val="both"/>
        <w:rPr>
          <w:rFonts w:asciiTheme="majorHAnsi" w:hAnsiTheme="majorHAnsi" w:cstheme="majorHAnsi"/>
          <w:lang w:val="pl-PL"/>
        </w:rPr>
      </w:pPr>
      <w:r w:rsidRPr="00036791">
        <w:rPr>
          <w:rFonts w:asciiTheme="majorHAnsi" w:hAnsiTheme="majorHAnsi" w:cstheme="majorHAnsi"/>
          <w:lang w:val="pl-PL"/>
        </w:rPr>
        <w:t xml:space="preserve">zmiany związane z COVID w zakresie terminu jej realizacji, sposobu wykonania w przypadku wystąpienia u Wykonawcy lub u jego Podwykonawcy okoliczności związanych z wystąpieniem COVID-19 mających bezpośredni wpływ na realizację umowy, w szczególności związanych z: </w:t>
      </w:r>
    </w:p>
    <w:p w14:paraId="05F6C1D0" w14:textId="77777777" w:rsidR="00036791" w:rsidRPr="00036791" w:rsidRDefault="00036791" w:rsidP="00036791">
      <w:pPr>
        <w:widowControl w:val="0"/>
        <w:autoSpaceDE w:val="0"/>
        <w:autoSpaceDN w:val="0"/>
        <w:adjustRightInd w:val="0"/>
        <w:ind w:left="993" w:hanging="284"/>
        <w:jc w:val="both"/>
        <w:rPr>
          <w:rFonts w:asciiTheme="majorHAnsi" w:eastAsia="Times New Roman" w:hAnsiTheme="majorHAnsi" w:cstheme="majorHAnsi"/>
          <w:lang w:val="pl-PL"/>
        </w:rPr>
      </w:pPr>
      <w:r w:rsidRPr="00036791">
        <w:rPr>
          <w:rFonts w:asciiTheme="majorHAnsi" w:eastAsia="Times New Roman" w:hAnsiTheme="majorHAnsi" w:cstheme="majorHAnsi"/>
          <w:lang w:val="pl-PL"/>
        </w:rPr>
        <w:t>a) nieobecnością pracowników lub osób świadczących pracę za wynagrodzeniem na innej podstawie niż stosunek pracy, które uczestniczą w realizacji zamówienia,</w:t>
      </w:r>
    </w:p>
    <w:p w14:paraId="6675EF60" w14:textId="77777777" w:rsidR="00036791" w:rsidRPr="00036791" w:rsidRDefault="00036791" w:rsidP="00036791">
      <w:pPr>
        <w:widowControl w:val="0"/>
        <w:autoSpaceDE w:val="0"/>
        <w:autoSpaceDN w:val="0"/>
        <w:adjustRightInd w:val="0"/>
        <w:ind w:left="993" w:hanging="284"/>
        <w:jc w:val="both"/>
        <w:rPr>
          <w:rFonts w:asciiTheme="majorHAnsi" w:eastAsia="TimesNewRomanPSMT" w:hAnsiTheme="majorHAnsi" w:cstheme="majorHAnsi"/>
          <w:lang w:val="pl-PL"/>
        </w:rPr>
      </w:pPr>
      <w:r w:rsidRPr="00036791">
        <w:rPr>
          <w:rFonts w:asciiTheme="majorHAnsi" w:hAnsiTheme="majorHAnsi" w:cstheme="majorHAnsi"/>
          <w:lang w:val="pl-PL"/>
        </w:rPr>
        <w:t>b) decyzji wydanych przez Głównego Inspektora Sanitarnego lub działającego z jego upoważnienia państwowego wojewódzkiego inspektora sanitarnego, w związku z przeciwdziałaniem COVID-19, nakładających na wykonawcę lub jego podwykonawcę obowiązek podjęcia określonych czynności zapobiegawczych lub kontrolnych.</w:t>
      </w:r>
    </w:p>
    <w:p w14:paraId="556D1329" w14:textId="77777777" w:rsidR="00036791" w:rsidRPr="00036791" w:rsidRDefault="00036791" w:rsidP="00036791">
      <w:pPr>
        <w:widowControl w:val="0"/>
        <w:numPr>
          <w:ilvl w:val="0"/>
          <w:numId w:val="137"/>
        </w:numPr>
        <w:shd w:val="clear" w:color="auto" w:fill="FFFFFF"/>
        <w:tabs>
          <w:tab w:val="left" w:pos="709"/>
        </w:tabs>
        <w:autoSpaceDE w:val="0"/>
        <w:autoSpaceDN w:val="0"/>
        <w:adjustRightInd w:val="0"/>
        <w:spacing w:line="271" w:lineRule="auto"/>
        <w:ind w:left="709" w:hanging="425"/>
        <w:jc w:val="both"/>
        <w:rPr>
          <w:rFonts w:asciiTheme="majorHAnsi" w:eastAsia="Times New Roman" w:hAnsiTheme="majorHAnsi" w:cstheme="majorHAnsi"/>
          <w:lang w:val="pl-PL"/>
        </w:rPr>
      </w:pPr>
      <w:r w:rsidRPr="00036791">
        <w:rPr>
          <w:rFonts w:asciiTheme="majorHAnsi" w:hAnsiTheme="majorHAnsi" w:cstheme="majorHAnsi"/>
          <w:lang w:val="pl-PL"/>
        </w:rPr>
        <w:t>zmiany wysokości wynagrodzenia, w przypadku wyłączenia lub rezygnacji z wykonania części zamówienia (zmniejszenie wynagrodzenia),</w:t>
      </w:r>
    </w:p>
    <w:p w14:paraId="5484EB34" w14:textId="77777777" w:rsidR="00036791" w:rsidRPr="00036791" w:rsidRDefault="00036791" w:rsidP="00036791">
      <w:pPr>
        <w:widowControl w:val="0"/>
        <w:numPr>
          <w:ilvl w:val="2"/>
          <w:numId w:val="134"/>
        </w:numPr>
        <w:tabs>
          <w:tab w:val="num" w:pos="426"/>
        </w:tabs>
        <w:autoSpaceDE w:val="0"/>
        <w:autoSpaceDN w:val="0"/>
        <w:adjustRightInd w:val="0"/>
        <w:spacing w:line="271" w:lineRule="auto"/>
        <w:ind w:left="426"/>
        <w:jc w:val="both"/>
        <w:rPr>
          <w:rFonts w:asciiTheme="majorHAnsi" w:eastAsia="Times New Roman" w:hAnsiTheme="majorHAnsi" w:cstheme="majorHAnsi"/>
          <w:lang w:val="pl-PL"/>
        </w:rPr>
      </w:pPr>
      <w:r w:rsidRPr="00036791">
        <w:rPr>
          <w:rFonts w:asciiTheme="majorHAnsi" w:hAnsiTheme="majorHAnsi" w:cstheme="majorHAnsi"/>
          <w:lang w:val="pl-P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0A400588" w14:textId="77777777" w:rsidR="00036791" w:rsidRPr="00036791" w:rsidRDefault="00036791" w:rsidP="00036791">
      <w:pPr>
        <w:widowControl w:val="0"/>
        <w:numPr>
          <w:ilvl w:val="2"/>
          <w:numId w:val="134"/>
        </w:numPr>
        <w:tabs>
          <w:tab w:val="num" w:pos="426"/>
        </w:tabs>
        <w:autoSpaceDE w:val="0"/>
        <w:autoSpaceDN w:val="0"/>
        <w:adjustRightInd w:val="0"/>
        <w:spacing w:line="271" w:lineRule="auto"/>
        <w:ind w:left="426"/>
        <w:jc w:val="both"/>
        <w:rPr>
          <w:rFonts w:asciiTheme="majorHAnsi" w:hAnsiTheme="majorHAnsi" w:cstheme="majorHAnsi"/>
          <w:lang w:val="pl-PL"/>
        </w:rPr>
      </w:pPr>
      <w:r w:rsidRPr="00036791">
        <w:rPr>
          <w:rFonts w:asciiTheme="majorHAnsi" w:hAnsiTheme="majorHAnsi" w:cstheme="majorHAnsi"/>
          <w:lang w:val="pl-PL"/>
        </w:rPr>
        <w:t xml:space="preserve">Powyższe postanowienia stanowią katalog zmian, na które zamawiający może wyrazić zgodę. Powyższe postanowienia nie stanowią zobowiązania zamawiającego do wyrażenia zgody na ich </w:t>
      </w:r>
      <w:r w:rsidRPr="00036791">
        <w:rPr>
          <w:rFonts w:asciiTheme="majorHAnsi" w:hAnsiTheme="majorHAnsi" w:cstheme="majorHAnsi"/>
          <w:lang w:val="pl-PL"/>
        </w:rPr>
        <w:lastRenderedPageBreak/>
        <w:t>wprowadzenie.</w:t>
      </w:r>
    </w:p>
    <w:p w14:paraId="2362201D" w14:textId="77777777" w:rsidR="000D508B" w:rsidRPr="00BC5235" w:rsidRDefault="000D508B" w:rsidP="000D508B">
      <w:pPr>
        <w:spacing w:line="312" w:lineRule="auto"/>
        <w:ind w:left="426"/>
        <w:jc w:val="both"/>
        <w:rPr>
          <w:rFonts w:asciiTheme="majorHAnsi" w:hAnsiTheme="majorHAnsi" w:cstheme="majorHAnsi"/>
          <w:szCs w:val="24"/>
        </w:rPr>
      </w:pPr>
    </w:p>
    <w:p w14:paraId="50109F61" w14:textId="77777777" w:rsidR="004530DF" w:rsidRPr="00C54857" w:rsidRDefault="004530DF" w:rsidP="004530DF">
      <w:pPr>
        <w:jc w:val="center"/>
        <w:rPr>
          <w:rFonts w:asciiTheme="majorHAnsi" w:hAnsiTheme="majorHAnsi" w:cstheme="majorHAnsi"/>
          <w:b/>
          <w:szCs w:val="24"/>
        </w:rPr>
      </w:pPr>
      <w:r w:rsidRPr="00C54857">
        <w:rPr>
          <w:rFonts w:asciiTheme="majorHAnsi" w:hAnsiTheme="majorHAnsi" w:cstheme="majorHAnsi"/>
          <w:b/>
        </w:rPr>
        <w:t>§ 9</w:t>
      </w:r>
    </w:p>
    <w:p w14:paraId="28BF3BF5" w14:textId="77777777" w:rsidR="004530DF" w:rsidRPr="00C54857" w:rsidRDefault="004530DF" w:rsidP="004530DF">
      <w:pPr>
        <w:jc w:val="center"/>
        <w:rPr>
          <w:rFonts w:asciiTheme="majorHAnsi" w:hAnsiTheme="majorHAnsi" w:cstheme="majorHAnsi"/>
          <w:szCs w:val="24"/>
        </w:rPr>
      </w:pPr>
      <w:r w:rsidRPr="00C54857">
        <w:rPr>
          <w:rFonts w:asciiTheme="majorHAnsi" w:hAnsiTheme="majorHAnsi" w:cstheme="majorHAnsi"/>
          <w:b/>
        </w:rPr>
        <w:t>PODWYKONAWCY</w:t>
      </w:r>
    </w:p>
    <w:p w14:paraId="4B6BF92D" w14:textId="77777777" w:rsidR="004530DF" w:rsidRPr="00C54857" w:rsidRDefault="004530DF" w:rsidP="004530DF">
      <w:pPr>
        <w:keepNext/>
        <w:autoSpaceDE w:val="0"/>
        <w:autoSpaceDN w:val="0"/>
        <w:adjustRightInd w:val="0"/>
        <w:ind w:left="426" w:hanging="426"/>
        <w:jc w:val="both"/>
        <w:rPr>
          <w:rFonts w:asciiTheme="majorHAnsi" w:hAnsiTheme="majorHAnsi" w:cstheme="majorHAnsi"/>
        </w:rPr>
      </w:pPr>
      <w:r w:rsidRPr="00C54857">
        <w:rPr>
          <w:rFonts w:asciiTheme="majorHAnsi" w:hAnsiTheme="majorHAnsi" w:cstheme="majorHAnsi"/>
        </w:rPr>
        <w:t>1.</w:t>
      </w:r>
      <w:r w:rsidRPr="00C54857">
        <w:rPr>
          <w:rFonts w:asciiTheme="majorHAnsi" w:hAnsiTheme="majorHAnsi" w:cstheme="majorHAnsi"/>
        </w:rPr>
        <w:tab/>
        <w:t xml:space="preserve">Wykonawca nie może powierzyć w całości, ani w części wykonania zamówienia osobom trzecim bez zgody Zamawiającego wyrażonej na piśmie pod rygorem nieważności, z wyjątkiem zakresu wskazanego w ofercie Wykonawcy. </w:t>
      </w:r>
    </w:p>
    <w:p w14:paraId="0842FEA8" w14:textId="77777777" w:rsidR="004530DF" w:rsidRPr="00C54857" w:rsidRDefault="004530DF" w:rsidP="004530DF">
      <w:pPr>
        <w:keepNext/>
        <w:autoSpaceDE w:val="0"/>
        <w:autoSpaceDN w:val="0"/>
        <w:adjustRightInd w:val="0"/>
        <w:ind w:left="426" w:hanging="426"/>
        <w:jc w:val="both"/>
        <w:rPr>
          <w:rFonts w:asciiTheme="majorHAnsi" w:hAnsiTheme="majorHAnsi" w:cstheme="majorHAnsi"/>
        </w:rPr>
      </w:pPr>
      <w:r w:rsidRPr="00C54857">
        <w:rPr>
          <w:rFonts w:asciiTheme="majorHAnsi" w:hAnsiTheme="majorHAnsi" w:cstheme="majorHAnsi"/>
        </w:rPr>
        <w:t>2.</w:t>
      </w:r>
      <w:r w:rsidRPr="00C54857">
        <w:rPr>
          <w:rFonts w:asciiTheme="majorHAnsi" w:hAnsiTheme="majorHAnsi" w:cstheme="majorHAnsi"/>
        </w:rPr>
        <w:tab/>
        <w:t xml:space="preserve">Zgodnie z oświadczeniem zawartym w ofercie Wykonawca </w:t>
      </w:r>
      <w:r w:rsidRPr="00C54857">
        <w:rPr>
          <w:rFonts w:asciiTheme="majorHAnsi" w:hAnsiTheme="majorHAnsi" w:cstheme="majorHAnsi"/>
          <w:i/>
        </w:rPr>
        <w:t>nie powierza podwykonawcy(om) wykonania / powierza podwykonawcy(om) wykonanie  części przedmiotu Umowy w następującym zakresie: …………………..………..……(określić część przedmiotu Umowy powierzoną podwykonawcy oraz nazwę (firmę) i adres podwykonawcy).</w:t>
      </w:r>
    </w:p>
    <w:p w14:paraId="0D301534" w14:textId="77777777" w:rsidR="004530DF" w:rsidRPr="00BC5235" w:rsidRDefault="004530DF" w:rsidP="004530DF">
      <w:pPr>
        <w:keepNext/>
        <w:autoSpaceDE w:val="0"/>
        <w:autoSpaceDN w:val="0"/>
        <w:adjustRightInd w:val="0"/>
        <w:ind w:left="426" w:hanging="426"/>
        <w:jc w:val="both"/>
        <w:rPr>
          <w:rFonts w:asciiTheme="majorHAnsi" w:hAnsiTheme="majorHAnsi" w:cstheme="majorHAnsi"/>
        </w:rPr>
      </w:pPr>
      <w:r w:rsidRPr="00C54857">
        <w:rPr>
          <w:rFonts w:asciiTheme="majorHAnsi" w:hAnsiTheme="majorHAnsi" w:cstheme="majorHAnsi"/>
        </w:rPr>
        <w:t>3.</w:t>
      </w:r>
      <w:r w:rsidRPr="00C54857">
        <w:rPr>
          <w:rFonts w:asciiTheme="majorHAnsi" w:hAnsiTheme="majorHAnsi" w:cstheme="majorHAnsi"/>
        </w:rPr>
        <w:tab/>
        <w:t>Wykonawca za działania lub zaniechania podwykonawców ponosi odpowiedzialność jak za własne działania lub zaniechania i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14:paraId="08AA18C7" w14:textId="77777777" w:rsidR="004530DF" w:rsidRPr="00BC5235" w:rsidRDefault="004530DF" w:rsidP="004530DF">
      <w:pPr>
        <w:keepNext/>
        <w:autoSpaceDE w:val="0"/>
        <w:autoSpaceDN w:val="0"/>
        <w:adjustRightInd w:val="0"/>
        <w:jc w:val="center"/>
        <w:rPr>
          <w:rFonts w:asciiTheme="majorHAnsi" w:hAnsiTheme="majorHAnsi" w:cstheme="majorHAnsi"/>
          <w:b/>
          <w:szCs w:val="24"/>
        </w:rPr>
      </w:pPr>
    </w:p>
    <w:p w14:paraId="00853635" w14:textId="77777777" w:rsidR="004530DF" w:rsidRPr="00BC5235" w:rsidRDefault="004530DF" w:rsidP="004530DF">
      <w:pPr>
        <w:keepNext/>
        <w:autoSpaceDE w:val="0"/>
        <w:autoSpaceDN w:val="0"/>
        <w:adjustRightInd w:val="0"/>
        <w:jc w:val="center"/>
        <w:rPr>
          <w:rFonts w:asciiTheme="majorHAnsi" w:hAnsiTheme="majorHAnsi" w:cstheme="majorHAnsi"/>
          <w:b/>
          <w:szCs w:val="24"/>
        </w:rPr>
      </w:pPr>
      <w:r w:rsidRPr="00BC5235">
        <w:rPr>
          <w:rFonts w:asciiTheme="majorHAnsi" w:hAnsiTheme="majorHAnsi" w:cstheme="majorHAnsi"/>
          <w:b/>
          <w:szCs w:val="24"/>
        </w:rPr>
        <w:t>§ 10</w:t>
      </w:r>
    </w:p>
    <w:p w14:paraId="117D2D4E" w14:textId="77777777" w:rsidR="004530DF" w:rsidRPr="00BC5235" w:rsidRDefault="004530DF" w:rsidP="004530DF">
      <w:pPr>
        <w:keepNext/>
        <w:tabs>
          <w:tab w:val="left" w:pos="5245"/>
        </w:tabs>
        <w:jc w:val="center"/>
        <w:rPr>
          <w:rFonts w:asciiTheme="majorHAnsi" w:hAnsiTheme="majorHAnsi" w:cstheme="majorHAnsi"/>
          <w:b/>
          <w:szCs w:val="24"/>
        </w:rPr>
      </w:pPr>
      <w:r w:rsidRPr="00BC5235">
        <w:rPr>
          <w:rFonts w:asciiTheme="majorHAnsi" w:hAnsiTheme="majorHAnsi" w:cstheme="majorHAnsi"/>
          <w:b/>
          <w:szCs w:val="24"/>
        </w:rPr>
        <w:t>POSTANOWIENIA KOŃCOWE</w:t>
      </w:r>
    </w:p>
    <w:p w14:paraId="0A3FB699" w14:textId="77777777" w:rsidR="004530DF" w:rsidRPr="00BC5235" w:rsidRDefault="004530DF" w:rsidP="008E4D40">
      <w:pPr>
        <w:numPr>
          <w:ilvl w:val="3"/>
          <w:numId w:val="98"/>
        </w:numPr>
        <w:tabs>
          <w:tab w:val="left" w:pos="426"/>
        </w:tabs>
        <w:spacing w:line="240" w:lineRule="auto"/>
        <w:ind w:left="426"/>
        <w:jc w:val="both"/>
        <w:rPr>
          <w:rFonts w:asciiTheme="majorHAnsi" w:hAnsiTheme="majorHAnsi" w:cstheme="majorHAnsi"/>
        </w:rPr>
      </w:pPr>
      <w:r w:rsidRPr="00BC5235">
        <w:rPr>
          <w:rFonts w:asciiTheme="majorHAnsi" w:hAnsiTheme="majorHAnsi" w:cstheme="majorHAnsi"/>
        </w:rPr>
        <w:t>Wykonawca nie może przekazać praw i obowiązków wynikających z niniejszej Umowy na rzecz osób trzecich bez zgody Zamawiającego z uwzględnieniem postanowień ust. 2.</w:t>
      </w:r>
    </w:p>
    <w:p w14:paraId="494CBF78" w14:textId="77777777" w:rsidR="004530DF" w:rsidRPr="00BC5235" w:rsidRDefault="004530DF" w:rsidP="008E4D40">
      <w:pPr>
        <w:numPr>
          <w:ilvl w:val="3"/>
          <w:numId w:val="98"/>
        </w:numPr>
        <w:tabs>
          <w:tab w:val="left" w:pos="426"/>
        </w:tabs>
        <w:spacing w:line="240" w:lineRule="auto"/>
        <w:ind w:left="426"/>
        <w:jc w:val="both"/>
        <w:rPr>
          <w:rFonts w:asciiTheme="majorHAnsi" w:hAnsiTheme="majorHAnsi" w:cstheme="majorHAnsi"/>
        </w:rPr>
      </w:pPr>
      <w:r w:rsidRPr="00BC5235">
        <w:rPr>
          <w:rFonts w:asciiTheme="majorHAnsi" w:hAnsiTheme="majorHAnsi" w:cstheme="majorHAnsi"/>
          <w:szCs w:val="24"/>
        </w:rPr>
        <w:t>Przysługujące Wykonawcy wierzytelności z tytułu wykonania umowy nie mogą być przedmiotem poręczeń oraz cesji.</w:t>
      </w:r>
    </w:p>
    <w:p w14:paraId="205A4369" w14:textId="77777777" w:rsidR="004530DF" w:rsidRPr="00BC5235" w:rsidRDefault="004530DF" w:rsidP="008E4D40">
      <w:pPr>
        <w:numPr>
          <w:ilvl w:val="3"/>
          <w:numId w:val="98"/>
        </w:numPr>
        <w:tabs>
          <w:tab w:val="left" w:pos="426"/>
        </w:tabs>
        <w:spacing w:line="240" w:lineRule="auto"/>
        <w:ind w:left="426" w:hanging="426"/>
        <w:jc w:val="both"/>
        <w:rPr>
          <w:rFonts w:asciiTheme="majorHAnsi" w:hAnsiTheme="majorHAnsi" w:cstheme="majorHAnsi"/>
          <w:szCs w:val="24"/>
        </w:rPr>
      </w:pPr>
      <w:r w:rsidRPr="00BC5235">
        <w:rPr>
          <w:rFonts w:asciiTheme="majorHAnsi" w:hAnsiTheme="majorHAnsi" w:cstheme="majorHAnsi"/>
          <w:bCs/>
          <w:szCs w:val="24"/>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41D8E903" w14:textId="77777777" w:rsidR="004530DF" w:rsidRPr="00BC5235" w:rsidRDefault="004530DF" w:rsidP="008E4D40">
      <w:pPr>
        <w:numPr>
          <w:ilvl w:val="3"/>
          <w:numId w:val="98"/>
        </w:numPr>
        <w:tabs>
          <w:tab w:val="left" w:pos="426"/>
        </w:tabs>
        <w:spacing w:line="240" w:lineRule="auto"/>
        <w:ind w:left="426" w:hanging="426"/>
        <w:jc w:val="both"/>
        <w:rPr>
          <w:rFonts w:asciiTheme="majorHAnsi" w:hAnsiTheme="majorHAnsi" w:cstheme="majorHAnsi"/>
          <w:szCs w:val="24"/>
        </w:rPr>
      </w:pPr>
      <w:r w:rsidRPr="00BC5235">
        <w:rPr>
          <w:rFonts w:asciiTheme="majorHAnsi" w:hAnsiTheme="majorHAnsi" w:cstheme="majorHAnsi"/>
        </w:rPr>
        <w:t xml:space="preserve">Wykonawca zobowiązany jest posiadać ubezpieczenie od odpowiedzialności cywilnej </w:t>
      </w:r>
      <w:r w:rsidRPr="00BC5235">
        <w:rPr>
          <w:rFonts w:asciiTheme="majorHAnsi" w:hAnsiTheme="majorHAnsi" w:cstheme="majorHAnsi"/>
        </w:rPr>
        <w:br/>
        <w:t xml:space="preserve">w zakresie prowadzonej przez siebie działalności gospodarczej przez cały okres obowiązywania niniejszej umowy. </w:t>
      </w:r>
    </w:p>
    <w:p w14:paraId="396FF813" w14:textId="77777777" w:rsidR="004530DF" w:rsidRPr="00BC5235" w:rsidRDefault="004530DF" w:rsidP="008E4D40">
      <w:pPr>
        <w:numPr>
          <w:ilvl w:val="3"/>
          <w:numId w:val="98"/>
        </w:numPr>
        <w:tabs>
          <w:tab w:val="left" w:pos="426"/>
        </w:tabs>
        <w:spacing w:line="240" w:lineRule="auto"/>
        <w:ind w:left="426" w:hanging="426"/>
        <w:jc w:val="both"/>
        <w:rPr>
          <w:rFonts w:asciiTheme="majorHAnsi" w:hAnsiTheme="majorHAnsi" w:cstheme="majorHAnsi"/>
          <w:szCs w:val="24"/>
        </w:rPr>
      </w:pPr>
      <w:r w:rsidRPr="00BC5235">
        <w:rPr>
          <w:rFonts w:asciiTheme="majorHAnsi" w:hAnsiTheme="majorHAnsi" w:cstheme="majorHAnsi"/>
          <w:szCs w:val="24"/>
        </w:rPr>
        <w:t>W sprawach nieuregulowanych niniejszą Umową zastosowanie mają zapisy Specyfikacji Istotnych Warunków Zamówienia na podstawie, której dokonano wyboru Wykonawcy oraz oferta Wykonawcy, a także przepisy Kodeksu Cywilnego, jeżeli ustawa z dnia 29 stycznia 2004 r. Prawo zamówień publicznych nie stanowi inaczej.</w:t>
      </w:r>
    </w:p>
    <w:p w14:paraId="178CBE88" w14:textId="77777777" w:rsidR="004530DF" w:rsidRPr="00BC5235" w:rsidRDefault="004530DF" w:rsidP="008E4D40">
      <w:pPr>
        <w:numPr>
          <w:ilvl w:val="3"/>
          <w:numId w:val="98"/>
        </w:numPr>
        <w:tabs>
          <w:tab w:val="left" w:pos="426"/>
          <w:tab w:val="num" w:pos="600"/>
        </w:tabs>
        <w:spacing w:line="240" w:lineRule="auto"/>
        <w:ind w:left="426" w:hanging="426"/>
        <w:jc w:val="both"/>
        <w:rPr>
          <w:rFonts w:asciiTheme="majorHAnsi" w:hAnsiTheme="majorHAnsi" w:cstheme="majorHAnsi"/>
          <w:szCs w:val="24"/>
        </w:rPr>
      </w:pPr>
      <w:r w:rsidRPr="00BC5235">
        <w:rPr>
          <w:rFonts w:asciiTheme="majorHAnsi" w:hAnsiTheme="majorHAnsi" w:cstheme="majorHAnsi"/>
          <w:szCs w:val="24"/>
        </w:rPr>
        <w:t>Wszelkie spory mogące wyniknąć pomiędzy Stronami przy realizowaniu przedmiotu Umowy lub z nią związane, w przypadku braku możliwości ich polubownego rozwiązania, będą rozpatrywane przez Sąd właściwy dla siedziby Zamawiającego.</w:t>
      </w:r>
    </w:p>
    <w:p w14:paraId="0D7621C7" w14:textId="77777777" w:rsidR="004530DF" w:rsidRPr="00BC5235" w:rsidRDefault="004530DF" w:rsidP="008E4D40">
      <w:pPr>
        <w:numPr>
          <w:ilvl w:val="3"/>
          <w:numId w:val="98"/>
        </w:numPr>
        <w:tabs>
          <w:tab w:val="left" w:pos="426"/>
          <w:tab w:val="num" w:pos="600"/>
        </w:tabs>
        <w:spacing w:line="240" w:lineRule="auto"/>
        <w:ind w:left="426" w:hanging="426"/>
        <w:jc w:val="both"/>
        <w:rPr>
          <w:rFonts w:asciiTheme="majorHAnsi" w:hAnsiTheme="majorHAnsi" w:cstheme="majorHAnsi"/>
          <w:szCs w:val="24"/>
        </w:rPr>
      </w:pPr>
      <w:r w:rsidRPr="00BC5235">
        <w:rPr>
          <w:rFonts w:asciiTheme="majorHAnsi" w:hAnsiTheme="majorHAnsi" w:cstheme="majorHAnsi"/>
          <w:szCs w:val="24"/>
        </w:rPr>
        <w:t>Wszystkie dokumenty wymienione w niniejszej Umowie, zarówno nazwane jak i nienazwane załącznikami, stanowią integralną część Umowy.</w:t>
      </w:r>
    </w:p>
    <w:p w14:paraId="07FA95E1" w14:textId="77777777" w:rsidR="004530DF" w:rsidRPr="00BC5235" w:rsidRDefault="004530DF" w:rsidP="008E4D40">
      <w:pPr>
        <w:numPr>
          <w:ilvl w:val="3"/>
          <w:numId w:val="98"/>
        </w:numPr>
        <w:tabs>
          <w:tab w:val="left" w:pos="426"/>
          <w:tab w:val="num" w:pos="600"/>
        </w:tabs>
        <w:spacing w:line="240" w:lineRule="auto"/>
        <w:ind w:left="426" w:hanging="426"/>
        <w:jc w:val="both"/>
        <w:rPr>
          <w:rFonts w:asciiTheme="majorHAnsi" w:hAnsiTheme="majorHAnsi" w:cstheme="majorHAnsi"/>
          <w:szCs w:val="24"/>
        </w:rPr>
      </w:pPr>
      <w:r w:rsidRPr="00BC5235">
        <w:rPr>
          <w:rFonts w:asciiTheme="majorHAnsi" w:hAnsiTheme="majorHAnsi" w:cstheme="majorHAnsi"/>
          <w:szCs w:val="24"/>
        </w:rPr>
        <w:t xml:space="preserve"> Niniejsza Umowa została sporządzona w trzech jednobrzmiących egzemplarzach, z których jeden egzemplarz otrzymuje Wykonawca, a dwa egzemplarze otrzymuje Zamawiający. </w:t>
      </w:r>
    </w:p>
    <w:p w14:paraId="1E385B7A" w14:textId="77777777" w:rsidR="000D508B" w:rsidRPr="00BC5235" w:rsidRDefault="000D508B" w:rsidP="000D508B">
      <w:pPr>
        <w:keepNext/>
        <w:autoSpaceDE w:val="0"/>
        <w:autoSpaceDN w:val="0"/>
        <w:adjustRightInd w:val="0"/>
        <w:jc w:val="center"/>
        <w:rPr>
          <w:rFonts w:asciiTheme="majorHAnsi" w:hAnsiTheme="majorHAnsi" w:cstheme="majorHAnsi"/>
          <w:b/>
          <w:szCs w:val="24"/>
        </w:rPr>
      </w:pPr>
    </w:p>
    <w:p w14:paraId="33549043" w14:textId="15596ED7" w:rsidR="004530DF" w:rsidRPr="00BC5235" w:rsidRDefault="000D508B" w:rsidP="007C2171">
      <w:pPr>
        <w:keepNext/>
        <w:autoSpaceDE w:val="0"/>
        <w:autoSpaceDN w:val="0"/>
        <w:adjustRightInd w:val="0"/>
        <w:jc w:val="center"/>
        <w:rPr>
          <w:rFonts w:asciiTheme="majorHAnsi" w:hAnsiTheme="majorHAnsi" w:cstheme="majorHAnsi"/>
          <w:b/>
          <w:szCs w:val="24"/>
        </w:rPr>
      </w:pPr>
      <w:r w:rsidRPr="00BC5235">
        <w:rPr>
          <w:rFonts w:asciiTheme="majorHAnsi" w:hAnsiTheme="majorHAnsi" w:cstheme="majorHAnsi"/>
          <w:b/>
          <w:szCs w:val="24"/>
        </w:rPr>
        <w:t>§11</w:t>
      </w:r>
    </w:p>
    <w:p w14:paraId="128E3F50" w14:textId="77777777" w:rsidR="000D508B" w:rsidRPr="00BC5235" w:rsidRDefault="000D508B" w:rsidP="000D508B">
      <w:pPr>
        <w:pStyle w:val="Standard"/>
        <w:spacing w:line="271" w:lineRule="auto"/>
        <w:jc w:val="center"/>
        <w:rPr>
          <w:rFonts w:asciiTheme="majorHAnsi" w:hAnsiTheme="majorHAnsi" w:cstheme="majorHAnsi"/>
          <w:b/>
          <w:sz w:val="22"/>
          <w:szCs w:val="22"/>
        </w:rPr>
      </w:pPr>
      <w:r w:rsidRPr="00BC5235">
        <w:rPr>
          <w:rFonts w:asciiTheme="majorHAnsi" w:hAnsiTheme="majorHAnsi" w:cstheme="majorHAnsi"/>
          <w:b/>
          <w:sz w:val="22"/>
          <w:szCs w:val="22"/>
        </w:rPr>
        <w:t>Klauzula jawności</w:t>
      </w:r>
    </w:p>
    <w:p w14:paraId="761FA020" w14:textId="77777777" w:rsidR="000D508B" w:rsidRPr="00BC5235" w:rsidRDefault="000D508B" w:rsidP="000D508B">
      <w:pPr>
        <w:pStyle w:val="Standard"/>
        <w:widowControl/>
        <w:tabs>
          <w:tab w:val="left" w:pos="852"/>
        </w:tabs>
        <w:spacing w:line="271" w:lineRule="auto"/>
        <w:ind w:left="284" w:hanging="284"/>
        <w:jc w:val="both"/>
        <w:rPr>
          <w:rFonts w:asciiTheme="majorHAnsi" w:hAnsiTheme="majorHAnsi" w:cstheme="majorHAnsi"/>
          <w:sz w:val="22"/>
          <w:szCs w:val="22"/>
        </w:rPr>
      </w:pPr>
      <w:r w:rsidRPr="00BC5235">
        <w:rPr>
          <w:rFonts w:asciiTheme="majorHAnsi" w:hAnsiTheme="majorHAnsi" w:cstheme="majorHAnsi"/>
          <w:sz w:val="22"/>
          <w:szCs w:val="22"/>
        </w:rPr>
        <w:t>1.</w:t>
      </w:r>
      <w:r w:rsidRPr="00BC5235">
        <w:rPr>
          <w:rFonts w:asciiTheme="majorHAnsi" w:hAnsiTheme="majorHAnsi" w:cstheme="majorHAnsi"/>
          <w:sz w:val="22"/>
          <w:szCs w:val="22"/>
        </w:rPr>
        <w:tab/>
        <w:t>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sidRPr="00BC5235">
        <w:rPr>
          <w:rFonts w:asciiTheme="majorHAnsi" w:hAnsiTheme="majorHAnsi" w:cstheme="majorHAnsi"/>
          <w:sz w:val="22"/>
          <w:szCs w:val="22"/>
        </w:rPr>
        <w:t>t.j</w:t>
      </w:r>
      <w:proofErr w:type="spellEnd"/>
      <w:r w:rsidRPr="00BC5235">
        <w:rPr>
          <w:rFonts w:asciiTheme="majorHAnsi" w:hAnsiTheme="majorHAnsi" w:cstheme="majorHAnsi"/>
          <w:sz w:val="22"/>
          <w:szCs w:val="22"/>
        </w:rPr>
        <w:t>. Dz. U. z 2020 r. poz. 2176), która podlega udostępnieniu w trybie przedmiotowej ustawy, z zastrzeżeniem ust. 2.</w:t>
      </w:r>
    </w:p>
    <w:p w14:paraId="364ED114" w14:textId="471D8369" w:rsidR="000D508B" w:rsidRPr="00BC5235" w:rsidRDefault="000D508B" w:rsidP="000D508B">
      <w:pPr>
        <w:pStyle w:val="Standard"/>
        <w:widowControl/>
        <w:tabs>
          <w:tab w:val="left" w:pos="720"/>
        </w:tabs>
        <w:spacing w:line="271" w:lineRule="auto"/>
        <w:ind w:left="284" w:hanging="284"/>
        <w:jc w:val="both"/>
        <w:rPr>
          <w:rFonts w:asciiTheme="majorHAnsi" w:hAnsiTheme="majorHAnsi" w:cstheme="majorHAnsi"/>
          <w:sz w:val="22"/>
          <w:szCs w:val="22"/>
        </w:rPr>
      </w:pPr>
      <w:r w:rsidRPr="00BC5235">
        <w:rPr>
          <w:rFonts w:asciiTheme="majorHAnsi" w:hAnsiTheme="majorHAnsi" w:cstheme="majorHAnsi"/>
          <w:sz w:val="22"/>
          <w:szCs w:val="22"/>
        </w:rPr>
        <w:lastRenderedPageBreak/>
        <w:t>2.</w:t>
      </w:r>
      <w:r w:rsidRPr="00BC5235">
        <w:rPr>
          <w:rFonts w:asciiTheme="majorHAnsi" w:hAnsiTheme="majorHAnsi" w:cstheme="majorHAnsi"/>
          <w:sz w:val="22"/>
          <w:szCs w:val="22"/>
        </w:rPr>
        <w:tab/>
        <w:t>Wykonawca wyraża zgodę na udostępnianie w trybie ustawy, o której mowa w ust. 1, zawartych                w niniejszej umowie dotyczących go danych osobowych w zakresie obejmującym imię i nazwisko oraz firmę, pod którą prowadzi działalność gospodarczą.</w:t>
      </w:r>
    </w:p>
    <w:p w14:paraId="08B7C403" w14:textId="77777777" w:rsidR="000D508B" w:rsidRPr="00BC5235" w:rsidRDefault="000D508B" w:rsidP="000D508B">
      <w:pPr>
        <w:spacing w:line="271" w:lineRule="auto"/>
        <w:rPr>
          <w:rFonts w:asciiTheme="majorHAnsi" w:hAnsiTheme="majorHAnsi" w:cstheme="majorHAnsi"/>
          <w:b/>
        </w:rPr>
      </w:pPr>
    </w:p>
    <w:p w14:paraId="653399CE" w14:textId="77777777" w:rsidR="000D508B" w:rsidRPr="002178E4" w:rsidRDefault="000D508B" w:rsidP="000D508B">
      <w:pPr>
        <w:jc w:val="center"/>
        <w:rPr>
          <w:rFonts w:asciiTheme="majorHAnsi" w:hAnsiTheme="majorHAnsi" w:cstheme="majorHAnsi"/>
        </w:rPr>
      </w:pPr>
      <w:r w:rsidRPr="002178E4">
        <w:rPr>
          <w:rFonts w:asciiTheme="majorHAnsi" w:hAnsiTheme="majorHAnsi" w:cstheme="majorHAnsi"/>
          <w:b/>
          <w:bCs/>
          <w:iCs/>
        </w:rPr>
        <w:t>§ 12</w:t>
      </w:r>
    </w:p>
    <w:p w14:paraId="07A066C8" w14:textId="77777777" w:rsidR="000D508B" w:rsidRPr="002178E4" w:rsidRDefault="000D508B" w:rsidP="000D508B">
      <w:pPr>
        <w:jc w:val="center"/>
        <w:rPr>
          <w:rFonts w:asciiTheme="majorHAnsi" w:hAnsiTheme="majorHAnsi" w:cstheme="majorHAnsi"/>
        </w:rPr>
      </w:pPr>
      <w:r w:rsidRPr="002178E4">
        <w:rPr>
          <w:rFonts w:asciiTheme="majorHAnsi" w:hAnsiTheme="majorHAnsi" w:cstheme="majorHAnsi"/>
          <w:b/>
          <w:bCs/>
          <w:iCs/>
        </w:rPr>
        <w:t>KLAUZULE WALORYZACYJNE DOTYCZĄCE ZMIANY WYNAGRODZENIA</w:t>
      </w:r>
    </w:p>
    <w:p w14:paraId="2F93AC32" w14:textId="77777777" w:rsidR="000D508B" w:rsidRPr="002178E4" w:rsidRDefault="000D508B" w:rsidP="000D508B">
      <w:pPr>
        <w:spacing w:line="360" w:lineRule="auto"/>
        <w:ind w:left="284" w:hanging="284"/>
        <w:jc w:val="both"/>
        <w:rPr>
          <w:rFonts w:asciiTheme="majorHAnsi" w:hAnsiTheme="majorHAnsi" w:cstheme="majorHAnsi"/>
        </w:rPr>
      </w:pPr>
      <w:r w:rsidRPr="002178E4">
        <w:rPr>
          <w:rFonts w:asciiTheme="majorHAnsi" w:hAnsiTheme="majorHAnsi" w:cstheme="majorHAnsi"/>
          <w:iCs/>
        </w:rPr>
        <w:t>1. Strony przewidują dokonanie zmiany umowy w zakresie odpowiedniej zmiany wynagrodzenia Wykonawcy w przypadku:</w:t>
      </w:r>
    </w:p>
    <w:p w14:paraId="4F41D414" w14:textId="77777777" w:rsidR="000D508B" w:rsidRPr="002178E4" w:rsidRDefault="000D508B" w:rsidP="000D508B">
      <w:pPr>
        <w:spacing w:line="360" w:lineRule="auto"/>
        <w:ind w:left="425"/>
        <w:jc w:val="both"/>
        <w:rPr>
          <w:rFonts w:asciiTheme="majorHAnsi" w:hAnsiTheme="majorHAnsi" w:cstheme="majorHAnsi"/>
        </w:rPr>
      </w:pPr>
      <w:r w:rsidRPr="002178E4">
        <w:rPr>
          <w:rFonts w:asciiTheme="majorHAnsi" w:hAnsiTheme="majorHAnsi" w:cstheme="majorHAnsi"/>
          <w:iCs/>
        </w:rPr>
        <w:t>1) zmiany wysokości minimalnego wynagrodzenia za pracę,</w:t>
      </w:r>
    </w:p>
    <w:p w14:paraId="2B71DBE8" w14:textId="77777777" w:rsidR="000D508B" w:rsidRPr="002178E4" w:rsidRDefault="000D508B" w:rsidP="000D508B">
      <w:pPr>
        <w:spacing w:line="360" w:lineRule="auto"/>
        <w:ind w:left="709" w:hanging="284"/>
        <w:jc w:val="both"/>
        <w:rPr>
          <w:rFonts w:asciiTheme="majorHAnsi" w:hAnsiTheme="majorHAnsi" w:cstheme="majorHAnsi"/>
        </w:rPr>
      </w:pPr>
      <w:r w:rsidRPr="002178E4">
        <w:rPr>
          <w:rFonts w:asciiTheme="majorHAnsi" w:hAnsiTheme="majorHAnsi" w:cstheme="majorHAnsi"/>
          <w:iCs/>
        </w:rPr>
        <w:t>2) zasad podlegania ubezpieczeniom społecznym lub ubezpieczeniu zdrowotnemu lub wysokości stawki składki na te ubezpieczenia,</w:t>
      </w:r>
      <w:r w:rsidRPr="002178E4">
        <w:rPr>
          <w:rFonts w:asciiTheme="majorHAnsi" w:hAnsiTheme="majorHAnsi" w:cstheme="majorHAnsi"/>
        </w:rPr>
        <w:t xml:space="preserve"> </w:t>
      </w:r>
      <w:r w:rsidRPr="002178E4">
        <w:rPr>
          <w:rFonts w:asciiTheme="majorHAnsi" w:hAnsiTheme="majorHAnsi" w:cstheme="majorHAnsi"/>
          <w:iCs/>
        </w:rPr>
        <w:t xml:space="preserve">pod warunkiem, że zmiany będą miały bezpośredni wpływ na koszty wykonania zamówienia. Ciężar wykazania zmiany kosztów ponad wszelką wątpliwość spoczywa na Wykonawcy. Wykonawca zobowiązany jest w takim wypadku wystąpić do Zamawiającego z wnioskiem o zmianę wynagrodzenia. Do wniosku Wykonawca zobowiązany jest załączyć dowody z których wynikać będą zmienione dla Wykonawcy koszty osobowe związane z realizacją zamówienia, takie jak </w:t>
      </w:r>
      <w:proofErr w:type="spellStart"/>
      <w:r w:rsidRPr="002178E4">
        <w:rPr>
          <w:rFonts w:asciiTheme="majorHAnsi" w:hAnsiTheme="majorHAnsi" w:cstheme="majorHAnsi"/>
          <w:iCs/>
        </w:rPr>
        <w:t>np</w:t>
      </w:r>
      <w:proofErr w:type="spellEnd"/>
      <w:r w:rsidRPr="002178E4">
        <w:rPr>
          <w:rFonts w:asciiTheme="majorHAnsi" w:hAnsiTheme="majorHAnsi" w:cstheme="majorHAnsi"/>
          <w:iCs/>
        </w:rPr>
        <w:t xml:space="preserve">: kalkulacja (na podstawie której zmianą objęta będzie wyłącznie procentowa część wynagrodzenia Wykonawcy w zakresie udziału kosztów osobowych), kopie zawartych umów z pracownikami lub zleceniobiorcami, deklaracje ZUS dotyczące osób ubezpieczonych za wskazane przez Zamawiającego okresy. </w:t>
      </w:r>
    </w:p>
    <w:p w14:paraId="4A0E288D" w14:textId="77777777" w:rsidR="000D508B" w:rsidRPr="002178E4" w:rsidRDefault="000D508B" w:rsidP="000D508B">
      <w:pPr>
        <w:spacing w:line="360" w:lineRule="auto"/>
        <w:jc w:val="both"/>
        <w:rPr>
          <w:rFonts w:asciiTheme="majorHAnsi" w:hAnsiTheme="majorHAnsi" w:cstheme="majorHAnsi"/>
        </w:rPr>
      </w:pPr>
      <w:r w:rsidRPr="002178E4">
        <w:rPr>
          <w:rFonts w:asciiTheme="majorHAnsi" w:hAnsiTheme="majorHAnsi" w:cstheme="majorHAnsi"/>
          <w:iCs/>
        </w:rPr>
        <w:t>2. Do pisemnej kalkulacji Wykonawca zobowiązany jest dołączyć:</w:t>
      </w:r>
    </w:p>
    <w:p w14:paraId="1C3677D3" w14:textId="77777777" w:rsidR="000D508B" w:rsidRPr="002178E4" w:rsidRDefault="000D508B" w:rsidP="000D508B">
      <w:pPr>
        <w:spacing w:line="360" w:lineRule="auto"/>
        <w:ind w:left="709" w:hanging="284"/>
        <w:jc w:val="both"/>
        <w:rPr>
          <w:rFonts w:asciiTheme="majorHAnsi" w:hAnsiTheme="majorHAnsi" w:cstheme="majorHAnsi"/>
        </w:rPr>
      </w:pPr>
      <w:r w:rsidRPr="002178E4">
        <w:rPr>
          <w:rFonts w:asciiTheme="majorHAnsi" w:hAnsiTheme="majorHAnsi" w:cstheme="majorHAnsi"/>
          <w:iCs/>
        </w:rPr>
        <w:t xml:space="preserve">1) pisemne zestawienie wynagrodzeń (zarówno przed jak i po zmianie) Pracowników realizujących przedmiot umowy na podstawie umów o pracę oraz umów cywilnoprawnych wraz z określeniem zakresu (części etatu), w jakim wykonują oni prace bezpośrednio związane z realizacją przedmiotu Umowy oraz części wynagrodzenia odpowiadającej temu zakresowi, </w:t>
      </w:r>
    </w:p>
    <w:p w14:paraId="709FA1E1" w14:textId="77777777" w:rsidR="000D508B" w:rsidRPr="002178E4" w:rsidRDefault="000D508B" w:rsidP="000D508B">
      <w:pPr>
        <w:spacing w:line="360" w:lineRule="auto"/>
        <w:ind w:left="709" w:hanging="284"/>
        <w:jc w:val="both"/>
        <w:rPr>
          <w:rFonts w:asciiTheme="majorHAnsi" w:hAnsiTheme="majorHAnsi" w:cstheme="majorHAnsi"/>
        </w:rPr>
      </w:pPr>
      <w:r w:rsidRPr="002178E4">
        <w:rPr>
          <w:rFonts w:asciiTheme="majorHAnsi" w:hAnsiTheme="majorHAnsi" w:cstheme="majorHAnsi"/>
          <w:iCs/>
        </w:rPr>
        <w:t>2) pisemne zestawienie wynagrodzeń (zarówno przed jak i po zmianie) Pracowników realizujących przedmiot umowy na podstawie umów o pracę oraz umów cywilnoprawnych,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p>
    <w:p w14:paraId="371238D6" w14:textId="77777777" w:rsidR="000D508B" w:rsidRPr="002178E4" w:rsidRDefault="000D508B" w:rsidP="000D508B">
      <w:pPr>
        <w:spacing w:line="360" w:lineRule="auto"/>
        <w:ind w:left="425" w:hanging="425"/>
        <w:jc w:val="both"/>
        <w:rPr>
          <w:rFonts w:asciiTheme="majorHAnsi" w:hAnsiTheme="majorHAnsi" w:cstheme="majorHAnsi"/>
        </w:rPr>
      </w:pPr>
      <w:r w:rsidRPr="002178E4">
        <w:rPr>
          <w:rFonts w:asciiTheme="majorHAnsi" w:hAnsiTheme="majorHAnsi" w:cstheme="majorHAnsi"/>
          <w:iCs/>
        </w:rPr>
        <w:t>3. Podstawą waloryzacji wynagrodzenia nie może być wyłącznie oświadczenie Wykonawcy. Wykonawca winien wykazać ponad wszelką wątpliwość, że zaistniała zmiana ma bezpośredni wpływ na koszty wykonania zamówienia oraz określić stopień, w jakim wpłynie ona na wysokość wynagrodzenia.</w:t>
      </w:r>
    </w:p>
    <w:p w14:paraId="511B4C92" w14:textId="77777777" w:rsidR="000D508B" w:rsidRPr="002178E4" w:rsidRDefault="000D508B" w:rsidP="000D508B">
      <w:pPr>
        <w:spacing w:line="360" w:lineRule="auto"/>
        <w:ind w:left="425" w:hanging="425"/>
        <w:jc w:val="both"/>
        <w:rPr>
          <w:rFonts w:asciiTheme="majorHAnsi" w:hAnsiTheme="majorHAnsi" w:cstheme="majorHAnsi"/>
        </w:rPr>
      </w:pPr>
      <w:r w:rsidRPr="002178E4">
        <w:rPr>
          <w:rFonts w:asciiTheme="majorHAnsi" w:hAnsiTheme="majorHAnsi" w:cstheme="majorHAnsi"/>
          <w:iCs/>
        </w:rPr>
        <w:t xml:space="preserve">4. Kwota o jaką zostanie zmienione wynagrodzenie w oparciu o postanowienie zawarte </w:t>
      </w:r>
      <w:r w:rsidRPr="002178E4">
        <w:rPr>
          <w:rFonts w:asciiTheme="majorHAnsi" w:hAnsiTheme="majorHAnsi" w:cstheme="majorHAnsi"/>
          <w:iCs/>
        </w:rPr>
        <w:br/>
        <w:t xml:space="preserve">w ust. 1 będzie równa kwotom wynikającym z przepisów w zakresie zmiany wysokości </w:t>
      </w:r>
      <w:r w:rsidRPr="002178E4">
        <w:rPr>
          <w:rFonts w:asciiTheme="majorHAnsi" w:hAnsiTheme="majorHAnsi" w:cstheme="majorHAnsi"/>
          <w:iCs/>
        </w:rPr>
        <w:lastRenderedPageBreak/>
        <w:t>minimalnego wynagrodzenia lub zasad lub wysokości składki na ubezpieczenia,   co oznacza, iż w przypadku:</w:t>
      </w:r>
    </w:p>
    <w:p w14:paraId="1F556D49" w14:textId="77777777" w:rsidR="000D508B" w:rsidRPr="002178E4" w:rsidRDefault="000D508B" w:rsidP="000D508B">
      <w:pPr>
        <w:spacing w:line="360" w:lineRule="auto"/>
        <w:ind w:left="851" w:hanging="425"/>
        <w:jc w:val="both"/>
        <w:rPr>
          <w:rFonts w:asciiTheme="majorHAnsi" w:hAnsiTheme="majorHAnsi" w:cstheme="majorHAnsi"/>
        </w:rPr>
      </w:pPr>
      <w:r w:rsidRPr="002178E4">
        <w:rPr>
          <w:rFonts w:asciiTheme="majorHAnsi" w:hAnsiTheme="majorHAnsi" w:cstheme="majorHAnsi"/>
          <w:iCs/>
        </w:rPr>
        <w:t xml:space="preserve">1) zmiany o której mowa w ust. 1 pkt 1 wynagrodzenie Wykonawcy ulegnie zmianie </w:t>
      </w:r>
      <w:r w:rsidRPr="002178E4">
        <w:rPr>
          <w:rFonts w:asciiTheme="majorHAnsi" w:hAnsiTheme="majorHAnsi" w:cstheme="majorHAnsi"/>
          <w:iCs/>
        </w:rPr>
        <w:br/>
        <w:t>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2B4E40BE" w14:textId="77777777" w:rsidR="000D508B" w:rsidRPr="002178E4" w:rsidRDefault="000D508B" w:rsidP="000D508B">
      <w:pPr>
        <w:spacing w:line="360" w:lineRule="auto"/>
        <w:ind w:left="851" w:hanging="425"/>
        <w:jc w:val="both"/>
        <w:rPr>
          <w:rFonts w:asciiTheme="majorHAnsi" w:hAnsiTheme="majorHAnsi" w:cstheme="majorHAnsi"/>
        </w:rPr>
      </w:pPr>
      <w:r w:rsidRPr="002178E4">
        <w:rPr>
          <w:rFonts w:asciiTheme="majorHAnsi" w:hAnsiTheme="majorHAnsi" w:cstheme="majorHAnsi"/>
          <w:iCs/>
        </w:rPr>
        <w:t xml:space="preserve">2) zmiany o której mowa w ust. 1 pkt 2 wynagrodzenie Wykonawcy ulegnie zmianie </w:t>
      </w:r>
      <w:r w:rsidRPr="002178E4">
        <w:rPr>
          <w:rFonts w:asciiTheme="majorHAnsi" w:hAnsiTheme="majorHAnsi" w:cstheme="majorHAnsi"/>
          <w:iCs/>
        </w:rPr>
        <w:br/>
        <w:t>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4168DD7" w14:textId="77777777" w:rsidR="000D508B" w:rsidRPr="002178E4" w:rsidRDefault="000D508B" w:rsidP="000D508B">
      <w:pPr>
        <w:spacing w:line="360" w:lineRule="auto"/>
        <w:ind w:left="425" w:hanging="425"/>
        <w:jc w:val="both"/>
        <w:rPr>
          <w:rFonts w:asciiTheme="majorHAnsi" w:hAnsiTheme="majorHAnsi" w:cstheme="majorHAnsi"/>
        </w:rPr>
      </w:pPr>
      <w:r w:rsidRPr="002178E4">
        <w:rPr>
          <w:rFonts w:asciiTheme="majorHAnsi" w:hAnsiTheme="majorHAnsi" w:cstheme="majorHAnsi"/>
          <w:iCs/>
        </w:rPr>
        <w:t>5.  W przypadku, gdy wniosek Wykonawcy o którym mowa w ust. 3 wpłynie do Zamawiającego w terminie do 30 dni, licząc od dnia wejścia w życie przepisów dokonujących tych zmian, waloryzacja wynagrodzenia nastąpi od dnia wejścia tych przepisów w życie. W przypadku gdy wniosek wpłynie po terminie określonym w zdaniu pierwszym, wówczas waloryzacja nastąpi od dnia wpłynięcia wniosku.</w:t>
      </w:r>
    </w:p>
    <w:p w14:paraId="204C62A0" w14:textId="77777777" w:rsidR="000D508B" w:rsidRPr="002178E4" w:rsidRDefault="000D508B" w:rsidP="000D508B">
      <w:pPr>
        <w:spacing w:line="360" w:lineRule="auto"/>
        <w:ind w:left="425" w:hanging="425"/>
        <w:jc w:val="both"/>
        <w:rPr>
          <w:rFonts w:asciiTheme="majorHAnsi" w:hAnsiTheme="majorHAnsi" w:cstheme="majorHAnsi"/>
        </w:rPr>
      </w:pPr>
      <w:r w:rsidRPr="002178E4">
        <w:rPr>
          <w:rFonts w:asciiTheme="majorHAnsi" w:hAnsiTheme="majorHAnsi" w:cstheme="majorHAnsi"/>
          <w:iCs/>
        </w:rPr>
        <w:t>6.  Zamawiający dokona waloryzacji wynagrodzenia tylko wówczas, gdy uzna złożony przez Wykonawcę wniosek za zasadny.</w:t>
      </w:r>
    </w:p>
    <w:p w14:paraId="2D704ECC" w14:textId="77777777" w:rsidR="000D508B" w:rsidRPr="002178E4" w:rsidRDefault="000D508B" w:rsidP="000D508B">
      <w:pPr>
        <w:tabs>
          <w:tab w:val="left" w:pos="426"/>
        </w:tabs>
        <w:spacing w:line="360" w:lineRule="auto"/>
        <w:ind w:left="426" w:hanging="426"/>
        <w:rPr>
          <w:rFonts w:asciiTheme="majorHAnsi" w:hAnsiTheme="majorHAnsi" w:cstheme="majorHAnsi"/>
          <w:iCs/>
        </w:rPr>
      </w:pPr>
      <w:r w:rsidRPr="002178E4">
        <w:rPr>
          <w:rFonts w:asciiTheme="majorHAnsi" w:hAnsiTheme="majorHAnsi" w:cstheme="majorHAnsi"/>
          <w:iCs/>
        </w:rPr>
        <w:t>7.   W przypadku nieuznania przez Zamawiającego wniosku lub braku porozumienia między stronami umowy, Wykonawca może skorzystać z środków prawnych.</w:t>
      </w:r>
    </w:p>
    <w:p w14:paraId="488BA434" w14:textId="77777777" w:rsidR="000D508B" w:rsidRPr="002178E4" w:rsidRDefault="000D508B" w:rsidP="000D508B">
      <w:pPr>
        <w:tabs>
          <w:tab w:val="left" w:pos="0"/>
        </w:tabs>
        <w:spacing w:line="360" w:lineRule="auto"/>
        <w:jc w:val="center"/>
        <w:rPr>
          <w:rFonts w:asciiTheme="majorHAnsi" w:hAnsiTheme="majorHAnsi" w:cstheme="majorHAnsi"/>
          <w:iCs/>
        </w:rPr>
      </w:pPr>
    </w:p>
    <w:p w14:paraId="30272C4B" w14:textId="77777777" w:rsidR="000D508B" w:rsidRPr="002178E4" w:rsidRDefault="000D508B" w:rsidP="000D508B">
      <w:pPr>
        <w:spacing w:line="360" w:lineRule="auto"/>
        <w:jc w:val="center"/>
        <w:rPr>
          <w:rFonts w:asciiTheme="majorHAnsi" w:hAnsiTheme="majorHAnsi" w:cstheme="majorHAnsi"/>
          <w:b/>
        </w:rPr>
      </w:pPr>
      <w:r w:rsidRPr="002178E4">
        <w:rPr>
          <w:rFonts w:asciiTheme="majorHAnsi" w:hAnsiTheme="majorHAnsi" w:cstheme="majorHAnsi"/>
          <w:b/>
        </w:rPr>
        <w:t>§ 13</w:t>
      </w:r>
    </w:p>
    <w:p w14:paraId="69DB0512" w14:textId="77777777" w:rsidR="000D508B" w:rsidRPr="002178E4" w:rsidRDefault="000D508B" w:rsidP="000D508B">
      <w:pPr>
        <w:spacing w:line="360" w:lineRule="auto"/>
        <w:jc w:val="center"/>
        <w:rPr>
          <w:rFonts w:asciiTheme="majorHAnsi" w:hAnsiTheme="majorHAnsi" w:cstheme="majorHAnsi"/>
          <w:b/>
        </w:rPr>
      </w:pPr>
      <w:r w:rsidRPr="002178E4">
        <w:rPr>
          <w:rFonts w:asciiTheme="majorHAnsi" w:hAnsiTheme="majorHAnsi" w:cstheme="majorHAnsi"/>
          <w:b/>
        </w:rPr>
        <w:t>Siła wyższa</w:t>
      </w:r>
    </w:p>
    <w:p w14:paraId="125E7CDA" w14:textId="77777777" w:rsidR="000D508B" w:rsidRPr="002178E4" w:rsidRDefault="000D508B" w:rsidP="008E4D40">
      <w:pPr>
        <w:numPr>
          <w:ilvl w:val="0"/>
          <w:numId w:val="5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asciiTheme="majorHAnsi" w:hAnsiTheme="majorHAnsi" w:cstheme="majorHAnsi"/>
        </w:rPr>
      </w:pPr>
      <w:r w:rsidRPr="002178E4">
        <w:rPr>
          <w:rFonts w:asciiTheme="majorHAnsi" w:hAnsiTheme="majorHAnsi" w:cstheme="majorHAnsi"/>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4DE86D98" w14:textId="77777777" w:rsidR="000D508B" w:rsidRPr="002178E4" w:rsidRDefault="000D508B" w:rsidP="008E4D40">
      <w:pPr>
        <w:numPr>
          <w:ilvl w:val="0"/>
          <w:numId w:val="5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asciiTheme="majorHAnsi" w:hAnsiTheme="majorHAnsi" w:cstheme="majorHAnsi"/>
        </w:rPr>
      </w:pPr>
      <w:r w:rsidRPr="002178E4">
        <w:rPr>
          <w:rFonts w:asciiTheme="majorHAnsi" w:hAnsiTheme="majorHAnsi" w:cstheme="majorHAnsi"/>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68C1351C" w14:textId="77777777" w:rsidR="000D508B" w:rsidRPr="002178E4" w:rsidRDefault="000D508B" w:rsidP="008E4D40">
      <w:pPr>
        <w:numPr>
          <w:ilvl w:val="0"/>
          <w:numId w:val="5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asciiTheme="majorHAnsi" w:hAnsiTheme="majorHAnsi" w:cstheme="majorHAnsi"/>
        </w:rPr>
      </w:pPr>
      <w:r w:rsidRPr="002178E4">
        <w:rPr>
          <w:rFonts w:asciiTheme="majorHAnsi" w:hAnsiTheme="majorHAnsi" w:cstheme="majorHAnsi"/>
        </w:rPr>
        <w:t xml:space="preserve">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w:t>
      </w:r>
      <w:r w:rsidRPr="002178E4">
        <w:rPr>
          <w:rFonts w:asciiTheme="majorHAnsi" w:hAnsiTheme="majorHAnsi" w:cstheme="majorHAnsi"/>
        </w:rPr>
        <w:lastRenderedPageBreak/>
        <w:t>musi szukać racjonalnych środków alternatywnych dla realizowania zakresu, jaki nie podlega wpływowi Siły Wyższej.</w:t>
      </w:r>
    </w:p>
    <w:p w14:paraId="571F6BA8" w14:textId="77777777" w:rsidR="000D508B" w:rsidRPr="002178E4" w:rsidRDefault="000D508B" w:rsidP="008E4D40">
      <w:pPr>
        <w:numPr>
          <w:ilvl w:val="0"/>
          <w:numId w:val="5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asciiTheme="majorHAnsi" w:hAnsiTheme="majorHAnsi" w:cstheme="majorHAnsi"/>
        </w:rPr>
      </w:pPr>
      <w:r w:rsidRPr="002178E4">
        <w:rPr>
          <w:rFonts w:asciiTheme="majorHAnsi" w:hAnsiTheme="majorHAnsi" w:cstheme="majorHAnsi"/>
        </w:rPr>
        <w:t>Jeżeli Siła Wyższa, będzie trwała nieprzerwanie przez okres 60 dni lub dłużej, Strony mogą w drodze wzajemnego uzgodnienia rozwiązać Umowę bez nakładania na żadną ze Stron dalszych zobowiązań oprócz płatności należnych z tytułu prawidłowo wykonanych usług.</w:t>
      </w:r>
    </w:p>
    <w:p w14:paraId="6B71E8DD" w14:textId="77777777" w:rsidR="000D508B" w:rsidRPr="002178E4" w:rsidRDefault="000D508B" w:rsidP="008E4D40">
      <w:pPr>
        <w:numPr>
          <w:ilvl w:val="0"/>
          <w:numId w:val="5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asciiTheme="majorHAnsi" w:hAnsiTheme="majorHAnsi" w:cstheme="majorHAnsi"/>
        </w:rPr>
      </w:pPr>
      <w:r w:rsidRPr="002178E4">
        <w:rPr>
          <w:rFonts w:asciiTheme="majorHAnsi" w:hAnsiTheme="majorHAnsi" w:cstheme="majorHAnsi"/>
        </w:rPr>
        <w:t>Stan Siły Wyższej powoduje odpowiednie przesunięcie terminów realizacji Umowy chyba, że Strony postanowiły inaczej.</w:t>
      </w:r>
    </w:p>
    <w:p w14:paraId="4E2F24AB" w14:textId="77777777" w:rsidR="004530DF" w:rsidRPr="002178E4" w:rsidRDefault="004530DF" w:rsidP="00C5485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ajorHAnsi" w:hAnsiTheme="majorHAnsi" w:cstheme="majorHAnsi"/>
          <w:b/>
        </w:rPr>
      </w:pPr>
    </w:p>
    <w:p w14:paraId="019E9528" w14:textId="77777777" w:rsidR="004530DF" w:rsidRPr="002178E4"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r w:rsidRPr="002178E4">
        <w:rPr>
          <w:rFonts w:asciiTheme="majorHAnsi" w:hAnsiTheme="majorHAnsi" w:cstheme="majorHAnsi"/>
          <w:u w:val="single"/>
        </w:rPr>
        <w:t>Wykaz załączników do umowy:</w:t>
      </w:r>
    </w:p>
    <w:p w14:paraId="3BCCDBA0" w14:textId="77777777" w:rsidR="004530DF" w:rsidRPr="002178E4"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p>
    <w:p w14:paraId="3D125687" w14:textId="77777777" w:rsidR="004530DF" w:rsidRPr="002178E4"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r w:rsidRPr="002178E4">
        <w:rPr>
          <w:rFonts w:asciiTheme="majorHAnsi" w:hAnsiTheme="majorHAnsi" w:cstheme="majorHAnsi"/>
        </w:rPr>
        <w:t>Załącznik nr 1 – Oferta Wykonawcy.</w:t>
      </w:r>
    </w:p>
    <w:p w14:paraId="038E5057" w14:textId="77777777" w:rsidR="004530DF" w:rsidRPr="002178E4"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r w:rsidRPr="002178E4">
        <w:rPr>
          <w:rFonts w:asciiTheme="majorHAnsi" w:hAnsiTheme="majorHAnsi" w:cstheme="majorHAnsi"/>
        </w:rPr>
        <w:t>Załącznik nr 2 – Formularz cenowy.</w:t>
      </w:r>
    </w:p>
    <w:p w14:paraId="05ACBE2D" w14:textId="77777777" w:rsidR="004530DF" w:rsidRPr="002178E4"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r w:rsidRPr="002178E4">
        <w:rPr>
          <w:rFonts w:asciiTheme="majorHAnsi" w:hAnsiTheme="majorHAnsi" w:cstheme="majorHAnsi"/>
        </w:rPr>
        <w:t>Załącznik nr 3 – Opis przedmiotu zamówienia.</w:t>
      </w:r>
    </w:p>
    <w:p w14:paraId="4F086A09" w14:textId="77777777" w:rsidR="004530DF" w:rsidRPr="002178E4"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r w:rsidRPr="002178E4">
        <w:rPr>
          <w:rFonts w:asciiTheme="majorHAnsi" w:hAnsiTheme="majorHAnsi" w:cstheme="majorHAnsi"/>
        </w:rPr>
        <w:t>Załącznik nr 4 – Zasady przyjmowania i odbioru zleceń zewnętrznych.</w:t>
      </w:r>
    </w:p>
    <w:p w14:paraId="10D8C320" w14:textId="3EFC0C6E" w:rsidR="004530DF"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r w:rsidRPr="002178E4">
        <w:rPr>
          <w:rFonts w:asciiTheme="majorHAnsi" w:hAnsiTheme="majorHAnsi" w:cstheme="majorHAnsi"/>
        </w:rPr>
        <w:t>Załącznik nr 5 – Wykaz osób.</w:t>
      </w:r>
    </w:p>
    <w:p w14:paraId="6675AA61" w14:textId="1589347B" w:rsidR="004D2969" w:rsidRPr="002178E4"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r w:rsidRPr="00974218">
        <w:rPr>
          <w:rFonts w:asciiTheme="majorHAnsi" w:hAnsiTheme="majorHAnsi" w:cstheme="majorHAnsi"/>
        </w:rPr>
        <w:t>Załącznik nr 6 – Protokół reklamacyjny</w:t>
      </w:r>
    </w:p>
    <w:p w14:paraId="3B1BC08F" w14:textId="4FE771A8" w:rsidR="004530DF"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7D00197D" w14:textId="77777777" w:rsidR="00974218" w:rsidRPr="00BC5235" w:rsidRDefault="00974218"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32B70F95" w14:textId="77777777" w:rsidR="004530DF" w:rsidRPr="00BC5235"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b/>
          <w:szCs w:val="24"/>
        </w:rPr>
      </w:pPr>
      <w:r w:rsidRPr="00BC5235">
        <w:rPr>
          <w:rFonts w:asciiTheme="majorHAnsi" w:hAnsiTheme="majorHAnsi" w:cstheme="majorHAnsi"/>
          <w:b/>
          <w:szCs w:val="24"/>
        </w:rPr>
        <w:tab/>
      </w:r>
      <w:r w:rsidRPr="00BC5235">
        <w:rPr>
          <w:rFonts w:asciiTheme="majorHAnsi" w:hAnsiTheme="majorHAnsi" w:cstheme="majorHAnsi"/>
          <w:b/>
          <w:bCs/>
          <w:szCs w:val="24"/>
        </w:rPr>
        <w:t>Wykonawca :</w:t>
      </w:r>
      <w:r w:rsidRPr="00BC5235">
        <w:rPr>
          <w:rFonts w:asciiTheme="majorHAnsi" w:hAnsiTheme="majorHAnsi" w:cstheme="majorHAnsi"/>
          <w:b/>
          <w:szCs w:val="24"/>
        </w:rPr>
        <w:tab/>
        <w:t xml:space="preserve">  </w:t>
      </w:r>
      <w:r w:rsidRPr="00BC5235">
        <w:rPr>
          <w:rFonts w:asciiTheme="majorHAnsi" w:hAnsiTheme="majorHAnsi" w:cstheme="majorHAnsi"/>
          <w:b/>
          <w:szCs w:val="24"/>
        </w:rPr>
        <w:tab/>
      </w:r>
      <w:r w:rsidRPr="00BC5235">
        <w:rPr>
          <w:rFonts w:asciiTheme="majorHAnsi" w:hAnsiTheme="majorHAnsi" w:cstheme="majorHAnsi"/>
          <w:b/>
          <w:szCs w:val="24"/>
        </w:rPr>
        <w:tab/>
      </w:r>
      <w:r w:rsidRPr="00BC5235">
        <w:rPr>
          <w:rFonts w:asciiTheme="majorHAnsi" w:hAnsiTheme="majorHAnsi" w:cstheme="majorHAnsi"/>
          <w:b/>
          <w:szCs w:val="24"/>
        </w:rPr>
        <w:tab/>
      </w:r>
      <w:r w:rsidRPr="00BC5235">
        <w:rPr>
          <w:rFonts w:asciiTheme="majorHAnsi" w:hAnsiTheme="majorHAnsi" w:cstheme="majorHAnsi"/>
          <w:b/>
          <w:szCs w:val="24"/>
        </w:rPr>
        <w:tab/>
      </w:r>
      <w:r w:rsidRPr="00BC5235">
        <w:rPr>
          <w:rFonts w:asciiTheme="majorHAnsi" w:hAnsiTheme="majorHAnsi" w:cstheme="majorHAnsi"/>
          <w:b/>
          <w:szCs w:val="24"/>
        </w:rPr>
        <w:tab/>
      </w:r>
      <w:r w:rsidRPr="00BC5235">
        <w:rPr>
          <w:rFonts w:asciiTheme="majorHAnsi" w:hAnsiTheme="majorHAnsi" w:cstheme="majorHAnsi"/>
          <w:b/>
          <w:szCs w:val="24"/>
        </w:rPr>
        <w:tab/>
        <w:t>Zamawiający:</w:t>
      </w:r>
      <w:r w:rsidRPr="00BC5235">
        <w:rPr>
          <w:rFonts w:asciiTheme="majorHAnsi" w:hAnsiTheme="majorHAnsi" w:cstheme="majorHAnsi"/>
          <w:szCs w:val="24"/>
        </w:rPr>
        <w:t xml:space="preserve">                                                                        </w:t>
      </w:r>
    </w:p>
    <w:p w14:paraId="0C54C7A3" w14:textId="77777777" w:rsidR="004530DF" w:rsidRPr="00BC5235"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7F94E067" w14:textId="5A936675" w:rsidR="009E26B2"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r w:rsidRPr="00BC5235">
        <w:rPr>
          <w:rFonts w:asciiTheme="majorHAnsi" w:hAnsiTheme="majorHAnsi" w:cstheme="majorHAnsi"/>
          <w:szCs w:val="24"/>
        </w:rPr>
        <w:t xml:space="preserve">……………………………………                                    </w:t>
      </w:r>
      <w:r w:rsidR="002178E4">
        <w:rPr>
          <w:rFonts w:asciiTheme="majorHAnsi" w:hAnsiTheme="majorHAnsi" w:cstheme="majorHAnsi"/>
          <w:szCs w:val="24"/>
        </w:rPr>
        <w:t xml:space="preserve">                                             </w:t>
      </w:r>
      <w:r w:rsidRPr="00BC5235">
        <w:rPr>
          <w:rFonts w:asciiTheme="majorHAnsi" w:hAnsiTheme="majorHAnsi" w:cstheme="majorHAnsi"/>
          <w:szCs w:val="24"/>
        </w:rPr>
        <w:t>……………………………………</w:t>
      </w:r>
    </w:p>
    <w:p w14:paraId="5F233BF1" w14:textId="77777777" w:rsidR="009E26B2" w:rsidRPr="00BC5235" w:rsidRDefault="009E26B2"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7F485431" w14:textId="7FCC66E6"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5F9489CD" w14:textId="60776E3D"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60CD0229" w14:textId="33D8BD3B"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1CE04E36" w14:textId="642535EC"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02928371" w14:textId="49C93E52"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4868B971" w14:textId="749EF2DF"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10D85884" w14:textId="56C86B09"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61BF231E" w14:textId="7CB3107C"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7C8C5609" w14:textId="2ECD942D"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1FBA5465" w14:textId="4A447C8F"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406B59EF" w14:textId="7165F372"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6F396382" w14:textId="07AB5F40"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5471D8D0" w14:textId="2E97971A"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088C9DBC" w14:textId="158BEE3F"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343F9C29" w14:textId="0756B05B"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23B85645" w14:textId="71D26C48"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3090F07B" w14:textId="43666EEF"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4BBA8EE8" w14:textId="0A3C95B1"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514750CF" w14:textId="198FCA58"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3C526165" w14:textId="07DEB9FD"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0691CFD8" w14:textId="22DF3609" w:rsidR="00974218" w:rsidRDefault="00974218"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6828C352" w14:textId="77777777" w:rsidR="00974218" w:rsidRDefault="00974218"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21C2098C" w14:textId="176D2E05"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528B3AD3" w14:textId="55766670"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7157707C" w14:textId="1C3724E3" w:rsidR="004D2969"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0A8ED04A" w14:textId="77777777" w:rsidR="004D2969" w:rsidRPr="00BC5235" w:rsidRDefault="004D2969"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3BB966FB" w14:textId="012EB7DA" w:rsidR="004530DF" w:rsidRPr="00BC5235" w:rsidRDefault="004530DF" w:rsidP="00C5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rsidRPr="00BC5235">
        <w:rPr>
          <w:i/>
        </w:rPr>
        <w:lastRenderedPageBreak/>
        <w:t xml:space="preserve">Projekt umowy </w:t>
      </w:r>
      <w:r w:rsidRPr="00BC5235">
        <w:rPr>
          <w:i/>
        </w:rPr>
        <w:tab/>
      </w:r>
      <w:r w:rsidRPr="00BC5235">
        <w:rPr>
          <w:i/>
        </w:rPr>
        <w:tab/>
      </w:r>
      <w:r w:rsidRPr="00BC5235">
        <w:rPr>
          <w:i/>
        </w:rPr>
        <w:tab/>
      </w:r>
      <w:r w:rsidRPr="00BC5235">
        <w:rPr>
          <w:i/>
        </w:rPr>
        <w:tab/>
      </w:r>
      <w:r w:rsidRPr="00BC5235">
        <w:rPr>
          <w:i/>
        </w:rPr>
        <w:tab/>
      </w:r>
      <w:r w:rsidRPr="00BC5235">
        <w:rPr>
          <w:i/>
        </w:rPr>
        <w:tab/>
      </w:r>
      <w:r w:rsidRPr="00BC5235">
        <w:rPr>
          <w:i/>
        </w:rPr>
        <w:tab/>
      </w:r>
      <w:r w:rsidRPr="00BC5235">
        <w:t xml:space="preserve">Załącznik nr </w:t>
      </w:r>
      <w:r w:rsidR="009E26B2">
        <w:t>5</w:t>
      </w:r>
      <w:r w:rsidRPr="00BC5235">
        <w:t xml:space="preserve">B do SWZ </w:t>
      </w:r>
    </w:p>
    <w:p w14:paraId="52B07570" w14:textId="5C8B3565" w:rsidR="004530DF" w:rsidRPr="00BC5235" w:rsidRDefault="004530DF" w:rsidP="004530DF">
      <w:pPr>
        <w:rPr>
          <w:rFonts w:asciiTheme="majorHAnsi" w:hAnsiTheme="majorHAnsi" w:cstheme="majorHAnsi"/>
          <w:b/>
          <w:i/>
        </w:rPr>
      </w:pPr>
      <w:r w:rsidRPr="00BC5235">
        <w:rPr>
          <w:rFonts w:asciiTheme="majorHAnsi" w:hAnsiTheme="majorHAnsi" w:cstheme="majorHAnsi"/>
        </w:rPr>
        <w:tab/>
      </w:r>
      <w:r w:rsidRPr="00BC5235">
        <w:rPr>
          <w:rFonts w:asciiTheme="majorHAnsi" w:hAnsiTheme="majorHAnsi" w:cstheme="majorHAnsi"/>
        </w:rPr>
        <w:tab/>
      </w:r>
      <w:r w:rsidRPr="00BC5235">
        <w:rPr>
          <w:rFonts w:asciiTheme="majorHAnsi" w:hAnsiTheme="majorHAnsi" w:cstheme="majorHAnsi"/>
        </w:rPr>
        <w:tab/>
      </w:r>
      <w:r w:rsidRPr="00BC5235">
        <w:rPr>
          <w:rFonts w:asciiTheme="majorHAnsi" w:hAnsiTheme="majorHAnsi" w:cstheme="majorHAnsi"/>
        </w:rPr>
        <w:tab/>
      </w:r>
      <w:r w:rsidRPr="00BC5235">
        <w:rPr>
          <w:rFonts w:asciiTheme="majorHAnsi" w:hAnsiTheme="majorHAnsi" w:cstheme="majorHAnsi"/>
        </w:rPr>
        <w:tab/>
      </w:r>
      <w:r w:rsidRPr="00BC5235">
        <w:rPr>
          <w:rFonts w:asciiTheme="majorHAnsi" w:hAnsiTheme="majorHAnsi" w:cstheme="majorHAnsi"/>
        </w:rPr>
        <w:tab/>
      </w:r>
      <w:r w:rsidRPr="00BC5235">
        <w:rPr>
          <w:rFonts w:asciiTheme="majorHAnsi" w:hAnsiTheme="majorHAnsi" w:cstheme="majorHAnsi"/>
        </w:rPr>
        <w:tab/>
      </w:r>
      <w:r w:rsidRPr="00BC5235">
        <w:rPr>
          <w:rFonts w:asciiTheme="majorHAnsi" w:hAnsiTheme="majorHAnsi" w:cstheme="majorHAnsi"/>
        </w:rPr>
        <w:tab/>
      </w:r>
      <w:r w:rsidRPr="00BC5235">
        <w:rPr>
          <w:rFonts w:asciiTheme="majorHAnsi" w:hAnsiTheme="majorHAnsi" w:cstheme="majorHAnsi"/>
        </w:rPr>
        <w:tab/>
      </w:r>
      <w:r w:rsidRPr="00BC5235">
        <w:rPr>
          <w:rFonts w:asciiTheme="majorHAnsi" w:hAnsiTheme="majorHAnsi" w:cstheme="majorHAnsi"/>
          <w:b/>
          <w:i/>
        </w:rPr>
        <w:t xml:space="preserve">(dla </w:t>
      </w:r>
      <w:r w:rsidR="005B0491" w:rsidRPr="00BC5235">
        <w:rPr>
          <w:rFonts w:asciiTheme="majorHAnsi" w:hAnsiTheme="majorHAnsi" w:cstheme="majorHAnsi"/>
          <w:b/>
          <w:i/>
        </w:rPr>
        <w:t>Części</w:t>
      </w:r>
      <w:r w:rsidRPr="00BC5235">
        <w:rPr>
          <w:rFonts w:asciiTheme="majorHAnsi" w:hAnsiTheme="majorHAnsi" w:cstheme="majorHAnsi"/>
          <w:b/>
          <w:i/>
        </w:rPr>
        <w:t xml:space="preserve"> nr 2)</w:t>
      </w:r>
    </w:p>
    <w:p w14:paraId="04F191E5" w14:textId="77777777" w:rsidR="007C2171" w:rsidRPr="00BC5235" w:rsidRDefault="007C2171" w:rsidP="004530DF">
      <w:pPr>
        <w:rPr>
          <w:rFonts w:asciiTheme="majorHAnsi" w:hAnsiTheme="majorHAnsi" w:cstheme="majorHAnsi"/>
          <w:b/>
          <w:i/>
        </w:rPr>
      </w:pPr>
    </w:p>
    <w:p w14:paraId="569623C0" w14:textId="77777777" w:rsidR="004530DF" w:rsidRPr="00BC5235" w:rsidRDefault="004530DF" w:rsidP="004530DF">
      <w:pPr>
        <w:shd w:val="clear" w:color="auto" w:fill="BFBFBF"/>
        <w:spacing w:line="360" w:lineRule="auto"/>
        <w:jc w:val="center"/>
        <w:rPr>
          <w:rFonts w:asciiTheme="majorHAnsi" w:hAnsiTheme="majorHAnsi" w:cstheme="majorHAnsi"/>
          <w:b/>
          <w:szCs w:val="24"/>
        </w:rPr>
      </w:pPr>
      <w:r w:rsidRPr="00BC5235">
        <w:rPr>
          <w:rFonts w:asciiTheme="majorHAnsi" w:hAnsiTheme="majorHAnsi" w:cstheme="majorHAnsi"/>
          <w:i/>
          <w:szCs w:val="24"/>
        </w:rPr>
        <w:t xml:space="preserve"> </w:t>
      </w:r>
      <w:r w:rsidRPr="00BC5235">
        <w:rPr>
          <w:rFonts w:asciiTheme="majorHAnsi" w:hAnsiTheme="majorHAnsi" w:cstheme="majorHAnsi"/>
          <w:b/>
          <w:szCs w:val="24"/>
        </w:rPr>
        <w:t xml:space="preserve">UMOWA Nr ……... </w:t>
      </w:r>
    </w:p>
    <w:p w14:paraId="58E66353" w14:textId="77777777" w:rsidR="004530DF" w:rsidRPr="00BC5235" w:rsidRDefault="004530DF" w:rsidP="004530DF">
      <w:pPr>
        <w:keepNext/>
        <w:ind w:left="100"/>
        <w:jc w:val="center"/>
        <w:outlineLvl w:val="4"/>
        <w:rPr>
          <w:rFonts w:asciiTheme="majorHAnsi" w:hAnsiTheme="majorHAnsi" w:cstheme="majorHAnsi"/>
          <w:b/>
          <w:szCs w:val="24"/>
        </w:rPr>
      </w:pPr>
      <w:r w:rsidRPr="00BC5235">
        <w:rPr>
          <w:rFonts w:asciiTheme="majorHAnsi" w:hAnsiTheme="majorHAnsi" w:cstheme="majorHAnsi"/>
          <w:b/>
          <w:i/>
          <w:vertAlign w:val="subscript"/>
        </w:rPr>
        <w:t xml:space="preserve">       </w:t>
      </w:r>
    </w:p>
    <w:p w14:paraId="197D5A8B" w14:textId="77777777" w:rsidR="004530DF" w:rsidRPr="00BC5235" w:rsidRDefault="004530DF" w:rsidP="004530DF">
      <w:pPr>
        <w:spacing w:after="120"/>
        <w:jc w:val="both"/>
        <w:rPr>
          <w:rFonts w:asciiTheme="majorHAnsi" w:hAnsiTheme="majorHAnsi" w:cstheme="majorHAnsi"/>
          <w:szCs w:val="24"/>
        </w:rPr>
      </w:pPr>
      <w:r w:rsidRPr="00BC5235">
        <w:rPr>
          <w:rFonts w:asciiTheme="majorHAnsi" w:hAnsiTheme="majorHAnsi" w:cstheme="majorHAnsi"/>
          <w:szCs w:val="24"/>
        </w:rPr>
        <w:t xml:space="preserve">W dniu .....................r. pomiędzy </w:t>
      </w:r>
      <w:r w:rsidRPr="00BC5235">
        <w:rPr>
          <w:rFonts w:asciiTheme="majorHAnsi" w:hAnsiTheme="majorHAnsi" w:cstheme="majorHAnsi"/>
          <w:b/>
          <w:szCs w:val="24"/>
        </w:rPr>
        <w:t>Samodzielnym Wojewódzkim Zespołem Publicznych Zakładów  Psychiatrycznej  Opieki  Zdrowotnej</w:t>
      </w:r>
      <w:r w:rsidRPr="00BC5235">
        <w:rPr>
          <w:rFonts w:asciiTheme="majorHAnsi" w:hAnsiTheme="majorHAnsi" w:cstheme="majorHAnsi"/>
          <w:szCs w:val="24"/>
        </w:rPr>
        <w:t xml:space="preserve">  w  Warszawie  przy ul. Nowowiejskiej 27, 00-665 Warszawa,  NIP 526-17-44-274,  REGON: 000298070, zwanym w dalszej treści umowy</w:t>
      </w:r>
      <w:r w:rsidRPr="00BC5235">
        <w:rPr>
          <w:rFonts w:asciiTheme="majorHAnsi" w:hAnsiTheme="majorHAnsi" w:cstheme="majorHAnsi"/>
          <w:b/>
          <w:szCs w:val="24"/>
        </w:rPr>
        <w:t xml:space="preserve"> „Zamawiającym”</w:t>
      </w:r>
      <w:r w:rsidRPr="00BC5235">
        <w:rPr>
          <w:rFonts w:asciiTheme="majorHAnsi" w:hAnsiTheme="majorHAnsi" w:cstheme="majorHAnsi"/>
          <w:szCs w:val="24"/>
        </w:rPr>
        <w:t>, reprezentowanym przez:</w:t>
      </w:r>
    </w:p>
    <w:p w14:paraId="790755D8" w14:textId="77777777" w:rsidR="004530DF" w:rsidRPr="00BC5235" w:rsidRDefault="004530DF" w:rsidP="004530DF">
      <w:pPr>
        <w:spacing w:after="120"/>
        <w:rPr>
          <w:rFonts w:asciiTheme="majorHAnsi" w:hAnsiTheme="majorHAnsi" w:cstheme="majorHAnsi"/>
          <w:b/>
          <w:szCs w:val="24"/>
        </w:rPr>
      </w:pPr>
      <w:r w:rsidRPr="00BC5235">
        <w:rPr>
          <w:rFonts w:asciiTheme="majorHAnsi" w:hAnsiTheme="majorHAnsi" w:cstheme="majorHAnsi"/>
          <w:b/>
        </w:rPr>
        <w:t>Andrzeja Mazura – Dyrektora,</w:t>
      </w:r>
    </w:p>
    <w:p w14:paraId="29752705" w14:textId="77777777" w:rsidR="004530DF" w:rsidRPr="00BC5235" w:rsidRDefault="004530DF" w:rsidP="004530DF">
      <w:pPr>
        <w:jc w:val="both"/>
        <w:rPr>
          <w:rFonts w:asciiTheme="majorHAnsi" w:hAnsiTheme="majorHAnsi" w:cstheme="majorHAnsi"/>
        </w:rPr>
      </w:pPr>
      <w:r w:rsidRPr="00BC5235">
        <w:rPr>
          <w:rFonts w:asciiTheme="majorHAnsi" w:hAnsiTheme="majorHAnsi" w:cstheme="majorHAnsi"/>
        </w:rPr>
        <w:t>a</w:t>
      </w:r>
    </w:p>
    <w:p w14:paraId="0E66C5DC" w14:textId="3C8CC815" w:rsidR="004530DF" w:rsidRPr="00BC5235" w:rsidRDefault="004530DF" w:rsidP="004530DF">
      <w:pPr>
        <w:jc w:val="both"/>
        <w:rPr>
          <w:rFonts w:asciiTheme="majorHAnsi" w:hAnsiTheme="majorHAnsi" w:cstheme="majorHAnsi"/>
          <w:bCs/>
          <w:iCs/>
        </w:rPr>
      </w:pPr>
      <w:r w:rsidRPr="00BC5235">
        <w:rPr>
          <w:rFonts w:asciiTheme="majorHAnsi" w:hAnsiTheme="majorHAnsi" w:cstheme="majorHAnsi"/>
        </w:rPr>
        <w:t xml:space="preserve">…………………………………………………………………………………………………..………………………………………………………………………………………………….., zwaną </w:t>
      </w:r>
      <w:r w:rsidR="004D5025" w:rsidRPr="00BC5235">
        <w:rPr>
          <w:rFonts w:asciiTheme="majorHAnsi" w:hAnsiTheme="majorHAnsi" w:cstheme="majorHAnsi"/>
        </w:rPr>
        <w:t xml:space="preserve">                         </w:t>
      </w:r>
      <w:r w:rsidRPr="00BC5235">
        <w:rPr>
          <w:rFonts w:asciiTheme="majorHAnsi" w:hAnsiTheme="majorHAnsi" w:cstheme="majorHAnsi"/>
        </w:rPr>
        <w:t xml:space="preserve">w dalszej treści umowy </w:t>
      </w:r>
      <w:r w:rsidRPr="00BC5235">
        <w:rPr>
          <w:rFonts w:asciiTheme="majorHAnsi" w:hAnsiTheme="majorHAnsi" w:cstheme="majorHAnsi"/>
          <w:b/>
        </w:rPr>
        <w:t>„</w:t>
      </w:r>
      <w:r w:rsidRPr="00BC5235">
        <w:rPr>
          <w:rFonts w:asciiTheme="majorHAnsi" w:hAnsiTheme="majorHAnsi" w:cstheme="majorHAnsi"/>
          <w:b/>
          <w:bCs/>
          <w:iCs/>
        </w:rPr>
        <w:t>Wykonawcą”</w:t>
      </w:r>
      <w:r w:rsidRPr="00BC5235">
        <w:rPr>
          <w:rFonts w:asciiTheme="majorHAnsi" w:hAnsiTheme="majorHAnsi" w:cstheme="majorHAnsi"/>
          <w:bCs/>
          <w:iCs/>
        </w:rPr>
        <w:t xml:space="preserve">, </w:t>
      </w:r>
      <w:r w:rsidRPr="00BC5235">
        <w:rPr>
          <w:rFonts w:asciiTheme="majorHAnsi" w:hAnsiTheme="majorHAnsi" w:cstheme="majorHAnsi"/>
        </w:rPr>
        <w:t>reprezentowaną przez:</w:t>
      </w:r>
    </w:p>
    <w:p w14:paraId="17C130A3" w14:textId="77777777" w:rsidR="004530DF" w:rsidRPr="00BC5235" w:rsidRDefault="004530DF" w:rsidP="004530DF">
      <w:pPr>
        <w:jc w:val="both"/>
        <w:rPr>
          <w:rFonts w:asciiTheme="majorHAnsi" w:hAnsiTheme="majorHAnsi" w:cstheme="majorHAnsi"/>
        </w:rPr>
      </w:pPr>
      <w:r w:rsidRPr="00BC5235">
        <w:rPr>
          <w:rFonts w:asciiTheme="majorHAnsi" w:hAnsiTheme="majorHAnsi" w:cstheme="majorHAnsi"/>
        </w:rPr>
        <w:t xml:space="preserve">-  …………………………………….. </w:t>
      </w:r>
    </w:p>
    <w:p w14:paraId="69739B07" w14:textId="77777777" w:rsidR="004530DF" w:rsidRPr="00BC5235" w:rsidRDefault="004530DF" w:rsidP="004530DF">
      <w:pPr>
        <w:jc w:val="both"/>
        <w:rPr>
          <w:rFonts w:asciiTheme="majorHAnsi" w:hAnsiTheme="majorHAnsi" w:cstheme="majorHAnsi"/>
        </w:rPr>
      </w:pPr>
    </w:p>
    <w:p w14:paraId="4CAAC186" w14:textId="784FDF36" w:rsidR="004D5025" w:rsidRPr="00285556" w:rsidRDefault="004D5025" w:rsidP="004D5025">
      <w:pPr>
        <w:shd w:val="clear" w:color="auto" w:fill="FFFFFF"/>
        <w:tabs>
          <w:tab w:val="left" w:pos="1455"/>
        </w:tabs>
        <w:autoSpaceDE w:val="0"/>
        <w:autoSpaceDN w:val="0"/>
        <w:adjustRightInd w:val="0"/>
        <w:spacing w:line="240" w:lineRule="auto"/>
        <w:jc w:val="both"/>
        <w:rPr>
          <w:rFonts w:asciiTheme="majorHAnsi" w:eastAsia="Times New Roman" w:hAnsiTheme="majorHAnsi" w:cstheme="majorHAnsi"/>
          <w:bCs/>
          <w:lang w:val="pl-PL" w:bidi="pl-PL"/>
        </w:rPr>
      </w:pPr>
      <w:r w:rsidRPr="00285556">
        <w:rPr>
          <w:rFonts w:asciiTheme="majorHAnsi" w:hAnsiTheme="majorHAnsi" w:cstheme="majorHAnsi"/>
        </w:rPr>
        <w:t xml:space="preserve">w wyniku wyboru oferty Wykonawcy, w postępowaniu o udzielenie zamówienia publicznego poniżej progów unijnych prowadzonego w trybie podstawowym na podstawie art. 275 pkt </w:t>
      </w:r>
      <w:r w:rsidR="00912720" w:rsidRPr="00285556">
        <w:rPr>
          <w:rFonts w:asciiTheme="majorHAnsi" w:hAnsiTheme="majorHAnsi" w:cstheme="majorHAnsi"/>
        </w:rPr>
        <w:t xml:space="preserve">1 </w:t>
      </w:r>
      <w:r w:rsidRPr="00285556">
        <w:rPr>
          <w:rFonts w:asciiTheme="majorHAnsi" w:eastAsia="Times New Roman" w:hAnsiTheme="majorHAnsi" w:cstheme="majorHAnsi"/>
          <w:bCs/>
          <w:lang w:val="pl-PL" w:eastAsia="en-US"/>
        </w:rPr>
        <w:t>ustawy z 11 września 2019 r. – Prawo zamówień publicznych  (Dz.U. z 2019 r. poz. 2019 ze zm., zwanej dalej ustawą lub PZP)</w:t>
      </w:r>
      <w:r w:rsidRPr="00285556">
        <w:rPr>
          <w:rFonts w:asciiTheme="majorHAnsi" w:hAnsiTheme="majorHAnsi" w:cstheme="majorHAnsi"/>
          <w:b/>
          <w:bCs/>
        </w:rPr>
        <w:t xml:space="preserve">, </w:t>
      </w:r>
      <w:r w:rsidRPr="00285556">
        <w:rPr>
          <w:rFonts w:asciiTheme="majorHAnsi" w:hAnsiTheme="majorHAnsi" w:cstheme="majorHAnsi"/>
          <w:bCs/>
        </w:rPr>
        <w:t>Strony zawierają umowę o następującej treści:</w:t>
      </w:r>
      <w:r w:rsidRPr="00285556">
        <w:rPr>
          <w:rFonts w:asciiTheme="majorHAnsi" w:hAnsiTheme="majorHAnsi" w:cstheme="majorHAnsi"/>
        </w:rPr>
        <w:t xml:space="preserve"> </w:t>
      </w:r>
    </w:p>
    <w:p w14:paraId="4E67E9C2" w14:textId="77777777" w:rsidR="004530DF" w:rsidRPr="004367A1" w:rsidRDefault="004530DF" w:rsidP="004530DF">
      <w:pPr>
        <w:spacing w:line="288" w:lineRule="auto"/>
        <w:rPr>
          <w:rFonts w:asciiTheme="majorHAnsi" w:hAnsiTheme="majorHAnsi" w:cstheme="majorHAnsi"/>
          <w:b/>
        </w:rPr>
      </w:pPr>
    </w:p>
    <w:p w14:paraId="037F930B" w14:textId="77777777" w:rsidR="004530DF" w:rsidRPr="00BC5235" w:rsidRDefault="004530DF" w:rsidP="004530DF">
      <w:pPr>
        <w:jc w:val="center"/>
        <w:rPr>
          <w:rFonts w:asciiTheme="majorHAnsi" w:hAnsiTheme="majorHAnsi" w:cstheme="majorHAnsi"/>
          <w:b/>
          <w:szCs w:val="24"/>
        </w:rPr>
      </w:pPr>
      <w:r w:rsidRPr="00BC5235">
        <w:rPr>
          <w:rFonts w:asciiTheme="majorHAnsi" w:hAnsiTheme="majorHAnsi" w:cstheme="majorHAnsi"/>
          <w:b/>
          <w:szCs w:val="24"/>
        </w:rPr>
        <w:t xml:space="preserve">§ 1 </w:t>
      </w:r>
    </w:p>
    <w:p w14:paraId="5038BF1F" w14:textId="77777777" w:rsidR="004530DF" w:rsidRPr="00BC5235" w:rsidRDefault="004530DF" w:rsidP="004530DF">
      <w:pPr>
        <w:jc w:val="center"/>
        <w:rPr>
          <w:rFonts w:asciiTheme="majorHAnsi" w:hAnsiTheme="majorHAnsi" w:cstheme="majorHAnsi"/>
          <w:b/>
          <w:szCs w:val="24"/>
        </w:rPr>
      </w:pPr>
      <w:r w:rsidRPr="00BC5235">
        <w:rPr>
          <w:rFonts w:asciiTheme="majorHAnsi" w:hAnsiTheme="majorHAnsi" w:cstheme="majorHAnsi"/>
          <w:b/>
          <w:szCs w:val="24"/>
        </w:rPr>
        <w:t>DEFINICJE</w:t>
      </w:r>
    </w:p>
    <w:p w14:paraId="2C08F5F5" w14:textId="77777777" w:rsidR="004530DF" w:rsidRPr="00BC5235" w:rsidRDefault="004530DF" w:rsidP="004530DF">
      <w:pPr>
        <w:jc w:val="both"/>
        <w:rPr>
          <w:rFonts w:asciiTheme="majorHAnsi" w:hAnsiTheme="majorHAnsi" w:cstheme="majorHAnsi"/>
          <w:szCs w:val="24"/>
        </w:rPr>
      </w:pPr>
      <w:r w:rsidRPr="00BC5235">
        <w:rPr>
          <w:rFonts w:asciiTheme="majorHAnsi" w:hAnsiTheme="majorHAnsi" w:cstheme="majorHAnsi"/>
          <w:szCs w:val="24"/>
        </w:rPr>
        <w:t xml:space="preserve">W niniejszej Umowie następujące wyrażenia i określenia będą miały znaczenie zgodnie </w:t>
      </w:r>
      <w:r w:rsidRPr="00BC5235">
        <w:rPr>
          <w:rFonts w:asciiTheme="majorHAnsi" w:hAnsiTheme="majorHAnsi" w:cstheme="majorHAnsi"/>
          <w:szCs w:val="24"/>
        </w:rPr>
        <w:br/>
        <w:t>z podanymi poniżej definicjami, zapisane dużą literą w celu podkreślenia, że jest to pojęcie zdefiniowane:</w:t>
      </w:r>
    </w:p>
    <w:p w14:paraId="6ED08ED8" w14:textId="77777777" w:rsidR="004530DF" w:rsidRPr="00BC5235" w:rsidRDefault="004530DF" w:rsidP="008E4D40">
      <w:pPr>
        <w:numPr>
          <w:ilvl w:val="0"/>
          <w:numId w:val="105"/>
        </w:numPr>
        <w:suppressAutoHyphens/>
        <w:spacing w:line="240" w:lineRule="auto"/>
        <w:jc w:val="both"/>
        <w:rPr>
          <w:rFonts w:asciiTheme="majorHAnsi" w:hAnsiTheme="majorHAnsi" w:cstheme="majorHAnsi"/>
          <w:szCs w:val="24"/>
        </w:rPr>
      </w:pPr>
      <w:r w:rsidRPr="00BC5235">
        <w:rPr>
          <w:rFonts w:asciiTheme="majorHAnsi" w:hAnsiTheme="majorHAnsi" w:cstheme="majorHAnsi"/>
          <w:b/>
          <w:szCs w:val="24"/>
        </w:rPr>
        <w:t xml:space="preserve">Strony </w:t>
      </w:r>
      <w:r w:rsidRPr="00BC5235">
        <w:rPr>
          <w:rFonts w:asciiTheme="majorHAnsi" w:hAnsiTheme="majorHAnsi" w:cstheme="majorHAnsi"/>
          <w:szCs w:val="24"/>
        </w:rPr>
        <w:t>– Zamawiający i Wykonawca, wymienieni w komparycji Umowy;</w:t>
      </w:r>
    </w:p>
    <w:p w14:paraId="5204E250" w14:textId="77777777" w:rsidR="004530DF" w:rsidRPr="00BC5235" w:rsidRDefault="004530DF" w:rsidP="008E4D40">
      <w:pPr>
        <w:numPr>
          <w:ilvl w:val="0"/>
          <w:numId w:val="105"/>
        </w:numPr>
        <w:suppressAutoHyphens/>
        <w:spacing w:line="240" w:lineRule="auto"/>
        <w:jc w:val="both"/>
        <w:rPr>
          <w:rFonts w:asciiTheme="majorHAnsi" w:hAnsiTheme="majorHAnsi" w:cstheme="majorHAnsi"/>
          <w:szCs w:val="24"/>
        </w:rPr>
      </w:pPr>
      <w:r w:rsidRPr="00BC5235">
        <w:rPr>
          <w:rFonts w:asciiTheme="majorHAnsi" w:hAnsiTheme="majorHAnsi" w:cstheme="majorHAnsi"/>
          <w:b/>
          <w:szCs w:val="24"/>
        </w:rPr>
        <w:t>Umowa</w:t>
      </w:r>
      <w:r w:rsidRPr="00BC5235">
        <w:rPr>
          <w:rFonts w:asciiTheme="majorHAnsi" w:hAnsiTheme="majorHAnsi" w:cstheme="majorHAnsi"/>
          <w:szCs w:val="24"/>
        </w:rPr>
        <w:t xml:space="preserve"> – niniejsza Umowa wraz z załącznikami regulująca prawa i obowiązki Stron wynikające z niej i związane z jej wykonaniem;</w:t>
      </w:r>
    </w:p>
    <w:p w14:paraId="206AFBFE" w14:textId="77777777" w:rsidR="004530DF" w:rsidRPr="00BC5235" w:rsidRDefault="004530DF" w:rsidP="008E4D40">
      <w:pPr>
        <w:numPr>
          <w:ilvl w:val="0"/>
          <w:numId w:val="105"/>
        </w:numPr>
        <w:suppressAutoHyphens/>
        <w:spacing w:line="240" w:lineRule="auto"/>
        <w:jc w:val="both"/>
        <w:rPr>
          <w:rFonts w:asciiTheme="majorHAnsi" w:hAnsiTheme="majorHAnsi" w:cstheme="majorHAnsi"/>
          <w:szCs w:val="24"/>
        </w:rPr>
      </w:pPr>
      <w:r w:rsidRPr="00BC5235">
        <w:rPr>
          <w:rFonts w:asciiTheme="majorHAnsi" w:hAnsiTheme="majorHAnsi" w:cstheme="majorHAnsi"/>
          <w:b/>
          <w:szCs w:val="24"/>
        </w:rPr>
        <w:t xml:space="preserve">Usługa pralnicza </w:t>
      </w:r>
      <w:r w:rsidRPr="00BC5235">
        <w:rPr>
          <w:rFonts w:asciiTheme="majorHAnsi" w:hAnsiTheme="majorHAnsi" w:cstheme="majorHAnsi"/>
          <w:szCs w:val="24"/>
        </w:rPr>
        <w:t>– świadczenie usługi pralniczej na zlecenie Zamawiającego;</w:t>
      </w:r>
    </w:p>
    <w:p w14:paraId="43520C73" w14:textId="77777777" w:rsidR="004530DF" w:rsidRPr="00BC5235" w:rsidRDefault="004530DF" w:rsidP="008E4D40">
      <w:pPr>
        <w:numPr>
          <w:ilvl w:val="0"/>
          <w:numId w:val="105"/>
        </w:numPr>
        <w:suppressAutoHyphens/>
        <w:spacing w:line="240" w:lineRule="auto"/>
        <w:jc w:val="both"/>
        <w:rPr>
          <w:rFonts w:asciiTheme="majorHAnsi" w:hAnsiTheme="majorHAnsi" w:cstheme="majorHAnsi"/>
          <w:szCs w:val="24"/>
        </w:rPr>
      </w:pPr>
      <w:r w:rsidRPr="00BC5235">
        <w:rPr>
          <w:rFonts w:asciiTheme="majorHAnsi" w:hAnsiTheme="majorHAnsi" w:cstheme="majorHAnsi"/>
          <w:b/>
          <w:szCs w:val="24"/>
        </w:rPr>
        <w:t>Zakład</w:t>
      </w:r>
      <w:r w:rsidRPr="00BC5235">
        <w:rPr>
          <w:rFonts w:asciiTheme="majorHAnsi" w:hAnsiTheme="majorHAnsi" w:cstheme="majorHAnsi"/>
          <w:szCs w:val="24"/>
        </w:rPr>
        <w:t xml:space="preserve"> – Zakład Opiekuńczo  Leczniczy - Psychiatryczny, na potrzeby którego świadczona jest usługa pralnicza, położny w Rasztowie (Rasztów 46) w gminie Klembów;</w:t>
      </w:r>
    </w:p>
    <w:p w14:paraId="3DB47510" w14:textId="77777777" w:rsidR="004530DF" w:rsidRPr="00BC5235" w:rsidRDefault="004530DF" w:rsidP="004530DF">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hAnsiTheme="majorHAnsi" w:cstheme="majorHAnsi"/>
          <w:b/>
          <w:szCs w:val="24"/>
        </w:rPr>
      </w:pPr>
    </w:p>
    <w:p w14:paraId="4EFBC61F" w14:textId="77777777" w:rsidR="004530DF" w:rsidRPr="00BC5235" w:rsidRDefault="004530DF" w:rsidP="004530DF">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hAnsiTheme="majorHAnsi" w:cstheme="majorHAnsi"/>
          <w:b/>
          <w:szCs w:val="24"/>
        </w:rPr>
      </w:pPr>
      <w:r w:rsidRPr="00BC5235">
        <w:rPr>
          <w:rFonts w:asciiTheme="majorHAnsi" w:hAnsiTheme="majorHAnsi" w:cstheme="majorHAnsi"/>
          <w:b/>
          <w:szCs w:val="24"/>
        </w:rPr>
        <w:t>§ 2</w:t>
      </w:r>
    </w:p>
    <w:p w14:paraId="2BEC6EE7" w14:textId="77777777" w:rsidR="004530DF" w:rsidRPr="00BC5235"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hAnsiTheme="majorHAnsi" w:cstheme="majorHAnsi"/>
          <w:szCs w:val="24"/>
        </w:rPr>
      </w:pPr>
      <w:r w:rsidRPr="00BC5235">
        <w:rPr>
          <w:rFonts w:asciiTheme="majorHAnsi" w:hAnsiTheme="majorHAnsi" w:cstheme="majorHAnsi"/>
          <w:b/>
          <w:szCs w:val="24"/>
        </w:rPr>
        <w:t>PRZEDMIOT UMOWY</w:t>
      </w:r>
    </w:p>
    <w:p w14:paraId="28674D04" w14:textId="77777777" w:rsidR="004530DF" w:rsidRPr="00BC5235" w:rsidRDefault="004530DF" w:rsidP="004530DF">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5" w:hanging="425"/>
        <w:jc w:val="both"/>
        <w:rPr>
          <w:rFonts w:asciiTheme="majorHAnsi" w:hAnsiTheme="majorHAnsi" w:cstheme="majorHAnsi"/>
          <w:szCs w:val="24"/>
        </w:rPr>
      </w:pPr>
      <w:r w:rsidRPr="00BC5235">
        <w:rPr>
          <w:rFonts w:asciiTheme="majorHAnsi" w:hAnsiTheme="majorHAnsi" w:cstheme="majorHAnsi"/>
        </w:rPr>
        <w:t>1.</w:t>
      </w:r>
      <w:r w:rsidRPr="00BC5235">
        <w:rPr>
          <w:rFonts w:asciiTheme="majorHAnsi" w:hAnsiTheme="majorHAnsi" w:cstheme="majorHAnsi"/>
        </w:rPr>
        <w:tab/>
      </w:r>
      <w:r w:rsidRPr="00BC5235">
        <w:rPr>
          <w:rFonts w:asciiTheme="majorHAnsi" w:hAnsiTheme="majorHAnsi" w:cstheme="majorHAnsi"/>
          <w:szCs w:val="24"/>
        </w:rPr>
        <w:t xml:space="preserve">Przedmiotem umowy jest sukcesywne </w:t>
      </w:r>
      <w:r w:rsidRPr="00BC5235">
        <w:rPr>
          <w:rFonts w:asciiTheme="majorHAnsi" w:hAnsiTheme="majorHAnsi" w:cstheme="majorHAnsi"/>
          <w:b/>
          <w:szCs w:val="24"/>
        </w:rPr>
        <w:t>świadczenie Usług pralniczych dla Szpitala Nowowiejskiego</w:t>
      </w:r>
      <w:r w:rsidRPr="00BC5235">
        <w:rPr>
          <w:rFonts w:asciiTheme="majorHAnsi" w:hAnsiTheme="majorHAnsi" w:cstheme="majorHAnsi"/>
          <w:szCs w:val="24"/>
        </w:rPr>
        <w:t xml:space="preserve">. </w:t>
      </w:r>
    </w:p>
    <w:p w14:paraId="37DFA148" w14:textId="77777777" w:rsidR="0094387A" w:rsidRPr="009465BC" w:rsidRDefault="004530DF" w:rsidP="0094387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5" w:hanging="425"/>
        <w:jc w:val="both"/>
        <w:rPr>
          <w:rFonts w:asciiTheme="majorHAnsi" w:hAnsiTheme="majorHAnsi" w:cstheme="majorHAnsi"/>
          <w:i/>
          <w:szCs w:val="24"/>
        </w:rPr>
      </w:pPr>
      <w:r w:rsidRPr="00BC5235">
        <w:rPr>
          <w:rFonts w:asciiTheme="majorHAnsi" w:hAnsiTheme="majorHAnsi" w:cstheme="majorHAnsi"/>
          <w:szCs w:val="24"/>
        </w:rPr>
        <w:t>2.</w:t>
      </w:r>
      <w:r w:rsidRPr="00BC5235">
        <w:rPr>
          <w:rFonts w:asciiTheme="majorHAnsi" w:hAnsiTheme="majorHAnsi" w:cstheme="majorHAnsi"/>
          <w:szCs w:val="24"/>
        </w:rPr>
        <w:tab/>
        <w:t>Zamawiający powierza a Wykonawca przyjmuje do wykonania przedmiot Umowy,</w:t>
      </w:r>
      <w:r w:rsidRPr="00BC5235">
        <w:rPr>
          <w:rFonts w:asciiTheme="majorHAnsi" w:hAnsiTheme="majorHAnsi" w:cstheme="majorHAnsi"/>
          <w:b/>
          <w:szCs w:val="24"/>
        </w:rPr>
        <w:t xml:space="preserve"> </w:t>
      </w:r>
      <w:r w:rsidRPr="00BC5235">
        <w:rPr>
          <w:rFonts w:asciiTheme="majorHAnsi" w:hAnsiTheme="majorHAnsi" w:cstheme="majorHAnsi"/>
          <w:b/>
          <w:szCs w:val="24"/>
        </w:rPr>
        <w:br/>
      </w:r>
      <w:r w:rsidRPr="00BC5235">
        <w:rPr>
          <w:rFonts w:asciiTheme="majorHAnsi" w:hAnsiTheme="majorHAnsi" w:cstheme="majorHAnsi"/>
          <w:szCs w:val="24"/>
        </w:rPr>
        <w:t xml:space="preserve">o którym mowa w ust. 1, </w:t>
      </w:r>
      <w:r w:rsidRPr="00BC5235">
        <w:rPr>
          <w:rFonts w:asciiTheme="majorHAnsi" w:hAnsiTheme="majorHAnsi" w:cstheme="majorHAnsi"/>
          <w:b/>
          <w:szCs w:val="24"/>
        </w:rPr>
        <w:t xml:space="preserve">w zakresie </w:t>
      </w:r>
      <w:r w:rsidR="007142D9" w:rsidRPr="00BC5235">
        <w:rPr>
          <w:rFonts w:asciiTheme="majorHAnsi" w:hAnsiTheme="majorHAnsi" w:cstheme="majorHAnsi"/>
          <w:b/>
          <w:szCs w:val="24"/>
        </w:rPr>
        <w:t xml:space="preserve">Części </w:t>
      </w:r>
      <w:r w:rsidRPr="00BC5235">
        <w:rPr>
          <w:rFonts w:asciiTheme="majorHAnsi" w:hAnsiTheme="majorHAnsi" w:cstheme="majorHAnsi"/>
          <w:b/>
          <w:szCs w:val="24"/>
        </w:rPr>
        <w:t>nr 2</w:t>
      </w:r>
      <w:r w:rsidRPr="00BC5235">
        <w:rPr>
          <w:rFonts w:asciiTheme="majorHAnsi" w:hAnsiTheme="majorHAnsi" w:cstheme="majorHAnsi"/>
          <w:szCs w:val="24"/>
        </w:rPr>
        <w:t>, zgodnie ze złożoną ofertą z dnia …………… stanowiącą załącznik nr 1, formularzem cenowym stanowiącym załącznik nr 2 do Umowy i opisem przedmiotu zamówienia - stanowiącym załącznik nr 3 do Umowy</w:t>
      </w:r>
      <w:r w:rsidRPr="00BC5235">
        <w:rPr>
          <w:rFonts w:asciiTheme="majorHAnsi" w:hAnsiTheme="majorHAnsi" w:cstheme="majorHAnsi"/>
          <w:i/>
          <w:szCs w:val="24"/>
        </w:rPr>
        <w:t xml:space="preserve"> (załącznik nr 3 będzie zgodny w treści z </w:t>
      </w:r>
      <w:r w:rsidR="004D5025" w:rsidRPr="009465BC">
        <w:rPr>
          <w:rFonts w:asciiTheme="majorHAnsi" w:hAnsiTheme="majorHAnsi" w:cstheme="majorHAnsi"/>
          <w:i/>
          <w:szCs w:val="24"/>
        </w:rPr>
        <w:t>Rozdziałem</w:t>
      </w:r>
      <w:r w:rsidRPr="009465BC">
        <w:rPr>
          <w:rFonts w:asciiTheme="majorHAnsi" w:hAnsiTheme="majorHAnsi" w:cstheme="majorHAnsi"/>
          <w:i/>
          <w:szCs w:val="24"/>
        </w:rPr>
        <w:t xml:space="preserve"> 4 SWZ  w zakresie </w:t>
      </w:r>
      <w:r w:rsidR="007142D9" w:rsidRPr="009465BC">
        <w:rPr>
          <w:rFonts w:asciiTheme="majorHAnsi" w:hAnsiTheme="majorHAnsi" w:cstheme="majorHAnsi"/>
          <w:i/>
          <w:szCs w:val="24"/>
        </w:rPr>
        <w:t xml:space="preserve">Części nr </w:t>
      </w:r>
      <w:r w:rsidRPr="009465BC">
        <w:rPr>
          <w:rFonts w:asciiTheme="majorHAnsi" w:hAnsiTheme="majorHAnsi" w:cstheme="majorHAnsi"/>
          <w:i/>
          <w:szCs w:val="24"/>
        </w:rPr>
        <w:t>2).</w:t>
      </w:r>
    </w:p>
    <w:p w14:paraId="15C0E84C" w14:textId="77777777" w:rsidR="0094387A" w:rsidRPr="00C54857" w:rsidRDefault="0094387A" w:rsidP="0094387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5" w:hanging="425"/>
        <w:jc w:val="both"/>
        <w:rPr>
          <w:rFonts w:asciiTheme="majorHAnsi" w:hAnsiTheme="majorHAnsi" w:cstheme="majorHAnsi"/>
          <w:i/>
          <w:szCs w:val="24"/>
        </w:rPr>
      </w:pPr>
      <w:r w:rsidRPr="00C54857">
        <w:rPr>
          <w:rFonts w:asciiTheme="majorHAnsi" w:hAnsiTheme="majorHAnsi" w:cstheme="majorHAnsi"/>
          <w:i/>
          <w:szCs w:val="24"/>
        </w:rPr>
        <w:t xml:space="preserve">3. </w:t>
      </w:r>
      <w:r w:rsidRPr="00C54857">
        <w:rPr>
          <w:rFonts w:asciiTheme="majorHAnsi" w:hAnsiTheme="majorHAnsi" w:cstheme="majorHAnsi"/>
          <w:szCs w:val="24"/>
        </w:rPr>
        <w:t>Zamawiający zastrzega sobie prawo do jednostronnego zmniejszenia ilości przedmiotu umowy do faktycznie świadczonych przez Wykonawcę usług w okresie obowiązywania niniejszej umowy. Wykonawca nie może wnosić z tego tytułu roszczeń w stosunku do Zamawiającego.</w:t>
      </w:r>
    </w:p>
    <w:p w14:paraId="3C0EB838" w14:textId="6D6D27F4" w:rsidR="0094387A" w:rsidRPr="00BC5235" w:rsidRDefault="0094387A" w:rsidP="0094387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5" w:hanging="425"/>
        <w:jc w:val="both"/>
        <w:rPr>
          <w:rFonts w:asciiTheme="majorHAnsi" w:hAnsiTheme="majorHAnsi" w:cstheme="majorHAnsi"/>
          <w:i/>
          <w:szCs w:val="24"/>
        </w:rPr>
      </w:pPr>
      <w:r w:rsidRPr="00C54857">
        <w:rPr>
          <w:rFonts w:asciiTheme="majorHAnsi" w:hAnsiTheme="majorHAnsi" w:cstheme="majorHAnsi"/>
          <w:i/>
          <w:szCs w:val="24"/>
        </w:rPr>
        <w:lastRenderedPageBreak/>
        <w:t>4.</w:t>
      </w:r>
      <w:r w:rsidRPr="00C54857">
        <w:rPr>
          <w:rFonts w:asciiTheme="majorHAnsi" w:hAnsiTheme="majorHAnsi" w:cstheme="majorHAnsi"/>
          <w:szCs w:val="24"/>
        </w:rPr>
        <w:t xml:space="preserve"> Zamawiający przewiduje, iż łączna szacunkowa ilość bielizny szpitalnej, objętej przedmiotem umowy będzie wynosić maksymalnie </w:t>
      </w:r>
      <w:r w:rsidRPr="00C54857">
        <w:rPr>
          <w:rFonts w:asciiTheme="majorHAnsi" w:hAnsiTheme="majorHAnsi" w:cstheme="majorHAnsi"/>
          <w:b/>
          <w:bCs/>
          <w:szCs w:val="24"/>
        </w:rPr>
        <w:t>66 000 kg</w:t>
      </w:r>
      <w:r w:rsidRPr="00C54857">
        <w:rPr>
          <w:rFonts w:asciiTheme="majorHAnsi" w:hAnsiTheme="majorHAnsi" w:cstheme="majorHAnsi"/>
          <w:szCs w:val="24"/>
        </w:rPr>
        <w:t xml:space="preserve"> w całym okresie realizacji umowy.</w:t>
      </w:r>
    </w:p>
    <w:p w14:paraId="398F4D6B" w14:textId="77777777" w:rsidR="007C2171" w:rsidRPr="00BC5235" w:rsidRDefault="007C2171" w:rsidP="004530D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hAnsiTheme="majorHAnsi" w:cstheme="majorHAnsi"/>
          <w:b/>
          <w:bCs/>
          <w:szCs w:val="24"/>
        </w:rPr>
      </w:pPr>
    </w:p>
    <w:p w14:paraId="5B9307C7" w14:textId="01C9E628" w:rsidR="004530DF" w:rsidRPr="00BC5235" w:rsidRDefault="004530DF" w:rsidP="004530D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hAnsiTheme="majorHAnsi" w:cstheme="majorHAnsi"/>
          <w:b/>
          <w:bCs/>
          <w:szCs w:val="24"/>
        </w:rPr>
      </w:pPr>
      <w:r w:rsidRPr="00BC5235">
        <w:rPr>
          <w:rFonts w:asciiTheme="majorHAnsi" w:hAnsiTheme="majorHAnsi" w:cstheme="majorHAnsi"/>
          <w:b/>
          <w:bCs/>
          <w:szCs w:val="24"/>
        </w:rPr>
        <w:t>§ 3</w:t>
      </w:r>
    </w:p>
    <w:p w14:paraId="329E53D5" w14:textId="77777777" w:rsidR="004530DF" w:rsidRPr="00BC5235" w:rsidRDefault="004530DF" w:rsidP="004530DF">
      <w:pPr>
        <w:keepNext/>
        <w:tabs>
          <w:tab w:val="left" w:pos="426"/>
          <w:tab w:val="left" w:pos="1260"/>
        </w:tabs>
        <w:jc w:val="center"/>
        <w:rPr>
          <w:rFonts w:asciiTheme="majorHAnsi" w:hAnsiTheme="majorHAnsi" w:cstheme="majorHAnsi"/>
          <w:b/>
          <w:szCs w:val="24"/>
        </w:rPr>
      </w:pPr>
      <w:bookmarkStart w:id="49" w:name="_Hlk69375282"/>
      <w:r w:rsidRPr="00BC5235">
        <w:rPr>
          <w:rFonts w:asciiTheme="majorHAnsi" w:hAnsiTheme="majorHAnsi" w:cstheme="majorHAnsi"/>
          <w:b/>
          <w:szCs w:val="24"/>
        </w:rPr>
        <w:t xml:space="preserve">TERMIN I WARUNKI REALIZACJI </w:t>
      </w:r>
    </w:p>
    <w:p w14:paraId="7F02D37D" w14:textId="77777777" w:rsidR="004530DF" w:rsidRPr="00BC5235" w:rsidRDefault="004530DF" w:rsidP="004530DF">
      <w:pPr>
        <w:keepNext/>
        <w:tabs>
          <w:tab w:val="left" w:pos="426"/>
          <w:tab w:val="left" w:pos="1260"/>
        </w:tabs>
        <w:jc w:val="center"/>
        <w:rPr>
          <w:rFonts w:asciiTheme="majorHAnsi" w:hAnsiTheme="majorHAnsi" w:cstheme="majorHAnsi"/>
          <w:b/>
          <w:szCs w:val="24"/>
        </w:rPr>
      </w:pPr>
      <w:r w:rsidRPr="00BC5235">
        <w:rPr>
          <w:rFonts w:asciiTheme="majorHAnsi" w:hAnsiTheme="majorHAnsi" w:cstheme="majorHAnsi"/>
          <w:b/>
          <w:szCs w:val="24"/>
        </w:rPr>
        <w:t>PRZEDMIOTU UMOWY</w:t>
      </w:r>
    </w:p>
    <w:bookmarkEnd w:id="49"/>
    <w:p w14:paraId="2A785CB2" w14:textId="77777777" w:rsidR="004530DF" w:rsidRPr="00BC5235" w:rsidRDefault="004530DF" w:rsidP="008E4D40">
      <w:pPr>
        <w:numPr>
          <w:ilvl w:val="0"/>
          <w:numId w:val="104"/>
        </w:numPr>
        <w:suppressAutoHyphens/>
        <w:spacing w:line="240" w:lineRule="auto"/>
        <w:jc w:val="both"/>
        <w:rPr>
          <w:rFonts w:asciiTheme="majorHAnsi" w:hAnsiTheme="majorHAnsi" w:cstheme="majorHAnsi"/>
          <w:b/>
          <w:szCs w:val="24"/>
        </w:rPr>
      </w:pPr>
      <w:r w:rsidRPr="00BC5235">
        <w:rPr>
          <w:rFonts w:asciiTheme="majorHAnsi" w:hAnsiTheme="majorHAnsi" w:cstheme="majorHAnsi"/>
        </w:rPr>
        <w:t xml:space="preserve">Wykonawca zobowiązuje się realizować przedmiot Umowy, o którym mowa w § 2, </w:t>
      </w:r>
      <w:r w:rsidRPr="00BC5235">
        <w:rPr>
          <w:rFonts w:asciiTheme="majorHAnsi" w:hAnsiTheme="majorHAnsi" w:cstheme="majorHAnsi"/>
          <w:szCs w:val="24"/>
        </w:rPr>
        <w:t xml:space="preserve">przez okres 24 miesięcy </w:t>
      </w:r>
      <w:r w:rsidRPr="00BC5235">
        <w:rPr>
          <w:rFonts w:asciiTheme="majorHAnsi" w:hAnsiTheme="majorHAnsi" w:cstheme="majorHAnsi"/>
        </w:rPr>
        <w:t>od dnia ………………… do dnia …………………….</w:t>
      </w:r>
      <w:r w:rsidRPr="00BC5235">
        <w:rPr>
          <w:rFonts w:asciiTheme="majorHAnsi" w:hAnsiTheme="majorHAnsi" w:cstheme="majorHAnsi"/>
          <w:vertAlign w:val="superscript"/>
        </w:rPr>
        <w:footnoteReference w:id="6"/>
      </w:r>
      <w:r w:rsidRPr="00BC5235">
        <w:rPr>
          <w:rFonts w:asciiTheme="majorHAnsi" w:hAnsiTheme="majorHAnsi" w:cstheme="majorHAnsi"/>
        </w:rPr>
        <w:t xml:space="preserve"> lub do wyczerpania kwoty, o której mowa w § 4 ust. 1, w zależności od tego które zdarzenie nastąpi jako pierwsze.</w:t>
      </w:r>
    </w:p>
    <w:p w14:paraId="6688DCEC" w14:textId="77777777" w:rsidR="004530DF" w:rsidRPr="00BC5235" w:rsidRDefault="004530DF" w:rsidP="008E4D40">
      <w:pPr>
        <w:numPr>
          <w:ilvl w:val="0"/>
          <w:numId w:val="104"/>
        </w:numPr>
        <w:suppressAutoHyphens/>
        <w:spacing w:line="240" w:lineRule="auto"/>
        <w:jc w:val="both"/>
        <w:rPr>
          <w:rFonts w:asciiTheme="majorHAnsi" w:hAnsiTheme="majorHAnsi" w:cstheme="majorHAnsi"/>
          <w:b/>
          <w:szCs w:val="24"/>
        </w:rPr>
      </w:pPr>
      <w:r w:rsidRPr="00BC5235">
        <w:rPr>
          <w:rFonts w:asciiTheme="majorHAnsi" w:hAnsiTheme="majorHAnsi" w:cstheme="majorHAnsi"/>
        </w:rPr>
        <w:t xml:space="preserve">W sytuacjach szczególnych Zamawiający może </w:t>
      </w:r>
      <w:r w:rsidRPr="00BC5235">
        <w:rPr>
          <w:rFonts w:asciiTheme="majorHAnsi" w:hAnsiTheme="majorHAnsi" w:cstheme="majorHAnsi"/>
          <w:szCs w:val="24"/>
        </w:rPr>
        <w:t>wezwać Wykonawcę do wykonania tzw.</w:t>
      </w:r>
      <w:r w:rsidRPr="00BC5235">
        <w:rPr>
          <w:rFonts w:asciiTheme="majorHAnsi" w:hAnsiTheme="majorHAnsi" w:cstheme="majorHAnsi"/>
        </w:rPr>
        <w:t xml:space="preserve"> tzw. usługi ekspresowej w czasie określonym przez Wykonawcę w ofercie, który nie może być dłuższy niż </w:t>
      </w:r>
      <w:r w:rsidRPr="00BC5235">
        <w:rPr>
          <w:rFonts w:asciiTheme="majorHAnsi" w:hAnsiTheme="majorHAnsi" w:cstheme="majorHAnsi"/>
          <w:b/>
        </w:rPr>
        <w:t>………. godzin</w:t>
      </w:r>
      <w:r w:rsidRPr="00BC5235">
        <w:rPr>
          <w:rFonts w:asciiTheme="majorHAnsi" w:hAnsiTheme="majorHAnsi" w:cstheme="majorHAnsi"/>
          <w:b/>
          <w:vertAlign w:val="superscript"/>
        </w:rPr>
        <w:footnoteReference w:id="7"/>
      </w:r>
      <w:r w:rsidRPr="00BC5235">
        <w:rPr>
          <w:rFonts w:asciiTheme="majorHAnsi" w:hAnsiTheme="majorHAnsi" w:cstheme="majorHAnsi"/>
        </w:rPr>
        <w:t xml:space="preserve"> od momentu wydania Wykonawcy brudnej bielizny do odbioru przez Zamawiającego czystej bielizny.</w:t>
      </w:r>
    </w:p>
    <w:p w14:paraId="2B9035C8" w14:textId="77777777" w:rsidR="004530DF" w:rsidRPr="00BC5235" w:rsidRDefault="004530DF" w:rsidP="008E4D40">
      <w:pPr>
        <w:numPr>
          <w:ilvl w:val="0"/>
          <w:numId w:val="10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r w:rsidRPr="00BC5235">
        <w:rPr>
          <w:rFonts w:asciiTheme="majorHAnsi" w:hAnsiTheme="majorHAnsi" w:cstheme="majorHAnsi"/>
          <w:iCs/>
          <w:szCs w:val="24"/>
        </w:rPr>
        <w:t>Wykonawca</w:t>
      </w:r>
      <w:r w:rsidRPr="00BC5235">
        <w:rPr>
          <w:rFonts w:asciiTheme="majorHAnsi" w:hAnsiTheme="majorHAnsi" w:cstheme="majorHAnsi"/>
          <w:szCs w:val="24"/>
        </w:rPr>
        <w:t xml:space="preserve"> zobowiązany jest do realizacji Umowy zgodnie z opisem przedmiotu zamówienia, stanowiącym załącznik nr 3 do Umowy oraz Zasadami Przyjmowania i Odbioru Zleceń Zewnętrznych stanowiącymi załącznik nr 4 do Umowy. </w:t>
      </w:r>
    </w:p>
    <w:p w14:paraId="566C10A6" w14:textId="77777777" w:rsidR="004530DF" w:rsidRPr="009465BC" w:rsidRDefault="004530DF" w:rsidP="008E4D40">
      <w:pPr>
        <w:numPr>
          <w:ilvl w:val="0"/>
          <w:numId w:val="10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r w:rsidRPr="00BC5235">
        <w:rPr>
          <w:rFonts w:asciiTheme="majorHAnsi" w:hAnsiTheme="majorHAnsi" w:cstheme="majorHAnsi"/>
          <w:iCs/>
          <w:szCs w:val="24"/>
        </w:rPr>
        <w:t xml:space="preserve">Wykonawca </w:t>
      </w:r>
      <w:r w:rsidRPr="00BC5235">
        <w:rPr>
          <w:rFonts w:asciiTheme="majorHAnsi" w:hAnsiTheme="majorHAnsi" w:cstheme="majorHAnsi"/>
          <w:szCs w:val="24"/>
        </w:rPr>
        <w:t xml:space="preserve">zobowiązuje się </w:t>
      </w:r>
      <w:r w:rsidRPr="009465BC">
        <w:rPr>
          <w:rFonts w:asciiTheme="majorHAnsi" w:hAnsiTheme="majorHAnsi" w:cstheme="majorHAnsi"/>
          <w:szCs w:val="24"/>
        </w:rPr>
        <w:t xml:space="preserve">do elastycznego reagowania na zwiększone bądź zmniejszone </w:t>
      </w:r>
      <w:r w:rsidRPr="009465BC">
        <w:rPr>
          <w:rFonts w:asciiTheme="majorHAnsi" w:hAnsiTheme="majorHAnsi" w:cstheme="majorHAnsi"/>
          <w:iCs/>
          <w:szCs w:val="24"/>
        </w:rPr>
        <w:t>potrzeby</w:t>
      </w:r>
      <w:r w:rsidRPr="009465BC">
        <w:rPr>
          <w:rFonts w:asciiTheme="majorHAnsi" w:hAnsiTheme="majorHAnsi" w:cstheme="majorHAnsi"/>
          <w:szCs w:val="24"/>
        </w:rPr>
        <w:t xml:space="preserve"> Zamawiającego.</w:t>
      </w:r>
    </w:p>
    <w:p w14:paraId="0AC785BA" w14:textId="77777777" w:rsidR="004530DF" w:rsidRPr="009465BC" w:rsidRDefault="004530DF" w:rsidP="008E4D40">
      <w:pPr>
        <w:numPr>
          <w:ilvl w:val="0"/>
          <w:numId w:val="10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r w:rsidRPr="009465BC">
        <w:rPr>
          <w:rFonts w:asciiTheme="majorHAnsi" w:hAnsiTheme="majorHAnsi" w:cstheme="majorHAnsi"/>
          <w:iCs/>
          <w:szCs w:val="24"/>
        </w:rPr>
        <w:t>Wykonawca</w:t>
      </w:r>
      <w:r w:rsidRPr="009465BC">
        <w:rPr>
          <w:rFonts w:asciiTheme="majorHAnsi" w:hAnsiTheme="majorHAnsi" w:cstheme="majorHAnsi"/>
          <w:szCs w:val="24"/>
        </w:rPr>
        <w:t xml:space="preserve"> gwarantuje czystość bielizny pod względem bakteriologicznym.</w:t>
      </w:r>
    </w:p>
    <w:p w14:paraId="2361E6BF" w14:textId="4DB0AC55" w:rsidR="004530DF" w:rsidRPr="009465BC" w:rsidRDefault="004530DF" w:rsidP="008E4D40">
      <w:pPr>
        <w:numPr>
          <w:ilvl w:val="0"/>
          <w:numId w:val="10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r w:rsidRPr="009465BC">
        <w:rPr>
          <w:rFonts w:asciiTheme="majorHAnsi" w:hAnsiTheme="majorHAnsi" w:cstheme="majorHAnsi"/>
          <w:iCs/>
          <w:szCs w:val="24"/>
        </w:rPr>
        <w:t xml:space="preserve">Wykonawca </w:t>
      </w:r>
      <w:r w:rsidRPr="009465BC">
        <w:rPr>
          <w:rFonts w:asciiTheme="majorHAnsi" w:hAnsiTheme="majorHAnsi" w:cstheme="majorHAnsi"/>
          <w:szCs w:val="24"/>
        </w:rPr>
        <w:t>zobowiązuje się do ponoszenia kosztów związanych z pobieraniem prób czystościowych przez uprawnionego pracownika Zamawiającego.</w:t>
      </w:r>
    </w:p>
    <w:p w14:paraId="0DD020F5" w14:textId="1E3D4B26" w:rsidR="006231A2" w:rsidRPr="009465BC" w:rsidRDefault="006231A2" w:rsidP="00C54857">
      <w:pPr>
        <w:numPr>
          <w:ilvl w:val="0"/>
          <w:numId w:val="10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Theme="majorHAnsi" w:hAnsiTheme="majorHAnsi" w:cstheme="majorHAnsi"/>
          <w:szCs w:val="24"/>
        </w:rPr>
      </w:pPr>
      <w:r w:rsidRPr="00C54857">
        <w:rPr>
          <w:rFonts w:asciiTheme="majorHAnsi" w:hAnsiTheme="majorHAnsi" w:cstheme="majorHAnsi"/>
        </w:rPr>
        <w:t xml:space="preserve">Zamawiający ma prawo do reklamacji ilościowej i jakościowej. Bielizna zwrócona Wykonawcy przez Zamawiającego z powodu złego wykonania usługi (z widocznymi plamami lub  zabrudzeniami, zawilgocona, pognieciona, zabarwiona) musi być ponownie poddana przez Wykonawcę procesowi prania i dostarczona do magazynu bielizny Zamawiającego na koszt Wykonawcy - </w:t>
      </w:r>
      <w:r w:rsidRPr="00C54857">
        <w:rPr>
          <w:rFonts w:asciiTheme="majorHAnsi" w:hAnsiTheme="majorHAnsi" w:cstheme="majorHAnsi"/>
          <w:b/>
          <w:bCs/>
        </w:rPr>
        <w:t>zgodnie                            z załącznikiem nr 6 do SWZ (protokołem reklamacyjnym).</w:t>
      </w:r>
    </w:p>
    <w:p w14:paraId="7DDDED5F" w14:textId="77777777" w:rsidR="004530DF" w:rsidRPr="009465BC" w:rsidRDefault="004530DF" w:rsidP="008E4D40">
      <w:pPr>
        <w:numPr>
          <w:ilvl w:val="0"/>
          <w:numId w:val="10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r w:rsidRPr="009465BC">
        <w:rPr>
          <w:rFonts w:asciiTheme="majorHAnsi" w:hAnsiTheme="majorHAnsi" w:cstheme="majorHAnsi"/>
          <w:szCs w:val="24"/>
        </w:rPr>
        <w:t>W przypadku stwierdzenia przez Zamawiającego</w:t>
      </w:r>
      <w:r w:rsidRPr="009465BC">
        <w:rPr>
          <w:rFonts w:asciiTheme="majorHAnsi" w:hAnsiTheme="majorHAnsi" w:cstheme="majorHAnsi"/>
          <w:iCs/>
          <w:szCs w:val="24"/>
        </w:rPr>
        <w:t xml:space="preserve"> drobnoustrojów chorobotwórczych na wypranej bieliźnie Wykonawca</w:t>
      </w:r>
      <w:r w:rsidRPr="009465BC">
        <w:rPr>
          <w:rFonts w:asciiTheme="majorHAnsi" w:hAnsiTheme="majorHAnsi" w:cstheme="majorHAnsi"/>
          <w:szCs w:val="24"/>
        </w:rPr>
        <w:t xml:space="preserve"> zobowiązuje się do przeprowadzenia ponownego wyprania skażonej partii na koszt własny z zachowaniem podwyższonego reżimu sanitarnego w ciągu 24 godzin, licząc od momentu zgłoszenia reklamacji.</w:t>
      </w:r>
    </w:p>
    <w:p w14:paraId="45E85A5C" w14:textId="77777777" w:rsidR="004530DF" w:rsidRPr="009465BC" w:rsidRDefault="004530DF" w:rsidP="008E4D40">
      <w:pPr>
        <w:numPr>
          <w:ilvl w:val="0"/>
          <w:numId w:val="10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r w:rsidRPr="009465BC">
        <w:rPr>
          <w:rFonts w:asciiTheme="majorHAnsi" w:hAnsiTheme="majorHAnsi" w:cstheme="majorHAnsi"/>
          <w:szCs w:val="24"/>
        </w:rPr>
        <w:t>W przypadku stwierdzenia przez Zamawiającego</w:t>
      </w:r>
      <w:r w:rsidRPr="009465BC">
        <w:rPr>
          <w:rFonts w:asciiTheme="majorHAnsi" w:hAnsiTheme="majorHAnsi" w:cstheme="majorHAnsi"/>
          <w:iCs/>
          <w:szCs w:val="24"/>
        </w:rPr>
        <w:t xml:space="preserve"> </w:t>
      </w:r>
      <w:r w:rsidRPr="009465BC">
        <w:rPr>
          <w:rFonts w:asciiTheme="majorHAnsi" w:hAnsiTheme="majorHAnsi" w:cstheme="majorHAnsi"/>
          <w:szCs w:val="24"/>
        </w:rPr>
        <w:t>nienależytej jakości wykonania usługi (np. ślady zabrudzeń, brak wyprasowania, brak wymaglowania, brak napraw krawieckich itp.) Wykon</w:t>
      </w:r>
      <w:r w:rsidRPr="009465BC">
        <w:rPr>
          <w:rFonts w:asciiTheme="majorHAnsi" w:hAnsiTheme="majorHAnsi" w:cstheme="majorHAnsi"/>
          <w:iCs/>
          <w:szCs w:val="24"/>
        </w:rPr>
        <w:t xml:space="preserve">awca </w:t>
      </w:r>
      <w:r w:rsidRPr="009465BC">
        <w:rPr>
          <w:rFonts w:asciiTheme="majorHAnsi" w:hAnsiTheme="majorHAnsi" w:cstheme="majorHAnsi"/>
          <w:szCs w:val="24"/>
        </w:rPr>
        <w:t>zobowiązany będzie do ponownego wykonania usługi w terminie 24 godzin, licząc od momentu zgłoszenia reklamacji.</w:t>
      </w:r>
    </w:p>
    <w:p w14:paraId="7DDF5735" w14:textId="77777777" w:rsidR="004530DF" w:rsidRPr="00BC5235" w:rsidRDefault="004530DF" w:rsidP="008E4D40">
      <w:pPr>
        <w:numPr>
          <w:ilvl w:val="0"/>
          <w:numId w:val="10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r w:rsidRPr="009465BC">
        <w:rPr>
          <w:rFonts w:asciiTheme="majorHAnsi" w:hAnsiTheme="majorHAnsi" w:cstheme="majorHAnsi"/>
          <w:szCs w:val="24"/>
        </w:rPr>
        <w:t>W przypadku stwierdzenia przez Zamawiającego</w:t>
      </w:r>
      <w:r w:rsidRPr="00BC5235">
        <w:rPr>
          <w:rFonts w:asciiTheme="majorHAnsi" w:hAnsiTheme="majorHAnsi" w:cstheme="majorHAnsi"/>
          <w:iCs/>
          <w:szCs w:val="24"/>
        </w:rPr>
        <w:t xml:space="preserve"> zgubienia bądź zniszczenia przekazanego do prania asortymentu zostanie sporządzony przez Strony protokół. </w:t>
      </w:r>
      <w:r w:rsidRPr="00BC5235">
        <w:rPr>
          <w:rFonts w:asciiTheme="majorHAnsi" w:hAnsiTheme="majorHAnsi" w:cstheme="majorHAnsi"/>
          <w:szCs w:val="24"/>
        </w:rPr>
        <w:t xml:space="preserve">Zamawiający jest uprawniony do dokonania zakupu wskazanego w </w:t>
      </w:r>
      <w:r w:rsidRPr="00BC5235">
        <w:rPr>
          <w:rFonts w:asciiTheme="majorHAnsi" w:hAnsiTheme="majorHAnsi" w:cstheme="majorHAnsi"/>
          <w:iCs/>
          <w:szCs w:val="24"/>
        </w:rPr>
        <w:t>protokole asortymentu</w:t>
      </w:r>
      <w:r w:rsidRPr="00BC5235">
        <w:rPr>
          <w:rFonts w:asciiTheme="majorHAnsi" w:hAnsiTheme="majorHAnsi" w:cstheme="majorHAnsi"/>
          <w:szCs w:val="24"/>
        </w:rPr>
        <w:t xml:space="preserve"> na koszt Wykonawcy oraz do potrącenia należnej mu kwotę z wynagrodzenia Wykonawcy przy opłacaniu, którejkolwiek z faktur za realizację przedmiotu Umowy, na co Wykonawca wyraża zgodę.</w:t>
      </w:r>
    </w:p>
    <w:p w14:paraId="7C2179A5" w14:textId="77777777" w:rsidR="004530DF" w:rsidRPr="00BC5235" w:rsidRDefault="004530DF" w:rsidP="008E4D40">
      <w:pPr>
        <w:numPr>
          <w:ilvl w:val="0"/>
          <w:numId w:val="10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r w:rsidRPr="00BC5235">
        <w:rPr>
          <w:rFonts w:asciiTheme="majorHAnsi" w:hAnsiTheme="majorHAnsi" w:cstheme="majorHAnsi"/>
          <w:szCs w:val="24"/>
        </w:rPr>
        <w:t>Wykonawca zobowiązany jest w czasie obowiązywania umowy na własny koszt zlecić pobranie i badanie mikrobiologiczne w akredytowanym laboratorium w zakresie badań mikrobiologicznych, samochodów transportujących bieliznę – minimum 1 badanie na kwartał. Wyniki badania zostaną przedstawione Zamawiającemu przez Wykonawcę niezwłocznie po ich wykonaniu.</w:t>
      </w:r>
    </w:p>
    <w:p w14:paraId="2B44B6A3" w14:textId="77777777" w:rsidR="004530DF" w:rsidRPr="00BC5235" w:rsidRDefault="004530DF" w:rsidP="008E4D40">
      <w:pPr>
        <w:numPr>
          <w:ilvl w:val="0"/>
          <w:numId w:val="10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r w:rsidRPr="00BC5235">
        <w:rPr>
          <w:rFonts w:asciiTheme="majorHAnsi" w:hAnsiTheme="majorHAnsi" w:cstheme="majorHAnsi"/>
          <w:szCs w:val="24"/>
        </w:rPr>
        <w:t>Wykonawca zobowiązany jest w czasie obowiązywania umowy na własny koszt zapewnić przeprowadzanie badania skuteczności procesu dezynfekcji komór dezynfekcyjnych przez akredytowane laboratorium w zakresie badań mikrobiologicznych, w miejscu gdzie będzie wykonywana usługa – minimum 1 badanie na kwartał. Wyniki badania zostaną przedstawione Zamawiającemu przez Wykonawcę niezwłocznie po ich wykonaniu.</w:t>
      </w:r>
    </w:p>
    <w:p w14:paraId="061F6342" w14:textId="77777777" w:rsidR="004530DF" w:rsidRPr="00BC5235" w:rsidRDefault="004530DF" w:rsidP="008E4D40">
      <w:pPr>
        <w:numPr>
          <w:ilvl w:val="0"/>
          <w:numId w:val="10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r w:rsidRPr="00BC5235">
        <w:rPr>
          <w:rFonts w:asciiTheme="majorHAnsi" w:hAnsiTheme="majorHAnsi" w:cstheme="majorHAnsi"/>
          <w:szCs w:val="24"/>
        </w:rPr>
        <w:lastRenderedPageBreak/>
        <w:t>Zamawiający zastrzega sobie prawo do kontroli mikrobiologicznej wypranego asortymentu w siedzibie Zamawiającego, w obecności przedstawiciela Wykonawcy.</w:t>
      </w:r>
    </w:p>
    <w:p w14:paraId="7D2F9EDC" w14:textId="77777777" w:rsidR="004530DF" w:rsidRPr="009465BC" w:rsidDel="00B56A4A" w:rsidRDefault="004530DF" w:rsidP="008E4D40">
      <w:pPr>
        <w:numPr>
          <w:ilvl w:val="0"/>
          <w:numId w:val="10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r w:rsidRPr="00BC5235">
        <w:rPr>
          <w:rFonts w:asciiTheme="majorHAnsi" w:hAnsiTheme="majorHAnsi" w:cstheme="majorHAnsi"/>
          <w:szCs w:val="24"/>
        </w:rPr>
        <w:t xml:space="preserve">Wykonawca zobowiązany jest przedstawić protokół z każdorazowo przeprowadzonej kontroli </w:t>
      </w:r>
      <w:r w:rsidRPr="009465BC">
        <w:rPr>
          <w:rFonts w:asciiTheme="majorHAnsi" w:hAnsiTheme="majorHAnsi" w:cstheme="majorHAnsi"/>
          <w:szCs w:val="24"/>
        </w:rPr>
        <w:t>Państwowej Inspekcji Sanitarnej z miejsca wykonywania usługi, przez cały okres trwania umowy.</w:t>
      </w:r>
    </w:p>
    <w:p w14:paraId="26EE4D7E" w14:textId="2B332397" w:rsidR="004530DF" w:rsidRPr="009465BC" w:rsidRDefault="004530DF" w:rsidP="008E4D40">
      <w:pPr>
        <w:pStyle w:val="Akapitzlist"/>
        <w:numPr>
          <w:ilvl w:val="0"/>
          <w:numId w:val="10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r w:rsidRPr="009465BC">
        <w:rPr>
          <w:rFonts w:asciiTheme="majorHAnsi" w:hAnsiTheme="majorHAnsi" w:cstheme="majorHAnsi"/>
          <w:iCs/>
          <w:szCs w:val="24"/>
        </w:rPr>
        <w:t>Reklamacje</w:t>
      </w:r>
      <w:r w:rsidRPr="009465BC">
        <w:rPr>
          <w:rFonts w:asciiTheme="majorHAnsi" w:hAnsiTheme="majorHAnsi" w:cstheme="majorHAnsi"/>
          <w:szCs w:val="24"/>
        </w:rPr>
        <w:t xml:space="preserve"> Zamawiającego, dotyczące jakoś</w:t>
      </w:r>
      <w:r w:rsidR="00F90712" w:rsidRPr="009465BC">
        <w:rPr>
          <w:rFonts w:asciiTheme="majorHAnsi" w:hAnsiTheme="majorHAnsi" w:cstheme="majorHAnsi"/>
          <w:szCs w:val="24"/>
        </w:rPr>
        <w:t>ci</w:t>
      </w:r>
      <w:r w:rsidRPr="009465BC">
        <w:rPr>
          <w:rFonts w:asciiTheme="majorHAnsi" w:hAnsiTheme="majorHAnsi" w:cstheme="majorHAnsi"/>
          <w:szCs w:val="24"/>
        </w:rPr>
        <w:t xml:space="preserve"> prania będą załatwiane przez Wykon</w:t>
      </w:r>
      <w:r w:rsidRPr="009465BC">
        <w:rPr>
          <w:rFonts w:asciiTheme="majorHAnsi" w:hAnsiTheme="majorHAnsi" w:cstheme="majorHAnsi"/>
          <w:iCs/>
          <w:szCs w:val="24"/>
        </w:rPr>
        <w:t xml:space="preserve">awcę </w:t>
      </w:r>
      <w:r w:rsidRPr="009465BC">
        <w:rPr>
          <w:rFonts w:asciiTheme="majorHAnsi" w:hAnsiTheme="majorHAnsi" w:cstheme="majorHAnsi"/>
          <w:szCs w:val="24"/>
        </w:rPr>
        <w:t>nie później niż przy najbliższej dostawie.</w:t>
      </w:r>
    </w:p>
    <w:p w14:paraId="4EDA929B" w14:textId="77777777" w:rsidR="0072000B" w:rsidRDefault="00825E04" w:rsidP="0072000B">
      <w:pPr>
        <w:pStyle w:val="Akapitzlist"/>
        <w:numPr>
          <w:ilvl w:val="0"/>
          <w:numId w:val="10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r w:rsidRPr="00C54857">
        <w:rPr>
          <w:rFonts w:asciiTheme="majorHAnsi" w:hAnsiTheme="majorHAnsi" w:cstheme="majorHAnsi"/>
          <w:szCs w:val="24"/>
        </w:rPr>
        <w:t>Zwroty z reklamacji nie będą wliczane w rozliczenie kilogramowe.</w:t>
      </w:r>
    </w:p>
    <w:p w14:paraId="5AF2E574" w14:textId="77777777" w:rsidR="0072000B" w:rsidRPr="0072000B" w:rsidRDefault="0072000B" w:rsidP="0072000B">
      <w:pPr>
        <w:pStyle w:val="Akapitzlist"/>
        <w:numPr>
          <w:ilvl w:val="0"/>
          <w:numId w:val="10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r w:rsidRPr="0072000B">
        <w:rPr>
          <w:rFonts w:asciiTheme="majorHAnsi" w:eastAsia="Times New Roman" w:hAnsiTheme="majorHAnsi" w:cstheme="majorHAnsi"/>
          <w:lang w:val="pl-PL"/>
        </w:rPr>
        <w:t>Przedstawiciel Zamawiającego w momencie odbioru przedmiotu umowy szczegółowo sprawdzi dostarczone zamówienie z wymaganiami określonymi w opisie przedmiotu zamówienia.</w:t>
      </w:r>
    </w:p>
    <w:p w14:paraId="59DD9393" w14:textId="098C0044" w:rsidR="0072000B" w:rsidRPr="0072000B" w:rsidRDefault="0072000B" w:rsidP="0072000B">
      <w:pPr>
        <w:pStyle w:val="Akapitzlist"/>
        <w:numPr>
          <w:ilvl w:val="0"/>
          <w:numId w:val="10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r w:rsidRPr="0072000B">
        <w:rPr>
          <w:rFonts w:asciiTheme="majorHAnsi" w:eastAsia="Times New Roman" w:hAnsiTheme="majorHAnsi" w:cstheme="majorHAnsi"/>
          <w:lang w:val="pl-PL"/>
        </w:rPr>
        <w:t>Zamawiający ma prawo odmowy przyjęcia asortymentu i żądania jego dostawy zgodnie                                        z wymaganiami określonymi w opisie przedmiotu zamówienia, w przypadku:</w:t>
      </w:r>
    </w:p>
    <w:p w14:paraId="1C1671F7" w14:textId="77777777" w:rsidR="0072000B" w:rsidRDefault="0072000B" w:rsidP="0072000B">
      <w:pPr>
        <w:pStyle w:val="Akapitzlist"/>
        <w:numPr>
          <w:ilvl w:val="1"/>
          <w:numId w:val="97"/>
        </w:numPr>
        <w:tabs>
          <w:tab w:val="clear" w:pos="1440"/>
          <w:tab w:val="left" w:pos="1418"/>
        </w:tabs>
        <w:suppressAutoHyphens/>
        <w:overflowPunct w:val="0"/>
        <w:autoSpaceDN w:val="0"/>
        <w:spacing w:line="240" w:lineRule="auto"/>
        <w:jc w:val="both"/>
        <w:textAlignment w:val="baseline"/>
        <w:rPr>
          <w:rFonts w:asciiTheme="majorHAnsi" w:hAnsiTheme="majorHAnsi" w:cstheme="majorHAnsi"/>
        </w:rPr>
      </w:pPr>
      <w:r w:rsidRPr="0072000B">
        <w:rPr>
          <w:rFonts w:asciiTheme="majorHAnsi" w:hAnsiTheme="majorHAnsi" w:cstheme="majorHAnsi"/>
        </w:rPr>
        <w:t>dostarczenia asortymentu w ilości niezgodnej z zamówieniem,</w:t>
      </w:r>
    </w:p>
    <w:p w14:paraId="3639D64C" w14:textId="77777777" w:rsidR="0072000B" w:rsidRDefault="0072000B" w:rsidP="0072000B">
      <w:pPr>
        <w:pStyle w:val="Akapitzlist"/>
        <w:numPr>
          <w:ilvl w:val="1"/>
          <w:numId w:val="97"/>
        </w:numPr>
        <w:tabs>
          <w:tab w:val="clear" w:pos="1440"/>
          <w:tab w:val="left" w:pos="1418"/>
        </w:tabs>
        <w:suppressAutoHyphens/>
        <w:overflowPunct w:val="0"/>
        <w:autoSpaceDN w:val="0"/>
        <w:spacing w:line="240" w:lineRule="auto"/>
        <w:jc w:val="both"/>
        <w:textAlignment w:val="baseline"/>
        <w:rPr>
          <w:rFonts w:asciiTheme="majorHAnsi" w:hAnsiTheme="majorHAnsi" w:cstheme="majorHAnsi"/>
        </w:rPr>
      </w:pPr>
      <w:r w:rsidRPr="0072000B">
        <w:rPr>
          <w:rFonts w:asciiTheme="majorHAnsi" w:hAnsiTheme="majorHAnsi" w:cstheme="majorHAnsi"/>
        </w:rPr>
        <w:t>dostarczenia asortymentu niedopranego, przebarwionego, poplamionego, uszkodzonego, nie naprawionego, pogniecionego,</w:t>
      </w:r>
    </w:p>
    <w:p w14:paraId="134AC05E" w14:textId="77777777" w:rsidR="0072000B" w:rsidRDefault="0072000B" w:rsidP="0072000B">
      <w:pPr>
        <w:pStyle w:val="Akapitzlist"/>
        <w:numPr>
          <w:ilvl w:val="1"/>
          <w:numId w:val="97"/>
        </w:numPr>
        <w:tabs>
          <w:tab w:val="clear" w:pos="1440"/>
          <w:tab w:val="left" w:pos="1418"/>
        </w:tabs>
        <w:suppressAutoHyphens/>
        <w:overflowPunct w:val="0"/>
        <w:autoSpaceDN w:val="0"/>
        <w:spacing w:line="240" w:lineRule="auto"/>
        <w:jc w:val="both"/>
        <w:textAlignment w:val="baseline"/>
        <w:rPr>
          <w:rFonts w:asciiTheme="majorHAnsi" w:hAnsiTheme="majorHAnsi" w:cstheme="majorHAnsi"/>
        </w:rPr>
      </w:pPr>
      <w:r w:rsidRPr="0072000B">
        <w:rPr>
          <w:rFonts w:asciiTheme="majorHAnsi" w:hAnsiTheme="majorHAnsi" w:cstheme="majorHAnsi"/>
        </w:rPr>
        <w:t>dostarczenia asortymentu niezgodnego z zamówieniem,</w:t>
      </w:r>
    </w:p>
    <w:p w14:paraId="7A225334" w14:textId="71BDA408" w:rsidR="0072000B" w:rsidRPr="0072000B" w:rsidRDefault="0072000B" w:rsidP="0072000B">
      <w:pPr>
        <w:pStyle w:val="Akapitzlist"/>
        <w:numPr>
          <w:ilvl w:val="1"/>
          <w:numId w:val="97"/>
        </w:numPr>
        <w:tabs>
          <w:tab w:val="clear" w:pos="1440"/>
          <w:tab w:val="left" w:pos="1418"/>
        </w:tabs>
        <w:suppressAutoHyphens/>
        <w:overflowPunct w:val="0"/>
        <w:autoSpaceDN w:val="0"/>
        <w:spacing w:line="240" w:lineRule="auto"/>
        <w:jc w:val="both"/>
        <w:textAlignment w:val="baseline"/>
        <w:rPr>
          <w:rFonts w:asciiTheme="majorHAnsi" w:hAnsiTheme="majorHAnsi" w:cstheme="majorHAnsi"/>
        </w:rPr>
      </w:pPr>
      <w:r w:rsidRPr="0072000B">
        <w:rPr>
          <w:rFonts w:asciiTheme="majorHAnsi" w:hAnsiTheme="majorHAnsi" w:cstheme="majorHAnsi"/>
        </w:rPr>
        <w:t xml:space="preserve">dostarczenia asortymentu </w:t>
      </w:r>
      <w:r w:rsidRPr="0072000B">
        <w:rPr>
          <w:rFonts w:asciiTheme="majorHAnsi" w:hAnsiTheme="majorHAnsi" w:cstheme="majorHAnsi"/>
          <w:shd w:val="clear" w:color="auto" w:fill="FFFFFF"/>
        </w:rPr>
        <w:t>nieoznakowanego.</w:t>
      </w:r>
    </w:p>
    <w:p w14:paraId="11DEF684" w14:textId="73B79115" w:rsidR="0072000B" w:rsidRPr="002945AC" w:rsidRDefault="0072000B" w:rsidP="002945AC">
      <w:pPr>
        <w:pStyle w:val="Akapitzlist"/>
        <w:numPr>
          <w:ilvl w:val="0"/>
          <w:numId w:val="104"/>
        </w:numPr>
        <w:tabs>
          <w:tab w:val="left" w:pos="1418"/>
        </w:tabs>
        <w:suppressAutoHyphens/>
        <w:overflowPunct w:val="0"/>
        <w:autoSpaceDN w:val="0"/>
        <w:spacing w:line="240" w:lineRule="auto"/>
        <w:jc w:val="both"/>
        <w:textAlignment w:val="baseline"/>
        <w:rPr>
          <w:rFonts w:asciiTheme="majorHAnsi" w:hAnsiTheme="majorHAnsi" w:cstheme="majorHAnsi"/>
        </w:rPr>
      </w:pPr>
      <w:r w:rsidRPr="002945AC">
        <w:rPr>
          <w:rFonts w:asciiTheme="majorHAnsi" w:hAnsiTheme="majorHAnsi" w:cstheme="majorHAnsi"/>
        </w:rPr>
        <w:t>Asortyment  nie spełniający wymagań zostanie zwrócony Wykonawcy na jego koszt, a Wykonawca ma obowiązek dostarczyć asortyment spełniający wymogi, o których mowa w opisie przedmiotu zamówienia.</w:t>
      </w:r>
    </w:p>
    <w:p w14:paraId="31A3ECE9" w14:textId="77777777" w:rsidR="0072000B" w:rsidRPr="0072000B" w:rsidRDefault="0072000B" w:rsidP="002945AC">
      <w:pPr>
        <w:numPr>
          <w:ilvl w:val="0"/>
          <w:numId w:val="104"/>
        </w:numPr>
        <w:tabs>
          <w:tab w:val="left" w:pos="1418"/>
        </w:tabs>
        <w:suppressAutoHyphens/>
        <w:overflowPunct w:val="0"/>
        <w:autoSpaceDN w:val="0"/>
        <w:spacing w:line="240" w:lineRule="auto"/>
        <w:ind w:left="426" w:hanging="426"/>
        <w:jc w:val="both"/>
        <w:textAlignment w:val="baseline"/>
        <w:rPr>
          <w:rFonts w:asciiTheme="majorHAnsi" w:hAnsiTheme="majorHAnsi" w:cstheme="majorHAnsi"/>
        </w:rPr>
      </w:pPr>
      <w:r w:rsidRPr="0072000B">
        <w:rPr>
          <w:rFonts w:asciiTheme="majorHAnsi" w:hAnsiTheme="majorHAnsi" w:cstheme="majorHAnsi"/>
        </w:rPr>
        <w:t>Jeżeli Wykonawca przekroczy wskazany w ust. 8 termin, to przedmiot umowy będzie uważany za wykonany z opóźnieniem rodzącym obowiązek zapłaty kary umownej, o której mowa w par. 6 ust. 1 pkt 2, na pisemne żądanie Zamawiającego.</w:t>
      </w:r>
    </w:p>
    <w:p w14:paraId="78C48101" w14:textId="77777777" w:rsidR="0072000B" w:rsidRPr="0072000B" w:rsidRDefault="0072000B" w:rsidP="002945AC">
      <w:pPr>
        <w:numPr>
          <w:ilvl w:val="0"/>
          <w:numId w:val="104"/>
        </w:numPr>
        <w:tabs>
          <w:tab w:val="left" w:pos="1418"/>
        </w:tabs>
        <w:suppressAutoHyphens/>
        <w:overflowPunct w:val="0"/>
        <w:autoSpaceDN w:val="0"/>
        <w:spacing w:line="240" w:lineRule="auto"/>
        <w:ind w:left="426" w:hanging="426"/>
        <w:jc w:val="both"/>
        <w:textAlignment w:val="baseline"/>
        <w:rPr>
          <w:rFonts w:asciiTheme="majorHAnsi" w:hAnsiTheme="majorHAnsi" w:cstheme="majorHAnsi"/>
        </w:rPr>
      </w:pPr>
      <w:r w:rsidRPr="0072000B">
        <w:rPr>
          <w:rFonts w:asciiTheme="majorHAnsi" w:hAnsiTheme="majorHAnsi" w:cstheme="majorHAnsi"/>
          <w:bCs/>
          <w:iCs/>
          <w:shd w:val="clear" w:color="auto" w:fill="FFFFFF"/>
        </w:rPr>
        <w:t>W przypadku niezrealizowania usługi w terminie, o którym mowa w załączniku nr 3 do Umowy (opisie przedmiotu zamówienia) lub niedokonania wymiany wadliwego asortymentu na wolny od wad w terminie 24 godzin, Zamawiający zastrzega sobie prawo wykonania usługi u innego Wykonawcy w ilości i asortymencie niezrealizowanej w termini</w:t>
      </w:r>
      <w:r w:rsidRPr="0072000B">
        <w:rPr>
          <w:rFonts w:asciiTheme="majorHAnsi" w:hAnsiTheme="majorHAnsi" w:cstheme="majorHAnsi"/>
          <w:bCs/>
          <w:iCs/>
        </w:rPr>
        <w:t>e usługi.</w:t>
      </w:r>
    </w:p>
    <w:p w14:paraId="259605D1" w14:textId="78376542" w:rsidR="0072000B" w:rsidRPr="0072000B" w:rsidRDefault="0072000B" w:rsidP="002945AC">
      <w:pPr>
        <w:numPr>
          <w:ilvl w:val="0"/>
          <w:numId w:val="104"/>
        </w:numPr>
        <w:tabs>
          <w:tab w:val="left" w:pos="1418"/>
        </w:tabs>
        <w:suppressAutoHyphens/>
        <w:overflowPunct w:val="0"/>
        <w:autoSpaceDN w:val="0"/>
        <w:spacing w:line="240" w:lineRule="auto"/>
        <w:ind w:left="426" w:hanging="426"/>
        <w:jc w:val="both"/>
        <w:textAlignment w:val="baseline"/>
        <w:rPr>
          <w:rFonts w:asciiTheme="majorHAnsi" w:hAnsiTheme="majorHAnsi" w:cstheme="majorHAnsi"/>
        </w:rPr>
      </w:pPr>
      <w:r w:rsidRPr="0072000B">
        <w:rPr>
          <w:rFonts w:asciiTheme="majorHAnsi" w:hAnsiTheme="majorHAnsi" w:cstheme="majorHAnsi"/>
          <w:bCs/>
          <w:iCs/>
        </w:rPr>
        <w:t>W przypadku opisanym w pkt. 2</w:t>
      </w:r>
      <w:r w:rsidR="002945AC">
        <w:rPr>
          <w:rFonts w:asciiTheme="majorHAnsi" w:hAnsiTheme="majorHAnsi" w:cstheme="majorHAnsi"/>
          <w:bCs/>
          <w:iCs/>
        </w:rPr>
        <w:t>1</w:t>
      </w:r>
      <w:r w:rsidRPr="0072000B">
        <w:rPr>
          <w:rFonts w:asciiTheme="majorHAnsi" w:hAnsiTheme="majorHAnsi" w:cstheme="majorHAnsi"/>
          <w:bCs/>
          <w:iCs/>
        </w:rPr>
        <w:t xml:space="preserve"> Wykonawca zobowiązany jest do zwrotu Zamawiającemu różnicy pomiędzy ceną usługi wykonanej u innego Wykonawcy i ceną wynikającą z Umowy oraz ewentualnych innych kosztów, w tym np. kosztów transportu.</w:t>
      </w:r>
      <w:r w:rsidRPr="0072000B">
        <w:rPr>
          <w:rFonts w:asciiTheme="majorHAnsi" w:hAnsiTheme="majorHAnsi" w:cstheme="majorHAnsi"/>
        </w:rPr>
        <w:t xml:space="preserve"> W takim przypadku Zamawiający wystawi Wykonawcy notę obciążeniową lub fakturę VAT z terminem płatności do 7 dni licząc od dnia otrzymania przez Wykonawcę przedmiotowej noty lub faktury lub potrąci kwotę wskazaną    w nocie obciążeniowej  lub fakturze z wynagrodzenia Wykonawcy przy opłacaniu którejkolwiek z faktur VAT za realizację przedmiotu Umowy, na co Wykonawca wyraża zgodę.</w:t>
      </w:r>
    </w:p>
    <w:p w14:paraId="71CBD0C6" w14:textId="77777777" w:rsidR="004D2969" w:rsidRPr="00BC5235" w:rsidRDefault="004D2969" w:rsidP="00C54857">
      <w:pPr>
        <w:pStyle w:val="Akapitzlis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rFonts w:asciiTheme="majorHAnsi" w:hAnsiTheme="majorHAnsi" w:cstheme="majorHAnsi"/>
          <w:strike/>
          <w:szCs w:val="24"/>
          <w:highlight w:val="yellow"/>
        </w:rPr>
      </w:pPr>
    </w:p>
    <w:p w14:paraId="2A2DED43" w14:textId="77777777" w:rsidR="004530DF" w:rsidRPr="00BC5235" w:rsidRDefault="004530DF" w:rsidP="004530DF">
      <w:pPr>
        <w:keepNext/>
        <w:jc w:val="center"/>
        <w:rPr>
          <w:rFonts w:asciiTheme="majorHAnsi" w:hAnsiTheme="majorHAnsi" w:cstheme="majorHAnsi"/>
          <w:b/>
          <w:szCs w:val="24"/>
        </w:rPr>
      </w:pPr>
      <w:r w:rsidRPr="00BC5235">
        <w:rPr>
          <w:rFonts w:asciiTheme="majorHAnsi" w:hAnsiTheme="majorHAnsi" w:cstheme="majorHAnsi"/>
          <w:b/>
          <w:szCs w:val="24"/>
        </w:rPr>
        <w:t>§ 4</w:t>
      </w:r>
    </w:p>
    <w:p w14:paraId="3EF3F28A" w14:textId="77777777" w:rsidR="004530DF" w:rsidRPr="00BC5235" w:rsidRDefault="004530DF" w:rsidP="004530DF">
      <w:pPr>
        <w:keepNext/>
        <w:jc w:val="center"/>
        <w:rPr>
          <w:rFonts w:asciiTheme="majorHAnsi" w:hAnsiTheme="majorHAnsi" w:cstheme="majorHAnsi"/>
          <w:b/>
          <w:szCs w:val="24"/>
        </w:rPr>
      </w:pPr>
      <w:r w:rsidRPr="00BC5235">
        <w:rPr>
          <w:rFonts w:asciiTheme="majorHAnsi" w:hAnsiTheme="majorHAnsi" w:cstheme="majorHAnsi"/>
          <w:b/>
          <w:szCs w:val="24"/>
        </w:rPr>
        <w:t>WYNAGRODZENIE</w:t>
      </w:r>
    </w:p>
    <w:p w14:paraId="2FAC71C0" w14:textId="77777777" w:rsidR="004530DF" w:rsidRPr="00BC5235" w:rsidRDefault="004530DF" w:rsidP="008E4D40">
      <w:pPr>
        <w:numPr>
          <w:ilvl w:val="0"/>
          <w:numId w:val="106"/>
        </w:numPr>
        <w:tabs>
          <w:tab w:val="num" w:pos="426"/>
        </w:tabs>
        <w:suppressAutoHyphens/>
        <w:spacing w:line="240" w:lineRule="auto"/>
        <w:jc w:val="both"/>
        <w:rPr>
          <w:rFonts w:asciiTheme="majorHAnsi" w:hAnsiTheme="majorHAnsi" w:cstheme="majorHAnsi"/>
          <w:szCs w:val="24"/>
        </w:rPr>
      </w:pPr>
      <w:r w:rsidRPr="00BC5235">
        <w:rPr>
          <w:rFonts w:asciiTheme="majorHAnsi" w:hAnsiTheme="majorHAnsi" w:cstheme="majorHAnsi"/>
          <w:szCs w:val="24"/>
        </w:rPr>
        <w:t xml:space="preserve">Wartość Umowy przez cały okres jej obowiązywania nie może przekroczyć kwoty …………................... zł brutto (słownie: ………….....................................................), w tym należny podatek od towarów i usług. </w:t>
      </w:r>
    </w:p>
    <w:p w14:paraId="05948F85" w14:textId="77777777" w:rsidR="004530DF" w:rsidRPr="00BC5235" w:rsidRDefault="004530DF" w:rsidP="008E4D40">
      <w:pPr>
        <w:numPr>
          <w:ilvl w:val="0"/>
          <w:numId w:val="106"/>
        </w:numPr>
        <w:tabs>
          <w:tab w:val="num" w:pos="426"/>
        </w:tabs>
        <w:suppressAutoHyphens/>
        <w:spacing w:line="240" w:lineRule="auto"/>
        <w:jc w:val="both"/>
        <w:rPr>
          <w:rFonts w:asciiTheme="majorHAnsi" w:hAnsiTheme="majorHAnsi" w:cstheme="majorHAnsi"/>
          <w:szCs w:val="24"/>
        </w:rPr>
      </w:pPr>
      <w:r w:rsidRPr="00BC5235">
        <w:rPr>
          <w:rFonts w:asciiTheme="majorHAnsi" w:hAnsiTheme="majorHAnsi" w:cstheme="majorHAnsi"/>
          <w:szCs w:val="24"/>
        </w:rPr>
        <w:t xml:space="preserve">Rozliczenia między Stronami Umowy za wykonane Usługi pralnicze dokonywane będą </w:t>
      </w:r>
      <w:r w:rsidRPr="00BC5235">
        <w:rPr>
          <w:rFonts w:asciiTheme="majorHAnsi" w:hAnsiTheme="majorHAnsi" w:cstheme="majorHAnsi"/>
          <w:szCs w:val="24"/>
        </w:rPr>
        <w:br/>
        <w:t>w okresach miesięcznych, w oparciu o cenę jednostkową brutto określoną w formularzu cenowym stanowiącym załącznik nr 2 do Umowy.</w:t>
      </w:r>
    </w:p>
    <w:p w14:paraId="2F52A0B5" w14:textId="77777777" w:rsidR="004530DF" w:rsidRPr="00BC5235" w:rsidRDefault="004530DF" w:rsidP="008E4D40">
      <w:pPr>
        <w:numPr>
          <w:ilvl w:val="0"/>
          <w:numId w:val="106"/>
        </w:numPr>
        <w:tabs>
          <w:tab w:val="num" w:pos="426"/>
        </w:tabs>
        <w:suppressAutoHyphens/>
        <w:spacing w:line="240" w:lineRule="auto"/>
        <w:jc w:val="both"/>
        <w:rPr>
          <w:rFonts w:asciiTheme="majorHAnsi" w:hAnsiTheme="majorHAnsi" w:cstheme="majorHAnsi"/>
          <w:szCs w:val="24"/>
        </w:rPr>
      </w:pPr>
      <w:r w:rsidRPr="00BC5235">
        <w:rPr>
          <w:rFonts w:asciiTheme="majorHAnsi" w:hAnsiTheme="majorHAnsi" w:cstheme="majorHAnsi"/>
        </w:rPr>
        <w:t xml:space="preserve">Wykonawca będzie wystawiał faktury za wykonanie części przedmiotu Umowy, w terminie do 15 dnia każdego miesiąca, następującego po miesiącu, którego faktura dotyczy, w wysokości stanowiącej iloczyn liczby kilogramów bielizny, dla której faktycznie zrealizowano Usługę pralniczą i </w:t>
      </w:r>
      <w:r w:rsidRPr="00BC5235">
        <w:rPr>
          <w:rFonts w:asciiTheme="majorHAnsi" w:hAnsiTheme="majorHAnsi" w:cstheme="majorHAnsi"/>
          <w:szCs w:val="24"/>
        </w:rPr>
        <w:t>ceny jednostkowej brutto określonej w Załączniku nr 2 do Umowy.</w:t>
      </w:r>
    </w:p>
    <w:p w14:paraId="0FEC0CDC" w14:textId="77777777" w:rsidR="004530DF" w:rsidRPr="00BC5235" w:rsidRDefault="004530DF" w:rsidP="008E4D40">
      <w:pPr>
        <w:numPr>
          <w:ilvl w:val="0"/>
          <w:numId w:val="106"/>
        </w:numPr>
        <w:tabs>
          <w:tab w:val="num" w:pos="426"/>
        </w:tabs>
        <w:suppressAutoHyphens/>
        <w:spacing w:line="240" w:lineRule="auto"/>
        <w:jc w:val="both"/>
        <w:rPr>
          <w:rFonts w:asciiTheme="majorHAnsi" w:hAnsiTheme="majorHAnsi" w:cstheme="majorHAnsi"/>
          <w:szCs w:val="24"/>
        </w:rPr>
      </w:pPr>
      <w:r w:rsidRPr="00BC5235">
        <w:rPr>
          <w:rFonts w:asciiTheme="majorHAnsi" w:hAnsiTheme="majorHAnsi" w:cstheme="majorHAnsi"/>
          <w:szCs w:val="24"/>
        </w:rPr>
        <w:t xml:space="preserve">Płatność dokonana będzie na podstawie prawidłowo wystawionej faktury na rachunek bankowy Wykonawcy wskazany w fakturze, w terminie do </w:t>
      </w:r>
      <w:r w:rsidRPr="00BC5235">
        <w:rPr>
          <w:rFonts w:asciiTheme="majorHAnsi" w:hAnsiTheme="majorHAnsi" w:cstheme="majorHAnsi"/>
          <w:b/>
          <w:szCs w:val="24"/>
        </w:rPr>
        <w:t>…… dni</w:t>
      </w:r>
      <w:r w:rsidRPr="00BC5235">
        <w:rPr>
          <w:rStyle w:val="Odwoanieprzypisudolnego"/>
          <w:rFonts w:asciiTheme="majorHAnsi" w:hAnsiTheme="majorHAnsi" w:cstheme="majorHAnsi"/>
          <w:szCs w:val="24"/>
        </w:rPr>
        <w:footnoteReference w:id="8"/>
      </w:r>
      <w:r w:rsidRPr="00BC5235">
        <w:rPr>
          <w:rFonts w:asciiTheme="majorHAnsi" w:hAnsiTheme="majorHAnsi" w:cstheme="majorHAnsi"/>
          <w:szCs w:val="24"/>
        </w:rPr>
        <w:t xml:space="preserve"> od daty jej doręczenia Zamawiającemu. </w:t>
      </w:r>
    </w:p>
    <w:p w14:paraId="6DB603E0" w14:textId="77777777" w:rsidR="004530DF" w:rsidRPr="00BC5235" w:rsidRDefault="004530DF" w:rsidP="008E4D40">
      <w:pPr>
        <w:numPr>
          <w:ilvl w:val="0"/>
          <w:numId w:val="106"/>
        </w:numPr>
        <w:tabs>
          <w:tab w:val="num" w:pos="426"/>
        </w:tabs>
        <w:suppressAutoHyphens/>
        <w:spacing w:line="240" w:lineRule="auto"/>
        <w:jc w:val="both"/>
        <w:rPr>
          <w:rFonts w:asciiTheme="majorHAnsi" w:hAnsiTheme="majorHAnsi" w:cstheme="majorHAnsi"/>
          <w:szCs w:val="24"/>
        </w:rPr>
      </w:pPr>
      <w:r w:rsidRPr="00BC5235">
        <w:rPr>
          <w:rFonts w:asciiTheme="majorHAnsi" w:hAnsiTheme="majorHAnsi" w:cstheme="majorHAnsi"/>
          <w:szCs w:val="24"/>
        </w:rPr>
        <w:lastRenderedPageBreak/>
        <w:t>Za datę zapłaty przyjmuje się datę obciążenia przez Bank rachunku Zamawiającego.</w:t>
      </w:r>
    </w:p>
    <w:p w14:paraId="7ABF8BCD" w14:textId="77777777" w:rsidR="004530DF" w:rsidRPr="00BC5235" w:rsidRDefault="004530DF" w:rsidP="008E4D40">
      <w:pPr>
        <w:numPr>
          <w:ilvl w:val="0"/>
          <w:numId w:val="106"/>
        </w:numPr>
        <w:tabs>
          <w:tab w:val="num" w:pos="426"/>
        </w:tabs>
        <w:suppressAutoHyphens/>
        <w:spacing w:line="240" w:lineRule="auto"/>
        <w:jc w:val="both"/>
        <w:rPr>
          <w:rFonts w:asciiTheme="majorHAnsi" w:hAnsiTheme="majorHAnsi" w:cstheme="majorHAnsi"/>
          <w:szCs w:val="24"/>
        </w:rPr>
      </w:pPr>
      <w:r w:rsidRPr="00BC5235">
        <w:rPr>
          <w:rFonts w:asciiTheme="majorHAnsi" w:hAnsiTheme="majorHAnsi" w:cstheme="majorHAnsi"/>
          <w:szCs w:val="24"/>
        </w:rPr>
        <w:t>W przypadku przekroczenia terminu płatności Zamawiający zastrzega sobie prawo negocjowania odroczenia terminu płatności i wysokości naliczonych odsetek.</w:t>
      </w:r>
    </w:p>
    <w:p w14:paraId="2163392D" w14:textId="77777777" w:rsidR="004530DF" w:rsidRPr="00BC5235" w:rsidRDefault="004530DF" w:rsidP="008E4D40">
      <w:pPr>
        <w:numPr>
          <w:ilvl w:val="0"/>
          <w:numId w:val="106"/>
        </w:numPr>
        <w:tabs>
          <w:tab w:val="num" w:pos="426"/>
        </w:tabs>
        <w:suppressAutoHyphens/>
        <w:spacing w:line="240" w:lineRule="auto"/>
        <w:jc w:val="both"/>
        <w:rPr>
          <w:rFonts w:asciiTheme="majorHAnsi" w:hAnsiTheme="majorHAnsi" w:cstheme="majorHAnsi"/>
          <w:szCs w:val="24"/>
        </w:rPr>
      </w:pPr>
      <w:r w:rsidRPr="00BC5235">
        <w:rPr>
          <w:rFonts w:asciiTheme="majorHAnsi" w:hAnsiTheme="majorHAnsi" w:cstheme="majorHAnsi"/>
          <w:szCs w:val="24"/>
        </w:rPr>
        <w:t xml:space="preserve">Zamawiający będzie płacił za Usługi pralnicze faktycznie wykonane i nie jest zobowiązany do wykorzystania całej kwoty, o której mowa w ust. 1, na co Wykonawca wyraża zgodę. </w:t>
      </w:r>
    </w:p>
    <w:p w14:paraId="76953701" w14:textId="77777777" w:rsidR="004530DF" w:rsidRPr="00BC5235" w:rsidRDefault="004530DF" w:rsidP="008E4D40">
      <w:pPr>
        <w:numPr>
          <w:ilvl w:val="0"/>
          <w:numId w:val="106"/>
        </w:numPr>
        <w:tabs>
          <w:tab w:val="num" w:pos="426"/>
        </w:tabs>
        <w:suppressAutoHyphens/>
        <w:spacing w:line="240" w:lineRule="auto"/>
        <w:jc w:val="both"/>
        <w:rPr>
          <w:rFonts w:asciiTheme="majorHAnsi" w:hAnsiTheme="majorHAnsi" w:cstheme="majorHAnsi"/>
          <w:szCs w:val="24"/>
        </w:rPr>
      </w:pPr>
      <w:r w:rsidRPr="00BC5235">
        <w:rPr>
          <w:rFonts w:asciiTheme="majorHAnsi" w:hAnsiTheme="majorHAnsi" w:cstheme="majorHAnsi"/>
          <w:szCs w:val="24"/>
        </w:rPr>
        <w:t xml:space="preserve">W cenie jednostkowej, o której mowa w ust. 2,  mieszczą się wszelkie koszty realizacji przedmiotu Umowy, w tym w szczególności koszty świadczenia Usługi pralniczej, a także należne opłaty wynikające z polskiego prawa podatkowego i celnego itp. oraz inne koszty poniesione przez Wykonawcę w związku z realizacją przedmiotu Umowy. </w:t>
      </w:r>
    </w:p>
    <w:p w14:paraId="556C2264" w14:textId="77777777" w:rsidR="004530DF" w:rsidRPr="00BC5235" w:rsidRDefault="004530DF" w:rsidP="008E4D40">
      <w:pPr>
        <w:numPr>
          <w:ilvl w:val="0"/>
          <w:numId w:val="106"/>
        </w:numPr>
        <w:tabs>
          <w:tab w:val="num" w:pos="426"/>
        </w:tabs>
        <w:suppressAutoHyphens/>
        <w:spacing w:line="240" w:lineRule="auto"/>
        <w:jc w:val="both"/>
        <w:rPr>
          <w:rFonts w:asciiTheme="majorHAnsi" w:hAnsiTheme="majorHAnsi" w:cstheme="majorHAnsi"/>
          <w:szCs w:val="24"/>
        </w:rPr>
      </w:pPr>
      <w:r w:rsidRPr="00BC5235">
        <w:rPr>
          <w:rFonts w:asciiTheme="majorHAnsi" w:hAnsiTheme="majorHAnsi" w:cstheme="majorHAnsi"/>
          <w:szCs w:val="24"/>
        </w:rPr>
        <w:t xml:space="preserve">W razie przekroczenia przez </w:t>
      </w:r>
      <w:r w:rsidRPr="00BC5235">
        <w:rPr>
          <w:rFonts w:asciiTheme="majorHAnsi" w:hAnsiTheme="majorHAnsi" w:cstheme="majorHAnsi"/>
          <w:iCs/>
          <w:szCs w:val="24"/>
        </w:rPr>
        <w:t>Zamawiającego</w:t>
      </w:r>
      <w:r w:rsidRPr="00BC5235">
        <w:rPr>
          <w:rFonts w:asciiTheme="majorHAnsi" w:hAnsiTheme="majorHAnsi" w:cstheme="majorHAnsi"/>
          <w:szCs w:val="24"/>
        </w:rPr>
        <w:t xml:space="preserve"> terminu płatności, o którym mowa w ust. 4, Wykon</w:t>
      </w:r>
      <w:r w:rsidRPr="00BC5235">
        <w:rPr>
          <w:rFonts w:asciiTheme="majorHAnsi" w:hAnsiTheme="majorHAnsi" w:cstheme="majorHAnsi"/>
          <w:iCs/>
          <w:szCs w:val="24"/>
        </w:rPr>
        <w:t>awca</w:t>
      </w:r>
      <w:r w:rsidRPr="00BC5235">
        <w:rPr>
          <w:rFonts w:asciiTheme="majorHAnsi" w:hAnsiTheme="majorHAnsi" w:cstheme="majorHAnsi"/>
          <w:szCs w:val="24"/>
        </w:rPr>
        <w:t xml:space="preserve"> ma prawo do naliczenia odsetek w wysokości ustawowej za każdy dzień zwłoki, po wyczerpaniu postępowania, o którym mowa w ust. 6.</w:t>
      </w:r>
    </w:p>
    <w:p w14:paraId="30702813" w14:textId="77777777" w:rsidR="004530DF" w:rsidRPr="00BC5235" w:rsidRDefault="004530DF" w:rsidP="008E4D40">
      <w:pPr>
        <w:numPr>
          <w:ilvl w:val="0"/>
          <w:numId w:val="106"/>
        </w:numPr>
        <w:tabs>
          <w:tab w:val="num" w:pos="426"/>
        </w:tabs>
        <w:suppressAutoHyphens/>
        <w:spacing w:line="240" w:lineRule="auto"/>
        <w:jc w:val="both"/>
        <w:rPr>
          <w:rFonts w:asciiTheme="majorHAnsi" w:hAnsiTheme="majorHAnsi" w:cstheme="majorHAnsi"/>
          <w:szCs w:val="24"/>
        </w:rPr>
      </w:pPr>
      <w:r w:rsidRPr="00BC5235">
        <w:rPr>
          <w:rFonts w:asciiTheme="majorHAnsi" w:hAnsiTheme="majorHAnsi" w:cstheme="majorHAnsi"/>
        </w:rPr>
        <w:t>Opóźnienie płatności nie może być podstawą do wstrzymania realizacji Usług pralniczych.</w:t>
      </w:r>
    </w:p>
    <w:p w14:paraId="59BE4142" w14:textId="77777777" w:rsidR="004530DF" w:rsidRPr="00BC5235" w:rsidRDefault="004530DF" w:rsidP="008E4D40">
      <w:pPr>
        <w:numPr>
          <w:ilvl w:val="0"/>
          <w:numId w:val="106"/>
        </w:numPr>
        <w:tabs>
          <w:tab w:val="num" w:pos="426"/>
        </w:tabs>
        <w:suppressAutoHyphens/>
        <w:spacing w:line="240" w:lineRule="auto"/>
        <w:jc w:val="both"/>
        <w:rPr>
          <w:rFonts w:asciiTheme="majorHAnsi" w:hAnsiTheme="majorHAnsi" w:cstheme="majorHAnsi"/>
          <w:szCs w:val="24"/>
        </w:rPr>
      </w:pPr>
      <w:r w:rsidRPr="00BC5235">
        <w:rPr>
          <w:rFonts w:asciiTheme="majorHAnsi" w:hAnsiTheme="majorHAnsi" w:cstheme="majorHAnsi"/>
          <w:szCs w:val="24"/>
        </w:rPr>
        <w:t xml:space="preserve"> </w:t>
      </w:r>
      <w:r w:rsidRPr="00BC5235">
        <w:rPr>
          <w:rFonts w:asciiTheme="majorHAnsi" w:hAnsiTheme="majorHAnsi" w:cstheme="majorHAnsi"/>
        </w:rPr>
        <w:t xml:space="preserve">W przypadku udzielenia przez Wykonawcę upustów promocyjnych dla klientów </w:t>
      </w:r>
      <w:r w:rsidRPr="00BC5235">
        <w:rPr>
          <w:rFonts w:asciiTheme="majorHAnsi" w:hAnsiTheme="majorHAnsi" w:cstheme="majorHAnsi"/>
        </w:rPr>
        <w:br/>
        <w:t>w okresie trwania umowy, upusty będą obowiązywały również dla tej umowy</w:t>
      </w:r>
    </w:p>
    <w:p w14:paraId="72DA7171" w14:textId="77777777" w:rsidR="004530DF" w:rsidRPr="00BC5235" w:rsidRDefault="004530DF" w:rsidP="004530DF">
      <w:pPr>
        <w:keepNext/>
        <w:jc w:val="center"/>
        <w:rPr>
          <w:rFonts w:asciiTheme="majorHAnsi" w:hAnsiTheme="majorHAnsi" w:cstheme="majorHAnsi"/>
          <w:b/>
          <w:szCs w:val="24"/>
        </w:rPr>
      </w:pPr>
    </w:p>
    <w:p w14:paraId="413EEE8B" w14:textId="77777777" w:rsidR="004530DF" w:rsidRPr="00BC5235" w:rsidRDefault="004530DF" w:rsidP="004530DF">
      <w:pPr>
        <w:keepNext/>
        <w:jc w:val="center"/>
        <w:rPr>
          <w:rFonts w:asciiTheme="majorHAnsi" w:hAnsiTheme="majorHAnsi" w:cstheme="majorHAnsi"/>
          <w:b/>
          <w:szCs w:val="24"/>
        </w:rPr>
      </w:pPr>
      <w:r w:rsidRPr="00BC5235">
        <w:rPr>
          <w:rFonts w:asciiTheme="majorHAnsi" w:hAnsiTheme="majorHAnsi" w:cstheme="majorHAnsi"/>
          <w:b/>
          <w:szCs w:val="24"/>
        </w:rPr>
        <w:t>§ 5</w:t>
      </w:r>
    </w:p>
    <w:p w14:paraId="265212F4" w14:textId="77777777" w:rsidR="004530DF" w:rsidRPr="00BC5235" w:rsidRDefault="004530DF" w:rsidP="004530DF">
      <w:pPr>
        <w:keepNext/>
        <w:jc w:val="center"/>
        <w:rPr>
          <w:rFonts w:asciiTheme="majorHAnsi" w:hAnsiTheme="majorHAnsi" w:cstheme="majorHAnsi"/>
          <w:b/>
          <w:szCs w:val="24"/>
        </w:rPr>
      </w:pPr>
      <w:r w:rsidRPr="00BC5235">
        <w:rPr>
          <w:rFonts w:asciiTheme="majorHAnsi" w:hAnsiTheme="majorHAnsi" w:cstheme="majorHAnsi"/>
          <w:b/>
          <w:szCs w:val="24"/>
        </w:rPr>
        <w:t>PRZEDSTAWICIELE STRON</w:t>
      </w:r>
    </w:p>
    <w:p w14:paraId="1EA089A4" w14:textId="07C2E7DC" w:rsidR="00F4594A" w:rsidRPr="00C54857" w:rsidRDefault="00F4594A" w:rsidP="00C54857">
      <w:pPr>
        <w:pStyle w:val="Akapitzlist"/>
        <w:numPr>
          <w:ilvl w:val="3"/>
          <w:numId w:val="93"/>
        </w:numPr>
        <w:spacing w:line="240" w:lineRule="auto"/>
        <w:ind w:left="284" w:hanging="284"/>
        <w:jc w:val="both"/>
        <w:rPr>
          <w:rFonts w:asciiTheme="majorHAnsi" w:hAnsiTheme="majorHAnsi" w:cstheme="majorHAnsi"/>
          <w:szCs w:val="24"/>
        </w:rPr>
      </w:pPr>
      <w:r w:rsidRPr="00C54857">
        <w:rPr>
          <w:rFonts w:asciiTheme="majorHAnsi" w:hAnsiTheme="majorHAnsi" w:cstheme="majorHAnsi"/>
          <w:szCs w:val="24"/>
        </w:rPr>
        <w:t xml:space="preserve">Do reprezentowania Zamawiającego </w:t>
      </w:r>
    </w:p>
    <w:p w14:paraId="0FCD253C" w14:textId="797C5072" w:rsidR="00F4594A" w:rsidRPr="00C54857" w:rsidRDefault="00F4594A" w:rsidP="00C54857">
      <w:pPr>
        <w:pStyle w:val="Akapitzlist"/>
        <w:numPr>
          <w:ilvl w:val="1"/>
          <w:numId w:val="97"/>
        </w:numPr>
        <w:tabs>
          <w:tab w:val="clear" w:pos="1440"/>
          <w:tab w:val="left" w:pos="709"/>
        </w:tabs>
        <w:spacing w:line="240" w:lineRule="auto"/>
        <w:ind w:left="709" w:hanging="283"/>
        <w:jc w:val="both"/>
        <w:rPr>
          <w:rFonts w:asciiTheme="majorHAnsi" w:hAnsiTheme="majorHAnsi" w:cstheme="majorHAnsi"/>
          <w:szCs w:val="24"/>
        </w:rPr>
      </w:pPr>
      <w:r w:rsidRPr="00C54857">
        <w:rPr>
          <w:rFonts w:asciiTheme="majorHAnsi" w:hAnsiTheme="majorHAnsi" w:cstheme="majorHAnsi"/>
          <w:szCs w:val="24"/>
        </w:rPr>
        <w:t>w sprawach związanych z realizacją przedmiotu Umowy, w tym do potwierdzania wykonania Usługi pralniczej oraz zgłaszania uwag co do sposobu jej świadczenia, uprawniona jest:</w:t>
      </w:r>
    </w:p>
    <w:p w14:paraId="4C1A1B4E" w14:textId="77777777" w:rsidR="00F4594A" w:rsidRDefault="00F4594A" w:rsidP="00C54857">
      <w:pPr>
        <w:ind w:firstLine="709"/>
        <w:jc w:val="both"/>
        <w:rPr>
          <w:rFonts w:asciiTheme="majorHAnsi" w:hAnsiTheme="majorHAnsi" w:cstheme="majorHAnsi"/>
          <w:szCs w:val="24"/>
        </w:rPr>
      </w:pPr>
      <w:r w:rsidRPr="00BC5235">
        <w:rPr>
          <w:rFonts w:asciiTheme="majorHAnsi" w:hAnsiTheme="majorHAnsi" w:cstheme="majorHAnsi"/>
          <w:szCs w:val="24"/>
        </w:rPr>
        <w:t>Pan/i………………,</w:t>
      </w:r>
      <w:r w:rsidRPr="00BC5235">
        <w:rPr>
          <w:rFonts w:asciiTheme="majorHAnsi" w:hAnsiTheme="majorHAnsi" w:cstheme="majorHAnsi"/>
          <w:szCs w:val="24"/>
        </w:rPr>
        <w:tab/>
        <w:t xml:space="preserve"> </w:t>
      </w:r>
      <w:proofErr w:type="spellStart"/>
      <w:r w:rsidRPr="00BC5235">
        <w:rPr>
          <w:rFonts w:asciiTheme="majorHAnsi" w:hAnsiTheme="majorHAnsi" w:cstheme="majorHAnsi"/>
          <w:szCs w:val="24"/>
        </w:rPr>
        <w:t>tel</w:t>
      </w:r>
      <w:proofErr w:type="spellEnd"/>
      <w:r w:rsidRPr="00BC5235">
        <w:rPr>
          <w:rFonts w:asciiTheme="majorHAnsi" w:hAnsiTheme="majorHAnsi" w:cstheme="majorHAnsi"/>
          <w:szCs w:val="24"/>
        </w:rPr>
        <w:t>…… ……………….</w:t>
      </w:r>
      <w:r w:rsidRPr="00BC5235">
        <w:rPr>
          <w:rFonts w:asciiTheme="majorHAnsi" w:hAnsiTheme="majorHAnsi" w:cstheme="majorHAnsi"/>
          <w:b/>
          <w:bCs/>
          <w:szCs w:val="24"/>
        </w:rPr>
        <w:t xml:space="preserve">, </w:t>
      </w:r>
      <w:r w:rsidRPr="00BC5235">
        <w:rPr>
          <w:rFonts w:asciiTheme="majorHAnsi" w:hAnsiTheme="majorHAnsi" w:cstheme="majorHAnsi"/>
          <w:bCs/>
          <w:szCs w:val="24"/>
        </w:rPr>
        <w:t>e–mail:</w:t>
      </w:r>
      <w:r w:rsidRPr="00BC5235">
        <w:rPr>
          <w:rFonts w:asciiTheme="majorHAnsi" w:hAnsiTheme="majorHAnsi" w:cstheme="majorHAnsi"/>
          <w:szCs w:val="24"/>
        </w:rPr>
        <w:t xml:space="preserve">……………..…………. </w:t>
      </w:r>
      <w:r>
        <w:rPr>
          <w:rFonts w:asciiTheme="majorHAnsi" w:hAnsiTheme="majorHAnsi" w:cstheme="majorHAnsi"/>
          <w:szCs w:val="24"/>
        </w:rPr>
        <w:t>;</w:t>
      </w:r>
    </w:p>
    <w:p w14:paraId="20965522" w14:textId="77777777" w:rsidR="00F4594A" w:rsidRPr="0065097B" w:rsidRDefault="00F4594A" w:rsidP="00C54857">
      <w:pPr>
        <w:pStyle w:val="Akapitzlist"/>
        <w:numPr>
          <w:ilvl w:val="1"/>
          <w:numId w:val="97"/>
        </w:numPr>
        <w:spacing w:line="240" w:lineRule="auto"/>
        <w:ind w:left="709" w:hanging="283"/>
        <w:jc w:val="both"/>
        <w:rPr>
          <w:rFonts w:asciiTheme="majorHAnsi" w:hAnsiTheme="majorHAnsi" w:cstheme="majorHAnsi"/>
          <w:szCs w:val="24"/>
        </w:rPr>
      </w:pPr>
      <w:r w:rsidRPr="0065097B">
        <w:rPr>
          <w:rFonts w:asciiTheme="majorHAnsi" w:hAnsiTheme="majorHAnsi" w:cstheme="majorHAnsi"/>
          <w:szCs w:val="24"/>
        </w:rPr>
        <w:t>w sprawach związanych z realizacją pr</w:t>
      </w:r>
      <w:r>
        <w:rPr>
          <w:rFonts w:asciiTheme="majorHAnsi" w:hAnsiTheme="majorHAnsi" w:cstheme="majorHAnsi"/>
          <w:szCs w:val="24"/>
        </w:rPr>
        <w:t>ocesu reklamacji</w:t>
      </w:r>
      <w:r w:rsidRPr="0065097B">
        <w:rPr>
          <w:rFonts w:asciiTheme="majorHAnsi" w:hAnsiTheme="majorHAnsi" w:cstheme="majorHAnsi"/>
          <w:szCs w:val="24"/>
        </w:rPr>
        <w:t>, uprawniona jest:</w:t>
      </w:r>
    </w:p>
    <w:p w14:paraId="424CAC01" w14:textId="77777777" w:rsidR="00F4594A" w:rsidRPr="0065097B" w:rsidRDefault="00F4594A" w:rsidP="00C54857">
      <w:pPr>
        <w:ind w:firstLine="709"/>
        <w:jc w:val="both"/>
        <w:rPr>
          <w:rFonts w:asciiTheme="majorHAnsi" w:hAnsiTheme="majorHAnsi" w:cstheme="majorHAnsi"/>
          <w:b/>
          <w:bCs/>
          <w:szCs w:val="24"/>
        </w:rPr>
      </w:pPr>
      <w:r w:rsidRPr="00BC5235">
        <w:rPr>
          <w:rFonts w:asciiTheme="majorHAnsi" w:hAnsiTheme="majorHAnsi" w:cstheme="majorHAnsi"/>
          <w:szCs w:val="24"/>
        </w:rPr>
        <w:t>Pan/i………………,</w:t>
      </w:r>
      <w:r w:rsidRPr="00BC5235">
        <w:rPr>
          <w:rFonts w:asciiTheme="majorHAnsi" w:hAnsiTheme="majorHAnsi" w:cstheme="majorHAnsi"/>
          <w:szCs w:val="24"/>
        </w:rPr>
        <w:tab/>
        <w:t xml:space="preserve"> </w:t>
      </w:r>
      <w:proofErr w:type="spellStart"/>
      <w:r w:rsidRPr="00BC5235">
        <w:rPr>
          <w:rFonts w:asciiTheme="majorHAnsi" w:hAnsiTheme="majorHAnsi" w:cstheme="majorHAnsi"/>
          <w:szCs w:val="24"/>
        </w:rPr>
        <w:t>tel</w:t>
      </w:r>
      <w:proofErr w:type="spellEnd"/>
      <w:r w:rsidRPr="00BC5235">
        <w:rPr>
          <w:rFonts w:asciiTheme="majorHAnsi" w:hAnsiTheme="majorHAnsi" w:cstheme="majorHAnsi"/>
          <w:szCs w:val="24"/>
        </w:rPr>
        <w:t>…… ……………….</w:t>
      </w:r>
      <w:r w:rsidRPr="00BC5235">
        <w:rPr>
          <w:rFonts w:asciiTheme="majorHAnsi" w:hAnsiTheme="majorHAnsi" w:cstheme="majorHAnsi"/>
          <w:b/>
          <w:bCs/>
          <w:szCs w:val="24"/>
        </w:rPr>
        <w:t xml:space="preserve">, </w:t>
      </w:r>
      <w:r w:rsidRPr="00BC5235">
        <w:rPr>
          <w:rFonts w:asciiTheme="majorHAnsi" w:hAnsiTheme="majorHAnsi" w:cstheme="majorHAnsi"/>
          <w:bCs/>
          <w:szCs w:val="24"/>
        </w:rPr>
        <w:t>e–mail:</w:t>
      </w:r>
      <w:r w:rsidRPr="00BC5235">
        <w:rPr>
          <w:rFonts w:asciiTheme="majorHAnsi" w:hAnsiTheme="majorHAnsi" w:cstheme="majorHAnsi"/>
          <w:szCs w:val="24"/>
        </w:rPr>
        <w:t xml:space="preserve">……………..…………. </w:t>
      </w:r>
      <w:r>
        <w:rPr>
          <w:rFonts w:asciiTheme="majorHAnsi" w:hAnsiTheme="majorHAnsi" w:cstheme="majorHAnsi"/>
          <w:szCs w:val="24"/>
        </w:rPr>
        <w:t>;</w:t>
      </w:r>
    </w:p>
    <w:p w14:paraId="126F741D" w14:textId="4179F58E" w:rsidR="00F4594A" w:rsidRPr="00C54857" w:rsidRDefault="00F4594A" w:rsidP="00C54857">
      <w:pPr>
        <w:pStyle w:val="Akapitzlist"/>
        <w:numPr>
          <w:ilvl w:val="0"/>
          <w:numId w:val="97"/>
        </w:numPr>
        <w:tabs>
          <w:tab w:val="clear" w:pos="1048"/>
          <w:tab w:val="num" w:pos="426"/>
        </w:tabs>
        <w:spacing w:line="240" w:lineRule="auto"/>
        <w:ind w:hanging="1048"/>
        <w:jc w:val="both"/>
        <w:rPr>
          <w:rFonts w:asciiTheme="majorHAnsi" w:hAnsiTheme="majorHAnsi" w:cstheme="majorHAnsi"/>
          <w:szCs w:val="24"/>
        </w:rPr>
      </w:pPr>
      <w:r w:rsidRPr="00C54857">
        <w:rPr>
          <w:rFonts w:asciiTheme="majorHAnsi" w:hAnsiTheme="majorHAnsi" w:cstheme="majorHAnsi"/>
          <w:szCs w:val="24"/>
        </w:rPr>
        <w:t>Do reprezentowania Wykonawcy</w:t>
      </w:r>
    </w:p>
    <w:p w14:paraId="58C63687" w14:textId="77777777" w:rsidR="00F4594A" w:rsidRPr="0065097B" w:rsidRDefault="00F4594A" w:rsidP="00C54857">
      <w:pPr>
        <w:pStyle w:val="Akapitzlist"/>
        <w:numPr>
          <w:ilvl w:val="1"/>
          <w:numId w:val="85"/>
        </w:numPr>
        <w:spacing w:line="240" w:lineRule="auto"/>
        <w:ind w:left="709" w:hanging="283"/>
        <w:jc w:val="both"/>
        <w:rPr>
          <w:rFonts w:asciiTheme="majorHAnsi" w:hAnsiTheme="majorHAnsi" w:cstheme="majorHAnsi"/>
          <w:szCs w:val="24"/>
        </w:rPr>
      </w:pPr>
      <w:r w:rsidRPr="0065097B">
        <w:rPr>
          <w:rFonts w:asciiTheme="majorHAnsi" w:hAnsiTheme="majorHAnsi" w:cstheme="majorHAnsi"/>
          <w:szCs w:val="24"/>
        </w:rPr>
        <w:t>w sprawach związanych z realizacją przedmiotu Umowy, w tym do nadzoru nad realizacją przedmiotu Umowy oraz przyjmowania uwag co do sposobu świadczenia Usługi pralniczej, uprawniony jest:</w:t>
      </w:r>
    </w:p>
    <w:p w14:paraId="4726C983" w14:textId="77777777" w:rsidR="00F4594A" w:rsidRPr="0065097B" w:rsidRDefault="00F4594A" w:rsidP="00C54857">
      <w:pPr>
        <w:ind w:firstLine="709"/>
        <w:jc w:val="both"/>
        <w:rPr>
          <w:rFonts w:asciiTheme="majorHAnsi" w:hAnsiTheme="majorHAnsi" w:cstheme="majorHAnsi"/>
          <w:szCs w:val="24"/>
        </w:rPr>
      </w:pPr>
      <w:r w:rsidRPr="00BC5235">
        <w:rPr>
          <w:rFonts w:asciiTheme="majorHAnsi" w:hAnsiTheme="majorHAnsi" w:cstheme="majorHAnsi"/>
          <w:szCs w:val="24"/>
        </w:rPr>
        <w:t>Pan/i………………,</w:t>
      </w:r>
      <w:r w:rsidRPr="00BC5235">
        <w:rPr>
          <w:rFonts w:asciiTheme="majorHAnsi" w:hAnsiTheme="majorHAnsi" w:cstheme="majorHAnsi"/>
          <w:szCs w:val="24"/>
        </w:rPr>
        <w:tab/>
        <w:t xml:space="preserve"> </w:t>
      </w:r>
      <w:proofErr w:type="spellStart"/>
      <w:r w:rsidRPr="00BC5235">
        <w:rPr>
          <w:rFonts w:asciiTheme="majorHAnsi" w:hAnsiTheme="majorHAnsi" w:cstheme="majorHAnsi"/>
          <w:szCs w:val="24"/>
        </w:rPr>
        <w:t>tel</w:t>
      </w:r>
      <w:proofErr w:type="spellEnd"/>
      <w:r w:rsidRPr="00BC5235">
        <w:rPr>
          <w:rFonts w:asciiTheme="majorHAnsi" w:hAnsiTheme="majorHAnsi" w:cstheme="majorHAnsi"/>
          <w:szCs w:val="24"/>
        </w:rPr>
        <w:t xml:space="preserve">…… ………………, </w:t>
      </w:r>
      <w:r w:rsidRPr="00BC5235">
        <w:rPr>
          <w:rFonts w:asciiTheme="majorHAnsi" w:hAnsiTheme="majorHAnsi" w:cstheme="majorHAnsi"/>
          <w:bCs/>
          <w:szCs w:val="24"/>
        </w:rPr>
        <w:t>e–mail:</w:t>
      </w:r>
      <w:r w:rsidRPr="00BC5235">
        <w:rPr>
          <w:rFonts w:asciiTheme="majorHAnsi" w:hAnsiTheme="majorHAnsi" w:cstheme="majorHAnsi"/>
          <w:szCs w:val="24"/>
        </w:rPr>
        <w:t>………………….……….</w:t>
      </w:r>
    </w:p>
    <w:p w14:paraId="360D72B8" w14:textId="77777777" w:rsidR="00F4594A" w:rsidRPr="0065097B" w:rsidRDefault="00F4594A" w:rsidP="00C54857">
      <w:pPr>
        <w:pStyle w:val="Akapitzlist"/>
        <w:numPr>
          <w:ilvl w:val="1"/>
          <w:numId w:val="85"/>
        </w:numPr>
        <w:spacing w:line="240" w:lineRule="auto"/>
        <w:ind w:left="709" w:hanging="283"/>
        <w:jc w:val="both"/>
        <w:rPr>
          <w:rFonts w:asciiTheme="majorHAnsi" w:hAnsiTheme="majorHAnsi" w:cstheme="majorHAnsi"/>
          <w:szCs w:val="24"/>
        </w:rPr>
      </w:pPr>
      <w:r w:rsidRPr="0065097B">
        <w:rPr>
          <w:rFonts w:asciiTheme="majorHAnsi" w:hAnsiTheme="majorHAnsi" w:cstheme="majorHAnsi"/>
          <w:szCs w:val="24"/>
        </w:rPr>
        <w:t>w sprawach związanych z realizacją pr</w:t>
      </w:r>
      <w:r>
        <w:rPr>
          <w:rFonts w:asciiTheme="majorHAnsi" w:hAnsiTheme="majorHAnsi" w:cstheme="majorHAnsi"/>
          <w:szCs w:val="24"/>
        </w:rPr>
        <w:t>ocesu reklamacji</w:t>
      </w:r>
      <w:r w:rsidRPr="0065097B">
        <w:rPr>
          <w:rFonts w:asciiTheme="majorHAnsi" w:hAnsiTheme="majorHAnsi" w:cstheme="majorHAnsi"/>
          <w:szCs w:val="24"/>
        </w:rPr>
        <w:t>, uprawniona jest:</w:t>
      </w:r>
    </w:p>
    <w:p w14:paraId="3CF6C54D" w14:textId="77777777" w:rsidR="00F4594A" w:rsidRPr="0065097B" w:rsidRDefault="00F4594A" w:rsidP="00C54857">
      <w:pPr>
        <w:ind w:firstLine="709"/>
        <w:jc w:val="both"/>
        <w:rPr>
          <w:rFonts w:asciiTheme="majorHAnsi" w:hAnsiTheme="majorHAnsi" w:cstheme="majorHAnsi"/>
          <w:b/>
          <w:bCs/>
          <w:szCs w:val="24"/>
        </w:rPr>
      </w:pPr>
      <w:r w:rsidRPr="00BC5235">
        <w:rPr>
          <w:rFonts w:asciiTheme="majorHAnsi" w:hAnsiTheme="majorHAnsi" w:cstheme="majorHAnsi"/>
          <w:szCs w:val="24"/>
        </w:rPr>
        <w:t>Pan/i………………,</w:t>
      </w:r>
      <w:r w:rsidRPr="00BC5235">
        <w:rPr>
          <w:rFonts w:asciiTheme="majorHAnsi" w:hAnsiTheme="majorHAnsi" w:cstheme="majorHAnsi"/>
          <w:szCs w:val="24"/>
        </w:rPr>
        <w:tab/>
        <w:t xml:space="preserve"> </w:t>
      </w:r>
      <w:proofErr w:type="spellStart"/>
      <w:r w:rsidRPr="00BC5235">
        <w:rPr>
          <w:rFonts w:asciiTheme="majorHAnsi" w:hAnsiTheme="majorHAnsi" w:cstheme="majorHAnsi"/>
          <w:szCs w:val="24"/>
        </w:rPr>
        <w:t>tel</w:t>
      </w:r>
      <w:proofErr w:type="spellEnd"/>
      <w:r w:rsidRPr="00BC5235">
        <w:rPr>
          <w:rFonts w:asciiTheme="majorHAnsi" w:hAnsiTheme="majorHAnsi" w:cstheme="majorHAnsi"/>
          <w:szCs w:val="24"/>
        </w:rPr>
        <w:t>…… ……………….</w:t>
      </w:r>
      <w:r w:rsidRPr="00BC5235">
        <w:rPr>
          <w:rFonts w:asciiTheme="majorHAnsi" w:hAnsiTheme="majorHAnsi" w:cstheme="majorHAnsi"/>
          <w:b/>
          <w:bCs/>
          <w:szCs w:val="24"/>
        </w:rPr>
        <w:t xml:space="preserve">, </w:t>
      </w:r>
      <w:r w:rsidRPr="00BC5235">
        <w:rPr>
          <w:rFonts w:asciiTheme="majorHAnsi" w:hAnsiTheme="majorHAnsi" w:cstheme="majorHAnsi"/>
          <w:bCs/>
          <w:szCs w:val="24"/>
        </w:rPr>
        <w:t>e–mail:</w:t>
      </w:r>
      <w:r w:rsidRPr="00BC5235">
        <w:rPr>
          <w:rFonts w:asciiTheme="majorHAnsi" w:hAnsiTheme="majorHAnsi" w:cstheme="majorHAnsi"/>
          <w:szCs w:val="24"/>
        </w:rPr>
        <w:t xml:space="preserve">……………..…………. </w:t>
      </w:r>
      <w:r>
        <w:rPr>
          <w:rFonts w:asciiTheme="majorHAnsi" w:hAnsiTheme="majorHAnsi" w:cstheme="majorHAnsi"/>
          <w:szCs w:val="24"/>
        </w:rPr>
        <w:t>;</w:t>
      </w:r>
    </w:p>
    <w:p w14:paraId="61FBE73F" w14:textId="6FB3AC3A" w:rsidR="00F4594A" w:rsidRPr="00C54857" w:rsidRDefault="00F4594A" w:rsidP="00C54857">
      <w:pPr>
        <w:pStyle w:val="Akapitzlist"/>
        <w:numPr>
          <w:ilvl w:val="0"/>
          <w:numId w:val="97"/>
        </w:numPr>
        <w:tabs>
          <w:tab w:val="clear" w:pos="1048"/>
          <w:tab w:val="num" w:pos="426"/>
        </w:tabs>
        <w:spacing w:line="271" w:lineRule="auto"/>
        <w:ind w:left="284" w:hanging="284"/>
        <w:jc w:val="both"/>
        <w:rPr>
          <w:rFonts w:asciiTheme="majorHAnsi" w:eastAsia="Times New Roman" w:hAnsiTheme="majorHAnsi" w:cstheme="majorHAnsi"/>
        </w:rPr>
      </w:pPr>
      <w:r w:rsidRPr="00C54857">
        <w:rPr>
          <w:rFonts w:asciiTheme="majorHAnsi" w:eastAsia="Times New Roman" w:hAnsiTheme="majorHAnsi" w:cstheme="majorHAnsi"/>
        </w:rPr>
        <w:t>Zmiana osób wymienionych w ust. 1 i 2 może zostać dokonana przez każdą ze stron w odniesieniu do reprezentującej ją osoby w formie pisemnego powiadomienia drugiej strony. Fakt ten nie stanowi zmiany warunków niniejszej Umowy i nie musi mieć formy pisemnego aneksu.</w:t>
      </w:r>
    </w:p>
    <w:p w14:paraId="4F8681AC" w14:textId="727AA6C1" w:rsidR="00F4594A" w:rsidRPr="00BC5235" w:rsidRDefault="00355DC3" w:rsidP="00C54857">
      <w:pPr>
        <w:pStyle w:val="Akapitzlist"/>
        <w:numPr>
          <w:ilvl w:val="0"/>
          <w:numId w:val="97"/>
        </w:numPr>
        <w:tabs>
          <w:tab w:val="clear" w:pos="1048"/>
          <w:tab w:val="num" w:pos="284"/>
        </w:tabs>
        <w:spacing w:line="271" w:lineRule="auto"/>
        <w:ind w:left="284" w:hanging="284"/>
        <w:jc w:val="both"/>
        <w:rPr>
          <w:rFonts w:asciiTheme="majorHAnsi" w:eastAsia="Times New Roman" w:hAnsiTheme="majorHAnsi" w:cstheme="majorHAnsi"/>
        </w:rPr>
      </w:pPr>
      <w:r w:rsidRPr="00BC5235">
        <w:rPr>
          <w:rFonts w:asciiTheme="majorHAnsi" w:hAnsiTheme="majorHAnsi" w:cstheme="majorHAnsi"/>
          <w:lang w:eastAsia="ar-SA"/>
        </w:rPr>
        <w:t>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sidRPr="00BC5235">
        <w:rPr>
          <w:rFonts w:asciiTheme="majorHAnsi" w:hAnsiTheme="majorHAnsi" w:cstheme="majorHAnsi"/>
          <w:lang w:eastAsia="ar-SA"/>
        </w:rPr>
        <w:t>t.j</w:t>
      </w:r>
      <w:proofErr w:type="spellEnd"/>
      <w:r w:rsidRPr="00BC5235">
        <w:rPr>
          <w:rFonts w:asciiTheme="majorHAnsi" w:hAnsiTheme="majorHAnsi" w:cstheme="majorHAnsi"/>
          <w:lang w:eastAsia="ar-SA"/>
        </w:rPr>
        <w:t>. Dz. U. z 2019 r. poz. 1429), która podlega udostępnieniu w trybie przedmiotowej ustawy, z zastrzeżeniem ust. 2.</w:t>
      </w:r>
    </w:p>
    <w:p w14:paraId="7F5F0DFF" w14:textId="665C3FDC" w:rsidR="00F4594A" w:rsidRPr="00C54857" w:rsidRDefault="00355DC3" w:rsidP="00C54857">
      <w:pPr>
        <w:pStyle w:val="Akapitzlist"/>
        <w:numPr>
          <w:ilvl w:val="0"/>
          <w:numId w:val="97"/>
        </w:numPr>
        <w:tabs>
          <w:tab w:val="clear" w:pos="1048"/>
          <w:tab w:val="num" w:pos="284"/>
        </w:tabs>
        <w:spacing w:line="271" w:lineRule="auto"/>
        <w:ind w:left="284" w:hanging="284"/>
        <w:jc w:val="both"/>
        <w:rPr>
          <w:rFonts w:asciiTheme="majorHAnsi" w:eastAsia="Times New Roman" w:hAnsiTheme="majorHAnsi" w:cstheme="majorHAnsi"/>
        </w:rPr>
      </w:pPr>
      <w:r w:rsidRPr="00C54857">
        <w:rPr>
          <w:rFonts w:asciiTheme="majorHAnsi" w:hAnsiTheme="majorHAnsi" w:cstheme="majorHAnsi"/>
          <w:lang w:eastAsia="ar-SA"/>
        </w:rPr>
        <w:t>Wykonawca wyraża zgodę na udostępnianie w trybie ustawy, o której mowa w ust. 1 zawartych w niniejszej umowie dotyczących go danych osobowych w zakresie obejmującym imię i nazwisko, a w przypadku prowadzenia działalności gospodarczej – również w zakresie firmy.</w:t>
      </w:r>
    </w:p>
    <w:p w14:paraId="14CA4376" w14:textId="7C0ABD99" w:rsidR="00F4594A" w:rsidRPr="00C54857" w:rsidRDefault="00355DC3" w:rsidP="00C54857">
      <w:pPr>
        <w:pStyle w:val="Akapitzlist"/>
        <w:numPr>
          <w:ilvl w:val="0"/>
          <w:numId w:val="97"/>
        </w:numPr>
        <w:tabs>
          <w:tab w:val="clear" w:pos="1048"/>
          <w:tab w:val="num" w:pos="284"/>
        </w:tabs>
        <w:spacing w:line="271" w:lineRule="auto"/>
        <w:ind w:left="284" w:hanging="284"/>
        <w:jc w:val="both"/>
        <w:rPr>
          <w:rFonts w:asciiTheme="majorHAnsi" w:eastAsia="Times New Roman" w:hAnsiTheme="majorHAnsi" w:cstheme="majorHAnsi"/>
        </w:rPr>
      </w:pPr>
      <w:r w:rsidRPr="00C54857">
        <w:rPr>
          <w:rFonts w:asciiTheme="majorHAnsi" w:hAnsiTheme="majorHAnsi" w:cstheme="majorHAnsi"/>
          <w:lang w:eastAsia="ar-SA"/>
        </w:rPr>
        <w:t>Wykonanie niniejszej umowy nie wiąże się z przetwarzaniem danych osobowych w rozumieniu ustawy o ochronie danych osobowych, dla których Administratorem Danych jest Zamawiający, a co za tym idzie nie wiąże się z dostępem do zasobów informatycznych Zamawiającego</w:t>
      </w:r>
      <w:r w:rsidRPr="00C54857">
        <w:rPr>
          <w:rFonts w:asciiTheme="majorHAnsi" w:hAnsiTheme="majorHAnsi" w:cstheme="majorHAnsi"/>
          <w:b/>
          <w:lang w:eastAsia="ar-SA"/>
        </w:rPr>
        <w:t>.</w:t>
      </w:r>
    </w:p>
    <w:p w14:paraId="048C2C6B" w14:textId="43189F40" w:rsidR="00F4594A" w:rsidRPr="00C54857" w:rsidRDefault="00355DC3" w:rsidP="00C54857">
      <w:pPr>
        <w:pStyle w:val="Akapitzlist"/>
        <w:numPr>
          <w:ilvl w:val="0"/>
          <w:numId w:val="97"/>
        </w:numPr>
        <w:tabs>
          <w:tab w:val="clear" w:pos="1048"/>
          <w:tab w:val="num" w:pos="284"/>
        </w:tabs>
        <w:spacing w:line="271" w:lineRule="auto"/>
        <w:ind w:left="284" w:hanging="284"/>
        <w:jc w:val="both"/>
        <w:rPr>
          <w:rFonts w:asciiTheme="majorHAnsi" w:eastAsia="Times New Roman" w:hAnsiTheme="majorHAnsi" w:cstheme="majorHAnsi"/>
        </w:rPr>
      </w:pPr>
      <w:r w:rsidRPr="00C54857">
        <w:rPr>
          <w:rFonts w:asciiTheme="majorHAnsi" w:eastAsia="Calibri" w:hAnsiTheme="majorHAnsi" w:cstheme="majorHAnsi"/>
          <w:lang w:eastAsia="ar-SA"/>
        </w:rPr>
        <w:t xml:space="preserve">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w:t>
      </w:r>
      <w:r w:rsidRPr="00C54857">
        <w:rPr>
          <w:rFonts w:asciiTheme="majorHAnsi" w:eastAsia="Calibri" w:hAnsiTheme="majorHAnsi" w:cstheme="majorHAnsi"/>
          <w:lang w:eastAsia="ar-SA"/>
        </w:rPr>
        <w:lastRenderedPageBreak/>
        <w:t>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2DFAD5E5" w14:textId="22A24014" w:rsidR="00F4594A" w:rsidRPr="00C54857" w:rsidRDefault="00355DC3" w:rsidP="00C54857">
      <w:pPr>
        <w:pStyle w:val="Akapitzlist"/>
        <w:numPr>
          <w:ilvl w:val="0"/>
          <w:numId w:val="97"/>
        </w:numPr>
        <w:tabs>
          <w:tab w:val="clear" w:pos="1048"/>
          <w:tab w:val="num" w:pos="284"/>
        </w:tabs>
        <w:spacing w:line="271" w:lineRule="auto"/>
        <w:ind w:left="284" w:hanging="284"/>
        <w:jc w:val="both"/>
        <w:rPr>
          <w:rFonts w:asciiTheme="majorHAnsi" w:eastAsia="Times New Roman" w:hAnsiTheme="majorHAnsi" w:cstheme="majorHAnsi"/>
        </w:rPr>
      </w:pPr>
      <w:r w:rsidRPr="00C54857">
        <w:rPr>
          <w:rFonts w:asciiTheme="majorHAnsi" w:eastAsia="Calibri" w:hAnsiTheme="majorHAnsi" w:cstheme="majorHAnsi"/>
          <w:lang w:eastAsia="ar-SA"/>
        </w:rPr>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zawartej </w:t>
      </w:r>
      <w:r w:rsidRPr="00C54857">
        <w:rPr>
          <w:rFonts w:asciiTheme="majorHAnsi" w:eastAsia="Calibri" w:hAnsiTheme="majorHAnsi" w:cstheme="majorHAnsi"/>
          <w:b/>
          <w:lang w:eastAsia="ar-SA"/>
        </w:rPr>
        <w:t>w rozdziale II SWZ.</w:t>
      </w:r>
    </w:p>
    <w:p w14:paraId="0AE4AB73" w14:textId="1954AD98" w:rsidR="00355DC3" w:rsidRPr="00C54857" w:rsidRDefault="00355DC3" w:rsidP="00C54857">
      <w:pPr>
        <w:pStyle w:val="Akapitzlist"/>
        <w:numPr>
          <w:ilvl w:val="0"/>
          <w:numId w:val="97"/>
        </w:numPr>
        <w:tabs>
          <w:tab w:val="clear" w:pos="1048"/>
          <w:tab w:val="num" w:pos="284"/>
        </w:tabs>
        <w:spacing w:line="271" w:lineRule="auto"/>
        <w:ind w:left="284" w:hanging="284"/>
        <w:jc w:val="both"/>
        <w:rPr>
          <w:rFonts w:asciiTheme="majorHAnsi" w:eastAsia="Times New Roman" w:hAnsiTheme="majorHAnsi" w:cstheme="majorHAnsi"/>
        </w:rPr>
      </w:pPr>
      <w:r w:rsidRPr="00C54857">
        <w:rPr>
          <w:rFonts w:asciiTheme="majorHAnsi" w:eastAsia="Calibri" w:hAnsiTheme="majorHAnsi" w:cstheme="majorHAnsi"/>
          <w:lang w:eastAsia="ar-SA"/>
        </w:rPr>
        <w:t>Wykonawca oświadcza, że wypełnił obowiązki informacyjne przewidziane w art. 13 lub art. 14 RODO wobec osób fizycznych, od których dane osobowe bezpośrednio lub pośrednio pozyskał</w:t>
      </w:r>
      <w:r w:rsidR="00BA71DF">
        <w:rPr>
          <w:rFonts w:asciiTheme="majorHAnsi" w:eastAsia="Calibri" w:hAnsiTheme="majorHAnsi" w:cstheme="majorHAnsi"/>
          <w:lang w:eastAsia="ar-SA"/>
        </w:rPr>
        <w:t xml:space="preserve">                          </w:t>
      </w:r>
      <w:r w:rsidRPr="00C54857">
        <w:rPr>
          <w:rFonts w:asciiTheme="majorHAnsi" w:eastAsia="Calibri" w:hAnsiTheme="majorHAnsi" w:cstheme="majorHAnsi"/>
          <w:lang w:eastAsia="ar-SA"/>
        </w:rPr>
        <w:t xml:space="preserve"> i przedstawił w złożonej w postępowaniu ofercie i niniejszej umowie.</w:t>
      </w:r>
    </w:p>
    <w:p w14:paraId="407234E2" w14:textId="77777777" w:rsidR="001560AD" w:rsidRPr="00BC5235" w:rsidRDefault="001560AD" w:rsidP="001560AD">
      <w:pPr>
        <w:ind w:left="425" w:hanging="425"/>
        <w:jc w:val="both"/>
        <w:rPr>
          <w:rFonts w:asciiTheme="majorHAnsi" w:hAnsiTheme="majorHAnsi" w:cstheme="majorHAnsi"/>
          <w:szCs w:val="24"/>
        </w:rPr>
      </w:pPr>
    </w:p>
    <w:p w14:paraId="13592AB0" w14:textId="77777777" w:rsidR="004530DF" w:rsidRPr="00BC5235" w:rsidRDefault="004530DF" w:rsidP="004530DF">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240" w:lineRule="atLeast"/>
        <w:ind w:left="4752" w:hanging="4752"/>
        <w:jc w:val="center"/>
        <w:rPr>
          <w:rFonts w:asciiTheme="majorHAnsi" w:hAnsiTheme="majorHAnsi" w:cstheme="majorHAnsi"/>
          <w:b/>
          <w:szCs w:val="24"/>
        </w:rPr>
      </w:pPr>
      <w:r w:rsidRPr="00BC5235">
        <w:rPr>
          <w:rFonts w:asciiTheme="majorHAnsi" w:hAnsiTheme="majorHAnsi" w:cstheme="majorHAnsi"/>
          <w:b/>
          <w:szCs w:val="24"/>
        </w:rPr>
        <w:t>§ 6</w:t>
      </w:r>
    </w:p>
    <w:p w14:paraId="5EC7642C" w14:textId="77777777" w:rsidR="004530DF" w:rsidRPr="00BC5235" w:rsidRDefault="004530DF" w:rsidP="004530D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hAnsiTheme="majorHAnsi" w:cstheme="majorHAnsi"/>
          <w:szCs w:val="24"/>
        </w:rPr>
      </w:pPr>
      <w:r w:rsidRPr="00BC5235">
        <w:rPr>
          <w:rFonts w:asciiTheme="majorHAnsi" w:hAnsiTheme="majorHAnsi" w:cstheme="majorHAnsi"/>
          <w:b/>
          <w:szCs w:val="24"/>
        </w:rPr>
        <w:t>KARY UMOWNE</w:t>
      </w:r>
    </w:p>
    <w:p w14:paraId="225ADBB4" w14:textId="77777777" w:rsidR="004530DF" w:rsidRPr="00BC5235" w:rsidRDefault="004530DF" w:rsidP="008E4D40">
      <w:pPr>
        <w:numPr>
          <w:ilvl w:val="0"/>
          <w:numId w:val="109"/>
        </w:numPr>
        <w:tabs>
          <w:tab w:val="left" w:pos="5605"/>
        </w:tabs>
        <w:spacing w:line="240" w:lineRule="auto"/>
        <w:jc w:val="both"/>
        <w:rPr>
          <w:rFonts w:asciiTheme="majorHAnsi" w:hAnsiTheme="majorHAnsi" w:cstheme="majorHAnsi"/>
          <w:szCs w:val="24"/>
        </w:rPr>
      </w:pPr>
      <w:r w:rsidRPr="00BC5235">
        <w:rPr>
          <w:rFonts w:asciiTheme="majorHAnsi" w:hAnsiTheme="majorHAnsi" w:cstheme="majorHAnsi"/>
          <w:szCs w:val="24"/>
        </w:rPr>
        <w:t>W przypadku niewykonania lub nienależytego wykonania Umowy lub jej części, Wykonawca zobowiązuje się zapłacić Zamawiającemu kary umowne w kwocie odpowiadającej:</w:t>
      </w:r>
    </w:p>
    <w:p w14:paraId="12AB5B90" w14:textId="5664DFBF" w:rsidR="004530DF" w:rsidRPr="00BC5235" w:rsidRDefault="001560AD" w:rsidP="008E4D40">
      <w:pPr>
        <w:numPr>
          <w:ilvl w:val="0"/>
          <w:numId w:val="108"/>
        </w:numPr>
        <w:tabs>
          <w:tab w:val="num" w:pos="720"/>
        </w:tabs>
        <w:spacing w:line="240" w:lineRule="auto"/>
        <w:jc w:val="both"/>
        <w:rPr>
          <w:rFonts w:asciiTheme="majorHAnsi" w:hAnsiTheme="majorHAnsi" w:cstheme="majorHAnsi"/>
          <w:szCs w:val="24"/>
        </w:rPr>
      </w:pPr>
      <w:r w:rsidRPr="00BC5235">
        <w:rPr>
          <w:rFonts w:asciiTheme="majorHAnsi" w:hAnsiTheme="majorHAnsi" w:cstheme="majorHAnsi"/>
          <w:szCs w:val="24"/>
        </w:rPr>
        <w:t>10</w:t>
      </w:r>
      <w:r w:rsidR="004530DF" w:rsidRPr="00BC5235">
        <w:rPr>
          <w:rFonts w:asciiTheme="majorHAnsi" w:hAnsiTheme="majorHAnsi" w:cstheme="majorHAnsi"/>
          <w:szCs w:val="24"/>
        </w:rPr>
        <w:t>% wartości brutto przedmiotu Umowy określonej w § 4 ust. 1, w przypadku gdy Zamawiający odstąpi od Umowy lub jej części lub wypowie Umowę z powodu okoliczności, za które odpowiedzialność spoczywa na Wykonawcy</w:t>
      </w:r>
      <w:r w:rsidR="004530DF" w:rsidRPr="00BC5235">
        <w:rPr>
          <w:rFonts w:asciiTheme="majorHAnsi" w:hAnsiTheme="majorHAnsi" w:cstheme="majorHAnsi"/>
        </w:rPr>
        <w:t xml:space="preserve"> lub w przypadku gdy Wykonawca odstąpi od Umowy lub wypowie Umowę z przyczyn niedotyczących Zamawiającego</w:t>
      </w:r>
      <w:r w:rsidR="004530DF" w:rsidRPr="00BC5235">
        <w:rPr>
          <w:rFonts w:asciiTheme="majorHAnsi" w:hAnsiTheme="majorHAnsi" w:cstheme="majorHAnsi"/>
          <w:szCs w:val="24"/>
        </w:rPr>
        <w:t>;</w:t>
      </w:r>
    </w:p>
    <w:p w14:paraId="52E46E9D" w14:textId="54481CD2" w:rsidR="004530DF" w:rsidRPr="00BC5235" w:rsidRDefault="004530DF" w:rsidP="008E4D40">
      <w:pPr>
        <w:numPr>
          <w:ilvl w:val="0"/>
          <w:numId w:val="108"/>
        </w:numPr>
        <w:tabs>
          <w:tab w:val="num" w:pos="720"/>
        </w:tabs>
        <w:spacing w:line="240" w:lineRule="auto"/>
        <w:jc w:val="both"/>
        <w:rPr>
          <w:rFonts w:asciiTheme="majorHAnsi" w:hAnsiTheme="majorHAnsi" w:cstheme="majorHAnsi"/>
          <w:szCs w:val="24"/>
        </w:rPr>
      </w:pPr>
      <w:r w:rsidRPr="00BC5235">
        <w:rPr>
          <w:rFonts w:asciiTheme="majorHAnsi" w:hAnsiTheme="majorHAnsi" w:cstheme="majorHAnsi"/>
          <w:szCs w:val="24"/>
        </w:rPr>
        <w:t>0,</w:t>
      </w:r>
      <w:r w:rsidR="001560AD" w:rsidRPr="00BC5235">
        <w:rPr>
          <w:rFonts w:asciiTheme="majorHAnsi" w:hAnsiTheme="majorHAnsi" w:cstheme="majorHAnsi"/>
          <w:szCs w:val="24"/>
        </w:rPr>
        <w:t>5</w:t>
      </w:r>
      <w:r w:rsidRPr="00BC5235">
        <w:rPr>
          <w:rFonts w:asciiTheme="majorHAnsi" w:hAnsiTheme="majorHAnsi" w:cstheme="majorHAnsi"/>
          <w:szCs w:val="24"/>
        </w:rPr>
        <w:t>% wartości brutto przedmiotu Umowy określonej w § 4 ust. 1 za zwłokę w którymkolwiek z terminów realizacji przedmiotu Umowy określonych w Załączniku nr 3 do Umowy, za każdy rozpoczęty dzień zwłoki.</w:t>
      </w:r>
    </w:p>
    <w:p w14:paraId="20746BEE" w14:textId="5EA3E700" w:rsidR="004530DF" w:rsidRPr="00BC5235" w:rsidRDefault="004530DF" w:rsidP="008E4D40">
      <w:pPr>
        <w:numPr>
          <w:ilvl w:val="0"/>
          <w:numId w:val="108"/>
        </w:numPr>
        <w:tabs>
          <w:tab w:val="num" w:pos="720"/>
        </w:tabs>
        <w:spacing w:line="240" w:lineRule="auto"/>
        <w:jc w:val="both"/>
        <w:rPr>
          <w:rFonts w:asciiTheme="majorHAnsi" w:hAnsiTheme="majorHAnsi" w:cstheme="majorHAnsi"/>
          <w:szCs w:val="24"/>
        </w:rPr>
      </w:pPr>
      <w:r w:rsidRPr="00BC5235">
        <w:rPr>
          <w:rFonts w:asciiTheme="majorHAnsi" w:hAnsiTheme="majorHAnsi" w:cstheme="majorHAnsi"/>
          <w:szCs w:val="24"/>
        </w:rPr>
        <w:t>0,</w:t>
      </w:r>
      <w:r w:rsidR="001560AD" w:rsidRPr="00BC5235">
        <w:rPr>
          <w:rFonts w:asciiTheme="majorHAnsi" w:hAnsiTheme="majorHAnsi" w:cstheme="majorHAnsi"/>
          <w:szCs w:val="24"/>
        </w:rPr>
        <w:t>5</w:t>
      </w:r>
      <w:r w:rsidRPr="00BC5235">
        <w:rPr>
          <w:rFonts w:asciiTheme="majorHAnsi" w:hAnsiTheme="majorHAnsi" w:cstheme="majorHAnsi"/>
          <w:szCs w:val="24"/>
        </w:rPr>
        <w:t xml:space="preserve">% wartości brutto przedmiotu Umowy określonej w § 4 ust. 1 za zwłokę w realizacji usługi ekspresowej, o której mowa w § 3 ust. 2, za każdą rozpoczętą godzinę zwłoki. </w:t>
      </w:r>
    </w:p>
    <w:p w14:paraId="2D5D5CB5" w14:textId="77777777" w:rsidR="004530DF" w:rsidRPr="00BC5235" w:rsidRDefault="004530DF" w:rsidP="008E4D40">
      <w:pPr>
        <w:numPr>
          <w:ilvl w:val="0"/>
          <w:numId w:val="109"/>
        </w:numPr>
        <w:spacing w:line="240" w:lineRule="auto"/>
        <w:jc w:val="both"/>
        <w:rPr>
          <w:rFonts w:asciiTheme="majorHAnsi" w:hAnsiTheme="majorHAnsi" w:cstheme="majorHAnsi"/>
          <w:szCs w:val="24"/>
        </w:rPr>
      </w:pPr>
      <w:r w:rsidRPr="00BC5235">
        <w:rPr>
          <w:rFonts w:asciiTheme="majorHAnsi" w:hAnsiTheme="majorHAnsi" w:cstheme="majorHAnsi"/>
          <w:szCs w:val="24"/>
        </w:rPr>
        <w:t>W przypadku naliczenia Wykonawcy kar umownych, o których mowa w ust. 1, Zamawiający wystawi Wykonawcy notę obciążeniową i potrąci należną kwotę z wynagrodzenia Wykonawcy przy opłacaniu którejkolwiek z faktur VAT za realizację przedmiotu Umowy, na co Wykonawca wyraża zgodę, lub zobowiąże Wykonawcę do dokonania płatności w terminie do 7 dni licząc od dnia otrzymania przez Wykonawcę przedmiotowej noty.</w:t>
      </w:r>
    </w:p>
    <w:p w14:paraId="71BA5E06" w14:textId="77777777" w:rsidR="004530DF" w:rsidRPr="00BC5235" w:rsidRDefault="004530DF" w:rsidP="008E4D40">
      <w:pPr>
        <w:numPr>
          <w:ilvl w:val="0"/>
          <w:numId w:val="109"/>
        </w:numPr>
        <w:tabs>
          <w:tab w:val="num" w:pos="1536"/>
        </w:tabs>
        <w:spacing w:line="240" w:lineRule="auto"/>
        <w:jc w:val="both"/>
        <w:rPr>
          <w:rFonts w:asciiTheme="majorHAnsi" w:hAnsiTheme="majorHAnsi" w:cstheme="majorHAnsi"/>
          <w:szCs w:val="24"/>
        </w:rPr>
      </w:pPr>
      <w:r w:rsidRPr="00BC5235">
        <w:rPr>
          <w:rFonts w:asciiTheme="majorHAnsi" w:hAnsiTheme="majorHAnsi" w:cstheme="majorHAnsi"/>
          <w:szCs w:val="24"/>
        </w:rPr>
        <w:t>W przypadku, gdy wartość roszczeń z tytułu niewykonania lub nienależytego wykonania Umowy, przewyższa wartość przewidzianych kar umownych, Zamawiający może dochodzić odszkodowania na zasadach ogólnych.</w:t>
      </w:r>
    </w:p>
    <w:p w14:paraId="15B5F6F5" w14:textId="77777777" w:rsidR="004530DF" w:rsidRPr="00BC5235" w:rsidRDefault="004530DF" w:rsidP="008E4D40">
      <w:pPr>
        <w:numPr>
          <w:ilvl w:val="0"/>
          <w:numId w:val="109"/>
        </w:numPr>
        <w:tabs>
          <w:tab w:val="num" w:pos="1536"/>
        </w:tabs>
        <w:spacing w:line="240" w:lineRule="auto"/>
        <w:jc w:val="both"/>
        <w:rPr>
          <w:rFonts w:asciiTheme="majorHAnsi" w:hAnsiTheme="majorHAnsi" w:cstheme="majorHAnsi"/>
          <w:szCs w:val="24"/>
        </w:rPr>
      </w:pPr>
      <w:r w:rsidRPr="00BC5235">
        <w:rPr>
          <w:rFonts w:asciiTheme="majorHAnsi" w:hAnsiTheme="majorHAnsi" w:cstheme="majorHAnsi"/>
          <w:szCs w:val="24"/>
        </w:rPr>
        <w:t>Zamawiający ma prawo żądać od Wykonawcy odszkodowania na zasadach ogólnych, jeżeli Wykonawca nie wykonuje, bądź nienależycie wykonuje pozostałe zobowiązania Umowy, niewymienione w ust. 1.</w:t>
      </w:r>
    </w:p>
    <w:p w14:paraId="00CFC257" w14:textId="77777777" w:rsidR="004530DF" w:rsidRPr="00BC5235" w:rsidRDefault="004530DF" w:rsidP="004530D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b/>
          <w:szCs w:val="24"/>
          <w:highlight w:val="yellow"/>
        </w:rPr>
      </w:pPr>
    </w:p>
    <w:p w14:paraId="3D5F32F6" w14:textId="77777777" w:rsidR="004530DF" w:rsidRPr="00BC5235" w:rsidRDefault="004530DF" w:rsidP="004530DF">
      <w:pPr>
        <w:keepNext/>
        <w:tabs>
          <w:tab w:val="left" w:pos="0"/>
        </w:tabs>
        <w:ind w:left="360" w:hanging="360"/>
        <w:jc w:val="center"/>
        <w:rPr>
          <w:rFonts w:asciiTheme="majorHAnsi" w:hAnsiTheme="majorHAnsi" w:cstheme="majorHAnsi"/>
          <w:b/>
          <w:szCs w:val="24"/>
        </w:rPr>
      </w:pPr>
      <w:r w:rsidRPr="00BC5235">
        <w:rPr>
          <w:rFonts w:asciiTheme="majorHAnsi" w:hAnsiTheme="majorHAnsi" w:cstheme="majorHAnsi"/>
          <w:b/>
          <w:szCs w:val="24"/>
        </w:rPr>
        <w:t>§ 7</w:t>
      </w:r>
    </w:p>
    <w:p w14:paraId="0832D96B" w14:textId="77777777" w:rsidR="004530DF" w:rsidRPr="00BC5235" w:rsidRDefault="004530DF" w:rsidP="004530DF">
      <w:pPr>
        <w:keepNext/>
        <w:tabs>
          <w:tab w:val="left" w:pos="0"/>
        </w:tabs>
        <w:ind w:left="360" w:hanging="360"/>
        <w:jc w:val="center"/>
        <w:rPr>
          <w:rFonts w:asciiTheme="majorHAnsi" w:hAnsiTheme="majorHAnsi" w:cstheme="majorHAnsi"/>
          <w:b/>
          <w:szCs w:val="24"/>
        </w:rPr>
      </w:pPr>
      <w:r w:rsidRPr="00BC5235">
        <w:rPr>
          <w:rFonts w:asciiTheme="majorHAnsi" w:hAnsiTheme="majorHAnsi" w:cstheme="majorHAnsi"/>
          <w:b/>
          <w:szCs w:val="24"/>
        </w:rPr>
        <w:t>ROZWIĄZANIE UMOWY</w:t>
      </w:r>
    </w:p>
    <w:p w14:paraId="21CB98D8" w14:textId="77777777" w:rsidR="004530DF" w:rsidRPr="00BC5235" w:rsidRDefault="004530DF" w:rsidP="008E4D40">
      <w:pPr>
        <w:numPr>
          <w:ilvl w:val="0"/>
          <w:numId w:val="112"/>
        </w:numPr>
        <w:tabs>
          <w:tab w:val="num" w:pos="360"/>
        </w:tabs>
        <w:autoSpaceDE w:val="0"/>
        <w:autoSpaceDN w:val="0"/>
        <w:adjustRightInd w:val="0"/>
        <w:spacing w:line="240" w:lineRule="auto"/>
        <w:ind w:left="360"/>
        <w:jc w:val="both"/>
        <w:rPr>
          <w:rFonts w:asciiTheme="majorHAnsi" w:eastAsia="ArialNarrow" w:hAnsiTheme="majorHAnsi" w:cstheme="majorHAnsi"/>
        </w:rPr>
      </w:pPr>
      <w:r w:rsidRPr="00BC5235">
        <w:rPr>
          <w:rFonts w:asciiTheme="majorHAnsi" w:hAnsiTheme="majorHAnsi" w:cstheme="majorHAnsi"/>
        </w:rPr>
        <w:t xml:space="preserve">Oprócz przypadków odstąpienia od Umowy wymienionych w Kodeksie Cywilnym oraz w art. 145 ustawy Prawo zamówień publicznych, Zamawiającemu przysługuje prawo wypowiedzenia Umowy </w:t>
      </w:r>
      <w:r w:rsidRPr="00BC5235">
        <w:rPr>
          <w:rFonts w:asciiTheme="majorHAnsi" w:eastAsia="Calibri" w:hAnsiTheme="majorHAnsi" w:cstheme="majorHAnsi"/>
        </w:rPr>
        <w:t xml:space="preserve">z ważnych powodów, ze skutkiem natychmiastowym lub z zachowaniem dwumiesięcznego okresu wypowiedzenia </w:t>
      </w:r>
      <w:r w:rsidRPr="00BC5235">
        <w:rPr>
          <w:rFonts w:asciiTheme="majorHAnsi" w:hAnsiTheme="majorHAnsi" w:cstheme="majorHAnsi"/>
          <w:szCs w:val="24"/>
        </w:rPr>
        <w:t xml:space="preserve">– według wyboru Zamawiającego. </w:t>
      </w:r>
      <w:r w:rsidRPr="00BC5235">
        <w:rPr>
          <w:rFonts w:asciiTheme="majorHAnsi" w:hAnsiTheme="majorHAnsi" w:cstheme="majorHAnsi"/>
        </w:rPr>
        <w:t>Za ważne powody uważa się przypadki gdy:</w:t>
      </w:r>
    </w:p>
    <w:p w14:paraId="1AB34813" w14:textId="77777777" w:rsidR="004530DF" w:rsidRPr="00BC5235" w:rsidRDefault="004530DF" w:rsidP="008E4D40">
      <w:pPr>
        <w:numPr>
          <w:ilvl w:val="0"/>
          <w:numId w:val="113"/>
        </w:numPr>
        <w:tabs>
          <w:tab w:val="clear" w:pos="1176"/>
          <w:tab w:val="num" w:pos="709"/>
        </w:tabs>
        <w:spacing w:line="240" w:lineRule="auto"/>
        <w:ind w:left="709" w:hanging="349"/>
        <w:jc w:val="both"/>
        <w:rPr>
          <w:rFonts w:asciiTheme="majorHAnsi" w:hAnsiTheme="majorHAnsi" w:cstheme="majorHAnsi"/>
          <w:szCs w:val="24"/>
        </w:rPr>
      </w:pPr>
      <w:r w:rsidRPr="00BC5235">
        <w:rPr>
          <w:rFonts w:asciiTheme="majorHAnsi" w:hAnsiTheme="majorHAnsi" w:cstheme="majorHAnsi"/>
          <w:szCs w:val="24"/>
        </w:rPr>
        <w:lastRenderedPageBreak/>
        <w:t>Wykonawca nie realizuje przedmiotu Umowy zgodnie z Umową lub też nienależycie wykonuje swoje zobowiązania umowne, w szczególności w przypadku stwierdzenia obecności drobnoustrojów chorobotwórczych w wypranej bieliźnie;</w:t>
      </w:r>
    </w:p>
    <w:p w14:paraId="6AE0BDD1" w14:textId="77777777" w:rsidR="004530DF" w:rsidRPr="00BC5235" w:rsidRDefault="004530DF" w:rsidP="008E4D40">
      <w:pPr>
        <w:numPr>
          <w:ilvl w:val="0"/>
          <w:numId w:val="113"/>
        </w:numPr>
        <w:tabs>
          <w:tab w:val="clear" w:pos="1176"/>
          <w:tab w:val="num" w:pos="720"/>
          <w:tab w:val="num" w:pos="2160"/>
        </w:tabs>
        <w:spacing w:line="240" w:lineRule="auto"/>
        <w:ind w:left="709" w:hanging="349"/>
        <w:jc w:val="both"/>
        <w:rPr>
          <w:rFonts w:asciiTheme="majorHAnsi" w:hAnsiTheme="majorHAnsi" w:cstheme="majorHAnsi"/>
          <w:szCs w:val="24"/>
        </w:rPr>
      </w:pPr>
      <w:r w:rsidRPr="00BC5235">
        <w:rPr>
          <w:rFonts w:asciiTheme="majorHAnsi" w:hAnsiTheme="majorHAnsi" w:cstheme="majorHAnsi"/>
          <w:szCs w:val="24"/>
        </w:rPr>
        <w:t>suma kar umownych naliczonych na podstawie § 6 ust. 1 pkt  2 i 3 przekroczy równowartość 10% kwoty, o której mowa w § 4 ust. 1;</w:t>
      </w:r>
    </w:p>
    <w:p w14:paraId="4ADEEE9D" w14:textId="77777777" w:rsidR="004530DF" w:rsidRPr="00BC5235" w:rsidRDefault="004530DF" w:rsidP="008E4D40">
      <w:pPr>
        <w:numPr>
          <w:ilvl w:val="0"/>
          <w:numId w:val="113"/>
        </w:numPr>
        <w:tabs>
          <w:tab w:val="clear" w:pos="1176"/>
          <w:tab w:val="num" w:pos="720"/>
          <w:tab w:val="num" w:pos="2160"/>
        </w:tabs>
        <w:spacing w:line="240" w:lineRule="auto"/>
        <w:ind w:left="709" w:hanging="349"/>
        <w:jc w:val="both"/>
        <w:rPr>
          <w:rFonts w:asciiTheme="majorHAnsi" w:hAnsiTheme="majorHAnsi" w:cstheme="majorHAnsi"/>
          <w:szCs w:val="24"/>
        </w:rPr>
      </w:pPr>
      <w:r w:rsidRPr="00BC5235">
        <w:rPr>
          <w:rFonts w:asciiTheme="majorHAnsi" w:hAnsiTheme="majorHAnsi" w:cstheme="majorHAnsi"/>
          <w:szCs w:val="24"/>
        </w:rPr>
        <w:t>stwierdzono inne rażące naruszenia postanowień Umowy, w tym w szczególności uchybienia dotyczące jakości lub terminowości wykonywania Usługi pralniczej.</w:t>
      </w:r>
    </w:p>
    <w:p w14:paraId="6574E841" w14:textId="77777777" w:rsidR="004530DF" w:rsidRPr="00BC5235" w:rsidRDefault="004530DF" w:rsidP="008E4D40">
      <w:pPr>
        <w:numPr>
          <w:ilvl w:val="0"/>
          <w:numId w:val="112"/>
        </w:numPr>
        <w:tabs>
          <w:tab w:val="num" w:pos="360"/>
          <w:tab w:val="num" w:pos="426"/>
        </w:tabs>
        <w:autoSpaceDE w:val="0"/>
        <w:autoSpaceDN w:val="0"/>
        <w:adjustRightInd w:val="0"/>
        <w:spacing w:line="240" w:lineRule="auto"/>
        <w:ind w:left="360"/>
        <w:jc w:val="both"/>
        <w:rPr>
          <w:rFonts w:asciiTheme="majorHAnsi" w:eastAsia="ArialNarrow" w:hAnsiTheme="majorHAnsi" w:cstheme="majorHAnsi"/>
        </w:rPr>
      </w:pPr>
      <w:r w:rsidRPr="00BC5235">
        <w:rPr>
          <w:rFonts w:asciiTheme="majorHAnsi" w:hAnsiTheme="majorHAnsi" w:cstheme="majorHAnsi"/>
        </w:rPr>
        <w:t xml:space="preserve">Wykonawcy przysługuje prawo wypowiedzenia Umowy wyłącznie </w:t>
      </w:r>
      <w:r w:rsidRPr="00BC5235">
        <w:rPr>
          <w:rFonts w:asciiTheme="majorHAnsi" w:eastAsia="Calibri" w:hAnsiTheme="majorHAnsi" w:cstheme="majorHAnsi"/>
        </w:rPr>
        <w:t>z ważnych powodów z zachowaniem jednomiesięcznego okresu wypowiedzenia ze skutkiem na ostatni dzień miesiąca</w:t>
      </w:r>
      <w:r w:rsidRPr="00BC5235">
        <w:rPr>
          <w:rFonts w:asciiTheme="majorHAnsi" w:hAnsiTheme="majorHAnsi" w:cstheme="majorHAnsi"/>
          <w:szCs w:val="24"/>
        </w:rPr>
        <w:t xml:space="preserve">. </w:t>
      </w:r>
      <w:r w:rsidRPr="00BC5235">
        <w:rPr>
          <w:rFonts w:asciiTheme="majorHAnsi" w:hAnsiTheme="majorHAnsi" w:cstheme="majorHAnsi"/>
        </w:rPr>
        <w:t xml:space="preserve">Za ważne powody uważa się przypadki gdy Zamawiający </w:t>
      </w:r>
      <w:r w:rsidRPr="00BC5235">
        <w:rPr>
          <w:rFonts w:asciiTheme="majorHAnsi" w:eastAsia="ArialNarrow" w:hAnsiTheme="majorHAnsi" w:cstheme="majorHAnsi"/>
        </w:rPr>
        <w:t>nie wykonuje lub nienależycie wykonuje zobowiązania określone w Umowie, pod warunkiem pisemnego wyznaczenia mu przez Wykonawcę odpowiedniego terminu dodatkowego do wykonania takiego zobowiązania, nie krótszego niż 30 dni, z zagrożeniem, że w razie jego niewykonania rozwiąże Umowę.</w:t>
      </w:r>
    </w:p>
    <w:p w14:paraId="50FF030B" w14:textId="77777777" w:rsidR="004530DF" w:rsidRPr="00BC5235" w:rsidRDefault="004530DF" w:rsidP="008E4D40">
      <w:pPr>
        <w:numPr>
          <w:ilvl w:val="0"/>
          <w:numId w:val="112"/>
        </w:numPr>
        <w:tabs>
          <w:tab w:val="num" w:pos="360"/>
          <w:tab w:val="num" w:pos="426"/>
        </w:tabs>
        <w:autoSpaceDE w:val="0"/>
        <w:autoSpaceDN w:val="0"/>
        <w:adjustRightInd w:val="0"/>
        <w:spacing w:line="240" w:lineRule="auto"/>
        <w:ind w:left="360"/>
        <w:jc w:val="both"/>
        <w:rPr>
          <w:rFonts w:asciiTheme="majorHAnsi" w:eastAsia="ArialNarrow" w:hAnsiTheme="majorHAnsi" w:cstheme="majorHAnsi"/>
        </w:rPr>
      </w:pPr>
      <w:r w:rsidRPr="00BC5235">
        <w:rPr>
          <w:rFonts w:asciiTheme="majorHAnsi" w:hAnsiTheme="majorHAnsi" w:cstheme="majorHAnsi"/>
        </w:rPr>
        <w:t>Poza przypadkami, o których mowa w ust. 1 i 2, żadnej ze Stron nie przysługuje prawo do odstąpienia od niniejszej Umowy lub wypowiedzenia niniejszej Umowy przed upływem okresu jej obowiązywania.</w:t>
      </w:r>
    </w:p>
    <w:p w14:paraId="62249962" w14:textId="77777777" w:rsidR="004530DF" w:rsidRPr="00BC5235" w:rsidRDefault="004530DF" w:rsidP="008E4D40">
      <w:pPr>
        <w:numPr>
          <w:ilvl w:val="0"/>
          <w:numId w:val="112"/>
        </w:numPr>
        <w:tabs>
          <w:tab w:val="num" w:pos="360"/>
          <w:tab w:val="num" w:pos="426"/>
        </w:tabs>
        <w:autoSpaceDE w:val="0"/>
        <w:autoSpaceDN w:val="0"/>
        <w:adjustRightInd w:val="0"/>
        <w:spacing w:line="240" w:lineRule="auto"/>
        <w:ind w:left="360"/>
        <w:jc w:val="both"/>
        <w:rPr>
          <w:rFonts w:asciiTheme="majorHAnsi" w:eastAsia="ArialNarrow" w:hAnsiTheme="majorHAnsi" w:cstheme="majorHAnsi"/>
        </w:rPr>
      </w:pPr>
      <w:r w:rsidRPr="00BC5235">
        <w:rPr>
          <w:rFonts w:asciiTheme="majorHAnsi" w:eastAsia="Calibri" w:hAnsiTheme="majorHAnsi" w:cstheme="majorHAnsi"/>
        </w:rPr>
        <w:t>Odstąpienie od Umowy lub jej wypowiedzenie wymaga złożenia oświadczenia w formie pisemnej pod rygorem nieważności i jest skuteczne:</w:t>
      </w:r>
    </w:p>
    <w:p w14:paraId="311D1D05" w14:textId="77777777" w:rsidR="004530DF" w:rsidRPr="00BC5235" w:rsidRDefault="004530DF" w:rsidP="008E4D40">
      <w:pPr>
        <w:numPr>
          <w:ilvl w:val="1"/>
          <w:numId w:val="108"/>
        </w:numPr>
        <w:spacing w:line="240" w:lineRule="auto"/>
        <w:ind w:hanging="462"/>
        <w:jc w:val="both"/>
        <w:rPr>
          <w:rFonts w:asciiTheme="majorHAnsi" w:hAnsiTheme="majorHAnsi" w:cstheme="majorHAnsi"/>
        </w:rPr>
      </w:pPr>
      <w:r w:rsidRPr="00BC5235">
        <w:rPr>
          <w:rFonts w:asciiTheme="majorHAnsi" w:eastAsia="Calibri" w:hAnsiTheme="majorHAnsi" w:cstheme="majorHAnsi"/>
        </w:rPr>
        <w:t>z dniem doręczenia go drugiej Stronie – w przypadku odstąpienia od Umowy lub jej wypowiedzenia ze skutkiem natychmiastowym przez Zamawiającego;</w:t>
      </w:r>
    </w:p>
    <w:p w14:paraId="44EF092E" w14:textId="77777777" w:rsidR="004530DF" w:rsidRPr="00BC5235" w:rsidRDefault="004530DF" w:rsidP="008E4D40">
      <w:pPr>
        <w:numPr>
          <w:ilvl w:val="1"/>
          <w:numId w:val="108"/>
        </w:numPr>
        <w:spacing w:line="240" w:lineRule="auto"/>
        <w:ind w:left="709" w:hanging="283"/>
        <w:jc w:val="both"/>
        <w:rPr>
          <w:rFonts w:asciiTheme="majorHAnsi" w:hAnsiTheme="majorHAnsi" w:cstheme="majorHAnsi"/>
        </w:rPr>
      </w:pPr>
      <w:r w:rsidRPr="00BC5235">
        <w:rPr>
          <w:rFonts w:asciiTheme="majorHAnsi" w:eastAsia="Calibri" w:hAnsiTheme="majorHAnsi" w:cstheme="majorHAnsi"/>
        </w:rPr>
        <w:t>z ostatnim dniem miesiąca, w którym upływa okres wypowiedzenia liczony od dnia doręczenia oświadczenia o wypowiedzeniu Umowy drugiej Stronie.</w:t>
      </w:r>
    </w:p>
    <w:p w14:paraId="214004AD" w14:textId="77777777" w:rsidR="004530DF" w:rsidRPr="00BC5235" w:rsidRDefault="004530DF" w:rsidP="008E4D40">
      <w:pPr>
        <w:numPr>
          <w:ilvl w:val="0"/>
          <w:numId w:val="112"/>
        </w:numPr>
        <w:tabs>
          <w:tab w:val="num" w:pos="426"/>
          <w:tab w:val="num" w:pos="1440"/>
        </w:tabs>
        <w:spacing w:line="240" w:lineRule="auto"/>
        <w:ind w:left="426" w:hanging="426"/>
        <w:jc w:val="both"/>
        <w:rPr>
          <w:rFonts w:asciiTheme="majorHAnsi" w:hAnsiTheme="majorHAnsi" w:cstheme="majorHAnsi"/>
        </w:rPr>
      </w:pPr>
      <w:r w:rsidRPr="00BC5235">
        <w:rPr>
          <w:rFonts w:asciiTheme="majorHAnsi" w:eastAsia="Calibri" w:hAnsiTheme="majorHAnsi" w:cstheme="majorHAnsi"/>
        </w:rPr>
        <w:t>Oświadczenie o odstąpieniu od Umowy lub wypowiedzeniu Umowy zostanie złożone     w siedzibie Strony za pokwitowaniem lub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300027F5" w14:textId="77777777" w:rsidR="004530DF" w:rsidRPr="00BC5235" w:rsidRDefault="004530DF" w:rsidP="008E4D40">
      <w:pPr>
        <w:numPr>
          <w:ilvl w:val="0"/>
          <w:numId w:val="112"/>
        </w:numPr>
        <w:tabs>
          <w:tab w:val="num" w:pos="426"/>
          <w:tab w:val="num" w:pos="1440"/>
        </w:tabs>
        <w:spacing w:line="240" w:lineRule="auto"/>
        <w:ind w:left="425" w:hanging="425"/>
        <w:jc w:val="both"/>
        <w:rPr>
          <w:rFonts w:asciiTheme="majorHAnsi" w:hAnsiTheme="majorHAnsi" w:cstheme="majorHAnsi"/>
        </w:rPr>
      </w:pPr>
      <w:r w:rsidRPr="00BC5235">
        <w:rPr>
          <w:rFonts w:asciiTheme="majorHAnsi" w:hAnsiTheme="majorHAnsi" w:cstheme="majorHAnsi"/>
        </w:rPr>
        <w:t>W przypadku rozwiązania Umowy, Wykonawcy przysługuje wynagrodzenie wyłącznie za należycie zrealizowaną część przedmiotu Umowy.</w:t>
      </w:r>
      <w:r w:rsidRPr="00BC5235">
        <w:rPr>
          <w:rFonts w:asciiTheme="majorHAnsi" w:hAnsiTheme="majorHAnsi" w:cstheme="majorHAnsi"/>
          <w:sz w:val="20"/>
          <w:lang w:eastAsia="en-US"/>
        </w:rPr>
        <w:t xml:space="preserve"> </w:t>
      </w:r>
      <w:r w:rsidRPr="00BC5235">
        <w:rPr>
          <w:rFonts w:asciiTheme="majorHAnsi" w:hAnsiTheme="majorHAnsi" w:cstheme="majorHAnsi"/>
        </w:rPr>
        <w:t>W razie rozwiązania Umowy Wykonawcy nie przysługuje prawo do odszkodowania z tego tytułu.</w:t>
      </w:r>
    </w:p>
    <w:p w14:paraId="1109A3F2" w14:textId="77777777" w:rsidR="004530DF" w:rsidRPr="00BC5235" w:rsidRDefault="004530DF" w:rsidP="004530DF">
      <w:pPr>
        <w:widowControl w:val="0"/>
        <w:snapToGrid w:val="0"/>
        <w:rPr>
          <w:rFonts w:asciiTheme="majorHAnsi" w:hAnsiTheme="majorHAnsi" w:cstheme="majorHAnsi"/>
          <w:b/>
          <w:szCs w:val="24"/>
        </w:rPr>
      </w:pPr>
    </w:p>
    <w:p w14:paraId="4152427B" w14:textId="73751230" w:rsidR="00676B92" w:rsidRPr="00BC5235" w:rsidRDefault="004530DF" w:rsidP="00676B92">
      <w:pPr>
        <w:widowControl w:val="0"/>
        <w:snapToGrid w:val="0"/>
        <w:jc w:val="center"/>
        <w:rPr>
          <w:rFonts w:asciiTheme="majorHAnsi" w:hAnsiTheme="majorHAnsi" w:cstheme="majorHAnsi"/>
          <w:b/>
          <w:szCs w:val="24"/>
        </w:rPr>
      </w:pPr>
      <w:r w:rsidRPr="00BC5235">
        <w:rPr>
          <w:rFonts w:asciiTheme="majorHAnsi" w:hAnsiTheme="majorHAnsi" w:cstheme="majorHAnsi"/>
          <w:b/>
          <w:szCs w:val="24"/>
        </w:rPr>
        <w:t>§ 8</w:t>
      </w:r>
    </w:p>
    <w:p w14:paraId="5A918E58" w14:textId="6B7769AC" w:rsidR="004530DF" w:rsidRDefault="004530DF" w:rsidP="004530DF">
      <w:pPr>
        <w:keepNext/>
        <w:jc w:val="center"/>
        <w:rPr>
          <w:rFonts w:asciiTheme="majorHAnsi" w:hAnsiTheme="majorHAnsi" w:cstheme="majorHAnsi"/>
          <w:b/>
          <w:szCs w:val="24"/>
        </w:rPr>
      </w:pPr>
      <w:r w:rsidRPr="00BC5235">
        <w:rPr>
          <w:rFonts w:asciiTheme="majorHAnsi" w:hAnsiTheme="majorHAnsi" w:cstheme="majorHAnsi"/>
          <w:b/>
          <w:szCs w:val="24"/>
        </w:rPr>
        <w:t>ZMIANY UMOWY</w:t>
      </w:r>
    </w:p>
    <w:p w14:paraId="2A633A76" w14:textId="77777777" w:rsidR="00676B92" w:rsidRPr="00676B92" w:rsidRDefault="00676B92" w:rsidP="00C54857">
      <w:pPr>
        <w:widowControl w:val="0"/>
        <w:numPr>
          <w:ilvl w:val="0"/>
          <w:numId w:val="139"/>
        </w:numPr>
        <w:tabs>
          <w:tab w:val="clear" w:pos="2160"/>
          <w:tab w:val="num" w:pos="0"/>
        </w:tabs>
        <w:autoSpaceDE w:val="0"/>
        <w:autoSpaceDN w:val="0"/>
        <w:adjustRightInd w:val="0"/>
        <w:spacing w:line="271" w:lineRule="auto"/>
        <w:ind w:left="284" w:hanging="284"/>
        <w:jc w:val="both"/>
        <w:rPr>
          <w:rFonts w:asciiTheme="majorHAnsi" w:hAnsiTheme="majorHAnsi" w:cstheme="majorHAnsi"/>
          <w:lang w:val="pl-PL"/>
        </w:rPr>
      </w:pPr>
      <w:bookmarkStart w:id="50" w:name="_Hlk70408715"/>
      <w:r w:rsidRPr="00676B92">
        <w:rPr>
          <w:rFonts w:asciiTheme="majorHAnsi" w:hAnsiTheme="majorHAnsi" w:cstheme="majorHAnsi"/>
          <w:lang w:val="pl-PL"/>
        </w:rPr>
        <w:t>Zmiana postanowień zawartej umowy może nastąpić za zgodą obu stron wyrażoną  na piśmie pod rygorem nieważności.</w:t>
      </w:r>
    </w:p>
    <w:p w14:paraId="3BC67ACA" w14:textId="77777777" w:rsidR="00676B92" w:rsidRPr="00676B92" w:rsidRDefault="00676B92" w:rsidP="00C54857">
      <w:pPr>
        <w:widowControl w:val="0"/>
        <w:numPr>
          <w:ilvl w:val="0"/>
          <w:numId w:val="139"/>
        </w:numPr>
        <w:tabs>
          <w:tab w:val="clear" w:pos="2160"/>
          <w:tab w:val="num" w:pos="284"/>
        </w:tabs>
        <w:autoSpaceDE w:val="0"/>
        <w:autoSpaceDN w:val="0"/>
        <w:adjustRightInd w:val="0"/>
        <w:spacing w:line="271" w:lineRule="auto"/>
        <w:ind w:left="284" w:hanging="284"/>
        <w:jc w:val="both"/>
        <w:rPr>
          <w:rFonts w:asciiTheme="majorHAnsi" w:hAnsiTheme="majorHAnsi" w:cstheme="majorHAnsi"/>
          <w:lang w:val="pl-PL"/>
        </w:rPr>
      </w:pPr>
      <w:r w:rsidRPr="00676B92">
        <w:rPr>
          <w:rFonts w:asciiTheme="majorHAnsi" w:hAnsiTheme="majorHAnsi" w:cstheme="majorHAnsi"/>
          <w:lang w:val="pl-PL"/>
        </w:rPr>
        <w:t xml:space="preserve">Zamawiający przewiduje możliwość dokonania zmiany postanowień zawartej umowy  w stosunku do treści oferty zgodnie z w 455 ustawy </w:t>
      </w:r>
      <w:proofErr w:type="spellStart"/>
      <w:r w:rsidRPr="00676B92">
        <w:rPr>
          <w:rFonts w:asciiTheme="majorHAnsi" w:hAnsiTheme="majorHAnsi" w:cstheme="majorHAnsi"/>
          <w:lang w:val="pl-PL"/>
        </w:rPr>
        <w:t>Pzp</w:t>
      </w:r>
      <w:proofErr w:type="spellEnd"/>
      <w:r w:rsidRPr="00676B92">
        <w:rPr>
          <w:rFonts w:asciiTheme="majorHAnsi" w:hAnsiTheme="majorHAnsi" w:cstheme="majorHAnsi"/>
          <w:lang w:val="pl-PL"/>
        </w:rPr>
        <w:t xml:space="preserve"> w przypadku: </w:t>
      </w:r>
    </w:p>
    <w:p w14:paraId="60C3ED10" w14:textId="77777777" w:rsidR="00676B92" w:rsidRDefault="00676B92" w:rsidP="00676B92">
      <w:pPr>
        <w:pStyle w:val="Akapitzlist"/>
        <w:widowControl w:val="0"/>
        <w:numPr>
          <w:ilvl w:val="2"/>
          <w:numId w:val="85"/>
        </w:numPr>
        <w:autoSpaceDE w:val="0"/>
        <w:autoSpaceDN w:val="0"/>
        <w:adjustRightInd w:val="0"/>
        <w:spacing w:line="271" w:lineRule="auto"/>
        <w:ind w:left="567" w:hanging="283"/>
        <w:jc w:val="both"/>
        <w:rPr>
          <w:rFonts w:asciiTheme="majorHAnsi" w:hAnsiTheme="majorHAnsi" w:cstheme="majorHAnsi"/>
          <w:lang w:val="pl-PL"/>
        </w:rPr>
      </w:pPr>
      <w:r w:rsidRPr="00C54857">
        <w:rPr>
          <w:rFonts w:asciiTheme="majorHAnsi" w:hAnsiTheme="majorHAnsi" w:cstheme="majorHAnsi"/>
          <w:lang w:val="pl-PL"/>
        </w:rPr>
        <w:t xml:space="preserve">wystąpienia okoliczności niezależnych od Wykonawcy skutkujących niemożliwością dotrzymania terminu realizacji przedmiotu umowy, </w:t>
      </w:r>
    </w:p>
    <w:p w14:paraId="481F23ED" w14:textId="77777777" w:rsidR="00676B92" w:rsidRDefault="00676B92" w:rsidP="00676B92">
      <w:pPr>
        <w:pStyle w:val="Akapitzlist"/>
        <w:widowControl w:val="0"/>
        <w:numPr>
          <w:ilvl w:val="2"/>
          <w:numId w:val="85"/>
        </w:numPr>
        <w:autoSpaceDE w:val="0"/>
        <w:autoSpaceDN w:val="0"/>
        <w:adjustRightInd w:val="0"/>
        <w:spacing w:line="271" w:lineRule="auto"/>
        <w:ind w:left="567" w:hanging="283"/>
        <w:jc w:val="both"/>
        <w:rPr>
          <w:rFonts w:asciiTheme="majorHAnsi" w:hAnsiTheme="majorHAnsi" w:cstheme="majorHAnsi"/>
          <w:lang w:val="pl-PL"/>
        </w:rPr>
      </w:pPr>
      <w:r w:rsidRPr="00C54857">
        <w:rPr>
          <w:rFonts w:asciiTheme="majorHAnsi" w:hAnsiTheme="majorHAnsi" w:cstheme="majorHAnsi"/>
          <w:lang w:val="pl-PL"/>
        </w:rPr>
        <w:t xml:space="preserve">zmiany obowiązujących przepisów, jeżeli zgodnie z nimi konieczne będzie dostosowanie treści umowy do aktualnego stanu prawnego, </w:t>
      </w:r>
    </w:p>
    <w:p w14:paraId="2C1D32C2" w14:textId="6DF76D0B" w:rsidR="00676B92" w:rsidRPr="00C54857" w:rsidRDefault="00676B92" w:rsidP="00C54857">
      <w:pPr>
        <w:pStyle w:val="Akapitzlist"/>
        <w:widowControl w:val="0"/>
        <w:numPr>
          <w:ilvl w:val="2"/>
          <w:numId w:val="85"/>
        </w:numPr>
        <w:autoSpaceDE w:val="0"/>
        <w:autoSpaceDN w:val="0"/>
        <w:adjustRightInd w:val="0"/>
        <w:spacing w:line="271" w:lineRule="auto"/>
        <w:ind w:left="567" w:hanging="283"/>
        <w:jc w:val="both"/>
        <w:rPr>
          <w:rFonts w:asciiTheme="majorHAnsi" w:hAnsiTheme="majorHAnsi" w:cstheme="majorHAnsi"/>
          <w:lang w:val="pl-PL"/>
        </w:rPr>
      </w:pPr>
      <w:r w:rsidRPr="00C54857">
        <w:rPr>
          <w:rFonts w:asciiTheme="majorHAnsi" w:hAnsiTheme="majorHAnsi" w:cstheme="majorHAnsi"/>
          <w:lang w:val="pl-PL"/>
        </w:rPr>
        <w:t>wystąpienia siły wyższej, tj. wyjątkowego wydarzenia lub okoliczności</w:t>
      </w:r>
    </w:p>
    <w:p w14:paraId="77310C46" w14:textId="58E8550B" w:rsidR="00676B92" w:rsidRPr="00C54857" w:rsidRDefault="00676B92" w:rsidP="00C54857">
      <w:pPr>
        <w:pStyle w:val="Akapitzlist"/>
        <w:widowControl w:val="0"/>
        <w:numPr>
          <w:ilvl w:val="3"/>
          <w:numId w:val="134"/>
        </w:numPr>
        <w:tabs>
          <w:tab w:val="clear" w:pos="2880"/>
          <w:tab w:val="left" w:pos="851"/>
        </w:tabs>
        <w:autoSpaceDE w:val="0"/>
        <w:autoSpaceDN w:val="0"/>
        <w:adjustRightInd w:val="0"/>
        <w:spacing w:line="271" w:lineRule="auto"/>
        <w:ind w:left="1134" w:hanging="425"/>
        <w:jc w:val="both"/>
        <w:rPr>
          <w:rFonts w:asciiTheme="majorHAnsi" w:hAnsiTheme="majorHAnsi" w:cstheme="majorHAnsi"/>
          <w:lang w:val="pl-PL"/>
        </w:rPr>
      </w:pPr>
      <w:r w:rsidRPr="00C54857">
        <w:rPr>
          <w:rFonts w:asciiTheme="majorHAnsi" w:hAnsiTheme="majorHAnsi" w:cstheme="majorHAnsi"/>
          <w:lang w:val="pl-PL"/>
        </w:rPr>
        <w:t>na którą Strony nie miały wpływu,</w:t>
      </w:r>
    </w:p>
    <w:p w14:paraId="2FB0C46E" w14:textId="77777777" w:rsidR="00676B92" w:rsidRPr="00676B92" w:rsidRDefault="00676B92" w:rsidP="00C54857">
      <w:pPr>
        <w:widowControl w:val="0"/>
        <w:numPr>
          <w:ilvl w:val="3"/>
          <w:numId w:val="134"/>
        </w:numPr>
        <w:tabs>
          <w:tab w:val="left" w:pos="851"/>
        </w:tabs>
        <w:autoSpaceDE w:val="0"/>
        <w:autoSpaceDN w:val="0"/>
        <w:adjustRightInd w:val="0"/>
        <w:spacing w:line="271" w:lineRule="auto"/>
        <w:ind w:left="1134" w:hanging="425"/>
        <w:jc w:val="both"/>
        <w:rPr>
          <w:rFonts w:asciiTheme="majorHAnsi" w:hAnsiTheme="majorHAnsi" w:cstheme="majorHAnsi"/>
          <w:lang w:val="pl-PL"/>
        </w:rPr>
      </w:pPr>
      <w:r w:rsidRPr="00676B92">
        <w:rPr>
          <w:rFonts w:asciiTheme="majorHAnsi" w:hAnsiTheme="majorHAnsi" w:cstheme="majorHAnsi"/>
          <w:lang w:val="pl-PL"/>
        </w:rPr>
        <w:t>przeciw której Strony nie mogły się zabezpieczyć przed zawarciem umowy,</w:t>
      </w:r>
    </w:p>
    <w:p w14:paraId="2B6C7220" w14:textId="77777777" w:rsidR="00676B92" w:rsidRPr="00676B92" w:rsidRDefault="00676B92" w:rsidP="00C54857">
      <w:pPr>
        <w:widowControl w:val="0"/>
        <w:numPr>
          <w:ilvl w:val="3"/>
          <w:numId w:val="134"/>
        </w:numPr>
        <w:tabs>
          <w:tab w:val="left" w:pos="851"/>
        </w:tabs>
        <w:autoSpaceDE w:val="0"/>
        <w:autoSpaceDN w:val="0"/>
        <w:adjustRightInd w:val="0"/>
        <w:spacing w:line="271" w:lineRule="auto"/>
        <w:ind w:left="1134" w:hanging="425"/>
        <w:jc w:val="both"/>
        <w:rPr>
          <w:rFonts w:asciiTheme="majorHAnsi" w:hAnsiTheme="majorHAnsi" w:cstheme="majorHAnsi"/>
          <w:lang w:val="pl-PL"/>
        </w:rPr>
      </w:pPr>
      <w:r w:rsidRPr="00676B92">
        <w:rPr>
          <w:rFonts w:asciiTheme="majorHAnsi" w:hAnsiTheme="majorHAnsi" w:cstheme="majorHAnsi"/>
          <w:lang w:val="pl-PL"/>
        </w:rPr>
        <w:t>której nie można było w racjonalny sposób uniknąć lub przezwyciężyć,</w:t>
      </w:r>
    </w:p>
    <w:p w14:paraId="7A62F802" w14:textId="77777777" w:rsidR="00676B92" w:rsidRPr="00676B92" w:rsidRDefault="00676B92" w:rsidP="00C54857">
      <w:pPr>
        <w:widowControl w:val="0"/>
        <w:numPr>
          <w:ilvl w:val="3"/>
          <w:numId w:val="134"/>
        </w:numPr>
        <w:tabs>
          <w:tab w:val="left" w:pos="851"/>
        </w:tabs>
        <w:autoSpaceDE w:val="0"/>
        <w:autoSpaceDN w:val="0"/>
        <w:adjustRightInd w:val="0"/>
        <w:spacing w:line="271" w:lineRule="auto"/>
        <w:ind w:left="1134" w:hanging="425"/>
        <w:jc w:val="both"/>
        <w:rPr>
          <w:rFonts w:asciiTheme="majorHAnsi" w:hAnsiTheme="majorHAnsi" w:cstheme="majorHAnsi"/>
          <w:lang w:val="pl-PL"/>
        </w:rPr>
      </w:pPr>
      <w:r w:rsidRPr="00676B92">
        <w:rPr>
          <w:rFonts w:asciiTheme="majorHAnsi" w:hAnsiTheme="majorHAnsi" w:cstheme="majorHAnsi"/>
          <w:lang w:val="pl-PL"/>
        </w:rPr>
        <w:t>której nie można uznać za wywołaną w znaczącym stopniu przez żadną ze Stron.</w:t>
      </w:r>
    </w:p>
    <w:p w14:paraId="69270D3E" w14:textId="77777777" w:rsidR="00676B92" w:rsidRDefault="00676B92" w:rsidP="00676B92">
      <w:pPr>
        <w:pStyle w:val="Akapitzlist"/>
        <w:widowControl w:val="0"/>
        <w:numPr>
          <w:ilvl w:val="2"/>
          <w:numId w:val="85"/>
        </w:numPr>
        <w:autoSpaceDE w:val="0"/>
        <w:autoSpaceDN w:val="0"/>
        <w:adjustRightInd w:val="0"/>
        <w:spacing w:line="271" w:lineRule="auto"/>
        <w:ind w:left="567" w:hanging="283"/>
        <w:jc w:val="both"/>
        <w:rPr>
          <w:rFonts w:asciiTheme="majorHAnsi" w:hAnsiTheme="majorHAnsi" w:cstheme="majorHAnsi"/>
          <w:lang w:val="pl-PL"/>
        </w:rPr>
      </w:pPr>
      <w:r w:rsidRPr="00C54857">
        <w:rPr>
          <w:rFonts w:asciiTheme="majorHAnsi" w:hAnsiTheme="majorHAnsi" w:cstheme="majorHAnsi"/>
          <w:lang w:val="pl-PL"/>
        </w:rPr>
        <w:t>zmiany osób reprezentujących Zamawiającego/Wykonawcę w przypadku zmian organizacyjnych lub wynikłych z przyczyn losowych.</w:t>
      </w:r>
    </w:p>
    <w:p w14:paraId="0DC38C53" w14:textId="77777777" w:rsidR="00676B92" w:rsidRDefault="00676B92" w:rsidP="00676B92">
      <w:pPr>
        <w:pStyle w:val="Akapitzlist"/>
        <w:widowControl w:val="0"/>
        <w:numPr>
          <w:ilvl w:val="2"/>
          <w:numId w:val="85"/>
        </w:numPr>
        <w:autoSpaceDE w:val="0"/>
        <w:autoSpaceDN w:val="0"/>
        <w:adjustRightInd w:val="0"/>
        <w:spacing w:line="271" w:lineRule="auto"/>
        <w:ind w:left="567" w:hanging="283"/>
        <w:jc w:val="both"/>
        <w:rPr>
          <w:rFonts w:asciiTheme="majorHAnsi" w:hAnsiTheme="majorHAnsi" w:cstheme="majorHAnsi"/>
          <w:lang w:val="pl-PL"/>
        </w:rPr>
      </w:pPr>
      <w:r w:rsidRPr="00C54857">
        <w:rPr>
          <w:rFonts w:asciiTheme="majorHAnsi" w:hAnsiTheme="majorHAnsi" w:cstheme="majorHAnsi"/>
          <w:lang w:val="pl-PL"/>
        </w:rPr>
        <w:t xml:space="preserve">gdy nastąpi zmiana powszechnie obowiązujących przepisów prawa w zakresie mającym </w:t>
      </w:r>
      <w:r w:rsidRPr="00C54857">
        <w:rPr>
          <w:rFonts w:asciiTheme="majorHAnsi" w:hAnsiTheme="majorHAnsi" w:cstheme="majorHAnsi"/>
          <w:lang w:val="pl-PL"/>
        </w:rPr>
        <w:lastRenderedPageBreak/>
        <w:t>bezpośredni wpływ na realizację przedmiotu umowy.</w:t>
      </w:r>
    </w:p>
    <w:p w14:paraId="68FB5154" w14:textId="3BB0EEBD" w:rsidR="00676B92" w:rsidRPr="00C54857" w:rsidRDefault="00676B92" w:rsidP="00C54857">
      <w:pPr>
        <w:pStyle w:val="Akapitzlist"/>
        <w:widowControl w:val="0"/>
        <w:numPr>
          <w:ilvl w:val="2"/>
          <w:numId w:val="85"/>
        </w:numPr>
        <w:autoSpaceDE w:val="0"/>
        <w:autoSpaceDN w:val="0"/>
        <w:adjustRightInd w:val="0"/>
        <w:spacing w:line="271" w:lineRule="auto"/>
        <w:ind w:left="567" w:hanging="283"/>
        <w:jc w:val="both"/>
        <w:rPr>
          <w:rFonts w:asciiTheme="majorHAnsi" w:hAnsiTheme="majorHAnsi" w:cstheme="majorHAnsi"/>
          <w:lang w:val="pl-PL"/>
        </w:rPr>
      </w:pPr>
      <w:r w:rsidRPr="00C54857">
        <w:rPr>
          <w:rFonts w:asciiTheme="majorHAnsi" w:hAnsiTheme="majorHAnsi" w:cstheme="majorHAnsi"/>
          <w:lang w:val="pl-PL"/>
        </w:rPr>
        <w:t>wyłączenia lub rezygnacji z wykonania części zamówienia (zmniejszenie wynagrodzenia).</w:t>
      </w:r>
    </w:p>
    <w:p w14:paraId="0C6BE740" w14:textId="7BE582BC" w:rsidR="00676B92" w:rsidRPr="00C54857" w:rsidRDefault="00676B92" w:rsidP="00C54857">
      <w:pPr>
        <w:pStyle w:val="Akapitzlist"/>
        <w:widowControl w:val="0"/>
        <w:numPr>
          <w:ilvl w:val="0"/>
          <w:numId w:val="139"/>
        </w:numPr>
        <w:tabs>
          <w:tab w:val="clear" w:pos="2160"/>
          <w:tab w:val="num" w:pos="0"/>
        </w:tabs>
        <w:autoSpaceDE w:val="0"/>
        <w:autoSpaceDN w:val="0"/>
        <w:adjustRightInd w:val="0"/>
        <w:spacing w:line="271" w:lineRule="auto"/>
        <w:ind w:left="567" w:hanging="567"/>
        <w:jc w:val="both"/>
        <w:rPr>
          <w:rFonts w:asciiTheme="majorHAnsi" w:hAnsiTheme="majorHAnsi" w:cstheme="majorHAnsi"/>
          <w:lang w:val="pl-PL"/>
        </w:rPr>
      </w:pPr>
      <w:r w:rsidRPr="00C54857">
        <w:rPr>
          <w:rFonts w:asciiTheme="majorHAnsi" w:hAnsiTheme="majorHAnsi" w:cstheme="majorHAnsi"/>
          <w:lang w:val="pl-PL"/>
        </w:rPr>
        <w:t>Istotne zmiany w umowie, na skutek wystąpienia poniższych okoliczności mogą dotyczyć następujących elementów umowy:</w:t>
      </w:r>
    </w:p>
    <w:p w14:paraId="75724857" w14:textId="77777777" w:rsidR="00676B92" w:rsidRDefault="00676B92" w:rsidP="00676B92">
      <w:pPr>
        <w:pStyle w:val="Akapitzlist"/>
        <w:numPr>
          <w:ilvl w:val="0"/>
          <w:numId w:val="140"/>
        </w:numPr>
        <w:jc w:val="both"/>
        <w:rPr>
          <w:rFonts w:asciiTheme="majorHAnsi" w:hAnsiTheme="majorHAnsi" w:cstheme="majorHAnsi"/>
          <w:lang w:val="pl-PL"/>
        </w:rPr>
      </w:pPr>
      <w:r w:rsidRPr="00C54857">
        <w:rPr>
          <w:rFonts w:asciiTheme="majorHAnsi" w:hAnsiTheme="majorHAnsi" w:cstheme="majorHAnsi"/>
          <w:lang w:val="pl-PL"/>
        </w:rPr>
        <w:t>zmian związanych ze zmianą powszechnie obowiązujących przepisów prawa, w zakresie mającym wpływ na realizację Przedmiotu Umowy.</w:t>
      </w:r>
    </w:p>
    <w:p w14:paraId="032521E5" w14:textId="0607D490" w:rsidR="00676B92" w:rsidRPr="00C54857" w:rsidRDefault="00676B92" w:rsidP="00C54857">
      <w:pPr>
        <w:pStyle w:val="Akapitzlist"/>
        <w:numPr>
          <w:ilvl w:val="0"/>
          <w:numId w:val="140"/>
        </w:numPr>
        <w:jc w:val="both"/>
        <w:rPr>
          <w:rFonts w:asciiTheme="majorHAnsi" w:hAnsiTheme="majorHAnsi" w:cstheme="majorHAnsi"/>
          <w:lang w:val="pl-PL"/>
        </w:rPr>
      </w:pPr>
      <w:r w:rsidRPr="00C54857">
        <w:rPr>
          <w:rFonts w:asciiTheme="majorHAnsi" w:hAnsiTheme="majorHAnsi" w:cstheme="majorHAnsi"/>
          <w:lang w:val="pl-PL"/>
        </w:rPr>
        <w:t xml:space="preserve">zmiany Wykonawcy, któremu Zamawiający udzielił zamówienia, którego ma zastąpić nowy wykonawca: </w:t>
      </w:r>
    </w:p>
    <w:p w14:paraId="42920125" w14:textId="77777777" w:rsidR="00676B92" w:rsidRPr="00676B92" w:rsidRDefault="00676B92" w:rsidP="00676B92">
      <w:pPr>
        <w:ind w:left="993" w:hanging="284"/>
        <w:jc w:val="both"/>
        <w:rPr>
          <w:rFonts w:asciiTheme="majorHAnsi" w:hAnsiTheme="majorHAnsi" w:cstheme="majorHAnsi"/>
          <w:lang w:val="pl-PL"/>
        </w:rPr>
      </w:pPr>
      <w:r w:rsidRPr="00676B92">
        <w:rPr>
          <w:rFonts w:asciiTheme="majorHAnsi" w:hAnsiTheme="majorHAnsi" w:cstheme="majorHAnsi"/>
          <w:lang w:val="pl-PL"/>
        </w:rPr>
        <w:t xml:space="preserve">a) w wyniku połączenia, podziału, przekształcenia, upadłości, restrukturyzacji lub nabycia dotychczasowego Wykonawcy lub jego przedsiębiorstwa, o ile nowy Wykonawca spełnia warunki udziału w postępowaniu oraz nie pociąga to za sobą innych istotnych zmian umowy, a także nie ma na celu uniknięcia stosowania przepisów ustawy </w:t>
      </w:r>
      <w:proofErr w:type="spellStart"/>
      <w:r w:rsidRPr="00676B92">
        <w:rPr>
          <w:rFonts w:asciiTheme="majorHAnsi" w:hAnsiTheme="majorHAnsi" w:cstheme="majorHAnsi"/>
          <w:lang w:val="pl-PL"/>
        </w:rPr>
        <w:t>Pzp</w:t>
      </w:r>
      <w:proofErr w:type="spellEnd"/>
      <w:r w:rsidRPr="00676B92">
        <w:rPr>
          <w:rFonts w:asciiTheme="majorHAnsi" w:hAnsiTheme="majorHAnsi" w:cstheme="majorHAnsi"/>
          <w:lang w:val="pl-PL"/>
        </w:rPr>
        <w:t>,</w:t>
      </w:r>
    </w:p>
    <w:p w14:paraId="7642AFB3" w14:textId="77777777" w:rsidR="00676B92" w:rsidRPr="00676B92" w:rsidRDefault="00676B92" w:rsidP="00676B92">
      <w:pPr>
        <w:ind w:left="993" w:hanging="284"/>
        <w:jc w:val="both"/>
        <w:rPr>
          <w:rFonts w:asciiTheme="majorHAnsi" w:hAnsiTheme="majorHAnsi" w:cstheme="majorHAnsi"/>
          <w:lang w:val="pl-PL"/>
        </w:rPr>
      </w:pPr>
      <w:r w:rsidRPr="00676B92">
        <w:rPr>
          <w:rFonts w:asciiTheme="majorHAnsi" w:hAnsiTheme="majorHAnsi" w:cstheme="majorHAnsi"/>
          <w:lang w:val="pl-PL"/>
        </w:rPr>
        <w:t xml:space="preserve">b) w wyniku przejęcia przez Zamawiającego zobowiązań Wykonawcy względem jego podwykonawców w przypadku o którym mowa w art. 465 ust.1 ustawy </w:t>
      </w:r>
      <w:proofErr w:type="spellStart"/>
      <w:r w:rsidRPr="00676B92">
        <w:rPr>
          <w:rFonts w:asciiTheme="majorHAnsi" w:hAnsiTheme="majorHAnsi" w:cstheme="majorHAnsi"/>
          <w:lang w:val="pl-PL"/>
        </w:rPr>
        <w:t>Pzp</w:t>
      </w:r>
      <w:proofErr w:type="spellEnd"/>
      <w:r w:rsidRPr="00676B92">
        <w:rPr>
          <w:rFonts w:asciiTheme="majorHAnsi" w:hAnsiTheme="majorHAnsi" w:cstheme="majorHAnsi"/>
          <w:lang w:val="pl-PL"/>
        </w:rPr>
        <w:t>.</w:t>
      </w:r>
    </w:p>
    <w:p w14:paraId="2F96B4F6" w14:textId="77777777" w:rsidR="00676B92" w:rsidRDefault="00676B92" w:rsidP="00676B92">
      <w:pPr>
        <w:pStyle w:val="Akapitzlist"/>
        <w:numPr>
          <w:ilvl w:val="0"/>
          <w:numId w:val="140"/>
        </w:numPr>
        <w:jc w:val="both"/>
        <w:rPr>
          <w:rFonts w:asciiTheme="majorHAnsi" w:hAnsiTheme="majorHAnsi" w:cstheme="majorHAnsi"/>
          <w:lang w:val="pl-PL"/>
        </w:rPr>
      </w:pPr>
      <w:r w:rsidRPr="00C54857">
        <w:rPr>
          <w:rFonts w:asciiTheme="majorHAnsi" w:hAnsiTheme="majorHAnsi" w:cstheme="majorHAnsi"/>
          <w:lang w:val="pl-PL"/>
        </w:rPr>
        <w:t xml:space="preserve"> w przypadku wystąpienia odpowiednio przesłanek określonych w art.455 ust.1 pkt 3 i 4 oraz ust. 2 ustawy </w:t>
      </w:r>
      <w:proofErr w:type="spellStart"/>
      <w:r w:rsidRPr="00C54857">
        <w:rPr>
          <w:rFonts w:asciiTheme="majorHAnsi" w:hAnsiTheme="majorHAnsi" w:cstheme="majorHAnsi"/>
          <w:lang w:val="pl-PL"/>
        </w:rPr>
        <w:t>Pzp</w:t>
      </w:r>
      <w:proofErr w:type="spellEnd"/>
    </w:p>
    <w:p w14:paraId="04A222E5" w14:textId="62A22424" w:rsidR="00676B92" w:rsidRPr="00C54857" w:rsidRDefault="00676B92" w:rsidP="00C54857">
      <w:pPr>
        <w:pStyle w:val="Akapitzlist"/>
        <w:numPr>
          <w:ilvl w:val="0"/>
          <w:numId w:val="140"/>
        </w:numPr>
        <w:jc w:val="both"/>
        <w:rPr>
          <w:rFonts w:asciiTheme="majorHAnsi" w:hAnsiTheme="majorHAnsi" w:cstheme="majorHAnsi"/>
          <w:lang w:val="pl-PL"/>
        </w:rPr>
      </w:pPr>
      <w:r w:rsidRPr="00C54857">
        <w:rPr>
          <w:rFonts w:asciiTheme="majorHAnsi" w:hAnsiTheme="majorHAnsi" w:cstheme="majorHAnsi"/>
          <w:lang w:val="pl-PL"/>
        </w:rPr>
        <w:t xml:space="preserve">zmiany związane z COVID w zakresie terminu jej realizacji, sposobu wykonania </w:t>
      </w:r>
      <w:r w:rsidR="00B0541D">
        <w:rPr>
          <w:rFonts w:asciiTheme="majorHAnsi" w:hAnsiTheme="majorHAnsi" w:cstheme="majorHAnsi"/>
          <w:lang w:val="pl-PL"/>
        </w:rPr>
        <w:t xml:space="preserve">                                        </w:t>
      </w:r>
      <w:r w:rsidRPr="00C54857">
        <w:rPr>
          <w:rFonts w:asciiTheme="majorHAnsi" w:hAnsiTheme="majorHAnsi" w:cstheme="majorHAnsi"/>
          <w:lang w:val="pl-PL"/>
        </w:rPr>
        <w:t xml:space="preserve">w przypadku wystąpienia u Wykonawcy lub u jego Podwykonawcy okoliczności związanych z wystąpieniem COVID-19 mających bezpośredni wpływ na realizację umowy, </w:t>
      </w:r>
      <w:r w:rsidR="00B0541D">
        <w:rPr>
          <w:rFonts w:asciiTheme="majorHAnsi" w:hAnsiTheme="majorHAnsi" w:cstheme="majorHAnsi"/>
          <w:lang w:val="pl-PL"/>
        </w:rPr>
        <w:t xml:space="preserve">                                     </w:t>
      </w:r>
      <w:r w:rsidRPr="00C54857">
        <w:rPr>
          <w:rFonts w:asciiTheme="majorHAnsi" w:hAnsiTheme="majorHAnsi" w:cstheme="majorHAnsi"/>
          <w:lang w:val="pl-PL"/>
        </w:rPr>
        <w:t xml:space="preserve">w szczególności związanych z: </w:t>
      </w:r>
    </w:p>
    <w:p w14:paraId="5B217119" w14:textId="77777777" w:rsidR="00676B92" w:rsidRPr="00676B92" w:rsidRDefault="00676B92" w:rsidP="00676B92">
      <w:pPr>
        <w:widowControl w:val="0"/>
        <w:autoSpaceDE w:val="0"/>
        <w:autoSpaceDN w:val="0"/>
        <w:adjustRightInd w:val="0"/>
        <w:ind w:left="993" w:hanging="284"/>
        <w:jc w:val="both"/>
        <w:rPr>
          <w:rFonts w:asciiTheme="majorHAnsi" w:eastAsia="Times New Roman" w:hAnsiTheme="majorHAnsi" w:cstheme="majorHAnsi"/>
          <w:lang w:val="pl-PL"/>
        </w:rPr>
      </w:pPr>
      <w:r w:rsidRPr="00676B92">
        <w:rPr>
          <w:rFonts w:asciiTheme="majorHAnsi" w:eastAsia="Times New Roman" w:hAnsiTheme="majorHAnsi" w:cstheme="majorHAnsi"/>
          <w:lang w:val="pl-PL"/>
        </w:rPr>
        <w:t>a) nieobecnością pracowników lub osób świadczących pracę za wynagrodzeniem na innej podstawie niż stosunek pracy, które uczestniczą w realizacji zamówienia,</w:t>
      </w:r>
    </w:p>
    <w:p w14:paraId="774F2BCD" w14:textId="77777777" w:rsidR="00676B92" w:rsidRDefault="00676B92" w:rsidP="00676B92">
      <w:pPr>
        <w:widowControl w:val="0"/>
        <w:autoSpaceDE w:val="0"/>
        <w:autoSpaceDN w:val="0"/>
        <w:adjustRightInd w:val="0"/>
        <w:ind w:left="993" w:hanging="284"/>
        <w:jc w:val="both"/>
        <w:rPr>
          <w:rFonts w:asciiTheme="majorHAnsi" w:eastAsia="TimesNewRomanPSMT" w:hAnsiTheme="majorHAnsi" w:cstheme="majorHAnsi"/>
          <w:lang w:val="pl-PL"/>
        </w:rPr>
      </w:pPr>
      <w:r w:rsidRPr="00676B92">
        <w:rPr>
          <w:rFonts w:asciiTheme="majorHAnsi" w:hAnsiTheme="majorHAnsi" w:cstheme="majorHAnsi"/>
          <w:lang w:val="pl-PL"/>
        </w:rPr>
        <w:t>b) decyzji wydanych przez Głównego Inspektora Sanitarnego lub działającego z jego upoważnienia państwowego wojewódzkiego inspektora sanitarnego, w związku z przeciwdziałaniem COVID-19, nakładających na wykonawcę lub jego podwykonawcę obowiązek podjęcia określonych czynności zapobiegawczych lub kontrolnych.</w:t>
      </w:r>
    </w:p>
    <w:p w14:paraId="762AE13C" w14:textId="33490567" w:rsidR="00676B92" w:rsidRPr="00C54857" w:rsidRDefault="00676B92" w:rsidP="00C54857">
      <w:pPr>
        <w:widowControl w:val="0"/>
        <w:autoSpaceDE w:val="0"/>
        <w:autoSpaceDN w:val="0"/>
        <w:adjustRightInd w:val="0"/>
        <w:ind w:left="993" w:hanging="284"/>
        <w:jc w:val="both"/>
        <w:rPr>
          <w:rFonts w:asciiTheme="majorHAnsi" w:eastAsia="TimesNewRomanPSMT" w:hAnsiTheme="majorHAnsi" w:cstheme="majorHAnsi"/>
          <w:lang w:val="pl-PL"/>
        </w:rPr>
      </w:pPr>
      <w:r>
        <w:rPr>
          <w:rFonts w:asciiTheme="majorHAnsi" w:eastAsia="TimesNewRomanPSMT" w:hAnsiTheme="majorHAnsi" w:cstheme="majorHAnsi"/>
          <w:lang w:val="pl-PL"/>
        </w:rPr>
        <w:t xml:space="preserve">5)  </w:t>
      </w:r>
      <w:r w:rsidRPr="00676B92">
        <w:rPr>
          <w:rFonts w:asciiTheme="majorHAnsi" w:hAnsiTheme="majorHAnsi" w:cstheme="majorHAnsi"/>
          <w:lang w:val="pl-PL"/>
        </w:rPr>
        <w:t>zmiany wysokości wynagrodzenia, w przypadku wyłączenia lub rezygnacji z wykonania części zamówienia (zmniejszenie wynagrodzenia),</w:t>
      </w:r>
    </w:p>
    <w:p w14:paraId="660FBED2" w14:textId="30DF1ACB" w:rsidR="00676B92" w:rsidRPr="00C54857" w:rsidRDefault="00676B92" w:rsidP="00C54857">
      <w:pPr>
        <w:pStyle w:val="Akapitzlist"/>
        <w:widowControl w:val="0"/>
        <w:numPr>
          <w:ilvl w:val="0"/>
          <w:numId w:val="139"/>
        </w:numPr>
        <w:tabs>
          <w:tab w:val="clear" w:pos="2160"/>
          <w:tab w:val="num" w:pos="567"/>
        </w:tabs>
        <w:autoSpaceDE w:val="0"/>
        <w:autoSpaceDN w:val="0"/>
        <w:adjustRightInd w:val="0"/>
        <w:spacing w:line="271" w:lineRule="auto"/>
        <w:ind w:left="567" w:hanging="283"/>
        <w:jc w:val="both"/>
        <w:rPr>
          <w:rFonts w:asciiTheme="majorHAnsi" w:eastAsia="Times New Roman" w:hAnsiTheme="majorHAnsi" w:cstheme="majorHAnsi"/>
          <w:lang w:val="pl-PL"/>
        </w:rPr>
      </w:pPr>
      <w:r w:rsidRPr="00C54857">
        <w:rPr>
          <w:rFonts w:asciiTheme="majorHAnsi" w:hAnsiTheme="majorHAnsi" w:cstheme="majorHAnsi"/>
          <w:lang w:val="pl-P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F1DEA56" w14:textId="3C5795F2" w:rsidR="00676B92" w:rsidRPr="00C54857" w:rsidRDefault="00676B92" w:rsidP="00C54857">
      <w:pPr>
        <w:widowControl w:val="0"/>
        <w:numPr>
          <w:ilvl w:val="0"/>
          <w:numId w:val="139"/>
        </w:numPr>
        <w:tabs>
          <w:tab w:val="clear" w:pos="2160"/>
        </w:tabs>
        <w:autoSpaceDE w:val="0"/>
        <w:autoSpaceDN w:val="0"/>
        <w:adjustRightInd w:val="0"/>
        <w:spacing w:line="271" w:lineRule="auto"/>
        <w:ind w:left="567" w:hanging="283"/>
        <w:jc w:val="both"/>
        <w:rPr>
          <w:rFonts w:asciiTheme="majorHAnsi" w:hAnsiTheme="majorHAnsi" w:cstheme="majorHAnsi"/>
          <w:lang w:val="pl-PL"/>
        </w:rPr>
      </w:pPr>
      <w:r w:rsidRPr="00676B92">
        <w:rPr>
          <w:rFonts w:asciiTheme="majorHAnsi" w:hAnsiTheme="majorHAnsi" w:cstheme="majorHAnsi"/>
          <w:lang w:val="pl-PL"/>
        </w:rPr>
        <w:t>Powyższe postanowienia stanowią katalog zmian, na które zamawiający może wyrazić zgodę. Powyższe postanowienia nie stanowią zobowiązania zamawiającego do wyrażenia zgody na ich wprowadzenie.</w:t>
      </w:r>
      <w:bookmarkEnd w:id="50"/>
    </w:p>
    <w:p w14:paraId="5E5FE4B1" w14:textId="77777777" w:rsidR="004530DF" w:rsidRPr="00BC5235" w:rsidRDefault="004530DF" w:rsidP="00C54857">
      <w:pPr>
        <w:rPr>
          <w:rFonts w:asciiTheme="majorHAnsi" w:hAnsiTheme="majorHAnsi" w:cstheme="majorHAnsi"/>
          <w:b/>
        </w:rPr>
      </w:pPr>
    </w:p>
    <w:p w14:paraId="1FD541EE" w14:textId="77777777" w:rsidR="004530DF" w:rsidRPr="00C54857" w:rsidRDefault="004530DF" w:rsidP="004530DF">
      <w:pPr>
        <w:jc w:val="center"/>
        <w:rPr>
          <w:rFonts w:asciiTheme="majorHAnsi" w:hAnsiTheme="majorHAnsi" w:cstheme="majorHAnsi"/>
          <w:szCs w:val="24"/>
        </w:rPr>
      </w:pPr>
      <w:r w:rsidRPr="00C54857">
        <w:rPr>
          <w:rFonts w:asciiTheme="majorHAnsi" w:hAnsiTheme="majorHAnsi" w:cstheme="majorHAnsi"/>
          <w:b/>
        </w:rPr>
        <w:t>§ 9</w:t>
      </w:r>
    </w:p>
    <w:p w14:paraId="534F02F4" w14:textId="77777777" w:rsidR="004530DF" w:rsidRPr="00C54857" w:rsidRDefault="004530DF" w:rsidP="004530DF">
      <w:pPr>
        <w:keepNext/>
        <w:autoSpaceDE w:val="0"/>
        <w:autoSpaceDN w:val="0"/>
        <w:adjustRightInd w:val="0"/>
        <w:jc w:val="center"/>
        <w:rPr>
          <w:rFonts w:asciiTheme="majorHAnsi" w:hAnsiTheme="majorHAnsi" w:cstheme="majorHAnsi"/>
          <w:b/>
        </w:rPr>
      </w:pPr>
      <w:r w:rsidRPr="00C54857">
        <w:rPr>
          <w:rFonts w:asciiTheme="majorHAnsi" w:hAnsiTheme="majorHAnsi" w:cstheme="majorHAnsi"/>
          <w:b/>
        </w:rPr>
        <w:t>PODWYKONAWCY</w:t>
      </w:r>
    </w:p>
    <w:p w14:paraId="19312D06" w14:textId="77777777" w:rsidR="004530DF" w:rsidRPr="00C54857" w:rsidRDefault="004530DF" w:rsidP="004530DF">
      <w:pPr>
        <w:keepNext/>
        <w:autoSpaceDE w:val="0"/>
        <w:autoSpaceDN w:val="0"/>
        <w:adjustRightInd w:val="0"/>
        <w:ind w:left="426" w:hanging="426"/>
        <w:jc w:val="both"/>
        <w:rPr>
          <w:rFonts w:asciiTheme="majorHAnsi" w:hAnsiTheme="majorHAnsi" w:cstheme="majorHAnsi"/>
        </w:rPr>
      </w:pPr>
      <w:r w:rsidRPr="00C54857">
        <w:rPr>
          <w:rFonts w:asciiTheme="majorHAnsi" w:hAnsiTheme="majorHAnsi" w:cstheme="majorHAnsi"/>
        </w:rPr>
        <w:t>1.</w:t>
      </w:r>
      <w:r w:rsidRPr="00C54857">
        <w:rPr>
          <w:rFonts w:asciiTheme="majorHAnsi" w:hAnsiTheme="majorHAnsi" w:cstheme="majorHAnsi"/>
        </w:rPr>
        <w:tab/>
        <w:t xml:space="preserve">Wykonawca nie może powierzyć w całości, ani w części wykonania zamówienia osobom trzecim bez zgody Zamawiającego wyrażonej na piśmie pod rygorem nieważności, z wyjątkiem zakresu wskazanego w ofercie Wykonawcy. </w:t>
      </w:r>
    </w:p>
    <w:p w14:paraId="0E99059E" w14:textId="77777777" w:rsidR="004530DF" w:rsidRPr="00C54857" w:rsidRDefault="004530DF" w:rsidP="004530DF">
      <w:pPr>
        <w:keepNext/>
        <w:autoSpaceDE w:val="0"/>
        <w:autoSpaceDN w:val="0"/>
        <w:adjustRightInd w:val="0"/>
        <w:ind w:left="426" w:hanging="426"/>
        <w:jc w:val="both"/>
        <w:rPr>
          <w:rFonts w:asciiTheme="majorHAnsi" w:hAnsiTheme="majorHAnsi" w:cstheme="majorHAnsi"/>
        </w:rPr>
      </w:pPr>
      <w:r w:rsidRPr="00C54857">
        <w:rPr>
          <w:rFonts w:asciiTheme="majorHAnsi" w:hAnsiTheme="majorHAnsi" w:cstheme="majorHAnsi"/>
        </w:rPr>
        <w:t>2.</w:t>
      </w:r>
      <w:r w:rsidRPr="00C54857">
        <w:rPr>
          <w:rFonts w:asciiTheme="majorHAnsi" w:hAnsiTheme="majorHAnsi" w:cstheme="majorHAnsi"/>
        </w:rPr>
        <w:tab/>
        <w:t xml:space="preserve">Zgodnie z oświadczeniem zawartym w ofercie Wykonawca </w:t>
      </w:r>
      <w:r w:rsidRPr="00C54857">
        <w:rPr>
          <w:rFonts w:asciiTheme="majorHAnsi" w:hAnsiTheme="majorHAnsi" w:cstheme="majorHAnsi"/>
          <w:i/>
        </w:rPr>
        <w:t xml:space="preserve">nie powierza podwykonawcy(om) wykonania / powierza podwykonawcy(om) wykonanie  części przedmiotu Umowy w następującym </w:t>
      </w:r>
      <w:r w:rsidRPr="00C54857">
        <w:rPr>
          <w:rFonts w:asciiTheme="majorHAnsi" w:hAnsiTheme="majorHAnsi" w:cstheme="majorHAnsi"/>
          <w:i/>
        </w:rPr>
        <w:lastRenderedPageBreak/>
        <w:t>zakresie: …………………..………..……(określić część przedmiotu Umowy powierzoną podwykonawcy oraz nazwę (firmę) i adres podwykonawcy)</w:t>
      </w:r>
    </w:p>
    <w:p w14:paraId="1F7927FC" w14:textId="77777777" w:rsidR="004530DF" w:rsidRPr="00BC5235" w:rsidRDefault="004530DF" w:rsidP="004530DF">
      <w:pPr>
        <w:keepNext/>
        <w:autoSpaceDE w:val="0"/>
        <w:autoSpaceDN w:val="0"/>
        <w:adjustRightInd w:val="0"/>
        <w:ind w:left="426" w:hanging="426"/>
        <w:jc w:val="both"/>
        <w:rPr>
          <w:rFonts w:asciiTheme="majorHAnsi" w:hAnsiTheme="majorHAnsi" w:cstheme="majorHAnsi"/>
        </w:rPr>
      </w:pPr>
      <w:r w:rsidRPr="00C54857">
        <w:rPr>
          <w:rFonts w:asciiTheme="majorHAnsi" w:hAnsiTheme="majorHAnsi" w:cstheme="majorHAnsi"/>
        </w:rPr>
        <w:t>3.</w:t>
      </w:r>
      <w:r w:rsidRPr="00C54857">
        <w:rPr>
          <w:rFonts w:asciiTheme="majorHAnsi" w:hAnsiTheme="majorHAnsi" w:cstheme="majorHAnsi"/>
        </w:rPr>
        <w:tab/>
        <w:t>Wykonawca za działania lub zaniechania podwykonawców ponosi odpowiedzialność jak za własne działania lub zaniechania i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14:paraId="05FFC11F" w14:textId="77777777" w:rsidR="004530DF" w:rsidRPr="00BC5235" w:rsidRDefault="004530DF" w:rsidP="004530DF">
      <w:pPr>
        <w:keepNext/>
        <w:autoSpaceDE w:val="0"/>
        <w:autoSpaceDN w:val="0"/>
        <w:adjustRightInd w:val="0"/>
        <w:jc w:val="center"/>
        <w:rPr>
          <w:rFonts w:asciiTheme="majorHAnsi" w:hAnsiTheme="majorHAnsi" w:cstheme="majorHAnsi"/>
          <w:b/>
          <w:szCs w:val="24"/>
        </w:rPr>
      </w:pPr>
    </w:p>
    <w:p w14:paraId="3FA07C2E" w14:textId="77777777" w:rsidR="004530DF" w:rsidRPr="00BC5235" w:rsidRDefault="004530DF" w:rsidP="004530DF">
      <w:pPr>
        <w:keepNext/>
        <w:autoSpaceDE w:val="0"/>
        <w:autoSpaceDN w:val="0"/>
        <w:adjustRightInd w:val="0"/>
        <w:jc w:val="center"/>
        <w:rPr>
          <w:rFonts w:asciiTheme="majorHAnsi" w:hAnsiTheme="majorHAnsi" w:cstheme="majorHAnsi"/>
          <w:b/>
          <w:szCs w:val="24"/>
        </w:rPr>
      </w:pPr>
      <w:r w:rsidRPr="00BC5235">
        <w:rPr>
          <w:rFonts w:asciiTheme="majorHAnsi" w:hAnsiTheme="majorHAnsi" w:cstheme="majorHAnsi"/>
          <w:b/>
          <w:szCs w:val="24"/>
        </w:rPr>
        <w:t>§ 10</w:t>
      </w:r>
    </w:p>
    <w:p w14:paraId="0AC8DA37" w14:textId="77777777" w:rsidR="004530DF" w:rsidRPr="00BC5235" w:rsidRDefault="004530DF" w:rsidP="004530DF">
      <w:pPr>
        <w:keepNext/>
        <w:tabs>
          <w:tab w:val="left" w:pos="5245"/>
        </w:tabs>
        <w:jc w:val="center"/>
        <w:rPr>
          <w:rFonts w:asciiTheme="majorHAnsi" w:hAnsiTheme="majorHAnsi" w:cstheme="majorHAnsi"/>
          <w:b/>
          <w:szCs w:val="24"/>
        </w:rPr>
      </w:pPr>
      <w:r w:rsidRPr="00BC5235">
        <w:rPr>
          <w:rFonts w:asciiTheme="majorHAnsi" w:hAnsiTheme="majorHAnsi" w:cstheme="majorHAnsi"/>
          <w:b/>
          <w:szCs w:val="24"/>
        </w:rPr>
        <w:t>POSTANOWIENIA KOŃCOWE</w:t>
      </w:r>
    </w:p>
    <w:p w14:paraId="566819DD" w14:textId="77777777" w:rsidR="004530DF" w:rsidRPr="00BC5235" w:rsidRDefault="004530DF" w:rsidP="008E4D40">
      <w:pPr>
        <w:numPr>
          <w:ilvl w:val="0"/>
          <w:numId w:val="110"/>
        </w:numPr>
        <w:spacing w:line="240" w:lineRule="auto"/>
        <w:jc w:val="both"/>
        <w:rPr>
          <w:rFonts w:asciiTheme="majorHAnsi" w:hAnsiTheme="majorHAnsi" w:cstheme="majorHAnsi"/>
        </w:rPr>
      </w:pPr>
      <w:r w:rsidRPr="00BC5235">
        <w:rPr>
          <w:rFonts w:asciiTheme="majorHAnsi" w:hAnsiTheme="majorHAnsi" w:cstheme="majorHAnsi"/>
        </w:rPr>
        <w:t>Wykonawca nie może przekazać praw i obowiązków wynikających z niniejszej Umowy na rzecz osób trzecich bez zgody Zamawiającego z uwzględnieniem postanowień ust. 2.</w:t>
      </w:r>
    </w:p>
    <w:p w14:paraId="72B521BA" w14:textId="77777777" w:rsidR="004530DF" w:rsidRPr="00BC5235" w:rsidRDefault="004530DF" w:rsidP="008E4D40">
      <w:pPr>
        <w:numPr>
          <w:ilvl w:val="0"/>
          <w:numId w:val="110"/>
        </w:numPr>
        <w:spacing w:line="240" w:lineRule="auto"/>
        <w:jc w:val="both"/>
        <w:rPr>
          <w:rFonts w:asciiTheme="majorHAnsi" w:hAnsiTheme="majorHAnsi" w:cstheme="majorHAnsi"/>
        </w:rPr>
      </w:pPr>
      <w:r w:rsidRPr="00BC5235">
        <w:rPr>
          <w:rFonts w:asciiTheme="majorHAnsi" w:hAnsiTheme="majorHAnsi" w:cstheme="majorHAnsi"/>
          <w:szCs w:val="24"/>
        </w:rPr>
        <w:t>Przysługujące Wykonawcy wierzytelności z tytułu wykonania umowy nie mogą być przedmiotem poręczeń oraz cesji.</w:t>
      </w:r>
    </w:p>
    <w:p w14:paraId="29DBD2BC" w14:textId="77777777" w:rsidR="004530DF" w:rsidRPr="00BC5235" w:rsidRDefault="004530DF" w:rsidP="008E4D40">
      <w:pPr>
        <w:numPr>
          <w:ilvl w:val="0"/>
          <w:numId w:val="110"/>
        </w:numPr>
        <w:spacing w:line="240" w:lineRule="auto"/>
        <w:jc w:val="both"/>
        <w:rPr>
          <w:rFonts w:asciiTheme="majorHAnsi" w:hAnsiTheme="majorHAnsi" w:cstheme="majorHAnsi"/>
          <w:szCs w:val="24"/>
        </w:rPr>
      </w:pPr>
      <w:r w:rsidRPr="00BC5235">
        <w:rPr>
          <w:rFonts w:asciiTheme="majorHAnsi" w:hAnsiTheme="majorHAnsi" w:cstheme="majorHAnsi"/>
          <w:bCs/>
          <w:szCs w:val="24"/>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71303B01" w14:textId="77777777" w:rsidR="004530DF" w:rsidRPr="00BC5235" w:rsidRDefault="004530DF" w:rsidP="008E4D40">
      <w:pPr>
        <w:numPr>
          <w:ilvl w:val="0"/>
          <w:numId w:val="110"/>
        </w:numPr>
        <w:spacing w:line="240" w:lineRule="auto"/>
        <w:jc w:val="both"/>
        <w:rPr>
          <w:rFonts w:asciiTheme="majorHAnsi" w:hAnsiTheme="majorHAnsi" w:cstheme="majorHAnsi"/>
          <w:szCs w:val="24"/>
        </w:rPr>
      </w:pPr>
      <w:r w:rsidRPr="00BC5235">
        <w:rPr>
          <w:rFonts w:asciiTheme="majorHAnsi" w:hAnsiTheme="majorHAnsi" w:cstheme="majorHAnsi"/>
        </w:rPr>
        <w:t xml:space="preserve">Wykonawca zobowiązany jest posiadać ubezpieczenie od odpowiedzialności cywilnej </w:t>
      </w:r>
      <w:r w:rsidRPr="00BC5235">
        <w:rPr>
          <w:rFonts w:asciiTheme="majorHAnsi" w:hAnsiTheme="majorHAnsi" w:cstheme="majorHAnsi"/>
        </w:rPr>
        <w:br/>
        <w:t xml:space="preserve">w zakresie prowadzonej przez siebie działalności gospodarczej przez cały okres obowiązywania niniejszej umowy. </w:t>
      </w:r>
    </w:p>
    <w:p w14:paraId="625484DB" w14:textId="77777777" w:rsidR="004530DF" w:rsidRPr="00BC5235" w:rsidRDefault="004530DF" w:rsidP="008E4D40">
      <w:pPr>
        <w:numPr>
          <w:ilvl w:val="0"/>
          <w:numId w:val="110"/>
        </w:numPr>
        <w:spacing w:line="240" w:lineRule="auto"/>
        <w:jc w:val="both"/>
        <w:rPr>
          <w:rFonts w:asciiTheme="majorHAnsi" w:hAnsiTheme="majorHAnsi" w:cstheme="majorHAnsi"/>
          <w:szCs w:val="24"/>
        </w:rPr>
      </w:pPr>
      <w:r w:rsidRPr="00BC5235">
        <w:rPr>
          <w:rFonts w:asciiTheme="majorHAnsi" w:hAnsiTheme="majorHAnsi" w:cstheme="majorHAnsi"/>
          <w:szCs w:val="24"/>
        </w:rPr>
        <w:t>W sprawach nieuregulowanych niniejszą Umową zastosowanie mają zapisy Specyfikacji Istotnych Warunków Zamówienia na podstawie, której dokonano wyboru Wykonawcy oraz oferta Wykonawcy, a także przepisy Kodeksu Cywilnego, jeżeli ustawa z dnia 29 stycznia 2004 r. Prawo zamówień publicznych nie stanowi inaczej.</w:t>
      </w:r>
    </w:p>
    <w:p w14:paraId="5F79AA30" w14:textId="77777777" w:rsidR="004530DF" w:rsidRPr="00BC5235" w:rsidRDefault="004530DF" w:rsidP="008E4D40">
      <w:pPr>
        <w:numPr>
          <w:ilvl w:val="0"/>
          <w:numId w:val="110"/>
        </w:numPr>
        <w:tabs>
          <w:tab w:val="num" w:pos="816"/>
        </w:tabs>
        <w:spacing w:line="240" w:lineRule="auto"/>
        <w:jc w:val="both"/>
        <w:rPr>
          <w:rFonts w:asciiTheme="majorHAnsi" w:hAnsiTheme="majorHAnsi" w:cstheme="majorHAnsi"/>
          <w:szCs w:val="24"/>
        </w:rPr>
      </w:pPr>
      <w:r w:rsidRPr="00BC5235">
        <w:rPr>
          <w:rFonts w:asciiTheme="majorHAnsi" w:hAnsiTheme="majorHAnsi" w:cstheme="majorHAnsi"/>
          <w:szCs w:val="24"/>
        </w:rPr>
        <w:t>Wszelkie spory mogące wyniknąć pomiędzy Stronami przy realizowaniu przedmiotu Umowy lub z nią związane, w przypadku braku możliwości ich polubownego rozwiązania, będą rozpatrywane przez Sąd właściwy dla siedziby Zamawiającego.</w:t>
      </w:r>
    </w:p>
    <w:p w14:paraId="5982CB1A" w14:textId="77777777" w:rsidR="004530DF" w:rsidRPr="00BC5235" w:rsidRDefault="004530DF" w:rsidP="008E4D40">
      <w:pPr>
        <w:numPr>
          <w:ilvl w:val="0"/>
          <w:numId w:val="110"/>
        </w:numPr>
        <w:tabs>
          <w:tab w:val="num" w:pos="816"/>
        </w:tabs>
        <w:spacing w:line="240" w:lineRule="auto"/>
        <w:jc w:val="both"/>
        <w:rPr>
          <w:rFonts w:asciiTheme="majorHAnsi" w:hAnsiTheme="majorHAnsi" w:cstheme="majorHAnsi"/>
          <w:szCs w:val="24"/>
        </w:rPr>
      </w:pPr>
      <w:r w:rsidRPr="00BC5235">
        <w:rPr>
          <w:rFonts w:asciiTheme="majorHAnsi" w:hAnsiTheme="majorHAnsi" w:cstheme="majorHAnsi"/>
          <w:szCs w:val="24"/>
        </w:rPr>
        <w:t>Wszystkie dokumenty wymienione w niniejszej Umowie, zarówno nazwane jak i nienazwane załącznikami, stanowią integralną część Umowy.</w:t>
      </w:r>
    </w:p>
    <w:p w14:paraId="09B69238" w14:textId="0D9370F1" w:rsidR="004530DF" w:rsidRPr="00BC5235" w:rsidRDefault="004530DF" w:rsidP="008E4D40">
      <w:pPr>
        <w:numPr>
          <w:ilvl w:val="0"/>
          <w:numId w:val="110"/>
        </w:numPr>
        <w:tabs>
          <w:tab w:val="num" w:pos="816"/>
        </w:tabs>
        <w:spacing w:line="240" w:lineRule="auto"/>
        <w:jc w:val="both"/>
        <w:rPr>
          <w:rFonts w:asciiTheme="majorHAnsi" w:hAnsiTheme="majorHAnsi" w:cstheme="majorHAnsi"/>
          <w:szCs w:val="24"/>
        </w:rPr>
      </w:pPr>
      <w:r w:rsidRPr="00BC5235">
        <w:rPr>
          <w:rFonts w:asciiTheme="majorHAnsi" w:hAnsiTheme="majorHAnsi" w:cstheme="majorHAnsi"/>
          <w:szCs w:val="24"/>
        </w:rPr>
        <w:t xml:space="preserve"> Niniejsza Umowa została sporządzona w trzech jednobrzmiących egzemplarzach, z których jeden egzemplarz otrzymuje Wykonawca, a dwa egzemplarze otrzymuje Zamawiający. </w:t>
      </w:r>
    </w:p>
    <w:p w14:paraId="2EE625A9" w14:textId="77777777" w:rsidR="001560AD" w:rsidRPr="00BC5235" w:rsidRDefault="001560AD" w:rsidP="00C54857">
      <w:pPr>
        <w:keepNext/>
        <w:autoSpaceDE w:val="0"/>
        <w:autoSpaceDN w:val="0"/>
        <w:adjustRightInd w:val="0"/>
        <w:rPr>
          <w:rFonts w:asciiTheme="majorHAnsi" w:hAnsiTheme="majorHAnsi" w:cstheme="majorHAnsi"/>
          <w:b/>
          <w:szCs w:val="24"/>
        </w:rPr>
      </w:pPr>
    </w:p>
    <w:p w14:paraId="4E3FA294" w14:textId="77777777" w:rsidR="001560AD" w:rsidRPr="00BC5235" w:rsidRDefault="001560AD" w:rsidP="001560AD">
      <w:pPr>
        <w:keepNext/>
        <w:autoSpaceDE w:val="0"/>
        <w:autoSpaceDN w:val="0"/>
        <w:adjustRightInd w:val="0"/>
        <w:jc w:val="center"/>
        <w:rPr>
          <w:rFonts w:asciiTheme="majorHAnsi" w:hAnsiTheme="majorHAnsi" w:cstheme="majorHAnsi"/>
          <w:b/>
          <w:szCs w:val="24"/>
        </w:rPr>
      </w:pPr>
      <w:r w:rsidRPr="00BC5235">
        <w:rPr>
          <w:rFonts w:asciiTheme="majorHAnsi" w:hAnsiTheme="majorHAnsi" w:cstheme="majorHAnsi"/>
          <w:b/>
          <w:szCs w:val="24"/>
        </w:rPr>
        <w:t>§11</w:t>
      </w:r>
    </w:p>
    <w:p w14:paraId="7A4CEDF7" w14:textId="77777777" w:rsidR="001560AD" w:rsidRPr="00BC5235" w:rsidRDefault="001560AD" w:rsidP="001560AD">
      <w:pPr>
        <w:pStyle w:val="Standard"/>
        <w:spacing w:line="271" w:lineRule="auto"/>
        <w:jc w:val="center"/>
        <w:rPr>
          <w:rFonts w:asciiTheme="majorHAnsi" w:hAnsiTheme="majorHAnsi" w:cstheme="majorHAnsi"/>
          <w:b/>
          <w:sz w:val="22"/>
          <w:szCs w:val="22"/>
        </w:rPr>
      </w:pPr>
      <w:r w:rsidRPr="00BC5235">
        <w:rPr>
          <w:rFonts w:asciiTheme="majorHAnsi" w:hAnsiTheme="majorHAnsi" w:cstheme="majorHAnsi"/>
          <w:b/>
          <w:sz w:val="22"/>
          <w:szCs w:val="22"/>
        </w:rPr>
        <w:t>Klauzula jawności</w:t>
      </w:r>
    </w:p>
    <w:p w14:paraId="745213A4" w14:textId="77777777" w:rsidR="001560AD" w:rsidRPr="00BC5235" w:rsidRDefault="001560AD" w:rsidP="001560AD">
      <w:pPr>
        <w:pStyle w:val="Standard"/>
        <w:widowControl/>
        <w:tabs>
          <w:tab w:val="left" w:pos="852"/>
        </w:tabs>
        <w:spacing w:line="271" w:lineRule="auto"/>
        <w:ind w:left="284" w:hanging="284"/>
        <w:jc w:val="both"/>
        <w:rPr>
          <w:rFonts w:asciiTheme="majorHAnsi" w:hAnsiTheme="majorHAnsi" w:cstheme="majorHAnsi"/>
          <w:sz w:val="22"/>
          <w:szCs w:val="22"/>
        </w:rPr>
      </w:pPr>
      <w:r w:rsidRPr="00BC5235">
        <w:rPr>
          <w:rFonts w:asciiTheme="majorHAnsi" w:hAnsiTheme="majorHAnsi" w:cstheme="majorHAnsi"/>
          <w:sz w:val="22"/>
          <w:szCs w:val="22"/>
        </w:rPr>
        <w:t>1.</w:t>
      </w:r>
      <w:r w:rsidRPr="00BC5235">
        <w:rPr>
          <w:rFonts w:asciiTheme="majorHAnsi" w:hAnsiTheme="majorHAnsi" w:cstheme="majorHAnsi"/>
          <w:sz w:val="22"/>
          <w:szCs w:val="22"/>
        </w:rPr>
        <w:tab/>
        <w:t>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sidRPr="00BC5235">
        <w:rPr>
          <w:rFonts w:asciiTheme="majorHAnsi" w:hAnsiTheme="majorHAnsi" w:cstheme="majorHAnsi"/>
          <w:sz w:val="22"/>
          <w:szCs w:val="22"/>
        </w:rPr>
        <w:t>t.j</w:t>
      </w:r>
      <w:proofErr w:type="spellEnd"/>
      <w:r w:rsidRPr="00BC5235">
        <w:rPr>
          <w:rFonts w:asciiTheme="majorHAnsi" w:hAnsiTheme="majorHAnsi" w:cstheme="majorHAnsi"/>
          <w:sz w:val="22"/>
          <w:szCs w:val="22"/>
        </w:rPr>
        <w:t>. Dz. U. z 2020 r. poz. 2176), która podlega udostępnieniu w trybie przedmiotowej ustawy, z zastrzeżeniem ust. 2.</w:t>
      </w:r>
    </w:p>
    <w:p w14:paraId="0BC85E9C" w14:textId="77777777" w:rsidR="001560AD" w:rsidRPr="00BC5235" w:rsidRDefault="001560AD" w:rsidP="001560AD">
      <w:pPr>
        <w:pStyle w:val="Standard"/>
        <w:widowControl/>
        <w:tabs>
          <w:tab w:val="left" w:pos="720"/>
        </w:tabs>
        <w:spacing w:line="271" w:lineRule="auto"/>
        <w:ind w:left="284" w:hanging="284"/>
        <w:jc w:val="both"/>
        <w:rPr>
          <w:rFonts w:asciiTheme="majorHAnsi" w:hAnsiTheme="majorHAnsi" w:cstheme="majorHAnsi"/>
          <w:sz w:val="22"/>
          <w:szCs w:val="22"/>
        </w:rPr>
      </w:pPr>
      <w:r w:rsidRPr="00BC5235">
        <w:rPr>
          <w:rFonts w:asciiTheme="majorHAnsi" w:hAnsiTheme="majorHAnsi" w:cstheme="majorHAnsi"/>
          <w:sz w:val="22"/>
          <w:szCs w:val="22"/>
        </w:rPr>
        <w:t>2.</w:t>
      </w:r>
      <w:r w:rsidRPr="00BC5235">
        <w:rPr>
          <w:rFonts w:asciiTheme="majorHAnsi" w:hAnsiTheme="majorHAnsi" w:cstheme="majorHAnsi"/>
          <w:sz w:val="22"/>
          <w:szCs w:val="22"/>
        </w:rPr>
        <w:tab/>
        <w:t>Wykonawca wyraża zgodę na udostępnianie w trybie ustawy, o której mowa w ust. 1, zawartych                w niniejszej umowie dotyczących go danych osobowych w zakresie obejmującym imię i nazwisko oraz firmę, pod którą prowadzi działalność gospodarczą.</w:t>
      </w:r>
    </w:p>
    <w:p w14:paraId="20E24D08" w14:textId="77777777" w:rsidR="001560AD" w:rsidRPr="00BC5235" w:rsidRDefault="001560AD" w:rsidP="001560AD">
      <w:pPr>
        <w:spacing w:line="271" w:lineRule="auto"/>
        <w:rPr>
          <w:rFonts w:asciiTheme="majorHAnsi" w:hAnsiTheme="majorHAnsi" w:cstheme="majorHAnsi"/>
          <w:b/>
        </w:rPr>
      </w:pPr>
    </w:p>
    <w:p w14:paraId="24B1F4E3" w14:textId="77777777" w:rsidR="001560AD" w:rsidRPr="00BC5235" w:rsidRDefault="001560AD" w:rsidP="001560AD">
      <w:pPr>
        <w:jc w:val="center"/>
        <w:rPr>
          <w:rFonts w:asciiTheme="majorHAnsi" w:hAnsiTheme="majorHAnsi" w:cstheme="majorHAnsi"/>
          <w:sz w:val="20"/>
          <w:szCs w:val="20"/>
        </w:rPr>
      </w:pPr>
      <w:r w:rsidRPr="00BC5235">
        <w:rPr>
          <w:rFonts w:asciiTheme="majorHAnsi" w:hAnsiTheme="majorHAnsi" w:cstheme="majorHAnsi"/>
          <w:b/>
          <w:bCs/>
          <w:iCs/>
          <w:sz w:val="20"/>
          <w:szCs w:val="20"/>
        </w:rPr>
        <w:t>§ 12</w:t>
      </w:r>
    </w:p>
    <w:p w14:paraId="5A0C7F28" w14:textId="77777777" w:rsidR="001560AD" w:rsidRPr="009320B8" w:rsidRDefault="001560AD" w:rsidP="001560AD">
      <w:pPr>
        <w:jc w:val="center"/>
        <w:rPr>
          <w:rFonts w:asciiTheme="majorHAnsi" w:hAnsiTheme="majorHAnsi" w:cstheme="majorHAnsi"/>
        </w:rPr>
      </w:pPr>
      <w:r w:rsidRPr="009320B8">
        <w:rPr>
          <w:rFonts w:asciiTheme="majorHAnsi" w:hAnsiTheme="majorHAnsi" w:cstheme="majorHAnsi"/>
          <w:b/>
          <w:bCs/>
          <w:iCs/>
        </w:rPr>
        <w:t>KLAUZULE WALORYZACYJNE DOTYCZĄCE ZMIANY WYNAGRODZENIA</w:t>
      </w:r>
    </w:p>
    <w:p w14:paraId="2C770171" w14:textId="77777777" w:rsidR="001560AD" w:rsidRPr="009320B8" w:rsidRDefault="001560AD" w:rsidP="001560AD">
      <w:pPr>
        <w:spacing w:line="360" w:lineRule="auto"/>
        <w:ind w:left="284" w:hanging="284"/>
        <w:jc w:val="both"/>
        <w:rPr>
          <w:rFonts w:asciiTheme="majorHAnsi" w:hAnsiTheme="majorHAnsi" w:cstheme="majorHAnsi"/>
        </w:rPr>
      </w:pPr>
      <w:r w:rsidRPr="009320B8">
        <w:rPr>
          <w:rFonts w:asciiTheme="majorHAnsi" w:hAnsiTheme="majorHAnsi" w:cstheme="majorHAnsi"/>
          <w:iCs/>
        </w:rPr>
        <w:t>1. Strony przewidują dokonanie zmiany umowy w zakresie odpowiedniej zmiany wynagrodzenia Wykonawcy w przypadku:</w:t>
      </w:r>
    </w:p>
    <w:p w14:paraId="6C7F12B5" w14:textId="77777777" w:rsidR="001560AD" w:rsidRPr="009320B8" w:rsidRDefault="001560AD" w:rsidP="001560AD">
      <w:pPr>
        <w:spacing w:line="360" w:lineRule="auto"/>
        <w:ind w:left="425"/>
        <w:jc w:val="both"/>
        <w:rPr>
          <w:rFonts w:asciiTheme="majorHAnsi" w:hAnsiTheme="majorHAnsi" w:cstheme="majorHAnsi"/>
        </w:rPr>
      </w:pPr>
      <w:r w:rsidRPr="009320B8">
        <w:rPr>
          <w:rFonts w:asciiTheme="majorHAnsi" w:hAnsiTheme="majorHAnsi" w:cstheme="majorHAnsi"/>
          <w:iCs/>
        </w:rPr>
        <w:lastRenderedPageBreak/>
        <w:t>1) zmiany wysokości minimalnego wynagrodzenia za pracę,</w:t>
      </w:r>
    </w:p>
    <w:p w14:paraId="61FD8E9B" w14:textId="77777777" w:rsidR="001560AD" w:rsidRPr="009320B8" w:rsidRDefault="001560AD" w:rsidP="001560AD">
      <w:pPr>
        <w:spacing w:line="360" w:lineRule="auto"/>
        <w:ind w:left="709" w:hanging="284"/>
        <w:jc w:val="both"/>
        <w:rPr>
          <w:rFonts w:asciiTheme="majorHAnsi" w:hAnsiTheme="majorHAnsi" w:cstheme="majorHAnsi"/>
        </w:rPr>
      </w:pPr>
      <w:r w:rsidRPr="009320B8">
        <w:rPr>
          <w:rFonts w:asciiTheme="majorHAnsi" w:hAnsiTheme="majorHAnsi" w:cstheme="majorHAnsi"/>
          <w:iCs/>
        </w:rPr>
        <w:t>2) zasad podlegania ubezpieczeniom społecznym lub ubezpieczeniu zdrowotnemu lub wysokości stawki składki na te ubezpieczenia,</w:t>
      </w:r>
      <w:r w:rsidRPr="009320B8">
        <w:rPr>
          <w:rFonts w:asciiTheme="majorHAnsi" w:hAnsiTheme="majorHAnsi" w:cstheme="majorHAnsi"/>
        </w:rPr>
        <w:t xml:space="preserve"> </w:t>
      </w:r>
      <w:r w:rsidRPr="009320B8">
        <w:rPr>
          <w:rFonts w:asciiTheme="majorHAnsi" w:hAnsiTheme="majorHAnsi" w:cstheme="majorHAnsi"/>
          <w:iCs/>
        </w:rPr>
        <w:t xml:space="preserve">pod warunkiem, że zmiany będą miały bezpośredni wpływ na koszty wykonania zamówienia. Ciężar wykazania zmiany kosztów ponad wszelką wątpliwość spoczywa na Wykonawcy. Wykonawca zobowiązany jest w takim wypadku wystąpić do Zamawiającego z wnioskiem o zmianę wynagrodzenia. Do wniosku Wykonawca zobowiązany jest załączyć dowody z których wynikać będą zmienione dla Wykonawcy koszty osobowe związane z realizacją zamówienia, takie jak </w:t>
      </w:r>
      <w:proofErr w:type="spellStart"/>
      <w:r w:rsidRPr="009320B8">
        <w:rPr>
          <w:rFonts w:asciiTheme="majorHAnsi" w:hAnsiTheme="majorHAnsi" w:cstheme="majorHAnsi"/>
          <w:iCs/>
        </w:rPr>
        <w:t>np</w:t>
      </w:r>
      <w:proofErr w:type="spellEnd"/>
      <w:r w:rsidRPr="009320B8">
        <w:rPr>
          <w:rFonts w:asciiTheme="majorHAnsi" w:hAnsiTheme="majorHAnsi" w:cstheme="majorHAnsi"/>
          <w:iCs/>
        </w:rPr>
        <w:t xml:space="preserve">: kalkulacja (na podstawie której zmianą objęta będzie wyłącznie procentowa część wynagrodzenia Wykonawcy w zakresie udziału kosztów osobowych), kopie zawartych umów z pracownikami lub zleceniobiorcami, deklaracje ZUS dotyczące osób ubezpieczonych za wskazane przez Zamawiającego okresy. </w:t>
      </w:r>
    </w:p>
    <w:p w14:paraId="5754BD07" w14:textId="77777777" w:rsidR="001560AD" w:rsidRPr="009320B8" w:rsidRDefault="001560AD" w:rsidP="001560AD">
      <w:pPr>
        <w:spacing w:line="360" w:lineRule="auto"/>
        <w:jc w:val="both"/>
        <w:rPr>
          <w:rFonts w:asciiTheme="majorHAnsi" w:hAnsiTheme="majorHAnsi" w:cstheme="majorHAnsi"/>
        </w:rPr>
      </w:pPr>
      <w:r w:rsidRPr="009320B8">
        <w:rPr>
          <w:rFonts w:asciiTheme="majorHAnsi" w:hAnsiTheme="majorHAnsi" w:cstheme="majorHAnsi"/>
          <w:iCs/>
        </w:rPr>
        <w:t>2. Do pisemnej kalkulacji Wykonawca zobowiązany jest dołączyć:</w:t>
      </w:r>
    </w:p>
    <w:p w14:paraId="68E4A4E2" w14:textId="77777777" w:rsidR="001560AD" w:rsidRPr="009320B8" w:rsidRDefault="001560AD" w:rsidP="001560AD">
      <w:pPr>
        <w:spacing w:line="360" w:lineRule="auto"/>
        <w:ind w:left="709" w:hanging="284"/>
        <w:jc w:val="both"/>
        <w:rPr>
          <w:rFonts w:asciiTheme="majorHAnsi" w:hAnsiTheme="majorHAnsi" w:cstheme="majorHAnsi"/>
        </w:rPr>
      </w:pPr>
      <w:r w:rsidRPr="009320B8">
        <w:rPr>
          <w:rFonts w:asciiTheme="majorHAnsi" w:hAnsiTheme="majorHAnsi" w:cstheme="majorHAnsi"/>
          <w:iCs/>
        </w:rPr>
        <w:t xml:space="preserve">1) pisemne zestawienie wynagrodzeń (zarówno przed jak i po zmianie) Pracowników realizujących przedmiot umowy na podstawie umów o pracę oraz umów cywilnoprawnych wraz z określeniem zakresu (części etatu), w jakim wykonują oni prace bezpośrednio związane z realizacją przedmiotu Umowy oraz części wynagrodzenia odpowiadającej temu zakresowi, </w:t>
      </w:r>
    </w:p>
    <w:p w14:paraId="26966F29" w14:textId="77777777" w:rsidR="001560AD" w:rsidRPr="009320B8" w:rsidRDefault="001560AD" w:rsidP="001560AD">
      <w:pPr>
        <w:spacing w:line="360" w:lineRule="auto"/>
        <w:ind w:left="709" w:hanging="284"/>
        <w:jc w:val="both"/>
        <w:rPr>
          <w:rFonts w:asciiTheme="majorHAnsi" w:hAnsiTheme="majorHAnsi" w:cstheme="majorHAnsi"/>
        </w:rPr>
      </w:pPr>
      <w:r w:rsidRPr="009320B8">
        <w:rPr>
          <w:rFonts w:asciiTheme="majorHAnsi" w:hAnsiTheme="majorHAnsi" w:cstheme="majorHAnsi"/>
          <w:iCs/>
        </w:rPr>
        <w:t>2) pisemne zestawienie wynagrodzeń (zarówno przed jak i po zmianie) Pracowników realizujących przedmiot umowy na podstawie umów o pracę oraz umów cywilnoprawnych,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p>
    <w:p w14:paraId="74333170" w14:textId="77777777" w:rsidR="001560AD" w:rsidRPr="009320B8" w:rsidRDefault="001560AD" w:rsidP="001560AD">
      <w:pPr>
        <w:spacing w:line="360" w:lineRule="auto"/>
        <w:ind w:left="425" w:hanging="425"/>
        <w:jc w:val="both"/>
        <w:rPr>
          <w:rFonts w:asciiTheme="majorHAnsi" w:hAnsiTheme="majorHAnsi" w:cstheme="majorHAnsi"/>
        </w:rPr>
      </w:pPr>
      <w:r w:rsidRPr="009320B8">
        <w:rPr>
          <w:rFonts w:asciiTheme="majorHAnsi" w:hAnsiTheme="majorHAnsi" w:cstheme="majorHAnsi"/>
          <w:iCs/>
        </w:rPr>
        <w:t>3. Podstawą waloryzacji wynagrodzenia nie może być wyłącznie oświadczenie Wykonawcy. Wykonawca winien wykazać ponad wszelką wątpliwość, że zaistniała zmiana ma bezpośredni wpływ na koszty wykonania zamówienia oraz określić stopień, w jakim wpłynie ona na wysokość wynagrodzenia.</w:t>
      </w:r>
    </w:p>
    <w:p w14:paraId="6AFC82B5" w14:textId="77777777" w:rsidR="001560AD" w:rsidRPr="009320B8" w:rsidRDefault="001560AD" w:rsidP="001560AD">
      <w:pPr>
        <w:spacing w:line="360" w:lineRule="auto"/>
        <w:ind w:left="425" w:hanging="425"/>
        <w:jc w:val="both"/>
        <w:rPr>
          <w:rFonts w:asciiTheme="majorHAnsi" w:hAnsiTheme="majorHAnsi" w:cstheme="majorHAnsi"/>
        </w:rPr>
      </w:pPr>
      <w:r w:rsidRPr="009320B8">
        <w:rPr>
          <w:rFonts w:asciiTheme="majorHAnsi" w:hAnsiTheme="majorHAnsi" w:cstheme="majorHAnsi"/>
          <w:iCs/>
        </w:rPr>
        <w:t xml:space="preserve">4. Kwota o jaką zostanie zmienione wynagrodzenie w oparciu o postanowienie zawarte </w:t>
      </w:r>
      <w:r w:rsidRPr="009320B8">
        <w:rPr>
          <w:rFonts w:asciiTheme="majorHAnsi" w:hAnsiTheme="majorHAnsi" w:cstheme="majorHAnsi"/>
          <w:iCs/>
        </w:rPr>
        <w:br/>
        <w:t>w ust. 1 będzie równa kwotom wynikającym z przepisów w zakresie zmiany wysokości minimalnego wynagrodzenia lub zasad lub wysokości składki na ubezpieczenia,   co oznacza, iż w przypadku:</w:t>
      </w:r>
    </w:p>
    <w:p w14:paraId="742F3EAE" w14:textId="77777777" w:rsidR="001560AD" w:rsidRPr="009320B8" w:rsidRDefault="001560AD" w:rsidP="001560AD">
      <w:pPr>
        <w:spacing w:line="360" w:lineRule="auto"/>
        <w:ind w:left="851" w:hanging="425"/>
        <w:jc w:val="both"/>
        <w:rPr>
          <w:rFonts w:asciiTheme="majorHAnsi" w:hAnsiTheme="majorHAnsi" w:cstheme="majorHAnsi"/>
        </w:rPr>
      </w:pPr>
      <w:r w:rsidRPr="009320B8">
        <w:rPr>
          <w:rFonts w:asciiTheme="majorHAnsi" w:hAnsiTheme="majorHAnsi" w:cstheme="majorHAnsi"/>
          <w:iCs/>
        </w:rPr>
        <w:t xml:space="preserve">1) zmiany o której mowa w ust. 1 pkt 1 wynagrodzenie Wykonawcy ulegnie zmianie </w:t>
      </w:r>
      <w:r w:rsidRPr="009320B8">
        <w:rPr>
          <w:rFonts w:asciiTheme="majorHAnsi" w:hAnsiTheme="majorHAnsi" w:cstheme="majorHAnsi"/>
          <w:iCs/>
        </w:rPr>
        <w:br/>
        <w:t>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53848CD3" w14:textId="77777777" w:rsidR="001560AD" w:rsidRPr="009320B8" w:rsidRDefault="001560AD" w:rsidP="001560AD">
      <w:pPr>
        <w:spacing w:line="360" w:lineRule="auto"/>
        <w:ind w:left="851" w:hanging="425"/>
        <w:jc w:val="both"/>
        <w:rPr>
          <w:rFonts w:asciiTheme="majorHAnsi" w:hAnsiTheme="majorHAnsi" w:cstheme="majorHAnsi"/>
        </w:rPr>
      </w:pPr>
      <w:r w:rsidRPr="009320B8">
        <w:rPr>
          <w:rFonts w:asciiTheme="majorHAnsi" w:hAnsiTheme="majorHAnsi" w:cstheme="majorHAnsi"/>
          <w:iCs/>
        </w:rPr>
        <w:lastRenderedPageBreak/>
        <w:t xml:space="preserve">2) zmiany o której mowa w ust. 1 pkt 2 wynagrodzenie Wykonawcy ulegnie zmianie </w:t>
      </w:r>
      <w:r w:rsidRPr="009320B8">
        <w:rPr>
          <w:rFonts w:asciiTheme="majorHAnsi" w:hAnsiTheme="majorHAnsi" w:cstheme="majorHAnsi"/>
          <w:iCs/>
        </w:rPr>
        <w:br/>
        <w:t>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F1B5EFC" w14:textId="77777777" w:rsidR="001560AD" w:rsidRPr="009320B8" w:rsidRDefault="001560AD" w:rsidP="001560AD">
      <w:pPr>
        <w:spacing w:line="360" w:lineRule="auto"/>
        <w:ind w:left="425" w:hanging="425"/>
        <w:jc w:val="both"/>
        <w:rPr>
          <w:rFonts w:asciiTheme="majorHAnsi" w:hAnsiTheme="majorHAnsi" w:cstheme="majorHAnsi"/>
        </w:rPr>
      </w:pPr>
      <w:r w:rsidRPr="009320B8">
        <w:rPr>
          <w:rFonts w:asciiTheme="majorHAnsi" w:hAnsiTheme="majorHAnsi" w:cstheme="majorHAnsi"/>
          <w:iCs/>
        </w:rPr>
        <w:t>5.  W przypadku, gdy wniosek Wykonawcy o którym mowa w ust. 3 wpłynie do Zamawiającego w terminie do 30 dni, licząc od dnia wejścia w życie przepisów dokonujących tych zmian, waloryzacja wynagrodzenia nastąpi od dnia wejścia tych przepisów w życie. W przypadku gdy wniosek wpłynie po terminie określonym w zdaniu pierwszym, wówczas waloryzacja nastąpi od dnia wpłynięcia wniosku.</w:t>
      </w:r>
    </w:p>
    <w:p w14:paraId="7817A556" w14:textId="77777777" w:rsidR="001560AD" w:rsidRPr="009320B8" w:rsidRDefault="001560AD" w:rsidP="001560AD">
      <w:pPr>
        <w:spacing w:line="360" w:lineRule="auto"/>
        <w:ind w:left="425" w:hanging="425"/>
        <w:jc w:val="both"/>
        <w:rPr>
          <w:rFonts w:asciiTheme="majorHAnsi" w:hAnsiTheme="majorHAnsi" w:cstheme="majorHAnsi"/>
        </w:rPr>
      </w:pPr>
      <w:r w:rsidRPr="009320B8">
        <w:rPr>
          <w:rFonts w:asciiTheme="majorHAnsi" w:hAnsiTheme="majorHAnsi" w:cstheme="majorHAnsi"/>
          <w:iCs/>
        </w:rPr>
        <w:t>6.  Zamawiający dokona waloryzacji wynagrodzenia tylko wówczas, gdy uzna złożony przez Wykonawcę wniosek za zasadny.</w:t>
      </w:r>
    </w:p>
    <w:p w14:paraId="3E2ED27F" w14:textId="77777777" w:rsidR="001560AD" w:rsidRPr="009320B8" w:rsidRDefault="001560AD" w:rsidP="001560AD">
      <w:pPr>
        <w:tabs>
          <w:tab w:val="left" w:pos="426"/>
        </w:tabs>
        <w:spacing w:line="360" w:lineRule="auto"/>
        <w:ind w:left="426" w:hanging="426"/>
        <w:rPr>
          <w:rFonts w:asciiTheme="majorHAnsi" w:hAnsiTheme="majorHAnsi" w:cstheme="majorHAnsi"/>
          <w:iCs/>
        </w:rPr>
      </w:pPr>
      <w:r w:rsidRPr="009320B8">
        <w:rPr>
          <w:rFonts w:asciiTheme="majorHAnsi" w:hAnsiTheme="majorHAnsi" w:cstheme="majorHAnsi"/>
          <w:iCs/>
        </w:rPr>
        <w:t>7.   W przypadku nieuznania przez Zamawiającego wniosku lub braku porozumienia między stronami umowy, Wykonawca może skorzystać z środków prawnych.</w:t>
      </w:r>
    </w:p>
    <w:p w14:paraId="254E2E86" w14:textId="77777777" w:rsidR="001560AD" w:rsidRPr="009320B8" w:rsidRDefault="001560AD" w:rsidP="001560AD">
      <w:pPr>
        <w:tabs>
          <w:tab w:val="left" w:pos="0"/>
        </w:tabs>
        <w:spacing w:line="360" w:lineRule="auto"/>
        <w:jc w:val="center"/>
        <w:rPr>
          <w:rFonts w:asciiTheme="majorHAnsi" w:hAnsiTheme="majorHAnsi" w:cstheme="majorHAnsi"/>
          <w:iCs/>
        </w:rPr>
      </w:pPr>
    </w:p>
    <w:p w14:paraId="435BA318" w14:textId="77777777" w:rsidR="001560AD" w:rsidRPr="009320B8" w:rsidRDefault="001560AD" w:rsidP="001560AD">
      <w:pPr>
        <w:spacing w:line="360" w:lineRule="auto"/>
        <w:jc w:val="center"/>
        <w:rPr>
          <w:rFonts w:asciiTheme="majorHAnsi" w:hAnsiTheme="majorHAnsi" w:cstheme="majorHAnsi"/>
          <w:b/>
        </w:rPr>
      </w:pPr>
      <w:r w:rsidRPr="009320B8">
        <w:rPr>
          <w:rFonts w:asciiTheme="majorHAnsi" w:hAnsiTheme="majorHAnsi" w:cstheme="majorHAnsi"/>
          <w:b/>
        </w:rPr>
        <w:t>§ 13</w:t>
      </w:r>
    </w:p>
    <w:p w14:paraId="2D8CB672" w14:textId="00371F5A" w:rsidR="001560AD" w:rsidRPr="009320B8" w:rsidRDefault="001560AD" w:rsidP="001560AD">
      <w:pPr>
        <w:spacing w:line="360" w:lineRule="auto"/>
        <w:jc w:val="center"/>
        <w:rPr>
          <w:rFonts w:asciiTheme="majorHAnsi" w:hAnsiTheme="majorHAnsi" w:cstheme="majorHAnsi"/>
          <w:b/>
        </w:rPr>
      </w:pPr>
      <w:r w:rsidRPr="009320B8">
        <w:rPr>
          <w:rFonts w:asciiTheme="majorHAnsi" w:hAnsiTheme="majorHAnsi" w:cstheme="majorHAnsi"/>
          <w:b/>
        </w:rPr>
        <w:t>Siła wyższa</w:t>
      </w:r>
    </w:p>
    <w:p w14:paraId="0A400E61" w14:textId="726436D6" w:rsidR="001560AD" w:rsidRPr="009320B8" w:rsidRDefault="001560AD" w:rsidP="007A2E5B">
      <w:pPr>
        <w:numPr>
          <w:ilvl w:val="0"/>
          <w:numId w:val="1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asciiTheme="majorHAnsi" w:hAnsiTheme="majorHAnsi" w:cstheme="majorHAnsi"/>
        </w:rPr>
      </w:pPr>
      <w:r w:rsidRPr="009320B8">
        <w:rPr>
          <w:rFonts w:asciiTheme="majorHAnsi" w:hAnsiTheme="majorHAnsi" w:cstheme="majorHAnsi"/>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56746658" w14:textId="77777777" w:rsidR="001560AD" w:rsidRPr="009320B8" w:rsidRDefault="001560AD" w:rsidP="007A2E5B">
      <w:pPr>
        <w:numPr>
          <w:ilvl w:val="0"/>
          <w:numId w:val="1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asciiTheme="majorHAnsi" w:hAnsiTheme="majorHAnsi" w:cstheme="majorHAnsi"/>
        </w:rPr>
      </w:pPr>
      <w:r w:rsidRPr="009320B8">
        <w:rPr>
          <w:rFonts w:asciiTheme="majorHAnsi" w:hAnsiTheme="majorHAnsi" w:cstheme="majorHAnsi"/>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4A872645" w14:textId="77777777" w:rsidR="001560AD" w:rsidRPr="009320B8" w:rsidRDefault="001560AD" w:rsidP="007A2E5B">
      <w:pPr>
        <w:numPr>
          <w:ilvl w:val="0"/>
          <w:numId w:val="1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asciiTheme="majorHAnsi" w:hAnsiTheme="majorHAnsi" w:cstheme="majorHAnsi"/>
        </w:rPr>
      </w:pPr>
      <w:r w:rsidRPr="009320B8">
        <w:rPr>
          <w:rFonts w:asciiTheme="majorHAnsi" w:hAnsiTheme="majorHAnsi" w:cstheme="majorHAnsi"/>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3DD3F8E9" w14:textId="77777777" w:rsidR="001560AD" w:rsidRPr="009320B8" w:rsidRDefault="001560AD" w:rsidP="007A2E5B">
      <w:pPr>
        <w:numPr>
          <w:ilvl w:val="0"/>
          <w:numId w:val="1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asciiTheme="majorHAnsi" w:hAnsiTheme="majorHAnsi" w:cstheme="majorHAnsi"/>
        </w:rPr>
      </w:pPr>
      <w:r w:rsidRPr="009320B8">
        <w:rPr>
          <w:rFonts w:asciiTheme="majorHAnsi" w:hAnsiTheme="majorHAnsi" w:cstheme="majorHAnsi"/>
        </w:rPr>
        <w:t>Jeżeli Siła Wyższa, będzie trwała nieprzerwanie przez okres 60 dni lub dłużej, Strony mogą w drodze wzajemnego uzgodnienia rozwiązać Umowę bez nakładania na żadną ze Stron dalszych zobowiązań oprócz płatności należnych z tytułu prawidłowo wykonanych usług.</w:t>
      </w:r>
    </w:p>
    <w:p w14:paraId="0800E64E" w14:textId="77777777" w:rsidR="001560AD" w:rsidRPr="009320B8" w:rsidRDefault="001560AD" w:rsidP="007A2E5B">
      <w:pPr>
        <w:numPr>
          <w:ilvl w:val="0"/>
          <w:numId w:val="1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asciiTheme="majorHAnsi" w:hAnsiTheme="majorHAnsi" w:cstheme="majorHAnsi"/>
        </w:rPr>
      </w:pPr>
      <w:r w:rsidRPr="009320B8">
        <w:rPr>
          <w:rFonts w:asciiTheme="majorHAnsi" w:hAnsiTheme="majorHAnsi" w:cstheme="majorHAnsi"/>
        </w:rPr>
        <w:t>Stan Siły Wyższej powoduje odpowiednie przesunięcie terminów realizacji Umowy chyba, że Strony postanowiły inaczej.</w:t>
      </w:r>
    </w:p>
    <w:p w14:paraId="44F78C38" w14:textId="67CB0E1E" w:rsidR="001560AD" w:rsidRPr="009320B8" w:rsidRDefault="001560AD" w:rsidP="001560AD">
      <w:pPr>
        <w:tabs>
          <w:tab w:val="num" w:pos="816"/>
        </w:tabs>
        <w:spacing w:line="240" w:lineRule="auto"/>
        <w:jc w:val="both"/>
        <w:rPr>
          <w:rFonts w:asciiTheme="majorHAnsi" w:hAnsiTheme="majorHAnsi" w:cstheme="majorHAnsi"/>
        </w:rPr>
      </w:pPr>
    </w:p>
    <w:p w14:paraId="73E98391" w14:textId="60693661" w:rsidR="001560AD" w:rsidRPr="009320B8" w:rsidRDefault="001560AD" w:rsidP="001560AD">
      <w:pPr>
        <w:tabs>
          <w:tab w:val="num" w:pos="816"/>
        </w:tabs>
        <w:spacing w:line="240" w:lineRule="auto"/>
        <w:jc w:val="both"/>
        <w:rPr>
          <w:rFonts w:asciiTheme="majorHAnsi" w:hAnsiTheme="majorHAnsi" w:cstheme="majorHAnsi"/>
        </w:rPr>
      </w:pPr>
    </w:p>
    <w:p w14:paraId="3F5805E0" w14:textId="77777777" w:rsidR="001560AD" w:rsidRPr="009320B8" w:rsidRDefault="001560AD" w:rsidP="001560AD">
      <w:pPr>
        <w:tabs>
          <w:tab w:val="num" w:pos="816"/>
        </w:tabs>
        <w:spacing w:line="240" w:lineRule="auto"/>
        <w:jc w:val="both"/>
        <w:rPr>
          <w:rFonts w:asciiTheme="majorHAnsi" w:hAnsiTheme="majorHAnsi" w:cstheme="majorHAnsi"/>
        </w:rPr>
      </w:pPr>
    </w:p>
    <w:p w14:paraId="496DD767" w14:textId="77777777" w:rsidR="00F90712" w:rsidRPr="009320B8" w:rsidRDefault="00F90712" w:rsidP="003620A2">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ajorHAnsi" w:hAnsiTheme="majorHAnsi" w:cstheme="majorHAnsi"/>
          <w:b/>
        </w:rPr>
      </w:pPr>
    </w:p>
    <w:p w14:paraId="6BFAA01B" w14:textId="77777777" w:rsidR="004530DF" w:rsidRPr="009320B8"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r w:rsidRPr="009320B8">
        <w:rPr>
          <w:rFonts w:asciiTheme="majorHAnsi" w:hAnsiTheme="majorHAnsi" w:cstheme="majorHAnsi"/>
          <w:u w:val="single"/>
        </w:rPr>
        <w:t>Wykaz załączników do umowy:</w:t>
      </w:r>
    </w:p>
    <w:p w14:paraId="08DD10F7" w14:textId="77777777" w:rsidR="004530DF" w:rsidRPr="009320B8"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p>
    <w:p w14:paraId="23E08F9A" w14:textId="77777777" w:rsidR="004530DF" w:rsidRPr="009320B8"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r w:rsidRPr="009320B8">
        <w:rPr>
          <w:rFonts w:asciiTheme="majorHAnsi" w:hAnsiTheme="majorHAnsi" w:cstheme="majorHAnsi"/>
        </w:rPr>
        <w:t>Załącznik nr 1 – Oferta Wykonawcy.</w:t>
      </w:r>
    </w:p>
    <w:p w14:paraId="78F1BF70" w14:textId="77777777" w:rsidR="004530DF" w:rsidRPr="009320B8"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r w:rsidRPr="009320B8">
        <w:rPr>
          <w:rFonts w:asciiTheme="majorHAnsi" w:hAnsiTheme="majorHAnsi" w:cstheme="majorHAnsi"/>
        </w:rPr>
        <w:t>Załącznik nr 2 – Formularz cenowy.</w:t>
      </w:r>
    </w:p>
    <w:p w14:paraId="6D4A2A3D" w14:textId="77777777" w:rsidR="004530DF" w:rsidRPr="009320B8"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r w:rsidRPr="009320B8">
        <w:rPr>
          <w:rFonts w:asciiTheme="majorHAnsi" w:hAnsiTheme="majorHAnsi" w:cstheme="majorHAnsi"/>
        </w:rPr>
        <w:t>Załącznik nr 3 – Opis przedmiotu zamówienia.</w:t>
      </w:r>
    </w:p>
    <w:p w14:paraId="51435E6B" w14:textId="77777777" w:rsidR="004530DF" w:rsidRPr="009320B8"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r w:rsidRPr="009320B8">
        <w:rPr>
          <w:rFonts w:asciiTheme="majorHAnsi" w:hAnsiTheme="majorHAnsi" w:cstheme="majorHAnsi"/>
        </w:rPr>
        <w:t>Załącznik nr 4 – Zasady przyjmowania i odbioru zleceń zewnętrznych.</w:t>
      </w:r>
    </w:p>
    <w:p w14:paraId="208A1D3E" w14:textId="18372C6C" w:rsidR="004530DF"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r w:rsidRPr="009320B8">
        <w:rPr>
          <w:rFonts w:asciiTheme="majorHAnsi" w:hAnsiTheme="majorHAnsi" w:cstheme="majorHAnsi"/>
        </w:rPr>
        <w:t>Załącznik nr 5 – Wykaz osób.</w:t>
      </w:r>
    </w:p>
    <w:p w14:paraId="17AFF2A5" w14:textId="1EEE38E6" w:rsidR="0086654D" w:rsidRPr="009320B8" w:rsidRDefault="0086654D"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r w:rsidRPr="003620A2">
        <w:rPr>
          <w:rFonts w:asciiTheme="majorHAnsi" w:hAnsiTheme="majorHAnsi" w:cstheme="majorHAnsi"/>
        </w:rPr>
        <w:t>Załącznik nr 6 – Protokół reklamacyjny.</w:t>
      </w:r>
    </w:p>
    <w:p w14:paraId="6D909C5A" w14:textId="77777777" w:rsidR="004530DF" w:rsidRPr="009320B8"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p>
    <w:p w14:paraId="5FCB17D0" w14:textId="77777777" w:rsidR="004530DF" w:rsidRPr="009320B8"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p>
    <w:p w14:paraId="0D5D6ECB" w14:textId="2329E973" w:rsidR="004530DF" w:rsidRPr="009320B8"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b/>
        </w:rPr>
      </w:pPr>
      <w:r w:rsidRPr="009320B8">
        <w:rPr>
          <w:rFonts w:asciiTheme="majorHAnsi" w:hAnsiTheme="majorHAnsi" w:cstheme="majorHAnsi"/>
          <w:b/>
          <w:bCs/>
        </w:rPr>
        <w:tab/>
      </w:r>
      <w:r w:rsidR="004367A1">
        <w:rPr>
          <w:rFonts w:asciiTheme="majorHAnsi" w:hAnsiTheme="majorHAnsi" w:cstheme="majorHAnsi"/>
          <w:b/>
          <w:bCs/>
        </w:rPr>
        <w:t xml:space="preserve">                         </w:t>
      </w:r>
      <w:r w:rsidRPr="009320B8">
        <w:rPr>
          <w:rFonts w:asciiTheme="majorHAnsi" w:hAnsiTheme="majorHAnsi" w:cstheme="majorHAnsi"/>
          <w:b/>
          <w:bCs/>
        </w:rPr>
        <w:t>Wykonawca :</w:t>
      </w:r>
      <w:r w:rsidRPr="009320B8">
        <w:rPr>
          <w:rFonts w:asciiTheme="majorHAnsi" w:hAnsiTheme="majorHAnsi" w:cstheme="majorHAnsi"/>
          <w:b/>
        </w:rPr>
        <w:tab/>
        <w:t xml:space="preserve">  </w:t>
      </w:r>
      <w:r w:rsidRPr="009320B8">
        <w:rPr>
          <w:rFonts w:asciiTheme="majorHAnsi" w:hAnsiTheme="majorHAnsi" w:cstheme="majorHAnsi"/>
          <w:b/>
        </w:rPr>
        <w:tab/>
      </w:r>
      <w:r w:rsidRPr="009320B8">
        <w:rPr>
          <w:rFonts w:asciiTheme="majorHAnsi" w:hAnsiTheme="majorHAnsi" w:cstheme="majorHAnsi"/>
          <w:b/>
        </w:rPr>
        <w:tab/>
      </w:r>
      <w:r w:rsidRPr="009320B8">
        <w:rPr>
          <w:rFonts w:asciiTheme="majorHAnsi" w:hAnsiTheme="majorHAnsi" w:cstheme="majorHAnsi"/>
          <w:b/>
        </w:rPr>
        <w:tab/>
        <w:t>Zamawiający:</w:t>
      </w:r>
      <w:r w:rsidRPr="009320B8">
        <w:rPr>
          <w:rFonts w:asciiTheme="majorHAnsi" w:hAnsiTheme="majorHAnsi" w:cstheme="majorHAnsi"/>
        </w:rPr>
        <w:t xml:space="preserve">                                                                        </w:t>
      </w:r>
    </w:p>
    <w:p w14:paraId="54700842" w14:textId="77777777" w:rsidR="004530DF" w:rsidRPr="009320B8"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b/>
        </w:rPr>
      </w:pPr>
    </w:p>
    <w:p w14:paraId="7C5AFAA2" w14:textId="77777777" w:rsidR="004530DF" w:rsidRPr="009320B8"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p>
    <w:p w14:paraId="494E0666" w14:textId="19F7DCAE" w:rsidR="004530DF" w:rsidRPr="009320B8" w:rsidRDefault="0086654D"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4530DF" w:rsidRPr="009320B8">
        <w:rPr>
          <w:rFonts w:asciiTheme="majorHAnsi" w:hAnsiTheme="majorHAnsi" w:cstheme="majorHAnsi"/>
        </w:rPr>
        <w:t>……………………………………                                    ……………………………………</w:t>
      </w:r>
    </w:p>
    <w:p w14:paraId="5158401C" w14:textId="77777777" w:rsidR="004530DF" w:rsidRPr="009320B8"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p>
    <w:p w14:paraId="41A04FD5" w14:textId="77777777" w:rsidR="004530DF" w:rsidRPr="009320B8"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p>
    <w:p w14:paraId="3E237A2B" w14:textId="77777777" w:rsidR="004530DF" w:rsidRPr="009320B8"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p>
    <w:p w14:paraId="72128AA6" w14:textId="77777777" w:rsidR="004530DF" w:rsidRPr="009320B8"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rPr>
      </w:pPr>
    </w:p>
    <w:p w14:paraId="4C5E0A00" w14:textId="77777777" w:rsidR="004530DF" w:rsidRPr="00BC5235" w:rsidRDefault="004530DF" w:rsidP="004530DF">
      <w:pPr>
        <w:keepNext/>
        <w:ind w:left="5672" w:firstLine="709"/>
        <w:jc w:val="both"/>
        <w:outlineLvl w:val="0"/>
        <w:rPr>
          <w:rFonts w:asciiTheme="majorHAnsi" w:eastAsia="Arial Unicode MS" w:hAnsiTheme="majorHAnsi" w:cstheme="majorHAnsi"/>
          <w:b/>
          <w:szCs w:val="24"/>
        </w:rPr>
      </w:pPr>
      <w:r w:rsidRPr="009320B8">
        <w:rPr>
          <w:rFonts w:asciiTheme="majorHAnsi" w:hAnsiTheme="majorHAnsi" w:cstheme="majorHAnsi"/>
          <w:b/>
        </w:rPr>
        <w:br w:type="page"/>
      </w:r>
      <w:r w:rsidRPr="00BC5235">
        <w:rPr>
          <w:rFonts w:asciiTheme="majorHAnsi" w:hAnsiTheme="majorHAnsi" w:cstheme="majorHAnsi"/>
          <w:b/>
          <w:szCs w:val="24"/>
        </w:rPr>
        <w:lastRenderedPageBreak/>
        <w:t>Załącznik nr 4 do umowy</w:t>
      </w:r>
    </w:p>
    <w:p w14:paraId="4EB27A0A" w14:textId="77777777" w:rsidR="004530DF" w:rsidRPr="00BC5235"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3000BBE2" w14:textId="77777777" w:rsidR="004530DF" w:rsidRPr="00BC5235"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2734964F" w14:textId="77777777" w:rsidR="004530DF" w:rsidRPr="00BC5235" w:rsidRDefault="004530DF" w:rsidP="004530DF">
      <w:pPr>
        <w:keepNext/>
        <w:jc w:val="center"/>
        <w:outlineLvl w:val="1"/>
        <w:rPr>
          <w:rFonts w:asciiTheme="majorHAnsi" w:hAnsiTheme="majorHAnsi" w:cstheme="majorHAnsi"/>
          <w:b/>
          <w:smallCaps/>
          <w:sz w:val="32"/>
          <w:szCs w:val="32"/>
        </w:rPr>
      </w:pPr>
      <w:r w:rsidRPr="00BC5235">
        <w:rPr>
          <w:rFonts w:asciiTheme="majorHAnsi" w:hAnsiTheme="majorHAnsi" w:cstheme="majorHAnsi"/>
          <w:b/>
          <w:smallCaps/>
          <w:sz w:val="32"/>
          <w:szCs w:val="32"/>
        </w:rPr>
        <w:t>Zasady przyjmowania i odbioru zleceń zewnętrznych</w:t>
      </w:r>
    </w:p>
    <w:p w14:paraId="277719EF" w14:textId="77777777" w:rsidR="004530DF" w:rsidRPr="00BC5235"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1F2AB95F" w14:textId="77777777" w:rsidR="004530DF" w:rsidRPr="00BC5235"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hAnsiTheme="majorHAnsi" w:cstheme="majorHAnsi"/>
          <w:szCs w:val="24"/>
        </w:rPr>
      </w:pPr>
    </w:p>
    <w:p w14:paraId="4516394B" w14:textId="77777777" w:rsidR="004530DF" w:rsidRPr="00BC5235" w:rsidRDefault="004530DF" w:rsidP="008E4D40">
      <w:pPr>
        <w:numPr>
          <w:ilvl w:val="1"/>
          <w:numId w:val="102"/>
        </w:numPr>
        <w:tabs>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rFonts w:asciiTheme="majorHAnsi" w:hAnsiTheme="majorHAnsi" w:cstheme="majorHAnsi"/>
          <w:szCs w:val="24"/>
        </w:rPr>
      </w:pPr>
      <w:r w:rsidRPr="00BC5235">
        <w:rPr>
          <w:rFonts w:asciiTheme="majorHAnsi" w:hAnsiTheme="majorHAnsi" w:cstheme="majorHAnsi"/>
          <w:szCs w:val="24"/>
        </w:rPr>
        <w:t>Zamawiający przekazuje Wykonawcy usługę w miejscu ustalonym przez Strony.</w:t>
      </w:r>
    </w:p>
    <w:p w14:paraId="00A0CC8A" w14:textId="77777777" w:rsidR="004530DF" w:rsidRPr="00BC5235" w:rsidRDefault="004530DF" w:rsidP="004530D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p>
    <w:p w14:paraId="33D378E4" w14:textId="77777777" w:rsidR="004530DF" w:rsidRPr="00BC5235" w:rsidRDefault="004530DF" w:rsidP="008E4D40">
      <w:pPr>
        <w:numPr>
          <w:ilvl w:val="1"/>
          <w:numId w:val="102"/>
        </w:numPr>
        <w:tabs>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rFonts w:asciiTheme="majorHAnsi" w:hAnsiTheme="majorHAnsi" w:cstheme="majorHAnsi"/>
          <w:szCs w:val="24"/>
        </w:rPr>
      </w:pPr>
      <w:r w:rsidRPr="00BC5235">
        <w:rPr>
          <w:rFonts w:asciiTheme="majorHAnsi" w:hAnsiTheme="majorHAnsi" w:cstheme="majorHAnsi"/>
          <w:szCs w:val="24"/>
        </w:rPr>
        <w:t>Przekazywany przez Zamawiającego asortyment powinien być wstępnie posortowany wg rodzaju i koloru, a następnie dostarczony w zamkniętych workach. Wykonawca wydaje uprany asortyment w opakowaniu.</w:t>
      </w:r>
    </w:p>
    <w:p w14:paraId="52D1837E" w14:textId="77777777" w:rsidR="004530DF" w:rsidRPr="00BC5235" w:rsidRDefault="004530DF" w:rsidP="004530D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p>
    <w:p w14:paraId="4AAE54BF" w14:textId="77777777" w:rsidR="004530DF" w:rsidRPr="00BC5235" w:rsidRDefault="004530DF" w:rsidP="008E4D40">
      <w:pPr>
        <w:numPr>
          <w:ilvl w:val="1"/>
          <w:numId w:val="102"/>
        </w:numPr>
        <w:tabs>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rFonts w:asciiTheme="majorHAnsi" w:hAnsiTheme="majorHAnsi" w:cstheme="majorHAnsi"/>
          <w:szCs w:val="24"/>
        </w:rPr>
      </w:pPr>
      <w:r w:rsidRPr="00BC5235">
        <w:rPr>
          <w:rFonts w:asciiTheme="majorHAnsi" w:hAnsiTheme="majorHAnsi" w:cstheme="majorHAnsi"/>
          <w:szCs w:val="24"/>
        </w:rPr>
        <w:t>Zamawiający wystawia w dwóch egzemplarzach (oryginał i kopia) kwit przyjęć, który zawiera następujące dane:</w:t>
      </w:r>
    </w:p>
    <w:p w14:paraId="1CF60EFC" w14:textId="77777777" w:rsidR="004530DF" w:rsidRPr="00BC5235" w:rsidRDefault="004530DF" w:rsidP="004530D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p>
    <w:p w14:paraId="26A9AD18" w14:textId="77777777" w:rsidR="004530DF" w:rsidRPr="00BC5235" w:rsidRDefault="004530DF" w:rsidP="008E4D40">
      <w:pPr>
        <w:numPr>
          <w:ilvl w:val="0"/>
          <w:numId w:val="103"/>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r w:rsidRPr="00BC5235">
        <w:rPr>
          <w:rFonts w:asciiTheme="majorHAnsi" w:hAnsiTheme="majorHAnsi" w:cstheme="majorHAnsi"/>
          <w:szCs w:val="24"/>
        </w:rPr>
        <w:t>nazwę zleceniodawcy,</w:t>
      </w:r>
    </w:p>
    <w:p w14:paraId="56623980" w14:textId="77777777" w:rsidR="004530DF" w:rsidRPr="00BC5235" w:rsidRDefault="004530DF" w:rsidP="008E4D40">
      <w:pPr>
        <w:numPr>
          <w:ilvl w:val="0"/>
          <w:numId w:val="103"/>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r w:rsidRPr="00BC5235">
        <w:rPr>
          <w:rFonts w:asciiTheme="majorHAnsi" w:hAnsiTheme="majorHAnsi" w:cstheme="majorHAnsi"/>
          <w:szCs w:val="24"/>
        </w:rPr>
        <w:t>datę przyjęcia zleconej usługi,</w:t>
      </w:r>
    </w:p>
    <w:p w14:paraId="1144BDCB" w14:textId="77777777" w:rsidR="004530DF" w:rsidRPr="00BC5235" w:rsidRDefault="004530DF" w:rsidP="008E4D40">
      <w:pPr>
        <w:numPr>
          <w:ilvl w:val="0"/>
          <w:numId w:val="103"/>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r w:rsidRPr="00BC5235">
        <w:rPr>
          <w:rFonts w:asciiTheme="majorHAnsi" w:hAnsiTheme="majorHAnsi" w:cstheme="majorHAnsi"/>
          <w:szCs w:val="24"/>
        </w:rPr>
        <w:t>datę wykonania zleconej usługi,</w:t>
      </w:r>
    </w:p>
    <w:p w14:paraId="1531C381" w14:textId="77777777" w:rsidR="004530DF" w:rsidRPr="00BC5235" w:rsidRDefault="004530DF" w:rsidP="008E4D40">
      <w:pPr>
        <w:numPr>
          <w:ilvl w:val="0"/>
          <w:numId w:val="103"/>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r w:rsidRPr="00BC5235">
        <w:rPr>
          <w:rFonts w:asciiTheme="majorHAnsi" w:hAnsiTheme="majorHAnsi" w:cstheme="majorHAnsi"/>
          <w:szCs w:val="24"/>
        </w:rPr>
        <w:t>wyróżnienie asortymentowe,</w:t>
      </w:r>
    </w:p>
    <w:p w14:paraId="3125EC87" w14:textId="77777777" w:rsidR="004530DF" w:rsidRPr="00BC5235" w:rsidRDefault="004530DF" w:rsidP="008E4D40">
      <w:pPr>
        <w:numPr>
          <w:ilvl w:val="0"/>
          <w:numId w:val="103"/>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r w:rsidRPr="00BC5235">
        <w:rPr>
          <w:rFonts w:asciiTheme="majorHAnsi" w:hAnsiTheme="majorHAnsi" w:cstheme="majorHAnsi"/>
          <w:szCs w:val="24"/>
        </w:rPr>
        <w:t>wyróżnienie ilościowe (ilość sztuk i kilogramów),</w:t>
      </w:r>
    </w:p>
    <w:p w14:paraId="16EFC785" w14:textId="77777777" w:rsidR="004530DF" w:rsidRPr="00BC5235" w:rsidRDefault="004530DF" w:rsidP="008E4D40">
      <w:pPr>
        <w:numPr>
          <w:ilvl w:val="0"/>
          <w:numId w:val="103"/>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r w:rsidRPr="00BC5235">
        <w:rPr>
          <w:rFonts w:asciiTheme="majorHAnsi" w:hAnsiTheme="majorHAnsi" w:cstheme="majorHAnsi"/>
          <w:szCs w:val="24"/>
        </w:rPr>
        <w:t>wartość zleconej usługi.</w:t>
      </w:r>
    </w:p>
    <w:p w14:paraId="07C5EFF1" w14:textId="77777777" w:rsidR="004530DF" w:rsidRPr="00BC5235" w:rsidRDefault="004530DF" w:rsidP="004530D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p>
    <w:p w14:paraId="4F92B3FC" w14:textId="77777777" w:rsidR="004530DF" w:rsidRPr="00BC5235" w:rsidRDefault="004530DF" w:rsidP="008E4D40">
      <w:pPr>
        <w:numPr>
          <w:ilvl w:val="1"/>
          <w:numId w:val="102"/>
        </w:numPr>
        <w:tabs>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rFonts w:asciiTheme="majorHAnsi" w:hAnsiTheme="majorHAnsi" w:cstheme="majorHAnsi"/>
          <w:szCs w:val="24"/>
        </w:rPr>
      </w:pPr>
      <w:r w:rsidRPr="00BC5235">
        <w:rPr>
          <w:rFonts w:asciiTheme="majorHAnsi" w:hAnsiTheme="majorHAnsi" w:cstheme="majorHAnsi"/>
          <w:szCs w:val="24"/>
        </w:rPr>
        <w:t xml:space="preserve">Po podpisaniu kwitu przez obie Strony oryginał zostaje u Zamawiającego a kopia kwitu </w:t>
      </w:r>
      <w:r w:rsidRPr="00BC5235">
        <w:rPr>
          <w:rFonts w:asciiTheme="majorHAnsi" w:hAnsiTheme="majorHAnsi" w:cstheme="majorHAnsi"/>
          <w:szCs w:val="24"/>
        </w:rPr>
        <w:br/>
        <w:t>u Wykonawcy.</w:t>
      </w:r>
    </w:p>
    <w:p w14:paraId="4A0FB6AB" w14:textId="77777777" w:rsidR="004530DF" w:rsidRPr="00BC5235" w:rsidRDefault="004530DF" w:rsidP="004530D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p>
    <w:p w14:paraId="57DF9C14" w14:textId="77777777" w:rsidR="004530DF" w:rsidRPr="00BC5235" w:rsidRDefault="004530DF" w:rsidP="008E4D40">
      <w:pPr>
        <w:numPr>
          <w:ilvl w:val="1"/>
          <w:numId w:val="102"/>
        </w:numPr>
        <w:tabs>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rFonts w:asciiTheme="majorHAnsi" w:hAnsiTheme="majorHAnsi" w:cstheme="majorHAnsi"/>
          <w:szCs w:val="24"/>
        </w:rPr>
      </w:pPr>
      <w:r w:rsidRPr="00BC5235">
        <w:rPr>
          <w:rFonts w:asciiTheme="majorHAnsi" w:hAnsiTheme="majorHAnsi" w:cstheme="majorHAnsi"/>
          <w:szCs w:val="24"/>
        </w:rPr>
        <w:t>Oryginał kwitu stanowi dokument upoważniający do odbioru wypranego asortymentu.</w:t>
      </w:r>
    </w:p>
    <w:p w14:paraId="3873A2ED" w14:textId="77777777" w:rsidR="004530DF" w:rsidRPr="00BC5235" w:rsidRDefault="004530DF" w:rsidP="004530D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p>
    <w:p w14:paraId="473E3B02" w14:textId="77777777" w:rsidR="004530DF" w:rsidRPr="00BC5235" w:rsidRDefault="004530DF" w:rsidP="008E4D40">
      <w:pPr>
        <w:numPr>
          <w:ilvl w:val="1"/>
          <w:numId w:val="102"/>
        </w:numPr>
        <w:tabs>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rFonts w:asciiTheme="majorHAnsi" w:hAnsiTheme="majorHAnsi" w:cstheme="majorHAnsi"/>
          <w:szCs w:val="24"/>
        </w:rPr>
      </w:pPr>
      <w:r w:rsidRPr="00BC5235">
        <w:rPr>
          <w:rFonts w:asciiTheme="majorHAnsi" w:hAnsiTheme="majorHAnsi" w:cstheme="majorHAnsi"/>
          <w:szCs w:val="24"/>
        </w:rPr>
        <w:t>Zamawiający kwituje odbiór, a Wykonawca wydanie na oryginale i kopii kwitu.</w:t>
      </w:r>
    </w:p>
    <w:p w14:paraId="396A9E8F" w14:textId="77777777" w:rsidR="004530DF" w:rsidRPr="00BC5235" w:rsidRDefault="004530DF" w:rsidP="004530D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p>
    <w:p w14:paraId="4A519DD4" w14:textId="77777777" w:rsidR="004530DF" w:rsidRPr="00BC5235" w:rsidRDefault="004530DF" w:rsidP="008E4D40">
      <w:pPr>
        <w:numPr>
          <w:ilvl w:val="1"/>
          <w:numId w:val="102"/>
        </w:numPr>
        <w:tabs>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rFonts w:asciiTheme="majorHAnsi" w:hAnsiTheme="majorHAnsi" w:cstheme="majorHAnsi"/>
          <w:szCs w:val="24"/>
        </w:rPr>
      </w:pPr>
      <w:r w:rsidRPr="00BC5235">
        <w:rPr>
          <w:rFonts w:asciiTheme="majorHAnsi" w:hAnsiTheme="majorHAnsi" w:cstheme="majorHAnsi"/>
          <w:szCs w:val="24"/>
        </w:rPr>
        <w:t>Zamawiający otrzymuje kopię kwitu.</w:t>
      </w:r>
    </w:p>
    <w:p w14:paraId="3820AB9A" w14:textId="77777777" w:rsidR="004530DF" w:rsidRPr="00BC5235" w:rsidRDefault="004530DF" w:rsidP="004530D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theme="majorHAnsi"/>
          <w:szCs w:val="24"/>
        </w:rPr>
      </w:pPr>
    </w:p>
    <w:p w14:paraId="586407C3" w14:textId="77777777" w:rsidR="004530DF" w:rsidRPr="00BC5235" w:rsidRDefault="004530DF" w:rsidP="008E4D40">
      <w:pPr>
        <w:numPr>
          <w:ilvl w:val="1"/>
          <w:numId w:val="102"/>
        </w:numPr>
        <w:tabs>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rFonts w:asciiTheme="majorHAnsi" w:hAnsiTheme="majorHAnsi" w:cstheme="majorHAnsi"/>
          <w:szCs w:val="24"/>
        </w:rPr>
      </w:pPr>
      <w:r w:rsidRPr="00BC5235">
        <w:rPr>
          <w:rFonts w:asciiTheme="majorHAnsi" w:hAnsiTheme="majorHAnsi" w:cstheme="majorHAnsi"/>
          <w:szCs w:val="24"/>
        </w:rPr>
        <w:t>Oryginał kwitu pozostaje w aktach Wykonawcy i stanowi podstawę do wystawienia faktury.</w:t>
      </w:r>
    </w:p>
    <w:p w14:paraId="108AB55C" w14:textId="77777777" w:rsidR="004530DF" w:rsidRPr="00BC5235" w:rsidRDefault="004530DF" w:rsidP="00453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theme="majorHAnsi"/>
          <w:szCs w:val="24"/>
        </w:rPr>
      </w:pPr>
    </w:p>
    <w:p w14:paraId="345C4504" w14:textId="77777777" w:rsidR="004530DF" w:rsidRPr="00BC5235" w:rsidRDefault="004530DF" w:rsidP="004530DF">
      <w:pPr>
        <w:rPr>
          <w:rFonts w:asciiTheme="majorHAnsi" w:hAnsiTheme="majorHAnsi" w:cstheme="majorHAnsi"/>
          <w:szCs w:val="24"/>
        </w:rPr>
      </w:pPr>
    </w:p>
    <w:p w14:paraId="52D085F1" w14:textId="77777777" w:rsidR="004530DF" w:rsidRPr="00BC5235" w:rsidRDefault="004530DF" w:rsidP="004530DF">
      <w:pPr>
        <w:spacing w:before="40"/>
        <w:jc w:val="both"/>
        <w:rPr>
          <w:rFonts w:asciiTheme="majorHAnsi" w:hAnsiTheme="majorHAnsi" w:cstheme="majorHAnsi"/>
          <w:szCs w:val="24"/>
        </w:rPr>
      </w:pPr>
    </w:p>
    <w:p w14:paraId="24AF4013" w14:textId="77777777" w:rsidR="004530DF" w:rsidRPr="00BC5235" w:rsidRDefault="004530DF" w:rsidP="004530DF">
      <w:pPr>
        <w:rPr>
          <w:rFonts w:asciiTheme="majorHAnsi" w:hAnsiTheme="majorHAnsi" w:cstheme="majorHAnsi"/>
          <w:szCs w:val="24"/>
        </w:rPr>
      </w:pPr>
    </w:p>
    <w:p w14:paraId="7239E45A" w14:textId="77777777" w:rsidR="004530DF" w:rsidRPr="00BC5235" w:rsidRDefault="004530DF" w:rsidP="004530DF">
      <w:pPr>
        <w:rPr>
          <w:rFonts w:asciiTheme="majorHAnsi" w:hAnsiTheme="majorHAnsi" w:cstheme="majorHAnsi"/>
        </w:rPr>
      </w:pPr>
    </w:p>
    <w:p w14:paraId="31FA4D87" w14:textId="77777777" w:rsidR="004530DF" w:rsidRPr="00BC5235" w:rsidRDefault="004530DF" w:rsidP="004530DF">
      <w:pPr>
        <w:rPr>
          <w:rFonts w:asciiTheme="majorHAnsi" w:hAnsiTheme="majorHAnsi" w:cstheme="majorHAnsi"/>
        </w:rPr>
      </w:pPr>
    </w:p>
    <w:p w14:paraId="6A7CFF32" w14:textId="77777777" w:rsidR="004530DF" w:rsidRPr="00BC5235" w:rsidRDefault="004530DF" w:rsidP="004530DF">
      <w:pPr>
        <w:rPr>
          <w:rFonts w:asciiTheme="majorHAnsi" w:hAnsiTheme="majorHAnsi" w:cstheme="majorHAnsi"/>
        </w:rPr>
      </w:pPr>
    </w:p>
    <w:p w14:paraId="5857021F" w14:textId="77777777" w:rsidR="004530DF" w:rsidRPr="00BC5235" w:rsidRDefault="004530DF" w:rsidP="004530DF">
      <w:pPr>
        <w:rPr>
          <w:rFonts w:asciiTheme="majorHAnsi" w:hAnsiTheme="majorHAnsi" w:cstheme="majorHAnsi"/>
        </w:rPr>
      </w:pPr>
    </w:p>
    <w:p w14:paraId="1CF93AC0" w14:textId="77777777" w:rsidR="004530DF" w:rsidRPr="00BC5235" w:rsidRDefault="004530DF" w:rsidP="004530DF">
      <w:pPr>
        <w:rPr>
          <w:rFonts w:asciiTheme="majorHAnsi" w:hAnsiTheme="majorHAnsi" w:cstheme="majorHAnsi"/>
        </w:rPr>
      </w:pPr>
    </w:p>
    <w:p w14:paraId="204FA946" w14:textId="77777777" w:rsidR="004530DF" w:rsidRPr="00BC5235" w:rsidRDefault="004530DF" w:rsidP="004530DF">
      <w:pPr>
        <w:rPr>
          <w:rFonts w:asciiTheme="majorHAnsi" w:hAnsiTheme="majorHAnsi" w:cstheme="majorHAnsi"/>
        </w:rPr>
      </w:pPr>
    </w:p>
    <w:p w14:paraId="2B1DADE2" w14:textId="77777777" w:rsidR="004530DF" w:rsidRPr="00BC5235" w:rsidRDefault="004530DF" w:rsidP="004530DF">
      <w:pPr>
        <w:rPr>
          <w:rFonts w:asciiTheme="majorHAnsi" w:hAnsiTheme="majorHAnsi" w:cstheme="majorHAnsi"/>
        </w:rPr>
      </w:pPr>
    </w:p>
    <w:p w14:paraId="2CA48D92" w14:textId="77777777" w:rsidR="004530DF" w:rsidRPr="00BC5235" w:rsidRDefault="004530DF" w:rsidP="004530DF">
      <w:pPr>
        <w:rPr>
          <w:rFonts w:asciiTheme="majorHAnsi" w:hAnsiTheme="majorHAnsi" w:cstheme="majorHAnsi"/>
        </w:rPr>
      </w:pPr>
    </w:p>
    <w:p w14:paraId="3FD7E50B" w14:textId="77777777" w:rsidR="004530DF" w:rsidRPr="00BC5235" w:rsidRDefault="004530DF" w:rsidP="004530DF">
      <w:pPr>
        <w:rPr>
          <w:rFonts w:asciiTheme="majorHAnsi" w:hAnsiTheme="majorHAnsi" w:cstheme="majorHAnsi"/>
        </w:rPr>
      </w:pPr>
    </w:p>
    <w:p w14:paraId="587AAA04" w14:textId="77777777" w:rsidR="004530DF" w:rsidRPr="00BC5235" w:rsidRDefault="004530DF" w:rsidP="004530DF">
      <w:pPr>
        <w:rPr>
          <w:rFonts w:asciiTheme="majorHAnsi" w:hAnsiTheme="majorHAnsi" w:cstheme="majorHAnsi"/>
        </w:rPr>
      </w:pPr>
    </w:p>
    <w:p w14:paraId="74D93F2E" w14:textId="31CD44F6" w:rsidR="004530DF" w:rsidRPr="00BC5235" w:rsidRDefault="004530DF" w:rsidP="004530DF">
      <w:pPr>
        <w:rPr>
          <w:rFonts w:asciiTheme="majorHAnsi" w:hAnsiTheme="majorHAnsi" w:cstheme="majorHAnsi"/>
        </w:rPr>
      </w:pPr>
    </w:p>
    <w:p w14:paraId="2ADB4EE3" w14:textId="3A6E12D0" w:rsidR="001560AD" w:rsidRPr="00BC5235" w:rsidRDefault="001560AD" w:rsidP="004530DF">
      <w:pPr>
        <w:rPr>
          <w:rFonts w:asciiTheme="majorHAnsi" w:hAnsiTheme="majorHAnsi" w:cstheme="majorHAnsi"/>
        </w:rPr>
      </w:pPr>
    </w:p>
    <w:p w14:paraId="648F3636" w14:textId="651FA0C3" w:rsidR="004530DF" w:rsidRPr="00BC5235" w:rsidRDefault="004530DF" w:rsidP="00F745A6">
      <w:pPr>
        <w:spacing w:after="60"/>
        <w:rPr>
          <w:rFonts w:asciiTheme="majorHAnsi" w:hAnsiTheme="majorHAnsi" w:cstheme="majorHAnsi"/>
          <w:b/>
          <w:bCs/>
          <w:sz w:val="24"/>
          <w:szCs w:val="24"/>
          <w:u w:val="single"/>
        </w:rPr>
      </w:pPr>
    </w:p>
    <w:p w14:paraId="77575B6B" w14:textId="77777777" w:rsidR="00CF062C" w:rsidRPr="00BC5235" w:rsidRDefault="00CF062C" w:rsidP="001560AD">
      <w:pPr>
        <w:spacing w:after="60"/>
        <w:rPr>
          <w:rFonts w:asciiTheme="majorHAnsi" w:hAnsiTheme="majorHAnsi" w:cstheme="majorHAnsi"/>
          <w:b/>
          <w:bCs/>
          <w:sz w:val="24"/>
          <w:szCs w:val="24"/>
          <w:u w:val="single"/>
        </w:rPr>
      </w:pPr>
    </w:p>
    <w:p w14:paraId="7AF29C27" w14:textId="498BCCF0" w:rsidR="00AB1463" w:rsidRPr="00BC5235" w:rsidRDefault="00AB1463" w:rsidP="00AB1463">
      <w:pPr>
        <w:spacing w:after="60"/>
        <w:jc w:val="right"/>
        <w:rPr>
          <w:rFonts w:asciiTheme="majorHAnsi" w:hAnsiTheme="majorHAnsi" w:cstheme="majorHAnsi"/>
          <w:b/>
          <w:u w:val="single"/>
        </w:rPr>
      </w:pPr>
      <w:r w:rsidRPr="00BC5235">
        <w:rPr>
          <w:rFonts w:asciiTheme="majorHAnsi" w:hAnsiTheme="majorHAnsi" w:cstheme="majorHAnsi"/>
          <w:b/>
          <w:bCs/>
          <w:u w:val="single"/>
        </w:rPr>
        <w:t xml:space="preserve">Załącznik nr </w:t>
      </w:r>
      <w:r w:rsidR="00807DDE" w:rsidRPr="00BC5235">
        <w:rPr>
          <w:rFonts w:asciiTheme="majorHAnsi" w:hAnsiTheme="majorHAnsi" w:cstheme="majorHAnsi"/>
          <w:b/>
          <w:bCs/>
          <w:u w:val="single"/>
        </w:rPr>
        <w:t xml:space="preserve">6 </w:t>
      </w:r>
      <w:r w:rsidRPr="00BC5235">
        <w:rPr>
          <w:rFonts w:asciiTheme="majorHAnsi" w:hAnsiTheme="majorHAnsi" w:cstheme="majorHAnsi"/>
          <w:b/>
          <w:bCs/>
          <w:u w:val="single"/>
        </w:rPr>
        <w:t>do SWZ</w:t>
      </w:r>
    </w:p>
    <w:p w14:paraId="485D6C2B" w14:textId="1BBBC6E1" w:rsidR="00AB1463" w:rsidRPr="00BC5235" w:rsidRDefault="00F829E9">
      <w:pPr>
        <w:pStyle w:val="Tytu"/>
        <w:rPr>
          <w:rFonts w:asciiTheme="majorHAnsi" w:hAnsiTheme="majorHAnsi" w:cstheme="majorHAnsi"/>
          <w:b/>
          <w:sz w:val="22"/>
          <w:szCs w:val="22"/>
        </w:rPr>
      </w:pPr>
      <w:r w:rsidRPr="00BC5235">
        <w:rPr>
          <w:rFonts w:asciiTheme="majorHAnsi" w:hAnsiTheme="majorHAnsi" w:cstheme="majorHAnsi"/>
          <w:b/>
          <w:sz w:val="22"/>
          <w:szCs w:val="22"/>
        </w:rPr>
        <w:t>Dotyczy części nr ……….*</w:t>
      </w:r>
    </w:p>
    <w:p w14:paraId="0DC95D6A" w14:textId="77777777" w:rsidR="00DA36D1" w:rsidRPr="00BC5235" w:rsidRDefault="00DA36D1" w:rsidP="00F745A6">
      <w:pPr>
        <w:rPr>
          <w:rFonts w:asciiTheme="majorHAnsi" w:hAnsiTheme="majorHAnsi" w:cstheme="majorHAnsi"/>
        </w:rPr>
      </w:pPr>
    </w:p>
    <w:p w14:paraId="430B8BF5" w14:textId="77777777" w:rsidR="00AB1463" w:rsidRPr="00BC5235" w:rsidRDefault="00AB1463" w:rsidP="00AB1463">
      <w:pPr>
        <w:jc w:val="center"/>
        <w:rPr>
          <w:rFonts w:asciiTheme="majorHAnsi" w:hAnsiTheme="majorHAnsi" w:cstheme="majorHAnsi"/>
          <w:sz w:val="28"/>
          <w:szCs w:val="28"/>
        </w:rPr>
      </w:pPr>
      <w:r w:rsidRPr="00BC5235">
        <w:rPr>
          <w:rFonts w:asciiTheme="majorHAnsi" w:hAnsiTheme="majorHAnsi" w:cstheme="majorHAnsi"/>
          <w:b/>
          <w:sz w:val="28"/>
          <w:szCs w:val="28"/>
          <w:u w:val="single"/>
        </w:rPr>
        <w:t xml:space="preserve">Zobowiązanie  </w:t>
      </w:r>
      <w:r w:rsidRPr="00BC5235">
        <w:rPr>
          <w:rFonts w:asciiTheme="majorHAnsi" w:eastAsia="SimSun" w:hAnsiTheme="majorHAnsi" w:cstheme="majorHAnsi"/>
          <w:b/>
          <w:sz w:val="28"/>
          <w:szCs w:val="28"/>
          <w:u w:val="single"/>
        </w:rPr>
        <w:t>podmiotu</w:t>
      </w:r>
      <w:r w:rsidRPr="00BC5235">
        <w:rPr>
          <w:rFonts w:asciiTheme="majorHAnsi" w:hAnsiTheme="majorHAnsi" w:cstheme="majorHAnsi"/>
          <w:b/>
          <w:sz w:val="28"/>
          <w:szCs w:val="28"/>
          <w:u w:val="single"/>
        </w:rPr>
        <w:t xml:space="preserve"> </w:t>
      </w:r>
      <w:r w:rsidRPr="00BC5235">
        <w:rPr>
          <w:rFonts w:asciiTheme="majorHAnsi" w:eastAsia="SimSun" w:hAnsiTheme="majorHAnsi" w:cstheme="majorHAnsi"/>
          <w:b/>
          <w:sz w:val="28"/>
          <w:szCs w:val="28"/>
          <w:u w:val="single"/>
        </w:rPr>
        <w:t>o oddaniu Wykonawcy swoich zasobów</w:t>
      </w:r>
    </w:p>
    <w:p w14:paraId="2D0503C8" w14:textId="6D5AFF7F" w:rsidR="00AB1463" w:rsidRPr="00BC5235" w:rsidRDefault="00AB1463" w:rsidP="00AB1463">
      <w:pPr>
        <w:jc w:val="center"/>
        <w:rPr>
          <w:rFonts w:asciiTheme="majorHAnsi" w:eastAsia="SimSun" w:hAnsiTheme="majorHAnsi" w:cstheme="majorHAnsi"/>
          <w:b/>
          <w:sz w:val="28"/>
          <w:szCs w:val="28"/>
          <w:u w:val="single"/>
        </w:rPr>
      </w:pPr>
      <w:r w:rsidRPr="00BC5235">
        <w:rPr>
          <w:rFonts w:asciiTheme="majorHAnsi" w:eastAsia="SimSun" w:hAnsiTheme="majorHAnsi" w:cstheme="majorHAnsi"/>
          <w:b/>
          <w:sz w:val="28"/>
          <w:szCs w:val="28"/>
          <w:u w:val="single"/>
        </w:rPr>
        <w:t>w zakresie zdolności technicznych/zawodowych</w:t>
      </w:r>
    </w:p>
    <w:p w14:paraId="57088D11" w14:textId="77777777" w:rsidR="00CF062C" w:rsidRPr="00BC5235" w:rsidRDefault="00CF062C" w:rsidP="00AB1463">
      <w:pPr>
        <w:jc w:val="center"/>
        <w:rPr>
          <w:rFonts w:asciiTheme="majorHAnsi" w:hAnsiTheme="majorHAnsi" w:cstheme="majorHAnsi"/>
        </w:rPr>
      </w:pPr>
    </w:p>
    <w:p w14:paraId="5DB77A6B" w14:textId="07CED2C7" w:rsidR="000E085C" w:rsidRPr="00BC5235" w:rsidRDefault="000E085C" w:rsidP="000E085C">
      <w:pPr>
        <w:spacing w:line="271" w:lineRule="auto"/>
        <w:jc w:val="center"/>
        <w:rPr>
          <w:rFonts w:asciiTheme="majorHAnsi" w:hAnsiTheme="majorHAnsi" w:cstheme="majorHAnsi"/>
        </w:rPr>
      </w:pPr>
      <w:r w:rsidRPr="00BC5235">
        <w:rPr>
          <w:rFonts w:asciiTheme="majorHAnsi" w:hAnsiTheme="majorHAnsi" w:cstheme="majorHAnsi"/>
          <w:b/>
        </w:rPr>
        <w:t xml:space="preserve">Tryb podstawowy </w:t>
      </w:r>
      <w:r w:rsidR="000228D9" w:rsidRPr="00BC5235">
        <w:rPr>
          <w:rFonts w:asciiTheme="majorHAnsi" w:hAnsiTheme="majorHAnsi" w:cstheme="majorHAnsi"/>
          <w:b/>
        </w:rPr>
        <w:t>bez przeprowadzenia negocjacji</w:t>
      </w:r>
      <w:r w:rsidRPr="00BC5235">
        <w:rPr>
          <w:rFonts w:asciiTheme="majorHAnsi" w:eastAsia="Times New Roman" w:hAnsiTheme="majorHAnsi" w:cstheme="majorHAnsi"/>
          <w:b/>
          <w:lang w:val="pl-PL" w:eastAsia="en-US"/>
        </w:rPr>
        <w:t xml:space="preserve"> </w:t>
      </w:r>
      <w:r w:rsidRPr="00BC5235">
        <w:rPr>
          <w:rFonts w:asciiTheme="majorHAnsi" w:hAnsiTheme="majorHAnsi" w:cstheme="majorHAnsi"/>
          <w:b/>
          <w:bCs/>
        </w:rPr>
        <w:t>„</w:t>
      </w:r>
      <w:r w:rsidR="00053F65" w:rsidRPr="00BC5235">
        <w:rPr>
          <w:rFonts w:asciiTheme="majorHAnsi" w:hAnsiTheme="majorHAnsi" w:cstheme="majorHAnsi"/>
          <w:b/>
          <w:bCs/>
        </w:rPr>
        <w:t>Świadczenie usług pralniczych dla Szpitala Nowowiejskiego</w:t>
      </w:r>
      <w:r w:rsidRPr="00BC5235">
        <w:rPr>
          <w:rFonts w:asciiTheme="majorHAnsi" w:hAnsiTheme="majorHAnsi" w:cstheme="majorHAnsi"/>
          <w:b/>
          <w:bCs/>
        </w:rPr>
        <w:t xml:space="preserve">”, nr postępowania </w:t>
      </w:r>
      <w:r w:rsidR="00053F65" w:rsidRPr="00BC5235">
        <w:rPr>
          <w:rFonts w:asciiTheme="majorHAnsi" w:hAnsiTheme="majorHAnsi" w:cstheme="majorHAnsi"/>
          <w:b/>
          <w:bCs/>
        </w:rPr>
        <w:t>4</w:t>
      </w:r>
      <w:r w:rsidRPr="00BC5235">
        <w:rPr>
          <w:rFonts w:asciiTheme="majorHAnsi" w:hAnsiTheme="majorHAnsi" w:cstheme="majorHAnsi"/>
          <w:b/>
          <w:bCs/>
        </w:rPr>
        <w:t xml:space="preserve">/DZP/2021 </w:t>
      </w:r>
    </w:p>
    <w:p w14:paraId="1B5FDD13" w14:textId="77777777" w:rsidR="00AB1463" w:rsidRPr="00BC5235" w:rsidRDefault="00AB1463" w:rsidP="00AB1463">
      <w:pPr>
        <w:jc w:val="right"/>
        <w:rPr>
          <w:rFonts w:asciiTheme="majorHAnsi" w:hAnsiTheme="majorHAnsi" w:cstheme="majorHAnsi"/>
          <w:b/>
          <w:bCs/>
          <w:iCs/>
          <w:u w:val="single"/>
        </w:rPr>
      </w:pPr>
    </w:p>
    <w:p w14:paraId="47B0DA2C" w14:textId="77777777" w:rsidR="00AB1463" w:rsidRPr="00BC5235" w:rsidRDefault="00AB1463" w:rsidP="00AB1463">
      <w:pPr>
        <w:tabs>
          <w:tab w:val="left" w:pos="5415"/>
        </w:tabs>
        <w:spacing w:line="312" w:lineRule="auto"/>
        <w:ind w:left="426" w:right="254" w:hanging="426"/>
        <w:rPr>
          <w:rFonts w:asciiTheme="majorHAnsi" w:hAnsiTheme="majorHAnsi" w:cstheme="majorHAnsi"/>
          <w:bCs/>
          <w:iCs/>
        </w:rPr>
      </w:pPr>
      <w:r w:rsidRPr="00BC5235">
        <w:rPr>
          <w:rFonts w:asciiTheme="majorHAnsi" w:hAnsiTheme="majorHAnsi" w:cstheme="majorHAnsi"/>
          <w:bCs/>
          <w:iCs/>
        </w:rPr>
        <w:t>Ja/My</w:t>
      </w:r>
    </w:p>
    <w:p w14:paraId="66AEB3A2" w14:textId="77777777" w:rsidR="00AB1463" w:rsidRPr="00BC5235" w:rsidRDefault="00AB1463" w:rsidP="00AB1463">
      <w:pPr>
        <w:tabs>
          <w:tab w:val="left" w:pos="5415"/>
        </w:tabs>
        <w:spacing w:line="312" w:lineRule="auto"/>
        <w:ind w:left="426" w:right="254" w:hanging="426"/>
        <w:rPr>
          <w:rFonts w:asciiTheme="majorHAnsi" w:hAnsiTheme="majorHAnsi" w:cstheme="majorHAnsi"/>
          <w:bCs/>
          <w:iCs/>
          <w:vertAlign w:val="superscript"/>
        </w:rPr>
      </w:pPr>
      <w:r w:rsidRPr="00BC5235">
        <w:rPr>
          <w:rFonts w:asciiTheme="majorHAnsi" w:hAnsiTheme="majorHAnsi" w:cstheme="majorHAnsi"/>
          <w:bCs/>
          <w:iCs/>
        </w:rPr>
        <w:t>.......................................................................................................................................................</w:t>
      </w:r>
      <w:r w:rsidRPr="00BC5235">
        <w:rPr>
          <w:rFonts w:asciiTheme="majorHAnsi" w:hAnsiTheme="majorHAnsi" w:cstheme="majorHAnsi"/>
          <w:bCs/>
          <w:iCs/>
          <w:vertAlign w:val="superscript"/>
        </w:rPr>
        <w:t>1</w:t>
      </w:r>
    </w:p>
    <w:p w14:paraId="572E2C09" w14:textId="77777777" w:rsidR="00AB1463" w:rsidRPr="00BC5235" w:rsidRDefault="00AB1463" w:rsidP="00AB1463">
      <w:pPr>
        <w:tabs>
          <w:tab w:val="left" w:pos="5415"/>
        </w:tabs>
        <w:spacing w:line="312" w:lineRule="auto"/>
        <w:ind w:left="426" w:right="254" w:hanging="426"/>
        <w:jc w:val="center"/>
        <w:rPr>
          <w:rFonts w:asciiTheme="majorHAnsi" w:hAnsiTheme="majorHAnsi" w:cstheme="majorHAnsi"/>
          <w:bCs/>
          <w:i/>
          <w:iCs/>
          <w:vertAlign w:val="superscript"/>
        </w:rPr>
      </w:pPr>
      <w:r w:rsidRPr="00BC5235">
        <w:rPr>
          <w:rFonts w:asciiTheme="majorHAnsi" w:hAnsiTheme="majorHAnsi" w:cstheme="majorHAnsi"/>
          <w:bCs/>
          <w:i/>
          <w:iCs/>
          <w:vertAlign w:val="superscript"/>
        </w:rPr>
        <w:t>(nazwa Podmiotu udostępniającego zasoby)</w:t>
      </w:r>
    </w:p>
    <w:p w14:paraId="215C3B79" w14:textId="77777777" w:rsidR="00AB1463" w:rsidRPr="00BC5235" w:rsidRDefault="00AB1463" w:rsidP="00AB1463">
      <w:pPr>
        <w:tabs>
          <w:tab w:val="left" w:pos="5415"/>
        </w:tabs>
        <w:spacing w:line="312" w:lineRule="auto"/>
        <w:ind w:left="426" w:right="254" w:hanging="426"/>
        <w:rPr>
          <w:rFonts w:asciiTheme="majorHAnsi" w:hAnsiTheme="majorHAnsi" w:cstheme="majorHAnsi"/>
          <w:bCs/>
          <w:i/>
          <w:iCs/>
          <w:vertAlign w:val="superscript"/>
        </w:rPr>
      </w:pPr>
    </w:p>
    <w:p w14:paraId="6A626181" w14:textId="77777777" w:rsidR="00AB1463" w:rsidRPr="00BC5235" w:rsidRDefault="00AB1463" w:rsidP="00AB1463">
      <w:pPr>
        <w:tabs>
          <w:tab w:val="left" w:pos="5415"/>
        </w:tabs>
        <w:spacing w:line="312" w:lineRule="auto"/>
        <w:ind w:left="426" w:right="254" w:hanging="426"/>
        <w:rPr>
          <w:rFonts w:asciiTheme="majorHAnsi" w:hAnsiTheme="majorHAnsi" w:cstheme="majorHAnsi"/>
          <w:bCs/>
          <w:iCs/>
        </w:rPr>
      </w:pPr>
      <w:r w:rsidRPr="00BC5235">
        <w:rPr>
          <w:rFonts w:asciiTheme="majorHAnsi" w:hAnsiTheme="majorHAnsi" w:cstheme="majorHAnsi"/>
          <w:bCs/>
          <w:iCs/>
        </w:rPr>
        <w:t>zobowiązujemy się do oddania do dyspozycji Wykonawcy:</w:t>
      </w:r>
    </w:p>
    <w:p w14:paraId="5B4375D1" w14:textId="77777777" w:rsidR="00AB1463" w:rsidRPr="00BC5235" w:rsidRDefault="00AB1463" w:rsidP="00AB1463">
      <w:pPr>
        <w:tabs>
          <w:tab w:val="left" w:pos="5415"/>
        </w:tabs>
        <w:spacing w:line="312" w:lineRule="auto"/>
        <w:ind w:left="426" w:right="254" w:hanging="426"/>
        <w:rPr>
          <w:rFonts w:asciiTheme="majorHAnsi" w:hAnsiTheme="majorHAnsi" w:cstheme="majorHAnsi"/>
          <w:bCs/>
          <w:iCs/>
          <w:vertAlign w:val="superscript"/>
        </w:rPr>
      </w:pPr>
      <w:r w:rsidRPr="00BC5235">
        <w:rPr>
          <w:rFonts w:asciiTheme="majorHAnsi" w:hAnsiTheme="majorHAnsi" w:cstheme="majorHAnsi"/>
          <w:bCs/>
          <w:iCs/>
        </w:rPr>
        <w:t>......................................................................................................................................................</w:t>
      </w:r>
      <w:r w:rsidRPr="00BC5235">
        <w:rPr>
          <w:rFonts w:asciiTheme="majorHAnsi" w:hAnsiTheme="majorHAnsi" w:cstheme="majorHAnsi"/>
          <w:bCs/>
          <w:iCs/>
          <w:vertAlign w:val="superscript"/>
        </w:rPr>
        <w:t>1</w:t>
      </w:r>
    </w:p>
    <w:p w14:paraId="460BB89A" w14:textId="77777777" w:rsidR="00AB1463" w:rsidRPr="00BC5235" w:rsidRDefault="00AB1463" w:rsidP="00AB1463">
      <w:pPr>
        <w:tabs>
          <w:tab w:val="left" w:pos="5415"/>
        </w:tabs>
        <w:spacing w:line="312" w:lineRule="auto"/>
        <w:ind w:left="426" w:right="254" w:hanging="426"/>
        <w:jc w:val="center"/>
        <w:rPr>
          <w:rFonts w:asciiTheme="majorHAnsi" w:hAnsiTheme="majorHAnsi" w:cstheme="majorHAnsi"/>
          <w:bCs/>
          <w:i/>
          <w:iCs/>
          <w:vertAlign w:val="superscript"/>
        </w:rPr>
      </w:pPr>
      <w:r w:rsidRPr="00BC5235">
        <w:rPr>
          <w:rFonts w:asciiTheme="majorHAnsi" w:hAnsiTheme="majorHAnsi" w:cstheme="majorHAnsi"/>
          <w:bCs/>
          <w:i/>
          <w:iCs/>
          <w:vertAlign w:val="superscript"/>
        </w:rPr>
        <w:t>(nazwa Wykonawcy ubiegającego się o udzielenie zamówienia)</w:t>
      </w:r>
    </w:p>
    <w:p w14:paraId="4AB5D871" w14:textId="1257A786" w:rsidR="00AB1463" w:rsidRPr="00BC5235" w:rsidRDefault="00AB1463" w:rsidP="00AB1463">
      <w:pPr>
        <w:pStyle w:val="Stopka"/>
        <w:spacing w:line="360" w:lineRule="auto"/>
        <w:jc w:val="both"/>
        <w:rPr>
          <w:rFonts w:asciiTheme="majorHAnsi" w:hAnsiTheme="majorHAnsi" w:cstheme="majorHAnsi"/>
          <w:b/>
          <w:bCs/>
        </w:rPr>
      </w:pPr>
      <w:r w:rsidRPr="00BC5235">
        <w:rPr>
          <w:rFonts w:asciiTheme="majorHAnsi" w:hAnsiTheme="majorHAnsi" w:cstheme="majorHAnsi"/>
          <w:bCs/>
          <w:iCs/>
        </w:rPr>
        <w:t xml:space="preserve">niezbędnych zasobów na potrzeby wykonania zamówienia w związku  z powołaniem się na te zasoby w celu spełniania warunku udziału w postępowaniu przez Wykonawcę  w zakresie zdolności technicznych/zawodowych/finansowych lub ekonomicznych poprzez udział w realizacji zamówienia w charakterze </w:t>
      </w:r>
      <w:r w:rsidRPr="00BC5235">
        <w:rPr>
          <w:rFonts w:asciiTheme="majorHAnsi" w:hAnsiTheme="majorHAnsi" w:cstheme="majorHAnsi"/>
          <w:b/>
          <w:bCs/>
          <w:iCs/>
        </w:rPr>
        <w:t>Podwykonawcy/w inny</w:t>
      </w:r>
      <w:r w:rsidR="002A4178">
        <w:rPr>
          <w:rFonts w:asciiTheme="majorHAnsi" w:hAnsiTheme="majorHAnsi" w:cstheme="majorHAnsi"/>
          <w:b/>
          <w:bCs/>
          <w:iCs/>
        </w:rPr>
        <w:t>m</w:t>
      </w:r>
      <w:r w:rsidRPr="00BC5235">
        <w:rPr>
          <w:rFonts w:asciiTheme="majorHAnsi" w:hAnsiTheme="majorHAnsi" w:cstheme="majorHAnsi"/>
          <w:b/>
          <w:bCs/>
          <w:iCs/>
        </w:rPr>
        <w:t xml:space="preserve"> charakterze</w:t>
      </w:r>
      <w:r w:rsidRPr="00BC5235">
        <w:rPr>
          <w:rFonts w:asciiTheme="majorHAnsi" w:hAnsiTheme="majorHAnsi" w:cstheme="majorHAnsi"/>
          <w:b/>
          <w:bCs/>
          <w:iCs/>
          <w:vertAlign w:val="superscript"/>
        </w:rPr>
        <w:t>2</w:t>
      </w:r>
      <w:r w:rsidRPr="00BC5235">
        <w:rPr>
          <w:rFonts w:asciiTheme="majorHAnsi" w:hAnsiTheme="majorHAnsi" w:cstheme="majorHAnsi"/>
          <w:bCs/>
          <w:iCs/>
        </w:rPr>
        <w:t xml:space="preserve"> w zakresie  ………………………………………………….</w:t>
      </w:r>
      <w:r w:rsidR="00184D94">
        <w:rPr>
          <w:rFonts w:asciiTheme="majorHAnsi" w:hAnsiTheme="majorHAnsi" w:cstheme="majorHAnsi"/>
          <w:bCs/>
          <w:iCs/>
        </w:rPr>
        <w:t>.............................................................................................................</w:t>
      </w:r>
      <w:r w:rsidRPr="00BC5235">
        <w:rPr>
          <w:rFonts w:asciiTheme="majorHAnsi" w:hAnsiTheme="majorHAnsi" w:cstheme="majorHAnsi"/>
          <w:bCs/>
          <w:iCs/>
          <w:vertAlign w:val="superscript"/>
        </w:rPr>
        <w:t>1</w:t>
      </w:r>
      <w:r w:rsidRPr="00BC5235">
        <w:rPr>
          <w:rFonts w:asciiTheme="majorHAnsi" w:hAnsiTheme="majorHAnsi" w:cstheme="majorHAnsi"/>
          <w:bCs/>
          <w:iCs/>
        </w:rPr>
        <w:t xml:space="preserve"> </w:t>
      </w:r>
      <w:r w:rsidRPr="00BC5235">
        <w:rPr>
          <w:rFonts w:asciiTheme="majorHAnsi" w:hAnsiTheme="majorHAnsi" w:cstheme="majorHAnsi"/>
          <w:bCs/>
          <w:i/>
          <w:iCs/>
        </w:rPr>
        <w:t>(należy wypełnić  w takim zakresie  w jakim podmiot zobowiązuje się oddać Wykonawcy swoje zasoby w zakresie zdolności technicznych/zawodowych)</w:t>
      </w:r>
      <w:r w:rsidRPr="00BC5235">
        <w:rPr>
          <w:rFonts w:asciiTheme="majorHAnsi" w:hAnsiTheme="majorHAnsi" w:cstheme="majorHAnsi"/>
          <w:bCs/>
          <w:iCs/>
        </w:rPr>
        <w:t xml:space="preserve"> </w:t>
      </w:r>
    </w:p>
    <w:p w14:paraId="3D3D417D" w14:textId="77777777" w:rsidR="00AB1463" w:rsidRPr="00BC5235" w:rsidRDefault="00AB1463" w:rsidP="00AB1463">
      <w:pPr>
        <w:tabs>
          <w:tab w:val="left" w:pos="5415"/>
        </w:tabs>
        <w:spacing w:line="360" w:lineRule="auto"/>
        <w:ind w:right="-1"/>
        <w:jc w:val="both"/>
        <w:rPr>
          <w:rFonts w:asciiTheme="majorHAnsi" w:hAnsiTheme="majorHAnsi" w:cstheme="majorHAnsi"/>
          <w:bCs/>
          <w:iCs/>
        </w:rPr>
      </w:pPr>
      <w:r w:rsidRPr="00BC5235">
        <w:rPr>
          <w:rFonts w:asciiTheme="majorHAnsi" w:hAnsiTheme="majorHAnsi" w:cstheme="majorHAnsi"/>
          <w:bCs/>
          <w:iCs/>
        </w:rPr>
        <w:t>na okres ………………………………………………………………………………………………………..</w:t>
      </w:r>
      <w:r w:rsidRPr="00BC5235">
        <w:rPr>
          <w:rFonts w:asciiTheme="majorHAnsi" w:hAnsiTheme="majorHAnsi" w:cstheme="majorHAnsi"/>
          <w:bCs/>
          <w:iCs/>
          <w:vertAlign w:val="superscript"/>
        </w:rPr>
        <w:t>1</w:t>
      </w:r>
      <w:r w:rsidRPr="00BC5235">
        <w:rPr>
          <w:rFonts w:asciiTheme="majorHAnsi" w:hAnsiTheme="majorHAnsi" w:cstheme="majorHAnsi"/>
          <w:bCs/>
          <w:iCs/>
        </w:rPr>
        <w:t xml:space="preserve"> </w:t>
      </w:r>
    </w:p>
    <w:p w14:paraId="72063B76" w14:textId="77777777" w:rsidR="00AB1463" w:rsidRPr="00BC5235" w:rsidRDefault="00AB1463" w:rsidP="00AB1463">
      <w:pPr>
        <w:tabs>
          <w:tab w:val="left" w:pos="5415"/>
        </w:tabs>
        <w:ind w:left="426" w:hanging="426"/>
        <w:jc w:val="center"/>
        <w:rPr>
          <w:rFonts w:asciiTheme="majorHAnsi" w:hAnsiTheme="majorHAnsi" w:cstheme="majorHAnsi"/>
          <w:b/>
          <w:bCs/>
          <w:i/>
          <w:iCs/>
          <w:u w:val="single"/>
        </w:rPr>
      </w:pPr>
    </w:p>
    <w:p w14:paraId="74242303" w14:textId="77777777" w:rsidR="00AB1463" w:rsidRPr="00BC5235" w:rsidRDefault="00AB1463" w:rsidP="00AB1463">
      <w:pPr>
        <w:jc w:val="both"/>
        <w:rPr>
          <w:rFonts w:asciiTheme="majorHAnsi" w:hAnsiTheme="majorHAnsi" w:cstheme="majorHAnsi"/>
          <w:b/>
        </w:rPr>
      </w:pPr>
      <w:r w:rsidRPr="00BC5235">
        <w:rPr>
          <w:rFonts w:asciiTheme="majorHAnsi" w:hAnsiTheme="majorHAnsi" w:cstheme="majorHAnsi"/>
          <w:b/>
          <w:vertAlign w:val="superscript"/>
        </w:rPr>
        <w:t>1</w:t>
      </w:r>
      <w:r w:rsidRPr="00BC5235">
        <w:rPr>
          <w:rFonts w:asciiTheme="majorHAnsi" w:hAnsiTheme="majorHAnsi" w:cstheme="majorHAnsi"/>
          <w:b/>
        </w:rPr>
        <w:t xml:space="preserve"> – należy wypełnić</w:t>
      </w:r>
    </w:p>
    <w:p w14:paraId="296021C1" w14:textId="77777777" w:rsidR="00AB1463" w:rsidRPr="00BC5235" w:rsidRDefault="00AB1463" w:rsidP="00AB1463">
      <w:pPr>
        <w:jc w:val="both"/>
        <w:rPr>
          <w:rFonts w:asciiTheme="majorHAnsi" w:hAnsiTheme="majorHAnsi" w:cstheme="majorHAnsi"/>
          <w:b/>
        </w:rPr>
      </w:pPr>
      <w:r w:rsidRPr="00BC5235">
        <w:rPr>
          <w:rFonts w:asciiTheme="majorHAnsi" w:hAnsiTheme="majorHAnsi" w:cstheme="majorHAnsi"/>
          <w:b/>
          <w:vertAlign w:val="superscript"/>
        </w:rPr>
        <w:t>2</w:t>
      </w:r>
      <w:r w:rsidRPr="00BC5235">
        <w:rPr>
          <w:rFonts w:asciiTheme="majorHAnsi" w:hAnsiTheme="majorHAnsi" w:cstheme="majorHAnsi"/>
          <w:b/>
        </w:rPr>
        <w:t xml:space="preserve"> – niepotrzebne skreślić</w:t>
      </w:r>
    </w:p>
    <w:p w14:paraId="67FB9FBC" w14:textId="77777777" w:rsidR="00AB1463" w:rsidRPr="00BC5235" w:rsidRDefault="00AB1463" w:rsidP="00AB1463">
      <w:pPr>
        <w:jc w:val="both"/>
        <w:rPr>
          <w:rFonts w:asciiTheme="majorHAnsi" w:hAnsiTheme="majorHAnsi" w:cstheme="majorHAnsi"/>
          <w:b/>
        </w:rPr>
      </w:pPr>
    </w:p>
    <w:p w14:paraId="3B2BD919" w14:textId="77777777" w:rsidR="00AB1463" w:rsidRPr="00BC5235" w:rsidRDefault="00AB1463" w:rsidP="00AB1463">
      <w:pPr>
        <w:rPr>
          <w:rFonts w:asciiTheme="majorHAnsi" w:hAnsiTheme="majorHAnsi" w:cstheme="majorHAnsi"/>
        </w:rPr>
      </w:pPr>
    </w:p>
    <w:p w14:paraId="1C3459D8" w14:textId="77777777" w:rsidR="00AB1463" w:rsidRPr="00BC5235" w:rsidRDefault="00AB1463" w:rsidP="00AB1463">
      <w:pPr>
        <w:tabs>
          <w:tab w:val="left" w:pos="1978"/>
          <w:tab w:val="left" w:pos="3828"/>
          <w:tab w:val="center" w:pos="4677"/>
        </w:tabs>
        <w:rPr>
          <w:rFonts w:asciiTheme="majorHAnsi" w:hAnsiTheme="majorHAnsi" w:cstheme="majorHAnsi"/>
          <w:b/>
          <w:i/>
        </w:rPr>
      </w:pPr>
      <w:r w:rsidRPr="00BC5235">
        <w:rPr>
          <w:rFonts w:asciiTheme="majorHAnsi" w:hAnsiTheme="majorHAnsi" w:cstheme="majorHAnsi"/>
          <w:b/>
          <w:i/>
        </w:rPr>
        <w:t>Dokument należy wypełnić i podpisać kwalifikowanym podpisem elektronicznym lub podpisem zaufanym lub podpisem osobistym.</w:t>
      </w:r>
    </w:p>
    <w:p w14:paraId="1F676B11" w14:textId="77777777" w:rsidR="00AB1463" w:rsidRPr="00BC5235" w:rsidRDefault="00AB1463" w:rsidP="00AB1463">
      <w:pPr>
        <w:tabs>
          <w:tab w:val="left" w:pos="1978"/>
          <w:tab w:val="left" w:pos="3828"/>
          <w:tab w:val="center" w:pos="4677"/>
        </w:tabs>
        <w:rPr>
          <w:rFonts w:asciiTheme="majorHAnsi" w:eastAsia="Times New Roman" w:hAnsiTheme="majorHAnsi" w:cstheme="majorHAnsi"/>
          <w:b/>
        </w:rPr>
      </w:pPr>
      <w:r w:rsidRPr="00BC5235">
        <w:rPr>
          <w:rFonts w:asciiTheme="majorHAnsi" w:hAnsiTheme="majorHAnsi" w:cstheme="majorHAnsi"/>
          <w:b/>
          <w:i/>
        </w:rPr>
        <w:t xml:space="preserve">Zamawiający zaleca zapisanie dokumentu w formacie PDF. </w:t>
      </w:r>
    </w:p>
    <w:p w14:paraId="5D833C79" w14:textId="77777777" w:rsidR="00AB1463" w:rsidRPr="00BC5235" w:rsidRDefault="00AB1463" w:rsidP="00AB1463">
      <w:pPr>
        <w:rPr>
          <w:rFonts w:asciiTheme="majorHAnsi" w:eastAsiaTheme="minorHAnsi" w:hAnsiTheme="majorHAnsi" w:cstheme="majorHAnsi"/>
          <w:lang w:eastAsia="en-US"/>
        </w:rPr>
      </w:pPr>
    </w:p>
    <w:p w14:paraId="63CB616F" w14:textId="77777777" w:rsidR="000E085C" w:rsidRPr="00BC5235" w:rsidRDefault="000E085C" w:rsidP="00AB1463">
      <w:pPr>
        <w:spacing w:after="60"/>
        <w:jc w:val="right"/>
        <w:rPr>
          <w:rFonts w:asciiTheme="majorHAnsi" w:hAnsiTheme="majorHAnsi" w:cstheme="majorHAnsi"/>
          <w:b/>
          <w:bCs/>
        </w:rPr>
      </w:pPr>
    </w:p>
    <w:p w14:paraId="11CA5D8F" w14:textId="39DFE085" w:rsidR="00BE5164" w:rsidRPr="00BC5235" w:rsidRDefault="00BE5164" w:rsidP="00BE5164">
      <w:pPr>
        <w:tabs>
          <w:tab w:val="left" w:pos="1978"/>
          <w:tab w:val="left" w:pos="3828"/>
          <w:tab w:val="center" w:pos="4677"/>
        </w:tabs>
        <w:spacing w:line="268" w:lineRule="auto"/>
        <w:rPr>
          <w:rFonts w:asciiTheme="majorHAnsi" w:eastAsia="Times New Roman" w:hAnsiTheme="majorHAnsi" w:cstheme="majorHAnsi"/>
          <w:bCs/>
          <w:iCs/>
        </w:rPr>
      </w:pPr>
      <w:r w:rsidRPr="00BC5235">
        <w:rPr>
          <w:rFonts w:asciiTheme="majorHAnsi" w:eastAsia="Times New Roman" w:hAnsiTheme="majorHAnsi" w:cstheme="majorHAnsi"/>
          <w:bCs/>
          <w:iCs/>
        </w:rPr>
        <w:t>*Wpisać nr części której dotyczy zobowiązanie.</w:t>
      </w:r>
    </w:p>
    <w:p w14:paraId="398DE31D" w14:textId="77777777" w:rsidR="000E085C" w:rsidRPr="00BC5235" w:rsidRDefault="000E085C" w:rsidP="00AB1463">
      <w:pPr>
        <w:spacing w:after="60"/>
        <w:jc w:val="right"/>
        <w:rPr>
          <w:rFonts w:asciiTheme="majorHAnsi" w:hAnsiTheme="majorHAnsi" w:cstheme="majorHAnsi"/>
          <w:b/>
          <w:bCs/>
        </w:rPr>
      </w:pPr>
    </w:p>
    <w:p w14:paraId="4C5A12D2" w14:textId="77777777" w:rsidR="000E085C" w:rsidRPr="00BC5235" w:rsidRDefault="000E085C" w:rsidP="00AB1463">
      <w:pPr>
        <w:spacing w:after="60"/>
        <w:jc w:val="right"/>
        <w:rPr>
          <w:rFonts w:asciiTheme="majorHAnsi" w:hAnsiTheme="majorHAnsi" w:cstheme="majorHAnsi"/>
          <w:b/>
          <w:bCs/>
        </w:rPr>
      </w:pPr>
    </w:p>
    <w:p w14:paraId="686C1C27" w14:textId="77777777" w:rsidR="00F829E9" w:rsidRPr="00BC5235" w:rsidRDefault="00F829E9" w:rsidP="00F829E9">
      <w:pPr>
        <w:pStyle w:val="Tytu"/>
        <w:rPr>
          <w:rFonts w:asciiTheme="majorHAnsi" w:hAnsiTheme="majorHAnsi" w:cstheme="majorHAnsi"/>
          <w:b/>
          <w:sz w:val="22"/>
          <w:szCs w:val="22"/>
        </w:rPr>
      </w:pPr>
    </w:p>
    <w:p w14:paraId="6B088837" w14:textId="2478E008" w:rsidR="001C428C" w:rsidRPr="00BC5235" w:rsidRDefault="00F829E9" w:rsidP="00F745A6">
      <w:pPr>
        <w:pStyle w:val="Tytu"/>
        <w:rPr>
          <w:rFonts w:asciiTheme="majorHAnsi" w:hAnsiTheme="majorHAnsi" w:cstheme="majorHAnsi"/>
          <w:b/>
          <w:bCs/>
          <w:sz w:val="22"/>
          <w:szCs w:val="22"/>
        </w:rPr>
      </w:pPr>
      <w:r w:rsidRPr="00BC5235">
        <w:rPr>
          <w:rFonts w:asciiTheme="majorHAnsi" w:hAnsiTheme="majorHAnsi" w:cstheme="majorHAnsi"/>
          <w:b/>
          <w:sz w:val="22"/>
          <w:szCs w:val="22"/>
        </w:rPr>
        <w:t>Dotyczy części nr ……….*</w:t>
      </w:r>
    </w:p>
    <w:p w14:paraId="0EB3CADF" w14:textId="7404C09A" w:rsidR="00AB1463" w:rsidRPr="00BC5235" w:rsidRDefault="00AB1463" w:rsidP="00AB1463">
      <w:pPr>
        <w:spacing w:after="60"/>
        <w:jc w:val="right"/>
        <w:rPr>
          <w:rFonts w:asciiTheme="majorHAnsi" w:hAnsiTheme="majorHAnsi" w:cstheme="majorHAnsi"/>
          <w:b/>
          <w:bCs/>
        </w:rPr>
      </w:pPr>
      <w:r w:rsidRPr="00BC5235">
        <w:rPr>
          <w:rFonts w:asciiTheme="majorHAnsi" w:hAnsiTheme="majorHAnsi" w:cstheme="majorHAnsi"/>
          <w:b/>
          <w:bCs/>
        </w:rPr>
        <w:t xml:space="preserve">Załącznik nr </w:t>
      </w:r>
      <w:r w:rsidR="00807DDE" w:rsidRPr="00BC5235">
        <w:rPr>
          <w:rFonts w:asciiTheme="majorHAnsi" w:hAnsiTheme="majorHAnsi" w:cstheme="majorHAnsi"/>
          <w:b/>
          <w:bCs/>
        </w:rPr>
        <w:t>7</w:t>
      </w:r>
      <w:r w:rsidR="00BE5164" w:rsidRPr="00BC5235">
        <w:rPr>
          <w:rFonts w:asciiTheme="majorHAnsi" w:hAnsiTheme="majorHAnsi" w:cstheme="majorHAnsi"/>
          <w:b/>
          <w:bCs/>
        </w:rPr>
        <w:t xml:space="preserve"> </w:t>
      </w:r>
      <w:r w:rsidRPr="00BC5235">
        <w:rPr>
          <w:rFonts w:asciiTheme="majorHAnsi" w:hAnsiTheme="majorHAnsi" w:cstheme="majorHAnsi"/>
          <w:b/>
          <w:bCs/>
        </w:rPr>
        <w:t>do SWZ</w:t>
      </w:r>
      <w:r w:rsidR="00053F65" w:rsidRPr="00BC5235">
        <w:rPr>
          <w:rFonts w:asciiTheme="majorHAnsi" w:hAnsiTheme="majorHAnsi" w:cstheme="majorHAnsi"/>
          <w:b/>
          <w:bCs/>
        </w:rPr>
        <w:t xml:space="preserve"> </w:t>
      </w:r>
    </w:p>
    <w:p w14:paraId="5E1F4A89" w14:textId="66AEAF68" w:rsidR="00807DDE" w:rsidRPr="00BC5235" w:rsidRDefault="00807DDE" w:rsidP="00F745A6">
      <w:pPr>
        <w:pStyle w:val="Tytu"/>
        <w:jc w:val="right"/>
        <w:rPr>
          <w:rFonts w:asciiTheme="majorHAnsi" w:hAnsiTheme="majorHAnsi" w:cstheme="majorHAnsi"/>
          <w:sz w:val="22"/>
          <w:szCs w:val="22"/>
        </w:rPr>
      </w:pPr>
      <w:r w:rsidRPr="00BC5235">
        <w:rPr>
          <w:rFonts w:asciiTheme="majorHAnsi" w:hAnsiTheme="majorHAnsi" w:cstheme="majorHAnsi"/>
          <w:sz w:val="22"/>
          <w:szCs w:val="22"/>
        </w:rPr>
        <w:t xml:space="preserve">(Dotyczy </w:t>
      </w:r>
      <w:r w:rsidR="00DA36D1" w:rsidRPr="00BC5235">
        <w:rPr>
          <w:rFonts w:asciiTheme="majorHAnsi" w:hAnsiTheme="majorHAnsi" w:cstheme="majorHAnsi"/>
          <w:sz w:val="22"/>
          <w:szCs w:val="22"/>
        </w:rPr>
        <w:t>Części</w:t>
      </w:r>
      <w:r w:rsidRPr="00BC5235">
        <w:rPr>
          <w:rFonts w:asciiTheme="majorHAnsi" w:hAnsiTheme="majorHAnsi" w:cstheme="majorHAnsi"/>
          <w:sz w:val="22"/>
          <w:szCs w:val="22"/>
        </w:rPr>
        <w:t xml:space="preserve"> nr 1 i </w:t>
      </w:r>
      <w:r w:rsidR="00DA36D1" w:rsidRPr="00BC5235">
        <w:rPr>
          <w:rFonts w:asciiTheme="majorHAnsi" w:hAnsiTheme="majorHAnsi" w:cstheme="majorHAnsi"/>
          <w:sz w:val="22"/>
          <w:szCs w:val="22"/>
        </w:rPr>
        <w:t>Części</w:t>
      </w:r>
      <w:r w:rsidRPr="00BC5235">
        <w:rPr>
          <w:rFonts w:asciiTheme="majorHAnsi" w:hAnsiTheme="majorHAnsi" w:cstheme="majorHAnsi"/>
          <w:sz w:val="22"/>
          <w:szCs w:val="22"/>
        </w:rPr>
        <w:t xml:space="preserve"> nr 2) </w:t>
      </w:r>
    </w:p>
    <w:p w14:paraId="1528ED2B" w14:textId="77777777" w:rsidR="00807DDE" w:rsidRPr="00BC5235" w:rsidRDefault="00807DDE" w:rsidP="00AB1463">
      <w:pPr>
        <w:spacing w:after="60"/>
        <w:jc w:val="right"/>
        <w:rPr>
          <w:rFonts w:asciiTheme="majorHAnsi" w:hAnsiTheme="majorHAnsi" w:cstheme="majorHAnsi"/>
          <w:b/>
          <w:i/>
        </w:rPr>
      </w:pPr>
    </w:p>
    <w:p w14:paraId="35036146" w14:textId="325140DD" w:rsidR="000E085C" w:rsidRPr="00BC5235" w:rsidRDefault="000E085C" w:rsidP="000E085C">
      <w:pPr>
        <w:spacing w:line="271" w:lineRule="auto"/>
        <w:jc w:val="center"/>
        <w:rPr>
          <w:rFonts w:asciiTheme="majorHAnsi" w:hAnsiTheme="majorHAnsi" w:cstheme="majorHAnsi"/>
        </w:rPr>
      </w:pPr>
      <w:r w:rsidRPr="00BC5235">
        <w:rPr>
          <w:rFonts w:asciiTheme="majorHAnsi" w:hAnsiTheme="majorHAnsi" w:cstheme="majorHAnsi"/>
          <w:b/>
        </w:rPr>
        <w:t xml:space="preserve">Tryb podstawowy </w:t>
      </w:r>
      <w:r w:rsidR="00854DA4" w:rsidRPr="00BC5235">
        <w:rPr>
          <w:rFonts w:asciiTheme="majorHAnsi" w:hAnsiTheme="majorHAnsi" w:cstheme="majorHAnsi"/>
          <w:b/>
        </w:rPr>
        <w:t>bez</w:t>
      </w:r>
      <w:r w:rsidRPr="00BC5235">
        <w:rPr>
          <w:rFonts w:asciiTheme="majorHAnsi" w:eastAsia="Times New Roman" w:hAnsiTheme="majorHAnsi" w:cstheme="majorHAnsi"/>
          <w:b/>
          <w:lang w:val="pl-PL" w:eastAsia="en-US"/>
        </w:rPr>
        <w:t xml:space="preserve"> przeprowadzenia negocjacji </w:t>
      </w:r>
      <w:r w:rsidRPr="00BC5235">
        <w:rPr>
          <w:rFonts w:asciiTheme="majorHAnsi" w:hAnsiTheme="majorHAnsi" w:cstheme="majorHAnsi"/>
          <w:b/>
          <w:bCs/>
        </w:rPr>
        <w:t>„</w:t>
      </w:r>
      <w:r w:rsidR="00053F65" w:rsidRPr="00BC5235">
        <w:rPr>
          <w:rFonts w:asciiTheme="majorHAnsi" w:hAnsiTheme="majorHAnsi" w:cstheme="majorHAnsi"/>
          <w:b/>
          <w:bCs/>
        </w:rPr>
        <w:t>Świadczenie usług pralniczych dla Szpitala Nowowiejskiego</w:t>
      </w:r>
      <w:r w:rsidRPr="00BC5235">
        <w:rPr>
          <w:rFonts w:asciiTheme="majorHAnsi" w:hAnsiTheme="majorHAnsi" w:cstheme="majorHAnsi"/>
          <w:b/>
          <w:bCs/>
        </w:rPr>
        <w:t xml:space="preserve">, nr postępowania </w:t>
      </w:r>
      <w:r w:rsidR="00053F65" w:rsidRPr="00BC5235">
        <w:rPr>
          <w:rFonts w:asciiTheme="majorHAnsi" w:hAnsiTheme="majorHAnsi" w:cstheme="majorHAnsi"/>
          <w:b/>
          <w:bCs/>
        </w:rPr>
        <w:t>4</w:t>
      </w:r>
      <w:r w:rsidRPr="00BC5235">
        <w:rPr>
          <w:rFonts w:asciiTheme="majorHAnsi" w:hAnsiTheme="majorHAnsi" w:cstheme="majorHAnsi"/>
          <w:b/>
          <w:bCs/>
        </w:rPr>
        <w:t xml:space="preserve">/DZP/2021 </w:t>
      </w:r>
    </w:p>
    <w:p w14:paraId="51F8FD90" w14:textId="77777777" w:rsidR="00AB1463" w:rsidRPr="00BC5235" w:rsidRDefault="00AB1463" w:rsidP="00AB1463">
      <w:pPr>
        <w:jc w:val="both"/>
        <w:rPr>
          <w:rFonts w:asciiTheme="majorHAnsi" w:hAnsiTheme="majorHAnsi" w:cstheme="majorHAnsi"/>
          <w:b/>
          <w:i/>
        </w:rPr>
      </w:pPr>
    </w:p>
    <w:p w14:paraId="58245AE6" w14:textId="0EC7FD01" w:rsidR="00AB1463" w:rsidRPr="00BC5235" w:rsidRDefault="00AB1463" w:rsidP="00AB1463">
      <w:pPr>
        <w:spacing w:after="60"/>
        <w:jc w:val="center"/>
        <w:rPr>
          <w:rFonts w:asciiTheme="majorHAnsi" w:hAnsiTheme="majorHAnsi" w:cstheme="majorHAnsi"/>
          <w:b/>
          <w:sz w:val="28"/>
          <w:szCs w:val="28"/>
          <w:u w:val="single"/>
        </w:rPr>
      </w:pPr>
      <w:r w:rsidRPr="00BC5235">
        <w:rPr>
          <w:rFonts w:asciiTheme="majorHAnsi" w:hAnsiTheme="majorHAnsi" w:cstheme="majorHAnsi"/>
          <w:b/>
          <w:sz w:val="28"/>
          <w:szCs w:val="28"/>
          <w:u w:val="single"/>
        </w:rPr>
        <w:t>WYKAZ WYKONANYCH U</w:t>
      </w:r>
      <w:r w:rsidR="00053F65" w:rsidRPr="00BC5235">
        <w:rPr>
          <w:rFonts w:asciiTheme="majorHAnsi" w:hAnsiTheme="majorHAnsi" w:cstheme="majorHAnsi"/>
          <w:b/>
          <w:sz w:val="28"/>
          <w:szCs w:val="28"/>
          <w:u w:val="single"/>
        </w:rPr>
        <w:t>S</w:t>
      </w:r>
      <w:r w:rsidRPr="00BC5235">
        <w:rPr>
          <w:rFonts w:asciiTheme="majorHAnsi" w:hAnsiTheme="majorHAnsi" w:cstheme="majorHAnsi"/>
          <w:b/>
          <w:sz w:val="28"/>
          <w:szCs w:val="28"/>
          <w:u w:val="single"/>
        </w:rPr>
        <w:t>ŁUG</w:t>
      </w:r>
      <w:r w:rsidR="00676D19" w:rsidRPr="00BC5235">
        <w:rPr>
          <w:rFonts w:asciiTheme="majorHAnsi" w:hAnsiTheme="majorHAnsi" w:cstheme="majorHAnsi"/>
          <w:b/>
          <w:sz w:val="28"/>
          <w:szCs w:val="28"/>
          <w:u w:val="single"/>
        </w:rPr>
        <w:t xml:space="preserve"> </w:t>
      </w:r>
    </w:p>
    <w:p w14:paraId="05BFFE61" w14:textId="77777777" w:rsidR="00AB1463" w:rsidRPr="00BC5235" w:rsidRDefault="00AB1463" w:rsidP="00AB1463">
      <w:pPr>
        <w:spacing w:after="60"/>
        <w:jc w:val="right"/>
        <w:rPr>
          <w:rFonts w:asciiTheme="majorHAnsi" w:hAnsiTheme="majorHAnsi" w:cstheme="majorHAnsi"/>
          <w:b/>
          <w:bCs/>
          <w:i/>
        </w:rPr>
      </w:pPr>
    </w:p>
    <w:tbl>
      <w:tblPr>
        <w:tblW w:w="10424" w:type="dxa"/>
        <w:tblInd w:w="-289" w:type="dxa"/>
        <w:tblLayout w:type="fixed"/>
        <w:tblCellMar>
          <w:left w:w="70" w:type="dxa"/>
          <w:right w:w="70" w:type="dxa"/>
        </w:tblCellMar>
        <w:tblLook w:val="04A0" w:firstRow="1" w:lastRow="0" w:firstColumn="1" w:lastColumn="0" w:noHBand="0" w:noVBand="1"/>
      </w:tblPr>
      <w:tblGrid>
        <w:gridCol w:w="568"/>
        <w:gridCol w:w="2052"/>
        <w:gridCol w:w="1992"/>
        <w:gridCol w:w="1983"/>
        <w:gridCol w:w="1985"/>
        <w:gridCol w:w="1844"/>
      </w:tblGrid>
      <w:tr w:rsidR="00BC5235" w:rsidRPr="00BC5235" w14:paraId="28E8BA99" w14:textId="77777777" w:rsidTr="00F745A6">
        <w:trPr>
          <w:trHeight w:val="917"/>
        </w:trPr>
        <w:tc>
          <w:tcPr>
            <w:tcW w:w="568" w:type="dxa"/>
            <w:tcBorders>
              <w:top w:val="single" w:sz="4" w:space="0" w:color="000000"/>
              <w:left w:val="single" w:sz="4" w:space="0" w:color="000000"/>
              <w:bottom w:val="single" w:sz="4" w:space="0" w:color="000000"/>
              <w:right w:val="nil"/>
            </w:tcBorders>
            <w:vAlign w:val="center"/>
            <w:hideMark/>
          </w:tcPr>
          <w:p w14:paraId="318E7407" w14:textId="77777777" w:rsidR="00AB1463" w:rsidRPr="00BC5235" w:rsidRDefault="00AB1463">
            <w:pPr>
              <w:widowControl w:val="0"/>
              <w:jc w:val="center"/>
              <w:rPr>
                <w:rFonts w:asciiTheme="majorHAnsi" w:hAnsiTheme="majorHAnsi" w:cstheme="majorHAnsi"/>
                <w:b/>
                <w:bCs/>
              </w:rPr>
            </w:pPr>
            <w:r w:rsidRPr="00BC5235">
              <w:rPr>
                <w:rFonts w:asciiTheme="majorHAnsi" w:hAnsiTheme="majorHAnsi" w:cstheme="majorHAnsi"/>
                <w:b/>
                <w:bCs/>
              </w:rPr>
              <w:t>LP.</w:t>
            </w:r>
          </w:p>
        </w:tc>
        <w:tc>
          <w:tcPr>
            <w:tcW w:w="2052" w:type="dxa"/>
            <w:tcBorders>
              <w:top w:val="single" w:sz="4" w:space="0" w:color="000000"/>
              <w:left w:val="single" w:sz="4" w:space="0" w:color="000000"/>
              <w:bottom w:val="single" w:sz="4" w:space="0" w:color="000000"/>
              <w:right w:val="nil"/>
            </w:tcBorders>
            <w:vAlign w:val="center"/>
            <w:hideMark/>
          </w:tcPr>
          <w:p w14:paraId="41061180" w14:textId="77777777" w:rsidR="00AB1463" w:rsidRPr="00BC5235" w:rsidRDefault="00AB1463">
            <w:pPr>
              <w:widowControl w:val="0"/>
              <w:jc w:val="center"/>
              <w:rPr>
                <w:rFonts w:asciiTheme="majorHAnsi" w:hAnsiTheme="majorHAnsi" w:cstheme="majorHAnsi"/>
                <w:b/>
                <w:bCs/>
              </w:rPr>
            </w:pPr>
            <w:r w:rsidRPr="00BC5235">
              <w:rPr>
                <w:rFonts w:asciiTheme="majorHAnsi" w:hAnsiTheme="majorHAnsi" w:cstheme="majorHAnsi"/>
                <w:b/>
                <w:bCs/>
              </w:rPr>
              <w:t xml:space="preserve">ZAMAWIAJĄCY </w:t>
            </w:r>
          </w:p>
          <w:p w14:paraId="20DA36FD" w14:textId="77777777" w:rsidR="00AB1463" w:rsidRPr="00BC5235" w:rsidRDefault="00AB1463">
            <w:pPr>
              <w:widowControl w:val="0"/>
              <w:jc w:val="center"/>
              <w:rPr>
                <w:rFonts w:asciiTheme="majorHAnsi" w:hAnsiTheme="majorHAnsi" w:cstheme="majorHAnsi"/>
                <w:b/>
                <w:bCs/>
              </w:rPr>
            </w:pPr>
            <w:r w:rsidRPr="00BC5235">
              <w:rPr>
                <w:rFonts w:asciiTheme="majorHAnsi" w:hAnsiTheme="majorHAnsi" w:cstheme="majorHAnsi"/>
                <w:b/>
                <w:bCs/>
              </w:rPr>
              <w:t>(nazwa, adres)</w:t>
            </w:r>
          </w:p>
        </w:tc>
        <w:tc>
          <w:tcPr>
            <w:tcW w:w="1992" w:type="dxa"/>
            <w:tcBorders>
              <w:top w:val="single" w:sz="4" w:space="0" w:color="000000"/>
              <w:left w:val="single" w:sz="4" w:space="0" w:color="000000"/>
              <w:bottom w:val="single" w:sz="4" w:space="0" w:color="000000"/>
              <w:right w:val="nil"/>
            </w:tcBorders>
            <w:vAlign w:val="center"/>
          </w:tcPr>
          <w:p w14:paraId="6E7C596E" w14:textId="77777777" w:rsidR="00AB1463" w:rsidRPr="00BC5235" w:rsidRDefault="00AB1463">
            <w:pPr>
              <w:widowControl w:val="0"/>
              <w:snapToGrid w:val="0"/>
              <w:jc w:val="center"/>
              <w:rPr>
                <w:rFonts w:asciiTheme="majorHAnsi" w:hAnsiTheme="majorHAnsi" w:cstheme="majorHAnsi"/>
                <w:b/>
                <w:bCs/>
              </w:rPr>
            </w:pPr>
          </w:p>
          <w:p w14:paraId="337FC2C7" w14:textId="77777777" w:rsidR="00AB1463" w:rsidRPr="00BC5235" w:rsidRDefault="00AB1463">
            <w:pPr>
              <w:widowControl w:val="0"/>
              <w:jc w:val="center"/>
              <w:rPr>
                <w:rFonts w:asciiTheme="majorHAnsi" w:hAnsiTheme="majorHAnsi" w:cstheme="majorHAnsi"/>
                <w:b/>
                <w:bCs/>
              </w:rPr>
            </w:pPr>
            <w:r w:rsidRPr="00BC5235">
              <w:rPr>
                <w:rFonts w:asciiTheme="majorHAnsi" w:hAnsiTheme="majorHAnsi" w:cstheme="majorHAnsi"/>
                <w:b/>
                <w:bCs/>
              </w:rPr>
              <w:t xml:space="preserve">Miejsce wykonania usługi </w:t>
            </w:r>
          </w:p>
          <w:p w14:paraId="476022D6" w14:textId="77777777" w:rsidR="00AB1463" w:rsidRPr="00BC5235" w:rsidRDefault="00AB1463">
            <w:pPr>
              <w:widowControl w:val="0"/>
              <w:jc w:val="center"/>
              <w:rPr>
                <w:rFonts w:asciiTheme="majorHAnsi" w:hAnsiTheme="majorHAnsi" w:cstheme="majorHAnsi"/>
                <w:b/>
                <w:bCs/>
              </w:rPr>
            </w:pPr>
          </w:p>
        </w:tc>
        <w:tc>
          <w:tcPr>
            <w:tcW w:w="1983" w:type="dxa"/>
            <w:tcBorders>
              <w:top w:val="single" w:sz="4" w:space="0" w:color="000000"/>
              <w:left w:val="single" w:sz="4" w:space="0" w:color="000000"/>
              <w:bottom w:val="single" w:sz="4" w:space="0" w:color="000000"/>
              <w:right w:val="nil"/>
            </w:tcBorders>
            <w:vAlign w:val="center"/>
            <w:hideMark/>
          </w:tcPr>
          <w:p w14:paraId="764297BF" w14:textId="77777777" w:rsidR="00053F65" w:rsidRPr="00BC5235" w:rsidRDefault="00053F65" w:rsidP="00053F65">
            <w:pPr>
              <w:jc w:val="center"/>
              <w:rPr>
                <w:rFonts w:asciiTheme="majorHAnsi" w:hAnsiTheme="majorHAnsi" w:cstheme="majorHAnsi"/>
                <w:b/>
              </w:rPr>
            </w:pPr>
            <w:r w:rsidRPr="00BC5235">
              <w:rPr>
                <w:rFonts w:asciiTheme="majorHAnsi" w:hAnsiTheme="majorHAnsi" w:cstheme="majorHAnsi"/>
                <w:b/>
              </w:rPr>
              <w:t>Przedmiot</w:t>
            </w:r>
          </w:p>
          <w:p w14:paraId="4E253DB7" w14:textId="72321DAC" w:rsidR="00AB1463" w:rsidRPr="00BC5235" w:rsidRDefault="00053F65" w:rsidP="00F745A6">
            <w:pPr>
              <w:widowControl w:val="0"/>
              <w:ind w:left="-66"/>
              <w:jc w:val="center"/>
              <w:rPr>
                <w:rFonts w:asciiTheme="majorHAnsi" w:hAnsiTheme="majorHAnsi" w:cstheme="majorHAnsi"/>
                <w:b/>
                <w:bCs/>
              </w:rPr>
            </w:pPr>
            <w:r w:rsidRPr="00BC5235">
              <w:rPr>
                <w:rFonts w:asciiTheme="majorHAnsi" w:hAnsiTheme="majorHAnsi" w:cstheme="majorHAnsi"/>
                <w:b/>
              </w:rPr>
              <w:t>(opis zamówienia/usług wykonywanych przez Wykonawcę)</w:t>
            </w:r>
            <w:r w:rsidR="00AB1463" w:rsidRPr="00BC5235">
              <w:rPr>
                <w:rFonts w:asciiTheme="majorHAnsi" w:hAnsiTheme="majorHAnsi" w:cstheme="majorHAnsi"/>
                <w:b/>
                <w:bCs/>
              </w:rPr>
              <w:t xml:space="preserve"> </w:t>
            </w:r>
          </w:p>
        </w:tc>
        <w:tc>
          <w:tcPr>
            <w:tcW w:w="1985" w:type="dxa"/>
            <w:tcBorders>
              <w:top w:val="single" w:sz="4" w:space="0" w:color="000000"/>
              <w:left w:val="single" w:sz="4" w:space="0" w:color="000000"/>
              <w:bottom w:val="single" w:sz="4" w:space="0" w:color="000000"/>
              <w:right w:val="nil"/>
            </w:tcBorders>
            <w:vAlign w:val="center"/>
            <w:hideMark/>
          </w:tcPr>
          <w:p w14:paraId="05BD6462" w14:textId="037A3AAC" w:rsidR="00AB1463" w:rsidRPr="00BC5235" w:rsidRDefault="00AB1463">
            <w:pPr>
              <w:widowControl w:val="0"/>
              <w:jc w:val="center"/>
              <w:rPr>
                <w:rFonts w:asciiTheme="majorHAnsi" w:hAnsiTheme="majorHAnsi" w:cstheme="majorHAnsi"/>
                <w:b/>
                <w:bCs/>
              </w:rPr>
            </w:pPr>
            <w:r w:rsidRPr="00BC5235">
              <w:rPr>
                <w:rFonts w:asciiTheme="majorHAnsi" w:hAnsiTheme="majorHAnsi" w:cstheme="majorHAnsi"/>
                <w:b/>
                <w:bCs/>
              </w:rPr>
              <w:t xml:space="preserve">Wartość </w:t>
            </w:r>
            <w:r w:rsidR="00053F65" w:rsidRPr="00BC5235">
              <w:rPr>
                <w:rFonts w:asciiTheme="majorHAnsi" w:hAnsiTheme="majorHAnsi" w:cstheme="majorHAnsi"/>
                <w:b/>
                <w:bCs/>
              </w:rPr>
              <w:t xml:space="preserve">usług                 </w:t>
            </w:r>
            <w:r w:rsidRPr="00BC5235">
              <w:rPr>
                <w:rFonts w:asciiTheme="majorHAnsi" w:hAnsiTheme="majorHAnsi" w:cstheme="majorHAnsi"/>
                <w:b/>
                <w:bCs/>
              </w:rPr>
              <w:t xml:space="preserve"> w PLN (brutto), </w:t>
            </w:r>
            <w:r w:rsidR="00053F65" w:rsidRPr="00BC5235">
              <w:rPr>
                <w:rFonts w:asciiTheme="majorHAnsi" w:hAnsiTheme="majorHAnsi" w:cstheme="majorHAnsi"/>
                <w:b/>
                <w:bCs/>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4DC0C158" w14:textId="77777777" w:rsidR="00AB1463" w:rsidRPr="00BC5235" w:rsidRDefault="00AB1463">
            <w:pPr>
              <w:widowControl w:val="0"/>
              <w:jc w:val="center"/>
              <w:rPr>
                <w:rFonts w:asciiTheme="majorHAnsi" w:hAnsiTheme="majorHAnsi" w:cstheme="majorHAnsi"/>
                <w:b/>
                <w:bCs/>
                <w:i/>
                <w:iCs/>
              </w:rPr>
            </w:pPr>
            <w:r w:rsidRPr="00BC5235">
              <w:rPr>
                <w:rFonts w:asciiTheme="majorHAnsi" w:hAnsiTheme="majorHAnsi" w:cstheme="majorHAnsi"/>
                <w:b/>
                <w:bCs/>
              </w:rPr>
              <w:t xml:space="preserve">Data zakończenia </w:t>
            </w:r>
          </w:p>
          <w:p w14:paraId="76C61A38" w14:textId="77777777" w:rsidR="00AB1463" w:rsidRPr="00BC5235" w:rsidRDefault="00AB1463">
            <w:pPr>
              <w:widowControl w:val="0"/>
              <w:jc w:val="center"/>
              <w:rPr>
                <w:rFonts w:asciiTheme="majorHAnsi" w:hAnsiTheme="majorHAnsi" w:cstheme="majorHAnsi"/>
              </w:rPr>
            </w:pPr>
            <w:r w:rsidRPr="00BC5235">
              <w:rPr>
                <w:rFonts w:asciiTheme="majorHAnsi" w:hAnsiTheme="majorHAnsi" w:cstheme="majorHAnsi"/>
                <w:b/>
                <w:bCs/>
                <w:i/>
                <w:iCs/>
              </w:rPr>
              <w:t>dzień/miesiąc/ rok</w:t>
            </w:r>
          </w:p>
        </w:tc>
      </w:tr>
      <w:tr w:rsidR="00BC5235" w:rsidRPr="00BC5235" w14:paraId="3C5C1F06" w14:textId="77777777" w:rsidTr="00F745A6">
        <w:trPr>
          <w:trHeight w:val="114"/>
        </w:trPr>
        <w:tc>
          <w:tcPr>
            <w:tcW w:w="568" w:type="dxa"/>
            <w:tcBorders>
              <w:top w:val="single" w:sz="4" w:space="0" w:color="000000"/>
              <w:left w:val="single" w:sz="4" w:space="0" w:color="000000"/>
              <w:bottom w:val="single" w:sz="4" w:space="0" w:color="000000"/>
              <w:right w:val="nil"/>
            </w:tcBorders>
            <w:vAlign w:val="center"/>
            <w:hideMark/>
          </w:tcPr>
          <w:p w14:paraId="034B5AEC" w14:textId="77777777" w:rsidR="00AB1463" w:rsidRPr="00BC5235" w:rsidRDefault="00AB1463">
            <w:pPr>
              <w:widowControl w:val="0"/>
              <w:ind w:left="-70"/>
              <w:jc w:val="center"/>
              <w:rPr>
                <w:rFonts w:asciiTheme="majorHAnsi" w:hAnsiTheme="majorHAnsi" w:cstheme="majorHAnsi"/>
                <w:i/>
                <w:iCs/>
              </w:rPr>
            </w:pPr>
            <w:r w:rsidRPr="00BC5235">
              <w:rPr>
                <w:rFonts w:asciiTheme="majorHAnsi" w:hAnsiTheme="majorHAnsi" w:cstheme="majorHAnsi"/>
                <w:i/>
                <w:iCs/>
              </w:rPr>
              <w:t>1</w:t>
            </w:r>
          </w:p>
        </w:tc>
        <w:tc>
          <w:tcPr>
            <w:tcW w:w="2052" w:type="dxa"/>
            <w:tcBorders>
              <w:top w:val="single" w:sz="4" w:space="0" w:color="000000"/>
              <w:left w:val="single" w:sz="4" w:space="0" w:color="000000"/>
              <w:bottom w:val="single" w:sz="4" w:space="0" w:color="000000"/>
              <w:right w:val="nil"/>
            </w:tcBorders>
            <w:vAlign w:val="center"/>
            <w:hideMark/>
          </w:tcPr>
          <w:p w14:paraId="7CEBD351" w14:textId="77777777" w:rsidR="00AB1463" w:rsidRPr="00BC5235" w:rsidRDefault="00AB1463">
            <w:pPr>
              <w:widowControl w:val="0"/>
              <w:jc w:val="center"/>
              <w:rPr>
                <w:rFonts w:asciiTheme="majorHAnsi" w:hAnsiTheme="majorHAnsi" w:cstheme="majorHAnsi"/>
                <w:i/>
                <w:iCs/>
              </w:rPr>
            </w:pPr>
            <w:r w:rsidRPr="00BC5235">
              <w:rPr>
                <w:rFonts w:asciiTheme="majorHAnsi" w:hAnsiTheme="majorHAnsi" w:cstheme="majorHAnsi"/>
                <w:i/>
                <w:iCs/>
              </w:rPr>
              <w:t>2</w:t>
            </w:r>
          </w:p>
        </w:tc>
        <w:tc>
          <w:tcPr>
            <w:tcW w:w="1992" w:type="dxa"/>
            <w:tcBorders>
              <w:top w:val="single" w:sz="4" w:space="0" w:color="000000"/>
              <w:left w:val="single" w:sz="4" w:space="0" w:color="000000"/>
              <w:bottom w:val="single" w:sz="4" w:space="0" w:color="000000"/>
              <w:right w:val="nil"/>
            </w:tcBorders>
            <w:vAlign w:val="center"/>
            <w:hideMark/>
          </w:tcPr>
          <w:p w14:paraId="7E16C47C" w14:textId="77777777" w:rsidR="00AB1463" w:rsidRPr="00BC5235" w:rsidRDefault="00AB1463">
            <w:pPr>
              <w:widowControl w:val="0"/>
              <w:jc w:val="center"/>
              <w:rPr>
                <w:rFonts w:asciiTheme="majorHAnsi" w:hAnsiTheme="majorHAnsi" w:cstheme="majorHAnsi"/>
                <w:i/>
                <w:iCs/>
              </w:rPr>
            </w:pPr>
            <w:r w:rsidRPr="00BC5235">
              <w:rPr>
                <w:rFonts w:asciiTheme="majorHAnsi" w:hAnsiTheme="majorHAnsi" w:cstheme="majorHAnsi"/>
                <w:i/>
                <w:iCs/>
              </w:rPr>
              <w:t>3</w:t>
            </w:r>
          </w:p>
        </w:tc>
        <w:tc>
          <w:tcPr>
            <w:tcW w:w="1983" w:type="dxa"/>
            <w:tcBorders>
              <w:top w:val="single" w:sz="4" w:space="0" w:color="000000"/>
              <w:left w:val="single" w:sz="4" w:space="0" w:color="000000"/>
              <w:bottom w:val="single" w:sz="4" w:space="0" w:color="000000"/>
              <w:right w:val="nil"/>
            </w:tcBorders>
            <w:vAlign w:val="center"/>
            <w:hideMark/>
          </w:tcPr>
          <w:p w14:paraId="4A7CB5C4" w14:textId="77777777" w:rsidR="00AB1463" w:rsidRPr="00BC5235" w:rsidRDefault="00AB1463">
            <w:pPr>
              <w:widowControl w:val="0"/>
              <w:jc w:val="center"/>
              <w:rPr>
                <w:rFonts w:asciiTheme="majorHAnsi" w:hAnsiTheme="majorHAnsi" w:cstheme="majorHAnsi"/>
                <w:i/>
                <w:iCs/>
              </w:rPr>
            </w:pPr>
            <w:r w:rsidRPr="00BC5235">
              <w:rPr>
                <w:rFonts w:asciiTheme="majorHAnsi" w:hAnsiTheme="majorHAnsi" w:cstheme="majorHAnsi"/>
                <w:i/>
                <w:iCs/>
              </w:rPr>
              <w:t>4</w:t>
            </w:r>
          </w:p>
        </w:tc>
        <w:tc>
          <w:tcPr>
            <w:tcW w:w="1985" w:type="dxa"/>
            <w:tcBorders>
              <w:top w:val="single" w:sz="4" w:space="0" w:color="000000"/>
              <w:left w:val="single" w:sz="4" w:space="0" w:color="000000"/>
              <w:bottom w:val="single" w:sz="4" w:space="0" w:color="000000"/>
              <w:right w:val="nil"/>
            </w:tcBorders>
            <w:vAlign w:val="center"/>
            <w:hideMark/>
          </w:tcPr>
          <w:p w14:paraId="2D560F9F" w14:textId="77777777" w:rsidR="00AB1463" w:rsidRPr="00BC5235" w:rsidRDefault="00AB1463">
            <w:pPr>
              <w:widowControl w:val="0"/>
              <w:snapToGrid w:val="0"/>
              <w:jc w:val="center"/>
              <w:rPr>
                <w:rFonts w:asciiTheme="majorHAnsi" w:hAnsiTheme="majorHAnsi" w:cstheme="majorHAnsi"/>
                <w:i/>
                <w:iCs/>
              </w:rPr>
            </w:pPr>
            <w:r w:rsidRPr="00BC5235">
              <w:rPr>
                <w:rFonts w:asciiTheme="majorHAnsi" w:hAnsiTheme="majorHAnsi" w:cstheme="majorHAnsi"/>
                <w:i/>
                <w:iCs/>
              </w:rPr>
              <w:t>5</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9A2246C" w14:textId="77777777" w:rsidR="00AB1463" w:rsidRPr="00BC5235" w:rsidRDefault="00AB1463">
            <w:pPr>
              <w:widowControl w:val="0"/>
              <w:jc w:val="center"/>
              <w:rPr>
                <w:rFonts w:asciiTheme="majorHAnsi" w:hAnsiTheme="majorHAnsi" w:cstheme="majorHAnsi"/>
              </w:rPr>
            </w:pPr>
            <w:r w:rsidRPr="00BC5235">
              <w:rPr>
                <w:rFonts w:asciiTheme="majorHAnsi" w:hAnsiTheme="majorHAnsi" w:cstheme="majorHAnsi"/>
                <w:i/>
                <w:iCs/>
              </w:rPr>
              <w:t>6</w:t>
            </w:r>
          </w:p>
        </w:tc>
      </w:tr>
      <w:tr w:rsidR="00BC5235" w:rsidRPr="00BC5235" w14:paraId="57AFAAF8" w14:textId="77777777" w:rsidTr="00F745A6">
        <w:trPr>
          <w:trHeight w:val="1023"/>
        </w:trPr>
        <w:tc>
          <w:tcPr>
            <w:tcW w:w="568" w:type="dxa"/>
            <w:tcBorders>
              <w:top w:val="single" w:sz="4" w:space="0" w:color="000000"/>
              <w:left w:val="single" w:sz="4" w:space="0" w:color="000000"/>
              <w:bottom w:val="single" w:sz="4" w:space="0" w:color="000000"/>
              <w:right w:val="nil"/>
            </w:tcBorders>
            <w:vAlign w:val="center"/>
            <w:hideMark/>
          </w:tcPr>
          <w:p w14:paraId="351EF036" w14:textId="77777777" w:rsidR="00AB1463" w:rsidRPr="00BC5235" w:rsidRDefault="00AB1463">
            <w:pPr>
              <w:widowControl w:val="0"/>
              <w:ind w:left="-70"/>
              <w:jc w:val="center"/>
              <w:rPr>
                <w:rFonts w:asciiTheme="majorHAnsi" w:hAnsiTheme="majorHAnsi" w:cstheme="majorHAnsi"/>
              </w:rPr>
            </w:pPr>
            <w:r w:rsidRPr="00BC5235">
              <w:rPr>
                <w:rFonts w:asciiTheme="majorHAnsi" w:hAnsiTheme="majorHAnsi" w:cstheme="majorHAnsi"/>
              </w:rPr>
              <w:t>1</w:t>
            </w:r>
          </w:p>
        </w:tc>
        <w:tc>
          <w:tcPr>
            <w:tcW w:w="2052" w:type="dxa"/>
            <w:tcBorders>
              <w:top w:val="single" w:sz="4" w:space="0" w:color="000000"/>
              <w:left w:val="single" w:sz="4" w:space="0" w:color="000000"/>
              <w:bottom w:val="single" w:sz="4" w:space="0" w:color="000000"/>
              <w:right w:val="nil"/>
            </w:tcBorders>
            <w:vAlign w:val="center"/>
          </w:tcPr>
          <w:p w14:paraId="7EF228F2" w14:textId="77777777" w:rsidR="00AB1463" w:rsidRPr="00BC5235" w:rsidRDefault="00AB1463">
            <w:pPr>
              <w:widowControl w:val="0"/>
              <w:snapToGrid w:val="0"/>
              <w:jc w:val="both"/>
              <w:rPr>
                <w:rFonts w:asciiTheme="majorHAnsi" w:hAnsiTheme="majorHAnsi" w:cstheme="majorHAnsi"/>
              </w:rPr>
            </w:pPr>
          </w:p>
          <w:p w14:paraId="2B19CA3F" w14:textId="77777777" w:rsidR="00AB1463" w:rsidRPr="00BC5235" w:rsidRDefault="00AB1463">
            <w:pPr>
              <w:widowControl w:val="0"/>
              <w:jc w:val="both"/>
              <w:rPr>
                <w:rFonts w:asciiTheme="majorHAnsi" w:hAnsiTheme="majorHAnsi" w:cstheme="majorHAnsi"/>
              </w:rPr>
            </w:pPr>
          </w:p>
          <w:p w14:paraId="17708FF5" w14:textId="77777777" w:rsidR="00AB1463" w:rsidRPr="00BC5235" w:rsidRDefault="00AB1463">
            <w:pPr>
              <w:widowControl w:val="0"/>
              <w:jc w:val="both"/>
              <w:rPr>
                <w:rFonts w:asciiTheme="majorHAnsi" w:hAnsiTheme="majorHAnsi" w:cstheme="majorHAnsi"/>
              </w:rPr>
            </w:pPr>
          </w:p>
          <w:p w14:paraId="544F5EE7" w14:textId="77777777" w:rsidR="00AB1463" w:rsidRPr="00BC5235" w:rsidRDefault="00AB1463">
            <w:pPr>
              <w:widowControl w:val="0"/>
              <w:jc w:val="both"/>
              <w:rPr>
                <w:rFonts w:asciiTheme="majorHAnsi" w:hAnsiTheme="majorHAnsi" w:cstheme="majorHAnsi"/>
              </w:rPr>
            </w:pPr>
          </w:p>
        </w:tc>
        <w:tc>
          <w:tcPr>
            <w:tcW w:w="1992" w:type="dxa"/>
            <w:tcBorders>
              <w:top w:val="single" w:sz="4" w:space="0" w:color="000000"/>
              <w:left w:val="single" w:sz="4" w:space="0" w:color="000000"/>
              <w:bottom w:val="single" w:sz="4" w:space="0" w:color="000000"/>
              <w:right w:val="nil"/>
            </w:tcBorders>
            <w:vAlign w:val="center"/>
          </w:tcPr>
          <w:p w14:paraId="03F8A6E7" w14:textId="77777777" w:rsidR="00AB1463" w:rsidRPr="00BC5235" w:rsidRDefault="00AB1463">
            <w:pPr>
              <w:widowControl w:val="0"/>
              <w:snapToGrid w:val="0"/>
              <w:rPr>
                <w:rFonts w:asciiTheme="majorHAnsi" w:hAnsiTheme="majorHAnsi" w:cstheme="majorHAnsi"/>
              </w:rPr>
            </w:pPr>
          </w:p>
        </w:tc>
        <w:tc>
          <w:tcPr>
            <w:tcW w:w="1983" w:type="dxa"/>
            <w:tcBorders>
              <w:top w:val="single" w:sz="4" w:space="0" w:color="000000"/>
              <w:left w:val="single" w:sz="4" w:space="0" w:color="000000"/>
              <w:bottom w:val="single" w:sz="4" w:space="0" w:color="000000"/>
              <w:right w:val="nil"/>
            </w:tcBorders>
            <w:vAlign w:val="center"/>
          </w:tcPr>
          <w:p w14:paraId="75279D5E" w14:textId="77777777" w:rsidR="00AB1463" w:rsidRPr="00BC5235" w:rsidRDefault="00AB1463">
            <w:pPr>
              <w:widowControl w:val="0"/>
              <w:snapToGrid w:val="0"/>
              <w:rPr>
                <w:rFonts w:asciiTheme="majorHAnsi" w:hAnsiTheme="majorHAnsi" w:cstheme="majorHAnsi"/>
              </w:rPr>
            </w:pPr>
          </w:p>
        </w:tc>
        <w:tc>
          <w:tcPr>
            <w:tcW w:w="1985" w:type="dxa"/>
            <w:tcBorders>
              <w:top w:val="single" w:sz="4" w:space="0" w:color="000000"/>
              <w:left w:val="single" w:sz="4" w:space="0" w:color="000000"/>
              <w:bottom w:val="single" w:sz="4" w:space="0" w:color="000000"/>
              <w:right w:val="nil"/>
            </w:tcBorders>
            <w:vAlign w:val="center"/>
          </w:tcPr>
          <w:p w14:paraId="0BCD1ADC" w14:textId="77777777" w:rsidR="00AB1463" w:rsidRPr="00BC5235" w:rsidRDefault="00AB1463">
            <w:pPr>
              <w:widowControl w:val="0"/>
              <w:snapToGrid w:val="0"/>
              <w:rPr>
                <w:rFonts w:asciiTheme="majorHAnsi" w:hAnsiTheme="majorHAnsi" w:cstheme="majorHAnsi"/>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568C1933" w14:textId="77777777" w:rsidR="00AB1463" w:rsidRPr="00BC5235" w:rsidRDefault="00AB1463">
            <w:pPr>
              <w:widowControl w:val="0"/>
              <w:snapToGrid w:val="0"/>
              <w:jc w:val="both"/>
              <w:rPr>
                <w:rFonts w:asciiTheme="majorHAnsi" w:hAnsiTheme="majorHAnsi" w:cstheme="majorHAnsi"/>
              </w:rPr>
            </w:pPr>
          </w:p>
        </w:tc>
      </w:tr>
      <w:tr w:rsidR="00BC5235" w:rsidRPr="00BC5235" w14:paraId="7B90F16C" w14:textId="77777777" w:rsidTr="00676D19">
        <w:trPr>
          <w:trHeight w:val="1023"/>
        </w:trPr>
        <w:tc>
          <w:tcPr>
            <w:tcW w:w="568" w:type="dxa"/>
            <w:tcBorders>
              <w:top w:val="single" w:sz="4" w:space="0" w:color="000000"/>
              <w:left w:val="single" w:sz="4" w:space="0" w:color="000000"/>
              <w:bottom w:val="single" w:sz="4" w:space="0" w:color="000000"/>
              <w:right w:val="nil"/>
            </w:tcBorders>
            <w:vAlign w:val="center"/>
          </w:tcPr>
          <w:p w14:paraId="1E828D42" w14:textId="028ABC71" w:rsidR="00CA6234" w:rsidRPr="00BC5235" w:rsidRDefault="00CA6234">
            <w:pPr>
              <w:widowControl w:val="0"/>
              <w:ind w:left="-70"/>
              <w:jc w:val="center"/>
              <w:rPr>
                <w:rFonts w:asciiTheme="majorHAnsi" w:hAnsiTheme="majorHAnsi" w:cstheme="majorHAnsi"/>
              </w:rPr>
            </w:pPr>
            <w:r w:rsidRPr="00BC5235">
              <w:rPr>
                <w:rFonts w:asciiTheme="majorHAnsi" w:hAnsiTheme="majorHAnsi" w:cstheme="majorHAnsi"/>
              </w:rPr>
              <w:t>2</w:t>
            </w:r>
          </w:p>
        </w:tc>
        <w:tc>
          <w:tcPr>
            <w:tcW w:w="2052" w:type="dxa"/>
            <w:tcBorders>
              <w:top w:val="single" w:sz="4" w:space="0" w:color="000000"/>
              <w:left w:val="single" w:sz="4" w:space="0" w:color="000000"/>
              <w:bottom w:val="single" w:sz="4" w:space="0" w:color="000000"/>
              <w:right w:val="nil"/>
            </w:tcBorders>
            <w:vAlign w:val="center"/>
          </w:tcPr>
          <w:p w14:paraId="1171DC72" w14:textId="77777777" w:rsidR="00CA6234" w:rsidRPr="00BC5235" w:rsidRDefault="00CA6234">
            <w:pPr>
              <w:widowControl w:val="0"/>
              <w:snapToGrid w:val="0"/>
              <w:jc w:val="both"/>
              <w:rPr>
                <w:rFonts w:asciiTheme="majorHAnsi" w:hAnsiTheme="majorHAnsi" w:cstheme="majorHAnsi"/>
              </w:rPr>
            </w:pPr>
          </w:p>
        </w:tc>
        <w:tc>
          <w:tcPr>
            <w:tcW w:w="1992" w:type="dxa"/>
            <w:tcBorders>
              <w:top w:val="single" w:sz="4" w:space="0" w:color="000000"/>
              <w:left w:val="single" w:sz="4" w:space="0" w:color="000000"/>
              <w:bottom w:val="single" w:sz="4" w:space="0" w:color="000000"/>
              <w:right w:val="nil"/>
            </w:tcBorders>
            <w:vAlign w:val="center"/>
          </w:tcPr>
          <w:p w14:paraId="5822AF1F" w14:textId="77777777" w:rsidR="00CA6234" w:rsidRPr="00BC5235" w:rsidRDefault="00CA6234">
            <w:pPr>
              <w:widowControl w:val="0"/>
              <w:snapToGrid w:val="0"/>
              <w:rPr>
                <w:rFonts w:asciiTheme="majorHAnsi" w:hAnsiTheme="majorHAnsi" w:cstheme="majorHAnsi"/>
              </w:rPr>
            </w:pPr>
          </w:p>
        </w:tc>
        <w:tc>
          <w:tcPr>
            <w:tcW w:w="1983" w:type="dxa"/>
            <w:tcBorders>
              <w:top w:val="single" w:sz="4" w:space="0" w:color="000000"/>
              <w:left w:val="single" w:sz="4" w:space="0" w:color="000000"/>
              <w:bottom w:val="single" w:sz="4" w:space="0" w:color="000000"/>
              <w:right w:val="nil"/>
            </w:tcBorders>
            <w:vAlign w:val="center"/>
          </w:tcPr>
          <w:p w14:paraId="45A50A75" w14:textId="77777777" w:rsidR="00CA6234" w:rsidRPr="00BC5235" w:rsidRDefault="00CA6234">
            <w:pPr>
              <w:widowControl w:val="0"/>
              <w:snapToGrid w:val="0"/>
              <w:rPr>
                <w:rFonts w:asciiTheme="majorHAnsi" w:hAnsiTheme="majorHAnsi" w:cstheme="majorHAnsi"/>
              </w:rPr>
            </w:pPr>
          </w:p>
        </w:tc>
        <w:tc>
          <w:tcPr>
            <w:tcW w:w="1985" w:type="dxa"/>
            <w:tcBorders>
              <w:top w:val="single" w:sz="4" w:space="0" w:color="000000"/>
              <w:left w:val="single" w:sz="4" w:space="0" w:color="000000"/>
              <w:bottom w:val="single" w:sz="4" w:space="0" w:color="000000"/>
              <w:right w:val="nil"/>
            </w:tcBorders>
            <w:vAlign w:val="center"/>
          </w:tcPr>
          <w:p w14:paraId="678F0E4E" w14:textId="77777777" w:rsidR="00CA6234" w:rsidRPr="00BC5235" w:rsidRDefault="00CA6234">
            <w:pPr>
              <w:widowControl w:val="0"/>
              <w:snapToGrid w:val="0"/>
              <w:rPr>
                <w:rFonts w:asciiTheme="majorHAnsi" w:hAnsiTheme="majorHAnsi" w:cstheme="majorHAnsi"/>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7624C470" w14:textId="77777777" w:rsidR="00CA6234" w:rsidRPr="00BC5235" w:rsidRDefault="00CA6234">
            <w:pPr>
              <w:widowControl w:val="0"/>
              <w:snapToGrid w:val="0"/>
              <w:jc w:val="both"/>
              <w:rPr>
                <w:rFonts w:asciiTheme="majorHAnsi" w:hAnsiTheme="majorHAnsi" w:cstheme="majorHAnsi"/>
              </w:rPr>
            </w:pPr>
          </w:p>
        </w:tc>
      </w:tr>
    </w:tbl>
    <w:p w14:paraId="093EC616" w14:textId="77777777" w:rsidR="00AB1463" w:rsidRPr="00BC5235" w:rsidRDefault="00AB1463" w:rsidP="00AB1463">
      <w:pPr>
        <w:spacing w:after="60"/>
        <w:jc w:val="right"/>
        <w:rPr>
          <w:rFonts w:asciiTheme="majorHAnsi" w:hAnsiTheme="majorHAnsi" w:cstheme="majorHAnsi"/>
          <w:lang w:eastAsia="en-US"/>
        </w:rPr>
      </w:pPr>
    </w:p>
    <w:p w14:paraId="6D9F71AC" w14:textId="6E667175" w:rsidR="00AB1463" w:rsidRPr="00BC5235" w:rsidRDefault="00AB1463" w:rsidP="00AB1463">
      <w:pPr>
        <w:rPr>
          <w:rFonts w:asciiTheme="majorHAnsi" w:hAnsiTheme="majorHAnsi" w:cstheme="majorHAnsi"/>
        </w:rPr>
      </w:pPr>
      <w:r w:rsidRPr="00BC5235">
        <w:rPr>
          <w:rFonts w:asciiTheme="majorHAnsi" w:hAnsiTheme="majorHAnsi" w:cstheme="majorHAnsi"/>
        </w:rPr>
        <w:t>Do Wykazu załączam dowody potwierdzające, że wskazane usługi wykonane zostały w sposób należyty.</w:t>
      </w:r>
    </w:p>
    <w:p w14:paraId="18D8BE8F" w14:textId="77777777" w:rsidR="00AB1463" w:rsidRPr="00BC5235" w:rsidRDefault="00AB1463" w:rsidP="00AB1463">
      <w:pPr>
        <w:tabs>
          <w:tab w:val="left" w:pos="1978"/>
          <w:tab w:val="left" w:pos="3828"/>
          <w:tab w:val="center" w:pos="4677"/>
        </w:tabs>
        <w:rPr>
          <w:rFonts w:asciiTheme="majorHAnsi" w:hAnsiTheme="majorHAnsi" w:cstheme="majorHAnsi"/>
          <w:b/>
          <w:i/>
        </w:rPr>
      </w:pPr>
      <w:r w:rsidRPr="00BC5235">
        <w:rPr>
          <w:rFonts w:asciiTheme="majorHAnsi" w:hAnsiTheme="majorHAnsi" w:cstheme="majorHAnsi"/>
          <w:b/>
          <w:i/>
        </w:rPr>
        <w:t>Dokument należy wypełnić i podpisać kwalifikowanym podpisem elektronicznym lub podpisem zaufanym lub podpisem osobistym.</w:t>
      </w:r>
    </w:p>
    <w:p w14:paraId="4E133D27" w14:textId="77777777" w:rsidR="00AB1463" w:rsidRPr="00BC5235" w:rsidRDefault="00AB1463" w:rsidP="00AB1463">
      <w:pPr>
        <w:tabs>
          <w:tab w:val="left" w:pos="1978"/>
          <w:tab w:val="left" w:pos="3828"/>
          <w:tab w:val="center" w:pos="4677"/>
        </w:tabs>
        <w:rPr>
          <w:rFonts w:asciiTheme="majorHAnsi" w:eastAsia="Times New Roman" w:hAnsiTheme="majorHAnsi" w:cstheme="majorHAnsi"/>
          <w:b/>
        </w:rPr>
      </w:pPr>
      <w:r w:rsidRPr="00BC5235">
        <w:rPr>
          <w:rFonts w:asciiTheme="majorHAnsi" w:hAnsiTheme="majorHAnsi" w:cstheme="majorHAnsi"/>
          <w:b/>
          <w:i/>
        </w:rPr>
        <w:t xml:space="preserve">Zamawiający zaleca zapisanie dokumentu w formacie PDF. </w:t>
      </w:r>
    </w:p>
    <w:p w14:paraId="41A3701D" w14:textId="77777777" w:rsidR="00BE5164" w:rsidRPr="00BC5235" w:rsidRDefault="00BE5164" w:rsidP="00BE5164">
      <w:pPr>
        <w:tabs>
          <w:tab w:val="left" w:pos="1978"/>
          <w:tab w:val="left" w:pos="3828"/>
          <w:tab w:val="center" w:pos="4677"/>
        </w:tabs>
        <w:spacing w:line="268" w:lineRule="auto"/>
        <w:rPr>
          <w:rFonts w:asciiTheme="majorHAnsi" w:eastAsia="Times New Roman" w:hAnsiTheme="majorHAnsi" w:cstheme="majorHAnsi"/>
          <w:bCs/>
          <w:iCs/>
        </w:rPr>
      </w:pPr>
    </w:p>
    <w:p w14:paraId="4900DE8B" w14:textId="02F22847" w:rsidR="00BE5164" w:rsidRPr="00BC5235" w:rsidRDefault="00BE5164" w:rsidP="00BE5164">
      <w:pPr>
        <w:tabs>
          <w:tab w:val="left" w:pos="1978"/>
          <w:tab w:val="left" w:pos="3828"/>
          <w:tab w:val="center" w:pos="4677"/>
        </w:tabs>
        <w:spacing w:line="268" w:lineRule="auto"/>
        <w:rPr>
          <w:rFonts w:asciiTheme="majorHAnsi" w:eastAsia="Times New Roman" w:hAnsiTheme="majorHAnsi" w:cstheme="majorHAnsi"/>
          <w:bCs/>
          <w:iCs/>
        </w:rPr>
      </w:pPr>
      <w:r w:rsidRPr="00BC5235">
        <w:rPr>
          <w:rFonts w:asciiTheme="majorHAnsi" w:eastAsia="Times New Roman" w:hAnsiTheme="majorHAnsi" w:cstheme="majorHAnsi"/>
          <w:bCs/>
          <w:iCs/>
        </w:rPr>
        <w:t>*Wpisać nr części której dotyczy wykaz.</w:t>
      </w:r>
    </w:p>
    <w:p w14:paraId="2AC9F46E" w14:textId="2599419F" w:rsidR="003F2B3C" w:rsidRPr="00BC5235" w:rsidRDefault="00AB1463" w:rsidP="00AB1463">
      <w:pPr>
        <w:rPr>
          <w:rFonts w:asciiTheme="majorHAnsi" w:hAnsiTheme="majorHAnsi" w:cstheme="majorHAnsi"/>
          <w:b/>
          <w:bCs/>
          <w:i/>
        </w:rPr>
      </w:pPr>
      <w:r w:rsidRPr="00BC5235">
        <w:rPr>
          <w:rFonts w:asciiTheme="majorHAnsi" w:hAnsiTheme="majorHAnsi" w:cstheme="majorHAnsi"/>
          <w:b/>
          <w:bCs/>
          <w:i/>
        </w:rPr>
        <w:br w:type="page"/>
      </w:r>
    </w:p>
    <w:p w14:paraId="1397520B" w14:textId="77777777" w:rsidR="003F2B3C" w:rsidRPr="00BC5235" w:rsidRDefault="003F2B3C" w:rsidP="003F2B3C">
      <w:pPr>
        <w:spacing w:line="271" w:lineRule="auto"/>
        <w:jc w:val="right"/>
        <w:rPr>
          <w:rFonts w:asciiTheme="majorHAnsi" w:hAnsiTheme="majorHAnsi" w:cstheme="majorHAnsi"/>
          <w:b/>
        </w:rPr>
      </w:pPr>
      <w:r w:rsidRPr="00BC5235">
        <w:rPr>
          <w:rFonts w:asciiTheme="majorHAnsi" w:hAnsiTheme="majorHAnsi" w:cstheme="majorHAnsi"/>
          <w:b/>
        </w:rPr>
        <w:lastRenderedPageBreak/>
        <w:t>Załącznik nr 8 do SWZ</w:t>
      </w:r>
    </w:p>
    <w:p w14:paraId="2F331F81" w14:textId="77777777" w:rsidR="003F2B3C" w:rsidRPr="00BC5235" w:rsidRDefault="003F2B3C" w:rsidP="003F2B3C">
      <w:pPr>
        <w:pStyle w:val="Tytu"/>
        <w:ind w:left="7020"/>
        <w:jc w:val="right"/>
        <w:rPr>
          <w:rFonts w:asciiTheme="majorHAnsi" w:hAnsiTheme="majorHAnsi" w:cstheme="majorHAnsi"/>
          <w:sz w:val="22"/>
          <w:szCs w:val="22"/>
        </w:rPr>
      </w:pPr>
      <w:r w:rsidRPr="00BC5235">
        <w:rPr>
          <w:rFonts w:asciiTheme="majorHAnsi" w:hAnsiTheme="majorHAnsi" w:cstheme="majorHAnsi"/>
          <w:sz w:val="22"/>
          <w:szCs w:val="22"/>
        </w:rPr>
        <w:t xml:space="preserve">(Dotyczy Części nr 1 i Części nr 2) </w:t>
      </w:r>
    </w:p>
    <w:p w14:paraId="574C517B" w14:textId="77777777" w:rsidR="003F2B3C" w:rsidRPr="00BC5235" w:rsidRDefault="003F2B3C" w:rsidP="003F2B3C">
      <w:pPr>
        <w:spacing w:line="271" w:lineRule="auto"/>
        <w:jc w:val="right"/>
        <w:rPr>
          <w:rFonts w:asciiTheme="majorHAnsi" w:hAnsiTheme="majorHAnsi" w:cstheme="majorHAnsi"/>
          <w:b/>
        </w:rPr>
      </w:pPr>
    </w:p>
    <w:p w14:paraId="25DECFAD" w14:textId="77777777" w:rsidR="003F2B3C" w:rsidRPr="00BC5235" w:rsidRDefault="003F2B3C" w:rsidP="003F2B3C">
      <w:pPr>
        <w:pStyle w:val="Tytu"/>
        <w:rPr>
          <w:rFonts w:asciiTheme="majorHAnsi" w:hAnsiTheme="majorHAnsi" w:cstheme="majorHAnsi"/>
        </w:rPr>
      </w:pPr>
      <w:r w:rsidRPr="00BC5235">
        <w:rPr>
          <w:rFonts w:asciiTheme="majorHAnsi" w:hAnsiTheme="majorHAnsi" w:cstheme="majorHAnsi"/>
          <w:b/>
          <w:sz w:val="22"/>
          <w:szCs w:val="22"/>
        </w:rPr>
        <w:t>Dotyczy części nr ……….*</w:t>
      </w:r>
    </w:p>
    <w:p w14:paraId="6FD1DA37" w14:textId="77777777" w:rsidR="003F2B3C" w:rsidRPr="00BC5235" w:rsidRDefault="003F2B3C" w:rsidP="003F2B3C">
      <w:pPr>
        <w:jc w:val="center"/>
        <w:rPr>
          <w:rFonts w:asciiTheme="majorHAnsi" w:hAnsiTheme="majorHAnsi" w:cstheme="majorHAnsi"/>
          <w:b/>
          <w:u w:val="single"/>
        </w:rPr>
      </w:pPr>
    </w:p>
    <w:p w14:paraId="60AD5CED" w14:textId="77777777" w:rsidR="003F2B3C" w:rsidRPr="00BC5235" w:rsidRDefault="003F2B3C" w:rsidP="003F2B3C">
      <w:pPr>
        <w:spacing w:line="271" w:lineRule="auto"/>
        <w:jc w:val="center"/>
        <w:rPr>
          <w:rFonts w:asciiTheme="majorHAnsi" w:hAnsiTheme="majorHAnsi" w:cstheme="majorHAnsi"/>
          <w:b/>
          <w:bCs/>
        </w:rPr>
      </w:pPr>
      <w:r w:rsidRPr="00BC5235">
        <w:rPr>
          <w:rFonts w:asciiTheme="majorHAnsi" w:hAnsiTheme="majorHAnsi" w:cstheme="majorHAnsi"/>
          <w:b/>
        </w:rPr>
        <w:t>Tryb podstawowy bez</w:t>
      </w:r>
      <w:r w:rsidRPr="00BC5235">
        <w:rPr>
          <w:rFonts w:asciiTheme="majorHAnsi" w:eastAsia="Times New Roman" w:hAnsiTheme="majorHAnsi" w:cstheme="majorHAnsi"/>
          <w:b/>
          <w:lang w:val="pl-PL" w:eastAsia="en-US"/>
        </w:rPr>
        <w:t xml:space="preserve"> przeprowadzenia negocjacji </w:t>
      </w:r>
      <w:r w:rsidRPr="00BC5235">
        <w:rPr>
          <w:rFonts w:asciiTheme="majorHAnsi" w:hAnsiTheme="majorHAnsi" w:cstheme="majorHAnsi"/>
          <w:b/>
          <w:bCs/>
        </w:rPr>
        <w:t xml:space="preserve">„Świadczenie usług żywienia dla  Szpitala Nowowiejskiego”, nr postępowania 4/DZP/2021 </w:t>
      </w:r>
    </w:p>
    <w:p w14:paraId="75D2CE21" w14:textId="77777777" w:rsidR="003F2B3C" w:rsidRPr="00BC5235" w:rsidRDefault="003F2B3C" w:rsidP="003F2B3C">
      <w:pPr>
        <w:jc w:val="center"/>
        <w:rPr>
          <w:rFonts w:asciiTheme="majorHAnsi" w:hAnsiTheme="majorHAnsi" w:cstheme="majorHAnsi"/>
          <w:b/>
          <w:u w:val="single"/>
        </w:rPr>
      </w:pPr>
    </w:p>
    <w:p w14:paraId="333AC69E" w14:textId="77777777" w:rsidR="003F2B3C" w:rsidRPr="00BC5235" w:rsidRDefault="003F2B3C" w:rsidP="003F2B3C">
      <w:pPr>
        <w:jc w:val="center"/>
        <w:rPr>
          <w:rFonts w:asciiTheme="majorHAnsi" w:hAnsiTheme="majorHAnsi" w:cstheme="majorHAnsi"/>
          <w:b/>
          <w:u w:val="single"/>
        </w:rPr>
      </w:pPr>
    </w:p>
    <w:p w14:paraId="70E27456" w14:textId="77777777" w:rsidR="003F2B3C" w:rsidRPr="00BC5235" w:rsidRDefault="003F2B3C" w:rsidP="003F2B3C">
      <w:pPr>
        <w:jc w:val="center"/>
        <w:rPr>
          <w:rFonts w:asciiTheme="majorHAnsi" w:hAnsiTheme="majorHAnsi" w:cstheme="majorHAnsi"/>
          <w:b/>
          <w:sz w:val="28"/>
          <w:szCs w:val="28"/>
          <w:u w:val="single"/>
        </w:rPr>
      </w:pPr>
      <w:r w:rsidRPr="00BC5235">
        <w:rPr>
          <w:rFonts w:asciiTheme="majorHAnsi" w:hAnsiTheme="majorHAnsi" w:cstheme="majorHAnsi"/>
          <w:b/>
          <w:sz w:val="28"/>
          <w:szCs w:val="28"/>
          <w:u w:val="single"/>
        </w:rPr>
        <w:t>Wykaz</w:t>
      </w:r>
    </w:p>
    <w:p w14:paraId="3A95F862" w14:textId="3E039911" w:rsidR="003F2B3C" w:rsidRPr="00BC5235" w:rsidRDefault="003F2B3C" w:rsidP="003F2B3C">
      <w:pPr>
        <w:jc w:val="both"/>
        <w:rPr>
          <w:rFonts w:asciiTheme="majorHAnsi" w:hAnsiTheme="majorHAnsi" w:cstheme="majorHAnsi"/>
          <w:b/>
          <w:sz w:val="28"/>
          <w:szCs w:val="28"/>
          <w:u w:val="single"/>
        </w:rPr>
      </w:pPr>
      <w:r w:rsidRPr="00BC5235">
        <w:rPr>
          <w:rFonts w:asciiTheme="majorHAnsi" w:hAnsiTheme="majorHAnsi" w:cstheme="majorHAnsi"/>
          <w:b/>
          <w:sz w:val="28"/>
          <w:szCs w:val="28"/>
          <w:u w:val="single"/>
        </w:rPr>
        <w:t xml:space="preserve">narzędzi, wyposażenia zakładu lub urządzeń technicznych dostępnych Wykonawcy usług w celu wykonania zamówienia wraz z informacją </w:t>
      </w:r>
      <w:r w:rsidR="00AD712F">
        <w:rPr>
          <w:rFonts w:asciiTheme="majorHAnsi" w:hAnsiTheme="majorHAnsi" w:cstheme="majorHAnsi"/>
          <w:b/>
          <w:sz w:val="28"/>
          <w:szCs w:val="28"/>
          <w:u w:val="single"/>
        </w:rPr>
        <w:t xml:space="preserve">                                  </w:t>
      </w:r>
      <w:r w:rsidRPr="00BC5235">
        <w:rPr>
          <w:rFonts w:asciiTheme="majorHAnsi" w:hAnsiTheme="majorHAnsi" w:cstheme="majorHAnsi"/>
          <w:b/>
          <w:sz w:val="28"/>
          <w:szCs w:val="28"/>
          <w:u w:val="single"/>
        </w:rPr>
        <w:t xml:space="preserve">o podstawie do dysponowania tymi zasobami potwierdzających spełnianie warunku o którym mowa w Rozdziale  VIII SWZ tj. potwierdzającego, </w:t>
      </w:r>
      <w:r w:rsidR="00AD712F">
        <w:rPr>
          <w:rFonts w:asciiTheme="majorHAnsi" w:hAnsiTheme="majorHAnsi" w:cstheme="majorHAnsi"/>
          <w:b/>
          <w:sz w:val="28"/>
          <w:szCs w:val="28"/>
          <w:u w:val="single"/>
        </w:rPr>
        <w:t xml:space="preserve">                                  </w:t>
      </w:r>
      <w:r w:rsidRPr="00BC5235">
        <w:rPr>
          <w:rFonts w:asciiTheme="majorHAnsi" w:hAnsiTheme="majorHAnsi" w:cstheme="majorHAnsi"/>
          <w:b/>
          <w:sz w:val="28"/>
          <w:szCs w:val="28"/>
          <w:u w:val="single"/>
        </w:rPr>
        <w:t xml:space="preserve">że Wykonawca: </w:t>
      </w:r>
    </w:p>
    <w:p w14:paraId="7813E6E4" w14:textId="77777777" w:rsidR="003F2B3C" w:rsidRPr="00BC5235" w:rsidRDefault="003F2B3C" w:rsidP="003F2B3C">
      <w:pPr>
        <w:jc w:val="both"/>
        <w:rPr>
          <w:rFonts w:asciiTheme="majorHAnsi" w:hAnsiTheme="majorHAnsi" w:cstheme="majorHAnsi"/>
          <w:sz w:val="28"/>
          <w:szCs w:val="28"/>
        </w:rPr>
      </w:pPr>
    </w:p>
    <w:p w14:paraId="0CAA28F9" w14:textId="4D543125" w:rsidR="003F2B3C" w:rsidRPr="00755559" w:rsidRDefault="003F2B3C" w:rsidP="006513B8">
      <w:pPr>
        <w:tabs>
          <w:tab w:val="left" w:pos="1276"/>
        </w:tabs>
        <w:jc w:val="both"/>
        <w:rPr>
          <w:rFonts w:asciiTheme="majorHAnsi" w:hAnsiTheme="majorHAnsi" w:cstheme="majorHAnsi"/>
        </w:rPr>
      </w:pPr>
      <w:r w:rsidRPr="00BC5235">
        <w:rPr>
          <w:rFonts w:asciiTheme="majorHAnsi" w:hAnsiTheme="majorHAnsi" w:cstheme="majorHAnsi"/>
        </w:rPr>
        <w:t xml:space="preserve">- dysponuje </w:t>
      </w:r>
      <w:r w:rsidRPr="00755559">
        <w:rPr>
          <w:rFonts w:asciiTheme="majorHAnsi" w:hAnsiTheme="majorHAnsi" w:cstheme="majorHAnsi"/>
        </w:rPr>
        <w:t xml:space="preserve">pralnią z pełną barierą higieniczną oraz automatycznym, przelotowym urządzeniem do dezynfekcji wózków transportowych między stroną brudną a czystą pralni, </w:t>
      </w:r>
      <w:r w:rsidR="006513B8" w:rsidRPr="00285556">
        <w:rPr>
          <w:rFonts w:asciiTheme="majorHAnsi" w:hAnsiTheme="majorHAnsi" w:cstheme="majorHAnsi"/>
        </w:rPr>
        <w:t>posiadającą aktualną pozytywną opinię lub inny dokument</w:t>
      </w:r>
      <w:r w:rsidR="00755559" w:rsidRPr="00285556">
        <w:rPr>
          <w:rFonts w:asciiTheme="majorHAnsi" w:hAnsiTheme="majorHAnsi" w:cstheme="majorHAnsi"/>
        </w:rPr>
        <w:t xml:space="preserve"> </w:t>
      </w:r>
      <w:r w:rsidR="006513B8" w:rsidRPr="00285556">
        <w:rPr>
          <w:rFonts w:asciiTheme="majorHAnsi" w:hAnsiTheme="majorHAnsi" w:cstheme="majorHAnsi"/>
        </w:rPr>
        <w:t xml:space="preserve">np. protokół, decyzja właściwego organu </w:t>
      </w:r>
      <w:proofErr w:type="spellStart"/>
      <w:r w:rsidR="006513B8" w:rsidRPr="00285556">
        <w:rPr>
          <w:rFonts w:asciiTheme="majorHAnsi" w:hAnsiTheme="majorHAnsi" w:cstheme="majorHAnsi"/>
        </w:rPr>
        <w:t>sanitarno</w:t>
      </w:r>
      <w:proofErr w:type="spellEnd"/>
      <w:r w:rsidR="006513B8" w:rsidRPr="00285556">
        <w:rPr>
          <w:rFonts w:asciiTheme="majorHAnsi" w:hAnsiTheme="majorHAnsi" w:cstheme="majorHAnsi"/>
        </w:rPr>
        <w:t xml:space="preserve"> epidemiologicznego, dopuszczającą obiekt do świadczenia usług prania bielizny szpitalnej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2904"/>
        <w:gridCol w:w="3342"/>
        <w:gridCol w:w="2309"/>
      </w:tblGrid>
      <w:tr w:rsidR="00BC5235" w:rsidRPr="00755559" w14:paraId="2DC0A3EB" w14:textId="77777777" w:rsidTr="001F144B">
        <w:trPr>
          <w:trHeight w:val="475"/>
          <w:jc w:val="center"/>
        </w:trPr>
        <w:tc>
          <w:tcPr>
            <w:tcW w:w="482" w:type="dxa"/>
            <w:vAlign w:val="center"/>
          </w:tcPr>
          <w:p w14:paraId="76F2832A" w14:textId="77777777" w:rsidR="003F2B3C" w:rsidRPr="00755559" w:rsidRDefault="003F2B3C" w:rsidP="001F144B">
            <w:pPr>
              <w:jc w:val="center"/>
              <w:rPr>
                <w:rFonts w:asciiTheme="majorHAnsi" w:hAnsiTheme="majorHAnsi" w:cstheme="majorHAnsi"/>
              </w:rPr>
            </w:pPr>
            <w:r w:rsidRPr="00755559">
              <w:rPr>
                <w:rFonts w:asciiTheme="majorHAnsi" w:hAnsiTheme="majorHAnsi" w:cstheme="majorHAnsi"/>
              </w:rPr>
              <w:t xml:space="preserve">    </w:t>
            </w:r>
            <w:proofErr w:type="spellStart"/>
            <w:r w:rsidRPr="00755559">
              <w:rPr>
                <w:rFonts w:asciiTheme="majorHAnsi" w:hAnsiTheme="majorHAnsi" w:cstheme="majorHAnsi"/>
              </w:rPr>
              <w:t>Lp</w:t>
            </w:r>
            <w:proofErr w:type="spellEnd"/>
          </w:p>
        </w:tc>
        <w:tc>
          <w:tcPr>
            <w:tcW w:w="2904" w:type="dxa"/>
            <w:vAlign w:val="center"/>
          </w:tcPr>
          <w:p w14:paraId="509ED0A0" w14:textId="77777777" w:rsidR="003F2B3C" w:rsidRPr="00755559" w:rsidRDefault="003F2B3C" w:rsidP="001F144B">
            <w:pPr>
              <w:rPr>
                <w:rFonts w:asciiTheme="majorHAnsi" w:hAnsiTheme="majorHAnsi" w:cstheme="majorHAnsi"/>
              </w:rPr>
            </w:pPr>
          </w:p>
          <w:p w14:paraId="77B67964" w14:textId="77777777" w:rsidR="003F2B3C" w:rsidRPr="00755559" w:rsidRDefault="003F2B3C" w:rsidP="001F144B">
            <w:pPr>
              <w:jc w:val="center"/>
              <w:rPr>
                <w:rFonts w:asciiTheme="majorHAnsi" w:hAnsiTheme="majorHAnsi" w:cstheme="majorHAnsi"/>
              </w:rPr>
            </w:pPr>
            <w:r w:rsidRPr="00755559">
              <w:rPr>
                <w:rFonts w:asciiTheme="majorHAnsi" w:hAnsiTheme="majorHAnsi" w:cstheme="majorHAnsi"/>
              </w:rPr>
              <w:t xml:space="preserve">Pralnia </w:t>
            </w:r>
          </w:p>
          <w:p w14:paraId="2E5BE76B" w14:textId="77777777" w:rsidR="003F2B3C" w:rsidRPr="00755559" w:rsidRDefault="003F2B3C" w:rsidP="001F144B">
            <w:pPr>
              <w:jc w:val="center"/>
              <w:rPr>
                <w:rFonts w:asciiTheme="majorHAnsi" w:hAnsiTheme="majorHAnsi" w:cstheme="majorHAnsi"/>
              </w:rPr>
            </w:pPr>
            <w:r w:rsidRPr="00755559">
              <w:rPr>
                <w:rFonts w:asciiTheme="majorHAnsi" w:hAnsiTheme="majorHAnsi" w:cstheme="majorHAnsi"/>
              </w:rPr>
              <w:t>(dokładne miejsce lokalizacji)</w:t>
            </w:r>
          </w:p>
          <w:p w14:paraId="16C9B18A" w14:textId="77777777" w:rsidR="003F2B3C" w:rsidRPr="00755559" w:rsidRDefault="003F2B3C" w:rsidP="001F144B">
            <w:pPr>
              <w:jc w:val="center"/>
              <w:rPr>
                <w:rFonts w:asciiTheme="majorHAnsi" w:hAnsiTheme="majorHAnsi" w:cstheme="majorHAnsi"/>
              </w:rPr>
            </w:pPr>
          </w:p>
        </w:tc>
        <w:tc>
          <w:tcPr>
            <w:tcW w:w="3342" w:type="dxa"/>
          </w:tcPr>
          <w:p w14:paraId="52ACC16A" w14:textId="17E99E67" w:rsidR="003F2B3C" w:rsidRPr="00755559" w:rsidRDefault="003F2B3C" w:rsidP="001F144B">
            <w:pPr>
              <w:ind w:left="-70"/>
              <w:jc w:val="center"/>
              <w:rPr>
                <w:rFonts w:asciiTheme="majorHAnsi" w:hAnsiTheme="majorHAnsi" w:cstheme="majorHAnsi"/>
              </w:rPr>
            </w:pPr>
            <w:r w:rsidRPr="00755559">
              <w:rPr>
                <w:rFonts w:asciiTheme="majorHAnsi" w:hAnsiTheme="majorHAnsi" w:cstheme="majorHAnsi"/>
              </w:rPr>
              <w:t xml:space="preserve">Pralnia z pełną barierą higieniczną oraz automatycznym, przelotowym urządzeniem do dezynfekcji wózków transportowych między stroną brudną, a czystą pralni dopuszczona przez </w:t>
            </w:r>
            <w:r w:rsidR="006513B8" w:rsidRPr="00285556">
              <w:rPr>
                <w:rFonts w:asciiTheme="majorHAnsi" w:hAnsiTheme="majorHAnsi" w:cstheme="majorHAnsi"/>
              </w:rPr>
              <w:t xml:space="preserve">właściwy organ </w:t>
            </w:r>
            <w:proofErr w:type="spellStart"/>
            <w:r w:rsidR="006513B8" w:rsidRPr="00285556">
              <w:rPr>
                <w:rFonts w:asciiTheme="majorHAnsi" w:hAnsiTheme="majorHAnsi" w:cstheme="majorHAnsi"/>
              </w:rPr>
              <w:t>sanitarno</w:t>
            </w:r>
            <w:proofErr w:type="spellEnd"/>
            <w:r w:rsidR="006513B8" w:rsidRPr="00285556">
              <w:rPr>
                <w:rFonts w:asciiTheme="majorHAnsi" w:hAnsiTheme="majorHAnsi" w:cstheme="majorHAnsi"/>
              </w:rPr>
              <w:t xml:space="preserve"> epidemiologiczny</w:t>
            </w:r>
            <w:r w:rsidR="006513B8" w:rsidRPr="00755559">
              <w:rPr>
                <w:rFonts w:asciiTheme="majorHAnsi" w:hAnsiTheme="majorHAnsi" w:cstheme="majorHAnsi"/>
              </w:rPr>
              <w:t xml:space="preserve"> </w:t>
            </w:r>
            <w:r w:rsidRPr="00755559">
              <w:rPr>
                <w:rFonts w:asciiTheme="majorHAnsi" w:hAnsiTheme="majorHAnsi" w:cstheme="majorHAnsi"/>
              </w:rPr>
              <w:t>do świadczenia usług prania bielizny szpitalnej</w:t>
            </w:r>
          </w:p>
        </w:tc>
        <w:tc>
          <w:tcPr>
            <w:tcW w:w="2309" w:type="dxa"/>
            <w:vAlign w:val="center"/>
          </w:tcPr>
          <w:p w14:paraId="4884E7E2" w14:textId="77777777" w:rsidR="003F2B3C" w:rsidRPr="00755559" w:rsidRDefault="003F2B3C" w:rsidP="001F144B">
            <w:pPr>
              <w:ind w:left="-70"/>
              <w:jc w:val="center"/>
              <w:rPr>
                <w:rFonts w:asciiTheme="majorHAnsi" w:hAnsiTheme="majorHAnsi" w:cstheme="majorHAnsi"/>
              </w:rPr>
            </w:pPr>
            <w:r w:rsidRPr="00755559">
              <w:rPr>
                <w:rFonts w:asciiTheme="majorHAnsi" w:hAnsiTheme="majorHAnsi" w:cstheme="majorHAnsi"/>
              </w:rPr>
              <w:t>Podstawa dysponowania (np. własność Wykonawcy, oddany do dyspozycji przez inny podmiot)</w:t>
            </w:r>
          </w:p>
        </w:tc>
      </w:tr>
      <w:tr w:rsidR="00BC5235" w:rsidRPr="00755559" w14:paraId="4E5B2FE7" w14:textId="77777777" w:rsidTr="001F144B">
        <w:trPr>
          <w:trHeight w:val="728"/>
          <w:jc w:val="center"/>
        </w:trPr>
        <w:tc>
          <w:tcPr>
            <w:tcW w:w="482" w:type="dxa"/>
            <w:vAlign w:val="center"/>
          </w:tcPr>
          <w:p w14:paraId="525D278A" w14:textId="77777777" w:rsidR="003F2B3C" w:rsidRPr="00755559" w:rsidRDefault="003F2B3C" w:rsidP="001F144B">
            <w:pPr>
              <w:jc w:val="center"/>
              <w:rPr>
                <w:rFonts w:asciiTheme="majorHAnsi" w:hAnsiTheme="majorHAnsi" w:cstheme="majorHAnsi"/>
              </w:rPr>
            </w:pPr>
            <w:r w:rsidRPr="00755559">
              <w:rPr>
                <w:rFonts w:asciiTheme="majorHAnsi" w:hAnsiTheme="majorHAnsi" w:cstheme="majorHAnsi"/>
              </w:rPr>
              <w:t>1</w:t>
            </w:r>
          </w:p>
        </w:tc>
        <w:tc>
          <w:tcPr>
            <w:tcW w:w="2904" w:type="dxa"/>
            <w:vAlign w:val="bottom"/>
          </w:tcPr>
          <w:p w14:paraId="5AC2C9AC" w14:textId="77777777" w:rsidR="003F2B3C" w:rsidRPr="00755559" w:rsidRDefault="003F2B3C" w:rsidP="001F144B">
            <w:pPr>
              <w:jc w:val="center"/>
              <w:rPr>
                <w:rFonts w:asciiTheme="majorHAnsi" w:hAnsiTheme="majorHAnsi" w:cstheme="majorHAnsi"/>
                <w:b/>
              </w:rPr>
            </w:pPr>
            <w:r w:rsidRPr="00755559">
              <w:rPr>
                <w:rFonts w:asciiTheme="majorHAnsi" w:hAnsiTheme="majorHAnsi" w:cstheme="majorHAnsi"/>
                <w:b/>
              </w:rPr>
              <w:t>……………………….</w:t>
            </w:r>
          </w:p>
        </w:tc>
        <w:tc>
          <w:tcPr>
            <w:tcW w:w="3342" w:type="dxa"/>
            <w:vAlign w:val="center"/>
          </w:tcPr>
          <w:p w14:paraId="7DBFC4F1" w14:textId="77777777" w:rsidR="003F2B3C" w:rsidRPr="00755559" w:rsidRDefault="003F2B3C" w:rsidP="001F144B">
            <w:pPr>
              <w:jc w:val="center"/>
              <w:rPr>
                <w:rFonts w:asciiTheme="majorHAnsi" w:hAnsiTheme="majorHAnsi" w:cstheme="majorHAnsi"/>
                <w:b/>
              </w:rPr>
            </w:pPr>
            <w:r w:rsidRPr="00755559">
              <w:rPr>
                <w:rFonts w:asciiTheme="majorHAnsi" w:hAnsiTheme="majorHAnsi" w:cstheme="majorHAnsi"/>
                <w:b/>
              </w:rPr>
              <w:t>Tak*              Nie*</w:t>
            </w:r>
          </w:p>
        </w:tc>
        <w:tc>
          <w:tcPr>
            <w:tcW w:w="2309" w:type="dxa"/>
            <w:vAlign w:val="bottom"/>
          </w:tcPr>
          <w:p w14:paraId="40F33C40" w14:textId="77777777" w:rsidR="003F2B3C" w:rsidRPr="00755559" w:rsidRDefault="003F2B3C" w:rsidP="001F144B">
            <w:pPr>
              <w:jc w:val="center"/>
              <w:rPr>
                <w:rFonts w:asciiTheme="majorHAnsi" w:hAnsiTheme="majorHAnsi" w:cstheme="majorHAnsi"/>
                <w:b/>
              </w:rPr>
            </w:pPr>
            <w:r w:rsidRPr="00755559">
              <w:rPr>
                <w:rFonts w:asciiTheme="majorHAnsi" w:hAnsiTheme="majorHAnsi" w:cstheme="majorHAnsi"/>
                <w:b/>
              </w:rPr>
              <w:t>…………………</w:t>
            </w:r>
          </w:p>
        </w:tc>
      </w:tr>
      <w:tr w:rsidR="00BC5235" w:rsidRPr="00755559" w14:paraId="7F0467C3" w14:textId="77777777" w:rsidTr="001F144B">
        <w:trPr>
          <w:trHeight w:val="712"/>
          <w:jc w:val="center"/>
        </w:trPr>
        <w:tc>
          <w:tcPr>
            <w:tcW w:w="482" w:type="dxa"/>
            <w:vAlign w:val="center"/>
          </w:tcPr>
          <w:p w14:paraId="1B4983CB" w14:textId="77777777" w:rsidR="003F2B3C" w:rsidRPr="00755559" w:rsidRDefault="003F2B3C" w:rsidP="001F144B">
            <w:pPr>
              <w:jc w:val="center"/>
              <w:rPr>
                <w:rFonts w:asciiTheme="majorHAnsi" w:hAnsiTheme="majorHAnsi" w:cstheme="majorHAnsi"/>
              </w:rPr>
            </w:pPr>
            <w:r w:rsidRPr="00755559">
              <w:rPr>
                <w:rFonts w:asciiTheme="majorHAnsi" w:hAnsiTheme="majorHAnsi" w:cstheme="majorHAnsi"/>
              </w:rPr>
              <w:t>2</w:t>
            </w:r>
          </w:p>
        </w:tc>
        <w:tc>
          <w:tcPr>
            <w:tcW w:w="2904" w:type="dxa"/>
            <w:vAlign w:val="bottom"/>
          </w:tcPr>
          <w:p w14:paraId="6E51B22C" w14:textId="77777777" w:rsidR="003F2B3C" w:rsidRPr="00755559" w:rsidRDefault="003F2B3C" w:rsidP="001F144B">
            <w:pPr>
              <w:jc w:val="center"/>
              <w:rPr>
                <w:rFonts w:asciiTheme="majorHAnsi" w:hAnsiTheme="majorHAnsi" w:cstheme="majorHAnsi"/>
                <w:b/>
              </w:rPr>
            </w:pPr>
            <w:r w:rsidRPr="00755559">
              <w:rPr>
                <w:rFonts w:asciiTheme="majorHAnsi" w:hAnsiTheme="majorHAnsi" w:cstheme="majorHAnsi"/>
                <w:b/>
              </w:rPr>
              <w:t>……………………….</w:t>
            </w:r>
          </w:p>
        </w:tc>
        <w:tc>
          <w:tcPr>
            <w:tcW w:w="3342" w:type="dxa"/>
            <w:vAlign w:val="center"/>
          </w:tcPr>
          <w:p w14:paraId="4F2D415D" w14:textId="77777777" w:rsidR="003F2B3C" w:rsidRPr="00755559" w:rsidRDefault="003F2B3C" w:rsidP="001F144B">
            <w:pPr>
              <w:jc w:val="center"/>
              <w:rPr>
                <w:rFonts w:asciiTheme="majorHAnsi" w:hAnsiTheme="majorHAnsi" w:cstheme="majorHAnsi"/>
                <w:b/>
              </w:rPr>
            </w:pPr>
            <w:r w:rsidRPr="00755559">
              <w:rPr>
                <w:rFonts w:asciiTheme="majorHAnsi" w:hAnsiTheme="majorHAnsi" w:cstheme="majorHAnsi"/>
                <w:b/>
              </w:rPr>
              <w:t>Tak*              Nie*</w:t>
            </w:r>
          </w:p>
        </w:tc>
        <w:tc>
          <w:tcPr>
            <w:tcW w:w="2309" w:type="dxa"/>
            <w:vAlign w:val="bottom"/>
          </w:tcPr>
          <w:p w14:paraId="16315E89" w14:textId="77777777" w:rsidR="003F2B3C" w:rsidRPr="00755559" w:rsidRDefault="003F2B3C" w:rsidP="001F144B">
            <w:pPr>
              <w:jc w:val="center"/>
              <w:rPr>
                <w:rFonts w:asciiTheme="majorHAnsi" w:hAnsiTheme="majorHAnsi" w:cstheme="majorHAnsi"/>
                <w:b/>
              </w:rPr>
            </w:pPr>
            <w:r w:rsidRPr="00755559">
              <w:rPr>
                <w:rFonts w:asciiTheme="majorHAnsi" w:hAnsiTheme="majorHAnsi" w:cstheme="majorHAnsi"/>
                <w:b/>
              </w:rPr>
              <w:t>…………………</w:t>
            </w:r>
          </w:p>
        </w:tc>
      </w:tr>
      <w:tr w:rsidR="00BC5235" w:rsidRPr="00755559" w14:paraId="61B34D77" w14:textId="77777777" w:rsidTr="001F144B">
        <w:trPr>
          <w:trHeight w:val="395"/>
          <w:jc w:val="center"/>
        </w:trPr>
        <w:tc>
          <w:tcPr>
            <w:tcW w:w="482" w:type="dxa"/>
            <w:vAlign w:val="center"/>
          </w:tcPr>
          <w:p w14:paraId="670D944E" w14:textId="77777777" w:rsidR="003F2B3C" w:rsidRPr="00755559" w:rsidRDefault="003F2B3C" w:rsidP="001F144B">
            <w:pPr>
              <w:jc w:val="center"/>
              <w:rPr>
                <w:rFonts w:asciiTheme="majorHAnsi" w:hAnsiTheme="majorHAnsi" w:cstheme="majorHAnsi"/>
              </w:rPr>
            </w:pPr>
            <w:r w:rsidRPr="00755559">
              <w:rPr>
                <w:rFonts w:asciiTheme="majorHAnsi" w:hAnsiTheme="majorHAnsi" w:cstheme="majorHAnsi"/>
              </w:rPr>
              <w:t>…</w:t>
            </w:r>
          </w:p>
        </w:tc>
        <w:tc>
          <w:tcPr>
            <w:tcW w:w="2904" w:type="dxa"/>
            <w:vAlign w:val="center"/>
          </w:tcPr>
          <w:p w14:paraId="0EFF66E8" w14:textId="77777777" w:rsidR="003F2B3C" w:rsidRPr="00755559" w:rsidRDefault="003F2B3C" w:rsidP="001F144B">
            <w:pPr>
              <w:jc w:val="center"/>
              <w:rPr>
                <w:rFonts w:asciiTheme="majorHAnsi" w:hAnsiTheme="majorHAnsi" w:cstheme="majorHAnsi"/>
                <w:b/>
              </w:rPr>
            </w:pPr>
          </w:p>
        </w:tc>
        <w:tc>
          <w:tcPr>
            <w:tcW w:w="3342" w:type="dxa"/>
            <w:vAlign w:val="center"/>
          </w:tcPr>
          <w:p w14:paraId="771B7B57" w14:textId="77777777" w:rsidR="003F2B3C" w:rsidRPr="00755559" w:rsidRDefault="003F2B3C" w:rsidP="001F144B">
            <w:pPr>
              <w:jc w:val="center"/>
              <w:rPr>
                <w:rFonts w:asciiTheme="majorHAnsi" w:hAnsiTheme="majorHAnsi" w:cstheme="majorHAnsi"/>
                <w:b/>
              </w:rPr>
            </w:pPr>
          </w:p>
        </w:tc>
        <w:tc>
          <w:tcPr>
            <w:tcW w:w="2309" w:type="dxa"/>
            <w:vAlign w:val="center"/>
          </w:tcPr>
          <w:p w14:paraId="7457A71F" w14:textId="77777777" w:rsidR="003F2B3C" w:rsidRPr="00755559" w:rsidRDefault="003F2B3C" w:rsidP="001F144B">
            <w:pPr>
              <w:jc w:val="center"/>
              <w:rPr>
                <w:rFonts w:asciiTheme="majorHAnsi" w:hAnsiTheme="majorHAnsi" w:cstheme="majorHAnsi"/>
                <w:b/>
              </w:rPr>
            </w:pPr>
          </w:p>
        </w:tc>
      </w:tr>
    </w:tbl>
    <w:p w14:paraId="5F0102DE" w14:textId="77777777" w:rsidR="00A9098A" w:rsidRPr="00755559" w:rsidRDefault="00A9098A" w:rsidP="003F2B3C">
      <w:pPr>
        <w:jc w:val="both"/>
        <w:rPr>
          <w:rFonts w:asciiTheme="majorHAnsi" w:hAnsiTheme="majorHAnsi" w:cstheme="majorHAnsi"/>
        </w:rPr>
      </w:pPr>
    </w:p>
    <w:p w14:paraId="36AFBC27" w14:textId="3CDD792E" w:rsidR="003F2B3C" w:rsidRPr="00755559" w:rsidRDefault="003F2B3C" w:rsidP="003F2B3C">
      <w:pPr>
        <w:jc w:val="both"/>
        <w:rPr>
          <w:rFonts w:asciiTheme="majorHAnsi" w:hAnsiTheme="majorHAnsi" w:cstheme="majorHAnsi"/>
          <w:strike/>
        </w:rPr>
      </w:pPr>
      <w:r w:rsidRPr="00755559">
        <w:rPr>
          <w:rFonts w:asciiTheme="majorHAnsi" w:hAnsiTheme="majorHAnsi" w:cstheme="majorHAnsi"/>
        </w:rPr>
        <w:t xml:space="preserve">w załączeniu </w:t>
      </w:r>
      <w:r w:rsidR="00A9098A" w:rsidRPr="00285556">
        <w:rPr>
          <w:rFonts w:asciiTheme="majorHAnsi" w:hAnsiTheme="majorHAnsi" w:cstheme="majorHAnsi"/>
        </w:rPr>
        <w:t>aktualna pozytywna opinia lub inny dokument np. protokół, decyzja właściwego organu sanitarno</w:t>
      </w:r>
      <w:r w:rsidR="00862007">
        <w:rPr>
          <w:rFonts w:asciiTheme="majorHAnsi" w:hAnsiTheme="majorHAnsi" w:cstheme="majorHAnsi"/>
        </w:rPr>
        <w:t>-</w:t>
      </w:r>
      <w:r w:rsidR="00A9098A" w:rsidRPr="00285556">
        <w:rPr>
          <w:rFonts w:asciiTheme="majorHAnsi" w:hAnsiTheme="majorHAnsi" w:cstheme="majorHAnsi"/>
        </w:rPr>
        <w:t>epidemiologicznego</w:t>
      </w:r>
    </w:p>
    <w:p w14:paraId="0ED1E98E" w14:textId="26D92D24" w:rsidR="003F2B3C" w:rsidRDefault="003F2B3C" w:rsidP="003F2B3C">
      <w:pPr>
        <w:jc w:val="both"/>
        <w:rPr>
          <w:rFonts w:asciiTheme="majorHAnsi" w:hAnsiTheme="majorHAnsi" w:cstheme="majorHAnsi"/>
        </w:rPr>
      </w:pPr>
    </w:p>
    <w:p w14:paraId="74A58B07" w14:textId="4C39D403" w:rsidR="00A9098A" w:rsidRDefault="00A9098A" w:rsidP="003F2B3C">
      <w:pPr>
        <w:jc w:val="both"/>
        <w:rPr>
          <w:rFonts w:asciiTheme="majorHAnsi" w:hAnsiTheme="majorHAnsi" w:cstheme="majorHAnsi"/>
        </w:rPr>
      </w:pPr>
    </w:p>
    <w:p w14:paraId="61874FE1" w14:textId="479BEA5D" w:rsidR="00755559" w:rsidRDefault="00755559" w:rsidP="003F2B3C">
      <w:pPr>
        <w:jc w:val="both"/>
        <w:rPr>
          <w:rFonts w:asciiTheme="majorHAnsi" w:hAnsiTheme="majorHAnsi" w:cstheme="majorHAnsi"/>
        </w:rPr>
      </w:pPr>
    </w:p>
    <w:p w14:paraId="437ADC55" w14:textId="77777777" w:rsidR="00755559" w:rsidRDefault="00755559" w:rsidP="003F2B3C">
      <w:pPr>
        <w:jc w:val="both"/>
        <w:rPr>
          <w:rFonts w:asciiTheme="majorHAnsi" w:hAnsiTheme="majorHAnsi" w:cstheme="majorHAnsi"/>
        </w:rPr>
      </w:pPr>
    </w:p>
    <w:p w14:paraId="05072E58" w14:textId="77777777" w:rsidR="00A9098A" w:rsidRPr="00BC5235" w:rsidRDefault="00A9098A" w:rsidP="003F2B3C">
      <w:pPr>
        <w:jc w:val="both"/>
        <w:rPr>
          <w:rFonts w:asciiTheme="majorHAnsi" w:hAnsiTheme="majorHAnsi" w:cstheme="majorHAnsi"/>
        </w:rPr>
      </w:pPr>
    </w:p>
    <w:p w14:paraId="10837EC0" w14:textId="572918A3" w:rsidR="005C060F" w:rsidRDefault="003F2B3C" w:rsidP="003F2B3C">
      <w:pPr>
        <w:jc w:val="both"/>
        <w:rPr>
          <w:rFonts w:asciiTheme="majorHAnsi" w:hAnsiTheme="majorHAnsi" w:cstheme="majorHAnsi"/>
        </w:rPr>
      </w:pPr>
      <w:r w:rsidRPr="00BC5235">
        <w:rPr>
          <w:rFonts w:asciiTheme="majorHAnsi" w:hAnsiTheme="majorHAnsi" w:cstheme="majorHAnsi"/>
        </w:rPr>
        <w:lastRenderedPageBreak/>
        <w:t xml:space="preserve">- dysponuje co najmniej 2 pojazdami transportu brudnego i czystego asortymentu </w:t>
      </w:r>
    </w:p>
    <w:p w14:paraId="25F9A7B5" w14:textId="1C1E8FE7" w:rsidR="003F2B3C" w:rsidRPr="00BC5235" w:rsidRDefault="005C060F" w:rsidP="003F2B3C">
      <w:pPr>
        <w:jc w:val="both"/>
        <w:rPr>
          <w:rFonts w:asciiTheme="majorHAnsi" w:hAnsiTheme="majorHAnsi" w:cstheme="majorHAnsi"/>
        </w:rPr>
      </w:pPr>
      <w:r w:rsidRPr="00BC5235">
        <w:rPr>
          <w:rFonts w:asciiTheme="majorHAnsi" w:hAnsiTheme="majorHAnsi" w:cstheme="majorHAnsi"/>
        </w:rPr>
        <w:t xml:space="preserve">z aktualną na dzień składania ofert, </w:t>
      </w:r>
      <w:r w:rsidRPr="00DB552F">
        <w:rPr>
          <w:rFonts w:asciiTheme="majorHAnsi" w:hAnsiTheme="majorHAnsi" w:cstheme="majorHAnsi"/>
        </w:rPr>
        <w:t>pozytywną informacją (np. opinia sanitarna, ocena, decyzja) właściwego organu sanitarno-epidemiologicznego,</w:t>
      </w:r>
      <w:r>
        <w:rPr>
          <w:rFonts w:asciiTheme="majorHAnsi" w:hAnsiTheme="majorHAnsi" w:cstheme="majorHAnsi"/>
        </w:rPr>
        <w:t xml:space="preserve"> </w:t>
      </w:r>
      <w:r w:rsidR="003F2B3C" w:rsidRPr="00BC5235">
        <w:rPr>
          <w:rFonts w:asciiTheme="majorHAnsi" w:hAnsiTheme="majorHAnsi" w:cstheme="majorHAnsi"/>
        </w:rPr>
        <w:t>dopuszczającą te pojazdy do transportu bielizny:</w:t>
      </w:r>
    </w:p>
    <w:p w14:paraId="75A38A4A" w14:textId="77777777" w:rsidR="003F2B3C" w:rsidRPr="00BC5235" w:rsidRDefault="003F2B3C" w:rsidP="003F2B3C">
      <w:pPr>
        <w:jc w:val="both"/>
        <w:rPr>
          <w:rFonts w:asciiTheme="majorHAnsi" w:hAnsiTheme="majorHAnsi" w:cs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
        <w:gridCol w:w="2039"/>
        <w:gridCol w:w="1759"/>
        <w:gridCol w:w="2413"/>
        <w:gridCol w:w="2339"/>
      </w:tblGrid>
      <w:tr w:rsidR="00BC5235" w:rsidRPr="00BC5235" w14:paraId="31633523" w14:textId="77777777" w:rsidTr="001F144B">
        <w:trPr>
          <w:trHeight w:val="475"/>
          <w:jc w:val="center"/>
        </w:trPr>
        <w:tc>
          <w:tcPr>
            <w:tcW w:w="487" w:type="dxa"/>
            <w:vAlign w:val="center"/>
          </w:tcPr>
          <w:p w14:paraId="1DFD3A49" w14:textId="77777777" w:rsidR="003F2B3C" w:rsidRPr="00BC5235" w:rsidRDefault="003F2B3C" w:rsidP="001F144B">
            <w:pPr>
              <w:jc w:val="center"/>
              <w:rPr>
                <w:rFonts w:asciiTheme="majorHAnsi" w:hAnsiTheme="majorHAnsi" w:cstheme="majorHAnsi"/>
              </w:rPr>
            </w:pPr>
            <w:r w:rsidRPr="00BC5235">
              <w:rPr>
                <w:rFonts w:asciiTheme="majorHAnsi" w:hAnsiTheme="majorHAnsi" w:cstheme="majorHAnsi"/>
              </w:rPr>
              <w:t xml:space="preserve">    </w:t>
            </w:r>
            <w:proofErr w:type="spellStart"/>
            <w:r w:rsidRPr="00BC5235">
              <w:rPr>
                <w:rFonts w:asciiTheme="majorHAnsi" w:hAnsiTheme="majorHAnsi" w:cstheme="majorHAnsi"/>
              </w:rPr>
              <w:t>Lp</w:t>
            </w:r>
            <w:proofErr w:type="spellEnd"/>
          </w:p>
        </w:tc>
        <w:tc>
          <w:tcPr>
            <w:tcW w:w="2039" w:type="dxa"/>
            <w:vAlign w:val="center"/>
          </w:tcPr>
          <w:p w14:paraId="16B1D0AC" w14:textId="77777777" w:rsidR="003F2B3C" w:rsidRPr="00BC5235" w:rsidRDefault="003F2B3C" w:rsidP="001F144B">
            <w:pPr>
              <w:rPr>
                <w:rFonts w:asciiTheme="majorHAnsi" w:hAnsiTheme="majorHAnsi" w:cstheme="majorHAnsi"/>
              </w:rPr>
            </w:pPr>
          </w:p>
          <w:p w14:paraId="3E9F1B45" w14:textId="77777777" w:rsidR="003F2B3C" w:rsidRPr="00BC5235" w:rsidRDefault="003F2B3C" w:rsidP="001F144B">
            <w:pPr>
              <w:jc w:val="center"/>
              <w:rPr>
                <w:rFonts w:asciiTheme="majorHAnsi" w:hAnsiTheme="majorHAnsi" w:cstheme="majorHAnsi"/>
              </w:rPr>
            </w:pPr>
            <w:r w:rsidRPr="00BC5235">
              <w:rPr>
                <w:rFonts w:asciiTheme="majorHAnsi" w:hAnsiTheme="majorHAnsi" w:cstheme="majorHAnsi"/>
              </w:rPr>
              <w:t>Środek transportu (marka, typ, rok produkcji)</w:t>
            </w:r>
          </w:p>
          <w:p w14:paraId="78E5F629" w14:textId="77777777" w:rsidR="003F2B3C" w:rsidRPr="00BC5235" w:rsidRDefault="003F2B3C" w:rsidP="001F144B">
            <w:pPr>
              <w:jc w:val="center"/>
              <w:rPr>
                <w:rFonts w:asciiTheme="majorHAnsi" w:hAnsiTheme="majorHAnsi" w:cstheme="majorHAnsi"/>
              </w:rPr>
            </w:pPr>
          </w:p>
        </w:tc>
        <w:tc>
          <w:tcPr>
            <w:tcW w:w="1759" w:type="dxa"/>
            <w:vAlign w:val="center"/>
          </w:tcPr>
          <w:p w14:paraId="292189C4" w14:textId="77777777" w:rsidR="003F2B3C" w:rsidRPr="00BC5235" w:rsidRDefault="003F2B3C" w:rsidP="001F144B">
            <w:pPr>
              <w:jc w:val="center"/>
              <w:rPr>
                <w:rFonts w:asciiTheme="majorHAnsi" w:hAnsiTheme="majorHAnsi" w:cstheme="majorHAnsi"/>
              </w:rPr>
            </w:pPr>
            <w:r w:rsidRPr="00BC5235">
              <w:rPr>
                <w:rFonts w:asciiTheme="majorHAnsi" w:hAnsiTheme="majorHAnsi" w:cstheme="majorHAnsi"/>
              </w:rPr>
              <w:t xml:space="preserve">Nr rejestracyjny </w:t>
            </w:r>
          </w:p>
        </w:tc>
        <w:tc>
          <w:tcPr>
            <w:tcW w:w="2413" w:type="dxa"/>
          </w:tcPr>
          <w:p w14:paraId="06AEFC3F" w14:textId="2F22421F" w:rsidR="003F2B3C" w:rsidRPr="00BC5235" w:rsidRDefault="003F2B3C" w:rsidP="001F144B">
            <w:pPr>
              <w:ind w:left="-70"/>
              <w:jc w:val="center"/>
              <w:rPr>
                <w:rFonts w:asciiTheme="majorHAnsi" w:hAnsiTheme="majorHAnsi" w:cstheme="majorHAnsi"/>
              </w:rPr>
            </w:pPr>
            <w:r w:rsidRPr="00BC5235">
              <w:rPr>
                <w:rFonts w:asciiTheme="majorHAnsi" w:hAnsiTheme="majorHAnsi" w:cstheme="majorHAnsi"/>
              </w:rPr>
              <w:t xml:space="preserve">Środki transportu </w:t>
            </w:r>
            <w:r w:rsidRPr="00BC5235">
              <w:rPr>
                <w:rFonts w:asciiTheme="majorHAnsi" w:hAnsiTheme="majorHAnsi" w:cstheme="majorHAnsi"/>
              </w:rPr>
              <w:br/>
              <w:t xml:space="preserve">z </w:t>
            </w:r>
            <w:r w:rsidR="005C060F" w:rsidRPr="00DB552F">
              <w:rPr>
                <w:rFonts w:asciiTheme="majorHAnsi" w:hAnsiTheme="majorHAnsi" w:cstheme="majorHAnsi"/>
              </w:rPr>
              <w:t>pozytywną informacją (np. opinia sanitarna, ocena, decyzja) właściwego organu sanitarno-epidemiologicznego,</w:t>
            </w:r>
            <w:r w:rsidR="005C060F">
              <w:rPr>
                <w:rFonts w:asciiTheme="majorHAnsi" w:hAnsiTheme="majorHAnsi" w:cstheme="majorHAnsi"/>
              </w:rPr>
              <w:t xml:space="preserve"> </w:t>
            </w:r>
            <w:r w:rsidR="005C060F" w:rsidRPr="00BC5235">
              <w:rPr>
                <w:rFonts w:asciiTheme="majorHAnsi" w:hAnsiTheme="majorHAnsi" w:cstheme="majorHAnsi"/>
              </w:rPr>
              <w:t>dopuszczającą te pojazdy do transportu bielizny</w:t>
            </w:r>
            <w:r w:rsidRPr="00BC5235">
              <w:rPr>
                <w:rFonts w:asciiTheme="majorHAnsi" w:hAnsiTheme="majorHAnsi" w:cstheme="majorHAnsi"/>
              </w:rPr>
              <w:t xml:space="preserve"> szpitalnej</w:t>
            </w:r>
          </w:p>
        </w:tc>
        <w:tc>
          <w:tcPr>
            <w:tcW w:w="2339" w:type="dxa"/>
            <w:vAlign w:val="center"/>
          </w:tcPr>
          <w:p w14:paraId="020FC0C7" w14:textId="77777777" w:rsidR="003F2B3C" w:rsidRPr="00BC5235" w:rsidRDefault="003F2B3C" w:rsidP="001F144B">
            <w:pPr>
              <w:ind w:left="-70"/>
              <w:jc w:val="center"/>
              <w:rPr>
                <w:rFonts w:asciiTheme="majorHAnsi" w:hAnsiTheme="majorHAnsi" w:cstheme="majorHAnsi"/>
              </w:rPr>
            </w:pPr>
            <w:r w:rsidRPr="00BC5235">
              <w:rPr>
                <w:rFonts w:asciiTheme="majorHAnsi" w:hAnsiTheme="majorHAnsi" w:cstheme="majorHAnsi"/>
              </w:rPr>
              <w:t>Podstawa dysponowania (np. własność Wykonawcy, oddany do dyspozycji przez inny podmiot)</w:t>
            </w:r>
          </w:p>
        </w:tc>
      </w:tr>
      <w:tr w:rsidR="00BC5235" w:rsidRPr="00BC5235" w14:paraId="19718C8E" w14:textId="77777777" w:rsidTr="001F144B">
        <w:trPr>
          <w:trHeight w:val="851"/>
          <w:jc w:val="center"/>
        </w:trPr>
        <w:tc>
          <w:tcPr>
            <w:tcW w:w="487" w:type="dxa"/>
            <w:vAlign w:val="center"/>
          </w:tcPr>
          <w:p w14:paraId="45FA44F3" w14:textId="77777777" w:rsidR="003F2B3C" w:rsidRPr="00BC5235" w:rsidRDefault="003F2B3C" w:rsidP="001F144B">
            <w:pPr>
              <w:jc w:val="center"/>
              <w:rPr>
                <w:rFonts w:asciiTheme="majorHAnsi" w:hAnsiTheme="majorHAnsi" w:cstheme="majorHAnsi"/>
              </w:rPr>
            </w:pPr>
            <w:r w:rsidRPr="00BC5235">
              <w:rPr>
                <w:rFonts w:asciiTheme="majorHAnsi" w:hAnsiTheme="majorHAnsi" w:cstheme="majorHAnsi"/>
              </w:rPr>
              <w:t>1</w:t>
            </w:r>
          </w:p>
        </w:tc>
        <w:tc>
          <w:tcPr>
            <w:tcW w:w="2039" w:type="dxa"/>
            <w:vAlign w:val="bottom"/>
          </w:tcPr>
          <w:p w14:paraId="2D3408D4"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w:t>
            </w:r>
          </w:p>
        </w:tc>
        <w:tc>
          <w:tcPr>
            <w:tcW w:w="1759" w:type="dxa"/>
            <w:vAlign w:val="bottom"/>
          </w:tcPr>
          <w:p w14:paraId="40436BBB"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w:t>
            </w:r>
          </w:p>
        </w:tc>
        <w:tc>
          <w:tcPr>
            <w:tcW w:w="2413" w:type="dxa"/>
            <w:vAlign w:val="center"/>
          </w:tcPr>
          <w:p w14:paraId="7588C00B"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Tak*              Nie*</w:t>
            </w:r>
          </w:p>
        </w:tc>
        <w:tc>
          <w:tcPr>
            <w:tcW w:w="2339" w:type="dxa"/>
            <w:vAlign w:val="bottom"/>
          </w:tcPr>
          <w:p w14:paraId="1A3C6168"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w:t>
            </w:r>
          </w:p>
        </w:tc>
      </w:tr>
      <w:tr w:rsidR="00BC5235" w:rsidRPr="00BC5235" w14:paraId="2017D1AB" w14:textId="77777777" w:rsidTr="001F144B">
        <w:trPr>
          <w:trHeight w:val="851"/>
          <w:jc w:val="center"/>
        </w:trPr>
        <w:tc>
          <w:tcPr>
            <w:tcW w:w="487" w:type="dxa"/>
            <w:vAlign w:val="center"/>
          </w:tcPr>
          <w:p w14:paraId="3429D8C9" w14:textId="77777777" w:rsidR="003F2B3C" w:rsidRPr="00BC5235" w:rsidRDefault="003F2B3C" w:rsidP="001F144B">
            <w:pPr>
              <w:jc w:val="center"/>
              <w:rPr>
                <w:rFonts w:asciiTheme="majorHAnsi" w:hAnsiTheme="majorHAnsi" w:cstheme="majorHAnsi"/>
              </w:rPr>
            </w:pPr>
            <w:r w:rsidRPr="00BC5235">
              <w:rPr>
                <w:rFonts w:asciiTheme="majorHAnsi" w:hAnsiTheme="majorHAnsi" w:cstheme="majorHAnsi"/>
              </w:rPr>
              <w:t>2</w:t>
            </w:r>
          </w:p>
        </w:tc>
        <w:tc>
          <w:tcPr>
            <w:tcW w:w="2039" w:type="dxa"/>
            <w:vAlign w:val="bottom"/>
          </w:tcPr>
          <w:p w14:paraId="446E6F83"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w:t>
            </w:r>
          </w:p>
        </w:tc>
        <w:tc>
          <w:tcPr>
            <w:tcW w:w="1759" w:type="dxa"/>
            <w:vAlign w:val="bottom"/>
          </w:tcPr>
          <w:p w14:paraId="5BB8BBEC"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w:t>
            </w:r>
          </w:p>
        </w:tc>
        <w:tc>
          <w:tcPr>
            <w:tcW w:w="2413" w:type="dxa"/>
            <w:vAlign w:val="center"/>
          </w:tcPr>
          <w:p w14:paraId="590E2393"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Tak*              Nie*</w:t>
            </w:r>
          </w:p>
        </w:tc>
        <w:tc>
          <w:tcPr>
            <w:tcW w:w="2339" w:type="dxa"/>
            <w:vAlign w:val="bottom"/>
          </w:tcPr>
          <w:p w14:paraId="0E77AC40"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w:t>
            </w:r>
          </w:p>
        </w:tc>
      </w:tr>
      <w:tr w:rsidR="00BC5235" w:rsidRPr="00BC5235" w14:paraId="481706D5" w14:textId="77777777" w:rsidTr="001F144B">
        <w:trPr>
          <w:trHeight w:val="536"/>
          <w:jc w:val="center"/>
        </w:trPr>
        <w:tc>
          <w:tcPr>
            <w:tcW w:w="487" w:type="dxa"/>
            <w:vAlign w:val="center"/>
          </w:tcPr>
          <w:p w14:paraId="4CD34C5C" w14:textId="77777777" w:rsidR="003F2B3C" w:rsidRPr="00BC5235" w:rsidRDefault="003F2B3C" w:rsidP="001F144B">
            <w:pPr>
              <w:jc w:val="center"/>
              <w:rPr>
                <w:rFonts w:asciiTheme="majorHAnsi" w:hAnsiTheme="majorHAnsi" w:cstheme="majorHAnsi"/>
              </w:rPr>
            </w:pPr>
            <w:r w:rsidRPr="00BC5235">
              <w:rPr>
                <w:rFonts w:asciiTheme="majorHAnsi" w:hAnsiTheme="majorHAnsi" w:cstheme="majorHAnsi"/>
              </w:rPr>
              <w:t>…</w:t>
            </w:r>
          </w:p>
        </w:tc>
        <w:tc>
          <w:tcPr>
            <w:tcW w:w="2039" w:type="dxa"/>
            <w:vAlign w:val="center"/>
          </w:tcPr>
          <w:p w14:paraId="61254AF3" w14:textId="77777777" w:rsidR="003F2B3C" w:rsidRPr="00BC5235" w:rsidRDefault="003F2B3C" w:rsidP="001F144B">
            <w:pPr>
              <w:jc w:val="center"/>
              <w:rPr>
                <w:rFonts w:asciiTheme="majorHAnsi" w:hAnsiTheme="majorHAnsi" w:cstheme="majorHAnsi"/>
                <w:b/>
              </w:rPr>
            </w:pPr>
          </w:p>
        </w:tc>
        <w:tc>
          <w:tcPr>
            <w:tcW w:w="1759" w:type="dxa"/>
            <w:vAlign w:val="center"/>
          </w:tcPr>
          <w:p w14:paraId="6EB92AD6" w14:textId="77777777" w:rsidR="003F2B3C" w:rsidRPr="00BC5235" w:rsidRDefault="003F2B3C" w:rsidP="001F144B">
            <w:pPr>
              <w:jc w:val="center"/>
              <w:rPr>
                <w:rFonts w:asciiTheme="majorHAnsi" w:hAnsiTheme="majorHAnsi" w:cstheme="majorHAnsi"/>
                <w:b/>
              </w:rPr>
            </w:pPr>
          </w:p>
        </w:tc>
        <w:tc>
          <w:tcPr>
            <w:tcW w:w="2413" w:type="dxa"/>
            <w:vAlign w:val="center"/>
          </w:tcPr>
          <w:p w14:paraId="50AD366C" w14:textId="77777777" w:rsidR="003F2B3C" w:rsidRPr="00BC5235" w:rsidRDefault="003F2B3C" w:rsidP="001F144B">
            <w:pPr>
              <w:jc w:val="center"/>
              <w:rPr>
                <w:rFonts w:asciiTheme="majorHAnsi" w:hAnsiTheme="majorHAnsi" w:cstheme="majorHAnsi"/>
                <w:b/>
              </w:rPr>
            </w:pPr>
          </w:p>
        </w:tc>
        <w:tc>
          <w:tcPr>
            <w:tcW w:w="2339" w:type="dxa"/>
            <w:vAlign w:val="center"/>
          </w:tcPr>
          <w:p w14:paraId="200DAF9E" w14:textId="77777777" w:rsidR="003F2B3C" w:rsidRPr="00BC5235" w:rsidRDefault="003F2B3C" w:rsidP="001F144B">
            <w:pPr>
              <w:jc w:val="center"/>
              <w:rPr>
                <w:rFonts w:asciiTheme="majorHAnsi" w:hAnsiTheme="majorHAnsi" w:cstheme="majorHAnsi"/>
                <w:b/>
              </w:rPr>
            </w:pPr>
          </w:p>
        </w:tc>
      </w:tr>
    </w:tbl>
    <w:p w14:paraId="366DE954" w14:textId="0FFD5920" w:rsidR="003F2B3C" w:rsidRPr="00F16BA7" w:rsidRDefault="003F2B3C" w:rsidP="003F2B3C">
      <w:pPr>
        <w:rPr>
          <w:rFonts w:asciiTheme="majorHAnsi" w:hAnsiTheme="majorHAnsi" w:cstheme="majorHAnsi"/>
          <w:b/>
          <w:strike/>
          <w:color w:val="FF0000"/>
        </w:rPr>
      </w:pPr>
      <w:r w:rsidRPr="00BC5235">
        <w:rPr>
          <w:rFonts w:asciiTheme="majorHAnsi" w:hAnsiTheme="majorHAnsi" w:cstheme="majorHAnsi"/>
        </w:rPr>
        <w:t xml:space="preserve">w </w:t>
      </w:r>
      <w:r w:rsidRPr="00755559">
        <w:rPr>
          <w:rFonts w:asciiTheme="majorHAnsi" w:hAnsiTheme="majorHAnsi" w:cstheme="majorHAnsi"/>
        </w:rPr>
        <w:t xml:space="preserve">załączeniu </w:t>
      </w:r>
      <w:r w:rsidR="00F16BA7" w:rsidRPr="00285556">
        <w:rPr>
          <w:rFonts w:asciiTheme="majorHAnsi" w:hAnsiTheme="majorHAnsi" w:cstheme="majorHAnsi"/>
        </w:rPr>
        <w:t>aktualna na dzień składania ofert, pozytywna informacja (np. opinia sanitarna, ocena, decyzja) właściwego organu sanitarno-epidemiologicznego)</w:t>
      </w:r>
    </w:p>
    <w:p w14:paraId="319D0E16" w14:textId="51D55007" w:rsidR="003F2B3C" w:rsidRDefault="003F2B3C" w:rsidP="003F2B3C">
      <w:pPr>
        <w:rPr>
          <w:rFonts w:asciiTheme="majorHAnsi" w:hAnsiTheme="majorHAnsi" w:cstheme="majorHAnsi"/>
        </w:rPr>
      </w:pPr>
    </w:p>
    <w:p w14:paraId="7F6C0AAF" w14:textId="77777777" w:rsidR="00F16BA7" w:rsidRPr="00BC5235" w:rsidRDefault="00F16BA7" w:rsidP="003F2B3C">
      <w:pPr>
        <w:rPr>
          <w:rFonts w:asciiTheme="majorHAnsi" w:hAnsiTheme="majorHAnsi" w:cstheme="majorHAnsi"/>
        </w:rPr>
      </w:pPr>
    </w:p>
    <w:p w14:paraId="71324246" w14:textId="488ADE84" w:rsidR="003F2B3C" w:rsidRPr="00BC5235" w:rsidRDefault="003F2B3C" w:rsidP="003F2B3C">
      <w:pPr>
        <w:jc w:val="both"/>
        <w:rPr>
          <w:rFonts w:asciiTheme="majorHAnsi" w:hAnsiTheme="majorHAnsi" w:cstheme="majorHAnsi"/>
        </w:rPr>
      </w:pPr>
      <w:r w:rsidRPr="00755559">
        <w:rPr>
          <w:rFonts w:asciiTheme="majorHAnsi" w:hAnsiTheme="majorHAnsi" w:cstheme="majorHAnsi"/>
        </w:rPr>
        <w:t xml:space="preserve">- </w:t>
      </w:r>
      <w:r w:rsidRPr="00285556">
        <w:rPr>
          <w:rFonts w:asciiTheme="majorHAnsi" w:hAnsiTheme="majorHAnsi" w:cstheme="majorHAnsi"/>
        </w:rPr>
        <w:t>dysponuje komorą do dezynfekcji materaców, koców i poduszek</w:t>
      </w:r>
      <w:r w:rsidRPr="00755559">
        <w:rPr>
          <w:rFonts w:asciiTheme="majorHAnsi" w:hAnsiTheme="majorHAnsi" w:cstheme="majorHAnsi"/>
        </w:rPr>
        <w:t>, oraz</w:t>
      </w:r>
      <w:r w:rsidRPr="00BC5235">
        <w:rPr>
          <w:rFonts w:asciiTheme="majorHAnsi" w:hAnsiTheme="majorHAnsi" w:cstheme="majorHAnsi"/>
        </w:rPr>
        <w:t xml:space="preserve"> dysponuje co najmniej: pralnicą, suszarką, urządzeniem do maglowania, maszyną do szycia, tunelem finiszer, systemem dozowania środków piorących,</w:t>
      </w:r>
    </w:p>
    <w:p w14:paraId="302560EE" w14:textId="77777777" w:rsidR="003F2B3C" w:rsidRPr="00BC5235" w:rsidRDefault="003F2B3C" w:rsidP="003F2B3C">
      <w:pPr>
        <w:rPr>
          <w:rFonts w:asciiTheme="majorHAnsi" w:hAnsiTheme="majorHAnsi" w:cs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3546"/>
        <w:gridCol w:w="2126"/>
        <w:gridCol w:w="2670"/>
      </w:tblGrid>
      <w:tr w:rsidR="00BC5235" w:rsidRPr="00BC5235" w14:paraId="6249E843" w14:textId="77777777" w:rsidTr="001F144B">
        <w:trPr>
          <w:trHeight w:val="475"/>
          <w:jc w:val="center"/>
        </w:trPr>
        <w:tc>
          <w:tcPr>
            <w:tcW w:w="686" w:type="dxa"/>
            <w:vAlign w:val="center"/>
          </w:tcPr>
          <w:p w14:paraId="25045AB6" w14:textId="77777777" w:rsidR="003F2B3C" w:rsidRPr="00BC5235" w:rsidRDefault="003F2B3C" w:rsidP="001F144B">
            <w:pPr>
              <w:jc w:val="center"/>
              <w:rPr>
                <w:rFonts w:asciiTheme="majorHAnsi" w:hAnsiTheme="majorHAnsi" w:cstheme="majorHAnsi"/>
              </w:rPr>
            </w:pPr>
            <w:r w:rsidRPr="00BC5235">
              <w:rPr>
                <w:rFonts w:asciiTheme="majorHAnsi" w:hAnsiTheme="majorHAnsi" w:cstheme="majorHAnsi"/>
              </w:rPr>
              <w:t xml:space="preserve"> Lp.</w:t>
            </w:r>
          </w:p>
        </w:tc>
        <w:tc>
          <w:tcPr>
            <w:tcW w:w="3546" w:type="dxa"/>
            <w:vAlign w:val="center"/>
          </w:tcPr>
          <w:p w14:paraId="3318C033" w14:textId="77777777" w:rsidR="003F2B3C" w:rsidRPr="00BC5235" w:rsidRDefault="003F2B3C" w:rsidP="001F144B">
            <w:pPr>
              <w:rPr>
                <w:rFonts w:asciiTheme="majorHAnsi" w:hAnsiTheme="majorHAnsi" w:cstheme="majorHAnsi"/>
              </w:rPr>
            </w:pPr>
          </w:p>
          <w:p w14:paraId="57923453" w14:textId="77777777" w:rsidR="003F2B3C" w:rsidRPr="00BC5235" w:rsidRDefault="003F2B3C" w:rsidP="001F144B">
            <w:pPr>
              <w:jc w:val="center"/>
              <w:rPr>
                <w:rFonts w:asciiTheme="majorHAnsi" w:hAnsiTheme="majorHAnsi" w:cstheme="majorHAnsi"/>
              </w:rPr>
            </w:pPr>
            <w:r w:rsidRPr="00BC5235">
              <w:rPr>
                <w:rFonts w:asciiTheme="majorHAnsi" w:hAnsiTheme="majorHAnsi" w:cstheme="majorHAnsi"/>
              </w:rPr>
              <w:t xml:space="preserve">Narzędzia, wyposażenie zakładu </w:t>
            </w:r>
            <w:r w:rsidRPr="00BC5235">
              <w:rPr>
                <w:rFonts w:asciiTheme="majorHAnsi" w:hAnsiTheme="majorHAnsi" w:cstheme="majorHAnsi"/>
              </w:rPr>
              <w:br/>
              <w:t xml:space="preserve">i urządzenia techniczne dostępne Wykonawcy </w:t>
            </w:r>
          </w:p>
        </w:tc>
        <w:tc>
          <w:tcPr>
            <w:tcW w:w="2126" w:type="dxa"/>
          </w:tcPr>
          <w:p w14:paraId="1EEE3F27" w14:textId="77777777" w:rsidR="003F2B3C" w:rsidRPr="00BC5235" w:rsidRDefault="003F2B3C" w:rsidP="001F144B">
            <w:pPr>
              <w:ind w:left="-70"/>
              <w:jc w:val="center"/>
              <w:rPr>
                <w:rFonts w:asciiTheme="majorHAnsi" w:hAnsiTheme="majorHAnsi" w:cstheme="majorHAnsi"/>
              </w:rPr>
            </w:pPr>
            <w:r w:rsidRPr="00BC5235">
              <w:rPr>
                <w:rFonts w:asciiTheme="majorHAnsi" w:hAnsiTheme="majorHAnsi" w:cstheme="majorHAnsi"/>
              </w:rPr>
              <w:t xml:space="preserve">Potwierdzenie dysponowania narzędziami, wyposażeniem </w:t>
            </w:r>
            <w:r w:rsidRPr="00BC5235">
              <w:rPr>
                <w:rFonts w:asciiTheme="majorHAnsi" w:hAnsiTheme="majorHAnsi" w:cstheme="majorHAnsi"/>
              </w:rPr>
              <w:br/>
              <w:t>i urządzeniami</w:t>
            </w:r>
          </w:p>
        </w:tc>
        <w:tc>
          <w:tcPr>
            <w:tcW w:w="2670" w:type="dxa"/>
            <w:vAlign w:val="center"/>
          </w:tcPr>
          <w:p w14:paraId="34F97D55" w14:textId="77777777" w:rsidR="003F2B3C" w:rsidRPr="00BC5235" w:rsidRDefault="003F2B3C" w:rsidP="001F144B">
            <w:pPr>
              <w:ind w:left="-70"/>
              <w:jc w:val="center"/>
              <w:rPr>
                <w:rFonts w:asciiTheme="majorHAnsi" w:hAnsiTheme="majorHAnsi" w:cstheme="majorHAnsi"/>
              </w:rPr>
            </w:pPr>
            <w:r w:rsidRPr="00BC5235">
              <w:rPr>
                <w:rFonts w:asciiTheme="majorHAnsi" w:hAnsiTheme="majorHAnsi" w:cstheme="majorHAnsi"/>
              </w:rPr>
              <w:t>Podstawa dysponowania (np. własność Wykonawcy, oddany do dyspozycji przez inny podmiot)</w:t>
            </w:r>
          </w:p>
        </w:tc>
      </w:tr>
      <w:tr w:rsidR="00BC5235" w:rsidRPr="00BC5235" w14:paraId="35B104C9" w14:textId="77777777" w:rsidTr="001F144B">
        <w:trPr>
          <w:trHeight w:val="593"/>
          <w:jc w:val="center"/>
        </w:trPr>
        <w:tc>
          <w:tcPr>
            <w:tcW w:w="686" w:type="dxa"/>
            <w:vAlign w:val="center"/>
          </w:tcPr>
          <w:p w14:paraId="48604FFF" w14:textId="77777777" w:rsidR="003F2B3C" w:rsidRPr="00BC5235" w:rsidRDefault="003F2B3C" w:rsidP="001F144B">
            <w:pPr>
              <w:jc w:val="center"/>
              <w:rPr>
                <w:rFonts w:asciiTheme="majorHAnsi" w:hAnsiTheme="majorHAnsi" w:cstheme="majorHAnsi"/>
              </w:rPr>
            </w:pPr>
            <w:r w:rsidRPr="00BC5235">
              <w:rPr>
                <w:rFonts w:asciiTheme="majorHAnsi" w:hAnsiTheme="majorHAnsi" w:cstheme="majorHAnsi"/>
              </w:rPr>
              <w:t>1</w:t>
            </w:r>
          </w:p>
        </w:tc>
        <w:tc>
          <w:tcPr>
            <w:tcW w:w="3546" w:type="dxa"/>
            <w:vAlign w:val="center"/>
          </w:tcPr>
          <w:p w14:paraId="31E9B491"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Pralnica</w:t>
            </w:r>
          </w:p>
        </w:tc>
        <w:tc>
          <w:tcPr>
            <w:tcW w:w="2126" w:type="dxa"/>
            <w:vAlign w:val="center"/>
          </w:tcPr>
          <w:p w14:paraId="6DC0EABA"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Tak*              Nie*</w:t>
            </w:r>
          </w:p>
        </w:tc>
        <w:tc>
          <w:tcPr>
            <w:tcW w:w="2670" w:type="dxa"/>
            <w:vAlign w:val="bottom"/>
          </w:tcPr>
          <w:p w14:paraId="1CF9C96C"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w:t>
            </w:r>
          </w:p>
        </w:tc>
      </w:tr>
      <w:tr w:rsidR="00BC5235" w:rsidRPr="00BC5235" w14:paraId="6AFD8832" w14:textId="77777777" w:rsidTr="001F144B">
        <w:trPr>
          <w:trHeight w:val="546"/>
          <w:jc w:val="center"/>
        </w:trPr>
        <w:tc>
          <w:tcPr>
            <w:tcW w:w="686" w:type="dxa"/>
            <w:vAlign w:val="center"/>
          </w:tcPr>
          <w:p w14:paraId="6311509C" w14:textId="77777777" w:rsidR="003F2B3C" w:rsidRPr="00BC5235" w:rsidRDefault="003F2B3C" w:rsidP="001F144B">
            <w:pPr>
              <w:jc w:val="center"/>
              <w:rPr>
                <w:rFonts w:asciiTheme="majorHAnsi" w:hAnsiTheme="majorHAnsi" w:cstheme="majorHAnsi"/>
              </w:rPr>
            </w:pPr>
            <w:r w:rsidRPr="00BC5235">
              <w:rPr>
                <w:rFonts w:asciiTheme="majorHAnsi" w:hAnsiTheme="majorHAnsi" w:cstheme="majorHAnsi"/>
              </w:rPr>
              <w:t>2</w:t>
            </w:r>
          </w:p>
        </w:tc>
        <w:tc>
          <w:tcPr>
            <w:tcW w:w="3546" w:type="dxa"/>
            <w:vAlign w:val="center"/>
          </w:tcPr>
          <w:p w14:paraId="2A4E565A"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Suszarka</w:t>
            </w:r>
          </w:p>
        </w:tc>
        <w:tc>
          <w:tcPr>
            <w:tcW w:w="2126" w:type="dxa"/>
            <w:vAlign w:val="center"/>
          </w:tcPr>
          <w:p w14:paraId="1A5380D5"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Tak*              Nie*</w:t>
            </w:r>
          </w:p>
        </w:tc>
        <w:tc>
          <w:tcPr>
            <w:tcW w:w="2670" w:type="dxa"/>
            <w:vAlign w:val="bottom"/>
          </w:tcPr>
          <w:p w14:paraId="10821F75"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w:t>
            </w:r>
          </w:p>
        </w:tc>
      </w:tr>
      <w:tr w:rsidR="00BC5235" w:rsidRPr="00BC5235" w14:paraId="69534D25" w14:textId="77777777" w:rsidTr="001F144B">
        <w:trPr>
          <w:trHeight w:val="554"/>
          <w:jc w:val="center"/>
        </w:trPr>
        <w:tc>
          <w:tcPr>
            <w:tcW w:w="686" w:type="dxa"/>
            <w:vAlign w:val="center"/>
          </w:tcPr>
          <w:p w14:paraId="1B5EC4F3" w14:textId="77777777" w:rsidR="003F2B3C" w:rsidRPr="00BC5235" w:rsidRDefault="003F2B3C" w:rsidP="001F144B">
            <w:pPr>
              <w:jc w:val="center"/>
              <w:rPr>
                <w:rFonts w:asciiTheme="majorHAnsi" w:hAnsiTheme="majorHAnsi" w:cstheme="majorHAnsi"/>
              </w:rPr>
            </w:pPr>
            <w:r w:rsidRPr="00BC5235">
              <w:rPr>
                <w:rFonts w:asciiTheme="majorHAnsi" w:hAnsiTheme="majorHAnsi" w:cstheme="majorHAnsi"/>
              </w:rPr>
              <w:t>3</w:t>
            </w:r>
          </w:p>
        </w:tc>
        <w:tc>
          <w:tcPr>
            <w:tcW w:w="3546" w:type="dxa"/>
            <w:vAlign w:val="center"/>
          </w:tcPr>
          <w:p w14:paraId="1DB66F94"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Urządzenie do maglowania</w:t>
            </w:r>
          </w:p>
        </w:tc>
        <w:tc>
          <w:tcPr>
            <w:tcW w:w="2126" w:type="dxa"/>
            <w:vAlign w:val="center"/>
          </w:tcPr>
          <w:p w14:paraId="7AE3374F"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Tak*              Nie*</w:t>
            </w:r>
          </w:p>
        </w:tc>
        <w:tc>
          <w:tcPr>
            <w:tcW w:w="2670" w:type="dxa"/>
            <w:vAlign w:val="bottom"/>
          </w:tcPr>
          <w:p w14:paraId="79CDDAE4"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w:t>
            </w:r>
          </w:p>
        </w:tc>
      </w:tr>
      <w:tr w:rsidR="00BC5235" w:rsidRPr="00BC5235" w14:paraId="6D3C649D" w14:textId="77777777" w:rsidTr="001F144B">
        <w:trPr>
          <w:trHeight w:val="576"/>
          <w:jc w:val="center"/>
        </w:trPr>
        <w:tc>
          <w:tcPr>
            <w:tcW w:w="686" w:type="dxa"/>
            <w:vAlign w:val="center"/>
          </w:tcPr>
          <w:p w14:paraId="3BC36912" w14:textId="77777777" w:rsidR="003F2B3C" w:rsidRPr="00BC5235" w:rsidRDefault="003F2B3C" w:rsidP="001F144B">
            <w:pPr>
              <w:jc w:val="center"/>
              <w:rPr>
                <w:rFonts w:asciiTheme="majorHAnsi" w:hAnsiTheme="majorHAnsi" w:cstheme="majorHAnsi"/>
              </w:rPr>
            </w:pPr>
            <w:r w:rsidRPr="00BC5235">
              <w:rPr>
                <w:rFonts w:asciiTheme="majorHAnsi" w:hAnsiTheme="majorHAnsi" w:cstheme="majorHAnsi"/>
              </w:rPr>
              <w:t>4</w:t>
            </w:r>
          </w:p>
        </w:tc>
        <w:tc>
          <w:tcPr>
            <w:tcW w:w="3546" w:type="dxa"/>
            <w:vAlign w:val="center"/>
          </w:tcPr>
          <w:p w14:paraId="52A2AF34"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Maszyna do szycia</w:t>
            </w:r>
          </w:p>
        </w:tc>
        <w:tc>
          <w:tcPr>
            <w:tcW w:w="2126" w:type="dxa"/>
            <w:vAlign w:val="center"/>
          </w:tcPr>
          <w:p w14:paraId="46284BA9"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Tak*              Nie*</w:t>
            </w:r>
          </w:p>
        </w:tc>
        <w:tc>
          <w:tcPr>
            <w:tcW w:w="2670" w:type="dxa"/>
            <w:vAlign w:val="bottom"/>
          </w:tcPr>
          <w:p w14:paraId="12EB7035"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w:t>
            </w:r>
          </w:p>
        </w:tc>
      </w:tr>
      <w:tr w:rsidR="00BC5235" w:rsidRPr="00BC5235" w14:paraId="59D1C2C5" w14:textId="77777777" w:rsidTr="001F144B">
        <w:trPr>
          <w:trHeight w:val="576"/>
          <w:jc w:val="center"/>
        </w:trPr>
        <w:tc>
          <w:tcPr>
            <w:tcW w:w="686" w:type="dxa"/>
            <w:vAlign w:val="center"/>
          </w:tcPr>
          <w:p w14:paraId="40ECC030" w14:textId="77777777" w:rsidR="003F2B3C" w:rsidRPr="00BC5235" w:rsidRDefault="003F2B3C" w:rsidP="001F144B">
            <w:pPr>
              <w:jc w:val="center"/>
              <w:rPr>
                <w:rFonts w:asciiTheme="majorHAnsi" w:hAnsiTheme="majorHAnsi" w:cstheme="majorHAnsi"/>
              </w:rPr>
            </w:pPr>
            <w:r w:rsidRPr="00BC5235">
              <w:rPr>
                <w:rFonts w:asciiTheme="majorHAnsi" w:hAnsiTheme="majorHAnsi" w:cstheme="majorHAnsi"/>
              </w:rPr>
              <w:t>5</w:t>
            </w:r>
          </w:p>
        </w:tc>
        <w:tc>
          <w:tcPr>
            <w:tcW w:w="3546" w:type="dxa"/>
            <w:vAlign w:val="center"/>
          </w:tcPr>
          <w:p w14:paraId="5595D3AB"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Tunel finiszer</w:t>
            </w:r>
          </w:p>
        </w:tc>
        <w:tc>
          <w:tcPr>
            <w:tcW w:w="2126" w:type="dxa"/>
            <w:vAlign w:val="center"/>
          </w:tcPr>
          <w:p w14:paraId="6FE625FA"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Tak*              Nie*</w:t>
            </w:r>
          </w:p>
        </w:tc>
        <w:tc>
          <w:tcPr>
            <w:tcW w:w="2670" w:type="dxa"/>
            <w:vAlign w:val="bottom"/>
          </w:tcPr>
          <w:p w14:paraId="6B4BE65F"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w:t>
            </w:r>
          </w:p>
        </w:tc>
      </w:tr>
      <w:tr w:rsidR="00BC5235" w:rsidRPr="00BC5235" w14:paraId="611E27B5" w14:textId="77777777" w:rsidTr="001F144B">
        <w:trPr>
          <w:trHeight w:val="698"/>
          <w:jc w:val="center"/>
        </w:trPr>
        <w:tc>
          <w:tcPr>
            <w:tcW w:w="686" w:type="dxa"/>
            <w:vAlign w:val="center"/>
          </w:tcPr>
          <w:p w14:paraId="5F29EDEF" w14:textId="77777777" w:rsidR="003F2B3C" w:rsidRPr="00BC5235" w:rsidRDefault="003F2B3C" w:rsidP="001F144B">
            <w:pPr>
              <w:jc w:val="center"/>
              <w:rPr>
                <w:rFonts w:asciiTheme="majorHAnsi" w:hAnsiTheme="majorHAnsi" w:cstheme="majorHAnsi"/>
              </w:rPr>
            </w:pPr>
            <w:r w:rsidRPr="00BC5235">
              <w:rPr>
                <w:rFonts w:asciiTheme="majorHAnsi" w:hAnsiTheme="majorHAnsi" w:cstheme="majorHAnsi"/>
              </w:rPr>
              <w:lastRenderedPageBreak/>
              <w:t>6</w:t>
            </w:r>
          </w:p>
        </w:tc>
        <w:tc>
          <w:tcPr>
            <w:tcW w:w="3546" w:type="dxa"/>
            <w:vAlign w:val="center"/>
          </w:tcPr>
          <w:p w14:paraId="6699D904"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System dozowania środków piorących</w:t>
            </w:r>
          </w:p>
        </w:tc>
        <w:tc>
          <w:tcPr>
            <w:tcW w:w="2126" w:type="dxa"/>
            <w:vAlign w:val="center"/>
          </w:tcPr>
          <w:p w14:paraId="37275D93"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Tak*              Nie*</w:t>
            </w:r>
          </w:p>
        </w:tc>
        <w:tc>
          <w:tcPr>
            <w:tcW w:w="2670" w:type="dxa"/>
            <w:vAlign w:val="bottom"/>
          </w:tcPr>
          <w:p w14:paraId="7C3D9230"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w:t>
            </w:r>
          </w:p>
        </w:tc>
      </w:tr>
      <w:tr w:rsidR="00BC5235" w:rsidRPr="00BC5235" w14:paraId="73FCEE16" w14:textId="77777777" w:rsidTr="001F144B">
        <w:trPr>
          <w:trHeight w:val="694"/>
          <w:jc w:val="center"/>
        </w:trPr>
        <w:tc>
          <w:tcPr>
            <w:tcW w:w="686" w:type="dxa"/>
            <w:vAlign w:val="center"/>
          </w:tcPr>
          <w:p w14:paraId="5CE636B9" w14:textId="77777777" w:rsidR="003F2B3C" w:rsidRPr="00BC5235" w:rsidRDefault="003F2B3C" w:rsidP="001F144B">
            <w:pPr>
              <w:jc w:val="center"/>
              <w:rPr>
                <w:rFonts w:asciiTheme="majorHAnsi" w:hAnsiTheme="majorHAnsi" w:cstheme="majorHAnsi"/>
              </w:rPr>
            </w:pPr>
            <w:r w:rsidRPr="00BC5235">
              <w:rPr>
                <w:rFonts w:asciiTheme="majorHAnsi" w:hAnsiTheme="majorHAnsi" w:cstheme="majorHAnsi"/>
              </w:rPr>
              <w:t>7</w:t>
            </w:r>
          </w:p>
        </w:tc>
        <w:tc>
          <w:tcPr>
            <w:tcW w:w="3546" w:type="dxa"/>
            <w:vAlign w:val="center"/>
          </w:tcPr>
          <w:p w14:paraId="06CE4D99"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Komora do dezynfekcji materaców, koców i poduszek</w:t>
            </w:r>
          </w:p>
        </w:tc>
        <w:tc>
          <w:tcPr>
            <w:tcW w:w="2126" w:type="dxa"/>
            <w:vAlign w:val="center"/>
          </w:tcPr>
          <w:p w14:paraId="338399C2"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Tak*              Nie*</w:t>
            </w:r>
          </w:p>
        </w:tc>
        <w:tc>
          <w:tcPr>
            <w:tcW w:w="2670" w:type="dxa"/>
            <w:vAlign w:val="bottom"/>
          </w:tcPr>
          <w:p w14:paraId="5AAE83A3" w14:textId="77777777" w:rsidR="003F2B3C" w:rsidRPr="00BC5235" w:rsidRDefault="003F2B3C" w:rsidP="001F144B">
            <w:pPr>
              <w:jc w:val="center"/>
              <w:rPr>
                <w:rFonts w:asciiTheme="majorHAnsi" w:hAnsiTheme="majorHAnsi" w:cstheme="majorHAnsi"/>
                <w:b/>
              </w:rPr>
            </w:pPr>
            <w:r w:rsidRPr="00BC5235">
              <w:rPr>
                <w:rFonts w:asciiTheme="majorHAnsi" w:hAnsiTheme="majorHAnsi" w:cstheme="majorHAnsi"/>
                <w:b/>
              </w:rPr>
              <w:t>……………………</w:t>
            </w:r>
          </w:p>
        </w:tc>
      </w:tr>
      <w:tr w:rsidR="003F2B3C" w:rsidRPr="00BC5235" w14:paraId="7287BDF1" w14:textId="77777777" w:rsidTr="001F144B">
        <w:trPr>
          <w:trHeight w:val="420"/>
          <w:jc w:val="center"/>
        </w:trPr>
        <w:tc>
          <w:tcPr>
            <w:tcW w:w="686" w:type="dxa"/>
            <w:vAlign w:val="center"/>
          </w:tcPr>
          <w:p w14:paraId="4946B515" w14:textId="77777777" w:rsidR="003F2B3C" w:rsidRPr="00BC5235" w:rsidRDefault="003F2B3C" w:rsidP="001F144B">
            <w:pPr>
              <w:jc w:val="center"/>
              <w:rPr>
                <w:rFonts w:asciiTheme="majorHAnsi" w:hAnsiTheme="majorHAnsi" w:cstheme="majorHAnsi"/>
              </w:rPr>
            </w:pPr>
            <w:r w:rsidRPr="00BC5235">
              <w:rPr>
                <w:rFonts w:asciiTheme="majorHAnsi" w:hAnsiTheme="majorHAnsi" w:cstheme="majorHAnsi"/>
              </w:rPr>
              <w:t>…</w:t>
            </w:r>
          </w:p>
        </w:tc>
        <w:tc>
          <w:tcPr>
            <w:tcW w:w="3546" w:type="dxa"/>
            <w:vAlign w:val="center"/>
          </w:tcPr>
          <w:p w14:paraId="389DC078" w14:textId="77777777" w:rsidR="003F2B3C" w:rsidRPr="00BC5235" w:rsidRDefault="003F2B3C" w:rsidP="001F144B">
            <w:pPr>
              <w:jc w:val="center"/>
              <w:rPr>
                <w:rFonts w:asciiTheme="majorHAnsi" w:hAnsiTheme="majorHAnsi" w:cstheme="majorHAnsi"/>
                <w:b/>
              </w:rPr>
            </w:pPr>
          </w:p>
        </w:tc>
        <w:tc>
          <w:tcPr>
            <w:tcW w:w="2126" w:type="dxa"/>
            <w:vAlign w:val="center"/>
          </w:tcPr>
          <w:p w14:paraId="16ED8D45" w14:textId="77777777" w:rsidR="003F2B3C" w:rsidRPr="00BC5235" w:rsidRDefault="003F2B3C" w:rsidP="001F144B">
            <w:pPr>
              <w:jc w:val="center"/>
              <w:rPr>
                <w:rFonts w:asciiTheme="majorHAnsi" w:hAnsiTheme="majorHAnsi" w:cstheme="majorHAnsi"/>
                <w:b/>
              </w:rPr>
            </w:pPr>
          </w:p>
        </w:tc>
        <w:tc>
          <w:tcPr>
            <w:tcW w:w="2670" w:type="dxa"/>
            <w:vAlign w:val="center"/>
          </w:tcPr>
          <w:p w14:paraId="32514318" w14:textId="77777777" w:rsidR="003F2B3C" w:rsidRPr="00BC5235" w:rsidRDefault="003F2B3C" w:rsidP="001F144B">
            <w:pPr>
              <w:jc w:val="center"/>
              <w:rPr>
                <w:rFonts w:asciiTheme="majorHAnsi" w:hAnsiTheme="majorHAnsi" w:cstheme="majorHAnsi"/>
                <w:b/>
              </w:rPr>
            </w:pPr>
          </w:p>
        </w:tc>
      </w:tr>
    </w:tbl>
    <w:p w14:paraId="7DF733D5" w14:textId="77777777" w:rsidR="003F2B3C" w:rsidRPr="00BC5235" w:rsidRDefault="003F2B3C" w:rsidP="003F2B3C">
      <w:pPr>
        <w:rPr>
          <w:rFonts w:asciiTheme="majorHAnsi" w:hAnsiTheme="majorHAnsi" w:cstheme="majorHAnsi"/>
        </w:rPr>
      </w:pPr>
    </w:p>
    <w:p w14:paraId="0F8C6925" w14:textId="77777777" w:rsidR="003F2B3C" w:rsidRPr="00BC5235" w:rsidRDefault="003F2B3C" w:rsidP="003F2B3C">
      <w:pPr>
        <w:rPr>
          <w:rFonts w:asciiTheme="majorHAnsi" w:hAnsiTheme="majorHAnsi" w:cstheme="majorHAnsi"/>
        </w:rPr>
      </w:pPr>
    </w:p>
    <w:p w14:paraId="44973A16" w14:textId="77777777" w:rsidR="00743F32" w:rsidRPr="00BC5235" w:rsidRDefault="00743F32" w:rsidP="00743F32">
      <w:pPr>
        <w:tabs>
          <w:tab w:val="left" w:pos="1978"/>
          <w:tab w:val="left" w:pos="3828"/>
          <w:tab w:val="center" w:pos="4677"/>
        </w:tabs>
        <w:rPr>
          <w:rFonts w:asciiTheme="majorHAnsi" w:hAnsiTheme="majorHAnsi" w:cstheme="majorHAnsi"/>
          <w:b/>
          <w:i/>
        </w:rPr>
      </w:pPr>
      <w:r w:rsidRPr="00BC5235">
        <w:rPr>
          <w:rFonts w:asciiTheme="majorHAnsi" w:hAnsiTheme="majorHAnsi" w:cstheme="majorHAnsi"/>
          <w:b/>
          <w:i/>
        </w:rPr>
        <w:t>Dokument należy wypełnić i podpisać kwalifikowanym podpisem elektronicznym lub podpisem zaufanym lub podpisem osobistym.</w:t>
      </w:r>
    </w:p>
    <w:p w14:paraId="789C2CD1" w14:textId="77777777" w:rsidR="00743F32" w:rsidRPr="00BC5235" w:rsidRDefault="00743F32" w:rsidP="00743F32">
      <w:pPr>
        <w:tabs>
          <w:tab w:val="left" w:pos="1978"/>
          <w:tab w:val="left" w:pos="3828"/>
          <w:tab w:val="center" w:pos="4677"/>
        </w:tabs>
        <w:rPr>
          <w:rFonts w:asciiTheme="majorHAnsi" w:eastAsia="Times New Roman" w:hAnsiTheme="majorHAnsi" w:cstheme="majorHAnsi"/>
          <w:b/>
        </w:rPr>
      </w:pPr>
      <w:r w:rsidRPr="00BC5235">
        <w:rPr>
          <w:rFonts w:asciiTheme="majorHAnsi" w:hAnsiTheme="majorHAnsi" w:cstheme="majorHAnsi"/>
          <w:b/>
          <w:i/>
        </w:rPr>
        <w:t xml:space="preserve">Zamawiający zaleca zapisanie dokumentu w formacie PDF. </w:t>
      </w:r>
    </w:p>
    <w:p w14:paraId="5FA34EA1" w14:textId="77777777" w:rsidR="00743F32" w:rsidRPr="00BC5235" w:rsidRDefault="00743F32" w:rsidP="003F2B3C">
      <w:pPr>
        <w:pStyle w:val="Tytu"/>
        <w:rPr>
          <w:rFonts w:asciiTheme="majorHAnsi" w:hAnsiTheme="majorHAnsi" w:cstheme="majorHAnsi"/>
          <w:b/>
          <w:sz w:val="22"/>
          <w:szCs w:val="22"/>
        </w:rPr>
      </w:pPr>
    </w:p>
    <w:p w14:paraId="5229ED61" w14:textId="77777777" w:rsidR="00743F32" w:rsidRPr="00BC5235" w:rsidRDefault="00743F32" w:rsidP="003F2B3C">
      <w:pPr>
        <w:pStyle w:val="Tytu"/>
        <w:rPr>
          <w:rFonts w:asciiTheme="majorHAnsi" w:hAnsiTheme="majorHAnsi" w:cstheme="majorHAnsi"/>
          <w:b/>
          <w:sz w:val="22"/>
          <w:szCs w:val="22"/>
        </w:rPr>
      </w:pPr>
    </w:p>
    <w:p w14:paraId="18F5D0DB" w14:textId="170C6922" w:rsidR="003F2B3C" w:rsidRPr="00BC5235" w:rsidRDefault="003F2B3C" w:rsidP="003F2B3C">
      <w:pPr>
        <w:pStyle w:val="Tytu"/>
        <w:rPr>
          <w:rFonts w:asciiTheme="majorHAnsi" w:hAnsiTheme="majorHAnsi" w:cstheme="majorHAnsi"/>
          <w:b/>
          <w:sz w:val="22"/>
          <w:szCs w:val="22"/>
        </w:rPr>
      </w:pPr>
      <w:r w:rsidRPr="00BC5235">
        <w:rPr>
          <w:rFonts w:asciiTheme="majorHAnsi" w:hAnsiTheme="majorHAnsi" w:cstheme="majorHAnsi"/>
          <w:b/>
          <w:sz w:val="22"/>
          <w:szCs w:val="22"/>
        </w:rPr>
        <w:t>- * niepotrzebne skreślić,</w:t>
      </w:r>
    </w:p>
    <w:p w14:paraId="295A1D0E" w14:textId="77777777" w:rsidR="003F2B3C" w:rsidRPr="00BC5235" w:rsidRDefault="003F2B3C" w:rsidP="003F2B3C">
      <w:pPr>
        <w:pStyle w:val="Standard"/>
        <w:rPr>
          <w:rFonts w:asciiTheme="majorHAnsi" w:hAnsiTheme="majorHAnsi" w:cstheme="majorHAnsi"/>
          <w:sz w:val="22"/>
          <w:szCs w:val="22"/>
        </w:rPr>
      </w:pPr>
      <w:r w:rsidRPr="00BC5235">
        <w:rPr>
          <w:rFonts w:asciiTheme="majorHAnsi" w:hAnsiTheme="majorHAnsi" w:cstheme="majorHAnsi"/>
          <w:sz w:val="22"/>
          <w:szCs w:val="22"/>
        </w:rPr>
        <w:t>- Wykonawca wypełnia w miejscach oznaczonych (….),</w:t>
      </w:r>
    </w:p>
    <w:p w14:paraId="01195E1C" w14:textId="77777777" w:rsidR="003F2B3C" w:rsidRPr="00BC5235" w:rsidRDefault="003F2B3C" w:rsidP="003F2B3C">
      <w:pPr>
        <w:pStyle w:val="Standard"/>
        <w:rPr>
          <w:rFonts w:asciiTheme="majorHAnsi" w:hAnsiTheme="majorHAnsi" w:cstheme="majorHAnsi"/>
          <w:sz w:val="22"/>
          <w:szCs w:val="22"/>
        </w:rPr>
      </w:pPr>
      <w:r w:rsidRPr="00BC5235">
        <w:rPr>
          <w:rFonts w:asciiTheme="majorHAnsi" w:hAnsiTheme="majorHAnsi" w:cstheme="majorHAnsi"/>
          <w:sz w:val="22"/>
          <w:szCs w:val="22"/>
        </w:rPr>
        <w:t>- w przypadku potrzeby tabele rozszerzyć o kolejne wiersze.</w:t>
      </w:r>
    </w:p>
    <w:p w14:paraId="453BF83E" w14:textId="014C8E03" w:rsidR="003F2B3C" w:rsidRDefault="003F2B3C" w:rsidP="003F2B3C">
      <w:pPr>
        <w:jc w:val="both"/>
        <w:rPr>
          <w:rFonts w:asciiTheme="majorHAnsi" w:hAnsiTheme="majorHAnsi" w:cstheme="majorHAnsi"/>
        </w:rPr>
      </w:pPr>
      <w:r w:rsidRPr="00BC5235">
        <w:rPr>
          <w:rFonts w:asciiTheme="majorHAnsi" w:hAnsiTheme="majorHAnsi" w:cstheme="majorHAnsi"/>
        </w:rPr>
        <w:t xml:space="preserve">** Wykonawca wskazuje </w:t>
      </w:r>
      <w:r w:rsidR="007142D9" w:rsidRPr="00BC5235">
        <w:rPr>
          <w:rFonts w:asciiTheme="majorHAnsi" w:hAnsiTheme="majorHAnsi" w:cstheme="majorHAnsi"/>
        </w:rPr>
        <w:t>Część</w:t>
      </w:r>
      <w:r w:rsidRPr="00BC5235">
        <w:rPr>
          <w:rFonts w:asciiTheme="majorHAnsi" w:hAnsiTheme="majorHAnsi" w:cstheme="majorHAnsi"/>
        </w:rPr>
        <w:t>, na któr</w:t>
      </w:r>
      <w:r w:rsidR="007142D9" w:rsidRPr="00BC5235">
        <w:rPr>
          <w:rFonts w:asciiTheme="majorHAnsi" w:hAnsiTheme="majorHAnsi" w:cstheme="majorHAnsi"/>
        </w:rPr>
        <w:t>ą</w:t>
      </w:r>
      <w:r w:rsidRPr="00BC5235">
        <w:rPr>
          <w:rFonts w:asciiTheme="majorHAnsi" w:hAnsiTheme="majorHAnsi" w:cstheme="majorHAnsi"/>
        </w:rPr>
        <w:t xml:space="preserve"> składana jest oferta.</w:t>
      </w:r>
    </w:p>
    <w:p w14:paraId="70F0AEB4" w14:textId="5C6B1046" w:rsidR="005E5C8C" w:rsidRDefault="005E5C8C" w:rsidP="003F2B3C">
      <w:pPr>
        <w:jc w:val="both"/>
        <w:rPr>
          <w:rFonts w:asciiTheme="majorHAnsi" w:hAnsiTheme="majorHAnsi" w:cstheme="majorHAnsi"/>
        </w:rPr>
      </w:pPr>
    </w:p>
    <w:p w14:paraId="125C2D91" w14:textId="754CC8DF" w:rsidR="005E5C8C" w:rsidRDefault="005E5C8C" w:rsidP="003F2B3C">
      <w:pPr>
        <w:jc w:val="both"/>
        <w:rPr>
          <w:rFonts w:asciiTheme="majorHAnsi" w:hAnsiTheme="majorHAnsi" w:cstheme="majorHAnsi"/>
        </w:rPr>
      </w:pPr>
    </w:p>
    <w:p w14:paraId="1DC311DE" w14:textId="5F91390E" w:rsidR="005E5C8C" w:rsidRDefault="005E5C8C" w:rsidP="003F2B3C">
      <w:pPr>
        <w:jc w:val="both"/>
        <w:rPr>
          <w:rFonts w:asciiTheme="majorHAnsi" w:hAnsiTheme="majorHAnsi" w:cstheme="majorHAnsi"/>
        </w:rPr>
      </w:pPr>
    </w:p>
    <w:p w14:paraId="6146ABE5" w14:textId="6F3D59EA" w:rsidR="005E5C8C" w:rsidRDefault="005E5C8C" w:rsidP="003F2B3C">
      <w:pPr>
        <w:jc w:val="both"/>
        <w:rPr>
          <w:rFonts w:asciiTheme="majorHAnsi" w:hAnsiTheme="majorHAnsi" w:cstheme="majorHAnsi"/>
        </w:rPr>
      </w:pPr>
    </w:p>
    <w:p w14:paraId="1FAF4B2A" w14:textId="22E34621" w:rsidR="005E5C8C" w:rsidRDefault="005E5C8C" w:rsidP="003F2B3C">
      <w:pPr>
        <w:jc w:val="both"/>
        <w:rPr>
          <w:rFonts w:asciiTheme="majorHAnsi" w:hAnsiTheme="majorHAnsi" w:cstheme="majorHAnsi"/>
        </w:rPr>
      </w:pPr>
    </w:p>
    <w:p w14:paraId="0406187D" w14:textId="78E6253C" w:rsidR="005E5C8C" w:rsidRDefault="005E5C8C" w:rsidP="003F2B3C">
      <w:pPr>
        <w:jc w:val="both"/>
        <w:rPr>
          <w:rFonts w:asciiTheme="majorHAnsi" w:hAnsiTheme="majorHAnsi" w:cstheme="majorHAnsi"/>
        </w:rPr>
      </w:pPr>
    </w:p>
    <w:p w14:paraId="302F66FC" w14:textId="258E9283" w:rsidR="005E5C8C" w:rsidRDefault="005E5C8C" w:rsidP="003F2B3C">
      <w:pPr>
        <w:jc w:val="both"/>
        <w:rPr>
          <w:rFonts w:asciiTheme="majorHAnsi" w:hAnsiTheme="majorHAnsi" w:cstheme="majorHAnsi"/>
        </w:rPr>
      </w:pPr>
    </w:p>
    <w:p w14:paraId="69977192" w14:textId="71ECE0E7" w:rsidR="005E5C8C" w:rsidRDefault="005E5C8C" w:rsidP="003F2B3C">
      <w:pPr>
        <w:jc w:val="both"/>
        <w:rPr>
          <w:rFonts w:asciiTheme="majorHAnsi" w:hAnsiTheme="majorHAnsi" w:cstheme="majorHAnsi"/>
        </w:rPr>
      </w:pPr>
    </w:p>
    <w:p w14:paraId="277CE938" w14:textId="7E0BC103" w:rsidR="005E5C8C" w:rsidRDefault="005E5C8C" w:rsidP="003F2B3C">
      <w:pPr>
        <w:jc w:val="both"/>
        <w:rPr>
          <w:rFonts w:asciiTheme="majorHAnsi" w:hAnsiTheme="majorHAnsi" w:cstheme="majorHAnsi"/>
        </w:rPr>
      </w:pPr>
    </w:p>
    <w:p w14:paraId="23F88EB9" w14:textId="118801C9" w:rsidR="005E5C8C" w:rsidRDefault="005E5C8C" w:rsidP="003F2B3C">
      <w:pPr>
        <w:jc w:val="both"/>
        <w:rPr>
          <w:rFonts w:asciiTheme="majorHAnsi" w:hAnsiTheme="majorHAnsi" w:cstheme="majorHAnsi"/>
        </w:rPr>
      </w:pPr>
    </w:p>
    <w:p w14:paraId="29B946CD" w14:textId="43DDE497" w:rsidR="005E5C8C" w:rsidRDefault="005E5C8C" w:rsidP="003F2B3C">
      <w:pPr>
        <w:jc w:val="both"/>
        <w:rPr>
          <w:rFonts w:asciiTheme="majorHAnsi" w:hAnsiTheme="majorHAnsi" w:cstheme="majorHAnsi"/>
        </w:rPr>
      </w:pPr>
    </w:p>
    <w:p w14:paraId="32973E96" w14:textId="6F48D023" w:rsidR="005E5C8C" w:rsidRDefault="005E5C8C" w:rsidP="003F2B3C">
      <w:pPr>
        <w:jc w:val="both"/>
        <w:rPr>
          <w:rFonts w:asciiTheme="majorHAnsi" w:hAnsiTheme="majorHAnsi" w:cstheme="majorHAnsi"/>
        </w:rPr>
      </w:pPr>
    </w:p>
    <w:p w14:paraId="5765D223" w14:textId="783B79A1" w:rsidR="005E5C8C" w:rsidRDefault="005E5C8C" w:rsidP="003F2B3C">
      <w:pPr>
        <w:jc w:val="both"/>
        <w:rPr>
          <w:rFonts w:asciiTheme="majorHAnsi" w:hAnsiTheme="majorHAnsi" w:cstheme="majorHAnsi"/>
        </w:rPr>
      </w:pPr>
    </w:p>
    <w:p w14:paraId="1CB60B6E" w14:textId="0EE12AD8" w:rsidR="005E5C8C" w:rsidRDefault="005E5C8C" w:rsidP="003F2B3C">
      <w:pPr>
        <w:jc w:val="both"/>
        <w:rPr>
          <w:rFonts w:asciiTheme="majorHAnsi" w:hAnsiTheme="majorHAnsi" w:cstheme="majorHAnsi"/>
        </w:rPr>
      </w:pPr>
    </w:p>
    <w:p w14:paraId="6F355690" w14:textId="6C46D80F" w:rsidR="005E5C8C" w:rsidRDefault="005E5C8C" w:rsidP="003F2B3C">
      <w:pPr>
        <w:jc w:val="both"/>
        <w:rPr>
          <w:rFonts w:asciiTheme="majorHAnsi" w:hAnsiTheme="majorHAnsi" w:cstheme="majorHAnsi"/>
        </w:rPr>
      </w:pPr>
    </w:p>
    <w:p w14:paraId="74DB9A20" w14:textId="5FEAF00B" w:rsidR="005E5C8C" w:rsidRDefault="005E5C8C" w:rsidP="003F2B3C">
      <w:pPr>
        <w:jc w:val="both"/>
        <w:rPr>
          <w:rFonts w:asciiTheme="majorHAnsi" w:hAnsiTheme="majorHAnsi" w:cstheme="majorHAnsi"/>
        </w:rPr>
      </w:pPr>
    </w:p>
    <w:p w14:paraId="5307CD35" w14:textId="7B5A5703" w:rsidR="00862007" w:rsidRDefault="00862007" w:rsidP="003F2B3C">
      <w:pPr>
        <w:jc w:val="both"/>
        <w:rPr>
          <w:rFonts w:asciiTheme="majorHAnsi" w:hAnsiTheme="majorHAnsi" w:cstheme="majorHAnsi"/>
        </w:rPr>
      </w:pPr>
    </w:p>
    <w:p w14:paraId="53C9108A" w14:textId="638C611C" w:rsidR="00862007" w:rsidRDefault="00862007" w:rsidP="003F2B3C">
      <w:pPr>
        <w:jc w:val="both"/>
        <w:rPr>
          <w:rFonts w:asciiTheme="majorHAnsi" w:hAnsiTheme="majorHAnsi" w:cstheme="majorHAnsi"/>
        </w:rPr>
      </w:pPr>
    </w:p>
    <w:p w14:paraId="1B766D5B" w14:textId="294DEB0A" w:rsidR="00862007" w:rsidRDefault="00862007" w:rsidP="003F2B3C">
      <w:pPr>
        <w:jc w:val="both"/>
        <w:rPr>
          <w:rFonts w:asciiTheme="majorHAnsi" w:hAnsiTheme="majorHAnsi" w:cstheme="majorHAnsi"/>
        </w:rPr>
      </w:pPr>
    </w:p>
    <w:p w14:paraId="2D3EB434" w14:textId="335013A1" w:rsidR="00862007" w:rsidRDefault="00862007" w:rsidP="003F2B3C">
      <w:pPr>
        <w:jc w:val="both"/>
        <w:rPr>
          <w:rFonts w:asciiTheme="majorHAnsi" w:hAnsiTheme="majorHAnsi" w:cstheme="majorHAnsi"/>
        </w:rPr>
      </w:pPr>
    </w:p>
    <w:p w14:paraId="220DD6FD" w14:textId="1BEEAF4E" w:rsidR="00862007" w:rsidRDefault="00862007" w:rsidP="003F2B3C">
      <w:pPr>
        <w:jc w:val="both"/>
        <w:rPr>
          <w:rFonts w:asciiTheme="majorHAnsi" w:hAnsiTheme="majorHAnsi" w:cstheme="majorHAnsi"/>
        </w:rPr>
      </w:pPr>
    </w:p>
    <w:p w14:paraId="2EC811CA" w14:textId="54CD3F0C" w:rsidR="00862007" w:rsidRDefault="00862007" w:rsidP="003F2B3C">
      <w:pPr>
        <w:jc w:val="both"/>
        <w:rPr>
          <w:rFonts w:asciiTheme="majorHAnsi" w:hAnsiTheme="majorHAnsi" w:cstheme="majorHAnsi"/>
        </w:rPr>
      </w:pPr>
    </w:p>
    <w:p w14:paraId="60F88A3F" w14:textId="47097D67" w:rsidR="00862007" w:rsidRDefault="00862007" w:rsidP="003F2B3C">
      <w:pPr>
        <w:jc w:val="both"/>
        <w:rPr>
          <w:rFonts w:asciiTheme="majorHAnsi" w:hAnsiTheme="majorHAnsi" w:cstheme="majorHAnsi"/>
        </w:rPr>
      </w:pPr>
    </w:p>
    <w:p w14:paraId="521CC48A" w14:textId="3CDDCFF1" w:rsidR="00862007" w:rsidRDefault="00862007" w:rsidP="003F2B3C">
      <w:pPr>
        <w:jc w:val="both"/>
        <w:rPr>
          <w:rFonts w:asciiTheme="majorHAnsi" w:hAnsiTheme="majorHAnsi" w:cstheme="majorHAnsi"/>
        </w:rPr>
      </w:pPr>
    </w:p>
    <w:p w14:paraId="247F2359" w14:textId="223D59E3" w:rsidR="00862007" w:rsidRDefault="00862007" w:rsidP="003F2B3C">
      <w:pPr>
        <w:jc w:val="both"/>
        <w:rPr>
          <w:rFonts w:asciiTheme="majorHAnsi" w:hAnsiTheme="majorHAnsi" w:cstheme="majorHAnsi"/>
        </w:rPr>
      </w:pPr>
    </w:p>
    <w:p w14:paraId="26AE24D8" w14:textId="77777777" w:rsidR="00862007" w:rsidRDefault="00862007" w:rsidP="003F2B3C">
      <w:pPr>
        <w:jc w:val="both"/>
        <w:rPr>
          <w:rFonts w:asciiTheme="majorHAnsi" w:hAnsiTheme="majorHAnsi" w:cstheme="majorHAnsi"/>
        </w:rPr>
      </w:pPr>
    </w:p>
    <w:p w14:paraId="5D2AF105" w14:textId="536D23BB" w:rsidR="005E5C8C" w:rsidRDefault="005E5C8C" w:rsidP="003F2B3C">
      <w:pPr>
        <w:jc w:val="both"/>
        <w:rPr>
          <w:rFonts w:asciiTheme="majorHAnsi" w:hAnsiTheme="majorHAnsi" w:cstheme="majorHAnsi"/>
        </w:rPr>
      </w:pPr>
    </w:p>
    <w:p w14:paraId="1D00B1C0" w14:textId="3EAFCD0B" w:rsidR="005E5C8C" w:rsidRDefault="005E5C8C" w:rsidP="003F2B3C">
      <w:pPr>
        <w:jc w:val="both"/>
        <w:rPr>
          <w:rFonts w:asciiTheme="majorHAnsi" w:hAnsiTheme="majorHAnsi" w:cstheme="majorHAnsi"/>
        </w:rPr>
      </w:pPr>
    </w:p>
    <w:p w14:paraId="6610E82E" w14:textId="5A5DD851" w:rsidR="005E5C8C" w:rsidRPr="007A2E5B" w:rsidRDefault="005E5C8C" w:rsidP="005E5C8C">
      <w:pPr>
        <w:spacing w:line="360" w:lineRule="auto"/>
        <w:jc w:val="right"/>
        <w:rPr>
          <w:b/>
          <w:bCs/>
          <w:sz w:val="20"/>
          <w:szCs w:val="20"/>
        </w:rPr>
      </w:pPr>
      <w:r w:rsidRPr="007A2E5B">
        <w:rPr>
          <w:b/>
          <w:bCs/>
          <w:sz w:val="20"/>
          <w:szCs w:val="20"/>
        </w:rPr>
        <w:lastRenderedPageBreak/>
        <w:t>Załącznik Nr  6 do</w:t>
      </w:r>
      <w:r w:rsidR="00825E04" w:rsidRPr="007A2E5B">
        <w:rPr>
          <w:b/>
          <w:bCs/>
          <w:sz w:val="20"/>
          <w:szCs w:val="20"/>
        </w:rPr>
        <w:t xml:space="preserve"> umowy</w:t>
      </w:r>
    </w:p>
    <w:p w14:paraId="0F929F95" w14:textId="77777777" w:rsidR="00CD57E6" w:rsidRDefault="00CD57E6" w:rsidP="00CD57E6">
      <w:pPr>
        <w:spacing w:line="360" w:lineRule="auto"/>
        <w:rPr>
          <w:sz w:val="20"/>
          <w:szCs w:val="20"/>
          <w:u w:val="single"/>
        </w:rPr>
      </w:pPr>
      <w:r>
        <w:rPr>
          <w:b/>
          <w:sz w:val="20"/>
          <w:szCs w:val="20"/>
        </w:rPr>
        <w:t>PROTOKÓŁ REKLAMACJI   z dnia ................................</w:t>
      </w:r>
    </w:p>
    <w:p w14:paraId="0700C73D" w14:textId="77777777" w:rsidR="00CD57E6" w:rsidRDefault="00CD57E6" w:rsidP="00CD57E6">
      <w:pPr>
        <w:spacing w:line="360" w:lineRule="auto"/>
        <w:rPr>
          <w:sz w:val="20"/>
          <w:szCs w:val="20"/>
        </w:rPr>
      </w:pPr>
      <w:r>
        <w:rPr>
          <w:sz w:val="20"/>
          <w:szCs w:val="20"/>
          <w:u w:val="single"/>
        </w:rPr>
        <w:t>Podstawa reklamacji</w:t>
      </w:r>
      <w:r>
        <w:rPr>
          <w:sz w:val="20"/>
          <w:szCs w:val="20"/>
        </w:rPr>
        <w:t xml:space="preserve"> : umowa nr .................................... ………  z dnia ...............................</w:t>
      </w:r>
    </w:p>
    <w:p w14:paraId="43E813CD" w14:textId="77777777" w:rsidR="00CD57E6" w:rsidRDefault="00CD57E6" w:rsidP="00CD57E6">
      <w:pPr>
        <w:spacing w:line="360" w:lineRule="auto"/>
        <w:rPr>
          <w:sz w:val="20"/>
          <w:szCs w:val="20"/>
        </w:rPr>
      </w:pPr>
    </w:p>
    <w:p w14:paraId="394C727E" w14:textId="77777777" w:rsidR="00CD57E6" w:rsidRDefault="00CD57E6" w:rsidP="00CD57E6">
      <w:pPr>
        <w:spacing w:line="360" w:lineRule="auto"/>
        <w:rPr>
          <w:sz w:val="16"/>
          <w:szCs w:val="16"/>
        </w:rPr>
      </w:pPr>
      <w:r>
        <w:rPr>
          <w:sz w:val="20"/>
          <w:szCs w:val="20"/>
        </w:rPr>
        <w:t xml:space="preserve"> ….......................................................................   </w:t>
      </w:r>
    </w:p>
    <w:p w14:paraId="44D12F81" w14:textId="77777777" w:rsidR="00CD57E6" w:rsidRDefault="00CD57E6" w:rsidP="00CD57E6">
      <w:pPr>
        <w:spacing w:line="360" w:lineRule="auto"/>
        <w:rPr>
          <w:b/>
          <w:sz w:val="20"/>
          <w:szCs w:val="20"/>
        </w:rPr>
      </w:pPr>
      <w:r>
        <w:rPr>
          <w:sz w:val="16"/>
          <w:szCs w:val="16"/>
        </w:rPr>
        <w:t xml:space="preserve">      data, imię i nazwisko pracownika Zamawiającego     </w:t>
      </w:r>
      <w:r>
        <w:rPr>
          <w:sz w:val="20"/>
          <w:szCs w:val="20"/>
        </w:rPr>
        <w:tab/>
      </w:r>
      <w:r>
        <w:rPr>
          <w:sz w:val="20"/>
          <w:szCs w:val="20"/>
        </w:rPr>
        <w:tab/>
      </w:r>
      <w:r>
        <w:rPr>
          <w:sz w:val="20"/>
          <w:szCs w:val="20"/>
        </w:rPr>
        <w:tab/>
      </w:r>
      <w:r>
        <w:rPr>
          <w:sz w:val="20"/>
          <w:szCs w:val="20"/>
        </w:rPr>
        <w:tab/>
        <w:t xml:space="preserve">                    </w:t>
      </w:r>
    </w:p>
    <w:p w14:paraId="643C5BAE" w14:textId="0CD17A3A" w:rsidR="006A1473" w:rsidRPr="00285556" w:rsidRDefault="00CD57E6" w:rsidP="00285556">
      <w:pPr>
        <w:pStyle w:val="Akapitzlist"/>
        <w:numPr>
          <w:ilvl w:val="6"/>
          <w:numId w:val="93"/>
        </w:numPr>
        <w:spacing w:line="360" w:lineRule="auto"/>
        <w:ind w:left="142" w:hanging="284"/>
        <w:rPr>
          <w:b/>
          <w:sz w:val="20"/>
          <w:szCs w:val="20"/>
        </w:rPr>
      </w:pPr>
      <w:r w:rsidRPr="00285556">
        <w:rPr>
          <w:b/>
          <w:sz w:val="20"/>
          <w:szCs w:val="20"/>
        </w:rPr>
        <w:t xml:space="preserve">Odsyła do Wykonawcy asortyment, na który wnosi uwagi do wykonanej usługi. </w:t>
      </w:r>
    </w:p>
    <w:p w14:paraId="444197B6" w14:textId="2485114D" w:rsidR="00CD57E6" w:rsidRDefault="00CD57E6" w:rsidP="00CD57E6">
      <w:pPr>
        <w:spacing w:line="360" w:lineRule="auto"/>
        <w:rPr>
          <w:sz w:val="20"/>
          <w:szCs w:val="20"/>
        </w:rPr>
      </w:pPr>
      <w:r>
        <w:rPr>
          <w:b/>
          <w:sz w:val="20"/>
          <w:szCs w:val="20"/>
        </w:rPr>
        <w:t>Otrzymany asortyment (po wykonaniu usługi prania, dezynfekcji i naprawie) jest :</w:t>
      </w:r>
    </w:p>
    <w:p w14:paraId="2365FA6F" w14:textId="77777777" w:rsidR="00CD57E6" w:rsidRDefault="00CD57E6" w:rsidP="00CD57E6">
      <w:pPr>
        <w:pStyle w:val="Akapitzlist"/>
        <w:numPr>
          <w:ilvl w:val="0"/>
          <w:numId w:val="132"/>
        </w:numPr>
        <w:tabs>
          <w:tab w:val="clear" w:pos="360"/>
          <w:tab w:val="num" w:pos="0"/>
        </w:tabs>
        <w:suppressAutoHyphens/>
        <w:spacing w:line="360" w:lineRule="auto"/>
        <w:ind w:left="720"/>
        <w:contextualSpacing w:val="0"/>
        <w:rPr>
          <w:sz w:val="20"/>
          <w:szCs w:val="20"/>
        </w:rPr>
      </w:pPr>
      <w:r>
        <w:rPr>
          <w:sz w:val="20"/>
          <w:szCs w:val="20"/>
        </w:rPr>
        <w:t>nie doprana,</w:t>
      </w:r>
    </w:p>
    <w:p w14:paraId="1A453B95" w14:textId="77777777" w:rsidR="00CD57E6" w:rsidRDefault="00CD57E6" w:rsidP="00CD57E6">
      <w:pPr>
        <w:pStyle w:val="Akapitzlist"/>
        <w:numPr>
          <w:ilvl w:val="0"/>
          <w:numId w:val="132"/>
        </w:numPr>
        <w:tabs>
          <w:tab w:val="clear" w:pos="360"/>
          <w:tab w:val="num" w:pos="0"/>
        </w:tabs>
        <w:suppressAutoHyphens/>
        <w:spacing w:line="360" w:lineRule="auto"/>
        <w:ind w:left="720"/>
        <w:contextualSpacing w:val="0"/>
        <w:rPr>
          <w:sz w:val="20"/>
          <w:szCs w:val="20"/>
        </w:rPr>
      </w:pPr>
      <w:r>
        <w:rPr>
          <w:sz w:val="20"/>
          <w:szCs w:val="20"/>
        </w:rPr>
        <w:t xml:space="preserve">przebarwiona, </w:t>
      </w:r>
    </w:p>
    <w:p w14:paraId="6D0B9300" w14:textId="77777777" w:rsidR="00CD57E6" w:rsidRDefault="00CD57E6" w:rsidP="00CD57E6">
      <w:pPr>
        <w:pStyle w:val="Akapitzlist"/>
        <w:numPr>
          <w:ilvl w:val="0"/>
          <w:numId w:val="132"/>
        </w:numPr>
        <w:tabs>
          <w:tab w:val="clear" w:pos="360"/>
          <w:tab w:val="num" w:pos="0"/>
        </w:tabs>
        <w:suppressAutoHyphens/>
        <w:spacing w:line="360" w:lineRule="auto"/>
        <w:ind w:left="720"/>
        <w:contextualSpacing w:val="0"/>
        <w:rPr>
          <w:sz w:val="20"/>
          <w:szCs w:val="20"/>
        </w:rPr>
      </w:pPr>
      <w:r>
        <w:rPr>
          <w:sz w:val="20"/>
          <w:szCs w:val="20"/>
        </w:rPr>
        <w:t xml:space="preserve">poplamiona, </w:t>
      </w:r>
    </w:p>
    <w:p w14:paraId="701358F7" w14:textId="77777777" w:rsidR="00CD57E6" w:rsidRDefault="00CD57E6" w:rsidP="00CD57E6">
      <w:pPr>
        <w:pStyle w:val="Akapitzlist"/>
        <w:numPr>
          <w:ilvl w:val="0"/>
          <w:numId w:val="132"/>
        </w:numPr>
        <w:tabs>
          <w:tab w:val="clear" w:pos="360"/>
          <w:tab w:val="num" w:pos="0"/>
        </w:tabs>
        <w:suppressAutoHyphens/>
        <w:spacing w:line="360" w:lineRule="auto"/>
        <w:ind w:left="720"/>
        <w:contextualSpacing w:val="0"/>
        <w:rPr>
          <w:sz w:val="20"/>
          <w:szCs w:val="20"/>
        </w:rPr>
      </w:pPr>
      <w:r>
        <w:rPr>
          <w:sz w:val="20"/>
          <w:szCs w:val="20"/>
        </w:rPr>
        <w:t>uszkodzona ………………………….</w:t>
      </w:r>
    </w:p>
    <w:p w14:paraId="3148E036" w14:textId="77777777" w:rsidR="00CD57E6" w:rsidRDefault="00CD57E6" w:rsidP="00CD57E6">
      <w:pPr>
        <w:pStyle w:val="Akapitzlist"/>
        <w:numPr>
          <w:ilvl w:val="0"/>
          <w:numId w:val="132"/>
        </w:numPr>
        <w:tabs>
          <w:tab w:val="clear" w:pos="360"/>
          <w:tab w:val="num" w:pos="0"/>
        </w:tabs>
        <w:suppressAutoHyphens/>
        <w:spacing w:line="360" w:lineRule="auto"/>
        <w:ind w:left="720"/>
        <w:contextualSpacing w:val="0"/>
        <w:rPr>
          <w:sz w:val="20"/>
          <w:szCs w:val="20"/>
        </w:rPr>
      </w:pPr>
      <w:r>
        <w:rPr>
          <w:sz w:val="20"/>
          <w:szCs w:val="20"/>
        </w:rPr>
        <w:t>nie naprawiona …………………….</w:t>
      </w:r>
    </w:p>
    <w:p w14:paraId="53CE416C" w14:textId="77777777" w:rsidR="00CD57E6" w:rsidRDefault="00CD57E6" w:rsidP="00CD57E6">
      <w:pPr>
        <w:pStyle w:val="Akapitzlist"/>
        <w:numPr>
          <w:ilvl w:val="0"/>
          <w:numId w:val="132"/>
        </w:numPr>
        <w:tabs>
          <w:tab w:val="clear" w:pos="360"/>
          <w:tab w:val="num" w:pos="0"/>
        </w:tabs>
        <w:suppressAutoHyphens/>
        <w:spacing w:line="360" w:lineRule="auto"/>
        <w:ind w:left="720"/>
        <w:contextualSpacing w:val="0"/>
        <w:rPr>
          <w:sz w:val="20"/>
          <w:szCs w:val="20"/>
        </w:rPr>
      </w:pPr>
      <w:r>
        <w:rPr>
          <w:sz w:val="20"/>
          <w:szCs w:val="20"/>
        </w:rPr>
        <w:t>pognieciona</w:t>
      </w:r>
    </w:p>
    <w:p w14:paraId="2AB0A2DA" w14:textId="77777777" w:rsidR="00CD57E6" w:rsidRDefault="00CD57E6" w:rsidP="00CD57E6">
      <w:pPr>
        <w:pStyle w:val="Akapitzlist"/>
        <w:numPr>
          <w:ilvl w:val="0"/>
          <w:numId w:val="132"/>
        </w:numPr>
        <w:tabs>
          <w:tab w:val="clear" w:pos="360"/>
          <w:tab w:val="num" w:pos="0"/>
        </w:tabs>
        <w:suppressAutoHyphens/>
        <w:spacing w:line="360" w:lineRule="auto"/>
        <w:ind w:left="720"/>
        <w:contextualSpacing w:val="0"/>
        <w:rPr>
          <w:sz w:val="20"/>
          <w:szCs w:val="20"/>
        </w:rPr>
      </w:pPr>
      <w:r>
        <w:rPr>
          <w:sz w:val="20"/>
          <w:szCs w:val="20"/>
        </w:rPr>
        <w:t>inne…………………………………</w:t>
      </w:r>
    </w:p>
    <w:p w14:paraId="55645E22" w14:textId="77777777" w:rsidR="00CD57E6" w:rsidRDefault="00CD57E6" w:rsidP="00CD57E6">
      <w:pPr>
        <w:pStyle w:val="Akapitzlist"/>
        <w:spacing w:line="360" w:lineRule="auto"/>
        <w:ind w:left="0"/>
        <w:rPr>
          <w:b/>
          <w:sz w:val="20"/>
          <w:szCs w:val="20"/>
        </w:rPr>
      </w:pPr>
      <w:r>
        <w:rPr>
          <w:sz w:val="20"/>
          <w:szCs w:val="20"/>
        </w:rPr>
        <w:t>*właściwe zakreślić</w:t>
      </w:r>
    </w:p>
    <w:p w14:paraId="067C2F7F" w14:textId="77777777" w:rsidR="00CD57E6" w:rsidRDefault="00CD57E6" w:rsidP="00285556">
      <w:pPr>
        <w:spacing w:line="240" w:lineRule="auto"/>
        <w:rPr>
          <w:sz w:val="20"/>
          <w:szCs w:val="20"/>
        </w:rPr>
      </w:pPr>
      <w:r>
        <w:rPr>
          <w:b/>
          <w:sz w:val="20"/>
          <w:szCs w:val="20"/>
        </w:rPr>
        <w:t xml:space="preserve">  w ilościach jak niżej :</w:t>
      </w:r>
    </w:p>
    <w:p w14:paraId="6536D940" w14:textId="77777777" w:rsidR="00CD57E6" w:rsidRDefault="00CD57E6" w:rsidP="00285556">
      <w:pPr>
        <w:spacing w:line="240" w:lineRule="auto"/>
        <w:rPr>
          <w:sz w:val="20"/>
          <w:szCs w:val="20"/>
        </w:rPr>
      </w:pPr>
      <w:r>
        <w:rPr>
          <w:sz w:val="20"/>
          <w:szCs w:val="20"/>
        </w:rPr>
        <w:tab/>
      </w:r>
      <w:r>
        <w:rPr>
          <w:sz w:val="20"/>
          <w:szCs w:val="20"/>
        </w:rPr>
        <w:tab/>
        <w:t>*..............................................................         w ilości   szt. ..................</w:t>
      </w:r>
    </w:p>
    <w:p w14:paraId="04395C59" w14:textId="77777777" w:rsidR="00CD57E6" w:rsidRDefault="00CD57E6" w:rsidP="00285556">
      <w:pPr>
        <w:spacing w:line="240" w:lineRule="auto"/>
        <w:ind w:left="1788" w:firstLine="336"/>
        <w:rPr>
          <w:sz w:val="20"/>
          <w:szCs w:val="20"/>
        </w:rPr>
      </w:pPr>
    </w:p>
    <w:p w14:paraId="27986B9F" w14:textId="77777777" w:rsidR="00CD57E6" w:rsidRDefault="00CD57E6" w:rsidP="00285556">
      <w:pPr>
        <w:spacing w:line="240" w:lineRule="auto"/>
        <w:ind w:left="708" w:firstLine="708"/>
        <w:rPr>
          <w:sz w:val="20"/>
          <w:szCs w:val="20"/>
        </w:rPr>
      </w:pPr>
      <w:r>
        <w:rPr>
          <w:sz w:val="20"/>
          <w:szCs w:val="20"/>
        </w:rPr>
        <w:t>*............................................................           w ilości  szt. ...................</w:t>
      </w:r>
    </w:p>
    <w:p w14:paraId="1D656976" w14:textId="77777777" w:rsidR="00CD57E6" w:rsidRDefault="00CD57E6" w:rsidP="00285556">
      <w:pPr>
        <w:spacing w:line="240" w:lineRule="auto"/>
        <w:ind w:left="1452"/>
        <w:rPr>
          <w:sz w:val="20"/>
          <w:szCs w:val="20"/>
        </w:rPr>
      </w:pPr>
    </w:p>
    <w:p w14:paraId="568B9E45" w14:textId="77777777" w:rsidR="00CD57E6" w:rsidRDefault="00CD57E6" w:rsidP="00285556">
      <w:pPr>
        <w:spacing w:line="240" w:lineRule="auto"/>
        <w:ind w:left="1416"/>
        <w:rPr>
          <w:sz w:val="20"/>
          <w:szCs w:val="20"/>
        </w:rPr>
      </w:pPr>
      <w:r>
        <w:rPr>
          <w:sz w:val="20"/>
          <w:szCs w:val="20"/>
        </w:rPr>
        <w:t>*...........................................................            w ilości  szt. ...................</w:t>
      </w:r>
    </w:p>
    <w:p w14:paraId="4543A511" w14:textId="77777777" w:rsidR="00CD57E6" w:rsidRDefault="00CD57E6" w:rsidP="00285556">
      <w:pPr>
        <w:spacing w:line="240" w:lineRule="auto"/>
        <w:ind w:left="1416"/>
        <w:rPr>
          <w:sz w:val="20"/>
          <w:szCs w:val="20"/>
        </w:rPr>
      </w:pPr>
    </w:p>
    <w:p w14:paraId="4F205B83" w14:textId="5932758A" w:rsidR="00CD57E6" w:rsidRDefault="00CD57E6" w:rsidP="00285556">
      <w:pPr>
        <w:spacing w:line="240" w:lineRule="auto"/>
        <w:ind w:left="708" w:firstLine="708"/>
        <w:rPr>
          <w:sz w:val="20"/>
          <w:szCs w:val="20"/>
        </w:rPr>
      </w:pPr>
      <w:r>
        <w:rPr>
          <w:sz w:val="20"/>
          <w:szCs w:val="20"/>
        </w:rPr>
        <w:t xml:space="preserve">*……………………………….........            </w:t>
      </w:r>
      <w:r w:rsidR="004367A1">
        <w:rPr>
          <w:sz w:val="20"/>
          <w:szCs w:val="20"/>
        </w:rPr>
        <w:t xml:space="preserve">     </w:t>
      </w:r>
      <w:r>
        <w:rPr>
          <w:sz w:val="20"/>
          <w:szCs w:val="20"/>
        </w:rPr>
        <w:t xml:space="preserve">  w ilości  szt. ....................</w:t>
      </w:r>
    </w:p>
    <w:p w14:paraId="27637E5E" w14:textId="77777777" w:rsidR="00CD57E6" w:rsidRDefault="00CD57E6" w:rsidP="00285556">
      <w:pPr>
        <w:spacing w:line="240" w:lineRule="auto"/>
        <w:rPr>
          <w:sz w:val="20"/>
          <w:szCs w:val="20"/>
        </w:rPr>
      </w:pPr>
    </w:p>
    <w:p w14:paraId="2EF3A475" w14:textId="75F48A0B" w:rsidR="00CD57E6" w:rsidRDefault="00CD57E6" w:rsidP="006A1473">
      <w:pPr>
        <w:spacing w:line="240" w:lineRule="auto"/>
        <w:ind w:left="1416"/>
        <w:rPr>
          <w:sz w:val="20"/>
          <w:szCs w:val="20"/>
        </w:rPr>
      </w:pPr>
      <w:r>
        <w:rPr>
          <w:sz w:val="20"/>
          <w:szCs w:val="20"/>
        </w:rPr>
        <w:t>* .......................................................               w ilości  szt. ....................</w:t>
      </w:r>
    </w:p>
    <w:p w14:paraId="4160B46B" w14:textId="77777777" w:rsidR="006A1473" w:rsidRDefault="006A1473" w:rsidP="00285556">
      <w:pPr>
        <w:spacing w:line="240" w:lineRule="auto"/>
        <w:ind w:left="1416"/>
        <w:rPr>
          <w:sz w:val="20"/>
          <w:szCs w:val="20"/>
        </w:rPr>
      </w:pPr>
    </w:p>
    <w:p w14:paraId="5190929D" w14:textId="77777777" w:rsidR="006A1473" w:rsidRDefault="006A1473" w:rsidP="00285556">
      <w:pPr>
        <w:spacing w:line="240" w:lineRule="auto"/>
        <w:ind w:left="708" w:firstLine="708"/>
        <w:rPr>
          <w:sz w:val="20"/>
          <w:szCs w:val="20"/>
        </w:rPr>
      </w:pPr>
      <w:r>
        <w:rPr>
          <w:sz w:val="20"/>
          <w:szCs w:val="20"/>
        </w:rPr>
        <w:t>*……………………………….........                   w ilości  szt. ....................</w:t>
      </w:r>
    </w:p>
    <w:p w14:paraId="3255664E" w14:textId="77777777" w:rsidR="006A1473" w:rsidRDefault="006A1473" w:rsidP="00285556">
      <w:pPr>
        <w:spacing w:line="240" w:lineRule="auto"/>
        <w:rPr>
          <w:sz w:val="20"/>
          <w:szCs w:val="20"/>
        </w:rPr>
      </w:pPr>
    </w:p>
    <w:p w14:paraId="11428CF0" w14:textId="77777777" w:rsidR="006A1473" w:rsidRDefault="006A1473" w:rsidP="00285556">
      <w:pPr>
        <w:spacing w:line="240" w:lineRule="auto"/>
        <w:ind w:left="1416"/>
        <w:rPr>
          <w:sz w:val="20"/>
          <w:szCs w:val="20"/>
        </w:rPr>
      </w:pPr>
      <w:r>
        <w:rPr>
          <w:sz w:val="20"/>
          <w:szCs w:val="20"/>
        </w:rPr>
        <w:t>* .......................................................               w ilości  szt. ....................</w:t>
      </w:r>
    </w:p>
    <w:p w14:paraId="41F5DD91" w14:textId="77777777" w:rsidR="006A1473" w:rsidRDefault="006A1473" w:rsidP="00285556">
      <w:pPr>
        <w:spacing w:line="240" w:lineRule="auto"/>
        <w:ind w:left="1416"/>
        <w:rPr>
          <w:sz w:val="20"/>
          <w:szCs w:val="20"/>
        </w:rPr>
      </w:pPr>
    </w:p>
    <w:p w14:paraId="53F8DAD8" w14:textId="77777777" w:rsidR="00CD57E6" w:rsidRDefault="00CD57E6" w:rsidP="00CD57E6">
      <w:pPr>
        <w:ind w:left="1416"/>
        <w:rPr>
          <w:sz w:val="20"/>
          <w:szCs w:val="20"/>
        </w:rPr>
      </w:pPr>
    </w:p>
    <w:p w14:paraId="2660EFA4" w14:textId="70D2A65C" w:rsidR="006A1473" w:rsidRDefault="006A1473" w:rsidP="006A1473">
      <w:pPr>
        <w:rPr>
          <w:b/>
          <w:bCs/>
          <w:sz w:val="20"/>
          <w:szCs w:val="20"/>
        </w:rPr>
      </w:pPr>
      <w:r w:rsidRPr="00285556">
        <w:rPr>
          <w:b/>
          <w:bCs/>
          <w:sz w:val="20"/>
          <w:szCs w:val="20"/>
        </w:rPr>
        <w:t xml:space="preserve">2. Inne uwagi </w:t>
      </w:r>
      <w:r>
        <w:rPr>
          <w:b/>
          <w:bCs/>
          <w:sz w:val="20"/>
          <w:szCs w:val="20"/>
        </w:rPr>
        <w:t>do wykonanej usługi:</w:t>
      </w:r>
    </w:p>
    <w:p w14:paraId="0E50A9A7" w14:textId="71DFA24F" w:rsidR="006A1473" w:rsidRDefault="006A1473" w:rsidP="006A1473">
      <w:pPr>
        <w:rPr>
          <w:b/>
          <w:bCs/>
          <w:sz w:val="20"/>
          <w:szCs w:val="20"/>
        </w:rPr>
      </w:pPr>
      <w:r>
        <w:rPr>
          <w:b/>
          <w:bCs/>
          <w:sz w:val="20"/>
          <w:szCs w:val="20"/>
        </w:rPr>
        <w:t>.................................................................</w:t>
      </w:r>
    </w:p>
    <w:p w14:paraId="2B62AC68" w14:textId="64344EC3" w:rsidR="006A1473" w:rsidRPr="00285556" w:rsidRDefault="006A1473" w:rsidP="00285556">
      <w:pPr>
        <w:rPr>
          <w:b/>
          <w:bCs/>
          <w:sz w:val="20"/>
          <w:szCs w:val="20"/>
        </w:rPr>
      </w:pPr>
      <w:r>
        <w:rPr>
          <w:b/>
          <w:bCs/>
          <w:sz w:val="20"/>
          <w:szCs w:val="20"/>
        </w:rPr>
        <w:t>................................................................</w:t>
      </w:r>
    </w:p>
    <w:p w14:paraId="101E1433" w14:textId="77777777" w:rsidR="00CD57E6" w:rsidRDefault="00CD57E6" w:rsidP="00CD57E6">
      <w:pPr>
        <w:ind w:left="1788" w:firstLine="336"/>
        <w:rPr>
          <w:sz w:val="20"/>
          <w:szCs w:val="20"/>
        </w:rPr>
      </w:pPr>
    </w:p>
    <w:p w14:paraId="6CF999AE" w14:textId="77777777" w:rsidR="00CD57E6" w:rsidRDefault="00CD57E6" w:rsidP="00CD57E6">
      <w:pPr>
        <w:spacing w:line="360" w:lineRule="auto"/>
        <w:rPr>
          <w:sz w:val="20"/>
          <w:szCs w:val="20"/>
          <w:u w:val="single"/>
        </w:rPr>
      </w:pPr>
      <w:r>
        <w:rPr>
          <w:sz w:val="20"/>
          <w:szCs w:val="20"/>
        </w:rPr>
        <w:t>W związku z powyższym, przekazujemy w/w asortyment jako zwrot do ponownego prania/ ponownych napraw, bez dodatkowego obciążania Szpitala kosztami.</w:t>
      </w:r>
    </w:p>
    <w:p w14:paraId="3E89880B" w14:textId="77777777" w:rsidR="00CD57E6" w:rsidRDefault="00CD57E6" w:rsidP="00CD57E6">
      <w:pPr>
        <w:spacing w:line="360" w:lineRule="auto"/>
        <w:rPr>
          <w:sz w:val="20"/>
          <w:szCs w:val="20"/>
        </w:rPr>
      </w:pPr>
      <w:r>
        <w:rPr>
          <w:sz w:val="20"/>
          <w:szCs w:val="20"/>
          <w:u w:val="single"/>
        </w:rPr>
        <w:t>Dodatkowe uwagi :</w:t>
      </w:r>
    </w:p>
    <w:p w14:paraId="3D34F420" w14:textId="77777777" w:rsidR="00CD57E6" w:rsidRDefault="00CD57E6" w:rsidP="00CD57E6">
      <w:pPr>
        <w:spacing w:line="360" w:lineRule="auto"/>
        <w:rPr>
          <w:sz w:val="20"/>
          <w:szCs w:val="20"/>
        </w:rPr>
      </w:pPr>
      <w:r>
        <w:rPr>
          <w:sz w:val="20"/>
          <w:szCs w:val="20"/>
        </w:rPr>
        <w:t>Po wykonaniu reklamacji, w terminie ustalonym umową, Pralnia zobowiązana jest dostarczyć Szpitalowi pełnowartościowy asortyment.</w:t>
      </w:r>
    </w:p>
    <w:p w14:paraId="3F4D67F7" w14:textId="5C4517B3" w:rsidR="00CD57E6" w:rsidRDefault="00CD57E6" w:rsidP="00CD57E6">
      <w:pPr>
        <w:spacing w:line="360" w:lineRule="auto"/>
        <w:rPr>
          <w:sz w:val="16"/>
          <w:szCs w:val="16"/>
        </w:rPr>
      </w:pPr>
      <w:r>
        <w:rPr>
          <w:sz w:val="20"/>
          <w:szCs w:val="20"/>
        </w:rPr>
        <w:t xml:space="preserve">             </w:t>
      </w:r>
      <w:r>
        <w:rPr>
          <w:sz w:val="20"/>
          <w:szCs w:val="20"/>
        </w:rPr>
        <w:tab/>
      </w:r>
      <w:r>
        <w:rPr>
          <w:sz w:val="20"/>
          <w:szCs w:val="20"/>
        </w:rPr>
        <w:tab/>
        <w:t xml:space="preserve">                             </w:t>
      </w:r>
    </w:p>
    <w:p w14:paraId="179A5409" w14:textId="61AB06AA" w:rsidR="00CD57E6" w:rsidRDefault="00CD57E6" w:rsidP="00CD57E6">
      <w:pPr>
        <w:spacing w:line="360" w:lineRule="auto"/>
        <w:rPr>
          <w:sz w:val="20"/>
          <w:szCs w:val="20"/>
        </w:rPr>
      </w:pPr>
      <w:r>
        <w:rPr>
          <w:sz w:val="20"/>
          <w:szCs w:val="20"/>
        </w:rPr>
        <w:t>Potwierdzam odbiór w/wym. asortymentu</w:t>
      </w:r>
      <w:r>
        <w:rPr>
          <w:sz w:val="20"/>
          <w:szCs w:val="20"/>
        </w:rPr>
        <w:tab/>
      </w:r>
      <w:r>
        <w:rPr>
          <w:sz w:val="20"/>
          <w:szCs w:val="20"/>
        </w:rPr>
        <w:tab/>
        <w:t>Potwierdzam odbiór w/wym. asortymentu</w:t>
      </w:r>
    </w:p>
    <w:p w14:paraId="1696A6ED" w14:textId="77777777" w:rsidR="00CD57E6" w:rsidRDefault="00CD57E6" w:rsidP="00CD57E6">
      <w:pPr>
        <w:spacing w:line="360" w:lineRule="auto"/>
        <w:rPr>
          <w:sz w:val="20"/>
          <w:szCs w:val="20"/>
        </w:rPr>
      </w:pPr>
      <w:r>
        <w:rPr>
          <w:sz w:val="20"/>
          <w:szCs w:val="20"/>
        </w:rPr>
        <w:t>do reklamacji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 wykonaniu usługi:</w:t>
      </w:r>
      <w:r>
        <w:rPr>
          <w:sz w:val="20"/>
          <w:szCs w:val="20"/>
        </w:rPr>
        <w:tab/>
      </w:r>
    </w:p>
    <w:p w14:paraId="2C8E9AC8" w14:textId="77777777" w:rsidR="00CD57E6" w:rsidRDefault="00CD57E6" w:rsidP="00CD57E6">
      <w:pPr>
        <w:spacing w:line="360" w:lineRule="auto"/>
        <w:rPr>
          <w:sz w:val="20"/>
          <w:szCs w:val="20"/>
        </w:rPr>
      </w:pPr>
    </w:p>
    <w:p w14:paraId="26C7CD8A" w14:textId="43B33146" w:rsidR="003F2B3C" w:rsidRPr="00BC5235" w:rsidRDefault="00CD57E6" w:rsidP="00C54857">
      <w:pPr>
        <w:spacing w:line="271" w:lineRule="auto"/>
        <w:rPr>
          <w:rFonts w:asciiTheme="majorHAnsi" w:hAnsiTheme="majorHAnsi" w:cstheme="majorHAnsi"/>
        </w:rPr>
      </w:pPr>
      <w:r>
        <w:rPr>
          <w:sz w:val="20"/>
          <w:szCs w:val="20"/>
        </w:rPr>
        <w:t>..........................................................</w:t>
      </w:r>
      <w:r>
        <w:rPr>
          <w:sz w:val="20"/>
          <w:szCs w:val="20"/>
        </w:rPr>
        <w:tab/>
      </w:r>
      <w:r>
        <w:rPr>
          <w:sz w:val="20"/>
          <w:szCs w:val="20"/>
        </w:rPr>
        <w:tab/>
      </w:r>
      <w:r>
        <w:rPr>
          <w:sz w:val="20"/>
          <w:szCs w:val="20"/>
        </w:rPr>
        <w:tab/>
        <w:t>............................................................</w:t>
      </w:r>
    </w:p>
    <w:p w14:paraId="531DECC4" w14:textId="2ACA37C3" w:rsidR="003F2B3C" w:rsidRPr="00BC5235" w:rsidRDefault="003F2B3C" w:rsidP="00AB1463">
      <w:pPr>
        <w:rPr>
          <w:rFonts w:asciiTheme="majorHAnsi" w:hAnsiTheme="majorHAnsi" w:cstheme="majorHAnsi"/>
          <w:b/>
          <w:bCs/>
          <w:i/>
        </w:rPr>
        <w:sectPr w:rsidR="003F2B3C" w:rsidRPr="00BC5235" w:rsidSect="009246D1">
          <w:headerReference w:type="default" r:id="rId35"/>
          <w:footerReference w:type="default" r:id="rId36"/>
          <w:footerReference w:type="first" r:id="rId37"/>
          <w:pgSz w:w="11906" w:h="16838"/>
          <w:pgMar w:top="1417" w:right="1417" w:bottom="1417" w:left="1417" w:header="708" w:footer="708" w:gutter="0"/>
          <w:cols w:space="708"/>
        </w:sectPr>
      </w:pPr>
    </w:p>
    <w:p w14:paraId="1BD7805F" w14:textId="22A94A4A" w:rsidR="003F2B3C" w:rsidRPr="00BC5235" w:rsidRDefault="00850C94" w:rsidP="00850C94">
      <w:pPr>
        <w:pStyle w:val="Standard"/>
        <w:ind w:left="10800"/>
        <w:rPr>
          <w:rFonts w:asciiTheme="majorHAnsi" w:hAnsiTheme="majorHAnsi" w:cstheme="majorHAnsi"/>
          <w:b/>
        </w:rPr>
      </w:pPr>
      <w:r w:rsidRPr="00BC5235">
        <w:rPr>
          <w:rFonts w:asciiTheme="majorHAnsi" w:hAnsiTheme="majorHAnsi" w:cstheme="majorHAnsi"/>
          <w:b/>
        </w:rPr>
        <w:lastRenderedPageBreak/>
        <w:t>Załącznik nr 2a do SWZ</w:t>
      </w:r>
    </w:p>
    <w:p w14:paraId="35648FD5" w14:textId="77777777" w:rsidR="003F2B3C" w:rsidRPr="00BC5235" w:rsidRDefault="003F2B3C" w:rsidP="003F2B3C">
      <w:pPr>
        <w:pStyle w:val="Standard"/>
        <w:rPr>
          <w:rFonts w:asciiTheme="majorHAnsi" w:hAnsiTheme="majorHAnsi" w:cstheme="majorHAnsi"/>
          <w:b/>
        </w:rPr>
      </w:pPr>
    </w:p>
    <w:p w14:paraId="6DEEB79E" w14:textId="6F7F4566" w:rsidR="003F2B3C" w:rsidRPr="00BC5235" w:rsidRDefault="007142D9" w:rsidP="003F2B3C">
      <w:pPr>
        <w:pStyle w:val="Standard"/>
        <w:rPr>
          <w:rFonts w:asciiTheme="majorHAnsi" w:hAnsiTheme="majorHAnsi" w:cstheme="majorHAnsi"/>
          <w:b/>
        </w:rPr>
      </w:pPr>
      <w:r w:rsidRPr="00BC5235">
        <w:rPr>
          <w:rFonts w:asciiTheme="majorHAnsi" w:hAnsiTheme="majorHAnsi" w:cstheme="majorHAnsi"/>
          <w:b/>
        </w:rPr>
        <w:t xml:space="preserve">Część </w:t>
      </w:r>
      <w:r w:rsidR="003F2B3C" w:rsidRPr="00BC5235">
        <w:rPr>
          <w:rFonts w:asciiTheme="majorHAnsi" w:hAnsiTheme="majorHAnsi" w:cstheme="majorHAnsi"/>
          <w:b/>
        </w:rPr>
        <w:t>nr 1</w:t>
      </w:r>
    </w:p>
    <w:p w14:paraId="7A070F0C" w14:textId="77777777" w:rsidR="003F2B3C" w:rsidRPr="00BC5235" w:rsidRDefault="003F2B3C" w:rsidP="003F2B3C">
      <w:pPr>
        <w:pStyle w:val="Standard"/>
        <w:jc w:val="center"/>
        <w:rPr>
          <w:rFonts w:asciiTheme="majorHAnsi" w:hAnsiTheme="majorHAnsi" w:cstheme="majorHAnsi"/>
          <w:b/>
        </w:rPr>
      </w:pPr>
    </w:p>
    <w:p w14:paraId="7BD939DD" w14:textId="77777777" w:rsidR="003F2B3C" w:rsidRPr="00BC5235" w:rsidRDefault="003F2B3C" w:rsidP="003F2B3C">
      <w:pPr>
        <w:pStyle w:val="Standard"/>
        <w:jc w:val="center"/>
        <w:rPr>
          <w:rFonts w:asciiTheme="majorHAnsi" w:hAnsiTheme="majorHAnsi" w:cstheme="majorHAnsi"/>
          <w:b/>
        </w:rPr>
      </w:pPr>
      <w:r w:rsidRPr="00BC5235">
        <w:rPr>
          <w:rFonts w:asciiTheme="majorHAnsi" w:hAnsiTheme="majorHAnsi" w:cstheme="majorHAnsi"/>
          <w:b/>
        </w:rPr>
        <w:t>Formularz  cenowy</w:t>
      </w:r>
    </w:p>
    <w:p w14:paraId="578DD2E3" w14:textId="77777777" w:rsidR="003F2B3C" w:rsidRPr="00BC5235" w:rsidRDefault="003F2B3C" w:rsidP="003F2B3C">
      <w:pPr>
        <w:pStyle w:val="Standard"/>
        <w:jc w:val="center"/>
        <w:rPr>
          <w:rFonts w:asciiTheme="majorHAnsi" w:hAnsiTheme="majorHAnsi" w:cstheme="majorHAnsi"/>
          <w:b/>
        </w:rPr>
      </w:pPr>
    </w:p>
    <w:tbl>
      <w:tblPr>
        <w:tblW w:w="15560" w:type="dxa"/>
        <w:jc w:val="center"/>
        <w:tblLayout w:type="fixed"/>
        <w:tblCellMar>
          <w:left w:w="10" w:type="dxa"/>
          <w:right w:w="10" w:type="dxa"/>
        </w:tblCellMar>
        <w:tblLook w:val="0000" w:firstRow="0" w:lastRow="0" w:firstColumn="0" w:lastColumn="0" w:noHBand="0" w:noVBand="0"/>
      </w:tblPr>
      <w:tblGrid>
        <w:gridCol w:w="956"/>
        <w:gridCol w:w="4110"/>
        <w:gridCol w:w="1557"/>
        <w:gridCol w:w="1844"/>
        <w:gridCol w:w="1256"/>
        <w:gridCol w:w="1945"/>
        <w:gridCol w:w="1945"/>
        <w:gridCol w:w="1947"/>
      </w:tblGrid>
      <w:tr w:rsidR="00BC5235" w:rsidRPr="00BC5235" w14:paraId="678EC189" w14:textId="77777777" w:rsidTr="001F144B">
        <w:trPr>
          <w:trHeight w:val="1265"/>
          <w:jc w:val="center"/>
        </w:trPr>
        <w:tc>
          <w:tcPr>
            <w:tcW w:w="956"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76E03530"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LP.</w:t>
            </w:r>
          </w:p>
        </w:tc>
        <w:tc>
          <w:tcPr>
            <w:tcW w:w="4110"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126573C4"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Przedmiot zamówienia</w:t>
            </w:r>
          </w:p>
        </w:tc>
        <w:tc>
          <w:tcPr>
            <w:tcW w:w="1557"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5916ED75"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Cena  netto</w:t>
            </w:r>
          </w:p>
          <w:p w14:paraId="5FA097BD"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za 1 kg</w:t>
            </w:r>
          </w:p>
        </w:tc>
        <w:tc>
          <w:tcPr>
            <w:tcW w:w="1844"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2EEA1FA1"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Liczba jednostek przewidywana do realizacji           (24 m-ce)</w:t>
            </w:r>
          </w:p>
        </w:tc>
        <w:tc>
          <w:tcPr>
            <w:tcW w:w="1256"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66CC2187" w14:textId="77777777" w:rsidR="003F2B3C" w:rsidRPr="00BC5235" w:rsidRDefault="003F2B3C" w:rsidP="001F144B">
            <w:pPr>
              <w:pStyle w:val="Standard"/>
              <w:ind w:right="-1"/>
              <w:jc w:val="center"/>
              <w:rPr>
                <w:rFonts w:asciiTheme="majorHAnsi" w:hAnsiTheme="majorHAnsi" w:cstheme="majorHAnsi"/>
                <w:bCs/>
                <w:sz w:val="22"/>
                <w:szCs w:val="22"/>
              </w:rPr>
            </w:pPr>
            <w:r w:rsidRPr="00BC5235">
              <w:rPr>
                <w:rFonts w:asciiTheme="majorHAnsi" w:hAnsiTheme="majorHAnsi" w:cstheme="majorHAnsi"/>
                <w:bCs/>
                <w:sz w:val="22"/>
                <w:szCs w:val="22"/>
              </w:rPr>
              <w:t>Wartość netto</w:t>
            </w:r>
          </w:p>
          <w:p w14:paraId="402F212B" w14:textId="77777777" w:rsidR="003F2B3C" w:rsidRPr="00BC5235" w:rsidRDefault="003F2B3C" w:rsidP="001F144B">
            <w:pPr>
              <w:pStyle w:val="Standard"/>
              <w:ind w:right="-1"/>
              <w:jc w:val="center"/>
              <w:rPr>
                <w:rFonts w:asciiTheme="majorHAnsi" w:hAnsiTheme="majorHAnsi" w:cstheme="majorHAnsi"/>
                <w:bCs/>
                <w:sz w:val="22"/>
                <w:szCs w:val="22"/>
              </w:rPr>
            </w:pPr>
            <w:r w:rsidRPr="00BC5235">
              <w:rPr>
                <w:rFonts w:asciiTheme="majorHAnsi" w:hAnsiTheme="majorHAnsi" w:cstheme="majorHAnsi"/>
                <w:bCs/>
                <w:sz w:val="22"/>
                <w:szCs w:val="22"/>
              </w:rPr>
              <w:t>w PLN</w:t>
            </w:r>
          </w:p>
          <w:p w14:paraId="6B184263" w14:textId="77777777" w:rsidR="003F2B3C" w:rsidRPr="00BC5235" w:rsidRDefault="003F2B3C" w:rsidP="001F144B">
            <w:pPr>
              <w:pStyle w:val="Standard"/>
              <w:ind w:right="-1"/>
              <w:jc w:val="center"/>
              <w:rPr>
                <w:rFonts w:asciiTheme="majorHAnsi" w:hAnsiTheme="majorHAnsi" w:cstheme="majorHAnsi"/>
                <w:bCs/>
                <w:szCs w:val="22"/>
              </w:rPr>
            </w:pPr>
          </w:p>
          <w:p w14:paraId="1CB7D304" w14:textId="77777777" w:rsidR="003F2B3C" w:rsidRPr="00BC5235" w:rsidRDefault="003F2B3C" w:rsidP="001F144B">
            <w:pPr>
              <w:pStyle w:val="Standard"/>
              <w:ind w:right="-1"/>
              <w:jc w:val="center"/>
              <w:rPr>
                <w:rFonts w:asciiTheme="majorHAnsi" w:hAnsiTheme="majorHAnsi" w:cstheme="majorHAnsi"/>
                <w:bCs/>
                <w:sz w:val="22"/>
                <w:szCs w:val="22"/>
              </w:rPr>
            </w:pPr>
            <w:r w:rsidRPr="00BC5235">
              <w:rPr>
                <w:rFonts w:asciiTheme="majorHAnsi" w:hAnsiTheme="majorHAnsi" w:cstheme="majorHAnsi"/>
                <w:bCs/>
                <w:sz w:val="22"/>
                <w:szCs w:val="22"/>
              </w:rPr>
              <w:t>(poz. 3 x 4)</w:t>
            </w:r>
          </w:p>
        </w:tc>
        <w:tc>
          <w:tcPr>
            <w:tcW w:w="1945"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53270E74" w14:textId="77777777" w:rsidR="003F2B3C" w:rsidRPr="00BC5235" w:rsidRDefault="003F2B3C" w:rsidP="001F144B">
            <w:pPr>
              <w:pStyle w:val="Standard"/>
              <w:ind w:right="-1"/>
              <w:jc w:val="center"/>
              <w:rPr>
                <w:rFonts w:asciiTheme="majorHAnsi" w:hAnsiTheme="majorHAnsi" w:cstheme="majorHAnsi"/>
                <w:bCs/>
                <w:sz w:val="22"/>
                <w:szCs w:val="22"/>
              </w:rPr>
            </w:pPr>
            <w:r w:rsidRPr="00BC5235">
              <w:rPr>
                <w:rFonts w:asciiTheme="majorHAnsi" w:hAnsiTheme="majorHAnsi" w:cstheme="majorHAnsi"/>
                <w:bCs/>
                <w:sz w:val="22"/>
                <w:szCs w:val="22"/>
              </w:rPr>
              <w:t>Wartość podatku VAT</w:t>
            </w:r>
          </w:p>
        </w:tc>
        <w:tc>
          <w:tcPr>
            <w:tcW w:w="1945"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1C62555B" w14:textId="77777777" w:rsidR="003F2B3C" w:rsidRPr="00BC5235" w:rsidRDefault="003F2B3C" w:rsidP="001F144B">
            <w:pPr>
              <w:pStyle w:val="Standard"/>
              <w:ind w:right="-1"/>
              <w:jc w:val="center"/>
              <w:rPr>
                <w:rFonts w:asciiTheme="majorHAnsi" w:hAnsiTheme="majorHAnsi" w:cstheme="majorHAnsi"/>
                <w:szCs w:val="22"/>
              </w:rPr>
            </w:pPr>
          </w:p>
          <w:p w14:paraId="0371360A"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Cena  brutto za 1 kg</w:t>
            </w:r>
          </w:p>
          <w:p w14:paraId="2932D708" w14:textId="77777777" w:rsidR="003F2B3C" w:rsidRPr="00BC5235" w:rsidRDefault="003F2B3C" w:rsidP="001F144B">
            <w:pPr>
              <w:pStyle w:val="Standard"/>
              <w:ind w:right="-1"/>
              <w:jc w:val="center"/>
              <w:rPr>
                <w:rFonts w:asciiTheme="majorHAnsi" w:hAnsiTheme="majorHAnsi" w:cstheme="majorHAnsi"/>
                <w:bCs/>
                <w:sz w:val="22"/>
                <w:szCs w:val="22"/>
              </w:rPr>
            </w:pPr>
            <w:r w:rsidRPr="00BC5235">
              <w:rPr>
                <w:rFonts w:asciiTheme="majorHAnsi" w:hAnsiTheme="majorHAnsi" w:cstheme="majorHAnsi"/>
                <w:bCs/>
                <w:sz w:val="22"/>
                <w:szCs w:val="22"/>
              </w:rPr>
              <w:t>(poz. 3x stawka VAT + poz. 3)</w:t>
            </w:r>
          </w:p>
        </w:tc>
        <w:tc>
          <w:tcPr>
            <w:tcW w:w="1947"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1E7006A1" w14:textId="77777777" w:rsidR="003F2B3C" w:rsidRPr="00BC5235" w:rsidRDefault="003F2B3C" w:rsidP="001F144B">
            <w:pPr>
              <w:pStyle w:val="Standard"/>
              <w:ind w:right="-1"/>
              <w:jc w:val="center"/>
              <w:rPr>
                <w:rFonts w:asciiTheme="majorHAnsi" w:hAnsiTheme="majorHAnsi" w:cstheme="majorHAnsi"/>
                <w:bCs/>
                <w:sz w:val="22"/>
                <w:szCs w:val="22"/>
              </w:rPr>
            </w:pPr>
            <w:r w:rsidRPr="00BC5235">
              <w:rPr>
                <w:rFonts w:asciiTheme="majorHAnsi" w:hAnsiTheme="majorHAnsi" w:cstheme="majorHAnsi"/>
                <w:bCs/>
                <w:sz w:val="22"/>
                <w:szCs w:val="22"/>
              </w:rPr>
              <w:t>Wartość brutto</w:t>
            </w:r>
          </w:p>
          <w:p w14:paraId="4ABB1538" w14:textId="77777777" w:rsidR="003F2B3C" w:rsidRPr="00BC5235" w:rsidRDefault="003F2B3C" w:rsidP="001F144B">
            <w:pPr>
              <w:pStyle w:val="Standard"/>
              <w:ind w:right="-1"/>
              <w:jc w:val="center"/>
              <w:rPr>
                <w:rFonts w:asciiTheme="majorHAnsi" w:hAnsiTheme="majorHAnsi" w:cstheme="majorHAnsi"/>
                <w:bCs/>
                <w:sz w:val="22"/>
                <w:szCs w:val="22"/>
              </w:rPr>
            </w:pPr>
            <w:r w:rsidRPr="00BC5235">
              <w:rPr>
                <w:rFonts w:asciiTheme="majorHAnsi" w:hAnsiTheme="majorHAnsi" w:cstheme="majorHAnsi"/>
                <w:bCs/>
                <w:sz w:val="22"/>
                <w:szCs w:val="22"/>
              </w:rPr>
              <w:t>w  PLN</w:t>
            </w:r>
          </w:p>
          <w:p w14:paraId="0629F12B" w14:textId="77777777" w:rsidR="003F2B3C" w:rsidRPr="00BC5235" w:rsidRDefault="003F2B3C" w:rsidP="001F144B">
            <w:pPr>
              <w:pStyle w:val="Standard"/>
              <w:ind w:right="-1"/>
              <w:jc w:val="center"/>
              <w:rPr>
                <w:rFonts w:asciiTheme="majorHAnsi" w:hAnsiTheme="majorHAnsi" w:cstheme="majorHAnsi"/>
                <w:bCs/>
                <w:szCs w:val="22"/>
              </w:rPr>
            </w:pPr>
          </w:p>
          <w:p w14:paraId="1215C0B6" w14:textId="77777777" w:rsidR="003F2B3C" w:rsidRPr="00BC5235" w:rsidRDefault="003F2B3C" w:rsidP="001F144B">
            <w:pPr>
              <w:pStyle w:val="Standard"/>
              <w:ind w:right="-1"/>
              <w:jc w:val="center"/>
              <w:rPr>
                <w:rFonts w:asciiTheme="majorHAnsi" w:hAnsiTheme="majorHAnsi" w:cstheme="majorHAnsi"/>
                <w:bCs/>
                <w:sz w:val="22"/>
                <w:szCs w:val="22"/>
              </w:rPr>
            </w:pPr>
            <w:r w:rsidRPr="00BC5235">
              <w:rPr>
                <w:rFonts w:asciiTheme="majorHAnsi" w:hAnsiTheme="majorHAnsi" w:cstheme="majorHAnsi"/>
                <w:bCs/>
                <w:sz w:val="22"/>
                <w:szCs w:val="22"/>
              </w:rPr>
              <w:t>(poz. 5 + 6)</w:t>
            </w:r>
          </w:p>
        </w:tc>
      </w:tr>
      <w:tr w:rsidR="00BC5235" w:rsidRPr="00BC5235" w14:paraId="598BDE49" w14:textId="77777777" w:rsidTr="001F144B">
        <w:trPr>
          <w:trHeight w:val="373"/>
          <w:jc w:val="center"/>
        </w:trPr>
        <w:tc>
          <w:tcPr>
            <w:tcW w:w="9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AA3802E"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1</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D7955A1" w14:textId="77777777" w:rsidR="003F2B3C" w:rsidRPr="00BC5235" w:rsidRDefault="003F2B3C" w:rsidP="001F144B">
            <w:pPr>
              <w:pStyle w:val="Standard"/>
              <w:ind w:right="-1"/>
              <w:jc w:val="center"/>
              <w:rPr>
                <w:rFonts w:asciiTheme="majorHAnsi" w:hAnsiTheme="majorHAnsi" w:cstheme="majorHAnsi"/>
                <w:iCs/>
                <w:sz w:val="22"/>
                <w:szCs w:val="22"/>
              </w:rPr>
            </w:pPr>
            <w:r w:rsidRPr="00BC5235">
              <w:rPr>
                <w:rFonts w:asciiTheme="majorHAnsi" w:hAnsiTheme="majorHAnsi" w:cstheme="majorHAnsi"/>
                <w:iCs/>
                <w:sz w:val="22"/>
                <w:szCs w:val="22"/>
              </w:rPr>
              <w:t>2</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2D6D110"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3</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61F28E8"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4</w:t>
            </w:r>
          </w:p>
        </w:tc>
        <w:tc>
          <w:tcPr>
            <w:tcW w:w="1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4711ACE"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5</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21E3876"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6</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C68E8BA"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7</w:t>
            </w:r>
          </w:p>
        </w:tc>
        <w:tc>
          <w:tcPr>
            <w:tcW w:w="1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FB4E396"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8</w:t>
            </w:r>
          </w:p>
        </w:tc>
      </w:tr>
      <w:tr w:rsidR="00BC5235" w:rsidRPr="00BC5235" w14:paraId="712ACB40" w14:textId="77777777" w:rsidTr="001F144B">
        <w:trPr>
          <w:trHeight w:val="1713"/>
          <w:jc w:val="center"/>
        </w:trPr>
        <w:tc>
          <w:tcPr>
            <w:tcW w:w="9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5DB8CD4"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1</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2B699F3"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Świadczenie usług pralniczych na okres</w:t>
            </w:r>
            <w:r w:rsidRPr="00BC5235">
              <w:rPr>
                <w:rFonts w:asciiTheme="majorHAnsi" w:hAnsiTheme="majorHAnsi" w:cstheme="majorHAnsi"/>
                <w:sz w:val="22"/>
                <w:szCs w:val="22"/>
              </w:rPr>
              <w:br/>
              <w:t xml:space="preserve"> 24  m-</w:t>
            </w:r>
            <w:proofErr w:type="spellStart"/>
            <w:r w:rsidRPr="00BC5235">
              <w:rPr>
                <w:rFonts w:asciiTheme="majorHAnsi" w:hAnsiTheme="majorHAnsi" w:cstheme="majorHAnsi"/>
                <w:sz w:val="22"/>
                <w:szCs w:val="22"/>
              </w:rPr>
              <w:t>cy</w:t>
            </w:r>
            <w:proofErr w:type="spellEnd"/>
            <w:r w:rsidRPr="00BC5235">
              <w:rPr>
                <w:rFonts w:asciiTheme="majorHAnsi" w:hAnsiTheme="majorHAnsi" w:cstheme="majorHAnsi"/>
                <w:sz w:val="22"/>
                <w:szCs w:val="22"/>
              </w:rPr>
              <w:br/>
              <w:t xml:space="preserve">dla oddziałów Szpitala Nowowiejskiego zlokalizowanych </w:t>
            </w:r>
            <w:r w:rsidRPr="00BC5235">
              <w:rPr>
                <w:rFonts w:asciiTheme="majorHAnsi" w:hAnsiTheme="majorHAnsi" w:cstheme="majorHAnsi"/>
                <w:sz w:val="22"/>
                <w:szCs w:val="22"/>
              </w:rPr>
              <w:br/>
              <w:t>w Warszawie</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23CDF90" w14:textId="77777777" w:rsidR="003F2B3C" w:rsidRPr="00BC5235" w:rsidRDefault="003F2B3C" w:rsidP="001F144B">
            <w:pPr>
              <w:pStyle w:val="Standard"/>
              <w:ind w:right="-1"/>
              <w:jc w:val="center"/>
              <w:rPr>
                <w:rFonts w:asciiTheme="majorHAnsi" w:hAnsiTheme="majorHAnsi" w:cstheme="majorHAnsi"/>
                <w:sz w:val="22"/>
                <w:szCs w:val="22"/>
                <w:shd w:val="clear" w:color="auto" w:fill="FFFFFF"/>
              </w:rPr>
            </w:pPr>
            <w:r w:rsidRPr="00BC5235">
              <w:rPr>
                <w:rFonts w:asciiTheme="majorHAnsi" w:hAnsiTheme="majorHAnsi" w:cstheme="majorHAnsi"/>
                <w:sz w:val="22"/>
                <w:szCs w:val="22"/>
                <w:shd w:val="clear" w:color="auto" w:fill="FFFFFF"/>
              </w:rPr>
              <w:t>….........zł.</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4595A74" w14:textId="77777777" w:rsidR="003F2B3C" w:rsidRPr="00BC5235" w:rsidRDefault="003F2B3C" w:rsidP="001F144B">
            <w:pPr>
              <w:pStyle w:val="Standard"/>
              <w:ind w:right="-1"/>
              <w:rPr>
                <w:rFonts w:asciiTheme="majorHAnsi" w:hAnsiTheme="majorHAnsi" w:cstheme="majorHAnsi"/>
                <w:szCs w:val="22"/>
              </w:rPr>
            </w:pPr>
          </w:p>
          <w:p w14:paraId="42EFBE07" w14:textId="77777777" w:rsidR="003F2B3C" w:rsidRPr="00BC5235" w:rsidRDefault="003F2B3C" w:rsidP="001F144B">
            <w:pPr>
              <w:pStyle w:val="Standard"/>
              <w:jc w:val="center"/>
              <w:rPr>
                <w:rFonts w:asciiTheme="majorHAnsi" w:hAnsiTheme="majorHAnsi" w:cstheme="majorHAnsi"/>
                <w:sz w:val="21"/>
                <w:szCs w:val="21"/>
              </w:rPr>
            </w:pPr>
            <w:r w:rsidRPr="00BC5235">
              <w:rPr>
                <w:rFonts w:asciiTheme="majorHAnsi" w:hAnsiTheme="majorHAnsi" w:cstheme="majorHAnsi"/>
                <w:sz w:val="21"/>
                <w:szCs w:val="21"/>
              </w:rPr>
              <w:t>120.000  kg</w:t>
            </w:r>
          </w:p>
          <w:p w14:paraId="0259DAA1" w14:textId="77777777" w:rsidR="003F2B3C" w:rsidRPr="00BC5235" w:rsidRDefault="003F2B3C" w:rsidP="001F144B">
            <w:pPr>
              <w:pStyle w:val="Standard"/>
              <w:rPr>
                <w:rFonts w:asciiTheme="majorHAnsi" w:hAnsiTheme="majorHAnsi" w:cstheme="majorHAnsi"/>
                <w:sz w:val="21"/>
                <w:szCs w:val="21"/>
              </w:rPr>
            </w:pPr>
          </w:p>
        </w:tc>
        <w:tc>
          <w:tcPr>
            <w:tcW w:w="1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C24FBEC"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 zł</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1E177BC" w14:textId="77777777" w:rsidR="003F2B3C" w:rsidRPr="00BC5235" w:rsidRDefault="003F2B3C" w:rsidP="001F144B">
            <w:pPr>
              <w:pStyle w:val="Standard"/>
              <w:ind w:right="-1"/>
              <w:jc w:val="center"/>
              <w:rPr>
                <w:rFonts w:asciiTheme="majorHAnsi" w:hAnsiTheme="majorHAnsi" w:cstheme="majorHAnsi"/>
                <w:szCs w:val="22"/>
              </w:rPr>
            </w:pPr>
          </w:p>
          <w:p w14:paraId="01BB4077"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…..........zł</w:t>
            </w:r>
          </w:p>
          <w:p w14:paraId="07A4CE8E" w14:textId="77777777" w:rsidR="003F2B3C" w:rsidRPr="00BC5235" w:rsidRDefault="003F2B3C" w:rsidP="001F144B">
            <w:pPr>
              <w:pStyle w:val="Standard"/>
              <w:ind w:right="-1"/>
              <w:jc w:val="center"/>
              <w:rPr>
                <w:rFonts w:asciiTheme="majorHAnsi" w:hAnsiTheme="majorHAnsi" w:cstheme="majorHAnsi"/>
                <w:szCs w:val="22"/>
              </w:rPr>
            </w:pPr>
          </w:p>
          <w:p w14:paraId="5894CF57"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przy stawce</w:t>
            </w:r>
          </w:p>
          <w:p w14:paraId="5FE31E73" w14:textId="77777777" w:rsidR="003F2B3C" w:rsidRPr="00BC5235" w:rsidRDefault="003F2B3C" w:rsidP="001F144B">
            <w:pPr>
              <w:pStyle w:val="Standard"/>
              <w:ind w:right="-1"/>
              <w:jc w:val="center"/>
              <w:rPr>
                <w:rFonts w:asciiTheme="majorHAnsi" w:hAnsiTheme="majorHAnsi" w:cstheme="majorHAnsi"/>
                <w:szCs w:val="22"/>
              </w:rPr>
            </w:pPr>
          </w:p>
          <w:p w14:paraId="27141B3D" w14:textId="7A9FBC63" w:rsidR="003F2B3C" w:rsidRPr="00C54857" w:rsidRDefault="00AD712F" w:rsidP="001F144B">
            <w:pPr>
              <w:pStyle w:val="Standard"/>
              <w:ind w:right="-1"/>
              <w:jc w:val="center"/>
              <w:rPr>
                <w:rFonts w:asciiTheme="majorHAnsi" w:hAnsiTheme="majorHAnsi" w:cstheme="majorHAnsi"/>
                <w:b/>
                <w:bCs/>
                <w:sz w:val="22"/>
                <w:szCs w:val="22"/>
              </w:rPr>
            </w:pPr>
            <w:r w:rsidRPr="007A2E5B">
              <w:rPr>
                <w:rFonts w:asciiTheme="majorHAnsi" w:hAnsiTheme="majorHAnsi" w:cstheme="majorHAnsi"/>
                <w:b/>
                <w:bCs/>
                <w:sz w:val="22"/>
                <w:szCs w:val="22"/>
              </w:rPr>
              <w:t>……….</w:t>
            </w:r>
            <w:r w:rsidR="003F2B3C" w:rsidRPr="007A2E5B">
              <w:rPr>
                <w:rFonts w:asciiTheme="majorHAnsi" w:hAnsiTheme="majorHAnsi" w:cstheme="majorHAnsi"/>
                <w:b/>
                <w:bCs/>
                <w:sz w:val="22"/>
                <w:szCs w:val="22"/>
              </w:rPr>
              <w:t>%</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965B77F"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 zł</w:t>
            </w:r>
          </w:p>
        </w:tc>
        <w:tc>
          <w:tcPr>
            <w:tcW w:w="1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E3D4FC9" w14:textId="77777777" w:rsidR="003F2B3C" w:rsidRPr="00BC5235" w:rsidRDefault="003F2B3C" w:rsidP="001F144B">
            <w:pPr>
              <w:pStyle w:val="Standard"/>
              <w:ind w:right="-1"/>
              <w:jc w:val="center"/>
              <w:rPr>
                <w:rFonts w:asciiTheme="majorHAnsi" w:hAnsiTheme="majorHAnsi" w:cstheme="majorHAnsi"/>
                <w:b/>
                <w:sz w:val="22"/>
                <w:szCs w:val="22"/>
              </w:rPr>
            </w:pPr>
            <w:r w:rsidRPr="00BC5235">
              <w:rPr>
                <w:rFonts w:asciiTheme="majorHAnsi" w:hAnsiTheme="majorHAnsi" w:cstheme="majorHAnsi"/>
                <w:b/>
                <w:sz w:val="22"/>
                <w:szCs w:val="22"/>
              </w:rPr>
              <w:t>…....... zł</w:t>
            </w:r>
          </w:p>
        </w:tc>
      </w:tr>
    </w:tbl>
    <w:p w14:paraId="11C45269" w14:textId="77777777" w:rsidR="003F2B3C" w:rsidRPr="00BC5235" w:rsidRDefault="003F2B3C" w:rsidP="003F2B3C">
      <w:pPr>
        <w:pStyle w:val="Standard"/>
        <w:rPr>
          <w:rFonts w:asciiTheme="majorHAnsi" w:hAnsiTheme="majorHAnsi" w:cstheme="majorHAnsi"/>
          <w:b/>
        </w:rPr>
      </w:pPr>
    </w:p>
    <w:p w14:paraId="339A38DF" w14:textId="77777777" w:rsidR="003F2B3C" w:rsidRPr="00BC5235" w:rsidRDefault="003F2B3C" w:rsidP="003F2B3C">
      <w:pPr>
        <w:pStyle w:val="Standard"/>
        <w:rPr>
          <w:rFonts w:asciiTheme="majorHAnsi" w:hAnsiTheme="majorHAnsi" w:cstheme="majorHAnsi"/>
          <w:b/>
        </w:rPr>
      </w:pPr>
    </w:p>
    <w:p w14:paraId="1ABD99D4" w14:textId="77777777" w:rsidR="00A56375" w:rsidRPr="00BC5235" w:rsidRDefault="00A56375" w:rsidP="00A56375">
      <w:pPr>
        <w:spacing w:line="271" w:lineRule="auto"/>
        <w:jc w:val="both"/>
        <w:rPr>
          <w:rFonts w:asciiTheme="majorHAnsi" w:hAnsiTheme="majorHAnsi" w:cstheme="majorHAnsi"/>
          <w:b/>
          <w:bCs/>
        </w:rPr>
      </w:pPr>
    </w:p>
    <w:p w14:paraId="76C316C8" w14:textId="77777777" w:rsidR="00A56375" w:rsidRPr="00BC5235" w:rsidRDefault="00A56375" w:rsidP="00A56375">
      <w:pPr>
        <w:tabs>
          <w:tab w:val="left" w:pos="1978"/>
          <w:tab w:val="left" w:pos="3828"/>
          <w:tab w:val="center" w:pos="4677"/>
        </w:tabs>
        <w:spacing w:line="271" w:lineRule="auto"/>
        <w:jc w:val="both"/>
        <w:rPr>
          <w:rFonts w:asciiTheme="majorHAnsi" w:hAnsiTheme="majorHAnsi" w:cstheme="majorHAnsi"/>
          <w:b/>
          <w:i/>
        </w:rPr>
      </w:pPr>
      <w:r w:rsidRPr="00BC5235">
        <w:rPr>
          <w:rFonts w:asciiTheme="majorHAnsi" w:hAnsiTheme="majorHAnsi" w:cstheme="majorHAnsi"/>
          <w:b/>
          <w:i/>
        </w:rPr>
        <w:t>Dokument należy wypełnić i podpisać kwalifikowanym podpisem elektronicznym lub podpisem zaufanym lub podpisem osobistym.</w:t>
      </w:r>
    </w:p>
    <w:p w14:paraId="354DDC69" w14:textId="77777777" w:rsidR="00A56375" w:rsidRPr="00BC5235" w:rsidRDefault="00A56375" w:rsidP="00A56375">
      <w:pPr>
        <w:jc w:val="both"/>
        <w:rPr>
          <w:rFonts w:asciiTheme="majorHAnsi" w:hAnsiTheme="majorHAnsi" w:cstheme="majorHAnsi"/>
          <w:b/>
          <w:i/>
        </w:rPr>
      </w:pPr>
      <w:r w:rsidRPr="00BC5235">
        <w:rPr>
          <w:rFonts w:asciiTheme="majorHAnsi" w:hAnsiTheme="majorHAnsi" w:cstheme="majorHAnsi"/>
          <w:b/>
          <w:i/>
        </w:rPr>
        <w:t>Zamawiający zaleca zapisanie dokumentu w formacie PDF (podpis wewnętrzny) – taki sposób podpisu umożliwia szybką i prawidłową weryfikację.</w:t>
      </w:r>
    </w:p>
    <w:p w14:paraId="3E849BBA" w14:textId="77777777" w:rsidR="003F2B3C" w:rsidRPr="00BC5235" w:rsidRDefault="003F2B3C" w:rsidP="003F2B3C">
      <w:pPr>
        <w:pStyle w:val="Standard"/>
        <w:rPr>
          <w:rFonts w:asciiTheme="majorHAnsi" w:hAnsiTheme="majorHAnsi" w:cstheme="majorHAnsi"/>
          <w:b/>
        </w:rPr>
      </w:pPr>
    </w:p>
    <w:p w14:paraId="00570AD0" w14:textId="77777777" w:rsidR="003F2B3C" w:rsidRPr="00BC5235" w:rsidRDefault="003F2B3C" w:rsidP="003F2B3C">
      <w:pPr>
        <w:pStyle w:val="Standard"/>
        <w:rPr>
          <w:rFonts w:asciiTheme="majorHAnsi" w:hAnsiTheme="majorHAnsi" w:cstheme="majorHAnsi"/>
          <w:b/>
        </w:rPr>
      </w:pPr>
    </w:p>
    <w:p w14:paraId="264671AE" w14:textId="77777777" w:rsidR="003F2B3C" w:rsidRPr="00BC5235" w:rsidRDefault="003F2B3C" w:rsidP="003F2B3C">
      <w:pPr>
        <w:pStyle w:val="Standard"/>
        <w:rPr>
          <w:rFonts w:asciiTheme="majorHAnsi" w:hAnsiTheme="majorHAnsi" w:cstheme="majorHAnsi"/>
          <w:b/>
        </w:rPr>
      </w:pPr>
    </w:p>
    <w:p w14:paraId="7783E8D1" w14:textId="49EB2F8A" w:rsidR="003F2B3C" w:rsidRPr="00BC5235" w:rsidRDefault="003F2B3C" w:rsidP="003F2B3C">
      <w:pPr>
        <w:pStyle w:val="Standard"/>
        <w:ind w:left="77"/>
        <w:jc w:val="center"/>
        <w:rPr>
          <w:rFonts w:asciiTheme="majorHAnsi" w:hAnsiTheme="majorHAnsi" w:cstheme="majorHAnsi"/>
          <w:sz w:val="20"/>
        </w:rPr>
      </w:pPr>
      <w:r w:rsidRPr="00BC5235">
        <w:rPr>
          <w:rFonts w:asciiTheme="majorHAnsi" w:hAnsiTheme="majorHAnsi" w:cstheme="majorHAnsi"/>
          <w:sz w:val="20"/>
        </w:rPr>
        <w:t xml:space="preserve">                                                                                                      </w:t>
      </w:r>
    </w:p>
    <w:p w14:paraId="1A878287" w14:textId="77777777" w:rsidR="003F2B3C" w:rsidRPr="00BC5235" w:rsidRDefault="003F2B3C" w:rsidP="003F2B3C">
      <w:pPr>
        <w:pStyle w:val="Standard"/>
        <w:rPr>
          <w:rFonts w:asciiTheme="majorHAnsi" w:hAnsiTheme="majorHAnsi" w:cstheme="majorHAnsi"/>
          <w:b/>
        </w:rPr>
      </w:pPr>
    </w:p>
    <w:p w14:paraId="5BA73E65" w14:textId="77777777" w:rsidR="003F2B3C" w:rsidRPr="00BC5235" w:rsidRDefault="003F2B3C" w:rsidP="003F2B3C">
      <w:pPr>
        <w:pStyle w:val="Standard"/>
        <w:rPr>
          <w:rFonts w:asciiTheme="majorHAnsi" w:hAnsiTheme="majorHAnsi" w:cstheme="majorHAnsi"/>
          <w:b/>
        </w:rPr>
      </w:pPr>
    </w:p>
    <w:p w14:paraId="3A11A23A" w14:textId="77777777" w:rsidR="003F2B3C" w:rsidRPr="00BC5235" w:rsidRDefault="003F2B3C" w:rsidP="003F2B3C">
      <w:pPr>
        <w:pStyle w:val="Standard"/>
        <w:rPr>
          <w:rFonts w:asciiTheme="majorHAnsi" w:hAnsiTheme="majorHAnsi" w:cstheme="majorHAnsi"/>
          <w:b/>
        </w:rPr>
      </w:pPr>
    </w:p>
    <w:p w14:paraId="5189565F" w14:textId="77777777" w:rsidR="003F2B3C" w:rsidRPr="00BC5235" w:rsidRDefault="003F2B3C" w:rsidP="003F2B3C">
      <w:pPr>
        <w:pStyle w:val="Standard"/>
        <w:rPr>
          <w:rFonts w:asciiTheme="majorHAnsi" w:hAnsiTheme="majorHAnsi" w:cstheme="majorHAnsi"/>
          <w:b/>
        </w:rPr>
      </w:pPr>
    </w:p>
    <w:p w14:paraId="1CC36968" w14:textId="77777777" w:rsidR="003F2B3C" w:rsidRPr="00BC5235" w:rsidRDefault="003F2B3C" w:rsidP="003F2B3C">
      <w:pPr>
        <w:pStyle w:val="Standard"/>
        <w:rPr>
          <w:rFonts w:asciiTheme="majorHAnsi" w:hAnsiTheme="majorHAnsi" w:cstheme="majorHAnsi"/>
          <w:b/>
        </w:rPr>
      </w:pPr>
    </w:p>
    <w:p w14:paraId="0FAF8E08" w14:textId="77777777" w:rsidR="003F2B3C" w:rsidRPr="00BC5235" w:rsidRDefault="003F2B3C" w:rsidP="003F2B3C">
      <w:pPr>
        <w:pStyle w:val="Standard"/>
        <w:rPr>
          <w:rFonts w:asciiTheme="majorHAnsi" w:hAnsiTheme="majorHAnsi" w:cstheme="majorHAnsi"/>
        </w:rPr>
      </w:pPr>
    </w:p>
    <w:p w14:paraId="60AC5643" w14:textId="08F60544" w:rsidR="00AE7025" w:rsidRPr="00BC5235" w:rsidRDefault="00AE7025" w:rsidP="003F2B3C">
      <w:pPr>
        <w:spacing w:line="271" w:lineRule="auto"/>
        <w:rPr>
          <w:rFonts w:asciiTheme="majorHAnsi" w:hAnsiTheme="majorHAnsi" w:cstheme="majorHAnsi"/>
        </w:rPr>
      </w:pPr>
    </w:p>
    <w:p w14:paraId="6134B866" w14:textId="3E9311D2" w:rsidR="003F2B3C" w:rsidRPr="00BC5235" w:rsidRDefault="003F2B3C" w:rsidP="003F2B3C">
      <w:pPr>
        <w:spacing w:line="271" w:lineRule="auto"/>
        <w:rPr>
          <w:rFonts w:asciiTheme="majorHAnsi" w:hAnsiTheme="majorHAnsi" w:cstheme="majorHAnsi"/>
        </w:rPr>
      </w:pPr>
    </w:p>
    <w:p w14:paraId="7A62652C" w14:textId="70E7E45B" w:rsidR="00850C94" w:rsidRPr="00BC5235" w:rsidRDefault="00850C94" w:rsidP="00850C94">
      <w:pPr>
        <w:pStyle w:val="Standard"/>
        <w:ind w:left="10800"/>
        <w:rPr>
          <w:rFonts w:asciiTheme="majorHAnsi" w:hAnsiTheme="majorHAnsi" w:cstheme="majorHAnsi"/>
          <w:b/>
        </w:rPr>
      </w:pPr>
      <w:r w:rsidRPr="00BC5235">
        <w:rPr>
          <w:rFonts w:asciiTheme="majorHAnsi" w:hAnsiTheme="majorHAnsi" w:cstheme="majorHAnsi"/>
          <w:b/>
        </w:rPr>
        <w:t>Załącznik nr 2b do SWZ</w:t>
      </w:r>
    </w:p>
    <w:p w14:paraId="6349C766" w14:textId="76E61EA5" w:rsidR="003F2B3C" w:rsidRPr="00BC5235" w:rsidRDefault="007142D9" w:rsidP="003F2B3C">
      <w:pPr>
        <w:pStyle w:val="Standard"/>
        <w:rPr>
          <w:rFonts w:asciiTheme="majorHAnsi" w:hAnsiTheme="majorHAnsi" w:cstheme="majorHAnsi"/>
          <w:b/>
        </w:rPr>
      </w:pPr>
      <w:r w:rsidRPr="00BC5235">
        <w:rPr>
          <w:rFonts w:asciiTheme="majorHAnsi" w:hAnsiTheme="majorHAnsi" w:cstheme="majorHAnsi"/>
          <w:b/>
        </w:rPr>
        <w:t xml:space="preserve">Część </w:t>
      </w:r>
      <w:r w:rsidR="003F2B3C" w:rsidRPr="00BC5235">
        <w:rPr>
          <w:rFonts w:asciiTheme="majorHAnsi" w:hAnsiTheme="majorHAnsi" w:cstheme="majorHAnsi"/>
          <w:b/>
        </w:rPr>
        <w:t xml:space="preserve"> nr 2</w:t>
      </w:r>
    </w:p>
    <w:p w14:paraId="20737696" w14:textId="77777777" w:rsidR="003F2B3C" w:rsidRPr="00BC5235" w:rsidRDefault="003F2B3C" w:rsidP="003F2B3C">
      <w:pPr>
        <w:pStyle w:val="Standard"/>
        <w:rPr>
          <w:rFonts w:asciiTheme="majorHAnsi" w:hAnsiTheme="majorHAnsi" w:cstheme="majorHAnsi"/>
          <w:b/>
        </w:rPr>
      </w:pPr>
    </w:p>
    <w:p w14:paraId="08992CDD" w14:textId="77777777" w:rsidR="003F2B3C" w:rsidRPr="00BC5235" w:rsidRDefault="003F2B3C" w:rsidP="003F2B3C">
      <w:pPr>
        <w:pStyle w:val="Standard"/>
        <w:jc w:val="center"/>
        <w:rPr>
          <w:rFonts w:asciiTheme="majorHAnsi" w:hAnsiTheme="majorHAnsi" w:cstheme="majorHAnsi"/>
          <w:b/>
        </w:rPr>
      </w:pPr>
      <w:r w:rsidRPr="00BC5235">
        <w:rPr>
          <w:rFonts w:asciiTheme="majorHAnsi" w:hAnsiTheme="majorHAnsi" w:cstheme="majorHAnsi"/>
          <w:b/>
        </w:rPr>
        <w:t>Formularz cenowy</w:t>
      </w:r>
    </w:p>
    <w:p w14:paraId="775AE1FD" w14:textId="77777777" w:rsidR="003F2B3C" w:rsidRPr="00BC5235" w:rsidRDefault="003F2B3C" w:rsidP="003F2B3C">
      <w:pPr>
        <w:pStyle w:val="Standard"/>
        <w:jc w:val="center"/>
        <w:rPr>
          <w:rFonts w:asciiTheme="majorHAnsi" w:hAnsiTheme="majorHAnsi" w:cstheme="majorHAnsi"/>
          <w:b/>
        </w:rPr>
      </w:pPr>
    </w:p>
    <w:p w14:paraId="749CA097" w14:textId="77777777" w:rsidR="003F2B3C" w:rsidRPr="00BC5235" w:rsidRDefault="003F2B3C" w:rsidP="003F2B3C">
      <w:pPr>
        <w:pStyle w:val="Standard"/>
        <w:jc w:val="center"/>
        <w:rPr>
          <w:rFonts w:asciiTheme="majorHAnsi" w:hAnsiTheme="majorHAnsi" w:cstheme="majorHAnsi"/>
          <w:b/>
        </w:rPr>
      </w:pPr>
    </w:p>
    <w:tbl>
      <w:tblPr>
        <w:tblW w:w="15560" w:type="dxa"/>
        <w:jc w:val="center"/>
        <w:tblLayout w:type="fixed"/>
        <w:tblCellMar>
          <w:left w:w="10" w:type="dxa"/>
          <w:right w:w="10" w:type="dxa"/>
        </w:tblCellMar>
        <w:tblLook w:val="04A0" w:firstRow="1" w:lastRow="0" w:firstColumn="1" w:lastColumn="0" w:noHBand="0" w:noVBand="1"/>
      </w:tblPr>
      <w:tblGrid>
        <w:gridCol w:w="956"/>
        <w:gridCol w:w="4110"/>
        <w:gridCol w:w="1557"/>
        <w:gridCol w:w="1844"/>
        <w:gridCol w:w="1256"/>
        <w:gridCol w:w="1945"/>
        <w:gridCol w:w="1945"/>
        <w:gridCol w:w="1947"/>
      </w:tblGrid>
      <w:tr w:rsidR="00BC5235" w:rsidRPr="00BC5235" w14:paraId="77FA479B" w14:textId="77777777" w:rsidTr="001F144B">
        <w:trPr>
          <w:trHeight w:val="1265"/>
          <w:jc w:val="center"/>
        </w:trPr>
        <w:tc>
          <w:tcPr>
            <w:tcW w:w="956"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37C9C076"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LP.</w:t>
            </w:r>
          </w:p>
        </w:tc>
        <w:tc>
          <w:tcPr>
            <w:tcW w:w="4110"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51E92F3B"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Przedmiot zamówienia</w:t>
            </w:r>
          </w:p>
        </w:tc>
        <w:tc>
          <w:tcPr>
            <w:tcW w:w="1557"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79C5C565"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Cena  netto</w:t>
            </w:r>
          </w:p>
          <w:p w14:paraId="3332A12A"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za 1 kg</w:t>
            </w:r>
          </w:p>
        </w:tc>
        <w:tc>
          <w:tcPr>
            <w:tcW w:w="1844"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385D8A45"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Liczba jednostek przewidywana do realizacji</w:t>
            </w:r>
          </w:p>
          <w:p w14:paraId="778E53E0"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(24 m-ce)</w:t>
            </w:r>
          </w:p>
        </w:tc>
        <w:tc>
          <w:tcPr>
            <w:tcW w:w="1256"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2A34BE46" w14:textId="77777777" w:rsidR="003F2B3C" w:rsidRPr="00BC5235" w:rsidRDefault="003F2B3C" w:rsidP="001F144B">
            <w:pPr>
              <w:pStyle w:val="Standard"/>
              <w:ind w:right="-1"/>
              <w:jc w:val="center"/>
              <w:rPr>
                <w:rFonts w:asciiTheme="majorHAnsi" w:hAnsiTheme="majorHAnsi" w:cstheme="majorHAnsi"/>
                <w:bCs/>
                <w:sz w:val="22"/>
                <w:szCs w:val="22"/>
              </w:rPr>
            </w:pPr>
            <w:r w:rsidRPr="00BC5235">
              <w:rPr>
                <w:rFonts w:asciiTheme="majorHAnsi" w:hAnsiTheme="majorHAnsi" w:cstheme="majorHAnsi"/>
                <w:bCs/>
                <w:sz w:val="22"/>
                <w:szCs w:val="22"/>
              </w:rPr>
              <w:t>Wartość netto</w:t>
            </w:r>
          </w:p>
          <w:p w14:paraId="44744DAF" w14:textId="77777777" w:rsidR="003F2B3C" w:rsidRPr="00BC5235" w:rsidRDefault="003F2B3C" w:rsidP="001F144B">
            <w:pPr>
              <w:pStyle w:val="Standard"/>
              <w:ind w:right="-1"/>
              <w:jc w:val="center"/>
              <w:rPr>
                <w:rFonts w:asciiTheme="majorHAnsi" w:hAnsiTheme="majorHAnsi" w:cstheme="majorHAnsi"/>
                <w:bCs/>
                <w:sz w:val="22"/>
                <w:szCs w:val="22"/>
              </w:rPr>
            </w:pPr>
            <w:r w:rsidRPr="00BC5235">
              <w:rPr>
                <w:rFonts w:asciiTheme="majorHAnsi" w:hAnsiTheme="majorHAnsi" w:cstheme="majorHAnsi"/>
                <w:bCs/>
                <w:sz w:val="22"/>
                <w:szCs w:val="22"/>
              </w:rPr>
              <w:t>w PLN</w:t>
            </w:r>
          </w:p>
          <w:p w14:paraId="3CD50CA3" w14:textId="77777777" w:rsidR="003F2B3C" w:rsidRPr="00BC5235" w:rsidRDefault="003F2B3C" w:rsidP="001F144B">
            <w:pPr>
              <w:pStyle w:val="Standard"/>
              <w:ind w:right="-1"/>
              <w:jc w:val="center"/>
              <w:rPr>
                <w:rFonts w:asciiTheme="majorHAnsi" w:hAnsiTheme="majorHAnsi" w:cstheme="majorHAnsi"/>
                <w:bCs/>
                <w:szCs w:val="22"/>
              </w:rPr>
            </w:pPr>
          </w:p>
          <w:p w14:paraId="5452AFCA" w14:textId="77777777" w:rsidR="003F2B3C" w:rsidRPr="00BC5235" w:rsidRDefault="003F2B3C" w:rsidP="001F144B">
            <w:pPr>
              <w:pStyle w:val="Standard"/>
              <w:ind w:right="-1"/>
              <w:jc w:val="center"/>
              <w:rPr>
                <w:rFonts w:asciiTheme="majorHAnsi" w:hAnsiTheme="majorHAnsi" w:cstheme="majorHAnsi"/>
                <w:bCs/>
                <w:sz w:val="22"/>
                <w:szCs w:val="22"/>
              </w:rPr>
            </w:pPr>
            <w:r w:rsidRPr="00BC5235">
              <w:rPr>
                <w:rFonts w:asciiTheme="majorHAnsi" w:hAnsiTheme="majorHAnsi" w:cstheme="majorHAnsi"/>
                <w:bCs/>
                <w:sz w:val="22"/>
                <w:szCs w:val="22"/>
              </w:rPr>
              <w:t>(poz. 3 x 4)</w:t>
            </w:r>
          </w:p>
        </w:tc>
        <w:tc>
          <w:tcPr>
            <w:tcW w:w="1945"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032ECBC7" w14:textId="77777777" w:rsidR="003F2B3C" w:rsidRPr="00BC5235" w:rsidRDefault="003F2B3C" w:rsidP="001F144B">
            <w:pPr>
              <w:pStyle w:val="Standard"/>
              <w:ind w:right="-1"/>
              <w:jc w:val="center"/>
              <w:rPr>
                <w:rFonts w:asciiTheme="majorHAnsi" w:hAnsiTheme="majorHAnsi" w:cstheme="majorHAnsi"/>
                <w:bCs/>
                <w:sz w:val="22"/>
                <w:szCs w:val="22"/>
              </w:rPr>
            </w:pPr>
            <w:r w:rsidRPr="00BC5235">
              <w:rPr>
                <w:rFonts w:asciiTheme="majorHAnsi" w:hAnsiTheme="majorHAnsi" w:cstheme="majorHAnsi"/>
                <w:bCs/>
                <w:sz w:val="22"/>
                <w:szCs w:val="22"/>
              </w:rPr>
              <w:t>Wartość podatku VAT</w:t>
            </w:r>
          </w:p>
        </w:tc>
        <w:tc>
          <w:tcPr>
            <w:tcW w:w="1945"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354C3A48" w14:textId="77777777" w:rsidR="003F2B3C" w:rsidRPr="00BC5235" w:rsidRDefault="003F2B3C" w:rsidP="001F144B">
            <w:pPr>
              <w:pStyle w:val="Standard"/>
              <w:ind w:right="-1"/>
              <w:jc w:val="center"/>
              <w:rPr>
                <w:rFonts w:asciiTheme="majorHAnsi" w:hAnsiTheme="majorHAnsi" w:cstheme="majorHAnsi"/>
                <w:szCs w:val="22"/>
              </w:rPr>
            </w:pPr>
          </w:p>
          <w:p w14:paraId="48649D59"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Cena  brutto za 1 kg</w:t>
            </w:r>
          </w:p>
          <w:p w14:paraId="56F52ADC" w14:textId="77777777" w:rsidR="003F2B3C" w:rsidRPr="00BC5235" w:rsidRDefault="003F2B3C" w:rsidP="001F144B">
            <w:pPr>
              <w:pStyle w:val="Standard"/>
              <w:ind w:right="-1"/>
              <w:jc w:val="center"/>
              <w:rPr>
                <w:rFonts w:asciiTheme="majorHAnsi" w:hAnsiTheme="majorHAnsi" w:cstheme="majorHAnsi"/>
                <w:bCs/>
                <w:sz w:val="22"/>
                <w:szCs w:val="22"/>
              </w:rPr>
            </w:pPr>
            <w:r w:rsidRPr="00BC5235">
              <w:rPr>
                <w:rFonts w:asciiTheme="majorHAnsi" w:hAnsiTheme="majorHAnsi" w:cstheme="majorHAnsi"/>
                <w:bCs/>
                <w:sz w:val="22"/>
                <w:szCs w:val="22"/>
              </w:rPr>
              <w:t>(poz. 3x stawka VAT + poz. 3)</w:t>
            </w:r>
          </w:p>
        </w:tc>
        <w:tc>
          <w:tcPr>
            <w:tcW w:w="1947" w:type="dxa"/>
            <w:tcBorders>
              <w:top w:val="single" w:sz="4" w:space="0" w:color="000001"/>
              <w:left w:val="single" w:sz="4" w:space="0" w:color="000001"/>
              <w:bottom w:val="single" w:sz="4" w:space="0" w:color="000001"/>
              <w:right w:val="single" w:sz="4" w:space="0" w:color="000001"/>
            </w:tcBorders>
            <w:shd w:val="clear" w:color="auto" w:fill="CCFFFF"/>
            <w:tcMar>
              <w:top w:w="0" w:type="dxa"/>
              <w:left w:w="108" w:type="dxa"/>
              <w:bottom w:w="0" w:type="dxa"/>
              <w:right w:w="108" w:type="dxa"/>
            </w:tcMar>
            <w:vAlign w:val="center"/>
          </w:tcPr>
          <w:p w14:paraId="167A175C" w14:textId="77777777" w:rsidR="003F2B3C" w:rsidRPr="00BC5235" w:rsidRDefault="003F2B3C" w:rsidP="001F144B">
            <w:pPr>
              <w:pStyle w:val="Standard"/>
              <w:ind w:right="-1"/>
              <w:jc w:val="center"/>
              <w:rPr>
                <w:rFonts w:asciiTheme="majorHAnsi" w:hAnsiTheme="majorHAnsi" w:cstheme="majorHAnsi"/>
                <w:bCs/>
                <w:sz w:val="22"/>
                <w:szCs w:val="22"/>
              </w:rPr>
            </w:pPr>
            <w:r w:rsidRPr="00BC5235">
              <w:rPr>
                <w:rFonts w:asciiTheme="majorHAnsi" w:hAnsiTheme="majorHAnsi" w:cstheme="majorHAnsi"/>
                <w:bCs/>
                <w:sz w:val="22"/>
                <w:szCs w:val="22"/>
              </w:rPr>
              <w:t>Wartość brutto</w:t>
            </w:r>
          </w:p>
          <w:p w14:paraId="64DEEB4D" w14:textId="77777777" w:rsidR="003F2B3C" w:rsidRPr="00BC5235" w:rsidRDefault="003F2B3C" w:rsidP="001F144B">
            <w:pPr>
              <w:pStyle w:val="Standard"/>
              <w:ind w:right="-1"/>
              <w:jc w:val="center"/>
              <w:rPr>
                <w:rFonts w:asciiTheme="majorHAnsi" w:hAnsiTheme="majorHAnsi" w:cstheme="majorHAnsi"/>
                <w:bCs/>
                <w:sz w:val="22"/>
                <w:szCs w:val="22"/>
              </w:rPr>
            </w:pPr>
            <w:r w:rsidRPr="00BC5235">
              <w:rPr>
                <w:rFonts w:asciiTheme="majorHAnsi" w:hAnsiTheme="majorHAnsi" w:cstheme="majorHAnsi"/>
                <w:bCs/>
                <w:sz w:val="22"/>
                <w:szCs w:val="22"/>
              </w:rPr>
              <w:t>w  PLN</w:t>
            </w:r>
          </w:p>
          <w:p w14:paraId="56F5E2BB" w14:textId="77777777" w:rsidR="003F2B3C" w:rsidRPr="00BC5235" w:rsidRDefault="003F2B3C" w:rsidP="001F144B">
            <w:pPr>
              <w:pStyle w:val="Standard"/>
              <w:ind w:right="-1"/>
              <w:jc w:val="center"/>
              <w:rPr>
                <w:rFonts w:asciiTheme="majorHAnsi" w:hAnsiTheme="majorHAnsi" w:cstheme="majorHAnsi"/>
                <w:bCs/>
                <w:szCs w:val="22"/>
              </w:rPr>
            </w:pPr>
          </w:p>
          <w:p w14:paraId="32080025" w14:textId="77777777" w:rsidR="003F2B3C" w:rsidRPr="00BC5235" w:rsidRDefault="003F2B3C" w:rsidP="001F144B">
            <w:pPr>
              <w:pStyle w:val="Standard"/>
              <w:ind w:right="-1"/>
              <w:jc w:val="center"/>
              <w:rPr>
                <w:rFonts w:asciiTheme="majorHAnsi" w:hAnsiTheme="majorHAnsi" w:cstheme="majorHAnsi"/>
                <w:bCs/>
                <w:sz w:val="22"/>
                <w:szCs w:val="22"/>
              </w:rPr>
            </w:pPr>
            <w:r w:rsidRPr="00BC5235">
              <w:rPr>
                <w:rFonts w:asciiTheme="majorHAnsi" w:hAnsiTheme="majorHAnsi" w:cstheme="majorHAnsi"/>
                <w:bCs/>
                <w:sz w:val="22"/>
                <w:szCs w:val="22"/>
              </w:rPr>
              <w:t>(poz. 5 + 6)</w:t>
            </w:r>
          </w:p>
        </w:tc>
      </w:tr>
      <w:tr w:rsidR="00BC5235" w:rsidRPr="00BC5235" w14:paraId="5404E02D" w14:textId="77777777" w:rsidTr="001F144B">
        <w:trPr>
          <w:trHeight w:val="373"/>
          <w:jc w:val="center"/>
        </w:trPr>
        <w:tc>
          <w:tcPr>
            <w:tcW w:w="9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79A000A"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1</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A006DDA" w14:textId="77777777" w:rsidR="003F2B3C" w:rsidRPr="00BC5235" w:rsidRDefault="003F2B3C" w:rsidP="001F144B">
            <w:pPr>
              <w:pStyle w:val="Standard"/>
              <w:ind w:right="-1"/>
              <w:jc w:val="center"/>
              <w:rPr>
                <w:rFonts w:asciiTheme="majorHAnsi" w:hAnsiTheme="majorHAnsi" w:cstheme="majorHAnsi"/>
                <w:iCs/>
                <w:sz w:val="22"/>
                <w:szCs w:val="22"/>
              </w:rPr>
            </w:pPr>
            <w:r w:rsidRPr="00BC5235">
              <w:rPr>
                <w:rFonts w:asciiTheme="majorHAnsi" w:hAnsiTheme="majorHAnsi" w:cstheme="majorHAnsi"/>
                <w:iCs/>
                <w:sz w:val="22"/>
                <w:szCs w:val="22"/>
              </w:rPr>
              <w:t>2</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D832575"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3</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B40A423"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4</w:t>
            </w:r>
          </w:p>
        </w:tc>
        <w:tc>
          <w:tcPr>
            <w:tcW w:w="1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9E5BA1D"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5</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D21DDD9"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6</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748BCA7"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7</w:t>
            </w:r>
          </w:p>
        </w:tc>
        <w:tc>
          <w:tcPr>
            <w:tcW w:w="1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C7A1F05"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8</w:t>
            </w:r>
          </w:p>
        </w:tc>
      </w:tr>
      <w:tr w:rsidR="00BC5235" w:rsidRPr="00BC5235" w14:paraId="7EF05461" w14:textId="77777777" w:rsidTr="001F144B">
        <w:trPr>
          <w:trHeight w:val="1713"/>
          <w:jc w:val="center"/>
        </w:trPr>
        <w:tc>
          <w:tcPr>
            <w:tcW w:w="9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A1904A0"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1</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CD345A5"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Świadczenie usług pralniczych na okres</w:t>
            </w:r>
            <w:r w:rsidRPr="00BC5235">
              <w:rPr>
                <w:rFonts w:asciiTheme="majorHAnsi" w:hAnsiTheme="majorHAnsi" w:cstheme="majorHAnsi"/>
                <w:sz w:val="22"/>
                <w:szCs w:val="22"/>
              </w:rPr>
              <w:br/>
              <w:t xml:space="preserve"> 24 m-</w:t>
            </w:r>
            <w:proofErr w:type="spellStart"/>
            <w:r w:rsidRPr="00BC5235">
              <w:rPr>
                <w:rFonts w:asciiTheme="majorHAnsi" w:hAnsiTheme="majorHAnsi" w:cstheme="majorHAnsi"/>
                <w:sz w:val="22"/>
                <w:szCs w:val="22"/>
              </w:rPr>
              <w:t>cy</w:t>
            </w:r>
            <w:proofErr w:type="spellEnd"/>
            <w:r w:rsidRPr="00BC5235">
              <w:rPr>
                <w:rFonts w:asciiTheme="majorHAnsi" w:hAnsiTheme="majorHAnsi" w:cstheme="majorHAnsi"/>
                <w:sz w:val="22"/>
                <w:szCs w:val="22"/>
              </w:rPr>
              <w:br/>
              <w:t>dla Zakładu Opiekuńczo Leczniczego -</w:t>
            </w:r>
            <w:r w:rsidRPr="00BC5235">
              <w:rPr>
                <w:rFonts w:asciiTheme="majorHAnsi" w:hAnsiTheme="majorHAnsi" w:cstheme="majorHAnsi"/>
                <w:sz w:val="22"/>
                <w:szCs w:val="22"/>
              </w:rPr>
              <w:br/>
              <w:t>Psychiatrycznego w Rasztowie</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023846A" w14:textId="77777777" w:rsidR="003F2B3C" w:rsidRPr="00BC5235" w:rsidRDefault="003F2B3C" w:rsidP="001F144B">
            <w:pPr>
              <w:pStyle w:val="Standard"/>
              <w:ind w:right="-1"/>
              <w:jc w:val="center"/>
              <w:rPr>
                <w:rFonts w:asciiTheme="majorHAnsi" w:hAnsiTheme="majorHAnsi" w:cstheme="majorHAnsi"/>
                <w:sz w:val="22"/>
                <w:szCs w:val="22"/>
                <w:shd w:val="clear" w:color="auto" w:fill="FFFFFF"/>
              </w:rPr>
            </w:pPr>
            <w:r w:rsidRPr="00BC5235">
              <w:rPr>
                <w:rFonts w:asciiTheme="majorHAnsi" w:hAnsiTheme="majorHAnsi" w:cstheme="majorHAnsi"/>
                <w:sz w:val="22"/>
                <w:szCs w:val="22"/>
                <w:shd w:val="clear" w:color="auto" w:fill="FFFFFF"/>
              </w:rPr>
              <w:t>….........zł</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D9B9633" w14:textId="77777777" w:rsidR="003F2B3C" w:rsidRPr="00BC5235" w:rsidRDefault="003F2B3C" w:rsidP="001F144B">
            <w:pPr>
              <w:pStyle w:val="Standard"/>
              <w:ind w:right="-1"/>
              <w:rPr>
                <w:rFonts w:asciiTheme="majorHAnsi" w:hAnsiTheme="majorHAnsi" w:cstheme="majorHAnsi"/>
                <w:szCs w:val="22"/>
              </w:rPr>
            </w:pPr>
          </w:p>
          <w:p w14:paraId="24DDE524" w14:textId="77777777" w:rsidR="003F2B3C" w:rsidRPr="00BC5235" w:rsidRDefault="003F2B3C" w:rsidP="001F144B">
            <w:pPr>
              <w:pStyle w:val="Standard"/>
              <w:jc w:val="center"/>
              <w:rPr>
                <w:rFonts w:asciiTheme="majorHAnsi" w:hAnsiTheme="majorHAnsi" w:cstheme="majorHAnsi"/>
                <w:sz w:val="21"/>
                <w:szCs w:val="21"/>
              </w:rPr>
            </w:pPr>
            <w:r w:rsidRPr="00BC5235">
              <w:rPr>
                <w:rFonts w:asciiTheme="majorHAnsi" w:hAnsiTheme="majorHAnsi" w:cstheme="majorHAnsi"/>
                <w:sz w:val="21"/>
                <w:szCs w:val="21"/>
              </w:rPr>
              <w:t>66.000  kg</w:t>
            </w:r>
          </w:p>
          <w:p w14:paraId="6FAC5BE9" w14:textId="77777777" w:rsidR="003F2B3C" w:rsidRPr="00BC5235" w:rsidRDefault="003F2B3C" w:rsidP="001F144B">
            <w:pPr>
              <w:pStyle w:val="Standard"/>
              <w:rPr>
                <w:rFonts w:asciiTheme="majorHAnsi" w:hAnsiTheme="majorHAnsi" w:cstheme="majorHAnsi"/>
                <w:sz w:val="21"/>
                <w:szCs w:val="21"/>
              </w:rPr>
            </w:pPr>
          </w:p>
        </w:tc>
        <w:tc>
          <w:tcPr>
            <w:tcW w:w="1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24EDE93"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 zł</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6BD7AA7" w14:textId="77777777" w:rsidR="003F2B3C" w:rsidRPr="00BC5235" w:rsidRDefault="003F2B3C" w:rsidP="001F144B">
            <w:pPr>
              <w:pStyle w:val="Standard"/>
              <w:ind w:right="-1"/>
              <w:jc w:val="center"/>
              <w:rPr>
                <w:rFonts w:asciiTheme="majorHAnsi" w:hAnsiTheme="majorHAnsi" w:cstheme="majorHAnsi"/>
                <w:szCs w:val="22"/>
              </w:rPr>
            </w:pPr>
          </w:p>
          <w:p w14:paraId="0E173CED"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…..........zł</w:t>
            </w:r>
          </w:p>
          <w:p w14:paraId="2C8904EC" w14:textId="77777777" w:rsidR="003F2B3C" w:rsidRPr="00BC5235" w:rsidRDefault="003F2B3C" w:rsidP="001F144B">
            <w:pPr>
              <w:pStyle w:val="Standard"/>
              <w:ind w:right="-1"/>
              <w:jc w:val="center"/>
              <w:rPr>
                <w:rFonts w:asciiTheme="majorHAnsi" w:hAnsiTheme="majorHAnsi" w:cstheme="majorHAnsi"/>
                <w:szCs w:val="22"/>
              </w:rPr>
            </w:pPr>
          </w:p>
          <w:p w14:paraId="1F8EADC0"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przy stawce</w:t>
            </w:r>
          </w:p>
          <w:p w14:paraId="3FAC5453" w14:textId="77777777" w:rsidR="003F2B3C" w:rsidRPr="00BC5235" w:rsidRDefault="003F2B3C" w:rsidP="001F144B">
            <w:pPr>
              <w:pStyle w:val="Standard"/>
              <w:ind w:right="-1"/>
              <w:jc w:val="center"/>
              <w:rPr>
                <w:rFonts w:asciiTheme="majorHAnsi" w:hAnsiTheme="majorHAnsi" w:cstheme="majorHAnsi"/>
                <w:szCs w:val="22"/>
              </w:rPr>
            </w:pPr>
          </w:p>
          <w:p w14:paraId="512BC91F" w14:textId="7E1F725F" w:rsidR="003F2B3C" w:rsidRPr="00C54857" w:rsidRDefault="00AD712F" w:rsidP="001F144B">
            <w:pPr>
              <w:pStyle w:val="Standard"/>
              <w:ind w:right="-1"/>
              <w:jc w:val="center"/>
              <w:rPr>
                <w:rFonts w:asciiTheme="majorHAnsi" w:hAnsiTheme="majorHAnsi" w:cstheme="majorHAnsi"/>
                <w:b/>
                <w:bCs/>
                <w:sz w:val="22"/>
                <w:szCs w:val="22"/>
              </w:rPr>
            </w:pPr>
            <w:r w:rsidRPr="007A2E5B">
              <w:rPr>
                <w:rFonts w:asciiTheme="majorHAnsi" w:hAnsiTheme="majorHAnsi" w:cstheme="majorHAnsi"/>
                <w:b/>
                <w:bCs/>
                <w:sz w:val="22"/>
                <w:szCs w:val="22"/>
              </w:rPr>
              <w:t>…………</w:t>
            </w:r>
            <w:r w:rsidR="003F2B3C" w:rsidRPr="007A2E5B">
              <w:rPr>
                <w:rFonts w:asciiTheme="majorHAnsi" w:hAnsiTheme="majorHAnsi" w:cstheme="majorHAnsi"/>
                <w:b/>
                <w:bCs/>
                <w:sz w:val="22"/>
                <w:szCs w:val="22"/>
              </w:rPr>
              <w:t xml:space="preserve"> %</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7CF835B" w14:textId="77777777" w:rsidR="003F2B3C" w:rsidRPr="00BC5235" w:rsidRDefault="003F2B3C" w:rsidP="001F144B">
            <w:pPr>
              <w:pStyle w:val="Standard"/>
              <w:ind w:right="-1"/>
              <w:jc w:val="center"/>
              <w:rPr>
                <w:rFonts w:asciiTheme="majorHAnsi" w:hAnsiTheme="majorHAnsi" w:cstheme="majorHAnsi"/>
                <w:sz w:val="22"/>
                <w:szCs w:val="22"/>
              </w:rPr>
            </w:pPr>
            <w:r w:rsidRPr="00BC5235">
              <w:rPr>
                <w:rFonts w:asciiTheme="majorHAnsi" w:hAnsiTheme="majorHAnsi" w:cstheme="majorHAnsi"/>
                <w:sz w:val="22"/>
                <w:szCs w:val="22"/>
              </w:rPr>
              <w:t>…...... zł</w:t>
            </w:r>
          </w:p>
        </w:tc>
        <w:tc>
          <w:tcPr>
            <w:tcW w:w="19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EEEEC6A" w14:textId="77777777" w:rsidR="003F2B3C" w:rsidRPr="00BC5235" w:rsidRDefault="003F2B3C" w:rsidP="001F144B">
            <w:pPr>
              <w:pStyle w:val="Standard"/>
              <w:ind w:right="-1"/>
              <w:jc w:val="center"/>
              <w:rPr>
                <w:rFonts w:asciiTheme="majorHAnsi" w:hAnsiTheme="majorHAnsi" w:cstheme="majorHAnsi"/>
                <w:b/>
                <w:sz w:val="22"/>
                <w:szCs w:val="22"/>
              </w:rPr>
            </w:pPr>
            <w:r w:rsidRPr="00BC5235">
              <w:rPr>
                <w:rFonts w:asciiTheme="majorHAnsi" w:hAnsiTheme="majorHAnsi" w:cstheme="majorHAnsi"/>
                <w:b/>
                <w:sz w:val="22"/>
                <w:szCs w:val="22"/>
              </w:rPr>
              <w:t>…....... zł</w:t>
            </w:r>
          </w:p>
        </w:tc>
      </w:tr>
    </w:tbl>
    <w:p w14:paraId="64E1FE14" w14:textId="77777777" w:rsidR="003F2B3C" w:rsidRPr="00BC5235" w:rsidRDefault="003F2B3C" w:rsidP="003F2B3C">
      <w:pPr>
        <w:pStyle w:val="Standard"/>
        <w:jc w:val="center"/>
        <w:rPr>
          <w:rFonts w:asciiTheme="majorHAnsi" w:hAnsiTheme="majorHAnsi" w:cstheme="majorHAnsi"/>
          <w:b/>
        </w:rPr>
      </w:pPr>
    </w:p>
    <w:p w14:paraId="00D25957" w14:textId="77777777" w:rsidR="00A56375" w:rsidRPr="00BC5235" w:rsidRDefault="00A56375" w:rsidP="00A56375">
      <w:pPr>
        <w:spacing w:line="271" w:lineRule="auto"/>
        <w:jc w:val="both"/>
        <w:rPr>
          <w:rFonts w:asciiTheme="majorHAnsi" w:hAnsiTheme="majorHAnsi" w:cstheme="majorHAnsi"/>
          <w:b/>
          <w:bCs/>
        </w:rPr>
      </w:pPr>
    </w:p>
    <w:p w14:paraId="20BA1AC6" w14:textId="77777777" w:rsidR="00A56375" w:rsidRPr="00BC5235" w:rsidRDefault="00A56375" w:rsidP="00A56375">
      <w:pPr>
        <w:tabs>
          <w:tab w:val="left" w:pos="1978"/>
          <w:tab w:val="left" w:pos="3828"/>
          <w:tab w:val="center" w:pos="4677"/>
        </w:tabs>
        <w:spacing w:line="271" w:lineRule="auto"/>
        <w:jc w:val="both"/>
        <w:rPr>
          <w:rFonts w:asciiTheme="majorHAnsi" w:hAnsiTheme="majorHAnsi" w:cstheme="majorHAnsi"/>
          <w:b/>
          <w:i/>
        </w:rPr>
      </w:pPr>
      <w:r w:rsidRPr="00BC5235">
        <w:rPr>
          <w:rFonts w:asciiTheme="majorHAnsi" w:hAnsiTheme="majorHAnsi" w:cstheme="majorHAnsi"/>
          <w:b/>
          <w:i/>
        </w:rPr>
        <w:t>Dokument należy wypełnić i podpisać kwalifikowanym podpisem elektronicznym lub podpisem zaufanym lub podpisem osobistym.</w:t>
      </w:r>
    </w:p>
    <w:p w14:paraId="1EA1F24D" w14:textId="77777777" w:rsidR="00A56375" w:rsidRPr="00BC5235" w:rsidRDefault="00A56375" w:rsidP="00A56375">
      <w:pPr>
        <w:jc w:val="both"/>
        <w:rPr>
          <w:rFonts w:asciiTheme="majorHAnsi" w:hAnsiTheme="majorHAnsi" w:cstheme="majorHAnsi"/>
          <w:b/>
          <w:i/>
        </w:rPr>
      </w:pPr>
      <w:r w:rsidRPr="00BC5235">
        <w:rPr>
          <w:rFonts w:asciiTheme="majorHAnsi" w:hAnsiTheme="majorHAnsi" w:cstheme="majorHAnsi"/>
          <w:b/>
          <w:i/>
        </w:rPr>
        <w:t>Zamawiający zaleca zapisanie dokumentu w formacie PDF (podpis wewnętrzny) – taki sposób podpisu umożliwia szybką i prawidłową weryfikację.</w:t>
      </w:r>
    </w:p>
    <w:p w14:paraId="2B1F8D4B" w14:textId="77777777" w:rsidR="003F2B3C" w:rsidRPr="00BC5235" w:rsidRDefault="003F2B3C" w:rsidP="003F2B3C">
      <w:pPr>
        <w:spacing w:line="271" w:lineRule="auto"/>
        <w:rPr>
          <w:rFonts w:asciiTheme="majorHAnsi" w:hAnsiTheme="majorHAnsi" w:cstheme="majorHAnsi"/>
        </w:rPr>
      </w:pPr>
    </w:p>
    <w:sectPr w:rsidR="003F2B3C" w:rsidRPr="00BC5235">
      <w:pgSz w:w="16838" w:h="11906" w:orient="landscape"/>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D272F" w14:textId="77777777" w:rsidR="00B72B55" w:rsidRDefault="00B72B55">
      <w:pPr>
        <w:spacing w:line="240" w:lineRule="auto"/>
      </w:pPr>
      <w:r>
        <w:separator/>
      </w:r>
    </w:p>
  </w:endnote>
  <w:endnote w:type="continuationSeparator" w:id="0">
    <w:p w14:paraId="29FA8B8A" w14:textId="77777777" w:rsidR="00B72B55" w:rsidRDefault="00B72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Times New Roman'">
    <w:altName w:val="Times New Roman"/>
    <w:charset w:val="00"/>
    <w:family w:val="roman"/>
    <w:pitch w:val="variable"/>
  </w:font>
  <w:font w:name="Bookman Old Style">
    <w:panose1 w:val="020506040505050202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sig w:usb0="00000003" w:usb1="00000000" w:usb2="00000000" w:usb3="00000000" w:csb0="00000001"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ArialNarrow">
    <w:altName w:val="MS Mincho"/>
    <w:panose1 w:val="00000000000000000000"/>
    <w:charset w:val="80"/>
    <w:family w:val="auto"/>
    <w:notTrueType/>
    <w:pitch w:val="default"/>
    <w:sig w:usb0="00000000" w:usb1="08070000" w:usb2="00000010" w:usb3="00000000" w:csb0="00020000" w:csb1="00000000"/>
  </w:font>
  <w:font w:name="TimesNewRomanPSMT">
    <w:altName w:val="Arial"/>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005490"/>
      <w:docPartObj>
        <w:docPartGallery w:val="Page Numbers (Bottom of Page)"/>
        <w:docPartUnique/>
      </w:docPartObj>
    </w:sdtPr>
    <w:sdtEndPr/>
    <w:sdtContent>
      <w:p w14:paraId="41D9BFFA" w14:textId="6C32E176" w:rsidR="003441FC" w:rsidRDefault="003441FC">
        <w:pPr>
          <w:pStyle w:val="Stopka"/>
          <w:jc w:val="right"/>
        </w:pPr>
        <w:r>
          <w:fldChar w:fldCharType="begin"/>
        </w:r>
        <w:r>
          <w:instrText>PAGE   \* MERGEFORMAT</w:instrText>
        </w:r>
        <w:r>
          <w:fldChar w:fldCharType="separate"/>
        </w:r>
        <w:r>
          <w:rPr>
            <w:lang w:val="pl-PL"/>
          </w:rPr>
          <w:t>2</w:t>
        </w:r>
        <w:r>
          <w:fldChar w:fldCharType="end"/>
        </w:r>
      </w:p>
    </w:sdtContent>
  </w:sdt>
  <w:p w14:paraId="1ADD50F3" w14:textId="77777777" w:rsidR="003441FC" w:rsidRDefault="003441F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758361"/>
      <w:docPartObj>
        <w:docPartGallery w:val="Page Numbers (Bottom of Page)"/>
        <w:docPartUnique/>
      </w:docPartObj>
    </w:sdtPr>
    <w:sdtEndPr/>
    <w:sdtContent>
      <w:p w14:paraId="22D18CDE" w14:textId="4E3DCCDD" w:rsidR="003441FC" w:rsidRDefault="003441FC">
        <w:pPr>
          <w:pStyle w:val="Stopka"/>
          <w:jc w:val="right"/>
        </w:pPr>
        <w:r>
          <w:fldChar w:fldCharType="begin"/>
        </w:r>
        <w:r>
          <w:instrText>PAGE   \* MERGEFORMAT</w:instrText>
        </w:r>
        <w:r>
          <w:fldChar w:fldCharType="separate"/>
        </w:r>
        <w:r>
          <w:rPr>
            <w:lang w:val="pl-PL"/>
          </w:rPr>
          <w:t>2</w:t>
        </w:r>
        <w:r>
          <w:fldChar w:fldCharType="end"/>
        </w:r>
      </w:p>
    </w:sdtContent>
  </w:sdt>
  <w:p w14:paraId="34CFCBFE" w14:textId="77777777" w:rsidR="003441FC" w:rsidRDefault="003441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C646" w14:textId="77777777" w:rsidR="00B72B55" w:rsidRDefault="00B72B55">
      <w:pPr>
        <w:spacing w:line="240" w:lineRule="auto"/>
      </w:pPr>
      <w:r>
        <w:separator/>
      </w:r>
    </w:p>
  </w:footnote>
  <w:footnote w:type="continuationSeparator" w:id="0">
    <w:p w14:paraId="581606DF" w14:textId="77777777" w:rsidR="00B72B55" w:rsidRDefault="00B72B55">
      <w:pPr>
        <w:spacing w:line="240" w:lineRule="auto"/>
      </w:pPr>
      <w:r>
        <w:continuationSeparator/>
      </w:r>
    </w:p>
  </w:footnote>
  <w:footnote w:id="1">
    <w:p w14:paraId="7F7F654E" w14:textId="25EC80BD" w:rsidR="003441FC" w:rsidRDefault="003441FC" w:rsidP="00FE07A6">
      <w:pPr>
        <w:pStyle w:val="Tekstprzypisudolnego"/>
      </w:pPr>
      <w:r>
        <w:rPr>
          <w:rStyle w:val="Znakiprzypiswdolnych"/>
        </w:rPr>
        <w:footnoteRef/>
      </w:r>
      <w:r>
        <w:rPr>
          <w:u w:val="single"/>
        </w:rPr>
        <w:tab/>
        <w:t xml:space="preserve"> Zamawiający wymóg uzna za spełniony w przypadku gdy Wykonawca będzie realizował usługi łącznie w części nr 1 i części nr 2.</w:t>
      </w:r>
    </w:p>
  </w:footnote>
  <w:footnote w:id="2">
    <w:p w14:paraId="3303A8AF" w14:textId="77777777" w:rsidR="003441FC" w:rsidRDefault="003441FC" w:rsidP="00D31572">
      <w:pPr>
        <w:pStyle w:val="Footnote"/>
        <w:rPr>
          <w:u w:val="single"/>
        </w:rPr>
      </w:pPr>
      <w:r>
        <w:rPr>
          <w:rStyle w:val="Odwoanieprzypisudolnego"/>
        </w:rPr>
        <w:footnoteRef/>
      </w:r>
      <w:r>
        <w:rPr>
          <w:u w:val="single"/>
        </w:rPr>
        <w:t xml:space="preserve"> Zamawiający wymóg uzna za spełniony w przypadku gdy Wykonawca będzie realizował usługi łącznie w części nr 1 i części nr 2.</w:t>
      </w:r>
    </w:p>
  </w:footnote>
  <w:footnote w:id="3">
    <w:p w14:paraId="686DDFB9" w14:textId="1310FEE3" w:rsidR="003441FC" w:rsidRPr="009465BC" w:rsidRDefault="003441FC" w:rsidP="004530DF">
      <w:pPr>
        <w:pStyle w:val="Tekstpodstawowy22"/>
        <w:spacing w:before="0" w:after="0"/>
      </w:pPr>
      <w:r w:rsidRPr="00EC5C41">
        <w:rPr>
          <w:rStyle w:val="Odwoanieprzypisudolnego"/>
        </w:rPr>
        <w:footnoteRef/>
      </w:r>
      <w:r w:rsidRPr="00EC5C41">
        <w:t xml:space="preserve"> Zamówienie będzie </w:t>
      </w:r>
      <w:r w:rsidRPr="009465BC">
        <w:t xml:space="preserve">realizowane </w:t>
      </w:r>
      <w:r w:rsidRPr="00C54857">
        <w:t>przez okres 24 miesięcy od daty podpisania umowy</w:t>
      </w:r>
      <w:r w:rsidRPr="009465BC">
        <w:t xml:space="preserve"> </w:t>
      </w:r>
    </w:p>
    <w:p w14:paraId="3DF59EBB" w14:textId="1A2801EE" w:rsidR="003441FC" w:rsidRPr="004871EF" w:rsidRDefault="003441FC" w:rsidP="004530DF">
      <w:pPr>
        <w:pStyle w:val="Tekstpodstawowy22"/>
        <w:spacing w:before="0" w:after="0"/>
        <w:rPr>
          <w:bCs/>
          <w:sz w:val="24"/>
          <w:szCs w:val="24"/>
        </w:rPr>
      </w:pPr>
      <w:r w:rsidRPr="00C54857">
        <w:t xml:space="preserve">lecz nie wcześniej niż </w:t>
      </w:r>
      <w:r w:rsidRPr="009465BC">
        <w:t>od dnia 1</w:t>
      </w:r>
      <w:r>
        <w:t>2</w:t>
      </w:r>
      <w:r w:rsidRPr="009465BC">
        <w:t xml:space="preserve">.06.2021 </w:t>
      </w:r>
      <w:r>
        <w:t>r.</w:t>
      </w:r>
    </w:p>
  </w:footnote>
  <w:footnote w:id="4">
    <w:p w14:paraId="5A2CBD4F" w14:textId="189DEC6A" w:rsidR="003441FC" w:rsidRDefault="003441FC" w:rsidP="004530DF">
      <w:pPr>
        <w:pStyle w:val="Tekstprzypisudolnego"/>
      </w:pPr>
      <w:r>
        <w:rPr>
          <w:rStyle w:val="Odwoanieprzypisudolnego"/>
        </w:rPr>
        <w:footnoteRef/>
      </w:r>
      <w:r>
        <w:t xml:space="preserve"> Wykonawca w ofercie wskazuje czas wykonania usługi ekspresowej  w ramach kryterium oceny ofert.</w:t>
      </w:r>
    </w:p>
  </w:footnote>
  <w:footnote w:id="5">
    <w:p w14:paraId="707EEE70" w14:textId="77777777" w:rsidR="003441FC" w:rsidRDefault="003441FC" w:rsidP="00FE29C0">
      <w:pPr>
        <w:pStyle w:val="Tekstprzypisudolnego"/>
      </w:pPr>
      <w:r>
        <w:rPr>
          <w:rStyle w:val="Odwoanieprzypisudolnego"/>
        </w:rPr>
        <w:footnoteRef/>
      </w:r>
      <w:r>
        <w:t xml:space="preserve"> </w:t>
      </w:r>
      <w:bookmarkStart w:id="48" w:name="_Hlk65670078"/>
      <w:r w:rsidRPr="00CA5775">
        <w:t xml:space="preserve">Dane zostaną uzupełnione na podstawie oświadczenia Wykonawcy zawartego w formularzu oferty z uwagi na to że termin </w:t>
      </w:r>
      <w:r>
        <w:t>płatności</w:t>
      </w:r>
      <w:r w:rsidRPr="00CA5775">
        <w:t xml:space="preserve"> stanowi kryterium oceny ofert</w:t>
      </w:r>
    </w:p>
    <w:bookmarkEnd w:id="48"/>
    <w:p w14:paraId="01675845" w14:textId="508E3526" w:rsidR="003441FC" w:rsidRDefault="003441FC" w:rsidP="004530DF">
      <w:pPr>
        <w:pStyle w:val="Tekstprzypisudolnego"/>
      </w:pPr>
    </w:p>
  </w:footnote>
  <w:footnote w:id="6">
    <w:p w14:paraId="120054AE" w14:textId="770E3D16" w:rsidR="003441FC" w:rsidRPr="004871EF" w:rsidRDefault="003441FC" w:rsidP="004367A1">
      <w:pPr>
        <w:pStyle w:val="Tekstpodstawowy22"/>
        <w:spacing w:before="0" w:after="0"/>
        <w:rPr>
          <w:bCs/>
          <w:sz w:val="24"/>
          <w:szCs w:val="24"/>
        </w:rPr>
      </w:pPr>
      <w:r w:rsidRPr="00EC5C41">
        <w:rPr>
          <w:rStyle w:val="Odwoanieprzypisudolnego"/>
        </w:rPr>
        <w:footnoteRef/>
      </w:r>
      <w:r w:rsidRPr="00EC5C41">
        <w:t xml:space="preserve"> Zamówienie będzie </w:t>
      </w:r>
      <w:r w:rsidRPr="009465BC">
        <w:t xml:space="preserve">realizowane </w:t>
      </w:r>
      <w:r w:rsidRPr="00C54857">
        <w:t xml:space="preserve">przez okres 24 miesięcy </w:t>
      </w:r>
      <w:r w:rsidRPr="009465BC">
        <w:t>licząc od dnia 11.06.2021</w:t>
      </w:r>
      <w:r>
        <w:t xml:space="preserve"> r.</w:t>
      </w:r>
      <w:r w:rsidRPr="009465BC">
        <w:t xml:space="preserve"> </w:t>
      </w:r>
      <w:r>
        <w:t>.</w:t>
      </w:r>
    </w:p>
  </w:footnote>
  <w:footnote w:id="7">
    <w:p w14:paraId="6A5DB415" w14:textId="35A482EA" w:rsidR="003441FC" w:rsidRDefault="003441FC" w:rsidP="004530DF">
      <w:pPr>
        <w:pStyle w:val="Tekstprzypisudolnego"/>
      </w:pPr>
      <w:r>
        <w:rPr>
          <w:rStyle w:val="Odwoanieprzypisudolnego"/>
        </w:rPr>
        <w:footnoteRef/>
      </w:r>
      <w:r>
        <w:t xml:space="preserve"> Wykonawca w ofercie wskazuje czas wykonania usługi ekspresowej w ramach kryterium oceny ofert.</w:t>
      </w:r>
    </w:p>
  </w:footnote>
  <w:footnote w:id="8">
    <w:p w14:paraId="3EAE896E" w14:textId="77777777" w:rsidR="003441FC" w:rsidRDefault="003441FC" w:rsidP="004D5025">
      <w:pPr>
        <w:pStyle w:val="Tekstprzypisudolnego"/>
      </w:pPr>
      <w:r>
        <w:rPr>
          <w:rStyle w:val="Odwoanieprzypisudolnego"/>
        </w:rPr>
        <w:footnoteRef/>
      </w:r>
      <w:r>
        <w:t xml:space="preserve"> </w:t>
      </w:r>
      <w:r w:rsidRPr="00CA5775">
        <w:t xml:space="preserve">Dane zostaną uzupełnione na podstawie oświadczenia Wykonawcy zawartego w formularzu oferty z uwagi na to że termin </w:t>
      </w:r>
      <w:r>
        <w:t>płatności</w:t>
      </w:r>
      <w:r w:rsidRPr="00CA5775">
        <w:t xml:space="preserve"> stanowi kryterium oceny ofert</w:t>
      </w:r>
    </w:p>
    <w:p w14:paraId="27D28364" w14:textId="48DB14BB" w:rsidR="003441FC" w:rsidRDefault="003441FC" w:rsidP="004530DF">
      <w:pPr>
        <w:pStyle w:val="Tekstprzypisudolneg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2FAA" w14:textId="3455E5DD" w:rsidR="003441FC" w:rsidRDefault="003441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WW-Tekstpodstawowywcity3"/>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900"/>
        </w:tabs>
        <w:ind w:left="900" w:hanging="360"/>
      </w:pPr>
      <w:rPr>
        <w:rFonts w:ascii="Symbol" w:hAnsi="Symbol" w:cs="Times New Roman"/>
      </w:rPr>
    </w:lvl>
  </w:abstractNum>
  <w:abstractNum w:abstractNumId="3" w15:restartNumberingAfterBreak="0">
    <w:nsid w:val="00000004"/>
    <w:multiLevelType w:val="singleLevel"/>
    <w:tmpl w:val="00000004"/>
    <w:name w:val="WW8Num4"/>
    <w:lvl w:ilvl="0">
      <w:start w:val="16"/>
      <w:numFmt w:val="bullet"/>
      <w:lvlText w:val=""/>
      <w:lvlJc w:val="left"/>
      <w:pPr>
        <w:tabs>
          <w:tab w:val="num" w:pos="360"/>
        </w:tabs>
        <w:ind w:left="227" w:hanging="227"/>
      </w:pPr>
      <w:rPr>
        <w:rFonts w:ascii="Symbol" w:hAnsi="Symbol" w:cs="Times New Roman"/>
      </w:rPr>
    </w:lvl>
  </w:abstractNum>
  <w:abstractNum w:abstractNumId="4" w15:restartNumberingAfterBreak="0">
    <w:nsid w:val="00000007"/>
    <w:multiLevelType w:val="singleLevel"/>
    <w:tmpl w:val="00000007"/>
    <w:name w:val="WW8Num7"/>
    <w:lvl w:ilvl="0">
      <w:start w:val="1"/>
      <w:numFmt w:val="decimal"/>
      <w:lvlText w:val="%1)"/>
      <w:lvlJc w:val="left"/>
      <w:pPr>
        <w:tabs>
          <w:tab w:val="num" w:pos="1140"/>
        </w:tabs>
        <w:ind w:left="1140" w:hanging="360"/>
      </w:pPr>
      <w:rPr>
        <w:iCs/>
      </w:rPr>
    </w:lvl>
  </w:abstractNum>
  <w:abstractNum w:abstractNumId="5"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rPr>
    </w:lvl>
  </w:abstractNum>
  <w:abstractNum w:abstractNumId="6"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Times New Roman"/>
      </w:rPr>
    </w:lvl>
  </w:abstractNum>
  <w:abstractNum w:abstractNumId="7" w15:restartNumberingAfterBreak="0">
    <w:nsid w:val="0000000B"/>
    <w:multiLevelType w:val="singleLevel"/>
    <w:tmpl w:val="8A2AF8DE"/>
    <w:name w:val="WW8Num11"/>
    <w:lvl w:ilvl="0">
      <w:numFmt w:val="none"/>
      <w:lvlText w:val=""/>
      <w:lvlJc w:val="left"/>
      <w:pPr>
        <w:tabs>
          <w:tab w:val="num" w:pos="360"/>
        </w:tabs>
      </w:pPr>
    </w:lvl>
  </w:abstractNum>
  <w:abstractNum w:abstractNumId="8" w15:restartNumberingAfterBreak="0">
    <w:nsid w:val="0000000F"/>
    <w:multiLevelType w:val="multilevel"/>
    <w:tmpl w:val="8B9091B8"/>
    <w:name w:val="WW8Num15"/>
    <w:lvl w:ilvl="0">
      <w:start w:val="1"/>
      <w:numFmt w:val="bullet"/>
      <w:lvlText w:val=""/>
      <w:lvlJc w:val="left"/>
      <w:pPr>
        <w:tabs>
          <w:tab w:val="num" w:pos="900"/>
        </w:tabs>
        <w:ind w:left="900" w:hanging="360"/>
      </w:pPr>
      <w:rPr>
        <w:rFonts w:ascii="Symbol" w:hAnsi="Symbol"/>
        <w:b w:val="0"/>
        <w:color w:val="auto"/>
        <w:szCs w:val="24"/>
      </w:rPr>
    </w:lvl>
    <w:lvl w:ilvl="1">
      <w:start w:val="7"/>
      <w:numFmt w:val="decimal"/>
      <w:lvlText w:val="%2."/>
      <w:lvlJc w:val="left"/>
      <w:pPr>
        <w:tabs>
          <w:tab w:val="num" w:pos="360"/>
        </w:tabs>
        <w:ind w:left="360" w:hanging="360"/>
      </w:pPr>
      <w:rPr>
        <w:b w:val="0"/>
        <w:i w:val="0"/>
        <w:sz w:val="22"/>
        <w:szCs w:val="22"/>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b w:val="0"/>
        <w:color w:val="auto"/>
        <w:szCs w:val="24"/>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b w:val="0"/>
        <w:color w:val="auto"/>
        <w:szCs w:val="24"/>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9"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szCs w:val="24"/>
      </w:rPr>
    </w:lvl>
    <w:lvl w:ilvl="1">
      <w:start w:val="1"/>
      <w:numFmt w:val="bullet"/>
      <w:lvlText w:val=""/>
      <w:lvlJc w:val="left"/>
      <w:pPr>
        <w:tabs>
          <w:tab w:val="num" w:pos="1080"/>
        </w:tabs>
        <w:ind w:left="1080" w:hanging="360"/>
      </w:pPr>
      <w:rPr>
        <w:rFonts w:ascii="Symbol" w:hAnsi="Symbol"/>
        <w:szCs w:val="24"/>
      </w:rPr>
    </w:lvl>
    <w:lvl w:ilvl="2">
      <w:start w:val="1"/>
      <w:numFmt w:val="bullet"/>
      <w:lvlText w:val=""/>
      <w:lvlJc w:val="left"/>
      <w:pPr>
        <w:tabs>
          <w:tab w:val="num" w:pos="1440"/>
        </w:tabs>
        <w:ind w:left="1440" w:hanging="360"/>
      </w:pPr>
      <w:rPr>
        <w:rFonts w:ascii="Symbol" w:hAnsi="Symbol"/>
        <w:szCs w:val="24"/>
      </w:rPr>
    </w:lvl>
    <w:lvl w:ilvl="3">
      <w:start w:val="1"/>
      <w:numFmt w:val="bullet"/>
      <w:lvlText w:val=""/>
      <w:lvlJc w:val="left"/>
      <w:pPr>
        <w:tabs>
          <w:tab w:val="num" w:pos="1800"/>
        </w:tabs>
        <w:ind w:left="1800" w:hanging="360"/>
      </w:pPr>
      <w:rPr>
        <w:rFonts w:ascii="Symbol" w:hAnsi="Symbol"/>
        <w:szCs w:val="24"/>
      </w:rPr>
    </w:lvl>
    <w:lvl w:ilvl="4">
      <w:start w:val="1"/>
      <w:numFmt w:val="bullet"/>
      <w:lvlText w:val=""/>
      <w:lvlJc w:val="left"/>
      <w:pPr>
        <w:tabs>
          <w:tab w:val="num" w:pos="2160"/>
        </w:tabs>
        <w:ind w:left="2160" w:hanging="360"/>
      </w:pPr>
      <w:rPr>
        <w:rFonts w:ascii="Symbol" w:hAnsi="Symbol"/>
        <w:szCs w:val="24"/>
      </w:rPr>
    </w:lvl>
    <w:lvl w:ilvl="5">
      <w:start w:val="1"/>
      <w:numFmt w:val="bullet"/>
      <w:lvlText w:val=""/>
      <w:lvlJc w:val="left"/>
      <w:pPr>
        <w:tabs>
          <w:tab w:val="num" w:pos="2520"/>
        </w:tabs>
        <w:ind w:left="2520" w:hanging="360"/>
      </w:pPr>
      <w:rPr>
        <w:rFonts w:ascii="Symbol" w:hAnsi="Symbol"/>
        <w:szCs w:val="24"/>
      </w:rPr>
    </w:lvl>
    <w:lvl w:ilvl="6">
      <w:start w:val="1"/>
      <w:numFmt w:val="bullet"/>
      <w:lvlText w:val=""/>
      <w:lvlJc w:val="left"/>
      <w:pPr>
        <w:tabs>
          <w:tab w:val="num" w:pos="2880"/>
        </w:tabs>
        <w:ind w:left="2880" w:hanging="360"/>
      </w:pPr>
      <w:rPr>
        <w:rFonts w:ascii="Symbol" w:hAnsi="Symbol"/>
        <w:szCs w:val="24"/>
      </w:rPr>
    </w:lvl>
    <w:lvl w:ilvl="7">
      <w:start w:val="1"/>
      <w:numFmt w:val="bullet"/>
      <w:lvlText w:val=""/>
      <w:lvlJc w:val="left"/>
      <w:pPr>
        <w:tabs>
          <w:tab w:val="num" w:pos="3240"/>
        </w:tabs>
        <w:ind w:left="3240" w:hanging="360"/>
      </w:pPr>
      <w:rPr>
        <w:rFonts w:ascii="Symbol" w:hAnsi="Symbol"/>
        <w:szCs w:val="24"/>
      </w:rPr>
    </w:lvl>
    <w:lvl w:ilvl="8">
      <w:start w:val="1"/>
      <w:numFmt w:val="bullet"/>
      <w:lvlText w:val=""/>
      <w:lvlJc w:val="left"/>
      <w:pPr>
        <w:tabs>
          <w:tab w:val="num" w:pos="3600"/>
        </w:tabs>
        <w:ind w:left="3600" w:hanging="360"/>
      </w:pPr>
      <w:rPr>
        <w:rFonts w:ascii="Symbol" w:hAnsi="Symbol"/>
        <w:szCs w:val="24"/>
      </w:rPr>
    </w:lvl>
  </w:abstractNum>
  <w:abstractNum w:abstractNumId="10" w15:restartNumberingAfterBreak="0">
    <w:nsid w:val="00000011"/>
    <w:multiLevelType w:val="multilevel"/>
    <w:tmpl w:val="ECFAB97C"/>
    <w:name w:val="WW8Num18"/>
    <w:lvl w:ilvl="0">
      <w:start w:val="1"/>
      <w:numFmt w:val="decimal"/>
      <w:lvlText w:val="%1)"/>
      <w:lvlJc w:val="left"/>
      <w:pPr>
        <w:tabs>
          <w:tab w:val="num" w:pos="390"/>
        </w:tabs>
        <w:ind w:left="390" w:hanging="390"/>
      </w:pPr>
      <w:rPr>
        <w:rFonts w:asciiTheme="majorHAnsi" w:eastAsia="Arial" w:hAnsiTheme="majorHAnsi" w:cstheme="majorHAnsi"/>
        <w:b w:val="0"/>
        <w:bCs w:val="0"/>
        <w:i w:val="0"/>
        <w:iCs w:val="0"/>
        <w:caps w:val="0"/>
        <w:smallCaps w:val="0"/>
        <w:strike w:val="0"/>
        <w:dstrike w:val="0"/>
        <w:color w:val="000000"/>
        <w:spacing w:val="0"/>
        <w:w w:val="100"/>
        <w:position w:val="0"/>
        <w:sz w:val="22"/>
        <w:szCs w:val="22"/>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2"/>
    <w:multiLevelType w:val="multilevel"/>
    <w:tmpl w:val="6D68BBC4"/>
    <w:lvl w:ilvl="0">
      <w:start w:val="2"/>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rFonts w:asciiTheme="majorHAnsi" w:eastAsia="Times New Roman" w:hAnsiTheme="majorHAnsi" w:cstheme="majorHAnsi"/>
        <w:b w:val="0"/>
        <w:bCs/>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0000001F"/>
    <w:multiLevelType w:val="singleLevel"/>
    <w:tmpl w:val="0000001F"/>
    <w:name w:val="WW8Num19"/>
    <w:lvl w:ilvl="0">
      <w:start w:val="1"/>
      <w:numFmt w:val="decimal"/>
      <w:lvlText w:val="%1."/>
      <w:lvlJc w:val="left"/>
      <w:pPr>
        <w:tabs>
          <w:tab w:val="num" w:pos="360"/>
        </w:tabs>
        <w:ind w:left="360" w:hanging="360"/>
      </w:pPr>
      <w:rPr>
        <w:rFonts w:cs="Times New Roman"/>
      </w:rPr>
    </w:lvl>
  </w:abstractNum>
  <w:abstractNum w:abstractNumId="13" w15:restartNumberingAfterBreak="0">
    <w:nsid w:val="00000020"/>
    <w:multiLevelType w:val="multilevel"/>
    <w:tmpl w:val="FC54C2B4"/>
    <w:name w:val="WW8Num32"/>
    <w:lvl w:ilvl="0">
      <w:start w:val="1"/>
      <w:numFmt w:val="lowerLetter"/>
      <w:lvlText w:val="%1)"/>
      <w:lvlJc w:val="left"/>
      <w:pPr>
        <w:tabs>
          <w:tab w:val="num" w:pos="1070"/>
        </w:tabs>
        <w:ind w:left="1070" w:hanging="360"/>
      </w:pPr>
      <w:rPr>
        <w:rFonts w:cs="Times New Roman"/>
        <w:i w:val="0"/>
        <w:iCs/>
      </w:rPr>
    </w:lvl>
    <w:lvl w:ilvl="1">
      <w:start w:val="1"/>
      <w:numFmt w:val="bullet"/>
      <w:lvlText w:val=""/>
      <w:lvlJc w:val="left"/>
      <w:pPr>
        <w:tabs>
          <w:tab w:val="num" w:pos="1440"/>
        </w:tabs>
        <w:ind w:left="1440" w:hanging="360"/>
      </w:pPr>
      <w:rPr>
        <w:rFonts w:ascii="Symbol" w:hAnsi="Symbol" w:cs="Times New Roman" w:hint="default"/>
        <w:b w:val="0"/>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Times New Roman" w:hint="default"/>
        <w:b w:val="0"/>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Times New Roman" w:hint="default"/>
        <w:b w:val="0"/>
        <w:szCs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0137578"/>
    <w:multiLevelType w:val="multilevel"/>
    <w:tmpl w:val="B846CD1C"/>
    <w:lvl w:ilvl="0">
      <w:start w:val="1"/>
      <w:numFmt w:val="decimal"/>
      <w:lvlText w:val="%1)"/>
      <w:lvlJc w:val="left"/>
      <w:pPr>
        <w:ind w:left="786" w:hanging="360"/>
      </w:pPr>
      <w:rPr>
        <w:u w:val="none"/>
      </w:rPr>
    </w:lvl>
    <w:lvl w:ilvl="1">
      <w:start w:val="1"/>
      <w:numFmt w:val="decimal"/>
      <w:lvlText w:val="%2)"/>
      <w:lvlJc w:val="left"/>
      <w:pPr>
        <w:ind w:left="1561"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5" w15:restartNumberingAfterBreak="0">
    <w:nsid w:val="01ED7DDC"/>
    <w:multiLevelType w:val="hybridMultilevel"/>
    <w:tmpl w:val="3A60F182"/>
    <w:lvl w:ilvl="0" w:tplc="0BA4E2BA">
      <w:start w:val="1"/>
      <w:numFmt w:val="decimal"/>
      <w:lvlText w:val="%1)"/>
      <w:lvlJc w:val="left"/>
      <w:pPr>
        <w:ind w:left="720" w:hanging="360"/>
      </w:pPr>
      <w:rPr>
        <w:color w:val="auto"/>
      </w:rPr>
    </w:lvl>
    <w:lvl w:ilvl="1" w:tplc="53C40964">
      <w:start w:val="1"/>
      <w:numFmt w:val="decimal"/>
      <w:lvlText w:val="%2)"/>
      <w:lvlJc w:val="left"/>
      <w:pPr>
        <w:ind w:left="1440" w:hanging="360"/>
      </w:pPr>
      <w:rPr>
        <w:rFonts w:ascii="Times New Roman" w:eastAsia="Times New Roman" w:hAnsi="Times New Roman" w:cs="Times New Roman"/>
      </w:rPr>
    </w:lvl>
    <w:lvl w:ilvl="2" w:tplc="A89AAD10">
      <w:start w:val="34"/>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3063B4A"/>
    <w:multiLevelType w:val="hybridMultilevel"/>
    <w:tmpl w:val="7CEA8142"/>
    <w:lvl w:ilvl="0" w:tplc="F2A09CB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B029BB"/>
    <w:multiLevelType w:val="hybridMultilevel"/>
    <w:tmpl w:val="72AC952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05262B61"/>
    <w:multiLevelType w:val="multilevel"/>
    <w:tmpl w:val="D13C6376"/>
    <w:styleLink w:val="WW8Num9"/>
    <w:lvl w:ilvl="0">
      <w:start w:val="1"/>
      <w:numFmt w:val="decimal"/>
      <w:lvlText w:val="%1."/>
      <w:lvlJc w:val="left"/>
      <w:pPr>
        <w:ind w:left="425" w:hanging="425"/>
      </w:pPr>
      <w:rPr>
        <w:rFonts w:ascii="Thorndale, 'Times New Roman'" w:hAnsi="Thorndale, 'Times New Roman'" w:cs="Thorndale, 'Times New Roman'"/>
        <w:b w:val="0"/>
        <w:bCs/>
        <w:color w:val="000000"/>
        <w:sz w:val="24"/>
        <w:szCs w:val="20"/>
      </w:rPr>
    </w:lvl>
    <w:lvl w:ilvl="1">
      <w:start w:val="1"/>
      <w:numFmt w:val="lowerLetter"/>
      <w:lvlText w:val="%2)"/>
      <w:lvlJc w:val="left"/>
      <w:pPr>
        <w:ind w:left="851" w:hanging="426"/>
      </w:pPr>
    </w:lvl>
    <w:lvl w:ilvl="2">
      <w:start w:val="1"/>
      <w:numFmt w:val="lowerRoman"/>
      <w:lvlText w:val="(%3)"/>
      <w:lvlJc w:val="left"/>
      <w:pPr>
        <w:ind w:left="1276" w:hanging="425"/>
      </w:pPr>
    </w:lvl>
    <w:lvl w:ilvl="3">
      <w:numFmt w:val="bullet"/>
      <w:lvlText w:val=""/>
      <w:lvlJc w:val="left"/>
      <w:pPr>
        <w:ind w:left="1701" w:hanging="425"/>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6AF0A9F"/>
    <w:multiLevelType w:val="multilevel"/>
    <w:tmpl w:val="8C7AAB72"/>
    <w:styleLink w:val="WW8Num6"/>
    <w:lvl w:ilvl="0">
      <w:start w:val="1"/>
      <w:numFmt w:val="decimal"/>
      <w:lvlText w:val="%1)"/>
      <w:lvlJc w:val="left"/>
      <w:pPr>
        <w:ind w:left="360" w:hanging="360"/>
      </w:pPr>
      <w:rPr>
        <w:rFonts w:ascii="Bookman Old Style" w:eastAsia="Sylfaen" w:hAnsi="Bookman Old Style" w:cs="Bookman Old Style"/>
        <w:b w:val="0"/>
        <w:bCs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6E236DD"/>
    <w:multiLevelType w:val="multilevel"/>
    <w:tmpl w:val="077C9280"/>
    <w:styleLink w:val="WWNum2"/>
    <w:lvl w:ilvl="0">
      <w:start w:val="1"/>
      <w:numFmt w:val="decimal"/>
      <w:lvlText w:val="%1)"/>
      <w:lvlJc w:val="left"/>
      <w:pPr>
        <w:ind w:left="960" w:hanging="600"/>
      </w:p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21" w15:restartNumberingAfterBreak="0">
    <w:nsid w:val="072C6583"/>
    <w:multiLevelType w:val="singleLevel"/>
    <w:tmpl w:val="1A54548C"/>
    <w:lvl w:ilvl="0">
      <w:start w:val="1"/>
      <w:numFmt w:val="bullet"/>
      <w:lvlText w:val="-"/>
      <w:lvlJc w:val="left"/>
      <w:pPr>
        <w:tabs>
          <w:tab w:val="num" w:pos="867"/>
        </w:tabs>
        <w:ind w:left="867" w:hanging="435"/>
      </w:pPr>
    </w:lvl>
  </w:abstractNum>
  <w:abstractNum w:abstractNumId="22"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4D65CE"/>
    <w:multiLevelType w:val="hybridMultilevel"/>
    <w:tmpl w:val="3634B5F2"/>
    <w:lvl w:ilvl="0" w:tplc="7CCAEEA4">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0A7300D2"/>
    <w:multiLevelType w:val="hybridMultilevel"/>
    <w:tmpl w:val="AEB4E352"/>
    <w:lvl w:ilvl="0" w:tplc="B82274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206649E4">
      <w:start w:val="5"/>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A8E1085"/>
    <w:multiLevelType w:val="hybridMultilevel"/>
    <w:tmpl w:val="4D448CA8"/>
    <w:lvl w:ilvl="0" w:tplc="FFFFFFFF">
      <w:start w:val="1"/>
      <w:numFmt w:val="decimal"/>
      <w:lvlText w:val="%1."/>
      <w:lvlJc w:val="left"/>
      <w:pPr>
        <w:ind w:left="720" w:hanging="360"/>
      </w:pPr>
      <w:rPr>
        <w:rFonts w:cs="Times New Roman" w:hint="default"/>
        <w:color w:val="auto"/>
      </w:rPr>
    </w:lvl>
    <w:lvl w:ilvl="1" w:tplc="7F9AA1BC">
      <w:start w:val="6"/>
      <w:numFmt w:val="decimal"/>
      <w:lvlText w:val="%2."/>
      <w:lvlJc w:val="left"/>
      <w:pPr>
        <w:tabs>
          <w:tab w:val="num" w:pos="1440"/>
        </w:tabs>
        <w:ind w:left="1440" w:hanging="360"/>
      </w:pPr>
      <w:rPr>
        <w:rFonts w:hint="default"/>
        <w:color w:val="auto"/>
      </w:rPr>
    </w:lvl>
    <w:lvl w:ilvl="2" w:tplc="AC1C3872">
      <w:start w:val="1"/>
      <w:numFmt w:val="decimal"/>
      <w:lvlText w:val="%3)"/>
      <w:lvlJc w:val="left"/>
      <w:pPr>
        <w:ind w:left="2340" w:hanging="360"/>
      </w:pPr>
      <w:rPr>
        <w:rFonts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0B3A54BC"/>
    <w:multiLevelType w:val="multilevel"/>
    <w:tmpl w:val="F7D67FBE"/>
    <w:styleLink w:val="WWNum1"/>
    <w:lvl w:ilvl="0">
      <w:start w:val="1"/>
      <w:numFmt w:val="decimal"/>
      <w:lvlText w:val="%1)."/>
      <w:lvlJc w:val="left"/>
      <w:pPr>
        <w:ind w:left="420" w:hanging="360"/>
      </w:pPr>
    </w:lvl>
    <w:lvl w:ilvl="1">
      <w:start w:val="1"/>
      <w:numFmt w:val="decimal"/>
      <w:lvlText w:val="%2."/>
      <w:lvlJc w:val="left"/>
      <w:pPr>
        <w:ind w:left="1500" w:hanging="360"/>
      </w:pPr>
      <w:rPr>
        <w:b w:val="0"/>
        <w:i w:val="0"/>
      </w:rPr>
    </w:lvl>
    <w:lvl w:ilvl="2">
      <w:start w:val="1"/>
      <w:numFmt w:val="decimal"/>
      <w:lvlText w:val="%1.%2.%3)"/>
      <w:lvlJc w:val="left"/>
      <w:pPr>
        <w:ind w:left="2400" w:hanging="360"/>
      </w:pPr>
    </w:lvl>
    <w:lvl w:ilvl="3">
      <w:start w:val="2"/>
      <w:numFmt w:val="decimal"/>
      <w:lvlText w:val="%1.%2.%3.%4."/>
      <w:lvlJc w:val="left"/>
      <w:pPr>
        <w:ind w:left="2940" w:hanging="360"/>
      </w:pPr>
      <w:rPr>
        <w:b w:val="0"/>
        <w:i w:val="0"/>
      </w:r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27" w15:restartNumberingAfterBreak="0">
    <w:nsid w:val="0CEB5110"/>
    <w:multiLevelType w:val="hybridMultilevel"/>
    <w:tmpl w:val="B178E1A2"/>
    <w:lvl w:ilvl="0" w:tplc="BECACDE2">
      <w:start w:val="1"/>
      <w:numFmt w:val="decimal"/>
      <w:lvlText w:val="%1."/>
      <w:lvlJc w:val="left"/>
      <w:pPr>
        <w:tabs>
          <w:tab w:val="num" w:pos="360"/>
        </w:tabs>
        <w:ind w:left="360" w:hanging="360"/>
      </w:pPr>
      <w:rPr>
        <w:rFonts w:hint="default"/>
        <w:b w:val="0"/>
      </w:rPr>
    </w:lvl>
    <w:lvl w:ilvl="1" w:tplc="C57226F2">
      <w:start w:val="1"/>
      <w:numFmt w:val="decimal"/>
      <w:lvlText w:val="%2."/>
      <w:lvlJc w:val="left"/>
      <w:pPr>
        <w:tabs>
          <w:tab w:val="num" w:pos="-66"/>
        </w:tabs>
        <w:ind w:left="-66" w:hanging="360"/>
      </w:pPr>
      <w:rPr>
        <w:rFonts w:asciiTheme="majorHAnsi" w:eastAsia="Arial" w:hAnsiTheme="majorHAnsi" w:cstheme="majorHAnsi"/>
      </w:rPr>
    </w:lvl>
    <w:lvl w:ilvl="2" w:tplc="0415001B" w:tentative="1">
      <w:start w:val="1"/>
      <w:numFmt w:val="lowerRoman"/>
      <w:lvlText w:val="%3."/>
      <w:lvlJc w:val="right"/>
      <w:pPr>
        <w:tabs>
          <w:tab w:val="num" w:pos="654"/>
        </w:tabs>
        <w:ind w:left="654" w:hanging="180"/>
      </w:pPr>
    </w:lvl>
    <w:lvl w:ilvl="3" w:tplc="0415000F" w:tentative="1">
      <w:start w:val="1"/>
      <w:numFmt w:val="decimal"/>
      <w:lvlText w:val="%4."/>
      <w:lvlJc w:val="left"/>
      <w:pPr>
        <w:tabs>
          <w:tab w:val="num" w:pos="1374"/>
        </w:tabs>
        <w:ind w:left="1374" w:hanging="360"/>
      </w:pPr>
    </w:lvl>
    <w:lvl w:ilvl="4" w:tplc="04150019" w:tentative="1">
      <w:start w:val="1"/>
      <w:numFmt w:val="lowerLetter"/>
      <w:lvlText w:val="%5."/>
      <w:lvlJc w:val="left"/>
      <w:pPr>
        <w:tabs>
          <w:tab w:val="num" w:pos="2094"/>
        </w:tabs>
        <w:ind w:left="2094" w:hanging="360"/>
      </w:pPr>
    </w:lvl>
    <w:lvl w:ilvl="5" w:tplc="0415001B" w:tentative="1">
      <w:start w:val="1"/>
      <w:numFmt w:val="lowerRoman"/>
      <w:lvlText w:val="%6."/>
      <w:lvlJc w:val="right"/>
      <w:pPr>
        <w:tabs>
          <w:tab w:val="num" w:pos="2814"/>
        </w:tabs>
        <w:ind w:left="2814" w:hanging="180"/>
      </w:pPr>
    </w:lvl>
    <w:lvl w:ilvl="6" w:tplc="0415000F" w:tentative="1">
      <w:start w:val="1"/>
      <w:numFmt w:val="decimal"/>
      <w:lvlText w:val="%7."/>
      <w:lvlJc w:val="left"/>
      <w:pPr>
        <w:tabs>
          <w:tab w:val="num" w:pos="3534"/>
        </w:tabs>
        <w:ind w:left="3534" w:hanging="360"/>
      </w:pPr>
    </w:lvl>
    <w:lvl w:ilvl="7" w:tplc="04150019" w:tentative="1">
      <w:start w:val="1"/>
      <w:numFmt w:val="lowerLetter"/>
      <w:lvlText w:val="%8."/>
      <w:lvlJc w:val="left"/>
      <w:pPr>
        <w:tabs>
          <w:tab w:val="num" w:pos="4254"/>
        </w:tabs>
        <w:ind w:left="4254" w:hanging="360"/>
      </w:pPr>
    </w:lvl>
    <w:lvl w:ilvl="8" w:tplc="0415001B" w:tentative="1">
      <w:start w:val="1"/>
      <w:numFmt w:val="lowerRoman"/>
      <w:lvlText w:val="%9."/>
      <w:lvlJc w:val="right"/>
      <w:pPr>
        <w:tabs>
          <w:tab w:val="num" w:pos="4974"/>
        </w:tabs>
        <w:ind w:left="4974" w:hanging="180"/>
      </w:pPr>
    </w:lvl>
  </w:abstractNum>
  <w:abstractNum w:abstractNumId="28" w15:restartNumberingAfterBreak="0">
    <w:nsid w:val="0D0B23D6"/>
    <w:multiLevelType w:val="multilevel"/>
    <w:tmpl w:val="E870974E"/>
    <w:lvl w:ilvl="0">
      <w:start w:val="1"/>
      <w:numFmt w:val="decimal"/>
      <w:lvlText w:val="%1."/>
      <w:lvlJc w:val="left"/>
      <w:pPr>
        <w:tabs>
          <w:tab w:val="num" w:pos="360"/>
        </w:tabs>
        <w:ind w:left="360" w:hanging="360"/>
      </w:pPr>
      <w:rPr>
        <w:rFonts w:asciiTheme="majorHAnsi" w:hAnsiTheme="majorHAnsi" w:cstheme="majorHAnsi" w:hint="default"/>
        <w:b w:val="0"/>
        <w:bCs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0DBE68C5"/>
    <w:multiLevelType w:val="multilevel"/>
    <w:tmpl w:val="33A47E1E"/>
    <w:styleLink w:val="WW8Num1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0DE82EC3"/>
    <w:multiLevelType w:val="multilevel"/>
    <w:tmpl w:val="419AFD7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0FB7006E"/>
    <w:multiLevelType w:val="multilevel"/>
    <w:tmpl w:val="A3EC470A"/>
    <w:lvl w:ilvl="0">
      <w:start w:val="1"/>
      <w:numFmt w:val="decimal"/>
      <w:lvlText w:val="%1."/>
      <w:lvlJc w:val="left"/>
      <w:pPr>
        <w:ind w:left="4472"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10136C24"/>
    <w:multiLevelType w:val="hybridMultilevel"/>
    <w:tmpl w:val="43B4AB7E"/>
    <w:lvl w:ilvl="0" w:tplc="F26E06F6">
      <w:start w:val="1"/>
      <w:numFmt w:val="decimal"/>
      <w:lvlText w:val="%1."/>
      <w:lvlJc w:val="left"/>
      <w:pPr>
        <w:tabs>
          <w:tab w:val="num" w:pos="1048"/>
        </w:tabs>
        <w:ind w:left="1048" w:hanging="340"/>
      </w:pPr>
      <w:rPr>
        <w:rFonts w:hint="default"/>
        <w:b w:val="0"/>
      </w:rPr>
    </w:lvl>
    <w:lvl w:ilvl="1" w:tplc="F28C839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1B452F7"/>
    <w:multiLevelType w:val="hybridMultilevel"/>
    <w:tmpl w:val="A036BB0E"/>
    <w:lvl w:ilvl="0" w:tplc="A1DC13F8">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34908DE"/>
    <w:multiLevelType w:val="multilevel"/>
    <w:tmpl w:val="E0C47F7A"/>
    <w:styleLink w:val="WW8Num2"/>
    <w:lvl w:ilvl="0">
      <w:start w:val="1"/>
      <w:numFmt w:val="lowerLetter"/>
      <w:lvlText w:val="%1)"/>
      <w:lvlJc w:val="left"/>
      <w:pPr>
        <w:ind w:left="720" w:hanging="360"/>
      </w:pPr>
    </w:lvl>
    <w:lvl w:ilvl="1">
      <w:start w:val="1"/>
      <w:numFmt w:val="lowerLetter"/>
      <w:lvlText w:val="%2)"/>
      <w:lvlJc w:val="left"/>
      <w:pPr>
        <w:ind w:left="786"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161C66BF"/>
    <w:multiLevelType w:val="hybridMultilevel"/>
    <w:tmpl w:val="888E2BB4"/>
    <w:lvl w:ilvl="0" w:tplc="608AF17C">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18FE07AF"/>
    <w:multiLevelType w:val="multilevel"/>
    <w:tmpl w:val="BDAC146A"/>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1A21104D"/>
    <w:multiLevelType w:val="hybridMultilevel"/>
    <w:tmpl w:val="F9D06D02"/>
    <w:lvl w:ilvl="0" w:tplc="F0FCB89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3F28AE"/>
    <w:multiLevelType w:val="multilevel"/>
    <w:tmpl w:val="C54A5312"/>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1" w15:restartNumberingAfterBreak="0">
    <w:nsid w:val="1A4A3106"/>
    <w:multiLevelType w:val="hybridMultilevel"/>
    <w:tmpl w:val="2408D3FA"/>
    <w:lvl w:ilvl="0" w:tplc="96163A4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1B1E71CF"/>
    <w:multiLevelType w:val="multilevel"/>
    <w:tmpl w:val="E68E7774"/>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CDE22B2"/>
    <w:multiLevelType w:val="hybridMultilevel"/>
    <w:tmpl w:val="37F2B13C"/>
    <w:lvl w:ilvl="0" w:tplc="515832F8">
      <w:start w:val="1"/>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1F2C15A8"/>
    <w:multiLevelType w:val="multilevel"/>
    <w:tmpl w:val="2070EEF2"/>
    <w:styleLink w:val="WW8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F7B61BA"/>
    <w:multiLevelType w:val="hybridMultilevel"/>
    <w:tmpl w:val="0A7482B0"/>
    <w:lvl w:ilvl="0" w:tplc="FFFFFFFF">
      <w:start w:val="1"/>
      <w:numFmt w:val="decimal"/>
      <w:lvlText w:val="%1)."/>
      <w:lvlJc w:val="left"/>
      <w:pPr>
        <w:tabs>
          <w:tab w:val="num" w:pos="420"/>
        </w:tabs>
        <w:ind w:left="420" w:hanging="360"/>
      </w:pPr>
      <w:rPr>
        <w:rFonts w:hint="default"/>
      </w:rPr>
    </w:lvl>
    <w:lvl w:ilvl="1" w:tplc="FFFFFFFF">
      <w:start w:val="1"/>
      <w:numFmt w:val="decimal"/>
      <w:lvlText w:val="%2."/>
      <w:lvlJc w:val="left"/>
      <w:pPr>
        <w:tabs>
          <w:tab w:val="num" w:pos="1500"/>
        </w:tabs>
        <w:ind w:left="1500" w:hanging="360"/>
      </w:pPr>
      <w:rPr>
        <w:rFonts w:hint="default"/>
        <w:b w:val="0"/>
        <w:i w:val="0"/>
      </w:rPr>
    </w:lvl>
    <w:lvl w:ilvl="2" w:tplc="65B2C58E">
      <w:start w:val="1"/>
      <w:numFmt w:val="decimal"/>
      <w:lvlText w:val="%3)"/>
      <w:lvlJc w:val="left"/>
      <w:pPr>
        <w:tabs>
          <w:tab w:val="num" w:pos="2400"/>
        </w:tabs>
        <w:ind w:left="2400" w:hanging="360"/>
      </w:pPr>
      <w:rPr>
        <w:rFonts w:hint="default"/>
      </w:rPr>
    </w:lvl>
    <w:lvl w:ilvl="3" w:tplc="FFFFFFFF">
      <w:start w:val="2"/>
      <w:numFmt w:val="decimal"/>
      <w:lvlText w:val="%4."/>
      <w:lvlJc w:val="left"/>
      <w:pPr>
        <w:tabs>
          <w:tab w:val="num" w:pos="2940"/>
        </w:tabs>
        <w:ind w:left="2940" w:hanging="360"/>
      </w:pPr>
      <w:rPr>
        <w:rFonts w:hint="default"/>
        <w:b w:val="0"/>
        <w:i w:val="0"/>
      </w:r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7" w15:restartNumberingAfterBreak="0">
    <w:nsid w:val="2187708B"/>
    <w:multiLevelType w:val="hybridMultilevel"/>
    <w:tmpl w:val="4752974E"/>
    <w:lvl w:ilvl="0" w:tplc="FFFFFFFF">
      <w:start w:val="1"/>
      <w:numFmt w:val="decimal"/>
      <w:lvlText w:val="%1."/>
      <w:lvlJc w:val="left"/>
      <w:pPr>
        <w:tabs>
          <w:tab w:val="num" w:pos="1068"/>
        </w:tabs>
        <w:ind w:left="1068"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36A58F7"/>
    <w:multiLevelType w:val="hybridMultilevel"/>
    <w:tmpl w:val="32F44078"/>
    <w:lvl w:ilvl="0" w:tplc="48F2D1CE">
      <w:start w:val="1"/>
      <w:numFmt w:val="decimal"/>
      <w:lvlText w:val="%1)"/>
      <w:lvlJc w:val="left"/>
      <w:pPr>
        <w:tabs>
          <w:tab w:val="num" w:pos="360"/>
        </w:tabs>
        <w:ind w:left="360" w:hanging="360"/>
      </w:pPr>
      <w:rPr>
        <w:rFonts w:hint="default"/>
      </w:rPr>
    </w:lvl>
    <w:lvl w:ilvl="1" w:tplc="D06414EE">
      <w:start w:val="1"/>
      <w:numFmt w:val="decimal"/>
      <w:lvlText w:val="%2)"/>
      <w:lvlJc w:val="left"/>
      <w:pPr>
        <w:tabs>
          <w:tab w:val="num" w:pos="888"/>
        </w:tabs>
        <w:ind w:left="888" w:hanging="360"/>
      </w:pPr>
      <w:rPr>
        <w:rFonts w:hint="default"/>
      </w:rPr>
    </w:lvl>
    <w:lvl w:ilvl="2" w:tplc="0415001B" w:tentative="1">
      <w:start w:val="1"/>
      <w:numFmt w:val="lowerRoman"/>
      <w:lvlText w:val="%3."/>
      <w:lvlJc w:val="right"/>
      <w:pPr>
        <w:tabs>
          <w:tab w:val="num" w:pos="1608"/>
        </w:tabs>
        <w:ind w:left="1608" w:hanging="180"/>
      </w:pPr>
    </w:lvl>
    <w:lvl w:ilvl="3" w:tplc="0415000F" w:tentative="1">
      <w:start w:val="1"/>
      <w:numFmt w:val="decimal"/>
      <w:lvlText w:val="%4."/>
      <w:lvlJc w:val="left"/>
      <w:pPr>
        <w:tabs>
          <w:tab w:val="num" w:pos="2328"/>
        </w:tabs>
        <w:ind w:left="2328" w:hanging="360"/>
      </w:pPr>
    </w:lvl>
    <w:lvl w:ilvl="4" w:tplc="04150019" w:tentative="1">
      <w:start w:val="1"/>
      <w:numFmt w:val="lowerLetter"/>
      <w:lvlText w:val="%5."/>
      <w:lvlJc w:val="left"/>
      <w:pPr>
        <w:tabs>
          <w:tab w:val="num" w:pos="3048"/>
        </w:tabs>
        <w:ind w:left="3048" w:hanging="360"/>
      </w:pPr>
    </w:lvl>
    <w:lvl w:ilvl="5" w:tplc="0415001B" w:tentative="1">
      <w:start w:val="1"/>
      <w:numFmt w:val="lowerRoman"/>
      <w:lvlText w:val="%6."/>
      <w:lvlJc w:val="right"/>
      <w:pPr>
        <w:tabs>
          <w:tab w:val="num" w:pos="3768"/>
        </w:tabs>
        <w:ind w:left="3768" w:hanging="180"/>
      </w:pPr>
    </w:lvl>
    <w:lvl w:ilvl="6" w:tplc="0415000F" w:tentative="1">
      <w:start w:val="1"/>
      <w:numFmt w:val="decimal"/>
      <w:lvlText w:val="%7."/>
      <w:lvlJc w:val="left"/>
      <w:pPr>
        <w:tabs>
          <w:tab w:val="num" w:pos="4488"/>
        </w:tabs>
        <w:ind w:left="4488" w:hanging="360"/>
      </w:pPr>
    </w:lvl>
    <w:lvl w:ilvl="7" w:tplc="04150019" w:tentative="1">
      <w:start w:val="1"/>
      <w:numFmt w:val="lowerLetter"/>
      <w:lvlText w:val="%8."/>
      <w:lvlJc w:val="left"/>
      <w:pPr>
        <w:tabs>
          <w:tab w:val="num" w:pos="5208"/>
        </w:tabs>
        <w:ind w:left="5208" w:hanging="360"/>
      </w:pPr>
    </w:lvl>
    <w:lvl w:ilvl="8" w:tplc="0415001B" w:tentative="1">
      <w:start w:val="1"/>
      <w:numFmt w:val="lowerRoman"/>
      <w:lvlText w:val="%9."/>
      <w:lvlJc w:val="right"/>
      <w:pPr>
        <w:tabs>
          <w:tab w:val="num" w:pos="5928"/>
        </w:tabs>
        <w:ind w:left="5928" w:hanging="180"/>
      </w:pPr>
    </w:lvl>
  </w:abstractNum>
  <w:abstractNum w:abstractNumId="50" w15:restartNumberingAfterBreak="0">
    <w:nsid w:val="2453321A"/>
    <w:multiLevelType w:val="multilevel"/>
    <w:tmpl w:val="A384B042"/>
    <w:lvl w:ilvl="0">
      <w:start w:val="1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70226D6"/>
    <w:multiLevelType w:val="hybridMultilevel"/>
    <w:tmpl w:val="1C7072EE"/>
    <w:lvl w:ilvl="0" w:tplc="07883A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7941A28"/>
    <w:multiLevelType w:val="hybridMultilevel"/>
    <w:tmpl w:val="AA2CE6EA"/>
    <w:lvl w:ilvl="0" w:tplc="66B463E6">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E800AD"/>
    <w:multiLevelType w:val="hybridMultilevel"/>
    <w:tmpl w:val="F42001BA"/>
    <w:lvl w:ilvl="0" w:tplc="8B2A4C6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665933"/>
    <w:multiLevelType w:val="multilevel"/>
    <w:tmpl w:val="FBA0E534"/>
    <w:styleLink w:val="WW8Num17"/>
    <w:lvl w:ilvl="0">
      <w:start w:val="6"/>
      <w:numFmt w:val="decimal"/>
      <w:lvlText w:val="%1."/>
      <w:lvlJc w:val="left"/>
      <w:pPr>
        <w:ind w:left="340" w:hanging="34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rPr>
        <w:rFonts w:ascii="Symbol" w:hAnsi="Symbol" w:cs="Symbol"/>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9B00254"/>
    <w:multiLevelType w:val="hybridMultilevel"/>
    <w:tmpl w:val="7C8ED528"/>
    <w:lvl w:ilvl="0" w:tplc="0415000F">
      <w:start w:val="1"/>
      <w:numFmt w:val="decimal"/>
      <w:lvlText w:val="%1."/>
      <w:lvlJc w:val="left"/>
      <w:pPr>
        <w:ind w:left="300" w:hanging="360"/>
      </w:pPr>
      <w:rPr>
        <w:rFonts w:ascii="Times New Roman" w:hAnsi="Times New Roman" w:cs="Times New Roman" w:hint="default"/>
      </w:rPr>
    </w:lvl>
    <w:lvl w:ilvl="1" w:tplc="0896C76C">
      <w:start w:val="1"/>
      <w:numFmt w:val="bullet"/>
      <w:lvlText w:val=""/>
      <w:lvlJc w:val="left"/>
      <w:pPr>
        <w:ind w:left="1020" w:hanging="360"/>
      </w:pPr>
      <w:rPr>
        <w:rFonts w:ascii="Symbol" w:hAnsi="Symbol" w:hint="default"/>
      </w:rPr>
    </w:lvl>
    <w:lvl w:ilvl="2" w:tplc="0415001B">
      <w:start w:val="1"/>
      <w:numFmt w:val="lowerRoman"/>
      <w:lvlText w:val="%3."/>
      <w:lvlJc w:val="right"/>
      <w:pPr>
        <w:ind w:left="1740" w:hanging="180"/>
      </w:pPr>
      <w:rPr>
        <w:rFonts w:cs="Times New Roman"/>
      </w:rPr>
    </w:lvl>
    <w:lvl w:ilvl="3" w:tplc="0415000F">
      <w:start w:val="1"/>
      <w:numFmt w:val="decimal"/>
      <w:lvlText w:val="%4."/>
      <w:lvlJc w:val="left"/>
      <w:pPr>
        <w:ind w:left="2460" w:hanging="360"/>
      </w:pPr>
      <w:rPr>
        <w:rFonts w:cs="Times New Roman"/>
      </w:rPr>
    </w:lvl>
    <w:lvl w:ilvl="4" w:tplc="04150019">
      <w:start w:val="1"/>
      <w:numFmt w:val="lowerLetter"/>
      <w:lvlText w:val="%5."/>
      <w:lvlJc w:val="left"/>
      <w:pPr>
        <w:ind w:left="3180" w:hanging="360"/>
      </w:pPr>
      <w:rPr>
        <w:rFonts w:cs="Times New Roman"/>
      </w:rPr>
    </w:lvl>
    <w:lvl w:ilvl="5" w:tplc="0415001B">
      <w:start w:val="1"/>
      <w:numFmt w:val="lowerRoman"/>
      <w:lvlText w:val="%6."/>
      <w:lvlJc w:val="right"/>
      <w:pPr>
        <w:ind w:left="3900" w:hanging="180"/>
      </w:pPr>
      <w:rPr>
        <w:rFonts w:cs="Times New Roman"/>
      </w:rPr>
    </w:lvl>
    <w:lvl w:ilvl="6" w:tplc="0415000F">
      <w:start w:val="1"/>
      <w:numFmt w:val="decimal"/>
      <w:lvlText w:val="%7."/>
      <w:lvlJc w:val="left"/>
      <w:pPr>
        <w:ind w:left="4620" w:hanging="360"/>
      </w:pPr>
      <w:rPr>
        <w:rFonts w:cs="Times New Roman"/>
      </w:rPr>
    </w:lvl>
    <w:lvl w:ilvl="7" w:tplc="04150019">
      <w:start w:val="1"/>
      <w:numFmt w:val="lowerLetter"/>
      <w:lvlText w:val="%8."/>
      <w:lvlJc w:val="left"/>
      <w:pPr>
        <w:ind w:left="5340" w:hanging="360"/>
      </w:pPr>
      <w:rPr>
        <w:rFonts w:cs="Times New Roman"/>
      </w:rPr>
    </w:lvl>
    <w:lvl w:ilvl="8" w:tplc="0415001B">
      <w:start w:val="1"/>
      <w:numFmt w:val="lowerRoman"/>
      <w:lvlText w:val="%9."/>
      <w:lvlJc w:val="right"/>
      <w:pPr>
        <w:ind w:left="6060" w:hanging="180"/>
      </w:pPr>
      <w:rPr>
        <w:rFonts w:cs="Times New Roman"/>
      </w:rPr>
    </w:lvl>
  </w:abstractNum>
  <w:abstractNum w:abstractNumId="56"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C801DF"/>
    <w:multiLevelType w:val="multilevel"/>
    <w:tmpl w:val="D408EA00"/>
    <w:lvl w:ilvl="0">
      <w:start w:val="1"/>
      <w:numFmt w:val="decimal"/>
      <w:lvlText w:val="%1."/>
      <w:lvlJc w:val="left"/>
      <w:pPr>
        <w:ind w:left="1800" w:hanging="363"/>
      </w:pPr>
      <w:rPr>
        <w:rFonts w:asciiTheme="majorHAnsi" w:eastAsia="Arial"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2AEC62A9"/>
    <w:multiLevelType w:val="multilevel"/>
    <w:tmpl w:val="CF08DBFE"/>
    <w:styleLink w:val="WW8Num18"/>
    <w:lvl w:ilvl="0">
      <w:start w:val="1"/>
      <w:numFmt w:val="decimal"/>
      <w:lvlText w:val="%1."/>
      <w:lvlJc w:val="left"/>
      <w:pPr>
        <w:ind w:left="390" w:hanging="39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0" w15:restartNumberingAfterBreak="0">
    <w:nsid w:val="2EDB3261"/>
    <w:multiLevelType w:val="multilevel"/>
    <w:tmpl w:val="CAE66D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2FF506D4"/>
    <w:multiLevelType w:val="multilevel"/>
    <w:tmpl w:val="3C109CC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32F50F22"/>
    <w:multiLevelType w:val="multilevel"/>
    <w:tmpl w:val="F744A05E"/>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b/>
        <w:bCs/>
        <w:vertAlign w:val="baseline"/>
      </w:rPr>
    </w:lvl>
    <w:lvl w:ilvl="2">
      <w:start w:val="1"/>
      <w:numFmt w:val="lowerLetter"/>
      <w:lvlText w:val="%3)"/>
      <w:lvlJc w:val="left"/>
      <w:pPr>
        <w:ind w:left="502" w:hanging="360"/>
      </w:pPr>
      <w:rPr>
        <w:rFonts w:asciiTheme="majorHAnsi" w:eastAsia="Arial" w:hAnsiTheme="majorHAnsi" w:cs="Arial"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3" w15:restartNumberingAfterBreak="0">
    <w:nsid w:val="330D4290"/>
    <w:multiLevelType w:val="multilevel"/>
    <w:tmpl w:val="52B45894"/>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35041449"/>
    <w:multiLevelType w:val="hybridMultilevel"/>
    <w:tmpl w:val="ED58FC88"/>
    <w:lvl w:ilvl="0" w:tplc="805E0A16">
      <w:start w:val="2"/>
      <w:numFmt w:val="decimal"/>
      <w:lvlText w:val="%1."/>
      <w:lvlJc w:val="left"/>
      <w:pPr>
        <w:tabs>
          <w:tab w:val="num" w:pos="340"/>
        </w:tabs>
        <w:ind w:left="340" w:hanging="340"/>
      </w:pPr>
      <w:rPr>
        <w:rFonts w:hint="default"/>
        <w:b w:val="0"/>
      </w:rPr>
    </w:lvl>
    <w:lvl w:ilvl="1" w:tplc="04150011">
      <w:start w:val="1"/>
      <w:numFmt w:val="decimal"/>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5" w15:restartNumberingAfterBreak="0">
    <w:nsid w:val="35A40BE8"/>
    <w:multiLevelType w:val="hybridMultilevel"/>
    <w:tmpl w:val="C9BCC5E0"/>
    <w:lvl w:ilvl="0" w:tplc="C69038E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5A3F8D"/>
    <w:multiLevelType w:val="hybridMultilevel"/>
    <w:tmpl w:val="8266F628"/>
    <w:lvl w:ilvl="0" w:tplc="F26E06F6">
      <w:start w:val="1"/>
      <w:numFmt w:val="decimal"/>
      <w:lvlText w:val="%1."/>
      <w:lvlJc w:val="left"/>
      <w:pPr>
        <w:tabs>
          <w:tab w:val="num" w:pos="1048"/>
        </w:tabs>
        <w:ind w:left="1048" w:hanging="34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67" w15:restartNumberingAfterBreak="0">
    <w:nsid w:val="3A0E7B0A"/>
    <w:multiLevelType w:val="hybridMultilevel"/>
    <w:tmpl w:val="E6F26DE6"/>
    <w:lvl w:ilvl="0" w:tplc="F26E06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3B671781"/>
    <w:multiLevelType w:val="hybridMultilevel"/>
    <w:tmpl w:val="8B12A992"/>
    <w:lvl w:ilvl="0" w:tplc="AF223346">
      <w:start w:val="2"/>
      <w:numFmt w:val="decimal"/>
      <w:lvlText w:val="%1."/>
      <w:lvlJc w:val="left"/>
      <w:pPr>
        <w:ind w:left="720" w:hanging="360"/>
      </w:pPr>
      <w:rPr>
        <w:rFonts w:hint="default"/>
        <w:color w:val="auto"/>
      </w:rPr>
    </w:lvl>
    <w:lvl w:ilvl="1" w:tplc="F2A09CB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A73FBE"/>
    <w:multiLevelType w:val="hybridMultilevel"/>
    <w:tmpl w:val="7FB60370"/>
    <w:lvl w:ilvl="0" w:tplc="13ACF700">
      <w:start w:val="1"/>
      <w:numFmt w:val="lowerLetter"/>
      <w:lvlText w:val="%1)"/>
      <w:lvlJc w:val="left"/>
      <w:pPr>
        <w:tabs>
          <w:tab w:val="num" w:pos="786"/>
        </w:tabs>
        <w:ind w:left="786" w:hanging="360"/>
      </w:pPr>
      <w:rPr>
        <w:rFonts w:cs="Times New Roman"/>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71" w15:restartNumberingAfterBreak="0">
    <w:nsid w:val="3BB845ED"/>
    <w:multiLevelType w:val="hybridMultilevel"/>
    <w:tmpl w:val="4B1E36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DFE00EB"/>
    <w:multiLevelType w:val="hybridMultilevel"/>
    <w:tmpl w:val="4B1E361E"/>
    <w:lvl w:ilvl="0" w:tplc="E1C86AAE">
      <w:start w:val="1"/>
      <w:numFmt w:val="decimal"/>
      <w:lvlText w:val="%1)"/>
      <w:lvlJc w:val="left"/>
      <w:pPr>
        <w:ind w:left="720" w:hanging="360"/>
      </w:pPr>
    </w:lvl>
    <w:lvl w:ilvl="1" w:tplc="F13893A2" w:tentative="1">
      <w:start w:val="1"/>
      <w:numFmt w:val="lowerLetter"/>
      <w:lvlText w:val="%2."/>
      <w:lvlJc w:val="left"/>
      <w:pPr>
        <w:ind w:left="1440" w:hanging="360"/>
      </w:pPr>
    </w:lvl>
    <w:lvl w:ilvl="2" w:tplc="15CEDEE2" w:tentative="1">
      <w:start w:val="1"/>
      <w:numFmt w:val="lowerRoman"/>
      <w:lvlText w:val="%3."/>
      <w:lvlJc w:val="right"/>
      <w:pPr>
        <w:ind w:left="2160" w:hanging="180"/>
      </w:pPr>
    </w:lvl>
    <w:lvl w:ilvl="3" w:tplc="36248688" w:tentative="1">
      <w:start w:val="1"/>
      <w:numFmt w:val="decimal"/>
      <w:lvlText w:val="%4."/>
      <w:lvlJc w:val="left"/>
      <w:pPr>
        <w:ind w:left="2880" w:hanging="360"/>
      </w:pPr>
    </w:lvl>
    <w:lvl w:ilvl="4" w:tplc="8D1CD4DC" w:tentative="1">
      <w:start w:val="1"/>
      <w:numFmt w:val="lowerLetter"/>
      <w:lvlText w:val="%5."/>
      <w:lvlJc w:val="left"/>
      <w:pPr>
        <w:ind w:left="3600" w:hanging="360"/>
      </w:pPr>
    </w:lvl>
    <w:lvl w:ilvl="5" w:tplc="84E4C81E" w:tentative="1">
      <w:start w:val="1"/>
      <w:numFmt w:val="lowerRoman"/>
      <w:lvlText w:val="%6."/>
      <w:lvlJc w:val="right"/>
      <w:pPr>
        <w:ind w:left="4320" w:hanging="180"/>
      </w:pPr>
    </w:lvl>
    <w:lvl w:ilvl="6" w:tplc="D12AC878" w:tentative="1">
      <w:start w:val="1"/>
      <w:numFmt w:val="decimal"/>
      <w:lvlText w:val="%7."/>
      <w:lvlJc w:val="left"/>
      <w:pPr>
        <w:ind w:left="5040" w:hanging="360"/>
      </w:pPr>
    </w:lvl>
    <w:lvl w:ilvl="7" w:tplc="573ADB14" w:tentative="1">
      <w:start w:val="1"/>
      <w:numFmt w:val="lowerLetter"/>
      <w:lvlText w:val="%8."/>
      <w:lvlJc w:val="left"/>
      <w:pPr>
        <w:ind w:left="5760" w:hanging="360"/>
      </w:pPr>
    </w:lvl>
    <w:lvl w:ilvl="8" w:tplc="0CDE1C32" w:tentative="1">
      <w:start w:val="1"/>
      <w:numFmt w:val="lowerRoman"/>
      <w:lvlText w:val="%9."/>
      <w:lvlJc w:val="right"/>
      <w:pPr>
        <w:ind w:left="6480" w:hanging="180"/>
      </w:pPr>
    </w:lvl>
  </w:abstractNum>
  <w:abstractNum w:abstractNumId="73" w15:restartNumberingAfterBreak="0">
    <w:nsid w:val="3E063660"/>
    <w:multiLevelType w:val="hybridMultilevel"/>
    <w:tmpl w:val="9A74DF2E"/>
    <w:lvl w:ilvl="0" w:tplc="F0A824EA">
      <w:start w:val="1"/>
      <w:numFmt w:val="decimal"/>
      <w:lvlText w:val="%1)"/>
      <w:lvlJc w:val="left"/>
      <w:pPr>
        <w:tabs>
          <w:tab w:val="num" w:pos="960"/>
        </w:tabs>
        <w:ind w:left="960" w:hanging="60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4" w15:restartNumberingAfterBreak="0">
    <w:nsid w:val="3E32412A"/>
    <w:multiLevelType w:val="hybridMultilevel"/>
    <w:tmpl w:val="BFC448E4"/>
    <w:lvl w:ilvl="0" w:tplc="A284290C">
      <w:start w:val="1"/>
      <w:numFmt w:val="decimal"/>
      <w:lvlText w:val="%1."/>
      <w:lvlJc w:val="left"/>
      <w:pPr>
        <w:tabs>
          <w:tab w:val="num" w:pos="720"/>
        </w:tabs>
        <w:ind w:left="720" w:hanging="360"/>
      </w:pPr>
      <w:rPr>
        <w:rFonts w:cs="Times New Roman"/>
        <w:b w:val="0"/>
      </w:rPr>
    </w:lvl>
    <w:lvl w:ilvl="1" w:tplc="04150011">
      <w:start w:val="1"/>
      <w:numFmt w:val="decimal"/>
      <w:lvlText w:val="%2)"/>
      <w:lvlJc w:val="left"/>
      <w:pPr>
        <w:tabs>
          <w:tab w:val="num" w:pos="1440"/>
        </w:tabs>
        <w:ind w:left="1440" w:hanging="360"/>
      </w:pPr>
      <w:rPr>
        <w:rFonts w:cs="Times New Roman"/>
      </w:rPr>
    </w:lvl>
    <w:lvl w:ilvl="2" w:tplc="7B723A6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3FC2283A"/>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15C2B1A"/>
    <w:multiLevelType w:val="singleLevel"/>
    <w:tmpl w:val="4926C754"/>
    <w:lvl w:ilvl="0">
      <w:numFmt w:val="none"/>
      <w:lvlText w:val=""/>
      <w:lvlJc w:val="left"/>
      <w:pPr>
        <w:tabs>
          <w:tab w:val="num" w:pos="360"/>
        </w:tabs>
      </w:pPr>
    </w:lvl>
  </w:abstractNum>
  <w:abstractNum w:abstractNumId="7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8" w15:restartNumberingAfterBreak="0">
    <w:nsid w:val="46097EAE"/>
    <w:multiLevelType w:val="multilevel"/>
    <w:tmpl w:val="4CE2F4F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21"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15:restartNumberingAfterBreak="0">
    <w:nsid w:val="46741A8D"/>
    <w:multiLevelType w:val="hybridMultilevel"/>
    <w:tmpl w:val="949C9E92"/>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46DA5F9B"/>
    <w:multiLevelType w:val="multilevel"/>
    <w:tmpl w:val="BF080746"/>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b/>
        <w:bCs/>
        <w:strike w:val="0"/>
        <w:color w:val="auto"/>
        <w:vertAlign w:val="baseline"/>
      </w:rPr>
    </w:lvl>
    <w:lvl w:ilvl="2">
      <w:start w:val="1"/>
      <w:numFmt w:val="lowerLetter"/>
      <w:lvlText w:val="%3)"/>
      <w:lvlJc w:val="left"/>
      <w:pPr>
        <w:ind w:left="2771" w:hanging="360"/>
      </w:pPr>
      <w:rPr>
        <w:rFonts w:asciiTheme="majorHAnsi" w:eastAsia="Arial" w:hAnsiTheme="majorHAnsi" w:cstheme="majorHAnsi" w:hint="default"/>
        <w:b/>
        <w:vertAlign w:val="baseline"/>
      </w:rPr>
    </w:lvl>
    <w:lvl w:ilvl="3">
      <w:start w:val="1"/>
      <w:numFmt w:val="decimal"/>
      <w:lvlText w:val="%4."/>
      <w:lvlJc w:val="left"/>
      <w:pPr>
        <w:ind w:left="2324" w:hanging="360"/>
      </w:pPr>
      <w:rPr>
        <w:rFonts w:hint="default"/>
        <w:b/>
        <w:color w:val="auto"/>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81" w15:restartNumberingAfterBreak="0">
    <w:nsid w:val="47967840"/>
    <w:multiLevelType w:val="multilevel"/>
    <w:tmpl w:val="27287C6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15:restartNumberingAfterBreak="0">
    <w:nsid w:val="485F2ADA"/>
    <w:multiLevelType w:val="multilevel"/>
    <w:tmpl w:val="75E44FFC"/>
    <w:lvl w:ilvl="0">
      <w:start w:val="1"/>
      <w:numFmt w:val="decimal"/>
      <w:lvlText w:val="%1."/>
      <w:lvlJc w:val="left"/>
      <w:pPr>
        <w:ind w:left="4690" w:hanging="720"/>
      </w:pPr>
      <w:rPr>
        <w:rFonts w:asciiTheme="majorHAnsi" w:eastAsia="Arial" w:hAnsiTheme="majorHAnsi" w:cstheme="majorHAnsi"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48676907"/>
    <w:multiLevelType w:val="hybridMultilevel"/>
    <w:tmpl w:val="D1EE4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B414692"/>
    <w:multiLevelType w:val="multilevel"/>
    <w:tmpl w:val="3E6E7B54"/>
    <w:lvl w:ilvl="0">
      <w:start w:val="1"/>
      <w:numFmt w:val="decimal"/>
      <w:lvlText w:val="%1."/>
      <w:lvlJc w:val="left"/>
      <w:pPr>
        <w:ind w:left="360" w:hanging="360"/>
      </w:pPr>
      <w:rPr>
        <w:rFonts w:ascii="Arial" w:eastAsia="Arial" w:hAnsi="Arial" w:cs="Arial"/>
        <w:b/>
        <w:bCs w:val="0"/>
        <w:sz w:val="20"/>
        <w:szCs w:val="20"/>
      </w:rPr>
    </w:lvl>
    <w:lvl w:ilvl="1">
      <w:start w:val="1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DC418E3"/>
    <w:multiLevelType w:val="hybridMultilevel"/>
    <w:tmpl w:val="49C8048E"/>
    <w:lvl w:ilvl="0" w:tplc="37E22578">
      <w:start w:val="1"/>
      <w:numFmt w:val="bullet"/>
      <w:lvlText w:val="-"/>
      <w:lvlJc w:val="left"/>
      <w:pPr>
        <w:tabs>
          <w:tab w:val="num" w:pos="720"/>
        </w:tabs>
        <w:ind w:left="720" w:hanging="360"/>
      </w:pPr>
      <w:rPr>
        <w:rFonts w:ascii="Times New Roman" w:hAnsi="Times New Roman" w:cs="Times New Roman" w:hint="default"/>
        <w:b/>
      </w:rPr>
    </w:lvl>
    <w:lvl w:ilvl="1" w:tplc="4D3A1EAA">
      <w:start w:val="5"/>
      <w:numFmt w:val="decimal"/>
      <w:lvlText w:val="%2."/>
      <w:lvlJc w:val="left"/>
      <w:pPr>
        <w:tabs>
          <w:tab w:val="num" w:pos="1440"/>
        </w:tabs>
        <w:ind w:left="1440" w:hanging="360"/>
      </w:pPr>
    </w:lvl>
    <w:lvl w:ilvl="2" w:tplc="E814D0CE">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CDF23D4C">
      <w:start w:val="1"/>
      <w:numFmt w:val="bullet"/>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DFC7CF8"/>
    <w:multiLevelType w:val="hybridMultilevel"/>
    <w:tmpl w:val="FEDCEA86"/>
    <w:lvl w:ilvl="0" w:tplc="04150011">
      <w:start w:val="1"/>
      <w:numFmt w:val="decimal"/>
      <w:lvlText w:val="%1)"/>
      <w:lvlJc w:val="left"/>
      <w:pPr>
        <w:ind w:left="107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8" w15:restartNumberingAfterBreak="0">
    <w:nsid w:val="4F036C5F"/>
    <w:multiLevelType w:val="hybridMultilevel"/>
    <w:tmpl w:val="A162AF9E"/>
    <w:lvl w:ilvl="0" w:tplc="0415000F">
      <w:start w:val="2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173B45"/>
    <w:multiLevelType w:val="hybridMultilevel"/>
    <w:tmpl w:val="E6947CCC"/>
    <w:lvl w:ilvl="0" w:tplc="515832F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1" w15:restartNumberingAfterBreak="0">
    <w:nsid w:val="50910B36"/>
    <w:multiLevelType w:val="multilevel"/>
    <w:tmpl w:val="9E5A80BE"/>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515D1DAB"/>
    <w:multiLevelType w:val="multilevel"/>
    <w:tmpl w:val="C248CA68"/>
    <w:styleLink w:val="WW8Num3"/>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51AD20BD"/>
    <w:multiLevelType w:val="hybridMultilevel"/>
    <w:tmpl w:val="69182EE6"/>
    <w:lvl w:ilvl="0" w:tplc="515832F8">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45C01E9"/>
    <w:multiLevelType w:val="hybridMultilevel"/>
    <w:tmpl w:val="3CC4A2D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6" w15:restartNumberingAfterBreak="0">
    <w:nsid w:val="55EA332A"/>
    <w:multiLevelType w:val="hybridMultilevel"/>
    <w:tmpl w:val="388CCB6E"/>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57481D5A"/>
    <w:multiLevelType w:val="hybridMultilevel"/>
    <w:tmpl w:val="5B0E8572"/>
    <w:lvl w:ilvl="0" w:tplc="6A026B1A">
      <w:start w:val="2"/>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5A9E369B"/>
    <w:multiLevelType w:val="multilevel"/>
    <w:tmpl w:val="A10CDC5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9" w15:restartNumberingAfterBreak="0">
    <w:nsid w:val="5C630829"/>
    <w:multiLevelType w:val="hybridMultilevel"/>
    <w:tmpl w:val="2548BEF8"/>
    <w:lvl w:ilvl="0" w:tplc="7346B26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1" w15:restartNumberingAfterBreak="0">
    <w:nsid w:val="5DD325B2"/>
    <w:multiLevelType w:val="hybridMultilevel"/>
    <w:tmpl w:val="3D50A060"/>
    <w:lvl w:ilvl="0" w:tplc="46B01D3E">
      <w:start w:val="3"/>
      <w:numFmt w:val="decimal"/>
      <w:lvlText w:val="%1."/>
      <w:lvlJc w:val="left"/>
      <w:pPr>
        <w:ind w:left="1500" w:hanging="360"/>
      </w:pPr>
      <w:rPr>
        <w:rFonts w:hint="default"/>
      </w:r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2" w15:restartNumberingAfterBreak="0">
    <w:nsid w:val="5EDA18AB"/>
    <w:multiLevelType w:val="hybridMultilevel"/>
    <w:tmpl w:val="EA021634"/>
    <w:lvl w:ilvl="0" w:tplc="4080F694">
      <w:start w:val="1"/>
      <w:numFmt w:val="decimal"/>
      <w:lvlText w:val="%1."/>
      <w:lvlJc w:val="left"/>
      <w:pPr>
        <w:ind w:left="720" w:hanging="360"/>
      </w:pPr>
      <w:rPr>
        <w:rFonts w:ascii="Arial" w:eastAsia="Arial" w:hAnsi="Arial" w:cs="Arial"/>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2F29C0"/>
    <w:multiLevelType w:val="multilevel"/>
    <w:tmpl w:val="FFEC8AC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lowerLetter"/>
      <w:lvlText w:val="%3)"/>
      <w:lvlJc w:val="left"/>
      <w:pPr>
        <w:ind w:left="1784" w:hanging="360"/>
      </w:pPr>
      <w:rPr>
        <w:rFonts w:asciiTheme="majorHAnsi" w:eastAsia="Arial" w:hAnsiTheme="majorHAnsi" w:cstheme="majorHAnsi" w:hint="default"/>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4" w15:restartNumberingAfterBreak="0">
    <w:nsid w:val="609E5B8B"/>
    <w:multiLevelType w:val="multilevel"/>
    <w:tmpl w:val="302A0586"/>
    <w:styleLink w:val="WW8Num1"/>
    <w:lvl w:ilvl="0">
      <w:start w:val="1"/>
      <w:numFmt w:val="decimal"/>
      <w:lvlText w:val="%1)"/>
      <w:lvlJc w:val="left"/>
      <w:rPr>
        <w:rFonts w:ascii="Bookman Old Style" w:hAnsi="Bookman Old Style" w:cs="Bookman Old Sty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60B957F5"/>
    <w:multiLevelType w:val="hybridMultilevel"/>
    <w:tmpl w:val="1A104B84"/>
    <w:lvl w:ilvl="0" w:tplc="48F2D1C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888"/>
        </w:tabs>
        <w:ind w:left="888" w:hanging="360"/>
      </w:pPr>
    </w:lvl>
    <w:lvl w:ilvl="2" w:tplc="0415001B" w:tentative="1">
      <w:start w:val="1"/>
      <w:numFmt w:val="lowerRoman"/>
      <w:lvlText w:val="%3."/>
      <w:lvlJc w:val="right"/>
      <w:pPr>
        <w:tabs>
          <w:tab w:val="num" w:pos="1608"/>
        </w:tabs>
        <w:ind w:left="1608" w:hanging="180"/>
      </w:pPr>
    </w:lvl>
    <w:lvl w:ilvl="3" w:tplc="0415000F" w:tentative="1">
      <w:start w:val="1"/>
      <w:numFmt w:val="decimal"/>
      <w:lvlText w:val="%4."/>
      <w:lvlJc w:val="left"/>
      <w:pPr>
        <w:tabs>
          <w:tab w:val="num" w:pos="2328"/>
        </w:tabs>
        <w:ind w:left="2328" w:hanging="360"/>
      </w:pPr>
    </w:lvl>
    <w:lvl w:ilvl="4" w:tplc="04150019" w:tentative="1">
      <w:start w:val="1"/>
      <w:numFmt w:val="lowerLetter"/>
      <w:lvlText w:val="%5."/>
      <w:lvlJc w:val="left"/>
      <w:pPr>
        <w:tabs>
          <w:tab w:val="num" w:pos="3048"/>
        </w:tabs>
        <w:ind w:left="3048" w:hanging="360"/>
      </w:pPr>
    </w:lvl>
    <w:lvl w:ilvl="5" w:tplc="0415001B" w:tentative="1">
      <w:start w:val="1"/>
      <w:numFmt w:val="lowerRoman"/>
      <w:lvlText w:val="%6."/>
      <w:lvlJc w:val="right"/>
      <w:pPr>
        <w:tabs>
          <w:tab w:val="num" w:pos="3768"/>
        </w:tabs>
        <w:ind w:left="3768" w:hanging="180"/>
      </w:pPr>
    </w:lvl>
    <w:lvl w:ilvl="6" w:tplc="0415000F" w:tentative="1">
      <w:start w:val="1"/>
      <w:numFmt w:val="decimal"/>
      <w:lvlText w:val="%7."/>
      <w:lvlJc w:val="left"/>
      <w:pPr>
        <w:tabs>
          <w:tab w:val="num" w:pos="4488"/>
        </w:tabs>
        <w:ind w:left="4488" w:hanging="360"/>
      </w:pPr>
    </w:lvl>
    <w:lvl w:ilvl="7" w:tplc="04150019" w:tentative="1">
      <w:start w:val="1"/>
      <w:numFmt w:val="lowerLetter"/>
      <w:lvlText w:val="%8."/>
      <w:lvlJc w:val="left"/>
      <w:pPr>
        <w:tabs>
          <w:tab w:val="num" w:pos="5208"/>
        </w:tabs>
        <w:ind w:left="5208" w:hanging="360"/>
      </w:pPr>
    </w:lvl>
    <w:lvl w:ilvl="8" w:tplc="0415001B" w:tentative="1">
      <w:start w:val="1"/>
      <w:numFmt w:val="lowerRoman"/>
      <w:lvlText w:val="%9."/>
      <w:lvlJc w:val="right"/>
      <w:pPr>
        <w:tabs>
          <w:tab w:val="num" w:pos="5928"/>
        </w:tabs>
        <w:ind w:left="5928" w:hanging="180"/>
      </w:pPr>
    </w:lvl>
  </w:abstractNum>
  <w:abstractNum w:abstractNumId="106" w15:restartNumberingAfterBreak="0">
    <w:nsid w:val="61182C84"/>
    <w:multiLevelType w:val="hybridMultilevel"/>
    <w:tmpl w:val="CFC8BF7E"/>
    <w:lvl w:ilvl="0" w:tplc="DDF6BDAA">
      <w:start w:val="1"/>
      <w:numFmt w:val="decimal"/>
      <w:lvlText w:val="%1."/>
      <w:lvlJc w:val="left"/>
      <w:pPr>
        <w:ind w:left="765" w:hanging="360"/>
      </w:pPr>
      <w:rPr>
        <w:rFonts w:asciiTheme="majorHAnsi" w:eastAsia="Arial" w:hAnsiTheme="majorHAnsi" w:cstheme="majorHAnsi"/>
        <w:b/>
        <w:bCs/>
        <w:color w:val="auto"/>
      </w:rPr>
    </w:lvl>
    <w:lvl w:ilvl="1" w:tplc="A42CAEA2">
      <w:start w:val="1"/>
      <w:numFmt w:val="lowerLetter"/>
      <w:lvlText w:val="%2."/>
      <w:lvlJc w:val="left"/>
      <w:pPr>
        <w:ind w:left="1485" w:hanging="360"/>
      </w:pPr>
    </w:lvl>
    <w:lvl w:ilvl="2" w:tplc="278EDD70">
      <w:start w:val="1"/>
      <w:numFmt w:val="lowerRoman"/>
      <w:lvlText w:val="%3."/>
      <w:lvlJc w:val="right"/>
      <w:pPr>
        <w:ind w:left="2205" w:hanging="180"/>
      </w:pPr>
    </w:lvl>
    <w:lvl w:ilvl="3" w:tplc="C04E2B42">
      <w:start w:val="1"/>
      <w:numFmt w:val="decimal"/>
      <w:lvlText w:val="%4."/>
      <w:lvlJc w:val="left"/>
      <w:pPr>
        <w:ind w:left="2925" w:hanging="360"/>
      </w:pPr>
    </w:lvl>
    <w:lvl w:ilvl="4" w:tplc="B75E35A0">
      <w:start w:val="1"/>
      <w:numFmt w:val="decimal"/>
      <w:lvlText w:val="%5."/>
      <w:lvlJc w:val="left"/>
      <w:pPr>
        <w:ind w:left="3645" w:hanging="360"/>
      </w:pPr>
      <w:rPr>
        <w:rFonts w:asciiTheme="majorHAnsi" w:eastAsia="Times New Roman" w:hAnsiTheme="majorHAnsi" w:cs="Times New Roman" w:hint="default"/>
      </w:rPr>
    </w:lvl>
    <w:lvl w:ilvl="5" w:tplc="DB20F838">
      <w:start w:val="1"/>
      <w:numFmt w:val="lowerRoman"/>
      <w:lvlText w:val="%6."/>
      <w:lvlJc w:val="right"/>
      <w:pPr>
        <w:ind w:left="4365" w:hanging="180"/>
      </w:pPr>
    </w:lvl>
    <w:lvl w:ilvl="6" w:tplc="23FAB468">
      <w:start w:val="1"/>
      <w:numFmt w:val="decimal"/>
      <w:lvlText w:val="%7."/>
      <w:lvlJc w:val="left"/>
      <w:pPr>
        <w:ind w:left="5085" w:hanging="360"/>
      </w:pPr>
    </w:lvl>
    <w:lvl w:ilvl="7" w:tplc="9A681EC2">
      <w:start w:val="1"/>
      <w:numFmt w:val="lowerLetter"/>
      <w:lvlText w:val="%8."/>
      <w:lvlJc w:val="left"/>
      <w:pPr>
        <w:ind w:left="5805" w:hanging="360"/>
      </w:pPr>
    </w:lvl>
    <w:lvl w:ilvl="8" w:tplc="4A62F936">
      <w:start w:val="1"/>
      <w:numFmt w:val="lowerRoman"/>
      <w:lvlText w:val="%9."/>
      <w:lvlJc w:val="right"/>
      <w:pPr>
        <w:ind w:left="6525" w:hanging="180"/>
      </w:pPr>
    </w:lvl>
  </w:abstractNum>
  <w:abstractNum w:abstractNumId="107"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21E665E"/>
    <w:multiLevelType w:val="hybridMultilevel"/>
    <w:tmpl w:val="9AE6F088"/>
    <w:lvl w:ilvl="0" w:tplc="93DA8A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9" w15:restartNumberingAfterBreak="0">
    <w:nsid w:val="626330A8"/>
    <w:multiLevelType w:val="hybridMultilevel"/>
    <w:tmpl w:val="D9787B6E"/>
    <w:lvl w:ilvl="0" w:tplc="A34AB7D6">
      <w:start w:val="1"/>
      <w:numFmt w:val="decimal"/>
      <w:lvlText w:val="%1."/>
      <w:lvlJc w:val="left"/>
      <w:pPr>
        <w:ind w:left="765" w:hanging="360"/>
      </w:pPr>
      <w:rPr>
        <w:rFonts w:asciiTheme="majorHAnsi" w:eastAsia="Arial" w:hAnsiTheme="majorHAnsi" w:cstheme="majorHAnsi"/>
        <w:color w:val="auto"/>
      </w:rPr>
    </w:lvl>
    <w:lvl w:ilvl="1" w:tplc="A42CAEA2">
      <w:start w:val="1"/>
      <w:numFmt w:val="lowerLetter"/>
      <w:lvlText w:val="%2."/>
      <w:lvlJc w:val="left"/>
      <w:pPr>
        <w:ind w:left="1485" w:hanging="360"/>
      </w:pPr>
    </w:lvl>
    <w:lvl w:ilvl="2" w:tplc="278EDD70">
      <w:start w:val="1"/>
      <w:numFmt w:val="lowerRoman"/>
      <w:lvlText w:val="%3."/>
      <w:lvlJc w:val="right"/>
      <w:pPr>
        <w:ind w:left="2205" w:hanging="180"/>
      </w:pPr>
    </w:lvl>
    <w:lvl w:ilvl="3" w:tplc="C04E2B42">
      <w:start w:val="1"/>
      <w:numFmt w:val="decimal"/>
      <w:lvlText w:val="%4."/>
      <w:lvlJc w:val="left"/>
      <w:pPr>
        <w:ind w:left="2925" w:hanging="360"/>
      </w:pPr>
    </w:lvl>
    <w:lvl w:ilvl="4" w:tplc="B75E35A0">
      <w:start w:val="1"/>
      <w:numFmt w:val="decimal"/>
      <w:lvlText w:val="%5."/>
      <w:lvlJc w:val="left"/>
      <w:pPr>
        <w:ind w:left="3645" w:hanging="360"/>
      </w:pPr>
      <w:rPr>
        <w:rFonts w:asciiTheme="majorHAnsi" w:eastAsia="Times New Roman" w:hAnsiTheme="majorHAnsi" w:cs="Times New Roman" w:hint="default"/>
      </w:rPr>
    </w:lvl>
    <w:lvl w:ilvl="5" w:tplc="DB20F838">
      <w:start w:val="1"/>
      <w:numFmt w:val="lowerRoman"/>
      <w:lvlText w:val="%6."/>
      <w:lvlJc w:val="right"/>
      <w:pPr>
        <w:ind w:left="4365" w:hanging="180"/>
      </w:pPr>
    </w:lvl>
    <w:lvl w:ilvl="6" w:tplc="23FAB468">
      <w:start w:val="1"/>
      <w:numFmt w:val="decimal"/>
      <w:lvlText w:val="%7."/>
      <w:lvlJc w:val="left"/>
      <w:pPr>
        <w:ind w:left="5085" w:hanging="360"/>
      </w:pPr>
    </w:lvl>
    <w:lvl w:ilvl="7" w:tplc="9A681EC2">
      <w:start w:val="1"/>
      <w:numFmt w:val="lowerLetter"/>
      <w:lvlText w:val="%8."/>
      <w:lvlJc w:val="left"/>
      <w:pPr>
        <w:ind w:left="5805" w:hanging="360"/>
      </w:pPr>
    </w:lvl>
    <w:lvl w:ilvl="8" w:tplc="4A62F936">
      <w:start w:val="1"/>
      <w:numFmt w:val="lowerRoman"/>
      <w:lvlText w:val="%9."/>
      <w:lvlJc w:val="right"/>
      <w:pPr>
        <w:ind w:left="6525" w:hanging="180"/>
      </w:pPr>
    </w:lvl>
  </w:abstractNum>
  <w:abstractNum w:abstractNumId="110" w15:restartNumberingAfterBreak="0">
    <w:nsid w:val="62FC2A0C"/>
    <w:multiLevelType w:val="multilevel"/>
    <w:tmpl w:val="E23497A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1" w15:restartNumberingAfterBreak="0">
    <w:nsid w:val="67074A0A"/>
    <w:multiLevelType w:val="hybridMultilevel"/>
    <w:tmpl w:val="5A784594"/>
    <w:lvl w:ilvl="0" w:tplc="E814D0CE">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B2B12D5"/>
    <w:multiLevelType w:val="hybridMultilevel"/>
    <w:tmpl w:val="6AB2A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B6E20D5"/>
    <w:multiLevelType w:val="multilevel"/>
    <w:tmpl w:val="7A129084"/>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4" w15:restartNumberingAfterBreak="0">
    <w:nsid w:val="6CA13B9C"/>
    <w:multiLevelType w:val="multilevel"/>
    <w:tmpl w:val="364693F4"/>
    <w:styleLink w:val="WWNum3"/>
    <w:lvl w:ilvl="0">
      <w:start w:val="3"/>
      <w:numFmt w:val="decimal"/>
      <w:lvlText w:val="%1."/>
      <w:lvlJc w:val="left"/>
      <w:pPr>
        <w:ind w:left="1500" w:hanging="360"/>
      </w:pPr>
    </w:lvl>
    <w:lvl w:ilvl="1">
      <w:start w:val="1"/>
      <w:numFmt w:val="lowerLetter"/>
      <w:lvlText w:val="%2."/>
      <w:lvlJc w:val="left"/>
      <w:pPr>
        <w:ind w:left="2220" w:hanging="360"/>
      </w:pPr>
    </w:lvl>
    <w:lvl w:ilvl="2">
      <w:start w:val="1"/>
      <w:numFmt w:val="lowerRoman"/>
      <w:lvlText w:val="%1.%2.%3."/>
      <w:lvlJc w:val="right"/>
      <w:pPr>
        <w:ind w:left="2940" w:hanging="180"/>
      </w:pPr>
    </w:lvl>
    <w:lvl w:ilvl="3">
      <w:start w:val="1"/>
      <w:numFmt w:val="decimal"/>
      <w:lvlText w:val="%1.%2.%3.%4."/>
      <w:lvlJc w:val="left"/>
      <w:pPr>
        <w:ind w:left="3660" w:hanging="360"/>
      </w:pPr>
    </w:lvl>
    <w:lvl w:ilvl="4">
      <w:start w:val="1"/>
      <w:numFmt w:val="lowerLetter"/>
      <w:lvlText w:val="%1.%2.%3.%4.%5."/>
      <w:lvlJc w:val="left"/>
      <w:pPr>
        <w:ind w:left="4380" w:hanging="360"/>
      </w:pPr>
    </w:lvl>
    <w:lvl w:ilvl="5">
      <w:start w:val="1"/>
      <w:numFmt w:val="lowerRoman"/>
      <w:lvlText w:val="%1.%2.%3.%4.%5.%6."/>
      <w:lvlJc w:val="right"/>
      <w:pPr>
        <w:ind w:left="5100" w:hanging="180"/>
      </w:pPr>
    </w:lvl>
    <w:lvl w:ilvl="6">
      <w:start w:val="1"/>
      <w:numFmt w:val="decimal"/>
      <w:lvlText w:val="%1.%2.%3.%4.%5.%6.%7."/>
      <w:lvlJc w:val="left"/>
      <w:pPr>
        <w:ind w:left="5820" w:hanging="360"/>
      </w:pPr>
    </w:lvl>
    <w:lvl w:ilvl="7">
      <w:start w:val="1"/>
      <w:numFmt w:val="lowerLetter"/>
      <w:lvlText w:val="%1.%2.%3.%4.%5.%6.%7.%8."/>
      <w:lvlJc w:val="left"/>
      <w:pPr>
        <w:ind w:left="6540" w:hanging="360"/>
      </w:pPr>
    </w:lvl>
    <w:lvl w:ilvl="8">
      <w:start w:val="1"/>
      <w:numFmt w:val="lowerRoman"/>
      <w:lvlText w:val="%1.%2.%3.%4.%5.%6.%7.%8.%9."/>
      <w:lvlJc w:val="right"/>
      <w:pPr>
        <w:ind w:left="7260" w:hanging="180"/>
      </w:pPr>
    </w:lvl>
  </w:abstractNum>
  <w:abstractNum w:abstractNumId="115"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15:restartNumberingAfterBreak="0">
    <w:nsid w:val="6E157807"/>
    <w:multiLevelType w:val="hybridMultilevel"/>
    <w:tmpl w:val="1102CF10"/>
    <w:lvl w:ilvl="0" w:tplc="408A84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17">
      <w:start w:val="1"/>
      <w:numFmt w:val="lowerLetter"/>
      <w:lvlText w:val="%4)"/>
      <w:lvlJc w:val="left"/>
      <w:pPr>
        <w:ind w:left="2880" w:hanging="360"/>
      </w:p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8" w15:restartNumberingAfterBreak="0">
    <w:nsid w:val="6E921813"/>
    <w:multiLevelType w:val="hybridMultilevel"/>
    <w:tmpl w:val="981A9406"/>
    <w:lvl w:ilvl="0" w:tplc="FFFFFFFF">
      <w:start w:val="1"/>
      <w:numFmt w:val="decimal"/>
      <w:lvlText w:val="%1)"/>
      <w:lvlJc w:val="left"/>
      <w:pPr>
        <w:tabs>
          <w:tab w:val="num" w:pos="1176"/>
        </w:tabs>
        <w:ind w:left="1176" w:hanging="816"/>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9"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120" w15:restartNumberingAfterBreak="0">
    <w:nsid w:val="6FAE469A"/>
    <w:multiLevelType w:val="multilevel"/>
    <w:tmpl w:val="9FCE0C1A"/>
    <w:styleLink w:val="WW8Num34"/>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21"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2" w15:restartNumberingAfterBreak="0">
    <w:nsid w:val="71087E78"/>
    <w:multiLevelType w:val="multilevel"/>
    <w:tmpl w:val="2EE46348"/>
    <w:styleLink w:val="WW8Num11"/>
    <w:lvl w:ilvl="0">
      <w:start w:val="1"/>
      <w:numFmt w:val="lowerLetter"/>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b w:val="0"/>
        <w:i w:val="0"/>
        <w:strike w:val="0"/>
        <w:dstrike w:val="0"/>
        <w:color w:val="000000"/>
        <w:sz w:val="24"/>
        <w:szCs w:val="24"/>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124" w15:restartNumberingAfterBreak="0">
    <w:nsid w:val="767A087C"/>
    <w:multiLevelType w:val="multilevel"/>
    <w:tmpl w:val="B4189B4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val="0"/>
        <w:bCs w:val="0"/>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5" w15:restartNumberingAfterBreak="0">
    <w:nsid w:val="76EB6F2A"/>
    <w:multiLevelType w:val="multilevel"/>
    <w:tmpl w:val="046CEBEA"/>
    <w:styleLink w:val="WW8Num19"/>
    <w:lvl w:ilvl="0">
      <w:start w:val="2"/>
      <w:numFmt w:val="decimal"/>
      <w:lvlText w:val="%1."/>
      <w:lvlJc w:val="left"/>
      <w:pPr>
        <w:ind w:left="360" w:hanging="360"/>
      </w:pPr>
      <w:rPr>
        <w:color w:val="000000"/>
      </w:rPr>
    </w:lvl>
    <w:lvl w:ilvl="1">
      <w:start w:val="1"/>
      <w:numFmt w:val="decimal"/>
      <w:lvlText w:val="%2)"/>
      <w:lvlJc w:val="left"/>
      <w:pPr>
        <w:ind w:left="360" w:hanging="360"/>
      </w:pPr>
      <w:rPr>
        <w:rFonts w:asciiTheme="majorHAnsi" w:eastAsia="Arial" w:hAnsiTheme="majorHAnsi" w:cstheme="majorHAnsi"/>
        <w:b w:val="0"/>
        <w:bCs/>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6" w15:restartNumberingAfterBreak="0">
    <w:nsid w:val="78B340D3"/>
    <w:multiLevelType w:val="multilevel"/>
    <w:tmpl w:val="507643B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7" w15:restartNumberingAfterBreak="0">
    <w:nsid w:val="78F0521C"/>
    <w:multiLevelType w:val="multilevel"/>
    <w:tmpl w:val="6352D222"/>
    <w:styleLink w:val="WW8Num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7B47268B"/>
    <w:multiLevelType w:val="hybridMultilevel"/>
    <w:tmpl w:val="B29230D8"/>
    <w:lvl w:ilvl="0" w:tplc="FFFFFFFF">
      <w:start w:val="1"/>
      <w:numFmt w:val="decimal"/>
      <w:lvlText w:val="%1)"/>
      <w:lvlJc w:val="left"/>
      <w:pPr>
        <w:tabs>
          <w:tab w:val="num" w:pos="1536"/>
        </w:tabs>
        <w:ind w:left="1536" w:hanging="816"/>
      </w:pPr>
      <w:rPr>
        <w:rFonts w:cs="Times New Roman"/>
      </w:rPr>
    </w:lvl>
    <w:lvl w:ilvl="1" w:tplc="29EA4F80">
      <w:start w:val="2"/>
      <w:numFmt w:val="decimal"/>
      <w:lvlText w:val="%2."/>
      <w:lvlJc w:val="left"/>
      <w:pPr>
        <w:tabs>
          <w:tab w:val="num" w:pos="1440"/>
        </w:tabs>
        <w:ind w:left="1440" w:hanging="360"/>
      </w:pPr>
      <w:rPr>
        <w:rFonts w:cs="Times New Roman" w:hint="default"/>
        <w:b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9" w15:restartNumberingAfterBreak="0">
    <w:nsid w:val="7BA66E71"/>
    <w:multiLevelType w:val="multilevel"/>
    <w:tmpl w:val="60F87436"/>
    <w:lvl w:ilvl="0">
      <w:start w:val="1"/>
      <w:numFmt w:val="decimal"/>
      <w:lvlText w:val="%1."/>
      <w:lvlJc w:val="left"/>
      <w:pPr>
        <w:ind w:left="720" w:hanging="360"/>
      </w:pPr>
      <w:rPr>
        <w:rFonts w:asciiTheme="majorHAnsi" w:hAnsiTheme="majorHAnsi" w:cstheme="majorHAns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0" w15:restartNumberingAfterBreak="0">
    <w:nsid w:val="7C7616E0"/>
    <w:multiLevelType w:val="multilevel"/>
    <w:tmpl w:val="1DAA438E"/>
    <w:lvl w:ilvl="0">
      <w:start w:val="1"/>
      <w:numFmt w:val="upperRoman"/>
      <w:lvlText w:val="%1."/>
      <w:lvlJc w:val="left"/>
      <w:pPr>
        <w:ind w:left="1080" w:hanging="720"/>
      </w:pPr>
      <w:rPr>
        <w:rFonts w:hint="default"/>
      </w:rPr>
    </w:lvl>
    <w:lvl w:ilvl="1">
      <w:start w:val="10"/>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1"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7DCD6AFE"/>
    <w:multiLevelType w:val="hybridMultilevel"/>
    <w:tmpl w:val="9E8001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E8805E2"/>
    <w:multiLevelType w:val="hybridMultilevel"/>
    <w:tmpl w:val="AA88A2FE"/>
    <w:lvl w:ilvl="0" w:tplc="04150011">
      <w:start w:val="1"/>
      <w:numFmt w:val="decimal"/>
      <w:lvlText w:val="%1)"/>
      <w:lvlJc w:val="left"/>
      <w:pPr>
        <w:ind w:left="3060" w:hanging="360"/>
      </w:pPr>
    </w:lvl>
    <w:lvl w:ilvl="1" w:tplc="04150019">
      <w:start w:val="1"/>
      <w:numFmt w:val="lowerLetter"/>
      <w:lvlText w:val="%2."/>
      <w:lvlJc w:val="left"/>
      <w:pPr>
        <w:ind w:left="3780" w:hanging="360"/>
      </w:pPr>
    </w:lvl>
    <w:lvl w:ilvl="2" w:tplc="0415001B">
      <w:start w:val="1"/>
      <w:numFmt w:val="lowerRoman"/>
      <w:lvlText w:val="%3."/>
      <w:lvlJc w:val="right"/>
      <w:pPr>
        <w:ind w:left="4500" w:hanging="180"/>
      </w:pPr>
    </w:lvl>
    <w:lvl w:ilvl="3" w:tplc="0415000F">
      <w:start w:val="1"/>
      <w:numFmt w:val="decimal"/>
      <w:lvlText w:val="%4."/>
      <w:lvlJc w:val="left"/>
      <w:pPr>
        <w:ind w:left="5220" w:hanging="360"/>
      </w:pPr>
    </w:lvl>
    <w:lvl w:ilvl="4" w:tplc="04150019">
      <w:start w:val="1"/>
      <w:numFmt w:val="lowerLetter"/>
      <w:lvlText w:val="%5."/>
      <w:lvlJc w:val="left"/>
      <w:pPr>
        <w:ind w:left="5940" w:hanging="360"/>
      </w:pPr>
    </w:lvl>
    <w:lvl w:ilvl="5" w:tplc="0415001B">
      <w:start w:val="1"/>
      <w:numFmt w:val="lowerRoman"/>
      <w:lvlText w:val="%6."/>
      <w:lvlJc w:val="right"/>
      <w:pPr>
        <w:ind w:left="6660" w:hanging="180"/>
      </w:pPr>
    </w:lvl>
    <w:lvl w:ilvl="6" w:tplc="0415000F">
      <w:start w:val="1"/>
      <w:numFmt w:val="decimal"/>
      <w:lvlText w:val="%7."/>
      <w:lvlJc w:val="left"/>
      <w:pPr>
        <w:ind w:left="7380" w:hanging="360"/>
      </w:pPr>
    </w:lvl>
    <w:lvl w:ilvl="7" w:tplc="04150019">
      <w:start w:val="1"/>
      <w:numFmt w:val="lowerLetter"/>
      <w:lvlText w:val="%8."/>
      <w:lvlJc w:val="left"/>
      <w:pPr>
        <w:ind w:left="8100" w:hanging="360"/>
      </w:pPr>
    </w:lvl>
    <w:lvl w:ilvl="8" w:tplc="0415001B">
      <w:start w:val="1"/>
      <w:numFmt w:val="lowerRoman"/>
      <w:lvlText w:val="%9."/>
      <w:lvlJc w:val="right"/>
      <w:pPr>
        <w:ind w:left="8820" w:hanging="180"/>
      </w:pPr>
    </w:lvl>
  </w:abstractNum>
  <w:abstractNum w:abstractNumId="134" w15:restartNumberingAfterBreak="0">
    <w:nsid w:val="7F577918"/>
    <w:multiLevelType w:val="multilevel"/>
    <w:tmpl w:val="4CE2F4F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24"/>
  </w:num>
  <w:num w:numId="2">
    <w:abstractNumId w:val="91"/>
  </w:num>
  <w:num w:numId="3">
    <w:abstractNumId w:val="59"/>
  </w:num>
  <w:num w:numId="4">
    <w:abstractNumId w:val="82"/>
  </w:num>
  <w:num w:numId="5">
    <w:abstractNumId w:val="134"/>
  </w:num>
  <w:num w:numId="6">
    <w:abstractNumId w:val="60"/>
  </w:num>
  <w:num w:numId="7">
    <w:abstractNumId w:val="113"/>
  </w:num>
  <w:num w:numId="8">
    <w:abstractNumId w:val="95"/>
  </w:num>
  <w:num w:numId="9">
    <w:abstractNumId w:val="44"/>
  </w:num>
  <w:num w:numId="10">
    <w:abstractNumId w:val="35"/>
  </w:num>
  <w:num w:numId="11">
    <w:abstractNumId w:val="81"/>
  </w:num>
  <w:num w:numId="12">
    <w:abstractNumId w:val="31"/>
  </w:num>
  <w:num w:numId="13">
    <w:abstractNumId w:val="121"/>
  </w:num>
  <w:num w:numId="14">
    <w:abstractNumId w:val="103"/>
  </w:num>
  <w:num w:numId="15">
    <w:abstractNumId w:val="63"/>
  </w:num>
  <w:num w:numId="16">
    <w:abstractNumId w:val="90"/>
  </w:num>
  <w:num w:numId="17">
    <w:abstractNumId w:val="68"/>
  </w:num>
  <w:num w:numId="18">
    <w:abstractNumId w:val="110"/>
  </w:num>
  <w:num w:numId="19">
    <w:abstractNumId w:val="38"/>
  </w:num>
  <w:num w:numId="20">
    <w:abstractNumId w:val="14"/>
  </w:num>
  <w:num w:numId="21">
    <w:abstractNumId w:val="129"/>
  </w:num>
  <w:num w:numId="22">
    <w:abstractNumId w:val="61"/>
  </w:num>
  <w:num w:numId="23">
    <w:abstractNumId w:val="84"/>
  </w:num>
  <w:num w:numId="24">
    <w:abstractNumId w:val="52"/>
  </w:num>
  <w:num w:numId="25">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28"/>
  </w:num>
  <w:num w:numId="27">
    <w:abstractNumId w:val="22"/>
  </w:num>
  <w:num w:numId="28">
    <w:abstractNumId w:val="56"/>
  </w:num>
  <w:num w:numId="29">
    <w:abstractNumId w:val="115"/>
  </w:num>
  <w:num w:numId="30">
    <w:abstractNumId w:val="107"/>
  </w:num>
  <w:num w:numId="31">
    <w:abstractNumId w:val="130"/>
  </w:num>
  <w:num w:numId="32">
    <w:abstractNumId w:val="102"/>
  </w:num>
  <w:num w:numId="33">
    <w:abstractNumId w:val="39"/>
  </w:num>
  <w:num w:numId="34">
    <w:abstractNumId w:val="80"/>
  </w:num>
  <w:num w:numId="35">
    <w:abstractNumId w:val="62"/>
  </w:num>
  <w:num w:numId="36">
    <w:abstractNumId w:val="92"/>
  </w:num>
  <w:num w:numId="37">
    <w:abstractNumId w:val="127"/>
  </w:num>
  <w:num w:numId="38">
    <w:abstractNumId w:val="29"/>
  </w:num>
  <w:num w:numId="39">
    <w:abstractNumId w:val="42"/>
  </w:num>
  <w:num w:numId="40">
    <w:abstractNumId w:val="45"/>
  </w:num>
  <w:num w:numId="41">
    <w:abstractNumId w:val="120"/>
  </w:num>
  <w:num w:numId="42">
    <w:abstractNumId w:val="18"/>
  </w:num>
  <w:num w:numId="43">
    <w:abstractNumId w:val="19"/>
  </w:num>
  <w:num w:numId="44">
    <w:abstractNumId w:val="104"/>
  </w:num>
  <w:num w:numId="45">
    <w:abstractNumId w:val="85"/>
  </w:num>
  <w:num w:numId="4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num>
  <w:num w:numId="48">
    <w:abstractNumId w:val="132"/>
  </w:num>
  <w:num w:numId="49">
    <w:abstractNumId w:val="69"/>
  </w:num>
  <w:num w:numId="5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num>
  <w:num w:numId="55">
    <w:abstractNumId w:val="2"/>
  </w:num>
  <w:num w:numId="56">
    <w:abstractNumId w:val="3"/>
  </w:num>
  <w:num w:numId="57">
    <w:abstractNumId w:val="4"/>
  </w:num>
  <w:num w:numId="58">
    <w:abstractNumId w:val="5"/>
  </w:num>
  <w:num w:numId="59">
    <w:abstractNumId w:val="6"/>
  </w:num>
  <w:num w:numId="60">
    <w:abstractNumId w:val="7"/>
  </w:num>
  <w:num w:numId="61">
    <w:abstractNumId w:val="8"/>
  </w:num>
  <w:num w:numId="62">
    <w:abstractNumId w:val="9"/>
  </w:num>
  <w:num w:numId="63">
    <w:abstractNumId w:val="10"/>
  </w:num>
  <w:num w:numId="64">
    <w:abstractNumId w:val="11"/>
  </w:num>
  <w:num w:numId="65">
    <w:abstractNumId w:val="54"/>
    <w:lvlOverride w:ilvl="0">
      <w:lvl w:ilvl="0">
        <w:start w:val="6"/>
        <w:numFmt w:val="decimal"/>
        <w:lvlText w:val="%1."/>
        <w:lvlJc w:val="left"/>
        <w:pPr>
          <w:ind w:left="340" w:hanging="340"/>
        </w:pPr>
        <w:rPr>
          <w:b w:val="0"/>
          <w:sz w:val="22"/>
          <w:szCs w:val="22"/>
        </w:rPr>
      </w:lvl>
    </w:lvlOverride>
  </w:num>
  <w:num w:numId="66">
    <w:abstractNumId w:val="58"/>
    <w:lvlOverride w:ilvl="0">
      <w:lvl w:ilvl="0">
        <w:start w:val="1"/>
        <w:numFmt w:val="decimal"/>
        <w:lvlText w:val="%1."/>
        <w:lvlJc w:val="left"/>
        <w:pPr>
          <w:ind w:left="390" w:hanging="390"/>
        </w:pPr>
        <w:rPr>
          <w:rFonts w:asciiTheme="majorHAnsi" w:hAnsiTheme="majorHAnsi" w:cstheme="majorHAnsi" w:hint="default"/>
          <w:b w:val="0"/>
          <w:bCs w:val="0"/>
          <w:i w:val="0"/>
          <w:iCs w:val="0"/>
          <w:caps w:val="0"/>
          <w:smallCaps w:val="0"/>
          <w:strike w:val="0"/>
          <w:dstrike w:val="0"/>
          <w:color w:val="000000"/>
          <w:spacing w:val="0"/>
          <w:w w:val="100"/>
          <w:position w:val="0"/>
          <w:sz w:val="22"/>
          <w:szCs w:val="22"/>
          <w:u w:val="none"/>
          <w:vertAlign w:val="baseline"/>
        </w:rPr>
      </w:lvl>
    </w:lvlOverride>
  </w:num>
  <w:num w:numId="67">
    <w:abstractNumId w:val="125"/>
  </w:num>
  <w:num w:numId="68">
    <w:abstractNumId w:val="122"/>
  </w:num>
  <w:num w:numId="69">
    <w:abstractNumId w:val="54"/>
    <w:lvlOverride w:ilvl="0">
      <w:startOverride w:val="6"/>
      <w:lvl w:ilvl="0">
        <w:start w:val="6"/>
        <w:numFmt w:val="decimal"/>
        <w:lvlText w:val="%1."/>
        <w:lvlJc w:val="left"/>
        <w:pPr>
          <w:ind w:left="340" w:hanging="340"/>
        </w:pPr>
        <w:rPr>
          <w:b w:val="0"/>
          <w:sz w:val="22"/>
          <w:szCs w:val="22"/>
        </w:rPr>
      </w:lvl>
    </w:lvlOverride>
  </w:num>
  <w:num w:numId="70">
    <w:abstractNumId w:val="50"/>
  </w:num>
  <w:num w:numId="71">
    <w:abstractNumId w:val="58"/>
    <w:lvlOverride w:ilvl="0">
      <w:startOverride w:val="1"/>
    </w:lvlOverride>
  </w:num>
  <w:num w:numId="72">
    <w:abstractNumId w:val="57"/>
  </w:num>
  <w:num w:numId="73">
    <w:abstractNumId w:val="30"/>
  </w:num>
  <w:num w:numId="74">
    <w:abstractNumId w:val="126"/>
  </w:num>
  <w:num w:numId="75">
    <w:abstractNumId w:val="40"/>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num>
  <w:num w:numId="78">
    <w:abstractNumId w:val="54"/>
  </w:num>
  <w:num w:numId="79">
    <w:abstractNumId w:val="58"/>
  </w:num>
  <w:num w:numId="80">
    <w:abstractNumId w:val="24"/>
  </w:num>
  <w:num w:numId="81">
    <w:abstractNumId w:val="36"/>
  </w:num>
  <w:num w:numId="82">
    <w:abstractNumId w:val="123"/>
  </w:num>
  <w:num w:numId="83">
    <w:abstractNumId w:val="119"/>
  </w:num>
  <w:num w:numId="84">
    <w:abstractNumId w:val="0"/>
  </w:num>
  <w:num w:numId="85">
    <w:abstractNumId w:val="25"/>
  </w:num>
  <w:num w:numId="86">
    <w:abstractNumId w:val="47"/>
  </w:num>
  <w:num w:numId="87">
    <w:abstractNumId w:val="74"/>
  </w:num>
  <w:num w:numId="88">
    <w:abstractNumId w:val="17"/>
  </w:num>
  <w:num w:numId="89">
    <w:abstractNumId w:val="100"/>
    <w:lvlOverride w:ilvl="0">
      <w:startOverride w:val="1"/>
    </w:lvlOverride>
  </w:num>
  <w:num w:numId="90">
    <w:abstractNumId w:val="77"/>
    <w:lvlOverride w:ilvl="0">
      <w:startOverride w:val="1"/>
    </w:lvlOverride>
  </w:num>
  <w:num w:numId="91">
    <w:abstractNumId w:val="48"/>
  </w:num>
  <w:num w:numId="92">
    <w:abstractNumId w:val="128"/>
  </w:num>
  <w:num w:numId="93">
    <w:abstractNumId w:val="133"/>
  </w:num>
  <w:num w:numId="94">
    <w:abstractNumId w:val="34"/>
  </w:num>
  <w:num w:numId="95">
    <w:abstractNumId w:val="43"/>
  </w:num>
  <w:num w:numId="96">
    <w:abstractNumId w:val="71"/>
  </w:num>
  <w:num w:numId="97">
    <w:abstractNumId w:val="32"/>
  </w:num>
  <w:num w:numId="98">
    <w:abstractNumId w:val="96"/>
  </w:num>
  <w:num w:numId="99">
    <w:abstractNumId w:val="64"/>
  </w:num>
  <w:num w:numId="100">
    <w:abstractNumId w:val="79"/>
  </w:num>
  <w:num w:numId="101">
    <w:abstractNumId w:val="97"/>
  </w:num>
  <w:num w:numId="1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
  </w:num>
  <w:num w:numId="104">
    <w:abstractNumId w:val="27"/>
  </w:num>
  <w:num w:numId="105">
    <w:abstractNumId w:val="105"/>
  </w:num>
  <w:num w:numId="106">
    <w:abstractNumId w:val="89"/>
  </w:num>
  <w:num w:numId="107">
    <w:abstractNumId w:val="33"/>
  </w:num>
  <w:num w:numId="108">
    <w:abstractNumId w:val="49"/>
  </w:num>
  <w:num w:numId="109">
    <w:abstractNumId w:val="93"/>
  </w:num>
  <w:num w:numId="110">
    <w:abstractNumId w:val="67"/>
  </w:num>
  <w:num w:numId="111">
    <w:abstractNumId w:val="72"/>
  </w:num>
  <w:num w:numId="112">
    <w:abstractNumId w:val="66"/>
  </w:num>
  <w:num w:numId="113">
    <w:abstractNumId w:val="118"/>
  </w:num>
  <w:num w:numId="114">
    <w:abstractNumId w:val="106"/>
  </w:num>
  <w:num w:numId="115">
    <w:abstractNumId w:val="53"/>
  </w:num>
  <w:num w:numId="116">
    <w:abstractNumId w:val="15"/>
  </w:num>
  <w:num w:numId="117">
    <w:abstractNumId w:val="37"/>
  </w:num>
  <w:num w:numId="118">
    <w:abstractNumId w:val="76"/>
  </w:num>
  <w:num w:numId="119">
    <w:abstractNumId w:val="65"/>
  </w:num>
  <w:num w:numId="120">
    <w:abstractNumId w:val="94"/>
  </w:num>
  <w:num w:numId="121">
    <w:abstractNumId w:val="51"/>
  </w:num>
  <w:num w:numId="122">
    <w:abstractNumId w:val="55"/>
  </w:num>
  <w:num w:numId="123">
    <w:abstractNumId w:val="46"/>
  </w:num>
  <w:num w:numId="124">
    <w:abstractNumId w:val="73"/>
  </w:num>
  <w:num w:numId="125">
    <w:abstractNumId w:val="101"/>
  </w:num>
  <w:num w:numId="126">
    <w:abstractNumId w:val="26"/>
  </w:num>
  <w:num w:numId="127">
    <w:abstractNumId w:val="20"/>
  </w:num>
  <w:num w:numId="128">
    <w:abstractNumId w:val="114"/>
  </w:num>
  <w:num w:numId="129">
    <w:abstractNumId w:val="20"/>
    <w:lvlOverride w:ilvl="0">
      <w:startOverride w:val="1"/>
    </w:lvlOverride>
  </w:num>
  <w:num w:numId="130">
    <w:abstractNumId w:val="114"/>
    <w:lvlOverride w:ilvl="0">
      <w:startOverride w:val="3"/>
    </w:lvlOverride>
  </w:num>
  <w:num w:numId="131">
    <w:abstractNumId w:val="88"/>
  </w:num>
  <w:num w:numId="132">
    <w:abstractNumId w:val="1"/>
  </w:num>
  <w:num w:numId="133">
    <w:abstractNumId w:val="16"/>
  </w:num>
  <w:num w:numId="134">
    <w:abstractNumId w:val="86"/>
    <w:lvlOverride w:ilvl="0"/>
    <w:lvlOverride w:ilvl="1">
      <w:startOverride w:val="5"/>
    </w:lvlOverride>
    <w:lvlOverride w:ilvl="2">
      <w:startOverride w:val="1"/>
    </w:lvlOverride>
    <w:lvlOverride w:ilvl="3">
      <w:startOverride w:val="1"/>
    </w:lvlOverride>
    <w:lvlOverride w:ilvl="4"/>
    <w:lvlOverride w:ilvl="5">
      <w:startOverride w:val="2"/>
    </w:lvlOverride>
    <w:lvlOverride w:ilvl="6"/>
    <w:lvlOverride w:ilvl="7"/>
    <w:lvlOverride w:ilvl="8"/>
  </w:num>
  <w:num w:numId="13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7"/>
    <w:lvlOverride w:ilvl="0"/>
    <w:lvlOverride w:ilvl="1"/>
    <w:lvlOverride w:ilvl="2"/>
    <w:lvlOverride w:ilvl="3">
      <w:startOverride w:val="1"/>
    </w:lvlOverride>
    <w:lvlOverride w:ilvl="4"/>
    <w:lvlOverride w:ilvl="5"/>
    <w:lvlOverride w:ilvl="6"/>
    <w:lvlOverride w:ilvl="7"/>
    <w:lvlOverride w:ilvl="8"/>
  </w:num>
  <w:num w:numId="13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6"/>
  </w:num>
  <w:num w:numId="139">
    <w:abstractNumId w:val="111"/>
  </w:num>
  <w:num w:numId="140">
    <w:abstractNumId w:val="108"/>
  </w:num>
  <w:num w:numId="141">
    <w:abstractNumId w:val="75"/>
  </w:num>
  <w:num w:numId="142">
    <w:abstractNumId w:val="98"/>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6E"/>
    <w:rsid w:val="00000B59"/>
    <w:rsid w:val="00001F59"/>
    <w:rsid w:val="00007D3C"/>
    <w:rsid w:val="00022701"/>
    <w:rsid w:val="000228D9"/>
    <w:rsid w:val="00027EA9"/>
    <w:rsid w:val="0003013F"/>
    <w:rsid w:val="00032ECC"/>
    <w:rsid w:val="00035A0C"/>
    <w:rsid w:val="0003625C"/>
    <w:rsid w:val="00036791"/>
    <w:rsid w:val="00041366"/>
    <w:rsid w:val="00043B75"/>
    <w:rsid w:val="00051C31"/>
    <w:rsid w:val="00053F65"/>
    <w:rsid w:val="000542AE"/>
    <w:rsid w:val="00055437"/>
    <w:rsid w:val="00057C9E"/>
    <w:rsid w:val="0006083C"/>
    <w:rsid w:val="00061533"/>
    <w:rsid w:val="0006360A"/>
    <w:rsid w:val="0007077E"/>
    <w:rsid w:val="00070EF1"/>
    <w:rsid w:val="00076016"/>
    <w:rsid w:val="000824C7"/>
    <w:rsid w:val="00082942"/>
    <w:rsid w:val="00083152"/>
    <w:rsid w:val="00090253"/>
    <w:rsid w:val="00092C27"/>
    <w:rsid w:val="00093577"/>
    <w:rsid w:val="000B1960"/>
    <w:rsid w:val="000B244D"/>
    <w:rsid w:val="000B3E0F"/>
    <w:rsid w:val="000B524C"/>
    <w:rsid w:val="000D33CE"/>
    <w:rsid w:val="000D3704"/>
    <w:rsid w:val="000D37A1"/>
    <w:rsid w:val="000D4ADD"/>
    <w:rsid w:val="000D508B"/>
    <w:rsid w:val="000D5C7F"/>
    <w:rsid w:val="000E02EC"/>
    <w:rsid w:val="000E085C"/>
    <w:rsid w:val="000E30DE"/>
    <w:rsid w:val="000E7E4F"/>
    <w:rsid w:val="000F0F47"/>
    <w:rsid w:val="000F1649"/>
    <w:rsid w:val="000F3145"/>
    <w:rsid w:val="000F32CA"/>
    <w:rsid w:val="000F4009"/>
    <w:rsid w:val="000F66B1"/>
    <w:rsid w:val="000F6AAB"/>
    <w:rsid w:val="000F79FC"/>
    <w:rsid w:val="000F7DEE"/>
    <w:rsid w:val="001024BD"/>
    <w:rsid w:val="00104356"/>
    <w:rsid w:val="0011449D"/>
    <w:rsid w:val="0011497B"/>
    <w:rsid w:val="001234B2"/>
    <w:rsid w:val="00123646"/>
    <w:rsid w:val="001236D1"/>
    <w:rsid w:val="001252C2"/>
    <w:rsid w:val="00142346"/>
    <w:rsid w:val="00143454"/>
    <w:rsid w:val="00143515"/>
    <w:rsid w:val="00144AE1"/>
    <w:rsid w:val="001452F6"/>
    <w:rsid w:val="001454F1"/>
    <w:rsid w:val="001526AB"/>
    <w:rsid w:val="0015330A"/>
    <w:rsid w:val="001560AD"/>
    <w:rsid w:val="00161269"/>
    <w:rsid w:val="00162259"/>
    <w:rsid w:val="00165696"/>
    <w:rsid w:val="00167390"/>
    <w:rsid w:val="001721F1"/>
    <w:rsid w:val="00172D4B"/>
    <w:rsid w:val="00174B5B"/>
    <w:rsid w:val="001809A7"/>
    <w:rsid w:val="00182797"/>
    <w:rsid w:val="00183C6A"/>
    <w:rsid w:val="001849F8"/>
    <w:rsid w:val="00184D94"/>
    <w:rsid w:val="0018559D"/>
    <w:rsid w:val="001879A2"/>
    <w:rsid w:val="001904B4"/>
    <w:rsid w:val="00191BD3"/>
    <w:rsid w:val="0019355D"/>
    <w:rsid w:val="001942EC"/>
    <w:rsid w:val="001944F6"/>
    <w:rsid w:val="00196A98"/>
    <w:rsid w:val="001A7859"/>
    <w:rsid w:val="001B05A8"/>
    <w:rsid w:val="001B1260"/>
    <w:rsid w:val="001B60ED"/>
    <w:rsid w:val="001C3763"/>
    <w:rsid w:val="001C428C"/>
    <w:rsid w:val="001C4BFD"/>
    <w:rsid w:val="001D02D9"/>
    <w:rsid w:val="001D1704"/>
    <w:rsid w:val="001E5B0C"/>
    <w:rsid w:val="001F144B"/>
    <w:rsid w:val="001F57C6"/>
    <w:rsid w:val="001F5F48"/>
    <w:rsid w:val="001F6C30"/>
    <w:rsid w:val="00200B63"/>
    <w:rsid w:val="00202965"/>
    <w:rsid w:val="00210418"/>
    <w:rsid w:val="00211901"/>
    <w:rsid w:val="002178E4"/>
    <w:rsid w:val="002235CD"/>
    <w:rsid w:val="00227882"/>
    <w:rsid w:val="0023508D"/>
    <w:rsid w:val="002350A3"/>
    <w:rsid w:val="002362F1"/>
    <w:rsid w:val="0023799F"/>
    <w:rsid w:val="00241425"/>
    <w:rsid w:val="00241D43"/>
    <w:rsid w:val="00243A4D"/>
    <w:rsid w:val="00263275"/>
    <w:rsid w:val="0026489B"/>
    <w:rsid w:val="0027283E"/>
    <w:rsid w:val="002754F0"/>
    <w:rsid w:val="00275530"/>
    <w:rsid w:val="00280F39"/>
    <w:rsid w:val="00282551"/>
    <w:rsid w:val="00285556"/>
    <w:rsid w:val="00291498"/>
    <w:rsid w:val="00291A18"/>
    <w:rsid w:val="002945AC"/>
    <w:rsid w:val="00296080"/>
    <w:rsid w:val="002970C1"/>
    <w:rsid w:val="002A4178"/>
    <w:rsid w:val="002A444E"/>
    <w:rsid w:val="002A54F6"/>
    <w:rsid w:val="002A7289"/>
    <w:rsid w:val="002B2140"/>
    <w:rsid w:val="002B2E01"/>
    <w:rsid w:val="002B4C5C"/>
    <w:rsid w:val="002B4EF0"/>
    <w:rsid w:val="002B77A2"/>
    <w:rsid w:val="002C0B48"/>
    <w:rsid w:val="002C224D"/>
    <w:rsid w:val="002C2F51"/>
    <w:rsid w:val="002C356E"/>
    <w:rsid w:val="002C5B6F"/>
    <w:rsid w:val="002D6051"/>
    <w:rsid w:val="002D7B42"/>
    <w:rsid w:val="002E4AD8"/>
    <w:rsid w:val="002E6310"/>
    <w:rsid w:val="002E6E12"/>
    <w:rsid w:val="002F0B39"/>
    <w:rsid w:val="002F37A0"/>
    <w:rsid w:val="002F7794"/>
    <w:rsid w:val="00300654"/>
    <w:rsid w:val="00305341"/>
    <w:rsid w:val="003061BF"/>
    <w:rsid w:val="0031522B"/>
    <w:rsid w:val="00315429"/>
    <w:rsid w:val="00316BC3"/>
    <w:rsid w:val="00317139"/>
    <w:rsid w:val="00320954"/>
    <w:rsid w:val="00322CBB"/>
    <w:rsid w:val="003233C4"/>
    <w:rsid w:val="00333877"/>
    <w:rsid w:val="003365F0"/>
    <w:rsid w:val="003427EC"/>
    <w:rsid w:val="00343141"/>
    <w:rsid w:val="003441FC"/>
    <w:rsid w:val="003470D5"/>
    <w:rsid w:val="003470FC"/>
    <w:rsid w:val="00355DC3"/>
    <w:rsid w:val="003620A2"/>
    <w:rsid w:val="003638E6"/>
    <w:rsid w:val="00366EF2"/>
    <w:rsid w:val="00376FC8"/>
    <w:rsid w:val="00377E63"/>
    <w:rsid w:val="00380B1B"/>
    <w:rsid w:val="00380F91"/>
    <w:rsid w:val="003925F9"/>
    <w:rsid w:val="00396455"/>
    <w:rsid w:val="003965D3"/>
    <w:rsid w:val="003972BA"/>
    <w:rsid w:val="00397E6F"/>
    <w:rsid w:val="003A1E90"/>
    <w:rsid w:val="003B0A01"/>
    <w:rsid w:val="003B1464"/>
    <w:rsid w:val="003B4F0E"/>
    <w:rsid w:val="003B582B"/>
    <w:rsid w:val="003C40AC"/>
    <w:rsid w:val="003C6BF7"/>
    <w:rsid w:val="003C7834"/>
    <w:rsid w:val="003C7870"/>
    <w:rsid w:val="003D05B3"/>
    <w:rsid w:val="003D177B"/>
    <w:rsid w:val="003D653A"/>
    <w:rsid w:val="003E5205"/>
    <w:rsid w:val="003E5D3E"/>
    <w:rsid w:val="003E7EF5"/>
    <w:rsid w:val="003F1411"/>
    <w:rsid w:val="003F1F4E"/>
    <w:rsid w:val="003F219F"/>
    <w:rsid w:val="003F22B0"/>
    <w:rsid w:val="003F2B3C"/>
    <w:rsid w:val="003F3095"/>
    <w:rsid w:val="00402076"/>
    <w:rsid w:val="00403B8C"/>
    <w:rsid w:val="00404BEF"/>
    <w:rsid w:val="00412D70"/>
    <w:rsid w:val="004144DB"/>
    <w:rsid w:val="00423932"/>
    <w:rsid w:val="00426E08"/>
    <w:rsid w:val="00426E53"/>
    <w:rsid w:val="00431F3C"/>
    <w:rsid w:val="004349AC"/>
    <w:rsid w:val="004367A1"/>
    <w:rsid w:val="004428E3"/>
    <w:rsid w:val="00444630"/>
    <w:rsid w:val="00444DB0"/>
    <w:rsid w:val="004457E8"/>
    <w:rsid w:val="0044681B"/>
    <w:rsid w:val="00447D74"/>
    <w:rsid w:val="00452038"/>
    <w:rsid w:val="004530DF"/>
    <w:rsid w:val="004627AB"/>
    <w:rsid w:val="00463AB9"/>
    <w:rsid w:val="004649EA"/>
    <w:rsid w:val="00473AA7"/>
    <w:rsid w:val="0047592F"/>
    <w:rsid w:val="00476183"/>
    <w:rsid w:val="004770EC"/>
    <w:rsid w:val="004777C4"/>
    <w:rsid w:val="004828BB"/>
    <w:rsid w:val="00490762"/>
    <w:rsid w:val="00494DDE"/>
    <w:rsid w:val="00497EC8"/>
    <w:rsid w:val="004A18E1"/>
    <w:rsid w:val="004A3D4A"/>
    <w:rsid w:val="004A527C"/>
    <w:rsid w:val="004A5413"/>
    <w:rsid w:val="004A6424"/>
    <w:rsid w:val="004B6211"/>
    <w:rsid w:val="004C0893"/>
    <w:rsid w:val="004C3E0D"/>
    <w:rsid w:val="004C5B5F"/>
    <w:rsid w:val="004D16C3"/>
    <w:rsid w:val="004D1CD2"/>
    <w:rsid w:val="004D2969"/>
    <w:rsid w:val="004D352E"/>
    <w:rsid w:val="004D4E2B"/>
    <w:rsid w:val="004D5025"/>
    <w:rsid w:val="004E2022"/>
    <w:rsid w:val="004E30DB"/>
    <w:rsid w:val="004E6460"/>
    <w:rsid w:val="004E700F"/>
    <w:rsid w:val="004F73F5"/>
    <w:rsid w:val="00501F17"/>
    <w:rsid w:val="00510F94"/>
    <w:rsid w:val="00513BE9"/>
    <w:rsid w:val="005148FA"/>
    <w:rsid w:val="005344B8"/>
    <w:rsid w:val="00536CCD"/>
    <w:rsid w:val="00537BFE"/>
    <w:rsid w:val="00540E13"/>
    <w:rsid w:val="005413F7"/>
    <w:rsid w:val="00545872"/>
    <w:rsid w:val="00553363"/>
    <w:rsid w:val="0055473D"/>
    <w:rsid w:val="00554BDD"/>
    <w:rsid w:val="00560285"/>
    <w:rsid w:val="00575A0D"/>
    <w:rsid w:val="005820E4"/>
    <w:rsid w:val="005834C6"/>
    <w:rsid w:val="00585620"/>
    <w:rsid w:val="005875DF"/>
    <w:rsid w:val="005901DA"/>
    <w:rsid w:val="005A4CA7"/>
    <w:rsid w:val="005A7368"/>
    <w:rsid w:val="005A7929"/>
    <w:rsid w:val="005B0491"/>
    <w:rsid w:val="005B294F"/>
    <w:rsid w:val="005B5F29"/>
    <w:rsid w:val="005C060F"/>
    <w:rsid w:val="005C0A03"/>
    <w:rsid w:val="005C68B5"/>
    <w:rsid w:val="005C6D34"/>
    <w:rsid w:val="005D0A49"/>
    <w:rsid w:val="005D1161"/>
    <w:rsid w:val="005D5233"/>
    <w:rsid w:val="005E45B4"/>
    <w:rsid w:val="005E5C8C"/>
    <w:rsid w:val="005F0AB3"/>
    <w:rsid w:val="005F1AF9"/>
    <w:rsid w:val="005F4A97"/>
    <w:rsid w:val="005F7122"/>
    <w:rsid w:val="00600D49"/>
    <w:rsid w:val="0060113A"/>
    <w:rsid w:val="00601867"/>
    <w:rsid w:val="00604F14"/>
    <w:rsid w:val="00605551"/>
    <w:rsid w:val="0061312A"/>
    <w:rsid w:val="00617A63"/>
    <w:rsid w:val="006231A2"/>
    <w:rsid w:val="006241C5"/>
    <w:rsid w:val="00624E34"/>
    <w:rsid w:val="00626FFF"/>
    <w:rsid w:val="00630236"/>
    <w:rsid w:val="006313A1"/>
    <w:rsid w:val="00631D57"/>
    <w:rsid w:val="00637422"/>
    <w:rsid w:val="0063757A"/>
    <w:rsid w:val="00641267"/>
    <w:rsid w:val="00643AFE"/>
    <w:rsid w:val="00644374"/>
    <w:rsid w:val="006513B8"/>
    <w:rsid w:val="00655084"/>
    <w:rsid w:val="006574F6"/>
    <w:rsid w:val="00662A55"/>
    <w:rsid w:val="00663A04"/>
    <w:rsid w:val="00664D3C"/>
    <w:rsid w:val="00672CC5"/>
    <w:rsid w:val="006739F9"/>
    <w:rsid w:val="00676B92"/>
    <w:rsid w:val="00676CE2"/>
    <w:rsid w:val="00676D19"/>
    <w:rsid w:val="006807EC"/>
    <w:rsid w:val="00683DBB"/>
    <w:rsid w:val="00686D44"/>
    <w:rsid w:val="006900CD"/>
    <w:rsid w:val="00692124"/>
    <w:rsid w:val="00694B42"/>
    <w:rsid w:val="006964B0"/>
    <w:rsid w:val="006A1473"/>
    <w:rsid w:val="006A171A"/>
    <w:rsid w:val="006B124C"/>
    <w:rsid w:val="006B2ECB"/>
    <w:rsid w:val="006B3BA7"/>
    <w:rsid w:val="006B7105"/>
    <w:rsid w:val="006C1348"/>
    <w:rsid w:val="006C1A70"/>
    <w:rsid w:val="006C40B1"/>
    <w:rsid w:val="006C422D"/>
    <w:rsid w:val="006C4A42"/>
    <w:rsid w:val="006C6252"/>
    <w:rsid w:val="006C625F"/>
    <w:rsid w:val="006C71E4"/>
    <w:rsid w:val="006D1EF7"/>
    <w:rsid w:val="006D31FB"/>
    <w:rsid w:val="006D3B0D"/>
    <w:rsid w:val="006D5DEC"/>
    <w:rsid w:val="006D73F2"/>
    <w:rsid w:val="006E12A9"/>
    <w:rsid w:val="006E4DAB"/>
    <w:rsid w:val="006E5EDB"/>
    <w:rsid w:val="006E7B36"/>
    <w:rsid w:val="006F0481"/>
    <w:rsid w:val="006F1496"/>
    <w:rsid w:val="006F3BD9"/>
    <w:rsid w:val="007018A3"/>
    <w:rsid w:val="00701945"/>
    <w:rsid w:val="00702016"/>
    <w:rsid w:val="00702CB4"/>
    <w:rsid w:val="00710219"/>
    <w:rsid w:val="007125F7"/>
    <w:rsid w:val="007142D9"/>
    <w:rsid w:val="00714F08"/>
    <w:rsid w:val="007166C1"/>
    <w:rsid w:val="0072000B"/>
    <w:rsid w:val="00721A68"/>
    <w:rsid w:val="00731D10"/>
    <w:rsid w:val="00733A75"/>
    <w:rsid w:val="007360C2"/>
    <w:rsid w:val="00743F32"/>
    <w:rsid w:val="0074505E"/>
    <w:rsid w:val="00745D14"/>
    <w:rsid w:val="007479E6"/>
    <w:rsid w:val="007510C5"/>
    <w:rsid w:val="00751C75"/>
    <w:rsid w:val="00755559"/>
    <w:rsid w:val="007560E7"/>
    <w:rsid w:val="00757859"/>
    <w:rsid w:val="00757EA9"/>
    <w:rsid w:val="00761B03"/>
    <w:rsid w:val="00762A10"/>
    <w:rsid w:val="00763880"/>
    <w:rsid w:val="0076476D"/>
    <w:rsid w:val="00764BB4"/>
    <w:rsid w:val="0076546D"/>
    <w:rsid w:val="00773AB9"/>
    <w:rsid w:val="00775DBD"/>
    <w:rsid w:val="0077724A"/>
    <w:rsid w:val="00786D32"/>
    <w:rsid w:val="00790EE6"/>
    <w:rsid w:val="007916DC"/>
    <w:rsid w:val="007928C0"/>
    <w:rsid w:val="007928CC"/>
    <w:rsid w:val="00794910"/>
    <w:rsid w:val="00794A67"/>
    <w:rsid w:val="007A161D"/>
    <w:rsid w:val="007A2E5B"/>
    <w:rsid w:val="007A34EB"/>
    <w:rsid w:val="007B0651"/>
    <w:rsid w:val="007B4B15"/>
    <w:rsid w:val="007B76BC"/>
    <w:rsid w:val="007C2171"/>
    <w:rsid w:val="007C2559"/>
    <w:rsid w:val="007C31D9"/>
    <w:rsid w:val="007D1C39"/>
    <w:rsid w:val="007D63F1"/>
    <w:rsid w:val="007E3E2D"/>
    <w:rsid w:val="007F1DDC"/>
    <w:rsid w:val="007F26C5"/>
    <w:rsid w:val="007F37AF"/>
    <w:rsid w:val="007F4969"/>
    <w:rsid w:val="007F66DB"/>
    <w:rsid w:val="008015EE"/>
    <w:rsid w:val="00805E2E"/>
    <w:rsid w:val="00807DDE"/>
    <w:rsid w:val="008158BE"/>
    <w:rsid w:val="00821BCD"/>
    <w:rsid w:val="00825E04"/>
    <w:rsid w:val="00826452"/>
    <w:rsid w:val="00827A34"/>
    <w:rsid w:val="00835933"/>
    <w:rsid w:val="00836F08"/>
    <w:rsid w:val="0084049A"/>
    <w:rsid w:val="008409DD"/>
    <w:rsid w:val="0084437B"/>
    <w:rsid w:val="0084469D"/>
    <w:rsid w:val="0085043A"/>
    <w:rsid w:val="00850C94"/>
    <w:rsid w:val="008517DB"/>
    <w:rsid w:val="00854DA4"/>
    <w:rsid w:val="0085690F"/>
    <w:rsid w:val="00860F45"/>
    <w:rsid w:val="00861427"/>
    <w:rsid w:val="008617B0"/>
    <w:rsid w:val="00862007"/>
    <w:rsid w:val="008650B3"/>
    <w:rsid w:val="0086654D"/>
    <w:rsid w:val="008707C2"/>
    <w:rsid w:val="0087454D"/>
    <w:rsid w:val="008745A1"/>
    <w:rsid w:val="00874C7F"/>
    <w:rsid w:val="0087747C"/>
    <w:rsid w:val="00880364"/>
    <w:rsid w:val="00881209"/>
    <w:rsid w:val="00883501"/>
    <w:rsid w:val="00887536"/>
    <w:rsid w:val="008914FA"/>
    <w:rsid w:val="00893109"/>
    <w:rsid w:val="008944D5"/>
    <w:rsid w:val="008954BC"/>
    <w:rsid w:val="0089663A"/>
    <w:rsid w:val="00897E08"/>
    <w:rsid w:val="008A2610"/>
    <w:rsid w:val="008B0E1E"/>
    <w:rsid w:val="008B1F02"/>
    <w:rsid w:val="008B2BC1"/>
    <w:rsid w:val="008B33DD"/>
    <w:rsid w:val="008B572B"/>
    <w:rsid w:val="008B7161"/>
    <w:rsid w:val="008C149A"/>
    <w:rsid w:val="008C4994"/>
    <w:rsid w:val="008E0102"/>
    <w:rsid w:val="008E2FA2"/>
    <w:rsid w:val="008E4CBF"/>
    <w:rsid w:val="008E4D40"/>
    <w:rsid w:val="008E682B"/>
    <w:rsid w:val="008F4CFF"/>
    <w:rsid w:val="008F7F30"/>
    <w:rsid w:val="00900242"/>
    <w:rsid w:val="00901147"/>
    <w:rsid w:val="00906354"/>
    <w:rsid w:val="0091041E"/>
    <w:rsid w:val="00911C17"/>
    <w:rsid w:val="00912720"/>
    <w:rsid w:val="00912D89"/>
    <w:rsid w:val="00915B42"/>
    <w:rsid w:val="0092114C"/>
    <w:rsid w:val="009246D1"/>
    <w:rsid w:val="009269D5"/>
    <w:rsid w:val="00926E50"/>
    <w:rsid w:val="00931E8A"/>
    <w:rsid w:val="009320B8"/>
    <w:rsid w:val="00933253"/>
    <w:rsid w:val="00933349"/>
    <w:rsid w:val="00936FBB"/>
    <w:rsid w:val="0094387A"/>
    <w:rsid w:val="009460DB"/>
    <w:rsid w:val="009465BC"/>
    <w:rsid w:val="009466AF"/>
    <w:rsid w:val="0095069D"/>
    <w:rsid w:val="00950C89"/>
    <w:rsid w:val="00951C7C"/>
    <w:rsid w:val="00960E44"/>
    <w:rsid w:val="00962177"/>
    <w:rsid w:val="009655C7"/>
    <w:rsid w:val="00973365"/>
    <w:rsid w:val="00974218"/>
    <w:rsid w:val="00974851"/>
    <w:rsid w:val="00975136"/>
    <w:rsid w:val="00975CD9"/>
    <w:rsid w:val="0097777F"/>
    <w:rsid w:val="00984B84"/>
    <w:rsid w:val="00986709"/>
    <w:rsid w:val="00990F5F"/>
    <w:rsid w:val="009911BD"/>
    <w:rsid w:val="0099122E"/>
    <w:rsid w:val="00992C58"/>
    <w:rsid w:val="009951EB"/>
    <w:rsid w:val="009978D1"/>
    <w:rsid w:val="009B0E0C"/>
    <w:rsid w:val="009B3451"/>
    <w:rsid w:val="009B61B3"/>
    <w:rsid w:val="009B77D8"/>
    <w:rsid w:val="009C0A82"/>
    <w:rsid w:val="009C143F"/>
    <w:rsid w:val="009C7830"/>
    <w:rsid w:val="009D6E1F"/>
    <w:rsid w:val="009E26B2"/>
    <w:rsid w:val="009E283F"/>
    <w:rsid w:val="009F0630"/>
    <w:rsid w:val="009F0CE9"/>
    <w:rsid w:val="009F0E73"/>
    <w:rsid w:val="00A00696"/>
    <w:rsid w:val="00A022FD"/>
    <w:rsid w:val="00A0257A"/>
    <w:rsid w:val="00A07ACE"/>
    <w:rsid w:val="00A106AE"/>
    <w:rsid w:val="00A12805"/>
    <w:rsid w:val="00A1784F"/>
    <w:rsid w:val="00A27A81"/>
    <w:rsid w:val="00A32A45"/>
    <w:rsid w:val="00A44946"/>
    <w:rsid w:val="00A52631"/>
    <w:rsid w:val="00A550C0"/>
    <w:rsid w:val="00A56375"/>
    <w:rsid w:val="00A611A9"/>
    <w:rsid w:val="00A66A34"/>
    <w:rsid w:val="00A705A4"/>
    <w:rsid w:val="00A7503C"/>
    <w:rsid w:val="00A857E0"/>
    <w:rsid w:val="00A9098A"/>
    <w:rsid w:val="00A965B2"/>
    <w:rsid w:val="00A96A52"/>
    <w:rsid w:val="00AA05EA"/>
    <w:rsid w:val="00AA56AC"/>
    <w:rsid w:val="00AA748B"/>
    <w:rsid w:val="00AB1463"/>
    <w:rsid w:val="00AB223A"/>
    <w:rsid w:val="00AB5DDA"/>
    <w:rsid w:val="00AB6059"/>
    <w:rsid w:val="00AB65B2"/>
    <w:rsid w:val="00AB76DD"/>
    <w:rsid w:val="00AC418A"/>
    <w:rsid w:val="00AC4EAE"/>
    <w:rsid w:val="00AC63DB"/>
    <w:rsid w:val="00AD0CB4"/>
    <w:rsid w:val="00AD1C54"/>
    <w:rsid w:val="00AD27A2"/>
    <w:rsid w:val="00AD712F"/>
    <w:rsid w:val="00AD7140"/>
    <w:rsid w:val="00AE3900"/>
    <w:rsid w:val="00AE435B"/>
    <w:rsid w:val="00AE62ED"/>
    <w:rsid w:val="00AE68B4"/>
    <w:rsid w:val="00AE7025"/>
    <w:rsid w:val="00AF4D30"/>
    <w:rsid w:val="00AF5E59"/>
    <w:rsid w:val="00AF5EF4"/>
    <w:rsid w:val="00B003BC"/>
    <w:rsid w:val="00B00915"/>
    <w:rsid w:val="00B02E3A"/>
    <w:rsid w:val="00B0541D"/>
    <w:rsid w:val="00B05A58"/>
    <w:rsid w:val="00B05DA0"/>
    <w:rsid w:val="00B11403"/>
    <w:rsid w:val="00B12AB9"/>
    <w:rsid w:val="00B1543E"/>
    <w:rsid w:val="00B166D4"/>
    <w:rsid w:val="00B16BD0"/>
    <w:rsid w:val="00B17044"/>
    <w:rsid w:val="00B2760A"/>
    <w:rsid w:val="00B35D8A"/>
    <w:rsid w:val="00B41D7C"/>
    <w:rsid w:val="00B42E4B"/>
    <w:rsid w:val="00B50D9D"/>
    <w:rsid w:val="00B57567"/>
    <w:rsid w:val="00B6127C"/>
    <w:rsid w:val="00B63CA1"/>
    <w:rsid w:val="00B712C0"/>
    <w:rsid w:val="00B72B49"/>
    <w:rsid w:val="00B72B55"/>
    <w:rsid w:val="00B73791"/>
    <w:rsid w:val="00B73E1A"/>
    <w:rsid w:val="00B75D2B"/>
    <w:rsid w:val="00B7674A"/>
    <w:rsid w:val="00B82AEE"/>
    <w:rsid w:val="00B921ED"/>
    <w:rsid w:val="00B92500"/>
    <w:rsid w:val="00B929C4"/>
    <w:rsid w:val="00B94644"/>
    <w:rsid w:val="00B95158"/>
    <w:rsid w:val="00B96C7A"/>
    <w:rsid w:val="00B97173"/>
    <w:rsid w:val="00BA4B80"/>
    <w:rsid w:val="00BA68B6"/>
    <w:rsid w:val="00BA71DF"/>
    <w:rsid w:val="00BA7790"/>
    <w:rsid w:val="00BB022B"/>
    <w:rsid w:val="00BB19AE"/>
    <w:rsid w:val="00BB335B"/>
    <w:rsid w:val="00BB37C9"/>
    <w:rsid w:val="00BC04A2"/>
    <w:rsid w:val="00BC3C53"/>
    <w:rsid w:val="00BC4A96"/>
    <w:rsid w:val="00BC5235"/>
    <w:rsid w:val="00BD6F0F"/>
    <w:rsid w:val="00BD7D73"/>
    <w:rsid w:val="00BE191E"/>
    <w:rsid w:val="00BE2BC5"/>
    <w:rsid w:val="00BE40B8"/>
    <w:rsid w:val="00BE5164"/>
    <w:rsid w:val="00BF15D0"/>
    <w:rsid w:val="00BF5272"/>
    <w:rsid w:val="00BF5999"/>
    <w:rsid w:val="00C06D8A"/>
    <w:rsid w:val="00C07735"/>
    <w:rsid w:val="00C07DE0"/>
    <w:rsid w:val="00C10D02"/>
    <w:rsid w:val="00C11339"/>
    <w:rsid w:val="00C13D72"/>
    <w:rsid w:val="00C14290"/>
    <w:rsid w:val="00C1496F"/>
    <w:rsid w:val="00C166F0"/>
    <w:rsid w:val="00C1752B"/>
    <w:rsid w:val="00C2050E"/>
    <w:rsid w:val="00C242B1"/>
    <w:rsid w:val="00C2561C"/>
    <w:rsid w:val="00C317E1"/>
    <w:rsid w:val="00C3726A"/>
    <w:rsid w:val="00C41206"/>
    <w:rsid w:val="00C4421A"/>
    <w:rsid w:val="00C44E62"/>
    <w:rsid w:val="00C4543C"/>
    <w:rsid w:val="00C45698"/>
    <w:rsid w:val="00C50633"/>
    <w:rsid w:val="00C508F1"/>
    <w:rsid w:val="00C54857"/>
    <w:rsid w:val="00C562A4"/>
    <w:rsid w:val="00C60C1F"/>
    <w:rsid w:val="00C64A4F"/>
    <w:rsid w:val="00C6528F"/>
    <w:rsid w:val="00C66804"/>
    <w:rsid w:val="00C71A73"/>
    <w:rsid w:val="00C7430B"/>
    <w:rsid w:val="00C74E9B"/>
    <w:rsid w:val="00C830C7"/>
    <w:rsid w:val="00C84909"/>
    <w:rsid w:val="00C849E3"/>
    <w:rsid w:val="00C868CA"/>
    <w:rsid w:val="00C902A4"/>
    <w:rsid w:val="00C94395"/>
    <w:rsid w:val="00C97439"/>
    <w:rsid w:val="00C97632"/>
    <w:rsid w:val="00CA06E4"/>
    <w:rsid w:val="00CA1600"/>
    <w:rsid w:val="00CA2D1A"/>
    <w:rsid w:val="00CA34BA"/>
    <w:rsid w:val="00CA6234"/>
    <w:rsid w:val="00CA719A"/>
    <w:rsid w:val="00CA7B80"/>
    <w:rsid w:val="00CB59AA"/>
    <w:rsid w:val="00CB68E7"/>
    <w:rsid w:val="00CC1D4C"/>
    <w:rsid w:val="00CC3B74"/>
    <w:rsid w:val="00CD349C"/>
    <w:rsid w:val="00CD37CD"/>
    <w:rsid w:val="00CD57E6"/>
    <w:rsid w:val="00CE2CAF"/>
    <w:rsid w:val="00CE6CE1"/>
    <w:rsid w:val="00CE7EE9"/>
    <w:rsid w:val="00CF062C"/>
    <w:rsid w:val="00D020A2"/>
    <w:rsid w:val="00D02B8C"/>
    <w:rsid w:val="00D06563"/>
    <w:rsid w:val="00D07D71"/>
    <w:rsid w:val="00D12907"/>
    <w:rsid w:val="00D13B9E"/>
    <w:rsid w:val="00D15A25"/>
    <w:rsid w:val="00D1791B"/>
    <w:rsid w:val="00D2022C"/>
    <w:rsid w:val="00D225FE"/>
    <w:rsid w:val="00D26E77"/>
    <w:rsid w:val="00D31572"/>
    <w:rsid w:val="00D31AD2"/>
    <w:rsid w:val="00D3230D"/>
    <w:rsid w:val="00D326F3"/>
    <w:rsid w:val="00D340DF"/>
    <w:rsid w:val="00D34C08"/>
    <w:rsid w:val="00D401A6"/>
    <w:rsid w:val="00D41D56"/>
    <w:rsid w:val="00D430D6"/>
    <w:rsid w:val="00D4334C"/>
    <w:rsid w:val="00D50C14"/>
    <w:rsid w:val="00D51975"/>
    <w:rsid w:val="00D60B35"/>
    <w:rsid w:val="00D6148D"/>
    <w:rsid w:val="00D63114"/>
    <w:rsid w:val="00D632B4"/>
    <w:rsid w:val="00D745E2"/>
    <w:rsid w:val="00D87DF6"/>
    <w:rsid w:val="00D921AF"/>
    <w:rsid w:val="00D97D85"/>
    <w:rsid w:val="00DA36D1"/>
    <w:rsid w:val="00DA6BCE"/>
    <w:rsid w:val="00DA7F00"/>
    <w:rsid w:val="00DB2809"/>
    <w:rsid w:val="00DB3068"/>
    <w:rsid w:val="00DB552F"/>
    <w:rsid w:val="00DC0E29"/>
    <w:rsid w:val="00DD25F3"/>
    <w:rsid w:val="00DD2D86"/>
    <w:rsid w:val="00DD3774"/>
    <w:rsid w:val="00DD4FFC"/>
    <w:rsid w:val="00DD6387"/>
    <w:rsid w:val="00DE5C4D"/>
    <w:rsid w:val="00DF1B28"/>
    <w:rsid w:val="00DF2C71"/>
    <w:rsid w:val="00DF4883"/>
    <w:rsid w:val="00E00479"/>
    <w:rsid w:val="00E02BE5"/>
    <w:rsid w:val="00E05DF8"/>
    <w:rsid w:val="00E05EA2"/>
    <w:rsid w:val="00E16DB4"/>
    <w:rsid w:val="00E23702"/>
    <w:rsid w:val="00E2379C"/>
    <w:rsid w:val="00E2452C"/>
    <w:rsid w:val="00E24AC7"/>
    <w:rsid w:val="00E35BDF"/>
    <w:rsid w:val="00E40A89"/>
    <w:rsid w:val="00E40F17"/>
    <w:rsid w:val="00E410CF"/>
    <w:rsid w:val="00E4358A"/>
    <w:rsid w:val="00E464BC"/>
    <w:rsid w:val="00E52F27"/>
    <w:rsid w:val="00E57167"/>
    <w:rsid w:val="00E57FC9"/>
    <w:rsid w:val="00E64CC8"/>
    <w:rsid w:val="00E66C9E"/>
    <w:rsid w:val="00E76E40"/>
    <w:rsid w:val="00E804B3"/>
    <w:rsid w:val="00E8187B"/>
    <w:rsid w:val="00E81BA4"/>
    <w:rsid w:val="00E8426D"/>
    <w:rsid w:val="00E85738"/>
    <w:rsid w:val="00E922A4"/>
    <w:rsid w:val="00EA057B"/>
    <w:rsid w:val="00EA06B8"/>
    <w:rsid w:val="00EA4A79"/>
    <w:rsid w:val="00EA5B70"/>
    <w:rsid w:val="00EA6AC1"/>
    <w:rsid w:val="00EB3F4E"/>
    <w:rsid w:val="00EB56D4"/>
    <w:rsid w:val="00EC1BB9"/>
    <w:rsid w:val="00EC485C"/>
    <w:rsid w:val="00EC6253"/>
    <w:rsid w:val="00EC709F"/>
    <w:rsid w:val="00ED3A59"/>
    <w:rsid w:val="00ED6B63"/>
    <w:rsid w:val="00ED7ECD"/>
    <w:rsid w:val="00EE1797"/>
    <w:rsid w:val="00EF0303"/>
    <w:rsid w:val="00F02AEA"/>
    <w:rsid w:val="00F0751F"/>
    <w:rsid w:val="00F10342"/>
    <w:rsid w:val="00F14020"/>
    <w:rsid w:val="00F16AF7"/>
    <w:rsid w:val="00F16BA7"/>
    <w:rsid w:val="00F211AC"/>
    <w:rsid w:val="00F24527"/>
    <w:rsid w:val="00F25CAF"/>
    <w:rsid w:val="00F26C5F"/>
    <w:rsid w:val="00F3026A"/>
    <w:rsid w:val="00F36F11"/>
    <w:rsid w:val="00F37A51"/>
    <w:rsid w:val="00F42D56"/>
    <w:rsid w:val="00F44514"/>
    <w:rsid w:val="00F4594A"/>
    <w:rsid w:val="00F46A00"/>
    <w:rsid w:val="00F47D60"/>
    <w:rsid w:val="00F518B9"/>
    <w:rsid w:val="00F53522"/>
    <w:rsid w:val="00F53D1F"/>
    <w:rsid w:val="00F563EE"/>
    <w:rsid w:val="00F62FE6"/>
    <w:rsid w:val="00F653AA"/>
    <w:rsid w:val="00F73504"/>
    <w:rsid w:val="00F735D8"/>
    <w:rsid w:val="00F745A6"/>
    <w:rsid w:val="00F829E9"/>
    <w:rsid w:val="00F90712"/>
    <w:rsid w:val="00F90974"/>
    <w:rsid w:val="00F921B6"/>
    <w:rsid w:val="00F92C1F"/>
    <w:rsid w:val="00F947DE"/>
    <w:rsid w:val="00F97CD1"/>
    <w:rsid w:val="00FA3CC2"/>
    <w:rsid w:val="00FA4FE2"/>
    <w:rsid w:val="00FA582C"/>
    <w:rsid w:val="00FA77C1"/>
    <w:rsid w:val="00FA7CCA"/>
    <w:rsid w:val="00FB1C87"/>
    <w:rsid w:val="00FB47EE"/>
    <w:rsid w:val="00FB690E"/>
    <w:rsid w:val="00FB6AA6"/>
    <w:rsid w:val="00FB7448"/>
    <w:rsid w:val="00FC743D"/>
    <w:rsid w:val="00FD0C2D"/>
    <w:rsid w:val="00FD302B"/>
    <w:rsid w:val="00FD75F2"/>
    <w:rsid w:val="00FE07A6"/>
    <w:rsid w:val="00FE1901"/>
    <w:rsid w:val="00FE24F0"/>
    <w:rsid w:val="00FE29C0"/>
    <w:rsid w:val="00FF03BF"/>
    <w:rsid w:val="00FF6CE8"/>
    <w:rsid w:val="00FF6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1DA2A"/>
  <w15:docId w15:val="{11360178-D241-4E43-9B28-ED4A3B7F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nhideWhenUsed/>
    <w:qFormat/>
    <w:pPr>
      <w:keepNext/>
      <w:keepLines/>
      <w:spacing w:before="240" w:after="80"/>
      <w:outlineLvl w:val="4"/>
    </w:pPr>
    <w:rPr>
      <w:color w:val="666666"/>
    </w:rPr>
  </w:style>
  <w:style w:type="paragraph" w:styleId="Nagwek6">
    <w:name w:val="heading 6"/>
    <w:basedOn w:val="Normalny"/>
    <w:next w:val="Normalny"/>
    <w:unhideWhenUsed/>
    <w:qFormat/>
    <w:pPr>
      <w:keepNext/>
      <w:keepLines/>
      <w:spacing w:before="240" w:after="80"/>
      <w:outlineLvl w:val="5"/>
    </w:pPr>
    <w:rPr>
      <w:i/>
      <w:color w:val="666666"/>
    </w:rPr>
  </w:style>
  <w:style w:type="paragraph" w:styleId="Nagwek7">
    <w:name w:val="heading 7"/>
    <w:basedOn w:val="Normalny"/>
    <w:next w:val="Normalny"/>
    <w:link w:val="Nagwek7Znak"/>
    <w:qFormat/>
    <w:rsid w:val="004530DF"/>
    <w:pPr>
      <w:keepNext/>
      <w:spacing w:line="240" w:lineRule="auto"/>
      <w:jc w:val="both"/>
      <w:outlineLvl w:val="6"/>
    </w:pPr>
    <w:rPr>
      <w:rFonts w:ascii="Times New Roman" w:eastAsia="Times New Roman" w:hAnsi="Times New Roman" w:cs="Times New Roman"/>
      <w:b/>
      <w:sz w:val="24"/>
      <w:szCs w:val="20"/>
      <w:lang w:val="pl-PL"/>
    </w:rPr>
  </w:style>
  <w:style w:type="paragraph" w:styleId="Nagwek8">
    <w:name w:val="heading 8"/>
    <w:basedOn w:val="Normalny"/>
    <w:next w:val="Normalny"/>
    <w:link w:val="Nagwek8Znak"/>
    <w:qFormat/>
    <w:rsid w:val="004530DF"/>
    <w:pPr>
      <w:keepNext/>
      <w:numPr>
        <w:numId w:val="82"/>
      </w:numPr>
      <w:spacing w:line="240" w:lineRule="auto"/>
      <w:jc w:val="both"/>
      <w:outlineLvl w:val="7"/>
    </w:pPr>
    <w:rPr>
      <w:rFonts w:ascii="Times New Roman" w:eastAsia="Times New Roman" w:hAnsi="Times New Roman" w:cs="Times New Roman"/>
      <w:b/>
      <w:sz w:val="24"/>
      <w:szCs w:val="20"/>
      <w:lang w:val="pl-PL"/>
    </w:rPr>
  </w:style>
  <w:style w:type="paragraph" w:styleId="Nagwek9">
    <w:name w:val="heading 9"/>
    <w:basedOn w:val="Normalny"/>
    <w:next w:val="Normalny"/>
    <w:link w:val="Nagwek9Znak"/>
    <w:unhideWhenUsed/>
    <w:qFormat/>
    <w:rsid w:val="00FE07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uiPriority w:val="99"/>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styleId="Nierozpoznanawzmianka">
    <w:name w:val="Unresolved Mention"/>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link w:val="AkapitzlistZnak"/>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lang w:val="pl-PL"/>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basedOn w:val="Normalny"/>
    <w:link w:val="TekstpodstawowyZnak"/>
    <w:unhideWhenUsed/>
    <w:rsid w:val="00452038"/>
    <w:pPr>
      <w:spacing w:after="120"/>
    </w:pPr>
  </w:style>
  <w:style w:type="character" w:customStyle="1" w:styleId="TekstpodstawowyZnak">
    <w:name w:val="Tekst podstawowy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rsid w:val="00C11339"/>
  </w:style>
  <w:style w:type="paragraph" w:styleId="Tekstprzypisudolnego">
    <w:name w:val="footnote text"/>
    <w:basedOn w:val="Normalny"/>
    <w:link w:val="TekstprzypisudolnegoZnak"/>
    <w:rsid w:val="00C11339"/>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lang w:val="pl-PL"/>
    </w:rPr>
  </w:style>
  <w:style w:type="paragraph" w:customStyle="1" w:styleId="Akapitzlist1">
    <w:name w:val="Akapit z listą1"/>
    <w:basedOn w:val="Normalny"/>
    <w:rsid w:val="00C11339"/>
    <w:pPr>
      <w:spacing w:after="200"/>
      <w:ind w:left="720"/>
    </w:pPr>
    <w:rPr>
      <w:rFonts w:ascii="Calibri" w:eastAsia="Times New Roman" w:hAnsi="Calibri" w:cs="Times New Roman"/>
      <w:lang w:val="pl-PL"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lang w:val="pl-PL"/>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val="pl-PL"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lang w:val="pl-PL"/>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lang w:val="pl-PL"/>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lang w:val="pl-PL"/>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semiHidden/>
    <w:unhideWhenUsed/>
    <w:rsid w:val="004828BB"/>
    <w:rPr>
      <w:sz w:val="16"/>
      <w:szCs w:val="16"/>
    </w:rPr>
  </w:style>
  <w:style w:type="paragraph" w:styleId="Tekstkomentarza">
    <w:name w:val="annotation text"/>
    <w:basedOn w:val="Normalny"/>
    <w:link w:val="TekstkomentarzaZnak"/>
    <w:unhideWhenUsed/>
    <w:rsid w:val="004828BB"/>
    <w:pPr>
      <w:spacing w:line="240" w:lineRule="auto"/>
    </w:pPr>
    <w:rPr>
      <w:sz w:val="20"/>
      <w:szCs w:val="20"/>
    </w:rPr>
  </w:style>
  <w:style w:type="character" w:customStyle="1" w:styleId="TekstkomentarzaZnak">
    <w:name w:val="Tekst komentarza Znak"/>
    <w:basedOn w:val="Domylnaczcionkaakapitu"/>
    <w:link w:val="Tekstkomentarza"/>
    <w:rsid w:val="004828BB"/>
    <w:rPr>
      <w:sz w:val="20"/>
      <w:szCs w:val="20"/>
    </w:rPr>
  </w:style>
  <w:style w:type="paragraph" w:styleId="Tematkomentarza">
    <w:name w:val="annotation subject"/>
    <w:basedOn w:val="Tekstkomentarza"/>
    <w:next w:val="Tekstkomentarza"/>
    <w:link w:val="TematkomentarzaZnak"/>
    <w:unhideWhenUsed/>
    <w:rsid w:val="004828BB"/>
    <w:rPr>
      <w:b/>
      <w:bCs/>
    </w:rPr>
  </w:style>
  <w:style w:type="character" w:customStyle="1" w:styleId="TematkomentarzaZnak">
    <w:name w:val="Temat komentarza Znak"/>
    <w:basedOn w:val="TekstkomentarzaZnak"/>
    <w:link w:val="Tematkomentarza"/>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pl-PL"/>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A705A4"/>
    <w:pPr>
      <w:spacing w:line="240" w:lineRule="auto"/>
    </w:pPr>
    <w:rPr>
      <w:rFonts w:ascii="Calibri" w:eastAsia="Calibri" w:hAnsi="Calibri" w:cs="Times New Roman"/>
      <w:lang w:val="pl-PL" w:eastAsia="en-US"/>
    </w:rPr>
  </w:style>
  <w:style w:type="paragraph" w:styleId="Tekstpodstawowy2">
    <w:name w:val="Body Text 2"/>
    <w:basedOn w:val="Normalny"/>
    <w:link w:val="Tekstpodstawowy2Znak"/>
    <w:unhideWhenUsed/>
    <w:rsid w:val="00C06D8A"/>
    <w:pPr>
      <w:spacing w:after="120" w:line="480" w:lineRule="auto"/>
    </w:pPr>
  </w:style>
  <w:style w:type="character" w:customStyle="1" w:styleId="Tekstpodstawowy2Znak">
    <w:name w:val="Tekst podstawowy 2 Znak"/>
    <w:basedOn w:val="Domylnaczcionkaakapitu"/>
    <w:link w:val="Tekstpodstawowy2"/>
    <w:uiPriority w:val="99"/>
    <w:semiHidden/>
    <w:rsid w:val="00C06D8A"/>
  </w:style>
  <w:style w:type="table" w:styleId="Tabela-Siatka">
    <w:name w:val="Table Grid"/>
    <w:basedOn w:val="Standardowy"/>
    <w:uiPriority w:val="39"/>
    <w:rsid w:val="001434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FD75F2"/>
    <w:pPr>
      <w:suppressAutoHyphens/>
      <w:spacing w:line="240" w:lineRule="auto"/>
      <w:jc w:val="both"/>
    </w:pPr>
    <w:rPr>
      <w:rFonts w:ascii="Times New Roman" w:eastAsia="Times New Roman" w:hAnsi="Times New Roman" w:cs="Times New Roman"/>
      <w:szCs w:val="20"/>
      <w:lang w:val="pl-PL" w:eastAsia="zh-CN"/>
    </w:rPr>
  </w:style>
  <w:style w:type="character" w:customStyle="1" w:styleId="Domylnaczcionkaakapitu7">
    <w:name w:val="Domyślna czcionka akapitu7"/>
    <w:rsid w:val="00FD75F2"/>
  </w:style>
  <w:style w:type="paragraph" w:customStyle="1" w:styleId="Zawartotabeli">
    <w:name w:val="Zawartość tabeli"/>
    <w:basedOn w:val="Normalny"/>
    <w:rsid w:val="00FE1901"/>
    <w:pPr>
      <w:widowControl w:val="0"/>
      <w:suppressLineNumbers/>
      <w:suppressAutoHyphens/>
      <w:spacing w:line="240" w:lineRule="auto"/>
    </w:pPr>
    <w:rPr>
      <w:rFonts w:ascii="Times New Roman" w:eastAsia="Andale Sans UI" w:hAnsi="Times New Roman" w:cs="Times New Roman"/>
      <w:color w:val="00000A"/>
      <w:kern w:val="2"/>
      <w:szCs w:val="24"/>
      <w:lang w:val="pl-PL" w:eastAsia="zh-CN" w:bidi="hi-IN"/>
    </w:rPr>
  </w:style>
  <w:style w:type="paragraph" w:customStyle="1" w:styleId="Tekstpodstawowywcity21">
    <w:name w:val="Tekst podstawowy wcięty 21"/>
    <w:basedOn w:val="Normalny"/>
    <w:rsid w:val="00FE1901"/>
    <w:pPr>
      <w:suppressAutoHyphens/>
      <w:spacing w:line="240" w:lineRule="auto"/>
      <w:ind w:left="360"/>
      <w:jc w:val="both"/>
    </w:pPr>
    <w:rPr>
      <w:rFonts w:ascii="Times New Roman" w:hAnsi="Times New Roman"/>
      <w:color w:val="000000"/>
      <w:kern w:val="2"/>
      <w:sz w:val="24"/>
      <w:szCs w:val="24"/>
      <w:lang w:val="pl-PL" w:eastAsia="zh-CN" w:bidi="hi-IN"/>
    </w:rPr>
  </w:style>
  <w:style w:type="character" w:customStyle="1" w:styleId="Domylnaczcionkaakapitu5">
    <w:name w:val="Domyślna czcionka akapitu5"/>
    <w:rsid w:val="00FE1901"/>
  </w:style>
  <w:style w:type="paragraph" w:customStyle="1" w:styleId="Standarduser">
    <w:name w:val="Standard (user)"/>
    <w:rsid w:val="005A4CA7"/>
    <w:pPr>
      <w:suppressAutoHyphens/>
      <w:autoSpaceDN w:val="0"/>
      <w:spacing w:line="240" w:lineRule="auto"/>
      <w:textAlignment w:val="baseline"/>
    </w:pPr>
    <w:rPr>
      <w:rFonts w:ascii="Times New Roman" w:hAnsi="Times New Roman" w:cs="Times New Roman"/>
      <w:color w:val="00000A"/>
      <w:kern w:val="3"/>
      <w:sz w:val="24"/>
      <w:szCs w:val="24"/>
      <w:lang w:val="pl-PL" w:eastAsia="zh-CN"/>
    </w:rPr>
  </w:style>
  <w:style w:type="paragraph" w:customStyle="1" w:styleId="Zwykytekst1">
    <w:name w:val="Zwykły tekst1"/>
    <w:basedOn w:val="Standard"/>
    <w:rsid w:val="005A4CA7"/>
    <w:pPr>
      <w:adjustRightInd/>
    </w:pPr>
    <w:rPr>
      <w:rFonts w:ascii="Courier New" w:hAnsi="Courier New"/>
      <w:kern w:val="3"/>
      <w:sz w:val="20"/>
      <w:szCs w:val="20"/>
      <w:lang w:eastAsia="zh-CN"/>
    </w:rPr>
  </w:style>
  <w:style w:type="numbering" w:customStyle="1" w:styleId="WW8Num1">
    <w:name w:val="WW8Num1"/>
    <w:basedOn w:val="Bezlisty"/>
    <w:rsid w:val="005A4CA7"/>
    <w:pPr>
      <w:numPr>
        <w:numId w:val="44"/>
      </w:numPr>
    </w:pPr>
  </w:style>
  <w:style w:type="numbering" w:customStyle="1" w:styleId="WW8Num3">
    <w:name w:val="WW8Num3"/>
    <w:basedOn w:val="Bezlisty"/>
    <w:rsid w:val="005A4CA7"/>
    <w:pPr>
      <w:numPr>
        <w:numId w:val="36"/>
      </w:numPr>
    </w:pPr>
  </w:style>
  <w:style w:type="numbering" w:customStyle="1" w:styleId="WW8Num5">
    <w:name w:val="WW8Num5"/>
    <w:basedOn w:val="Bezlisty"/>
    <w:rsid w:val="005A4CA7"/>
    <w:pPr>
      <w:numPr>
        <w:numId w:val="37"/>
      </w:numPr>
    </w:pPr>
  </w:style>
  <w:style w:type="numbering" w:customStyle="1" w:styleId="WW8Num6">
    <w:name w:val="WW8Num6"/>
    <w:basedOn w:val="Bezlisty"/>
    <w:rsid w:val="005A4CA7"/>
    <w:pPr>
      <w:numPr>
        <w:numId w:val="43"/>
      </w:numPr>
    </w:pPr>
  </w:style>
  <w:style w:type="numbering" w:customStyle="1" w:styleId="WW8Num9">
    <w:name w:val="WW8Num9"/>
    <w:basedOn w:val="Bezlisty"/>
    <w:rsid w:val="005A4CA7"/>
    <w:pPr>
      <w:numPr>
        <w:numId w:val="42"/>
      </w:numPr>
    </w:pPr>
  </w:style>
  <w:style w:type="numbering" w:customStyle="1" w:styleId="WW8Num14">
    <w:name w:val="WW8Num14"/>
    <w:basedOn w:val="Bezlisty"/>
    <w:rsid w:val="005A4CA7"/>
    <w:pPr>
      <w:numPr>
        <w:numId w:val="38"/>
      </w:numPr>
    </w:pPr>
  </w:style>
  <w:style w:type="numbering" w:customStyle="1" w:styleId="WW8Num23">
    <w:name w:val="WW8Num23"/>
    <w:basedOn w:val="Bezlisty"/>
    <w:rsid w:val="005A4CA7"/>
    <w:pPr>
      <w:numPr>
        <w:numId w:val="39"/>
      </w:numPr>
    </w:pPr>
  </w:style>
  <w:style w:type="numbering" w:customStyle="1" w:styleId="WW8Num24">
    <w:name w:val="WW8Num24"/>
    <w:basedOn w:val="Bezlisty"/>
    <w:rsid w:val="005A4CA7"/>
    <w:pPr>
      <w:numPr>
        <w:numId w:val="40"/>
      </w:numPr>
    </w:pPr>
  </w:style>
  <w:style w:type="numbering" w:customStyle="1" w:styleId="WW8Num34">
    <w:name w:val="WW8Num34"/>
    <w:basedOn w:val="Bezlisty"/>
    <w:rsid w:val="005A4CA7"/>
    <w:pPr>
      <w:numPr>
        <w:numId w:val="41"/>
      </w:numPr>
    </w:pPr>
  </w:style>
  <w:style w:type="paragraph" w:styleId="Listanumerowana">
    <w:name w:val="List Number"/>
    <w:basedOn w:val="Normalny"/>
    <w:unhideWhenUsed/>
    <w:rsid w:val="006D1EF7"/>
    <w:pPr>
      <w:tabs>
        <w:tab w:val="num" w:pos="360"/>
      </w:tabs>
      <w:spacing w:line="240" w:lineRule="auto"/>
      <w:ind w:left="360" w:hanging="360"/>
    </w:pPr>
    <w:rPr>
      <w:rFonts w:ascii="Times New Roman" w:eastAsia="Times New Roman" w:hAnsi="Times New Roman" w:cs="Times New Roman"/>
      <w:sz w:val="24"/>
      <w:szCs w:val="24"/>
      <w:lang w:val="pl-PL"/>
    </w:rPr>
  </w:style>
  <w:style w:type="character" w:customStyle="1" w:styleId="Teksttreci">
    <w:name w:val="Tekst treści_"/>
    <w:link w:val="Teksttreci0"/>
    <w:qFormat/>
    <w:locked/>
    <w:rsid w:val="006D1EF7"/>
    <w:rPr>
      <w:shd w:val="clear" w:color="auto" w:fill="FFFFFF"/>
    </w:rPr>
  </w:style>
  <w:style w:type="paragraph" w:customStyle="1" w:styleId="Teksttreci0">
    <w:name w:val="Tekst treści"/>
    <w:basedOn w:val="Normalny"/>
    <w:link w:val="Teksttreci"/>
    <w:uiPriority w:val="99"/>
    <w:qFormat/>
    <w:rsid w:val="006D1EF7"/>
    <w:pPr>
      <w:shd w:val="clear" w:color="auto" w:fill="FFFFFF"/>
      <w:spacing w:after="100" w:line="240" w:lineRule="auto"/>
      <w:jc w:val="both"/>
    </w:pPr>
  </w:style>
  <w:style w:type="character" w:styleId="Pogrubienie">
    <w:name w:val="Strong"/>
    <w:basedOn w:val="Domylnaczcionkaakapitu"/>
    <w:qFormat/>
    <w:rsid w:val="006241C5"/>
    <w:rPr>
      <w:b/>
      <w:bCs/>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link w:val="Akapitzlist"/>
    <w:uiPriority w:val="34"/>
    <w:qFormat/>
    <w:locked/>
    <w:rsid w:val="006C1348"/>
  </w:style>
  <w:style w:type="paragraph" w:styleId="Poprawka">
    <w:name w:val="Revision"/>
    <w:hidden/>
    <w:semiHidden/>
    <w:rsid w:val="007F66DB"/>
    <w:pPr>
      <w:spacing w:line="240" w:lineRule="auto"/>
    </w:pPr>
  </w:style>
  <w:style w:type="character" w:customStyle="1" w:styleId="TytuZnak">
    <w:name w:val="Tytuł Znak"/>
    <w:link w:val="Tytu"/>
    <w:rsid w:val="00431F3C"/>
    <w:rPr>
      <w:sz w:val="52"/>
      <w:szCs w:val="52"/>
    </w:rPr>
  </w:style>
  <w:style w:type="paragraph" w:customStyle="1" w:styleId="ZnakZnak6">
    <w:name w:val="Znak Znak6"/>
    <w:basedOn w:val="Normalny"/>
    <w:rsid w:val="00764BB4"/>
    <w:pPr>
      <w:spacing w:line="240" w:lineRule="auto"/>
    </w:pPr>
    <w:rPr>
      <w:rFonts w:ascii="Times New Roman" w:eastAsia="Times New Roman" w:hAnsi="Times New Roman" w:cs="Times New Roman"/>
      <w:sz w:val="24"/>
      <w:szCs w:val="24"/>
      <w:lang w:val="pl-PL"/>
    </w:rPr>
  </w:style>
  <w:style w:type="character" w:customStyle="1" w:styleId="Nagwek9Znak">
    <w:name w:val="Nagłówek 9 Znak"/>
    <w:basedOn w:val="Domylnaczcionkaakapitu"/>
    <w:link w:val="Nagwek9"/>
    <w:rsid w:val="00FE07A6"/>
    <w:rPr>
      <w:rFonts w:asciiTheme="majorHAnsi" w:eastAsiaTheme="majorEastAsia" w:hAnsiTheme="majorHAnsi" w:cstheme="majorBidi"/>
      <w:i/>
      <w:iCs/>
      <w:color w:val="272727" w:themeColor="text1" w:themeTint="D8"/>
      <w:sz w:val="21"/>
      <w:szCs w:val="21"/>
    </w:rPr>
  </w:style>
  <w:style w:type="character" w:customStyle="1" w:styleId="Znakiprzypiswdolnych">
    <w:name w:val="Znaki przypisów dolnych"/>
    <w:rsid w:val="00FE07A6"/>
    <w:rPr>
      <w:vertAlign w:val="superscript"/>
    </w:rPr>
  </w:style>
  <w:style w:type="paragraph" w:customStyle="1" w:styleId="Tekstpodstawowy31">
    <w:name w:val="Tekst podstawowy 31"/>
    <w:basedOn w:val="Normalny"/>
    <w:rsid w:val="00FE07A6"/>
    <w:pPr>
      <w:suppressAutoHyphens/>
      <w:spacing w:line="240" w:lineRule="auto"/>
      <w:jc w:val="center"/>
    </w:pPr>
    <w:rPr>
      <w:rFonts w:ascii="Times New Roman" w:eastAsia="Times New Roman" w:hAnsi="Times New Roman" w:cs="Times New Roman"/>
      <w:b/>
      <w:sz w:val="28"/>
      <w:szCs w:val="20"/>
      <w:u w:val="single"/>
      <w:lang w:val="pl-PL" w:eastAsia="ar-SA"/>
    </w:rPr>
  </w:style>
  <w:style w:type="paragraph" w:customStyle="1" w:styleId="Tekstpodstawowy22">
    <w:name w:val="Tekst podstawowy 22"/>
    <w:basedOn w:val="Normalny"/>
    <w:rsid w:val="00FE07A6"/>
    <w:pPr>
      <w:suppressAutoHyphens/>
      <w:autoSpaceDE w:val="0"/>
      <w:spacing w:before="120" w:after="120" w:line="240" w:lineRule="auto"/>
      <w:jc w:val="both"/>
    </w:pPr>
    <w:rPr>
      <w:rFonts w:ascii="Times New Roman" w:eastAsia="Times New Roman" w:hAnsi="Times New Roman" w:cs="Times New Roman"/>
      <w:sz w:val="20"/>
      <w:szCs w:val="20"/>
      <w:lang w:val="pl-PL" w:eastAsia="ar-SA"/>
    </w:rPr>
  </w:style>
  <w:style w:type="paragraph" w:styleId="Tekstpodstawowy3">
    <w:name w:val="Body Text 3"/>
    <w:basedOn w:val="Normalny"/>
    <w:link w:val="Tekstpodstawowy3Znak"/>
    <w:unhideWhenUsed/>
    <w:rsid w:val="00FE07A6"/>
    <w:pPr>
      <w:spacing w:after="120"/>
    </w:pPr>
    <w:rPr>
      <w:sz w:val="16"/>
      <w:szCs w:val="16"/>
    </w:rPr>
  </w:style>
  <w:style w:type="character" w:customStyle="1" w:styleId="Tekstpodstawowy3Znak">
    <w:name w:val="Tekst podstawowy 3 Znak"/>
    <w:basedOn w:val="Domylnaczcionkaakapitu"/>
    <w:link w:val="Tekstpodstawowy3"/>
    <w:rsid w:val="00FE07A6"/>
    <w:rPr>
      <w:sz w:val="16"/>
      <w:szCs w:val="16"/>
    </w:rPr>
  </w:style>
  <w:style w:type="paragraph" w:customStyle="1" w:styleId="Footnote">
    <w:name w:val="Footnote"/>
    <w:basedOn w:val="Standard"/>
    <w:rsid w:val="00FE07A6"/>
    <w:pPr>
      <w:suppressLineNumbers/>
      <w:suppressAutoHyphens/>
      <w:autoSpaceDE/>
      <w:adjustRightInd/>
      <w:ind w:left="283" w:hanging="283"/>
      <w:textAlignment w:val="baseline"/>
    </w:pPr>
    <w:rPr>
      <w:rFonts w:eastAsia="SimSun" w:cs="Arial"/>
      <w:kern w:val="3"/>
      <w:sz w:val="20"/>
      <w:szCs w:val="20"/>
      <w:lang w:eastAsia="zh-CN" w:bidi="hi-IN"/>
    </w:rPr>
  </w:style>
  <w:style w:type="character" w:customStyle="1" w:styleId="FootnoteSymbol">
    <w:name w:val="Footnote Symbol"/>
    <w:rsid w:val="00FE07A6"/>
    <w:rPr>
      <w:position w:val="0"/>
      <w:vertAlign w:val="superscript"/>
    </w:rPr>
  </w:style>
  <w:style w:type="numbering" w:customStyle="1" w:styleId="WW8Num17">
    <w:name w:val="WW8Num17"/>
    <w:basedOn w:val="Bezlisty"/>
    <w:rsid w:val="00FE07A6"/>
    <w:pPr>
      <w:numPr>
        <w:numId w:val="78"/>
      </w:numPr>
    </w:pPr>
  </w:style>
  <w:style w:type="numbering" w:customStyle="1" w:styleId="WW8Num18">
    <w:name w:val="WW8Num18"/>
    <w:basedOn w:val="Bezlisty"/>
    <w:rsid w:val="00FE07A6"/>
    <w:pPr>
      <w:numPr>
        <w:numId w:val="79"/>
      </w:numPr>
    </w:pPr>
  </w:style>
  <w:style w:type="numbering" w:customStyle="1" w:styleId="WW8Num19">
    <w:name w:val="WW8Num19"/>
    <w:basedOn w:val="Bezlisty"/>
    <w:rsid w:val="00FE07A6"/>
    <w:pPr>
      <w:numPr>
        <w:numId w:val="67"/>
      </w:numPr>
    </w:pPr>
  </w:style>
  <w:style w:type="numbering" w:customStyle="1" w:styleId="WW8Num11">
    <w:name w:val="WW8Num11"/>
    <w:basedOn w:val="Bezlisty"/>
    <w:rsid w:val="00FE07A6"/>
    <w:pPr>
      <w:numPr>
        <w:numId w:val="68"/>
      </w:numPr>
    </w:pPr>
  </w:style>
  <w:style w:type="paragraph" w:styleId="Spistreci2">
    <w:name w:val="toc 2"/>
    <w:basedOn w:val="Normalny"/>
    <w:next w:val="Normalny"/>
    <w:autoRedefine/>
    <w:uiPriority w:val="39"/>
    <w:unhideWhenUsed/>
    <w:rsid w:val="00F0751F"/>
    <w:pPr>
      <w:spacing w:after="100"/>
      <w:ind w:left="220"/>
    </w:pPr>
  </w:style>
  <w:style w:type="paragraph" w:styleId="Spistreci5">
    <w:name w:val="toc 5"/>
    <w:basedOn w:val="Normalny"/>
    <w:next w:val="Normalny"/>
    <w:autoRedefine/>
    <w:uiPriority w:val="39"/>
    <w:unhideWhenUsed/>
    <w:rsid w:val="00F0751F"/>
    <w:pPr>
      <w:spacing w:after="100"/>
      <w:ind w:left="880"/>
    </w:pPr>
  </w:style>
  <w:style w:type="paragraph" w:customStyle="1" w:styleId="arimr">
    <w:name w:val="arimr"/>
    <w:basedOn w:val="Normalny"/>
    <w:rsid w:val="001F144B"/>
    <w:pPr>
      <w:widowControl w:val="0"/>
      <w:snapToGrid w:val="0"/>
      <w:spacing w:line="360" w:lineRule="auto"/>
    </w:pPr>
    <w:rPr>
      <w:rFonts w:ascii="Times New Roman" w:eastAsia="Times New Roman" w:hAnsi="Times New Roman" w:cs="Times New Roman"/>
      <w:sz w:val="24"/>
      <w:szCs w:val="20"/>
      <w:lang w:val="en-US"/>
    </w:rPr>
  </w:style>
  <w:style w:type="character" w:customStyle="1" w:styleId="Nagwek7Znak">
    <w:name w:val="Nagłówek 7 Znak"/>
    <w:basedOn w:val="Domylnaczcionkaakapitu"/>
    <w:link w:val="Nagwek7"/>
    <w:rsid w:val="004530DF"/>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530DF"/>
    <w:rPr>
      <w:rFonts w:ascii="Times New Roman" w:eastAsia="Times New Roman" w:hAnsi="Times New Roman" w:cs="Times New Roman"/>
      <w:b/>
      <w:sz w:val="24"/>
      <w:szCs w:val="20"/>
      <w:lang w:val="pl-PL"/>
    </w:rPr>
  </w:style>
  <w:style w:type="character" w:styleId="Numerstrony">
    <w:name w:val="page number"/>
    <w:basedOn w:val="Domylnaczcionkaakapitu"/>
    <w:rsid w:val="004530DF"/>
  </w:style>
  <w:style w:type="paragraph" w:styleId="Tekstpodstawowywcity3">
    <w:name w:val="Body Text Indent 3"/>
    <w:basedOn w:val="Normalny"/>
    <w:link w:val="Tekstpodstawowywcity3Znak"/>
    <w:rsid w:val="004530DF"/>
    <w:pPr>
      <w:spacing w:line="240" w:lineRule="auto"/>
      <w:ind w:firstLine="360"/>
    </w:pPr>
    <w:rPr>
      <w:rFonts w:ascii="Times New Roman" w:eastAsia="Times New Roman" w:hAnsi="Times New Roman" w:cs="Times New Roman"/>
      <w:sz w:val="24"/>
      <w:szCs w:val="20"/>
      <w:lang w:val="pl-PL"/>
    </w:rPr>
  </w:style>
  <w:style w:type="character" w:customStyle="1" w:styleId="Tekstpodstawowywcity3Znak">
    <w:name w:val="Tekst podstawowy wcięty 3 Znak"/>
    <w:basedOn w:val="Domylnaczcionkaakapitu"/>
    <w:link w:val="Tekstpodstawowywcity3"/>
    <w:rsid w:val="004530DF"/>
    <w:rPr>
      <w:rFonts w:ascii="Times New Roman" w:eastAsia="Times New Roman" w:hAnsi="Times New Roman" w:cs="Times New Roman"/>
      <w:sz w:val="24"/>
      <w:szCs w:val="20"/>
      <w:lang w:val="pl-PL"/>
    </w:rPr>
  </w:style>
  <w:style w:type="paragraph" w:styleId="Tekstdymka">
    <w:name w:val="Balloon Text"/>
    <w:basedOn w:val="Normalny"/>
    <w:link w:val="TekstdymkaZnak"/>
    <w:semiHidden/>
    <w:rsid w:val="004530DF"/>
    <w:pPr>
      <w:spacing w:line="240" w:lineRule="auto"/>
    </w:pPr>
    <w:rPr>
      <w:rFonts w:ascii="Tahoma" w:eastAsia="Times New Roman" w:hAnsi="Tahoma" w:cs="Tahoma"/>
      <w:sz w:val="16"/>
      <w:szCs w:val="16"/>
      <w:lang w:val="pl-PL"/>
    </w:rPr>
  </w:style>
  <w:style w:type="character" w:customStyle="1" w:styleId="TekstdymkaZnak">
    <w:name w:val="Tekst dymka Znak"/>
    <w:basedOn w:val="Domylnaczcionkaakapitu"/>
    <w:link w:val="Tekstdymka"/>
    <w:semiHidden/>
    <w:rsid w:val="004530DF"/>
    <w:rPr>
      <w:rFonts w:ascii="Tahoma" w:eastAsia="Times New Roman" w:hAnsi="Tahoma" w:cs="Tahoma"/>
      <w:sz w:val="16"/>
      <w:szCs w:val="16"/>
      <w:lang w:val="pl-PL"/>
    </w:rPr>
  </w:style>
  <w:style w:type="paragraph" w:customStyle="1" w:styleId="Point11">
    <w:name w:val="Point 1.1."/>
    <w:basedOn w:val="Normalny"/>
    <w:rsid w:val="004530DF"/>
    <w:pPr>
      <w:widowControl w:val="0"/>
      <w:tabs>
        <w:tab w:val="left" w:pos="1134"/>
      </w:tabs>
      <w:spacing w:before="20" w:after="60" w:line="240" w:lineRule="auto"/>
      <w:jc w:val="both"/>
    </w:pPr>
    <w:rPr>
      <w:rFonts w:ascii="Times New Roman" w:eastAsia="Times New Roman" w:hAnsi="Times New Roman" w:cs="Times New Roman"/>
      <w:snapToGrid w:val="0"/>
      <w:szCs w:val="20"/>
      <w:lang w:val="pl-PL" w:eastAsia="en-US"/>
    </w:rPr>
  </w:style>
  <w:style w:type="paragraph" w:customStyle="1" w:styleId="ust">
    <w:name w:val="ust"/>
    <w:rsid w:val="004530DF"/>
    <w:pPr>
      <w:spacing w:before="60" w:after="60" w:line="240" w:lineRule="auto"/>
      <w:ind w:left="426" w:hanging="284"/>
      <w:jc w:val="both"/>
    </w:pPr>
    <w:rPr>
      <w:rFonts w:ascii="Times New Roman" w:eastAsia="Times New Roman" w:hAnsi="Times New Roman" w:cs="Times New Roman"/>
      <w:sz w:val="24"/>
      <w:szCs w:val="24"/>
      <w:lang w:val="pl-PL"/>
    </w:rPr>
  </w:style>
  <w:style w:type="paragraph" w:customStyle="1" w:styleId="Tekst">
    <w:name w:val="Tekst"/>
    <w:basedOn w:val="Normalny"/>
    <w:rsid w:val="004530DF"/>
    <w:pPr>
      <w:tabs>
        <w:tab w:val="left" w:pos="397"/>
      </w:tabs>
      <w:spacing w:line="240" w:lineRule="auto"/>
    </w:pPr>
    <w:rPr>
      <w:rFonts w:eastAsia="Times New Roman" w:cs="Times New Roman"/>
      <w:bCs/>
      <w:sz w:val="24"/>
      <w:szCs w:val="24"/>
      <w:lang w:val="pl-PL"/>
    </w:rPr>
  </w:style>
  <w:style w:type="paragraph" w:customStyle="1" w:styleId="Indeks">
    <w:name w:val="Indeks"/>
    <w:basedOn w:val="Normalny"/>
    <w:rsid w:val="004530DF"/>
    <w:pPr>
      <w:suppressLineNumbers/>
      <w:suppressAutoHyphens/>
      <w:autoSpaceDE w:val="0"/>
      <w:spacing w:line="240" w:lineRule="auto"/>
    </w:pPr>
    <w:rPr>
      <w:rFonts w:ascii="Times New Roman" w:eastAsia="Times New Roman" w:hAnsi="Times New Roman" w:cs="Tahoma"/>
      <w:sz w:val="20"/>
      <w:szCs w:val="20"/>
      <w:lang w:val="pl-PL" w:eastAsia="ar-SA"/>
    </w:rPr>
  </w:style>
  <w:style w:type="paragraph" w:customStyle="1" w:styleId="Styl1">
    <w:name w:val="Styl1"/>
    <w:basedOn w:val="Normalny"/>
    <w:rsid w:val="004530DF"/>
    <w:pPr>
      <w:widowControl w:val="0"/>
      <w:suppressAutoHyphens/>
      <w:autoSpaceDE w:val="0"/>
      <w:spacing w:before="240" w:line="240" w:lineRule="auto"/>
      <w:jc w:val="both"/>
    </w:pPr>
    <w:rPr>
      <w:rFonts w:eastAsia="Times New Roman"/>
      <w:sz w:val="24"/>
      <w:szCs w:val="24"/>
      <w:lang w:val="pl-PL" w:eastAsia="ar-SA"/>
    </w:rPr>
  </w:style>
  <w:style w:type="paragraph" w:customStyle="1" w:styleId="ZnakZnakZnakZnakZnak">
    <w:name w:val="Znak Znak Znak Znak Znak"/>
    <w:basedOn w:val="Normalny"/>
    <w:rsid w:val="004530DF"/>
    <w:pPr>
      <w:spacing w:line="240" w:lineRule="auto"/>
    </w:pPr>
    <w:rPr>
      <w:rFonts w:eastAsia="Times New Roman" w:cs="Times New Roman"/>
      <w:sz w:val="24"/>
      <w:szCs w:val="24"/>
      <w:lang w:val="pl-PL"/>
    </w:rPr>
  </w:style>
  <w:style w:type="paragraph" w:customStyle="1" w:styleId="WW-BodyText21">
    <w:name w:val="WW-Body Text 21"/>
    <w:basedOn w:val="Normalny"/>
    <w:rsid w:val="004530DF"/>
    <w:pPr>
      <w:suppressAutoHyphens/>
      <w:autoSpaceDE w:val="0"/>
      <w:spacing w:line="240" w:lineRule="auto"/>
    </w:pPr>
    <w:rPr>
      <w:rFonts w:ascii="Times New Roman" w:eastAsia="Times New Roman" w:hAnsi="Times New Roman"/>
      <w:color w:val="000000"/>
      <w:sz w:val="18"/>
      <w:szCs w:val="20"/>
      <w:lang w:val="pl-PL" w:eastAsia="ar-SA"/>
    </w:rPr>
  </w:style>
  <w:style w:type="paragraph" w:customStyle="1" w:styleId="pkt">
    <w:name w:val="pkt"/>
    <w:basedOn w:val="Normalny"/>
    <w:rsid w:val="004530DF"/>
    <w:pPr>
      <w:spacing w:before="60" w:after="60" w:line="240" w:lineRule="auto"/>
      <w:ind w:left="851" w:hanging="295"/>
      <w:jc w:val="both"/>
    </w:pPr>
    <w:rPr>
      <w:rFonts w:ascii="Times New Roman" w:eastAsia="Times New Roman" w:hAnsi="Times New Roman" w:cs="Times New Roman"/>
      <w:sz w:val="24"/>
      <w:szCs w:val="20"/>
      <w:lang w:val="pl-PL"/>
    </w:rPr>
  </w:style>
  <w:style w:type="paragraph" w:customStyle="1" w:styleId="Tekstpodstawowywcity22">
    <w:name w:val="Tekst podstawowy wcięty 22"/>
    <w:basedOn w:val="Normalny"/>
    <w:rsid w:val="004530DF"/>
    <w:pPr>
      <w:spacing w:line="360" w:lineRule="auto"/>
      <w:ind w:left="567"/>
    </w:pPr>
    <w:rPr>
      <w:rFonts w:ascii="Times New Roman" w:eastAsia="Times New Roman" w:hAnsi="Times New Roman" w:cs="Times New Roman"/>
      <w:sz w:val="24"/>
      <w:szCs w:val="20"/>
      <w:lang w:val="pl-PL"/>
    </w:rPr>
  </w:style>
  <w:style w:type="paragraph" w:customStyle="1" w:styleId="ZnakZnakZnakZnakZnakZnakZnak">
    <w:name w:val="Znak Znak Znak Znak Znak Znak Znak"/>
    <w:basedOn w:val="Normalny"/>
    <w:rsid w:val="004530DF"/>
    <w:pPr>
      <w:spacing w:line="240" w:lineRule="auto"/>
    </w:pPr>
    <w:rPr>
      <w:rFonts w:eastAsia="Times New Roman" w:cs="Times New Roman"/>
      <w:sz w:val="24"/>
      <w:szCs w:val="24"/>
      <w:lang w:val="pl-PL"/>
    </w:rPr>
  </w:style>
  <w:style w:type="paragraph" w:customStyle="1" w:styleId="ZnakZnakZnakZnakZnakZnakZnak1ZnakZnakZnakZnakZnakZnakZnakZnakZnakZnak">
    <w:name w:val="Znak Znak Znak Znak Znak Znak Znak1 Znak Znak Znak Znak Znak Znak Znak Znak Znak Znak"/>
    <w:basedOn w:val="Normalny"/>
    <w:rsid w:val="004530DF"/>
    <w:pPr>
      <w:spacing w:line="240" w:lineRule="auto"/>
    </w:pPr>
    <w:rPr>
      <w:rFonts w:eastAsia="Times New Roman" w:cs="Times New Roman"/>
      <w:sz w:val="24"/>
      <w:szCs w:val="24"/>
      <w:lang w:val="pl-PL"/>
    </w:rPr>
  </w:style>
  <w:style w:type="character" w:customStyle="1" w:styleId="dane1">
    <w:name w:val="dane1"/>
    <w:rsid w:val="004530DF"/>
    <w:rPr>
      <w:color w:val="0000CD"/>
    </w:rPr>
  </w:style>
  <w:style w:type="paragraph" w:customStyle="1" w:styleId="Standardowy0">
    <w:name w:val="Standardowy.+"/>
    <w:rsid w:val="004530DF"/>
    <w:pPr>
      <w:spacing w:line="240" w:lineRule="auto"/>
    </w:pPr>
    <w:rPr>
      <w:rFonts w:ascii="Times New Roman" w:eastAsia="Times New Roman" w:hAnsi="Times New Roman" w:cs="Times New Roman"/>
      <w:sz w:val="24"/>
      <w:szCs w:val="20"/>
      <w:lang w:val="pl-PL"/>
    </w:rPr>
  </w:style>
  <w:style w:type="paragraph" w:customStyle="1" w:styleId="ProPublico">
    <w:name w:val="ProPublico"/>
    <w:rsid w:val="004530DF"/>
    <w:pPr>
      <w:spacing w:line="360" w:lineRule="auto"/>
    </w:pPr>
    <w:rPr>
      <w:rFonts w:eastAsia="Times New Roman" w:cs="Times New Roman"/>
      <w:noProof/>
      <w:szCs w:val="20"/>
      <w:lang w:val="pl-PL"/>
    </w:rPr>
  </w:style>
  <w:style w:type="paragraph" w:customStyle="1" w:styleId="paragraf">
    <w:name w:val="paragraf"/>
    <w:basedOn w:val="Normalny"/>
    <w:rsid w:val="004530DF"/>
    <w:pPr>
      <w:keepNext/>
      <w:tabs>
        <w:tab w:val="num" w:pos="360"/>
      </w:tabs>
      <w:spacing w:before="240" w:after="120" w:line="312" w:lineRule="auto"/>
      <w:ind w:left="360" w:hanging="360"/>
      <w:jc w:val="center"/>
    </w:pPr>
    <w:rPr>
      <w:rFonts w:ascii="Times New Roman" w:eastAsia="Times New Roman" w:hAnsi="Times New Roman" w:cs="Times New Roman"/>
      <w:b/>
      <w:sz w:val="26"/>
      <w:szCs w:val="20"/>
      <w:lang w:val="pl-PL"/>
    </w:rPr>
  </w:style>
  <w:style w:type="paragraph" w:customStyle="1" w:styleId="podpisy">
    <w:name w:val="podpisy"/>
    <w:basedOn w:val="Normalny"/>
    <w:rsid w:val="004530DF"/>
    <w:pPr>
      <w:keepNext/>
      <w:keepLines/>
      <w:tabs>
        <w:tab w:val="center" w:pos="2268"/>
        <w:tab w:val="center" w:pos="7371"/>
      </w:tabs>
      <w:spacing w:before="600" w:line="288" w:lineRule="auto"/>
      <w:jc w:val="both"/>
    </w:pPr>
    <w:rPr>
      <w:rFonts w:ascii="Times New Roman" w:eastAsia="Times New Roman" w:hAnsi="Times New Roman" w:cs="Times New Roman"/>
      <w:sz w:val="26"/>
      <w:szCs w:val="20"/>
      <w:lang w:val="pl-PL"/>
    </w:rPr>
  </w:style>
  <w:style w:type="paragraph" w:customStyle="1" w:styleId="Tekstpodstawowy23">
    <w:name w:val="Tekst podstawowy 23"/>
    <w:basedOn w:val="Normalny"/>
    <w:rsid w:val="004530DF"/>
    <w:pPr>
      <w:suppressAutoHyphens/>
      <w:overflowPunct w:val="0"/>
      <w:autoSpaceDE w:val="0"/>
      <w:spacing w:after="120" w:line="480" w:lineRule="auto"/>
    </w:pPr>
    <w:rPr>
      <w:rFonts w:ascii="Times New Roman" w:eastAsia="Times New Roman" w:hAnsi="Times New Roman" w:cs="Times New Roman"/>
      <w:sz w:val="20"/>
      <w:szCs w:val="20"/>
      <w:lang w:val="pl-PL" w:eastAsia="ar-SA"/>
    </w:rPr>
  </w:style>
  <w:style w:type="character" w:styleId="UyteHipercze">
    <w:name w:val="FollowedHyperlink"/>
    <w:rsid w:val="004530DF"/>
    <w:rPr>
      <w:color w:val="800080"/>
      <w:u w:val="single"/>
    </w:rPr>
  </w:style>
  <w:style w:type="character" w:customStyle="1" w:styleId="pktZnak">
    <w:name w:val="pkt Znak"/>
    <w:rsid w:val="004530DF"/>
    <w:rPr>
      <w:sz w:val="24"/>
      <w:lang w:val="pl-PL" w:eastAsia="pl-PL" w:bidi="ar-SA"/>
    </w:rPr>
  </w:style>
  <w:style w:type="paragraph" w:customStyle="1" w:styleId="WW-BodyText2">
    <w:name w:val="WW-Body Text 2"/>
    <w:basedOn w:val="Normalny"/>
    <w:rsid w:val="004530DF"/>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lang w:val="pl-PL"/>
    </w:rPr>
  </w:style>
  <w:style w:type="paragraph" w:customStyle="1" w:styleId="ZnakZnakZnakZnakZnakZnakZnak1">
    <w:name w:val="Znak Znak Znak Znak Znak Znak Znak1"/>
    <w:basedOn w:val="Normalny"/>
    <w:rsid w:val="004530DF"/>
    <w:pPr>
      <w:spacing w:line="240" w:lineRule="auto"/>
    </w:pPr>
    <w:rPr>
      <w:rFonts w:eastAsia="Times New Roman" w:cs="Times New Roman"/>
      <w:sz w:val="24"/>
      <w:szCs w:val="24"/>
      <w:lang w:val="pl-PL"/>
    </w:rPr>
  </w:style>
  <w:style w:type="character" w:customStyle="1" w:styleId="ZnakZnak">
    <w:name w:val="Znak Znak"/>
    <w:rsid w:val="004530DF"/>
    <w:rPr>
      <w:sz w:val="24"/>
      <w:lang w:val="pl-PL" w:eastAsia="pl-PL" w:bidi="ar-SA"/>
    </w:rPr>
  </w:style>
  <w:style w:type="character" w:customStyle="1" w:styleId="ZnakZnak1">
    <w:name w:val="Znak Znak1"/>
    <w:rsid w:val="004530DF"/>
    <w:rPr>
      <w:sz w:val="24"/>
      <w:lang w:val="pl-PL" w:eastAsia="pl-PL" w:bidi="ar-SA"/>
    </w:rPr>
  </w:style>
  <w:style w:type="paragraph" w:styleId="Mapadokumentu">
    <w:name w:val="Document Map"/>
    <w:basedOn w:val="Normalny"/>
    <w:link w:val="MapadokumentuZnak"/>
    <w:semiHidden/>
    <w:rsid w:val="004530DF"/>
    <w:pPr>
      <w:shd w:val="clear" w:color="auto" w:fill="000080"/>
      <w:spacing w:line="240" w:lineRule="auto"/>
    </w:pPr>
    <w:rPr>
      <w:rFonts w:ascii="Tahoma" w:eastAsia="Times New Roman" w:hAnsi="Tahoma" w:cs="Tahoma"/>
      <w:sz w:val="24"/>
      <w:szCs w:val="20"/>
      <w:lang w:val="pl-PL"/>
    </w:rPr>
  </w:style>
  <w:style w:type="character" w:customStyle="1" w:styleId="MapadokumentuZnak">
    <w:name w:val="Mapa dokumentu Znak"/>
    <w:basedOn w:val="Domylnaczcionkaakapitu"/>
    <w:link w:val="Mapadokumentu"/>
    <w:semiHidden/>
    <w:rsid w:val="004530DF"/>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530DF"/>
    <w:pPr>
      <w:spacing w:line="240" w:lineRule="auto"/>
    </w:pPr>
    <w:rPr>
      <w:rFonts w:eastAsia="Times New Roman" w:cs="Times New Roman"/>
      <w:sz w:val="24"/>
      <w:szCs w:val="24"/>
      <w:lang w:val="pl-PL"/>
    </w:rPr>
  </w:style>
  <w:style w:type="character" w:customStyle="1" w:styleId="text2">
    <w:name w:val="text2"/>
    <w:basedOn w:val="Domylnaczcionkaakapitu"/>
    <w:rsid w:val="004530DF"/>
  </w:style>
  <w:style w:type="paragraph" w:customStyle="1" w:styleId="StylStandardArial">
    <w:name w:val="Styl Standard + Arial"/>
    <w:basedOn w:val="Standard"/>
    <w:next w:val="Standard"/>
    <w:rsid w:val="004530DF"/>
    <w:pPr>
      <w:widowControl/>
    </w:pPr>
    <w:rPr>
      <w:rFonts w:ascii="Arial" w:hAnsi="Arial"/>
      <w:b/>
      <w:sz w:val="20"/>
      <w:szCs w:val="20"/>
    </w:rPr>
  </w:style>
  <w:style w:type="character" w:customStyle="1" w:styleId="StylStandardArialZnak">
    <w:name w:val="Styl Standard + Arial Znak"/>
    <w:rsid w:val="004530DF"/>
    <w:rPr>
      <w:rFonts w:ascii="Arial" w:hAnsi="Arial"/>
      <w:b/>
      <w:lang w:val="pl-PL" w:eastAsia="pl-PL" w:bidi="ar-SA"/>
    </w:rPr>
  </w:style>
  <w:style w:type="paragraph" w:customStyle="1" w:styleId="Teksttreci1">
    <w:name w:val="Tekst treści1"/>
    <w:basedOn w:val="Standard"/>
    <w:rsid w:val="004530DF"/>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530DF"/>
    <w:rPr>
      <w:rFonts w:ascii="Times New Roman" w:hAnsi="Times New Roman" w:cs="Times New Roman"/>
      <w:spacing w:val="0"/>
      <w:sz w:val="21"/>
      <w:szCs w:val="21"/>
      <w:u w:val="single"/>
    </w:rPr>
  </w:style>
  <w:style w:type="character" w:customStyle="1" w:styleId="Teksttreci23">
    <w:name w:val="Tekst treści23"/>
    <w:rsid w:val="004530DF"/>
    <w:rPr>
      <w:rFonts w:ascii="Times New Roman" w:hAnsi="Times New Roman" w:cs="Times New Roman"/>
      <w:spacing w:val="0"/>
      <w:sz w:val="21"/>
      <w:szCs w:val="21"/>
      <w:shd w:val="clear" w:color="auto" w:fill="FFFFFF"/>
    </w:rPr>
  </w:style>
  <w:style w:type="character" w:customStyle="1" w:styleId="Teksttreci21">
    <w:name w:val="Tekst treści21"/>
    <w:rsid w:val="004530DF"/>
    <w:rPr>
      <w:rFonts w:ascii="Times New Roman" w:hAnsi="Times New Roman" w:cs="Times New Roman"/>
      <w:spacing w:val="0"/>
      <w:sz w:val="21"/>
      <w:szCs w:val="21"/>
      <w:u w:val="single"/>
    </w:rPr>
  </w:style>
  <w:style w:type="paragraph" w:customStyle="1" w:styleId="ZnakZnakZnakZnakZnakZnakZnak1ZnakZnakZnakZnakZnakZnakZnakZnak">
    <w:name w:val="Znak Znak Znak Znak Znak Znak Znak1 Znak Znak Znak Znak Znak Znak Znak Znak"/>
    <w:basedOn w:val="Normalny"/>
    <w:rsid w:val="004530DF"/>
    <w:pPr>
      <w:spacing w:line="240" w:lineRule="auto"/>
    </w:pPr>
    <w:rPr>
      <w:rFonts w:eastAsia="Times New Roman" w:cs="Times New Roman"/>
      <w:sz w:val="24"/>
      <w:szCs w:val="24"/>
      <w:lang w:val="pl-PL"/>
    </w:rPr>
  </w:style>
  <w:style w:type="paragraph" w:customStyle="1" w:styleId="Tretekstu">
    <w:name w:val="Treść tekstu"/>
    <w:basedOn w:val="Domylnie"/>
    <w:rsid w:val="004530DF"/>
    <w:pPr>
      <w:widowControl w:val="0"/>
      <w:jc w:val="both"/>
    </w:pPr>
    <w:rPr>
      <w:rFonts w:ascii="Arial" w:hAnsi="Arial" w:cs="Arial"/>
    </w:rPr>
  </w:style>
  <w:style w:type="paragraph" w:styleId="Zwykytekst">
    <w:name w:val="Plain Text"/>
    <w:basedOn w:val="Normalny"/>
    <w:link w:val="ZwykytekstZnak"/>
    <w:rsid w:val="004530DF"/>
    <w:pPr>
      <w:widowControl w:val="0"/>
      <w:autoSpaceDE w:val="0"/>
      <w:autoSpaceDN w:val="0"/>
      <w:adjustRightInd w:val="0"/>
      <w:spacing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4530DF"/>
    <w:rPr>
      <w:rFonts w:ascii="Courier New" w:eastAsia="Times New Roman" w:hAnsi="Courier New" w:cs="Times New Roman"/>
      <w:sz w:val="20"/>
      <w:szCs w:val="20"/>
      <w:lang w:val="x-none" w:eastAsia="x-none"/>
    </w:rPr>
  </w:style>
  <w:style w:type="character" w:customStyle="1" w:styleId="FontStyle28">
    <w:name w:val="Font Style28"/>
    <w:rsid w:val="004530DF"/>
    <w:rPr>
      <w:rFonts w:ascii="Arial" w:hAnsi="Arial"/>
      <w:color w:val="000000"/>
      <w:sz w:val="22"/>
    </w:rPr>
  </w:style>
  <w:style w:type="paragraph" w:customStyle="1" w:styleId="Tekstpodstawowywcity0">
    <w:name w:val="Tekst podstawowy wci?ty"/>
    <w:basedOn w:val="Normalny"/>
    <w:rsid w:val="004530DF"/>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lang w:val="pl-PL"/>
    </w:rPr>
  </w:style>
  <w:style w:type="paragraph" w:customStyle="1" w:styleId="WW-Tekstpodstawowywcity3">
    <w:name w:val="WW-Tekst podstawowy wcięty 3"/>
    <w:basedOn w:val="Normalny"/>
    <w:rsid w:val="004530DF"/>
    <w:pPr>
      <w:numPr>
        <w:numId w:val="84"/>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lang w:val="pl-PL"/>
    </w:rPr>
  </w:style>
  <w:style w:type="paragraph" w:customStyle="1" w:styleId="ZnakZnakZnak">
    <w:name w:val="Znak Znak Znak"/>
    <w:basedOn w:val="Normalny"/>
    <w:rsid w:val="004530DF"/>
    <w:pPr>
      <w:spacing w:line="240" w:lineRule="auto"/>
    </w:pPr>
    <w:rPr>
      <w:rFonts w:eastAsia="Times New Roman" w:cs="Times New Roman"/>
      <w:sz w:val="24"/>
      <w:szCs w:val="24"/>
      <w:lang w:val="pl-PL"/>
    </w:rPr>
  </w:style>
  <w:style w:type="character" w:customStyle="1" w:styleId="ZnakZnak2">
    <w:name w:val="Znak Znak2"/>
    <w:locked/>
    <w:rsid w:val="004530DF"/>
    <w:rPr>
      <w:b/>
      <w:i/>
      <w:sz w:val="24"/>
    </w:rPr>
  </w:style>
  <w:style w:type="character" w:customStyle="1" w:styleId="ZnakZnak5">
    <w:name w:val="Znak Znak5"/>
    <w:semiHidden/>
    <w:locked/>
    <w:rsid w:val="004530DF"/>
    <w:rPr>
      <w:b/>
      <w:i/>
      <w:sz w:val="24"/>
      <w:lang w:val="pl-PL" w:eastAsia="pl-PL" w:bidi="ar-SA"/>
    </w:rPr>
  </w:style>
  <w:style w:type="paragraph" w:customStyle="1" w:styleId="Tekstpodstawowywcity220">
    <w:name w:val="Tekst podstawowy wcięty 22"/>
    <w:basedOn w:val="Normalny"/>
    <w:rsid w:val="004530DF"/>
    <w:pPr>
      <w:widowControl w:val="0"/>
      <w:suppressAutoHyphens/>
      <w:spacing w:after="120" w:line="480" w:lineRule="auto"/>
      <w:ind w:left="283"/>
    </w:pPr>
    <w:rPr>
      <w:rFonts w:ascii="Thorndale" w:eastAsia="HG Mincho Light J" w:hAnsi="Thorndale" w:cs="Thorndale"/>
      <w:color w:val="000000"/>
      <w:sz w:val="24"/>
      <w:szCs w:val="20"/>
      <w:lang w:val="pl-PL" w:eastAsia="zh-CN"/>
    </w:rPr>
  </w:style>
  <w:style w:type="paragraph" w:customStyle="1" w:styleId="tekst0">
    <w:name w:val="tekst"/>
    <w:basedOn w:val="Normalny"/>
    <w:rsid w:val="004530DF"/>
    <w:pPr>
      <w:suppressLineNumbers/>
      <w:spacing w:before="60" w:after="60" w:line="240" w:lineRule="auto"/>
      <w:jc w:val="both"/>
    </w:pPr>
    <w:rPr>
      <w:rFonts w:ascii="Times New Roman" w:eastAsia="Times New Roman" w:hAnsi="Times New Roman" w:cs="Times New Roman"/>
      <w:sz w:val="24"/>
      <w:szCs w:val="20"/>
      <w:lang w:val="pl-PL"/>
    </w:rPr>
  </w:style>
  <w:style w:type="character" w:customStyle="1" w:styleId="ZnakZnak3">
    <w:name w:val="Znak Znak3"/>
    <w:rsid w:val="004530DF"/>
    <w:rPr>
      <w:b/>
      <w:i/>
      <w:sz w:val="24"/>
    </w:rPr>
  </w:style>
  <w:style w:type="paragraph" w:customStyle="1" w:styleId="western">
    <w:name w:val="western"/>
    <w:basedOn w:val="Normalny"/>
    <w:rsid w:val="004530DF"/>
    <w:pPr>
      <w:spacing w:before="100" w:beforeAutospacing="1" w:after="100" w:afterAutospacing="1" w:line="240" w:lineRule="auto"/>
      <w:jc w:val="both"/>
    </w:pPr>
    <w:rPr>
      <w:rFonts w:ascii="Times New Roman" w:eastAsia="Times New Roman" w:hAnsi="Times New Roman" w:cs="Times New Roman"/>
      <w:b/>
      <w:bCs/>
      <w:i/>
      <w:iCs/>
      <w:sz w:val="24"/>
      <w:szCs w:val="24"/>
      <w:lang w:val="pl-PL"/>
    </w:rPr>
  </w:style>
  <w:style w:type="paragraph" w:customStyle="1" w:styleId="NormalBold">
    <w:name w:val="NormalBold"/>
    <w:basedOn w:val="Normalny"/>
    <w:link w:val="NormalBoldChar"/>
    <w:rsid w:val="004530DF"/>
    <w:pPr>
      <w:widowControl w:val="0"/>
      <w:spacing w:line="240" w:lineRule="auto"/>
    </w:pPr>
    <w:rPr>
      <w:rFonts w:ascii="Times New Roman" w:eastAsia="Times New Roman" w:hAnsi="Times New Roman" w:cs="Times New Roman"/>
      <w:b/>
      <w:sz w:val="24"/>
      <w:lang w:val="pl-PL" w:eastAsia="en-GB"/>
    </w:rPr>
  </w:style>
  <w:style w:type="character" w:customStyle="1" w:styleId="NormalBoldChar">
    <w:name w:val="NormalBold Char"/>
    <w:link w:val="NormalBold"/>
    <w:locked/>
    <w:rsid w:val="004530DF"/>
    <w:rPr>
      <w:rFonts w:ascii="Times New Roman" w:eastAsia="Times New Roman" w:hAnsi="Times New Roman" w:cs="Times New Roman"/>
      <w:b/>
      <w:sz w:val="24"/>
      <w:lang w:val="pl-PL" w:eastAsia="en-GB"/>
    </w:rPr>
  </w:style>
  <w:style w:type="character" w:customStyle="1" w:styleId="DeltaViewInsertion">
    <w:name w:val="DeltaView Insertion"/>
    <w:rsid w:val="004530DF"/>
    <w:rPr>
      <w:b/>
      <w:i/>
      <w:spacing w:val="0"/>
    </w:rPr>
  </w:style>
  <w:style w:type="paragraph" w:customStyle="1" w:styleId="Text1">
    <w:name w:val="Text 1"/>
    <w:basedOn w:val="Normalny"/>
    <w:rsid w:val="004530DF"/>
    <w:pPr>
      <w:spacing w:before="120" w:after="120" w:line="240" w:lineRule="auto"/>
      <w:ind w:left="850"/>
      <w:jc w:val="both"/>
    </w:pPr>
    <w:rPr>
      <w:rFonts w:ascii="Times New Roman" w:eastAsia="Calibri" w:hAnsi="Times New Roman" w:cs="Times New Roman"/>
      <w:sz w:val="24"/>
      <w:lang w:val="pl-PL" w:eastAsia="en-GB"/>
    </w:rPr>
  </w:style>
  <w:style w:type="paragraph" w:customStyle="1" w:styleId="NormalLeft">
    <w:name w:val="Normal Left"/>
    <w:basedOn w:val="Normalny"/>
    <w:rsid w:val="004530DF"/>
    <w:pPr>
      <w:spacing w:before="120" w:after="120" w:line="240" w:lineRule="auto"/>
    </w:pPr>
    <w:rPr>
      <w:rFonts w:ascii="Times New Roman" w:eastAsia="Calibri" w:hAnsi="Times New Roman" w:cs="Times New Roman"/>
      <w:sz w:val="24"/>
      <w:lang w:val="pl-PL" w:eastAsia="en-GB"/>
    </w:rPr>
  </w:style>
  <w:style w:type="paragraph" w:customStyle="1" w:styleId="Tiret0">
    <w:name w:val="Tiret 0"/>
    <w:basedOn w:val="Normalny"/>
    <w:rsid w:val="004530DF"/>
    <w:pPr>
      <w:numPr>
        <w:numId w:val="89"/>
      </w:numPr>
      <w:spacing w:before="120" w:after="120" w:line="240" w:lineRule="auto"/>
      <w:jc w:val="both"/>
    </w:pPr>
    <w:rPr>
      <w:rFonts w:ascii="Times New Roman" w:eastAsia="Calibri" w:hAnsi="Times New Roman" w:cs="Times New Roman"/>
      <w:sz w:val="24"/>
      <w:lang w:val="pl-PL" w:eastAsia="en-GB"/>
    </w:rPr>
  </w:style>
  <w:style w:type="paragraph" w:customStyle="1" w:styleId="Tiret1">
    <w:name w:val="Tiret 1"/>
    <w:basedOn w:val="Normalny"/>
    <w:rsid w:val="004530DF"/>
    <w:pPr>
      <w:numPr>
        <w:numId w:val="90"/>
      </w:numPr>
      <w:spacing w:before="120" w:after="120" w:line="240" w:lineRule="auto"/>
      <w:jc w:val="both"/>
    </w:pPr>
    <w:rPr>
      <w:rFonts w:ascii="Times New Roman" w:eastAsia="Calibri" w:hAnsi="Times New Roman" w:cs="Times New Roman"/>
      <w:sz w:val="24"/>
      <w:lang w:val="pl-PL" w:eastAsia="en-GB"/>
    </w:rPr>
  </w:style>
  <w:style w:type="paragraph" w:customStyle="1" w:styleId="NumPar1">
    <w:name w:val="NumPar 1"/>
    <w:basedOn w:val="Normalny"/>
    <w:next w:val="Text1"/>
    <w:rsid w:val="004530DF"/>
    <w:pPr>
      <w:numPr>
        <w:numId w:val="91"/>
      </w:numPr>
      <w:spacing w:before="120" w:after="120" w:line="240" w:lineRule="auto"/>
      <w:jc w:val="both"/>
    </w:pPr>
    <w:rPr>
      <w:rFonts w:ascii="Times New Roman" w:eastAsia="Calibri" w:hAnsi="Times New Roman" w:cs="Times New Roman"/>
      <w:sz w:val="24"/>
      <w:lang w:val="pl-PL" w:eastAsia="en-GB"/>
    </w:rPr>
  </w:style>
  <w:style w:type="paragraph" w:customStyle="1" w:styleId="NumPar2">
    <w:name w:val="NumPar 2"/>
    <w:basedOn w:val="Normalny"/>
    <w:next w:val="Text1"/>
    <w:rsid w:val="004530DF"/>
    <w:pPr>
      <w:numPr>
        <w:ilvl w:val="1"/>
        <w:numId w:val="91"/>
      </w:numPr>
      <w:spacing w:before="120" w:after="120" w:line="240" w:lineRule="auto"/>
      <w:jc w:val="both"/>
    </w:pPr>
    <w:rPr>
      <w:rFonts w:ascii="Times New Roman" w:eastAsia="Calibri" w:hAnsi="Times New Roman" w:cs="Times New Roman"/>
      <w:sz w:val="24"/>
      <w:lang w:val="pl-PL" w:eastAsia="en-GB"/>
    </w:rPr>
  </w:style>
  <w:style w:type="paragraph" w:customStyle="1" w:styleId="NumPar3">
    <w:name w:val="NumPar 3"/>
    <w:basedOn w:val="Normalny"/>
    <w:next w:val="Text1"/>
    <w:rsid w:val="004530DF"/>
    <w:pPr>
      <w:numPr>
        <w:ilvl w:val="2"/>
        <w:numId w:val="91"/>
      </w:numPr>
      <w:spacing w:before="120" w:after="120" w:line="240" w:lineRule="auto"/>
      <w:jc w:val="both"/>
    </w:pPr>
    <w:rPr>
      <w:rFonts w:ascii="Times New Roman" w:eastAsia="Calibri" w:hAnsi="Times New Roman" w:cs="Times New Roman"/>
      <w:sz w:val="24"/>
      <w:lang w:val="pl-PL" w:eastAsia="en-GB"/>
    </w:rPr>
  </w:style>
  <w:style w:type="paragraph" w:customStyle="1" w:styleId="NumPar4">
    <w:name w:val="NumPar 4"/>
    <w:basedOn w:val="Normalny"/>
    <w:next w:val="Text1"/>
    <w:rsid w:val="004530DF"/>
    <w:pPr>
      <w:numPr>
        <w:ilvl w:val="3"/>
        <w:numId w:val="91"/>
      </w:numPr>
      <w:spacing w:before="120" w:after="120" w:line="240" w:lineRule="auto"/>
      <w:jc w:val="both"/>
    </w:pPr>
    <w:rPr>
      <w:rFonts w:ascii="Times New Roman" w:eastAsia="Calibri" w:hAnsi="Times New Roman" w:cs="Times New Roman"/>
      <w:sz w:val="24"/>
      <w:lang w:val="pl-PL" w:eastAsia="en-GB"/>
    </w:rPr>
  </w:style>
  <w:style w:type="paragraph" w:customStyle="1" w:styleId="ChapterTitle">
    <w:name w:val="ChapterTitle"/>
    <w:basedOn w:val="Normalny"/>
    <w:next w:val="Normalny"/>
    <w:rsid w:val="004530DF"/>
    <w:pPr>
      <w:keepNext/>
      <w:spacing w:before="120" w:after="360" w:line="240" w:lineRule="auto"/>
      <w:jc w:val="center"/>
    </w:pPr>
    <w:rPr>
      <w:rFonts w:ascii="Times New Roman" w:eastAsia="Calibri" w:hAnsi="Times New Roman" w:cs="Times New Roman"/>
      <w:b/>
      <w:sz w:val="32"/>
      <w:lang w:val="pl-PL" w:eastAsia="en-GB"/>
    </w:rPr>
  </w:style>
  <w:style w:type="paragraph" w:customStyle="1" w:styleId="SectionTitle">
    <w:name w:val="SectionTitle"/>
    <w:basedOn w:val="Normalny"/>
    <w:next w:val="Nagwek1"/>
    <w:rsid w:val="004530DF"/>
    <w:pPr>
      <w:keepNext/>
      <w:spacing w:before="120" w:after="360" w:line="240" w:lineRule="auto"/>
      <w:jc w:val="center"/>
    </w:pPr>
    <w:rPr>
      <w:rFonts w:ascii="Times New Roman" w:eastAsia="Calibri" w:hAnsi="Times New Roman" w:cs="Times New Roman"/>
      <w:b/>
      <w:smallCaps/>
      <w:sz w:val="28"/>
      <w:lang w:val="pl-PL" w:eastAsia="en-GB"/>
    </w:rPr>
  </w:style>
  <w:style w:type="paragraph" w:customStyle="1" w:styleId="Annexetitre">
    <w:name w:val="Annexe titre"/>
    <w:basedOn w:val="Normalny"/>
    <w:next w:val="Normalny"/>
    <w:rsid w:val="004530DF"/>
    <w:pPr>
      <w:spacing w:before="120" w:after="120" w:line="240" w:lineRule="auto"/>
      <w:jc w:val="center"/>
    </w:pPr>
    <w:rPr>
      <w:rFonts w:ascii="Times New Roman" w:eastAsia="Calibri" w:hAnsi="Times New Roman" w:cs="Times New Roman"/>
      <w:b/>
      <w:sz w:val="24"/>
      <w:u w:val="single"/>
      <w:lang w:val="pl-PL" w:eastAsia="en-GB"/>
    </w:rPr>
  </w:style>
  <w:style w:type="character" w:customStyle="1" w:styleId="Znak4">
    <w:name w:val="Znak4"/>
    <w:semiHidden/>
    <w:locked/>
    <w:rsid w:val="004530DF"/>
    <w:rPr>
      <w:b/>
      <w:i/>
      <w:sz w:val="24"/>
      <w:lang w:val="pl-PL" w:eastAsia="pl-PL" w:bidi="ar-SA"/>
    </w:rPr>
  </w:style>
  <w:style w:type="paragraph" w:customStyle="1" w:styleId="ZnakZnakZnakZnakZnakZnakZnak1ZnakZnak">
    <w:name w:val="Znak Znak Znak Znak Znak Znak Znak1 Znak Znak"/>
    <w:basedOn w:val="Normalny"/>
    <w:rsid w:val="004530DF"/>
    <w:pPr>
      <w:spacing w:line="240" w:lineRule="auto"/>
    </w:pPr>
    <w:rPr>
      <w:rFonts w:eastAsia="Times New Roman" w:cs="Times New Roman"/>
      <w:sz w:val="24"/>
      <w:szCs w:val="24"/>
      <w:lang w:val="pl-PL"/>
    </w:rPr>
  </w:style>
  <w:style w:type="paragraph" w:customStyle="1" w:styleId="ZnakZnakZnakZnakZnakZnakZnak1ZnakZnakZnakZnakZnakZnak">
    <w:name w:val="Znak Znak Znak Znak Znak Znak Znak1 Znak Znak Znak Znak Znak Znak"/>
    <w:basedOn w:val="Normalny"/>
    <w:rsid w:val="004530DF"/>
    <w:pPr>
      <w:spacing w:line="240" w:lineRule="auto"/>
    </w:pPr>
    <w:rPr>
      <w:rFonts w:eastAsia="Times New Roman" w:cs="Times New Roman"/>
      <w:sz w:val="24"/>
      <w:szCs w:val="24"/>
      <w:lang w:val="pl-PL"/>
    </w:rPr>
  </w:style>
  <w:style w:type="paragraph" w:customStyle="1" w:styleId="Tekstpodstawowy21">
    <w:name w:val="Tekst podstawowy 21"/>
    <w:basedOn w:val="Normalny"/>
    <w:rsid w:val="004530DF"/>
    <w:pPr>
      <w:suppressAutoHyphens/>
      <w:spacing w:line="240" w:lineRule="auto"/>
      <w:jc w:val="both"/>
    </w:pPr>
    <w:rPr>
      <w:rFonts w:ascii="Times New Roman" w:eastAsia="Times New Roman" w:hAnsi="Times New Roman" w:cs="Times New Roman"/>
      <w:sz w:val="24"/>
      <w:szCs w:val="20"/>
      <w:lang w:val="pl-PL" w:eastAsia="ar-SA"/>
    </w:rPr>
  </w:style>
  <w:style w:type="numbering" w:customStyle="1" w:styleId="WW8Num2">
    <w:name w:val="WW8Num2"/>
    <w:basedOn w:val="Bezlisty"/>
    <w:rsid w:val="004530DF"/>
    <w:pPr>
      <w:numPr>
        <w:numId w:val="94"/>
      </w:numPr>
    </w:pPr>
  </w:style>
  <w:style w:type="character" w:customStyle="1" w:styleId="cpvdrzewo5">
    <w:name w:val="cpv_drzewo_5"/>
    <w:rsid w:val="004530DF"/>
  </w:style>
  <w:style w:type="character" w:customStyle="1" w:styleId="PodtytuZnak">
    <w:name w:val="Podtytuł Znak"/>
    <w:link w:val="Podtytu"/>
    <w:rsid w:val="004530DF"/>
    <w:rPr>
      <w:color w:val="666666"/>
      <w:sz w:val="30"/>
      <w:szCs w:val="30"/>
    </w:rPr>
  </w:style>
  <w:style w:type="paragraph" w:styleId="Spistreci1">
    <w:name w:val="toc 1"/>
    <w:basedOn w:val="Normalny"/>
    <w:next w:val="Normalny"/>
    <w:autoRedefine/>
    <w:uiPriority w:val="39"/>
    <w:unhideWhenUsed/>
    <w:rsid w:val="00D07D71"/>
    <w:pPr>
      <w:spacing w:after="100"/>
    </w:pPr>
  </w:style>
  <w:style w:type="numbering" w:customStyle="1" w:styleId="WWNum1">
    <w:name w:val="WWNum1"/>
    <w:basedOn w:val="Bezlisty"/>
    <w:rsid w:val="00CE6CE1"/>
    <w:pPr>
      <w:numPr>
        <w:numId w:val="126"/>
      </w:numPr>
    </w:pPr>
  </w:style>
  <w:style w:type="numbering" w:customStyle="1" w:styleId="WWNum2">
    <w:name w:val="WWNum2"/>
    <w:basedOn w:val="Bezlisty"/>
    <w:rsid w:val="00CE6CE1"/>
    <w:pPr>
      <w:numPr>
        <w:numId w:val="127"/>
      </w:numPr>
    </w:pPr>
  </w:style>
  <w:style w:type="numbering" w:customStyle="1" w:styleId="WWNum3">
    <w:name w:val="WWNum3"/>
    <w:basedOn w:val="Bezlisty"/>
    <w:rsid w:val="00CE6CE1"/>
    <w:pPr>
      <w:numPr>
        <w:numId w:val="128"/>
      </w:numPr>
    </w:pPr>
  </w:style>
  <w:style w:type="numbering" w:customStyle="1" w:styleId="WWNum11">
    <w:name w:val="WWNum11"/>
    <w:basedOn w:val="Bezlisty"/>
    <w:rsid w:val="0072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337">
      <w:bodyDiv w:val="1"/>
      <w:marLeft w:val="0"/>
      <w:marRight w:val="0"/>
      <w:marTop w:val="0"/>
      <w:marBottom w:val="0"/>
      <w:divBdr>
        <w:top w:val="none" w:sz="0" w:space="0" w:color="auto"/>
        <w:left w:val="none" w:sz="0" w:space="0" w:color="auto"/>
        <w:bottom w:val="none" w:sz="0" w:space="0" w:color="auto"/>
        <w:right w:val="none" w:sz="0" w:space="0" w:color="auto"/>
      </w:divBdr>
    </w:div>
    <w:div w:id="127018192">
      <w:bodyDiv w:val="1"/>
      <w:marLeft w:val="0"/>
      <w:marRight w:val="0"/>
      <w:marTop w:val="0"/>
      <w:marBottom w:val="0"/>
      <w:divBdr>
        <w:top w:val="none" w:sz="0" w:space="0" w:color="auto"/>
        <w:left w:val="none" w:sz="0" w:space="0" w:color="auto"/>
        <w:bottom w:val="none" w:sz="0" w:space="0" w:color="auto"/>
        <w:right w:val="none" w:sz="0" w:space="0" w:color="auto"/>
      </w:divBdr>
    </w:div>
    <w:div w:id="223835734">
      <w:bodyDiv w:val="1"/>
      <w:marLeft w:val="0"/>
      <w:marRight w:val="0"/>
      <w:marTop w:val="0"/>
      <w:marBottom w:val="0"/>
      <w:divBdr>
        <w:top w:val="none" w:sz="0" w:space="0" w:color="auto"/>
        <w:left w:val="none" w:sz="0" w:space="0" w:color="auto"/>
        <w:bottom w:val="none" w:sz="0" w:space="0" w:color="auto"/>
        <w:right w:val="none" w:sz="0" w:space="0" w:color="auto"/>
      </w:divBdr>
    </w:div>
    <w:div w:id="272594570">
      <w:bodyDiv w:val="1"/>
      <w:marLeft w:val="0"/>
      <w:marRight w:val="0"/>
      <w:marTop w:val="0"/>
      <w:marBottom w:val="0"/>
      <w:divBdr>
        <w:top w:val="none" w:sz="0" w:space="0" w:color="auto"/>
        <w:left w:val="none" w:sz="0" w:space="0" w:color="auto"/>
        <w:bottom w:val="none" w:sz="0" w:space="0" w:color="auto"/>
        <w:right w:val="none" w:sz="0" w:space="0" w:color="auto"/>
      </w:divBdr>
    </w:div>
    <w:div w:id="323170684">
      <w:bodyDiv w:val="1"/>
      <w:marLeft w:val="0"/>
      <w:marRight w:val="0"/>
      <w:marTop w:val="0"/>
      <w:marBottom w:val="0"/>
      <w:divBdr>
        <w:top w:val="none" w:sz="0" w:space="0" w:color="auto"/>
        <w:left w:val="none" w:sz="0" w:space="0" w:color="auto"/>
        <w:bottom w:val="none" w:sz="0" w:space="0" w:color="auto"/>
        <w:right w:val="none" w:sz="0" w:space="0" w:color="auto"/>
      </w:divBdr>
    </w:div>
    <w:div w:id="334263581">
      <w:bodyDiv w:val="1"/>
      <w:marLeft w:val="0"/>
      <w:marRight w:val="0"/>
      <w:marTop w:val="0"/>
      <w:marBottom w:val="0"/>
      <w:divBdr>
        <w:top w:val="none" w:sz="0" w:space="0" w:color="auto"/>
        <w:left w:val="none" w:sz="0" w:space="0" w:color="auto"/>
        <w:bottom w:val="none" w:sz="0" w:space="0" w:color="auto"/>
        <w:right w:val="none" w:sz="0" w:space="0" w:color="auto"/>
      </w:divBdr>
    </w:div>
    <w:div w:id="335571690">
      <w:bodyDiv w:val="1"/>
      <w:marLeft w:val="0"/>
      <w:marRight w:val="0"/>
      <w:marTop w:val="0"/>
      <w:marBottom w:val="0"/>
      <w:divBdr>
        <w:top w:val="none" w:sz="0" w:space="0" w:color="auto"/>
        <w:left w:val="none" w:sz="0" w:space="0" w:color="auto"/>
        <w:bottom w:val="none" w:sz="0" w:space="0" w:color="auto"/>
        <w:right w:val="none" w:sz="0" w:space="0" w:color="auto"/>
      </w:divBdr>
    </w:div>
    <w:div w:id="338043482">
      <w:bodyDiv w:val="1"/>
      <w:marLeft w:val="0"/>
      <w:marRight w:val="0"/>
      <w:marTop w:val="0"/>
      <w:marBottom w:val="0"/>
      <w:divBdr>
        <w:top w:val="none" w:sz="0" w:space="0" w:color="auto"/>
        <w:left w:val="none" w:sz="0" w:space="0" w:color="auto"/>
        <w:bottom w:val="none" w:sz="0" w:space="0" w:color="auto"/>
        <w:right w:val="none" w:sz="0" w:space="0" w:color="auto"/>
      </w:divBdr>
    </w:div>
    <w:div w:id="369233125">
      <w:bodyDiv w:val="1"/>
      <w:marLeft w:val="0"/>
      <w:marRight w:val="0"/>
      <w:marTop w:val="0"/>
      <w:marBottom w:val="0"/>
      <w:divBdr>
        <w:top w:val="none" w:sz="0" w:space="0" w:color="auto"/>
        <w:left w:val="none" w:sz="0" w:space="0" w:color="auto"/>
        <w:bottom w:val="none" w:sz="0" w:space="0" w:color="auto"/>
        <w:right w:val="none" w:sz="0" w:space="0" w:color="auto"/>
      </w:divBdr>
    </w:div>
    <w:div w:id="373506508">
      <w:bodyDiv w:val="1"/>
      <w:marLeft w:val="0"/>
      <w:marRight w:val="0"/>
      <w:marTop w:val="0"/>
      <w:marBottom w:val="0"/>
      <w:divBdr>
        <w:top w:val="none" w:sz="0" w:space="0" w:color="auto"/>
        <w:left w:val="none" w:sz="0" w:space="0" w:color="auto"/>
        <w:bottom w:val="none" w:sz="0" w:space="0" w:color="auto"/>
        <w:right w:val="none" w:sz="0" w:space="0" w:color="auto"/>
      </w:divBdr>
    </w:div>
    <w:div w:id="506866120">
      <w:bodyDiv w:val="1"/>
      <w:marLeft w:val="0"/>
      <w:marRight w:val="0"/>
      <w:marTop w:val="0"/>
      <w:marBottom w:val="0"/>
      <w:divBdr>
        <w:top w:val="none" w:sz="0" w:space="0" w:color="auto"/>
        <w:left w:val="none" w:sz="0" w:space="0" w:color="auto"/>
        <w:bottom w:val="none" w:sz="0" w:space="0" w:color="auto"/>
        <w:right w:val="none" w:sz="0" w:space="0" w:color="auto"/>
      </w:divBdr>
    </w:div>
    <w:div w:id="521558283">
      <w:bodyDiv w:val="1"/>
      <w:marLeft w:val="0"/>
      <w:marRight w:val="0"/>
      <w:marTop w:val="0"/>
      <w:marBottom w:val="0"/>
      <w:divBdr>
        <w:top w:val="none" w:sz="0" w:space="0" w:color="auto"/>
        <w:left w:val="none" w:sz="0" w:space="0" w:color="auto"/>
        <w:bottom w:val="none" w:sz="0" w:space="0" w:color="auto"/>
        <w:right w:val="none" w:sz="0" w:space="0" w:color="auto"/>
      </w:divBdr>
    </w:div>
    <w:div w:id="530874149">
      <w:bodyDiv w:val="1"/>
      <w:marLeft w:val="0"/>
      <w:marRight w:val="0"/>
      <w:marTop w:val="0"/>
      <w:marBottom w:val="0"/>
      <w:divBdr>
        <w:top w:val="none" w:sz="0" w:space="0" w:color="auto"/>
        <w:left w:val="none" w:sz="0" w:space="0" w:color="auto"/>
        <w:bottom w:val="none" w:sz="0" w:space="0" w:color="auto"/>
        <w:right w:val="none" w:sz="0" w:space="0" w:color="auto"/>
      </w:divBdr>
    </w:div>
    <w:div w:id="560410489">
      <w:bodyDiv w:val="1"/>
      <w:marLeft w:val="0"/>
      <w:marRight w:val="0"/>
      <w:marTop w:val="0"/>
      <w:marBottom w:val="0"/>
      <w:divBdr>
        <w:top w:val="none" w:sz="0" w:space="0" w:color="auto"/>
        <w:left w:val="none" w:sz="0" w:space="0" w:color="auto"/>
        <w:bottom w:val="none" w:sz="0" w:space="0" w:color="auto"/>
        <w:right w:val="none" w:sz="0" w:space="0" w:color="auto"/>
      </w:divBdr>
    </w:div>
    <w:div w:id="612400061">
      <w:bodyDiv w:val="1"/>
      <w:marLeft w:val="0"/>
      <w:marRight w:val="0"/>
      <w:marTop w:val="0"/>
      <w:marBottom w:val="0"/>
      <w:divBdr>
        <w:top w:val="none" w:sz="0" w:space="0" w:color="auto"/>
        <w:left w:val="none" w:sz="0" w:space="0" w:color="auto"/>
        <w:bottom w:val="none" w:sz="0" w:space="0" w:color="auto"/>
        <w:right w:val="none" w:sz="0" w:space="0" w:color="auto"/>
      </w:divBdr>
    </w:div>
    <w:div w:id="631908016">
      <w:bodyDiv w:val="1"/>
      <w:marLeft w:val="0"/>
      <w:marRight w:val="0"/>
      <w:marTop w:val="0"/>
      <w:marBottom w:val="0"/>
      <w:divBdr>
        <w:top w:val="none" w:sz="0" w:space="0" w:color="auto"/>
        <w:left w:val="none" w:sz="0" w:space="0" w:color="auto"/>
        <w:bottom w:val="none" w:sz="0" w:space="0" w:color="auto"/>
        <w:right w:val="none" w:sz="0" w:space="0" w:color="auto"/>
      </w:divBdr>
    </w:div>
    <w:div w:id="727613439">
      <w:bodyDiv w:val="1"/>
      <w:marLeft w:val="0"/>
      <w:marRight w:val="0"/>
      <w:marTop w:val="0"/>
      <w:marBottom w:val="0"/>
      <w:divBdr>
        <w:top w:val="none" w:sz="0" w:space="0" w:color="auto"/>
        <w:left w:val="none" w:sz="0" w:space="0" w:color="auto"/>
        <w:bottom w:val="none" w:sz="0" w:space="0" w:color="auto"/>
        <w:right w:val="none" w:sz="0" w:space="0" w:color="auto"/>
      </w:divBdr>
    </w:div>
    <w:div w:id="737559123">
      <w:bodyDiv w:val="1"/>
      <w:marLeft w:val="0"/>
      <w:marRight w:val="0"/>
      <w:marTop w:val="0"/>
      <w:marBottom w:val="0"/>
      <w:divBdr>
        <w:top w:val="none" w:sz="0" w:space="0" w:color="auto"/>
        <w:left w:val="none" w:sz="0" w:space="0" w:color="auto"/>
        <w:bottom w:val="none" w:sz="0" w:space="0" w:color="auto"/>
        <w:right w:val="none" w:sz="0" w:space="0" w:color="auto"/>
      </w:divBdr>
    </w:div>
    <w:div w:id="741027560">
      <w:bodyDiv w:val="1"/>
      <w:marLeft w:val="0"/>
      <w:marRight w:val="0"/>
      <w:marTop w:val="0"/>
      <w:marBottom w:val="0"/>
      <w:divBdr>
        <w:top w:val="none" w:sz="0" w:space="0" w:color="auto"/>
        <w:left w:val="none" w:sz="0" w:space="0" w:color="auto"/>
        <w:bottom w:val="none" w:sz="0" w:space="0" w:color="auto"/>
        <w:right w:val="none" w:sz="0" w:space="0" w:color="auto"/>
      </w:divBdr>
    </w:div>
    <w:div w:id="767391784">
      <w:bodyDiv w:val="1"/>
      <w:marLeft w:val="0"/>
      <w:marRight w:val="0"/>
      <w:marTop w:val="0"/>
      <w:marBottom w:val="0"/>
      <w:divBdr>
        <w:top w:val="none" w:sz="0" w:space="0" w:color="auto"/>
        <w:left w:val="none" w:sz="0" w:space="0" w:color="auto"/>
        <w:bottom w:val="none" w:sz="0" w:space="0" w:color="auto"/>
        <w:right w:val="none" w:sz="0" w:space="0" w:color="auto"/>
      </w:divBdr>
    </w:div>
    <w:div w:id="807043032">
      <w:bodyDiv w:val="1"/>
      <w:marLeft w:val="0"/>
      <w:marRight w:val="0"/>
      <w:marTop w:val="0"/>
      <w:marBottom w:val="0"/>
      <w:divBdr>
        <w:top w:val="none" w:sz="0" w:space="0" w:color="auto"/>
        <w:left w:val="none" w:sz="0" w:space="0" w:color="auto"/>
        <w:bottom w:val="none" w:sz="0" w:space="0" w:color="auto"/>
        <w:right w:val="none" w:sz="0" w:space="0" w:color="auto"/>
      </w:divBdr>
    </w:div>
    <w:div w:id="837967459">
      <w:bodyDiv w:val="1"/>
      <w:marLeft w:val="0"/>
      <w:marRight w:val="0"/>
      <w:marTop w:val="0"/>
      <w:marBottom w:val="0"/>
      <w:divBdr>
        <w:top w:val="none" w:sz="0" w:space="0" w:color="auto"/>
        <w:left w:val="none" w:sz="0" w:space="0" w:color="auto"/>
        <w:bottom w:val="none" w:sz="0" w:space="0" w:color="auto"/>
        <w:right w:val="none" w:sz="0" w:space="0" w:color="auto"/>
      </w:divBdr>
    </w:div>
    <w:div w:id="847989590">
      <w:bodyDiv w:val="1"/>
      <w:marLeft w:val="0"/>
      <w:marRight w:val="0"/>
      <w:marTop w:val="0"/>
      <w:marBottom w:val="0"/>
      <w:divBdr>
        <w:top w:val="none" w:sz="0" w:space="0" w:color="auto"/>
        <w:left w:val="none" w:sz="0" w:space="0" w:color="auto"/>
        <w:bottom w:val="none" w:sz="0" w:space="0" w:color="auto"/>
        <w:right w:val="none" w:sz="0" w:space="0" w:color="auto"/>
      </w:divBdr>
    </w:div>
    <w:div w:id="857503008">
      <w:bodyDiv w:val="1"/>
      <w:marLeft w:val="0"/>
      <w:marRight w:val="0"/>
      <w:marTop w:val="0"/>
      <w:marBottom w:val="0"/>
      <w:divBdr>
        <w:top w:val="none" w:sz="0" w:space="0" w:color="auto"/>
        <w:left w:val="none" w:sz="0" w:space="0" w:color="auto"/>
        <w:bottom w:val="none" w:sz="0" w:space="0" w:color="auto"/>
        <w:right w:val="none" w:sz="0" w:space="0" w:color="auto"/>
      </w:divBdr>
    </w:div>
    <w:div w:id="872571010">
      <w:bodyDiv w:val="1"/>
      <w:marLeft w:val="0"/>
      <w:marRight w:val="0"/>
      <w:marTop w:val="0"/>
      <w:marBottom w:val="0"/>
      <w:divBdr>
        <w:top w:val="none" w:sz="0" w:space="0" w:color="auto"/>
        <w:left w:val="none" w:sz="0" w:space="0" w:color="auto"/>
        <w:bottom w:val="none" w:sz="0" w:space="0" w:color="auto"/>
        <w:right w:val="none" w:sz="0" w:space="0" w:color="auto"/>
      </w:divBdr>
    </w:div>
    <w:div w:id="899291612">
      <w:bodyDiv w:val="1"/>
      <w:marLeft w:val="0"/>
      <w:marRight w:val="0"/>
      <w:marTop w:val="0"/>
      <w:marBottom w:val="0"/>
      <w:divBdr>
        <w:top w:val="none" w:sz="0" w:space="0" w:color="auto"/>
        <w:left w:val="none" w:sz="0" w:space="0" w:color="auto"/>
        <w:bottom w:val="none" w:sz="0" w:space="0" w:color="auto"/>
        <w:right w:val="none" w:sz="0" w:space="0" w:color="auto"/>
      </w:divBdr>
    </w:div>
    <w:div w:id="931279384">
      <w:bodyDiv w:val="1"/>
      <w:marLeft w:val="0"/>
      <w:marRight w:val="0"/>
      <w:marTop w:val="0"/>
      <w:marBottom w:val="0"/>
      <w:divBdr>
        <w:top w:val="none" w:sz="0" w:space="0" w:color="auto"/>
        <w:left w:val="none" w:sz="0" w:space="0" w:color="auto"/>
        <w:bottom w:val="none" w:sz="0" w:space="0" w:color="auto"/>
        <w:right w:val="none" w:sz="0" w:space="0" w:color="auto"/>
      </w:divBdr>
    </w:div>
    <w:div w:id="932053214">
      <w:bodyDiv w:val="1"/>
      <w:marLeft w:val="0"/>
      <w:marRight w:val="0"/>
      <w:marTop w:val="0"/>
      <w:marBottom w:val="0"/>
      <w:divBdr>
        <w:top w:val="none" w:sz="0" w:space="0" w:color="auto"/>
        <w:left w:val="none" w:sz="0" w:space="0" w:color="auto"/>
        <w:bottom w:val="none" w:sz="0" w:space="0" w:color="auto"/>
        <w:right w:val="none" w:sz="0" w:space="0" w:color="auto"/>
      </w:divBdr>
      <w:divsChild>
        <w:div w:id="678316776">
          <w:marLeft w:val="0"/>
          <w:marRight w:val="0"/>
          <w:marTop w:val="0"/>
          <w:marBottom w:val="0"/>
          <w:divBdr>
            <w:top w:val="none" w:sz="0" w:space="0" w:color="auto"/>
            <w:left w:val="none" w:sz="0" w:space="0" w:color="auto"/>
            <w:bottom w:val="none" w:sz="0" w:space="0" w:color="auto"/>
            <w:right w:val="none" w:sz="0" w:space="0" w:color="auto"/>
          </w:divBdr>
        </w:div>
      </w:divsChild>
    </w:div>
    <w:div w:id="934216328">
      <w:bodyDiv w:val="1"/>
      <w:marLeft w:val="0"/>
      <w:marRight w:val="0"/>
      <w:marTop w:val="0"/>
      <w:marBottom w:val="0"/>
      <w:divBdr>
        <w:top w:val="none" w:sz="0" w:space="0" w:color="auto"/>
        <w:left w:val="none" w:sz="0" w:space="0" w:color="auto"/>
        <w:bottom w:val="none" w:sz="0" w:space="0" w:color="auto"/>
        <w:right w:val="none" w:sz="0" w:space="0" w:color="auto"/>
      </w:divBdr>
    </w:div>
    <w:div w:id="936795392">
      <w:bodyDiv w:val="1"/>
      <w:marLeft w:val="0"/>
      <w:marRight w:val="0"/>
      <w:marTop w:val="0"/>
      <w:marBottom w:val="0"/>
      <w:divBdr>
        <w:top w:val="none" w:sz="0" w:space="0" w:color="auto"/>
        <w:left w:val="none" w:sz="0" w:space="0" w:color="auto"/>
        <w:bottom w:val="none" w:sz="0" w:space="0" w:color="auto"/>
        <w:right w:val="none" w:sz="0" w:space="0" w:color="auto"/>
      </w:divBdr>
    </w:div>
    <w:div w:id="959645833">
      <w:bodyDiv w:val="1"/>
      <w:marLeft w:val="0"/>
      <w:marRight w:val="0"/>
      <w:marTop w:val="0"/>
      <w:marBottom w:val="0"/>
      <w:divBdr>
        <w:top w:val="none" w:sz="0" w:space="0" w:color="auto"/>
        <w:left w:val="none" w:sz="0" w:space="0" w:color="auto"/>
        <w:bottom w:val="none" w:sz="0" w:space="0" w:color="auto"/>
        <w:right w:val="none" w:sz="0" w:space="0" w:color="auto"/>
      </w:divBdr>
    </w:div>
    <w:div w:id="1021787250">
      <w:bodyDiv w:val="1"/>
      <w:marLeft w:val="0"/>
      <w:marRight w:val="0"/>
      <w:marTop w:val="0"/>
      <w:marBottom w:val="0"/>
      <w:divBdr>
        <w:top w:val="none" w:sz="0" w:space="0" w:color="auto"/>
        <w:left w:val="none" w:sz="0" w:space="0" w:color="auto"/>
        <w:bottom w:val="none" w:sz="0" w:space="0" w:color="auto"/>
        <w:right w:val="none" w:sz="0" w:space="0" w:color="auto"/>
      </w:divBdr>
    </w:div>
    <w:div w:id="1078400317">
      <w:bodyDiv w:val="1"/>
      <w:marLeft w:val="0"/>
      <w:marRight w:val="0"/>
      <w:marTop w:val="0"/>
      <w:marBottom w:val="0"/>
      <w:divBdr>
        <w:top w:val="none" w:sz="0" w:space="0" w:color="auto"/>
        <w:left w:val="none" w:sz="0" w:space="0" w:color="auto"/>
        <w:bottom w:val="none" w:sz="0" w:space="0" w:color="auto"/>
        <w:right w:val="none" w:sz="0" w:space="0" w:color="auto"/>
      </w:divBdr>
    </w:div>
    <w:div w:id="1079013955">
      <w:bodyDiv w:val="1"/>
      <w:marLeft w:val="0"/>
      <w:marRight w:val="0"/>
      <w:marTop w:val="0"/>
      <w:marBottom w:val="0"/>
      <w:divBdr>
        <w:top w:val="none" w:sz="0" w:space="0" w:color="auto"/>
        <w:left w:val="none" w:sz="0" w:space="0" w:color="auto"/>
        <w:bottom w:val="none" w:sz="0" w:space="0" w:color="auto"/>
        <w:right w:val="none" w:sz="0" w:space="0" w:color="auto"/>
      </w:divBdr>
    </w:div>
    <w:div w:id="1111128045">
      <w:bodyDiv w:val="1"/>
      <w:marLeft w:val="0"/>
      <w:marRight w:val="0"/>
      <w:marTop w:val="0"/>
      <w:marBottom w:val="0"/>
      <w:divBdr>
        <w:top w:val="none" w:sz="0" w:space="0" w:color="auto"/>
        <w:left w:val="none" w:sz="0" w:space="0" w:color="auto"/>
        <w:bottom w:val="none" w:sz="0" w:space="0" w:color="auto"/>
        <w:right w:val="none" w:sz="0" w:space="0" w:color="auto"/>
      </w:divBdr>
    </w:div>
    <w:div w:id="1184132124">
      <w:bodyDiv w:val="1"/>
      <w:marLeft w:val="0"/>
      <w:marRight w:val="0"/>
      <w:marTop w:val="0"/>
      <w:marBottom w:val="0"/>
      <w:divBdr>
        <w:top w:val="none" w:sz="0" w:space="0" w:color="auto"/>
        <w:left w:val="none" w:sz="0" w:space="0" w:color="auto"/>
        <w:bottom w:val="none" w:sz="0" w:space="0" w:color="auto"/>
        <w:right w:val="none" w:sz="0" w:space="0" w:color="auto"/>
      </w:divBdr>
    </w:div>
    <w:div w:id="1254313207">
      <w:bodyDiv w:val="1"/>
      <w:marLeft w:val="0"/>
      <w:marRight w:val="0"/>
      <w:marTop w:val="0"/>
      <w:marBottom w:val="0"/>
      <w:divBdr>
        <w:top w:val="none" w:sz="0" w:space="0" w:color="auto"/>
        <w:left w:val="none" w:sz="0" w:space="0" w:color="auto"/>
        <w:bottom w:val="none" w:sz="0" w:space="0" w:color="auto"/>
        <w:right w:val="none" w:sz="0" w:space="0" w:color="auto"/>
      </w:divBdr>
    </w:div>
    <w:div w:id="1284266630">
      <w:bodyDiv w:val="1"/>
      <w:marLeft w:val="0"/>
      <w:marRight w:val="0"/>
      <w:marTop w:val="0"/>
      <w:marBottom w:val="0"/>
      <w:divBdr>
        <w:top w:val="none" w:sz="0" w:space="0" w:color="auto"/>
        <w:left w:val="none" w:sz="0" w:space="0" w:color="auto"/>
        <w:bottom w:val="none" w:sz="0" w:space="0" w:color="auto"/>
        <w:right w:val="none" w:sz="0" w:space="0" w:color="auto"/>
      </w:divBdr>
    </w:div>
    <w:div w:id="1298608647">
      <w:bodyDiv w:val="1"/>
      <w:marLeft w:val="0"/>
      <w:marRight w:val="0"/>
      <w:marTop w:val="0"/>
      <w:marBottom w:val="0"/>
      <w:divBdr>
        <w:top w:val="none" w:sz="0" w:space="0" w:color="auto"/>
        <w:left w:val="none" w:sz="0" w:space="0" w:color="auto"/>
        <w:bottom w:val="none" w:sz="0" w:space="0" w:color="auto"/>
        <w:right w:val="none" w:sz="0" w:space="0" w:color="auto"/>
      </w:divBdr>
    </w:div>
    <w:div w:id="1313021088">
      <w:bodyDiv w:val="1"/>
      <w:marLeft w:val="0"/>
      <w:marRight w:val="0"/>
      <w:marTop w:val="0"/>
      <w:marBottom w:val="0"/>
      <w:divBdr>
        <w:top w:val="none" w:sz="0" w:space="0" w:color="auto"/>
        <w:left w:val="none" w:sz="0" w:space="0" w:color="auto"/>
        <w:bottom w:val="none" w:sz="0" w:space="0" w:color="auto"/>
        <w:right w:val="none" w:sz="0" w:space="0" w:color="auto"/>
      </w:divBdr>
    </w:div>
    <w:div w:id="1459758795">
      <w:bodyDiv w:val="1"/>
      <w:marLeft w:val="0"/>
      <w:marRight w:val="0"/>
      <w:marTop w:val="0"/>
      <w:marBottom w:val="0"/>
      <w:divBdr>
        <w:top w:val="none" w:sz="0" w:space="0" w:color="auto"/>
        <w:left w:val="none" w:sz="0" w:space="0" w:color="auto"/>
        <w:bottom w:val="none" w:sz="0" w:space="0" w:color="auto"/>
        <w:right w:val="none" w:sz="0" w:space="0" w:color="auto"/>
      </w:divBdr>
    </w:div>
    <w:div w:id="1475365970">
      <w:bodyDiv w:val="1"/>
      <w:marLeft w:val="0"/>
      <w:marRight w:val="0"/>
      <w:marTop w:val="0"/>
      <w:marBottom w:val="0"/>
      <w:divBdr>
        <w:top w:val="none" w:sz="0" w:space="0" w:color="auto"/>
        <w:left w:val="none" w:sz="0" w:space="0" w:color="auto"/>
        <w:bottom w:val="none" w:sz="0" w:space="0" w:color="auto"/>
        <w:right w:val="none" w:sz="0" w:space="0" w:color="auto"/>
      </w:divBdr>
    </w:div>
    <w:div w:id="1657223450">
      <w:bodyDiv w:val="1"/>
      <w:marLeft w:val="0"/>
      <w:marRight w:val="0"/>
      <w:marTop w:val="0"/>
      <w:marBottom w:val="0"/>
      <w:divBdr>
        <w:top w:val="none" w:sz="0" w:space="0" w:color="auto"/>
        <w:left w:val="none" w:sz="0" w:space="0" w:color="auto"/>
        <w:bottom w:val="none" w:sz="0" w:space="0" w:color="auto"/>
        <w:right w:val="none" w:sz="0" w:space="0" w:color="auto"/>
      </w:divBdr>
    </w:div>
    <w:div w:id="1657805816">
      <w:bodyDiv w:val="1"/>
      <w:marLeft w:val="0"/>
      <w:marRight w:val="0"/>
      <w:marTop w:val="0"/>
      <w:marBottom w:val="0"/>
      <w:divBdr>
        <w:top w:val="none" w:sz="0" w:space="0" w:color="auto"/>
        <w:left w:val="none" w:sz="0" w:space="0" w:color="auto"/>
        <w:bottom w:val="none" w:sz="0" w:space="0" w:color="auto"/>
        <w:right w:val="none" w:sz="0" w:space="0" w:color="auto"/>
      </w:divBdr>
    </w:div>
    <w:div w:id="1679771519">
      <w:bodyDiv w:val="1"/>
      <w:marLeft w:val="0"/>
      <w:marRight w:val="0"/>
      <w:marTop w:val="0"/>
      <w:marBottom w:val="0"/>
      <w:divBdr>
        <w:top w:val="none" w:sz="0" w:space="0" w:color="auto"/>
        <w:left w:val="none" w:sz="0" w:space="0" w:color="auto"/>
        <w:bottom w:val="none" w:sz="0" w:space="0" w:color="auto"/>
        <w:right w:val="none" w:sz="0" w:space="0" w:color="auto"/>
      </w:divBdr>
    </w:div>
    <w:div w:id="1690831848">
      <w:bodyDiv w:val="1"/>
      <w:marLeft w:val="0"/>
      <w:marRight w:val="0"/>
      <w:marTop w:val="0"/>
      <w:marBottom w:val="0"/>
      <w:divBdr>
        <w:top w:val="none" w:sz="0" w:space="0" w:color="auto"/>
        <w:left w:val="none" w:sz="0" w:space="0" w:color="auto"/>
        <w:bottom w:val="none" w:sz="0" w:space="0" w:color="auto"/>
        <w:right w:val="none" w:sz="0" w:space="0" w:color="auto"/>
      </w:divBdr>
    </w:div>
    <w:div w:id="1839074997">
      <w:bodyDiv w:val="1"/>
      <w:marLeft w:val="0"/>
      <w:marRight w:val="0"/>
      <w:marTop w:val="0"/>
      <w:marBottom w:val="0"/>
      <w:divBdr>
        <w:top w:val="none" w:sz="0" w:space="0" w:color="auto"/>
        <w:left w:val="none" w:sz="0" w:space="0" w:color="auto"/>
        <w:bottom w:val="none" w:sz="0" w:space="0" w:color="auto"/>
        <w:right w:val="none" w:sz="0" w:space="0" w:color="auto"/>
      </w:divBdr>
    </w:div>
    <w:div w:id="1914463897">
      <w:bodyDiv w:val="1"/>
      <w:marLeft w:val="0"/>
      <w:marRight w:val="0"/>
      <w:marTop w:val="0"/>
      <w:marBottom w:val="0"/>
      <w:divBdr>
        <w:top w:val="none" w:sz="0" w:space="0" w:color="auto"/>
        <w:left w:val="none" w:sz="0" w:space="0" w:color="auto"/>
        <w:bottom w:val="none" w:sz="0" w:space="0" w:color="auto"/>
        <w:right w:val="none" w:sz="0" w:space="0" w:color="auto"/>
      </w:divBdr>
      <w:divsChild>
        <w:div w:id="1194416334">
          <w:marLeft w:val="0"/>
          <w:marRight w:val="0"/>
          <w:marTop w:val="0"/>
          <w:marBottom w:val="0"/>
          <w:divBdr>
            <w:top w:val="none" w:sz="0" w:space="0" w:color="auto"/>
            <w:left w:val="none" w:sz="0" w:space="0" w:color="auto"/>
            <w:bottom w:val="none" w:sz="0" w:space="0" w:color="auto"/>
            <w:right w:val="none" w:sz="0" w:space="0" w:color="auto"/>
          </w:divBdr>
        </w:div>
      </w:divsChild>
    </w:div>
    <w:div w:id="1921407108">
      <w:bodyDiv w:val="1"/>
      <w:marLeft w:val="0"/>
      <w:marRight w:val="0"/>
      <w:marTop w:val="0"/>
      <w:marBottom w:val="0"/>
      <w:divBdr>
        <w:top w:val="none" w:sz="0" w:space="0" w:color="auto"/>
        <w:left w:val="none" w:sz="0" w:space="0" w:color="auto"/>
        <w:bottom w:val="none" w:sz="0" w:space="0" w:color="auto"/>
        <w:right w:val="none" w:sz="0" w:space="0" w:color="auto"/>
      </w:divBdr>
    </w:div>
    <w:div w:id="2044864815">
      <w:bodyDiv w:val="1"/>
      <w:marLeft w:val="0"/>
      <w:marRight w:val="0"/>
      <w:marTop w:val="0"/>
      <w:marBottom w:val="0"/>
      <w:divBdr>
        <w:top w:val="none" w:sz="0" w:space="0" w:color="auto"/>
        <w:left w:val="none" w:sz="0" w:space="0" w:color="auto"/>
        <w:bottom w:val="none" w:sz="0" w:space="0" w:color="auto"/>
        <w:right w:val="none" w:sz="0" w:space="0" w:color="auto"/>
      </w:divBdr>
    </w:div>
    <w:div w:id="2086880207">
      <w:bodyDiv w:val="1"/>
      <w:marLeft w:val="0"/>
      <w:marRight w:val="0"/>
      <w:marTop w:val="0"/>
      <w:marBottom w:val="0"/>
      <w:divBdr>
        <w:top w:val="none" w:sz="0" w:space="0" w:color="auto"/>
        <w:left w:val="none" w:sz="0" w:space="0" w:color="auto"/>
        <w:bottom w:val="none" w:sz="0" w:space="0" w:color="auto"/>
        <w:right w:val="none" w:sz="0" w:space="0" w:color="auto"/>
      </w:divBdr>
    </w:div>
    <w:div w:id="214410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https://platformazakupowa.pl/pn/szpitalnowowiejski"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szpitalnowowiejsk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zp@szpitalnowowiejski.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szpitalnowowiejs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nowowiejski.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szpitalnowowiejski"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CEAAD-A911-4F56-9C33-B5E88C29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85</Pages>
  <Words>31818</Words>
  <Characters>190909</Characters>
  <Application>Microsoft Office Word</Application>
  <DocSecurity>0</DocSecurity>
  <Lines>1590</Lines>
  <Paragraphs>444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Małgorzata Ziemska</cp:lastModifiedBy>
  <cp:revision>111</cp:revision>
  <cp:lastPrinted>2021-04-29T12:19:00Z</cp:lastPrinted>
  <dcterms:created xsi:type="dcterms:W3CDTF">2021-04-27T10:47:00Z</dcterms:created>
  <dcterms:modified xsi:type="dcterms:W3CDTF">2021-04-29T13:18:00Z</dcterms:modified>
</cp:coreProperties>
</file>