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655165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551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FC3B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BORPA – </w:t>
      </w:r>
      <w:r w:rsidRPr="006551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FC3B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/D/</w:t>
      </w:r>
      <w:r w:rsidRPr="006551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2021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</w:t>
      </w:r>
      <w:r w:rsidR="00283030">
        <w:rPr>
          <w:rFonts w:ascii="Arial" w:hAnsi="Arial" w:cs="Arial"/>
          <w:bCs w:val="0"/>
          <w:lang w:val="pl-PL"/>
        </w:rPr>
        <w:t>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FC3B97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20</w:t>
      </w:r>
      <w:r w:rsidR="00FC3B97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C51F4C" w:rsidRDefault="00194DF0" w:rsidP="00FA0C4B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B662AC">
        <w:rPr>
          <w:rFonts w:ascii="Arial" w:hAnsi="Arial" w:cs="Arial"/>
          <w:bCs w:val="0"/>
          <w:sz w:val="22"/>
          <w:szCs w:val="22"/>
          <w:lang w:val="pl-PL"/>
        </w:rPr>
        <w:br/>
      </w:r>
      <w:proofErr w:type="gramStart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>z</w:t>
      </w:r>
      <w:proofErr w:type="gramEnd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uPzp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e oświadczam, że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w związku z ww. ok</w:t>
      </w:r>
      <w:r w:rsidR="00AA730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olicznością na podstawie art. 110 ust. 2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/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podjęł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am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czynności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naprawcze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</w:p>
    <w:p w:rsidR="007D73C0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692D84" w:rsidRDefault="00194DF0" w:rsidP="00655165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/y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816DFA" w:rsidRPr="00994214">
        <w:rPr>
          <w:rFonts w:ascii="Arial" w:hAnsi="Arial"/>
          <w:sz w:val="22"/>
          <w:szCs w:val="22"/>
        </w:rPr>
        <w:t>,</w:t>
      </w:r>
      <w:r w:rsidR="0034735A" w:rsidRPr="0099421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4735A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34735A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34735A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65516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692D84" w:rsidRPr="00994214">
        <w:rPr>
          <w:rFonts w:ascii="Arial" w:hAnsi="Arial"/>
          <w:sz w:val="22"/>
          <w:szCs w:val="22"/>
        </w:rPr>
        <w:t>wymaganej</w:t>
      </w:r>
      <w:proofErr w:type="spellEnd"/>
      <w:r w:rsidR="00692D84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692D84" w:rsidRPr="00994214">
        <w:rPr>
          <w:rFonts w:ascii="Arial" w:hAnsi="Arial"/>
          <w:sz w:val="22"/>
          <w:szCs w:val="22"/>
        </w:rPr>
        <w:t>zdolności</w:t>
      </w:r>
      <w:proofErr w:type="spellEnd"/>
      <w:r w:rsidR="00692D84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692D84" w:rsidRPr="00994214">
        <w:rPr>
          <w:rFonts w:ascii="Arial" w:hAnsi="Arial"/>
          <w:sz w:val="22"/>
          <w:szCs w:val="22"/>
        </w:rPr>
        <w:t>technicznej</w:t>
      </w:r>
      <w:proofErr w:type="spellEnd"/>
      <w:r w:rsidR="00692D84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692D84" w:rsidRPr="00994214">
        <w:rPr>
          <w:rFonts w:ascii="Arial" w:hAnsi="Arial"/>
          <w:sz w:val="22"/>
          <w:szCs w:val="22"/>
        </w:rPr>
        <w:t>lub</w:t>
      </w:r>
      <w:proofErr w:type="spellEnd"/>
      <w:r w:rsidR="00692D84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692D84" w:rsidRPr="00994214">
        <w:rPr>
          <w:rFonts w:ascii="Arial" w:hAnsi="Arial"/>
          <w:sz w:val="22"/>
          <w:szCs w:val="22"/>
        </w:rPr>
        <w:t>zawodowej</w:t>
      </w:r>
      <w:proofErr w:type="spellEnd"/>
      <w:r w:rsidR="000E2310">
        <w:rPr>
          <w:rFonts w:ascii="Arial" w:hAnsi="Arial"/>
          <w:sz w:val="22"/>
          <w:szCs w:val="22"/>
        </w:rPr>
        <w:t>.</w:t>
      </w:r>
    </w:p>
    <w:p w:rsidR="00994214" w:rsidRPr="00994214" w:rsidRDefault="00994214" w:rsidP="00692D84">
      <w:pPr>
        <w:pStyle w:val="Tretekstu"/>
        <w:tabs>
          <w:tab w:val="clear" w:pos="3685"/>
        </w:tabs>
        <w:spacing w:line="240" w:lineRule="auto"/>
        <w:ind w:left="851" w:hanging="851"/>
        <w:jc w:val="both"/>
        <w:rPr>
          <w:rFonts w:ascii="Arial" w:hAnsi="Arial"/>
          <w:b w:val="0"/>
          <w:sz w:val="22"/>
          <w:szCs w:val="22"/>
        </w:rPr>
      </w:pPr>
    </w:p>
    <w:p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5F7AFA" w:rsidRDefault="005F7AFA" w:rsidP="005F7AFA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</w:t>
      </w:r>
    </w:p>
    <w:p w:rsidR="005F7AFA" w:rsidRDefault="005F7AFA" w:rsidP="005F7AFA">
      <w:pPr>
        <w:tabs>
          <w:tab w:val="left" w:pos="5387"/>
        </w:tabs>
        <w:spacing w:line="266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5F7AFA" w:rsidRDefault="005F7AFA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B662AC" w:rsidRPr="00016F17" w:rsidRDefault="00B662AC" w:rsidP="00B662AC">
      <w:pPr>
        <w:tabs>
          <w:tab w:val="left" w:pos="5387"/>
        </w:tabs>
        <w:spacing w:line="26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</w:t>
      </w:r>
    </w:p>
    <w:p w:rsidR="00B662AC" w:rsidRPr="00016F17" w:rsidRDefault="00B662AC" w:rsidP="00B662A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*- niepotrzebne </w:t>
      </w:r>
      <w:proofErr w:type="gramStart"/>
      <w:r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skreślić                                                  </w:t>
      </w:r>
      <w:proofErr w:type="gramEnd"/>
      <w:r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                         (Podpis osoby upoważnionej)</w:t>
      </w:r>
    </w:p>
    <w:p w:rsidR="006B3521" w:rsidRDefault="006B3521" w:rsidP="00B662A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4" w:rsidRDefault="00E90864" w:rsidP="00C63813">
      <w:r>
        <w:separator/>
      </w:r>
    </w:p>
  </w:endnote>
  <w:endnote w:type="continuationSeparator" w:id="0">
    <w:p w:rsidR="00E90864" w:rsidRDefault="00E9086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5F7AFA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4" w:rsidRDefault="00E90864" w:rsidP="00C63813">
      <w:r>
        <w:separator/>
      </w:r>
    </w:p>
  </w:footnote>
  <w:footnote w:type="continuationSeparator" w:id="0">
    <w:p w:rsidR="00E90864" w:rsidRDefault="00E9086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2310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1F51B5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3030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2717E"/>
    <w:rsid w:val="00333FDB"/>
    <w:rsid w:val="00334C57"/>
    <w:rsid w:val="0034735A"/>
    <w:rsid w:val="00371B09"/>
    <w:rsid w:val="00372627"/>
    <w:rsid w:val="0037526C"/>
    <w:rsid w:val="003B4255"/>
    <w:rsid w:val="003B48DA"/>
    <w:rsid w:val="003B6F32"/>
    <w:rsid w:val="003C6D6F"/>
    <w:rsid w:val="003D0C29"/>
    <w:rsid w:val="003E21E0"/>
    <w:rsid w:val="003E3383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10DD7"/>
    <w:rsid w:val="00526143"/>
    <w:rsid w:val="00526726"/>
    <w:rsid w:val="00531CD3"/>
    <w:rsid w:val="0053202B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7AFA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55165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4042"/>
    <w:rsid w:val="008F036E"/>
    <w:rsid w:val="008F042A"/>
    <w:rsid w:val="008F2521"/>
    <w:rsid w:val="00900122"/>
    <w:rsid w:val="00910F74"/>
    <w:rsid w:val="00913F8B"/>
    <w:rsid w:val="00916AF0"/>
    <w:rsid w:val="00924700"/>
    <w:rsid w:val="0092490E"/>
    <w:rsid w:val="00933C83"/>
    <w:rsid w:val="009421FF"/>
    <w:rsid w:val="0096202B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2AC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518D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46C32"/>
    <w:rsid w:val="00E539BC"/>
    <w:rsid w:val="00E55FFA"/>
    <w:rsid w:val="00E57EAD"/>
    <w:rsid w:val="00E73534"/>
    <w:rsid w:val="00E76729"/>
    <w:rsid w:val="00E822E7"/>
    <w:rsid w:val="00E847F4"/>
    <w:rsid w:val="00E87838"/>
    <w:rsid w:val="00E90864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3B9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2927B"/>
  <w15:docId w15:val="{8419DC05-3821-4B81-B17B-C754621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17</cp:revision>
  <cp:lastPrinted>2021-02-22T11:37:00Z</cp:lastPrinted>
  <dcterms:created xsi:type="dcterms:W3CDTF">2021-03-22T17:26:00Z</dcterms:created>
  <dcterms:modified xsi:type="dcterms:W3CDTF">2021-07-19T07:57:00Z</dcterms:modified>
</cp:coreProperties>
</file>