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702FB6" w14:textId="77777777" w:rsidR="00F50DCE" w:rsidRPr="00AA76B2" w:rsidRDefault="00F50DCE" w:rsidP="00F50DCE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A76B2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6BAF054C" wp14:editId="346B356A">
                <wp:simplePos x="0" y="0"/>
                <wp:positionH relativeFrom="column">
                  <wp:posOffset>13335</wp:posOffset>
                </wp:positionH>
                <wp:positionV relativeFrom="paragraph">
                  <wp:posOffset>377825</wp:posOffset>
                </wp:positionV>
                <wp:extent cx="5644515" cy="1057275"/>
                <wp:effectExtent l="0" t="0" r="13335" b="28575"/>
                <wp:wrapTight wrapText="bothSides">
                  <wp:wrapPolygon edited="0">
                    <wp:start x="0" y="0"/>
                    <wp:lineTo x="0" y="21795"/>
                    <wp:lineTo x="21578" y="21795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1057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B6CD" w14:textId="77777777" w:rsidR="00F50DCE" w:rsidRPr="00087C97" w:rsidRDefault="00F50DCE" w:rsidP="00F50DC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087C97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B05BF5F" w14:textId="77777777" w:rsidR="00F50DCE" w:rsidRPr="00087C97" w:rsidRDefault="00F50DCE" w:rsidP="00F50DC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87C9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</w:t>
                            </w:r>
                            <w:r w:rsidRPr="00087C97">
                              <w:rPr>
                                <w:rFonts w:ascii="Encode Sans Compressed" w:eastAsia="SimSun" w:hAnsi="Encode Sans Compressed"/>
                                <w:b/>
                                <w:sz w:val="22"/>
                                <w:szCs w:val="22"/>
                              </w:rPr>
                              <w:t xml:space="preserve">art. 5 k </w:t>
                            </w:r>
                            <w:r w:rsidRPr="00087C9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rozporządzenia Rady (UE) nr 2022/576 z dnia 8 kwietnia 2022 r. w sprawie zmiany rozporządzenia (UE) nr 833/2014 dotyczącego środków ograniczających w związku z działaniami Rosji destabilizującymi sytuację na Ukrainie.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054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1" type="#_x0000_t202" style="position:absolute;left:0;text-align:left;margin-left:1.05pt;margin-top:29.75pt;width:444.45pt;height:83.2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" fillcolor="silver" strokeweight=".5pt">
                <v:textbox inset="7.45pt,3.85pt,7.45pt,3.85pt">
                  <w:txbxContent>
                    <w:p w14:paraId="75A4B6CD" w14:textId="77777777" w:rsidR="00F50DCE" w:rsidRPr="00087C97" w:rsidRDefault="00F50DCE" w:rsidP="00F50DCE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087C97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B05BF5F" w14:textId="77777777" w:rsidR="00F50DCE" w:rsidRPr="00087C97" w:rsidRDefault="00F50DCE" w:rsidP="00F50DC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87C9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</w:t>
                      </w:r>
                      <w:r w:rsidRPr="00087C97">
                        <w:rPr>
                          <w:rFonts w:ascii="Encode Sans Compressed" w:eastAsia="SimSun" w:hAnsi="Encode Sans Compressed"/>
                          <w:b/>
                          <w:sz w:val="22"/>
                          <w:szCs w:val="22"/>
                        </w:rPr>
                        <w:t xml:space="preserve">art. 5 k </w:t>
                      </w:r>
                      <w:r w:rsidRPr="00087C9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rozporządzenia Rady (UE) nr 2022/576 z dnia 8 kwietnia 2022 r. w sprawie zmiany rozporządzenia (UE) nr 833/2014 dotyczącego środków ograniczających w związku z działaniami Rosji destabilizującymi sytuację na Ukrainie.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A76B2">
        <w:rPr>
          <w:rFonts w:ascii="Encode Sans Compressed" w:hAnsi="Encode Sans Compressed"/>
        </w:rPr>
        <w:t>Formularz 3.2.</w:t>
      </w:r>
    </w:p>
    <w:p w14:paraId="67E325EB" w14:textId="77777777" w:rsidR="00F50DCE" w:rsidRDefault="00F50DCE" w:rsidP="00F50DC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14:paraId="1032892F" w14:textId="77777777" w:rsidR="00F50DCE" w:rsidRPr="00AA76B2" w:rsidRDefault="00F50DCE" w:rsidP="00F50DC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AA76B2">
        <w:rPr>
          <w:rFonts w:ascii="Encode Sans Compressed" w:hAnsi="Encode Sans Compressed"/>
          <w:b/>
          <w:sz w:val="22"/>
          <w:szCs w:val="22"/>
        </w:rPr>
        <w:t>Wykonawca:</w:t>
      </w:r>
    </w:p>
    <w:p w14:paraId="7DC57742" w14:textId="77777777" w:rsidR="00F50DCE" w:rsidRPr="00AA76B2" w:rsidRDefault="00F50DCE" w:rsidP="00F50DC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A7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B7D1F1B" w14:textId="77777777" w:rsidR="00F50DCE" w:rsidRPr="00AA76B2" w:rsidRDefault="00F50DCE" w:rsidP="00F50DC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A7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A1F19AA" w14:textId="77777777" w:rsidR="00F50DCE" w:rsidRPr="002C271F" w:rsidRDefault="00F50DCE" w:rsidP="00F50DCE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2C271F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2C271F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2C271F">
        <w:rPr>
          <w:rFonts w:ascii="Encode Sans Compressed" w:hAnsi="Encode Sans Compressed"/>
          <w:i/>
          <w:sz w:val="20"/>
          <w:szCs w:val="20"/>
        </w:rPr>
        <w:t>)</w:t>
      </w:r>
    </w:p>
    <w:p w14:paraId="062853D8" w14:textId="77777777" w:rsidR="00F50DCE" w:rsidRPr="002C271F" w:rsidRDefault="00F50DCE" w:rsidP="00F50DCE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2C271F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4254B14" w14:textId="77777777" w:rsidR="00F50DCE" w:rsidRPr="002C271F" w:rsidRDefault="00F50DCE" w:rsidP="00F50DCE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2C271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35BE0E4A" w14:textId="77777777" w:rsidR="00F50DCE" w:rsidRPr="002C271F" w:rsidRDefault="00F50DCE" w:rsidP="00F50DCE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2C271F">
        <w:rPr>
          <w:rFonts w:ascii="Encode Sans Compressed" w:hAnsi="Encode Sans Compressed"/>
          <w:i/>
          <w:sz w:val="20"/>
          <w:szCs w:val="20"/>
        </w:rPr>
        <w:t xml:space="preserve"> (imię, nazwisko, stanowisko/podstawa reprezentacji)</w:t>
      </w:r>
    </w:p>
    <w:p w14:paraId="5737066C" w14:textId="69D148EB" w:rsidR="00F50DCE" w:rsidRDefault="00F50DCE" w:rsidP="00F50DC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2C271F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 na:</w:t>
      </w:r>
    </w:p>
    <w:p w14:paraId="5463BFA9" w14:textId="77777777" w:rsidR="00F50DCE" w:rsidRDefault="00F50DCE" w:rsidP="00F50DC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42780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 xml:space="preserve">Opracowanie dokumentacji projektowej dla zadania </w:t>
      </w:r>
      <w:r w:rsidRPr="006A353B">
        <w:rPr>
          <w:rFonts w:ascii="Encode Sans Compressed" w:hAnsi="Encode Sans Compressed"/>
          <w:b/>
          <w:sz w:val="22"/>
          <w:szCs w:val="22"/>
        </w:rPr>
        <w:t>Roz</w:t>
      </w:r>
      <w:r>
        <w:rPr>
          <w:rFonts w:ascii="Encode Sans Compressed" w:hAnsi="Encode Sans Compressed"/>
          <w:b/>
          <w:sz w:val="22"/>
          <w:szCs w:val="22"/>
        </w:rPr>
        <w:t>budowa drogi wojewódzkiej nr 431</w:t>
      </w:r>
      <w:r w:rsidRPr="006A353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                  Nowe Dymaczewo -  Mosina”</w:t>
      </w:r>
    </w:p>
    <w:p w14:paraId="57ECC190" w14:textId="4FB137CD" w:rsidR="00F50DCE" w:rsidRPr="002C271F" w:rsidRDefault="00F50DCE" w:rsidP="00F50DCE">
      <w:pPr>
        <w:pStyle w:val="numerowanie"/>
        <w:rPr>
          <w:rFonts w:ascii="Encode Sans Compressed" w:hAnsi="Encode Sans Compressed"/>
          <w:sz w:val="22"/>
        </w:rPr>
      </w:pPr>
      <w:r w:rsidRPr="002C271F">
        <w:rPr>
          <w:rFonts w:ascii="Encode Sans Compressed" w:hAnsi="Encode Sans Compressed"/>
          <w:sz w:val="22"/>
        </w:rPr>
        <w:t>prowadzonym przez Wielkopolski Zarząd Dróg Wojewódzkich w Poznaniu oświadczam, że:</w:t>
      </w:r>
    </w:p>
    <w:p w14:paraId="30CAA47B" w14:textId="77777777" w:rsidR="00F50DCE" w:rsidRPr="002C271F" w:rsidRDefault="00F50DCE" w:rsidP="00F50DCE">
      <w:pPr>
        <w:pStyle w:val="numerowanie"/>
        <w:rPr>
          <w:rFonts w:ascii="Encode Sans Compressed" w:hAnsi="Encode Sans Compressed"/>
          <w:sz w:val="22"/>
        </w:rPr>
      </w:pPr>
    </w:p>
    <w:p w14:paraId="6914BD20" w14:textId="77777777" w:rsidR="00F50DCE" w:rsidRDefault="00F50DCE" w:rsidP="00F50DCE">
      <w:pPr>
        <w:pStyle w:val="numerowanie"/>
        <w:spacing w:line="288" w:lineRule="auto"/>
        <w:ind w:left="142" w:hanging="142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 xml:space="preserve">- </w:t>
      </w:r>
      <w:r w:rsidRPr="002C271F">
        <w:rPr>
          <w:rFonts w:ascii="Encode Sans Compressed" w:hAnsi="Encode Sans Compressed"/>
          <w:sz w:val="22"/>
        </w:rPr>
        <w:t xml:space="preserve">nie podlegam wykluczeniu z postępowania na podstawie z art. 5k rozporządzenia Rady (UE) nr 2022/576 </w:t>
      </w:r>
      <w:r w:rsidRPr="002C271F">
        <w:rPr>
          <w:rFonts w:ascii="Encode Sans Compressed" w:hAnsi="Encode Sans Compressed"/>
          <w:sz w:val="22"/>
        </w:rPr>
        <w:br/>
        <w:t>z dnia 8 kwietnia 2022 r. w sprawie zmiany rozporządzenia (UE) nr 833/2014 dotyczącego środków ograniczających w związku z działaniami Rosji destabi</w:t>
      </w:r>
      <w:r>
        <w:rPr>
          <w:rFonts w:ascii="Encode Sans Compressed" w:hAnsi="Encode Sans Compressed"/>
          <w:sz w:val="22"/>
        </w:rPr>
        <w:t>lizującymi sytuację na Ukrainie;</w:t>
      </w:r>
    </w:p>
    <w:p w14:paraId="5BA8688A" w14:textId="77777777" w:rsidR="00F50DCE" w:rsidRPr="00A30CC7" w:rsidRDefault="00F50DCE" w:rsidP="00F50DCE">
      <w:pPr>
        <w:pStyle w:val="numerowanie"/>
        <w:spacing w:line="288" w:lineRule="auto"/>
        <w:ind w:left="142" w:hanging="142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 xml:space="preserve">- </w:t>
      </w:r>
      <w:r w:rsidRPr="002C271F">
        <w:rPr>
          <w:rFonts w:ascii="Encode Sans Compressed" w:hAnsi="Encode Sans Compressed"/>
          <w:sz w:val="22"/>
        </w:rPr>
        <w:t xml:space="preserve">nie podlegam wykluczeniu z postępowania </w:t>
      </w:r>
      <w:r w:rsidRPr="00A30CC7">
        <w:rPr>
          <w:rFonts w:ascii="Encode Sans Compressed" w:hAnsi="Encode Sans Compressed" w:cs="Arial"/>
          <w:color w:val="222222"/>
          <w:sz w:val="22"/>
        </w:rPr>
        <w:t>na podstawie art. 7 ust. 1 ustawy o szczególnych rozwiązaniach w zakresie przeciwdziałania wspieraniu agresji na Ukrainę oraz służących ochronie bezpieczeństwa narodowego.</w:t>
      </w:r>
    </w:p>
    <w:p w14:paraId="66BF4FE5" w14:textId="77777777" w:rsidR="00F50DCE" w:rsidRPr="002C271F" w:rsidRDefault="00F50DCE" w:rsidP="00F50DCE">
      <w:pPr>
        <w:pStyle w:val="numerowanie"/>
        <w:rPr>
          <w:rFonts w:ascii="Encode Sans Compressed" w:hAnsi="Encode Sans Compressed"/>
          <w:sz w:val="22"/>
        </w:rPr>
      </w:pPr>
    </w:p>
    <w:p w14:paraId="5468F542" w14:textId="77777777" w:rsidR="00F50DCE" w:rsidRPr="002C271F" w:rsidRDefault="00F50DCE" w:rsidP="00F50DC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995C27C" w14:textId="77777777" w:rsidR="00F50DCE" w:rsidRPr="002C271F" w:rsidRDefault="00F50DCE" w:rsidP="00F50DC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1530342" w14:textId="77777777" w:rsidR="00F50DCE" w:rsidRPr="002C271F" w:rsidRDefault="00F50DCE" w:rsidP="00F50DC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C271F">
        <w:rPr>
          <w:rFonts w:ascii="Encode Sans Compressed" w:hAnsi="Encode Sans Compressed"/>
          <w:sz w:val="22"/>
          <w:szCs w:val="22"/>
        </w:rPr>
        <w:t>…………………….…….</w:t>
      </w:r>
      <w:r w:rsidRPr="002C271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2C271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8B0F09D" w14:textId="77777777" w:rsidR="00F50DCE" w:rsidRPr="00AA76B2" w:rsidRDefault="00F50DCE" w:rsidP="00F50DC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A76B2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0B979E" w14:textId="77777777" w:rsidR="00F50DCE" w:rsidRDefault="00F50DCE" w:rsidP="00F50DCE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2C46769" w14:textId="77777777" w:rsidR="00F50DCE" w:rsidRDefault="00F50DCE" w:rsidP="00F50DCE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3BFE6E8" w14:textId="77777777" w:rsidR="00F50DCE" w:rsidRDefault="00F50DCE" w:rsidP="00F50DCE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40A4239" w14:textId="77777777" w:rsidR="00F50DCE" w:rsidRDefault="00F50DCE" w:rsidP="00F50DCE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89B6CC9" w14:textId="77777777" w:rsidR="00F50DCE" w:rsidRDefault="00F50DCE" w:rsidP="00F50DCE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DA919F5" w14:textId="77777777" w:rsidR="00F50DCE" w:rsidRDefault="00F50DCE" w:rsidP="00F50DCE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B55BC06" w14:textId="77777777" w:rsidR="00F50DCE" w:rsidRDefault="00F50DCE" w:rsidP="00F50DCE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31AFAEF" w14:textId="77777777" w:rsidR="00F50DCE" w:rsidRDefault="00F50DCE" w:rsidP="00F50DCE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D198AF9" w14:textId="77777777" w:rsidR="00F50DCE" w:rsidRDefault="00F50DCE" w:rsidP="00F50DCE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7F55EE2" w14:textId="77777777" w:rsidR="00F50DCE" w:rsidRDefault="00F50DCE" w:rsidP="00F50DCE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0" w:name="_GoBack"/>
      <w:bookmarkEnd w:id="0"/>
    </w:p>
    <w:sectPr w:rsidR="00F50DCE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3A2016" w:rsidRDefault="003A2016">
      <w:r>
        <w:separator/>
      </w:r>
    </w:p>
  </w:endnote>
  <w:endnote w:type="continuationSeparator" w:id="0">
    <w:p w14:paraId="0B23A694" w14:textId="77777777" w:rsidR="003A2016" w:rsidRDefault="003A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3A2016" w:rsidRDefault="003A20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3A2016" w:rsidRDefault="003A20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F6C181A" w:rsidR="003A2016" w:rsidRDefault="003A201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33C1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3F6C181A" w:rsidR="003A2016" w:rsidRDefault="003A201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33C1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3A2016" w:rsidRDefault="003A20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3A2016" w:rsidRDefault="003A2016">
      <w:r>
        <w:separator/>
      </w:r>
    </w:p>
  </w:footnote>
  <w:footnote w:type="continuationSeparator" w:id="0">
    <w:p w14:paraId="1DA3441F" w14:textId="77777777" w:rsidR="003A2016" w:rsidRDefault="003A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3A2016" w:rsidRDefault="003A20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3A2016" w:rsidRDefault="003A20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3A2016" w:rsidRDefault="003A20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D46C70"/>
    <w:multiLevelType w:val="hybridMultilevel"/>
    <w:tmpl w:val="98EE8454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1BF300F8"/>
    <w:multiLevelType w:val="hybridMultilevel"/>
    <w:tmpl w:val="55FE6E1A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4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3BB3AAC"/>
    <w:multiLevelType w:val="hybridMultilevel"/>
    <w:tmpl w:val="40F427AC"/>
    <w:lvl w:ilvl="0" w:tplc="9ABC8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8C1CB2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D641785"/>
    <w:multiLevelType w:val="hybridMultilevel"/>
    <w:tmpl w:val="997CC95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94A5CDB"/>
    <w:multiLevelType w:val="hybridMultilevel"/>
    <w:tmpl w:val="51B4BEA2"/>
    <w:lvl w:ilvl="0" w:tplc="F7288154">
      <w:start w:val="1"/>
      <w:numFmt w:val="decimal"/>
      <w:lvlText w:val="%1"/>
      <w:lvlJc w:val="left"/>
      <w:pPr>
        <w:ind w:left="1429" w:hanging="360"/>
      </w:pPr>
      <w:rPr>
        <w:rFonts w:ascii="Encode Sans Compressed" w:eastAsia="Times New Roman" w:hAnsi="Encode Sans Compressed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9"/>
  </w:num>
  <w:num w:numId="4">
    <w:abstractNumId w:val="44"/>
  </w:num>
  <w:num w:numId="5">
    <w:abstractNumId w:val="38"/>
  </w:num>
  <w:num w:numId="6">
    <w:abstractNumId w:val="35"/>
  </w:num>
  <w:num w:numId="7">
    <w:abstractNumId w:val="48"/>
  </w:num>
  <w:num w:numId="8">
    <w:abstractNumId w:val="64"/>
  </w:num>
  <w:num w:numId="9">
    <w:abstractNumId w:val="52"/>
  </w:num>
  <w:num w:numId="10">
    <w:abstractNumId w:val="55"/>
  </w:num>
  <w:num w:numId="11">
    <w:abstractNumId w:val="51"/>
  </w:num>
  <w:num w:numId="12">
    <w:abstractNumId w:val="67"/>
  </w:num>
  <w:num w:numId="13">
    <w:abstractNumId w:val="53"/>
  </w:num>
  <w:num w:numId="14">
    <w:abstractNumId w:val="70"/>
  </w:num>
  <w:num w:numId="15">
    <w:abstractNumId w:val="37"/>
  </w:num>
  <w:num w:numId="16">
    <w:abstractNumId w:val="42"/>
  </w:num>
  <w:num w:numId="17">
    <w:abstractNumId w:val="58"/>
  </w:num>
  <w:num w:numId="18">
    <w:abstractNumId w:val="34"/>
  </w:num>
  <w:num w:numId="19">
    <w:abstractNumId w:val="57"/>
  </w:num>
  <w:num w:numId="20">
    <w:abstractNumId w:val="54"/>
  </w:num>
  <w:num w:numId="21">
    <w:abstractNumId w:val="61"/>
  </w:num>
  <w:num w:numId="22">
    <w:abstractNumId w:val="56"/>
  </w:num>
  <w:num w:numId="23">
    <w:abstractNumId w:val="69"/>
  </w:num>
  <w:num w:numId="24">
    <w:abstractNumId w:val="66"/>
  </w:num>
  <w:num w:numId="25">
    <w:abstractNumId w:val="45"/>
  </w:num>
  <w:num w:numId="26">
    <w:abstractNumId w:val="47"/>
  </w:num>
  <w:num w:numId="27">
    <w:abstractNumId w:val="36"/>
  </w:num>
  <w:num w:numId="28">
    <w:abstractNumId w:val="40"/>
  </w:num>
  <w:num w:numId="29">
    <w:abstractNumId w:val="72"/>
  </w:num>
  <w:num w:numId="30">
    <w:abstractNumId w:val="63"/>
  </w:num>
  <w:num w:numId="31">
    <w:abstractNumId w:val="50"/>
  </w:num>
  <w:num w:numId="32">
    <w:abstractNumId w:val="60"/>
  </w:num>
  <w:num w:numId="33">
    <w:abstractNumId w:val="46"/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43"/>
  </w:num>
  <w:num w:numId="37">
    <w:abstractNumId w:val="71"/>
  </w:num>
  <w:num w:numId="38">
    <w:abstractNumId w:val="62"/>
  </w:num>
  <w:num w:numId="39">
    <w:abstractNumId w:val="33"/>
  </w:num>
  <w:num w:numId="40">
    <w:abstractNumId w:val="49"/>
  </w:num>
  <w:num w:numId="41">
    <w:abstractNumId w:val="65"/>
  </w:num>
  <w:num w:numId="42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29C"/>
    <w:rsid w:val="0004257C"/>
    <w:rsid w:val="00044702"/>
    <w:rsid w:val="000457E4"/>
    <w:rsid w:val="00045C56"/>
    <w:rsid w:val="00046975"/>
    <w:rsid w:val="00057379"/>
    <w:rsid w:val="0005747F"/>
    <w:rsid w:val="000639D5"/>
    <w:rsid w:val="00067543"/>
    <w:rsid w:val="00074649"/>
    <w:rsid w:val="0008226B"/>
    <w:rsid w:val="00084795"/>
    <w:rsid w:val="000851BF"/>
    <w:rsid w:val="0008780E"/>
    <w:rsid w:val="000942A2"/>
    <w:rsid w:val="000B009B"/>
    <w:rsid w:val="000B2F89"/>
    <w:rsid w:val="000B42C4"/>
    <w:rsid w:val="000B62BD"/>
    <w:rsid w:val="000B6612"/>
    <w:rsid w:val="000C0494"/>
    <w:rsid w:val="000C1252"/>
    <w:rsid w:val="000C2B06"/>
    <w:rsid w:val="000D1F37"/>
    <w:rsid w:val="000D3B32"/>
    <w:rsid w:val="000D55DF"/>
    <w:rsid w:val="000D69C1"/>
    <w:rsid w:val="000E1999"/>
    <w:rsid w:val="000E2FA9"/>
    <w:rsid w:val="000E7B8C"/>
    <w:rsid w:val="000F54F0"/>
    <w:rsid w:val="00110B1F"/>
    <w:rsid w:val="00112B8E"/>
    <w:rsid w:val="00112E12"/>
    <w:rsid w:val="00114E5A"/>
    <w:rsid w:val="001168E4"/>
    <w:rsid w:val="001227DA"/>
    <w:rsid w:val="001234BA"/>
    <w:rsid w:val="001261C2"/>
    <w:rsid w:val="001300D6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7745C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25DE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7718"/>
    <w:rsid w:val="001F1905"/>
    <w:rsid w:val="001F4E47"/>
    <w:rsid w:val="001F6A93"/>
    <w:rsid w:val="001F76A3"/>
    <w:rsid w:val="00200EE0"/>
    <w:rsid w:val="00210A77"/>
    <w:rsid w:val="0021604F"/>
    <w:rsid w:val="00216ADF"/>
    <w:rsid w:val="00217203"/>
    <w:rsid w:val="00221CD0"/>
    <w:rsid w:val="0022633E"/>
    <w:rsid w:val="002276BE"/>
    <w:rsid w:val="002326F4"/>
    <w:rsid w:val="00233C13"/>
    <w:rsid w:val="00234E4D"/>
    <w:rsid w:val="0023614A"/>
    <w:rsid w:val="0024478E"/>
    <w:rsid w:val="00244941"/>
    <w:rsid w:val="002503C6"/>
    <w:rsid w:val="00272039"/>
    <w:rsid w:val="00273C7B"/>
    <w:rsid w:val="0028765A"/>
    <w:rsid w:val="00293261"/>
    <w:rsid w:val="0029409A"/>
    <w:rsid w:val="002A2726"/>
    <w:rsid w:val="002A34BD"/>
    <w:rsid w:val="002A424B"/>
    <w:rsid w:val="002B3A5A"/>
    <w:rsid w:val="002B7F12"/>
    <w:rsid w:val="002C3CFA"/>
    <w:rsid w:val="002D294B"/>
    <w:rsid w:val="002E18F9"/>
    <w:rsid w:val="002E484E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0DE5"/>
    <w:rsid w:val="00326E0C"/>
    <w:rsid w:val="0032765A"/>
    <w:rsid w:val="003335E4"/>
    <w:rsid w:val="00333998"/>
    <w:rsid w:val="00335564"/>
    <w:rsid w:val="00340638"/>
    <w:rsid w:val="00342D18"/>
    <w:rsid w:val="003536F5"/>
    <w:rsid w:val="00364CD6"/>
    <w:rsid w:val="00372BA0"/>
    <w:rsid w:val="00382C6D"/>
    <w:rsid w:val="0038314A"/>
    <w:rsid w:val="00383DCA"/>
    <w:rsid w:val="003868CB"/>
    <w:rsid w:val="00390D5F"/>
    <w:rsid w:val="00392863"/>
    <w:rsid w:val="00392EAA"/>
    <w:rsid w:val="003946F0"/>
    <w:rsid w:val="003A0F41"/>
    <w:rsid w:val="003A2016"/>
    <w:rsid w:val="003A398F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13FEA"/>
    <w:rsid w:val="00414AA9"/>
    <w:rsid w:val="004211A9"/>
    <w:rsid w:val="00425626"/>
    <w:rsid w:val="00425D26"/>
    <w:rsid w:val="00442780"/>
    <w:rsid w:val="0044658B"/>
    <w:rsid w:val="004507A6"/>
    <w:rsid w:val="004517AD"/>
    <w:rsid w:val="00455365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961B1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6EB2"/>
    <w:rsid w:val="004E014F"/>
    <w:rsid w:val="004E018E"/>
    <w:rsid w:val="004E1410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3586"/>
    <w:rsid w:val="00515C1A"/>
    <w:rsid w:val="0051710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D43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83045"/>
    <w:rsid w:val="00584BA3"/>
    <w:rsid w:val="00585469"/>
    <w:rsid w:val="005908D1"/>
    <w:rsid w:val="0059636A"/>
    <w:rsid w:val="005A7F9F"/>
    <w:rsid w:val="005B370B"/>
    <w:rsid w:val="005C7013"/>
    <w:rsid w:val="005C7139"/>
    <w:rsid w:val="005C7245"/>
    <w:rsid w:val="005C7301"/>
    <w:rsid w:val="005D24EA"/>
    <w:rsid w:val="005D76A0"/>
    <w:rsid w:val="005E070B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1F0C"/>
    <w:rsid w:val="006143E9"/>
    <w:rsid w:val="00614FF8"/>
    <w:rsid w:val="0062105B"/>
    <w:rsid w:val="0062485E"/>
    <w:rsid w:val="0062642D"/>
    <w:rsid w:val="0063032D"/>
    <w:rsid w:val="00634D5E"/>
    <w:rsid w:val="00637EF8"/>
    <w:rsid w:val="00640C73"/>
    <w:rsid w:val="00642CE5"/>
    <w:rsid w:val="0064564F"/>
    <w:rsid w:val="00650FA2"/>
    <w:rsid w:val="00655ECF"/>
    <w:rsid w:val="00661104"/>
    <w:rsid w:val="00661E66"/>
    <w:rsid w:val="006664A1"/>
    <w:rsid w:val="00671EA4"/>
    <w:rsid w:val="0067579F"/>
    <w:rsid w:val="00677F68"/>
    <w:rsid w:val="006875AF"/>
    <w:rsid w:val="006A03EC"/>
    <w:rsid w:val="006A236A"/>
    <w:rsid w:val="006A353B"/>
    <w:rsid w:val="006A489A"/>
    <w:rsid w:val="006A6DF6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1B5D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A5722"/>
    <w:rsid w:val="007B03F8"/>
    <w:rsid w:val="007B64B0"/>
    <w:rsid w:val="007C5F81"/>
    <w:rsid w:val="007C6367"/>
    <w:rsid w:val="007D03C7"/>
    <w:rsid w:val="007D62A4"/>
    <w:rsid w:val="007D6600"/>
    <w:rsid w:val="007E577A"/>
    <w:rsid w:val="007F154F"/>
    <w:rsid w:val="007F72AE"/>
    <w:rsid w:val="0080599C"/>
    <w:rsid w:val="00806E0F"/>
    <w:rsid w:val="0081047D"/>
    <w:rsid w:val="00812010"/>
    <w:rsid w:val="0081392B"/>
    <w:rsid w:val="00815578"/>
    <w:rsid w:val="00821A01"/>
    <w:rsid w:val="00822680"/>
    <w:rsid w:val="00823DDC"/>
    <w:rsid w:val="0083723E"/>
    <w:rsid w:val="008443ED"/>
    <w:rsid w:val="00846EB0"/>
    <w:rsid w:val="008477B9"/>
    <w:rsid w:val="00851C2C"/>
    <w:rsid w:val="00851CE6"/>
    <w:rsid w:val="0085312E"/>
    <w:rsid w:val="00856335"/>
    <w:rsid w:val="00860CEF"/>
    <w:rsid w:val="00874812"/>
    <w:rsid w:val="00884AD6"/>
    <w:rsid w:val="008850A2"/>
    <w:rsid w:val="008853CA"/>
    <w:rsid w:val="00887DD9"/>
    <w:rsid w:val="00891AF2"/>
    <w:rsid w:val="00897805"/>
    <w:rsid w:val="008B0FBD"/>
    <w:rsid w:val="008B7190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12677"/>
    <w:rsid w:val="00915089"/>
    <w:rsid w:val="00915A0A"/>
    <w:rsid w:val="0091603E"/>
    <w:rsid w:val="009200D0"/>
    <w:rsid w:val="00921C86"/>
    <w:rsid w:val="00935876"/>
    <w:rsid w:val="00936A7C"/>
    <w:rsid w:val="00940E79"/>
    <w:rsid w:val="009454C0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1F79"/>
    <w:rsid w:val="00973040"/>
    <w:rsid w:val="009734C7"/>
    <w:rsid w:val="00974441"/>
    <w:rsid w:val="00976D5D"/>
    <w:rsid w:val="009826E3"/>
    <w:rsid w:val="00982AA1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D7B46"/>
    <w:rsid w:val="009E01CF"/>
    <w:rsid w:val="009E23CD"/>
    <w:rsid w:val="009E63A6"/>
    <w:rsid w:val="009E6DB9"/>
    <w:rsid w:val="009F46C5"/>
    <w:rsid w:val="00A02D04"/>
    <w:rsid w:val="00A04727"/>
    <w:rsid w:val="00A04ACB"/>
    <w:rsid w:val="00A052A7"/>
    <w:rsid w:val="00A060C7"/>
    <w:rsid w:val="00A13E82"/>
    <w:rsid w:val="00A204E9"/>
    <w:rsid w:val="00A26366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67B98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06B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6600"/>
    <w:rsid w:val="00B04533"/>
    <w:rsid w:val="00B05EB9"/>
    <w:rsid w:val="00B10B6F"/>
    <w:rsid w:val="00B1365F"/>
    <w:rsid w:val="00B139CF"/>
    <w:rsid w:val="00B15401"/>
    <w:rsid w:val="00B15586"/>
    <w:rsid w:val="00B16694"/>
    <w:rsid w:val="00B20673"/>
    <w:rsid w:val="00B2241B"/>
    <w:rsid w:val="00B22709"/>
    <w:rsid w:val="00B32289"/>
    <w:rsid w:val="00B32510"/>
    <w:rsid w:val="00B37C25"/>
    <w:rsid w:val="00B44D0C"/>
    <w:rsid w:val="00B51C91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1F5E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012"/>
    <w:rsid w:val="00B9466D"/>
    <w:rsid w:val="00BB0C6C"/>
    <w:rsid w:val="00BB29DA"/>
    <w:rsid w:val="00BB2C18"/>
    <w:rsid w:val="00BB2F38"/>
    <w:rsid w:val="00BB3349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282"/>
    <w:rsid w:val="00BC6824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77F"/>
    <w:rsid w:val="00C05BF3"/>
    <w:rsid w:val="00C3419D"/>
    <w:rsid w:val="00C41443"/>
    <w:rsid w:val="00C42FBB"/>
    <w:rsid w:val="00C43D39"/>
    <w:rsid w:val="00C45A64"/>
    <w:rsid w:val="00C54E30"/>
    <w:rsid w:val="00C55316"/>
    <w:rsid w:val="00C6308D"/>
    <w:rsid w:val="00C64708"/>
    <w:rsid w:val="00C649E8"/>
    <w:rsid w:val="00C72605"/>
    <w:rsid w:val="00C748AD"/>
    <w:rsid w:val="00C82624"/>
    <w:rsid w:val="00C82BF9"/>
    <w:rsid w:val="00C852E8"/>
    <w:rsid w:val="00C871B5"/>
    <w:rsid w:val="00C90A25"/>
    <w:rsid w:val="00C90FE0"/>
    <w:rsid w:val="00C91814"/>
    <w:rsid w:val="00C92A7C"/>
    <w:rsid w:val="00C9409E"/>
    <w:rsid w:val="00C94B6F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46B7"/>
    <w:rsid w:val="00D25248"/>
    <w:rsid w:val="00D30929"/>
    <w:rsid w:val="00D315B2"/>
    <w:rsid w:val="00D37AA9"/>
    <w:rsid w:val="00D4512D"/>
    <w:rsid w:val="00D46F03"/>
    <w:rsid w:val="00D47119"/>
    <w:rsid w:val="00D47468"/>
    <w:rsid w:val="00D604B5"/>
    <w:rsid w:val="00D61772"/>
    <w:rsid w:val="00D646BA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102D"/>
    <w:rsid w:val="00DA52DC"/>
    <w:rsid w:val="00DA63B4"/>
    <w:rsid w:val="00DB1CA9"/>
    <w:rsid w:val="00DC4DE7"/>
    <w:rsid w:val="00DC61D9"/>
    <w:rsid w:val="00DC7D2E"/>
    <w:rsid w:val="00DD01AE"/>
    <w:rsid w:val="00DD325C"/>
    <w:rsid w:val="00DD52D6"/>
    <w:rsid w:val="00DE1442"/>
    <w:rsid w:val="00DE4D12"/>
    <w:rsid w:val="00DF1DCD"/>
    <w:rsid w:val="00DF49D3"/>
    <w:rsid w:val="00E02F1C"/>
    <w:rsid w:val="00E037A7"/>
    <w:rsid w:val="00E0614C"/>
    <w:rsid w:val="00E1013F"/>
    <w:rsid w:val="00E111B7"/>
    <w:rsid w:val="00E1690A"/>
    <w:rsid w:val="00E21184"/>
    <w:rsid w:val="00E2289F"/>
    <w:rsid w:val="00E24CF1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3AFB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A6FAE"/>
    <w:rsid w:val="00EB3F0F"/>
    <w:rsid w:val="00EB7E29"/>
    <w:rsid w:val="00EC246E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3AFE"/>
    <w:rsid w:val="00F1235E"/>
    <w:rsid w:val="00F1565B"/>
    <w:rsid w:val="00F21F2C"/>
    <w:rsid w:val="00F23D7E"/>
    <w:rsid w:val="00F25B13"/>
    <w:rsid w:val="00F26892"/>
    <w:rsid w:val="00F31DF2"/>
    <w:rsid w:val="00F33A82"/>
    <w:rsid w:val="00F341E0"/>
    <w:rsid w:val="00F3536A"/>
    <w:rsid w:val="00F455A0"/>
    <w:rsid w:val="00F46D77"/>
    <w:rsid w:val="00F50004"/>
    <w:rsid w:val="00F50DCE"/>
    <w:rsid w:val="00F562AD"/>
    <w:rsid w:val="00F562F4"/>
    <w:rsid w:val="00F63F9F"/>
    <w:rsid w:val="00F661D3"/>
    <w:rsid w:val="00F70D6B"/>
    <w:rsid w:val="00F70D6F"/>
    <w:rsid w:val="00F72894"/>
    <w:rsid w:val="00F74F41"/>
    <w:rsid w:val="00F816F3"/>
    <w:rsid w:val="00F83BEB"/>
    <w:rsid w:val="00F840C7"/>
    <w:rsid w:val="00F86648"/>
    <w:rsid w:val="00F86FDE"/>
    <w:rsid w:val="00F94310"/>
    <w:rsid w:val="00FA117B"/>
    <w:rsid w:val="00FA15B2"/>
    <w:rsid w:val="00FA30AA"/>
    <w:rsid w:val="00FB3C86"/>
    <w:rsid w:val="00FB4E13"/>
    <w:rsid w:val="00FB7B55"/>
    <w:rsid w:val="00FC5888"/>
    <w:rsid w:val="00FC672B"/>
    <w:rsid w:val="00FC6738"/>
    <w:rsid w:val="00FD169B"/>
    <w:rsid w:val="00FD3D9D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B9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2E39-A833-431D-A210-9238844D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89</cp:revision>
  <cp:lastPrinted>2023-11-22T12:17:00Z</cp:lastPrinted>
  <dcterms:created xsi:type="dcterms:W3CDTF">2021-01-29T18:27:00Z</dcterms:created>
  <dcterms:modified xsi:type="dcterms:W3CDTF">2023-11-30T12:34:00Z</dcterms:modified>
</cp:coreProperties>
</file>