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4F05" w14:textId="77777777" w:rsidR="00F651E3" w:rsidRPr="006E3C71" w:rsidRDefault="00CE59C4" w:rsidP="00F651E3">
      <w:pPr>
        <w:spacing w:after="0"/>
        <w:rPr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  <w:r w:rsidR="00F651E3">
        <w:rPr>
          <w:noProof/>
        </w:rPr>
        <w:drawing>
          <wp:anchor distT="0" distB="0" distL="114300" distR="114300" simplePos="0" relativeHeight="251659264" behindDoc="0" locked="0" layoutInCell="1" allowOverlap="1" wp14:anchorId="259D20F0" wp14:editId="180566B0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295400" cy="15684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73FC5" w14:textId="77777777" w:rsidR="00F651E3" w:rsidRPr="006E3C71" w:rsidRDefault="00F651E3" w:rsidP="00F651E3">
      <w:pPr>
        <w:spacing w:after="0"/>
        <w:rPr>
          <w:lang w:val="en-US"/>
        </w:rPr>
      </w:pPr>
    </w:p>
    <w:p w14:paraId="2A0630F3" w14:textId="77777777" w:rsidR="00F651E3" w:rsidRDefault="00F651E3" w:rsidP="00F651E3">
      <w:pPr>
        <w:tabs>
          <w:tab w:val="left" w:pos="4935"/>
        </w:tabs>
        <w:spacing w:after="0" w:line="240" w:lineRule="auto"/>
        <w:rPr>
          <w:noProof/>
          <w:sz w:val="28"/>
          <w:szCs w:val="28"/>
        </w:rPr>
      </w:pPr>
      <w:r w:rsidRPr="00BD682F">
        <w:rPr>
          <w:noProof/>
          <w:sz w:val="28"/>
          <w:szCs w:val="28"/>
        </w:rPr>
        <w:t xml:space="preserve">                          </w:t>
      </w:r>
    </w:p>
    <w:p w14:paraId="4A909F96" w14:textId="77777777" w:rsidR="00F651E3" w:rsidRPr="003068FE" w:rsidRDefault="00F651E3" w:rsidP="00F651E3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24"/>
          <w:szCs w:val="24"/>
        </w:rPr>
      </w:pPr>
      <w:r>
        <w:rPr>
          <w:rFonts w:ascii="Liberation Serif" w:hAnsi="Liberation Serif"/>
          <w:noProof/>
        </w:rPr>
        <w:t xml:space="preserve">               </w:t>
      </w:r>
      <w:r w:rsidRPr="003068FE">
        <w:rPr>
          <w:rFonts w:ascii="Liberation Serif" w:hAnsi="Liberation Serif"/>
          <w:noProof/>
          <w:sz w:val="24"/>
          <w:szCs w:val="24"/>
        </w:rPr>
        <w:t>Zespół Zakładów Opieki Zdrowotnej w Wadowicach</w:t>
      </w:r>
    </w:p>
    <w:p w14:paraId="29471802" w14:textId="77777777" w:rsidR="00F651E3" w:rsidRPr="00787A6E" w:rsidRDefault="00F651E3" w:rsidP="00F651E3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>
        <w:rPr>
          <w:rFonts w:ascii="Liberation Serif" w:hAnsi="Liberation Serif"/>
          <w:noProof/>
          <w:sz w:val="18"/>
          <w:szCs w:val="18"/>
        </w:rPr>
        <w:t xml:space="preserve">                                         </w:t>
      </w:r>
      <w:r w:rsidRPr="00787A6E">
        <w:rPr>
          <w:rFonts w:ascii="Liberation Serif" w:hAnsi="Liberation Serif"/>
          <w:noProof/>
          <w:sz w:val="18"/>
          <w:szCs w:val="18"/>
        </w:rPr>
        <w:t>ul. Karmelicka 5, 34-100 Wadowice</w:t>
      </w:r>
    </w:p>
    <w:p w14:paraId="2770C863" w14:textId="77777777" w:rsidR="00F651E3" w:rsidRPr="00E2453F" w:rsidRDefault="00F651E3" w:rsidP="00F651E3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 w:rsidRPr="00787A6E">
        <w:rPr>
          <w:rFonts w:ascii="Liberation Serif" w:hAnsi="Liberation Serif"/>
          <w:noProof/>
          <w:sz w:val="20"/>
          <w:szCs w:val="20"/>
        </w:rPr>
        <w:t xml:space="preserve">                 </w:t>
      </w:r>
      <w:r>
        <w:rPr>
          <w:rFonts w:ascii="Liberation Serif" w:hAnsi="Liberation Serif"/>
          <w:noProof/>
          <w:sz w:val="20"/>
          <w:szCs w:val="20"/>
        </w:rPr>
        <w:t xml:space="preserve">    </w:t>
      </w:r>
      <w:hyperlink r:id="rId8" w:history="1">
        <w:r w:rsidRPr="003068FE">
          <w:rPr>
            <w:rStyle w:val="Hipercze"/>
            <w:rFonts w:ascii="Liberation Serif" w:hAnsi="Liberation Serif"/>
            <w:noProof/>
            <w:color w:val="auto"/>
            <w:sz w:val="20"/>
            <w:szCs w:val="20"/>
            <w:u w:val="none"/>
          </w:rPr>
          <w:t>www.zzozwadowice.pl</w:t>
        </w:r>
      </w:hyperlink>
      <w:r w:rsidRPr="003068FE">
        <w:rPr>
          <w:rFonts w:ascii="Liberation Serif" w:hAnsi="Liberation Serif"/>
          <w:noProof/>
          <w:sz w:val="20"/>
          <w:szCs w:val="20"/>
        </w:rPr>
        <w:t xml:space="preserve">, </w:t>
      </w:r>
      <w:r w:rsidRPr="00E2453F">
        <w:rPr>
          <w:rFonts w:ascii="Liberation Serif" w:hAnsi="Liberation Serif"/>
          <w:noProof/>
          <w:sz w:val="18"/>
          <w:szCs w:val="18"/>
        </w:rPr>
        <w:t xml:space="preserve">email: </w:t>
      </w:r>
      <w:hyperlink r:id="rId9" w:history="1">
        <w:r w:rsidRPr="00E2453F">
          <w:rPr>
            <w:rStyle w:val="Hipercze"/>
            <w:rFonts w:ascii="Liberation Serif" w:hAnsi="Liberation Serif"/>
            <w:noProof/>
            <w:color w:val="auto"/>
            <w:sz w:val="18"/>
            <w:szCs w:val="18"/>
            <w:u w:val="none"/>
          </w:rPr>
          <w:t>sekretariat@zzozwadowice.pl</w:t>
        </w:r>
      </w:hyperlink>
    </w:p>
    <w:p w14:paraId="2CC458A1" w14:textId="77777777" w:rsidR="00F651E3" w:rsidRPr="00E2453F" w:rsidRDefault="00F651E3" w:rsidP="00F651E3">
      <w:pPr>
        <w:spacing w:after="0"/>
      </w:pPr>
    </w:p>
    <w:p w14:paraId="3689206A" w14:textId="77777777" w:rsidR="00F651E3" w:rsidRPr="00E2453F" w:rsidRDefault="00F651E3" w:rsidP="00F651E3">
      <w:pPr>
        <w:spacing w:after="0"/>
      </w:pPr>
    </w:p>
    <w:p w14:paraId="30033301" w14:textId="5D9CA5F2" w:rsidR="00CE59C4" w:rsidRPr="00FA3E70" w:rsidRDefault="00CE59C4" w:rsidP="00CE59C4">
      <w:pPr>
        <w:pStyle w:val="WW-Tekstpodstawowy2"/>
        <w:numPr>
          <w:ilvl w:val="0"/>
          <w:numId w:val="13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 xml:space="preserve">Załącznik nr </w:t>
      </w:r>
      <w:r w:rsidR="006D6D95">
        <w:rPr>
          <w:rFonts w:ascii="Georgia" w:hAnsi="Georgia" w:cs="Georgia"/>
          <w:sz w:val="20"/>
          <w:lang w:val="pl-PL"/>
        </w:rPr>
        <w:t>3</w:t>
      </w:r>
    </w:p>
    <w:p w14:paraId="05C887BB" w14:textId="77777777" w:rsidR="00CE59C4" w:rsidRDefault="00CE59C4" w:rsidP="001D0F48">
      <w:pPr>
        <w:suppressAutoHyphens/>
        <w:spacing w:before="40" w:after="40"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790BC6A7" w14:textId="77777777" w:rsidR="00CE59C4" w:rsidRPr="00D25F24" w:rsidRDefault="00CE59C4" w:rsidP="00CE59C4">
      <w:pPr>
        <w:numPr>
          <w:ilvl w:val="0"/>
          <w:numId w:val="1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53D0FDF0" w14:textId="77777777" w:rsidR="00CE59C4" w:rsidRPr="00D25F24" w:rsidRDefault="00CE59C4" w:rsidP="00CE59C4">
      <w:pPr>
        <w:numPr>
          <w:ilvl w:val="0"/>
          <w:numId w:val="1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13AAB10A" w14:textId="24FC0285" w:rsidR="00CE59C4" w:rsidRPr="00540CAA" w:rsidRDefault="00CE59C4" w:rsidP="00CE59C4">
      <w:pPr>
        <w:numPr>
          <w:ilvl w:val="0"/>
          <w:numId w:val="13"/>
        </w:numPr>
        <w:suppressAutoHyphens/>
        <w:spacing w:after="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 w:rsidR="00F651E3">
        <w:rPr>
          <w:rFonts w:ascii="Georgia" w:hAnsi="Georgia" w:cs="Georgia"/>
          <w:sz w:val="20"/>
          <w:szCs w:val="20"/>
        </w:rPr>
        <w:t xml:space="preserve">Wykonawcy </w:t>
      </w:r>
      <w:r w:rsidRPr="00540CAA">
        <w:rPr>
          <w:rFonts w:ascii="Georgia" w:hAnsi="Georgia" w:cs="Georgia"/>
          <w:sz w:val="20"/>
          <w:szCs w:val="20"/>
        </w:rPr>
        <w:t>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.........................</w:t>
      </w:r>
      <w:r w:rsidRPr="00540CAA">
        <w:rPr>
          <w:rFonts w:ascii="Georgia" w:hAnsi="Georgia" w:cs="Georgia"/>
          <w:sz w:val="20"/>
          <w:szCs w:val="20"/>
        </w:rPr>
        <w:t>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</w:t>
      </w:r>
    </w:p>
    <w:p w14:paraId="16567FBD" w14:textId="77777777" w:rsidR="00CE59C4" w:rsidRPr="00540CAA" w:rsidRDefault="00CE59C4" w:rsidP="00CE59C4">
      <w:pPr>
        <w:pStyle w:val="WW-Tekstpodstawowy2"/>
        <w:numPr>
          <w:ilvl w:val="0"/>
          <w:numId w:val="13"/>
        </w:numPr>
        <w:suppressAutoHyphens w:val="0"/>
        <w:spacing w:before="0" w:after="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.....................; FAX: 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.................................</w:t>
      </w:r>
    </w:p>
    <w:p w14:paraId="0F6F247E" w14:textId="77777777" w:rsidR="00CE59C4" w:rsidRPr="00540CAA" w:rsidRDefault="00CE59C4" w:rsidP="00CE59C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.................., NIP: .....................</w:t>
      </w:r>
      <w:r>
        <w:rPr>
          <w:rFonts w:ascii="Georgia" w:hAnsi="Georgia" w:cs="Georgia"/>
          <w:sz w:val="20"/>
          <w:szCs w:val="20"/>
        </w:rPr>
        <w:t>...............</w:t>
      </w:r>
      <w:r w:rsidRPr="00540CAA">
        <w:rPr>
          <w:rFonts w:ascii="Georgia" w:hAnsi="Georgia" w:cs="Georgia"/>
          <w:sz w:val="20"/>
          <w:szCs w:val="20"/>
        </w:rPr>
        <w:t>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>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35D7BD68" w14:textId="77777777" w:rsidR="00CE59C4" w:rsidRPr="00A509A0" w:rsidRDefault="00CE59C4" w:rsidP="00CE59C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540CAA">
        <w:rPr>
          <w:rFonts w:ascii="Georgia" w:hAnsi="Georgia" w:cs="Georgia"/>
          <w:sz w:val="20"/>
          <w:szCs w:val="20"/>
        </w:rPr>
        <w:t>....................; e-mail: .............................................</w:t>
      </w:r>
      <w:r>
        <w:rPr>
          <w:rFonts w:ascii="Georgia" w:hAnsi="Georgia" w:cs="Georgia"/>
          <w:sz w:val="20"/>
          <w:szCs w:val="20"/>
        </w:rPr>
        <w:t>......................</w:t>
      </w:r>
      <w:r w:rsidRPr="00540CAA">
        <w:rPr>
          <w:rFonts w:ascii="Georgia" w:hAnsi="Georgia" w:cs="Georgia"/>
          <w:sz w:val="20"/>
          <w:szCs w:val="20"/>
        </w:rPr>
        <w:t>........................</w:t>
      </w:r>
    </w:p>
    <w:p w14:paraId="308A0B22" w14:textId="77777777" w:rsidR="00CE59C4" w:rsidRDefault="00CE59C4" w:rsidP="00CE59C4">
      <w:pPr>
        <w:numPr>
          <w:ilvl w:val="0"/>
          <w:numId w:val="1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</w:p>
    <w:p w14:paraId="3AD9F4B6" w14:textId="77777777" w:rsidR="00CE59C4" w:rsidRPr="00540CAA" w:rsidRDefault="00CE59C4" w:rsidP="00CE59C4">
      <w:pPr>
        <w:numPr>
          <w:ilvl w:val="0"/>
          <w:numId w:val="1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</w:t>
      </w:r>
      <w:r>
        <w:rPr>
          <w:rFonts w:ascii="Georgia" w:hAnsi="Georgia" w:cs="Georgia"/>
          <w:kern w:val="1"/>
          <w:sz w:val="20"/>
          <w:szCs w:val="20"/>
        </w:rPr>
        <w:t>.........................</w:t>
      </w:r>
      <w:r w:rsidRPr="00540CAA">
        <w:rPr>
          <w:rFonts w:ascii="Georgia" w:hAnsi="Georgia" w:cs="Georgia"/>
          <w:kern w:val="1"/>
          <w:sz w:val="20"/>
          <w:szCs w:val="20"/>
        </w:rPr>
        <w:t>.........................</w:t>
      </w:r>
    </w:p>
    <w:p w14:paraId="568DD065" w14:textId="77777777" w:rsidR="00CE59C4" w:rsidRPr="00540CAA" w:rsidRDefault="00CE59C4" w:rsidP="00CE59C4">
      <w:pPr>
        <w:pStyle w:val="Tekstpodstawowy21"/>
        <w:numPr>
          <w:ilvl w:val="0"/>
          <w:numId w:val="13"/>
        </w:numPr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40CAA">
        <w:rPr>
          <w:i/>
          <w:iCs/>
          <w:sz w:val="16"/>
          <w:szCs w:val="16"/>
        </w:rPr>
        <w:t xml:space="preserve">     (Imię i nazwisko nr tel).</w:t>
      </w:r>
    </w:p>
    <w:p w14:paraId="19808A36" w14:textId="77777777" w:rsidR="00CE59C4" w:rsidRDefault="00CE59C4" w:rsidP="00CE59C4">
      <w:pPr>
        <w:numPr>
          <w:ilvl w:val="0"/>
          <w:numId w:val="1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7342F316" w14:textId="77777777" w:rsidR="00CE59C4" w:rsidRPr="00D25F24" w:rsidRDefault="00CE59C4" w:rsidP="00CE59C4">
      <w:pPr>
        <w:numPr>
          <w:ilvl w:val="0"/>
          <w:numId w:val="1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</w:t>
      </w:r>
      <w:r>
        <w:rPr>
          <w:rFonts w:ascii="Georgia" w:hAnsi="Georgia" w:cs="Georgia"/>
          <w:sz w:val="20"/>
          <w:szCs w:val="20"/>
        </w:rPr>
        <w:t>........................</w:t>
      </w:r>
      <w:r w:rsidRPr="00D25F24">
        <w:rPr>
          <w:rFonts w:ascii="Georgia" w:hAnsi="Georgia" w:cs="Georgia"/>
          <w:sz w:val="20"/>
          <w:szCs w:val="20"/>
        </w:rPr>
        <w:t>...............................</w:t>
      </w:r>
    </w:p>
    <w:p w14:paraId="6A74790B" w14:textId="77777777" w:rsidR="00CE59C4" w:rsidRPr="00D25F24" w:rsidRDefault="00CE59C4" w:rsidP="00CE59C4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11548420" w14:textId="77777777" w:rsidR="00CE59C4" w:rsidRDefault="00CE59C4" w:rsidP="00CE59C4">
      <w:pPr>
        <w:pStyle w:val="Tekstpodstawowy21"/>
        <w:rPr>
          <w:i/>
          <w:iCs/>
          <w:sz w:val="16"/>
          <w:szCs w:val="16"/>
        </w:rPr>
      </w:pPr>
    </w:p>
    <w:p w14:paraId="052CA899" w14:textId="069143D4" w:rsidR="00CE59C4" w:rsidRPr="00210239" w:rsidRDefault="00CE59C4" w:rsidP="00CE59C4">
      <w:pPr>
        <w:pStyle w:val="Nagwek7"/>
        <w:numPr>
          <w:ilvl w:val="6"/>
          <w:numId w:val="13"/>
        </w:numPr>
        <w:tabs>
          <w:tab w:val="clear" w:pos="0"/>
          <w:tab w:val="num" w:pos="792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F651E3">
        <w:rPr>
          <w:rFonts w:ascii="Georgia" w:hAnsi="Georgia" w:cs="Georgia"/>
          <w:b/>
          <w:iCs/>
          <w:sz w:val="20"/>
          <w:szCs w:val="20"/>
        </w:rPr>
        <w:t>3</w:t>
      </w:r>
      <w:r w:rsidR="00896457">
        <w:rPr>
          <w:rFonts w:ascii="Georgia" w:hAnsi="Georgia" w:cs="Georgia"/>
          <w:b/>
          <w:iCs/>
          <w:sz w:val="20"/>
          <w:szCs w:val="20"/>
        </w:rPr>
        <w:t>7</w:t>
      </w:r>
      <w:r>
        <w:rPr>
          <w:rFonts w:ascii="Georgia" w:hAnsi="Georgia" w:cs="Georgia"/>
          <w:b/>
          <w:iCs/>
          <w:sz w:val="20"/>
          <w:szCs w:val="20"/>
        </w:rPr>
        <w:t>.2023</w:t>
      </w:r>
    </w:p>
    <w:p w14:paraId="1F384A8F" w14:textId="77777777" w:rsidR="00CE59C4" w:rsidRDefault="00CE59C4" w:rsidP="00CE59C4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6A754DDC" w14:textId="77777777" w:rsidR="00DA2B55" w:rsidRDefault="00CE59C4" w:rsidP="00780518">
      <w:pPr>
        <w:pStyle w:val="Tekstpodstawowy"/>
        <w:numPr>
          <w:ilvl w:val="0"/>
          <w:numId w:val="15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Wartość netto</w:t>
      </w:r>
      <w:r w:rsidR="00763B83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: ………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................ zł, brutto:</w:t>
      </w:r>
      <w:r w:rsidR="00763B83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.........</w:t>
      </w:r>
      <w:r w:rsidR="00763B83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.....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........ zł</w:t>
      </w:r>
      <w:r w:rsidR="00F651E3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</w:t>
      </w:r>
    </w:p>
    <w:p w14:paraId="69EECB6B" w14:textId="3320E0D1" w:rsidR="00DA2B55" w:rsidRPr="00DA2B55" w:rsidRDefault="00DA2B55" w:rsidP="00780518">
      <w:pPr>
        <w:pStyle w:val="Tekstpodstawowy"/>
        <w:numPr>
          <w:ilvl w:val="0"/>
          <w:numId w:val="15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DA2B55">
        <w:rPr>
          <w:rFonts w:ascii="Georgia" w:hAnsi="Georgia" w:cs="Georgia"/>
          <w:b w:val="0"/>
          <w:bCs w:val="0"/>
          <w:i w:val="0"/>
          <w:iCs w:val="0"/>
          <w:sz w:val="20"/>
          <w:szCs w:val="20"/>
          <w:u w:val="single"/>
        </w:rPr>
        <w:t xml:space="preserve">Parametry </w:t>
      </w:r>
      <w:proofErr w:type="spellStart"/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u w:val="single"/>
        </w:rPr>
        <w:t>lampy</w:t>
      </w:r>
      <w:proofErr w:type="spellEnd"/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u w:val="single"/>
        </w:rPr>
        <w:t xml:space="preserve"> </w:t>
      </w:r>
      <w:proofErr w:type="spellStart"/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u w:val="single"/>
        </w:rPr>
        <w:t>zabiegowej</w:t>
      </w:r>
      <w:proofErr w:type="spellEnd"/>
      <w:r w:rsidRPr="00DA2B55">
        <w:rPr>
          <w:rFonts w:ascii="Georgia" w:hAnsi="Georgia" w:cs="Georgia"/>
          <w:b w:val="0"/>
          <w:bCs w:val="0"/>
          <w:i w:val="0"/>
          <w:iCs w:val="0"/>
          <w:sz w:val="20"/>
          <w:szCs w:val="20"/>
          <w:u w:val="single"/>
        </w:rPr>
        <w:t xml:space="preserve">: </w:t>
      </w:r>
    </w:p>
    <w:p w14:paraId="10AE2810" w14:textId="77777777" w:rsidR="00DA2B55" w:rsidRDefault="00DA2B55" w:rsidP="00780518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en-US"/>
        </w:rPr>
      </w:pPr>
      <w:r w:rsidRPr="00DA2B55">
        <w:rPr>
          <w:rFonts w:ascii="Georgia" w:hAnsi="Georgia" w:cs="Georgia"/>
          <w:color w:val="000000"/>
          <w:sz w:val="20"/>
          <w:szCs w:val="20"/>
          <w:lang w:val="en-US"/>
        </w:rPr>
        <w:t xml:space="preserve">Producent: ............................................... </w:t>
      </w:r>
    </w:p>
    <w:p w14:paraId="280F319B" w14:textId="0F5D7DC2" w:rsidR="00DA2B55" w:rsidRDefault="00DA2B55" w:rsidP="00780518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en-US"/>
        </w:rPr>
      </w:pPr>
      <w:r w:rsidRPr="00DA2B55">
        <w:rPr>
          <w:rFonts w:ascii="Georgia" w:hAnsi="Georgia" w:cs="Georgia"/>
          <w:color w:val="000000"/>
          <w:sz w:val="20"/>
          <w:szCs w:val="20"/>
          <w:lang w:val="en-US"/>
        </w:rPr>
        <w:t>Typ/model: ...............................................</w:t>
      </w:r>
    </w:p>
    <w:tbl>
      <w:tblPr>
        <w:tblW w:w="0" w:type="auto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4310"/>
        <w:gridCol w:w="1199"/>
        <w:gridCol w:w="3897"/>
      </w:tblGrid>
      <w:tr w:rsidR="00780518" w:rsidRPr="00780518" w14:paraId="0E2D42B5" w14:textId="3670A033" w:rsidTr="00780518">
        <w:trPr>
          <w:trHeight w:val="20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E548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80518">
              <w:rPr>
                <w:rFonts w:ascii="Georgia" w:hAnsi="Georgia"/>
                <w:b/>
                <w:sz w:val="18"/>
                <w:szCs w:val="18"/>
              </w:rPr>
              <w:t>Lp.</w:t>
            </w:r>
          </w:p>
        </w:tc>
        <w:tc>
          <w:tcPr>
            <w:tcW w:w="4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9A54" w14:textId="07720E9B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80518">
              <w:rPr>
                <w:rFonts w:ascii="Georgia" w:hAnsi="Georgia"/>
                <w:b/>
                <w:sz w:val="18"/>
                <w:szCs w:val="18"/>
              </w:rPr>
              <w:t>Parametr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techniczny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5192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80518">
              <w:rPr>
                <w:rFonts w:ascii="Georgia" w:hAnsi="Georgia"/>
                <w:b/>
                <w:sz w:val="18"/>
                <w:szCs w:val="18"/>
              </w:rPr>
              <w:t>Parametr wymagany</w:t>
            </w:r>
          </w:p>
        </w:tc>
        <w:tc>
          <w:tcPr>
            <w:tcW w:w="3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vAlign w:val="center"/>
          </w:tcPr>
          <w:p w14:paraId="19BE8F75" w14:textId="5480A48F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80518">
              <w:rPr>
                <w:rFonts w:ascii="Georgia" w:hAnsi="Georgia"/>
                <w:b/>
                <w:sz w:val="18"/>
                <w:szCs w:val="18"/>
              </w:rPr>
              <w:t>Podać oferowany parametr</w:t>
            </w:r>
          </w:p>
        </w:tc>
      </w:tr>
      <w:tr w:rsidR="00780518" w:rsidRPr="00780518" w14:paraId="27CD725D" w14:textId="3E92478E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4C61C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0E65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Lampa zabiegowa wyposażona oprawę oświetleniową mocowaną na niezależnym ramieniu, przystosowanym do zamontowania w sali bez lub z sufitem podwieszonym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F3A8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CFFA71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6F37EFDC" w14:textId="21C76B16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916DB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8475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 xml:space="preserve">Dwa niezależne ramiona: przeznaczone dla głowicy lampy,  </w:t>
            </w:r>
            <w:r w:rsidRPr="00A75CD5">
              <w:rPr>
                <w:rFonts w:ascii="Georgia" w:hAnsi="Georgia"/>
                <w:strike/>
                <w:color w:val="FF0000"/>
                <w:sz w:val="18"/>
                <w:szCs w:val="18"/>
              </w:rPr>
              <w:t>uchwytu na monitor.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5F7C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640102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2082D0F4" w14:textId="698797A5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C6A1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E422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pacing w:val="2"/>
                <w:sz w:val="18"/>
                <w:szCs w:val="18"/>
              </w:rPr>
              <w:t>Oprawy oświetleniowe wykorzystujące technologie diod świecących LED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B76E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D180C4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1284EFCD" w14:textId="2D45A14B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D9E3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AA9D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Oprawy oświetleniowe z  białymi LED-ami emitujące światło białe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B1802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4975AA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5B7BD918" w14:textId="1433D62C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549B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7C92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Oprawy oświetleniowe wykonane z odlewu aluminiowego – bez tworzywowych elementów zewnętrznych (z wyjątkiem osłony soczewek)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EB12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AC208A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0F8639DC" w14:textId="1D691DB6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5977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0BB7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Matryce LED osłonięte łatwą do czyszczenia jednorodną osłoną wykonaną z odpornego na zarysowania poliwęglanu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32B05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A57ED8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60C19DC2" w14:textId="3C00195C" w:rsidTr="00780518">
        <w:trPr>
          <w:trHeight w:val="1097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54A3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AF09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 xml:space="preserve">Lampa zabiegowa w której matryca diodowa złożona z co najmniej 36 punktów LED lub w 3 moduły diodowe składające się każdy z 15 diod LED, o natężeniu oświetlenia </w:t>
            </w:r>
            <w:proofErr w:type="spellStart"/>
            <w:r w:rsidRPr="00780518">
              <w:rPr>
                <w:rFonts w:ascii="Georgia" w:hAnsi="Georgia"/>
                <w:sz w:val="18"/>
                <w:szCs w:val="18"/>
              </w:rPr>
              <w:t>Ec</w:t>
            </w:r>
            <w:proofErr w:type="spellEnd"/>
            <w:r w:rsidRPr="00780518">
              <w:rPr>
                <w:rFonts w:ascii="Georgia" w:hAnsi="Georgia"/>
                <w:sz w:val="18"/>
                <w:szCs w:val="18"/>
              </w:rPr>
              <w:t>=  min. 90kLux/1m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9A20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D99FAF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017B62B8" w14:textId="39CFDE6E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DF709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1320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Średnica pola świetlnego d10: min 17cm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7A07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95047D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7992C445" w14:textId="4DDA2A24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F034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E00B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Współczynnik odwzorowania barw –Ra min 98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4F39D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8F954C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13985FDF" w14:textId="305F65DE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07D2F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F4020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Temperatura barwowa min. 4100 K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BF379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D3C6A5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4DC9566A" w14:textId="15788F58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AB9A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18A0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 xml:space="preserve">Niewielki przyrost temperatury w obszarze głowy chirurga: nie większy niż 1 </w:t>
            </w:r>
            <w:r w:rsidRPr="00780518">
              <w:rPr>
                <w:rFonts w:ascii="Georgia" w:hAnsi="Georgia"/>
                <w:sz w:val="18"/>
                <w:szCs w:val="18"/>
                <w:vertAlign w:val="superscript"/>
              </w:rPr>
              <w:t>o</w:t>
            </w:r>
            <w:r w:rsidRPr="00780518">
              <w:rPr>
                <w:rFonts w:ascii="Georgia" w:hAnsi="Georgia"/>
                <w:sz w:val="18"/>
                <w:szCs w:val="18"/>
              </w:rPr>
              <w:t>C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7842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1FEFEB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12E13048" w14:textId="5D43F91D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0390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8A19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Możliwość regulacji natężenia światła w zakresie co najmniej 30-100%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B24E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B8B936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21A24340" w14:textId="30A600C5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FABE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3AE4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Żywotność układu świetlnego min 60 000 h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1DF0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784939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7578DF3C" w14:textId="009E10BD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B787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FA89B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Zapasowe uchwyty wielorazowe, z możliwością sterylizowania ich w autoklawie  - minimum 3szt. na oprawę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43818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F4CE0B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39CC2261" w14:textId="2C915C5B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FE01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33EC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 xml:space="preserve">Bezpieczne oprawy matryc – temperatura opraw nie większa niż 40 </w:t>
            </w:r>
            <w:r w:rsidRPr="00780518">
              <w:rPr>
                <w:rFonts w:ascii="Georgia" w:hAnsi="Georgia"/>
                <w:sz w:val="18"/>
                <w:szCs w:val="18"/>
                <w:vertAlign w:val="superscript"/>
              </w:rPr>
              <w:t>o</w:t>
            </w:r>
            <w:r w:rsidRPr="00780518">
              <w:rPr>
                <w:rFonts w:ascii="Georgia" w:hAnsi="Georgia"/>
                <w:sz w:val="18"/>
                <w:szCs w:val="18"/>
              </w:rPr>
              <w:t>C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5AA1F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90E4A0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00EDFDCA" w14:textId="549FB899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C924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451D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 xml:space="preserve">Zużycie energii elektrycznej – nie przekraczające 40W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5DFA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79A3B2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70A9179D" w14:textId="6B899C88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EA2D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983E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Panel sterujący natężeniem oświetlania umieszczony w pobliżu oprawy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43F0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470871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1896F97F" w14:textId="551B946B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E28A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8F63" w14:textId="0E616F7B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Średnica czaszy lampy o kształcie regularnym wynoszącym max 400 mm lub czasza o kształcie nieregularnym, w której długość jej najdłuższego z boków wynosi max 340 mm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BF34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199DA5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795632F0" w14:textId="57C19570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3B2D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F3CC" w14:textId="4AFE7529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Płaska oprawa o otwartej konstrukcji - zapewniająca jak najmniejsze zakłócenie nawiewu laminarnego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E320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8EC301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68818346" w14:textId="57DBC49E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2C1A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D8A7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pacing w:val="2"/>
                <w:sz w:val="18"/>
                <w:szCs w:val="18"/>
              </w:rPr>
              <w:t>Regulacja wysokość ramienia sprężynującego min. 800 mm (-35˚/+35˚)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7E92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12D7A3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05A3F933" w14:textId="5EE753D1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0545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1709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Mocowanie oprawy lampy na 2 ruchomych ramionach o łącznej długości min. 170 cm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8E7C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875D54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05134355" w14:textId="431448A4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BDE4F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7329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Możliwość obrotu ramienia z oprawą o 360° wokół sufitowego punktu mocowania lampy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CC7A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338F6B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7E0699B4" w14:textId="611205E3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D3A4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2A85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 xml:space="preserve">Możliwość obrotu ramienia o 360° na przegubie łączącym ramiona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A1865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78C5C9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06833BA2" w14:textId="33486E36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8560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09ECC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 xml:space="preserve">Możliwość obrotu głowicy o 360° na przegubie łączącym z ramieniem sprężystym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D9AB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bCs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B8DE50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  <w:tr w:rsidR="00780518" w:rsidRPr="00780518" w14:paraId="01F69248" w14:textId="5B3594F4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36667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723A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Wymiana modułów diodowych LED odbywa się za pomocą dedykowanego narzędzia (dostarczanego wraz z lampą) bez konieczności otwierania obudowy czaszy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7222A" w14:textId="028FB54E" w:rsidR="00780518" w:rsidRPr="00780518" w:rsidRDefault="009E3467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A03214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780518" w:rsidRPr="00780518" w14:paraId="539EF7F1" w14:textId="69ADF025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92A5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B083" w14:textId="77777777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/>
                <w:sz w:val="18"/>
                <w:szCs w:val="18"/>
              </w:rPr>
              <w:t>Współczynnik odwzorowania barwy czerwonej  – R9 min 95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8A00" w14:textId="6D9B1C4E" w:rsidR="00780518" w:rsidRPr="00780518" w:rsidRDefault="009E3467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E2B533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780518" w:rsidRPr="00780518" w14:paraId="1227AB0A" w14:textId="244E45BD" w:rsidTr="00780518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ABF81" w14:textId="77777777" w:rsidR="00780518" w:rsidRPr="00780518" w:rsidRDefault="00780518" w:rsidP="00780518">
            <w:pPr>
              <w:pStyle w:val="Domylnie"/>
              <w:numPr>
                <w:ilvl w:val="0"/>
                <w:numId w:val="19"/>
              </w:numPr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815F" w14:textId="39FFCC92" w:rsidR="00780518" w:rsidRPr="00780518" w:rsidRDefault="00780518" w:rsidP="00780518">
            <w:pPr>
              <w:pStyle w:val="Domylnie"/>
              <w:spacing w:after="0"/>
              <w:rPr>
                <w:rFonts w:ascii="Georgia" w:hAnsi="Georgia"/>
                <w:sz w:val="18"/>
                <w:szCs w:val="18"/>
              </w:rPr>
            </w:pPr>
            <w:r w:rsidRPr="00780518">
              <w:rPr>
                <w:rFonts w:ascii="Georgia" w:hAnsi="Georgia" w:cs="Tahoma"/>
                <w:sz w:val="18"/>
                <w:szCs w:val="18"/>
              </w:rPr>
              <w:t>Wgłębność oświetlenia L1+L2</w:t>
            </w:r>
            <w:r w:rsidR="00A75CD5">
              <w:rPr>
                <w:rFonts w:ascii="Georgia" w:hAnsi="Georgia" w:cs="Tahoma"/>
                <w:sz w:val="18"/>
                <w:szCs w:val="18"/>
              </w:rPr>
              <w:t xml:space="preserve"> </w:t>
            </w:r>
            <w:r w:rsidR="00A75CD5" w:rsidRPr="00A75CD5">
              <w:rPr>
                <w:rFonts w:ascii="Georgia" w:hAnsi="Georgia" w:cs="Tahoma"/>
                <w:color w:val="FF0000"/>
                <w:sz w:val="18"/>
                <w:szCs w:val="18"/>
              </w:rPr>
              <w:t>minimum 160 cm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D442" w14:textId="742BA12A" w:rsidR="009E3467" w:rsidRPr="00780518" w:rsidRDefault="009E3467" w:rsidP="009E3467">
            <w:pPr>
              <w:pStyle w:val="Domylnie"/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TAK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D61FD3" w14:textId="77777777" w:rsidR="00780518" w:rsidRPr="00780518" w:rsidRDefault="00780518" w:rsidP="00780518">
            <w:pPr>
              <w:pStyle w:val="Domylnie"/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</w:tr>
    </w:tbl>
    <w:p w14:paraId="31FF8083" w14:textId="77777777" w:rsidR="00DA2B55" w:rsidRPr="00DA2B55" w:rsidRDefault="00DA2B55" w:rsidP="00DA2B55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en-US"/>
        </w:rPr>
      </w:pPr>
    </w:p>
    <w:p w14:paraId="4F03C0DB" w14:textId="64B1F301" w:rsidR="00CE59C4" w:rsidRPr="006D6D95" w:rsidRDefault="00CE59C4" w:rsidP="00780518">
      <w:pPr>
        <w:numPr>
          <w:ilvl w:val="0"/>
          <w:numId w:val="16"/>
        </w:numPr>
        <w:tabs>
          <w:tab w:val="left" w:pos="0"/>
          <w:tab w:val="left" w:pos="142"/>
          <w:tab w:val="left" w:pos="567"/>
        </w:tabs>
        <w:suppressAutoHyphens/>
        <w:spacing w:after="0" w:line="360" w:lineRule="auto"/>
        <w:ind w:left="0" w:firstLine="0"/>
        <w:jc w:val="both"/>
        <w:rPr>
          <w:rFonts w:ascii="Georgia" w:hAnsi="Georgia"/>
          <w:b/>
          <w:sz w:val="20"/>
          <w:szCs w:val="20"/>
        </w:rPr>
      </w:pPr>
      <w:r w:rsidRPr="006D6D95">
        <w:rPr>
          <w:rFonts w:ascii="Georgia" w:hAnsi="Georgia"/>
          <w:bCs/>
          <w:color w:val="000000"/>
          <w:sz w:val="20"/>
          <w:szCs w:val="20"/>
        </w:rPr>
        <w:t xml:space="preserve">Termin realizacji zamówienia </w:t>
      </w:r>
      <w:r w:rsidRPr="006D6D95">
        <w:rPr>
          <w:rFonts w:ascii="Georgia" w:hAnsi="Georgia"/>
          <w:b/>
          <w:color w:val="000000"/>
          <w:sz w:val="20"/>
          <w:szCs w:val="20"/>
        </w:rPr>
        <w:t xml:space="preserve">do </w:t>
      </w:r>
      <w:r w:rsidR="00896457" w:rsidRPr="006D6D95">
        <w:rPr>
          <w:rFonts w:ascii="Georgia" w:hAnsi="Georgia"/>
          <w:b/>
          <w:color w:val="000000"/>
          <w:sz w:val="20"/>
          <w:szCs w:val="20"/>
        </w:rPr>
        <w:t>18 września 2023r.</w:t>
      </w:r>
    </w:p>
    <w:p w14:paraId="5E0A70A4" w14:textId="4980FF27" w:rsidR="00CE59C4" w:rsidRPr="006D6D95" w:rsidRDefault="00CE59C4" w:rsidP="00780518">
      <w:pPr>
        <w:numPr>
          <w:ilvl w:val="0"/>
          <w:numId w:val="16"/>
        </w:numPr>
        <w:tabs>
          <w:tab w:val="left" w:pos="0"/>
          <w:tab w:val="left" w:pos="142"/>
          <w:tab w:val="left" w:pos="567"/>
        </w:tabs>
        <w:suppressAutoHyphens/>
        <w:spacing w:after="0" w:line="360" w:lineRule="auto"/>
        <w:ind w:left="0" w:firstLine="0"/>
        <w:jc w:val="both"/>
        <w:rPr>
          <w:rFonts w:ascii="Georgia" w:hAnsi="Georgia"/>
          <w:b/>
          <w:bCs/>
          <w:iCs/>
          <w:kern w:val="2"/>
          <w:sz w:val="20"/>
          <w:szCs w:val="20"/>
        </w:rPr>
      </w:pPr>
      <w:r w:rsidRPr="006D6D95">
        <w:rPr>
          <w:rFonts w:ascii="Georgia" w:hAnsi="Georgia"/>
          <w:color w:val="000000"/>
          <w:sz w:val="20"/>
          <w:lang w:eastAsia="pl-PL"/>
        </w:rPr>
        <w:t>Okres gwarancji</w:t>
      </w:r>
      <w:r w:rsidR="00763B83" w:rsidRPr="006D6D95">
        <w:rPr>
          <w:rFonts w:ascii="Georgia" w:hAnsi="Georgia"/>
          <w:color w:val="000000"/>
          <w:sz w:val="20"/>
          <w:lang w:eastAsia="pl-PL"/>
        </w:rPr>
        <w:t xml:space="preserve"> 24</w:t>
      </w:r>
      <w:r w:rsidRPr="006D6D95">
        <w:rPr>
          <w:rFonts w:ascii="Georgia" w:hAnsi="Georgia"/>
          <w:color w:val="000000"/>
          <w:sz w:val="20"/>
          <w:lang w:eastAsia="pl-PL"/>
        </w:rPr>
        <w:t xml:space="preserve"> miesi</w:t>
      </w:r>
      <w:r w:rsidR="00763B83" w:rsidRPr="006D6D95">
        <w:rPr>
          <w:rFonts w:ascii="Georgia" w:hAnsi="Georgia"/>
          <w:color w:val="000000"/>
          <w:sz w:val="20"/>
          <w:lang w:eastAsia="pl-PL"/>
        </w:rPr>
        <w:t>ące</w:t>
      </w:r>
      <w:r w:rsidRPr="006D6D95">
        <w:rPr>
          <w:rFonts w:ascii="Georgia" w:hAnsi="Georgia"/>
          <w:color w:val="000000"/>
          <w:sz w:val="20"/>
          <w:lang w:eastAsia="pl-PL"/>
        </w:rPr>
        <w:t xml:space="preserve"> od podpisania protokołu odbiorczego na warunkach nie gorszych niż w Kodeksie Cywilny</w:t>
      </w:r>
      <w:r w:rsidRPr="006D6D95">
        <w:rPr>
          <w:rFonts w:ascii="Georgia" w:hAnsi="Georgia" w:cs="Georgia"/>
          <w:color w:val="000000"/>
          <w:sz w:val="20"/>
          <w:szCs w:val="20"/>
          <w:lang w:eastAsia="pl-PL"/>
        </w:rPr>
        <w:t>m.</w:t>
      </w:r>
    </w:p>
    <w:p w14:paraId="519030AC" w14:textId="77777777" w:rsidR="00CE59C4" w:rsidRPr="008B0822" w:rsidRDefault="00CE59C4" w:rsidP="00780518">
      <w:pPr>
        <w:numPr>
          <w:ilvl w:val="0"/>
          <w:numId w:val="14"/>
        </w:numPr>
        <w:tabs>
          <w:tab w:val="left" w:pos="142"/>
          <w:tab w:val="left" w:pos="567"/>
        </w:tabs>
        <w:suppressAutoHyphens/>
        <w:spacing w:after="0"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</w:t>
      </w:r>
      <w:r w:rsidR="00583A29">
        <w:rPr>
          <w:rFonts w:ascii="Georgia" w:hAnsi="Georgia" w:cs="Georgia"/>
          <w:sz w:val="20"/>
          <w:szCs w:val="20"/>
        </w:rPr>
        <w:br/>
      </w:r>
      <w:r>
        <w:rPr>
          <w:rFonts w:ascii="Georgia" w:hAnsi="Georgia" w:cs="Georgia"/>
          <w:sz w:val="20"/>
          <w:szCs w:val="20"/>
        </w:rPr>
        <w:t>w formie przelewu.</w:t>
      </w:r>
    </w:p>
    <w:p w14:paraId="23A8224F" w14:textId="77777777" w:rsidR="00CE59C4" w:rsidRDefault="00CE59C4" w:rsidP="00780518">
      <w:pPr>
        <w:numPr>
          <w:ilvl w:val="0"/>
          <w:numId w:val="14"/>
        </w:numPr>
        <w:tabs>
          <w:tab w:val="left" w:pos="142"/>
          <w:tab w:val="left" w:pos="360"/>
          <w:tab w:val="left" w:pos="567"/>
        </w:tabs>
        <w:suppressAutoHyphens/>
        <w:spacing w:after="0"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0438F2CA" w14:textId="77777777" w:rsidR="00CE59C4" w:rsidRPr="004703EC" w:rsidRDefault="00CE59C4" w:rsidP="00780518">
      <w:pPr>
        <w:numPr>
          <w:ilvl w:val="0"/>
          <w:numId w:val="14"/>
        </w:numPr>
        <w:tabs>
          <w:tab w:val="left" w:pos="142"/>
          <w:tab w:val="left" w:pos="567"/>
        </w:tabs>
        <w:spacing w:after="0"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Oświadczam/ y, że w przypadku uznania mojej/ naszej oferty za najkorzystniejszą zobowiązuję/emy się do realizacji zamówienia na warunkach zawartych w </w:t>
      </w:r>
      <w:r>
        <w:rPr>
          <w:rFonts w:ascii="Georgia" w:hAnsi="Georgia"/>
          <w:sz w:val="20"/>
          <w:szCs w:val="20"/>
        </w:rPr>
        <w:t>zaproszeniu</w:t>
      </w:r>
      <w:r w:rsidRPr="00AE4EEB"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>wraz</w:t>
      </w:r>
      <w:r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>z załączonym projektem umowy.</w:t>
      </w:r>
    </w:p>
    <w:p w14:paraId="17C6EACE" w14:textId="77777777" w:rsidR="00CE59C4" w:rsidRDefault="00CE59C4" w:rsidP="00780518">
      <w:pPr>
        <w:numPr>
          <w:ilvl w:val="0"/>
          <w:numId w:val="14"/>
        </w:numPr>
        <w:tabs>
          <w:tab w:val="left" w:pos="0"/>
          <w:tab w:val="left" w:pos="142"/>
          <w:tab w:val="left" w:pos="567"/>
        </w:tabs>
        <w:suppressAutoHyphens/>
        <w:snapToGrid w:val="0"/>
        <w:spacing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452A95E3" w14:textId="77777777" w:rsidR="00CE59C4" w:rsidRPr="009C1A1C" w:rsidRDefault="00CE59C4" w:rsidP="00780518">
      <w:pPr>
        <w:numPr>
          <w:ilvl w:val="0"/>
          <w:numId w:val="14"/>
        </w:numPr>
        <w:tabs>
          <w:tab w:val="left" w:pos="142"/>
          <w:tab w:val="left" w:pos="567"/>
        </w:tabs>
        <w:autoSpaceDE w:val="0"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C1A1C">
        <w:rPr>
          <w:rFonts w:ascii="Georgia" w:hAnsi="Georgia"/>
          <w:sz w:val="20"/>
          <w:szCs w:val="20"/>
        </w:rPr>
        <w:t>Wymienione niżej dokumenty stanowią tajemnicę przedsiębiorstwa i nie mogą być udostępniane osobom trzecim:</w:t>
      </w:r>
    </w:p>
    <w:p w14:paraId="0DC4F006" w14:textId="77777777" w:rsidR="00CE59C4" w:rsidRPr="009C1A1C" w:rsidRDefault="00CE59C4" w:rsidP="00780518">
      <w:pPr>
        <w:pStyle w:val="Tekstpodstawowy22"/>
        <w:numPr>
          <w:ilvl w:val="1"/>
          <w:numId w:val="14"/>
        </w:numPr>
        <w:tabs>
          <w:tab w:val="left" w:pos="142"/>
          <w:tab w:val="left" w:pos="540"/>
          <w:tab w:val="left" w:pos="567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5738BF64" w14:textId="77777777" w:rsidR="00CE59C4" w:rsidRPr="00AE4EEB" w:rsidRDefault="00CE59C4" w:rsidP="00780518">
      <w:pPr>
        <w:pStyle w:val="Tekstpodstawowy22"/>
        <w:numPr>
          <w:ilvl w:val="1"/>
          <w:numId w:val="14"/>
        </w:numPr>
        <w:tabs>
          <w:tab w:val="left" w:pos="142"/>
          <w:tab w:val="left" w:pos="540"/>
          <w:tab w:val="left" w:pos="567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3713356C" w14:textId="78637E9E" w:rsidR="00CE59C4" w:rsidRPr="00CE59C4" w:rsidRDefault="00CE59C4" w:rsidP="00780518">
      <w:pPr>
        <w:pStyle w:val="NormalnyWeb"/>
        <w:numPr>
          <w:ilvl w:val="0"/>
          <w:numId w:val="14"/>
        </w:numPr>
        <w:tabs>
          <w:tab w:val="left" w:pos="142"/>
          <w:tab w:val="left" w:pos="540"/>
          <w:tab w:val="left" w:pos="567"/>
        </w:tabs>
        <w:spacing w:before="0" w:after="0" w:line="360" w:lineRule="auto"/>
        <w:jc w:val="both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9F064D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że przewiduję/emy powierzenie zamówienia podwykonawcom  ………………… </w:t>
      </w:r>
      <w:r w:rsidRPr="009F064D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9F064D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</w:t>
      </w:r>
      <w:r>
        <w:rPr>
          <w:rFonts w:ascii="Georgia" w:hAnsi="Georgia" w:cs="Georgia"/>
          <w:i/>
          <w:color w:val="000000"/>
          <w:sz w:val="20"/>
          <w:szCs w:val="20"/>
        </w:rPr>
        <w:t>……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……………….</w:t>
      </w:r>
      <w:r w:rsidR="002F0821">
        <w:rPr>
          <w:rFonts w:ascii="Georgia" w:hAnsi="Georgia" w:cs="Georgia"/>
          <w:i/>
          <w:color w:val="000000"/>
          <w:sz w:val="20"/>
          <w:szCs w:val="20"/>
        </w:rPr>
        <w:t xml:space="preserve"> 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(podać z</w:t>
      </w:r>
      <w:r w:rsidRPr="009F064D">
        <w:rPr>
          <w:rFonts w:ascii="Georgia" w:hAnsi="Georgia"/>
          <w:i/>
          <w:sz w:val="20"/>
          <w:szCs w:val="20"/>
        </w:rPr>
        <w:t xml:space="preserve">akres powierzonych prac) </w:t>
      </w:r>
      <w:r>
        <w:rPr>
          <w:rFonts w:ascii="Georgia" w:hAnsi="Georgia"/>
          <w:i/>
          <w:sz w:val="20"/>
          <w:szCs w:val="20"/>
        </w:rPr>
        <w:t>……………………………</w:t>
      </w:r>
      <w:r w:rsidRPr="00CE59C4">
        <w:rPr>
          <w:rFonts w:ascii="Georgia" w:hAnsi="Georgia"/>
          <w:i/>
          <w:sz w:val="20"/>
          <w:szCs w:val="20"/>
        </w:rPr>
        <w:t>……….. (podać wartość powierzanych prac (brutto)) ……………………………….…………………… (podać % udział (brutto) w cenie oferty)</w:t>
      </w:r>
    </w:p>
    <w:p w14:paraId="787BAC66" w14:textId="77777777" w:rsidR="00DA2B55" w:rsidRPr="00DA2B55" w:rsidRDefault="00CE59C4" w:rsidP="00780518">
      <w:pPr>
        <w:pStyle w:val="Normalny1"/>
        <w:numPr>
          <w:ilvl w:val="0"/>
          <w:numId w:val="14"/>
        </w:numPr>
        <w:tabs>
          <w:tab w:val="left" w:pos="142"/>
          <w:tab w:val="left" w:pos="540"/>
          <w:tab w:val="left" w:pos="567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9F064D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3975801A" w14:textId="2210C5A9" w:rsidR="00583A29" w:rsidRPr="00DA2B55" w:rsidRDefault="00583A29" w:rsidP="00780518">
      <w:pPr>
        <w:pStyle w:val="Normalny1"/>
        <w:numPr>
          <w:ilvl w:val="0"/>
          <w:numId w:val="14"/>
        </w:numPr>
        <w:tabs>
          <w:tab w:val="left" w:pos="142"/>
          <w:tab w:val="left" w:pos="540"/>
          <w:tab w:val="left" w:pos="567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DA2B55">
        <w:rPr>
          <w:rFonts w:cs="Arial"/>
          <w:sz w:val="20"/>
          <w:szCs w:val="20"/>
        </w:rPr>
        <w:t>Oświadczam/y, że:</w:t>
      </w:r>
    </w:p>
    <w:p w14:paraId="6BC04760" w14:textId="77777777" w:rsidR="00583A29" w:rsidRDefault="00583A29" w:rsidP="00780518">
      <w:pPr>
        <w:pStyle w:val="Akapitzlist"/>
        <w:numPr>
          <w:ilvl w:val="1"/>
          <w:numId w:val="18"/>
        </w:numPr>
        <w:tabs>
          <w:tab w:val="left" w:pos="142"/>
          <w:tab w:val="left" w:pos="567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lastRenderedPageBreak/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4A7F1739" w14:textId="77777777" w:rsidR="00583A29" w:rsidRPr="002846DB" w:rsidRDefault="00583A29" w:rsidP="00780518">
      <w:pPr>
        <w:pStyle w:val="Akapitzlist"/>
        <w:numPr>
          <w:ilvl w:val="1"/>
          <w:numId w:val="18"/>
        </w:numPr>
        <w:tabs>
          <w:tab w:val="left" w:pos="142"/>
          <w:tab w:val="left" w:pos="567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8AACE89" w14:textId="77777777" w:rsidR="00583A29" w:rsidRPr="002846DB" w:rsidRDefault="00583A29" w:rsidP="00780518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2846DB">
        <w:rPr>
          <w:rFonts w:ascii="Georgia" w:hAnsi="Georgia" w:cs="Arial"/>
          <w:b/>
          <w:sz w:val="20"/>
          <w:szCs w:val="20"/>
        </w:rPr>
        <w:t>OŚWIADCZAM</w:t>
      </w:r>
      <w:r w:rsidRPr="002846DB">
        <w:rPr>
          <w:rFonts w:ascii="Georgia" w:hAnsi="Georgia" w:cs="Arial"/>
          <w:sz w:val="20"/>
          <w:szCs w:val="20"/>
        </w:rPr>
        <w:t xml:space="preserve">, że: </w:t>
      </w:r>
    </w:p>
    <w:p w14:paraId="1BC215AB" w14:textId="77777777" w:rsidR="00583A29" w:rsidRPr="00F95D60" w:rsidRDefault="00583A29" w:rsidP="00780518">
      <w:pPr>
        <w:pStyle w:val="Akapitzlist"/>
        <w:numPr>
          <w:ilvl w:val="1"/>
          <w:numId w:val="18"/>
        </w:numPr>
        <w:tabs>
          <w:tab w:val="left" w:pos="142"/>
          <w:tab w:val="left" w:pos="567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F95D60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7FC607ED" w14:textId="77777777" w:rsidR="00583A29" w:rsidRDefault="00583A29" w:rsidP="00780518">
      <w:pPr>
        <w:pStyle w:val="Akapitzlist"/>
        <w:numPr>
          <w:ilvl w:val="1"/>
          <w:numId w:val="18"/>
        </w:numPr>
        <w:tabs>
          <w:tab w:val="left" w:pos="142"/>
          <w:tab w:val="left" w:pos="567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B2B01E3" w14:textId="77777777" w:rsidR="00583A29" w:rsidRPr="00F95D60" w:rsidRDefault="00583A29" w:rsidP="00780518">
      <w:pPr>
        <w:pStyle w:val="Akapitzlist"/>
        <w:numPr>
          <w:ilvl w:val="1"/>
          <w:numId w:val="18"/>
        </w:numPr>
        <w:tabs>
          <w:tab w:val="left" w:pos="142"/>
          <w:tab w:val="left" w:pos="567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6BF445CB" w14:textId="77777777" w:rsidR="00CE59C4" w:rsidRDefault="00CE59C4" w:rsidP="00780518">
      <w:pPr>
        <w:pStyle w:val="NormalnyWeb"/>
        <w:tabs>
          <w:tab w:val="left" w:pos="142"/>
          <w:tab w:val="left" w:pos="567"/>
        </w:tabs>
        <w:spacing w:before="0" w:after="0" w:line="360" w:lineRule="auto"/>
        <w:jc w:val="both"/>
        <w:textAlignment w:val="baseline"/>
        <w:rPr>
          <w:rFonts w:ascii="Georgia" w:hAnsi="Georgia" w:cs="Georgia"/>
          <w:sz w:val="16"/>
          <w:szCs w:val="20"/>
        </w:rPr>
      </w:pPr>
    </w:p>
    <w:p w14:paraId="15265EFB" w14:textId="77777777" w:rsidR="00CE59C4" w:rsidRDefault="00CE59C4" w:rsidP="00780518">
      <w:pPr>
        <w:tabs>
          <w:tab w:val="left" w:pos="142"/>
          <w:tab w:val="left" w:pos="360"/>
          <w:tab w:val="left" w:pos="567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7C167BC0" w14:textId="77777777" w:rsidR="00583A29" w:rsidRDefault="00583A29" w:rsidP="00780518">
      <w:pPr>
        <w:tabs>
          <w:tab w:val="left" w:pos="142"/>
          <w:tab w:val="left" w:pos="360"/>
          <w:tab w:val="left" w:pos="567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05967A47" w14:textId="77777777" w:rsidR="00583A29" w:rsidRDefault="00583A29" w:rsidP="00780518">
      <w:pPr>
        <w:tabs>
          <w:tab w:val="left" w:pos="142"/>
          <w:tab w:val="left" w:pos="360"/>
          <w:tab w:val="left" w:pos="567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78DD9D47" w14:textId="77777777" w:rsidR="00583A29" w:rsidRDefault="00583A29" w:rsidP="00780518">
      <w:pPr>
        <w:tabs>
          <w:tab w:val="left" w:pos="142"/>
          <w:tab w:val="left" w:pos="360"/>
          <w:tab w:val="left" w:pos="567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68E7A26E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194F36B2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0EF21140" w14:textId="77777777" w:rsidR="00CE59C4" w:rsidRDefault="00CE59C4" w:rsidP="00583A29">
      <w:pPr>
        <w:autoSpaceDE w:val="0"/>
        <w:spacing w:after="0" w:line="240" w:lineRule="auto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 w:rsidR="00583A29"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778C7BC5" w14:textId="77777777" w:rsidR="00CE59C4" w:rsidRDefault="00CE59C4" w:rsidP="00583A29">
      <w:pPr>
        <w:autoSpaceDE w:val="0"/>
        <w:spacing w:after="0" w:line="240" w:lineRule="auto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 w:rsidR="00583A29"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3752542" w14:textId="315BFF94" w:rsidR="00CE59C4" w:rsidRDefault="00CE59C4" w:rsidP="00583A29">
      <w:pPr>
        <w:autoSpaceDE w:val="0"/>
        <w:spacing w:after="0" w:line="240" w:lineRule="auto"/>
        <w:ind w:left="6372" w:firstLine="708"/>
        <w:jc w:val="both"/>
      </w:pPr>
      <w:r>
        <w:rPr>
          <w:rFonts w:ascii="Georgia" w:hAnsi="Georgia" w:cs="Georgia"/>
          <w:i/>
          <w:sz w:val="16"/>
          <w:szCs w:val="18"/>
        </w:rPr>
        <w:t xml:space="preserve">do reprezentowania </w:t>
      </w:r>
      <w:r w:rsidR="00E34C6D">
        <w:rPr>
          <w:rFonts w:ascii="Georgia" w:hAnsi="Georgia" w:cs="Georgia"/>
          <w:i/>
          <w:sz w:val="16"/>
          <w:szCs w:val="18"/>
        </w:rPr>
        <w:t>Wykonawcy</w:t>
      </w:r>
      <w:r>
        <w:rPr>
          <w:rFonts w:ascii="Georgia" w:hAnsi="Georgia" w:cs="Georgia"/>
          <w:i/>
          <w:sz w:val="16"/>
          <w:szCs w:val="18"/>
        </w:rPr>
        <w:t>)</w:t>
      </w:r>
    </w:p>
    <w:p w14:paraId="20233603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rPr>
          <w:rFonts w:ascii="Georgia" w:hAnsi="Georgia" w:cs="Georgia"/>
          <w:i/>
          <w:sz w:val="16"/>
          <w:szCs w:val="18"/>
        </w:rPr>
      </w:pPr>
    </w:p>
    <w:p w14:paraId="01DBCD30" w14:textId="77777777" w:rsidR="00CE59C4" w:rsidRDefault="00CE59C4" w:rsidP="00CE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85B5179" w14:textId="77777777" w:rsidR="00CE59C4" w:rsidRDefault="00CE59C4" w:rsidP="00CE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12518127" w14:textId="77777777" w:rsidR="00CE59C4" w:rsidRDefault="00CE59C4" w:rsidP="00CE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BD478C0" w14:textId="77777777" w:rsidR="00CE59C4" w:rsidRPr="00583A29" w:rsidRDefault="00CE59C4" w:rsidP="00583A2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p w14:paraId="012957D0" w14:textId="77777777" w:rsidR="00E817B0" w:rsidRDefault="00E817B0" w:rsidP="00CE59C4">
      <w:pPr>
        <w:pStyle w:val="NormalnyWeb"/>
        <w:spacing w:before="0" w:after="0" w:line="360" w:lineRule="auto"/>
        <w:jc w:val="right"/>
      </w:pPr>
    </w:p>
    <w:sectPr w:rsidR="00E817B0" w:rsidSect="00F85DFC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C5A1" w14:textId="77777777" w:rsidR="00900A75" w:rsidRDefault="00900A75" w:rsidP="00583A29">
      <w:pPr>
        <w:spacing w:after="0" w:line="240" w:lineRule="auto"/>
      </w:pPr>
      <w:r>
        <w:separator/>
      </w:r>
    </w:p>
  </w:endnote>
  <w:endnote w:type="continuationSeparator" w:id="0">
    <w:p w14:paraId="6AC31DF6" w14:textId="77777777" w:rsidR="00900A75" w:rsidRDefault="00900A75" w:rsidP="0058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FA8D" w14:textId="77777777" w:rsidR="00900A75" w:rsidRDefault="00900A75" w:rsidP="00583A29">
      <w:pPr>
        <w:spacing w:after="0" w:line="240" w:lineRule="auto"/>
      </w:pPr>
      <w:r>
        <w:separator/>
      </w:r>
    </w:p>
  </w:footnote>
  <w:footnote w:type="continuationSeparator" w:id="0">
    <w:p w14:paraId="3F059CE7" w14:textId="77777777" w:rsidR="00900A75" w:rsidRDefault="00900A75" w:rsidP="00583A29">
      <w:pPr>
        <w:spacing w:after="0" w:line="240" w:lineRule="auto"/>
      </w:pPr>
      <w:r>
        <w:continuationSeparator/>
      </w:r>
    </w:p>
  </w:footnote>
  <w:footnote w:id="1">
    <w:p w14:paraId="7C33046B" w14:textId="77777777" w:rsidR="00583A29" w:rsidRDefault="00583A29" w:rsidP="00583A29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C3D865D" w14:textId="77777777" w:rsidR="00583A29" w:rsidRDefault="00583A29" w:rsidP="00583A29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6F58839C" w14:textId="77777777" w:rsidR="00583A29" w:rsidRDefault="00583A29" w:rsidP="00583A29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E0C7C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4" w15:restartNumberingAfterBreak="0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multilevel"/>
    <w:tmpl w:val="2B245B2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B8D44E56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 w15:restartNumberingAfterBreak="0">
    <w:nsid w:val="07A90BE8"/>
    <w:multiLevelType w:val="multilevel"/>
    <w:tmpl w:val="DBE0DB54"/>
    <w:lvl w:ilvl="0">
      <w:start w:val="1"/>
      <w:numFmt w:val="decimal"/>
      <w:lvlText w:val="%1"/>
      <w:lvlJc w:val="left"/>
      <w:pPr>
        <w:ind w:left="360" w:hanging="360"/>
      </w:pPr>
      <w:rPr>
        <w:rFonts w:cs="Georgia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Georg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  <w:color w:val="000000"/>
      </w:rPr>
    </w:lvl>
  </w:abstractNum>
  <w:abstractNum w:abstractNumId="11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40834"/>
    <w:multiLevelType w:val="multilevel"/>
    <w:tmpl w:val="8B965A46"/>
    <w:lvl w:ilvl="0">
      <w:start w:val="3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32396005"/>
    <w:multiLevelType w:val="multilevel"/>
    <w:tmpl w:val="F66EA1C2"/>
    <w:lvl w:ilvl="0">
      <w:start w:val="1"/>
      <w:numFmt w:val="decimal"/>
      <w:lvlText w:val="%1."/>
      <w:lvlJc w:val="right"/>
      <w:pPr>
        <w:tabs>
          <w:tab w:val="num" w:pos="720"/>
        </w:tabs>
        <w:ind w:left="567" w:hanging="27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7A642E4E"/>
    <w:multiLevelType w:val="hybridMultilevel"/>
    <w:tmpl w:val="21B439B4"/>
    <w:lvl w:ilvl="0" w:tplc="FD3EB81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78065">
    <w:abstractNumId w:val="2"/>
  </w:num>
  <w:num w:numId="2" w16cid:durableId="1638679480">
    <w:abstractNumId w:val="3"/>
  </w:num>
  <w:num w:numId="3" w16cid:durableId="1011371479">
    <w:abstractNumId w:val="4"/>
  </w:num>
  <w:num w:numId="4" w16cid:durableId="1880629297">
    <w:abstractNumId w:val="5"/>
  </w:num>
  <w:num w:numId="5" w16cid:durableId="951745628">
    <w:abstractNumId w:val="6"/>
  </w:num>
  <w:num w:numId="6" w16cid:durableId="694766632">
    <w:abstractNumId w:val="8"/>
  </w:num>
  <w:num w:numId="7" w16cid:durableId="1888183380">
    <w:abstractNumId w:val="9"/>
  </w:num>
  <w:num w:numId="8" w16cid:durableId="878474706">
    <w:abstractNumId w:val="15"/>
  </w:num>
  <w:num w:numId="9" w16cid:durableId="1225874829">
    <w:abstractNumId w:val="12"/>
  </w:num>
  <w:num w:numId="10" w16cid:durableId="834421537">
    <w:abstractNumId w:val="18"/>
  </w:num>
  <w:num w:numId="11" w16cid:durableId="2067294681">
    <w:abstractNumId w:val="10"/>
  </w:num>
  <w:num w:numId="12" w16cid:durableId="1076971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9934153">
    <w:abstractNumId w:val="0"/>
  </w:num>
  <w:num w:numId="14" w16cid:durableId="1733887546">
    <w:abstractNumId w:val="7"/>
  </w:num>
  <w:num w:numId="15" w16cid:durableId="2115976647">
    <w:abstractNumId w:val="11"/>
  </w:num>
  <w:num w:numId="16" w16cid:durableId="824200112">
    <w:abstractNumId w:val="13"/>
  </w:num>
  <w:num w:numId="17" w16cid:durableId="1279024254">
    <w:abstractNumId w:val="17"/>
  </w:num>
  <w:num w:numId="18" w16cid:durableId="532886231">
    <w:abstractNumId w:val="16"/>
  </w:num>
  <w:num w:numId="19" w16cid:durableId="753281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C4"/>
    <w:rsid w:val="001D0F48"/>
    <w:rsid w:val="002F0821"/>
    <w:rsid w:val="0033668E"/>
    <w:rsid w:val="004E0D11"/>
    <w:rsid w:val="00583A29"/>
    <w:rsid w:val="006D6D95"/>
    <w:rsid w:val="007633CC"/>
    <w:rsid w:val="00763B83"/>
    <w:rsid w:val="00780518"/>
    <w:rsid w:val="00822DB4"/>
    <w:rsid w:val="00896457"/>
    <w:rsid w:val="008F2367"/>
    <w:rsid w:val="008F3B37"/>
    <w:rsid w:val="00900A75"/>
    <w:rsid w:val="009E3467"/>
    <w:rsid w:val="00A75CD5"/>
    <w:rsid w:val="00CE59C4"/>
    <w:rsid w:val="00D57E5C"/>
    <w:rsid w:val="00D9507D"/>
    <w:rsid w:val="00DA2B55"/>
    <w:rsid w:val="00E254DD"/>
    <w:rsid w:val="00E34C6D"/>
    <w:rsid w:val="00E817B0"/>
    <w:rsid w:val="00F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71E9"/>
  <w15:chartTrackingRefBased/>
  <w15:docId w15:val="{0E3E44D4-312A-4CA2-903A-D572051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9C4"/>
  </w:style>
  <w:style w:type="paragraph" w:styleId="Nagwek6">
    <w:name w:val="heading 6"/>
    <w:basedOn w:val="Normalny"/>
    <w:next w:val="Normalny"/>
    <w:link w:val="Nagwek6Znak"/>
    <w:qFormat/>
    <w:rsid w:val="00CE59C4"/>
    <w:pPr>
      <w:numPr>
        <w:ilvl w:val="5"/>
        <w:numId w:val="1"/>
      </w:numPr>
      <w:suppressAutoHyphens/>
      <w:spacing w:before="240" w:after="60" w:line="100" w:lineRule="atLeast"/>
      <w:textAlignment w:val="baseline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E59C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9C4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CE59C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CE59C4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CE59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CE59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Tekstpodstawowy5"/>
    <w:rsid w:val="00CE59C4"/>
    <w:rPr>
      <w:rFonts w:ascii="Georgia" w:eastAsia="Georgia" w:hAnsi="Georgia" w:cs="Georgia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CE59C4"/>
    <w:pPr>
      <w:widowControl w:val="0"/>
      <w:shd w:val="clear" w:color="auto" w:fill="FFFFFF"/>
      <w:spacing w:after="120" w:line="0" w:lineRule="atLeast"/>
      <w:ind w:hanging="360"/>
      <w:jc w:val="right"/>
    </w:pPr>
    <w:rPr>
      <w:rFonts w:ascii="Georgia" w:eastAsia="Georgia" w:hAnsi="Georgia" w:cs="Georgia"/>
    </w:rPr>
  </w:style>
  <w:style w:type="paragraph" w:customStyle="1" w:styleId="zustzmustartykuempunktem">
    <w:name w:val="zustzmustartykuempunktem"/>
    <w:basedOn w:val="Normalny"/>
    <w:rsid w:val="00C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CE59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59C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E59C4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CE59C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CE59C4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CE59C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CE59C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CE59C4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CE59C4"/>
    <w:pPr>
      <w:suppressAutoHyphens/>
      <w:spacing w:after="0" w:line="360" w:lineRule="auto"/>
      <w:jc w:val="both"/>
    </w:pPr>
    <w:rPr>
      <w:rFonts w:ascii="Georgia" w:eastAsia="Times New Roman" w:hAnsi="Georgia" w:cs="Georgia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CE59C4"/>
    <w:pPr>
      <w:suppressAutoHyphens/>
      <w:spacing w:before="40" w:after="40" w:line="360" w:lineRule="auto"/>
      <w:jc w:val="both"/>
    </w:pPr>
    <w:rPr>
      <w:rFonts w:ascii="Georgia" w:eastAsia="Times New Roman" w:hAnsi="Georgia" w:cs="Georgia"/>
      <w:b/>
      <w:bCs/>
      <w:i/>
      <w:iCs/>
      <w:sz w:val="20"/>
      <w:szCs w:val="20"/>
      <w:lang w:val="de-DE" w:eastAsia="ar-SA"/>
    </w:rPr>
  </w:style>
  <w:style w:type="paragraph" w:customStyle="1" w:styleId="Normalny1">
    <w:name w:val="Normalny1"/>
    <w:rsid w:val="00CE59C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83A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583A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583A29"/>
    <w:rPr>
      <w:vertAlign w:val="superscript"/>
    </w:rPr>
  </w:style>
  <w:style w:type="paragraph" w:customStyle="1" w:styleId="Domylnie">
    <w:name w:val="Domyślnie"/>
    <w:rsid w:val="00DA2B55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14</cp:revision>
  <cp:lastPrinted>2023-08-09T09:29:00Z</cp:lastPrinted>
  <dcterms:created xsi:type="dcterms:W3CDTF">2023-03-03T11:15:00Z</dcterms:created>
  <dcterms:modified xsi:type="dcterms:W3CDTF">2023-08-23T07:01:00Z</dcterms:modified>
</cp:coreProperties>
</file>