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78C8" w:rsidRPr="00FD5FA2" w:rsidRDefault="00FC78C8" w:rsidP="00FC78C8">
      <w:pPr>
        <w:pStyle w:val="Tekstpodstawowy"/>
        <w:rPr>
          <w:szCs w:val="24"/>
          <w:lang w:val="pl-PL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</w:p>
    <w:p w:rsidR="005E1099" w:rsidRPr="00AE6044" w:rsidRDefault="005E1099" w:rsidP="005E1099">
      <w:pPr>
        <w:contextualSpacing/>
        <w:jc w:val="right"/>
        <w:rPr>
          <w:b/>
          <w:bCs/>
          <w:szCs w:val="24"/>
        </w:rPr>
      </w:pPr>
      <w:r w:rsidRPr="00AE6044">
        <w:rPr>
          <w:b/>
          <w:bCs/>
          <w:szCs w:val="24"/>
        </w:rPr>
        <w:t xml:space="preserve">Załącznik nr </w:t>
      </w:r>
      <w:r w:rsidR="00E64472">
        <w:rPr>
          <w:b/>
          <w:bCs/>
          <w:szCs w:val="24"/>
        </w:rPr>
        <w:t>1</w:t>
      </w:r>
      <w:r w:rsidR="007B7BB9" w:rsidRPr="00AE6044">
        <w:rPr>
          <w:b/>
          <w:bCs/>
          <w:szCs w:val="24"/>
        </w:rPr>
        <w:t xml:space="preserve"> </w:t>
      </w:r>
      <w:r w:rsidRPr="00AE6044">
        <w:rPr>
          <w:b/>
          <w:bCs/>
          <w:szCs w:val="24"/>
        </w:rPr>
        <w:t xml:space="preserve">do SWZ – Część </w:t>
      </w:r>
      <w:r w:rsidR="00E64472">
        <w:rPr>
          <w:b/>
          <w:bCs/>
          <w:szCs w:val="24"/>
        </w:rPr>
        <w:t>1</w:t>
      </w:r>
      <w:r w:rsidRPr="00AE6044">
        <w:rPr>
          <w:b/>
          <w:bCs/>
          <w:szCs w:val="24"/>
        </w:rPr>
        <w:t xml:space="preserve"> – Dostawa autobusu</w:t>
      </w:r>
    </w:p>
    <w:p w:rsidR="005E1099" w:rsidRPr="00AE6044" w:rsidRDefault="005E1099" w:rsidP="005E1099">
      <w:pPr>
        <w:contextualSpacing/>
        <w:jc w:val="right"/>
        <w:rPr>
          <w:b/>
          <w:bCs/>
          <w:szCs w:val="24"/>
        </w:rPr>
      </w:pPr>
      <w:r w:rsidRPr="00AE6044">
        <w:rPr>
          <w:b/>
          <w:bCs/>
          <w:szCs w:val="24"/>
        </w:rPr>
        <w:t xml:space="preserve">Znak: </w:t>
      </w:r>
      <w:r w:rsidR="00FD5FA2" w:rsidRPr="006B3E3C">
        <w:rPr>
          <w:b/>
          <w:bCs/>
        </w:rPr>
        <w:t>RRiB</w:t>
      </w:r>
      <w:r w:rsidR="00FD5FA2" w:rsidRPr="00914CFE">
        <w:rPr>
          <w:b/>
          <w:bCs/>
        </w:rPr>
        <w:t>.271.</w:t>
      </w:r>
      <w:r w:rsidR="00E64472" w:rsidRPr="00914CFE">
        <w:rPr>
          <w:b/>
          <w:bCs/>
        </w:rPr>
        <w:t>1</w:t>
      </w:r>
      <w:r w:rsidR="00FD5FA2" w:rsidRPr="00914CFE">
        <w:rPr>
          <w:b/>
          <w:bCs/>
        </w:rPr>
        <w:t>.202</w:t>
      </w:r>
      <w:r w:rsidR="009E7762" w:rsidRPr="00914CFE">
        <w:rPr>
          <w:b/>
          <w:bCs/>
        </w:rPr>
        <w:t>4</w:t>
      </w:r>
      <w:r w:rsidR="00FD5FA2" w:rsidRPr="00914CFE">
        <w:rPr>
          <w:b/>
          <w:bCs/>
        </w:rPr>
        <w:t>.</w:t>
      </w:r>
      <w:r w:rsidR="00FD5FA2" w:rsidRPr="006B3E3C">
        <w:rPr>
          <w:b/>
          <w:bCs/>
        </w:rPr>
        <w:t>BM</w:t>
      </w:r>
    </w:p>
    <w:p w:rsidR="00FC78C8" w:rsidRPr="00FD5FA2" w:rsidRDefault="00FC78C8" w:rsidP="00FC78C8">
      <w:pPr>
        <w:pStyle w:val="Tekstpodstawowy"/>
        <w:rPr>
          <w:szCs w:val="24"/>
          <w:lang w:val="pl-PL"/>
        </w:rPr>
      </w:pPr>
    </w:p>
    <w:p w:rsidR="00FC78C8" w:rsidRPr="00FD5FA2" w:rsidRDefault="00FC78C8" w:rsidP="00FC78C8">
      <w:pPr>
        <w:pStyle w:val="Tekstpodstawowy"/>
        <w:spacing w:before="10"/>
        <w:rPr>
          <w:szCs w:val="24"/>
          <w:lang w:val="pl-PL"/>
        </w:rPr>
      </w:pPr>
    </w:p>
    <w:p w:rsidR="007B7BB9" w:rsidRPr="00FD5FA2" w:rsidRDefault="007B7BB9" w:rsidP="007B7BB9">
      <w:pPr>
        <w:jc w:val="center"/>
        <w:rPr>
          <w:b/>
          <w:szCs w:val="24"/>
        </w:rPr>
      </w:pPr>
      <w:r w:rsidRPr="00FD5FA2">
        <w:rPr>
          <w:b/>
          <w:szCs w:val="24"/>
        </w:rPr>
        <w:t>WYMAGANIA TECHNICZNE DLA AUTOBUSU</w:t>
      </w:r>
    </w:p>
    <w:p w:rsidR="007B7BB9" w:rsidRPr="00FD5FA2" w:rsidRDefault="007B7BB9" w:rsidP="007B7BB9">
      <w:pPr>
        <w:jc w:val="center"/>
        <w:rPr>
          <w:b/>
          <w:szCs w:val="24"/>
        </w:rPr>
      </w:pPr>
      <w:r w:rsidRPr="00FD5FA2">
        <w:rPr>
          <w:b/>
          <w:szCs w:val="24"/>
        </w:rPr>
        <w:t>(opis przedmiotu zamówienia)</w:t>
      </w:r>
    </w:p>
    <w:p w:rsidR="00C42257" w:rsidRPr="00AE6044" w:rsidRDefault="00C42257" w:rsidP="00C42257">
      <w:pPr>
        <w:pStyle w:val="Nagwek11"/>
        <w:jc w:val="center"/>
        <w:outlineLvl w:val="9"/>
      </w:pPr>
    </w:p>
    <w:tbl>
      <w:tblPr>
        <w:tblW w:w="14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3466"/>
      </w:tblGrid>
      <w:tr w:rsidR="00D326E3" w:rsidRPr="00AE6044" w:rsidTr="00FD5FA2">
        <w:trPr>
          <w:trHeight w:val="100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E3" w:rsidRPr="00FD5FA2" w:rsidRDefault="00D326E3" w:rsidP="00151E18">
            <w:pPr>
              <w:pStyle w:val="Standard"/>
              <w:jc w:val="center"/>
              <w:rPr>
                <w:b/>
              </w:rPr>
            </w:pPr>
            <w:r w:rsidRPr="00FD5FA2">
              <w:rPr>
                <w:b/>
              </w:rPr>
              <w:t>L.p.</w:t>
            </w: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E3" w:rsidRPr="00FD5FA2" w:rsidRDefault="00D326E3" w:rsidP="007E2257">
            <w:pPr>
              <w:pStyle w:val="Standard"/>
              <w:jc w:val="center"/>
              <w:rPr>
                <w:b/>
              </w:rPr>
            </w:pPr>
            <w:r w:rsidRPr="00FD5FA2">
              <w:rPr>
                <w:b/>
                <w:lang w:eastAsia="pl-PL"/>
              </w:rPr>
              <w:t>Parametry minimalne określone przez Zamawiającego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 xml:space="preserve">Autobus o pojemności </w:t>
            </w:r>
            <w:r>
              <w:rPr>
                <w:szCs w:val="24"/>
                <w:lang w:eastAsia="ar-SA"/>
              </w:rPr>
              <w:t>od 37 do</w:t>
            </w:r>
            <w:r w:rsidRPr="00FD5FA2">
              <w:rPr>
                <w:szCs w:val="24"/>
                <w:lang w:eastAsia="ar-SA"/>
              </w:rPr>
              <w:t xml:space="preserve"> </w:t>
            </w:r>
            <w:r>
              <w:rPr>
                <w:szCs w:val="24"/>
                <w:lang w:eastAsia="ar-SA"/>
              </w:rPr>
              <w:t>40</w:t>
            </w:r>
            <w:r w:rsidRPr="00FD5FA2">
              <w:rPr>
                <w:szCs w:val="24"/>
                <w:lang w:eastAsia="ar-SA"/>
              </w:rPr>
              <w:t xml:space="preserve"> miejsc siedząc</w:t>
            </w:r>
            <w:r>
              <w:rPr>
                <w:szCs w:val="24"/>
                <w:lang w:eastAsia="ar-SA"/>
              </w:rPr>
              <w:t>ych</w:t>
            </w:r>
            <w:r w:rsidRPr="00FD5FA2">
              <w:rPr>
                <w:szCs w:val="24"/>
                <w:lang w:eastAsia="ar-SA"/>
              </w:rPr>
              <w:t xml:space="preserve"> dla pasażerów + miejsce dla kierowcy + miejsce dla pilota 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Siedzenia w układzie dwie osoby po prawej oraz dwie osoby po lewej stronie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Nie dopuszcza się autobusu przerobionego z furgonu pojazdu ciężarowego oraz dostawczego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Autobus fabrycznie nowy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Kolor biały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 xml:space="preserve">Długość </w:t>
            </w:r>
            <w:proofErr w:type="gramStart"/>
            <w:r w:rsidRPr="00FD5FA2">
              <w:rPr>
                <w:szCs w:val="24"/>
                <w:lang w:eastAsia="ar-SA"/>
              </w:rPr>
              <w:t>autobusu</w:t>
            </w:r>
            <w:r>
              <w:rPr>
                <w:szCs w:val="24"/>
                <w:lang w:eastAsia="ar-SA"/>
              </w:rPr>
              <w:t>:</w:t>
            </w:r>
            <w:r w:rsidRPr="00FD5FA2">
              <w:rPr>
                <w:szCs w:val="24"/>
                <w:lang w:eastAsia="ar-SA"/>
              </w:rPr>
              <w:t xml:space="preserve">  </w:t>
            </w:r>
            <w:r>
              <w:rPr>
                <w:szCs w:val="24"/>
                <w:lang w:eastAsia="ar-SA"/>
              </w:rPr>
              <w:t>od</w:t>
            </w:r>
            <w:proofErr w:type="gramEnd"/>
            <w:r>
              <w:rPr>
                <w:szCs w:val="24"/>
                <w:lang w:eastAsia="ar-SA"/>
              </w:rPr>
              <w:t xml:space="preserve"> 9500 mm </w:t>
            </w:r>
            <w:r w:rsidRPr="00FD5FA2">
              <w:rPr>
                <w:szCs w:val="24"/>
                <w:lang w:eastAsia="ar-SA"/>
              </w:rPr>
              <w:t xml:space="preserve">do </w:t>
            </w:r>
            <w:r>
              <w:rPr>
                <w:szCs w:val="24"/>
                <w:lang w:eastAsia="ar-SA"/>
              </w:rPr>
              <w:t>9700</w:t>
            </w:r>
            <w:r w:rsidRPr="00FD5FA2">
              <w:rPr>
                <w:szCs w:val="24"/>
                <w:lang w:eastAsia="ar-SA"/>
              </w:rPr>
              <w:t xml:space="preserve"> mm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right" w:pos="-267"/>
              </w:tabs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Szerokość maksymalna do 2</w:t>
            </w:r>
            <w:r>
              <w:rPr>
                <w:szCs w:val="24"/>
                <w:lang w:eastAsia="ar-SA"/>
              </w:rPr>
              <w:t>500</w:t>
            </w:r>
            <w:r w:rsidRPr="00FD5FA2">
              <w:rPr>
                <w:szCs w:val="24"/>
                <w:lang w:eastAsia="ar-SA"/>
              </w:rPr>
              <w:t xml:space="preserve"> mm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right" w:pos="-267"/>
              </w:tabs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Wysokość maksymalna do 3</w:t>
            </w:r>
            <w:r>
              <w:rPr>
                <w:szCs w:val="24"/>
                <w:lang w:eastAsia="ar-SA"/>
              </w:rPr>
              <w:t>40</w:t>
            </w:r>
            <w:r w:rsidRPr="00FD5FA2">
              <w:rPr>
                <w:szCs w:val="24"/>
                <w:lang w:eastAsia="ar-SA"/>
              </w:rPr>
              <w:t>0 mm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right" w:pos="-781"/>
              </w:tabs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Silnik spełniający normę czystości spalin EURO 6</w:t>
            </w:r>
            <w:r>
              <w:rPr>
                <w:szCs w:val="24"/>
                <w:lang w:eastAsia="ar-SA"/>
              </w:rPr>
              <w:t xml:space="preserve"> </w:t>
            </w:r>
            <w:proofErr w:type="gramStart"/>
            <w:r>
              <w:rPr>
                <w:szCs w:val="24"/>
                <w:lang w:eastAsia="ar-SA"/>
              </w:rPr>
              <w:t>E</w:t>
            </w:r>
            <w:r w:rsidRPr="00FD5FA2">
              <w:rPr>
                <w:szCs w:val="24"/>
                <w:lang w:eastAsia="ar-SA"/>
              </w:rPr>
              <w:t xml:space="preserve">  zasilany</w:t>
            </w:r>
            <w:proofErr w:type="gramEnd"/>
            <w:r w:rsidRPr="00FD5FA2">
              <w:rPr>
                <w:szCs w:val="24"/>
                <w:lang w:eastAsia="ar-SA"/>
              </w:rPr>
              <w:t xml:space="preserve"> olejem napędowym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szCs w:val="24"/>
                <w:lang w:eastAsia="ar-SA"/>
              </w:rPr>
            </w:pPr>
            <w:proofErr w:type="gramStart"/>
            <w:r w:rsidRPr="00FD5FA2">
              <w:rPr>
                <w:szCs w:val="24"/>
                <w:lang w:eastAsia="ar-SA"/>
              </w:rPr>
              <w:t>Pojemność  skokowa</w:t>
            </w:r>
            <w:proofErr w:type="gramEnd"/>
            <w:r w:rsidRPr="00FD5FA2">
              <w:rPr>
                <w:szCs w:val="24"/>
                <w:lang w:eastAsia="ar-SA"/>
              </w:rPr>
              <w:t xml:space="preserve"> silnika min. </w:t>
            </w:r>
            <w:r>
              <w:rPr>
                <w:szCs w:val="24"/>
                <w:lang w:eastAsia="ar-SA"/>
              </w:rPr>
              <w:t>6700</w:t>
            </w:r>
            <w:r w:rsidRPr="00FD5FA2">
              <w:rPr>
                <w:szCs w:val="24"/>
                <w:lang w:eastAsia="ar-SA"/>
              </w:rPr>
              <w:t xml:space="preserve"> cm3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 xml:space="preserve">Moc silnika min. </w:t>
            </w:r>
            <w:r>
              <w:rPr>
                <w:szCs w:val="24"/>
                <w:lang w:eastAsia="ar-SA"/>
              </w:rPr>
              <w:t xml:space="preserve">200 </w:t>
            </w:r>
            <w:r w:rsidRPr="00FD5FA2">
              <w:rPr>
                <w:szCs w:val="24"/>
                <w:lang w:eastAsia="ar-SA"/>
              </w:rPr>
              <w:t>kW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Hamulce tarczowe przód/tył</w:t>
            </w:r>
            <w:r>
              <w:rPr>
                <w:szCs w:val="24"/>
                <w:lang w:eastAsia="ar-SA"/>
              </w:rPr>
              <w:t>,</w:t>
            </w:r>
            <w:r w:rsidRPr="00FD5FA2">
              <w:rPr>
                <w:szCs w:val="24"/>
                <w:lang w:eastAsia="ar-SA"/>
              </w:rPr>
              <w:t xml:space="preserve"> </w:t>
            </w:r>
            <w:r>
              <w:rPr>
                <w:szCs w:val="24"/>
                <w:lang w:eastAsia="ar-SA"/>
              </w:rPr>
              <w:t>pneumatyczne</w:t>
            </w:r>
            <w:r w:rsidRPr="00FD5FA2">
              <w:rPr>
                <w:szCs w:val="24"/>
                <w:lang w:eastAsia="ar-SA"/>
              </w:rPr>
              <w:t xml:space="preserve"> dwuobwodowe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System zapobiegający blokowaniu się kół w trakcie hamowania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bCs/>
                <w:szCs w:val="24"/>
                <w:lang w:eastAsia="ar-SA"/>
              </w:rPr>
            </w:pPr>
            <w:r w:rsidRPr="00FD5FA2">
              <w:rPr>
                <w:bCs/>
                <w:szCs w:val="24"/>
                <w:lang w:eastAsia="ar-SA"/>
              </w:rPr>
              <w:t xml:space="preserve">Automatyczna skrzynia </w:t>
            </w:r>
            <w:proofErr w:type="gramStart"/>
            <w:r w:rsidRPr="00FD5FA2">
              <w:rPr>
                <w:bCs/>
                <w:szCs w:val="24"/>
                <w:lang w:eastAsia="ar-SA"/>
              </w:rPr>
              <w:t>biegów  ze</w:t>
            </w:r>
            <w:proofErr w:type="gramEnd"/>
            <w:r w:rsidRPr="00FD5FA2">
              <w:rPr>
                <w:bCs/>
                <w:szCs w:val="24"/>
                <w:lang w:eastAsia="ar-SA"/>
              </w:rPr>
              <w:t xml:space="preserve"> zwalniaczem (</w:t>
            </w:r>
            <w:proofErr w:type="spellStart"/>
            <w:r w:rsidRPr="00FD5FA2">
              <w:rPr>
                <w:bCs/>
                <w:szCs w:val="24"/>
                <w:lang w:eastAsia="ar-SA"/>
              </w:rPr>
              <w:t>retarder</w:t>
            </w:r>
            <w:proofErr w:type="spellEnd"/>
            <w:r w:rsidRPr="00FD5FA2">
              <w:rPr>
                <w:bCs/>
                <w:szCs w:val="24"/>
                <w:lang w:eastAsia="ar-SA"/>
              </w:rPr>
              <w:t>)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 xml:space="preserve">Zawieszenie przednie </w:t>
            </w:r>
            <w:r>
              <w:rPr>
                <w:szCs w:val="24"/>
                <w:lang w:eastAsia="ar-SA"/>
              </w:rPr>
              <w:t>pneumatyczne niezależne</w:t>
            </w:r>
            <w:r w:rsidRPr="00FD5FA2">
              <w:rPr>
                <w:szCs w:val="24"/>
                <w:lang w:eastAsia="ar-SA"/>
              </w:rPr>
              <w:t xml:space="preserve">, a </w:t>
            </w:r>
            <w:r>
              <w:rPr>
                <w:szCs w:val="24"/>
                <w:lang w:eastAsia="ar-SA"/>
              </w:rPr>
              <w:t xml:space="preserve">na </w:t>
            </w:r>
            <w:r w:rsidRPr="00FD5FA2">
              <w:rPr>
                <w:szCs w:val="24"/>
                <w:lang w:eastAsia="ar-SA"/>
              </w:rPr>
              <w:t xml:space="preserve">tylnej osi </w:t>
            </w:r>
            <w:r>
              <w:rPr>
                <w:szCs w:val="24"/>
                <w:lang w:eastAsia="ar-SA"/>
              </w:rPr>
              <w:t>pneumatyczne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Układ kontroli trakcji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Elektroniczny układ stabilizacji toru jazdy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System ostrzegania przed niekontrolowaną zmianą pasa ruchu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Tempomat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Ogranicznik prędkości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left" w:pos="161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Czujniki parkowania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 xml:space="preserve">Kamera cofania i sygnał </w:t>
            </w:r>
            <w:proofErr w:type="gramStart"/>
            <w:r w:rsidRPr="00FD5FA2">
              <w:rPr>
                <w:szCs w:val="24"/>
                <w:lang w:eastAsia="ar-SA"/>
              </w:rPr>
              <w:t>dźwiękowy  cofania</w:t>
            </w:r>
            <w:proofErr w:type="gramEnd"/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left" w:pos="48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Ogrzewanie postojowe niezależne od pracy silnika z konwektorami po obu stronach przestrzeni pasażerskiej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Układ kierowniczy ze wspomaganiem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 xml:space="preserve">Klimatyzacja elektroniczna 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 xml:space="preserve">Fotel kierowcy </w:t>
            </w:r>
            <w:r>
              <w:rPr>
                <w:szCs w:val="24"/>
                <w:lang w:eastAsia="ar-SA"/>
              </w:rPr>
              <w:t>regulowany (pneumatyczne)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Rolety przeciwsłoneczne na szybie przedniej i bocznej z lewej strony kierowcy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 xml:space="preserve">Podgrzewana </w:t>
            </w:r>
            <w:r>
              <w:rPr>
                <w:szCs w:val="24"/>
                <w:lang w:eastAsia="ar-SA"/>
              </w:rPr>
              <w:t xml:space="preserve">podwójna </w:t>
            </w:r>
            <w:r w:rsidRPr="00FD5FA2">
              <w:rPr>
                <w:szCs w:val="24"/>
                <w:lang w:eastAsia="ar-SA"/>
              </w:rPr>
              <w:t>szyba przednich drzwi oraz szyby boczne w strefie kierowcy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Lusterka zewnętrzne ogrzewane i sterowane elektrycznie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Fotele dla pasażerów miękkie tapicerowane z mocowaniem podłoga-ściana, podłokietnik od strony korytarza, pasy trzypunktowe, przesuw boczny, oparcie uchylne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Półki po lewej i prawej stronie w przedziale pasażerskim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 xml:space="preserve">Szyby boczne </w:t>
            </w:r>
            <w:proofErr w:type="gramStart"/>
            <w:r w:rsidRPr="00FD5FA2">
              <w:rPr>
                <w:szCs w:val="24"/>
                <w:lang w:eastAsia="ar-SA"/>
              </w:rPr>
              <w:t>dwuwarstwowe ,</w:t>
            </w:r>
            <w:proofErr w:type="gramEnd"/>
            <w:r w:rsidRPr="00FD5FA2">
              <w:rPr>
                <w:szCs w:val="24"/>
                <w:lang w:eastAsia="ar-SA"/>
              </w:rPr>
              <w:t xml:space="preserve"> przyciemnione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Bagażniki po obu stronach pojazdu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Oświetlenie dzienne i nocne wnętrza pojazdu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Podłoga pokryta antypoślizgową wykładziną w kolorze ciemnym, łatwo zmywalna na całej długości pojazdu, płaska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2-</w:t>
            </w:r>
            <w:proofErr w:type="gramStart"/>
            <w:r w:rsidRPr="00FD5FA2">
              <w:rPr>
                <w:szCs w:val="24"/>
                <w:lang w:eastAsia="ar-SA"/>
              </w:rPr>
              <w:t>drzwi  wejściowe</w:t>
            </w:r>
            <w:proofErr w:type="gramEnd"/>
            <w:r>
              <w:rPr>
                <w:szCs w:val="24"/>
                <w:lang w:eastAsia="ar-SA"/>
              </w:rPr>
              <w:t xml:space="preserve"> w układzie 1-0-1 , </w:t>
            </w:r>
            <w:r w:rsidRPr="00FD5FA2">
              <w:rPr>
                <w:szCs w:val="24"/>
                <w:lang w:eastAsia="ar-SA"/>
              </w:rPr>
              <w:t>jednoskrzydłowe otwierane na zewnątrz</w:t>
            </w:r>
            <w:r>
              <w:rPr>
                <w:szCs w:val="24"/>
                <w:lang w:eastAsia="ar-SA"/>
              </w:rPr>
              <w:t>,</w:t>
            </w:r>
            <w:r w:rsidRPr="00FD5FA2">
              <w:rPr>
                <w:szCs w:val="24"/>
                <w:lang w:eastAsia="ar-SA"/>
              </w:rPr>
              <w:t xml:space="preserve"> system automatycznej blokady przy prędkości pojazdu powyżej 5km/h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CD1727">
              <w:rPr>
                <w:szCs w:val="24"/>
                <w:lang w:eastAsia="ar-SA"/>
              </w:rPr>
              <w:t xml:space="preserve">Tachograf </w:t>
            </w:r>
            <w:proofErr w:type="gramStart"/>
            <w:r w:rsidRPr="00CD1727">
              <w:rPr>
                <w:szCs w:val="24"/>
                <w:lang w:eastAsia="ar-SA"/>
              </w:rPr>
              <w:t>cyfrowy(</w:t>
            </w:r>
            <w:proofErr w:type="gramEnd"/>
            <w:r w:rsidRPr="00CD1727">
              <w:rPr>
                <w:szCs w:val="24"/>
                <w:lang w:eastAsia="ar-SA"/>
              </w:rPr>
              <w:t>po wyłączeniu zapłonu rejestruje odpoczynek)</w:t>
            </w:r>
            <w:r>
              <w:rPr>
                <w:szCs w:val="24"/>
                <w:lang w:eastAsia="ar-SA"/>
              </w:rPr>
              <w:t xml:space="preserve">, </w:t>
            </w:r>
            <w:r>
              <w:t>zestaw do odczytu i ewidencji danych z tachografów cyfrowych oraz kart kierowców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Koła z felgami stalowymi i nierdzewnymi kołpakami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Pełnowymiarowe koło zapasowe z zestawem narzędzi i podnośnikiem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Światła do jazdy dziennej LED</w:t>
            </w:r>
            <w:r w:rsidRPr="00FD5FA2">
              <w:rPr>
                <w:szCs w:val="24"/>
                <w:lang w:eastAsia="ar-SA"/>
              </w:rPr>
              <w:t xml:space="preserve"> i przednie </w:t>
            </w:r>
            <w:r>
              <w:rPr>
                <w:szCs w:val="24"/>
                <w:lang w:eastAsia="ar-SA"/>
              </w:rPr>
              <w:t xml:space="preserve">światła </w:t>
            </w:r>
            <w:r w:rsidRPr="00FD5FA2">
              <w:rPr>
                <w:szCs w:val="24"/>
                <w:lang w:eastAsia="ar-SA"/>
              </w:rPr>
              <w:t>przeciwmgielne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Wyposażenie dodatkowe zawarte w cenie pojazdu: Gaśnica 6 kg – 2 szt., trójkąt ostrzegawczy, apteczka pierwszej pomocy, dwa oryginalne kluczyki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Winda dla osób niepełnosprawnych na wózku inwalidzkim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Uchwyt (poręcz) ułatwiający wejście/wyjście do/z pojazdu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Szyberdach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 xml:space="preserve">Radio 2 DIN z systemem android </w:t>
            </w:r>
            <w:r>
              <w:rPr>
                <w:szCs w:val="24"/>
                <w:lang w:eastAsia="ar-SA"/>
              </w:rPr>
              <w:t xml:space="preserve">min </w:t>
            </w:r>
            <w:r w:rsidRPr="00FD5FA2">
              <w:rPr>
                <w:szCs w:val="24"/>
                <w:lang w:eastAsia="ar-SA"/>
              </w:rPr>
              <w:t>10 i GPS (menu w języku polskim)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Mikrofon + wzmacniacz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Monitor 19 ‘’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 xml:space="preserve">Zasilanie </w:t>
            </w:r>
            <w:r>
              <w:rPr>
                <w:szCs w:val="24"/>
                <w:lang w:eastAsia="ar-SA"/>
              </w:rPr>
              <w:t>24</w:t>
            </w:r>
            <w:r w:rsidRPr="00FD5FA2">
              <w:rPr>
                <w:szCs w:val="24"/>
                <w:lang w:eastAsia="ar-SA"/>
              </w:rPr>
              <w:t>V</w:t>
            </w:r>
          </w:p>
        </w:tc>
      </w:tr>
      <w:tr w:rsidR="00D326E3" w:rsidRPr="00ED0C75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E3" w:rsidRPr="00FD5FA2" w:rsidRDefault="00D326E3" w:rsidP="00193135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E3" w:rsidRPr="00ED0C75" w:rsidRDefault="00D326E3" w:rsidP="00193135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ED0C75">
              <w:rPr>
                <w:szCs w:val="24"/>
                <w:lang w:eastAsia="ar-SA"/>
              </w:rPr>
              <w:t xml:space="preserve">Gwarancja: mini. </w:t>
            </w:r>
            <w:r w:rsidR="00ED0C75" w:rsidRPr="00ED0C75">
              <w:rPr>
                <w:szCs w:val="24"/>
                <w:lang w:eastAsia="ar-SA"/>
              </w:rPr>
              <w:t>24 miesiące</w:t>
            </w:r>
            <w:r w:rsidRPr="00ED0C75">
              <w:rPr>
                <w:szCs w:val="24"/>
                <w:lang w:eastAsia="ar-SA"/>
              </w:rPr>
              <w:t xml:space="preserve"> od daty zakupu</w:t>
            </w:r>
          </w:p>
          <w:p w:rsidR="00ED0C75" w:rsidRPr="006A2B3F" w:rsidRDefault="006A2B3F" w:rsidP="00ED0C75">
            <w:pPr>
              <w:spacing w:after="200"/>
              <w:contextualSpacing/>
              <w:jc w:val="both"/>
              <w:rPr>
                <w:color w:val="212121"/>
                <w:szCs w:val="24"/>
              </w:rPr>
            </w:pPr>
            <w:r w:rsidRPr="006A2B3F">
              <w:rPr>
                <w:szCs w:val="24"/>
              </w:rPr>
              <w:t xml:space="preserve">W ramach otrzymanego </w:t>
            </w:r>
            <w:r w:rsidRPr="006A2B3F">
              <w:rPr>
                <w:color w:val="000000"/>
                <w:szCs w:val="24"/>
              </w:rPr>
              <w:t xml:space="preserve">wynagrodzenia, Wykonawca w okresie trwania gwarancji i rękojmi jest zobowiązany również do bieżącego serwisowania pojazdu tj. wymieniać na swój koszt (robocizna i koszt części) części eksploatacyjne, jeżeli będą one wymagały również wymiany, ze względu na ich zużycie. Innymi słowy </w:t>
            </w:r>
            <w:r w:rsidRPr="006A2B3F">
              <w:rPr>
                <w:color w:val="212121"/>
                <w:szCs w:val="24"/>
              </w:rPr>
              <w:t>koszty serwisowe (łącznie z materiałami eksploatacyjnymi) mają być wkalkulowane w cenę pojazdów i nie mogą stanowić obciążenia Zamawiającego w trakcie trwania gwarancji i rękojmi.</w:t>
            </w:r>
          </w:p>
        </w:tc>
      </w:tr>
      <w:tr w:rsidR="00D326E3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E3" w:rsidRPr="00FD5FA2" w:rsidRDefault="00D326E3" w:rsidP="005266CF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E3" w:rsidRPr="00FD5FA2" w:rsidRDefault="00D326E3" w:rsidP="005266CF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Wszystkie konieczne dokumentacje dopuszczenia pojazdu do ruchu publicznego (w tym homologacja) umożliwiające rejestrację pojazdu (komplet dokumentów). Zamawiający upoważni wykonawcę do rejestracji pojazdu w wydziale komunikacji – dostarczony pojazd musi być zarejestrowany na Zamawiającego</w:t>
            </w:r>
          </w:p>
        </w:tc>
      </w:tr>
      <w:tr w:rsidR="00D326E3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E3" w:rsidRPr="00FD5FA2" w:rsidRDefault="00D326E3" w:rsidP="005266CF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E3" w:rsidRPr="00FD5FA2" w:rsidRDefault="006A2B3F" w:rsidP="005266CF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rFonts w:eastAsia="Calibri"/>
              </w:rPr>
              <w:t xml:space="preserve">Wykonawca w ramach zamówienia zobowiązuje się do pokrycia kosztów związanych z ubezpieczeniem pojazdu na </w:t>
            </w:r>
            <w:r w:rsidR="00E64472">
              <w:rPr>
                <w:rFonts w:eastAsia="Calibri"/>
              </w:rPr>
              <w:t>12</w:t>
            </w:r>
            <w:r w:rsidRPr="00FD5FA2">
              <w:rPr>
                <w:rFonts w:eastAsia="Calibri"/>
              </w:rPr>
              <w:t xml:space="preserve"> miesi</w:t>
            </w:r>
            <w:r w:rsidR="00E64472">
              <w:rPr>
                <w:rFonts w:eastAsia="Calibri"/>
              </w:rPr>
              <w:t>ę</w:t>
            </w:r>
            <w:r w:rsidRPr="00FD5FA2">
              <w:rPr>
                <w:rFonts w:eastAsia="Calibri"/>
              </w:rPr>
              <w:t>c</w:t>
            </w:r>
            <w:r w:rsidR="00E64472">
              <w:rPr>
                <w:rFonts w:eastAsia="Calibri"/>
              </w:rPr>
              <w:t>y</w:t>
            </w:r>
            <w:r w:rsidRPr="00FD5FA2">
              <w:rPr>
                <w:rFonts w:eastAsia="Calibri"/>
              </w:rPr>
              <w:t>. Zamawiający oczekuje, że Wykonawca wybierze i opłaci</w:t>
            </w:r>
            <w:r>
              <w:rPr>
                <w:rFonts w:eastAsia="Calibri"/>
              </w:rPr>
              <w:t xml:space="preserve"> (poprzez np. dokonanie bezpośredniej zapłaty przez Wykonawcę lub zwrócenie Zamawiającemu kosztów związanych z zakupem pakietu ubezpieczeń) </w:t>
            </w:r>
            <w:r w:rsidRPr="00FD5FA2">
              <w:rPr>
                <w:rFonts w:eastAsia="Calibri"/>
              </w:rPr>
              <w:t xml:space="preserve">dla Zamawiającego pakiet ubezpieczenia na </w:t>
            </w:r>
            <w:r w:rsidR="00E64472">
              <w:rPr>
                <w:rFonts w:eastAsia="Calibri"/>
              </w:rPr>
              <w:t>12</w:t>
            </w:r>
            <w:r w:rsidRPr="00FD5FA2">
              <w:rPr>
                <w:rFonts w:eastAsia="Calibri"/>
              </w:rPr>
              <w:t xml:space="preserve"> miesi</w:t>
            </w:r>
            <w:r w:rsidR="00E64472">
              <w:rPr>
                <w:rFonts w:eastAsia="Calibri"/>
              </w:rPr>
              <w:t>ę</w:t>
            </w:r>
            <w:r w:rsidRPr="00FD5FA2">
              <w:rPr>
                <w:rFonts w:eastAsia="Calibri"/>
              </w:rPr>
              <w:t>c</w:t>
            </w:r>
            <w:r w:rsidR="00E64472">
              <w:rPr>
                <w:rFonts w:eastAsia="Calibri"/>
              </w:rPr>
              <w:t>y</w:t>
            </w:r>
            <w:r w:rsidRPr="00FD5FA2">
              <w:rPr>
                <w:rFonts w:eastAsia="Calibri"/>
              </w:rPr>
              <w:t xml:space="preserve"> (AC+OC+NW)</w:t>
            </w:r>
            <w:r w:rsidR="00E64472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 xml:space="preserve">Wykonawca zobowiązany jest przedstawić Zamawiającemu do akceptacji propozycję ubezpieczenia. </w:t>
            </w:r>
          </w:p>
        </w:tc>
      </w:tr>
      <w:tr w:rsidR="00D326E3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E3" w:rsidRPr="00FD5FA2" w:rsidRDefault="00D326E3" w:rsidP="005266CF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E3" w:rsidRPr="00FD5FA2" w:rsidRDefault="00D326E3" w:rsidP="005266CF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Pojazd oklejony cechami identyfikacyjnymi właściciela, tj. nazwa gminy oraz herb, przed montażem wielkość oraz tekst naklejek należy uzgodnić z Zamawiającym</w:t>
            </w:r>
          </w:p>
        </w:tc>
      </w:tr>
    </w:tbl>
    <w:p w:rsidR="00904118" w:rsidRPr="00FD5FA2" w:rsidRDefault="00904118" w:rsidP="00904118">
      <w:pPr>
        <w:pStyle w:val="Standard"/>
        <w:rPr>
          <w:bCs/>
        </w:rPr>
      </w:pPr>
      <w:bookmarkStart w:id="5" w:name="_Hlk148949029"/>
      <w:bookmarkEnd w:id="0"/>
      <w:bookmarkEnd w:id="1"/>
      <w:bookmarkEnd w:id="2"/>
      <w:bookmarkEnd w:id="3"/>
      <w:bookmarkEnd w:id="4"/>
      <w:r w:rsidRPr="00FD5FA2">
        <w:rPr>
          <w:bCs/>
        </w:rPr>
        <w:t>1.1.</w:t>
      </w:r>
      <w:r w:rsidRPr="00FD5FA2">
        <w:rPr>
          <w:bCs/>
        </w:rPr>
        <w:tab/>
        <w:t xml:space="preserve">Pojazd musi spełniać wymogi wynikające z Rozporządzenia Ministra Infrastruktury z </w:t>
      </w:r>
      <w:proofErr w:type="gramStart"/>
      <w:r w:rsidRPr="00FD5FA2">
        <w:rPr>
          <w:bCs/>
        </w:rPr>
        <w:t>dnia  31</w:t>
      </w:r>
      <w:proofErr w:type="gramEnd"/>
      <w:r w:rsidRPr="00FD5FA2">
        <w:rPr>
          <w:bCs/>
        </w:rPr>
        <w:t xml:space="preserve"> grudnia 2002 r. w sprawie warunków technicznych pojazdów oraz zakresu ich niezbędnego wyposażenia (Dz. U. z 2016 r., poz. 2022 z </w:t>
      </w:r>
      <w:proofErr w:type="spellStart"/>
      <w:r w:rsidRPr="00FD5FA2">
        <w:rPr>
          <w:bCs/>
        </w:rPr>
        <w:t>późn</w:t>
      </w:r>
      <w:proofErr w:type="spellEnd"/>
      <w:r w:rsidRPr="00FD5FA2">
        <w:rPr>
          <w:bCs/>
        </w:rPr>
        <w:t>. zm.).</w:t>
      </w:r>
    </w:p>
    <w:p w:rsidR="00904118" w:rsidRPr="00FD5FA2" w:rsidRDefault="00904118" w:rsidP="00904118">
      <w:pPr>
        <w:pStyle w:val="Standard"/>
        <w:rPr>
          <w:bCs/>
        </w:rPr>
      </w:pPr>
      <w:r w:rsidRPr="00FD5FA2">
        <w:rPr>
          <w:bCs/>
        </w:rPr>
        <w:t>1.2.</w:t>
      </w:r>
      <w:r w:rsidRPr="00FD5FA2">
        <w:rPr>
          <w:bCs/>
        </w:rPr>
        <w:tab/>
        <w:t>Urządzenia i podzespoły zamontowane w pojeździe powinny spełniać wymagania odrębnych przepisów krajowych i/lub międzynarodowych.</w:t>
      </w:r>
    </w:p>
    <w:p w:rsidR="00904118" w:rsidRPr="00FD5FA2" w:rsidRDefault="00904118" w:rsidP="00904118">
      <w:pPr>
        <w:pStyle w:val="Standard"/>
        <w:rPr>
          <w:bCs/>
        </w:rPr>
      </w:pPr>
      <w:r w:rsidRPr="00FD5FA2">
        <w:rPr>
          <w:bCs/>
        </w:rPr>
        <w:t>1.3.</w:t>
      </w:r>
      <w:r w:rsidRPr="00FD5FA2">
        <w:rPr>
          <w:bCs/>
        </w:rPr>
        <w:tab/>
        <w:t>Pojazd musi być sprawny technicznie, kompletny wolny od wad.</w:t>
      </w:r>
    </w:p>
    <w:p w:rsidR="00904118" w:rsidRPr="00FD5FA2" w:rsidRDefault="00904118" w:rsidP="00904118">
      <w:pPr>
        <w:pStyle w:val="Standard"/>
        <w:rPr>
          <w:bCs/>
        </w:rPr>
      </w:pPr>
      <w:r w:rsidRPr="00FD5FA2">
        <w:rPr>
          <w:bCs/>
        </w:rPr>
        <w:t>1.4.</w:t>
      </w:r>
      <w:r w:rsidRPr="00FD5FA2">
        <w:rPr>
          <w:bCs/>
        </w:rPr>
        <w:tab/>
        <w:t>Sprzedający powinien być właścicielem pojazdu lub mieć pisemne prawo do dysponowania nim. Pojazd nie może stanowić zabezpieczenia bankowego lub prawa własności osób trzecich. Elementy wchodzące w skład przedmiotu zamówienia w dniu składania ofert nie mogą być przeznaczone przez producenta do wycofania z produkcji lub sprzedaży.</w:t>
      </w:r>
    </w:p>
    <w:p w:rsidR="00904118" w:rsidRPr="00FD5FA2" w:rsidRDefault="00904118" w:rsidP="00904118">
      <w:pPr>
        <w:pStyle w:val="Standard"/>
        <w:rPr>
          <w:bCs/>
        </w:rPr>
      </w:pPr>
      <w:r w:rsidRPr="00FD5FA2">
        <w:rPr>
          <w:bCs/>
        </w:rPr>
        <w:t>1.5.</w:t>
      </w:r>
      <w:r w:rsidRPr="00FD5FA2">
        <w:rPr>
          <w:bCs/>
        </w:rPr>
        <w:tab/>
        <w:t>Wykonawca we własnym zakresie dostarczy pojazd do miejsca wskazanego przez Zamawiającego.</w:t>
      </w:r>
    </w:p>
    <w:p w:rsidR="00904118" w:rsidRPr="00FD5FA2" w:rsidRDefault="00904118" w:rsidP="00904118">
      <w:pPr>
        <w:pStyle w:val="Standard"/>
        <w:rPr>
          <w:bCs/>
        </w:rPr>
      </w:pPr>
      <w:r w:rsidRPr="00FD5FA2">
        <w:rPr>
          <w:bCs/>
        </w:rPr>
        <w:t>1.6.</w:t>
      </w:r>
      <w:r w:rsidRPr="00FD5FA2">
        <w:rPr>
          <w:bCs/>
        </w:rPr>
        <w:tab/>
        <w:t>Pojazd oznaczony zgodnie z art. 57 ust. 1 ustawy z dnia 20 czerwca 1997 r. Prawo o ruchu drogowym (</w:t>
      </w:r>
      <w:bookmarkStart w:id="6" w:name="_Hlk147325222"/>
      <w:r w:rsidRPr="00FD5FA2">
        <w:rPr>
          <w:bCs/>
        </w:rPr>
        <w:t xml:space="preserve">Dz. U. z </w:t>
      </w:r>
      <w:r w:rsidR="005E1099" w:rsidRPr="00FD5FA2">
        <w:rPr>
          <w:bCs/>
        </w:rPr>
        <w:t xml:space="preserve">2023 </w:t>
      </w:r>
      <w:r w:rsidRPr="00FD5FA2">
        <w:rPr>
          <w:bCs/>
        </w:rPr>
        <w:t xml:space="preserve">r., poz. </w:t>
      </w:r>
      <w:bookmarkEnd w:id="6"/>
      <w:r w:rsidR="005E1099" w:rsidRPr="00FD5FA2">
        <w:rPr>
          <w:bCs/>
        </w:rPr>
        <w:t xml:space="preserve">1047 z </w:t>
      </w:r>
      <w:proofErr w:type="spellStart"/>
      <w:r w:rsidR="005E1099" w:rsidRPr="00FD5FA2">
        <w:rPr>
          <w:bCs/>
        </w:rPr>
        <w:t>późn</w:t>
      </w:r>
      <w:proofErr w:type="spellEnd"/>
      <w:r w:rsidR="005E1099" w:rsidRPr="00FD5FA2">
        <w:rPr>
          <w:bCs/>
        </w:rPr>
        <w:t>. zm.</w:t>
      </w:r>
      <w:r w:rsidRPr="00FD5FA2">
        <w:rPr>
          <w:bCs/>
        </w:rPr>
        <w:t>): tablice odblaskowe magnetyczne.</w:t>
      </w:r>
    </w:p>
    <w:p w:rsidR="00C42257" w:rsidRPr="00FD5FA2" w:rsidRDefault="00904118" w:rsidP="00904118">
      <w:pPr>
        <w:pStyle w:val="Standard"/>
        <w:rPr>
          <w:bCs/>
        </w:rPr>
      </w:pPr>
      <w:r w:rsidRPr="00FD5FA2">
        <w:rPr>
          <w:bCs/>
        </w:rPr>
        <w:lastRenderedPageBreak/>
        <w:t>1.7.</w:t>
      </w:r>
      <w:r w:rsidRPr="00FD5FA2">
        <w:rPr>
          <w:bCs/>
        </w:rPr>
        <w:tab/>
        <w:t>Wykonawca zapewni polskojęzyczne instrukcje obsługi urządzeń i systemów oraz obsługi pojazdu.</w:t>
      </w:r>
      <w:bookmarkEnd w:id="5"/>
    </w:p>
    <w:sectPr w:rsidR="00C42257" w:rsidRPr="00FD5FA2" w:rsidSect="00814153">
      <w:headerReference w:type="default" r:id="rId8"/>
      <w:footerReference w:type="default" r:id="rId9"/>
      <w:headerReference w:type="first" r:id="rId10"/>
      <w:pgSz w:w="16840" w:h="11907" w:orient="landscape"/>
      <w:pgMar w:top="1376" w:right="360" w:bottom="851" w:left="993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64F4" w:rsidRDefault="008664F4">
      <w:r>
        <w:separator/>
      </w:r>
    </w:p>
  </w:endnote>
  <w:endnote w:type="continuationSeparator" w:id="0">
    <w:p w:rsidR="008664F4" w:rsidRDefault="0086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Gothic"/>
    <w:panose1 w:val="020B0604020202020204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2257" w:rsidRDefault="00C42257" w:rsidP="004652E4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64F4" w:rsidRDefault="008664F4">
      <w:r>
        <w:separator/>
      </w:r>
    </w:p>
  </w:footnote>
  <w:footnote w:type="continuationSeparator" w:id="0">
    <w:p w:rsidR="008664F4" w:rsidRDefault="00866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1099" w:rsidRDefault="00E64472" w:rsidP="005E1099">
    <w:pPr>
      <w:pStyle w:val="Nagwek"/>
      <w:jc w:val="center"/>
    </w:pPr>
    <w:r>
      <w:rPr>
        <w:rFonts w:ascii="Cambria" w:hAnsi="Cambria"/>
        <w:noProof/>
        <w:color w:val="000000"/>
        <w:sz w:val="18"/>
        <w:szCs w:val="18"/>
      </w:rPr>
      <w:drawing>
        <wp:inline distT="0" distB="0" distL="0" distR="0">
          <wp:extent cx="2155190" cy="762000"/>
          <wp:effectExtent l="0" t="0" r="0" b="0"/>
          <wp:docPr id="1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2257" w:rsidRDefault="00E64472" w:rsidP="00DD4EE5">
    <w:pPr>
      <w:pStyle w:val="Nagwek"/>
      <w:jc w:val="center"/>
    </w:pPr>
    <w:r w:rsidRPr="000715C0">
      <w:rPr>
        <w:noProof/>
        <w:lang w:val="pl-PL" w:eastAsia="pl-PL"/>
      </w:rPr>
      <w:drawing>
        <wp:inline distT="0" distB="0" distL="0" distR="0">
          <wp:extent cx="1132205" cy="501015"/>
          <wp:effectExtent l="0" t="0" r="0" b="0"/>
          <wp:docPr id="2" name="Obraz 1" descr="G:\dokumenty\przetargi różne\Gmina Siemiatycze\wozy strażackie\Logo PBU 14_20\Logo PBU 14_20\logo PlByUa-smal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:\dokumenty\przetargi różne\Gmina Siemiatycze\wozy strażackie\Logo PBU 14_20\Logo PBU 14_20\logo PlByUa-small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257" w:rsidRPr="00DD4EE5" w:rsidRDefault="00C42257" w:rsidP="00DD4E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0000009"/>
    <w:multiLevelType w:val="multilevel"/>
    <w:tmpl w:val="F77845FC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Times New Roman" w:hAnsi="Times New Roman"/>
        <w:b w:val="0"/>
        <w:i w:val="0"/>
        <w:sz w:val="24"/>
      </w:rPr>
    </w:lvl>
  </w:abstractNum>
  <w:abstractNum w:abstractNumId="5" w15:restartNumberingAfterBreak="0">
    <w:nsid w:val="0000000C"/>
    <w:multiLevelType w:val="multi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00000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(%4)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7" w15:restartNumberingAfterBreak="0">
    <w:nsid w:val="0000000E"/>
    <w:multiLevelType w:val="multilevel"/>
    <w:tmpl w:val="0000000E"/>
    <w:name w:val="WW8Num16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3"/>
    <w:multiLevelType w:val="multilevel"/>
    <w:tmpl w:val="4DE4B832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14"/>
    <w:multiLevelType w:val="singleLevel"/>
    <w:tmpl w:val="00000014"/>
    <w:name w:val="WW8Num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17"/>
    <w:multiLevelType w:val="multilevel"/>
    <w:tmpl w:val="D4B0DAC4"/>
    <w:name w:val="WW8Num23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0000019"/>
    <w:multiLevelType w:val="multilevel"/>
    <w:tmpl w:val="00000019"/>
    <w:name w:val="WW8Num2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27"/>
    <w:multiLevelType w:val="multilevel"/>
    <w:tmpl w:val="00000027"/>
    <w:name w:val="WW8Num3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31"/>
    <w:multiLevelType w:val="multilevel"/>
    <w:tmpl w:val="00000031"/>
    <w:name w:val="WW8Num5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sz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33"/>
    <w:multiLevelType w:val="multilevel"/>
    <w:tmpl w:val="55D8982E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1724" w:hanging="360"/>
      </w:pPr>
      <w:rPr>
        <w:rFonts w:ascii="Wingdings" w:hAnsi="Wingdings"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0000003A"/>
    <w:multiLevelType w:val="multilevel"/>
    <w:tmpl w:val="0000003A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20" w15:restartNumberingAfterBreak="0">
    <w:nsid w:val="00000040"/>
    <w:multiLevelType w:val="singleLevel"/>
    <w:tmpl w:val="00000040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</w:lvl>
  </w:abstractNum>
  <w:abstractNum w:abstractNumId="21" w15:restartNumberingAfterBreak="0">
    <w:nsid w:val="00000045"/>
    <w:multiLevelType w:val="singleLevel"/>
    <w:tmpl w:val="00000045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46"/>
    <w:multiLevelType w:val="singleLevel"/>
    <w:tmpl w:val="00000046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3" w15:restartNumberingAfterBreak="0">
    <w:nsid w:val="0000004A"/>
    <w:multiLevelType w:val="multilevel"/>
    <w:tmpl w:val="0000004A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4" w15:restartNumberingAfterBreak="0">
    <w:nsid w:val="0000004B"/>
    <w:multiLevelType w:val="multilevel"/>
    <w:tmpl w:val="0000004B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i w:val="0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i w:val="0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i w:val="0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i w:val="0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i w:val="0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b w:val="0"/>
        <w:i w:val="0"/>
        <w:sz w:val="22"/>
        <w:szCs w:val="24"/>
      </w:rPr>
    </w:lvl>
  </w:abstractNum>
  <w:abstractNum w:abstractNumId="25" w15:restartNumberingAfterBreak="0">
    <w:nsid w:val="0000004C"/>
    <w:multiLevelType w:val="multi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6" w15:restartNumberingAfterBreak="0">
    <w:nsid w:val="0000004D"/>
    <w:multiLevelType w:val="multi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0000004E"/>
    <w:multiLevelType w:val="multilevel"/>
    <w:tmpl w:val="0000004E"/>
    <w:name w:val="WW8Num83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8" w15:restartNumberingAfterBreak="0">
    <w:nsid w:val="0000004F"/>
    <w:multiLevelType w:val="multilevel"/>
    <w:tmpl w:val="0000004F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00000050"/>
    <w:multiLevelType w:val="multilevel"/>
    <w:tmpl w:val="00000050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79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00000051"/>
    <w:multiLevelType w:val="multilevel"/>
    <w:tmpl w:val="00000051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52"/>
    <w:multiLevelType w:val="multilevel"/>
    <w:tmpl w:val="00000052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00000053"/>
    <w:multiLevelType w:val="multilevel"/>
    <w:tmpl w:val="00000053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32"/>
        </w:tabs>
        <w:ind w:left="143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52"/>
        </w:tabs>
        <w:ind w:left="215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92"/>
        </w:tabs>
        <w:ind w:left="359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12"/>
        </w:tabs>
        <w:ind w:left="431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52"/>
        </w:tabs>
        <w:ind w:left="575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72"/>
        </w:tabs>
        <w:ind w:left="6472" w:hanging="360"/>
      </w:pPr>
      <w:rPr>
        <w:rFonts w:cs="Times New Roman"/>
      </w:rPr>
    </w:lvl>
  </w:abstractNum>
  <w:abstractNum w:abstractNumId="33" w15:restartNumberingAfterBreak="0">
    <w:nsid w:val="00000054"/>
    <w:multiLevelType w:val="multilevel"/>
    <w:tmpl w:val="00000054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 w:val="0"/>
      </w:rPr>
    </w:lvl>
  </w:abstractNum>
  <w:abstractNum w:abstractNumId="34" w15:restartNumberingAfterBreak="0">
    <w:nsid w:val="00000055"/>
    <w:multiLevelType w:val="multilevel"/>
    <w:tmpl w:val="00000055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00000056"/>
    <w:multiLevelType w:val="multi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00000057"/>
    <w:multiLevelType w:val="multilevel"/>
    <w:tmpl w:val="00000057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00000058"/>
    <w:multiLevelType w:val="multilevel"/>
    <w:tmpl w:val="00000058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00000059"/>
    <w:multiLevelType w:val="multilevel"/>
    <w:tmpl w:val="00000059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0000005A"/>
    <w:multiLevelType w:val="multi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0000005B"/>
    <w:multiLevelType w:val="multilevel"/>
    <w:tmpl w:val="0000005B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00794219"/>
    <w:multiLevelType w:val="hybridMultilevel"/>
    <w:tmpl w:val="FE522256"/>
    <w:name w:val="WW8Num6222"/>
    <w:lvl w:ilvl="0" w:tplc="BEEAA33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27B6AB9"/>
    <w:multiLevelType w:val="hybridMultilevel"/>
    <w:tmpl w:val="26945E92"/>
    <w:name w:val="WW8Num692"/>
    <w:lvl w:ilvl="0" w:tplc="E338A088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83C107A"/>
    <w:multiLevelType w:val="multilevel"/>
    <w:tmpl w:val="D840C744"/>
    <w:name w:val="WW8Num1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4" w15:restartNumberingAfterBreak="0">
    <w:nsid w:val="0C0D0BE9"/>
    <w:multiLevelType w:val="hybridMultilevel"/>
    <w:tmpl w:val="224C1694"/>
    <w:name w:val="WW8Num622"/>
    <w:lvl w:ilvl="0" w:tplc="4F40A81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CD338B2"/>
    <w:multiLevelType w:val="multilevel"/>
    <w:tmpl w:val="2BCA5706"/>
    <w:name w:val="WW8Num832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10E72993"/>
    <w:multiLevelType w:val="multilevel"/>
    <w:tmpl w:val="460A7EC8"/>
    <w:name w:val="WW8Num9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7" w15:restartNumberingAfterBreak="0">
    <w:nsid w:val="117E4B35"/>
    <w:multiLevelType w:val="multilevel"/>
    <w:tmpl w:val="03202660"/>
    <w:name w:val="WW8Num54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8" w15:restartNumberingAfterBreak="0">
    <w:nsid w:val="13BD714A"/>
    <w:multiLevelType w:val="multilevel"/>
    <w:tmpl w:val="2CAE6A44"/>
    <w:name w:val="WW8Num842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9" w15:restartNumberingAfterBreak="0">
    <w:nsid w:val="17706097"/>
    <w:multiLevelType w:val="multilevel"/>
    <w:tmpl w:val="E892CF52"/>
    <w:name w:val="WW8Num6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  <w:rPr>
        <w:rFonts w:hint="default"/>
      </w:rPr>
    </w:lvl>
  </w:abstractNum>
  <w:abstractNum w:abstractNumId="50" w15:restartNumberingAfterBreak="0">
    <w:nsid w:val="19FA2EB0"/>
    <w:multiLevelType w:val="hybridMultilevel"/>
    <w:tmpl w:val="C860C4BE"/>
    <w:name w:val="WW8Num222"/>
    <w:lvl w:ilvl="0" w:tplc="E59AC25E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AC5360A"/>
    <w:multiLevelType w:val="multilevel"/>
    <w:tmpl w:val="03D0A24E"/>
    <w:name w:val="WW8Num852"/>
    <w:lvl w:ilvl="0">
      <w:start w:val="1"/>
      <w:numFmt w:val="lowerLetter"/>
      <w:lvlText w:val="%1)"/>
      <w:lvlJc w:val="left"/>
      <w:pPr>
        <w:tabs>
          <w:tab w:val="num" w:pos="0"/>
        </w:tabs>
        <w:ind w:left="1797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2" w15:restartNumberingAfterBreak="0">
    <w:nsid w:val="1BA00C69"/>
    <w:multiLevelType w:val="multilevel"/>
    <w:tmpl w:val="A678C1A4"/>
    <w:name w:val="WW8Num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20A1769B"/>
    <w:multiLevelType w:val="hybridMultilevel"/>
    <w:tmpl w:val="E9004564"/>
    <w:name w:val="WW8Num6922"/>
    <w:lvl w:ilvl="0" w:tplc="3E52400A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2955AF"/>
    <w:multiLevelType w:val="multilevel"/>
    <w:tmpl w:val="CE9CC3FC"/>
    <w:name w:val="WW8Num88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32"/>
        </w:tabs>
        <w:ind w:left="143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52"/>
        </w:tabs>
        <w:ind w:left="215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592"/>
        </w:tabs>
        <w:ind w:left="359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12"/>
        </w:tabs>
        <w:ind w:left="431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52"/>
        </w:tabs>
        <w:ind w:left="575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72"/>
        </w:tabs>
        <w:ind w:left="6472" w:hanging="360"/>
      </w:pPr>
      <w:rPr>
        <w:rFonts w:cs="Times New Roman" w:hint="default"/>
      </w:rPr>
    </w:lvl>
  </w:abstractNum>
  <w:abstractNum w:abstractNumId="5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22EE2B0F"/>
    <w:multiLevelType w:val="hybridMultilevel"/>
    <w:tmpl w:val="1D825FE0"/>
    <w:name w:val="WW8Num122"/>
    <w:lvl w:ilvl="0" w:tplc="334A22EE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3DB43F1"/>
    <w:multiLevelType w:val="multilevel"/>
    <w:tmpl w:val="B072B376"/>
    <w:name w:val="WW8Num54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24557967"/>
    <w:multiLevelType w:val="multilevel"/>
    <w:tmpl w:val="A9D24AA0"/>
    <w:name w:val="WW8Num3422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13" w:hanging="180"/>
      </w:pPr>
      <w:rPr>
        <w:rFonts w:hint="default"/>
      </w:rPr>
    </w:lvl>
  </w:abstractNum>
  <w:abstractNum w:abstractNumId="59" w15:restartNumberingAfterBreak="0">
    <w:nsid w:val="28916C1C"/>
    <w:multiLevelType w:val="multilevel"/>
    <w:tmpl w:val="666A5780"/>
    <w:name w:val="WW8Num8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  <w:b w:val="0"/>
      </w:rPr>
    </w:lvl>
  </w:abstractNum>
  <w:abstractNum w:abstractNumId="60" w15:restartNumberingAfterBreak="0">
    <w:nsid w:val="2AB101FF"/>
    <w:multiLevelType w:val="hybridMultilevel"/>
    <w:tmpl w:val="86887F54"/>
    <w:name w:val="WW8Num2122"/>
    <w:lvl w:ilvl="0" w:tplc="33EA232A">
      <w:start w:val="2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305B56"/>
    <w:multiLevelType w:val="multilevel"/>
    <w:tmpl w:val="E81AB30C"/>
    <w:name w:val="WW8Num9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2" w15:restartNumberingAfterBreak="0">
    <w:nsid w:val="319136D4"/>
    <w:multiLevelType w:val="hybridMultilevel"/>
    <w:tmpl w:val="3B323DE8"/>
    <w:name w:val="WW8Num212"/>
    <w:lvl w:ilvl="0" w:tplc="A4D86022">
      <w:start w:val="2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4E092A"/>
    <w:multiLevelType w:val="multilevel"/>
    <w:tmpl w:val="B734BFD8"/>
    <w:name w:val="WW8Num8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  <w:b w:val="0"/>
        <w:i w:val="0"/>
        <w:sz w:val="22"/>
        <w:szCs w:val="24"/>
      </w:rPr>
    </w:lvl>
  </w:abstractNum>
  <w:abstractNum w:abstractNumId="64" w15:restartNumberingAfterBreak="0">
    <w:nsid w:val="336438C2"/>
    <w:multiLevelType w:val="multilevel"/>
    <w:tmpl w:val="39A253BA"/>
    <w:name w:val="WW8Num9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5" w15:restartNumberingAfterBreak="0">
    <w:nsid w:val="36243451"/>
    <w:multiLevelType w:val="multilevel"/>
    <w:tmpl w:val="DEEA61CC"/>
    <w:name w:val="WW8Num8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6" w15:restartNumberingAfterBreak="0">
    <w:nsid w:val="37087C59"/>
    <w:multiLevelType w:val="multilevel"/>
    <w:tmpl w:val="E9783C9A"/>
    <w:name w:val="WW8Num8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7" w15:restartNumberingAfterBreak="0">
    <w:nsid w:val="3C76435E"/>
    <w:multiLevelType w:val="multilevel"/>
    <w:tmpl w:val="E5E4115C"/>
    <w:name w:val="WW8Num922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8" w15:restartNumberingAfterBreak="0">
    <w:nsid w:val="3EE63CB3"/>
    <w:multiLevelType w:val="multilevel"/>
    <w:tmpl w:val="2A682388"/>
    <w:name w:val="WW8Num342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13" w:hanging="180"/>
      </w:pPr>
      <w:rPr>
        <w:rFonts w:hint="default"/>
      </w:rPr>
    </w:lvl>
  </w:abstractNum>
  <w:abstractNum w:abstractNumId="69" w15:restartNumberingAfterBreak="0">
    <w:nsid w:val="405530C3"/>
    <w:multiLevelType w:val="hybridMultilevel"/>
    <w:tmpl w:val="BBCABA50"/>
    <w:name w:val="WW8Num2222"/>
    <w:lvl w:ilvl="0" w:tplc="355A1FDC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1117062"/>
    <w:multiLevelType w:val="hybridMultilevel"/>
    <w:tmpl w:val="6EF41126"/>
    <w:name w:val="WW8Num152"/>
    <w:lvl w:ilvl="0" w:tplc="8E04CD9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2" w15:restartNumberingAfterBreak="0">
    <w:nsid w:val="494D5134"/>
    <w:multiLevelType w:val="multilevel"/>
    <w:tmpl w:val="0636B5A8"/>
    <w:name w:val="WW8Num332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73" w15:restartNumberingAfterBreak="0">
    <w:nsid w:val="4A637975"/>
    <w:multiLevelType w:val="multilevel"/>
    <w:tmpl w:val="60FAEA0C"/>
    <w:name w:val="WW8Num14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4" w15:restartNumberingAfterBreak="0">
    <w:nsid w:val="4A6F5650"/>
    <w:multiLevelType w:val="multilevel"/>
    <w:tmpl w:val="E83AABA6"/>
    <w:name w:val="WW8Num8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5" w15:restartNumberingAfterBreak="0">
    <w:nsid w:val="50546911"/>
    <w:multiLevelType w:val="hybridMultilevel"/>
    <w:tmpl w:val="EBCEBE96"/>
    <w:name w:val="WW8Num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491E4B"/>
    <w:multiLevelType w:val="multilevel"/>
    <w:tmpl w:val="85904724"/>
    <w:name w:val="WW8Num942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7" w15:restartNumberingAfterBreak="0">
    <w:nsid w:val="55AC76BA"/>
    <w:multiLevelType w:val="multilevel"/>
    <w:tmpl w:val="21809578"/>
    <w:name w:val="WW8Num932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8" w15:restartNumberingAfterBreak="0">
    <w:nsid w:val="59B06BFF"/>
    <w:multiLevelType w:val="hybridMultilevel"/>
    <w:tmpl w:val="0ED20C9E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49800B10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AA5C12"/>
    <w:multiLevelType w:val="multilevel"/>
    <w:tmpl w:val="DDC8C832"/>
    <w:name w:val="WW8Num7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8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 w15:restartNumberingAfterBreak="0">
    <w:nsid w:val="68776A00"/>
    <w:multiLevelType w:val="multilevel"/>
    <w:tmpl w:val="67CA41D8"/>
    <w:name w:val="WW8Num5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2" w15:restartNumberingAfterBreak="0">
    <w:nsid w:val="70460FDC"/>
    <w:multiLevelType w:val="multilevel"/>
    <w:tmpl w:val="4CD29778"/>
    <w:name w:val="WW8Num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3" w15:restartNumberingAfterBreak="0">
    <w:nsid w:val="71360285"/>
    <w:multiLevelType w:val="hybridMultilevel"/>
    <w:tmpl w:val="A432A96C"/>
    <w:lvl w:ilvl="0" w:tplc="71EC03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88482C"/>
    <w:multiLevelType w:val="multilevel"/>
    <w:tmpl w:val="B0788C7C"/>
    <w:name w:val="WW8Num8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num w:numId="1" w16cid:durableId="1460566685">
    <w:abstractNumId w:val="55"/>
  </w:num>
  <w:num w:numId="2" w16cid:durableId="807480165">
    <w:abstractNumId w:val="80"/>
    <w:lvlOverride w:ilvl="0">
      <w:startOverride w:val="1"/>
    </w:lvlOverride>
  </w:num>
  <w:num w:numId="3" w16cid:durableId="54283368">
    <w:abstractNumId w:val="71"/>
    <w:lvlOverride w:ilvl="0">
      <w:startOverride w:val="1"/>
    </w:lvlOverride>
  </w:num>
  <w:num w:numId="4" w16cid:durableId="2090230587">
    <w:abstractNumId w:val="8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B3"/>
    <w:rsid w:val="000019B3"/>
    <w:rsid w:val="00001A76"/>
    <w:rsid w:val="000021FE"/>
    <w:rsid w:val="00002BCC"/>
    <w:rsid w:val="00002FBB"/>
    <w:rsid w:val="00003D35"/>
    <w:rsid w:val="00003EC3"/>
    <w:rsid w:val="00004AD5"/>
    <w:rsid w:val="000050C5"/>
    <w:rsid w:val="0000650F"/>
    <w:rsid w:val="00006545"/>
    <w:rsid w:val="000069D2"/>
    <w:rsid w:val="000078B9"/>
    <w:rsid w:val="00007EA2"/>
    <w:rsid w:val="00010E4F"/>
    <w:rsid w:val="00011207"/>
    <w:rsid w:val="00012151"/>
    <w:rsid w:val="00012BC4"/>
    <w:rsid w:val="00013090"/>
    <w:rsid w:val="0001397E"/>
    <w:rsid w:val="00014474"/>
    <w:rsid w:val="00014A55"/>
    <w:rsid w:val="00014AA6"/>
    <w:rsid w:val="0001539C"/>
    <w:rsid w:val="00015986"/>
    <w:rsid w:val="00015D7B"/>
    <w:rsid w:val="0001624E"/>
    <w:rsid w:val="0001651F"/>
    <w:rsid w:val="000166B4"/>
    <w:rsid w:val="0001674D"/>
    <w:rsid w:val="00017384"/>
    <w:rsid w:val="00017CD2"/>
    <w:rsid w:val="00020945"/>
    <w:rsid w:val="00020EB4"/>
    <w:rsid w:val="00020FAD"/>
    <w:rsid w:val="00021341"/>
    <w:rsid w:val="0002140C"/>
    <w:rsid w:val="0002197F"/>
    <w:rsid w:val="0002198F"/>
    <w:rsid w:val="00021A17"/>
    <w:rsid w:val="00021F1F"/>
    <w:rsid w:val="00021F53"/>
    <w:rsid w:val="00022354"/>
    <w:rsid w:val="00022C6D"/>
    <w:rsid w:val="00022EEB"/>
    <w:rsid w:val="00022F3E"/>
    <w:rsid w:val="000236C6"/>
    <w:rsid w:val="0002396A"/>
    <w:rsid w:val="00023DE7"/>
    <w:rsid w:val="00023F1F"/>
    <w:rsid w:val="000240D4"/>
    <w:rsid w:val="000244B2"/>
    <w:rsid w:val="00024561"/>
    <w:rsid w:val="0002490B"/>
    <w:rsid w:val="00024CF4"/>
    <w:rsid w:val="00024D43"/>
    <w:rsid w:val="0002547A"/>
    <w:rsid w:val="00025573"/>
    <w:rsid w:val="000260F0"/>
    <w:rsid w:val="00026175"/>
    <w:rsid w:val="00026719"/>
    <w:rsid w:val="00026CAC"/>
    <w:rsid w:val="00027273"/>
    <w:rsid w:val="00027498"/>
    <w:rsid w:val="0002792A"/>
    <w:rsid w:val="00027B60"/>
    <w:rsid w:val="00030667"/>
    <w:rsid w:val="00030691"/>
    <w:rsid w:val="00030B8F"/>
    <w:rsid w:val="00030D1E"/>
    <w:rsid w:val="00030F44"/>
    <w:rsid w:val="00031AB8"/>
    <w:rsid w:val="00033A07"/>
    <w:rsid w:val="000341AE"/>
    <w:rsid w:val="00034985"/>
    <w:rsid w:val="00034DB6"/>
    <w:rsid w:val="000351B5"/>
    <w:rsid w:val="00035D99"/>
    <w:rsid w:val="00035E09"/>
    <w:rsid w:val="00037693"/>
    <w:rsid w:val="00040383"/>
    <w:rsid w:val="00040627"/>
    <w:rsid w:val="00040A9C"/>
    <w:rsid w:val="00040EA5"/>
    <w:rsid w:val="00042279"/>
    <w:rsid w:val="000424E6"/>
    <w:rsid w:val="00042D62"/>
    <w:rsid w:val="00042E85"/>
    <w:rsid w:val="0004300A"/>
    <w:rsid w:val="000434AA"/>
    <w:rsid w:val="0004356D"/>
    <w:rsid w:val="00043C23"/>
    <w:rsid w:val="00044039"/>
    <w:rsid w:val="00044151"/>
    <w:rsid w:val="00044903"/>
    <w:rsid w:val="0004540A"/>
    <w:rsid w:val="000454FE"/>
    <w:rsid w:val="00045668"/>
    <w:rsid w:val="00045DCB"/>
    <w:rsid w:val="000462FF"/>
    <w:rsid w:val="00046CE3"/>
    <w:rsid w:val="0004760C"/>
    <w:rsid w:val="0005071A"/>
    <w:rsid w:val="00050754"/>
    <w:rsid w:val="00051717"/>
    <w:rsid w:val="000518AF"/>
    <w:rsid w:val="00051B03"/>
    <w:rsid w:val="000528B1"/>
    <w:rsid w:val="00052BD7"/>
    <w:rsid w:val="00053BE1"/>
    <w:rsid w:val="000540AA"/>
    <w:rsid w:val="00054525"/>
    <w:rsid w:val="0005452B"/>
    <w:rsid w:val="000548BD"/>
    <w:rsid w:val="000549C1"/>
    <w:rsid w:val="00054C89"/>
    <w:rsid w:val="000559EA"/>
    <w:rsid w:val="00055EB8"/>
    <w:rsid w:val="000564CF"/>
    <w:rsid w:val="00056943"/>
    <w:rsid w:val="00056C2B"/>
    <w:rsid w:val="00056C2D"/>
    <w:rsid w:val="00056C79"/>
    <w:rsid w:val="000602C9"/>
    <w:rsid w:val="00060B44"/>
    <w:rsid w:val="00060B64"/>
    <w:rsid w:val="00060E13"/>
    <w:rsid w:val="00060FF6"/>
    <w:rsid w:val="00061604"/>
    <w:rsid w:val="00061EAB"/>
    <w:rsid w:val="00062EB0"/>
    <w:rsid w:val="00063A4E"/>
    <w:rsid w:val="00063DF3"/>
    <w:rsid w:val="00064D80"/>
    <w:rsid w:val="00064EDF"/>
    <w:rsid w:val="00064F8B"/>
    <w:rsid w:val="0006526E"/>
    <w:rsid w:val="00065E8C"/>
    <w:rsid w:val="0006620D"/>
    <w:rsid w:val="0006652A"/>
    <w:rsid w:val="00066A44"/>
    <w:rsid w:val="00067150"/>
    <w:rsid w:val="0006772B"/>
    <w:rsid w:val="000700A9"/>
    <w:rsid w:val="00070147"/>
    <w:rsid w:val="00070355"/>
    <w:rsid w:val="00070BDD"/>
    <w:rsid w:val="00070D18"/>
    <w:rsid w:val="000715C0"/>
    <w:rsid w:val="00071A97"/>
    <w:rsid w:val="00071C93"/>
    <w:rsid w:val="00071D2F"/>
    <w:rsid w:val="00072714"/>
    <w:rsid w:val="0007275D"/>
    <w:rsid w:val="00072F0E"/>
    <w:rsid w:val="00073A20"/>
    <w:rsid w:val="00073C93"/>
    <w:rsid w:val="00074137"/>
    <w:rsid w:val="000747BC"/>
    <w:rsid w:val="00074F94"/>
    <w:rsid w:val="00075027"/>
    <w:rsid w:val="0007607C"/>
    <w:rsid w:val="000760CD"/>
    <w:rsid w:val="000771D1"/>
    <w:rsid w:val="0007729E"/>
    <w:rsid w:val="000778E3"/>
    <w:rsid w:val="000817DD"/>
    <w:rsid w:val="00081C37"/>
    <w:rsid w:val="0008263C"/>
    <w:rsid w:val="0008263E"/>
    <w:rsid w:val="000838D0"/>
    <w:rsid w:val="000841DF"/>
    <w:rsid w:val="00084FF0"/>
    <w:rsid w:val="00085B16"/>
    <w:rsid w:val="000865A2"/>
    <w:rsid w:val="00087C1A"/>
    <w:rsid w:val="0009019A"/>
    <w:rsid w:val="000901F8"/>
    <w:rsid w:val="00090C13"/>
    <w:rsid w:val="00090D43"/>
    <w:rsid w:val="00091079"/>
    <w:rsid w:val="000916D7"/>
    <w:rsid w:val="000918B5"/>
    <w:rsid w:val="00091C8C"/>
    <w:rsid w:val="00092C8A"/>
    <w:rsid w:val="0009391D"/>
    <w:rsid w:val="00093BE1"/>
    <w:rsid w:val="0009412B"/>
    <w:rsid w:val="0009413D"/>
    <w:rsid w:val="000943E4"/>
    <w:rsid w:val="000943E8"/>
    <w:rsid w:val="000947E5"/>
    <w:rsid w:val="000948E1"/>
    <w:rsid w:val="000951C4"/>
    <w:rsid w:val="00096204"/>
    <w:rsid w:val="0009676D"/>
    <w:rsid w:val="000968BF"/>
    <w:rsid w:val="00096934"/>
    <w:rsid w:val="00097207"/>
    <w:rsid w:val="00097301"/>
    <w:rsid w:val="000978BD"/>
    <w:rsid w:val="0009795E"/>
    <w:rsid w:val="00097DD5"/>
    <w:rsid w:val="000A0C25"/>
    <w:rsid w:val="000A2302"/>
    <w:rsid w:val="000A28C6"/>
    <w:rsid w:val="000A2D5C"/>
    <w:rsid w:val="000A3438"/>
    <w:rsid w:val="000A34E8"/>
    <w:rsid w:val="000A6070"/>
    <w:rsid w:val="000A6294"/>
    <w:rsid w:val="000A6FE1"/>
    <w:rsid w:val="000A737A"/>
    <w:rsid w:val="000A7452"/>
    <w:rsid w:val="000A7C94"/>
    <w:rsid w:val="000A7F41"/>
    <w:rsid w:val="000B01A1"/>
    <w:rsid w:val="000B0892"/>
    <w:rsid w:val="000B1CC9"/>
    <w:rsid w:val="000B2247"/>
    <w:rsid w:val="000B247E"/>
    <w:rsid w:val="000B2626"/>
    <w:rsid w:val="000B2C4F"/>
    <w:rsid w:val="000B2F2B"/>
    <w:rsid w:val="000B2F77"/>
    <w:rsid w:val="000B380C"/>
    <w:rsid w:val="000B41A7"/>
    <w:rsid w:val="000B43F8"/>
    <w:rsid w:val="000B4AD5"/>
    <w:rsid w:val="000B5359"/>
    <w:rsid w:val="000B54A6"/>
    <w:rsid w:val="000B62C5"/>
    <w:rsid w:val="000B791A"/>
    <w:rsid w:val="000B7EE6"/>
    <w:rsid w:val="000C0EDB"/>
    <w:rsid w:val="000C0FD3"/>
    <w:rsid w:val="000C14CB"/>
    <w:rsid w:val="000C158C"/>
    <w:rsid w:val="000C15D6"/>
    <w:rsid w:val="000C183B"/>
    <w:rsid w:val="000C294C"/>
    <w:rsid w:val="000C2D26"/>
    <w:rsid w:val="000C4E06"/>
    <w:rsid w:val="000C544A"/>
    <w:rsid w:val="000C5BBE"/>
    <w:rsid w:val="000C5F3C"/>
    <w:rsid w:val="000C6D9D"/>
    <w:rsid w:val="000C70C4"/>
    <w:rsid w:val="000C76FF"/>
    <w:rsid w:val="000C7F1F"/>
    <w:rsid w:val="000C7F3A"/>
    <w:rsid w:val="000D05AB"/>
    <w:rsid w:val="000D07BC"/>
    <w:rsid w:val="000D08EC"/>
    <w:rsid w:val="000D0C36"/>
    <w:rsid w:val="000D0E56"/>
    <w:rsid w:val="000D0EAF"/>
    <w:rsid w:val="000D1431"/>
    <w:rsid w:val="000D1C0E"/>
    <w:rsid w:val="000D2B52"/>
    <w:rsid w:val="000D2BB7"/>
    <w:rsid w:val="000D2FD1"/>
    <w:rsid w:val="000D320C"/>
    <w:rsid w:val="000D3A84"/>
    <w:rsid w:val="000D497E"/>
    <w:rsid w:val="000D4DFA"/>
    <w:rsid w:val="000D50E4"/>
    <w:rsid w:val="000D5432"/>
    <w:rsid w:val="000D55EE"/>
    <w:rsid w:val="000D5CAC"/>
    <w:rsid w:val="000D5E90"/>
    <w:rsid w:val="000D6B08"/>
    <w:rsid w:val="000D75F0"/>
    <w:rsid w:val="000D765C"/>
    <w:rsid w:val="000E1122"/>
    <w:rsid w:val="000E1DD7"/>
    <w:rsid w:val="000E2235"/>
    <w:rsid w:val="000E3436"/>
    <w:rsid w:val="000E376C"/>
    <w:rsid w:val="000E3959"/>
    <w:rsid w:val="000E39C5"/>
    <w:rsid w:val="000E43F5"/>
    <w:rsid w:val="000E4966"/>
    <w:rsid w:val="000E5A8D"/>
    <w:rsid w:val="000E5E4F"/>
    <w:rsid w:val="000E7374"/>
    <w:rsid w:val="000E76BB"/>
    <w:rsid w:val="000F1370"/>
    <w:rsid w:val="000F19BB"/>
    <w:rsid w:val="000F1B3E"/>
    <w:rsid w:val="000F1C6A"/>
    <w:rsid w:val="000F2B32"/>
    <w:rsid w:val="000F30DE"/>
    <w:rsid w:val="000F34C5"/>
    <w:rsid w:val="000F37C6"/>
    <w:rsid w:val="000F3C12"/>
    <w:rsid w:val="000F7693"/>
    <w:rsid w:val="000F787C"/>
    <w:rsid w:val="00100049"/>
    <w:rsid w:val="00100217"/>
    <w:rsid w:val="00100DFA"/>
    <w:rsid w:val="001017E1"/>
    <w:rsid w:val="00101B74"/>
    <w:rsid w:val="00102B1E"/>
    <w:rsid w:val="00102D0D"/>
    <w:rsid w:val="00104409"/>
    <w:rsid w:val="00104E97"/>
    <w:rsid w:val="00105D15"/>
    <w:rsid w:val="00105DC5"/>
    <w:rsid w:val="00106FC3"/>
    <w:rsid w:val="00107214"/>
    <w:rsid w:val="00107899"/>
    <w:rsid w:val="00107D57"/>
    <w:rsid w:val="00110393"/>
    <w:rsid w:val="001106A0"/>
    <w:rsid w:val="001107C6"/>
    <w:rsid w:val="00111B1F"/>
    <w:rsid w:val="00112E94"/>
    <w:rsid w:val="001133A8"/>
    <w:rsid w:val="00113564"/>
    <w:rsid w:val="0011379B"/>
    <w:rsid w:val="00113C44"/>
    <w:rsid w:val="00114635"/>
    <w:rsid w:val="00114FA5"/>
    <w:rsid w:val="0011539B"/>
    <w:rsid w:val="001156AF"/>
    <w:rsid w:val="00115847"/>
    <w:rsid w:val="00116A1C"/>
    <w:rsid w:val="00116AFE"/>
    <w:rsid w:val="001174BB"/>
    <w:rsid w:val="001202C6"/>
    <w:rsid w:val="0012086F"/>
    <w:rsid w:val="0012139A"/>
    <w:rsid w:val="001214CE"/>
    <w:rsid w:val="00121A5B"/>
    <w:rsid w:val="00122442"/>
    <w:rsid w:val="00122574"/>
    <w:rsid w:val="001229CC"/>
    <w:rsid w:val="00123B69"/>
    <w:rsid w:val="00123C11"/>
    <w:rsid w:val="00124565"/>
    <w:rsid w:val="00124A79"/>
    <w:rsid w:val="0012550F"/>
    <w:rsid w:val="00125FC9"/>
    <w:rsid w:val="001265C4"/>
    <w:rsid w:val="001272A1"/>
    <w:rsid w:val="00130741"/>
    <w:rsid w:val="001313CB"/>
    <w:rsid w:val="001316AC"/>
    <w:rsid w:val="00131C64"/>
    <w:rsid w:val="00131C80"/>
    <w:rsid w:val="001344FB"/>
    <w:rsid w:val="00134860"/>
    <w:rsid w:val="00135716"/>
    <w:rsid w:val="0013576E"/>
    <w:rsid w:val="00136738"/>
    <w:rsid w:val="001368E7"/>
    <w:rsid w:val="00136DA0"/>
    <w:rsid w:val="00136EC8"/>
    <w:rsid w:val="00136F82"/>
    <w:rsid w:val="001375CA"/>
    <w:rsid w:val="00137940"/>
    <w:rsid w:val="00140B83"/>
    <w:rsid w:val="00140C90"/>
    <w:rsid w:val="00140E8F"/>
    <w:rsid w:val="001410F3"/>
    <w:rsid w:val="00142835"/>
    <w:rsid w:val="00142FF9"/>
    <w:rsid w:val="001431B0"/>
    <w:rsid w:val="001431C8"/>
    <w:rsid w:val="00143A63"/>
    <w:rsid w:val="00145952"/>
    <w:rsid w:val="00145A65"/>
    <w:rsid w:val="00145C1B"/>
    <w:rsid w:val="00145CEA"/>
    <w:rsid w:val="00146D4B"/>
    <w:rsid w:val="00146D5C"/>
    <w:rsid w:val="00147CA8"/>
    <w:rsid w:val="00147DB0"/>
    <w:rsid w:val="00147DBC"/>
    <w:rsid w:val="001502F5"/>
    <w:rsid w:val="00150AD7"/>
    <w:rsid w:val="00150E32"/>
    <w:rsid w:val="00150E52"/>
    <w:rsid w:val="00151E18"/>
    <w:rsid w:val="00151FDC"/>
    <w:rsid w:val="0015225B"/>
    <w:rsid w:val="00152408"/>
    <w:rsid w:val="00152DA3"/>
    <w:rsid w:val="00153623"/>
    <w:rsid w:val="00153FC4"/>
    <w:rsid w:val="0015432E"/>
    <w:rsid w:val="00154BAB"/>
    <w:rsid w:val="001559EE"/>
    <w:rsid w:val="00155D71"/>
    <w:rsid w:val="00156032"/>
    <w:rsid w:val="0015677D"/>
    <w:rsid w:val="00156DF0"/>
    <w:rsid w:val="00157D49"/>
    <w:rsid w:val="00160064"/>
    <w:rsid w:val="00160304"/>
    <w:rsid w:val="001607FB"/>
    <w:rsid w:val="00160B8C"/>
    <w:rsid w:val="001614EF"/>
    <w:rsid w:val="00161802"/>
    <w:rsid w:val="001620A7"/>
    <w:rsid w:val="0016229F"/>
    <w:rsid w:val="00162855"/>
    <w:rsid w:val="0016296B"/>
    <w:rsid w:val="00162C04"/>
    <w:rsid w:val="00162C78"/>
    <w:rsid w:val="00163447"/>
    <w:rsid w:val="00163651"/>
    <w:rsid w:val="00163686"/>
    <w:rsid w:val="001639FB"/>
    <w:rsid w:val="001640E7"/>
    <w:rsid w:val="001645D5"/>
    <w:rsid w:val="00164F81"/>
    <w:rsid w:val="00165672"/>
    <w:rsid w:val="00165A13"/>
    <w:rsid w:val="00166704"/>
    <w:rsid w:val="0016670E"/>
    <w:rsid w:val="00166D87"/>
    <w:rsid w:val="00167696"/>
    <w:rsid w:val="001679AB"/>
    <w:rsid w:val="00170869"/>
    <w:rsid w:val="00170FC1"/>
    <w:rsid w:val="001716B3"/>
    <w:rsid w:val="00171D93"/>
    <w:rsid w:val="00172463"/>
    <w:rsid w:val="0017290F"/>
    <w:rsid w:val="00173399"/>
    <w:rsid w:val="001736E8"/>
    <w:rsid w:val="0017426D"/>
    <w:rsid w:val="0017536D"/>
    <w:rsid w:val="00175B57"/>
    <w:rsid w:val="00176249"/>
    <w:rsid w:val="001767D9"/>
    <w:rsid w:val="0017686A"/>
    <w:rsid w:val="001770D0"/>
    <w:rsid w:val="0017727E"/>
    <w:rsid w:val="001777AA"/>
    <w:rsid w:val="001778A9"/>
    <w:rsid w:val="00177AE0"/>
    <w:rsid w:val="0018045B"/>
    <w:rsid w:val="0018049E"/>
    <w:rsid w:val="00180DC0"/>
    <w:rsid w:val="001810AE"/>
    <w:rsid w:val="00181111"/>
    <w:rsid w:val="001812B4"/>
    <w:rsid w:val="00181811"/>
    <w:rsid w:val="00181C56"/>
    <w:rsid w:val="001825CA"/>
    <w:rsid w:val="00182CD3"/>
    <w:rsid w:val="00182D0E"/>
    <w:rsid w:val="00182E85"/>
    <w:rsid w:val="0018357E"/>
    <w:rsid w:val="00183D54"/>
    <w:rsid w:val="00184083"/>
    <w:rsid w:val="0018417F"/>
    <w:rsid w:val="001845E9"/>
    <w:rsid w:val="001849B9"/>
    <w:rsid w:val="001852FB"/>
    <w:rsid w:val="00185839"/>
    <w:rsid w:val="00185ED8"/>
    <w:rsid w:val="00185F49"/>
    <w:rsid w:val="00185F74"/>
    <w:rsid w:val="00190AD5"/>
    <w:rsid w:val="0019286C"/>
    <w:rsid w:val="00193135"/>
    <w:rsid w:val="0019322E"/>
    <w:rsid w:val="001936D6"/>
    <w:rsid w:val="00194E0C"/>
    <w:rsid w:val="00195C3F"/>
    <w:rsid w:val="0019604D"/>
    <w:rsid w:val="0019620E"/>
    <w:rsid w:val="001969F0"/>
    <w:rsid w:val="0019785F"/>
    <w:rsid w:val="001A011A"/>
    <w:rsid w:val="001A0195"/>
    <w:rsid w:val="001A0366"/>
    <w:rsid w:val="001A04D1"/>
    <w:rsid w:val="001A09DF"/>
    <w:rsid w:val="001A2529"/>
    <w:rsid w:val="001A25FD"/>
    <w:rsid w:val="001A3036"/>
    <w:rsid w:val="001A320E"/>
    <w:rsid w:val="001A379D"/>
    <w:rsid w:val="001A3CDB"/>
    <w:rsid w:val="001A3D68"/>
    <w:rsid w:val="001A458B"/>
    <w:rsid w:val="001A4F6D"/>
    <w:rsid w:val="001A51E8"/>
    <w:rsid w:val="001A54BF"/>
    <w:rsid w:val="001A5AF9"/>
    <w:rsid w:val="001A5BC9"/>
    <w:rsid w:val="001A5CF2"/>
    <w:rsid w:val="001A5D3B"/>
    <w:rsid w:val="001A618E"/>
    <w:rsid w:val="001A76DD"/>
    <w:rsid w:val="001A7909"/>
    <w:rsid w:val="001A7C23"/>
    <w:rsid w:val="001A7CD8"/>
    <w:rsid w:val="001A7E6A"/>
    <w:rsid w:val="001B1187"/>
    <w:rsid w:val="001B144A"/>
    <w:rsid w:val="001B18FD"/>
    <w:rsid w:val="001B19D8"/>
    <w:rsid w:val="001B1B62"/>
    <w:rsid w:val="001B1F17"/>
    <w:rsid w:val="001B21DC"/>
    <w:rsid w:val="001B2360"/>
    <w:rsid w:val="001B4A34"/>
    <w:rsid w:val="001B4B86"/>
    <w:rsid w:val="001B4BFC"/>
    <w:rsid w:val="001B4CD8"/>
    <w:rsid w:val="001B5215"/>
    <w:rsid w:val="001B52C2"/>
    <w:rsid w:val="001B56B9"/>
    <w:rsid w:val="001B5859"/>
    <w:rsid w:val="001B5E79"/>
    <w:rsid w:val="001B6105"/>
    <w:rsid w:val="001B67CC"/>
    <w:rsid w:val="001B7044"/>
    <w:rsid w:val="001B7579"/>
    <w:rsid w:val="001B7A36"/>
    <w:rsid w:val="001C0189"/>
    <w:rsid w:val="001C1360"/>
    <w:rsid w:val="001C1E62"/>
    <w:rsid w:val="001C25C4"/>
    <w:rsid w:val="001C2F2E"/>
    <w:rsid w:val="001C31B8"/>
    <w:rsid w:val="001C3377"/>
    <w:rsid w:val="001C42A2"/>
    <w:rsid w:val="001C4D6B"/>
    <w:rsid w:val="001C50CF"/>
    <w:rsid w:val="001C5363"/>
    <w:rsid w:val="001C5452"/>
    <w:rsid w:val="001C5857"/>
    <w:rsid w:val="001C5AF0"/>
    <w:rsid w:val="001C601F"/>
    <w:rsid w:val="001C669E"/>
    <w:rsid w:val="001C6E5C"/>
    <w:rsid w:val="001C75DB"/>
    <w:rsid w:val="001D0822"/>
    <w:rsid w:val="001D0950"/>
    <w:rsid w:val="001D0BBE"/>
    <w:rsid w:val="001D18AD"/>
    <w:rsid w:val="001D1D46"/>
    <w:rsid w:val="001D1FC4"/>
    <w:rsid w:val="001D2B6A"/>
    <w:rsid w:val="001D2B6D"/>
    <w:rsid w:val="001D3371"/>
    <w:rsid w:val="001D33BB"/>
    <w:rsid w:val="001D4F9C"/>
    <w:rsid w:val="001D5A66"/>
    <w:rsid w:val="001D5D11"/>
    <w:rsid w:val="001D5F89"/>
    <w:rsid w:val="001D616C"/>
    <w:rsid w:val="001D6E76"/>
    <w:rsid w:val="001D7070"/>
    <w:rsid w:val="001D7591"/>
    <w:rsid w:val="001E03FD"/>
    <w:rsid w:val="001E0951"/>
    <w:rsid w:val="001E167B"/>
    <w:rsid w:val="001E1A97"/>
    <w:rsid w:val="001E1B86"/>
    <w:rsid w:val="001E1D6D"/>
    <w:rsid w:val="001E25D0"/>
    <w:rsid w:val="001E2B12"/>
    <w:rsid w:val="001E30F1"/>
    <w:rsid w:val="001E316E"/>
    <w:rsid w:val="001E426B"/>
    <w:rsid w:val="001E4457"/>
    <w:rsid w:val="001E4809"/>
    <w:rsid w:val="001E4945"/>
    <w:rsid w:val="001E58D7"/>
    <w:rsid w:val="001E62EB"/>
    <w:rsid w:val="001E64E1"/>
    <w:rsid w:val="001E661C"/>
    <w:rsid w:val="001E6D47"/>
    <w:rsid w:val="001E728B"/>
    <w:rsid w:val="001E76E0"/>
    <w:rsid w:val="001E7EB3"/>
    <w:rsid w:val="001F01BD"/>
    <w:rsid w:val="001F04C8"/>
    <w:rsid w:val="001F1363"/>
    <w:rsid w:val="001F1464"/>
    <w:rsid w:val="001F1A9A"/>
    <w:rsid w:val="001F201A"/>
    <w:rsid w:val="001F2837"/>
    <w:rsid w:val="001F443F"/>
    <w:rsid w:val="001F491A"/>
    <w:rsid w:val="001F5A6B"/>
    <w:rsid w:val="001F6735"/>
    <w:rsid w:val="001F6AFA"/>
    <w:rsid w:val="001F7027"/>
    <w:rsid w:val="001F7549"/>
    <w:rsid w:val="002002B0"/>
    <w:rsid w:val="00200405"/>
    <w:rsid w:val="0020042B"/>
    <w:rsid w:val="00200966"/>
    <w:rsid w:val="002013BE"/>
    <w:rsid w:val="002015EA"/>
    <w:rsid w:val="00201E28"/>
    <w:rsid w:val="00201E49"/>
    <w:rsid w:val="0020340E"/>
    <w:rsid w:val="002039B8"/>
    <w:rsid w:val="0020402D"/>
    <w:rsid w:val="0020423B"/>
    <w:rsid w:val="002046B2"/>
    <w:rsid w:val="00204D35"/>
    <w:rsid w:val="00204FA9"/>
    <w:rsid w:val="002054F4"/>
    <w:rsid w:val="00206580"/>
    <w:rsid w:val="00206679"/>
    <w:rsid w:val="00207823"/>
    <w:rsid w:val="002078FE"/>
    <w:rsid w:val="00207B11"/>
    <w:rsid w:val="00207E86"/>
    <w:rsid w:val="00210AE1"/>
    <w:rsid w:val="0021137E"/>
    <w:rsid w:val="002114F9"/>
    <w:rsid w:val="00212877"/>
    <w:rsid w:val="00212948"/>
    <w:rsid w:val="00212DBA"/>
    <w:rsid w:val="002133DA"/>
    <w:rsid w:val="00214169"/>
    <w:rsid w:val="00214997"/>
    <w:rsid w:val="00214A80"/>
    <w:rsid w:val="0021537F"/>
    <w:rsid w:val="002168FA"/>
    <w:rsid w:val="00216E13"/>
    <w:rsid w:val="00216EEC"/>
    <w:rsid w:val="00216FBF"/>
    <w:rsid w:val="00217059"/>
    <w:rsid w:val="002173B3"/>
    <w:rsid w:val="0022023F"/>
    <w:rsid w:val="0022074E"/>
    <w:rsid w:val="00220AD2"/>
    <w:rsid w:val="00220B26"/>
    <w:rsid w:val="00220B64"/>
    <w:rsid w:val="00220E16"/>
    <w:rsid w:val="00221237"/>
    <w:rsid w:val="00221A74"/>
    <w:rsid w:val="00221B0A"/>
    <w:rsid w:val="00221FD4"/>
    <w:rsid w:val="00222286"/>
    <w:rsid w:val="0022294B"/>
    <w:rsid w:val="00223211"/>
    <w:rsid w:val="0022399B"/>
    <w:rsid w:val="00223EB4"/>
    <w:rsid w:val="00224ADA"/>
    <w:rsid w:val="00225613"/>
    <w:rsid w:val="00225C6F"/>
    <w:rsid w:val="00225D26"/>
    <w:rsid w:val="00225E94"/>
    <w:rsid w:val="002261D3"/>
    <w:rsid w:val="002262B8"/>
    <w:rsid w:val="00226D97"/>
    <w:rsid w:val="00227131"/>
    <w:rsid w:val="002319B3"/>
    <w:rsid w:val="00231A88"/>
    <w:rsid w:val="002321F6"/>
    <w:rsid w:val="00232FDC"/>
    <w:rsid w:val="00233802"/>
    <w:rsid w:val="002345DB"/>
    <w:rsid w:val="0023467B"/>
    <w:rsid w:val="00236B03"/>
    <w:rsid w:val="002371F8"/>
    <w:rsid w:val="002403F4"/>
    <w:rsid w:val="002418A0"/>
    <w:rsid w:val="00241E13"/>
    <w:rsid w:val="002428EC"/>
    <w:rsid w:val="00242BD3"/>
    <w:rsid w:val="00243ADD"/>
    <w:rsid w:val="00243D2A"/>
    <w:rsid w:val="002440D9"/>
    <w:rsid w:val="002444CA"/>
    <w:rsid w:val="00244F8E"/>
    <w:rsid w:val="002450A8"/>
    <w:rsid w:val="002451A9"/>
    <w:rsid w:val="00245D30"/>
    <w:rsid w:val="002472E9"/>
    <w:rsid w:val="00250CE4"/>
    <w:rsid w:val="00253050"/>
    <w:rsid w:val="002535D4"/>
    <w:rsid w:val="00254337"/>
    <w:rsid w:val="0025459A"/>
    <w:rsid w:val="0025466E"/>
    <w:rsid w:val="00254B09"/>
    <w:rsid w:val="00254B88"/>
    <w:rsid w:val="00255124"/>
    <w:rsid w:val="002560E4"/>
    <w:rsid w:val="00257615"/>
    <w:rsid w:val="0025773E"/>
    <w:rsid w:val="00260D13"/>
    <w:rsid w:val="0026134F"/>
    <w:rsid w:val="00261F42"/>
    <w:rsid w:val="00263618"/>
    <w:rsid w:val="00263628"/>
    <w:rsid w:val="002646AA"/>
    <w:rsid w:val="00264932"/>
    <w:rsid w:val="0026599F"/>
    <w:rsid w:val="0026686A"/>
    <w:rsid w:val="00266BB4"/>
    <w:rsid w:val="00266F36"/>
    <w:rsid w:val="002675D6"/>
    <w:rsid w:val="00267C2E"/>
    <w:rsid w:val="00267EBE"/>
    <w:rsid w:val="00270513"/>
    <w:rsid w:val="00270A94"/>
    <w:rsid w:val="00271784"/>
    <w:rsid w:val="00271801"/>
    <w:rsid w:val="002724BA"/>
    <w:rsid w:val="00272659"/>
    <w:rsid w:val="002728F4"/>
    <w:rsid w:val="00273E78"/>
    <w:rsid w:val="00273F98"/>
    <w:rsid w:val="00273FCA"/>
    <w:rsid w:val="00274824"/>
    <w:rsid w:val="002749E6"/>
    <w:rsid w:val="00275802"/>
    <w:rsid w:val="00276295"/>
    <w:rsid w:val="0027684D"/>
    <w:rsid w:val="00277E88"/>
    <w:rsid w:val="002808E5"/>
    <w:rsid w:val="00280CFC"/>
    <w:rsid w:val="00280FFE"/>
    <w:rsid w:val="0028108D"/>
    <w:rsid w:val="00281383"/>
    <w:rsid w:val="002816EF"/>
    <w:rsid w:val="00282DDB"/>
    <w:rsid w:val="00283099"/>
    <w:rsid w:val="0028328A"/>
    <w:rsid w:val="00283348"/>
    <w:rsid w:val="002835F7"/>
    <w:rsid w:val="00283712"/>
    <w:rsid w:val="00283A6F"/>
    <w:rsid w:val="00284A09"/>
    <w:rsid w:val="00285075"/>
    <w:rsid w:val="002857D5"/>
    <w:rsid w:val="00285ABD"/>
    <w:rsid w:val="00285BC6"/>
    <w:rsid w:val="00286750"/>
    <w:rsid w:val="00286770"/>
    <w:rsid w:val="00286DE5"/>
    <w:rsid w:val="00287081"/>
    <w:rsid w:val="002873CA"/>
    <w:rsid w:val="00287C9C"/>
    <w:rsid w:val="00287D7C"/>
    <w:rsid w:val="00290249"/>
    <w:rsid w:val="0029066E"/>
    <w:rsid w:val="002913F8"/>
    <w:rsid w:val="00291ADF"/>
    <w:rsid w:val="00291EE8"/>
    <w:rsid w:val="00292A6F"/>
    <w:rsid w:val="00292B73"/>
    <w:rsid w:val="00293343"/>
    <w:rsid w:val="0029349A"/>
    <w:rsid w:val="00293B89"/>
    <w:rsid w:val="00293B96"/>
    <w:rsid w:val="0029416D"/>
    <w:rsid w:val="002942D9"/>
    <w:rsid w:val="00294567"/>
    <w:rsid w:val="00294DEE"/>
    <w:rsid w:val="00295053"/>
    <w:rsid w:val="00295758"/>
    <w:rsid w:val="00296490"/>
    <w:rsid w:val="002969E1"/>
    <w:rsid w:val="002969E8"/>
    <w:rsid w:val="00297279"/>
    <w:rsid w:val="00297F30"/>
    <w:rsid w:val="002A0347"/>
    <w:rsid w:val="002A0DE1"/>
    <w:rsid w:val="002A129A"/>
    <w:rsid w:val="002A1321"/>
    <w:rsid w:val="002A176A"/>
    <w:rsid w:val="002A1911"/>
    <w:rsid w:val="002A2B66"/>
    <w:rsid w:val="002A4504"/>
    <w:rsid w:val="002A4670"/>
    <w:rsid w:val="002A47C7"/>
    <w:rsid w:val="002A4FEB"/>
    <w:rsid w:val="002A5378"/>
    <w:rsid w:val="002A53DA"/>
    <w:rsid w:val="002A5A96"/>
    <w:rsid w:val="002A5AA0"/>
    <w:rsid w:val="002A6A1C"/>
    <w:rsid w:val="002A715F"/>
    <w:rsid w:val="002A7601"/>
    <w:rsid w:val="002B03AE"/>
    <w:rsid w:val="002B1D01"/>
    <w:rsid w:val="002B1F48"/>
    <w:rsid w:val="002B2751"/>
    <w:rsid w:val="002B2A53"/>
    <w:rsid w:val="002B3292"/>
    <w:rsid w:val="002B3307"/>
    <w:rsid w:val="002B358F"/>
    <w:rsid w:val="002B3718"/>
    <w:rsid w:val="002B3784"/>
    <w:rsid w:val="002B3BC5"/>
    <w:rsid w:val="002B47D7"/>
    <w:rsid w:val="002B628E"/>
    <w:rsid w:val="002C038B"/>
    <w:rsid w:val="002C043F"/>
    <w:rsid w:val="002C17FC"/>
    <w:rsid w:val="002C1E1F"/>
    <w:rsid w:val="002C2145"/>
    <w:rsid w:val="002C255C"/>
    <w:rsid w:val="002C289A"/>
    <w:rsid w:val="002C3234"/>
    <w:rsid w:val="002C396C"/>
    <w:rsid w:val="002C585D"/>
    <w:rsid w:val="002C5954"/>
    <w:rsid w:val="002C67E7"/>
    <w:rsid w:val="002C6F1B"/>
    <w:rsid w:val="002C71C3"/>
    <w:rsid w:val="002C784C"/>
    <w:rsid w:val="002C7A12"/>
    <w:rsid w:val="002D0772"/>
    <w:rsid w:val="002D07EB"/>
    <w:rsid w:val="002D08EF"/>
    <w:rsid w:val="002D1814"/>
    <w:rsid w:val="002D299B"/>
    <w:rsid w:val="002D38B8"/>
    <w:rsid w:val="002D3968"/>
    <w:rsid w:val="002D44F2"/>
    <w:rsid w:val="002D4CE7"/>
    <w:rsid w:val="002D5A93"/>
    <w:rsid w:val="002D5BDD"/>
    <w:rsid w:val="002D71EB"/>
    <w:rsid w:val="002D74D0"/>
    <w:rsid w:val="002E02D3"/>
    <w:rsid w:val="002E0EA9"/>
    <w:rsid w:val="002E1045"/>
    <w:rsid w:val="002E142F"/>
    <w:rsid w:val="002E2081"/>
    <w:rsid w:val="002E2359"/>
    <w:rsid w:val="002E2ACC"/>
    <w:rsid w:val="002E404A"/>
    <w:rsid w:val="002E5794"/>
    <w:rsid w:val="002E5945"/>
    <w:rsid w:val="002E5E25"/>
    <w:rsid w:val="002E63AA"/>
    <w:rsid w:val="002E67AD"/>
    <w:rsid w:val="002E6F90"/>
    <w:rsid w:val="002E7A26"/>
    <w:rsid w:val="002E7A98"/>
    <w:rsid w:val="002E7CC0"/>
    <w:rsid w:val="002E7F05"/>
    <w:rsid w:val="002F05A0"/>
    <w:rsid w:val="002F0C04"/>
    <w:rsid w:val="002F0E3B"/>
    <w:rsid w:val="002F1012"/>
    <w:rsid w:val="002F1E2A"/>
    <w:rsid w:val="002F230B"/>
    <w:rsid w:val="002F2B6D"/>
    <w:rsid w:val="002F2F6C"/>
    <w:rsid w:val="002F3E45"/>
    <w:rsid w:val="002F4CF5"/>
    <w:rsid w:val="002F4D4E"/>
    <w:rsid w:val="002F5450"/>
    <w:rsid w:val="002F57B2"/>
    <w:rsid w:val="002F5839"/>
    <w:rsid w:val="002F5AE1"/>
    <w:rsid w:val="002F6769"/>
    <w:rsid w:val="002F70C8"/>
    <w:rsid w:val="002F723A"/>
    <w:rsid w:val="002F7EA7"/>
    <w:rsid w:val="002F7ED0"/>
    <w:rsid w:val="0030088D"/>
    <w:rsid w:val="00300AC0"/>
    <w:rsid w:val="00301962"/>
    <w:rsid w:val="003019B7"/>
    <w:rsid w:val="00302522"/>
    <w:rsid w:val="0030320D"/>
    <w:rsid w:val="00303A84"/>
    <w:rsid w:val="00304101"/>
    <w:rsid w:val="00305466"/>
    <w:rsid w:val="00306031"/>
    <w:rsid w:val="003061C1"/>
    <w:rsid w:val="00306B15"/>
    <w:rsid w:val="00307103"/>
    <w:rsid w:val="00307361"/>
    <w:rsid w:val="00307D70"/>
    <w:rsid w:val="00310022"/>
    <w:rsid w:val="00310C73"/>
    <w:rsid w:val="003119A5"/>
    <w:rsid w:val="00312049"/>
    <w:rsid w:val="0031275B"/>
    <w:rsid w:val="00312936"/>
    <w:rsid w:val="0031302C"/>
    <w:rsid w:val="003130E3"/>
    <w:rsid w:val="003132A8"/>
    <w:rsid w:val="00313797"/>
    <w:rsid w:val="00313ACD"/>
    <w:rsid w:val="00313E8A"/>
    <w:rsid w:val="0031490A"/>
    <w:rsid w:val="00314D3E"/>
    <w:rsid w:val="0031508E"/>
    <w:rsid w:val="003151BE"/>
    <w:rsid w:val="0031581C"/>
    <w:rsid w:val="0031584E"/>
    <w:rsid w:val="0031633F"/>
    <w:rsid w:val="003169CA"/>
    <w:rsid w:val="00316E52"/>
    <w:rsid w:val="00317748"/>
    <w:rsid w:val="003206CC"/>
    <w:rsid w:val="00320F9B"/>
    <w:rsid w:val="003213AB"/>
    <w:rsid w:val="0032239E"/>
    <w:rsid w:val="00322B7E"/>
    <w:rsid w:val="003230BB"/>
    <w:rsid w:val="003234A9"/>
    <w:rsid w:val="00323A61"/>
    <w:rsid w:val="00323C65"/>
    <w:rsid w:val="00324156"/>
    <w:rsid w:val="00324A6F"/>
    <w:rsid w:val="00324DFF"/>
    <w:rsid w:val="00324E3F"/>
    <w:rsid w:val="003254D6"/>
    <w:rsid w:val="003254E8"/>
    <w:rsid w:val="00325BDB"/>
    <w:rsid w:val="003263CE"/>
    <w:rsid w:val="00326E98"/>
    <w:rsid w:val="0032712E"/>
    <w:rsid w:val="00327888"/>
    <w:rsid w:val="003278D6"/>
    <w:rsid w:val="003278DF"/>
    <w:rsid w:val="00327CBA"/>
    <w:rsid w:val="00330176"/>
    <w:rsid w:val="003306DA"/>
    <w:rsid w:val="0033093F"/>
    <w:rsid w:val="00330EB1"/>
    <w:rsid w:val="0033149F"/>
    <w:rsid w:val="00332222"/>
    <w:rsid w:val="00332631"/>
    <w:rsid w:val="00332891"/>
    <w:rsid w:val="00332F41"/>
    <w:rsid w:val="003330D6"/>
    <w:rsid w:val="003333E0"/>
    <w:rsid w:val="00333534"/>
    <w:rsid w:val="00333FF0"/>
    <w:rsid w:val="003347F2"/>
    <w:rsid w:val="00334993"/>
    <w:rsid w:val="00334B52"/>
    <w:rsid w:val="00334B6A"/>
    <w:rsid w:val="00335066"/>
    <w:rsid w:val="003350AF"/>
    <w:rsid w:val="0033511C"/>
    <w:rsid w:val="003354A3"/>
    <w:rsid w:val="00335C7A"/>
    <w:rsid w:val="00335DE4"/>
    <w:rsid w:val="003360CE"/>
    <w:rsid w:val="00336209"/>
    <w:rsid w:val="003362BF"/>
    <w:rsid w:val="00336E42"/>
    <w:rsid w:val="003373B3"/>
    <w:rsid w:val="003375A0"/>
    <w:rsid w:val="003376EE"/>
    <w:rsid w:val="00337835"/>
    <w:rsid w:val="00337D01"/>
    <w:rsid w:val="003402E9"/>
    <w:rsid w:val="0034163C"/>
    <w:rsid w:val="0034222F"/>
    <w:rsid w:val="00342647"/>
    <w:rsid w:val="00342F9C"/>
    <w:rsid w:val="0034404F"/>
    <w:rsid w:val="0034405E"/>
    <w:rsid w:val="00344129"/>
    <w:rsid w:val="003445CB"/>
    <w:rsid w:val="00344D51"/>
    <w:rsid w:val="00345471"/>
    <w:rsid w:val="003456DB"/>
    <w:rsid w:val="00345733"/>
    <w:rsid w:val="00345B03"/>
    <w:rsid w:val="00345FA2"/>
    <w:rsid w:val="003464DB"/>
    <w:rsid w:val="00346F38"/>
    <w:rsid w:val="00347749"/>
    <w:rsid w:val="00347BFC"/>
    <w:rsid w:val="00350F88"/>
    <w:rsid w:val="00351169"/>
    <w:rsid w:val="00351460"/>
    <w:rsid w:val="00351A75"/>
    <w:rsid w:val="00351B20"/>
    <w:rsid w:val="00351E37"/>
    <w:rsid w:val="00352B2A"/>
    <w:rsid w:val="00352BFD"/>
    <w:rsid w:val="0035355C"/>
    <w:rsid w:val="00353D30"/>
    <w:rsid w:val="00354271"/>
    <w:rsid w:val="00354307"/>
    <w:rsid w:val="003545E3"/>
    <w:rsid w:val="0035488A"/>
    <w:rsid w:val="00355E92"/>
    <w:rsid w:val="003565BB"/>
    <w:rsid w:val="003602E9"/>
    <w:rsid w:val="00360450"/>
    <w:rsid w:val="00360789"/>
    <w:rsid w:val="00360B8F"/>
    <w:rsid w:val="00361665"/>
    <w:rsid w:val="0036174D"/>
    <w:rsid w:val="00362F8D"/>
    <w:rsid w:val="00363111"/>
    <w:rsid w:val="003633FB"/>
    <w:rsid w:val="00363E13"/>
    <w:rsid w:val="00363F20"/>
    <w:rsid w:val="00364A6D"/>
    <w:rsid w:val="00364CEB"/>
    <w:rsid w:val="00365472"/>
    <w:rsid w:val="00365A61"/>
    <w:rsid w:val="00365F40"/>
    <w:rsid w:val="0036694D"/>
    <w:rsid w:val="0036695D"/>
    <w:rsid w:val="00366C1F"/>
    <w:rsid w:val="00366E43"/>
    <w:rsid w:val="003672C5"/>
    <w:rsid w:val="0036744B"/>
    <w:rsid w:val="003679E1"/>
    <w:rsid w:val="00367A77"/>
    <w:rsid w:val="00370427"/>
    <w:rsid w:val="00370699"/>
    <w:rsid w:val="003709D1"/>
    <w:rsid w:val="00371481"/>
    <w:rsid w:val="003714D1"/>
    <w:rsid w:val="00372FD5"/>
    <w:rsid w:val="0037320C"/>
    <w:rsid w:val="003732CC"/>
    <w:rsid w:val="0037404E"/>
    <w:rsid w:val="0037479C"/>
    <w:rsid w:val="00374E46"/>
    <w:rsid w:val="003751B9"/>
    <w:rsid w:val="003751C3"/>
    <w:rsid w:val="0037540C"/>
    <w:rsid w:val="00376040"/>
    <w:rsid w:val="00376E2B"/>
    <w:rsid w:val="0037764A"/>
    <w:rsid w:val="00377B6E"/>
    <w:rsid w:val="00377CD5"/>
    <w:rsid w:val="00377D08"/>
    <w:rsid w:val="00380469"/>
    <w:rsid w:val="00380CD2"/>
    <w:rsid w:val="00380E58"/>
    <w:rsid w:val="003819A5"/>
    <w:rsid w:val="00382691"/>
    <w:rsid w:val="003827AD"/>
    <w:rsid w:val="003827DE"/>
    <w:rsid w:val="00382946"/>
    <w:rsid w:val="00382ABC"/>
    <w:rsid w:val="00382C9C"/>
    <w:rsid w:val="003833FC"/>
    <w:rsid w:val="00383764"/>
    <w:rsid w:val="00383E0A"/>
    <w:rsid w:val="0038438A"/>
    <w:rsid w:val="00384663"/>
    <w:rsid w:val="00384F0C"/>
    <w:rsid w:val="00384F40"/>
    <w:rsid w:val="00385438"/>
    <w:rsid w:val="00385586"/>
    <w:rsid w:val="003857FF"/>
    <w:rsid w:val="00385AEE"/>
    <w:rsid w:val="00385EBB"/>
    <w:rsid w:val="003866C4"/>
    <w:rsid w:val="00386C3A"/>
    <w:rsid w:val="00390E4B"/>
    <w:rsid w:val="003918A3"/>
    <w:rsid w:val="003918A5"/>
    <w:rsid w:val="003918F7"/>
    <w:rsid w:val="00391B8C"/>
    <w:rsid w:val="00391BB3"/>
    <w:rsid w:val="00391CAD"/>
    <w:rsid w:val="00392430"/>
    <w:rsid w:val="003924B6"/>
    <w:rsid w:val="0039265B"/>
    <w:rsid w:val="003932D8"/>
    <w:rsid w:val="003938A6"/>
    <w:rsid w:val="003958BB"/>
    <w:rsid w:val="00395B45"/>
    <w:rsid w:val="00395EB1"/>
    <w:rsid w:val="00395F8A"/>
    <w:rsid w:val="0039682B"/>
    <w:rsid w:val="00396C67"/>
    <w:rsid w:val="00396C95"/>
    <w:rsid w:val="00396EEE"/>
    <w:rsid w:val="0039739C"/>
    <w:rsid w:val="00397876"/>
    <w:rsid w:val="00397C12"/>
    <w:rsid w:val="00397E19"/>
    <w:rsid w:val="003A0E1C"/>
    <w:rsid w:val="003A19CC"/>
    <w:rsid w:val="003A1A28"/>
    <w:rsid w:val="003A1B41"/>
    <w:rsid w:val="003A2F66"/>
    <w:rsid w:val="003A2FEE"/>
    <w:rsid w:val="003A3DC8"/>
    <w:rsid w:val="003A5AA8"/>
    <w:rsid w:val="003A5B2B"/>
    <w:rsid w:val="003A604D"/>
    <w:rsid w:val="003A642C"/>
    <w:rsid w:val="003A699A"/>
    <w:rsid w:val="003A699F"/>
    <w:rsid w:val="003A717B"/>
    <w:rsid w:val="003A7388"/>
    <w:rsid w:val="003A75BB"/>
    <w:rsid w:val="003A7FC4"/>
    <w:rsid w:val="003B01B5"/>
    <w:rsid w:val="003B0B62"/>
    <w:rsid w:val="003B0D22"/>
    <w:rsid w:val="003B16B8"/>
    <w:rsid w:val="003B1989"/>
    <w:rsid w:val="003B2570"/>
    <w:rsid w:val="003B3B6A"/>
    <w:rsid w:val="003B400D"/>
    <w:rsid w:val="003B43B4"/>
    <w:rsid w:val="003B43F9"/>
    <w:rsid w:val="003B449C"/>
    <w:rsid w:val="003B4702"/>
    <w:rsid w:val="003B4E0F"/>
    <w:rsid w:val="003B5731"/>
    <w:rsid w:val="003B77D3"/>
    <w:rsid w:val="003B7ACD"/>
    <w:rsid w:val="003B7C34"/>
    <w:rsid w:val="003C05A4"/>
    <w:rsid w:val="003C0B47"/>
    <w:rsid w:val="003C10FD"/>
    <w:rsid w:val="003C11E1"/>
    <w:rsid w:val="003C1A14"/>
    <w:rsid w:val="003C2068"/>
    <w:rsid w:val="003C2148"/>
    <w:rsid w:val="003C274E"/>
    <w:rsid w:val="003C285B"/>
    <w:rsid w:val="003C2C84"/>
    <w:rsid w:val="003C2E0E"/>
    <w:rsid w:val="003C373B"/>
    <w:rsid w:val="003C4872"/>
    <w:rsid w:val="003C64BB"/>
    <w:rsid w:val="003C6D87"/>
    <w:rsid w:val="003C7224"/>
    <w:rsid w:val="003C735C"/>
    <w:rsid w:val="003C7ED1"/>
    <w:rsid w:val="003D01DC"/>
    <w:rsid w:val="003D0E7A"/>
    <w:rsid w:val="003D14B2"/>
    <w:rsid w:val="003D1965"/>
    <w:rsid w:val="003D213D"/>
    <w:rsid w:val="003D3217"/>
    <w:rsid w:val="003D3CAD"/>
    <w:rsid w:val="003D3E00"/>
    <w:rsid w:val="003D41C7"/>
    <w:rsid w:val="003D5206"/>
    <w:rsid w:val="003D6903"/>
    <w:rsid w:val="003D6D70"/>
    <w:rsid w:val="003D6F7D"/>
    <w:rsid w:val="003D75E7"/>
    <w:rsid w:val="003D7623"/>
    <w:rsid w:val="003E12EE"/>
    <w:rsid w:val="003E1614"/>
    <w:rsid w:val="003E1C6F"/>
    <w:rsid w:val="003E1DAF"/>
    <w:rsid w:val="003E2293"/>
    <w:rsid w:val="003E2632"/>
    <w:rsid w:val="003E2800"/>
    <w:rsid w:val="003E2F00"/>
    <w:rsid w:val="003E31D2"/>
    <w:rsid w:val="003E32E4"/>
    <w:rsid w:val="003E3316"/>
    <w:rsid w:val="003E37E0"/>
    <w:rsid w:val="003E3D88"/>
    <w:rsid w:val="003E3DD4"/>
    <w:rsid w:val="003E4430"/>
    <w:rsid w:val="003E502D"/>
    <w:rsid w:val="003E5233"/>
    <w:rsid w:val="003E5631"/>
    <w:rsid w:val="003E5781"/>
    <w:rsid w:val="003E590F"/>
    <w:rsid w:val="003E5FE7"/>
    <w:rsid w:val="003E6954"/>
    <w:rsid w:val="003E7B2A"/>
    <w:rsid w:val="003E7C36"/>
    <w:rsid w:val="003F0159"/>
    <w:rsid w:val="003F1255"/>
    <w:rsid w:val="003F19AD"/>
    <w:rsid w:val="003F24E0"/>
    <w:rsid w:val="003F26B9"/>
    <w:rsid w:val="003F3392"/>
    <w:rsid w:val="003F58EC"/>
    <w:rsid w:val="003F6592"/>
    <w:rsid w:val="003F66AF"/>
    <w:rsid w:val="003F694B"/>
    <w:rsid w:val="003F7318"/>
    <w:rsid w:val="003F786C"/>
    <w:rsid w:val="003F7946"/>
    <w:rsid w:val="003F7D66"/>
    <w:rsid w:val="00400170"/>
    <w:rsid w:val="0040063D"/>
    <w:rsid w:val="00400B5C"/>
    <w:rsid w:val="00400D13"/>
    <w:rsid w:val="0040115F"/>
    <w:rsid w:val="004028FB"/>
    <w:rsid w:val="00402AF8"/>
    <w:rsid w:val="00403257"/>
    <w:rsid w:val="00403573"/>
    <w:rsid w:val="00403899"/>
    <w:rsid w:val="004044AF"/>
    <w:rsid w:val="00404693"/>
    <w:rsid w:val="004046AD"/>
    <w:rsid w:val="00404FAC"/>
    <w:rsid w:val="00405814"/>
    <w:rsid w:val="00406685"/>
    <w:rsid w:val="0040685D"/>
    <w:rsid w:val="004102E9"/>
    <w:rsid w:val="00411068"/>
    <w:rsid w:val="0041200E"/>
    <w:rsid w:val="004143E1"/>
    <w:rsid w:val="00414772"/>
    <w:rsid w:val="004149E0"/>
    <w:rsid w:val="0041511C"/>
    <w:rsid w:val="00415E3E"/>
    <w:rsid w:val="004167E2"/>
    <w:rsid w:val="00416817"/>
    <w:rsid w:val="004200D0"/>
    <w:rsid w:val="004209BE"/>
    <w:rsid w:val="00421432"/>
    <w:rsid w:val="004217F7"/>
    <w:rsid w:val="00421D89"/>
    <w:rsid w:val="00421E9C"/>
    <w:rsid w:val="00421F7F"/>
    <w:rsid w:val="00422A8B"/>
    <w:rsid w:val="00423764"/>
    <w:rsid w:val="00424235"/>
    <w:rsid w:val="00424781"/>
    <w:rsid w:val="00425467"/>
    <w:rsid w:val="00425872"/>
    <w:rsid w:val="00425F9D"/>
    <w:rsid w:val="0042660F"/>
    <w:rsid w:val="0042731E"/>
    <w:rsid w:val="00427604"/>
    <w:rsid w:val="004279C5"/>
    <w:rsid w:val="004309AD"/>
    <w:rsid w:val="00430AEF"/>
    <w:rsid w:val="00430CB3"/>
    <w:rsid w:val="004315F1"/>
    <w:rsid w:val="0043172F"/>
    <w:rsid w:val="00431854"/>
    <w:rsid w:val="004318E5"/>
    <w:rsid w:val="00432E4D"/>
    <w:rsid w:val="00433050"/>
    <w:rsid w:val="00433522"/>
    <w:rsid w:val="004338A8"/>
    <w:rsid w:val="00434B54"/>
    <w:rsid w:val="0043557B"/>
    <w:rsid w:val="00435D8A"/>
    <w:rsid w:val="00436212"/>
    <w:rsid w:val="0043667E"/>
    <w:rsid w:val="004369F9"/>
    <w:rsid w:val="00436FB8"/>
    <w:rsid w:val="0043738D"/>
    <w:rsid w:val="00437398"/>
    <w:rsid w:val="004378C6"/>
    <w:rsid w:val="00437946"/>
    <w:rsid w:val="0043796A"/>
    <w:rsid w:val="00437F80"/>
    <w:rsid w:val="004408F1"/>
    <w:rsid w:val="00440994"/>
    <w:rsid w:val="00440CB6"/>
    <w:rsid w:val="00441DB6"/>
    <w:rsid w:val="004428BD"/>
    <w:rsid w:val="00442C60"/>
    <w:rsid w:val="00442E76"/>
    <w:rsid w:val="00443858"/>
    <w:rsid w:val="00444706"/>
    <w:rsid w:val="004450B3"/>
    <w:rsid w:val="0044575B"/>
    <w:rsid w:val="00445DE9"/>
    <w:rsid w:val="0044657B"/>
    <w:rsid w:val="00447453"/>
    <w:rsid w:val="0044798C"/>
    <w:rsid w:val="004505E2"/>
    <w:rsid w:val="004508D2"/>
    <w:rsid w:val="00450A22"/>
    <w:rsid w:val="00450D7B"/>
    <w:rsid w:val="00450DDF"/>
    <w:rsid w:val="004515DF"/>
    <w:rsid w:val="00451D21"/>
    <w:rsid w:val="00451FA0"/>
    <w:rsid w:val="00452596"/>
    <w:rsid w:val="004528E3"/>
    <w:rsid w:val="004531B8"/>
    <w:rsid w:val="00454560"/>
    <w:rsid w:val="0045473D"/>
    <w:rsid w:val="00454806"/>
    <w:rsid w:val="00455867"/>
    <w:rsid w:val="00455BBB"/>
    <w:rsid w:val="00455CB2"/>
    <w:rsid w:val="004566E0"/>
    <w:rsid w:val="004574E2"/>
    <w:rsid w:val="00457808"/>
    <w:rsid w:val="0046006A"/>
    <w:rsid w:val="00461692"/>
    <w:rsid w:val="00461941"/>
    <w:rsid w:val="00461A28"/>
    <w:rsid w:val="00461F41"/>
    <w:rsid w:val="00462C04"/>
    <w:rsid w:val="004633FC"/>
    <w:rsid w:val="004634E3"/>
    <w:rsid w:val="00463AFB"/>
    <w:rsid w:val="00463B60"/>
    <w:rsid w:val="00464150"/>
    <w:rsid w:val="004641E4"/>
    <w:rsid w:val="0046467C"/>
    <w:rsid w:val="00464A16"/>
    <w:rsid w:val="004652E4"/>
    <w:rsid w:val="004662A4"/>
    <w:rsid w:val="004664AC"/>
    <w:rsid w:val="004666B4"/>
    <w:rsid w:val="00466D43"/>
    <w:rsid w:val="00466FA4"/>
    <w:rsid w:val="00467F7C"/>
    <w:rsid w:val="00467F8D"/>
    <w:rsid w:val="00470797"/>
    <w:rsid w:val="00471723"/>
    <w:rsid w:val="00471948"/>
    <w:rsid w:val="00471F29"/>
    <w:rsid w:val="00472130"/>
    <w:rsid w:val="004722B0"/>
    <w:rsid w:val="00473695"/>
    <w:rsid w:val="00473834"/>
    <w:rsid w:val="00473ABC"/>
    <w:rsid w:val="004745CB"/>
    <w:rsid w:val="00474E9C"/>
    <w:rsid w:val="0047584B"/>
    <w:rsid w:val="00475E31"/>
    <w:rsid w:val="004760A7"/>
    <w:rsid w:val="00476284"/>
    <w:rsid w:val="00476608"/>
    <w:rsid w:val="00476800"/>
    <w:rsid w:val="004772EC"/>
    <w:rsid w:val="00480658"/>
    <w:rsid w:val="00480687"/>
    <w:rsid w:val="0048093C"/>
    <w:rsid w:val="00480BEA"/>
    <w:rsid w:val="00480E5E"/>
    <w:rsid w:val="004817FE"/>
    <w:rsid w:val="00481C1B"/>
    <w:rsid w:val="00481CA4"/>
    <w:rsid w:val="004828D8"/>
    <w:rsid w:val="00482959"/>
    <w:rsid w:val="00484237"/>
    <w:rsid w:val="004845CE"/>
    <w:rsid w:val="0048479D"/>
    <w:rsid w:val="00484A26"/>
    <w:rsid w:val="00484CCD"/>
    <w:rsid w:val="00484F54"/>
    <w:rsid w:val="004856B6"/>
    <w:rsid w:val="00485A78"/>
    <w:rsid w:val="00485B90"/>
    <w:rsid w:val="0048606B"/>
    <w:rsid w:val="00486899"/>
    <w:rsid w:val="004871C1"/>
    <w:rsid w:val="0048750A"/>
    <w:rsid w:val="004875C9"/>
    <w:rsid w:val="00490834"/>
    <w:rsid w:val="00490B0E"/>
    <w:rsid w:val="00491229"/>
    <w:rsid w:val="00492030"/>
    <w:rsid w:val="004922FD"/>
    <w:rsid w:val="00492FE1"/>
    <w:rsid w:val="00493120"/>
    <w:rsid w:val="004938E2"/>
    <w:rsid w:val="00493BFC"/>
    <w:rsid w:val="00493D7A"/>
    <w:rsid w:val="00494CD9"/>
    <w:rsid w:val="00494F8C"/>
    <w:rsid w:val="0049605E"/>
    <w:rsid w:val="00496DC6"/>
    <w:rsid w:val="00496E64"/>
    <w:rsid w:val="0049746C"/>
    <w:rsid w:val="00497649"/>
    <w:rsid w:val="00497D98"/>
    <w:rsid w:val="004A0A65"/>
    <w:rsid w:val="004A0C16"/>
    <w:rsid w:val="004A0E93"/>
    <w:rsid w:val="004A0E98"/>
    <w:rsid w:val="004A1221"/>
    <w:rsid w:val="004A209A"/>
    <w:rsid w:val="004A2878"/>
    <w:rsid w:val="004A3261"/>
    <w:rsid w:val="004A3274"/>
    <w:rsid w:val="004A3A9F"/>
    <w:rsid w:val="004A44B7"/>
    <w:rsid w:val="004A4C55"/>
    <w:rsid w:val="004A4EC8"/>
    <w:rsid w:val="004A5244"/>
    <w:rsid w:val="004A570B"/>
    <w:rsid w:val="004A571A"/>
    <w:rsid w:val="004A5C32"/>
    <w:rsid w:val="004A612C"/>
    <w:rsid w:val="004A66BA"/>
    <w:rsid w:val="004A68FC"/>
    <w:rsid w:val="004A69C5"/>
    <w:rsid w:val="004A7D83"/>
    <w:rsid w:val="004B0B64"/>
    <w:rsid w:val="004B0C32"/>
    <w:rsid w:val="004B19C2"/>
    <w:rsid w:val="004B1DEB"/>
    <w:rsid w:val="004B2039"/>
    <w:rsid w:val="004B2358"/>
    <w:rsid w:val="004B2485"/>
    <w:rsid w:val="004B31FA"/>
    <w:rsid w:val="004B4196"/>
    <w:rsid w:val="004B4435"/>
    <w:rsid w:val="004B4569"/>
    <w:rsid w:val="004B4704"/>
    <w:rsid w:val="004B50E0"/>
    <w:rsid w:val="004B50F1"/>
    <w:rsid w:val="004B5662"/>
    <w:rsid w:val="004B5861"/>
    <w:rsid w:val="004B78FD"/>
    <w:rsid w:val="004B7908"/>
    <w:rsid w:val="004C1C50"/>
    <w:rsid w:val="004C1FCF"/>
    <w:rsid w:val="004C23CC"/>
    <w:rsid w:val="004C328A"/>
    <w:rsid w:val="004C3D6E"/>
    <w:rsid w:val="004C4C77"/>
    <w:rsid w:val="004C5747"/>
    <w:rsid w:val="004C5E24"/>
    <w:rsid w:val="004C684F"/>
    <w:rsid w:val="004C6CAD"/>
    <w:rsid w:val="004C7874"/>
    <w:rsid w:val="004C78B7"/>
    <w:rsid w:val="004C7B72"/>
    <w:rsid w:val="004C7B82"/>
    <w:rsid w:val="004D007D"/>
    <w:rsid w:val="004D0F64"/>
    <w:rsid w:val="004D0FBD"/>
    <w:rsid w:val="004D1588"/>
    <w:rsid w:val="004D15DE"/>
    <w:rsid w:val="004D3657"/>
    <w:rsid w:val="004D5FCF"/>
    <w:rsid w:val="004D5FD2"/>
    <w:rsid w:val="004D6A42"/>
    <w:rsid w:val="004D7008"/>
    <w:rsid w:val="004D7583"/>
    <w:rsid w:val="004D792F"/>
    <w:rsid w:val="004E0DC9"/>
    <w:rsid w:val="004E19E9"/>
    <w:rsid w:val="004E2026"/>
    <w:rsid w:val="004E2033"/>
    <w:rsid w:val="004E2313"/>
    <w:rsid w:val="004E3857"/>
    <w:rsid w:val="004E38BB"/>
    <w:rsid w:val="004E39BE"/>
    <w:rsid w:val="004E3AC3"/>
    <w:rsid w:val="004E3C77"/>
    <w:rsid w:val="004E3E8D"/>
    <w:rsid w:val="004E5387"/>
    <w:rsid w:val="004E5B58"/>
    <w:rsid w:val="004E5BE2"/>
    <w:rsid w:val="004E6354"/>
    <w:rsid w:val="004E6ADC"/>
    <w:rsid w:val="004E7220"/>
    <w:rsid w:val="004E73EF"/>
    <w:rsid w:val="004E79BF"/>
    <w:rsid w:val="004F0460"/>
    <w:rsid w:val="004F0F01"/>
    <w:rsid w:val="004F1470"/>
    <w:rsid w:val="004F1C54"/>
    <w:rsid w:val="004F2203"/>
    <w:rsid w:val="004F221C"/>
    <w:rsid w:val="004F2728"/>
    <w:rsid w:val="004F2A67"/>
    <w:rsid w:val="004F31F2"/>
    <w:rsid w:val="004F381B"/>
    <w:rsid w:val="004F40CE"/>
    <w:rsid w:val="004F6529"/>
    <w:rsid w:val="004F790D"/>
    <w:rsid w:val="00500777"/>
    <w:rsid w:val="00501119"/>
    <w:rsid w:val="0050140A"/>
    <w:rsid w:val="00501451"/>
    <w:rsid w:val="00501F3E"/>
    <w:rsid w:val="00502851"/>
    <w:rsid w:val="00502A9B"/>
    <w:rsid w:val="00502DD8"/>
    <w:rsid w:val="00503580"/>
    <w:rsid w:val="00503C15"/>
    <w:rsid w:val="00503CE8"/>
    <w:rsid w:val="0050439E"/>
    <w:rsid w:val="0050482D"/>
    <w:rsid w:val="005049B5"/>
    <w:rsid w:val="00504B14"/>
    <w:rsid w:val="00504D47"/>
    <w:rsid w:val="0050508B"/>
    <w:rsid w:val="0050599B"/>
    <w:rsid w:val="00506C05"/>
    <w:rsid w:val="00506C4D"/>
    <w:rsid w:val="00506F31"/>
    <w:rsid w:val="0050749C"/>
    <w:rsid w:val="00507A3E"/>
    <w:rsid w:val="00507C34"/>
    <w:rsid w:val="005102AC"/>
    <w:rsid w:val="0051042B"/>
    <w:rsid w:val="005112E3"/>
    <w:rsid w:val="005114CA"/>
    <w:rsid w:val="0051238F"/>
    <w:rsid w:val="005128CB"/>
    <w:rsid w:val="00512ACF"/>
    <w:rsid w:val="00512F19"/>
    <w:rsid w:val="0051368E"/>
    <w:rsid w:val="00513F05"/>
    <w:rsid w:val="00513F84"/>
    <w:rsid w:val="005146CD"/>
    <w:rsid w:val="00514812"/>
    <w:rsid w:val="005162C3"/>
    <w:rsid w:val="00516809"/>
    <w:rsid w:val="00516A0B"/>
    <w:rsid w:val="00516AF1"/>
    <w:rsid w:val="00516CFB"/>
    <w:rsid w:val="00517173"/>
    <w:rsid w:val="005172FA"/>
    <w:rsid w:val="00517E81"/>
    <w:rsid w:val="00520191"/>
    <w:rsid w:val="00520620"/>
    <w:rsid w:val="00520E52"/>
    <w:rsid w:val="0052136C"/>
    <w:rsid w:val="00523978"/>
    <w:rsid w:val="00524CC9"/>
    <w:rsid w:val="00525259"/>
    <w:rsid w:val="0052566D"/>
    <w:rsid w:val="00525828"/>
    <w:rsid w:val="00525A33"/>
    <w:rsid w:val="00525BF0"/>
    <w:rsid w:val="005266CF"/>
    <w:rsid w:val="005269CE"/>
    <w:rsid w:val="00526CE3"/>
    <w:rsid w:val="00526D11"/>
    <w:rsid w:val="00527681"/>
    <w:rsid w:val="005279D4"/>
    <w:rsid w:val="00527ED7"/>
    <w:rsid w:val="0053093B"/>
    <w:rsid w:val="0053098F"/>
    <w:rsid w:val="00530C5D"/>
    <w:rsid w:val="005319BA"/>
    <w:rsid w:val="00531B06"/>
    <w:rsid w:val="00532092"/>
    <w:rsid w:val="005321D4"/>
    <w:rsid w:val="005324D7"/>
    <w:rsid w:val="00532626"/>
    <w:rsid w:val="005328C2"/>
    <w:rsid w:val="00532D7E"/>
    <w:rsid w:val="00533268"/>
    <w:rsid w:val="0053397F"/>
    <w:rsid w:val="005346E7"/>
    <w:rsid w:val="005347C7"/>
    <w:rsid w:val="005347ED"/>
    <w:rsid w:val="00535B35"/>
    <w:rsid w:val="00535DCA"/>
    <w:rsid w:val="00535F9B"/>
    <w:rsid w:val="00535FC6"/>
    <w:rsid w:val="00536045"/>
    <w:rsid w:val="0053612F"/>
    <w:rsid w:val="00536A4C"/>
    <w:rsid w:val="00536D73"/>
    <w:rsid w:val="00536EE3"/>
    <w:rsid w:val="00540468"/>
    <w:rsid w:val="0054086A"/>
    <w:rsid w:val="00540ED2"/>
    <w:rsid w:val="005412ED"/>
    <w:rsid w:val="00542A02"/>
    <w:rsid w:val="00542F03"/>
    <w:rsid w:val="005436D0"/>
    <w:rsid w:val="00543ADB"/>
    <w:rsid w:val="00543CEB"/>
    <w:rsid w:val="00544590"/>
    <w:rsid w:val="00545D3B"/>
    <w:rsid w:val="005469EC"/>
    <w:rsid w:val="00546A54"/>
    <w:rsid w:val="00546E6F"/>
    <w:rsid w:val="00547A5D"/>
    <w:rsid w:val="00547CCB"/>
    <w:rsid w:val="00547F06"/>
    <w:rsid w:val="00547FEE"/>
    <w:rsid w:val="00550241"/>
    <w:rsid w:val="00550F15"/>
    <w:rsid w:val="00551322"/>
    <w:rsid w:val="00551645"/>
    <w:rsid w:val="00551712"/>
    <w:rsid w:val="00552B95"/>
    <w:rsid w:val="00552F37"/>
    <w:rsid w:val="00553818"/>
    <w:rsid w:val="0055406E"/>
    <w:rsid w:val="005544C8"/>
    <w:rsid w:val="0055493F"/>
    <w:rsid w:val="00554E31"/>
    <w:rsid w:val="00554F32"/>
    <w:rsid w:val="005554FB"/>
    <w:rsid w:val="0055587A"/>
    <w:rsid w:val="00556096"/>
    <w:rsid w:val="00556184"/>
    <w:rsid w:val="00556958"/>
    <w:rsid w:val="00556CDE"/>
    <w:rsid w:val="005573B5"/>
    <w:rsid w:val="00557517"/>
    <w:rsid w:val="00560CF8"/>
    <w:rsid w:val="00561EB9"/>
    <w:rsid w:val="00561FE6"/>
    <w:rsid w:val="00562B1B"/>
    <w:rsid w:val="00563D8B"/>
    <w:rsid w:val="00563FF8"/>
    <w:rsid w:val="00564221"/>
    <w:rsid w:val="00564BA8"/>
    <w:rsid w:val="0056577D"/>
    <w:rsid w:val="00565822"/>
    <w:rsid w:val="00565CEF"/>
    <w:rsid w:val="00565CF3"/>
    <w:rsid w:val="00565EB5"/>
    <w:rsid w:val="005678D8"/>
    <w:rsid w:val="00567924"/>
    <w:rsid w:val="00570087"/>
    <w:rsid w:val="00570D6F"/>
    <w:rsid w:val="00571AFF"/>
    <w:rsid w:val="0057209F"/>
    <w:rsid w:val="005720DA"/>
    <w:rsid w:val="005723B1"/>
    <w:rsid w:val="005723FF"/>
    <w:rsid w:val="005732E0"/>
    <w:rsid w:val="00573574"/>
    <w:rsid w:val="00573CBC"/>
    <w:rsid w:val="0057493B"/>
    <w:rsid w:val="00575580"/>
    <w:rsid w:val="00575C75"/>
    <w:rsid w:val="0057639B"/>
    <w:rsid w:val="0057687F"/>
    <w:rsid w:val="00576A30"/>
    <w:rsid w:val="00576A9A"/>
    <w:rsid w:val="005770C8"/>
    <w:rsid w:val="0057779A"/>
    <w:rsid w:val="0057793B"/>
    <w:rsid w:val="00577D7F"/>
    <w:rsid w:val="0058005C"/>
    <w:rsid w:val="005802FB"/>
    <w:rsid w:val="0058066E"/>
    <w:rsid w:val="005807E7"/>
    <w:rsid w:val="00580907"/>
    <w:rsid w:val="00580AF3"/>
    <w:rsid w:val="0058270C"/>
    <w:rsid w:val="00582B2A"/>
    <w:rsid w:val="00583569"/>
    <w:rsid w:val="005840AC"/>
    <w:rsid w:val="00584AD0"/>
    <w:rsid w:val="005857CF"/>
    <w:rsid w:val="00585BF9"/>
    <w:rsid w:val="00586230"/>
    <w:rsid w:val="00586382"/>
    <w:rsid w:val="00586492"/>
    <w:rsid w:val="0058676D"/>
    <w:rsid w:val="00586D0D"/>
    <w:rsid w:val="00586F9B"/>
    <w:rsid w:val="00587556"/>
    <w:rsid w:val="00587813"/>
    <w:rsid w:val="00587B6A"/>
    <w:rsid w:val="005901D4"/>
    <w:rsid w:val="00590FC0"/>
    <w:rsid w:val="00591029"/>
    <w:rsid w:val="00591466"/>
    <w:rsid w:val="005915A8"/>
    <w:rsid w:val="00591F09"/>
    <w:rsid w:val="00592B47"/>
    <w:rsid w:val="005931DD"/>
    <w:rsid w:val="005935BD"/>
    <w:rsid w:val="00594611"/>
    <w:rsid w:val="005946D5"/>
    <w:rsid w:val="005949F0"/>
    <w:rsid w:val="0059527F"/>
    <w:rsid w:val="00595EDA"/>
    <w:rsid w:val="005960C0"/>
    <w:rsid w:val="005966E5"/>
    <w:rsid w:val="00596D5D"/>
    <w:rsid w:val="0059743C"/>
    <w:rsid w:val="00597487"/>
    <w:rsid w:val="00597623"/>
    <w:rsid w:val="005A0105"/>
    <w:rsid w:val="005A0D0E"/>
    <w:rsid w:val="005A1059"/>
    <w:rsid w:val="005A1344"/>
    <w:rsid w:val="005A153F"/>
    <w:rsid w:val="005A1CEC"/>
    <w:rsid w:val="005A231B"/>
    <w:rsid w:val="005A23DD"/>
    <w:rsid w:val="005A2701"/>
    <w:rsid w:val="005A2A88"/>
    <w:rsid w:val="005A2B4C"/>
    <w:rsid w:val="005A2CD9"/>
    <w:rsid w:val="005A2F57"/>
    <w:rsid w:val="005A2FDE"/>
    <w:rsid w:val="005A3375"/>
    <w:rsid w:val="005A35A8"/>
    <w:rsid w:val="005A35F0"/>
    <w:rsid w:val="005A4A84"/>
    <w:rsid w:val="005A4C58"/>
    <w:rsid w:val="005A56D6"/>
    <w:rsid w:val="005A609A"/>
    <w:rsid w:val="005A70A0"/>
    <w:rsid w:val="005A7234"/>
    <w:rsid w:val="005A7849"/>
    <w:rsid w:val="005A79BF"/>
    <w:rsid w:val="005B02DB"/>
    <w:rsid w:val="005B07BC"/>
    <w:rsid w:val="005B1862"/>
    <w:rsid w:val="005B325B"/>
    <w:rsid w:val="005B3A51"/>
    <w:rsid w:val="005B45E8"/>
    <w:rsid w:val="005B5935"/>
    <w:rsid w:val="005B5DA0"/>
    <w:rsid w:val="005B6E13"/>
    <w:rsid w:val="005B76D3"/>
    <w:rsid w:val="005B76ED"/>
    <w:rsid w:val="005B77AA"/>
    <w:rsid w:val="005B793B"/>
    <w:rsid w:val="005C0F65"/>
    <w:rsid w:val="005C1B11"/>
    <w:rsid w:val="005C1DEF"/>
    <w:rsid w:val="005C2D8D"/>
    <w:rsid w:val="005C3390"/>
    <w:rsid w:val="005C3434"/>
    <w:rsid w:val="005C3B61"/>
    <w:rsid w:val="005C3C6C"/>
    <w:rsid w:val="005C3D24"/>
    <w:rsid w:val="005C4559"/>
    <w:rsid w:val="005C4E63"/>
    <w:rsid w:val="005C5225"/>
    <w:rsid w:val="005C6A52"/>
    <w:rsid w:val="005C6A80"/>
    <w:rsid w:val="005C76DA"/>
    <w:rsid w:val="005C7FCF"/>
    <w:rsid w:val="005D067B"/>
    <w:rsid w:val="005D0A43"/>
    <w:rsid w:val="005D0C76"/>
    <w:rsid w:val="005D25B4"/>
    <w:rsid w:val="005D3715"/>
    <w:rsid w:val="005D39E4"/>
    <w:rsid w:val="005D4086"/>
    <w:rsid w:val="005D4253"/>
    <w:rsid w:val="005D4275"/>
    <w:rsid w:val="005D4688"/>
    <w:rsid w:val="005D4A95"/>
    <w:rsid w:val="005D502B"/>
    <w:rsid w:val="005D53FA"/>
    <w:rsid w:val="005D5403"/>
    <w:rsid w:val="005D5CA1"/>
    <w:rsid w:val="005D5E67"/>
    <w:rsid w:val="005D6416"/>
    <w:rsid w:val="005D7465"/>
    <w:rsid w:val="005E04D0"/>
    <w:rsid w:val="005E0FA8"/>
    <w:rsid w:val="005E1099"/>
    <w:rsid w:val="005E11F9"/>
    <w:rsid w:val="005E20CF"/>
    <w:rsid w:val="005E2F39"/>
    <w:rsid w:val="005E3154"/>
    <w:rsid w:val="005E381C"/>
    <w:rsid w:val="005E4DF9"/>
    <w:rsid w:val="005E4FAF"/>
    <w:rsid w:val="005E54F0"/>
    <w:rsid w:val="005E57E4"/>
    <w:rsid w:val="005E58B0"/>
    <w:rsid w:val="005E6575"/>
    <w:rsid w:val="005E771C"/>
    <w:rsid w:val="005F0E86"/>
    <w:rsid w:val="005F22C5"/>
    <w:rsid w:val="005F235B"/>
    <w:rsid w:val="005F2C8C"/>
    <w:rsid w:val="005F2EB8"/>
    <w:rsid w:val="005F3631"/>
    <w:rsid w:val="005F3FEB"/>
    <w:rsid w:val="005F4053"/>
    <w:rsid w:val="005F4A7C"/>
    <w:rsid w:val="005F5924"/>
    <w:rsid w:val="005F5B7D"/>
    <w:rsid w:val="005F5E15"/>
    <w:rsid w:val="005F6096"/>
    <w:rsid w:val="005F6253"/>
    <w:rsid w:val="005F6E38"/>
    <w:rsid w:val="005F6F67"/>
    <w:rsid w:val="005F7731"/>
    <w:rsid w:val="005F7F67"/>
    <w:rsid w:val="00600ABF"/>
    <w:rsid w:val="00600E65"/>
    <w:rsid w:val="00601519"/>
    <w:rsid w:val="00602047"/>
    <w:rsid w:val="006026E9"/>
    <w:rsid w:val="00602735"/>
    <w:rsid w:val="006027A4"/>
    <w:rsid w:val="00602FC0"/>
    <w:rsid w:val="00604430"/>
    <w:rsid w:val="00605084"/>
    <w:rsid w:val="006055D8"/>
    <w:rsid w:val="006056C5"/>
    <w:rsid w:val="0060591A"/>
    <w:rsid w:val="00606447"/>
    <w:rsid w:val="006075A7"/>
    <w:rsid w:val="006076DF"/>
    <w:rsid w:val="00607950"/>
    <w:rsid w:val="00610622"/>
    <w:rsid w:val="006109E3"/>
    <w:rsid w:val="00610B0A"/>
    <w:rsid w:val="00611290"/>
    <w:rsid w:val="00611FA5"/>
    <w:rsid w:val="00612253"/>
    <w:rsid w:val="006127B1"/>
    <w:rsid w:val="00614286"/>
    <w:rsid w:val="00614C7D"/>
    <w:rsid w:val="00615632"/>
    <w:rsid w:val="00616849"/>
    <w:rsid w:val="00617360"/>
    <w:rsid w:val="00617ADF"/>
    <w:rsid w:val="00617EDD"/>
    <w:rsid w:val="00620474"/>
    <w:rsid w:val="006209B2"/>
    <w:rsid w:val="0062148E"/>
    <w:rsid w:val="0062158B"/>
    <w:rsid w:val="00621AEA"/>
    <w:rsid w:val="00621DE1"/>
    <w:rsid w:val="0062263F"/>
    <w:rsid w:val="0062267E"/>
    <w:rsid w:val="00622A4F"/>
    <w:rsid w:val="00623C22"/>
    <w:rsid w:val="0062442E"/>
    <w:rsid w:val="006247B3"/>
    <w:rsid w:val="00624BB2"/>
    <w:rsid w:val="006250F6"/>
    <w:rsid w:val="00625348"/>
    <w:rsid w:val="006253F5"/>
    <w:rsid w:val="0062568A"/>
    <w:rsid w:val="00625803"/>
    <w:rsid w:val="00625851"/>
    <w:rsid w:val="00625C98"/>
    <w:rsid w:val="0062616C"/>
    <w:rsid w:val="0062623B"/>
    <w:rsid w:val="00626583"/>
    <w:rsid w:val="00626705"/>
    <w:rsid w:val="0062677F"/>
    <w:rsid w:val="00626AA6"/>
    <w:rsid w:val="00626DC9"/>
    <w:rsid w:val="0062744F"/>
    <w:rsid w:val="006278DF"/>
    <w:rsid w:val="006300A2"/>
    <w:rsid w:val="006301C1"/>
    <w:rsid w:val="00630D2A"/>
    <w:rsid w:val="00631088"/>
    <w:rsid w:val="00631E74"/>
    <w:rsid w:val="00632085"/>
    <w:rsid w:val="0063213C"/>
    <w:rsid w:val="00632345"/>
    <w:rsid w:val="00632F7A"/>
    <w:rsid w:val="00633623"/>
    <w:rsid w:val="00633653"/>
    <w:rsid w:val="00635B94"/>
    <w:rsid w:val="00635EDB"/>
    <w:rsid w:val="00636213"/>
    <w:rsid w:val="00636745"/>
    <w:rsid w:val="00636C76"/>
    <w:rsid w:val="0063745E"/>
    <w:rsid w:val="00637EE1"/>
    <w:rsid w:val="00640E81"/>
    <w:rsid w:val="00642B0C"/>
    <w:rsid w:val="0064386B"/>
    <w:rsid w:val="0064399B"/>
    <w:rsid w:val="00643AED"/>
    <w:rsid w:val="0064621C"/>
    <w:rsid w:val="006466DA"/>
    <w:rsid w:val="006473B6"/>
    <w:rsid w:val="006479BE"/>
    <w:rsid w:val="00647AD2"/>
    <w:rsid w:val="006511F0"/>
    <w:rsid w:val="006514E6"/>
    <w:rsid w:val="006522FC"/>
    <w:rsid w:val="006526A3"/>
    <w:rsid w:val="0065273F"/>
    <w:rsid w:val="0065379C"/>
    <w:rsid w:val="00655634"/>
    <w:rsid w:val="00656A43"/>
    <w:rsid w:val="00656AAB"/>
    <w:rsid w:val="00656D83"/>
    <w:rsid w:val="00656E32"/>
    <w:rsid w:val="00657213"/>
    <w:rsid w:val="006573E9"/>
    <w:rsid w:val="0065767A"/>
    <w:rsid w:val="00660294"/>
    <w:rsid w:val="006603A4"/>
    <w:rsid w:val="0066087B"/>
    <w:rsid w:val="006611E3"/>
    <w:rsid w:val="006616A7"/>
    <w:rsid w:val="00661B96"/>
    <w:rsid w:val="00661C67"/>
    <w:rsid w:val="00662104"/>
    <w:rsid w:val="0066324D"/>
    <w:rsid w:val="0066362C"/>
    <w:rsid w:val="006637A7"/>
    <w:rsid w:val="006640F4"/>
    <w:rsid w:val="00664715"/>
    <w:rsid w:val="00664F01"/>
    <w:rsid w:val="006651E9"/>
    <w:rsid w:val="006655F1"/>
    <w:rsid w:val="006657C2"/>
    <w:rsid w:val="0066595D"/>
    <w:rsid w:val="00666C09"/>
    <w:rsid w:val="00666FEB"/>
    <w:rsid w:val="00667CFF"/>
    <w:rsid w:val="006700F3"/>
    <w:rsid w:val="00670DDE"/>
    <w:rsid w:val="006713D6"/>
    <w:rsid w:val="00671C61"/>
    <w:rsid w:val="00671DF0"/>
    <w:rsid w:val="00672D0A"/>
    <w:rsid w:val="00673463"/>
    <w:rsid w:val="00673652"/>
    <w:rsid w:val="0067367A"/>
    <w:rsid w:val="00673B55"/>
    <w:rsid w:val="00674622"/>
    <w:rsid w:val="006747A6"/>
    <w:rsid w:val="00674D29"/>
    <w:rsid w:val="00674D31"/>
    <w:rsid w:val="00674DCC"/>
    <w:rsid w:val="006752E5"/>
    <w:rsid w:val="006753DF"/>
    <w:rsid w:val="006763BA"/>
    <w:rsid w:val="00676B33"/>
    <w:rsid w:val="00677A62"/>
    <w:rsid w:val="00677D36"/>
    <w:rsid w:val="0068031B"/>
    <w:rsid w:val="00680A9E"/>
    <w:rsid w:val="00680B9B"/>
    <w:rsid w:val="00680C76"/>
    <w:rsid w:val="0068131F"/>
    <w:rsid w:val="00681B6D"/>
    <w:rsid w:val="00681D84"/>
    <w:rsid w:val="006822F6"/>
    <w:rsid w:val="006829D7"/>
    <w:rsid w:val="006844E5"/>
    <w:rsid w:val="00684542"/>
    <w:rsid w:val="00684701"/>
    <w:rsid w:val="00684B0E"/>
    <w:rsid w:val="00684DC3"/>
    <w:rsid w:val="006855E8"/>
    <w:rsid w:val="00685600"/>
    <w:rsid w:val="006864F9"/>
    <w:rsid w:val="00686FE9"/>
    <w:rsid w:val="00687401"/>
    <w:rsid w:val="006878AD"/>
    <w:rsid w:val="00687AA8"/>
    <w:rsid w:val="00690118"/>
    <w:rsid w:val="006902A4"/>
    <w:rsid w:val="00690F46"/>
    <w:rsid w:val="00691083"/>
    <w:rsid w:val="006914C1"/>
    <w:rsid w:val="006915BC"/>
    <w:rsid w:val="00692061"/>
    <w:rsid w:val="00692DD8"/>
    <w:rsid w:val="00692EBB"/>
    <w:rsid w:val="00693E32"/>
    <w:rsid w:val="00694176"/>
    <w:rsid w:val="00694195"/>
    <w:rsid w:val="00694215"/>
    <w:rsid w:val="00694B69"/>
    <w:rsid w:val="006950F6"/>
    <w:rsid w:val="00696152"/>
    <w:rsid w:val="00696186"/>
    <w:rsid w:val="00696A7E"/>
    <w:rsid w:val="00696CB1"/>
    <w:rsid w:val="00697007"/>
    <w:rsid w:val="006972BB"/>
    <w:rsid w:val="0069785E"/>
    <w:rsid w:val="006978A0"/>
    <w:rsid w:val="006A0041"/>
    <w:rsid w:val="006A0201"/>
    <w:rsid w:val="006A04B5"/>
    <w:rsid w:val="006A076F"/>
    <w:rsid w:val="006A1709"/>
    <w:rsid w:val="006A26B6"/>
    <w:rsid w:val="006A26D4"/>
    <w:rsid w:val="006A27EE"/>
    <w:rsid w:val="006A2B3F"/>
    <w:rsid w:val="006A2D17"/>
    <w:rsid w:val="006A3BA5"/>
    <w:rsid w:val="006A3FAF"/>
    <w:rsid w:val="006A429F"/>
    <w:rsid w:val="006A42B8"/>
    <w:rsid w:val="006A6073"/>
    <w:rsid w:val="006A67D1"/>
    <w:rsid w:val="006A69DD"/>
    <w:rsid w:val="006A6A68"/>
    <w:rsid w:val="006A6CC6"/>
    <w:rsid w:val="006A7089"/>
    <w:rsid w:val="006A7588"/>
    <w:rsid w:val="006A7734"/>
    <w:rsid w:val="006A799B"/>
    <w:rsid w:val="006B0F5A"/>
    <w:rsid w:val="006B1094"/>
    <w:rsid w:val="006B1D18"/>
    <w:rsid w:val="006B358E"/>
    <w:rsid w:val="006B3F3C"/>
    <w:rsid w:val="006B40A0"/>
    <w:rsid w:val="006B506A"/>
    <w:rsid w:val="006B5279"/>
    <w:rsid w:val="006B5565"/>
    <w:rsid w:val="006B56E4"/>
    <w:rsid w:val="006B5916"/>
    <w:rsid w:val="006B6D13"/>
    <w:rsid w:val="006B71A5"/>
    <w:rsid w:val="006B7267"/>
    <w:rsid w:val="006B76B0"/>
    <w:rsid w:val="006B77F6"/>
    <w:rsid w:val="006C10DB"/>
    <w:rsid w:val="006C12E9"/>
    <w:rsid w:val="006C1329"/>
    <w:rsid w:val="006C1A51"/>
    <w:rsid w:val="006C2614"/>
    <w:rsid w:val="006C3233"/>
    <w:rsid w:val="006C3B6E"/>
    <w:rsid w:val="006C3F44"/>
    <w:rsid w:val="006C413C"/>
    <w:rsid w:val="006C53CB"/>
    <w:rsid w:val="006C53DF"/>
    <w:rsid w:val="006C5712"/>
    <w:rsid w:val="006C5F3D"/>
    <w:rsid w:val="006C67D9"/>
    <w:rsid w:val="006C6EAD"/>
    <w:rsid w:val="006C722B"/>
    <w:rsid w:val="006C7E9C"/>
    <w:rsid w:val="006C7F14"/>
    <w:rsid w:val="006D14B0"/>
    <w:rsid w:val="006D18ED"/>
    <w:rsid w:val="006D3CEC"/>
    <w:rsid w:val="006D41C7"/>
    <w:rsid w:val="006D449C"/>
    <w:rsid w:val="006D5D73"/>
    <w:rsid w:val="006D6ADD"/>
    <w:rsid w:val="006D6E7B"/>
    <w:rsid w:val="006D76B2"/>
    <w:rsid w:val="006D7CF3"/>
    <w:rsid w:val="006E00B5"/>
    <w:rsid w:val="006E0647"/>
    <w:rsid w:val="006E06EA"/>
    <w:rsid w:val="006E0C93"/>
    <w:rsid w:val="006E0E4E"/>
    <w:rsid w:val="006E0E65"/>
    <w:rsid w:val="006E184F"/>
    <w:rsid w:val="006E1C47"/>
    <w:rsid w:val="006E1DD0"/>
    <w:rsid w:val="006E1FF7"/>
    <w:rsid w:val="006E2961"/>
    <w:rsid w:val="006E3093"/>
    <w:rsid w:val="006E3A2E"/>
    <w:rsid w:val="006E402A"/>
    <w:rsid w:val="006E52DE"/>
    <w:rsid w:val="006E663F"/>
    <w:rsid w:val="006E6B1B"/>
    <w:rsid w:val="006E7FD0"/>
    <w:rsid w:val="006F04C8"/>
    <w:rsid w:val="006F1418"/>
    <w:rsid w:val="006F1C9C"/>
    <w:rsid w:val="006F2A43"/>
    <w:rsid w:val="006F43FB"/>
    <w:rsid w:val="006F4738"/>
    <w:rsid w:val="006F473D"/>
    <w:rsid w:val="006F6822"/>
    <w:rsid w:val="006F6E83"/>
    <w:rsid w:val="006F71A5"/>
    <w:rsid w:val="006F73F1"/>
    <w:rsid w:val="006F7A0E"/>
    <w:rsid w:val="0070034A"/>
    <w:rsid w:val="00700680"/>
    <w:rsid w:val="00700C04"/>
    <w:rsid w:val="0070142F"/>
    <w:rsid w:val="00701472"/>
    <w:rsid w:val="007014A3"/>
    <w:rsid w:val="00701530"/>
    <w:rsid w:val="00701594"/>
    <w:rsid w:val="0070195B"/>
    <w:rsid w:val="007026B9"/>
    <w:rsid w:val="007028D4"/>
    <w:rsid w:val="00702BBC"/>
    <w:rsid w:val="00703A31"/>
    <w:rsid w:val="0070475E"/>
    <w:rsid w:val="0070491B"/>
    <w:rsid w:val="00704C3E"/>
    <w:rsid w:val="00705F0C"/>
    <w:rsid w:val="007062D4"/>
    <w:rsid w:val="00706E59"/>
    <w:rsid w:val="00706F13"/>
    <w:rsid w:val="0070702E"/>
    <w:rsid w:val="00707B87"/>
    <w:rsid w:val="007105AA"/>
    <w:rsid w:val="00710A27"/>
    <w:rsid w:val="00710BED"/>
    <w:rsid w:val="00710C38"/>
    <w:rsid w:val="00710FDD"/>
    <w:rsid w:val="0071169B"/>
    <w:rsid w:val="007118C8"/>
    <w:rsid w:val="00711BC8"/>
    <w:rsid w:val="00711D23"/>
    <w:rsid w:val="00711D8F"/>
    <w:rsid w:val="00713018"/>
    <w:rsid w:val="00713165"/>
    <w:rsid w:val="007138E0"/>
    <w:rsid w:val="00714A85"/>
    <w:rsid w:val="00715225"/>
    <w:rsid w:val="00715421"/>
    <w:rsid w:val="00715FB1"/>
    <w:rsid w:val="00716162"/>
    <w:rsid w:val="0071628B"/>
    <w:rsid w:val="00716528"/>
    <w:rsid w:val="007174B6"/>
    <w:rsid w:val="00717EE3"/>
    <w:rsid w:val="0072011E"/>
    <w:rsid w:val="00720286"/>
    <w:rsid w:val="00720390"/>
    <w:rsid w:val="00720742"/>
    <w:rsid w:val="00720E9F"/>
    <w:rsid w:val="00721059"/>
    <w:rsid w:val="0072106A"/>
    <w:rsid w:val="007212A7"/>
    <w:rsid w:val="00721883"/>
    <w:rsid w:val="00721CCC"/>
    <w:rsid w:val="00722571"/>
    <w:rsid w:val="00722EB0"/>
    <w:rsid w:val="00723ABA"/>
    <w:rsid w:val="00723B79"/>
    <w:rsid w:val="00723EF6"/>
    <w:rsid w:val="0072426D"/>
    <w:rsid w:val="0072429D"/>
    <w:rsid w:val="00724F37"/>
    <w:rsid w:val="00725432"/>
    <w:rsid w:val="007254E8"/>
    <w:rsid w:val="00725EE4"/>
    <w:rsid w:val="007260F2"/>
    <w:rsid w:val="00726B7C"/>
    <w:rsid w:val="00726D8A"/>
    <w:rsid w:val="00727248"/>
    <w:rsid w:val="0072736E"/>
    <w:rsid w:val="00727D5D"/>
    <w:rsid w:val="0073149F"/>
    <w:rsid w:val="00731E4C"/>
    <w:rsid w:val="007320BD"/>
    <w:rsid w:val="007329BC"/>
    <w:rsid w:val="00732D2C"/>
    <w:rsid w:val="007333EE"/>
    <w:rsid w:val="00733E7B"/>
    <w:rsid w:val="00734C2B"/>
    <w:rsid w:val="0073501D"/>
    <w:rsid w:val="007356DC"/>
    <w:rsid w:val="00735A27"/>
    <w:rsid w:val="00735C35"/>
    <w:rsid w:val="0074039B"/>
    <w:rsid w:val="00740959"/>
    <w:rsid w:val="00740CEF"/>
    <w:rsid w:val="007411AD"/>
    <w:rsid w:val="00742370"/>
    <w:rsid w:val="0074268E"/>
    <w:rsid w:val="007427B8"/>
    <w:rsid w:val="00742990"/>
    <w:rsid w:val="00742A34"/>
    <w:rsid w:val="00742BDD"/>
    <w:rsid w:val="00743E29"/>
    <w:rsid w:val="00743FB2"/>
    <w:rsid w:val="00745912"/>
    <w:rsid w:val="00747099"/>
    <w:rsid w:val="00750E2A"/>
    <w:rsid w:val="00751190"/>
    <w:rsid w:val="0075132A"/>
    <w:rsid w:val="00751444"/>
    <w:rsid w:val="0075186D"/>
    <w:rsid w:val="00751C35"/>
    <w:rsid w:val="00751CF6"/>
    <w:rsid w:val="00751D4E"/>
    <w:rsid w:val="00751F8F"/>
    <w:rsid w:val="0075267C"/>
    <w:rsid w:val="00752A41"/>
    <w:rsid w:val="00752DE5"/>
    <w:rsid w:val="007530C3"/>
    <w:rsid w:val="007533D0"/>
    <w:rsid w:val="0075375B"/>
    <w:rsid w:val="00753E11"/>
    <w:rsid w:val="007546BB"/>
    <w:rsid w:val="007548DE"/>
    <w:rsid w:val="00754E5A"/>
    <w:rsid w:val="00755964"/>
    <w:rsid w:val="00755EE1"/>
    <w:rsid w:val="00756814"/>
    <w:rsid w:val="00757E07"/>
    <w:rsid w:val="00757FD9"/>
    <w:rsid w:val="007601BE"/>
    <w:rsid w:val="007602F3"/>
    <w:rsid w:val="007616EF"/>
    <w:rsid w:val="00761B73"/>
    <w:rsid w:val="00762138"/>
    <w:rsid w:val="00762CF2"/>
    <w:rsid w:val="00764272"/>
    <w:rsid w:val="007648E6"/>
    <w:rsid w:val="00764DDA"/>
    <w:rsid w:val="00764EBB"/>
    <w:rsid w:val="00766AB8"/>
    <w:rsid w:val="00766C4A"/>
    <w:rsid w:val="00767215"/>
    <w:rsid w:val="007677C3"/>
    <w:rsid w:val="007706C5"/>
    <w:rsid w:val="007714AC"/>
    <w:rsid w:val="007722E8"/>
    <w:rsid w:val="00772C0D"/>
    <w:rsid w:val="0077329E"/>
    <w:rsid w:val="0077342E"/>
    <w:rsid w:val="007734A0"/>
    <w:rsid w:val="007742B5"/>
    <w:rsid w:val="0077576A"/>
    <w:rsid w:val="007767CB"/>
    <w:rsid w:val="00777BE0"/>
    <w:rsid w:val="00777C8E"/>
    <w:rsid w:val="007804C6"/>
    <w:rsid w:val="00780D68"/>
    <w:rsid w:val="0078138D"/>
    <w:rsid w:val="00782632"/>
    <w:rsid w:val="00782DE5"/>
    <w:rsid w:val="0078331E"/>
    <w:rsid w:val="007836E4"/>
    <w:rsid w:val="00783D60"/>
    <w:rsid w:val="007842CA"/>
    <w:rsid w:val="007844DD"/>
    <w:rsid w:val="0078482A"/>
    <w:rsid w:val="00784873"/>
    <w:rsid w:val="0078498C"/>
    <w:rsid w:val="00785313"/>
    <w:rsid w:val="007855C9"/>
    <w:rsid w:val="00785789"/>
    <w:rsid w:val="00785800"/>
    <w:rsid w:val="0078580C"/>
    <w:rsid w:val="00787343"/>
    <w:rsid w:val="0078757C"/>
    <w:rsid w:val="007905E2"/>
    <w:rsid w:val="00791238"/>
    <w:rsid w:val="007920DC"/>
    <w:rsid w:val="00792337"/>
    <w:rsid w:val="007923A6"/>
    <w:rsid w:val="0079248C"/>
    <w:rsid w:val="00792E24"/>
    <w:rsid w:val="0079313F"/>
    <w:rsid w:val="007931D9"/>
    <w:rsid w:val="007933EB"/>
    <w:rsid w:val="007938B5"/>
    <w:rsid w:val="00793C13"/>
    <w:rsid w:val="00794340"/>
    <w:rsid w:val="00794D26"/>
    <w:rsid w:val="0079508D"/>
    <w:rsid w:val="00795973"/>
    <w:rsid w:val="00795A14"/>
    <w:rsid w:val="00795EA2"/>
    <w:rsid w:val="00795F46"/>
    <w:rsid w:val="00796AAB"/>
    <w:rsid w:val="00797890"/>
    <w:rsid w:val="007A0694"/>
    <w:rsid w:val="007A07CB"/>
    <w:rsid w:val="007A09E3"/>
    <w:rsid w:val="007A1700"/>
    <w:rsid w:val="007A1AF1"/>
    <w:rsid w:val="007A2094"/>
    <w:rsid w:val="007A33F3"/>
    <w:rsid w:val="007A3B51"/>
    <w:rsid w:val="007A40D2"/>
    <w:rsid w:val="007A40EB"/>
    <w:rsid w:val="007A4A13"/>
    <w:rsid w:val="007A506A"/>
    <w:rsid w:val="007A5CEA"/>
    <w:rsid w:val="007A6163"/>
    <w:rsid w:val="007A6769"/>
    <w:rsid w:val="007A6781"/>
    <w:rsid w:val="007A6CC6"/>
    <w:rsid w:val="007A6D85"/>
    <w:rsid w:val="007A72AA"/>
    <w:rsid w:val="007A72AE"/>
    <w:rsid w:val="007A7318"/>
    <w:rsid w:val="007A7DCE"/>
    <w:rsid w:val="007B0619"/>
    <w:rsid w:val="007B0BA3"/>
    <w:rsid w:val="007B10B9"/>
    <w:rsid w:val="007B1B7D"/>
    <w:rsid w:val="007B2196"/>
    <w:rsid w:val="007B2A72"/>
    <w:rsid w:val="007B4610"/>
    <w:rsid w:val="007B4978"/>
    <w:rsid w:val="007B5918"/>
    <w:rsid w:val="007B60A6"/>
    <w:rsid w:val="007B6265"/>
    <w:rsid w:val="007B663B"/>
    <w:rsid w:val="007B6C14"/>
    <w:rsid w:val="007B77A5"/>
    <w:rsid w:val="007B7BB9"/>
    <w:rsid w:val="007B7D73"/>
    <w:rsid w:val="007C005C"/>
    <w:rsid w:val="007C074C"/>
    <w:rsid w:val="007C0A6D"/>
    <w:rsid w:val="007C166E"/>
    <w:rsid w:val="007C179D"/>
    <w:rsid w:val="007C1F89"/>
    <w:rsid w:val="007C222D"/>
    <w:rsid w:val="007C2512"/>
    <w:rsid w:val="007C28C9"/>
    <w:rsid w:val="007C29DB"/>
    <w:rsid w:val="007C2E99"/>
    <w:rsid w:val="007C314D"/>
    <w:rsid w:val="007C3988"/>
    <w:rsid w:val="007C3AA4"/>
    <w:rsid w:val="007C4282"/>
    <w:rsid w:val="007C43E1"/>
    <w:rsid w:val="007C4597"/>
    <w:rsid w:val="007C4C0B"/>
    <w:rsid w:val="007C5411"/>
    <w:rsid w:val="007C57D3"/>
    <w:rsid w:val="007C67A4"/>
    <w:rsid w:val="007C7241"/>
    <w:rsid w:val="007C77EB"/>
    <w:rsid w:val="007C78CE"/>
    <w:rsid w:val="007C7B73"/>
    <w:rsid w:val="007D00B6"/>
    <w:rsid w:val="007D04D4"/>
    <w:rsid w:val="007D0853"/>
    <w:rsid w:val="007D0D8D"/>
    <w:rsid w:val="007D123A"/>
    <w:rsid w:val="007D154B"/>
    <w:rsid w:val="007D1A83"/>
    <w:rsid w:val="007D1C40"/>
    <w:rsid w:val="007D2929"/>
    <w:rsid w:val="007D297B"/>
    <w:rsid w:val="007D2EC5"/>
    <w:rsid w:val="007D2F03"/>
    <w:rsid w:val="007D2F97"/>
    <w:rsid w:val="007D42E3"/>
    <w:rsid w:val="007D490A"/>
    <w:rsid w:val="007D53C8"/>
    <w:rsid w:val="007D68D8"/>
    <w:rsid w:val="007D6CEE"/>
    <w:rsid w:val="007D6D6A"/>
    <w:rsid w:val="007D6FAA"/>
    <w:rsid w:val="007D7237"/>
    <w:rsid w:val="007D764B"/>
    <w:rsid w:val="007D77FF"/>
    <w:rsid w:val="007D7BCA"/>
    <w:rsid w:val="007D7D5E"/>
    <w:rsid w:val="007E119C"/>
    <w:rsid w:val="007E12EE"/>
    <w:rsid w:val="007E155A"/>
    <w:rsid w:val="007E1B16"/>
    <w:rsid w:val="007E1C74"/>
    <w:rsid w:val="007E1D6F"/>
    <w:rsid w:val="007E1D73"/>
    <w:rsid w:val="007E1EF2"/>
    <w:rsid w:val="007E2257"/>
    <w:rsid w:val="007E27BD"/>
    <w:rsid w:val="007E4486"/>
    <w:rsid w:val="007E44C5"/>
    <w:rsid w:val="007E4BF3"/>
    <w:rsid w:val="007E5B5C"/>
    <w:rsid w:val="007E610B"/>
    <w:rsid w:val="007E66BC"/>
    <w:rsid w:val="007E692A"/>
    <w:rsid w:val="007E749C"/>
    <w:rsid w:val="007E770B"/>
    <w:rsid w:val="007E788C"/>
    <w:rsid w:val="007F00D1"/>
    <w:rsid w:val="007F0B3C"/>
    <w:rsid w:val="007F10C8"/>
    <w:rsid w:val="007F11FE"/>
    <w:rsid w:val="007F137A"/>
    <w:rsid w:val="007F1737"/>
    <w:rsid w:val="007F1E1B"/>
    <w:rsid w:val="007F20B0"/>
    <w:rsid w:val="007F2147"/>
    <w:rsid w:val="007F22C1"/>
    <w:rsid w:val="007F29AC"/>
    <w:rsid w:val="007F2C03"/>
    <w:rsid w:val="007F3371"/>
    <w:rsid w:val="007F33A6"/>
    <w:rsid w:val="007F3527"/>
    <w:rsid w:val="007F4752"/>
    <w:rsid w:val="007F49A1"/>
    <w:rsid w:val="007F4BD7"/>
    <w:rsid w:val="007F53B0"/>
    <w:rsid w:val="007F5BC1"/>
    <w:rsid w:val="007F5DFF"/>
    <w:rsid w:val="007F6508"/>
    <w:rsid w:val="007F6A56"/>
    <w:rsid w:val="007F730E"/>
    <w:rsid w:val="008003A0"/>
    <w:rsid w:val="00800D1B"/>
    <w:rsid w:val="008017F0"/>
    <w:rsid w:val="00801AC4"/>
    <w:rsid w:val="008022FF"/>
    <w:rsid w:val="008023C6"/>
    <w:rsid w:val="00802428"/>
    <w:rsid w:val="0080317A"/>
    <w:rsid w:val="00803530"/>
    <w:rsid w:val="00803AB0"/>
    <w:rsid w:val="00803DB2"/>
    <w:rsid w:val="00804624"/>
    <w:rsid w:val="00804EAF"/>
    <w:rsid w:val="00805361"/>
    <w:rsid w:val="008054DC"/>
    <w:rsid w:val="008059B7"/>
    <w:rsid w:val="00805A5F"/>
    <w:rsid w:val="00805C8A"/>
    <w:rsid w:val="00805DC2"/>
    <w:rsid w:val="0080662C"/>
    <w:rsid w:val="00806DC5"/>
    <w:rsid w:val="008070BF"/>
    <w:rsid w:val="00807878"/>
    <w:rsid w:val="008100E5"/>
    <w:rsid w:val="00810A2B"/>
    <w:rsid w:val="008115F0"/>
    <w:rsid w:val="0081164C"/>
    <w:rsid w:val="0081259D"/>
    <w:rsid w:val="00812858"/>
    <w:rsid w:val="00813190"/>
    <w:rsid w:val="008135A7"/>
    <w:rsid w:val="008138EF"/>
    <w:rsid w:val="008139E4"/>
    <w:rsid w:val="00813B55"/>
    <w:rsid w:val="00814153"/>
    <w:rsid w:val="00814212"/>
    <w:rsid w:val="0081437A"/>
    <w:rsid w:val="00814451"/>
    <w:rsid w:val="00814528"/>
    <w:rsid w:val="008145B1"/>
    <w:rsid w:val="00814605"/>
    <w:rsid w:val="00814684"/>
    <w:rsid w:val="008149D2"/>
    <w:rsid w:val="00815550"/>
    <w:rsid w:val="00815552"/>
    <w:rsid w:val="00815566"/>
    <w:rsid w:val="008156D0"/>
    <w:rsid w:val="00816FA3"/>
    <w:rsid w:val="00817A63"/>
    <w:rsid w:val="008201CA"/>
    <w:rsid w:val="00820CCC"/>
    <w:rsid w:val="00820DE1"/>
    <w:rsid w:val="00820E33"/>
    <w:rsid w:val="00820F6E"/>
    <w:rsid w:val="00821D65"/>
    <w:rsid w:val="008221B7"/>
    <w:rsid w:val="00822704"/>
    <w:rsid w:val="00824523"/>
    <w:rsid w:val="008249F0"/>
    <w:rsid w:val="008259F8"/>
    <w:rsid w:val="00825DC9"/>
    <w:rsid w:val="008270CA"/>
    <w:rsid w:val="008275C3"/>
    <w:rsid w:val="00830C8C"/>
    <w:rsid w:val="00831337"/>
    <w:rsid w:val="0083170B"/>
    <w:rsid w:val="00831CF5"/>
    <w:rsid w:val="00831F48"/>
    <w:rsid w:val="00832135"/>
    <w:rsid w:val="0083231A"/>
    <w:rsid w:val="008324DF"/>
    <w:rsid w:val="0083294A"/>
    <w:rsid w:val="00832C37"/>
    <w:rsid w:val="0083420F"/>
    <w:rsid w:val="00834BD8"/>
    <w:rsid w:val="0083531B"/>
    <w:rsid w:val="008358B1"/>
    <w:rsid w:val="00836256"/>
    <w:rsid w:val="008362FD"/>
    <w:rsid w:val="008366A9"/>
    <w:rsid w:val="00836809"/>
    <w:rsid w:val="00836EE1"/>
    <w:rsid w:val="00837581"/>
    <w:rsid w:val="00837614"/>
    <w:rsid w:val="0083780B"/>
    <w:rsid w:val="00840040"/>
    <w:rsid w:val="00840082"/>
    <w:rsid w:val="0084143D"/>
    <w:rsid w:val="008420DA"/>
    <w:rsid w:val="00842722"/>
    <w:rsid w:val="00842B24"/>
    <w:rsid w:val="008434E5"/>
    <w:rsid w:val="00843601"/>
    <w:rsid w:val="00843819"/>
    <w:rsid w:val="00844884"/>
    <w:rsid w:val="00845958"/>
    <w:rsid w:val="008465AC"/>
    <w:rsid w:val="00846609"/>
    <w:rsid w:val="008473E9"/>
    <w:rsid w:val="00847829"/>
    <w:rsid w:val="008505E5"/>
    <w:rsid w:val="00850AD7"/>
    <w:rsid w:val="00850F7E"/>
    <w:rsid w:val="00850F80"/>
    <w:rsid w:val="00851135"/>
    <w:rsid w:val="00851599"/>
    <w:rsid w:val="00851F8B"/>
    <w:rsid w:val="00852AA2"/>
    <w:rsid w:val="00853187"/>
    <w:rsid w:val="00853C27"/>
    <w:rsid w:val="00854A5C"/>
    <w:rsid w:val="00854E1F"/>
    <w:rsid w:val="008555AE"/>
    <w:rsid w:val="00855F6D"/>
    <w:rsid w:val="00856CE8"/>
    <w:rsid w:val="00857167"/>
    <w:rsid w:val="00857386"/>
    <w:rsid w:val="00857519"/>
    <w:rsid w:val="00857D08"/>
    <w:rsid w:val="00857F7D"/>
    <w:rsid w:val="00860229"/>
    <w:rsid w:val="0086032A"/>
    <w:rsid w:val="00860411"/>
    <w:rsid w:val="0086052F"/>
    <w:rsid w:val="0086114E"/>
    <w:rsid w:val="008615A2"/>
    <w:rsid w:val="00861C70"/>
    <w:rsid w:val="008622F3"/>
    <w:rsid w:val="008623A4"/>
    <w:rsid w:val="008636A8"/>
    <w:rsid w:val="008645F2"/>
    <w:rsid w:val="0086493D"/>
    <w:rsid w:val="00864D76"/>
    <w:rsid w:val="008655D8"/>
    <w:rsid w:val="008656F2"/>
    <w:rsid w:val="008657DA"/>
    <w:rsid w:val="00865F17"/>
    <w:rsid w:val="0086623B"/>
    <w:rsid w:val="008664F4"/>
    <w:rsid w:val="00866926"/>
    <w:rsid w:val="008669D2"/>
    <w:rsid w:val="00866A73"/>
    <w:rsid w:val="00866DFC"/>
    <w:rsid w:val="00867045"/>
    <w:rsid w:val="00867390"/>
    <w:rsid w:val="0086779F"/>
    <w:rsid w:val="00867BFE"/>
    <w:rsid w:val="00870209"/>
    <w:rsid w:val="008704C2"/>
    <w:rsid w:val="00872591"/>
    <w:rsid w:val="00872CE8"/>
    <w:rsid w:val="0087393F"/>
    <w:rsid w:val="0087443D"/>
    <w:rsid w:val="008746F3"/>
    <w:rsid w:val="0087501F"/>
    <w:rsid w:val="00875822"/>
    <w:rsid w:val="00876858"/>
    <w:rsid w:val="0087762A"/>
    <w:rsid w:val="00877EEF"/>
    <w:rsid w:val="0088048F"/>
    <w:rsid w:val="008810BA"/>
    <w:rsid w:val="00881794"/>
    <w:rsid w:val="00881EE6"/>
    <w:rsid w:val="0088211D"/>
    <w:rsid w:val="0088233D"/>
    <w:rsid w:val="008827B5"/>
    <w:rsid w:val="00882D25"/>
    <w:rsid w:val="00883B2B"/>
    <w:rsid w:val="00883FA7"/>
    <w:rsid w:val="00884529"/>
    <w:rsid w:val="0088547C"/>
    <w:rsid w:val="008872EB"/>
    <w:rsid w:val="00887BA3"/>
    <w:rsid w:val="0089018D"/>
    <w:rsid w:val="0089028C"/>
    <w:rsid w:val="008905F8"/>
    <w:rsid w:val="00891606"/>
    <w:rsid w:val="008916B8"/>
    <w:rsid w:val="00891CA6"/>
    <w:rsid w:val="00891F7C"/>
    <w:rsid w:val="00892160"/>
    <w:rsid w:val="00892F9A"/>
    <w:rsid w:val="00893565"/>
    <w:rsid w:val="0089436B"/>
    <w:rsid w:val="008953E8"/>
    <w:rsid w:val="00895646"/>
    <w:rsid w:val="00895EED"/>
    <w:rsid w:val="0089636C"/>
    <w:rsid w:val="008965A7"/>
    <w:rsid w:val="00897141"/>
    <w:rsid w:val="00897284"/>
    <w:rsid w:val="008A020A"/>
    <w:rsid w:val="008A1353"/>
    <w:rsid w:val="008A1509"/>
    <w:rsid w:val="008A1FE9"/>
    <w:rsid w:val="008A2270"/>
    <w:rsid w:val="008A28AC"/>
    <w:rsid w:val="008A2E6B"/>
    <w:rsid w:val="008A3193"/>
    <w:rsid w:val="008A321C"/>
    <w:rsid w:val="008A3CC4"/>
    <w:rsid w:val="008A4B48"/>
    <w:rsid w:val="008A4C5C"/>
    <w:rsid w:val="008A4E0B"/>
    <w:rsid w:val="008A5376"/>
    <w:rsid w:val="008A57CD"/>
    <w:rsid w:val="008A5C0C"/>
    <w:rsid w:val="008A5FF4"/>
    <w:rsid w:val="008A62DF"/>
    <w:rsid w:val="008A62E4"/>
    <w:rsid w:val="008A67C2"/>
    <w:rsid w:val="008A7432"/>
    <w:rsid w:val="008B01A9"/>
    <w:rsid w:val="008B0345"/>
    <w:rsid w:val="008B03AD"/>
    <w:rsid w:val="008B07DF"/>
    <w:rsid w:val="008B0B8F"/>
    <w:rsid w:val="008B0C25"/>
    <w:rsid w:val="008B0FFB"/>
    <w:rsid w:val="008B1180"/>
    <w:rsid w:val="008B15C3"/>
    <w:rsid w:val="008B2077"/>
    <w:rsid w:val="008B3BED"/>
    <w:rsid w:val="008B3DBD"/>
    <w:rsid w:val="008B3F23"/>
    <w:rsid w:val="008B4193"/>
    <w:rsid w:val="008B4285"/>
    <w:rsid w:val="008B51B9"/>
    <w:rsid w:val="008B57DD"/>
    <w:rsid w:val="008B5DC0"/>
    <w:rsid w:val="008B72FA"/>
    <w:rsid w:val="008B7E0D"/>
    <w:rsid w:val="008C0184"/>
    <w:rsid w:val="008C0497"/>
    <w:rsid w:val="008C0A7F"/>
    <w:rsid w:val="008C136A"/>
    <w:rsid w:val="008C14B8"/>
    <w:rsid w:val="008C3036"/>
    <w:rsid w:val="008C33C0"/>
    <w:rsid w:val="008C36AB"/>
    <w:rsid w:val="008C3C83"/>
    <w:rsid w:val="008C3DD0"/>
    <w:rsid w:val="008C41D5"/>
    <w:rsid w:val="008C5105"/>
    <w:rsid w:val="008C518A"/>
    <w:rsid w:val="008C5754"/>
    <w:rsid w:val="008C6363"/>
    <w:rsid w:val="008C636D"/>
    <w:rsid w:val="008C6A5D"/>
    <w:rsid w:val="008C6E9F"/>
    <w:rsid w:val="008C7E9D"/>
    <w:rsid w:val="008D03BC"/>
    <w:rsid w:val="008D0533"/>
    <w:rsid w:val="008D0FA8"/>
    <w:rsid w:val="008D1348"/>
    <w:rsid w:val="008D1F35"/>
    <w:rsid w:val="008D21DA"/>
    <w:rsid w:val="008D2B86"/>
    <w:rsid w:val="008D38FB"/>
    <w:rsid w:val="008D3B5F"/>
    <w:rsid w:val="008D3F1B"/>
    <w:rsid w:val="008D3F2E"/>
    <w:rsid w:val="008D3FE8"/>
    <w:rsid w:val="008D4D31"/>
    <w:rsid w:val="008D54F2"/>
    <w:rsid w:val="008D6EA1"/>
    <w:rsid w:val="008D7018"/>
    <w:rsid w:val="008D7178"/>
    <w:rsid w:val="008D7327"/>
    <w:rsid w:val="008D7579"/>
    <w:rsid w:val="008E031A"/>
    <w:rsid w:val="008E06D1"/>
    <w:rsid w:val="008E1154"/>
    <w:rsid w:val="008E127A"/>
    <w:rsid w:val="008E1381"/>
    <w:rsid w:val="008E1783"/>
    <w:rsid w:val="008E1C42"/>
    <w:rsid w:val="008E1FCD"/>
    <w:rsid w:val="008E2A54"/>
    <w:rsid w:val="008E2BC0"/>
    <w:rsid w:val="008E496D"/>
    <w:rsid w:val="008E4BA6"/>
    <w:rsid w:val="008E5F40"/>
    <w:rsid w:val="008E639C"/>
    <w:rsid w:val="008E6D50"/>
    <w:rsid w:val="008E7214"/>
    <w:rsid w:val="008E7230"/>
    <w:rsid w:val="008F086B"/>
    <w:rsid w:val="008F0AEF"/>
    <w:rsid w:val="008F0FEB"/>
    <w:rsid w:val="008F1D2C"/>
    <w:rsid w:val="008F284F"/>
    <w:rsid w:val="008F2F02"/>
    <w:rsid w:val="008F37B9"/>
    <w:rsid w:val="008F3A1E"/>
    <w:rsid w:val="008F43EA"/>
    <w:rsid w:val="008F4C6C"/>
    <w:rsid w:val="008F505E"/>
    <w:rsid w:val="008F5774"/>
    <w:rsid w:val="008F5D4C"/>
    <w:rsid w:val="008F65B3"/>
    <w:rsid w:val="008F68FB"/>
    <w:rsid w:val="008F75DE"/>
    <w:rsid w:val="00900FCC"/>
    <w:rsid w:val="00901FBE"/>
    <w:rsid w:val="00902AA5"/>
    <w:rsid w:val="009034BF"/>
    <w:rsid w:val="009034FE"/>
    <w:rsid w:val="009039DF"/>
    <w:rsid w:val="00903ABF"/>
    <w:rsid w:val="00903E56"/>
    <w:rsid w:val="00904118"/>
    <w:rsid w:val="0090481F"/>
    <w:rsid w:val="00904D34"/>
    <w:rsid w:val="00904D45"/>
    <w:rsid w:val="00906156"/>
    <w:rsid w:val="009066C5"/>
    <w:rsid w:val="009067E3"/>
    <w:rsid w:val="009068A1"/>
    <w:rsid w:val="00906AD7"/>
    <w:rsid w:val="00906CD5"/>
    <w:rsid w:val="00907024"/>
    <w:rsid w:val="00907040"/>
    <w:rsid w:val="00910534"/>
    <w:rsid w:val="0091068E"/>
    <w:rsid w:val="00911613"/>
    <w:rsid w:val="00911833"/>
    <w:rsid w:val="009118C3"/>
    <w:rsid w:val="00912A8F"/>
    <w:rsid w:val="00913116"/>
    <w:rsid w:val="009131CD"/>
    <w:rsid w:val="00913C0D"/>
    <w:rsid w:val="00914237"/>
    <w:rsid w:val="00914CFE"/>
    <w:rsid w:val="00915A6D"/>
    <w:rsid w:val="00915C7F"/>
    <w:rsid w:val="00915E0D"/>
    <w:rsid w:val="00916497"/>
    <w:rsid w:val="00916996"/>
    <w:rsid w:val="0091709F"/>
    <w:rsid w:val="009176C0"/>
    <w:rsid w:val="00917C6F"/>
    <w:rsid w:val="00917EA0"/>
    <w:rsid w:val="009203EE"/>
    <w:rsid w:val="0092097B"/>
    <w:rsid w:val="00920F12"/>
    <w:rsid w:val="009216CD"/>
    <w:rsid w:val="00921FAC"/>
    <w:rsid w:val="00922160"/>
    <w:rsid w:val="009223B9"/>
    <w:rsid w:val="009224BE"/>
    <w:rsid w:val="009226CB"/>
    <w:rsid w:val="00923863"/>
    <w:rsid w:val="009241AD"/>
    <w:rsid w:val="009241FE"/>
    <w:rsid w:val="00925180"/>
    <w:rsid w:val="009254F0"/>
    <w:rsid w:val="00925859"/>
    <w:rsid w:val="00925DB2"/>
    <w:rsid w:val="00927A1C"/>
    <w:rsid w:val="00927C27"/>
    <w:rsid w:val="00927CCA"/>
    <w:rsid w:val="009309F2"/>
    <w:rsid w:val="009311E2"/>
    <w:rsid w:val="009312C1"/>
    <w:rsid w:val="009312E7"/>
    <w:rsid w:val="0093145A"/>
    <w:rsid w:val="00931C4F"/>
    <w:rsid w:val="009328F6"/>
    <w:rsid w:val="00932A3F"/>
    <w:rsid w:val="00932CA4"/>
    <w:rsid w:val="00932CF1"/>
    <w:rsid w:val="00933A25"/>
    <w:rsid w:val="00933E6D"/>
    <w:rsid w:val="00933FA2"/>
    <w:rsid w:val="009342DA"/>
    <w:rsid w:val="009343F8"/>
    <w:rsid w:val="009345A8"/>
    <w:rsid w:val="0093469B"/>
    <w:rsid w:val="00935891"/>
    <w:rsid w:val="009358A8"/>
    <w:rsid w:val="00936954"/>
    <w:rsid w:val="00936D9E"/>
    <w:rsid w:val="0094028A"/>
    <w:rsid w:val="009404B3"/>
    <w:rsid w:val="00940B0F"/>
    <w:rsid w:val="00940F29"/>
    <w:rsid w:val="009412DE"/>
    <w:rsid w:val="009420FD"/>
    <w:rsid w:val="0094331F"/>
    <w:rsid w:val="009437D9"/>
    <w:rsid w:val="009441B6"/>
    <w:rsid w:val="00944558"/>
    <w:rsid w:val="00944CF9"/>
    <w:rsid w:val="00945034"/>
    <w:rsid w:val="009451BD"/>
    <w:rsid w:val="0094622A"/>
    <w:rsid w:val="00946F58"/>
    <w:rsid w:val="00947442"/>
    <w:rsid w:val="00950733"/>
    <w:rsid w:val="00951025"/>
    <w:rsid w:val="009510DF"/>
    <w:rsid w:val="009518D7"/>
    <w:rsid w:val="00951B8F"/>
    <w:rsid w:val="00951E64"/>
    <w:rsid w:val="009524A2"/>
    <w:rsid w:val="00953091"/>
    <w:rsid w:val="009535E7"/>
    <w:rsid w:val="00953692"/>
    <w:rsid w:val="009537E8"/>
    <w:rsid w:val="00953DC4"/>
    <w:rsid w:val="00954033"/>
    <w:rsid w:val="009541DD"/>
    <w:rsid w:val="00954326"/>
    <w:rsid w:val="00954D00"/>
    <w:rsid w:val="009550BC"/>
    <w:rsid w:val="009569CF"/>
    <w:rsid w:val="00956DB4"/>
    <w:rsid w:val="00956E0C"/>
    <w:rsid w:val="00957C51"/>
    <w:rsid w:val="00957FB1"/>
    <w:rsid w:val="009612D1"/>
    <w:rsid w:val="009627E8"/>
    <w:rsid w:val="00962BEB"/>
    <w:rsid w:val="00962ED9"/>
    <w:rsid w:val="00963CE1"/>
    <w:rsid w:val="00963D1B"/>
    <w:rsid w:val="0096487B"/>
    <w:rsid w:val="00964A4F"/>
    <w:rsid w:val="00964B3F"/>
    <w:rsid w:val="00964E4C"/>
    <w:rsid w:val="00966148"/>
    <w:rsid w:val="009664DD"/>
    <w:rsid w:val="00966F2C"/>
    <w:rsid w:val="0096732F"/>
    <w:rsid w:val="009676E3"/>
    <w:rsid w:val="00967CF0"/>
    <w:rsid w:val="00967D5A"/>
    <w:rsid w:val="009702E3"/>
    <w:rsid w:val="00970E07"/>
    <w:rsid w:val="009713A3"/>
    <w:rsid w:val="00971EE0"/>
    <w:rsid w:val="009723B6"/>
    <w:rsid w:val="009723D9"/>
    <w:rsid w:val="00972659"/>
    <w:rsid w:val="00972C22"/>
    <w:rsid w:val="00972F0E"/>
    <w:rsid w:val="00973801"/>
    <w:rsid w:val="00973BCC"/>
    <w:rsid w:val="00974D6D"/>
    <w:rsid w:val="0097582D"/>
    <w:rsid w:val="00975B51"/>
    <w:rsid w:val="0097610D"/>
    <w:rsid w:val="00977E59"/>
    <w:rsid w:val="00977FCC"/>
    <w:rsid w:val="00980088"/>
    <w:rsid w:val="009800A2"/>
    <w:rsid w:val="009809FF"/>
    <w:rsid w:val="00980E31"/>
    <w:rsid w:val="0098130B"/>
    <w:rsid w:val="00981DB4"/>
    <w:rsid w:val="00982858"/>
    <w:rsid w:val="00983786"/>
    <w:rsid w:val="00983D19"/>
    <w:rsid w:val="009855D3"/>
    <w:rsid w:val="00985C54"/>
    <w:rsid w:val="00985E71"/>
    <w:rsid w:val="009860B2"/>
    <w:rsid w:val="0098619D"/>
    <w:rsid w:val="0098649F"/>
    <w:rsid w:val="009864E5"/>
    <w:rsid w:val="00986891"/>
    <w:rsid w:val="00986950"/>
    <w:rsid w:val="00986C72"/>
    <w:rsid w:val="00986F11"/>
    <w:rsid w:val="0098734E"/>
    <w:rsid w:val="009873BF"/>
    <w:rsid w:val="00987667"/>
    <w:rsid w:val="0098784E"/>
    <w:rsid w:val="00987EA2"/>
    <w:rsid w:val="009911D3"/>
    <w:rsid w:val="00991537"/>
    <w:rsid w:val="00991690"/>
    <w:rsid w:val="0099169F"/>
    <w:rsid w:val="009925E0"/>
    <w:rsid w:val="00993805"/>
    <w:rsid w:val="00993B68"/>
    <w:rsid w:val="0099538F"/>
    <w:rsid w:val="00995740"/>
    <w:rsid w:val="00996814"/>
    <w:rsid w:val="00997306"/>
    <w:rsid w:val="00997538"/>
    <w:rsid w:val="00997596"/>
    <w:rsid w:val="00997D2B"/>
    <w:rsid w:val="009A0239"/>
    <w:rsid w:val="009A0316"/>
    <w:rsid w:val="009A08EC"/>
    <w:rsid w:val="009A0B8F"/>
    <w:rsid w:val="009A128D"/>
    <w:rsid w:val="009A17DC"/>
    <w:rsid w:val="009A1E91"/>
    <w:rsid w:val="009A2359"/>
    <w:rsid w:val="009A2CD0"/>
    <w:rsid w:val="009A3D74"/>
    <w:rsid w:val="009A44C8"/>
    <w:rsid w:val="009A4858"/>
    <w:rsid w:val="009A504A"/>
    <w:rsid w:val="009A55B8"/>
    <w:rsid w:val="009A6440"/>
    <w:rsid w:val="009A652C"/>
    <w:rsid w:val="009A6637"/>
    <w:rsid w:val="009A6D02"/>
    <w:rsid w:val="009A7617"/>
    <w:rsid w:val="009B0F3C"/>
    <w:rsid w:val="009B119E"/>
    <w:rsid w:val="009B1382"/>
    <w:rsid w:val="009B1801"/>
    <w:rsid w:val="009B1CD3"/>
    <w:rsid w:val="009B1F08"/>
    <w:rsid w:val="009B2EA7"/>
    <w:rsid w:val="009B2EBA"/>
    <w:rsid w:val="009B38F8"/>
    <w:rsid w:val="009B4BCE"/>
    <w:rsid w:val="009B4D26"/>
    <w:rsid w:val="009B4D87"/>
    <w:rsid w:val="009B4E99"/>
    <w:rsid w:val="009B5508"/>
    <w:rsid w:val="009B5533"/>
    <w:rsid w:val="009B557A"/>
    <w:rsid w:val="009B615C"/>
    <w:rsid w:val="009B741B"/>
    <w:rsid w:val="009C05E3"/>
    <w:rsid w:val="009C091A"/>
    <w:rsid w:val="009C16A1"/>
    <w:rsid w:val="009C1D27"/>
    <w:rsid w:val="009C1F5A"/>
    <w:rsid w:val="009C2834"/>
    <w:rsid w:val="009C2E0F"/>
    <w:rsid w:val="009C366C"/>
    <w:rsid w:val="009C3FFE"/>
    <w:rsid w:val="009C4FFA"/>
    <w:rsid w:val="009C58BE"/>
    <w:rsid w:val="009C600C"/>
    <w:rsid w:val="009C60B9"/>
    <w:rsid w:val="009C67C3"/>
    <w:rsid w:val="009C6CB3"/>
    <w:rsid w:val="009C6E52"/>
    <w:rsid w:val="009C7183"/>
    <w:rsid w:val="009C71EE"/>
    <w:rsid w:val="009C791E"/>
    <w:rsid w:val="009D0603"/>
    <w:rsid w:val="009D0C07"/>
    <w:rsid w:val="009D174B"/>
    <w:rsid w:val="009D1D38"/>
    <w:rsid w:val="009D1D55"/>
    <w:rsid w:val="009D24F2"/>
    <w:rsid w:val="009D276D"/>
    <w:rsid w:val="009D36C1"/>
    <w:rsid w:val="009D3AA7"/>
    <w:rsid w:val="009D3EA9"/>
    <w:rsid w:val="009D402E"/>
    <w:rsid w:val="009D4BE3"/>
    <w:rsid w:val="009D51E5"/>
    <w:rsid w:val="009D59BF"/>
    <w:rsid w:val="009D5AD4"/>
    <w:rsid w:val="009D5F1E"/>
    <w:rsid w:val="009D707E"/>
    <w:rsid w:val="009D7351"/>
    <w:rsid w:val="009D7F99"/>
    <w:rsid w:val="009E0246"/>
    <w:rsid w:val="009E072E"/>
    <w:rsid w:val="009E0968"/>
    <w:rsid w:val="009E1593"/>
    <w:rsid w:val="009E1B5C"/>
    <w:rsid w:val="009E238B"/>
    <w:rsid w:val="009E279C"/>
    <w:rsid w:val="009E37A2"/>
    <w:rsid w:val="009E4071"/>
    <w:rsid w:val="009E4D40"/>
    <w:rsid w:val="009E4DBB"/>
    <w:rsid w:val="009E4DDF"/>
    <w:rsid w:val="009E50AA"/>
    <w:rsid w:val="009E5156"/>
    <w:rsid w:val="009E5490"/>
    <w:rsid w:val="009E56D3"/>
    <w:rsid w:val="009E58C8"/>
    <w:rsid w:val="009E5C6B"/>
    <w:rsid w:val="009E7280"/>
    <w:rsid w:val="009E7762"/>
    <w:rsid w:val="009E7C2B"/>
    <w:rsid w:val="009E7D41"/>
    <w:rsid w:val="009E7D61"/>
    <w:rsid w:val="009F0015"/>
    <w:rsid w:val="009F111F"/>
    <w:rsid w:val="009F2807"/>
    <w:rsid w:val="009F3926"/>
    <w:rsid w:val="009F4288"/>
    <w:rsid w:val="009F42C4"/>
    <w:rsid w:val="009F55A1"/>
    <w:rsid w:val="009F5CBD"/>
    <w:rsid w:val="009F5D7E"/>
    <w:rsid w:val="009F6162"/>
    <w:rsid w:val="009F629A"/>
    <w:rsid w:val="009F6678"/>
    <w:rsid w:val="009F6CB4"/>
    <w:rsid w:val="009F71ED"/>
    <w:rsid w:val="009F731C"/>
    <w:rsid w:val="009F7E84"/>
    <w:rsid w:val="00A00B08"/>
    <w:rsid w:val="00A018B6"/>
    <w:rsid w:val="00A02C22"/>
    <w:rsid w:val="00A02D97"/>
    <w:rsid w:val="00A02FA9"/>
    <w:rsid w:val="00A03219"/>
    <w:rsid w:val="00A0376A"/>
    <w:rsid w:val="00A03822"/>
    <w:rsid w:val="00A039C7"/>
    <w:rsid w:val="00A03B3C"/>
    <w:rsid w:val="00A03CE3"/>
    <w:rsid w:val="00A044E8"/>
    <w:rsid w:val="00A0513D"/>
    <w:rsid w:val="00A05A27"/>
    <w:rsid w:val="00A05C1B"/>
    <w:rsid w:val="00A06128"/>
    <w:rsid w:val="00A061A0"/>
    <w:rsid w:val="00A061ED"/>
    <w:rsid w:val="00A06469"/>
    <w:rsid w:val="00A06AE3"/>
    <w:rsid w:val="00A07246"/>
    <w:rsid w:val="00A1131F"/>
    <w:rsid w:val="00A11624"/>
    <w:rsid w:val="00A11C6B"/>
    <w:rsid w:val="00A120D0"/>
    <w:rsid w:val="00A123BB"/>
    <w:rsid w:val="00A128AF"/>
    <w:rsid w:val="00A13051"/>
    <w:rsid w:val="00A130F1"/>
    <w:rsid w:val="00A13435"/>
    <w:rsid w:val="00A1386B"/>
    <w:rsid w:val="00A16688"/>
    <w:rsid w:val="00A16DB1"/>
    <w:rsid w:val="00A16E3C"/>
    <w:rsid w:val="00A16E95"/>
    <w:rsid w:val="00A173B4"/>
    <w:rsid w:val="00A17592"/>
    <w:rsid w:val="00A1760D"/>
    <w:rsid w:val="00A178EA"/>
    <w:rsid w:val="00A17971"/>
    <w:rsid w:val="00A179CF"/>
    <w:rsid w:val="00A17DC6"/>
    <w:rsid w:val="00A2058B"/>
    <w:rsid w:val="00A20767"/>
    <w:rsid w:val="00A210BA"/>
    <w:rsid w:val="00A21C1A"/>
    <w:rsid w:val="00A2217E"/>
    <w:rsid w:val="00A22D75"/>
    <w:rsid w:val="00A22E43"/>
    <w:rsid w:val="00A2402B"/>
    <w:rsid w:val="00A2435D"/>
    <w:rsid w:val="00A24F03"/>
    <w:rsid w:val="00A26A97"/>
    <w:rsid w:val="00A3065A"/>
    <w:rsid w:val="00A30F1E"/>
    <w:rsid w:val="00A314D0"/>
    <w:rsid w:val="00A31927"/>
    <w:rsid w:val="00A319D1"/>
    <w:rsid w:val="00A31E8A"/>
    <w:rsid w:val="00A32191"/>
    <w:rsid w:val="00A32DB2"/>
    <w:rsid w:val="00A32E0D"/>
    <w:rsid w:val="00A331D8"/>
    <w:rsid w:val="00A333ED"/>
    <w:rsid w:val="00A339AB"/>
    <w:rsid w:val="00A33FFA"/>
    <w:rsid w:val="00A34771"/>
    <w:rsid w:val="00A348CF"/>
    <w:rsid w:val="00A34B12"/>
    <w:rsid w:val="00A34C9C"/>
    <w:rsid w:val="00A353EC"/>
    <w:rsid w:val="00A361B6"/>
    <w:rsid w:val="00A362B7"/>
    <w:rsid w:val="00A365B8"/>
    <w:rsid w:val="00A36DB3"/>
    <w:rsid w:val="00A37056"/>
    <w:rsid w:val="00A37643"/>
    <w:rsid w:val="00A407EB"/>
    <w:rsid w:val="00A40807"/>
    <w:rsid w:val="00A41135"/>
    <w:rsid w:val="00A4119A"/>
    <w:rsid w:val="00A4152A"/>
    <w:rsid w:val="00A41A78"/>
    <w:rsid w:val="00A41E77"/>
    <w:rsid w:val="00A421F6"/>
    <w:rsid w:val="00A42A71"/>
    <w:rsid w:val="00A436EC"/>
    <w:rsid w:val="00A43F94"/>
    <w:rsid w:val="00A44635"/>
    <w:rsid w:val="00A44DB1"/>
    <w:rsid w:val="00A44DDE"/>
    <w:rsid w:val="00A45113"/>
    <w:rsid w:val="00A454FD"/>
    <w:rsid w:val="00A459AC"/>
    <w:rsid w:val="00A459D6"/>
    <w:rsid w:val="00A46237"/>
    <w:rsid w:val="00A46849"/>
    <w:rsid w:val="00A46F45"/>
    <w:rsid w:val="00A477BD"/>
    <w:rsid w:val="00A50ABC"/>
    <w:rsid w:val="00A50B62"/>
    <w:rsid w:val="00A50E44"/>
    <w:rsid w:val="00A513DB"/>
    <w:rsid w:val="00A52676"/>
    <w:rsid w:val="00A528AD"/>
    <w:rsid w:val="00A529B1"/>
    <w:rsid w:val="00A52AE1"/>
    <w:rsid w:val="00A52FBC"/>
    <w:rsid w:val="00A53082"/>
    <w:rsid w:val="00A53381"/>
    <w:rsid w:val="00A533E5"/>
    <w:rsid w:val="00A538C8"/>
    <w:rsid w:val="00A54396"/>
    <w:rsid w:val="00A54BFC"/>
    <w:rsid w:val="00A55E21"/>
    <w:rsid w:val="00A56335"/>
    <w:rsid w:val="00A56905"/>
    <w:rsid w:val="00A5693D"/>
    <w:rsid w:val="00A5708A"/>
    <w:rsid w:val="00A600C1"/>
    <w:rsid w:val="00A60139"/>
    <w:rsid w:val="00A61008"/>
    <w:rsid w:val="00A61123"/>
    <w:rsid w:val="00A618A3"/>
    <w:rsid w:val="00A62105"/>
    <w:rsid w:val="00A62346"/>
    <w:rsid w:val="00A62F8A"/>
    <w:rsid w:val="00A636D0"/>
    <w:rsid w:val="00A652FE"/>
    <w:rsid w:val="00A65D65"/>
    <w:rsid w:val="00A663BC"/>
    <w:rsid w:val="00A663E4"/>
    <w:rsid w:val="00A66666"/>
    <w:rsid w:val="00A66FA9"/>
    <w:rsid w:val="00A70736"/>
    <w:rsid w:val="00A70893"/>
    <w:rsid w:val="00A7089D"/>
    <w:rsid w:val="00A70B5E"/>
    <w:rsid w:val="00A71B5E"/>
    <w:rsid w:val="00A72022"/>
    <w:rsid w:val="00A72787"/>
    <w:rsid w:val="00A72A56"/>
    <w:rsid w:val="00A731B1"/>
    <w:rsid w:val="00A74415"/>
    <w:rsid w:val="00A74A6A"/>
    <w:rsid w:val="00A75BB8"/>
    <w:rsid w:val="00A76C14"/>
    <w:rsid w:val="00A7711F"/>
    <w:rsid w:val="00A80A2B"/>
    <w:rsid w:val="00A80B7C"/>
    <w:rsid w:val="00A81AFF"/>
    <w:rsid w:val="00A81E15"/>
    <w:rsid w:val="00A82D98"/>
    <w:rsid w:val="00A830BB"/>
    <w:rsid w:val="00A83E6C"/>
    <w:rsid w:val="00A86FE3"/>
    <w:rsid w:val="00A8714F"/>
    <w:rsid w:val="00A8745C"/>
    <w:rsid w:val="00A87619"/>
    <w:rsid w:val="00A87710"/>
    <w:rsid w:val="00A9172B"/>
    <w:rsid w:val="00A919AE"/>
    <w:rsid w:val="00A92C2B"/>
    <w:rsid w:val="00A93113"/>
    <w:rsid w:val="00A93363"/>
    <w:rsid w:val="00A93A07"/>
    <w:rsid w:val="00A94467"/>
    <w:rsid w:val="00A94A58"/>
    <w:rsid w:val="00A94AAE"/>
    <w:rsid w:val="00A94CD3"/>
    <w:rsid w:val="00A94CE5"/>
    <w:rsid w:val="00A95046"/>
    <w:rsid w:val="00A9516F"/>
    <w:rsid w:val="00A95647"/>
    <w:rsid w:val="00A960CC"/>
    <w:rsid w:val="00A961EF"/>
    <w:rsid w:val="00A9633A"/>
    <w:rsid w:val="00A96CED"/>
    <w:rsid w:val="00AA1A92"/>
    <w:rsid w:val="00AA20D8"/>
    <w:rsid w:val="00AA2499"/>
    <w:rsid w:val="00AA25AF"/>
    <w:rsid w:val="00AA27BD"/>
    <w:rsid w:val="00AA28E5"/>
    <w:rsid w:val="00AA2B9C"/>
    <w:rsid w:val="00AA34B1"/>
    <w:rsid w:val="00AA36E5"/>
    <w:rsid w:val="00AA3D1B"/>
    <w:rsid w:val="00AA3F2D"/>
    <w:rsid w:val="00AA49D3"/>
    <w:rsid w:val="00AA555A"/>
    <w:rsid w:val="00AA555C"/>
    <w:rsid w:val="00AA5BB8"/>
    <w:rsid w:val="00AA5C9E"/>
    <w:rsid w:val="00AA6107"/>
    <w:rsid w:val="00AA69F8"/>
    <w:rsid w:val="00AA6E0A"/>
    <w:rsid w:val="00AA6F04"/>
    <w:rsid w:val="00AA72B4"/>
    <w:rsid w:val="00AA73A2"/>
    <w:rsid w:val="00AA75EE"/>
    <w:rsid w:val="00AA781C"/>
    <w:rsid w:val="00AB068C"/>
    <w:rsid w:val="00AB06AE"/>
    <w:rsid w:val="00AB1531"/>
    <w:rsid w:val="00AB15AB"/>
    <w:rsid w:val="00AB1932"/>
    <w:rsid w:val="00AB2437"/>
    <w:rsid w:val="00AB2A59"/>
    <w:rsid w:val="00AB34C6"/>
    <w:rsid w:val="00AB3590"/>
    <w:rsid w:val="00AB3F74"/>
    <w:rsid w:val="00AB3F95"/>
    <w:rsid w:val="00AB404E"/>
    <w:rsid w:val="00AB44E6"/>
    <w:rsid w:val="00AB62CD"/>
    <w:rsid w:val="00AB646D"/>
    <w:rsid w:val="00AB6A8E"/>
    <w:rsid w:val="00AB7279"/>
    <w:rsid w:val="00AB7385"/>
    <w:rsid w:val="00AB7C7F"/>
    <w:rsid w:val="00AC0AB6"/>
    <w:rsid w:val="00AC13D3"/>
    <w:rsid w:val="00AC16DC"/>
    <w:rsid w:val="00AC18E7"/>
    <w:rsid w:val="00AC2B60"/>
    <w:rsid w:val="00AC3338"/>
    <w:rsid w:val="00AC3366"/>
    <w:rsid w:val="00AC3496"/>
    <w:rsid w:val="00AC3979"/>
    <w:rsid w:val="00AC39FF"/>
    <w:rsid w:val="00AC3CF0"/>
    <w:rsid w:val="00AC4C2B"/>
    <w:rsid w:val="00AC4FBE"/>
    <w:rsid w:val="00AC53D1"/>
    <w:rsid w:val="00AC5498"/>
    <w:rsid w:val="00AC5D7D"/>
    <w:rsid w:val="00AC5E5C"/>
    <w:rsid w:val="00AC6989"/>
    <w:rsid w:val="00AC78AA"/>
    <w:rsid w:val="00AD04D6"/>
    <w:rsid w:val="00AD13A1"/>
    <w:rsid w:val="00AD1441"/>
    <w:rsid w:val="00AD1EF7"/>
    <w:rsid w:val="00AD23CD"/>
    <w:rsid w:val="00AD2D98"/>
    <w:rsid w:val="00AD36B3"/>
    <w:rsid w:val="00AD373A"/>
    <w:rsid w:val="00AD3A73"/>
    <w:rsid w:val="00AD4133"/>
    <w:rsid w:val="00AD45EB"/>
    <w:rsid w:val="00AD45F9"/>
    <w:rsid w:val="00AD4A9F"/>
    <w:rsid w:val="00AD5133"/>
    <w:rsid w:val="00AD5F7B"/>
    <w:rsid w:val="00AD6000"/>
    <w:rsid w:val="00AD6DF0"/>
    <w:rsid w:val="00AD710A"/>
    <w:rsid w:val="00AD723B"/>
    <w:rsid w:val="00AD761F"/>
    <w:rsid w:val="00AD77E3"/>
    <w:rsid w:val="00AE0A54"/>
    <w:rsid w:val="00AE0BAA"/>
    <w:rsid w:val="00AE0C5D"/>
    <w:rsid w:val="00AE1AFF"/>
    <w:rsid w:val="00AE2A3B"/>
    <w:rsid w:val="00AE2D79"/>
    <w:rsid w:val="00AE34A4"/>
    <w:rsid w:val="00AE3FF0"/>
    <w:rsid w:val="00AE430A"/>
    <w:rsid w:val="00AE4621"/>
    <w:rsid w:val="00AE5189"/>
    <w:rsid w:val="00AE573C"/>
    <w:rsid w:val="00AE5AAB"/>
    <w:rsid w:val="00AE6044"/>
    <w:rsid w:val="00AE61C8"/>
    <w:rsid w:val="00AE64D0"/>
    <w:rsid w:val="00AE6C2B"/>
    <w:rsid w:val="00AE7032"/>
    <w:rsid w:val="00AE70BA"/>
    <w:rsid w:val="00AE74FB"/>
    <w:rsid w:val="00AE7B36"/>
    <w:rsid w:val="00AE7E29"/>
    <w:rsid w:val="00AF0140"/>
    <w:rsid w:val="00AF02BA"/>
    <w:rsid w:val="00AF08C7"/>
    <w:rsid w:val="00AF08D1"/>
    <w:rsid w:val="00AF1C29"/>
    <w:rsid w:val="00AF20E0"/>
    <w:rsid w:val="00AF3901"/>
    <w:rsid w:val="00AF4149"/>
    <w:rsid w:val="00AF426A"/>
    <w:rsid w:val="00AF5C79"/>
    <w:rsid w:val="00AF62AB"/>
    <w:rsid w:val="00AF643B"/>
    <w:rsid w:val="00AF6586"/>
    <w:rsid w:val="00AF65B5"/>
    <w:rsid w:val="00B00DC9"/>
    <w:rsid w:val="00B01B5E"/>
    <w:rsid w:val="00B0209D"/>
    <w:rsid w:val="00B0280E"/>
    <w:rsid w:val="00B03297"/>
    <w:rsid w:val="00B036E1"/>
    <w:rsid w:val="00B03AB2"/>
    <w:rsid w:val="00B03F7E"/>
    <w:rsid w:val="00B04122"/>
    <w:rsid w:val="00B04CA8"/>
    <w:rsid w:val="00B0619B"/>
    <w:rsid w:val="00B06203"/>
    <w:rsid w:val="00B0621A"/>
    <w:rsid w:val="00B0667F"/>
    <w:rsid w:val="00B06E41"/>
    <w:rsid w:val="00B07BBC"/>
    <w:rsid w:val="00B07CF5"/>
    <w:rsid w:val="00B07FAA"/>
    <w:rsid w:val="00B10A67"/>
    <w:rsid w:val="00B10B13"/>
    <w:rsid w:val="00B11F1C"/>
    <w:rsid w:val="00B11FDE"/>
    <w:rsid w:val="00B12398"/>
    <w:rsid w:val="00B12410"/>
    <w:rsid w:val="00B12A69"/>
    <w:rsid w:val="00B13461"/>
    <w:rsid w:val="00B13731"/>
    <w:rsid w:val="00B144CD"/>
    <w:rsid w:val="00B14AE3"/>
    <w:rsid w:val="00B15002"/>
    <w:rsid w:val="00B15571"/>
    <w:rsid w:val="00B158F2"/>
    <w:rsid w:val="00B15A20"/>
    <w:rsid w:val="00B15AB8"/>
    <w:rsid w:val="00B15DB9"/>
    <w:rsid w:val="00B15F5C"/>
    <w:rsid w:val="00B16AA9"/>
    <w:rsid w:val="00B17083"/>
    <w:rsid w:val="00B176D9"/>
    <w:rsid w:val="00B177FD"/>
    <w:rsid w:val="00B17A67"/>
    <w:rsid w:val="00B17C99"/>
    <w:rsid w:val="00B2012B"/>
    <w:rsid w:val="00B20B5E"/>
    <w:rsid w:val="00B210D0"/>
    <w:rsid w:val="00B2134D"/>
    <w:rsid w:val="00B21618"/>
    <w:rsid w:val="00B21BF8"/>
    <w:rsid w:val="00B224CB"/>
    <w:rsid w:val="00B239A1"/>
    <w:rsid w:val="00B23E4E"/>
    <w:rsid w:val="00B24068"/>
    <w:rsid w:val="00B24093"/>
    <w:rsid w:val="00B24944"/>
    <w:rsid w:val="00B25040"/>
    <w:rsid w:val="00B251CE"/>
    <w:rsid w:val="00B25B18"/>
    <w:rsid w:val="00B262F0"/>
    <w:rsid w:val="00B265AA"/>
    <w:rsid w:val="00B2671C"/>
    <w:rsid w:val="00B267B9"/>
    <w:rsid w:val="00B279A0"/>
    <w:rsid w:val="00B27DFF"/>
    <w:rsid w:val="00B27E51"/>
    <w:rsid w:val="00B3024B"/>
    <w:rsid w:val="00B30590"/>
    <w:rsid w:val="00B306A9"/>
    <w:rsid w:val="00B3087F"/>
    <w:rsid w:val="00B30CB8"/>
    <w:rsid w:val="00B30E54"/>
    <w:rsid w:val="00B311DC"/>
    <w:rsid w:val="00B31266"/>
    <w:rsid w:val="00B31409"/>
    <w:rsid w:val="00B314AD"/>
    <w:rsid w:val="00B31C08"/>
    <w:rsid w:val="00B320FB"/>
    <w:rsid w:val="00B321FA"/>
    <w:rsid w:val="00B3257C"/>
    <w:rsid w:val="00B3293A"/>
    <w:rsid w:val="00B330F1"/>
    <w:rsid w:val="00B3323F"/>
    <w:rsid w:val="00B33BDA"/>
    <w:rsid w:val="00B342EF"/>
    <w:rsid w:val="00B34C4B"/>
    <w:rsid w:val="00B3533F"/>
    <w:rsid w:val="00B3557D"/>
    <w:rsid w:val="00B362D9"/>
    <w:rsid w:val="00B36768"/>
    <w:rsid w:val="00B37D21"/>
    <w:rsid w:val="00B40437"/>
    <w:rsid w:val="00B40B9F"/>
    <w:rsid w:val="00B41825"/>
    <w:rsid w:val="00B41BC7"/>
    <w:rsid w:val="00B41CB8"/>
    <w:rsid w:val="00B4213D"/>
    <w:rsid w:val="00B433BA"/>
    <w:rsid w:val="00B4365D"/>
    <w:rsid w:val="00B44456"/>
    <w:rsid w:val="00B4581D"/>
    <w:rsid w:val="00B46E02"/>
    <w:rsid w:val="00B470F1"/>
    <w:rsid w:val="00B476DD"/>
    <w:rsid w:val="00B47B8B"/>
    <w:rsid w:val="00B50193"/>
    <w:rsid w:val="00B5038D"/>
    <w:rsid w:val="00B507C1"/>
    <w:rsid w:val="00B50995"/>
    <w:rsid w:val="00B50A3C"/>
    <w:rsid w:val="00B5129D"/>
    <w:rsid w:val="00B5207B"/>
    <w:rsid w:val="00B52DD1"/>
    <w:rsid w:val="00B533E7"/>
    <w:rsid w:val="00B534CD"/>
    <w:rsid w:val="00B5448A"/>
    <w:rsid w:val="00B551E4"/>
    <w:rsid w:val="00B5655F"/>
    <w:rsid w:val="00B571B3"/>
    <w:rsid w:val="00B60213"/>
    <w:rsid w:val="00B6221D"/>
    <w:rsid w:val="00B62922"/>
    <w:rsid w:val="00B630C0"/>
    <w:rsid w:val="00B63A32"/>
    <w:rsid w:val="00B63ADA"/>
    <w:rsid w:val="00B63AF0"/>
    <w:rsid w:val="00B63EA5"/>
    <w:rsid w:val="00B6410F"/>
    <w:rsid w:val="00B6454D"/>
    <w:rsid w:val="00B64600"/>
    <w:rsid w:val="00B64CEC"/>
    <w:rsid w:val="00B65375"/>
    <w:rsid w:val="00B65A11"/>
    <w:rsid w:val="00B65C81"/>
    <w:rsid w:val="00B65D21"/>
    <w:rsid w:val="00B65FA2"/>
    <w:rsid w:val="00B66A64"/>
    <w:rsid w:val="00B66CE9"/>
    <w:rsid w:val="00B66F08"/>
    <w:rsid w:val="00B6717B"/>
    <w:rsid w:val="00B6753C"/>
    <w:rsid w:val="00B67B2B"/>
    <w:rsid w:val="00B67DB3"/>
    <w:rsid w:val="00B701F0"/>
    <w:rsid w:val="00B707E4"/>
    <w:rsid w:val="00B70891"/>
    <w:rsid w:val="00B70969"/>
    <w:rsid w:val="00B71283"/>
    <w:rsid w:val="00B712D1"/>
    <w:rsid w:val="00B71436"/>
    <w:rsid w:val="00B715C4"/>
    <w:rsid w:val="00B71799"/>
    <w:rsid w:val="00B7293C"/>
    <w:rsid w:val="00B7380B"/>
    <w:rsid w:val="00B73843"/>
    <w:rsid w:val="00B73956"/>
    <w:rsid w:val="00B73FAA"/>
    <w:rsid w:val="00B743A0"/>
    <w:rsid w:val="00B74552"/>
    <w:rsid w:val="00B74C61"/>
    <w:rsid w:val="00B74EB2"/>
    <w:rsid w:val="00B74ED3"/>
    <w:rsid w:val="00B74EEA"/>
    <w:rsid w:val="00B7506C"/>
    <w:rsid w:val="00B75123"/>
    <w:rsid w:val="00B758B5"/>
    <w:rsid w:val="00B763AE"/>
    <w:rsid w:val="00B76857"/>
    <w:rsid w:val="00B77DD1"/>
    <w:rsid w:val="00B77FA3"/>
    <w:rsid w:val="00B808D6"/>
    <w:rsid w:val="00B80A4C"/>
    <w:rsid w:val="00B81128"/>
    <w:rsid w:val="00B81288"/>
    <w:rsid w:val="00B816C6"/>
    <w:rsid w:val="00B81917"/>
    <w:rsid w:val="00B81CB5"/>
    <w:rsid w:val="00B82252"/>
    <w:rsid w:val="00B82415"/>
    <w:rsid w:val="00B82503"/>
    <w:rsid w:val="00B82C53"/>
    <w:rsid w:val="00B82D0A"/>
    <w:rsid w:val="00B82EAC"/>
    <w:rsid w:val="00B83674"/>
    <w:rsid w:val="00B83E93"/>
    <w:rsid w:val="00B84563"/>
    <w:rsid w:val="00B855A5"/>
    <w:rsid w:val="00B859D1"/>
    <w:rsid w:val="00B85A5D"/>
    <w:rsid w:val="00B85C88"/>
    <w:rsid w:val="00B85CF5"/>
    <w:rsid w:val="00B869FB"/>
    <w:rsid w:val="00B86C8C"/>
    <w:rsid w:val="00B87446"/>
    <w:rsid w:val="00B87685"/>
    <w:rsid w:val="00B9095C"/>
    <w:rsid w:val="00B90DA5"/>
    <w:rsid w:val="00B9179A"/>
    <w:rsid w:val="00B9299A"/>
    <w:rsid w:val="00B92B8A"/>
    <w:rsid w:val="00B930E6"/>
    <w:rsid w:val="00B93EDF"/>
    <w:rsid w:val="00B93F7A"/>
    <w:rsid w:val="00B9487C"/>
    <w:rsid w:val="00B94967"/>
    <w:rsid w:val="00B94EDF"/>
    <w:rsid w:val="00B94F44"/>
    <w:rsid w:val="00B95C6A"/>
    <w:rsid w:val="00B95DF8"/>
    <w:rsid w:val="00B9605D"/>
    <w:rsid w:val="00B960D3"/>
    <w:rsid w:val="00B961AF"/>
    <w:rsid w:val="00B96642"/>
    <w:rsid w:val="00B96D44"/>
    <w:rsid w:val="00B97625"/>
    <w:rsid w:val="00B977D6"/>
    <w:rsid w:val="00BA09EB"/>
    <w:rsid w:val="00BA0A5C"/>
    <w:rsid w:val="00BA19D5"/>
    <w:rsid w:val="00BA214C"/>
    <w:rsid w:val="00BA2232"/>
    <w:rsid w:val="00BA341D"/>
    <w:rsid w:val="00BA3424"/>
    <w:rsid w:val="00BA367E"/>
    <w:rsid w:val="00BA45EA"/>
    <w:rsid w:val="00BA4693"/>
    <w:rsid w:val="00BA56D2"/>
    <w:rsid w:val="00BA5DB4"/>
    <w:rsid w:val="00BA61A5"/>
    <w:rsid w:val="00BA6CA0"/>
    <w:rsid w:val="00BA6DF5"/>
    <w:rsid w:val="00BA736C"/>
    <w:rsid w:val="00BA7413"/>
    <w:rsid w:val="00BA7595"/>
    <w:rsid w:val="00BA7EFC"/>
    <w:rsid w:val="00BB0F76"/>
    <w:rsid w:val="00BB1399"/>
    <w:rsid w:val="00BB14C5"/>
    <w:rsid w:val="00BB1D72"/>
    <w:rsid w:val="00BB28A5"/>
    <w:rsid w:val="00BB2A92"/>
    <w:rsid w:val="00BB2DF6"/>
    <w:rsid w:val="00BB3A7C"/>
    <w:rsid w:val="00BB3E99"/>
    <w:rsid w:val="00BB59F2"/>
    <w:rsid w:val="00BB5A3F"/>
    <w:rsid w:val="00BB5E6F"/>
    <w:rsid w:val="00BB62E6"/>
    <w:rsid w:val="00BB7170"/>
    <w:rsid w:val="00BB7278"/>
    <w:rsid w:val="00BB78B2"/>
    <w:rsid w:val="00BB7DC4"/>
    <w:rsid w:val="00BB7DE2"/>
    <w:rsid w:val="00BB7E88"/>
    <w:rsid w:val="00BB7F8A"/>
    <w:rsid w:val="00BC06B9"/>
    <w:rsid w:val="00BC13CE"/>
    <w:rsid w:val="00BC14E7"/>
    <w:rsid w:val="00BC24CE"/>
    <w:rsid w:val="00BC2F07"/>
    <w:rsid w:val="00BC30A8"/>
    <w:rsid w:val="00BC3F17"/>
    <w:rsid w:val="00BC540B"/>
    <w:rsid w:val="00BC548D"/>
    <w:rsid w:val="00BC5E77"/>
    <w:rsid w:val="00BC6181"/>
    <w:rsid w:val="00BC6641"/>
    <w:rsid w:val="00BC6AE3"/>
    <w:rsid w:val="00BC75CB"/>
    <w:rsid w:val="00BC7BA3"/>
    <w:rsid w:val="00BC7C7D"/>
    <w:rsid w:val="00BD075D"/>
    <w:rsid w:val="00BD09C9"/>
    <w:rsid w:val="00BD1C3A"/>
    <w:rsid w:val="00BD1C45"/>
    <w:rsid w:val="00BD1E3F"/>
    <w:rsid w:val="00BD26FC"/>
    <w:rsid w:val="00BD276B"/>
    <w:rsid w:val="00BD31A3"/>
    <w:rsid w:val="00BD3F73"/>
    <w:rsid w:val="00BD4330"/>
    <w:rsid w:val="00BD4F15"/>
    <w:rsid w:val="00BD543B"/>
    <w:rsid w:val="00BD5A86"/>
    <w:rsid w:val="00BD5B63"/>
    <w:rsid w:val="00BD6316"/>
    <w:rsid w:val="00BD6AB8"/>
    <w:rsid w:val="00BD72AA"/>
    <w:rsid w:val="00BD7512"/>
    <w:rsid w:val="00BD79C4"/>
    <w:rsid w:val="00BD7E01"/>
    <w:rsid w:val="00BD7E1C"/>
    <w:rsid w:val="00BE00F9"/>
    <w:rsid w:val="00BE116D"/>
    <w:rsid w:val="00BE23B9"/>
    <w:rsid w:val="00BE2C8C"/>
    <w:rsid w:val="00BE3C6A"/>
    <w:rsid w:val="00BE3D66"/>
    <w:rsid w:val="00BE41F5"/>
    <w:rsid w:val="00BE4AEC"/>
    <w:rsid w:val="00BE5029"/>
    <w:rsid w:val="00BE54E2"/>
    <w:rsid w:val="00BE6160"/>
    <w:rsid w:val="00BE68F6"/>
    <w:rsid w:val="00BE7588"/>
    <w:rsid w:val="00BE77A5"/>
    <w:rsid w:val="00BF01F3"/>
    <w:rsid w:val="00BF028C"/>
    <w:rsid w:val="00BF070C"/>
    <w:rsid w:val="00BF0F83"/>
    <w:rsid w:val="00BF150B"/>
    <w:rsid w:val="00BF155D"/>
    <w:rsid w:val="00BF1AE5"/>
    <w:rsid w:val="00BF2120"/>
    <w:rsid w:val="00BF2A7F"/>
    <w:rsid w:val="00BF2CD4"/>
    <w:rsid w:val="00BF3AFB"/>
    <w:rsid w:val="00BF5BF0"/>
    <w:rsid w:val="00BF6192"/>
    <w:rsid w:val="00BF6287"/>
    <w:rsid w:val="00BF6414"/>
    <w:rsid w:val="00BF681E"/>
    <w:rsid w:val="00BF6CBA"/>
    <w:rsid w:val="00BF7A20"/>
    <w:rsid w:val="00C00757"/>
    <w:rsid w:val="00C00B3A"/>
    <w:rsid w:val="00C010B8"/>
    <w:rsid w:val="00C01686"/>
    <w:rsid w:val="00C018FF"/>
    <w:rsid w:val="00C019E0"/>
    <w:rsid w:val="00C01C4D"/>
    <w:rsid w:val="00C01F27"/>
    <w:rsid w:val="00C02922"/>
    <w:rsid w:val="00C02932"/>
    <w:rsid w:val="00C02ACD"/>
    <w:rsid w:val="00C02E74"/>
    <w:rsid w:val="00C03693"/>
    <w:rsid w:val="00C036F3"/>
    <w:rsid w:val="00C03D2E"/>
    <w:rsid w:val="00C05132"/>
    <w:rsid w:val="00C055BD"/>
    <w:rsid w:val="00C0580A"/>
    <w:rsid w:val="00C05F89"/>
    <w:rsid w:val="00C06F7C"/>
    <w:rsid w:val="00C0763C"/>
    <w:rsid w:val="00C07DC2"/>
    <w:rsid w:val="00C11AF5"/>
    <w:rsid w:val="00C12CA6"/>
    <w:rsid w:val="00C13DA9"/>
    <w:rsid w:val="00C13F86"/>
    <w:rsid w:val="00C15439"/>
    <w:rsid w:val="00C156E9"/>
    <w:rsid w:val="00C15B39"/>
    <w:rsid w:val="00C15BDF"/>
    <w:rsid w:val="00C16A31"/>
    <w:rsid w:val="00C178A7"/>
    <w:rsid w:val="00C202B6"/>
    <w:rsid w:val="00C202B7"/>
    <w:rsid w:val="00C20FC3"/>
    <w:rsid w:val="00C2103C"/>
    <w:rsid w:val="00C212CC"/>
    <w:rsid w:val="00C21787"/>
    <w:rsid w:val="00C21D09"/>
    <w:rsid w:val="00C22279"/>
    <w:rsid w:val="00C222AF"/>
    <w:rsid w:val="00C22417"/>
    <w:rsid w:val="00C22C4F"/>
    <w:rsid w:val="00C22E3F"/>
    <w:rsid w:val="00C23087"/>
    <w:rsid w:val="00C23679"/>
    <w:rsid w:val="00C23BAE"/>
    <w:rsid w:val="00C23CA0"/>
    <w:rsid w:val="00C23CF4"/>
    <w:rsid w:val="00C23EA9"/>
    <w:rsid w:val="00C2431D"/>
    <w:rsid w:val="00C250AA"/>
    <w:rsid w:val="00C251D8"/>
    <w:rsid w:val="00C25732"/>
    <w:rsid w:val="00C259A8"/>
    <w:rsid w:val="00C2738F"/>
    <w:rsid w:val="00C27409"/>
    <w:rsid w:val="00C275F9"/>
    <w:rsid w:val="00C27CEB"/>
    <w:rsid w:val="00C30853"/>
    <w:rsid w:val="00C30E4A"/>
    <w:rsid w:val="00C31047"/>
    <w:rsid w:val="00C3175A"/>
    <w:rsid w:val="00C31F3C"/>
    <w:rsid w:val="00C3244E"/>
    <w:rsid w:val="00C3299C"/>
    <w:rsid w:val="00C32A08"/>
    <w:rsid w:val="00C32E4E"/>
    <w:rsid w:val="00C33287"/>
    <w:rsid w:val="00C34A21"/>
    <w:rsid w:val="00C3575C"/>
    <w:rsid w:val="00C35B86"/>
    <w:rsid w:val="00C35DAB"/>
    <w:rsid w:val="00C36204"/>
    <w:rsid w:val="00C36C5E"/>
    <w:rsid w:val="00C3753E"/>
    <w:rsid w:val="00C40FC5"/>
    <w:rsid w:val="00C4109E"/>
    <w:rsid w:val="00C4128B"/>
    <w:rsid w:val="00C414DB"/>
    <w:rsid w:val="00C41754"/>
    <w:rsid w:val="00C41A6C"/>
    <w:rsid w:val="00C42257"/>
    <w:rsid w:val="00C42285"/>
    <w:rsid w:val="00C426CD"/>
    <w:rsid w:val="00C427C0"/>
    <w:rsid w:val="00C42E5E"/>
    <w:rsid w:val="00C42F92"/>
    <w:rsid w:val="00C43C7E"/>
    <w:rsid w:val="00C4576F"/>
    <w:rsid w:val="00C466D2"/>
    <w:rsid w:val="00C47639"/>
    <w:rsid w:val="00C47669"/>
    <w:rsid w:val="00C47DFA"/>
    <w:rsid w:val="00C5017A"/>
    <w:rsid w:val="00C509D2"/>
    <w:rsid w:val="00C510A9"/>
    <w:rsid w:val="00C512C2"/>
    <w:rsid w:val="00C5169C"/>
    <w:rsid w:val="00C51D78"/>
    <w:rsid w:val="00C5214A"/>
    <w:rsid w:val="00C527E4"/>
    <w:rsid w:val="00C53178"/>
    <w:rsid w:val="00C5355A"/>
    <w:rsid w:val="00C53D5D"/>
    <w:rsid w:val="00C53F04"/>
    <w:rsid w:val="00C542B9"/>
    <w:rsid w:val="00C5481C"/>
    <w:rsid w:val="00C551DF"/>
    <w:rsid w:val="00C55846"/>
    <w:rsid w:val="00C55B51"/>
    <w:rsid w:val="00C56873"/>
    <w:rsid w:val="00C57BFB"/>
    <w:rsid w:val="00C57D1E"/>
    <w:rsid w:val="00C57E8B"/>
    <w:rsid w:val="00C57EE1"/>
    <w:rsid w:val="00C60A34"/>
    <w:rsid w:val="00C60A43"/>
    <w:rsid w:val="00C60AEC"/>
    <w:rsid w:val="00C617C2"/>
    <w:rsid w:val="00C62BE4"/>
    <w:rsid w:val="00C639D2"/>
    <w:rsid w:val="00C64142"/>
    <w:rsid w:val="00C647FB"/>
    <w:rsid w:val="00C64AF7"/>
    <w:rsid w:val="00C65D15"/>
    <w:rsid w:val="00C66006"/>
    <w:rsid w:val="00C66EC1"/>
    <w:rsid w:val="00C677C7"/>
    <w:rsid w:val="00C677D1"/>
    <w:rsid w:val="00C67BC1"/>
    <w:rsid w:val="00C67DFD"/>
    <w:rsid w:val="00C717EC"/>
    <w:rsid w:val="00C718F6"/>
    <w:rsid w:val="00C72080"/>
    <w:rsid w:val="00C72501"/>
    <w:rsid w:val="00C73EEB"/>
    <w:rsid w:val="00C743C3"/>
    <w:rsid w:val="00C74791"/>
    <w:rsid w:val="00C747BF"/>
    <w:rsid w:val="00C74CCC"/>
    <w:rsid w:val="00C7674E"/>
    <w:rsid w:val="00C80578"/>
    <w:rsid w:val="00C80806"/>
    <w:rsid w:val="00C80E19"/>
    <w:rsid w:val="00C80FF8"/>
    <w:rsid w:val="00C810CB"/>
    <w:rsid w:val="00C815C9"/>
    <w:rsid w:val="00C81A75"/>
    <w:rsid w:val="00C81B5F"/>
    <w:rsid w:val="00C825E3"/>
    <w:rsid w:val="00C82C77"/>
    <w:rsid w:val="00C82CC8"/>
    <w:rsid w:val="00C83535"/>
    <w:rsid w:val="00C840FF"/>
    <w:rsid w:val="00C84475"/>
    <w:rsid w:val="00C849A2"/>
    <w:rsid w:val="00C869F0"/>
    <w:rsid w:val="00C875EC"/>
    <w:rsid w:val="00C879AB"/>
    <w:rsid w:val="00C87EC5"/>
    <w:rsid w:val="00C902B7"/>
    <w:rsid w:val="00C90FAF"/>
    <w:rsid w:val="00C914C4"/>
    <w:rsid w:val="00C91931"/>
    <w:rsid w:val="00C91E81"/>
    <w:rsid w:val="00C920A8"/>
    <w:rsid w:val="00C92E87"/>
    <w:rsid w:val="00C9335B"/>
    <w:rsid w:val="00C9378E"/>
    <w:rsid w:val="00C93FE3"/>
    <w:rsid w:val="00C9477E"/>
    <w:rsid w:val="00C95CF0"/>
    <w:rsid w:val="00C96BF0"/>
    <w:rsid w:val="00C97348"/>
    <w:rsid w:val="00C976CC"/>
    <w:rsid w:val="00C97733"/>
    <w:rsid w:val="00CA0777"/>
    <w:rsid w:val="00CA0B3F"/>
    <w:rsid w:val="00CA0B72"/>
    <w:rsid w:val="00CA0C2F"/>
    <w:rsid w:val="00CA12F5"/>
    <w:rsid w:val="00CA12F8"/>
    <w:rsid w:val="00CA176F"/>
    <w:rsid w:val="00CA19EA"/>
    <w:rsid w:val="00CA1D78"/>
    <w:rsid w:val="00CA1F14"/>
    <w:rsid w:val="00CA364C"/>
    <w:rsid w:val="00CA3810"/>
    <w:rsid w:val="00CA45F5"/>
    <w:rsid w:val="00CA4871"/>
    <w:rsid w:val="00CA4DFB"/>
    <w:rsid w:val="00CA4E14"/>
    <w:rsid w:val="00CA543C"/>
    <w:rsid w:val="00CA5495"/>
    <w:rsid w:val="00CA5BE6"/>
    <w:rsid w:val="00CA5C97"/>
    <w:rsid w:val="00CA7D40"/>
    <w:rsid w:val="00CB01C9"/>
    <w:rsid w:val="00CB15F3"/>
    <w:rsid w:val="00CB1893"/>
    <w:rsid w:val="00CB2674"/>
    <w:rsid w:val="00CB32F6"/>
    <w:rsid w:val="00CB3843"/>
    <w:rsid w:val="00CB39BE"/>
    <w:rsid w:val="00CB3E53"/>
    <w:rsid w:val="00CB409F"/>
    <w:rsid w:val="00CB417A"/>
    <w:rsid w:val="00CB4591"/>
    <w:rsid w:val="00CB4CC5"/>
    <w:rsid w:val="00CB50FC"/>
    <w:rsid w:val="00CB5A37"/>
    <w:rsid w:val="00CB6996"/>
    <w:rsid w:val="00CB6E43"/>
    <w:rsid w:val="00CB6F45"/>
    <w:rsid w:val="00CB7024"/>
    <w:rsid w:val="00CB7602"/>
    <w:rsid w:val="00CB7F9B"/>
    <w:rsid w:val="00CC1356"/>
    <w:rsid w:val="00CC17CA"/>
    <w:rsid w:val="00CC1995"/>
    <w:rsid w:val="00CC1D22"/>
    <w:rsid w:val="00CC32DA"/>
    <w:rsid w:val="00CC3940"/>
    <w:rsid w:val="00CC3D51"/>
    <w:rsid w:val="00CC3E76"/>
    <w:rsid w:val="00CC40F6"/>
    <w:rsid w:val="00CC4821"/>
    <w:rsid w:val="00CC4B46"/>
    <w:rsid w:val="00CC5AE1"/>
    <w:rsid w:val="00CC5F36"/>
    <w:rsid w:val="00CC6C05"/>
    <w:rsid w:val="00CC6DCD"/>
    <w:rsid w:val="00CC771A"/>
    <w:rsid w:val="00CC7EEC"/>
    <w:rsid w:val="00CD18D5"/>
    <w:rsid w:val="00CD1A46"/>
    <w:rsid w:val="00CD1B52"/>
    <w:rsid w:val="00CD254A"/>
    <w:rsid w:val="00CD2F7A"/>
    <w:rsid w:val="00CD2FDD"/>
    <w:rsid w:val="00CD3459"/>
    <w:rsid w:val="00CD37CF"/>
    <w:rsid w:val="00CD3A8A"/>
    <w:rsid w:val="00CD3FAD"/>
    <w:rsid w:val="00CD4032"/>
    <w:rsid w:val="00CD42FF"/>
    <w:rsid w:val="00CD442A"/>
    <w:rsid w:val="00CD47E8"/>
    <w:rsid w:val="00CD4A0D"/>
    <w:rsid w:val="00CD4A1B"/>
    <w:rsid w:val="00CD4B46"/>
    <w:rsid w:val="00CD5483"/>
    <w:rsid w:val="00CD5AB2"/>
    <w:rsid w:val="00CD60C1"/>
    <w:rsid w:val="00CD6E57"/>
    <w:rsid w:val="00CD7CB5"/>
    <w:rsid w:val="00CE18AF"/>
    <w:rsid w:val="00CE1DA4"/>
    <w:rsid w:val="00CE1F8E"/>
    <w:rsid w:val="00CE2CCF"/>
    <w:rsid w:val="00CE3269"/>
    <w:rsid w:val="00CE3797"/>
    <w:rsid w:val="00CE6091"/>
    <w:rsid w:val="00CE66DB"/>
    <w:rsid w:val="00CE73F4"/>
    <w:rsid w:val="00CE7587"/>
    <w:rsid w:val="00CE777A"/>
    <w:rsid w:val="00CF0AC1"/>
    <w:rsid w:val="00CF0C5D"/>
    <w:rsid w:val="00CF1995"/>
    <w:rsid w:val="00CF2BF7"/>
    <w:rsid w:val="00CF2DFC"/>
    <w:rsid w:val="00CF37BD"/>
    <w:rsid w:val="00CF3F88"/>
    <w:rsid w:val="00CF45F2"/>
    <w:rsid w:val="00CF5150"/>
    <w:rsid w:val="00CF57F0"/>
    <w:rsid w:val="00CF631C"/>
    <w:rsid w:val="00CF77E2"/>
    <w:rsid w:val="00D00B09"/>
    <w:rsid w:val="00D00C2B"/>
    <w:rsid w:val="00D0134B"/>
    <w:rsid w:val="00D01380"/>
    <w:rsid w:val="00D01B50"/>
    <w:rsid w:val="00D021C2"/>
    <w:rsid w:val="00D02299"/>
    <w:rsid w:val="00D029BA"/>
    <w:rsid w:val="00D03E47"/>
    <w:rsid w:val="00D04690"/>
    <w:rsid w:val="00D04BF4"/>
    <w:rsid w:val="00D05F4D"/>
    <w:rsid w:val="00D07F63"/>
    <w:rsid w:val="00D104C0"/>
    <w:rsid w:val="00D1062C"/>
    <w:rsid w:val="00D10AD5"/>
    <w:rsid w:val="00D10FE7"/>
    <w:rsid w:val="00D111F3"/>
    <w:rsid w:val="00D112E2"/>
    <w:rsid w:val="00D11332"/>
    <w:rsid w:val="00D1179B"/>
    <w:rsid w:val="00D11973"/>
    <w:rsid w:val="00D11E7F"/>
    <w:rsid w:val="00D12727"/>
    <w:rsid w:val="00D128A7"/>
    <w:rsid w:val="00D14299"/>
    <w:rsid w:val="00D145AA"/>
    <w:rsid w:val="00D1463A"/>
    <w:rsid w:val="00D1467F"/>
    <w:rsid w:val="00D14DB3"/>
    <w:rsid w:val="00D150D1"/>
    <w:rsid w:val="00D153C9"/>
    <w:rsid w:val="00D15696"/>
    <w:rsid w:val="00D15EF0"/>
    <w:rsid w:val="00D17B74"/>
    <w:rsid w:val="00D17D9D"/>
    <w:rsid w:val="00D20C62"/>
    <w:rsid w:val="00D2107C"/>
    <w:rsid w:val="00D222C4"/>
    <w:rsid w:val="00D22774"/>
    <w:rsid w:val="00D23148"/>
    <w:rsid w:val="00D23936"/>
    <w:rsid w:val="00D23ED4"/>
    <w:rsid w:val="00D24663"/>
    <w:rsid w:val="00D25067"/>
    <w:rsid w:val="00D256C8"/>
    <w:rsid w:val="00D26CFE"/>
    <w:rsid w:val="00D26E66"/>
    <w:rsid w:val="00D27B9D"/>
    <w:rsid w:val="00D27E62"/>
    <w:rsid w:val="00D3091B"/>
    <w:rsid w:val="00D30982"/>
    <w:rsid w:val="00D309C7"/>
    <w:rsid w:val="00D30AE5"/>
    <w:rsid w:val="00D310D0"/>
    <w:rsid w:val="00D31545"/>
    <w:rsid w:val="00D318CC"/>
    <w:rsid w:val="00D31A44"/>
    <w:rsid w:val="00D32553"/>
    <w:rsid w:val="00D326E3"/>
    <w:rsid w:val="00D32A39"/>
    <w:rsid w:val="00D32FC8"/>
    <w:rsid w:val="00D330E6"/>
    <w:rsid w:val="00D34212"/>
    <w:rsid w:val="00D344D2"/>
    <w:rsid w:val="00D35450"/>
    <w:rsid w:val="00D35C92"/>
    <w:rsid w:val="00D366AA"/>
    <w:rsid w:val="00D36991"/>
    <w:rsid w:val="00D371C5"/>
    <w:rsid w:val="00D3789D"/>
    <w:rsid w:val="00D37E6C"/>
    <w:rsid w:val="00D401F1"/>
    <w:rsid w:val="00D40E1D"/>
    <w:rsid w:val="00D40F92"/>
    <w:rsid w:val="00D415BB"/>
    <w:rsid w:val="00D417AF"/>
    <w:rsid w:val="00D419BF"/>
    <w:rsid w:val="00D41D95"/>
    <w:rsid w:val="00D4200E"/>
    <w:rsid w:val="00D42D99"/>
    <w:rsid w:val="00D42F27"/>
    <w:rsid w:val="00D4323C"/>
    <w:rsid w:val="00D43502"/>
    <w:rsid w:val="00D43713"/>
    <w:rsid w:val="00D43869"/>
    <w:rsid w:val="00D4466D"/>
    <w:rsid w:val="00D466DF"/>
    <w:rsid w:val="00D46CC4"/>
    <w:rsid w:val="00D46D6A"/>
    <w:rsid w:val="00D46E70"/>
    <w:rsid w:val="00D46EE5"/>
    <w:rsid w:val="00D470C5"/>
    <w:rsid w:val="00D47498"/>
    <w:rsid w:val="00D47CEC"/>
    <w:rsid w:val="00D50138"/>
    <w:rsid w:val="00D50FC8"/>
    <w:rsid w:val="00D515F6"/>
    <w:rsid w:val="00D5217F"/>
    <w:rsid w:val="00D52C0B"/>
    <w:rsid w:val="00D53F49"/>
    <w:rsid w:val="00D5498A"/>
    <w:rsid w:val="00D54B1F"/>
    <w:rsid w:val="00D5532B"/>
    <w:rsid w:val="00D55E8D"/>
    <w:rsid w:val="00D56215"/>
    <w:rsid w:val="00D57391"/>
    <w:rsid w:val="00D57D23"/>
    <w:rsid w:val="00D6010A"/>
    <w:rsid w:val="00D60786"/>
    <w:rsid w:val="00D616E4"/>
    <w:rsid w:val="00D62135"/>
    <w:rsid w:val="00D62B2F"/>
    <w:rsid w:val="00D6339D"/>
    <w:rsid w:val="00D634E8"/>
    <w:rsid w:val="00D641B1"/>
    <w:rsid w:val="00D64713"/>
    <w:rsid w:val="00D65197"/>
    <w:rsid w:val="00D654D9"/>
    <w:rsid w:val="00D65A5D"/>
    <w:rsid w:val="00D66ED2"/>
    <w:rsid w:val="00D67DD8"/>
    <w:rsid w:val="00D703A6"/>
    <w:rsid w:val="00D70400"/>
    <w:rsid w:val="00D70B55"/>
    <w:rsid w:val="00D7123A"/>
    <w:rsid w:val="00D71501"/>
    <w:rsid w:val="00D72DC6"/>
    <w:rsid w:val="00D7336F"/>
    <w:rsid w:val="00D74817"/>
    <w:rsid w:val="00D748A9"/>
    <w:rsid w:val="00D7500A"/>
    <w:rsid w:val="00D752F3"/>
    <w:rsid w:val="00D769F7"/>
    <w:rsid w:val="00D77610"/>
    <w:rsid w:val="00D77754"/>
    <w:rsid w:val="00D77BC7"/>
    <w:rsid w:val="00D77C67"/>
    <w:rsid w:val="00D8005C"/>
    <w:rsid w:val="00D80136"/>
    <w:rsid w:val="00D821BF"/>
    <w:rsid w:val="00D823C8"/>
    <w:rsid w:val="00D82ABE"/>
    <w:rsid w:val="00D82F1D"/>
    <w:rsid w:val="00D8355B"/>
    <w:rsid w:val="00D83D71"/>
    <w:rsid w:val="00D845BE"/>
    <w:rsid w:val="00D84958"/>
    <w:rsid w:val="00D84C98"/>
    <w:rsid w:val="00D85FD8"/>
    <w:rsid w:val="00D87331"/>
    <w:rsid w:val="00D87724"/>
    <w:rsid w:val="00D87D16"/>
    <w:rsid w:val="00D9062B"/>
    <w:rsid w:val="00D91486"/>
    <w:rsid w:val="00D915F4"/>
    <w:rsid w:val="00D917A3"/>
    <w:rsid w:val="00D921BD"/>
    <w:rsid w:val="00D9252C"/>
    <w:rsid w:val="00D92F69"/>
    <w:rsid w:val="00D92FFE"/>
    <w:rsid w:val="00D93A56"/>
    <w:rsid w:val="00D94334"/>
    <w:rsid w:val="00D94E3A"/>
    <w:rsid w:val="00D950D6"/>
    <w:rsid w:val="00D95C83"/>
    <w:rsid w:val="00D95EDF"/>
    <w:rsid w:val="00D96225"/>
    <w:rsid w:val="00D96484"/>
    <w:rsid w:val="00D968E8"/>
    <w:rsid w:val="00D96EB8"/>
    <w:rsid w:val="00D9705F"/>
    <w:rsid w:val="00D9748E"/>
    <w:rsid w:val="00D97EB5"/>
    <w:rsid w:val="00DA0017"/>
    <w:rsid w:val="00DA071F"/>
    <w:rsid w:val="00DA07A4"/>
    <w:rsid w:val="00DA0D88"/>
    <w:rsid w:val="00DA130C"/>
    <w:rsid w:val="00DA1765"/>
    <w:rsid w:val="00DA228C"/>
    <w:rsid w:val="00DA2800"/>
    <w:rsid w:val="00DA2808"/>
    <w:rsid w:val="00DA2AF9"/>
    <w:rsid w:val="00DA30DD"/>
    <w:rsid w:val="00DA3112"/>
    <w:rsid w:val="00DA32E0"/>
    <w:rsid w:val="00DA3575"/>
    <w:rsid w:val="00DA3E37"/>
    <w:rsid w:val="00DA4254"/>
    <w:rsid w:val="00DA4364"/>
    <w:rsid w:val="00DA47CF"/>
    <w:rsid w:val="00DA4E8F"/>
    <w:rsid w:val="00DA61C4"/>
    <w:rsid w:val="00DA6477"/>
    <w:rsid w:val="00DA7080"/>
    <w:rsid w:val="00DA71A5"/>
    <w:rsid w:val="00DA79FE"/>
    <w:rsid w:val="00DA7B56"/>
    <w:rsid w:val="00DB04F4"/>
    <w:rsid w:val="00DB120C"/>
    <w:rsid w:val="00DB151A"/>
    <w:rsid w:val="00DB1BA0"/>
    <w:rsid w:val="00DB24C1"/>
    <w:rsid w:val="00DB330B"/>
    <w:rsid w:val="00DB4265"/>
    <w:rsid w:val="00DB4F91"/>
    <w:rsid w:val="00DB55A9"/>
    <w:rsid w:val="00DB6016"/>
    <w:rsid w:val="00DB655F"/>
    <w:rsid w:val="00DB6B3E"/>
    <w:rsid w:val="00DC012F"/>
    <w:rsid w:val="00DC0C60"/>
    <w:rsid w:val="00DC1768"/>
    <w:rsid w:val="00DC24AF"/>
    <w:rsid w:val="00DC275B"/>
    <w:rsid w:val="00DC2D1A"/>
    <w:rsid w:val="00DC31F6"/>
    <w:rsid w:val="00DC3724"/>
    <w:rsid w:val="00DC3801"/>
    <w:rsid w:val="00DC41C3"/>
    <w:rsid w:val="00DC4533"/>
    <w:rsid w:val="00DC4AA6"/>
    <w:rsid w:val="00DC554E"/>
    <w:rsid w:val="00DC6135"/>
    <w:rsid w:val="00DC64F0"/>
    <w:rsid w:val="00DC751D"/>
    <w:rsid w:val="00DC760F"/>
    <w:rsid w:val="00DC7632"/>
    <w:rsid w:val="00DC7728"/>
    <w:rsid w:val="00DD01DC"/>
    <w:rsid w:val="00DD05D4"/>
    <w:rsid w:val="00DD1493"/>
    <w:rsid w:val="00DD28D5"/>
    <w:rsid w:val="00DD31BB"/>
    <w:rsid w:val="00DD4EE5"/>
    <w:rsid w:val="00DD5A59"/>
    <w:rsid w:val="00DD5FB8"/>
    <w:rsid w:val="00DD6737"/>
    <w:rsid w:val="00DD69AE"/>
    <w:rsid w:val="00DD6FC1"/>
    <w:rsid w:val="00DD73F6"/>
    <w:rsid w:val="00DD78A2"/>
    <w:rsid w:val="00DE0509"/>
    <w:rsid w:val="00DE0C41"/>
    <w:rsid w:val="00DE14EC"/>
    <w:rsid w:val="00DE154C"/>
    <w:rsid w:val="00DE183C"/>
    <w:rsid w:val="00DE242C"/>
    <w:rsid w:val="00DE25B4"/>
    <w:rsid w:val="00DE25C2"/>
    <w:rsid w:val="00DE29FB"/>
    <w:rsid w:val="00DE2A2C"/>
    <w:rsid w:val="00DE4778"/>
    <w:rsid w:val="00DE54F2"/>
    <w:rsid w:val="00DE6260"/>
    <w:rsid w:val="00DE6786"/>
    <w:rsid w:val="00DE6BC6"/>
    <w:rsid w:val="00DE7455"/>
    <w:rsid w:val="00DE7A79"/>
    <w:rsid w:val="00DF0292"/>
    <w:rsid w:val="00DF090F"/>
    <w:rsid w:val="00DF09E9"/>
    <w:rsid w:val="00DF0EF4"/>
    <w:rsid w:val="00DF1500"/>
    <w:rsid w:val="00DF1EBC"/>
    <w:rsid w:val="00DF22A8"/>
    <w:rsid w:val="00DF2388"/>
    <w:rsid w:val="00DF37FE"/>
    <w:rsid w:val="00DF4B87"/>
    <w:rsid w:val="00DF52E6"/>
    <w:rsid w:val="00DF53AC"/>
    <w:rsid w:val="00DF53C0"/>
    <w:rsid w:val="00DF558F"/>
    <w:rsid w:val="00DF58F7"/>
    <w:rsid w:val="00DF62E6"/>
    <w:rsid w:val="00DF6987"/>
    <w:rsid w:val="00DF6F99"/>
    <w:rsid w:val="00DF75F2"/>
    <w:rsid w:val="00DF7D28"/>
    <w:rsid w:val="00E009F2"/>
    <w:rsid w:val="00E00D21"/>
    <w:rsid w:val="00E00E8C"/>
    <w:rsid w:val="00E02AA1"/>
    <w:rsid w:val="00E02B73"/>
    <w:rsid w:val="00E037C2"/>
    <w:rsid w:val="00E03A93"/>
    <w:rsid w:val="00E03C83"/>
    <w:rsid w:val="00E0429E"/>
    <w:rsid w:val="00E04388"/>
    <w:rsid w:val="00E045C1"/>
    <w:rsid w:val="00E04A5D"/>
    <w:rsid w:val="00E05108"/>
    <w:rsid w:val="00E054F6"/>
    <w:rsid w:val="00E0585F"/>
    <w:rsid w:val="00E05DE3"/>
    <w:rsid w:val="00E06A96"/>
    <w:rsid w:val="00E07E02"/>
    <w:rsid w:val="00E1017A"/>
    <w:rsid w:val="00E10382"/>
    <w:rsid w:val="00E104D5"/>
    <w:rsid w:val="00E1079D"/>
    <w:rsid w:val="00E10C1C"/>
    <w:rsid w:val="00E11073"/>
    <w:rsid w:val="00E112DB"/>
    <w:rsid w:val="00E11473"/>
    <w:rsid w:val="00E11E99"/>
    <w:rsid w:val="00E11EE9"/>
    <w:rsid w:val="00E123CD"/>
    <w:rsid w:val="00E1288D"/>
    <w:rsid w:val="00E13012"/>
    <w:rsid w:val="00E13E1E"/>
    <w:rsid w:val="00E147F3"/>
    <w:rsid w:val="00E14894"/>
    <w:rsid w:val="00E15238"/>
    <w:rsid w:val="00E15B62"/>
    <w:rsid w:val="00E15C97"/>
    <w:rsid w:val="00E15EC2"/>
    <w:rsid w:val="00E1662C"/>
    <w:rsid w:val="00E16BD0"/>
    <w:rsid w:val="00E17209"/>
    <w:rsid w:val="00E17317"/>
    <w:rsid w:val="00E17450"/>
    <w:rsid w:val="00E17D7A"/>
    <w:rsid w:val="00E20286"/>
    <w:rsid w:val="00E2029B"/>
    <w:rsid w:val="00E20F23"/>
    <w:rsid w:val="00E2127D"/>
    <w:rsid w:val="00E212C6"/>
    <w:rsid w:val="00E219DA"/>
    <w:rsid w:val="00E22364"/>
    <w:rsid w:val="00E2310D"/>
    <w:rsid w:val="00E23403"/>
    <w:rsid w:val="00E2462D"/>
    <w:rsid w:val="00E24A9D"/>
    <w:rsid w:val="00E24FE0"/>
    <w:rsid w:val="00E251D3"/>
    <w:rsid w:val="00E25DFF"/>
    <w:rsid w:val="00E25FE8"/>
    <w:rsid w:val="00E2695C"/>
    <w:rsid w:val="00E27347"/>
    <w:rsid w:val="00E31B13"/>
    <w:rsid w:val="00E31E34"/>
    <w:rsid w:val="00E32F15"/>
    <w:rsid w:val="00E33555"/>
    <w:rsid w:val="00E3376C"/>
    <w:rsid w:val="00E347EE"/>
    <w:rsid w:val="00E354E3"/>
    <w:rsid w:val="00E3562C"/>
    <w:rsid w:val="00E357BA"/>
    <w:rsid w:val="00E357E1"/>
    <w:rsid w:val="00E35D99"/>
    <w:rsid w:val="00E36BAF"/>
    <w:rsid w:val="00E37A3A"/>
    <w:rsid w:val="00E4028F"/>
    <w:rsid w:val="00E4152F"/>
    <w:rsid w:val="00E4177C"/>
    <w:rsid w:val="00E418E6"/>
    <w:rsid w:val="00E41D63"/>
    <w:rsid w:val="00E4203C"/>
    <w:rsid w:val="00E4204B"/>
    <w:rsid w:val="00E4281C"/>
    <w:rsid w:val="00E42A0C"/>
    <w:rsid w:val="00E433A7"/>
    <w:rsid w:val="00E43FFB"/>
    <w:rsid w:val="00E44BFC"/>
    <w:rsid w:val="00E4517D"/>
    <w:rsid w:val="00E46F91"/>
    <w:rsid w:val="00E47071"/>
    <w:rsid w:val="00E47216"/>
    <w:rsid w:val="00E477BE"/>
    <w:rsid w:val="00E47B56"/>
    <w:rsid w:val="00E47CE2"/>
    <w:rsid w:val="00E47D1E"/>
    <w:rsid w:val="00E47F3E"/>
    <w:rsid w:val="00E50098"/>
    <w:rsid w:val="00E50D45"/>
    <w:rsid w:val="00E50DC6"/>
    <w:rsid w:val="00E50EA5"/>
    <w:rsid w:val="00E51206"/>
    <w:rsid w:val="00E5179C"/>
    <w:rsid w:val="00E527F1"/>
    <w:rsid w:val="00E52D4E"/>
    <w:rsid w:val="00E541F5"/>
    <w:rsid w:val="00E5438E"/>
    <w:rsid w:val="00E5441E"/>
    <w:rsid w:val="00E5443F"/>
    <w:rsid w:val="00E5473F"/>
    <w:rsid w:val="00E55E3E"/>
    <w:rsid w:val="00E56376"/>
    <w:rsid w:val="00E56418"/>
    <w:rsid w:val="00E5727A"/>
    <w:rsid w:val="00E57B04"/>
    <w:rsid w:val="00E60391"/>
    <w:rsid w:val="00E60F8D"/>
    <w:rsid w:val="00E61034"/>
    <w:rsid w:val="00E612A8"/>
    <w:rsid w:val="00E61B75"/>
    <w:rsid w:val="00E61CEC"/>
    <w:rsid w:val="00E61E9A"/>
    <w:rsid w:val="00E61FE6"/>
    <w:rsid w:val="00E626DC"/>
    <w:rsid w:val="00E62858"/>
    <w:rsid w:val="00E6346C"/>
    <w:rsid w:val="00E635EE"/>
    <w:rsid w:val="00E63A69"/>
    <w:rsid w:val="00E63C7C"/>
    <w:rsid w:val="00E63DB1"/>
    <w:rsid w:val="00E64472"/>
    <w:rsid w:val="00E65037"/>
    <w:rsid w:val="00E65B49"/>
    <w:rsid w:val="00E65D43"/>
    <w:rsid w:val="00E66340"/>
    <w:rsid w:val="00E66CC2"/>
    <w:rsid w:val="00E66DED"/>
    <w:rsid w:val="00E6776D"/>
    <w:rsid w:val="00E67841"/>
    <w:rsid w:val="00E67C45"/>
    <w:rsid w:val="00E70029"/>
    <w:rsid w:val="00E70597"/>
    <w:rsid w:val="00E7155A"/>
    <w:rsid w:val="00E72654"/>
    <w:rsid w:val="00E72957"/>
    <w:rsid w:val="00E72CCA"/>
    <w:rsid w:val="00E730E4"/>
    <w:rsid w:val="00E74301"/>
    <w:rsid w:val="00E74A7C"/>
    <w:rsid w:val="00E74E16"/>
    <w:rsid w:val="00E7574D"/>
    <w:rsid w:val="00E757A9"/>
    <w:rsid w:val="00E762BE"/>
    <w:rsid w:val="00E76CE0"/>
    <w:rsid w:val="00E76FB9"/>
    <w:rsid w:val="00E77420"/>
    <w:rsid w:val="00E77C5D"/>
    <w:rsid w:val="00E8043A"/>
    <w:rsid w:val="00E80746"/>
    <w:rsid w:val="00E81E42"/>
    <w:rsid w:val="00E81FDD"/>
    <w:rsid w:val="00E8219A"/>
    <w:rsid w:val="00E82259"/>
    <w:rsid w:val="00E82513"/>
    <w:rsid w:val="00E82996"/>
    <w:rsid w:val="00E8372C"/>
    <w:rsid w:val="00E83FF9"/>
    <w:rsid w:val="00E84010"/>
    <w:rsid w:val="00E840BE"/>
    <w:rsid w:val="00E8443D"/>
    <w:rsid w:val="00E8491D"/>
    <w:rsid w:val="00E849AC"/>
    <w:rsid w:val="00E84CBB"/>
    <w:rsid w:val="00E85A9E"/>
    <w:rsid w:val="00E86CE2"/>
    <w:rsid w:val="00E86FB6"/>
    <w:rsid w:val="00E86FD7"/>
    <w:rsid w:val="00E8708C"/>
    <w:rsid w:val="00E870BA"/>
    <w:rsid w:val="00E870C0"/>
    <w:rsid w:val="00E87201"/>
    <w:rsid w:val="00E87925"/>
    <w:rsid w:val="00E87D3F"/>
    <w:rsid w:val="00E915E7"/>
    <w:rsid w:val="00E92510"/>
    <w:rsid w:val="00E92DCF"/>
    <w:rsid w:val="00E92F52"/>
    <w:rsid w:val="00E93758"/>
    <w:rsid w:val="00E94157"/>
    <w:rsid w:val="00E9438B"/>
    <w:rsid w:val="00E94649"/>
    <w:rsid w:val="00E94C61"/>
    <w:rsid w:val="00E95527"/>
    <w:rsid w:val="00E967C2"/>
    <w:rsid w:val="00E96C34"/>
    <w:rsid w:val="00E971D6"/>
    <w:rsid w:val="00EA0B10"/>
    <w:rsid w:val="00EA0CAC"/>
    <w:rsid w:val="00EA0D9F"/>
    <w:rsid w:val="00EA17BC"/>
    <w:rsid w:val="00EA1DA9"/>
    <w:rsid w:val="00EA1E85"/>
    <w:rsid w:val="00EA1FD1"/>
    <w:rsid w:val="00EA23F1"/>
    <w:rsid w:val="00EA3276"/>
    <w:rsid w:val="00EA33E7"/>
    <w:rsid w:val="00EA4493"/>
    <w:rsid w:val="00EA5541"/>
    <w:rsid w:val="00EA5DD2"/>
    <w:rsid w:val="00EA655C"/>
    <w:rsid w:val="00EA671E"/>
    <w:rsid w:val="00EB038B"/>
    <w:rsid w:val="00EB0629"/>
    <w:rsid w:val="00EB087B"/>
    <w:rsid w:val="00EB1A07"/>
    <w:rsid w:val="00EB1F49"/>
    <w:rsid w:val="00EB3786"/>
    <w:rsid w:val="00EB3806"/>
    <w:rsid w:val="00EB382C"/>
    <w:rsid w:val="00EB3F84"/>
    <w:rsid w:val="00EB4662"/>
    <w:rsid w:val="00EB527E"/>
    <w:rsid w:val="00EB5F0D"/>
    <w:rsid w:val="00EB6765"/>
    <w:rsid w:val="00EB6B41"/>
    <w:rsid w:val="00EB6B5B"/>
    <w:rsid w:val="00EB7130"/>
    <w:rsid w:val="00EB7B30"/>
    <w:rsid w:val="00EC0C08"/>
    <w:rsid w:val="00EC162C"/>
    <w:rsid w:val="00EC168A"/>
    <w:rsid w:val="00EC185F"/>
    <w:rsid w:val="00EC217B"/>
    <w:rsid w:val="00EC28E6"/>
    <w:rsid w:val="00EC33D8"/>
    <w:rsid w:val="00EC340D"/>
    <w:rsid w:val="00EC3795"/>
    <w:rsid w:val="00EC3F08"/>
    <w:rsid w:val="00EC4352"/>
    <w:rsid w:val="00EC56AC"/>
    <w:rsid w:val="00EC5FEB"/>
    <w:rsid w:val="00EC67AE"/>
    <w:rsid w:val="00EC6833"/>
    <w:rsid w:val="00EC683B"/>
    <w:rsid w:val="00EC6AAB"/>
    <w:rsid w:val="00EC6B4C"/>
    <w:rsid w:val="00EC72BE"/>
    <w:rsid w:val="00EC7AC7"/>
    <w:rsid w:val="00EC7EFC"/>
    <w:rsid w:val="00ED0198"/>
    <w:rsid w:val="00ED02C5"/>
    <w:rsid w:val="00ED0C75"/>
    <w:rsid w:val="00ED171D"/>
    <w:rsid w:val="00ED179B"/>
    <w:rsid w:val="00ED205F"/>
    <w:rsid w:val="00ED24BB"/>
    <w:rsid w:val="00ED2EA6"/>
    <w:rsid w:val="00ED3D29"/>
    <w:rsid w:val="00ED57A9"/>
    <w:rsid w:val="00ED58C5"/>
    <w:rsid w:val="00ED613F"/>
    <w:rsid w:val="00ED638A"/>
    <w:rsid w:val="00ED6683"/>
    <w:rsid w:val="00ED66EB"/>
    <w:rsid w:val="00ED7091"/>
    <w:rsid w:val="00ED745C"/>
    <w:rsid w:val="00EE04C7"/>
    <w:rsid w:val="00EE0C2C"/>
    <w:rsid w:val="00EE131A"/>
    <w:rsid w:val="00EE1682"/>
    <w:rsid w:val="00EE2201"/>
    <w:rsid w:val="00EE24F0"/>
    <w:rsid w:val="00EE262E"/>
    <w:rsid w:val="00EE263A"/>
    <w:rsid w:val="00EE2841"/>
    <w:rsid w:val="00EE29DC"/>
    <w:rsid w:val="00EE2C57"/>
    <w:rsid w:val="00EE3603"/>
    <w:rsid w:val="00EE3C50"/>
    <w:rsid w:val="00EE4B43"/>
    <w:rsid w:val="00EE501E"/>
    <w:rsid w:val="00EE5751"/>
    <w:rsid w:val="00EE5D2B"/>
    <w:rsid w:val="00EE60BC"/>
    <w:rsid w:val="00EE6480"/>
    <w:rsid w:val="00EE65F3"/>
    <w:rsid w:val="00EE70C7"/>
    <w:rsid w:val="00EE7965"/>
    <w:rsid w:val="00EE79E9"/>
    <w:rsid w:val="00EF0007"/>
    <w:rsid w:val="00EF0601"/>
    <w:rsid w:val="00EF0EA7"/>
    <w:rsid w:val="00EF132B"/>
    <w:rsid w:val="00EF13C0"/>
    <w:rsid w:val="00EF155D"/>
    <w:rsid w:val="00EF220D"/>
    <w:rsid w:val="00EF2865"/>
    <w:rsid w:val="00EF2C48"/>
    <w:rsid w:val="00EF2D76"/>
    <w:rsid w:val="00EF3122"/>
    <w:rsid w:val="00EF4C38"/>
    <w:rsid w:val="00EF4E37"/>
    <w:rsid w:val="00EF50F3"/>
    <w:rsid w:val="00EF5355"/>
    <w:rsid w:val="00EF5908"/>
    <w:rsid w:val="00EF5960"/>
    <w:rsid w:val="00EF5EF6"/>
    <w:rsid w:val="00EF61C4"/>
    <w:rsid w:val="00EF6DF5"/>
    <w:rsid w:val="00EF7BBC"/>
    <w:rsid w:val="00F00318"/>
    <w:rsid w:val="00F006B6"/>
    <w:rsid w:val="00F00F7E"/>
    <w:rsid w:val="00F0104A"/>
    <w:rsid w:val="00F0152D"/>
    <w:rsid w:val="00F01A81"/>
    <w:rsid w:val="00F02558"/>
    <w:rsid w:val="00F0352F"/>
    <w:rsid w:val="00F037CD"/>
    <w:rsid w:val="00F03D7B"/>
    <w:rsid w:val="00F0465F"/>
    <w:rsid w:val="00F05048"/>
    <w:rsid w:val="00F059DD"/>
    <w:rsid w:val="00F0622F"/>
    <w:rsid w:val="00F0710D"/>
    <w:rsid w:val="00F10391"/>
    <w:rsid w:val="00F10B76"/>
    <w:rsid w:val="00F11A13"/>
    <w:rsid w:val="00F11DBC"/>
    <w:rsid w:val="00F12788"/>
    <w:rsid w:val="00F12D27"/>
    <w:rsid w:val="00F12EEB"/>
    <w:rsid w:val="00F13757"/>
    <w:rsid w:val="00F1386C"/>
    <w:rsid w:val="00F13A27"/>
    <w:rsid w:val="00F151CF"/>
    <w:rsid w:val="00F15914"/>
    <w:rsid w:val="00F17D7A"/>
    <w:rsid w:val="00F20A99"/>
    <w:rsid w:val="00F20EDC"/>
    <w:rsid w:val="00F21D70"/>
    <w:rsid w:val="00F21E8D"/>
    <w:rsid w:val="00F228D8"/>
    <w:rsid w:val="00F233B6"/>
    <w:rsid w:val="00F234CF"/>
    <w:rsid w:val="00F24956"/>
    <w:rsid w:val="00F24B87"/>
    <w:rsid w:val="00F25A5B"/>
    <w:rsid w:val="00F2680A"/>
    <w:rsid w:val="00F26839"/>
    <w:rsid w:val="00F26B30"/>
    <w:rsid w:val="00F2767E"/>
    <w:rsid w:val="00F27973"/>
    <w:rsid w:val="00F27C16"/>
    <w:rsid w:val="00F3008D"/>
    <w:rsid w:val="00F302C1"/>
    <w:rsid w:val="00F3061D"/>
    <w:rsid w:val="00F307C1"/>
    <w:rsid w:val="00F309A6"/>
    <w:rsid w:val="00F30CE3"/>
    <w:rsid w:val="00F30FED"/>
    <w:rsid w:val="00F31F55"/>
    <w:rsid w:val="00F32572"/>
    <w:rsid w:val="00F329E1"/>
    <w:rsid w:val="00F32A5D"/>
    <w:rsid w:val="00F32CB1"/>
    <w:rsid w:val="00F336E0"/>
    <w:rsid w:val="00F33AAD"/>
    <w:rsid w:val="00F33D61"/>
    <w:rsid w:val="00F34487"/>
    <w:rsid w:val="00F35902"/>
    <w:rsid w:val="00F35C61"/>
    <w:rsid w:val="00F35F07"/>
    <w:rsid w:val="00F3668F"/>
    <w:rsid w:val="00F37966"/>
    <w:rsid w:val="00F37D19"/>
    <w:rsid w:val="00F37ED9"/>
    <w:rsid w:val="00F37F4D"/>
    <w:rsid w:val="00F37F7D"/>
    <w:rsid w:val="00F40785"/>
    <w:rsid w:val="00F40BA6"/>
    <w:rsid w:val="00F40C6B"/>
    <w:rsid w:val="00F41072"/>
    <w:rsid w:val="00F41A11"/>
    <w:rsid w:val="00F41A73"/>
    <w:rsid w:val="00F41D92"/>
    <w:rsid w:val="00F42F4D"/>
    <w:rsid w:val="00F440C2"/>
    <w:rsid w:val="00F441A7"/>
    <w:rsid w:val="00F443A4"/>
    <w:rsid w:val="00F44989"/>
    <w:rsid w:val="00F44DF5"/>
    <w:rsid w:val="00F44E1E"/>
    <w:rsid w:val="00F4502C"/>
    <w:rsid w:val="00F4575D"/>
    <w:rsid w:val="00F46354"/>
    <w:rsid w:val="00F4664C"/>
    <w:rsid w:val="00F478C2"/>
    <w:rsid w:val="00F50F89"/>
    <w:rsid w:val="00F51BD7"/>
    <w:rsid w:val="00F52056"/>
    <w:rsid w:val="00F52582"/>
    <w:rsid w:val="00F52868"/>
    <w:rsid w:val="00F52917"/>
    <w:rsid w:val="00F5398D"/>
    <w:rsid w:val="00F54706"/>
    <w:rsid w:val="00F5539D"/>
    <w:rsid w:val="00F553B3"/>
    <w:rsid w:val="00F554EF"/>
    <w:rsid w:val="00F568FA"/>
    <w:rsid w:val="00F5693B"/>
    <w:rsid w:val="00F569B6"/>
    <w:rsid w:val="00F569E8"/>
    <w:rsid w:val="00F570F1"/>
    <w:rsid w:val="00F573A8"/>
    <w:rsid w:val="00F574D0"/>
    <w:rsid w:val="00F57615"/>
    <w:rsid w:val="00F57987"/>
    <w:rsid w:val="00F579AC"/>
    <w:rsid w:val="00F57CD5"/>
    <w:rsid w:val="00F6038C"/>
    <w:rsid w:val="00F61F46"/>
    <w:rsid w:val="00F62B9E"/>
    <w:rsid w:val="00F63B52"/>
    <w:rsid w:val="00F63D50"/>
    <w:rsid w:val="00F64A40"/>
    <w:rsid w:val="00F65077"/>
    <w:rsid w:val="00F653D6"/>
    <w:rsid w:val="00F65491"/>
    <w:rsid w:val="00F655C6"/>
    <w:rsid w:val="00F6591A"/>
    <w:rsid w:val="00F65BC3"/>
    <w:rsid w:val="00F6656B"/>
    <w:rsid w:val="00F66A2B"/>
    <w:rsid w:val="00F66B7B"/>
    <w:rsid w:val="00F66CBE"/>
    <w:rsid w:val="00F66E05"/>
    <w:rsid w:val="00F70652"/>
    <w:rsid w:val="00F70863"/>
    <w:rsid w:val="00F716C0"/>
    <w:rsid w:val="00F717B9"/>
    <w:rsid w:val="00F7224D"/>
    <w:rsid w:val="00F72AE9"/>
    <w:rsid w:val="00F73211"/>
    <w:rsid w:val="00F73302"/>
    <w:rsid w:val="00F7357A"/>
    <w:rsid w:val="00F73CDC"/>
    <w:rsid w:val="00F73E2E"/>
    <w:rsid w:val="00F740A7"/>
    <w:rsid w:val="00F748FB"/>
    <w:rsid w:val="00F754CF"/>
    <w:rsid w:val="00F7713E"/>
    <w:rsid w:val="00F7755F"/>
    <w:rsid w:val="00F7786F"/>
    <w:rsid w:val="00F7790E"/>
    <w:rsid w:val="00F8013E"/>
    <w:rsid w:val="00F805C5"/>
    <w:rsid w:val="00F80D8E"/>
    <w:rsid w:val="00F82241"/>
    <w:rsid w:val="00F82C8D"/>
    <w:rsid w:val="00F82D53"/>
    <w:rsid w:val="00F83DA2"/>
    <w:rsid w:val="00F84769"/>
    <w:rsid w:val="00F84AD0"/>
    <w:rsid w:val="00F85142"/>
    <w:rsid w:val="00F85188"/>
    <w:rsid w:val="00F85677"/>
    <w:rsid w:val="00F85852"/>
    <w:rsid w:val="00F85AD4"/>
    <w:rsid w:val="00F85C16"/>
    <w:rsid w:val="00F85CF7"/>
    <w:rsid w:val="00F85EC8"/>
    <w:rsid w:val="00F87189"/>
    <w:rsid w:val="00F877A5"/>
    <w:rsid w:val="00F87EA6"/>
    <w:rsid w:val="00F90599"/>
    <w:rsid w:val="00F90A7C"/>
    <w:rsid w:val="00F90D00"/>
    <w:rsid w:val="00F90DB9"/>
    <w:rsid w:val="00F90F5B"/>
    <w:rsid w:val="00F923D2"/>
    <w:rsid w:val="00F92522"/>
    <w:rsid w:val="00F9264C"/>
    <w:rsid w:val="00F92786"/>
    <w:rsid w:val="00F9294F"/>
    <w:rsid w:val="00F92A7A"/>
    <w:rsid w:val="00F92C6F"/>
    <w:rsid w:val="00F9303F"/>
    <w:rsid w:val="00F937C3"/>
    <w:rsid w:val="00F942D6"/>
    <w:rsid w:val="00F94361"/>
    <w:rsid w:val="00F94A99"/>
    <w:rsid w:val="00F96635"/>
    <w:rsid w:val="00F96725"/>
    <w:rsid w:val="00F96846"/>
    <w:rsid w:val="00F96CAD"/>
    <w:rsid w:val="00F97111"/>
    <w:rsid w:val="00F97277"/>
    <w:rsid w:val="00FA018B"/>
    <w:rsid w:val="00FA027E"/>
    <w:rsid w:val="00FA0354"/>
    <w:rsid w:val="00FA04AD"/>
    <w:rsid w:val="00FA05A1"/>
    <w:rsid w:val="00FA087C"/>
    <w:rsid w:val="00FA0B4B"/>
    <w:rsid w:val="00FA1693"/>
    <w:rsid w:val="00FA1A6D"/>
    <w:rsid w:val="00FA1D2E"/>
    <w:rsid w:val="00FA1E3C"/>
    <w:rsid w:val="00FA1E4F"/>
    <w:rsid w:val="00FA2227"/>
    <w:rsid w:val="00FA39AD"/>
    <w:rsid w:val="00FA42CE"/>
    <w:rsid w:val="00FA47C3"/>
    <w:rsid w:val="00FA5F8C"/>
    <w:rsid w:val="00FA7056"/>
    <w:rsid w:val="00FB03EA"/>
    <w:rsid w:val="00FB0B44"/>
    <w:rsid w:val="00FB0C93"/>
    <w:rsid w:val="00FB12D9"/>
    <w:rsid w:val="00FB1487"/>
    <w:rsid w:val="00FB1AC2"/>
    <w:rsid w:val="00FB24D2"/>
    <w:rsid w:val="00FB2BD8"/>
    <w:rsid w:val="00FB3212"/>
    <w:rsid w:val="00FB34FD"/>
    <w:rsid w:val="00FB38B9"/>
    <w:rsid w:val="00FB3A69"/>
    <w:rsid w:val="00FB4157"/>
    <w:rsid w:val="00FB4205"/>
    <w:rsid w:val="00FB4443"/>
    <w:rsid w:val="00FB61D9"/>
    <w:rsid w:val="00FB67D8"/>
    <w:rsid w:val="00FB71C3"/>
    <w:rsid w:val="00FB7568"/>
    <w:rsid w:val="00FC0277"/>
    <w:rsid w:val="00FC073F"/>
    <w:rsid w:val="00FC09A0"/>
    <w:rsid w:val="00FC12E7"/>
    <w:rsid w:val="00FC215A"/>
    <w:rsid w:val="00FC28BA"/>
    <w:rsid w:val="00FC2C70"/>
    <w:rsid w:val="00FC2EC4"/>
    <w:rsid w:val="00FC4291"/>
    <w:rsid w:val="00FC4305"/>
    <w:rsid w:val="00FC4424"/>
    <w:rsid w:val="00FC46A8"/>
    <w:rsid w:val="00FC5DA9"/>
    <w:rsid w:val="00FC6855"/>
    <w:rsid w:val="00FC71F5"/>
    <w:rsid w:val="00FC7608"/>
    <w:rsid w:val="00FC783D"/>
    <w:rsid w:val="00FC78C8"/>
    <w:rsid w:val="00FC79AE"/>
    <w:rsid w:val="00FD0709"/>
    <w:rsid w:val="00FD07AF"/>
    <w:rsid w:val="00FD119B"/>
    <w:rsid w:val="00FD158A"/>
    <w:rsid w:val="00FD2165"/>
    <w:rsid w:val="00FD224C"/>
    <w:rsid w:val="00FD29A8"/>
    <w:rsid w:val="00FD36C5"/>
    <w:rsid w:val="00FD3D44"/>
    <w:rsid w:val="00FD4304"/>
    <w:rsid w:val="00FD4484"/>
    <w:rsid w:val="00FD467E"/>
    <w:rsid w:val="00FD5459"/>
    <w:rsid w:val="00FD5FA2"/>
    <w:rsid w:val="00FD628B"/>
    <w:rsid w:val="00FD65DB"/>
    <w:rsid w:val="00FD674F"/>
    <w:rsid w:val="00FD6EBF"/>
    <w:rsid w:val="00FD6ED8"/>
    <w:rsid w:val="00FD7A04"/>
    <w:rsid w:val="00FE0812"/>
    <w:rsid w:val="00FE09A6"/>
    <w:rsid w:val="00FE0F34"/>
    <w:rsid w:val="00FE1B2E"/>
    <w:rsid w:val="00FE2136"/>
    <w:rsid w:val="00FE2B0F"/>
    <w:rsid w:val="00FE2B93"/>
    <w:rsid w:val="00FE2C36"/>
    <w:rsid w:val="00FE4597"/>
    <w:rsid w:val="00FE4C87"/>
    <w:rsid w:val="00FE531A"/>
    <w:rsid w:val="00FE559F"/>
    <w:rsid w:val="00FE5F64"/>
    <w:rsid w:val="00FE6BB7"/>
    <w:rsid w:val="00FE7AEF"/>
    <w:rsid w:val="00FE7F03"/>
    <w:rsid w:val="00FF1604"/>
    <w:rsid w:val="00FF1882"/>
    <w:rsid w:val="00FF1C21"/>
    <w:rsid w:val="00FF1E61"/>
    <w:rsid w:val="00FF215D"/>
    <w:rsid w:val="00FF25F2"/>
    <w:rsid w:val="00FF2AF5"/>
    <w:rsid w:val="00FF3479"/>
    <w:rsid w:val="00FF38F4"/>
    <w:rsid w:val="00FF3C67"/>
    <w:rsid w:val="00FF46F4"/>
    <w:rsid w:val="00FF55FE"/>
    <w:rsid w:val="00FF6B0A"/>
    <w:rsid w:val="00FF6BA7"/>
    <w:rsid w:val="00FF6F43"/>
    <w:rsid w:val="00FF7BCF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9EECBA"/>
  <w15:chartTrackingRefBased/>
  <w15:docId w15:val="{1E154089-01CE-3143-893B-A140841A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color w:val="000000"/>
      <w:sz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rFonts w:ascii="Arial" w:hAnsi="Arial"/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both"/>
      <w:outlineLvl w:val="4"/>
    </w:pPr>
    <w:rPr>
      <w:rFonts w:ascii="Arial" w:hAnsi="Arial"/>
      <w:b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pPr>
      <w:keepNext/>
      <w:suppressAutoHyphens/>
      <w:spacing w:before="120"/>
      <w:ind w:left="426" w:right="-1"/>
      <w:jc w:val="both"/>
      <w:outlineLvl w:val="6"/>
    </w:pPr>
    <w:rPr>
      <w:b/>
      <w:lang w:val="x-none" w:eastAsia="x-none"/>
    </w:rPr>
  </w:style>
  <w:style w:type="paragraph" w:styleId="Nagwek8">
    <w:name w:val="heading 8"/>
    <w:basedOn w:val="Normalny"/>
    <w:next w:val="Normalny"/>
    <w:qFormat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?—wek 1"/>
    <w:basedOn w:val="Normalny"/>
    <w:next w:val="Normalny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qFormat/>
    <w:pPr>
      <w:ind w:right="-16"/>
      <w:jc w:val="center"/>
    </w:pPr>
    <w:rPr>
      <w:b/>
      <w:sz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lang w:val="x-none" w:eastAsia="x-none"/>
    </w:rPr>
  </w:style>
  <w:style w:type="paragraph" w:styleId="Spistreci2">
    <w:name w:val="toc 2"/>
    <w:basedOn w:val="Normalny"/>
    <w:next w:val="Normalny"/>
    <w:autoRedefine/>
    <w:semiHidden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pPr>
      <w:suppressAutoHyphens/>
      <w:spacing w:line="360" w:lineRule="atLeast"/>
      <w:ind w:left="426"/>
      <w:jc w:val="both"/>
    </w:pPr>
    <w:rPr>
      <w:rFonts w:ascii="Arial" w:hAnsi="Arial"/>
      <w:lang w:val="x-none" w:eastAsia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Pr>
      <w:rFonts w:ascii="Arial" w:hAnsi="Arial"/>
      <w:sz w:val="32"/>
      <w:lang w:val="x-none" w:eastAsia="x-none"/>
    </w:rPr>
  </w:style>
  <w:style w:type="paragraph" w:styleId="Stopka">
    <w:name w:val="footer"/>
    <w:aliases w:val=" Znak"/>
    <w:basedOn w:val="Normalny"/>
    <w:link w:val="StopkaZnak"/>
    <w:uiPriority w:val="99"/>
    <w:pPr>
      <w:tabs>
        <w:tab w:val="center" w:pos="4536"/>
        <w:tab w:val="right" w:pos="9072"/>
      </w:tabs>
    </w:pPr>
    <w:rPr>
      <w:sz w:val="26"/>
      <w:lang w:val="x-none" w:eastAsia="x-none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pPr>
      <w:suppressAutoHyphens/>
      <w:ind w:right="-1"/>
      <w:jc w:val="both"/>
    </w:pPr>
    <w:rPr>
      <w:lang w:val="x-none" w:eastAsia="x-none"/>
    </w:rPr>
  </w:style>
  <w:style w:type="paragraph" w:customStyle="1" w:styleId="NaglNwek1">
    <w:name w:val="NaglNwek 1"/>
    <w:basedOn w:val="Normalny"/>
    <w:next w:val="Normalny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pPr>
      <w:ind w:left="284" w:hanging="284"/>
    </w:pPr>
    <w:rPr>
      <w:lang w:val="x-none" w:eastAsia="x-none"/>
    </w:rPr>
  </w:style>
  <w:style w:type="paragraph" w:customStyle="1" w:styleId="Tekstpodstawowy21">
    <w:name w:val="Tekst podstawowy 21"/>
    <w:basedOn w:val="Normalny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pPr>
      <w:suppressAutoHyphens/>
      <w:spacing w:before="120"/>
      <w:ind w:left="567" w:hanging="567"/>
      <w:jc w:val="both"/>
    </w:pPr>
  </w:style>
  <w:style w:type="character" w:styleId="Pogrubienie">
    <w:name w:val="Strong"/>
    <w:qFormat/>
    <w:rPr>
      <w:b/>
    </w:rPr>
  </w:style>
  <w:style w:type="paragraph" w:customStyle="1" w:styleId="Styl">
    <w:name w:val="Styl"/>
    <w:pPr>
      <w:widowControl w:val="0"/>
    </w:pPr>
    <w:rPr>
      <w:sz w:val="24"/>
    </w:rPr>
  </w:style>
  <w:style w:type="paragraph" w:customStyle="1" w:styleId="FR1">
    <w:name w:val="FR1"/>
    <w:pPr>
      <w:widowControl w:val="0"/>
      <w:jc w:val="both"/>
    </w:pPr>
    <w:rPr>
      <w:rFonts w:ascii="Arial" w:hAnsi="Arial"/>
      <w:snapToGrid w:val="0"/>
      <w:sz w:val="48"/>
    </w:rPr>
  </w:style>
  <w:style w:type="character" w:styleId="Numerstrony">
    <w:name w:val="page number"/>
    <w:basedOn w:val="Domylnaczcionkaakapitu"/>
  </w:style>
  <w:style w:type="paragraph" w:customStyle="1" w:styleId="Tableitem">
    <w:name w:val="Table item"/>
    <w:basedOn w:val="Normalny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</w:style>
  <w:style w:type="character" w:customStyle="1" w:styleId="WW-Absatz-Standardschriftart1">
    <w:name w:val="WW-Absatz-Standardschriftart1"/>
    <w:rsid w:val="00D7123A"/>
  </w:style>
  <w:style w:type="paragraph" w:styleId="Tekstdymka">
    <w:name w:val="Balloon Text"/>
    <w:basedOn w:val="Normalny"/>
    <w:link w:val="TekstdymkaZnak"/>
    <w:uiPriority w:val="99"/>
    <w:rsid w:val="00E24FE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E24F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04BF4"/>
    <w:pPr>
      <w:ind w:left="708"/>
    </w:pPr>
    <w:rPr>
      <w:lang w:val="x-none" w:eastAsia="x-none"/>
    </w:rPr>
  </w:style>
  <w:style w:type="character" w:customStyle="1" w:styleId="text1">
    <w:name w:val="text1"/>
    <w:rsid w:val="00B82C53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2B358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78138D"/>
  </w:style>
  <w:style w:type="character" w:customStyle="1" w:styleId="TekstpodstawowywcityZnak">
    <w:name w:val="Tekst podstawowy wcięty Znak"/>
    <w:link w:val="Tekstpodstawowywcity"/>
    <w:rsid w:val="00F27973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91709F"/>
    <w:rPr>
      <w:sz w:val="24"/>
    </w:rPr>
  </w:style>
  <w:style w:type="character" w:customStyle="1" w:styleId="Tekstpodstawowywcity3Znak">
    <w:name w:val="Tekst podstawowy wcięty 3 Znak"/>
    <w:link w:val="Tekstpodstawowywcity3"/>
    <w:rsid w:val="0091709F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rsid w:val="0091709F"/>
    <w:rPr>
      <w:rFonts w:ascii="Arial" w:hAnsi="Arial"/>
      <w:sz w:val="32"/>
    </w:rPr>
  </w:style>
  <w:style w:type="table" w:styleId="Tabela-Siatka">
    <w:name w:val="Table Grid"/>
    <w:basedOn w:val="Standardowy"/>
    <w:rsid w:val="00F748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A30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22">
    <w:name w:val="Tekst podstawowy wcięty 22"/>
    <w:basedOn w:val="Normalny"/>
    <w:rsid w:val="00A039C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character" w:customStyle="1" w:styleId="Nagwek2Znak">
    <w:name w:val="Nagłówek 2 Znak"/>
    <w:link w:val="Nagwek2"/>
    <w:rsid w:val="003B1989"/>
    <w:rPr>
      <w:rFonts w:ascii="Arial" w:hAnsi="Arial"/>
      <w:b/>
      <w:sz w:val="28"/>
    </w:rPr>
  </w:style>
  <w:style w:type="character" w:customStyle="1" w:styleId="Nagwek5Znak">
    <w:name w:val="Nagłówek 5 Znak"/>
    <w:link w:val="Nagwek5"/>
    <w:rsid w:val="0087443D"/>
    <w:rPr>
      <w:rFonts w:ascii="Arial" w:hAnsi="Arial"/>
      <w:b/>
      <w:sz w:val="24"/>
    </w:rPr>
  </w:style>
  <w:style w:type="character" w:customStyle="1" w:styleId="Nagwek7Znak">
    <w:name w:val="Nagłówek 7 Znak"/>
    <w:link w:val="Nagwek7"/>
    <w:rsid w:val="0087443D"/>
    <w:rPr>
      <w:b/>
      <w:sz w:val="24"/>
    </w:rPr>
  </w:style>
  <w:style w:type="paragraph" w:customStyle="1" w:styleId="Tekstpodstawowy210">
    <w:name w:val="Tekst podstawowy 21"/>
    <w:basedOn w:val="Normalny"/>
    <w:rsid w:val="00B86C8C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Nagwek1Znak">
    <w:name w:val="Nagłówek 1 Znak"/>
    <w:link w:val="Nagwek1"/>
    <w:rsid w:val="00B86C8C"/>
    <w:rPr>
      <w:b/>
      <w:sz w:val="28"/>
    </w:rPr>
  </w:style>
  <w:style w:type="character" w:customStyle="1" w:styleId="Nagwek3Znak">
    <w:name w:val="Nagłówek 3 Znak"/>
    <w:link w:val="Nagwek3"/>
    <w:rsid w:val="00B86C8C"/>
    <w:rPr>
      <w:b/>
      <w:color w:val="000000"/>
      <w:sz w:val="28"/>
    </w:rPr>
  </w:style>
  <w:style w:type="character" w:customStyle="1" w:styleId="Nagwek4Znak">
    <w:name w:val="Nagłówek 4 Znak"/>
    <w:link w:val="Nagwek4"/>
    <w:rsid w:val="00034985"/>
    <w:rPr>
      <w:rFonts w:ascii="Arial" w:hAnsi="Arial"/>
      <w:b/>
      <w:sz w:val="24"/>
    </w:rPr>
  </w:style>
  <w:style w:type="character" w:customStyle="1" w:styleId="Symbolewypunktowania">
    <w:name w:val="Symbole wypunktowania"/>
    <w:rsid w:val="003602E9"/>
    <w:rPr>
      <w:rFonts w:ascii="StarSymbol" w:eastAsia="StarSymbol" w:hAnsi="StarSymbol" w:cs="StarSymbol"/>
      <w:sz w:val="18"/>
      <w:szCs w:val="18"/>
    </w:rPr>
  </w:style>
  <w:style w:type="character" w:customStyle="1" w:styleId="StopkaZnak">
    <w:name w:val="Stopka Znak"/>
    <w:aliases w:val=" Znak Znak"/>
    <w:link w:val="Stopka"/>
    <w:uiPriority w:val="99"/>
    <w:rsid w:val="00206679"/>
    <w:rPr>
      <w:sz w:val="26"/>
    </w:rPr>
  </w:style>
  <w:style w:type="paragraph" w:styleId="Lista3">
    <w:name w:val="List 3"/>
    <w:basedOn w:val="Normalny"/>
    <w:rsid w:val="00AF02BA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AF02BA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0"/>
    <w:rsid w:val="00AF02BA"/>
    <w:rPr>
      <w:rFonts w:ascii="Courier New" w:hAnsi="Courier New"/>
      <w:w w:val="89"/>
      <w:sz w:val="25"/>
      <w:lang w:val="x-none" w:eastAsia="x-none"/>
    </w:rPr>
  </w:style>
  <w:style w:type="character" w:customStyle="1" w:styleId="NagwekZnak">
    <w:name w:val="Nagłówek Znak"/>
    <w:link w:val="Nagwek"/>
    <w:uiPriority w:val="99"/>
    <w:rsid w:val="00496E64"/>
    <w:rPr>
      <w:rFonts w:ascii="Arial" w:hAnsi="Arial"/>
      <w:sz w:val="24"/>
    </w:rPr>
  </w:style>
  <w:style w:type="character" w:customStyle="1" w:styleId="projtext1">
    <w:name w:val="proj_text1"/>
    <w:rsid w:val="001F1464"/>
    <w:rPr>
      <w:color w:val="646464"/>
      <w:sz w:val="18"/>
      <w:szCs w:val="18"/>
    </w:rPr>
  </w:style>
  <w:style w:type="character" w:styleId="UyteHipercze">
    <w:name w:val="FollowedHyperlink"/>
    <w:rsid w:val="00CB7F9B"/>
    <w:rPr>
      <w:color w:val="800080"/>
      <w:u w:val="single"/>
    </w:rPr>
  </w:style>
  <w:style w:type="paragraph" w:styleId="Bezodstpw">
    <w:name w:val="No Spacing"/>
    <w:uiPriority w:val="1"/>
    <w:qFormat/>
    <w:rsid w:val="00D85FD8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D85FD8"/>
    <w:rPr>
      <w:sz w:val="24"/>
    </w:rPr>
  </w:style>
  <w:style w:type="character" w:customStyle="1" w:styleId="DeltaViewInsertion">
    <w:name w:val="DeltaView Insertion"/>
    <w:rsid w:val="00D85FD8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D85FD8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D85FD8"/>
    <w:pPr>
      <w:numPr>
        <w:ilvl w:val="1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D85FD8"/>
    <w:pPr>
      <w:numPr>
        <w:ilvl w:val="2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D85FD8"/>
    <w:pPr>
      <w:numPr>
        <w:ilvl w:val="3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85FD8"/>
    <w:rPr>
      <w:rFonts w:ascii="Calibri" w:eastAsia="Calibri" w:hAnsi="Calibri"/>
      <w:sz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D85FD8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unhideWhenUsed/>
    <w:rsid w:val="00D85FD8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D85FD8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5FD8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rsid w:val="00CC3E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C3E7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3E76"/>
  </w:style>
  <w:style w:type="paragraph" w:styleId="Tematkomentarza">
    <w:name w:val="annotation subject"/>
    <w:basedOn w:val="Tekstkomentarza"/>
    <w:next w:val="Tekstkomentarza"/>
    <w:link w:val="TematkomentarzaZnak"/>
    <w:rsid w:val="001174B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174BB"/>
    <w:rPr>
      <w:b/>
      <w:bCs/>
    </w:rPr>
  </w:style>
  <w:style w:type="character" w:customStyle="1" w:styleId="WW8Num29z0">
    <w:name w:val="WW8Num29z0"/>
    <w:rsid w:val="007D2EC5"/>
    <w:rPr>
      <w:rFonts w:cs="Times New Roman"/>
    </w:rPr>
  </w:style>
  <w:style w:type="paragraph" w:customStyle="1" w:styleId="Akapitzlist1">
    <w:name w:val="Akapit z listą1"/>
    <w:basedOn w:val="Normalny"/>
    <w:rsid w:val="005A2CD9"/>
    <w:pPr>
      <w:suppressAutoHyphens/>
      <w:spacing w:after="200" w:line="276" w:lineRule="auto"/>
      <w:ind w:left="720"/>
    </w:pPr>
    <w:rPr>
      <w:rFonts w:ascii="Calibri" w:hAnsi="Calibri" w:cs="Calibri"/>
      <w:lang w:eastAsia="ar-SA"/>
    </w:rPr>
  </w:style>
  <w:style w:type="character" w:customStyle="1" w:styleId="st1">
    <w:name w:val="st1"/>
    <w:basedOn w:val="Domylnaczcionkaakapitu"/>
    <w:rsid w:val="002D38B8"/>
  </w:style>
  <w:style w:type="paragraph" w:customStyle="1" w:styleId="Standard">
    <w:name w:val="Standard"/>
    <w:rsid w:val="00C42257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C42257"/>
    <w:pPr>
      <w:jc w:val="both"/>
    </w:pPr>
    <w:rPr>
      <w:szCs w:val="20"/>
    </w:rPr>
  </w:style>
  <w:style w:type="paragraph" w:customStyle="1" w:styleId="Nagwek11">
    <w:name w:val="Nagłówek 11"/>
    <w:basedOn w:val="Standard"/>
    <w:next w:val="Standard"/>
    <w:rsid w:val="00C42257"/>
    <w:pPr>
      <w:keepNext/>
      <w:outlineLvl w:val="0"/>
    </w:pPr>
    <w:rPr>
      <w:b/>
      <w:bCs/>
    </w:rPr>
  </w:style>
  <w:style w:type="paragraph" w:customStyle="1" w:styleId="Endnote">
    <w:name w:val="Endnote"/>
    <w:basedOn w:val="Standard"/>
    <w:rsid w:val="00C42257"/>
    <w:rPr>
      <w:sz w:val="20"/>
      <w:szCs w:val="20"/>
    </w:rPr>
  </w:style>
  <w:style w:type="character" w:customStyle="1" w:styleId="Teksttreci2">
    <w:name w:val="Tekst treści (2)_"/>
    <w:rsid w:val="000236C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Teksttreci20">
    <w:name w:val="Tekst treści (2)"/>
    <w:qFormat/>
    <w:rsid w:val="000236C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Kursywa">
    <w:name w:val="Tekst treści (2) + Kursywa"/>
    <w:qFormat/>
    <w:rsid w:val="000236C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rsid w:val="0041200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1200E"/>
  </w:style>
  <w:style w:type="paragraph" w:customStyle="1" w:styleId="gwp98be27femsonormal">
    <w:name w:val="gwp98be27fe_msonormal"/>
    <w:basedOn w:val="Normalny"/>
    <w:rsid w:val="0041200E"/>
    <w:pPr>
      <w:spacing w:before="100" w:beforeAutospacing="1" w:after="100" w:afterAutospacing="1"/>
    </w:pPr>
    <w:rPr>
      <w:szCs w:val="24"/>
    </w:rPr>
  </w:style>
  <w:style w:type="character" w:customStyle="1" w:styleId="FontStyle27">
    <w:name w:val="Font Style27"/>
    <w:rsid w:val="009F4288"/>
    <w:rPr>
      <w:rFonts w:ascii="Times New Roman" w:eastAsia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383E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8118">
                  <w:marLeft w:val="0"/>
                  <w:marRight w:val="0"/>
                  <w:marTop w:val="0"/>
                  <w:marBottom w:val="0"/>
                  <w:divBdr>
                    <w:top w:val="single" w:sz="6" w:space="0" w:color="C6C5C5"/>
                    <w:left w:val="single" w:sz="6" w:space="0" w:color="C6C5C5"/>
                    <w:bottom w:val="single" w:sz="6" w:space="15" w:color="C6C5C5"/>
                    <w:right w:val="single" w:sz="6" w:space="0" w:color="C6C5C5"/>
                  </w:divBdr>
                  <w:divsChild>
                    <w:div w:id="5331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5949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4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5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6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0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920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1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3309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C0C0D9"/>
                        <w:bottom w:val="single" w:sz="6" w:space="4" w:color="C0C0D9"/>
                        <w:right w:val="single" w:sz="6" w:space="4" w:color="C0C0D9"/>
                      </w:divBdr>
                      <w:divsChild>
                        <w:div w:id="13269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64E86-FFE4-4CBA-B938-C0B633F0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zus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zamowienia</dc:creator>
  <cp:keywords/>
  <cp:lastModifiedBy>Kamil Grzymkowski</cp:lastModifiedBy>
  <cp:revision>3</cp:revision>
  <cp:lastPrinted>2023-10-02T12:16:00Z</cp:lastPrinted>
  <dcterms:created xsi:type="dcterms:W3CDTF">2024-01-12T10:01:00Z</dcterms:created>
  <dcterms:modified xsi:type="dcterms:W3CDTF">2024-01-12T10:34:00Z</dcterms:modified>
</cp:coreProperties>
</file>