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290E3A9" w:rsidR="00E252E4" w:rsidRPr="00EE7290" w:rsidRDefault="00F30F70" w:rsidP="00303FF3">
      <w:pPr>
        <w:ind w:left="426" w:hanging="360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517F8EDD" w:rsidR="00885133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25989984" w14:textId="77777777" w:rsidR="00695CB0" w:rsidRPr="00EE7290" w:rsidRDefault="00695CB0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</w:p>
    <w:p w14:paraId="72A5A1AD" w14:textId="07ED683B" w:rsidR="00695CB0" w:rsidRPr="00695CB0" w:rsidRDefault="00695CB0" w:rsidP="00EE34E7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4"/>
          <w:szCs w:val="24"/>
        </w:rPr>
      </w:pPr>
      <w:r w:rsidRPr="00695CB0">
        <w:rPr>
          <w:b/>
          <w:sz w:val="24"/>
          <w:szCs w:val="24"/>
        </w:rPr>
        <w:t xml:space="preserve">„Wykonanie Toru treningowego </w:t>
      </w:r>
      <w:proofErr w:type="spellStart"/>
      <w:r w:rsidRPr="00695CB0">
        <w:rPr>
          <w:b/>
          <w:sz w:val="24"/>
          <w:szCs w:val="24"/>
        </w:rPr>
        <w:t>OCR&amp;Ninja</w:t>
      </w:r>
      <w:proofErr w:type="spellEnd"/>
      <w:r w:rsidRPr="00695CB0">
        <w:rPr>
          <w:b/>
          <w:sz w:val="24"/>
          <w:szCs w:val="24"/>
        </w:rPr>
        <w:t xml:space="preserve"> / Małpi Gaj na Osiedlu Pionierów”</w:t>
      </w: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6A6467DF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mikroprzedsiębiorstwem         </w:t>
      </w:r>
    </w:p>
    <w:p w14:paraId="69D5E57D" w14:textId="54C6D19D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małym przedsiębiorstwem       </w:t>
      </w:r>
    </w:p>
    <w:p w14:paraId="4DD1E5CB" w14:textId="639B382C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średnim przedsiębiorstwem     </w:t>
      </w:r>
    </w:p>
    <w:p w14:paraId="0869807B" w14:textId="6E202E40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 w:rsidR="00A81021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="00A81021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A81021">
        <w:rPr>
          <w:bCs/>
          <w:sz w:val="22"/>
          <w:szCs w:val="22"/>
        </w:rPr>
        <w:t>jednoosobową działalność gospodarczą</w:t>
      </w:r>
      <w:r w:rsidR="00A81021">
        <w:rPr>
          <w:b/>
          <w:bCs/>
          <w:sz w:val="22"/>
          <w:szCs w:val="22"/>
        </w:rPr>
        <w:t xml:space="preserve">                              </w:t>
      </w:r>
    </w:p>
    <w:p w14:paraId="52729918" w14:textId="7089B636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046D4F59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B18531" w14:textId="4B09E09E" w:rsidR="00E50792" w:rsidRPr="005C1801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WZ:</w:t>
      </w:r>
    </w:p>
    <w:p w14:paraId="454F7A53" w14:textId="77777777" w:rsidR="00E50792" w:rsidRPr="005C1801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5149BFF" w14:textId="5AF781DE" w:rsidR="006248D6" w:rsidRPr="005C1801" w:rsidRDefault="00E50792" w:rsidP="0022164A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="006248D6" w:rsidRPr="005C1801">
        <w:rPr>
          <w:rFonts w:eastAsia="Lucida Sans Unicode"/>
          <w:b/>
          <w:sz w:val="22"/>
          <w:szCs w:val="22"/>
        </w:rPr>
        <w:t xml:space="preserve">za </w:t>
      </w:r>
      <w:r w:rsidRPr="005C1801">
        <w:rPr>
          <w:b/>
          <w:sz w:val="22"/>
          <w:szCs w:val="22"/>
        </w:rPr>
        <w:t xml:space="preserve">cenę brutto całości </w:t>
      </w:r>
      <w:r w:rsidR="0068121D">
        <w:rPr>
          <w:b/>
          <w:sz w:val="22"/>
          <w:szCs w:val="22"/>
        </w:rPr>
        <w:t xml:space="preserve">zamówienia </w:t>
      </w:r>
      <w:r w:rsidR="006248D6" w:rsidRPr="005C1801">
        <w:rPr>
          <w:rFonts w:eastAsia="Lucida Sans Unicode"/>
          <w:b/>
          <w:sz w:val="22"/>
          <w:szCs w:val="22"/>
        </w:rPr>
        <w:t>...................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="006248D6" w:rsidRPr="005C1801">
        <w:rPr>
          <w:rFonts w:eastAsia="Lucida Sans Unicode"/>
          <w:b/>
          <w:sz w:val="22"/>
          <w:szCs w:val="22"/>
        </w:rPr>
        <w:t>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="006248D6" w:rsidRPr="005C1801">
        <w:rPr>
          <w:rFonts w:eastAsia="Lucida Sans Unicode"/>
          <w:b/>
          <w:sz w:val="22"/>
          <w:szCs w:val="22"/>
        </w:rPr>
        <w:t>.....</w:t>
      </w:r>
      <w:r w:rsidR="002342FE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6248D6" w:rsidRPr="005C1801">
        <w:rPr>
          <w:rFonts w:eastAsia="Lucida Sans Unicode"/>
          <w:b/>
          <w:sz w:val="22"/>
          <w:szCs w:val="22"/>
        </w:rPr>
        <w:t>................</w:t>
      </w:r>
      <w:r w:rsidR="006248D6"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</w:r>
      <w:r w:rsidR="006248D6" w:rsidRPr="005C1801">
        <w:rPr>
          <w:rFonts w:eastAsia="Lucida Sans Unicode"/>
          <w:sz w:val="22"/>
          <w:szCs w:val="22"/>
        </w:rPr>
        <w:t xml:space="preserve">(słownie: </w:t>
      </w:r>
      <w:r w:rsidR="00206395" w:rsidRPr="005C1801">
        <w:rPr>
          <w:rFonts w:eastAsia="Lucida Sans Unicode"/>
          <w:sz w:val="22"/>
          <w:szCs w:val="22"/>
        </w:rPr>
        <w:t>..................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............................................</w:t>
      </w:r>
      <w:r w:rsidR="0022164A">
        <w:rPr>
          <w:rFonts w:eastAsia="Lucida Sans Unicode"/>
          <w:sz w:val="22"/>
          <w:szCs w:val="22"/>
        </w:rPr>
        <w:t>..............</w:t>
      </w:r>
      <w:r w:rsidR="006248D6" w:rsidRPr="005C1801">
        <w:rPr>
          <w:rFonts w:eastAsia="Lucida Sans Unicode"/>
          <w:sz w:val="22"/>
          <w:szCs w:val="22"/>
        </w:rPr>
        <w:t>................</w:t>
      </w:r>
      <w:r w:rsidRPr="005C1801">
        <w:rPr>
          <w:rFonts w:eastAsia="Lucida Sans Unicode"/>
          <w:sz w:val="22"/>
          <w:szCs w:val="22"/>
        </w:rPr>
        <w:t>....</w:t>
      </w:r>
      <w:r w:rsidR="006248D6" w:rsidRPr="005C1801">
        <w:rPr>
          <w:rFonts w:eastAsia="Lucida Sans Unicode"/>
          <w:sz w:val="22"/>
          <w:szCs w:val="22"/>
        </w:rPr>
        <w:t>...........</w:t>
      </w:r>
      <w:r w:rsidR="00C56B2B" w:rsidRPr="005C1801">
        <w:rPr>
          <w:rFonts w:eastAsia="Lucida Sans Unicode"/>
          <w:sz w:val="22"/>
          <w:szCs w:val="22"/>
        </w:rPr>
        <w:t>...</w:t>
      </w:r>
      <w:r w:rsidR="0022164A">
        <w:rPr>
          <w:rFonts w:eastAsia="Lucida Sans Unicode"/>
          <w:sz w:val="22"/>
          <w:szCs w:val="22"/>
        </w:rPr>
        <w:t>.</w:t>
      </w:r>
      <w:r w:rsidR="00C56B2B" w:rsidRPr="005C1801">
        <w:rPr>
          <w:rFonts w:eastAsia="Lucida Sans Unicode"/>
          <w:sz w:val="22"/>
          <w:szCs w:val="22"/>
        </w:rPr>
        <w:t>.....</w:t>
      </w:r>
      <w:r w:rsidR="006248D6" w:rsidRPr="005C1801">
        <w:rPr>
          <w:rFonts w:eastAsia="Lucida Sans Unicode"/>
          <w:sz w:val="22"/>
          <w:szCs w:val="22"/>
        </w:rPr>
        <w:t>......................................)</w:t>
      </w:r>
      <w:r w:rsidRPr="005C1801">
        <w:rPr>
          <w:rFonts w:eastAsia="Lucida Sans Unicode"/>
          <w:sz w:val="22"/>
          <w:szCs w:val="22"/>
        </w:rPr>
        <w:br/>
        <w:t>w tym</w:t>
      </w:r>
      <w:r w:rsidR="00DE7F67">
        <w:rPr>
          <w:rFonts w:eastAsia="Lucida Sans Unicode"/>
          <w:sz w:val="22"/>
          <w:szCs w:val="22"/>
        </w:rPr>
        <w:t xml:space="preserve"> 23% podatku VAT.</w:t>
      </w: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446C8237" w:rsidR="0022164A" w:rsidRDefault="0022164A" w:rsidP="00A32357">
      <w:pPr>
        <w:numPr>
          <w:ilvl w:val="0"/>
          <w:numId w:val="44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 w:rsidRPr="0022164A">
        <w:rPr>
          <w:sz w:val="22"/>
          <w:szCs w:val="22"/>
          <w:lang w:eastAsia="pl-PL"/>
        </w:rPr>
        <w:t xml:space="preserve">Zamówienie wykonam w terminie </w:t>
      </w:r>
      <w:r w:rsidR="009566D7">
        <w:rPr>
          <w:rFonts w:eastAsia="Lucida Sans Unicode"/>
          <w:b/>
          <w:sz w:val="22"/>
          <w:szCs w:val="22"/>
          <w:lang w:eastAsia="pl-PL"/>
        </w:rPr>
        <w:t>90</w:t>
      </w:r>
      <w:r w:rsidRPr="00603CD0">
        <w:rPr>
          <w:rFonts w:eastAsia="Lucida Sans Unicode"/>
          <w:b/>
          <w:sz w:val="22"/>
          <w:szCs w:val="22"/>
          <w:lang w:eastAsia="pl-PL"/>
        </w:rPr>
        <w:t xml:space="preserve"> dni</w:t>
      </w:r>
      <w:r w:rsidR="002B6FC8" w:rsidRPr="00603CD0">
        <w:rPr>
          <w:rFonts w:eastAsia="Lucida Sans Unicode"/>
          <w:b/>
          <w:sz w:val="22"/>
          <w:szCs w:val="22"/>
          <w:lang w:eastAsia="pl-PL"/>
        </w:rPr>
        <w:t xml:space="preserve"> kalendarzowych</w:t>
      </w:r>
      <w:r w:rsidRPr="0022164A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3A4D38B9" w14:textId="75AFFD4B" w:rsidR="00F65AD5" w:rsidRPr="002668F5" w:rsidRDefault="0022164A" w:rsidP="00A32357">
      <w:pPr>
        <w:numPr>
          <w:ilvl w:val="0"/>
          <w:numId w:val="44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  <w:lang w:eastAsia="pl-PL"/>
        </w:rPr>
      </w:pPr>
      <w:r w:rsidRPr="002668F5">
        <w:rPr>
          <w:rFonts w:eastAsia="Lucida Sans Unicode"/>
          <w:sz w:val="22"/>
          <w:szCs w:val="22"/>
          <w:lang w:eastAsia="pl-PL"/>
        </w:rPr>
        <w:t xml:space="preserve">Oferuję udzielenie </w:t>
      </w:r>
      <w:r w:rsidRPr="002668F5">
        <w:rPr>
          <w:rFonts w:eastAsia="Lucida Sans Unicode"/>
          <w:b/>
          <w:sz w:val="22"/>
          <w:szCs w:val="22"/>
          <w:lang w:eastAsia="pl-PL"/>
        </w:rPr>
        <w:t xml:space="preserve">…....... - </w:t>
      </w:r>
      <w:r w:rsidR="00603CD0" w:rsidRPr="002668F5">
        <w:rPr>
          <w:rFonts w:eastAsia="Lucida Sans Unicode"/>
          <w:b/>
          <w:sz w:val="22"/>
          <w:szCs w:val="22"/>
          <w:lang w:eastAsia="pl-PL"/>
        </w:rPr>
        <w:t>letniego</w:t>
      </w:r>
      <w:r w:rsidRPr="002668F5">
        <w:rPr>
          <w:rFonts w:eastAsia="Lucida Sans Unicode"/>
          <w:b/>
          <w:sz w:val="22"/>
          <w:szCs w:val="22"/>
          <w:lang w:eastAsia="pl-PL"/>
        </w:rPr>
        <w:t xml:space="preserve"> okresu gwarancji</w:t>
      </w:r>
      <w:r w:rsidRPr="002668F5">
        <w:rPr>
          <w:rFonts w:eastAsia="Lucida Sans Unicode"/>
          <w:sz w:val="22"/>
          <w:szCs w:val="22"/>
          <w:lang w:eastAsia="pl-PL"/>
        </w:rPr>
        <w:t xml:space="preserve"> (</w:t>
      </w:r>
      <w:r w:rsidR="00603CD0" w:rsidRPr="002668F5">
        <w:rPr>
          <w:rFonts w:eastAsia="Lucida Sans Unicode"/>
          <w:sz w:val="22"/>
          <w:szCs w:val="22"/>
        </w:rPr>
        <w:t>minimum 5 lat, maksymalnie 10 lat; okres gwarancji należy podać w latach</w:t>
      </w:r>
      <w:r w:rsidRPr="002668F5">
        <w:rPr>
          <w:rFonts w:eastAsia="Lucida Sans Unicode"/>
          <w:sz w:val="22"/>
          <w:szCs w:val="22"/>
          <w:lang w:eastAsia="pl-PL"/>
        </w:rPr>
        <w:t>).</w:t>
      </w:r>
    </w:p>
    <w:p w14:paraId="0E1DD0A2" w14:textId="77777777" w:rsidR="00493C0E" w:rsidRDefault="00493C0E" w:rsidP="00F65AD5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</w:rPr>
      </w:pPr>
    </w:p>
    <w:p w14:paraId="1A8486F7" w14:textId="75A38ED6" w:rsidR="00493C0E" w:rsidRPr="00A70F11" w:rsidRDefault="00F65AD5" w:rsidP="00A32357">
      <w:pPr>
        <w:pStyle w:val="Akapitzlist"/>
        <w:numPr>
          <w:ilvl w:val="0"/>
          <w:numId w:val="44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A32357">
      <w:pPr>
        <w:pStyle w:val="Akapitzlist"/>
        <w:numPr>
          <w:ilvl w:val="0"/>
          <w:numId w:val="44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5F329D1A" w:rsidR="00DA536F" w:rsidRPr="00F65F89" w:rsidRDefault="005502E7" w:rsidP="00A32357">
      <w:pPr>
        <w:pStyle w:val="Akapitzlist"/>
        <w:numPr>
          <w:ilvl w:val="0"/>
          <w:numId w:val="44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A32357">
      <w:pPr>
        <w:pStyle w:val="Akapitzlist"/>
        <w:numPr>
          <w:ilvl w:val="0"/>
          <w:numId w:val="44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A32357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6B04B7D6" w14:textId="057891E9" w:rsidR="00FD7E9E" w:rsidRDefault="00FD7E9E" w:rsidP="00FD7E9E">
      <w:pPr>
        <w:rPr>
          <w:i/>
          <w:color w:val="FF0000"/>
          <w:sz w:val="22"/>
          <w:szCs w:val="22"/>
        </w:rPr>
      </w:pPr>
    </w:p>
    <w:p w14:paraId="7D823ADB" w14:textId="0818F200" w:rsidR="00DD4B3C" w:rsidRDefault="00DD4B3C" w:rsidP="00FD7E9E">
      <w:pPr>
        <w:rPr>
          <w:i/>
          <w:color w:val="FF0000"/>
          <w:sz w:val="22"/>
          <w:szCs w:val="22"/>
        </w:rPr>
      </w:pPr>
    </w:p>
    <w:p w14:paraId="4008A904" w14:textId="77777777" w:rsidR="00DD4B3C" w:rsidRDefault="00DD4B3C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Default="00845D45" w:rsidP="00FD7E9E">
      <w:pPr>
        <w:rPr>
          <w:i/>
          <w:color w:val="FF0000"/>
          <w:sz w:val="22"/>
          <w:szCs w:val="22"/>
        </w:rPr>
      </w:pPr>
    </w:p>
    <w:p w14:paraId="4F807851" w14:textId="77777777" w:rsidR="00D105B9" w:rsidRDefault="00D105B9" w:rsidP="00603CD0">
      <w:pPr>
        <w:spacing w:line="276" w:lineRule="auto"/>
        <w:jc w:val="right"/>
        <w:rPr>
          <w:b/>
          <w:sz w:val="22"/>
          <w:szCs w:val="22"/>
        </w:rPr>
      </w:pPr>
    </w:p>
    <w:p w14:paraId="778AC837" w14:textId="77777777" w:rsidR="00D105B9" w:rsidRDefault="00D105B9" w:rsidP="00603CD0">
      <w:pPr>
        <w:spacing w:line="276" w:lineRule="auto"/>
        <w:jc w:val="right"/>
        <w:rPr>
          <w:b/>
          <w:sz w:val="22"/>
          <w:szCs w:val="22"/>
        </w:rPr>
      </w:pPr>
    </w:p>
    <w:p w14:paraId="1F571096" w14:textId="77777777" w:rsidR="00D105B9" w:rsidRDefault="00D105B9" w:rsidP="00603CD0">
      <w:pPr>
        <w:spacing w:line="276" w:lineRule="auto"/>
        <w:jc w:val="right"/>
        <w:rPr>
          <w:b/>
          <w:sz w:val="22"/>
          <w:szCs w:val="22"/>
        </w:rPr>
      </w:pPr>
    </w:p>
    <w:p w14:paraId="04E96134" w14:textId="77777777" w:rsidR="00D105B9" w:rsidRDefault="00D105B9" w:rsidP="00603CD0">
      <w:pPr>
        <w:spacing w:line="276" w:lineRule="auto"/>
        <w:jc w:val="right"/>
        <w:rPr>
          <w:b/>
          <w:sz w:val="22"/>
          <w:szCs w:val="22"/>
        </w:rPr>
      </w:pPr>
    </w:p>
    <w:p w14:paraId="05AD1935" w14:textId="77777777" w:rsidR="00D105B9" w:rsidRDefault="00D105B9" w:rsidP="00603CD0">
      <w:pPr>
        <w:spacing w:line="276" w:lineRule="auto"/>
        <w:jc w:val="right"/>
        <w:rPr>
          <w:b/>
          <w:sz w:val="22"/>
          <w:szCs w:val="22"/>
        </w:rPr>
      </w:pPr>
    </w:p>
    <w:p w14:paraId="6B9A12DE" w14:textId="77777777" w:rsidR="00D105B9" w:rsidRDefault="00D105B9" w:rsidP="00603CD0">
      <w:pPr>
        <w:spacing w:line="276" w:lineRule="auto"/>
        <w:jc w:val="right"/>
        <w:rPr>
          <w:b/>
          <w:sz w:val="22"/>
          <w:szCs w:val="22"/>
        </w:rPr>
      </w:pPr>
    </w:p>
    <w:p w14:paraId="3CE67076" w14:textId="77777777" w:rsidR="008978C6" w:rsidRDefault="008978C6" w:rsidP="00603CD0">
      <w:pPr>
        <w:spacing w:line="276" w:lineRule="auto"/>
        <w:jc w:val="right"/>
        <w:rPr>
          <w:b/>
          <w:sz w:val="22"/>
          <w:szCs w:val="22"/>
        </w:rPr>
      </w:pPr>
    </w:p>
    <w:p w14:paraId="7B7292F0" w14:textId="77777777" w:rsidR="008978C6" w:rsidRDefault="008978C6" w:rsidP="00603CD0">
      <w:pPr>
        <w:spacing w:line="276" w:lineRule="auto"/>
        <w:jc w:val="right"/>
        <w:rPr>
          <w:b/>
          <w:sz w:val="22"/>
          <w:szCs w:val="22"/>
        </w:rPr>
      </w:pPr>
    </w:p>
    <w:p w14:paraId="2E460DFF" w14:textId="77777777" w:rsidR="008978C6" w:rsidRDefault="008978C6" w:rsidP="00603CD0">
      <w:pPr>
        <w:spacing w:line="276" w:lineRule="auto"/>
        <w:jc w:val="right"/>
        <w:rPr>
          <w:b/>
          <w:sz w:val="22"/>
          <w:szCs w:val="22"/>
        </w:rPr>
      </w:pPr>
    </w:p>
    <w:p w14:paraId="4BE81591" w14:textId="77777777" w:rsidR="008978C6" w:rsidRDefault="008978C6" w:rsidP="00603CD0">
      <w:pPr>
        <w:spacing w:line="276" w:lineRule="auto"/>
        <w:jc w:val="right"/>
        <w:rPr>
          <w:b/>
          <w:sz w:val="22"/>
          <w:szCs w:val="22"/>
        </w:rPr>
      </w:pPr>
    </w:p>
    <w:p w14:paraId="3639456B" w14:textId="77777777" w:rsidR="008978C6" w:rsidRDefault="008978C6" w:rsidP="00603CD0">
      <w:pPr>
        <w:spacing w:line="276" w:lineRule="auto"/>
        <w:jc w:val="right"/>
        <w:rPr>
          <w:b/>
          <w:sz w:val="22"/>
          <w:szCs w:val="22"/>
        </w:rPr>
      </w:pPr>
    </w:p>
    <w:p w14:paraId="107CC86F" w14:textId="77777777" w:rsidR="008978C6" w:rsidRDefault="008978C6" w:rsidP="00603CD0">
      <w:pPr>
        <w:spacing w:line="276" w:lineRule="auto"/>
        <w:jc w:val="right"/>
        <w:rPr>
          <w:b/>
          <w:sz w:val="22"/>
          <w:szCs w:val="22"/>
        </w:rPr>
      </w:pPr>
    </w:p>
    <w:p w14:paraId="1EA792A2" w14:textId="77777777" w:rsidR="00251479" w:rsidRDefault="00251479" w:rsidP="00603CD0">
      <w:pPr>
        <w:spacing w:line="276" w:lineRule="auto"/>
        <w:jc w:val="right"/>
        <w:rPr>
          <w:b/>
          <w:sz w:val="22"/>
          <w:szCs w:val="22"/>
        </w:rPr>
      </w:pPr>
    </w:p>
    <w:p w14:paraId="2D448211" w14:textId="77777777" w:rsidR="00251479" w:rsidRDefault="00251479" w:rsidP="00603CD0">
      <w:pPr>
        <w:spacing w:line="276" w:lineRule="auto"/>
        <w:jc w:val="right"/>
        <w:rPr>
          <w:b/>
          <w:sz w:val="22"/>
          <w:szCs w:val="22"/>
        </w:rPr>
      </w:pPr>
    </w:p>
    <w:p w14:paraId="51773A33" w14:textId="77777777" w:rsidR="00251479" w:rsidRDefault="00251479" w:rsidP="00603CD0">
      <w:pPr>
        <w:spacing w:line="276" w:lineRule="auto"/>
        <w:jc w:val="right"/>
        <w:rPr>
          <w:b/>
          <w:sz w:val="22"/>
          <w:szCs w:val="22"/>
        </w:rPr>
      </w:pPr>
    </w:p>
    <w:p w14:paraId="3F3371DF" w14:textId="77777777" w:rsidR="00251479" w:rsidRDefault="00251479" w:rsidP="00603CD0">
      <w:pPr>
        <w:spacing w:line="276" w:lineRule="auto"/>
        <w:jc w:val="right"/>
        <w:rPr>
          <w:b/>
          <w:sz w:val="22"/>
          <w:szCs w:val="22"/>
        </w:rPr>
      </w:pPr>
    </w:p>
    <w:p w14:paraId="24425E97" w14:textId="660093D0" w:rsidR="00603CD0" w:rsidRPr="00FF318A" w:rsidRDefault="00603CD0" w:rsidP="00603CD0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21338D71" w14:textId="77777777" w:rsidR="00603CD0" w:rsidRPr="00011C1C" w:rsidRDefault="00603CD0" w:rsidP="00603CD0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51C5DF92" w14:textId="77777777" w:rsidR="00603CD0" w:rsidRPr="00011C1C" w:rsidRDefault="00603CD0" w:rsidP="00603CD0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2F1ED4BC" w14:textId="77777777" w:rsidR="00603CD0" w:rsidRPr="00011C1C" w:rsidRDefault="00603CD0" w:rsidP="00603CD0">
      <w:pPr>
        <w:spacing w:after="120"/>
        <w:ind w:right="5386"/>
        <w:rPr>
          <w:i/>
          <w:sz w:val="18"/>
        </w:rPr>
      </w:pPr>
    </w:p>
    <w:p w14:paraId="4CD3EAF7" w14:textId="77777777" w:rsidR="00603CD0" w:rsidRPr="00011C1C" w:rsidRDefault="00603CD0" w:rsidP="00603CD0">
      <w:pPr>
        <w:rPr>
          <w:sz w:val="8"/>
        </w:rPr>
      </w:pPr>
    </w:p>
    <w:p w14:paraId="78E9E82F" w14:textId="77777777" w:rsidR="00603CD0" w:rsidRPr="00011C1C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407D46D7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21137203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0990A5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3FEBC38" w14:textId="77777777" w:rsidR="00603CD0" w:rsidRPr="00671AAB" w:rsidRDefault="00603CD0" w:rsidP="00603CD0">
      <w:pPr>
        <w:jc w:val="center"/>
        <w:rPr>
          <w:b/>
          <w:bCs/>
          <w:sz w:val="16"/>
          <w:szCs w:val="16"/>
        </w:rPr>
      </w:pPr>
    </w:p>
    <w:p w14:paraId="1E87859E" w14:textId="77777777" w:rsidR="00603CD0" w:rsidRPr="00011C1C" w:rsidRDefault="00603CD0" w:rsidP="00603CD0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429CABE" w14:textId="70014B72" w:rsidR="001E0169" w:rsidRDefault="00695CB0" w:rsidP="00603CD0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95CB0">
        <w:rPr>
          <w:b/>
          <w:sz w:val="22"/>
          <w:szCs w:val="22"/>
        </w:rPr>
        <w:t xml:space="preserve">„Wykonanie Toru treningowego </w:t>
      </w:r>
      <w:proofErr w:type="spellStart"/>
      <w:r w:rsidRPr="00695CB0">
        <w:rPr>
          <w:b/>
          <w:sz w:val="22"/>
          <w:szCs w:val="22"/>
        </w:rPr>
        <w:t>OCR&amp;Ninja</w:t>
      </w:r>
      <w:proofErr w:type="spellEnd"/>
      <w:r w:rsidRPr="00695CB0">
        <w:rPr>
          <w:b/>
          <w:sz w:val="22"/>
          <w:szCs w:val="22"/>
        </w:rPr>
        <w:t xml:space="preserve"> / Małpi Gaj na Osiedlu Pionierów”</w:t>
      </w:r>
    </w:p>
    <w:p w14:paraId="7CB848A0" w14:textId="77777777" w:rsidR="00695CB0" w:rsidRDefault="00695CB0" w:rsidP="00603CD0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2000FBBF" w14:textId="291EF856" w:rsidR="00603CD0" w:rsidRPr="00011C1C" w:rsidRDefault="00603CD0" w:rsidP="00603CD0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0C68695" w14:textId="77777777" w:rsidR="00603CD0" w:rsidRPr="00011C1C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B25E4CF" w14:textId="77777777" w:rsidR="00603CD0" w:rsidRPr="00011C1C" w:rsidRDefault="00603CD0" w:rsidP="00603CD0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7C7BB82" w14:textId="77777777" w:rsidR="00603CD0" w:rsidRPr="00011C1C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6CB21F67" w14:textId="77777777" w:rsidR="00373843" w:rsidRPr="00011C1C" w:rsidRDefault="00373843" w:rsidP="00373843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86B9241" w14:textId="77777777" w:rsidR="00373843" w:rsidRPr="00011C1C" w:rsidRDefault="00373843" w:rsidP="00373843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1D68761" w14:textId="77777777" w:rsidR="00373843" w:rsidRPr="00011C1C" w:rsidRDefault="00373843" w:rsidP="0037384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145DD1" w14:textId="77777777" w:rsidR="00373843" w:rsidRPr="00011C1C" w:rsidRDefault="00373843" w:rsidP="00373843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E600301" w14:textId="77777777" w:rsidR="00373843" w:rsidRPr="00445910" w:rsidRDefault="00373843" w:rsidP="00373843">
      <w:pPr>
        <w:spacing w:line="276" w:lineRule="auto"/>
        <w:jc w:val="both"/>
        <w:rPr>
          <w:sz w:val="21"/>
          <w:szCs w:val="21"/>
        </w:rPr>
      </w:pPr>
      <w:bookmarkStart w:id="0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bookmarkStart w:id="1" w:name="_Hlk101774560"/>
      <w:r w:rsidRPr="00445910">
        <w:rPr>
          <w:sz w:val="21"/>
          <w:szCs w:val="21"/>
        </w:rPr>
        <w:t xml:space="preserve">Oświadczam, że </w:t>
      </w:r>
      <w:r w:rsidRPr="00373843">
        <w:rPr>
          <w:b/>
          <w:sz w:val="21"/>
          <w:szCs w:val="21"/>
        </w:rPr>
        <w:t xml:space="preserve">nie podlegam wykluczeniu na podstawie art. 7 ust. 1 ustawy z dnia 13 kwietnia 2022 r. </w:t>
      </w:r>
      <w:r w:rsidRPr="00373843"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 w:rsidRPr="0092248C">
        <w:rPr>
          <w:sz w:val="21"/>
          <w:szCs w:val="21"/>
        </w:rPr>
        <w:t xml:space="preserve">  </w:t>
      </w:r>
      <w:bookmarkEnd w:id="1"/>
    </w:p>
    <w:bookmarkEnd w:id="0"/>
    <w:p w14:paraId="1575A9F5" w14:textId="77777777" w:rsidR="00373843" w:rsidRDefault="00373843" w:rsidP="00373843">
      <w:pPr>
        <w:spacing w:line="276" w:lineRule="auto"/>
        <w:jc w:val="both"/>
        <w:rPr>
          <w:b/>
          <w:i/>
          <w:sz w:val="18"/>
          <w:u w:val="double"/>
        </w:rPr>
      </w:pPr>
    </w:p>
    <w:p w14:paraId="345FFC4E" w14:textId="615F05FD" w:rsidR="00373843" w:rsidRPr="00011C1C" w:rsidRDefault="00373843" w:rsidP="0037384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4E7D4789" w14:textId="77777777" w:rsidR="00603CD0" w:rsidRPr="00011C1C" w:rsidRDefault="00603CD0" w:rsidP="00603CD0">
      <w:pPr>
        <w:jc w:val="both"/>
        <w:rPr>
          <w:b/>
          <w:i/>
          <w:sz w:val="2"/>
          <w:u w:val="double"/>
        </w:rPr>
      </w:pPr>
    </w:p>
    <w:p w14:paraId="372E3CDE" w14:textId="77777777" w:rsidR="00603CD0" w:rsidRPr="00011C1C" w:rsidRDefault="00603CD0" w:rsidP="00603CD0">
      <w:pPr>
        <w:jc w:val="both"/>
        <w:rPr>
          <w:sz w:val="14"/>
        </w:rPr>
      </w:pPr>
    </w:p>
    <w:p w14:paraId="03E1F249" w14:textId="77777777" w:rsidR="00603CD0" w:rsidRDefault="00603CD0" w:rsidP="00603CD0">
      <w:pPr>
        <w:jc w:val="both"/>
      </w:pPr>
    </w:p>
    <w:p w14:paraId="0E1881A3" w14:textId="77777777" w:rsidR="00603CD0" w:rsidRPr="00011C1C" w:rsidRDefault="00603CD0" w:rsidP="00603CD0">
      <w:pPr>
        <w:jc w:val="both"/>
      </w:pPr>
    </w:p>
    <w:p w14:paraId="5D31F6A5" w14:textId="77777777" w:rsidR="00603CD0" w:rsidRPr="00011C1C" w:rsidRDefault="00603CD0" w:rsidP="00603CD0">
      <w:pPr>
        <w:jc w:val="both"/>
        <w:rPr>
          <w:sz w:val="18"/>
        </w:rPr>
      </w:pPr>
    </w:p>
    <w:p w14:paraId="0AC78E85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</w:p>
    <w:p w14:paraId="24B33CAA" w14:textId="77777777" w:rsidR="00603CD0" w:rsidRDefault="00603CD0" w:rsidP="00603CD0">
      <w:pPr>
        <w:jc w:val="right"/>
        <w:rPr>
          <w:b/>
          <w:sz w:val="22"/>
          <w:szCs w:val="22"/>
        </w:rPr>
      </w:pPr>
    </w:p>
    <w:p w14:paraId="0B2B1004" w14:textId="77777777" w:rsidR="00603CD0" w:rsidRDefault="00603CD0" w:rsidP="00603CD0">
      <w:pPr>
        <w:jc w:val="right"/>
        <w:rPr>
          <w:b/>
          <w:sz w:val="22"/>
          <w:szCs w:val="22"/>
        </w:rPr>
      </w:pPr>
    </w:p>
    <w:p w14:paraId="0E121D28" w14:textId="77777777" w:rsidR="00603CD0" w:rsidRPr="00E85DEF" w:rsidRDefault="00603CD0" w:rsidP="00603CD0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7F547BE" w14:textId="77777777" w:rsidR="00603CD0" w:rsidRPr="00E85DEF" w:rsidRDefault="00603CD0" w:rsidP="00603CD0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4D30ACDB" w14:textId="77777777" w:rsidR="00603CD0" w:rsidRPr="00011C1C" w:rsidRDefault="00603CD0" w:rsidP="00603CD0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5F64351C" w14:textId="77777777" w:rsidR="00603CD0" w:rsidRPr="00011C1C" w:rsidRDefault="00603CD0" w:rsidP="00603CD0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2564E10" w14:textId="77777777" w:rsidR="00603CD0" w:rsidRDefault="00603CD0" w:rsidP="00603CD0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FD7BF3" w14:textId="77777777" w:rsidR="00603CD0" w:rsidRPr="00442C8A" w:rsidRDefault="00603CD0" w:rsidP="00603CD0">
      <w:pPr>
        <w:spacing w:line="360" w:lineRule="auto"/>
        <w:ind w:right="5954"/>
        <w:rPr>
          <w:sz w:val="18"/>
        </w:rPr>
      </w:pPr>
    </w:p>
    <w:p w14:paraId="0E8905B4" w14:textId="77777777" w:rsidR="00603CD0" w:rsidRPr="00442C8A" w:rsidRDefault="00603CD0" w:rsidP="00603CD0">
      <w:pPr>
        <w:rPr>
          <w:sz w:val="8"/>
        </w:rPr>
      </w:pPr>
    </w:p>
    <w:p w14:paraId="39AC7780" w14:textId="77777777" w:rsidR="00603CD0" w:rsidRPr="00442C8A" w:rsidRDefault="00603CD0" w:rsidP="00603CD0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28712A51" w14:textId="77777777" w:rsidR="00603CD0" w:rsidRPr="00442C8A" w:rsidRDefault="00603CD0" w:rsidP="00603CD0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18711D7A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46847FB3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423E093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F6B4C7B" w14:textId="77777777" w:rsidR="00603CD0" w:rsidRPr="00671AAB" w:rsidRDefault="00603CD0" w:rsidP="00603CD0">
      <w:pPr>
        <w:jc w:val="center"/>
        <w:rPr>
          <w:b/>
          <w:bCs/>
          <w:sz w:val="16"/>
          <w:szCs w:val="16"/>
        </w:rPr>
      </w:pPr>
    </w:p>
    <w:p w14:paraId="6261E5CB" w14:textId="77777777" w:rsidR="00603CD0" w:rsidRPr="00011C1C" w:rsidRDefault="00603CD0" w:rsidP="00603CD0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AE40124" w14:textId="082A1776" w:rsidR="001E0169" w:rsidRDefault="00695CB0" w:rsidP="00603CD0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95CB0">
        <w:rPr>
          <w:b/>
          <w:sz w:val="22"/>
          <w:szCs w:val="22"/>
        </w:rPr>
        <w:t xml:space="preserve">„Wykonanie Toru treningowego </w:t>
      </w:r>
      <w:proofErr w:type="spellStart"/>
      <w:r w:rsidRPr="00695CB0">
        <w:rPr>
          <w:b/>
          <w:sz w:val="22"/>
          <w:szCs w:val="22"/>
        </w:rPr>
        <w:t>OCR&amp;Ninja</w:t>
      </w:r>
      <w:proofErr w:type="spellEnd"/>
      <w:r w:rsidRPr="00695CB0">
        <w:rPr>
          <w:b/>
          <w:sz w:val="22"/>
          <w:szCs w:val="22"/>
        </w:rPr>
        <w:t xml:space="preserve"> / Małpi Gaj na Osiedlu Pionierów”</w:t>
      </w:r>
    </w:p>
    <w:p w14:paraId="51D2C270" w14:textId="77777777" w:rsidR="00695CB0" w:rsidRDefault="00695CB0" w:rsidP="00603CD0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4B0EF03A" w14:textId="6118AE4F" w:rsidR="00603CD0" w:rsidRPr="00011C1C" w:rsidRDefault="00603CD0" w:rsidP="00603CD0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722B5AB" w14:textId="77777777" w:rsidR="00603CD0" w:rsidRPr="00011C1C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9A0175F" w14:textId="77777777" w:rsidR="00603CD0" w:rsidRPr="00011C1C" w:rsidRDefault="00603CD0" w:rsidP="00603CD0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DAD5E77" w14:textId="77777777" w:rsidR="00603CD0" w:rsidRPr="00442C8A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148CB54" w14:textId="77777777" w:rsidR="001D7749" w:rsidRPr="00011C1C" w:rsidRDefault="001D7749" w:rsidP="00FA743B">
      <w:pPr>
        <w:numPr>
          <w:ilvl w:val="1"/>
          <w:numId w:val="5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10AD5785" w14:textId="77777777" w:rsidR="001D7749" w:rsidRPr="00011C1C" w:rsidRDefault="001D7749" w:rsidP="00FA743B">
      <w:pPr>
        <w:numPr>
          <w:ilvl w:val="1"/>
          <w:numId w:val="5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503427C" w14:textId="77777777" w:rsidR="001D7749" w:rsidRPr="00011C1C" w:rsidRDefault="001D7749" w:rsidP="001D7749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A7F97" w14:textId="77777777" w:rsidR="001D7749" w:rsidRDefault="001D7749" w:rsidP="001D7749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89D96F4" w14:textId="77777777" w:rsidR="001D7749" w:rsidRPr="001D7749" w:rsidRDefault="001D7749" w:rsidP="001D7749">
      <w:pPr>
        <w:spacing w:line="276" w:lineRule="auto"/>
        <w:jc w:val="both"/>
        <w:rPr>
          <w:b/>
          <w:sz w:val="21"/>
          <w:szCs w:val="21"/>
        </w:rPr>
      </w:pPr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 w:rsidRPr="00445910">
        <w:rPr>
          <w:sz w:val="21"/>
          <w:szCs w:val="21"/>
        </w:rPr>
        <w:t xml:space="preserve">Oświadczam, że </w:t>
      </w:r>
      <w:r w:rsidRPr="001D7749">
        <w:rPr>
          <w:b/>
          <w:sz w:val="21"/>
          <w:szCs w:val="21"/>
        </w:rPr>
        <w:t xml:space="preserve">nie podlegam wykluczeniu na podstawie art. 7 ust. 1 ustawy z dnia 13 kwietnia 2022 r. </w:t>
      </w:r>
      <w:r w:rsidRPr="001D7749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</w:p>
    <w:p w14:paraId="70B4D2F9" w14:textId="77777777" w:rsidR="001D7749" w:rsidRPr="00011C1C" w:rsidRDefault="001D7749" w:rsidP="001D7749">
      <w:pPr>
        <w:jc w:val="center"/>
        <w:rPr>
          <w:i/>
          <w:sz w:val="18"/>
        </w:rPr>
      </w:pPr>
    </w:p>
    <w:p w14:paraId="640E8D78" w14:textId="77777777" w:rsidR="001D7749" w:rsidRPr="00011C1C" w:rsidRDefault="001D7749" w:rsidP="001D7749">
      <w:pPr>
        <w:spacing w:line="276" w:lineRule="auto"/>
        <w:jc w:val="both"/>
        <w:rPr>
          <w:b/>
          <w:i/>
          <w:sz w:val="8"/>
          <w:u w:val="double"/>
        </w:rPr>
      </w:pPr>
    </w:p>
    <w:p w14:paraId="1D562DE8" w14:textId="77777777" w:rsidR="001D7749" w:rsidRPr="00011C1C" w:rsidRDefault="001D7749" w:rsidP="001D7749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A246458" w14:textId="77777777" w:rsidR="00603CD0" w:rsidRPr="00011C1C" w:rsidRDefault="00603CD0" w:rsidP="00603CD0">
      <w:pPr>
        <w:jc w:val="both"/>
        <w:rPr>
          <w:b/>
          <w:i/>
          <w:sz w:val="2"/>
          <w:u w:val="double"/>
        </w:rPr>
      </w:pPr>
    </w:p>
    <w:p w14:paraId="612A8C30" w14:textId="77777777" w:rsidR="00603CD0" w:rsidRPr="00011C1C" w:rsidRDefault="00603CD0" w:rsidP="00603CD0">
      <w:pPr>
        <w:jc w:val="both"/>
        <w:rPr>
          <w:sz w:val="14"/>
        </w:rPr>
      </w:pPr>
    </w:p>
    <w:p w14:paraId="3850EFF8" w14:textId="77777777" w:rsidR="00603CD0" w:rsidRPr="00011C1C" w:rsidRDefault="00603CD0" w:rsidP="00603CD0">
      <w:pPr>
        <w:jc w:val="both"/>
      </w:pPr>
    </w:p>
    <w:p w14:paraId="1412D177" w14:textId="77777777" w:rsidR="00603CD0" w:rsidRDefault="00603CD0" w:rsidP="00603CD0">
      <w:pPr>
        <w:jc w:val="both"/>
        <w:rPr>
          <w:sz w:val="18"/>
        </w:rPr>
      </w:pPr>
    </w:p>
    <w:p w14:paraId="30FA89F0" w14:textId="77777777" w:rsidR="00603CD0" w:rsidRDefault="00603CD0" w:rsidP="00603CD0">
      <w:pPr>
        <w:jc w:val="both"/>
        <w:rPr>
          <w:sz w:val="18"/>
        </w:rPr>
      </w:pPr>
    </w:p>
    <w:p w14:paraId="168A8F83" w14:textId="77777777" w:rsidR="00603CD0" w:rsidRPr="00011C1C" w:rsidRDefault="00603CD0" w:rsidP="00603CD0">
      <w:pPr>
        <w:jc w:val="both"/>
        <w:rPr>
          <w:sz w:val="18"/>
        </w:rPr>
      </w:pPr>
    </w:p>
    <w:p w14:paraId="68ED6018" w14:textId="77777777" w:rsidR="00603CD0" w:rsidRPr="00011C1C" w:rsidRDefault="00603CD0" w:rsidP="00603CD0">
      <w:pPr>
        <w:spacing w:line="276" w:lineRule="auto"/>
        <w:jc w:val="both"/>
        <w:rPr>
          <w:sz w:val="8"/>
        </w:rPr>
      </w:pPr>
    </w:p>
    <w:p w14:paraId="758C6A62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</w:p>
    <w:p w14:paraId="26DA207F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</w:p>
    <w:p w14:paraId="191D7B62" w14:textId="77777777" w:rsidR="00603CD0" w:rsidRPr="00011C1C" w:rsidRDefault="00603CD0" w:rsidP="00603CD0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A46C5C9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81E83A4" w14:textId="77777777" w:rsidR="00603CD0" w:rsidRPr="00F96394" w:rsidRDefault="00603CD0" w:rsidP="00603CD0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5ACF953" w14:textId="77777777" w:rsidR="00603CD0" w:rsidRPr="00F96394" w:rsidRDefault="00603CD0" w:rsidP="00603CD0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7E5E1AF" w14:textId="77777777" w:rsidR="00603CD0" w:rsidRPr="00011C1C" w:rsidRDefault="00603CD0" w:rsidP="00603CD0">
      <w:pPr>
        <w:ind w:right="5528"/>
        <w:rPr>
          <w:i/>
          <w:sz w:val="10"/>
          <w:szCs w:val="21"/>
        </w:rPr>
      </w:pPr>
    </w:p>
    <w:p w14:paraId="090FCC12" w14:textId="77777777" w:rsidR="00603CD0" w:rsidRPr="00011C1C" w:rsidRDefault="00603CD0" w:rsidP="00603CD0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E148BAE" w14:textId="77777777" w:rsidR="00603CD0" w:rsidRPr="00011C1C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353F7471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5E62F1E9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4E74FD7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8EE9691" w14:textId="77777777" w:rsidR="00603CD0" w:rsidRPr="00011C1C" w:rsidRDefault="00603CD0" w:rsidP="00603CD0">
      <w:pPr>
        <w:jc w:val="center"/>
        <w:rPr>
          <w:b/>
          <w:bCs/>
          <w:sz w:val="22"/>
          <w:szCs w:val="21"/>
        </w:rPr>
      </w:pPr>
    </w:p>
    <w:p w14:paraId="4412F9A4" w14:textId="77777777" w:rsidR="00603CD0" w:rsidRPr="00011C1C" w:rsidRDefault="00603CD0" w:rsidP="00603CD0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64D3ABC" w14:textId="0C5E1F7B" w:rsidR="001E0169" w:rsidRDefault="00695CB0" w:rsidP="00603CD0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95CB0">
        <w:rPr>
          <w:b/>
          <w:sz w:val="22"/>
          <w:szCs w:val="22"/>
        </w:rPr>
        <w:t xml:space="preserve">„Wykonanie Toru treningowego </w:t>
      </w:r>
      <w:proofErr w:type="spellStart"/>
      <w:r w:rsidRPr="00695CB0">
        <w:rPr>
          <w:b/>
          <w:sz w:val="22"/>
          <w:szCs w:val="22"/>
        </w:rPr>
        <w:t>OCR&amp;Ninja</w:t>
      </w:r>
      <w:proofErr w:type="spellEnd"/>
      <w:r w:rsidRPr="00695CB0">
        <w:rPr>
          <w:b/>
          <w:sz w:val="22"/>
          <w:szCs w:val="22"/>
        </w:rPr>
        <w:t xml:space="preserve"> / Małpi Gaj na Osiedlu Pionierów”</w:t>
      </w:r>
    </w:p>
    <w:p w14:paraId="11EA6F81" w14:textId="77777777" w:rsidR="00695CB0" w:rsidRDefault="00695CB0" w:rsidP="00603CD0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3EA436D1" w14:textId="72857E5A" w:rsidR="00603CD0" w:rsidRPr="00011C1C" w:rsidRDefault="00603CD0" w:rsidP="00603CD0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CD7B4DC" w14:textId="77777777" w:rsidR="00603CD0" w:rsidRPr="00011C1C" w:rsidRDefault="00603CD0" w:rsidP="00603CD0">
      <w:pPr>
        <w:jc w:val="center"/>
        <w:rPr>
          <w:b/>
          <w:sz w:val="21"/>
          <w:szCs w:val="21"/>
          <w:u w:val="single"/>
        </w:rPr>
      </w:pPr>
    </w:p>
    <w:p w14:paraId="3A4239F5" w14:textId="77777777" w:rsidR="00603CD0" w:rsidRPr="00011C1C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9B64446" w14:textId="77777777" w:rsidR="00603CD0" w:rsidRPr="00011C1C" w:rsidRDefault="00603CD0" w:rsidP="00603CD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065E3DC" w14:textId="77777777" w:rsidR="00603CD0" w:rsidRPr="00011C1C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5FE32BC3" w14:textId="77777777" w:rsidR="00603CD0" w:rsidRPr="00011C1C" w:rsidRDefault="00603CD0" w:rsidP="00603CD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2912C490" w14:textId="77777777" w:rsidR="00603CD0" w:rsidRPr="00011C1C" w:rsidRDefault="00603CD0" w:rsidP="00603CD0">
      <w:pPr>
        <w:spacing w:before="120" w:after="240"/>
        <w:jc w:val="both"/>
        <w:rPr>
          <w:sz w:val="21"/>
          <w:szCs w:val="21"/>
        </w:rPr>
      </w:pPr>
    </w:p>
    <w:p w14:paraId="500B9FAE" w14:textId="77777777" w:rsidR="00603CD0" w:rsidRDefault="00603CD0" w:rsidP="00603CD0">
      <w:pPr>
        <w:jc w:val="both"/>
        <w:rPr>
          <w:sz w:val="21"/>
          <w:szCs w:val="21"/>
        </w:rPr>
      </w:pPr>
    </w:p>
    <w:p w14:paraId="68F9A81B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4CB3021A" w14:textId="77777777" w:rsidR="00603CD0" w:rsidRPr="00011C1C" w:rsidRDefault="00603CD0" w:rsidP="00603CD0">
      <w:pPr>
        <w:jc w:val="both"/>
        <w:rPr>
          <w:sz w:val="14"/>
          <w:szCs w:val="22"/>
        </w:rPr>
      </w:pPr>
    </w:p>
    <w:p w14:paraId="4B891732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654BC8F5" w14:textId="77777777" w:rsidR="00603CD0" w:rsidRDefault="00603CD0" w:rsidP="00603CD0">
      <w:pPr>
        <w:jc w:val="both"/>
        <w:rPr>
          <w:sz w:val="22"/>
          <w:szCs w:val="22"/>
        </w:rPr>
      </w:pPr>
    </w:p>
    <w:p w14:paraId="27693925" w14:textId="77777777" w:rsidR="00603CD0" w:rsidRDefault="00603CD0" w:rsidP="00603CD0">
      <w:pPr>
        <w:jc w:val="both"/>
        <w:rPr>
          <w:sz w:val="22"/>
          <w:szCs w:val="22"/>
        </w:rPr>
      </w:pPr>
    </w:p>
    <w:p w14:paraId="0AC207A0" w14:textId="77777777" w:rsidR="00603CD0" w:rsidRPr="004D1E57" w:rsidRDefault="00603CD0" w:rsidP="00603CD0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50AB4E08" w14:textId="77777777" w:rsidR="00603CD0" w:rsidRPr="004D1E57" w:rsidRDefault="00603CD0" w:rsidP="00603CD0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049DFC86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BED409A" w14:textId="77777777" w:rsidR="00603CD0" w:rsidRPr="00F96394" w:rsidRDefault="00603CD0" w:rsidP="00603CD0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17D415F6" w14:textId="77777777" w:rsidR="00603CD0" w:rsidRPr="00F96394" w:rsidRDefault="00603CD0" w:rsidP="00603CD0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E5B32D1" w14:textId="77777777" w:rsidR="00603CD0" w:rsidRPr="00011C1C" w:rsidRDefault="00603CD0" w:rsidP="00603CD0">
      <w:pPr>
        <w:ind w:right="5528"/>
        <w:rPr>
          <w:i/>
          <w:sz w:val="10"/>
          <w:szCs w:val="21"/>
        </w:rPr>
      </w:pPr>
    </w:p>
    <w:p w14:paraId="4BB95B75" w14:textId="77777777" w:rsidR="00603CD0" w:rsidRPr="00011C1C" w:rsidRDefault="00603CD0" w:rsidP="00603CD0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0F6880C" w14:textId="77777777" w:rsidR="00603CD0" w:rsidRPr="00011C1C" w:rsidRDefault="00603CD0" w:rsidP="00603CD0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CCE0775" w14:textId="77777777" w:rsidR="00603CD0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7700D7D6" w14:textId="77777777" w:rsidR="00603CD0" w:rsidRPr="00011C1C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6651FC1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2080286D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B9411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8C5267" w14:textId="77777777" w:rsidR="00603CD0" w:rsidRPr="00011C1C" w:rsidRDefault="00603CD0" w:rsidP="00603CD0">
      <w:pPr>
        <w:jc w:val="center"/>
        <w:rPr>
          <w:b/>
          <w:bCs/>
          <w:sz w:val="22"/>
          <w:szCs w:val="21"/>
        </w:rPr>
      </w:pPr>
    </w:p>
    <w:p w14:paraId="28420792" w14:textId="77777777" w:rsidR="00603CD0" w:rsidRPr="00011C1C" w:rsidRDefault="00603CD0" w:rsidP="00603CD0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EDFF6CC" w14:textId="77777777" w:rsidR="00695CB0" w:rsidRDefault="00695CB0" w:rsidP="00603CD0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</w:p>
    <w:p w14:paraId="4863E20E" w14:textId="5481B3EA" w:rsidR="001E0169" w:rsidRDefault="00695CB0" w:rsidP="00603CD0">
      <w:pPr>
        <w:tabs>
          <w:tab w:val="left" w:pos="0"/>
        </w:tabs>
        <w:spacing w:line="276" w:lineRule="auto"/>
        <w:jc w:val="center"/>
        <w:rPr>
          <w:sz w:val="22"/>
        </w:rPr>
      </w:pPr>
      <w:r w:rsidRPr="00695CB0">
        <w:rPr>
          <w:b/>
          <w:sz w:val="22"/>
          <w:szCs w:val="22"/>
        </w:rPr>
        <w:t xml:space="preserve">„Wykonanie Toru treningowego </w:t>
      </w:r>
      <w:proofErr w:type="spellStart"/>
      <w:r w:rsidRPr="00695CB0">
        <w:rPr>
          <w:b/>
          <w:sz w:val="22"/>
          <w:szCs w:val="22"/>
        </w:rPr>
        <w:t>OCR&amp;Ninja</w:t>
      </w:r>
      <w:proofErr w:type="spellEnd"/>
      <w:r w:rsidRPr="00695CB0">
        <w:rPr>
          <w:b/>
          <w:sz w:val="22"/>
          <w:szCs w:val="22"/>
        </w:rPr>
        <w:t xml:space="preserve"> / Małpi Gaj na Osiedlu Pionierów”</w:t>
      </w:r>
    </w:p>
    <w:p w14:paraId="7544F209" w14:textId="77777777" w:rsidR="00695CB0" w:rsidRDefault="00695CB0" w:rsidP="00603CD0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2F42DEC1" w14:textId="410B9AF8" w:rsidR="00603CD0" w:rsidRPr="00011C1C" w:rsidRDefault="00603CD0" w:rsidP="00603CD0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3684C42" w14:textId="77777777" w:rsidR="00603CD0" w:rsidRPr="000156FB" w:rsidRDefault="00603CD0" w:rsidP="00603CD0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3425804" w14:textId="77777777" w:rsidR="00603CD0" w:rsidRPr="00011C1C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63377BB3" w14:textId="77777777" w:rsidR="00603CD0" w:rsidRPr="00011C1C" w:rsidRDefault="00603CD0" w:rsidP="00603CD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62917198" w14:textId="77777777" w:rsidR="00603CD0" w:rsidRPr="00A81085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0BFBFD2" w14:textId="77777777" w:rsidR="00603CD0" w:rsidRPr="00011C1C" w:rsidRDefault="00603CD0" w:rsidP="00603CD0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572E8878" w14:textId="77777777" w:rsidR="00603CD0" w:rsidRPr="00011C1C" w:rsidRDefault="00603CD0" w:rsidP="00603CD0">
      <w:pPr>
        <w:spacing w:before="120" w:after="240"/>
        <w:jc w:val="both"/>
        <w:rPr>
          <w:sz w:val="21"/>
          <w:szCs w:val="21"/>
        </w:rPr>
      </w:pPr>
    </w:p>
    <w:p w14:paraId="2F3651BE" w14:textId="77777777" w:rsidR="00603CD0" w:rsidRDefault="00603CD0" w:rsidP="00603CD0">
      <w:pPr>
        <w:jc w:val="both"/>
        <w:rPr>
          <w:sz w:val="21"/>
          <w:szCs w:val="21"/>
        </w:rPr>
      </w:pPr>
    </w:p>
    <w:p w14:paraId="51EAA569" w14:textId="77777777" w:rsidR="00603CD0" w:rsidRDefault="00603CD0" w:rsidP="00603CD0">
      <w:pPr>
        <w:jc w:val="both"/>
        <w:rPr>
          <w:sz w:val="22"/>
          <w:szCs w:val="22"/>
        </w:rPr>
      </w:pPr>
    </w:p>
    <w:p w14:paraId="31D8A09C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5E9656FD" w14:textId="77777777" w:rsidR="00603CD0" w:rsidRPr="00011C1C" w:rsidRDefault="00603CD0" w:rsidP="00603CD0">
      <w:pPr>
        <w:jc w:val="both"/>
        <w:rPr>
          <w:sz w:val="14"/>
          <w:szCs w:val="22"/>
        </w:rPr>
      </w:pPr>
    </w:p>
    <w:p w14:paraId="48C99EA1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79D75E60" w14:textId="77777777" w:rsidR="00603CD0" w:rsidRPr="00011C1C" w:rsidRDefault="00603CD0" w:rsidP="00603CD0">
      <w:pPr>
        <w:rPr>
          <w:b/>
          <w:sz w:val="22"/>
          <w:szCs w:val="22"/>
        </w:rPr>
      </w:pPr>
    </w:p>
    <w:p w14:paraId="564C8B8D" w14:textId="77777777" w:rsidR="00603CD0" w:rsidRPr="00011C1C" w:rsidRDefault="00603CD0" w:rsidP="00603CD0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7A1F97F7" w14:textId="77777777" w:rsidR="00603CD0" w:rsidRPr="00AB4662" w:rsidRDefault="00603CD0" w:rsidP="00603CD0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2915DFAF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47330747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0BAB0C4F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3C03DA30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7AD632B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066450B4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178C21C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0BB994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7F3B186" w14:textId="77777777" w:rsidR="00603CD0" w:rsidRPr="00AB4662" w:rsidRDefault="00603CD0" w:rsidP="00603CD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EE4A21" w14:textId="77777777" w:rsidR="00603CD0" w:rsidRPr="00AB4662" w:rsidRDefault="00603CD0" w:rsidP="00603CD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29EB5C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DB021FA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1464BC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E69764F" w14:textId="77777777" w:rsidR="00603CD0" w:rsidRPr="00AB4662" w:rsidRDefault="00603CD0" w:rsidP="00603CD0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EEC91C3" w14:textId="77777777" w:rsidR="00603CD0" w:rsidRPr="00AB4662" w:rsidRDefault="00603CD0" w:rsidP="00603CD0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4A0B03F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396228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1B74D03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012604E" w14:textId="77777777" w:rsidR="00603CD0" w:rsidRPr="00AB4662" w:rsidRDefault="00603CD0" w:rsidP="00603CD0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C055F9C" w14:textId="77777777" w:rsidR="00603CD0" w:rsidRPr="00AB4662" w:rsidRDefault="00603CD0" w:rsidP="00603CD0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531C442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142D0B4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7B4D29C2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A47E34C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2E7CEAD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61F0842F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630BE7E6" w14:textId="75956788" w:rsidR="00603CD0" w:rsidRPr="001E0169" w:rsidRDefault="00603CD0" w:rsidP="001E0169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695CB0" w:rsidRPr="00695CB0">
        <w:rPr>
          <w:b/>
          <w:sz w:val="22"/>
          <w:szCs w:val="22"/>
          <w:lang w:eastAsia="en-US"/>
        </w:rPr>
        <w:t xml:space="preserve">„Wykonanie Toru treningowego </w:t>
      </w:r>
      <w:proofErr w:type="spellStart"/>
      <w:r w:rsidR="00695CB0" w:rsidRPr="00695CB0">
        <w:rPr>
          <w:b/>
          <w:sz w:val="22"/>
          <w:szCs w:val="22"/>
          <w:lang w:eastAsia="en-US"/>
        </w:rPr>
        <w:t>OCR&amp;Ninja</w:t>
      </w:r>
      <w:proofErr w:type="spellEnd"/>
      <w:r w:rsidR="00695CB0" w:rsidRPr="00695CB0">
        <w:rPr>
          <w:b/>
          <w:sz w:val="22"/>
          <w:szCs w:val="22"/>
          <w:lang w:eastAsia="en-US"/>
        </w:rPr>
        <w:t xml:space="preserve"> / Małpi Gaj na Osiedlu Pionierów”</w:t>
      </w:r>
      <w:r w:rsidR="00695CB0">
        <w:rPr>
          <w:b/>
          <w:sz w:val="22"/>
          <w:szCs w:val="22"/>
          <w:lang w:eastAsia="en-US"/>
        </w:rPr>
        <w:t xml:space="preserve"> </w:t>
      </w:r>
      <w:r w:rsidRPr="001E0169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5ACC40D0" w14:textId="77777777" w:rsidR="00603CD0" w:rsidRPr="003A71D0" w:rsidRDefault="00603CD0" w:rsidP="00603C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8DF58BB" w14:textId="41E75251" w:rsidR="00603CD0" w:rsidRPr="00AB4662" w:rsidRDefault="00603CD0" w:rsidP="00603CD0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="00695CB0" w:rsidRPr="00695CB0">
        <w:rPr>
          <w:b/>
          <w:sz w:val="22"/>
          <w:szCs w:val="22"/>
          <w:lang w:eastAsia="en-US"/>
        </w:rPr>
        <w:t xml:space="preserve">„Wykonanie Toru treningowego </w:t>
      </w:r>
      <w:proofErr w:type="spellStart"/>
      <w:r w:rsidR="00695CB0" w:rsidRPr="00695CB0">
        <w:rPr>
          <w:b/>
          <w:sz w:val="22"/>
          <w:szCs w:val="22"/>
          <w:lang w:eastAsia="en-US"/>
        </w:rPr>
        <w:t>OCR&amp;Ninja</w:t>
      </w:r>
      <w:proofErr w:type="spellEnd"/>
      <w:r w:rsidR="00695CB0" w:rsidRPr="00695CB0">
        <w:rPr>
          <w:b/>
          <w:sz w:val="22"/>
          <w:szCs w:val="22"/>
          <w:lang w:eastAsia="en-US"/>
        </w:rPr>
        <w:t xml:space="preserve"> / Małpi Gaj na Osiedlu Pionierów”</w:t>
      </w:r>
      <w:r w:rsidR="00695CB0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5B5BF0B9" w14:textId="77777777" w:rsidR="00603CD0" w:rsidRDefault="00603CD0" w:rsidP="00603CD0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712ECD89" w14:textId="77777777" w:rsidR="00603CD0" w:rsidRDefault="00603CD0" w:rsidP="00603CD0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B8FE2ED" w14:textId="77777777" w:rsidR="00603CD0" w:rsidRPr="00AB4662" w:rsidRDefault="00603CD0" w:rsidP="00603CD0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4A017623" w14:textId="77777777" w:rsidR="00603CD0" w:rsidRPr="00AB4662" w:rsidRDefault="00603CD0" w:rsidP="00603CD0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51E06F7" w14:textId="77777777" w:rsidR="00603CD0" w:rsidRPr="00AB4662" w:rsidRDefault="00603CD0" w:rsidP="00603CD0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5BFDFAEF" w14:textId="77777777" w:rsidR="00603CD0" w:rsidRPr="00AB4662" w:rsidRDefault="00603CD0" w:rsidP="00603CD0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39908E6C" w14:textId="77777777" w:rsidR="00603CD0" w:rsidRPr="00026E65" w:rsidRDefault="00603CD0" w:rsidP="00603CD0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79B498C7" w14:textId="77777777" w:rsidR="00603CD0" w:rsidRPr="00BB2ECF" w:rsidRDefault="00603CD0" w:rsidP="00603CD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055F871" w14:textId="77777777" w:rsidR="00603CD0" w:rsidRPr="00BB2ECF" w:rsidRDefault="00603CD0" w:rsidP="00603CD0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1D28BB21" w14:textId="77777777" w:rsidR="00603CD0" w:rsidRPr="00BB2ECF" w:rsidRDefault="00603CD0" w:rsidP="00603CD0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3E9F9DAE" w14:textId="77777777" w:rsidR="00603CD0" w:rsidRPr="00BB2ECF" w:rsidRDefault="00603CD0" w:rsidP="00603CD0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0C70FB00" w14:textId="77777777" w:rsidR="00603CD0" w:rsidRPr="00026E65" w:rsidRDefault="00603CD0" w:rsidP="00603CD0">
      <w:pPr>
        <w:rPr>
          <w:sz w:val="22"/>
          <w:szCs w:val="22"/>
        </w:rPr>
      </w:pPr>
    </w:p>
    <w:p w14:paraId="6559D9DB" w14:textId="77777777" w:rsidR="00603CD0" w:rsidRDefault="00603CD0" w:rsidP="00603CD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4307A2DD" w14:textId="77777777" w:rsidR="00603CD0" w:rsidRDefault="00603CD0" w:rsidP="00603CD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16FFDF3D" w14:textId="77777777" w:rsidR="00603CD0" w:rsidRDefault="00603CD0" w:rsidP="00603CD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6C449954" w14:textId="25706D7F" w:rsidR="001E0169" w:rsidRDefault="00695CB0" w:rsidP="00695CB0">
      <w:pPr>
        <w:pStyle w:val="Akapitzlist"/>
        <w:suppressAutoHyphens/>
        <w:ind w:left="426"/>
        <w:jc w:val="center"/>
        <w:rPr>
          <w:b/>
          <w:sz w:val="22"/>
          <w:szCs w:val="22"/>
          <w:lang w:eastAsia="en-US"/>
        </w:rPr>
      </w:pPr>
      <w:r w:rsidRPr="00695CB0">
        <w:rPr>
          <w:b/>
          <w:sz w:val="22"/>
          <w:szCs w:val="22"/>
          <w:lang w:eastAsia="en-US"/>
        </w:rPr>
        <w:t xml:space="preserve">„Wykonanie Toru treningowego </w:t>
      </w:r>
      <w:proofErr w:type="spellStart"/>
      <w:r w:rsidRPr="00695CB0">
        <w:rPr>
          <w:b/>
          <w:sz w:val="22"/>
          <w:szCs w:val="22"/>
          <w:lang w:eastAsia="en-US"/>
        </w:rPr>
        <w:t>OCR&amp;Ninja</w:t>
      </w:r>
      <w:proofErr w:type="spellEnd"/>
      <w:r w:rsidRPr="00695CB0">
        <w:rPr>
          <w:b/>
          <w:sz w:val="22"/>
          <w:szCs w:val="22"/>
          <w:lang w:eastAsia="en-US"/>
        </w:rPr>
        <w:t xml:space="preserve"> / Małpi Gaj na Osiedlu Pionierów”</w:t>
      </w:r>
    </w:p>
    <w:p w14:paraId="65256F96" w14:textId="77777777" w:rsidR="00695CB0" w:rsidRPr="00126C17" w:rsidRDefault="00695CB0" w:rsidP="00695CB0">
      <w:pPr>
        <w:pStyle w:val="Akapitzlist"/>
        <w:suppressAutoHyphens/>
        <w:ind w:left="426"/>
        <w:jc w:val="center"/>
        <w:rPr>
          <w:sz w:val="22"/>
          <w:szCs w:val="22"/>
        </w:rPr>
      </w:pPr>
    </w:p>
    <w:p w14:paraId="0AD48ADE" w14:textId="6AA8EAE8" w:rsidR="00603CD0" w:rsidRPr="006012CB" w:rsidRDefault="00603CD0" w:rsidP="00FA743B">
      <w:pPr>
        <w:pStyle w:val="Akapitzlist"/>
        <w:numPr>
          <w:ilvl w:val="0"/>
          <w:numId w:val="55"/>
        </w:numPr>
        <w:suppressAutoHyphens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 xml:space="preserve">.  Dz. U z 2021 r.  poz. 1129 z </w:t>
      </w:r>
      <w:proofErr w:type="spellStart"/>
      <w:r w:rsidRPr="006012CB">
        <w:rPr>
          <w:sz w:val="22"/>
          <w:szCs w:val="22"/>
        </w:rPr>
        <w:t>późn</w:t>
      </w:r>
      <w:proofErr w:type="spellEnd"/>
      <w:r w:rsidRPr="006012CB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16E029B6" w14:textId="77777777" w:rsidR="00603CD0" w:rsidRPr="00026E65" w:rsidRDefault="00603CD0" w:rsidP="00603CD0">
      <w:pPr>
        <w:rPr>
          <w:sz w:val="22"/>
          <w:szCs w:val="22"/>
        </w:rPr>
      </w:pPr>
    </w:p>
    <w:p w14:paraId="30ACF466" w14:textId="77777777" w:rsidR="00603CD0" w:rsidRPr="00026E65" w:rsidRDefault="00603CD0" w:rsidP="00603CD0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628B941" w14:textId="77777777" w:rsidR="00603CD0" w:rsidRDefault="00603CD0" w:rsidP="00603CD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1357E867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E7B7F93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DA012B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06BB580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F1EB20A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7A0E880" w14:textId="77777777" w:rsidR="00603CD0" w:rsidRPr="00B10F10" w:rsidRDefault="00603CD0" w:rsidP="00603CD0">
      <w:pPr>
        <w:spacing w:line="276" w:lineRule="auto"/>
        <w:rPr>
          <w:sz w:val="16"/>
          <w:szCs w:val="16"/>
        </w:rPr>
      </w:pPr>
    </w:p>
    <w:p w14:paraId="6304392F" w14:textId="77777777" w:rsidR="00603CD0" w:rsidRPr="000B2A9D" w:rsidRDefault="00603CD0" w:rsidP="00603CD0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3412B33D" w14:textId="77777777" w:rsidR="00603CD0" w:rsidRPr="000B2A9D" w:rsidRDefault="00603CD0" w:rsidP="00FA743B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C730BF8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49EF6A4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168F1B5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20D779D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9B260C1" w14:textId="77777777" w:rsidR="00603CD0" w:rsidRPr="000B2A9D" w:rsidRDefault="00603CD0" w:rsidP="00603CD0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B36B817" w14:textId="77777777" w:rsidR="00603CD0" w:rsidRPr="000B2A9D" w:rsidRDefault="00603CD0" w:rsidP="00FA743B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6D410B04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3508F49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495E704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5CC7C44" w14:textId="77777777" w:rsidR="00603CD0" w:rsidRDefault="00603CD0" w:rsidP="00603CD0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0C80144" w14:textId="77777777" w:rsidR="00603CD0" w:rsidRPr="00026E65" w:rsidRDefault="00603CD0" w:rsidP="00603CD0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13E548E6" w14:textId="77777777" w:rsidR="00603CD0" w:rsidRPr="00026E65" w:rsidRDefault="00603CD0" w:rsidP="00603CD0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E2A6610" w14:textId="77777777" w:rsidR="00603CD0" w:rsidRPr="00026E65" w:rsidRDefault="00603CD0" w:rsidP="00603CD0">
      <w:pPr>
        <w:rPr>
          <w:sz w:val="22"/>
          <w:szCs w:val="22"/>
        </w:rPr>
      </w:pPr>
    </w:p>
    <w:p w14:paraId="1B9A563C" w14:textId="77777777" w:rsidR="00603CD0" w:rsidRPr="00B10F10" w:rsidRDefault="00603CD0" w:rsidP="00603CD0">
      <w:pPr>
        <w:rPr>
          <w:sz w:val="16"/>
          <w:szCs w:val="16"/>
        </w:rPr>
      </w:pPr>
    </w:p>
    <w:p w14:paraId="7265BC8A" w14:textId="77777777" w:rsidR="00603CD0" w:rsidRPr="00026E65" w:rsidRDefault="00603CD0" w:rsidP="00603CD0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43FEE222" w14:textId="77777777" w:rsidR="00603CD0" w:rsidRDefault="00603CD0" w:rsidP="00603CD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43610B0" w14:textId="77777777" w:rsidR="00603CD0" w:rsidRPr="002C159A" w:rsidRDefault="00603CD0" w:rsidP="00603CD0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492AFDB6" w14:textId="77777777" w:rsidR="00603CD0" w:rsidRDefault="00603CD0" w:rsidP="00603CD0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1541DCA" w14:textId="77777777" w:rsidR="00603CD0" w:rsidRPr="00C9620D" w:rsidRDefault="00603CD0" w:rsidP="00603CD0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63078CB9" w14:textId="77777777" w:rsidR="00603CD0" w:rsidRPr="00C9620D" w:rsidRDefault="00603CD0" w:rsidP="00603CD0">
      <w:pPr>
        <w:spacing w:after="60"/>
        <w:jc w:val="right"/>
        <w:rPr>
          <w:b/>
          <w:sz w:val="22"/>
          <w:szCs w:val="18"/>
        </w:rPr>
      </w:pPr>
    </w:p>
    <w:p w14:paraId="2B843AA2" w14:textId="77777777" w:rsidR="00695CB0" w:rsidRDefault="00603CD0" w:rsidP="00695CB0">
      <w:pPr>
        <w:pStyle w:val="Akapitzlist"/>
        <w:suppressAutoHyphens/>
        <w:ind w:left="0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</w:p>
    <w:p w14:paraId="090D6D3A" w14:textId="77777777" w:rsidR="00695CB0" w:rsidRDefault="00695CB0" w:rsidP="00695CB0">
      <w:pPr>
        <w:pStyle w:val="Akapitzlist"/>
        <w:suppressAutoHyphens/>
        <w:ind w:left="0"/>
        <w:jc w:val="center"/>
        <w:rPr>
          <w:b/>
          <w:sz w:val="22"/>
          <w:szCs w:val="22"/>
          <w:lang w:eastAsia="en-US"/>
        </w:rPr>
      </w:pPr>
    </w:p>
    <w:p w14:paraId="6FD01EE9" w14:textId="0ACA2C2D" w:rsidR="00EB607C" w:rsidRDefault="00695CB0" w:rsidP="00695CB0">
      <w:pPr>
        <w:pStyle w:val="Akapitzlist"/>
        <w:suppressAutoHyphens/>
        <w:ind w:left="0"/>
        <w:jc w:val="center"/>
        <w:rPr>
          <w:b/>
          <w:sz w:val="22"/>
          <w:szCs w:val="22"/>
          <w:lang w:eastAsia="en-US"/>
        </w:rPr>
      </w:pPr>
      <w:r w:rsidRPr="00695CB0">
        <w:rPr>
          <w:b/>
          <w:sz w:val="22"/>
          <w:szCs w:val="22"/>
          <w:lang w:eastAsia="en-US"/>
        </w:rPr>
        <w:t xml:space="preserve">„Wykonanie Toru treningowego </w:t>
      </w:r>
      <w:proofErr w:type="spellStart"/>
      <w:r w:rsidRPr="00695CB0">
        <w:rPr>
          <w:b/>
          <w:sz w:val="22"/>
          <w:szCs w:val="22"/>
          <w:lang w:eastAsia="en-US"/>
        </w:rPr>
        <w:t>OCR&amp;Ninja</w:t>
      </w:r>
      <w:proofErr w:type="spellEnd"/>
      <w:r w:rsidRPr="00695CB0">
        <w:rPr>
          <w:b/>
          <w:sz w:val="22"/>
          <w:szCs w:val="22"/>
          <w:lang w:eastAsia="en-US"/>
        </w:rPr>
        <w:t xml:space="preserve"> / Małpi Gaj na Osiedlu Pionierów”</w:t>
      </w:r>
    </w:p>
    <w:p w14:paraId="33AE73D8" w14:textId="06CFDFFA" w:rsidR="00603CD0" w:rsidRPr="00F81EB9" w:rsidRDefault="00603CD0" w:rsidP="00603CD0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</w:p>
    <w:p w14:paraId="469EE8C1" w14:textId="77777777" w:rsidR="00603CD0" w:rsidRPr="00C9620D" w:rsidRDefault="00603CD0" w:rsidP="00603CD0">
      <w:pPr>
        <w:spacing w:after="60"/>
        <w:rPr>
          <w:sz w:val="22"/>
          <w:szCs w:val="18"/>
        </w:rPr>
      </w:pPr>
    </w:p>
    <w:p w14:paraId="5954124C" w14:textId="131E7779" w:rsidR="00603CD0" w:rsidRPr="00C9620D" w:rsidRDefault="00E21C7E" w:rsidP="00603CD0">
      <w:pPr>
        <w:spacing w:after="60"/>
        <w:rPr>
          <w:sz w:val="22"/>
          <w:szCs w:val="18"/>
        </w:rPr>
      </w:pPr>
      <w:bookmarkStart w:id="2" w:name="_Hlk76625101"/>
      <w:r>
        <w:rPr>
          <w:sz w:val="22"/>
          <w:szCs w:val="18"/>
        </w:rPr>
        <w:t xml:space="preserve">Zakres zadania </w:t>
      </w:r>
      <w:r w:rsidR="00603CD0" w:rsidRPr="00C9620D">
        <w:rPr>
          <w:sz w:val="22"/>
          <w:szCs w:val="18"/>
        </w:rPr>
        <w:t>polegając</w:t>
      </w:r>
      <w:r>
        <w:rPr>
          <w:sz w:val="22"/>
          <w:szCs w:val="18"/>
        </w:rPr>
        <w:t>y</w:t>
      </w:r>
      <w:r w:rsidR="00603CD0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94ED3D1" w14:textId="1B8ED7A7" w:rsidR="00603CD0" w:rsidRPr="00C9620D" w:rsidRDefault="00603CD0" w:rsidP="00603CD0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AC4C52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AC4C52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020A31D" w14:textId="77777777" w:rsidR="00603CD0" w:rsidRPr="00C9620D" w:rsidRDefault="00603CD0" w:rsidP="00603CD0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bookmarkEnd w:id="2"/>
    <w:p w14:paraId="6F1E4D20" w14:textId="2EC2E83A" w:rsidR="00603CD0" w:rsidRPr="00C9620D" w:rsidRDefault="00E21C7E" w:rsidP="00603CD0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zadania </w:t>
      </w:r>
      <w:r w:rsidRPr="00C9620D">
        <w:rPr>
          <w:sz w:val="22"/>
          <w:szCs w:val="18"/>
        </w:rPr>
        <w:t>polegając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na: </w:t>
      </w:r>
      <w:r w:rsidR="00603CD0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881AA4D" w14:textId="53CB2D92" w:rsidR="00603CD0" w:rsidRPr="00C9620D" w:rsidRDefault="00603CD0" w:rsidP="00603CD0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AC4C52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AC4C52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216F388C" w14:textId="77777777" w:rsidR="00603CD0" w:rsidRPr="00C9620D" w:rsidRDefault="00603CD0" w:rsidP="00603CD0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2D90DFA" w14:textId="77777777" w:rsidR="00603CD0" w:rsidRPr="00BE4FDB" w:rsidRDefault="00603CD0" w:rsidP="00603CD0">
      <w:pPr>
        <w:rPr>
          <w:i/>
          <w:sz w:val="22"/>
          <w:szCs w:val="22"/>
          <w:u w:val="single"/>
        </w:rPr>
      </w:pPr>
    </w:p>
    <w:p w14:paraId="1BFA15BA" w14:textId="55037207" w:rsidR="00603CD0" w:rsidRPr="00C9620D" w:rsidRDefault="00E21C7E" w:rsidP="00603CD0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zadania </w:t>
      </w:r>
      <w:r w:rsidRPr="00C9620D">
        <w:rPr>
          <w:sz w:val="22"/>
          <w:szCs w:val="18"/>
        </w:rPr>
        <w:t>polegając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na: </w:t>
      </w:r>
      <w:r w:rsidR="00603CD0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420353E" w14:textId="77777777" w:rsidR="00603CD0" w:rsidRPr="00C9620D" w:rsidRDefault="00603CD0" w:rsidP="00603CD0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42A77FF6" w14:textId="77777777" w:rsidR="00603CD0" w:rsidRPr="00C9620D" w:rsidRDefault="00603CD0" w:rsidP="00603CD0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2EE4E48C" w14:textId="77777777" w:rsidR="00603CD0" w:rsidRDefault="00603CD0" w:rsidP="00603CD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73EEBD" w14:textId="5F04B647" w:rsidR="000E2094" w:rsidRDefault="000E2094" w:rsidP="002B0296">
      <w:pPr>
        <w:spacing w:after="60"/>
        <w:rPr>
          <w:sz w:val="22"/>
          <w:szCs w:val="18"/>
        </w:rPr>
      </w:pPr>
    </w:p>
    <w:p w14:paraId="6A41580D" w14:textId="77777777" w:rsidR="009914D9" w:rsidRPr="00F4605E" w:rsidRDefault="009914D9" w:rsidP="002B0296">
      <w:pPr>
        <w:spacing w:after="60"/>
        <w:rPr>
          <w:sz w:val="22"/>
          <w:szCs w:val="18"/>
        </w:rPr>
      </w:pPr>
    </w:p>
    <w:p w14:paraId="36AA47AF" w14:textId="5F30F245" w:rsidR="00433F89" w:rsidRDefault="00433F89">
      <w:pPr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 w:type="page"/>
      </w:r>
    </w:p>
    <w:p w14:paraId="58938217" w14:textId="77777777" w:rsidR="005900D2" w:rsidRDefault="005900D2" w:rsidP="0062026A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2D9FA3AD" w14:textId="77777777" w:rsidR="00130DDC" w:rsidRDefault="00130DDC" w:rsidP="00130DDC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Załącznik nr 7 do SWZ</w:t>
      </w:r>
    </w:p>
    <w:p w14:paraId="6056F4B2" w14:textId="77777777" w:rsidR="00130DDC" w:rsidRDefault="00130DDC" w:rsidP="00130DDC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02F62A22" w14:textId="77777777" w:rsidR="00130DDC" w:rsidRDefault="00130DDC" w:rsidP="00130DDC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38BB092F" w14:textId="77777777" w:rsidR="00130DDC" w:rsidRPr="00337D4E" w:rsidRDefault="00130DDC" w:rsidP="00130DDC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7A5C17B4" w14:textId="77777777" w:rsidR="00130DDC" w:rsidRPr="00337D4E" w:rsidRDefault="00130DDC" w:rsidP="00130DDC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3A065E1C" w14:textId="77777777" w:rsidR="00130DDC" w:rsidRPr="00337D4E" w:rsidRDefault="00130DDC" w:rsidP="00130DDC">
      <w:pPr>
        <w:rPr>
          <w:rFonts w:asciiTheme="minorHAnsi" w:hAnsiTheme="minorHAnsi" w:cstheme="minorHAnsi"/>
          <w:lang w:eastAsia="en-GB"/>
        </w:rPr>
      </w:pPr>
    </w:p>
    <w:p w14:paraId="21552C9E" w14:textId="77777777" w:rsidR="00130DDC" w:rsidRPr="00337D4E" w:rsidRDefault="00130DDC" w:rsidP="00130DDC">
      <w:pPr>
        <w:rPr>
          <w:rFonts w:asciiTheme="minorHAnsi" w:hAnsiTheme="minorHAnsi" w:cstheme="minorHAnsi"/>
          <w:sz w:val="16"/>
          <w:szCs w:val="16"/>
        </w:rPr>
      </w:pPr>
    </w:p>
    <w:p w14:paraId="5B9D7812" w14:textId="77777777" w:rsidR="00130DDC" w:rsidRPr="00EA3488" w:rsidRDefault="00130DDC" w:rsidP="00130DDC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4314401A" w14:textId="77777777" w:rsidR="00130DDC" w:rsidRPr="00EA3488" w:rsidRDefault="00130DDC" w:rsidP="00130DDC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7AEBFF0E" w14:textId="77777777" w:rsidR="00130DDC" w:rsidRPr="00337D4E" w:rsidRDefault="00130DDC" w:rsidP="00130DD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AA4C594" w14:textId="77777777" w:rsidR="00130DDC" w:rsidRPr="008505B1" w:rsidRDefault="00130DDC" w:rsidP="00130DDC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8B1A167" w14:textId="77777777" w:rsidR="00A26D80" w:rsidRDefault="00A26D80" w:rsidP="00A26D80">
      <w:pPr>
        <w:pStyle w:val="Akapitzlist"/>
        <w:suppressAutoHyphens/>
        <w:ind w:left="0"/>
        <w:jc w:val="center"/>
        <w:rPr>
          <w:b/>
          <w:sz w:val="22"/>
          <w:szCs w:val="22"/>
          <w:lang w:eastAsia="en-US"/>
        </w:rPr>
      </w:pPr>
      <w:r w:rsidRPr="00695CB0">
        <w:rPr>
          <w:b/>
          <w:sz w:val="22"/>
          <w:szCs w:val="22"/>
          <w:lang w:eastAsia="en-US"/>
        </w:rPr>
        <w:t xml:space="preserve">„Wykonanie Toru treningowego </w:t>
      </w:r>
      <w:proofErr w:type="spellStart"/>
      <w:r w:rsidRPr="00695CB0">
        <w:rPr>
          <w:b/>
          <w:sz w:val="22"/>
          <w:szCs w:val="22"/>
          <w:lang w:eastAsia="en-US"/>
        </w:rPr>
        <w:t>OCR&amp;Ninja</w:t>
      </w:r>
      <w:proofErr w:type="spellEnd"/>
      <w:r w:rsidRPr="00695CB0">
        <w:rPr>
          <w:b/>
          <w:sz w:val="22"/>
          <w:szCs w:val="22"/>
          <w:lang w:eastAsia="en-US"/>
        </w:rPr>
        <w:t xml:space="preserve"> / Małpi Gaj na Osiedlu Pionierów”</w:t>
      </w:r>
    </w:p>
    <w:p w14:paraId="7189BACA" w14:textId="77777777" w:rsidR="00A26D80" w:rsidRPr="00F81EB9" w:rsidRDefault="00A26D80" w:rsidP="00A26D80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</w:p>
    <w:p w14:paraId="67832F49" w14:textId="77777777" w:rsidR="00130DDC" w:rsidRPr="00337D4E" w:rsidRDefault="00130DDC" w:rsidP="00130DDC">
      <w:pPr>
        <w:rPr>
          <w:rFonts w:asciiTheme="minorHAnsi" w:hAnsiTheme="minorHAnsi" w:cstheme="minorHAnsi"/>
          <w:sz w:val="16"/>
          <w:szCs w:val="16"/>
        </w:rPr>
      </w:pPr>
    </w:p>
    <w:p w14:paraId="2EB9FC15" w14:textId="77777777" w:rsidR="00130DDC" w:rsidRPr="00F81EB9" w:rsidRDefault="00130DDC" w:rsidP="00130DD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30086F12" w14:textId="77777777" w:rsidR="00130DDC" w:rsidRPr="00337D4E" w:rsidRDefault="00130DDC" w:rsidP="00130DD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130DDC" w:rsidRPr="00337D4E" w14:paraId="10E9404A" w14:textId="77777777" w:rsidTr="003925F9">
        <w:tc>
          <w:tcPr>
            <w:tcW w:w="1620" w:type="dxa"/>
            <w:vAlign w:val="center"/>
          </w:tcPr>
          <w:p w14:paraId="4E99DD48" w14:textId="77777777" w:rsidR="00130DDC" w:rsidRPr="00337D4E" w:rsidRDefault="00130DDC" w:rsidP="003925F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FCAE187" w14:textId="77777777" w:rsidR="00130DDC" w:rsidRPr="00337D4E" w:rsidRDefault="00130DDC" w:rsidP="003925F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253AF819" w14:textId="77777777" w:rsidR="00130DDC" w:rsidRPr="00337D4E" w:rsidRDefault="00130DDC" w:rsidP="003925F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624C9AE4" w14:textId="77777777" w:rsidR="00130DDC" w:rsidRPr="00337D4E" w:rsidRDefault="00130DDC" w:rsidP="003925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2FDF056E" w14:textId="77777777" w:rsidR="00130DDC" w:rsidRPr="00337D4E" w:rsidRDefault="00130DDC" w:rsidP="003925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19E01652" w14:textId="77777777" w:rsidR="00130DDC" w:rsidRPr="00337D4E" w:rsidRDefault="00130DDC" w:rsidP="003925F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4C4F499" w14:textId="77777777" w:rsidR="00130DDC" w:rsidRPr="00337D4E" w:rsidRDefault="00130DDC" w:rsidP="003925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2E85CE2" w14:textId="77777777" w:rsidR="00130DDC" w:rsidRPr="00337D4E" w:rsidRDefault="00130DDC" w:rsidP="003925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374038FF" w14:textId="77777777" w:rsidR="00130DDC" w:rsidRPr="00337D4E" w:rsidRDefault="00130DDC" w:rsidP="003925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35D761E2" w14:textId="77777777" w:rsidR="00130DDC" w:rsidRPr="00337D4E" w:rsidRDefault="00130DDC" w:rsidP="003925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22D2ED60" w14:textId="77777777" w:rsidR="00130DDC" w:rsidRPr="00337D4E" w:rsidRDefault="00130DDC" w:rsidP="003925F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130DDC" w:rsidRPr="00337D4E" w14:paraId="63881E98" w14:textId="77777777" w:rsidTr="003925F9">
        <w:trPr>
          <w:trHeight w:val="2315"/>
        </w:trPr>
        <w:tc>
          <w:tcPr>
            <w:tcW w:w="1620" w:type="dxa"/>
          </w:tcPr>
          <w:p w14:paraId="5F540423" w14:textId="77777777" w:rsidR="00130DDC" w:rsidRPr="00337D4E" w:rsidRDefault="00130DDC" w:rsidP="003925F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2FA7D4" w14:textId="77777777" w:rsidR="00130DDC" w:rsidRPr="00337D4E" w:rsidRDefault="00130DDC" w:rsidP="003925F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00464630" w14:textId="77777777" w:rsidR="00130DDC" w:rsidRPr="00337D4E" w:rsidRDefault="00130DDC" w:rsidP="003925F9">
            <w:pPr>
              <w:rPr>
                <w:rFonts w:asciiTheme="minorHAnsi" w:hAnsiTheme="minorHAnsi" w:cstheme="minorHAnsi"/>
              </w:rPr>
            </w:pPr>
          </w:p>
          <w:p w14:paraId="22FF4E92" w14:textId="77777777" w:rsidR="00130DDC" w:rsidRPr="00337D4E" w:rsidRDefault="00130DDC" w:rsidP="003925F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3775F42F" w14:textId="77777777" w:rsidR="00130DDC" w:rsidRPr="00337D4E" w:rsidRDefault="00130DDC" w:rsidP="003925F9">
            <w:pPr>
              <w:rPr>
                <w:rFonts w:asciiTheme="minorHAnsi" w:hAnsiTheme="minorHAnsi" w:cstheme="minorHAnsi"/>
              </w:rPr>
            </w:pPr>
          </w:p>
          <w:p w14:paraId="43257954" w14:textId="77777777" w:rsidR="00130DDC" w:rsidRPr="00337D4E" w:rsidRDefault="00130DDC" w:rsidP="003925F9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0FAC6595" w14:textId="77777777" w:rsidR="00130DDC" w:rsidRPr="00337D4E" w:rsidRDefault="00130DDC" w:rsidP="003925F9">
            <w:pPr>
              <w:rPr>
                <w:rFonts w:asciiTheme="minorHAnsi" w:hAnsiTheme="minorHAnsi" w:cstheme="minorHAnsi"/>
                <w:i/>
              </w:rPr>
            </w:pPr>
          </w:p>
          <w:p w14:paraId="63C1C557" w14:textId="77777777" w:rsidR="00130DDC" w:rsidRPr="00337D4E" w:rsidRDefault="00130DDC" w:rsidP="003925F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1BBC8DFF" w14:textId="77777777" w:rsidR="00130DDC" w:rsidRDefault="00130DDC" w:rsidP="00392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budowy </w:t>
            </w:r>
          </w:p>
          <w:p w14:paraId="2BA03EFD" w14:textId="77777777" w:rsidR="00130DDC" w:rsidRPr="00337D4E" w:rsidRDefault="00130DDC" w:rsidP="00392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9D3119" w14:textId="77777777" w:rsidR="00130DDC" w:rsidRPr="00337D4E" w:rsidRDefault="00130DDC" w:rsidP="003925F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7166F8" w14:textId="77777777" w:rsidR="00130DDC" w:rsidRPr="00337D4E" w:rsidRDefault="00130DDC" w:rsidP="003925F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80A99A3" w14:textId="77777777" w:rsidR="00130DDC" w:rsidRPr="00337D4E" w:rsidRDefault="00130DDC" w:rsidP="00130DDC">
      <w:pPr>
        <w:rPr>
          <w:rFonts w:asciiTheme="minorHAnsi" w:hAnsiTheme="minorHAnsi" w:cstheme="minorHAnsi"/>
          <w:sz w:val="22"/>
          <w:szCs w:val="24"/>
        </w:rPr>
      </w:pPr>
    </w:p>
    <w:p w14:paraId="49B4FC0C" w14:textId="77777777" w:rsidR="00130DDC" w:rsidRPr="00337D4E" w:rsidRDefault="00130DDC" w:rsidP="00130DDC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F363FB0" w14:textId="77777777" w:rsidR="00130DDC" w:rsidRPr="00337D4E" w:rsidRDefault="00130DDC" w:rsidP="00130DDC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3608EC" w14:textId="77777777" w:rsidR="00130DDC" w:rsidRPr="00337D4E" w:rsidRDefault="00130DDC" w:rsidP="00130DDC">
      <w:pPr>
        <w:rPr>
          <w:rFonts w:asciiTheme="minorHAnsi" w:hAnsiTheme="minorHAnsi" w:cstheme="minorHAnsi"/>
          <w:b/>
          <w:sz w:val="24"/>
          <w:szCs w:val="24"/>
        </w:rPr>
      </w:pPr>
    </w:p>
    <w:p w14:paraId="7701123C" w14:textId="77777777" w:rsidR="00130DDC" w:rsidRPr="00337D4E" w:rsidRDefault="00130DDC" w:rsidP="00130DDC">
      <w:pPr>
        <w:rPr>
          <w:rFonts w:asciiTheme="minorHAnsi" w:hAnsiTheme="minorHAnsi" w:cstheme="minorHAnsi"/>
          <w:b/>
          <w:sz w:val="24"/>
          <w:szCs w:val="24"/>
        </w:rPr>
      </w:pPr>
    </w:p>
    <w:p w14:paraId="7F257317" w14:textId="77777777" w:rsidR="00130DDC" w:rsidRPr="00337D4E" w:rsidRDefault="00130DDC" w:rsidP="00130DDC">
      <w:pPr>
        <w:rPr>
          <w:rFonts w:asciiTheme="minorHAnsi" w:hAnsiTheme="minorHAnsi" w:cstheme="minorHAnsi"/>
          <w:b/>
          <w:sz w:val="24"/>
          <w:szCs w:val="24"/>
        </w:rPr>
      </w:pPr>
    </w:p>
    <w:p w14:paraId="5ABD3DC1" w14:textId="77777777" w:rsidR="00130DDC" w:rsidRDefault="00130DDC" w:rsidP="00130DDC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28F6ED75" w14:textId="77777777" w:rsidR="00130DDC" w:rsidRDefault="00130DDC" w:rsidP="00130DDC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24005AE7" w14:textId="77777777" w:rsidR="00130DDC" w:rsidRDefault="00130DDC" w:rsidP="00130DDC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3CAC08A4" w14:textId="77777777" w:rsidR="00130DDC" w:rsidRDefault="00130DDC" w:rsidP="00130DDC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2ED44250" w14:textId="77777777" w:rsidR="00130DDC" w:rsidRDefault="00130DDC" w:rsidP="00130DDC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2000BC86" w14:textId="77777777" w:rsidR="00130DDC" w:rsidRDefault="00130DDC" w:rsidP="00130DDC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01F15D9C" w14:textId="77777777" w:rsidR="00E12920" w:rsidRDefault="00E12920" w:rsidP="0062026A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6F8CD2BE" w14:textId="77777777" w:rsidR="00E12920" w:rsidRDefault="00E12920" w:rsidP="0062026A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453B9AFC" w14:textId="77777777" w:rsidR="00130DDC" w:rsidRDefault="00130DDC" w:rsidP="0062026A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4286F7EC" w14:textId="77777777" w:rsidR="00130DDC" w:rsidRDefault="00130DDC" w:rsidP="0062026A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4B99F4CB" w14:textId="77777777" w:rsidR="00130DDC" w:rsidRDefault="00130DDC" w:rsidP="0062026A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756BE4B0" w14:textId="77777777" w:rsidR="00130DDC" w:rsidRDefault="00130DDC" w:rsidP="0062026A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46E08CDC" w14:textId="77777777" w:rsidR="00130DDC" w:rsidRDefault="00130DDC" w:rsidP="0062026A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0E70BB9A" w14:textId="77777777" w:rsidR="00130DDC" w:rsidRDefault="00130DDC" w:rsidP="00077871">
      <w:pPr>
        <w:widowControl w:val="0"/>
        <w:tabs>
          <w:tab w:val="left" w:pos="567"/>
        </w:tabs>
        <w:suppressAutoHyphens/>
        <w:autoSpaceDE w:val="0"/>
        <w:rPr>
          <w:b/>
          <w:sz w:val="22"/>
          <w:szCs w:val="22"/>
          <w:lang w:eastAsia="pl-PL"/>
        </w:rPr>
      </w:pPr>
      <w:bookmarkStart w:id="3" w:name="_GoBack"/>
      <w:bookmarkEnd w:id="3"/>
    </w:p>
    <w:sectPr w:rsidR="00130DD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8389" w14:textId="77777777" w:rsidR="00D50B48" w:rsidRDefault="00D50B48">
      <w:r>
        <w:separator/>
      </w:r>
    </w:p>
  </w:endnote>
  <w:endnote w:type="continuationSeparator" w:id="0">
    <w:p w14:paraId="301FBC52" w14:textId="77777777" w:rsidR="00D50B48" w:rsidRDefault="00D5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D50B48" w:rsidRDefault="00D50B48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D50B48" w:rsidRDefault="00D50B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D50B48" w:rsidRDefault="00D50B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D50B48" w:rsidRDefault="00D50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1F42" w14:textId="77777777" w:rsidR="00D50B48" w:rsidRDefault="00D50B48">
      <w:r>
        <w:separator/>
      </w:r>
    </w:p>
  </w:footnote>
  <w:footnote w:type="continuationSeparator" w:id="0">
    <w:p w14:paraId="53C53944" w14:textId="77777777" w:rsidR="00D50B48" w:rsidRDefault="00D5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43FC0217" w:rsidR="00D50B48" w:rsidRDefault="00D50B48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1.51.2022</w:t>
    </w:r>
  </w:p>
  <w:p w14:paraId="24DB8C13" w14:textId="77777777" w:rsidR="00D50B48" w:rsidRPr="00802663" w:rsidRDefault="00D50B48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D50B48" w:rsidRPr="00EC70A8" w:rsidRDefault="00D50B48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E46717"/>
    <w:multiLevelType w:val="hybridMultilevel"/>
    <w:tmpl w:val="3146BED4"/>
    <w:lvl w:ilvl="0" w:tplc="4F340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02A06DBC"/>
    <w:multiLevelType w:val="hybridMultilevel"/>
    <w:tmpl w:val="35B23458"/>
    <w:lvl w:ilvl="0" w:tplc="3E26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564B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7" w15:restartNumberingAfterBreak="0">
    <w:nsid w:val="05717647"/>
    <w:multiLevelType w:val="hybridMultilevel"/>
    <w:tmpl w:val="9752C29E"/>
    <w:lvl w:ilvl="0" w:tplc="698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 w:val="0"/>
        <w:sz w:val="24"/>
      </w:rPr>
    </w:lvl>
    <w:lvl w:ilvl="1" w:tplc="77DEDA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6AAD5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851460E"/>
    <w:multiLevelType w:val="hybridMultilevel"/>
    <w:tmpl w:val="E9F2AE52"/>
    <w:lvl w:ilvl="0" w:tplc="3642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CF82C6C"/>
    <w:multiLevelType w:val="hybridMultilevel"/>
    <w:tmpl w:val="CDE682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2E42E5"/>
    <w:multiLevelType w:val="hybridMultilevel"/>
    <w:tmpl w:val="1F30F83C"/>
    <w:lvl w:ilvl="0" w:tplc="8E1C53C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07293E"/>
    <w:multiLevelType w:val="hybridMultilevel"/>
    <w:tmpl w:val="2AA6A244"/>
    <w:lvl w:ilvl="0" w:tplc="7B805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5F457E8"/>
    <w:multiLevelType w:val="hybridMultilevel"/>
    <w:tmpl w:val="2BE2DC7A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hybridMultilevel"/>
    <w:tmpl w:val="7598B9CA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673795E"/>
    <w:multiLevelType w:val="hybridMultilevel"/>
    <w:tmpl w:val="C45A5FF2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276AAF"/>
    <w:multiLevelType w:val="hybridMultilevel"/>
    <w:tmpl w:val="FD069462"/>
    <w:lvl w:ilvl="0" w:tplc="1BF4C60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49FCD8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7B10C7E"/>
    <w:multiLevelType w:val="hybridMultilevel"/>
    <w:tmpl w:val="3CD665A8"/>
    <w:lvl w:ilvl="0" w:tplc="66D469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197403"/>
    <w:multiLevelType w:val="hybridMultilevel"/>
    <w:tmpl w:val="4E16391E"/>
    <w:lvl w:ilvl="0" w:tplc="95C2C8E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C07302"/>
    <w:multiLevelType w:val="hybridMultilevel"/>
    <w:tmpl w:val="D5C6B26C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AD172E6"/>
    <w:multiLevelType w:val="hybridMultilevel"/>
    <w:tmpl w:val="766A3116"/>
    <w:lvl w:ilvl="0" w:tplc="80E66A7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7A3B85"/>
    <w:multiLevelType w:val="hybridMultilevel"/>
    <w:tmpl w:val="1DA24E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BFA5E49"/>
    <w:multiLevelType w:val="hybridMultilevel"/>
    <w:tmpl w:val="12A80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2D7F1837"/>
    <w:multiLevelType w:val="multilevel"/>
    <w:tmpl w:val="2332B0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hint="default"/>
      </w:rPr>
    </w:lvl>
  </w:abstractNum>
  <w:abstractNum w:abstractNumId="55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6" w15:restartNumberingAfterBreak="0">
    <w:nsid w:val="30210C5E"/>
    <w:multiLevelType w:val="hybridMultilevel"/>
    <w:tmpl w:val="560EEA68"/>
    <w:lvl w:ilvl="0" w:tplc="1BF4C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2D96D6D"/>
    <w:multiLevelType w:val="hybridMultilevel"/>
    <w:tmpl w:val="814EEBEC"/>
    <w:lvl w:ilvl="0" w:tplc="98BAAA6A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66E040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636745E"/>
    <w:multiLevelType w:val="hybridMultilevel"/>
    <w:tmpl w:val="25544EFA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9FD68C6"/>
    <w:multiLevelType w:val="hybridMultilevel"/>
    <w:tmpl w:val="5BAC27DE"/>
    <w:lvl w:ilvl="0" w:tplc="FF54DF26">
      <w:start w:val="5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1043C4"/>
    <w:multiLevelType w:val="hybridMultilevel"/>
    <w:tmpl w:val="07383BD4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662D7F4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BE481D"/>
    <w:multiLevelType w:val="hybridMultilevel"/>
    <w:tmpl w:val="9314F988"/>
    <w:lvl w:ilvl="0" w:tplc="1BF4C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6810F52"/>
    <w:multiLevelType w:val="hybridMultilevel"/>
    <w:tmpl w:val="EAE61A70"/>
    <w:lvl w:ilvl="0" w:tplc="7EDA0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7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B51395E"/>
    <w:multiLevelType w:val="hybridMultilevel"/>
    <w:tmpl w:val="91DACBE2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574E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4D190FDF"/>
    <w:multiLevelType w:val="hybridMultilevel"/>
    <w:tmpl w:val="27C6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4" w15:restartNumberingAfterBreak="0">
    <w:nsid w:val="537D2FE7"/>
    <w:multiLevelType w:val="hybridMultilevel"/>
    <w:tmpl w:val="496C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F05334"/>
    <w:multiLevelType w:val="hybridMultilevel"/>
    <w:tmpl w:val="5D04D872"/>
    <w:lvl w:ilvl="0" w:tplc="45286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084549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56BD4981"/>
    <w:multiLevelType w:val="hybridMultilevel"/>
    <w:tmpl w:val="CC7A0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1632A6"/>
    <w:multiLevelType w:val="hybridMultilevel"/>
    <w:tmpl w:val="A6E6638C"/>
    <w:lvl w:ilvl="0" w:tplc="1BF4C60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49FCD8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6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7" w15:restartNumberingAfterBreak="0">
    <w:nsid w:val="686713F2"/>
    <w:multiLevelType w:val="hybridMultilevel"/>
    <w:tmpl w:val="C7DA85F6"/>
    <w:lvl w:ilvl="0" w:tplc="ACEA350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EF3142"/>
    <w:multiLevelType w:val="hybridMultilevel"/>
    <w:tmpl w:val="3A428A18"/>
    <w:lvl w:ilvl="0" w:tplc="7EDA0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4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5" w15:restartNumberingAfterBreak="0">
    <w:nsid w:val="74CE52B7"/>
    <w:multiLevelType w:val="hybridMultilevel"/>
    <w:tmpl w:val="683AE464"/>
    <w:lvl w:ilvl="0" w:tplc="92C87A00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9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15"/>
  </w:num>
  <w:num w:numId="4">
    <w:abstractNumId w:val="60"/>
  </w:num>
  <w:num w:numId="5">
    <w:abstractNumId w:val="94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6"/>
  </w:num>
  <w:num w:numId="8">
    <w:abstractNumId w:val="67"/>
  </w:num>
  <w:num w:numId="9">
    <w:abstractNumId w:val="97"/>
  </w:num>
  <w:num w:numId="10">
    <w:abstractNumId w:val="88"/>
  </w:num>
  <w:num w:numId="11">
    <w:abstractNumId w:val="48"/>
  </w:num>
  <w:num w:numId="12">
    <w:abstractNumId w:val="41"/>
  </w:num>
  <w:num w:numId="13">
    <w:abstractNumId w:val="83"/>
  </w:num>
  <w:num w:numId="14">
    <w:abstractNumId w:val="0"/>
  </w:num>
  <w:num w:numId="15">
    <w:abstractNumId w:val="5"/>
  </w:num>
  <w:num w:numId="16">
    <w:abstractNumId w:val="13"/>
  </w:num>
  <w:num w:numId="17">
    <w:abstractNumId w:val="53"/>
  </w:num>
  <w:num w:numId="18">
    <w:abstractNumId w:val="1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</w:num>
  <w:num w:numId="20">
    <w:abstractNumId w:val="71"/>
  </w:num>
  <w:num w:numId="21">
    <w:abstractNumId w:val="93"/>
  </w:num>
  <w:num w:numId="22">
    <w:abstractNumId w:val="70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6"/>
  </w:num>
  <w:num w:numId="25">
    <w:abstractNumId w:val="107"/>
  </w:num>
  <w:num w:numId="26">
    <w:abstractNumId w:val="74"/>
  </w:num>
  <w:num w:numId="27">
    <w:abstractNumId w:val="49"/>
  </w:num>
  <w:num w:numId="28">
    <w:abstractNumId w:val="35"/>
  </w:num>
  <w:num w:numId="29">
    <w:abstractNumId w:val="36"/>
  </w:num>
  <w:num w:numId="30">
    <w:abstractNumId w:val="23"/>
  </w:num>
  <w:num w:numId="31">
    <w:abstractNumId w:val="112"/>
  </w:num>
  <w:num w:numId="32">
    <w:abstractNumId w:val="64"/>
  </w:num>
  <w:num w:numId="33">
    <w:abstractNumId w:val="30"/>
  </w:num>
  <w:num w:numId="34">
    <w:abstractNumId w:val="92"/>
  </w:num>
  <w:num w:numId="35">
    <w:abstractNumId w:val="109"/>
  </w:num>
  <w:num w:numId="36">
    <w:abstractNumId w:val="80"/>
  </w:num>
  <w:num w:numId="37">
    <w:abstractNumId w:val="104"/>
  </w:num>
  <w:num w:numId="38">
    <w:abstractNumId w:val="29"/>
  </w:num>
  <w:num w:numId="39">
    <w:abstractNumId w:val="110"/>
  </w:num>
  <w:num w:numId="40">
    <w:abstractNumId w:val="57"/>
  </w:num>
  <w:num w:numId="41">
    <w:abstractNumId w:val="18"/>
  </w:num>
  <w:num w:numId="42">
    <w:abstractNumId w:val="34"/>
  </w:num>
  <w:num w:numId="43">
    <w:abstractNumId w:val="78"/>
  </w:num>
  <w:num w:numId="44">
    <w:abstractNumId w:val="86"/>
  </w:num>
  <w:num w:numId="45">
    <w:abstractNumId w:val="98"/>
  </w:num>
  <w:num w:numId="46">
    <w:abstractNumId w:val="58"/>
  </w:num>
  <w:num w:numId="47">
    <w:abstractNumId w:val="82"/>
  </w:num>
  <w:num w:numId="48">
    <w:abstractNumId w:val="114"/>
  </w:num>
  <w:num w:numId="49">
    <w:abstractNumId w:val="102"/>
  </w:num>
  <w:num w:numId="50">
    <w:abstractNumId w:val="55"/>
  </w:num>
  <w:num w:numId="51">
    <w:abstractNumId w:val="79"/>
  </w:num>
  <w:num w:numId="52">
    <w:abstractNumId w:val="51"/>
  </w:num>
  <w:num w:numId="53">
    <w:abstractNumId w:val="91"/>
  </w:num>
  <w:num w:numId="54">
    <w:abstractNumId w:val="32"/>
  </w:num>
  <w:num w:numId="55">
    <w:abstractNumId w:val="108"/>
  </w:num>
  <w:num w:numId="56">
    <w:abstractNumId w:val="21"/>
  </w:num>
  <w:num w:numId="57">
    <w:abstractNumId w:val="72"/>
  </w:num>
  <w:num w:numId="58">
    <w:abstractNumId w:val="39"/>
  </w:num>
  <w:num w:numId="59">
    <w:abstractNumId w:val="14"/>
  </w:num>
  <w:num w:numId="60">
    <w:abstractNumId w:val="15"/>
  </w:num>
  <w:num w:numId="61">
    <w:abstractNumId w:val="54"/>
  </w:num>
  <w:num w:numId="62">
    <w:abstractNumId w:val="22"/>
  </w:num>
  <w:num w:numId="63">
    <w:abstractNumId w:val="68"/>
  </w:num>
  <w:num w:numId="6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</w:num>
  <w:num w:numId="66">
    <w:abstractNumId w:val="62"/>
  </w:num>
  <w:num w:numId="6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</w:num>
  <w:num w:numId="70">
    <w:abstractNumId w:val="26"/>
  </w:num>
  <w:num w:numId="71">
    <w:abstractNumId w:val="87"/>
  </w:num>
  <w:num w:numId="7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0"/>
  </w:num>
  <w:num w:numId="74">
    <w:abstractNumId w:val="101"/>
  </w:num>
  <w:num w:numId="75">
    <w:abstractNumId w:val="77"/>
  </w:num>
  <w:num w:numId="76">
    <w:abstractNumId w:val="33"/>
  </w:num>
  <w:num w:numId="77">
    <w:abstractNumId w:val="43"/>
  </w:num>
  <w:num w:numId="78">
    <w:abstractNumId w:val="99"/>
  </w:num>
  <w:num w:numId="79">
    <w:abstractNumId w:val="73"/>
  </w:num>
  <w:num w:numId="80">
    <w:abstractNumId w:val="65"/>
  </w:num>
  <w:num w:numId="8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3"/>
  </w:num>
  <w:num w:numId="87">
    <w:abstractNumId w:val="95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5"/>
  </w:num>
  <w:num w:numId="9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8"/>
  </w:num>
  <w:num w:numId="93">
    <w:abstractNumId w:val="42"/>
  </w:num>
  <w:num w:numId="94">
    <w:abstractNumId w:val="63"/>
  </w:num>
  <w:num w:numId="95">
    <w:abstractNumId w:val="84"/>
  </w:num>
  <w:num w:numId="96">
    <w:abstractNumId w:val="19"/>
  </w:num>
  <w:num w:numId="97">
    <w:abstractNumId w:val="96"/>
  </w:num>
  <w:num w:numId="98">
    <w:abstractNumId w:val="44"/>
  </w:num>
  <w:num w:numId="99">
    <w:abstractNumId w:val="28"/>
  </w:num>
  <w:num w:numId="100">
    <w:abstractNumId w:val="56"/>
  </w:num>
  <w:num w:numId="101">
    <w:abstractNumId w:val="37"/>
  </w:num>
  <w:num w:numId="102">
    <w:abstractNumId w:val="69"/>
  </w:num>
  <w:num w:numId="103">
    <w:abstractNumId w:val="89"/>
  </w:num>
  <w:num w:numId="104">
    <w:abstractNumId w:val="4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0EC5"/>
    <w:rsid w:val="0001150A"/>
    <w:rsid w:val="00011C1C"/>
    <w:rsid w:val="00011FC1"/>
    <w:rsid w:val="000120F5"/>
    <w:rsid w:val="000128B9"/>
    <w:rsid w:val="0001321F"/>
    <w:rsid w:val="00013502"/>
    <w:rsid w:val="00013B7E"/>
    <w:rsid w:val="00014015"/>
    <w:rsid w:val="00014126"/>
    <w:rsid w:val="000150E9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2B69"/>
    <w:rsid w:val="0003300D"/>
    <w:rsid w:val="00033879"/>
    <w:rsid w:val="00033957"/>
    <w:rsid w:val="000339DE"/>
    <w:rsid w:val="00033B48"/>
    <w:rsid w:val="00033C11"/>
    <w:rsid w:val="0003434D"/>
    <w:rsid w:val="00034B53"/>
    <w:rsid w:val="000350EC"/>
    <w:rsid w:val="00035812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38B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1D28"/>
    <w:rsid w:val="00052517"/>
    <w:rsid w:val="000533AD"/>
    <w:rsid w:val="00053CC6"/>
    <w:rsid w:val="000543D0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609"/>
    <w:rsid w:val="000709F9"/>
    <w:rsid w:val="00070D0A"/>
    <w:rsid w:val="00071F9A"/>
    <w:rsid w:val="00072698"/>
    <w:rsid w:val="00072DC3"/>
    <w:rsid w:val="00072EC2"/>
    <w:rsid w:val="00073BC0"/>
    <w:rsid w:val="0007490D"/>
    <w:rsid w:val="00075774"/>
    <w:rsid w:val="000761E0"/>
    <w:rsid w:val="000767DD"/>
    <w:rsid w:val="00076A95"/>
    <w:rsid w:val="00077871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134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486"/>
    <w:rsid w:val="000A157F"/>
    <w:rsid w:val="000A167E"/>
    <w:rsid w:val="000A1CC0"/>
    <w:rsid w:val="000A1D80"/>
    <w:rsid w:val="000A1DA3"/>
    <w:rsid w:val="000A2A66"/>
    <w:rsid w:val="000A2E0A"/>
    <w:rsid w:val="000A3B46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BB"/>
    <w:rsid w:val="000B30BB"/>
    <w:rsid w:val="000B3C0D"/>
    <w:rsid w:val="000B46E9"/>
    <w:rsid w:val="000B4C38"/>
    <w:rsid w:val="000B50C7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4505"/>
    <w:rsid w:val="000C548C"/>
    <w:rsid w:val="000C54C4"/>
    <w:rsid w:val="000C5D8D"/>
    <w:rsid w:val="000C68CD"/>
    <w:rsid w:val="000C699D"/>
    <w:rsid w:val="000C71FF"/>
    <w:rsid w:val="000C7A4B"/>
    <w:rsid w:val="000D066B"/>
    <w:rsid w:val="000D0833"/>
    <w:rsid w:val="000D1591"/>
    <w:rsid w:val="000D1B2C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5D8"/>
    <w:rsid w:val="000E0D5B"/>
    <w:rsid w:val="000E1207"/>
    <w:rsid w:val="000E195A"/>
    <w:rsid w:val="000E1BD6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42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2EE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8D3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2E23"/>
    <w:rsid w:val="00123906"/>
    <w:rsid w:val="001240D0"/>
    <w:rsid w:val="00124475"/>
    <w:rsid w:val="00124701"/>
    <w:rsid w:val="00125B52"/>
    <w:rsid w:val="00126112"/>
    <w:rsid w:val="00126C17"/>
    <w:rsid w:val="0012743B"/>
    <w:rsid w:val="00127A91"/>
    <w:rsid w:val="001306DA"/>
    <w:rsid w:val="00130DDC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0EC4"/>
    <w:rsid w:val="00151978"/>
    <w:rsid w:val="00152356"/>
    <w:rsid w:val="00152786"/>
    <w:rsid w:val="001528C8"/>
    <w:rsid w:val="001531DF"/>
    <w:rsid w:val="0015351C"/>
    <w:rsid w:val="00154E3E"/>
    <w:rsid w:val="00155193"/>
    <w:rsid w:val="0015647C"/>
    <w:rsid w:val="001565F1"/>
    <w:rsid w:val="00156CE5"/>
    <w:rsid w:val="0015701F"/>
    <w:rsid w:val="001577C7"/>
    <w:rsid w:val="0016024F"/>
    <w:rsid w:val="001603D2"/>
    <w:rsid w:val="0016067A"/>
    <w:rsid w:val="00161761"/>
    <w:rsid w:val="00163164"/>
    <w:rsid w:val="00163EA7"/>
    <w:rsid w:val="0016431D"/>
    <w:rsid w:val="00164E8C"/>
    <w:rsid w:val="00165365"/>
    <w:rsid w:val="00165526"/>
    <w:rsid w:val="00165542"/>
    <w:rsid w:val="00165676"/>
    <w:rsid w:val="00166118"/>
    <w:rsid w:val="001675C2"/>
    <w:rsid w:val="0016799B"/>
    <w:rsid w:val="00167AAE"/>
    <w:rsid w:val="001706FB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4C14"/>
    <w:rsid w:val="0017518F"/>
    <w:rsid w:val="00175CC9"/>
    <w:rsid w:val="00175EB4"/>
    <w:rsid w:val="001765F9"/>
    <w:rsid w:val="00176AD0"/>
    <w:rsid w:val="00177B26"/>
    <w:rsid w:val="00177BC9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05F1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4E4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2D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738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84A"/>
    <w:rsid w:val="001D7232"/>
    <w:rsid w:val="001D76F4"/>
    <w:rsid w:val="001D7749"/>
    <w:rsid w:val="001D7769"/>
    <w:rsid w:val="001D7AB3"/>
    <w:rsid w:val="001E0169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2DAF"/>
    <w:rsid w:val="00204056"/>
    <w:rsid w:val="0020418F"/>
    <w:rsid w:val="00204808"/>
    <w:rsid w:val="00205DD5"/>
    <w:rsid w:val="00206072"/>
    <w:rsid w:val="00206395"/>
    <w:rsid w:val="00206441"/>
    <w:rsid w:val="002064C4"/>
    <w:rsid w:val="00206B9A"/>
    <w:rsid w:val="0021051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174F0"/>
    <w:rsid w:val="002200D4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6F4"/>
    <w:rsid w:val="00240898"/>
    <w:rsid w:val="00240AC6"/>
    <w:rsid w:val="00240E71"/>
    <w:rsid w:val="002416D0"/>
    <w:rsid w:val="0024222E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1479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8CE"/>
    <w:rsid w:val="00260D83"/>
    <w:rsid w:val="00261318"/>
    <w:rsid w:val="002615C5"/>
    <w:rsid w:val="00261B80"/>
    <w:rsid w:val="002624DE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68F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18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4A1"/>
    <w:rsid w:val="002835BA"/>
    <w:rsid w:val="00283ED1"/>
    <w:rsid w:val="0028448E"/>
    <w:rsid w:val="0028610A"/>
    <w:rsid w:val="00286C39"/>
    <w:rsid w:val="002876F0"/>
    <w:rsid w:val="00287B93"/>
    <w:rsid w:val="00290C7A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13D"/>
    <w:rsid w:val="002A66EC"/>
    <w:rsid w:val="002A68C7"/>
    <w:rsid w:val="002B0296"/>
    <w:rsid w:val="002B08FE"/>
    <w:rsid w:val="002B15BB"/>
    <w:rsid w:val="002B24F1"/>
    <w:rsid w:val="002B4F35"/>
    <w:rsid w:val="002B5945"/>
    <w:rsid w:val="002B615C"/>
    <w:rsid w:val="002B6616"/>
    <w:rsid w:val="002B6644"/>
    <w:rsid w:val="002B6A93"/>
    <w:rsid w:val="002B6B4F"/>
    <w:rsid w:val="002B6FC8"/>
    <w:rsid w:val="002B72C0"/>
    <w:rsid w:val="002B781D"/>
    <w:rsid w:val="002C000F"/>
    <w:rsid w:val="002C04BB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7D0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0"/>
    <w:rsid w:val="002D649B"/>
    <w:rsid w:val="002D73D9"/>
    <w:rsid w:val="002E00FD"/>
    <w:rsid w:val="002E040F"/>
    <w:rsid w:val="002E0DC0"/>
    <w:rsid w:val="002E2AF3"/>
    <w:rsid w:val="002E34FE"/>
    <w:rsid w:val="002E3AB8"/>
    <w:rsid w:val="002E4A77"/>
    <w:rsid w:val="002E5C58"/>
    <w:rsid w:val="002E5E3B"/>
    <w:rsid w:val="002E6515"/>
    <w:rsid w:val="002E69B0"/>
    <w:rsid w:val="002E7053"/>
    <w:rsid w:val="002E7C17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182"/>
    <w:rsid w:val="00303538"/>
    <w:rsid w:val="00303FF3"/>
    <w:rsid w:val="00304FDC"/>
    <w:rsid w:val="00305E67"/>
    <w:rsid w:val="003077FB"/>
    <w:rsid w:val="00307D5D"/>
    <w:rsid w:val="00310983"/>
    <w:rsid w:val="00311769"/>
    <w:rsid w:val="00311B13"/>
    <w:rsid w:val="003124E2"/>
    <w:rsid w:val="00312B6B"/>
    <w:rsid w:val="00312B94"/>
    <w:rsid w:val="00313167"/>
    <w:rsid w:val="00313B7C"/>
    <w:rsid w:val="00313D91"/>
    <w:rsid w:val="003143E0"/>
    <w:rsid w:val="003144F4"/>
    <w:rsid w:val="00316E1F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197"/>
    <w:rsid w:val="003222B6"/>
    <w:rsid w:val="003226B1"/>
    <w:rsid w:val="0032281E"/>
    <w:rsid w:val="00322B66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9AE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4621A"/>
    <w:rsid w:val="00350B2A"/>
    <w:rsid w:val="00351B00"/>
    <w:rsid w:val="003524B5"/>
    <w:rsid w:val="00352930"/>
    <w:rsid w:val="003529C9"/>
    <w:rsid w:val="00352E13"/>
    <w:rsid w:val="0035377E"/>
    <w:rsid w:val="00353A6C"/>
    <w:rsid w:val="00353D16"/>
    <w:rsid w:val="00354388"/>
    <w:rsid w:val="003549A4"/>
    <w:rsid w:val="00354D39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5E44"/>
    <w:rsid w:val="0036689F"/>
    <w:rsid w:val="003709BF"/>
    <w:rsid w:val="00371059"/>
    <w:rsid w:val="00371084"/>
    <w:rsid w:val="0037310A"/>
    <w:rsid w:val="00373550"/>
    <w:rsid w:val="00373843"/>
    <w:rsid w:val="00373955"/>
    <w:rsid w:val="00374288"/>
    <w:rsid w:val="003757FD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4E31"/>
    <w:rsid w:val="00385850"/>
    <w:rsid w:val="00387B90"/>
    <w:rsid w:val="00390ACA"/>
    <w:rsid w:val="00392059"/>
    <w:rsid w:val="003924C0"/>
    <w:rsid w:val="003925F9"/>
    <w:rsid w:val="00392D27"/>
    <w:rsid w:val="00393157"/>
    <w:rsid w:val="003932C1"/>
    <w:rsid w:val="00393647"/>
    <w:rsid w:val="00393D85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18A"/>
    <w:rsid w:val="003A3683"/>
    <w:rsid w:val="003A3A26"/>
    <w:rsid w:val="003A4A24"/>
    <w:rsid w:val="003A55B9"/>
    <w:rsid w:val="003A59F7"/>
    <w:rsid w:val="003A6C34"/>
    <w:rsid w:val="003A7399"/>
    <w:rsid w:val="003A7E7F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4C52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743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884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1C2"/>
    <w:rsid w:val="00407B98"/>
    <w:rsid w:val="0041040A"/>
    <w:rsid w:val="00410748"/>
    <w:rsid w:val="00410929"/>
    <w:rsid w:val="00410CCF"/>
    <w:rsid w:val="004116C9"/>
    <w:rsid w:val="004124DA"/>
    <w:rsid w:val="0041255B"/>
    <w:rsid w:val="00412C91"/>
    <w:rsid w:val="00413522"/>
    <w:rsid w:val="00413CC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6A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A32"/>
    <w:rsid w:val="004602FC"/>
    <w:rsid w:val="00460D0D"/>
    <w:rsid w:val="0046136E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28F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877DA"/>
    <w:rsid w:val="004909E8"/>
    <w:rsid w:val="00490EBA"/>
    <w:rsid w:val="0049107B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79E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98F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3DA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55E"/>
    <w:rsid w:val="004C5BF6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1A5"/>
    <w:rsid w:val="004D14B7"/>
    <w:rsid w:val="004D1C1C"/>
    <w:rsid w:val="004D25C4"/>
    <w:rsid w:val="004D3721"/>
    <w:rsid w:val="004D39E0"/>
    <w:rsid w:val="004D46D8"/>
    <w:rsid w:val="004D486D"/>
    <w:rsid w:val="004D49FD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5E9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8FB"/>
    <w:rsid w:val="004F6A9E"/>
    <w:rsid w:val="004F78C2"/>
    <w:rsid w:val="004F7F5A"/>
    <w:rsid w:val="00500B48"/>
    <w:rsid w:val="00500F92"/>
    <w:rsid w:val="00501710"/>
    <w:rsid w:val="00502E78"/>
    <w:rsid w:val="00502FF8"/>
    <w:rsid w:val="00503342"/>
    <w:rsid w:val="00503471"/>
    <w:rsid w:val="00504112"/>
    <w:rsid w:val="00504C10"/>
    <w:rsid w:val="00504F13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0D10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3821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279D3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464F"/>
    <w:rsid w:val="0054507D"/>
    <w:rsid w:val="00545669"/>
    <w:rsid w:val="00545CBB"/>
    <w:rsid w:val="00545D60"/>
    <w:rsid w:val="00547008"/>
    <w:rsid w:val="005502E7"/>
    <w:rsid w:val="00551362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1EB"/>
    <w:rsid w:val="00560796"/>
    <w:rsid w:val="00560C5D"/>
    <w:rsid w:val="005615C4"/>
    <w:rsid w:val="005626CD"/>
    <w:rsid w:val="00562BD1"/>
    <w:rsid w:val="00562DB5"/>
    <w:rsid w:val="00563782"/>
    <w:rsid w:val="00563A7B"/>
    <w:rsid w:val="005644EF"/>
    <w:rsid w:val="005645C8"/>
    <w:rsid w:val="00564F59"/>
    <w:rsid w:val="00565CA4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5E0"/>
    <w:rsid w:val="005847EB"/>
    <w:rsid w:val="00584EA6"/>
    <w:rsid w:val="00584EC4"/>
    <w:rsid w:val="00584FF1"/>
    <w:rsid w:val="00585247"/>
    <w:rsid w:val="005852FF"/>
    <w:rsid w:val="00586D2A"/>
    <w:rsid w:val="005873CA"/>
    <w:rsid w:val="005900D2"/>
    <w:rsid w:val="00590252"/>
    <w:rsid w:val="0059061F"/>
    <w:rsid w:val="00590684"/>
    <w:rsid w:val="00590C95"/>
    <w:rsid w:val="00591425"/>
    <w:rsid w:val="00592A6C"/>
    <w:rsid w:val="00593048"/>
    <w:rsid w:val="00593D22"/>
    <w:rsid w:val="00594805"/>
    <w:rsid w:val="005953B0"/>
    <w:rsid w:val="00595A58"/>
    <w:rsid w:val="00596906"/>
    <w:rsid w:val="00596E9B"/>
    <w:rsid w:val="00596FA8"/>
    <w:rsid w:val="005A10E4"/>
    <w:rsid w:val="005A15D1"/>
    <w:rsid w:val="005A2B33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A7B8E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186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5CC7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0871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CD0"/>
    <w:rsid w:val="00603D5A"/>
    <w:rsid w:val="006052C2"/>
    <w:rsid w:val="00605DE0"/>
    <w:rsid w:val="006064EC"/>
    <w:rsid w:val="0060689B"/>
    <w:rsid w:val="00610112"/>
    <w:rsid w:val="00610779"/>
    <w:rsid w:val="00610ACB"/>
    <w:rsid w:val="006114B6"/>
    <w:rsid w:val="00611A9E"/>
    <w:rsid w:val="006121F2"/>
    <w:rsid w:val="006123E4"/>
    <w:rsid w:val="006129B5"/>
    <w:rsid w:val="006132CD"/>
    <w:rsid w:val="00614DC5"/>
    <w:rsid w:val="00614F52"/>
    <w:rsid w:val="0061638E"/>
    <w:rsid w:val="00617F47"/>
    <w:rsid w:val="00617F61"/>
    <w:rsid w:val="0062004E"/>
    <w:rsid w:val="006201A6"/>
    <w:rsid w:val="0062026A"/>
    <w:rsid w:val="0062057D"/>
    <w:rsid w:val="00620C57"/>
    <w:rsid w:val="00620E39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0C35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3D2"/>
    <w:rsid w:val="00637992"/>
    <w:rsid w:val="00637B95"/>
    <w:rsid w:val="006402AA"/>
    <w:rsid w:val="00640570"/>
    <w:rsid w:val="006407BE"/>
    <w:rsid w:val="00640CC5"/>
    <w:rsid w:val="00641683"/>
    <w:rsid w:val="00641D81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2E0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58D"/>
    <w:rsid w:val="00671619"/>
    <w:rsid w:val="006718C5"/>
    <w:rsid w:val="006718DB"/>
    <w:rsid w:val="00671941"/>
    <w:rsid w:val="006719EE"/>
    <w:rsid w:val="00671C74"/>
    <w:rsid w:val="006720C9"/>
    <w:rsid w:val="006721A3"/>
    <w:rsid w:val="006734C1"/>
    <w:rsid w:val="00673AE8"/>
    <w:rsid w:val="00673D61"/>
    <w:rsid w:val="00673ED1"/>
    <w:rsid w:val="00674532"/>
    <w:rsid w:val="0067464E"/>
    <w:rsid w:val="006749CF"/>
    <w:rsid w:val="00675207"/>
    <w:rsid w:val="00675461"/>
    <w:rsid w:val="0067568C"/>
    <w:rsid w:val="0067620E"/>
    <w:rsid w:val="006767A3"/>
    <w:rsid w:val="00677A42"/>
    <w:rsid w:val="0068007A"/>
    <w:rsid w:val="006808AF"/>
    <w:rsid w:val="00680C2D"/>
    <w:rsid w:val="0068121D"/>
    <w:rsid w:val="00682587"/>
    <w:rsid w:val="00682EC9"/>
    <w:rsid w:val="00683FFE"/>
    <w:rsid w:val="00684376"/>
    <w:rsid w:val="006855AD"/>
    <w:rsid w:val="006867CC"/>
    <w:rsid w:val="00686FBA"/>
    <w:rsid w:val="00687A06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5CB0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50AE"/>
    <w:rsid w:val="006B5959"/>
    <w:rsid w:val="006B59BA"/>
    <w:rsid w:val="006B5B1C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1F8A"/>
    <w:rsid w:val="006C2100"/>
    <w:rsid w:val="006C27A3"/>
    <w:rsid w:val="006C28EE"/>
    <w:rsid w:val="006C3889"/>
    <w:rsid w:val="006C45C5"/>
    <w:rsid w:val="006C4C38"/>
    <w:rsid w:val="006C4CB8"/>
    <w:rsid w:val="006C4E9D"/>
    <w:rsid w:val="006C4F7A"/>
    <w:rsid w:val="006C52E3"/>
    <w:rsid w:val="006C55A2"/>
    <w:rsid w:val="006C5835"/>
    <w:rsid w:val="006C6E69"/>
    <w:rsid w:val="006C7E47"/>
    <w:rsid w:val="006D000E"/>
    <w:rsid w:val="006D05B2"/>
    <w:rsid w:val="006D2D10"/>
    <w:rsid w:val="006D3AA9"/>
    <w:rsid w:val="006D416F"/>
    <w:rsid w:val="006D483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2EC6"/>
    <w:rsid w:val="006E45F5"/>
    <w:rsid w:val="006E4806"/>
    <w:rsid w:val="006E5839"/>
    <w:rsid w:val="006E5B9A"/>
    <w:rsid w:val="006E5DF3"/>
    <w:rsid w:val="006E616E"/>
    <w:rsid w:val="006E6CED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6F0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0AE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0C85"/>
    <w:rsid w:val="007113E4"/>
    <w:rsid w:val="007121BB"/>
    <w:rsid w:val="00713F88"/>
    <w:rsid w:val="0071473E"/>
    <w:rsid w:val="00714876"/>
    <w:rsid w:val="007152DA"/>
    <w:rsid w:val="007166DA"/>
    <w:rsid w:val="00716761"/>
    <w:rsid w:val="00716D73"/>
    <w:rsid w:val="0071716F"/>
    <w:rsid w:val="00720CCE"/>
    <w:rsid w:val="007210BC"/>
    <w:rsid w:val="00722164"/>
    <w:rsid w:val="007232C2"/>
    <w:rsid w:val="0072352D"/>
    <w:rsid w:val="0072368B"/>
    <w:rsid w:val="00723A5F"/>
    <w:rsid w:val="0072567A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3DE"/>
    <w:rsid w:val="007615CD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C8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A18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5A44"/>
    <w:rsid w:val="00796549"/>
    <w:rsid w:val="00796653"/>
    <w:rsid w:val="00796FEB"/>
    <w:rsid w:val="00797CF7"/>
    <w:rsid w:val="00797FC0"/>
    <w:rsid w:val="007A0E80"/>
    <w:rsid w:val="007A1FB7"/>
    <w:rsid w:val="007A2E18"/>
    <w:rsid w:val="007A328D"/>
    <w:rsid w:val="007A40DB"/>
    <w:rsid w:val="007A6260"/>
    <w:rsid w:val="007B0161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2B8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2A3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269A"/>
    <w:rsid w:val="007E32B5"/>
    <w:rsid w:val="007E37B0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38B"/>
    <w:rsid w:val="007E7EB8"/>
    <w:rsid w:val="007F0051"/>
    <w:rsid w:val="007F1140"/>
    <w:rsid w:val="007F4160"/>
    <w:rsid w:val="007F4662"/>
    <w:rsid w:val="007F4BFD"/>
    <w:rsid w:val="007F57D1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06A"/>
    <w:rsid w:val="008271EF"/>
    <w:rsid w:val="0082752E"/>
    <w:rsid w:val="00827C19"/>
    <w:rsid w:val="00831C60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2149"/>
    <w:rsid w:val="00842754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47C63"/>
    <w:rsid w:val="00850738"/>
    <w:rsid w:val="008516D2"/>
    <w:rsid w:val="00851D50"/>
    <w:rsid w:val="00851DF0"/>
    <w:rsid w:val="00852434"/>
    <w:rsid w:val="0085269F"/>
    <w:rsid w:val="008526C5"/>
    <w:rsid w:val="008527CD"/>
    <w:rsid w:val="00852D9F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3D1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DBF"/>
    <w:rsid w:val="00895F38"/>
    <w:rsid w:val="00896194"/>
    <w:rsid w:val="008965DB"/>
    <w:rsid w:val="008978C6"/>
    <w:rsid w:val="008A0687"/>
    <w:rsid w:val="008A0899"/>
    <w:rsid w:val="008A0F09"/>
    <w:rsid w:val="008A173E"/>
    <w:rsid w:val="008A1E09"/>
    <w:rsid w:val="008A28AB"/>
    <w:rsid w:val="008A2A56"/>
    <w:rsid w:val="008A4AB3"/>
    <w:rsid w:val="008A5345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008"/>
    <w:rsid w:val="008B538B"/>
    <w:rsid w:val="008B5819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4759"/>
    <w:rsid w:val="008C5028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5C1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606"/>
    <w:rsid w:val="008E79F3"/>
    <w:rsid w:val="008F01B6"/>
    <w:rsid w:val="008F03CE"/>
    <w:rsid w:val="008F0F76"/>
    <w:rsid w:val="008F166C"/>
    <w:rsid w:val="008F233B"/>
    <w:rsid w:val="008F36A0"/>
    <w:rsid w:val="008F3EDC"/>
    <w:rsid w:val="008F40C6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F80"/>
    <w:rsid w:val="009310DB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6D7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0B1"/>
    <w:rsid w:val="0097042A"/>
    <w:rsid w:val="00970D9B"/>
    <w:rsid w:val="009714DB"/>
    <w:rsid w:val="00971E93"/>
    <w:rsid w:val="00972166"/>
    <w:rsid w:val="00972518"/>
    <w:rsid w:val="009727EF"/>
    <w:rsid w:val="00972A72"/>
    <w:rsid w:val="00972AD3"/>
    <w:rsid w:val="00973D85"/>
    <w:rsid w:val="00974AA4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87FBC"/>
    <w:rsid w:val="0099087E"/>
    <w:rsid w:val="00990C57"/>
    <w:rsid w:val="00990D69"/>
    <w:rsid w:val="009914D9"/>
    <w:rsid w:val="0099160A"/>
    <w:rsid w:val="00991628"/>
    <w:rsid w:val="00992FDD"/>
    <w:rsid w:val="00993A08"/>
    <w:rsid w:val="00994509"/>
    <w:rsid w:val="00994B42"/>
    <w:rsid w:val="00994B72"/>
    <w:rsid w:val="00996E22"/>
    <w:rsid w:val="0099726A"/>
    <w:rsid w:val="00997C2E"/>
    <w:rsid w:val="00997D9D"/>
    <w:rsid w:val="00997E9C"/>
    <w:rsid w:val="00997F57"/>
    <w:rsid w:val="009A01B8"/>
    <w:rsid w:val="009A23B6"/>
    <w:rsid w:val="009A260F"/>
    <w:rsid w:val="009A3A6B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0F64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5A"/>
    <w:rsid w:val="009C6C6B"/>
    <w:rsid w:val="009C6DB7"/>
    <w:rsid w:val="009C77A2"/>
    <w:rsid w:val="009C7B9A"/>
    <w:rsid w:val="009C7FA1"/>
    <w:rsid w:val="009D017A"/>
    <w:rsid w:val="009D09B8"/>
    <w:rsid w:val="009D0ACD"/>
    <w:rsid w:val="009D0D02"/>
    <w:rsid w:val="009D1441"/>
    <w:rsid w:val="009D1599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07CF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888"/>
    <w:rsid w:val="009F5A1E"/>
    <w:rsid w:val="009F5F23"/>
    <w:rsid w:val="009F68CE"/>
    <w:rsid w:val="009F73A1"/>
    <w:rsid w:val="009F7D0C"/>
    <w:rsid w:val="009F7F85"/>
    <w:rsid w:val="00A003ED"/>
    <w:rsid w:val="00A007C4"/>
    <w:rsid w:val="00A0120A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68F4"/>
    <w:rsid w:val="00A070B9"/>
    <w:rsid w:val="00A07A5E"/>
    <w:rsid w:val="00A108A9"/>
    <w:rsid w:val="00A10A00"/>
    <w:rsid w:val="00A11415"/>
    <w:rsid w:val="00A11566"/>
    <w:rsid w:val="00A12959"/>
    <w:rsid w:val="00A12C04"/>
    <w:rsid w:val="00A12D6E"/>
    <w:rsid w:val="00A13E5D"/>
    <w:rsid w:val="00A141BC"/>
    <w:rsid w:val="00A14269"/>
    <w:rsid w:val="00A145BA"/>
    <w:rsid w:val="00A14BF7"/>
    <w:rsid w:val="00A14EBA"/>
    <w:rsid w:val="00A15DBC"/>
    <w:rsid w:val="00A16717"/>
    <w:rsid w:val="00A169F8"/>
    <w:rsid w:val="00A178E0"/>
    <w:rsid w:val="00A20602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D80"/>
    <w:rsid w:val="00A2751B"/>
    <w:rsid w:val="00A277F9"/>
    <w:rsid w:val="00A2792D"/>
    <w:rsid w:val="00A279A7"/>
    <w:rsid w:val="00A303A6"/>
    <w:rsid w:val="00A32357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4CD"/>
    <w:rsid w:val="00A527FE"/>
    <w:rsid w:val="00A52FF6"/>
    <w:rsid w:val="00A5317D"/>
    <w:rsid w:val="00A53733"/>
    <w:rsid w:val="00A53C60"/>
    <w:rsid w:val="00A53EFC"/>
    <w:rsid w:val="00A53F6B"/>
    <w:rsid w:val="00A54632"/>
    <w:rsid w:val="00A54A2C"/>
    <w:rsid w:val="00A54E42"/>
    <w:rsid w:val="00A55266"/>
    <w:rsid w:val="00A55D91"/>
    <w:rsid w:val="00A56212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772B0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6567"/>
    <w:rsid w:val="00A97798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42A1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A4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C52"/>
    <w:rsid w:val="00AC4D8E"/>
    <w:rsid w:val="00AC5435"/>
    <w:rsid w:val="00AC5641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4708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864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28E2"/>
    <w:rsid w:val="00B23CA6"/>
    <w:rsid w:val="00B244A9"/>
    <w:rsid w:val="00B24513"/>
    <w:rsid w:val="00B25CAD"/>
    <w:rsid w:val="00B26CE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676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12DF"/>
    <w:rsid w:val="00B7238F"/>
    <w:rsid w:val="00B72D8D"/>
    <w:rsid w:val="00B72E1C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6BE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5FA8"/>
    <w:rsid w:val="00B96C8D"/>
    <w:rsid w:val="00B96EA4"/>
    <w:rsid w:val="00BA0380"/>
    <w:rsid w:val="00BA0D34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B2A"/>
    <w:rsid w:val="00BB4D60"/>
    <w:rsid w:val="00BB4DE4"/>
    <w:rsid w:val="00BB5465"/>
    <w:rsid w:val="00BB56B7"/>
    <w:rsid w:val="00BB5B3A"/>
    <w:rsid w:val="00BB6EAC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3DF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1DC"/>
    <w:rsid w:val="00BE66F2"/>
    <w:rsid w:val="00BE6817"/>
    <w:rsid w:val="00BE7CA0"/>
    <w:rsid w:val="00BF06D7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BF7279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54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177EB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1C6F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C51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0B51"/>
    <w:rsid w:val="00C61B88"/>
    <w:rsid w:val="00C62759"/>
    <w:rsid w:val="00C62996"/>
    <w:rsid w:val="00C62B61"/>
    <w:rsid w:val="00C62E68"/>
    <w:rsid w:val="00C6512B"/>
    <w:rsid w:val="00C67251"/>
    <w:rsid w:val="00C70669"/>
    <w:rsid w:val="00C71458"/>
    <w:rsid w:val="00C72E7D"/>
    <w:rsid w:val="00C731E6"/>
    <w:rsid w:val="00C73B65"/>
    <w:rsid w:val="00C749D1"/>
    <w:rsid w:val="00C74B9D"/>
    <w:rsid w:val="00C74E20"/>
    <w:rsid w:val="00C74F56"/>
    <w:rsid w:val="00C74FAC"/>
    <w:rsid w:val="00C757BA"/>
    <w:rsid w:val="00C75D6F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2C35"/>
    <w:rsid w:val="00C83211"/>
    <w:rsid w:val="00C832A8"/>
    <w:rsid w:val="00C83A8D"/>
    <w:rsid w:val="00C83A94"/>
    <w:rsid w:val="00C8474B"/>
    <w:rsid w:val="00C84B30"/>
    <w:rsid w:val="00C851DE"/>
    <w:rsid w:val="00C85628"/>
    <w:rsid w:val="00C85A5E"/>
    <w:rsid w:val="00C86935"/>
    <w:rsid w:val="00C86CEE"/>
    <w:rsid w:val="00C86E8B"/>
    <w:rsid w:val="00C872DF"/>
    <w:rsid w:val="00C8748F"/>
    <w:rsid w:val="00C874B7"/>
    <w:rsid w:val="00C87C16"/>
    <w:rsid w:val="00C9050E"/>
    <w:rsid w:val="00C90CED"/>
    <w:rsid w:val="00C911BF"/>
    <w:rsid w:val="00C91385"/>
    <w:rsid w:val="00C92059"/>
    <w:rsid w:val="00C92201"/>
    <w:rsid w:val="00C937B8"/>
    <w:rsid w:val="00C93B28"/>
    <w:rsid w:val="00C93BC4"/>
    <w:rsid w:val="00C93DF6"/>
    <w:rsid w:val="00C94954"/>
    <w:rsid w:val="00C94D23"/>
    <w:rsid w:val="00C94DB5"/>
    <w:rsid w:val="00C9689B"/>
    <w:rsid w:val="00C96AE9"/>
    <w:rsid w:val="00C97CBA"/>
    <w:rsid w:val="00CA003A"/>
    <w:rsid w:val="00CA0DE7"/>
    <w:rsid w:val="00CA0EC8"/>
    <w:rsid w:val="00CA0FA0"/>
    <w:rsid w:val="00CA1F5D"/>
    <w:rsid w:val="00CA20BE"/>
    <w:rsid w:val="00CA311D"/>
    <w:rsid w:val="00CA460D"/>
    <w:rsid w:val="00CA6629"/>
    <w:rsid w:val="00CA7A4C"/>
    <w:rsid w:val="00CB089E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B7CAC"/>
    <w:rsid w:val="00CC00EE"/>
    <w:rsid w:val="00CC044D"/>
    <w:rsid w:val="00CC10D4"/>
    <w:rsid w:val="00CC1F82"/>
    <w:rsid w:val="00CC2878"/>
    <w:rsid w:val="00CC2BD2"/>
    <w:rsid w:val="00CC3113"/>
    <w:rsid w:val="00CC4FAA"/>
    <w:rsid w:val="00CC5D10"/>
    <w:rsid w:val="00CC6028"/>
    <w:rsid w:val="00CC63A8"/>
    <w:rsid w:val="00CD05FD"/>
    <w:rsid w:val="00CD09A0"/>
    <w:rsid w:val="00CD0EDA"/>
    <w:rsid w:val="00CD21EF"/>
    <w:rsid w:val="00CD25D5"/>
    <w:rsid w:val="00CD2689"/>
    <w:rsid w:val="00CD2A3B"/>
    <w:rsid w:val="00CD3390"/>
    <w:rsid w:val="00CD37A7"/>
    <w:rsid w:val="00CD3BA7"/>
    <w:rsid w:val="00CD3F0F"/>
    <w:rsid w:val="00CD489D"/>
    <w:rsid w:val="00CD4A50"/>
    <w:rsid w:val="00CD4AA2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05B9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20A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4766"/>
    <w:rsid w:val="00D25D78"/>
    <w:rsid w:val="00D25FF8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714"/>
    <w:rsid w:val="00D40FD8"/>
    <w:rsid w:val="00D42551"/>
    <w:rsid w:val="00D42DDD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C58"/>
    <w:rsid w:val="00D45F7E"/>
    <w:rsid w:val="00D4662D"/>
    <w:rsid w:val="00D4715A"/>
    <w:rsid w:val="00D471EA"/>
    <w:rsid w:val="00D47A3A"/>
    <w:rsid w:val="00D47E23"/>
    <w:rsid w:val="00D47EFE"/>
    <w:rsid w:val="00D50304"/>
    <w:rsid w:val="00D50B48"/>
    <w:rsid w:val="00D50C55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53B"/>
    <w:rsid w:val="00D73789"/>
    <w:rsid w:val="00D7381F"/>
    <w:rsid w:val="00D73F2A"/>
    <w:rsid w:val="00D74901"/>
    <w:rsid w:val="00D7545A"/>
    <w:rsid w:val="00D76556"/>
    <w:rsid w:val="00D7721D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936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8BB"/>
    <w:rsid w:val="00DA3BF7"/>
    <w:rsid w:val="00DA3EAE"/>
    <w:rsid w:val="00DA3EC7"/>
    <w:rsid w:val="00DA45F2"/>
    <w:rsid w:val="00DA4828"/>
    <w:rsid w:val="00DA4D8D"/>
    <w:rsid w:val="00DA536F"/>
    <w:rsid w:val="00DA5670"/>
    <w:rsid w:val="00DA5860"/>
    <w:rsid w:val="00DA624A"/>
    <w:rsid w:val="00DA647C"/>
    <w:rsid w:val="00DA72B8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1990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4B3C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4D7"/>
    <w:rsid w:val="00DE7520"/>
    <w:rsid w:val="00DE7F67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6B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920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1C7E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6A07"/>
    <w:rsid w:val="00E37CB3"/>
    <w:rsid w:val="00E37F0E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255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57F1A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57B9"/>
    <w:rsid w:val="00E66036"/>
    <w:rsid w:val="00E67D8F"/>
    <w:rsid w:val="00E67F32"/>
    <w:rsid w:val="00E71917"/>
    <w:rsid w:val="00E72342"/>
    <w:rsid w:val="00E7321E"/>
    <w:rsid w:val="00E7364F"/>
    <w:rsid w:val="00E737E7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6EF"/>
    <w:rsid w:val="00E864A2"/>
    <w:rsid w:val="00E86B20"/>
    <w:rsid w:val="00E872D0"/>
    <w:rsid w:val="00E87318"/>
    <w:rsid w:val="00E87C07"/>
    <w:rsid w:val="00E90E8E"/>
    <w:rsid w:val="00E91203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68C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247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2AAE"/>
    <w:rsid w:val="00EB3811"/>
    <w:rsid w:val="00EB3DF1"/>
    <w:rsid w:val="00EB3E9C"/>
    <w:rsid w:val="00EB4328"/>
    <w:rsid w:val="00EB465E"/>
    <w:rsid w:val="00EB4835"/>
    <w:rsid w:val="00EB5E0F"/>
    <w:rsid w:val="00EB607C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204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4E7"/>
    <w:rsid w:val="00EE3F45"/>
    <w:rsid w:val="00EE4A19"/>
    <w:rsid w:val="00EE502D"/>
    <w:rsid w:val="00EE617D"/>
    <w:rsid w:val="00EE7290"/>
    <w:rsid w:val="00EE7464"/>
    <w:rsid w:val="00EF04CA"/>
    <w:rsid w:val="00EF06E8"/>
    <w:rsid w:val="00EF0DD0"/>
    <w:rsid w:val="00EF12FC"/>
    <w:rsid w:val="00EF2C3C"/>
    <w:rsid w:val="00EF34FD"/>
    <w:rsid w:val="00EF401B"/>
    <w:rsid w:val="00EF4202"/>
    <w:rsid w:val="00EF4394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3CF"/>
    <w:rsid w:val="00F12D8B"/>
    <w:rsid w:val="00F12DA1"/>
    <w:rsid w:val="00F14CD5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374EC"/>
    <w:rsid w:val="00F404A7"/>
    <w:rsid w:val="00F406BE"/>
    <w:rsid w:val="00F40736"/>
    <w:rsid w:val="00F41D2D"/>
    <w:rsid w:val="00F421BA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173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5CB9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5F89"/>
    <w:rsid w:val="00F66033"/>
    <w:rsid w:val="00F666FE"/>
    <w:rsid w:val="00F6675D"/>
    <w:rsid w:val="00F66B25"/>
    <w:rsid w:val="00F67025"/>
    <w:rsid w:val="00F70023"/>
    <w:rsid w:val="00F716B8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3D8"/>
    <w:rsid w:val="00F84505"/>
    <w:rsid w:val="00F84554"/>
    <w:rsid w:val="00F84A5B"/>
    <w:rsid w:val="00F85338"/>
    <w:rsid w:val="00F859C3"/>
    <w:rsid w:val="00F85EA7"/>
    <w:rsid w:val="00F86222"/>
    <w:rsid w:val="00F86FCB"/>
    <w:rsid w:val="00F87717"/>
    <w:rsid w:val="00F877F9"/>
    <w:rsid w:val="00F87C28"/>
    <w:rsid w:val="00F87E18"/>
    <w:rsid w:val="00F90C21"/>
    <w:rsid w:val="00F915EC"/>
    <w:rsid w:val="00F925E7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DF4"/>
    <w:rsid w:val="00F96E8C"/>
    <w:rsid w:val="00F97C1E"/>
    <w:rsid w:val="00FA042E"/>
    <w:rsid w:val="00FA0450"/>
    <w:rsid w:val="00FA24D9"/>
    <w:rsid w:val="00FA27D8"/>
    <w:rsid w:val="00FA2CDF"/>
    <w:rsid w:val="00FA2DBD"/>
    <w:rsid w:val="00FA33C1"/>
    <w:rsid w:val="00FA4F29"/>
    <w:rsid w:val="00FA5704"/>
    <w:rsid w:val="00FA5782"/>
    <w:rsid w:val="00FA614F"/>
    <w:rsid w:val="00FA71FB"/>
    <w:rsid w:val="00FA722D"/>
    <w:rsid w:val="00FA743B"/>
    <w:rsid w:val="00FA75B0"/>
    <w:rsid w:val="00FA7CD6"/>
    <w:rsid w:val="00FA7EDB"/>
    <w:rsid w:val="00FB053B"/>
    <w:rsid w:val="00FB06AE"/>
    <w:rsid w:val="00FB1F7F"/>
    <w:rsid w:val="00FB236D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8DD"/>
    <w:rsid w:val="00FC52D5"/>
    <w:rsid w:val="00FC5420"/>
    <w:rsid w:val="00FC57B0"/>
    <w:rsid w:val="00FC60DA"/>
    <w:rsid w:val="00FC6257"/>
    <w:rsid w:val="00FC69F6"/>
    <w:rsid w:val="00FC723F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389"/>
    <w:rsid w:val="00FE77A1"/>
    <w:rsid w:val="00FE7E2B"/>
    <w:rsid w:val="00FF02CC"/>
    <w:rsid w:val="00FF1242"/>
    <w:rsid w:val="00FF1A82"/>
    <w:rsid w:val="00FF350A"/>
    <w:rsid w:val="00FF3768"/>
    <w:rsid w:val="00FF468D"/>
    <w:rsid w:val="00FF5B73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StrongEmphasis">
    <w:name w:val="Strong Emphasis"/>
    <w:rsid w:val="00A32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31A9-4C25-4EC8-9860-DA1F642D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10</Pages>
  <Words>1727</Words>
  <Characters>14747</Characters>
  <Application>Microsoft Office Word</Application>
  <DocSecurity>0</DocSecurity>
  <Lines>122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16442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135</cp:revision>
  <cp:lastPrinted>2022-07-04T10:27:00Z</cp:lastPrinted>
  <dcterms:created xsi:type="dcterms:W3CDTF">2022-02-04T06:58:00Z</dcterms:created>
  <dcterms:modified xsi:type="dcterms:W3CDTF">2022-07-05T12:07:00Z</dcterms:modified>
</cp:coreProperties>
</file>