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605459" w:rsidP="00F20B79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</w:t>
      </w:r>
      <w:r w:rsidR="000100B1">
        <w:rPr>
          <w:rFonts w:ascii="Verdana" w:hAnsi="Verdana" w:cs="Verdana"/>
          <w:sz w:val="18"/>
          <w:szCs w:val="18"/>
        </w:rPr>
        <w:t>.27</w:t>
      </w:r>
      <w:r w:rsidR="00692332">
        <w:rPr>
          <w:rFonts w:ascii="Verdana" w:hAnsi="Verdana" w:cs="Verdana"/>
          <w:sz w:val="18"/>
          <w:szCs w:val="18"/>
        </w:rPr>
        <w:t>2</w:t>
      </w:r>
      <w:r w:rsidR="000100B1">
        <w:rPr>
          <w:rFonts w:ascii="Verdana" w:hAnsi="Verdana" w:cs="Verdana"/>
          <w:sz w:val="18"/>
          <w:szCs w:val="18"/>
        </w:rPr>
        <w:t>.</w:t>
      </w:r>
      <w:r w:rsidR="00692332">
        <w:rPr>
          <w:rFonts w:ascii="Verdana" w:hAnsi="Verdana" w:cs="Verdana"/>
          <w:sz w:val="18"/>
          <w:szCs w:val="18"/>
        </w:rPr>
        <w:t>23</w:t>
      </w:r>
      <w:r>
        <w:rPr>
          <w:rFonts w:ascii="Verdana" w:hAnsi="Verdana" w:cs="Verdana"/>
          <w:sz w:val="18"/>
          <w:szCs w:val="18"/>
        </w:rPr>
        <w:t>.202</w:t>
      </w:r>
      <w:r w:rsidR="00692332">
        <w:rPr>
          <w:rFonts w:ascii="Verdana" w:hAnsi="Verdana" w:cs="Verdana"/>
          <w:sz w:val="18"/>
          <w:szCs w:val="18"/>
        </w:rPr>
        <w:t>3.MP</w:t>
      </w:r>
      <w:bookmarkStart w:id="0" w:name="_GoBack"/>
      <w:bookmarkEnd w:id="0"/>
    </w:p>
    <w:tbl>
      <w:tblPr>
        <w:tblW w:w="100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1008"/>
        <w:gridCol w:w="5258"/>
        <w:gridCol w:w="21"/>
      </w:tblGrid>
      <w:tr w:rsidR="00F20B79" w:rsidTr="00F20B79">
        <w:trPr>
          <w:gridAfter w:val="1"/>
          <w:wAfter w:w="21" w:type="dxa"/>
          <w:cantSplit/>
          <w:trHeight w:val="4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B79" w:rsidRDefault="00F20B79" w:rsidP="00A009AF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1 do ogłoszenia</w:t>
            </w:r>
          </w:p>
        </w:tc>
      </w:tr>
      <w:tr w:rsidR="00F20B79" w:rsidTr="00F20B79">
        <w:trPr>
          <w:gridAfter w:val="1"/>
          <w:wAfter w:w="21" w:type="dxa"/>
          <w:cantSplit/>
          <w:trHeight w:val="34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20B79" w:rsidTr="00F20B79">
        <w:trPr>
          <w:gridAfter w:val="1"/>
          <w:wAfter w:w="21" w:type="dxa"/>
          <w:cantSplit/>
          <w:trHeight w:val="3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59530D" w:rsidTr="00502137">
        <w:trPr>
          <w:trHeight w:val="435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59530D" w:rsidRDefault="0059530D" w:rsidP="0059530D">
      <w:pPr>
        <w:tabs>
          <w:tab w:val="left" w:pos="245"/>
        </w:tabs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531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59530D" w:rsidTr="00600C6C">
        <w:trPr>
          <w:trHeight w:val="317"/>
        </w:trPr>
        <w:tc>
          <w:tcPr>
            <w:tcW w:w="575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59530D" w:rsidRDefault="0059530D" w:rsidP="00600C6C">
            <w:pPr>
              <w:tabs>
                <w:tab w:val="center" w:pos="5294"/>
                <w:tab w:val="right" w:pos="10588"/>
              </w:tabs>
              <w:spacing w:line="360" w:lineRule="auto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  <w:t>FORMULARZ OFERTY</w:t>
            </w: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</w:r>
          </w:p>
        </w:tc>
      </w:tr>
    </w:tbl>
    <w:p w:rsidR="0059530D" w:rsidRDefault="0059530D" w:rsidP="0059530D">
      <w:pPr>
        <w:widowControl/>
        <w:numPr>
          <w:ilvl w:val="0"/>
          <w:numId w:val="38"/>
        </w:numPr>
        <w:suppressAutoHyphens/>
        <w:spacing w:after="200" w:line="360" w:lineRule="auto"/>
        <w:jc w:val="both"/>
      </w:pPr>
      <w:r>
        <w:rPr>
          <w:rFonts w:ascii="Verdana" w:hAnsi="Verdana" w:cs="Verdana"/>
          <w:sz w:val="18"/>
          <w:szCs w:val="18"/>
        </w:rPr>
        <w:t>Niniejszym, po zapoznaniu się z ogłoszeniem (w tym informacjami i zmianami), składam/y ofertę na realizację przedmiotowego zamówienia publicznego. Oświadczamy, że przedmiot zamówienia pn.</w:t>
      </w:r>
    </w:p>
    <w:p w:rsidR="00B77A33" w:rsidRDefault="00B77A33" w:rsidP="00B77A33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„ Komunikacja interpersonalna i efektywna praca w grupie z elementami </w:t>
      </w:r>
      <w:proofErr w:type="spellStart"/>
      <w:r>
        <w:rPr>
          <w:rFonts w:ascii="Verdana" w:eastAsia="Calibri" w:hAnsi="Verdana"/>
          <w:b/>
          <w:sz w:val="20"/>
          <w:szCs w:val="20"/>
          <w:lang w:eastAsia="en-US"/>
        </w:rPr>
        <w:t>networkingu</w:t>
      </w:r>
      <w:proofErr w:type="spellEnd"/>
      <w:r>
        <w:rPr>
          <w:rFonts w:ascii="Verdana" w:eastAsia="Calibri" w:hAnsi="Verdana"/>
          <w:b/>
          <w:sz w:val="20"/>
          <w:szCs w:val="20"/>
          <w:lang w:eastAsia="en-US"/>
        </w:rPr>
        <w:t>”</w:t>
      </w:r>
    </w:p>
    <w:p w:rsidR="0059530D" w:rsidRDefault="0059530D" w:rsidP="0059530D">
      <w:pPr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opisany szczegółowo w Opisie przedmiotu zamówienia (załącznik nr 5 do ogłoszenia), zobowiązujemy się dostarczyć w zakresie ustalonym w umowie (załącznik nr 2 do ogłoszenia) na niżej wymienionych warunkach: </w:t>
      </w:r>
    </w:p>
    <w:p w:rsidR="0059530D" w:rsidRDefault="0059530D" w:rsidP="0059530D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2722"/>
      </w:tblGrid>
      <w:tr w:rsidR="0059530D" w:rsidTr="00600C6C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CENA OFERTOWA BRUTTO</w:t>
            </w:r>
          </w:p>
          <w:p w:rsidR="0059530D" w:rsidRDefault="0059530D" w:rsidP="00600C6C">
            <w:pPr>
              <w:spacing w:line="360" w:lineRule="auto"/>
              <w:jc w:val="right"/>
            </w:pPr>
            <w:r>
              <w:rPr>
                <w:rFonts w:ascii="Verdana" w:hAnsi="Verdana" w:cs="Verdana"/>
                <w:sz w:val="18"/>
                <w:szCs w:val="18"/>
              </w:rPr>
              <w:t>(suma ceny ofertowej netto i wartości podatku VAT)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…………………………….zł </w:t>
            </w:r>
          </w:p>
        </w:tc>
      </w:tr>
    </w:tbl>
    <w:p w:rsidR="0059530D" w:rsidRDefault="0059530D" w:rsidP="0059530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Słownie…………………………………………………………………………………………………………….. zł brutto.</w:t>
      </w:r>
    </w:p>
    <w:p w:rsidR="0059530D" w:rsidRDefault="0059530D" w:rsidP="0059530D">
      <w:p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Oświadczam/y, że jestem/jesteśmy y związany/i ofertą przez okres wskazany w ogłoszeniu.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Oświadczam/y, że przedmiot zamówienia zostanie wykonany w terminie wskazanym w ogłoszeniu.</w:t>
      </w:r>
    </w:p>
    <w:p w:rsidR="0059530D" w:rsidRDefault="0059530D" w:rsidP="0059530D">
      <w:pPr>
        <w:pStyle w:val="Akapitzlist"/>
        <w:numPr>
          <w:ilvl w:val="2"/>
          <w:numId w:val="26"/>
        </w:numPr>
        <w:suppressAutoHyphens/>
        <w:spacing w:after="0"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Oświadczamy, że akceptujemy bez zastrzeżeń wzór umowy przedstawiony w ogłoszeniu, w przypadku uznania naszej oferty za najkorzystniejszą zobowiązuję/my się zawrzeć umowę w miejscu i terminie jakie zostaną wskazane przez Zamawiającego.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 xml:space="preserve">Oświadczamy, że zaoferowany przedmiot zamówienia spełnia wszystkie </w:t>
      </w:r>
      <w:r>
        <w:rPr>
          <w:rFonts w:ascii="Verdana" w:hAnsi="Verdana" w:cs="Verdana"/>
          <w:b/>
          <w:sz w:val="18"/>
          <w:szCs w:val="18"/>
        </w:rPr>
        <w:t>wymagania</w:t>
      </w:r>
      <w:r>
        <w:rPr>
          <w:rFonts w:ascii="Verdana" w:hAnsi="Verdana" w:cs="Verdana"/>
          <w:sz w:val="18"/>
          <w:szCs w:val="18"/>
        </w:rPr>
        <w:t xml:space="preserve"> wymienione przez Zamawiającego w Opisie Przedmiotu Zamówienia.</w:t>
      </w:r>
    </w:p>
    <w:p w:rsidR="000100B1" w:rsidRPr="00CE24B5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 w:rsidRPr="00CE24B5">
        <w:rPr>
          <w:rFonts w:ascii="Verdana" w:hAnsi="Verdana"/>
          <w:sz w:val="18"/>
          <w:szCs w:val="18"/>
        </w:rPr>
        <w:t>Oświadczam, że akceptuję formę i terminy płatności przedstawione we wzorze umowy.</w:t>
      </w:r>
    </w:p>
    <w:p w:rsidR="000100B1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>
        <w:lastRenderedPageBreak/>
        <w:t>Oświadczamy, że cena  ofertowa uwzględnia wszystkie koszty wykonania usługi.</w:t>
      </w:r>
    </w:p>
    <w:p w:rsidR="00F20B79" w:rsidRPr="00F20B79" w:rsidRDefault="000100B1" w:rsidP="00F20B79">
      <w:pPr>
        <w:pStyle w:val="Bezodstpw10"/>
        <w:numPr>
          <w:ilvl w:val="2"/>
          <w:numId w:val="26"/>
        </w:numPr>
        <w:spacing w:after="100" w:afterAutospacing="1" w:line="360" w:lineRule="auto"/>
      </w:pPr>
      <w:r w:rsidRPr="00CE24B5">
        <w:rPr>
          <w:rFonts w:ascii="Verdana" w:hAnsi="Verdana"/>
          <w:sz w:val="18"/>
          <w:szCs w:val="18"/>
        </w:rPr>
        <w:t>Oświadczam, że zapoznałem się z klauzulą informacyjną, o której mowa w rozdziale X</w:t>
      </w:r>
      <w:r>
        <w:rPr>
          <w:rFonts w:ascii="Verdana" w:hAnsi="Verdana"/>
          <w:sz w:val="18"/>
          <w:szCs w:val="18"/>
        </w:rPr>
        <w:t>V</w:t>
      </w:r>
      <w:r w:rsidRPr="00CE24B5">
        <w:rPr>
          <w:rFonts w:ascii="Verdana" w:hAnsi="Verdana"/>
          <w:sz w:val="18"/>
          <w:szCs w:val="18"/>
        </w:rPr>
        <w:t xml:space="preserve"> </w:t>
      </w:r>
      <w:r w:rsidRPr="00CE24B5">
        <w:rPr>
          <w:rFonts w:ascii="Verdana" w:hAnsi="Verdana"/>
          <w:i/>
          <w:sz w:val="18"/>
          <w:szCs w:val="18"/>
        </w:rPr>
        <w:t>Zapytania Ofertowego</w:t>
      </w:r>
      <w:r w:rsidRPr="00CE24B5">
        <w:rPr>
          <w:rFonts w:ascii="Verdana" w:hAnsi="Verdana"/>
          <w:sz w:val="18"/>
          <w:szCs w:val="18"/>
        </w:rPr>
        <w:t xml:space="preserve"> i wypełniłem obowiązki informacyjne przewidziane w art. 13 lub art. 14 RODO wobec osób fizycznych, od których dane osobowe bezpoś</w:t>
      </w:r>
      <w:r w:rsidR="00F20B79">
        <w:rPr>
          <w:rFonts w:ascii="Verdana" w:hAnsi="Verdana"/>
          <w:sz w:val="18"/>
          <w:szCs w:val="18"/>
        </w:rPr>
        <w:t xml:space="preserve">rednio lub pośrednio pozyskałem </w:t>
      </w:r>
      <w:r w:rsidRPr="00CE24B5">
        <w:rPr>
          <w:rFonts w:ascii="Verdana" w:hAnsi="Verdana"/>
          <w:sz w:val="18"/>
          <w:szCs w:val="18"/>
        </w:rPr>
        <w:t>w celu ubiegania się o zamówienie w niniejszym zapytaniu.</w:t>
      </w:r>
    </w:p>
    <w:p w:rsid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nie jestem powiązany /a osobowo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 linii bocznej do drugiego stopnia lub w stosunku przysposobienia, opieki lub kurateli;</w:t>
      </w:r>
    </w:p>
    <w:p w:rsidR="00F20B79" w:rsidRP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wybór oferty nie będzie/będzie* prowadzić do powstania u Zamawiającego obowiązku podatkowego zgodnie z ustawą z dnia 11 marca 2004 r. o podatku od towarów i usług;</w:t>
      </w:r>
      <w:r w:rsidR="00DC6DE3">
        <w:rPr>
          <w:rFonts w:ascii="Verdana" w:hAnsi="Verdana"/>
          <w:sz w:val="20"/>
          <w:szCs w:val="20"/>
        </w:rPr>
        <w:t xml:space="preserve"> </w:t>
      </w:r>
      <w:r w:rsidRPr="00F20B79">
        <w:rPr>
          <w:rFonts w:ascii="Verdana" w:hAnsi="Verdana"/>
          <w:sz w:val="20"/>
          <w:szCs w:val="20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:rsidR="00F20B79" w:rsidRPr="00F20B79" w:rsidRDefault="00F20B79" w:rsidP="00F20B79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766B14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0100B1" w:rsidRDefault="000100B1" w:rsidP="00F20B79">
      <w:pPr>
        <w:pStyle w:val="Bezodstpw"/>
        <w:numPr>
          <w:ilvl w:val="2"/>
          <w:numId w:val="26"/>
        </w:numPr>
        <w:suppressAutoHyphens/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Zamierzam/y powierzyć podwykonawcom następujące części zamówienia: *: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25"/>
        <w:gridCol w:w="5066"/>
      </w:tblGrid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>Nazwa (firma) i adresy podwykonawców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 xml:space="preserve">Zakres rzeczowy </w:t>
            </w: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100B1" w:rsidRDefault="000100B1" w:rsidP="000100B1">
      <w:pPr>
        <w:autoSpaceDE w:val="0"/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F20B79" w:rsidRDefault="00F20B79" w:rsidP="00F20B79">
      <w:pPr>
        <w:pStyle w:val="Stopka"/>
        <w:rPr>
          <w:rFonts w:ascii="Calibri" w:hAnsi="Calibri" w:cs="Calibri"/>
        </w:rPr>
      </w:pPr>
      <w:r>
        <w:rPr>
          <w:rFonts w:ascii="Verdana" w:hAnsi="Verdana" w:cs="Verdana"/>
          <w:b/>
          <w:sz w:val="18"/>
          <w:szCs w:val="18"/>
        </w:rPr>
        <w:t xml:space="preserve">   XII. </w:t>
      </w:r>
      <w:r w:rsidRPr="00F20B79">
        <w:rPr>
          <w:rFonts w:ascii="Verdana" w:hAnsi="Verdana"/>
          <w:sz w:val="20"/>
          <w:szCs w:val="20"/>
        </w:rPr>
        <w:t>Oświadczam, że</w:t>
      </w:r>
      <w:r w:rsidRPr="00F20B79">
        <w:rPr>
          <w:rFonts w:ascii="Times New Roman" w:hAnsi="Times New Roman" w:cs="Times New Roman"/>
        </w:rPr>
        <w:t xml:space="preserve"> </w:t>
      </w:r>
      <w:r w:rsidRPr="0077738D">
        <w:rPr>
          <w:rFonts w:ascii="Times New Roman" w:hAnsi="Times New Roman" w:cs="Times New Roman"/>
        </w:rPr>
        <w:t xml:space="preserve">przyjmuję do wiadomości, że zamówienie jest współfinansowane </w:t>
      </w:r>
      <w:r>
        <w:rPr>
          <w:rFonts w:ascii="Verdana" w:hAnsi="Verdana" w:cs="Verdana"/>
          <w:sz w:val="20"/>
          <w:szCs w:val="20"/>
        </w:rPr>
        <w:t>w  ramach projektu pn. „</w:t>
      </w:r>
      <w:r>
        <w:rPr>
          <w:rFonts w:ascii="Calibri" w:hAnsi="Calibri" w:cs="Calibri"/>
          <w:i/>
        </w:rPr>
        <w:t>Zintegrowany Program Rozwoju Uniwersytetu Wrocławskiego II 2019-2023</w:t>
      </w:r>
      <w:r>
        <w:rPr>
          <w:rFonts w:ascii="Calibri" w:hAnsi="Calibri" w:cs="Calibri"/>
        </w:rPr>
        <w:t>” POWR.03.05.00-00-Z304/17, ze środków Unii Europejskiej w ramach Działania: 3.4 Kompleksowe programy szkół wyższych, Programu Operacyjnego Wiedza Edukacja Rozwój 2014-2020.</w:t>
      </w:r>
    </w:p>
    <w:p w:rsidR="00F20B79" w:rsidRPr="008C45D8" w:rsidRDefault="00F20B79" w:rsidP="00F20B79">
      <w:pPr>
        <w:pStyle w:val="Stopka"/>
        <w:rPr>
          <w:rFonts w:ascii="Verdana" w:eastAsia="Calibri" w:hAnsi="Verdana"/>
          <w:sz w:val="20"/>
          <w:szCs w:val="20"/>
          <w:lang w:eastAsia="en-US"/>
        </w:rPr>
      </w:pPr>
    </w:p>
    <w:p w:rsidR="000100B1" w:rsidRDefault="00F20B79" w:rsidP="00F20B79">
      <w:pPr>
        <w:autoSpaceDE w:val="0"/>
        <w:spacing w:line="360" w:lineRule="auto"/>
      </w:pPr>
      <w:r>
        <w:rPr>
          <w:rFonts w:ascii="Verdana" w:hAnsi="Verdana" w:cs="Verdana"/>
          <w:sz w:val="18"/>
          <w:szCs w:val="18"/>
        </w:rPr>
        <w:t>X</w:t>
      </w:r>
      <w:r w:rsidR="0088422C">
        <w:rPr>
          <w:rFonts w:ascii="Verdana" w:hAnsi="Verdana" w:cs="Verdana"/>
          <w:sz w:val="18"/>
          <w:szCs w:val="18"/>
        </w:rPr>
        <w:t>II</w:t>
      </w:r>
      <w:r>
        <w:rPr>
          <w:rFonts w:ascii="Verdana" w:hAnsi="Verdana" w:cs="Verdana"/>
          <w:sz w:val="18"/>
          <w:szCs w:val="18"/>
        </w:rPr>
        <w:t xml:space="preserve"> </w:t>
      </w:r>
      <w:r w:rsidR="000100B1">
        <w:rPr>
          <w:rFonts w:ascii="Verdana" w:hAnsi="Verdana" w:cs="Verdana"/>
          <w:sz w:val="18"/>
          <w:szCs w:val="18"/>
        </w:rPr>
        <w:t>Oświadczam/y, że informacje zamieszczone na następujących stronach: ……………………… nie mogą być udostępniane*.</w:t>
      </w:r>
    </w:p>
    <w:p w:rsidR="000100B1" w:rsidRDefault="000100B1" w:rsidP="000100B1">
      <w:pPr>
        <w:pStyle w:val="Bezodstpw10"/>
        <w:spacing w:line="360" w:lineRule="auto"/>
        <w:ind w:left="794"/>
      </w:pPr>
      <w:r>
        <w:rPr>
          <w:rFonts w:ascii="Verdana" w:hAnsi="Verdana" w:cs="Verdana"/>
          <w:b/>
          <w:sz w:val="18"/>
          <w:szCs w:val="18"/>
        </w:rPr>
        <w:t>W załączeniu Wykonawca zobowiązany jest wykazać i uzasadnić, że zastrzeżone informacje stanowią tajemnicę przedsiębiorstwa w rozumieniu art. 11 ust. 4 ustawy z dnia 16 kwietnia 1993 r. o zwalczaniu nieuczciwej konkurencji, w szczególności określając w jaki sposób zostały łącznie spełnione przesłanki, o których mowa w ww. ustawie.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XI. Oświadczam/y, że moje/ nasze dokumenty KRS/CEDIG są dostępne za pomocą bezpłatnych, ogólnodostępnych baz danych, adres strony www..................................................................................... 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>XII. Oświadczam/y, że podpisuję/my niniejszą ofertę jako osoba/y do tego upoważniona/e.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XIII. Wraz z Formularzem oferty składamy: </w:t>
      </w:r>
    </w:p>
    <w:p w:rsidR="000100B1" w:rsidRDefault="000100B1" w:rsidP="000100B1">
      <w:pPr>
        <w:widowControl/>
        <w:numPr>
          <w:ilvl w:val="0"/>
          <w:numId w:val="19"/>
        </w:numPr>
        <w:suppressAutoHyphens/>
        <w:spacing w:after="160" w:line="360" w:lineRule="auto"/>
        <w:jc w:val="both"/>
      </w:pPr>
      <w:r>
        <w:rPr>
          <w:rFonts w:ascii="Verdana" w:hAnsi="Verdana" w:cs="Verdana"/>
          <w:sz w:val="18"/>
          <w:szCs w:val="18"/>
        </w:rPr>
        <w:t>Pełnomocnictwa (</w:t>
      </w:r>
      <w:r>
        <w:rPr>
          <w:rFonts w:ascii="Verdana" w:hAnsi="Verdana" w:cs="Verdana"/>
          <w:i/>
          <w:sz w:val="18"/>
          <w:szCs w:val="18"/>
        </w:rPr>
        <w:t>jeśli dotyczy Wykonawcy</w:t>
      </w:r>
      <w:r>
        <w:rPr>
          <w:rFonts w:ascii="Verdana" w:hAnsi="Verdana" w:cs="Verdana"/>
          <w:sz w:val="18"/>
          <w:szCs w:val="18"/>
        </w:rPr>
        <w:t>)</w:t>
      </w:r>
    </w:p>
    <w:p w:rsidR="0059530D" w:rsidRPr="0088422C" w:rsidRDefault="0059530D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Zobowiązanie podmiotów trzecich do oddania Wykonawcy do dyspozycji niezbędnych zasobów na potrzebny realizacji zamówienia (</w:t>
      </w:r>
      <w:r>
        <w:rPr>
          <w:rFonts w:ascii="Verdana" w:hAnsi="Verdana" w:cs="Verdana"/>
          <w:i/>
          <w:sz w:val="18"/>
          <w:szCs w:val="18"/>
        </w:rPr>
        <w:t>jeżeli dotyczy</w:t>
      </w:r>
      <w:r>
        <w:rPr>
          <w:rFonts w:ascii="Verdana" w:hAnsi="Verdana" w:cs="Verdana"/>
          <w:sz w:val="18"/>
          <w:szCs w:val="18"/>
        </w:rPr>
        <w:t>)</w:t>
      </w:r>
    </w:p>
    <w:p w:rsidR="0088422C" w:rsidRDefault="0088422C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…………………..</w:t>
      </w:r>
    </w:p>
    <w:p w:rsidR="0059530D" w:rsidRDefault="0059530D" w:rsidP="0059530D">
      <w:pPr>
        <w:pStyle w:val="Bezodstpw1"/>
        <w:spacing w:line="360" w:lineRule="auto"/>
        <w:ind w:left="102"/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59530D">
      <w:pPr>
        <w:tabs>
          <w:tab w:val="right" w:pos="10466"/>
        </w:tabs>
        <w:spacing w:line="360" w:lineRule="auto"/>
        <w:jc w:val="both"/>
      </w:pPr>
      <w:r>
        <w:rPr>
          <w:rFonts w:ascii="Verdana" w:hAnsi="Verdana" w:cs="Verdana"/>
          <w:i/>
          <w:sz w:val="18"/>
          <w:szCs w:val="18"/>
        </w:rPr>
        <w:t>* wypełnić jeżeli dotyczy</w:t>
      </w:r>
      <w:r>
        <w:rPr>
          <w:rFonts w:ascii="Verdana" w:hAnsi="Verdana" w:cs="Verdana"/>
          <w:i/>
          <w:sz w:val="18"/>
          <w:szCs w:val="18"/>
        </w:rPr>
        <w:tab/>
      </w:r>
    </w:p>
    <w:p w:rsidR="0059530D" w:rsidRDefault="0059530D" w:rsidP="0059530D">
      <w:pPr>
        <w:spacing w:line="360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  <w:vertAlign w:val="superscript"/>
        </w:rPr>
        <w:t xml:space="preserve">1) </w:t>
      </w:r>
      <w:r>
        <w:rPr>
          <w:rFonts w:ascii="Verdana" w:hAnsi="Verdana" w:cs="Verdana"/>
          <w:i/>
          <w:sz w:val="18"/>
          <w:szCs w:val="18"/>
        </w:rPr>
        <w:t>Wykonawca wypełnia, jeżeli go dotyczy</w:t>
      </w:r>
    </w:p>
    <w:p w:rsidR="00F635E1" w:rsidRDefault="00F635E1" w:rsidP="0059530D">
      <w:pPr>
        <w:spacing w:line="360" w:lineRule="auto"/>
        <w:jc w:val="both"/>
      </w:pPr>
    </w:p>
    <w:p w:rsidR="0059530D" w:rsidRDefault="0059530D" w:rsidP="0059530D">
      <w:pPr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F635E1">
      <w:pPr>
        <w:jc w:val="both"/>
      </w:pPr>
      <w:r>
        <w:rPr>
          <w:rFonts w:ascii="Verdana" w:hAnsi="Verdana" w:cs="Verdana"/>
          <w:sz w:val="18"/>
          <w:szCs w:val="18"/>
        </w:rPr>
        <w:t xml:space="preserve">...................................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F635E1">
        <w:rPr>
          <w:rFonts w:ascii="Verdana" w:hAnsi="Verdana" w:cs="Verdana"/>
          <w:sz w:val="18"/>
          <w:szCs w:val="18"/>
        </w:rPr>
        <w:t xml:space="preserve">                          </w:t>
      </w:r>
      <w:r>
        <w:rPr>
          <w:rFonts w:ascii="Verdana" w:hAnsi="Verdana" w:cs="Verdana"/>
          <w:sz w:val="18"/>
          <w:szCs w:val="18"/>
        </w:rPr>
        <w:t>………………………………………………………</w:t>
      </w:r>
    </w:p>
    <w:p w:rsidR="0059530D" w:rsidRDefault="0059530D" w:rsidP="0059530D">
      <w:pPr>
        <w:jc w:val="both"/>
      </w:pPr>
      <w:r>
        <w:rPr>
          <w:rFonts w:ascii="Verdana" w:hAnsi="Verdana" w:cs="Verdana"/>
          <w:i/>
          <w:sz w:val="18"/>
          <w:szCs w:val="18"/>
        </w:rPr>
        <w:t>(miejscowo</w:t>
      </w:r>
      <w:r w:rsidR="00F635E1">
        <w:rPr>
          <w:rFonts w:ascii="Verdana" w:hAnsi="Verdana" w:cs="Verdana"/>
          <w:i/>
          <w:sz w:val="18"/>
          <w:szCs w:val="18"/>
        </w:rPr>
        <w:t>ść, data)</w:t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  <w:t xml:space="preserve">            </w:t>
      </w:r>
      <w:r>
        <w:rPr>
          <w:rFonts w:ascii="Verdana" w:hAnsi="Verdana" w:cs="Verdana"/>
          <w:i/>
          <w:sz w:val="18"/>
          <w:szCs w:val="18"/>
        </w:rPr>
        <w:t xml:space="preserve"> (pieczęć i podpis osób uprawnionych </w:t>
      </w:r>
    </w:p>
    <w:p w:rsidR="0059530D" w:rsidRDefault="0059530D" w:rsidP="0059530D">
      <w:pPr>
        <w:ind w:left="5664"/>
        <w:jc w:val="both"/>
      </w:pP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Do podejmowania zobowiązań)</w:t>
      </w:r>
    </w:p>
    <w:p w:rsidR="0059530D" w:rsidRDefault="0059530D" w:rsidP="004A6BD0">
      <w:pPr>
        <w:pStyle w:val="Tekstpodstawowy"/>
        <w:spacing w:line="276" w:lineRule="auto"/>
        <w:jc w:val="left"/>
        <w:rPr>
          <w:rFonts w:ascii="Verdana" w:hAnsi="Verdana" w:cs="Verdana"/>
          <w:i/>
          <w:sz w:val="20"/>
        </w:rPr>
      </w:pP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24" w:rsidRDefault="00E50424">
      <w:r>
        <w:separator/>
      </w:r>
    </w:p>
  </w:endnote>
  <w:endnote w:type="continuationSeparator" w:id="0">
    <w:p w:rsidR="00E50424" w:rsidRDefault="00E5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24" w:rsidRDefault="00E50424"/>
  </w:footnote>
  <w:footnote w:type="continuationSeparator" w:id="0">
    <w:p w:rsidR="00E50424" w:rsidRDefault="00E504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9"/>
  </w:num>
  <w:num w:numId="5">
    <w:abstractNumId w:val="34"/>
  </w:num>
  <w:num w:numId="6">
    <w:abstractNumId w:val="37"/>
  </w:num>
  <w:num w:numId="7">
    <w:abstractNumId w:val="3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6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100B1"/>
    <w:rsid w:val="000A4064"/>
    <w:rsid w:val="000D73C2"/>
    <w:rsid w:val="001147CC"/>
    <w:rsid w:val="001604D5"/>
    <w:rsid w:val="00194EE9"/>
    <w:rsid w:val="001D6864"/>
    <w:rsid w:val="00205C2F"/>
    <w:rsid w:val="0024429D"/>
    <w:rsid w:val="0029490B"/>
    <w:rsid w:val="002C02E3"/>
    <w:rsid w:val="002C2938"/>
    <w:rsid w:val="002D2963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05459"/>
    <w:rsid w:val="00650E2A"/>
    <w:rsid w:val="00653C22"/>
    <w:rsid w:val="00692332"/>
    <w:rsid w:val="006D03EC"/>
    <w:rsid w:val="006E23F5"/>
    <w:rsid w:val="007019B9"/>
    <w:rsid w:val="00703A48"/>
    <w:rsid w:val="00710ED1"/>
    <w:rsid w:val="00771415"/>
    <w:rsid w:val="007F1D1E"/>
    <w:rsid w:val="00800D16"/>
    <w:rsid w:val="008102BC"/>
    <w:rsid w:val="008717BC"/>
    <w:rsid w:val="0088422C"/>
    <w:rsid w:val="009058F2"/>
    <w:rsid w:val="0092402D"/>
    <w:rsid w:val="00946484"/>
    <w:rsid w:val="009B0282"/>
    <w:rsid w:val="00A009AF"/>
    <w:rsid w:val="00A14B62"/>
    <w:rsid w:val="00A24DFD"/>
    <w:rsid w:val="00A300E1"/>
    <w:rsid w:val="00A658AD"/>
    <w:rsid w:val="00B00565"/>
    <w:rsid w:val="00B32F8B"/>
    <w:rsid w:val="00B433F5"/>
    <w:rsid w:val="00B47D7A"/>
    <w:rsid w:val="00B7255D"/>
    <w:rsid w:val="00B77A33"/>
    <w:rsid w:val="00BC010B"/>
    <w:rsid w:val="00BE6667"/>
    <w:rsid w:val="00BF600B"/>
    <w:rsid w:val="00C70AF7"/>
    <w:rsid w:val="00CA5894"/>
    <w:rsid w:val="00CB0E65"/>
    <w:rsid w:val="00D35B68"/>
    <w:rsid w:val="00DC6DE3"/>
    <w:rsid w:val="00E50424"/>
    <w:rsid w:val="00F20B79"/>
    <w:rsid w:val="00F21A78"/>
    <w:rsid w:val="00F451EA"/>
    <w:rsid w:val="00F635E1"/>
    <w:rsid w:val="00F63D89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1F34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F20B79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25</cp:revision>
  <cp:lastPrinted>2022-08-24T11:38:00Z</cp:lastPrinted>
  <dcterms:created xsi:type="dcterms:W3CDTF">2020-06-04T09:08:00Z</dcterms:created>
  <dcterms:modified xsi:type="dcterms:W3CDTF">2023-03-14T08:38:00Z</dcterms:modified>
</cp:coreProperties>
</file>