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5FE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8F6DCF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2C42B7CA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6919188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5EB424C7" w14:textId="77777777" w:rsidR="00D87D50" w:rsidRPr="00D87D50" w:rsidRDefault="00D87D50" w:rsidP="00D87D50">
      <w:pPr>
        <w:jc w:val="center"/>
        <w:rPr>
          <w:rFonts w:ascii="Tahoma" w:hAnsi="Tahoma" w:cs="Tahoma"/>
          <w:b/>
          <w:kern w:val="1"/>
          <w:sz w:val="24"/>
          <w:szCs w:val="24"/>
          <w:u w:val="single"/>
        </w:rPr>
      </w:pPr>
      <w:bookmarkStart w:id="0" w:name="_Hlk8813550"/>
      <w:r w:rsidRPr="00D87D50">
        <w:rPr>
          <w:rFonts w:ascii="Tahoma" w:hAnsi="Tahoma" w:cs="Tahoma"/>
          <w:b/>
          <w:kern w:val="1"/>
          <w:sz w:val="24"/>
          <w:szCs w:val="24"/>
          <w:u w:val="single"/>
        </w:rPr>
        <w:t xml:space="preserve">dowozy i odwozy szkolne wraz z zapewnieniem opieki w dni nauki szkolnej na terenie Miasta i Gminy Wronki </w:t>
      </w:r>
    </w:p>
    <w:p w14:paraId="5EF1EE58" w14:textId="77777777" w:rsidR="00A52337" w:rsidRDefault="00D87D50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od 03 stycznia 2022r. do 22 grudnia 2022r.</w:t>
      </w:r>
      <w:bookmarkEnd w:id="0"/>
    </w:p>
    <w:p w14:paraId="0B255F70" w14:textId="77777777" w:rsidR="00A52337" w:rsidRDefault="00A52337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2A1BD50" w14:textId="02517C97" w:rsidR="003811AE" w:rsidRPr="00D87D50" w:rsidRDefault="003811AE" w:rsidP="00A52337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p w14:paraId="47297357" w14:textId="77777777" w:rsidR="00D87D50" w:rsidRPr="00D8569D" w:rsidRDefault="00D87D50" w:rsidP="00D87D50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7475B9B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62D35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33D8A63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6E1D9F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8F6DCF">
        <w:tc>
          <w:tcPr>
            <w:tcW w:w="4112" w:type="dxa"/>
          </w:tcPr>
          <w:p w14:paraId="2B2ECA1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FE8F711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275B429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6DEC58E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8EFAA26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3D5F2B2D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0708401B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76B6E38F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1: </w:t>
      </w:r>
    </w:p>
    <w:p w14:paraId="6144DD5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200C93" w14:paraId="56054315" w14:textId="77777777" w:rsidTr="00CD7293">
        <w:tc>
          <w:tcPr>
            <w:tcW w:w="1816" w:type="dxa"/>
          </w:tcPr>
          <w:p w14:paraId="2AFDAB9E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2" w:name="_Hlk87436469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FACF0E4" w14:textId="769C7E4F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2471B87" w14:textId="2A4C30C6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2DFF0733" w14:textId="77777777" w:rsidR="00CD72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netto</w:t>
            </w:r>
            <w:r w:rsidR="00CD729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CF7F87D" w14:textId="1E5E9822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4800356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004A35C" w14:textId="324CD125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0EA70F81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CFBD2FF" w14:textId="4B0EB79E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3ECE8E6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E2EC71D" w14:textId="3A0A78F1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7BE895C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3DA3A8F" w14:textId="153A62AF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200C93" w14:paraId="5BAF7E2C" w14:textId="77777777" w:rsidTr="00CD7293">
        <w:tc>
          <w:tcPr>
            <w:tcW w:w="1816" w:type="dxa"/>
          </w:tcPr>
          <w:p w14:paraId="4FC09B2A" w14:textId="77777777" w:rsidR="00CD7293" w:rsidRDefault="00CD72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EB733E" w14:textId="13537C22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12 7</w:t>
            </w:r>
            <w:r w:rsidR="006E187E">
              <w:rPr>
                <w:rFonts w:ascii="Tahoma" w:hAnsi="Tahoma" w:cs="Tahoma"/>
                <w:sz w:val="22"/>
                <w:szCs w:val="22"/>
              </w:rPr>
              <w:t>16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DB0D99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98DF1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B3F9C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79D164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E833C5D" w14:textId="2399846B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2"/>
    </w:tbl>
    <w:p w14:paraId="725C5B2F" w14:textId="77777777" w:rsidR="00CD7293" w:rsidRDefault="00CD7293" w:rsidP="00CD729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CF034AE" w14:textId="3AC1A9A8" w:rsidR="00CD7293" w:rsidRPr="00D8569D" w:rsidRDefault="00CD7293" w:rsidP="00CD7293">
      <w:pPr>
        <w:spacing w:line="360" w:lineRule="auto"/>
        <w:rPr>
          <w:rFonts w:ascii="Tahoma" w:hAnsi="Tahoma" w:cs="Tahoma"/>
          <w:sz w:val="22"/>
          <w:szCs w:val="22"/>
        </w:rPr>
      </w:pPr>
      <w:bookmarkStart w:id="3" w:name="_Hlk87436512"/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D7293" w:rsidRPr="004D0CFA" w14:paraId="3BAB2265" w14:textId="77777777" w:rsidTr="004A4C0E">
        <w:tc>
          <w:tcPr>
            <w:tcW w:w="10488" w:type="dxa"/>
          </w:tcPr>
          <w:p w14:paraId="6621D9BD" w14:textId="77777777" w:rsidR="00CD7293" w:rsidRPr="004D0CFA" w:rsidRDefault="00CD7293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3"/>
    </w:tbl>
    <w:p w14:paraId="06A60EB1" w14:textId="77777777" w:rsidR="00200C93" w:rsidRDefault="00200C93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009B1EB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AFADD77" w14:textId="14C33BC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lastRenderedPageBreak/>
        <w:t xml:space="preserve">Rok produkcji pojazdu: </w:t>
      </w:r>
      <w:bookmarkStart w:id="4" w:name="_Hlk87436539"/>
      <w:r w:rsidR="00200C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 w:rsidR="00200C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D87D50" w14:paraId="4A9E09F6" w14:textId="77777777" w:rsidTr="00D87D50">
        <w:tc>
          <w:tcPr>
            <w:tcW w:w="1555" w:type="dxa"/>
          </w:tcPr>
          <w:p w14:paraId="2D98666C" w14:textId="77777777" w:rsidR="00D87D50" w:rsidRPr="00200C93" w:rsidRDefault="00D87D50" w:rsidP="00D87D50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4"/>
    <w:p w14:paraId="741AE65D" w14:textId="243B838B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</w:t>
      </w:r>
      <w:r w:rsidR="00200C93">
        <w:rPr>
          <w:rFonts w:ascii="Tahoma" w:hAnsi="Tahoma" w:cs="Tahoma"/>
          <w:sz w:val="22"/>
          <w:szCs w:val="22"/>
        </w:rPr>
        <w:t>: 1997r.)</w:t>
      </w:r>
    </w:p>
    <w:p w14:paraId="470472A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10B0181D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2: </w:t>
      </w:r>
    </w:p>
    <w:p w14:paraId="4E99CC0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CD7293" w14:paraId="1A4913FD" w14:textId="77777777" w:rsidTr="004A4C0E">
        <w:tc>
          <w:tcPr>
            <w:tcW w:w="1816" w:type="dxa"/>
          </w:tcPr>
          <w:p w14:paraId="11E8A229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5" w:name="_Hlk87436560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24A1AAC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922653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6792F58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0BE14AF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5D062EF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1457567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70B5D3E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A8FE6F8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4D9C70A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59B08E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27B1ED13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FE0B33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CD7293" w14:paraId="18F2D560" w14:textId="77777777" w:rsidTr="004A4C0E">
        <w:tc>
          <w:tcPr>
            <w:tcW w:w="1816" w:type="dxa"/>
          </w:tcPr>
          <w:p w14:paraId="009088E3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3E013E1" w14:textId="641FAB60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0 </w:t>
            </w:r>
            <w:r w:rsidR="006E187E">
              <w:rPr>
                <w:rFonts w:ascii="Tahoma" w:hAnsi="Tahoma" w:cs="Tahoma"/>
                <w:sz w:val="22"/>
                <w:szCs w:val="22"/>
              </w:rPr>
              <w:t>846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0667670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E9012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DE7EE0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B63052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2685E35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5"/>
    </w:tbl>
    <w:p w14:paraId="11C495F1" w14:textId="77777777" w:rsidR="00CD7293" w:rsidRDefault="00CD7293" w:rsidP="00CD729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AF298DA" w14:textId="3A741133" w:rsidR="00CD7293" w:rsidRPr="00D8569D" w:rsidRDefault="00CD7293" w:rsidP="00CD7293">
      <w:pPr>
        <w:spacing w:line="360" w:lineRule="auto"/>
        <w:rPr>
          <w:rFonts w:ascii="Tahoma" w:hAnsi="Tahoma" w:cs="Tahoma"/>
          <w:sz w:val="22"/>
          <w:szCs w:val="22"/>
        </w:rPr>
      </w:pPr>
      <w:bookmarkStart w:id="6" w:name="_Hlk87436571"/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D7293" w:rsidRPr="004D0CFA" w14:paraId="546ED1D1" w14:textId="77777777" w:rsidTr="004A4C0E">
        <w:tc>
          <w:tcPr>
            <w:tcW w:w="10488" w:type="dxa"/>
          </w:tcPr>
          <w:p w14:paraId="17DEABBB" w14:textId="77777777" w:rsidR="00CD7293" w:rsidRPr="004D0CFA" w:rsidRDefault="00CD7293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1B4D9B" w14:textId="77777777" w:rsidR="00CD7293" w:rsidRDefault="00CD7293" w:rsidP="00D87D50">
      <w:pPr>
        <w:pStyle w:val="Tekstpodstawowy"/>
        <w:rPr>
          <w:rFonts w:ascii="Tahoma" w:hAnsi="Tahoma" w:cs="Tahoma"/>
          <w:sz w:val="22"/>
          <w:szCs w:val="22"/>
        </w:rPr>
      </w:pPr>
    </w:p>
    <w:bookmarkEnd w:id="6"/>
    <w:p w14:paraId="76F0EC8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186DFBC" w14:textId="48835F7F" w:rsidR="00CD7293" w:rsidRPr="002E1D4F" w:rsidRDefault="00D87D50" w:rsidP="00CD7293">
      <w:pPr>
        <w:pStyle w:val="Tekstpodstawowy"/>
        <w:rPr>
          <w:rFonts w:ascii="Tahoma" w:hAnsi="Tahoma" w:cs="Tahoma"/>
          <w:sz w:val="22"/>
          <w:szCs w:val="22"/>
        </w:rPr>
      </w:pPr>
      <w:bookmarkStart w:id="7" w:name="_Hlk87436619"/>
      <w:bookmarkStart w:id="8" w:name="_Hlk87437727"/>
      <w:r w:rsidRPr="002E1D4F">
        <w:rPr>
          <w:rFonts w:ascii="Tahoma" w:hAnsi="Tahoma" w:cs="Tahoma"/>
          <w:sz w:val="22"/>
          <w:szCs w:val="22"/>
        </w:rPr>
        <w:t>Rok produkcji pojazdu:</w:t>
      </w:r>
      <w:r w:rsidR="00CD7293" w:rsidRPr="00CD7293">
        <w:rPr>
          <w:rFonts w:ascii="Tahoma" w:hAnsi="Tahoma" w:cs="Tahoma"/>
          <w:sz w:val="22"/>
          <w:szCs w:val="22"/>
        </w:rPr>
        <w:t xml:space="preserve"> </w:t>
      </w:r>
      <w:r w:rsidR="00CD72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 w:rsidR="00CD72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D7293" w14:paraId="6711CDA0" w14:textId="77777777" w:rsidTr="004A4C0E">
        <w:tc>
          <w:tcPr>
            <w:tcW w:w="1555" w:type="dxa"/>
          </w:tcPr>
          <w:p w14:paraId="1E420DA2" w14:textId="77777777" w:rsidR="00CD7293" w:rsidRPr="00200C93" w:rsidRDefault="00CD7293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7"/>
    <w:p w14:paraId="38D48EB5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8"/>
    <w:p w14:paraId="4D7376A4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619B56F4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3: </w:t>
      </w:r>
    </w:p>
    <w:p w14:paraId="1F63C5A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CD7293" w14:paraId="47571D60" w14:textId="77777777" w:rsidTr="004A4C0E">
        <w:tc>
          <w:tcPr>
            <w:tcW w:w="1816" w:type="dxa"/>
          </w:tcPr>
          <w:p w14:paraId="6BAFF0E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57BA439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FC0823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3750BAA5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F152209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58C781C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8CB305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60B8E5F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4618EA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4DAB7D94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6FD84D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6DDD91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7DD140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CD7293" w14:paraId="408405C9" w14:textId="77777777" w:rsidTr="004A4C0E">
        <w:tc>
          <w:tcPr>
            <w:tcW w:w="1816" w:type="dxa"/>
          </w:tcPr>
          <w:p w14:paraId="740EBFD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4E3993D" w14:textId="140CA8F4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>1</w:t>
            </w:r>
            <w:r w:rsidR="006E187E">
              <w:rPr>
                <w:rFonts w:ascii="Tahoma" w:hAnsi="Tahoma" w:cs="Tahoma"/>
                <w:sz w:val="22"/>
                <w:szCs w:val="22"/>
              </w:rPr>
              <w:t>7 765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5A7AA11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82A06F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19B3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BB6A9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0F5CB4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4FC0EEA" w14:textId="77777777" w:rsidR="00CD7293" w:rsidRDefault="00CD7293" w:rsidP="00CD729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5ACB0FC" w14:textId="0A65F887" w:rsidR="00CD7293" w:rsidRPr="00D8569D" w:rsidRDefault="00CD7293" w:rsidP="00CD7293">
      <w:pPr>
        <w:spacing w:line="360" w:lineRule="auto"/>
        <w:rPr>
          <w:rFonts w:ascii="Tahoma" w:hAnsi="Tahoma" w:cs="Tahoma"/>
          <w:sz w:val="22"/>
          <w:szCs w:val="22"/>
        </w:rPr>
      </w:pPr>
      <w:bookmarkStart w:id="9" w:name="_Hlk87437701"/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D7293" w:rsidRPr="004D0CFA" w14:paraId="50A973C7" w14:textId="77777777" w:rsidTr="004A4C0E">
        <w:tc>
          <w:tcPr>
            <w:tcW w:w="10488" w:type="dxa"/>
          </w:tcPr>
          <w:p w14:paraId="1D0E824D" w14:textId="77777777" w:rsidR="00CD7293" w:rsidRPr="004D0CFA" w:rsidRDefault="00CD7293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bookmarkEnd w:id="9"/>
    <w:p w14:paraId="51A1760C" w14:textId="54D4DF8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       </w:t>
      </w:r>
    </w:p>
    <w:p w14:paraId="3A3A8BE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17076E5" w14:textId="54EC72A2" w:rsidR="00E12228" w:rsidRPr="002E1D4F" w:rsidRDefault="00E12228" w:rsidP="00E122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12228" w14:paraId="39238CF3" w14:textId="77777777" w:rsidTr="004A4C0E">
        <w:tc>
          <w:tcPr>
            <w:tcW w:w="1555" w:type="dxa"/>
          </w:tcPr>
          <w:p w14:paraId="228DE8AA" w14:textId="77777777" w:rsidR="00E12228" w:rsidRPr="00200C93" w:rsidRDefault="00E12228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16084F0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E56ED7B" w14:textId="77777777" w:rsidR="00D87D50" w:rsidRPr="002E1D4F" w:rsidRDefault="00D87D50" w:rsidP="00D87D50">
      <w:pPr>
        <w:pStyle w:val="Tekstpodstawowy"/>
        <w:rPr>
          <w:rFonts w:ascii="Tahoma" w:hAnsi="Tahoma" w:cs="Tahoma"/>
          <w:color w:val="FF0000"/>
          <w:sz w:val="22"/>
          <w:szCs w:val="22"/>
        </w:rPr>
      </w:pPr>
    </w:p>
    <w:p w14:paraId="47E1685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4: </w:t>
      </w:r>
    </w:p>
    <w:p w14:paraId="473C9608" w14:textId="42BA2734" w:rsidR="008D1E2B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822F9C1" w14:textId="77777777" w:rsidTr="004A4C0E">
        <w:tc>
          <w:tcPr>
            <w:tcW w:w="1816" w:type="dxa"/>
          </w:tcPr>
          <w:p w14:paraId="7B3CAAE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10" w:name="_Hlk87437772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6174FDB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03720E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3DF58D8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1042CDC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6DDC45E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6733C4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7DDC965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281191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7DAC874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ECDCB2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17F6E7B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625185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5C304454" w14:textId="77777777" w:rsidTr="004A4C0E">
        <w:tc>
          <w:tcPr>
            <w:tcW w:w="1816" w:type="dxa"/>
          </w:tcPr>
          <w:p w14:paraId="40D40D3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0D0334" w14:textId="69E66E06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E187E">
              <w:rPr>
                <w:rFonts w:ascii="Tahoma" w:hAnsi="Tahoma" w:cs="Tahoma"/>
                <w:sz w:val="22"/>
                <w:szCs w:val="22"/>
              </w:rPr>
              <w:t>20 009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6840A92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A5E6A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8F6CD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4E4BF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9C52BD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0"/>
    </w:tbl>
    <w:p w14:paraId="521AF747" w14:textId="77777777" w:rsidR="008D1E2B" w:rsidRDefault="008D1E2B" w:rsidP="008D1E2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60344F9" w14:textId="4A058DBA" w:rsidR="008D1E2B" w:rsidRPr="00D8569D" w:rsidRDefault="008D1E2B" w:rsidP="008D1E2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lastRenderedPageBreak/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D1E2B" w:rsidRPr="004D0CFA" w14:paraId="4153E1AD" w14:textId="77777777" w:rsidTr="004A4C0E">
        <w:tc>
          <w:tcPr>
            <w:tcW w:w="10488" w:type="dxa"/>
          </w:tcPr>
          <w:p w14:paraId="7679FFB6" w14:textId="77777777" w:rsidR="008D1E2B" w:rsidRPr="004D0CFA" w:rsidRDefault="008D1E2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2A32BB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275755A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FD4BD45" w14:textId="3A637C24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1" w:name="_Hlk87437835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3815423" w14:textId="77777777" w:rsidTr="004A4C0E">
        <w:tc>
          <w:tcPr>
            <w:tcW w:w="1555" w:type="dxa"/>
          </w:tcPr>
          <w:p w14:paraId="5F6DD495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3858DCB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bookmarkStart w:id="12" w:name="_Hlk87437736"/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2"/>
    <w:bookmarkEnd w:id="11"/>
    <w:p w14:paraId="0B69AF36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417FF67" w14:textId="08B10DC3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5: </w:t>
      </w:r>
    </w:p>
    <w:p w14:paraId="17ADD94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7E735D74" w14:textId="77777777" w:rsidTr="004A4C0E">
        <w:tc>
          <w:tcPr>
            <w:tcW w:w="1816" w:type="dxa"/>
          </w:tcPr>
          <w:p w14:paraId="4ED7F4E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DDB606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40DBCA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4E0C760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F19503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192683F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5A0EFC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3A1C3BE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6831E76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D872AE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258549D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56D9A5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8C7A78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77E6A28B" w14:textId="77777777" w:rsidTr="004A4C0E">
        <w:tc>
          <w:tcPr>
            <w:tcW w:w="1816" w:type="dxa"/>
          </w:tcPr>
          <w:p w14:paraId="2AD522C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DA4EF75" w14:textId="2259B136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E187E">
              <w:rPr>
                <w:rFonts w:ascii="Tahoma" w:hAnsi="Tahoma" w:cs="Tahoma"/>
                <w:sz w:val="22"/>
                <w:szCs w:val="22"/>
              </w:rPr>
              <w:t>11 033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4B83454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06871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7981A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0C18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BBC752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C4452F9" w14:textId="77777777" w:rsidR="00DF7AEB" w:rsidRPr="00D8569D" w:rsidRDefault="00DF7AEB" w:rsidP="00DF7AE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7AEB" w:rsidRPr="004D0CFA" w14:paraId="2222E92D" w14:textId="77777777" w:rsidTr="004A4C0E">
        <w:tc>
          <w:tcPr>
            <w:tcW w:w="10488" w:type="dxa"/>
          </w:tcPr>
          <w:p w14:paraId="64300B00" w14:textId="77777777" w:rsidR="00DF7AEB" w:rsidRPr="004D0CFA" w:rsidRDefault="00DF7AE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D7D85F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E998A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CF91164" w14:textId="306FD0B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06C19247" w14:textId="77777777" w:rsidTr="004A4C0E">
        <w:tc>
          <w:tcPr>
            <w:tcW w:w="1555" w:type="dxa"/>
          </w:tcPr>
          <w:p w14:paraId="3A1D07D0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B156DDB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7903371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2DBEC38B" w14:textId="062BC0C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6: </w:t>
      </w:r>
    </w:p>
    <w:p w14:paraId="0A6080F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771B363" w14:textId="77777777" w:rsidTr="004A4C0E">
        <w:tc>
          <w:tcPr>
            <w:tcW w:w="1816" w:type="dxa"/>
          </w:tcPr>
          <w:p w14:paraId="6BAA91A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09A2683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684066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01F5844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2DFF40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24A27E4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8D3355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9B1683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5F83FF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6FBA470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844047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46C9ED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616E59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3A52215E" w14:textId="77777777" w:rsidTr="004A4C0E">
        <w:tc>
          <w:tcPr>
            <w:tcW w:w="1816" w:type="dxa"/>
          </w:tcPr>
          <w:p w14:paraId="2FFB89E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FE6FBF9" w14:textId="321E80AD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E187E">
              <w:rPr>
                <w:rFonts w:ascii="Tahoma" w:hAnsi="Tahoma" w:cs="Tahoma"/>
                <w:sz w:val="22"/>
                <w:szCs w:val="22"/>
              </w:rPr>
              <w:t>1 692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B5D661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23142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C980D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0ECC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367A5D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0582596" w14:textId="77777777" w:rsidR="00DF7AEB" w:rsidRPr="00D8569D" w:rsidRDefault="00DF7AEB" w:rsidP="00DF7AE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7AEB" w:rsidRPr="004D0CFA" w14:paraId="5674BC00" w14:textId="77777777" w:rsidTr="004A4C0E">
        <w:tc>
          <w:tcPr>
            <w:tcW w:w="10488" w:type="dxa"/>
          </w:tcPr>
          <w:p w14:paraId="40A6B4D9" w14:textId="77777777" w:rsidR="00DF7AEB" w:rsidRPr="004D0CFA" w:rsidRDefault="00DF7AE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DA49AD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43BDBD" w14:textId="1A4F862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389AC04" w14:textId="129071A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3" w:name="_Hlk87437893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r</w:t>
      </w:r>
      <w:r>
        <w:rPr>
          <w:rFonts w:ascii="Tahoma" w:hAnsi="Tahoma" w:cs="Tahoma"/>
          <w:sz w:val="22"/>
          <w:szCs w:val="22"/>
        </w:rPr>
        <w:t xml:space="preserve">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3897962B" w14:textId="77777777" w:rsidTr="004A4C0E">
        <w:tc>
          <w:tcPr>
            <w:tcW w:w="1555" w:type="dxa"/>
          </w:tcPr>
          <w:p w14:paraId="2398D10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A68B1EF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3"/>
    <w:p w14:paraId="69F124CA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</w:rPr>
      </w:pPr>
    </w:p>
    <w:p w14:paraId="631D387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7: </w:t>
      </w:r>
    </w:p>
    <w:p w14:paraId="730C1A53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24D2947B" w14:textId="77777777" w:rsidTr="004A4C0E">
        <w:tc>
          <w:tcPr>
            <w:tcW w:w="1816" w:type="dxa"/>
          </w:tcPr>
          <w:p w14:paraId="7BD6DB1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C9F767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0C918CB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46D0840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865CCD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046F6AA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15C7F9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14985AD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3E0C0E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055CBA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6731FD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99A125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6BF52A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2BF7748C" w14:textId="77777777" w:rsidTr="004A4C0E">
        <w:tc>
          <w:tcPr>
            <w:tcW w:w="1816" w:type="dxa"/>
          </w:tcPr>
          <w:p w14:paraId="3D96F4F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341AAF5" w14:textId="031DA853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3 3</w:t>
            </w:r>
            <w:r w:rsidR="006E187E">
              <w:rPr>
                <w:rFonts w:ascii="Tahoma" w:hAnsi="Tahoma" w:cs="Tahoma"/>
                <w:sz w:val="22"/>
                <w:szCs w:val="22"/>
              </w:rPr>
              <w:t>66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69486E6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C0CA8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27483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AE47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BEA70D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5D3DAA" w14:textId="77777777" w:rsidR="00DF7AEB" w:rsidRPr="00D8569D" w:rsidRDefault="00DF7AEB" w:rsidP="00DF7AE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7AEB" w:rsidRPr="004D0CFA" w14:paraId="1CC786EA" w14:textId="77777777" w:rsidTr="004A4C0E">
        <w:tc>
          <w:tcPr>
            <w:tcW w:w="10488" w:type="dxa"/>
          </w:tcPr>
          <w:p w14:paraId="2F1391A7" w14:textId="77777777" w:rsidR="00DF7AEB" w:rsidRPr="004D0CFA" w:rsidRDefault="00DF7AE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3EDB51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09CB1FB" w14:textId="52BBEB4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88685F9" w14:textId="60B483C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7C3A3A52" w14:textId="77777777" w:rsidTr="004A4C0E">
        <w:tc>
          <w:tcPr>
            <w:tcW w:w="1555" w:type="dxa"/>
          </w:tcPr>
          <w:p w14:paraId="3BCE8111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0DC5120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46E133E7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4890F7F0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8: </w:t>
      </w:r>
    </w:p>
    <w:p w14:paraId="7C8495EA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3A6DC6A0" w14:textId="77777777" w:rsidTr="004A4C0E">
        <w:tc>
          <w:tcPr>
            <w:tcW w:w="1816" w:type="dxa"/>
          </w:tcPr>
          <w:p w14:paraId="4F3ED82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38F834D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250F73D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5CDCF71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4003FB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3898395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2DBFEB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0CC6A87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C39A0B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09D865C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DC4509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7F54828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8204E6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5873742D" w14:textId="77777777" w:rsidTr="004A4C0E">
        <w:tc>
          <w:tcPr>
            <w:tcW w:w="1816" w:type="dxa"/>
          </w:tcPr>
          <w:p w14:paraId="2069BAD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1331DEB1" w14:textId="3EE0DB42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</w:rPr>
              <w:t xml:space="preserve">6 </w:t>
            </w:r>
            <w:r w:rsidR="006E187E">
              <w:rPr>
                <w:rFonts w:ascii="Tahoma" w:hAnsi="Tahoma" w:cs="Tahoma"/>
                <w:sz w:val="22"/>
                <w:szCs w:val="22"/>
              </w:rPr>
              <w:t>082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7B38E73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0A3A2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661E6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A7F66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EA5C49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8AFD4B" w14:textId="77777777" w:rsidR="00DF7AEB" w:rsidRPr="00D8569D" w:rsidRDefault="00DF7AEB" w:rsidP="00DF7AE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7AEB" w:rsidRPr="004D0CFA" w14:paraId="5B3A6E97" w14:textId="77777777" w:rsidTr="004A4C0E">
        <w:tc>
          <w:tcPr>
            <w:tcW w:w="10488" w:type="dxa"/>
          </w:tcPr>
          <w:p w14:paraId="43241B5C" w14:textId="77777777" w:rsidR="00DF7AEB" w:rsidRPr="004D0CFA" w:rsidRDefault="00DF7AE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782926" w14:textId="6C212650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DCF4316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F2123D8" w14:textId="090D0B52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B06DE18" w14:textId="77777777" w:rsidTr="004A4C0E">
        <w:tc>
          <w:tcPr>
            <w:tcW w:w="1555" w:type="dxa"/>
          </w:tcPr>
          <w:p w14:paraId="356912E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182FEB4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4A019B48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3AAEFBD6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9: </w:t>
      </w:r>
    </w:p>
    <w:p w14:paraId="6600230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F39E680" w14:textId="77777777" w:rsidTr="004A4C0E">
        <w:tc>
          <w:tcPr>
            <w:tcW w:w="1816" w:type="dxa"/>
          </w:tcPr>
          <w:p w14:paraId="603CB95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149F140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5D006B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089E80D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3C149D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693B7EF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2A83E31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0AAC24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51EB82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2F25E0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70ED4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EF3043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BF6341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2295F53B" w14:textId="77777777" w:rsidTr="004A4C0E">
        <w:tc>
          <w:tcPr>
            <w:tcW w:w="1816" w:type="dxa"/>
          </w:tcPr>
          <w:p w14:paraId="3B4C653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CD2AE1D" w14:textId="38E5E95A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</w:rPr>
              <w:t xml:space="preserve">6 </w:t>
            </w:r>
            <w:r w:rsidR="006E187E">
              <w:rPr>
                <w:rFonts w:ascii="Tahoma" w:hAnsi="Tahoma" w:cs="Tahoma"/>
                <w:sz w:val="22"/>
                <w:szCs w:val="22"/>
              </w:rPr>
              <w:t>082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96E79E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479E5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930A8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07FED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DC751B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3374F8" w14:textId="77777777" w:rsidR="00DF7AEB" w:rsidRPr="00D8569D" w:rsidRDefault="00DF7AEB" w:rsidP="00DF7AE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7AEB" w:rsidRPr="004D0CFA" w14:paraId="0F5822C5" w14:textId="77777777" w:rsidTr="004A4C0E">
        <w:tc>
          <w:tcPr>
            <w:tcW w:w="10488" w:type="dxa"/>
          </w:tcPr>
          <w:p w14:paraId="0C1B5352" w14:textId="77777777" w:rsidR="00DF7AEB" w:rsidRPr="004D0CFA" w:rsidRDefault="00DF7AE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4D6930" w14:textId="33B4979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C92A8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8F4384E" w14:textId="6D2BD3CC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2B70DAF3" w14:textId="77777777" w:rsidTr="004A4C0E">
        <w:tc>
          <w:tcPr>
            <w:tcW w:w="1555" w:type="dxa"/>
          </w:tcPr>
          <w:p w14:paraId="4C211008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38C602A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3A66653F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0546EC25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10: </w:t>
      </w:r>
    </w:p>
    <w:p w14:paraId="0CDDFB25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193FFF92" w14:textId="77777777" w:rsidTr="004A4C0E">
        <w:tc>
          <w:tcPr>
            <w:tcW w:w="1816" w:type="dxa"/>
          </w:tcPr>
          <w:p w14:paraId="6DED8A8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CE97DA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485F9C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12CC5B8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4DF224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3F32E36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E4A7F3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AFF65E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2F5319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337C9CE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E9B96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1E18F5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543E8A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7DEC64C1" w14:textId="77777777" w:rsidTr="004A4C0E">
        <w:tc>
          <w:tcPr>
            <w:tcW w:w="1816" w:type="dxa"/>
          </w:tcPr>
          <w:p w14:paraId="473C356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DA183E" w14:textId="21182891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7AEB">
              <w:rPr>
                <w:rFonts w:ascii="Tahoma" w:hAnsi="Tahoma" w:cs="Tahoma"/>
                <w:sz w:val="22"/>
                <w:szCs w:val="22"/>
              </w:rPr>
              <w:t>1</w:t>
            </w:r>
            <w:r w:rsidR="006E187E">
              <w:rPr>
                <w:rFonts w:ascii="Tahoma" w:hAnsi="Tahoma" w:cs="Tahoma"/>
                <w:sz w:val="22"/>
                <w:szCs w:val="22"/>
              </w:rPr>
              <w:t>5 521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28E1029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2CAB9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BF0F0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F62B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26B000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3A98F6" w14:textId="77777777" w:rsidR="00DF7AEB" w:rsidRPr="00D8569D" w:rsidRDefault="00DF7AEB" w:rsidP="00DF7AE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7AEB" w:rsidRPr="004D0CFA" w14:paraId="5150CCDF" w14:textId="77777777" w:rsidTr="004A4C0E">
        <w:tc>
          <w:tcPr>
            <w:tcW w:w="10488" w:type="dxa"/>
          </w:tcPr>
          <w:p w14:paraId="3A0AF474" w14:textId="77777777" w:rsidR="00DF7AEB" w:rsidRPr="004D0CFA" w:rsidRDefault="00DF7AE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F87AA8" w14:textId="34B8F88E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9864C0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B51F476" w14:textId="04FF95DB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40952EC7" w14:textId="77777777" w:rsidTr="004A4C0E">
        <w:tc>
          <w:tcPr>
            <w:tcW w:w="1555" w:type="dxa"/>
          </w:tcPr>
          <w:p w14:paraId="721C3E7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6305026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B0E9D48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5AB4B9A8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11: </w:t>
      </w:r>
    </w:p>
    <w:p w14:paraId="62434E73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6664C613" w14:textId="77777777" w:rsidTr="004A4C0E">
        <w:tc>
          <w:tcPr>
            <w:tcW w:w="1816" w:type="dxa"/>
          </w:tcPr>
          <w:p w14:paraId="70E22F0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303232F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0DA4CC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21C1463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0EAF7B7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7D20ECC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32993D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1D19ACC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7D06D42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0A06491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2E2EDEA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5721A58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0D92B7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53873C93" w14:textId="77777777" w:rsidTr="004A4C0E">
        <w:tc>
          <w:tcPr>
            <w:tcW w:w="1816" w:type="dxa"/>
          </w:tcPr>
          <w:p w14:paraId="430FA4F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A376374" w14:textId="3F55A4A4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E187E">
              <w:rPr>
                <w:rFonts w:ascii="Tahoma" w:hAnsi="Tahoma" w:cs="Tahoma"/>
                <w:sz w:val="22"/>
                <w:szCs w:val="22"/>
              </w:rPr>
              <w:t>2 992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49EF31E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5B5AA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B2187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61EFB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237035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3D072D6" w14:textId="77777777" w:rsidR="00DF7AEB" w:rsidRPr="00D8569D" w:rsidRDefault="00DF7AEB" w:rsidP="00DF7AEB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7AEB" w:rsidRPr="004D0CFA" w14:paraId="329ACFCC" w14:textId="77777777" w:rsidTr="004A4C0E">
        <w:tc>
          <w:tcPr>
            <w:tcW w:w="10488" w:type="dxa"/>
          </w:tcPr>
          <w:p w14:paraId="0ED23DD5" w14:textId="77777777" w:rsidR="00DF7AEB" w:rsidRPr="004D0CFA" w:rsidRDefault="00DF7AEB" w:rsidP="004A4C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258B9C" w14:textId="7B85404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7A69C6D8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bookmarkEnd w:id="1"/>
    <w:p w14:paraId="144485AE" w14:textId="11B62B9C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</w:t>
      </w:r>
      <w:r w:rsidR="000726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73BB76D3" w14:textId="77777777" w:rsidTr="004A4C0E">
        <w:tc>
          <w:tcPr>
            <w:tcW w:w="1555" w:type="dxa"/>
          </w:tcPr>
          <w:p w14:paraId="23C911C5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9CA68B2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77777777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847A05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47A05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ED4CC1" w:rsidRPr="00B80010">
        <w:rPr>
          <w:rFonts w:ascii="Tahoma" w:hAnsi="Tahoma" w:cs="Tahoma"/>
          <w:sz w:val="22"/>
          <w:szCs w:val="22"/>
        </w:rPr>
        <w:t>31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47A05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wzór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</w:t>
      </w:r>
      <w:r w:rsidRPr="00B41404">
        <w:rPr>
          <w:rFonts w:ascii="Tahoma" w:hAnsi="Tahoma" w:cs="Tahoma"/>
          <w:sz w:val="22"/>
          <w:szCs w:val="22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A634932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3DFBC6C0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310B4866" w14:textId="77777777" w:rsidTr="008F6DCF">
        <w:tc>
          <w:tcPr>
            <w:tcW w:w="392" w:type="dxa"/>
          </w:tcPr>
          <w:p w14:paraId="6BCCF621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18E54700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DB4E95D" w14:textId="77777777" w:rsidTr="008F6DCF">
        <w:tc>
          <w:tcPr>
            <w:tcW w:w="392" w:type="dxa"/>
          </w:tcPr>
          <w:p w14:paraId="2EE18B97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40694F87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68E563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5F350811" w14:textId="28865515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072603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072603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10834CD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1826C33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21B2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0637DE70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285D2610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(t.j. Dz. U. z 2021 r. poz. 162):</w:t>
      </w:r>
    </w:p>
    <w:p w14:paraId="1889F035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ED0E429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2ECE00F7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3007D82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37FD0506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0B68662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754E10D9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EE95E53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69D48784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195FCC57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0B2EE2FA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0C63B3B" w14:textId="4FC0E9E3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6FDB18E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4E635FAF" w14:textId="77777777" w:rsidTr="008F6DCF">
        <w:trPr>
          <w:trHeight w:val="310"/>
        </w:trPr>
        <w:tc>
          <w:tcPr>
            <w:tcW w:w="571" w:type="dxa"/>
            <w:hideMark/>
          </w:tcPr>
          <w:p w14:paraId="43583BC7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2AFA088D" w14:textId="14B3C608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526D918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AA46044" w14:textId="77777777" w:rsidTr="008F6DCF">
        <w:trPr>
          <w:trHeight w:val="435"/>
        </w:trPr>
        <w:tc>
          <w:tcPr>
            <w:tcW w:w="571" w:type="dxa"/>
          </w:tcPr>
          <w:p w14:paraId="555AA0FA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10DE7FF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42DF3AAF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8DB284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6F0DE6F1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56B7868" w14:textId="77777777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r. poz. 1</w:t>
      </w:r>
      <w:r w:rsidR="0029671E">
        <w:rPr>
          <w:rFonts w:ascii="Tahoma" w:hAnsi="Tahoma" w:cs="Tahoma"/>
          <w:sz w:val="22"/>
          <w:szCs w:val="22"/>
        </w:rPr>
        <w:t>444</w:t>
      </w:r>
      <w:r>
        <w:rPr>
          <w:rFonts w:ascii="Tahoma" w:hAnsi="Tahoma" w:cs="Tahoma"/>
          <w:sz w:val="22"/>
          <w:szCs w:val="22"/>
        </w:rPr>
        <w:t xml:space="preserve"> ze zm.)</w:t>
      </w:r>
    </w:p>
    <w:p w14:paraId="16F71E54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1532940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0E624097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47C1F7DB" w14:textId="77777777" w:rsidTr="008F6DCF">
        <w:tc>
          <w:tcPr>
            <w:tcW w:w="1101" w:type="dxa"/>
          </w:tcPr>
          <w:p w14:paraId="6A54872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47D169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482593B" w14:textId="77777777" w:rsidTr="008F6DCF">
        <w:tc>
          <w:tcPr>
            <w:tcW w:w="1101" w:type="dxa"/>
          </w:tcPr>
          <w:p w14:paraId="774E659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9B8A2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B0FB43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AF84C6A" w14:textId="77777777" w:rsidTr="008F6DCF">
        <w:tc>
          <w:tcPr>
            <w:tcW w:w="1101" w:type="dxa"/>
          </w:tcPr>
          <w:p w14:paraId="47A61AC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5F19B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6B5D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15A373D" w14:textId="77777777" w:rsidTr="008F6DCF">
        <w:tc>
          <w:tcPr>
            <w:tcW w:w="1101" w:type="dxa"/>
          </w:tcPr>
          <w:p w14:paraId="02986B2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539F8B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1F1C72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0C73B5B1" w14:textId="77777777" w:rsidTr="008F6DCF">
        <w:tc>
          <w:tcPr>
            <w:tcW w:w="1101" w:type="dxa"/>
          </w:tcPr>
          <w:p w14:paraId="1D05E04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79B15A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8958DF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0DF7EE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8ED3AE2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F8A647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10FB1C8" w14:textId="77777777" w:rsidR="00161B08" w:rsidRPr="00875A2C" w:rsidRDefault="00BD5403" w:rsidP="00161B08">
      <w:pPr>
        <w:jc w:val="both"/>
        <w:rPr>
          <w:rFonts w:ascii="Tahoma" w:hAnsi="Tahoma" w:cs="Tahoma"/>
          <w:b/>
          <w:bCs/>
          <w:color w:val="FF0000"/>
          <w:sz w:val="24"/>
        </w:rPr>
      </w:pPr>
      <w:r w:rsidRPr="00875A2C">
        <w:rPr>
          <w:rFonts w:ascii="Tahoma" w:hAnsi="Tahoma" w:cs="Tahoma"/>
          <w:b/>
          <w:bCs/>
          <w:color w:val="FF0000"/>
          <w:sz w:val="24"/>
        </w:rPr>
        <w:t>UWAGA !</w:t>
      </w:r>
    </w:p>
    <w:p w14:paraId="62242424" w14:textId="77777777" w:rsidR="00BD5403" w:rsidRPr="00875A2C" w:rsidRDefault="00BD5403" w:rsidP="00161B08">
      <w:pPr>
        <w:jc w:val="both"/>
        <w:rPr>
          <w:rFonts w:ascii="Tahoma" w:hAnsi="Tahoma" w:cs="Tahoma"/>
          <w:color w:val="FF0000"/>
          <w:sz w:val="24"/>
        </w:rPr>
      </w:pPr>
      <w:r w:rsidRPr="00875A2C">
        <w:rPr>
          <w:rFonts w:ascii="Tahoma" w:hAnsi="Tahoma" w:cs="Tahoma"/>
          <w:color w:val="FF0000"/>
          <w:sz w:val="24"/>
        </w:rPr>
        <w:t xml:space="preserve">Dokument należy podpisać kwalifikowanym podpisem elektronicznym, podpisem zaufanym lub elektronicznym podpisem osobistym przez </w:t>
      </w:r>
      <w:r w:rsidR="00E773CC" w:rsidRPr="00875A2C">
        <w:rPr>
          <w:rFonts w:ascii="Tahoma" w:hAnsi="Tahoma" w:cs="Tahoma"/>
          <w:color w:val="FF0000"/>
          <w:sz w:val="24"/>
        </w:rPr>
        <w:t xml:space="preserve">Wykonawcę lub </w:t>
      </w:r>
      <w:r w:rsidRPr="00875A2C">
        <w:rPr>
          <w:rFonts w:ascii="Tahoma" w:hAnsi="Tahoma" w:cs="Tahoma"/>
          <w:color w:val="FF0000"/>
          <w:sz w:val="24"/>
        </w:rPr>
        <w:t>osobę/osoby upoważnioną/upoważnione do reprezentowania Wykonawcy.</w:t>
      </w:r>
    </w:p>
    <w:p w14:paraId="1F8B54CB" w14:textId="77777777" w:rsidR="002714AE" w:rsidRPr="00875A2C" w:rsidRDefault="002714AE" w:rsidP="002714AE">
      <w:pPr>
        <w:rPr>
          <w:rFonts w:ascii="Tahoma" w:hAnsi="Tahoma" w:cs="Tahoma"/>
          <w:color w:val="FF0000"/>
          <w:sz w:val="22"/>
          <w:szCs w:val="22"/>
        </w:rPr>
      </w:pPr>
    </w:p>
    <w:p w14:paraId="3F40AFCF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2FA57DA7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B85" w14:textId="42077259" w:rsidR="00814A02" w:rsidRPr="006573CB" w:rsidRDefault="008F6DCF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2302F2B8" wp14:editId="16EB4223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5303" w14:textId="0D9E4F7D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02F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" stroked="f">
              <v:fill opacity="0"/>
              <v:textbox inset="0,0,0,0">
                <w:txbxContent>
                  <w:p w14:paraId="43265303" w14:textId="0D9E4F7D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2603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F54C5"/>
    <w:rsid w:val="00200C93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E187E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D1E2B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47E5B"/>
    <w:rsid w:val="00A52337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875A6"/>
    <w:rsid w:val="00CA54B4"/>
    <w:rsid w:val="00CC46CC"/>
    <w:rsid w:val="00CC63B3"/>
    <w:rsid w:val="00CD7293"/>
    <w:rsid w:val="00CE663F"/>
    <w:rsid w:val="00D01C14"/>
    <w:rsid w:val="00D02099"/>
    <w:rsid w:val="00D8569D"/>
    <w:rsid w:val="00D86B29"/>
    <w:rsid w:val="00D87D50"/>
    <w:rsid w:val="00DD61B5"/>
    <w:rsid w:val="00DF7AEB"/>
    <w:rsid w:val="00E12228"/>
    <w:rsid w:val="00E167E2"/>
    <w:rsid w:val="00E210F4"/>
    <w:rsid w:val="00E47811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D87D5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7</cp:revision>
  <cp:lastPrinted>2021-10-26T14:00:00Z</cp:lastPrinted>
  <dcterms:created xsi:type="dcterms:W3CDTF">2021-11-03T11:58:00Z</dcterms:created>
  <dcterms:modified xsi:type="dcterms:W3CDTF">2021-11-16T13:04:00Z</dcterms:modified>
</cp:coreProperties>
</file>