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95" w:rsidRPr="00F17129" w:rsidRDefault="000B1395" w:rsidP="00441E12">
      <w:pPr>
        <w:widowControl/>
        <w:suppressAutoHyphens w:val="0"/>
        <w:spacing w:before="100"/>
        <w:textAlignment w:val="auto"/>
        <w:rPr>
          <w:rFonts w:eastAsia="Times New Roman" w:cs="Times New Roman"/>
          <w:b/>
          <w:bCs/>
          <w:sz w:val="2"/>
          <w:szCs w:val="2"/>
          <w:highlight w:val="darkGray"/>
          <w:lang w:bidi="ar-SA"/>
        </w:rPr>
      </w:pPr>
    </w:p>
    <w:p w:rsidR="00B604E2" w:rsidRPr="00874390" w:rsidRDefault="001C4491" w:rsidP="005C684B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874390">
        <w:rPr>
          <w:rFonts w:eastAsia="Times New Roman" w:cs="Times New Roman"/>
          <w:b/>
          <w:bCs/>
          <w:sz w:val="16"/>
          <w:szCs w:val="16"/>
          <w:lang w:bidi="ar-SA"/>
        </w:rPr>
        <w:t xml:space="preserve">Załącznik nr </w:t>
      </w:r>
      <w:r w:rsidR="00B604E2" w:rsidRPr="00874390">
        <w:rPr>
          <w:rFonts w:eastAsia="Times New Roman" w:cs="Times New Roman"/>
          <w:b/>
          <w:bCs/>
          <w:sz w:val="16"/>
          <w:szCs w:val="16"/>
          <w:lang w:bidi="ar-SA"/>
        </w:rPr>
        <w:t>6 do SWZ</w:t>
      </w:r>
    </w:p>
    <w:p w:rsidR="00B604E2" w:rsidRPr="00874390" w:rsidRDefault="00B604E2" w:rsidP="005C684B">
      <w:pPr>
        <w:widowControl/>
        <w:rPr>
          <w:rFonts w:eastAsia="Times New Roman" w:cs="Times New Roman"/>
          <w:b/>
          <w:sz w:val="16"/>
          <w:szCs w:val="16"/>
          <w:lang w:bidi="ar-SA"/>
        </w:rPr>
      </w:pPr>
      <w:r w:rsidRPr="00874390"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                Sprawa nr </w:t>
      </w:r>
      <w:r w:rsidR="005B4720">
        <w:rPr>
          <w:rFonts w:eastAsia="Times New Roman" w:cs="Times New Roman"/>
          <w:b/>
          <w:sz w:val="16"/>
          <w:szCs w:val="16"/>
          <w:lang w:bidi="ar-SA"/>
        </w:rPr>
        <w:t>09</w:t>
      </w:r>
      <w:r w:rsidRPr="00874390">
        <w:rPr>
          <w:rFonts w:eastAsia="Times New Roman" w:cs="Times New Roman"/>
          <w:b/>
          <w:sz w:val="16"/>
          <w:szCs w:val="16"/>
          <w:lang w:bidi="ar-SA"/>
        </w:rPr>
        <w:t>/</w:t>
      </w:r>
      <w:r w:rsidR="007E413A" w:rsidRPr="00874390">
        <w:rPr>
          <w:rFonts w:eastAsia="Times New Roman" w:cs="Times New Roman"/>
          <w:b/>
          <w:sz w:val="16"/>
          <w:szCs w:val="16"/>
          <w:lang w:bidi="ar-SA"/>
        </w:rPr>
        <w:t>21/WŻ</w:t>
      </w:r>
    </w:p>
    <w:p w:rsidR="00B604E2" w:rsidRPr="00874390" w:rsidRDefault="00B604E2" w:rsidP="00B604E2">
      <w:pPr>
        <w:widowControl/>
        <w:spacing w:line="320" w:lineRule="exact"/>
        <w:rPr>
          <w:rFonts w:eastAsia="Times New Roman" w:cs="Times New Roman"/>
          <w:b/>
          <w:sz w:val="16"/>
          <w:lang w:bidi="ar-SA"/>
        </w:rPr>
      </w:pPr>
    </w:p>
    <w:p w:rsidR="00B604E2" w:rsidRPr="00874390" w:rsidRDefault="00B604E2" w:rsidP="00B604E2">
      <w:pPr>
        <w:tabs>
          <w:tab w:val="left" w:pos="8720"/>
        </w:tabs>
        <w:spacing w:line="320" w:lineRule="exact"/>
        <w:jc w:val="both"/>
        <w:rPr>
          <w:rFonts w:eastAsia="Times New Roman" w:cs="Times New Roman"/>
          <w:b/>
          <w:szCs w:val="20"/>
          <w:lang w:eastAsia="ar-SA" w:bidi="ar-SA"/>
        </w:rPr>
      </w:pPr>
      <w:r w:rsidRPr="00874390">
        <w:rPr>
          <w:rFonts w:eastAsia="Times New Roman" w:cs="Times New Roman"/>
          <w:b/>
          <w:szCs w:val="20"/>
          <w:lang w:eastAsia="ar-SA" w:bidi="ar-SA"/>
        </w:rPr>
        <w:t>Wykaz narzędzi, wyposażenia zakładu i urządzeń technicznych dostępnych Wykonawcy w celu realizacji zamówienia wraz z informacją o podstawie dysponowania tymi zasobami</w:t>
      </w:r>
    </w:p>
    <w:p w:rsidR="00B604E2" w:rsidRPr="00874390" w:rsidRDefault="00B604E2" w:rsidP="00B604E2">
      <w:pPr>
        <w:tabs>
          <w:tab w:val="left" w:pos="9004"/>
        </w:tabs>
        <w:spacing w:line="320" w:lineRule="exact"/>
        <w:ind w:left="284"/>
        <w:jc w:val="both"/>
        <w:rPr>
          <w:rFonts w:eastAsia="Times New Roman" w:cs="Times New Roman"/>
          <w:szCs w:val="20"/>
          <w:lang w:eastAsia="ar-SA" w:bidi="ar-SA"/>
        </w:rPr>
      </w:pPr>
    </w:p>
    <w:p w:rsidR="00B604E2" w:rsidRPr="00874390" w:rsidRDefault="00B604E2" w:rsidP="00B604E2">
      <w:pPr>
        <w:widowControl/>
        <w:autoSpaceDE w:val="0"/>
        <w:spacing w:line="320" w:lineRule="exact"/>
        <w:jc w:val="both"/>
        <w:rPr>
          <w:rFonts w:eastAsia="Times New Roman" w:cs="Times New Roman"/>
          <w:lang w:bidi="ar-SA"/>
        </w:rPr>
      </w:pPr>
      <w:r w:rsidRPr="00874390">
        <w:rPr>
          <w:rFonts w:eastAsia="Times New Roman" w:cs="Times New Roman"/>
          <w:b/>
          <w:lang w:bidi="ar-SA"/>
        </w:rPr>
        <w:t xml:space="preserve">Wykonawca musi wykazać dysponowanie co najmniej jednym </w:t>
      </w:r>
      <w:r w:rsidRPr="00874390">
        <w:rPr>
          <w:rFonts w:ascii="TimesNewRoman, 'MS Mincho'" w:eastAsia="TimesNewRoman, 'MS Mincho'" w:hAnsi="TimesNewRoman, 'MS Mincho'" w:cs="TimesNewRoman, 'MS Mincho'"/>
          <w:b/>
          <w:lang w:bidi="ar-SA"/>
        </w:rPr>
        <w:t>ś</w:t>
      </w:r>
      <w:r w:rsidRPr="00874390">
        <w:rPr>
          <w:rFonts w:eastAsia="Times New Roman" w:cs="Times New Roman"/>
          <w:b/>
          <w:lang w:bidi="ar-SA"/>
        </w:rPr>
        <w:t>rodkiem transportu przystosowanym do przewozu przedmiotu zamówienia</w:t>
      </w:r>
    </w:p>
    <w:p w:rsidR="00B604E2" w:rsidRPr="00874390" w:rsidRDefault="00B604E2" w:rsidP="00B604E2">
      <w:pPr>
        <w:widowControl/>
        <w:autoSpaceDE w:val="0"/>
        <w:spacing w:line="320" w:lineRule="exact"/>
        <w:jc w:val="both"/>
        <w:rPr>
          <w:rFonts w:eastAsia="Times New Roman" w:cs="Times New Roman"/>
          <w:b/>
          <w:color w:val="FF0000"/>
          <w:sz w:val="28"/>
          <w:szCs w:val="28"/>
          <w:lang w:bidi="ar-SA"/>
        </w:rPr>
      </w:pPr>
    </w:p>
    <w:p w:rsidR="00B604E2" w:rsidRPr="00874390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604E2" w:rsidRPr="00874390" w:rsidTr="0072435E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>
            <w:pPr>
              <w:spacing w:line="320" w:lineRule="exact"/>
              <w:ind w:left="-7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87439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87439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87439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Data wydania decyzji </w:t>
            </w:r>
            <w:r w:rsidRPr="0087439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87439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Podstawa dysponowania środkiem transportu</w:t>
            </w:r>
          </w:p>
        </w:tc>
      </w:tr>
      <w:tr w:rsidR="00B604E2" w:rsidRPr="00874390" w:rsidTr="0072435E">
        <w:trPr>
          <w:cantSplit/>
          <w:trHeight w:val="34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/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/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/>
        </w:tc>
      </w:tr>
      <w:tr w:rsidR="00B604E2" w:rsidRPr="00874390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874390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874390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874390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874390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  <w:tr w:rsidR="00B604E2" w:rsidRPr="00874390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874390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874390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  <w:tr w:rsidR="00B604E2" w:rsidRPr="00874390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874390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874390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874390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874390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</w:tbl>
    <w:p w:rsidR="00B604E2" w:rsidRPr="00874390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lang w:bidi="ar-SA"/>
        </w:rPr>
      </w:pPr>
      <w:r w:rsidRPr="00874390">
        <w:rPr>
          <w:rFonts w:eastAsia="Times New Roman" w:cs="Times New Roman"/>
          <w:sz w:val="18"/>
          <w:szCs w:val="18"/>
          <w:lang w:eastAsia="ar-SA" w:bidi="ar-SA"/>
        </w:rPr>
        <w:t>* niepotrzebne skreślić</w:t>
      </w:r>
    </w:p>
    <w:p w:rsidR="00B604E2" w:rsidRPr="00874390" w:rsidRDefault="00B604E2" w:rsidP="00B604E2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04E2" w:rsidRPr="00874390" w:rsidRDefault="00B604E2" w:rsidP="00B604E2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Cs w:val="20"/>
          <w:lang w:eastAsia="ar-SA" w:bidi="ar-SA"/>
        </w:rPr>
      </w:pPr>
      <w:r w:rsidRPr="00874390">
        <w:rPr>
          <w:rFonts w:eastAsia="Times New Roman" w:cs="Times New Roman"/>
          <w:b/>
          <w:szCs w:val="20"/>
          <w:lang w:eastAsia="ar-SA" w:bidi="ar-SA"/>
        </w:rPr>
        <w:t>Uwaga!</w:t>
      </w:r>
    </w:p>
    <w:p w:rsidR="00B604E2" w:rsidRPr="00874390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szCs w:val="20"/>
          <w:lang w:eastAsia="ar-SA" w:bidi="ar-SA"/>
        </w:rPr>
      </w:pPr>
      <w:r w:rsidRPr="00874390">
        <w:rPr>
          <w:rFonts w:eastAsia="Times New Roman" w:cs="Times New Roman"/>
          <w:szCs w:val="20"/>
          <w:lang w:eastAsia="ar-SA" w:bidi="ar-SA"/>
        </w:rPr>
        <w:t xml:space="preserve">Wykonawca może polegać na potencjale technicznym innych podmiotów, niezależnie </w:t>
      </w:r>
      <w:r w:rsidRPr="00874390">
        <w:rPr>
          <w:rFonts w:eastAsia="Times New Roman" w:cs="Times New Roman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874390">
        <w:rPr>
          <w:rFonts w:eastAsia="Times New Roman" w:cs="Times New Roman"/>
          <w:szCs w:val="20"/>
          <w:lang w:eastAsia="ar-SA" w:bidi="ar-SA"/>
        </w:rPr>
        <w:br/>
        <w:t>z nich przy wykonaniu zamówienia.</w:t>
      </w:r>
    </w:p>
    <w:p w:rsidR="00B604E2" w:rsidRPr="00874390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604E2" w:rsidRPr="00874390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604E2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026F83" w:rsidRDefault="00026F83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026F83" w:rsidRPr="00874390" w:rsidRDefault="00026F83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026F83" w:rsidRPr="004D2BC4" w:rsidRDefault="00026F83" w:rsidP="00026F83">
      <w:pPr>
        <w:widowControl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…...………………………………</w:t>
      </w:r>
      <w:r w:rsidRPr="004D2BC4">
        <w:rPr>
          <w:rFonts w:eastAsia="Times New Roman" w:cs="Times New Roman"/>
          <w:lang w:bidi="ar-SA"/>
        </w:rPr>
        <w:t>……………</w:t>
      </w:r>
    </w:p>
    <w:p w:rsidR="00026F83" w:rsidRPr="004D2BC4" w:rsidRDefault="00026F83" w:rsidP="00026F83">
      <w:pPr>
        <w:widowControl/>
        <w:jc w:val="both"/>
        <w:rPr>
          <w:rFonts w:eastAsia="Times New Roman" w:cs="Times New Roman"/>
          <w:lang w:bidi="ar-SA"/>
        </w:rPr>
      </w:pPr>
      <w:r w:rsidRPr="004D2BC4">
        <w:rPr>
          <w:rFonts w:eastAsia="Times New Roman" w:cs="Times New Roman"/>
          <w:i/>
          <w:iCs/>
          <w:sz w:val="18"/>
          <w:szCs w:val="18"/>
          <w:lang w:bidi="ar-SA"/>
        </w:rPr>
        <w:t xml:space="preserve">         </w:t>
      </w:r>
      <w:r>
        <w:rPr>
          <w:rFonts w:eastAsia="Times New Roman" w:cs="Times New Roman"/>
          <w:i/>
          <w:iCs/>
          <w:sz w:val="18"/>
          <w:szCs w:val="18"/>
          <w:lang w:bidi="ar-SA"/>
        </w:rPr>
        <w:t xml:space="preserve">                      </w:t>
      </w:r>
      <w:r w:rsidRPr="004D2BC4">
        <w:rPr>
          <w:rFonts w:eastAsia="Times New Roman" w:cs="Times New Roman"/>
          <w:i/>
          <w:iCs/>
          <w:sz w:val="18"/>
          <w:szCs w:val="18"/>
          <w:lang w:bidi="ar-SA"/>
        </w:rPr>
        <w:t xml:space="preserve">  (miejscowość</w:t>
      </w:r>
      <w:r>
        <w:rPr>
          <w:rFonts w:eastAsia="Times New Roman" w:cs="Times New Roman"/>
          <w:i/>
          <w:iCs/>
          <w:sz w:val="18"/>
          <w:szCs w:val="18"/>
          <w:lang w:bidi="ar-SA"/>
        </w:rPr>
        <w:t xml:space="preserve"> i data</w:t>
      </w:r>
      <w:r w:rsidRPr="004D2BC4">
        <w:rPr>
          <w:rFonts w:eastAsia="Times New Roman" w:cs="Times New Roman"/>
          <w:sz w:val="18"/>
          <w:szCs w:val="18"/>
          <w:lang w:bidi="ar-SA"/>
        </w:rPr>
        <w:t xml:space="preserve">)        </w:t>
      </w:r>
    </w:p>
    <w:p w:rsidR="00B604E2" w:rsidRDefault="00B604E2" w:rsidP="00B604E2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6A680A" w:rsidRDefault="006A680A" w:rsidP="00B604E2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  <w:bookmarkStart w:id="0" w:name="_GoBack"/>
      <w:bookmarkEnd w:id="0"/>
    </w:p>
    <w:p w:rsidR="00743398" w:rsidRDefault="00B604E2" w:rsidP="00213C24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  <w:r w:rsidRPr="00B604E2">
        <w:rPr>
          <w:rFonts w:eastAsia="Times New Roman" w:cs="Times New Roman"/>
          <w:sz w:val="18"/>
          <w:szCs w:val="18"/>
          <w:lang w:bidi="ar-SA"/>
        </w:rPr>
        <w:t xml:space="preserve">       </w:t>
      </w:r>
    </w:p>
    <w:p w:rsidR="00160F24" w:rsidRPr="00213C24" w:rsidRDefault="00160F24" w:rsidP="00131A25">
      <w:pPr>
        <w:pStyle w:val="Standard"/>
        <w:ind w:left="7080"/>
        <w:jc w:val="both"/>
        <w:rPr>
          <w:sz w:val="18"/>
          <w:szCs w:val="18"/>
        </w:rPr>
      </w:pPr>
    </w:p>
    <w:sectPr w:rsidR="00160F24" w:rsidRPr="00213C24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82" w:rsidRDefault="00723A82" w:rsidP="000F1D63">
      <w:r>
        <w:separator/>
      </w:r>
    </w:p>
  </w:endnote>
  <w:endnote w:type="continuationSeparator" w:id="0">
    <w:p w:rsidR="00723A82" w:rsidRDefault="00723A8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MS Mincho'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69" w:rsidRDefault="000E4069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0E4069" w:rsidRDefault="000E4069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82" w:rsidRDefault="00723A82" w:rsidP="000F1D63">
      <w:r>
        <w:separator/>
      </w:r>
    </w:p>
  </w:footnote>
  <w:footnote w:type="continuationSeparator" w:id="0">
    <w:p w:rsidR="00723A82" w:rsidRDefault="00723A82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5AB7041"/>
    <w:multiLevelType w:val="multilevel"/>
    <w:tmpl w:val="F858F8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1A283684"/>
    <w:multiLevelType w:val="multilevel"/>
    <w:tmpl w:val="3B2EAB9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34D2C"/>
    <w:multiLevelType w:val="hybridMultilevel"/>
    <w:tmpl w:val="9D7AD8D8"/>
    <w:lvl w:ilvl="0" w:tplc="88408538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A38F5"/>
    <w:multiLevelType w:val="multilevel"/>
    <w:tmpl w:val="57EA320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CDC3C4C"/>
    <w:multiLevelType w:val="multilevel"/>
    <w:tmpl w:val="4ECA188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9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49617F5"/>
    <w:multiLevelType w:val="hybridMultilevel"/>
    <w:tmpl w:val="69067546"/>
    <w:lvl w:ilvl="0" w:tplc="8E340C0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89093D"/>
    <w:multiLevelType w:val="multilevel"/>
    <w:tmpl w:val="E5B4E71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43451"/>
    <w:multiLevelType w:val="multilevel"/>
    <w:tmpl w:val="9280E2A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16B3266"/>
    <w:multiLevelType w:val="multilevel"/>
    <w:tmpl w:val="72E8ADC2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2" w15:restartNumberingAfterBreak="0">
    <w:nsid w:val="61DB6525"/>
    <w:multiLevelType w:val="multilevel"/>
    <w:tmpl w:val="73BC96CE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631207D0"/>
    <w:multiLevelType w:val="multilevel"/>
    <w:tmpl w:val="6E9CD1C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C136D32"/>
    <w:multiLevelType w:val="hybridMultilevel"/>
    <w:tmpl w:val="E5D47C7C"/>
    <w:lvl w:ilvl="0" w:tplc="B05AF37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8" w15:restartNumberingAfterBreak="0">
    <w:nsid w:val="6CEC6E3C"/>
    <w:multiLevelType w:val="hybridMultilevel"/>
    <w:tmpl w:val="90220DC4"/>
    <w:lvl w:ilvl="0" w:tplc="497C7DA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0A3187"/>
    <w:multiLevelType w:val="multilevel"/>
    <w:tmpl w:val="3F26EF8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81601"/>
    <w:multiLevelType w:val="multilevel"/>
    <w:tmpl w:val="5EE00C94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6"/>
  </w:num>
  <w:num w:numId="7">
    <w:abstractNumId w:val="3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6"/>
    <w:lvlOverride w:ilvl="0">
      <w:startOverride w:val="2"/>
    </w:lvlOverride>
  </w:num>
  <w:num w:numId="9">
    <w:abstractNumId w:val="38"/>
  </w:num>
  <w:num w:numId="10">
    <w:abstractNumId w:val="49"/>
  </w:num>
  <w:num w:numId="11">
    <w:abstractNumId w:val="13"/>
  </w:num>
  <w:num w:numId="12">
    <w:abstractNumId w:val="34"/>
  </w:num>
  <w:num w:numId="13">
    <w:abstractNumId w:val="44"/>
  </w:num>
  <w:num w:numId="14">
    <w:abstractNumId w:val="47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16">
    <w:abstractNumId w:val="52"/>
  </w:num>
  <w:num w:numId="17">
    <w:abstractNumId w:val="24"/>
  </w:num>
  <w:num w:numId="18">
    <w:abstractNumId w:val="35"/>
  </w:num>
  <w:num w:numId="19">
    <w:abstractNumId w:val="2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21"/>
  </w:num>
  <w:num w:numId="23">
    <w:abstractNumId w:val="29"/>
  </w:num>
  <w:num w:numId="24">
    <w:abstractNumId w:val="19"/>
  </w:num>
  <w:num w:numId="25">
    <w:abstractNumId w:val="30"/>
  </w:num>
  <w:num w:numId="26">
    <w:abstractNumId w:val="16"/>
  </w:num>
  <w:num w:numId="27">
    <w:abstractNumId w:val="39"/>
  </w:num>
  <w:num w:numId="28">
    <w:abstractNumId w:val="32"/>
  </w:num>
  <w:num w:numId="29">
    <w:abstractNumId w:val="40"/>
  </w:num>
  <w:num w:numId="30">
    <w:abstractNumId w:val="41"/>
  </w:num>
  <w:num w:numId="31">
    <w:abstractNumId w:val="46"/>
  </w:num>
  <w:num w:numId="32">
    <w:abstractNumId w:val="36"/>
  </w:num>
  <w:num w:numId="33">
    <w:abstractNumId w:val="45"/>
  </w:num>
  <w:num w:numId="34">
    <w:abstractNumId w:val="3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42"/>
  </w:num>
  <w:num w:numId="36">
    <w:abstractNumId w:val="33"/>
  </w:num>
  <w:num w:numId="37">
    <w:abstractNumId w:val="0"/>
  </w:num>
  <w:num w:numId="38">
    <w:abstractNumId w:val="28"/>
  </w:num>
  <w:num w:numId="39">
    <w:abstractNumId w:val="53"/>
  </w:num>
  <w:num w:numId="40">
    <w:abstractNumId w:val="17"/>
  </w:num>
  <w:num w:numId="41">
    <w:abstractNumId w:val="50"/>
  </w:num>
  <w:num w:numId="42">
    <w:abstractNumId w:val="37"/>
  </w:num>
  <w:num w:numId="43">
    <w:abstractNumId w:val="18"/>
  </w:num>
  <w:num w:numId="44">
    <w:abstractNumId w:val="23"/>
  </w:num>
  <w:num w:numId="45">
    <w:abstractNumId w:val="43"/>
  </w:num>
  <w:num w:numId="46">
    <w:abstractNumId w:val="48"/>
  </w:num>
  <w:num w:numId="47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21417"/>
    <w:rsid w:val="0002214D"/>
    <w:rsid w:val="00022FDA"/>
    <w:rsid w:val="000237FF"/>
    <w:rsid w:val="0002418B"/>
    <w:rsid w:val="00024CDC"/>
    <w:rsid w:val="000254FC"/>
    <w:rsid w:val="0002651A"/>
    <w:rsid w:val="000269FA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703B"/>
    <w:rsid w:val="0005099E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7B0F"/>
    <w:rsid w:val="000706E1"/>
    <w:rsid w:val="0007149C"/>
    <w:rsid w:val="0007195D"/>
    <w:rsid w:val="00073CD6"/>
    <w:rsid w:val="00075290"/>
    <w:rsid w:val="0007740D"/>
    <w:rsid w:val="00077C8C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948"/>
    <w:rsid w:val="000E29A0"/>
    <w:rsid w:val="000E3025"/>
    <w:rsid w:val="000E3ED9"/>
    <w:rsid w:val="000E4069"/>
    <w:rsid w:val="000E52C3"/>
    <w:rsid w:val="000E6D70"/>
    <w:rsid w:val="000F1D63"/>
    <w:rsid w:val="000F5022"/>
    <w:rsid w:val="000F516A"/>
    <w:rsid w:val="000F5371"/>
    <w:rsid w:val="000F5EF4"/>
    <w:rsid w:val="000F5FEC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319D0"/>
    <w:rsid w:val="00131A25"/>
    <w:rsid w:val="00131A49"/>
    <w:rsid w:val="00133212"/>
    <w:rsid w:val="00133672"/>
    <w:rsid w:val="00134084"/>
    <w:rsid w:val="00135960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60DD"/>
    <w:rsid w:val="0016767B"/>
    <w:rsid w:val="00170C2F"/>
    <w:rsid w:val="001712CE"/>
    <w:rsid w:val="0017224B"/>
    <w:rsid w:val="00174D7C"/>
    <w:rsid w:val="00176A2A"/>
    <w:rsid w:val="0017736F"/>
    <w:rsid w:val="00181449"/>
    <w:rsid w:val="00181870"/>
    <w:rsid w:val="0018513D"/>
    <w:rsid w:val="001867F0"/>
    <w:rsid w:val="00190778"/>
    <w:rsid w:val="0019301A"/>
    <w:rsid w:val="001930F3"/>
    <w:rsid w:val="00193FB7"/>
    <w:rsid w:val="00196ED9"/>
    <w:rsid w:val="001A3464"/>
    <w:rsid w:val="001A6111"/>
    <w:rsid w:val="001B152E"/>
    <w:rsid w:val="001B167E"/>
    <w:rsid w:val="001B2247"/>
    <w:rsid w:val="001B7AE0"/>
    <w:rsid w:val="001C4491"/>
    <w:rsid w:val="001C5F64"/>
    <w:rsid w:val="001D00F6"/>
    <w:rsid w:val="001D4B6A"/>
    <w:rsid w:val="001D4BA5"/>
    <w:rsid w:val="001D5157"/>
    <w:rsid w:val="001D70BE"/>
    <w:rsid w:val="001D7BF8"/>
    <w:rsid w:val="001D7D73"/>
    <w:rsid w:val="001E27A1"/>
    <w:rsid w:val="001E36AA"/>
    <w:rsid w:val="001E62EA"/>
    <w:rsid w:val="001F150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767D"/>
    <w:rsid w:val="00221400"/>
    <w:rsid w:val="00223F6A"/>
    <w:rsid w:val="00224E6C"/>
    <w:rsid w:val="00225057"/>
    <w:rsid w:val="00227BF7"/>
    <w:rsid w:val="00230154"/>
    <w:rsid w:val="0023048E"/>
    <w:rsid w:val="00231EC8"/>
    <w:rsid w:val="0023330F"/>
    <w:rsid w:val="002334AD"/>
    <w:rsid w:val="0023688A"/>
    <w:rsid w:val="00236A7D"/>
    <w:rsid w:val="00241D51"/>
    <w:rsid w:val="00242435"/>
    <w:rsid w:val="00243DB1"/>
    <w:rsid w:val="002455AB"/>
    <w:rsid w:val="002460BE"/>
    <w:rsid w:val="00246563"/>
    <w:rsid w:val="00250BCA"/>
    <w:rsid w:val="00251EDB"/>
    <w:rsid w:val="002538F2"/>
    <w:rsid w:val="00254976"/>
    <w:rsid w:val="002558F9"/>
    <w:rsid w:val="00256192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4290"/>
    <w:rsid w:val="002E4D3E"/>
    <w:rsid w:val="002E5791"/>
    <w:rsid w:val="002E58E8"/>
    <w:rsid w:val="002F07BD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5DFB"/>
    <w:rsid w:val="00317828"/>
    <w:rsid w:val="00321763"/>
    <w:rsid w:val="00326B53"/>
    <w:rsid w:val="0033255C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51BC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6EB5"/>
    <w:rsid w:val="003879B3"/>
    <w:rsid w:val="003946D1"/>
    <w:rsid w:val="003954C6"/>
    <w:rsid w:val="00395AD0"/>
    <w:rsid w:val="00397055"/>
    <w:rsid w:val="003A0339"/>
    <w:rsid w:val="003A2C98"/>
    <w:rsid w:val="003A2D9E"/>
    <w:rsid w:val="003A4152"/>
    <w:rsid w:val="003A49C6"/>
    <w:rsid w:val="003A55A1"/>
    <w:rsid w:val="003A5B09"/>
    <w:rsid w:val="003A7203"/>
    <w:rsid w:val="003A7329"/>
    <w:rsid w:val="003B270B"/>
    <w:rsid w:val="003B3CBD"/>
    <w:rsid w:val="003B4DF6"/>
    <w:rsid w:val="003B5EAF"/>
    <w:rsid w:val="003B6C0B"/>
    <w:rsid w:val="003B7579"/>
    <w:rsid w:val="003C19DC"/>
    <w:rsid w:val="003C2330"/>
    <w:rsid w:val="003C4FFF"/>
    <w:rsid w:val="003C5AAC"/>
    <w:rsid w:val="003D02F0"/>
    <w:rsid w:val="003D49B4"/>
    <w:rsid w:val="003D4BE9"/>
    <w:rsid w:val="003D7393"/>
    <w:rsid w:val="003E2C34"/>
    <w:rsid w:val="003E3736"/>
    <w:rsid w:val="003E4225"/>
    <w:rsid w:val="003E595F"/>
    <w:rsid w:val="003E7DB1"/>
    <w:rsid w:val="003F05C7"/>
    <w:rsid w:val="003F08D6"/>
    <w:rsid w:val="003F0AF7"/>
    <w:rsid w:val="003F201A"/>
    <w:rsid w:val="003F2E7F"/>
    <w:rsid w:val="003F325F"/>
    <w:rsid w:val="003F352B"/>
    <w:rsid w:val="00400D85"/>
    <w:rsid w:val="0040375B"/>
    <w:rsid w:val="00404CD3"/>
    <w:rsid w:val="00404EBC"/>
    <w:rsid w:val="004054DB"/>
    <w:rsid w:val="004063F1"/>
    <w:rsid w:val="0040691A"/>
    <w:rsid w:val="00406F84"/>
    <w:rsid w:val="004101B1"/>
    <w:rsid w:val="004146D9"/>
    <w:rsid w:val="004147A7"/>
    <w:rsid w:val="00414BD8"/>
    <w:rsid w:val="004170A4"/>
    <w:rsid w:val="004178C1"/>
    <w:rsid w:val="00417DE7"/>
    <w:rsid w:val="00420A17"/>
    <w:rsid w:val="00421787"/>
    <w:rsid w:val="00424C21"/>
    <w:rsid w:val="004270A1"/>
    <w:rsid w:val="00427BCC"/>
    <w:rsid w:val="004314B2"/>
    <w:rsid w:val="0043162D"/>
    <w:rsid w:val="00431968"/>
    <w:rsid w:val="004341CE"/>
    <w:rsid w:val="0043554B"/>
    <w:rsid w:val="00436944"/>
    <w:rsid w:val="004372E9"/>
    <w:rsid w:val="00441E12"/>
    <w:rsid w:val="00441E39"/>
    <w:rsid w:val="00442B47"/>
    <w:rsid w:val="0044473E"/>
    <w:rsid w:val="00446BAE"/>
    <w:rsid w:val="00446FF9"/>
    <w:rsid w:val="00452A23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91B80"/>
    <w:rsid w:val="004940AA"/>
    <w:rsid w:val="004944C4"/>
    <w:rsid w:val="00495A74"/>
    <w:rsid w:val="00495AFC"/>
    <w:rsid w:val="0049688D"/>
    <w:rsid w:val="004A04FB"/>
    <w:rsid w:val="004A1903"/>
    <w:rsid w:val="004A3862"/>
    <w:rsid w:val="004A561A"/>
    <w:rsid w:val="004B27AE"/>
    <w:rsid w:val="004B2D44"/>
    <w:rsid w:val="004B409E"/>
    <w:rsid w:val="004C021D"/>
    <w:rsid w:val="004C0D6F"/>
    <w:rsid w:val="004C2C7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799A"/>
    <w:rsid w:val="004E246F"/>
    <w:rsid w:val="004E3231"/>
    <w:rsid w:val="004E3BA7"/>
    <w:rsid w:val="004E4934"/>
    <w:rsid w:val="004E6C6B"/>
    <w:rsid w:val="004E7FD2"/>
    <w:rsid w:val="004F6ABB"/>
    <w:rsid w:val="004F7449"/>
    <w:rsid w:val="0050029B"/>
    <w:rsid w:val="00501B79"/>
    <w:rsid w:val="00503554"/>
    <w:rsid w:val="00503C15"/>
    <w:rsid w:val="0050496E"/>
    <w:rsid w:val="00506322"/>
    <w:rsid w:val="0050634C"/>
    <w:rsid w:val="00511873"/>
    <w:rsid w:val="0052129A"/>
    <w:rsid w:val="005216FB"/>
    <w:rsid w:val="00522CB9"/>
    <w:rsid w:val="005232DA"/>
    <w:rsid w:val="00525500"/>
    <w:rsid w:val="00530F99"/>
    <w:rsid w:val="00533A98"/>
    <w:rsid w:val="00533F5E"/>
    <w:rsid w:val="00536307"/>
    <w:rsid w:val="0054349F"/>
    <w:rsid w:val="00545C5E"/>
    <w:rsid w:val="00545E64"/>
    <w:rsid w:val="0054616B"/>
    <w:rsid w:val="005501D0"/>
    <w:rsid w:val="0055035C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B1D"/>
    <w:rsid w:val="005776D6"/>
    <w:rsid w:val="0058007B"/>
    <w:rsid w:val="00580D7E"/>
    <w:rsid w:val="00582361"/>
    <w:rsid w:val="00582BC5"/>
    <w:rsid w:val="00582D7F"/>
    <w:rsid w:val="0058449C"/>
    <w:rsid w:val="00585524"/>
    <w:rsid w:val="00585CE8"/>
    <w:rsid w:val="005907FD"/>
    <w:rsid w:val="00592DD6"/>
    <w:rsid w:val="005942E7"/>
    <w:rsid w:val="00595194"/>
    <w:rsid w:val="00596495"/>
    <w:rsid w:val="00597E24"/>
    <w:rsid w:val="005A48DE"/>
    <w:rsid w:val="005A5955"/>
    <w:rsid w:val="005B2054"/>
    <w:rsid w:val="005B4333"/>
    <w:rsid w:val="005B4720"/>
    <w:rsid w:val="005B4B98"/>
    <w:rsid w:val="005B5131"/>
    <w:rsid w:val="005B69C4"/>
    <w:rsid w:val="005B77C7"/>
    <w:rsid w:val="005C1095"/>
    <w:rsid w:val="005C1A60"/>
    <w:rsid w:val="005C2ADE"/>
    <w:rsid w:val="005C3314"/>
    <w:rsid w:val="005C4736"/>
    <w:rsid w:val="005C5F1F"/>
    <w:rsid w:val="005C684B"/>
    <w:rsid w:val="005C6927"/>
    <w:rsid w:val="005C6E90"/>
    <w:rsid w:val="005C7C0C"/>
    <w:rsid w:val="005D10E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772B"/>
    <w:rsid w:val="005E7AA9"/>
    <w:rsid w:val="005F02CA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72E8"/>
    <w:rsid w:val="00617812"/>
    <w:rsid w:val="0062150A"/>
    <w:rsid w:val="0062255A"/>
    <w:rsid w:val="006256D2"/>
    <w:rsid w:val="00625A44"/>
    <w:rsid w:val="00627959"/>
    <w:rsid w:val="00632305"/>
    <w:rsid w:val="00633B95"/>
    <w:rsid w:val="0063513A"/>
    <w:rsid w:val="00644807"/>
    <w:rsid w:val="00646707"/>
    <w:rsid w:val="00647376"/>
    <w:rsid w:val="00655F0F"/>
    <w:rsid w:val="00660599"/>
    <w:rsid w:val="00665504"/>
    <w:rsid w:val="00666044"/>
    <w:rsid w:val="0066654C"/>
    <w:rsid w:val="006700C2"/>
    <w:rsid w:val="00671857"/>
    <w:rsid w:val="006731E7"/>
    <w:rsid w:val="006739F6"/>
    <w:rsid w:val="00675885"/>
    <w:rsid w:val="00675D52"/>
    <w:rsid w:val="00677E28"/>
    <w:rsid w:val="00680B9A"/>
    <w:rsid w:val="00681168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20A9"/>
    <w:rsid w:val="006A29BE"/>
    <w:rsid w:val="006A36F1"/>
    <w:rsid w:val="006A3CF3"/>
    <w:rsid w:val="006A66E6"/>
    <w:rsid w:val="006A680A"/>
    <w:rsid w:val="006B043D"/>
    <w:rsid w:val="006B0C27"/>
    <w:rsid w:val="006B2E47"/>
    <w:rsid w:val="006B349D"/>
    <w:rsid w:val="006B573D"/>
    <w:rsid w:val="006B6614"/>
    <w:rsid w:val="006C03C4"/>
    <w:rsid w:val="006C0AF0"/>
    <w:rsid w:val="006C4195"/>
    <w:rsid w:val="006D3258"/>
    <w:rsid w:val="006D3AF5"/>
    <w:rsid w:val="006D4FFF"/>
    <w:rsid w:val="006D69B8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1909"/>
    <w:rsid w:val="00711F40"/>
    <w:rsid w:val="007137DA"/>
    <w:rsid w:val="00714A31"/>
    <w:rsid w:val="00717FAE"/>
    <w:rsid w:val="0072171A"/>
    <w:rsid w:val="00721BC7"/>
    <w:rsid w:val="00723A82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4BB3"/>
    <w:rsid w:val="00757485"/>
    <w:rsid w:val="007603DF"/>
    <w:rsid w:val="0076515D"/>
    <w:rsid w:val="00766694"/>
    <w:rsid w:val="00766F7D"/>
    <w:rsid w:val="0077365C"/>
    <w:rsid w:val="0077682D"/>
    <w:rsid w:val="00780076"/>
    <w:rsid w:val="00783E1D"/>
    <w:rsid w:val="00792AF0"/>
    <w:rsid w:val="0079438A"/>
    <w:rsid w:val="00794E8A"/>
    <w:rsid w:val="00797745"/>
    <w:rsid w:val="007A0DAE"/>
    <w:rsid w:val="007A237B"/>
    <w:rsid w:val="007A2BD9"/>
    <w:rsid w:val="007A62DE"/>
    <w:rsid w:val="007A74A0"/>
    <w:rsid w:val="007B32A1"/>
    <w:rsid w:val="007B3FB1"/>
    <w:rsid w:val="007B60B8"/>
    <w:rsid w:val="007B6638"/>
    <w:rsid w:val="007C00F0"/>
    <w:rsid w:val="007C1054"/>
    <w:rsid w:val="007C1D51"/>
    <w:rsid w:val="007C26C3"/>
    <w:rsid w:val="007C2DF1"/>
    <w:rsid w:val="007C50E7"/>
    <w:rsid w:val="007C6D09"/>
    <w:rsid w:val="007C727D"/>
    <w:rsid w:val="007D0FA4"/>
    <w:rsid w:val="007D2956"/>
    <w:rsid w:val="007D3C53"/>
    <w:rsid w:val="007E042C"/>
    <w:rsid w:val="007E2084"/>
    <w:rsid w:val="007E2C93"/>
    <w:rsid w:val="007E3290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2053C"/>
    <w:rsid w:val="0082317C"/>
    <w:rsid w:val="008249E6"/>
    <w:rsid w:val="00824D9E"/>
    <w:rsid w:val="00834192"/>
    <w:rsid w:val="00835251"/>
    <w:rsid w:val="008359E6"/>
    <w:rsid w:val="00836133"/>
    <w:rsid w:val="00836414"/>
    <w:rsid w:val="00847D0A"/>
    <w:rsid w:val="008509E2"/>
    <w:rsid w:val="00850B46"/>
    <w:rsid w:val="00852F29"/>
    <w:rsid w:val="00853885"/>
    <w:rsid w:val="0085749A"/>
    <w:rsid w:val="00860B94"/>
    <w:rsid w:val="00863549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90A69"/>
    <w:rsid w:val="00893628"/>
    <w:rsid w:val="008948EA"/>
    <w:rsid w:val="00895624"/>
    <w:rsid w:val="00895B12"/>
    <w:rsid w:val="008A09CD"/>
    <w:rsid w:val="008A111C"/>
    <w:rsid w:val="008A2E98"/>
    <w:rsid w:val="008A310C"/>
    <w:rsid w:val="008A36D2"/>
    <w:rsid w:val="008A4DC5"/>
    <w:rsid w:val="008A5275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578A"/>
    <w:rsid w:val="008E57B8"/>
    <w:rsid w:val="008E5F94"/>
    <w:rsid w:val="008F0554"/>
    <w:rsid w:val="008F08C5"/>
    <w:rsid w:val="008F1F03"/>
    <w:rsid w:val="008F336C"/>
    <w:rsid w:val="008F3371"/>
    <w:rsid w:val="008F3A75"/>
    <w:rsid w:val="008F3B7E"/>
    <w:rsid w:val="008F6239"/>
    <w:rsid w:val="008F65F5"/>
    <w:rsid w:val="00901ED2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340E7"/>
    <w:rsid w:val="009346C4"/>
    <w:rsid w:val="0093689B"/>
    <w:rsid w:val="00937BE7"/>
    <w:rsid w:val="009400A1"/>
    <w:rsid w:val="009404BD"/>
    <w:rsid w:val="00941818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7BD7"/>
    <w:rsid w:val="0098001D"/>
    <w:rsid w:val="00981235"/>
    <w:rsid w:val="009815F0"/>
    <w:rsid w:val="00982342"/>
    <w:rsid w:val="009826B5"/>
    <w:rsid w:val="00991D58"/>
    <w:rsid w:val="0099291B"/>
    <w:rsid w:val="00992D3A"/>
    <w:rsid w:val="00994A4D"/>
    <w:rsid w:val="00995844"/>
    <w:rsid w:val="00996E2B"/>
    <w:rsid w:val="009A62AB"/>
    <w:rsid w:val="009A76FB"/>
    <w:rsid w:val="009A7F78"/>
    <w:rsid w:val="009B4315"/>
    <w:rsid w:val="009C052A"/>
    <w:rsid w:val="009C5418"/>
    <w:rsid w:val="009C5CA8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2A6B"/>
    <w:rsid w:val="009E447B"/>
    <w:rsid w:val="009E537D"/>
    <w:rsid w:val="009E5E78"/>
    <w:rsid w:val="009E6F28"/>
    <w:rsid w:val="009E79BC"/>
    <w:rsid w:val="009F1C30"/>
    <w:rsid w:val="009F225A"/>
    <w:rsid w:val="009F3085"/>
    <w:rsid w:val="009F6E3B"/>
    <w:rsid w:val="009F7308"/>
    <w:rsid w:val="009F7E87"/>
    <w:rsid w:val="00A00CE1"/>
    <w:rsid w:val="00A04214"/>
    <w:rsid w:val="00A0485F"/>
    <w:rsid w:val="00A06281"/>
    <w:rsid w:val="00A10138"/>
    <w:rsid w:val="00A11337"/>
    <w:rsid w:val="00A120E2"/>
    <w:rsid w:val="00A15866"/>
    <w:rsid w:val="00A15EEB"/>
    <w:rsid w:val="00A16F98"/>
    <w:rsid w:val="00A209A2"/>
    <w:rsid w:val="00A20E4F"/>
    <w:rsid w:val="00A21960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3C69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780D"/>
    <w:rsid w:val="00AE18F4"/>
    <w:rsid w:val="00AE476A"/>
    <w:rsid w:val="00AE4799"/>
    <w:rsid w:val="00AE7E4E"/>
    <w:rsid w:val="00AF3BCE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228A3"/>
    <w:rsid w:val="00B253DF"/>
    <w:rsid w:val="00B26491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21D6"/>
    <w:rsid w:val="00B437B4"/>
    <w:rsid w:val="00B43C3B"/>
    <w:rsid w:val="00B4422B"/>
    <w:rsid w:val="00B444C4"/>
    <w:rsid w:val="00B4482E"/>
    <w:rsid w:val="00B45D54"/>
    <w:rsid w:val="00B462F2"/>
    <w:rsid w:val="00B47242"/>
    <w:rsid w:val="00B50682"/>
    <w:rsid w:val="00B506E5"/>
    <w:rsid w:val="00B5270D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D6C"/>
    <w:rsid w:val="00B8014A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61C2"/>
    <w:rsid w:val="00BD0658"/>
    <w:rsid w:val="00BD0BF5"/>
    <w:rsid w:val="00BD0C6E"/>
    <w:rsid w:val="00BD21F1"/>
    <w:rsid w:val="00BD3CF9"/>
    <w:rsid w:val="00BD3D8F"/>
    <w:rsid w:val="00BD430D"/>
    <w:rsid w:val="00BD4BC5"/>
    <w:rsid w:val="00BD7BD2"/>
    <w:rsid w:val="00BE0A82"/>
    <w:rsid w:val="00BE1227"/>
    <w:rsid w:val="00BE4592"/>
    <w:rsid w:val="00BE5C4B"/>
    <w:rsid w:val="00BF4248"/>
    <w:rsid w:val="00BF4C82"/>
    <w:rsid w:val="00BF699E"/>
    <w:rsid w:val="00BF7A99"/>
    <w:rsid w:val="00BF7EA5"/>
    <w:rsid w:val="00C024ED"/>
    <w:rsid w:val="00C03C37"/>
    <w:rsid w:val="00C06080"/>
    <w:rsid w:val="00C0730D"/>
    <w:rsid w:val="00C10CA1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F83"/>
    <w:rsid w:val="00C84550"/>
    <w:rsid w:val="00C847FD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FDE"/>
    <w:rsid w:val="00DB20E5"/>
    <w:rsid w:val="00DB378D"/>
    <w:rsid w:val="00DB4072"/>
    <w:rsid w:val="00DB408D"/>
    <w:rsid w:val="00DB41DB"/>
    <w:rsid w:val="00DC02D5"/>
    <w:rsid w:val="00DC3120"/>
    <w:rsid w:val="00DC3ADE"/>
    <w:rsid w:val="00DC5788"/>
    <w:rsid w:val="00DD0F26"/>
    <w:rsid w:val="00DD16B3"/>
    <w:rsid w:val="00DD422E"/>
    <w:rsid w:val="00DD4D2A"/>
    <w:rsid w:val="00DD5949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3D1D"/>
    <w:rsid w:val="00E054D4"/>
    <w:rsid w:val="00E061EE"/>
    <w:rsid w:val="00E12934"/>
    <w:rsid w:val="00E13261"/>
    <w:rsid w:val="00E14290"/>
    <w:rsid w:val="00E15D4A"/>
    <w:rsid w:val="00E204F1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54E3"/>
    <w:rsid w:val="00E45578"/>
    <w:rsid w:val="00E46E81"/>
    <w:rsid w:val="00E509ED"/>
    <w:rsid w:val="00E50D52"/>
    <w:rsid w:val="00E52271"/>
    <w:rsid w:val="00E54140"/>
    <w:rsid w:val="00E57605"/>
    <w:rsid w:val="00E60CB7"/>
    <w:rsid w:val="00E648B2"/>
    <w:rsid w:val="00E673AD"/>
    <w:rsid w:val="00E70128"/>
    <w:rsid w:val="00E70564"/>
    <w:rsid w:val="00E7217D"/>
    <w:rsid w:val="00E722F5"/>
    <w:rsid w:val="00E7376A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E5D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4EC5"/>
    <w:rsid w:val="00EC5931"/>
    <w:rsid w:val="00EC6663"/>
    <w:rsid w:val="00EC7193"/>
    <w:rsid w:val="00ED08FD"/>
    <w:rsid w:val="00ED2053"/>
    <w:rsid w:val="00ED2459"/>
    <w:rsid w:val="00ED289E"/>
    <w:rsid w:val="00ED3C03"/>
    <w:rsid w:val="00ED4BB7"/>
    <w:rsid w:val="00ED4D6E"/>
    <w:rsid w:val="00ED5D2B"/>
    <w:rsid w:val="00ED5F04"/>
    <w:rsid w:val="00ED7DEE"/>
    <w:rsid w:val="00EE0308"/>
    <w:rsid w:val="00EE186A"/>
    <w:rsid w:val="00EE3537"/>
    <w:rsid w:val="00EE7785"/>
    <w:rsid w:val="00EF111A"/>
    <w:rsid w:val="00EF26F2"/>
    <w:rsid w:val="00EF3274"/>
    <w:rsid w:val="00F03A7A"/>
    <w:rsid w:val="00F06996"/>
    <w:rsid w:val="00F06D85"/>
    <w:rsid w:val="00F06E82"/>
    <w:rsid w:val="00F14240"/>
    <w:rsid w:val="00F147D3"/>
    <w:rsid w:val="00F14935"/>
    <w:rsid w:val="00F16BA0"/>
    <w:rsid w:val="00F17129"/>
    <w:rsid w:val="00F22155"/>
    <w:rsid w:val="00F23242"/>
    <w:rsid w:val="00F23F2F"/>
    <w:rsid w:val="00F30946"/>
    <w:rsid w:val="00F323D9"/>
    <w:rsid w:val="00F33AAB"/>
    <w:rsid w:val="00F33F7C"/>
    <w:rsid w:val="00F34D7A"/>
    <w:rsid w:val="00F37C1E"/>
    <w:rsid w:val="00F37F6C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ABE"/>
    <w:rsid w:val="00F55105"/>
    <w:rsid w:val="00F56698"/>
    <w:rsid w:val="00F567D1"/>
    <w:rsid w:val="00F56CF7"/>
    <w:rsid w:val="00F627E5"/>
    <w:rsid w:val="00F631F1"/>
    <w:rsid w:val="00F6721D"/>
    <w:rsid w:val="00F67B59"/>
    <w:rsid w:val="00F72040"/>
    <w:rsid w:val="00F72225"/>
    <w:rsid w:val="00F7430F"/>
    <w:rsid w:val="00F74FD6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A106E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0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2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1"/>
      </w:numPr>
    </w:pPr>
  </w:style>
  <w:style w:type="numbering" w:customStyle="1" w:styleId="WW8Num483">
    <w:name w:val="WW8Num483"/>
    <w:basedOn w:val="Bezlisty"/>
    <w:rsid w:val="00545E64"/>
    <w:pPr>
      <w:numPr>
        <w:numId w:val="22"/>
      </w:numPr>
    </w:pPr>
  </w:style>
  <w:style w:type="numbering" w:customStyle="1" w:styleId="WW8Num202">
    <w:name w:val="WW8Num202"/>
    <w:basedOn w:val="Bezlisty"/>
    <w:rsid w:val="00C024ED"/>
    <w:pPr>
      <w:numPr>
        <w:numId w:val="2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5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D0DD-4AA3-4B77-9C56-2DE09612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1110</cp:revision>
  <cp:lastPrinted>2021-07-02T07:41:00Z</cp:lastPrinted>
  <dcterms:created xsi:type="dcterms:W3CDTF">2021-03-05T07:18:00Z</dcterms:created>
  <dcterms:modified xsi:type="dcterms:W3CDTF">2021-07-05T08:04:00Z</dcterms:modified>
</cp:coreProperties>
</file>