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60467" w14:textId="77777777" w:rsidR="0082046E" w:rsidRPr="001E76AC" w:rsidRDefault="0082046E" w:rsidP="0082046E">
      <w:pPr>
        <w:widowControl w:val="0"/>
        <w:shd w:val="clear" w:color="auto" w:fill="FFFFFF"/>
        <w:suppressAutoHyphens/>
        <w:adjustRightInd w:val="0"/>
        <w:spacing w:before="120" w:after="120" w:line="288" w:lineRule="auto"/>
        <w:ind w:left="142" w:right="5" w:hanging="284"/>
        <w:jc w:val="right"/>
        <w:rPr>
          <w:rFonts w:ascii="Arial" w:hAnsi="Arial" w:cs="Arial"/>
          <w:i/>
          <w:sz w:val="16"/>
          <w:szCs w:val="16"/>
        </w:rPr>
      </w:pPr>
      <w:r w:rsidRPr="005A20B8">
        <w:rPr>
          <w:rFonts w:ascii="Arial" w:hAnsi="Arial" w:cs="Arial"/>
          <w:i/>
          <w:sz w:val="18"/>
          <w:szCs w:val="16"/>
        </w:rPr>
        <w:t>Załącznik nr 2 do zapytania ofertowego</w:t>
      </w:r>
    </w:p>
    <w:p w14:paraId="4D23B949" w14:textId="77777777" w:rsidR="0082046E" w:rsidRPr="001E2FB5" w:rsidRDefault="0082046E" w:rsidP="0082046E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6E880580" w14:textId="77777777" w:rsidR="0082046E" w:rsidRPr="001E76AC" w:rsidRDefault="0082046E" w:rsidP="0082046E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7347F37C" w14:textId="77777777" w:rsidR="0082046E" w:rsidRPr="005D1244" w:rsidRDefault="0082046E" w:rsidP="0082046E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14:paraId="2A54E325" w14:textId="77777777" w:rsidR="0082046E" w:rsidRPr="001E2FB5" w:rsidRDefault="0082046E" w:rsidP="0082046E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59AC91A" w14:textId="77777777" w:rsidR="0082046E" w:rsidRDefault="0082046E" w:rsidP="0082046E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14:paraId="6E21A8EF" w14:textId="77777777" w:rsidR="0082046E" w:rsidRPr="001E2FB5" w:rsidRDefault="0082046E" w:rsidP="0082046E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</w:p>
    <w:p w14:paraId="1C5AC566" w14:textId="77777777" w:rsidR="0082046E" w:rsidRPr="001E2FB5" w:rsidRDefault="0082046E" w:rsidP="0082046E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14:paraId="6153952C" w14:textId="77777777" w:rsidR="0082046E" w:rsidRPr="001E2FB5" w:rsidRDefault="0082046E" w:rsidP="0082046E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14:paraId="5E8E9EE3" w14:textId="77777777" w:rsidR="0082046E" w:rsidRPr="001E2FB5" w:rsidRDefault="0082046E" w:rsidP="0082046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0724581" w14:textId="77777777" w:rsidR="0082046E" w:rsidRPr="001E2FB5" w:rsidRDefault="0082046E" w:rsidP="0082046E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14:paraId="5AE133F0" w14:textId="77777777" w:rsidR="0082046E" w:rsidRPr="001E2FB5" w:rsidRDefault="0082046E" w:rsidP="0082046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C92625F" w14:textId="77777777" w:rsidR="0082046E" w:rsidRPr="00220F25" w:rsidRDefault="0082046E" w:rsidP="0082046E">
      <w:pPr>
        <w:spacing w:before="120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 xml:space="preserve">102.2022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9E1326">
        <w:rPr>
          <w:rFonts w:ascii="Arial" w:hAnsi="Arial" w:cs="Arial"/>
          <w:b/>
          <w:bCs/>
          <w:snapToGrid w:val="0"/>
          <w:sz w:val="18"/>
          <w:szCs w:val="18"/>
        </w:rPr>
        <w:t xml:space="preserve">usługę wywozu odpadów komunalnych oraz usługi </w:t>
      </w:r>
      <w:r w:rsidRPr="009B54C7">
        <w:rPr>
          <w:rFonts w:ascii="Arial" w:hAnsi="Arial" w:cs="Arial"/>
          <w:b/>
          <w:bCs/>
          <w:snapToGrid w:val="0"/>
          <w:sz w:val="18"/>
          <w:szCs w:val="18"/>
        </w:rPr>
        <w:t xml:space="preserve">wywozu </w:t>
      </w:r>
      <w:r w:rsidRPr="009B54C7">
        <w:rPr>
          <w:rFonts w:ascii="Arial" w:hAnsi="Arial" w:cs="Arial"/>
          <w:b/>
          <w:color w:val="000000" w:themeColor="text1"/>
          <w:sz w:val="18"/>
          <w:szCs w:val="18"/>
        </w:rPr>
        <w:t xml:space="preserve">odpadów zielonych: gałęzie/trawa, </w:t>
      </w:r>
      <w:r w:rsidRPr="009B54C7">
        <w:rPr>
          <w:rFonts w:ascii="Arial" w:hAnsi="Arial" w:cs="Arial"/>
          <w:b/>
          <w:bCs/>
          <w:snapToGrid w:val="0"/>
          <w:sz w:val="18"/>
          <w:szCs w:val="18"/>
        </w:rPr>
        <w:t>odpadów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budowlanych: deski</w:t>
      </w:r>
      <w:r w:rsidRPr="00220F25">
        <w:rPr>
          <w:rFonts w:ascii="Arial" w:hAnsi="Arial" w:cs="Arial"/>
          <w:b/>
          <w:bCs/>
          <w:snapToGrid w:val="0"/>
          <w:sz w:val="18"/>
          <w:szCs w:val="18"/>
        </w:rPr>
        <w:t xml:space="preserve">, z podziałem na </w:t>
      </w:r>
      <w:r>
        <w:rPr>
          <w:rFonts w:ascii="Arial" w:hAnsi="Arial" w:cs="Arial"/>
          <w:b/>
          <w:bCs/>
          <w:snapToGrid w:val="0"/>
          <w:sz w:val="18"/>
          <w:szCs w:val="18"/>
        </w:rPr>
        <w:t>3</w:t>
      </w:r>
      <w:r w:rsidRPr="00220F25">
        <w:rPr>
          <w:rFonts w:ascii="Arial" w:hAnsi="Arial" w:cs="Arial"/>
          <w:b/>
          <w:bCs/>
          <w:snapToGrid w:val="0"/>
          <w:sz w:val="18"/>
          <w:szCs w:val="18"/>
        </w:rPr>
        <w:t xml:space="preserve"> części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14:paraId="66D4845E" w14:textId="77777777" w:rsidR="0082046E" w:rsidRPr="00CC6039" w:rsidRDefault="0082046E" w:rsidP="0082046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14:paraId="01E6EA49" w14:textId="77777777" w:rsidR="0082046E" w:rsidRPr="007D3884" w:rsidRDefault="0082046E" w:rsidP="0082046E">
      <w:pPr>
        <w:pStyle w:val="Tekstpodstawowy2"/>
        <w:spacing w:before="120" w:after="120" w:line="240" w:lineRule="auto"/>
        <w:ind w:left="284"/>
        <w:rPr>
          <w:rFonts w:ascii="Arial" w:hAnsi="Arial" w:cs="Arial"/>
          <w:sz w:val="18"/>
          <w:szCs w:val="18"/>
        </w:rPr>
      </w:pPr>
      <w:r w:rsidRPr="007D3884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D3884">
        <w:rPr>
          <w:rFonts w:ascii="Arial" w:hAnsi="Arial" w:cs="Arial"/>
          <w:b/>
          <w:bCs/>
          <w:sz w:val="18"/>
          <w:szCs w:val="18"/>
        </w:rPr>
        <w:t xml:space="preserve"> – </w:t>
      </w:r>
      <w:r w:rsidRPr="007D3884">
        <w:rPr>
          <w:rFonts w:ascii="Arial" w:hAnsi="Arial" w:cs="Arial"/>
          <w:b/>
          <w:bCs/>
          <w:snapToGrid w:val="0"/>
          <w:sz w:val="18"/>
          <w:szCs w:val="18"/>
        </w:rPr>
        <w:t>ul. Puławska 34, Piaseczno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560"/>
        <w:gridCol w:w="1417"/>
        <w:gridCol w:w="1276"/>
        <w:gridCol w:w="992"/>
        <w:gridCol w:w="1134"/>
      </w:tblGrid>
      <w:tr w:rsidR="0082046E" w:rsidRPr="00D13AC3" w14:paraId="15F6ABBA" w14:textId="77777777" w:rsidTr="00BF3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B6A7B9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4D1657" w14:textId="77777777" w:rsidR="0082046E" w:rsidRPr="00236371" w:rsidRDefault="0082046E" w:rsidP="00BF36B6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5EBF94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Przewidywana łączna ilość wywozu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E85E8A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236371">
              <w:rPr>
                <w:rFonts w:ascii="Arial" w:hAnsi="Arial" w:cs="Arial"/>
                <w:b/>
                <w:sz w:val="18"/>
                <w:szCs w:val="18"/>
              </w:rPr>
              <w:br/>
              <w:t xml:space="preserve">jednostkowa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7FC2CD" w14:textId="77777777" w:rsidR="0082046E" w:rsidRPr="00236371" w:rsidRDefault="0082046E" w:rsidP="00BF36B6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611740" w14:textId="77777777" w:rsidR="0082046E" w:rsidRPr="00236371" w:rsidRDefault="0082046E" w:rsidP="00BF36B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236371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C5D7DA" w14:textId="77777777" w:rsidR="0082046E" w:rsidRPr="00236371" w:rsidRDefault="0082046E" w:rsidP="00BF36B6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82046E" w:rsidRPr="00D13AC3" w14:paraId="67ECEA6A" w14:textId="77777777" w:rsidTr="00BF3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B6C5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5FE2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4368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D29C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EBD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5=3X4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1139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538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7=5+6</w:t>
            </w:r>
          </w:p>
        </w:tc>
      </w:tr>
      <w:tr w:rsidR="0082046E" w:rsidRPr="00D13AC3" w14:paraId="1CFD5A13" w14:textId="77777777" w:rsidTr="00BF3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D521" w14:textId="77777777" w:rsidR="0082046E" w:rsidRPr="005A20B8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6B0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hAnsi="Arial" w:cs="Arial"/>
                <w:sz w:val="18"/>
                <w:szCs w:val="18"/>
              </w:rPr>
              <w:t xml:space="preserve">Odpady budowlane typu deski kontener </w:t>
            </w:r>
            <w:r w:rsidRPr="005A20B8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7485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B8FC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E4487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FCF5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1E0B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</w:tbl>
    <w:p w14:paraId="3E7548B8" w14:textId="77777777" w:rsidR="0082046E" w:rsidRPr="007D3884" w:rsidRDefault="0082046E" w:rsidP="0082046E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14:paraId="34738F10" w14:textId="77777777" w:rsidR="0082046E" w:rsidRDefault="0082046E" w:rsidP="0082046E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</w:t>
      </w:r>
      <w:r>
        <w:rPr>
          <w:rFonts w:ascii="Arial" w:eastAsiaTheme="minorHAnsi" w:hAnsi="Arial" w:cs="Arial"/>
          <w:sz w:val="18"/>
          <w:szCs w:val="18"/>
        </w:rPr>
        <w:t xml:space="preserve">kontenerów </w:t>
      </w:r>
      <w:r w:rsidRPr="007D3884">
        <w:rPr>
          <w:rFonts w:ascii="Arial" w:eastAsiaTheme="minorHAnsi" w:hAnsi="Arial" w:cs="Arial"/>
          <w:sz w:val="18"/>
          <w:szCs w:val="18"/>
        </w:rPr>
        <w:t xml:space="preserve">w stosunku </w:t>
      </w:r>
      <w:r>
        <w:rPr>
          <w:rFonts w:ascii="Arial" w:eastAsiaTheme="minorHAnsi" w:hAnsi="Arial" w:cs="Arial"/>
          <w:sz w:val="18"/>
          <w:szCs w:val="18"/>
        </w:rPr>
        <w:br/>
      </w:r>
      <w:r w:rsidRPr="007D3884">
        <w:rPr>
          <w:rFonts w:ascii="Arial" w:eastAsiaTheme="minorHAnsi" w:hAnsi="Arial" w:cs="Arial"/>
          <w:sz w:val="18"/>
          <w:szCs w:val="18"/>
        </w:rPr>
        <w:t xml:space="preserve">do ilości szacunkowych określonych w opisie przedmiotu zamówienia przy zachowaniu zakontraktowanych cen, </w:t>
      </w:r>
      <w:r>
        <w:rPr>
          <w:rFonts w:ascii="Arial" w:eastAsiaTheme="minorHAnsi" w:hAnsi="Arial" w:cs="Arial"/>
          <w:sz w:val="18"/>
          <w:szCs w:val="18"/>
        </w:rPr>
        <w:br/>
      </w:r>
      <w:r w:rsidRPr="007D3884">
        <w:rPr>
          <w:rFonts w:ascii="Arial" w:eastAsiaTheme="minorHAnsi" w:hAnsi="Arial" w:cs="Arial"/>
          <w:sz w:val="18"/>
          <w:szCs w:val="18"/>
        </w:rPr>
        <w:t>z uwagi na różne czynniki mające wpływ na zapotrzebowanie Zamawiającego w zakresie ilości dostaw. Wykonawcy z tego tytułu nie będzie przysługiwało jakiekolwiek roszczenie.</w:t>
      </w:r>
    </w:p>
    <w:p w14:paraId="504438F2" w14:textId="77777777" w:rsidR="0082046E" w:rsidRPr="007D3884" w:rsidRDefault="0082046E" w:rsidP="0082046E">
      <w:pPr>
        <w:pStyle w:val="Tekstpodstawowy2"/>
        <w:spacing w:before="120" w:after="120" w:line="240" w:lineRule="auto"/>
        <w:ind w:left="284"/>
        <w:rPr>
          <w:rFonts w:ascii="Arial" w:hAnsi="Arial" w:cs="Arial"/>
          <w:sz w:val="18"/>
          <w:szCs w:val="18"/>
        </w:rPr>
      </w:pPr>
      <w:r w:rsidRPr="007D3884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7D3884">
        <w:rPr>
          <w:rFonts w:ascii="Arial" w:hAnsi="Arial" w:cs="Arial"/>
          <w:b/>
          <w:bCs/>
          <w:sz w:val="18"/>
          <w:szCs w:val="18"/>
        </w:rPr>
        <w:t xml:space="preserve"> – </w:t>
      </w:r>
      <w:r w:rsidRPr="007D3884">
        <w:rPr>
          <w:rFonts w:ascii="Arial" w:hAnsi="Arial" w:cs="Arial"/>
          <w:b/>
          <w:bCs/>
          <w:snapToGrid w:val="0"/>
          <w:sz w:val="18"/>
          <w:szCs w:val="18"/>
        </w:rPr>
        <w:t>ul. Okuniewska 1, Halinów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560"/>
        <w:gridCol w:w="1417"/>
        <w:gridCol w:w="1276"/>
        <w:gridCol w:w="992"/>
        <w:gridCol w:w="1134"/>
      </w:tblGrid>
      <w:tr w:rsidR="0082046E" w:rsidRPr="00555EAD" w14:paraId="4735EE78" w14:textId="77777777" w:rsidTr="00BF3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497779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795BCF" w14:textId="77777777" w:rsidR="0082046E" w:rsidRPr="00236371" w:rsidRDefault="0082046E" w:rsidP="00BF36B6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C401E5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Przewidywana łączna ilość wywozu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898509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236371">
              <w:rPr>
                <w:rFonts w:ascii="Arial" w:hAnsi="Arial" w:cs="Arial"/>
                <w:b/>
                <w:sz w:val="18"/>
                <w:szCs w:val="18"/>
              </w:rPr>
              <w:br/>
              <w:t>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C171C0" w14:textId="77777777" w:rsidR="0082046E" w:rsidRPr="00236371" w:rsidRDefault="0082046E" w:rsidP="00BF36B6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35B788" w14:textId="77777777" w:rsidR="0082046E" w:rsidRPr="00236371" w:rsidRDefault="0082046E" w:rsidP="00BF36B6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236371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E9BA6" w14:textId="77777777" w:rsidR="0082046E" w:rsidRPr="00236371" w:rsidRDefault="0082046E" w:rsidP="00BF36B6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82046E" w:rsidRPr="00555EAD" w14:paraId="4D17D977" w14:textId="77777777" w:rsidTr="00BF3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5026" w14:textId="77777777" w:rsidR="0082046E" w:rsidRPr="006440E7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6440E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CAD9" w14:textId="77777777" w:rsidR="0082046E" w:rsidRPr="001B5AB0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1B5AB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C937" w14:textId="77777777" w:rsidR="0082046E" w:rsidRPr="001B5AB0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1B5AB0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0969" w14:textId="77777777" w:rsidR="0082046E" w:rsidRPr="00555EAD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trike/>
                <w:sz w:val="18"/>
                <w:szCs w:val="18"/>
              </w:rPr>
            </w:pPr>
            <w:r w:rsidRPr="00555EAD">
              <w:rPr>
                <w:rFonts w:ascii="Arial" w:eastAsiaTheme="minorHAnsi" w:hAnsi="Arial" w:cs="Arial"/>
                <w:b/>
                <w:i/>
                <w:strike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775" w14:textId="77777777" w:rsidR="0082046E" w:rsidRPr="006440E7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6440E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5=3X4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627" w14:textId="77777777" w:rsidR="0082046E" w:rsidRPr="006440E7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6440E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70F" w14:textId="77777777" w:rsidR="0082046E" w:rsidRPr="006440E7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6440E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7=5+6</w:t>
            </w:r>
          </w:p>
        </w:tc>
      </w:tr>
      <w:tr w:rsidR="0082046E" w:rsidRPr="00555EAD" w14:paraId="0BECEAC3" w14:textId="77777777" w:rsidTr="00BF3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7ADC" w14:textId="77777777" w:rsidR="0082046E" w:rsidRPr="006440E7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440E7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F20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hAnsi="Arial" w:cs="Arial"/>
                <w:sz w:val="18"/>
                <w:szCs w:val="18"/>
              </w:rPr>
              <w:t xml:space="preserve">Odpady stałe typu /deski kontener </w:t>
            </w:r>
            <w:r w:rsidRPr="005A20B8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20C1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5372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1341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59275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07748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82046E" w:rsidRPr="00555EAD" w14:paraId="263C915A" w14:textId="77777777" w:rsidTr="00BF3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FA02" w14:textId="77777777" w:rsidR="0082046E" w:rsidRPr="001B5AB0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B5AB0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D6ED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hAnsi="Arial" w:cs="Arial"/>
                <w:sz w:val="18"/>
                <w:szCs w:val="18"/>
              </w:rPr>
              <w:t xml:space="preserve">Odpady zielone kontener </w:t>
            </w:r>
            <w:r w:rsidRPr="005A20B8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FE6A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0AD1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2B365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8D766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4D41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82046E" w:rsidRPr="00555EAD" w14:paraId="336C6D2A" w14:textId="77777777" w:rsidTr="00BF36B6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0242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092A4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D667061" w14:textId="77777777" w:rsidR="0082046E" w:rsidRPr="005A20B8" w:rsidRDefault="0082046E" w:rsidP="00BF36B6">
            <w:pPr>
              <w:autoSpaceDE/>
              <w:autoSpaceDN/>
              <w:jc w:val="center"/>
              <w:rPr>
                <w:rFonts w:ascii="Arial" w:eastAsiaTheme="minorHAnsi" w:hAnsi="Arial" w:cs="Arial"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1E1B3" w14:textId="77777777" w:rsidR="0082046E" w:rsidRPr="005A20B8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…….... zł</w:t>
            </w:r>
          </w:p>
        </w:tc>
      </w:tr>
    </w:tbl>
    <w:p w14:paraId="61A4B5A1" w14:textId="77777777" w:rsidR="0082046E" w:rsidRPr="007D3884" w:rsidRDefault="0082046E" w:rsidP="0082046E">
      <w:pPr>
        <w:autoSpaceDE/>
        <w:autoSpaceDN/>
        <w:spacing w:before="80" w:line="252" w:lineRule="auto"/>
        <w:ind w:left="284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14:paraId="06D8C55F" w14:textId="77777777" w:rsidR="0082046E" w:rsidRDefault="0082046E" w:rsidP="0082046E">
      <w:pPr>
        <w:pStyle w:val="Tekstpodstawowy2"/>
        <w:spacing w:before="80" w:after="240" w:line="240" w:lineRule="auto"/>
        <w:ind w:left="284" w:right="-1"/>
        <w:rPr>
          <w:rFonts w:ascii="Arial" w:hAnsi="Arial" w:cs="Arial"/>
          <w:b/>
          <w:bCs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</w:t>
      </w:r>
      <w:r>
        <w:rPr>
          <w:rFonts w:ascii="Arial" w:eastAsiaTheme="minorHAnsi" w:hAnsi="Arial" w:cs="Arial"/>
          <w:sz w:val="18"/>
          <w:szCs w:val="18"/>
        </w:rPr>
        <w:t xml:space="preserve">kontenerów </w:t>
      </w:r>
      <w:r w:rsidRPr="007D3884">
        <w:rPr>
          <w:rFonts w:ascii="Arial" w:eastAsiaTheme="minorHAnsi" w:hAnsi="Arial" w:cs="Arial"/>
          <w:sz w:val="18"/>
          <w:szCs w:val="18"/>
        </w:rPr>
        <w:t>w stosunku do ilości szacunkowych określonych w opisie przedmiotu zamówienia przy zachowaniu zakontraktowanych cen, z uwagi na różne czynniki mające wpływ na zapotrzebowanie Zamawiającego w zakresie ilości dostaw. Wykonawcy z tego tytułu nie będzie przysługiwało jakiekolwiek roszczenie.</w:t>
      </w:r>
      <w:r w:rsidRPr="00703A5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51885DC" w14:textId="77777777" w:rsidR="0082046E" w:rsidRDefault="0082046E" w:rsidP="0082046E">
      <w:pPr>
        <w:pStyle w:val="Tekstpodstawowy2"/>
        <w:spacing w:before="80" w:line="240" w:lineRule="auto"/>
        <w:ind w:left="284"/>
        <w:rPr>
          <w:rFonts w:ascii="Arial" w:hAnsi="Arial" w:cs="Arial"/>
          <w:b/>
          <w:bCs/>
          <w:sz w:val="18"/>
          <w:szCs w:val="18"/>
        </w:rPr>
      </w:pPr>
    </w:p>
    <w:p w14:paraId="58D4132D" w14:textId="77777777" w:rsidR="0082046E" w:rsidRDefault="0082046E" w:rsidP="0082046E">
      <w:pPr>
        <w:pStyle w:val="Tekstpodstawowy2"/>
        <w:spacing w:before="80" w:line="240" w:lineRule="auto"/>
        <w:ind w:left="284"/>
        <w:rPr>
          <w:rFonts w:ascii="Arial" w:hAnsi="Arial" w:cs="Arial"/>
          <w:b/>
          <w:bCs/>
          <w:sz w:val="18"/>
          <w:szCs w:val="18"/>
        </w:rPr>
      </w:pPr>
    </w:p>
    <w:p w14:paraId="5AF07F69" w14:textId="77777777" w:rsidR="0082046E" w:rsidRDefault="0082046E" w:rsidP="0082046E">
      <w:pPr>
        <w:pStyle w:val="Tekstpodstawowy2"/>
        <w:spacing w:before="80" w:line="240" w:lineRule="auto"/>
        <w:ind w:left="284"/>
        <w:rPr>
          <w:rFonts w:ascii="Arial" w:hAnsi="Arial" w:cs="Arial"/>
          <w:b/>
          <w:bCs/>
          <w:sz w:val="18"/>
          <w:szCs w:val="18"/>
        </w:rPr>
      </w:pPr>
    </w:p>
    <w:p w14:paraId="5754C5B8" w14:textId="77777777" w:rsidR="0082046E" w:rsidRDefault="0082046E" w:rsidP="0082046E">
      <w:pPr>
        <w:pStyle w:val="Tekstpodstawowy2"/>
        <w:spacing w:before="80" w:line="240" w:lineRule="auto"/>
        <w:ind w:left="284"/>
        <w:rPr>
          <w:rFonts w:ascii="Arial" w:hAnsi="Arial" w:cs="Arial"/>
          <w:b/>
          <w:bCs/>
          <w:sz w:val="18"/>
          <w:szCs w:val="18"/>
        </w:rPr>
      </w:pPr>
    </w:p>
    <w:p w14:paraId="6A32173B" w14:textId="77777777" w:rsidR="0082046E" w:rsidRDefault="0082046E" w:rsidP="0082046E">
      <w:pPr>
        <w:pStyle w:val="Tekstpodstawowy2"/>
        <w:spacing w:before="80" w:line="240" w:lineRule="auto"/>
        <w:ind w:left="284"/>
        <w:rPr>
          <w:rFonts w:ascii="Arial" w:hAnsi="Arial" w:cs="Arial"/>
          <w:b/>
          <w:bCs/>
          <w:sz w:val="18"/>
          <w:szCs w:val="18"/>
        </w:rPr>
      </w:pPr>
    </w:p>
    <w:p w14:paraId="1EB22826" w14:textId="77777777" w:rsidR="0082046E" w:rsidRPr="007D3884" w:rsidRDefault="0082046E" w:rsidP="0082046E">
      <w:pPr>
        <w:pStyle w:val="Tekstpodstawowy2"/>
        <w:spacing w:before="120" w:after="120" w:line="240" w:lineRule="auto"/>
        <w:ind w:left="284"/>
        <w:rPr>
          <w:rFonts w:ascii="Arial" w:hAnsi="Arial" w:cs="Arial"/>
          <w:sz w:val="18"/>
          <w:szCs w:val="18"/>
        </w:rPr>
      </w:pPr>
      <w:r w:rsidRPr="007D3884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7D3884">
        <w:rPr>
          <w:rFonts w:ascii="Arial" w:hAnsi="Arial" w:cs="Arial"/>
          <w:b/>
          <w:bCs/>
          <w:sz w:val="18"/>
          <w:szCs w:val="18"/>
        </w:rPr>
        <w:t xml:space="preserve"> – </w:t>
      </w:r>
      <w:r w:rsidRPr="007D3884">
        <w:rPr>
          <w:rFonts w:ascii="Arial" w:hAnsi="Arial" w:cs="Arial"/>
          <w:b/>
          <w:bCs/>
          <w:snapToGrid w:val="0"/>
          <w:sz w:val="18"/>
          <w:szCs w:val="18"/>
        </w:rPr>
        <w:t>ul. Puławska 34, Piaseczno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560"/>
        <w:gridCol w:w="1417"/>
        <w:gridCol w:w="1276"/>
        <w:gridCol w:w="992"/>
        <w:gridCol w:w="1134"/>
      </w:tblGrid>
      <w:tr w:rsidR="0082046E" w:rsidRPr="007D3884" w14:paraId="1BB3793E" w14:textId="77777777" w:rsidTr="00BF3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BAFAFE" w14:textId="77777777" w:rsidR="0082046E" w:rsidRPr="00236371" w:rsidRDefault="0082046E" w:rsidP="00BF36B6">
            <w:pPr>
              <w:autoSpaceDE/>
              <w:autoSpaceDN/>
              <w:spacing w:before="40" w:after="4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3BBD2A" w14:textId="77777777" w:rsidR="0082046E" w:rsidRPr="00236371" w:rsidRDefault="0082046E" w:rsidP="00BF36B6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D4B466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Przewidywana łączna ilość wywozu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19731D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236371">
              <w:rPr>
                <w:rFonts w:ascii="Arial" w:hAnsi="Arial" w:cs="Arial"/>
                <w:b/>
                <w:sz w:val="18"/>
                <w:szCs w:val="18"/>
              </w:rPr>
              <w:br/>
              <w:t xml:space="preserve">jednostkowa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61F301" w14:textId="77777777" w:rsidR="0082046E" w:rsidRPr="00236371" w:rsidRDefault="0082046E" w:rsidP="00BF36B6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B4548A" w14:textId="77777777" w:rsidR="0082046E" w:rsidRPr="00236371" w:rsidRDefault="0082046E" w:rsidP="00BF36B6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236371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1C108B" w14:textId="77777777" w:rsidR="0082046E" w:rsidRPr="00236371" w:rsidRDefault="0082046E" w:rsidP="00BF36B6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82046E" w:rsidRPr="007D3884" w14:paraId="29BEBE42" w14:textId="77777777" w:rsidTr="00BF3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03B5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BD5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  <w:highlight w:val="yellow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957D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D7D1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4CFC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7=5X6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3424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25B2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9=7+8</w:t>
            </w:r>
          </w:p>
        </w:tc>
      </w:tr>
      <w:tr w:rsidR="0082046E" w:rsidRPr="007D3884" w14:paraId="45947703" w14:textId="77777777" w:rsidTr="00BF36B6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C458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19B2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236371">
              <w:rPr>
                <w:rFonts w:ascii="Arial" w:hAnsi="Arial" w:cs="Arial"/>
                <w:sz w:val="18"/>
                <w:szCs w:val="18"/>
              </w:rPr>
              <w:t>Opróżnienie pojemnika 1 pojemnika o pojemności 120 litrów na odpady ZMIESZANE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7E36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E881B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826E9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98DD6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338BD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82046E" w:rsidRPr="007D3884" w14:paraId="3E767F76" w14:textId="77777777" w:rsidTr="00BF3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8B73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A10D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236371">
              <w:rPr>
                <w:rFonts w:ascii="Arial" w:hAnsi="Arial" w:cs="Arial"/>
                <w:sz w:val="18"/>
                <w:szCs w:val="18"/>
              </w:rPr>
              <w:t>Opróżnienie pojemnika odpady segregowane PAPIER- 120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6DAE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F6CB9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DE1B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79709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1D64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82046E" w:rsidRPr="007D3884" w14:paraId="62DEE5C6" w14:textId="77777777" w:rsidTr="00BF3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AE8D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4B83" w14:textId="77777777" w:rsidR="0082046E" w:rsidRPr="00236371" w:rsidRDefault="0082046E" w:rsidP="00BF3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371">
              <w:rPr>
                <w:rFonts w:ascii="Arial" w:hAnsi="Arial" w:cs="Arial"/>
                <w:sz w:val="18"/>
                <w:szCs w:val="18"/>
              </w:rPr>
              <w:t>Opróżnienie pojemnika odpady segregowane</w:t>
            </w:r>
          </w:p>
          <w:p w14:paraId="0AC2B6D6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236371">
              <w:rPr>
                <w:rFonts w:ascii="Arial" w:hAnsi="Arial" w:cs="Arial"/>
                <w:sz w:val="18"/>
                <w:szCs w:val="18"/>
              </w:rPr>
              <w:t>METALE I TWORZYWA SZTUCZNE- 120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E5D7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487E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BC617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B42A9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3339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82046E" w:rsidRPr="007D3884" w14:paraId="36B5E90A" w14:textId="77777777" w:rsidTr="00BF3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D57E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0037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236371">
              <w:rPr>
                <w:rFonts w:ascii="Arial" w:hAnsi="Arial" w:cs="Arial"/>
                <w:sz w:val="18"/>
                <w:szCs w:val="18"/>
              </w:rPr>
              <w:t>Opróżnienie pojemnika odpady segregowane SZKŁO – 120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15B9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2895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CB5D1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7FD06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2B0CF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82046E" w:rsidRPr="007D3884" w14:paraId="7377E58F" w14:textId="77777777" w:rsidTr="00BF3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F76D" w14:textId="77777777" w:rsidR="0082046E" w:rsidRPr="00236371" w:rsidRDefault="0082046E" w:rsidP="00BF36B6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05CA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236371">
              <w:rPr>
                <w:rFonts w:ascii="Arial" w:hAnsi="Arial" w:cs="Arial"/>
                <w:sz w:val="18"/>
                <w:szCs w:val="18"/>
              </w:rPr>
              <w:t>Opróżnienie pojemnika odpady BIO – 120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CD29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348E7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0A9CC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ED5D2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DA38B" w14:textId="77777777" w:rsidR="0082046E" w:rsidRPr="00236371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82046E" w:rsidRPr="007D3884" w14:paraId="62B9868B" w14:textId="77777777" w:rsidTr="00BF36B6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8586" w14:textId="77777777" w:rsidR="0082046E" w:rsidRPr="007D3884" w:rsidRDefault="0082046E" w:rsidP="00BF36B6">
            <w:pPr>
              <w:shd w:val="clear" w:color="auto" w:fill="FFFFFF"/>
              <w:autoSpaceDE/>
              <w:autoSpaceDN/>
              <w:spacing w:before="40" w:after="40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55926" w14:textId="77777777" w:rsidR="0082046E" w:rsidRPr="007D3884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A79B6C2" w14:textId="77777777" w:rsidR="0082046E" w:rsidRPr="007D3884" w:rsidRDefault="0082046E" w:rsidP="00BF36B6">
            <w:pPr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513E9" w14:textId="77777777" w:rsidR="0082046E" w:rsidRPr="007D3884" w:rsidRDefault="0082046E" w:rsidP="00BF36B6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…….... zł</w:t>
            </w:r>
          </w:p>
        </w:tc>
      </w:tr>
    </w:tbl>
    <w:p w14:paraId="026B657B" w14:textId="77777777" w:rsidR="0082046E" w:rsidRPr="007D3884" w:rsidRDefault="0082046E" w:rsidP="0082046E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14:paraId="6D20D122" w14:textId="77777777" w:rsidR="0082046E" w:rsidRDefault="0082046E" w:rsidP="0082046E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pojemników na odpady segregowane w stosunku do ilości szacunkowych określonych w opisie przedmiotu zamówienia przy zachowaniu </w:t>
      </w:r>
      <w:r w:rsidRPr="008B3C55">
        <w:rPr>
          <w:rFonts w:ascii="Arial" w:eastAsiaTheme="minorHAnsi" w:hAnsi="Arial" w:cs="Arial"/>
          <w:sz w:val="18"/>
          <w:szCs w:val="18"/>
        </w:rPr>
        <w:t>zakontraktowanych cen, z uwagi na różne czynniki mające wpływ na zapotrzebowanie Zamawiającego w zakresie ilości dostaw. Wykonawcy z tego tytułu nie będzie przysługiwało jakiekolwiek roszczenie.</w:t>
      </w:r>
    </w:p>
    <w:p w14:paraId="1F040110" w14:textId="77777777" w:rsidR="0082046E" w:rsidRDefault="0082046E" w:rsidP="0082046E">
      <w:pPr>
        <w:pStyle w:val="Default"/>
        <w:spacing w:after="15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14:paraId="77A98904" w14:textId="77777777" w:rsidR="0082046E" w:rsidRDefault="0082046E" w:rsidP="0082046E">
      <w:pPr>
        <w:pStyle w:val="Default"/>
        <w:numPr>
          <w:ilvl w:val="3"/>
          <w:numId w:val="6"/>
        </w:numPr>
        <w:spacing w:after="15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816F3">
        <w:rPr>
          <w:rFonts w:ascii="Arial" w:hAnsi="Arial" w:cs="Arial"/>
          <w:color w:val="auto"/>
          <w:sz w:val="18"/>
          <w:szCs w:val="18"/>
        </w:rPr>
        <w:t xml:space="preserve">Oświadczamy, że </w:t>
      </w:r>
      <w:r w:rsidRPr="008816F3">
        <w:rPr>
          <w:rFonts w:ascii="Arial" w:hAnsi="Arial" w:cs="Arial"/>
          <w:b/>
          <w:color w:val="auto"/>
          <w:sz w:val="18"/>
          <w:szCs w:val="18"/>
        </w:rPr>
        <w:t>podlegamy/nie podlegamy*</w:t>
      </w:r>
      <w:r w:rsidRPr="008816F3">
        <w:rPr>
          <w:rFonts w:ascii="Arial" w:hAnsi="Arial" w:cs="Arial"/>
          <w:color w:val="auto"/>
          <w:sz w:val="18"/>
          <w:szCs w:val="18"/>
        </w:rPr>
        <w:t xml:space="preserve"> wykluczeniu z postępowania na podstawie art. 7 ust. 1 ustawy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8816F3">
        <w:rPr>
          <w:rFonts w:ascii="Arial" w:hAnsi="Arial" w:cs="Arial"/>
          <w:color w:val="auto"/>
          <w:sz w:val="18"/>
          <w:szCs w:val="18"/>
        </w:rPr>
        <w:t>z</w:t>
      </w:r>
      <w:r>
        <w:rPr>
          <w:rFonts w:ascii="Arial" w:hAnsi="Arial" w:cs="Arial"/>
          <w:color w:val="auto"/>
          <w:sz w:val="18"/>
          <w:szCs w:val="18"/>
        </w:rPr>
        <w:t> </w:t>
      </w:r>
      <w:r w:rsidRPr="008816F3">
        <w:rPr>
          <w:rFonts w:ascii="Arial" w:hAnsi="Arial" w:cs="Arial"/>
          <w:color w:val="auto"/>
          <w:sz w:val="18"/>
          <w:szCs w:val="18"/>
        </w:rPr>
        <w:t>dnia 13 kwietnia 2022 r. o szczególnych rozwiązaniach w zakresie przeciwdziałania wspieraniu agresji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8816F3">
        <w:rPr>
          <w:rFonts w:ascii="Arial" w:hAnsi="Arial" w:cs="Arial"/>
          <w:color w:val="auto"/>
          <w:sz w:val="18"/>
          <w:szCs w:val="18"/>
        </w:rPr>
        <w:t>na</w:t>
      </w:r>
      <w:r>
        <w:rPr>
          <w:rFonts w:ascii="Arial" w:hAnsi="Arial" w:cs="Arial"/>
          <w:color w:val="auto"/>
          <w:sz w:val="18"/>
          <w:szCs w:val="18"/>
        </w:rPr>
        <w:t> </w:t>
      </w:r>
      <w:r w:rsidRPr="008816F3">
        <w:rPr>
          <w:rFonts w:ascii="Arial" w:hAnsi="Arial" w:cs="Arial"/>
          <w:color w:val="auto"/>
          <w:sz w:val="18"/>
          <w:szCs w:val="18"/>
        </w:rPr>
        <w:t>Ukrainę oraz służących ochronie bezpieczeństwa narodów (Dz. U. 2022 poz. 835) Oświadczenie jest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8816F3">
        <w:rPr>
          <w:rFonts w:ascii="Arial" w:hAnsi="Arial" w:cs="Arial"/>
          <w:color w:val="auto"/>
          <w:sz w:val="18"/>
          <w:szCs w:val="18"/>
        </w:rPr>
        <w:t>aktualne na dzień złożenia oferty.</w:t>
      </w:r>
    </w:p>
    <w:p w14:paraId="3DFA6639" w14:textId="77777777" w:rsidR="0082046E" w:rsidRDefault="0082046E" w:rsidP="0082046E">
      <w:pPr>
        <w:pStyle w:val="Default"/>
        <w:numPr>
          <w:ilvl w:val="3"/>
          <w:numId w:val="6"/>
        </w:numPr>
        <w:spacing w:after="15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816F3">
        <w:rPr>
          <w:rFonts w:ascii="Arial" w:hAnsi="Arial" w:cs="Arial"/>
          <w:color w:val="auto"/>
          <w:sz w:val="18"/>
          <w:szCs w:val="18"/>
        </w:rPr>
        <w:t xml:space="preserve">Zobowiązujemy się realizować przedmiot zamówienia w terminach określonych w zapytaniu ofertowym.  </w:t>
      </w:r>
    </w:p>
    <w:p w14:paraId="4A3077A4" w14:textId="77777777" w:rsidR="0082046E" w:rsidRPr="008816F3" w:rsidRDefault="0082046E" w:rsidP="0082046E">
      <w:pPr>
        <w:pStyle w:val="Default"/>
        <w:numPr>
          <w:ilvl w:val="3"/>
          <w:numId w:val="6"/>
        </w:numPr>
        <w:spacing w:after="15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>Uważamy się za związanych niniejszą ofertą 60 dni od upływu terminu składania ofert.</w:t>
      </w:r>
    </w:p>
    <w:p w14:paraId="406AADBD" w14:textId="77777777" w:rsidR="0082046E" w:rsidRPr="008816F3" w:rsidRDefault="0082046E" w:rsidP="0082046E">
      <w:pPr>
        <w:pStyle w:val="Default"/>
        <w:numPr>
          <w:ilvl w:val="3"/>
          <w:numId w:val="6"/>
        </w:numPr>
        <w:spacing w:after="15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797F95C" w14:textId="77777777" w:rsidR="0082046E" w:rsidRPr="008816F3" w:rsidRDefault="0082046E" w:rsidP="0082046E">
      <w:pPr>
        <w:pStyle w:val="Default"/>
        <w:numPr>
          <w:ilvl w:val="3"/>
          <w:numId w:val="6"/>
        </w:numPr>
        <w:spacing w:after="15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Pr="008816F3">
        <w:rPr>
          <w:rFonts w:ascii="Arial" w:hAnsi="Arial" w:cs="Arial"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2016r.) wobec osób fizycznych, od których dane osobowe bezpośrednio lub pośrednio pozyskałem w celu ubiegania </w:t>
      </w:r>
      <w:r w:rsidRPr="008816F3">
        <w:rPr>
          <w:rFonts w:ascii="Arial" w:hAnsi="Arial" w:cs="Arial"/>
          <w:sz w:val="18"/>
          <w:szCs w:val="18"/>
        </w:rPr>
        <w:br/>
        <w:t>się o udzielenie zamówienia publicznego w niniejszym postępowaniu.</w:t>
      </w:r>
    </w:p>
    <w:p w14:paraId="7C46261F" w14:textId="77777777" w:rsidR="0082046E" w:rsidRPr="008816F3" w:rsidRDefault="0082046E" w:rsidP="0082046E">
      <w:pPr>
        <w:ind w:left="284" w:hanging="284"/>
        <w:rPr>
          <w:rFonts w:ascii="Arial" w:hAnsi="Arial" w:cs="Arial"/>
          <w:sz w:val="18"/>
          <w:szCs w:val="18"/>
        </w:rPr>
      </w:pPr>
    </w:p>
    <w:p w14:paraId="2A315C17" w14:textId="77777777" w:rsidR="0082046E" w:rsidRPr="008816F3" w:rsidRDefault="0082046E" w:rsidP="0082046E">
      <w:pPr>
        <w:pStyle w:val="Default"/>
        <w:numPr>
          <w:ilvl w:val="3"/>
          <w:numId w:val="6"/>
        </w:numPr>
        <w:spacing w:after="15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>Załącznikami do niniejszego formularza są:</w:t>
      </w:r>
    </w:p>
    <w:p w14:paraId="42A69654" w14:textId="77777777" w:rsidR="0082046E" w:rsidRPr="00497978" w:rsidRDefault="0082046E" w:rsidP="0082046E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a) ……………………………………..</w:t>
      </w:r>
    </w:p>
    <w:p w14:paraId="0BE1E24B" w14:textId="77777777" w:rsidR="0082046E" w:rsidRPr="00497978" w:rsidRDefault="0082046E" w:rsidP="0082046E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b) ……………………………………..</w:t>
      </w:r>
    </w:p>
    <w:p w14:paraId="73B31F8D" w14:textId="77777777" w:rsidR="0082046E" w:rsidRPr="00497978" w:rsidRDefault="0082046E" w:rsidP="0082046E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c) ……………………………………..</w:t>
      </w:r>
    </w:p>
    <w:p w14:paraId="39CE48ED" w14:textId="77777777" w:rsidR="0082046E" w:rsidRPr="008816F3" w:rsidRDefault="0082046E" w:rsidP="0082046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39D08ABC" w14:textId="77777777" w:rsidR="0082046E" w:rsidRPr="00497978" w:rsidRDefault="0082046E" w:rsidP="0082046E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 </w:t>
      </w:r>
      <w:r w:rsidRPr="0049797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(imię i nazwisko)</w:t>
      </w:r>
    </w:p>
    <w:p w14:paraId="10671196" w14:textId="77777777" w:rsidR="0082046E" w:rsidRPr="00497978" w:rsidRDefault="0082046E" w:rsidP="0082046E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5D1A5F50" w14:textId="77777777" w:rsidR="0082046E" w:rsidRPr="00497978" w:rsidRDefault="0082046E" w:rsidP="0082046E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7DFB37B3" w14:textId="77777777" w:rsidR="0082046E" w:rsidRDefault="0082046E" w:rsidP="0082046E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................................,</w:t>
      </w:r>
      <w:r w:rsidRPr="00497978">
        <w:rPr>
          <w:rFonts w:ascii="Arial" w:hAnsi="Arial" w:cs="Arial"/>
          <w:i/>
          <w:sz w:val="18"/>
          <w:szCs w:val="18"/>
        </w:rPr>
        <w:t xml:space="preserve"> dnia </w:t>
      </w:r>
      <w:r w:rsidRPr="0049797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497978">
        <w:rPr>
          <w:rFonts w:ascii="Arial" w:hAnsi="Arial" w:cs="Arial"/>
          <w:sz w:val="18"/>
          <w:szCs w:val="18"/>
        </w:rPr>
        <w:tab/>
      </w:r>
      <w:r w:rsidRPr="00497978">
        <w:rPr>
          <w:rFonts w:ascii="Arial" w:hAnsi="Arial" w:cs="Arial"/>
          <w:sz w:val="18"/>
          <w:szCs w:val="18"/>
        </w:rPr>
        <w:tab/>
      </w:r>
    </w:p>
    <w:p w14:paraId="4CBB5EFA" w14:textId="77777777" w:rsidR="0082046E" w:rsidRDefault="0082046E" w:rsidP="0082046E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57C76643" w14:textId="2994CE4E" w:rsidR="0082046E" w:rsidRPr="00497978" w:rsidRDefault="0082046E" w:rsidP="0082046E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38144B93" w14:textId="13127889" w:rsidR="001E76D1" w:rsidRPr="006A46F2" w:rsidRDefault="0082046E" w:rsidP="0082046E">
      <w:pPr>
        <w:autoSpaceDE/>
        <w:autoSpaceDN/>
        <w:spacing w:before="80" w:line="252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 </w:t>
      </w:r>
      <w:r w:rsidRPr="00497978">
        <w:rPr>
          <w:rFonts w:ascii="Arial" w:hAnsi="Arial" w:cs="Arial"/>
          <w:i/>
          <w:sz w:val="18"/>
          <w:szCs w:val="18"/>
        </w:rPr>
        <w:t xml:space="preserve">Wykonawcy </w:t>
      </w:r>
      <w:r w:rsidRPr="00497978">
        <w:rPr>
          <w:rFonts w:ascii="Arial" w:hAnsi="Arial" w:cs="Arial"/>
          <w:i/>
          <w:sz w:val="18"/>
          <w:szCs w:val="18"/>
        </w:rPr>
        <w:br/>
        <w:t>lub upoważnionego przedsta</w:t>
      </w:r>
      <w:bookmarkStart w:id="0" w:name="_GoBack"/>
      <w:bookmarkEnd w:id="0"/>
      <w:r w:rsidRPr="00497978">
        <w:rPr>
          <w:rFonts w:ascii="Arial" w:hAnsi="Arial" w:cs="Arial"/>
          <w:i/>
          <w:sz w:val="18"/>
          <w:szCs w:val="18"/>
        </w:rPr>
        <w:t>wiciela</w:t>
      </w:r>
    </w:p>
    <w:sectPr w:rsidR="001E76D1" w:rsidRPr="006A46F2" w:rsidSect="006873D3">
      <w:footerReference w:type="default" r:id="rId8"/>
      <w:pgSz w:w="11906" w:h="16838"/>
      <w:pgMar w:top="973" w:right="1274" w:bottom="1417" w:left="1417" w:header="568" w:footer="5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8B1F1" w14:textId="77777777" w:rsidR="005C75E0" w:rsidRDefault="005C75E0">
      <w:r>
        <w:separator/>
      </w:r>
    </w:p>
  </w:endnote>
  <w:endnote w:type="continuationSeparator" w:id="0">
    <w:p w14:paraId="7DB3EDB5" w14:textId="77777777" w:rsidR="005C75E0" w:rsidRDefault="005C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-280806839"/>
      <w:docPartObj>
        <w:docPartGallery w:val="Page Numbers (Bottom of Page)"/>
        <w:docPartUnique/>
      </w:docPartObj>
    </w:sdtPr>
    <w:sdtEndPr/>
    <w:sdtContent>
      <w:p w14:paraId="0428603D" w14:textId="77777777" w:rsidR="00556D52" w:rsidRPr="004D66DA" w:rsidRDefault="00556D52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82046E">
          <w:rPr>
            <w:rFonts w:ascii="Century Gothic" w:hAnsi="Century Gothic"/>
            <w:noProof/>
            <w:sz w:val="16"/>
            <w:szCs w:val="16"/>
          </w:rPr>
          <w:t>2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1C00C9FF" w14:textId="77777777" w:rsidR="00556D52" w:rsidRDefault="00556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3042E" w14:textId="77777777" w:rsidR="005C75E0" w:rsidRDefault="005C75E0">
      <w:r>
        <w:separator/>
      </w:r>
    </w:p>
  </w:footnote>
  <w:footnote w:type="continuationSeparator" w:id="0">
    <w:p w14:paraId="55D11183" w14:textId="77777777" w:rsidR="005C75E0" w:rsidRDefault="005C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3B1147"/>
    <w:multiLevelType w:val="hybridMultilevel"/>
    <w:tmpl w:val="F7B453B4"/>
    <w:lvl w:ilvl="0" w:tplc="C0D8A0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566DBB"/>
    <w:multiLevelType w:val="multilevel"/>
    <w:tmpl w:val="56765066"/>
    <w:lvl w:ilvl="0">
      <w:start w:val="1"/>
      <w:numFmt w:val="decimal"/>
      <w:lvlText w:val="§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D90F1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920B1"/>
    <w:multiLevelType w:val="multilevel"/>
    <w:tmpl w:val="2D14BC84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08FE2DC4"/>
    <w:multiLevelType w:val="multilevel"/>
    <w:tmpl w:val="D9785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0A244A01"/>
    <w:multiLevelType w:val="multilevel"/>
    <w:tmpl w:val="1D0224D6"/>
    <w:lvl w:ilvl="0">
      <w:start w:val="6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CA2294"/>
    <w:multiLevelType w:val="hybridMultilevel"/>
    <w:tmpl w:val="3892A932"/>
    <w:lvl w:ilvl="0" w:tplc="597AF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070486"/>
    <w:multiLevelType w:val="multilevel"/>
    <w:tmpl w:val="1D0224D6"/>
    <w:lvl w:ilvl="0">
      <w:start w:val="6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FF21A4"/>
    <w:multiLevelType w:val="hybridMultilevel"/>
    <w:tmpl w:val="4C6640DA"/>
    <w:lvl w:ilvl="0" w:tplc="5FF6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633EDD6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 w:tplc="B96C04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740FF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864B1"/>
    <w:multiLevelType w:val="hybridMultilevel"/>
    <w:tmpl w:val="61AA21F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12701400"/>
    <w:multiLevelType w:val="multilevel"/>
    <w:tmpl w:val="CC3836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2050B"/>
    <w:multiLevelType w:val="hybridMultilevel"/>
    <w:tmpl w:val="EE804E86"/>
    <w:lvl w:ilvl="0" w:tplc="49407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8885971"/>
    <w:multiLevelType w:val="hybridMultilevel"/>
    <w:tmpl w:val="AE821C3E"/>
    <w:lvl w:ilvl="0" w:tplc="C0D8A0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C797F90"/>
    <w:multiLevelType w:val="hybridMultilevel"/>
    <w:tmpl w:val="0D388C3C"/>
    <w:lvl w:ilvl="0" w:tplc="633EDD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939F5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18C3879"/>
    <w:multiLevelType w:val="hybridMultilevel"/>
    <w:tmpl w:val="68363F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4F682C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6E1799"/>
    <w:multiLevelType w:val="hybridMultilevel"/>
    <w:tmpl w:val="F8128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A11925"/>
    <w:multiLevelType w:val="hybridMultilevel"/>
    <w:tmpl w:val="B242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C3D7E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6757B"/>
    <w:multiLevelType w:val="hybridMultilevel"/>
    <w:tmpl w:val="779868E4"/>
    <w:lvl w:ilvl="0" w:tplc="C0D8A0C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383A42CA"/>
    <w:multiLevelType w:val="hybridMultilevel"/>
    <w:tmpl w:val="F4CA7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65B63"/>
    <w:multiLevelType w:val="hybridMultilevel"/>
    <w:tmpl w:val="CEB46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9574A2"/>
    <w:multiLevelType w:val="multilevel"/>
    <w:tmpl w:val="56765066"/>
    <w:lvl w:ilvl="0">
      <w:start w:val="1"/>
      <w:numFmt w:val="decimal"/>
      <w:lvlText w:val="§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17568F1"/>
    <w:multiLevelType w:val="hybridMultilevel"/>
    <w:tmpl w:val="AB0C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77CC2"/>
    <w:multiLevelType w:val="hybridMultilevel"/>
    <w:tmpl w:val="34EEF5DA"/>
    <w:lvl w:ilvl="0" w:tplc="E76A7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24178A"/>
    <w:multiLevelType w:val="hybridMultilevel"/>
    <w:tmpl w:val="AB0C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903BD"/>
    <w:multiLevelType w:val="hybridMultilevel"/>
    <w:tmpl w:val="36AE118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2843D6"/>
    <w:multiLevelType w:val="hybridMultilevel"/>
    <w:tmpl w:val="F8128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8" w15:restartNumberingAfterBreak="0">
    <w:nsid w:val="52EC6CF5"/>
    <w:multiLevelType w:val="hybridMultilevel"/>
    <w:tmpl w:val="0112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80070F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60661D0"/>
    <w:multiLevelType w:val="multilevel"/>
    <w:tmpl w:val="D9D07A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2A4140"/>
    <w:multiLevelType w:val="multilevel"/>
    <w:tmpl w:val="F7B8E9D8"/>
    <w:lvl w:ilvl="0">
      <w:start w:val="1"/>
      <w:numFmt w:val="decimal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A38724A"/>
    <w:multiLevelType w:val="hybridMultilevel"/>
    <w:tmpl w:val="35126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05FB0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B4372D0"/>
    <w:multiLevelType w:val="hybridMultilevel"/>
    <w:tmpl w:val="D584BA4C"/>
    <w:lvl w:ilvl="0" w:tplc="7514E1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BE76976"/>
    <w:multiLevelType w:val="hybridMultilevel"/>
    <w:tmpl w:val="3892A932"/>
    <w:lvl w:ilvl="0" w:tplc="597AF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FAC2281"/>
    <w:multiLevelType w:val="multilevel"/>
    <w:tmpl w:val="7E341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0" w15:restartNumberingAfterBreak="0">
    <w:nsid w:val="6DC44834"/>
    <w:multiLevelType w:val="hybridMultilevel"/>
    <w:tmpl w:val="EAF41D9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6DD25E85"/>
    <w:multiLevelType w:val="hybridMultilevel"/>
    <w:tmpl w:val="C8B45AAA"/>
    <w:lvl w:ilvl="0" w:tplc="C0D8A0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EF80002"/>
    <w:multiLevelType w:val="hybridMultilevel"/>
    <w:tmpl w:val="1736F00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" w15:restartNumberingAfterBreak="0">
    <w:nsid w:val="7080255E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36" w:hanging="360"/>
      </w:pPr>
    </w:lvl>
    <w:lvl w:ilvl="1" w:tplc="04150019">
      <w:start w:val="1"/>
      <w:numFmt w:val="lowerLetter"/>
      <w:lvlText w:val="%2."/>
      <w:lvlJc w:val="left"/>
      <w:pPr>
        <w:ind w:left="1533" w:hanging="360"/>
      </w:pPr>
    </w:lvl>
    <w:lvl w:ilvl="2" w:tplc="0415001B">
      <w:start w:val="1"/>
      <w:numFmt w:val="lowerRoman"/>
      <w:lvlText w:val="%3."/>
      <w:lvlJc w:val="right"/>
      <w:pPr>
        <w:ind w:left="2253" w:hanging="180"/>
      </w:pPr>
    </w:lvl>
    <w:lvl w:ilvl="3" w:tplc="0415000F">
      <w:start w:val="1"/>
      <w:numFmt w:val="decimal"/>
      <w:lvlText w:val="%4."/>
      <w:lvlJc w:val="left"/>
      <w:pPr>
        <w:ind w:left="2973" w:hanging="360"/>
      </w:pPr>
    </w:lvl>
    <w:lvl w:ilvl="4" w:tplc="04150019">
      <w:start w:val="1"/>
      <w:numFmt w:val="lowerLetter"/>
      <w:lvlText w:val="%5."/>
      <w:lvlJc w:val="left"/>
      <w:pPr>
        <w:ind w:left="3693" w:hanging="360"/>
      </w:pPr>
    </w:lvl>
    <w:lvl w:ilvl="5" w:tplc="0415001B">
      <w:start w:val="1"/>
      <w:numFmt w:val="lowerRoman"/>
      <w:lvlText w:val="%6."/>
      <w:lvlJc w:val="right"/>
      <w:pPr>
        <w:ind w:left="4413" w:hanging="180"/>
      </w:pPr>
    </w:lvl>
    <w:lvl w:ilvl="6" w:tplc="0415000F">
      <w:start w:val="1"/>
      <w:numFmt w:val="decimal"/>
      <w:lvlText w:val="%7."/>
      <w:lvlJc w:val="left"/>
      <w:pPr>
        <w:ind w:left="5133" w:hanging="360"/>
      </w:pPr>
    </w:lvl>
    <w:lvl w:ilvl="7" w:tplc="04150019">
      <w:start w:val="1"/>
      <w:numFmt w:val="lowerLetter"/>
      <w:lvlText w:val="%8."/>
      <w:lvlJc w:val="left"/>
      <w:pPr>
        <w:ind w:left="5853" w:hanging="360"/>
      </w:pPr>
    </w:lvl>
    <w:lvl w:ilvl="8" w:tplc="0415001B">
      <w:start w:val="1"/>
      <w:numFmt w:val="lowerRoman"/>
      <w:lvlText w:val="%9."/>
      <w:lvlJc w:val="right"/>
      <w:pPr>
        <w:ind w:left="6573" w:hanging="180"/>
      </w:pPr>
    </w:lvl>
  </w:abstractNum>
  <w:abstractNum w:abstractNumId="56" w15:restartNumberingAfterBreak="0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BB1A21"/>
    <w:multiLevelType w:val="multilevel"/>
    <w:tmpl w:val="7E341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742210A2"/>
    <w:multiLevelType w:val="hybridMultilevel"/>
    <w:tmpl w:val="037629CC"/>
    <w:lvl w:ilvl="0" w:tplc="C0D8A0C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4FD6C00"/>
    <w:multiLevelType w:val="hybridMultilevel"/>
    <w:tmpl w:val="563E0114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C38B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56F6868"/>
    <w:multiLevelType w:val="multilevel"/>
    <w:tmpl w:val="CC3836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1" w15:restartNumberingAfterBreak="0">
    <w:nsid w:val="77F8452A"/>
    <w:multiLevelType w:val="hybridMultilevel"/>
    <w:tmpl w:val="5002E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9063115"/>
    <w:multiLevelType w:val="hybridMultilevel"/>
    <w:tmpl w:val="D584BA4C"/>
    <w:lvl w:ilvl="0" w:tplc="7514E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2C32B6"/>
    <w:multiLevelType w:val="hybridMultilevel"/>
    <w:tmpl w:val="037629CC"/>
    <w:lvl w:ilvl="0" w:tplc="C0D8A0C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AA30F6B"/>
    <w:multiLevelType w:val="hybridMultilevel"/>
    <w:tmpl w:val="76C6EE62"/>
    <w:lvl w:ilvl="0" w:tplc="7D56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7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59"/>
  </w:num>
  <w:num w:numId="7">
    <w:abstractNumId w:val="40"/>
  </w:num>
  <w:num w:numId="8">
    <w:abstractNumId w:val="56"/>
  </w:num>
  <w:num w:numId="9">
    <w:abstractNumId w:val="6"/>
  </w:num>
  <w:num w:numId="10">
    <w:abstractNumId w:val="53"/>
  </w:num>
  <w:num w:numId="11">
    <w:abstractNumId w:val="2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4"/>
  </w:num>
  <w:num w:numId="16">
    <w:abstractNumId w:val="46"/>
  </w:num>
  <w:num w:numId="17">
    <w:abstractNumId w:val="62"/>
  </w:num>
  <w:num w:numId="18">
    <w:abstractNumId w:val="4"/>
  </w:num>
  <w:num w:numId="19">
    <w:abstractNumId w:val="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</w:num>
  <w:num w:numId="24">
    <w:abstractNumId w:val="19"/>
  </w:num>
  <w:num w:numId="25">
    <w:abstractNumId w:val="41"/>
  </w:num>
  <w:num w:numId="26">
    <w:abstractNumId w:val="33"/>
  </w:num>
  <w:num w:numId="27">
    <w:abstractNumId w:val="18"/>
  </w:num>
  <w:num w:numId="28">
    <w:abstractNumId w:val="3"/>
  </w:num>
  <w:num w:numId="29">
    <w:abstractNumId w:val="27"/>
  </w:num>
  <w:num w:numId="30">
    <w:abstractNumId w:val="61"/>
  </w:num>
  <w:num w:numId="31">
    <w:abstractNumId w:val="35"/>
  </w:num>
  <w:num w:numId="32">
    <w:abstractNumId w:val="22"/>
  </w:num>
  <w:num w:numId="33">
    <w:abstractNumId w:val="54"/>
  </w:num>
  <w:num w:numId="34">
    <w:abstractNumId w:val="50"/>
  </w:num>
  <w:num w:numId="35">
    <w:abstractNumId w:val="42"/>
  </w:num>
  <w:num w:numId="36">
    <w:abstractNumId w:val="51"/>
  </w:num>
  <w:num w:numId="37">
    <w:abstractNumId w:val="12"/>
  </w:num>
  <w:num w:numId="38">
    <w:abstractNumId w:val="28"/>
  </w:num>
  <w:num w:numId="39">
    <w:abstractNumId w:val="39"/>
  </w:num>
  <w:num w:numId="40">
    <w:abstractNumId w:val="58"/>
  </w:num>
  <w:num w:numId="41">
    <w:abstractNumId w:val="30"/>
  </w:num>
  <w:num w:numId="42">
    <w:abstractNumId w:val="38"/>
  </w:num>
  <w:num w:numId="43">
    <w:abstractNumId w:val="60"/>
  </w:num>
  <w:num w:numId="44">
    <w:abstractNumId w:val="45"/>
  </w:num>
  <w:num w:numId="45">
    <w:abstractNumId w:val="20"/>
  </w:num>
  <w:num w:numId="46">
    <w:abstractNumId w:val="44"/>
  </w:num>
  <w:num w:numId="47">
    <w:abstractNumId w:val="57"/>
  </w:num>
  <w:num w:numId="48">
    <w:abstractNumId w:val="15"/>
  </w:num>
  <w:num w:numId="49">
    <w:abstractNumId w:val="43"/>
  </w:num>
  <w:num w:numId="50">
    <w:abstractNumId w:val="31"/>
  </w:num>
  <w:num w:numId="51">
    <w:abstractNumId w:val="5"/>
  </w:num>
  <w:num w:numId="52">
    <w:abstractNumId w:val="23"/>
  </w:num>
  <w:num w:numId="53">
    <w:abstractNumId w:val="21"/>
  </w:num>
  <w:num w:numId="54">
    <w:abstractNumId w:val="24"/>
  </w:num>
  <w:num w:numId="55">
    <w:abstractNumId w:val="9"/>
  </w:num>
  <w:num w:numId="56">
    <w:abstractNumId w:val="32"/>
  </w:num>
  <w:num w:numId="57">
    <w:abstractNumId w:val="25"/>
  </w:num>
  <w:num w:numId="58">
    <w:abstractNumId w:val="64"/>
  </w:num>
  <w:num w:numId="59">
    <w:abstractNumId w:val="17"/>
  </w:num>
  <w:num w:numId="60">
    <w:abstractNumId w:val="48"/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</w:num>
  <w:num w:numId="63">
    <w:abstractNumId w:val="10"/>
  </w:num>
  <w:num w:numId="64">
    <w:abstractNumId w:val="26"/>
  </w:num>
  <w:num w:numId="65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12C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9AE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48AA"/>
    <w:rsid w:val="000357A7"/>
    <w:rsid w:val="00035D44"/>
    <w:rsid w:val="00035EE4"/>
    <w:rsid w:val="00037341"/>
    <w:rsid w:val="000408F5"/>
    <w:rsid w:val="000426CD"/>
    <w:rsid w:val="0004302C"/>
    <w:rsid w:val="000430EF"/>
    <w:rsid w:val="0004310A"/>
    <w:rsid w:val="00043821"/>
    <w:rsid w:val="00043B36"/>
    <w:rsid w:val="00043C39"/>
    <w:rsid w:val="00043E71"/>
    <w:rsid w:val="00044686"/>
    <w:rsid w:val="000466EF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5C6A"/>
    <w:rsid w:val="00055FF3"/>
    <w:rsid w:val="000564A9"/>
    <w:rsid w:val="00060BF5"/>
    <w:rsid w:val="00060DAA"/>
    <w:rsid w:val="00061299"/>
    <w:rsid w:val="000614A7"/>
    <w:rsid w:val="00061844"/>
    <w:rsid w:val="0006211A"/>
    <w:rsid w:val="000621F8"/>
    <w:rsid w:val="000632E9"/>
    <w:rsid w:val="0006442F"/>
    <w:rsid w:val="00065353"/>
    <w:rsid w:val="00066E0D"/>
    <w:rsid w:val="0006726B"/>
    <w:rsid w:val="00071637"/>
    <w:rsid w:val="0007204B"/>
    <w:rsid w:val="000721C0"/>
    <w:rsid w:val="00073380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C3C"/>
    <w:rsid w:val="00085D78"/>
    <w:rsid w:val="000867D9"/>
    <w:rsid w:val="0008710C"/>
    <w:rsid w:val="00087C8B"/>
    <w:rsid w:val="00087F58"/>
    <w:rsid w:val="00091B01"/>
    <w:rsid w:val="00091F90"/>
    <w:rsid w:val="00093A3E"/>
    <w:rsid w:val="000945F6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0ECF"/>
    <w:rsid w:val="000B19C1"/>
    <w:rsid w:val="000B1CB0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667"/>
    <w:rsid w:val="000C0B11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22AD"/>
    <w:rsid w:val="000D3F7C"/>
    <w:rsid w:val="000D513B"/>
    <w:rsid w:val="000D5A70"/>
    <w:rsid w:val="000D6049"/>
    <w:rsid w:val="000D6242"/>
    <w:rsid w:val="000D66C0"/>
    <w:rsid w:val="000D6CB7"/>
    <w:rsid w:val="000D7D98"/>
    <w:rsid w:val="000E0417"/>
    <w:rsid w:val="000E0908"/>
    <w:rsid w:val="000E10A6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93D"/>
    <w:rsid w:val="000F2D78"/>
    <w:rsid w:val="000F2D8D"/>
    <w:rsid w:val="000F5181"/>
    <w:rsid w:val="000F614C"/>
    <w:rsid w:val="000F6A8F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8D8"/>
    <w:rsid w:val="00105E47"/>
    <w:rsid w:val="0011025F"/>
    <w:rsid w:val="00110926"/>
    <w:rsid w:val="00110D89"/>
    <w:rsid w:val="00111567"/>
    <w:rsid w:val="00111E1A"/>
    <w:rsid w:val="00113447"/>
    <w:rsid w:val="0011347E"/>
    <w:rsid w:val="0011370F"/>
    <w:rsid w:val="00113F77"/>
    <w:rsid w:val="00114EFF"/>
    <w:rsid w:val="00117A85"/>
    <w:rsid w:val="00117B75"/>
    <w:rsid w:val="001201D4"/>
    <w:rsid w:val="001204D7"/>
    <w:rsid w:val="00121EC2"/>
    <w:rsid w:val="00123C9F"/>
    <w:rsid w:val="00123FBE"/>
    <w:rsid w:val="00124CF9"/>
    <w:rsid w:val="00127655"/>
    <w:rsid w:val="00127A30"/>
    <w:rsid w:val="00130930"/>
    <w:rsid w:val="00130EC7"/>
    <w:rsid w:val="00131C8B"/>
    <w:rsid w:val="00132A91"/>
    <w:rsid w:val="0013309E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884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4DE1"/>
    <w:rsid w:val="00154F2E"/>
    <w:rsid w:val="00155914"/>
    <w:rsid w:val="00155CB0"/>
    <w:rsid w:val="00156024"/>
    <w:rsid w:val="00157303"/>
    <w:rsid w:val="001602F5"/>
    <w:rsid w:val="001628ED"/>
    <w:rsid w:val="00162C8E"/>
    <w:rsid w:val="001632A3"/>
    <w:rsid w:val="00164DD4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8D8"/>
    <w:rsid w:val="00185026"/>
    <w:rsid w:val="001850F9"/>
    <w:rsid w:val="001859D4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967"/>
    <w:rsid w:val="00194A63"/>
    <w:rsid w:val="00194BAF"/>
    <w:rsid w:val="00196B69"/>
    <w:rsid w:val="0019796D"/>
    <w:rsid w:val="001A0EAB"/>
    <w:rsid w:val="001A12F5"/>
    <w:rsid w:val="001A1556"/>
    <w:rsid w:val="001A1569"/>
    <w:rsid w:val="001A1B34"/>
    <w:rsid w:val="001A1CAE"/>
    <w:rsid w:val="001A32DF"/>
    <w:rsid w:val="001A3473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55B6"/>
    <w:rsid w:val="001B5AB0"/>
    <w:rsid w:val="001B6006"/>
    <w:rsid w:val="001B607D"/>
    <w:rsid w:val="001B64EE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5B8F"/>
    <w:rsid w:val="001C664B"/>
    <w:rsid w:val="001C6F3A"/>
    <w:rsid w:val="001C752D"/>
    <w:rsid w:val="001D01A7"/>
    <w:rsid w:val="001D12BB"/>
    <w:rsid w:val="001D143F"/>
    <w:rsid w:val="001D1D8A"/>
    <w:rsid w:val="001D219E"/>
    <w:rsid w:val="001D22FC"/>
    <w:rsid w:val="001D236E"/>
    <w:rsid w:val="001D3B71"/>
    <w:rsid w:val="001D419F"/>
    <w:rsid w:val="001D4DA4"/>
    <w:rsid w:val="001D546F"/>
    <w:rsid w:val="001D5DAE"/>
    <w:rsid w:val="001D788D"/>
    <w:rsid w:val="001D7A43"/>
    <w:rsid w:val="001D7A91"/>
    <w:rsid w:val="001D7D94"/>
    <w:rsid w:val="001D7F93"/>
    <w:rsid w:val="001E01C7"/>
    <w:rsid w:val="001E04CD"/>
    <w:rsid w:val="001E089A"/>
    <w:rsid w:val="001E1A61"/>
    <w:rsid w:val="001E26CF"/>
    <w:rsid w:val="001E2E46"/>
    <w:rsid w:val="001E2FB5"/>
    <w:rsid w:val="001E3024"/>
    <w:rsid w:val="001E333A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6D1"/>
    <w:rsid w:val="001E77DD"/>
    <w:rsid w:val="001F17E0"/>
    <w:rsid w:val="001F1C9A"/>
    <w:rsid w:val="001F26AC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55"/>
    <w:rsid w:val="002025A0"/>
    <w:rsid w:val="0020329A"/>
    <w:rsid w:val="002039CD"/>
    <w:rsid w:val="0020467C"/>
    <w:rsid w:val="00206274"/>
    <w:rsid w:val="0020779B"/>
    <w:rsid w:val="00207A0D"/>
    <w:rsid w:val="0021001A"/>
    <w:rsid w:val="00210708"/>
    <w:rsid w:val="002107CF"/>
    <w:rsid w:val="00210A84"/>
    <w:rsid w:val="00210F4B"/>
    <w:rsid w:val="00212C93"/>
    <w:rsid w:val="00213272"/>
    <w:rsid w:val="00213D32"/>
    <w:rsid w:val="00214812"/>
    <w:rsid w:val="00215B29"/>
    <w:rsid w:val="00220A3D"/>
    <w:rsid w:val="00220F25"/>
    <w:rsid w:val="00222356"/>
    <w:rsid w:val="0022247A"/>
    <w:rsid w:val="00224D8D"/>
    <w:rsid w:val="002277B0"/>
    <w:rsid w:val="00227D6A"/>
    <w:rsid w:val="00227E1A"/>
    <w:rsid w:val="002307B9"/>
    <w:rsid w:val="00231AA4"/>
    <w:rsid w:val="00231FDD"/>
    <w:rsid w:val="00233949"/>
    <w:rsid w:val="00233BC1"/>
    <w:rsid w:val="00234EF2"/>
    <w:rsid w:val="002352C2"/>
    <w:rsid w:val="0023532B"/>
    <w:rsid w:val="00235B1F"/>
    <w:rsid w:val="00236371"/>
    <w:rsid w:val="002366A9"/>
    <w:rsid w:val="00236927"/>
    <w:rsid w:val="00236C43"/>
    <w:rsid w:val="00237156"/>
    <w:rsid w:val="0023726B"/>
    <w:rsid w:val="00237300"/>
    <w:rsid w:val="0023752E"/>
    <w:rsid w:val="00240D63"/>
    <w:rsid w:val="00241755"/>
    <w:rsid w:val="00241ABE"/>
    <w:rsid w:val="00241B78"/>
    <w:rsid w:val="0024205C"/>
    <w:rsid w:val="0024228B"/>
    <w:rsid w:val="00242A31"/>
    <w:rsid w:val="00242AD8"/>
    <w:rsid w:val="00242CA1"/>
    <w:rsid w:val="00242F99"/>
    <w:rsid w:val="00243011"/>
    <w:rsid w:val="00243F15"/>
    <w:rsid w:val="00245161"/>
    <w:rsid w:val="00246C51"/>
    <w:rsid w:val="0024737E"/>
    <w:rsid w:val="0024783E"/>
    <w:rsid w:val="002479AD"/>
    <w:rsid w:val="00247CF4"/>
    <w:rsid w:val="00247D7C"/>
    <w:rsid w:val="00250893"/>
    <w:rsid w:val="002513F1"/>
    <w:rsid w:val="00251703"/>
    <w:rsid w:val="00251736"/>
    <w:rsid w:val="00251838"/>
    <w:rsid w:val="00252258"/>
    <w:rsid w:val="0025234F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187C"/>
    <w:rsid w:val="00262D21"/>
    <w:rsid w:val="00262F57"/>
    <w:rsid w:val="00263143"/>
    <w:rsid w:val="00263E2A"/>
    <w:rsid w:val="0026407A"/>
    <w:rsid w:val="00264939"/>
    <w:rsid w:val="00265F79"/>
    <w:rsid w:val="00266013"/>
    <w:rsid w:val="00271F37"/>
    <w:rsid w:val="0027278B"/>
    <w:rsid w:val="0027381A"/>
    <w:rsid w:val="00273939"/>
    <w:rsid w:val="00273E72"/>
    <w:rsid w:val="00274275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A64"/>
    <w:rsid w:val="00294DD5"/>
    <w:rsid w:val="00295B08"/>
    <w:rsid w:val="002967B6"/>
    <w:rsid w:val="00296A85"/>
    <w:rsid w:val="00297BE2"/>
    <w:rsid w:val="002A08C2"/>
    <w:rsid w:val="002A153B"/>
    <w:rsid w:val="002A26B8"/>
    <w:rsid w:val="002A33F7"/>
    <w:rsid w:val="002A3657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210"/>
    <w:rsid w:val="002B4391"/>
    <w:rsid w:val="002B517A"/>
    <w:rsid w:val="002B53AC"/>
    <w:rsid w:val="002B58BC"/>
    <w:rsid w:val="002B5BBD"/>
    <w:rsid w:val="002C14B2"/>
    <w:rsid w:val="002C1946"/>
    <w:rsid w:val="002C25F6"/>
    <w:rsid w:val="002C30B2"/>
    <w:rsid w:val="002C3F43"/>
    <w:rsid w:val="002C42E2"/>
    <w:rsid w:val="002C463C"/>
    <w:rsid w:val="002C4C1A"/>
    <w:rsid w:val="002C5AD5"/>
    <w:rsid w:val="002C6033"/>
    <w:rsid w:val="002C7CE3"/>
    <w:rsid w:val="002D0278"/>
    <w:rsid w:val="002D0631"/>
    <w:rsid w:val="002D1A39"/>
    <w:rsid w:val="002D2175"/>
    <w:rsid w:val="002D416E"/>
    <w:rsid w:val="002D4A66"/>
    <w:rsid w:val="002D4BA7"/>
    <w:rsid w:val="002D4C35"/>
    <w:rsid w:val="002D588E"/>
    <w:rsid w:val="002D5E11"/>
    <w:rsid w:val="002D6731"/>
    <w:rsid w:val="002D74DC"/>
    <w:rsid w:val="002E37D2"/>
    <w:rsid w:val="002E3EEB"/>
    <w:rsid w:val="002E4ECD"/>
    <w:rsid w:val="002E6403"/>
    <w:rsid w:val="002E7461"/>
    <w:rsid w:val="002E77DD"/>
    <w:rsid w:val="002E7B3B"/>
    <w:rsid w:val="002E7BB7"/>
    <w:rsid w:val="002E7C60"/>
    <w:rsid w:val="002E7D65"/>
    <w:rsid w:val="002E7D77"/>
    <w:rsid w:val="002F1042"/>
    <w:rsid w:val="002F1237"/>
    <w:rsid w:val="002F1349"/>
    <w:rsid w:val="002F1C8F"/>
    <w:rsid w:val="002F28A6"/>
    <w:rsid w:val="002F45BD"/>
    <w:rsid w:val="002F46FB"/>
    <w:rsid w:val="002F576A"/>
    <w:rsid w:val="002F6A24"/>
    <w:rsid w:val="002F6C6F"/>
    <w:rsid w:val="00301BBC"/>
    <w:rsid w:val="00301BF5"/>
    <w:rsid w:val="0030250D"/>
    <w:rsid w:val="0030490C"/>
    <w:rsid w:val="00304C6A"/>
    <w:rsid w:val="00304D70"/>
    <w:rsid w:val="00304FA6"/>
    <w:rsid w:val="00306282"/>
    <w:rsid w:val="00307D14"/>
    <w:rsid w:val="0031024F"/>
    <w:rsid w:val="00311763"/>
    <w:rsid w:val="00312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1187"/>
    <w:rsid w:val="00331D94"/>
    <w:rsid w:val="0033249D"/>
    <w:rsid w:val="00334B3B"/>
    <w:rsid w:val="00334DBC"/>
    <w:rsid w:val="00335862"/>
    <w:rsid w:val="003360C6"/>
    <w:rsid w:val="003369F3"/>
    <w:rsid w:val="003402C2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6005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5A08"/>
    <w:rsid w:val="00366920"/>
    <w:rsid w:val="00366F1D"/>
    <w:rsid w:val="00367632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80032"/>
    <w:rsid w:val="003805CC"/>
    <w:rsid w:val="003810EC"/>
    <w:rsid w:val="003816F2"/>
    <w:rsid w:val="00381809"/>
    <w:rsid w:val="00381A88"/>
    <w:rsid w:val="00381B48"/>
    <w:rsid w:val="00381CD5"/>
    <w:rsid w:val="00382853"/>
    <w:rsid w:val="00382A0E"/>
    <w:rsid w:val="00383418"/>
    <w:rsid w:val="00383A9E"/>
    <w:rsid w:val="00384504"/>
    <w:rsid w:val="00384733"/>
    <w:rsid w:val="0038490C"/>
    <w:rsid w:val="00384EAE"/>
    <w:rsid w:val="00385623"/>
    <w:rsid w:val="003857DC"/>
    <w:rsid w:val="00385FB4"/>
    <w:rsid w:val="003868F4"/>
    <w:rsid w:val="00391BF5"/>
    <w:rsid w:val="00392140"/>
    <w:rsid w:val="003923DC"/>
    <w:rsid w:val="003927F7"/>
    <w:rsid w:val="00393AF6"/>
    <w:rsid w:val="00393E29"/>
    <w:rsid w:val="003966EF"/>
    <w:rsid w:val="00396834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3E21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158"/>
    <w:rsid w:val="003C2722"/>
    <w:rsid w:val="003C2825"/>
    <w:rsid w:val="003C3BFA"/>
    <w:rsid w:val="003C41A9"/>
    <w:rsid w:val="003C445D"/>
    <w:rsid w:val="003C458E"/>
    <w:rsid w:val="003C4C91"/>
    <w:rsid w:val="003C5C91"/>
    <w:rsid w:val="003C6D23"/>
    <w:rsid w:val="003C73FD"/>
    <w:rsid w:val="003C7411"/>
    <w:rsid w:val="003C78D5"/>
    <w:rsid w:val="003D05BC"/>
    <w:rsid w:val="003D1889"/>
    <w:rsid w:val="003D1A86"/>
    <w:rsid w:val="003D3BF4"/>
    <w:rsid w:val="003D4472"/>
    <w:rsid w:val="003D4B91"/>
    <w:rsid w:val="003D5F1C"/>
    <w:rsid w:val="003D630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3B5"/>
    <w:rsid w:val="003E3631"/>
    <w:rsid w:val="003E437D"/>
    <w:rsid w:val="003E4481"/>
    <w:rsid w:val="003E4D0C"/>
    <w:rsid w:val="003E6751"/>
    <w:rsid w:val="003E6F8E"/>
    <w:rsid w:val="003E769A"/>
    <w:rsid w:val="003E77EB"/>
    <w:rsid w:val="003E7ABD"/>
    <w:rsid w:val="003E7B64"/>
    <w:rsid w:val="003F1336"/>
    <w:rsid w:val="003F1A7E"/>
    <w:rsid w:val="003F1E7A"/>
    <w:rsid w:val="003F1FD6"/>
    <w:rsid w:val="003F2C49"/>
    <w:rsid w:val="003F2D78"/>
    <w:rsid w:val="003F2DFC"/>
    <w:rsid w:val="003F39EC"/>
    <w:rsid w:val="003F3B78"/>
    <w:rsid w:val="003F6179"/>
    <w:rsid w:val="003F77FC"/>
    <w:rsid w:val="003F78F2"/>
    <w:rsid w:val="00400C8D"/>
    <w:rsid w:val="004019A1"/>
    <w:rsid w:val="004032C3"/>
    <w:rsid w:val="004032D2"/>
    <w:rsid w:val="00403AF8"/>
    <w:rsid w:val="00403D80"/>
    <w:rsid w:val="00404804"/>
    <w:rsid w:val="00404A6B"/>
    <w:rsid w:val="004060D3"/>
    <w:rsid w:val="004063CE"/>
    <w:rsid w:val="00407395"/>
    <w:rsid w:val="0041009C"/>
    <w:rsid w:val="004104B6"/>
    <w:rsid w:val="004120B4"/>
    <w:rsid w:val="0041250F"/>
    <w:rsid w:val="00413D80"/>
    <w:rsid w:val="004144B0"/>
    <w:rsid w:val="00414634"/>
    <w:rsid w:val="00414BBC"/>
    <w:rsid w:val="00416564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C1A"/>
    <w:rsid w:val="00426DE1"/>
    <w:rsid w:val="004271AD"/>
    <w:rsid w:val="0042736F"/>
    <w:rsid w:val="004302F2"/>
    <w:rsid w:val="004307AB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6D52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4756D"/>
    <w:rsid w:val="00450A42"/>
    <w:rsid w:val="00451793"/>
    <w:rsid w:val="00451DFE"/>
    <w:rsid w:val="00452B96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6A3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D28"/>
    <w:rsid w:val="00470373"/>
    <w:rsid w:val="00470CB6"/>
    <w:rsid w:val="004715C4"/>
    <w:rsid w:val="00472043"/>
    <w:rsid w:val="004732DC"/>
    <w:rsid w:val="00473BE9"/>
    <w:rsid w:val="00473D29"/>
    <w:rsid w:val="00473F08"/>
    <w:rsid w:val="00474289"/>
    <w:rsid w:val="00476AD6"/>
    <w:rsid w:val="0047742B"/>
    <w:rsid w:val="00477FC8"/>
    <w:rsid w:val="0048009D"/>
    <w:rsid w:val="0048112E"/>
    <w:rsid w:val="0048137B"/>
    <w:rsid w:val="00481C00"/>
    <w:rsid w:val="00482A4E"/>
    <w:rsid w:val="0048307B"/>
    <w:rsid w:val="00483736"/>
    <w:rsid w:val="004842DA"/>
    <w:rsid w:val="00484E5A"/>
    <w:rsid w:val="00485658"/>
    <w:rsid w:val="0048598B"/>
    <w:rsid w:val="00486632"/>
    <w:rsid w:val="00487934"/>
    <w:rsid w:val="00487A0D"/>
    <w:rsid w:val="00490E3B"/>
    <w:rsid w:val="00490F3C"/>
    <w:rsid w:val="0049141C"/>
    <w:rsid w:val="00491D3D"/>
    <w:rsid w:val="00491F20"/>
    <w:rsid w:val="00492943"/>
    <w:rsid w:val="004933DF"/>
    <w:rsid w:val="0049442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5B5"/>
    <w:rsid w:val="004A38B6"/>
    <w:rsid w:val="004A48AE"/>
    <w:rsid w:val="004A522F"/>
    <w:rsid w:val="004A5388"/>
    <w:rsid w:val="004A5D57"/>
    <w:rsid w:val="004A622F"/>
    <w:rsid w:val="004A6719"/>
    <w:rsid w:val="004A6FF7"/>
    <w:rsid w:val="004B0BD0"/>
    <w:rsid w:val="004B0D6E"/>
    <w:rsid w:val="004B2037"/>
    <w:rsid w:val="004B492E"/>
    <w:rsid w:val="004B4B2C"/>
    <w:rsid w:val="004B629B"/>
    <w:rsid w:val="004B6833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0AF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066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AD0"/>
    <w:rsid w:val="00503BA4"/>
    <w:rsid w:val="00504594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BF7"/>
    <w:rsid w:val="00522163"/>
    <w:rsid w:val="0052238B"/>
    <w:rsid w:val="00522CD7"/>
    <w:rsid w:val="005234E7"/>
    <w:rsid w:val="0052526A"/>
    <w:rsid w:val="005265DD"/>
    <w:rsid w:val="005266BC"/>
    <w:rsid w:val="00530A0A"/>
    <w:rsid w:val="00531202"/>
    <w:rsid w:val="005325DF"/>
    <w:rsid w:val="00532B54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17"/>
    <w:rsid w:val="00541D5B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2B6"/>
    <w:rsid w:val="0054697F"/>
    <w:rsid w:val="00547D15"/>
    <w:rsid w:val="0055066C"/>
    <w:rsid w:val="0055082D"/>
    <w:rsid w:val="00551BC4"/>
    <w:rsid w:val="00551F92"/>
    <w:rsid w:val="00552507"/>
    <w:rsid w:val="00552D2C"/>
    <w:rsid w:val="00552F47"/>
    <w:rsid w:val="005535AD"/>
    <w:rsid w:val="00553837"/>
    <w:rsid w:val="0055404C"/>
    <w:rsid w:val="00554063"/>
    <w:rsid w:val="00554659"/>
    <w:rsid w:val="0055511C"/>
    <w:rsid w:val="00555732"/>
    <w:rsid w:val="005558AA"/>
    <w:rsid w:val="00555EAD"/>
    <w:rsid w:val="005560AE"/>
    <w:rsid w:val="00556299"/>
    <w:rsid w:val="00556D52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4C67"/>
    <w:rsid w:val="005650F8"/>
    <w:rsid w:val="00570B9B"/>
    <w:rsid w:val="00571554"/>
    <w:rsid w:val="00572748"/>
    <w:rsid w:val="00572FDD"/>
    <w:rsid w:val="00573FEA"/>
    <w:rsid w:val="005744CB"/>
    <w:rsid w:val="00574EAA"/>
    <w:rsid w:val="00575827"/>
    <w:rsid w:val="00576583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2CEF"/>
    <w:rsid w:val="005843FB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2A8"/>
    <w:rsid w:val="005953C9"/>
    <w:rsid w:val="00596D9F"/>
    <w:rsid w:val="00596F09"/>
    <w:rsid w:val="00597947"/>
    <w:rsid w:val="00597DCC"/>
    <w:rsid w:val="005A01CD"/>
    <w:rsid w:val="005A10DB"/>
    <w:rsid w:val="005A1925"/>
    <w:rsid w:val="005A1A71"/>
    <w:rsid w:val="005A20B8"/>
    <w:rsid w:val="005A31BC"/>
    <w:rsid w:val="005A3238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A799C"/>
    <w:rsid w:val="005B029A"/>
    <w:rsid w:val="005B0D7B"/>
    <w:rsid w:val="005B1271"/>
    <w:rsid w:val="005B22BC"/>
    <w:rsid w:val="005B252B"/>
    <w:rsid w:val="005B290C"/>
    <w:rsid w:val="005B2B20"/>
    <w:rsid w:val="005B3988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57"/>
    <w:rsid w:val="005C0CC7"/>
    <w:rsid w:val="005C1459"/>
    <w:rsid w:val="005C1764"/>
    <w:rsid w:val="005C1F45"/>
    <w:rsid w:val="005C2169"/>
    <w:rsid w:val="005C2E7E"/>
    <w:rsid w:val="005C39CE"/>
    <w:rsid w:val="005C3B02"/>
    <w:rsid w:val="005C416D"/>
    <w:rsid w:val="005C4528"/>
    <w:rsid w:val="005C6423"/>
    <w:rsid w:val="005C6634"/>
    <w:rsid w:val="005C75E0"/>
    <w:rsid w:val="005C7714"/>
    <w:rsid w:val="005D05EF"/>
    <w:rsid w:val="005D0CAB"/>
    <w:rsid w:val="005D0F08"/>
    <w:rsid w:val="005D1244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73E"/>
    <w:rsid w:val="005D7C83"/>
    <w:rsid w:val="005E0599"/>
    <w:rsid w:val="005E05C1"/>
    <w:rsid w:val="005E07D0"/>
    <w:rsid w:val="005E0AC2"/>
    <w:rsid w:val="005E12BA"/>
    <w:rsid w:val="005E168A"/>
    <w:rsid w:val="005E2417"/>
    <w:rsid w:val="005E3695"/>
    <w:rsid w:val="005E483C"/>
    <w:rsid w:val="005E4A84"/>
    <w:rsid w:val="005E6C98"/>
    <w:rsid w:val="005E7F97"/>
    <w:rsid w:val="005E7FCB"/>
    <w:rsid w:val="005F0323"/>
    <w:rsid w:val="005F03EC"/>
    <w:rsid w:val="005F142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DDF"/>
    <w:rsid w:val="005F7FAF"/>
    <w:rsid w:val="00600385"/>
    <w:rsid w:val="00600DEF"/>
    <w:rsid w:val="006011F3"/>
    <w:rsid w:val="00601DF6"/>
    <w:rsid w:val="00602961"/>
    <w:rsid w:val="00602D0D"/>
    <w:rsid w:val="00602EBE"/>
    <w:rsid w:val="0060341A"/>
    <w:rsid w:val="006034A5"/>
    <w:rsid w:val="0060378F"/>
    <w:rsid w:val="006055B7"/>
    <w:rsid w:val="0060622B"/>
    <w:rsid w:val="00607114"/>
    <w:rsid w:val="0061068C"/>
    <w:rsid w:val="00610DAF"/>
    <w:rsid w:val="0061168C"/>
    <w:rsid w:val="0061218C"/>
    <w:rsid w:val="0061270D"/>
    <w:rsid w:val="00612DFD"/>
    <w:rsid w:val="006135F6"/>
    <w:rsid w:val="00614D2C"/>
    <w:rsid w:val="00614E8D"/>
    <w:rsid w:val="00614F8A"/>
    <w:rsid w:val="00616113"/>
    <w:rsid w:val="00620927"/>
    <w:rsid w:val="00620B48"/>
    <w:rsid w:val="00620DF0"/>
    <w:rsid w:val="00621CD4"/>
    <w:rsid w:val="00621CE0"/>
    <w:rsid w:val="00622E6C"/>
    <w:rsid w:val="00623389"/>
    <w:rsid w:val="00623F0C"/>
    <w:rsid w:val="00624064"/>
    <w:rsid w:val="006243FB"/>
    <w:rsid w:val="006247A1"/>
    <w:rsid w:val="00624D9A"/>
    <w:rsid w:val="0062526D"/>
    <w:rsid w:val="006253D4"/>
    <w:rsid w:val="006265DF"/>
    <w:rsid w:val="00627302"/>
    <w:rsid w:val="00627FC7"/>
    <w:rsid w:val="006306A0"/>
    <w:rsid w:val="00631668"/>
    <w:rsid w:val="00631944"/>
    <w:rsid w:val="00631D19"/>
    <w:rsid w:val="00632EF5"/>
    <w:rsid w:val="006335E0"/>
    <w:rsid w:val="006343A6"/>
    <w:rsid w:val="006347FE"/>
    <w:rsid w:val="006352CF"/>
    <w:rsid w:val="00637024"/>
    <w:rsid w:val="006371D9"/>
    <w:rsid w:val="00637516"/>
    <w:rsid w:val="0064128B"/>
    <w:rsid w:val="006419DA"/>
    <w:rsid w:val="00641D07"/>
    <w:rsid w:val="00641FB9"/>
    <w:rsid w:val="00642D8F"/>
    <w:rsid w:val="00642EC3"/>
    <w:rsid w:val="006440E7"/>
    <w:rsid w:val="00644247"/>
    <w:rsid w:val="00644B05"/>
    <w:rsid w:val="006450A7"/>
    <w:rsid w:val="006471B4"/>
    <w:rsid w:val="00647222"/>
    <w:rsid w:val="0064738A"/>
    <w:rsid w:val="00647502"/>
    <w:rsid w:val="00647758"/>
    <w:rsid w:val="00647AB8"/>
    <w:rsid w:val="00647EE9"/>
    <w:rsid w:val="00650210"/>
    <w:rsid w:val="006502A4"/>
    <w:rsid w:val="00650E0C"/>
    <w:rsid w:val="0065116D"/>
    <w:rsid w:val="0065181F"/>
    <w:rsid w:val="00651971"/>
    <w:rsid w:val="006519F4"/>
    <w:rsid w:val="00651FB3"/>
    <w:rsid w:val="00653121"/>
    <w:rsid w:val="006537AE"/>
    <w:rsid w:val="00653C00"/>
    <w:rsid w:val="006552BF"/>
    <w:rsid w:val="0065581D"/>
    <w:rsid w:val="00655A4F"/>
    <w:rsid w:val="0065777D"/>
    <w:rsid w:val="00660BAB"/>
    <w:rsid w:val="00661084"/>
    <w:rsid w:val="00661688"/>
    <w:rsid w:val="00661C4C"/>
    <w:rsid w:val="00663B01"/>
    <w:rsid w:val="00665444"/>
    <w:rsid w:val="00666928"/>
    <w:rsid w:val="00666A42"/>
    <w:rsid w:val="00666DD8"/>
    <w:rsid w:val="00666F13"/>
    <w:rsid w:val="00667A0B"/>
    <w:rsid w:val="006706B1"/>
    <w:rsid w:val="00671488"/>
    <w:rsid w:val="0067162A"/>
    <w:rsid w:val="006716EB"/>
    <w:rsid w:val="00672AF5"/>
    <w:rsid w:val="0067344A"/>
    <w:rsid w:val="0067350F"/>
    <w:rsid w:val="0067371F"/>
    <w:rsid w:val="0067475C"/>
    <w:rsid w:val="00674AD4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3D3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5D4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2"/>
    <w:rsid w:val="006A472D"/>
    <w:rsid w:val="006A49E0"/>
    <w:rsid w:val="006A524E"/>
    <w:rsid w:val="006A53A6"/>
    <w:rsid w:val="006A5EA9"/>
    <w:rsid w:val="006A69E5"/>
    <w:rsid w:val="006B00FE"/>
    <w:rsid w:val="006B0594"/>
    <w:rsid w:val="006B1969"/>
    <w:rsid w:val="006B3257"/>
    <w:rsid w:val="006B4B22"/>
    <w:rsid w:val="006B4D86"/>
    <w:rsid w:val="006B61EA"/>
    <w:rsid w:val="006B7159"/>
    <w:rsid w:val="006B78D3"/>
    <w:rsid w:val="006C01B3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47ED"/>
    <w:rsid w:val="006D5044"/>
    <w:rsid w:val="006D58BC"/>
    <w:rsid w:val="006D5BFE"/>
    <w:rsid w:val="006D6C19"/>
    <w:rsid w:val="006D747E"/>
    <w:rsid w:val="006E0913"/>
    <w:rsid w:val="006E0E9C"/>
    <w:rsid w:val="006E1C49"/>
    <w:rsid w:val="006E2CC9"/>
    <w:rsid w:val="006E2D20"/>
    <w:rsid w:val="006E2EBA"/>
    <w:rsid w:val="006E2F6B"/>
    <w:rsid w:val="006E33F6"/>
    <w:rsid w:val="006E3568"/>
    <w:rsid w:val="006E372A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42"/>
    <w:rsid w:val="00700FF5"/>
    <w:rsid w:val="00701FD8"/>
    <w:rsid w:val="00702A40"/>
    <w:rsid w:val="0070304F"/>
    <w:rsid w:val="00703A5F"/>
    <w:rsid w:val="00704CAC"/>
    <w:rsid w:val="007056F8"/>
    <w:rsid w:val="007061A5"/>
    <w:rsid w:val="0070731F"/>
    <w:rsid w:val="00707D92"/>
    <w:rsid w:val="00710CB1"/>
    <w:rsid w:val="007111C7"/>
    <w:rsid w:val="0071144F"/>
    <w:rsid w:val="00711986"/>
    <w:rsid w:val="00711A01"/>
    <w:rsid w:val="00711EF6"/>
    <w:rsid w:val="00712A91"/>
    <w:rsid w:val="007139B0"/>
    <w:rsid w:val="007145C3"/>
    <w:rsid w:val="00715B7F"/>
    <w:rsid w:val="00716D95"/>
    <w:rsid w:val="00716F15"/>
    <w:rsid w:val="00717A5A"/>
    <w:rsid w:val="00720563"/>
    <w:rsid w:val="007209FB"/>
    <w:rsid w:val="007211A9"/>
    <w:rsid w:val="0072181B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0949"/>
    <w:rsid w:val="00731DCD"/>
    <w:rsid w:val="00732472"/>
    <w:rsid w:val="007330F6"/>
    <w:rsid w:val="007331FA"/>
    <w:rsid w:val="00733F0D"/>
    <w:rsid w:val="00734101"/>
    <w:rsid w:val="00734769"/>
    <w:rsid w:val="00735240"/>
    <w:rsid w:val="00735DCB"/>
    <w:rsid w:val="0073672C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999"/>
    <w:rsid w:val="00751C00"/>
    <w:rsid w:val="00751F49"/>
    <w:rsid w:val="007531F5"/>
    <w:rsid w:val="00754274"/>
    <w:rsid w:val="0075445E"/>
    <w:rsid w:val="00754AC9"/>
    <w:rsid w:val="007559CB"/>
    <w:rsid w:val="00755D8E"/>
    <w:rsid w:val="007574C5"/>
    <w:rsid w:val="00757BCC"/>
    <w:rsid w:val="00757F63"/>
    <w:rsid w:val="00760F51"/>
    <w:rsid w:val="00761837"/>
    <w:rsid w:val="00762494"/>
    <w:rsid w:val="007632B5"/>
    <w:rsid w:val="007635DC"/>
    <w:rsid w:val="007640BC"/>
    <w:rsid w:val="00764125"/>
    <w:rsid w:val="007641D4"/>
    <w:rsid w:val="00764D52"/>
    <w:rsid w:val="00764E32"/>
    <w:rsid w:val="0076526F"/>
    <w:rsid w:val="007661B2"/>
    <w:rsid w:val="0076630E"/>
    <w:rsid w:val="007663E3"/>
    <w:rsid w:val="007664E0"/>
    <w:rsid w:val="00766A3E"/>
    <w:rsid w:val="007705D6"/>
    <w:rsid w:val="00770C0D"/>
    <w:rsid w:val="00773065"/>
    <w:rsid w:val="007742D3"/>
    <w:rsid w:val="00774862"/>
    <w:rsid w:val="00776C15"/>
    <w:rsid w:val="007770C1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5A99"/>
    <w:rsid w:val="00786405"/>
    <w:rsid w:val="00786B06"/>
    <w:rsid w:val="00787268"/>
    <w:rsid w:val="007900A2"/>
    <w:rsid w:val="00790C9A"/>
    <w:rsid w:val="007912B3"/>
    <w:rsid w:val="00791852"/>
    <w:rsid w:val="00791FD2"/>
    <w:rsid w:val="00792C47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A7BBF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2C25"/>
    <w:rsid w:val="007C3152"/>
    <w:rsid w:val="007C3B84"/>
    <w:rsid w:val="007C6572"/>
    <w:rsid w:val="007C79A5"/>
    <w:rsid w:val="007C7B8A"/>
    <w:rsid w:val="007C7CB0"/>
    <w:rsid w:val="007D015B"/>
    <w:rsid w:val="007D06BF"/>
    <w:rsid w:val="007D0902"/>
    <w:rsid w:val="007D210B"/>
    <w:rsid w:val="007D26CD"/>
    <w:rsid w:val="007D2D00"/>
    <w:rsid w:val="007D3237"/>
    <w:rsid w:val="007D3493"/>
    <w:rsid w:val="007D3884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D79E4"/>
    <w:rsid w:val="007E05DF"/>
    <w:rsid w:val="007E0746"/>
    <w:rsid w:val="007E08D3"/>
    <w:rsid w:val="007E10C8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7F78B4"/>
    <w:rsid w:val="007F7AF4"/>
    <w:rsid w:val="0080157C"/>
    <w:rsid w:val="00801E0F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42A1"/>
    <w:rsid w:val="008148F2"/>
    <w:rsid w:val="00814986"/>
    <w:rsid w:val="00814E95"/>
    <w:rsid w:val="00815D4B"/>
    <w:rsid w:val="00815E49"/>
    <w:rsid w:val="008161D1"/>
    <w:rsid w:val="00816506"/>
    <w:rsid w:val="0082013A"/>
    <w:rsid w:val="0082046E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358E"/>
    <w:rsid w:val="00843C58"/>
    <w:rsid w:val="00843FD5"/>
    <w:rsid w:val="00844589"/>
    <w:rsid w:val="00845174"/>
    <w:rsid w:val="0084720F"/>
    <w:rsid w:val="00847D78"/>
    <w:rsid w:val="00850B5A"/>
    <w:rsid w:val="00850C61"/>
    <w:rsid w:val="00850E82"/>
    <w:rsid w:val="00850FA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435"/>
    <w:rsid w:val="0087479E"/>
    <w:rsid w:val="00877064"/>
    <w:rsid w:val="008770D9"/>
    <w:rsid w:val="008770EF"/>
    <w:rsid w:val="00877810"/>
    <w:rsid w:val="008816F3"/>
    <w:rsid w:val="008819D3"/>
    <w:rsid w:val="00881CB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33E"/>
    <w:rsid w:val="00892B33"/>
    <w:rsid w:val="00893137"/>
    <w:rsid w:val="008942B9"/>
    <w:rsid w:val="00894786"/>
    <w:rsid w:val="0089502D"/>
    <w:rsid w:val="008955BC"/>
    <w:rsid w:val="00895619"/>
    <w:rsid w:val="008A0C48"/>
    <w:rsid w:val="008A198B"/>
    <w:rsid w:val="008A29C6"/>
    <w:rsid w:val="008A32C2"/>
    <w:rsid w:val="008A3781"/>
    <w:rsid w:val="008A385A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339E"/>
    <w:rsid w:val="008B3C55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2E3E"/>
    <w:rsid w:val="008C4DE4"/>
    <w:rsid w:val="008C5B07"/>
    <w:rsid w:val="008C5CB2"/>
    <w:rsid w:val="008C62E8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332"/>
    <w:rsid w:val="008D4A01"/>
    <w:rsid w:val="008D53A3"/>
    <w:rsid w:val="008D5A42"/>
    <w:rsid w:val="008D5AC7"/>
    <w:rsid w:val="008D604F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787"/>
    <w:rsid w:val="008E6D33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36D"/>
    <w:rsid w:val="0090439B"/>
    <w:rsid w:val="00904E13"/>
    <w:rsid w:val="00904EEF"/>
    <w:rsid w:val="00905C82"/>
    <w:rsid w:val="00906AC5"/>
    <w:rsid w:val="00906C3B"/>
    <w:rsid w:val="00906DD2"/>
    <w:rsid w:val="00906FD5"/>
    <w:rsid w:val="009110D1"/>
    <w:rsid w:val="00913188"/>
    <w:rsid w:val="009138E2"/>
    <w:rsid w:val="00914F01"/>
    <w:rsid w:val="00915531"/>
    <w:rsid w:val="0091558F"/>
    <w:rsid w:val="00915F57"/>
    <w:rsid w:val="00916207"/>
    <w:rsid w:val="00916648"/>
    <w:rsid w:val="009175CF"/>
    <w:rsid w:val="0091760B"/>
    <w:rsid w:val="0092061F"/>
    <w:rsid w:val="00920AF3"/>
    <w:rsid w:val="009224A0"/>
    <w:rsid w:val="00923F56"/>
    <w:rsid w:val="0092456C"/>
    <w:rsid w:val="0092477C"/>
    <w:rsid w:val="00925785"/>
    <w:rsid w:val="00925E04"/>
    <w:rsid w:val="009267C6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0AC3"/>
    <w:rsid w:val="0094162F"/>
    <w:rsid w:val="00943060"/>
    <w:rsid w:val="009438AB"/>
    <w:rsid w:val="00945566"/>
    <w:rsid w:val="00945649"/>
    <w:rsid w:val="00945E14"/>
    <w:rsid w:val="009464F5"/>
    <w:rsid w:val="00946706"/>
    <w:rsid w:val="00947117"/>
    <w:rsid w:val="009511EF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57C82"/>
    <w:rsid w:val="00960222"/>
    <w:rsid w:val="00960498"/>
    <w:rsid w:val="0096072F"/>
    <w:rsid w:val="00961199"/>
    <w:rsid w:val="00961400"/>
    <w:rsid w:val="00964AD4"/>
    <w:rsid w:val="00965DA6"/>
    <w:rsid w:val="009678BA"/>
    <w:rsid w:val="00967DAA"/>
    <w:rsid w:val="0097091B"/>
    <w:rsid w:val="0097097D"/>
    <w:rsid w:val="00971AC1"/>
    <w:rsid w:val="0097244D"/>
    <w:rsid w:val="00973460"/>
    <w:rsid w:val="00975641"/>
    <w:rsid w:val="009764CD"/>
    <w:rsid w:val="00976554"/>
    <w:rsid w:val="00977DF4"/>
    <w:rsid w:val="00980468"/>
    <w:rsid w:val="009814C3"/>
    <w:rsid w:val="00982D69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175"/>
    <w:rsid w:val="00986D01"/>
    <w:rsid w:val="00986DCF"/>
    <w:rsid w:val="009876DA"/>
    <w:rsid w:val="0098774D"/>
    <w:rsid w:val="009914E7"/>
    <w:rsid w:val="009920A6"/>
    <w:rsid w:val="00992FBB"/>
    <w:rsid w:val="00993507"/>
    <w:rsid w:val="00993CE0"/>
    <w:rsid w:val="00994743"/>
    <w:rsid w:val="00994B67"/>
    <w:rsid w:val="009951AF"/>
    <w:rsid w:val="00995BC7"/>
    <w:rsid w:val="00995FA9"/>
    <w:rsid w:val="0099600B"/>
    <w:rsid w:val="0099616A"/>
    <w:rsid w:val="009962C7"/>
    <w:rsid w:val="00996341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08E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4C7"/>
    <w:rsid w:val="009B5655"/>
    <w:rsid w:val="009B57FB"/>
    <w:rsid w:val="009B77EC"/>
    <w:rsid w:val="009C1F12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77CF"/>
    <w:rsid w:val="009D7BA9"/>
    <w:rsid w:val="009E02A0"/>
    <w:rsid w:val="009E04FC"/>
    <w:rsid w:val="009E1326"/>
    <w:rsid w:val="009E1FD4"/>
    <w:rsid w:val="009E2D75"/>
    <w:rsid w:val="009E3045"/>
    <w:rsid w:val="009E3DA7"/>
    <w:rsid w:val="009E49B9"/>
    <w:rsid w:val="009E5341"/>
    <w:rsid w:val="009E535D"/>
    <w:rsid w:val="009F03D5"/>
    <w:rsid w:val="009F11DC"/>
    <w:rsid w:val="009F130E"/>
    <w:rsid w:val="009F16C1"/>
    <w:rsid w:val="009F22B2"/>
    <w:rsid w:val="009F3B9C"/>
    <w:rsid w:val="009F4C36"/>
    <w:rsid w:val="009F51A4"/>
    <w:rsid w:val="009F585A"/>
    <w:rsid w:val="009F5ADC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71C1"/>
    <w:rsid w:val="00A072B5"/>
    <w:rsid w:val="00A104D3"/>
    <w:rsid w:val="00A10E12"/>
    <w:rsid w:val="00A1154D"/>
    <w:rsid w:val="00A11967"/>
    <w:rsid w:val="00A11A07"/>
    <w:rsid w:val="00A120BD"/>
    <w:rsid w:val="00A12748"/>
    <w:rsid w:val="00A1276C"/>
    <w:rsid w:val="00A128F8"/>
    <w:rsid w:val="00A1376E"/>
    <w:rsid w:val="00A13A80"/>
    <w:rsid w:val="00A14079"/>
    <w:rsid w:val="00A14242"/>
    <w:rsid w:val="00A144D4"/>
    <w:rsid w:val="00A14FC3"/>
    <w:rsid w:val="00A16BCF"/>
    <w:rsid w:val="00A17493"/>
    <w:rsid w:val="00A208D4"/>
    <w:rsid w:val="00A20A40"/>
    <w:rsid w:val="00A22625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AF7"/>
    <w:rsid w:val="00A310CE"/>
    <w:rsid w:val="00A31BC7"/>
    <w:rsid w:val="00A321AF"/>
    <w:rsid w:val="00A32C6E"/>
    <w:rsid w:val="00A3370B"/>
    <w:rsid w:val="00A33D8A"/>
    <w:rsid w:val="00A3408A"/>
    <w:rsid w:val="00A3468A"/>
    <w:rsid w:val="00A34925"/>
    <w:rsid w:val="00A34DBE"/>
    <w:rsid w:val="00A35136"/>
    <w:rsid w:val="00A351F6"/>
    <w:rsid w:val="00A362AB"/>
    <w:rsid w:val="00A36508"/>
    <w:rsid w:val="00A37C21"/>
    <w:rsid w:val="00A40107"/>
    <w:rsid w:val="00A407F1"/>
    <w:rsid w:val="00A40D47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65DC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2FDE"/>
    <w:rsid w:val="00A739BD"/>
    <w:rsid w:val="00A7403F"/>
    <w:rsid w:val="00A747B1"/>
    <w:rsid w:val="00A7606C"/>
    <w:rsid w:val="00A8079B"/>
    <w:rsid w:val="00A80B9C"/>
    <w:rsid w:val="00A814D1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1890"/>
    <w:rsid w:val="00A93B32"/>
    <w:rsid w:val="00A93ED5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5FB"/>
    <w:rsid w:val="00AA47B1"/>
    <w:rsid w:val="00AA4F11"/>
    <w:rsid w:val="00AA53A8"/>
    <w:rsid w:val="00AA5457"/>
    <w:rsid w:val="00AA550D"/>
    <w:rsid w:val="00AA61B3"/>
    <w:rsid w:val="00AA7034"/>
    <w:rsid w:val="00AA7940"/>
    <w:rsid w:val="00AB1B8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18EB"/>
    <w:rsid w:val="00AC1EA3"/>
    <w:rsid w:val="00AC3026"/>
    <w:rsid w:val="00AC360B"/>
    <w:rsid w:val="00AC4285"/>
    <w:rsid w:val="00AC4345"/>
    <w:rsid w:val="00AC43B4"/>
    <w:rsid w:val="00AC4D2F"/>
    <w:rsid w:val="00AC528A"/>
    <w:rsid w:val="00AC61B0"/>
    <w:rsid w:val="00AC64EC"/>
    <w:rsid w:val="00AC6771"/>
    <w:rsid w:val="00AD0012"/>
    <w:rsid w:val="00AD0A31"/>
    <w:rsid w:val="00AD142F"/>
    <w:rsid w:val="00AD18DA"/>
    <w:rsid w:val="00AD22E7"/>
    <w:rsid w:val="00AD2617"/>
    <w:rsid w:val="00AD2F8C"/>
    <w:rsid w:val="00AD35DB"/>
    <w:rsid w:val="00AD3D50"/>
    <w:rsid w:val="00AD4483"/>
    <w:rsid w:val="00AD4723"/>
    <w:rsid w:val="00AD6EEE"/>
    <w:rsid w:val="00AD721D"/>
    <w:rsid w:val="00AD72B4"/>
    <w:rsid w:val="00AD7955"/>
    <w:rsid w:val="00AE015F"/>
    <w:rsid w:val="00AE24F5"/>
    <w:rsid w:val="00AE3436"/>
    <w:rsid w:val="00AE3643"/>
    <w:rsid w:val="00AE51A1"/>
    <w:rsid w:val="00AE5498"/>
    <w:rsid w:val="00AE61D9"/>
    <w:rsid w:val="00AE6F2A"/>
    <w:rsid w:val="00AE7932"/>
    <w:rsid w:val="00AF0F25"/>
    <w:rsid w:val="00AF122E"/>
    <w:rsid w:val="00AF14BB"/>
    <w:rsid w:val="00AF1FE2"/>
    <w:rsid w:val="00AF223A"/>
    <w:rsid w:val="00AF23A8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2CD7"/>
    <w:rsid w:val="00B03250"/>
    <w:rsid w:val="00B033C6"/>
    <w:rsid w:val="00B03645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8DB"/>
    <w:rsid w:val="00B11EB8"/>
    <w:rsid w:val="00B1432C"/>
    <w:rsid w:val="00B1550B"/>
    <w:rsid w:val="00B159AF"/>
    <w:rsid w:val="00B15DFD"/>
    <w:rsid w:val="00B1714D"/>
    <w:rsid w:val="00B175DC"/>
    <w:rsid w:val="00B203A7"/>
    <w:rsid w:val="00B211BE"/>
    <w:rsid w:val="00B21540"/>
    <w:rsid w:val="00B21DEB"/>
    <w:rsid w:val="00B21E02"/>
    <w:rsid w:val="00B223B8"/>
    <w:rsid w:val="00B22879"/>
    <w:rsid w:val="00B22A48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2C5B"/>
    <w:rsid w:val="00B338C7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97C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47EFA"/>
    <w:rsid w:val="00B50831"/>
    <w:rsid w:val="00B50A9D"/>
    <w:rsid w:val="00B50F82"/>
    <w:rsid w:val="00B51FB3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5800"/>
    <w:rsid w:val="00B66269"/>
    <w:rsid w:val="00B66388"/>
    <w:rsid w:val="00B67264"/>
    <w:rsid w:val="00B70D9A"/>
    <w:rsid w:val="00B70E39"/>
    <w:rsid w:val="00B70FBA"/>
    <w:rsid w:val="00B715CB"/>
    <w:rsid w:val="00B71A87"/>
    <w:rsid w:val="00B739CC"/>
    <w:rsid w:val="00B741DA"/>
    <w:rsid w:val="00B7470C"/>
    <w:rsid w:val="00B750B0"/>
    <w:rsid w:val="00B75A73"/>
    <w:rsid w:val="00B772D9"/>
    <w:rsid w:val="00B779F2"/>
    <w:rsid w:val="00B807DB"/>
    <w:rsid w:val="00B81124"/>
    <w:rsid w:val="00B8166A"/>
    <w:rsid w:val="00B816C9"/>
    <w:rsid w:val="00B82508"/>
    <w:rsid w:val="00B82B28"/>
    <w:rsid w:val="00B842C8"/>
    <w:rsid w:val="00B84B76"/>
    <w:rsid w:val="00B8521F"/>
    <w:rsid w:val="00B85691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CA7"/>
    <w:rsid w:val="00BB5DA1"/>
    <w:rsid w:val="00BB6619"/>
    <w:rsid w:val="00BB77D9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66EC"/>
    <w:rsid w:val="00BC718A"/>
    <w:rsid w:val="00BC79E6"/>
    <w:rsid w:val="00BD038F"/>
    <w:rsid w:val="00BD0652"/>
    <w:rsid w:val="00BD1AD5"/>
    <w:rsid w:val="00BD2E5C"/>
    <w:rsid w:val="00BD3121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121"/>
    <w:rsid w:val="00BE3568"/>
    <w:rsid w:val="00BE4562"/>
    <w:rsid w:val="00BE4FE9"/>
    <w:rsid w:val="00BE556C"/>
    <w:rsid w:val="00BE57B3"/>
    <w:rsid w:val="00BE6595"/>
    <w:rsid w:val="00BE7FD8"/>
    <w:rsid w:val="00BF01ED"/>
    <w:rsid w:val="00BF1984"/>
    <w:rsid w:val="00BF34FE"/>
    <w:rsid w:val="00BF394F"/>
    <w:rsid w:val="00BF3BD9"/>
    <w:rsid w:val="00BF3EFB"/>
    <w:rsid w:val="00BF48C0"/>
    <w:rsid w:val="00BF4C51"/>
    <w:rsid w:val="00BF578E"/>
    <w:rsid w:val="00BF5945"/>
    <w:rsid w:val="00BF62C5"/>
    <w:rsid w:val="00BF66B2"/>
    <w:rsid w:val="00BF746E"/>
    <w:rsid w:val="00C003C9"/>
    <w:rsid w:val="00C0053E"/>
    <w:rsid w:val="00C02F7A"/>
    <w:rsid w:val="00C0314F"/>
    <w:rsid w:val="00C031A7"/>
    <w:rsid w:val="00C04025"/>
    <w:rsid w:val="00C0415C"/>
    <w:rsid w:val="00C057B6"/>
    <w:rsid w:val="00C05D90"/>
    <w:rsid w:val="00C06B86"/>
    <w:rsid w:val="00C10417"/>
    <w:rsid w:val="00C10AE6"/>
    <w:rsid w:val="00C12544"/>
    <w:rsid w:val="00C12C98"/>
    <w:rsid w:val="00C12D35"/>
    <w:rsid w:val="00C13B13"/>
    <w:rsid w:val="00C14399"/>
    <w:rsid w:val="00C1499B"/>
    <w:rsid w:val="00C14BD6"/>
    <w:rsid w:val="00C154BE"/>
    <w:rsid w:val="00C15A38"/>
    <w:rsid w:val="00C15E10"/>
    <w:rsid w:val="00C16DF3"/>
    <w:rsid w:val="00C17B87"/>
    <w:rsid w:val="00C17D20"/>
    <w:rsid w:val="00C17F51"/>
    <w:rsid w:val="00C20C1B"/>
    <w:rsid w:val="00C213A4"/>
    <w:rsid w:val="00C21AD8"/>
    <w:rsid w:val="00C22D4F"/>
    <w:rsid w:val="00C2352F"/>
    <w:rsid w:val="00C25655"/>
    <w:rsid w:val="00C2744D"/>
    <w:rsid w:val="00C315E0"/>
    <w:rsid w:val="00C327C5"/>
    <w:rsid w:val="00C3288B"/>
    <w:rsid w:val="00C35813"/>
    <w:rsid w:val="00C35A7C"/>
    <w:rsid w:val="00C40266"/>
    <w:rsid w:val="00C40446"/>
    <w:rsid w:val="00C40E6C"/>
    <w:rsid w:val="00C40FCF"/>
    <w:rsid w:val="00C42353"/>
    <w:rsid w:val="00C428BC"/>
    <w:rsid w:val="00C42C5C"/>
    <w:rsid w:val="00C4343E"/>
    <w:rsid w:val="00C441BA"/>
    <w:rsid w:val="00C4470C"/>
    <w:rsid w:val="00C475C3"/>
    <w:rsid w:val="00C50B4B"/>
    <w:rsid w:val="00C514B8"/>
    <w:rsid w:val="00C519DB"/>
    <w:rsid w:val="00C51D25"/>
    <w:rsid w:val="00C529EC"/>
    <w:rsid w:val="00C52A35"/>
    <w:rsid w:val="00C57A21"/>
    <w:rsid w:val="00C6021E"/>
    <w:rsid w:val="00C6245B"/>
    <w:rsid w:val="00C630C8"/>
    <w:rsid w:val="00C631CB"/>
    <w:rsid w:val="00C63692"/>
    <w:rsid w:val="00C641F2"/>
    <w:rsid w:val="00C654A9"/>
    <w:rsid w:val="00C6580F"/>
    <w:rsid w:val="00C662BB"/>
    <w:rsid w:val="00C66636"/>
    <w:rsid w:val="00C66931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1B75"/>
    <w:rsid w:val="00C822BD"/>
    <w:rsid w:val="00C8269C"/>
    <w:rsid w:val="00C8461A"/>
    <w:rsid w:val="00C84B9B"/>
    <w:rsid w:val="00C853CB"/>
    <w:rsid w:val="00C85FF6"/>
    <w:rsid w:val="00C8668D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3C88"/>
    <w:rsid w:val="00C9498E"/>
    <w:rsid w:val="00C94C6C"/>
    <w:rsid w:val="00C956ED"/>
    <w:rsid w:val="00C95856"/>
    <w:rsid w:val="00C95EB6"/>
    <w:rsid w:val="00C966C0"/>
    <w:rsid w:val="00C97411"/>
    <w:rsid w:val="00C976CF"/>
    <w:rsid w:val="00CA136B"/>
    <w:rsid w:val="00CA2DB7"/>
    <w:rsid w:val="00CA3BF2"/>
    <w:rsid w:val="00CA5A75"/>
    <w:rsid w:val="00CA6F53"/>
    <w:rsid w:val="00CA7233"/>
    <w:rsid w:val="00CA7619"/>
    <w:rsid w:val="00CA7A6A"/>
    <w:rsid w:val="00CA7D5B"/>
    <w:rsid w:val="00CB094E"/>
    <w:rsid w:val="00CB147F"/>
    <w:rsid w:val="00CB2519"/>
    <w:rsid w:val="00CB3564"/>
    <w:rsid w:val="00CB3DFA"/>
    <w:rsid w:val="00CB46A1"/>
    <w:rsid w:val="00CB505E"/>
    <w:rsid w:val="00CB53C1"/>
    <w:rsid w:val="00CB5E1A"/>
    <w:rsid w:val="00CB5F31"/>
    <w:rsid w:val="00CB60F5"/>
    <w:rsid w:val="00CB67D9"/>
    <w:rsid w:val="00CB68DA"/>
    <w:rsid w:val="00CB6E26"/>
    <w:rsid w:val="00CC39FD"/>
    <w:rsid w:val="00CC4978"/>
    <w:rsid w:val="00CC510F"/>
    <w:rsid w:val="00CC5226"/>
    <w:rsid w:val="00CC6039"/>
    <w:rsid w:val="00CC65AB"/>
    <w:rsid w:val="00CC6CBB"/>
    <w:rsid w:val="00CD06BF"/>
    <w:rsid w:val="00CD0A32"/>
    <w:rsid w:val="00CD1239"/>
    <w:rsid w:val="00CD12FD"/>
    <w:rsid w:val="00CD3F83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17"/>
    <w:rsid w:val="00CE31A4"/>
    <w:rsid w:val="00CE34A8"/>
    <w:rsid w:val="00CE3879"/>
    <w:rsid w:val="00CE3DD4"/>
    <w:rsid w:val="00CE521E"/>
    <w:rsid w:val="00CE68F9"/>
    <w:rsid w:val="00CE7E83"/>
    <w:rsid w:val="00CF010A"/>
    <w:rsid w:val="00CF1BD2"/>
    <w:rsid w:val="00CF1C1A"/>
    <w:rsid w:val="00CF1CB7"/>
    <w:rsid w:val="00CF1ECC"/>
    <w:rsid w:val="00CF218C"/>
    <w:rsid w:val="00CF2195"/>
    <w:rsid w:val="00CF2974"/>
    <w:rsid w:val="00CF2A80"/>
    <w:rsid w:val="00CF2B52"/>
    <w:rsid w:val="00CF5A8D"/>
    <w:rsid w:val="00CF5E6B"/>
    <w:rsid w:val="00CF6550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D5F"/>
    <w:rsid w:val="00D03C41"/>
    <w:rsid w:val="00D04C1C"/>
    <w:rsid w:val="00D04C6C"/>
    <w:rsid w:val="00D0541E"/>
    <w:rsid w:val="00D0560E"/>
    <w:rsid w:val="00D06293"/>
    <w:rsid w:val="00D06CB0"/>
    <w:rsid w:val="00D07001"/>
    <w:rsid w:val="00D079E9"/>
    <w:rsid w:val="00D07D23"/>
    <w:rsid w:val="00D10C0B"/>
    <w:rsid w:val="00D117C5"/>
    <w:rsid w:val="00D11A79"/>
    <w:rsid w:val="00D11E02"/>
    <w:rsid w:val="00D1284B"/>
    <w:rsid w:val="00D12CBB"/>
    <w:rsid w:val="00D13AC3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1E52"/>
    <w:rsid w:val="00D22287"/>
    <w:rsid w:val="00D22707"/>
    <w:rsid w:val="00D227B7"/>
    <w:rsid w:val="00D230FC"/>
    <w:rsid w:val="00D23960"/>
    <w:rsid w:val="00D24097"/>
    <w:rsid w:val="00D254BA"/>
    <w:rsid w:val="00D2561C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C6"/>
    <w:rsid w:val="00D43F5F"/>
    <w:rsid w:val="00D44898"/>
    <w:rsid w:val="00D44C0B"/>
    <w:rsid w:val="00D455A0"/>
    <w:rsid w:val="00D458AF"/>
    <w:rsid w:val="00D458CE"/>
    <w:rsid w:val="00D45F8A"/>
    <w:rsid w:val="00D46138"/>
    <w:rsid w:val="00D46462"/>
    <w:rsid w:val="00D465C3"/>
    <w:rsid w:val="00D46A34"/>
    <w:rsid w:val="00D47758"/>
    <w:rsid w:val="00D50EB3"/>
    <w:rsid w:val="00D512C8"/>
    <w:rsid w:val="00D51E4E"/>
    <w:rsid w:val="00D523EE"/>
    <w:rsid w:val="00D52C0E"/>
    <w:rsid w:val="00D52E55"/>
    <w:rsid w:val="00D538F6"/>
    <w:rsid w:val="00D55282"/>
    <w:rsid w:val="00D56876"/>
    <w:rsid w:val="00D573EC"/>
    <w:rsid w:val="00D577EA"/>
    <w:rsid w:val="00D57DC6"/>
    <w:rsid w:val="00D6030B"/>
    <w:rsid w:val="00D60EAF"/>
    <w:rsid w:val="00D61566"/>
    <w:rsid w:val="00D617D6"/>
    <w:rsid w:val="00D61AD8"/>
    <w:rsid w:val="00D62C55"/>
    <w:rsid w:val="00D62CCB"/>
    <w:rsid w:val="00D63269"/>
    <w:rsid w:val="00D638AD"/>
    <w:rsid w:val="00D64EB3"/>
    <w:rsid w:val="00D6542C"/>
    <w:rsid w:val="00D6750A"/>
    <w:rsid w:val="00D707B1"/>
    <w:rsid w:val="00D70816"/>
    <w:rsid w:val="00D70B1D"/>
    <w:rsid w:val="00D70E1E"/>
    <w:rsid w:val="00D714C9"/>
    <w:rsid w:val="00D71994"/>
    <w:rsid w:val="00D71AAD"/>
    <w:rsid w:val="00D72186"/>
    <w:rsid w:val="00D7263A"/>
    <w:rsid w:val="00D72C5A"/>
    <w:rsid w:val="00D73F66"/>
    <w:rsid w:val="00D740DD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F84"/>
    <w:rsid w:val="00D83B88"/>
    <w:rsid w:val="00D84DD1"/>
    <w:rsid w:val="00D863DE"/>
    <w:rsid w:val="00D86608"/>
    <w:rsid w:val="00D87286"/>
    <w:rsid w:val="00D87B6E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C5C"/>
    <w:rsid w:val="00DA5BE0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5D1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1A0F"/>
    <w:rsid w:val="00DC1A83"/>
    <w:rsid w:val="00DC260D"/>
    <w:rsid w:val="00DC2A22"/>
    <w:rsid w:val="00DC2E50"/>
    <w:rsid w:val="00DC3473"/>
    <w:rsid w:val="00DC361E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E029F"/>
    <w:rsid w:val="00DE05B6"/>
    <w:rsid w:val="00DE064B"/>
    <w:rsid w:val="00DE08D7"/>
    <w:rsid w:val="00DE1A37"/>
    <w:rsid w:val="00DE28D1"/>
    <w:rsid w:val="00DE2B93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1B7"/>
    <w:rsid w:val="00DE69D8"/>
    <w:rsid w:val="00DE76C0"/>
    <w:rsid w:val="00DE7CEA"/>
    <w:rsid w:val="00DF1464"/>
    <w:rsid w:val="00DF1952"/>
    <w:rsid w:val="00DF1DB8"/>
    <w:rsid w:val="00DF276F"/>
    <w:rsid w:val="00DF3295"/>
    <w:rsid w:val="00DF3D92"/>
    <w:rsid w:val="00DF3DF6"/>
    <w:rsid w:val="00DF439C"/>
    <w:rsid w:val="00DF4654"/>
    <w:rsid w:val="00DF4B6F"/>
    <w:rsid w:val="00DF4C2E"/>
    <w:rsid w:val="00DF4DB0"/>
    <w:rsid w:val="00DF5B6B"/>
    <w:rsid w:val="00DF65BE"/>
    <w:rsid w:val="00DF6993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1CAE"/>
    <w:rsid w:val="00E12A98"/>
    <w:rsid w:val="00E13309"/>
    <w:rsid w:val="00E13953"/>
    <w:rsid w:val="00E13E23"/>
    <w:rsid w:val="00E1404C"/>
    <w:rsid w:val="00E147AB"/>
    <w:rsid w:val="00E14A5D"/>
    <w:rsid w:val="00E16406"/>
    <w:rsid w:val="00E1648D"/>
    <w:rsid w:val="00E16D5A"/>
    <w:rsid w:val="00E17762"/>
    <w:rsid w:val="00E20180"/>
    <w:rsid w:val="00E2124E"/>
    <w:rsid w:val="00E22A47"/>
    <w:rsid w:val="00E23308"/>
    <w:rsid w:val="00E23F8B"/>
    <w:rsid w:val="00E249A7"/>
    <w:rsid w:val="00E24BF3"/>
    <w:rsid w:val="00E24D44"/>
    <w:rsid w:val="00E25312"/>
    <w:rsid w:val="00E2680D"/>
    <w:rsid w:val="00E33A2B"/>
    <w:rsid w:val="00E34188"/>
    <w:rsid w:val="00E34324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1100"/>
    <w:rsid w:val="00E414C6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1E5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4EC2"/>
    <w:rsid w:val="00E55F52"/>
    <w:rsid w:val="00E56366"/>
    <w:rsid w:val="00E56DD0"/>
    <w:rsid w:val="00E57BAE"/>
    <w:rsid w:val="00E60995"/>
    <w:rsid w:val="00E61BF7"/>
    <w:rsid w:val="00E62827"/>
    <w:rsid w:val="00E650D9"/>
    <w:rsid w:val="00E65454"/>
    <w:rsid w:val="00E6666F"/>
    <w:rsid w:val="00E66FA5"/>
    <w:rsid w:val="00E70F8C"/>
    <w:rsid w:val="00E711A4"/>
    <w:rsid w:val="00E712A3"/>
    <w:rsid w:val="00E71B97"/>
    <w:rsid w:val="00E7204A"/>
    <w:rsid w:val="00E745F9"/>
    <w:rsid w:val="00E74D42"/>
    <w:rsid w:val="00E74EB0"/>
    <w:rsid w:val="00E75EB0"/>
    <w:rsid w:val="00E76215"/>
    <w:rsid w:val="00E76782"/>
    <w:rsid w:val="00E76A24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1711"/>
    <w:rsid w:val="00E91D16"/>
    <w:rsid w:val="00E93CC8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800"/>
    <w:rsid w:val="00EA2CD0"/>
    <w:rsid w:val="00EA40F6"/>
    <w:rsid w:val="00EA4DDC"/>
    <w:rsid w:val="00EA57B2"/>
    <w:rsid w:val="00EA6CAC"/>
    <w:rsid w:val="00EA6EBE"/>
    <w:rsid w:val="00EA76E8"/>
    <w:rsid w:val="00EA7A24"/>
    <w:rsid w:val="00EB1D4B"/>
    <w:rsid w:val="00EB1E06"/>
    <w:rsid w:val="00EB2449"/>
    <w:rsid w:val="00EB44A6"/>
    <w:rsid w:val="00EB5B23"/>
    <w:rsid w:val="00EB5DC7"/>
    <w:rsid w:val="00EB7358"/>
    <w:rsid w:val="00EC1EB0"/>
    <w:rsid w:val="00EC38FB"/>
    <w:rsid w:val="00EC3DAB"/>
    <w:rsid w:val="00EC5520"/>
    <w:rsid w:val="00EC57FF"/>
    <w:rsid w:val="00EC5C90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76D1"/>
    <w:rsid w:val="00EE7CE9"/>
    <w:rsid w:val="00EE7FE3"/>
    <w:rsid w:val="00EF1819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5B1B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658"/>
    <w:rsid w:val="00F13CF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5011"/>
    <w:rsid w:val="00F35949"/>
    <w:rsid w:val="00F35A62"/>
    <w:rsid w:val="00F36665"/>
    <w:rsid w:val="00F36D2C"/>
    <w:rsid w:val="00F37684"/>
    <w:rsid w:val="00F402A9"/>
    <w:rsid w:val="00F4036D"/>
    <w:rsid w:val="00F40CEC"/>
    <w:rsid w:val="00F41D3A"/>
    <w:rsid w:val="00F42828"/>
    <w:rsid w:val="00F4294B"/>
    <w:rsid w:val="00F42A17"/>
    <w:rsid w:val="00F42A48"/>
    <w:rsid w:val="00F42FCC"/>
    <w:rsid w:val="00F43997"/>
    <w:rsid w:val="00F43FD8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7D7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7FB"/>
    <w:rsid w:val="00F67689"/>
    <w:rsid w:val="00F67EB3"/>
    <w:rsid w:val="00F67FE3"/>
    <w:rsid w:val="00F70814"/>
    <w:rsid w:val="00F734FA"/>
    <w:rsid w:val="00F7369B"/>
    <w:rsid w:val="00F73871"/>
    <w:rsid w:val="00F73894"/>
    <w:rsid w:val="00F73C3A"/>
    <w:rsid w:val="00F74242"/>
    <w:rsid w:val="00F74C54"/>
    <w:rsid w:val="00F74CEF"/>
    <w:rsid w:val="00F7548F"/>
    <w:rsid w:val="00F75927"/>
    <w:rsid w:val="00F76500"/>
    <w:rsid w:val="00F767C0"/>
    <w:rsid w:val="00F76874"/>
    <w:rsid w:val="00F7769E"/>
    <w:rsid w:val="00F7793F"/>
    <w:rsid w:val="00F80BF8"/>
    <w:rsid w:val="00F811FA"/>
    <w:rsid w:val="00F82355"/>
    <w:rsid w:val="00F8249E"/>
    <w:rsid w:val="00F82537"/>
    <w:rsid w:val="00F825CE"/>
    <w:rsid w:val="00F838D8"/>
    <w:rsid w:val="00F84F19"/>
    <w:rsid w:val="00F84FC5"/>
    <w:rsid w:val="00F8524E"/>
    <w:rsid w:val="00F85CC5"/>
    <w:rsid w:val="00F863D6"/>
    <w:rsid w:val="00F86FB0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7E10"/>
    <w:rsid w:val="00F97FDC"/>
    <w:rsid w:val="00FA0BAE"/>
    <w:rsid w:val="00FA15AF"/>
    <w:rsid w:val="00FA3EDD"/>
    <w:rsid w:val="00FA5A3D"/>
    <w:rsid w:val="00FA5DCA"/>
    <w:rsid w:val="00FA7119"/>
    <w:rsid w:val="00FA77ED"/>
    <w:rsid w:val="00FA7812"/>
    <w:rsid w:val="00FB0656"/>
    <w:rsid w:val="00FB0781"/>
    <w:rsid w:val="00FB0B42"/>
    <w:rsid w:val="00FB12B4"/>
    <w:rsid w:val="00FB217F"/>
    <w:rsid w:val="00FB22D6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814"/>
    <w:rsid w:val="00FC2AC3"/>
    <w:rsid w:val="00FC33D2"/>
    <w:rsid w:val="00FC364A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0E"/>
    <w:rsid w:val="00FD1A8A"/>
    <w:rsid w:val="00FD1B73"/>
    <w:rsid w:val="00FD2EBD"/>
    <w:rsid w:val="00FD2FF9"/>
    <w:rsid w:val="00FD311D"/>
    <w:rsid w:val="00FD3D10"/>
    <w:rsid w:val="00FD3E48"/>
    <w:rsid w:val="00FD6A3D"/>
    <w:rsid w:val="00FD6BBA"/>
    <w:rsid w:val="00FD6D20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E7F82"/>
    <w:rsid w:val="00FF027E"/>
    <w:rsid w:val="00FF0C2B"/>
    <w:rsid w:val="00FF0D64"/>
    <w:rsid w:val="00FF1B2C"/>
    <w:rsid w:val="00FF1DCE"/>
    <w:rsid w:val="00FF202D"/>
    <w:rsid w:val="00FF2885"/>
    <w:rsid w:val="00FF2D5F"/>
    <w:rsid w:val="00FF2DE1"/>
    <w:rsid w:val="00FF2E87"/>
    <w:rsid w:val="00FF310A"/>
    <w:rsid w:val="00FF3342"/>
    <w:rsid w:val="00FF33F2"/>
    <w:rsid w:val="00FF3909"/>
    <w:rsid w:val="00FF3BF3"/>
    <w:rsid w:val="00FF3E69"/>
    <w:rsid w:val="00FF41E6"/>
    <w:rsid w:val="00FF5E77"/>
    <w:rsid w:val="00FF6348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A44D02"/>
  <w15:docId w15:val="{06789F37-340B-4B90-A93F-53A4B5D2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659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891E-FDE9-46ED-88D0-7945A3E0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1766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101</cp:revision>
  <cp:lastPrinted>2022-06-23T08:20:00Z</cp:lastPrinted>
  <dcterms:created xsi:type="dcterms:W3CDTF">2021-10-01T10:44:00Z</dcterms:created>
  <dcterms:modified xsi:type="dcterms:W3CDTF">2022-07-07T12:51:00Z</dcterms:modified>
</cp:coreProperties>
</file>