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37FBB449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F109F5">
        <w:rPr>
          <w:rFonts w:eastAsia="Times New Roman" w:cstheme="minorHAnsi"/>
          <w:b/>
          <w:lang w:eastAsia="zh-CN"/>
        </w:rPr>
        <w:t>5.2023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F109F5" w:rsidRPr="00F109F5">
        <w:rPr>
          <w:rFonts w:cstheme="minorHAnsi"/>
          <w:b/>
          <w:bCs/>
        </w:rPr>
        <w:t>Dostaw</w:t>
      </w:r>
      <w:r w:rsidR="00F109F5">
        <w:rPr>
          <w:rFonts w:cstheme="minorHAnsi"/>
          <w:b/>
          <w:bCs/>
        </w:rPr>
        <w:t>ę</w:t>
      </w:r>
      <w:r w:rsidR="00F109F5" w:rsidRPr="00F109F5">
        <w:rPr>
          <w:rFonts w:cstheme="minorHAnsi"/>
          <w:b/>
          <w:bCs/>
        </w:rPr>
        <w:t xml:space="preserve"> wraz z rozładunkiem, wniesieniem, zainstalowaniem, uruchomieniem urządzeń i dostarczeniem instrukcji stanowiskowej oraz jej wdrożeniem, z podziałem na 6 części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44502B89" w:rsidR="00253F68" w:rsidRDefault="006569C9" w:rsidP="00253F68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Część 1: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0D623D91" w14:textId="0E3EA56B" w:rsidR="00F109F5" w:rsidRPr="00F109F5" w:rsidRDefault="00F109F5" w:rsidP="00253F68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24432EDF" w:rsidR="00253F68" w:rsidRDefault="00253F68" w:rsidP="00253F68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4069DF94" w14:textId="45C4E3D6" w:rsidR="00F109F5" w:rsidRPr="00F109F5" w:rsidRDefault="00F109F5" w:rsidP="00253F68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3C1274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7268427" w14:textId="26D0F732" w:rsid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sz w:val="28"/>
          <w:szCs w:val="28"/>
          <w:lang w:eastAsia="ar-SA"/>
        </w:rPr>
        <w:t>: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6BA86DE2" w14:textId="77777777" w:rsidR="00F109F5" w:rsidRP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378C6D44" w14:textId="77777777" w:rsidR="00F109F5" w:rsidRPr="004861E3" w:rsidRDefault="00F109F5" w:rsidP="00F109F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1488E6A" w14:textId="77777777" w:rsidR="00F109F5" w:rsidRDefault="00F109F5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778C41A2" w14:textId="7E44892D" w:rsid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4</w:t>
      </w:r>
      <w:r>
        <w:rPr>
          <w:rFonts w:eastAsia="Times New Roman" w:cstheme="minorHAnsi"/>
          <w:b/>
          <w:sz w:val="28"/>
          <w:szCs w:val="28"/>
          <w:lang w:eastAsia="ar-SA"/>
        </w:rPr>
        <w:t>: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5ABEEED8" w14:textId="77777777" w:rsidR="00F109F5" w:rsidRP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69DDAC35" w14:textId="77777777" w:rsidR="00F109F5" w:rsidRPr="004861E3" w:rsidRDefault="00F109F5" w:rsidP="00F109F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782461FD" w14:textId="77777777" w:rsidR="00F109F5" w:rsidRDefault="00F109F5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6D026F7" w14:textId="5174010B" w:rsid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5</w:t>
      </w:r>
      <w:r>
        <w:rPr>
          <w:rFonts w:eastAsia="Times New Roman" w:cstheme="minorHAnsi"/>
          <w:b/>
          <w:sz w:val="28"/>
          <w:szCs w:val="28"/>
          <w:lang w:eastAsia="ar-SA"/>
        </w:rPr>
        <w:t>: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1A73958B" w14:textId="77777777" w:rsidR="00F109F5" w:rsidRP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lastRenderedPageBreak/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5F3CB7BB" w14:textId="77777777" w:rsidR="00F109F5" w:rsidRPr="004861E3" w:rsidRDefault="00F109F5" w:rsidP="00F109F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76170A7" w14:textId="77777777" w:rsidR="00F109F5" w:rsidRDefault="00F109F5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2B89D7" w14:textId="6F5BE10E" w:rsid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6</w:t>
      </w:r>
      <w:r>
        <w:rPr>
          <w:rFonts w:eastAsia="Times New Roman" w:cstheme="minorHAnsi"/>
          <w:b/>
          <w:sz w:val="28"/>
          <w:szCs w:val="28"/>
          <w:lang w:eastAsia="ar-SA"/>
        </w:rPr>
        <w:t>: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1153C869" w14:textId="77777777" w:rsidR="00F109F5" w:rsidRPr="00F109F5" w:rsidRDefault="00F109F5" w:rsidP="00F109F5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</w:t>
      </w:r>
      <w:r w:rsidRPr="00F109F5">
        <w:rPr>
          <w:rFonts w:eastAsia="Times New Roman" w:cstheme="minorHAnsi"/>
          <w:b/>
          <w:sz w:val="24"/>
          <w:szCs w:val="24"/>
          <w:lang w:eastAsia="zh-CN"/>
        </w:rPr>
        <w:t>etto: ………………………. PLN</w:t>
      </w:r>
    </w:p>
    <w:p w14:paraId="563C2CAD" w14:textId="77777777" w:rsidR="00F109F5" w:rsidRPr="004861E3" w:rsidRDefault="00F109F5" w:rsidP="00F109F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540CB91E" w14:textId="2E5EB6FE" w:rsidR="00F109F5" w:rsidRDefault="00F109F5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lastRenderedPageBreak/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bookmarkStart w:id="0" w:name="_GoBack"/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bookmarkEnd w:id="0"/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lastRenderedPageBreak/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6615" w14:textId="77777777" w:rsidR="004E4DEB" w:rsidRDefault="004E4DEB" w:rsidP="007D0747">
      <w:pPr>
        <w:spacing w:after="0" w:line="240" w:lineRule="auto"/>
      </w:pPr>
      <w:r>
        <w:separator/>
      </w:r>
    </w:p>
  </w:endnote>
  <w:endnote w:type="continuationSeparator" w:id="0">
    <w:p w14:paraId="6DA63CA3" w14:textId="77777777" w:rsidR="004E4DEB" w:rsidRDefault="004E4DE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9EB9" w14:textId="77777777" w:rsidR="004E4DEB" w:rsidRDefault="004E4DEB" w:rsidP="007D0747">
      <w:pPr>
        <w:spacing w:after="0" w:line="240" w:lineRule="auto"/>
      </w:pPr>
      <w:r>
        <w:separator/>
      </w:r>
    </w:p>
  </w:footnote>
  <w:footnote w:type="continuationSeparator" w:id="0">
    <w:p w14:paraId="0AB993BD" w14:textId="77777777" w:rsidR="004E4DEB" w:rsidRDefault="004E4DE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140E1E15" w:rsidR="00376A3D" w:rsidRDefault="004E4DE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10A" w:rsidRPr="008A4412">
      <w:rPr>
        <w:rFonts w:ascii="Calibri" w:eastAsia="Calibri" w:hAnsi="Calibri"/>
        <w:noProof/>
      </w:rPr>
      <w:drawing>
        <wp:inline distT="0" distB="0" distL="0" distR="0" wp14:anchorId="7CA4B510" wp14:editId="55C311CF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31EC-141E-4E4E-966A-D6B35657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44</cp:revision>
  <cp:lastPrinted>2022-12-07T10:09:00Z</cp:lastPrinted>
  <dcterms:created xsi:type="dcterms:W3CDTF">2021-05-17T09:59:00Z</dcterms:created>
  <dcterms:modified xsi:type="dcterms:W3CDTF">2023-01-19T08:15:00Z</dcterms:modified>
</cp:coreProperties>
</file>