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E88BC" w14:textId="3960D647" w:rsidR="00B753E0" w:rsidRPr="00882324" w:rsidRDefault="00B753E0" w:rsidP="00CC0812">
      <w:pPr>
        <w:rPr>
          <w:rFonts w:ascii="Cambria" w:hAnsi="Cambria"/>
          <w:sz w:val="20"/>
          <w:szCs w:val="20"/>
        </w:rPr>
      </w:pPr>
    </w:p>
    <w:p w14:paraId="02AB1CD1" w14:textId="77777777" w:rsidR="00CC0812" w:rsidRPr="00882324" w:rsidRDefault="00CC0812" w:rsidP="00CC0812">
      <w:pPr>
        <w:ind w:left="7080"/>
        <w:rPr>
          <w:rFonts w:ascii="Cambria" w:eastAsia="Calibri" w:hAnsi="Cambria"/>
          <w:b/>
          <w:sz w:val="20"/>
          <w:szCs w:val="20"/>
        </w:rPr>
      </w:pPr>
      <w:r w:rsidRPr="00882324">
        <w:rPr>
          <w:rFonts w:ascii="Cambria" w:eastAsia="Calibri" w:hAnsi="Cambria"/>
          <w:b/>
          <w:sz w:val="20"/>
          <w:szCs w:val="20"/>
        </w:rPr>
        <w:t>Załącznik nr 7 do SWZ</w:t>
      </w:r>
    </w:p>
    <w:p w14:paraId="797D2C61" w14:textId="77777777" w:rsidR="00CC0812" w:rsidRPr="00882324" w:rsidRDefault="00CC0812" w:rsidP="00CC0812">
      <w:pPr>
        <w:rPr>
          <w:rFonts w:ascii="Cambria" w:eastAsia="Calibri" w:hAnsi="Cambria"/>
          <w:b/>
          <w:sz w:val="20"/>
          <w:szCs w:val="20"/>
        </w:rPr>
      </w:pPr>
    </w:p>
    <w:p w14:paraId="521C76C2" w14:textId="38242E0A" w:rsidR="00CC0812" w:rsidRPr="00882324" w:rsidRDefault="00CC0812" w:rsidP="00CC0812">
      <w:pPr>
        <w:rPr>
          <w:rFonts w:ascii="Cambria" w:eastAsia="Calibri" w:hAnsi="Cambria"/>
          <w:b/>
          <w:sz w:val="20"/>
          <w:szCs w:val="20"/>
        </w:rPr>
      </w:pPr>
      <w:r w:rsidRPr="00882324">
        <w:rPr>
          <w:rFonts w:ascii="Cambria" w:eastAsia="Calibri" w:hAnsi="Cambria"/>
          <w:b/>
          <w:sz w:val="20"/>
          <w:szCs w:val="20"/>
        </w:rPr>
        <w:t>Nr postępowania: KP-272-PNU</w:t>
      </w:r>
      <w:r w:rsidR="00A8556C">
        <w:rPr>
          <w:rFonts w:ascii="Cambria" w:eastAsia="Calibri" w:hAnsi="Cambria"/>
          <w:b/>
          <w:sz w:val="20"/>
          <w:szCs w:val="20"/>
        </w:rPr>
        <w:t>-17</w:t>
      </w:r>
      <w:r w:rsidRPr="00882324">
        <w:rPr>
          <w:rFonts w:ascii="Cambria" w:eastAsia="Calibri" w:hAnsi="Cambria"/>
          <w:b/>
          <w:sz w:val="20"/>
          <w:szCs w:val="20"/>
        </w:rPr>
        <w:t>/2023</w:t>
      </w:r>
    </w:p>
    <w:p w14:paraId="2904C213" w14:textId="77777777" w:rsidR="00CC0812" w:rsidRPr="00882324" w:rsidRDefault="00CC0812" w:rsidP="00CC0812">
      <w:pPr>
        <w:rPr>
          <w:rFonts w:ascii="Cambria" w:eastAsia="Calibri" w:hAnsi="Cambria"/>
          <w:b/>
          <w:sz w:val="20"/>
          <w:szCs w:val="20"/>
        </w:rPr>
      </w:pPr>
    </w:p>
    <w:p w14:paraId="36962553" w14:textId="77777777" w:rsidR="00CC0812" w:rsidRPr="00882324" w:rsidRDefault="00CC0812" w:rsidP="00CC0812">
      <w:pPr>
        <w:spacing w:line="276" w:lineRule="auto"/>
        <w:ind w:left="5670"/>
        <w:jc w:val="center"/>
        <w:rPr>
          <w:rFonts w:ascii="Cambria" w:eastAsia="Calibri" w:hAnsi="Cambria"/>
          <w:sz w:val="20"/>
          <w:szCs w:val="20"/>
          <w:lang w:eastAsia="en-US"/>
        </w:rPr>
      </w:pPr>
    </w:p>
    <w:p w14:paraId="3922B380" w14:textId="77777777" w:rsidR="00CC0812" w:rsidRPr="00882324" w:rsidRDefault="00CC0812" w:rsidP="00CC0812">
      <w:pPr>
        <w:jc w:val="center"/>
        <w:rPr>
          <w:rFonts w:ascii="Cambria" w:eastAsia="Cambria" w:hAnsi="Cambria" w:cs="Arial"/>
          <w:sz w:val="20"/>
          <w:szCs w:val="20"/>
        </w:rPr>
      </w:pPr>
      <w:r w:rsidRPr="00882324">
        <w:rPr>
          <w:rFonts w:ascii="Cambria" w:hAnsi="Cambria" w:cs="Arial"/>
          <w:sz w:val="20"/>
          <w:szCs w:val="20"/>
        </w:rPr>
        <w:t xml:space="preserve">Oświadczenie składane na podstawie art. 117 ust. 4 ustawy </w:t>
      </w:r>
      <w:r w:rsidRPr="00882324">
        <w:rPr>
          <w:rFonts w:ascii="Cambria" w:hAnsi="Cambria" w:cs="Arial"/>
          <w:sz w:val="20"/>
          <w:szCs w:val="20"/>
        </w:rPr>
        <w:br/>
        <w:t>Prawo zamówień publicznych przez wykonawców wspólnie ubiegających się o udzielenie zamówienia.</w:t>
      </w:r>
    </w:p>
    <w:p w14:paraId="034D00E2" w14:textId="77777777" w:rsidR="00CC0812" w:rsidRPr="00882324" w:rsidRDefault="00CC0812" w:rsidP="00CC0812">
      <w:pPr>
        <w:jc w:val="center"/>
        <w:rPr>
          <w:rFonts w:ascii="Cambria" w:hAnsi="Cambria" w:cs="Arial"/>
          <w:sz w:val="20"/>
          <w:szCs w:val="20"/>
        </w:rPr>
      </w:pPr>
    </w:p>
    <w:p w14:paraId="3C27873D" w14:textId="664F6E11" w:rsidR="00CC0812" w:rsidRPr="00882324" w:rsidRDefault="00CC0812" w:rsidP="00CC0812">
      <w:pPr>
        <w:jc w:val="both"/>
        <w:rPr>
          <w:rFonts w:ascii="Cambria" w:hAnsi="Cambria" w:cs="Arial"/>
          <w:sz w:val="20"/>
          <w:szCs w:val="20"/>
        </w:rPr>
      </w:pPr>
      <w:r w:rsidRPr="00882324">
        <w:rPr>
          <w:rFonts w:ascii="Cambria" w:hAnsi="Cambria" w:cs="Arial"/>
          <w:sz w:val="20"/>
          <w:szCs w:val="20"/>
        </w:rPr>
        <w:t xml:space="preserve">Zgodnie z art. 117 ust. 4 w związku z art. 117 ust. 3 ustawy Prawo zamówień publicznych oświadczamy, że w postępowaniu pn.: </w:t>
      </w:r>
      <w:r w:rsidR="00A8556C" w:rsidRPr="00A8556C">
        <w:rPr>
          <w:rFonts w:ascii="Cambria" w:hAnsi="Cambria" w:cs="Arial"/>
          <w:b/>
          <w:bCs/>
          <w:sz w:val="20"/>
          <w:szCs w:val="20"/>
        </w:rPr>
        <w:t xml:space="preserve">Dostawa tabletów na potrzeby jednostek Politechniki Lubelskiej z podziałem na dwie części </w:t>
      </w:r>
      <w:bookmarkStart w:id="0" w:name="_GoBack"/>
      <w:bookmarkEnd w:id="0"/>
      <w:r w:rsidRPr="00882324">
        <w:rPr>
          <w:rFonts w:ascii="Cambria" w:hAnsi="Cambria" w:cs="Arial"/>
          <w:sz w:val="20"/>
          <w:szCs w:val="20"/>
        </w:rPr>
        <w:t>następujące usługi będą wykonywać poszczególni wykonawcy wspólnie ubiegający się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CC0812" w:rsidRPr="00882324" w14:paraId="15F9EFCF" w14:textId="77777777" w:rsidTr="00CC081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FE49" w14:textId="77777777" w:rsidR="00CC0812" w:rsidRPr="00882324" w:rsidRDefault="00CC0812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82324">
              <w:rPr>
                <w:rFonts w:ascii="Cambria" w:hAnsi="Cambria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202B" w14:textId="77777777" w:rsidR="00CC0812" w:rsidRPr="00882324" w:rsidRDefault="00CC0812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82324">
              <w:rPr>
                <w:rFonts w:ascii="Cambria" w:hAnsi="Cambria" w:cs="Arial"/>
                <w:b/>
                <w:bCs/>
                <w:sz w:val="20"/>
                <w:szCs w:val="20"/>
              </w:rPr>
              <w:t>Rodzaj/zakres usługi/dostawy</w:t>
            </w:r>
          </w:p>
        </w:tc>
      </w:tr>
      <w:tr w:rsidR="00CC0812" w:rsidRPr="00882324" w14:paraId="5D8F30AA" w14:textId="77777777" w:rsidTr="00CC081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980A" w14:textId="77777777" w:rsidR="00CC0812" w:rsidRPr="00882324" w:rsidRDefault="00CC0812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u w:val="single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882F" w14:textId="77777777" w:rsidR="00CC0812" w:rsidRPr="00882324" w:rsidRDefault="00CC0812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u w:val="single"/>
              </w:rPr>
            </w:pPr>
          </w:p>
        </w:tc>
      </w:tr>
      <w:tr w:rsidR="00CC0812" w:rsidRPr="00882324" w14:paraId="1F8C6FBB" w14:textId="77777777" w:rsidTr="00CC081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CF6F" w14:textId="77777777" w:rsidR="00CC0812" w:rsidRPr="00882324" w:rsidRDefault="00CC0812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u w:val="single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C1D3" w14:textId="77777777" w:rsidR="00CC0812" w:rsidRPr="00882324" w:rsidRDefault="00CC0812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u w:val="single"/>
              </w:rPr>
            </w:pPr>
          </w:p>
        </w:tc>
      </w:tr>
    </w:tbl>
    <w:p w14:paraId="69A715A0" w14:textId="77777777" w:rsidR="00CC0812" w:rsidRPr="00882324" w:rsidRDefault="00CC0812" w:rsidP="00CC0812">
      <w:pPr>
        <w:spacing w:line="276" w:lineRule="auto"/>
        <w:jc w:val="both"/>
        <w:rPr>
          <w:rFonts w:ascii="Cambria" w:hAnsi="Cambria" w:cs="Arial"/>
          <w:sz w:val="20"/>
          <w:szCs w:val="20"/>
          <w:u w:val="single"/>
        </w:rPr>
      </w:pPr>
    </w:p>
    <w:p w14:paraId="49F579E9" w14:textId="77777777" w:rsidR="00CC0812" w:rsidRPr="00882324" w:rsidRDefault="00CC0812" w:rsidP="00CC0812">
      <w:pPr>
        <w:spacing w:line="276" w:lineRule="auto"/>
        <w:jc w:val="both"/>
        <w:rPr>
          <w:rFonts w:ascii="Cambria" w:hAnsi="Cambria" w:cs="Arial"/>
          <w:sz w:val="20"/>
          <w:szCs w:val="20"/>
          <w:u w:val="single"/>
        </w:rPr>
      </w:pPr>
    </w:p>
    <w:p w14:paraId="6952B0DD" w14:textId="77777777" w:rsidR="00CC0812" w:rsidRPr="00882324" w:rsidRDefault="00CC0812" w:rsidP="00CC0812">
      <w:pPr>
        <w:spacing w:line="276" w:lineRule="auto"/>
        <w:jc w:val="both"/>
        <w:rPr>
          <w:rFonts w:ascii="Cambria" w:hAnsi="Cambria" w:cs="Arial"/>
          <w:sz w:val="20"/>
          <w:szCs w:val="20"/>
          <w:u w:val="single"/>
        </w:rPr>
      </w:pPr>
    </w:p>
    <w:p w14:paraId="24580A98" w14:textId="77777777" w:rsidR="00CC0812" w:rsidRPr="00882324" w:rsidRDefault="00CC0812" w:rsidP="00CC0812">
      <w:pPr>
        <w:spacing w:line="276" w:lineRule="auto"/>
        <w:jc w:val="both"/>
        <w:rPr>
          <w:rFonts w:ascii="Cambria" w:hAnsi="Cambria" w:cs="Arial"/>
          <w:sz w:val="20"/>
          <w:szCs w:val="20"/>
          <w:u w:val="single"/>
        </w:rPr>
      </w:pPr>
      <w:r w:rsidRPr="00882324">
        <w:rPr>
          <w:rFonts w:ascii="Cambria" w:hAnsi="Cambria" w:cs="Arial"/>
          <w:sz w:val="20"/>
          <w:szCs w:val="20"/>
          <w:u w:val="single"/>
        </w:rPr>
        <w:t>Informacja dla Wykonawcy:</w:t>
      </w:r>
    </w:p>
    <w:p w14:paraId="609B29CE" w14:textId="77777777" w:rsidR="00CC0812" w:rsidRPr="00882324" w:rsidRDefault="00CC0812" w:rsidP="00CC0812">
      <w:pPr>
        <w:spacing w:line="252" w:lineRule="auto"/>
        <w:rPr>
          <w:rFonts w:ascii="Cambria" w:eastAsia="Calibri" w:hAnsi="Cambria" w:cs="Arial"/>
          <w:sz w:val="20"/>
          <w:szCs w:val="20"/>
          <w:lang w:eastAsia="en-US"/>
        </w:rPr>
      </w:pPr>
      <w:r w:rsidRPr="00882324">
        <w:rPr>
          <w:rFonts w:ascii="Cambria" w:hAnsi="Cambria" w:cs="Arial"/>
          <w:sz w:val="20"/>
          <w:szCs w:val="20"/>
        </w:rPr>
        <w:t>Przez wykonawców wspólnie ubiegających się o udzielenie zamówienia rozumie się konsorcjantów oraz wspólników spółki cywilnej.</w:t>
      </w:r>
    </w:p>
    <w:p w14:paraId="3B9FB3B4" w14:textId="77777777" w:rsidR="00CC0812" w:rsidRPr="00882324" w:rsidRDefault="00CC0812" w:rsidP="00CC0812">
      <w:pPr>
        <w:spacing w:line="276" w:lineRule="auto"/>
        <w:ind w:left="5670"/>
        <w:jc w:val="center"/>
        <w:rPr>
          <w:rFonts w:ascii="Cambria" w:eastAsia="Calibri" w:hAnsi="Cambria"/>
          <w:sz w:val="20"/>
          <w:szCs w:val="20"/>
        </w:rPr>
      </w:pPr>
    </w:p>
    <w:p w14:paraId="2780AE90" w14:textId="77777777" w:rsidR="00CC0812" w:rsidRPr="00882324" w:rsidRDefault="00CC0812" w:rsidP="00CC0812">
      <w:pPr>
        <w:ind w:left="5670"/>
        <w:jc w:val="center"/>
        <w:rPr>
          <w:rFonts w:ascii="Cambria" w:eastAsia="Calibri" w:hAnsi="Cambria"/>
          <w:sz w:val="20"/>
          <w:szCs w:val="20"/>
        </w:rPr>
      </w:pPr>
    </w:p>
    <w:p w14:paraId="0EB593AC" w14:textId="77777777" w:rsidR="00CC0812" w:rsidRPr="00882324" w:rsidRDefault="00CC0812" w:rsidP="00CC0812">
      <w:pPr>
        <w:ind w:left="5670"/>
        <w:jc w:val="center"/>
        <w:rPr>
          <w:rFonts w:ascii="Cambria" w:eastAsia="Calibri" w:hAnsi="Cambria"/>
          <w:sz w:val="20"/>
          <w:szCs w:val="20"/>
        </w:rPr>
      </w:pPr>
    </w:p>
    <w:p w14:paraId="66EEDA4A" w14:textId="77777777" w:rsidR="00CC0812" w:rsidRPr="00882324" w:rsidRDefault="00CC0812" w:rsidP="00CC0812">
      <w:pPr>
        <w:ind w:left="5670"/>
        <w:jc w:val="center"/>
        <w:rPr>
          <w:rFonts w:ascii="Cambria" w:eastAsia="Calibri" w:hAnsi="Cambria"/>
          <w:sz w:val="20"/>
          <w:szCs w:val="20"/>
        </w:rPr>
      </w:pPr>
    </w:p>
    <w:p w14:paraId="74393A8C" w14:textId="77777777" w:rsidR="00CC0812" w:rsidRPr="00882324" w:rsidRDefault="00CC0812" w:rsidP="00CC0812">
      <w:pPr>
        <w:ind w:left="5670"/>
        <w:jc w:val="center"/>
        <w:rPr>
          <w:rFonts w:ascii="Cambria" w:eastAsia="Calibri" w:hAnsi="Cambria"/>
          <w:sz w:val="20"/>
          <w:szCs w:val="20"/>
        </w:rPr>
      </w:pPr>
      <w:r w:rsidRPr="00882324">
        <w:rPr>
          <w:rFonts w:ascii="Cambria" w:eastAsia="Calibri" w:hAnsi="Cambria"/>
          <w:sz w:val="20"/>
          <w:szCs w:val="20"/>
        </w:rPr>
        <w:t>………………………………………………………………</w:t>
      </w:r>
    </w:p>
    <w:p w14:paraId="5287FBC1" w14:textId="77777777" w:rsidR="00CC0812" w:rsidRPr="00882324" w:rsidRDefault="00CC0812" w:rsidP="00CC0812">
      <w:pPr>
        <w:ind w:left="5670"/>
        <w:jc w:val="center"/>
        <w:rPr>
          <w:rFonts w:ascii="Cambria" w:eastAsia="Calibri" w:hAnsi="Cambria"/>
          <w:i/>
          <w:sz w:val="20"/>
          <w:szCs w:val="20"/>
        </w:rPr>
      </w:pPr>
      <w:r w:rsidRPr="00882324">
        <w:rPr>
          <w:rFonts w:ascii="Cambria" w:eastAsia="Calibri" w:hAnsi="Cambria"/>
          <w:i/>
          <w:sz w:val="20"/>
          <w:szCs w:val="20"/>
        </w:rPr>
        <w:t>Kwalifikowany podpis elektroniczny złożony  przez osobę(osoby) uprawnioną(-e)</w:t>
      </w:r>
    </w:p>
    <w:p w14:paraId="45D1EE5C" w14:textId="77777777" w:rsidR="00CC0812" w:rsidRPr="00882324" w:rsidRDefault="00CC0812" w:rsidP="00CC0812">
      <w:pPr>
        <w:tabs>
          <w:tab w:val="left" w:pos="0"/>
        </w:tabs>
        <w:rPr>
          <w:rFonts w:ascii="Cambria" w:eastAsia="Cambria" w:hAnsi="Cambria"/>
          <w:sz w:val="22"/>
          <w:szCs w:val="22"/>
        </w:rPr>
      </w:pPr>
    </w:p>
    <w:p w14:paraId="21B211B2" w14:textId="77777777" w:rsidR="00CC0812" w:rsidRPr="00882324" w:rsidRDefault="00CC0812" w:rsidP="00CC0812">
      <w:pPr>
        <w:keepNext/>
        <w:keepLines/>
        <w:jc w:val="right"/>
        <w:outlineLvl w:val="0"/>
        <w:rPr>
          <w:rFonts w:ascii="Cambria" w:hAnsi="Cambria"/>
          <w:b/>
          <w:bCs/>
          <w:caps/>
          <w:sz w:val="20"/>
          <w:szCs w:val="20"/>
        </w:rPr>
      </w:pPr>
    </w:p>
    <w:p w14:paraId="0467711A" w14:textId="77777777" w:rsidR="00EB6913" w:rsidRPr="00882324" w:rsidRDefault="00EB6913" w:rsidP="00B753E0">
      <w:pPr>
        <w:rPr>
          <w:rFonts w:ascii="Cambria" w:hAnsi="Cambria"/>
          <w:sz w:val="20"/>
          <w:szCs w:val="20"/>
        </w:rPr>
      </w:pPr>
    </w:p>
    <w:sectPr w:rsidR="00EB6913" w:rsidRPr="00882324" w:rsidSect="00B56E47">
      <w:footerReference w:type="default" r:id="rId8"/>
      <w:headerReference w:type="first" r:id="rId9"/>
      <w:footerReference w:type="first" r:id="rId10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7E1B7" w14:textId="77777777" w:rsidR="00F95160" w:rsidRDefault="00F95160">
      <w:r>
        <w:separator/>
      </w:r>
    </w:p>
  </w:endnote>
  <w:endnote w:type="continuationSeparator" w:id="0">
    <w:p w14:paraId="14968049" w14:textId="77777777" w:rsidR="00F95160" w:rsidRDefault="00F9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7A81FD" w14:textId="2B0D2DA3" w:rsidR="0021618B" w:rsidRDefault="0021618B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D21D71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17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D21D71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17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D99056" w14:textId="77777777" w:rsidR="0021618B" w:rsidRDefault="0021618B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B3E49" w14:textId="77777777" w:rsidR="0021618B" w:rsidRPr="008D57E8" w:rsidRDefault="0021618B" w:rsidP="008D57E8">
    <w:pPr>
      <w:widowControl w:val="0"/>
      <w:autoSpaceDE w:val="0"/>
      <w:autoSpaceDN w:val="0"/>
      <w:ind w:left="110"/>
      <w:rPr>
        <w:rFonts w:ascii="Arial" w:eastAsia="Arial" w:hAnsi="Arial" w:cs="Arial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Politechnika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Lubelska</w:t>
    </w:r>
    <w:r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4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ul.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Nadbystrzycka 38D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20-618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Lublin,</w:t>
    </w:r>
    <w:r w:rsidRPr="008D57E8">
      <w:rPr>
        <w:rFonts w:ascii="Arial" w:eastAsia="Arial" w:hAnsi="Arial" w:cs="Arial"/>
        <w:color w:val="231F20"/>
        <w:spacing w:val="-5"/>
        <w:sz w:val="14"/>
        <w:szCs w:val="22"/>
        <w:lang w:eastAsia="en-US"/>
      </w:rPr>
      <w:t xml:space="preserve"> </w:t>
    </w:r>
    <w:hyperlink r:id="rId1">
      <w:r w:rsidRPr="008D57E8">
        <w:rPr>
          <w:rFonts w:ascii="Arial" w:eastAsia="Arial" w:hAnsi="Arial" w:cs="Arial"/>
          <w:color w:val="231F20"/>
          <w:sz w:val="14"/>
          <w:szCs w:val="22"/>
          <w:lang w:eastAsia="en-US"/>
        </w:rPr>
        <w:t>www.pollub.pl</w:t>
      </w:r>
    </w:hyperlink>
  </w:p>
  <w:p w14:paraId="55212786" w14:textId="77777777" w:rsidR="0021618B" w:rsidRPr="00BE7B83" w:rsidRDefault="0021618B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pacing w:val="-3"/>
        <w:sz w:val="14"/>
        <w:szCs w:val="22"/>
        <w:lang w:val="en-US" w:eastAsia="en-US"/>
      </w:rPr>
    </w:pPr>
    <w:r w:rsidRPr="00BE7B83">
      <w:rPr>
        <w:rFonts w:ascii="Arial" w:eastAsia="Arial" w:hAnsi="Arial" w:cs="Arial"/>
        <w:color w:val="231F20"/>
        <w:sz w:val="14"/>
        <w:szCs w:val="22"/>
        <w:lang w:val="en-US" w:eastAsia="en-US"/>
      </w:rPr>
      <w:t>tel.:</w:t>
    </w:r>
    <w:r w:rsidRPr="00BE7B83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BE7B83">
      <w:rPr>
        <w:rFonts w:ascii="Arial" w:eastAsia="Arial" w:hAnsi="Arial" w:cs="Arial"/>
        <w:color w:val="231F20"/>
        <w:sz w:val="14"/>
        <w:szCs w:val="22"/>
        <w:lang w:val="en-US" w:eastAsia="en-US"/>
      </w:rPr>
      <w:t>+48</w:t>
    </w:r>
    <w:r w:rsidRPr="00BE7B83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BE7B83">
      <w:rPr>
        <w:rFonts w:ascii="Arial" w:eastAsia="Arial" w:hAnsi="Arial" w:cs="Arial"/>
        <w:color w:val="231F20"/>
        <w:sz w:val="14"/>
        <w:szCs w:val="22"/>
        <w:lang w:val="en-US" w:eastAsia="en-US"/>
      </w:rPr>
      <w:t>(81)</w:t>
    </w:r>
    <w:r w:rsidRPr="00BE7B83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BE7B83">
      <w:rPr>
        <w:rFonts w:ascii="Arial" w:eastAsia="Arial" w:hAnsi="Arial" w:cs="Arial"/>
        <w:color w:val="231F20"/>
        <w:sz w:val="14"/>
        <w:szCs w:val="22"/>
        <w:lang w:val="en-US" w:eastAsia="en-US"/>
      </w:rPr>
      <w:t>538 41 03,</w:t>
    </w:r>
    <w:r w:rsidRPr="00BE7B83">
      <w:rPr>
        <w:rFonts w:ascii="Arial" w:eastAsia="Arial" w:hAnsi="Arial" w:cs="Arial"/>
        <w:color w:val="231F20"/>
        <w:spacing w:val="-2"/>
        <w:sz w:val="14"/>
        <w:szCs w:val="22"/>
        <w:lang w:val="en-US" w:eastAsia="en-US"/>
      </w:rPr>
      <w:t xml:space="preserve"> </w:t>
    </w:r>
    <w:r w:rsidRPr="00BE7B83">
      <w:rPr>
        <w:rFonts w:ascii="Arial" w:eastAsia="Arial" w:hAnsi="Arial" w:cs="Arial"/>
        <w:color w:val="231F20"/>
        <w:sz w:val="14"/>
        <w:szCs w:val="22"/>
        <w:lang w:val="en-US" w:eastAsia="en-US"/>
      </w:rPr>
      <w:t>e-mail:</w:t>
    </w:r>
    <w:r w:rsidRPr="00BE7B83">
      <w:rPr>
        <w:rFonts w:ascii="Arial" w:eastAsia="Arial" w:hAnsi="Arial" w:cs="Arial"/>
        <w:color w:val="231F20"/>
        <w:spacing w:val="-3"/>
        <w:sz w:val="14"/>
        <w:szCs w:val="22"/>
        <w:lang w:val="en-US" w:eastAsia="en-US"/>
      </w:rPr>
      <w:t xml:space="preserve"> </w:t>
    </w:r>
    <w:hyperlink r:id="rId2" w:history="1">
      <w:r w:rsidRPr="00BE7B83">
        <w:rPr>
          <w:rFonts w:ascii="Arial" w:eastAsia="Arial" w:hAnsi="Arial" w:cs="Arial"/>
          <w:color w:val="0000FF"/>
          <w:sz w:val="14"/>
          <w:szCs w:val="22"/>
          <w:u w:val="single"/>
          <w:lang w:val="en-US" w:eastAsia="en-US"/>
        </w:rPr>
        <w:t>bzp@pollub.pl</w:t>
      </w:r>
    </w:hyperlink>
  </w:p>
  <w:p w14:paraId="73F61193" w14:textId="77777777" w:rsidR="0021618B" w:rsidRPr="008D57E8" w:rsidRDefault="0021618B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color w:val="231F20"/>
        <w:sz w:val="14"/>
        <w:szCs w:val="22"/>
        <w:lang w:eastAsia="en-US"/>
      </w:rPr>
    </w:pP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NIP: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71201004651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,</w:t>
    </w:r>
    <w:r w:rsidRPr="008D57E8">
      <w:rPr>
        <w:rFonts w:ascii="Arial" w:eastAsia="Arial" w:hAnsi="Arial" w:cs="Arial"/>
        <w:color w:val="231F20"/>
        <w:spacing w:val="-8"/>
        <w:sz w:val="14"/>
        <w:szCs w:val="22"/>
        <w:lang w:eastAsia="en-US"/>
      </w:rPr>
      <w:t xml:space="preserve"> </w:t>
    </w:r>
    <w:r w:rsidRPr="008D57E8">
      <w:rPr>
        <w:rFonts w:ascii="Arial" w:eastAsia="Arial" w:hAnsi="Arial" w:cs="Arial"/>
        <w:color w:val="231F20"/>
        <w:sz w:val="14"/>
        <w:szCs w:val="22"/>
        <w:lang w:eastAsia="en-US"/>
      </w:rPr>
      <w:t>REGON:</w:t>
    </w:r>
    <w:r w:rsidRPr="008D57E8">
      <w:rPr>
        <w:rFonts w:ascii="Arial" w:eastAsia="Arial" w:hAnsi="Arial" w:cs="Arial"/>
        <w:color w:val="231F20"/>
        <w:spacing w:val="-7"/>
        <w:sz w:val="14"/>
        <w:szCs w:val="22"/>
        <w:lang w:eastAsia="en-US"/>
      </w:rPr>
      <w:t xml:space="preserve"> </w:t>
    </w:r>
    <w:r>
      <w:rPr>
        <w:rFonts w:ascii="Arial" w:eastAsia="Arial" w:hAnsi="Arial" w:cs="Arial"/>
        <w:color w:val="231F20"/>
        <w:sz w:val="14"/>
        <w:szCs w:val="22"/>
        <w:lang w:eastAsia="en-US"/>
      </w:rPr>
      <w:t>000001726</w:t>
    </w:r>
  </w:p>
  <w:p w14:paraId="420D22B2" w14:textId="77777777" w:rsidR="0021618B" w:rsidRPr="008D57E8" w:rsidRDefault="0021618B" w:rsidP="008D57E8">
    <w:pPr>
      <w:widowControl w:val="0"/>
      <w:autoSpaceDE w:val="0"/>
      <w:autoSpaceDN w:val="0"/>
      <w:spacing w:before="19"/>
      <w:ind w:left="110"/>
      <w:rPr>
        <w:rFonts w:ascii="Arial" w:eastAsia="Arial" w:hAnsi="Arial" w:cs="Arial"/>
        <w:sz w:val="14"/>
        <w:szCs w:val="22"/>
        <w:lang w:eastAsia="en-US"/>
      </w:rPr>
    </w:pPr>
  </w:p>
  <w:p w14:paraId="0CF8EEE5" w14:textId="77777777" w:rsidR="0021618B" w:rsidRDefault="00216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09AD1" w14:textId="77777777" w:rsidR="00F95160" w:rsidRDefault="00F95160">
      <w:r>
        <w:separator/>
      </w:r>
    </w:p>
  </w:footnote>
  <w:footnote w:type="continuationSeparator" w:id="0">
    <w:p w14:paraId="0B81407E" w14:textId="77777777" w:rsidR="00F95160" w:rsidRDefault="00F9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21618B" w:rsidRPr="005A30AB" w14:paraId="44F1466A" w14:textId="77777777" w:rsidTr="008D57E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7664ED91" w14:textId="77777777" w:rsidR="0021618B" w:rsidRDefault="0021618B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18FAC2F2" w14:textId="77777777" w:rsidR="0021618B" w:rsidRPr="008D57E8" w:rsidRDefault="0021618B" w:rsidP="008D57E8">
          <w:pPr>
            <w:widowControl w:val="0"/>
            <w:autoSpaceDE w:val="0"/>
            <w:autoSpaceDN w:val="0"/>
            <w:spacing w:before="70" w:line="249" w:lineRule="auto"/>
            <w:ind w:left="5354" w:right="1692"/>
            <w:rPr>
              <w:rFonts w:ascii="Arial" w:eastAsia="Arial" w:hAnsi="Arial" w:cs="Arial"/>
              <w:sz w:val="20"/>
              <w:szCs w:val="22"/>
              <w:lang w:eastAsia="en-US"/>
            </w:rPr>
          </w:pP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5FD8D0E" wp14:editId="3B1905DD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4D544832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A02B677" wp14:editId="651EE27F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5E989D84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D57E8">
            <w:rPr>
              <w:rFonts w:ascii="Arial" w:eastAsia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CE41839" wp14:editId="058226BD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7E36F3A6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67158DB6" w14:textId="77777777" w:rsidR="0021618B" w:rsidRPr="008D57E8" w:rsidRDefault="0021618B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40EA6A1D" w14:textId="77777777" w:rsidR="0021618B" w:rsidRPr="008D57E8" w:rsidRDefault="0021618B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7BF5C30F" w14:textId="77777777" w:rsidR="0021618B" w:rsidRPr="008D57E8" w:rsidRDefault="0021618B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1E48FF34" w14:textId="77777777" w:rsidR="0021618B" w:rsidRPr="008D57E8" w:rsidRDefault="0021618B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71731EF7" w14:textId="77777777" w:rsidR="0021618B" w:rsidRPr="008D57E8" w:rsidRDefault="0021618B" w:rsidP="008D57E8">
          <w:pPr>
            <w:widowControl w:val="0"/>
            <w:autoSpaceDE w:val="0"/>
            <w:autoSpaceDN w:val="0"/>
            <w:rPr>
              <w:rFonts w:ascii="Arial" w:eastAsia="Arial" w:hAnsi="Arial" w:cs="Arial"/>
              <w:sz w:val="20"/>
              <w:szCs w:val="22"/>
              <w:lang w:eastAsia="en-US"/>
            </w:rPr>
          </w:pPr>
        </w:p>
        <w:p w14:paraId="6877E8F5" w14:textId="77777777" w:rsidR="0021618B" w:rsidRDefault="0021618B" w:rsidP="00AA0AA3">
          <w:pPr>
            <w:suppressAutoHyphens/>
            <w:rPr>
              <w:rFonts w:ascii="Cambria" w:hAnsi="Cambria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5B30E953" w14:textId="77777777" w:rsidR="0021618B" w:rsidRPr="00AA0AA3" w:rsidRDefault="0021618B" w:rsidP="00AA0AA3">
          <w:pPr>
            <w:suppressAutoHyphens/>
            <w:rPr>
              <w:rFonts w:ascii="Cambria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7E740BAF" w14:textId="77777777" w:rsidR="0021618B" w:rsidRPr="00AA0AA3" w:rsidRDefault="0021618B" w:rsidP="00AA0AA3">
          <w:pPr>
            <w:suppressAutoHyphens/>
            <w:ind w:left="221"/>
            <w:rPr>
              <w:rFonts w:ascii="Cambria" w:hAnsi="Cambria"/>
              <w:sz w:val="20"/>
              <w:szCs w:val="20"/>
              <w:lang w:val="en-GB" w:eastAsia="zh-CN"/>
            </w:rPr>
          </w:pPr>
          <w:r w:rsidRPr="00AA0AA3">
            <w:rPr>
              <w:rFonts w:ascii="Cambria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77272480" w14:textId="77777777" w:rsidR="0021618B" w:rsidRPr="00AA0AA3" w:rsidRDefault="0021618B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pacing w:val="3"/>
        <w:szCs w:val="23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Ebrima" w:hAnsi="Ebrima" w:cs="Ebrima"/>
        <w:spacing w:val="-10"/>
        <w:sz w:val="22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pacing w:val="24"/>
        <w:sz w:val="22"/>
        <w:szCs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7"/>
        <w:szCs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6A08486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Ebrima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Ebrima" w:hAnsi="Ebrima" w:cs="Ebrima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Ebrima" w:hAnsi="Ebrima" w:cs="Ebrim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ascii="Ebrima" w:hAnsi="Ebrima" w:cs="Ebrim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ascii="Ebrima" w:hAnsi="Ebrima" w:cs="Ebri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ascii="Ebrima" w:hAnsi="Ebrima" w:cs="Ebri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ascii="Ebrima" w:hAnsi="Ebrima" w:cs="Ebri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ascii="Ebrima" w:hAnsi="Ebrima" w:cs="Ebri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ascii="Ebrima" w:hAnsi="Ebrima" w:cs="Ebrima" w:hint="default"/>
        <w:sz w:val="22"/>
      </w:rPr>
    </w:lvl>
  </w:abstractNum>
  <w:abstractNum w:abstractNumId="5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8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3" w15:restartNumberingAfterBreak="0">
    <w:nsid w:val="00000013"/>
    <w:multiLevelType w:val="multilevel"/>
    <w:tmpl w:val="7E62FA94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hAnsi="Ebri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D5136"/>
    <w:multiLevelType w:val="hybridMultilevel"/>
    <w:tmpl w:val="9E968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724176"/>
    <w:multiLevelType w:val="hybridMultilevel"/>
    <w:tmpl w:val="CA408672"/>
    <w:lvl w:ilvl="0" w:tplc="2964355A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B0E19"/>
    <w:multiLevelType w:val="hybridMultilevel"/>
    <w:tmpl w:val="FCD6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19"/>
  </w:num>
  <w:num w:numId="5">
    <w:abstractNumId w:val="24"/>
  </w:num>
  <w:num w:numId="6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0595D"/>
    <w:rsid w:val="00011C96"/>
    <w:rsid w:val="00031962"/>
    <w:rsid w:val="0003308E"/>
    <w:rsid w:val="000354C5"/>
    <w:rsid w:val="000477D3"/>
    <w:rsid w:val="00080F5E"/>
    <w:rsid w:val="0008521C"/>
    <w:rsid w:val="00094664"/>
    <w:rsid w:val="000A0338"/>
    <w:rsid w:val="000A3278"/>
    <w:rsid w:val="000A327B"/>
    <w:rsid w:val="000B0A2B"/>
    <w:rsid w:val="000B6C50"/>
    <w:rsid w:val="000E2386"/>
    <w:rsid w:val="000E2B07"/>
    <w:rsid w:val="000E43A5"/>
    <w:rsid w:val="000E5EBF"/>
    <w:rsid w:val="001076E0"/>
    <w:rsid w:val="00141381"/>
    <w:rsid w:val="00163FE0"/>
    <w:rsid w:val="00172A4E"/>
    <w:rsid w:val="00173447"/>
    <w:rsid w:val="00177F50"/>
    <w:rsid w:val="0019172C"/>
    <w:rsid w:val="001C3DF1"/>
    <w:rsid w:val="001D2600"/>
    <w:rsid w:val="001D4661"/>
    <w:rsid w:val="001F1EB4"/>
    <w:rsid w:val="002025D5"/>
    <w:rsid w:val="00214EF7"/>
    <w:rsid w:val="0021618B"/>
    <w:rsid w:val="00226B74"/>
    <w:rsid w:val="0023231A"/>
    <w:rsid w:val="00234CAD"/>
    <w:rsid w:val="00242185"/>
    <w:rsid w:val="00246476"/>
    <w:rsid w:val="00252E46"/>
    <w:rsid w:val="00262F6A"/>
    <w:rsid w:val="00270FD5"/>
    <w:rsid w:val="00291A9E"/>
    <w:rsid w:val="002932BB"/>
    <w:rsid w:val="0029522F"/>
    <w:rsid w:val="0029781F"/>
    <w:rsid w:val="002A1D63"/>
    <w:rsid w:val="002A4079"/>
    <w:rsid w:val="002A752D"/>
    <w:rsid w:val="002B11A2"/>
    <w:rsid w:val="002B6391"/>
    <w:rsid w:val="002C0A7D"/>
    <w:rsid w:val="002C2572"/>
    <w:rsid w:val="002D6003"/>
    <w:rsid w:val="002E1DC0"/>
    <w:rsid w:val="0030584C"/>
    <w:rsid w:val="00311D05"/>
    <w:rsid w:val="003175C4"/>
    <w:rsid w:val="003274C0"/>
    <w:rsid w:val="00335622"/>
    <w:rsid w:val="00351B26"/>
    <w:rsid w:val="00357CE0"/>
    <w:rsid w:val="003746ED"/>
    <w:rsid w:val="003823A2"/>
    <w:rsid w:val="00386262"/>
    <w:rsid w:val="00392A41"/>
    <w:rsid w:val="00394B21"/>
    <w:rsid w:val="003A252C"/>
    <w:rsid w:val="003A6BF0"/>
    <w:rsid w:val="003C157E"/>
    <w:rsid w:val="003F0903"/>
    <w:rsid w:val="003F5D12"/>
    <w:rsid w:val="00406935"/>
    <w:rsid w:val="0041595A"/>
    <w:rsid w:val="00420672"/>
    <w:rsid w:val="00422B65"/>
    <w:rsid w:val="00436342"/>
    <w:rsid w:val="0044046A"/>
    <w:rsid w:val="00450BD8"/>
    <w:rsid w:val="00455C7F"/>
    <w:rsid w:val="00457307"/>
    <w:rsid w:val="00457F0B"/>
    <w:rsid w:val="00457F4C"/>
    <w:rsid w:val="0047353E"/>
    <w:rsid w:val="00476BE6"/>
    <w:rsid w:val="00490A7E"/>
    <w:rsid w:val="00492244"/>
    <w:rsid w:val="004927D4"/>
    <w:rsid w:val="00497427"/>
    <w:rsid w:val="004A0AE9"/>
    <w:rsid w:val="004A6897"/>
    <w:rsid w:val="004A7B10"/>
    <w:rsid w:val="004B697A"/>
    <w:rsid w:val="004C492A"/>
    <w:rsid w:val="004D62EE"/>
    <w:rsid w:val="004E22E2"/>
    <w:rsid w:val="004E65A1"/>
    <w:rsid w:val="004F05E7"/>
    <w:rsid w:val="004F1FB4"/>
    <w:rsid w:val="004F3A09"/>
    <w:rsid w:val="004F4CA1"/>
    <w:rsid w:val="0050598B"/>
    <w:rsid w:val="005061F1"/>
    <w:rsid w:val="005073EA"/>
    <w:rsid w:val="00510F4C"/>
    <w:rsid w:val="00511EC3"/>
    <w:rsid w:val="0052650E"/>
    <w:rsid w:val="00527EE0"/>
    <w:rsid w:val="0053016E"/>
    <w:rsid w:val="00530350"/>
    <w:rsid w:val="00537BF8"/>
    <w:rsid w:val="00547EB5"/>
    <w:rsid w:val="00552A9F"/>
    <w:rsid w:val="00553019"/>
    <w:rsid w:val="00561781"/>
    <w:rsid w:val="00562DD7"/>
    <w:rsid w:val="00573F19"/>
    <w:rsid w:val="005A0BD6"/>
    <w:rsid w:val="005A30AB"/>
    <w:rsid w:val="005A4BD2"/>
    <w:rsid w:val="005A7CEC"/>
    <w:rsid w:val="005B31DF"/>
    <w:rsid w:val="005B3CCC"/>
    <w:rsid w:val="005B52F8"/>
    <w:rsid w:val="005C47DE"/>
    <w:rsid w:val="005E41FA"/>
    <w:rsid w:val="005E72E2"/>
    <w:rsid w:val="005E7561"/>
    <w:rsid w:val="005E7B20"/>
    <w:rsid w:val="005F0C25"/>
    <w:rsid w:val="005F5A29"/>
    <w:rsid w:val="005F7684"/>
    <w:rsid w:val="00600E61"/>
    <w:rsid w:val="006142E4"/>
    <w:rsid w:val="00621A0A"/>
    <w:rsid w:val="00630E47"/>
    <w:rsid w:val="006504F0"/>
    <w:rsid w:val="006534AE"/>
    <w:rsid w:val="006538D6"/>
    <w:rsid w:val="006733F2"/>
    <w:rsid w:val="006750DF"/>
    <w:rsid w:val="00684541"/>
    <w:rsid w:val="00690882"/>
    <w:rsid w:val="006A20B7"/>
    <w:rsid w:val="006A2F6A"/>
    <w:rsid w:val="006A4ED6"/>
    <w:rsid w:val="006A6360"/>
    <w:rsid w:val="006B502B"/>
    <w:rsid w:val="006C0434"/>
    <w:rsid w:val="006C31A7"/>
    <w:rsid w:val="006C3AEA"/>
    <w:rsid w:val="006D060A"/>
    <w:rsid w:val="007103A3"/>
    <w:rsid w:val="0072508E"/>
    <w:rsid w:val="00731EE6"/>
    <w:rsid w:val="0073265C"/>
    <w:rsid w:val="0073672B"/>
    <w:rsid w:val="00742FA4"/>
    <w:rsid w:val="00743CB3"/>
    <w:rsid w:val="00744980"/>
    <w:rsid w:val="00744E7F"/>
    <w:rsid w:val="00746BB0"/>
    <w:rsid w:val="0075208E"/>
    <w:rsid w:val="00755D53"/>
    <w:rsid w:val="00757DA2"/>
    <w:rsid w:val="007640B1"/>
    <w:rsid w:val="00766536"/>
    <w:rsid w:val="00771357"/>
    <w:rsid w:val="00793C08"/>
    <w:rsid w:val="00794C20"/>
    <w:rsid w:val="007962C7"/>
    <w:rsid w:val="007966F5"/>
    <w:rsid w:val="007A3643"/>
    <w:rsid w:val="007A589F"/>
    <w:rsid w:val="007A7ABD"/>
    <w:rsid w:val="007B715A"/>
    <w:rsid w:val="007B7AA9"/>
    <w:rsid w:val="007C32CD"/>
    <w:rsid w:val="007D757D"/>
    <w:rsid w:val="007D75A2"/>
    <w:rsid w:val="007E3FEA"/>
    <w:rsid w:val="007E63C8"/>
    <w:rsid w:val="007F3E5D"/>
    <w:rsid w:val="007F6F49"/>
    <w:rsid w:val="00807111"/>
    <w:rsid w:val="0082505C"/>
    <w:rsid w:val="008311D7"/>
    <w:rsid w:val="00831DD8"/>
    <w:rsid w:val="00835C46"/>
    <w:rsid w:val="00835DF8"/>
    <w:rsid w:val="008464B8"/>
    <w:rsid w:val="00850D05"/>
    <w:rsid w:val="008623D0"/>
    <w:rsid w:val="0088162F"/>
    <w:rsid w:val="00882324"/>
    <w:rsid w:val="00885159"/>
    <w:rsid w:val="00886847"/>
    <w:rsid w:val="008913E5"/>
    <w:rsid w:val="00895F0E"/>
    <w:rsid w:val="008979DF"/>
    <w:rsid w:val="008B2009"/>
    <w:rsid w:val="008B2E00"/>
    <w:rsid w:val="008B7D50"/>
    <w:rsid w:val="008C1E0B"/>
    <w:rsid w:val="008C3FCA"/>
    <w:rsid w:val="008D57E8"/>
    <w:rsid w:val="008D59E8"/>
    <w:rsid w:val="008D5B99"/>
    <w:rsid w:val="008D64C1"/>
    <w:rsid w:val="008E2414"/>
    <w:rsid w:val="008E3785"/>
    <w:rsid w:val="008E75D1"/>
    <w:rsid w:val="008F7C46"/>
    <w:rsid w:val="00921761"/>
    <w:rsid w:val="00932693"/>
    <w:rsid w:val="00940C32"/>
    <w:rsid w:val="00941FE3"/>
    <w:rsid w:val="00956349"/>
    <w:rsid w:val="0095652C"/>
    <w:rsid w:val="00960AA1"/>
    <w:rsid w:val="00962B3A"/>
    <w:rsid w:val="009649AA"/>
    <w:rsid w:val="00965FAC"/>
    <w:rsid w:val="00977DE0"/>
    <w:rsid w:val="0098017B"/>
    <w:rsid w:val="00995588"/>
    <w:rsid w:val="009A1311"/>
    <w:rsid w:val="009A3355"/>
    <w:rsid w:val="009B2E75"/>
    <w:rsid w:val="009C1795"/>
    <w:rsid w:val="009C37B2"/>
    <w:rsid w:val="009C6480"/>
    <w:rsid w:val="009D76FB"/>
    <w:rsid w:val="009F7144"/>
    <w:rsid w:val="00A06177"/>
    <w:rsid w:val="00A2270C"/>
    <w:rsid w:val="00A254ED"/>
    <w:rsid w:val="00A26A75"/>
    <w:rsid w:val="00A332BC"/>
    <w:rsid w:val="00A623BE"/>
    <w:rsid w:val="00A677A3"/>
    <w:rsid w:val="00A7215A"/>
    <w:rsid w:val="00A81DD4"/>
    <w:rsid w:val="00A8556C"/>
    <w:rsid w:val="00A92679"/>
    <w:rsid w:val="00A9395F"/>
    <w:rsid w:val="00A947A3"/>
    <w:rsid w:val="00A97F41"/>
    <w:rsid w:val="00AA0AA3"/>
    <w:rsid w:val="00AA25B8"/>
    <w:rsid w:val="00AA44DB"/>
    <w:rsid w:val="00AB4C70"/>
    <w:rsid w:val="00AC0888"/>
    <w:rsid w:val="00AC41A8"/>
    <w:rsid w:val="00AD4E80"/>
    <w:rsid w:val="00AD7599"/>
    <w:rsid w:val="00B01AD9"/>
    <w:rsid w:val="00B0504A"/>
    <w:rsid w:val="00B07C6F"/>
    <w:rsid w:val="00B10A4B"/>
    <w:rsid w:val="00B11741"/>
    <w:rsid w:val="00B14B1B"/>
    <w:rsid w:val="00B20EC7"/>
    <w:rsid w:val="00B239D7"/>
    <w:rsid w:val="00B23DC9"/>
    <w:rsid w:val="00B32C35"/>
    <w:rsid w:val="00B3479A"/>
    <w:rsid w:val="00B400B9"/>
    <w:rsid w:val="00B46F12"/>
    <w:rsid w:val="00B503B3"/>
    <w:rsid w:val="00B56E47"/>
    <w:rsid w:val="00B570C6"/>
    <w:rsid w:val="00B63F64"/>
    <w:rsid w:val="00B661B8"/>
    <w:rsid w:val="00B72383"/>
    <w:rsid w:val="00B753E0"/>
    <w:rsid w:val="00B94655"/>
    <w:rsid w:val="00B96608"/>
    <w:rsid w:val="00BB4D39"/>
    <w:rsid w:val="00BD7765"/>
    <w:rsid w:val="00BE0D85"/>
    <w:rsid w:val="00BE7583"/>
    <w:rsid w:val="00BE7B83"/>
    <w:rsid w:val="00BF019F"/>
    <w:rsid w:val="00BF1B1A"/>
    <w:rsid w:val="00C140AF"/>
    <w:rsid w:val="00C20689"/>
    <w:rsid w:val="00C2100A"/>
    <w:rsid w:val="00C262CF"/>
    <w:rsid w:val="00C31FBE"/>
    <w:rsid w:val="00C323C9"/>
    <w:rsid w:val="00C325D3"/>
    <w:rsid w:val="00C34427"/>
    <w:rsid w:val="00C3603D"/>
    <w:rsid w:val="00C36FFD"/>
    <w:rsid w:val="00C50E38"/>
    <w:rsid w:val="00C57C66"/>
    <w:rsid w:val="00C747E8"/>
    <w:rsid w:val="00C76533"/>
    <w:rsid w:val="00C83702"/>
    <w:rsid w:val="00C8442E"/>
    <w:rsid w:val="00C84470"/>
    <w:rsid w:val="00C84D9A"/>
    <w:rsid w:val="00C972FB"/>
    <w:rsid w:val="00CA217B"/>
    <w:rsid w:val="00CC0430"/>
    <w:rsid w:val="00CC0812"/>
    <w:rsid w:val="00CC0F09"/>
    <w:rsid w:val="00CD0181"/>
    <w:rsid w:val="00CE19E9"/>
    <w:rsid w:val="00CF354B"/>
    <w:rsid w:val="00D0200F"/>
    <w:rsid w:val="00D03B20"/>
    <w:rsid w:val="00D070CD"/>
    <w:rsid w:val="00D11971"/>
    <w:rsid w:val="00D11F24"/>
    <w:rsid w:val="00D1489E"/>
    <w:rsid w:val="00D21D71"/>
    <w:rsid w:val="00D2479E"/>
    <w:rsid w:val="00D405E9"/>
    <w:rsid w:val="00D421E8"/>
    <w:rsid w:val="00D5187F"/>
    <w:rsid w:val="00D51B3F"/>
    <w:rsid w:val="00D555E7"/>
    <w:rsid w:val="00D563E2"/>
    <w:rsid w:val="00D61385"/>
    <w:rsid w:val="00D6329D"/>
    <w:rsid w:val="00D64A3D"/>
    <w:rsid w:val="00D66315"/>
    <w:rsid w:val="00D66A1E"/>
    <w:rsid w:val="00D66FB3"/>
    <w:rsid w:val="00D85CAD"/>
    <w:rsid w:val="00D904D1"/>
    <w:rsid w:val="00DA0377"/>
    <w:rsid w:val="00DA06EE"/>
    <w:rsid w:val="00DC52C1"/>
    <w:rsid w:val="00DD0C5C"/>
    <w:rsid w:val="00DD24D4"/>
    <w:rsid w:val="00DD34D5"/>
    <w:rsid w:val="00DE1AC8"/>
    <w:rsid w:val="00DE2B9D"/>
    <w:rsid w:val="00DF0A64"/>
    <w:rsid w:val="00DF3879"/>
    <w:rsid w:val="00DF4FC5"/>
    <w:rsid w:val="00DF5B0C"/>
    <w:rsid w:val="00DF6B0E"/>
    <w:rsid w:val="00E019E2"/>
    <w:rsid w:val="00E115E2"/>
    <w:rsid w:val="00E158AB"/>
    <w:rsid w:val="00E25569"/>
    <w:rsid w:val="00E50763"/>
    <w:rsid w:val="00E51360"/>
    <w:rsid w:val="00E61AA8"/>
    <w:rsid w:val="00E63390"/>
    <w:rsid w:val="00E63A2D"/>
    <w:rsid w:val="00E731A0"/>
    <w:rsid w:val="00E7752C"/>
    <w:rsid w:val="00E84724"/>
    <w:rsid w:val="00E8734F"/>
    <w:rsid w:val="00EB6913"/>
    <w:rsid w:val="00EC7126"/>
    <w:rsid w:val="00ED7289"/>
    <w:rsid w:val="00EF1F46"/>
    <w:rsid w:val="00EF5911"/>
    <w:rsid w:val="00F015B8"/>
    <w:rsid w:val="00F028F5"/>
    <w:rsid w:val="00F34941"/>
    <w:rsid w:val="00F43EF2"/>
    <w:rsid w:val="00F452CE"/>
    <w:rsid w:val="00F47C4A"/>
    <w:rsid w:val="00F5510C"/>
    <w:rsid w:val="00F60B90"/>
    <w:rsid w:val="00F65D61"/>
    <w:rsid w:val="00F71A22"/>
    <w:rsid w:val="00F87CAA"/>
    <w:rsid w:val="00F9420E"/>
    <w:rsid w:val="00F95160"/>
    <w:rsid w:val="00F961B6"/>
    <w:rsid w:val="00FA5A23"/>
    <w:rsid w:val="00FB6F0D"/>
    <w:rsid w:val="00FD351A"/>
    <w:rsid w:val="00FD48E2"/>
    <w:rsid w:val="00FD7A6C"/>
    <w:rsid w:val="00FE01C6"/>
    <w:rsid w:val="00FF1718"/>
    <w:rsid w:val="00FF1B4E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5EF73CC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wypunktowanie,Normal,Akapit z listą3,Akapit z listą31,Wypunktowanie,List Paragraph"/>
    <w:basedOn w:val="Normalny"/>
    <w:link w:val="AkapitzlistZnak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  <w:style w:type="character" w:customStyle="1" w:styleId="WW8Num1z0">
    <w:name w:val="WW8Num1z0"/>
    <w:rsid w:val="00AB4C70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wypunktowanie Znak,Normal Znak"/>
    <w:link w:val="Akapitzlist"/>
    <w:uiPriority w:val="34"/>
    <w:qFormat/>
    <w:locked/>
    <w:rsid w:val="0029781F"/>
    <w:rPr>
      <w:sz w:val="24"/>
      <w:szCs w:val="24"/>
    </w:rPr>
  </w:style>
  <w:style w:type="paragraph" w:styleId="Bezodstpw">
    <w:name w:val="No Spacing"/>
    <w:uiPriority w:val="1"/>
    <w:qFormat/>
    <w:rsid w:val="00497427"/>
    <w:pPr>
      <w:widowControl w:val="0"/>
      <w:suppressAutoHyphens/>
    </w:pPr>
    <w:rPr>
      <w:rFonts w:eastAsia="SimSun" w:cs="Mangal"/>
      <w:kern w:val="1"/>
      <w:sz w:val="24"/>
      <w:szCs w:val="21"/>
      <w:lang w:eastAsia="zh-CN" w:bidi="hi-IN"/>
    </w:rPr>
  </w:style>
  <w:style w:type="paragraph" w:customStyle="1" w:styleId="xmsolistparagraph">
    <w:name w:val="x_msolistparagraph"/>
    <w:basedOn w:val="Normalny"/>
    <w:rsid w:val="006538D6"/>
    <w:pPr>
      <w:spacing w:before="100" w:beforeAutospacing="1" w:after="100" w:afterAutospacing="1"/>
    </w:pPr>
  </w:style>
  <w:style w:type="character" w:customStyle="1" w:styleId="NagwekZnak">
    <w:name w:val="Nagłówek Znak"/>
    <w:basedOn w:val="Domylnaczcionkaakapitu"/>
    <w:link w:val="Nagwek"/>
    <w:uiPriority w:val="99"/>
    <w:rsid w:val="00A97F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0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3103E-BADB-40B2-979A-213F4350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104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praktykant</cp:lastModifiedBy>
  <cp:revision>4</cp:revision>
  <cp:lastPrinted>2022-12-23T07:13:00Z</cp:lastPrinted>
  <dcterms:created xsi:type="dcterms:W3CDTF">2023-01-23T20:13:00Z</dcterms:created>
  <dcterms:modified xsi:type="dcterms:W3CDTF">2023-03-06T08:22:00Z</dcterms:modified>
</cp:coreProperties>
</file>