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DD49D3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698656125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970D5C" w:rsidP="00970D5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Białystok, dnia 17</w: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listopada</w: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2021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970D5C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FZ.2380.32</w:t>
      </w:r>
      <w:r w:rsidR="003B473C">
        <w:rPr>
          <w:rFonts w:eastAsia="Times New Roman"/>
          <w:sz w:val="20"/>
          <w:szCs w:val="20"/>
          <w:lang w:eastAsia="pl-PL"/>
        </w:rPr>
        <w:t>.S.21.2021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970D5C" w:rsidRDefault="00970D5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970D5C" w:rsidRDefault="00970D5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970D5C" w:rsidRPr="00970D5C" w:rsidRDefault="003B473C" w:rsidP="00970D5C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Zamawiający informuje, że w postępowaniu prowadzonym w trybie </w:t>
      </w:r>
      <w:r w:rsidR="00970D5C" w:rsidRPr="00970D5C">
        <w:rPr>
          <w:rFonts w:eastAsia="Times New Roman"/>
          <w:sz w:val="22"/>
          <w:lang w:eastAsia="pl-PL"/>
        </w:rPr>
        <w:t xml:space="preserve">przetargu nieograniczonego na </w:t>
      </w:r>
      <w:r w:rsidR="00970D5C" w:rsidRPr="00970D5C">
        <w:rPr>
          <w:rFonts w:eastAsia="Times New Roman"/>
          <w:b/>
          <w:sz w:val="22"/>
          <w:lang w:eastAsia="pl-PL"/>
        </w:rPr>
        <w:t xml:space="preserve">DOSTAWĘ SAMOCHODU OSOBOWEGO TERENOWEGO 4x4 w POLICYJNEJ WERSJI OZNAKOWANEJ </w:t>
      </w:r>
      <w:r w:rsidR="00970D5C" w:rsidRPr="00970D5C">
        <w:rPr>
          <w:rFonts w:eastAsia="Times New Roman"/>
          <w:sz w:val="22"/>
          <w:lang w:eastAsia="pl-PL"/>
        </w:rPr>
        <w:t>(postępowanie nr 32/S/21) jako najkorzystniejsza została wybrana oferta Wykonawcy:</w:t>
      </w:r>
      <w:r w:rsidR="00970D5C" w:rsidRPr="00970D5C">
        <w:rPr>
          <w:rFonts w:eastAsia="Times New Roman"/>
          <w:b/>
          <w:sz w:val="22"/>
          <w:lang w:eastAsia="pl-PL"/>
        </w:rPr>
        <w:t xml:space="preserve"> AUTO PARK Sp. z o.o. Sp. k., ul. Elewatorska 60, 15-620 Białystok, </w:t>
      </w:r>
      <w:r w:rsidR="00970D5C" w:rsidRPr="00970D5C">
        <w:rPr>
          <w:rFonts w:eastAsia="Times New Roman"/>
          <w:sz w:val="22"/>
          <w:lang w:eastAsia="pl-PL"/>
        </w:rPr>
        <w:t xml:space="preserve">z ceną ofertową brutto: </w:t>
      </w:r>
      <w:r w:rsidR="00970D5C" w:rsidRPr="00970D5C">
        <w:rPr>
          <w:rFonts w:eastAsia="Times New Roman"/>
          <w:b/>
          <w:sz w:val="22"/>
          <w:lang w:eastAsia="pl-PL"/>
        </w:rPr>
        <w:t>166.903,00 zł.</w:t>
      </w:r>
    </w:p>
    <w:p w:rsidR="003B473C" w:rsidRDefault="003B473C" w:rsidP="00970D5C">
      <w:pPr>
        <w:tabs>
          <w:tab w:val="left" w:pos="0"/>
        </w:tabs>
        <w:jc w:val="both"/>
        <w:rPr>
          <w:rFonts w:eastAsia="Times New Roman"/>
          <w:color w:val="FF0000"/>
          <w:sz w:val="22"/>
          <w:lang w:eastAsia="pl-PL"/>
        </w:rPr>
      </w:pPr>
    </w:p>
    <w:p w:rsidR="003B473C" w:rsidRDefault="003B473C" w:rsidP="003B473C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970D5C" w:rsidRDefault="00970D5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1419"/>
        <w:gridCol w:w="1214"/>
        <w:gridCol w:w="1051"/>
        <w:gridCol w:w="1082"/>
        <w:gridCol w:w="1084"/>
        <w:gridCol w:w="1135"/>
        <w:gridCol w:w="1128"/>
        <w:gridCol w:w="992"/>
        <w:gridCol w:w="988"/>
      </w:tblGrid>
      <w:tr w:rsidR="00970D5C" w:rsidRPr="00970D5C" w:rsidTr="00970D5C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C" w:rsidRPr="00970D5C" w:rsidRDefault="00970D5C" w:rsidP="00970D5C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970D5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C" w:rsidRPr="00970D5C" w:rsidRDefault="00970D5C" w:rsidP="00970D5C">
            <w:pPr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970D5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Nazwa(firma)</w:t>
            </w:r>
          </w:p>
          <w:p w:rsidR="00970D5C" w:rsidRPr="00970D5C" w:rsidRDefault="00970D5C" w:rsidP="00970D5C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970D5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 adres Wykonawcy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C" w:rsidRPr="00970D5C" w:rsidRDefault="00970D5C" w:rsidP="00970D5C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970D5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Cena brutto w zł/ liczba punktów w kryterium cena = 60%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5C" w:rsidRPr="00970D5C" w:rsidRDefault="00970D5C" w:rsidP="00970D5C">
            <w:pPr>
              <w:tabs>
                <w:tab w:val="left" w:pos="567"/>
              </w:tabs>
              <w:jc w:val="both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:rsidR="00970D5C" w:rsidRPr="00970D5C" w:rsidRDefault="00970D5C" w:rsidP="00970D5C">
            <w:pPr>
              <w:tabs>
                <w:tab w:val="left" w:pos="567"/>
              </w:tabs>
              <w:jc w:val="both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:rsidR="00970D5C" w:rsidRPr="00970D5C" w:rsidRDefault="00970D5C" w:rsidP="00970D5C">
            <w:pPr>
              <w:tabs>
                <w:tab w:val="left" w:pos="567"/>
              </w:tabs>
              <w:jc w:val="both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:rsidR="00970D5C" w:rsidRPr="00970D5C" w:rsidRDefault="00970D5C" w:rsidP="00970D5C">
            <w:pPr>
              <w:tabs>
                <w:tab w:val="left" w:pos="567"/>
              </w:tabs>
              <w:jc w:val="both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:rsidR="00970D5C" w:rsidRPr="00970D5C" w:rsidRDefault="00970D5C" w:rsidP="00970D5C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970D5C">
              <w:rPr>
                <w:rFonts w:eastAsia="Times New Roman"/>
                <w:b/>
                <w:sz w:val="18"/>
                <w:szCs w:val="18"/>
                <w:lang w:eastAsia="pl-PL"/>
              </w:rPr>
              <w:t>Rozstaw osi/ liczba punktów w kryterium rozstaw osi = 10%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C" w:rsidRPr="00970D5C" w:rsidRDefault="00970D5C" w:rsidP="00970D5C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970D5C">
              <w:rPr>
                <w:rFonts w:eastAsia="Times New Roman"/>
                <w:b/>
                <w:sz w:val="18"/>
                <w:szCs w:val="18"/>
                <w:lang w:eastAsia="pl-PL"/>
              </w:rPr>
              <w:t>Moc netto silnika/ liczba punktów w kryterium moc netto silnika= 10%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5C" w:rsidRPr="00970D5C" w:rsidRDefault="00970D5C" w:rsidP="00970D5C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970D5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Zużycie energii rozumiane jako zużycie paliwa w cyklu łączonym/ liczba punktów w kryterium zużycie energii = 10%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5C" w:rsidRPr="00970D5C" w:rsidRDefault="00970D5C" w:rsidP="00970D5C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970D5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Emisja dwutlenku węgla w cyklu łączonym/ liczba punktów w kryterium emisja dwutlenku węgla = 3%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5C" w:rsidRPr="00970D5C" w:rsidRDefault="00970D5C" w:rsidP="00970D5C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970D5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Emisja zanieczyszczeń: tlenków azotu, cząstek stałych oraz węglowodorów/ liczba punktów w kryterium emisja zanieczyszczeń = 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5C" w:rsidRPr="00970D5C" w:rsidRDefault="00970D5C" w:rsidP="00970D5C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970D5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Kamera cofania sprzężona / liczba punktów w kryteriu kamera 5%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5C" w:rsidRPr="00970D5C" w:rsidRDefault="00970D5C" w:rsidP="00970D5C">
            <w:pPr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  <w:p w:rsidR="00970D5C" w:rsidRPr="00970D5C" w:rsidRDefault="00970D5C" w:rsidP="00970D5C">
            <w:pPr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  <w:p w:rsidR="00970D5C" w:rsidRPr="00970D5C" w:rsidRDefault="00970D5C" w:rsidP="00970D5C">
            <w:pPr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  <w:p w:rsidR="00970D5C" w:rsidRPr="00970D5C" w:rsidRDefault="00970D5C" w:rsidP="00970D5C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970D5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Łączna liczba punktów</w:t>
            </w:r>
          </w:p>
        </w:tc>
      </w:tr>
      <w:tr w:rsidR="00970D5C" w:rsidRPr="00970D5C" w:rsidTr="00970D5C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C" w:rsidRPr="00970D5C" w:rsidRDefault="00970D5C" w:rsidP="00970D5C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70D5C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5C" w:rsidRPr="00970D5C" w:rsidRDefault="00970D5C" w:rsidP="00970D5C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70D5C">
              <w:rPr>
                <w:rFonts w:eastAsia="Times New Roman"/>
                <w:sz w:val="18"/>
                <w:szCs w:val="18"/>
                <w:lang w:eastAsia="pl-PL"/>
              </w:rPr>
              <w:t>AUTO PARK Sp. z o.o. Sp. k.</w:t>
            </w:r>
          </w:p>
          <w:p w:rsidR="00970D5C" w:rsidRPr="00970D5C" w:rsidRDefault="00970D5C" w:rsidP="00970D5C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70D5C">
              <w:rPr>
                <w:rFonts w:eastAsia="Times New Roman"/>
                <w:sz w:val="18"/>
                <w:szCs w:val="18"/>
                <w:lang w:eastAsia="pl-PL"/>
              </w:rPr>
              <w:t>ul. Elewatorska 60</w:t>
            </w:r>
          </w:p>
          <w:p w:rsidR="00970D5C" w:rsidRPr="00970D5C" w:rsidRDefault="00970D5C" w:rsidP="00970D5C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70D5C">
              <w:rPr>
                <w:rFonts w:eastAsia="Times New Roman"/>
                <w:sz w:val="18"/>
                <w:szCs w:val="18"/>
                <w:lang w:eastAsia="pl-PL"/>
              </w:rPr>
              <w:t>15-620 Białystok</w:t>
            </w:r>
          </w:p>
          <w:p w:rsidR="00970D5C" w:rsidRPr="00970D5C" w:rsidRDefault="00970D5C" w:rsidP="00970D5C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C" w:rsidRPr="00970D5C" w:rsidRDefault="00970D5C" w:rsidP="00970D5C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70D5C">
              <w:rPr>
                <w:rFonts w:eastAsia="Times New Roman"/>
                <w:sz w:val="18"/>
                <w:szCs w:val="18"/>
                <w:lang w:eastAsia="pl-PL"/>
              </w:rPr>
              <w:t>166.903,00 zł/ 60,00 pkt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5C" w:rsidRPr="00970D5C" w:rsidRDefault="00970D5C" w:rsidP="00970D5C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970D5C" w:rsidRPr="00970D5C" w:rsidRDefault="00970D5C" w:rsidP="00970D5C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970D5C" w:rsidRPr="00970D5C" w:rsidRDefault="00970D5C" w:rsidP="00970D5C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70D5C">
              <w:rPr>
                <w:rFonts w:eastAsia="Times New Roman"/>
                <w:sz w:val="18"/>
                <w:szCs w:val="18"/>
                <w:lang w:eastAsia="pl-PL"/>
              </w:rPr>
              <w:t>2690 mm/</w:t>
            </w:r>
          </w:p>
          <w:p w:rsidR="00970D5C" w:rsidRPr="00970D5C" w:rsidRDefault="00970D5C" w:rsidP="00970D5C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70D5C">
              <w:rPr>
                <w:rFonts w:eastAsia="Times New Roman"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5C" w:rsidRPr="00970D5C" w:rsidRDefault="00970D5C" w:rsidP="00970D5C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70D5C">
              <w:rPr>
                <w:rFonts w:eastAsia="Times New Roman"/>
                <w:sz w:val="18"/>
                <w:szCs w:val="18"/>
                <w:lang w:eastAsia="pl-PL"/>
              </w:rPr>
              <w:t>129 kW/</w:t>
            </w:r>
          </w:p>
          <w:p w:rsidR="00970D5C" w:rsidRPr="00970D5C" w:rsidRDefault="00970D5C" w:rsidP="00970D5C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70D5C">
              <w:rPr>
                <w:rFonts w:eastAsia="Times New Roman"/>
                <w:sz w:val="18"/>
                <w:szCs w:val="18"/>
                <w:lang w:eastAsia="pl-PL"/>
              </w:rPr>
              <w:t>10 pkt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5C" w:rsidRPr="00970D5C" w:rsidRDefault="00970D5C" w:rsidP="00970D5C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970D5C" w:rsidRPr="00970D5C" w:rsidRDefault="00970D5C" w:rsidP="00970D5C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970D5C" w:rsidRPr="00970D5C" w:rsidRDefault="00970D5C" w:rsidP="00970D5C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70D5C">
              <w:rPr>
                <w:rFonts w:eastAsia="Times New Roman"/>
                <w:sz w:val="18"/>
                <w:szCs w:val="18"/>
                <w:lang w:eastAsia="pl-PL"/>
              </w:rPr>
              <w:t>7,5/100 km/ 10 pkt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5C" w:rsidRPr="00970D5C" w:rsidRDefault="00970D5C" w:rsidP="00970D5C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970D5C" w:rsidRPr="00970D5C" w:rsidRDefault="00970D5C" w:rsidP="00970D5C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970D5C" w:rsidRPr="00970D5C" w:rsidRDefault="00970D5C" w:rsidP="00970D5C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70D5C">
              <w:rPr>
                <w:rFonts w:eastAsia="Times New Roman"/>
                <w:sz w:val="18"/>
                <w:szCs w:val="18"/>
                <w:lang w:eastAsia="pl-PL"/>
              </w:rPr>
              <w:t>170 g/km/</w:t>
            </w:r>
          </w:p>
          <w:p w:rsidR="00970D5C" w:rsidRPr="00970D5C" w:rsidRDefault="00970D5C" w:rsidP="00970D5C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70D5C">
              <w:rPr>
                <w:rFonts w:eastAsia="Times New Roman"/>
                <w:sz w:val="18"/>
                <w:szCs w:val="18"/>
                <w:lang w:eastAsia="pl-PL"/>
              </w:rPr>
              <w:t>3 pkt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5C" w:rsidRPr="00970D5C" w:rsidRDefault="00970D5C" w:rsidP="00970D5C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970D5C" w:rsidRPr="00970D5C" w:rsidRDefault="00970D5C" w:rsidP="00970D5C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970D5C" w:rsidRPr="00970D5C" w:rsidRDefault="00970D5C" w:rsidP="00970D5C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70D5C">
              <w:rPr>
                <w:rFonts w:eastAsia="Times New Roman"/>
                <w:sz w:val="18"/>
                <w:szCs w:val="18"/>
                <w:lang w:eastAsia="pl-PL"/>
              </w:rPr>
              <w:t>25,06 mg/km/</w:t>
            </w:r>
          </w:p>
          <w:p w:rsidR="00970D5C" w:rsidRPr="00970D5C" w:rsidRDefault="00970D5C" w:rsidP="00970D5C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70D5C">
              <w:rPr>
                <w:rFonts w:eastAsia="Times New Roman"/>
                <w:sz w:val="18"/>
                <w:szCs w:val="18"/>
                <w:lang w:eastAsia="pl-PL"/>
              </w:rPr>
              <w:t>2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5C" w:rsidRPr="00970D5C" w:rsidRDefault="00970D5C" w:rsidP="00970D5C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970D5C" w:rsidRPr="00970D5C" w:rsidRDefault="00970D5C" w:rsidP="00970D5C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970D5C" w:rsidRPr="00970D5C" w:rsidRDefault="00970D5C" w:rsidP="00970D5C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70D5C">
              <w:rPr>
                <w:rFonts w:eastAsia="Times New Roman"/>
                <w:sz w:val="18"/>
                <w:szCs w:val="18"/>
                <w:lang w:eastAsia="pl-PL"/>
              </w:rPr>
              <w:t>5 pkt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5C" w:rsidRPr="00970D5C" w:rsidRDefault="00970D5C" w:rsidP="00970D5C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970D5C" w:rsidRPr="00970D5C" w:rsidRDefault="00970D5C" w:rsidP="00970D5C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970D5C" w:rsidRPr="00970D5C" w:rsidRDefault="00970D5C" w:rsidP="00970D5C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70D5C">
              <w:rPr>
                <w:rFonts w:eastAsia="Times New Roman"/>
                <w:sz w:val="18"/>
                <w:szCs w:val="18"/>
                <w:lang w:eastAsia="pl-PL"/>
              </w:rPr>
              <w:t>100,00 pkt</w:t>
            </w:r>
          </w:p>
        </w:tc>
      </w:tr>
    </w:tbl>
    <w:p w:rsidR="00970D5C" w:rsidRDefault="00970D5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970D5C" w:rsidRDefault="00970D5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72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Zgodnie z postanowieniami SWZ, w przypadku, gdy informacje podane przez Wykonawców </w:t>
      </w:r>
      <w:r w:rsidR="000F003B">
        <w:rPr>
          <w:rFonts w:eastAsia="Times New Roman"/>
          <w:sz w:val="22"/>
          <w:lang w:eastAsia="pl-PL"/>
        </w:rPr>
        <w:t xml:space="preserve">                     </w:t>
      </w:r>
      <w:r>
        <w:rPr>
          <w:rFonts w:eastAsia="Times New Roman"/>
          <w:sz w:val="22"/>
          <w:lang w:eastAsia="pl-PL"/>
        </w:rPr>
        <w:t>w ofertach były rozbieżne z danymi ze świadectwa zgodności WE, Zamawiający przyznał punkty na podstawie danych ze świadectwa zgodności.</w:t>
      </w:r>
      <w:bookmarkStart w:id="0" w:name="_GoBack"/>
      <w:bookmarkEnd w:id="0"/>
    </w:p>
    <w:p w:rsidR="003B473C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             </w:t>
      </w:r>
    </w:p>
    <w:p w:rsidR="00797524" w:rsidRPr="003B473C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</w:t>
      </w:r>
      <w:r>
        <w:rPr>
          <w:rFonts w:eastAsia="Times New Roman"/>
          <w:b/>
          <w:sz w:val="22"/>
          <w:lang w:eastAsia="pl-PL"/>
        </w:rPr>
        <w:t>Sławomir Wilczewski</w:t>
      </w:r>
    </w:p>
    <w:sectPr w:rsidR="00797524" w:rsidRPr="003B473C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D3" w:rsidRDefault="00DD49D3" w:rsidP="00C60783">
      <w:r>
        <w:separator/>
      </w:r>
    </w:p>
  </w:endnote>
  <w:endnote w:type="continuationSeparator" w:id="0">
    <w:p w:rsidR="00DD49D3" w:rsidRDefault="00DD49D3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421564"/>
      <w:docPartObj>
        <w:docPartGallery w:val="Page Numbers (Bottom of Page)"/>
        <w:docPartUnique/>
      </w:docPartObj>
    </w:sdtPr>
    <w:sdtEndPr/>
    <w:sdtContent>
      <w:p w:rsidR="00887824" w:rsidRDefault="008878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03B">
          <w:rPr>
            <w:noProof/>
          </w:rPr>
          <w:t>1</w:t>
        </w:r>
        <w:r>
          <w:fldChar w:fldCharType="end"/>
        </w:r>
      </w:p>
    </w:sdtContent>
  </w:sdt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D3" w:rsidRDefault="00DD49D3" w:rsidP="00C60783">
      <w:r>
        <w:separator/>
      </w:r>
    </w:p>
  </w:footnote>
  <w:footnote w:type="continuationSeparator" w:id="0">
    <w:p w:rsidR="00DD49D3" w:rsidRDefault="00DD49D3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03B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0D5C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49D3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43C62"/>
  <w15:docId w15:val="{57AFBDBB-6C9D-42E6-9876-FA8BB95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74EE-5D04-4F74-98BF-F3476094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8475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608</cp:revision>
  <cp:lastPrinted>2021-04-20T12:36:00Z</cp:lastPrinted>
  <dcterms:created xsi:type="dcterms:W3CDTF">2018-03-09T14:22:00Z</dcterms:created>
  <dcterms:modified xsi:type="dcterms:W3CDTF">2021-11-17T11:09:00Z</dcterms:modified>
</cp:coreProperties>
</file>