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75A5" w14:textId="77777777" w:rsidR="00111E7A" w:rsidRPr="00EF7CB6" w:rsidRDefault="00111E7A" w:rsidP="00111E7A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60128"/>
      <w:r w:rsidRPr="00EF7CB6">
        <w:rPr>
          <w:rFonts w:ascii="Times New Roman" w:eastAsia="Arial Unicode MS" w:hAnsi="Times New Roman" w:cs="Times New Roman"/>
          <w:i/>
          <w:lang w:eastAsia="ar-SA"/>
        </w:rPr>
        <w:t xml:space="preserve">Załącznik nr 2a do SWZ                   </w:t>
      </w:r>
    </w:p>
    <w:p w14:paraId="61810558" w14:textId="77777777" w:rsidR="00111E7A" w:rsidRPr="00EF7CB6" w:rsidRDefault="00111E7A" w:rsidP="00111E7A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2DB6E8F8" w14:textId="77777777" w:rsidR="00111E7A" w:rsidRPr="00EF7CB6" w:rsidRDefault="00111E7A" w:rsidP="00111E7A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  <w:r w:rsidRPr="00EF7CB6">
        <w:rPr>
          <w:rFonts w:ascii="Times New Roman" w:eastAsia="Arial Unicode MS" w:hAnsi="Times New Roman" w:cs="Times New Roman"/>
          <w:b/>
          <w:lang w:eastAsia="ar-SA"/>
        </w:rPr>
        <w:tab/>
        <w:t xml:space="preserve">     Zamawiający:</w:t>
      </w:r>
    </w:p>
    <w:p w14:paraId="5D14506D" w14:textId="77777777" w:rsidR="00111E7A" w:rsidRPr="00EF7CB6" w:rsidRDefault="00111E7A" w:rsidP="00111E7A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6F5E59BC" w14:textId="77777777" w:rsidR="00111E7A" w:rsidRPr="00EF7CB6" w:rsidRDefault="00111E7A" w:rsidP="00111E7A">
      <w:pPr>
        <w:spacing w:after="0" w:line="276" w:lineRule="auto"/>
        <w:ind w:left="6371" w:firstLine="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11A56FF8" w14:textId="77777777" w:rsidR="00111E7A" w:rsidRPr="00EF7CB6" w:rsidRDefault="00111E7A" w:rsidP="00111E7A">
      <w:pPr>
        <w:suppressAutoHyphens/>
        <w:spacing w:after="0" w:line="276" w:lineRule="auto"/>
        <w:ind w:firstLine="1276"/>
        <w:rPr>
          <w:rFonts w:ascii="Times New Roman" w:eastAsia="Arial Unicode MS" w:hAnsi="Times New Roman" w:cs="Times New Roman"/>
          <w:b/>
          <w:lang w:eastAsia="ar-SA"/>
        </w:rPr>
      </w:pP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29-100 Włoszczowa</w:t>
      </w:r>
    </w:p>
    <w:p w14:paraId="12C53B83" w14:textId="77777777" w:rsidR="00111E7A" w:rsidRPr="00EF7CB6" w:rsidRDefault="00111E7A" w:rsidP="00111E7A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  <w:r w:rsidRPr="00EF7CB6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3388CFD5" w14:textId="77777777" w:rsidR="00111E7A" w:rsidRPr="00EF7CB6" w:rsidRDefault="00111E7A" w:rsidP="00111E7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2299DD8C" w14:textId="77777777" w:rsidR="00111E7A" w:rsidRPr="00EF7CB6" w:rsidRDefault="00111E7A" w:rsidP="00111E7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03D4FC0F" w14:textId="77777777" w:rsidR="00111E7A" w:rsidRPr="00EF7CB6" w:rsidRDefault="00111E7A" w:rsidP="00111E7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………………………………………..</w:t>
      </w:r>
    </w:p>
    <w:p w14:paraId="1CD687C5" w14:textId="77777777" w:rsidR="00111E7A" w:rsidRPr="00EF7CB6" w:rsidRDefault="00111E7A" w:rsidP="00111E7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6D234C82" w14:textId="77777777" w:rsidR="00111E7A" w:rsidRPr="00EF7CB6" w:rsidRDefault="00111E7A" w:rsidP="00111E7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7E3AFD0D" w14:textId="77777777" w:rsidR="00111E7A" w:rsidRPr="00EF7CB6" w:rsidRDefault="00111E7A" w:rsidP="00111E7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380AD63B" w14:textId="77777777" w:rsidR="00111E7A" w:rsidRPr="00EF7CB6" w:rsidRDefault="00111E7A" w:rsidP="00111E7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12C96EAD" w14:textId="77777777" w:rsidR="00111E7A" w:rsidRPr="00EF7CB6" w:rsidRDefault="00111E7A" w:rsidP="00111E7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54A7A323" w14:textId="77777777" w:rsidR="00111E7A" w:rsidRPr="00EF7CB6" w:rsidRDefault="00111E7A" w:rsidP="00111E7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3E2A49B6" w14:textId="77777777" w:rsidR="00111E7A" w:rsidRPr="00EF7CB6" w:rsidRDefault="00111E7A" w:rsidP="00111E7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75A9658" w14:textId="77777777" w:rsidR="00111E7A" w:rsidRPr="00EF7CB6" w:rsidRDefault="00111E7A" w:rsidP="00111E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F7CB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EF7CB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694695E4" w14:textId="77777777" w:rsidR="00111E7A" w:rsidRPr="00EF7CB6" w:rsidRDefault="00111E7A" w:rsidP="00111E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53F149A2" w14:textId="77777777" w:rsidR="00111E7A" w:rsidRPr="00EF7CB6" w:rsidRDefault="00111E7A" w:rsidP="00111E7A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7CB6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EF7CB6">
        <w:rPr>
          <w:rFonts w:ascii="Times New Roman" w:hAnsi="Times New Roman"/>
          <w:b/>
          <w:bCs/>
          <w:sz w:val="24"/>
          <w:szCs w:val="24"/>
        </w:rPr>
        <w:t>Termomodernizacja budynku szkoły w Bebelnie</w:t>
      </w:r>
      <w:r w:rsidRPr="00EF7CB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6AA2A4B7" w14:textId="77777777" w:rsidR="00111E7A" w:rsidRPr="00EF7CB6" w:rsidRDefault="00111E7A" w:rsidP="00111E7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EF7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Włoszczowa</w:t>
      </w:r>
    </w:p>
    <w:p w14:paraId="7C95EAA7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1E57F145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nie podlegam/reprezentowany przeze mnie podmiot nie podlega wykluczeniu z ww. postępowania na podstawie art. 108 ust. 1 pkt 1-6 oraz art. 109 ust. 1 pkt 1 ustawy z dnia 11 września 2019r. Prawo zamówień publicznych (Dz. U. z 2022r. poz. 1710 z </w:t>
      </w:r>
      <w:proofErr w:type="spellStart"/>
      <w:r w:rsidRPr="00EF7CB6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EF7CB6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EF7CB6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EF7CB6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” oraz </w:t>
      </w:r>
      <w:r w:rsidRPr="00EF7CB6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EF7CB6">
        <w:rPr>
          <w:rFonts w:ascii="Times New Roman" w:eastAsia="Calibri" w:hAnsi="Times New Roman" w:cs="Times New Roman"/>
          <w:bCs/>
          <w:sz w:val="24"/>
          <w:szCs w:val="24"/>
        </w:rPr>
        <w:t>z dnia 13 kwietnia 2022 r.</w:t>
      </w:r>
      <w:r w:rsidRPr="00EF7CB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EF7CB6">
        <w:rPr>
          <w:rFonts w:ascii="Times New Roman" w:eastAsia="Calibri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2023r. poz. 129 ze zm.).</w:t>
      </w:r>
    </w:p>
    <w:p w14:paraId="2ECFAD6C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03CDB67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69B9F015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1D3C449A" w14:textId="77777777" w:rsidR="00111E7A" w:rsidRPr="00EF7CB6" w:rsidRDefault="00111E7A" w:rsidP="00111E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2C207BCC" w14:textId="77777777" w:rsidR="00111E7A" w:rsidRPr="00EF7CB6" w:rsidRDefault="00111E7A" w:rsidP="00111E7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753A0F42" w14:textId="77777777" w:rsidR="00111E7A" w:rsidRPr="005E0C2F" w:rsidRDefault="00111E7A" w:rsidP="00111E7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4F684220" w14:textId="77777777" w:rsidR="00111E7A" w:rsidRPr="005E0C2F" w:rsidRDefault="00111E7A" w:rsidP="00111E7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6DBD95DF" w14:textId="77777777" w:rsidR="00111E7A" w:rsidRPr="005E0C2F" w:rsidRDefault="00111E7A" w:rsidP="00111E7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1D2B7A75" w14:textId="77777777" w:rsidR="00111E7A" w:rsidRPr="005E0C2F" w:rsidRDefault="00111E7A" w:rsidP="00111E7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2805AA74" w14:textId="77777777" w:rsidR="00111E7A" w:rsidRPr="005E0C2F" w:rsidRDefault="00111E7A" w:rsidP="00111E7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7C68F6B5" w14:textId="77777777" w:rsidR="00111E7A" w:rsidRPr="005E0C2F" w:rsidRDefault="00111E7A" w:rsidP="00111E7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61CD8466" w14:textId="77777777" w:rsidR="00111E7A" w:rsidRPr="005E0C2F" w:rsidRDefault="00111E7A" w:rsidP="00111E7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245D26A1" w14:textId="77777777" w:rsidR="00111E7A" w:rsidRPr="005E0C2F" w:rsidRDefault="00111E7A" w:rsidP="00111E7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249FC5B5" w14:textId="77777777" w:rsidR="00111E7A" w:rsidRPr="005E0C2F" w:rsidRDefault="00111E7A" w:rsidP="00111E7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207074B7" w14:textId="77777777" w:rsidR="00111E7A" w:rsidRPr="00EF7CB6" w:rsidRDefault="00111E7A" w:rsidP="00111E7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153A60A8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7CB6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EF7CB6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EF7CB6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</w:t>
      </w:r>
      <w:r w:rsidRPr="00EF7CB6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</w:t>
      </w:r>
      <w:proofErr w:type="spellStart"/>
      <w:r w:rsidRPr="00EF7CB6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>Pzp</w:t>
      </w:r>
      <w:proofErr w:type="spellEnd"/>
      <w:r w:rsidRPr="00EF7CB6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). </w:t>
      </w:r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7B9ACE24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CE3355C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382F50C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1FF931E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4BBC3DD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255A038" w14:textId="77777777" w:rsidR="00111E7A" w:rsidRPr="00EF7CB6" w:rsidRDefault="00111E7A" w:rsidP="00111E7A">
      <w:pPr>
        <w:numPr>
          <w:ilvl w:val="0"/>
          <w:numId w:val="49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Niepotrzebne skreślić      </w:t>
      </w:r>
    </w:p>
    <w:p w14:paraId="19F06142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35CFDD72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026F284C" w14:textId="77777777" w:rsidR="00111E7A" w:rsidRPr="00EF7CB6" w:rsidRDefault="00111E7A" w:rsidP="00111E7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7D69A2D4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58989A33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16078C1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1D058957" w14:textId="77777777" w:rsidR="00111E7A" w:rsidRPr="00EF7CB6" w:rsidRDefault="00111E7A" w:rsidP="00111E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8728094" w14:textId="77777777" w:rsidR="00111E7A" w:rsidRPr="00EF7CB6" w:rsidRDefault="00111E7A" w:rsidP="00111E7A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EF7CB6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EF7CB6">
        <w:rPr>
          <w:rFonts w:ascii="Times New Roman" w:eastAsia="Arial Unicode MS" w:hAnsi="Times New Roman" w:cs="Times New Roman"/>
          <w:lang w:eastAsia="ar-SA"/>
        </w:rPr>
        <w:t xml:space="preserve">. </w:t>
      </w:r>
    </w:p>
    <w:p w14:paraId="5BBBB3E3" w14:textId="77777777" w:rsidR="00111E7A" w:rsidRPr="00EF7CB6" w:rsidRDefault="00111E7A" w:rsidP="00111E7A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4AF0EAB3" w14:textId="77777777" w:rsidR="00111E7A" w:rsidRPr="00EF7CB6" w:rsidRDefault="00111E7A" w:rsidP="00111E7A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1768A9B3" w14:textId="77777777" w:rsidR="00111E7A" w:rsidRPr="00EF7CB6" w:rsidRDefault="00111E7A" w:rsidP="00111E7A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2542F53F" w14:textId="77777777" w:rsidR="00111E7A" w:rsidRPr="00EF7CB6" w:rsidRDefault="00111E7A" w:rsidP="00111E7A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14C734BA" w14:textId="77777777" w:rsidR="00111E7A" w:rsidRPr="00EF7CB6" w:rsidRDefault="00111E7A" w:rsidP="00111E7A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93E77F2" w14:textId="77777777" w:rsidR="00111E7A" w:rsidRPr="00EF7CB6" w:rsidRDefault="00111E7A" w:rsidP="00111E7A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2C8C577B" w14:textId="77777777" w:rsidR="00111E7A" w:rsidRPr="00EF7CB6" w:rsidRDefault="00111E7A" w:rsidP="00111E7A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F04D7FC" w14:textId="77777777" w:rsidR="00111E7A" w:rsidRPr="00EF7CB6" w:rsidRDefault="00111E7A" w:rsidP="00111E7A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F7CB6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7DEB145" w14:textId="77777777" w:rsidR="00111E7A" w:rsidRPr="00EF7CB6" w:rsidRDefault="00111E7A" w:rsidP="00111E7A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436BEC" w14:textId="77777777" w:rsidR="00111E7A" w:rsidRPr="00EF7CB6" w:rsidRDefault="00111E7A" w:rsidP="00111E7A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16901DFF" w14:textId="77777777" w:rsidR="00111E7A" w:rsidRPr="00EF7CB6" w:rsidRDefault="00111E7A" w:rsidP="00111E7A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1DB6A46" w14:textId="77777777" w:rsidR="00111E7A" w:rsidRPr="00EF7CB6" w:rsidRDefault="00111E7A" w:rsidP="00111E7A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F7C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EF7C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bookmarkEnd w:id="0"/>
    <w:p w14:paraId="694ED17D" w14:textId="77777777" w:rsidR="006A257E" w:rsidRPr="00111E7A" w:rsidRDefault="006A257E" w:rsidP="00111E7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6A257E" w:rsidRPr="0011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3"/>
    <w:multiLevelType w:val="singleLevel"/>
    <w:tmpl w:val="624A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5" w15:restartNumberingAfterBreak="0">
    <w:nsid w:val="00000007"/>
    <w:multiLevelType w:val="multilevel"/>
    <w:tmpl w:val="061CAE50"/>
    <w:name w:val="WW8Num8"/>
    <w:lvl w:ilvl="0">
      <w:start w:val="1"/>
      <w:numFmt w:val="decimal"/>
      <w:lvlText w:val="%1)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904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0E"/>
    <w:multiLevelType w:val="singleLevel"/>
    <w:tmpl w:val="92B8377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color w:val="auto"/>
        <w:sz w:val="24"/>
        <w:szCs w:val="24"/>
        <w:lang w:eastAsia="hi-IN" w:bidi="hi-IN"/>
      </w:r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4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5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6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7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8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0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21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 w15:restartNumberingAfterBreak="0">
    <w:nsid w:val="0000001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Cs/>
        <w:sz w:val="24"/>
        <w:szCs w:val="24"/>
        <w:lang w:eastAsia="pl-PL"/>
      </w:rPr>
    </w:lvl>
  </w:abstractNum>
  <w:abstractNum w:abstractNumId="23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4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5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6" w15:restartNumberingAfterBreak="0">
    <w:nsid w:val="0000001E"/>
    <w:multiLevelType w:val="singleLevel"/>
    <w:tmpl w:val="EB76B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7" w15:restartNumberingAfterBreak="0">
    <w:nsid w:val="0000001F"/>
    <w:multiLevelType w:val="singleLevel"/>
    <w:tmpl w:val="0F906D72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auto"/>
        <w:sz w:val="24"/>
        <w:szCs w:val="24"/>
        <w:lang w:eastAsia="pl-PL"/>
      </w:rPr>
    </w:lvl>
  </w:abstractNum>
  <w:abstractNum w:abstractNumId="28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0" w15:restartNumberingAfterBreak="0">
    <w:nsid w:val="00000022"/>
    <w:multiLevelType w:val="multilevel"/>
    <w:tmpl w:val="ECD655F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32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0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34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5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6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7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8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9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0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2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3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4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5" w15:restartNumberingAfterBreak="0">
    <w:nsid w:val="081E1BB1"/>
    <w:multiLevelType w:val="hybridMultilevel"/>
    <w:tmpl w:val="39C0D17E"/>
    <w:lvl w:ilvl="0" w:tplc="2562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0683013"/>
    <w:multiLevelType w:val="hybridMultilevel"/>
    <w:tmpl w:val="E5D0F218"/>
    <w:lvl w:ilvl="0" w:tplc="C99A8D0A">
      <w:start w:val="1"/>
      <w:numFmt w:val="upperRoman"/>
      <w:lvlText w:val="%1."/>
      <w:lvlJc w:val="left"/>
      <w:pPr>
        <w:ind w:left="1297" w:hanging="720"/>
      </w:pPr>
      <w:rPr>
        <w:rFonts w:hint="default"/>
        <w:b/>
        <w:color w:val="auto"/>
      </w:rPr>
    </w:lvl>
    <w:lvl w:ilvl="1" w:tplc="4A565778">
      <w:start w:val="1"/>
      <w:numFmt w:val="decimal"/>
      <w:lvlText w:val="%2."/>
      <w:lvlJc w:val="left"/>
      <w:pPr>
        <w:ind w:left="1657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7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2AAC829E">
      <w:start w:val="1"/>
      <w:numFmt w:val="decimal"/>
      <w:lvlText w:val="%5)"/>
      <w:lvlJc w:val="left"/>
      <w:pPr>
        <w:ind w:left="381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8" w15:restartNumberingAfterBreak="0">
    <w:nsid w:val="4DAD271B"/>
    <w:multiLevelType w:val="hybridMultilevel"/>
    <w:tmpl w:val="2BFA885C"/>
    <w:lvl w:ilvl="0" w:tplc="2562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192521">
    <w:abstractNumId w:val="47"/>
  </w:num>
  <w:num w:numId="2" w16cid:durableId="1942688552">
    <w:abstractNumId w:val="1"/>
  </w:num>
  <w:num w:numId="3" w16cid:durableId="505170857">
    <w:abstractNumId w:val="2"/>
  </w:num>
  <w:num w:numId="4" w16cid:durableId="1222404133">
    <w:abstractNumId w:val="3"/>
  </w:num>
  <w:num w:numId="5" w16cid:durableId="539897062">
    <w:abstractNumId w:val="4"/>
  </w:num>
  <w:num w:numId="6" w16cid:durableId="799343606">
    <w:abstractNumId w:val="6"/>
  </w:num>
  <w:num w:numId="7" w16cid:durableId="346257273">
    <w:abstractNumId w:val="8"/>
  </w:num>
  <w:num w:numId="8" w16cid:durableId="985087995">
    <w:abstractNumId w:val="10"/>
  </w:num>
  <w:num w:numId="9" w16cid:durableId="978992275">
    <w:abstractNumId w:val="11"/>
  </w:num>
  <w:num w:numId="10" w16cid:durableId="582108858">
    <w:abstractNumId w:val="12"/>
  </w:num>
  <w:num w:numId="11" w16cid:durableId="322898807">
    <w:abstractNumId w:val="13"/>
  </w:num>
  <w:num w:numId="12" w16cid:durableId="249461788">
    <w:abstractNumId w:val="15"/>
  </w:num>
  <w:num w:numId="13" w16cid:durableId="25955683">
    <w:abstractNumId w:val="16"/>
  </w:num>
  <w:num w:numId="14" w16cid:durableId="1249927046">
    <w:abstractNumId w:val="17"/>
  </w:num>
  <w:num w:numId="15" w16cid:durableId="1859736415">
    <w:abstractNumId w:val="21"/>
  </w:num>
  <w:num w:numId="16" w16cid:durableId="396438858">
    <w:abstractNumId w:val="22"/>
  </w:num>
  <w:num w:numId="17" w16cid:durableId="426272759">
    <w:abstractNumId w:val="24"/>
  </w:num>
  <w:num w:numId="18" w16cid:durableId="1138690125">
    <w:abstractNumId w:val="25"/>
  </w:num>
  <w:num w:numId="19" w16cid:durableId="470247312">
    <w:abstractNumId w:val="26"/>
  </w:num>
  <w:num w:numId="20" w16cid:durableId="1031999626">
    <w:abstractNumId w:val="29"/>
  </w:num>
  <w:num w:numId="21" w16cid:durableId="858156617">
    <w:abstractNumId w:val="30"/>
  </w:num>
  <w:num w:numId="22" w16cid:durableId="658847808">
    <w:abstractNumId w:val="31"/>
  </w:num>
  <w:num w:numId="23" w16cid:durableId="695083112">
    <w:abstractNumId w:val="33"/>
  </w:num>
  <w:num w:numId="24" w16cid:durableId="1770352076">
    <w:abstractNumId w:val="34"/>
  </w:num>
  <w:num w:numId="25" w16cid:durableId="2041739623">
    <w:abstractNumId w:val="36"/>
  </w:num>
  <w:num w:numId="26" w16cid:durableId="925378935">
    <w:abstractNumId w:val="0"/>
  </w:num>
  <w:num w:numId="27" w16cid:durableId="1999843555">
    <w:abstractNumId w:val="5"/>
  </w:num>
  <w:num w:numId="28" w16cid:durableId="567377455">
    <w:abstractNumId w:val="7"/>
  </w:num>
  <w:num w:numId="29" w16cid:durableId="416707642">
    <w:abstractNumId w:val="9"/>
  </w:num>
  <w:num w:numId="30" w16cid:durableId="812336708">
    <w:abstractNumId w:val="14"/>
  </w:num>
  <w:num w:numId="31" w16cid:durableId="1670675793">
    <w:abstractNumId w:val="18"/>
  </w:num>
  <w:num w:numId="32" w16cid:durableId="1781342239">
    <w:abstractNumId w:val="19"/>
  </w:num>
  <w:num w:numId="33" w16cid:durableId="128593769">
    <w:abstractNumId w:val="20"/>
  </w:num>
  <w:num w:numId="34" w16cid:durableId="187061666">
    <w:abstractNumId w:val="23"/>
  </w:num>
  <w:num w:numId="35" w16cid:durableId="1799060712">
    <w:abstractNumId w:val="27"/>
  </w:num>
  <w:num w:numId="36" w16cid:durableId="688412254">
    <w:abstractNumId w:val="28"/>
  </w:num>
  <w:num w:numId="37" w16cid:durableId="795370377">
    <w:abstractNumId w:val="32"/>
  </w:num>
  <w:num w:numId="38" w16cid:durableId="997226013">
    <w:abstractNumId w:val="35"/>
  </w:num>
  <w:num w:numId="39" w16cid:durableId="334963466">
    <w:abstractNumId w:val="37"/>
  </w:num>
  <w:num w:numId="40" w16cid:durableId="1906522747">
    <w:abstractNumId w:val="38"/>
  </w:num>
  <w:num w:numId="41" w16cid:durableId="1380277453">
    <w:abstractNumId w:val="39"/>
  </w:num>
  <w:num w:numId="42" w16cid:durableId="1884097116">
    <w:abstractNumId w:val="40"/>
  </w:num>
  <w:num w:numId="43" w16cid:durableId="243536235">
    <w:abstractNumId w:val="41"/>
  </w:num>
  <w:num w:numId="44" w16cid:durableId="1801653371">
    <w:abstractNumId w:val="42"/>
  </w:num>
  <w:num w:numId="45" w16cid:durableId="218441865">
    <w:abstractNumId w:val="43"/>
  </w:num>
  <w:num w:numId="46" w16cid:durableId="1264146435">
    <w:abstractNumId w:val="44"/>
  </w:num>
  <w:num w:numId="47" w16cid:durableId="564341941">
    <w:abstractNumId w:val="48"/>
  </w:num>
  <w:num w:numId="48" w16cid:durableId="1278099030">
    <w:abstractNumId w:val="45"/>
  </w:num>
  <w:num w:numId="49" w16cid:durableId="673805154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7A"/>
    <w:rsid w:val="00111E7A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5324"/>
  <w15:chartTrackingRefBased/>
  <w15:docId w15:val="{F66DD85C-1EFA-44AB-AD02-5365A33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E7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E7A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2023-06-15T06:19:00Z</cp:lastPrinted>
  <dcterms:created xsi:type="dcterms:W3CDTF">2023-06-15T06:17:00Z</dcterms:created>
  <dcterms:modified xsi:type="dcterms:W3CDTF">2023-06-15T06:20:00Z</dcterms:modified>
</cp:coreProperties>
</file>