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11CDEC" w14:textId="493FD15B" w:rsidR="00C76A76" w:rsidRPr="00B945F7" w:rsidRDefault="00C76A76" w:rsidP="00B945F7">
      <w:pPr>
        <w:jc w:val="right"/>
        <w:rPr>
          <w:rFonts w:ascii="Arial Narrow" w:hAnsi="Arial Narrow" w:cs="Verdana"/>
          <w:b/>
          <w:color w:val="000000" w:themeColor="text1"/>
          <w:sz w:val="20"/>
          <w:szCs w:val="20"/>
        </w:rPr>
      </w:pPr>
      <w:r w:rsidRPr="00B945F7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Załącznik </w:t>
      </w:r>
      <w:r w:rsidR="00B945F7" w:rsidRPr="00B945F7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nr </w:t>
      </w:r>
      <w:r w:rsidR="009439D2">
        <w:rPr>
          <w:rFonts w:ascii="Arial Narrow" w:hAnsi="Arial Narrow" w:cs="Verdana"/>
          <w:b/>
          <w:color w:val="000000" w:themeColor="text1"/>
          <w:sz w:val="20"/>
          <w:szCs w:val="20"/>
        </w:rPr>
        <w:t>2</w:t>
      </w:r>
      <w:r w:rsidR="00B945F7" w:rsidRPr="00B945F7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</w:t>
      </w:r>
      <w:r w:rsidRPr="00B945F7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do </w:t>
      </w:r>
      <w:r w:rsidR="00B945F7" w:rsidRPr="00B945F7">
        <w:rPr>
          <w:rFonts w:ascii="Arial Narrow" w:hAnsi="Arial Narrow" w:cs="Verdana"/>
          <w:b/>
          <w:color w:val="000000" w:themeColor="text1"/>
          <w:sz w:val="20"/>
          <w:szCs w:val="20"/>
        </w:rPr>
        <w:t>umowy</w:t>
      </w:r>
    </w:p>
    <w:p w14:paraId="5F15D19D" w14:textId="77777777" w:rsidR="001D5D12" w:rsidRPr="00CD010C" w:rsidRDefault="001D5D12" w:rsidP="00C76A76">
      <w:pPr>
        <w:jc w:val="right"/>
        <w:rPr>
          <w:rFonts w:ascii="Arial Narrow" w:hAnsi="Arial Narrow" w:cs="Verdana"/>
          <w:bCs/>
          <w:color w:val="000000" w:themeColor="text1"/>
          <w:sz w:val="20"/>
          <w:szCs w:val="20"/>
        </w:rPr>
      </w:pPr>
    </w:p>
    <w:p w14:paraId="5D248AB0" w14:textId="604F8474" w:rsidR="00BB61C0" w:rsidRDefault="00AC13F1" w:rsidP="00BB61C0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  <w:r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Oferta </w:t>
      </w:r>
      <w:r w:rsidR="009439D2">
        <w:rPr>
          <w:rFonts w:ascii="Arial Narrow" w:hAnsi="Arial Narrow" w:cs="Verdana"/>
          <w:b/>
          <w:color w:val="000000" w:themeColor="text1"/>
          <w:sz w:val="20"/>
          <w:szCs w:val="20"/>
        </w:rPr>
        <w:t>–</w:t>
      </w:r>
      <w:r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formularz</w:t>
      </w:r>
      <w:r w:rsidR="009439D2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ofertowy</w:t>
      </w:r>
    </w:p>
    <w:p w14:paraId="289F82DD" w14:textId="77777777" w:rsidR="000934D8" w:rsidRDefault="000934D8" w:rsidP="00BB61C0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</w:p>
    <w:p w14:paraId="15322114" w14:textId="7E7627AF" w:rsidR="00C76A76" w:rsidRDefault="00845581" w:rsidP="00BB61C0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  <w:r w:rsidRPr="00845581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Świadczenie usług pralniczych na potrzeby szpitala tymczasowego dla pacjentów zakażonych </w:t>
      </w:r>
      <w:proofErr w:type="spellStart"/>
      <w:r w:rsidRPr="00845581">
        <w:rPr>
          <w:rFonts w:ascii="Arial Narrow" w:hAnsi="Arial Narrow" w:cs="Verdana"/>
          <w:b/>
          <w:color w:val="000000" w:themeColor="text1"/>
          <w:sz w:val="20"/>
          <w:szCs w:val="20"/>
        </w:rPr>
        <w:t>koronawirusem</w:t>
      </w:r>
      <w:proofErr w:type="spellEnd"/>
      <w:r w:rsidRPr="00845581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SARS-CoV-2</w:t>
      </w:r>
    </w:p>
    <w:p w14:paraId="1A944720" w14:textId="77777777" w:rsidR="00BB61C0" w:rsidRDefault="00BB61C0" w:rsidP="00BB61C0">
      <w:pPr>
        <w:jc w:val="center"/>
        <w:rPr>
          <w:rFonts w:ascii="Arial Narrow" w:hAnsi="Arial Narrow" w:cs="Verdana"/>
          <w:bCs/>
          <w:color w:val="000000" w:themeColor="text1"/>
          <w:sz w:val="22"/>
          <w:szCs w:val="22"/>
        </w:rPr>
      </w:pPr>
    </w:p>
    <w:p w14:paraId="3F2BAFE4" w14:textId="77777777" w:rsidR="00C76A76" w:rsidRPr="00CD010C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>Dane dotyczące Wykonawcy:</w:t>
      </w:r>
    </w:p>
    <w:tbl>
      <w:tblPr>
        <w:tblW w:w="9922" w:type="dxa"/>
        <w:tblInd w:w="-431" w:type="dxa"/>
        <w:tblLook w:val="01E0" w:firstRow="1" w:lastRow="1" w:firstColumn="1" w:lastColumn="1" w:noHBand="0" w:noVBand="0"/>
      </w:tblPr>
      <w:tblGrid>
        <w:gridCol w:w="1560"/>
        <w:gridCol w:w="8362"/>
      </w:tblGrid>
      <w:tr w:rsidR="00C76A76" w14:paraId="7B86BAB7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079D71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Nazwa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A2D5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01C3F20F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AB5E98D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Adres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B5CB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721ACBF9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529DD99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Nr telefonu/faxu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209C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498E10D2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0FFE5B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www, e-mail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95F1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46523113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A28330F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NIP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C06F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54EFD060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A317C12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Numer KRS</w:t>
            </w:r>
          </w:p>
          <w:p w14:paraId="37719408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(jak dotyczy)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DA6A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14:paraId="0F19D1BD" w14:textId="0C4FEBBE" w:rsidR="00C76A76" w:rsidRDefault="00C76A76" w:rsidP="00C76A76">
      <w:pPr>
        <w:ind w:left="426"/>
        <w:rPr>
          <w:rFonts w:ascii="Cambria" w:hAnsi="Cambria" w:cs="Verdana"/>
          <w:bCs/>
          <w:sz w:val="22"/>
          <w:szCs w:val="22"/>
        </w:rPr>
      </w:pPr>
    </w:p>
    <w:p w14:paraId="71139743" w14:textId="179ECADF" w:rsidR="002F49A1" w:rsidRDefault="002F49A1" w:rsidP="00C76A76">
      <w:pPr>
        <w:ind w:left="426"/>
        <w:rPr>
          <w:rFonts w:ascii="Cambria" w:hAnsi="Cambria" w:cs="Verdana"/>
          <w:bCs/>
          <w:sz w:val="22"/>
          <w:szCs w:val="22"/>
        </w:rPr>
      </w:pPr>
    </w:p>
    <w:p w14:paraId="09261FFF" w14:textId="7EBED2FB" w:rsidR="006F0745" w:rsidRPr="00CD010C" w:rsidRDefault="006F0745" w:rsidP="006F0745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 xml:space="preserve">Zobowiązania Wykonawcy: </w:t>
      </w:r>
    </w:p>
    <w:p w14:paraId="16A623F9" w14:textId="77777777" w:rsidR="006F0745" w:rsidRDefault="006F0745" w:rsidP="006F0745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Zobowiązuję się wykonać przedmiot zamówienia na warunkach określonych w </w:t>
      </w:r>
      <w:r>
        <w:rPr>
          <w:rFonts w:ascii="Arial Narrow" w:hAnsi="Arial Narrow" w:cs="Verdana"/>
          <w:bCs/>
          <w:color w:val="000000" w:themeColor="text1"/>
          <w:sz w:val="22"/>
          <w:szCs w:val="22"/>
        </w:rPr>
        <w:t>ogłoszeniu</w:t>
      </w:r>
      <w:r w:rsidRPr="00CD010C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 wraz z załącznikami za kwotę:</w:t>
      </w:r>
    </w:p>
    <w:p w14:paraId="4D348268" w14:textId="3889A744" w:rsidR="00D20B1C" w:rsidRDefault="00D20B1C" w:rsidP="00797A72">
      <w:pPr>
        <w:ind w:left="426"/>
        <w:rPr>
          <w:rFonts w:ascii="Cambria" w:hAnsi="Cambria" w:cs="Verdana"/>
          <w:b/>
          <w:bCs/>
          <w:sz w:val="18"/>
          <w:szCs w:val="18"/>
        </w:rPr>
      </w:pPr>
    </w:p>
    <w:tbl>
      <w:tblPr>
        <w:tblStyle w:val="Tabela-Siatka"/>
        <w:tblW w:w="9669" w:type="dxa"/>
        <w:tblInd w:w="-176" w:type="dxa"/>
        <w:tblLook w:val="04A0" w:firstRow="1" w:lastRow="0" w:firstColumn="1" w:lastColumn="0" w:noHBand="0" w:noVBand="1"/>
      </w:tblPr>
      <w:tblGrid>
        <w:gridCol w:w="449"/>
        <w:gridCol w:w="1270"/>
        <w:gridCol w:w="720"/>
        <w:gridCol w:w="1417"/>
        <w:gridCol w:w="1418"/>
        <w:gridCol w:w="2127"/>
        <w:gridCol w:w="2268"/>
      </w:tblGrid>
      <w:tr w:rsidR="00AA54FB" w:rsidRPr="00797A72" w14:paraId="74292C4C" w14:textId="7A1EB12E" w:rsidTr="00F418F6">
        <w:trPr>
          <w:trHeight w:val="567"/>
        </w:trPr>
        <w:tc>
          <w:tcPr>
            <w:tcW w:w="449" w:type="dxa"/>
          </w:tcPr>
          <w:p w14:paraId="04AD57A9" w14:textId="56AD4280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270" w:type="dxa"/>
            <w:vAlign w:val="center"/>
          </w:tcPr>
          <w:p w14:paraId="0133C036" w14:textId="7B093B84" w:rsidR="00AA54FB" w:rsidRPr="00797A72" w:rsidRDefault="00FB3B7A" w:rsidP="00A5660C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asortyment</w:t>
            </w:r>
            <w:r w:rsidR="00AA54FB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961870C" w14:textId="3D21D4F2" w:rsidR="00AA54FB" w:rsidRPr="00797A72" w:rsidRDefault="00AA54FB" w:rsidP="00A5660C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417" w:type="dxa"/>
            <w:vAlign w:val="center"/>
          </w:tcPr>
          <w:p w14:paraId="6D86B05F" w14:textId="7B94C96D" w:rsidR="00AA54FB" w:rsidRPr="00797A72" w:rsidRDefault="00505BA8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Cena jednostkowa netto (w zł)</w:t>
            </w:r>
          </w:p>
        </w:tc>
        <w:tc>
          <w:tcPr>
            <w:tcW w:w="1418" w:type="dxa"/>
            <w:vAlign w:val="center"/>
          </w:tcPr>
          <w:p w14:paraId="63293015" w14:textId="15E94E33" w:rsidR="00AA54FB" w:rsidRPr="00797A72" w:rsidRDefault="00505BA8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="00F418F6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bru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tto (w zł)</w:t>
            </w:r>
          </w:p>
        </w:tc>
        <w:tc>
          <w:tcPr>
            <w:tcW w:w="2127" w:type="dxa"/>
            <w:vAlign w:val="center"/>
          </w:tcPr>
          <w:p w14:paraId="691560A3" w14:textId="79FD476A" w:rsidR="00AA54FB" w:rsidRPr="00797A72" w:rsidRDefault="00F418F6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Wartość</w:t>
            </w:r>
            <w:r w:rsidR="00505BA8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 xml:space="preserve"> netto (w zł)</w:t>
            </w:r>
          </w:p>
        </w:tc>
        <w:tc>
          <w:tcPr>
            <w:tcW w:w="2268" w:type="dxa"/>
            <w:vAlign w:val="center"/>
          </w:tcPr>
          <w:p w14:paraId="06801ECF" w14:textId="372BB3C1" w:rsidR="00AA54FB" w:rsidRDefault="00F418F6" w:rsidP="00F418F6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Wartość brutto</w:t>
            </w:r>
            <w:r w:rsidR="00505BA8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AA54FB" w:rsidRPr="00797A72" w14:paraId="0A5E5510" w14:textId="7C2AB0A8" w:rsidTr="00505BA8">
        <w:trPr>
          <w:trHeight w:val="42"/>
        </w:trPr>
        <w:tc>
          <w:tcPr>
            <w:tcW w:w="449" w:type="dxa"/>
          </w:tcPr>
          <w:p w14:paraId="28BE5623" w14:textId="12206CA6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0" w:type="dxa"/>
            <w:vAlign w:val="center"/>
          </w:tcPr>
          <w:p w14:paraId="1115D0A5" w14:textId="4A0226C5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0" w:type="dxa"/>
            <w:vAlign w:val="center"/>
          </w:tcPr>
          <w:p w14:paraId="0CF2092F" w14:textId="4E5EB72B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14:paraId="3C570F3D" w14:textId="4D736643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14:paraId="72F075B8" w14:textId="74CC58E1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vAlign w:val="center"/>
          </w:tcPr>
          <w:p w14:paraId="0DE0F687" w14:textId="22581256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</w:tcPr>
          <w:p w14:paraId="0CC8057C" w14:textId="53E0CA96" w:rsidR="00AA54FB" w:rsidRDefault="00AA54FB" w:rsidP="00A5660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05BA8" w:rsidRPr="00797A72" w14:paraId="04A7CCCC" w14:textId="7087219D" w:rsidTr="00505BA8">
        <w:trPr>
          <w:trHeight w:val="567"/>
        </w:trPr>
        <w:tc>
          <w:tcPr>
            <w:tcW w:w="449" w:type="dxa"/>
            <w:vAlign w:val="center"/>
          </w:tcPr>
          <w:p w14:paraId="4B06B059" w14:textId="390EB0B3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DD12" w14:textId="64F3CC4A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Poszewka</w:t>
            </w:r>
          </w:p>
        </w:tc>
        <w:tc>
          <w:tcPr>
            <w:tcW w:w="720" w:type="dxa"/>
            <w:vAlign w:val="center"/>
          </w:tcPr>
          <w:p w14:paraId="0D5EB71C" w14:textId="07FFD196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  <w:r w:rsidR="006353FF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6353FF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17" w:type="dxa"/>
            <w:vAlign w:val="center"/>
          </w:tcPr>
          <w:p w14:paraId="05A3702A" w14:textId="6ABE2CEC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6A12A2B5" w14:textId="17AAC5F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509F26FE" w14:textId="4541A196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0B216D63" w14:textId="7774BD74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264BE60D" w14:textId="1C6E316E" w:rsidTr="00505BA8">
        <w:trPr>
          <w:trHeight w:val="567"/>
        </w:trPr>
        <w:tc>
          <w:tcPr>
            <w:tcW w:w="449" w:type="dxa"/>
            <w:vAlign w:val="center"/>
          </w:tcPr>
          <w:p w14:paraId="7DEA1509" w14:textId="039D8305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F422" w14:textId="31147E38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Poszwa</w:t>
            </w:r>
          </w:p>
        </w:tc>
        <w:tc>
          <w:tcPr>
            <w:tcW w:w="720" w:type="dxa"/>
            <w:vAlign w:val="center"/>
          </w:tcPr>
          <w:p w14:paraId="57DD7B37" w14:textId="17DA3C90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417" w:type="dxa"/>
            <w:vAlign w:val="center"/>
          </w:tcPr>
          <w:p w14:paraId="66CCD607" w14:textId="1CCE4808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5B3BBDB5" w14:textId="0D790F0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281AC6DD" w14:textId="01E0DCB9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4A6B00DB" w14:textId="54950905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6954E5D3" w14:textId="060CBEBC" w:rsidTr="00505BA8">
        <w:trPr>
          <w:trHeight w:val="567"/>
        </w:trPr>
        <w:tc>
          <w:tcPr>
            <w:tcW w:w="449" w:type="dxa"/>
            <w:vAlign w:val="center"/>
          </w:tcPr>
          <w:p w14:paraId="66A0AAB0" w14:textId="4CB80EF0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6A07" w14:textId="42229305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Prześcieradło</w:t>
            </w:r>
          </w:p>
        </w:tc>
        <w:tc>
          <w:tcPr>
            <w:tcW w:w="720" w:type="dxa"/>
            <w:vAlign w:val="center"/>
          </w:tcPr>
          <w:p w14:paraId="3B413774" w14:textId="58994349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417" w:type="dxa"/>
            <w:vAlign w:val="center"/>
          </w:tcPr>
          <w:p w14:paraId="4FF93DB9" w14:textId="30AE1CC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27C1C138" w14:textId="7842AD99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56B498C0" w14:textId="2A8067E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31FDD85D" w14:textId="7487E4A6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2880C3E4" w14:textId="726225C0" w:rsidTr="00505BA8">
        <w:trPr>
          <w:trHeight w:val="567"/>
        </w:trPr>
        <w:tc>
          <w:tcPr>
            <w:tcW w:w="449" w:type="dxa"/>
            <w:vAlign w:val="center"/>
          </w:tcPr>
          <w:p w14:paraId="57A977DD" w14:textId="4C21E8E6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F026" w14:textId="1159E2A9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Piżama bluza</w:t>
            </w:r>
          </w:p>
        </w:tc>
        <w:tc>
          <w:tcPr>
            <w:tcW w:w="720" w:type="dxa"/>
            <w:vAlign w:val="center"/>
          </w:tcPr>
          <w:p w14:paraId="1318C9F5" w14:textId="121CB5A3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1417" w:type="dxa"/>
            <w:vAlign w:val="center"/>
          </w:tcPr>
          <w:p w14:paraId="390881EA" w14:textId="22927E72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166CB38B" w14:textId="310AC4E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5C2592E2" w14:textId="1B1E88FF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3A4F18E8" w14:textId="1C5B9A5C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7DF2F411" w14:textId="077B5453" w:rsidTr="00505BA8">
        <w:trPr>
          <w:trHeight w:val="567"/>
        </w:trPr>
        <w:tc>
          <w:tcPr>
            <w:tcW w:w="449" w:type="dxa"/>
            <w:vAlign w:val="center"/>
          </w:tcPr>
          <w:p w14:paraId="06E5CB28" w14:textId="4BF0A5FB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72A8" w14:textId="35746683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Piżama spodnie</w:t>
            </w:r>
          </w:p>
        </w:tc>
        <w:tc>
          <w:tcPr>
            <w:tcW w:w="720" w:type="dxa"/>
            <w:vAlign w:val="center"/>
          </w:tcPr>
          <w:p w14:paraId="7A735AEA" w14:textId="7107A407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1417" w:type="dxa"/>
            <w:vAlign w:val="center"/>
          </w:tcPr>
          <w:p w14:paraId="3673B294" w14:textId="69099CD3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0F969D14" w14:textId="05310214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568D1888" w14:textId="7D7A701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215EB80A" w14:textId="013D7E30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1744D1B4" w14:textId="49C720D6" w:rsidTr="00505BA8">
        <w:trPr>
          <w:trHeight w:val="567"/>
        </w:trPr>
        <w:tc>
          <w:tcPr>
            <w:tcW w:w="449" w:type="dxa"/>
            <w:vAlign w:val="center"/>
          </w:tcPr>
          <w:p w14:paraId="3BBAA07B" w14:textId="6A1C73A2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36AE" w14:textId="4ABE488C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Ręcznik</w:t>
            </w:r>
          </w:p>
        </w:tc>
        <w:tc>
          <w:tcPr>
            <w:tcW w:w="720" w:type="dxa"/>
            <w:vAlign w:val="center"/>
          </w:tcPr>
          <w:p w14:paraId="765779E3" w14:textId="349A25CA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417" w:type="dxa"/>
            <w:vAlign w:val="center"/>
          </w:tcPr>
          <w:p w14:paraId="14EC0103" w14:textId="30D23A72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3CEF9A32" w14:textId="44296E2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4EFB3C4A" w14:textId="5D2AC07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77439D56" w14:textId="2F1EA4D8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77CA3533" w14:textId="77F7E626" w:rsidTr="00505BA8">
        <w:trPr>
          <w:trHeight w:val="567"/>
        </w:trPr>
        <w:tc>
          <w:tcPr>
            <w:tcW w:w="449" w:type="dxa"/>
            <w:vAlign w:val="center"/>
          </w:tcPr>
          <w:p w14:paraId="24F2EF97" w14:textId="608D0BCE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E42A" w14:textId="5C394A90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Dres bluza</w:t>
            </w:r>
          </w:p>
        </w:tc>
        <w:tc>
          <w:tcPr>
            <w:tcW w:w="720" w:type="dxa"/>
            <w:vAlign w:val="center"/>
          </w:tcPr>
          <w:p w14:paraId="6AD6F81F" w14:textId="1A1DACE7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53F9A76F" w14:textId="0C19018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2B993600" w14:textId="0474243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2FB96E53" w14:textId="4C26E30F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7C452E05" w14:textId="45A6CF28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6407C2C6" w14:textId="05037D84" w:rsidTr="00505BA8">
        <w:trPr>
          <w:trHeight w:val="567"/>
        </w:trPr>
        <w:tc>
          <w:tcPr>
            <w:tcW w:w="449" w:type="dxa"/>
            <w:vAlign w:val="center"/>
          </w:tcPr>
          <w:p w14:paraId="6704891B" w14:textId="1E0AC4A4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1D8E" w14:textId="003D6603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Dres spodnie</w:t>
            </w:r>
          </w:p>
        </w:tc>
        <w:tc>
          <w:tcPr>
            <w:tcW w:w="720" w:type="dxa"/>
            <w:vAlign w:val="center"/>
          </w:tcPr>
          <w:p w14:paraId="75CA9EBC" w14:textId="0FC17ED3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79387D71" w14:textId="365D6BC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07314EAB" w14:textId="769F0FF9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09A397EB" w14:textId="0AE18F05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71F2E2A1" w14:textId="2B660AF6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31FA71F2" w14:textId="0DED24BD" w:rsidTr="00505BA8">
        <w:trPr>
          <w:trHeight w:val="567"/>
        </w:trPr>
        <w:tc>
          <w:tcPr>
            <w:tcW w:w="449" w:type="dxa"/>
            <w:vAlign w:val="center"/>
          </w:tcPr>
          <w:p w14:paraId="6AA9F289" w14:textId="1E268326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BC52" w14:textId="2776D8CF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 xml:space="preserve">Fartuch </w:t>
            </w:r>
            <w:r w:rsidR="00F418F6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operacyjny</w:t>
            </w:r>
          </w:p>
        </w:tc>
        <w:tc>
          <w:tcPr>
            <w:tcW w:w="720" w:type="dxa"/>
            <w:vAlign w:val="center"/>
          </w:tcPr>
          <w:p w14:paraId="39E86480" w14:textId="0078E0F4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23646868" w14:textId="38FC2D79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5E061274" w14:textId="4F34BF2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29FEE095" w14:textId="0A385AC2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5DA73003" w14:textId="04BF3DDD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52DEEBA8" w14:textId="71E9DC9F" w:rsidTr="00505BA8">
        <w:trPr>
          <w:trHeight w:val="567"/>
        </w:trPr>
        <w:tc>
          <w:tcPr>
            <w:tcW w:w="449" w:type="dxa"/>
            <w:vAlign w:val="center"/>
          </w:tcPr>
          <w:p w14:paraId="3366C771" w14:textId="060B2D10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9594" w14:textId="03077A40" w:rsidR="00505BA8" w:rsidRPr="00797A72" w:rsidRDefault="00F418F6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Fartuch z przodu zapinany</w:t>
            </w:r>
          </w:p>
        </w:tc>
        <w:tc>
          <w:tcPr>
            <w:tcW w:w="720" w:type="dxa"/>
            <w:vAlign w:val="center"/>
          </w:tcPr>
          <w:p w14:paraId="68453C62" w14:textId="2EFC7E53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432A71D7" w14:textId="3D694AA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4E5E10B5" w14:textId="359683E7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09B3D429" w14:textId="2EFE70D6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33C1B16E" w14:textId="37B4E721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2C4ED016" w14:textId="28C09191" w:rsidTr="00505BA8">
        <w:trPr>
          <w:trHeight w:val="567"/>
        </w:trPr>
        <w:tc>
          <w:tcPr>
            <w:tcW w:w="449" w:type="dxa"/>
            <w:vAlign w:val="center"/>
          </w:tcPr>
          <w:p w14:paraId="175C1759" w14:textId="3DDC42FB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3D75" w14:textId="34E3E51B" w:rsidR="00505BA8" w:rsidRPr="00797A72" w:rsidRDefault="00F418F6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Serweta operacyjna</w:t>
            </w:r>
          </w:p>
        </w:tc>
        <w:tc>
          <w:tcPr>
            <w:tcW w:w="720" w:type="dxa"/>
            <w:vAlign w:val="center"/>
          </w:tcPr>
          <w:p w14:paraId="76BF966E" w14:textId="17E7D9CB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2EFAED80" w14:textId="0B62D93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6B7624EF" w14:textId="6A4EFFF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2E73D212" w14:textId="723B8998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7E9D41E3" w14:textId="3213BE65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00E2D3DD" w14:textId="71F595FA" w:rsidTr="00505BA8">
        <w:trPr>
          <w:trHeight w:val="567"/>
        </w:trPr>
        <w:tc>
          <w:tcPr>
            <w:tcW w:w="449" w:type="dxa"/>
            <w:vAlign w:val="center"/>
          </w:tcPr>
          <w:p w14:paraId="4D9F321D" w14:textId="649A5D2A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A2EE" w14:textId="37CCF28B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Materac</w:t>
            </w:r>
          </w:p>
        </w:tc>
        <w:tc>
          <w:tcPr>
            <w:tcW w:w="720" w:type="dxa"/>
            <w:vAlign w:val="center"/>
          </w:tcPr>
          <w:p w14:paraId="7144480B" w14:textId="520BEABF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3.500</w:t>
            </w:r>
          </w:p>
        </w:tc>
        <w:tc>
          <w:tcPr>
            <w:tcW w:w="1417" w:type="dxa"/>
            <w:vAlign w:val="center"/>
          </w:tcPr>
          <w:p w14:paraId="638CC80D" w14:textId="6A34E5C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2AE396E1" w14:textId="73BFB39F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78200EC0" w14:textId="711A93D6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7587830A" w14:textId="3A7C07A0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611D0E05" w14:textId="6ABB1423" w:rsidTr="00505BA8">
        <w:trPr>
          <w:trHeight w:val="567"/>
        </w:trPr>
        <w:tc>
          <w:tcPr>
            <w:tcW w:w="449" w:type="dxa"/>
            <w:vAlign w:val="center"/>
          </w:tcPr>
          <w:p w14:paraId="45B4604A" w14:textId="206D3A99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E5F9" w14:textId="20D822C6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Koc</w:t>
            </w:r>
          </w:p>
        </w:tc>
        <w:tc>
          <w:tcPr>
            <w:tcW w:w="720" w:type="dxa"/>
            <w:vAlign w:val="center"/>
          </w:tcPr>
          <w:p w14:paraId="046B5648" w14:textId="5C8B8072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417" w:type="dxa"/>
            <w:vAlign w:val="center"/>
          </w:tcPr>
          <w:p w14:paraId="24D9ACF3" w14:textId="0A60F837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4DCCA0DF" w14:textId="1C5AE0BC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3E446680" w14:textId="23A67041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26006626" w14:textId="036F37E9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505BA8" w:rsidRPr="00797A72" w14:paraId="01B2D991" w14:textId="785B74B3" w:rsidTr="00505BA8">
        <w:trPr>
          <w:trHeight w:val="567"/>
        </w:trPr>
        <w:tc>
          <w:tcPr>
            <w:tcW w:w="449" w:type="dxa"/>
            <w:vAlign w:val="center"/>
          </w:tcPr>
          <w:p w14:paraId="04ACA9E2" w14:textId="2599DD27" w:rsidR="00505BA8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D089" w14:textId="7D397302" w:rsidR="00505BA8" w:rsidRPr="00797A72" w:rsidRDefault="00505BA8" w:rsidP="00505BA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Poduszka</w:t>
            </w:r>
          </w:p>
        </w:tc>
        <w:tc>
          <w:tcPr>
            <w:tcW w:w="720" w:type="dxa"/>
            <w:vAlign w:val="center"/>
          </w:tcPr>
          <w:p w14:paraId="68ACF68D" w14:textId="2644A75A" w:rsidR="00505BA8" w:rsidRPr="00797A72" w:rsidRDefault="00F418F6" w:rsidP="00505BA8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6.500</w:t>
            </w:r>
          </w:p>
        </w:tc>
        <w:tc>
          <w:tcPr>
            <w:tcW w:w="1417" w:type="dxa"/>
            <w:vAlign w:val="center"/>
          </w:tcPr>
          <w:p w14:paraId="4E7B76CF" w14:textId="451F0A6E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7189B924" w14:textId="656C5D71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4B908107" w14:textId="432D3CAA" w:rsidR="00505BA8" w:rsidRPr="00797A72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6799005E" w14:textId="5CC09E70" w:rsidR="00505BA8" w:rsidRPr="00D632AF" w:rsidRDefault="00505BA8" w:rsidP="00505BA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F418F6" w:rsidRPr="00797A72" w14:paraId="1C900742" w14:textId="77777777" w:rsidTr="00505BA8">
        <w:trPr>
          <w:trHeight w:val="567"/>
        </w:trPr>
        <w:tc>
          <w:tcPr>
            <w:tcW w:w="449" w:type="dxa"/>
            <w:vAlign w:val="center"/>
          </w:tcPr>
          <w:p w14:paraId="04C8DC4D" w14:textId="49D94869" w:rsidR="00F418F6" w:rsidRDefault="00F418F6" w:rsidP="00F418F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3A62" w14:textId="4FB1A906" w:rsidR="00F418F6" w:rsidRPr="00DA253A" w:rsidRDefault="00F418F6" w:rsidP="00F418F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Worek na ubrania</w:t>
            </w:r>
          </w:p>
        </w:tc>
        <w:tc>
          <w:tcPr>
            <w:tcW w:w="720" w:type="dxa"/>
            <w:vAlign w:val="center"/>
          </w:tcPr>
          <w:p w14:paraId="3EA49539" w14:textId="157A0220" w:rsidR="00F418F6" w:rsidRDefault="00F418F6" w:rsidP="00F418F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417" w:type="dxa"/>
            <w:vAlign w:val="center"/>
          </w:tcPr>
          <w:p w14:paraId="4AFD7A75" w14:textId="0A147067" w:rsidR="00F418F6" w:rsidRPr="007606DC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794FB0AB" w14:textId="4D28DCEF" w:rsidR="00F418F6" w:rsidRPr="007606DC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01398BFB" w14:textId="33B09B89" w:rsidR="00F418F6" w:rsidRPr="00D632AF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17BBD967" w14:textId="194BA107" w:rsidR="00F418F6" w:rsidRPr="00D632AF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F418F6" w:rsidRPr="00797A72" w14:paraId="5A8385F3" w14:textId="73B01466" w:rsidTr="00505BA8">
        <w:trPr>
          <w:trHeight w:val="567"/>
        </w:trPr>
        <w:tc>
          <w:tcPr>
            <w:tcW w:w="449" w:type="dxa"/>
            <w:vAlign w:val="center"/>
          </w:tcPr>
          <w:p w14:paraId="227E7FB2" w14:textId="4EC7F17D" w:rsidR="00F418F6" w:rsidRDefault="00F418F6" w:rsidP="00F418F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FF39" w14:textId="7226F995" w:rsidR="00F418F6" w:rsidRPr="00797A72" w:rsidRDefault="00F418F6" w:rsidP="00F418F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DA253A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Znakowanie RFID</w:t>
            </w:r>
          </w:p>
        </w:tc>
        <w:tc>
          <w:tcPr>
            <w:tcW w:w="720" w:type="dxa"/>
            <w:vAlign w:val="center"/>
          </w:tcPr>
          <w:p w14:paraId="148302FA" w14:textId="7A92E469" w:rsidR="00F418F6" w:rsidRPr="00797A72" w:rsidRDefault="00F418F6" w:rsidP="00F418F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8.700</w:t>
            </w:r>
          </w:p>
        </w:tc>
        <w:tc>
          <w:tcPr>
            <w:tcW w:w="1417" w:type="dxa"/>
            <w:vAlign w:val="center"/>
          </w:tcPr>
          <w:p w14:paraId="0115FF6D" w14:textId="52DFFD7E" w:rsidR="00F418F6" w:rsidRPr="00797A72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418" w:type="dxa"/>
            <w:vAlign w:val="center"/>
          </w:tcPr>
          <w:p w14:paraId="43F49A77" w14:textId="0949AD64" w:rsidR="00F418F6" w:rsidRPr="00797A72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606D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127" w:type="dxa"/>
            <w:vAlign w:val="center"/>
          </w:tcPr>
          <w:p w14:paraId="19D6A4F8" w14:textId="397D1170" w:rsidR="00F418F6" w:rsidRPr="00797A72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268" w:type="dxa"/>
            <w:vAlign w:val="center"/>
          </w:tcPr>
          <w:p w14:paraId="450B8FBB" w14:textId="648B22C0" w:rsidR="00F418F6" w:rsidRPr="00D632AF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D632AF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tr w:rsidR="00F418F6" w:rsidRPr="00797A72" w14:paraId="70643232" w14:textId="6795CA61" w:rsidTr="00505BA8">
        <w:trPr>
          <w:trHeight w:val="567"/>
        </w:trPr>
        <w:tc>
          <w:tcPr>
            <w:tcW w:w="7401" w:type="dxa"/>
            <w:gridSpan w:val="6"/>
            <w:vAlign w:val="center"/>
          </w:tcPr>
          <w:p w14:paraId="1AACC091" w14:textId="776D7344" w:rsidR="00F418F6" w:rsidRPr="00797A72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bookmarkStart w:id="0" w:name="_Hlk56701089"/>
            <w:r w:rsidRPr="007A711E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881D615" w14:textId="46B82382" w:rsidR="00F418F6" w:rsidRPr="00F1679D" w:rsidRDefault="00F418F6" w:rsidP="00F418F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zł</w:t>
            </w:r>
          </w:p>
        </w:tc>
      </w:tr>
      <w:bookmarkEnd w:id="0"/>
    </w:tbl>
    <w:p w14:paraId="421C3005" w14:textId="229BB833" w:rsidR="00667B84" w:rsidRDefault="00667B84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</w:p>
    <w:p w14:paraId="4AF64223" w14:textId="77777777" w:rsidR="00F418F6" w:rsidRDefault="00F418F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</w:p>
    <w:p w14:paraId="67221B00" w14:textId="3F307C45" w:rsidR="00C76A76" w:rsidRPr="00CD010C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>Oświadczam, że:</w:t>
      </w:r>
    </w:p>
    <w:p w14:paraId="06E01434" w14:textId="45E4B739" w:rsidR="00F418F6" w:rsidRDefault="00F418F6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>
        <w:rPr>
          <w:rFonts w:ascii="Arial Narrow" w:hAnsi="Arial Narrow" w:cs="Verdana"/>
          <w:bCs/>
          <w:color w:val="000000" w:themeColor="text1"/>
          <w:sz w:val="22"/>
          <w:szCs w:val="22"/>
        </w:rPr>
        <w:t>Wyrażam zgodę na płatność zamawiającego będzie wynikała z ilości asortymentu faktycznie przekazanych do wykonania usługi</w:t>
      </w:r>
    </w:p>
    <w:p w14:paraId="2272C9E2" w14:textId="645408BD" w:rsidR="00C76A76" w:rsidRDefault="00C76A76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>uzyskaliśmy informacje niezbędne do przygotowania oferty i właściwego wykonania zamówienia oraz zapoznaliśmy się z warunkami ogłoszenia oraz treścią umowny stanowiącą załącznik do ogłoszenia  i nie wnosimy do nich zastrzeżeń;</w:t>
      </w:r>
    </w:p>
    <w:p w14:paraId="250D4B72" w14:textId="368D71F4" w:rsidR="00AC13F1" w:rsidRPr="00C76A76" w:rsidRDefault="00AC13F1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>
        <w:rPr>
          <w:rFonts w:ascii="Arial Narrow" w:hAnsi="Arial Narrow" w:cs="Verdana"/>
          <w:bCs/>
          <w:color w:val="000000" w:themeColor="text1"/>
          <w:sz w:val="22"/>
          <w:szCs w:val="22"/>
        </w:rPr>
        <w:t>posiadam niezbędną wiedzę oraz wszystkie dopuszczenia wymagane przepisami prawa w celu prawidłowej realizacji przedmiotu zamówienia;</w:t>
      </w:r>
    </w:p>
    <w:p w14:paraId="28B7B8BF" w14:textId="545F3E7A" w:rsidR="00C76A76" w:rsidRDefault="00C76A76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5-17 ustawy o zwalczaniu nieuczciwej konkurencji (Dz.U. </w:t>
      </w:r>
      <w:r w:rsidR="00797A72">
        <w:rPr>
          <w:rFonts w:ascii="Arial Narrow" w:hAnsi="Arial Narrow" w:cs="Verdana"/>
          <w:bCs/>
          <w:color w:val="000000" w:themeColor="text1"/>
          <w:sz w:val="22"/>
          <w:szCs w:val="22"/>
        </w:rPr>
        <w:br/>
      </w: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z 1996 r. nr 47, poz.211 z </w:t>
      </w:r>
      <w:proofErr w:type="spellStart"/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>późn</w:t>
      </w:r>
      <w:proofErr w:type="spellEnd"/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>. zmianami)</w:t>
      </w:r>
      <w:r w:rsidR="00AC13F1">
        <w:rPr>
          <w:rFonts w:ascii="Arial Narrow" w:hAnsi="Arial Narrow" w:cs="Verdana"/>
          <w:bCs/>
          <w:color w:val="000000" w:themeColor="text1"/>
          <w:sz w:val="22"/>
          <w:szCs w:val="22"/>
        </w:rPr>
        <w:t>.</w:t>
      </w:r>
    </w:p>
    <w:p w14:paraId="3B79DB41" w14:textId="4E6AF832" w:rsidR="00AC13F1" w:rsidRDefault="00AC13F1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8C081D5" w14:textId="0C41C942" w:rsidR="00667B84" w:rsidRDefault="00667B84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52D2ACA3" w14:textId="77777777" w:rsidR="00667B84" w:rsidRDefault="00667B84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B51A8F3" w14:textId="77777777" w:rsidR="00797A72" w:rsidRDefault="00797A72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06CB69CB" w14:textId="77777777" w:rsidR="00797A72" w:rsidRDefault="00797A72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44A6505C" w14:textId="77777777" w:rsidR="008E38E8" w:rsidRPr="00A52443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  <w:r w:rsidRPr="00A52443">
        <w:rPr>
          <w:rFonts w:ascii="Arial Narrow" w:hAnsi="Arial Narrow" w:cs="Verdana"/>
          <w:b/>
          <w:color w:val="000000" w:themeColor="text1"/>
          <w:sz w:val="20"/>
        </w:rPr>
        <w:t>……………………… dnia ………………………….</w:t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  <w:t>…………………….………………………………</w:t>
      </w:r>
    </w:p>
    <w:p w14:paraId="3B65BB6E" w14:textId="77777777" w:rsidR="008E38E8" w:rsidRPr="00A52443" w:rsidRDefault="008E38E8" w:rsidP="008E38E8">
      <w:pPr>
        <w:jc w:val="right"/>
        <w:rPr>
          <w:rFonts w:ascii="Arial Narrow" w:hAnsi="Arial Narrow" w:cs="Verdana"/>
          <w:bCs/>
          <w:color w:val="000000" w:themeColor="text1"/>
          <w:sz w:val="16"/>
          <w:szCs w:val="16"/>
        </w:rPr>
      </w:pPr>
      <w:bookmarkStart w:id="1" w:name="_GoBack"/>
      <w:bookmarkEnd w:id="1"/>
      <w:r w:rsidRPr="00A52443">
        <w:rPr>
          <w:rFonts w:ascii="Arial Narrow" w:hAnsi="Arial Narrow" w:cs="Verdana"/>
          <w:bCs/>
          <w:color w:val="000000" w:themeColor="text1"/>
          <w:sz w:val="16"/>
          <w:szCs w:val="16"/>
        </w:rPr>
        <w:t>Podpis osoby uprawnionej do reprezentowania Wykonawcy</w:t>
      </w:r>
    </w:p>
    <w:sectPr w:rsidR="008E38E8" w:rsidRPr="00A52443" w:rsidSect="00797A72">
      <w:footerReference w:type="default" r:id="rId8"/>
      <w:pgSz w:w="11906" w:h="16838"/>
      <w:pgMar w:top="567" w:right="1418" w:bottom="993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CD58" w14:textId="77777777" w:rsidR="000E18DF" w:rsidRDefault="000E18DF">
      <w:r>
        <w:separator/>
      </w:r>
    </w:p>
  </w:endnote>
  <w:endnote w:type="continuationSeparator" w:id="0">
    <w:p w14:paraId="444D2699" w14:textId="77777777" w:rsidR="000E18DF" w:rsidRDefault="000E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B435" w14:textId="54971FBB" w:rsidR="002D3B76" w:rsidRDefault="00C259D4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004D4B9" wp14:editId="6E913B2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4645" cy="12509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2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617015" w14:textId="77777777" w:rsidR="002D3B76" w:rsidRDefault="008A642A">
                          <w:pPr>
                            <w:pStyle w:val="Stopka"/>
                            <w:jc w:val="center"/>
                          </w:pP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begin"/>
                          </w:r>
                          <w:r w:rsidR="002D3B76">
                            <w:rPr>
                              <w:rStyle w:val="Numerstrony"/>
                              <w:rFonts w:cs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separate"/>
                          </w:r>
                          <w:r w:rsidR="007B4FAE">
                            <w:rPr>
                              <w:rStyle w:val="Numerstrony"/>
                              <w:rFonts w:cs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rFonts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D4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6.35pt;height:9.8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" stroked="f">
              <v:textbox inset="0,0,0,0">
                <w:txbxContent>
                  <w:p w14:paraId="74617015" w14:textId="77777777" w:rsidR="002D3B76" w:rsidRDefault="008A642A">
                    <w:pPr>
                      <w:pStyle w:val="Stopka"/>
                      <w:jc w:val="center"/>
                    </w:pP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begin"/>
                    </w:r>
                    <w:r w:rsidR="002D3B76">
                      <w:rPr>
                        <w:rStyle w:val="Numerstrony"/>
                        <w:rFonts w:cs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separate"/>
                    </w:r>
                    <w:r w:rsidR="007B4FAE">
                      <w:rPr>
                        <w:rStyle w:val="Numerstrony"/>
                        <w:rFonts w:cs="Arial"/>
                        <w:noProof/>
                        <w:sz w:val="16"/>
                      </w:rPr>
                      <w:t>1</w:t>
                    </w:r>
                    <w:r>
                      <w:rPr>
                        <w:rStyle w:val="Numerstrony"/>
                        <w:rFonts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0B75" w14:textId="77777777" w:rsidR="000E18DF" w:rsidRDefault="000E18DF">
      <w:r>
        <w:separator/>
      </w:r>
    </w:p>
  </w:footnote>
  <w:footnote w:type="continuationSeparator" w:id="0">
    <w:p w14:paraId="65C2CECA" w14:textId="77777777" w:rsidR="000E18DF" w:rsidRDefault="000E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2" w15:restartNumberingAfterBreak="0">
    <w:nsid w:val="00000003"/>
    <w:multiLevelType w:val="singleLevel"/>
    <w:tmpl w:val="DE9A35D8"/>
    <w:name w:val="WW8Num4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4" w15:restartNumberingAfterBreak="0">
    <w:nsid w:val="13FE1CDE"/>
    <w:multiLevelType w:val="hybridMultilevel"/>
    <w:tmpl w:val="2B12D132"/>
    <w:lvl w:ilvl="0" w:tplc="2996ACA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ABB6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7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61CE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1DC0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1E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6235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6EA82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4975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F039C"/>
    <w:multiLevelType w:val="hybridMultilevel"/>
    <w:tmpl w:val="D6923A0C"/>
    <w:lvl w:ilvl="0" w:tplc="2CF2B7BE">
      <w:start w:val="1"/>
      <w:numFmt w:val="lowerLetter"/>
      <w:lvlText w:val="%1)"/>
      <w:lvlJc w:val="left"/>
      <w:pPr>
        <w:ind w:left="37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AF30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4535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6D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6554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8917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0BC4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1E7C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537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F6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5852"/>
    <w:multiLevelType w:val="hybridMultilevel"/>
    <w:tmpl w:val="FED6144C"/>
    <w:lvl w:ilvl="0" w:tplc="139E05A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E395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2A30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C025E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50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B686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ABA1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E98D4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E3A88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640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C78A9"/>
    <w:multiLevelType w:val="hybridMultilevel"/>
    <w:tmpl w:val="645A4468"/>
    <w:name w:val="WW8Num42"/>
    <w:lvl w:ilvl="0" w:tplc="3BBAC13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B3DDD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A13D6"/>
    <w:multiLevelType w:val="hybridMultilevel"/>
    <w:tmpl w:val="3AA4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7815"/>
    <w:multiLevelType w:val="singleLevel"/>
    <w:tmpl w:val="DE9A35D8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13" w15:restartNumberingAfterBreak="0">
    <w:nsid w:val="7D1268C3"/>
    <w:multiLevelType w:val="hybridMultilevel"/>
    <w:tmpl w:val="9AC296D8"/>
    <w:lvl w:ilvl="0" w:tplc="57D0307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0F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A2B8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CF3F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E0E0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4FF8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CD0A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8835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6BCA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E776E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26DF"/>
    <w:multiLevelType w:val="hybridMultilevel"/>
    <w:tmpl w:val="BFF0F66E"/>
    <w:lvl w:ilvl="0" w:tplc="81B45AA2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2A2A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09F3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6379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021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F44A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6D25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84A96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E83C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A8"/>
    <w:rsid w:val="00024B9C"/>
    <w:rsid w:val="000369E1"/>
    <w:rsid w:val="00052494"/>
    <w:rsid w:val="00062002"/>
    <w:rsid w:val="000641AB"/>
    <w:rsid w:val="000934D8"/>
    <w:rsid w:val="000E18DF"/>
    <w:rsid w:val="000E5F0D"/>
    <w:rsid w:val="0011217C"/>
    <w:rsid w:val="00140B24"/>
    <w:rsid w:val="00147B20"/>
    <w:rsid w:val="001B3269"/>
    <w:rsid w:val="001C2C4B"/>
    <w:rsid w:val="001D5D12"/>
    <w:rsid w:val="0020776E"/>
    <w:rsid w:val="0022060D"/>
    <w:rsid w:val="00225221"/>
    <w:rsid w:val="0023610F"/>
    <w:rsid w:val="00241C32"/>
    <w:rsid w:val="00266167"/>
    <w:rsid w:val="00286F23"/>
    <w:rsid w:val="002916CB"/>
    <w:rsid w:val="002C2684"/>
    <w:rsid w:val="002C7237"/>
    <w:rsid w:val="002D3B76"/>
    <w:rsid w:val="002D65FC"/>
    <w:rsid w:val="002F3131"/>
    <w:rsid w:val="002F49A1"/>
    <w:rsid w:val="003025AB"/>
    <w:rsid w:val="003229D5"/>
    <w:rsid w:val="00327EB0"/>
    <w:rsid w:val="0033282A"/>
    <w:rsid w:val="0034646A"/>
    <w:rsid w:val="00381811"/>
    <w:rsid w:val="003A6572"/>
    <w:rsid w:val="003B2FBE"/>
    <w:rsid w:val="0041094A"/>
    <w:rsid w:val="004401EA"/>
    <w:rsid w:val="004541DC"/>
    <w:rsid w:val="00483E6D"/>
    <w:rsid w:val="00492128"/>
    <w:rsid w:val="004F4D60"/>
    <w:rsid w:val="00505BA8"/>
    <w:rsid w:val="00510366"/>
    <w:rsid w:val="005357A8"/>
    <w:rsid w:val="00547E85"/>
    <w:rsid w:val="005623D7"/>
    <w:rsid w:val="00575E41"/>
    <w:rsid w:val="005862E9"/>
    <w:rsid w:val="005A075F"/>
    <w:rsid w:val="005B534B"/>
    <w:rsid w:val="005C5191"/>
    <w:rsid w:val="0062474C"/>
    <w:rsid w:val="00630DD2"/>
    <w:rsid w:val="006353FF"/>
    <w:rsid w:val="00641582"/>
    <w:rsid w:val="0064218C"/>
    <w:rsid w:val="00647C03"/>
    <w:rsid w:val="00652A33"/>
    <w:rsid w:val="00657DF1"/>
    <w:rsid w:val="00667B84"/>
    <w:rsid w:val="006724B7"/>
    <w:rsid w:val="006749DD"/>
    <w:rsid w:val="006B118A"/>
    <w:rsid w:val="006B1204"/>
    <w:rsid w:val="006D6AAF"/>
    <w:rsid w:val="006D76C1"/>
    <w:rsid w:val="006F0745"/>
    <w:rsid w:val="00726865"/>
    <w:rsid w:val="0074062D"/>
    <w:rsid w:val="0076256C"/>
    <w:rsid w:val="00797A72"/>
    <w:rsid w:val="007A711E"/>
    <w:rsid w:val="007B4FAE"/>
    <w:rsid w:val="007E4E77"/>
    <w:rsid w:val="007F7312"/>
    <w:rsid w:val="008208DA"/>
    <w:rsid w:val="00821BAF"/>
    <w:rsid w:val="008250DA"/>
    <w:rsid w:val="00845581"/>
    <w:rsid w:val="0084616A"/>
    <w:rsid w:val="0085282B"/>
    <w:rsid w:val="00867A59"/>
    <w:rsid w:val="00896D58"/>
    <w:rsid w:val="008A642A"/>
    <w:rsid w:val="008A7A17"/>
    <w:rsid w:val="008D77EB"/>
    <w:rsid w:val="008E0EAA"/>
    <w:rsid w:val="008E38E8"/>
    <w:rsid w:val="009144CE"/>
    <w:rsid w:val="009439D2"/>
    <w:rsid w:val="009703A7"/>
    <w:rsid w:val="00992617"/>
    <w:rsid w:val="00994EFC"/>
    <w:rsid w:val="009B3397"/>
    <w:rsid w:val="009C3366"/>
    <w:rsid w:val="009F773B"/>
    <w:rsid w:val="00A52443"/>
    <w:rsid w:val="00A5660C"/>
    <w:rsid w:val="00A71011"/>
    <w:rsid w:val="00A734C5"/>
    <w:rsid w:val="00A87545"/>
    <w:rsid w:val="00A95BF5"/>
    <w:rsid w:val="00AA54FB"/>
    <w:rsid w:val="00AC13F1"/>
    <w:rsid w:val="00B1445F"/>
    <w:rsid w:val="00B66954"/>
    <w:rsid w:val="00B75D98"/>
    <w:rsid w:val="00B945F7"/>
    <w:rsid w:val="00B9520B"/>
    <w:rsid w:val="00BB61C0"/>
    <w:rsid w:val="00BC17D2"/>
    <w:rsid w:val="00BD1414"/>
    <w:rsid w:val="00BE48FC"/>
    <w:rsid w:val="00BE51B2"/>
    <w:rsid w:val="00BE5CC3"/>
    <w:rsid w:val="00BF459B"/>
    <w:rsid w:val="00C259D4"/>
    <w:rsid w:val="00C62FA6"/>
    <w:rsid w:val="00C76A76"/>
    <w:rsid w:val="00C8078F"/>
    <w:rsid w:val="00C80A6C"/>
    <w:rsid w:val="00CE03AF"/>
    <w:rsid w:val="00CE1526"/>
    <w:rsid w:val="00CE2784"/>
    <w:rsid w:val="00CE64BC"/>
    <w:rsid w:val="00CF1916"/>
    <w:rsid w:val="00D16C45"/>
    <w:rsid w:val="00D20B1C"/>
    <w:rsid w:val="00D21E86"/>
    <w:rsid w:val="00D81F26"/>
    <w:rsid w:val="00D90031"/>
    <w:rsid w:val="00D94160"/>
    <w:rsid w:val="00DA7485"/>
    <w:rsid w:val="00DD7526"/>
    <w:rsid w:val="00DE3C85"/>
    <w:rsid w:val="00DE6748"/>
    <w:rsid w:val="00E010BF"/>
    <w:rsid w:val="00E33B07"/>
    <w:rsid w:val="00E4219D"/>
    <w:rsid w:val="00E72704"/>
    <w:rsid w:val="00E90077"/>
    <w:rsid w:val="00EB4CA7"/>
    <w:rsid w:val="00EF20F0"/>
    <w:rsid w:val="00F418F6"/>
    <w:rsid w:val="00F6631D"/>
    <w:rsid w:val="00F86E27"/>
    <w:rsid w:val="00FB2350"/>
    <w:rsid w:val="00FB3B7A"/>
    <w:rsid w:val="00FB3D68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DCF66"/>
  <w15:docId w15:val="{A03883D2-60E8-4DC0-B4FA-0F32A60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4CE"/>
    <w:pPr>
      <w:suppressAutoHyphens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33282A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3282A"/>
    <w:pPr>
      <w:keepNext/>
      <w:tabs>
        <w:tab w:val="num" w:pos="1080"/>
      </w:tabs>
      <w:ind w:right="381"/>
      <w:outlineLvl w:val="1"/>
    </w:pPr>
    <w:rPr>
      <w:rFonts w:ascii="Verdana" w:hAnsi="Verdana" w:cs="Verdana"/>
      <w:b/>
      <w:sz w:val="20"/>
    </w:rPr>
  </w:style>
  <w:style w:type="paragraph" w:styleId="Nagwek3">
    <w:name w:val="heading 3"/>
    <w:basedOn w:val="Normalny"/>
    <w:next w:val="Normalny"/>
    <w:qFormat/>
    <w:rsid w:val="0033282A"/>
    <w:pPr>
      <w:keepNext/>
      <w:tabs>
        <w:tab w:val="num" w:pos="1800"/>
      </w:tabs>
      <w:ind w:right="381"/>
      <w:outlineLvl w:val="2"/>
    </w:pPr>
    <w:rPr>
      <w:rFonts w:ascii="Verdana" w:hAnsi="Verdana" w:cs="Verdana"/>
      <w:b/>
      <w:color w:val="000000"/>
      <w:spacing w:val="-6"/>
      <w:sz w:val="20"/>
    </w:rPr>
  </w:style>
  <w:style w:type="paragraph" w:styleId="Nagwek4">
    <w:name w:val="heading 4"/>
    <w:basedOn w:val="Normalny"/>
    <w:next w:val="Normalny"/>
    <w:qFormat/>
    <w:rsid w:val="0033282A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3282A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3282A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3282A"/>
    <w:pPr>
      <w:tabs>
        <w:tab w:val="num" w:pos="4680"/>
      </w:tabs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qFormat/>
    <w:rsid w:val="0033282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3282A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82A"/>
  </w:style>
  <w:style w:type="character" w:customStyle="1" w:styleId="WW8Num1z1">
    <w:name w:val="WW8Num1z1"/>
    <w:rsid w:val="0033282A"/>
  </w:style>
  <w:style w:type="character" w:customStyle="1" w:styleId="WW8Num1z2">
    <w:name w:val="WW8Num1z2"/>
    <w:rsid w:val="0033282A"/>
  </w:style>
  <w:style w:type="character" w:customStyle="1" w:styleId="WW8Num1z3">
    <w:name w:val="WW8Num1z3"/>
    <w:rsid w:val="0033282A"/>
  </w:style>
  <w:style w:type="character" w:customStyle="1" w:styleId="WW8Num1z4">
    <w:name w:val="WW8Num1z4"/>
    <w:rsid w:val="0033282A"/>
  </w:style>
  <w:style w:type="character" w:customStyle="1" w:styleId="WW8Num1z5">
    <w:name w:val="WW8Num1z5"/>
    <w:rsid w:val="0033282A"/>
  </w:style>
  <w:style w:type="character" w:customStyle="1" w:styleId="WW8Num1z6">
    <w:name w:val="WW8Num1z6"/>
    <w:rsid w:val="0033282A"/>
  </w:style>
  <w:style w:type="character" w:customStyle="1" w:styleId="WW8Num1z7">
    <w:name w:val="WW8Num1z7"/>
    <w:rsid w:val="0033282A"/>
  </w:style>
  <w:style w:type="character" w:customStyle="1" w:styleId="WW8Num1z8">
    <w:name w:val="WW8Num1z8"/>
    <w:rsid w:val="0033282A"/>
  </w:style>
  <w:style w:type="character" w:customStyle="1" w:styleId="WW8Num2z0">
    <w:name w:val="WW8Num2z0"/>
    <w:rsid w:val="0033282A"/>
  </w:style>
  <w:style w:type="character" w:customStyle="1" w:styleId="WW8Num3z0">
    <w:name w:val="WW8Num3z0"/>
    <w:rsid w:val="0033282A"/>
    <w:rPr>
      <w:rFonts w:ascii="Wingdings" w:hAnsi="Wingdings" w:cs="Wingdings"/>
    </w:rPr>
  </w:style>
  <w:style w:type="character" w:customStyle="1" w:styleId="WW8Num4z0">
    <w:name w:val="WW8Num4z0"/>
    <w:rsid w:val="0033282A"/>
  </w:style>
  <w:style w:type="character" w:customStyle="1" w:styleId="WW8Num5z0">
    <w:name w:val="WW8Num5z0"/>
    <w:rsid w:val="0033282A"/>
  </w:style>
  <w:style w:type="character" w:customStyle="1" w:styleId="WW8Num6z0">
    <w:name w:val="WW8Num6z0"/>
    <w:rsid w:val="0033282A"/>
  </w:style>
  <w:style w:type="character" w:customStyle="1" w:styleId="WW8Num7z0">
    <w:name w:val="WW8Num7z0"/>
    <w:rsid w:val="0033282A"/>
  </w:style>
  <w:style w:type="character" w:customStyle="1" w:styleId="WW8Num7z1">
    <w:name w:val="WW8Num7z1"/>
    <w:rsid w:val="0033282A"/>
  </w:style>
  <w:style w:type="character" w:customStyle="1" w:styleId="WW8Num7z2">
    <w:name w:val="WW8Num7z2"/>
    <w:rsid w:val="0033282A"/>
  </w:style>
  <w:style w:type="character" w:customStyle="1" w:styleId="WW8Num7z3">
    <w:name w:val="WW8Num7z3"/>
    <w:rsid w:val="0033282A"/>
  </w:style>
  <w:style w:type="character" w:customStyle="1" w:styleId="WW8Num7z4">
    <w:name w:val="WW8Num7z4"/>
    <w:rsid w:val="0033282A"/>
  </w:style>
  <w:style w:type="character" w:customStyle="1" w:styleId="WW8Num7z5">
    <w:name w:val="WW8Num7z5"/>
    <w:rsid w:val="0033282A"/>
  </w:style>
  <w:style w:type="character" w:customStyle="1" w:styleId="WW8Num7z6">
    <w:name w:val="WW8Num7z6"/>
    <w:rsid w:val="0033282A"/>
  </w:style>
  <w:style w:type="character" w:customStyle="1" w:styleId="WW8Num7z7">
    <w:name w:val="WW8Num7z7"/>
    <w:rsid w:val="0033282A"/>
  </w:style>
  <w:style w:type="character" w:customStyle="1" w:styleId="WW8Num7z8">
    <w:name w:val="WW8Num7z8"/>
    <w:rsid w:val="0033282A"/>
  </w:style>
  <w:style w:type="character" w:customStyle="1" w:styleId="Absatz-Standardschriftart">
    <w:name w:val="Absatz-Standardschriftart"/>
    <w:rsid w:val="0033282A"/>
  </w:style>
  <w:style w:type="character" w:customStyle="1" w:styleId="WW-Absatz-Standardschriftart">
    <w:name w:val="WW-Absatz-Standardschriftart"/>
    <w:rsid w:val="0033282A"/>
  </w:style>
  <w:style w:type="character" w:customStyle="1" w:styleId="WW-Absatz-Standardschriftart1">
    <w:name w:val="WW-Absatz-Standardschriftart1"/>
    <w:rsid w:val="0033282A"/>
  </w:style>
  <w:style w:type="character" w:customStyle="1" w:styleId="WW8Num10z0">
    <w:name w:val="WW8Num10z0"/>
    <w:rsid w:val="0033282A"/>
    <w:rPr>
      <w:b w:val="0"/>
    </w:rPr>
  </w:style>
  <w:style w:type="character" w:customStyle="1" w:styleId="WW8Num11z1">
    <w:name w:val="WW8Num11z1"/>
    <w:rsid w:val="0033282A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33282A"/>
    <w:rPr>
      <w:rFonts w:ascii="Symbol" w:hAnsi="Symbol" w:cs="Symbol"/>
    </w:rPr>
  </w:style>
  <w:style w:type="character" w:customStyle="1" w:styleId="WW8Num12z1">
    <w:name w:val="WW8Num12z1"/>
    <w:rsid w:val="0033282A"/>
    <w:rPr>
      <w:rFonts w:ascii="Courier New" w:hAnsi="Courier New" w:cs="Courier New"/>
    </w:rPr>
  </w:style>
  <w:style w:type="character" w:customStyle="1" w:styleId="WW8Num12z2">
    <w:name w:val="WW8Num12z2"/>
    <w:rsid w:val="0033282A"/>
    <w:rPr>
      <w:rFonts w:ascii="Wingdings" w:hAnsi="Wingdings" w:cs="Wingdings"/>
    </w:rPr>
  </w:style>
  <w:style w:type="character" w:customStyle="1" w:styleId="WW8Num13z1">
    <w:name w:val="WW8Num13z1"/>
    <w:rsid w:val="0033282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282A"/>
    <w:rPr>
      <w:rFonts w:ascii="Symbol" w:hAnsi="Symbol" w:cs="Symbol"/>
    </w:rPr>
  </w:style>
  <w:style w:type="character" w:customStyle="1" w:styleId="WW8Num18z0">
    <w:name w:val="WW8Num18z0"/>
    <w:rsid w:val="0033282A"/>
    <w:rPr>
      <w:rFonts w:ascii="Symbol" w:hAnsi="Symbol" w:cs="Symbol"/>
    </w:rPr>
  </w:style>
  <w:style w:type="character" w:customStyle="1" w:styleId="WW8Num19z0">
    <w:name w:val="WW8Num19z0"/>
    <w:rsid w:val="0033282A"/>
    <w:rPr>
      <w:rFonts w:ascii="Verdana" w:hAnsi="Verdana" w:cs="Verdana"/>
      <w:sz w:val="20"/>
    </w:rPr>
  </w:style>
  <w:style w:type="character" w:customStyle="1" w:styleId="WW8Num21z0">
    <w:name w:val="WW8Num21z0"/>
    <w:rsid w:val="0033282A"/>
    <w:rPr>
      <w:rFonts w:ascii="Symbol" w:hAnsi="Symbol" w:cs="Symbol"/>
    </w:rPr>
  </w:style>
  <w:style w:type="character" w:customStyle="1" w:styleId="WW8Num21z1">
    <w:name w:val="WW8Num21z1"/>
    <w:rsid w:val="0033282A"/>
    <w:rPr>
      <w:rFonts w:ascii="Courier New" w:hAnsi="Courier New" w:cs="Courier New"/>
    </w:rPr>
  </w:style>
  <w:style w:type="character" w:customStyle="1" w:styleId="WW8Num21z2">
    <w:name w:val="WW8Num21z2"/>
    <w:rsid w:val="0033282A"/>
    <w:rPr>
      <w:rFonts w:ascii="Wingdings" w:hAnsi="Wingdings" w:cs="Wingdings"/>
    </w:rPr>
  </w:style>
  <w:style w:type="character" w:customStyle="1" w:styleId="WW8Num24z0">
    <w:name w:val="WW8Num24z0"/>
    <w:rsid w:val="0033282A"/>
    <w:rPr>
      <w:b w:val="0"/>
      <w:i w:val="0"/>
    </w:rPr>
  </w:style>
  <w:style w:type="character" w:customStyle="1" w:styleId="WW8Num25z1">
    <w:name w:val="WW8Num25z1"/>
    <w:rsid w:val="0033282A"/>
    <w:rPr>
      <w:rFonts w:ascii="Symbol" w:hAnsi="Symbol" w:cs="Symbol"/>
    </w:rPr>
  </w:style>
  <w:style w:type="character" w:customStyle="1" w:styleId="WW8Num26z0">
    <w:name w:val="WW8Num26z0"/>
    <w:rsid w:val="0033282A"/>
    <w:rPr>
      <w:rFonts w:ascii="Symbol" w:hAnsi="Symbol" w:cs="Symbol"/>
    </w:rPr>
  </w:style>
  <w:style w:type="character" w:customStyle="1" w:styleId="WW8Num26z1">
    <w:name w:val="WW8Num26z1"/>
    <w:rsid w:val="0033282A"/>
    <w:rPr>
      <w:rFonts w:ascii="Courier New" w:hAnsi="Courier New" w:cs="Courier New"/>
    </w:rPr>
  </w:style>
  <w:style w:type="character" w:customStyle="1" w:styleId="WW8Num26z2">
    <w:name w:val="WW8Num26z2"/>
    <w:rsid w:val="0033282A"/>
    <w:rPr>
      <w:rFonts w:ascii="Wingdings" w:hAnsi="Wingdings" w:cs="Wingdings"/>
    </w:rPr>
  </w:style>
  <w:style w:type="character" w:customStyle="1" w:styleId="WW8Num28z1">
    <w:name w:val="WW8Num28z1"/>
    <w:rsid w:val="0033282A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3282A"/>
    <w:rPr>
      <w:rFonts w:ascii="Verdana" w:hAnsi="Verdana" w:cs="Verdana"/>
      <w:sz w:val="20"/>
    </w:rPr>
  </w:style>
  <w:style w:type="character" w:customStyle="1" w:styleId="WW8Num33z0">
    <w:name w:val="WW8Num33z0"/>
    <w:rsid w:val="0033282A"/>
    <w:rPr>
      <w:rFonts w:ascii="Symbol" w:hAnsi="Symbol" w:cs="Symbol"/>
    </w:rPr>
  </w:style>
  <w:style w:type="character" w:customStyle="1" w:styleId="WW8Num33z1">
    <w:name w:val="WW8Num33z1"/>
    <w:rsid w:val="0033282A"/>
    <w:rPr>
      <w:rFonts w:ascii="Courier New" w:hAnsi="Courier New" w:cs="Courier New"/>
    </w:rPr>
  </w:style>
  <w:style w:type="character" w:customStyle="1" w:styleId="WW8Num33z2">
    <w:name w:val="WW8Num33z2"/>
    <w:rsid w:val="0033282A"/>
    <w:rPr>
      <w:rFonts w:ascii="Wingdings" w:hAnsi="Wingdings" w:cs="Wingdings"/>
    </w:rPr>
  </w:style>
  <w:style w:type="character" w:customStyle="1" w:styleId="WW8Num35z1">
    <w:name w:val="WW8Num35z1"/>
    <w:rsid w:val="0033282A"/>
    <w:rPr>
      <w:rFonts w:ascii="Symbol" w:hAnsi="Symbol" w:cs="Symbol"/>
    </w:rPr>
  </w:style>
  <w:style w:type="character" w:customStyle="1" w:styleId="WW8Num37z0">
    <w:name w:val="WW8Num37z0"/>
    <w:rsid w:val="0033282A"/>
    <w:rPr>
      <w:rFonts w:ascii="Verdana" w:hAnsi="Verdana" w:cs="Arial"/>
      <w:sz w:val="20"/>
      <w:szCs w:val="20"/>
    </w:rPr>
  </w:style>
  <w:style w:type="character" w:customStyle="1" w:styleId="WW8Num40z0">
    <w:name w:val="WW8Num40z0"/>
    <w:rsid w:val="0033282A"/>
    <w:rPr>
      <w:rFonts w:ascii="Verdana" w:hAnsi="Verdana" w:cs="Verdana"/>
      <w:sz w:val="20"/>
    </w:rPr>
  </w:style>
  <w:style w:type="character" w:customStyle="1" w:styleId="Domylnaczcionkaakapitu1">
    <w:name w:val="Domyślna czcionka akapitu1"/>
    <w:rsid w:val="0033282A"/>
  </w:style>
  <w:style w:type="character" w:styleId="UyteHipercze">
    <w:name w:val="FollowedHyperlink"/>
    <w:rsid w:val="0033282A"/>
    <w:rPr>
      <w:color w:val="800080"/>
      <w:u w:val="single"/>
    </w:rPr>
  </w:style>
  <w:style w:type="character" w:styleId="Hipercze">
    <w:name w:val="Hyperlink"/>
    <w:rsid w:val="0033282A"/>
    <w:rPr>
      <w:color w:val="0000FF"/>
      <w:u w:val="single"/>
    </w:rPr>
  </w:style>
  <w:style w:type="character" w:styleId="Numerstrony">
    <w:name w:val="page number"/>
    <w:basedOn w:val="Domylnaczcionkaakapitu1"/>
    <w:rsid w:val="0033282A"/>
  </w:style>
  <w:style w:type="paragraph" w:customStyle="1" w:styleId="Nagwek10">
    <w:name w:val="Nagłówek1"/>
    <w:basedOn w:val="Normalny"/>
    <w:next w:val="Tekstpodstawowy"/>
    <w:rsid w:val="003328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3282A"/>
    <w:pPr>
      <w:spacing w:after="120"/>
    </w:pPr>
  </w:style>
  <w:style w:type="paragraph" w:styleId="Lista">
    <w:name w:val="List"/>
    <w:basedOn w:val="Tekstpodstawowy"/>
    <w:rsid w:val="0033282A"/>
    <w:rPr>
      <w:rFonts w:cs="Tahoma"/>
    </w:rPr>
  </w:style>
  <w:style w:type="paragraph" w:styleId="Legenda">
    <w:name w:val="caption"/>
    <w:basedOn w:val="Normalny"/>
    <w:qFormat/>
    <w:rsid w:val="003328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282A"/>
    <w:pPr>
      <w:suppressLineNumbers/>
    </w:pPr>
    <w:rPr>
      <w:rFonts w:cs="Tahoma"/>
    </w:rPr>
  </w:style>
  <w:style w:type="paragraph" w:styleId="Spistreci1">
    <w:name w:val="toc 1"/>
    <w:basedOn w:val="Normalny"/>
    <w:next w:val="Normalny"/>
    <w:rsid w:val="0033282A"/>
    <w:pPr>
      <w:tabs>
        <w:tab w:val="left" w:pos="1440"/>
        <w:tab w:val="right" w:leader="dot" w:pos="10142"/>
      </w:tabs>
      <w:ind w:left="360" w:hanging="360"/>
    </w:pPr>
    <w:rPr>
      <w:rFonts w:ascii="Arial" w:hAnsi="Arial" w:cs="Arial"/>
      <w:bCs/>
      <w:caps/>
      <w:sz w:val="20"/>
    </w:rPr>
  </w:style>
  <w:style w:type="paragraph" w:styleId="Spistreci2">
    <w:name w:val="toc 2"/>
    <w:basedOn w:val="Normalny"/>
    <w:next w:val="Normalny"/>
    <w:rsid w:val="0033282A"/>
    <w:pPr>
      <w:ind w:left="240"/>
    </w:pPr>
    <w:rPr>
      <w:smallCaps/>
    </w:rPr>
  </w:style>
  <w:style w:type="paragraph" w:styleId="Spistreci3">
    <w:name w:val="toc 3"/>
    <w:basedOn w:val="Normalny"/>
    <w:next w:val="Normalny"/>
    <w:rsid w:val="0033282A"/>
    <w:pPr>
      <w:ind w:left="480"/>
    </w:pPr>
    <w:rPr>
      <w:i/>
      <w:iCs/>
    </w:rPr>
  </w:style>
  <w:style w:type="paragraph" w:styleId="Spistreci4">
    <w:name w:val="toc 4"/>
    <w:basedOn w:val="Normalny"/>
    <w:next w:val="Normalny"/>
    <w:rsid w:val="0033282A"/>
    <w:pPr>
      <w:ind w:left="720"/>
    </w:pPr>
    <w:rPr>
      <w:szCs w:val="21"/>
    </w:rPr>
  </w:style>
  <w:style w:type="paragraph" w:styleId="Spistreci5">
    <w:name w:val="toc 5"/>
    <w:basedOn w:val="Normalny"/>
    <w:next w:val="Normalny"/>
    <w:rsid w:val="0033282A"/>
    <w:pPr>
      <w:ind w:left="960"/>
    </w:pPr>
    <w:rPr>
      <w:szCs w:val="21"/>
    </w:rPr>
  </w:style>
  <w:style w:type="paragraph" w:styleId="Spistreci6">
    <w:name w:val="toc 6"/>
    <w:basedOn w:val="Normalny"/>
    <w:next w:val="Normalny"/>
    <w:rsid w:val="0033282A"/>
    <w:pPr>
      <w:ind w:left="1200"/>
    </w:pPr>
    <w:rPr>
      <w:szCs w:val="21"/>
    </w:rPr>
  </w:style>
  <w:style w:type="paragraph" w:styleId="Spistreci7">
    <w:name w:val="toc 7"/>
    <w:basedOn w:val="Normalny"/>
    <w:next w:val="Normalny"/>
    <w:rsid w:val="0033282A"/>
    <w:pPr>
      <w:ind w:left="1440"/>
    </w:pPr>
    <w:rPr>
      <w:szCs w:val="21"/>
    </w:rPr>
  </w:style>
  <w:style w:type="paragraph" w:styleId="Spistreci8">
    <w:name w:val="toc 8"/>
    <w:basedOn w:val="Normalny"/>
    <w:next w:val="Normalny"/>
    <w:rsid w:val="0033282A"/>
    <w:pPr>
      <w:ind w:left="1680"/>
    </w:pPr>
    <w:rPr>
      <w:szCs w:val="21"/>
    </w:rPr>
  </w:style>
  <w:style w:type="paragraph" w:styleId="Spistreci9">
    <w:name w:val="toc 9"/>
    <w:basedOn w:val="Normalny"/>
    <w:next w:val="Normalny"/>
    <w:rsid w:val="0033282A"/>
    <w:pPr>
      <w:ind w:left="1920"/>
    </w:pPr>
    <w:rPr>
      <w:szCs w:val="21"/>
    </w:rPr>
  </w:style>
  <w:style w:type="paragraph" w:customStyle="1" w:styleId="Tekstpodstawowy31">
    <w:name w:val="Tekst podstawowy 31"/>
    <w:basedOn w:val="Normalny"/>
    <w:rsid w:val="0033282A"/>
    <w:rPr>
      <w:rFonts w:ascii="Verdana" w:hAnsi="Verdana" w:cs="Verdana"/>
      <w:sz w:val="20"/>
    </w:rPr>
  </w:style>
  <w:style w:type="paragraph" w:styleId="Stopka">
    <w:name w:val="footer"/>
    <w:basedOn w:val="Normalny"/>
    <w:rsid w:val="0033282A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ny"/>
    <w:rsid w:val="0033282A"/>
    <w:pPr>
      <w:widowControl w:val="0"/>
    </w:pPr>
    <w:rPr>
      <w:szCs w:val="20"/>
    </w:rPr>
  </w:style>
  <w:style w:type="paragraph" w:styleId="Nagwek">
    <w:name w:val="header"/>
    <w:basedOn w:val="Normalny"/>
    <w:rsid w:val="0033282A"/>
    <w:pPr>
      <w:tabs>
        <w:tab w:val="center" w:pos="4536"/>
        <w:tab w:val="right" w:pos="9072"/>
      </w:tabs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33282A"/>
    <w:pPr>
      <w:ind w:left="360"/>
    </w:pPr>
    <w:rPr>
      <w:b/>
      <w:szCs w:val="20"/>
    </w:rPr>
  </w:style>
  <w:style w:type="paragraph" w:customStyle="1" w:styleId="Tekstpodstawowy21">
    <w:name w:val="Tekst podstawowy 21"/>
    <w:basedOn w:val="Normalny"/>
    <w:rsid w:val="0033282A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ny"/>
    <w:rsid w:val="0033282A"/>
    <w:pPr>
      <w:ind w:left="708"/>
    </w:pPr>
    <w:rPr>
      <w:szCs w:val="20"/>
    </w:rPr>
  </w:style>
  <w:style w:type="paragraph" w:customStyle="1" w:styleId="Akapit">
    <w:name w:val="Akapit"/>
    <w:basedOn w:val="Normalny"/>
    <w:rsid w:val="0033282A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33282A"/>
    <w:pPr>
      <w:tabs>
        <w:tab w:val="left" w:pos="270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ProPublico11">
    <w:name w:val="ProPublico1.1"/>
    <w:basedOn w:val="Normalny"/>
    <w:rsid w:val="0033282A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rsid w:val="0033282A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33282A"/>
    <w:pPr>
      <w:widowControl w:val="0"/>
    </w:pPr>
    <w:rPr>
      <w:szCs w:val="20"/>
    </w:rPr>
  </w:style>
  <w:style w:type="paragraph" w:customStyle="1" w:styleId="Zawartotabeli">
    <w:name w:val="Zawartość tabeli"/>
    <w:basedOn w:val="Normalny"/>
    <w:rsid w:val="0033282A"/>
    <w:pPr>
      <w:suppressLineNumbers/>
    </w:pPr>
  </w:style>
  <w:style w:type="paragraph" w:customStyle="1" w:styleId="Nagwektabeli">
    <w:name w:val="Nagłówek tabeli"/>
    <w:basedOn w:val="Zawartotabeli"/>
    <w:rsid w:val="003328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8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7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57A8"/>
  </w:style>
  <w:style w:type="character" w:styleId="Odwoanieprzypisukocowego">
    <w:name w:val="endnote reference"/>
    <w:uiPriority w:val="99"/>
    <w:semiHidden/>
    <w:unhideWhenUsed/>
    <w:rsid w:val="005357A8"/>
    <w:rPr>
      <w:vertAlign w:val="superscript"/>
    </w:rPr>
  </w:style>
  <w:style w:type="character" w:customStyle="1" w:styleId="st">
    <w:name w:val="st"/>
    <w:basedOn w:val="Domylnaczcionkaakapitu"/>
    <w:rsid w:val="007F7312"/>
  </w:style>
  <w:style w:type="paragraph" w:styleId="Akapitzlist">
    <w:name w:val="List Paragraph"/>
    <w:basedOn w:val="Normalny"/>
    <w:uiPriority w:val="34"/>
    <w:qFormat/>
    <w:rsid w:val="00FB2350"/>
    <w:pPr>
      <w:ind w:left="720"/>
      <w:contextualSpacing/>
    </w:pPr>
  </w:style>
  <w:style w:type="table" w:styleId="Tabela-Siatka">
    <w:name w:val="Table Grid"/>
    <w:basedOn w:val="Standardowy"/>
    <w:uiPriority w:val="99"/>
    <w:rsid w:val="005B534B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6029-D980-472F-AA14-3E904C72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Szpital Katowice</cp:lastModifiedBy>
  <cp:revision>4</cp:revision>
  <cp:lastPrinted>2019-12-10T08:42:00Z</cp:lastPrinted>
  <dcterms:created xsi:type="dcterms:W3CDTF">2020-11-21T11:06:00Z</dcterms:created>
  <dcterms:modified xsi:type="dcterms:W3CDTF">2020-11-21T11:07:00Z</dcterms:modified>
</cp:coreProperties>
</file>