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3" w:rsidRDefault="00C95313" w:rsidP="00511657">
      <w:pPr>
        <w:spacing w:after="120" w:line="276" w:lineRule="auto"/>
        <w:rPr>
          <w:rFonts w:ascii="Verdana" w:hAnsi="Verdana" w:cs="Calibri"/>
          <w:b/>
          <w:bCs/>
          <w:lang w:eastAsia="en-US"/>
        </w:rPr>
      </w:pPr>
    </w:p>
    <w:p w:rsidR="00022216" w:rsidRPr="00103D0C" w:rsidRDefault="00103D0C" w:rsidP="00D263D1">
      <w:pPr>
        <w:spacing w:after="120" w:line="276" w:lineRule="auto"/>
        <w:ind w:left="6372" w:firstLine="708"/>
        <w:rPr>
          <w:rFonts w:ascii="Verdana" w:hAnsi="Verdana" w:cs="Calibri"/>
          <w:b/>
          <w:bCs/>
          <w:lang w:eastAsia="en-US"/>
        </w:rPr>
      </w:pPr>
      <w:r>
        <w:rPr>
          <w:rFonts w:ascii="Verdana" w:hAnsi="Verdana" w:cs="Calibri"/>
          <w:b/>
          <w:bCs/>
          <w:lang w:eastAsia="en-US"/>
        </w:rPr>
        <w:t>Załącznik nr 3 do SWZ</w:t>
      </w:r>
    </w:p>
    <w:p w:rsidR="00E9309A" w:rsidRPr="00E9309A" w:rsidRDefault="00E9309A" w:rsidP="00E9309A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PRZESŁANEK WYKLUCZENIA Z POSTĘPOWANIA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6D34BA" w:rsidRDefault="00E9309A" w:rsidP="006D34B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E9309A">
        <w:rPr>
          <w:rFonts w:ascii="Verdana" w:hAnsi="Verdana" w:cs="Calibri"/>
          <w:lang w:eastAsia="en-US"/>
        </w:rPr>
        <w:t>Na potrzeby postępowania o udzielenie zamówienia publicznego pn</w:t>
      </w:r>
      <w:r w:rsidR="00441456" w:rsidRPr="00E9309A">
        <w:rPr>
          <w:rFonts w:ascii="Verdana" w:hAnsi="Verdana" w:cs="Calibri"/>
          <w:lang w:eastAsia="en-US"/>
        </w:rPr>
        <w:t>.</w:t>
      </w:r>
      <w:r w:rsidR="00441456">
        <w:rPr>
          <w:rFonts w:ascii="Verdana" w:hAnsi="Verdana" w:cs="Calibri"/>
          <w:lang w:eastAsia="en-US"/>
        </w:rPr>
        <w:t xml:space="preserve">: </w:t>
      </w:r>
      <w:r w:rsidR="00AA2B54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……………………………………………………………………………………………………………………….</w:t>
      </w:r>
      <w:r w:rsidR="00D263D1">
        <w:rPr>
          <w:rFonts w:ascii="Verdana" w:hAnsi="Verdana" w:cs="Calibri"/>
          <w:b/>
          <w:lang w:eastAsia="en-US"/>
        </w:rPr>
        <w:t>.</w:t>
      </w:r>
      <w:r w:rsidR="004837DC" w:rsidRPr="00D263D1">
        <w:rPr>
          <w:rFonts w:ascii="Verdana" w:hAnsi="Verdana" w:cs="Calibri"/>
          <w:b/>
          <w:lang w:eastAsia="en-US"/>
        </w:rPr>
        <w:t xml:space="preserve"> </w:t>
      </w:r>
      <w:r w:rsidR="00441456" w:rsidRPr="004837DC">
        <w:rPr>
          <w:rFonts w:ascii="Verdana" w:hAnsi="Verdana" w:cs="Arial"/>
          <w:b/>
          <w:bCs/>
        </w:rPr>
        <w:t xml:space="preserve"> </w:t>
      </w:r>
      <w:r w:rsidRPr="00E9309A">
        <w:rPr>
          <w:rFonts w:ascii="Verdana" w:hAnsi="Verdana" w:cs="Calibri"/>
          <w:i/>
          <w:iCs/>
          <w:sz w:val="18"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sz w:val="18"/>
          <w:lang w:eastAsia="en-US"/>
        </w:rPr>
        <w:t>(oznaczenie zamawiającego)</w:t>
      </w:r>
      <w:r w:rsidRPr="00E9309A">
        <w:rPr>
          <w:rFonts w:ascii="Verdana" w:hAnsi="Verdana" w:cs="Calibri"/>
          <w:i/>
          <w:iCs/>
          <w:lang w:eastAsia="en-US"/>
        </w:rPr>
        <w:t xml:space="preserve">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hd w:val="clear" w:color="auto" w:fill="BFBFBF"/>
        <w:spacing w:after="120" w:line="276" w:lineRule="auto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>OŚWIADCZENIA DOTYCZĄCE WYKONAWCY:</w:t>
      </w:r>
    </w:p>
    <w:p w:rsidR="00E9309A" w:rsidRPr="00377DEA" w:rsidRDefault="00E9309A" w:rsidP="00377DEA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Oświadczam, że nie podlegam wykluczeniu z postępowania na podstawie </w:t>
      </w:r>
      <w:r w:rsidRPr="00E9309A">
        <w:rPr>
          <w:rFonts w:ascii="Verdana" w:hAnsi="Verdana" w:cs="Calibri"/>
          <w:lang w:eastAsia="en-US"/>
        </w:rPr>
        <w:br/>
        <w:t xml:space="preserve">art. 108 ust.1  i 109 ust. 1 pkt 4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  <w:r w:rsidR="00377DEA">
        <w:rPr>
          <w:rFonts w:ascii="Verdana" w:hAnsi="Verdana" w:cs="Calibri"/>
          <w:lang w:eastAsia="en-US"/>
        </w:rPr>
        <w:t xml:space="preserve"> </w:t>
      </w:r>
      <w:r w:rsidR="00377DEA" w:rsidRPr="00377DEA">
        <w:rPr>
          <w:rFonts w:ascii="Verdana" w:hAnsi="Verdana" w:cs="Calibri"/>
          <w:lang w:eastAsia="en-US"/>
        </w:rPr>
        <w:t>oraz art. 7 ust 1 pkt 1-3 ustawy z 13 kwietnia 2022r. o szczególnych rozwiązaniach w zakresie przeciwdziałania wspierania agresji na Ukrainę oraz służących ochronie bezpieczeństwa narodowego</w:t>
      </w:r>
    </w:p>
    <w:p w:rsidR="00E9309A" w:rsidRPr="00E9309A" w:rsidRDefault="00E9309A" w:rsidP="00E9309A">
      <w:pPr>
        <w:spacing w:after="120" w:line="276" w:lineRule="auto"/>
        <w:ind w:firstLine="708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color w:val="000000"/>
          <w:lang w:eastAsia="en-US"/>
        </w:rPr>
        <w:t xml:space="preserve">lub </w:t>
      </w:r>
    </w:p>
    <w:p w:rsidR="00126373" w:rsidRDefault="00E9309A" w:rsidP="00D90FC5">
      <w:pPr>
        <w:numPr>
          <w:ilvl w:val="0"/>
          <w:numId w:val="90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E9309A">
        <w:rPr>
          <w:rFonts w:ascii="Verdana" w:hAnsi="Verdana" w:cs="Calibri"/>
          <w:lang w:eastAsia="en-US"/>
        </w:rPr>
        <w:t>Pzp</w:t>
      </w:r>
      <w:proofErr w:type="spellEnd"/>
    </w:p>
    <w:p w:rsidR="00E9309A" w:rsidRPr="00103D0C" w:rsidRDefault="00E9309A" w:rsidP="00103D0C">
      <w:pPr>
        <w:autoSpaceDE w:val="0"/>
        <w:autoSpaceDN w:val="0"/>
        <w:spacing w:after="120" w:line="276" w:lineRule="auto"/>
        <w:ind w:left="405"/>
        <w:jc w:val="both"/>
        <w:rPr>
          <w:rFonts w:ascii="Verdana" w:hAnsi="Verdana" w:cs="Calibri"/>
          <w:i/>
          <w:iCs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9309A">
        <w:rPr>
          <w:rFonts w:ascii="Verdana" w:hAnsi="Verdana" w:cs="Calibri"/>
          <w:i/>
          <w:iCs/>
          <w:lang w:eastAsia="en-US"/>
        </w:rPr>
        <w:t>Pzp</w:t>
      </w:r>
      <w:proofErr w:type="spellEnd"/>
      <w:r w:rsidRPr="00E9309A">
        <w:rPr>
          <w:rFonts w:ascii="Verdana" w:hAnsi="Verdana" w:cs="Calibri"/>
          <w:i/>
          <w:iCs/>
          <w:lang w:eastAsia="en-US"/>
        </w:rPr>
        <w:t xml:space="preserve"> podjąłem następujące środki</w:t>
      </w:r>
      <w:r w:rsidR="00103D0C">
        <w:rPr>
          <w:rFonts w:ascii="Verdana" w:hAnsi="Verdana" w:cs="Calibri"/>
          <w:i/>
          <w:iCs/>
          <w:lang w:eastAsia="en-US"/>
        </w:rPr>
        <w:t xml:space="preserve"> naprawcze: ……………………………………………….</w:t>
      </w:r>
      <w:r w:rsidRPr="00E9309A">
        <w:rPr>
          <w:rFonts w:ascii="Verdana" w:hAnsi="Verdana" w:cs="Calibri"/>
          <w:b/>
          <w:bCs/>
        </w:rPr>
        <w:tab/>
      </w:r>
      <w:r w:rsidRPr="00E9309A">
        <w:rPr>
          <w:rFonts w:ascii="Verdana" w:hAnsi="Verdana" w:cs="Calibri"/>
          <w:b/>
          <w:bCs/>
        </w:rPr>
        <w:tab/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PODMIOTU,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103D0C">
      <w:pPr>
        <w:numPr>
          <w:ilvl w:val="0"/>
          <w:numId w:val="91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następujący/e podmiot/y, na którego/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zasoby powołuję się w niniejszym postępowaniu, tj.: …………………………………………………………………….……………………… </w:t>
      </w:r>
      <w:r w:rsidRPr="00E9309A">
        <w:rPr>
          <w:rFonts w:ascii="Verdana" w:hAnsi="Verdana"/>
          <w:i/>
          <w:sz w:val="16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6"/>
        </w:rPr>
        <w:t>CEiDG</w:t>
      </w:r>
      <w:proofErr w:type="spellEnd"/>
      <w:r w:rsidRPr="00E9309A">
        <w:rPr>
          <w:rFonts w:ascii="Verdana" w:hAnsi="Verdana"/>
          <w:i/>
          <w:sz w:val="16"/>
        </w:rPr>
        <w:t>)</w:t>
      </w:r>
      <w:r w:rsidRPr="00E9309A">
        <w:rPr>
          <w:rFonts w:ascii="Verdana" w:hAnsi="Verdana"/>
          <w:sz w:val="18"/>
        </w:rPr>
        <w:t xml:space="preserve"> </w:t>
      </w:r>
      <w:r w:rsidRPr="00E9309A">
        <w:rPr>
          <w:rFonts w:ascii="Verdana" w:hAnsi="Verdana"/>
        </w:rPr>
        <w:t>nie podlega/ją wykluczeniu z postępowania o udzielenie zamówienia.</w:t>
      </w:r>
    </w:p>
    <w:p w:rsidR="00E9309A" w:rsidRPr="00E9309A" w:rsidRDefault="00E9309A" w:rsidP="00E9309A">
      <w:pPr>
        <w:shd w:val="clear" w:color="auto" w:fill="BFBFBF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PODWYKONAWCY NIEBĘDĄCEGO PODMIOTEM, NA KTÓREGO ZASOBY POWOŁUJE SIĘ WYKONAWCA:</w:t>
      </w:r>
    </w:p>
    <w:p w:rsidR="00E9309A" w:rsidRPr="00E9309A" w:rsidRDefault="00E9309A" w:rsidP="00103D0C">
      <w:pPr>
        <w:autoSpaceDE w:val="0"/>
        <w:autoSpaceDN w:val="0"/>
        <w:jc w:val="both"/>
        <w:rPr>
          <w:rFonts w:ascii="Verdana" w:hAnsi="Verdana"/>
        </w:rPr>
      </w:pPr>
    </w:p>
    <w:p w:rsidR="00E9309A" w:rsidRPr="00103D0C" w:rsidRDefault="00E9309A" w:rsidP="00103D0C">
      <w:pPr>
        <w:numPr>
          <w:ilvl w:val="0"/>
          <w:numId w:val="92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Oświadczam, że następujący/e podmiot/y, będący/e Podwykonawcą/mi: ……………………………………………… </w:t>
      </w:r>
      <w:r w:rsidRPr="00E9309A">
        <w:rPr>
          <w:rFonts w:ascii="Verdana" w:hAnsi="Verdana"/>
          <w:i/>
          <w:sz w:val="18"/>
        </w:rPr>
        <w:t>(podać pełną nazwę/firmę, adres, a także w zależności od podmiotu: NIP/PESEL, KRS/</w:t>
      </w:r>
      <w:proofErr w:type="spellStart"/>
      <w:r w:rsidRPr="00E9309A">
        <w:rPr>
          <w:rFonts w:ascii="Verdana" w:hAnsi="Verdana"/>
          <w:i/>
          <w:sz w:val="18"/>
        </w:rPr>
        <w:t>CEiDG</w:t>
      </w:r>
      <w:proofErr w:type="spellEnd"/>
      <w:r w:rsidRPr="00E9309A">
        <w:rPr>
          <w:rFonts w:ascii="Verdana" w:hAnsi="Verdana"/>
          <w:i/>
          <w:sz w:val="18"/>
        </w:rPr>
        <w:t>)</w:t>
      </w:r>
      <w:r w:rsidRPr="00E9309A">
        <w:rPr>
          <w:rFonts w:ascii="Verdana" w:hAnsi="Verdana"/>
        </w:rPr>
        <w:t>, nie podlega/ą wykluczeniu z postępowania o udzielenie zamówienia.</w:t>
      </w: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103D0C" w:rsidRDefault="00E9309A" w:rsidP="00E9309A">
      <w:pPr>
        <w:numPr>
          <w:ilvl w:val="0"/>
          <w:numId w:val="95"/>
        </w:numPr>
        <w:autoSpaceDE w:val="0"/>
        <w:autoSpaceDN w:val="0"/>
        <w:spacing w:after="120" w:line="276" w:lineRule="auto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E9309A">
        <w:rPr>
          <w:rFonts w:ascii="Verdana" w:hAnsi="Verdana" w:cs="Calibri"/>
          <w:i/>
          <w:lang w:eastAsia="en-US"/>
        </w:rPr>
        <w:t>(należy zaznaczyć):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hyperlink r:id="rId9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https://prod.ceidg.gov.pl</w:t>
        </w:r>
      </w:hyperlink>
      <w:r w:rsidRPr="00E9309A">
        <w:rPr>
          <w:rFonts w:ascii="Verdana" w:hAnsi="Verdana" w:cs="Calibri"/>
          <w:lang w:eastAsia="en-US"/>
        </w:rPr>
        <w:t xml:space="preserve">          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   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0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https://ems.ms.gov.pl</w:t>
        </w:r>
      </w:hyperlink>
      <w:r w:rsidRPr="00E9309A">
        <w:rPr>
          <w:rFonts w:ascii="Verdana" w:hAnsi="Verdana" w:cs="Calibri"/>
          <w:lang w:eastAsia="en-US"/>
        </w:rPr>
        <w:t xml:space="preserve">   </w:t>
      </w:r>
    </w:p>
    <w:p w:rsidR="00E9309A" w:rsidRPr="00E9309A" w:rsidRDefault="00E9309A" w:rsidP="00D90FC5">
      <w:pPr>
        <w:numPr>
          <w:ilvl w:val="0"/>
          <w:numId w:val="93"/>
        </w:numPr>
        <w:autoSpaceDE w:val="0"/>
        <w:autoSpaceDN w:val="0"/>
        <w:spacing w:after="120" w:line="276" w:lineRule="auto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   </w:t>
      </w:r>
      <w:r w:rsidRPr="00E9309A">
        <w:rPr>
          <w:rFonts w:ascii="Verdana" w:hAnsi="Verdana" w:cs="Calibri"/>
          <w:lang w:eastAsia="en-US"/>
        </w:rPr>
        <w:t>inny rejestr (wskazać adres mailowy):</w:t>
      </w:r>
      <w:r w:rsidRPr="00E9309A">
        <w:rPr>
          <w:rFonts w:ascii="Verdana" w:hAnsi="Verdana" w:cs="Calibri"/>
          <w:b/>
          <w:bCs/>
          <w:lang w:eastAsia="en-US"/>
        </w:rPr>
        <w:t xml:space="preserve">  </w:t>
      </w:r>
      <w:hyperlink r:id="rId11" w:history="1">
        <w:r w:rsidRPr="00E9309A">
          <w:rPr>
            <w:rFonts w:ascii="Verdana" w:hAnsi="Verdana" w:cs="Calibri"/>
            <w:color w:val="0000FF"/>
            <w:u w:val="single"/>
            <w:lang w:eastAsia="en-US"/>
          </w:rPr>
          <w:t>………………………………..</w:t>
        </w:r>
      </w:hyperlink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D53C1D" w:rsidRPr="00E9309A" w:rsidRDefault="00D53C1D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E9309A" w:rsidRPr="00080D1F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 </w:t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E9309A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080D1F">
        <w:rPr>
          <w:rFonts w:ascii="Verdana" w:hAnsi="Verdana" w:cstheme="minorHAnsi"/>
          <w:b/>
          <w:bCs/>
          <w:lang w:eastAsia="en-US"/>
        </w:rPr>
        <w:t>Załącznik nr 4 do SWZ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 xml:space="preserve">Oświadczenie Wykonawcy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składane na podstawie art. 125 ust. 1 ustawy z dnia 11  września 2019 r.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lang w:eastAsia="en-US"/>
        </w:rPr>
      </w:pPr>
      <w:r w:rsidRPr="00E9309A">
        <w:rPr>
          <w:rFonts w:ascii="Verdana" w:hAnsi="Verdana" w:cs="Calibri"/>
          <w:b/>
          <w:bCs/>
          <w:lang w:eastAsia="en-US"/>
        </w:rPr>
        <w:t xml:space="preserve"> Prawo zamówień publicznych (dalej jako: ustawa </w:t>
      </w:r>
      <w:proofErr w:type="spellStart"/>
      <w:r w:rsidRPr="00E9309A">
        <w:rPr>
          <w:rFonts w:ascii="Verdana" w:hAnsi="Verdana" w:cs="Calibri"/>
          <w:b/>
          <w:bCs/>
          <w:lang w:eastAsia="en-US"/>
        </w:rPr>
        <w:t>Pzp</w:t>
      </w:r>
      <w:proofErr w:type="spellEnd"/>
      <w:r w:rsidRPr="00E9309A">
        <w:rPr>
          <w:rFonts w:ascii="Verdana" w:hAnsi="Verdana" w:cs="Calibri"/>
          <w:b/>
          <w:bCs/>
          <w:lang w:eastAsia="en-US"/>
        </w:rPr>
        <w:t xml:space="preserve">), 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  <w:r w:rsidRPr="00E9309A">
        <w:rPr>
          <w:rFonts w:ascii="Verdana" w:hAnsi="Verdana" w:cs="Calibri"/>
          <w:b/>
          <w:bCs/>
          <w:u w:val="single"/>
          <w:lang w:eastAsia="en-US"/>
        </w:rPr>
        <w:t>DOTYCZĄCE SPEŁNIANIA WARUNKÓW UDZIAŁU W POSTĘPOWANIU</w:t>
      </w:r>
    </w:p>
    <w:p w:rsidR="00E9309A" w:rsidRPr="00E9309A" w:rsidRDefault="00E9309A" w:rsidP="00E9309A">
      <w:pPr>
        <w:spacing w:after="120" w:line="276" w:lineRule="auto"/>
        <w:jc w:val="center"/>
        <w:rPr>
          <w:rFonts w:ascii="Verdana" w:hAnsi="Verdana" w:cs="Calibri"/>
          <w:b/>
          <w:bCs/>
          <w:u w:val="single"/>
          <w:lang w:eastAsia="en-US"/>
        </w:rPr>
      </w:pPr>
    </w:p>
    <w:p w:rsidR="008126E5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lang w:eastAsia="en-US"/>
        </w:rPr>
        <w:t xml:space="preserve">Na potrzeby postępowania o udzielenie zamówienia publicznego </w:t>
      </w:r>
      <w:r w:rsidRPr="00E9309A">
        <w:rPr>
          <w:rFonts w:ascii="Verdana" w:hAnsi="Verdana" w:cs="Calibri"/>
          <w:lang w:eastAsia="en-US"/>
        </w:rPr>
        <w:br/>
        <w:t>pn</w:t>
      </w:r>
      <w:r w:rsidRPr="002726A4">
        <w:rPr>
          <w:rFonts w:ascii="Verdana" w:hAnsi="Verdana" w:cs="Calibri"/>
          <w:lang w:eastAsia="en-US"/>
        </w:rPr>
        <w:t>.</w:t>
      </w:r>
      <w:r w:rsidR="00441456" w:rsidRPr="002726A4">
        <w:rPr>
          <w:rFonts w:ascii="Verdana" w:hAnsi="Verdana" w:cs="Calibri"/>
          <w:lang w:eastAsia="en-US"/>
        </w:rPr>
        <w:t xml:space="preserve">: </w:t>
      </w:r>
      <w:r w:rsidR="00AA2B54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</w:t>
      </w:r>
      <w:r w:rsidR="00377DEA">
        <w:rPr>
          <w:rFonts w:ascii="Verdana" w:hAnsi="Verdana" w:cs="Calibri"/>
          <w:b/>
          <w:lang w:eastAsia="en-US"/>
        </w:rPr>
        <w:t>.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</w:p>
    <w:p w:rsidR="00E9309A" w:rsidRPr="00E9309A" w:rsidRDefault="00E9309A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Calibri"/>
          <w:lang w:eastAsia="en-US"/>
        </w:rPr>
      </w:pPr>
      <w:r w:rsidRPr="00E9309A">
        <w:rPr>
          <w:rFonts w:ascii="Verdana" w:hAnsi="Verdana" w:cs="Calibri"/>
          <w:i/>
          <w:iCs/>
          <w:lang w:eastAsia="en-US"/>
        </w:rPr>
        <w:t>(nazwa postępowania)</w:t>
      </w:r>
      <w:r w:rsidRPr="00E9309A">
        <w:rPr>
          <w:rFonts w:ascii="Verdana" w:hAnsi="Verdana" w:cs="Calibri"/>
          <w:lang w:eastAsia="en-US"/>
        </w:rPr>
        <w:t xml:space="preserve">,prowadzonego przez Sieć Badawcza  Łukasiewicz - Instytutu Mikroelektroniki i  Fotoniki </w:t>
      </w:r>
      <w:r w:rsidRPr="00E9309A">
        <w:rPr>
          <w:rFonts w:ascii="Verdana" w:hAnsi="Verdana" w:cs="Calibri"/>
          <w:i/>
          <w:iCs/>
          <w:lang w:eastAsia="en-US"/>
        </w:rPr>
        <w:t xml:space="preserve">(oznaczenie zamawiającego), </w:t>
      </w:r>
      <w:r w:rsidRPr="00E9309A">
        <w:rPr>
          <w:rFonts w:ascii="Verdana" w:hAnsi="Verdana" w:cs="Calibri"/>
          <w:lang w:eastAsia="en-US"/>
        </w:rPr>
        <w:t>oświadczam, co następuje:</w:t>
      </w: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OŚWIADCZENIA DOTYCZĄCE WYKONAWCY:</w:t>
      </w:r>
    </w:p>
    <w:p w:rsidR="00E9309A" w:rsidRPr="00E9309A" w:rsidRDefault="00E9309A" w:rsidP="00E9309A">
      <w:pPr>
        <w:spacing w:line="360" w:lineRule="auto"/>
        <w:ind w:left="720"/>
        <w:contextualSpacing/>
        <w:jc w:val="both"/>
        <w:rPr>
          <w:rFonts w:ascii="Verdana" w:eastAsia="Calibri" w:hAnsi="Verdana" w:cs="Arial"/>
          <w:sz w:val="4"/>
          <w:szCs w:val="22"/>
          <w:lang w:eastAsia="en-US"/>
        </w:rPr>
      </w:pPr>
    </w:p>
    <w:p w:rsidR="00E9309A" w:rsidRPr="00E9309A" w:rsidRDefault="00E9309A" w:rsidP="00E9309A">
      <w:pPr>
        <w:autoSpaceDE w:val="0"/>
        <w:autoSpaceDN w:val="0"/>
        <w:ind w:left="1429"/>
        <w:rPr>
          <w:rFonts w:ascii="Verdana" w:hAnsi="Verdana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rPr>
          <w:rFonts w:ascii="Verdana" w:hAnsi="Verdana"/>
        </w:rPr>
      </w:pPr>
      <w:r w:rsidRPr="00E9309A">
        <w:rPr>
          <w:rFonts w:ascii="Verdana" w:hAnsi="Verdana"/>
        </w:rPr>
        <w:t>Oświadczam, że spełniam warunki udziału w postępowaniu określone przez zamawiającego  w  </w:t>
      </w:r>
      <w:r w:rsidRPr="00E9309A">
        <w:rPr>
          <w:rFonts w:ascii="Verdana" w:hAnsi="Verdana"/>
          <w:b/>
        </w:rPr>
        <w:t>rozdziale VI specyfikacji warunków zamówienia (SWZ)</w:t>
      </w:r>
      <w:r w:rsidRPr="00E9309A">
        <w:rPr>
          <w:rFonts w:ascii="Verdana" w:hAnsi="Verdana"/>
        </w:rPr>
        <w:t xml:space="preserve"> </w:t>
      </w:r>
    </w:p>
    <w:p w:rsidR="00E9309A" w:rsidRPr="00AD12D1" w:rsidRDefault="00E9309A" w:rsidP="00AD12D1">
      <w:pPr>
        <w:rPr>
          <w:rFonts w:ascii="Verdana" w:hAnsi="Verdana"/>
          <w:sz w:val="15"/>
          <w:szCs w:val="15"/>
        </w:rPr>
      </w:pPr>
      <w:r w:rsidRPr="00E9309A">
        <w:rPr>
          <w:rFonts w:ascii="Verdana" w:hAnsi="Verdana"/>
          <w:i/>
          <w:sz w:val="15"/>
          <w:szCs w:val="15"/>
        </w:rPr>
        <w:t xml:space="preserve">            </w:t>
      </w:r>
    </w:p>
    <w:p w:rsidR="00E9309A" w:rsidRPr="00E9309A" w:rsidRDefault="00E9309A" w:rsidP="00E9309A">
      <w:pPr>
        <w:spacing w:line="360" w:lineRule="auto"/>
        <w:ind w:left="5664" w:firstLine="708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szCs w:val="21"/>
        </w:rPr>
      </w:pPr>
      <w:r w:rsidRPr="00E9309A">
        <w:rPr>
          <w:rFonts w:ascii="Verdana" w:hAnsi="Verdana" w:cs="Arial"/>
          <w:b/>
          <w:szCs w:val="21"/>
        </w:rPr>
        <w:t>INFORMACJA W ZWIĄZKU Z POLEGANIEM NA ZASOBACH INNYCH PODMIOTÓW</w:t>
      </w:r>
      <w:r w:rsidRPr="00E9309A">
        <w:rPr>
          <w:rFonts w:ascii="Verdana" w:hAnsi="Verdana" w:cs="Arial"/>
          <w:szCs w:val="21"/>
        </w:rPr>
        <w:t xml:space="preserve">: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b/>
          <w:sz w:val="4"/>
          <w:szCs w:val="22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</w:rPr>
      </w:pPr>
      <w:r w:rsidRPr="00E9309A">
        <w:rPr>
          <w:rFonts w:ascii="Verdana" w:hAnsi="Verdana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E9309A">
        <w:rPr>
          <w:rFonts w:ascii="Verdana" w:hAnsi="Verdana"/>
        </w:rPr>
        <w:t>ych</w:t>
      </w:r>
      <w:proofErr w:type="spellEnd"/>
      <w:r w:rsidRPr="00E9309A">
        <w:rPr>
          <w:rFonts w:ascii="Verdana" w:hAnsi="Verdana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:rsidR="00E9309A" w:rsidRPr="00E9309A" w:rsidRDefault="00E9309A" w:rsidP="00E9309A">
      <w:pPr>
        <w:jc w:val="both"/>
        <w:rPr>
          <w:rFonts w:ascii="Verdana" w:hAnsi="Verdana"/>
        </w:rPr>
      </w:pPr>
      <w:r w:rsidRPr="00E9309A">
        <w:rPr>
          <w:rFonts w:ascii="Verdana" w:hAnsi="Verdana"/>
        </w:rPr>
        <w:t xml:space="preserve">                                       </w:t>
      </w:r>
      <w:r w:rsidRPr="00E9309A">
        <w:rPr>
          <w:rFonts w:ascii="Verdana" w:hAnsi="Verdana"/>
          <w:i/>
          <w:sz w:val="16"/>
        </w:rPr>
        <w:t>(wskazać podmiot i określić odpowiedni zakres dla wskazanego podmiotu).</w:t>
      </w:r>
      <w:r w:rsidRPr="00E9309A">
        <w:rPr>
          <w:rFonts w:ascii="Verdana" w:hAnsi="Verdana"/>
          <w:sz w:val="18"/>
        </w:rPr>
        <w:t xml:space="preserve"> 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 w:cs="Arial"/>
          <w:sz w:val="12"/>
        </w:rPr>
      </w:pP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i/>
          <w:sz w:val="6"/>
          <w:szCs w:val="17"/>
        </w:rPr>
      </w:pPr>
    </w:p>
    <w:p w:rsidR="00E9309A" w:rsidRPr="00E9309A" w:rsidRDefault="00E9309A" w:rsidP="00E9309A">
      <w:pPr>
        <w:shd w:val="clear" w:color="auto" w:fill="BFBFBF"/>
        <w:spacing w:line="276" w:lineRule="auto"/>
        <w:jc w:val="both"/>
        <w:rPr>
          <w:rFonts w:ascii="Verdana" w:hAnsi="Verdana" w:cs="Arial"/>
          <w:b/>
          <w:szCs w:val="21"/>
        </w:rPr>
      </w:pPr>
      <w:r w:rsidRPr="00E9309A">
        <w:rPr>
          <w:rFonts w:ascii="Verdana" w:hAnsi="Verdana" w:cs="Arial"/>
          <w:b/>
          <w:szCs w:val="21"/>
        </w:rPr>
        <w:t>OŚWIADCZENIE DOTYCZĄCE PODANYCH INFORMACJI:</w:t>
      </w:r>
    </w:p>
    <w:p w:rsidR="00E9309A" w:rsidRPr="00E9309A" w:rsidRDefault="00E9309A" w:rsidP="00E9309A">
      <w:pPr>
        <w:spacing w:line="360" w:lineRule="auto"/>
        <w:jc w:val="both"/>
        <w:rPr>
          <w:rFonts w:ascii="Verdana" w:hAnsi="Verdana"/>
          <w:sz w:val="4"/>
        </w:rPr>
      </w:pPr>
    </w:p>
    <w:p w:rsidR="00E9309A" w:rsidRPr="00E9309A" w:rsidRDefault="00E9309A" w:rsidP="00E9309A">
      <w:pPr>
        <w:autoSpaceDE w:val="0"/>
        <w:autoSpaceDN w:val="0"/>
        <w:ind w:left="709"/>
        <w:jc w:val="both"/>
        <w:rPr>
          <w:rFonts w:ascii="Verdana" w:hAnsi="Verdana"/>
          <w:sz w:val="18"/>
        </w:rPr>
      </w:pPr>
    </w:p>
    <w:p w:rsidR="00E9309A" w:rsidRPr="00E9309A" w:rsidRDefault="00E9309A" w:rsidP="00D90FC5">
      <w:pPr>
        <w:numPr>
          <w:ilvl w:val="0"/>
          <w:numId w:val="94"/>
        </w:numPr>
        <w:autoSpaceDE w:val="0"/>
        <w:autoSpaceDN w:val="0"/>
        <w:ind w:left="709"/>
        <w:jc w:val="both"/>
        <w:rPr>
          <w:rFonts w:ascii="Verdana" w:hAnsi="Verdana"/>
          <w:sz w:val="18"/>
        </w:rPr>
      </w:pPr>
      <w:r w:rsidRPr="00E9309A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E9309A">
        <w:rPr>
          <w:rFonts w:ascii="Verdana" w:hAnsi="Verdana"/>
          <w:sz w:val="18"/>
        </w:rPr>
        <w:t>.</w:t>
      </w:r>
    </w:p>
    <w:p w:rsidR="00E9309A" w:rsidRPr="00E9309A" w:rsidRDefault="00E9309A" w:rsidP="00E9309A">
      <w:pPr>
        <w:spacing w:line="360" w:lineRule="auto"/>
        <w:jc w:val="both"/>
        <w:rPr>
          <w:rFonts w:ascii="Cambria" w:hAnsi="Cambria" w:cs="Arial"/>
          <w:sz w:val="18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="Calibri"/>
          <w:lang w:eastAsia="en-US"/>
        </w:rPr>
      </w:pPr>
    </w:p>
    <w:p w:rsidR="00E9309A" w:rsidRDefault="00E9309A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042AFC" w:rsidRPr="00E9309A" w:rsidRDefault="00042AFC" w:rsidP="00E9309A">
      <w:pPr>
        <w:spacing w:after="120" w:line="276" w:lineRule="auto"/>
        <w:jc w:val="both"/>
        <w:rPr>
          <w:rFonts w:ascii="Verdana" w:hAnsi="Verdana" w:cstheme="minorHAnsi"/>
          <w:iCs/>
          <w:sz w:val="16"/>
          <w:szCs w:val="16"/>
          <w:lang w:eastAsia="en-US"/>
        </w:rPr>
      </w:pPr>
    </w:p>
    <w:p w:rsidR="00E9309A" w:rsidRPr="00E9309A" w:rsidRDefault="00E9309A" w:rsidP="00E9309A">
      <w:pPr>
        <w:spacing w:after="120" w:line="276" w:lineRule="auto"/>
        <w:jc w:val="both"/>
        <w:rPr>
          <w:rFonts w:ascii="Verdana" w:hAnsi="Verdana" w:cstheme="minorHAnsi"/>
          <w:i/>
          <w:iCs/>
          <w:sz w:val="16"/>
          <w:szCs w:val="16"/>
          <w:lang w:eastAsia="en-US"/>
        </w:rPr>
      </w:pPr>
    </w:p>
    <w:p w:rsidR="0084571A" w:rsidRDefault="0084571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AD12D1" w:rsidRDefault="00AD12D1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D34BA" w:rsidRDefault="006D34BA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8126E5" w:rsidRDefault="008126E5" w:rsidP="00385A3D">
      <w:pPr>
        <w:spacing w:after="120" w:line="276" w:lineRule="auto"/>
        <w:jc w:val="both"/>
        <w:rPr>
          <w:rFonts w:ascii="Verdana" w:hAnsi="Verdana" w:cstheme="minorHAnsi"/>
          <w:i/>
          <w:iCs/>
          <w:lang w:eastAsia="en-US"/>
        </w:rPr>
      </w:pPr>
    </w:p>
    <w:p w:rsidR="006863DC" w:rsidRPr="00AC62B7" w:rsidRDefault="003A3E00" w:rsidP="00AC62B7">
      <w:pPr>
        <w:spacing w:after="120" w:line="276" w:lineRule="auto"/>
        <w:ind w:left="4248" w:firstLine="708"/>
        <w:jc w:val="both"/>
        <w:rPr>
          <w:rFonts w:ascii="Verdana" w:hAnsi="Verdana" w:cstheme="minorHAnsi"/>
          <w:i/>
          <w:iCs/>
          <w:lang w:eastAsia="en-US"/>
        </w:rPr>
      </w:pPr>
      <w:r w:rsidRPr="00D26F73">
        <w:rPr>
          <w:rFonts w:ascii="Verdana" w:hAnsi="Verdana" w:cstheme="minorHAnsi"/>
          <w:b/>
          <w:bCs/>
        </w:rPr>
        <w:lastRenderedPageBreak/>
        <w:tab/>
      </w:r>
      <w:r w:rsidRPr="00D26F73">
        <w:rPr>
          <w:rFonts w:ascii="Verdana" w:hAnsi="Verdana" w:cstheme="minorHAnsi"/>
          <w:b/>
          <w:bCs/>
        </w:rPr>
        <w:tab/>
      </w:r>
      <w:r w:rsidR="00FB6E7B" w:rsidRPr="00D26F73">
        <w:rPr>
          <w:rFonts w:ascii="Verdana" w:hAnsi="Verdana" w:cstheme="minorHAnsi"/>
          <w:b/>
          <w:bCs/>
        </w:rPr>
        <w:t xml:space="preserve">Załącznik nr </w:t>
      </w:r>
      <w:r w:rsidR="00E9309A">
        <w:rPr>
          <w:rFonts w:ascii="Verdana" w:hAnsi="Verdana" w:cstheme="minorHAnsi"/>
          <w:b/>
          <w:bCs/>
        </w:rPr>
        <w:t>5</w:t>
      </w:r>
      <w:r w:rsidR="00765F33" w:rsidRPr="00D26F73">
        <w:rPr>
          <w:rFonts w:ascii="Verdana" w:hAnsi="Verdana" w:cstheme="minorHAnsi"/>
          <w:b/>
          <w:bCs/>
        </w:rPr>
        <w:t xml:space="preserve"> do S</w:t>
      </w:r>
      <w:r w:rsidR="006863DC" w:rsidRPr="00D26F73">
        <w:rPr>
          <w:rFonts w:ascii="Verdana" w:hAnsi="Verdana" w:cstheme="minorHAnsi"/>
          <w:b/>
          <w:bCs/>
        </w:rPr>
        <w:t>WZ</w:t>
      </w:r>
    </w:p>
    <w:p w:rsidR="00042AFC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4E7CFC" w:rsidRDefault="004E7C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  <w:r w:rsidRPr="00D26F73">
        <w:rPr>
          <w:rFonts w:ascii="Verdana" w:hAnsi="Verdana" w:cstheme="minorHAnsi"/>
          <w:b/>
          <w:bCs/>
        </w:rPr>
        <w:t>FORMULARZ OFERTOWY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  <w:b/>
          <w:bCs/>
        </w:rPr>
      </w:pPr>
    </w:p>
    <w:p w:rsidR="00781569" w:rsidRDefault="004E7CFC" w:rsidP="00942845">
      <w:pPr>
        <w:spacing w:after="120" w:line="276" w:lineRule="auto"/>
        <w:jc w:val="center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 xml:space="preserve">dla </w:t>
      </w:r>
      <w:r w:rsidR="005419B4" w:rsidRPr="00D26F73">
        <w:rPr>
          <w:rFonts w:ascii="Verdana" w:hAnsi="Verdana" w:cstheme="minorHAnsi"/>
        </w:rPr>
        <w:t xml:space="preserve"> Sieć Badawcza  Łukasiewicz - </w:t>
      </w:r>
      <w:r w:rsidRPr="00D26F73">
        <w:rPr>
          <w:rFonts w:ascii="Verdana" w:hAnsi="Verdana" w:cstheme="minorHAnsi"/>
        </w:rPr>
        <w:t>Ins</w:t>
      </w:r>
      <w:r w:rsidR="00781569" w:rsidRPr="00D26F73">
        <w:rPr>
          <w:rFonts w:ascii="Verdana" w:hAnsi="Verdana" w:cstheme="minorHAnsi"/>
        </w:rPr>
        <w:t xml:space="preserve">tytutu </w:t>
      </w:r>
      <w:r w:rsidR="001D27D9" w:rsidRPr="00D26F73">
        <w:rPr>
          <w:rFonts w:ascii="Verdana" w:hAnsi="Verdana" w:cstheme="minorHAnsi"/>
        </w:rPr>
        <w:t>Mikroelektroniki i Fotoniki</w:t>
      </w:r>
    </w:p>
    <w:p w:rsidR="00042AFC" w:rsidRPr="00D26F73" w:rsidRDefault="00042AFC" w:rsidP="00942845">
      <w:pPr>
        <w:spacing w:after="120" w:line="276" w:lineRule="auto"/>
        <w:jc w:val="center"/>
        <w:rPr>
          <w:rFonts w:ascii="Verdana" w:hAnsi="Verdana" w:cstheme="minorHAnsi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F204D6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81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C60AE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10" w:rsidRPr="00D80962" w:rsidRDefault="002407F1" w:rsidP="006E0470">
            <w:pPr>
              <w:autoSpaceDE w:val="0"/>
              <w:autoSpaceDN w:val="0"/>
              <w:adjustRightInd w:val="0"/>
              <w:ind w:right="181"/>
              <w:jc w:val="center"/>
              <w:rPr>
                <w:rFonts w:ascii="Verdana" w:hAnsi="Verdana" w:cs="Calibri"/>
                <w:b/>
                <w:bCs/>
              </w:rPr>
            </w:pPr>
            <w:r w:rsidRPr="004422ED">
              <w:rPr>
                <w:rFonts w:ascii="Verdana" w:hAnsi="Verdana" w:cstheme="minorHAnsi"/>
                <w:b/>
                <w:bCs/>
                <w:iCs/>
              </w:rPr>
              <w:t xml:space="preserve">Wykonanie instalacji klimatyzacji </w:t>
            </w:r>
            <w:r>
              <w:rPr>
                <w:rFonts w:ascii="Verdana" w:hAnsi="Verdana" w:cstheme="minorHAnsi"/>
                <w:b/>
                <w:bCs/>
                <w:iCs/>
              </w:rPr>
              <w:t xml:space="preserve">wraz </w:t>
            </w:r>
            <w:r w:rsidR="006E0470">
              <w:rPr>
                <w:rFonts w:ascii="Verdana" w:hAnsi="Verdana" w:cstheme="minorHAnsi"/>
                <w:b/>
                <w:bCs/>
                <w:iCs/>
              </w:rPr>
              <w:br/>
            </w:r>
            <w:r>
              <w:rPr>
                <w:rFonts w:ascii="Verdana" w:hAnsi="Verdana" w:cstheme="minorHAnsi"/>
                <w:b/>
                <w:bCs/>
                <w:iCs/>
              </w:rPr>
              <w:t xml:space="preserve">z </w:t>
            </w:r>
            <w:r>
              <w:rPr>
                <w:rFonts w:ascii="Verdana" w:hAnsi="Verdana" w:cs="Calibri"/>
                <w:b/>
                <w:lang w:eastAsia="en-US"/>
              </w:rPr>
              <w:t>i</w:t>
            </w:r>
            <w:r w:rsidRPr="00AA2B54">
              <w:rPr>
                <w:rFonts w:ascii="Verdana" w:hAnsi="Verdana" w:cs="Calibri"/>
                <w:b/>
                <w:lang w:eastAsia="en-US"/>
              </w:rPr>
              <w:t>nstalacj</w:t>
            </w:r>
            <w:r>
              <w:rPr>
                <w:rFonts w:ascii="Verdana" w:hAnsi="Verdana" w:cs="Calibri"/>
                <w:b/>
                <w:lang w:eastAsia="en-US"/>
              </w:rPr>
              <w:t>ą</w:t>
            </w:r>
            <w:r w:rsidRPr="00AA2B54">
              <w:rPr>
                <w:rFonts w:ascii="Verdana" w:hAnsi="Verdana" w:cs="Calibri"/>
                <w:b/>
                <w:lang w:eastAsia="en-US"/>
              </w:rPr>
              <w:t xml:space="preserve"> </w:t>
            </w:r>
            <w:r w:rsidR="00AA2B54" w:rsidRPr="00AA2B54">
              <w:rPr>
                <w:rFonts w:ascii="Verdana" w:hAnsi="Verdana" w:cs="Calibri"/>
                <w:b/>
                <w:lang w:eastAsia="en-US"/>
              </w:rPr>
              <w:t>wody lodowej</w:t>
            </w:r>
            <w:r w:rsidR="00CF0F4C">
              <w:rPr>
                <w:rFonts w:ascii="Verdana" w:hAnsi="Verdana" w:cs="Calibri"/>
                <w:b/>
                <w:lang w:eastAsia="en-US"/>
              </w:rPr>
              <w:t xml:space="preserve"> </w:t>
            </w:r>
            <w:r w:rsidR="00AA2B54" w:rsidRPr="00AA2B54">
              <w:rPr>
                <w:rFonts w:ascii="Verdana" w:hAnsi="Verdana" w:cs="Calibri"/>
                <w:b/>
                <w:lang w:eastAsia="en-US"/>
              </w:rPr>
              <w:t>C</w:t>
            </w:r>
            <w:r>
              <w:rPr>
                <w:rFonts w:ascii="Verdana" w:hAnsi="Verdana" w:cs="Calibri"/>
                <w:b/>
                <w:lang w:eastAsia="en-US"/>
              </w:rPr>
              <w:t>.</w:t>
            </w:r>
            <w:r w:rsidR="00AA2B54" w:rsidRPr="00AA2B54">
              <w:rPr>
                <w:rFonts w:ascii="Verdana" w:hAnsi="Verdana" w:cs="Calibri"/>
                <w:b/>
                <w:lang w:eastAsia="en-US"/>
              </w:rPr>
              <w:t>T</w:t>
            </w:r>
            <w:r>
              <w:rPr>
                <w:rFonts w:ascii="Verdana" w:hAnsi="Verdana" w:cs="Calibri"/>
                <w:b/>
                <w:lang w:eastAsia="en-US"/>
              </w:rPr>
              <w:t>.</w:t>
            </w:r>
            <w:r w:rsidR="00AA2B54" w:rsidRPr="00AA2B54">
              <w:rPr>
                <w:rFonts w:ascii="Verdana" w:hAnsi="Verdana" w:cs="Calibri"/>
                <w:b/>
                <w:lang w:eastAsia="en-US"/>
              </w:rPr>
              <w:t>, wody wodociągowej, wykonanie do</w:t>
            </w:r>
            <w:r w:rsidR="006E0470">
              <w:rPr>
                <w:rFonts w:ascii="Verdana" w:hAnsi="Verdana" w:cs="Calibri"/>
                <w:b/>
                <w:lang w:eastAsia="en-US"/>
              </w:rPr>
              <w:t>stosowawczych prac budowlanych.</w:t>
            </w:r>
          </w:p>
        </w:tc>
      </w:tr>
      <w:tr w:rsidR="004E7CFC" w:rsidRPr="00F204D6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</w:t>
            </w:r>
          </w:p>
          <w:p w:rsidR="00700781" w:rsidRPr="00D26F73" w:rsidRDefault="00385A3D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NIP</w:t>
            </w:r>
          </w:p>
          <w:p w:rsidR="00A535E9" w:rsidRPr="00D26F73" w:rsidRDefault="00A535E9" w:rsidP="00A535E9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REGON</w:t>
            </w:r>
          </w:p>
          <w:p w:rsidR="004E7CFC" w:rsidRPr="00D26F73" w:rsidRDefault="00352289" w:rsidP="00A535E9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</w:rPr>
              <w:t xml:space="preserve">lub odpowiednie numery </w:t>
            </w:r>
            <w:r w:rsidR="00081999" w:rsidRPr="00D26F73">
              <w:rPr>
                <w:rFonts w:ascii="Verdana" w:hAnsi="Verdana" w:cstheme="minorHAnsi"/>
              </w:rPr>
              <w:br/>
            </w:r>
            <w:r w:rsidRPr="00D26F73">
              <w:rPr>
                <w:rFonts w:ascii="Verdana" w:hAnsi="Verdana" w:cstheme="minorHAnsi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700781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</w:t>
            </w:r>
            <w:r w:rsidR="00377DEA">
              <w:rPr>
                <w:rFonts w:ascii="Verdana" w:hAnsi="Verdana" w:cstheme="minorHAnsi"/>
                <w:lang w:val="de-DE"/>
              </w:rPr>
              <w:br/>
            </w:r>
            <w:r w:rsidRPr="00D26F73">
              <w:rPr>
                <w:rFonts w:ascii="Verdana" w:hAnsi="Verdana" w:cstheme="minorHAnsi"/>
                <w:lang w:val="de-DE"/>
              </w:rPr>
              <w:t>…………</w:t>
            </w:r>
          </w:p>
          <w:p w:rsidR="00A535E9" w:rsidRPr="00D26F73" w:rsidRDefault="00A535E9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  <w:p w:rsidR="00A535E9" w:rsidRPr="00D26F73" w:rsidRDefault="00A535E9" w:rsidP="00385A3D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………………………………………………………………………</w:t>
            </w:r>
          </w:p>
        </w:tc>
      </w:tr>
      <w:tr w:rsidR="004E7CFC" w:rsidRPr="00F204D6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2F05C4">
            <w:pPr>
              <w:spacing w:after="120" w:line="276" w:lineRule="auto"/>
              <w:jc w:val="center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lang w:val="de-DE"/>
              </w:rPr>
            </w:pPr>
            <w:r w:rsidRPr="00D26F73">
              <w:rPr>
                <w:rFonts w:ascii="Verdana" w:hAnsi="Verdana" w:cstheme="minorHAnsi"/>
                <w:lang w:val="de-DE"/>
              </w:rPr>
              <w:t>Telefon:</w:t>
            </w:r>
          </w:p>
          <w:p w:rsidR="00E9309A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</w:t>
            </w:r>
          </w:p>
          <w:p w:rsidR="00E9309A" w:rsidRPr="00D26F73" w:rsidRDefault="004E7CFC" w:rsidP="00385A3D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............................................</w:t>
            </w:r>
            <w:r w:rsidR="00385A3D" w:rsidRPr="00D26F73">
              <w:rPr>
                <w:rFonts w:ascii="Verdana" w:hAnsi="Verdana" w:cstheme="minorHAnsi"/>
              </w:rPr>
              <w:t>.................</w:t>
            </w:r>
          </w:p>
        </w:tc>
      </w:tr>
      <w:tr w:rsidR="004E7CFC" w:rsidRPr="00F204D6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942845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netto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Stawka podatku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Wartość VAT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C</w:t>
            </w:r>
            <w:r w:rsidR="00512654" w:rsidRPr="00D26F73">
              <w:rPr>
                <w:rFonts w:ascii="Verdana" w:hAnsi="Verdana" w:cstheme="minorHAnsi"/>
              </w:rPr>
              <w:t>ałkowita c</w:t>
            </w:r>
            <w:r w:rsidRPr="00D26F73">
              <w:rPr>
                <w:rFonts w:ascii="Verdana" w:hAnsi="Verdana" w:cstheme="minorHAnsi"/>
              </w:rPr>
              <w:t>ena oferty brutto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</w:t>
            </w:r>
            <w:r w:rsidR="0053785C" w:rsidRPr="00D26F73">
              <w:rPr>
                <w:rFonts w:ascii="Verdana" w:hAnsi="Verdana" w:cstheme="minorHAnsi"/>
              </w:rPr>
              <w:t>...........</w:t>
            </w:r>
            <w:r w:rsidRPr="00D26F73">
              <w:rPr>
                <w:rFonts w:ascii="Verdana" w:hAnsi="Verdana" w:cstheme="minorHAnsi"/>
              </w:rPr>
              <w:t xml:space="preserve">. </w:t>
            </w:r>
            <w:r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słownie:.........................</w:t>
            </w:r>
            <w:r w:rsidR="00942845" w:rsidRPr="00D26F73">
              <w:rPr>
                <w:rFonts w:ascii="Verdana" w:hAnsi="Verdana" w:cstheme="minorHAnsi"/>
              </w:rPr>
              <w:t>.........................</w:t>
            </w:r>
          </w:p>
          <w:p w:rsidR="004E7CFC" w:rsidRPr="00D26F73" w:rsidRDefault="0078156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</w:rPr>
              <w:t>odać</w:t>
            </w:r>
            <w:r w:rsidR="004E7CFC" w:rsidRPr="00D26F73">
              <w:rPr>
                <w:rFonts w:ascii="Verdana" w:hAnsi="Verdana" w:cstheme="minorHAnsi"/>
              </w:rPr>
              <w:t>: .....................%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................................</w:t>
            </w:r>
            <w:r w:rsidR="003E2DF5" w:rsidRPr="00D26F73">
              <w:rPr>
                <w:rFonts w:ascii="Verdana" w:hAnsi="Verdana" w:cstheme="minorHAnsi"/>
              </w:rPr>
              <w:t>..........</w:t>
            </w:r>
            <w:r w:rsidR="009C66CC" w:rsidRPr="00D26F73">
              <w:rPr>
                <w:rFonts w:ascii="Verdana" w:hAnsi="Verdana" w:cstheme="minorHAnsi"/>
              </w:rPr>
              <w:t>PLN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BC61F0">
            <w:pPr>
              <w:spacing w:after="120" w:line="276" w:lineRule="auto"/>
              <w:rPr>
                <w:rFonts w:ascii="Verdana" w:hAnsi="Verdana" w:cstheme="minorHAnsi"/>
                <w:i/>
                <w:iCs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</w:t>
            </w:r>
            <w:r w:rsidRPr="00D26F73">
              <w:rPr>
                <w:rFonts w:ascii="Verdana" w:hAnsi="Verdana" w:cstheme="minorHAnsi"/>
              </w:rPr>
              <w:t>: ....................</w:t>
            </w:r>
            <w:r w:rsidR="0053785C" w:rsidRPr="00D26F73">
              <w:rPr>
                <w:rFonts w:ascii="Verdana" w:hAnsi="Verdana" w:cstheme="minorHAnsi"/>
              </w:rPr>
              <w:t>........</w:t>
            </w:r>
            <w:r w:rsidR="00BC61F0" w:rsidRPr="00D26F73">
              <w:rPr>
                <w:rFonts w:ascii="Verdana" w:hAnsi="Verdana" w:cstheme="minorHAnsi"/>
                <w:iCs/>
              </w:rPr>
              <w:t>PLN</w:t>
            </w:r>
          </w:p>
          <w:p w:rsidR="004E7CFC" w:rsidRPr="00D26F73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słownie: </w:t>
            </w:r>
            <w:r w:rsidR="00385A3D" w:rsidRPr="00D26F73">
              <w:rPr>
                <w:rFonts w:ascii="Verdana" w:hAnsi="Verdana" w:cstheme="minorHAnsi"/>
              </w:rPr>
              <w:t>...</w:t>
            </w:r>
            <w:r w:rsidR="004E7CFC" w:rsidRPr="00D26F73">
              <w:rPr>
                <w:rFonts w:ascii="Verdana" w:hAnsi="Verdana" w:cstheme="minorHAnsi"/>
              </w:rPr>
              <w:t>........................</w:t>
            </w:r>
            <w:r w:rsidRPr="00D26F73">
              <w:rPr>
                <w:rFonts w:ascii="Verdana" w:hAnsi="Verdana" w:cstheme="minorHAnsi"/>
              </w:rPr>
              <w:t>.....................</w:t>
            </w:r>
          </w:p>
        </w:tc>
      </w:tr>
      <w:tr w:rsidR="004E7CFC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BC1EA9" w:rsidRDefault="004E7CFC" w:rsidP="001B55BD">
            <w:pPr>
              <w:spacing w:after="120" w:line="276" w:lineRule="auto"/>
              <w:jc w:val="center"/>
              <w:rPr>
                <w:rFonts w:ascii="Verdana" w:hAnsi="Verdana" w:cstheme="minorHAnsi"/>
                <w:highlight w:val="yellow"/>
              </w:rPr>
            </w:pPr>
            <w:r w:rsidRPr="00BC1EA9">
              <w:rPr>
                <w:rFonts w:ascii="Verdana" w:hAnsi="Verdana" w:cstheme="minorHAnsi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03" w:rsidRPr="00BC1EA9" w:rsidRDefault="004E7CFC" w:rsidP="006B204B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</w:rPr>
              <w:t>Termin wykonania zamówienia:</w:t>
            </w:r>
          </w:p>
          <w:p w:rsidR="004E7CFC" w:rsidRPr="00BC1EA9" w:rsidRDefault="00091188" w:rsidP="006A373B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</w:t>
            </w:r>
            <w:r w:rsidR="006863DC" w:rsidRPr="00BC1EA9">
              <w:rPr>
                <w:rFonts w:ascii="Verdana" w:hAnsi="Verdana" w:cstheme="minorHAnsi"/>
              </w:rPr>
              <w:t xml:space="preserve">aksymalnie </w:t>
            </w:r>
            <w:r w:rsidR="004E7CFC" w:rsidRPr="00B65696">
              <w:rPr>
                <w:rFonts w:ascii="Verdana" w:hAnsi="Verdana" w:cstheme="minorHAnsi"/>
              </w:rPr>
              <w:t xml:space="preserve">do </w:t>
            </w:r>
            <w:r w:rsidR="006A373B" w:rsidRPr="00CF0F4C">
              <w:rPr>
                <w:rFonts w:ascii="Verdana" w:hAnsi="Verdana" w:cstheme="minorHAnsi"/>
                <w:b/>
              </w:rPr>
              <w:t>22.12.2023 r oku</w:t>
            </w:r>
            <w:r w:rsidR="006A373B">
              <w:rPr>
                <w:rFonts w:ascii="Verdana" w:hAnsi="Verdana" w:cstheme="minorHAnsi"/>
              </w:rPr>
              <w:t xml:space="preserve"> </w:t>
            </w:r>
            <w:r w:rsidR="00B33671" w:rsidRPr="00B65696">
              <w:rPr>
                <w:rFonts w:ascii="Verdana" w:hAnsi="Verdana" w:cstheme="minorHAnsi"/>
              </w:rPr>
              <w:t xml:space="preserve">od daty </w:t>
            </w:r>
            <w:r w:rsidR="00352289" w:rsidRPr="00B65696">
              <w:rPr>
                <w:rFonts w:ascii="Verdana" w:hAnsi="Verdana" w:cstheme="minorHAnsi"/>
              </w:rPr>
              <w:t xml:space="preserve">zawarcia </w:t>
            </w:r>
            <w:r w:rsidR="00C50DF6" w:rsidRPr="00B65696">
              <w:rPr>
                <w:rFonts w:ascii="Verdana" w:hAnsi="Verdana" w:cstheme="minorHAnsi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BC1EA9" w:rsidRDefault="004E7CFC" w:rsidP="00CF0F4C">
            <w:pPr>
              <w:spacing w:after="120" w:line="276" w:lineRule="auto"/>
              <w:rPr>
                <w:rFonts w:ascii="Verdana" w:hAnsi="Verdana" w:cstheme="minorHAnsi"/>
              </w:rPr>
            </w:pPr>
            <w:r w:rsidRPr="00BC1EA9">
              <w:rPr>
                <w:rFonts w:ascii="Verdana" w:hAnsi="Verdana" w:cstheme="minorHAnsi"/>
                <w:b/>
                <w:bCs/>
              </w:rPr>
              <w:t>podać:</w:t>
            </w:r>
            <w:r w:rsidRPr="00BC1EA9">
              <w:rPr>
                <w:rFonts w:ascii="Verdana" w:hAnsi="Verdana" w:cstheme="minorHAnsi"/>
              </w:rPr>
              <w:t xml:space="preserve">    ........</w:t>
            </w:r>
            <w:r w:rsidR="00091188">
              <w:rPr>
                <w:rFonts w:ascii="Verdana" w:hAnsi="Verdana" w:cstheme="minorHAnsi"/>
              </w:rPr>
              <w:t>.....................</w:t>
            </w:r>
            <w:r w:rsidR="00772316" w:rsidRPr="00BC1EA9">
              <w:rPr>
                <w:rFonts w:ascii="Verdana" w:hAnsi="Verdana" w:cstheme="minorHAnsi"/>
              </w:rPr>
              <w:t xml:space="preserve"> </w:t>
            </w:r>
          </w:p>
        </w:tc>
      </w:tr>
      <w:tr w:rsidR="001373A9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D26F73" w:rsidRDefault="001373A9" w:rsidP="001B55BD">
            <w:pPr>
              <w:spacing w:after="120" w:line="276" w:lineRule="auto"/>
              <w:jc w:val="center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9" w:rsidRPr="00CF0F4C" w:rsidRDefault="009775E9" w:rsidP="00C92AAC">
            <w:pPr>
              <w:spacing w:after="120" w:line="276" w:lineRule="auto"/>
              <w:rPr>
                <w:rFonts w:ascii="Verdana" w:hAnsi="Verdana" w:cstheme="minorHAnsi"/>
              </w:rPr>
            </w:pPr>
            <w:r w:rsidRPr="00CF0F4C">
              <w:rPr>
                <w:rFonts w:ascii="Verdana" w:hAnsi="Verdana" w:cstheme="minorHAnsi"/>
              </w:rPr>
              <w:t>Okres gwarancji</w:t>
            </w:r>
            <w:r w:rsidR="001373A9" w:rsidRPr="00CF0F4C">
              <w:rPr>
                <w:rFonts w:ascii="Verdana" w:hAnsi="Verdana" w:cstheme="minorHAnsi"/>
                <w:color w:val="000000" w:themeColor="text1"/>
              </w:rPr>
              <w:t xml:space="preserve">: </w:t>
            </w:r>
            <w:r w:rsidR="00C92AAC" w:rsidRPr="00CF0F4C">
              <w:rPr>
                <w:rFonts w:ascii="Verdana" w:hAnsi="Verdana" w:cstheme="minorHAnsi"/>
                <w:b/>
                <w:color w:val="000000" w:themeColor="text1"/>
              </w:rPr>
              <w:t>co najmniej</w:t>
            </w:r>
            <w:r w:rsidR="00344611" w:rsidRPr="00CF0F4C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CF0F4C">
              <w:rPr>
                <w:rFonts w:ascii="Verdana" w:hAnsi="Verdana" w:cstheme="minorHAnsi"/>
                <w:b/>
                <w:color w:val="000000" w:themeColor="text1"/>
              </w:rPr>
              <w:t>36</w:t>
            </w:r>
            <w:r w:rsidR="00344611" w:rsidRPr="00CF0F4C">
              <w:rPr>
                <w:rFonts w:ascii="Verdana" w:hAnsi="Verdana" w:cstheme="minorHAnsi"/>
                <w:b/>
                <w:color w:val="000000" w:themeColor="text1"/>
              </w:rPr>
              <w:t xml:space="preserve"> </w:t>
            </w:r>
            <w:r w:rsidR="00C92AAC" w:rsidRPr="00CF0F4C">
              <w:rPr>
                <w:rFonts w:ascii="Verdana" w:hAnsi="Verdana" w:cstheme="minorHAnsi"/>
                <w:b/>
                <w:color w:val="000000" w:themeColor="text1"/>
              </w:rPr>
              <w:t>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A9" w:rsidRPr="00CF0F4C" w:rsidRDefault="002407F1" w:rsidP="00772316">
            <w:pPr>
              <w:spacing w:after="120" w:line="276" w:lineRule="auto"/>
              <w:rPr>
                <w:rFonts w:ascii="Verdana" w:hAnsi="Verdana" w:cstheme="minorHAnsi"/>
                <w:b/>
                <w:bCs/>
              </w:rPr>
            </w:pPr>
            <w:r w:rsidRPr="00CF0F4C">
              <w:rPr>
                <w:rFonts w:ascii="Verdana" w:hAnsi="Verdana" w:cstheme="minorHAnsi"/>
                <w:b/>
                <w:b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9BBAD86" wp14:editId="3FFCDA1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CF0F4C">
              <w:rPr>
                <w:rFonts w:ascii="Verdana" w:hAnsi="Verdana" w:cstheme="minorHAnsi"/>
                <w:b/>
                <w:color w:val="000000"/>
              </w:rPr>
              <w:t>podać</w:t>
            </w:r>
            <w:r w:rsidR="001373A9" w:rsidRPr="00CF0F4C">
              <w:rPr>
                <w:rFonts w:ascii="Verdana" w:hAnsi="Verdana" w:cstheme="minorHAnsi"/>
                <w:color w:val="000000"/>
              </w:rPr>
              <w:t>:……………………..</w:t>
            </w:r>
            <w:r w:rsidR="00772316" w:rsidRPr="00CF0F4C">
              <w:rPr>
                <w:rFonts w:ascii="Verdana" w:hAnsi="Verdana" w:cstheme="minorHAnsi"/>
                <w:color w:val="000000"/>
              </w:rPr>
              <w:t xml:space="preserve"> </w:t>
            </w:r>
            <w:r w:rsidR="00772316" w:rsidRPr="00CF0F4C">
              <w:rPr>
                <w:rFonts w:ascii="Verdana" w:hAnsi="Verdana" w:cstheme="minorHAnsi"/>
                <w:i/>
                <w:color w:val="000000"/>
              </w:rPr>
              <w:t>(miesiącach)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7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6" w:rsidRPr="00D26F73" w:rsidRDefault="00F02396" w:rsidP="001F39F2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 xml:space="preserve">Oświadczam, iż wybór mojej oferty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będzie/ nie będzie*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prowadził do powstania</w:t>
            </w:r>
            <w:r w:rsidR="00CC07AA" w:rsidRPr="00D26F73">
              <w:rPr>
                <w:rFonts w:ascii="Verdana" w:hAnsi="Verdana" w:cstheme="minorHAnsi"/>
                <w:color w:val="000000"/>
              </w:rPr>
              <w:br/>
            </w:r>
            <w:r w:rsidRPr="00D26F73">
              <w:rPr>
                <w:rFonts w:ascii="Verdana" w:hAnsi="Verdana" w:cstheme="minorHAnsi"/>
                <w:color w:val="000000"/>
              </w:rPr>
              <w:t>u Zamawi</w:t>
            </w:r>
            <w:r w:rsidR="007A4CB4" w:rsidRPr="00D26F73">
              <w:rPr>
                <w:rFonts w:ascii="Verdana" w:hAnsi="Verdana" w:cstheme="minorHAnsi"/>
                <w:color w:val="000000"/>
              </w:rPr>
              <w:t xml:space="preserve">ającego obowiązku podatkowego. </w:t>
            </w:r>
          </w:p>
          <w:p w:rsidR="00F02396" w:rsidRPr="00D26F73" w:rsidRDefault="00F02396" w:rsidP="006D34BA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D26F73">
              <w:rPr>
                <w:rFonts w:ascii="Verdana" w:hAnsi="Verdana" w:cstheme="minorHAnsi"/>
                <w:b/>
                <w:bCs/>
                <w:color w:val="000000"/>
                <w:lang w:eastAsia="en-US"/>
              </w:rPr>
              <w:t>wartość bez kwoty podatku</w:t>
            </w:r>
            <w:r w:rsidRPr="00D26F73">
              <w:rPr>
                <w:rFonts w:ascii="Verdana" w:hAnsi="Verdana" w:cstheme="minorHAnsi"/>
                <w:color w:val="000000"/>
                <w:lang w:eastAsia="en-US"/>
              </w:rPr>
              <w:t>:...............</w:t>
            </w:r>
            <w:r w:rsidR="007A4CB4" w:rsidRPr="00D26F73">
              <w:rPr>
                <w:rFonts w:ascii="Verdana" w:hAnsi="Verdana" w:cstheme="minorHAnsi"/>
                <w:color w:val="000000"/>
                <w:lang w:eastAsia="en-US"/>
              </w:rPr>
              <w:t xml:space="preserve"> </w:t>
            </w:r>
            <w:r w:rsidRPr="00D26F73">
              <w:rPr>
                <w:rFonts w:ascii="Verdana" w:hAnsi="Verdana" w:cstheme="minorHAnsi"/>
                <w:b/>
                <w:bCs/>
                <w:color w:val="000000"/>
              </w:rPr>
              <w:t>nazwa towaru</w:t>
            </w:r>
            <w:r w:rsidRPr="00D26F73">
              <w:rPr>
                <w:rFonts w:ascii="Verdana" w:hAnsi="Verdana" w:cstheme="minorHAnsi"/>
                <w:color w:val="000000"/>
              </w:rPr>
              <w:t xml:space="preserve"> …..………</w:t>
            </w:r>
          </w:p>
        </w:tc>
      </w:tr>
      <w:tr w:rsidR="00F02396" w:rsidRPr="00F204D6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lastRenderedPageBreak/>
              <w:t>8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96" w:rsidRPr="00D26F73" w:rsidRDefault="00344611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Oświadczam, iż jestem: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proofErr w:type="spellStart"/>
            <w:r w:rsidRPr="00344611">
              <w:rPr>
                <w:rFonts w:ascii="Verdana" w:hAnsi="Verdana" w:cstheme="minorHAnsi"/>
                <w:color w:val="000000"/>
              </w:rPr>
              <w:t>Mikroprzedsiębiorcą</w:t>
            </w:r>
            <w:proofErr w:type="spellEnd"/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Małe przedsiębiorstwo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Średnie przedsiębiorstwo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Jednoosobowa działalność gospodarcza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Osoba fizyczna nieprowadząca działalności gospodarczej</w:t>
            </w:r>
          </w:p>
          <w:p w:rsidR="00344611" w:rsidRPr="00344611" w:rsidRDefault="00344611" w:rsidP="00D90FC5">
            <w:pPr>
              <w:numPr>
                <w:ilvl w:val="0"/>
                <w:numId w:val="90"/>
              </w:num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 xml:space="preserve">Inny rodzaj: </w:t>
            </w:r>
            <w:r w:rsidRPr="00344611">
              <w:rPr>
                <w:rFonts w:ascii="Verdana" w:hAnsi="Verdana" w:cstheme="minorHAnsi"/>
                <w:b/>
                <w:color w:val="000000"/>
              </w:rPr>
              <w:t>podać</w:t>
            </w:r>
            <w:r w:rsidRPr="00344611">
              <w:rPr>
                <w:rFonts w:ascii="Verdana" w:hAnsi="Verdana" w:cstheme="minorHAnsi"/>
                <w:color w:val="000000"/>
              </w:rPr>
              <w:t xml:space="preserve"> ……………………….</w:t>
            </w:r>
          </w:p>
          <w:p w:rsidR="00344611" w:rsidRPr="00344611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color w:val="000000"/>
              </w:rPr>
              <w:t>w rozumieniu ustawy z dnia 6 marca 2018 r. Prawo przedsiębiorców.</w:t>
            </w:r>
          </w:p>
          <w:p w:rsidR="00F02396" w:rsidRPr="00D26F73" w:rsidRDefault="00344611" w:rsidP="00344611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344611">
              <w:rPr>
                <w:rFonts w:ascii="Verdana" w:hAnsi="Verdana" w:cstheme="minorHAnsi"/>
                <w:i/>
                <w:color w:val="000000"/>
              </w:rPr>
              <w:t>(Uwaga! Zaznaczyć „X” odpowiednią kratkę)</w:t>
            </w:r>
          </w:p>
        </w:tc>
      </w:tr>
      <w:tr w:rsidR="00735989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9</w:t>
            </w:r>
            <w:r w:rsidR="00735989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89" w:rsidRPr="00D26F73" w:rsidRDefault="00735989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89" w:rsidRPr="00D26F73" w:rsidRDefault="00735989" w:rsidP="00B1369E">
            <w:pPr>
              <w:spacing w:after="120" w:line="276" w:lineRule="auto"/>
              <w:jc w:val="both"/>
              <w:rPr>
                <w:rFonts w:ascii="Verdana" w:hAnsi="Verdana" w:cstheme="minorHAnsi"/>
                <w:color w:val="000000"/>
              </w:rPr>
            </w:pPr>
            <w:r w:rsidRPr="00D26F73">
              <w:rPr>
                <w:rFonts w:ascii="Verdana" w:hAnsi="Verdana" w:cstheme="minorHAnsi"/>
                <w:color w:val="000000"/>
              </w:rPr>
              <w:t>Oświadczam, iż zapoznałem się z treścią SWZ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(wraz z załącznikami stanowiącymi jej integralną część) </w:t>
            </w:r>
            <w:r w:rsidRPr="00D26F73">
              <w:rPr>
                <w:rFonts w:ascii="Verdana" w:hAnsi="Verdana" w:cstheme="minorHAnsi"/>
                <w:color w:val="000000"/>
              </w:rPr>
              <w:t>i akceptuję</w:t>
            </w:r>
            <w:r w:rsidR="00FF32B7" w:rsidRPr="00D26F73">
              <w:rPr>
                <w:rFonts w:ascii="Verdana" w:hAnsi="Verdana" w:cstheme="minorHAnsi"/>
                <w:color w:val="000000"/>
              </w:rPr>
              <w:t xml:space="preserve"> jej</w:t>
            </w:r>
            <w:r w:rsidR="00655D4B" w:rsidRPr="00D26F73">
              <w:rPr>
                <w:rFonts w:ascii="Verdana" w:hAnsi="Verdana" w:cstheme="minorHAnsi"/>
                <w:color w:val="000000"/>
              </w:rPr>
              <w:t xml:space="preserve"> brzmienie bez zastrzeżeń.</w:t>
            </w:r>
          </w:p>
        </w:tc>
      </w:tr>
      <w:tr w:rsidR="000538F1" w:rsidRPr="00F204D6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1373A9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10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1" w:rsidRPr="00D26F73" w:rsidRDefault="000538F1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Oświadczam, że wypełniłem obowiązki informacyjne przewidziane w art. 13 lub art. 14 RODO</w:t>
            </w:r>
            <w:r w:rsidR="00BF0CD7" w:rsidRPr="00D26F73">
              <w:rPr>
                <w:rFonts w:ascii="Verdana" w:hAnsi="Verdana" w:cstheme="minorHAnsi"/>
                <w:color w:val="000000" w:themeColor="text1"/>
              </w:rPr>
              <w:t xml:space="preserve"> </w:t>
            </w:r>
            <w:r w:rsidRPr="00D26F73">
              <w:rPr>
                <w:rFonts w:ascii="Verdana" w:hAnsi="Verdana" w:cstheme="minorHAnsi"/>
                <w:color w:val="000000" w:themeColor="text1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9" w:rsidRPr="00D26F73" w:rsidRDefault="00352289" w:rsidP="000538F1">
            <w:pPr>
              <w:spacing w:after="120" w:line="276" w:lineRule="auto"/>
              <w:jc w:val="both"/>
              <w:rPr>
                <w:rFonts w:ascii="Verdana" w:hAnsi="Verdana" w:cstheme="minorHAnsi"/>
                <w:b/>
                <w:color w:val="000000" w:themeColor="text1"/>
              </w:rPr>
            </w:pP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potwierdzić:</w:t>
            </w:r>
            <w:r w:rsidRPr="00D26F73">
              <w:rPr>
                <w:rFonts w:ascii="Verdana" w:hAnsi="Verdana" w:cstheme="minorHAnsi"/>
                <w:color w:val="000000" w:themeColor="text1"/>
              </w:rPr>
              <w:t>……………………………………………..</w:t>
            </w:r>
          </w:p>
          <w:p w:rsidR="000538F1" w:rsidRPr="00D26F73" w:rsidRDefault="000538F1" w:rsidP="000538F1">
            <w:pPr>
              <w:spacing w:after="120" w:line="276" w:lineRule="auto"/>
              <w:jc w:val="both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i/>
                <w:color w:val="000000" w:themeColor="text1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F204D6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8060B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F02396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942845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 xml:space="preserve">Osoby uprawnione </w:t>
            </w:r>
            <w:r w:rsidR="004E7CFC" w:rsidRPr="00D26F73">
              <w:rPr>
                <w:rFonts w:ascii="Verdana" w:hAnsi="Verdana" w:cstheme="minorHAnsi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  <w:b/>
                <w:bCs/>
              </w:rPr>
              <w:t>podać:</w:t>
            </w:r>
            <w:r w:rsidRPr="00D26F73">
              <w:rPr>
                <w:rFonts w:ascii="Verdana" w:hAnsi="Verdana" w:cstheme="minorHAnsi"/>
              </w:rPr>
              <w:t xml:space="preserve"> ...........................................</w:t>
            </w:r>
          </w:p>
        </w:tc>
      </w:tr>
      <w:tr w:rsidR="004E7CFC" w:rsidRPr="00F204D6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4F7AD9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2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="Verdana" w:hAnsi="Verdana" w:cstheme="minorHAnsi"/>
                <w:i/>
                <w:iCs/>
                <w:color w:val="000000"/>
              </w:rPr>
            </w:pPr>
            <w:r w:rsidRPr="00D26F73">
              <w:rPr>
                <w:rFonts w:ascii="Verdana" w:hAnsi="Verdana" w:cstheme="minorHAnsi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9C66C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p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>odać</w:t>
            </w:r>
            <w:r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 części zamówienia </w:t>
            </w:r>
            <w:r w:rsidR="004E7CFC" w:rsidRPr="00D26F73">
              <w:rPr>
                <w:rFonts w:ascii="Verdana" w:hAnsi="Verdana" w:cstheme="minorHAnsi"/>
                <w:b/>
                <w:bCs/>
                <w:color w:val="000000" w:themeColor="text1"/>
              </w:rPr>
              <w:t xml:space="preserve">: 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...........</w:t>
            </w:r>
            <w:r w:rsidR="00C60AEC" w:rsidRPr="00D26F73">
              <w:rPr>
                <w:rFonts w:ascii="Verdana" w:hAnsi="Verdana" w:cstheme="minorHAnsi"/>
                <w:color w:val="000000" w:themeColor="text1"/>
              </w:rPr>
              <w:t>............</w:t>
            </w:r>
          </w:p>
          <w:p w:rsidR="00512FA5" w:rsidRPr="00D26F73" w:rsidRDefault="00512FA5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b/>
                <w:color w:val="000000" w:themeColor="text1"/>
              </w:rPr>
              <w:t>podać nazwy</w:t>
            </w:r>
            <w:r w:rsidR="009C66CC" w:rsidRPr="00D26F73">
              <w:rPr>
                <w:rFonts w:ascii="Verdana" w:hAnsi="Verdana" w:cstheme="minorHAnsi"/>
                <w:b/>
                <w:color w:val="000000" w:themeColor="text1"/>
              </w:rPr>
              <w:t xml:space="preserve"> firm</w:t>
            </w:r>
            <w:r w:rsidRPr="00D26F73">
              <w:rPr>
                <w:rFonts w:ascii="Verdana" w:hAnsi="Verdana" w:cstheme="minorHAnsi"/>
                <w:color w:val="000000" w:themeColor="text1"/>
              </w:rPr>
              <w:t>: …………………………..</w:t>
            </w:r>
          </w:p>
        </w:tc>
      </w:tr>
      <w:tr w:rsidR="004E7CFC" w:rsidRPr="00F204D6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  <w:p w:rsidR="004E7CFC" w:rsidRPr="00D26F73" w:rsidRDefault="00F02396" w:rsidP="000538F1">
            <w:pPr>
              <w:spacing w:after="120" w:line="276" w:lineRule="auto"/>
              <w:jc w:val="center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</w:t>
            </w:r>
            <w:r w:rsidR="000538F1" w:rsidRPr="00D26F73">
              <w:rPr>
                <w:rFonts w:ascii="Verdana" w:hAnsi="Verdana" w:cstheme="minorHAnsi"/>
                <w:color w:val="000000" w:themeColor="text1"/>
              </w:rPr>
              <w:t>3</w:t>
            </w:r>
            <w:r w:rsidR="004E7CFC" w:rsidRPr="00D26F73">
              <w:rPr>
                <w:rFonts w:ascii="Verdana" w:hAnsi="Verdana" w:cstheme="minorHAnsi"/>
                <w:color w:val="000000" w:themeColor="text1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</w:rPr>
            </w:pPr>
            <w:r w:rsidRPr="00D26F73">
              <w:rPr>
                <w:rFonts w:ascii="Verdana" w:hAnsi="Verdana" w:cstheme="minorHAnsi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1.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2.</w:t>
            </w:r>
          </w:p>
          <w:p w:rsidR="004E7CFC" w:rsidRPr="00D26F73" w:rsidRDefault="004E7CFC" w:rsidP="001F39F2">
            <w:pPr>
              <w:spacing w:after="120" w:line="276" w:lineRule="auto"/>
              <w:rPr>
                <w:rFonts w:ascii="Verdana" w:hAnsi="Verdana" w:cstheme="minorHAnsi"/>
                <w:color w:val="000000" w:themeColor="text1"/>
              </w:rPr>
            </w:pPr>
            <w:r w:rsidRPr="00D26F73">
              <w:rPr>
                <w:rFonts w:ascii="Verdana" w:hAnsi="Verdana" w:cstheme="minorHAnsi"/>
                <w:color w:val="000000" w:themeColor="text1"/>
              </w:rPr>
              <w:t>3.</w:t>
            </w:r>
          </w:p>
        </w:tc>
      </w:tr>
    </w:tbl>
    <w:p w:rsidR="002317AB" w:rsidRPr="00D26F73" w:rsidRDefault="001F1BD6" w:rsidP="00942845">
      <w:pPr>
        <w:spacing w:after="120" w:line="276" w:lineRule="auto"/>
        <w:rPr>
          <w:rFonts w:ascii="Verdana" w:hAnsi="Verdana" w:cstheme="minorHAnsi"/>
        </w:rPr>
      </w:pPr>
      <w:r w:rsidRPr="00D26F73">
        <w:rPr>
          <w:rFonts w:ascii="Verdana" w:hAnsi="Verdana" w:cstheme="minorHAnsi"/>
        </w:rPr>
        <w:t>*</w:t>
      </w:r>
      <w:r w:rsidRPr="00D26F73">
        <w:rPr>
          <w:rFonts w:ascii="Verdana" w:hAnsi="Verdana" w:cstheme="minorHAnsi"/>
          <w:i/>
        </w:rPr>
        <w:t>niepotrzebne skreślić</w:t>
      </w: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6D34BA" w:rsidRDefault="006D34BA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6D34BA" w:rsidRDefault="006D34BA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42AFC" w:rsidRDefault="00042AFC" w:rsidP="00091188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ind w:left="5664" w:firstLine="708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Załącznik nr </w:t>
      </w:r>
      <w:r w:rsidR="00E9309A">
        <w:rPr>
          <w:rFonts w:ascii="Verdana" w:hAnsi="Verdana" w:cstheme="minorHAnsi"/>
          <w:b/>
          <w:bCs/>
          <w:lang w:eastAsia="en-US"/>
        </w:rPr>
        <w:t>6</w:t>
      </w:r>
      <w:r w:rsidRPr="00D26F73">
        <w:rPr>
          <w:rFonts w:ascii="Verdana" w:hAnsi="Verdana" w:cstheme="minorHAnsi"/>
          <w:b/>
          <w:bCs/>
          <w:lang w:eastAsia="en-US"/>
        </w:rPr>
        <w:t xml:space="preserve"> do SWZ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 xml:space="preserve"> </w:t>
      </w: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t>WYKAZ   WYKONANYCH   ROBÓT BUDOWLANYCH</w:t>
      </w:r>
    </w:p>
    <w:p w:rsidR="00072AE0" w:rsidRPr="00377DEA" w:rsidRDefault="00072AE0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D26F73">
        <w:rPr>
          <w:rFonts w:ascii="Verdana" w:hAnsi="Verdana" w:cstheme="minorHAnsi"/>
          <w:bCs/>
          <w:lang w:eastAsia="en-US"/>
        </w:rPr>
        <w:t xml:space="preserve">Składając ofertę w postępowaniu prowadzonym w trybie </w:t>
      </w:r>
      <w:r w:rsidR="00765F33" w:rsidRPr="00D26F73">
        <w:rPr>
          <w:rFonts w:ascii="Verdana" w:hAnsi="Verdana" w:cstheme="minorHAnsi"/>
          <w:bCs/>
          <w:lang w:eastAsia="en-US"/>
        </w:rPr>
        <w:t>podstawowym</w:t>
      </w:r>
      <w:r w:rsidR="00716A4C">
        <w:rPr>
          <w:rFonts w:ascii="Verdana" w:hAnsi="Verdana" w:cstheme="minorHAnsi"/>
          <w:bCs/>
          <w:lang w:eastAsia="en-US"/>
        </w:rPr>
        <w:t xml:space="preserve"> na:</w:t>
      </w:r>
      <w:r w:rsidRPr="00D26F73">
        <w:rPr>
          <w:rFonts w:ascii="Verdana" w:hAnsi="Verdana" w:cstheme="minorHAnsi"/>
          <w:bCs/>
          <w:lang w:eastAsia="en-US"/>
        </w:rPr>
        <w:t xml:space="preserve"> </w:t>
      </w:r>
      <w:r w:rsidR="00C95313">
        <w:rPr>
          <w:rFonts w:ascii="Verdana" w:hAnsi="Verdana" w:cstheme="minorHAnsi"/>
          <w:b/>
          <w:bCs/>
          <w:iCs/>
        </w:rPr>
        <w:t>w</w:t>
      </w:r>
      <w:r w:rsidR="002407F1" w:rsidRPr="004422ED">
        <w:rPr>
          <w:rFonts w:ascii="Verdana" w:hAnsi="Verdana" w:cstheme="minorHAnsi"/>
          <w:b/>
          <w:bCs/>
          <w:iCs/>
        </w:rPr>
        <w:t xml:space="preserve">ykonanie instalacji klimatyzacji </w:t>
      </w:r>
      <w:r w:rsidR="002407F1">
        <w:rPr>
          <w:rFonts w:ascii="Verdana" w:hAnsi="Verdana" w:cstheme="minorHAnsi"/>
          <w:b/>
          <w:bCs/>
          <w:iCs/>
        </w:rPr>
        <w:t xml:space="preserve">wraz z </w:t>
      </w:r>
      <w:r w:rsidR="002407F1">
        <w:rPr>
          <w:rFonts w:ascii="Verdana" w:hAnsi="Verdana" w:cs="Calibri"/>
          <w:b/>
          <w:lang w:eastAsia="en-US"/>
        </w:rPr>
        <w:t>i</w:t>
      </w:r>
      <w:r w:rsidR="002407F1" w:rsidRPr="00AA2B54">
        <w:rPr>
          <w:rFonts w:ascii="Verdana" w:hAnsi="Verdana" w:cs="Calibri"/>
          <w:b/>
          <w:lang w:eastAsia="en-US"/>
        </w:rPr>
        <w:t>nstalacj</w:t>
      </w:r>
      <w:r w:rsidR="002407F1">
        <w:rPr>
          <w:rFonts w:ascii="Verdana" w:hAnsi="Verdana" w:cs="Calibri"/>
          <w:b/>
          <w:lang w:eastAsia="en-US"/>
        </w:rPr>
        <w:t>ą</w:t>
      </w:r>
      <w:r w:rsidR="002407F1" w:rsidRPr="00AA2B54">
        <w:rPr>
          <w:rFonts w:ascii="Verdana" w:hAnsi="Verdana" w:cs="Calibri"/>
          <w:b/>
          <w:lang w:eastAsia="en-US"/>
        </w:rPr>
        <w:t xml:space="preserve"> </w:t>
      </w:r>
      <w:r w:rsidR="00AA2B54" w:rsidRPr="00AA2B54">
        <w:rPr>
          <w:rFonts w:ascii="Verdana" w:hAnsi="Verdana" w:cs="Calibri"/>
          <w:b/>
          <w:lang w:eastAsia="en-US"/>
        </w:rPr>
        <w:t>wody lodowej C</w:t>
      </w:r>
      <w:r w:rsidR="002407F1">
        <w:rPr>
          <w:rFonts w:ascii="Verdana" w:hAnsi="Verdana" w:cs="Calibri"/>
          <w:b/>
          <w:lang w:eastAsia="en-US"/>
        </w:rPr>
        <w:t>.</w:t>
      </w:r>
      <w:r w:rsidR="00AA2B54" w:rsidRPr="00AA2B54">
        <w:rPr>
          <w:rFonts w:ascii="Verdana" w:hAnsi="Verdana" w:cs="Calibri"/>
          <w:b/>
          <w:lang w:eastAsia="en-US"/>
        </w:rPr>
        <w:t>T</w:t>
      </w:r>
      <w:r w:rsidR="002407F1">
        <w:rPr>
          <w:rFonts w:ascii="Verdana" w:hAnsi="Verdana" w:cs="Calibri"/>
          <w:b/>
          <w:lang w:eastAsia="en-US"/>
        </w:rPr>
        <w:t>.</w:t>
      </w:r>
      <w:r w:rsidR="00AA2B54" w:rsidRPr="00AA2B54">
        <w:rPr>
          <w:rFonts w:ascii="Verdana" w:hAnsi="Verdana" w:cs="Calibri"/>
          <w:b/>
          <w:lang w:eastAsia="en-US"/>
        </w:rPr>
        <w:t>, wody wodociągowej, wykonanie dostosowawczych prac budowlanych</w:t>
      </w:r>
      <w:r w:rsidRPr="00DF2002">
        <w:rPr>
          <w:rFonts w:ascii="Verdana" w:hAnsi="Verdana" w:cstheme="minorHAnsi"/>
          <w:bCs/>
          <w:lang w:eastAsia="en-US"/>
        </w:rPr>
        <w:t xml:space="preserve">, </w:t>
      </w:r>
      <w:r w:rsidRPr="002726A4">
        <w:rPr>
          <w:rFonts w:ascii="Verdana" w:hAnsi="Verdana" w:cstheme="minorHAnsi"/>
          <w:bCs/>
          <w:lang w:eastAsia="en-US"/>
        </w:rPr>
        <w:t>że w okresie ostatnich pięciu lat przed upływem terminu składania</w:t>
      </w:r>
      <w:r w:rsidRPr="00D26F73">
        <w:rPr>
          <w:rFonts w:ascii="Verdana" w:hAnsi="Verdana" w:cstheme="minorHAnsi"/>
          <w:bCs/>
          <w:lang w:eastAsia="en-US"/>
        </w:rPr>
        <w:t xml:space="preserve"> ofert, a jeżeli okres prowadzenia działalności jest krótszy – w tym okresie, wykonaliśmy roboty budowlane instalacyjne: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44"/>
        <w:gridCol w:w="1559"/>
        <w:gridCol w:w="2126"/>
        <w:gridCol w:w="2977"/>
      </w:tblGrid>
      <w:tr w:rsidR="00072AE0" w:rsidRPr="00F204D6" w:rsidTr="00765F3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Przedmiot </w:t>
            </w:r>
          </w:p>
          <w:p w:rsidR="00072AE0" w:rsidRPr="00D26F73" w:rsidRDefault="00072AE0" w:rsidP="00765F33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Data wykonania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Podmiot, na rzecz którego roboty zostały wykonane</w:t>
            </w:r>
          </w:p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(nazwa i adres)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i/>
                <w:iCs/>
                <w:lang w:eastAsia="en-US"/>
              </w:rPr>
              <w:t>5</w:t>
            </w:r>
          </w:p>
        </w:tc>
      </w:tr>
      <w:tr w:rsidR="00072AE0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E0" w:rsidRPr="00D26F73" w:rsidRDefault="00072AE0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  <w:tr w:rsidR="00765F33" w:rsidRPr="00F204D6" w:rsidTr="00765F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  <w:r w:rsidRPr="00D26F73">
              <w:rPr>
                <w:rFonts w:ascii="Verdana" w:hAnsi="Verdana" w:cs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F33" w:rsidRPr="00D26F73" w:rsidRDefault="00765F33" w:rsidP="00072AE0">
            <w:pPr>
              <w:spacing w:after="120" w:line="276" w:lineRule="auto"/>
              <w:jc w:val="center"/>
              <w:rPr>
                <w:rFonts w:ascii="Verdana" w:hAnsi="Verdana" w:cstheme="minorHAnsi"/>
                <w:b/>
                <w:bCs/>
                <w:lang w:eastAsia="en-US"/>
              </w:rPr>
            </w:pPr>
          </w:p>
        </w:tc>
      </w:tr>
    </w:tbl>
    <w:p w:rsidR="00072AE0" w:rsidRPr="00D26F73" w:rsidRDefault="00072AE0" w:rsidP="00765F33">
      <w:pPr>
        <w:spacing w:after="120" w:line="276" w:lineRule="auto"/>
        <w:jc w:val="both"/>
        <w:rPr>
          <w:rFonts w:ascii="Verdana" w:hAnsi="Verdana" w:cstheme="minorHAnsi"/>
          <w:bCs/>
          <w:i/>
          <w:iCs/>
          <w:lang w:eastAsia="en-US"/>
        </w:rPr>
      </w:pPr>
      <w:r w:rsidRPr="00D26F73">
        <w:rPr>
          <w:rFonts w:ascii="Verdana" w:hAnsi="Verdana" w:cstheme="minorHAnsi"/>
          <w:bCs/>
          <w:i/>
          <w:iCs/>
          <w:u w:val="single"/>
          <w:lang w:eastAsia="en-US"/>
        </w:rPr>
        <w:t>Uwaga!</w:t>
      </w:r>
      <w:r w:rsidRPr="00D26F73">
        <w:rPr>
          <w:rFonts w:ascii="Verdana" w:hAnsi="Verdana" w:cstheme="minorHAnsi"/>
          <w:bCs/>
          <w:i/>
          <w:iCs/>
          <w:lang w:eastAsia="en-US"/>
        </w:rPr>
        <w:t xml:space="preserve"> Do przedstawionej w tabeli wykonanej roboty budowlanej należy dołączyć stosowne dowody potwierdzające, że roboty budowlane zostały wykonane</w:t>
      </w:r>
      <w:r w:rsidR="008D72A1" w:rsidRPr="00D26F73">
        <w:rPr>
          <w:rFonts w:ascii="Verdana" w:hAnsi="Verdana" w:cstheme="minorHAnsi"/>
          <w:bCs/>
          <w:i/>
          <w:iCs/>
          <w:lang w:eastAsia="en-US"/>
        </w:rPr>
        <w:t xml:space="preserve"> należycie</w:t>
      </w:r>
      <w:r w:rsidRPr="00D26F73">
        <w:rPr>
          <w:rFonts w:ascii="Verdana" w:hAnsi="Verdana" w:cstheme="minorHAnsi"/>
          <w:bCs/>
          <w:i/>
          <w:iCs/>
          <w:lang w:eastAsia="en-US"/>
        </w:rPr>
        <w:t>.</w:t>
      </w:r>
    </w:p>
    <w:p w:rsidR="00765F33" w:rsidRPr="00D26F73" w:rsidRDefault="00765F33" w:rsidP="00765F33">
      <w:pPr>
        <w:spacing w:after="120" w:line="276" w:lineRule="auto"/>
        <w:ind w:left="2124" w:firstLine="708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66296E">
      <w:pPr>
        <w:spacing w:after="120" w:line="276" w:lineRule="auto"/>
        <w:jc w:val="center"/>
        <w:rPr>
          <w:rFonts w:ascii="Verdana" w:hAnsi="Verdana" w:cstheme="minorHAnsi"/>
          <w:b/>
          <w:bCs/>
          <w:lang w:eastAsia="en-US"/>
        </w:rPr>
      </w:pPr>
    </w:p>
    <w:p w:rsidR="00072AE0" w:rsidRPr="00D26F73" w:rsidRDefault="00072AE0" w:rsidP="00072AE0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66296E" w:rsidRPr="00D26F73" w:rsidRDefault="0066296E" w:rsidP="00942845">
      <w:pPr>
        <w:spacing w:after="120" w:line="276" w:lineRule="auto"/>
        <w:jc w:val="right"/>
        <w:rPr>
          <w:rFonts w:ascii="Verdana" w:hAnsi="Verdana" w:cstheme="minorHAnsi"/>
          <w:b/>
          <w:bCs/>
          <w:lang w:eastAsia="en-US"/>
        </w:rPr>
      </w:pPr>
    </w:p>
    <w:p w:rsidR="008D72A1" w:rsidRPr="00D26F73" w:rsidRDefault="008D72A1" w:rsidP="00942845">
      <w:pPr>
        <w:spacing w:after="120" w:line="276" w:lineRule="auto"/>
        <w:jc w:val="right"/>
        <w:rPr>
          <w:rFonts w:ascii="Verdana" w:hAnsi="Verdana" w:cstheme="minorHAnsi"/>
          <w:b/>
          <w:bCs/>
          <w:highlight w:val="red"/>
          <w:lang w:eastAsia="en-US"/>
        </w:rPr>
      </w:pPr>
    </w:p>
    <w:p w:rsidR="002B3987" w:rsidRDefault="002B3987">
      <w:pPr>
        <w:rPr>
          <w:rFonts w:ascii="Verdana" w:hAnsi="Verdana" w:cstheme="minorHAnsi"/>
          <w:b/>
          <w:bCs/>
          <w:highlight w:val="yellow"/>
          <w:lang w:eastAsia="en-US"/>
        </w:rPr>
      </w:pPr>
      <w:r>
        <w:rPr>
          <w:rFonts w:ascii="Verdana" w:hAnsi="Verdana" w:cstheme="minorHAnsi"/>
          <w:b/>
          <w:bCs/>
          <w:highlight w:val="yellow"/>
          <w:lang w:eastAsia="en-US"/>
        </w:rPr>
        <w:br w:type="page"/>
      </w:r>
    </w:p>
    <w:p w:rsidR="00C24B96" w:rsidRPr="00D26F73" w:rsidRDefault="00385A3D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  <w:r w:rsidRPr="00D26F73">
        <w:rPr>
          <w:rFonts w:ascii="Verdana" w:hAnsi="Verdana" w:cstheme="minorHAnsi"/>
          <w:b/>
          <w:bCs/>
          <w:lang w:eastAsia="en-US"/>
        </w:rPr>
        <w:lastRenderedPageBreak/>
        <w:t xml:space="preserve">           </w:t>
      </w:r>
      <w:r w:rsidR="00C24B96" w:rsidRPr="00D26F73">
        <w:rPr>
          <w:rFonts w:ascii="Verdana" w:hAnsi="Verdana" w:cstheme="minorHAnsi"/>
          <w:b/>
          <w:bCs/>
          <w:lang w:eastAsia="en-US"/>
        </w:rPr>
        <w:t xml:space="preserve">Załącznik nr </w:t>
      </w:r>
      <w:r w:rsidR="00767C64" w:rsidRPr="00D26F73">
        <w:rPr>
          <w:rFonts w:ascii="Verdana" w:hAnsi="Verdana" w:cstheme="minorHAnsi"/>
          <w:b/>
          <w:bCs/>
          <w:lang w:eastAsia="en-US"/>
        </w:rPr>
        <w:t>7</w:t>
      </w:r>
      <w:r w:rsidR="001D27D9" w:rsidRPr="00D26F73">
        <w:rPr>
          <w:rFonts w:ascii="Verdana" w:hAnsi="Verdana" w:cstheme="minorHAnsi"/>
          <w:b/>
          <w:bCs/>
          <w:lang w:eastAsia="en-US"/>
        </w:rPr>
        <w:t xml:space="preserve"> </w:t>
      </w:r>
      <w:r w:rsidR="001E7188" w:rsidRPr="00D26F73">
        <w:rPr>
          <w:rFonts w:ascii="Verdana" w:hAnsi="Verdana" w:cstheme="minorHAnsi"/>
          <w:b/>
          <w:bCs/>
          <w:lang w:eastAsia="en-US"/>
        </w:rPr>
        <w:t xml:space="preserve"> do S</w:t>
      </w:r>
      <w:r w:rsidR="00C24B96" w:rsidRPr="00D26F73">
        <w:rPr>
          <w:rFonts w:ascii="Verdana" w:hAnsi="Verdana" w:cstheme="minorHAnsi"/>
          <w:b/>
          <w:bCs/>
          <w:lang w:eastAsia="en-US"/>
        </w:rPr>
        <w:t>WZ</w:t>
      </w: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F204D6" w:rsidRDefault="00C24B96" w:rsidP="00C24B96">
      <w:pPr>
        <w:spacing w:line="312" w:lineRule="auto"/>
        <w:jc w:val="center"/>
        <w:rPr>
          <w:rFonts w:ascii="Verdana" w:hAnsi="Verdana" w:cs="Arial"/>
          <w:b/>
        </w:rPr>
      </w:pPr>
      <w:r w:rsidRPr="00F204D6">
        <w:rPr>
          <w:rFonts w:ascii="Verdana" w:hAnsi="Verdana" w:cs="Arial"/>
          <w:b/>
        </w:rPr>
        <w:t>ZOBOWIĄZANIE INNEGO PODMIOTU DO ODDANIA DO DYSPOZYCJI WYKONAWCY ZASOBÓW NIEZBĘDNYCH DO WYKONANIA ZAMÓWIENIA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377DEA" w:rsidRDefault="00C24B96" w:rsidP="00377DEA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  <w:r w:rsidRPr="00040D12">
        <w:rPr>
          <w:rFonts w:ascii="Verdana" w:hAnsi="Verdana" w:cs="Arial"/>
        </w:rPr>
        <w:t xml:space="preserve">Po zapoznaniu się z treścią ogłoszenia o zamówieniu oraz specyfikacją warunków zamówienia obowiązującą w postępowaniu o udzielenie zamówienia publicznego prowadzonego w trybie </w:t>
      </w:r>
      <w:r w:rsidR="001E7188" w:rsidRPr="0060204B">
        <w:rPr>
          <w:rFonts w:ascii="Verdana" w:hAnsi="Verdana" w:cs="Arial"/>
        </w:rPr>
        <w:t>podstawowym</w:t>
      </w:r>
      <w:r w:rsidRPr="002B3987">
        <w:rPr>
          <w:rFonts w:ascii="Verdana" w:hAnsi="Verdana" w:cs="Arial"/>
        </w:rPr>
        <w:t xml:space="preserve"> przez </w:t>
      </w:r>
      <w:r w:rsidR="00BB3543" w:rsidRPr="002726A4">
        <w:rPr>
          <w:rFonts w:ascii="Verdana" w:hAnsi="Verdana" w:cs="Arial"/>
          <w:b/>
        </w:rPr>
        <w:t>Sieć Badawcza Łukasiewicz –Instytut Mikroelektroniki i Fotoniki</w:t>
      </w:r>
      <w:r w:rsidR="00BB3543" w:rsidRPr="002726A4">
        <w:rPr>
          <w:rFonts w:ascii="Verdana" w:hAnsi="Verdana" w:cs="Arial"/>
        </w:rPr>
        <w:t xml:space="preserve"> </w:t>
      </w:r>
      <w:r w:rsidRPr="002726A4">
        <w:rPr>
          <w:rFonts w:ascii="Verdana" w:hAnsi="Verdana" w:cs="Arial"/>
        </w:rPr>
        <w:t>na</w:t>
      </w:r>
      <w:r w:rsidR="00BB3543" w:rsidRPr="002726A4">
        <w:rPr>
          <w:rFonts w:ascii="Verdana" w:hAnsi="Verdana" w:cs="Arial"/>
        </w:rPr>
        <w:t>:</w:t>
      </w:r>
      <w:r w:rsidRPr="002726A4">
        <w:rPr>
          <w:rFonts w:ascii="Verdana" w:eastAsia="Arial Narrow" w:hAnsi="Verdana" w:cs="Arial"/>
          <w:b/>
        </w:rPr>
        <w:t xml:space="preserve"> </w:t>
      </w:r>
      <w:r w:rsidR="00AA2B54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……………………………………………………………………………………………………………………….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  <w:r w:rsidRPr="002B3987">
        <w:rPr>
          <w:rFonts w:ascii="Verdana" w:hAnsi="Verdana" w:cs="Arial"/>
        </w:rPr>
        <w:t>my:………………(</w:t>
      </w:r>
      <w:r w:rsidRPr="002B3987">
        <w:rPr>
          <w:rFonts w:ascii="Verdana" w:hAnsi="Verdana" w:cs="Arial"/>
          <w:i/>
        </w:rPr>
        <w:t xml:space="preserve">imię i nazwisko osoby podpisującej) </w:t>
      </w:r>
      <w:r w:rsidRPr="00F204D6">
        <w:rPr>
          <w:rFonts w:ascii="Verdana" w:hAnsi="Verdana" w:cs="Arial"/>
        </w:rPr>
        <w:t>oświadczając iż jesteśmy osobami odpowiednio umocowanymi do niniejszej czynności działając w imieniu …………………………………………………………. (</w:t>
      </w:r>
      <w:r w:rsidRPr="00F204D6">
        <w:rPr>
          <w:rFonts w:ascii="Verdana" w:hAnsi="Verdana" w:cs="Arial"/>
          <w:i/>
        </w:rPr>
        <w:t xml:space="preserve">wpisać nazwę podmiotu udostępniającego) </w:t>
      </w:r>
      <w:r w:rsidRPr="00F204D6">
        <w:rPr>
          <w:rFonts w:ascii="Verdana" w:hAnsi="Verdana" w:cs="Arial"/>
        </w:rPr>
        <w:t>z siedzibą w ………………………. …………………….</w:t>
      </w:r>
      <w:r w:rsidRPr="00F204D6">
        <w:rPr>
          <w:rFonts w:ascii="Verdana" w:hAnsi="Verdana" w:cs="Arial"/>
          <w:i/>
        </w:rPr>
        <w:t xml:space="preserve">(wpisać adres podmiotu udostępniającego) </w:t>
      </w:r>
      <w:r w:rsidRPr="00F204D6">
        <w:rPr>
          <w:rFonts w:ascii="Verdana" w:hAnsi="Verdana" w:cs="Arial"/>
        </w:rPr>
        <w:t xml:space="preserve">zobowiązujemy się do udostępnienia ………………. </w:t>
      </w:r>
      <w:r w:rsidRPr="00F204D6">
        <w:rPr>
          <w:rFonts w:ascii="Verdana" w:hAnsi="Verdana" w:cs="Arial"/>
          <w:i/>
        </w:rPr>
        <w:t>(wpisać komu)</w:t>
      </w:r>
      <w:r w:rsidRPr="00F204D6">
        <w:rPr>
          <w:rFonts w:ascii="Verdana" w:hAnsi="Verdana" w:cs="Arial"/>
        </w:rPr>
        <w:t xml:space="preserve"> z siedzibą </w:t>
      </w:r>
      <w:r w:rsidRPr="00F204D6">
        <w:rPr>
          <w:rFonts w:ascii="Verdana" w:hAnsi="Verdana" w:cs="Arial"/>
        </w:rPr>
        <w:br/>
        <w:t>w ……………, zwanemu dalej Wykonawcą, posiadanych przez nas zasobów niezbędnych do realizacji zamówienia.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zasobów, jakie udostępniamy Wykonawcy: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  <w:i/>
        </w:rPr>
        <w:t xml:space="preserve">(należy wyspecyfikować udostępniane zasoby) </w:t>
      </w:r>
    </w:p>
    <w:p w:rsidR="00C24B96" w:rsidRPr="00F204D6" w:rsidRDefault="00C24B96" w:rsidP="00D90FC5">
      <w:pPr>
        <w:numPr>
          <w:ilvl w:val="1"/>
          <w:numId w:val="7"/>
        </w:numPr>
        <w:spacing w:line="312" w:lineRule="auto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</w:rPr>
        <w:t xml:space="preserve">……………………………………………………………………………………………… </w:t>
      </w:r>
    </w:p>
    <w:p w:rsidR="00C24B96" w:rsidRPr="00F204D6" w:rsidRDefault="00C24B96" w:rsidP="00C24B96">
      <w:pPr>
        <w:spacing w:line="312" w:lineRule="auto"/>
        <w:ind w:left="720"/>
        <w:jc w:val="both"/>
        <w:rPr>
          <w:rFonts w:ascii="Verdana" w:hAnsi="Verdana" w:cs="Arial"/>
          <w:i/>
        </w:rPr>
      </w:pPr>
      <w:r w:rsidRPr="00F204D6">
        <w:rPr>
          <w:rFonts w:ascii="Verdana" w:hAnsi="Verdana" w:cs="Arial"/>
          <w:i/>
        </w:rPr>
        <w:t>(należy wyspecyfikować udostępniane zasoby)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rPr>
          <w:rFonts w:ascii="Verdana" w:hAnsi="Verdana" w:cs="Arial"/>
        </w:rPr>
      </w:pPr>
      <w:r w:rsidRPr="00F204D6">
        <w:rPr>
          <w:rFonts w:ascii="Verdana" w:hAnsi="Verdana" w:cs="Arial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:rsidR="00C24B96" w:rsidRPr="00F204D6" w:rsidRDefault="00C24B96" w:rsidP="00D90FC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Zrealizujemy następujące</w:t>
      </w:r>
      <w:r w:rsidR="001E7188" w:rsidRPr="00F204D6">
        <w:rPr>
          <w:rFonts w:ascii="Verdana" w:hAnsi="Verdana" w:cs="Arial"/>
        </w:rPr>
        <w:t xml:space="preserve"> roboty budowlane lub</w:t>
      </w:r>
      <w:r w:rsidRPr="00F204D6">
        <w:rPr>
          <w:rFonts w:ascii="Verdana" w:hAnsi="Verdana" w:cs="Arial"/>
        </w:rPr>
        <w:t xml:space="preserve"> usługi wchodzące z zakres przedmiotu zamówienia: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……………………………………………………………………………………………………….................................................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</w:p>
    <w:p w:rsidR="00C24B96" w:rsidRPr="00F204D6" w:rsidRDefault="00C24B96" w:rsidP="00C24B96">
      <w:pPr>
        <w:spacing w:line="312" w:lineRule="auto"/>
        <w:jc w:val="both"/>
        <w:rPr>
          <w:rFonts w:ascii="Verdana" w:hAnsi="Verdana" w:cs="Arial"/>
        </w:rPr>
      </w:pPr>
      <w:r w:rsidRPr="00F204D6">
        <w:rPr>
          <w:rFonts w:ascii="Verdana" w:hAnsi="Verdana" w:cs="Arial"/>
        </w:rPr>
        <w:t>…………………………………………..</w:t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</w:r>
      <w:r w:rsidRPr="00F204D6">
        <w:rPr>
          <w:rFonts w:ascii="Verdana" w:hAnsi="Verdana" w:cs="Arial"/>
        </w:rPr>
        <w:tab/>
        <w:t>……………………………………………………...............</w:t>
      </w:r>
    </w:p>
    <w:p w:rsidR="00C24B96" w:rsidRPr="00D26F73" w:rsidRDefault="00B0518A" w:rsidP="00C24B96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miejscowość i data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C24B96" w:rsidRPr="00D26F73">
        <w:rPr>
          <w:rFonts w:ascii="Verdana" w:hAnsi="Verdana" w:cs="Arial"/>
          <w:i/>
        </w:rPr>
        <w:t xml:space="preserve">podpis osoby uprawnionej do reprezentacji </w:t>
      </w:r>
      <w:r>
        <w:rPr>
          <w:rFonts w:ascii="Verdana" w:hAnsi="Verdana" w:cs="Arial"/>
          <w:i/>
        </w:rPr>
        <w:t xml:space="preserve"> </w:t>
      </w:r>
      <w:r w:rsidR="00C24B96" w:rsidRPr="00D26F73">
        <w:rPr>
          <w:rFonts w:ascii="Verdana" w:hAnsi="Verdana" w:cs="Arial"/>
          <w:i/>
        </w:rPr>
        <w:t>podmiotu</w:t>
      </w:r>
    </w:p>
    <w:p w:rsidR="00C24B96" w:rsidRPr="00D26F73" w:rsidRDefault="00C24B96" w:rsidP="00C24B96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="Verdana" w:hAnsi="Verdana" w:cs="Calibri"/>
          <w:i/>
          <w:iCs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440807" w:rsidRPr="00D26F73" w:rsidRDefault="00440807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C24B96" w:rsidRPr="00D26F73" w:rsidRDefault="00C24B96" w:rsidP="00076603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C24B96" w:rsidRDefault="00C24B96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377DEA" w:rsidRPr="00D26F73" w:rsidRDefault="00377DEA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1B0DBF" w:rsidRPr="00D26F73" w:rsidRDefault="001B0DBF" w:rsidP="00947823">
      <w:pPr>
        <w:spacing w:after="120" w:line="276" w:lineRule="auto"/>
        <w:ind w:left="5664" w:firstLine="708"/>
        <w:rPr>
          <w:rFonts w:ascii="Verdana" w:hAnsi="Verdana" w:cstheme="minorHAnsi"/>
          <w:b/>
          <w:bCs/>
          <w:lang w:eastAsia="en-US"/>
        </w:rPr>
      </w:pPr>
    </w:p>
    <w:p w:rsidR="00D53C1D" w:rsidRPr="00196319" w:rsidRDefault="00D53C1D" w:rsidP="00D53C1D">
      <w:pPr>
        <w:spacing w:after="120" w:line="276" w:lineRule="auto"/>
        <w:ind w:left="4956" w:firstLine="708"/>
        <w:jc w:val="center"/>
        <w:rPr>
          <w:rFonts w:ascii="Verdana" w:hAnsi="Verdana" w:cstheme="minorHAnsi"/>
          <w:b/>
          <w:bCs/>
          <w:sz w:val="22"/>
          <w:szCs w:val="22"/>
          <w:u w:val="single"/>
          <w:lang w:eastAsia="en-US"/>
        </w:rPr>
      </w:pP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531B05"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>8</w:t>
      </w:r>
      <w:r w:rsidRPr="00196319">
        <w:rPr>
          <w:rFonts w:ascii="Verdana" w:hAnsi="Verdana" w:cstheme="minorHAnsi"/>
          <w:b/>
          <w:bCs/>
          <w:sz w:val="22"/>
          <w:szCs w:val="22"/>
          <w:lang w:eastAsia="en-US"/>
        </w:rPr>
        <w:t xml:space="preserve"> do SWZ</w:t>
      </w:r>
    </w:p>
    <w:p w:rsidR="00D53C1D" w:rsidRPr="00196319" w:rsidRDefault="00D53C1D" w:rsidP="00D53C1D">
      <w:pPr>
        <w:spacing w:after="120" w:line="276" w:lineRule="auto"/>
        <w:ind w:left="284" w:firstLine="708"/>
        <w:rPr>
          <w:rFonts w:ascii="Verdana" w:hAnsi="Verdana" w:cs="Calibri"/>
          <w:b/>
          <w:bCs/>
          <w:sz w:val="14"/>
          <w:szCs w:val="22"/>
        </w:rPr>
      </w:pP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bCs/>
          <w:iCs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Wykonawcy </w:t>
      </w:r>
      <w:r w:rsidRPr="00196319">
        <w:rPr>
          <w:rFonts w:ascii="Verdana" w:hAnsi="Verdana" w:cs="Calibri"/>
          <w:b/>
          <w:bCs/>
          <w:iCs/>
          <w:sz w:val="22"/>
          <w:szCs w:val="22"/>
        </w:rPr>
        <w:t>wspólnie ubiegających się o udzielenie zamówienia:</w:t>
      </w:r>
    </w:p>
    <w:p w:rsidR="00D53C1D" w:rsidRPr="00196319" w:rsidRDefault="00D53C1D" w:rsidP="00D53C1D">
      <w:pPr>
        <w:ind w:right="70"/>
        <w:jc w:val="both"/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………………………………………………………………………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(pełna nazwa/firma, adres)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reprezentowany przez:</w:t>
      </w:r>
    </w:p>
    <w:p w:rsidR="00D53C1D" w:rsidRPr="00196319" w:rsidRDefault="00D53C1D" w:rsidP="00D53C1D">
      <w:pPr>
        <w:jc w:val="both"/>
        <w:rPr>
          <w:rFonts w:ascii="Verdana" w:hAnsi="Verdana" w:cs="Calibri"/>
          <w:i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</w:rPr>
        <w:t>……………………………………………………………………..</w:t>
      </w:r>
    </w:p>
    <w:p w:rsidR="00D53C1D" w:rsidRPr="00196319" w:rsidRDefault="00D53C1D" w:rsidP="00D53C1D">
      <w:pPr>
        <w:jc w:val="both"/>
        <w:rPr>
          <w:rFonts w:ascii="Verdana" w:hAnsi="Verdana" w:cs="Calibri"/>
          <w:sz w:val="22"/>
          <w:szCs w:val="22"/>
        </w:rPr>
      </w:pPr>
      <w:r w:rsidRPr="00196319">
        <w:rPr>
          <w:rFonts w:ascii="Verdana" w:hAnsi="Verdana" w:cs="Calibri"/>
          <w:i/>
          <w:sz w:val="22"/>
          <w:szCs w:val="22"/>
        </w:rPr>
        <w:t>(imię, nazwisko, stanowisko/podstawa do reprezentacji)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16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b/>
          <w:sz w:val="22"/>
          <w:szCs w:val="22"/>
        </w:rPr>
      </w:pP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b/>
          <w:sz w:val="22"/>
          <w:szCs w:val="22"/>
        </w:rPr>
        <w:t>OŚWIADCZENIE WYKONAWCY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 xml:space="preserve">O ZAKRESIE WYKONANIA ZAMÓWIENIA PRZEZ WYKONAWCÓW 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b/>
          <w:sz w:val="22"/>
          <w:szCs w:val="22"/>
        </w:rPr>
        <w:t>WSPÓLNIE UBIEGAJĄCYCH SIĘ O UDZIELENIE ZAMÓWIENIA</w:t>
      </w:r>
    </w:p>
    <w:p w:rsidR="00D53C1D" w:rsidRPr="00196319" w:rsidRDefault="00D53C1D" w:rsidP="00D53C1D">
      <w:pPr>
        <w:ind w:left="-426" w:firstLine="426"/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196319">
        <w:rPr>
          <w:rFonts w:ascii="Verdana" w:hAnsi="Verdana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  <w:r w:rsidRPr="00196319">
        <w:rPr>
          <w:rFonts w:ascii="Verdana" w:hAnsi="Verdana" w:cs="Calibri"/>
          <w:sz w:val="22"/>
          <w:szCs w:val="22"/>
          <w:u w:val="single"/>
        </w:rPr>
        <w:t>w postępowaniu o udzielenie zamówienia publicznego pn</w:t>
      </w:r>
      <w:r w:rsidRPr="00196319">
        <w:rPr>
          <w:rFonts w:ascii="Verdana" w:hAnsi="Verdana" w:cs="Calibri"/>
          <w:sz w:val="22"/>
          <w:szCs w:val="22"/>
        </w:rPr>
        <w:t>.</w:t>
      </w:r>
      <w:r w:rsidRPr="00196319">
        <w:rPr>
          <w:rFonts w:ascii="Verdana" w:hAnsi="Verdana" w:cs="Calibri"/>
          <w:b/>
          <w:sz w:val="22"/>
          <w:szCs w:val="22"/>
        </w:rPr>
        <w:t xml:space="preserve"> </w:t>
      </w:r>
    </w:p>
    <w:p w:rsidR="00D53C1D" w:rsidRPr="00196319" w:rsidRDefault="00D53C1D" w:rsidP="00D53C1D">
      <w:pPr>
        <w:jc w:val="center"/>
        <w:rPr>
          <w:rFonts w:ascii="Verdana" w:hAnsi="Verdana" w:cs="Calibri"/>
          <w:b/>
          <w:sz w:val="22"/>
          <w:szCs w:val="22"/>
        </w:rPr>
      </w:pPr>
    </w:p>
    <w:p w:rsidR="00377DEA" w:rsidRDefault="00377DEA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b/>
          <w:strike/>
          <w:lang w:eastAsia="en-US"/>
        </w:rPr>
      </w:pPr>
    </w:p>
    <w:p w:rsidR="00AA2B54" w:rsidRDefault="00AA2B54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Calibri"/>
          <w:b/>
          <w:lang w:eastAsia="en-US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……………………………………………………………………………………..</w:t>
      </w:r>
    </w:p>
    <w:p w:rsidR="008126E5" w:rsidRPr="00C62421" w:rsidRDefault="00AA2B54" w:rsidP="00377DEA">
      <w:pPr>
        <w:autoSpaceDE w:val="0"/>
        <w:autoSpaceDN w:val="0"/>
        <w:adjustRightInd w:val="0"/>
        <w:ind w:right="181"/>
        <w:jc w:val="center"/>
        <w:rPr>
          <w:rFonts w:ascii="Verdana" w:hAnsi="Verdana" w:cs="Arial"/>
        </w:rPr>
      </w:pPr>
      <w:r>
        <w:rPr>
          <w:rFonts w:ascii="Verdana" w:hAnsi="Verdana" w:cs="Calibri"/>
          <w:b/>
          <w:lang w:eastAsia="en-US"/>
        </w:rPr>
        <w:t>…………………………………………………………………………………………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</w:p>
    <w:p w:rsidR="008126E5" w:rsidRPr="00377DEA" w:rsidRDefault="008126E5" w:rsidP="00D53C1D">
      <w:pPr>
        <w:jc w:val="center"/>
        <w:rPr>
          <w:rFonts w:ascii="Verdana" w:hAnsi="Verdana" w:cs="Calibri"/>
          <w:b/>
          <w:bCs/>
          <w:strike/>
          <w:sz w:val="22"/>
          <w:szCs w:val="22"/>
        </w:rPr>
      </w:pPr>
    </w:p>
    <w:p w:rsidR="00D53C1D" w:rsidRPr="00196319" w:rsidRDefault="00D53C1D" w:rsidP="00126373">
      <w:pPr>
        <w:rPr>
          <w:rFonts w:ascii="Verdana" w:hAnsi="Verdana" w:cs="Calibri"/>
          <w:sz w:val="22"/>
          <w:szCs w:val="22"/>
          <w:lang w:eastAsia="zh-CN"/>
        </w:rPr>
      </w:pPr>
    </w:p>
    <w:p w:rsidR="00D53C1D" w:rsidRPr="00196319" w:rsidRDefault="00D53C1D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"/>
          <w:szCs w:val="22"/>
          <w:lang w:eastAsia="zh-CN"/>
        </w:rPr>
      </w:pPr>
    </w:p>
    <w:p w:rsidR="00126373" w:rsidRPr="00196319" w:rsidRDefault="00126373" w:rsidP="00126373">
      <w:pPr>
        <w:jc w:val="center"/>
        <w:rPr>
          <w:rFonts w:ascii="Verdana" w:hAnsi="Verdana"/>
          <w:lang w:eastAsia="zh-CN"/>
        </w:rPr>
      </w:pPr>
      <w:r w:rsidRPr="00196319">
        <w:rPr>
          <w:rFonts w:ascii="Verdana" w:hAnsi="Verdana"/>
          <w:lang w:eastAsia="zh-CN"/>
        </w:rPr>
        <w:t>oświadczamy, że:</w:t>
      </w:r>
    </w:p>
    <w:p w:rsidR="00126373" w:rsidRPr="00196319" w:rsidRDefault="00126373" w:rsidP="00126373">
      <w:pPr>
        <w:jc w:val="center"/>
        <w:rPr>
          <w:rFonts w:ascii="Verdana" w:hAnsi="Verdana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>Wykonawca …………………………………………………………………………………………………………………………………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 roboty budowlane*:………………………………………</w:t>
      </w: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:rsidR="00126373" w:rsidRPr="00196319" w:rsidRDefault="00126373" w:rsidP="00126373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126373" w:rsidRPr="00196319" w:rsidRDefault="00126373" w:rsidP="00D90FC5">
      <w:pPr>
        <w:numPr>
          <w:ilvl w:val="0"/>
          <w:numId w:val="96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196319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:rsidR="00126373" w:rsidRPr="00196319" w:rsidRDefault="00126373" w:rsidP="00126373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196319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:rsidR="00126373" w:rsidRPr="00196319" w:rsidRDefault="00126373" w:rsidP="00126373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6"/>
          <w:szCs w:val="18"/>
          <w:lang w:eastAsia="zh-CN"/>
        </w:rPr>
      </w:pPr>
    </w:p>
    <w:p w:rsidR="00126373" w:rsidRPr="00196319" w:rsidRDefault="00126373" w:rsidP="00126373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sz w:val="18"/>
          <w:lang w:eastAsia="zh-CN"/>
        </w:rPr>
      </w:pPr>
      <w:r w:rsidRPr="00196319">
        <w:rPr>
          <w:rFonts w:ascii="Verdana" w:hAnsi="Verdana" w:cs="Verdana"/>
          <w:sz w:val="18"/>
          <w:lang w:eastAsia="zh-CN"/>
        </w:rPr>
        <w:t>zrealizuje następujące dostawy/ usługi /roboty budowlane*:……………………………………..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UWAGA!</w:t>
      </w:r>
    </w:p>
    <w:p w:rsidR="00126373" w:rsidRPr="00196319" w:rsidRDefault="00126373" w:rsidP="0012637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196319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:rsidR="00126373" w:rsidRPr="00196319" w:rsidRDefault="00126373" w:rsidP="00D53C1D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196319" w:rsidRDefault="00D53C1D" w:rsidP="00D53C1D">
      <w:pPr>
        <w:shd w:val="clear" w:color="auto" w:fill="BFBFBF"/>
        <w:suppressAutoHyphens/>
        <w:jc w:val="center"/>
        <w:rPr>
          <w:rFonts w:ascii="Verdana" w:hAnsi="Verdana" w:cs="Calibri"/>
          <w:sz w:val="22"/>
          <w:szCs w:val="22"/>
          <w:lang w:eastAsia="ar-SA"/>
        </w:rPr>
      </w:pPr>
      <w:r w:rsidRPr="00196319">
        <w:rPr>
          <w:rFonts w:ascii="Verdana" w:hAnsi="Verdana" w:cs="Calibri"/>
          <w:b/>
          <w:sz w:val="22"/>
          <w:szCs w:val="22"/>
          <w:lang w:eastAsia="ar-SA"/>
        </w:rPr>
        <w:t>OŚWIADCZENIE DOTYCZĄCE PODANYCH INFORMACJI</w:t>
      </w:r>
    </w:p>
    <w:p w:rsidR="00D53C1D" w:rsidRPr="00196319" w:rsidRDefault="00D53C1D" w:rsidP="00D53C1D">
      <w:pPr>
        <w:suppressAutoHyphens/>
        <w:jc w:val="both"/>
        <w:rPr>
          <w:rFonts w:ascii="Verdana" w:hAnsi="Verdana" w:cs="Calibri"/>
          <w:sz w:val="22"/>
          <w:szCs w:val="22"/>
          <w:lang w:eastAsia="ar-SA"/>
        </w:rPr>
      </w:pPr>
    </w:p>
    <w:p w:rsidR="00D53C1D" w:rsidRPr="00AD12D1" w:rsidRDefault="00D53C1D" w:rsidP="00126373">
      <w:pPr>
        <w:suppressAutoHyphens/>
        <w:jc w:val="both"/>
        <w:rPr>
          <w:rFonts w:ascii="Verdana" w:hAnsi="Verdana" w:cs="Calibri"/>
          <w:szCs w:val="22"/>
          <w:lang w:eastAsia="ar-SA"/>
        </w:rPr>
      </w:pPr>
      <w:r w:rsidRPr="00AD12D1">
        <w:rPr>
          <w:rFonts w:ascii="Verdana" w:hAnsi="Verdana" w:cs="Calibri"/>
          <w:szCs w:val="22"/>
          <w:lang w:eastAsia="ar-SA"/>
        </w:rPr>
        <w:t>Oświadczam/my*, że wszystkie informacje podane w powy</w:t>
      </w:r>
      <w:r w:rsidR="00196319" w:rsidRPr="00AD12D1">
        <w:rPr>
          <w:rFonts w:ascii="Verdana" w:hAnsi="Verdana" w:cs="Calibri"/>
          <w:szCs w:val="22"/>
          <w:lang w:eastAsia="ar-SA"/>
        </w:rPr>
        <w:t xml:space="preserve">ższym oświadczeniu są aktualne </w:t>
      </w:r>
      <w:r w:rsidRPr="00AD12D1">
        <w:rPr>
          <w:rFonts w:ascii="Verdana" w:hAnsi="Verdana" w:cs="Calibri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 w:val="16"/>
          <w:szCs w:val="18"/>
        </w:rPr>
      </w:pPr>
      <w:r w:rsidRPr="00AD12D1">
        <w:rPr>
          <w:rFonts w:ascii="Verdana" w:hAnsi="Verdana" w:cs="Calibri"/>
          <w:i/>
          <w:sz w:val="16"/>
          <w:szCs w:val="18"/>
        </w:rPr>
        <w:t xml:space="preserve">*    niewłaściwe skreślić   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</w:p>
    <w:p w:rsidR="00D53C1D" w:rsidRPr="00AD12D1" w:rsidRDefault="00D53C1D" w:rsidP="00D53C1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Verdana" w:hAnsi="Verdana" w:cs="Calibri"/>
          <w:b/>
          <w:kern w:val="3"/>
          <w:szCs w:val="22"/>
          <w:lang w:eastAsia="zh-CN"/>
        </w:rPr>
      </w:pPr>
      <w:r w:rsidRPr="00AD12D1">
        <w:rPr>
          <w:rFonts w:ascii="Verdana" w:hAnsi="Verdana" w:cs="Calibri"/>
          <w:b/>
          <w:kern w:val="3"/>
          <w:szCs w:val="22"/>
          <w:lang w:eastAsia="zh-CN"/>
        </w:rPr>
        <w:t>…………………………………..</w:t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</w:r>
      <w:r w:rsidRPr="00AD12D1">
        <w:rPr>
          <w:rFonts w:ascii="Verdana" w:hAnsi="Verdana" w:cs="Calibri"/>
          <w:b/>
          <w:kern w:val="3"/>
          <w:szCs w:val="22"/>
          <w:lang w:eastAsia="zh-CN"/>
        </w:rPr>
        <w:tab/>
        <w:t>………………………………….</w:t>
      </w:r>
    </w:p>
    <w:p w:rsidR="00D53C1D" w:rsidRPr="00AD12D1" w:rsidRDefault="00D53C1D" w:rsidP="00D53C1D">
      <w:pPr>
        <w:spacing w:line="276" w:lineRule="auto"/>
        <w:rPr>
          <w:rFonts w:ascii="Verdana" w:hAnsi="Verdana" w:cs="Calibri"/>
          <w:i/>
          <w:szCs w:val="22"/>
        </w:rPr>
      </w:pPr>
      <w:r w:rsidRPr="00AD12D1">
        <w:rPr>
          <w:rFonts w:ascii="Verdana" w:hAnsi="Verdana" w:cs="Calibri"/>
          <w:i/>
          <w:szCs w:val="22"/>
        </w:rPr>
        <w:t xml:space="preserve">           miejscowość, data</w:t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</w:r>
      <w:r w:rsidRPr="00AD12D1">
        <w:rPr>
          <w:rFonts w:ascii="Verdana" w:hAnsi="Verdana" w:cs="Calibri"/>
          <w:i/>
          <w:szCs w:val="22"/>
        </w:rPr>
        <w:tab/>
        <w:t xml:space="preserve">    podpis Wykonawcy</w:t>
      </w:r>
    </w:p>
    <w:p w:rsidR="00D53C1D" w:rsidRPr="00196319" w:rsidRDefault="00D53C1D" w:rsidP="00D53C1D">
      <w:pPr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53C1D" w:rsidRDefault="00D53C1D" w:rsidP="00D53C1D">
      <w:pPr>
        <w:spacing w:after="120" w:line="276" w:lineRule="auto"/>
        <w:rPr>
          <w:rFonts w:ascii="Verdana" w:hAnsi="Verdana" w:cstheme="minorHAnsi"/>
          <w:b/>
          <w:bCs/>
          <w:highlight w:val="yellow"/>
          <w:lang w:eastAsia="en-US"/>
        </w:rPr>
      </w:pPr>
    </w:p>
    <w:p w:rsidR="00531B05" w:rsidRPr="009775E9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Cs w:val="22"/>
          <w:lang w:eastAsia="en-US"/>
        </w:rPr>
      </w:pPr>
      <w:r w:rsidRPr="009775E9">
        <w:rPr>
          <w:rFonts w:ascii="Verdana" w:hAnsi="Verdana" w:cstheme="minorHAnsi"/>
          <w:b/>
          <w:bCs/>
          <w:szCs w:val="22"/>
          <w:lang w:eastAsia="en-US"/>
        </w:rPr>
        <w:t>Załącznik nr 9 do SWZ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442835" w:rsidRDefault="00531B05" w:rsidP="00531B05">
      <w:pPr>
        <w:spacing w:after="120" w:line="276" w:lineRule="auto"/>
        <w:rPr>
          <w:rFonts w:ascii="Verdana" w:hAnsi="Verdana" w:cstheme="minorHAnsi"/>
          <w:b/>
          <w:bCs/>
          <w:sz w:val="22"/>
          <w:szCs w:val="22"/>
          <w:lang w:eastAsia="en-US"/>
        </w:rPr>
      </w:pP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>Wykonawca:</w:t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</w:r>
      <w:r w:rsidRPr="00442835">
        <w:rPr>
          <w:rFonts w:ascii="Verdana" w:hAnsi="Verdana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442835">
        <w:rPr>
          <w:rFonts w:ascii="Verdana" w:hAnsi="Verdana" w:cstheme="minorHAnsi"/>
          <w:bCs/>
          <w:sz w:val="22"/>
          <w:szCs w:val="22"/>
          <w:lang w:eastAsia="en-US"/>
        </w:rPr>
        <w:t>………………………………………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ind w:right="5953"/>
        <w:rPr>
          <w:rFonts w:ascii="Verdana" w:hAnsi="Verdana" w:cstheme="minorHAnsi"/>
          <w:i/>
          <w:iCs/>
          <w:sz w:val="22"/>
          <w:szCs w:val="22"/>
          <w:lang w:eastAsia="en-US"/>
        </w:rPr>
      </w:pPr>
      <w:r w:rsidRPr="00442835">
        <w:rPr>
          <w:rFonts w:ascii="Verdana" w:hAnsi="Verdana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:rsidR="00531B05" w:rsidRPr="00442835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highlight w:val="red"/>
          <w:lang w:eastAsia="en-US"/>
        </w:rPr>
      </w:pPr>
    </w:p>
    <w:p w:rsidR="00531B05" w:rsidRPr="00D707E7" w:rsidRDefault="00531B05" w:rsidP="00531B05">
      <w:pPr>
        <w:spacing w:after="120" w:line="276" w:lineRule="auto"/>
        <w:jc w:val="right"/>
        <w:rPr>
          <w:rFonts w:ascii="Verdana" w:hAnsi="Verdana" w:cstheme="minorHAnsi"/>
          <w:b/>
          <w:bCs/>
          <w:sz w:val="22"/>
          <w:szCs w:val="22"/>
          <w:lang w:eastAsia="en-US"/>
        </w:rPr>
      </w:pPr>
    </w:p>
    <w:p w:rsidR="00531B05" w:rsidRPr="00D707E7" w:rsidRDefault="00531B05" w:rsidP="00531B05">
      <w:pPr>
        <w:spacing w:before="120" w:line="312" w:lineRule="auto"/>
        <w:jc w:val="center"/>
        <w:rPr>
          <w:rFonts w:ascii="Verdana" w:hAnsi="Verdana" w:cs="Arial"/>
          <w:b/>
        </w:rPr>
      </w:pPr>
      <w:r w:rsidRPr="00D707E7">
        <w:rPr>
          <w:rFonts w:ascii="Verdana" w:hAnsi="Verdana" w:cs="Arial"/>
          <w:b/>
        </w:rPr>
        <w:t>Wykaz osób, które wykonawca skieruje do realizacji zamówienia</w:t>
      </w:r>
    </w:p>
    <w:p w:rsidR="00531B05" w:rsidRPr="00D707E7" w:rsidRDefault="00531B05" w:rsidP="00531B05">
      <w:pPr>
        <w:spacing w:line="312" w:lineRule="auto"/>
        <w:jc w:val="both"/>
        <w:rPr>
          <w:rFonts w:ascii="Verdana" w:hAnsi="Verdana"/>
        </w:rPr>
      </w:pP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  <w:r w:rsidRPr="00D707E7">
        <w:rPr>
          <w:rFonts w:ascii="Verdana" w:hAnsi="Verdana"/>
        </w:rPr>
        <w:t>Do wykonywania zamówienia skieruję następujące osoby:</w:t>
      </w:r>
      <w:r w:rsidRPr="00442835">
        <w:rPr>
          <w:rFonts w:ascii="Verdana" w:hAnsi="Verdana" w:cs="Arial"/>
        </w:rPr>
        <w:t xml:space="preserve"> </w:t>
      </w:r>
    </w:p>
    <w:p w:rsidR="00531B05" w:rsidRPr="00442835" w:rsidRDefault="00531B05" w:rsidP="00531B05">
      <w:pPr>
        <w:spacing w:line="312" w:lineRule="auto"/>
        <w:jc w:val="both"/>
        <w:rPr>
          <w:rFonts w:ascii="Verdana" w:hAnsi="Verdana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56"/>
        <w:gridCol w:w="1843"/>
        <w:gridCol w:w="2977"/>
        <w:gridCol w:w="3685"/>
      </w:tblGrid>
      <w:tr w:rsidR="00531B05" w:rsidRPr="00442835" w:rsidTr="00531B05">
        <w:trPr>
          <w:cantSplit/>
          <w:trHeight w:val="851"/>
        </w:trPr>
        <w:tc>
          <w:tcPr>
            <w:tcW w:w="512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1756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Funkcja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pełniona w toku </w:t>
            </w:r>
          </w:p>
          <w:p w:rsidR="00531B05" w:rsidRPr="00442835" w:rsidRDefault="00531B05" w:rsidP="00531B05">
            <w:pPr>
              <w:keepNext/>
              <w:jc w:val="center"/>
              <w:outlineLvl w:val="4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realizacji zamówienia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225D5D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doświadczenie oraz </w:t>
            </w:r>
          </w:p>
          <w:p w:rsidR="00531B0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posiadane wymagane uprawnienia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zakres**,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C62B7">
              <w:rPr>
                <w:rFonts w:ascii="Verdana" w:hAnsi="Verdana" w:cs="Arial"/>
                <w:b/>
                <w:sz w:val="18"/>
                <w:szCs w:val="18"/>
              </w:rPr>
              <w:t>numer i data ważności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>Informacja o podstawie do</w:t>
            </w:r>
          </w:p>
          <w:p w:rsidR="00531B05" w:rsidRPr="00442835" w:rsidRDefault="00531B05" w:rsidP="00531B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2835">
              <w:rPr>
                <w:rFonts w:ascii="Verdana" w:hAnsi="Verdana" w:cs="Arial"/>
                <w:b/>
                <w:sz w:val="18"/>
                <w:szCs w:val="18"/>
              </w:rPr>
              <w:t xml:space="preserve">dysponowania osobą 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442835">
              <w:rPr>
                <w:rFonts w:ascii="Verdana" w:hAnsi="Verdana" w:cs="Arial"/>
                <w:b/>
                <w:i/>
                <w:sz w:val="16"/>
                <w:szCs w:val="18"/>
              </w:rPr>
              <w:t>(jednoznaczna informacja o tym, czy Wykonawca dysponuje osobą na podstawie umowy o pracę czy innej umowy, np. cywilno-prawnej</w:t>
            </w:r>
            <w:r w:rsidRPr="00442835">
              <w:rPr>
                <w:rFonts w:ascii="Verdana" w:hAnsi="Verdana" w:cs="Arial"/>
                <w:b/>
                <w:sz w:val="18"/>
                <w:szCs w:val="18"/>
              </w:rPr>
              <w:t>)*</w:t>
            </w: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531B05" w:rsidRPr="00442835" w:rsidTr="00531B05">
        <w:trPr>
          <w:cantSplit/>
          <w:trHeight w:hRule="exact" w:val="284"/>
        </w:trPr>
        <w:tc>
          <w:tcPr>
            <w:tcW w:w="512" w:type="dxa"/>
          </w:tcPr>
          <w:p w:rsidR="00531B05" w:rsidRPr="00442835" w:rsidRDefault="00531B05" w:rsidP="00531B05">
            <w:pPr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756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ind w:left="-126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977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5" w:type="dxa"/>
            <w:vAlign w:val="center"/>
          </w:tcPr>
          <w:p w:rsidR="00531B05" w:rsidRPr="00442835" w:rsidRDefault="00531B05" w:rsidP="00531B05">
            <w:pPr>
              <w:spacing w:before="120"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:rsidR="00531B05" w:rsidRPr="00442835" w:rsidRDefault="00531B05" w:rsidP="00531B05">
      <w:pPr>
        <w:jc w:val="both"/>
        <w:rPr>
          <w:rFonts w:ascii="Verdana" w:hAnsi="Verdana" w:cs="Arial"/>
        </w:rPr>
      </w:pP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</w:rPr>
      </w:pPr>
      <w:r w:rsidRPr="00442835">
        <w:rPr>
          <w:rFonts w:ascii="Verdana" w:hAnsi="Verdana" w:cs="Arial"/>
        </w:rPr>
        <w:t xml:space="preserve">Oświadczam, że osoby wskazane w tabeli posiadają wymagane w postępowaniu uprawnienia  budowlane w zakresie określonym w SWZ. </w:t>
      </w:r>
    </w:p>
    <w:p w:rsidR="00531B05" w:rsidRPr="00442835" w:rsidRDefault="00531B05" w:rsidP="00531B05">
      <w:pPr>
        <w:spacing w:before="120" w:line="312" w:lineRule="auto"/>
        <w:jc w:val="both"/>
        <w:rPr>
          <w:rFonts w:ascii="Verdana" w:hAnsi="Verdana" w:cs="Arial"/>
          <w:i/>
        </w:rPr>
      </w:pPr>
      <w:r w:rsidRPr="00442835">
        <w:rPr>
          <w:rFonts w:ascii="Verdana" w:hAnsi="Verdana" w:cs="Arial"/>
        </w:rPr>
        <w:t>…….........................., dn. ............................</w:t>
      </w:r>
    </w:p>
    <w:p w:rsidR="00531B05" w:rsidRPr="00442835" w:rsidRDefault="00531B05" w:rsidP="00531B05">
      <w:pPr>
        <w:spacing w:before="120" w:line="312" w:lineRule="auto"/>
        <w:ind w:left="4962"/>
        <w:jc w:val="both"/>
        <w:rPr>
          <w:rFonts w:ascii="Verdana" w:hAnsi="Verdana" w:cs="Arial"/>
        </w:rPr>
      </w:pPr>
      <w:r w:rsidRPr="00442835">
        <w:rPr>
          <w:rFonts w:ascii="Verdana" w:hAnsi="Verdana"/>
        </w:rPr>
        <w:t xml:space="preserve">    ....................................................</w:t>
      </w:r>
    </w:p>
    <w:p w:rsidR="00531B05" w:rsidRPr="00442835" w:rsidRDefault="00531B05" w:rsidP="00531B05">
      <w:pPr>
        <w:spacing w:line="312" w:lineRule="auto"/>
        <w:ind w:left="5387"/>
        <w:jc w:val="both"/>
        <w:rPr>
          <w:rFonts w:ascii="Verdana" w:hAnsi="Verdana"/>
          <w:i/>
          <w:sz w:val="16"/>
          <w:szCs w:val="16"/>
        </w:rPr>
      </w:pPr>
      <w:r w:rsidRPr="00442835">
        <w:rPr>
          <w:rFonts w:ascii="Verdana" w:hAnsi="Verdana"/>
          <w:i/>
          <w:sz w:val="16"/>
          <w:szCs w:val="16"/>
        </w:rPr>
        <w:t>(</w:t>
      </w:r>
      <w:r w:rsidRPr="00442835">
        <w:rPr>
          <w:rFonts w:ascii="Verdana" w:hAnsi="Verdana"/>
          <w:i/>
          <w:iCs/>
          <w:sz w:val="16"/>
          <w:szCs w:val="16"/>
        </w:rPr>
        <w:t>podpis osoby uprawnionej do reprezentacji</w:t>
      </w:r>
      <w:r w:rsidRPr="00442835">
        <w:rPr>
          <w:rFonts w:ascii="Verdana" w:hAnsi="Verdana"/>
          <w:i/>
          <w:sz w:val="16"/>
          <w:szCs w:val="16"/>
        </w:rPr>
        <w:t>)</w:t>
      </w:r>
    </w:p>
    <w:p w:rsidR="00531B05" w:rsidRPr="00442835" w:rsidRDefault="00531B05" w:rsidP="00531B05">
      <w:pPr>
        <w:spacing w:line="312" w:lineRule="auto"/>
        <w:ind w:left="9204"/>
        <w:jc w:val="both"/>
        <w:rPr>
          <w:rFonts w:ascii="Verdana" w:hAnsi="Verdana"/>
          <w:i/>
          <w:sz w:val="16"/>
          <w:szCs w:val="16"/>
        </w:rPr>
      </w:pPr>
    </w:p>
    <w:p w:rsidR="00531B05" w:rsidRPr="00442835" w:rsidRDefault="00531B05" w:rsidP="00531B05">
      <w:pPr>
        <w:jc w:val="both"/>
        <w:rPr>
          <w:rFonts w:ascii="Verdana" w:hAnsi="Verdana"/>
          <w:sz w:val="16"/>
          <w:szCs w:val="16"/>
        </w:rPr>
      </w:pPr>
      <w:r w:rsidRPr="00442835">
        <w:rPr>
          <w:rFonts w:ascii="Verdana" w:hAnsi="Verdana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531B05" w:rsidRPr="00442835" w:rsidRDefault="00531B05" w:rsidP="00531B05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="Verdana" w:hAnsi="Verdana" w:cs="Arial"/>
          <w:i/>
          <w:sz w:val="16"/>
          <w:szCs w:val="16"/>
        </w:rPr>
      </w:pPr>
      <w:r w:rsidRPr="00225D5D">
        <w:rPr>
          <w:rFonts w:ascii="Verdana" w:hAnsi="Verdana" w:cs="Arial"/>
          <w:i/>
          <w:sz w:val="16"/>
          <w:szCs w:val="16"/>
        </w:rPr>
        <w:t>** należy podać wszystkie informacje, pozwalające jednoznacznie stwierdzić czy Wykonawca spełnia warunek określony w zakresie dysponowania osobami.</w:t>
      </w:r>
    </w:p>
    <w:p w:rsidR="00531B05" w:rsidRPr="00D26F73" w:rsidRDefault="00531B05" w:rsidP="00531B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D53C1D" w:rsidRPr="00B52DEE" w:rsidRDefault="00D53C1D" w:rsidP="00531B05">
      <w:pPr>
        <w:spacing w:after="120" w:line="276" w:lineRule="auto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531B05" w:rsidRDefault="00531B05" w:rsidP="00385A3D">
      <w:pPr>
        <w:spacing w:after="120" w:line="276" w:lineRule="auto"/>
        <w:ind w:left="4678"/>
        <w:rPr>
          <w:rFonts w:ascii="Verdana" w:hAnsi="Verdana" w:cstheme="minorHAnsi"/>
          <w:b/>
          <w:bCs/>
          <w:lang w:eastAsia="en-US"/>
        </w:rPr>
      </w:pPr>
    </w:p>
    <w:p w:rsidR="00233F98" w:rsidRPr="0060466D" w:rsidRDefault="00233F98" w:rsidP="00B931EF">
      <w:pPr>
        <w:spacing w:after="120" w:line="276" w:lineRule="auto"/>
        <w:ind w:left="5664" w:firstLine="708"/>
        <w:rPr>
          <w:rFonts w:ascii="Verdana" w:hAnsi="Verdana" w:cstheme="minorHAnsi"/>
          <w:b/>
          <w:bCs/>
          <w:iCs/>
          <w:sz w:val="18"/>
        </w:rPr>
      </w:pPr>
      <w:bookmarkStart w:id="0" w:name="_GoBack"/>
      <w:bookmarkEnd w:id="0"/>
      <w:r w:rsidRPr="0060466D">
        <w:rPr>
          <w:rFonts w:ascii="Verdana" w:hAnsi="Verdana" w:cstheme="minorHAnsi"/>
          <w:b/>
          <w:bCs/>
          <w:iCs/>
          <w:sz w:val="18"/>
        </w:rPr>
        <w:t xml:space="preserve">Załącznik nr </w:t>
      </w:r>
      <w:r>
        <w:rPr>
          <w:rFonts w:ascii="Verdana" w:hAnsi="Verdana" w:cstheme="minorHAnsi"/>
          <w:b/>
          <w:bCs/>
          <w:iCs/>
          <w:sz w:val="18"/>
        </w:rPr>
        <w:t>1</w:t>
      </w:r>
      <w:r w:rsidR="00D61228">
        <w:rPr>
          <w:rFonts w:ascii="Verdana" w:hAnsi="Verdana" w:cstheme="minorHAnsi"/>
          <w:b/>
          <w:bCs/>
          <w:iCs/>
          <w:sz w:val="18"/>
        </w:rPr>
        <w:t>1</w:t>
      </w:r>
      <w:r w:rsidRPr="0060466D"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233F98" w:rsidRPr="0060466D" w:rsidRDefault="00233F98" w:rsidP="00233F98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233F98" w:rsidRPr="0060466D" w:rsidRDefault="00233F98" w:rsidP="00233F98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b/>
          <w:szCs w:val="22"/>
          <w:lang w:eastAsia="en-US"/>
        </w:rPr>
        <w:t>OŚWIADCZENIE</w:t>
      </w:r>
    </w:p>
    <w:p w:rsidR="00233F98" w:rsidRPr="0060466D" w:rsidRDefault="00233F98" w:rsidP="00233F98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 w:rsidRPr="0060466D">
        <w:rPr>
          <w:rFonts w:ascii="Verdana" w:hAnsi="Verdana"/>
          <w:b/>
          <w:szCs w:val="22"/>
        </w:rPr>
        <w:t xml:space="preserve">O AKTUALNOŚCI INFORMACJI ZAWARTYCH W OŚWIADCZENIU, </w:t>
      </w:r>
      <w:r w:rsidRPr="0060466D">
        <w:rPr>
          <w:rFonts w:ascii="Verdana" w:hAnsi="Verdana"/>
          <w:b/>
          <w:szCs w:val="22"/>
        </w:rPr>
        <w:br/>
        <w:t xml:space="preserve">O KTÓRYM MOWA W ART. 125 UST. 1 PZP, </w:t>
      </w:r>
      <w:r w:rsidRPr="0060466D">
        <w:rPr>
          <w:rFonts w:ascii="Verdana" w:hAnsi="Verdana"/>
          <w:b/>
          <w:szCs w:val="22"/>
        </w:rPr>
        <w:br/>
        <w:t>W ZAKRESIE PODSTAW WYKLUCZENIA Z POSTĘPOWANIA</w:t>
      </w:r>
    </w:p>
    <w:p w:rsidR="00233F98" w:rsidRPr="0060466D" w:rsidRDefault="00233F98" w:rsidP="00233F98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233F98" w:rsidRPr="0060466D" w:rsidRDefault="00233F98" w:rsidP="00233F98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AD12D1" w:rsidRDefault="00233F98" w:rsidP="00864BBB">
      <w:pPr>
        <w:autoSpaceDE w:val="0"/>
        <w:autoSpaceDN w:val="0"/>
        <w:adjustRightInd w:val="0"/>
        <w:ind w:right="181"/>
        <w:jc w:val="both"/>
        <w:rPr>
          <w:rFonts w:ascii="Verdana" w:eastAsia="Calibri" w:hAnsi="Verdana"/>
          <w:b/>
          <w:szCs w:val="22"/>
          <w:lang w:eastAsia="en-US"/>
        </w:rPr>
      </w:pPr>
      <w:r w:rsidRPr="0060466D">
        <w:rPr>
          <w:rFonts w:ascii="Verdana" w:eastAsia="Calibri" w:hAnsi="Verdana"/>
          <w:szCs w:val="22"/>
          <w:lang w:eastAsia="en-US"/>
        </w:rPr>
        <w:br/>
      </w:r>
      <w:r w:rsidRPr="0060466D"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 w:rsidR="00042AFC">
        <w:rPr>
          <w:rFonts w:ascii="Verdana" w:eastAsia="Calibri" w:hAnsi="Verdana"/>
          <w:color w:val="000000"/>
          <w:szCs w:val="22"/>
          <w:lang w:eastAsia="en-US"/>
        </w:rPr>
        <w:t>:</w:t>
      </w:r>
      <w:r w:rsidRPr="0060466D">
        <w:rPr>
          <w:rFonts w:ascii="Verdana" w:eastAsia="Calibri" w:hAnsi="Verdana"/>
          <w:szCs w:val="22"/>
          <w:lang w:eastAsia="en-US"/>
        </w:rPr>
        <w:t xml:space="preserve"> </w:t>
      </w:r>
      <w:r w:rsidR="00146F06">
        <w:rPr>
          <w:rFonts w:ascii="Verdana" w:hAnsi="Verdana" w:cs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  <w:r w:rsidR="008126E5" w:rsidRPr="00A234D9">
        <w:rPr>
          <w:rFonts w:ascii="Verdana" w:hAnsi="Verdana" w:cs="Calibri"/>
          <w:b/>
          <w:lang w:eastAsia="en-US"/>
        </w:rPr>
        <w:t xml:space="preserve"> </w:t>
      </w:r>
      <w:r w:rsidR="008126E5" w:rsidRPr="004837DC">
        <w:rPr>
          <w:rFonts w:ascii="Verdana" w:hAnsi="Verdana" w:cs="Arial"/>
          <w:b/>
          <w:bCs/>
        </w:rPr>
        <w:t xml:space="preserve"> </w:t>
      </w:r>
      <w:r w:rsidRPr="002726A4">
        <w:rPr>
          <w:rFonts w:ascii="Verdana" w:eastAsia="Calibri Light" w:hAnsi="Verdana"/>
          <w:color w:val="000000"/>
          <w:szCs w:val="22"/>
        </w:rPr>
        <w:t>oświadczamy,</w:t>
      </w:r>
      <w:r w:rsidRPr="0060466D">
        <w:rPr>
          <w:rFonts w:ascii="Verdana" w:eastAsia="Calibri Light" w:hAnsi="Verdana"/>
          <w:color w:val="000000"/>
          <w:szCs w:val="22"/>
        </w:rPr>
        <w:t xml:space="preserve"> że </w:t>
      </w:r>
      <w:r w:rsidRPr="0060466D">
        <w:rPr>
          <w:rFonts w:ascii="Verdana" w:eastAsia="Calibri" w:hAnsi="Verdana"/>
          <w:b/>
          <w:szCs w:val="22"/>
          <w:lang w:eastAsia="en-US"/>
        </w:rPr>
        <w:t xml:space="preserve">informacje zawarte w oświadczeniu, </w:t>
      </w:r>
      <w:r w:rsidR="00864BBB">
        <w:rPr>
          <w:rFonts w:ascii="Verdana" w:eastAsia="Calibri" w:hAnsi="Verdana"/>
          <w:b/>
          <w:szCs w:val="22"/>
          <w:lang w:eastAsia="en-US"/>
        </w:rPr>
        <w:br/>
      </w:r>
      <w:r w:rsidRPr="0060466D">
        <w:rPr>
          <w:rFonts w:ascii="Verdana" w:eastAsia="Calibri" w:hAnsi="Verdana"/>
          <w:b/>
          <w:szCs w:val="22"/>
          <w:lang w:eastAsia="en-US"/>
        </w:rPr>
        <w:t>o którym mowa w art. 125 ust. 1 ustawy PZP w zakresie odnoszącym się do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podstaw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wykluczenia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z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postępowania,</w:t>
      </w:r>
      <w:r w:rsidR="006722DC">
        <w:rPr>
          <w:rFonts w:ascii="Verdana" w:eastAsia="Calibri" w:hAnsi="Verdana"/>
          <w:b/>
          <w:szCs w:val="22"/>
          <w:lang w:eastAsia="en-US"/>
        </w:rPr>
        <w:t xml:space="preserve"> </w:t>
      </w:r>
      <w:r w:rsidRPr="0060466D">
        <w:rPr>
          <w:rFonts w:ascii="Verdana" w:eastAsia="Calibri" w:hAnsi="Verdana"/>
          <w:b/>
          <w:szCs w:val="22"/>
          <w:lang w:eastAsia="en-US"/>
        </w:rPr>
        <w:t>o których mowa w:</w:t>
      </w:r>
    </w:p>
    <w:p w:rsidR="00C95313" w:rsidRPr="00864BBB" w:rsidRDefault="00C95313" w:rsidP="00864BBB">
      <w:pPr>
        <w:autoSpaceDE w:val="0"/>
        <w:autoSpaceDN w:val="0"/>
        <w:adjustRightInd w:val="0"/>
        <w:ind w:right="181"/>
        <w:jc w:val="both"/>
        <w:rPr>
          <w:rFonts w:ascii="Verdana" w:hAnsi="Verdana" w:cs="Arial"/>
        </w:rPr>
      </w:pPr>
    </w:p>
    <w:p w:rsidR="00864BBB" w:rsidRPr="00864BBB" w:rsidRDefault="00864BBB" w:rsidP="00241C1F">
      <w:pPr>
        <w:numPr>
          <w:ilvl w:val="0"/>
          <w:numId w:val="120"/>
        </w:numPr>
        <w:spacing w:after="120" w:line="276" w:lineRule="auto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 xml:space="preserve">art. 108 ust. 1  </w:t>
      </w:r>
      <w:r w:rsidRPr="00864BBB">
        <w:rPr>
          <w:rFonts w:ascii="Verdana" w:hAnsi="Verdana" w:cstheme="minorHAnsi"/>
          <w:bCs/>
          <w:iCs/>
        </w:rPr>
        <w:t xml:space="preserve">ustawy </w:t>
      </w:r>
      <w:proofErr w:type="spellStart"/>
      <w:r w:rsidRPr="00864BBB">
        <w:rPr>
          <w:rFonts w:ascii="Verdana" w:hAnsi="Verdana" w:cstheme="minorHAnsi"/>
          <w:bCs/>
          <w:iCs/>
        </w:rPr>
        <w:t>Pzp</w:t>
      </w:r>
      <w:proofErr w:type="spellEnd"/>
    </w:p>
    <w:p w:rsidR="00864BBB" w:rsidRPr="00864BBB" w:rsidRDefault="00864BBB" w:rsidP="00241C1F">
      <w:pPr>
        <w:numPr>
          <w:ilvl w:val="0"/>
          <w:numId w:val="120"/>
        </w:numPr>
        <w:spacing w:after="120" w:line="276" w:lineRule="auto"/>
        <w:jc w:val="both"/>
        <w:rPr>
          <w:rFonts w:ascii="Verdana" w:hAnsi="Verdana" w:cstheme="minorHAnsi"/>
          <w:bCs/>
          <w:iCs/>
        </w:rPr>
      </w:pPr>
      <w:r w:rsidRPr="00864BBB">
        <w:rPr>
          <w:rFonts w:ascii="Verdana" w:hAnsi="Verdana" w:cstheme="minorHAnsi"/>
          <w:b/>
          <w:bCs/>
          <w:iCs/>
        </w:rPr>
        <w:t>art. 7 ust 1 pkt 1-3</w:t>
      </w:r>
      <w:r w:rsidRPr="00864BBB">
        <w:rPr>
          <w:rFonts w:ascii="Verdana" w:hAnsi="Verdana" w:cstheme="minorHAnsi"/>
          <w:bCs/>
          <w:iCs/>
        </w:rPr>
        <w:t xml:space="preserve"> ustawy z 13 kwietnia 2022r. o szczególnych rozwiązaniach w zakresie przeciwdziałania wspierania agresji na Ukrainę oraz służących ochronie bezpieczeństwa narodowego</w:t>
      </w:r>
    </w:p>
    <w:p w:rsidR="00864BBB" w:rsidRPr="00864BBB" w:rsidRDefault="00864BBB" w:rsidP="006722DC">
      <w:pPr>
        <w:suppressAutoHyphens/>
        <w:spacing w:after="240" w:line="259" w:lineRule="auto"/>
        <w:jc w:val="both"/>
        <w:rPr>
          <w:rFonts w:ascii="Verdana" w:eastAsia="Calibri" w:hAnsi="Verdana" w:cstheme="minorHAnsi"/>
          <w:b/>
          <w:lang w:eastAsia="en-US"/>
        </w:rPr>
      </w:pPr>
    </w:p>
    <w:p w:rsidR="00233F98" w:rsidRPr="00864BBB" w:rsidRDefault="00233F98" w:rsidP="006722DC">
      <w:pPr>
        <w:suppressAutoHyphens/>
        <w:spacing w:after="240" w:line="259" w:lineRule="auto"/>
        <w:jc w:val="both"/>
        <w:rPr>
          <w:rFonts w:ascii="Verdana" w:eastAsia="Calibri" w:hAnsi="Verdana"/>
          <w:b/>
          <w:lang w:eastAsia="en-US"/>
        </w:rPr>
      </w:pPr>
      <w:r w:rsidRPr="00864BBB">
        <w:rPr>
          <w:rFonts w:ascii="Verdana" w:eastAsia="Calibri" w:hAnsi="Verdana"/>
          <w:b/>
          <w:lang w:eastAsia="en-US"/>
        </w:rPr>
        <w:t xml:space="preserve"> </w:t>
      </w:r>
      <w:r w:rsidR="00B931EF">
        <w:rPr>
          <w:rFonts w:ascii="Verdana" w:eastAsia="Calibri" w:hAnsi="Verdana"/>
          <w:b/>
          <w:lang w:eastAsia="en-US"/>
        </w:rPr>
        <w:t xml:space="preserve">są </w:t>
      </w:r>
      <w:r w:rsidRPr="00864BBB">
        <w:rPr>
          <w:rFonts w:ascii="Verdana" w:eastAsia="Calibri" w:hAnsi="Verdana"/>
          <w:b/>
          <w:lang w:eastAsia="en-US"/>
        </w:rPr>
        <w:t xml:space="preserve">aktualne / są nieaktualne* </w:t>
      </w:r>
    </w:p>
    <w:p w:rsidR="00233F98" w:rsidRPr="0060466D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233F98" w:rsidRPr="00AD12D1" w:rsidRDefault="00233F98" w:rsidP="00233F98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  <w:r w:rsidRPr="00AD12D1">
        <w:rPr>
          <w:rFonts w:ascii="Verdana" w:eastAsia="Calibri" w:hAnsi="Verdana"/>
          <w:szCs w:val="22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>………………………………………………….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233F98" w:rsidRPr="0060466D" w:rsidRDefault="00233F98" w:rsidP="00233F98">
      <w:pPr>
        <w:spacing w:after="120" w:line="276" w:lineRule="auto"/>
        <w:rPr>
          <w:rFonts w:ascii="Verdana" w:hAnsi="Verdana" w:cstheme="minorHAnsi"/>
          <w:bCs/>
          <w:i/>
          <w:iCs/>
        </w:rPr>
      </w:pPr>
      <w:r w:rsidRPr="0060466D">
        <w:rPr>
          <w:rFonts w:ascii="Verdana" w:hAnsi="Verdana" w:cstheme="minorHAnsi"/>
          <w:bCs/>
          <w:i/>
          <w:iCs/>
        </w:rPr>
        <w:t xml:space="preserve">               miejscowość, data</w:t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</w:r>
      <w:r w:rsidRPr="0060466D"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Default="00233F98" w:rsidP="00233F98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233F98" w:rsidRPr="00233F98" w:rsidRDefault="00233F98" w:rsidP="00367AA1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Cs/>
        </w:rPr>
        <w:t>*</w:t>
      </w:r>
      <w:r w:rsidRPr="00233F98">
        <w:rPr>
          <w:rFonts w:ascii="Verdana" w:hAnsi="Verdana" w:cstheme="minorHAnsi"/>
          <w:bCs/>
          <w:i/>
          <w:iCs/>
        </w:rPr>
        <w:t>(niepotrzebne skreślić)</w:t>
      </w:r>
    </w:p>
    <w:sectPr w:rsidR="00233F98" w:rsidRPr="00233F98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77E5AC" w15:done="0"/>
  <w15:commentEx w15:paraId="3E37C0CE" w15:done="0"/>
  <w15:commentEx w15:paraId="7BEC7E11" w15:done="0"/>
  <w15:commentEx w15:paraId="55B44246" w15:done="0"/>
  <w15:commentEx w15:paraId="111821C6" w15:done="0"/>
  <w15:commentEx w15:paraId="7363C719" w15:done="0"/>
  <w15:commentEx w15:paraId="6B60AB83" w15:done="0"/>
  <w15:commentEx w15:paraId="08A1684E" w15:done="0"/>
  <w15:commentEx w15:paraId="2AB015AF" w15:done="0"/>
  <w15:commentEx w15:paraId="5DBCA0CA" w15:done="0"/>
  <w15:commentEx w15:paraId="3308C861" w15:done="0"/>
  <w15:commentEx w15:paraId="54546D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1C1B" w16cid:durableId="23E862A4"/>
  <w16cid:commentId w16cid:paraId="310C395F" w16cid:durableId="23E862A5"/>
  <w16cid:commentId w16cid:paraId="74A3DDF6" w16cid:durableId="23E86D07"/>
  <w16cid:commentId w16cid:paraId="1CF2994F" w16cid:durableId="23E862A6"/>
  <w16cid:commentId w16cid:paraId="7C210B50" w16cid:durableId="23E86DB9"/>
  <w16cid:commentId w16cid:paraId="307E0D0E" w16cid:durableId="23E862A7"/>
  <w16cid:commentId w16cid:paraId="01127767" w16cid:durableId="23E87076"/>
  <w16cid:commentId w16cid:paraId="012D1809" w16cid:durableId="23E8700C"/>
  <w16cid:commentId w16cid:paraId="4AE6BDA6" w16cid:durableId="23E86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80" w:rsidRDefault="00D63A80">
      <w:r>
        <w:separator/>
      </w:r>
    </w:p>
  </w:endnote>
  <w:endnote w:type="continuationSeparator" w:id="0">
    <w:p w:rsidR="00D63A80" w:rsidRDefault="00D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0" w:rsidRDefault="006E047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65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E0470" w:rsidRPr="00FA0E1E" w:rsidRDefault="006E0470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F2/38/2023/ZP</w:t>
    </w:r>
  </w:p>
  <w:p w:rsidR="006E0470" w:rsidRDefault="006E0470"/>
  <w:p w:rsidR="006E0470" w:rsidRDefault="006E04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0" w:rsidRPr="009A52DD" w:rsidRDefault="006E0470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38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23/ZP</w:t>
    </w:r>
  </w:p>
  <w:p w:rsidR="006E0470" w:rsidRDefault="006E0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80" w:rsidRDefault="00D63A80">
      <w:r>
        <w:separator/>
      </w:r>
    </w:p>
  </w:footnote>
  <w:footnote w:type="continuationSeparator" w:id="0">
    <w:p w:rsidR="00D63A80" w:rsidRDefault="00D6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4082"/>
        </w:tabs>
        <w:ind w:left="4082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F3C8FEC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1862E93"/>
    <w:multiLevelType w:val="hybridMultilevel"/>
    <w:tmpl w:val="14A8D7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02BF108D"/>
    <w:multiLevelType w:val="hybridMultilevel"/>
    <w:tmpl w:val="28AE0EB2"/>
    <w:lvl w:ilvl="0" w:tplc="2EF03120">
      <w:start w:val="1"/>
      <w:numFmt w:val="decimal"/>
      <w:lvlText w:val="%1)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B445F4"/>
    <w:multiLevelType w:val="hybridMultilevel"/>
    <w:tmpl w:val="81868FFC"/>
    <w:lvl w:ilvl="0" w:tplc="318650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04891BAA"/>
    <w:multiLevelType w:val="multilevel"/>
    <w:tmpl w:val="A24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Verdana" w:eastAsia="Times New Roman" w:hAnsi="Verdana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111445"/>
    <w:multiLevelType w:val="hybridMultilevel"/>
    <w:tmpl w:val="AE66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3D1707"/>
    <w:multiLevelType w:val="hybridMultilevel"/>
    <w:tmpl w:val="3C46939C"/>
    <w:lvl w:ilvl="0" w:tplc="04DEF7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58C0AD3"/>
    <w:multiLevelType w:val="hybridMultilevel"/>
    <w:tmpl w:val="E0B4166A"/>
    <w:lvl w:ilvl="0" w:tplc="37A29906">
      <w:start w:val="1"/>
      <w:numFmt w:val="decimal"/>
      <w:lvlText w:val="%1)"/>
      <w:lvlJc w:val="left"/>
      <w:pPr>
        <w:ind w:left="1866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E0FCA"/>
    <w:multiLevelType w:val="hybridMultilevel"/>
    <w:tmpl w:val="F948C8A4"/>
    <w:lvl w:ilvl="0" w:tplc="30FE1006">
      <w:start w:val="2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2F7CBF"/>
    <w:multiLevelType w:val="multilevel"/>
    <w:tmpl w:val="F9360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184" w:hanging="1080"/>
      </w:pPr>
      <w:rPr>
        <w:rFonts w:ascii="Verdana" w:eastAsia="Times New Roman" w:hAnsi="Verdana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942" w:hanging="1800"/>
      </w:pPr>
      <w:rPr>
        <w:rFonts w:ascii="Verdana" w:eastAsia="Times New Roman" w:hAnsi="Verdana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23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99123D1"/>
    <w:multiLevelType w:val="hybridMultilevel"/>
    <w:tmpl w:val="321CEC08"/>
    <w:lvl w:ilvl="0" w:tplc="A74CB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15DD0"/>
    <w:multiLevelType w:val="hybridMultilevel"/>
    <w:tmpl w:val="E88E51E4"/>
    <w:lvl w:ilvl="0" w:tplc="1F5A17E0">
      <w:start w:val="1"/>
      <w:numFmt w:val="lowerLetter"/>
      <w:lvlText w:val="%1)"/>
      <w:lvlJc w:val="left"/>
      <w:pPr>
        <w:ind w:left="2136" w:hanging="360"/>
      </w:pPr>
      <w:rPr>
        <w:rFonts w:ascii="Verdana" w:eastAsia="Times New Roman" w:hAnsi="Verdana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0D3E4240"/>
    <w:multiLevelType w:val="hybridMultilevel"/>
    <w:tmpl w:val="02FE2C5E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5F2CA8BC">
      <w:start w:val="1"/>
      <w:numFmt w:val="decimal"/>
      <w:lvlText w:val="%2.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27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80697C"/>
    <w:multiLevelType w:val="hybridMultilevel"/>
    <w:tmpl w:val="E36EA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FA26430"/>
    <w:multiLevelType w:val="hybridMultilevel"/>
    <w:tmpl w:val="B770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4AC31FC"/>
    <w:multiLevelType w:val="hybridMultilevel"/>
    <w:tmpl w:val="9B42E2A2"/>
    <w:lvl w:ilvl="0" w:tplc="351E24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714872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CE402B0"/>
    <w:multiLevelType w:val="hybridMultilevel"/>
    <w:tmpl w:val="86062C04"/>
    <w:lvl w:ilvl="0" w:tplc="60BA4A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13E0BE6"/>
    <w:multiLevelType w:val="hybridMultilevel"/>
    <w:tmpl w:val="1FD8F76E"/>
    <w:lvl w:ilvl="0" w:tplc="CF605578">
      <w:start w:val="1"/>
      <w:numFmt w:val="decimal"/>
      <w:lvlText w:val="%1)"/>
      <w:lvlJc w:val="left"/>
      <w:pPr>
        <w:ind w:left="1068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2CA65F5"/>
    <w:multiLevelType w:val="hybridMultilevel"/>
    <w:tmpl w:val="8B54A7C2"/>
    <w:lvl w:ilvl="0" w:tplc="DC30A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3">
    <w:nsid w:val="23790625"/>
    <w:multiLevelType w:val="hybridMultilevel"/>
    <w:tmpl w:val="D20EF0D8"/>
    <w:lvl w:ilvl="0" w:tplc="0E1C949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4380C">
      <w:start w:val="1"/>
      <w:numFmt w:val="lowerLetter"/>
      <w:lvlRestart w:val="0"/>
      <w:lvlText w:val="%2)"/>
      <w:lvlJc w:val="left"/>
      <w:pPr>
        <w:ind w:left="1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25B9E">
      <w:start w:val="1"/>
      <w:numFmt w:val="lowerRoman"/>
      <w:lvlText w:val="%3"/>
      <w:lvlJc w:val="left"/>
      <w:pPr>
        <w:ind w:left="18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E2E90">
      <w:start w:val="1"/>
      <w:numFmt w:val="decimal"/>
      <w:lvlText w:val="%4"/>
      <w:lvlJc w:val="left"/>
      <w:pPr>
        <w:ind w:left="2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AD0BC">
      <w:start w:val="1"/>
      <w:numFmt w:val="lowerLetter"/>
      <w:lvlText w:val="%5"/>
      <w:lvlJc w:val="left"/>
      <w:pPr>
        <w:ind w:left="3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4B1CC">
      <w:start w:val="1"/>
      <w:numFmt w:val="lowerRoman"/>
      <w:lvlText w:val="%6"/>
      <w:lvlJc w:val="left"/>
      <w:pPr>
        <w:ind w:left="4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047FE">
      <w:start w:val="1"/>
      <w:numFmt w:val="decimal"/>
      <w:lvlText w:val="%7"/>
      <w:lvlJc w:val="left"/>
      <w:pPr>
        <w:ind w:left="4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8253C">
      <w:start w:val="1"/>
      <w:numFmt w:val="lowerLetter"/>
      <w:lvlText w:val="%8"/>
      <w:lvlJc w:val="left"/>
      <w:pPr>
        <w:ind w:left="5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E7F4E">
      <w:start w:val="1"/>
      <w:numFmt w:val="lowerRoman"/>
      <w:lvlText w:val="%9"/>
      <w:lvlJc w:val="left"/>
      <w:pPr>
        <w:ind w:left="6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41169EA"/>
    <w:multiLevelType w:val="hybridMultilevel"/>
    <w:tmpl w:val="EB98EE44"/>
    <w:lvl w:ilvl="0" w:tplc="04150011">
      <w:start w:val="7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5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7011949"/>
    <w:multiLevelType w:val="hybridMultilevel"/>
    <w:tmpl w:val="99001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70873"/>
    <w:multiLevelType w:val="multilevel"/>
    <w:tmpl w:val="8B2A44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9">
    <w:nsid w:val="27A51692"/>
    <w:multiLevelType w:val="hybridMultilevel"/>
    <w:tmpl w:val="1876A9E8"/>
    <w:lvl w:ilvl="0" w:tplc="D640DD1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E7210">
      <w:start w:val="1"/>
      <w:numFmt w:val="lowerLetter"/>
      <w:lvlText w:val="%2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C6B64">
      <w:start w:val="1"/>
      <w:numFmt w:val="lowerRoman"/>
      <w:lvlText w:val="%3"/>
      <w:lvlJc w:val="left"/>
      <w:pPr>
        <w:ind w:left="11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E5DEA">
      <w:start w:val="1"/>
      <w:numFmt w:val="lowerLetter"/>
      <w:lvlRestart w:val="0"/>
      <w:lvlText w:val="%4)"/>
      <w:lvlJc w:val="left"/>
      <w:pPr>
        <w:ind w:left="18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0EFD6">
      <w:start w:val="1"/>
      <w:numFmt w:val="lowerLetter"/>
      <w:lvlText w:val="%5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25E9E">
      <w:start w:val="1"/>
      <w:numFmt w:val="lowerRoman"/>
      <w:lvlText w:val="%6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ABBCA">
      <w:start w:val="1"/>
      <w:numFmt w:val="decimal"/>
      <w:lvlText w:val="%7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0E5E2">
      <w:start w:val="1"/>
      <w:numFmt w:val="lowerLetter"/>
      <w:lvlText w:val="%8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D0CD26">
      <w:start w:val="1"/>
      <w:numFmt w:val="lowerRoman"/>
      <w:lvlText w:val="%9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7EE1397"/>
    <w:multiLevelType w:val="hybridMultilevel"/>
    <w:tmpl w:val="808ACC1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2">
    <w:nsid w:val="2B5F128E"/>
    <w:multiLevelType w:val="hybridMultilevel"/>
    <w:tmpl w:val="D67CE59E"/>
    <w:lvl w:ilvl="0" w:tplc="9C4A402A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1E44A9"/>
    <w:multiLevelType w:val="hybridMultilevel"/>
    <w:tmpl w:val="A304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D47612"/>
    <w:multiLevelType w:val="hybridMultilevel"/>
    <w:tmpl w:val="353EDDF6"/>
    <w:lvl w:ilvl="0" w:tplc="3E00EAE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5">
    <w:nsid w:val="2E3C61E6"/>
    <w:multiLevelType w:val="hybridMultilevel"/>
    <w:tmpl w:val="23B2D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E595A34"/>
    <w:multiLevelType w:val="hybridMultilevel"/>
    <w:tmpl w:val="CA5C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C12F3C"/>
    <w:multiLevelType w:val="hybridMultilevel"/>
    <w:tmpl w:val="BE30D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C26969"/>
    <w:multiLevelType w:val="multilevel"/>
    <w:tmpl w:val="2B5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0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Verdana" w:eastAsia="Times New Roman" w:hAnsi="Verdana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5263935"/>
    <w:multiLevelType w:val="hybridMultilevel"/>
    <w:tmpl w:val="D4263BB0"/>
    <w:lvl w:ilvl="0" w:tplc="04150017">
      <w:start w:val="1"/>
      <w:numFmt w:val="lowerLetter"/>
      <w:lvlText w:val="%1)"/>
      <w:lvlJc w:val="left"/>
      <w:pPr>
        <w:ind w:left="2934" w:hanging="360"/>
      </w:pPr>
    </w:lvl>
    <w:lvl w:ilvl="1" w:tplc="04150019" w:tentative="1">
      <w:start w:val="1"/>
      <w:numFmt w:val="lowerLetter"/>
      <w:lvlText w:val="%2."/>
      <w:lvlJc w:val="left"/>
      <w:pPr>
        <w:ind w:left="3654" w:hanging="360"/>
      </w:pPr>
    </w:lvl>
    <w:lvl w:ilvl="2" w:tplc="0415001B" w:tentative="1">
      <w:start w:val="1"/>
      <w:numFmt w:val="lowerRoman"/>
      <w:lvlText w:val="%3."/>
      <w:lvlJc w:val="right"/>
      <w:pPr>
        <w:ind w:left="4374" w:hanging="180"/>
      </w:pPr>
    </w:lvl>
    <w:lvl w:ilvl="3" w:tplc="0415000F" w:tentative="1">
      <w:start w:val="1"/>
      <w:numFmt w:val="decimal"/>
      <w:lvlText w:val="%4."/>
      <w:lvlJc w:val="left"/>
      <w:pPr>
        <w:ind w:left="5094" w:hanging="360"/>
      </w:pPr>
    </w:lvl>
    <w:lvl w:ilvl="4" w:tplc="04150019">
      <w:start w:val="1"/>
      <w:numFmt w:val="lowerLetter"/>
      <w:lvlText w:val="%5."/>
      <w:lvlJc w:val="left"/>
      <w:pPr>
        <w:ind w:left="5814" w:hanging="360"/>
      </w:pPr>
    </w:lvl>
    <w:lvl w:ilvl="5" w:tplc="0415001B" w:tentative="1">
      <w:start w:val="1"/>
      <w:numFmt w:val="lowerRoman"/>
      <w:lvlText w:val="%6."/>
      <w:lvlJc w:val="right"/>
      <w:pPr>
        <w:ind w:left="6534" w:hanging="180"/>
      </w:pPr>
    </w:lvl>
    <w:lvl w:ilvl="6" w:tplc="0415000F" w:tentative="1">
      <w:start w:val="1"/>
      <w:numFmt w:val="decimal"/>
      <w:lvlText w:val="%7."/>
      <w:lvlJc w:val="left"/>
      <w:pPr>
        <w:ind w:left="7254" w:hanging="360"/>
      </w:pPr>
    </w:lvl>
    <w:lvl w:ilvl="7" w:tplc="04150019" w:tentative="1">
      <w:start w:val="1"/>
      <w:numFmt w:val="lowerLetter"/>
      <w:lvlText w:val="%8."/>
      <w:lvlJc w:val="left"/>
      <w:pPr>
        <w:ind w:left="7974" w:hanging="360"/>
      </w:pPr>
    </w:lvl>
    <w:lvl w:ilvl="8" w:tplc="0415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0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36F87E02"/>
    <w:multiLevelType w:val="hybridMultilevel"/>
    <w:tmpl w:val="5658DD72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435C9BEC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2">
    <w:nsid w:val="372E2989"/>
    <w:multiLevelType w:val="hybridMultilevel"/>
    <w:tmpl w:val="C76CF1C4"/>
    <w:lvl w:ilvl="0" w:tplc="8D0806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7511BA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3881659C"/>
    <w:multiLevelType w:val="singleLevel"/>
    <w:tmpl w:val="7F9A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886288D"/>
    <w:multiLevelType w:val="hybridMultilevel"/>
    <w:tmpl w:val="D5A4AC64"/>
    <w:lvl w:ilvl="0" w:tplc="D32E1F6A">
      <w:start w:val="2"/>
      <w:numFmt w:val="decimal"/>
      <w:lvlText w:val="%1)"/>
      <w:lvlJc w:val="left"/>
      <w:pPr>
        <w:ind w:left="2868" w:hanging="360"/>
      </w:pPr>
      <w:rPr>
        <w:rFonts w:ascii="Verdana" w:eastAsia="Times New Roman" w:hAnsi="Verdana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8871B7"/>
    <w:multiLevelType w:val="hybridMultilevel"/>
    <w:tmpl w:val="2B8610A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>
    <w:nsid w:val="38C46C4E"/>
    <w:multiLevelType w:val="multilevel"/>
    <w:tmpl w:val="F0B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92E5453"/>
    <w:multiLevelType w:val="hybridMultilevel"/>
    <w:tmpl w:val="516C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9B3EB5"/>
    <w:multiLevelType w:val="hybridMultilevel"/>
    <w:tmpl w:val="B3DCA034"/>
    <w:lvl w:ilvl="0" w:tplc="66983118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3C1F1F54"/>
    <w:multiLevelType w:val="hybridMultilevel"/>
    <w:tmpl w:val="1BB43E2A"/>
    <w:lvl w:ilvl="0" w:tplc="718A3FB8">
      <w:start w:val="1"/>
      <w:numFmt w:val="bullet"/>
      <w:lvlText w:val=""/>
      <w:lvlJc w:val="left"/>
      <w:pPr>
        <w:ind w:left="720" w:hanging="360"/>
      </w:pPr>
      <w:rPr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4B5789"/>
    <w:multiLevelType w:val="hybridMultilevel"/>
    <w:tmpl w:val="D3921E5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2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73">
    <w:nsid w:val="3CD870C5"/>
    <w:multiLevelType w:val="hybridMultilevel"/>
    <w:tmpl w:val="83584C6C"/>
    <w:lvl w:ilvl="0" w:tplc="2C28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708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>
    <w:nsid w:val="3EC2507D"/>
    <w:multiLevelType w:val="hybridMultilevel"/>
    <w:tmpl w:val="3BD27A82"/>
    <w:lvl w:ilvl="0" w:tplc="7D4EA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4B5204D"/>
    <w:multiLevelType w:val="hybridMultilevel"/>
    <w:tmpl w:val="FFF048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46BD06D6"/>
    <w:multiLevelType w:val="hybridMultilevel"/>
    <w:tmpl w:val="2C840DDC"/>
    <w:lvl w:ilvl="0" w:tplc="09708BF0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772364A"/>
    <w:multiLevelType w:val="hybridMultilevel"/>
    <w:tmpl w:val="331AB81C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3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D207724"/>
    <w:multiLevelType w:val="hybridMultilevel"/>
    <w:tmpl w:val="88048638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533AF3"/>
    <w:multiLevelType w:val="hybridMultilevel"/>
    <w:tmpl w:val="9216C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D5F0632"/>
    <w:multiLevelType w:val="multilevel"/>
    <w:tmpl w:val="FCF29D32"/>
    <w:lvl w:ilvl="0">
      <w:start w:val="14"/>
      <w:numFmt w:val="decimal"/>
      <w:lvlText w:val="%1."/>
      <w:lvlJc w:val="left"/>
      <w:pPr>
        <w:ind w:left="617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88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07732CB"/>
    <w:multiLevelType w:val="hybridMultilevel"/>
    <w:tmpl w:val="A1E44344"/>
    <w:lvl w:ilvl="0" w:tplc="BA04CEF8">
      <w:start w:val="1"/>
      <w:numFmt w:val="lowerLetter"/>
      <w:lvlRestart w:val="0"/>
      <w:lvlText w:val="%1)"/>
      <w:lvlJc w:val="left"/>
      <w:pPr>
        <w:ind w:left="1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1737E45"/>
    <w:multiLevelType w:val="hybridMultilevel"/>
    <w:tmpl w:val="F0F8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1A70F2"/>
    <w:multiLevelType w:val="hybridMultilevel"/>
    <w:tmpl w:val="D79E45F0"/>
    <w:lvl w:ilvl="0" w:tplc="79FAD35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4">
    <w:nsid w:val="5A89056C"/>
    <w:multiLevelType w:val="hybridMultilevel"/>
    <w:tmpl w:val="78AE27A8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9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5AC86E6A"/>
    <w:multiLevelType w:val="multilevel"/>
    <w:tmpl w:val="07080E80"/>
    <w:lvl w:ilvl="0">
      <w:start w:val="4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>
    <w:nsid w:val="5ACB629E"/>
    <w:multiLevelType w:val="hybridMultilevel"/>
    <w:tmpl w:val="F34C43B6"/>
    <w:lvl w:ilvl="0" w:tplc="0B842606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C711D6A"/>
    <w:multiLevelType w:val="hybridMultilevel"/>
    <w:tmpl w:val="5C4AF942"/>
    <w:lvl w:ilvl="0" w:tplc="718A3FB8">
      <w:start w:val="1"/>
      <w:numFmt w:val="bullet"/>
      <w:lvlText w:val=""/>
      <w:lvlJc w:val="left"/>
      <w:pPr>
        <w:ind w:left="1429" w:hanging="360"/>
      </w:pPr>
      <w:rPr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1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60B96120"/>
    <w:multiLevelType w:val="hybridMultilevel"/>
    <w:tmpl w:val="E3CA54B8"/>
    <w:lvl w:ilvl="0" w:tplc="C964871C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5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624928"/>
    <w:multiLevelType w:val="hybridMultilevel"/>
    <w:tmpl w:val="9252CE54"/>
    <w:lvl w:ilvl="0" w:tplc="CCB825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693B3AD7"/>
    <w:multiLevelType w:val="hybridMultilevel"/>
    <w:tmpl w:val="8D161EF2"/>
    <w:lvl w:ilvl="0" w:tplc="9BA694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9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BBC479E"/>
    <w:multiLevelType w:val="hybridMultilevel"/>
    <w:tmpl w:val="7CF687BC"/>
    <w:lvl w:ilvl="0" w:tplc="DCD43A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theme="minorHAnsi" w:hint="default"/>
        <w:i w:val="0"/>
      </w:rPr>
    </w:lvl>
    <w:lvl w:ilvl="1" w:tplc="0CBE17A8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Verdana" w:eastAsia="Times New Roman" w:hAnsi="Verdana" w:cstheme="minorHAnsi" w:hint="default"/>
        <w:i w:val="0"/>
      </w:rPr>
    </w:lvl>
    <w:lvl w:ilvl="2" w:tplc="AA7015A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>
    <w:nsid w:val="6C10007C"/>
    <w:multiLevelType w:val="singleLevel"/>
    <w:tmpl w:val="95F41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2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115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D65964"/>
    <w:multiLevelType w:val="hybridMultilevel"/>
    <w:tmpl w:val="553EB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6F696A8B"/>
    <w:multiLevelType w:val="multilevel"/>
    <w:tmpl w:val="D618DE36"/>
    <w:lvl w:ilvl="0">
      <w:start w:val="1"/>
      <w:numFmt w:val="decimal"/>
      <w:lvlText w:val="%1."/>
      <w:lvlJc w:val="left"/>
      <w:pPr>
        <w:ind w:left="1146" w:hanging="360"/>
      </w:pPr>
      <w:rPr>
        <w:rFonts w:ascii="Verdana" w:eastAsia="Times New Roman" w:hAnsi="Verdana" w:cstheme="minorHAnsi"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8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704B334A"/>
    <w:multiLevelType w:val="hybridMultilevel"/>
    <w:tmpl w:val="DB2A69B6"/>
    <w:lvl w:ilvl="0" w:tplc="DA380F6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3677EF"/>
    <w:multiLevelType w:val="hybridMultilevel"/>
    <w:tmpl w:val="497A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1A51C7F"/>
    <w:multiLevelType w:val="hybridMultilevel"/>
    <w:tmpl w:val="C26AF7E8"/>
    <w:lvl w:ilvl="0" w:tplc="2DA697D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09552">
      <w:start w:val="1"/>
      <w:numFmt w:val="lowerLetter"/>
      <w:lvlRestart w:val="0"/>
      <w:lvlText w:val="%2)"/>
      <w:lvlJc w:val="left"/>
      <w:pPr>
        <w:ind w:left="1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F2420E">
      <w:start w:val="1"/>
      <w:numFmt w:val="lowerRoman"/>
      <w:lvlText w:val="%3"/>
      <w:lvlJc w:val="left"/>
      <w:pPr>
        <w:ind w:left="18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4B9E2">
      <w:start w:val="1"/>
      <w:numFmt w:val="decimal"/>
      <w:lvlText w:val="%4"/>
      <w:lvlJc w:val="left"/>
      <w:pPr>
        <w:ind w:left="2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1484E2">
      <w:start w:val="1"/>
      <w:numFmt w:val="lowerLetter"/>
      <w:lvlText w:val="%5"/>
      <w:lvlJc w:val="left"/>
      <w:pPr>
        <w:ind w:left="3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0A010">
      <w:start w:val="1"/>
      <w:numFmt w:val="lowerRoman"/>
      <w:lvlText w:val="%6"/>
      <w:lvlJc w:val="left"/>
      <w:pPr>
        <w:ind w:left="4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9526">
      <w:start w:val="1"/>
      <w:numFmt w:val="decimal"/>
      <w:lvlText w:val="%7"/>
      <w:lvlJc w:val="left"/>
      <w:pPr>
        <w:ind w:left="4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831F8">
      <w:start w:val="1"/>
      <w:numFmt w:val="lowerLetter"/>
      <w:lvlText w:val="%8"/>
      <w:lvlJc w:val="left"/>
      <w:pPr>
        <w:ind w:left="5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0B302">
      <w:start w:val="1"/>
      <w:numFmt w:val="lowerRoman"/>
      <w:lvlText w:val="%9"/>
      <w:lvlJc w:val="left"/>
      <w:pPr>
        <w:ind w:left="6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26025E7"/>
    <w:multiLevelType w:val="hybridMultilevel"/>
    <w:tmpl w:val="88F00108"/>
    <w:lvl w:ilvl="0" w:tplc="EF30B60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74A0">
      <w:start w:val="1"/>
      <w:numFmt w:val="lowerLetter"/>
      <w:lvlText w:val="%2"/>
      <w:lvlJc w:val="left"/>
      <w:pPr>
        <w:ind w:left="8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4CEF8">
      <w:start w:val="1"/>
      <w:numFmt w:val="lowerLetter"/>
      <w:lvlRestart w:val="0"/>
      <w:lvlText w:val="%3)"/>
      <w:lvlJc w:val="left"/>
      <w:pPr>
        <w:ind w:left="1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C8AF0">
      <w:start w:val="1"/>
      <w:numFmt w:val="decimal"/>
      <w:lvlText w:val="%4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C9966">
      <w:start w:val="1"/>
      <w:numFmt w:val="lowerLetter"/>
      <w:lvlText w:val="%5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62910">
      <w:start w:val="1"/>
      <w:numFmt w:val="lowerRoman"/>
      <w:lvlText w:val="%6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476C4">
      <w:start w:val="1"/>
      <w:numFmt w:val="decimal"/>
      <w:lvlText w:val="%7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8C804">
      <w:start w:val="1"/>
      <w:numFmt w:val="lowerLetter"/>
      <w:lvlText w:val="%8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AAA74">
      <w:start w:val="1"/>
      <w:numFmt w:val="lowerRoman"/>
      <w:lvlText w:val="%9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73DD399D"/>
    <w:multiLevelType w:val="hybridMultilevel"/>
    <w:tmpl w:val="0740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F82565"/>
    <w:multiLevelType w:val="multilevel"/>
    <w:tmpl w:val="4E72F2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779D1F75"/>
    <w:multiLevelType w:val="hybridMultilevel"/>
    <w:tmpl w:val="F62CC0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D5E63C1"/>
    <w:multiLevelType w:val="hybridMultilevel"/>
    <w:tmpl w:val="71F41E9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9"/>
    <w:lvlOverride w:ilvl="0">
      <w:startOverride w:val="1"/>
    </w:lvlOverride>
  </w:num>
  <w:num w:numId="2">
    <w:abstractNumId w:val="77"/>
    <w:lvlOverride w:ilvl="0">
      <w:startOverride w:val="1"/>
    </w:lvlOverride>
  </w:num>
  <w:num w:numId="3">
    <w:abstractNumId w:val="42"/>
  </w:num>
  <w:num w:numId="4">
    <w:abstractNumId w:val="31"/>
  </w:num>
  <w:num w:numId="5">
    <w:abstractNumId w:val="48"/>
  </w:num>
  <w:num w:numId="6">
    <w:abstractNumId w:val="127"/>
  </w:num>
  <w:num w:numId="7">
    <w:abstractNumId w:val="118"/>
  </w:num>
  <w:num w:numId="8">
    <w:abstractNumId w:val="34"/>
  </w:num>
  <w:num w:numId="9">
    <w:abstractNumId w:val="125"/>
  </w:num>
  <w:num w:numId="10">
    <w:abstractNumId w:val="51"/>
  </w:num>
  <w:num w:numId="11">
    <w:abstractNumId w:val="72"/>
  </w:num>
  <w:num w:numId="12">
    <w:abstractNumId w:val="104"/>
  </w:num>
  <w:num w:numId="13">
    <w:abstractNumId w:val="46"/>
  </w:num>
  <w:num w:numId="14">
    <w:abstractNumId w:val="117"/>
  </w:num>
  <w:num w:numId="15">
    <w:abstractNumId w:val="92"/>
  </w:num>
  <w:num w:numId="16">
    <w:abstractNumId w:val="130"/>
  </w:num>
  <w:num w:numId="17">
    <w:abstractNumId w:val="17"/>
  </w:num>
  <w:num w:numId="18">
    <w:abstractNumId w:val="12"/>
  </w:num>
  <w:num w:numId="19">
    <w:abstractNumId w:val="38"/>
  </w:num>
  <w:num w:numId="20">
    <w:abstractNumId w:val="19"/>
  </w:num>
  <w:num w:numId="21">
    <w:abstractNumId w:val="115"/>
  </w:num>
  <w:num w:numId="22">
    <w:abstractNumId w:val="9"/>
  </w:num>
  <w:num w:numId="23">
    <w:abstractNumId w:val="40"/>
  </w:num>
  <w:num w:numId="24">
    <w:abstractNumId w:val="52"/>
  </w:num>
  <w:num w:numId="25">
    <w:abstractNumId w:val="18"/>
  </w:num>
  <w:num w:numId="26">
    <w:abstractNumId w:val="25"/>
  </w:num>
  <w:num w:numId="27">
    <w:abstractNumId w:val="110"/>
  </w:num>
  <w:num w:numId="28">
    <w:abstractNumId w:val="123"/>
  </w:num>
  <w:num w:numId="29">
    <w:abstractNumId w:val="58"/>
  </w:num>
  <w:num w:numId="30">
    <w:abstractNumId w:val="39"/>
  </w:num>
  <w:num w:numId="31">
    <w:abstractNumId w:val="82"/>
  </w:num>
  <w:num w:numId="32">
    <w:abstractNumId w:val="11"/>
  </w:num>
  <w:num w:numId="33">
    <w:abstractNumId w:val="78"/>
  </w:num>
  <w:num w:numId="34">
    <w:abstractNumId w:val="105"/>
  </w:num>
  <w:num w:numId="35">
    <w:abstractNumId w:val="114"/>
  </w:num>
  <w:num w:numId="36">
    <w:abstractNumId w:val="24"/>
  </w:num>
  <w:num w:numId="37">
    <w:abstractNumId w:val="100"/>
  </w:num>
  <w:num w:numId="38">
    <w:abstractNumId w:val="76"/>
  </w:num>
  <w:num w:numId="39">
    <w:abstractNumId w:val="95"/>
  </w:num>
  <w:num w:numId="40">
    <w:abstractNumId w:val="113"/>
  </w:num>
  <w:num w:numId="41">
    <w:abstractNumId w:val="112"/>
  </w:num>
  <w:num w:numId="42">
    <w:abstractNumId w:val="35"/>
  </w:num>
  <w:num w:numId="43">
    <w:abstractNumId w:val="101"/>
  </w:num>
  <w:num w:numId="44">
    <w:abstractNumId w:val="45"/>
  </w:num>
  <w:num w:numId="45">
    <w:abstractNumId w:val="80"/>
  </w:num>
  <w:num w:numId="46">
    <w:abstractNumId w:val="85"/>
  </w:num>
  <w:num w:numId="47">
    <w:abstractNumId w:val="67"/>
  </w:num>
  <w:num w:numId="48">
    <w:abstractNumId w:val="90"/>
  </w:num>
  <w:num w:numId="49">
    <w:abstractNumId w:val="33"/>
  </w:num>
  <w:num w:numId="50">
    <w:abstractNumId w:val="1"/>
  </w:num>
  <w:num w:numId="51">
    <w:abstractNumId w:val="119"/>
  </w:num>
  <w:num w:numId="52">
    <w:abstractNumId w:val="63"/>
    <w:lvlOverride w:ilvl="0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</w:num>
  <w:num w:numId="62">
    <w:abstractNumId w:val="74"/>
  </w:num>
  <w:num w:numId="63">
    <w:abstractNumId w:val="30"/>
  </w:num>
  <w:num w:numId="64">
    <w:abstractNumId w:val="94"/>
  </w:num>
  <w:num w:numId="65">
    <w:abstractNumId w:val="16"/>
  </w:num>
  <w:num w:numId="66">
    <w:abstractNumId w:val="37"/>
  </w:num>
  <w:num w:numId="67">
    <w:abstractNumId w:val="32"/>
  </w:num>
  <w:num w:numId="68">
    <w:abstractNumId w:val="102"/>
  </w:num>
  <w:num w:numId="69">
    <w:abstractNumId w:val="106"/>
  </w:num>
  <w:num w:numId="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79"/>
  </w:num>
  <w:num w:numId="73">
    <w:abstractNumId w:val="47"/>
  </w:num>
  <w:num w:numId="74">
    <w:abstractNumId w:val="87"/>
  </w:num>
  <w:num w:numId="75">
    <w:abstractNumId w:val="96"/>
  </w:num>
  <w:num w:numId="76">
    <w:abstractNumId w:val="126"/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</w:num>
  <w:num w:numId="79">
    <w:abstractNumId w:val="116"/>
  </w:num>
  <w:num w:numId="80">
    <w:abstractNumId w:val="53"/>
  </w:num>
  <w:num w:numId="81">
    <w:abstractNumId w:val="55"/>
  </w:num>
  <w:num w:numId="82">
    <w:abstractNumId w:val="120"/>
  </w:num>
  <w:num w:numId="83">
    <w:abstractNumId w:val="44"/>
  </w:num>
  <w:num w:numId="84">
    <w:abstractNumId w:val="75"/>
  </w:num>
  <w:num w:numId="85">
    <w:abstractNumId w:val="107"/>
  </w:num>
  <w:num w:numId="86">
    <w:abstractNumId w:val="69"/>
  </w:num>
  <w:num w:numId="87">
    <w:abstractNumId w:val="57"/>
  </w:num>
  <w:num w:numId="88">
    <w:abstractNumId w:val="66"/>
  </w:num>
  <w:num w:numId="89">
    <w:abstractNumId w:val="64"/>
  </w:num>
  <w:num w:numId="90">
    <w:abstractNumId w:val="129"/>
  </w:num>
  <w:num w:numId="91">
    <w:abstractNumId w:val="81"/>
  </w:num>
  <w:num w:numId="92">
    <w:abstractNumId w:val="97"/>
  </w:num>
  <w:num w:numId="93">
    <w:abstractNumId w:val="84"/>
  </w:num>
  <w:num w:numId="94">
    <w:abstractNumId w:val="98"/>
  </w:num>
  <w:num w:numId="95">
    <w:abstractNumId w:val="70"/>
  </w:num>
  <w:num w:numId="96">
    <w:abstractNumId w:val="23"/>
  </w:num>
  <w:num w:numId="97">
    <w:abstractNumId w:val="65"/>
  </w:num>
  <w:num w:numId="98">
    <w:abstractNumId w:val="29"/>
  </w:num>
  <w:num w:numId="99">
    <w:abstractNumId w:val="128"/>
  </w:num>
  <w:num w:numId="100">
    <w:abstractNumId w:val="50"/>
  </w:num>
  <w:num w:numId="101">
    <w:abstractNumId w:val="68"/>
  </w:num>
  <w:num w:numId="102">
    <w:abstractNumId w:val="61"/>
  </w:num>
  <w:num w:numId="103">
    <w:abstractNumId w:val="59"/>
  </w:num>
  <w:num w:numId="104">
    <w:abstractNumId w:val="22"/>
  </w:num>
  <w:num w:numId="105">
    <w:abstractNumId w:val="41"/>
  </w:num>
  <w:num w:numId="106">
    <w:abstractNumId w:val="111"/>
    <w:lvlOverride w:ilvl="0">
      <w:startOverride w:val="1"/>
    </w:lvlOverride>
  </w:num>
  <w:num w:numId="107">
    <w:abstractNumId w:val="56"/>
  </w:num>
  <w:num w:numId="10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28"/>
  </w:num>
  <w:num w:numId="111">
    <w:abstractNumId w:val="8"/>
  </w:num>
  <w:num w:numId="112">
    <w:abstractNumId w:val="71"/>
  </w:num>
  <w:num w:numId="113">
    <w:abstractNumId w:val="109"/>
  </w:num>
  <w:num w:numId="114">
    <w:abstractNumId w:val="131"/>
  </w:num>
  <w:num w:numId="115">
    <w:abstractNumId w:val="20"/>
  </w:num>
  <w:num w:numId="116">
    <w:abstractNumId w:val="93"/>
  </w:num>
  <w:num w:numId="117">
    <w:abstractNumId w:val="36"/>
  </w:num>
  <w:num w:numId="118">
    <w:abstractNumId w:val="83"/>
  </w:num>
  <w:num w:numId="119">
    <w:abstractNumId w:val="13"/>
  </w:num>
  <w:num w:numId="120">
    <w:abstractNumId w:val="27"/>
  </w:num>
  <w:num w:numId="121">
    <w:abstractNumId w:val="122"/>
  </w:num>
  <w:num w:numId="122">
    <w:abstractNumId w:val="43"/>
  </w:num>
  <w:num w:numId="123">
    <w:abstractNumId w:val="49"/>
  </w:num>
  <w:num w:numId="124">
    <w:abstractNumId w:val="121"/>
  </w:num>
  <w:num w:numId="125">
    <w:abstractNumId w:val="89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Witek">
    <w15:presenceInfo w15:providerId="None" w15:userId="Krzysztof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224D"/>
    <w:rsid w:val="00002ACE"/>
    <w:rsid w:val="00003C37"/>
    <w:rsid w:val="00004B9C"/>
    <w:rsid w:val="00005969"/>
    <w:rsid w:val="00006D70"/>
    <w:rsid w:val="000076E8"/>
    <w:rsid w:val="00010399"/>
    <w:rsid w:val="000112B0"/>
    <w:rsid w:val="000140AC"/>
    <w:rsid w:val="000145A9"/>
    <w:rsid w:val="00015C29"/>
    <w:rsid w:val="00020591"/>
    <w:rsid w:val="000219DF"/>
    <w:rsid w:val="00022216"/>
    <w:rsid w:val="00022AA4"/>
    <w:rsid w:val="00023F25"/>
    <w:rsid w:val="000240A0"/>
    <w:rsid w:val="00024BB2"/>
    <w:rsid w:val="000257BD"/>
    <w:rsid w:val="00026223"/>
    <w:rsid w:val="000265C5"/>
    <w:rsid w:val="00026D79"/>
    <w:rsid w:val="00027E85"/>
    <w:rsid w:val="000302DD"/>
    <w:rsid w:val="000312CA"/>
    <w:rsid w:val="00031663"/>
    <w:rsid w:val="0003223F"/>
    <w:rsid w:val="00033547"/>
    <w:rsid w:val="0003491C"/>
    <w:rsid w:val="00035529"/>
    <w:rsid w:val="00037571"/>
    <w:rsid w:val="00040AA4"/>
    <w:rsid w:val="00040D12"/>
    <w:rsid w:val="00040E89"/>
    <w:rsid w:val="00042AFC"/>
    <w:rsid w:val="00043D5A"/>
    <w:rsid w:val="00045CD3"/>
    <w:rsid w:val="000472AF"/>
    <w:rsid w:val="00047C4D"/>
    <w:rsid w:val="00047DFC"/>
    <w:rsid w:val="00051918"/>
    <w:rsid w:val="0005207D"/>
    <w:rsid w:val="000528FD"/>
    <w:rsid w:val="000538F1"/>
    <w:rsid w:val="00053BE7"/>
    <w:rsid w:val="00053C01"/>
    <w:rsid w:val="000543FA"/>
    <w:rsid w:val="0005472C"/>
    <w:rsid w:val="0005610A"/>
    <w:rsid w:val="00061DBD"/>
    <w:rsid w:val="00062F1C"/>
    <w:rsid w:val="00063401"/>
    <w:rsid w:val="0006389C"/>
    <w:rsid w:val="00064A3F"/>
    <w:rsid w:val="00066C11"/>
    <w:rsid w:val="00066CAD"/>
    <w:rsid w:val="00072AE0"/>
    <w:rsid w:val="00073312"/>
    <w:rsid w:val="00073FE1"/>
    <w:rsid w:val="000746A9"/>
    <w:rsid w:val="000750A4"/>
    <w:rsid w:val="00076603"/>
    <w:rsid w:val="00080D1F"/>
    <w:rsid w:val="00081999"/>
    <w:rsid w:val="000824A7"/>
    <w:rsid w:val="00082600"/>
    <w:rsid w:val="00085F4A"/>
    <w:rsid w:val="000869A5"/>
    <w:rsid w:val="00086AA9"/>
    <w:rsid w:val="00087C5F"/>
    <w:rsid w:val="0009059D"/>
    <w:rsid w:val="00090EB4"/>
    <w:rsid w:val="00091188"/>
    <w:rsid w:val="0009185C"/>
    <w:rsid w:val="000929A5"/>
    <w:rsid w:val="00093406"/>
    <w:rsid w:val="00093D3F"/>
    <w:rsid w:val="00093FEE"/>
    <w:rsid w:val="00094A2E"/>
    <w:rsid w:val="00095367"/>
    <w:rsid w:val="000960F0"/>
    <w:rsid w:val="00096367"/>
    <w:rsid w:val="00096C03"/>
    <w:rsid w:val="00097C42"/>
    <w:rsid w:val="000A0A34"/>
    <w:rsid w:val="000A0B1A"/>
    <w:rsid w:val="000A13A3"/>
    <w:rsid w:val="000A3636"/>
    <w:rsid w:val="000A3C02"/>
    <w:rsid w:val="000A406A"/>
    <w:rsid w:val="000A5BBC"/>
    <w:rsid w:val="000A674B"/>
    <w:rsid w:val="000B0870"/>
    <w:rsid w:val="000B11C0"/>
    <w:rsid w:val="000B168B"/>
    <w:rsid w:val="000B29B7"/>
    <w:rsid w:val="000B355B"/>
    <w:rsid w:val="000B3717"/>
    <w:rsid w:val="000B5438"/>
    <w:rsid w:val="000C04E6"/>
    <w:rsid w:val="000C05DF"/>
    <w:rsid w:val="000C08EE"/>
    <w:rsid w:val="000C22DE"/>
    <w:rsid w:val="000C4A4F"/>
    <w:rsid w:val="000C5990"/>
    <w:rsid w:val="000C61B3"/>
    <w:rsid w:val="000D198D"/>
    <w:rsid w:val="000D3934"/>
    <w:rsid w:val="000D5995"/>
    <w:rsid w:val="000D5BE2"/>
    <w:rsid w:val="000E0A11"/>
    <w:rsid w:val="000E17C9"/>
    <w:rsid w:val="000E1EED"/>
    <w:rsid w:val="000E27DA"/>
    <w:rsid w:val="000E35E7"/>
    <w:rsid w:val="000E37BA"/>
    <w:rsid w:val="000E4CB7"/>
    <w:rsid w:val="000E514D"/>
    <w:rsid w:val="000E6035"/>
    <w:rsid w:val="000E78A8"/>
    <w:rsid w:val="000F4D7C"/>
    <w:rsid w:val="000F597C"/>
    <w:rsid w:val="000F68CA"/>
    <w:rsid w:val="000F7B6B"/>
    <w:rsid w:val="00103D0C"/>
    <w:rsid w:val="0010538B"/>
    <w:rsid w:val="00106E30"/>
    <w:rsid w:val="00106F16"/>
    <w:rsid w:val="001077C6"/>
    <w:rsid w:val="001106A2"/>
    <w:rsid w:val="00113656"/>
    <w:rsid w:val="001154D6"/>
    <w:rsid w:val="00115E9D"/>
    <w:rsid w:val="00116BE5"/>
    <w:rsid w:val="001177BC"/>
    <w:rsid w:val="00120EF7"/>
    <w:rsid w:val="00121B23"/>
    <w:rsid w:val="00121D6C"/>
    <w:rsid w:val="001223E0"/>
    <w:rsid w:val="00122DB8"/>
    <w:rsid w:val="00123E47"/>
    <w:rsid w:val="00124BA2"/>
    <w:rsid w:val="00125596"/>
    <w:rsid w:val="00126373"/>
    <w:rsid w:val="00126D1C"/>
    <w:rsid w:val="00127BFE"/>
    <w:rsid w:val="0013292F"/>
    <w:rsid w:val="001343EA"/>
    <w:rsid w:val="00134ECA"/>
    <w:rsid w:val="00135273"/>
    <w:rsid w:val="0013619D"/>
    <w:rsid w:val="0013662E"/>
    <w:rsid w:val="00136835"/>
    <w:rsid w:val="001373A9"/>
    <w:rsid w:val="00140E5C"/>
    <w:rsid w:val="00141A10"/>
    <w:rsid w:val="00144850"/>
    <w:rsid w:val="00145343"/>
    <w:rsid w:val="001454BD"/>
    <w:rsid w:val="00145B12"/>
    <w:rsid w:val="001464B1"/>
    <w:rsid w:val="00146F06"/>
    <w:rsid w:val="001476F6"/>
    <w:rsid w:val="001512D8"/>
    <w:rsid w:val="0015164F"/>
    <w:rsid w:val="00153810"/>
    <w:rsid w:val="001602D9"/>
    <w:rsid w:val="00162515"/>
    <w:rsid w:val="0016504F"/>
    <w:rsid w:val="001656F8"/>
    <w:rsid w:val="00165E76"/>
    <w:rsid w:val="00166D1B"/>
    <w:rsid w:val="00167D4B"/>
    <w:rsid w:val="00172C12"/>
    <w:rsid w:val="0017325D"/>
    <w:rsid w:val="00173B58"/>
    <w:rsid w:val="00173E31"/>
    <w:rsid w:val="001744E8"/>
    <w:rsid w:val="00175AFF"/>
    <w:rsid w:val="00176865"/>
    <w:rsid w:val="00176AEE"/>
    <w:rsid w:val="00181A94"/>
    <w:rsid w:val="00181EE5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319"/>
    <w:rsid w:val="00196CDE"/>
    <w:rsid w:val="001A128E"/>
    <w:rsid w:val="001A133B"/>
    <w:rsid w:val="001A2212"/>
    <w:rsid w:val="001A27D2"/>
    <w:rsid w:val="001A2DBA"/>
    <w:rsid w:val="001A3302"/>
    <w:rsid w:val="001A3DD4"/>
    <w:rsid w:val="001A48CB"/>
    <w:rsid w:val="001A4B48"/>
    <w:rsid w:val="001A7104"/>
    <w:rsid w:val="001A76C9"/>
    <w:rsid w:val="001B0DBF"/>
    <w:rsid w:val="001B15D8"/>
    <w:rsid w:val="001B2F66"/>
    <w:rsid w:val="001B336F"/>
    <w:rsid w:val="001B3BFD"/>
    <w:rsid w:val="001B4CBB"/>
    <w:rsid w:val="001B516D"/>
    <w:rsid w:val="001B55BD"/>
    <w:rsid w:val="001B56CE"/>
    <w:rsid w:val="001B6AC6"/>
    <w:rsid w:val="001B7402"/>
    <w:rsid w:val="001C026E"/>
    <w:rsid w:val="001C0AA0"/>
    <w:rsid w:val="001C1E02"/>
    <w:rsid w:val="001C24BF"/>
    <w:rsid w:val="001C3D79"/>
    <w:rsid w:val="001C4DDD"/>
    <w:rsid w:val="001C4E4A"/>
    <w:rsid w:val="001C553D"/>
    <w:rsid w:val="001C58A7"/>
    <w:rsid w:val="001C591B"/>
    <w:rsid w:val="001C5D16"/>
    <w:rsid w:val="001C5D9A"/>
    <w:rsid w:val="001C7EE0"/>
    <w:rsid w:val="001D0B12"/>
    <w:rsid w:val="001D27D9"/>
    <w:rsid w:val="001D39DA"/>
    <w:rsid w:val="001D4BAD"/>
    <w:rsid w:val="001D589E"/>
    <w:rsid w:val="001D6311"/>
    <w:rsid w:val="001D65E9"/>
    <w:rsid w:val="001D68B6"/>
    <w:rsid w:val="001D7454"/>
    <w:rsid w:val="001D7D0E"/>
    <w:rsid w:val="001E0602"/>
    <w:rsid w:val="001E2384"/>
    <w:rsid w:val="001E7188"/>
    <w:rsid w:val="001F04ED"/>
    <w:rsid w:val="001F0E95"/>
    <w:rsid w:val="001F0EAE"/>
    <w:rsid w:val="001F108C"/>
    <w:rsid w:val="001F1BD6"/>
    <w:rsid w:val="001F39F2"/>
    <w:rsid w:val="001F42A2"/>
    <w:rsid w:val="001F5311"/>
    <w:rsid w:val="001F58DB"/>
    <w:rsid w:val="001F5FB8"/>
    <w:rsid w:val="001F6072"/>
    <w:rsid w:val="002009EA"/>
    <w:rsid w:val="00202054"/>
    <w:rsid w:val="00203438"/>
    <w:rsid w:val="00204521"/>
    <w:rsid w:val="0020480B"/>
    <w:rsid w:val="00205826"/>
    <w:rsid w:val="002058EB"/>
    <w:rsid w:val="00205F9B"/>
    <w:rsid w:val="0020761F"/>
    <w:rsid w:val="002079FF"/>
    <w:rsid w:val="00207F0D"/>
    <w:rsid w:val="002103E7"/>
    <w:rsid w:val="002118EB"/>
    <w:rsid w:val="00213ADC"/>
    <w:rsid w:val="002155C5"/>
    <w:rsid w:val="0021594C"/>
    <w:rsid w:val="002161B5"/>
    <w:rsid w:val="00216448"/>
    <w:rsid w:val="00220E66"/>
    <w:rsid w:val="0022362E"/>
    <w:rsid w:val="00227161"/>
    <w:rsid w:val="002310AD"/>
    <w:rsid w:val="00231410"/>
    <w:rsid w:val="002317AB"/>
    <w:rsid w:val="00232BA6"/>
    <w:rsid w:val="00233F98"/>
    <w:rsid w:val="0023482C"/>
    <w:rsid w:val="0023522B"/>
    <w:rsid w:val="0023553B"/>
    <w:rsid w:val="00235A13"/>
    <w:rsid w:val="0023607F"/>
    <w:rsid w:val="00237678"/>
    <w:rsid w:val="00240561"/>
    <w:rsid w:val="002407F1"/>
    <w:rsid w:val="00240ED4"/>
    <w:rsid w:val="002414C7"/>
    <w:rsid w:val="00241C1F"/>
    <w:rsid w:val="0024502A"/>
    <w:rsid w:val="0024737B"/>
    <w:rsid w:val="0024796D"/>
    <w:rsid w:val="00247CF0"/>
    <w:rsid w:val="0025084C"/>
    <w:rsid w:val="00250F66"/>
    <w:rsid w:val="002515CA"/>
    <w:rsid w:val="00251876"/>
    <w:rsid w:val="00252F59"/>
    <w:rsid w:val="00254429"/>
    <w:rsid w:val="00255B7A"/>
    <w:rsid w:val="002571E6"/>
    <w:rsid w:val="00257784"/>
    <w:rsid w:val="002616E5"/>
    <w:rsid w:val="00261C41"/>
    <w:rsid w:val="00264B2E"/>
    <w:rsid w:val="00265DBB"/>
    <w:rsid w:val="00266015"/>
    <w:rsid w:val="00266DD6"/>
    <w:rsid w:val="00270B1F"/>
    <w:rsid w:val="00270F9B"/>
    <w:rsid w:val="002713E9"/>
    <w:rsid w:val="002717BA"/>
    <w:rsid w:val="00271F4A"/>
    <w:rsid w:val="002726A4"/>
    <w:rsid w:val="00275606"/>
    <w:rsid w:val="002770A8"/>
    <w:rsid w:val="00277DC2"/>
    <w:rsid w:val="00277F97"/>
    <w:rsid w:val="00281747"/>
    <w:rsid w:val="00281CA2"/>
    <w:rsid w:val="00283032"/>
    <w:rsid w:val="00283899"/>
    <w:rsid w:val="00284617"/>
    <w:rsid w:val="00284925"/>
    <w:rsid w:val="00285BEB"/>
    <w:rsid w:val="0029038E"/>
    <w:rsid w:val="00290865"/>
    <w:rsid w:val="00290BFC"/>
    <w:rsid w:val="00290E1F"/>
    <w:rsid w:val="00291530"/>
    <w:rsid w:val="00292265"/>
    <w:rsid w:val="002928C5"/>
    <w:rsid w:val="002943C6"/>
    <w:rsid w:val="00294F77"/>
    <w:rsid w:val="002958E7"/>
    <w:rsid w:val="00295FC3"/>
    <w:rsid w:val="002970CB"/>
    <w:rsid w:val="00297584"/>
    <w:rsid w:val="002A0006"/>
    <w:rsid w:val="002A083A"/>
    <w:rsid w:val="002A0BDA"/>
    <w:rsid w:val="002A2667"/>
    <w:rsid w:val="002A278C"/>
    <w:rsid w:val="002A2B1C"/>
    <w:rsid w:val="002A32ED"/>
    <w:rsid w:val="002A347E"/>
    <w:rsid w:val="002A35E6"/>
    <w:rsid w:val="002A3FE1"/>
    <w:rsid w:val="002A402E"/>
    <w:rsid w:val="002A4A54"/>
    <w:rsid w:val="002A652A"/>
    <w:rsid w:val="002A6A68"/>
    <w:rsid w:val="002B0D40"/>
    <w:rsid w:val="002B1880"/>
    <w:rsid w:val="002B2425"/>
    <w:rsid w:val="002B2FEF"/>
    <w:rsid w:val="002B3987"/>
    <w:rsid w:val="002B436A"/>
    <w:rsid w:val="002C0810"/>
    <w:rsid w:val="002C1BBB"/>
    <w:rsid w:val="002C2BCF"/>
    <w:rsid w:val="002C5735"/>
    <w:rsid w:val="002C5BD6"/>
    <w:rsid w:val="002C6CB6"/>
    <w:rsid w:val="002D0044"/>
    <w:rsid w:val="002D02DD"/>
    <w:rsid w:val="002D2292"/>
    <w:rsid w:val="002D2F10"/>
    <w:rsid w:val="002D34BE"/>
    <w:rsid w:val="002D4BE5"/>
    <w:rsid w:val="002D6E8D"/>
    <w:rsid w:val="002E14AF"/>
    <w:rsid w:val="002E22B4"/>
    <w:rsid w:val="002E2A1C"/>
    <w:rsid w:val="002E2E73"/>
    <w:rsid w:val="002E3F16"/>
    <w:rsid w:val="002E444C"/>
    <w:rsid w:val="002E46A4"/>
    <w:rsid w:val="002E7C54"/>
    <w:rsid w:val="002F0530"/>
    <w:rsid w:val="002F05AC"/>
    <w:rsid w:val="002F05C4"/>
    <w:rsid w:val="002F0704"/>
    <w:rsid w:val="002F283A"/>
    <w:rsid w:val="002F35CE"/>
    <w:rsid w:val="002F41BE"/>
    <w:rsid w:val="002F42D8"/>
    <w:rsid w:val="002F5C5C"/>
    <w:rsid w:val="002F5DBD"/>
    <w:rsid w:val="002F5ED4"/>
    <w:rsid w:val="002F5F3B"/>
    <w:rsid w:val="002F76AB"/>
    <w:rsid w:val="002F7972"/>
    <w:rsid w:val="0030049D"/>
    <w:rsid w:val="00300DD8"/>
    <w:rsid w:val="00302D77"/>
    <w:rsid w:val="00303AD7"/>
    <w:rsid w:val="00306CEA"/>
    <w:rsid w:val="003078A8"/>
    <w:rsid w:val="00310D8A"/>
    <w:rsid w:val="00310F9C"/>
    <w:rsid w:val="003166B8"/>
    <w:rsid w:val="00316F26"/>
    <w:rsid w:val="003170B5"/>
    <w:rsid w:val="00317BB5"/>
    <w:rsid w:val="00320E1A"/>
    <w:rsid w:val="003218F9"/>
    <w:rsid w:val="003228BC"/>
    <w:rsid w:val="00325CD6"/>
    <w:rsid w:val="00326E86"/>
    <w:rsid w:val="00331641"/>
    <w:rsid w:val="00332D1B"/>
    <w:rsid w:val="003335FC"/>
    <w:rsid w:val="0033388F"/>
    <w:rsid w:val="00333B25"/>
    <w:rsid w:val="0033411E"/>
    <w:rsid w:val="00335934"/>
    <w:rsid w:val="00340982"/>
    <w:rsid w:val="003410ED"/>
    <w:rsid w:val="00341595"/>
    <w:rsid w:val="00342263"/>
    <w:rsid w:val="00343F92"/>
    <w:rsid w:val="00344611"/>
    <w:rsid w:val="00346BBD"/>
    <w:rsid w:val="0035131D"/>
    <w:rsid w:val="00351805"/>
    <w:rsid w:val="00352289"/>
    <w:rsid w:val="00352385"/>
    <w:rsid w:val="00352CAA"/>
    <w:rsid w:val="003543F0"/>
    <w:rsid w:val="003549D2"/>
    <w:rsid w:val="003550E7"/>
    <w:rsid w:val="003553CC"/>
    <w:rsid w:val="003605D4"/>
    <w:rsid w:val="00360BE1"/>
    <w:rsid w:val="00360C21"/>
    <w:rsid w:val="00361DF6"/>
    <w:rsid w:val="003622CF"/>
    <w:rsid w:val="00362A32"/>
    <w:rsid w:val="0036444F"/>
    <w:rsid w:val="00364C21"/>
    <w:rsid w:val="003663C3"/>
    <w:rsid w:val="00367637"/>
    <w:rsid w:val="00367AA1"/>
    <w:rsid w:val="00370B48"/>
    <w:rsid w:val="003721F0"/>
    <w:rsid w:val="00373A43"/>
    <w:rsid w:val="003740C5"/>
    <w:rsid w:val="00374213"/>
    <w:rsid w:val="00374D9A"/>
    <w:rsid w:val="0037699D"/>
    <w:rsid w:val="00376E5F"/>
    <w:rsid w:val="003772D8"/>
    <w:rsid w:val="00377DEA"/>
    <w:rsid w:val="00380679"/>
    <w:rsid w:val="003808A5"/>
    <w:rsid w:val="00380DEC"/>
    <w:rsid w:val="00383073"/>
    <w:rsid w:val="00383481"/>
    <w:rsid w:val="0038396D"/>
    <w:rsid w:val="00385A3D"/>
    <w:rsid w:val="00386156"/>
    <w:rsid w:val="00386D26"/>
    <w:rsid w:val="0038700F"/>
    <w:rsid w:val="00391D53"/>
    <w:rsid w:val="00394C8A"/>
    <w:rsid w:val="003950AD"/>
    <w:rsid w:val="0039523E"/>
    <w:rsid w:val="00397701"/>
    <w:rsid w:val="003A00E9"/>
    <w:rsid w:val="003A0170"/>
    <w:rsid w:val="003A0C27"/>
    <w:rsid w:val="003A14EB"/>
    <w:rsid w:val="003A173D"/>
    <w:rsid w:val="003A26E7"/>
    <w:rsid w:val="003A2CD7"/>
    <w:rsid w:val="003A3E00"/>
    <w:rsid w:val="003A54F9"/>
    <w:rsid w:val="003A5FC1"/>
    <w:rsid w:val="003A6C97"/>
    <w:rsid w:val="003B03EF"/>
    <w:rsid w:val="003B3681"/>
    <w:rsid w:val="003B3884"/>
    <w:rsid w:val="003B46C0"/>
    <w:rsid w:val="003B68A7"/>
    <w:rsid w:val="003B76C6"/>
    <w:rsid w:val="003B776E"/>
    <w:rsid w:val="003C047A"/>
    <w:rsid w:val="003C15FB"/>
    <w:rsid w:val="003C1CD2"/>
    <w:rsid w:val="003C2AF3"/>
    <w:rsid w:val="003C2B10"/>
    <w:rsid w:val="003C3D27"/>
    <w:rsid w:val="003C44DD"/>
    <w:rsid w:val="003C5C50"/>
    <w:rsid w:val="003C5EB4"/>
    <w:rsid w:val="003C6E15"/>
    <w:rsid w:val="003C7602"/>
    <w:rsid w:val="003D04DB"/>
    <w:rsid w:val="003D093B"/>
    <w:rsid w:val="003D0D44"/>
    <w:rsid w:val="003D305D"/>
    <w:rsid w:val="003D3C26"/>
    <w:rsid w:val="003D40E0"/>
    <w:rsid w:val="003D4BD6"/>
    <w:rsid w:val="003D4EC7"/>
    <w:rsid w:val="003D5A66"/>
    <w:rsid w:val="003D6444"/>
    <w:rsid w:val="003D645A"/>
    <w:rsid w:val="003E0A14"/>
    <w:rsid w:val="003E150B"/>
    <w:rsid w:val="003E1B91"/>
    <w:rsid w:val="003E22FB"/>
    <w:rsid w:val="003E2527"/>
    <w:rsid w:val="003E2DC0"/>
    <w:rsid w:val="003E2DF5"/>
    <w:rsid w:val="003E3109"/>
    <w:rsid w:val="003E56FF"/>
    <w:rsid w:val="003E59CD"/>
    <w:rsid w:val="003E5B56"/>
    <w:rsid w:val="003E6D02"/>
    <w:rsid w:val="003F174D"/>
    <w:rsid w:val="003F20D9"/>
    <w:rsid w:val="003F3E78"/>
    <w:rsid w:val="003F523A"/>
    <w:rsid w:val="003F59A0"/>
    <w:rsid w:val="003F6597"/>
    <w:rsid w:val="003F6998"/>
    <w:rsid w:val="003F775F"/>
    <w:rsid w:val="003F796C"/>
    <w:rsid w:val="003F7B79"/>
    <w:rsid w:val="0040008C"/>
    <w:rsid w:val="004009FB"/>
    <w:rsid w:val="00403487"/>
    <w:rsid w:val="00403CCA"/>
    <w:rsid w:val="00403CED"/>
    <w:rsid w:val="00404049"/>
    <w:rsid w:val="004044C5"/>
    <w:rsid w:val="00405C20"/>
    <w:rsid w:val="00406A09"/>
    <w:rsid w:val="00406FE0"/>
    <w:rsid w:val="00407BFD"/>
    <w:rsid w:val="00410B01"/>
    <w:rsid w:val="00411EF8"/>
    <w:rsid w:val="0041377A"/>
    <w:rsid w:val="00414951"/>
    <w:rsid w:val="004151A4"/>
    <w:rsid w:val="00415965"/>
    <w:rsid w:val="00415F96"/>
    <w:rsid w:val="00416A31"/>
    <w:rsid w:val="00417A4C"/>
    <w:rsid w:val="00417F3A"/>
    <w:rsid w:val="00420579"/>
    <w:rsid w:val="00420795"/>
    <w:rsid w:val="004208A5"/>
    <w:rsid w:val="004218F7"/>
    <w:rsid w:val="004224B6"/>
    <w:rsid w:val="004226C6"/>
    <w:rsid w:val="00422F68"/>
    <w:rsid w:val="00423B14"/>
    <w:rsid w:val="00424325"/>
    <w:rsid w:val="004247B2"/>
    <w:rsid w:val="00424CF2"/>
    <w:rsid w:val="00426185"/>
    <w:rsid w:val="0042790A"/>
    <w:rsid w:val="00427910"/>
    <w:rsid w:val="004303F7"/>
    <w:rsid w:val="004306CF"/>
    <w:rsid w:val="004306FF"/>
    <w:rsid w:val="00431045"/>
    <w:rsid w:val="00431163"/>
    <w:rsid w:val="004322DC"/>
    <w:rsid w:val="004331DD"/>
    <w:rsid w:val="004332AB"/>
    <w:rsid w:val="0043455D"/>
    <w:rsid w:val="00434A79"/>
    <w:rsid w:val="00434D73"/>
    <w:rsid w:val="004360B5"/>
    <w:rsid w:val="004368E6"/>
    <w:rsid w:val="00437B3A"/>
    <w:rsid w:val="00440807"/>
    <w:rsid w:val="00441456"/>
    <w:rsid w:val="00442257"/>
    <w:rsid w:val="004422ED"/>
    <w:rsid w:val="00442835"/>
    <w:rsid w:val="00444705"/>
    <w:rsid w:val="004461A3"/>
    <w:rsid w:val="0044658F"/>
    <w:rsid w:val="00447454"/>
    <w:rsid w:val="00451219"/>
    <w:rsid w:val="00451D38"/>
    <w:rsid w:val="00452550"/>
    <w:rsid w:val="00453EDD"/>
    <w:rsid w:val="00454CEE"/>
    <w:rsid w:val="00455565"/>
    <w:rsid w:val="00455850"/>
    <w:rsid w:val="004568CE"/>
    <w:rsid w:val="00460BB1"/>
    <w:rsid w:val="00462F33"/>
    <w:rsid w:val="00464C6D"/>
    <w:rsid w:val="00464E61"/>
    <w:rsid w:val="0046621E"/>
    <w:rsid w:val="004678B8"/>
    <w:rsid w:val="00471721"/>
    <w:rsid w:val="00471B40"/>
    <w:rsid w:val="0047454D"/>
    <w:rsid w:val="00474FB2"/>
    <w:rsid w:val="004756B8"/>
    <w:rsid w:val="00475C0A"/>
    <w:rsid w:val="004765C6"/>
    <w:rsid w:val="0048060B"/>
    <w:rsid w:val="0048132F"/>
    <w:rsid w:val="0048165D"/>
    <w:rsid w:val="00481DC4"/>
    <w:rsid w:val="004837DC"/>
    <w:rsid w:val="00484ADB"/>
    <w:rsid w:val="00484EA9"/>
    <w:rsid w:val="0048716D"/>
    <w:rsid w:val="00487AF3"/>
    <w:rsid w:val="0049266A"/>
    <w:rsid w:val="00492FFC"/>
    <w:rsid w:val="00493FC1"/>
    <w:rsid w:val="00494092"/>
    <w:rsid w:val="00494ABF"/>
    <w:rsid w:val="004A0624"/>
    <w:rsid w:val="004A0900"/>
    <w:rsid w:val="004A14DE"/>
    <w:rsid w:val="004A191D"/>
    <w:rsid w:val="004A3F75"/>
    <w:rsid w:val="004A5CB0"/>
    <w:rsid w:val="004A5F1A"/>
    <w:rsid w:val="004B1BD3"/>
    <w:rsid w:val="004B2A5F"/>
    <w:rsid w:val="004B337D"/>
    <w:rsid w:val="004B39F3"/>
    <w:rsid w:val="004B41DE"/>
    <w:rsid w:val="004B658B"/>
    <w:rsid w:val="004B7BEC"/>
    <w:rsid w:val="004C05A5"/>
    <w:rsid w:val="004C134B"/>
    <w:rsid w:val="004C1CA4"/>
    <w:rsid w:val="004C7142"/>
    <w:rsid w:val="004D0D93"/>
    <w:rsid w:val="004D2C24"/>
    <w:rsid w:val="004D537E"/>
    <w:rsid w:val="004D642F"/>
    <w:rsid w:val="004D7B5E"/>
    <w:rsid w:val="004E1D8A"/>
    <w:rsid w:val="004E2003"/>
    <w:rsid w:val="004E46C6"/>
    <w:rsid w:val="004E5E8C"/>
    <w:rsid w:val="004E6ABB"/>
    <w:rsid w:val="004E703C"/>
    <w:rsid w:val="004E796D"/>
    <w:rsid w:val="004E7CFC"/>
    <w:rsid w:val="004F20FA"/>
    <w:rsid w:val="004F332C"/>
    <w:rsid w:val="004F3726"/>
    <w:rsid w:val="004F4CA5"/>
    <w:rsid w:val="004F57C9"/>
    <w:rsid w:val="004F5C4F"/>
    <w:rsid w:val="004F7AD9"/>
    <w:rsid w:val="005004DE"/>
    <w:rsid w:val="0050091C"/>
    <w:rsid w:val="00500C59"/>
    <w:rsid w:val="005011D9"/>
    <w:rsid w:val="00501C8F"/>
    <w:rsid w:val="00502174"/>
    <w:rsid w:val="005022BC"/>
    <w:rsid w:val="00502D3C"/>
    <w:rsid w:val="00502E80"/>
    <w:rsid w:val="00502E9A"/>
    <w:rsid w:val="0050567F"/>
    <w:rsid w:val="00506A51"/>
    <w:rsid w:val="00506F50"/>
    <w:rsid w:val="005070BC"/>
    <w:rsid w:val="0050740B"/>
    <w:rsid w:val="00507AE5"/>
    <w:rsid w:val="00510C8C"/>
    <w:rsid w:val="00511657"/>
    <w:rsid w:val="005117D6"/>
    <w:rsid w:val="00512654"/>
    <w:rsid w:val="00512FA5"/>
    <w:rsid w:val="00513D2D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6879"/>
    <w:rsid w:val="0052751F"/>
    <w:rsid w:val="0053091F"/>
    <w:rsid w:val="00531B05"/>
    <w:rsid w:val="00531F8D"/>
    <w:rsid w:val="005327EF"/>
    <w:rsid w:val="00532DF0"/>
    <w:rsid w:val="005343DC"/>
    <w:rsid w:val="00536953"/>
    <w:rsid w:val="0053785C"/>
    <w:rsid w:val="00537C34"/>
    <w:rsid w:val="005419B4"/>
    <w:rsid w:val="00546867"/>
    <w:rsid w:val="00550B01"/>
    <w:rsid w:val="005546B4"/>
    <w:rsid w:val="00554DF0"/>
    <w:rsid w:val="00557AFA"/>
    <w:rsid w:val="005609FC"/>
    <w:rsid w:val="00560E36"/>
    <w:rsid w:val="005611E0"/>
    <w:rsid w:val="005635F9"/>
    <w:rsid w:val="0056482D"/>
    <w:rsid w:val="00564D42"/>
    <w:rsid w:val="00566E12"/>
    <w:rsid w:val="00567D6B"/>
    <w:rsid w:val="00573497"/>
    <w:rsid w:val="00573848"/>
    <w:rsid w:val="00574148"/>
    <w:rsid w:val="0057430C"/>
    <w:rsid w:val="00576002"/>
    <w:rsid w:val="00576282"/>
    <w:rsid w:val="00577400"/>
    <w:rsid w:val="005778B1"/>
    <w:rsid w:val="00580135"/>
    <w:rsid w:val="0058020A"/>
    <w:rsid w:val="00581406"/>
    <w:rsid w:val="00582E26"/>
    <w:rsid w:val="00583BD8"/>
    <w:rsid w:val="00584E70"/>
    <w:rsid w:val="00586B0F"/>
    <w:rsid w:val="0058704D"/>
    <w:rsid w:val="005876A1"/>
    <w:rsid w:val="00587E36"/>
    <w:rsid w:val="00590EB5"/>
    <w:rsid w:val="00590EC1"/>
    <w:rsid w:val="00591120"/>
    <w:rsid w:val="005929FF"/>
    <w:rsid w:val="00593757"/>
    <w:rsid w:val="005938E7"/>
    <w:rsid w:val="005940D8"/>
    <w:rsid w:val="00594C2F"/>
    <w:rsid w:val="00595403"/>
    <w:rsid w:val="00596664"/>
    <w:rsid w:val="005A236B"/>
    <w:rsid w:val="005A2903"/>
    <w:rsid w:val="005A33F3"/>
    <w:rsid w:val="005A3B0C"/>
    <w:rsid w:val="005A4282"/>
    <w:rsid w:val="005A4F52"/>
    <w:rsid w:val="005A5205"/>
    <w:rsid w:val="005A5AD1"/>
    <w:rsid w:val="005A5F1E"/>
    <w:rsid w:val="005B034B"/>
    <w:rsid w:val="005B0FE6"/>
    <w:rsid w:val="005B2F45"/>
    <w:rsid w:val="005B4B14"/>
    <w:rsid w:val="005B501C"/>
    <w:rsid w:val="005B5498"/>
    <w:rsid w:val="005B66C0"/>
    <w:rsid w:val="005B7016"/>
    <w:rsid w:val="005C15B4"/>
    <w:rsid w:val="005C1ABC"/>
    <w:rsid w:val="005C2E90"/>
    <w:rsid w:val="005C371B"/>
    <w:rsid w:val="005C53D1"/>
    <w:rsid w:val="005C7384"/>
    <w:rsid w:val="005C7BB9"/>
    <w:rsid w:val="005C7CAB"/>
    <w:rsid w:val="005D14A4"/>
    <w:rsid w:val="005D2BE0"/>
    <w:rsid w:val="005D3B2F"/>
    <w:rsid w:val="005E0C00"/>
    <w:rsid w:val="005E0C6B"/>
    <w:rsid w:val="005E346E"/>
    <w:rsid w:val="005E5865"/>
    <w:rsid w:val="005E7FB6"/>
    <w:rsid w:val="005F02C6"/>
    <w:rsid w:val="005F2BF4"/>
    <w:rsid w:val="005F5BBD"/>
    <w:rsid w:val="005F61C2"/>
    <w:rsid w:val="00600F87"/>
    <w:rsid w:val="00600FE6"/>
    <w:rsid w:val="0060103A"/>
    <w:rsid w:val="006016FC"/>
    <w:rsid w:val="0060204B"/>
    <w:rsid w:val="00602BAA"/>
    <w:rsid w:val="00602FB2"/>
    <w:rsid w:val="006033B4"/>
    <w:rsid w:val="00603D6C"/>
    <w:rsid w:val="0060420F"/>
    <w:rsid w:val="00604F8E"/>
    <w:rsid w:val="00606DB6"/>
    <w:rsid w:val="00607D49"/>
    <w:rsid w:val="00612775"/>
    <w:rsid w:val="00613E0D"/>
    <w:rsid w:val="00613E33"/>
    <w:rsid w:val="0061547F"/>
    <w:rsid w:val="006168E4"/>
    <w:rsid w:val="00616A28"/>
    <w:rsid w:val="00617D2E"/>
    <w:rsid w:val="0062097C"/>
    <w:rsid w:val="006213D9"/>
    <w:rsid w:val="006229E3"/>
    <w:rsid w:val="00625970"/>
    <w:rsid w:val="0062654E"/>
    <w:rsid w:val="00626F2E"/>
    <w:rsid w:val="00630A0D"/>
    <w:rsid w:val="00630F46"/>
    <w:rsid w:val="00631C8D"/>
    <w:rsid w:val="0063380B"/>
    <w:rsid w:val="00634F4D"/>
    <w:rsid w:val="006360F5"/>
    <w:rsid w:val="0063668D"/>
    <w:rsid w:val="00637733"/>
    <w:rsid w:val="00637F2A"/>
    <w:rsid w:val="00640B35"/>
    <w:rsid w:val="006428E9"/>
    <w:rsid w:val="00645FB6"/>
    <w:rsid w:val="00646488"/>
    <w:rsid w:val="00650580"/>
    <w:rsid w:val="006516A6"/>
    <w:rsid w:val="00652B9F"/>
    <w:rsid w:val="0065594B"/>
    <w:rsid w:val="00655D4B"/>
    <w:rsid w:val="00655EAE"/>
    <w:rsid w:val="0065730A"/>
    <w:rsid w:val="006602AF"/>
    <w:rsid w:val="0066064D"/>
    <w:rsid w:val="00660920"/>
    <w:rsid w:val="00660929"/>
    <w:rsid w:val="0066296E"/>
    <w:rsid w:val="00662CED"/>
    <w:rsid w:val="00664A28"/>
    <w:rsid w:val="00664C8E"/>
    <w:rsid w:val="00664E86"/>
    <w:rsid w:val="0066799D"/>
    <w:rsid w:val="0067135D"/>
    <w:rsid w:val="006714B7"/>
    <w:rsid w:val="00671647"/>
    <w:rsid w:val="00671F28"/>
    <w:rsid w:val="006722DC"/>
    <w:rsid w:val="006726E8"/>
    <w:rsid w:val="00672958"/>
    <w:rsid w:val="006732BB"/>
    <w:rsid w:val="006754FB"/>
    <w:rsid w:val="006764CE"/>
    <w:rsid w:val="00676960"/>
    <w:rsid w:val="00677B6A"/>
    <w:rsid w:val="00681616"/>
    <w:rsid w:val="00682665"/>
    <w:rsid w:val="0068304B"/>
    <w:rsid w:val="00683446"/>
    <w:rsid w:val="006838D5"/>
    <w:rsid w:val="00685C83"/>
    <w:rsid w:val="006863DC"/>
    <w:rsid w:val="00690090"/>
    <w:rsid w:val="00690AD8"/>
    <w:rsid w:val="0069111F"/>
    <w:rsid w:val="006912DB"/>
    <w:rsid w:val="00691301"/>
    <w:rsid w:val="00692483"/>
    <w:rsid w:val="00693530"/>
    <w:rsid w:val="00694D55"/>
    <w:rsid w:val="0069564D"/>
    <w:rsid w:val="00695F45"/>
    <w:rsid w:val="00697614"/>
    <w:rsid w:val="006A002C"/>
    <w:rsid w:val="006A1571"/>
    <w:rsid w:val="006A15B2"/>
    <w:rsid w:val="006A233D"/>
    <w:rsid w:val="006A2360"/>
    <w:rsid w:val="006A373B"/>
    <w:rsid w:val="006A392A"/>
    <w:rsid w:val="006A3AD0"/>
    <w:rsid w:val="006A6EB7"/>
    <w:rsid w:val="006A7419"/>
    <w:rsid w:val="006B0552"/>
    <w:rsid w:val="006B09FE"/>
    <w:rsid w:val="006B204B"/>
    <w:rsid w:val="006B4569"/>
    <w:rsid w:val="006B53AD"/>
    <w:rsid w:val="006B710B"/>
    <w:rsid w:val="006C07C9"/>
    <w:rsid w:val="006C0D2D"/>
    <w:rsid w:val="006C1F77"/>
    <w:rsid w:val="006C2555"/>
    <w:rsid w:val="006C3EF9"/>
    <w:rsid w:val="006C5EF4"/>
    <w:rsid w:val="006C6BC5"/>
    <w:rsid w:val="006C7392"/>
    <w:rsid w:val="006C7CA6"/>
    <w:rsid w:val="006D0551"/>
    <w:rsid w:val="006D0997"/>
    <w:rsid w:val="006D0CAC"/>
    <w:rsid w:val="006D32BC"/>
    <w:rsid w:val="006D34BA"/>
    <w:rsid w:val="006D43D5"/>
    <w:rsid w:val="006D4891"/>
    <w:rsid w:val="006D5B41"/>
    <w:rsid w:val="006D63D1"/>
    <w:rsid w:val="006D7120"/>
    <w:rsid w:val="006E0470"/>
    <w:rsid w:val="006E0532"/>
    <w:rsid w:val="006E37EB"/>
    <w:rsid w:val="006E642E"/>
    <w:rsid w:val="006E6BE8"/>
    <w:rsid w:val="006E7552"/>
    <w:rsid w:val="006E7E4B"/>
    <w:rsid w:val="006F0AAA"/>
    <w:rsid w:val="006F0D75"/>
    <w:rsid w:val="006F1898"/>
    <w:rsid w:val="006F3262"/>
    <w:rsid w:val="006F405D"/>
    <w:rsid w:val="006F6EBB"/>
    <w:rsid w:val="00700781"/>
    <w:rsid w:val="007012C4"/>
    <w:rsid w:val="00703194"/>
    <w:rsid w:val="00703EE5"/>
    <w:rsid w:val="00703F3A"/>
    <w:rsid w:val="00710237"/>
    <w:rsid w:val="007133AA"/>
    <w:rsid w:val="00713F17"/>
    <w:rsid w:val="00715589"/>
    <w:rsid w:val="00715926"/>
    <w:rsid w:val="00716A4C"/>
    <w:rsid w:val="00716E52"/>
    <w:rsid w:val="0071747D"/>
    <w:rsid w:val="00717616"/>
    <w:rsid w:val="00717D23"/>
    <w:rsid w:val="00720447"/>
    <w:rsid w:val="00721D86"/>
    <w:rsid w:val="00725579"/>
    <w:rsid w:val="007278B2"/>
    <w:rsid w:val="00727FB9"/>
    <w:rsid w:val="007311AE"/>
    <w:rsid w:val="00731E66"/>
    <w:rsid w:val="007331DC"/>
    <w:rsid w:val="0073419A"/>
    <w:rsid w:val="00735550"/>
    <w:rsid w:val="00735989"/>
    <w:rsid w:val="0073624F"/>
    <w:rsid w:val="007365F4"/>
    <w:rsid w:val="00736760"/>
    <w:rsid w:val="00736B95"/>
    <w:rsid w:val="007374E0"/>
    <w:rsid w:val="0074107C"/>
    <w:rsid w:val="007414AA"/>
    <w:rsid w:val="00741516"/>
    <w:rsid w:val="00741ABE"/>
    <w:rsid w:val="00742FD7"/>
    <w:rsid w:val="0074374B"/>
    <w:rsid w:val="0074529A"/>
    <w:rsid w:val="00745F01"/>
    <w:rsid w:val="007462C8"/>
    <w:rsid w:val="007464C9"/>
    <w:rsid w:val="00747435"/>
    <w:rsid w:val="00750E06"/>
    <w:rsid w:val="007511DA"/>
    <w:rsid w:val="00751213"/>
    <w:rsid w:val="00751470"/>
    <w:rsid w:val="0075184F"/>
    <w:rsid w:val="0075304B"/>
    <w:rsid w:val="00754358"/>
    <w:rsid w:val="00754DA8"/>
    <w:rsid w:val="0075500A"/>
    <w:rsid w:val="007552B6"/>
    <w:rsid w:val="00755555"/>
    <w:rsid w:val="00755DE1"/>
    <w:rsid w:val="0075715F"/>
    <w:rsid w:val="00757F40"/>
    <w:rsid w:val="007605F5"/>
    <w:rsid w:val="00760BCF"/>
    <w:rsid w:val="00761C70"/>
    <w:rsid w:val="0076232B"/>
    <w:rsid w:val="00763263"/>
    <w:rsid w:val="00765F33"/>
    <w:rsid w:val="00766658"/>
    <w:rsid w:val="00767C64"/>
    <w:rsid w:val="00767D93"/>
    <w:rsid w:val="00770209"/>
    <w:rsid w:val="00771003"/>
    <w:rsid w:val="00771467"/>
    <w:rsid w:val="00772316"/>
    <w:rsid w:val="00772761"/>
    <w:rsid w:val="0077316E"/>
    <w:rsid w:val="0077359F"/>
    <w:rsid w:val="007744A2"/>
    <w:rsid w:val="007753E0"/>
    <w:rsid w:val="0077577B"/>
    <w:rsid w:val="007802CD"/>
    <w:rsid w:val="00781569"/>
    <w:rsid w:val="00781733"/>
    <w:rsid w:val="00783490"/>
    <w:rsid w:val="0078632B"/>
    <w:rsid w:val="00786400"/>
    <w:rsid w:val="0078699A"/>
    <w:rsid w:val="0078752C"/>
    <w:rsid w:val="00787A77"/>
    <w:rsid w:val="00787E3A"/>
    <w:rsid w:val="00791810"/>
    <w:rsid w:val="0079288B"/>
    <w:rsid w:val="00793196"/>
    <w:rsid w:val="00793A9B"/>
    <w:rsid w:val="00793ED7"/>
    <w:rsid w:val="00794C07"/>
    <w:rsid w:val="00794F3D"/>
    <w:rsid w:val="00794F3F"/>
    <w:rsid w:val="00797223"/>
    <w:rsid w:val="0079722D"/>
    <w:rsid w:val="007A0D1C"/>
    <w:rsid w:val="007A0FB1"/>
    <w:rsid w:val="007A1635"/>
    <w:rsid w:val="007A1A03"/>
    <w:rsid w:val="007A1C76"/>
    <w:rsid w:val="007A32A4"/>
    <w:rsid w:val="007A33CE"/>
    <w:rsid w:val="007A3C8C"/>
    <w:rsid w:val="007A3D95"/>
    <w:rsid w:val="007A4397"/>
    <w:rsid w:val="007A47F5"/>
    <w:rsid w:val="007A4CB4"/>
    <w:rsid w:val="007A5AD5"/>
    <w:rsid w:val="007A64B3"/>
    <w:rsid w:val="007B01A5"/>
    <w:rsid w:val="007B2E2B"/>
    <w:rsid w:val="007B305B"/>
    <w:rsid w:val="007B4EDF"/>
    <w:rsid w:val="007B5904"/>
    <w:rsid w:val="007B7A6A"/>
    <w:rsid w:val="007C0601"/>
    <w:rsid w:val="007C0896"/>
    <w:rsid w:val="007C2474"/>
    <w:rsid w:val="007C2DAF"/>
    <w:rsid w:val="007C37C8"/>
    <w:rsid w:val="007C37EA"/>
    <w:rsid w:val="007C39C1"/>
    <w:rsid w:val="007C48E5"/>
    <w:rsid w:val="007C6228"/>
    <w:rsid w:val="007C635A"/>
    <w:rsid w:val="007C7424"/>
    <w:rsid w:val="007C7A5D"/>
    <w:rsid w:val="007D0C95"/>
    <w:rsid w:val="007D1889"/>
    <w:rsid w:val="007D1925"/>
    <w:rsid w:val="007D2C10"/>
    <w:rsid w:val="007D48B7"/>
    <w:rsid w:val="007D5673"/>
    <w:rsid w:val="007D57A2"/>
    <w:rsid w:val="007D5FF3"/>
    <w:rsid w:val="007D6E3C"/>
    <w:rsid w:val="007D745F"/>
    <w:rsid w:val="007D7A43"/>
    <w:rsid w:val="007E120C"/>
    <w:rsid w:val="007E1747"/>
    <w:rsid w:val="007E1887"/>
    <w:rsid w:val="007E1A3D"/>
    <w:rsid w:val="007E27E2"/>
    <w:rsid w:val="007E3818"/>
    <w:rsid w:val="007E3BA1"/>
    <w:rsid w:val="007E3C8A"/>
    <w:rsid w:val="007E3D03"/>
    <w:rsid w:val="007E3D04"/>
    <w:rsid w:val="007E70C9"/>
    <w:rsid w:val="007E79F4"/>
    <w:rsid w:val="007F030B"/>
    <w:rsid w:val="007F09BC"/>
    <w:rsid w:val="007F0B9E"/>
    <w:rsid w:val="007F1C14"/>
    <w:rsid w:val="007F1F11"/>
    <w:rsid w:val="007F2965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043C2"/>
    <w:rsid w:val="00805837"/>
    <w:rsid w:val="008072C7"/>
    <w:rsid w:val="00810AC2"/>
    <w:rsid w:val="00810CD4"/>
    <w:rsid w:val="00811385"/>
    <w:rsid w:val="00811811"/>
    <w:rsid w:val="00811A1A"/>
    <w:rsid w:val="008126E5"/>
    <w:rsid w:val="00814048"/>
    <w:rsid w:val="00816109"/>
    <w:rsid w:val="00816DAC"/>
    <w:rsid w:val="00817503"/>
    <w:rsid w:val="008179BB"/>
    <w:rsid w:val="00820B24"/>
    <w:rsid w:val="008265F1"/>
    <w:rsid w:val="00831B0F"/>
    <w:rsid w:val="00833F06"/>
    <w:rsid w:val="00834824"/>
    <w:rsid w:val="00835658"/>
    <w:rsid w:val="00835ADC"/>
    <w:rsid w:val="00837ED6"/>
    <w:rsid w:val="00840E08"/>
    <w:rsid w:val="00842B2E"/>
    <w:rsid w:val="00842CF8"/>
    <w:rsid w:val="00843558"/>
    <w:rsid w:val="00843B41"/>
    <w:rsid w:val="0084571A"/>
    <w:rsid w:val="0085123B"/>
    <w:rsid w:val="00852640"/>
    <w:rsid w:val="00852F18"/>
    <w:rsid w:val="00853AFA"/>
    <w:rsid w:val="00853C26"/>
    <w:rsid w:val="008565A4"/>
    <w:rsid w:val="00857C24"/>
    <w:rsid w:val="00861A06"/>
    <w:rsid w:val="00864BBB"/>
    <w:rsid w:val="00865DD9"/>
    <w:rsid w:val="00866A1A"/>
    <w:rsid w:val="00866CB8"/>
    <w:rsid w:val="00870EF5"/>
    <w:rsid w:val="00871DD9"/>
    <w:rsid w:val="008731D8"/>
    <w:rsid w:val="00873801"/>
    <w:rsid w:val="0087394F"/>
    <w:rsid w:val="00873961"/>
    <w:rsid w:val="00876C78"/>
    <w:rsid w:val="008812BF"/>
    <w:rsid w:val="00882741"/>
    <w:rsid w:val="00887CEE"/>
    <w:rsid w:val="008914C5"/>
    <w:rsid w:val="00891BEF"/>
    <w:rsid w:val="00893702"/>
    <w:rsid w:val="008951F6"/>
    <w:rsid w:val="00895B89"/>
    <w:rsid w:val="0089609F"/>
    <w:rsid w:val="008A00AC"/>
    <w:rsid w:val="008A38C0"/>
    <w:rsid w:val="008A3A87"/>
    <w:rsid w:val="008A3B9B"/>
    <w:rsid w:val="008A3F8C"/>
    <w:rsid w:val="008A4313"/>
    <w:rsid w:val="008A55F5"/>
    <w:rsid w:val="008A5E68"/>
    <w:rsid w:val="008A67C0"/>
    <w:rsid w:val="008A6B9B"/>
    <w:rsid w:val="008A757A"/>
    <w:rsid w:val="008B05FF"/>
    <w:rsid w:val="008B0A98"/>
    <w:rsid w:val="008B30F6"/>
    <w:rsid w:val="008B3503"/>
    <w:rsid w:val="008B586F"/>
    <w:rsid w:val="008B6568"/>
    <w:rsid w:val="008C13D7"/>
    <w:rsid w:val="008C20D8"/>
    <w:rsid w:val="008C27E4"/>
    <w:rsid w:val="008C73DA"/>
    <w:rsid w:val="008C7816"/>
    <w:rsid w:val="008C7C47"/>
    <w:rsid w:val="008D0882"/>
    <w:rsid w:val="008D10D7"/>
    <w:rsid w:val="008D1F33"/>
    <w:rsid w:val="008D229D"/>
    <w:rsid w:val="008D24C9"/>
    <w:rsid w:val="008D30F3"/>
    <w:rsid w:val="008D3514"/>
    <w:rsid w:val="008D5748"/>
    <w:rsid w:val="008D6308"/>
    <w:rsid w:val="008D72A1"/>
    <w:rsid w:val="008D746B"/>
    <w:rsid w:val="008D7513"/>
    <w:rsid w:val="008E05BA"/>
    <w:rsid w:val="008E09B7"/>
    <w:rsid w:val="008E1417"/>
    <w:rsid w:val="008E1ACE"/>
    <w:rsid w:val="008E206A"/>
    <w:rsid w:val="008E24AA"/>
    <w:rsid w:val="008E2E2A"/>
    <w:rsid w:val="008E432E"/>
    <w:rsid w:val="008E52D5"/>
    <w:rsid w:val="008E5AA1"/>
    <w:rsid w:val="008E5EF6"/>
    <w:rsid w:val="008E5FA6"/>
    <w:rsid w:val="008E6036"/>
    <w:rsid w:val="008E6458"/>
    <w:rsid w:val="008E7B0F"/>
    <w:rsid w:val="008F0DDE"/>
    <w:rsid w:val="008F1B98"/>
    <w:rsid w:val="008F224E"/>
    <w:rsid w:val="008F3818"/>
    <w:rsid w:val="008F5E5D"/>
    <w:rsid w:val="008F6565"/>
    <w:rsid w:val="008F7294"/>
    <w:rsid w:val="00900D98"/>
    <w:rsid w:val="0090256A"/>
    <w:rsid w:val="0090284B"/>
    <w:rsid w:val="009034DA"/>
    <w:rsid w:val="00904D8D"/>
    <w:rsid w:val="00905D23"/>
    <w:rsid w:val="00905D93"/>
    <w:rsid w:val="00906C84"/>
    <w:rsid w:val="009107BA"/>
    <w:rsid w:val="0091083D"/>
    <w:rsid w:val="009116B7"/>
    <w:rsid w:val="009124A0"/>
    <w:rsid w:val="00912727"/>
    <w:rsid w:val="009127FD"/>
    <w:rsid w:val="00913640"/>
    <w:rsid w:val="009136B8"/>
    <w:rsid w:val="00916659"/>
    <w:rsid w:val="0091665B"/>
    <w:rsid w:val="00916946"/>
    <w:rsid w:val="009170AA"/>
    <w:rsid w:val="00920655"/>
    <w:rsid w:val="00920B63"/>
    <w:rsid w:val="00923D52"/>
    <w:rsid w:val="0092434E"/>
    <w:rsid w:val="00927BD4"/>
    <w:rsid w:val="00931774"/>
    <w:rsid w:val="0093475A"/>
    <w:rsid w:val="00935C53"/>
    <w:rsid w:val="00936591"/>
    <w:rsid w:val="00942845"/>
    <w:rsid w:val="00942FFA"/>
    <w:rsid w:val="00943948"/>
    <w:rsid w:val="0094413C"/>
    <w:rsid w:val="00944CDF"/>
    <w:rsid w:val="00946E9A"/>
    <w:rsid w:val="0094779F"/>
    <w:rsid w:val="00947823"/>
    <w:rsid w:val="00947C0A"/>
    <w:rsid w:val="00947D11"/>
    <w:rsid w:val="00950150"/>
    <w:rsid w:val="00951325"/>
    <w:rsid w:val="00951FDF"/>
    <w:rsid w:val="00952884"/>
    <w:rsid w:val="00954AE9"/>
    <w:rsid w:val="00957BC5"/>
    <w:rsid w:val="0096155E"/>
    <w:rsid w:val="00961622"/>
    <w:rsid w:val="00961D4D"/>
    <w:rsid w:val="009621DE"/>
    <w:rsid w:val="00964026"/>
    <w:rsid w:val="00964386"/>
    <w:rsid w:val="00964EB5"/>
    <w:rsid w:val="00965260"/>
    <w:rsid w:val="00965F0A"/>
    <w:rsid w:val="009661F5"/>
    <w:rsid w:val="009702A2"/>
    <w:rsid w:val="009702DB"/>
    <w:rsid w:val="00971366"/>
    <w:rsid w:val="009717DA"/>
    <w:rsid w:val="0097367F"/>
    <w:rsid w:val="00974775"/>
    <w:rsid w:val="00974DAB"/>
    <w:rsid w:val="0097525B"/>
    <w:rsid w:val="00975436"/>
    <w:rsid w:val="00975A40"/>
    <w:rsid w:val="009775E9"/>
    <w:rsid w:val="00977CB1"/>
    <w:rsid w:val="00981285"/>
    <w:rsid w:val="00982BD0"/>
    <w:rsid w:val="00983AB6"/>
    <w:rsid w:val="00984EE0"/>
    <w:rsid w:val="00986A88"/>
    <w:rsid w:val="00987051"/>
    <w:rsid w:val="009903C0"/>
    <w:rsid w:val="00990456"/>
    <w:rsid w:val="009A0378"/>
    <w:rsid w:val="009A1490"/>
    <w:rsid w:val="009A26CB"/>
    <w:rsid w:val="009A3CC5"/>
    <w:rsid w:val="009A3E14"/>
    <w:rsid w:val="009A52DD"/>
    <w:rsid w:val="009A5504"/>
    <w:rsid w:val="009A63EC"/>
    <w:rsid w:val="009B0973"/>
    <w:rsid w:val="009B0E5E"/>
    <w:rsid w:val="009B163E"/>
    <w:rsid w:val="009B3F41"/>
    <w:rsid w:val="009B4EB8"/>
    <w:rsid w:val="009B63C2"/>
    <w:rsid w:val="009B6755"/>
    <w:rsid w:val="009B7E0E"/>
    <w:rsid w:val="009C01D6"/>
    <w:rsid w:val="009C213D"/>
    <w:rsid w:val="009C26F2"/>
    <w:rsid w:val="009C2DC8"/>
    <w:rsid w:val="009C50A7"/>
    <w:rsid w:val="009C66CC"/>
    <w:rsid w:val="009C70E8"/>
    <w:rsid w:val="009C7670"/>
    <w:rsid w:val="009D0657"/>
    <w:rsid w:val="009D17A2"/>
    <w:rsid w:val="009D1C35"/>
    <w:rsid w:val="009D26F3"/>
    <w:rsid w:val="009D383E"/>
    <w:rsid w:val="009D4F39"/>
    <w:rsid w:val="009D6E46"/>
    <w:rsid w:val="009D6E7E"/>
    <w:rsid w:val="009D7303"/>
    <w:rsid w:val="009D7AEB"/>
    <w:rsid w:val="009D7EF7"/>
    <w:rsid w:val="009E0570"/>
    <w:rsid w:val="009E0748"/>
    <w:rsid w:val="009E0997"/>
    <w:rsid w:val="009E0E7B"/>
    <w:rsid w:val="009E0EBD"/>
    <w:rsid w:val="009E2C2F"/>
    <w:rsid w:val="009E358D"/>
    <w:rsid w:val="009E3B87"/>
    <w:rsid w:val="009E7F83"/>
    <w:rsid w:val="009F033D"/>
    <w:rsid w:val="009F0C94"/>
    <w:rsid w:val="009F1892"/>
    <w:rsid w:val="009F4276"/>
    <w:rsid w:val="009F604A"/>
    <w:rsid w:val="009F753F"/>
    <w:rsid w:val="00A0042C"/>
    <w:rsid w:val="00A00CD4"/>
    <w:rsid w:val="00A0365E"/>
    <w:rsid w:val="00A036CC"/>
    <w:rsid w:val="00A04734"/>
    <w:rsid w:val="00A05870"/>
    <w:rsid w:val="00A05BD5"/>
    <w:rsid w:val="00A05FBB"/>
    <w:rsid w:val="00A06021"/>
    <w:rsid w:val="00A071EF"/>
    <w:rsid w:val="00A10652"/>
    <w:rsid w:val="00A110E2"/>
    <w:rsid w:val="00A1229F"/>
    <w:rsid w:val="00A140C0"/>
    <w:rsid w:val="00A1410D"/>
    <w:rsid w:val="00A1438F"/>
    <w:rsid w:val="00A174B0"/>
    <w:rsid w:val="00A17772"/>
    <w:rsid w:val="00A21DD2"/>
    <w:rsid w:val="00A23A12"/>
    <w:rsid w:val="00A25B72"/>
    <w:rsid w:val="00A26479"/>
    <w:rsid w:val="00A2697B"/>
    <w:rsid w:val="00A27CF8"/>
    <w:rsid w:val="00A304BA"/>
    <w:rsid w:val="00A343D8"/>
    <w:rsid w:val="00A3553C"/>
    <w:rsid w:val="00A35D27"/>
    <w:rsid w:val="00A367C8"/>
    <w:rsid w:val="00A373AF"/>
    <w:rsid w:val="00A37B8D"/>
    <w:rsid w:val="00A40737"/>
    <w:rsid w:val="00A40CC2"/>
    <w:rsid w:val="00A4187F"/>
    <w:rsid w:val="00A41A5A"/>
    <w:rsid w:val="00A4226B"/>
    <w:rsid w:val="00A43832"/>
    <w:rsid w:val="00A4598A"/>
    <w:rsid w:val="00A46932"/>
    <w:rsid w:val="00A46EC2"/>
    <w:rsid w:val="00A4735D"/>
    <w:rsid w:val="00A47B16"/>
    <w:rsid w:val="00A47DF5"/>
    <w:rsid w:val="00A506DD"/>
    <w:rsid w:val="00A506EB"/>
    <w:rsid w:val="00A5137C"/>
    <w:rsid w:val="00A517F8"/>
    <w:rsid w:val="00A51812"/>
    <w:rsid w:val="00A535E9"/>
    <w:rsid w:val="00A5363B"/>
    <w:rsid w:val="00A56773"/>
    <w:rsid w:val="00A64299"/>
    <w:rsid w:val="00A66DEA"/>
    <w:rsid w:val="00A7269D"/>
    <w:rsid w:val="00A729BB"/>
    <w:rsid w:val="00A72BA1"/>
    <w:rsid w:val="00A7302E"/>
    <w:rsid w:val="00A81134"/>
    <w:rsid w:val="00A811CD"/>
    <w:rsid w:val="00A83CE5"/>
    <w:rsid w:val="00A847D6"/>
    <w:rsid w:val="00A84B66"/>
    <w:rsid w:val="00A855FB"/>
    <w:rsid w:val="00A94CCE"/>
    <w:rsid w:val="00A95902"/>
    <w:rsid w:val="00A95E1D"/>
    <w:rsid w:val="00A96A2A"/>
    <w:rsid w:val="00A97041"/>
    <w:rsid w:val="00A970D6"/>
    <w:rsid w:val="00AA01AB"/>
    <w:rsid w:val="00AA0687"/>
    <w:rsid w:val="00AA219E"/>
    <w:rsid w:val="00AA2505"/>
    <w:rsid w:val="00AA27A6"/>
    <w:rsid w:val="00AA2B54"/>
    <w:rsid w:val="00AA7146"/>
    <w:rsid w:val="00AA7B45"/>
    <w:rsid w:val="00AB0F97"/>
    <w:rsid w:val="00AB0FA4"/>
    <w:rsid w:val="00AB3367"/>
    <w:rsid w:val="00AB3926"/>
    <w:rsid w:val="00AB3CEC"/>
    <w:rsid w:val="00AB496A"/>
    <w:rsid w:val="00AB68F6"/>
    <w:rsid w:val="00AB6E6C"/>
    <w:rsid w:val="00AB7613"/>
    <w:rsid w:val="00AC14F0"/>
    <w:rsid w:val="00AC2622"/>
    <w:rsid w:val="00AC46F5"/>
    <w:rsid w:val="00AC472A"/>
    <w:rsid w:val="00AC4987"/>
    <w:rsid w:val="00AC4F4D"/>
    <w:rsid w:val="00AC62B7"/>
    <w:rsid w:val="00AC7527"/>
    <w:rsid w:val="00AD0BE8"/>
    <w:rsid w:val="00AD12D1"/>
    <w:rsid w:val="00AD262D"/>
    <w:rsid w:val="00AD33A6"/>
    <w:rsid w:val="00AD3ED1"/>
    <w:rsid w:val="00AD4962"/>
    <w:rsid w:val="00AD6472"/>
    <w:rsid w:val="00AD6A3D"/>
    <w:rsid w:val="00AD6A64"/>
    <w:rsid w:val="00AD6BED"/>
    <w:rsid w:val="00AD6D1D"/>
    <w:rsid w:val="00AD71C7"/>
    <w:rsid w:val="00AD739F"/>
    <w:rsid w:val="00AD7707"/>
    <w:rsid w:val="00AE1EF9"/>
    <w:rsid w:val="00AE263F"/>
    <w:rsid w:val="00AE520B"/>
    <w:rsid w:val="00AE52C8"/>
    <w:rsid w:val="00AF6246"/>
    <w:rsid w:val="00B0093D"/>
    <w:rsid w:val="00B0170A"/>
    <w:rsid w:val="00B02171"/>
    <w:rsid w:val="00B027EC"/>
    <w:rsid w:val="00B0518A"/>
    <w:rsid w:val="00B07AE6"/>
    <w:rsid w:val="00B10C76"/>
    <w:rsid w:val="00B116A9"/>
    <w:rsid w:val="00B1369E"/>
    <w:rsid w:val="00B137EE"/>
    <w:rsid w:val="00B15CBE"/>
    <w:rsid w:val="00B16EEC"/>
    <w:rsid w:val="00B172F7"/>
    <w:rsid w:val="00B203E5"/>
    <w:rsid w:val="00B2093B"/>
    <w:rsid w:val="00B20BC9"/>
    <w:rsid w:val="00B2100C"/>
    <w:rsid w:val="00B21E2E"/>
    <w:rsid w:val="00B225AB"/>
    <w:rsid w:val="00B24EB2"/>
    <w:rsid w:val="00B26057"/>
    <w:rsid w:val="00B3001A"/>
    <w:rsid w:val="00B30D03"/>
    <w:rsid w:val="00B30FE5"/>
    <w:rsid w:val="00B3279D"/>
    <w:rsid w:val="00B32A50"/>
    <w:rsid w:val="00B33671"/>
    <w:rsid w:val="00B34E34"/>
    <w:rsid w:val="00B35A5B"/>
    <w:rsid w:val="00B37664"/>
    <w:rsid w:val="00B377FA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221D"/>
    <w:rsid w:val="00B52DEE"/>
    <w:rsid w:val="00B532C1"/>
    <w:rsid w:val="00B53409"/>
    <w:rsid w:val="00B5528A"/>
    <w:rsid w:val="00B555C7"/>
    <w:rsid w:val="00B56583"/>
    <w:rsid w:val="00B569E1"/>
    <w:rsid w:val="00B56F17"/>
    <w:rsid w:val="00B57BE4"/>
    <w:rsid w:val="00B6056C"/>
    <w:rsid w:val="00B61832"/>
    <w:rsid w:val="00B65696"/>
    <w:rsid w:val="00B71D5A"/>
    <w:rsid w:val="00B7248F"/>
    <w:rsid w:val="00B73806"/>
    <w:rsid w:val="00B739AA"/>
    <w:rsid w:val="00B7584A"/>
    <w:rsid w:val="00B75A8C"/>
    <w:rsid w:val="00B77A91"/>
    <w:rsid w:val="00B80E5B"/>
    <w:rsid w:val="00B827C5"/>
    <w:rsid w:val="00B83D35"/>
    <w:rsid w:val="00B852C8"/>
    <w:rsid w:val="00B85A93"/>
    <w:rsid w:val="00B85D8E"/>
    <w:rsid w:val="00B85F90"/>
    <w:rsid w:val="00B86AF4"/>
    <w:rsid w:val="00B87C0E"/>
    <w:rsid w:val="00B87F12"/>
    <w:rsid w:val="00B908D7"/>
    <w:rsid w:val="00B90AAF"/>
    <w:rsid w:val="00B913A9"/>
    <w:rsid w:val="00B9189B"/>
    <w:rsid w:val="00B91C31"/>
    <w:rsid w:val="00B91D74"/>
    <w:rsid w:val="00B931EF"/>
    <w:rsid w:val="00B97946"/>
    <w:rsid w:val="00BA20CD"/>
    <w:rsid w:val="00BA2E39"/>
    <w:rsid w:val="00BA5A53"/>
    <w:rsid w:val="00BB1DAC"/>
    <w:rsid w:val="00BB3543"/>
    <w:rsid w:val="00BB3EF2"/>
    <w:rsid w:val="00BB4ED8"/>
    <w:rsid w:val="00BB5D03"/>
    <w:rsid w:val="00BB7BE0"/>
    <w:rsid w:val="00BB7DF8"/>
    <w:rsid w:val="00BC016B"/>
    <w:rsid w:val="00BC0BD9"/>
    <w:rsid w:val="00BC0CAE"/>
    <w:rsid w:val="00BC0D65"/>
    <w:rsid w:val="00BC1721"/>
    <w:rsid w:val="00BC1EA9"/>
    <w:rsid w:val="00BC3037"/>
    <w:rsid w:val="00BC3B8C"/>
    <w:rsid w:val="00BC43AE"/>
    <w:rsid w:val="00BC48EA"/>
    <w:rsid w:val="00BC48ED"/>
    <w:rsid w:val="00BC50F5"/>
    <w:rsid w:val="00BC57FE"/>
    <w:rsid w:val="00BC5F83"/>
    <w:rsid w:val="00BC61F0"/>
    <w:rsid w:val="00BC6CA2"/>
    <w:rsid w:val="00BD04FE"/>
    <w:rsid w:val="00BD05C9"/>
    <w:rsid w:val="00BD240E"/>
    <w:rsid w:val="00BD4DE2"/>
    <w:rsid w:val="00BD67AE"/>
    <w:rsid w:val="00BD6B77"/>
    <w:rsid w:val="00BD763B"/>
    <w:rsid w:val="00BD765D"/>
    <w:rsid w:val="00BD7CD3"/>
    <w:rsid w:val="00BE02F5"/>
    <w:rsid w:val="00BE13D5"/>
    <w:rsid w:val="00BE1EAE"/>
    <w:rsid w:val="00BE2141"/>
    <w:rsid w:val="00BE2C89"/>
    <w:rsid w:val="00BE5087"/>
    <w:rsid w:val="00BE5C15"/>
    <w:rsid w:val="00BE65D3"/>
    <w:rsid w:val="00BE7C75"/>
    <w:rsid w:val="00BF0199"/>
    <w:rsid w:val="00BF0CD7"/>
    <w:rsid w:val="00BF0E48"/>
    <w:rsid w:val="00BF0F99"/>
    <w:rsid w:val="00BF1F3C"/>
    <w:rsid w:val="00BF313C"/>
    <w:rsid w:val="00BF3ACE"/>
    <w:rsid w:val="00BF4746"/>
    <w:rsid w:val="00BF6242"/>
    <w:rsid w:val="00C00220"/>
    <w:rsid w:val="00C007D6"/>
    <w:rsid w:val="00C00F41"/>
    <w:rsid w:val="00C01870"/>
    <w:rsid w:val="00C01CD5"/>
    <w:rsid w:val="00C02E82"/>
    <w:rsid w:val="00C036BF"/>
    <w:rsid w:val="00C0510F"/>
    <w:rsid w:val="00C11FB9"/>
    <w:rsid w:val="00C13282"/>
    <w:rsid w:val="00C14DE0"/>
    <w:rsid w:val="00C159D8"/>
    <w:rsid w:val="00C16C47"/>
    <w:rsid w:val="00C17E99"/>
    <w:rsid w:val="00C2067E"/>
    <w:rsid w:val="00C2093E"/>
    <w:rsid w:val="00C20D2C"/>
    <w:rsid w:val="00C22C5F"/>
    <w:rsid w:val="00C24B96"/>
    <w:rsid w:val="00C24BEF"/>
    <w:rsid w:val="00C25227"/>
    <w:rsid w:val="00C25AB5"/>
    <w:rsid w:val="00C25FE0"/>
    <w:rsid w:val="00C2623B"/>
    <w:rsid w:val="00C31C92"/>
    <w:rsid w:val="00C32530"/>
    <w:rsid w:val="00C33817"/>
    <w:rsid w:val="00C33A38"/>
    <w:rsid w:val="00C3422B"/>
    <w:rsid w:val="00C351F1"/>
    <w:rsid w:val="00C3632F"/>
    <w:rsid w:val="00C425C0"/>
    <w:rsid w:val="00C43AC3"/>
    <w:rsid w:val="00C45AD7"/>
    <w:rsid w:val="00C45CBE"/>
    <w:rsid w:val="00C50DF6"/>
    <w:rsid w:val="00C51A6D"/>
    <w:rsid w:val="00C54992"/>
    <w:rsid w:val="00C55BA3"/>
    <w:rsid w:val="00C57430"/>
    <w:rsid w:val="00C57F93"/>
    <w:rsid w:val="00C60AEC"/>
    <w:rsid w:val="00C61CB6"/>
    <w:rsid w:val="00C6205B"/>
    <w:rsid w:val="00C62421"/>
    <w:rsid w:val="00C62921"/>
    <w:rsid w:val="00C629C5"/>
    <w:rsid w:val="00C640A5"/>
    <w:rsid w:val="00C641F6"/>
    <w:rsid w:val="00C648A9"/>
    <w:rsid w:val="00C66AC3"/>
    <w:rsid w:val="00C66B00"/>
    <w:rsid w:val="00C70FB3"/>
    <w:rsid w:val="00C71172"/>
    <w:rsid w:val="00C71227"/>
    <w:rsid w:val="00C713E6"/>
    <w:rsid w:val="00C7357C"/>
    <w:rsid w:val="00C73AA5"/>
    <w:rsid w:val="00C741E8"/>
    <w:rsid w:val="00C75CF4"/>
    <w:rsid w:val="00C76A35"/>
    <w:rsid w:val="00C77004"/>
    <w:rsid w:val="00C772E2"/>
    <w:rsid w:val="00C80F91"/>
    <w:rsid w:val="00C81416"/>
    <w:rsid w:val="00C83A2D"/>
    <w:rsid w:val="00C85D34"/>
    <w:rsid w:val="00C86667"/>
    <w:rsid w:val="00C868DE"/>
    <w:rsid w:val="00C87D33"/>
    <w:rsid w:val="00C9035D"/>
    <w:rsid w:val="00C90900"/>
    <w:rsid w:val="00C92732"/>
    <w:rsid w:val="00C92AAC"/>
    <w:rsid w:val="00C93151"/>
    <w:rsid w:val="00C9369E"/>
    <w:rsid w:val="00C93803"/>
    <w:rsid w:val="00C93D23"/>
    <w:rsid w:val="00C93EEF"/>
    <w:rsid w:val="00C95313"/>
    <w:rsid w:val="00C96389"/>
    <w:rsid w:val="00C97889"/>
    <w:rsid w:val="00CA22E5"/>
    <w:rsid w:val="00CA2385"/>
    <w:rsid w:val="00CA26B5"/>
    <w:rsid w:val="00CA3EB6"/>
    <w:rsid w:val="00CA449F"/>
    <w:rsid w:val="00CA458D"/>
    <w:rsid w:val="00CA55B1"/>
    <w:rsid w:val="00CB1AC1"/>
    <w:rsid w:val="00CB5477"/>
    <w:rsid w:val="00CB5513"/>
    <w:rsid w:val="00CB5E5F"/>
    <w:rsid w:val="00CB6C14"/>
    <w:rsid w:val="00CB7BB0"/>
    <w:rsid w:val="00CC0678"/>
    <w:rsid w:val="00CC07AA"/>
    <w:rsid w:val="00CC11E8"/>
    <w:rsid w:val="00CC1CED"/>
    <w:rsid w:val="00CC32C4"/>
    <w:rsid w:val="00CC6015"/>
    <w:rsid w:val="00CD1A59"/>
    <w:rsid w:val="00CD1AB8"/>
    <w:rsid w:val="00CD3106"/>
    <w:rsid w:val="00CD46CE"/>
    <w:rsid w:val="00CD5D2A"/>
    <w:rsid w:val="00CD6D40"/>
    <w:rsid w:val="00CE0969"/>
    <w:rsid w:val="00CE1122"/>
    <w:rsid w:val="00CE43EB"/>
    <w:rsid w:val="00CF0F4C"/>
    <w:rsid w:val="00CF2492"/>
    <w:rsid w:val="00CF2527"/>
    <w:rsid w:val="00CF25A5"/>
    <w:rsid w:val="00CF2BA5"/>
    <w:rsid w:val="00CF2F62"/>
    <w:rsid w:val="00CF35B5"/>
    <w:rsid w:val="00CF5C50"/>
    <w:rsid w:val="00CF5D91"/>
    <w:rsid w:val="00CF5EC7"/>
    <w:rsid w:val="00CF61DE"/>
    <w:rsid w:val="00CF7944"/>
    <w:rsid w:val="00D00F48"/>
    <w:rsid w:val="00D01FAF"/>
    <w:rsid w:val="00D022CA"/>
    <w:rsid w:val="00D0288A"/>
    <w:rsid w:val="00D02F43"/>
    <w:rsid w:val="00D06D04"/>
    <w:rsid w:val="00D07D2C"/>
    <w:rsid w:val="00D10807"/>
    <w:rsid w:val="00D118A2"/>
    <w:rsid w:val="00D12C7B"/>
    <w:rsid w:val="00D12F60"/>
    <w:rsid w:val="00D13D00"/>
    <w:rsid w:val="00D15FC6"/>
    <w:rsid w:val="00D17ABF"/>
    <w:rsid w:val="00D2021B"/>
    <w:rsid w:val="00D202C7"/>
    <w:rsid w:val="00D2104A"/>
    <w:rsid w:val="00D211FA"/>
    <w:rsid w:val="00D2157E"/>
    <w:rsid w:val="00D24326"/>
    <w:rsid w:val="00D25E86"/>
    <w:rsid w:val="00D263D1"/>
    <w:rsid w:val="00D26F73"/>
    <w:rsid w:val="00D30B78"/>
    <w:rsid w:val="00D319F1"/>
    <w:rsid w:val="00D40FC1"/>
    <w:rsid w:val="00D41F59"/>
    <w:rsid w:val="00D42D96"/>
    <w:rsid w:val="00D42FB0"/>
    <w:rsid w:val="00D44C39"/>
    <w:rsid w:val="00D45F83"/>
    <w:rsid w:val="00D471AD"/>
    <w:rsid w:val="00D472C3"/>
    <w:rsid w:val="00D507B7"/>
    <w:rsid w:val="00D515FE"/>
    <w:rsid w:val="00D51626"/>
    <w:rsid w:val="00D51AD2"/>
    <w:rsid w:val="00D52FC9"/>
    <w:rsid w:val="00D53C1D"/>
    <w:rsid w:val="00D53D10"/>
    <w:rsid w:val="00D542B1"/>
    <w:rsid w:val="00D550CE"/>
    <w:rsid w:val="00D551F1"/>
    <w:rsid w:val="00D55227"/>
    <w:rsid w:val="00D555C4"/>
    <w:rsid w:val="00D55A10"/>
    <w:rsid w:val="00D55FEE"/>
    <w:rsid w:val="00D57D18"/>
    <w:rsid w:val="00D602E7"/>
    <w:rsid w:val="00D61228"/>
    <w:rsid w:val="00D62BE6"/>
    <w:rsid w:val="00D63A80"/>
    <w:rsid w:val="00D63CBF"/>
    <w:rsid w:val="00D6477F"/>
    <w:rsid w:val="00D64C99"/>
    <w:rsid w:val="00D64D84"/>
    <w:rsid w:val="00D6537E"/>
    <w:rsid w:val="00D66FFC"/>
    <w:rsid w:val="00D675AA"/>
    <w:rsid w:val="00D67BBF"/>
    <w:rsid w:val="00D700DB"/>
    <w:rsid w:val="00D707E7"/>
    <w:rsid w:val="00D70D59"/>
    <w:rsid w:val="00D712CE"/>
    <w:rsid w:val="00D7420C"/>
    <w:rsid w:val="00D76C13"/>
    <w:rsid w:val="00D76D71"/>
    <w:rsid w:val="00D779CD"/>
    <w:rsid w:val="00D803FB"/>
    <w:rsid w:val="00D8055F"/>
    <w:rsid w:val="00D80962"/>
    <w:rsid w:val="00D823F7"/>
    <w:rsid w:val="00D82A87"/>
    <w:rsid w:val="00D83206"/>
    <w:rsid w:val="00D86125"/>
    <w:rsid w:val="00D87E3D"/>
    <w:rsid w:val="00D909A4"/>
    <w:rsid w:val="00D90FC5"/>
    <w:rsid w:val="00D91463"/>
    <w:rsid w:val="00D92248"/>
    <w:rsid w:val="00D934BA"/>
    <w:rsid w:val="00D93CE0"/>
    <w:rsid w:val="00D946FF"/>
    <w:rsid w:val="00D94A0B"/>
    <w:rsid w:val="00D96420"/>
    <w:rsid w:val="00D96690"/>
    <w:rsid w:val="00D96D3A"/>
    <w:rsid w:val="00D97257"/>
    <w:rsid w:val="00D97C4F"/>
    <w:rsid w:val="00DA08C1"/>
    <w:rsid w:val="00DA12C4"/>
    <w:rsid w:val="00DA17E7"/>
    <w:rsid w:val="00DA2961"/>
    <w:rsid w:val="00DA2EB1"/>
    <w:rsid w:val="00DA40EC"/>
    <w:rsid w:val="00DA47AC"/>
    <w:rsid w:val="00DA4C34"/>
    <w:rsid w:val="00DA4D68"/>
    <w:rsid w:val="00DA4EAC"/>
    <w:rsid w:val="00DA68C8"/>
    <w:rsid w:val="00DA6C34"/>
    <w:rsid w:val="00DB0689"/>
    <w:rsid w:val="00DB0968"/>
    <w:rsid w:val="00DB3375"/>
    <w:rsid w:val="00DB4A03"/>
    <w:rsid w:val="00DB5096"/>
    <w:rsid w:val="00DB5172"/>
    <w:rsid w:val="00DB77BB"/>
    <w:rsid w:val="00DB7D7F"/>
    <w:rsid w:val="00DC003B"/>
    <w:rsid w:val="00DC0365"/>
    <w:rsid w:val="00DC0D3E"/>
    <w:rsid w:val="00DC23E8"/>
    <w:rsid w:val="00DC2677"/>
    <w:rsid w:val="00DC294E"/>
    <w:rsid w:val="00DC299E"/>
    <w:rsid w:val="00DC4EE3"/>
    <w:rsid w:val="00DC55DD"/>
    <w:rsid w:val="00DD171B"/>
    <w:rsid w:val="00DD197C"/>
    <w:rsid w:val="00DD1D03"/>
    <w:rsid w:val="00DD22A7"/>
    <w:rsid w:val="00DD25C7"/>
    <w:rsid w:val="00DD37E3"/>
    <w:rsid w:val="00DD5139"/>
    <w:rsid w:val="00DD6D89"/>
    <w:rsid w:val="00DD70BC"/>
    <w:rsid w:val="00DD7A7D"/>
    <w:rsid w:val="00DD7A97"/>
    <w:rsid w:val="00DE05F5"/>
    <w:rsid w:val="00DE3A59"/>
    <w:rsid w:val="00DE3DD8"/>
    <w:rsid w:val="00DE481B"/>
    <w:rsid w:val="00DE6931"/>
    <w:rsid w:val="00DE7688"/>
    <w:rsid w:val="00DE7C9F"/>
    <w:rsid w:val="00DF00C4"/>
    <w:rsid w:val="00DF2002"/>
    <w:rsid w:val="00DF3A63"/>
    <w:rsid w:val="00DF50A1"/>
    <w:rsid w:val="00DF5EE9"/>
    <w:rsid w:val="00DF6A93"/>
    <w:rsid w:val="00E00828"/>
    <w:rsid w:val="00E018F2"/>
    <w:rsid w:val="00E02931"/>
    <w:rsid w:val="00E036C6"/>
    <w:rsid w:val="00E039C6"/>
    <w:rsid w:val="00E047EC"/>
    <w:rsid w:val="00E05C56"/>
    <w:rsid w:val="00E05C74"/>
    <w:rsid w:val="00E06A54"/>
    <w:rsid w:val="00E077A2"/>
    <w:rsid w:val="00E10D72"/>
    <w:rsid w:val="00E11258"/>
    <w:rsid w:val="00E112AC"/>
    <w:rsid w:val="00E11F85"/>
    <w:rsid w:val="00E1342A"/>
    <w:rsid w:val="00E13A35"/>
    <w:rsid w:val="00E13BF7"/>
    <w:rsid w:val="00E151D6"/>
    <w:rsid w:val="00E16B46"/>
    <w:rsid w:val="00E2154E"/>
    <w:rsid w:val="00E21E96"/>
    <w:rsid w:val="00E22EA2"/>
    <w:rsid w:val="00E24449"/>
    <w:rsid w:val="00E2464F"/>
    <w:rsid w:val="00E252BF"/>
    <w:rsid w:val="00E267D4"/>
    <w:rsid w:val="00E26878"/>
    <w:rsid w:val="00E26B49"/>
    <w:rsid w:val="00E309D4"/>
    <w:rsid w:val="00E32711"/>
    <w:rsid w:val="00E32A36"/>
    <w:rsid w:val="00E3348D"/>
    <w:rsid w:val="00E33636"/>
    <w:rsid w:val="00E33934"/>
    <w:rsid w:val="00E348B0"/>
    <w:rsid w:val="00E3630D"/>
    <w:rsid w:val="00E36C32"/>
    <w:rsid w:val="00E37447"/>
    <w:rsid w:val="00E401DA"/>
    <w:rsid w:val="00E403BA"/>
    <w:rsid w:val="00E40FA7"/>
    <w:rsid w:val="00E411C6"/>
    <w:rsid w:val="00E4123A"/>
    <w:rsid w:val="00E421AE"/>
    <w:rsid w:val="00E4263F"/>
    <w:rsid w:val="00E4348C"/>
    <w:rsid w:val="00E44D06"/>
    <w:rsid w:val="00E44DF5"/>
    <w:rsid w:val="00E4620B"/>
    <w:rsid w:val="00E4665A"/>
    <w:rsid w:val="00E47105"/>
    <w:rsid w:val="00E47B5E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1B6"/>
    <w:rsid w:val="00E92470"/>
    <w:rsid w:val="00E92547"/>
    <w:rsid w:val="00E9309A"/>
    <w:rsid w:val="00E96033"/>
    <w:rsid w:val="00E96AB7"/>
    <w:rsid w:val="00EA1BCF"/>
    <w:rsid w:val="00EA305F"/>
    <w:rsid w:val="00EA4104"/>
    <w:rsid w:val="00EA4A46"/>
    <w:rsid w:val="00EA4B08"/>
    <w:rsid w:val="00EA643E"/>
    <w:rsid w:val="00EA6962"/>
    <w:rsid w:val="00EA7343"/>
    <w:rsid w:val="00EB0256"/>
    <w:rsid w:val="00EB1D9B"/>
    <w:rsid w:val="00EB2BF5"/>
    <w:rsid w:val="00EB5C05"/>
    <w:rsid w:val="00EB6947"/>
    <w:rsid w:val="00EB6C71"/>
    <w:rsid w:val="00EB7BB4"/>
    <w:rsid w:val="00EC079A"/>
    <w:rsid w:val="00EC134F"/>
    <w:rsid w:val="00EC1413"/>
    <w:rsid w:val="00EC1BF2"/>
    <w:rsid w:val="00EC2827"/>
    <w:rsid w:val="00EC3C4C"/>
    <w:rsid w:val="00EC3D52"/>
    <w:rsid w:val="00EC4537"/>
    <w:rsid w:val="00EC4FC2"/>
    <w:rsid w:val="00EC6AD1"/>
    <w:rsid w:val="00EC7995"/>
    <w:rsid w:val="00ED067B"/>
    <w:rsid w:val="00ED113E"/>
    <w:rsid w:val="00ED4374"/>
    <w:rsid w:val="00ED446A"/>
    <w:rsid w:val="00ED4CEB"/>
    <w:rsid w:val="00ED755A"/>
    <w:rsid w:val="00ED7CC3"/>
    <w:rsid w:val="00EE215F"/>
    <w:rsid w:val="00EE329F"/>
    <w:rsid w:val="00EE375D"/>
    <w:rsid w:val="00EE5085"/>
    <w:rsid w:val="00EE530C"/>
    <w:rsid w:val="00EE6E0D"/>
    <w:rsid w:val="00EE75B5"/>
    <w:rsid w:val="00EE7B5F"/>
    <w:rsid w:val="00EE7B75"/>
    <w:rsid w:val="00EF23E0"/>
    <w:rsid w:val="00EF340E"/>
    <w:rsid w:val="00EF496B"/>
    <w:rsid w:val="00EF4B61"/>
    <w:rsid w:val="00EF5DA5"/>
    <w:rsid w:val="00EF701A"/>
    <w:rsid w:val="00EF713D"/>
    <w:rsid w:val="00EF7333"/>
    <w:rsid w:val="00F00D6B"/>
    <w:rsid w:val="00F01630"/>
    <w:rsid w:val="00F02396"/>
    <w:rsid w:val="00F02A70"/>
    <w:rsid w:val="00F032A7"/>
    <w:rsid w:val="00F04EC2"/>
    <w:rsid w:val="00F04FB5"/>
    <w:rsid w:val="00F05642"/>
    <w:rsid w:val="00F068A1"/>
    <w:rsid w:val="00F070D6"/>
    <w:rsid w:val="00F07ACA"/>
    <w:rsid w:val="00F11433"/>
    <w:rsid w:val="00F132CA"/>
    <w:rsid w:val="00F13FF9"/>
    <w:rsid w:val="00F1420F"/>
    <w:rsid w:val="00F144F5"/>
    <w:rsid w:val="00F14F27"/>
    <w:rsid w:val="00F157F6"/>
    <w:rsid w:val="00F15FA7"/>
    <w:rsid w:val="00F174D8"/>
    <w:rsid w:val="00F17C7B"/>
    <w:rsid w:val="00F204D6"/>
    <w:rsid w:val="00F2611A"/>
    <w:rsid w:val="00F3153A"/>
    <w:rsid w:val="00F3324D"/>
    <w:rsid w:val="00F33C90"/>
    <w:rsid w:val="00F34A01"/>
    <w:rsid w:val="00F37DD0"/>
    <w:rsid w:val="00F37E3E"/>
    <w:rsid w:val="00F422A0"/>
    <w:rsid w:val="00F42373"/>
    <w:rsid w:val="00F42935"/>
    <w:rsid w:val="00F44418"/>
    <w:rsid w:val="00F44729"/>
    <w:rsid w:val="00F45446"/>
    <w:rsid w:val="00F46F03"/>
    <w:rsid w:val="00F473A7"/>
    <w:rsid w:val="00F47506"/>
    <w:rsid w:val="00F47EE0"/>
    <w:rsid w:val="00F51B5E"/>
    <w:rsid w:val="00F51C67"/>
    <w:rsid w:val="00F51C6D"/>
    <w:rsid w:val="00F521FB"/>
    <w:rsid w:val="00F531F6"/>
    <w:rsid w:val="00F54BD4"/>
    <w:rsid w:val="00F56A64"/>
    <w:rsid w:val="00F56B94"/>
    <w:rsid w:val="00F57526"/>
    <w:rsid w:val="00F6001F"/>
    <w:rsid w:val="00F60A87"/>
    <w:rsid w:val="00F61046"/>
    <w:rsid w:val="00F62E58"/>
    <w:rsid w:val="00F63404"/>
    <w:rsid w:val="00F64151"/>
    <w:rsid w:val="00F654E2"/>
    <w:rsid w:val="00F66E49"/>
    <w:rsid w:val="00F6756D"/>
    <w:rsid w:val="00F676DB"/>
    <w:rsid w:val="00F67BB6"/>
    <w:rsid w:val="00F67DAF"/>
    <w:rsid w:val="00F70153"/>
    <w:rsid w:val="00F707E4"/>
    <w:rsid w:val="00F70A11"/>
    <w:rsid w:val="00F73C74"/>
    <w:rsid w:val="00F7543C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975"/>
    <w:rsid w:val="00F979D6"/>
    <w:rsid w:val="00F97BDA"/>
    <w:rsid w:val="00F97D2A"/>
    <w:rsid w:val="00FA023F"/>
    <w:rsid w:val="00FA0E1E"/>
    <w:rsid w:val="00FA3FC6"/>
    <w:rsid w:val="00FA4658"/>
    <w:rsid w:val="00FA6187"/>
    <w:rsid w:val="00FA7B52"/>
    <w:rsid w:val="00FA7F6D"/>
    <w:rsid w:val="00FB13C5"/>
    <w:rsid w:val="00FB1590"/>
    <w:rsid w:val="00FB4115"/>
    <w:rsid w:val="00FB542C"/>
    <w:rsid w:val="00FB68D8"/>
    <w:rsid w:val="00FB693B"/>
    <w:rsid w:val="00FB6E7B"/>
    <w:rsid w:val="00FB7A39"/>
    <w:rsid w:val="00FC026D"/>
    <w:rsid w:val="00FC032A"/>
    <w:rsid w:val="00FC1714"/>
    <w:rsid w:val="00FC2020"/>
    <w:rsid w:val="00FC3BD2"/>
    <w:rsid w:val="00FC55A5"/>
    <w:rsid w:val="00FC6959"/>
    <w:rsid w:val="00FC7DB3"/>
    <w:rsid w:val="00FD027F"/>
    <w:rsid w:val="00FD0375"/>
    <w:rsid w:val="00FD1ED3"/>
    <w:rsid w:val="00FD2A40"/>
    <w:rsid w:val="00FD39DE"/>
    <w:rsid w:val="00FD408D"/>
    <w:rsid w:val="00FD51B5"/>
    <w:rsid w:val="00FD5DA4"/>
    <w:rsid w:val="00FD7B84"/>
    <w:rsid w:val="00FD7D48"/>
    <w:rsid w:val="00FE0309"/>
    <w:rsid w:val="00FE197F"/>
    <w:rsid w:val="00FE2A18"/>
    <w:rsid w:val="00FE36E2"/>
    <w:rsid w:val="00FE4D97"/>
    <w:rsid w:val="00FF04DD"/>
    <w:rsid w:val="00FF0723"/>
    <w:rsid w:val="00FF0A1B"/>
    <w:rsid w:val="00FF0EE2"/>
    <w:rsid w:val="00FF25CF"/>
    <w:rsid w:val="00FF32B7"/>
    <w:rsid w:val="00FF344E"/>
    <w:rsid w:val="00FF5037"/>
    <w:rsid w:val="00FF6C77"/>
    <w:rsid w:val="00FF6E6B"/>
    <w:rsid w:val="00FF70E7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BC5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BC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BC5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6BC5"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6BC5"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6BC5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6BC5"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6BC5"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6B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C6BC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C6BC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6C6BC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C6BC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C6B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C6BC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6C6BC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C6BC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C6BC5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rsid w:val="006C6BC5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sid w:val="006C6BC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C6BC5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C6BC5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C6BC5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6BC5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C6BC5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BC5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6C6BC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6C6BC5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6B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6C6BC5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6C6BC5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C6BC5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6C6BC5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6C6B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6C6BC5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C6BC5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BC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6C6BC5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sid w:val="006C6BC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C6BC5"/>
  </w:style>
  <w:style w:type="character" w:customStyle="1" w:styleId="TekstkomentarzaZnak">
    <w:name w:val="Tekst komentarza Znak"/>
    <w:link w:val="Tekstkomentarza"/>
    <w:uiPriority w:val="99"/>
    <w:qFormat/>
    <w:rsid w:val="006C6BC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6C6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C6BC5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C6BC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C6BC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1"/>
    <w:rsid w:val="006C6BC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"/>
    <w:link w:val="Nagwek"/>
    <w:uiPriority w:val="99"/>
    <w:rsid w:val="006C6BC5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6C6BC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6C6BC5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sid w:val="006C6BC5"/>
    <w:rPr>
      <w:rFonts w:ascii="Times New Roman" w:hAnsi="Times New Roman" w:cs="Times New Roman"/>
    </w:rPr>
  </w:style>
  <w:style w:type="paragraph" w:customStyle="1" w:styleId="Default">
    <w:name w:val="Default"/>
    <w:rsid w:val="006C6BC5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6C6BC5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6C6BC5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6C6BC5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rsid w:val="006C6BC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6C6BC5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rsid w:val="006C6BC5"/>
  </w:style>
  <w:style w:type="character" w:customStyle="1" w:styleId="TekstprzypisukocowegoZnak">
    <w:name w:val="Tekst przypisu końcowego Znak"/>
    <w:link w:val="Tekstprzypisukocow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C6BC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C6BC5"/>
  </w:style>
  <w:style w:type="character" w:customStyle="1" w:styleId="TekstprzypisudolnegoZnak">
    <w:name w:val="Tekst przypisu dolnego Znak"/>
    <w:link w:val="Tekstprzypisudolnego"/>
    <w:uiPriority w:val="99"/>
    <w:rsid w:val="006C6BC5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6C6BC5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6C6BC5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6C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6C6BC5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6C6BC5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C6BC5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rsid w:val="006C6BC5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6C6BC5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sid w:val="006C6BC5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sid w:val="006C6BC5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sid w:val="006C6B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sid w:val="006C6BC5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sid w:val="006C6BC5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sid w:val="006C6BC5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rsid w:val="006C6BC5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6C6B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6C6BC5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6C6BC5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6C6BC5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6C6BC5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6C6BC5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6C6BC5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6C6BC5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6C6BC5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6C6BC5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C6BC5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C6BC5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C6BC5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6C6BC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6C6BC5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paragraph" w:customStyle="1" w:styleId="Style8">
    <w:name w:val="Style8"/>
    <w:basedOn w:val="Normalny"/>
    <w:uiPriority w:val="99"/>
    <w:rsid w:val="00857C24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857C2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rsid w:val="00BD240E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hgkelc">
    <w:name w:val="hgkelc"/>
    <w:basedOn w:val="Domylnaczcionkaakapitu"/>
    <w:rsid w:val="00ED4CEB"/>
  </w:style>
  <w:style w:type="character" w:customStyle="1" w:styleId="markedcontent">
    <w:name w:val="markedcontent"/>
    <w:basedOn w:val="Domylnaczcionkaakapitu"/>
    <w:rsid w:val="007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1/relationships/people" Target="peop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CAEC-1412-4748-BF74-368154CA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2023-09-28T08:03:00Z</cp:lastPrinted>
  <dcterms:created xsi:type="dcterms:W3CDTF">2023-09-28T08:06:00Z</dcterms:created>
  <dcterms:modified xsi:type="dcterms:W3CDTF">2023-09-28T08:06:00Z</dcterms:modified>
</cp:coreProperties>
</file>