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A8126" w14:textId="5FBBC53E" w:rsidR="00880FBD" w:rsidRDefault="00BA5A98" w:rsidP="00880FBD">
      <w:pPr>
        <w:tabs>
          <w:tab w:val="center" w:pos="4536"/>
          <w:tab w:val="right" w:pos="9072"/>
        </w:tabs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7B60A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9A18F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61005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14388037" w14:textId="29AC3364" w:rsidR="0096679F" w:rsidRPr="00135810" w:rsidRDefault="0096679F" w:rsidP="00135810">
      <w:pPr>
        <w:pStyle w:val="Akapitzlist"/>
        <w:tabs>
          <w:tab w:val="left" w:pos="2410"/>
        </w:tabs>
        <w:spacing w:after="4" w:line="276" w:lineRule="auto"/>
        <w:ind w:left="720" w:right="25"/>
        <w:contextualSpacing/>
        <w:jc w:val="both"/>
        <w:rPr>
          <w:sz w:val="22"/>
          <w:szCs w:val="22"/>
        </w:rPr>
      </w:pPr>
    </w:p>
    <w:p w14:paraId="5578F0B2" w14:textId="68EBE2DB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7290" w:rsidRDefault="00B63C91" w:rsidP="00B63C91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6212C2E2" w14:textId="74C5E183" w:rsidR="00622ADC" w:rsidRDefault="00622ADC" w:rsidP="002C2DE5">
      <w:pPr>
        <w:pStyle w:val="Akapitzlist"/>
        <w:tabs>
          <w:tab w:val="left" w:pos="0"/>
        </w:tabs>
        <w:autoSpaceDE w:val="0"/>
        <w:spacing w:line="200" w:lineRule="atLeast"/>
        <w:ind w:left="0"/>
        <w:jc w:val="center"/>
        <w:rPr>
          <w:b/>
          <w:sz w:val="22"/>
          <w:szCs w:val="22"/>
        </w:rPr>
      </w:pPr>
      <w:bookmarkStart w:id="0" w:name="_Hlk76631226"/>
      <w:r w:rsidRPr="00622ADC">
        <w:rPr>
          <w:b/>
          <w:sz w:val="22"/>
          <w:szCs w:val="22"/>
          <w:lang w:eastAsia="en-US"/>
        </w:rPr>
        <w:t>„</w:t>
      </w:r>
      <w:r w:rsidR="00BD59AA">
        <w:rPr>
          <w:b/>
          <w:sz w:val="22"/>
          <w:szCs w:val="22"/>
          <w:lang w:eastAsia="en-US"/>
        </w:rPr>
        <w:t>Budowa</w:t>
      </w:r>
      <w:r w:rsidR="00FC56B6">
        <w:rPr>
          <w:b/>
          <w:sz w:val="22"/>
          <w:szCs w:val="22"/>
          <w:lang w:eastAsia="en-US"/>
        </w:rPr>
        <w:t xml:space="preserve"> i przebudowa ulicy Jesionowej</w:t>
      </w:r>
      <w:r w:rsidR="00BD59AA">
        <w:rPr>
          <w:b/>
          <w:sz w:val="22"/>
          <w:szCs w:val="22"/>
          <w:lang w:eastAsia="en-US"/>
        </w:rPr>
        <w:t xml:space="preserve"> </w:t>
      </w:r>
      <w:r w:rsidR="00C4279D">
        <w:rPr>
          <w:b/>
          <w:sz w:val="22"/>
          <w:szCs w:val="22"/>
          <w:lang w:eastAsia="en-US"/>
        </w:rPr>
        <w:t>w Jastrzębiu-Zdroju</w:t>
      </w:r>
      <w:r w:rsidR="00862F17">
        <w:rPr>
          <w:b/>
          <w:sz w:val="22"/>
          <w:szCs w:val="22"/>
        </w:rPr>
        <w:t>”</w:t>
      </w:r>
    </w:p>
    <w:p w14:paraId="6D0AC858" w14:textId="77777777" w:rsidR="002C2DE5" w:rsidRDefault="002C2DE5" w:rsidP="00622ADC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rFonts w:eastAsia="Lucida Sans Unicode"/>
          <w:b/>
          <w:bCs/>
          <w:sz w:val="22"/>
          <w:szCs w:val="22"/>
        </w:rPr>
      </w:pPr>
    </w:p>
    <w:bookmarkEnd w:id="0"/>
    <w:p w14:paraId="2CC59AB7" w14:textId="6EE85506" w:rsidR="003429B7" w:rsidRPr="00EE7290" w:rsidRDefault="003429B7" w:rsidP="00BE4FDB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64A794FE" w:rsidR="006248D6" w:rsidRPr="00EE7290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0BC8091F" w:rsidR="006248D6" w:rsidRPr="00F11E43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43F19424" w14:textId="77777777" w:rsidR="00F11E43" w:rsidRPr="00F11E43" w:rsidRDefault="00F11E43" w:rsidP="00F11E43">
      <w:pPr>
        <w:pStyle w:val="Akapitzlist"/>
        <w:rPr>
          <w:sz w:val="22"/>
          <w:szCs w:val="22"/>
        </w:rPr>
      </w:pPr>
    </w:p>
    <w:p w14:paraId="208FB3CD" w14:textId="62F5D3B7" w:rsidR="00F11E43" w:rsidRPr="00EE7290" w:rsidRDefault="00F11E4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2E39ADED" w14:textId="516B588F" w:rsidR="00F944F5" w:rsidRPr="00EE7290" w:rsidRDefault="00E9658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6B6D1227" w14:textId="18A359A3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1412A47C" w:rsidR="00E8063F" w:rsidRPr="00EE7290" w:rsidRDefault="00E8063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1673BDEC" w14:textId="576ED196" w:rsidR="0083015B" w:rsidRPr="0083015B" w:rsidRDefault="00E8063F" w:rsidP="0083015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789C1237" w14:textId="77777777" w:rsidR="0083015B" w:rsidRPr="00EE7290" w:rsidRDefault="0083015B" w:rsidP="0083015B">
      <w:pPr>
        <w:pStyle w:val="Akapitzlist"/>
        <w:tabs>
          <w:tab w:val="left" w:pos="0"/>
        </w:tabs>
        <w:autoSpaceDE w:val="0"/>
        <w:ind w:left="720"/>
        <w:jc w:val="both"/>
        <w:rPr>
          <w:sz w:val="22"/>
          <w:szCs w:val="22"/>
        </w:rPr>
      </w:pPr>
    </w:p>
    <w:p w14:paraId="2FDD1FA5" w14:textId="465EB6B9" w:rsidR="002A162F" w:rsidRPr="00EE7290" w:rsidRDefault="002A16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54014A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14:paraId="2A91A006" w14:textId="099CEDE0" w:rsidR="00F11E43" w:rsidRPr="00F11E43" w:rsidRDefault="00B431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14:paraId="073C6F4A" w14:textId="2E637273" w:rsidR="00D32F40" w:rsidRDefault="00D32F40" w:rsidP="00D32F40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mikroprzedsiębiorstwem         </w:t>
      </w:r>
    </w:p>
    <w:p w14:paraId="34862706" w14:textId="4DC13C6D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małym przedsiębiorstwem       </w:t>
      </w:r>
    </w:p>
    <w:p w14:paraId="1993F36A" w14:textId="637EC04A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średnim przedsiębiorstwem     </w:t>
      </w:r>
    </w:p>
    <w:p w14:paraId="5BEDE201" w14:textId="0D73D082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004188E" w14:textId="49491BEB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482ED168" w14:textId="58CC38B7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B077A27" w14:textId="77777777" w:rsidR="00D32F40" w:rsidRPr="00D32F40" w:rsidRDefault="00D32F40" w:rsidP="00D32F40">
      <w:pPr>
        <w:pStyle w:val="Akapitzlist"/>
        <w:tabs>
          <w:tab w:val="left" w:pos="0"/>
        </w:tabs>
        <w:autoSpaceDE w:val="0"/>
        <w:ind w:left="720"/>
        <w:jc w:val="center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243E4C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72F37134" w14:textId="77777777" w:rsidR="006248D6" w:rsidRPr="005C1801" w:rsidRDefault="003429B7" w:rsidP="00BE4FDB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21393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6696587A" w14:textId="29E8A99D" w:rsidR="00F91293" w:rsidRPr="00790180" w:rsidRDefault="00790180" w:rsidP="006B6B78">
      <w:pPr>
        <w:pStyle w:val="Akapitzlist"/>
        <w:numPr>
          <w:ilvl w:val="1"/>
          <w:numId w:val="58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0CD361C" w14:textId="77777777" w:rsidR="00F91293" w:rsidRPr="00790180" w:rsidRDefault="00F91293" w:rsidP="00F9129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57A7F7FB" w14:textId="60C6B81E"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 w:rsidR="001C584F">
        <w:rPr>
          <w:rFonts w:eastAsia="Lucida Sans Unicode"/>
          <w:sz w:val="22"/>
          <w:szCs w:val="22"/>
        </w:rPr>
        <w:t xml:space="preserve"> 23% podatku VAT</w:t>
      </w:r>
      <w:r w:rsidR="001C584F" w:rsidRPr="00790180">
        <w:rPr>
          <w:rFonts w:eastAsia="Lucida Sans Unicode"/>
          <w:sz w:val="22"/>
          <w:szCs w:val="22"/>
        </w:rPr>
        <w:t xml:space="preserve"> </w:t>
      </w:r>
    </w:p>
    <w:p w14:paraId="26BB50D9" w14:textId="12E1AD12" w:rsidR="00F91293" w:rsidRPr="0054014A" w:rsidRDefault="0047363D" w:rsidP="0047363D">
      <w:pPr>
        <w:tabs>
          <w:tab w:val="left" w:pos="7905"/>
        </w:tabs>
        <w:autoSpaceDE w:val="0"/>
        <w:spacing w:line="200" w:lineRule="atLeast"/>
        <w:ind w:left="709" w:hanging="142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</w:p>
    <w:p w14:paraId="53CCB78F" w14:textId="54FADC5F" w:rsidR="006248D6" w:rsidRPr="00790180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243E4C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0738887F" w14:textId="76BCC63C" w:rsidR="002D7AC9" w:rsidRPr="003039ED" w:rsidRDefault="002D7AC9" w:rsidP="006B6B78">
      <w:pPr>
        <w:pStyle w:val="Akapitzlist"/>
        <w:numPr>
          <w:ilvl w:val="0"/>
          <w:numId w:val="23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3039ED">
        <w:rPr>
          <w:rFonts w:eastAsia="Lucida Sans Unicode"/>
          <w:sz w:val="22"/>
          <w:szCs w:val="22"/>
        </w:rPr>
        <w:t xml:space="preserve">: </w:t>
      </w:r>
      <w:r w:rsidR="00C4279D" w:rsidRPr="00AA57A5">
        <w:rPr>
          <w:rFonts w:eastAsia="Lucida Sans Unicode"/>
          <w:b/>
        </w:rPr>
        <w:t>1</w:t>
      </w:r>
      <w:r w:rsidR="00BD59AA">
        <w:rPr>
          <w:rFonts w:eastAsia="Lucida Sans Unicode"/>
          <w:b/>
        </w:rPr>
        <w:t>2</w:t>
      </w:r>
      <w:r w:rsidR="003577DA" w:rsidRPr="00AA57A5">
        <w:rPr>
          <w:b/>
          <w:lang w:eastAsia="en-US"/>
        </w:rPr>
        <w:t xml:space="preserve">0 </w:t>
      </w:r>
      <w:r w:rsidR="003577DA">
        <w:rPr>
          <w:b/>
          <w:szCs w:val="20"/>
          <w:lang w:eastAsia="en-US"/>
        </w:rPr>
        <w:t xml:space="preserve">dni kalendarzowych od dnia </w:t>
      </w:r>
      <w:r w:rsidR="003577DA">
        <w:rPr>
          <w:rFonts w:eastAsia="Lucida Sans Unicode"/>
          <w:b/>
          <w:sz w:val="22"/>
          <w:szCs w:val="22"/>
        </w:rPr>
        <w:t xml:space="preserve">zawarcia umowy. </w:t>
      </w:r>
    </w:p>
    <w:p w14:paraId="3A605E9F" w14:textId="77777777" w:rsidR="00EE7290" w:rsidRPr="004809F6" w:rsidRDefault="00EE7290" w:rsidP="00EE7290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56C4BC6A" w14:textId="065F9140" w:rsidR="00765983" w:rsidRPr="00765983" w:rsidRDefault="00CF2946" w:rsidP="006B6B78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0588E237" w14:textId="1E060C6B" w:rsidR="00D32F40" w:rsidRPr="00D32F40" w:rsidRDefault="00D32F40" w:rsidP="006B6B78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>(minimum 5 lat, maksymalnie 10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6D7A0318" w14:textId="1811B394" w:rsidR="008516D2" w:rsidRPr="005C1801" w:rsidRDefault="00177B26" w:rsidP="006B6B78">
      <w:pPr>
        <w:pStyle w:val="Akapitzlist"/>
        <w:numPr>
          <w:ilvl w:val="0"/>
          <w:numId w:val="23"/>
        </w:numPr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lastRenderedPageBreak/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 xml:space="preserve">erzymy Podwykonawcom: </w:t>
      </w:r>
    </w:p>
    <w:p w14:paraId="7CD5AFD8" w14:textId="77777777" w:rsidR="005E4799" w:rsidRPr="00BF7E38" w:rsidRDefault="005E4799" w:rsidP="005C1801">
      <w:pPr>
        <w:pStyle w:val="Akapitzlist"/>
        <w:ind w:left="360" w:right="6"/>
        <w:jc w:val="center"/>
        <w:rPr>
          <w:i/>
          <w:sz w:val="20"/>
          <w:szCs w:val="20"/>
        </w:rPr>
      </w:pPr>
      <w:r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BF7E38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6B6B78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2B4F7E41" w14:textId="21846D6C" w:rsidR="00B52CF5" w:rsidRPr="003039ED" w:rsidRDefault="005502E7" w:rsidP="006B6B78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3039ED">
        <w:rPr>
          <w:rFonts w:eastAsia="Lucida Sans Unicode"/>
          <w:sz w:val="22"/>
          <w:szCs w:val="22"/>
        </w:rPr>
        <w:t>Zapoznałem się z treścią specyfikacji w</w:t>
      </w:r>
      <w:r w:rsidR="006248D6" w:rsidRPr="003039ED">
        <w:rPr>
          <w:rFonts w:eastAsia="Lucida Sans Unicode"/>
          <w:sz w:val="22"/>
          <w:szCs w:val="22"/>
        </w:rPr>
        <w:t>arunków zamówienia (w tym z</w:t>
      </w:r>
      <w:r w:rsidR="005C1801" w:rsidRPr="003039ED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3039ED">
        <w:rPr>
          <w:rFonts w:eastAsia="Lucida Sans Unicode"/>
          <w:sz w:val="22"/>
          <w:szCs w:val="22"/>
        </w:rPr>
        <w:t>) i nie wnoszę do</w:t>
      </w:r>
      <w:r w:rsidR="005C1801" w:rsidRPr="003039ED">
        <w:rPr>
          <w:rFonts w:eastAsia="Lucida Sans Unicode"/>
          <w:sz w:val="22"/>
          <w:szCs w:val="22"/>
        </w:rPr>
        <w:t xml:space="preserve"> ich treści żadnych</w:t>
      </w:r>
      <w:r w:rsidR="006248D6" w:rsidRPr="003039ED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23AB55F6" w14:textId="77777777" w:rsidR="008516D2" w:rsidRPr="003039ED" w:rsidRDefault="008516D2" w:rsidP="006B6B78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  <w:bookmarkStart w:id="1" w:name="_Hlk125101741"/>
      <w:r w:rsidRPr="003039ED">
        <w:rPr>
          <w:sz w:val="22"/>
          <w:szCs w:val="22"/>
        </w:rPr>
        <w:t>Oświadczam, że wypełniłem obowiązki informacyjne przewidziane w art. 13 lub art. 14 RODO</w:t>
      </w:r>
      <w:r w:rsidRPr="003039ED">
        <w:rPr>
          <w:sz w:val="22"/>
          <w:szCs w:val="22"/>
          <w:vertAlign w:val="superscript"/>
        </w:rPr>
        <w:t>1)</w:t>
      </w:r>
      <w:r w:rsidRPr="003039ED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7F0D89BE" w14:textId="77777777" w:rsidR="008516D2" w:rsidRPr="003039ED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3039ED">
        <w:rPr>
          <w:i/>
          <w:szCs w:val="22"/>
          <w:vertAlign w:val="superscript"/>
        </w:rPr>
        <w:t xml:space="preserve">1) </w:t>
      </w:r>
      <w:r w:rsidRPr="003039ED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6A33E3" w14:textId="35E5B757" w:rsidR="008516D2" w:rsidRDefault="008516D2" w:rsidP="008516D2">
      <w:pPr>
        <w:spacing w:before="100" w:beforeAutospacing="1"/>
        <w:ind w:left="360"/>
        <w:jc w:val="both"/>
        <w:rPr>
          <w:i/>
          <w:szCs w:val="22"/>
          <w:lang w:eastAsia="pl-PL"/>
        </w:rPr>
      </w:pPr>
      <w:r w:rsidRPr="003039ED">
        <w:rPr>
          <w:i/>
          <w:szCs w:val="22"/>
          <w:lang w:eastAsia="pl-PL"/>
        </w:rPr>
        <w:t>* W przypadku</w:t>
      </w:r>
      <w:r w:rsidR="00CA696D" w:rsidRPr="003039ED">
        <w:rPr>
          <w:i/>
          <w:szCs w:val="22"/>
          <w:lang w:eastAsia="pl-PL"/>
        </w:rPr>
        <w:t>,</w:t>
      </w:r>
      <w:r w:rsidRPr="003039ED">
        <w:rPr>
          <w:i/>
          <w:szCs w:val="22"/>
          <w:lang w:eastAsia="pl-PL"/>
        </w:rPr>
        <w:t xml:space="preserve"> </w:t>
      </w:r>
      <w:r w:rsidRPr="005C1801">
        <w:rPr>
          <w:i/>
          <w:szCs w:val="22"/>
          <w:lang w:eastAsia="pl-PL"/>
        </w:rPr>
        <w:t>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1"/>
    <w:p w14:paraId="41C56E34" w14:textId="77777777" w:rsidR="00614C6B" w:rsidRPr="00614C6B" w:rsidRDefault="00614C6B" w:rsidP="00C6584A">
      <w:pPr>
        <w:autoSpaceDE w:val="0"/>
        <w:jc w:val="both"/>
        <w:rPr>
          <w:rFonts w:ascii="Calibri" w:eastAsia="Lucida Sans Unicode" w:hAnsi="Calibri" w:cs="Calibri"/>
          <w:b/>
          <w:sz w:val="16"/>
          <w:szCs w:val="24"/>
          <w:lang w:eastAsia="pl-PL"/>
        </w:rPr>
      </w:pPr>
    </w:p>
    <w:p w14:paraId="5ACEF0A4" w14:textId="77777777" w:rsidR="00893449" w:rsidRPr="005C1801" w:rsidRDefault="00643448" w:rsidP="006B6B78">
      <w:pPr>
        <w:pStyle w:val="Akapitzlist"/>
        <w:numPr>
          <w:ilvl w:val="0"/>
          <w:numId w:val="23"/>
        </w:numPr>
        <w:shd w:val="clear" w:color="auto" w:fill="FFFFFF"/>
        <w:autoSpaceDE w:val="0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77777777" w:rsidR="00643448" w:rsidRPr="00C9620D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14:paraId="3EA782F5" w14:textId="03F578C8" w:rsidR="0042716C" w:rsidRPr="008803EF" w:rsidRDefault="00792098" w:rsidP="008803EF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</w:p>
    <w:p w14:paraId="2DA28B74" w14:textId="153D31E7" w:rsidR="0042716C" w:rsidRPr="005C1801" w:rsidRDefault="0042716C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67B01D6B" w14:textId="6A657C0B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348EAAB2" w14:textId="57804130" w:rsidR="001F3F8E" w:rsidRPr="001F3F8E" w:rsidRDefault="001F3F8E" w:rsidP="001F3F8E">
      <w:pPr>
        <w:rPr>
          <w:i/>
          <w:color w:val="FF0000"/>
          <w:sz w:val="22"/>
          <w:szCs w:val="22"/>
        </w:rPr>
      </w:pPr>
    </w:p>
    <w:p w14:paraId="3B38FFD1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346F362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3503B1B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9DA7840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19FE17F" w14:textId="733186F5" w:rsidR="002D24EC" w:rsidRDefault="002D24EC" w:rsidP="00FF318A">
      <w:pPr>
        <w:spacing w:line="276" w:lineRule="auto"/>
        <w:jc w:val="right"/>
        <w:rPr>
          <w:b/>
          <w:sz w:val="22"/>
          <w:szCs w:val="22"/>
        </w:rPr>
      </w:pPr>
    </w:p>
    <w:p w14:paraId="4E134E6D" w14:textId="55B49B51" w:rsidR="00FC0AAE" w:rsidRDefault="00FC0AAE" w:rsidP="00FF318A">
      <w:pPr>
        <w:spacing w:line="276" w:lineRule="auto"/>
        <w:jc w:val="right"/>
        <w:rPr>
          <w:b/>
          <w:sz w:val="22"/>
          <w:szCs w:val="22"/>
        </w:rPr>
      </w:pPr>
    </w:p>
    <w:p w14:paraId="0CB7459A" w14:textId="221A108C" w:rsidR="00FC0AAE" w:rsidRDefault="00FC0AAE" w:rsidP="00FF318A">
      <w:pPr>
        <w:spacing w:line="276" w:lineRule="auto"/>
        <w:jc w:val="right"/>
        <w:rPr>
          <w:b/>
          <w:sz w:val="22"/>
          <w:szCs w:val="22"/>
        </w:rPr>
      </w:pPr>
    </w:p>
    <w:p w14:paraId="5CF9806F" w14:textId="6AC0F74A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07DBD157" w14:textId="16FAA8F6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29309B3E" w14:textId="48C06400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17C942F9" w14:textId="1F1AFE4F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699AEAD9" w14:textId="773071FA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18917A49" w14:textId="200CFCBE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2D48BDAC" w14:textId="7A22E730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280C2602" w14:textId="77777777" w:rsidR="00963467" w:rsidRDefault="00963467" w:rsidP="00FF318A">
      <w:pPr>
        <w:spacing w:line="276" w:lineRule="auto"/>
        <w:jc w:val="right"/>
        <w:rPr>
          <w:b/>
          <w:sz w:val="22"/>
          <w:szCs w:val="22"/>
        </w:rPr>
      </w:pPr>
    </w:p>
    <w:p w14:paraId="749E73D4" w14:textId="7DCE7416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74487BBB" w14:textId="77777777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52A8EDC6" w14:textId="77777777" w:rsidR="002D24EC" w:rsidRDefault="002D24EC" w:rsidP="00FF318A">
      <w:pPr>
        <w:spacing w:line="276" w:lineRule="auto"/>
        <w:jc w:val="right"/>
        <w:rPr>
          <w:b/>
          <w:sz w:val="22"/>
          <w:szCs w:val="22"/>
        </w:rPr>
      </w:pPr>
    </w:p>
    <w:p w14:paraId="497045ED" w14:textId="1D9AB1EF" w:rsidR="00202A63" w:rsidRPr="00FF318A" w:rsidRDefault="00202A63" w:rsidP="00FF318A">
      <w:pPr>
        <w:spacing w:line="276" w:lineRule="auto"/>
        <w:jc w:val="right"/>
        <w:rPr>
          <w:b/>
          <w:sz w:val="22"/>
          <w:szCs w:val="22"/>
        </w:rPr>
      </w:pPr>
      <w:r w:rsidRPr="00E01A0C">
        <w:rPr>
          <w:b/>
          <w:sz w:val="22"/>
          <w:szCs w:val="22"/>
        </w:rPr>
        <w:lastRenderedPageBreak/>
        <w:t>Załącznik nr 2 do SWZ</w:t>
      </w:r>
    </w:p>
    <w:p w14:paraId="73375ED3" w14:textId="48546729" w:rsidR="00202A63" w:rsidRPr="00011C1C" w:rsidRDefault="00202A63" w:rsidP="00FF318A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2E3DBAAA" w14:textId="7BF82918" w:rsidR="00202A63" w:rsidRPr="00011C1C" w:rsidRDefault="00FF318A" w:rsidP="003B56F2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0E416CDF" w14:textId="77777777" w:rsidR="005C1801" w:rsidRPr="00011C1C" w:rsidRDefault="005C1801" w:rsidP="009E4DDE">
      <w:pPr>
        <w:spacing w:after="120"/>
        <w:ind w:right="5386"/>
        <w:rPr>
          <w:i/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014353D9" w14:textId="720246A2" w:rsidR="00202A63" w:rsidRPr="00011C1C" w:rsidRDefault="00202A63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6FD4FE12" w14:textId="77777777" w:rsidR="00202A63" w:rsidRPr="00011C1C" w:rsidRDefault="00202A63" w:rsidP="00202A63">
      <w:pPr>
        <w:jc w:val="center"/>
        <w:rPr>
          <w:b/>
          <w:sz w:val="10"/>
          <w:u w:val="single"/>
        </w:rPr>
      </w:pPr>
    </w:p>
    <w:p w14:paraId="1F1BE96E" w14:textId="2AF68376" w:rsidR="00152786" w:rsidRPr="00011C1C" w:rsidRDefault="00152786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671AAB" w:rsidRDefault="005C1801" w:rsidP="00524017">
      <w:pPr>
        <w:jc w:val="center"/>
        <w:rPr>
          <w:b/>
          <w:bCs/>
          <w:sz w:val="16"/>
          <w:szCs w:val="16"/>
        </w:rPr>
      </w:pPr>
    </w:p>
    <w:p w14:paraId="54A87BBB" w14:textId="6484BDD3" w:rsidR="00524017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0FB61C9C" w14:textId="03874941" w:rsidR="00BC68EF" w:rsidRDefault="00BC68EF" w:rsidP="00BC68EF">
      <w:pPr>
        <w:pStyle w:val="Akapitzlist"/>
        <w:tabs>
          <w:tab w:val="left" w:pos="0"/>
        </w:tabs>
        <w:autoSpaceDE w:val="0"/>
        <w:spacing w:line="200" w:lineRule="atLeast"/>
        <w:ind w:left="0"/>
        <w:jc w:val="center"/>
        <w:rPr>
          <w:b/>
          <w:sz w:val="22"/>
          <w:szCs w:val="22"/>
        </w:rPr>
      </w:pPr>
      <w:r w:rsidRPr="00622ADC">
        <w:rPr>
          <w:b/>
          <w:sz w:val="22"/>
          <w:szCs w:val="22"/>
          <w:lang w:eastAsia="en-US"/>
        </w:rPr>
        <w:t>„</w:t>
      </w:r>
      <w:r w:rsidR="00013AC2">
        <w:rPr>
          <w:b/>
          <w:sz w:val="22"/>
          <w:szCs w:val="22"/>
          <w:lang w:eastAsia="en-US"/>
        </w:rPr>
        <w:t xml:space="preserve">Budowa </w:t>
      </w:r>
      <w:r w:rsidR="00FC56B6">
        <w:rPr>
          <w:b/>
          <w:sz w:val="22"/>
          <w:szCs w:val="22"/>
          <w:lang w:eastAsia="en-US"/>
        </w:rPr>
        <w:t xml:space="preserve">i przebudowa ulicy Jesionowej </w:t>
      </w:r>
      <w:r w:rsidR="00C4279D">
        <w:rPr>
          <w:b/>
          <w:sz w:val="22"/>
          <w:szCs w:val="22"/>
          <w:lang w:eastAsia="en-US"/>
        </w:rPr>
        <w:t>w Jastrzębiu-Zdroju</w:t>
      </w:r>
      <w:r>
        <w:rPr>
          <w:b/>
          <w:sz w:val="22"/>
          <w:szCs w:val="22"/>
        </w:rPr>
        <w:t>”</w:t>
      </w:r>
    </w:p>
    <w:p w14:paraId="2CC1963F" w14:textId="2B1AFBA7" w:rsidR="00202A63" w:rsidRPr="00011C1C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57A893BC" w:rsidR="00202A63" w:rsidRPr="00011C1C" w:rsidRDefault="00202A63" w:rsidP="00202A63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1A8462DA" w14:textId="77777777" w:rsidR="00FC0AAE" w:rsidRPr="00011C1C" w:rsidRDefault="00FC0AAE" w:rsidP="006B6B78">
      <w:pPr>
        <w:numPr>
          <w:ilvl w:val="1"/>
          <w:numId w:val="20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63D0FF90" w14:textId="77777777" w:rsidR="00FC0AAE" w:rsidRPr="00011C1C" w:rsidRDefault="00FC0AAE" w:rsidP="006B6B78">
      <w:pPr>
        <w:numPr>
          <w:ilvl w:val="1"/>
          <w:numId w:val="20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108 </w:t>
      </w:r>
      <w:r w:rsidRPr="002743AA">
        <w:rPr>
          <w:i/>
          <w:sz w:val="21"/>
          <w:szCs w:val="21"/>
          <w:lang w:eastAsia="pl-PL"/>
        </w:rPr>
        <w:t>ust. 1 pkt. 1,2 i 5).</w:t>
      </w:r>
      <w:r w:rsidRPr="002743AA">
        <w:rPr>
          <w:sz w:val="21"/>
          <w:szCs w:val="21"/>
          <w:lang w:eastAsia="pl-PL"/>
        </w:rPr>
        <w:t xml:space="preserve"> Jednocześnie oświadczam</w:t>
      </w:r>
      <w:r w:rsidRPr="00011C1C">
        <w:rPr>
          <w:sz w:val="21"/>
          <w:szCs w:val="21"/>
          <w:lang w:eastAsia="pl-PL"/>
        </w:rPr>
        <w:t xml:space="preserve">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63E92442" w14:textId="77777777" w:rsidR="00FC0AAE" w:rsidRPr="00011C1C" w:rsidRDefault="00FC0AAE" w:rsidP="00FC0AAE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20D5DE" w14:textId="77777777" w:rsidR="00FC0AAE" w:rsidRDefault="00FC0AAE" w:rsidP="00FC0AAE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40B9499D" w14:textId="77777777" w:rsidR="00FC0AAE" w:rsidRDefault="00FC0AAE" w:rsidP="00FC0AAE">
      <w:pPr>
        <w:jc w:val="center"/>
        <w:rPr>
          <w:i/>
          <w:sz w:val="18"/>
        </w:rPr>
      </w:pPr>
    </w:p>
    <w:p w14:paraId="1F49ED12" w14:textId="77777777" w:rsidR="00FC0AAE" w:rsidRPr="00527819" w:rsidRDefault="00FC0AAE" w:rsidP="006B6B78">
      <w:pPr>
        <w:pStyle w:val="Akapitzlist"/>
        <w:numPr>
          <w:ilvl w:val="1"/>
          <w:numId w:val="20"/>
        </w:numPr>
        <w:tabs>
          <w:tab w:val="clear" w:pos="144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i/>
          <w:sz w:val="21"/>
          <w:szCs w:val="21"/>
        </w:rPr>
      </w:pPr>
      <w:bookmarkStart w:id="2" w:name="_Hlk101514665"/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(Dz.U. z 2022 poz. 835).</w:t>
      </w:r>
    </w:p>
    <w:bookmarkEnd w:id="2"/>
    <w:p w14:paraId="72189EA2" w14:textId="77777777" w:rsidR="00FC0AAE" w:rsidRDefault="00FC0AAE" w:rsidP="00FC0AAE">
      <w:pPr>
        <w:jc w:val="both"/>
        <w:rPr>
          <w:i/>
          <w:sz w:val="18"/>
        </w:rPr>
      </w:pPr>
    </w:p>
    <w:p w14:paraId="358A978D" w14:textId="77777777" w:rsidR="00FC0AAE" w:rsidRPr="00011C1C" w:rsidRDefault="00FC0AAE" w:rsidP="00FC0AAE">
      <w:pPr>
        <w:jc w:val="center"/>
        <w:rPr>
          <w:b/>
          <w:i/>
          <w:sz w:val="8"/>
          <w:u w:val="double"/>
        </w:rPr>
      </w:pPr>
    </w:p>
    <w:p w14:paraId="20E4C8E0" w14:textId="77777777" w:rsidR="00FC0AAE" w:rsidRPr="00011C1C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011C1C" w:rsidRDefault="00F47B39" w:rsidP="00F47B39">
      <w:pPr>
        <w:jc w:val="both"/>
        <w:rPr>
          <w:sz w:val="14"/>
        </w:rPr>
      </w:pPr>
    </w:p>
    <w:p w14:paraId="5096B22F" w14:textId="7A506CF3" w:rsidR="00B85928" w:rsidRDefault="00B85928" w:rsidP="00F47B39">
      <w:pPr>
        <w:jc w:val="both"/>
      </w:pPr>
    </w:p>
    <w:p w14:paraId="7A708F19" w14:textId="77777777" w:rsidR="00FF318A" w:rsidRPr="00011C1C" w:rsidRDefault="00FF318A" w:rsidP="00F47B39">
      <w:pPr>
        <w:jc w:val="both"/>
      </w:pPr>
    </w:p>
    <w:p w14:paraId="1DD895A4" w14:textId="77777777" w:rsidR="00152786" w:rsidRPr="00011C1C" w:rsidRDefault="00152786" w:rsidP="00F47B39">
      <w:pPr>
        <w:jc w:val="both"/>
        <w:rPr>
          <w:sz w:val="18"/>
        </w:rPr>
      </w:pPr>
    </w:p>
    <w:p w14:paraId="68A13F77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3B99512B" w14:textId="00079B60" w:rsidR="008E0494" w:rsidRDefault="008E0494" w:rsidP="00355C2F">
      <w:pPr>
        <w:jc w:val="right"/>
        <w:rPr>
          <w:b/>
          <w:sz w:val="22"/>
          <w:szCs w:val="22"/>
        </w:rPr>
      </w:pP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E85DEF" w:rsidRDefault="007C4C6A" w:rsidP="007C4C6A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3B1405A8" w14:textId="67D4D749" w:rsidR="00152786" w:rsidRPr="00E85DEF" w:rsidRDefault="007C4C6A" w:rsidP="007C4C6A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</w:t>
      </w:r>
      <w:r w:rsidR="00E45985" w:rsidRPr="00E85DEF">
        <w:rPr>
          <w:b/>
          <w:sz w:val="22"/>
          <w:szCs w:val="22"/>
        </w:rPr>
        <w:t xml:space="preserve">- </w:t>
      </w:r>
      <w:r w:rsidRPr="00E85DEF">
        <w:rPr>
          <w:b/>
          <w:sz w:val="22"/>
          <w:szCs w:val="22"/>
        </w:rPr>
        <w:t xml:space="preserve"> </w:t>
      </w:r>
      <w:r w:rsidR="00E45985" w:rsidRPr="00E85DEF">
        <w:rPr>
          <w:b/>
          <w:sz w:val="22"/>
          <w:szCs w:val="22"/>
        </w:rPr>
        <w:t xml:space="preserve">zgodnie z dyspozycją art. 125 ust. 4 ustawy PZP oświadczenie składa </w:t>
      </w:r>
      <w:r w:rsidRPr="00E85DEF">
        <w:rPr>
          <w:b/>
          <w:sz w:val="22"/>
          <w:szCs w:val="22"/>
        </w:rPr>
        <w:t xml:space="preserve">każdy z </w:t>
      </w:r>
      <w:r w:rsidR="00671AAB"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14:paraId="68FC0D99" w14:textId="55C9A292" w:rsidR="00211881" w:rsidRPr="00011C1C" w:rsidRDefault="00211881" w:rsidP="00211881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2a do SWZ</w:t>
      </w:r>
    </w:p>
    <w:p w14:paraId="03133CA0" w14:textId="77777777" w:rsidR="00211881" w:rsidRPr="00011C1C" w:rsidRDefault="00211881" w:rsidP="00671AAB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A7E9D9D" w14:textId="04C35407" w:rsidR="00211881" w:rsidRDefault="00671AAB" w:rsidP="00615515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14:paraId="547B35DB" w14:textId="77777777" w:rsidR="00615515" w:rsidRPr="00442C8A" w:rsidRDefault="00615515" w:rsidP="00615515">
      <w:pPr>
        <w:spacing w:line="360" w:lineRule="auto"/>
        <w:ind w:right="5954"/>
        <w:rPr>
          <w:sz w:val="18"/>
        </w:rPr>
      </w:pPr>
    </w:p>
    <w:p w14:paraId="1BBEDFEA" w14:textId="77777777" w:rsidR="00211881" w:rsidRPr="00442C8A" w:rsidRDefault="00211881" w:rsidP="00211881">
      <w:pPr>
        <w:rPr>
          <w:sz w:val="8"/>
        </w:rPr>
      </w:pPr>
    </w:p>
    <w:p w14:paraId="6269458C" w14:textId="77777777" w:rsidR="00671AAB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14:paraId="2B5320B5" w14:textId="3BCA7EA5" w:rsidR="00211881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14:paraId="2F1A7DCC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2658BDDF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578E7C8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7A60C057" w14:textId="77777777" w:rsidR="00211881" w:rsidRPr="00671AAB" w:rsidRDefault="00211881" w:rsidP="00211881">
      <w:pPr>
        <w:jc w:val="center"/>
        <w:rPr>
          <w:b/>
          <w:bCs/>
          <w:sz w:val="16"/>
          <w:szCs w:val="16"/>
        </w:rPr>
      </w:pPr>
    </w:p>
    <w:p w14:paraId="6CBFBDE4" w14:textId="77777777" w:rsidR="00211881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5874526E" w14:textId="45A7EF01" w:rsidR="00BC68EF" w:rsidRDefault="00BC68EF" w:rsidP="00BC68EF">
      <w:pPr>
        <w:pStyle w:val="Akapitzlist"/>
        <w:tabs>
          <w:tab w:val="left" w:pos="0"/>
        </w:tabs>
        <w:autoSpaceDE w:val="0"/>
        <w:spacing w:line="200" w:lineRule="atLeast"/>
        <w:ind w:left="0"/>
        <w:jc w:val="center"/>
        <w:rPr>
          <w:b/>
          <w:sz w:val="22"/>
          <w:szCs w:val="22"/>
        </w:rPr>
      </w:pPr>
      <w:r w:rsidRPr="00622ADC">
        <w:rPr>
          <w:b/>
          <w:sz w:val="22"/>
          <w:szCs w:val="22"/>
          <w:lang w:eastAsia="en-US"/>
        </w:rPr>
        <w:t>„</w:t>
      </w:r>
      <w:r w:rsidR="00013AC2">
        <w:rPr>
          <w:b/>
          <w:sz w:val="22"/>
          <w:szCs w:val="22"/>
          <w:lang w:eastAsia="en-US"/>
        </w:rPr>
        <w:t xml:space="preserve">Budowa </w:t>
      </w:r>
      <w:r w:rsidR="00FC56B6">
        <w:rPr>
          <w:b/>
          <w:sz w:val="22"/>
          <w:szCs w:val="22"/>
          <w:lang w:eastAsia="en-US"/>
        </w:rPr>
        <w:t xml:space="preserve">i przebudowa ulicy </w:t>
      </w:r>
      <w:proofErr w:type="spellStart"/>
      <w:r w:rsidR="00FC56B6">
        <w:rPr>
          <w:b/>
          <w:sz w:val="22"/>
          <w:szCs w:val="22"/>
          <w:lang w:eastAsia="en-US"/>
        </w:rPr>
        <w:t>Jesionowejw</w:t>
      </w:r>
      <w:proofErr w:type="spellEnd"/>
      <w:r w:rsidR="00C4279D">
        <w:rPr>
          <w:b/>
          <w:sz w:val="22"/>
          <w:szCs w:val="22"/>
          <w:lang w:eastAsia="en-US"/>
        </w:rPr>
        <w:t xml:space="preserve"> Jastrzębiu-Zdroju</w:t>
      </w:r>
      <w:r>
        <w:rPr>
          <w:b/>
          <w:sz w:val="22"/>
          <w:szCs w:val="22"/>
        </w:rPr>
        <w:t>”</w:t>
      </w:r>
    </w:p>
    <w:p w14:paraId="6F1D0EDC" w14:textId="783999E7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8CFF446" w14:textId="77777777" w:rsidR="00211881" w:rsidRPr="00011C1C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6CDB0010" w14:textId="5BEF38F1" w:rsidR="00211881" w:rsidRPr="00011C1C" w:rsidRDefault="00211881" w:rsidP="00211881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EFB3CD1" w14:textId="77777777" w:rsidR="00211881" w:rsidRPr="00442C8A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7DB3B405" w14:textId="77777777" w:rsidR="00FC0AAE" w:rsidRPr="00011C1C" w:rsidRDefault="00FC0AAE" w:rsidP="006B6B78">
      <w:pPr>
        <w:numPr>
          <w:ilvl w:val="1"/>
          <w:numId w:val="35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720E0DFD" w14:textId="77777777" w:rsidR="00FC0AAE" w:rsidRPr="00011C1C" w:rsidRDefault="00FC0AAE" w:rsidP="006B6B78">
      <w:pPr>
        <w:numPr>
          <w:ilvl w:val="1"/>
          <w:numId w:val="35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03B8B96" w14:textId="77777777" w:rsidR="00FC0AAE" w:rsidRPr="00011C1C" w:rsidRDefault="00FC0AAE" w:rsidP="00FC0AAE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66C9E4" w14:textId="77777777" w:rsidR="00FC0AAE" w:rsidRPr="00011C1C" w:rsidRDefault="00FC0AAE" w:rsidP="00FC0AAE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2D5C05D9" w14:textId="77777777" w:rsidR="00FC0AAE" w:rsidRPr="00011C1C" w:rsidRDefault="00FC0AAE" w:rsidP="00FC0AAE">
      <w:pPr>
        <w:spacing w:line="276" w:lineRule="auto"/>
        <w:jc w:val="both"/>
        <w:rPr>
          <w:b/>
          <w:i/>
          <w:sz w:val="8"/>
          <w:u w:val="double"/>
        </w:rPr>
      </w:pPr>
    </w:p>
    <w:p w14:paraId="3E591D64" w14:textId="77777777" w:rsidR="00FC0AAE" w:rsidRPr="003E604B" w:rsidRDefault="00FC0AAE" w:rsidP="006B6B78">
      <w:pPr>
        <w:pStyle w:val="Akapitzlist"/>
        <w:numPr>
          <w:ilvl w:val="1"/>
          <w:numId w:val="35"/>
        </w:numPr>
        <w:tabs>
          <w:tab w:val="clear" w:pos="144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b/>
          <w:i/>
          <w:sz w:val="21"/>
          <w:szCs w:val="21"/>
        </w:rPr>
      </w:pPr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 U. z 2022 poz. 835).</w:t>
      </w:r>
    </w:p>
    <w:p w14:paraId="7BC94AB5" w14:textId="77777777" w:rsidR="00FC0AAE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</w:p>
    <w:p w14:paraId="74440999" w14:textId="77777777" w:rsidR="00FC0AAE" w:rsidRPr="00011C1C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7131188F" w14:textId="77777777" w:rsidR="00FC0AAE" w:rsidRPr="00011C1C" w:rsidRDefault="00FC0AAE" w:rsidP="00FC0AAE">
      <w:pPr>
        <w:jc w:val="both"/>
        <w:rPr>
          <w:b/>
          <w:i/>
          <w:sz w:val="2"/>
          <w:u w:val="double"/>
        </w:rPr>
      </w:pPr>
    </w:p>
    <w:p w14:paraId="03880809" w14:textId="77777777" w:rsidR="00FC0AAE" w:rsidRPr="00011C1C" w:rsidRDefault="00FC0AAE" w:rsidP="00FC0AAE">
      <w:pPr>
        <w:jc w:val="both"/>
        <w:rPr>
          <w:sz w:val="14"/>
        </w:rPr>
      </w:pPr>
    </w:p>
    <w:p w14:paraId="14A8EBE8" w14:textId="77777777" w:rsidR="00FC0AAE" w:rsidRPr="00011C1C" w:rsidRDefault="00FC0AAE" w:rsidP="00FC0AAE">
      <w:pPr>
        <w:jc w:val="both"/>
      </w:pPr>
    </w:p>
    <w:p w14:paraId="2F6EE452" w14:textId="77777777" w:rsidR="00FC0AAE" w:rsidRDefault="00FC0AAE" w:rsidP="00FC0AAE">
      <w:pPr>
        <w:jc w:val="both"/>
        <w:rPr>
          <w:sz w:val="18"/>
        </w:rPr>
      </w:pPr>
    </w:p>
    <w:p w14:paraId="040575A5" w14:textId="77777777" w:rsidR="00211881" w:rsidRPr="00011C1C" w:rsidRDefault="00211881" w:rsidP="00211881">
      <w:pPr>
        <w:jc w:val="both"/>
        <w:rPr>
          <w:sz w:val="14"/>
        </w:rPr>
      </w:pPr>
    </w:p>
    <w:p w14:paraId="607EE520" w14:textId="77777777" w:rsidR="00211881" w:rsidRPr="00011C1C" w:rsidRDefault="00211881" w:rsidP="00211881">
      <w:pPr>
        <w:jc w:val="both"/>
      </w:pPr>
    </w:p>
    <w:p w14:paraId="7F28E093" w14:textId="6B53EF79" w:rsidR="00211881" w:rsidRDefault="00211881" w:rsidP="00211881">
      <w:pPr>
        <w:jc w:val="both"/>
        <w:rPr>
          <w:sz w:val="18"/>
        </w:rPr>
      </w:pPr>
    </w:p>
    <w:p w14:paraId="0E16DAA3" w14:textId="77777777" w:rsidR="00671AAB" w:rsidRDefault="00671AAB" w:rsidP="00211881">
      <w:pPr>
        <w:jc w:val="both"/>
        <w:rPr>
          <w:sz w:val="18"/>
        </w:rPr>
      </w:pPr>
    </w:p>
    <w:p w14:paraId="2400A045" w14:textId="77777777" w:rsidR="0091370D" w:rsidRPr="00011C1C" w:rsidRDefault="0091370D" w:rsidP="00211881">
      <w:pPr>
        <w:jc w:val="both"/>
        <w:rPr>
          <w:sz w:val="18"/>
        </w:rPr>
      </w:pPr>
    </w:p>
    <w:p w14:paraId="7E6D438D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40C57DBF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7375D63C" w14:textId="77777777" w:rsidR="00211881" w:rsidRPr="00011C1C" w:rsidRDefault="00211881" w:rsidP="00211881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0DE93D63" w14:textId="42251E32" w:rsidR="00355C2F" w:rsidRPr="00011C1C" w:rsidRDefault="00355C2F" w:rsidP="00355C2F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 do SWZ</w:t>
      </w:r>
    </w:p>
    <w:p w14:paraId="2C52B6A7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7C35FC8E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A196039" w14:textId="77777777" w:rsidR="003B56F2" w:rsidRPr="00011C1C" w:rsidRDefault="003B56F2" w:rsidP="003B56F2">
      <w:pPr>
        <w:ind w:right="5528"/>
        <w:rPr>
          <w:i/>
          <w:sz w:val="10"/>
          <w:szCs w:val="21"/>
        </w:rPr>
      </w:pPr>
    </w:p>
    <w:p w14:paraId="2E9D801B" w14:textId="0DE40168" w:rsidR="00152786" w:rsidRPr="00011C1C" w:rsidRDefault="00152786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45B0BCEC" w14:textId="2C494B87" w:rsidR="00152786" w:rsidRPr="00011C1C" w:rsidRDefault="00152786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284C721E" w14:textId="77777777" w:rsidR="00152786" w:rsidRPr="00011C1C" w:rsidRDefault="00152786" w:rsidP="00152786">
      <w:pPr>
        <w:jc w:val="center"/>
        <w:rPr>
          <w:b/>
          <w:sz w:val="10"/>
          <w:u w:val="single"/>
        </w:rPr>
      </w:pPr>
    </w:p>
    <w:p w14:paraId="17C2AE36" w14:textId="77777777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2A201C5" w14:textId="371DC0AF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3C2AA63A" w14:textId="77777777" w:rsidR="00152786" w:rsidRPr="00011C1C" w:rsidRDefault="00152786" w:rsidP="00152786">
      <w:pPr>
        <w:jc w:val="center"/>
        <w:rPr>
          <w:b/>
          <w:bCs/>
          <w:sz w:val="22"/>
          <w:szCs w:val="21"/>
        </w:rPr>
      </w:pPr>
    </w:p>
    <w:p w14:paraId="4B37D9BC" w14:textId="77777777" w:rsidR="00152786" w:rsidRPr="00011C1C" w:rsidRDefault="00152786" w:rsidP="004D1E57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018B23ED" w14:textId="298E882B" w:rsidR="00BC68EF" w:rsidRDefault="00BC68EF" w:rsidP="00BC68EF">
      <w:pPr>
        <w:pStyle w:val="Akapitzlist"/>
        <w:tabs>
          <w:tab w:val="left" w:pos="0"/>
        </w:tabs>
        <w:autoSpaceDE w:val="0"/>
        <w:spacing w:line="200" w:lineRule="atLeast"/>
        <w:ind w:left="0"/>
        <w:jc w:val="center"/>
        <w:rPr>
          <w:b/>
          <w:sz w:val="22"/>
          <w:szCs w:val="22"/>
        </w:rPr>
      </w:pPr>
      <w:r w:rsidRPr="00622ADC">
        <w:rPr>
          <w:b/>
          <w:sz w:val="22"/>
          <w:szCs w:val="22"/>
          <w:lang w:eastAsia="en-US"/>
        </w:rPr>
        <w:t>„</w:t>
      </w:r>
      <w:r w:rsidR="00013AC2">
        <w:rPr>
          <w:b/>
          <w:sz w:val="22"/>
          <w:szCs w:val="22"/>
          <w:lang w:eastAsia="en-US"/>
        </w:rPr>
        <w:t xml:space="preserve">Budowa </w:t>
      </w:r>
      <w:r w:rsidR="00FC56B6">
        <w:rPr>
          <w:b/>
          <w:sz w:val="22"/>
          <w:szCs w:val="22"/>
          <w:lang w:eastAsia="en-US"/>
        </w:rPr>
        <w:t xml:space="preserve">i przebudowa ulicy Jesionowej </w:t>
      </w:r>
      <w:r w:rsidR="00C4279D">
        <w:rPr>
          <w:b/>
          <w:sz w:val="22"/>
          <w:szCs w:val="22"/>
          <w:lang w:eastAsia="en-US"/>
        </w:rPr>
        <w:t>w Jastrzębiu-Zdroju</w:t>
      </w:r>
      <w:r>
        <w:rPr>
          <w:b/>
          <w:sz w:val="22"/>
          <w:szCs w:val="22"/>
        </w:rPr>
        <w:t>”</w:t>
      </w:r>
    </w:p>
    <w:p w14:paraId="3FAF6D9D" w14:textId="032F518A" w:rsidR="00152786" w:rsidRPr="00011C1C" w:rsidRDefault="00152786" w:rsidP="0015278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F16BAB5" w14:textId="77777777" w:rsidR="00152786" w:rsidRPr="00011C1C" w:rsidRDefault="00152786" w:rsidP="004D1E57">
      <w:pPr>
        <w:jc w:val="center"/>
        <w:rPr>
          <w:b/>
          <w:sz w:val="21"/>
          <w:szCs w:val="21"/>
          <w:u w:val="single"/>
        </w:rPr>
      </w:pPr>
    </w:p>
    <w:p w14:paraId="7F0F70D2" w14:textId="77777777" w:rsidR="00355C2F" w:rsidRPr="00011C1C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0E6812D7" w14:textId="46570E46" w:rsidR="00355C2F" w:rsidRPr="00011C1C" w:rsidRDefault="00355C2F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9A780F8" w14:textId="77777777" w:rsidR="00355C2F" w:rsidRPr="00011C1C" w:rsidRDefault="00355C2F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3A0B9325" w14:textId="4BC0B6AA" w:rsidR="00355C2F" w:rsidRPr="00011C1C" w:rsidRDefault="00355C2F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14:paraId="6B87DF59" w14:textId="5690533D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5ABEE63E" w14:textId="631F9AFE" w:rsidR="00C8474B" w:rsidRDefault="00C8474B" w:rsidP="00E12E0F">
      <w:pPr>
        <w:jc w:val="both"/>
        <w:rPr>
          <w:sz w:val="21"/>
          <w:szCs w:val="21"/>
        </w:rPr>
      </w:pPr>
    </w:p>
    <w:p w14:paraId="4E89FF2E" w14:textId="77777777" w:rsidR="004D1E57" w:rsidRPr="00011C1C" w:rsidRDefault="004D1E57" w:rsidP="00E12E0F">
      <w:pPr>
        <w:jc w:val="both"/>
        <w:rPr>
          <w:sz w:val="22"/>
          <w:szCs w:val="22"/>
        </w:rPr>
      </w:pPr>
    </w:p>
    <w:p w14:paraId="08506761" w14:textId="77777777" w:rsidR="00C8474B" w:rsidRPr="00011C1C" w:rsidRDefault="00C8474B" w:rsidP="00E12E0F">
      <w:pPr>
        <w:jc w:val="both"/>
        <w:rPr>
          <w:sz w:val="14"/>
          <w:szCs w:val="22"/>
        </w:rPr>
      </w:pPr>
    </w:p>
    <w:p w14:paraId="3789B40B" w14:textId="77777777" w:rsidR="002E00FD" w:rsidRDefault="002E00FD" w:rsidP="002E00FD">
      <w:pPr>
        <w:jc w:val="both"/>
        <w:rPr>
          <w:sz w:val="22"/>
          <w:szCs w:val="22"/>
        </w:rPr>
      </w:pPr>
    </w:p>
    <w:p w14:paraId="2798170E" w14:textId="77777777" w:rsidR="002E00FD" w:rsidRDefault="002E00FD" w:rsidP="002E00FD">
      <w:pPr>
        <w:jc w:val="both"/>
        <w:rPr>
          <w:sz w:val="22"/>
          <w:szCs w:val="22"/>
        </w:rPr>
      </w:pPr>
    </w:p>
    <w:p w14:paraId="2B4F040E" w14:textId="127CD48F" w:rsidR="002E00FD" w:rsidRPr="004D1E57" w:rsidRDefault="002E00FD" w:rsidP="002E00FD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 w:rsidR="004D1E57">
        <w:rPr>
          <w:b/>
          <w:sz w:val="22"/>
          <w:szCs w:val="22"/>
          <w:u w:val="single"/>
        </w:rPr>
        <w:t>:</w:t>
      </w:r>
    </w:p>
    <w:p w14:paraId="547C2BEB" w14:textId="4292BD81" w:rsidR="002E00FD" w:rsidRPr="004D1E57" w:rsidRDefault="002E00FD" w:rsidP="002E00FD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 w:rsidR="004D1E57"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15FBC5B8" w14:textId="63A330D2" w:rsidR="00211881" w:rsidRPr="00011C1C" w:rsidRDefault="00211881" w:rsidP="00211881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3a do SWZ</w:t>
      </w:r>
    </w:p>
    <w:p w14:paraId="5B74097D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0D9CF8E6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7EEB42B" w14:textId="77777777" w:rsidR="00211881" w:rsidRPr="00011C1C" w:rsidRDefault="00211881" w:rsidP="00211881">
      <w:pPr>
        <w:ind w:right="5528"/>
        <w:rPr>
          <w:i/>
          <w:sz w:val="10"/>
          <w:szCs w:val="21"/>
        </w:rPr>
      </w:pPr>
    </w:p>
    <w:p w14:paraId="1B82C92A" w14:textId="583776EA" w:rsidR="00211881" w:rsidRPr="00011C1C" w:rsidRDefault="00211881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62D9C878" w14:textId="77777777" w:rsidR="00323F49" w:rsidRPr="00011C1C" w:rsidRDefault="00323F49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151B8F0" w14:textId="77777777" w:rsidR="000156FB" w:rsidRDefault="00211881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25DABA02" w14:textId="2D7C423B" w:rsidR="00323F49" w:rsidRPr="00011C1C" w:rsidRDefault="00323F49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62620EC2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66DD223C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C773801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14AC60E6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</w:p>
    <w:p w14:paraId="340E0590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37FB1C4B" w14:textId="0C0237C5" w:rsidR="004B0CD6" w:rsidRDefault="004B0CD6" w:rsidP="004B0CD6">
      <w:pPr>
        <w:pStyle w:val="Akapitzlist"/>
        <w:tabs>
          <w:tab w:val="left" w:pos="0"/>
        </w:tabs>
        <w:autoSpaceDE w:val="0"/>
        <w:spacing w:line="200" w:lineRule="atLeast"/>
        <w:ind w:left="0"/>
        <w:jc w:val="center"/>
        <w:rPr>
          <w:b/>
          <w:sz w:val="22"/>
          <w:szCs w:val="22"/>
        </w:rPr>
      </w:pPr>
      <w:r w:rsidRPr="00622ADC">
        <w:rPr>
          <w:b/>
          <w:sz w:val="22"/>
          <w:szCs w:val="22"/>
          <w:lang w:eastAsia="en-US"/>
        </w:rPr>
        <w:t>„</w:t>
      </w:r>
      <w:r w:rsidR="00013AC2">
        <w:rPr>
          <w:b/>
          <w:sz w:val="22"/>
          <w:szCs w:val="22"/>
          <w:lang w:eastAsia="en-US"/>
        </w:rPr>
        <w:t xml:space="preserve">Budowa </w:t>
      </w:r>
      <w:r w:rsidR="003D53C7">
        <w:rPr>
          <w:b/>
          <w:sz w:val="22"/>
          <w:szCs w:val="22"/>
          <w:lang w:eastAsia="en-US"/>
        </w:rPr>
        <w:t>i przebudowa ulicy Jesionowej w</w:t>
      </w:r>
      <w:r w:rsidR="00C4279D">
        <w:rPr>
          <w:b/>
          <w:sz w:val="22"/>
          <w:szCs w:val="22"/>
          <w:lang w:eastAsia="en-US"/>
        </w:rPr>
        <w:t xml:space="preserve"> Jastrzębiu-Zdroju</w:t>
      </w:r>
      <w:r>
        <w:rPr>
          <w:b/>
          <w:sz w:val="22"/>
          <w:szCs w:val="22"/>
        </w:rPr>
        <w:t>”</w:t>
      </w:r>
    </w:p>
    <w:p w14:paraId="03E3EC24" w14:textId="74E88BC5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9E6D3F4" w14:textId="77777777" w:rsidR="00211881" w:rsidRPr="000156FB" w:rsidRDefault="00211881" w:rsidP="00211881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075E1E4C" w14:textId="77777777" w:rsidR="00211881" w:rsidRPr="00011C1C" w:rsidRDefault="00211881" w:rsidP="0021188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40BCF73E" w14:textId="44DDB736" w:rsidR="00211881" w:rsidRPr="00011C1C" w:rsidRDefault="00211881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C65D0C1" w14:textId="77777777" w:rsidR="00211881" w:rsidRPr="00A81085" w:rsidRDefault="00211881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59063DAD" w14:textId="71B1CBCF" w:rsidR="00211881" w:rsidRPr="00011C1C" w:rsidRDefault="00211881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jakim 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 powołuje 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</w:t>
      </w:r>
      <w:r w:rsidR="00323F49" w:rsidRPr="003F1247">
        <w:rPr>
          <w:b/>
          <w:sz w:val="21"/>
          <w:szCs w:val="21"/>
        </w:rPr>
        <w:t>„Zobowiązaniu podmiotu  udostępniającego  zasoby”</w:t>
      </w:r>
      <w:r w:rsidR="00323F49" w:rsidRPr="00011C1C">
        <w:rPr>
          <w:sz w:val="21"/>
          <w:szCs w:val="21"/>
        </w:rPr>
        <w:t xml:space="preserve">, który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14:paraId="5F78ED36" w14:textId="77777777"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14:paraId="54C87B07" w14:textId="037781CD" w:rsidR="00211881" w:rsidRDefault="00211881" w:rsidP="00211881">
      <w:pPr>
        <w:jc w:val="both"/>
        <w:rPr>
          <w:sz w:val="21"/>
          <w:szCs w:val="21"/>
        </w:rPr>
      </w:pPr>
    </w:p>
    <w:p w14:paraId="1ABB4761" w14:textId="1DAE06AB" w:rsidR="0091370D" w:rsidRDefault="0091370D" w:rsidP="00211881">
      <w:pPr>
        <w:jc w:val="both"/>
        <w:rPr>
          <w:sz w:val="22"/>
          <w:szCs w:val="22"/>
        </w:rPr>
      </w:pPr>
    </w:p>
    <w:p w14:paraId="38428AF7" w14:textId="77777777" w:rsidR="0091370D" w:rsidRPr="00011C1C" w:rsidRDefault="0091370D" w:rsidP="00211881">
      <w:pPr>
        <w:jc w:val="both"/>
        <w:rPr>
          <w:sz w:val="22"/>
          <w:szCs w:val="22"/>
        </w:rPr>
      </w:pPr>
    </w:p>
    <w:p w14:paraId="2A24AB56" w14:textId="77777777" w:rsidR="00211881" w:rsidRPr="00011C1C" w:rsidRDefault="00211881" w:rsidP="00211881">
      <w:pPr>
        <w:jc w:val="both"/>
        <w:rPr>
          <w:sz w:val="14"/>
          <w:szCs w:val="22"/>
        </w:rPr>
      </w:pPr>
    </w:p>
    <w:p w14:paraId="2880F892" w14:textId="54646E0A" w:rsidR="00170B89" w:rsidRDefault="00170B89" w:rsidP="00EF6DC5">
      <w:pPr>
        <w:spacing w:line="276" w:lineRule="auto"/>
        <w:ind w:left="5664" w:firstLine="708"/>
        <w:jc w:val="right"/>
        <w:rPr>
          <w:sz w:val="18"/>
          <w:szCs w:val="22"/>
        </w:rPr>
      </w:pPr>
    </w:p>
    <w:p w14:paraId="2BDE6940" w14:textId="0E787A25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EF29244" w14:textId="7AE216B6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E8E466B" w14:textId="43304BE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EDD3011" w14:textId="7689D0C4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01AF22E" w14:textId="44C995AB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47F9B7D" w14:textId="2E7CC023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2E3BB43" w14:textId="7593A3D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C00AF1F" w14:textId="014AFE2D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505A385" w14:textId="345EEE60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8EB9BAD" w14:textId="41BFFFEC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DC9C836" w14:textId="4112CAC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8F95A28" w14:textId="610476A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3493233" w14:textId="2A178B39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444C221" w14:textId="3CD85437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2238EDB" w14:textId="392C4F56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3EC5FAB" w14:textId="1B01EFC9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C04BBEE" w14:textId="77777777" w:rsidR="00030C5A" w:rsidRDefault="00030C5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BA67862" w14:textId="0A818E5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73DA519" w14:textId="02F38A99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418D33E" w14:textId="576CCC30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3E2360B" w14:textId="183FE6FE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68D4B14" w14:textId="55862FEE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7E9AC5C" w14:textId="7A85F24D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FAD6C9B" w14:textId="3B2C613B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09AF611" w14:textId="77777777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D426EED" w14:textId="68A63823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571E013" w14:textId="6248A758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>Załącznik nr 4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734B0476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1FF7173C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6340F4C2" w14:textId="77777777"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4AB3F780" w14:textId="393EBA07" w:rsidR="00DC57CC" w:rsidRPr="002C2DE5" w:rsidRDefault="003962F2" w:rsidP="006B6B78">
      <w:pPr>
        <w:pStyle w:val="Akapitzlist"/>
        <w:numPr>
          <w:ilvl w:val="0"/>
          <w:numId w:val="72"/>
        </w:numPr>
        <w:tabs>
          <w:tab w:val="left" w:pos="0"/>
        </w:tabs>
        <w:spacing w:line="276" w:lineRule="auto"/>
        <w:jc w:val="both"/>
        <w:rPr>
          <w:b/>
          <w:sz w:val="22"/>
          <w:szCs w:val="22"/>
          <w:lang w:eastAsia="en-US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>reprezentowania wykonawcy, jak również każdej z ww</w:t>
      </w:r>
      <w:r w:rsidR="00DD5CFB" w:rsidRPr="004B0CD6">
        <w:rPr>
          <w:kern w:val="1"/>
          <w:sz w:val="22"/>
          <w:szCs w:val="22"/>
          <w:lang w:eastAsia="ar-SA"/>
        </w:rPr>
        <w:t>.</w:t>
      </w:r>
      <w:r w:rsidRPr="004B0CD6">
        <w:rPr>
          <w:kern w:val="1"/>
          <w:sz w:val="22"/>
          <w:szCs w:val="22"/>
          <w:lang w:eastAsia="ar-SA"/>
        </w:rPr>
        <w:t xml:space="preserve"> firmy z osob</w:t>
      </w:r>
      <w:r w:rsidR="00524017" w:rsidRPr="004B0CD6">
        <w:rPr>
          <w:kern w:val="1"/>
          <w:sz w:val="22"/>
          <w:szCs w:val="22"/>
          <w:lang w:eastAsia="ar-SA"/>
        </w:rPr>
        <w:t>na, w postępowaniu o udzielenie</w:t>
      </w:r>
      <w:r w:rsidR="006048F2" w:rsidRPr="004B0CD6">
        <w:rPr>
          <w:kern w:val="1"/>
          <w:sz w:val="22"/>
          <w:szCs w:val="22"/>
          <w:lang w:eastAsia="ar-SA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4B0CD6">
        <w:rPr>
          <w:kern w:val="1"/>
          <w:sz w:val="22"/>
          <w:szCs w:val="22"/>
          <w:lang w:eastAsia="ar-SA"/>
        </w:rPr>
        <w:t>pn.</w:t>
      </w:r>
      <w:r w:rsidR="004B0CD6" w:rsidRPr="004B0CD6">
        <w:rPr>
          <w:kern w:val="1"/>
          <w:sz w:val="22"/>
          <w:szCs w:val="22"/>
          <w:lang w:eastAsia="ar-SA"/>
        </w:rPr>
        <w:t xml:space="preserve"> </w:t>
      </w:r>
      <w:r w:rsidR="004B0CD6" w:rsidRPr="004B0CD6">
        <w:rPr>
          <w:b/>
          <w:sz w:val="22"/>
          <w:szCs w:val="22"/>
          <w:lang w:eastAsia="en-US"/>
        </w:rPr>
        <w:t>„</w:t>
      </w:r>
      <w:r w:rsidR="00013AC2">
        <w:rPr>
          <w:b/>
          <w:sz w:val="22"/>
          <w:szCs w:val="22"/>
          <w:lang w:eastAsia="en-US"/>
        </w:rPr>
        <w:t xml:space="preserve">Budowa </w:t>
      </w:r>
      <w:r w:rsidR="003D53C7">
        <w:rPr>
          <w:b/>
          <w:sz w:val="22"/>
          <w:szCs w:val="22"/>
          <w:lang w:eastAsia="en-US"/>
        </w:rPr>
        <w:t xml:space="preserve">i przebudowa ulicy Jesionowej </w:t>
      </w:r>
      <w:r w:rsidR="00C4279D">
        <w:rPr>
          <w:b/>
          <w:sz w:val="22"/>
          <w:szCs w:val="22"/>
          <w:lang w:eastAsia="en-US"/>
        </w:rPr>
        <w:t>w Jastrzębiu-Zdroju</w:t>
      </w:r>
      <w:r w:rsidR="004B0CD6" w:rsidRPr="004B0CD6">
        <w:rPr>
          <w:b/>
          <w:sz w:val="22"/>
          <w:szCs w:val="22"/>
        </w:rPr>
        <w:t>”</w:t>
      </w:r>
      <w:r w:rsidR="0042716C" w:rsidRPr="004B0CD6">
        <w:rPr>
          <w:b/>
          <w:sz w:val="22"/>
          <w:szCs w:val="22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4B0CD6">
        <w:rPr>
          <w:kern w:val="1"/>
          <w:sz w:val="22"/>
          <w:szCs w:val="22"/>
          <w:lang w:eastAsia="ar-SA"/>
        </w:rPr>
        <w:t xml:space="preserve"> </w:t>
      </w:r>
      <w:r w:rsidR="0039708A" w:rsidRPr="004B0CD6">
        <w:rPr>
          <w:kern w:val="1"/>
          <w:sz w:val="22"/>
          <w:szCs w:val="22"/>
          <w:lang w:eastAsia="ar-SA"/>
        </w:rPr>
        <w:t>a</w:t>
      </w:r>
      <w:r w:rsidR="003A71D0" w:rsidRPr="004B0CD6">
        <w:rPr>
          <w:kern w:val="1"/>
          <w:sz w:val="22"/>
          <w:szCs w:val="22"/>
          <w:lang w:eastAsia="ar-SA"/>
        </w:rPr>
        <w:t> </w:t>
      </w:r>
      <w:r w:rsidR="0039708A" w:rsidRPr="004B0CD6">
        <w:rPr>
          <w:kern w:val="1"/>
          <w:sz w:val="22"/>
          <w:szCs w:val="22"/>
          <w:lang w:eastAsia="ar-SA"/>
        </w:rPr>
        <w:t xml:space="preserve">także do zawarcia umowy </w:t>
      </w:r>
      <w:r w:rsidR="00AB4662" w:rsidRPr="004B0CD6">
        <w:rPr>
          <w:kern w:val="1"/>
          <w:sz w:val="22"/>
          <w:szCs w:val="22"/>
          <w:lang w:eastAsia="ar-SA"/>
        </w:rPr>
        <w:t xml:space="preserve">w sprawie </w:t>
      </w:r>
      <w:r w:rsidRPr="004B0CD6">
        <w:rPr>
          <w:kern w:val="1"/>
          <w:sz w:val="22"/>
          <w:szCs w:val="22"/>
          <w:lang w:eastAsia="ar-SA"/>
        </w:rPr>
        <w:t>zamówienia publicznego</w:t>
      </w:r>
      <w:r w:rsidR="004A0F94" w:rsidRPr="004B0CD6">
        <w:rPr>
          <w:kern w:val="1"/>
          <w:sz w:val="22"/>
          <w:szCs w:val="22"/>
          <w:lang w:eastAsia="ar-SA"/>
        </w:rPr>
        <w:t>;</w:t>
      </w:r>
    </w:p>
    <w:p w14:paraId="01D486DE" w14:textId="77777777" w:rsidR="00AB4662" w:rsidRPr="002C2DE5" w:rsidRDefault="00AB4662" w:rsidP="003A71D0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22"/>
          <w:szCs w:val="22"/>
        </w:rPr>
      </w:pPr>
    </w:p>
    <w:p w14:paraId="752AD6E4" w14:textId="38E6AAF3" w:rsidR="003962F2" w:rsidRPr="004B0CD6" w:rsidRDefault="003962F2" w:rsidP="006B6B78">
      <w:pPr>
        <w:pStyle w:val="Akapitzlist"/>
        <w:numPr>
          <w:ilvl w:val="0"/>
          <w:numId w:val="72"/>
        </w:numPr>
        <w:tabs>
          <w:tab w:val="left" w:pos="0"/>
        </w:tabs>
        <w:spacing w:line="276" w:lineRule="auto"/>
        <w:jc w:val="both"/>
        <w:rPr>
          <w:b/>
          <w:sz w:val="22"/>
          <w:szCs w:val="22"/>
          <w:lang w:eastAsia="en-US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 xml:space="preserve">reprezentowania wykonawcy, jak również każdej z </w:t>
      </w:r>
      <w:r w:rsidR="00DD5CFB" w:rsidRPr="004B0CD6">
        <w:rPr>
          <w:kern w:val="1"/>
          <w:sz w:val="22"/>
          <w:szCs w:val="22"/>
          <w:lang w:eastAsia="ar-SA"/>
        </w:rPr>
        <w:t>ww.</w:t>
      </w:r>
      <w:r w:rsidRPr="004B0CD6">
        <w:rPr>
          <w:kern w:val="1"/>
          <w:sz w:val="22"/>
          <w:szCs w:val="22"/>
          <w:lang w:eastAsia="ar-SA"/>
        </w:rPr>
        <w:t xml:space="preserve"> firmy z osobna, w postępowaniu o udzielenie</w:t>
      </w:r>
      <w:r w:rsidR="006048F2" w:rsidRPr="004B0CD6">
        <w:rPr>
          <w:kern w:val="1"/>
          <w:sz w:val="22"/>
          <w:szCs w:val="22"/>
          <w:lang w:eastAsia="ar-SA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4B0CD6">
        <w:rPr>
          <w:kern w:val="1"/>
          <w:sz w:val="22"/>
          <w:szCs w:val="22"/>
          <w:lang w:eastAsia="ar-SA"/>
        </w:rPr>
        <w:t>pn</w:t>
      </w:r>
      <w:r w:rsidR="004B0CD6" w:rsidRPr="004B0CD6">
        <w:rPr>
          <w:kern w:val="1"/>
          <w:sz w:val="22"/>
          <w:szCs w:val="22"/>
          <w:lang w:eastAsia="ar-SA"/>
        </w:rPr>
        <w:t xml:space="preserve">. </w:t>
      </w:r>
      <w:r w:rsidR="004B0CD6" w:rsidRPr="004B0CD6">
        <w:rPr>
          <w:b/>
          <w:sz w:val="22"/>
          <w:szCs w:val="22"/>
          <w:lang w:eastAsia="en-US"/>
        </w:rPr>
        <w:t>„</w:t>
      </w:r>
      <w:r w:rsidR="003A3937">
        <w:rPr>
          <w:b/>
          <w:sz w:val="22"/>
          <w:szCs w:val="22"/>
          <w:lang w:eastAsia="en-US"/>
        </w:rPr>
        <w:t xml:space="preserve">Budowa </w:t>
      </w:r>
      <w:r w:rsidR="003D53C7">
        <w:rPr>
          <w:b/>
          <w:sz w:val="22"/>
          <w:szCs w:val="22"/>
          <w:lang w:eastAsia="en-US"/>
        </w:rPr>
        <w:t xml:space="preserve">i przebudowa ulicy Jesionowej </w:t>
      </w:r>
      <w:r w:rsidR="00C4279D">
        <w:rPr>
          <w:b/>
          <w:sz w:val="22"/>
          <w:szCs w:val="22"/>
        </w:rPr>
        <w:t>w Jastrzębiu-Zdroju</w:t>
      </w:r>
      <w:r w:rsidR="004B0CD6" w:rsidRPr="004B0CD6">
        <w:rPr>
          <w:b/>
          <w:sz w:val="22"/>
          <w:szCs w:val="22"/>
        </w:rPr>
        <w:t>”</w:t>
      </w:r>
      <w:r w:rsidR="00C4279D">
        <w:rPr>
          <w:b/>
          <w:sz w:val="22"/>
          <w:szCs w:val="22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1A8F0AB9" w:rsidR="00AB4662" w:rsidRPr="00AB4662" w:rsidRDefault="003962F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7C9B2D1A" w:rsidR="003962F2" w:rsidRPr="00AB4662" w:rsidRDefault="00AB466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6BED1138" w14:textId="45A72199" w:rsidR="00D50304" w:rsidRPr="00AB4662" w:rsidRDefault="003962F2" w:rsidP="005B1927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0CB9E44A" w14:textId="4418F74A" w:rsidR="003962F2" w:rsidRPr="00026E65" w:rsidRDefault="003962F2" w:rsidP="005B1927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14:paraId="292FB955" w14:textId="3E6DB7DE" w:rsidR="003A06EF" w:rsidRPr="00BB2ECF" w:rsidRDefault="003962F2" w:rsidP="00B10F10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6888522F" w14:textId="3979B1C8" w:rsidR="00EC0904" w:rsidRPr="00BB2ECF" w:rsidRDefault="00C55B1D" w:rsidP="00EC0904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5DD94860" w14:textId="77777777" w:rsidR="000E32E3" w:rsidRPr="00BB2ECF" w:rsidRDefault="000E32E3" w:rsidP="000E32E3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F5EF32B" w14:textId="73BA6550" w:rsidR="000E32E3" w:rsidRPr="00BB2ECF" w:rsidRDefault="000E32E3" w:rsidP="000E32E3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7D94FF9C" w14:textId="77777777" w:rsidR="00EC0904" w:rsidRPr="00026E65" w:rsidRDefault="00EC0904" w:rsidP="00C55B1D">
      <w:pPr>
        <w:rPr>
          <w:sz w:val="22"/>
          <w:szCs w:val="22"/>
        </w:rPr>
      </w:pPr>
    </w:p>
    <w:p w14:paraId="22C78B4E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 w:rsidR="00026E65"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6A523136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 w:rsidR="00410748">
        <w:rPr>
          <w:b/>
          <w:sz w:val="22"/>
          <w:szCs w:val="22"/>
        </w:rPr>
        <w:t xml:space="preserve"> </w:t>
      </w:r>
    </w:p>
    <w:p w14:paraId="0FE47476" w14:textId="77777777" w:rsidR="006048F2" w:rsidRDefault="00C55B1D" w:rsidP="006048F2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 w:rsidR="00026E65"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 w:rsidR="00014126">
        <w:rPr>
          <w:b/>
          <w:sz w:val="22"/>
          <w:szCs w:val="22"/>
        </w:rPr>
        <w:t xml:space="preserve"> pn. </w:t>
      </w:r>
    </w:p>
    <w:p w14:paraId="4FF91B41" w14:textId="1BB7E952" w:rsidR="002C2DE5" w:rsidRPr="004B0CD6" w:rsidRDefault="004B0CD6" w:rsidP="002C2DE5">
      <w:pPr>
        <w:jc w:val="center"/>
        <w:rPr>
          <w:b/>
          <w:sz w:val="24"/>
          <w:szCs w:val="24"/>
        </w:rPr>
      </w:pPr>
      <w:r w:rsidRPr="004B0CD6">
        <w:rPr>
          <w:b/>
          <w:sz w:val="24"/>
          <w:szCs w:val="24"/>
          <w:lang w:eastAsia="en-US"/>
        </w:rPr>
        <w:t>„</w:t>
      </w:r>
      <w:r w:rsidR="003A3937">
        <w:rPr>
          <w:b/>
          <w:sz w:val="24"/>
          <w:szCs w:val="24"/>
          <w:lang w:eastAsia="en-US"/>
        </w:rPr>
        <w:t xml:space="preserve">Budowa </w:t>
      </w:r>
      <w:r w:rsidR="003D53C7">
        <w:rPr>
          <w:b/>
          <w:sz w:val="24"/>
          <w:szCs w:val="24"/>
          <w:lang w:eastAsia="en-US"/>
        </w:rPr>
        <w:t>i przebudowa ulicy Jesionowej</w:t>
      </w:r>
      <w:r w:rsidR="003A3937">
        <w:rPr>
          <w:b/>
          <w:sz w:val="24"/>
          <w:szCs w:val="24"/>
          <w:lang w:eastAsia="en-US"/>
        </w:rPr>
        <w:t xml:space="preserve"> </w:t>
      </w:r>
      <w:r w:rsidR="00C4279D">
        <w:rPr>
          <w:b/>
          <w:sz w:val="24"/>
          <w:szCs w:val="24"/>
          <w:lang w:eastAsia="en-US"/>
        </w:rPr>
        <w:t>w Jastrzębiu-Zdroju</w:t>
      </w:r>
      <w:r w:rsidRPr="004B0CD6">
        <w:rPr>
          <w:b/>
          <w:sz w:val="24"/>
          <w:szCs w:val="24"/>
        </w:rPr>
        <w:t>”</w:t>
      </w:r>
    </w:p>
    <w:p w14:paraId="788E4B37" w14:textId="77777777" w:rsidR="004B0CD6" w:rsidRPr="002C2DE5" w:rsidRDefault="004B0CD6" w:rsidP="002C2DE5">
      <w:pPr>
        <w:jc w:val="center"/>
        <w:rPr>
          <w:b/>
          <w:sz w:val="24"/>
          <w:szCs w:val="24"/>
        </w:rPr>
      </w:pPr>
    </w:p>
    <w:p w14:paraId="7601543F" w14:textId="555CE99A" w:rsidR="00C55B1D" w:rsidRPr="00026E65" w:rsidRDefault="00C55B1D" w:rsidP="006B6B78">
      <w:pPr>
        <w:pStyle w:val="Akapitzlist"/>
        <w:numPr>
          <w:ilvl w:val="0"/>
          <w:numId w:val="28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>.  Dz. U z 20</w:t>
      </w:r>
      <w:r w:rsidR="00E01A0C">
        <w:rPr>
          <w:sz w:val="22"/>
          <w:szCs w:val="22"/>
        </w:rPr>
        <w:t>2</w:t>
      </w:r>
      <w:r w:rsidR="008934C5">
        <w:rPr>
          <w:sz w:val="22"/>
          <w:szCs w:val="22"/>
        </w:rPr>
        <w:t>2</w:t>
      </w:r>
      <w:r w:rsidR="00BC3C0D" w:rsidRPr="00026E65">
        <w:rPr>
          <w:sz w:val="22"/>
          <w:szCs w:val="22"/>
        </w:rPr>
        <w:t xml:space="preserve"> r.  poz. </w:t>
      </w:r>
      <w:r w:rsidR="00E01A0C">
        <w:rPr>
          <w:sz w:val="22"/>
          <w:szCs w:val="22"/>
        </w:rPr>
        <w:t>1</w:t>
      </w:r>
      <w:r w:rsidR="008934C5">
        <w:rPr>
          <w:sz w:val="22"/>
          <w:szCs w:val="22"/>
        </w:rPr>
        <w:t>710</w:t>
      </w:r>
      <w:r w:rsidR="003B56F2" w:rsidRPr="00026E65">
        <w:rPr>
          <w:sz w:val="22"/>
          <w:szCs w:val="22"/>
        </w:rPr>
        <w:t xml:space="preserve"> z </w:t>
      </w:r>
      <w:proofErr w:type="spellStart"/>
      <w:r w:rsidR="003B56F2" w:rsidRPr="00026E65">
        <w:rPr>
          <w:sz w:val="22"/>
          <w:szCs w:val="22"/>
        </w:rPr>
        <w:t>późn</w:t>
      </w:r>
      <w:proofErr w:type="spellEnd"/>
      <w:r w:rsidR="003B56F2" w:rsidRPr="00026E65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22AA45B3" w14:textId="77777777" w:rsidR="000B5FE0" w:rsidRPr="00026E65" w:rsidRDefault="000B5FE0" w:rsidP="00C55B1D">
      <w:pPr>
        <w:rPr>
          <w:sz w:val="22"/>
          <w:szCs w:val="22"/>
        </w:rPr>
      </w:pPr>
    </w:p>
    <w:p w14:paraId="11A82C29" w14:textId="054FCC3A" w:rsidR="00C55B1D" w:rsidRPr="00026E65" w:rsidRDefault="00C55B1D" w:rsidP="00424BD4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72F12C31" w14:textId="33C263A6" w:rsidR="000B5FE0" w:rsidRDefault="00C55B1D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93937C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31CCCF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2EF0D9F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7EA5EF5" w14:textId="10D19D89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F002431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2883C8" w14:textId="77777777" w:rsidR="000B5FE0" w:rsidRPr="00B10F10" w:rsidRDefault="000B5FE0" w:rsidP="00790180">
      <w:pPr>
        <w:spacing w:line="276" w:lineRule="auto"/>
        <w:rPr>
          <w:sz w:val="16"/>
          <w:szCs w:val="16"/>
        </w:rPr>
      </w:pPr>
    </w:p>
    <w:p w14:paraId="19349D1C" w14:textId="799E6015" w:rsidR="00C55B1D" w:rsidRDefault="00C55B1D" w:rsidP="00C55B1D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14:paraId="46B8EBEA" w14:textId="3C82986F" w:rsidR="003A06EF" w:rsidRPr="003A06EF" w:rsidRDefault="003A06EF" w:rsidP="006B6B78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6D181FD7" w14:textId="518A707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088A46" w14:textId="72A7C285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8DE6719" w14:textId="049FF262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223A80" w14:textId="546040B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1672BE" w14:textId="77777777" w:rsidR="000B5FE0" w:rsidRPr="00B10F10" w:rsidRDefault="000B5FE0" w:rsidP="003A06EF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02FDAEA0" w14:textId="3DBA9ACD" w:rsidR="003A06EF" w:rsidRPr="003A06EF" w:rsidRDefault="003A06EF" w:rsidP="006B6B78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5920F462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04C3FA6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832B14C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BC8A352" w14:textId="77777777" w:rsidR="003A06EF" w:rsidRDefault="003A06EF" w:rsidP="00DD2E73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81CD968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45CD42BF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6E867CAA" w14:textId="77777777" w:rsidR="00C55B1D" w:rsidRPr="00026E65" w:rsidRDefault="00C55B1D" w:rsidP="00C55B1D">
      <w:pPr>
        <w:rPr>
          <w:sz w:val="22"/>
          <w:szCs w:val="22"/>
        </w:rPr>
      </w:pPr>
    </w:p>
    <w:p w14:paraId="38697973" w14:textId="77777777" w:rsidR="00C55B1D" w:rsidRPr="00B10F10" w:rsidRDefault="00C55B1D" w:rsidP="00C55B1D">
      <w:pPr>
        <w:rPr>
          <w:sz w:val="16"/>
          <w:szCs w:val="16"/>
        </w:rPr>
      </w:pPr>
    </w:p>
    <w:p w14:paraId="32A45847" w14:textId="6E36CE0A" w:rsidR="000B5FE0" w:rsidRDefault="000B5FE0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6F4154A5" w14:textId="502CD596" w:rsidR="00C4654F" w:rsidRPr="00C9620D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 w:rsidR="00B62432">
        <w:rPr>
          <w:b/>
          <w:sz w:val="22"/>
          <w:szCs w:val="22"/>
          <w:lang w:eastAsia="pl-PL"/>
        </w:rPr>
        <w:t>6</w:t>
      </w:r>
      <w:r w:rsidR="000E58FB">
        <w:rPr>
          <w:b/>
          <w:sz w:val="22"/>
          <w:szCs w:val="22"/>
          <w:lang w:eastAsia="pl-PL"/>
        </w:rPr>
        <w:t xml:space="preserve"> </w:t>
      </w:r>
      <w:r w:rsidRPr="00C9620D">
        <w:rPr>
          <w:b/>
          <w:sz w:val="22"/>
          <w:szCs w:val="22"/>
          <w:lang w:eastAsia="pl-PL"/>
        </w:rPr>
        <w:t>do SWZ</w:t>
      </w:r>
    </w:p>
    <w:p w14:paraId="7A22E7CB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04D9ECF" w14:textId="5716B761" w:rsidR="00C4654F" w:rsidRDefault="00C4654F" w:rsidP="00437D5A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1D85DC5B" w14:textId="65027C4E" w:rsidR="002146EA" w:rsidRPr="00C9620D" w:rsidRDefault="002146EA" w:rsidP="002146EA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3B0572EA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2626017D" w14:textId="0B9DCF4B" w:rsidR="006048F2" w:rsidRDefault="00437D5A" w:rsidP="006048F2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pn. </w:t>
      </w:r>
      <w:r w:rsidR="004B0CD6" w:rsidRPr="004B0CD6">
        <w:rPr>
          <w:b/>
          <w:sz w:val="24"/>
          <w:szCs w:val="24"/>
          <w:lang w:eastAsia="en-US"/>
        </w:rPr>
        <w:t>„</w:t>
      </w:r>
      <w:r w:rsidR="003A3937">
        <w:rPr>
          <w:b/>
          <w:sz w:val="24"/>
          <w:szCs w:val="24"/>
          <w:lang w:eastAsia="en-US"/>
        </w:rPr>
        <w:t xml:space="preserve">Budowa </w:t>
      </w:r>
      <w:r w:rsidR="003D53C7">
        <w:rPr>
          <w:b/>
          <w:sz w:val="24"/>
          <w:szCs w:val="24"/>
          <w:lang w:eastAsia="en-US"/>
        </w:rPr>
        <w:t>i przebudowa ulicy Jesionowej</w:t>
      </w:r>
      <w:r w:rsidR="00C4279D">
        <w:rPr>
          <w:b/>
          <w:sz w:val="24"/>
          <w:szCs w:val="24"/>
          <w:lang w:eastAsia="en-US"/>
        </w:rPr>
        <w:t xml:space="preserve"> w Jastrzębiu-Zdroju</w:t>
      </w:r>
      <w:r w:rsidR="004B0CD6" w:rsidRPr="004B0CD6">
        <w:rPr>
          <w:b/>
          <w:sz w:val="24"/>
          <w:szCs w:val="24"/>
        </w:rPr>
        <w:t>”</w:t>
      </w:r>
    </w:p>
    <w:p w14:paraId="5CB83A9F" w14:textId="62950F0E" w:rsidR="002B0296" w:rsidRDefault="002B0296" w:rsidP="006048F2">
      <w:pPr>
        <w:spacing w:line="276" w:lineRule="auto"/>
        <w:jc w:val="center"/>
        <w:rPr>
          <w:sz w:val="22"/>
          <w:szCs w:val="18"/>
        </w:rPr>
      </w:pPr>
    </w:p>
    <w:p w14:paraId="0B6F6BB3" w14:textId="77777777" w:rsidR="004B0CD6" w:rsidRPr="00C9620D" w:rsidRDefault="004B0CD6" w:rsidP="006048F2">
      <w:pPr>
        <w:spacing w:line="276" w:lineRule="auto"/>
        <w:jc w:val="center"/>
        <w:rPr>
          <w:sz w:val="22"/>
          <w:szCs w:val="18"/>
        </w:rPr>
      </w:pPr>
    </w:p>
    <w:p w14:paraId="12D58EC1" w14:textId="20FE9B5B" w:rsidR="002B0296" w:rsidRPr="00C9620D" w:rsidRDefault="00845B13" w:rsidP="00437D5A">
      <w:pPr>
        <w:spacing w:after="60"/>
        <w:rPr>
          <w:sz w:val="22"/>
          <w:szCs w:val="18"/>
        </w:rPr>
      </w:pPr>
      <w:bookmarkStart w:id="3" w:name="_Hlk63687685"/>
      <w:r>
        <w:rPr>
          <w:sz w:val="22"/>
          <w:szCs w:val="18"/>
        </w:rPr>
        <w:t xml:space="preserve">Zakres robót polegający 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0696743" w14:textId="0FA1CD0F" w:rsidR="002B0296" w:rsidRPr="00C9620D" w:rsidRDefault="002B0296" w:rsidP="00437D5A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3"/>
    <w:p w14:paraId="0D7586FC" w14:textId="18F5D239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074FD6D5" w14:textId="77777777" w:rsidR="0084774D" w:rsidRPr="00207C02" w:rsidRDefault="0084774D" w:rsidP="0084774D">
      <w:pPr>
        <w:spacing w:after="60"/>
        <w:rPr>
          <w:sz w:val="16"/>
          <w:szCs w:val="16"/>
        </w:rPr>
      </w:pPr>
    </w:p>
    <w:p w14:paraId="4D453CD9" w14:textId="60497961" w:rsidR="0084774D" w:rsidRPr="00C9620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="0084774D"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43C37DB" w14:textId="6291902E" w:rsidR="0084774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r</w:t>
      </w:r>
      <w:r w:rsidR="0084774D"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="0084774D"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="0084774D"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32879E0D" w14:textId="77777777" w:rsidR="00845B13" w:rsidRPr="00C9620D" w:rsidRDefault="00845B13" w:rsidP="00845B13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17C71C89" w14:textId="77777777" w:rsidR="00845B13" w:rsidRPr="00207C02" w:rsidRDefault="00845B13" w:rsidP="00845B13">
      <w:pPr>
        <w:spacing w:after="60"/>
        <w:rPr>
          <w:sz w:val="16"/>
          <w:szCs w:val="16"/>
        </w:rPr>
      </w:pPr>
    </w:p>
    <w:p w14:paraId="6E639AF1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0187A4D7" w14:textId="0482DD7C" w:rsidR="002B0296" w:rsidRPr="00C9620D" w:rsidRDefault="00845B13" w:rsidP="002B0296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BCB72FE" w14:textId="1E923302"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57075E87" w14:textId="298E9A51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1136E1F8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6157AF4E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49A4CDC7" w14:textId="77777777" w:rsidR="00964176" w:rsidRPr="00C9620D" w:rsidRDefault="00964176" w:rsidP="00A145BA">
      <w:pPr>
        <w:spacing w:before="120"/>
        <w:jc w:val="right"/>
        <w:rPr>
          <w:sz w:val="22"/>
          <w:szCs w:val="22"/>
          <w:lang w:eastAsia="pl-PL"/>
        </w:rPr>
      </w:pPr>
    </w:p>
    <w:p w14:paraId="4156A9D3" w14:textId="6FE49F7C" w:rsidR="00964176" w:rsidRDefault="00964176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30C73CAD" w14:textId="666F9096"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610ABF3B" w14:textId="7457141F"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4BABD35C" w14:textId="19D8520E"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1AD0B090" w14:textId="77777777"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6E146AE3" w14:textId="260DC7B8" w:rsidR="009558E0" w:rsidRPr="00BA6013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BA6013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39C337D7" w14:textId="0E5ADA31" w:rsidR="009558E0" w:rsidRPr="00BA6013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BA6013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Przedmiotowy  dokument należy  przedłożyć na wyraźne wezwanie  Zamawiającego - art. 274 ust. 1 ustawy PZP</w:t>
      </w:r>
    </w:p>
    <w:p w14:paraId="2D67B80E" w14:textId="435ED250" w:rsidR="009558E0" w:rsidRPr="004232AF" w:rsidRDefault="009558E0" w:rsidP="004232AF">
      <w:pPr>
        <w:jc w:val="right"/>
        <w:rPr>
          <w:rFonts w:asciiTheme="minorHAnsi" w:hAnsiTheme="minorHAnsi" w:cstheme="minorHAnsi"/>
          <w:b/>
          <w:sz w:val="22"/>
          <w:szCs w:val="18"/>
        </w:rPr>
      </w:pPr>
      <w:r w:rsidRPr="00337D4E">
        <w:rPr>
          <w:rFonts w:asciiTheme="minorHAnsi" w:hAnsiTheme="minorHAnsi" w:cstheme="minorHAnsi"/>
          <w:b/>
          <w:sz w:val="22"/>
          <w:szCs w:val="18"/>
        </w:rPr>
        <w:t xml:space="preserve">Załącznik nr 7 do SWZ </w:t>
      </w:r>
    </w:p>
    <w:p w14:paraId="7F0CB258" w14:textId="77777777" w:rsidR="009558E0" w:rsidRPr="00EA3488" w:rsidRDefault="009558E0" w:rsidP="009558E0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2522E231" w14:textId="77777777" w:rsidR="009558E0" w:rsidRPr="00EA3488" w:rsidRDefault="009558E0" w:rsidP="009558E0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464C2DF8" w14:textId="77777777" w:rsidR="009558E0" w:rsidRPr="00337D4E" w:rsidRDefault="009558E0" w:rsidP="009558E0">
      <w:pPr>
        <w:rPr>
          <w:rFonts w:asciiTheme="minorHAnsi" w:hAnsiTheme="minorHAnsi" w:cstheme="minorHAnsi"/>
        </w:rPr>
      </w:pPr>
    </w:p>
    <w:p w14:paraId="738C5776" w14:textId="77777777" w:rsidR="009558E0" w:rsidRPr="003A71D0" w:rsidRDefault="009558E0" w:rsidP="009558E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A71D0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1200BD73" w14:textId="2919BE4B" w:rsidR="000F4592" w:rsidRPr="00A311AC" w:rsidRDefault="000F4592" w:rsidP="00A311AC">
      <w:pPr>
        <w:jc w:val="center"/>
        <w:rPr>
          <w:b/>
          <w:sz w:val="24"/>
          <w:szCs w:val="24"/>
        </w:rPr>
      </w:pPr>
      <w:r w:rsidRPr="000F4592">
        <w:rPr>
          <w:b/>
          <w:sz w:val="24"/>
          <w:szCs w:val="24"/>
          <w:lang w:eastAsia="en-US"/>
        </w:rPr>
        <w:t>„</w:t>
      </w:r>
      <w:r w:rsidR="003A3937">
        <w:rPr>
          <w:b/>
          <w:sz w:val="24"/>
          <w:szCs w:val="24"/>
          <w:lang w:eastAsia="en-US"/>
        </w:rPr>
        <w:t xml:space="preserve">Budowa </w:t>
      </w:r>
      <w:r w:rsidR="003D53C7">
        <w:rPr>
          <w:b/>
          <w:sz w:val="24"/>
          <w:szCs w:val="24"/>
          <w:lang w:eastAsia="en-US"/>
        </w:rPr>
        <w:t xml:space="preserve">i przebudowa ulicy Jesionowej </w:t>
      </w:r>
      <w:r w:rsidR="00C4279D">
        <w:rPr>
          <w:b/>
          <w:sz w:val="24"/>
          <w:szCs w:val="24"/>
          <w:lang w:eastAsia="en-US"/>
        </w:rPr>
        <w:t>w Jastrzębiu-Zdroju</w:t>
      </w:r>
      <w:r w:rsidRPr="000F4592">
        <w:rPr>
          <w:b/>
          <w:sz w:val="24"/>
          <w:szCs w:val="24"/>
        </w:rPr>
        <w:t>”</w:t>
      </w:r>
    </w:p>
    <w:p w14:paraId="1CC2C557" w14:textId="3C695DA5" w:rsidR="009558E0" w:rsidRDefault="009558E0" w:rsidP="009558E0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F81EB9">
        <w:rPr>
          <w:rFonts w:asciiTheme="minorHAnsi" w:hAnsiTheme="minorHAnsi" w:cstheme="minorHAnsi"/>
          <w:b/>
          <w:bCs/>
          <w:color w:val="000000"/>
          <w:sz w:val="26"/>
          <w:szCs w:val="26"/>
        </w:rPr>
        <w:t>Wykaz zadań wykonanych w ciągu ostatnich 5 lat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842"/>
        <w:gridCol w:w="2268"/>
        <w:gridCol w:w="1276"/>
        <w:gridCol w:w="1418"/>
        <w:gridCol w:w="1134"/>
        <w:gridCol w:w="1134"/>
      </w:tblGrid>
      <w:tr w:rsidR="002E039E" w:rsidRPr="00017B41" w14:paraId="6BD210DA" w14:textId="77777777" w:rsidTr="00F82656">
        <w:trPr>
          <w:trHeight w:val="417"/>
          <w:jc w:val="center"/>
        </w:trPr>
        <w:tc>
          <w:tcPr>
            <w:tcW w:w="1555" w:type="dxa"/>
            <w:vMerge w:val="restart"/>
            <w:shd w:val="clear" w:color="auto" w:fill="D9D9D9" w:themeFill="background1" w:themeFillShade="D9"/>
          </w:tcPr>
          <w:p w14:paraId="1E992385" w14:textId="77777777" w:rsidR="002E039E" w:rsidRPr="00017B41" w:rsidRDefault="002E039E" w:rsidP="00F82656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bookmarkStart w:id="4" w:name="_Hlk100047246"/>
          </w:p>
          <w:p w14:paraId="73F45831" w14:textId="77777777" w:rsidR="002E039E" w:rsidRPr="00017B41" w:rsidRDefault="002E039E" w:rsidP="00F82656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</w:tcPr>
          <w:p w14:paraId="7FE83673" w14:textId="77777777" w:rsidR="002E039E" w:rsidRPr="00017B41" w:rsidRDefault="002E039E" w:rsidP="00F826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0A7DD44A" w14:textId="77777777" w:rsidR="002E039E" w:rsidRPr="00017B41" w:rsidRDefault="002E039E" w:rsidP="00F826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Podmiot, na rzecz którego usługa została wykonana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14:paraId="1845CDC3" w14:textId="77777777" w:rsidR="002E039E" w:rsidRPr="00017B41" w:rsidRDefault="002E039E" w:rsidP="00F8265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48F37221" w14:textId="77777777" w:rsidR="002E039E" w:rsidRPr="001A7C55" w:rsidRDefault="002E039E" w:rsidP="00F82656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Wartość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całości zadania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3E6E2FFC" w14:textId="554A63BB" w:rsidR="002E039E" w:rsidRPr="00017B41" w:rsidRDefault="002E039E" w:rsidP="00F8265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Powierzchnia </w:t>
            </w:r>
            <w:r w:rsidRPr="00B62F7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robót polegających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 w</w:t>
            </w:r>
            <w:r w:rsidRPr="0038723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ykonani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u</w:t>
            </w:r>
            <w:r w:rsidRPr="0038723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nawierzchni z kostki brukowej 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2433A1C7" w14:textId="77777777" w:rsidR="002E039E" w:rsidRPr="00017B41" w:rsidRDefault="002E039E" w:rsidP="00F82656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2E039E" w:rsidRPr="00017B41" w14:paraId="490E2089" w14:textId="77777777" w:rsidTr="00F82656">
        <w:trPr>
          <w:trHeight w:val="842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</w:tcPr>
          <w:p w14:paraId="74DD78EC" w14:textId="77777777" w:rsidR="002E039E" w:rsidRPr="00017B41" w:rsidRDefault="002E039E" w:rsidP="00F82656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</w:tcPr>
          <w:p w14:paraId="6F74EE24" w14:textId="77777777" w:rsidR="002E039E" w:rsidRPr="00017B41" w:rsidRDefault="002E039E" w:rsidP="00F826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14:paraId="73E0D762" w14:textId="77777777" w:rsidR="002E039E" w:rsidRPr="00017B41" w:rsidRDefault="002E039E" w:rsidP="00F826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13B3B1A2" w14:textId="77777777" w:rsidR="002E039E" w:rsidRPr="00017B41" w:rsidRDefault="002E039E" w:rsidP="00F82656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6FB23E09" w14:textId="77777777" w:rsidR="002E039E" w:rsidRPr="00017B41" w:rsidRDefault="002E039E" w:rsidP="00F82656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402C33A" w14:textId="77777777" w:rsidR="002E039E" w:rsidRPr="00017B41" w:rsidRDefault="002E039E" w:rsidP="00F8265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1908478A" w14:textId="77777777" w:rsidR="002E039E" w:rsidRPr="00017B41" w:rsidRDefault="002E039E" w:rsidP="00F8265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Rozpoczęcia</w:t>
            </w:r>
          </w:p>
          <w:p w14:paraId="6DAD26D6" w14:textId="77777777" w:rsidR="002E039E" w:rsidRPr="00017B41" w:rsidRDefault="002E039E" w:rsidP="00F82656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14:paraId="26B7D84E" w14:textId="77777777" w:rsidR="002E039E" w:rsidRPr="00017B41" w:rsidRDefault="002E039E" w:rsidP="00F8265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75F1E5D9" w14:textId="77777777" w:rsidR="002E039E" w:rsidRPr="00017B41" w:rsidRDefault="002E039E" w:rsidP="00F8265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Zakończenia</w:t>
            </w:r>
          </w:p>
          <w:p w14:paraId="5C0BBAE7" w14:textId="77777777" w:rsidR="002E039E" w:rsidRPr="00017B41" w:rsidRDefault="002E039E" w:rsidP="00F82656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2E039E" w:rsidRPr="00017B41" w14:paraId="339D18EE" w14:textId="77777777" w:rsidTr="00F82656">
        <w:trPr>
          <w:trHeight w:val="773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0301D5" w14:textId="21E0DDF8" w:rsidR="002E039E" w:rsidRPr="00334F96" w:rsidRDefault="002E039E" w:rsidP="00F82656">
            <w:pPr>
              <w:tabs>
                <w:tab w:val="left" w:pos="651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47FA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Wykonanie nawierzchni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z kostki brukowej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A2EF5" w14:textId="77777777" w:rsidR="002E039E" w:rsidRPr="00017B41" w:rsidRDefault="002E039E" w:rsidP="00F82656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3A08" w14:textId="77777777" w:rsidR="002E039E" w:rsidRPr="00017B41" w:rsidRDefault="002E039E" w:rsidP="00F82656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……………….……..………………….……………….……..………………………………</w:t>
            </w:r>
          </w:p>
          <w:p w14:paraId="12F71442" w14:textId="77777777" w:rsidR="002E039E" w:rsidRPr="00017B41" w:rsidRDefault="002E039E" w:rsidP="00F82656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E92A" w14:textId="77777777" w:rsidR="002E039E" w:rsidRPr="00017B41" w:rsidRDefault="002E039E" w:rsidP="00F82656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CB26" w14:textId="77777777" w:rsidR="002E039E" w:rsidRPr="00017B41" w:rsidRDefault="002E039E" w:rsidP="00F82656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30F2" w14:textId="77777777" w:rsidR="002E039E" w:rsidRPr="00017B41" w:rsidRDefault="002E039E" w:rsidP="00F82656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79FA" w14:textId="77777777" w:rsidR="002E039E" w:rsidRPr="00017B41" w:rsidRDefault="002E039E" w:rsidP="00F82656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E039E" w:rsidRPr="00017B41" w14:paraId="34E2EEB0" w14:textId="77777777" w:rsidTr="00F82656">
        <w:trPr>
          <w:trHeight w:val="1840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2347" w14:textId="77777777" w:rsidR="002E039E" w:rsidRPr="00017B41" w:rsidRDefault="002E039E" w:rsidP="00F82656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12D8" w14:textId="77777777" w:rsidR="002E039E" w:rsidRPr="00017B41" w:rsidRDefault="002E039E" w:rsidP="00F82656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96D9" w14:textId="77777777" w:rsidR="002E039E" w:rsidRPr="00017B41" w:rsidRDefault="002E039E" w:rsidP="00F82656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……………….……..………………….……………….……..………………………………</w:t>
            </w:r>
          </w:p>
          <w:p w14:paraId="10818752" w14:textId="709D248A" w:rsidR="002E039E" w:rsidRPr="00F82656" w:rsidRDefault="002E039E" w:rsidP="00F82656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099D" w14:textId="77777777" w:rsidR="002E039E" w:rsidRPr="00017B41" w:rsidRDefault="002E039E" w:rsidP="00F82656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A80B" w14:textId="77777777" w:rsidR="002E039E" w:rsidRDefault="002E039E" w:rsidP="00F82656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631DB04B" w14:textId="77777777" w:rsidR="002E039E" w:rsidRDefault="002E039E" w:rsidP="00F82656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050128A8" w14:textId="77777777" w:rsidR="002E039E" w:rsidRDefault="002E039E" w:rsidP="00F82656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18816EBB" w14:textId="77777777" w:rsidR="002E039E" w:rsidRDefault="002E039E" w:rsidP="00F82656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3881AA2A" w14:textId="77777777" w:rsidR="002E039E" w:rsidRDefault="002E039E" w:rsidP="00F82656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6169E9DE" w14:textId="77777777" w:rsidR="002E039E" w:rsidRDefault="002E039E" w:rsidP="00F82656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373DD6F8" w14:textId="77777777" w:rsidR="002E039E" w:rsidRDefault="002E039E" w:rsidP="00F82656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5A6CC275" w14:textId="77777777" w:rsidR="002E039E" w:rsidRPr="00017B41" w:rsidRDefault="002E039E" w:rsidP="00F82656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DE98" w14:textId="77777777" w:rsidR="002E039E" w:rsidRPr="00017B41" w:rsidRDefault="002E039E" w:rsidP="00F82656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29C4" w14:textId="77777777" w:rsidR="002E039E" w:rsidRPr="00017B41" w:rsidRDefault="002E039E" w:rsidP="00F82656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E039E" w:rsidRPr="00017B41" w14:paraId="143123B3" w14:textId="77777777" w:rsidTr="00F82656">
        <w:trPr>
          <w:trHeight w:val="417"/>
          <w:jc w:val="center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14:paraId="00EBAF68" w14:textId="77777777" w:rsidR="002E039E" w:rsidRPr="00017B41" w:rsidRDefault="002E039E" w:rsidP="00F82656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6CB4E31C" w14:textId="77777777" w:rsidR="002E039E" w:rsidRPr="00017B41" w:rsidRDefault="002E039E" w:rsidP="00F82656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14:paraId="7279A5D0" w14:textId="77777777" w:rsidR="002E039E" w:rsidRPr="00017B41" w:rsidRDefault="002E039E" w:rsidP="00F826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3FDB1B44" w14:textId="77777777" w:rsidR="002E039E" w:rsidRPr="00017B41" w:rsidRDefault="002E039E" w:rsidP="00F826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Podmiot, na rzecz którego usługa została wykonana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14:paraId="53B1DF89" w14:textId="77777777" w:rsidR="002E039E" w:rsidRPr="00017B41" w:rsidRDefault="002E039E" w:rsidP="00F826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69D970D2" w14:textId="77777777" w:rsidR="002E039E" w:rsidRPr="00017B41" w:rsidRDefault="002E039E" w:rsidP="00F82656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Wartość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całości zadania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55CA1143" w14:textId="7C7CF11B" w:rsidR="002E039E" w:rsidRPr="00B62F70" w:rsidRDefault="00F82656" w:rsidP="00F826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Długość wykonanej kanalizacji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44052389" w14:textId="77777777" w:rsidR="002E039E" w:rsidRPr="00017B41" w:rsidRDefault="002E039E" w:rsidP="00F82656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2E039E" w:rsidRPr="00017B41" w14:paraId="0971EBBC" w14:textId="77777777" w:rsidTr="00F82656">
        <w:trPr>
          <w:trHeight w:val="417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3C335734" w14:textId="77777777" w:rsidR="002E039E" w:rsidRPr="00017B41" w:rsidRDefault="002E039E" w:rsidP="00F82656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14:paraId="18A5432E" w14:textId="77777777" w:rsidR="002E039E" w:rsidRPr="00017B41" w:rsidRDefault="002E039E" w:rsidP="00F826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14:paraId="170EF4A9" w14:textId="77777777" w:rsidR="002E039E" w:rsidRPr="00017B41" w:rsidRDefault="002E039E" w:rsidP="00F826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33CCACAB" w14:textId="77777777" w:rsidR="002E039E" w:rsidRPr="00017B41" w:rsidRDefault="002E039E" w:rsidP="00F82656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4E08FB94" w14:textId="77777777" w:rsidR="002E039E" w:rsidRPr="00B62F70" w:rsidRDefault="002E039E" w:rsidP="00F826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9A84657" w14:textId="77777777" w:rsidR="002E039E" w:rsidRPr="00017B41" w:rsidRDefault="002E039E" w:rsidP="00F8265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Rozpoczęcia</w:t>
            </w:r>
          </w:p>
          <w:p w14:paraId="579F4ED2" w14:textId="77777777" w:rsidR="002E039E" w:rsidRPr="00017B41" w:rsidRDefault="002E039E" w:rsidP="00F82656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59FB89D" w14:textId="77777777" w:rsidR="002E039E" w:rsidRPr="00017B41" w:rsidRDefault="002E039E" w:rsidP="00F8265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Zakończenia</w:t>
            </w:r>
          </w:p>
          <w:p w14:paraId="2B7A2F36" w14:textId="77777777" w:rsidR="002E039E" w:rsidRPr="00017B41" w:rsidRDefault="002E039E" w:rsidP="00F82656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2E039E" w:rsidRPr="00017B41" w14:paraId="2306ECDC" w14:textId="77777777" w:rsidTr="00F82656">
        <w:trPr>
          <w:trHeight w:val="417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14:paraId="726D38DA" w14:textId="3B3B6248" w:rsidR="002E039E" w:rsidRDefault="002E039E" w:rsidP="00F82656">
            <w:pPr>
              <w:tabs>
                <w:tab w:val="left" w:pos="651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700B5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Budowa</w:t>
            </w:r>
            <w:r w:rsidRPr="00CE503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kanalizac</w:t>
            </w:r>
            <w:r w:rsidR="00F8265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ji deszczowej</w:t>
            </w:r>
          </w:p>
          <w:p w14:paraId="632AEDD1" w14:textId="77777777" w:rsidR="002E039E" w:rsidRPr="00017B41" w:rsidRDefault="002E039E" w:rsidP="00F82656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14:paraId="00F2570D" w14:textId="77777777" w:rsidR="002E039E" w:rsidRPr="00017B41" w:rsidRDefault="002E039E" w:rsidP="00F826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6C024551" w14:textId="77777777" w:rsidR="002E039E" w:rsidRPr="00017B41" w:rsidRDefault="002E039E" w:rsidP="00F82656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……………….……..………………….……………….……..………………………………</w:t>
            </w:r>
          </w:p>
          <w:p w14:paraId="2E2A2C17" w14:textId="77777777" w:rsidR="002E039E" w:rsidRDefault="002E039E" w:rsidP="00F8265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</w:t>
            </w:r>
          </w:p>
          <w:p w14:paraId="22EA3085" w14:textId="77777777" w:rsidR="002E039E" w:rsidRDefault="002E039E" w:rsidP="00F8265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0D5420B5" w14:textId="77777777" w:rsidR="002E039E" w:rsidRPr="00017B41" w:rsidRDefault="002E039E" w:rsidP="00F826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…………….…..………………………………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7770AE" w14:textId="77777777" w:rsidR="002E039E" w:rsidRPr="00017B41" w:rsidRDefault="002E039E" w:rsidP="00F82656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42AB480" w14:textId="77777777" w:rsidR="002E039E" w:rsidRPr="00B62F70" w:rsidRDefault="002E039E" w:rsidP="00F826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055B84EB" w14:textId="77777777" w:rsidR="002E039E" w:rsidRPr="00017B41" w:rsidRDefault="002E039E" w:rsidP="00F82656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E039E" w:rsidRPr="00017B41" w14:paraId="0B0479AB" w14:textId="77777777" w:rsidTr="00F82656">
        <w:trPr>
          <w:trHeight w:val="417"/>
          <w:jc w:val="center"/>
        </w:trPr>
        <w:tc>
          <w:tcPr>
            <w:tcW w:w="1555" w:type="dxa"/>
            <w:vMerge/>
            <w:shd w:val="clear" w:color="auto" w:fill="auto"/>
          </w:tcPr>
          <w:p w14:paraId="5BB98452" w14:textId="77777777" w:rsidR="002E039E" w:rsidRPr="00017B41" w:rsidRDefault="002E039E" w:rsidP="00F82656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14:paraId="771613CE" w14:textId="77777777" w:rsidR="002E039E" w:rsidRPr="00017B41" w:rsidRDefault="002E039E" w:rsidP="00F826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2502B3C2" w14:textId="77777777" w:rsidR="002E039E" w:rsidRPr="00017B41" w:rsidRDefault="002E039E" w:rsidP="00F82656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……………….……..………………….……………….……..………………………………</w:t>
            </w:r>
          </w:p>
          <w:p w14:paraId="73B6DEEF" w14:textId="77777777" w:rsidR="002E039E" w:rsidRDefault="002E039E" w:rsidP="00F82656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</w:p>
          <w:p w14:paraId="49935F46" w14:textId="77777777" w:rsidR="002E039E" w:rsidRDefault="002E039E" w:rsidP="00F8265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35BAE25D" w14:textId="77777777" w:rsidR="002E039E" w:rsidRDefault="002E039E" w:rsidP="00F8265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</w:t>
            </w:r>
          </w:p>
          <w:p w14:paraId="5D8ACCC5" w14:textId="77777777" w:rsidR="002E039E" w:rsidRDefault="002E039E" w:rsidP="00F8265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30DE8A3E" w14:textId="77777777" w:rsidR="002E039E" w:rsidRPr="00017B41" w:rsidRDefault="002E039E" w:rsidP="00F826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…………….…..………………………………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6A3CD8" w14:textId="77777777" w:rsidR="002E039E" w:rsidRPr="00017B41" w:rsidRDefault="002E039E" w:rsidP="00F82656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AAD1FE1" w14:textId="77777777" w:rsidR="002E039E" w:rsidRPr="00B62F70" w:rsidRDefault="002E039E" w:rsidP="00F826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3EACECC8" w14:textId="77777777" w:rsidR="002E039E" w:rsidRPr="00017B41" w:rsidRDefault="002E039E" w:rsidP="00F82656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365B2FD4" w14:textId="77777777" w:rsidR="00F82656" w:rsidRDefault="00F82656">
      <w:bookmarkStart w:id="5" w:name="_Hlk100048036"/>
      <w:bookmarkEnd w:id="4"/>
      <w:r>
        <w:br w:type="page"/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842"/>
        <w:gridCol w:w="2268"/>
        <w:gridCol w:w="1276"/>
        <w:gridCol w:w="1418"/>
        <w:gridCol w:w="1134"/>
        <w:gridCol w:w="1134"/>
      </w:tblGrid>
      <w:tr w:rsidR="002E039E" w:rsidRPr="00017B41" w14:paraId="1F991BE5" w14:textId="77777777" w:rsidTr="00F82656">
        <w:trPr>
          <w:trHeight w:val="417"/>
          <w:jc w:val="center"/>
        </w:trPr>
        <w:tc>
          <w:tcPr>
            <w:tcW w:w="1555" w:type="dxa"/>
            <w:vMerge w:val="restart"/>
            <w:shd w:val="clear" w:color="auto" w:fill="D9D9D9" w:themeFill="background1" w:themeFillShade="D9"/>
          </w:tcPr>
          <w:p w14:paraId="45BC53C3" w14:textId="4E7695BC" w:rsidR="002E039E" w:rsidRPr="00017B41" w:rsidRDefault="002E039E" w:rsidP="00F82656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64E633FB" w14:textId="77777777" w:rsidR="002E039E" w:rsidRPr="00017B41" w:rsidRDefault="002E039E" w:rsidP="00F82656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</w:tcPr>
          <w:p w14:paraId="6E6523B6" w14:textId="77777777" w:rsidR="002E039E" w:rsidRPr="00017B41" w:rsidRDefault="002E039E" w:rsidP="00F826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3917DCCD" w14:textId="77777777" w:rsidR="002E039E" w:rsidRPr="00017B41" w:rsidRDefault="002E039E" w:rsidP="00F826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Podmiot, na rzecz którego usługa została wykonana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14:paraId="637E7CA9" w14:textId="77777777" w:rsidR="002E039E" w:rsidRPr="00017B41" w:rsidRDefault="002E039E" w:rsidP="00F8265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06815795" w14:textId="77777777" w:rsidR="002E039E" w:rsidRPr="001A7C55" w:rsidRDefault="002E039E" w:rsidP="00F82656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Wartość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całości zadania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2B09B018" w14:textId="7AC36E16" w:rsidR="002E039E" w:rsidRPr="00F82656" w:rsidRDefault="00F82656" w:rsidP="00F8265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F82656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Wartość robót polegających na montażu oświetlenia ulicznego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2DB54EB4" w14:textId="77777777" w:rsidR="002E039E" w:rsidRPr="00017B41" w:rsidRDefault="002E039E" w:rsidP="00F82656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2E039E" w:rsidRPr="00017B41" w14:paraId="7D489196" w14:textId="77777777" w:rsidTr="00F82656">
        <w:trPr>
          <w:trHeight w:val="842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</w:tcPr>
          <w:p w14:paraId="4FCFE520" w14:textId="77777777" w:rsidR="002E039E" w:rsidRPr="00017B41" w:rsidRDefault="002E039E" w:rsidP="00F82656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</w:tcPr>
          <w:p w14:paraId="7595DAA8" w14:textId="77777777" w:rsidR="002E039E" w:rsidRPr="00017B41" w:rsidRDefault="002E039E" w:rsidP="00F826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14:paraId="10F25DAA" w14:textId="77777777" w:rsidR="002E039E" w:rsidRPr="00017B41" w:rsidRDefault="002E039E" w:rsidP="00F826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3CFFF556" w14:textId="77777777" w:rsidR="002E039E" w:rsidRPr="00017B41" w:rsidRDefault="002E039E" w:rsidP="00F82656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4273AF05" w14:textId="77777777" w:rsidR="002E039E" w:rsidRPr="00017B41" w:rsidRDefault="002E039E" w:rsidP="00F82656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B0E374B" w14:textId="77777777" w:rsidR="002E039E" w:rsidRPr="00017B41" w:rsidRDefault="002E039E" w:rsidP="00F8265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1B6C2857" w14:textId="77777777" w:rsidR="002E039E" w:rsidRPr="00017B41" w:rsidRDefault="002E039E" w:rsidP="00F8265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Rozpoczęcia</w:t>
            </w:r>
          </w:p>
          <w:p w14:paraId="1F546142" w14:textId="77777777" w:rsidR="002E039E" w:rsidRPr="00017B41" w:rsidRDefault="002E039E" w:rsidP="00F82656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14:paraId="0323D7AE" w14:textId="77777777" w:rsidR="002E039E" w:rsidRPr="00017B41" w:rsidRDefault="002E039E" w:rsidP="00F8265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1115D241" w14:textId="77777777" w:rsidR="002E039E" w:rsidRPr="00017B41" w:rsidRDefault="002E039E" w:rsidP="00F8265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Zakończenia</w:t>
            </w:r>
          </w:p>
          <w:p w14:paraId="0D2FC942" w14:textId="77777777" w:rsidR="002E039E" w:rsidRPr="00017B41" w:rsidRDefault="002E039E" w:rsidP="00F82656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2E039E" w:rsidRPr="00017B41" w14:paraId="097859FC" w14:textId="77777777" w:rsidTr="00F82656">
        <w:trPr>
          <w:trHeight w:val="773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061290" w14:textId="77777777" w:rsidR="002E039E" w:rsidRPr="00017B41" w:rsidRDefault="002E039E" w:rsidP="00F82656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58030DE1" w14:textId="77777777" w:rsidR="002E039E" w:rsidRPr="00017B41" w:rsidRDefault="002E039E" w:rsidP="00F82656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08385C57" w14:textId="77777777" w:rsidR="002E039E" w:rsidRPr="00017B41" w:rsidRDefault="002E039E" w:rsidP="00F82656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753B22C9" w14:textId="1135C5A0" w:rsidR="002E039E" w:rsidRPr="00334F96" w:rsidRDefault="00F82656" w:rsidP="00F82656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Montaż</w:t>
            </w:r>
            <w:r w:rsidR="002E039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o</w:t>
            </w:r>
            <w:r w:rsidR="002E039E" w:rsidRPr="0038723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świetlenia</w:t>
            </w:r>
            <w:r w:rsidR="002E039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ulicznego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B26729" w14:textId="77777777" w:rsidR="002E039E" w:rsidRPr="00017B41" w:rsidRDefault="002E039E" w:rsidP="00F82656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90B2" w14:textId="77777777" w:rsidR="002E039E" w:rsidRPr="00017B41" w:rsidRDefault="002E039E" w:rsidP="00F82656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……………….……..………………….……………….……..………………………………</w:t>
            </w:r>
          </w:p>
          <w:p w14:paraId="1BB7DFCC" w14:textId="77777777" w:rsidR="002E039E" w:rsidRPr="00017B41" w:rsidRDefault="002E039E" w:rsidP="00F82656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5492" w14:textId="77777777" w:rsidR="002E039E" w:rsidRPr="00017B41" w:rsidRDefault="002E039E" w:rsidP="00F82656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5F79" w14:textId="77777777" w:rsidR="002E039E" w:rsidRPr="00017B41" w:rsidRDefault="002E039E" w:rsidP="00F82656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774D" w14:textId="77777777" w:rsidR="002E039E" w:rsidRPr="00017B41" w:rsidRDefault="002E039E" w:rsidP="00F82656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B6B7" w14:textId="77777777" w:rsidR="002E039E" w:rsidRPr="00017B41" w:rsidRDefault="002E039E" w:rsidP="00F82656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E039E" w:rsidRPr="00017B41" w14:paraId="4401C71C" w14:textId="77777777" w:rsidTr="00F82656">
        <w:trPr>
          <w:trHeight w:val="1633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C14E" w14:textId="77777777" w:rsidR="002E039E" w:rsidRPr="00017B41" w:rsidRDefault="002E039E" w:rsidP="00F82656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C659" w14:textId="77777777" w:rsidR="002E039E" w:rsidRPr="00017B41" w:rsidRDefault="002E039E" w:rsidP="00F82656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0538" w14:textId="77777777" w:rsidR="002E039E" w:rsidRPr="00017B41" w:rsidRDefault="002E039E" w:rsidP="00F82656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……………….……..………………….……………….……..………………………………</w:t>
            </w:r>
          </w:p>
          <w:p w14:paraId="1C871AB9" w14:textId="77777777" w:rsidR="002E039E" w:rsidRPr="00017B41" w:rsidRDefault="002E039E" w:rsidP="00F82656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FBD5" w14:textId="77777777" w:rsidR="002E039E" w:rsidRPr="00017B41" w:rsidRDefault="002E039E" w:rsidP="00F82656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DEF1" w14:textId="77777777" w:rsidR="002E039E" w:rsidRPr="00017B41" w:rsidRDefault="002E039E" w:rsidP="00F82656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7EBF" w14:textId="77777777" w:rsidR="002E039E" w:rsidRPr="00017B41" w:rsidRDefault="002E039E" w:rsidP="00F82656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2BE5" w14:textId="77777777" w:rsidR="002E039E" w:rsidRPr="00017B41" w:rsidRDefault="002E039E" w:rsidP="00F82656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bookmarkEnd w:id="5"/>
    </w:tbl>
    <w:p w14:paraId="313A46AE" w14:textId="77777777" w:rsidR="002E039E" w:rsidRPr="00F81EB9" w:rsidRDefault="002E039E" w:rsidP="009558E0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771956C5" w14:textId="77777777" w:rsidR="009558E0" w:rsidRPr="00337D4E" w:rsidRDefault="009558E0" w:rsidP="009558E0">
      <w:pPr>
        <w:tabs>
          <w:tab w:val="left" w:pos="2550"/>
        </w:tabs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337D4E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</w:p>
    <w:p w14:paraId="0D845B30" w14:textId="31B063B6" w:rsidR="009558E0" w:rsidRPr="008E3149" w:rsidRDefault="009558E0" w:rsidP="008E3149">
      <w:pPr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Do ww. dokumentu należy dołączyć dowody potwierdzające, czy wykazane </w:t>
      </w:r>
      <w:r>
        <w:rPr>
          <w:rFonts w:asciiTheme="minorHAnsi" w:hAnsiTheme="minorHAnsi" w:cstheme="minorHAnsi"/>
          <w:b/>
          <w:color w:val="000000"/>
          <w:sz w:val="22"/>
        </w:rPr>
        <w:t>roboty</w:t>
      </w: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 zostały wykonane należycie.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</w:t>
      </w:r>
    </w:p>
    <w:p w14:paraId="3E8DB6A0" w14:textId="77777777" w:rsidR="008E3149" w:rsidRDefault="008E3149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0C14716" w14:textId="67EB1ED0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20A02C8" w14:textId="151977BE" w:rsidR="003A3937" w:rsidRDefault="003A3937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D1379A3" w14:textId="3F2E0BE0" w:rsidR="003A3937" w:rsidRDefault="003A3937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48A69EA" w14:textId="2D0E122C" w:rsidR="003A3937" w:rsidRDefault="003A3937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FDBE57F" w14:textId="020005DE" w:rsidR="003A3937" w:rsidRDefault="003A3937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5EDC920" w14:textId="1E49A24D" w:rsidR="003A3937" w:rsidRDefault="003A3937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9E42E01" w14:textId="11C5A186" w:rsidR="003A3937" w:rsidRDefault="003A3937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5D25E41" w14:textId="5276D5E1" w:rsidR="003A3937" w:rsidRDefault="003A3937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3F7F2A7" w14:textId="4A24C94F" w:rsidR="003A3937" w:rsidRDefault="003A3937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04BB0F9" w14:textId="72D0E8B1" w:rsidR="003A3937" w:rsidRDefault="003A3937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37BBCE5" w14:textId="4D0A8950" w:rsidR="003A3937" w:rsidRDefault="003A3937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842A006" w14:textId="1F01D77B" w:rsidR="003A3937" w:rsidRDefault="003A3937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4B4403C" w14:textId="3210FA44" w:rsidR="003A3937" w:rsidRDefault="003A3937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05DCC95" w14:textId="397E4DB7" w:rsidR="003A3937" w:rsidRDefault="003A3937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D783A4D" w14:textId="48616720" w:rsidR="003A3937" w:rsidRDefault="003A3937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BBE1795" w14:textId="269B8A9E" w:rsidR="003A3937" w:rsidRDefault="003A3937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821A0EC" w14:textId="6346AC62" w:rsidR="003A3937" w:rsidRDefault="003A3937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95019AC" w14:textId="6B9D358E" w:rsidR="00F82656" w:rsidRDefault="00F82656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91C6820" w14:textId="21D33785" w:rsidR="00F82656" w:rsidRDefault="00F82656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F059D04" w14:textId="55658907" w:rsidR="00F82656" w:rsidRDefault="00F82656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346C4EF" w14:textId="3CFDD42C" w:rsidR="00F82656" w:rsidRDefault="00F82656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0C18388" w14:textId="4ADFF9A8" w:rsidR="00F82656" w:rsidRDefault="00F82656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D79889D" w14:textId="0A7A95B4" w:rsidR="00F82656" w:rsidRDefault="00F82656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BCDC361" w14:textId="3FCD216D" w:rsidR="00F82656" w:rsidRDefault="00F82656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B882D7C" w14:textId="7245D48C" w:rsidR="00F82656" w:rsidRDefault="00F82656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BF7EB47" w14:textId="7109FCB3" w:rsidR="00F82656" w:rsidRDefault="00F82656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7304D40" w14:textId="03104B39" w:rsidR="00F82656" w:rsidRDefault="00F82656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3227B50" w14:textId="7CE168FA" w:rsidR="00F82656" w:rsidRDefault="00F82656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E854983" w14:textId="77777777" w:rsidR="00F82656" w:rsidRDefault="00F82656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72F8CE7" w14:textId="263D6B70" w:rsidR="003A3937" w:rsidRDefault="003A3937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D4F6249" w14:textId="097A3FA6" w:rsidR="003A3937" w:rsidRDefault="003A3937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1E86E77" w14:textId="77777777" w:rsidR="003A3937" w:rsidRDefault="003A3937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07E8015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9AB036D" w14:textId="07DF3C13" w:rsidR="009558E0" w:rsidRPr="00337D4E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20AF2EE9" w14:textId="77777777" w:rsidR="009558E0" w:rsidRPr="00337D4E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7BA770F7" w14:textId="77777777" w:rsidR="009558E0" w:rsidRPr="00337D4E" w:rsidRDefault="009558E0" w:rsidP="009558E0">
      <w:pPr>
        <w:rPr>
          <w:rFonts w:asciiTheme="minorHAnsi" w:hAnsiTheme="minorHAnsi" w:cstheme="minorHAnsi"/>
          <w:lang w:eastAsia="en-GB"/>
        </w:rPr>
      </w:pPr>
    </w:p>
    <w:p w14:paraId="61A5A924" w14:textId="77777777" w:rsidR="009558E0" w:rsidRPr="00337D4E" w:rsidRDefault="009558E0" w:rsidP="009558E0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37D4E">
        <w:rPr>
          <w:rFonts w:asciiTheme="minorHAnsi" w:hAnsiTheme="minorHAnsi" w:cstheme="minorHAnsi"/>
          <w:b/>
          <w:sz w:val="22"/>
          <w:szCs w:val="22"/>
        </w:rPr>
        <w:t>Załącznik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7D4E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>8 do SWZ</w:t>
      </w:r>
    </w:p>
    <w:p w14:paraId="2B56BC32" w14:textId="77777777" w:rsidR="009558E0" w:rsidRPr="00337D4E" w:rsidRDefault="009558E0" w:rsidP="009558E0">
      <w:pPr>
        <w:rPr>
          <w:rFonts w:asciiTheme="minorHAnsi" w:hAnsiTheme="minorHAnsi" w:cstheme="minorHAnsi"/>
          <w:sz w:val="16"/>
          <w:szCs w:val="16"/>
        </w:rPr>
      </w:pPr>
    </w:p>
    <w:p w14:paraId="4852C3F6" w14:textId="77777777" w:rsidR="009558E0" w:rsidRPr="00EA3488" w:rsidRDefault="009558E0" w:rsidP="009558E0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2A3488E3" w14:textId="77777777" w:rsidR="009558E0" w:rsidRPr="00EA3488" w:rsidRDefault="009558E0" w:rsidP="009558E0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3C74421C" w14:textId="77777777" w:rsidR="009558E0" w:rsidRPr="00337D4E" w:rsidRDefault="009558E0" w:rsidP="009558E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318F740" w14:textId="77777777" w:rsidR="009558E0" w:rsidRPr="008505B1" w:rsidRDefault="009558E0" w:rsidP="009558E0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8505B1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6CE16749" w14:textId="409A1EAF" w:rsidR="00450325" w:rsidRPr="00A311AC" w:rsidRDefault="00450325" w:rsidP="00450325">
      <w:pPr>
        <w:jc w:val="center"/>
        <w:rPr>
          <w:b/>
          <w:sz w:val="24"/>
          <w:szCs w:val="24"/>
        </w:rPr>
      </w:pPr>
      <w:r w:rsidRPr="000F4592">
        <w:rPr>
          <w:b/>
          <w:sz w:val="24"/>
          <w:szCs w:val="24"/>
          <w:lang w:eastAsia="en-US"/>
        </w:rPr>
        <w:t>„</w:t>
      </w:r>
      <w:r w:rsidR="003A3937">
        <w:rPr>
          <w:b/>
          <w:sz w:val="24"/>
          <w:szCs w:val="24"/>
          <w:lang w:eastAsia="en-US"/>
        </w:rPr>
        <w:t xml:space="preserve">Budowa drogi ul. Torowej </w:t>
      </w:r>
      <w:r>
        <w:rPr>
          <w:b/>
          <w:sz w:val="24"/>
          <w:szCs w:val="24"/>
          <w:lang w:eastAsia="en-US"/>
        </w:rPr>
        <w:t>w Jastrzębiu-Zdroju</w:t>
      </w:r>
      <w:r w:rsidRPr="000F4592">
        <w:rPr>
          <w:b/>
          <w:sz w:val="24"/>
          <w:szCs w:val="24"/>
        </w:rPr>
        <w:t>”</w:t>
      </w:r>
    </w:p>
    <w:p w14:paraId="111BF9B8" w14:textId="77777777" w:rsidR="009558E0" w:rsidRPr="00337D4E" w:rsidRDefault="009558E0" w:rsidP="009558E0">
      <w:pPr>
        <w:rPr>
          <w:rFonts w:asciiTheme="minorHAnsi" w:hAnsiTheme="minorHAnsi" w:cstheme="minorHAnsi"/>
          <w:sz w:val="16"/>
          <w:szCs w:val="16"/>
        </w:rPr>
      </w:pPr>
    </w:p>
    <w:p w14:paraId="7947B074" w14:textId="77777777" w:rsidR="009558E0" w:rsidRPr="00F81EB9" w:rsidRDefault="009558E0" w:rsidP="009558E0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81EB9">
        <w:rPr>
          <w:rFonts w:asciiTheme="minorHAnsi" w:hAnsiTheme="minorHAnsi" w:cstheme="minorHAnsi"/>
          <w:b/>
          <w:sz w:val="26"/>
          <w:szCs w:val="26"/>
        </w:rPr>
        <w:t>Wykaz osób, które będą uczestniczyć w wykonaniu zamówienia</w:t>
      </w:r>
    </w:p>
    <w:p w14:paraId="4E493D36" w14:textId="77777777" w:rsidR="009558E0" w:rsidRPr="00337D4E" w:rsidRDefault="009558E0" w:rsidP="009558E0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9558E0" w:rsidRPr="00337D4E" w14:paraId="7C154BE0" w14:textId="77777777" w:rsidTr="00207DD9">
        <w:tc>
          <w:tcPr>
            <w:tcW w:w="1620" w:type="dxa"/>
            <w:vAlign w:val="center"/>
          </w:tcPr>
          <w:p w14:paraId="6ABE302F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D4B66AC" w14:textId="77777777"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70AEA807" w14:textId="77777777"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777102AF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4580F460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7F2BEA00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2BD0E1D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39D36226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14:paraId="7D69300E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14:paraId="47658AA3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1D846B4E" w14:textId="77777777"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9558E0" w:rsidRPr="00337D4E" w14:paraId="2EC29B25" w14:textId="77777777" w:rsidTr="002159A2">
        <w:trPr>
          <w:trHeight w:val="1293"/>
        </w:trPr>
        <w:tc>
          <w:tcPr>
            <w:tcW w:w="1620" w:type="dxa"/>
          </w:tcPr>
          <w:p w14:paraId="580CC796" w14:textId="77777777" w:rsidR="009558E0" w:rsidRPr="00337D4E" w:rsidRDefault="009558E0" w:rsidP="00207DD9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7D519F07" w14:textId="77777777" w:rsidR="009558E0" w:rsidRPr="00337D4E" w:rsidRDefault="009558E0" w:rsidP="00207DD9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3F4ED212" w14:textId="77777777" w:rsidR="009558E0" w:rsidRPr="00337D4E" w:rsidRDefault="009558E0" w:rsidP="00207DD9">
            <w:pPr>
              <w:rPr>
                <w:rFonts w:asciiTheme="minorHAnsi" w:hAnsiTheme="minorHAnsi" w:cstheme="minorHAnsi"/>
              </w:rPr>
            </w:pPr>
          </w:p>
          <w:p w14:paraId="5E5855AA" w14:textId="4912C9C8" w:rsidR="009558E0" w:rsidRPr="002159A2" w:rsidRDefault="009558E0" w:rsidP="00207DD9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</w:tc>
        <w:tc>
          <w:tcPr>
            <w:tcW w:w="2520" w:type="dxa"/>
            <w:vAlign w:val="center"/>
          </w:tcPr>
          <w:p w14:paraId="7DDB4C7F" w14:textId="77777777" w:rsidR="009558E0" w:rsidRPr="00D30C94" w:rsidRDefault="009558E0" w:rsidP="00207D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C94">
              <w:rPr>
                <w:rFonts w:asciiTheme="minorHAnsi" w:hAnsiTheme="minorHAnsi" w:cstheme="minorHAnsi"/>
                <w:sz w:val="22"/>
                <w:szCs w:val="22"/>
              </w:rPr>
              <w:t>Kierownik budowy</w:t>
            </w:r>
          </w:p>
        </w:tc>
        <w:tc>
          <w:tcPr>
            <w:tcW w:w="1620" w:type="dxa"/>
          </w:tcPr>
          <w:p w14:paraId="611299FF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21AAC134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2B2080" w:rsidRPr="00337D4E" w14:paraId="4516E9B5" w14:textId="77777777" w:rsidTr="002159A2">
        <w:trPr>
          <w:trHeight w:val="1293"/>
        </w:trPr>
        <w:tc>
          <w:tcPr>
            <w:tcW w:w="1620" w:type="dxa"/>
          </w:tcPr>
          <w:p w14:paraId="2B463513" w14:textId="77777777" w:rsidR="002B2080" w:rsidRPr="00337D4E" w:rsidRDefault="002B2080" w:rsidP="00207DD9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25E115AE" w14:textId="77777777" w:rsidR="002B2080" w:rsidRPr="00337D4E" w:rsidRDefault="002B2080" w:rsidP="002B2080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47096C55" w14:textId="77777777" w:rsidR="002B2080" w:rsidRPr="00337D4E" w:rsidRDefault="002B2080" w:rsidP="002B2080">
            <w:pPr>
              <w:rPr>
                <w:rFonts w:asciiTheme="minorHAnsi" w:hAnsiTheme="minorHAnsi" w:cstheme="minorHAnsi"/>
              </w:rPr>
            </w:pPr>
          </w:p>
          <w:p w14:paraId="3F6ED133" w14:textId="4F8DD497" w:rsidR="002B2080" w:rsidRPr="00337D4E" w:rsidRDefault="002B2080" w:rsidP="002B2080">
            <w:pPr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</w:tc>
        <w:tc>
          <w:tcPr>
            <w:tcW w:w="2520" w:type="dxa"/>
            <w:vAlign w:val="center"/>
          </w:tcPr>
          <w:p w14:paraId="195C6D51" w14:textId="358F99E3" w:rsidR="002B2080" w:rsidRPr="00D30C94" w:rsidRDefault="002B2080" w:rsidP="00207D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Kierownik robót</w:t>
            </w:r>
          </w:p>
        </w:tc>
        <w:tc>
          <w:tcPr>
            <w:tcW w:w="1620" w:type="dxa"/>
          </w:tcPr>
          <w:p w14:paraId="09DA8376" w14:textId="77777777" w:rsidR="002B2080" w:rsidRPr="00337D4E" w:rsidRDefault="002B2080" w:rsidP="00207D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1EF200D7" w14:textId="77777777" w:rsidR="002B2080" w:rsidRPr="00337D4E" w:rsidRDefault="002B2080" w:rsidP="00207D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7AC69734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2FA3B202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3ED06CA9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5CE56496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14:paraId="2ED7C222" w14:textId="24572994" w:rsidR="00F82656" w:rsidRDefault="009558E0" w:rsidP="009558E0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  <w:bookmarkStart w:id="6" w:name="_GoBack"/>
      <w:bookmarkEnd w:id="6"/>
    </w:p>
    <w:p w14:paraId="65D0D764" w14:textId="17E4028E" w:rsidR="00F82656" w:rsidRDefault="00F82656" w:rsidP="009558E0">
      <w:pPr>
        <w:rPr>
          <w:rFonts w:asciiTheme="minorHAnsi" w:hAnsiTheme="minorHAnsi" w:cstheme="minorHAnsi"/>
          <w:sz w:val="22"/>
          <w:szCs w:val="24"/>
        </w:rPr>
      </w:pPr>
    </w:p>
    <w:p w14:paraId="2142B24B" w14:textId="16BE9D46" w:rsidR="00F82656" w:rsidRDefault="00F82656" w:rsidP="009558E0">
      <w:pPr>
        <w:rPr>
          <w:rFonts w:asciiTheme="minorHAnsi" w:hAnsiTheme="minorHAnsi" w:cstheme="minorHAnsi"/>
          <w:sz w:val="22"/>
          <w:szCs w:val="24"/>
        </w:rPr>
      </w:pPr>
    </w:p>
    <w:p w14:paraId="29A4387C" w14:textId="1C17AD6A" w:rsidR="00F82656" w:rsidRDefault="00F82656" w:rsidP="009558E0">
      <w:pPr>
        <w:rPr>
          <w:rFonts w:asciiTheme="minorHAnsi" w:hAnsiTheme="minorHAnsi" w:cstheme="minorHAnsi"/>
          <w:sz w:val="22"/>
          <w:szCs w:val="24"/>
        </w:rPr>
      </w:pPr>
    </w:p>
    <w:p w14:paraId="5364701B" w14:textId="4F2DA947" w:rsidR="00F82656" w:rsidRDefault="00F82656" w:rsidP="009558E0">
      <w:pPr>
        <w:rPr>
          <w:rFonts w:asciiTheme="minorHAnsi" w:hAnsiTheme="minorHAnsi" w:cstheme="minorHAnsi"/>
          <w:sz w:val="22"/>
          <w:szCs w:val="24"/>
        </w:rPr>
      </w:pPr>
    </w:p>
    <w:p w14:paraId="25C3F118" w14:textId="6904F990" w:rsidR="00F82656" w:rsidRDefault="00F82656" w:rsidP="009558E0">
      <w:pPr>
        <w:rPr>
          <w:rFonts w:asciiTheme="minorHAnsi" w:hAnsiTheme="minorHAnsi" w:cstheme="minorHAnsi"/>
          <w:sz w:val="22"/>
          <w:szCs w:val="24"/>
        </w:rPr>
      </w:pPr>
    </w:p>
    <w:p w14:paraId="7EE6ECF7" w14:textId="7C1DAFE5" w:rsidR="00F82656" w:rsidRDefault="00F82656" w:rsidP="009558E0">
      <w:pPr>
        <w:rPr>
          <w:rFonts w:asciiTheme="minorHAnsi" w:hAnsiTheme="minorHAnsi" w:cstheme="minorHAnsi"/>
          <w:sz w:val="22"/>
          <w:szCs w:val="24"/>
        </w:rPr>
      </w:pPr>
    </w:p>
    <w:p w14:paraId="19F1E140" w14:textId="6F5B0DDE" w:rsidR="00F82656" w:rsidRDefault="00F82656" w:rsidP="009558E0">
      <w:pPr>
        <w:rPr>
          <w:rFonts w:asciiTheme="minorHAnsi" w:hAnsiTheme="minorHAnsi" w:cstheme="minorHAnsi"/>
          <w:sz w:val="22"/>
          <w:szCs w:val="24"/>
        </w:rPr>
      </w:pPr>
    </w:p>
    <w:p w14:paraId="132FF1A4" w14:textId="3155DAF3" w:rsidR="00F82656" w:rsidRDefault="00F82656" w:rsidP="009558E0">
      <w:pPr>
        <w:rPr>
          <w:rFonts w:asciiTheme="minorHAnsi" w:hAnsiTheme="minorHAnsi" w:cstheme="minorHAnsi"/>
          <w:sz w:val="22"/>
          <w:szCs w:val="24"/>
        </w:rPr>
      </w:pPr>
    </w:p>
    <w:p w14:paraId="45BD62DC" w14:textId="0D866FCF" w:rsidR="00F82656" w:rsidRDefault="00F82656" w:rsidP="009558E0">
      <w:pPr>
        <w:rPr>
          <w:rFonts w:asciiTheme="minorHAnsi" w:hAnsiTheme="minorHAnsi" w:cstheme="minorHAnsi"/>
          <w:sz w:val="22"/>
          <w:szCs w:val="24"/>
        </w:rPr>
      </w:pPr>
    </w:p>
    <w:p w14:paraId="797C2286" w14:textId="2A457614" w:rsidR="00F82656" w:rsidRDefault="00F82656" w:rsidP="009558E0">
      <w:pPr>
        <w:rPr>
          <w:rFonts w:asciiTheme="minorHAnsi" w:hAnsiTheme="minorHAnsi" w:cstheme="minorHAnsi"/>
          <w:sz w:val="22"/>
          <w:szCs w:val="24"/>
        </w:rPr>
      </w:pPr>
    </w:p>
    <w:p w14:paraId="45CF996F" w14:textId="483E0BB1" w:rsidR="00F82656" w:rsidRDefault="00F82656" w:rsidP="009558E0">
      <w:pPr>
        <w:rPr>
          <w:rFonts w:asciiTheme="minorHAnsi" w:hAnsiTheme="minorHAnsi" w:cstheme="minorHAnsi"/>
          <w:sz w:val="22"/>
          <w:szCs w:val="24"/>
        </w:rPr>
      </w:pPr>
    </w:p>
    <w:p w14:paraId="0F537360" w14:textId="0F7DD6D6" w:rsidR="00F82656" w:rsidRDefault="00F82656" w:rsidP="009558E0">
      <w:pPr>
        <w:rPr>
          <w:rFonts w:asciiTheme="minorHAnsi" w:hAnsiTheme="minorHAnsi" w:cstheme="minorHAnsi"/>
          <w:sz w:val="22"/>
          <w:szCs w:val="24"/>
        </w:rPr>
      </w:pPr>
    </w:p>
    <w:p w14:paraId="69A7829E" w14:textId="5A4ACE0D" w:rsidR="00F82656" w:rsidRDefault="00F82656" w:rsidP="009558E0">
      <w:pPr>
        <w:rPr>
          <w:rFonts w:asciiTheme="minorHAnsi" w:hAnsiTheme="minorHAnsi" w:cstheme="minorHAnsi"/>
          <w:sz w:val="22"/>
          <w:szCs w:val="24"/>
        </w:rPr>
      </w:pPr>
    </w:p>
    <w:p w14:paraId="02CF9CB9" w14:textId="71BC0A12" w:rsidR="00F82656" w:rsidRDefault="00F82656" w:rsidP="009558E0">
      <w:pPr>
        <w:rPr>
          <w:rFonts w:asciiTheme="minorHAnsi" w:hAnsiTheme="minorHAnsi" w:cstheme="minorHAnsi"/>
          <w:sz w:val="22"/>
          <w:szCs w:val="24"/>
        </w:rPr>
      </w:pPr>
    </w:p>
    <w:p w14:paraId="55DB3C77" w14:textId="56AB8F99" w:rsidR="00F82656" w:rsidRDefault="00F82656" w:rsidP="009558E0">
      <w:pPr>
        <w:rPr>
          <w:rFonts w:asciiTheme="minorHAnsi" w:hAnsiTheme="minorHAnsi" w:cstheme="minorHAnsi"/>
          <w:sz w:val="22"/>
          <w:szCs w:val="24"/>
        </w:rPr>
      </w:pPr>
    </w:p>
    <w:p w14:paraId="0EB0CFC7" w14:textId="301FCE0D" w:rsidR="00F82656" w:rsidRDefault="00F82656" w:rsidP="009558E0">
      <w:pPr>
        <w:rPr>
          <w:rFonts w:asciiTheme="minorHAnsi" w:hAnsiTheme="minorHAnsi" w:cstheme="minorHAnsi"/>
          <w:sz w:val="22"/>
          <w:szCs w:val="24"/>
        </w:rPr>
      </w:pPr>
    </w:p>
    <w:p w14:paraId="4F308A82" w14:textId="143E8980" w:rsidR="00F82656" w:rsidRDefault="00F82656" w:rsidP="009558E0">
      <w:pPr>
        <w:rPr>
          <w:rFonts w:asciiTheme="minorHAnsi" w:hAnsiTheme="minorHAnsi" w:cstheme="minorHAnsi"/>
          <w:sz w:val="22"/>
          <w:szCs w:val="24"/>
        </w:rPr>
      </w:pPr>
    </w:p>
    <w:p w14:paraId="3E2DB909" w14:textId="7B205752" w:rsidR="00F82656" w:rsidRDefault="00F82656" w:rsidP="009558E0">
      <w:pPr>
        <w:rPr>
          <w:rFonts w:asciiTheme="minorHAnsi" w:hAnsiTheme="minorHAnsi" w:cstheme="minorHAnsi"/>
          <w:sz w:val="22"/>
          <w:szCs w:val="24"/>
        </w:rPr>
      </w:pPr>
    </w:p>
    <w:p w14:paraId="7561F93F" w14:textId="77777777" w:rsidR="00781461" w:rsidRPr="004906FB" w:rsidRDefault="00781461" w:rsidP="003A3937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  <w:lang w:eastAsia="pl-PL"/>
        </w:rPr>
      </w:pPr>
    </w:p>
    <w:sectPr w:rsidR="00781461" w:rsidRPr="004906FB" w:rsidSect="005233A6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284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55DE8" w14:textId="77777777" w:rsidR="00D8060E" w:rsidRDefault="00D8060E">
      <w:r>
        <w:separator/>
      </w:r>
    </w:p>
  </w:endnote>
  <w:endnote w:type="continuationSeparator" w:id="0">
    <w:p w14:paraId="7D4AE620" w14:textId="77777777" w:rsidR="00D8060E" w:rsidRDefault="00D8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D8060E" w:rsidRDefault="00D8060E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D8060E" w:rsidRDefault="00D806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D8060E" w:rsidRDefault="00D8060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D8060E" w:rsidRDefault="00D806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D4593" w14:textId="77777777" w:rsidR="00D8060E" w:rsidRDefault="00D8060E">
      <w:r>
        <w:separator/>
      </w:r>
    </w:p>
  </w:footnote>
  <w:footnote w:type="continuationSeparator" w:id="0">
    <w:p w14:paraId="1EA8A1AC" w14:textId="77777777" w:rsidR="00D8060E" w:rsidRDefault="00D80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02F0D7DA" w:rsidR="00D8060E" w:rsidRPr="004C5E9D" w:rsidRDefault="00D8060E" w:rsidP="001B4F75">
    <w:pPr>
      <w:pStyle w:val="Nagwek"/>
      <w:jc w:val="right"/>
      <w:rPr>
        <w:sz w:val="20"/>
        <w:szCs w:val="18"/>
        <w:lang w:val="pl-PL"/>
      </w:rPr>
    </w:pPr>
    <w:r w:rsidRPr="004C5E9D">
      <w:rPr>
        <w:sz w:val="20"/>
        <w:szCs w:val="18"/>
        <w:lang w:val="pl-PL"/>
      </w:rPr>
      <w:t>Sygn. akt BZP.271.</w:t>
    </w:r>
    <w:r>
      <w:rPr>
        <w:sz w:val="20"/>
        <w:szCs w:val="18"/>
        <w:lang w:val="pl-PL"/>
      </w:rPr>
      <w:t>89</w:t>
    </w:r>
    <w:r w:rsidRPr="00FE22C4">
      <w:rPr>
        <w:sz w:val="20"/>
        <w:szCs w:val="18"/>
        <w:lang w:val="pl-PL"/>
      </w:rPr>
      <w:t>.</w:t>
    </w:r>
    <w:r w:rsidRPr="004C5E9D">
      <w:rPr>
        <w:sz w:val="20"/>
        <w:szCs w:val="18"/>
        <w:lang w:val="pl-PL"/>
      </w:rPr>
      <w:t>2023</w:t>
    </w:r>
  </w:p>
  <w:p w14:paraId="24DB8C13" w14:textId="77777777" w:rsidR="00D8060E" w:rsidRPr="00802663" w:rsidRDefault="00D8060E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D8060E" w:rsidRPr="00EC70A8" w:rsidRDefault="00D8060E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CBE8060E"/>
    <w:lvl w:ilvl="0" w:tplc="97A86C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4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552240"/>
    <w:multiLevelType w:val="hybridMultilevel"/>
    <w:tmpl w:val="6F0221A8"/>
    <w:lvl w:ilvl="0" w:tplc="FFFC19F4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A804AB"/>
    <w:multiLevelType w:val="multilevel"/>
    <w:tmpl w:val="AA4EF4BE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EDA6FD1"/>
    <w:multiLevelType w:val="hybridMultilevel"/>
    <w:tmpl w:val="0B4A9812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F43159"/>
    <w:multiLevelType w:val="hybridMultilevel"/>
    <w:tmpl w:val="D4960D72"/>
    <w:lvl w:ilvl="0" w:tplc="BF362378">
      <w:start w:val="1"/>
      <w:numFmt w:val="decimal"/>
      <w:lvlText w:val="%1."/>
      <w:lvlJc w:val="left"/>
      <w:pPr>
        <w:ind w:left="720" w:hanging="360"/>
      </w:pPr>
    </w:lvl>
    <w:lvl w:ilvl="1" w:tplc="1988C6F8">
      <w:start w:val="1"/>
      <w:numFmt w:val="lowerLetter"/>
      <w:lvlText w:val="%2."/>
      <w:lvlJc w:val="left"/>
      <w:pPr>
        <w:ind w:left="1440" w:hanging="360"/>
      </w:pPr>
    </w:lvl>
    <w:lvl w:ilvl="2" w:tplc="D04815C4">
      <w:start w:val="1"/>
      <w:numFmt w:val="lowerRoman"/>
      <w:lvlText w:val="%3."/>
      <w:lvlJc w:val="right"/>
      <w:pPr>
        <w:ind w:left="2160" w:hanging="180"/>
      </w:pPr>
    </w:lvl>
    <w:lvl w:ilvl="3" w:tplc="6AF8139C">
      <w:start w:val="1"/>
      <w:numFmt w:val="decimal"/>
      <w:lvlText w:val="%4."/>
      <w:lvlJc w:val="left"/>
      <w:pPr>
        <w:ind w:left="2880" w:hanging="360"/>
      </w:pPr>
    </w:lvl>
    <w:lvl w:ilvl="4" w:tplc="C60435CA">
      <w:start w:val="1"/>
      <w:numFmt w:val="lowerLetter"/>
      <w:lvlText w:val="%5."/>
      <w:lvlJc w:val="left"/>
      <w:pPr>
        <w:ind w:left="3600" w:hanging="360"/>
      </w:pPr>
    </w:lvl>
    <w:lvl w:ilvl="5" w:tplc="F65A8356">
      <w:start w:val="1"/>
      <w:numFmt w:val="lowerRoman"/>
      <w:lvlText w:val="%6."/>
      <w:lvlJc w:val="right"/>
      <w:pPr>
        <w:ind w:left="4320" w:hanging="180"/>
      </w:pPr>
    </w:lvl>
    <w:lvl w:ilvl="6" w:tplc="20A6CB12">
      <w:start w:val="1"/>
      <w:numFmt w:val="decimal"/>
      <w:lvlText w:val="%7."/>
      <w:lvlJc w:val="left"/>
      <w:pPr>
        <w:ind w:left="5040" w:hanging="360"/>
      </w:pPr>
    </w:lvl>
    <w:lvl w:ilvl="7" w:tplc="180C0376">
      <w:start w:val="1"/>
      <w:numFmt w:val="lowerLetter"/>
      <w:lvlText w:val="%8."/>
      <w:lvlJc w:val="left"/>
      <w:pPr>
        <w:ind w:left="5760" w:hanging="360"/>
      </w:pPr>
    </w:lvl>
    <w:lvl w:ilvl="8" w:tplc="2A00B1C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467A1D"/>
    <w:multiLevelType w:val="hybridMultilevel"/>
    <w:tmpl w:val="2CB0DA02"/>
    <w:lvl w:ilvl="0" w:tplc="F92E12B6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EF3AF0"/>
    <w:multiLevelType w:val="hybridMultilevel"/>
    <w:tmpl w:val="EFDEAFEA"/>
    <w:lvl w:ilvl="0" w:tplc="5A840D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4C7054"/>
    <w:multiLevelType w:val="hybridMultilevel"/>
    <w:tmpl w:val="0DB65AF4"/>
    <w:lvl w:ilvl="0" w:tplc="00A297E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27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30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3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8C03043"/>
    <w:multiLevelType w:val="hybridMultilevel"/>
    <w:tmpl w:val="8D1C06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96F6670"/>
    <w:multiLevelType w:val="hybridMultilevel"/>
    <w:tmpl w:val="26B0BB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D197D0C"/>
    <w:multiLevelType w:val="hybridMultilevel"/>
    <w:tmpl w:val="258E3B52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1DD47E05"/>
    <w:multiLevelType w:val="hybridMultilevel"/>
    <w:tmpl w:val="594E5874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3" w15:restartNumberingAfterBreak="0">
    <w:nsid w:val="224275FB"/>
    <w:multiLevelType w:val="hybridMultilevel"/>
    <w:tmpl w:val="B908E632"/>
    <w:lvl w:ilvl="0" w:tplc="74CA0D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5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60717E6"/>
    <w:multiLevelType w:val="hybridMultilevel"/>
    <w:tmpl w:val="0FDAA012"/>
    <w:lvl w:ilvl="0" w:tplc="E11688EC">
      <w:start w:val="1"/>
      <w:numFmt w:val="decimal"/>
      <w:lvlText w:val="%1)"/>
      <w:lvlJc w:val="left"/>
      <w:pPr>
        <w:ind w:left="289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50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52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DF955C1"/>
    <w:multiLevelType w:val="hybridMultilevel"/>
    <w:tmpl w:val="56E61AAE"/>
    <w:lvl w:ilvl="0" w:tplc="4B520E8C">
      <w:start w:val="1"/>
      <w:numFmt w:val="ordinal"/>
      <w:lvlText w:val="%1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56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32BA5494"/>
    <w:multiLevelType w:val="hybridMultilevel"/>
    <w:tmpl w:val="C21C5F9A"/>
    <w:lvl w:ilvl="0" w:tplc="6290CA3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8" w15:restartNumberingAfterBreak="0">
    <w:nsid w:val="32D96D6D"/>
    <w:multiLevelType w:val="hybridMultilevel"/>
    <w:tmpl w:val="65CCD364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0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348F7E98"/>
    <w:multiLevelType w:val="hybridMultilevel"/>
    <w:tmpl w:val="649ADBB4"/>
    <w:lvl w:ilvl="0" w:tplc="3EA499D2">
      <w:start w:val="1"/>
      <w:numFmt w:val="decimal"/>
      <w:lvlText w:val="%1."/>
      <w:lvlJc w:val="left"/>
      <w:pPr>
        <w:ind w:left="2340" w:hanging="360"/>
      </w:pPr>
    </w:lvl>
    <w:lvl w:ilvl="1" w:tplc="75BE62BA">
      <w:start w:val="1"/>
      <w:numFmt w:val="lowerLetter"/>
      <w:lvlText w:val="%2."/>
      <w:lvlJc w:val="left"/>
      <w:pPr>
        <w:ind w:left="1440" w:hanging="360"/>
      </w:pPr>
    </w:lvl>
    <w:lvl w:ilvl="2" w:tplc="D10419D8">
      <w:start w:val="1"/>
      <w:numFmt w:val="decimal"/>
      <w:lvlText w:val="%3."/>
      <w:lvlJc w:val="left"/>
      <w:pPr>
        <w:ind w:left="2340" w:hanging="360"/>
      </w:pPr>
    </w:lvl>
    <w:lvl w:ilvl="3" w:tplc="E0828F48">
      <w:start w:val="1"/>
      <w:numFmt w:val="lowerLetter"/>
      <w:lvlText w:val="%4)"/>
      <w:lvlJc w:val="left"/>
      <w:pPr>
        <w:ind w:left="2880" w:hanging="360"/>
      </w:pPr>
    </w:lvl>
    <w:lvl w:ilvl="4" w:tplc="46242622">
      <w:start w:val="1"/>
      <w:numFmt w:val="upperRoman"/>
      <w:lvlText w:val="%5."/>
      <w:lvlJc w:val="left"/>
      <w:pPr>
        <w:ind w:left="3960" w:hanging="720"/>
      </w:pPr>
      <w:rPr>
        <w:color w:val="auto"/>
      </w:rPr>
    </w:lvl>
    <w:lvl w:ilvl="5" w:tplc="5FBE8D10">
      <w:start w:val="1"/>
      <w:numFmt w:val="lowerRoman"/>
      <w:lvlText w:val="%6."/>
      <w:lvlJc w:val="right"/>
      <w:pPr>
        <w:ind w:left="4320" w:hanging="180"/>
      </w:pPr>
    </w:lvl>
    <w:lvl w:ilvl="6" w:tplc="3A22B6C8">
      <w:start w:val="1"/>
      <w:numFmt w:val="decimal"/>
      <w:lvlText w:val="%7."/>
      <w:lvlJc w:val="left"/>
      <w:pPr>
        <w:ind w:left="5040" w:hanging="360"/>
      </w:pPr>
    </w:lvl>
    <w:lvl w:ilvl="7" w:tplc="A6EE9EA6">
      <w:start w:val="1"/>
      <w:numFmt w:val="lowerLetter"/>
      <w:lvlText w:val="%8."/>
      <w:lvlJc w:val="left"/>
      <w:pPr>
        <w:ind w:left="5760" w:hanging="360"/>
      </w:pPr>
    </w:lvl>
    <w:lvl w:ilvl="8" w:tplc="C1B6EB9A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3" w15:restartNumberingAfterBreak="0">
    <w:nsid w:val="34FA0E65"/>
    <w:multiLevelType w:val="hybridMultilevel"/>
    <w:tmpl w:val="FB929682"/>
    <w:lvl w:ilvl="0" w:tplc="E11688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4" w15:restartNumberingAfterBreak="0">
    <w:nsid w:val="354734C9"/>
    <w:multiLevelType w:val="hybridMultilevel"/>
    <w:tmpl w:val="1DB4C6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6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C774FB1"/>
    <w:multiLevelType w:val="hybridMultilevel"/>
    <w:tmpl w:val="188632D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0734E55"/>
    <w:multiLevelType w:val="hybridMultilevel"/>
    <w:tmpl w:val="0AA84438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5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6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46F13D97"/>
    <w:multiLevelType w:val="hybridMultilevel"/>
    <w:tmpl w:val="04D6C62E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7EBC7FB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960B74"/>
    <w:multiLevelType w:val="multilevel"/>
    <w:tmpl w:val="F014EE0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81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82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84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5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4BA662B3"/>
    <w:multiLevelType w:val="hybridMultilevel"/>
    <w:tmpl w:val="BA386B10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7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0" w15:restartNumberingAfterBreak="0">
    <w:nsid w:val="50010B53"/>
    <w:multiLevelType w:val="hybridMultilevel"/>
    <w:tmpl w:val="3B8847E0"/>
    <w:lvl w:ilvl="0" w:tplc="0415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1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2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7" w15:restartNumberingAfterBreak="0">
    <w:nsid w:val="57FE026E"/>
    <w:multiLevelType w:val="hybridMultilevel"/>
    <w:tmpl w:val="B21EC764"/>
    <w:lvl w:ilvl="0" w:tplc="04150019">
      <w:start w:val="1"/>
      <w:numFmt w:val="lowerLetter"/>
      <w:lvlText w:val="%1."/>
      <w:lvlJc w:val="left"/>
      <w:pPr>
        <w:tabs>
          <w:tab w:val="num" w:pos="3500"/>
        </w:tabs>
        <w:ind w:left="3500" w:hanging="360"/>
      </w:pPr>
      <w:rPr>
        <w:rFonts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98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2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5FC42909"/>
    <w:multiLevelType w:val="hybridMultilevel"/>
    <w:tmpl w:val="4AC27C9E"/>
    <w:lvl w:ilvl="0" w:tplc="900A3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62AF0CCF"/>
    <w:multiLevelType w:val="hybridMultilevel"/>
    <w:tmpl w:val="1A162178"/>
    <w:lvl w:ilvl="0" w:tplc="152C77B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4DA5C63"/>
    <w:multiLevelType w:val="hybridMultilevel"/>
    <w:tmpl w:val="F558C51C"/>
    <w:lvl w:ilvl="0" w:tplc="2B92F2B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86713F2"/>
    <w:multiLevelType w:val="hybridMultilevel"/>
    <w:tmpl w:val="29843220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6A060A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BFF5C91"/>
    <w:multiLevelType w:val="multilevel"/>
    <w:tmpl w:val="EE5605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2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3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4" w15:restartNumberingAfterBreak="0">
    <w:nsid w:val="74CE52B7"/>
    <w:multiLevelType w:val="hybridMultilevel"/>
    <w:tmpl w:val="34AAE53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16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85D54FB"/>
    <w:multiLevelType w:val="hybridMultilevel"/>
    <w:tmpl w:val="3758768A"/>
    <w:lvl w:ilvl="0" w:tplc="E752D3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9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0" w15:restartNumberingAfterBreak="0">
    <w:nsid w:val="79272CBE"/>
    <w:multiLevelType w:val="hybridMultilevel"/>
    <w:tmpl w:val="41D623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1" w15:restartNumberingAfterBreak="0">
    <w:nsid w:val="7A6C60B4"/>
    <w:multiLevelType w:val="hybridMultilevel"/>
    <w:tmpl w:val="6484B23C"/>
    <w:lvl w:ilvl="0" w:tplc="37F07D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7E782657"/>
    <w:multiLevelType w:val="hybridMultilevel"/>
    <w:tmpl w:val="2D8E2370"/>
    <w:lvl w:ilvl="0" w:tplc="7B200F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7F083458"/>
    <w:multiLevelType w:val="hybridMultilevel"/>
    <w:tmpl w:val="6896B764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E8D2547A">
      <w:start w:val="1"/>
      <w:numFmt w:val="bullet"/>
      <w:lvlText w:val="•"/>
      <w:lvlJc w:val="left"/>
      <w:pPr>
        <w:ind w:left="4500" w:hanging="360"/>
      </w:pPr>
      <w:rPr>
        <w:rFonts w:ascii="Times New Roman" w:eastAsia="Calibri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1"/>
  </w:num>
  <w:num w:numId="3">
    <w:abstractNumId w:val="126"/>
  </w:num>
  <w:num w:numId="4">
    <w:abstractNumId w:val="62"/>
  </w:num>
  <w:num w:numId="5">
    <w:abstractNumId w:val="102"/>
  </w:num>
  <w:num w:numId="6">
    <w:abstractNumId w:val="6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8"/>
  </w:num>
  <w:num w:numId="8">
    <w:abstractNumId w:val="70"/>
  </w:num>
  <w:num w:numId="9">
    <w:abstractNumId w:val="107"/>
  </w:num>
  <w:num w:numId="10">
    <w:abstractNumId w:val="95"/>
  </w:num>
  <w:num w:numId="11">
    <w:abstractNumId w:val="45"/>
  </w:num>
  <w:num w:numId="12">
    <w:abstractNumId w:val="38"/>
  </w:num>
  <w:num w:numId="13">
    <w:abstractNumId w:val="91"/>
  </w:num>
  <w:num w:numId="1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4"/>
  </w:num>
  <w:num w:numId="19">
    <w:abstractNumId w:val="10"/>
  </w:num>
  <w:num w:numId="20">
    <w:abstractNumId w:val="1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9"/>
  </w:num>
  <w:num w:numId="22">
    <w:abstractNumId w:val="75"/>
  </w:num>
  <w:num w:numId="23">
    <w:abstractNumId w:val="12"/>
  </w:num>
  <w:num w:numId="24">
    <w:abstractNumId w:val="101"/>
  </w:num>
  <w:num w:numId="25">
    <w:abstractNumId w:val="74"/>
  </w:num>
  <w:num w:numId="2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3"/>
  </w:num>
  <w:num w:numId="28">
    <w:abstractNumId w:val="119"/>
  </w:num>
  <w:num w:numId="29">
    <w:abstractNumId w:val="117"/>
  </w:num>
  <w:num w:numId="30">
    <w:abstractNumId w:val="79"/>
  </w:num>
  <w:num w:numId="31">
    <w:abstractNumId w:val="46"/>
  </w:num>
  <w:num w:numId="32">
    <w:abstractNumId w:val="108"/>
  </w:num>
  <w:num w:numId="33">
    <w:abstractNumId w:val="34"/>
  </w:num>
  <w:num w:numId="34">
    <w:abstractNumId w:val="35"/>
  </w:num>
  <w:num w:numId="35">
    <w:abstractNumId w:val="18"/>
  </w:num>
  <w:num w:numId="36">
    <w:abstractNumId w:val="76"/>
  </w:num>
  <w:num w:numId="37">
    <w:abstractNumId w:val="21"/>
  </w:num>
  <w:num w:numId="38">
    <w:abstractNumId w:val="122"/>
  </w:num>
  <w:num w:numId="39">
    <w:abstractNumId w:val="67"/>
  </w:num>
  <w:num w:numId="40">
    <w:abstractNumId w:val="30"/>
  </w:num>
  <w:num w:numId="41">
    <w:abstractNumId w:val="100"/>
  </w:num>
  <w:num w:numId="42">
    <w:abstractNumId w:val="25"/>
  </w:num>
  <w:num w:numId="43">
    <w:abstractNumId w:val="113"/>
  </w:num>
  <w:num w:numId="44">
    <w:abstractNumId w:val="29"/>
  </w:num>
  <w:num w:numId="45">
    <w:abstractNumId w:val="58"/>
  </w:num>
  <w:num w:numId="46">
    <w:abstractNumId w:val="125"/>
  </w:num>
  <w:num w:numId="47">
    <w:abstractNumId w:val="111"/>
  </w:num>
  <w:num w:numId="48">
    <w:abstractNumId w:val="104"/>
  </w:num>
  <w:num w:numId="49">
    <w:abstractNumId w:val="121"/>
  </w:num>
  <w:num w:numId="50">
    <w:abstractNumId w:val="56"/>
  </w:num>
  <w:num w:numId="51">
    <w:abstractNumId w:val="14"/>
  </w:num>
  <w:num w:numId="52">
    <w:abstractNumId w:val="33"/>
  </w:num>
  <w:num w:numId="53">
    <w:abstractNumId w:val="86"/>
  </w:num>
  <w:num w:numId="54">
    <w:abstractNumId w:val="81"/>
  </w:num>
  <w:num w:numId="55">
    <w:abstractNumId w:val="84"/>
  </w:num>
  <w:num w:numId="56">
    <w:abstractNumId w:val="55"/>
  </w:num>
  <w:num w:numId="57">
    <w:abstractNumId w:val="78"/>
  </w:num>
  <w:num w:numId="5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1"/>
  </w:num>
  <w:num w:numId="6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2"/>
  </w:num>
  <w:num w:numId="62">
    <w:abstractNumId w:val="53"/>
  </w:num>
  <w:num w:numId="63">
    <w:abstractNumId w:val="40"/>
  </w:num>
  <w:num w:numId="64">
    <w:abstractNumId w:val="26"/>
  </w:num>
  <w:num w:numId="6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7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124"/>
  </w:num>
  <w:num w:numId="72">
    <w:abstractNumId w:val="48"/>
  </w:num>
  <w:num w:numId="7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09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96"/>
  </w:num>
  <w:num w:numId="79">
    <w:abstractNumId w:val="64"/>
  </w:num>
  <w:num w:numId="80">
    <w:abstractNumId w:val="19"/>
  </w:num>
  <w:num w:numId="81">
    <w:abstractNumId w:val="37"/>
  </w:num>
  <w:num w:numId="82">
    <w:abstractNumId w:val="16"/>
  </w:num>
  <w:num w:numId="83">
    <w:abstractNumId w:val="103"/>
  </w:num>
  <w:num w:numId="84">
    <w:abstractNumId w:val="8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2"/>
  </w:num>
  <w:num w:numId="89">
    <w:abstractNumId w:val="57"/>
  </w:num>
  <w:num w:numId="90">
    <w:abstractNumId w:val="8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1">
    <w:abstractNumId w:val="1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12"/>
  </w:num>
  <w:num w:numId="9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5"/>
  </w:num>
  <w:num w:numId="99">
    <w:abstractNumId w:val="51"/>
  </w:num>
  <w:num w:numId="100">
    <w:abstractNumId w:val="110"/>
  </w:num>
  <w:num w:numId="101">
    <w:abstractNumId w:val="20"/>
  </w:num>
  <w:num w:numId="102">
    <w:abstractNumId w:val="105"/>
  </w:num>
  <w:num w:numId="103">
    <w:abstractNumId w:val="106"/>
  </w:num>
  <w:num w:numId="104">
    <w:abstractNumId w:val="17"/>
  </w:num>
  <w:num w:numId="105">
    <w:abstractNumId w:val="114"/>
  </w:num>
  <w:num w:numId="106">
    <w:abstractNumId w:val="28"/>
  </w:num>
  <w:num w:numId="107">
    <w:abstractNumId w:val="85"/>
  </w:num>
  <w:num w:numId="108">
    <w:abstractNumId w:val="89"/>
  </w:num>
  <w:num w:numId="109">
    <w:abstractNumId w:val="50"/>
  </w:num>
  <w:num w:numId="110">
    <w:abstractNumId w:val="99"/>
  </w:num>
  <w:num w:numId="111">
    <w:abstractNumId w:val="52"/>
  </w:num>
  <w:num w:numId="112">
    <w:abstractNumId w:val="77"/>
  </w:num>
  <w:num w:numId="113">
    <w:abstractNumId w:val="49"/>
  </w:num>
  <w:num w:numId="114">
    <w:abstractNumId w:val="24"/>
  </w:num>
  <w:num w:numId="115">
    <w:abstractNumId w:val="73"/>
  </w:num>
  <w:num w:numId="116">
    <w:abstractNumId w:val="83"/>
    <w:lvlOverride w:ilvl="0">
      <w:lvl w:ilvl="0">
        <w:start w:val="1"/>
        <w:numFmt w:val="decimal"/>
        <w:lvlText w:val="%1.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</w:rPr>
      </w:lvl>
    </w:lvlOverride>
  </w:num>
  <w:num w:numId="117">
    <w:abstractNumId w:val="23"/>
  </w:num>
  <w:num w:numId="118">
    <w:abstractNumId w:val="90"/>
  </w:num>
  <w:num w:numId="119">
    <w:abstractNumId w:val="36"/>
  </w:num>
  <w:num w:numId="120">
    <w:abstractNumId w:val="120"/>
  </w:num>
  <w:num w:numId="121">
    <w:abstractNumId w:val="42"/>
  </w:num>
  <w:num w:numId="122">
    <w:abstractNumId w:val="118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76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1D87"/>
    <w:rsid w:val="0000203D"/>
    <w:rsid w:val="00002435"/>
    <w:rsid w:val="000035D6"/>
    <w:rsid w:val="00003E75"/>
    <w:rsid w:val="00003E78"/>
    <w:rsid w:val="00004625"/>
    <w:rsid w:val="00005965"/>
    <w:rsid w:val="0000597B"/>
    <w:rsid w:val="000066AD"/>
    <w:rsid w:val="000067F2"/>
    <w:rsid w:val="00006860"/>
    <w:rsid w:val="00007898"/>
    <w:rsid w:val="00007A2E"/>
    <w:rsid w:val="000103FC"/>
    <w:rsid w:val="0001150A"/>
    <w:rsid w:val="00011C1C"/>
    <w:rsid w:val="00011FC1"/>
    <w:rsid w:val="000128B9"/>
    <w:rsid w:val="0001321F"/>
    <w:rsid w:val="00013502"/>
    <w:rsid w:val="00013A9B"/>
    <w:rsid w:val="00013AC2"/>
    <w:rsid w:val="00013B7E"/>
    <w:rsid w:val="00014064"/>
    <w:rsid w:val="00014126"/>
    <w:rsid w:val="000145B4"/>
    <w:rsid w:val="00014B34"/>
    <w:rsid w:val="00014CE1"/>
    <w:rsid w:val="000156FB"/>
    <w:rsid w:val="00015B6A"/>
    <w:rsid w:val="000160AA"/>
    <w:rsid w:val="00016646"/>
    <w:rsid w:val="00016EDA"/>
    <w:rsid w:val="00017566"/>
    <w:rsid w:val="00017685"/>
    <w:rsid w:val="0001787F"/>
    <w:rsid w:val="0002060C"/>
    <w:rsid w:val="000207FA"/>
    <w:rsid w:val="00020973"/>
    <w:rsid w:val="00020D42"/>
    <w:rsid w:val="00021B97"/>
    <w:rsid w:val="00021FCA"/>
    <w:rsid w:val="00022FCD"/>
    <w:rsid w:val="0002332C"/>
    <w:rsid w:val="0002445A"/>
    <w:rsid w:val="0002449D"/>
    <w:rsid w:val="000246C4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27BE5"/>
    <w:rsid w:val="000301CF"/>
    <w:rsid w:val="000305B8"/>
    <w:rsid w:val="00030765"/>
    <w:rsid w:val="00030B75"/>
    <w:rsid w:val="00030C5A"/>
    <w:rsid w:val="00030E24"/>
    <w:rsid w:val="00031665"/>
    <w:rsid w:val="000321B8"/>
    <w:rsid w:val="00032227"/>
    <w:rsid w:val="0003300D"/>
    <w:rsid w:val="00033879"/>
    <w:rsid w:val="00033957"/>
    <w:rsid w:val="00033B48"/>
    <w:rsid w:val="000348BA"/>
    <w:rsid w:val="00034B53"/>
    <w:rsid w:val="000350EC"/>
    <w:rsid w:val="00035812"/>
    <w:rsid w:val="0003625D"/>
    <w:rsid w:val="000373D1"/>
    <w:rsid w:val="00037610"/>
    <w:rsid w:val="00037EB1"/>
    <w:rsid w:val="00037F5D"/>
    <w:rsid w:val="00040E61"/>
    <w:rsid w:val="000427CC"/>
    <w:rsid w:val="000428EE"/>
    <w:rsid w:val="00042A6D"/>
    <w:rsid w:val="00042B3C"/>
    <w:rsid w:val="00043223"/>
    <w:rsid w:val="00043618"/>
    <w:rsid w:val="00043DB6"/>
    <w:rsid w:val="00044E1D"/>
    <w:rsid w:val="00045061"/>
    <w:rsid w:val="000452B3"/>
    <w:rsid w:val="00046490"/>
    <w:rsid w:val="00047680"/>
    <w:rsid w:val="00047809"/>
    <w:rsid w:val="00047997"/>
    <w:rsid w:val="00047B7E"/>
    <w:rsid w:val="00050CE5"/>
    <w:rsid w:val="00050E91"/>
    <w:rsid w:val="000511F8"/>
    <w:rsid w:val="00052517"/>
    <w:rsid w:val="00053CC6"/>
    <w:rsid w:val="0005475D"/>
    <w:rsid w:val="00054EDD"/>
    <w:rsid w:val="00055068"/>
    <w:rsid w:val="0005592F"/>
    <w:rsid w:val="00055E62"/>
    <w:rsid w:val="00055F07"/>
    <w:rsid w:val="000569B4"/>
    <w:rsid w:val="00056AA4"/>
    <w:rsid w:val="00056D04"/>
    <w:rsid w:val="00057553"/>
    <w:rsid w:val="0006006F"/>
    <w:rsid w:val="00060853"/>
    <w:rsid w:val="000609FF"/>
    <w:rsid w:val="00060AAE"/>
    <w:rsid w:val="00060BEF"/>
    <w:rsid w:val="00060DB5"/>
    <w:rsid w:val="0006162E"/>
    <w:rsid w:val="00061AEF"/>
    <w:rsid w:val="00061C24"/>
    <w:rsid w:val="00061E7A"/>
    <w:rsid w:val="00062DE2"/>
    <w:rsid w:val="00063DF4"/>
    <w:rsid w:val="000645EF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599"/>
    <w:rsid w:val="000737F4"/>
    <w:rsid w:val="00073BC0"/>
    <w:rsid w:val="0007490D"/>
    <w:rsid w:val="0007526A"/>
    <w:rsid w:val="00075B7A"/>
    <w:rsid w:val="000761E0"/>
    <w:rsid w:val="000767DD"/>
    <w:rsid w:val="00076A95"/>
    <w:rsid w:val="00077385"/>
    <w:rsid w:val="000778B3"/>
    <w:rsid w:val="000779B2"/>
    <w:rsid w:val="00077BCC"/>
    <w:rsid w:val="00080504"/>
    <w:rsid w:val="00080699"/>
    <w:rsid w:val="000806AC"/>
    <w:rsid w:val="00080AC6"/>
    <w:rsid w:val="00080F26"/>
    <w:rsid w:val="0008152B"/>
    <w:rsid w:val="00081785"/>
    <w:rsid w:val="00081B0A"/>
    <w:rsid w:val="00081E00"/>
    <w:rsid w:val="000825CC"/>
    <w:rsid w:val="00083675"/>
    <w:rsid w:val="00083676"/>
    <w:rsid w:val="00084D7F"/>
    <w:rsid w:val="00084EFB"/>
    <w:rsid w:val="00085666"/>
    <w:rsid w:val="000867C1"/>
    <w:rsid w:val="0008683F"/>
    <w:rsid w:val="000872D1"/>
    <w:rsid w:val="00087730"/>
    <w:rsid w:val="000877F5"/>
    <w:rsid w:val="00087EA2"/>
    <w:rsid w:val="000900A4"/>
    <w:rsid w:val="000904A6"/>
    <w:rsid w:val="00090B1D"/>
    <w:rsid w:val="00091173"/>
    <w:rsid w:val="00091359"/>
    <w:rsid w:val="000915B6"/>
    <w:rsid w:val="0009263D"/>
    <w:rsid w:val="00092AB2"/>
    <w:rsid w:val="000935E7"/>
    <w:rsid w:val="00093F5B"/>
    <w:rsid w:val="00093F9C"/>
    <w:rsid w:val="00094249"/>
    <w:rsid w:val="0009452D"/>
    <w:rsid w:val="00094570"/>
    <w:rsid w:val="000946FA"/>
    <w:rsid w:val="00094DBF"/>
    <w:rsid w:val="00095373"/>
    <w:rsid w:val="000957E0"/>
    <w:rsid w:val="000964CA"/>
    <w:rsid w:val="00096F4E"/>
    <w:rsid w:val="000971FE"/>
    <w:rsid w:val="000978DB"/>
    <w:rsid w:val="000A0A06"/>
    <w:rsid w:val="000A157F"/>
    <w:rsid w:val="000A167E"/>
    <w:rsid w:val="000A1D80"/>
    <w:rsid w:val="000A1DA3"/>
    <w:rsid w:val="000A21A1"/>
    <w:rsid w:val="000A2271"/>
    <w:rsid w:val="000A2717"/>
    <w:rsid w:val="000A2A66"/>
    <w:rsid w:val="000A2AD1"/>
    <w:rsid w:val="000A2E0A"/>
    <w:rsid w:val="000A4C30"/>
    <w:rsid w:val="000A4EB8"/>
    <w:rsid w:val="000A5209"/>
    <w:rsid w:val="000B0762"/>
    <w:rsid w:val="000B08C6"/>
    <w:rsid w:val="000B0901"/>
    <w:rsid w:val="000B0E7D"/>
    <w:rsid w:val="000B1389"/>
    <w:rsid w:val="000B229A"/>
    <w:rsid w:val="000B252A"/>
    <w:rsid w:val="000B273A"/>
    <w:rsid w:val="000B30BB"/>
    <w:rsid w:val="000B3C0D"/>
    <w:rsid w:val="000B3FA5"/>
    <w:rsid w:val="000B4C38"/>
    <w:rsid w:val="000B538A"/>
    <w:rsid w:val="000B5532"/>
    <w:rsid w:val="000B5539"/>
    <w:rsid w:val="000B5FE0"/>
    <w:rsid w:val="000B6C0F"/>
    <w:rsid w:val="000B6DC0"/>
    <w:rsid w:val="000B6E09"/>
    <w:rsid w:val="000B7094"/>
    <w:rsid w:val="000B7670"/>
    <w:rsid w:val="000B7B6A"/>
    <w:rsid w:val="000C05FD"/>
    <w:rsid w:val="000C0699"/>
    <w:rsid w:val="000C0708"/>
    <w:rsid w:val="000C09BC"/>
    <w:rsid w:val="000C109D"/>
    <w:rsid w:val="000C11BC"/>
    <w:rsid w:val="000C1B56"/>
    <w:rsid w:val="000C2218"/>
    <w:rsid w:val="000C27EE"/>
    <w:rsid w:val="000C3C11"/>
    <w:rsid w:val="000C548C"/>
    <w:rsid w:val="000C54C4"/>
    <w:rsid w:val="000C5D8D"/>
    <w:rsid w:val="000C5DA2"/>
    <w:rsid w:val="000C68CD"/>
    <w:rsid w:val="000C699D"/>
    <w:rsid w:val="000C7A4B"/>
    <w:rsid w:val="000C7C2B"/>
    <w:rsid w:val="000D036F"/>
    <w:rsid w:val="000D066B"/>
    <w:rsid w:val="000D0833"/>
    <w:rsid w:val="000D1E12"/>
    <w:rsid w:val="000D2820"/>
    <w:rsid w:val="000D3AF4"/>
    <w:rsid w:val="000D40C3"/>
    <w:rsid w:val="000D4497"/>
    <w:rsid w:val="000D4682"/>
    <w:rsid w:val="000D4F2E"/>
    <w:rsid w:val="000D4FDD"/>
    <w:rsid w:val="000D53E6"/>
    <w:rsid w:val="000D5F01"/>
    <w:rsid w:val="000D7242"/>
    <w:rsid w:val="000D7760"/>
    <w:rsid w:val="000E0D5B"/>
    <w:rsid w:val="000E1207"/>
    <w:rsid w:val="000E195A"/>
    <w:rsid w:val="000E1FD2"/>
    <w:rsid w:val="000E2094"/>
    <w:rsid w:val="000E22AD"/>
    <w:rsid w:val="000E246E"/>
    <w:rsid w:val="000E2B4A"/>
    <w:rsid w:val="000E2BA2"/>
    <w:rsid w:val="000E2DD3"/>
    <w:rsid w:val="000E3130"/>
    <w:rsid w:val="000E32E3"/>
    <w:rsid w:val="000E335B"/>
    <w:rsid w:val="000E40B9"/>
    <w:rsid w:val="000E50BF"/>
    <w:rsid w:val="000E515D"/>
    <w:rsid w:val="000E55F1"/>
    <w:rsid w:val="000E562C"/>
    <w:rsid w:val="000E58FB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8D7"/>
    <w:rsid w:val="000F2A99"/>
    <w:rsid w:val="000F2E58"/>
    <w:rsid w:val="000F2FCF"/>
    <w:rsid w:val="000F325C"/>
    <w:rsid w:val="000F385C"/>
    <w:rsid w:val="000F3DAE"/>
    <w:rsid w:val="000F4592"/>
    <w:rsid w:val="000F48A5"/>
    <w:rsid w:val="000F4FEB"/>
    <w:rsid w:val="000F51A9"/>
    <w:rsid w:val="000F5702"/>
    <w:rsid w:val="000F5BD4"/>
    <w:rsid w:val="000F6811"/>
    <w:rsid w:val="000F77F8"/>
    <w:rsid w:val="000F7B20"/>
    <w:rsid w:val="000F7B7C"/>
    <w:rsid w:val="000F7D44"/>
    <w:rsid w:val="000F7DAB"/>
    <w:rsid w:val="001002F4"/>
    <w:rsid w:val="00100405"/>
    <w:rsid w:val="00101A85"/>
    <w:rsid w:val="00102399"/>
    <w:rsid w:val="0010292C"/>
    <w:rsid w:val="00102D12"/>
    <w:rsid w:val="0010322D"/>
    <w:rsid w:val="00104804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040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20193"/>
    <w:rsid w:val="00121959"/>
    <w:rsid w:val="00121F0F"/>
    <w:rsid w:val="00122194"/>
    <w:rsid w:val="00122E0A"/>
    <w:rsid w:val="001236CA"/>
    <w:rsid w:val="00123906"/>
    <w:rsid w:val="001239DD"/>
    <w:rsid w:val="001240D0"/>
    <w:rsid w:val="001242A1"/>
    <w:rsid w:val="00124475"/>
    <w:rsid w:val="00124701"/>
    <w:rsid w:val="00124F5D"/>
    <w:rsid w:val="00125B52"/>
    <w:rsid w:val="00126112"/>
    <w:rsid w:val="00126435"/>
    <w:rsid w:val="00126E07"/>
    <w:rsid w:val="001273E4"/>
    <w:rsid w:val="0012743B"/>
    <w:rsid w:val="00127A91"/>
    <w:rsid w:val="001306DA"/>
    <w:rsid w:val="001306FC"/>
    <w:rsid w:val="00130E39"/>
    <w:rsid w:val="0013111A"/>
    <w:rsid w:val="0013173F"/>
    <w:rsid w:val="00132446"/>
    <w:rsid w:val="00132D68"/>
    <w:rsid w:val="0013300E"/>
    <w:rsid w:val="00133E0A"/>
    <w:rsid w:val="00134004"/>
    <w:rsid w:val="00135810"/>
    <w:rsid w:val="00136028"/>
    <w:rsid w:val="0013631C"/>
    <w:rsid w:val="001379A6"/>
    <w:rsid w:val="0014104A"/>
    <w:rsid w:val="001411A8"/>
    <w:rsid w:val="0014183C"/>
    <w:rsid w:val="00141C16"/>
    <w:rsid w:val="00141DEA"/>
    <w:rsid w:val="0014266C"/>
    <w:rsid w:val="0014288F"/>
    <w:rsid w:val="00143155"/>
    <w:rsid w:val="001435ED"/>
    <w:rsid w:val="001443D3"/>
    <w:rsid w:val="001447FD"/>
    <w:rsid w:val="00144F37"/>
    <w:rsid w:val="0014510F"/>
    <w:rsid w:val="001455AA"/>
    <w:rsid w:val="001455BE"/>
    <w:rsid w:val="0014649F"/>
    <w:rsid w:val="001464E5"/>
    <w:rsid w:val="00146BD1"/>
    <w:rsid w:val="001475E5"/>
    <w:rsid w:val="00150261"/>
    <w:rsid w:val="00150950"/>
    <w:rsid w:val="00151F72"/>
    <w:rsid w:val="00152786"/>
    <w:rsid w:val="001528C8"/>
    <w:rsid w:val="001531DF"/>
    <w:rsid w:val="0015351C"/>
    <w:rsid w:val="001547A7"/>
    <w:rsid w:val="00154E3E"/>
    <w:rsid w:val="00155193"/>
    <w:rsid w:val="00155E1C"/>
    <w:rsid w:val="0015647C"/>
    <w:rsid w:val="001565F1"/>
    <w:rsid w:val="001568FF"/>
    <w:rsid w:val="00156CA2"/>
    <w:rsid w:val="00156DFC"/>
    <w:rsid w:val="0015701F"/>
    <w:rsid w:val="001573C9"/>
    <w:rsid w:val="001577C7"/>
    <w:rsid w:val="00157A01"/>
    <w:rsid w:val="0016024F"/>
    <w:rsid w:val="001603D2"/>
    <w:rsid w:val="0016067A"/>
    <w:rsid w:val="00161761"/>
    <w:rsid w:val="00163164"/>
    <w:rsid w:val="001631B2"/>
    <w:rsid w:val="00163668"/>
    <w:rsid w:val="00163B60"/>
    <w:rsid w:val="00163EA7"/>
    <w:rsid w:val="00165526"/>
    <w:rsid w:val="00165542"/>
    <w:rsid w:val="00166118"/>
    <w:rsid w:val="001672B3"/>
    <w:rsid w:val="001675C2"/>
    <w:rsid w:val="0016799B"/>
    <w:rsid w:val="00167AAE"/>
    <w:rsid w:val="00167F87"/>
    <w:rsid w:val="00170B89"/>
    <w:rsid w:val="001713C7"/>
    <w:rsid w:val="00171B55"/>
    <w:rsid w:val="00171F77"/>
    <w:rsid w:val="001729A5"/>
    <w:rsid w:val="00172CC6"/>
    <w:rsid w:val="001730DF"/>
    <w:rsid w:val="001734FF"/>
    <w:rsid w:val="0017363D"/>
    <w:rsid w:val="001736A7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8A1"/>
    <w:rsid w:val="00182CF3"/>
    <w:rsid w:val="00182DDE"/>
    <w:rsid w:val="001832BC"/>
    <w:rsid w:val="00183C73"/>
    <w:rsid w:val="00183D8C"/>
    <w:rsid w:val="00184076"/>
    <w:rsid w:val="00184418"/>
    <w:rsid w:val="001848B8"/>
    <w:rsid w:val="00184F09"/>
    <w:rsid w:val="00185068"/>
    <w:rsid w:val="001851C1"/>
    <w:rsid w:val="0018560E"/>
    <w:rsid w:val="00185A25"/>
    <w:rsid w:val="00185E13"/>
    <w:rsid w:val="00185E92"/>
    <w:rsid w:val="00185F81"/>
    <w:rsid w:val="001863C1"/>
    <w:rsid w:val="001866ED"/>
    <w:rsid w:val="0018722C"/>
    <w:rsid w:val="001873CF"/>
    <w:rsid w:val="00187A35"/>
    <w:rsid w:val="00187F98"/>
    <w:rsid w:val="00190399"/>
    <w:rsid w:val="0019087D"/>
    <w:rsid w:val="00190985"/>
    <w:rsid w:val="00191614"/>
    <w:rsid w:val="00191A26"/>
    <w:rsid w:val="00191FDC"/>
    <w:rsid w:val="001924F5"/>
    <w:rsid w:val="00193685"/>
    <w:rsid w:val="00193CBC"/>
    <w:rsid w:val="00195392"/>
    <w:rsid w:val="001955DD"/>
    <w:rsid w:val="00195CFC"/>
    <w:rsid w:val="00196282"/>
    <w:rsid w:val="0019707B"/>
    <w:rsid w:val="001971AD"/>
    <w:rsid w:val="0019755D"/>
    <w:rsid w:val="00197EE7"/>
    <w:rsid w:val="001A036E"/>
    <w:rsid w:val="001A056B"/>
    <w:rsid w:val="001A08C1"/>
    <w:rsid w:val="001A239A"/>
    <w:rsid w:val="001A2466"/>
    <w:rsid w:val="001A24FF"/>
    <w:rsid w:val="001A266D"/>
    <w:rsid w:val="001A29A1"/>
    <w:rsid w:val="001A2CB8"/>
    <w:rsid w:val="001A2D2D"/>
    <w:rsid w:val="001A2F6A"/>
    <w:rsid w:val="001A34FE"/>
    <w:rsid w:val="001A4741"/>
    <w:rsid w:val="001A497E"/>
    <w:rsid w:val="001A4A1A"/>
    <w:rsid w:val="001A4C85"/>
    <w:rsid w:val="001A57B7"/>
    <w:rsid w:val="001A608A"/>
    <w:rsid w:val="001A6668"/>
    <w:rsid w:val="001A6807"/>
    <w:rsid w:val="001A6C7B"/>
    <w:rsid w:val="001A7448"/>
    <w:rsid w:val="001B05C3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0D4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3D"/>
    <w:rsid w:val="001C2954"/>
    <w:rsid w:val="001C2F61"/>
    <w:rsid w:val="001C3126"/>
    <w:rsid w:val="001C3478"/>
    <w:rsid w:val="001C4133"/>
    <w:rsid w:val="001C44DE"/>
    <w:rsid w:val="001C54C8"/>
    <w:rsid w:val="001C584F"/>
    <w:rsid w:val="001C586A"/>
    <w:rsid w:val="001C6228"/>
    <w:rsid w:val="001C631D"/>
    <w:rsid w:val="001C73B8"/>
    <w:rsid w:val="001C7E97"/>
    <w:rsid w:val="001D0ACD"/>
    <w:rsid w:val="001D1B6D"/>
    <w:rsid w:val="001D2027"/>
    <w:rsid w:val="001D2366"/>
    <w:rsid w:val="001D2815"/>
    <w:rsid w:val="001D299B"/>
    <w:rsid w:val="001D2ED8"/>
    <w:rsid w:val="001D303C"/>
    <w:rsid w:val="001D329B"/>
    <w:rsid w:val="001D3BCB"/>
    <w:rsid w:val="001D3D3A"/>
    <w:rsid w:val="001D3D7B"/>
    <w:rsid w:val="001D4765"/>
    <w:rsid w:val="001D4BE9"/>
    <w:rsid w:val="001D585E"/>
    <w:rsid w:val="001D63B2"/>
    <w:rsid w:val="001D7232"/>
    <w:rsid w:val="001D7769"/>
    <w:rsid w:val="001D7AB3"/>
    <w:rsid w:val="001E0594"/>
    <w:rsid w:val="001E1182"/>
    <w:rsid w:val="001E19C9"/>
    <w:rsid w:val="001E1A86"/>
    <w:rsid w:val="001E26ED"/>
    <w:rsid w:val="001E2ACF"/>
    <w:rsid w:val="001E2CFF"/>
    <w:rsid w:val="001E369D"/>
    <w:rsid w:val="001E42B5"/>
    <w:rsid w:val="001E4476"/>
    <w:rsid w:val="001E47D9"/>
    <w:rsid w:val="001E5275"/>
    <w:rsid w:val="001E53FE"/>
    <w:rsid w:val="001E5829"/>
    <w:rsid w:val="001E5F59"/>
    <w:rsid w:val="001E6EFA"/>
    <w:rsid w:val="001F0E21"/>
    <w:rsid w:val="001F1001"/>
    <w:rsid w:val="001F1409"/>
    <w:rsid w:val="001F15B4"/>
    <w:rsid w:val="001F1701"/>
    <w:rsid w:val="001F1A22"/>
    <w:rsid w:val="001F25E7"/>
    <w:rsid w:val="001F330E"/>
    <w:rsid w:val="001F334A"/>
    <w:rsid w:val="001F3417"/>
    <w:rsid w:val="001F3458"/>
    <w:rsid w:val="001F351E"/>
    <w:rsid w:val="001F3F8E"/>
    <w:rsid w:val="001F3FB6"/>
    <w:rsid w:val="001F4D97"/>
    <w:rsid w:val="001F567F"/>
    <w:rsid w:val="001F5C7A"/>
    <w:rsid w:val="00200001"/>
    <w:rsid w:val="00200AE8"/>
    <w:rsid w:val="00200E4C"/>
    <w:rsid w:val="00201269"/>
    <w:rsid w:val="002018EA"/>
    <w:rsid w:val="00201DDC"/>
    <w:rsid w:val="00201EEC"/>
    <w:rsid w:val="00201F36"/>
    <w:rsid w:val="00202A63"/>
    <w:rsid w:val="00202CF3"/>
    <w:rsid w:val="00202E47"/>
    <w:rsid w:val="00202F47"/>
    <w:rsid w:val="0020361C"/>
    <w:rsid w:val="002038B6"/>
    <w:rsid w:val="00203F26"/>
    <w:rsid w:val="00204056"/>
    <w:rsid w:val="0020418F"/>
    <w:rsid w:val="00204808"/>
    <w:rsid w:val="00204B98"/>
    <w:rsid w:val="00205DD5"/>
    <w:rsid w:val="00206334"/>
    <w:rsid w:val="00206395"/>
    <w:rsid w:val="00206441"/>
    <w:rsid w:val="00206B9A"/>
    <w:rsid w:val="00207C02"/>
    <w:rsid w:val="00207DD9"/>
    <w:rsid w:val="0021012B"/>
    <w:rsid w:val="0021052A"/>
    <w:rsid w:val="00210628"/>
    <w:rsid w:val="002107F8"/>
    <w:rsid w:val="00210A39"/>
    <w:rsid w:val="002114D7"/>
    <w:rsid w:val="00211881"/>
    <w:rsid w:val="00213243"/>
    <w:rsid w:val="00213930"/>
    <w:rsid w:val="002146EA"/>
    <w:rsid w:val="00214A7A"/>
    <w:rsid w:val="0021583C"/>
    <w:rsid w:val="002159A2"/>
    <w:rsid w:val="00215CA2"/>
    <w:rsid w:val="00216493"/>
    <w:rsid w:val="002169BF"/>
    <w:rsid w:val="00216DC6"/>
    <w:rsid w:val="002170A0"/>
    <w:rsid w:val="002200D4"/>
    <w:rsid w:val="002209FA"/>
    <w:rsid w:val="00220C70"/>
    <w:rsid w:val="0022143A"/>
    <w:rsid w:val="00221844"/>
    <w:rsid w:val="00221D4D"/>
    <w:rsid w:val="00221FAD"/>
    <w:rsid w:val="00222059"/>
    <w:rsid w:val="002230B7"/>
    <w:rsid w:val="00223170"/>
    <w:rsid w:val="002236B4"/>
    <w:rsid w:val="00223CFF"/>
    <w:rsid w:val="0022457C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46E"/>
    <w:rsid w:val="00227B96"/>
    <w:rsid w:val="00227D34"/>
    <w:rsid w:val="00227EA2"/>
    <w:rsid w:val="00230633"/>
    <w:rsid w:val="002318B0"/>
    <w:rsid w:val="00231980"/>
    <w:rsid w:val="00231A4A"/>
    <w:rsid w:val="00233214"/>
    <w:rsid w:val="00233C1A"/>
    <w:rsid w:val="00233EE3"/>
    <w:rsid w:val="00234275"/>
    <w:rsid w:val="002342FE"/>
    <w:rsid w:val="0023477F"/>
    <w:rsid w:val="00234AB0"/>
    <w:rsid w:val="00234F4D"/>
    <w:rsid w:val="00235204"/>
    <w:rsid w:val="002352D9"/>
    <w:rsid w:val="00235642"/>
    <w:rsid w:val="002361EC"/>
    <w:rsid w:val="00236321"/>
    <w:rsid w:val="00237B2F"/>
    <w:rsid w:val="00240898"/>
    <w:rsid w:val="002416D0"/>
    <w:rsid w:val="00242948"/>
    <w:rsid w:val="00242F9F"/>
    <w:rsid w:val="00243B35"/>
    <w:rsid w:val="00243E4C"/>
    <w:rsid w:val="00243F5F"/>
    <w:rsid w:val="00244316"/>
    <w:rsid w:val="00244C33"/>
    <w:rsid w:val="00245069"/>
    <w:rsid w:val="002460C6"/>
    <w:rsid w:val="002462FB"/>
    <w:rsid w:val="00246AD3"/>
    <w:rsid w:val="002473D2"/>
    <w:rsid w:val="00247782"/>
    <w:rsid w:val="00247836"/>
    <w:rsid w:val="00247A36"/>
    <w:rsid w:val="00247C3C"/>
    <w:rsid w:val="00247E71"/>
    <w:rsid w:val="00250940"/>
    <w:rsid w:val="00250E0D"/>
    <w:rsid w:val="00250F22"/>
    <w:rsid w:val="00251AFF"/>
    <w:rsid w:val="00253A47"/>
    <w:rsid w:val="00253A4D"/>
    <w:rsid w:val="00254225"/>
    <w:rsid w:val="00254944"/>
    <w:rsid w:val="00255047"/>
    <w:rsid w:val="0025579D"/>
    <w:rsid w:val="00255A2B"/>
    <w:rsid w:val="00255B98"/>
    <w:rsid w:val="00255BA6"/>
    <w:rsid w:val="00255FA7"/>
    <w:rsid w:val="002562AE"/>
    <w:rsid w:val="00256773"/>
    <w:rsid w:val="002569EA"/>
    <w:rsid w:val="00256FAB"/>
    <w:rsid w:val="0025708D"/>
    <w:rsid w:val="00257C27"/>
    <w:rsid w:val="002600D3"/>
    <w:rsid w:val="00260A8F"/>
    <w:rsid w:val="00260D83"/>
    <w:rsid w:val="002615C5"/>
    <w:rsid w:val="00261B80"/>
    <w:rsid w:val="00262341"/>
    <w:rsid w:val="002629E0"/>
    <w:rsid w:val="00262DB0"/>
    <w:rsid w:val="00262DF0"/>
    <w:rsid w:val="0026322F"/>
    <w:rsid w:val="00263BDE"/>
    <w:rsid w:val="00263D08"/>
    <w:rsid w:val="0026444F"/>
    <w:rsid w:val="00264A82"/>
    <w:rsid w:val="002651E1"/>
    <w:rsid w:val="00265B80"/>
    <w:rsid w:val="0026600D"/>
    <w:rsid w:val="002664A5"/>
    <w:rsid w:val="0026741D"/>
    <w:rsid w:val="0027003E"/>
    <w:rsid w:val="00270443"/>
    <w:rsid w:val="002705C4"/>
    <w:rsid w:val="00270CFB"/>
    <w:rsid w:val="0027126B"/>
    <w:rsid w:val="0027130F"/>
    <w:rsid w:val="00271313"/>
    <w:rsid w:val="002717E8"/>
    <w:rsid w:val="00271AD6"/>
    <w:rsid w:val="00272C59"/>
    <w:rsid w:val="002739D7"/>
    <w:rsid w:val="00273C3E"/>
    <w:rsid w:val="00273ECE"/>
    <w:rsid w:val="0027483D"/>
    <w:rsid w:val="0027549B"/>
    <w:rsid w:val="00275EFD"/>
    <w:rsid w:val="00275F15"/>
    <w:rsid w:val="0027601E"/>
    <w:rsid w:val="00276441"/>
    <w:rsid w:val="00276840"/>
    <w:rsid w:val="00276AD2"/>
    <w:rsid w:val="00276BB6"/>
    <w:rsid w:val="002773E4"/>
    <w:rsid w:val="00277C02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74E"/>
    <w:rsid w:val="00283ED1"/>
    <w:rsid w:val="0028448E"/>
    <w:rsid w:val="0028610A"/>
    <w:rsid w:val="00286492"/>
    <w:rsid w:val="00286596"/>
    <w:rsid w:val="00286C39"/>
    <w:rsid w:val="002873D3"/>
    <w:rsid w:val="002876F0"/>
    <w:rsid w:val="00287851"/>
    <w:rsid w:val="00290720"/>
    <w:rsid w:val="002964EB"/>
    <w:rsid w:val="00296D08"/>
    <w:rsid w:val="002975E4"/>
    <w:rsid w:val="00297AB2"/>
    <w:rsid w:val="002A002A"/>
    <w:rsid w:val="002A05D4"/>
    <w:rsid w:val="002A06BF"/>
    <w:rsid w:val="002A162F"/>
    <w:rsid w:val="002A1EFF"/>
    <w:rsid w:val="002A251A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A7BD4"/>
    <w:rsid w:val="002B0296"/>
    <w:rsid w:val="002B08FE"/>
    <w:rsid w:val="002B0F61"/>
    <w:rsid w:val="002B2080"/>
    <w:rsid w:val="002B24F1"/>
    <w:rsid w:val="002B2E3F"/>
    <w:rsid w:val="002B4F35"/>
    <w:rsid w:val="002B5945"/>
    <w:rsid w:val="002B635A"/>
    <w:rsid w:val="002B6616"/>
    <w:rsid w:val="002B6644"/>
    <w:rsid w:val="002B6A93"/>
    <w:rsid w:val="002B6B47"/>
    <w:rsid w:val="002B6B4F"/>
    <w:rsid w:val="002B72C0"/>
    <w:rsid w:val="002B781D"/>
    <w:rsid w:val="002B7867"/>
    <w:rsid w:val="002C000F"/>
    <w:rsid w:val="002C04B5"/>
    <w:rsid w:val="002C0C69"/>
    <w:rsid w:val="002C1034"/>
    <w:rsid w:val="002C104D"/>
    <w:rsid w:val="002C1C25"/>
    <w:rsid w:val="002C1EBC"/>
    <w:rsid w:val="002C1F14"/>
    <w:rsid w:val="002C23EC"/>
    <w:rsid w:val="002C2A25"/>
    <w:rsid w:val="002C2B5B"/>
    <w:rsid w:val="002C2DE5"/>
    <w:rsid w:val="002C356E"/>
    <w:rsid w:val="002C3989"/>
    <w:rsid w:val="002C3AD1"/>
    <w:rsid w:val="002C3C02"/>
    <w:rsid w:val="002C414E"/>
    <w:rsid w:val="002C4D51"/>
    <w:rsid w:val="002C52BB"/>
    <w:rsid w:val="002C6182"/>
    <w:rsid w:val="002C6CB3"/>
    <w:rsid w:val="002C6D67"/>
    <w:rsid w:val="002C72FB"/>
    <w:rsid w:val="002C732F"/>
    <w:rsid w:val="002C77FB"/>
    <w:rsid w:val="002D0A99"/>
    <w:rsid w:val="002D11BC"/>
    <w:rsid w:val="002D14B1"/>
    <w:rsid w:val="002D1927"/>
    <w:rsid w:val="002D1F04"/>
    <w:rsid w:val="002D1FBB"/>
    <w:rsid w:val="002D1FD5"/>
    <w:rsid w:val="002D24EC"/>
    <w:rsid w:val="002D279B"/>
    <w:rsid w:val="002D2B1E"/>
    <w:rsid w:val="002D3682"/>
    <w:rsid w:val="002D3A1F"/>
    <w:rsid w:val="002D3C80"/>
    <w:rsid w:val="002D3FFB"/>
    <w:rsid w:val="002D434F"/>
    <w:rsid w:val="002D448D"/>
    <w:rsid w:val="002D4D28"/>
    <w:rsid w:val="002D56F5"/>
    <w:rsid w:val="002D5C6F"/>
    <w:rsid w:val="002D623F"/>
    <w:rsid w:val="002D649B"/>
    <w:rsid w:val="002D6611"/>
    <w:rsid w:val="002D7020"/>
    <w:rsid w:val="002D73D9"/>
    <w:rsid w:val="002D7AC9"/>
    <w:rsid w:val="002E00FD"/>
    <w:rsid w:val="002E039E"/>
    <w:rsid w:val="002E2AF3"/>
    <w:rsid w:val="002E4A77"/>
    <w:rsid w:val="002E5C58"/>
    <w:rsid w:val="002E5E3B"/>
    <w:rsid w:val="002E64EF"/>
    <w:rsid w:val="002E69B0"/>
    <w:rsid w:val="002E7053"/>
    <w:rsid w:val="002E7DC5"/>
    <w:rsid w:val="002F0C09"/>
    <w:rsid w:val="002F194A"/>
    <w:rsid w:val="002F1A09"/>
    <w:rsid w:val="002F269E"/>
    <w:rsid w:val="002F2FA2"/>
    <w:rsid w:val="002F3161"/>
    <w:rsid w:val="002F3484"/>
    <w:rsid w:val="002F3910"/>
    <w:rsid w:val="002F3DC1"/>
    <w:rsid w:val="002F4446"/>
    <w:rsid w:val="002F45E4"/>
    <w:rsid w:val="002F5924"/>
    <w:rsid w:val="002F731D"/>
    <w:rsid w:val="002F7754"/>
    <w:rsid w:val="002F7827"/>
    <w:rsid w:val="002F7F36"/>
    <w:rsid w:val="003009E6"/>
    <w:rsid w:val="00300A6D"/>
    <w:rsid w:val="00300B51"/>
    <w:rsid w:val="003010B3"/>
    <w:rsid w:val="003039ED"/>
    <w:rsid w:val="00304104"/>
    <w:rsid w:val="00305E67"/>
    <w:rsid w:val="003077FB"/>
    <w:rsid w:val="00307D5D"/>
    <w:rsid w:val="00310983"/>
    <w:rsid w:val="00311769"/>
    <w:rsid w:val="00311B13"/>
    <w:rsid w:val="0031242B"/>
    <w:rsid w:val="0031246F"/>
    <w:rsid w:val="003124E2"/>
    <w:rsid w:val="00312B6B"/>
    <w:rsid w:val="00312C1F"/>
    <w:rsid w:val="003130A6"/>
    <w:rsid w:val="00313167"/>
    <w:rsid w:val="00313503"/>
    <w:rsid w:val="00313914"/>
    <w:rsid w:val="00313B7C"/>
    <w:rsid w:val="00313D91"/>
    <w:rsid w:val="003143E0"/>
    <w:rsid w:val="003144F4"/>
    <w:rsid w:val="00314C6A"/>
    <w:rsid w:val="003170EE"/>
    <w:rsid w:val="00317795"/>
    <w:rsid w:val="003179F4"/>
    <w:rsid w:val="00317EA8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DF6"/>
    <w:rsid w:val="00323F49"/>
    <w:rsid w:val="00324430"/>
    <w:rsid w:val="00325B4D"/>
    <w:rsid w:val="003262D4"/>
    <w:rsid w:val="00327709"/>
    <w:rsid w:val="00327FBC"/>
    <w:rsid w:val="003307DD"/>
    <w:rsid w:val="00330FAD"/>
    <w:rsid w:val="00331C1C"/>
    <w:rsid w:val="00332A18"/>
    <w:rsid w:val="00332ED3"/>
    <w:rsid w:val="00332F79"/>
    <w:rsid w:val="00333C96"/>
    <w:rsid w:val="00334019"/>
    <w:rsid w:val="00334B38"/>
    <w:rsid w:val="003350BA"/>
    <w:rsid w:val="00335D56"/>
    <w:rsid w:val="00335ED7"/>
    <w:rsid w:val="00336090"/>
    <w:rsid w:val="00336597"/>
    <w:rsid w:val="00336628"/>
    <w:rsid w:val="00336842"/>
    <w:rsid w:val="003372E4"/>
    <w:rsid w:val="00337E0B"/>
    <w:rsid w:val="00337FCD"/>
    <w:rsid w:val="00342261"/>
    <w:rsid w:val="00342856"/>
    <w:rsid w:val="003429B7"/>
    <w:rsid w:val="00342B6C"/>
    <w:rsid w:val="00343BAD"/>
    <w:rsid w:val="00343FFD"/>
    <w:rsid w:val="003441B9"/>
    <w:rsid w:val="0034447D"/>
    <w:rsid w:val="00344882"/>
    <w:rsid w:val="0034498C"/>
    <w:rsid w:val="0034526A"/>
    <w:rsid w:val="003458D9"/>
    <w:rsid w:val="0034703A"/>
    <w:rsid w:val="003471E2"/>
    <w:rsid w:val="00347978"/>
    <w:rsid w:val="00347C5D"/>
    <w:rsid w:val="00350B2A"/>
    <w:rsid w:val="00351B00"/>
    <w:rsid w:val="00352833"/>
    <w:rsid w:val="00352930"/>
    <w:rsid w:val="003529C9"/>
    <w:rsid w:val="00352C4B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7DA"/>
    <w:rsid w:val="00357C36"/>
    <w:rsid w:val="00360143"/>
    <w:rsid w:val="003604BB"/>
    <w:rsid w:val="0036083B"/>
    <w:rsid w:val="003608EC"/>
    <w:rsid w:val="00361107"/>
    <w:rsid w:val="00362E65"/>
    <w:rsid w:val="00362F27"/>
    <w:rsid w:val="003634AA"/>
    <w:rsid w:val="003638E2"/>
    <w:rsid w:val="00363CA6"/>
    <w:rsid w:val="00363FA4"/>
    <w:rsid w:val="00363FE3"/>
    <w:rsid w:val="00364506"/>
    <w:rsid w:val="0036551E"/>
    <w:rsid w:val="003661A6"/>
    <w:rsid w:val="0036651B"/>
    <w:rsid w:val="0036666C"/>
    <w:rsid w:val="003671E0"/>
    <w:rsid w:val="003709BF"/>
    <w:rsid w:val="00371059"/>
    <w:rsid w:val="00371F4F"/>
    <w:rsid w:val="003724BF"/>
    <w:rsid w:val="00372AE2"/>
    <w:rsid w:val="0037310A"/>
    <w:rsid w:val="00373328"/>
    <w:rsid w:val="00373550"/>
    <w:rsid w:val="00373955"/>
    <w:rsid w:val="00374288"/>
    <w:rsid w:val="00375832"/>
    <w:rsid w:val="00375B19"/>
    <w:rsid w:val="0037628C"/>
    <w:rsid w:val="003766B5"/>
    <w:rsid w:val="003766E3"/>
    <w:rsid w:val="0037686A"/>
    <w:rsid w:val="00376EE4"/>
    <w:rsid w:val="003773B2"/>
    <w:rsid w:val="003774A7"/>
    <w:rsid w:val="0037753A"/>
    <w:rsid w:val="0037798D"/>
    <w:rsid w:val="00377A30"/>
    <w:rsid w:val="00377CDE"/>
    <w:rsid w:val="0038073C"/>
    <w:rsid w:val="00380937"/>
    <w:rsid w:val="00381413"/>
    <w:rsid w:val="00381DD1"/>
    <w:rsid w:val="00382870"/>
    <w:rsid w:val="00383F0C"/>
    <w:rsid w:val="00384A1C"/>
    <w:rsid w:val="00384A68"/>
    <w:rsid w:val="00384A75"/>
    <w:rsid w:val="003850D0"/>
    <w:rsid w:val="00386BAC"/>
    <w:rsid w:val="00387B90"/>
    <w:rsid w:val="00390ACA"/>
    <w:rsid w:val="00392059"/>
    <w:rsid w:val="003924C0"/>
    <w:rsid w:val="0039262A"/>
    <w:rsid w:val="00392D27"/>
    <w:rsid w:val="00393157"/>
    <w:rsid w:val="003932C1"/>
    <w:rsid w:val="00393647"/>
    <w:rsid w:val="00393DF2"/>
    <w:rsid w:val="00394A25"/>
    <w:rsid w:val="00394A41"/>
    <w:rsid w:val="00394F1E"/>
    <w:rsid w:val="00395255"/>
    <w:rsid w:val="003962F2"/>
    <w:rsid w:val="00396ACB"/>
    <w:rsid w:val="0039708A"/>
    <w:rsid w:val="00397622"/>
    <w:rsid w:val="00397A31"/>
    <w:rsid w:val="00397FF9"/>
    <w:rsid w:val="003A06EF"/>
    <w:rsid w:val="003A0770"/>
    <w:rsid w:val="003A0951"/>
    <w:rsid w:val="003A0A7F"/>
    <w:rsid w:val="003A1261"/>
    <w:rsid w:val="003A150A"/>
    <w:rsid w:val="003A1824"/>
    <w:rsid w:val="003A3683"/>
    <w:rsid w:val="003A3937"/>
    <w:rsid w:val="003A4A24"/>
    <w:rsid w:val="003A564C"/>
    <w:rsid w:val="003A57BE"/>
    <w:rsid w:val="003A59F7"/>
    <w:rsid w:val="003A6141"/>
    <w:rsid w:val="003A66C8"/>
    <w:rsid w:val="003A6C34"/>
    <w:rsid w:val="003A71D0"/>
    <w:rsid w:val="003A7399"/>
    <w:rsid w:val="003A7DCF"/>
    <w:rsid w:val="003B0867"/>
    <w:rsid w:val="003B0A96"/>
    <w:rsid w:val="003B149D"/>
    <w:rsid w:val="003B17DE"/>
    <w:rsid w:val="003B20A8"/>
    <w:rsid w:val="003B222D"/>
    <w:rsid w:val="003B2FC9"/>
    <w:rsid w:val="003B3558"/>
    <w:rsid w:val="003B3604"/>
    <w:rsid w:val="003B3788"/>
    <w:rsid w:val="003B4586"/>
    <w:rsid w:val="003B4B55"/>
    <w:rsid w:val="003B51DF"/>
    <w:rsid w:val="003B56F2"/>
    <w:rsid w:val="003B5A64"/>
    <w:rsid w:val="003B5EE7"/>
    <w:rsid w:val="003B5FD2"/>
    <w:rsid w:val="003B603A"/>
    <w:rsid w:val="003B624F"/>
    <w:rsid w:val="003B6C20"/>
    <w:rsid w:val="003B6C23"/>
    <w:rsid w:val="003B732B"/>
    <w:rsid w:val="003C0048"/>
    <w:rsid w:val="003C01AC"/>
    <w:rsid w:val="003C056E"/>
    <w:rsid w:val="003C0873"/>
    <w:rsid w:val="003C0E55"/>
    <w:rsid w:val="003C1070"/>
    <w:rsid w:val="003C1146"/>
    <w:rsid w:val="003C3E4D"/>
    <w:rsid w:val="003C3EB3"/>
    <w:rsid w:val="003C3EDD"/>
    <w:rsid w:val="003C4F14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FEA"/>
    <w:rsid w:val="003D2066"/>
    <w:rsid w:val="003D243E"/>
    <w:rsid w:val="003D2914"/>
    <w:rsid w:val="003D3BBC"/>
    <w:rsid w:val="003D4594"/>
    <w:rsid w:val="003D4E19"/>
    <w:rsid w:val="003D53C7"/>
    <w:rsid w:val="003D562B"/>
    <w:rsid w:val="003D5A60"/>
    <w:rsid w:val="003D5EB1"/>
    <w:rsid w:val="003D63D2"/>
    <w:rsid w:val="003D69E5"/>
    <w:rsid w:val="003E09E2"/>
    <w:rsid w:val="003E0DAF"/>
    <w:rsid w:val="003E148C"/>
    <w:rsid w:val="003E1647"/>
    <w:rsid w:val="003E16B3"/>
    <w:rsid w:val="003E1962"/>
    <w:rsid w:val="003E38E2"/>
    <w:rsid w:val="003E3D89"/>
    <w:rsid w:val="003E42CD"/>
    <w:rsid w:val="003E587B"/>
    <w:rsid w:val="003E5F61"/>
    <w:rsid w:val="003E6352"/>
    <w:rsid w:val="003E6633"/>
    <w:rsid w:val="003E7414"/>
    <w:rsid w:val="003E7CED"/>
    <w:rsid w:val="003F0AF8"/>
    <w:rsid w:val="003F1247"/>
    <w:rsid w:val="003F181D"/>
    <w:rsid w:val="003F1E50"/>
    <w:rsid w:val="003F2CB6"/>
    <w:rsid w:val="003F30BE"/>
    <w:rsid w:val="003F3232"/>
    <w:rsid w:val="003F32BE"/>
    <w:rsid w:val="003F3442"/>
    <w:rsid w:val="003F353C"/>
    <w:rsid w:val="003F3CA9"/>
    <w:rsid w:val="003F4130"/>
    <w:rsid w:val="003F4656"/>
    <w:rsid w:val="003F49AD"/>
    <w:rsid w:val="003F4F84"/>
    <w:rsid w:val="003F501F"/>
    <w:rsid w:val="003F50FF"/>
    <w:rsid w:val="003F558F"/>
    <w:rsid w:val="003F5B53"/>
    <w:rsid w:val="003F6412"/>
    <w:rsid w:val="003F71DE"/>
    <w:rsid w:val="003F748A"/>
    <w:rsid w:val="003F7B2E"/>
    <w:rsid w:val="003F7DD6"/>
    <w:rsid w:val="0040053B"/>
    <w:rsid w:val="0040054C"/>
    <w:rsid w:val="00401DDA"/>
    <w:rsid w:val="00402301"/>
    <w:rsid w:val="004028C5"/>
    <w:rsid w:val="00403096"/>
    <w:rsid w:val="004034DF"/>
    <w:rsid w:val="00403900"/>
    <w:rsid w:val="0040453B"/>
    <w:rsid w:val="00404866"/>
    <w:rsid w:val="00404D58"/>
    <w:rsid w:val="004055FC"/>
    <w:rsid w:val="00405F6B"/>
    <w:rsid w:val="00406B01"/>
    <w:rsid w:val="00406B72"/>
    <w:rsid w:val="00406FA0"/>
    <w:rsid w:val="00407B98"/>
    <w:rsid w:val="00407EFF"/>
    <w:rsid w:val="0041040A"/>
    <w:rsid w:val="00410748"/>
    <w:rsid w:val="00410929"/>
    <w:rsid w:val="00410CCF"/>
    <w:rsid w:val="00410F1A"/>
    <w:rsid w:val="004124DA"/>
    <w:rsid w:val="0041255B"/>
    <w:rsid w:val="004126B6"/>
    <w:rsid w:val="00412C91"/>
    <w:rsid w:val="004134FF"/>
    <w:rsid w:val="00413522"/>
    <w:rsid w:val="00414C65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07E9"/>
    <w:rsid w:val="00421C73"/>
    <w:rsid w:val="00422459"/>
    <w:rsid w:val="004226F8"/>
    <w:rsid w:val="00422F62"/>
    <w:rsid w:val="004232AF"/>
    <w:rsid w:val="0042395D"/>
    <w:rsid w:val="00423C6C"/>
    <w:rsid w:val="00423E59"/>
    <w:rsid w:val="00424BD4"/>
    <w:rsid w:val="004256E7"/>
    <w:rsid w:val="00425C3B"/>
    <w:rsid w:val="00426765"/>
    <w:rsid w:val="0042703B"/>
    <w:rsid w:val="0042716C"/>
    <w:rsid w:val="0043062F"/>
    <w:rsid w:val="00431044"/>
    <w:rsid w:val="00431B7B"/>
    <w:rsid w:val="00432192"/>
    <w:rsid w:val="0043282E"/>
    <w:rsid w:val="0043285E"/>
    <w:rsid w:val="004328D6"/>
    <w:rsid w:val="00433516"/>
    <w:rsid w:val="0043389D"/>
    <w:rsid w:val="00433A6C"/>
    <w:rsid w:val="004341FC"/>
    <w:rsid w:val="004343A4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C8A"/>
    <w:rsid w:val="00442FCB"/>
    <w:rsid w:val="004434EF"/>
    <w:rsid w:val="004443E5"/>
    <w:rsid w:val="00444FB1"/>
    <w:rsid w:val="004452D1"/>
    <w:rsid w:val="00445377"/>
    <w:rsid w:val="0044585D"/>
    <w:rsid w:val="004459AE"/>
    <w:rsid w:val="0044625D"/>
    <w:rsid w:val="00446300"/>
    <w:rsid w:val="00446B01"/>
    <w:rsid w:val="00447BBB"/>
    <w:rsid w:val="00450325"/>
    <w:rsid w:val="00450326"/>
    <w:rsid w:val="0045036B"/>
    <w:rsid w:val="00451003"/>
    <w:rsid w:val="004518A2"/>
    <w:rsid w:val="0045271F"/>
    <w:rsid w:val="00452F22"/>
    <w:rsid w:val="00453C83"/>
    <w:rsid w:val="00453C9A"/>
    <w:rsid w:val="00453EFA"/>
    <w:rsid w:val="004556B2"/>
    <w:rsid w:val="00455AA8"/>
    <w:rsid w:val="00455F33"/>
    <w:rsid w:val="00456D88"/>
    <w:rsid w:val="00457823"/>
    <w:rsid w:val="00457A32"/>
    <w:rsid w:val="004602FC"/>
    <w:rsid w:val="00460530"/>
    <w:rsid w:val="00460759"/>
    <w:rsid w:val="00460D0D"/>
    <w:rsid w:val="00461AFA"/>
    <w:rsid w:val="00461E43"/>
    <w:rsid w:val="00461E52"/>
    <w:rsid w:val="00462FA0"/>
    <w:rsid w:val="00463406"/>
    <w:rsid w:val="00463B3C"/>
    <w:rsid w:val="00463F5D"/>
    <w:rsid w:val="00464E46"/>
    <w:rsid w:val="0046563C"/>
    <w:rsid w:val="00465E83"/>
    <w:rsid w:val="004662D8"/>
    <w:rsid w:val="004666D5"/>
    <w:rsid w:val="00466E3C"/>
    <w:rsid w:val="0046739D"/>
    <w:rsid w:val="00467459"/>
    <w:rsid w:val="00467B18"/>
    <w:rsid w:val="00470269"/>
    <w:rsid w:val="0047087A"/>
    <w:rsid w:val="00470DFC"/>
    <w:rsid w:val="00470FFC"/>
    <w:rsid w:val="0047245D"/>
    <w:rsid w:val="00472FF9"/>
    <w:rsid w:val="00473440"/>
    <w:rsid w:val="0047363D"/>
    <w:rsid w:val="004737A8"/>
    <w:rsid w:val="00473E74"/>
    <w:rsid w:val="004742DC"/>
    <w:rsid w:val="004751D0"/>
    <w:rsid w:val="00475205"/>
    <w:rsid w:val="00475A13"/>
    <w:rsid w:val="0047603E"/>
    <w:rsid w:val="004769A7"/>
    <w:rsid w:val="00476BA0"/>
    <w:rsid w:val="004770D6"/>
    <w:rsid w:val="0047718A"/>
    <w:rsid w:val="00477A3F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4608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C3A"/>
    <w:rsid w:val="0049066F"/>
    <w:rsid w:val="004906FB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5231"/>
    <w:rsid w:val="00496573"/>
    <w:rsid w:val="00496867"/>
    <w:rsid w:val="00496E48"/>
    <w:rsid w:val="0049700C"/>
    <w:rsid w:val="004979AE"/>
    <w:rsid w:val="004979BA"/>
    <w:rsid w:val="004A02B0"/>
    <w:rsid w:val="004A0303"/>
    <w:rsid w:val="004A0A84"/>
    <w:rsid w:val="004A0AFC"/>
    <w:rsid w:val="004A0F94"/>
    <w:rsid w:val="004A12A2"/>
    <w:rsid w:val="004A1985"/>
    <w:rsid w:val="004A1A41"/>
    <w:rsid w:val="004A1B4F"/>
    <w:rsid w:val="004A21F4"/>
    <w:rsid w:val="004A256A"/>
    <w:rsid w:val="004A26A8"/>
    <w:rsid w:val="004A3450"/>
    <w:rsid w:val="004A3516"/>
    <w:rsid w:val="004A41D6"/>
    <w:rsid w:val="004A4D01"/>
    <w:rsid w:val="004A52DE"/>
    <w:rsid w:val="004A5DC5"/>
    <w:rsid w:val="004A5F74"/>
    <w:rsid w:val="004A64EC"/>
    <w:rsid w:val="004A721D"/>
    <w:rsid w:val="004B0095"/>
    <w:rsid w:val="004B0194"/>
    <w:rsid w:val="004B0CD6"/>
    <w:rsid w:val="004B2345"/>
    <w:rsid w:val="004B2C01"/>
    <w:rsid w:val="004B2CDA"/>
    <w:rsid w:val="004B456E"/>
    <w:rsid w:val="004B4C74"/>
    <w:rsid w:val="004B51C8"/>
    <w:rsid w:val="004B5345"/>
    <w:rsid w:val="004B5746"/>
    <w:rsid w:val="004B57F8"/>
    <w:rsid w:val="004B5E5D"/>
    <w:rsid w:val="004B6AE0"/>
    <w:rsid w:val="004B6E42"/>
    <w:rsid w:val="004B77E0"/>
    <w:rsid w:val="004B7B66"/>
    <w:rsid w:val="004C007A"/>
    <w:rsid w:val="004C00D1"/>
    <w:rsid w:val="004C013F"/>
    <w:rsid w:val="004C1731"/>
    <w:rsid w:val="004C1C08"/>
    <w:rsid w:val="004C1E97"/>
    <w:rsid w:val="004C25ED"/>
    <w:rsid w:val="004C2745"/>
    <w:rsid w:val="004C2B47"/>
    <w:rsid w:val="004C2B77"/>
    <w:rsid w:val="004C2BCC"/>
    <w:rsid w:val="004C358A"/>
    <w:rsid w:val="004C392E"/>
    <w:rsid w:val="004C46C1"/>
    <w:rsid w:val="004C4E26"/>
    <w:rsid w:val="004C4FD2"/>
    <w:rsid w:val="004C5228"/>
    <w:rsid w:val="004C5E9D"/>
    <w:rsid w:val="004C6321"/>
    <w:rsid w:val="004C66B4"/>
    <w:rsid w:val="004C696E"/>
    <w:rsid w:val="004C6AB0"/>
    <w:rsid w:val="004C6AD3"/>
    <w:rsid w:val="004C6E7C"/>
    <w:rsid w:val="004C7783"/>
    <w:rsid w:val="004C7854"/>
    <w:rsid w:val="004D020A"/>
    <w:rsid w:val="004D1183"/>
    <w:rsid w:val="004D12BD"/>
    <w:rsid w:val="004D1C1C"/>
    <w:rsid w:val="004D1E57"/>
    <w:rsid w:val="004D25C4"/>
    <w:rsid w:val="004D2A5E"/>
    <w:rsid w:val="004D3721"/>
    <w:rsid w:val="004D46D8"/>
    <w:rsid w:val="004D59C5"/>
    <w:rsid w:val="004D5B54"/>
    <w:rsid w:val="004D64D4"/>
    <w:rsid w:val="004D6541"/>
    <w:rsid w:val="004D6DCB"/>
    <w:rsid w:val="004D6F79"/>
    <w:rsid w:val="004D7FCE"/>
    <w:rsid w:val="004E0EC1"/>
    <w:rsid w:val="004E1ADC"/>
    <w:rsid w:val="004E1E8A"/>
    <w:rsid w:val="004E2075"/>
    <w:rsid w:val="004E2E0C"/>
    <w:rsid w:val="004E332C"/>
    <w:rsid w:val="004E38D7"/>
    <w:rsid w:val="004E3B52"/>
    <w:rsid w:val="004E3E93"/>
    <w:rsid w:val="004E47DD"/>
    <w:rsid w:val="004E4E4D"/>
    <w:rsid w:val="004E4E9E"/>
    <w:rsid w:val="004E50C0"/>
    <w:rsid w:val="004E60F9"/>
    <w:rsid w:val="004E62CE"/>
    <w:rsid w:val="004E6753"/>
    <w:rsid w:val="004E6B97"/>
    <w:rsid w:val="004E6FBE"/>
    <w:rsid w:val="004E6FF1"/>
    <w:rsid w:val="004E7464"/>
    <w:rsid w:val="004F0613"/>
    <w:rsid w:val="004F1205"/>
    <w:rsid w:val="004F1783"/>
    <w:rsid w:val="004F2C75"/>
    <w:rsid w:val="004F2D3C"/>
    <w:rsid w:val="004F2E82"/>
    <w:rsid w:val="004F3891"/>
    <w:rsid w:val="004F3DDA"/>
    <w:rsid w:val="004F4035"/>
    <w:rsid w:val="004F4409"/>
    <w:rsid w:val="004F4D9C"/>
    <w:rsid w:val="004F51EC"/>
    <w:rsid w:val="004F5D5B"/>
    <w:rsid w:val="004F6063"/>
    <w:rsid w:val="004F6A9E"/>
    <w:rsid w:val="004F728D"/>
    <w:rsid w:val="004F78C2"/>
    <w:rsid w:val="004F7F5A"/>
    <w:rsid w:val="005007BA"/>
    <w:rsid w:val="00500810"/>
    <w:rsid w:val="00500B48"/>
    <w:rsid w:val="00502E78"/>
    <w:rsid w:val="00502FF8"/>
    <w:rsid w:val="00503342"/>
    <w:rsid w:val="00503471"/>
    <w:rsid w:val="00503748"/>
    <w:rsid w:val="00504112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CD4"/>
    <w:rsid w:val="00507D4E"/>
    <w:rsid w:val="00507F9B"/>
    <w:rsid w:val="00510204"/>
    <w:rsid w:val="00510BFF"/>
    <w:rsid w:val="00510E53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BFC"/>
    <w:rsid w:val="00513F02"/>
    <w:rsid w:val="005147D9"/>
    <w:rsid w:val="00514CE9"/>
    <w:rsid w:val="00515F59"/>
    <w:rsid w:val="005160D9"/>
    <w:rsid w:val="00517628"/>
    <w:rsid w:val="0052024E"/>
    <w:rsid w:val="005206DC"/>
    <w:rsid w:val="0052163F"/>
    <w:rsid w:val="00521658"/>
    <w:rsid w:val="00521B0B"/>
    <w:rsid w:val="00522772"/>
    <w:rsid w:val="0052327C"/>
    <w:rsid w:val="005233A6"/>
    <w:rsid w:val="00524017"/>
    <w:rsid w:val="00524398"/>
    <w:rsid w:val="0052492C"/>
    <w:rsid w:val="005249DA"/>
    <w:rsid w:val="00524FCC"/>
    <w:rsid w:val="005259C2"/>
    <w:rsid w:val="00526391"/>
    <w:rsid w:val="005264BF"/>
    <w:rsid w:val="00526C28"/>
    <w:rsid w:val="00527498"/>
    <w:rsid w:val="005277D1"/>
    <w:rsid w:val="00530144"/>
    <w:rsid w:val="00530D75"/>
    <w:rsid w:val="00530D98"/>
    <w:rsid w:val="005311DD"/>
    <w:rsid w:val="005316AC"/>
    <w:rsid w:val="005326E4"/>
    <w:rsid w:val="00532912"/>
    <w:rsid w:val="00532C20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F21"/>
    <w:rsid w:val="00537F97"/>
    <w:rsid w:val="0054014A"/>
    <w:rsid w:val="0054075C"/>
    <w:rsid w:val="00540C91"/>
    <w:rsid w:val="00540D28"/>
    <w:rsid w:val="005414EA"/>
    <w:rsid w:val="0054161E"/>
    <w:rsid w:val="00541D1A"/>
    <w:rsid w:val="00541D1B"/>
    <w:rsid w:val="00542FCF"/>
    <w:rsid w:val="0054507D"/>
    <w:rsid w:val="00545CBB"/>
    <w:rsid w:val="00545D60"/>
    <w:rsid w:val="00545EEC"/>
    <w:rsid w:val="00547008"/>
    <w:rsid w:val="005502E7"/>
    <w:rsid w:val="00551362"/>
    <w:rsid w:val="00551805"/>
    <w:rsid w:val="0055262E"/>
    <w:rsid w:val="0055267C"/>
    <w:rsid w:val="005528F0"/>
    <w:rsid w:val="00552B41"/>
    <w:rsid w:val="00553216"/>
    <w:rsid w:val="0055342D"/>
    <w:rsid w:val="00553BCE"/>
    <w:rsid w:val="005546B9"/>
    <w:rsid w:val="00555829"/>
    <w:rsid w:val="005558FF"/>
    <w:rsid w:val="00555EDE"/>
    <w:rsid w:val="00556333"/>
    <w:rsid w:val="00556658"/>
    <w:rsid w:val="00556996"/>
    <w:rsid w:val="0055707C"/>
    <w:rsid w:val="00557616"/>
    <w:rsid w:val="0055783F"/>
    <w:rsid w:val="005579C3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40D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21C"/>
    <w:rsid w:val="005719EF"/>
    <w:rsid w:val="00571D39"/>
    <w:rsid w:val="00571E30"/>
    <w:rsid w:val="005720BE"/>
    <w:rsid w:val="00572C5A"/>
    <w:rsid w:val="005730A3"/>
    <w:rsid w:val="005731EB"/>
    <w:rsid w:val="005734CE"/>
    <w:rsid w:val="005735DC"/>
    <w:rsid w:val="005736D0"/>
    <w:rsid w:val="00573AFB"/>
    <w:rsid w:val="00574902"/>
    <w:rsid w:val="005750A6"/>
    <w:rsid w:val="00575F52"/>
    <w:rsid w:val="00575F6C"/>
    <w:rsid w:val="0057612B"/>
    <w:rsid w:val="00576B07"/>
    <w:rsid w:val="00582636"/>
    <w:rsid w:val="00582E11"/>
    <w:rsid w:val="00584184"/>
    <w:rsid w:val="005847EB"/>
    <w:rsid w:val="00584EA6"/>
    <w:rsid w:val="00584EC4"/>
    <w:rsid w:val="00584FF1"/>
    <w:rsid w:val="00585247"/>
    <w:rsid w:val="00587342"/>
    <w:rsid w:val="005873CA"/>
    <w:rsid w:val="00587A7A"/>
    <w:rsid w:val="00590252"/>
    <w:rsid w:val="0059061F"/>
    <w:rsid w:val="00590684"/>
    <w:rsid w:val="00590C95"/>
    <w:rsid w:val="00590CF9"/>
    <w:rsid w:val="00592A6C"/>
    <w:rsid w:val="00593048"/>
    <w:rsid w:val="00593D22"/>
    <w:rsid w:val="00594627"/>
    <w:rsid w:val="00594AFE"/>
    <w:rsid w:val="005953B0"/>
    <w:rsid w:val="00595A58"/>
    <w:rsid w:val="005961FE"/>
    <w:rsid w:val="00596906"/>
    <w:rsid w:val="00596D3C"/>
    <w:rsid w:val="00596E9B"/>
    <w:rsid w:val="00596FA8"/>
    <w:rsid w:val="005A10E4"/>
    <w:rsid w:val="005A15D1"/>
    <w:rsid w:val="005A3486"/>
    <w:rsid w:val="005A385D"/>
    <w:rsid w:val="005A3A62"/>
    <w:rsid w:val="005A40A5"/>
    <w:rsid w:val="005A42A6"/>
    <w:rsid w:val="005A4BCF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43"/>
    <w:rsid w:val="005B16AD"/>
    <w:rsid w:val="005B1927"/>
    <w:rsid w:val="005B2936"/>
    <w:rsid w:val="005B2BFA"/>
    <w:rsid w:val="005B2E89"/>
    <w:rsid w:val="005B30D4"/>
    <w:rsid w:val="005B321F"/>
    <w:rsid w:val="005B37CA"/>
    <w:rsid w:val="005B3D66"/>
    <w:rsid w:val="005B3F71"/>
    <w:rsid w:val="005B3FB4"/>
    <w:rsid w:val="005B55DB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BCE"/>
    <w:rsid w:val="005C52BA"/>
    <w:rsid w:val="005C55C3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4202"/>
    <w:rsid w:val="005D424D"/>
    <w:rsid w:val="005D47ED"/>
    <w:rsid w:val="005D4B5C"/>
    <w:rsid w:val="005D557E"/>
    <w:rsid w:val="005D6182"/>
    <w:rsid w:val="005D666A"/>
    <w:rsid w:val="005D762D"/>
    <w:rsid w:val="005D7640"/>
    <w:rsid w:val="005D7BA7"/>
    <w:rsid w:val="005E0645"/>
    <w:rsid w:val="005E1160"/>
    <w:rsid w:val="005E24EE"/>
    <w:rsid w:val="005E2E92"/>
    <w:rsid w:val="005E40FB"/>
    <w:rsid w:val="005E45E5"/>
    <w:rsid w:val="005E4724"/>
    <w:rsid w:val="005E4799"/>
    <w:rsid w:val="005E4814"/>
    <w:rsid w:val="005E48BA"/>
    <w:rsid w:val="005E5058"/>
    <w:rsid w:val="005E6487"/>
    <w:rsid w:val="005E66E4"/>
    <w:rsid w:val="005E690E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B42"/>
    <w:rsid w:val="005F2B8D"/>
    <w:rsid w:val="005F2F97"/>
    <w:rsid w:val="005F317B"/>
    <w:rsid w:val="005F3F57"/>
    <w:rsid w:val="005F403A"/>
    <w:rsid w:val="005F4A27"/>
    <w:rsid w:val="005F5892"/>
    <w:rsid w:val="005F59B8"/>
    <w:rsid w:val="005F7939"/>
    <w:rsid w:val="005F7C54"/>
    <w:rsid w:val="00601F5C"/>
    <w:rsid w:val="00602421"/>
    <w:rsid w:val="0060289C"/>
    <w:rsid w:val="00602961"/>
    <w:rsid w:val="00602E26"/>
    <w:rsid w:val="0060347A"/>
    <w:rsid w:val="00603573"/>
    <w:rsid w:val="00603A14"/>
    <w:rsid w:val="00603D1B"/>
    <w:rsid w:val="00603D5A"/>
    <w:rsid w:val="006048F2"/>
    <w:rsid w:val="006052C2"/>
    <w:rsid w:val="00605DE0"/>
    <w:rsid w:val="0060689B"/>
    <w:rsid w:val="00610057"/>
    <w:rsid w:val="00610112"/>
    <w:rsid w:val="00610238"/>
    <w:rsid w:val="00610440"/>
    <w:rsid w:val="00610779"/>
    <w:rsid w:val="006114B6"/>
    <w:rsid w:val="00611747"/>
    <w:rsid w:val="00611DCE"/>
    <w:rsid w:val="006121F2"/>
    <w:rsid w:val="006123E4"/>
    <w:rsid w:val="006132CD"/>
    <w:rsid w:val="00614C6B"/>
    <w:rsid w:val="006150F9"/>
    <w:rsid w:val="00615515"/>
    <w:rsid w:val="00615DF5"/>
    <w:rsid w:val="0061638E"/>
    <w:rsid w:val="0061649C"/>
    <w:rsid w:val="006169CB"/>
    <w:rsid w:val="00617F47"/>
    <w:rsid w:val="00617F61"/>
    <w:rsid w:val="0062004E"/>
    <w:rsid w:val="006201A6"/>
    <w:rsid w:val="0062057D"/>
    <w:rsid w:val="00620C57"/>
    <w:rsid w:val="0062157B"/>
    <w:rsid w:val="00622ADC"/>
    <w:rsid w:val="00623E2D"/>
    <w:rsid w:val="00623FA0"/>
    <w:rsid w:val="0062429A"/>
    <w:rsid w:val="006248D6"/>
    <w:rsid w:val="00624EE2"/>
    <w:rsid w:val="00626490"/>
    <w:rsid w:val="00627B76"/>
    <w:rsid w:val="006304CF"/>
    <w:rsid w:val="006304FA"/>
    <w:rsid w:val="006309DD"/>
    <w:rsid w:val="00630A7E"/>
    <w:rsid w:val="00630AE6"/>
    <w:rsid w:val="00631329"/>
    <w:rsid w:val="0063145B"/>
    <w:rsid w:val="00631BBA"/>
    <w:rsid w:val="00631EEA"/>
    <w:rsid w:val="006326CA"/>
    <w:rsid w:val="006326CC"/>
    <w:rsid w:val="006327D2"/>
    <w:rsid w:val="00632C07"/>
    <w:rsid w:val="00633CF7"/>
    <w:rsid w:val="00633EAF"/>
    <w:rsid w:val="0063409B"/>
    <w:rsid w:val="006343E6"/>
    <w:rsid w:val="00634604"/>
    <w:rsid w:val="00634D4A"/>
    <w:rsid w:val="006352A5"/>
    <w:rsid w:val="00635901"/>
    <w:rsid w:val="006359F4"/>
    <w:rsid w:val="00635D7F"/>
    <w:rsid w:val="00635E71"/>
    <w:rsid w:val="00637992"/>
    <w:rsid w:val="006402AA"/>
    <w:rsid w:val="00640570"/>
    <w:rsid w:val="0064072A"/>
    <w:rsid w:val="006407BE"/>
    <w:rsid w:val="00640CC5"/>
    <w:rsid w:val="00641683"/>
    <w:rsid w:val="00642173"/>
    <w:rsid w:val="006426AE"/>
    <w:rsid w:val="00643448"/>
    <w:rsid w:val="00643945"/>
    <w:rsid w:val="00644053"/>
    <w:rsid w:val="00644CE7"/>
    <w:rsid w:val="00644E21"/>
    <w:rsid w:val="00645147"/>
    <w:rsid w:val="00645A6B"/>
    <w:rsid w:val="00647670"/>
    <w:rsid w:val="006506BC"/>
    <w:rsid w:val="0065098C"/>
    <w:rsid w:val="006515F1"/>
    <w:rsid w:val="00651C6F"/>
    <w:rsid w:val="00651E59"/>
    <w:rsid w:val="006538A7"/>
    <w:rsid w:val="00653C8E"/>
    <w:rsid w:val="006540BF"/>
    <w:rsid w:val="00654570"/>
    <w:rsid w:val="00654A3C"/>
    <w:rsid w:val="00654B6F"/>
    <w:rsid w:val="00654C87"/>
    <w:rsid w:val="00655626"/>
    <w:rsid w:val="00656B5D"/>
    <w:rsid w:val="00656EF4"/>
    <w:rsid w:val="00657EA7"/>
    <w:rsid w:val="00657F60"/>
    <w:rsid w:val="0066015F"/>
    <w:rsid w:val="0066020B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49F0"/>
    <w:rsid w:val="00664B33"/>
    <w:rsid w:val="006650F4"/>
    <w:rsid w:val="00665A36"/>
    <w:rsid w:val="00665D0B"/>
    <w:rsid w:val="00666A05"/>
    <w:rsid w:val="00666DD4"/>
    <w:rsid w:val="00667815"/>
    <w:rsid w:val="006679B7"/>
    <w:rsid w:val="0067034F"/>
    <w:rsid w:val="006704FC"/>
    <w:rsid w:val="00670CE8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34C1"/>
    <w:rsid w:val="006736B9"/>
    <w:rsid w:val="006738E0"/>
    <w:rsid w:val="00673AE8"/>
    <w:rsid w:val="00673D61"/>
    <w:rsid w:val="00673ED1"/>
    <w:rsid w:val="0067464E"/>
    <w:rsid w:val="006749CF"/>
    <w:rsid w:val="00674B0A"/>
    <w:rsid w:val="00675207"/>
    <w:rsid w:val="00675461"/>
    <w:rsid w:val="0067620E"/>
    <w:rsid w:val="006767A3"/>
    <w:rsid w:val="006774C6"/>
    <w:rsid w:val="00677A42"/>
    <w:rsid w:val="00677FBB"/>
    <w:rsid w:val="0068007A"/>
    <w:rsid w:val="006801BD"/>
    <w:rsid w:val="0068076F"/>
    <w:rsid w:val="00680C2D"/>
    <w:rsid w:val="00680E8B"/>
    <w:rsid w:val="00682269"/>
    <w:rsid w:val="00683CDF"/>
    <w:rsid w:val="00684376"/>
    <w:rsid w:val="00684424"/>
    <w:rsid w:val="00686706"/>
    <w:rsid w:val="006867CC"/>
    <w:rsid w:val="0068683B"/>
    <w:rsid w:val="0068699F"/>
    <w:rsid w:val="00686FBA"/>
    <w:rsid w:val="006878F3"/>
    <w:rsid w:val="00687CC2"/>
    <w:rsid w:val="00687E81"/>
    <w:rsid w:val="006914F0"/>
    <w:rsid w:val="006917E0"/>
    <w:rsid w:val="00691A0E"/>
    <w:rsid w:val="00691B17"/>
    <w:rsid w:val="00691CA3"/>
    <w:rsid w:val="0069225B"/>
    <w:rsid w:val="00692D5D"/>
    <w:rsid w:val="00692FA6"/>
    <w:rsid w:val="00692FF8"/>
    <w:rsid w:val="00693A76"/>
    <w:rsid w:val="00693DCF"/>
    <w:rsid w:val="0069426F"/>
    <w:rsid w:val="006944E7"/>
    <w:rsid w:val="00695040"/>
    <w:rsid w:val="006956C2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20E1"/>
    <w:rsid w:val="006A55C6"/>
    <w:rsid w:val="006A5740"/>
    <w:rsid w:val="006A644B"/>
    <w:rsid w:val="006A7543"/>
    <w:rsid w:val="006A76BB"/>
    <w:rsid w:val="006B0243"/>
    <w:rsid w:val="006B10AC"/>
    <w:rsid w:val="006B1995"/>
    <w:rsid w:val="006B1BA8"/>
    <w:rsid w:val="006B1CA8"/>
    <w:rsid w:val="006B501F"/>
    <w:rsid w:val="006B59BA"/>
    <w:rsid w:val="006B5B0D"/>
    <w:rsid w:val="006B5B83"/>
    <w:rsid w:val="006B5DA9"/>
    <w:rsid w:val="006B68F9"/>
    <w:rsid w:val="006B6B78"/>
    <w:rsid w:val="006B6FF0"/>
    <w:rsid w:val="006B72D5"/>
    <w:rsid w:val="006C05A7"/>
    <w:rsid w:val="006C06AC"/>
    <w:rsid w:val="006C07CA"/>
    <w:rsid w:val="006C0C2A"/>
    <w:rsid w:val="006C0E5A"/>
    <w:rsid w:val="006C1006"/>
    <w:rsid w:val="006C12B5"/>
    <w:rsid w:val="006C27A3"/>
    <w:rsid w:val="006C28EA"/>
    <w:rsid w:val="006C28EE"/>
    <w:rsid w:val="006C3889"/>
    <w:rsid w:val="006C45C5"/>
    <w:rsid w:val="006C4C38"/>
    <w:rsid w:val="006C4CB8"/>
    <w:rsid w:val="006C4F7A"/>
    <w:rsid w:val="006C52E3"/>
    <w:rsid w:val="006C55A2"/>
    <w:rsid w:val="006C5835"/>
    <w:rsid w:val="006C7E47"/>
    <w:rsid w:val="006D000E"/>
    <w:rsid w:val="006D05B2"/>
    <w:rsid w:val="006D2EE5"/>
    <w:rsid w:val="006D396B"/>
    <w:rsid w:val="006D3AA9"/>
    <w:rsid w:val="006D416F"/>
    <w:rsid w:val="006D4AF2"/>
    <w:rsid w:val="006D4EE2"/>
    <w:rsid w:val="006D612E"/>
    <w:rsid w:val="006D6156"/>
    <w:rsid w:val="006D63A8"/>
    <w:rsid w:val="006D70B8"/>
    <w:rsid w:val="006E00DF"/>
    <w:rsid w:val="006E0311"/>
    <w:rsid w:val="006E079B"/>
    <w:rsid w:val="006E0870"/>
    <w:rsid w:val="006E0C04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77EE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FF6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5035"/>
    <w:rsid w:val="00705416"/>
    <w:rsid w:val="0070541C"/>
    <w:rsid w:val="0070563A"/>
    <w:rsid w:val="007056EE"/>
    <w:rsid w:val="007058EC"/>
    <w:rsid w:val="00705D9E"/>
    <w:rsid w:val="0070612A"/>
    <w:rsid w:val="00707317"/>
    <w:rsid w:val="00707614"/>
    <w:rsid w:val="00710032"/>
    <w:rsid w:val="0071055F"/>
    <w:rsid w:val="007113E4"/>
    <w:rsid w:val="0071193D"/>
    <w:rsid w:val="00713F88"/>
    <w:rsid w:val="0071473E"/>
    <w:rsid w:val="00714876"/>
    <w:rsid w:val="007152DA"/>
    <w:rsid w:val="007160F6"/>
    <w:rsid w:val="007166DA"/>
    <w:rsid w:val="00716761"/>
    <w:rsid w:val="00716D73"/>
    <w:rsid w:val="007210BC"/>
    <w:rsid w:val="00722164"/>
    <w:rsid w:val="007232C2"/>
    <w:rsid w:val="0072352D"/>
    <w:rsid w:val="0072368B"/>
    <w:rsid w:val="00723A5F"/>
    <w:rsid w:val="0072516D"/>
    <w:rsid w:val="00725B52"/>
    <w:rsid w:val="0072620B"/>
    <w:rsid w:val="00726263"/>
    <w:rsid w:val="007272E9"/>
    <w:rsid w:val="00727647"/>
    <w:rsid w:val="00727A44"/>
    <w:rsid w:val="00731442"/>
    <w:rsid w:val="007318E4"/>
    <w:rsid w:val="00733191"/>
    <w:rsid w:val="007333AA"/>
    <w:rsid w:val="00733A1C"/>
    <w:rsid w:val="007342A2"/>
    <w:rsid w:val="007342B5"/>
    <w:rsid w:val="00734304"/>
    <w:rsid w:val="007343AA"/>
    <w:rsid w:val="007344D7"/>
    <w:rsid w:val="0073469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0BA7"/>
    <w:rsid w:val="0074143E"/>
    <w:rsid w:val="00741842"/>
    <w:rsid w:val="00741D6A"/>
    <w:rsid w:val="00741FCB"/>
    <w:rsid w:val="00742119"/>
    <w:rsid w:val="007422E1"/>
    <w:rsid w:val="00743733"/>
    <w:rsid w:val="00743D98"/>
    <w:rsid w:val="00744423"/>
    <w:rsid w:val="00745346"/>
    <w:rsid w:val="00745528"/>
    <w:rsid w:val="00746114"/>
    <w:rsid w:val="00746164"/>
    <w:rsid w:val="0074643D"/>
    <w:rsid w:val="0074647F"/>
    <w:rsid w:val="00747F0D"/>
    <w:rsid w:val="00751063"/>
    <w:rsid w:val="00751951"/>
    <w:rsid w:val="0075253C"/>
    <w:rsid w:val="007526CC"/>
    <w:rsid w:val="00752D8C"/>
    <w:rsid w:val="00753778"/>
    <w:rsid w:val="00753B6C"/>
    <w:rsid w:val="0075442D"/>
    <w:rsid w:val="00754930"/>
    <w:rsid w:val="007552E5"/>
    <w:rsid w:val="00756A79"/>
    <w:rsid w:val="00760E90"/>
    <w:rsid w:val="00761154"/>
    <w:rsid w:val="007631AD"/>
    <w:rsid w:val="00763381"/>
    <w:rsid w:val="00763498"/>
    <w:rsid w:val="00763DEC"/>
    <w:rsid w:val="0076424E"/>
    <w:rsid w:val="0076426A"/>
    <w:rsid w:val="00764650"/>
    <w:rsid w:val="00764EC2"/>
    <w:rsid w:val="0076587F"/>
    <w:rsid w:val="00765983"/>
    <w:rsid w:val="007659BF"/>
    <w:rsid w:val="00766AFA"/>
    <w:rsid w:val="00766C10"/>
    <w:rsid w:val="0076768A"/>
    <w:rsid w:val="00767A34"/>
    <w:rsid w:val="00767C78"/>
    <w:rsid w:val="00770BFE"/>
    <w:rsid w:val="00770CCE"/>
    <w:rsid w:val="00771061"/>
    <w:rsid w:val="007718C8"/>
    <w:rsid w:val="00773672"/>
    <w:rsid w:val="00773C46"/>
    <w:rsid w:val="007743B1"/>
    <w:rsid w:val="0077493E"/>
    <w:rsid w:val="00774E95"/>
    <w:rsid w:val="0077544A"/>
    <w:rsid w:val="007760FF"/>
    <w:rsid w:val="00776765"/>
    <w:rsid w:val="00776777"/>
    <w:rsid w:val="00777323"/>
    <w:rsid w:val="007773CC"/>
    <w:rsid w:val="00777758"/>
    <w:rsid w:val="0078061C"/>
    <w:rsid w:val="00780B41"/>
    <w:rsid w:val="00781167"/>
    <w:rsid w:val="00781384"/>
    <w:rsid w:val="00781461"/>
    <w:rsid w:val="00781FA6"/>
    <w:rsid w:val="00782337"/>
    <w:rsid w:val="00782829"/>
    <w:rsid w:val="00783052"/>
    <w:rsid w:val="00783580"/>
    <w:rsid w:val="00783658"/>
    <w:rsid w:val="007839E9"/>
    <w:rsid w:val="00783E06"/>
    <w:rsid w:val="00784516"/>
    <w:rsid w:val="007846F2"/>
    <w:rsid w:val="00784A16"/>
    <w:rsid w:val="007851FE"/>
    <w:rsid w:val="00790180"/>
    <w:rsid w:val="00790302"/>
    <w:rsid w:val="00790D57"/>
    <w:rsid w:val="007915E7"/>
    <w:rsid w:val="00792098"/>
    <w:rsid w:val="00792363"/>
    <w:rsid w:val="0079297E"/>
    <w:rsid w:val="00793297"/>
    <w:rsid w:val="00793E4D"/>
    <w:rsid w:val="00795625"/>
    <w:rsid w:val="00795984"/>
    <w:rsid w:val="00796549"/>
    <w:rsid w:val="00796653"/>
    <w:rsid w:val="00796FEB"/>
    <w:rsid w:val="00797CF7"/>
    <w:rsid w:val="007A0E80"/>
    <w:rsid w:val="007A10A1"/>
    <w:rsid w:val="007A1FB7"/>
    <w:rsid w:val="007A2E18"/>
    <w:rsid w:val="007A40DB"/>
    <w:rsid w:val="007A5E73"/>
    <w:rsid w:val="007A5EB2"/>
    <w:rsid w:val="007A6260"/>
    <w:rsid w:val="007B0161"/>
    <w:rsid w:val="007B0618"/>
    <w:rsid w:val="007B1AE3"/>
    <w:rsid w:val="007B212D"/>
    <w:rsid w:val="007B2873"/>
    <w:rsid w:val="007B29FD"/>
    <w:rsid w:val="007B304B"/>
    <w:rsid w:val="007B307F"/>
    <w:rsid w:val="007B333B"/>
    <w:rsid w:val="007B35C4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587"/>
    <w:rsid w:val="007B7A5B"/>
    <w:rsid w:val="007B7C6B"/>
    <w:rsid w:val="007C0D20"/>
    <w:rsid w:val="007C1150"/>
    <w:rsid w:val="007C1DA9"/>
    <w:rsid w:val="007C209F"/>
    <w:rsid w:val="007C21DB"/>
    <w:rsid w:val="007C2E52"/>
    <w:rsid w:val="007C31E4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D0481"/>
    <w:rsid w:val="007D0ACB"/>
    <w:rsid w:val="007D0B17"/>
    <w:rsid w:val="007D2491"/>
    <w:rsid w:val="007D2623"/>
    <w:rsid w:val="007D29C5"/>
    <w:rsid w:val="007D35F7"/>
    <w:rsid w:val="007D3EF4"/>
    <w:rsid w:val="007D4030"/>
    <w:rsid w:val="007D406B"/>
    <w:rsid w:val="007D4DAF"/>
    <w:rsid w:val="007D50D5"/>
    <w:rsid w:val="007D56A9"/>
    <w:rsid w:val="007D5A82"/>
    <w:rsid w:val="007D5C0F"/>
    <w:rsid w:val="007D6A83"/>
    <w:rsid w:val="007D7890"/>
    <w:rsid w:val="007E08FE"/>
    <w:rsid w:val="007E1144"/>
    <w:rsid w:val="007E138C"/>
    <w:rsid w:val="007E13F4"/>
    <w:rsid w:val="007E18B5"/>
    <w:rsid w:val="007E2174"/>
    <w:rsid w:val="007E225B"/>
    <w:rsid w:val="007E2319"/>
    <w:rsid w:val="007E35F1"/>
    <w:rsid w:val="007E43B2"/>
    <w:rsid w:val="007E43D8"/>
    <w:rsid w:val="007E45DA"/>
    <w:rsid w:val="007E48D0"/>
    <w:rsid w:val="007E509B"/>
    <w:rsid w:val="007E5862"/>
    <w:rsid w:val="007E59E9"/>
    <w:rsid w:val="007E5A09"/>
    <w:rsid w:val="007E5C47"/>
    <w:rsid w:val="007E60DA"/>
    <w:rsid w:val="007E6FFE"/>
    <w:rsid w:val="007E738B"/>
    <w:rsid w:val="007E7EB8"/>
    <w:rsid w:val="007F1045"/>
    <w:rsid w:val="007F1140"/>
    <w:rsid w:val="007F4160"/>
    <w:rsid w:val="007F461E"/>
    <w:rsid w:val="007F4662"/>
    <w:rsid w:val="007F4BFD"/>
    <w:rsid w:val="007F5998"/>
    <w:rsid w:val="007F6026"/>
    <w:rsid w:val="007F64B7"/>
    <w:rsid w:val="007F65A9"/>
    <w:rsid w:val="007F7D37"/>
    <w:rsid w:val="0080065A"/>
    <w:rsid w:val="00800783"/>
    <w:rsid w:val="00800FAD"/>
    <w:rsid w:val="00801247"/>
    <w:rsid w:val="00801925"/>
    <w:rsid w:val="00802663"/>
    <w:rsid w:val="0080287A"/>
    <w:rsid w:val="00803419"/>
    <w:rsid w:val="008038AB"/>
    <w:rsid w:val="00803B32"/>
    <w:rsid w:val="00804253"/>
    <w:rsid w:val="0080448C"/>
    <w:rsid w:val="00804BB1"/>
    <w:rsid w:val="00804ED5"/>
    <w:rsid w:val="008052BA"/>
    <w:rsid w:val="008060F4"/>
    <w:rsid w:val="00806976"/>
    <w:rsid w:val="008072AF"/>
    <w:rsid w:val="00807D30"/>
    <w:rsid w:val="0081038D"/>
    <w:rsid w:val="00810578"/>
    <w:rsid w:val="00811309"/>
    <w:rsid w:val="0081131D"/>
    <w:rsid w:val="008121DD"/>
    <w:rsid w:val="008122EF"/>
    <w:rsid w:val="00812674"/>
    <w:rsid w:val="00812AB6"/>
    <w:rsid w:val="00812AFB"/>
    <w:rsid w:val="00813028"/>
    <w:rsid w:val="008138C3"/>
    <w:rsid w:val="00813950"/>
    <w:rsid w:val="00813ADA"/>
    <w:rsid w:val="008142CE"/>
    <w:rsid w:val="00814726"/>
    <w:rsid w:val="0081492A"/>
    <w:rsid w:val="00814B91"/>
    <w:rsid w:val="00814E1F"/>
    <w:rsid w:val="008154D3"/>
    <w:rsid w:val="00815880"/>
    <w:rsid w:val="00816B38"/>
    <w:rsid w:val="00817640"/>
    <w:rsid w:val="00820514"/>
    <w:rsid w:val="008207D4"/>
    <w:rsid w:val="0082092A"/>
    <w:rsid w:val="0082152F"/>
    <w:rsid w:val="00821795"/>
    <w:rsid w:val="00821916"/>
    <w:rsid w:val="00821A49"/>
    <w:rsid w:val="00821F67"/>
    <w:rsid w:val="008227B7"/>
    <w:rsid w:val="00822FB3"/>
    <w:rsid w:val="00823811"/>
    <w:rsid w:val="008239ED"/>
    <w:rsid w:val="0082426E"/>
    <w:rsid w:val="00824301"/>
    <w:rsid w:val="008245D0"/>
    <w:rsid w:val="0082494A"/>
    <w:rsid w:val="00824BA1"/>
    <w:rsid w:val="0082573F"/>
    <w:rsid w:val="00826885"/>
    <w:rsid w:val="00826A35"/>
    <w:rsid w:val="008271EF"/>
    <w:rsid w:val="00827A85"/>
    <w:rsid w:val="0083015B"/>
    <w:rsid w:val="0083214F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70AB"/>
    <w:rsid w:val="00837DB5"/>
    <w:rsid w:val="00840B88"/>
    <w:rsid w:val="008418E1"/>
    <w:rsid w:val="008419AA"/>
    <w:rsid w:val="00842149"/>
    <w:rsid w:val="00842B43"/>
    <w:rsid w:val="00842B4F"/>
    <w:rsid w:val="0084327F"/>
    <w:rsid w:val="008434B6"/>
    <w:rsid w:val="0084510C"/>
    <w:rsid w:val="0084561F"/>
    <w:rsid w:val="008457C5"/>
    <w:rsid w:val="00845B13"/>
    <w:rsid w:val="00845F1F"/>
    <w:rsid w:val="008460FD"/>
    <w:rsid w:val="00846BFC"/>
    <w:rsid w:val="00847326"/>
    <w:rsid w:val="008475C3"/>
    <w:rsid w:val="0084769F"/>
    <w:rsid w:val="0084774D"/>
    <w:rsid w:val="008505B1"/>
    <w:rsid w:val="00850637"/>
    <w:rsid w:val="00850738"/>
    <w:rsid w:val="008516D2"/>
    <w:rsid w:val="00851717"/>
    <w:rsid w:val="00851DF0"/>
    <w:rsid w:val="00852434"/>
    <w:rsid w:val="0085269F"/>
    <w:rsid w:val="008526C5"/>
    <w:rsid w:val="00852F17"/>
    <w:rsid w:val="00853329"/>
    <w:rsid w:val="00853B53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2F4"/>
    <w:rsid w:val="008607A6"/>
    <w:rsid w:val="00860ABB"/>
    <w:rsid w:val="00860FB7"/>
    <w:rsid w:val="008613A3"/>
    <w:rsid w:val="00862F17"/>
    <w:rsid w:val="0086318C"/>
    <w:rsid w:val="0086373D"/>
    <w:rsid w:val="0086413B"/>
    <w:rsid w:val="0086425B"/>
    <w:rsid w:val="00864BC9"/>
    <w:rsid w:val="00864C7D"/>
    <w:rsid w:val="008652A5"/>
    <w:rsid w:val="00865A70"/>
    <w:rsid w:val="00865B5A"/>
    <w:rsid w:val="0086728D"/>
    <w:rsid w:val="008676CC"/>
    <w:rsid w:val="00867C85"/>
    <w:rsid w:val="0087010C"/>
    <w:rsid w:val="008709E4"/>
    <w:rsid w:val="00870DBC"/>
    <w:rsid w:val="00870E9C"/>
    <w:rsid w:val="0087165C"/>
    <w:rsid w:val="00872281"/>
    <w:rsid w:val="00872824"/>
    <w:rsid w:val="00872DD5"/>
    <w:rsid w:val="00873149"/>
    <w:rsid w:val="008732FB"/>
    <w:rsid w:val="008735B6"/>
    <w:rsid w:val="00874047"/>
    <w:rsid w:val="008744DD"/>
    <w:rsid w:val="00874740"/>
    <w:rsid w:val="00874B00"/>
    <w:rsid w:val="00875016"/>
    <w:rsid w:val="008753F6"/>
    <w:rsid w:val="0087556A"/>
    <w:rsid w:val="008760C6"/>
    <w:rsid w:val="008764F2"/>
    <w:rsid w:val="0087663A"/>
    <w:rsid w:val="00876AE1"/>
    <w:rsid w:val="008803EF"/>
    <w:rsid w:val="00880AE0"/>
    <w:rsid w:val="00880B40"/>
    <w:rsid w:val="00880F11"/>
    <w:rsid w:val="00880FBD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4C5"/>
    <w:rsid w:val="008935D1"/>
    <w:rsid w:val="00893AD7"/>
    <w:rsid w:val="00893E9C"/>
    <w:rsid w:val="008940DD"/>
    <w:rsid w:val="00894161"/>
    <w:rsid w:val="00894522"/>
    <w:rsid w:val="008945C2"/>
    <w:rsid w:val="008947BE"/>
    <w:rsid w:val="0089536C"/>
    <w:rsid w:val="008959AE"/>
    <w:rsid w:val="00895C28"/>
    <w:rsid w:val="00895F38"/>
    <w:rsid w:val="00896194"/>
    <w:rsid w:val="008965DB"/>
    <w:rsid w:val="008A0687"/>
    <w:rsid w:val="008A0899"/>
    <w:rsid w:val="008A0EC4"/>
    <w:rsid w:val="008A0F09"/>
    <w:rsid w:val="008A173E"/>
    <w:rsid w:val="008A1E09"/>
    <w:rsid w:val="008A1F16"/>
    <w:rsid w:val="008A2A56"/>
    <w:rsid w:val="008A536E"/>
    <w:rsid w:val="008A5961"/>
    <w:rsid w:val="008A5A2D"/>
    <w:rsid w:val="008A61F0"/>
    <w:rsid w:val="008A62F3"/>
    <w:rsid w:val="008A6D6D"/>
    <w:rsid w:val="008A6EBD"/>
    <w:rsid w:val="008A786E"/>
    <w:rsid w:val="008A7896"/>
    <w:rsid w:val="008A7A14"/>
    <w:rsid w:val="008B0185"/>
    <w:rsid w:val="008B0618"/>
    <w:rsid w:val="008B079C"/>
    <w:rsid w:val="008B104C"/>
    <w:rsid w:val="008B147F"/>
    <w:rsid w:val="008B14FE"/>
    <w:rsid w:val="008B2042"/>
    <w:rsid w:val="008B342D"/>
    <w:rsid w:val="008B3975"/>
    <w:rsid w:val="008B3F67"/>
    <w:rsid w:val="008B42BD"/>
    <w:rsid w:val="008B538B"/>
    <w:rsid w:val="008B5C92"/>
    <w:rsid w:val="008B6494"/>
    <w:rsid w:val="008B79AB"/>
    <w:rsid w:val="008C0219"/>
    <w:rsid w:val="008C0493"/>
    <w:rsid w:val="008C111A"/>
    <w:rsid w:val="008C196D"/>
    <w:rsid w:val="008C1D25"/>
    <w:rsid w:val="008C1EEE"/>
    <w:rsid w:val="008C20C3"/>
    <w:rsid w:val="008C27FC"/>
    <w:rsid w:val="008C2AF2"/>
    <w:rsid w:val="008C33C9"/>
    <w:rsid w:val="008C3C42"/>
    <w:rsid w:val="008C4575"/>
    <w:rsid w:val="008C5346"/>
    <w:rsid w:val="008C552D"/>
    <w:rsid w:val="008C5BD6"/>
    <w:rsid w:val="008C6884"/>
    <w:rsid w:val="008C6B0A"/>
    <w:rsid w:val="008C7396"/>
    <w:rsid w:val="008C754F"/>
    <w:rsid w:val="008C7A69"/>
    <w:rsid w:val="008D00E3"/>
    <w:rsid w:val="008D0926"/>
    <w:rsid w:val="008D0B31"/>
    <w:rsid w:val="008D169D"/>
    <w:rsid w:val="008D1F47"/>
    <w:rsid w:val="008D24F5"/>
    <w:rsid w:val="008D2B37"/>
    <w:rsid w:val="008D38DA"/>
    <w:rsid w:val="008D3FAE"/>
    <w:rsid w:val="008D5357"/>
    <w:rsid w:val="008D5C33"/>
    <w:rsid w:val="008D7301"/>
    <w:rsid w:val="008D7379"/>
    <w:rsid w:val="008E0494"/>
    <w:rsid w:val="008E1675"/>
    <w:rsid w:val="008E171D"/>
    <w:rsid w:val="008E24FC"/>
    <w:rsid w:val="008E3149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117"/>
    <w:rsid w:val="008F166C"/>
    <w:rsid w:val="008F233B"/>
    <w:rsid w:val="008F36A0"/>
    <w:rsid w:val="008F3EDC"/>
    <w:rsid w:val="008F40D6"/>
    <w:rsid w:val="008F422C"/>
    <w:rsid w:val="008F472D"/>
    <w:rsid w:val="008F5028"/>
    <w:rsid w:val="008F5223"/>
    <w:rsid w:val="008F5524"/>
    <w:rsid w:val="008F6678"/>
    <w:rsid w:val="008F6E4F"/>
    <w:rsid w:val="008F6F55"/>
    <w:rsid w:val="008F6F66"/>
    <w:rsid w:val="008F7451"/>
    <w:rsid w:val="008F7F1E"/>
    <w:rsid w:val="00900041"/>
    <w:rsid w:val="0090005D"/>
    <w:rsid w:val="009004EB"/>
    <w:rsid w:val="00900AC9"/>
    <w:rsid w:val="00900B8C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496B"/>
    <w:rsid w:val="009049B1"/>
    <w:rsid w:val="00904FFB"/>
    <w:rsid w:val="00905027"/>
    <w:rsid w:val="0090563A"/>
    <w:rsid w:val="00905A02"/>
    <w:rsid w:val="00906896"/>
    <w:rsid w:val="00906967"/>
    <w:rsid w:val="009072B6"/>
    <w:rsid w:val="00907C96"/>
    <w:rsid w:val="00907D01"/>
    <w:rsid w:val="00910141"/>
    <w:rsid w:val="0091038B"/>
    <w:rsid w:val="00910671"/>
    <w:rsid w:val="009107DC"/>
    <w:rsid w:val="009109EB"/>
    <w:rsid w:val="009113ED"/>
    <w:rsid w:val="009114A9"/>
    <w:rsid w:val="00911DD1"/>
    <w:rsid w:val="00911FE5"/>
    <w:rsid w:val="00912548"/>
    <w:rsid w:val="00912691"/>
    <w:rsid w:val="009128A3"/>
    <w:rsid w:val="00912B4A"/>
    <w:rsid w:val="0091370D"/>
    <w:rsid w:val="0091402D"/>
    <w:rsid w:val="00914E05"/>
    <w:rsid w:val="009159B8"/>
    <w:rsid w:val="00915B62"/>
    <w:rsid w:val="009166C7"/>
    <w:rsid w:val="0091687A"/>
    <w:rsid w:val="00916A1E"/>
    <w:rsid w:val="00916B70"/>
    <w:rsid w:val="00916CFE"/>
    <w:rsid w:val="00916FBF"/>
    <w:rsid w:val="0091715C"/>
    <w:rsid w:val="009203ED"/>
    <w:rsid w:val="00920502"/>
    <w:rsid w:val="009209DC"/>
    <w:rsid w:val="0092165E"/>
    <w:rsid w:val="00922678"/>
    <w:rsid w:val="00922AD5"/>
    <w:rsid w:val="009230A6"/>
    <w:rsid w:val="009230D9"/>
    <w:rsid w:val="009231C0"/>
    <w:rsid w:val="00923743"/>
    <w:rsid w:val="0092401D"/>
    <w:rsid w:val="00925105"/>
    <w:rsid w:val="00925250"/>
    <w:rsid w:val="0092579E"/>
    <w:rsid w:val="00925B53"/>
    <w:rsid w:val="00925CCF"/>
    <w:rsid w:val="00926F80"/>
    <w:rsid w:val="00931173"/>
    <w:rsid w:val="00931852"/>
    <w:rsid w:val="00931B0C"/>
    <w:rsid w:val="00931D1F"/>
    <w:rsid w:val="009322DD"/>
    <w:rsid w:val="009328B2"/>
    <w:rsid w:val="00932C58"/>
    <w:rsid w:val="00932F50"/>
    <w:rsid w:val="00933778"/>
    <w:rsid w:val="00933AD9"/>
    <w:rsid w:val="00934E0C"/>
    <w:rsid w:val="0093520E"/>
    <w:rsid w:val="009359AF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C85"/>
    <w:rsid w:val="00943068"/>
    <w:rsid w:val="00944032"/>
    <w:rsid w:val="009450A5"/>
    <w:rsid w:val="00945A90"/>
    <w:rsid w:val="009462B3"/>
    <w:rsid w:val="00946A2A"/>
    <w:rsid w:val="00946F40"/>
    <w:rsid w:val="00946F64"/>
    <w:rsid w:val="00946FE2"/>
    <w:rsid w:val="009474C7"/>
    <w:rsid w:val="00947ED2"/>
    <w:rsid w:val="00950188"/>
    <w:rsid w:val="00950334"/>
    <w:rsid w:val="00950375"/>
    <w:rsid w:val="00950600"/>
    <w:rsid w:val="00950D73"/>
    <w:rsid w:val="00951351"/>
    <w:rsid w:val="00951D15"/>
    <w:rsid w:val="009534AB"/>
    <w:rsid w:val="00953D7A"/>
    <w:rsid w:val="00954C5C"/>
    <w:rsid w:val="009558E0"/>
    <w:rsid w:val="00955946"/>
    <w:rsid w:val="00955CA0"/>
    <w:rsid w:val="00956E27"/>
    <w:rsid w:val="0095707A"/>
    <w:rsid w:val="00957377"/>
    <w:rsid w:val="00957AB8"/>
    <w:rsid w:val="0096003B"/>
    <w:rsid w:val="009608F3"/>
    <w:rsid w:val="00960AB2"/>
    <w:rsid w:val="00960C7B"/>
    <w:rsid w:val="00960DD4"/>
    <w:rsid w:val="00960F82"/>
    <w:rsid w:val="00961370"/>
    <w:rsid w:val="0096192C"/>
    <w:rsid w:val="00961E27"/>
    <w:rsid w:val="009628B0"/>
    <w:rsid w:val="00963467"/>
    <w:rsid w:val="00964176"/>
    <w:rsid w:val="0096484B"/>
    <w:rsid w:val="00966095"/>
    <w:rsid w:val="009663C6"/>
    <w:rsid w:val="0096679F"/>
    <w:rsid w:val="009668F7"/>
    <w:rsid w:val="00966A36"/>
    <w:rsid w:val="00966B13"/>
    <w:rsid w:val="00966C64"/>
    <w:rsid w:val="0096741A"/>
    <w:rsid w:val="0096772C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1C3"/>
    <w:rsid w:val="009755B3"/>
    <w:rsid w:val="009758BF"/>
    <w:rsid w:val="00975ADE"/>
    <w:rsid w:val="00975F4A"/>
    <w:rsid w:val="00976474"/>
    <w:rsid w:val="00976957"/>
    <w:rsid w:val="009775EE"/>
    <w:rsid w:val="009807CA"/>
    <w:rsid w:val="0098123A"/>
    <w:rsid w:val="0098183D"/>
    <w:rsid w:val="0098188E"/>
    <w:rsid w:val="00981CD5"/>
    <w:rsid w:val="00982337"/>
    <w:rsid w:val="009829CE"/>
    <w:rsid w:val="00982EE4"/>
    <w:rsid w:val="00984297"/>
    <w:rsid w:val="00985461"/>
    <w:rsid w:val="00985665"/>
    <w:rsid w:val="009857EC"/>
    <w:rsid w:val="00985BE9"/>
    <w:rsid w:val="00985DA0"/>
    <w:rsid w:val="00986255"/>
    <w:rsid w:val="00986518"/>
    <w:rsid w:val="00986858"/>
    <w:rsid w:val="00987736"/>
    <w:rsid w:val="0098778D"/>
    <w:rsid w:val="009879FC"/>
    <w:rsid w:val="00987C3A"/>
    <w:rsid w:val="0099079F"/>
    <w:rsid w:val="0099160A"/>
    <w:rsid w:val="00991628"/>
    <w:rsid w:val="0099246D"/>
    <w:rsid w:val="00992FDD"/>
    <w:rsid w:val="00994B42"/>
    <w:rsid w:val="00994B72"/>
    <w:rsid w:val="0099645C"/>
    <w:rsid w:val="00996E22"/>
    <w:rsid w:val="00997AEA"/>
    <w:rsid w:val="00997C2E"/>
    <w:rsid w:val="00997D9D"/>
    <w:rsid w:val="00997E9C"/>
    <w:rsid w:val="00997F57"/>
    <w:rsid w:val="009A0F10"/>
    <w:rsid w:val="009A18FC"/>
    <w:rsid w:val="009A23B6"/>
    <w:rsid w:val="009A260F"/>
    <w:rsid w:val="009A3456"/>
    <w:rsid w:val="009A3DE0"/>
    <w:rsid w:val="009A4125"/>
    <w:rsid w:val="009A5060"/>
    <w:rsid w:val="009A5BFA"/>
    <w:rsid w:val="009A73BD"/>
    <w:rsid w:val="009A7904"/>
    <w:rsid w:val="009B0202"/>
    <w:rsid w:val="009B1193"/>
    <w:rsid w:val="009B129F"/>
    <w:rsid w:val="009B3799"/>
    <w:rsid w:val="009B3FCA"/>
    <w:rsid w:val="009B4421"/>
    <w:rsid w:val="009B4937"/>
    <w:rsid w:val="009B4EBB"/>
    <w:rsid w:val="009B5177"/>
    <w:rsid w:val="009B5224"/>
    <w:rsid w:val="009B595A"/>
    <w:rsid w:val="009B61EB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4DC5"/>
    <w:rsid w:val="009C5783"/>
    <w:rsid w:val="009C6A76"/>
    <w:rsid w:val="009C6C6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856"/>
    <w:rsid w:val="009D1E4C"/>
    <w:rsid w:val="009D325A"/>
    <w:rsid w:val="009D459C"/>
    <w:rsid w:val="009D487E"/>
    <w:rsid w:val="009D4AB5"/>
    <w:rsid w:val="009D52B6"/>
    <w:rsid w:val="009D59CD"/>
    <w:rsid w:val="009D5AC9"/>
    <w:rsid w:val="009D5FF5"/>
    <w:rsid w:val="009D6231"/>
    <w:rsid w:val="009D73BF"/>
    <w:rsid w:val="009D781C"/>
    <w:rsid w:val="009D7B61"/>
    <w:rsid w:val="009E1390"/>
    <w:rsid w:val="009E13AF"/>
    <w:rsid w:val="009E1573"/>
    <w:rsid w:val="009E2738"/>
    <w:rsid w:val="009E2DD2"/>
    <w:rsid w:val="009E3219"/>
    <w:rsid w:val="009E3CE9"/>
    <w:rsid w:val="009E4176"/>
    <w:rsid w:val="009E4208"/>
    <w:rsid w:val="009E44FC"/>
    <w:rsid w:val="009E4725"/>
    <w:rsid w:val="009E48B9"/>
    <w:rsid w:val="009E49A9"/>
    <w:rsid w:val="009E4DDE"/>
    <w:rsid w:val="009E4E08"/>
    <w:rsid w:val="009E61C8"/>
    <w:rsid w:val="009E6E00"/>
    <w:rsid w:val="009E7222"/>
    <w:rsid w:val="009E726C"/>
    <w:rsid w:val="009E7E9D"/>
    <w:rsid w:val="009F0653"/>
    <w:rsid w:val="009F1BD7"/>
    <w:rsid w:val="009F2EFF"/>
    <w:rsid w:val="009F34B0"/>
    <w:rsid w:val="009F5188"/>
    <w:rsid w:val="009F5F23"/>
    <w:rsid w:val="009F68CE"/>
    <w:rsid w:val="009F73A1"/>
    <w:rsid w:val="009F7AE2"/>
    <w:rsid w:val="009F7F85"/>
    <w:rsid w:val="00A0003A"/>
    <w:rsid w:val="00A003ED"/>
    <w:rsid w:val="00A007C4"/>
    <w:rsid w:val="00A00D90"/>
    <w:rsid w:val="00A010B7"/>
    <w:rsid w:val="00A012BA"/>
    <w:rsid w:val="00A01699"/>
    <w:rsid w:val="00A016F0"/>
    <w:rsid w:val="00A03268"/>
    <w:rsid w:val="00A03645"/>
    <w:rsid w:val="00A03B1B"/>
    <w:rsid w:val="00A03DD2"/>
    <w:rsid w:val="00A048E0"/>
    <w:rsid w:val="00A0499F"/>
    <w:rsid w:val="00A04E7D"/>
    <w:rsid w:val="00A05BDF"/>
    <w:rsid w:val="00A05D48"/>
    <w:rsid w:val="00A06359"/>
    <w:rsid w:val="00A065E3"/>
    <w:rsid w:val="00A070B9"/>
    <w:rsid w:val="00A077D1"/>
    <w:rsid w:val="00A07A5E"/>
    <w:rsid w:val="00A108A9"/>
    <w:rsid w:val="00A10A00"/>
    <w:rsid w:val="00A10D8E"/>
    <w:rsid w:val="00A11415"/>
    <w:rsid w:val="00A11566"/>
    <w:rsid w:val="00A122FA"/>
    <w:rsid w:val="00A12651"/>
    <w:rsid w:val="00A12876"/>
    <w:rsid w:val="00A12959"/>
    <w:rsid w:val="00A12C04"/>
    <w:rsid w:val="00A14269"/>
    <w:rsid w:val="00A145BA"/>
    <w:rsid w:val="00A145D8"/>
    <w:rsid w:val="00A14BF7"/>
    <w:rsid w:val="00A14EBA"/>
    <w:rsid w:val="00A150A5"/>
    <w:rsid w:val="00A15DBC"/>
    <w:rsid w:val="00A16717"/>
    <w:rsid w:val="00A178E0"/>
    <w:rsid w:val="00A20B98"/>
    <w:rsid w:val="00A20DE8"/>
    <w:rsid w:val="00A210C4"/>
    <w:rsid w:val="00A21C68"/>
    <w:rsid w:val="00A22880"/>
    <w:rsid w:val="00A23455"/>
    <w:rsid w:val="00A238F9"/>
    <w:rsid w:val="00A23E9A"/>
    <w:rsid w:val="00A23ED6"/>
    <w:rsid w:val="00A240A5"/>
    <w:rsid w:val="00A242EE"/>
    <w:rsid w:val="00A2448F"/>
    <w:rsid w:val="00A24732"/>
    <w:rsid w:val="00A251E8"/>
    <w:rsid w:val="00A25394"/>
    <w:rsid w:val="00A25960"/>
    <w:rsid w:val="00A2597D"/>
    <w:rsid w:val="00A26B33"/>
    <w:rsid w:val="00A2751B"/>
    <w:rsid w:val="00A277F9"/>
    <w:rsid w:val="00A2792D"/>
    <w:rsid w:val="00A279A7"/>
    <w:rsid w:val="00A303A6"/>
    <w:rsid w:val="00A3046D"/>
    <w:rsid w:val="00A30FD4"/>
    <w:rsid w:val="00A311AC"/>
    <w:rsid w:val="00A32A29"/>
    <w:rsid w:val="00A33E88"/>
    <w:rsid w:val="00A34720"/>
    <w:rsid w:val="00A34790"/>
    <w:rsid w:val="00A3479E"/>
    <w:rsid w:val="00A34E0F"/>
    <w:rsid w:val="00A35894"/>
    <w:rsid w:val="00A3596D"/>
    <w:rsid w:val="00A37116"/>
    <w:rsid w:val="00A379D4"/>
    <w:rsid w:val="00A37FCC"/>
    <w:rsid w:val="00A408F6"/>
    <w:rsid w:val="00A40A50"/>
    <w:rsid w:val="00A41028"/>
    <w:rsid w:val="00A4176B"/>
    <w:rsid w:val="00A41C4B"/>
    <w:rsid w:val="00A4211E"/>
    <w:rsid w:val="00A42925"/>
    <w:rsid w:val="00A42D76"/>
    <w:rsid w:val="00A42FCA"/>
    <w:rsid w:val="00A4306E"/>
    <w:rsid w:val="00A433BB"/>
    <w:rsid w:val="00A43A1D"/>
    <w:rsid w:val="00A43DD7"/>
    <w:rsid w:val="00A4435D"/>
    <w:rsid w:val="00A44C81"/>
    <w:rsid w:val="00A44D41"/>
    <w:rsid w:val="00A44FEA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54D"/>
    <w:rsid w:val="00A47A88"/>
    <w:rsid w:val="00A50226"/>
    <w:rsid w:val="00A5048D"/>
    <w:rsid w:val="00A505F8"/>
    <w:rsid w:val="00A50925"/>
    <w:rsid w:val="00A511DF"/>
    <w:rsid w:val="00A515BA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E42"/>
    <w:rsid w:val="00A551A9"/>
    <w:rsid w:val="00A55266"/>
    <w:rsid w:val="00A55D91"/>
    <w:rsid w:val="00A567A3"/>
    <w:rsid w:val="00A56B6E"/>
    <w:rsid w:val="00A573B3"/>
    <w:rsid w:val="00A5758E"/>
    <w:rsid w:val="00A606C1"/>
    <w:rsid w:val="00A60A86"/>
    <w:rsid w:val="00A6105C"/>
    <w:rsid w:val="00A61D99"/>
    <w:rsid w:val="00A627C5"/>
    <w:rsid w:val="00A642DC"/>
    <w:rsid w:val="00A644C3"/>
    <w:rsid w:val="00A64E7A"/>
    <w:rsid w:val="00A65A62"/>
    <w:rsid w:val="00A6614D"/>
    <w:rsid w:val="00A668EE"/>
    <w:rsid w:val="00A66DD7"/>
    <w:rsid w:val="00A67DD4"/>
    <w:rsid w:val="00A7077F"/>
    <w:rsid w:val="00A714D8"/>
    <w:rsid w:val="00A71639"/>
    <w:rsid w:val="00A71749"/>
    <w:rsid w:val="00A720B8"/>
    <w:rsid w:val="00A7225B"/>
    <w:rsid w:val="00A7412C"/>
    <w:rsid w:val="00A7415C"/>
    <w:rsid w:val="00A74FAB"/>
    <w:rsid w:val="00A75333"/>
    <w:rsid w:val="00A7560A"/>
    <w:rsid w:val="00A758A3"/>
    <w:rsid w:val="00A758BC"/>
    <w:rsid w:val="00A75A5D"/>
    <w:rsid w:val="00A75B31"/>
    <w:rsid w:val="00A766EB"/>
    <w:rsid w:val="00A76ED8"/>
    <w:rsid w:val="00A80216"/>
    <w:rsid w:val="00A81085"/>
    <w:rsid w:val="00A81386"/>
    <w:rsid w:val="00A827FB"/>
    <w:rsid w:val="00A83175"/>
    <w:rsid w:val="00A83A30"/>
    <w:rsid w:val="00A83EFA"/>
    <w:rsid w:val="00A847F2"/>
    <w:rsid w:val="00A84820"/>
    <w:rsid w:val="00A84839"/>
    <w:rsid w:val="00A84C39"/>
    <w:rsid w:val="00A85801"/>
    <w:rsid w:val="00A858D3"/>
    <w:rsid w:val="00A85923"/>
    <w:rsid w:val="00A85AB2"/>
    <w:rsid w:val="00A85E68"/>
    <w:rsid w:val="00A871C3"/>
    <w:rsid w:val="00A8736C"/>
    <w:rsid w:val="00A875B4"/>
    <w:rsid w:val="00A8792E"/>
    <w:rsid w:val="00A879F1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246C"/>
    <w:rsid w:val="00A9251D"/>
    <w:rsid w:val="00A93B75"/>
    <w:rsid w:val="00A9410C"/>
    <w:rsid w:val="00A9483D"/>
    <w:rsid w:val="00A94E6B"/>
    <w:rsid w:val="00A94EE2"/>
    <w:rsid w:val="00A952D2"/>
    <w:rsid w:val="00A9563E"/>
    <w:rsid w:val="00A95773"/>
    <w:rsid w:val="00A9579D"/>
    <w:rsid w:val="00A96280"/>
    <w:rsid w:val="00A97B44"/>
    <w:rsid w:val="00AA052A"/>
    <w:rsid w:val="00AA053A"/>
    <w:rsid w:val="00AA06F2"/>
    <w:rsid w:val="00AA1156"/>
    <w:rsid w:val="00AA1695"/>
    <w:rsid w:val="00AA1881"/>
    <w:rsid w:val="00AA1A01"/>
    <w:rsid w:val="00AA1AB6"/>
    <w:rsid w:val="00AA234C"/>
    <w:rsid w:val="00AA3111"/>
    <w:rsid w:val="00AA3B34"/>
    <w:rsid w:val="00AA4A7B"/>
    <w:rsid w:val="00AA5040"/>
    <w:rsid w:val="00AA57A5"/>
    <w:rsid w:val="00AA5F8E"/>
    <w:rsid w:val="00AA6066"/>
    <w:rsid w:val="00AA6685"/>
    <w:rsid w:val="00AA6B48"/>
    <w:rsid w:val="00AA6C45"/>
    <w:rsid w:val="00AA6CF2"/>
    <w:rsid w:val="00AA75CB"/>
    <w:rsid w:val="00AB04BF"/>
    <w:rsid w:val="00AB099A"/>
    <w:rsid w:val="00AB0FA2"/>
    <w:rsid w:val="00AB16C1"/>
    <w:rsid w:val="00AB2E81"/>
    <w:rsid w:val="00AB36FD"/>
    <w:rsid w:val="00AB39AF"/>
    <w:rsid w:val="00AB451D"/>
    <w:rsid w:val="00AB4630"/>
    <w:rsid w:val="00AB4662"/>
    <w:rsid w:val="00AB4904"/>
    <w:rsid w:val="00AB4B93"/>
    <w:rsid w:val="00AB556E"/>
    <w:rsid w:val="00AB56F9"/>
    <w:rsid w:val="00AB5FDF"/>
    <w:rsid w:val="00AB6311"/>
    <w:rsid w:val="00AB7399"/>
    <w:rsid w:val="00AB7436"/>
    <w:rsid w:val="00AB7EF4"/>
    <w:rsid w:val="00AC0468"/>
    <w:rsid w:val="00AC07AA"/>
    <w:rsid w:val="00AC0A89"/>
    <w:rsid w:val="00AC1985"/>
    <w:rsid w:val="00AC244E"/>
    <w:rsid w:val="00AC27CF"/>
    <w:rsid w:val="00AC27EA"/>
    <w:rsid w:val="00AC33B6"/>
    <w:rsid w:val="00AC36B2"/>
    <w:rsid w:val="00AC4555"/>
    <w:rsid w:val="00AC4D8E"/>
    <w:rsid w:val="00AC5435"/>
    <w:rsid w:val="00AC5FEE"/>
    <w:rsid w:val="00AC645F"/>
    <w:rsid w:val="00AC731F"/>
    <w:rsid w:val="00AC75F3"/>
    <w:rsid w:val="00AC7AE1"/>
    <w:rsid w:val="00AD00E8"/>
    <w:rsid w:val="00AD0411"/>
    <w:rsid w:val="00AD0EDC"/>
    <w:rsid w:val="00AD19DB"/>
    <w:rsid w:val="00AD20F9"/>
    <w:rsid w:val="00AD2EA6"/>
    <w:rsid w:val="00AD4AC0"/>
    <w:rsid w:val="00AD51B8"/>
    <w:rsid w:val="00AD5236"/>
    <w:rsid w:val="00AD57C1"/>
    <w:rsid w:val="00AD628C"/>
    <w:rsid w:val="00AD678D"/>
    <w:rsid w:val="00AD7366"/>
    <w:rsid w:val="00AD7ACB"/>
    <w:rsid w:val="00AE0544"/>
    <w:rsid w:val="00AE1395"/>
    <w:rsid w:val="00AE14DD"/>
    <w:rsid w:val="00AE15B5"/>
    <w:rsid w:val="00AE175D"/>
    <w:rsid w:val="00AE1861"/>
    <w:rsid w:val="00AE2082"/>
    <w:rsid w:val="00AE27D3"/>
    <w:rsid w:val="00AE2BB9"/>
    <w:rsid w:val="00AE3B71"/>
    <w:rsid w:val="00AE41B2"/>
    <w:rsid w:val="00AE4386"/>
    <w:rsid w:val="00AE45B6"/>
    <w:rsid w:val="00AE51BF"/>
    <w:rsid w:val="00AE5627"/>
    <w:rsid w:val="00AE5930"/>
    <w:rsid w:val="00AE5974"/>
    <w:rsid w:val="00AE59B7"/>
    <w:rsid w:val="00AE5FE8"/>
    <w:rsid w:val="00AE6767"/>
    <w:rsid w:val="00AE699F"/>
    <w:rsid w:val="00AE6E67"/>
    <w:rsid w:val="00AF08D3"/>
    <w:rsid w:val="00AF1181"/>
    <w:rsid w:val="00AF18A9"/>
    <w:rsid w:val="00AF1C11"/>
    <w:rsid w:val="00AF1C99"/>
    <w:rsid w:val="00AF1D2C"/>
    <w:rsid w:val="00AF2202"/>
    <w:rsid w:val="00AF2F88"/>
    <w:rsid w:val="00AF2FDB"/>
    <w:rsid w:val="00AF3580"/>
    <w:rsid w:val="00AF35C9"/>
    <w:rsid w:val="00AF3A63"/>
    <w:rsid w:val="00AF3DD3"/>
    <w:rsid w:val="00AF4F9E"/>
    <w:rsid w:val="00AF51BF"/>
    <w:rsid w:val="00AF52B1"/>
    <w:rsid w:val="00AF5435"/>
    <w:rsid w:val="00AF5841"/>
    <w:rsid w:val="00AF5ADD"/>
    <w:rsid w:val="00AF60D7"/>
    <w:rsid w:val="00AF6761"/>
    <w:rsid w:val="00AF6CB4"/>
    <w:rsid w:val="00AF7AC6"/>
    <w:rsid w:val="00AF7D7F"/>
    <w:rsid w:val="00B0221A"/>
    <w:rsid w:val="00B029F1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BC8"/>
    <w:rsid w:val="00B1065D"/>
    <w:rsid w:val="00B10B5E"/>
    <w:rsid w:val="00B10F10"/>
    <w:rsid w:val="00B11A8A"/>
    <w:rsid w:val="00B11CC8"/>
    <w:rsid w:val="00B12704"/>
    <w:rsid w:val="00B1295D"/>
    <w:rsid w:val="00B12A0F"/>
    <w:rsid w:val="00B13EF7"/>
    <w:rsid w:val="00B14EE7"/>
    <w:rsid w:val="00B14F1F"/>
    <w:rsid w:val="00B1590F"/>
    <w:rsid w:val="00B15CB0"/>
    <w:rsid w:val="00B168D1"/>
    <w:rsid w:val="00B172B6"/>
    <w:rsid w:val="00B1750A"/>
    <w:rsid w:val="00B1756E"/>
    <w:rsid w:val="00B175DD"/>
    <w:rsid w:val="00B17A59"/>
    <w:rsid w:val="00B17DEB"/>
    <w:rsid w:val="00B17DF6"/>
    <w:rsid w:val="00B200DB"/>
    <w:rsid w:val="00B20E13"/>
    <w:rsid w:val="00B21857"/>
    <w:rsid w:val="00B21EAD"/>
    <w:rsid w:val="00B224F5"/>
    <w:rsid w:val="00B2370F"/>
    <w:rsid w:val="00B23CA6"/>
    <w:rsid w:val="00B2420E"/>
    <w:rsid w:val="00B24513"/>
    <w:rsid w:val="00B249A1"/>
    <w:rsid w:val="00B25400"/>
    <w:rsid w:val="00B25C77"/>
    <w:rsid w:val="00B25CAD"/>
    <w:rsid w:val="00B27B22"/>
    <w:rsid w:val="00B27BD7"/>
    <w:rsid w:val="00B27EC8"/>
    <w:rsid w:val="00B300CD"/>
    <w:rsid w:val="00B30846"/>
    <w:rsid w:val="00B31142"/>
    <w:rsid w:val="00B31384"/>
    <w:rsid w:val="00B31D3E"/>
    <w:rsid w:val="00B337D5"/>
    <w:rsid w:val="00B344E8"/>
    <w:rsid w:val="00B34EB6"/>
    <w:rsid w:val="00B34F3C"/>
    <w:rsid w:val="00B3528C"/>
    <w:rsid w:val="00B35508"/>
    <w:rsid w:val="00B3565D"/>
    <w:rsid w:val="00B35A84"/>
    <w:rsid w:val="00B36789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1AD1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1E2"/>
    <w:rsid w:val="00B4681C"/>
    <w:rsid w:val="00B46B61"/>
    <w:rsid w:val="00B47362"/>
    <w:rsid w:val="00B47E6C"/>
    <w:rsid w:val="00B50D9C"/>
    <w:rsid w:val="00B51458"/>
    <w:rsid w:val="00B5146E"/>
    <w:rsid w:val="00B5194C"/>
    <w:rsid w:val="00B51B11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567"/>
    <w:rsid w:val="00B60D7F"/>
    <w:rsid w:val="00B6234A"/>
    <w:rsid w:val="00B62432"/>
    <w:rsid w:val="00B6256F"/>
    <w:rsid w:val="00B62A3B"/>
    <w:rsid w:val="00B6330D"/>
    <w:rsid w:val="00B63C91"/>
    <w:rsid w:val="00B64CD5"/>
    <w:rsid w:val="00B65069"/>
    <w:rsid w:val="00B6517D"/>
    <w:rsid w:val="00B6565E"/>
    <w:rsid w:val="00B668B8"/>
    <w:rsid w:val="00B6736F"/>
    <w:rsid w:val="00B676EA"/>
    <w:rsid w:val="00B67CAA"/>
    <w:rsid w:val="00B67D5A"/>
    <w:rsid w:val="00B67F2B"/>
    <w:rsid w:val="00B7034C"/>
    <w:rsid w:val="00B70A72"/>
    <w:rsid w:val="00B7238F"/>
    <w:rsid w:val="00B72D8D"/>
    <w:rsid w:val="00B72F53"/>
    <w:rsid w:val="00B73030"/>
    <w:rsid w:val="00B73B70"/>
    <w:rsid w:val="00B73D7F"/>
    <w:rsid w:val="00B73ED8"/>
    <w:rsid w:val="00B7427F"/>
    <w:rsid w:val="00B7579C"/>
    <w:rsid w:val="00B75BB3"/>
    <w:rsid w:val="00B75E09"/>
    <w:rsid w:val="00B75F60"/>
    <w:rsid w:val="00B76850"/>
    <w:rsid w:val="00B76F12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66BB"/>
    <w:rsid w:val="00B86776"/>
    <w:rsid w:val="00B87260"/>
    <w:rsid w:val="00B87359"/>
    <w:rsid w:val="00B9058A"/>
    <w:rsid w:val="00B90600"/>
    <w:rsid w:val="00B90F0C"/>
    <w:rsid w:val="00B91906"/>
    <w:rsid w:val="00B91945"/>
    <w:rsid w:val="00B91F96"/>
    <w:rsid w:val="00B9211B"/>
    <w:rsid w:val="00B92A73"/>
    <w:rsid w:val="00B953FA"/>
    <w:rsid w:val="00B96C8D"/>
    <w:rsid w:val="00B96EA4"/>
    <w:rsid w:val="00BA0380"/>
    <w:rsid w:val="00BA0AC7"/>
    <w:rsid w:val="00BA124B"/>
    <w:rsid w:val="00BA1CC9"/>
    <w:rsid w:val="00BA25F6"/>
    <w:rsid w:val="00BA304D"/>
    <w:rsid w:val="00BA3A8F"/>
    <w:rsid w:val="00BA3C51"/>
    <w:rsid w:val="00BA3CB8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013"/>
    <w:rsid w:val="00BA634F"/>
    <w:rsid w:val="00BA6A15"/>
    <w:rsid w:val="00BA6A94"/>
    <w:rsid w:val="00BA72DF"/>
    <w:rsid w:val="00BB0815"/>
    <w:rsid w:val="00BB0B2C"/>
    <w:rsid w:val="00BB0CCB"/>
    <w:rsid w:val="00BB0FD3"/>
    <w:rsid w:val="00BB18BD"/>
    <w:rsid w:val="00BB1D31"/>
    <w:rsid w:val="00BB2ECF"/>
    <w:rsid w:val="00BB2FB4"/>
    <w:rsid w:val="00BB375A"/>
    <w:rsid w:val="00BB3A15"/>
    <w:rsid w:val="00BB4141"/>
    <w:rsid w:val="00BB478B"/>
    <w:rsid w:val="00BB4D60"/>
    <w:rsid w:val="00BB4DE4"/>
    <w:rsid w:val="00BB5059"/>
    <w:rsid w:val="00BB5465"/>
    <w:rsid w:val="00BB5B3A"/>
    <w:rsid w:val="00BB63F0"/>
    <w:rsid w:val="00BB72A4"/>
    <w:rsid w:val="00BB76C8"/>
    <w:rsid w:val="00BC0D92"/>
    <w:rsid w:val="00BC1598"/>
    <w:rsid w:val="00BC2626"/>
    <w:rsid w:val="00BC287C"/>
    <w:rsid w:val="00BC2DF4"/>
    <w:rsid w:val="00BC32AE"/>
    <w:rsid w:val="00BC34D9"/>
    <w:rsid w:val="00BC3650"/>
    <w:rsid w:val="00BC3AEC"/>
    <w:rsid w:val="00BC3C0D"/>
    <w:rsid w:val="00BC444D"/>
    <w:rsid w:val="00BC47FE"/>
    <w:rsid w:val="00BC4BB6"/>
    <w:rsid w:val="00BC5587"/>
    <w:rsid w:val="00BC68EF"/>
    <w:rsid w:val="00BC6979"/>
    <w:rsid w:val="00BC72F7"/>
    <w:rsid w:val="00BC764A"/>
    <w:rsid w:val="00BC7792"/>
    <w:rsid w:val="00BD1BCE"/>
    <w:rsid w:val="00BD20BF"/>
    <w:rsid w:val="00BD23DB"/>
    <w:rsid w:val="00BD2A3A"/>
    <w:rsid w:val="00BD2C3C"/>
    <w:rsid w:val="00BD30BA"/>
    <w:rsid w:val="00BD3D5B"/>
    <w:rsid w:val="00BD40B0"/>
    <w:rsid w:val="00BD47D7"/>
    <w:rsid w:val="00BD4A20"/>
    <w:rsid w:val="00BD4B42"/>
    <w:rsid w:val="00BD59AA"/>
    <w:rsid w:val="00BD677D"/>
    <w:rsid w:val="00BD7340"/>
    <w:rsid w:val="00BD7430"/>
    <w:rsid w:val="00BD7854"/>
    <w:rsid w:val="00BD78A7"/>
    <w:rsid w:val="00BE0173"/>
    <w:rsid w:val="00BE0CB3"/>
    <w:rsid w:val="00BE15A2"/>
    <w:rsid w:val="00BE1830"/>
    <w:rsid w:val="00BE19AB"/>
    <w:rsid w:val="00BE3685"/>
    <w:rsid w:val="00BE37FE"/>
    <w:rsid w:val="00BE3A11"/>
    <w:rsid w:val="00BE4603"/>
    <w:rsid w:val="00BE49A3"/>
    <w:rsid w:val="00BE49FE"/>
    <w:rsid w:val="00BE4FDB"/>
    <w:rsid w:val="00BE5972"/>
    <w:rsid w:val="00BE66F2"/>
    <w:rsid w:val="00BE69E7"/>
    <w:rsid w:val="00BE6CDA"/>
    <w:rsid w:val="00BF03D2"/>
    <w:rsid w:val="00BF0562"/>
    <w:rsid w:val="00BF0EBC"/>
    <w:rsid w:val="00BF1015"/>
    <w:rsid w:val="00BF1119"/>
    <w:rsid w:val="00BF12CC"/>
    <w:rsid w:val="00BF1557"/>
    <w:rsid w:val="00BF174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77F"/>
    <w:rsid w:val="00BF6A80"/>
    <w:rsid w:val="00BF7027"/>
    <w:rsid w:val="00BF7E38"/>
    <w:rsid w:val="00C00014"/>
    <w:rsid w:val="00C000E5"/>
    <w:rsid w:val="00C00229"/>
    <w:rsid w:val="00C009E6"/>
    <w:rsid w:val="00C00ECA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7A3"/>
    <w:rsid w:val="00C068DC"/>
    <w:rsid w:val="00C06D99"/>
    <w:rsid w:val="00C10BD7"/>
    <w:rsid w:val="00C110BC"/>
    <w:rsid w:val="00C11353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0BE"/>
    <w:rsid w:val="00C147DB"/>
    <w:rsid w:val="00C14FBF"/>
    <w:rsid w:val="00C150A0"/>
    <w:rsid w:val="00C1518D"/>
    <w:rsid w:val="00C1519C"/>
    <w:rsid w:val="00C16002"/>
    <w:rsid w:val="00C16330"/>
    <w:rsid w:val="00C163B3"/>
    <w:rsid w:val="00C167E5"/>
    <w:rsid w:val="00C16D1C"/>
    <w:rsid w:val="00C16DEE"/>
    <w:rsid w:val="00C16F7A"/>
    <w:rsid w:val="00C17069"/>
    <w:rsid w:val="00C175D0"/>
    <w:rsid w:val="00C20762"/>
    <w:rsid w:val="00C20BDB"/>
    <w:rsid w:val="00C2115A"/>
    <w:rsid w:val="00C218D2"/>
    <w:rsid w:val="00C21A38"/>
    <w:rsid w:val="00C21C69"/>
    <w:rsid w:val="00C237EB"/>
    <w:rsid w:val="00C23A0D"/>
    <w:rsid w:val="00C23B59"/>
    <w:rsid w:val="00C247AB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7F1"/>
    <w:rsid w:val="00C27A70"/>
    <w:rsid w:val="00C27CF4"/>
    <w:rsid w:val="00C27F7F"/>
    <w:rsid w:val="00C30373"/>
    <w:rsid w:val="00C30470"/>
    <w:rsid w:val="00C309CD"/>
    <w:rsid w:val="00C314C2"/>
    <w:rsid w:val="00C3156F"/>
    <w:rsid w:val="00C3250B"/>
    <w:rsid w:val="00C327A8"/>
    <w:rsid w:val="00C331D4"/>
    <w:rsid w:val="00C332B9"/>
    <w:rsid w:val="00C335B9"/>
    <w:rsid w:val="00C33DB3"/>
    <w:rsid w:val="00C343A0"/>
    <w:rsid w:val="00C34940"/>
    <w:rsid w:val="00C34C07"/>
    <w:rsid w:val="00C34D3E"/>
    <w:rsid w:val="00C35175"/>
    <w:rsid w:val="00C35992"/>
    <w:rsid w:val="00C36394"/>
    <w:rsid w:val="00C36EC5"/>
    <w:rsid w:val="00C401F5"/>
    <w:rsid w:val="00C4074A"/>
    <w:rsid w:val="00C41117"/>
    <w:rsid w:val="00C41156"/>
    <w:rsid w:val="00C416A1"/>
    <w:rsid w:val="00C41A4C"/>
    <w:rsid w:val="00C424F4"/>
    <w:rsid w:val="00C4261C"/>
    <w:rsid w:val="00C4279D"/>
    <w:rsid w:val="00C42F5A"/>
    <w:rsid w:val="00C4323D"/>
    <w:rsid w:val="00C44CAD"/>
    <w:rsid w:val="00C44CFB"/>
    <w:rsid w:val="00C45253"/>
    <w:rsid w:val="00C45A3B"/>
    <w:rsid w:val="00C45A43"/>
    <w:rsid w:val="00C45E83"/>
    <w:rsid w:val="00C46295"/>
    <w:rsid w:val="00C4654F"/>
    <w:rsid w:val="00C4785E"/>
    <w:rsid w:val="00C500E2"/>
    <w:rsid w:val="00C50147"/>
    <w:rsid w:val="00C503BA"/>
    <w:rsid w:val="00C5074E"/>
    <w:rsid w:val="00C50C92"/>
    <w:rsid w:val="00C512AF"/>
    <w:rsid w:val="00C51A1A"/>
    <w:rsid w:val="00C51EEE"/>
    <w:rsid w:val="00C525BA"/>
    <w:rsid w:val="00C5342C"/>
    <w:rsid w:val="00C53A5D"/>
    <w:rsid w:val="00C53B06"/>
    <w:rsid w:val="00C55AE2"/>
    <w:rsid w:val="00C55B1D"/>
    <w:rsid w:val="00C55F82"/>
    <w:rsid w:val="00C56158"/>
    <w:rsid w:val="00C56416"/>
    <w:rsid w:val="00C5679F"/>
    <w:rsid w:val="00C56B2B"/>
    <w:rsid w:val="00C56B36"/>
    <w:rsid w:val="00C56FDD"/>
    <w:rsid w:val="00C5740B"/>
    <w:rsid w:val="00C57473"/>
    <w:rsid w:val="00C60095"/>
    <w:rsid w:val="00C60B20"/>
    <w:rsid w:val="00C61B88"/>
    <w:rsid w:val="00C61C47"/>
    <w:rsid w:val="00C62759"/>
    <w:rsid w:val="00C62996"/>
    <w:rsid w:val="00C62B61"/>
    <w:rsid w:val="00C62E68"/>
    <w:rsid w:val="00C630B2"/>
    <w:rsid w:val="00C6512B"/>
    <w:rsid w:val="00C6584A"/>
    <w:rsid w:val="00C66143"/>
    <w:rsid w:val="00C67251"/>
    <w:rsid w:val="00C6729B"/>
    <w:rsid w:val="00C67D8B"/>
    <w:rsid w:val="00C70669"/>
    <w:rsid w:val="00C72E7D"/>
    <w:rsid w:val="00C73B65"/>
    <w:rsid w:val="00C73B87"/>
    <w:rsid w:val="00C74093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57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1FF5"/>
    <w:rsid w:val="00C82790"/>
    <w:rsid w:val="00C83211"/>
    <w:rsid w:val="00C832A8"/>
    <w:rsid w:val="00C83A8D"/>
    <w:rsid w:val="00C8474B"/>
    <w:rsid w:val="00C84B30"/>
    <w:rsid w:val="00C84E71"/>
    <w:rsid w:val="00C851DE"/>
    <w:rsid w:val="00C85628"/>
    <w:rsid w:val="00C85A5E"/>
    <w:rsid w:val="00C86CEE"/>
    <w:rsid w:val="00C86D91"/>
    <w:rsid w:val="00C86E8B"/>
    <w:rsid w:val="00C8748F"/>
    <w:rsid w:val="00C874B7"/>
    <w:rsid w:val="00C87C16"/>
    <w:rsid w:val="00C9050E"/>
    <w:rsid w:val="00C911BF"/>
    <w:rsid w:val="00C92059"/>
    <w:rsid w:val="00C92DA9"/>
    <w:rsid w:val="00C937B8"/>
    <w:rsid w:val="00C93B28"/>
    <w:rsid w:val="00C93BC4"/>
    <w:rsid w:val="00C93DF6"/>
    <w:rsid w:val="00C94D23"/>
    <w:rsid w:val="00C94DB5"/>
    <w:rsid w:val="00C9620D"/>
    <w:rsid w:val="00C9689B"/>
    <w:rsid w:val="00C97CBA"/>
    <w:rsid w:val="00CA003A"/>
    <w:rsid w:val="00CA0DE7"/>
    <w:rsid w:val="00CA0FA0"/>
    <w:rsid w:val="00CA15D3"/>
    <w:rsid w:val="00CA1F5D"/>
    <w:rsid w:val="00CA311D"/>
    <w:rsid w:val="00CA460D"/>
    <w:rsid w:val="00CA48C3"/>
    <w:rsid w:val="00CA5729"/>
    <w:rsid w:val="00CA6629"/>
    <w:rsid w:val="00CA696D"/>
    <w:rsid w:val="00CA70C0"/>
    <w:rsid w:val="00CA7A4C"/>
    <w:rsid w:val="00CB0900"/>
    <w:rsid w:val="00CB1499"/>
    <w:rsid w:val="00CB1956"/>
    <w:rsid w:val="00CB1A6C"/>
    <w:rsid w:val="00CB1E40"/>
    <w:rsid w:val="00CB2D26"/>
    <w:rsid w:val="00CB2E60"/>
    <w:rsid w:val="00CB3181"/>
    <w:rsid w:val="00CB344F"/>
    <w:rsid w:val="00CB3717"/>
    <w:rsid w:val="00CB3853"/>
    <w:rsid w:val="00CB3FBB"/>
    <w:rsid w:val="00CB482B"/>
    <w:rsid w:val="00CB51E5"/>
    <w:rsid w:val="00CB638D"/>
    <w:rsid w:val="00CB6D63"/>
    <w:rsid w:val="00CB6DFF"/>
    <w:rsid w:val="00CB748C"/>
    <w:rsid w:val="00CB7C93"/>
    <w:rsid w:val="00CC00EE"/>
    <w:rsid w:val="00CC10D4"/>
    <w:rsid w:val="00CC1396"/>
    <w:rsid w:val="00CC1830"/>
    <w:rsid w:val="00CC19DE"/>
    <w:rsid w:val="00CC1F82"/>
    <w:rsid w:val="00CC2878"/>
    <w:rsid w:val="00CC2BD2"/>
    <w:rsid w:val="00CC3113"/>
    <w:rsid w:val="00CC526D"/>
    <w:rsid w:val="00CC5D10"/>
    <w:rsid w:val="00CC6028"/>
    <w:rsid w:val="00CC63A8"/>
    <w:rsid w:val="00CC659B"/>
    <w:rsid w:val="00CD05FD"/>
    <w:rsid w:val="00CD0EDA"/>
    <w:rsid w:val="00CD21EF"/>
    <w:rsid w:val="00CD25D5"/>
    <w:rsid w:val="00CD2A3B"/>
    <w:rsid w:val="00CD3390"/>
    <w:rsid w:val="00CD37A7"/>
    <w:rsid w:val="00CD3BA7"/>
    <w:rsid w:val="00CD3F0F"/>
    <w:rsid w:val="00CD458B"/>
    <w:rsid w:val="00CD4680"/>
    <w:rsid w:val="00CD489D"/>
    <w:rsid w:val="00CD4A50"/>
    <w:rsid w:val="00CD5DA3"/>
    <w:rsid w:val="00CD6CD1"/>
    <w:rsid w:val="00CD6CFF"/>
    <w:rsid w:val="00CD6F11"/>
    <w:rsid w:val="00CD6F3A"/>
    <w:rsid w:val="00CD75D7"/>
    <w:rsid w:val="00CE120A"/>
    <w:rsid w:val="00CE13F1"/>
    <w:rsid w:val="00CE22AA"/>
    <w:rsid w:val="00CE22CF"/>
    <w:rsid w:val="00CE2670"/>
    <w:rsid w:val="00CE267F"/>
    <w:rsid w:val="00CE2C9B"/>
    <w:rsid w:val="00CE3CBB"/>
    <w:rsid w:val="00CE3D98"/>
    <w:rsid w:val="00CE5995"/>
    <w:rsid w:val="00CE5FAD"/>
    <w:rsid w:val="00CE6E46"/>
    <w:rsid w:val="00CE74FA"/>
    <w:rsid w:val="00CE7613"/>
    <w:rsid w:val="00CF0F4B"/>
    <w:rsid w:val="00CF115C"/>
    <w:rsid w:val="00CF1B6B"/>
    <w:rsid w:val="00CF209C"/>
    <w:rsid w:val="00CF24A7"/>
    <w:rsid w:val="00CF2797"/>
    <w:rsid w:val="00CF2946"/>
    <w:rsid w:val="00CF29D2"/>
    <w:rsid w:val="00CF2F02"/>
    <w:rsid w:val="00CF3126"/>
    <w:rsid w:val="00CF3842"/>
    <w:rsid w:val="00CF3D3E"/>
    <w:rsid w:val="00CF3F8A"/>
    <w:rsid w:val="00CF4D92"/>
    <w:rsid w:val="00CF5040"/>
    <w:rsid w:val="00CF5795"/>
    <w:rsid w:val="00CF587D"/>
    <w:rsid w:val="00CF5935"/>
    <w:rsid w:val="00CF5AD4"/>
    <w:rsid w:val="00CF5C52"/>
    <w:rsid w:val="00CF5E69"/>
    <w:rsid w:val="00CF63A4"/>
    <w:rsid w:val="00CF6E79"/>
    <w:rsid w:val="00CF75D8"/>
    <w:rsid w:val="00CF7B12"/>
    <w:rsid w:val="00D00E43"/>
    <w:rsid w:val="00D01199"/>
    <w:rsid w:val="00D0265F"/>
    <w:rsid w:val="00D02783"/>
    <w:rsid w:val="00D032D9"/>
    <w:rsid w:val="00D03D0E"/>
    <w:rsid w:val="00D0417D"/>
    <w:rsid w:val="00D04613"/>
    <w:rsid w:val="00D05154"/>
    <w:rsid w:val="00D05375"/>
    <w:rsid w:val="00D05457"/>
    <w:rsid w:val="00D05E1B"/>
    <w:rsid w:val="00D06191"/>
    <w:rsid w:val="00D06DA2"/>
    <w:rsid w:val="00D07009"/>
    <w:rsid w:val="00D0732C"/>
    <w:rsid w:val="00D10077"/>
    <w:rsid w:val="00D10533"/>
    <w:rsid w:val="00D11263"/>
    <w:rsid w:val="00D11B49"/>
    <w:rsid w:val="00D11D67"/>
    <w:rsid w:val="00D12405"/>
    <w:rsid w:val="00D127CB"/>
    <w:rsid w:val="00D12AC9"/>
    <w:rsid w:val="00D13059"/>
    <w:rsid w:val="00D14129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403"/>
    <w:rsid w:val="00D21E97"/>
    <w:rsid w:val="00D22566"/>
    <w:rsid w:val="00D24021"/>
    <w:rsid w:val="00D24503"/>
    <w:rsid w:val="00D2455B"/>
    <w:rsid w:val="00D25D78"/>
    <w:rsid w:val="00D25FF8"/>
    <w:rsid w:val="00D263ED"/>
    <w:rsid w:val="00D27AB3"/>
    <w:rsid w:val="00D27E0C"/>
    <w:rsid w:val="00D30233"/>
    <w:rsid w:val="00D3025F"/>
    <w:rsid w:val="00D30C94"/>
    <w:rsid w:val="00D32C36"/>
    <w:rsid w:val="00D32F40"/>
    <w:rsid w:val="00D32F7A"/>
    <w:rsid w:val="00D33381"/>
    <w:rsid w:val="00D333BE"/>
    <w:rsid w:val="00D333F1"/>
    <w:rsid w:val="00D336CB"/>
    <w:rsid w:val="00D33B54"/>
    <w:rsid w:val="00D340CB"/>
    <w:rsid w:val="00D34722"/>
    <w:rsid w:val="00D34CEE"/>
    <w:rsid w:val="00D34D1A"/>
    <w:rsid w:val="00D3507A"/>
    <w:rsid w:val="00D35668"/>
    <w:rsid w:val="00D3569A"/>
    <w:rsid w:val="00D35722"/>
    <w:rsid w:val="00D35840"/>
    <w:rsid w:val="00D35AD6"/>
    <w:rsid w:val="00D35D14"/>
    <w:rsid w:val="00D362C2"/>
    <w:rsid w:val="00D36500"/>
    <w:rsid w:val="00D366E4"/>
    <w:rsid w:val="00D36BA1"/>
    <w:rsid w:val="00D3748F"/>
    <w:rsid w:val="00D37D22"/>
    <w:rsid w:val="00D4041B"/>
    <w:rsid w:val="00D40525"/>
    <w:rsid w:val="00D40C86"/>
    <w:rsid w:val="00D40FD8"/>
    <w:rsid w:val="00D42551"/>
    <w:rsid w:val="00D42F39"/>
    <w:rsid w:val="00D431CC"/>
    <w:rsid w:val="00D4350E"/>
    <w:rsid w:val="00D438AD"/>
    <w:rsid w:val="00D4414F"/>
    <w:rsid w:val="00D44405"/>
    <w:rsid w:val="00D44B2B"/>
    <w:rsid w:val="00D44DED"/>
    <w:rsid w:val="00D44FC0"/>
    <w:rsid w:val="00D450C0"/>
    <w:rsid w:val="00D4662D"/>
    <w:rsid w:val="00D46872"/>
    <w:rsid w:val="00D471EA"/>
    <w:rsid w:val="00D47732"/>
    <w:rsid w:val="00D47A3A"/>
    <w:rsid w:val="00D47EFE"/>
    <w:rsid w:val="00D50304"/>
    <w:rsid w:val="00D50C55"/>
    <w:rsid w:val="00D52199"/>
    <w:rsid w:val="00D5256F"/>
    <w:rsid w:val="00D52F28"/>
    <w:rsid w:val="00D52FCD"/>
    <w:rsid w:val="00D53929"/>
    <w:rsid w:val="00D53A47"/>
    <w:rsid w:val="00D541BA"/>
    <w:rsid w:val="00D54BA7"/>
    <w:rsid w:val="00D5562B"/>
    <w:rsid w:val="00D56158"/>
    <w:rsid w:val="00D579C6"/>
    <w:rsid w:val="00D6089E"/>
    <w:rsid w:val="00D6264A"/>
    <w:rsid w:val="00D62D2C"/>
    <w:rsid w:val="00D62D4E"/>
    <w:rsid w:val="00D6349C"/>
    <w:rsid w:val="00D63C6D"/>
    <w:rsid w:val="00D63CC6"/>
    <w:rsid w:val="00D63EAD"/>
    <w:rsid w:val="00D63EEF"/>
    <w:rsid w:val="00D642DA"/>
    <w:rsid w:val="00D64570"/>
    <w:rsid w:val="00D6520E"/>
    <w:rsid w:val="00D652A0"/>
    <w:rsid w:val="00D65DE6"/>
    <w:rsid w:val="00D65E79"/>
    <w:rsid w:val="00D66E48"/>
    <w:rsid w:val="00D6726F"/>
    <w:rsid w:val="00D67514"/>
    <w:rsid w:val="00D70535"/>
    <w:rsid w:val="00D707A3"/>
    <w:rsid w:val="00D709D4"/>
    <w:rsid w:val="00D70DD4"/>
    <w:rsid w:val="00D71030"/>
    <w:rsid w:val="00D718DD"/>
    <w:rsid w:val="00D71D25"/>
    <w:rsid w:val="00D72579"/>
    <w:rsid w:val="00D72F5D"/>
    <w:rsid w:val="00D73789"/>
    <w:rsid w:val="00D7381F"/>
    <w:rsid w:val="00D73F2A"/>
    <w:rsid w:val="00D7440D"/>
    <w:rsid w:val="00D74901"/>
    <w:rsid w:val="00D74B45"/>
    <w:rsid w:val="00D74B72"/>
    <w:rsid w:val="00D7781D"/>
    <w:rsid w:val="00D80054"/>
    <w:rsid w:val="00D8060E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31C5"/>
    <w:rsid w:val="00D8372F"/>
    <w:rsid w:val="00D838DA"/>
    <w:rsid w:val="00D83DDA"/>
    <w:rsid w:val="00D83E48"/>
    <w:rsid w:val="00D8423A"/>
    <w:rsid w:val="00D845A5"/>
    <w:rsid w:val="00D846C1"/>
    <w:rsid w:val="00D848DA"/>
    <w:rsid w:val="00D84F02"/>
    <w:rsid w:val="00D85631"/>
    <w:rsid w:val="00D86491"/>
    <w:rsid w:val="00D86756"/>
    <w:rsid w:val="00D8683F"/>
    <w:rsid w:val="00D86918"/>
    <w:rsid w:val="00D87049"/>
    <w:rsid w:val="00D879E1"/>
    <w:rsid w:val="00D87F8D"/>
    <w:rsid w:val="00D9012B"/>
    <w:rsid w:val="00D90C2A"/>
    <w:rsid w:val="00D9123A"/>
    <w:rsid w:val="00D91655"/>
    <w:rsid w:val="00D92407"/>
    <w:rsid w:val="00D92861"/>
    <w:rsid w:val="00D928B2"/>
    <w:rsid w:val="00D92FEB"/>
    <w:rsid w:val="00D93013"/>
    <w:rsid w:val="00D9338D"/>
    <w:rsid w:val="00D935F8"/>
    <w:rsid w:val="00D94655"/>
    <w:rsid w:val="00D94B3A"/>
    <w:rsid w:val="00D95038"/>
    <w:rsid w:val="00D950AF"/>
    <w:rsid w:val="00D9571D"/>
    <w:rsid w:val="00D95DF4"/>
    <w:rsid w:val="00D965FA"/>
    <w:rsid w:val="00D96AED"/>
    <w:rsid w:val="00D97153"/>
    <w:rsid w:val="00DA09D2"/>
    <w:rsid w:val="00DA1F28"/>
    <w:rsid w:val="00DA1F30"/>
    <w:rsid w:val="00DA23FA"/>
    <w:rsid w:val="00DA25DA"/>
    <w:rsid w:val="00DA3BF7"/>
    <w:rsid w:val="00DA3E15"/>
    <w:rsid w:val="00DA3EAE"/>
    <w:rsid w:val="00DA3EC7"/>
    <w:rsid w:val="00DA4293"/>
    <w:rsid w:val="00DA4D8D"/>
    <w:rsid w:val="00DA647C"/>
    <w:rsid w:val="00DA7C9E"/>
    <w:rsid w:val="00DA7D9D"/>
    <w:rsid w:val="00DA7FDC"/>
    <w:rsid w:val="00DB08F0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F01"/>
    <w:rsid w:val="00DB37A6"/>
    <w:rsid w:val="00DB41AE"/>
    <w:rsid w:val="00DB4368"/>
    <w:rsid w:val="00DB4E28"/>
    <w:rsid w:val="00DB648D"/>
    <w:rsid w:val="00DB67B6"/>
    <w:rsid w:val="00DB6AEA"/>
    <w:rsid w:val="00DB70A1"/>
    <w:rsid w:val="00DB7587"/>
    <w:rsid w:val="00DB7C3F"/>
    <w:rsid w:val="00DC03F6"/>
    <w:rsid w:val="00DC0772"/>
    <w:rsid w:val="00DC0A17"/>
    <w:rsid w:val="00DC0E5E"/>
    <w:rsid w:val="00DC3D60"/>
    <w:rsid w:val="00DC3E86"/>
    <w:rsid w:val="00DC57CC"/>
    <w:rsid w:val="00DC655E"/>
    <w:rsid w:val="00DC66AD"/>
    <w:rsid w:val="00DC7555"/>
    <w:rsid w:val="00DD0042"/>
    <w:rsid w:val="00DD077B"/>
    <w:rsid w:val="00DD0BD2"/>
    <w:rsid w:val="00DD12EA"/>
    <w:rsid w:val="00DD18D4"/>
    <w:rsid w:val="00DD2109"/>
    <w:rsid w:val="00DD2E73"/>
    <w:rsid w:val="00DD2F15"/>
    <w:rsid w:val="00DD33DA"/>
    <w:rsid w:val="00DD3972"/>
    <w:rsid w:val="00DD3BC4"/>
    <w:rsid w:val="00DD49B2"/>
    <w:rsid w:val="00DD54DB"/>
    <w:rsid w:val="00DD5CFB"/>
    <w:rsid w:val="00DD6469"/>
    <w:rsid w:val="00DD66A4"/>
    <w:rsid w:val="00DD7B4D"/>
    <w:rsid w:val="00DD7CAF"/>
    <w:rsid w:val="00DE096A"/>
    <w:rsid w:val="00DE1039"/>
    <w:rsid w:val="00DE23EA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E7BB3"/>
    <w:rsid w:val="00DF0476"/>
    <w:rsid w:val="00DF06E5"/>
    <w:rsid w:val="00DF07C4"/>
    <w:rsid w:val="00DF1113"/>
    <w:rsid w:val="00DF1DF4"/>
    <w:rsid w:val="00DF20C0"/>
    <w:rsid w:val="00DF2162"/>
    <w:rsid w:val="00DF227F"/>
    <w:rsid w:val="00DF31F3"/>
    <w:rsid w:val="00DF3893"/>
    <w:rsid w:val="00DF3C04"/>
    <w:rsid w:val="00DF48BB"/>
    <w:rsid w:val="00DF4BD3"/>
    <w:rsid w:val="00DF4D8D"/>
    <w:rsid w:val="00DF50AD"/>
    <w:rsid w:val="00DF53A8"/>
    <w:rsid w:val="00DF584B"/>
    <w:rsid w:val="00DF593F"/>
    <w:rsid w:val="00DF59F8"/>
    <w:rsid w:val="00DF5CD5"/>
    <w:rsid w:val="00DF698E"/>
    <w:rsid w:val="00DF6A51"/>
    <w:rsid w:val="00DF6B2E"/>
    <w:rsid w:val="00DF71EF"/>
    <w:rsid w:val="00E01A0C"/>
    <w:rsid w:val="00E0228F"/>
    <w:rsid w:val="00E04E2C"/>
    <w:rsid w:val="00E057E3"/>
    <w:rsid w:val="00E05E43"/>
    <w:rsid w:val="00E06CC1"/>
    <w:rsid w:val="00E07472"/>
    <w:rsid w:val="00E0777C"/>
    <w:rsid w:val="00E07EDD"/>
    <w:rsid w:val="00E102D5"/>
    <w:rsid w:val="00E10C4A"/>
    <w:rsid w:val="00E10DC4"/>
    <w:rsid w:val="00E11E85"/>
    <w:rsid w:val="00E12480"/>
    <w:rsid w:val="00E1286D"/>
    <w:rsid w:val="00E12E0F"/>
    <w:rsid w:val="00E12F87"/>
    <w:rsid w:val="00E1308D"/>
    <w:rsid w:val="00E13D4B"/>
    <w:rsid w:val="00E1414B"/>
    <w:rsid w:val="00E142D3"/>
    <w:rsid w:val="00E14AD2"/>
    <w:rsid w:val="00E14CAD"/>
    <w:rsid w:val="00E14D1F"/>
    <w:rsid w:val="00E15006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8AB"/>
    <w:rsid w:val="00E2110C"/>
    <w:rsid w:val="00E2168B"/>
    <w:rsid w:val="00E21849"/>
    <w:rsid w:val="00E2252B"/>
    <w:rsid w:val="00E23A1A"/>
    <w:rsid w:val="00E24529"/>
    <w:rsid w:val="00E249BA"/>
    <w:rsid w:val="00E24AEE"/>
    <w:rsid w:val="00E24EB9"/>
    <w:rsid w:val="00E252E4"/>
    <w:rsid w:val="00E25A3B"/>
    <w:rsid w:val="00E25D94"/>
    <w:rsid w:val="00E26045"/>
    <w:rsid w:val="00E264FB"/>
    <w:rsid w:val="00E27293"/>
    <w:rsid w:val="00E27AE8"/>
    <w:rsid w:val="00E27B5D"/>
    <w:rsid w:val="00E30217"/>
    <w:rsid w:val="00E30267"/>
    <w:rsid w:val="00E3026A"/>
    <w:rsid w:val="00E30502"/>
    <w:rsid w:val="00E3065D"/>
    <w:rsid w:val="00E3068A"/>
    <w:rsid w:val="00E30F77"/>
    <w:rsid w:val="00E311F9"/>
    <w:rsid w:val="00E31984"/>
    <w:rsid w:val="00E31C2C"/>
    <w:rsid w:val="00E320D2"/>
    <w:rsid w:val="00E329C8"/>
    <w:rsid w:val="00E32B6D"/>
    <w:rsid w:val="00E32E59"/>
    <w:rsid w:val="00E32FBE"/>
    <w:rsid w:val="00E33813"/>
    <w:rsid w:val="00E33833"/>
    <w:rsid w:val="00E34013"/>
    <w:rsid w:val="00E34539"/>
    <w:rsid w:val="00E35422"/>
    <w:rsid w:val="00E35882"/>
    <w:rsid w:val="00E359E0"/>
    <w:rsid w:val="00E361BC"/>
    <w:rsid w:val="00E36245"/>
    <w:rsid w:val="00E3652D"/>
    <w:rsid w:val="00E37CB3"/>
    <w:rsid w:val="00E40276"/>
    <w:rsid w:val="00E413FB"/>
    <w:rsid w:val="00E418B3"/>
    <w:rsid w:val="00E41C20"/>
    <w:rsid w:val="00E4246B"/>
    <w:rsid w:val="00E42916"/>
    <w:rsid w:val="00E437E5"/>
    <w:rsid w:val="00E445FB"/>
    <w:rsid w:val="00E447FD"/>
    <w:rsid w:val="00E44AA0"/>
    <w:rsid w:val="00E44B55"/>
    <w:rsid w:val="00E44F04"/>
    <w:rsid w:val="00E45985"/>
    <w:rsid w:val="00E45E09"/>
    <w:rsid w:val="00E4675B"/>
    <w:rsid w:val="00E46D40"/>
    <w:rsid w:val="00E50792"/>
    <w:rsid w:val="00E507F6"/>
    <w:rsid w:val="00E50C12"/>
    <w:rsid w:val="00E5107F"/>
    <w:rsid w:val="00E5108B"/>
    <w:rsid w:val="00E52CA2"/>
    <w:rsid w:val="00E54A98"/>
    <w:rsid w:val="00E554D4"/>
    <w:rsid w:val="00E55528"/>
    <w:rsid w:val="00E556CF"/>
    <w:rsid w:val="00E55F24"/>
    <w:rsid w:val="00E5659B"/>
    <w:rsid w:val="00E566E2"/>
    <w:rsid w:val="00E56824"/>
    <w:rsid w:val="00E56F6A"/>
    <w:rsid w:val="00E57098"/>
    <w:rsid w:val="00E60982"/>
    <w:rsid w:val="00E609EB"/>
    <w:rsid w:val="00E6198A"/>
    <w:rsid w:val="00E61AD0"/>
    <w:rsid w:val="00E61FE6"/>
    <w:rsid w:val="00E620F4"/>
    <w:rsid w:val="00E6212F"/>
    <w:rsid w:val="00E62545"/>
    <w:rsid w:val="00E628CB"/>
    <w:rsid w:val="00E62B2B"/>
    <w:rsid w:val="00E62DA4"/>
    <w:rsid w:val="00E62F27"/>
    <w:rsid w:val="00E631FB"/>
    <w:rsid w:val="00E63217"/>
    <w:rsid w:val="00E63B39"/>
    <w:rsid w:val="00E646E3"/>
    <w:rsid w:val="00E6505E"/>
    <w:rsid w:val="00E66036"/>
    <w:rsid w:val="00E67D8F"/>
    <w:rsid w:val="00E67F32"/>
    <w:rsid w:val="00E714C0"/>
    <w:rsid w:val="00E71917"/>
    <w:rsid w:val="00E72342"/>
    <w:rsid w:val="00E72567"/>
    <w:rsid w:val="00E7321E"/>
    <w:rsid w:val="00E7364F"/>
    <w:rsid w:val="00E73F1B"/>
    <w:rsid w:val="00E740A4"/>
    <w:rsid w:val="00E74154"/>
    <w:rsid w:val="00E741FF"/>
    <w:rsid w:val="00E74713"/>
    <w:rsid w:val="00E74D81"/>
    <w:rsid w:val="00E751ED"/>
    <w:rsid w:val="00E758B2"/>
    <w:rsid w:val="00E76A9F"/>
    <w:rsid w:val="00E76C12"/>
    <w:rsid w:val="00E76CC4"/>
    <w:rsid w:val="00E77817"/>
    <w:rsid w:val="00E77B7F"/>
    <w:rsid w:val="00E80131"/>
    <w:rsid w:val="00E80322"/>
    <w:rsid w:val="00E8063F"/>
    <w:rsid w:val="00E819F3"/>
    <w:rsid w:val="00E821FC"/>
    <w:rsid w:val="00E824F2"/>
    <w:rsid w:val="00E839AA"/>
    <w:rsid w:val="00E84817"/>
    <w:rsid w:val="00E85DEF"/>
    <w:rsid w:val="00E85F21"/>
    <w:rsid w:val="00E86322"/>
    <w:rsid w:val="00E864A2"/>
    <w:rsid w:val="00E865C7"/>
    <w:rsid w:val="00E86B20"/>
    <w:rsid w:val="00E872D0"/>
    <w:rsid w:val="00E87318"/>
    <w:rsid w:val="00E87C07"/>
    <w:rsid w:val="00E87DA3"/>
    <w:rsid w:val="00E9105A"/>
    <w:rsid w:val="00E912CB"/>
    <w:rsid w:val="00E917F9"/>
    <w:rsid w:val="00E91D8C"/>
    <w:rsid w:val="00E923B4"/>
    <w:rsid w:val="00E926F2"/>
    <w:rsid w:val="00E9282D"/>
    <w:rsid w:val="00E9374A"/>
    <w:rsid w:val="00E939F2"/>
    <w:rsid w:val="00E93A69"/>
    <w:rsid w:val="00E93C72"/>
    <w:rsid w:val="00E93F05"/>
    <w:rsid w:val="00E942A7"/>
    <w:rsid w:val="00E944F4"/>
    <w:rsid w:val="00E948B9"/>
    <w:rsid w:val="00E94B89"/>
    <w:rsid w:val="00E95534"/>
    <w:rsid w:val="00E9581D"/>
    <w:rsid w:val="00E9618E"/>
    <w:rsid w:val="00E96583"/>
    <w:rsid w:val="00E96FA4"/>
    <w:rsid w:val="00E974B5"/>
    <w:rsid w:val="00E9766E"/>
    <w:rsid w:val="00E97B72"/>
    <w:rsid w:val="00EA04F5"/>
    <w:rsid w:val="00EA266B"/>
    <w:rsid w:val="00EA2C5E"/>
    <w:rsid w:val="00EA3488"/>
    <w:rsid w:val="00EA362C"/>
    <w:rsid w:val="00EA3DB5"/>
    <w:rsid w:val="00EA3F27"/>
    <w:rsid w:val="00EA3F4C"/>
    <w:rsid w:val="00EA4271"/>
    <w:rsid w:val="00EA4784"/>
    <w:rsid w:val="00EA4DE9"/>
    <w:rsid w:val="00EA5782"/>
    <w:rsid w:val="00EA5D55"/>
    <w:rsid w:val="00EA6265"/>
    <w:rsid w:val="00EA6E24"/>
    <w:rsid w:val="00EA77DF"/>
    <w:rsid w:val="00EA7CB7"/>
    <w:rsid w:val="00EA7EE1"/>
    <w:rsid w:val="00EA7F8E"/>
    <w:rsid w:val="00EB043B"/>
    <w:rsid w:val="00EB0AEA"/>
    <w:rsid w:val="00EB0E64"/>
    <w:rsid w:val="00EB10A5"/>
    <w:rsid w:val="00EB11A9"/>
    <w:rsid w:val="00EB1794"/>
    <w:rsid w:val="00EB1901"/>
    <w:rsid w:val="00EB1BAD"/>
    <w:rsid w:val="00EB2165"/>
    <w:rsid w:val="00EB3DF1"/>
    <w:rsid w:val="00EB3E9C"/>
    <w:rsid w:val="00EB4245"/>
    <w:rsid w:val="00EB4328"/>
    <w:rsid w:val="00EB465E"/>
    <w:rsid w:val="00EB4835"/>
    <w:rsid w:val="00EB5E6D"/>
    <w:rsid w:val="00EB6B86"/>
    <w:rsid w:val="00EB7606"/>
    <w:rsid w:val="00EB793D"/>
    <w:rsid w:val="00EC0904"/>
    <w:rsid w:val="00EC0D06"/>
    <w:rsid w:val="00EC17AE"/>
    <w:rsid w:val="00EC2694"/>
    <w:rsid w:val="00EC41B0"/>
    <w:rsid w:val="00EC45DF"/>
    <w:rsid w:val="00EC4CB0"/>
    <w:rsid w:val="00EC5643"/>
    <w:rsid w:val="00EC5E0C"/>
    <w:rsid w:val="00EC6513"/>
    <w:rsid w:val="00EC6A91"/>
    <w:rsid w:val="00EC6CD4"/>
    <w:rsid w:val="00EC7526"/>
    <w:rsid w:val="00EC7738"/>
    <w:rsid w:val="00EC7757"/>
    <w:rsid w:val="00EC7BE5"/>
    <w:rsid w:val="00ED0054"/>
    <w:rsid w:val="00ED00D4"/>
    <w:rsid w:val="00ED097D"/>
    <w:rsid w:val="00ED0AF2"/>
    <w:rsid w:val="00ED0F6E"/>
    <w:rsid w:val="00ED169D"/>
    <w:rsid w:val="00ED2AE2"/>
    <w:rsid w:val="00ED2B32"/>
    <w:rsid w:val="00ED2B9E"/>
    <w:rsid w:val="00ED3908"/>
    <w:rsid w:val="00ED489D"/>
    <w:rsid w:val="00ED4BAF"/>
    <w:rsid w:val="00ED5192"/>
    <w:rsid w:val="00ED6308"/>
    <w:rsid w:val="00ED7819"/>
    <w:rsid w:val="00ED7DB5"/>
    <w:rsid w:val="00ED7EB4"/>
    <w:rsid w:val="00EE027B"/>
    <w:rsid w:val="00EE04D9"/>
    <w:rsid w:val="00EE0A3B"/>
    <w:rsid w:val="00EE109A"/>
    <w:rsid w:val="00EE158B"/>
    <w:rsid w:val="00EE29DB"/>
    <w:rsid w:val="00EE2E4E"/>
    <w:rsid w:val="00EE3141"/>
    <w:rsid w:val="00EE3C77"/>
    <w:rsid w:val="00EE3F45"/>
    <w:rsid w:val="00EE4C45"/>
    <w:rsid w:val="00EE502D"/>
    <w:rsid w:val="00EE617D"/>
    <w:rsid w:val="00EE6502"/>
    <w:rsid w:val="00EE6BFD"/>
    <w:rsid w:val="00EE6CD0"/>
    <w:rsid w:val="00EE7290"/>
    <w:rsid w:val="00EE7464"/>
    <w:rsid w:val="00EE7ECF"/>
    <w:rsid w:val="00EF04CA"/>
    <w:rsid w:val="00EF06E8"/>
    <w:rsid w:val="00EF12FC"/>
    <w:rsid w:val="00EF1419"/>
    <w:rsid w:val="00EF2C3C"/>
    <w:rsid w:val="00EF34FD"/>
    <w:rsid w:val="00EF401B"/>
    <w:rsid w:val="00EF4202"/>
    <w:rsid w:val="00EF4499"/>
    <w:rsid w:val="00EF5844"/>
    <w:rsid w:val="00EF5FBE"/>
    <w:rsid w:val="00EF6170"/>
    <w:rsid w:val="00EF6462"/>
    <w:rsid w:val="00EF6DC5"/>
    <w:rsid w:val="00F00571"/>
    <w:rsid w:val="00F00D75"/>
    <w:rsid w:val="00F00E58"/>
    <w:rsid w:val="00F010D7"/>
    <w:rsid w:val="00F021E6"/>
    <w:rsid w:val="00F02F12"/>
    <w:rsid w:val="00F02FAC"/>
    <w:rsid w:val="00F03827"/>
    <w:rsid w:val="00F05853"/>
    <w:rsid w:val="00F067CC"/>
    <w:rsid w:val="00F06A2D"/>
    <w:rsid w:val="00F071DC"/>
    <w:rsid w:val="00F075C1"/>
    <w:rsid w:val="00F07BD1"/>
    <w:rsid w:val="00F101F3"/>
    <w:rsid w:val="00F108B4"/>
    <w:rsid w:val="00F116B6"/>
    <w:rsid w:val="00F11B20"/>
    <w:rsid w:val="00F11E23"/>
    <w:rsid w:val="00F11E43"/>
    <w:rsid w:val="00F1206E"/>
    <w:rsid w:val="00F12D8B"/>
    <w:rsid w:val="00F12DA1"/>
    <w:rsid w:val="00F13ED6"/>
    <w:rsid w:val="00F140FA"/>
    <w:rsid w:val="00F14954"/>
    <w:rsid w:val="00F16D07"/>
    <w:rsid w:val="00F16E73"/>
    <w:rsid w:val="00F171A1"/>
    <w:rsid w:val="00F17399"/>
    <w:rsid w:val="00F17FE4"/>
    <w:rsid w:val="00F2012F"/>
    <w:rsid w:val="00F20187"/>
    <w:rsid w:val="00F20E58"/>
    <w:rsid w:val="00F2105C"/>
    <w:rsid w:val="00F21C05"/>
    <w:rsid w:val="00F21EEF"/>
    <w:rsid w:val="00F2339E"/>
    <w:rsid w:val="00F236A4"/>
    <w:rsid w:val="00F239EE"/>
    <w:rsid w:val="00F23FA2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240C"/>
    <w:rsid w:val="00F33A4F"/>
    <w:rsid w:val="00F33B4A"/>
    <w:rsid w:val="00F34112"/>
    <w:rsid w:val="00F35053"/>
    <w:rsid w:val="00F35C1E"/>
    <w:rsid w:val="00F3656B"/>
    <w:rsid w:val="00F36CD7"/>
    <w:rsid w:val="00F371B3"/>
    <w:rsid w:val="00F37244"/>
    <w:rsid w:val="00F404A7"/>
    <w:rsid w:val="00F40736"/>
    <w:rsid w:val="00F40A92"/>
    <w:rsid w:val="00F41301"/>
    <w:rsid w:val="00F42361"/>
    <w:rsid w:val="00F425A4"/>
    <w:rsid w:val="00F42AA0"/>
    <w:rsid w:val="00F42D98"/>
    <w:rsid w:val="00F43561"/>
    <w:rsid w:val="00F43B30"/>
    <w:rsid w:val="00F4401B"/>
    <w:rsid w:val="00F442BD"/>
    <w:rsid w:val="00F4573D"/>
    <w:rsid w:val="00F46355"/>
    <w:rsid w:val="00F46489"/>
    <w:rsid w:val="00F466B2"/>
    <w:rsid w:val="00F46B55"/>
    <w:rsid w:val="00F46F6F"/>
    <w:rsid w:val="00F47B39"/>
    <w:rsid w:val="00F47D11"/>
    <w:rsid w:val="00F503FF"/>
    <w:rsid w:val="00F51514"/>
    <w:rsid w:val="00F51A62"/>
    <w:rsid w:val="00F52ADA"/>
    <w:rsid w:val="00F530A7"/>
    <w:rsid w:val="00F532EB"/>
    <w:rsid w:val="00F53875"/>
    <w:rsid w:val="00F5398C"/>
    <w:rsid w:val="00F53E6A"/>
    <w:rsid w:val="00F546D7"/>
    <w:rsid w:val="00F54916"/>
    <w:rsid w:val="00F55CA2"/>
    <w:rsid w:val="00F569C4"/>
    <w:rsid w:val="00F56E98"/>
    <w:rsid w:val="00F605D8"/>
    <w:rsid w:val="00F60AAC"/>
    <w:rsid w:val="00F60BBD"/>
    <w:rsid w:val="00F60D54"/>
    <w:rsid w:val="00F611EC"/>
    <w:rsid w:val="00F618A7"/>
    <w:rsid w:val="00F61A89"/>
    <w:rsid w:val="00F61E2F"/>
    <w:rsid w:val="00F653CE"/>
    <w:rsid w:val="00F658E7"/>
    <w:rsid w:val="00F65A83"/>
    <w:rsid w:val="00F65B31"/>
    <w:rsid w:val="00F66033"/>
    <w:rsid w:val="00F666FE"/>
    <w:rsid w:val="00F6675D"/>
    <w:rsid w:val="00F66B25"/>
    <w:rsid w:val="00F66F90"/>
    <w:rsid w:val="00F70023"/>
    <w:rsid w:val="00F71BF0"/>
    <w:rsid w:val="00F71F4D"/>
    <w:rsid w:val="00F7244D"/>
    <w:rsid w:val="00F72560"/>
    <w:rsid w:val="00F72651"/>
    <w:rsid w:val="00F73D6D"/>
    <w:rsid w:val="00F74A43"/>
    <w:rsid w:val="00F7503B"/>
    <w:rsid w:val="00F759AE"/>
    <w:rsid w:val="00F75E4D"/>
    <w:rsid w:val="00F76551"/>
    <w:rsid w:val="00F7683D"/>
    <w:rsid w:val="00F77B59"/>
    <w:rsid w:val="00F77C23"/>
    <w:rsid w:val="00F8086E"/>
    <w:rsid w:val="00F80938"/>
    <w:rsid w:val="00F81640"/>
    <w:rsid w:val="00F82656"/>
    <w:rsid w:val="00F82A27"/>
    <w:rsid w:val="00F83091"/>
    <w:rsid w:val="00F833C2"/>
    <w:rsid w:val="00F8399E"/>
    <w:rsid w:val="00F842CA"/>
    <w:rsid w:val="00F84505"/>
    <w:rsid w:val="00F84554"/>
    <w:rsid w:val="00F84A5B"/>
    <w:rsid w:val="00F84DF2"/>
    <w:rsid w:val="00F85338"/>
    <w:rsid w:val="00F859C3"/>
    <w:rsid w:val="00F85EA7"/>
    <w:rsid w:val="00F86222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263F"/>
    <w:rsid w:val="00F92F8E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D0E"/>
    <w:rsid w:val="00F96E8C"/>
    <w:rsid w:val="00F97B19"/>
    <w:rsid w:val="00F97C1E"/>
    <w:rsid w:val="00FA042E"/>
    <w:rsid w:val="00FA0450"/>
    <w:rsid w:val="00FA1DD7"/>
    <w:rsid w:val="00FA24D9"/>
    <w:rsid w:val="00FA2CDF"/>
    <w:rsid w:val="00FA33C1"/>
    <w:rsid w:val="00FA4F29"/>
    <w:rsid w:val="00FA5704"/>
    <w:rsid w:val="00FA5782"/>
    <w:rsid w:val="00FA614F"/>
    <w:rsid w:val="00FA641E"/>
    <w:rsid w:val="00FA71FB"/>
    <w:rsid w:val="00FA722D"/>
    <w:rsid w:val="00FA7324"/>
    <w:rsid w:val="00FA75B0"/>
    <w:rsid w:val="00FA7EDB"/>
    <w:rsid w:val="00FB053B"/>
    <w:rsid w:val="00FB1101"/>
    <w:rsid w:val="00FB1F7F"/>
    <w:rsid w:val="00FB2520"/>
    <w:rsid w:val="00FB2873"/>
    <w:rsid w:val="00FB34BA"/>
    <w:rsid w:val="00FB3AA5"/>
    <w:rsid w:val="00FB44A0"/>
    <w:rsid w:val="00FB4BAA"/>
    <w:rsid w:val="00FB567E"/>
    <w:rsid w:val="00FB592C"/>
    <w:rsid w:val="00FB5DCE"/>
    <w:rsid w:val="00FB6A10"/>
    <w:rsid w:val="00FB6C20"/>
    <w:rsid w:val="00FB6C46"/>
    <w:rsid w:val="00FB7B7D"/>
    <w:rsid w:val="00FC03E2"/>
    <w:rsid w:val="00FC0AAE"/>
    <w:rsid w:val="00FC0C92"/>
    <w:rsid w:val="00FC1A3A"/>
    <w:rsid w:val="00FC1D06"/>
    <w:rsid w:val="00FC1EB8"/>
    <w:rsid w:val="00FC2742"/>
    <w:rsid w:val="00FC3C6F"/>
    <w:rsid w:val="00FC42CD"/>
    <w:rsid w:val="00FC4C8E"/>
    <w:rsid w:val="00FC5420"/>
    <w:rsid w:val="00FC56B6"/>
    <w:rsid w:val="00FC5717"/>
    <w:rsid w:val="00FC60DA"/>
    <w:rsid w:val="00FC6257"/>
    <w:rsid w:val="00FC69F6"/>
    <w:rsid w:val="00FC771D"/>
    <w:rsid w:val="00FC7FCE"/>
    <w:rsid w:val="00FD0375"/>
    <w:rsid w:val="00FD176E"/>
    <w:rsid w:val="00FD25A7"/>
    <w:rsid w:val="00FD2DDE"/>
    <w:rsid w:val="00FD2E62"/>
    <w:rsid w:val="00FD3705"/>
    <w:rsid w:val="00FD3962"/>
    <w:rsid w:val="00FD44A2"/>
    <w:rsid w:val="00FD4C6B"/>
    <w:rsid w:val="00FD53F9"/>
    <w:rsid w:val="00FD55C9"/>
    <w:rsid w:val="00FD599C"/>
    <w:rsid w:val="00FD5EEC"/>
    <w:rsid w:val="00FD6106"/>
    <w:rsid w:val="00FD7215"/>
    <w:rsid w:val="00FD7480"/>
    <w:rsid w:val="00FD7513"/>
    <w:rsid w:val="00FD7A37"/>
    <w:rsid w:val="00FE01E5"/>
    <w:rsid w:val="00FE0CFD"/>
    <w:rsid w:val="00FE130B"/>
    <w:rsid w:val="00FE1AF8"/>
    <w:rsid w:val="00FE22C4"/>
    <w:rsid w:val="00FE25ED"/>
    <w:rsid w:val="00FE3093"/>
    <w:rsid w:val="00FE31E1"/>
    <w:rsid w:val="00FE3DC7"/>
    <w:rsid w:val="00FE40F0"/>
    <w:rsid w:val="00FE517B"/>
    <w:rsid w:val="00FE6691"/>
    <w:rsid w:val="00FE6A66"/>
    <w:rsid w:val="00FE77A1"/>
    <w:rsid w:val="00FE7987"/>
    <w:rsid w:val="00FE7E2B"/>
    <w:rsid w:val="00FF02CC"/>
    <w:rsid w:val="00FF1242"/>
    <w:rsid w:val="00FF1413"/>
    <w:rsid w:val="00FF14F0"/>
    <w:rsid w:val="00FF1A82"/>
    <w:rsid w:val="00FF318A"/>
    <w:rsid w:val="00FF350A"/>
    <w:rsid w:val="00FF3768"/>
    <w:rsid w:val="00FF468D"/>
    <w:rsid w:val="00FF46D4"/>
    <w:rsid w:val="00FF5457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81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iPriority="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 w:qFormat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300CD"/>
    <w:rPr>
      <w:lang w:eastAsia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uiPriority w:val="9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uiPriority w:val="99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normalny tekst,Wypunktowanie,L1,2 heading,wypunktowanie,Akapit z list¹,Obiekt,List Paragraph1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qFormat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uiPriority w:val="99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normalny tekst Znak,Wypunktowanie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7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character" w:customStyle="1" w:styleId="markedcontent">
    <w:name w:val="markedcontent"/>
    <w:basedOn w:val="Domylnaczcionkaakapitu"/>
    <w:rsid w:val="00686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FA152-A3A9-40F0-9918-B3EEFA446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1951</Words>
  <Characters>16996</Characters>
  <Application>Microsoft Office Word</Application>
  <DocSecurity>0</DocSecurity>
  <Lines>141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18910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Anita Gibas-Piasecka</cp:lastModifiedBy>
  <cp:revision>3</cp:revision>
  <cp:lastPrinted>2023-06-29T07:08:00Z</cp:lastPrinted>
  <dcterms:created xsi:type="dcterms:W3CDTF">2023-06-29T07:10:00Z</dcterms:created>
  <dcterms:modified xsi:type="dcterms:W3CDTF">2023-06-29T07:12:00Z</dcterms:modified>
</cp:coreProperties>
</file>