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3EE1" w14:textId="77777777" w:rsidR="002178AF" w:rsidRPr="005F545D" w:rsidRDefault="002178AF" w:rsidP="002178AF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</w:tblGrid>
      <w:tr w:rsidR="005838F1" w14:paraId="47416245" w14:textId="77777777" w:rsidTr="005838F1">
        <w:trPr>
          <w:trHeight w:val="933"/>
        </w:trPr>
        <w:sdt>
          <w:sdtPr>
            <w:rPr>
              <w:rFonts w:ascii="Arial" w:hAnsi="Arial" w:cs="Arial"/>
            </w:rPr>
            <w:id w:val="1248622289"/>
            <w:lock w:val="sdtLocked"/>
            <w:placeholder>
              <w:docPart w:val="B379BD81F80941A2A786F100929612DA"/>
            </w:placeholder>
            <w:showingPlcHdr/>
          </w:sdtPr>
          <w:sdtContent>
            <w:tc>
              <w:tcPr>
                <w:tcW w:w="3681" w:type="dxa"/>
                <w:vAlign w:val="center"/>
              </w:tcPr>
              <w:p w14:paraId="0537C306" w14:textId="4D7C7715" w:rsidR="005838F1" w:rsidRDefault="005838F1" w:rsidP="005838F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1907F9E8" w14:textId="77777777" w:rsidR="002178AF" w:rsidRPr="005F545D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20AF4B3" w14:textId="77777777" w:rsidR="002178AF" w:rsidRPr="005F545D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5A5270" w14:textId="77777777" w:rsidR="002178AF" w:rsidRDefault="005F545D" w:rsidP="005F54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545D">
        <w:rPr>
          <w:rFonts w:ascii="Arial" w:hAnsi="Arial" w:cs="Arial"/>
          <w:b/>
          <w:sz w:val="28"/>
          <w:szCs w:val="28"/>
          <w:u w:val="single"/>
        </w:rPr>
        <w:t xml:space="preserve">Wykaz </w:t>
      </w:r>
      <w:r w:rsidR="009C1E39">
        <w:rPr>
          <w:rFonts w:ascii="Arial" w:hAnsi="Arial" w:cs="Arial"/>
          <w:b/>
          <w:sz w:val="28"/>
          <w:szCs w:val="28"/>
          <w:u w:val="single"/>
        </w:rPr>
        <w:t>osób</w:t>
      </w:r>
    </w:p>
    <w:p w14:paraId="7919839A" w14:textId="77777777" w:rsidR="009C1E39" w:rsidRDefault="009C1E39" w:rsidP="005F54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4820"/>
        <w:gridCol w:w="2268"/>
        <w:gridCol w:w="3543"/>
      </w:tblGrid>
      <w:tr w:rsidR="009C1E39" w:rsidRPr="009C1E39" w14:paraId="1C650386" w14:textId="77777777" w:rsidTr="005838F1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2DAA0E1" w14:textId="77777777" w:rsidR="009C1E39" w:rsidRPr="009C1E39" w:rsidRDefault="009C1E39" w:rsidP="005838F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85AD457" w14:textId="77777777" w:rsidR="009C1E39" w:rsidRPr="009C1E39" w:rsidRDefault="009C1E39" w:rsidP="005838F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91106E" w14:textId="77777777" w:rsidR="009C1E39" w:rsidRPr="009C1E39" w:rsidRDefault="009C1E39" w:rsidP="005838F1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Kwali</w:t>
            </w:r>
            <w:r>
              <w:rPr>
                <w:rFonts w:ascii="Arial" w:hAnsi="Arial" w:cs="Arial"/>
                <w:sz w:val="24"/>
                <w:szCs w:val="24"/>
              </w:rPr>
              <w:t xml:space="preserve">fikacje zawodowe </w:t>
            </w:r>
            <w:r w:rsidRPr="009C1E39">
              <w:rPr>
                <w:rFonts w:ascii="Arial" w:hAnsi="Arial" w:cs="Arial"/>
                <w:sz w:val="24"/>
                <w:szCs w:val="24"/>
              </w:rPr>
              <w:t>i uprawnienia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02B80" w14:textId="77777777" w:rsidR="009C1E39" w:rsidRPr="009C1E39" w:rsidRDefault="009C1E39" w:rsidP="005838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lexAThandschemas/lexAThand" w:element="lexATakty">
              <w:r w:rsidRPr="009C1E39">
                <w:rPr>
                  <w:rFonts w:ascii="Arial" w:hAnsi="Arial" w:cs="Arial"/>
                  <w:sz w:val="24"/>
                  <w:szCs w:val="24"/>
                </w:rPr>
                <w:t>Info</w:t>
              </w:r>
            </w:smartTag>
            <w:r w:rsidRPr="009C1E39">
              <w:rPr>
                <w:rFonts w:ascii="Arial" w:hAnsi="Arial" w:cs="Arial"/>
                <w:sz w:val="24"/>
                <w:szCs w:val="24"/>
              </w:rPr>
              <w:t>rmacja 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E39">
              <w:rPr>
                <w:rFonts w:ascii="Arial" w:hAnsi="Arial" w:cs="Arial"/>
                <w:sz w:val="24"/>
                <w:szCs w:val="24"/>
              </w:rPr>
              <w:t>podstawie 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E39">
              <w:rPr>
                <w:rFonts w:ascii="Arial" w:hAnsi="Arial" w:cs="Arial"/>
                <w:sz w:val="24"/>
                <w:szCs w:val="24"/>
              </w:rPr>
              <w:t>dysponowania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017151" w14:textId="77777777" w:rsidR="009C1E39" w:rsidRPr="009C1E39" w:rsidRDefault="009C1E39" w:rsidP="005838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Rola w realizacji zamówienia</w:t>
            </w:r>
          </w:p>
        </w:tc>
      </w:tr>
      <w:tr w:rsidR="005838F1" w:rsidRPr="009C1E39" w14:paraId="0580960E" w14:textId="77777777" w:rsidTr="005838F1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44F003" w14:textId="77777777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35CAE" w14:textId="443ADE10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75527" w14:textId="0894F130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BAA01F" w14:textId="1BD5C43B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D8EEB" w14:textId="1DEE8E30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6592">
              <w:rPr>
                <w:rFonts w:ascii="Arial" w:hAnsi="Arial" w:cs="Arial"/>
                <w:noProof/>
                <w:sz w:val="24"/>
                <w:szCs w:val="24"/>
              </w:rPr>
              <w:t>Projektant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838F1" w:rsidRPr="009C1E39" w14:paraId="1D11DF73" w14:textId="77777777" w:rsidTr="005838F1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0951E8" w14:textId="77777777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0F138" w14:textId="4DDBAA80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D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14D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14D15">
              <w:rPr>
                <w:rFonts w:ascii="Arial" w:hAnsi="Arial" w:cs="Arial"/>
                <w:sz w:val="24"/>
                <w:szCs w:val="24"/>
              </w:rPr>
            </w:r>
            <w:r w:rsidRPr="00A14D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2E44A" w14:textId="54F579B4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7C906D" w14:textId="72D5DA41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BD5927" w14:textId="7DE86F58" w:rsidR="005838F1" w:rsidRPr="009C1E39" w:rsidRDefault="005838F1" w:rsidP="005838F1">
            <w:pPr>
              <w:autoSpaceDN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6592">
              <w:rPr>
                <w:rFonts w:ascii="Arial" w:hAnsi="Arial" w:cs="Arial"/>
                <w:noProof/>
                <w:sz w:val="24"/>
                <w:szCs w:val="24"/>
              </w:rPr>
              <w:t>Kierownik budowy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838F1" w:rsidRPr="009C1E39" w14:paraId="4F3FCE2C" w14:textId="77777777" w:rsidTr="005838F1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5EDAF" w14:textId="77777777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18395" w14:textId="7F28DABF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D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14D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14D15">
              <w:rPr>
                <w:rFonts w:ascii="Arial" w:hAnsi="Arial" w:cs="Arial"/>
                <w:sz w:val="24"/>
                <w:szCs w:val="24"/>
              </w:rPr>
            </w:r>
            <w:r w:rsidRPr="00A14D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1A281" w14:textId="684AE23A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A3EB41" w14:textId="1122F31E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8505E5" w14:textId="6BDE657E" w:rsidR="005838F1" w:rsidRPr="009C1E39" w:rsidRDefault="005838F1" w:rsidP="005838F1">
            <w:pPr>
              <w:autoSpaceDN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DD55FB9" w14:textId="77777777" w:rsidR="009C1E39" w:rsidRPr="005F545D" w:rsidRDefault="009C1E39" w:rsidP="009C1E3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DC63211" w14:textId="77777777" w:rsidR="005F545D" w:rsidRPr="005F545D" w:rsidRDefault="005F545D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7BABAB" w14:textId="77777777" w:rsidR="00FA3DF2" w:rsidRPr="005F545D" w:rsidRDefault="00FA3DF2" w:rsidP="005F545D">
      <w:pPr>
        <w:rPr>
          <w:rFonts w:ascii="Arial" w:hAnsi="Arial" w:cs="Arial"/>
        </w:rPr>
      </w:pPr>
    </w:p>
    <w:sectPr w:rsidR="00FA3DF2" w:rsidRPr="005F545D" w:rsidSect="00E664B7">
      <w:headerReference w:type="default" r:id="rId8"/>
      <w:footerReference w:type="default" r:id="rId9"/>
      <w:footerReference w:type="first" r:id="rId10"/>
      <w:pgSz w:w="16838" w:h="11906" w:orient="landscape"/>
      <w:pgMar w:top="851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2898" w14:textId="77777777" w:rsidR="005C5540" w:rsidRDefault="005C5540" w:rsidP="000A35CB">
      <w:pPr>
        <w:spacing w:after="0" w:line="240" w:lineRule="auto"/>
      </w:pPr>
      <w:r>
        <w:separator/>
      </w:r>
    </w:p>
  </w:endnote>
  <w:endnote w:type="continuationSeparator" w:id="0">
    <w:p w14:paraId="277A779E" w14:textId="77777777" w:rsidR="005C5540" w:rsidRDefault="005C5540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24DC" w14:textId="7E8C2A25" w:rsidR="000008CF" w:rsidRPr="001C0413" w:rsidRDefault="000008CF" w:rsidP="000008CF">
    <w:pPr>
      <w:spacing w:after="0"/>
      <w:jc w:val="center"/>
      <w:rPr>
        <w:rFonts w:ascii="Tahoma" w:eastAsia="Times New Roman" w:hAnsi="Tahoma" w:cs="Tahoma"/>
        <w:sz w:val="16"/>
        <w:szCs w:val="16"/>
      </w:rPr>
    </w:pPr>
    <w:r w:rsidRPr="001C0413">
      <w:rPr>
        <w:rFonts w:ascii="Tahoma" w:eastAsia="Times New Roman" w:hAnsi="Tahoma" w:cs="Tahoma"/>
        <w:sz w:val="16"/>
        <w:szCs w:val="16"/>
      </w:rPr>
      <w:t>Umowa nr 000</w:t>
    </w:r>
    <w:r>
      <w:rPr>
        <w:rFonts w:ascii="Tahoma" w:eastAsia="Times New Roman" w:hAnsi="Tahoma" w:cs="Tahoma"/>
        <w:sz w:val="16"/>
        <w:szCs w:val="16"/>
      </w:rPr>
      <w:t>91-65151-UM0800173/23</w:t>
    </w:r>
    <w:r w:rsidRPr="001C0413">
      <w:rPr>
        <w:rFonts w:ascii="Tahoma" w:eastAsia="Times New Roman" w:hAnsi="Tahoma" w:cs="Tahoma"/>
        <w:sz w:val="16"/>
        <w:szCs w:val="16"/>
      </w:rPr>
      <w:t xml:space="preserve"> z dnia </w:t>
    </w:r>
    <w:r>
      <w:rPr>
        <w:rFonts w:ascii="Tahoma" w:eastAsia="Times New Roman" w:hAnsi="Tahoma" w:cs="Tahoma"/>
        <w:sz w:val="16"/>
        <w:szCs w:val="16"/>
      </w:rPr>
      <w:t>3</w:t>
    </w:r>
    <w:r w:rsidRPr="001C0413">
      <w:rPr>
        <w:rFonts w:ascii="Tahoma" w:eastAsia="Times New Roman" w:hAnsi="Tahoma" w:cs="Tahoma"/>
        <w:sz w:val="16"/>
        <w:szCs w:val="16"/>
      </w:rPr>
      <w:t xml:space="preserve">1 </w:t>
    </w:r>
    <w:r>
      <w:rPr>
        <w:rFonts w:ascii="Tahoma" w:eastAsia="Times New Roman" w:hAnsi="Tahoma" w:cs="Tahoma"/>
        <w:sz w:val="16"/>
        <w:szCs w:val="16"/>
      </w:rPr>
      <w:t>lipca</w:t>
    </w:r>
    <w:r w:rsidRPr="001C0413">
      <w:rPr>
        <w:rFonts w:ascii="Tahoma" w:eastAsia="Times New Roman" w:hAnsi="Tahoma" w:cs="Tahoma"/>
        <w:sz w:val="16"/>
        <w:szCs w:val="16"/>
      </w:rPr>
      <w:t xml:space="preserve"> 202</w:t>
    </w:r>
    <w:r>
      <w:rPr>
        <w:rFonts w:ascii="Tahoma" w:eastAsia="Times New Roman" w:hAnsi="Tahoma" w:cs="Tahoma"/>
        <w:sz w:val="16"/>
        <w:szCs w:val="16"/>
      </w:rPr>
      <w:t>3</w:t>
    </w:r>
    <w:r w:rsidRPr="001C0413">
      <w:rPr>
        <w:rFonts w:ascii="Tahoma" w:eastAsia="Times New Roman" w:hAnsi="Tahoma" w:cs="Tahoma"/>
        <w:sz w:val="16"/>
        <w:szCs w:val="16"/>
      </w:rPr>
      <w:t xml:space="preserve"> r.</w:t>
    </w:r>
  </w:p>
  <w:p w14:paraId="0823C3B7" w14:textId="32F866CA" w:rsidR="000008CF" w:rsidRDefault="000008CF" w:rsidP="000008CF">
    <w:pPr>
      <w:pStyle w:val="Stopka"/>
      <w:jc w:val="center"/>
    </w:pPr>
    <w:r w:rsidRPr="001C0413">
      <w:rPr>
        <w:rFonts w:ascii="Tahoma" w:eastAsia="Times New Roman" w:hAnsi="Tahoma" w:cs="Tahoma"/>
        <w:sz w:val="16"/>
        <w:szCs w:val="16"/>
      </w:rPr>
      <w:t xml:space="preserve">Przebudowa drogi powiatowej nr </w:t>
    </w:r>
    <w:r>
      <w:rPr>
        <w:rFonts w:ascii="Tahoma" w:eastAsia="Times New Roman" w:hAnsi="Tahoma" w:cs="Tahoma"/>
        <w:sz w:val="16"/>
        <w:szCs w:val="16"/>
      </w:rPr>
      <w:t>1916 O Praszka-Szyszków-Gorzów Śląski</w:t>
    </w:r>
  </w:p>
  <w:p w14:paraId="3706DB6F" w14:textId="77777777" w:rsidR="000008CF" w:rsidRDefault="00000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7EDA" w14:textId="77777777" w:rsidR="00286BF2" w:rsidRDefault="00286BF2">
    <w:pPr>
      <w:pStyle w:val="Stopka"/>
      <w:jc w:val="right"/>
    </w:pPr>
  </w:p>
  <w:p w14:paraId="36237658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AF19" w14:textId="77777777" w:rsidR="005C5540" w:rsidRDefault="005C5540" w:rsidP="000A35CB">
      <w:pPr>
        <w:spacing w:after="0" w:line="240" w:lineRule="auto"/>
      </w:pPr>
      <w:r>
        <w:separator/>
      </w:r>
    </w:p>
  </w:footnote>
  <w:footnote w:type="continuationSeparator" w:id="0">
    <w:p w14:paraId="232DC1F0" w14:textId="77777777" w:rsidR="005C5540" w:rsidRDefault="005C5540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F83A" w14:textId="1E71699A" w:rsidR="00286BF2" w:rsidRDefault="000008CF" w:rsidP="001F54A2">
    <w:pPr>
      <w:pStyle w:val="Nagwek"/>
    </w:pPr>
    <w:r>
      <w:rPr>
        <w:noProof/>
      </w:rPr>
      <w:drawing>
        <wp:inline distT="0" distB="0" distL="0" distR="0" wp14:anchorId="7FECF75B" wp14:editId="0F1B9ABF">
          <wp:extent cx="9251950" cy="1404620"/>
          <wp:effectExtent l="0" t="0" r="6350" b="5080"/>
          <wp:docPr id="12315950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595071" name="Obraz 12315950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0" cy="140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F7558" w14:textId="4A2C82D2" w:rsidR="000008CF" w:rsidRDefault="000008CF" w:rsidP="000008CF">
    <w:pPr>
      <w:pStyle w:val="Nagwek"/>
      <w:jc w:val="center"/>
    </w:pPr>
    <w:r w:rsidRPr="00433B05">
      <w:rPr>
        <w:rFonts w:ascii="Tahoma" w:eastAsia="Times New Roman" w:hAnsi="Tahoma" w:cs="Tahoma"/>
        <w:sz w:val="16"/>
        <w:szCs w:val="16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88431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008CF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103378"/>
    <w:rsid w:val="00107E1C"/>
    <w:rsid w:val="001207B7"/>
    <w:rsid w:val="0012752F"/>
    <w:rsid w:val="00161F14"/>
    <w:rsid w:val="00163981"/>
    <w:rsid w:val="00166592"/>
    <w:rsid w:val="00175B88"/>
    <w:rsid w:val="00187C58"/>
    <w:rsid w:val="00195BB3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178AF"/>
    <w:rsid w:val="00220430"/>
    <w:rsid w:val="0023113F"/>
    <w:rsid w:val="00232B14"/>
    <w:rsid w:val="00254C98"/>
    <w:rsid w:val="0026240E"/>
    <w:rsid w:val="00262A40"/>
    <w:rsid w:val="0026351D"/>
    <w:rsid w:val="00281513"/>
    <w:rsid w:val="00286BF2"/>
    <w:rsid w:val="002964BB"/>
    <w:rsid w:val="00297A4C"/>
    <w:rsid w:val="002B20D4"/>
    <w:rsid w:val="002B2EF4"/>
    <w:rsid w:val="00327B24"/>
    <w:rsid w:val="003549EC"/>
    <w:rsid w:val="003550A5"/>
    <w:rsid w:val="00365CC0"/>
    <w:rsid w:val="00380669"/>
    <w:rsid w:val="003E744D"/>
    <w:rsid w:val="003F6FCD"/>
    <w:rsid w:val="003F745E"/>
    <w:rsid w:val="004000B1"/>
    <w:rsid w:val="004229DA"/>
    <w:rsid w:val="0043141D"/>
    <w:rsid w:val="00434BCD"/>
    <w:rsid w:val="00483366"/>
    <w:rsid w:val="004A1406"/>
    <w:rsid w:val="004A2501"/>
    <w:rsid w:val="004A2C2C"/>
    <w:rsid w:val="004B680C"/>
    <w:rsid w:val="004E5615"/>
    <w:rsid w:val="004F46EA"/>
    <w:rsid w:val="00500984"/>
    <w:rsid w:val="00510753"/>
    <w:rsid w:val="00515C41"/>
    <w:rsid w:val="005223DB"/>
    <w:rsid w:val="0052710A"/>
    <w:rsid w:val="0052720D"/>
    <w:rsid w:val="00536F30"/>
    <w:rsid w:val="00554DFE"/>
    <w:rsid w:val="00557941"/>
    <w:rsid w:val="005838F1"/>
    <w:rsid w:val="00583CAE"/>
    <w:rsid w:val="00584C19"/>
    <w:rsid w:val="00584E59"/>
    <w:rsid w:val="0058786B"/>
    <w:rsid w:val="00591496"/>
    <w:rsid w:val="005A23CB"/>
    <w:rsid w:val="005A3B01"/>
    <w:rsid w:val="005A74CF"/>
    <w:rsid w:val="005B6115"/>
    <w:rsid w:val="005C13CA"/>
    <w:rsid w:val="005C5540"/>
    <w:rsid w:val="005E3298"/>
    <w:rsid w:val="005E3C90"/>
    <w:rsid w:val="005E5845"/>
    <w:rsid w:val="005F15DA"/>
    <w:rsid w:val="005F545D"/>
    <w:rsid w:val="00613DB3"/>
    <w:rsid w:val="0062009A"/>
    <w:rsid w:val="0062693D"/>
    <w:rsid w:val="006329FB"/>
    <w:rsid w:val="00640E15"/>
    <w:rsid w:val="00661E3D"/>
    <w:rsid w:val="00693F13"/>
    <w:rsid w:val="00694DEC"/>
    <w:rsid w:val="00696EAC"/>
    <w:rsid w:val="006A5426"/>
    <w:rsid w:val="006C35A6"/>
    <w:rsid w:val="006E3BEF"/>
    <w:rsid w:val="006E7A3C"/>
    <w:rsid w:val="006F1BDF"/>
    <w:rsid w:val="006F4A08"/>
    <w:rsid w:val="00704A8E"/>
    <w:rsid w:val="00737610"/>
    <w:rsid w:val="007404DA"/>
    <w:rsid w:val="00750F9A"/>
    <w:rsid w:val="00754D43"/>
    <w:rsid w:val="00754E2D"/>
    <w:rsid w:val="00767D92"/>
    <w:rsid w:val="0077656A"/>
    <w:rsid w:val="007766B1"/>
    <w:rsid w:val="007935C3"/>
    <w:rsid w:val="00793985"/>
    <w:rsid w:val="007A5999"/>
    <w:rsid w:val="007C67D1"/>
    <w:rsid w:val="007C6A3A"/>
    <w:rsid w:val="007E79E0"/>
    <w:rsid w:val="007F1D5B"/>
    <w:rsid w:val="007F68C2"/>
    <w:rsid w:val="007F6B6F"/>
    <w:rsid w:val="008100AD"/>
    <w:rsid w:val="008210F7"/>
    <w:rsid w:val="00826321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6AF2"/>
    <w:rsid w:val="009605E3"/>
    <w:rsid w:val="00975B8A"/>
    <w:rsid w:val="00984DCF"/>
    <w:rsid w:val="009A1534"/>
    <w:rsid w:val="009A75C7"/>
    <w:rsid w:val="009C1E39"/>
    <w:rsid w:val="009C7D4C"/>
    <w:rsid w:val="009D4919"/>
    <w:rsid w:val="009D7DE7"/>
    <w:rsid w:val="009E2456"/>
    <w:rsid w:val="009F10A5"/>
    <w:rsid w:val="00A036DB"/>
    <w:rsid w:val="00A07679"/>
    <w:rsid w:val="00A11C36"/>
    <w:rsid w:val="00A24299"/>
    <w:rsid w:val="00A3070E"/>
    <w:rsid w:val="00A37E01"/>
    <w:rsid w:val="00A444A1"/>
    <w:rsid w:val="00A53432"/>
    <w:rsid w:val="00A6137D"/>
    <w:rsid w:val="00A70700"/>
    <w:rsid w:val="00A80C39"/>
    <w:rsid w:val="00A86CEF"/>
    <w:rsid w:val="00AD09A1"/>
    <w:rsid w:val="00AD59A2"/>
    <w:rsid w:val="00AE608E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25CD"/>
    <w:rsid w:val="00BD5DCA"/>
    <w:rsid w:val="00BF0466"/>
    <w:rsid w:val="00C22DD9"/>
    <w:rsid w:val="00C53C6B"/>
    <w:rsid w:val="00C55638"/>
    <w:rsid w:val="00C718D0"/>
    <w:rsid w:val="00CC6C2D"/>
    <w:rsid w:val="00CE7B1B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E56599"/>
    <w:rsid w:val="00E64E6E"/>
    <w:rsid w:val="00E664B7"/>
    <w:rsid w:val="00E83D09"/>
    <w:rsid w:val="00E84933"/>
    <w:rsid w:val="00EB4711"/>
    <w:rsid w:val="00EB6EBE"/>
    <w:rsid w:val="00EE3C7A"/>
    <w:rsid w:val="00EF4D53"/>
    <w:rsid w:val="00EF57E7"/>
    <w:rsid w:val="00F0543B"/>
    <w:rsid w:val="00F20B2B"/>
    <w:rsid w:val="00F20C2B"/>
    <w:rsid w:val="00F264A8"/>
    <w:rsid w:val="00F3545B"/>
    <w:rsid w:val="00F658AB"/>
    <w:rsid w:val="00F70FE7"/>
    <w:rsid w:val="00F73AB4"/>
    <w:rsid w:val="00F7798A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7729C84E"/>
  <w15:docId w15:val="{C5EB3DFA-11E2-4059-B37E-657166CD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838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79BD81F80941A2A786F10092961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69B94-1D89-4390-85C1-26910BB981D1}"/>
      </w:docPartPr>
      <w:docPartBody>
        <w:p w:rsidR="003C19E0" w:rsidRDefault="003C19E0" w:rsidP="003C19E0">
          <w:pPr>
            <w:pStyle w:val="B379BD81F80941A2A786F100929612DA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DA"/>
    <w:rsid w:val="000B7171"/>
    <w:rsid w:val="003C19E0"/>
    <w:rsid w:val="004B1450"/>
    <w:rsid w:val="005B00DA"/>
    <w:rsid w:val="00626D98"/>
    <w:rsid w:val="0082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379BD81F80941A2A786F100929612DA">
    <w:name w:val="B379BD81F80941A2A786F100929612DA"/>
    <w:rsid w:val="003C19E0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C19E0"/>
    <w:rPr>
      <w:color w:val="808080"/>
    </w:rPr>
  </w:style>
  <w:style w:type="paragraph" w:customStyle="1" w:styleId="30385C8A93434720A203912C0F502EB4">
    <w:name w:val="30385C8A93434720A203912C0F502EB4"/>
    <w:rsid w:val="00626D9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9C7F-966B-4A24-85EB-2240A2DB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7</cp:revision>
  <cp:lastPrinted>2016-08-08T11:30:00Z</cp:lastPrinted>
  <dcterms:created xsi:type="dcterms:W3CDTF">2017-03-31T09:15:00Z</dcterms:created>
  <dcterms:modified xsi:type="dcterms:W3CDTF">2023-09-06T07:57:00Z</dcterms:modified>
</cp:coreProperties>
</file>