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0" w:name="nr_postępowania"/>
      <w:r w:rsidRPr="004F2E15">
        <w:rPr>
          <w:rFonts w:ascii="Calibri" w:hAnsi="Calibri"/>
          <w:b/>
          <w:bCs/>
          <w:kern w:val="2"/>
          <w:sz w:val="28"/>
        </w:rPr>
        <w:t>RI.271.1.</w:t>
      </w:r>
      <w:r w:rsidR="002276EF" w:rsidRPr="002276EF">
        <w:rPr>
          <w:rFonts w:ascii="Calibri" w:hAnsi="Calibri"/>
          <w:b/>
          <w:bCs/>
          <w:sz w:val="28"/>
        </w:rPr>
        <w:t>442840</w:t>
      </w:r>
      <w:r w:rsidRPr="004F2E15">
        <w:rPr>
          <w:rFonts w:ascii="Calibri" w:hAnsi="Calibri"/>
          <w:b/>
          <w:bCs/>
          <w:kern w:val="2"/>
          <w:sz w:val="28"/>
        </w:rPr>
        <w:t>.20</w:t>
      </w:r>
      <w:r w:rsidR="001E2A1F" w:rsidRPr="004F2E15">
        <w:rPr>
          <w:rFonts w:ascii="Calibri" w:hAnsi="Calibri"/>
          <w:b/>
          <w:bCs/>
          <w:kern w:val="2"/>
          <w:sz w:val="28"/>
        </w:rPr>
        <w:t>2</w:t>
      </w:r>
      <w:r w:rsidR="004F2E15">
        <w:rPr>
          <w:rFonts w:ascii="Calibri" w:hAnsi="Calibri"/>
          <w:b/>
          <w:bCs/>
          <w:kern w:val="2"/>
          <w:sz w:val="28"/>
        </w:rPr>
        <w:t>1</w:t>
      </w:r>
      <w:bookmarkEnd w:id="0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bookmarkStart w:id="1" w:name="postępowanie"/>
      <w:r w:rsidR="001252D8" w:rsidRPr="001252D8">
        <w:rPr>
          <w:rFonts w:ascii="Calibri" w:hAnsi="Calibri"/>
          <w:b/>
          <w:bCs/>
          <w:sz w:val="28"/>
        </w:rPr>
        <w:t>Zakup wraz z dostawą kruszywa do podbudowy dróg gminnych</w:t>
      </w:r>
      <w:bookmarkEnd w:id="1"/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4F2E15">
        <w:rPr>
          <w:rFonts w:ascii="Calibri" w:hAnsi="Calibri"/>
          <w:iCs/>
          <w:kern w:val="2"/>
          <w:sz w:val="20"/>
          <w:szCs w:val="20"/>
        </w:rPr>
        <w:t>p</w:t>
      </w:r>
      <w:r w:rsidR="00117394">
        <w:rPr>
          <w:rFonts w:ascii="Calibri" w:hAnsi="Calibri"/>
          <w:iCs/>
          <w:kern w:val="2"/>
          <w:sz w:val="20"/>
          <w:szCs w:val="20"/>
        </w:rPr>
        <w:t>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4F2E15">
        <w:rPr>
          <w:rFonts w:ascii="Calibri" w:hAnsi="Calibri"/>
          <w:iCs/>
          <w:kern w:val="2"/>
          <w:sz w:val="20"/>
          <w:szCs w:val="20"/>
        </w:rPr>
        <w:t>2019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bookmarkStart w:id="2" w:name="_GoBack"/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276EF">
        <w:rPr>
          <w:rFonts w:ascii="Calibri" w:hAnsi="Calibri"/>
          <w:iCs/>
          <w:kern w:val="2"/>
          <w:sz w:val="20"/>
          <w:szCs w:val="20"/>
        </w:rPr>
      </w:r>
      <w:r w:rsidR="002276E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bookmarkEnd w:id="2"/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276EF">
        <w:rPr>
          <w:rFonts w:ascii="Calibri" w:hAnsi="Calibri"/>
          <w:iCs/>
          <w:kern w:val="2"/>
          <w:sz w:val="20"/>
          <w:szCs w:val="20"/>
        </w:rPr>
      </w:r>
      <w:r w:rsidR="002276E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276EF">
        <w:rPr>
          <w:rFonts w:ascii="Calibri" w:hAnsi="Calibri"/>
          <w:iCs/>
          <w:kern w:val="2"/>
          <w:sz w:val="20"/>
          <w:szCs w:val="20"/>
        </w:rPr>
      </w:r>
      <w:r w:rsidR="002276E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2276EF">
        <w:rPr>
          <w:rFonts w:ascii="Calibri" w:hAnsi="Calibri"/>
          <w:iCs/>
          <w:kern w:val="2"/>
          <w:sz w:val="20"/>
          <w:szCs w:val="20"/>
        </w:rPr>
      </w:r>
      <w:r w:rsidR="002276E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p w:rsidR="0030368A" w:rsidRPr="00D254BF" w:rsidRDefault="0030368A">
      <w:pPr>
        <w:rPr>
          <w:rFonts w:asciiTheme="minorHAnsi" w:hAnsiTheme="minorHAnsi" w:cstheme="minorHAnsi"/>
          <w:sz w:val="2"/>
          <w:szCs w:val="2"/>
        </w:rPr>
      </w:pPr>
    </w:p>
    <w:sectPr w:rsidR="0030368A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276E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276E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276E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276EF" w:rsidRPr="002276EF">
            <w:rPr>
              <w:rFonts w:ascii="Calibri" w:hAnsi="Calibri"/>
              <w:b/>
              <w:bCs/>
              <w:sz w:val="20"/>
              <w:szCs w:val="20"/>
            </w:rPr>
            <w:t>RI.271.1.442840.2021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276EF" w:rsidRPr="002276EF">
            <w:rPr>
              <w:rFonts w:ascii="Calibri" w:hAnsi="Calibri"/>
              <w:b/>
              <w:bCs/>
              <w:sz w:val="20"/>
              <w:szCs w:val="20"/>
            </w:rPr>
            <w:t>RI.271.1.442840.2021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UN65EwU/hT2hzNjxzMlbiSQE8asjGvTkEx0Yscm4YXVmuvpKMewkgpMrSU6ezihTDvvblaAVwozDTlpMtUeDw==" w:salt="XIxAYTgCv/KcHb+/LuLeS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8453E"/>
    <w:rsid w:val="00092A24"/>
    <w:rsid w:val="00097130"/>
    <w:rsid w:val="00117394"/>
    <w:rsid w:val="001252D8"/>
    <w:rsid w:val="00184494"/>
    <w:rsid w:val="001A07C6"/>
    <w:rsid w:val="001E2A1F"/>
    <w:rsid w:val="001F4784"/>
    <w:rsid w:val="00206D2B"/>
    <w:rsid w:val="002276EF"/>
    <w:rsid w:val="00253576"/>
    <w:rsid w:val="002C1BDB"/>
    <w:rsid w:val="0030368A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52869"/>
    <w:rsid w:val="00B864DC"/>
    <w:rsid w:val="00BD1B2D"/>
    <w:rsid w:val="00BE5424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1204-ED2F-40E7-A71D-17F1269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4</cp:revision>
  <cp:lastPrinted>2016-08-04T11:35:00Z</cp:lastPrinted>
  <dcterms:created xsi:type="dcterms:W3CDTF">2021-04-02T11:10:00Z</dcterms:created>
  <dcterms:modified xsi:type="dcterms:W3CDTF">2021-04-02T13:16:00Z</dcterms:modified>
</cp:coreProperties>
</file>