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682D" w14:textId="3F80F7BB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</w:t>
      </w:r>
      <w:r w:rsidR="00D76CBE">
        <w:rPr>
          <w:rFonts w:ascii="Tahoma" w:hAnsi="Tahoma" w:cs="Tahoma"/>
        </w:rPr>
        <w:t>2</w:t>
      </w:r>
    </w:p>
    <w:p w14:paraId="25224630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2EEB6FFD" w14:textId="5CE48E20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1933FA81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7A1DE62D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681438D7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1E24F757" w14:textId="77777777" w:rsidTr="00F316D4">
        <w:trPr>
          <w:trHeight w:val="567"/>
        </w:trPr>
        <w:tc>
          <w:tcPr>
            <w:tcW w:w="10400" w:type="dxa"/>
          </w:tcPr>
          <w:p w14:paraId="6AD590E8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0B317D2E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049C0683" w14:textId="77777777" w:rsidR="004C1DC5" w:rsidRPr="00D8569D" w:rsidRDefault="004C1D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70B276ED" w14:textId="49DA8361" w:rsidR="00A82017" w:rsidRPr="00A82017" w:rsidRDefault="00A82017" w:rsidP="00A82017">
      <w:pPr>
        <w:spacing w:before="280" w:after="280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8813550"/>
      <w:r w:rsidRPr="00A82017">
        <w:rPr>
          <w:rFonts w:ascii="Tahoma" w:hAnsi="Tahoma" w:cs="Tahoma"/>
          <w:b/>
          <w:bCs/>
          <w:sz w:val="24"/>
          <w:szCs w:val="24"/>
        </w:rPr>
        <w:t>Zakup wraz z dostawą produktów żywnościowych do stołówki szkolnej w Szkole Podstawowej nr 3 im. Zbigniewa Herberta  we Wronkach  w dni nauki szkolnej od 0</w:t>
      </w:r>
      <w:r w:rsidR="00202A97">
        <w:rPr>
          <w:rFonts w:ascii="Tahoma" w:hAnsi="Tahoma" w:cs="Tahoma"/>
          <w:b/>
          <w:bCs/>
          <w:sz w:val="24"/>
          <w:szCs w:val="24"/>
        </w:rPr>
        <w:t>2</w:t>
      </w:r>
      <w:r w:rsidRPr="00A82017">
        <w:rPr>
          <w:rFonts w:ascii="Tahoma" w:hAnsi="Tahoma" w:cs="Tahoma"/>
          <w:b/>
          <w:bCs/>
          <w:sz w:val="24"/>
          <w:szCs w:val="24"/>
        </w:rPr>
        <w:t xml:space="preserve"> stycznia 202</w:t>
      </w:r>
      <w:r w:rsidR="00202A97">
        <w:rPr>
          <w:rFonts w:ascii="Tahoma" w:hAnsi="Tahoma" w:cs="Tahoma"/>
          <w:b/>
          <w:bCs/>
          <w:sz w:val="24"/>
          <w:szCs w:val="24"/>
        </w:rPr>
        <w:t>3</w:t>
      </w:r>
      <w:r w:rsidRPr="00A82017">
        <w:rPr>
          <w:rFonts w:ascii="Tahoma" w:hAnsi="Tahoma" w:cs="Tahoma"/>
          <w:b/>
          <w:bCs/>
          <w:sz w:val="24"/>
          <w:szCs w:val="24"/>
        </w:rPr>
        <w:t>r. do 22 grudnia 202</w:t>
      </w:r>
      <w:r w:rsidR="00202A97">
        <w:rPr>
          <w:rFonts w:ascii="Tahoma" w:hAnsi="Tahoma" w:cs="Tahoma"/>
          <w:b/>
          <w:bCs/>
          <w:sz w:val="24"/>
          <w:szCs w:val="24"/>
        </w:rPr>
        <w:t>3</w:t>
      </w:r>
      <w:r w:rsidRPr="00A82017">
        <w:rPr>
          <w:rFonts w:ascii="Tahoma" w:hAnsi="Tahoma" w:cs="Tahoma"/>
          <w:b/>
          <w:bCs/>
          <w:sz w:val="24"/>
          <w:szCs w:val="24"/>
        </w:rPr>
        <w:t xml:space="preserve">r. </w:t>
      </w:r>
      <w:bookmarkEnd w:id="0"/>
    </w:p>
    <w:p w14:paraId="098949CD" w14:textId="77777777" w:rsidR="003811AE" w:rsidRPr="00A82017" w:rsidRDefault="003811AE" w:rsidP="00A82017">
      <w:pPr>
        <w:spacing w:before="280" w:after="2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4FFDFAA" w14:textId="77777777" w:rsidTr="00F316D4">
        <w:tc>
          <w:tcPr>
            <w:tcW w:w="4112" w:type="dxa"/>
          </w:tcPr>
          <w:p w14:paraId="72E0FFEE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3CC75216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5A4DCF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60BD30A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90A3CFF" w14:textId="77777777" w:rsidTr="00F316D4">
        <w:tc>
          <w:tcPr>
            <w:tcW w:w="4112" w:type="dxa"/>
          </w:tcPr>
          <w:p w14:paraId="77345FA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F46CD9B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A4A8CD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8437D8F" w14:textId="77777777" w:rsidTr="00F316D4">
        <w:tc>
          <w:tcPr>
            <w:tcW w:w="4112" w:type="dxa"/>
          </w:tcPr>
          <w:p w14:paraId="08D2C62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9086C8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38773E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29F3ED0" w14:textId="77777777" w:rsidTr="00F316D4">
        <w:tc>
          <w:tcPr>
            <w:tcW w:w="4112" w:type="dxa"/>
          </w:tcPr>
          <w:p w14:paraId="3034B07D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70638792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3554D5E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0AFA675A" w14:textId="77777777" w:rsidTr="00F316D4">
        <w:tc>
          <w:tcPr>
            <w:tcW w:w="4112" w:type="dxa"/>
          </w:tcPr>
          <w:p w14:paraId="02396C0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6FF15646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1887BB90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2A333EBB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435B8BE3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A12530A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C087CBA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0CA5BA19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1" w:name="_Hlk9589224"/>
    </w:p>
    <w:p w14:paraId="4CE11258" w14:textId="77777777" w:rsidR="003811AE" w:rsidRPr="00847A05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71899BD3" w14:textId="77777777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poszczególne części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472BD008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76D8AFC6" w14:textId="77777777" w:rsidR="00161B08" w:rsidRPr="00D8569D" w:rsidRDefault="00161B08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>CZĘŚĆ I zamówienia:</w:t>
      </w:r>
      <w:r w:rsidR="00781D45" w:rsidRPr="00781D45">
        <w:rPr>
          <w:u w:val="single"/>
        </w:rPr>
        <w:t xml:space="preserve"> </w:t>
      </w:r>
      <w:bookmarkStart w:id="2" w:name="_Hlk86324827"/>
      <w:r w:rsidR="00781D45" w:rsidRPr="00781D45">
        <w:rPr>
          <w:rFonts w:ascii="Tahoma" w:hAnsi="Tahoma" w:cs="Tahoma"/>
          <w:b/>
          <w:sz w:val="24"/>
          <w:szCs w:val="24"/>
          <w:u w:val="single"/>
        </w:rPr>
        <w:t>Mięso i produkty mięsne wieprzowo - wołowe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bookmarkEnd w:id="2"/>
    </w:p>
    <w:bookmarkEnd w:id="1"/>
    <w:p w14:paraId="71DC3C35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0B737E56" w14:textId="77777777" w:rsidTr="00F316D4">
        <w:trPr>
          <w:trHeight w:val="460"/>
        </w:trPr>
        <w:tc>
          <w:tcPr>
            <w:tcW w:w="620" w:type="dxa"/>
            <w:hideMark/>
          </w:tcPr>
          <w:p w14:paraId="28FEB212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3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E0216E8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4135AF3A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39021F5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78CC025E" w14:textId="77777777" w:rsidTr="00F316D4">
        <w:trPr>
          <w:trHeight w:val="460"/>
        </w:trPr>
        <w:tc>
          <w:tcPr>
            <w:tcW w:w="620" w:type="dxa"/>
            <w:hideMark/>
          </w:tcPr>
          <w:p w14:paraId="68C263E9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047FC41B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492E6D9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2AEDEAA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A0CC58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42498896" w14:textId="77777777" w:rsidTr="00F316D4">
        <w:trPr>
          <w:trHeight w:val="460"/>
        </w:trPr>
        <w:tc>
          <w:tcPr>
            <w:tcW w:w="620" w:type="dxa"/>
            <w:hideMark/>
          </w:tcPr>
          <w:p w14:paraId="4583BC09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69D1858D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5FD5BB9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B49876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1A76264" w14:textId="77777777" w:rsidTr="00F316D4">
        <w:trPr>
          <w:trHeight w:val="460"/>
        </w:trPr>
        <w:tc>
          <w:tcPr>
            <w:tcW w:w="620" w:type="dxa"/>
            <w:hideMark/>
          </w:tcPr>
          <w:p w14:paraId="1A09B24B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0109ABE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B13BF43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F9D5617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FC9331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3"/>
    </w:tbl>
    <w:p w14:paraId="3B1BA427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2E7544F6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4" w:name="_Hlk9589471"/>
      <w:r w:rsidRPr="00D8569D">
        <w:rPr>
          <w:rFonts w:ascii="Tahoma" w:hAnsi="Tahoma" w:cs="Tahoma"/>
          <w:b/>
          <w:sz w:val="24"/>
          <w:szCs w:val="24"/>
          <w:u w:val="single"/>
        </w:rPr>
        <w:lastRenderedPageBreak/>
        <w:t>CZĘŚĆ II zamówienia:</w:t>
      </w:r>
      <w:r w:rsidR="00781D45" w:rsidRPr="00781D45">
        <w:rPr>
          <w:u w:val="single"/>
        </w:rPr>
        <w:t xml:space="preserve"> </w:t>
      </w:r>
      <w:r w:rsidR="00781D45" w:rsidRPr="00781D45">
        <w:rPr>
          <w:rFonts w:ascii="Tahoma" w:hAnsi="Tahoma" w:cs="Tahoma"/>
          <w:b/>
          <w:sz w:val="24"/>
          <w:szCs w:val="24"/>
          <w:u w:val="single"/>
        </w:rPr>
        <w:t>Mięso i produkty mięsne drobiowe</w:t>
      </w:r>
    </w:p>
    <w:bookmarkEnd w:id="4"/>
    <w:p w14:paraId="63E34E35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3A12DC26" w14:textId="77777777" w:rsidTr="00F316D4">
        <w:trPr>
          <w:trHeight w:val="460"/>
        </w:trPr>
        <w:tc>
          <w:tcPr>
            <w:tcW w:w="620" w:type="dxa"/>
            <w:hideMark/>
          </w:tcPr>
          <w:p w14:paraId="223C33F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7AA2C6C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1B17D2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11B943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12A7396D" w14:textId="77777777" w:rsidTr="00F316D4">
        <w:trPr>
          <w:trHeight w:val="460"/>
        </w:trPr>
        <w:tc>
          <w:tcPr>
            <w:tcW w:w="620" w:type="dxa"/>
            <w:hideMark/>
          </w:tcPr>
          <w:p w14:paraId="00947E8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BC73AB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05245C5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5EF857F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52919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7D8529AD" w14:textId="77777777" w:rsidTr="00F316D4">
        <w:trPr>
          <w:trHeight w:val="460"/>
        </w:trPr>
        <w:tc>
          <w:tcPr>
            <w:tcW w:w="620" w:type="dxa"/>
            <w:hideMark/>
          </w:tcPr>
          <w:p w14:paraId="3452C4A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664FA53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881372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2E5BD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77BE11C" w14:textId="77777777" w:rsidTr="00F316D4">
        <w:trPr>
          <w:trHeight w:val="460"/>
        </w:trPr>
        <w:tc>
          <w:tcPr>
            <w:tcW w:w="620" w:type="dxa"/>
            <w:hideMark/>
          </w:tcPr>
          <w:p w14:paraId="789CE05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55815D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F4AD30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48E083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DEC01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677D633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1EEACE02" w14:textId="77777777" w:rsidR="00754182" w:rsidRPr="00D8569D" w:rsidRDefault="00754182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p w14:paraId="34137D4D" w14:textId="77777777" w:rsidR="00161B08" w:rsidRPr="00B80010" w:rsidRDefault="00161B08" w:rsidP="00161B08">
      <w:pPr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ABAD2F4" w14:textId="67893AC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bookmarkStart w:id="5" w:name="_Hlk119672934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Część </w:t>
      </w:r>
      <w:r w:rsidR="00D76CBE">
        <w:rPr>
          <w:rFonts w:ascii="Tahoma" w:eastAsia="TimesNewRoman" w:hAnsi="Tahoma" w:cs="Tahoma"/>
          <w:b/>
          <w:sz w:val="24"/>
          <w:szCs w:val="24"/>
          <w:u w:val="single"/>
        </w:rPr>
        <w:t>I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II zamówienia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781D45" w:rsidRPr="00781D45">
        <w:rPr>
          <w:u w:val="single"/>
        </w:rPr>
        <w:t xml:space="preserve"> </w:t>
      </w:r>
      <w:bookmarkStart w:id="6" w:name="_Hlk86325200"/>
      <w:r w:rsidR="00781D45" w:rsidRPr="00781D45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</w:t>
      </w:r>
    </w:p>
    <w:bookmarkEnd w:id="6"/>
    <w:p w14:paraId="1C3BCEA2" w14:textId="77777777" w:rsidR="00ED4CC1" w:rsidRPr="00D8569D" w:rsidRDefault="00ED4CC1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73327517" w14:textId="77777777" w:rsidTr="00F316D4">
        <w:trPr>
          <w:trHeight w:val="460"/>
        </w:trPr>
        <w:tc>
          <w:tcPr>
            <w:tcW w:w="620" w:type="dxa"/>
            <w:hideMark/>
          </w:tcPr>
          <w:p w14:paraId="3D72D73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79B76C4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0CC230C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0D5BFF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35D10A18" w14:textId="77777777" w:rsidTr="00F316D4">
        <w:trPr>
          <w:trHeight w:val="460"/>
        </w:trPr>
        <w:tc>
          <w:tcPr>
            <w:tcW w:w="620" w:type="dxa"/>
            <w:hideMark/>
          </w:tcPr>
          <w:p w14:paraId="71C2F80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FB2FEE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0EB0C8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44CCB5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20E3D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B1CFC97" w14:textId="77777777" w:rsidTr="00F316D4">
        <w:trPr>
          <w:trHeight w:val="460"/>
        </w:trPr>
        <w:tc>
          <w:tcPr>
            <w:tcW w:w="620" w:type="dxa"/>
            <w:hideMark/>
          </w:tcPr>
          <w:p w14:paraId="2F7CF88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685773F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E09910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0E2E8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081EE81" w14:textId="77777777" w:rsidTr="00F316D4">
        <w:trPr>
          <w:trHeight w:val="460"/>
        </w:trPr>
        <w:tc>
          <w:tcPr>
            <w:tcW w:w="620" w:type="dxa"/>
            <w:hideMark/>
          </w:tcPr>
          <w:p w14:paraId="3213022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E4554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4BCFD4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14E50B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7B128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5"/>
    </w:tbl>
    <w:p w14:paraId="25F27673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1B6DD5C" w14:textId="77777777" w:rsidR="00161B08" w:rsidRPr="00D8569D" w:rsidRDefault="00161B08" w:rsidP="00161B08">
      <w:pPr>
        <w:ind w:left="-17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0AEAF78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88E7626" w14:textId="0C7B538F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4D689B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4D689B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2A0D1B">
        <w:rPr>
          <w:rFonts w:ascii="Tahoma" w:hAnsi="Tahoma" w:cs="Tahoma"/>
          <w:sz w:val="22"/>
          <w:szCs w:val="22"/>
        </w:rPr>
        <w:t>22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4D689B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przedsz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5C574454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1AE53105" w14:textId="427812BD" w:rsidR="00847A05" w:rsidRPr="00D76CBE" w:rsidRDefault="00D76CBE" w:rsidP="00D76CBE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76CBE">
        <w:rPr>
          <w:rFonts w:ascii="Tahoma" w:hAnsi="Tahoma" w:cs="Tahoma"/>
          <w:b/>
          <w:sz w:val="22"/>
          <w:szCs w:val="22"/>
          <w:u w:val="single"/>
        </w:rPr>
        <w:t>Oświadczenia</w:t>
      </w:r>
    </w:p>
    <w:p w14:paraId="1373BAD9" w14:textId="2DA70D63" w:rsidR="00D76CBE" w:rsidRPr="00D76CBE" w:rsidRDefault="00D76CBE" w:rsidP="00D76CBE">
      <w:pPr>
        <w:pStyle w:val="Akapitzlist"/>
        <w:ind w:left="720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D76CBE">
        <w:rPr>
          <w:rFonts w:ascii="Tahoma" w:hAnsi="Tahoma" w:cs="Tahoma"/>
          <w:bCs/>
          <w:sz w:val="22"/>
          <w:szCs w:val="22"/>
          <w:lang w:val="pl-PL"/>
        </w:rPr>
        <w:t>Oświadczam, że:</w:t>
      </w:r>
    </w:p>
    <w:p w14:paraId="2EC804AB" w14:textId="074FB435" w:rsidR="00D76CBE" w:rsidRPr="00D76CBE" w:rsidRDefault="00D76CBE" w:rsidP="00D76CBE">
      <w:pPr>
        <w:widowControl w:val="0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76CBE">
        <w:rPr>
          <w:rFonts w:ascii="Tahoma" w:hAnsi="Tahoma" w:cs="Tahoma"/>
          <w:sz w:val="22"/>
          <w:szCs w:val="22"/>
        </w:rPr>
        <w:t>Gwarantuję(my) wykonanie całości niniejszego zamówienia zgodnie z opisem przedmiotu zamówienia  i projekt</w:t>
      </w:r>
      <w:r>
        <w:rPr>
          <w:rFonts w:ascii="Tahoma" w:hAnsi="Tahoma" w:cs="Tahoma"/>
          <w:sz w:val="22"/>
          <w:szCs w:val="22"/>
        </w:rPr>
        <w:t>owanymi postanowieniami</w:t>
      </w:r>
      <w:r w:rsidRPr="00D76CBE">
        <w:rPr>
          <w:rFonts w:ascii="Tahoma" w:hAnsi="Tahoma" w:cs="Tahoma"/>
          <w:sz w:val="22"/>
          <w:szCs w:val="22"/>
        </w:rPr>
        <w:t xml:space="preserve"> umowy </w:t>
      </w:r>
    </w:p>
    <w:p w14:paraId="4A67E33F" w14:textId="7581B197" w:rsidR="00D76CBE" w:rsidRPr="00D76CBE" w:rsidRDefault="00D76CBE" w:rsidP="00D76CBE">
      <w:pPr>
        <w:widowControl w:val="0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76CBE">
        <w:rPr>
          <w:rFonts w:ascii="Tahoma" w:hAnsi="Tahoma" w:cs="Tahoma"/>
          <w:sz w:val="22"/>
          <w:szCs w:val="22"/>
        </w:rPr>
        <w:t xml:space="preserve">Spełniam/my warunki określone w opisie przedmiotu zamówienia i </w:t>
      </w:r>
      <w:r>
        <w:rPr>
          <w:rFonts w:ascii="Tahoma" w:hAnsi="Tahoma" w:cs="Tahoma"/>
          <w:sz w:val="22"/>
          <w:szCs w:val="22"/>
        </w:rPr>
        <w:t>projektowanych postanowieniach umowy</w:t>
      </w:r>
    </w:p>
    <w:p w14:paraId="65D03BC4" w14:textId="3D483D95" w:rsidR="00D76CBE" w:rsidRPr="00D76CBE" w:rsidRDefault="00D76CBE" w:rsidP="00D76CBE">
      <w:pPr>
        <w:widowControl w:val="0"/>
        <w:numPr>
          <w:ilvl w:val="0"/>
          <w:numId w:val="2"/>
        </w:numPr>
        <w:jc w:val="both"/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</w:pPr>
      <w:r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  <w:t>W</w:t>
      </w:r>
      <w:r w:rsidRPr="00D76CBE"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E3E4469" w14:textId="77777777" w:rsidR="00D76CBE" w:rsidRPr="00D76CBE" w:rsidRDefault="00D76CBE" w:rsidP="00D76CBE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D76CBE">
        <w:rPr>
          <w:rFonts w:ascii="Tahoma" w:eastAsia="Arial Unicode MS" w:hAnsi="Tahoma" w:cs="Tahoma"/>
          <w:kern w:val="1"/>
          <w:sz w:val="22"/>
          <w:szCs w:val="22"/>
          <w:lang w:eastAsia="pl-PL" w:bidi="hi-IN"/>
        </w:rPr>
        <w:t xml:space="preserve">Oświadczam, że nie zachodzą w stosunku do mnie przesłanki wykluczenia z postępowania na podstawie art. 7 ust. 1 ustawy z dnia 13 kwietnia 2022 r. </w:t>
      </w:r>
      <w:r w:rsidRPr="00D76CBE">
        <w:rPr>
          <w:rFonts w:ascii="Tahoma" w:eastAsia="Arial Unicode MS" w:hAnsi="Tahoma" w:cs="Tahoma"/>
          <w:i/>
          <w:iCs/>
          <w:kern w:val="1"/>
          <w:sz w:val="22"/>
          <w:szCs w:val="22"/>
          <w:lang w:eastAsia="pl-PL" w:bidi="hi-IN"/>
        </w:rPr>
        <w:t>o szczególnych rozwiązaniach w zakresie przeciwdziałania wspieraniu agresji na Ukrainę oraz służących ochronie bezpieczeństwa narodowego (Dz. U. poz. 835)</w:t>
      </w:r>
      <w:r w:rsidRPr="00D76CBE">
        <w:rPr>
          <w:rFonts w:ascii="Tahoma" w:eastAsia="Arial Unicode MS" w:hAnsi="Tahoma" w:cs="Tahoma"/>
          <w:i/>
          <w:iCs/>
          <w:kern w:val="1"/>
          <w:sz w:val="22"/>
          <w:szCs w:val="22"/>
          <w:vertAlign w:val="superscript"/>
          <w:lang w:eastAsia="pl-PL" w:bidi="hi-IN"/>
        </w:rPr>
        <w:footnoteReference w:id="1"/>
      </w:r>
      <w:r w:rsidRPr="00D76CBE">
        <w:rPr>
          <w:rFonts w:ascii="Tahoma" w:eastAsia="Arial Unicode MS" w:hAnsi="Tahoma" w:cs="Tahoma"/>
          <w:i/>
          <w:iCs/>
          <w:kern w:val="1"/>
          <w:sz w:val="22"/>
          <w:szCs w:val="22"/>
          <w:lang w:eastAsia="pl-PL" w:bidi="hi-IN"/>
        </w:rPr>
        <w:t>.</w:t>
      </w:r>
    </w:p>
    <w:p w14:paraId="45D340C4" w14:textId="77777777" w:rsidR="00D76CBE" w:rsidRPr="00D76CBE" w:rsidRDefault="00D76CBE" w:rsidP="00D76CBE">
      <w:pPr>
        <w:ind w:left="284"/>
        <w:jc w:val="both"/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</w:pPr>
    </w:p>
    <w:p w14:paraId="54688A20" w14:textId="77777777" w:rsidR="00D76CBE" w:rsidRPr="00D76CBE" w:rsidRDefault="00D76CBE" w:rsidP="00D76CBE">
      <w:pPr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D76CBE">
        <w:rPr>
          <w:rFonts w:eastAsia="Arial Unicode MS"/>
          <w:kern w:val="1"/>
          <w:sz w:val="24"/>
          <w:szCs w:val="24"/>
          <w:lang w:eastAsia="hi-IN" w:bidi="hi-IN"/>
        </w:rPr>
        <w:t>______________________________</w:t>
      </w:r>
    </w:p>
    <w:p w14:paraId="4987CF2E" w14:textId="77777777" w:rsidR="00D76CBE" w:rsidRPr="00D76CBE" w:rsidRDefault="00D76CBE" w:rsidP="00D76CBE">
      <w:pPr>
        <w:ind w:left="397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14:paraId="7A240494" w14:textId="77777777" w:rsidR="00D76CBE" w:rsidRPr="00D76CBE" w:rsidRDefault="00D76CBE" w:rsidP="00D76CBE">
      <w:pPr>
        <w:ind w:left="397"/>
        <w:jc w:val="both"/>
        <w:rPr>
          <w:rFonts w:ascii="Tahoma" w:eastAsia="Arial Unicode MS" w:hAnsi="Tahoma" w:cs="Tahoma"/>
          <w:kern w:val="1"/>
          <w:sz w:val="18"/>
          <w:szCs w:val="18"/>
          <w:lang w:eastAsia="hi-IN" w:bidi="hi-IN"/>
        </w:rPr>
      </w:pPr>
      <w:r w:rsidRPr="00D76CBE">
        <w:rPr>
          <w:rFonts w:ascii="Tahoma" w:eastAsia="Arial Unicode MS" w:hAnsi="Tahoma" w:cs="Tahoma"/>
          <w:kern w:val="1"/>
          <w:sz w:val="18"/>
          <w:szCs w:val="18"/>
          <w:lang w:eastAsia="hi-IN" w:bidi="hi-I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D09F0B" w14:textId="77777777" w:rsidR="00D76CBE" w:rsidRPr="00D76CBE" w:rsidRDefault="00D76CBE" w:rsidP="00D76CBE">
      <w:pPr>
        <w:ind w:left="397"/>
        <w:jc w:val="both"/>
        <w:rPr>
          <w:rFonts w:ascii="Tahoma" w:eastAsia="Arial Unicode MS" w:hAnsi="Tahoma" w:cs="Tahoma"/>
          <w:kern w:val="1"/>
          <w:sz w:val="18"/>
          <w:szCs w:val="18"/>
          <w:lang w:eastAsia="hi-IN" w:bidi="hi-IN"/>
        </w:rPr>
      </w:pPr>
    </w:p>
    <w:p w14:paraId="28725DD0" w14:textId="77777777" w:rsidR="00D76CBE" w:rsidRPr="00D76CBE" w:rsidRDefault="00D76CBE" w:rsidP="00D76CBE">
      <w:pPr>
        <w:ind w:left="397"/>
        <w:jc w:val="both"/>
        <w:rPr>
          <w:rFonts w:ascii="Tahoma" w:eastAsia="Arial Unicode MS" w:hAnsi="Tahoma" w:cs="Tahoma"/>
          <w:kern w:val="1"/>
          <w:sz w:val="18"/>
          <w:szCs w:val="18"/>
          <w:lang w:eastAsia="hi-IN" w:bidi="hi-IN"/>
        </w:rPr>
      </w:pPr>
      <w:r w:rsidRPr="00D76CBE">
        <w:rPr>
          <w:rFonts w:ascii="Tahoma" w:eastAsia="Arial Unicode MS" w:hAnsi="Tahoma" w:cs="Tahoma"/>
          <w:kern w:val="1"/>
          <w:sz w:val="18"/>
          <w:szCs w:val="18"/>
          <w:lang w:eastAsia="hi-IN" w:bidi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85AEDB" w14:textId="77777777" w:rsidR="00D76CBE" w:rsidRPr="00D76CBE" w:rsidRDefault="00D76CBE" w:rsidP="00D76CBE">
      <w:pPr>
        <w:widowControl w:val="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14:paraId="1191ED8A" w14:textId="77777777" w:rsidR="00D76CBE" w:rsidRPr="00D76CBE" w:rsidRDefault="00D76CBE" w:rsidP="00D76CBE">
      <w:pPr>
        <w:widowControl w:val="0"/>
        <w:tabs>
          <w:tab w:val="left" w:pos="851"/>
        </w:tabs>
        <w:ind w:left="284" w:hanging="284"/>
        <w:jc w:val="both"/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</w:pPr>
    </w:p>
    <w:p w14:paraId="265282C7" w14:textId="79C5FFAD" w:rsidR="00D76CBE" w:rsidRPr="00D76CBE" w:rsidRDefault="00D76CBE" w:rsidP="00D76CBE">
      <w:pPr>
        <w:widowControl w:val="0"/>
        <w:tabs>
          <w:tab w:val="left" w:pos="851"/>
        </w:tabs>
        <w:spacing w:line="360" w:lineRule="auto"/>
        <w:ind w:left="284" w:hanging="284"/>
        <w:jc w:val="both"/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</w:pPr>
      <w:r w:rsidRPr="00D76CBE">
        <w:rPr>
          <w:rFonts w:ascii="Tahoma" w:eastAsia="Arial Unicode MS" w:hAnsi="Tahoma" w:cs="Tahoma"/>
          <w:b/>
          <w:kern w:val="1"/>
          <w:sz w:val="22"/>
          <w:szCs w:val="22"/>
          <w:lang w:eastAsia="hi-IN" w:bidi="hi-IN"/>
        </w:rPr>
        <w:t>I</w:t>
      </w:r>
      <w:r>
        <w:rPr>
          <w:rFonts w:ascii="Tahoma" w:eastAsia="Arial Unicode MS" w:hAnsi="Tahoma" w:cs="Tahoma"/>
          <w:b/>
          <w:kern w:val="1"/>
          <w:sz w:val="22"/>
          <w:szCs w:val="22"/>
          <w:lang w:eastAsia="hi-IN" w:bidi="hi-IN"/>
        </w:rPr>
        <w:t>V</w:t>
      </w:r>
      <w:r w:rsidRPr="00D76CBE">
        <w:rPr>
          <w:rFonts w:ascii="Tahoma" w:eastAsia="Arial Unicode MS" w:hAnsi="Tahoma" w:cs="Tahoma"/>
          <w:b/>
          <w:kern w:val="1"/>
          <w:sz w:val="22"/>
          <w:szCs w:val="22"/>
          <w:lang w:eastAsia="hi-IN" w:bidi="hi-IN"/>
        </w:rPr>
        <w:t>. Załącznik: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6C3EA8" w:rsidRPr="00A32975" w14:paraId="62D4F918" w14:textId="77777777" w:rsidTr="006C3EA8">
        <w:tc>
          <w:tcPr>
            <w:tcW w:w="1091" w:type="dxa"/>
          </w:tcPr>
          <w:p w14:paraId="610926D3" w14:textId="77777777" w:rsidR="006C3EA8" w:rsidRPr="00A32975" w:rsidRDefault="006C3EA8" w:rsidP="005F6D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247" w:type="dxa"/>
          </w:tcPr>
          <w:p w14:paraId="37235DDF" w14:textId="77777777" w:rsidR="006C3EA8" w:rsidRPr="00A32975" w:rsidRDefault="006C3EA8" w:rsidP="005F6D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6C3EA8" w:rsidRPr="00A32975" w14:paraId="750E4A89" w14:textId="77777777" w:rsidTr="006C3EA8">
        <w:tc>
          <w:tcPr>
            <w:tcW w:w="1091" w:type="dxa"/>
          </w:tcPr>
          <w:p w14:paraId="1F64F9B1" w14:textId="77777777" w:rsidR="006C3EA8" w:rsidRPr="00A32975" w:rsidRDefault="006C3EA8" w:rsidP="005F6D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FCBCB52" w14:textId="77777777" w:rsidR="006C3EA8" w:rsidRPr="00A32975" w:rsidRDefault="006C3EA8" w:rsidP="005F6D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47" w:type="dxa"/>
          </w:tcPr>
          <w:p w14:paraId="484408B1" w14:textId="77777777" w:rsidR="006C3EA8" w:rsidRPr="00A32975" w:rsidRDefault="006C3EA8" w:rsidP="005F6D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3EA8" w:rsidRPr="00A32975" w14:paraId="172B6FAE" w14:textId="77777777" w:rsidTr="006C3EA8">
        <w:tc>
          <w:tcPr>
            <w:tcW w:w="1091" w:type="dxa"/>
          </w:tcPr>
          <w:p w14:paraId="404E5A9D" w14:textId="77777777" w:rsidR="006C3EA8" w:rsidRPr="00A32975" w:rsidRDefault="006C3EA8" w:rsidP="005F6D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8F701CB" w14:textId="77777777" w:rsidR="006C3EA8" w:rsidRPr="00A32975" w:rsidRDefault="006C3EA8" w:rsidP="005F6D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47" w:type="dxa"/>
          </w:tcPr>
          <w:p w14:paraId="570C8A88" w14:textId="77777777" w:rsidR="006C3EA8" w:rsidRPr="00A32975" w:rsidRDefault="006C3EA8" w:rsidP="005F6D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3EA8" w:rsidRPr="00A32975" w14:paraId="0B319CC7" w14:textId="77777777" w:rsidTr="006C3EA8">
        <w:tc>
          <w:tcPr>
            <w:tcW w:w="1091" w:type="dxa"/>
          </w:tcPr>
          <w:p w14:paraId="78682BBE" w14:textId="77777777" w:rsidR="006C3EA8" w:rsidRPr="00A32975" w:rsidRDefault="006C3EA8" w:rsidP="005F6D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F630771" w14:textId="77777777" w:rsidR="006C3EA8" w:rsidRPr="00A32975" w:rsidRDefault="006C3EA8" w:rsidP="005F6D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47" w:type="dxa"/>
          </w:tcPr>
          <w:p w14:paraId="252157CA" w14:textId="77777777" w:rsidR="006C3EA8" w:rsidRPr="00A32975" w:rsidRDefault="006C3EA8" w:rsidP="005F6D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7B1371" w14:textId="77777777" w:rsidR="00D76CBE" w:rsidRPr="00D76CBE" w:rsidRDefault="00D76CBE" w:rsidP="00D76CBE">
      <w:pPr>
        <w:widowControl w:val="0"/>
        <w:spacing w:line="360" w:lineRule="auto"/>
        <w:jc w:val="both"/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</w:pPr>
    </w:p>
    <w:p w14:paraId="4BA5A6C0" w14:textId="77777777" w:rsidR="00D76CBE" w:rsidRPr="00D76CBE" w:rsidRDefault="00D76CBE" w:rsidP="00D76CBE">
      <w:pPr>
        <w:widowControl w:val="0"/>
        <w:jc w:val="both"/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</w:pPr>
    </w:p>
    <w:p w14:paraId="2CFADF47" w14:textId="77777777" w:rsidR="00D76CBE" w:rsidRPr="00D76CBE" w:rsidRDefault="00D76CBE" w:rsidP="00D76CBE">
      <w:pPr>
        <w:widowControl w:val="0"/>
        <w:jc w:val="both"/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</w:pPr>
    </w:p>
    <w:p w14:paraId="2F54843B" w14:textId="77777777" w:rsidR="00D76CBE" w:rsidRPr="00D76CBE" w:rsidRDefault="00D76CBE" w:rsidP="00D76CBE">
      <w:pPr>
        <w:widowControl w:val="0"/>
        <w:ind w:right="-993"/>
        <w:jc w:val="both"/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</w:pPr>
      <w:r w:rsidRPr="00D76CBE"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  <w:t>............................, dn. _ _ . _ _ .__  r.</w:t>
      </w:r>
      <w:r w:rsidRPr="00D76CBE"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  <w:tab/>
        <w:t xml:space="preserve">    </w:t>
      </w:r>
      <w:r w:rsidRPr="00D76CBE">
        <w:rPr>
          <w:rFonts w:ascii="Tahoma" w:eastAsia="Arial Unicode MS" w:hAnsi="Tahoma" w:cs="Tahoma"/>
          <w:kern w:val="1"/>
          <w:sz w:val="22"/>
          <w:szCs w:val="22"/>
          <w:lang w:eastAsia="hi-IN" w:bidi="hi-IN"/>
        </w:rPr>
        <w:tab/>
        <w:t xml:space="preserve">               ........................................................</w:t>
      </w:r>
    </w:p>
    <w:p w14:paraId="58619251" w14:textId="77777777" w:rsidR="00D76CBE" w:rsidRPr="00D76CBE" w:rsidRDefault="00D76CBE" w:rsidP="00D76CBE">
      <w:pPr>
        <w:widowControl w:val="0"/>
        <w:ind w:left="5400" w:right="70"/>
        <w:jc w:val="center"/>
        <w:rPr>
          <w:rFonts w:ascii="Tahoma" w:eastAsia="Arial Unicode MS" w:hAnsi="Tahoma" w:cs="Tahoma"/>
          <w:i/>
          <w:kern w:val="1"/>
          <w:sz w:val="18"/>
          <w:szCs w:val="18"/>
          <w:lang w:eastAsia="hi-IN" w:bidi="hi-IN"/>
        </w:rPr>
      </w:pPr>
      <w:r w:rsidRPr="00D76CBE">
        <w:rPr>
          <w:rFonts w:ascii="Tahoma" w:eastAsia="Arial Unicode MS" w:hAnsi="Tahoma" w:cs="Tahoma"/>
          <w:i/>
          <w:kern w:val="1"/>
          <w:sz w:val="18"/>
          <w:szCs w:val="18"/>
          <w:lang w:eastAsia="hi-IN" w:bidi="hi-IN"/>
        </w:rPr>
        <w:t>Podpis osób uprawnionych do składania oświadczeń woli w imieniu Wykonawcy oraz pieczątka / pieczątki</w:t>
      </w:r>
    </w:p>
    <w:p w14:paraId="5C6B5F60" w14:textId="77777777" w:rsidR="00D76CBE" w:rsidRPr="00B80010" w:rsidRDefault="00D76CBE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77A93988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3211139D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3E70DD39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AE3B03F" w14:textId="77777777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5BED20E0" w14:textId="78B5969C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695FCB51" w14:textId="1B07CAF4" w:rsidR="002A0D1B" w:rsidRDefault="002A0D1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1501B508" w14:textId="77777777" w:rsidR="002A0D1B" w:rsidRDefault="002A0D1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7D5446A1" w14:textId="77777777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5269B48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1BB1AA66" w14:textId="77777777" w:rsidR="00161B08" w:rsidRPr="00D8569D" w:rsidRDefault="00161B08" w:rsidP="002714AE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ab/>
        <w:t xml:space="preserve">         </w:t>
      </w:r>
    </w:p>
    <w:p w14:paraId="09E2CA86" w14:textId="77777777" w:rsidR="00161B08" w:rsidRPr="00D8569D" w:rsidRDefault="00161B08" w:rsidP="00161B08">
      <w:pPr>
        <w:ind w:left="-135"/>
        <w:jc w:val="both"/>
        <w:rPr>
          <w:rFonts w:ascii="Tahoma" w:hAnsi="Tahoma" w:cs="Tahoma"/>
        </w:rPr>
      </w:pPr>
    </w:p>
    <w:sectPr w:rsidR="00161B08" w:rsidRPr="00D8569D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09F1" w14:textId="77777777" w:rsidR="00744FF3" w:rsidRDefault="00744FF3">
      <w:r>
        <w:separator/>
      </w:r>
    </w:p>
  </w:endnote>
  <w:endnote w:type="continuationSeparator" w:id="0">
    <w:p w14:paraId="1821DA43" w14:textId="77777777" w:rsidR="00744FF3" w:rsidRDefault="0074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E925" w14:textId="7C01D122" w:rsidR="00814A02" w:rsidRPr="006573CB" w:rsidRDefault="00F316D4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41D6A3C3" wp14:editId="4D8D9E57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553B8" w14:textId="16B1E372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D6A3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625553B8" w14:textId="16B1E372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7E562999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2462" w14:textId="77777777" w:rsidR="00744FF3" w:rsidRDefault="00744FF3">
      <w:r>
        <w:separator/>
      </w:r>
    </w:p>
  </w:footnote>
  <w:footnote w:type="continuationSeparator" w:id="0">
    <w:p w14:paraId="263F54B3" w14:textId="77777777" w:rsidR="00744FF3" w:rsidRDefault="00744FF3">
      <w:r>
        <w:continuationSeparator/>
      </w:r>
    </w:p>
  </w:footnote>
  <w:footnote w:id="1">
    <w:p w14:paraId="323700D2" w14:textId="77777777" w:rsidR="00D76CBE" w:rsidRDefault="00D76CBE" w:rsidP="00D76CB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275880" w14:textId="77777777" w:rsidR="00D76CBE" w:rsidRDefault="00D76CBE" w:rsidP="00D76CB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7AE2AC" w14:textId="77777777" w:rsidR="00D76CBE" w:rsidRDefault="00D76CBE" w:rsidP="00D76CB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>na listę rozstrzygającej o zastosowaniu środka, o którym mowa w art. 1 pkt 3 ustawy;</w:t>
      </w:r>
    </w:p>
    <w:p w14:paraId="60568E7E" w14:textId="77777777" w:rsidR="00D76CBE" w:rsidRDefault="00D76CBE" w:rsidP="00D76CB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811095921">
    <w:abstractNumId w:val="0"/>
  </w:num>
  <w:num w:numId="2" w16cid:durableId="41179115">
    <w:abstractNumId w:val="1"/>
  </w:num>
  <w:num w:numId="3" w16cid:durableId="220673733">
    <w:abstractNumId w:val="2"/>
  </w:num>
  <w:num w:numId="4" w16cid:durableId="988435649">
    <w:abstractNumId w:val="3"/>
  </w:num>
  <w:num w:numId="5" w16cid:durableId="95564740">
    <w:abstractNumId w:val="14"/>
  </w:num>
  <w:num w:numId="6" w16cid:durableId="704871186">
    <w:abstractNumId w:val="16"/>
  </w:num>
  <w:num w:numId="7" w16cid:durableId="1081944655">
    <w:abstractNumId w:val="11"/>
  </w:num>
  <w:num w:numId="8" w16cid:durableId="1942369128">
    <w:abstractNumId w:val="8"/>
  </w:num>
  <w:num w:numId="9" w16cid:durableId="1387023203">
    <w:abstractNumId w:val="4"/>
  </w:num>
  <w:num w:numId="10" w16cid:durableId="2005812923">
    <w:abstractNumId w:val="13"/>
  </w:num>
  <w:num w:numId="11" w16cid:durableId="310671781">
    <w:abstractNumId w:val="6"/>
  </w:num>
  <w:num w:numId="12" w16cid:durableId="1839881721">
    <w:abstractNumId w:val="15"/>
  </w:num>
  <w:num w:numId="13" w16cid:durableId="1923950780">
    <w:abstractNumId w:val="12"/>
  </w:num>
  <w:num w:numId="14" w16cid:durableId="804663750">
    <w:abstractNumId w:val="10"/>
  </w:num>
  <w:num w:numId="15" w16cid:durableId="886919503">
    <w:abstractNumId w:val="7"/>
  </w:num>
  <w:num w:numId="16" w16cid:durableId="381751859">
    <w:abstractNumId w:val="5"/>
  </w:num>
  <w:num w:numId="17" w16cid:durableId="839659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7314B"/>
    <w:rsid w:val="00111E79"/>
    <w:rsid w:val="0011514E"/>
    <w:rsid w:val="00143F30"/>
    <w:rsid w:val="00153C42"/>
    <w:rsid w:val="00161B08"/>
    <w:rsid w:val="001655ED"/>
    <w:rsid w:val="00174E55"/>
    <w:rsid w:val="001852B5"/>
    <w:rsid w:val="001A38BE"/>
    <w:rsid w:val="001B7670"/>
    <w:rsid w:val="001E58FA"/>
    <w:rsid w:val="001E7DF1"/>
    <w:rsid w:val="001F54C5"/>
    <w:rsid w:val="00201437"/>
    <w:rsid w:val="00202A9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A0D1B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D3819"/>
    <w:rsid w:val="003E2237"/>
    <w:rsid w:val="00403A12"/>
    <w:rsid w:val="00430F01"/>
    <w:rsid w:val="0044573F"/>
    <w:rsid w:val="00446BE8"/>
    <w:rsid w:val="00460508"/>
    <w:rsid w:val="004C1DC5"/>
    <w:rsid w:val="004C7216"/>
    <w:rsid w:val="004D0CFA"/>
    <w:rsid w:val="004D2FE6"/>
    <w:rsid w:val="004D689B"/>
    <w:rsid w:val="005235B9"/>
    <w:rsid w:val="005304DA"/>
    <w:rsid w:val="005342A0"/>
    <w:rsid w:val="00554AB2"/>
    <w:rsid w:val="0059163B"/>
    <w:rsid w:val="00592886"/>
    <w:rsid w:val="005B0A71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3EA8"/>
    <w:rsid w:val="006C4B57"/>
    <w:rsid w:val="006D0F37"/>
    <w:rsid w:val="006E02B4"/>
    <w:rsid w:val="006F291B"/>
    <w:rsid w:val="00710E3E"/>
    <w:rsid w:val="00731E48"/>
    <w:rsid w:val="00744FF3"/>
    <w:rsid w:val="00754182"/>
    <w:rsid w:val="0075448C"/>
    <w:rsid w:val="00781D45"/>
    <w:rsid w:val="007B2843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927382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3F11"/>
    <w:rsid w:val="00A74559"/>
    <w:rsid w:val="00A82017"/>
    <w:rsid w:val="00A875BD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0716"/>
    <w:rsid w:val="00BD33CF"/>
    <w:rsid w:val="00BD3B7F"/>
    <w:rsid w:val="00BD5403"/>
    <w:rsid w:val="00BF708C"/>
    <w:rsid w:val="00C03C52"/>
    <w:rsid w:val="00C10899"/>
    <w:rsid w:val="00C51551"/>
    <w:rsid w:val="00C60198"/>
    <w:rsid w:val="00C602B2"/>
    <w:rsid w:val="00C6655B"/>
    <w:rsid w:val="00C875A6"/>
    <w:rsid w:val="00CA3AA5"/>
    <w:rsid w:val="00CA54B4"/>
    <w:rsid w:val="00CC46CC"/>
    <w:rsid w:val="00CC63B3"/>
    <w:rsid w:val="00CE663F"/>
    <w:rsid w:val="00D01C14"/>
    <w:rsid w:val="00D02099"/>
    <w:rsid w:val="00D76CBE"/>
    <w:rsid w:val="00D8569D"/>
    <w:rsid w:val="00D86B29"/>
    <w:rsid w:val="00DD61B5"/>
    <w:rsid w:val="00E167E2"/>
    <w:rsid w:val="00E210F4"/>
    <w:rsid w:val="00E47811"/>
    <w:rsid w:val="00E773CC"/>
    <w:rsid w:val="00E83FFB"/>
    <w:rsid w:val="00E965B5"/>
    <w:rsid w:val="00E9738D"/>
    <w:rsid w:val="00EB08BE"/>
    <w:rsid w:val="00ED4CC1"/>
    <w:rsid w:val="00F112CF"/>
    <w:rsid w:val="00F3133A"/>
    <w:rsid w:val="00F316D4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8E1312"/>
  <w15:chartTrackingRefBased/>
  <w15:docId w15:val="{C8119720-B363-4D7F-9A44-05A2844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14B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2A0D1B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8</cp:revision>
  <cp:lastPrinted>2022-11-18T13:04:00Z</cp:lastPrinted>
  <dcterms:created xsi:type="dcterms:W3CDTF">2021-11-09T11:00:00Z</dcterms:created>
  <dcterms:modified xsi:type="dcterms:W3CDTF">2022-12-15T05:04:00Z</dcterms:modified>
</cp:coreProperties>
</file>