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57C35BC8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47586B">
        <w:rPr>
          <w:rFonts w:ascii="Calibri" w:hAnsi="Calibri"/>
          <w:sz w:val="20"/>
          <w:szCs w:val="20"/>
        </w:rPr>
        <w:t>Dostawa sprzętu stanowiącego wyposażenie pracowni plastycznej w Centrum Kultury w Kamiennej Górze</w:t>
      </w:r>
      <w:r w:rsidR="00686AF9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2825A223" w:rsidR="007645C3" w:rsidRPr="00DE19A6" w:rsidRDefault="0047586B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Centrum Kultury</w:t>
      </w:r>
    </w:p>
    <w:p w14:paraId="6148EB3D" w14:textId="4E9D9BD2" w:rsidR="007645C3" w:rsidRPr="00DE19A6" w:rsidRDefault="0047586B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Tadeusza Kościuszki</w:t>
      </w:r>
      <w:r w:rsidR="007645C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4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196ECDC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6097DC4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52A8F20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CC18253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6B1751E" w14:textId="77777777" w:rsidR="007645C3" w:rsidRDefault="007645C3" w:rsidP="007645C3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77777777" w:rsidR="007645C3" w:rsidRPr="008D4204" w:rsidRDefault="007645C3" w:rsidP="0076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DABEC2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FD4FE3A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5929EAAF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81D1FE7" w14:textId="4C031852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2DC8F208" w14:textId="77777777" w:rsidR="006B5293" w:rsidRPr="006B5293" w:rsidRDefault="006B5293" w:rsidP="006B5293">
      <w:pPr>
        <w:rPr>
          <w:lang w:val="en-US"/>
        </w:rPr>
      </w:pPr>
    </w:p>
    <w:p w14:paraId="505DC313" w14:textId="44B5B5FC" w:rsidR="007645C3" w:rsidRPr="0047586B" w:rsidRDefault="007645C3" w:rsidP="0047586B">
      <w:pPr>
        <w:pStyle w:val="Nagwek2"/>
        <w:keepNext w:val="0"/>
        <w:numPr>
          <w:ilvl w:val="0"/>
          <w:numId w:val="2"/>
        </w:numPr>
        <w:spacing w:after="0" w:line="360" w:lineRule="auto"/>
        <w:ind w:left="357" w:hanging="357"/>
        <w:rPr>
          <w:rFonts w:ascii="Calibri" w:hAnsi="Calibri"/>
          <w:b w:val="0"/>
          <w:bCs w:val="0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</w:t>
      </w:r>
      <w:r w:rsidRPr="00056392">
        <w:rPr>
          <w:rFonts w:ascii="Calibri" w:hAnsi="Calibri"/>
          <w:sz w:val="20"/>
          <w:szCs w:val="20"/>
        </w:rPr>
        <w:t xml:space="preserve">w </w:t>
      </w:r>
      <w:r w:rsidR="00235077" w:rsidRPr="00056392">
        <w:rPr>
          <w:rFonts w:ascii="Calibri" w:hAnsi="Calibri"/>
          <w:sz w:val="20"/>
          <w:szCs w:val="20"/>
        </w:rPr>
        <w:t xml:space="preserve">Załączniku nr </w:t>
      </w:r>
      <w:r w:rsidR="00056392">
        <w:rPr>
          <w:rFonts w:ascii="Calibri" w:hAnsi="Calibri"/>
          <w:sz w:val="20"/>
          <w:szCs w:val="20"/>
        </w:rPr>
        <w:t>6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</w:t>
      </w:r>
      <w:r w:rsidR="00AB16C9">
        <w:rPr>
          <w:rFonts w:ascii="Calibri" w:hAnsi="Calibri"/>
          <w:sz w:val="20"/>
          <w:szCs w:val="20"/>
        </w:rPr>
        <w:t xml:space="preserve"> </w:t>
      </w:r>
      <w:bookmarkEnd w:id="1"/>
      <w:r w:rsidRPr="00332A4C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</w:t>
      </w:r>
      <w:r w:rsidRPr="00332A4C">
        <w:rPr>
          <w:rFonts w:ascii="Calibri" w:hAnsi="Calibri"/>
          <w:sz w:val="20"/>
          <w:szCs w:val="20"/>
        </w:rPr>
        <w:t>……………………………… zł (słownie</w:t>
      </w:r>
      <w:r w:rsidR="00AB16C9">
        <w:rPr>
          <w:rFonts w:ascii="Calibri" w:hAnsi="Calibri"/>
          <w:sz w:val="20"/>
          <w:szCs w:val="20"/>
        </w:rPr>
        <w:t xml:space="preserve"> zł</w:t>
      </w:r>
      <w:r w:rsidRPr="00332A4C">
        <w:rPr>
          <w:rFonts w:ascii="Calibri" w:hAnsi="Calibri"/>
          <w:sz w:val="20"/>
          <w:szCs w:val="20"/>
        </w:rPr>
        <w:t>: ……………………………………………………………………………………)</w:t>
      </w:r>
      <w:r w:rsidR="0047586B">
        <w:rPr>
          <w:rFonts w:ascii="Calibri" w:hAnsi="Calibri"/>
          <w:sz w:val="20"/>
          <w:szCs w:val="20"/>
        </w:rPr>
        <w:t>,</w:t>
      </w:r>
      <w:r w:rsidRPr="00332A4C">
        <w:rPr>
          <w:rFonts w:ascii="Calibri" w:hAnsi="Calibri"/>
          <w:sz w:val="20"/>
          <w:szCs w:val="20"/>
        </w:rPr>
        <w:t xml:space="preserve"> </w:t>
      </w:r>
      <w:r w:rsidR="0047586B" w:rsidRPr="0047586B">
        <w:rPr>
          <w:rFonts w:ascii="Calibri" w:hAnsi="Calibri"/>
          <w:b w:val="0"/>
          <w:bCs w:val="0"/>
          <w:sz w:val="20"/>
          <w:szCs w:val="20"/>
        </w:rPr>
        <w:t>ustaloną w oparciu o kalkulację ceny stanowiącą zał</w:t>
      </w:r>
      <w:r w:rsidR="0047586B">
        <w:rPr>
          <w:rFonts w:ascii="Calibri" w:hAnsi="Calibri"/>
          <w:b w:val="0"/>
          <w:bCs w:val="0"/>
          <w:sz w:val="20"/>
          <w:szCs w:val="20"/>
        </w:rPr>
        <w:t>ą</w:t>
      </w:r>
      <w:r w:rsidR="0047586B" w:rsidRPr="0047586B">
        <w:rPr>
          <w:rFonts w:ascii="Calibri" w:hAnsi="Calibri"/>
          <w:b w:val="0"/>
          <w:bCs w:val="0"/>
          <w:sz w:val="20"/>
          <w:szCs w:val="20"/>
        </w:rPr>
        <w:t xml:space="preserve">cznik do niniejszej oferty, sporządzoną w wykorzystaniem wzoru </w:t>
      </w:r>
      <w:r w:rsidR="0047586B">
        <w:rPr>
          <w:rFonts w:ascii="Calibri" w:hAnsi="Calibri"/>
          <w:b w:val="0"/>
          <w:bCs w:val="0"/>
          <w:sz w:val="20"/>
          <w:szCs w:val="20"/>
        </w:rPr>
        <w:t>-</w:t>
      </w:r>
      <w:r w:rsidR="0047586B" w:rsidRPr="0047586B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47586B" w:rsidRPr="0047586B">
        <w:rPr>
          <w:rFonts w:ascii="Calibri" w:hAnsi="Calibri"/>
          <w:b w:val="0"/>
          <w:bCs w:val="0"/>
          <w:i/>
          <w:iCs w:val="0"/>
          <w:sz w:val="20"/>
          <w:szCs w:val="20"/>
        </w:rPr>
        <w:t>Załącznik nr 1 do Formularza oferty</w:t>
      </w:r>
      <w:r w:rsidR="0047586B" w:rsidRPr="0047586B">
        <w:rPr>
          <w:rFonts w:ascii="Calibri" w:hAnsi="Calibri"/>
          <w:b w:val="0"/>
          <w:bCs w:val="0"/>
          <w:sz w:val="20"/>
          <w:szCs w:val="20"/>
        </w:rPr>
        <w:t>.</w:t>
      </w:r>
    </w:p>
    <w:p w14:paraId="381187CB" w14:textId="51BAE68D" w:rsidR="007645C3" w:rsidRPr="005F0790" w:rsidRDefault="007645C3" w:rsidP="0047586B">
      <w:pPr>
        <w:pStyle w:val="Nagwek2"/>
        <w:keepNext w:val="0"/>
        <w:numPr>
          <w:ilvl w:val="1"/>
          <w:numId w:val="6"/>
        </w:numPr>
        <w:spacing w:before="60"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47586B">
        <w:rPr>
          <w:rFonts w:asciiTheme="minorHAnsi" w:hAnsiTheme="minorHAnsi" w:cstheme="minorHAnsi"/>
          <w:sz w:val="20"/>
        </w:rPr>
        <w:t xml:space="preserve">do </w:t>
      </w:r>
      <w:r w:rsidR="007509AB">
        <w:rPr>
          <w:rFonts w:asciiTheme="minorHAnsi" w:hAnsiTheme="minorHAnsi" w:cstheme="minorHAnsi"/>
          <w:sz w:val="20"/>
        </w:rPr>
        <w:t>3</w:t>
      </w:r>
      <w:r w:rsidR="0047586B">
        <w:rPr>
          <w:rFonts w:asciiTheme="minorHAnsi" w:hAnsiTheme="minorHAnsi" w:cstheme="minorHAnsi"/>
          <w:sz w:val="20"/>
        </w:rPr>
        <w:t>0 dni</w:t>
      </w:r>
      <w:r>
        <w:rPr>
          <w:rFonts w:asciiTheme="minorHAnsi" w:hAnsiTheme="minorHAnsi" w:cstheme="minorHAnsi"/>
          <w:sz w:val="20"/>
        </w:rPr>
        <w:t xml:space="preserve"> licząc </w:t>
      </w:r>
      <w:r w:rsidRPr="005F0790">
        <w:rPr>
          <w:rFonts w:asciiTheme="minorHAnsi" w:hAnsiTheme="minorHAnsi" w:cstheme="minorHAnsi"/>
          <w:sz w:val="20"/>
        </w:rPr>
        <w:t>od dnia podpisania umowy</w:t>
      </w:r>
      <w:r>
        <w:rPr>
          <w:rFonts w:asciiTheme="minorHAnsi" w:hAnsiTheme="minorHAnsi" w:cstheme="minorHAnsi"/>
          <w:sz w:val="20"/>
        </w:rPr>
        <w:t>.</w:t>
      </w:r>
    </w:p>
    <w:p w14:paraId="13935310" w14:textId="6C8906F0" w:rsidR="007645C3" w:rsidRDefault="007645C3" w:rsidP="003D0171">
      <w:pPr>
        <w:pStyle w:val="Nagwek2"/>
        <w:keepNext w:val="0"/>
        <w:numPr>
          <w:ilvl w:val="0"/>
          <w:numId w:val="10"/>
        </w:numPr>
        <w:spacing w:after="60" w:line="360" w:lineRule="auto"/>
        <w:ind w:left="357" w:hanging="357"/>
        <w:rPr>
          <w:rFonts w:ascii="Calibri" w:hAnsi="Calibri"/>
          <w:sz w:val="20"/>
          <w:szCs w:val="20"/>
        </w:rPr>
      </w:pPr>
      <w:r w:rsidRPr="0047586B">
        <w:rPr>
          <w:rFonts w:ascii="Calibri" w:hAnsi="Calibri"/>
          <w:b w:val="0"/>
          <w:bCs w:val="0"/>
          <w:sz w:val="20"/>
          <w:szCs w:val="20"/>
        </w:rPr>
        <w:t>Oświadczamy, że</w:t>
      </w:r>
      <w:r w:rsidRPr="00F12E2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na </w:t>
      </w:r>
      <w:r w:rsidR="0047586B">
        <w:rPr>
          <w:rFonts w:ascii="Calibri" w:hAnsi="Calibri"/>
          <w:sz w:val="20"/>
          <w:szCs w:val="20"/>
        </w:rPr>
        <w:t>dostarczone</w:t>
      </w:r>
      <w:r>
        <w:rPr>
          <w:rFonts w:ascii="Calibri" w:hAnsi="Calibri"/>
          <w:sz w:val="20"/>
          <w:szCs w:val="20"/>
        </w:rPr>
        <w:t xml:space="preserve"> i odebrane </w:t>
      </w:r>
      <w:r w:rsidR="0047586B">
        <w:rPr>
          <w:rFonts w:ascii="Calibri" w:hAnsi="Calibri"/>
          <w:sz w:val="20"/>
          <w:szCs w:val="20"/>
        </w:rPr>
        <w:t xml:space="preserve">elementy składające się na wyposażenie pracowni plastycznej </w:t>
      </w:r>
      <w:r>
        <w:rPr>
          <w:rFonts w:ascii="Calibri" w:hAnsi="Calibri"/>
          <w:sz w:val="20"/>
          <w:szCs w:val="20"/>
        </w:rPr>
        <w:t>udzielamy gwarancji wynoszącej</w:t>
      </w:r>
      <w:r w:rsidR="0047586B">
        <w:rPr>
          <w:rFonts w:ascii="Calibri" w:hAnsi="Calibri"/>
          <w:sz w:val="20"/>
          <w:szCs w:val="20"/>
        </w:rPr>
        <w:t xml:space="preserve"> ……… miesiące/</w:t>
      </w:r>
      <w:proofErr w:type="spellStart"/>
      <w:r w:rsidR="0047586B">
        <w:rPr>
          <w:rFonts w:ascii="Calibri" w:hAnsi="Calibri"/>
          <w:sz w:val="20"/>
          <w:szCs w:val="20"/>
        </w:rPr>
        <w:t>ęcy</w:t>
      </w:r>
      <w:proofErr w:type="spellEnd"/>
      <w:r w:rsidR="0047586B">
        <w:rPr>
          <w:rFonts w:ascii="Calibri" w:hAnsi="Calibri"/>
          <w:sz w:val="20"/>
          <w:szCs w:val="20"/>
        </w:rPr>
        <w:t xml:space="preserve"> </w:t>
      </w:r>
      <w:r w:rsidR="0047586B" w:rsidRPr="00B85D88">
        <w:rPr>
          <w:rFonts w:ascii="Calibri" w:hAnsi="Calibri"/>
          <w:b w:val="0"/>
          <w:bCs w:val="0"/>
          <w:sz w:val="20"/>
          <w:szCs w:val="20"/>
        </w:rPr>
        <w:t>licząc od dnia podpisania przez Zamawia</w:t>
      </w:r>
      <w:r w:rsidR="00B85D88" w:rsidRPr="00B85D88">
        <w:rPr>
          <w:rFonts w:ascii="Calibri" w:hAnsi="Calibri"/>
          <w:b w:val="0"/>
          <w:bCs w:val="0"/>
          <w:sz w:val="20"/>
          <w:szCs w:val="20"/>
        </w:rPr>
        <w:t>ją</w:t>
      </w:r>
      <w:r w:rsidR="0047586B" w:rsidRPr="00B85D88">
        <w:rPr>
          <w:rFonts w:ascii="Calibri" w:hAnsi="Calibri"/>
          <w:b w:val="0"/>
          <w:bCs w:val="0"/>
          <w:sz w:val="20"/>
          <w:szCs w:val="20"/>
        </w:rPr>
        <w:t xml:space="preserve">cego (bez uwag) protokołu zdawczo </w:t>
      </w:r>
      <w:r w:rsidR="00B85D88" w:rsidRPr="00B85D88">
        <w:rPr>
          <w:rFonts w:ascii="Calibri" w:hAnsi="Calibri"/>
          <w:b w:val="0"/>
          <w:bCs w:val="0"/>
          <w:sz w:val="20"/>
          <w:szCs w:val="20"/>
        </w:rPr>
        <w:t>–</w:t>
      </w:r>
      <w:r w:rsidR="0047586B" w:rsidRPr="00B85D88">
        <w:rPr>
          <w:rFonts w:ascii="Calibri" w:hAnsi="Calibri"/>
          <w:b w:val="0"/>
          <w:bCs w:val="0"/>
          <w:sz w:val="20"/>
          <w:szCs w:val="20"/>
        </w:rPr>
        <w:t xml:space="preserve"> odbiorczego</w:t>
      </w:r>
      <w:r w:rsidR="00B85D88" w:rsidRPr="00B85D88">
        <w:rPr>
          <w:rFonts w:ascii="Calibri" w:hAnsi="Calibri"/>
          <w:b w:val="0"/>
          <w:bCs w:val="0"/>
          <w:sz w:val="20"/>
          <w:szCs w:val="20"/>
        </w:rPr>
        <w:t>.</w:t>
      </w:r>
    </w:p>
    <w:p w14:paraId="0A4A8BFF" w14:textId="09932F49" w:rsidR="007645C3" w:rsidRPr="00B85D88" w:rsidRDefault="007645C3" w:rsidP="00B85D88">
      <w:pPr>
        <w:pStyle w:val="Nagwek2"/>
        <w:keepNext w:val="0"/>
        <w:numPr>
          <w:ilvl w:val="0"/>
          <w:numId w:val="0"/>
        </w:numPr>
        <w:spacing w:before="0" w:after="60"/>
        <w:ind w:left="1701" w:hanging="1304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B85D88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Należy </w:t>
      </w:r>
      <w:r w:rsidR="00B85D88" w:rsidRPr="00B85D88">
        <w:rPr>
          <w:rFonts w:asciiTheme="minorHAnsi" w:hAnsiTheme="minorHAnsi" w:cstheme="minorHAnsi"/>
          <w:b w:val="0"/>
          <w:bCs w:val="0"/>
          <w:sz w:val="16"/>
          <w:szCs w:val="16"/>
        </w:rPr>
        <w:t>podać liczbę miesięcy wyrażoną w liczbach całkowitych, nie mniejszą niż 24 i nie większą niż 48 w miejscu „…”</w:t>
      </w:r>
    </w:p>
    <w:p w14:paraId="28D6D00D" w14:textId="4DC8F149" w:rsidR="00B85D88" w:rsidRDefault="00B85D88" w:rsidP="003D0171">
      <w:pPr>
        <w:pStyle w:val="Nagwek2"/>
        <w:keepNext w:val="0"/>
        <w:numPr>
          <w:ilvl w:val="0"/>
          <w:numId w:val="10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Oświadczamy, że oferowany sprzęt spełnia wszystkie wymagania Zamawiającego, zgodnie z załączoną do oferty specyfikacją techniczną sprzętu.</w:t>
      </w:r>
    </w:p>
    <w:p w14:paraId="68E95E2C" w14:textId="65487C56" w:rsidR="007645C3" w:rsidRPr="00D337AA" w:rsidRDefault="007645C3" w:rsidP="003D0171">
      <w:pPr>
        <w:pStyle w:val="Nagwek2"/>
        <w:keepNext w:val="0"/>
        <w:numPr>
          <w:ilvl w:val="0"/>
          <w:numId w:val="10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3D0171">
      <w:pPr>
        <w:pStyle w:val="Nagwek2"/>
        <w:numPr>
          <w:ilvl w:val="0"/>
          <w:numId w:val="10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61F1946F" w:rsidR="007645C3" w:rsidRPr="00DE19A6" w:rsidRDefault="00B85D88" w:rsidP="007645C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7777777" w:rsidR="007645C3" w:rsidRPr="00DE19A6" w:rsidRDefault="007645C3" w:rsidP="007645C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14:paraId="5292F680" w14:textId="77777777" w:rsidR="007645C3" w:rsidRPr="00DE19A6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B076882" w14:textId="77777777" w:rsidR="007645C3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414588" w14:textId="77777777" w:rsidR="007645C3" w:rsidRDefault="007645C3" w:rsidP="003D0171">
      <w:pPr>
        <w:numPr>
          <w:ilvl w:val="0"/>
          <w:numId w:val="8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61152116" w14:textId="77777777" w:rsidR="007645C3" w:rsidRDefault="007645C3" w:rsidP="003D0171">
      <w:pPr>
        <w:numPr>
          <w:ilvl w:val="0"/>
          <w:numId w:val="8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02A3290E" w14:textId="77777777" w:rsidR="007645C3" w:rsidRDefault="007645C3" w:rsidP="007645C3">
      <w:pPr>
        <w:spacing w:line="360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6AAC51" w14:textId="77777777" w:rsidR="007645C3" w:rsidRPr="00DE19A6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617C0A" w14:textId="77777777" w:rsidR="007645C3" w:rsidRPr="00DE19A6" w:rsidRDefault="007645C3" w:rsidP="007645C3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3D0171">
      <w:pPr>
        <w:pStyle w:val="Nagwek2"/>
        <w:numPr>
          <w:ilvl w:val="0"/>
          <w:numId w:val="9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750B9ECB" w:rsidR="007645C3" w:rsidRPr="00DE19A6" w:rsidRDefault="007645C3" w:rsidP="003D0171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</w:t>
      </w:r>
      <w:r w:rsidR="00EE0990" w:rsidRPr="00056392">
        <w:rPr>
          <w:rFonts w:ascii="Calibri" w:hAnsi="Calibri"/>
          <w:sz w:val="20"/>
          <w:szCs w:val="20"/>
        </w:rPr>
        <w:t xml:space="preserve">Załączniku nr </w:t>
      </w:r>
      <w:r w:rsidR="00056392">
        <w:rPr>
          <w:rFonts w:ascii="Calibri" w:hAnsi="Calibri"/>
          <w:sz w:val="20"/>
          <w:szCs w:val="20"/>
        </w:rPr>
        <w:t>7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3D0171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3D0171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3D0171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3D0171">
      <w:pPr>
        <w:pStyle w:val="Akapitzlist"/>
        <w:numPr>
          <w:ilvl w:val="0"/>
          <w:numId w:val="33"/>
        </w:numPr>
        <w:spacing w:after="0"/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3D0171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3D0171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3D0171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3D0171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658BB14" w:rsidR="003631DA" w:rsidRPr="00235077" w:rsidRDefault="003631DA" w:rsidP="003D0171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>: ……………………………………………………….. (wskazać jaki)</w:t>
      </w:r>
    </w:p>
    <w:p w14:paraId="67B7F86F" w14:textId="77777777" w:rsidR="007645C3" w:rsidRDefault="007645C3" w:rsidP="003D0171">
      <w:pPr>
        <w:pStyle w:val="Nagwek3"/>
        <w:keepNext/>
        <w:numPr>
          <w:ilvl w:val="1"/>
          <w:numId w:val="11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7777777" w:rsidR="007645C3" w:rsidRPr="008B0438" w:rsidRDefault="007645C3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7777777" w:rsidR="007645C3" w:rsidRPr="008B0438" w:rsidRDefault="007645C3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7777777" w:rsidR="007645C3" w:rsidRDefault="007645C3" w:rsidP="003D0171">
      <w:pPr>
        <w:pStyle w:val="Nagwek3"/>
        <w:numPr>
          <w:ilvl w:val="1"/>
          <w:numId w:val="11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57E5804A" w14:textId="77777777" w:rsidR="007645C3" w:rsidRPr="00947B62" w:rsidRDefault="007645C3" w:rsidP="003D0171">
      <w:pPr>
        <w:numPr>
          <w:ilvl w:val="1"/>
          <w:numId w:val="11"/>
        </w:numPr>
        <w:tabs>
          <w:tab w:val="clear" w:pos="2774"/>
        </w:tabs>
        <w:spacing w:before="120" w:after="120"/>
        <w:ind w:left="709" w:hanging="425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0B5870A0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2BF4323D" w14:textId="77777777" w:rsidR="007645C3" w:rsidRPr="00DE19A6" w:rsidRDefault="007645C3" w:rsidP="007645C3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14:paraId="523827D9" w14:textId="77777777" w:rsidR="007645C3" w:rsidRDefault="007645C3" w:rsidP="007645C3">
      <w:pPr>
        <w:spacing w:before="24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14:paraId="4F5D99EE" w14:textId="0CB8F620" w:rsidR="000B02AD" w:rsidRDefault="007645C3" w:rsidP="007645C3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14:paraId="2EC6F1A2" w14:textId="191C6D2F" w:rsidR="006B5293" w:rsidRDefault="006B5293">
      <w:pPr>
        <w:rPr>
          <w:rFonts w:ascii="Calibri" w:hAnsi="Calibri"/>
          <w:sz w:val="14"/>
          <w:szCs w:val="14"/>
        </w:rPr>
      </w:pPr>
    </w:p>
    <w:p w14:paraId="7E83B84B" w14:textId="77777777" w:rsidR="000B02AD" w:rsidRDefault="000B02AD">
      <w:pPr>
        <w:rPr>
          <w:rFonts w:ascii="Calibri" w:hAnsi="Calibri"/>
          <w:sz w:val="14"/>
          <w:szCs w:val="14"/>
        </w:rPr>
      </w:pP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sectPr w:rsidR="007645C3" w:rsidRPr="003F40C3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3D99" w14:textId="77777777" w:rsidR="0012606E" w:rsidRDefault="0012606E">
      <w:r>
        <w:separator/>
      </w:r>
    </w:p>
  </w:endnote>
  <w:endnote w:type="continuationSeparator" w:id="0">
    <w:p w14:paraId="2397F7D6" w14:textId="77777777" w:rsidR="0012606E" w:rsidRDefault="001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BFA1" w14:textId="77777777" w:rsidR="0012606E" w:rsidRDefault="0012606E">
      <w:r>
        <w:separator/>
      </w:r>
    </w:p>
  </w:footnote>
  <w:footnote w:type="continuationSeparator" w:id="0">
    <w:p w14:paraId="7D8E6601" w14:textId="77777777" w:rsidR="0012606E" w:rsidRDefault="0012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2DBCE800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BA64CC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8" w15:restartNumberingAfterBreak="0">
    <w:nsid w:val="1C3131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D5D60"/>
    <w:multiLevelType w:val="multilevel"/>
    <w:tmpl w:val="0772DD44"/>
    <w:numStyleLink w:val="Styl1"/>
  </w:abstractNum>
  <w:abstractNum w:abstractNumId="20" w15:restartNumberingAfterBreak="0">
    <w:nsid w:val="23535DAE"/>
    <w:multiLevelType w:val="multilevel"/>
    <w:tmpl w:val="CE366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50F6053"/>
    <w:multiLevelType w:val="multilevel"/>
    <w:tmpl w:val="0772DD44"/>
    <w:numStyleLink w:val="Styl1"/>
  </w:abstractNum>
  <w:abstractNum w:abstractNumId="22" w15:restartNumberingAfterBreak="0">
    <w:nsid w:val="297B1990"/>
    <w:multiLevelType w:val="multilevel"/>
    <w:tmpl w:val="0772DD44"/>
    <w:numStyleLink w:val="Styl1"/>
  </w:abstractNum>
  <w:abstractNum w:abstractNumId="23" w15:restartNumberingAfterBreak="0">
    <w:nsid w:val="298B7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D83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FD49C8"/>
    <w:multiLevelType w:val="multilevel"/>
    <w:tmpl w:val="0772DD44"/>
    <w:numStyleLink w:val="Styl1"/>
  </w:abstractNum>
  <w:abstractNum w:abstractNumId="2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081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420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2" w15:restartNumberingAfterBreak="0">
    <w:nsid w:val="4B4F4F94"/>
    <w:multiLevelType w:val="multilevel"/>
    <w:tmpl w:val="0772DD44"/>
    <w:numStyleLink w:val="Styl1"/>
  </w:abstractNum>
  <w:abstractNum w:abstractNumId="33" w15:restartNumberingAfterBreak="0">
    <w:nsid w:val="4C0C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204DA3"/>
    <w:multiLevelType w:val="multilevel"/>
    <w:tmpl w:val="0772DD44"/>
    <w:numStyleLink w:val="Styl1"/>
  </w:abstractNum>
  <w:abstractNum w:abstractNumId="35" w15:restartNumberingAfterBreak="0">
    <w:nsid w:val="5100411F"/>
    <w:multiLevelType w:val="multilevel"/>
    <w:tmpl w:val="0772DD44"/>
    <w:numStyleLink w:val="Styl1"/>
  </w:abstractNum>
  <w:abstractNum w:abstractNumId="36" w15:restartNumberingAfterBreak="0">
    <w:nsid w:val="525C4B1F"/>
    <w:multiLevelType w:val="hybridMultilevel"/>
    <w:tmpl w:val="137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44A7F"/>
    <w:multiLevelType w:val="multilevel"/>
    <w:tmpl w:val="0772DD44"/>
    <w:numStyleLink w:val="Styl1"/>
  </w:abstractNum>
  <w:abstractNum w:abstractNumId="3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0C640A"/>
    <w:multiLevelType w:val="multilevel"/>
    <w:tmpl w:val="0772DD44"/>
    <w:numStyleLink w:val="Styl1"/>
  </w:abstractNum>
  <w:abstractNum w:abstractNumId="4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44F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7090FF1"/>
    <w:multiLevelType w:val="multilevel"/>
    <w:tmpl w:val="0772DD44"/>
    <w:numStyleLink w:val="Styl1"/>
  </w:abstractNum>
  <w:abstractNum w:abstractNumId="45" w15:restartNumberingAfterBreak="0">
    <w:nsid w:val="67976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F1245B"/>
    <w:multiLevelType w:val="multilevel"/>
    <w:tmpl w:val="0772DD44"/>
    <w:numStyleLink w:val="Styl1"/>
  </w:abstractNum>
  <w:abstractNum w:abstractNumId="47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6C5F5148"/>
    <w:multiLevelType w:val="multilevel"/>
    <w:tmpl w:val="0772DD44"/>
    <w:numStyleLink w:val="Styl1"/>
  </w:abstractNum>
  <w:abstractNum w:abstractNumId="49" w15:restartNumberingAfterBreak="0">
    <w:nsid w:val="6E1A2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F7F5F"/>
    <w:multiLevelType w:val="multilevel"/>
    <w:tmpl w:val="6C3A445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2"/>
  </w:num>
  <w:num w:numId="4">
    <w:abstractNumId w:val="51"/>
  </w:num>
  <w:num w:numId="5">
    <w:abstractNumId w:val="41"/>
  </w:num>
  <w:num w:numId="6">
    <w:abstractNumId w:val="4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38"/>
  </w:num>
  <w:num w:numId="9">
    <w:abstractNumId w:val="27"/>
  </w:num>
  <w:num w:numId="10">
    <w:abstractNumId w:val="14"/>
  </w:num>
  <w:num w:numId="11">
    <w:abstractNumId w:val="50"/>
  </w:num>
  <w:num w:numId="12">
    <w:abstractNumId w:val="10"/>
  </w:num>
  <w:num w:numId="13">
    <w:abstractNumId w:val="40"/>
  </w:num>
  <w:num w:numId="14">
    <w:abstractNumId w:val="21"/>
  </w:num>
  <w:num w:numId="15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34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>
    <w:abstractNumId w:val="32"/>
  </w:num>
  <w:num w:numId="19">
    <w:abstractNumId w:val="12"/>
  </w:num>
  <w:num w:numId="2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>
    <w:abstractNumId w:val="15"/>
  </w:num>
  <w:num w:numId="23">
    <w:abstractNumId w:val="47"/>
  </w:num>
  <w:num w:numId="24">
    <w:abstractNumId w:val="39"/>
  </w:num>
  <w:num w:numId="25">
    <w:abstractNumId w:val="22"/>
  </w:num>
  <w:num w:numId="26">
    <w:abstractNumId w:val="9"/>
  </w:num>
  <w:num w:numId="27">
    <w:abstractNumId w:val="20"/>
  </w:num>
  <w:num w:numId="28">
    <w:abstractNumId w:val="35"/>
  </w:num>
  <w:num w:numId="29">
    <w:abstractNumId w:val="37"/>
  </w:num>
  <w:num w:numId="30">
    <w:abstractNumId w:val="7"/>
  </w:num>
  <w:num w:numId="31">
    <w:abstractNumId w:val="48"/>
  </w:num>
  <w:num w:numId="32">
    <w:abstractNumId w:val="16"/>
  </w:num>
  <w:num w:numId="33">
    <w:abstractNumId w:val="52"/>
  </w:num>
  <w:num w:numId="34">
    <w:abstractNumId w:val="11"/>
  </w:num>
  <w:num w:numId="35">
    <w:abstractNumId w:val="25"/>
  </w:num>
  <w:num w:numId="36">
    <w:abstractNumId w:val="13"/>
  </w:num>
  <w:num w:numId="37">
    <w:abstractNumId w:val="33"/>
  </w:num>
  <w:num w:numId="38">
    <w:abstractNumId w:val="45"/>
  </w:num>
  <w:num w:numId="39">
    <w:abstractNumId w:val="49"/>
  </w:num>
  <w:num w:numId="40">
    <w:abstractNumId w:val="18"/>
  </w:num>
  <w:num w:numId="41">
    <w:abstractNumId w:val="30"/>
  </w:num>
  <w:num w:numId="42">
    <w:abstractNumId w:val="29"/>
  </w:num>
  <w:num w:numId="43">
    <w:abstractNumId w:val="24"/>
  </w:num>
  <w:num w:numId="44">
    <w:abstractNumId w:val="53"/>
  </w:num>
  <w:num w:numId="45">
    <w:abstractNumId w:val="36"/>
  </w:num>
  <w:num w:numId="46">
    <w:abstractNumId w:val="43"/>
  </w:num>
  <w:num w:numId="47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6392"/>
    <w:rsid w:val="000570B3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773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06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27A8"/>
    <w:rsid w:val="001447A4"/>
    <w:rsid w:val="00145E81"/>
    <w:rsid w:val="00146AE2"/>
    <w:rsid w:val="001472A3"/>
    <w:rsid w:val="001505EF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5123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C4C"/>
    <w:rsid w:val="002A2F40"/>
    <w:rsid w:val="002A34FE"/>
    <w:rsid w:val="002A493C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BF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711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1F92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171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49C4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1C6"/>
    <w:rsid w:val="004250D5"/>
    <w:rsid w:val="004266B5"/>
    <w:rsid w:val="00426D21"/>
    <w:rsid w:val="0042752E"/>
    <w:rsid w:val="00427B6E"/>
    <w:rsid w:val="00430247"/>
    <w:rsid w:val="00432D9D"/>
    <w:rsid w:val="00432E33"/>
    <w:rsid w:val="00433F51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4D42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4E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586B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858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505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7B2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7FC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C1B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9AB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282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826"/>
    <w:rsid w:val="00992203"/>
    <w:rsid w:val="00992227"/>
    <w:rsid w:val="00993B44"/>
    <w:rsid w:val="00993B48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C39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2CE6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2D92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AFF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51A"/>
    <w:rsid w:val="00A57AFA"/>
    <w:rsid w:val="00A60169"/>
    <w:rsid w:val="00A61466"/>
    <w:rsid w:val="00A61E73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5EC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6A4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AF7BBD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378A8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755"/>
    <w:rsid w:val="00B859C6"/>
    <w:rsid w:val="00B85D88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350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09E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77BA9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6A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590"/>
    <w:rsid w:val="00E14B97"/>
    <w:rsid w:val="00E152F8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B8D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2696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32CB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ABE"/>
    <w:rsid w:val="00FA4D11"/>
    <w:rsid w:val="00FA5178"/>
    <w:rsid w:val="00FA5838"/>
    <w:rsid w:val="00FA5B3F"/>
    <w:rsid w:val="00FB045A"/>
    <w:rsid w:val="00FB14D8"/>
    <w:rsid w:val="00FB210B"/>
    <w:rsid w:val="00FB24CC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0EE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7117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34</cp:revision>
  <cp:lastPrinted>2021-05-12T06:47:00Z</cp:lastPrinted>
  <dcterms:created xsi:type="dcterms:W3CDTF">2019-01-14T06:24:00Z</dcterms:created>
  <dcterms:modified xsi:type="dcterms:W3CDTF">2021-05-13T10:08:00Z</dcterms:modified>
</cp:coreProperties>
</file>