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FD44B9" w14:textId="7EE72765" w:rsidR="00716395" w:rsidRPr="00A412A1" w:rsidRDefault="00716395" w:rsidP="00716395">
      <w:pPr>
        <w:rPr>
          <w:b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C2EF7" w:rsidRPr="00437203">
        <w:rPr>
          <w:b/>
          <w:bCs/>
          <w:color w:val="000000" w:themeColor="text1"/>
        </w:rPr>
        <w:t>Załącznik nr 1 do SWZ</w:t>
      </w:r>
      <w:r w:rsidR="00DC2EF7" w:rsidRPr="00437203">
        <w:rPr>
          <w:b/>
          <w:bCs/>
          <w:color w:val="000000" w:themeColor="text1"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7027">
        <w:rPr>
          <w:b/>
          <w:bCs/>
        </w:rPr>
        <w:t xml:space="preserve">    </w:t>
      </w:r>
      <w:r w:rsidRPr="00A412A1">
        <w:rPr>
          <w:b/>
          <w:bCs/>
        </w:rPr>
        <w:t>Nr postępowania</w:t>
      </w:r>
      <w:r>
        <w:rPr>
          <w:b/>
          <w:bCs/>
        </w:rPr>
        <w:t>:</w:t>
      </w:r>
      <w:r w:rsidRPr="00A412A1">
        <w:rPr>
          <w:b/>
          <w:bCs/>
        </w:rPr>
        <w:t xml:space="preserve"> </w:t>
      </w:r>
      <w:r w:rsidR="004C4994">
        <w:rPr>
          <w:b/>
          <w:bCs/>
        </w:rPr>
        <w:t>282</w:t>
      </w:r>
      <w:r>
        <w:rPr>
          <w:b/>
          <w:bCs/>
        </w:rPr>
        <w:t>/202</w:t>
      </w:r>
      <w:r w:rsidR="00354307">
        <w:rPr>
          <w:b/>
          <w:bCs/>
        </w:rPr>
        <w:t>4</w:t>
      </w:r>
      <w:r w:rsidRPr="00A412A1">
        <w:rPr>
          <w:b/>
          <w:bCs/>
        </w:rPr>
        <w:t>/</w:t>
      </w:r>
      <w:r w:rsidR="005F37EF">
        <w:rPr>
          <w:b/>
          <w:bCs/>
        </w:rPr>
        <w:t>US</w:t>
      </w:r>
      <w:r w:rsidRPr="00A412A1">
        <w:rPr>
          <w:b/>
          <w:bCs/>
        </w:rPr>
        <w:t>/DZP</w:t>
      </w:r>
    </w:p>
    <w:p w14:paraId="50424F5D" w14:textId="77777777" w:rsidR="00716395" w:rsidRDefault="00716395" w:rsidP="00716395">
      <w:pPr>
        <w:tabs>
          <w:tab w:val="left" w:pos="5520"/>
        </w:tabs>
      </w:pPr>
      <w:r w:rsidRPr="00A412A1">
        <w:tab/>
      </w:r>
    </w:p>
    <w:p w14:paraId="1AEB7AAE" w14:textId="77777777" w:rsidR="00D37027" w:rsidRPr="00A412A1" w:rsidRDefault="00D37027" w:rsidP="00716395">
      <w:pPr>
        <w:tabs>
          <w:tab w:val="left" w:pos="5520"/>
        </w:tabs>
      </w:pPr>
    </w:p>
    <w:p w14:paraId="56CE1B29" w14:textId="77777777" w:rsidR="00DC2EF7" w:rsidRPr="00437203" w:rsidRDefault="0073284E" w:rsidP="00716395">
      <w:pPr>
        <w:tabs>
          <w:tab w:val="left" w:pos="-7655"/>
        </w:tabs>
        <w:jc w:val="center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>PIS PRZEDMIOTU ZAMÓWIENIA</w:t>
      </w:r>
    </w:p>
    <w:p w14:paraId="3BF4C558" w14:textId="77777777" w:rsidR="00FF0E80" w:rsidRPr="00437203" w:rsidRDefault="00FF0E80" w:rsidP="00DC2EF7">
      <w:pPr>
        <w:rPr>
          <w:color w:val="000000" w:themeColor="text1"/>
        </w:rPr>
      </w:pPr>
    </w:p>
    <w:p w14:paraId="38438574" w14:textId="22B21B60" w:rsidR="00716395" w:rsidRPr="00882437" w:rsidRDefault="00B804F0" w:rsidP="00716395">
      <w:pPr>
        <w:jc w:val="center"/>
        <w:rPr>
          <w:b/>
          <w:i/>
        </w:rPr>
      </w:pPr>
      <w:r w:rsidRPr="00716395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716395">
        <w:rPr>
          <w:b/>
          <w:bCs/>
          <w:iCs/>
          <w:color w:val="000000" w:themeColor="text1"/>
        </w:rPr>
        <w:t>pt</w:t>
      </w:r>
      <w:proofErr w:type="spellEnd"/>
      <w:r w:rsidR="00DC2EF7" w:rsidRPr="00716395">
        <w:rPr>
          <w:b/>
          <w:bCs/>
          <w:iCs/>
          <w:color w:val="000000" w:themeColor="text1"/>
        </w:rPr>
        <w:t>:</w:t>
      </w:r>
      <w:r w:rsidR="00716395">
        <w:rPr>
          <w:b/>
          <w:bCs/>
          <w:iCs/>
          <w:color w:val="000000" w:themeColor="text1"/>
        </w:rPr>
        <w:t xml:space="preserve"> „</w:t>
      </w:r>
      <w:r w:rsidR="00DC2EF7" w:rsidRPr="00716395">
        <w:rPr>
          <w:bCs/>
          <w:iCs/>
          <w:color w:val="000000" w:themeColor="text1"/>
        </w:rPr>
        <w:t xml:space="preserve"> </w:t>
      </w:r>
      <w:r w:rsidR="004C4994" w:rsidRPr="004C4994">
        <w:rPr>
          <w:b/>
          <w:i/>
          <w:lang w:eastAsia="ar-SA"/>
        </w:rPr>
        <w:t>Pobyt i organizacja zgrupowania szkoleniowo-kondycyjnego w terminie 24-30.09.2024 r. dla 30 członków Orkiestry Akademickiej UWM</w:t>
      </w:r>
      <w:r w:rsidR="00716395" w:rsidRPr="00882437">
        <w:rPr>
          <w:b/>
          <w:i/>
          <w:lang w:eastAsia="ar-SA"/>
        </w:rPr>
        <w:t>”.</w:t>
      </w:r>
    </w:p>
    <w:p w14:paraId="11638DBB" w14:textId="77777777" w:rsidR="00716395" w:rsidRPr="007843AA" w:rsidRDefault="00716395" w:rsidP="00716395">
      <w:pPr>
        <w:tabs>
          <w:tab w:val="left" w:pos="5430"/>
        </w:tabs>
        <w:rPr>
          <w:b/>
          <w:bCs/>
          <w:i/>
          <w:sz w:val="28"/>
          <w:szCs w:val="28"/>
        </w:rPr>
      </w:pPr>
    </w:p>
    <w:p w14:paraId="33410990" w14:textId="77777777" w:rsidR="00FF0E80" w:rsidRPr="00716395" w:rsidRDefault="00FF0E80" w:rsidP="00716395">
      <w:pPr>
        <w:ind w:left="709" w:hanging="283"/>
        <w:jc w:val="both"/>
        <w:rPr>
          <w:bCs/>
          <w:iCs/>
          <w:color w:val="000000" w:themeColor="text1"/>
        </w:rPr>
      </w:pPr>
    </w:p>
    <w:p w14:paraId="6118AFDA" w14:textId="7A1AE355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b/>
          <w:color w:val="000000" w:themeColor="text1"/>
          <w:u w:val="single"/>
        </w:rPr>
        <w:t>Termin:</w:t>
      </w:r>
      <w:r w:rsidRPr="00716395">
        <w:rPr>
          <w:color w:val="000000" w:themeColor="text1"/>
        </w:rPr>
        <w:t xml:space="preserve"> od </w:t>
      </w:r>
      <w:r w:rsidR="00716395">
        <w:rPr>
          <w:color w:val="000000" w:themeColor="text1"/>
        </w:rPr>
        <w:t>2</w:t>
      </w:r>
      <w:r w:rsidR="004C4994">
        <w:rPr>
          <w:color w:val="000000" w:themeColor="text1"/>
        </w:rPr>
        <w:t>4</w:t>
      </w:r>
      <w:r w:rsidRPr="00716395">
        <w:rPr>
          <w:color w:val="000000" w:themeColor="text1"/>
        </w:rPr>
        <w:t>.0</w:t>
      </w:r>
      <w:r w:rsidR="004C4994">
        <w:rPr>
          <w:color w:val="000000" w:themeColor="text1"/>
        </w:rPr>
        <w:t>9</w:t>
      </w:r>
      <w:r w:rsidRPr="00716395">
        <w:rPr>
          <w:color w:val="000000" w:themeColor="text1"/>
        </w:rPr>
        <w:t>.202</w:t>
      </w:r>
      <w:r w:rsidR="00354307">
        <w:rPr>
          <w:color w:val="000000" w:themeColor="text1"/>
        </w:rPr>
        <w:t>4</w:t>
      </w:r>
      <w:r w:rsidRPr="00716395">
        <w:rPr>
          <w:color w:val="000000" w:themeColor="text1"/>
        </w:rPr>
        <w:t xml:space="preserve"> r. (od godziny 1</w:t>
      </w:r>
      <w:r w:rsidR="004C4994">
        <w:rPr>
          <w:color w:val="000000" w:themeColor="text1"/>
        </w:rPr>
        <w:t>1</w:t>
      </w:r>
      <w:r w:rsidRPr="00716395">
        <w:rPr>
          <w:color w:val="000000" w:themeColor="text1"/>
        </w:rPr>
        <w:t xml:space="preserve">:00) do </w:t>
      </w:r>
      <w:r w:rsidR="004C4994">
        <w:rPr>
          <w:color w:val="000000" w:themeColor="text1"/>
        </w:rPr>
        <w:t>30</w:t>
      </w:r>
      <w:r w:rsidRPr="00716395">
        <w:rPr>
          <w:color w:val="000000" w:themeColor="text1"/>
        </w:rPr>
        <w:t>.0</w:t>
      </w:r>
      <w:r w:rsidR="004C4994">
        <w:rPr>
          <w:color w:val="000000" w:themeColor="text1"/>
        </w:rPr>
        <w:t>9</w:t>
      </w:r>
      <w:r w:rsidRPr="00716395">
        <w:rPr>
          <w:color w:val="000000" w:themeColor="text1"/>
        </w:rPr>
        <w:t>.202</w:t>
      </w:r>
      <w:r w:rsidR="00354307">
        <w:rPr>
          <w:color w:val="000000" w:themeColor="text1"/>
        </w:rPr>
        <w:t>4</w:t>
      </w:r>
      <w:r w:rsidRPr="00716395">
        <w:rPr>
          <w:color w:val="000000" w:themeColor="text1"/>
        </w:rPr>
        <w:t xml:space="preserve"> r. (</w:t>
      </w:r>
      <w:r w:rsidR="004C4994">
        <w:rPr>
          <w:color w:val="000000" w:themeColor="text1"/>
        </w:rPr>
        <w:t>do godziny 18:00</w:t>
      </w:r>
      <w:r w:rsidRPr="00716395">
        <w:rPr>
          <w:color w:val="000000" w:themeColor="text1"/>
        </w:rPr>
        <w:t>)</w:t>
      </w:r>
      <w:r w:rsidR="005609A8" w:rsidRPr="00716395">
        <w:rPr>
          <w:color w:val="000000" w:themeColor="text1"/>
        </w:rPr>
        <w:t>.</w:t>
      </w:r>
    </w:p>
    <w:p w14:paraId="0B1F3689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477BCE4E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1D86A29D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>Przedmiotem zamówienia jest udostępnienie hotelu/ośrodka szkoleniowego, w którym zostanie zorganizowany obóz szkoleniowy dla Orkiestry Akademickiej UWM w terminie od 24.09.2024 r. do 30.09.2024 r. Przyjazd po godzinie 11:00 w dniu 24.09.2024 (w dniu przyjazdu obiad i kolacja. W dniu wyjazdu śniadanie i obiad). Wyjazd do godziny 18:00 w dniu 30.09.2024.</w:t>
      </w:r>
    </w:p>
    <w:p w14:paraId="5119254B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>Przedmiot zamówienia powinien znajdować się nie dalej niż 35 km od Olsztyna.</w:t>
      </w:r>
    </w:p>
    <w:p w14:paraId="4CB89A4B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3.</w:t>
      </w:r>
      <w:r w:rsidRPr="004C4994">
        <w:rPr>
          <w:rFonts w:eastAsia="Calibri"/>
          <w:color w:val="000000" w:themeColor="text1"/>
          <w:lang w:eastAsia="pl-PL"/>
        </w:rPr>
        <w:tab/>
        <w:t>Liczba uczestników szkolenia: 30 osób.</w:t>
      </w:r>
    </w:p>
    <w:p w14:paraId="6104063C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</w:t>
      </w:r>
      <w:r w:rsidRPr="004C4994">
        <w:rPr>
          <w:rFonts w:eastAsia="Calibri"/>
          <w:color w:val="000000" w:themeColor="text1"/>
          <w:lang w:eastAsia="pl-PL"/>
        </w:rPr>
        <w:tab/>
        <w:t xml:space="preserve">W ramach realizacji przedmiotowego zamówienia, Wykonawca jest zobowiązany do zapewnienia zakwaterowania i wyżywienia dla uczestników szkoleń wraz z udostępnieniem </w:t>
      </w:r>
      <w:proofErr w:type="spellStart"/>
      <w:r w:rsidRPr="004C4994">
        <w:rPr>
          <w:rFonts w:eastAsia="Calibri"/>
          <w:color w:val="000000" w:themeColor="text1"/>
          <w:lang w:eastAsia="pl-PL"/>
        </w:rPr>
        <w:t>sal</w:t>
      </w:r>
      <w:proofErr w:type="spellEnd"/>
      <w:r w:rsidRPr="004C4994">
        <w:rPr>
          <w:rFonts w:eastAsia="Calibri"/>
          <w:color w:val="000000" w:themeColor="text1"/>
          <w:lang w:eastAsia="pl-PL"/>
        </w:rPr>
        <w:t xml:space="preserve"> według zamówienia poniżej. Zamawiający zastrzega możliwość zmiany liczby osób uczestniczących w danym terminie szkolenia (a tym samym korzystających z noclegów, wyżywienia) zgodnie z faktyczną liczbą zgłoszeń uczestników, na dwa dni przed terminem szkolenia ustalonym przez osoby uprawnione z obu stron. Wykonawca nie będzie wnosił żadnych roszczeń z tego tytułu, w szczególności o zapłatę za ilość stanowiącą różnicę między maksymalną liczbą usług dla maksymalnej liczby osób, a liczbą rzeczywiście zrealizowaną na podstawie zlecenia Zamawiającego. Rozliczenie kosztów szkolenia odbędzie się na podstawie rzeczywistego wykorzystania noclegów oraz wyżywienia. </w:t>
      </w:r>
    </w:p>
    <w:p w14:paraId="72702793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Zakwaterowanie:</w:t>
      </w:r>
    </w:p>
    <w:p w14:paraId="53AB354D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 Hotel/ośrodek musi znajdować się nie dalej niż 35 kilometrów od Olsztyna.</w:t>
      </w:r>
    </w:p>
    <w:p w14:paraId="6A28B166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 Zakwaterowanie uczestników szkolenia będzie się odbywać w hotelu/ośrodku (jednym obiekcie) posiadającym:</w:t>
      </w:r>
    </w:p>
    <w:p w14:paraId="362A7B82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min. 30 miejsc noclegowych,</w:t>
      </w:r>
    </w:p>
    <w:p w14:paraId="16D101D2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salę restauracyjną na min. 30 osób, świadczącą pełne dzienne wyżywienie.</w:t>
      </w:r>
    </w:p>
    <w:p w14:paraId="6B3F95BA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lastRenderedPageBreak/>
        <w:t>3. Hotel/ośrodek winien posiadać: pokoje 2 lub 3-osobowe (z łazienkami), których liczba umożliwi świadczenie usług hotelarskich jednocześnie dla min. 30 osób, oraz 5 pokoi 1-osobowych dla dyrygenta oraz instruktorów sekcji.</w:t>
      </w:r>
    </w:p>
    <w:p w14:paraId="015FE28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 Rozmieszczenie uczestników szkolenia w hotelu będzie leżało po stronie Wykonawcy. Zamawiający przekaże Wykonawcy listę uczestników szkolenia nie później niż 2 dni przed planowanym terminem szkolenia. Wykonawca zobowiązany będzie przekazać Zamawiającemu propozycję rozmieszczenia uczestników wraz z numerami pokoi na 1 dzień przed terminem szkolenia.</w:t>
      </w:r>
    </w:p>
    <w:p w14:paraId="568131EC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 xml:space="preserve">5. Zakwaterowanie uczestników szkoleń będzie obejmować zameldowanie oraz udostępnienie do dyspozycji pokoi hotelowych w dniu rozpoczęcia szkolenia od godziny 11:00 bądź wcześniej w dniu przyjazdu do opuszczenia i wymeldowania z pokoi hotelowych w dniu ostatnim zgodnie z ustaleniami z Wykonawcą. </w:t>
      </w:r>
    </w:p>
    <w:p w14:paraId="35651A6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6. W cenę zakwaterowania wliczone są następujące posiłki:</w:t>
      </w:r>
    </w:p>
    <w:p w14:paraId="02B1D2E9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śniadanie – 6x</w:t>
      </w:r>
    </w:p>
    <w:p w14:paraId="7AF4D5AF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obiad: zupa, drugie główne (mięsne/wegetariańskie), deser - 7x</w:t>
      </w:r>
    </w:p>
    <w:p w14:paraId="1DB69EC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kolacja – 6x</w:t>
      </w:r>
    </w:p>
    <w:p w14:paraId="01F5063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wchodzące w skład codziennego wyżywienia.</w:t>
      </w:r>
    </w:p>
    <w:p w14:paraId="2FFB427E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Zamawiający wymaga zaoferowania menu uwzględniającego dania wegetariańskie.</w:t>
      </w:r>
    </w:p>
    <w:p w14:paraId="5532BA8F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 xml:space="preserve">Wynajem </w:t>
      </w:r>
      <w:proofErr w:type="spellStart"/>
      <w:r w:rsidRPr="004C4994">
        <w:rPr>
          <w:rFonts w:eastAsia="Calibri"/>
          <w:color w:val="000000" w:themeColor="text1"/>
          <w:lang w:eastAsia="pl-PL"/>
        </w:rPr>
        <w:t>sal</w:t>
      </w:r>
      <w:proofErr w:type="spellEnd"/>
      <w:r w:rsidRPr="004C4994">
        <w:rPr>
          <w:rFonts w:eastAsia="Calibri"/>
          <w:color w:val="000000" w:themeColor="text1"/>
          <w:lang w:eastAsia="pl-PL"/>
        </w:rPr>
        <w:t xml:space="preserve"> szkoleniowych:</w:t>
      </w:r>
    </w:p>
    <w:p w14:paraId="162BE82D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>Hotel/ośrodek powinien posiadać:</w:t>
      </w:r>
    </w:p>
    <w:p w14:paraId="2D76D33A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- 3 ogrzewane, wytłumione sale wielkości nie mniejszej niż 30 metrów kwadratowych, przeznaczone na próby orkiestry lub jej wybranych sekcji, wyposażone w podłogę przykrytą wykładziną lub wygłuszoną w inny sposób,</w:t>
      </w:r>
    </w:p>
    <w:p w14:paraId="1272992B" w14:textId="4292197C" w:rsidR="00716395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- wyżej wymienione sale mają być udostępnione Zamawiającemu każdego dnia pobytu w godzinach od 9:00 do 22:00;</w:t>
      </w:r>
    </w:p>
    <w:p w14:paraId="740AED49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>Sale będą posiadać dobre oświetlenie oraz wytłumienie. Temperatura w salach nie może być niższa niż 21 st. C.</w:t>
      </w:r>
    </w:p>
    <w:p w14:paraId="623DFFD4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3.</w:t>
      </w:r>
      <w:r w:rsidRPr="004C4994">
        <w:rPr>
          <w:rFonts w:eastAsia="Calibri"/>
          <w:color w:val="000000" w:themeColor="text1"/>
          <w:lang w:eastAsia="pl-PL"/>
        </w:rPr>
        <w:tab/>
        <w:t>Basen kryty do prowadzenia ćwiczeń siłowych i rekreacyjnych w wodzie oraz sauna.</w:t>
      </w:r>
    </w:p>
    <w:p w14:paraId="7F8C6105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</w:t>
      </w:r>
      <w:r w:rsidRPr="004C4994">
        <w:rPr>
          <w:rFonts w:eastAsia="Calibri"/>
          <w:color w:val="000000" w:themeColor="text1"/>
          <w:lang w:eastAsia="pl-PL"/>
        </w:rPr>
        <w:tab/>
        <w:t xml:space="preserve">Wykonawca zapewni możliwość nieodpłatnego korzystania w czasie wolnym z atrakcji hotelowych: </w:t>
      </w:r>
      <w:proofErr w:type="spellStart"/>
      <w:r w:rsidRPr="004C4994">
        <w:rPr>
          <w:rFonts w:eastAsia="Calibri"/>
          <w:color w:val="000000" w:themeColor="text1"/>
          <w:lang w:eastAsia="pl-PL"/>
        </w:rPr>
        <w:t>piłkarzyki</w:t>
      </w:r>
      <w:proofErr w:type="spellEnd"/>
      <w:r w:rsidRPr="004C4994">
        <w:rPr>
          <w:rFonts w:eastAsia="Calibri"/>
          <w:color w:val="000000" w:themeColor="text1"/>
          <w:lang w:eastAsia="pl-PL"/>
        </w:rPr>
        <w:t>, tenis stołowy, bilard, sauna, basen.</w:t>
      </w:r>
    </w:p>
    <w:p w14:paraId="47730A6E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Ustalenia organizacyjne</w:t>
      </w:r>
    </w:p>
    <w:p w14:paraId="2364037E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>Wymagana jest należyta staranność przy realizacji zobowiązań umowy.</w:t>
      </w:r>
    </w:p>
    <w:p w14:paraId="4EE6B0F8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>Ustalenia i decyzje dotyczące wykonywania zamówienia uzgadniane będą przez Zamawiającego z ustanowionym przedstawicielem Wykonawcy.</w:t>
      </w:r>
    </w:p>
    <w:p w14:paraId="5FC855A0" w14:textId="50F90EDF" w:rsid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lastRenderedPageBreak/>
        <w:t>Określenie przez Wykonawcę telefonów kontaktowych i numerów fax oraz innych ustaleń niezbędnych dla sprawnego i terminowego wykonania zamówienia.</w:t>
      </w:r>
    </w:p>
    <w:p w14:paraId="7C2615F0" w14:textId="77777777" w:rsid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</w:p>
    <w:p w14:paraId="77855BA7" w14:textId="02DD2751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b/>
          <w:bCs/>
          <w:color w:val="000000" w:themeColor="text1"/>
          <w:u w:val="single"/>
          <w:lang w:eastAsia="pl-PL"/>
        </w:rPr>
        <w:t>Wymagania dodatkowe:</w:t>
      </w:r>
      <w:r>
        <w:rPr>
          <w:rFonts w:eastAsia="Calibri"/>
          <w:b/>
          <w:bCs/>
          <w:color w:val="000000" w:themeColor="text1"/>
          <w:u w:val="single"/>
          <w:lang w:eastAsia="pl-PL"/>
        </w:rPr>
        <w:t xml:space="preserve"> </w:t>
      </w:r>
      <w:r w:rsidRPr="004C4994">
        <w:rPr>
          <w:rFonts w:eastAsia="Calibri"/>
          <w:color w:val="000000" w:themeColor="text1"/>
          <w:lang w:eastAsia="pl-PL"/>
        </w:rPr>
        <w:t xml:space="preserve">Wykonawca zapewni nieodpłatny dostęp do sieci </w:t>
      </w:r>
      <w:proofErr w:type="spellStart"/>
      <w:r w:rsidRPr="004C4994">
        <w:rPr>
          <w:rFonts w:eastAsia="Calibri"/>
          <w:color w:val="000000" w:themeColor="text1"/>
          <w:lang w:eastAsia="pl-PL"/>
        </w:rPr>
        <w:t>wi-fi</w:t>
      </w:r>
      <w:proofErr w:type="spellEnd"/>
      <w:r w:rsidRPr="004C4994">
        <w:rPr>
          <w:rFonts w:eastAsia="Calibri"/>
          <w:color w:val="000000" w:themeColor="text1"/>
          <w:lang w:eastAsia="pl-PL"/>
        </w:rPr>
        <w:t xml:space="preserve"> na terenie obiektu w trakcie trwania zgrupowania.</w:t>
      </w:r>
    </w:p>
    <w:p w14:paraId="516AC449" w14:textId="77777777" w:rsidR="00716395" w:rsidRDefault="00716395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3668B64B" w14:textId="433C5783"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6A26256C" w14:textId="77777777" w:rsidR="00FF0E80" w:rsidRPr="00437203" w:rsidRDefault="00FF0E80" w:rsidP="00FB6FFD">
      <w:pPr>
        <w:suppressAutoHyphens w:val="0"/>
        <w:spacing w:line="276" w:lineRule="auto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547699B1" w14:textId="311DE39A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</w:t>
      </w:r>
      <w:r w:rsidR="008B2E7D">
        <w:rPr>
          <w:color w:val="000000" w:themeColor="text1"/>
          <w:lang w:eastAsia="pl-PL"/>
        </w:rPr>
        <w:t>szkolenia</w:t>
      </w:r>
      <w:r w:rsidRPr="00437203">
        <w:rPr>
          <w:color w:val="000000" w:themeColor="text1"/>
          <w:lang w:eastAsia="pl-PL"/>
        </w:rPr>
        <w:t xml:space="preserve"> - </w:t>
      </w:r>
      <w:r w:rsidR="00127DDB" w:rsidRPr="00437203">
        <w:rPr>
          <w:color w:val="000000" w:themeColor="text1"/>
          <w:lang w:eastAsia="pl-PL"/>
        </w:rPr>
        <w:t>maksymalnie</w:t>
      </w:r>
      <w:r w:rsidRPr="00437203">
        <w:rPr>
          <w:color w:val="000000" w:themeColor="text1"/>
          <w:lang w:eastAsia="pl-PL"/>
        </w:rPr>
        <w:t xml:space="preserve"> </w:t>
      </w:r>
      <w:r w:rsidR="004C4994">
        <w:rPr>
          <w:color w:val="000000" w:themeColor="text1"/>
          <w:lang w:eastAsia="pl-PL"/>
        </w:rPr>
        <w:t>30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8B2E7D">
        <w:rPr>
          <w:color w:val="000000" w:themeColor="text1"/>
          <w:lang w:eastAsia="pl-PL"/>
        </w:rPr>
        <w:t>2</w:t>
      </w:r>
      <w:r w:rsidRPr="00437203">
        <w:rPr>
          <w:color w:val="000000" w:themeColor="text1"/>
          <w:lang w:eastAsia="pl-PL"/>
        </w:rPr>
        <w:t xml:space="preserve"> dni przed terminem wykonania usługi, co oznacza, że nie stanowi ostatecznego wymiaru zamówienia, w wyniku czego nie może być podstawą do zgłaszania roszczeń z tytułu nie zrealizowanych usług. Wykonawcy będzie przysługiwało prawo do wynagrodzenia wyłącznie za faktyczną liczbę wykonanych usług. </w:t>
      </w:r>
    </w:p>
    <w:p w14:paraId="64F305FF" w14:textId="77777777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14:paraId="5A39FAA6" w14:textId="2392C1CD" w:rsidR="00441DA4" w:rsidRPr="00437203" w:rsidRDefault="00441DA4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Wszystkie dania zostaną podane w naczyniach ceramicznych (nie jednorazowego użytku), napoje zimne serwowane będą w szklankach, a do konsumpcji zostaną przygotowane metalowe sztućce. Użyta zastawa oraz stoły i obrusy będą czyste i nieuszkodzone. Wykonawca zapewni obsługę kelnerską w trakcie trwania seminarium (do uprzątnięcia na bieżąco brudnych naczyń oraz uzupełnienia braków na stołach). Osoby obsługujące muszą być ubrane w czyste i wyprasowane uniformy. Wszystkie posiłki zapewnione przez wykonawcę muszą być świeże, przyrządzone w dniu świadczenia usługi oraz charakteryzować się wysoką jakością </w:t>
      </w:r>
      <w:r w:rsidR="00C73076">
        <w:rPr>
          <w:color w:val="000000" w:themeColor="text1"/>
          <w:lang w:eastAsia="pl-PL"/>
        </w:rPr>
        <w:br/>
      </w:r>
      <w:r w:rsidRPr="00437203">
        <w:rPr>
          <w:color w:val="000000" w:themeColor="text1"/>
          <w:lang w:eastAsia="pl-PL"/>
        </w:rPr>
        <w:t>i estetyką podania</w:t>
      </w:r>
      <w:r w:rsidR="00872A3F" w:rsidRPr="00437203">
        <w:rPr>
          <w:color w:val="000000" w:themeColor="text1"/>
          <w:lang w:eastAsia="pl-PL"/>
        </w:rPr>
        <w:t>.</w:t>
      </w:r>
    </w:p>
    <w:p w14:paraId="7D51AB89" w14:textId="6F365227" w:rsidR="00D35388" w:rsidRPr="00437203" w:rsidRDefault="00D35388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zobowiązany będzie do uprzątnięcia wykorzystywanych powierzchni oraz zabrania niewykorzystanych lub pozostawionych przez uczestników s</w:t>
      </w:r>
      <w:r w:rsidR="008B2E7D">
        <w:rPr>
          <w:color w:val="000000" w:themeColor="text1"/>
          <w:lang w:eastAsia="pl-PL"/>
        </w:rPr>
        <w:t>zkolenia</w:t>
      </w:r>
      <w:r w:rsidRPr="00437203">
        <w:rPr>
          <w:color w:val="000000" w:themeColor="text1"/>
          <w:lang w:eastAsia="pl-PL"/>
        </w:rPr>
        <w:t xml:space="preserve"> materiałów.</w:t>
      </w:r>
    </w:p>
    <w:p w14:paraId="412EA2ED" w14:textId="5D3D979D" w:rsidR="004B4180" w:rsidRPr="00437203" w:rsidRDefault="00D35388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rFonts w:eastAsia="Calibri,Bold"/>
          <w:color w:val="000000" w:themeColor="text1"/>
          <w:lang w:eastAsia="pl-PL"/>
        </w:rPr>
        <w:t>Wykonawca zapewni ubezpieczenie OC organizatora ( kwot</w:t>
      </w:r>
      <w:r w:rsidR="009077C0">
        <w:rPr>
          <w:rFonts w:eastAsia="Calibri,Bold"/>
          <w:color w:val="000000" w:themeColor="text1"/>
          <w:lang w:eastAsia="pl-PL"/>
        </w:rPr>
        <w:t>a</w:t>
      </w:r>
      <w:r w:rsidRPr="00437203">
        <w:rPr>
          <w:rFonts w:eastAsia="Calibri,Bold"/>
          <w:color w:val="000000" w:themeColor="text1"/>
          <w:lang w:eastAsia="pl-PL"/>
        </w:rPr>
        <w:t xml:space="preserve"> </w:t>
      </w:r>
      <w:r w:rsidR="008B2E7D">
        <w:rPr>
          <w:rFonts w:eastAsia="Calibri,Bold"/>
          <w:color w:val="000000" w:themeColor="text1"/>
          <w:lang w:eastAsia="pl-PL"/>
        </w:rPr>
        <w:t>1</w:t>
      </w:r>
      <w:r w:rsidRPr="00437203">
        <w:rPr>
          <w:rFonts w:eastAsia="Calibri,Bold"/>
          <w:color w:val="000000" w:themeColor="text1"/>
          <w:lang w:eastAsia="pl-PL"/>
        </w:rPr>
        <w:t>00 000 zł).</w:t>
      </w:r>
      <w:r w:rsidRPr="00437203">
        <w:rPr>
          <w:rFonts w:ascii="Arial" w:eastAsia="Calibri,Bold" w:hAnsi="Arial" w:cs="Arial"/>
          <w:color w:val="000000" w:themeColor="text1"/>
          <w:lang w:eastAsia="pl-PL"/>
        </w:rPr>
        <w:t xml:space="preserve"> </w:t>
      </w:r>
    </w:p>
    <w:sectPr w:rsidR="004B4180" w:rsidRPr="00437203" w:rsidSect="00E96C5E">
      <w:headerReference w:type="default" r:id="rId8"/>
      <w:headerReference w:type="first" r:id="rId9"/>
      <w:type w:val="continuous"/>
      <w:pgSz w:w="11906" w:h="16838"/>
      <w:pgMar w:top="709" w:right="1134" w:bottom="1327" w:left="851" w:header="56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22195" w14:textId="77777777" w:rsidR="004112C1" w:rsidRDefault="004112C1">
      <w:r>
        <w:separator/>
      </w:r>
    </w:p>
  </w:endnote>
  <w:endnote w:type="continuationSeparator" w:id="0">
    <w:p w14:paraId="118776F9" w14:textId="77777777" w:rsidR="004112C1" w:rsidRDefault="004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81EFF" w14:textId="77777777" w:rsidR="004112C1" w:rsidRDefault="004112C1">
      <w:r>
        <w:separator/>
      </w:r>
    </w:p>
  </w:footnote>
  <w:footnote w:type="continuationSeparator" w:id="0">
    <w:p w14:paraId="35159D3D" w14:textId="77777777" w:rsidR="004112C1" w:rsidRDefault="0041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BCD6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0399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b/>
        <w:sz w:val="22"/>
        <w:szCs w:val="22"/>
        <w:lang w:eastAsia="pl-PL"/>
      </w:rPr>
    </w:pPr>
    <w:r w:rsidRPr="00354307"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 wp14:anchorId="1D7C0C67" wp14:editId="3AF47BAC">
          <wp:extent cx="5718810" cy="475615"/>
          <wp:effectExtent l="0" t="0" r="0" b="0"/>
          <wp:docPr id="1613880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E4B211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pl-PL"/>
      </w:rPr>
    </w:pPr>
    <w:r w:rsidRPr="00354307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0394E6C" wp14:editId="41827660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A7DE9" w14:textId="77777777" w:rsidR="00354307" w:rsidRDefault="00354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 w15:restartNumberingAfterBreak="0">
    <w:nsid w:val="080E224F"/>
    <w:multiLevelType w:val="hybridMultilevel"/>
    <w:tmpl w:val="D7BAB470"/>
    <w:lvl w:ilvl="0" w:tplc="C83EA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0730"/>
    <w:multiLevelType w:val="hybridMultilevel"/>
    <w:tmpl w:val="A9386AF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18978175">
    <w:abstractNumId w:val="7"/>
  </w:num>
  <w:num w:numId="2" w16cid:durableId="907963942">
    <w:abstractNumId w:val="1"/>
  </w:num>
  <w:num w:numId="3" w16cid:durableId="51468677">
    <w:abstractNumId w:val="2"/>
  </w:num>
  <w:num w:numId="4" w16cid:durableId="1907298668">
    <w:abstractNumId w:val="3"/>
  </w:num>
  <w:num w:numId="5" w16cid:durableId="141239722">
    <w:abstractNumId w:val="4"/>
  </w:num>
  <w:num w:numId="6" w16cid:durableId="861089187">
    <w:abstractNumId w:val="5"/>
  </w:num>
  <w:num w:numId="7" w16cid:durableId="1182356528">
    <w:abstractNumId w:val="6"/>
  </w:num>
  <w:num w:numId="8" w16cid:durableId="18978151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1680"/>
    <w:rsid w:val="00073DB0"/>
    <w:rsid w:val="00077B4F"/>
    <w:rsid w:val="00090D64"/>
    <w:rsid w:val="000976F9"/>
    <w:rsid w:val="000A08B8"/>
    <w:rsid w:val="000A41DB"/>
    <w:rsid w:val="000A4A5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48E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325"/>
    <w:rsid w:val="001D37CB"/>
    <w:rsid w:val="001D7FC7"/>
    <w:rsid w:val="001E5026"/>
    <w:rsid w:val="001F17D5"/>
    <w:rsid w:val="001F1838"/>
    <w:rsid w:val="001F26EB"/>
    <w:rsid w:val="001F3042"/>
    <w:rsid w:val="0020000B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771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6935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4307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0AD"/>
    <w:rsid w:val="004013BC"/>
    <w:rsid w:val="004020D6"/>
    <w:rsid w:val="0040315D"/>
    <w:rsid w:val="00404C7E"/>
    <w:rsid w:val="00405761"/>
    <w:rsid w:val="004112C1"/>
    <w:rsid w:val="004116D2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4994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3262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5F37EF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E30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1EA3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54F6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6672C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2E7D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077C0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05D8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07FB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0224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3642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2104"/>
    <w:rsid w:val="00A84B76"/>
    <w:rsid w:val="00A90AAA"/>
    <w:rsid w:val="00A90C54"/>
    <w:rsid w:val="00A91FEA"/>
    <w:rsid w:val="00A92968"/>
    <w:rsid w:val="00A96AD5"/>
    <w:rsid w:val="00A96DD8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0A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476E2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630E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36723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196D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96C5E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C12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2144"/>
    <w:rsid w:val="00FA3417"/>
    <w:rsid w:val="00FA6A90"/>
    <w:rsid w:val="00FA7C1C"/>
    <w:rsid w:val="00FB1897"/>
    <w:rsid w:val="00FB1B4B"/>
    <w:rsid w:val="00FB475D"/>
    <w:rsid w:val="00FB6FFD"/>
    <w:rsid w:val="00FC1822"/>
    <w:rsid w:val="00FC3D95"/>
    <w:rsid w:val="00FC4A08"/>
    <w:rsid w:val="00FC4A54"/>
    <w:rsid w:val="00FC5118"/>
    <w:rsid w:val="00FD0366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039FA1"/>
  <w15:docId w15:val="{6D1C48A4-BB39-4CC9-A1D9-82C4E45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Paulina Gałązka</cp:lastModifiedBy>
  <cp:revision>68</cp:revision>
  <cp:lastPrinted>2022-12-09T08:26:00Z</cp:lastPrinted>
  <dcterms:created xsi:type="dcterms:W3CDTF">2021-11-29T07:11:00Z</dcterms:created>
  <dcterms:modified xsi:type="dcterms:W3CDTF">2024-07-02T09:12:00Z</dcterms:modified>
</cp:coreProperties>
</file>