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5B0" w14:textId="77777777" w:rsidR="00CA0547" w:rsidRPr="00EC629A" w:rsidRDefault="00CA0547" w:rsidP="00CA054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387475" wp14:editId="38D87C2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26FCE" w14:textId="77777777" w:rsidR="00CA0547" w:rsidRDefault="00CA0547" w:rsidP="00CA054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67F6D8" w14:textId="77777777" w:rsidR="00CA0547" w:rsidRPr="00554044" w:rsidRDefault="00CA0547" w:rsidP="00CA0547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F75A178" w14:textId="77777777" w:rsidR="00CA0547" w:rsidRPr="00554044" w:rsidRDefault="00CA0547" w:rsidP="00CA05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0EC0731B" w14:textId="77777777" w:rsidR="00CA0547" w:rsidRPr="002D3DCF" w:rsidRDefault="00CA0547" w:rsidP="00CA05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8747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29626FCE" w14:textId="77777777" w:rsidR="00CA0547" w:rsidRDefault="00CA0547" w:rsidP="00CA054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67F6D8" w14:textId="77777777" w:rsidR="00CA0547" w:rsidRPr="00554044" w:rsidRDefault="00CA0547" w:rsidP="00CA0547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F75A178" w14:textId="77777777" w:rsidR="00CA0547" w:rsidRPr="00554044" w:rsidRDefault="00CA0547" w:rsidP="00CA05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0EC0731B" w14:textId="77777777" w:rsidR="00CA0547" w:rsidRPr="002D3DCF" w:rsidRDefault="00CA0547" w:rsidP="00CA05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63717139" w14:textId="77777777" w:rsidR="00CA0547" w:rsidRPr="00EC629A" w:rsidRDefault="00CA0547" w:rsidP="00CA054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2119211" w14:textId="77777777" w:rsidR="00CA0547" w:rsidRPr="00A40178" w:rsidRDefault="00CA0547" w:rsidP="00CA054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834AD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05/TP/2023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71D6167" w14:textId="77777777" w:rsidR="00CA0547" w:rsidRPr="00800B35" w:rsidRDefault="00CA0547" w:rsidP="00CA054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0B35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00B35">
        <w:rPr>
          <w:rFonts w:asciiTheme="minorHAnsi" w:hAnsiTheme="minorHAnsi" w:cstheme="minorHAnsi"/>
          <w:b/>
          <w:sz w:val="18"/>
          <w:szCs w:val="18"/>
        </w:rPr>
        <w:t xml:space="preserve"> WORKÓW NA ODPADY SZPITALNE I KOMUNALNE</w:t>
      </w:r>
    </w:p>
    <w:p w14:paraId="4D2E9458" w14:textId="77777777" w:rsidR="00CA0547" w:rsidRPr="00EC629A" w:rsidRDefault="00CA0547" w:rsidP="00CA0547">
      <w:pPr>
        <w:rPr>
          <w:rFonts w:asciiTheme="minorHAnsi" w:hAnsiTheme="minorHAnsi" w:cstheme="minorHAnsi"/>
          <w:b/>
          <w:sz w:val="18"/>
          <w:szCs w:val="18"/>
        </w:rPr>
      </w:pPr>
    </w:p>
    <w:p w14:paraId="0EFDCB57" w14:textId="77777777" w:rsidR="00CA0547" w:rsidRPr="00EC629A" w:rsidRDefault="00CA0547" w:rsidP="00CA0547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96E7424" w14:textId="77777777" w:rsidR="00CA0547" w:rsidRPr="00EC629A" w:rsidRDefault="00CA0547" w:rsidP="00CA0547">
      <w:pPr>
        <w:rPr>
          <w:rFonts w:asciiTheme="minorHAnsi" w:hAnsiTheme="minorHAnsi" w:cstheme="minorHAnsi"/>
          <w:b/>
          <w:sz w:val="18"/>
          <w:szCs w:val="18"/>
        </w:rPr>
      </w:pPr>
    </w:p>
    <w:p w14:paraId="5D6A5102" w14:textId="77777777" w:rsidR="00CA0547" w:rsidRPr="00EC629A" w:rsidRDefault="00CA0547" w:rsidP="00CA0547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2B2A1F3" w14:textId="77777777" w:rsidR="00CA0547" w:rsidRPr="00EC629A" w:rsidRDefault="00CA0547" w:rsidP="00CA054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9FBDA85" w14:textId="77777777" w:rsidR="00CA0547" w:rsidRPr="00EC629A" w:rsidRDefault="00CA0547" w:rsidP="00CA054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FAE1BB" w14:textId="77777777" w:rsidR="00CA0547" w:rsidRPr="00EC629A" w:rsidRDefault="00CA0547" w:rsidP="00CA054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CB28C5D" w14:textId="77777777" w:rsidR="00CA0547" w:rsidRPr="00EC629A" w:rsidRDefault="00CA0547" w:rsidP="00CA054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8BFA5EC" w14:textId="77777777" w:rsidR="00CA0547" w:rsidRDefault="00CA0547" w:rsidP="00CA054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7B4D3C47" w14:textId="77777777" w:rsidR="00CA0547" w:rsidRDefault="00CA0547" w:rsidP="00CA054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5D0E5F0F" w14:textId="77777777" w:rsidR="00CA0547" w:rsidRPr="00800C46" w:rsidRDefault="00CA0547" w:rsidP="00CA0547">
      <w:pPr>
        <w:widowControl w:val="0"/>
        <w:suppressAutoHyphens/>
        <w:autoSpaceDE w:val="0"/>
        <w:ind w:firstLine="708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</w:t>
      </w:r>
      <w:r w:rsidRPr="00800C46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iniejszym oświadczam(y), 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że </w:t>
      </w:r>
      <w:r w:rsidRPr="00800C46">
        <w:rPr>
          <w:rFonts w:asciiTheme="minorHAnsi" w:hAnsiTheme="minorHAnsi" w:cstheme="minorHAnsi"/>
          <w:sz w:val="18"/>
          <w:szCs w:val="18"/>
        </w:rPr>
        <w:t xml:space="preserve">jesteśmy uprawnieni do swobodnego rozporządzania zaoferowanym przez nas przedmiotem zamówienia, który jest wolny od wad fizycznych i prawnych oraz, że  posiada on wszelkie niezbędne uprawnienia, zgody, zezwolenia odpowiednich organów, urzędów, certyfikaty, oświadczenia, deklaracje, atesty itp. wymagane dla tego asortymentu przepisami prawa i odpowiednimi normami.  Zaoferowany przez nas przedmiot zamówienia nie narusza jakichkolwiek praw osób trzecich. </w:t>
      </w:r>
    </w:p>
    <w:p w14:paraId="0B61B89D" w14:textId="77777777" w:rsidR="00CA0547" w:rsidRPr="00800C46" w:rsidRDefault="00CA0547" w:rsidP="00CA054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EF423AB" w14:textId="77777777" w:rsidR="00CA0547" w:rsidRPr="00800C46" w:rsidRDefault="00CA0547" w:rsidP="00CA0547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7093FA6" w14:textId="77777777" w:rsidR="00CA0547" w:rsidRPr="00EC629A" w:rsidRDefault="00CA0547" w:rsidP="00CA054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8DB85B0" w14:textId="77777777" w:rsidR="00CA0547" w:rsidRPr="00EC629A" w:rsidRDefault="00CA0547" w:rsidP="00CA054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8A4AE98" w14:textId="77777777" w:rsidR="00CA0547" w:rsidRPr="00EC629A" w:rsidRDefault="00CA0547" w:rsidP="00CA0547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0CAC83A" w14:textId="77777777" w:rsidR="00CA0547" w:rsidRPr="00EC629A" w:rsidRDefault="00CA0547" w:rsidP="00CA054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E7005B9" w14:textId="77777777" w:rsidR="00CA0547" w:rsidRPr="00EC629A" w:rsidRDefault="00CA0547" w:rsidP="00CA054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A98944D" w14:textId="77777777" w:rsidR="00CA0547" w:rsidRDefault="00CA0547" w:rsidP="00CA054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A7E2A5C" w14:textId="77777777" w:rsidR="00CA0547" w:rsidRDefault="00CA0547" w:rsidP="00CA054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52BE3D7" w14:textId="77777777" w:rsidR="00CA0547" w:rsidRPr="00EC629A" w:rsidRDefault="00CA0547" w:rsidP="00CA054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FD06F78" w14:textId="77777777" w:rsidR="00CA0547" w:rsidRPr="00EC629A" w:rsidRDefault="00CA0547" w:rsidP="00CA0547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A51298F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</w:t>
      </w:r>
    </w:p>
    <w:p w14:paraId="66B41A0E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6587363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A4F70D0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4A798DB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C9FD35C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A7C6D67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27DE15C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23B5133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8A6F602" w14:textId="77777777" w:rsidR="00CA0547" w:rsidRDefault="00CA0547" w:rsidP="00CA05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C45ABF0" w14:textId="08C3C29F" w:rsidR="004B42F7" w:rsidRPr="0026394D" w:rsidRDefault="004B42F7" w:rsidP="002639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26394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2612" w14:textId="77777777" w:rsidR="00B237A0" w:rsidRDefault="00B237A0">
      <w:r>
        <w:separator/>
      </w:r>
    </w:p>
  </w:endnote>
  <w:endnote w:type="continuationSeparator" w:id="0">
    <w:p w14:paraId="44A978EC" w14:textId="77777777" w:rsidR="00B237A0" w:rsidRDefault="00B2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3118" w14:textId="77777777" w:rsidR="00B237A0" w:rsidRDefault="00B237A0">
      <w:r>
        <w:separator/>
      </w:r>
    </w:p>
  </w:footnote>
  <w:footnote w:type="continuationSeparator" w:id="0">
    <w:p w14:paraId="0E1D556F" w14:textId="77777777" w:rsidR="00B237A0" w:rsidRDefault="00B2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4E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0A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7A0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0547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1E43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2023-02-08T07:52:00Z</dcterms:created>
  <dcterms:modified xsi:type="dcterms:W3CDTF">2023-05-08T11:11:00Z</dcterms:modified>
</cp:coreProperties>
</file>