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2548" w:rsidRPr="006578C5" w14:paraId="4B57D78A" w14:textId="77777777" w:rsidTr="006D5672">
        <w:tc>
          <w:tcPr>
            <w:tcW w:w="9214" w:type="dxa"/>
            <w:shd w:val="clear" w:color="auto" w:fill="D9D9D9"/>
            <w:vAlign w:val="center"/>
          </w:tcPr>
          <w:p w14:paraId="2AA30732" w14:textId="7673D702" w:rsidR="00232548" w:rsidRPr="006578C5" w:rsidRDefault="0023254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 w:rsidRPr="006578C5">
              <w:rPr>
                <w:rFonts w:ascii="Arial Narrow" w:hAnsi="Arial Narrow" w:cs="Segoe UI"/>
                <w:b/>
              </w:rPr>
              <w:br w:type="page"/>
              <w:t>Załącznik N</w:t>
            </w:r>
            <w:r w:rsidR="006B63AF">
              <w:rPr>
                <w:rFonts w:ascii="Arial Narrow" w:hAnsi="Arial Narrow" w:cs="Segoe UI"/>
                <w:b/>
              </w:rPr>
              <w:t>r 2</w:t>
            </w:r>
            <w:r>
              <w:rPr>
                <w:rFonts w:ascii="Arial Narrow" w:hAnsi="Arial Narrow" w:cs="Segoe UI"/>
                <w:b/>
              </w:rPr>
              <w:t xml:space="preserve"> do S</w:t>
            </w:r>
            <w:r w:rsidRPr="006578C5">
              <w:rPr>
                <w:rFonts w:ascii="Arial Narrow" w:hAnsi="Arial Narrow" w:cs="Segoe UI"/>
                <w:b/>
              </w:rPr>
              <w:t>WZ</w:t>
            </w:r>
          </w:p>
        </w:tc>
      </w:tr>
      <w:tr w:rsidR="00232548" w:rsidRPr="00F0744D" w14:paraId="25748399" w14:textId="77777777" w:rsidTr="006D567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B173C63" w14:textId="11730E53" w:rsidR="00232548" w:rsidRPr="00F0744D" w:rsidRDefault="00232548" w:rsidP="00C061A2">
            <w:pPr>
              <w:pStyle w:val="Nagwek1"/>
              <w:spacing w:after="40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85838">
              <w:rPr>
                <w:rFonts w:ascii="Arial Narrow" w:hAnsi="Arial Narrow" w:cs="Segoe UI"/>
                <w:b/>
                <w:sz w:val="20"/>
                <w:szCs w:val="20"/>
              </w:rPr>
              <w:t>OŚWIADCZEN</w:t>
            </w:r>
            <w:r w:rsidR="00C061A2">
              <w:rPr>
                <w:rFonts w:ascii="Arial Narrow" w:hAnsi="Arial Narrow" w:cs="Segoe UI"/>
                <w:b/>
                <w:sz w:val="20"/>
                <w:szCs w:val="20"/>
              </w:rPr>
              <w:t>IE O NIEPODLEGANIU WYKLUCZENIU Z POSTĘPOWANIA</w:t>
            </w:r>
          </w:p>
        </w:tc>
      </w:tr>
      <w:tr w:rsidR="00232548" w:rsidRPr="009F2F4C" w14:paraId="6EFDDC3E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01E95210" w14:textId="154310F4" w:rsidR="00232548" w:rsidRPr="003B73DC" w:rsidRDefault="00232548" w:rsidP="006F43D9">
            <w:pP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A5551">
              <w:rPr>
                <w:rFonts w:ascii="Arial Narrow" w:hAnsi="Arial Narrow" w:cs="Segoe UI"/>
                <w:szCs w:val="20"/>
              </w:rPr>
              <w:t xml:space="preserve">Przystępując do postępowania </w:t>
            </w:r>
            <w:r w:rsidRPr="00931013">
              <w:rPr>
                <w:rFonts w:ascii="Arial Narrow" w:hAnsi="Arial Narrow" w:cs="Segoe UI"/>
                <w:szCs w:val="20"/>
              </w:rPr>
              <w:t xml:space="preserve">na </w:t>
            </w:r>
            <w:r w:rsidR="00944CCD">
              <w:rPr>
                <w:rFonts w:ascii="Arial Narrow" w:hAnsi="Arial Narrow" w:cs="Segoe UI"/>
                <w:b/>
                <w:color w:val="000000"/>
              </w:rPr>
              <w:t>„</w:t>
            </w:r>
            <w:r w:rsidR="0009167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091671" w:rsidRPr="0009167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pomocy dydaktycznych i wyposażenia </w:t>
            </w:r>
            <w:proofErr w:type="spellStart"/>
            <w:r w:rsidR="00091671" w:rsidRPr="0009167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sal</w:t>
            </w:r>
            <w:proofErr w:type="spellEnd"/>
            <w:r w:rsidR="00091671" w:rsidRPr="0009167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do punktu przedszkolnego </w:t>
            </w:r>
            <w:r w:rsidR="007A31BA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br/>
            </w:r>
            <w:r w:rsidR="00091671" w:rsidRPr="0009167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w Janowcu Kościelnym</w:t>
            </w:r>
            <w:r w:rsidR="006F43D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232548" w:rsidRPr="00CA5551" w14:paraId="1FF5F5E7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1BF72BB7" w14:textId="77777777" w:rsidR="00232548" w:rsidRPr="00CA5551" w:rsidRDefault="00232548" w:rsidP="006D5672">
            <w:pPr>
              <w:spacing w:after="40"/>
              <w:jc w:val="left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Działając w imieniu </w:t>
            </w:r>
            <w:r w:rsidRPr="00CA5551">
              <w:rPr>
                <w:rFonts w:ascii="Arial Narrow" w:hAnsi="Arial Narrow" w:cs="Segoe UI"/>
                <w:szCs w:val="20"/>
              </w:rPr>
              <w:t>Wykonawcy: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bookmarkStart w:id="0" w:name="_GoBack"/>
            <w:bookmarkEnd w:id="0"/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Segoe UI"/>
                <w:szCs w:val="20"/>
              </w:rPr>
              <w:t>……………………</w:t>
            </w:r>
          </w:p>
          <w:p w14:paraId="7454D954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6226126" w14:textId="77777777" w:rsidR="00232548" w:rsidRPr="00CA5551" w:rsidRDefault="00232548" w:rsidP="006D5672">
            <w:pPr>
              <w:spacing w:after="40"/>
              <w:jc w:val="center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(podać nazwę i adres Wykonawcy)</w:t>
            </w:r>
          </w:p>
        </w:tc>
      </w:tr>
      <w:tr w:rsidR="00232548" w:rsidRPr="0015590B" w14:paraId="4D0DB32F" w14:textId="77777777" w:rsidTr="006D5672">
        <w:trPr>
          <w:trHeight w:val="803"/>
        </w:trPr>
        <w:tc>
          <w:tcPr>
            <w:tcW w:w="9214" w:type="dxa"/>
            <w:vAlign w:val="center"/>
          </w:tcPr>
          <w:p w14:paraId="7D309D41" w14:textId="24237509" w:rsidR="00232548" w:rsidRPr="00D50123" w:rsidRDefault="00232548" w:rsidP="00255B1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D50123">
              <w:rPr>
                <w:rFonts w:ascii="Arial Narrow" w:hAnsi="Arial Narrow" w:cs="Segoe UI"/>
                <w:b/>
                <w:szCs w:val="20"/>
              </w:rPr>
              <w:t xml:space="preserve">Oświadczam, że nie podlegam wykluczeniu z postępowania na podstawie niżej wskazanych przesłanek </w:t>
            </w:r>
            <w:r w:rsidR="00255B1A">
              <w:rPr>
                <w:rFonts w:ascii="Arial Narrow" w:hAnsi="Arial Narrow" w:cs="Segoe UI"/>
                <w:b/>
                <w:szCs w:val="20"/>
              </w:rPr>
              <w:t>:</w:t>
            </w:r>
          </w:p>
        </w:tc>
      </w:tr>
      <w:tr w:rsidR="00232548" w:rsidRPr="00434FB0" w14:paraId="3F313F50" w14:textId="77777777" w:rsidTr="006D5672">
        <w:trPr>
          <w:trHeight w:val="283"/>
        </w:trPr>
        <w:tc>
          <w:tcPr>
            <w:tcW w:w="9214" w:type="dxa"/>
            <w:vAlign w:val="center"/>
          </w:tcPr>
          <w:p w14:paraId="219FF38F" w14:textId="77777777" w:rsidR="00232548" w:rsidRPr="00304AD2" w:rsidRDefault="0023254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1. W przedmiotowym postępowaniu z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amawiający zgodnie z art. </w:t>
            </w:r>
            <w:r>
              <w:rPr>
                <w:rFonts w:ascii="Arial Narrow" w:hAnsi="Arial Narrow" w:cs="Segoe UI"/>
                <w:b/>
                <w:szCs w:val="20"/>
              </w:rPr>
              <w:t>108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 ust. 1 ustawy </w:t>
            </w:r>
            <w:proofErr w:type="spellStart"/>
            <w:r w:rsidRPr="00304AD2">
              <w:rPr>
                <w:rFonts w:ascii="Arial Narrow" w:hAnsi="Arial Narrow" w:cs="Segoe UI"/>
                <w:b/>
                <w:szCs w:val="20"/>
              </w:rPr>
              <w:t>Pzp</w:t>
            </w:r>
            <w:proofErr w:type="spellEnd"/>
            <w:r w:rsidRPr="00304AD2">
              <w:rPr>
                <w:rFonts w:ascii="Arial Narrow" w:hAnsi="Arial Narrow" w:cs="Segoe UI"/>
                <w:b/>
                <w:szCs w:val="20"/>
              </w:rPr>
              <w:t xml:space="preserve"> wykluczy</w:t>
            </w:r>
            <w:r>
              <w:rPr>
                <w:rFonts w:ascii="Arial Narrow" w:hAnsi="Arial Narrow" w:cs="Segoe UI"/>
                <w:b/>
                <w:szCs w:val="20"/>
              </w:rPr>
              <w:t xml:space="preserve"> wykonawcę</w:t>
            </w:r>
            <w:r w:rsidRPr="00304AD2"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104F747E" w14:textId="77777777" w:rsidR="00232548" w:rsidRPr="00DA69A5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>będącego osobą fizyczną, którego prawomocnie skazano za przestępstwo:</w:t>
            </w:r>
          </w:p>
          <w:p w14:paraId="5334BA72" w14:textId="2908C97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 xml:space="preserve">udziału w zorganizowanej grupie przestępczej albo związku mającym na celu popełnienie przestępstwa lub przestępstwa skarbowego, o którym mowa w art. 258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DA69A5">
              <w:rPr>
                <w:rFonts w:ascii="Arial Narrow" w:hAnsi="Arial Narrow"/>
                <w:bCs/>
                <w:szCs w:val="20"/>
              </w:rPr>
              <w:t>,</w:t>
            </w:r>
          </w:p>
          <w:p w14:paraId="28E19BDB" w14:textId="2B5A0E8A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handlu ludźmi, o którym mowa w art. 189a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224DE5F" w14:textId="12D49C41" w:rsidR="00232548" w:rsidRPr="003E7857" w:rsidRDefault="00C1638D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C1638D">
              <w:rPr>
                <w:rFonts w:ascii="Arial Narrow" w:hAnsi="Arial Narrow"/>
                <w:bCs/>
                <w:szCs w:val="20"/>
              </w:rPr>
              <w:t xml:space="preserve">o którym mowa w art. 228–230a, art. 250a Kodeksu karnego, w art. 46–48 ustawy z dnia 25 czerwca 2010 r.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C1638D">
              <w:rPr>
                <w:rFonts w:ascii="Arial Narrow" w:hAnsi="Arial Narrow"/>
                <w:bCs/>
                <w:szCs w:val="20"/>
              </w:rPr>
              <w:t>o sporcie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</w:t>
            </w:r>
            <w:r>
              <w:rPr>
                <w:rFonts w:ascii="Arial Narrow" w:hAnsi="Arial Narrow"/>
                <w:bCs/>
                <w:szCs w:val="20"/>
              </w:rPr>
              <w:t>.j</w:t>
            </w:r>
            <w:proofErr w:type="spellEnd"/>
            <w:r>
              <w:rPr>
                <w:rFonts w:ascii="Arial Narrow" w:hAnsi="Arial Narrow"/>
                <w:bCs/>
                <w:szCs w:val="20"/>
              </w:rPr>
              <w:t xml:space="preserve">. Dz. U. 2023 poz. 2048) lub </w:t>
            </w:r>
            <w:r w:rsidRPr="00C1638D">
              <w:rPr>
                <w:rFonts w:ascii="Arial Narrow" w:hAnsi="Arial Narrow"/>
                <w:bCs/>
                <w:szCs w:val="20"/>
              </w:rPr>
              <w:t>w art. 54 ust. 1–4 ustawy z dnia 12 maja 2011 r. o refundacji leków, środków spożywczych specjalnego przeznaczenia żywieniowego oraz wyrobów medycznych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Pr="00C1638D">
              <w:rPr>
                <w:rFonts w:ascii="Arial Narrow" w:hAnsi="Arial Narrow"/>
                <w:bCs/>
                <w:szCs w:val="20"/>
              </w:rPr>
              <w:t>. Dz. U. 2023 poz. 826 ze zm.)</w:t>
            </w:r>
            <w:r w:rsidR="00232548" w:rsidRPr="003E7857">
              <w:rPr>
                <w:rFonts w:ascii="Arial Narrow" w:hAnsi="Arial Narrow"/>
                <w:bCs/>
                <w:szCs w:val="20"/>
              </w:rPr>
              <w:t>,</w:t>
            </w:r>
          </w:p>
          <w:p w14:paraId="0B73DD19" w14:textId="22E780C7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finansowania przestępstwa o charakterze terrorystycznym, o którym mowa w art. 165a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udaremniania lub utrudniania stwierdzenia przestępnego pochodzenia pieniędzy lub ukrywania ich pochodzenia, o którym mowa w art. 299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6F5C1D9" w14:textId="555F1C08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charakterze terrorystycznym, o którym mowa w art. 115 § 20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lub mające na celu popełnienie tego przestępstwa,</w:t>
            </w:r>
          </w:p>
          <w:p w14:paraId="4D1AA3C2" w14:textId="5DB8C3D1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powierzenia wykonywania pracy małoletniemu cudzoziemcowi, o którym mowa w art. 9 ust. 2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terytorium Rzeczypospolitej Polskiej (</w:t>
            </w:r>
            <w:r w:rsidR="009B0D4B" w:rsidRPr="009B0D4B">
              <w:rPr>
                <w:rFonts w:ascii="Arial Narrow" w:hAnsi="Arial Narrow"/>
                <w:szCs w:val="20"/>
              </w:rPr>
              <w:t>Dz. U. z 2021 r. poz. 1745</w:t>
            </w:r>
            <w:r w:rsidRPr="0022235A">
              <w:rPr>
                <w:rFonts w:ascii="Arial Narrow" w:hAnsi="Arial Narrow"/>
                <w:szCs w:val="20"/>
              </w:rPr>
              <w:t>)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1209221F" w14:textId="2B6147BC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przeciwko obrotowi gospodarczemu, o których mowa w art. 296–307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przestępstwo oszustwa, o którym mowa w art. 286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przestępstwo przeciwko wia</w:t>
            </w:r>
            <w:r>
              <w:rPr>
                <w:rFonts w:ascii="Arial Narrow" w:hAnsi="Arial Narrow"/>
                <w:bCs/>
                <w:szCs w:val="20"/>
              </w:rPr>
              <w:t xml:space="preserve">rygodności dokumentów, 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o których mowa w art. 270–277d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skarbowe, </w:t>
            </w:r>
          </w:p>
          <w:p w14:paraId="036EAE2C" w14:textId="50F75FC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którym mowa w art. 9 ust. 1 i 3 lub art. 10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</w:t>
            </w:r>
            <w:r w:rsidR="009B0D4B">
              <w:rPr>
                <w:rFonts w:ascii="Arial Narrow" w:hAnsi="Arial Narrow"/>
                <w:szCs w:val="20"/>
              </w:rPr>
              <w:t>orium Rzeczypospolitej Polskiej,</w:t>
            </w:r>
          </w:p>
          <w:p w14:paraId="481C7639" w14:textId="77777777" w:rsidR="00232548" w:rsidRPr="00A84FAB" w:rsidRDefault="00232548" w:rsidP="006D5672">
            <w:pPr>
              <w:spacing w:after="40"/>
              <w:ind w:left="680"/>
              <w:rPr>
                <w:rFonts w:ascii="Arial Narrow" w:eastAsia="Calibri" w:hAnsi="Arial Narrow"/>
                <w:bCs/>
                <w:szCs w:val="20"/>
              </w:rPr>
            </w:pPr>
            <w:r w:rsidRPr="00A84FAB">
              <w:rPr>
                <w:rFonts w:ascii="Arial Narrow" w:eastAsia="Calibri" w:hAnsi="Arial Narrow"/>
                <w:bCs/>
                <w:szCs w:val="20"/>
              </w:rPr>
              <w:t>– lub za odpowiedni czyn zabroniony określony w przepisach prawa obcego;</w:t>
            </w:r>
          </w:p>
          <w:p w14:paraId="06F030F1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479244EC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516AF47D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prawomocnie orzeczono zakaz ubiegania się o zamówienia publiczne;</w:t>
            </w:r>
          </w:p>
          <w:p w14:paraId="0F3248B0" w14:textId="127FB15E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</w:t>
            </w:r>
            <w:r w:rsidRPr="00A84FAB">
              <w:rPr>
                <w:rFonts w:ascii="Arial Narrow" w:hAnsi="Arial Narrow"/>
                <w:bCs/>
                <w:szCs w:val="20"/>
              </w:rPr>
              <w:lastRenderedPageBreak/>
              <w:t xml:space="preserve">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złożyli odrębne oferty, oferty częściowe lub wnioski o do-puszczenie do udziału w postępowaniu, chyba że wykażą, że przygotowali te oferty lub wnioski niezależnie od siebie;</w:t>
            </w:r>
          </w:p>
          <w:p w14:paraId="171B4349" w14:textId="7842BADA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jeżeli, w przypadkach, o których mowa w art. 85 ust. 1 ustawy </w:t>
            </w:r>
            <w:proofErr w:type="spellStart"/>
            <w:r w:rsidRPr="00A84FAB">
              <w:rPr>
                <w:rFonts w:ascii="Arial Narrow" w:hAnsi="Arial Narrow"/>
                <w:bCs/>
                <w:szCs w:val="20"/>
              </w:rPr>
              <w:t>Pzp</w:t>
            </w:r>
            <w:proofErr w:type="spellEnd"/>
            <w:r w:rsidRPr="00A84FAB">
              <w:rPr>
                <w:rFonts w:ascii="Arial Narrow" w:hAnsi="Arial Narrow"/>
                <w:bCs/>
                <w:szCs w:val="20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chyba że spowodowane tym zakłócenie konkurencji może być wyeliminowane w inny sposób niż przez wykluczenie wykonawcy z udziału w postępowaniu o udzielenie zamówienia.</w:t>
            </w:r>
          </w:p>
          <w:p w14:paraId="0BF0F59B" w14:textId="39734944" w:rsidR="00232548" w:rsidRDefault="00232548" w:rsidP="00CB1427">
            <w:pPr>
              <w:pStyle w:val="Akapitzlist"/>
              <w:numPr>
                <w:ilvl w:val="0"/>
                <w:numId w:val="5"/>
              </w:numPr>
              <w:spacing w:after="40" w:line="276" w:lineRule="auto"/>
              <w:ind w:left="340" w:hanging="340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Oprócz tego, 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zgodnie z ustawą z dnia 13 kwietnia 2022 r. o szczególnych rozwiązaniach w zakresie przeciwdziałania wspieraniu agresji na Ukrainę oraz służących ochronie bezpieczeństwa narodowego (Dz.U.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2023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 poz. </w:t>
            </w:r>
            <w:r w:rsidR="00027858">
              <w:rPr>
                <w:rFonts w:ascii="Arial Narrow" w:hAnsi="Arial Narrow"/>
                <w:b/>
                <w:bCs/>
                <w:szCs w:val="20"/>
              </w:rPr>
              <w:t>1497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), z postępowania o udzielenie zamówienia </w:t>
            </w:r>
            <w:r>
              <w:rPr>
                <w:rFonts w:ascii="Arial Narrow" w:hAnsi="Arial Narrow"/>
                <w:b/>
                <w:bCs/>
                <w:szCs w:val="20"/>
              </w:rPr>
              <w:t>zamawiający wykluczy</w:t>
            </w:r>
            <w:r w:rsidRPr="00A70EDF">
              <w:rPr>
                <w:rFonts w:ascii="Arial" w:hAnsi="Arial" w:cs="Arial"/>
                <w:b/>
                <w:bCs/>
                <w:szCs w:val="20"/>
              </w:rPr>
              <w:t>̨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>:</w:t>
            </w:r>
          </w:p>
          <w:p w14:paraId="5E2BED81" w14:textId="77777777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F57EE5">
              <w:rPr>
                <w:rFonts w:ascii="Arial Narrow" w:hAnsi="Arial Narrow"/>
                <w:bCs/>
                <w:szCs w:val="20"/>
              </w:rPr>
              <w:t>wykonawcę oraz uczestnika konkursu wymienionego w wykazach określonych w rozporządzeniu 765/2006</w:t>
            </w:r>
            <w:r w:rsidRPr="00F57EE5">
              <w:rPr>
                <w:vertAlign w:val="superscript"/>
              </w:rPr>
              <w:footnoteReference w:id="1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57EE5">
              <w:rPr>
                <w:rFonts w:ascii="Arial Narrow" w:hAnsi="Arial Narrow"/>
                <w:bCs/>
                <w:szCs w:val="20"/>
              </w:rPr>
              <w:t>i rozporządzeniu 269/2014</w:t>
            </w:r>
            <w:r w:rsidRPr="00F57EE5">
              <w:rPr>
                <w:vertAlign w:val="superscript"/>
              </w:rPr>
              <w:footnoteReference w:id="2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albo wpisanego na listę na podstawie decyzji w sprawie wpisu na listę rozstrzygającej o zastosowaniu środka, o którym mowa w art. 1 pkt 3 ww. ustawy,</w:t>
            </w:r>
          </w:p>
          <w:p w14:paraId="6D54CF4F" w14:textId="45AC63D8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beneficjentem rzeczywistym w rozumieniu ustawy z dnia 1 marca 2018 r. o przeciwdziałaniu praniu pieniędzy oraz finansowaniu terroryzmu (</w:t>
            </w:r>
            <w:proofErr w:type="spellStart"/>
            <w:r w:rsidR="00027858" w:rsidRPr="00027858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027858" w:rsidRPr="00027858">
              <w:rPr>
                <w:rFonts w:ascii="Arial Narrow" w:hAnsi="Arial Narrow"/>
                <w:bCs/>
                <w:szCs w:val="20"/>
              </w:rPr>
              <w:t>. Dz. U. 2023 poz. 1124</w:t>
            </w:r>
            <w:r w:rsidR="00027858">
              <w:rPr>
                <w:rFonts w:ascii="Arial Narrow" w:hAnsi="Arial Narrow"/>
                <w:bCs/>
                <w:szCs w:val="20"/>
              </w:rPr>
              <w:t>)</w:t>
            </w:r>
            <w:r w:rsidRPr="006B59A4">
              <w:rPr>
                <w:rFonts w:ascii="Arial Narrow" w:hAnsi="Arial Narrow"/>
                <w:bCs/>
                <w:szCs w:val="20"/>
              </w:rPr>
      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ustawy,</w:t>
            </w:r>
          </w:p>
          <w:p w14:paraId="3CAFCBFB" w14:textId="5A553F98" w:rsidR="00232548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jednostką dominującą w rozumieniu art. 3 ust. 1 pkt 37 ustawy z dnia 29 września 1994 r. o rachunkowości (</w:t>
            </w:r>
            <w:proofErr w:type="spellStart"/>
            <w:r w:rsidR="00EA2767" w:rsidRPr="00EA2767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EA2767" w:rsidRPr="00EA2767">
              <w:rPr>
                <w:rFonts w:ascii="Arial Narrow" w:hAnsi="Arial Narrow"/>
                <w:bCs/>
                <w:szCs w:val="20"/>
              </w:rPr>
              <w:t>. Dz. U. 2023 poz. 120</w:t>
            </w:r>
            <w:r w:rsidRPr="006B59A4">
              <w:rPr>
                <w:rFonts w:ascii="Arial Narrow" w:hAnsi="Arial Narrow"/>
                <w:bCs/>
                <w:szCs w:val="20"/>
              </w:rPr>
      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      </w:r>
          </w:p>
        </w:tc>
      </w:tr>
      <w:tr w:rsidR="00232548" w:rsidRPr="002F71AF" w14:paraId="6C40D2DC" w14:textId="77777777" w:rsidTr="006D5672">
        <w:trPr>
          <w:trHeight w:val="37"/>
        </w:trPr>
        <w:tc>
          <w:tcPr>
            <w:tcW w:w="9214" w:type="dxa"/>
            <w:vAlign w:val="bottom"/>
          </w:tcPr>
          <w:p w14:paraId="5F56C5D0" w14:textId="77777777" w:rsidR="00232548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 w:rsidRPr="00A14A96">
              <w:rPr>
                <w:rFonts w:ascii="Arial Narrow" w:hAnsi="Arial Narrow" w:cs="Arial"/>
                <w:szCs w:val="20"/>
              </w:rPr>
              <w:lastRenderedPageBreak/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zachodzą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stosunku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do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mnie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wykluczenia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postępowania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art. </w:t>
            </w:r>
            <w:r w:rsidRPr="00A14A96">
              <w:rPr>
                <w:rFonts w:ascii="Arial Narrow" w:hAnsi="Arial Narrow" w:cs="Arial"/>
                <w:szCs w:val="20"/>
              </w:rPr>
              <w:t>.………….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(podać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mającą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zastosowanie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podstawę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wykluczenia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spośród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wymienionych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art.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108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ust.1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pkt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1,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2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lub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5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ustawy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i/>
                <w:iCs/>
                <w:szCs w:val="20"/>
              </w:rPr>
              <w:t>Pzp</w:t>
            </w:r>
            <w:proofErr w:type="spellEnd"/>
            <w:r w:rsidRPr="00A14A96">
              <w:rPr>
                <w:rFonts w:ascii="Arial Narrow" w:hAnsi="Arial Narrow" w:cs="Arial"/>
                <w:i/>
                <w:iCs/>
                <w:szCs w:val="20"/>
              </w:rPr>
              <w:t>).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Jednocześnie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związku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ww.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okolicznością,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art.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110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2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podjąłem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następujące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środki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naprawcze:</w:t>
            </w:r>
          </w:p>
          <w:p w14:paraId="1EEFB008" w14:textId="77777777" w:rsidR="00232548" w:rsidRPr="002F71AF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232548" w:rsidRPr="00CA5551" w14:paraId="5133C908" w14:textId="77777777" w:rsidTr="006D5672">
        <w:trPr>
          <w:trHeight w:val="525"/>
        </w:trPr>
        <w:tc>
          <w:tcPr>
            <w:tcW w:w="9214" w:type="dxa"/>
            <w:vAlign w:val="bottom"/>
          </w:tcPr>
          <w:p w14:paraId="0DE6255B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4B534F">
              <w:rPr>
                <w:rFonts w:ascii="Arial Narrow" w:hAnsi="Arial Narrow" w:cs="Segoe UI"/>
                <w:szCs w:val="20"/>
              </w:rPr>
              <w:t>Oświadczam,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że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wszystkie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podane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powyższych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oświadczeniach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są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aktualne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zgodne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prawdą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oraz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zostały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przedstawione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pełną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świadomością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konsekwencji</w:t>
            </w:r>
            <w:r>
              <w:rPr>
                <w:rFonts w:ascii="Arial Narrow" w:hAnsi="Arial Narrow" w:cs="Segoe UI"/>
                <w:szCs w:val="20"/>
              </w:rPr>
              <w:t xml:space="preserve"> wprowa</w:t>
            </w:r>
            <w:r w:rsidRPr="004B534F">
              <w:rPr>
                <w:rFonts w:ascii="Arial Narrow" w:hAnsi="Arial Narrow" w:cs="Segoe UI"/>
                <w:szCs w:val="20"/>
              </w:rPr>
              <w:t>dzenia</w:t>
            </w:r>
            <w:r>
              <w:rPr>
                <w:rFonts w:ascii="Arial Narrow" w:hAnsi="Arial Narrow" w:cs="Segoe UI"/>
                <w:szCs w:val="20"/>
              </w:rPr>
              <w:t xml:space="preserve"> z</w:t>
            </w:r>
            <w:r w:rsidRPr="004B534F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błąd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przedstawianiu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informacji.</w:t>
            </w:r>
          </w:p>
        </w:tc>
      </w:tr>
    </w:tbl>
    <w:p w14:paraId="0A593404" w14:textId="1B2D3FEB" w:rsidR="00944CCD" w:rsidRDefault="00944CCD" w:rsidP="00EA39A0">
      <w:pPr>
        <w:rPr>
          <w:rFonts w:ascii="Arial Narrow" w:hAnsi="Arial Narrow" w:cs="Arial"/>
          <w:b/>
          <w:sz w:val="28"/>
          <w:szCs w:val="28"/>
        </w:rPr>
      </w:pPr>
    </w:p>
    <w:sectPr w:rsidR="00944CCD" w:rsidSect="00E75DC7">
      <w:headerReference w:type="default" r:id="rId8"/>
      <w:footerReference w:type="default" r:id="rId9"/>
      <w:pgSz w:w="11906" w:h="16838"/>
      <w:pgMar w:top="1417" w:right="1417" w:bottom="1417" w:left="1417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2391" w14:textId="77777777" w:rsidR="00CB1427" w:rsidRDefault="00CB1427">
      <w:r>
        <w:separator/>
      </w:r>
    </w:p>
  </w:endnote>
  <w:endnote w:type="continuationSeparator" w:id="0">
    <w:p w14:paraId="53A3254C" w14:textId="77777777" w:rsidR="00CB1427" w:rsidRDefault="00C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D04" w14:textId="149F662C" w:rsidR="006A3591" w:rsidRDefault="006A3591" w:rsidP="008F77EC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C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D7B473" w14:textId="2DD1F24F" w:rsidR="006A3591" w:rsidRDefault="006A3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0CC9" w14:textId="77777777" w:rsidR="00CB1427" w:rsidRDefault="00CB1427">
      <w:r>
        <w:separator/>
      </w:r>
    </w:p>
  </w:footnote>
  <w:footnote w:type="continuationSeparator" w:id="0">
    <w:p w14:paraId="2E2BE4FD" w14:textId="77777777" w:rsidR="00CB1427" w:rsidRDefault="00CB1427">
      <w:r>
        <w:continuationSeparator/>
      </w:r>
    </w:p>
  </w:footnote>
  <w:footnote w:id="1">
    <w:p w14:paraId="4AB421DB" w14:textId="77777777" w:rsidR="006A3591" w:rsidRDefault="006A3591" w:rsidP="00232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EDD">
        <w:rPr>
          <w:sz w:val="16"/>
        </w:rPr>
        <w:t>rozporządzenie Rady (WE) nr 765/2006 z dnia 18 maja 2006 r. dotyczącego środków ograniczających w związku z sytuacją na Białorusi i udziałem Białorusi w agresji Rosji wobec Ukrainy</w:t>
      </w:r>
    </w:p>
  </w:footnote>
  <w:footnote w:id="2">
    <w:p w14:paraId="7B83A240" w14:textId="77777777" w:rsidR="006A3591" w:rsidRPr="00444EDD" w:rsidRDefault="006A3591" w:rsidP="0023254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rozporządzenie</w:t>
      </w:r>
      <w:r w:rsidRPr="00444EDD">
        <w:rPr>
          <w:sz w:val="16"/>
        </w:rPr>
        <w:t xml:space="preserve"> Rady (UE) nr 269/2014 z dnia 17 marca 2014 r. w sprawie środków ogranicza</w:t>
      </w:r>
      <w:r>
        <w:rPr>
          <w:sz w:val="16"/>
        </w:rPr>
        <w:t xml:space="preserve">jących </w:t>
      </w:r>
      <w:r>
        <w:rPr>
          <w:sz w:val="16"/>
        </w:rPr>
        <w:br/>
        <w:t xml:space="preserve">w odniesieniu do działań </w:t>
      </w:r>
      <w:r w:rsidRPr="00444EDD">
        <w:rPr>
          <w:sz w:val="16"/>
        </w:rPr>
        <w:t>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63D9" w14:textId="77777777" w:rsidR="00B91C7D" w:rsidRDefault="00B91C7D" w:rsidP="00B91C7D">
    <w:pPr>
      <w:pStyle w:val="Nagwek"/>
      <w:rPr>
        <w:sz w:val="16"/>
        <w:szCs w:val="16"/>
      </w:rPr>
    </w:pPr>
  </w:p>
  <w:p w14:paraId="6C4B3D9E" w14:textId="77777777" w:rsidR="00B91C7D" w:rsidRPr="007D2BCC" w:rsidRDefault="00B91C7D" w:rsidP="00B91C7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AF0039" wp14:editId="2FA856B0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7C2AC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C440617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58AA96BE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365D091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13FF007A" w14:textId="77777777" w:rsidR="00B91C7D" w:rsidRDefault="00B91C7D" w:rsidP="00B91C7D">
    <w:pPr>
      <w:pStyle w:val="Nagwek"/>
      <w:rPr>
        <w:i/>
        <w:sz w:val="16"/>
        <w:highlight w:val="yellow"/>
        <w:lang w:bidi="pl-PL"/>
      </w:rPr>
    </w:pPr>
  </w:p>
  <w:p w14:paraId="38C20BD5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074CB71C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251960A6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599D91FA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0CF5FD37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</w:p>
  <w:p w14:paraId="53FFCED7" w14:textId="45D3A4EA" w:rsidR="00B91C7D" w:rsidRDefault="00B91C7D" w:rsidP="00B91C7D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395CB3">
      <w:rPr>
        <w:sz w:val="16"/>
      </w:rPr>
      <w:t>3.2024</w:t>
    </w:r>
  </w:p>
  <w:p w14:paraId="316EC7FA" w14:textId="77777777" w:rsidR="00E75DC7" w:rsidRDefault="00E75DC7" w:rsidP="00E7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4A3037C"/>
    <w:multiLevelType w:val="hybridMultilevel"/>
    <w:tmpl w:val="B2FE6EDE"/>
    <w:lvl w:ilvl="0" w:tplc="E6A4E842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08F961D2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C5A31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B1B41DF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06E653D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4243D84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261D67D6"/>
    <w:multiLevelType w:val="hybridMultilevel"/>
    <w:tmpl w:val="5FBAF29C"/>
    <w:lvl w:ilvl="0" w:tplc="E44A6A10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A4137F0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28" w15:restartNumberingAfterBreak="0">
    <w:nsid w:val="33667AE8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96E6240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3D0640BE"/>
    <w:multiLevelType w:val="hybridMultilevel"/>
    <w:tmpl w:val="A39AD142"/>
    <w:lvl w:ilvl="0" w:tplc="901CF95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447F6D60"/>
    <w:multiLevelType w:val="hybridMultilevel"/>
    <w:tmpl w:val="F0F46EE0"/>
    <w:lvl w:ilvl="0" w:tplc="7054C2C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48412BA6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B5F5E"/>
    <w:multiLevelType w:val="hybridMultilevel"/>
    <w:tmpl w:val="3B64BCB6"/>
    <w:lvl w:ilvl="0" w:tplc="2ED8A124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1D8168E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CA12721"/>
    <w:multiLevelType w:val="hybridMultilevel"/>
    <w:tmpl w:val="23BEA998"/>
    <w:lvl w:ilvl="0" w:tplc="CB88D37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14C49C3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1BE62C8"/>
    <w:multiLevelType w:val="hybridMultilevel"/>
    <w:tmpl w:val="A8AAFD84"/>
    <w:lvl w:ilvl="0" w:tplc="89C6D5E2">
      <w:start w:val="2"/>
      <w:numFmt w:val="decimal"/>
      <w:lvlText w:val="%1."/>
      <w:lvlJc w:val="left"/>
      <w:pPr>
        <w:ind w:left="700" w:hanging="360"/>
      </w:pPr>
      <w:rPr>
        <w:rFonts w:ascii="Arial Narrow" w:eastAsia="Times New Roman" w:hAnsi="Arial Narro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320376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ED22134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4"/>
  </w:num>
  <w:num w:numId="3">
    <w:abstractNumId w:val="18"/>
  </w:num>
  <w:num w:numId="4">
    <w:abstractNumId w:val="32"/>
  </w:num>
  <w:num w:numId="5">
    <w:abstractNumId w:val="37"/>
  </w:num>
  <w:num w:numId="6">
    <w:abstractNumId w:val="26"/>
  </w:num>
  <w:num w:numId="7">
    <w:abstractNumId w:val="28"/>
  </w:num>
  <w:num w:numId="8">
    <w:abstractNumId w:val="35"/>
  </w:num>
  <w:num w:numId="9">
    <w:abstractNumId w:val="17"/>
  </w:num>
  <w:num w:numId="10">
    <w:abstractNumId w:val="30"/>
  </w:num>
  <w:num w:numId="11">
    <w:abstractNumId w:val="40"/>
  </w:num>
  <w:num w:numId="12">
    <w:abstractNumId w:val="33"/>
  </w:num>
  <w:num w:numId="13">
    <w:abstractNumId w:val="24"/>
  </w:num>
  <w:num w:numId="14">
    <w:abstractNumId w:val="36"/>
  </w:num>
  <w:num w:numId="15">
    <w:abstractNumId w:val="19"/>
  </w:num>
  <w:num w:numId="16">
    <w:abstractNumId w:val="25"/>
  </w:num>
  <w:num w:numId="17">
    <w:abstractNumId w:val="22"/>
  </w:num>
  <w:num w:numId="18">
    <w:abstractNumId w:val="29"/>
  </w:num>
  <w:num w:numId="19">
    <w:abstractNumId w:val="42"/>
  </w:num>
  <w:num w:numId="20">
    <w:abstractNumId w:val="16"/>
  </w:num>
  <w:num w:numId="2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858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1671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DB"/>
    <w:rsid w:val="0027144C"/>
    <w:rsid w:val="002716B8"/>
    <w:rsid w:val="00271D10"/>
    <w:rsid w:val="00272004"/>
    <w:rsid w:val="002722CA"/>
    <w:rsid w:val="002725E5"/>
    <w:rsid w:val="002729D9"/>
    <w:rsid w:val="00273122"/>
    <w:rsid w:val="00273B95"/>
    <w:rsid w:val="00274590"/>
    <w:rsid w:val="002745BF"/>
    <w:rsid w:val="0027478E"/>
    <w:rsid w:val="00275097"/>
    <w:rsid w:val="0027515A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21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5CB3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12AF"/>
    <w:rsid w:val="003A1A25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693"/>
    <w:rsid w:val="003C78F4"/>
    <w:rsid w:val="003C7977"/>
    <w:rsid w:val="003D0515"/>
    <w:rsid w:val="003D0563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1E47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5C4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11A3"/>
    <w:rsid w:val="0052122E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A7D"/>
    <w:rsid w:val="00541E5E"/>
    <w:rsid w:val="005420DD"/>
    <w:rsid w:val="0054244E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4A"/>
    <w:rsid w:val="00601BC9"/>
    <w:rsid w:val="00601EAF"/>
    <w:rsid w:val="00601FD4"/>
    <w:rsid w:val="00602230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DEF"/>
    <w:rsid w:val="00691890"/>
    <w:rsid w:val="00691B83"/>
    <w:rsid w:val="00692053"/>
    <w:rsid w:val="00692AFB"/>
    <w:rsid w:val="00692CEB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86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2636"/>
    <w:rsid w:val="006D2839"/>
    <w:rsid w:val="006D2B4F"/>
    <w:rsid w:val="006D2D67"/>
    <w:rsid w:val="006D4495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43D9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62BA"/>
    <w:rsid w:val="007762E2"/>
    <w:rsid w:val="00776433"/>
    <w:rsid w:val="0077659E"/>
    <w:rsid w:val="007766DB"/>
    <w:rsid w:val="00776A1E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1BA"/>
    <w:rsid w:val="007A350D"/>
    <w:rsid w:val="007A39EC"/>
    <w:rsid w:val="007A3C10"/>
    <w:rsid w:val="007A3E96"/>
    <w:rsid w:val="007A40DB"/>
    <w:rsid w:val="007A441A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454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0B30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40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4CCD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726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385C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5F7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5132"/>
    <w:rsid w:val="00AD5382"/>
    <w:rsid w:val="00AD550C"/>
    <w:rsid w:val="00AD5C8C"/>
    <w:rsid w:val="00AD5D7E"/>
    <w:rsid w:val="00AD5E58"/>
    <w:rsid w:val="00AD5F58"/>
    <w:rsid w:val="00AD69F0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234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5CD"/>
    <w:rsid w:val="00B819F3"/>
    <w:rsid w:val="00B824D4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1C7D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38D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500AD"/>
    <w:rsid w:val="00C5092F"/>
    <w:rsid w:val="00C50B48"/>
    <w:rsid w:val="00C50D80"/>
    <w:rsid w:val="00C50E14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427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079E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22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7C5"/>
    <w:rsid w:val="00D33804"/>
    <w:rsid w:val="00D3397A"/>
    <w:rsid w:val="00D340BA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507E"/>
    <w:rsid w:val="00E1530E"/>
    <w:rsid w:val="00E159FE"/>
    <w:rsid w:val="00E15AC2"/>
    <w:rsid w:val="00E16420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5DC7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1E"/>
    <w:rsid w:val="00E832FF"/>
    <w:rsid w:val="00E83411"/>
    <w:rsid w:val="00E83931"/>
    <w:rsid w:val="00E83B9B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2767"/>
    <w:rsid w:val="00EA344B"/>
    <w:rsid w:val="00EA347E"/>
    <w:rsid w:val="00EA39A0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3C2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9D66-2311-4614-AD6E-92338E39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947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30</cp:revision>
  <cp:lastPrinted>2023-02-14T19:40:00Z</cp:lastPrinted>
  <dcterms:created xsi:type="dcterms:W3CDTF">2023-06-02T11:53:00Z</dcterms:created>
  <dcterms:modified xsi:type="dcterms:W3CDTF">2024-01-09T18:18:00Z</dcterms:modified>
</cp:coreProperties>
</file>