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3A2667CD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98168D">
        <w:rPr>
          <w:rFonts w:ascii="Arial Narrow" w:hAnsi="Arial Narrow"/>
          <w:b/>
          <w:bCs/>
          <w:color w:val="000000"/>
        </w:rPr>
        <w:t>9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Default="00654060" w:rsidP="0065406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5C1E9BD5" w14:textId="5862E4A0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  <w:r w:rsidR="0098168D">
        <w:rPr>
          <w:rFonts w:ascii="Arial Narrow" w:eastAsia="Times New Roman" w:hAnsi="Arial Narrow" w:cs="Arial"/>
          <w:b/>
          <w:color w:val="000000" w:themeColor="text1"/>
        </w:rPr>
        <w:t xml:space="preserve"> w Poznaniu</w:t>
      </w:r>
    </w:p>
    <w:p w14:paraId="1D4D1472" w14:textId="77777777" w:rsidR="00654060" w:rsidRDefault="00654060" w:rsidP="0065406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311619A1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77777777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14:paraId="5452B949" w14:textId="77777777" w:rsidR="0098168D" w:rsidRPr="00602E5A" w:rsidRDefault="0098168D" w:rsidP="0098168D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 w:rsidRPr="00602E5A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602E5A">
        <w:rPr>
          <w:rFonts w:ascii="Arial Narrow" w:eastAsia="Verdana" w:hAnsi="Arial Narrow"/>
          <w:b/>
        </w:rPr>
        <w:t xml:space="preserve">pn. </w:t>
      </w:r>
      <w:r w:rsidRPr="00644AEA">
        <w:rPr>
          <w:rFonts w:ascii="Arial Narrow" w:hAnsi="Arial Narrow" w:cs="Arial"/>
          <w:b/>
        </w:rPr>
        <w:t>dostaw</w:t>
      </w:r>
      <w:r>
        <w:rPr>
          <w:rFonts w:ascii="Arial Narrow" w:hAnsi="Arial Narrow" w:cs="Arial"/>
          <w:b/>
        </w:rPr>
        <w:t>a</w:t>
      </w:r>
      <w:r w:rsidRPr="00644AEA">
        <w:rPr>
          <w:rFonts w:ascii="Arial Narrow" w:hAnsi="Arial Narrow" w:cs="Arial"/>
          <w:b/>
        </w:rPr>
        <w:t xml:space="preserve"> urządzeń medycznych montowanych trwale do budynku dla Centralnego Zintegrowanego Szpitala Klinicznego w Poznaniu - centrum medycyny interwencyjnej - (etap I CZSK) w zakresie Modułów 1 i 2a wraz z montażem </w:t>
      </w:r>
      <w:r w:rsidRPr="00183C64">
        <w:rPr>
          <w:rFonts w:ascii="Arial Narrow" w:hAnsi="Arial Narrow" w:cs="Arial"/>
          <w:b/>
        </w:rPr>
        <w:t>(PN-</w:t>
      </w:r>
      <w:r>
        <w:rPr>
          <w:rFonts w:ascii="Arial Narrow" w:hAnsi="Arial Narrow" w:cs="Arial"/>
          <w:b/>
        </w:rPr>
        <w:t>7</w:t>
      </w:r>
      <w:r w:rsidRPr="00183C64">
        <w:rPr>
          <w:rFonts w:ascii="Arial Narrow" w:hAnsi="Arial Narrow" w:cs="Arial"/>
          <w:b/>
        </w:rPr>
        <w:t>/22</w:t>
      </w:r>
      <w:r w:rsidRPr="008275C7">
        <w:rPr>
          <w:rFonts w:ascii="Arial Narrow" w:hAnsi="Arial Narrow" w:cs="Arial"/>
          <w:b/>
        </w:rPr>
        <w:t>)</w:t>
      </w:r>
      <w:r w:rsidRPr="00602E5A">
        <w:rPr>
          <w:rFonts w:ascii="Arial Narrow" w:eastAsia="Times New Roman" w:hAnsi="Arial Narrow" w:cs="Arial"/>
          <w:b/>
          <w:lang w:eastAsia="zh-CN"/>
        </w:rPr>
        <w:t>,</w:t>
      </w:r>
      <w:r w:rsidRPr="00602E5A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602E5A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158801CB" w:rsidR="0041556C" w:rsidRPr="004626E4" w:rsidRDefault="0041556C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3B3865A9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00"/>
    <w:family w:val="roman"/>
    <w:pitch w:val="variable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7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3C9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"/>
    <w:link w:val="Akapitzlist"/>
    <w:uiPriority w:val="34"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8ECA-3C7F-4A29-B3C0-52CF622C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3</cp:revision>
  <cp:lastPrinted>2021-02-19T13:15:00Z</cp:lastPrinted>
  <dcterms:created xsi:type="dcterms:W3CDTF">2022-05-06T12:53:00Z</dcterms:created>
  <dcterms:modified xsi:type="dcterms:W3CDTF">2022-05-06T12:54:00Z</dcterms:modified>
</cp:coreProperties>
</file>