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8"/>
        <w:gridCol w:w="14997"/>
        <w:gridCol w:w="73"/>
      </w:tblGrid>
      <w:tr w:rsidR="008822CA" w:rsidRPr="000908D5" w:rsidTr="006C482C">
        <w:trPr>
          <w:trHeight w:val="678"/>
        </w:trPr>
        <w:tc>
          <w:tcPr>
            <w:tcW w:w="6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0908D5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0908D5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0908D5" w:rsidRDefault="008822CA" w:rsidP="000908D5">
            <w:pPr>
              <w:widowControl/>
              <w:ind w:left="13179" w:hanging="11482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908D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</w:t>
            </w:r>
            <w:r w:rsidRPr="000908D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="000908D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nr 2 do SWZ </w:t>
            </w:r>
            <w:r w:rsidRPr="000908D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08D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</w:t>
            </w:r>
            <w:r w:rsidR="00AB5878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Sprawa nr 18</w:t>
            </w:r>
            <w:r w:rsidR="000908D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/23</w:t>
            </w:r>
            <w:r w:rsidR="00162C3B" w:rsidRPr="000908D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/WŁ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0908D5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8822CA" w:rsidRPr="000908D5" w:rsidRDefault="008822CA" w:rsidP="008822CA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6225CA" w:rsidRPr="000908D5" w:rsidRDefault="006225CA" w:rsidP="006225CA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225CA" w:rsidRPr="000908D5" w:rsidRDefault="006225CA" w:rsidP="006225CA">
      <w:pPr>
        <w:keepNext/>
        <w:autoSpaceDN/>
        <w:ind w:left="9204" w:firstLine="708"/>
        <w:textAlignment w:val="auto"/>
        <w:outlineLvl w:val="0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0908D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CENTRUM SZKOLENIA POLICJI</w:t>
      </w:r>
    </w:p>
    <w:p w:rsidR="006225CA" w:rsidRPr="000908D5" w:rsidRDefault="006225CA" w:rsidP="006225CA">
      <w:pPr>
        <w:widowControl/>
        <w:suppressAutoHyphens w:val="0"/>
        <w:autoSpaceDN/>
        <w:ind w:left="9204" w:firstLine="708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0908D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ul. Zegrzyńska 121</w:t>
      </w:r>
    </w:p>
    <w:p w:rsidR="006225CA" w:rsidRPr="000908D5" w:rsidRDefault="006225CA" w:rsidP="006225CA">
      <w:pPr>
        <w:widowControl/>
        <w:suppressAutoHyphens w:val="0"/>
        <w:autoSpaceDN/>
        <w:ind w:left="9204" w:firstLine="708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0908D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05-119 Legionowo</w:t>
      </w:r>
    </w:p>
    <w:p w:rsidR="006225CA" w:rsidRPr="000908D5" w:rsidRDefault="006225CA" w:rsidP="006225CA">
      <w:pPr>
        <w:keepNext/>
        <w:widowControl/>
        <w:suppressAutoHyphens w:val="0"/>
        <w:autoSpaceDN/>
        <w:ind w:left="-284" w:right="-316"/>
        <w:jc w:val="right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D137B7" w:rsidRPr="000908D5" w:rsidRDefault="00D137B7" w:rsidP="006225CA">
      <w:pPr>
        <w:keepNext/>
        <w:widowControl/>
        <w:suppressAutoHyphens w:val="0"/>
        <w:autoSpaceDN/>
        <w:ind w:left="-284" w:right="-316"/>
        <w:jc w:val="right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6225CA" w:rsidRPr="008B552C" w:rsidRDefault="006225CA" w:rsidP="008B552C">
      <w:pPr>
        <w:keepNext/>
        <w:widowControl/>
        <w:suppressAutoHyphens w:val="0"/>
        <w:autoSpaceDN/>
        <w:ind w:left="-284" w:right="-316"/>
        <w:jc w:val="both"/>
        <w:textAlignment w:val="auto"/>
        <w:outlineLvl w:val="1"/>
        <w:rPr>
          <w:rFonts w:ascii="Century Gothic" w:eastAsia="Times New Roman" w:hAnsi="Century Gothic" w:cs="Times New Roman"/>
          <w:b/>
          <w:bCs/>
          <w:iCs/>
          <w:kern w:val="0"/>
          <w:sz w:val="20"/>
          <w:szCs w:val="20"/>
          <w:lang w:eastAsia="pl-PL" w:bidi="ar-SA"/>
        </w:rPr>
      </w:pPr>
      <w:r w:rsidRPr="00A168C9">
        <w:rPr>
          <w:rFonts w:ascii="Century Gothic" w:eastAsia="Times New Roman" w:hAnsi="Century Gothic" w:cs="Times New Roman"/>
          <w:b/>
          <w:bCs/>
          <w:iCs/>
          <w:kern w:val="0"/>
          <w:sz w:val="20"/>
          <w:szCs w:val="20"/>
          <w:lang w:eastAsia="pl-PL" w:bidi="ar-SA"/>
        </w:rPr>
        <w:t xml:space="preserve">Dzierżawa od operatorów telekomunikacyjnych </w:t>
      </w:r>
      <w:r w:rsidR="008B552C" w:rsidRPr="00A168C9">
        <w:rPr>
          <w:rFonts w:ascii="Century Gothic" w:eastAsia="Times New Roman" w:hAnsi="Century Gothic" w:cs="Times New Roman"/>
          <w:b/>
          <w:bCs/>
          <w:iCs/>
          <w:kern w:val="0"/>
          <w:sz w:val="20"/>
          <w:szCs w:val="20"/>
          <w:lang w:eastAsia="pl-PL" w:bidi="ar-SA"/>
        </w:rPr>
        <w:t xml:space="preserve">cyfrowego łącza telekomunikacyjnego </w:t>
      </w:r>
      <w:r w:rsidRPr="00A168C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dla Zakładu Kynolog</w:t>
      </w:r>
      <w:r w:rsidR="00D137B7" w:rsidRPr="00A168C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ii Policyjnej CSP </w:t>
      </w:r>
      <w:r w:rsidRPr="00A168C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w Sułkowicach</w:t>
      </w:r>
    </w:p>
    <w:p w:rsidR="00D137B7" w:rsidRPr="000908D5" w:rsidRDefault="00D137B7" w:rsidP="006225CA">
      <w:pPr>
        <w:keepNext/>
        <w:widowControl/>
        <w:suppressAutoHyphens w:val="0"/>
        <w:autoSpaceDN/>
        <w:ind w:left="-284" w:right="-316"/>
        <w:textAlignment w:val="auto"/>
        <w:outlineLvl w:val="1"/>
        <w:rPr>
          <w:rFonts w:ascii="Century Gothic" w:eastAsia="Times New Roman" w:hAnsi="Century Gothic" w:cs="Times New Roman"/>
          <w:b/>
          <w:bCs/>
          <w:iCs/>
          <w:kern w:val="0"/>
          <w:sz w:val="20"/>
          <w:szCs w:val="20"/>
          <w:lang w:eastAsia="pl-PL" w:bidi="ar-SA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2126"/>
        <w:gridCol w:w="2552"/>
        <w:gridCol w:w="1559"/>
        <w:gridCol w:w="2268"/>
      </w:tblGrid>
      <w:tr w:rsidR="0099253C" w:rsidRPr="000908D5" w:rsidTr="000908D5">
        <w:trPr>
          <w:cantSplit/>
          <w:trHeight w:val="1021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L.p.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Relacja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225CA" w:rsidRPr="000908D5" w:rsidRDefault="006225CA" w:rsidP="005C051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Opłata jednorazowa instalacyjna brutto (PLN)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Cena jednostkowa</w:t>
            </w:r>
            <w:r w:rsidR="006C482C"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 xml:space="preserve"> abonamentu miesięcznego brutto </w:t>
            </w: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(PLN)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vertAlign w:val="superscript"/>
                <w:lang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 xml:space="preserve">Czas dzierżawy łącza </w:t>
            </w: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br/>
              <w:t>w miesiącach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225CA" w:rsidRPr="000908D5" w:rsidRDefault="006225CA" w:rsidP="005C051E">
            <w:pPr>
              <w:keepNext/>
              <w:widowControl/>
              <w:autoSpaceDN/>
              <w:ind w:left="8"/>
              <w:jc w:val="center"/>
              <w:textAlignment w:val="auto"/>
              <w:outlineLvl w:val="3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Iloczyn kolumn „4x5” zwiększony o wartość kolumny „3”</w:t>
            </w:r>
          </w:p>
        </w:tc>
      </w:tr>
      <w:tr w:rsidR="0099253C" w:rsidRPr="000908D5" w:rsidTr="000908D5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  <w:t>1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225CA" w:rsidRPr="000908D5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val="en-US" w:eastAsia="pl-PL" w:bidi="ar-SA"/>
              </w:rPr>
              <w:t>6 (4 x 5 + 3)</w:t>
            </w:r>
          </w:p>
        </w:tc>
      </w:tr>
      <w:tr w:rsidR="0099253C" w:rsidRPr="000908D5" w:rsidTr="00D866E7">
        <w:trPr>
          <w:trHeight w:val="680"/>
          <w:jc w:val="center"/>
        </w:trPr>
        <w:tc>
          <w:tcPr>
            <w:tcW w:w="562" w:type="dxa"/>
            <w:vAlign w:val="center"/>
          </w:tcPr>
          <w:p w:rsidR="006225CA" w:rsidRPr="00A168C9" w:rsidRDefault="006225CA" w:rsidP="0043076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A168C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812" w:type="dxa"/>
            <w:vAlign w:val="center"/>
          </w:tcPr>
          <w:p w:rsidR="006225CA" w:rsidRPr="00A168C9" w:rsidRDefault="006225CA" w:rsidP="0043076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A168C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KPP Grójec, ul. Brzozowa 108 – Zakład Kynologii Policyjnej ul. Ogrodowa 39, Sułkowice</w:t>
            </w:r>
          </w:p>
        </w:tc>
        <w:tc>
          <w:tcPr>
            <w:tcW w:w="2126" w:type="dxa"/>
            <w:vAlign w:val="center"/>
          </w:tcPr>
          <w:p w:rsidR="006225CA" w:rsidRPr="000908D5" w:rsidRDefault="006225CA" w:rsidP="00430761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2" w:type="dxa"/>
            <w:vAlign w:val="center"/>
          </w:tcPr>
          <w:p w:rsidR="006225CA" w:rsidRPr="000908D5" w:rsidRDefault="006225CA" w:rsidP="0043076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6225CA" w:rsidRPr="000908D5" w:rsidRDefault="006225CA" w:rsidP="00430761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908D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2268" w:type="dxa"/>
            <w:vAlign w:val="center"/>
          </w:tcPr>
          <w:p w:rsidR="006225CA" w:rsidRPr="000908D5" w:rsidRDefault="006225CA" w:rsidP="00430761">
            <w:pPr>
              <w:widowControl/>
              <w:tabs>
                <w:tab w:val="left" w:pos="1550"/>
                <w:tab w:val="left" w:pos="2160"/>
              </w:tabs>
              <w:autoSpaceDN/>
              <w:ind w:firstLine="756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225CA" w:rsidRPr="000908D5" w:rsidRDefault="006225CA" w:rsidP="006225CA">
      <w:pPr>
        <w:widowControl/>
        <w:suppressAutoHyphens w:val="0"/>
        <w:spacing w:before="4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0908D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Wszystkie wartości w poszczególnych kolumnach formularza muszą zostać przedstawione z dokładnością do dwóch miejsc po przecinku.</w:t>
      </w:r>
    </w:p>
    <w:p w:rsidR="006225CA" w:rsidRPr="000908D5" w:rsidRDefault="006225CA" w:rsidP="006225CA">
      <w:pPr>
        <w:widowControl/>
        <w:suppressAutoHyphens w:val="0"/>
        <w:autoSpaceDN/>
        <w:ind w:left="-426" w:right="-458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</w:p>
    <w:p w:rsidR="006225CA" w:rsidRPr="000908D5" w:rsidRDefault="006225CA" w:rsidP="00D866E7">
      <w:pPr>
        <w:widowControl/>
        <w:suppressAutoHyphens w:val="0"/>
        <w:autoSpaceDN/>
        <w:ind w:right="-458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</w:p>
    <w:p w:rsidR="006225CA" w:rsidRPr="000908D5" w:rsidRDefault="006225CA" w:rsidP="000908D5">
      <w:pPr>
        <w:widowControl/>
        <w:suppressAutoHyphens w:val="0"/>
        <w:autoSpaceDN/>
        <w:spacing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0908D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Cena całkowita brutto oferty wynosi:</w:t>
      </w:r>
      <w:r w:rsidRPr="000908D5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 xml:space="preserve"> słownie złotych: </w:t>
      </w:r>
      <w:r w:rsidRPr="000908D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…………………</w:t>
      </w:r>
      <w:r w:rsidR="00430761" w:rsidRPr="000908D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………</w:t>
      </w:r>
      <w:r w:rsidRPr="000908D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…………………………</w:t>
      </w:r>
      <w:r w:rsidR="000908D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………………</w:t>
      </w:r>
      <w:r w:rsidRPr="000908D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………………………………………………</w:t>
      </w:r>
      <w:r w:rsidR="00A168C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.</w:t>
      </w:r>
      <w:r w:rsidRPr="000908D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.</w:t>
      </w:r>
    </w:p>
    <w:p w:rsidR="006225CA" w:rsidRPr="000908D5" w:rsidRDefault="006225CA" w:rsidP="000908D5">
      <w:pPr>
        <w:widowControl/>
        <w:suppressAutoHyphens w:val="0"/>
        <w:autoSpaceDN/>
        <w:spacing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0908D5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tym ………………………… </w:t>
      </w:r>
      <w:r w:rsidRPr="000908D5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>zł</w:t>
      </w:r>
      <w:r w:rsidRPr="000908D5">
        <w:rPr>
          <w:rFonts w:ascii="Century Gothic" w:eastAsia="Times New Roman" w:hAnsi="Century Gothic" w:cs="Times New Roman"/>
          <w:b/>
          <w:bCs/>
          <w:iCs/>
          <w:kern w:val="0"/>
          <w:sz w:val="20"/>
          <w:szCs w:val="20"/>
          <w:lang w:eastAsia="pl-PL" w:bidi="ar-SA"/>
        </w:rPr>
        <w:t xml:space="preserve"> </w:t>
      </w:r>
      <w:r w:rsidRPr="000908D5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podatku od towarów i usług (VAT).</w:t>
      </w:r>
    </w:p>
    <w:p w:rsidR="006225CA" w:rsidRDefault="006225CA" w:rsidP="006225CA">
      <w:pPr>
        <w:widowControl/>
        <w:suppressAutoHyphens w:val="0"/>
        <w:spacing w:before="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E7273" w:rsidRPr="000908D5" w:rsidRDefault="004E7273" w:rsidP="006225CA">
      <w:pPr>
        <w:widowControl/>
        <w:suppressAutoHyphens w:val="0"/>
        <w:spacing w:before="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866E7" w:rsidRPr="00367A3A" w:rsidRDefault="00D866E7" w:rsidP="00D866E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D866E7" w:rsidRPr="00367A3A" w:rsidRDefault="00D866E7" w:rsidP="00D866E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6F1B7C" w:rsidRPr="008D3382" w:rsidRDefault="00D866E7" w:rsidP="008D338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sectPr w:rsidR="006F1B7C" w:rsidRPr="008D3382" w:rsidSect="008822CA">
          <w:pgSz w:w="16838" w:h="11906" w:orient="landscape" w:code="9"/>
          <w:pgMar w:top="1418" w:right="1418" w:bottom="1418" w:left="1276" w:header="0" w:footer="709" w:gutter="0"/>
          <w:cols w:space="708"/>
          <w:docGrid w:linePitch="360"/>
        </w:sect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</w:t>
      </w:r>
      <w:r w:rsidR="008D338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isanie dokumentu w formacie PDF.</w:t>
      </w:r>
      <w:bookmarkStart w:id="0" w:name="_GoBack"/>
      <w:bookmarkEnd w:id="0"/>
    </w:p>
    <w:p w:rsidR="003D41DB" w:rsidRPr="003D41DB" w:rsidRDefault="003D41DB" w:rsidP="008D3382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8"/>
          <w:szCs w:val="18"/>
          <w:lang w:eastAsia="en-US" w:bidi="ar-SA"/>
        </w:rPr>
      </w:pPr>
    </w:p>
    <w:sectPr w:rsidR="003D41DB" w:rsidRPr="003D41DB" w:rsidSect="008D338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F6" w:rsidRDefault="001724F6" w:rsidP="000F1D63">
      <w:r>
        <w:separator/>
      </w:r>
    </w:p>
  </w:endnote>
  <w:endnote w:type="continuationSeparator" w:id="0">
    <w:p w:rsidR="001724F6" w:rsidRDefault="001724F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F6" w:rsidRDefault="001724F6" w:rsidP="000F1D63">
      <w:r>
        <w:separator/>
      </w:r>
    </w:p>
  </w:footnote>
  <w:footnote w:type="continuationSeparator" w:id="0">
    <w:p w:rsidR="001724F6" w:rsidRDefault="001724F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D3144F9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1D46465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01183820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82F44350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4140B"/>
    <w:multiLevelType w:val="multilevel"/>
    <w:tmpl w:val="684811D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DC4C22"/>
    <w:multiLevelType w:val="multilevel"/>
    <w:tmpl w:val="9158566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190E31"/>
    <w:multiLevelType w:val="multilevel"/>
    <w:tmpl w:val="9C0E389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A53F4"/>
    <w:multiLevelType w:val="multilevel"/>
    <w:tmpl w:val="BD24AED6"/>
    <w:numStyleLink w:val="WW8Num20"/>
  </w:abstractNum>
  <w:abstractNum w:abstractNumId="39" w15:restartNumberingAfterBreak="0">
    <w:nsid w:val="653908DF"/>
    <w:multiLevelType w:val="hybridMultilevel"/>
    <w:tmpl w:val="1212B4E4"/>
    <w:lvl w:ilvl="0" w:tplc="13DA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31F97"/>
    <w:multiLevelType w:val="multilevel"/>
    <w:tmpl w:val="885A5EF0"/>
    <w:lvl w:ilvl="0">
      <w:start w:val="8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7"/>
  </w:num>
  <w:num w:numId="7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Symbol" w:hAnsi="Symbol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23"/>
  </w:num>
  <w:num w:numId="10">
    <w:abstractNumId w:val="33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31"/>
  </w:num>
  <w:num w:numId="17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8">
    <w:abstractNumId w:val="29"/>
  </w:num>
  <w:num w:numId="19">
    <w:abstractNumId w:val="17"/>
  </w:num>
  <w:num w:numId="20">
    <w:abstractNumId w:val="37"/>
  </w:num>
  <w:num w:numId="21">
    <w:abstractNumId w:val="20"/>
  </w:num>
  <w:num w:numId="22">
    <w:abstractNumId w:val="40"/>
  </w:num>
  <w:num w:numId="23">
    <w:abstractNumId w:val="14"/>
  </w:num>
  <w:num w:numId="24">
    <w:abstractNumId w:val="34"/>
  </w:num>
  <w:num w:numId="25">
    <w:abstractNumId w:val="19"/>
  </w:num>
  <w:num w:numId="26">
    <w:abstractNumId w:val="36"/>
  </w:num>
  <w:num w:numId="27">
    <w:abstractNumId w:val="16"/>
  </w:num>
  <w:num w:numId="28">
    <w:abstractNumId w:val="39"/>
  </w:num>
  <w:num w:numId="29">
    <w:abstractNumId w:val="21"/>
  </w:num>
  <w:num w:numId="30">
    <w:abstractNumId w:val="30"/>
  </w:num>
  <w:num w:numId="31">
    <w:abstractNumId w:val="43"/>
  </w:num>
  <w:num w:numId="32">
    <w:abstractNumId w:val="4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5"/>
  </w:num>
  <w:num w:numId="40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08D5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11D"/>
    <w:rsid w:val="000F1D63"/>
    <w:rsid w:val="000F5E1E"/>
    <w:rsid w:val="000F7A52"/>
    <w:rsid w:val="00103CC9"/>
    <w:rsid w:val="00106B1B"/>
    <w:rsid w:val="0011088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27D21"/>
    <w:rsid w:val="001319D0"/>
    <w:rsid w:val="00133212"/>
    <w:rsid w:val="00135960"/>
    <w:rsid w:val="00136D87"/>
    <w:rsid w:val="00142ACA"/>
    <w:rsid w:val="00142F90"/>
    <w:rsid w:val="0014768A"/>
    <w:rsid w:val="00150240"/>
    <w:rsid w:val="00153F67"/>
    <w:rsid w:val="001553E0"/>
    <w:rsid w:val="00155AB4"/>
    <w:rsid w:val="001576BA"/>
    <w:rsid w:val="001578A1"/>
    <w:rsid w:val="00160F24"/>
    <w:rsid w:val="00162C3B"/>
    <w:rsid w:val="001724F6"/>
    <w:rsid w:val="00174752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C65D3"/>
    <w:rsid w:val="001D1599"/>
    <w:rsid w:val="001D6EF1"/>
    <w:rsid w:val="001E3D7B"/>
    <w:rsid w:val="001E703A"/>
    <w:rsid w:val="001F1504"/>
    <w:rsid w:val="001F1AE5"/>
    <w:rsid w:val="001F2C7F"/>
    <w:rsid w:val="001F703A"/>
    <w:rsid w:val="00201D7C"/>
    <w:rsid w:val="00202C43"/>
    <w:rsid w:val="002107D0"/>
    <w:rsid w:val="00210910"/>
    <w:rsid w:val="002116C1"/>
    <w:rsid w:val="00211A39"/>
    <w:rsid w:val="002130ED"/>
    <w:rsid w:val="00213DF6"/>
    <w:rsid w:val="00216106"/>
    <w:rsid w:val="00216F7A"/>
    <w:rsid w:val="0021767D"/>
    <w:rsid w:val="00220E58"/>
    <w:rsid w:val="00223F6A"/>
    <w:rsid w:val="00225957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2FF1"/>
    <w:rsid w:val="0029528B"/>
    <w:rsid w:val="0029571E"/>
    <w:rsid w:val="002A0505"/>
    <w:rsid w:val="002A199D"/>
    <w:rsid w:val="002A4F79"/>
    <w:rsid w:val="002C0638"/>
    <w:rsid w:val="002C28B5"/>
    <w:rsid w:val="002C2D50"/>
    <w:rsid w:val="002C3A49"/>
    <w:rsid w:val="002C4B49"/>
    <w:rsid w:val="002C571E"/>
    <w:rsid w:val="002C7ECA"/>
    <w:rsid w:val="002D2D90"/>
    <w:rsid w:val="002E07EF"/>
    <w:rsid w:val="002E260E"/>
    <w:rsid w:val="002E4290"/>
    <w:rsid w:val="002E4564"/>
    <w:rsid w:val="002F07BD"/>
    <w:rsid w:val="00306B14"/>
    <w:rsid w:val="0030723C"/>
    <w:rsid w:val="003118E1"/>
    <w:rsid w:val="00313AD7"/>
    <w:rsid w:val="00315DFB"/>
    <w:rsid w:val="00323344"/>
    <w:rsid w:val="00324D60"/>
    <w:rsid w:val="00326CC1"/>
    <w:rsid w:val="00331FE6"/>
    <w:rsid w:val="0033348F"/>
    <w:rsid w:val="00335A73"/>
    <w:rsid w:val="00340E6F"/>
    <w:rsid w:val="00341FC5"/>
    <w:rsid w:val="00342A6C"/>
    <w:rsid w:val="00342C84"/>
    <w:rsid w:val="00344797"/>
    <w:rsid w:val="00345A15"/>
    <w:rsid w:val="00345EB7"/>
    <w:rsid w:val="00354F02"/>
    <w:rsid w:val="003551BC"/>
    <w:rsid w:val="003561D2"/>
    <w:rsid w:val="00356C62"/>
    <w:rsid w:val="003610C4"/>
    <w:rsid w:val="00361A65"/>
    <w:rsid w:val="003631F2"/>
    <w:rsid w:val="00366FAA"/>
    <w:rsid w:val="0037379E"/>
    <w:rsid w:val="00374C13"/>
    <w:rsid w:val="00374CDF"/>
    <w:rsid w:val="003801EF"/>
    <w:rsid w:val="00380331"/>
    <w:rsid w:val="0038060E"/>
    <w:rsid w:val="00380E04"/>
    <w:rsid w:val="0038268A"/>
    <w:rsid w:val="00386EB5"/>
    <w:rsid w:val="003879B3"/>
    <w:rsid w:val="00392B27"/>
    <w:rsid w:val="00394D4F"/>
    <w:rsid w:val="00397055"/>
    <w:rsid w:val="003A14AD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4AB2"/>
    <w:rsid w:val="003C61FC"/>
    <w:rsid w:val="003D2E92"/>
    <w:rsid w:val="003D41DB"/>
    <w:rsid w:val="003D7393"/>
    <w:rsid w:val="003E3736"/>
    <w:rsid w:val="003E37C1"/>
    <w:rsid w:val="003E4225"/>
    <w:rsid w:val="003E4A6D"/>
    <w:rsid w:val="003E7DB1"/>
    <w:rsid w:val="003F05C7"/>
    <w:rsid w:val="003F2E7F"/>
    <w:rsid w:val="003F56D0"/>
    <w:rsid w:val="003F7E53"/>
    <w:rsid w:val="00400D85"/>
    <w:rsid w:val="00404345"/>
    <w:rsid w:val="00404CD3"/>
    <w:rsid w:val="00405A33"/>
    <w:rsid w:val="0040703A"/>
    <w:rsid w:val="00415339"/>
    <w:rsid w:val="004157F6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456E4"/>
    <w:rsid w:val="00452C8C"/>
    <w:rsid w:val="0045509F"/>
    <w:rsid w:val="00456DE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6F90"/>
    <w:rsid w:val="00487C6F"/>
    <w:rsid w:val="004927E1"/>
    <w:rsid w:val="004A04FB"/>
    <w:rsid w:val="004A1903"/>
    <w:rsid w:val="004A4D83"/>
    <w:rsid w:val="004B2609"/>
    <w:rsid w:val="004B2D44"/>
    <w:rsid w:val="004B409E"/>
    <w:rsid w:val="004B6D37"/>
    <w:rsid w:val="004C021D"/>
    <w:rsid w:val="004C5221"/>
    <w:rsid w:val="004E25F4"/>
    <w:rsid w:val="004E3BA7"/>
    <w:rsid w:val="004E7273"/>
    <w:rsid w:val="004F13E4"/>
    <w:rsid w:val="004F6ABB"/>
    <w:rsid w:val="004F7449"/>
    <w:rsid w:val="004F7FB5"/>
    <w:rsid w:val="0050236E"/>
    <w:rsid w:val="00502B2C"/>
    <w:rsid w:val="0050496E"/>
    <w:rsid w:val="00505EA1"/>
    <w:rsid w:val="00511873"/>
    <w:rsid w:val="00512A09"/>
    <w:rsid w:val="00513B9B"/>
    <w:rsid w:val="00513E7E"/>
    <w:rsid w:val="005231BF"/>
    <w:rsid w:val="005232DA"/>
    <w:rsid w:val="005254D8"/>
    <w:rsid w:val="00535B89"/>
    <w:rsid w:val="005404E4"/>
    <w:rsid w:val="00540AD6"/>
    <w:rsid w:val="00545C5E"/>
    <w:rsid w:val="005467B5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848CF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5C4B"/>
    <w:rsid w:val="005E7C94"/>
    <w:rsid w:val="005F2A39"/>
    <w:rsid w:val="005F3E3F"/>
    <w:rsid w:val="005F4514"/>
    <w:rsid w:val="005F56C8"/>
    <w:rsid w:val="00601A0C"/>
    <w:rsid w:val="00607C7F"/>
    <w:rsid w:val="00612550"/>
    <w:rsid w:val="00613B5F"/>
    <w:rsid w:val="00614A7F"/>
    <w:rsid w:val="00615B88"/>
    <w:rsid w:val="00616B08"/>
    <w:rsid w:val="00617812"/>
    <w:rsid w:val="006225CA"/>
    <w:rsid w:val="0062432E"/>
    <w:rsid w:val="00627959"/>
    <w:rsid w:val="00630F4F"/>
    <w:rsid w:val="00632305"/>
    <w:rsid w:val="0063513A"/>
    <w:rsid w:val="00637256"/>
    <w:rsid w:val="0064398B"/>
    <w:rsid w:val="00644F04"/>
    <w:rsid w:val="00645336"/>
    <w:rsid w:val="00650B36"/>
    <w:rsid w:val="00660599"/>
    <w:rsid w:val="00665D91"/>
    <w:rsid w:val="0066679E"/>
    <w:rsid w:val="00666E86"/>
    <w:rsid w:val="006704EA"/>
    <w:rsid w:val="0067351B"/>
    <w:rsid w:val="00675885"/>
    <w:rsid w:val="00677E28"/>
    <w:rsid w:val="00680B9A"/>
    <w:rsid w:val="00681A46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5EA3"/>
    <w:rsid w:val="006D69B8"/>
    <w:rsid w:val="006E4287"/>
    <w:rsid w:val="006F1B7C"/>
    <w:rsid w:val="006F5B6C"/>
    <w:rsid w:val="006F7D03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2C70"/>
    <w:rsid w:val="00733E7F"/>
    <w:rsid w:val="00735A29"/>
    <w:rsid w:val="00736F69"/>
    <w:rsid w:val="007402E7"/>
    <w:rsid w:val="007420C5"/>
    <w:rsid w:val="00746390"/>
    <w:rsid w:val="007529B1"/>
    <w:rsid w:val="007541EA"/>
    <w:rsid w:val="0075499D"/>
    <w:rsid w:val="007603DF"/>
    <w:rsid w:val="0076295F"/>
    <w:rsid w:val="00766F80"/>
    <w:rsid w:val="007765D8"/>
    <w:rsid w:val="0078087C"/>
    <w:rsid w:val="007838B3"/>
    <w:rsid w:val="00786DCA"/>
    <w:rsid w:val="00792650"/>
    <w:rsid w:val="00792AF0"/>
    <w:rsid w:val="00794E8A"/>
    <w:rsid w:val="007970DA"/>
    <w:rsid w:val="00797745"/>
    <w:rsid w:val="007A6D21"/>
    <w:rsid w:val="007A74A0"/>
    <w:rsid w:val="007B35AE"/>
    <w:rsid w:val="007B6421"/>
    <w:rsid w:val="007B6CD6"/>
    <w:rsid w:val="007C00F0"/>
    <w:rsid w:val="007C1D51"/>
    <w:rsid w:val="007C26C3"/>
    <w:rsid w:val="007C3070"/>
    <w:rsid w:val="007C6D09"/>
    <w:rsid w:val="007D0245"/>
    <w:rsid w:val="007D0FA4"/>
    <w:rsid w:val="007D2956"/>
    <w:rsid w:val="007D3C53"/>
    <w:rsid w:val="007E18A0"/>
    <w:rsid w:val="007E1BE9"/>
    <w:rsid w:val="007E2084"/>
    <w:rsid w:val="007E3290"/>
    <w:rsid w:val="007E4AA0"/>
    <w:rsid w:val="007F040A"/>
    <w:rsid w:val="007F7912"/>
    <w:rsid w:val="00800BE7"/>
    <w:rsid w:val="00801AF6"/>
    <w:rsid w:val="00803761"/>
    <w:rsid w:val="008040CB"/>
    <w:rsid w:val="008072BA"/>
    <w:rsid w:val="00807455"/>
    <w:rsid w:val="00810C8E"/>
    <w:rsid w:val="00813924"/>
    <w:rsid w:val="0082053C"/>
    <w:rsid w:val="008249E6"/>
    <w:rsid w:val="00836133"/>
    <w:rsid w:val="00836414"/>
    <w:rsid w:val="00841FB6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0609"/>
    <w:rsid w:val="00892EF3"/>
    <w:rsid w:val="00893628"/>
    <w:rsid w:val="008948EA"/>
    <w:rsid w:val="008A0573"/>
    <w:rsid w:val="008A310C"/>
    <w:rsid w:val="008A36D2"/>
    <w:rsid w:val="008A5FB8"/>
    <w:rsid w:val="008B186A"/>
    <w:rsid w:val="008B552C"/>
    <w:rsid w:val="008C19C6"/>
    <w:rsid w:val="008C309C"/>
    <w:rsid w:val="008C444D"/>
    <w:rsid w:val="008D30CB"/>
    <w:rsid w:val="008D3382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04183"/>
    <w:rsid w:val="009119A4"/>
    <w:rsid w:val="00911FC7"/>
    <w:rsid w:val="009143E1"/>
    <w:rsid w:val="009144DC"/>
    <w:rsid w:val="00914C6F"/>
    <w:rsid w:val="0091616F"/>
    <w:rsid w:val="00917B1A"/>
    <w:rsid w:val="00924FB9"/>
    <w:rsid w:val="009332B1"/>
    <w:rsid w:val="00942123"/>
    <w:rsid w:val="0094286A"/>
    <w:rsid w:val="0094521E"/>
    <w:rsid w:val="00957974"/>
    <w:rsid w:val="009615F3"/>
    <w:rsid w:val="00966802"/>
    <w:rsid w:val="009668D6"/>
    <w:rsid w:val="009708A9"/>
    <w:rsid w:val="00973F73"/>
    <w:rsid w:val="0097587D"/>
    <w:rsid w:val="0099253C"/>
    <w:rsid w:val="0099291B"/>
    <w:rsid w:val="00996594"/>
    <w:rsid w:val="009B0F87"/>
    <w:rsid w:val="009B4315"/>
    <w:rsid w:val="009C377A"/>
    <w:rsid w:val="009C381E"/>
    <w:rsid w:val="009D0E04"/>
    <w:rsid w:val="009D1D36"/>
    <w:rsid w:val="009D5ACA"/>
    <w:rsid w:val="009D5C30"/>
    <w:rsid w:val="009E202C"/>
    <w:rsid w:val="009E447B"/>
    <w:rsid w:val="009E79BC"/>
    <w:rsid w:val="009F2178"/>
    <w:rsid w:val="009F4665"/>
    <w:rsid w:val="009F69FA"/>
    <w:rsid w:val="00A00CE1"/>
    <w:rsid w:val="00A0485F"/>
    <w:rsid w:val="00A1036E"/>
    <w:rsid w:val="00A10B65"/>
    <w:rsid w:val="00A11337"/>
    <w:rsid w:val="00A1144F"/>
    <w:rsid w:val="00A12507"/>
    <w:rsid w:val="00A14D6F"/>
    <w:rsid w:val="00A16897"/>
    <w:rsid w:val="00A168C9"/>
    <w:rsid w:val="00A23268"/>
    <w:rsid w:val="00A2375B"/>
    <w:rsid w:val="00A354F8"/>
    <w:rsid w:val="00A36465"/>
    <w:rsid w:val="00A44BBC"/>
    <w:rsid w:val="00A47FE6"/>
    <w:rsid w:val="00A607ED"/>
    <w:rsid w:val="00A71FCE"/>
    <w:rsid w:val="00A742B9"/>
    <w:rsid w:val="00A76B70"/>
    <w:rsid w:val="00A83AA5"/>
    <w:rsid w:val="00A922F5"/>
    <w:rsid w:val="00A94683"/>
    <w:rsid w:val="00A96562"/>
    <w:rsid w:val="00AA30F9"/>
    <w:rsid w:val="00AB3445"/>
    <w:rsid w:val="00AB5878"/>
    <w:rsid w:val="00AC358E"/>
    <w:rsid w:val="00AD0042"/>
    <w:rsid w:val="00AD34BC"/>
    <w:rsid w:val="00AE39C3"/>
    <w:rsid w:val="00AE462A"/>
    <w:rsid w:val="00AE4799"/>
    <w:rsid w:val="00AE5070"/>
    <w:rsid w:val="00AF3BCE"/>
    <w:rsid w:val="00AF54EF"/>
    <w:rsid w:val="00B07B27"/>
    <w:rsid w:val="00B156E0"/>
    <w:rsid w:val="00B15E1A"/>
    <w:rsid w:val="00B2140E"/>
    <w:rsid w:val="00B24437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62C"/>
    <w:rsid w:val="00B46CE3"/>
    <w:rsid w:val="00B47934"/>
    <w:rsid w:val="00B50682"/>
    <w:rsid w:val="00B50DE4"/>
    <w:rsid w:val="00B8014A"/>
    <w:rsid w:val="00B94C43"/>
    <w:rsid w:val="00BA4AEA"/>
    <w:rsid w:val="00BA77A8"/>
    <w:rsid w:val="00BB2D0C"/>
    <w:rsid w:val="00BC099E"/>
    <w:rsid w:val="00BC2803"/>
    <w:rsid w:val="00BC2946"/>
    <w:rsid w:val="00BC46EF"/>
    <w:rsid w:val="00BC729E"/>
    <w:rsid w:val="00BD38CD"/>
    <w:rsid w:val="00BE0A82"/>
    <w:rsid w:val="00BF1C24"/>
    <w:rsid w:val="00BF4248"/>
    <w:rsid w:val="00BF4C82"/>
    <w:rsid w:val="00BF7A99"/>
    <w:rsid w:val="00C021D9"/>
    <w:rsid w:val="00C03C37"/>
    <w:rsid w:val="00C0620E"/>
    <w:rsid w:val="00C11DE8"/>
    <w:rsid w:val="00C22E75"/>
    <w:rsid w:val="00C2590E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9A8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D4873"/>
    <w:rsid w:val="00CE3FCB"/>
    <w:rsid w:val="00CE5BC0"/>
    <w:rsid w:val="00CF090C"/>
    <w:rsid w:val="00CF1241"/>
    <w:rsid w:val="00D0028B"/>
    <w:rsid w:val="00D0056D"/>
    <w:rsid w:val="00D00BEC"/>
    <w:rsid w:val="00D03B58"/>
    <w:rsid w:val="00D03F47"/>
    <w:rsid w:val="00D05356"/>
    <w:rsid w:val="00D06153"/>
    <w:rsid w:val="00D07D71"/>
    <w:rsid w:val="00D137B7"/>
    <w:rsid w:val="00D22288"/>
    <w:rsid w:val="00D237A4"/>
    <w:rsid w:val="00D30FDB"/>
    <w:rsid w:val="00D322F6"/>
    <w:rsid w:val="00D32AB9"/>
    <w:rsid w:val="00D33E8E"/>
    <w:rsid w:val="00D3534E"/>
    <w:rsid w:val="00D36A96"/>
    <w:rsid w:val="00D36D24"/>
    <w:rsid w:val="00D46633"/>
    <w:rsid w:val="00D53255"/>
    <w:rsid w:val="00D55139"/>
    <w:rsid w:val="00D55EE8"/>
    <w:rsid w:val="00D726AB"/>
    <w:rsid w:val="00D72CA8"/>
    <w:rsid w:val="00D744DE"/>
    <w:rsid w:val="00D766C5"/>
    <w:rsid w:val="00D767F5"/>
    <w:rsid w:val="00D76B20"/>
    <w:rsid w:val="00D774C8"/>
    <w:rsid w:val="00D7753F"/>
    <w:rsid w:val="00D77EEB"/>
    <w:rsid w:val="00D81286"/>
    <w:rsid w:val="00D8525F"/>
    <w:rsid w:val="00D866E7"/>
    <w:rsid w:val="00D9094A"/>
    <w:rsid w:val="00D9147D"/>
    <w:rsid w:val="00D91928"/>
    <w:rsid w:val="00D91D45"/>
    <w:rsid w:val="00D922B6"/>
    <w:rsid w:val="00D945FA"/>
    <w:rsid w:val="00D95550"/>
    <w:rsid w:val="00D97613"/>
    <w:rsid w:val="00DA06A5"/>
    <w:rsid w:val="00DA208F"/>
    <w:rsid w:val="00DA329E"/>
    <w:rsid w:val="00DA6326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E4797"/>
    <w:rsid w:val="00DE7A92"/>
    <w:rsid w:val="00DF4819"/>
    <w:rsid w:val="00DF6C3B"/>
    <w:rsid w:val="00DF78DA"/>
    <w:rsid w:val="00DF7B9D"/>
    <w:rsid w:val="00E03407"/>
    <w:rsid w:val="00E04185"/>
    <w:rsid w:val="00E054D4"/>
    <w:rsid w:val="00E06976"/>
    <w:rsid w:val="00E10058"/>
    <w:rsid w:val="00E13261"/>
    <w:rsid w:val="00E147C2"/>
    <w:rsid w:val="00E204F1"/>
    <w:rsid w:val="00E235D7"/>
    <w:rsid w:val="00E315B2"/>
    <w:rsid w:val="00E350DD"/>
    <w:rsid w:val="00E36321"/>
    <w:rsid w:val="00E36846"/>
    <w:rsid w:val="00E36D3C"/>
    <w:rsid w:val="00E413C5"/>
    <w:rsid w:val="00E42348"/>
    <w:rsid w:val="00E51ECC"/>
    <w:rsid w:val="00E61D2D"/>
    <w:rsid w:val="00E673AD"/>
    <w:rsid w:val="00E7217D"/>
    <w:rsid w:val="00E739B1"/>
    <w:rsid w:val="00E739D1"/>
    <w:rsid w:val="00E75A86"/>
    <w:rsid w:val="00E761C3"/>
    <w:rsid w:val="00E8367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A7BEA"/>
    <w:rsid w:val="00EB1567"/>
    <w:rsid w:val="00EB25F1"/>
    <w:rsid w:val="00EB5425"/>
    <w:rsid w:val="00EB6C9D"/>
    <w:rsid w:val="00EB7006"/>
    <w:rsid w:val="00EB7F05"/>
    <w:rsid w:val="00EC4EC5"/>
    <w:rsid w:val="00EC70E6"/>
    <w:rsid w:val="00ED14AA"/>
    <w:rsid w:val="00ED289E"/>
    <w:rsid w:val="00ED3C03"/>
    <w:rsid w:val="00ED4D6E"/>
    <w:rsid w:val="00ED6CB0"/>
    <w:rsid w:val="00ED7DEE"/>
    <w:rsid w:val="00EE15EC"/>
    <w:rsid w:val="00EE186A"/>
    <w:rsid w:val="00EE4313"/>
    <w:rsid w:val="00EE6E50"/>
    <w:rsid w:val="00EF20C9"/>
    <w:rsid w:val="00EF2EEB"/>
    <w:rsid w:val="00EF3274"/>
    <w:rsid w:val="00EF4BDB"/>
    <w:rsid w:val="00F012C7"/>
    <w:rsid w:val="00F06D85"/>
    <w:rsid w:val="00F06E82"/>
    <w:rsid w:val="00F07C2B"/>
    <w:rsid w:val="00F12E4B"/>
    <w:rsid w:val="00F14100"/>
    <w:rsid w:val="00F147D3"/>
    <w:rsid w:val="00F15A81"/>
    <w:rsid w:val="00F15E64"/>
    <w:rsid w:val="00F2708A"/>
    <w:rsid w:val="00F323D9"/>
    <w:rsid w:val="00F33AAB"/>
    <w:rsid w:val="00F37C1E"/>
    <w:rsid w:val="00F40E55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C69E4"/>
    <w:rsid w:val="00FD3868"/>
    <w:rsid w:val="00FD4BA3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9E2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996594"/>
  </w:style>
  <w:style w:type="character" w:customStyle="1" w:styleId="Domylnaczcionkaakapitu7">
    <w:name w:val="Domyślna czcionka akapitu7"/>
    <w:rsid w:val="003D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82AB-FD73-4CB3-B59D-E90DB027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444</cp:revision>
  <cp:lastPrinted>2023-06-20T07:29:00Z</cp:lastPrinted>
  <dcterms:created xsi:type="dcterms:W3CDTF">2021-03-05T07:18:00Z</dcterms:created>
  <dcterms:modified xsi:type="dcterms:W3CDTF">2023-06-21T11:03:00Z</dcterms:modified>
</cp:coreProperties>
</file>