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8822CA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8822CA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822CA" w:rsidRPr="008822CA" w:rsidRDefault="008822CA" w:rsidP="008822CA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976773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="009D2FAC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/22</w:t>
            </w:r>
            <w:r w:rsidR="00F42E6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822CA" w:rsidRPr="006D45E9" w:rsidRDefault="008822CA" w:rsidP="008822CA">
      <w:pPr>
        <w:keepNext/>
        <w:ind w:left="9204" w:firstLine="708"/>
        <w:rPr>
          <w:rFonts w:eastAsia="Times New Roman" w:cs="Times New Roman"/>
          <w:b/>
          <w:bCs/>
          <w:lang w:eastAsia="ar-SA" w:bidi="ar-SA"/>
        </w:rPr>
      </w:pPr>
    </w:p>
    <w:p w:rsidR="0072171A" w:rsidRPr="006B0C27" w:rsidRDefault="0072171A" w:rsidP="00DE4D0F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C459AF" w:rsidRPr="008822CA" w:rsidRDefault="00C459AF" w:rsidP="00C459AF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C459AF" w:rsidRPr="008822CA" w:rsidRDefault="00C459AF" w:rsidP="00C459AF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C459AF" w:rsidRPr="008822CA" w:rsidRDefault="00C459AF" w:rsidP="00C459AF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C459AF" w:rsidRPr="001170D2" w:rsidRDefault="00C459AF" w:rsidP="00C459AF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C459AF" w:rsidRPr="001170D2" w:rsidRDefault="00C459AF" w:rsidP="00C459AF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C459AF" w:rsidRPr="00CB0CAF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C459AF" w:rsidRPr="003E0808" w:rsidRDefault="00EB2771" w:rsidP="00C459AF">
      <w:pPr>
        <w:pStyle w:val="Nagwek5"/>
        <w:spacing w:before="0" w:beforeAutospacing="0" w:after="0" w:afterAutospacing="0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CZĘŚĆ I </w:t>
      </w:r>
      <w:r w:rsidRPr="00680B9A">
        <w:rPr>
          <w:rFonts w:eastAsiaTheme="minorHAnsi"/>
          <w:color w:val="000000"/>
          <w:lang w:eastAsia="en-US"/>
        </w:rPr>
        <w:t>–</w:t>
      </w:r>
      <w:r w:rsidR="00C459AF" w:rsidRPr="00CD57EF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ARTYKUŁY RÓŻNE </w:t>
      </w:r>
      <w:r w:rsidRPr="00680B9A">
        <w:rPr>
          <w:rFonts w:eastAsiaTheme="minorHAnsi"/>
          <w:color w:val="000000"/>
          <w:lang w:eastAsia="en-US"/>
        </w:rPr>
        <w:t>–</w:t>
      </w:r>
      <w:r w:rsidR="003E0808" w:rsidRPr="003E0808">
        <w:rPr>
          <w:iCs/>
          <w:sz w:val="24"/>
          <w:szCs w:val="24"/>
        </w:rPr>
        <w:t xml:space="preserve"> d</w:t>
      </w:r>
      <w:r w:rsidR="003E0808" w:rsidRPr="003E0808">
        <w:rPr>
          <w:sz w:val="24"/>
          <w:szCs w:val="24"/>
        </w:rPr>
        <w:t>ostawa do Centrum Szkolenia Policji w Legionowie</w:t>
      </w:r>
    </w:p>
    <w:p w:rsidR="00C459AF" w:rsidRPr="00CD57EF" w:rsidRDefault="00C459AF" w:rsidP="00C459AF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850"/>
        <w:gridCol w:w="1276"/>
        <w:gridCol w:w="1276"/>
        <w:gridCol w:w="992"/>
      </w:tblGrid>
      <w:tr w:rsidR="00CB0CAF" w:rsidTr="00137829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836DFE" w:rsidRDefault="00C459AF" w:rsidP="00836DFE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836DFE" w:rsidRDefault="00C459AF" w:rsidP="00836DFE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836DFE" w:rsidRDefault="00C459AF" w:rsidP="00836DFE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836DFE" w:rsidRDefault="00C459AF" w:rsidP="00836DFE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836DFE" w:rsidRDefault="00C459AF" w:rsidP="00836DFE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836DFE" w:rsidRDefault="00C459AF" w:rsidP="00836DFE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9AF" w:rsidRPr="00836DFE" w:rsidRDefault="00C459AF" w:rsidP="00836DFE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CB0CAF" w:rsidTr="001378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459AF" w:rsidRPr="00836DFE" w:rsidRDefault="00C459AF" w:rsidP="00FE70F3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459AF" w:rsidRPr="00836DFE" w:rsidRDefault="00C459AF" w:rsidP="00FE70F3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459AF" w:rsidRPr="00836DFE" w:rsidRDefault="00C459AF" w:rsidP="00FE70F3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459AF" w:rsidRPr="00836DFE" w:rsidRDefault="00C459AF" w:rsidP="00FE70F3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459AF" w:rsidRPr="00836DFE" w:rsidRDefault="00C459AF" w:rsidP="00FE70F3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459AF" w:rsidRPr="00836DFE" w:rsidRDefault="00C459AF" w:rsidP="00FE70F3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59AF" w:rsidRPr="00836DFE" w:rsidRDefault="00C459AF" w:rsidP="00FE70F3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384C1B" w:rsidRPr="00337B9F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8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Fasola biała średnia</w:t>
            </w:r>
            <w:r w:rsidR="00836DFE"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50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2 500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21"/>
              </w:rPr>
            </w:pPr>
            <w:r w:rsidRPr="00EC5676">
              <w:rPr>
                <w:rFonts w:cs="Times New Roman"/>
                <w:sz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p7"/>
              <w:tabs>
                <w:tab w:val="left" w:pos="708"/>
              </w:tabs>
              <w:rPr>
                <w:sz w:val="20"/>
              </w:rPr>
            </w:pPr>
            <w:r w:rsidRPr="00D07F6F">
              <w:rPr>
                <w:b/>
                <w:bCs/>
                <w:sz w:val="20"/>
              </w:rPr>
              <w:t>Groch żółty łuskany połówki</w:t>
            </w:r>
            <w:r w:rsidR="00836DFE">
              <w:rPr>
                <w:b/>
                <w:bCs/>
                <w:sz w:val="20"/>
              </w:rPr>
              <w:t xml:space="preserve"> (</w:t>
            </w:r>
            <w:r w:rsidRPr="00D07F6F">
              <w:rPr>
                <w:sz w:val="20"/>
              </w:rPr>
              <w:t>opakowanie jednostkowe o wadze netto od 1 kg do 50 kg</w:t>
            </w:r>
            <w:r w:rsidR="00836DFE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1 500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21"/>
              </w:rPr>
            </w:pPr>
            <w:r w:rsidRPr="00EC5676">
              <w:rPr>
                <w:rFonts w:cs="Times New Roman"/>
                <w:sz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p7"/>
              <w:tabs>
                <w:tab w:val="left" w:pos="708"/>
              </w:tabs>
              <w:rPr>
                <w:sz w:val="20"/>
              </w:rPr>
            </w:pPr>
            <w:r w:rsidRPr="00D07F6F">
              <w:rPr>
                <w:b/>
                <w:bCs/>
                <w:sz w:val="20"/>
              </w:rPr>
              <w:t>Kasza gryczana palona ciemna</w:t>
            </w:r>
            <w:r w:rsidR="00836DFE">
              <w:rPr>
                <w:b/>
                <w:bCs/>
                <w:sz w:val="20"/>
              </w:rPr>
              <w:t xml:space="preserve"> (</w:t>
            </w:r>
            <w:r w:rsidRPr="00D07F6F">
              <w:rPr>
                <w:sz w:val="20"/>
              </w:rPr>
              <w:t>opakowanie jednostkowe o wadze netto od 1 kg do 50 kg</w:t>
            </w:r>
            <w:r w:rsidR="00836DFE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1 400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Kasza jęczmienna mazurska</w:t>
            </w:r>
            <w:r w:rsidR="00836DFE"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50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1 300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Kasza bulgur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836DFE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średnioziarnista</w:t>
            </w:r>
            <w:r w:rsidR="00836DFE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400 g do 1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1 200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Kasza manna</w:t>
            </w:r>
            <w:r w:rsidR="00836DFE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50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Płatki owsiane</w:t>
            </w:r>
            <w:r w:rsidR="00836DFE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2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Płatki kukurydziane</w:t>
            </w:r>
            <w:r w:rsidR="00836DFE"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700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Musli owocowe</w:t>
            </w:r>
            <w:r w:rsidR="00836DFE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2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700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Kółeczka, kuleczki, muszelki zbożowe o smaku czekoladowym, kakaowym, miodowym</w:t>
            </w:r>
          </w:p>
          <w:p w:rsidR="00D07F6F" w:rsidRPr="00D07F6F" w:rsidRDefault="00836DFE" w:rsidP="00777B7F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Mąka pszenna typ 500</w:t>
            </w:r>
            <w:r w:rsidR="00836DFE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30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7 000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Mąka ziemniaczana</w:t>
            </w:r>
            <w:r w:rsidR="00836DFE"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0,5 kg do 1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Ryż biały długoziarnisty</w:t>
            </w:r>
            <w:r w:rsidR="00836DFE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50 kg</w:t>
            </w:r>
            <w:r w:rsidR="00836DF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4 000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6D45E9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Makaron jajeczny - </w:t>
            </w:r>
            <w:r w:rsidR="00D07F6F" w:rsidRPr="00D07F6F">
              <w:rPr>
                <w:rFonts w:cs="Times New Roman"/>
                <w:b/>
                <w:bCs/>
                <w:sz w:val="20"/>
                <w:szCs w:val="20"/>
              </w:rPr>
              <w:t>różne kszt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ałty: nitki, świderki, muszelki</w:t>
            </w:r>
          </w:p>
          <w:p w:rsidR="00D07F6F" w:rsidRPr="00D07F6F" w:rsidRDefault="006D45E9" w:rsidP="00777B7F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sz w:val="20"/>
                <w:szCs w:val="20"/>
              </w:rPr>
              <w:t>opakowanie jednostkowe o wadze netto od 6 kg do 10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3 800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Makaron</w:t>
            </w:r>
            <w:r w:rsidR="006D45E9">
              <w:rPr>
                <w:rFonts w:cs="Times New Roman"/>
                <w:b/>
                <w:bCs/>
                <w:sz w:val="20"/>
                <w:szCs w:val="20"/>
              </w:rPr>
              <w:t xml:space="preserve"> jajeczny -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>różne kształty: nitki, świder</w:t>
            </w:r>
            <w:r w:rsidR="006D45E9">
              <w:rPr>
                <w:rFonts w:cs="Times New Roman"/>
                <w:b/>
                <w:bCs/>
                <w:sz w:val="20"/>
                <w:szCs w:val="20"/>
              </w:rPr>
              <w:t>ki, muszelki, łazanki, zacierka</w:t>
            </w:r>
          </w:p>
          <w:p w:rsidR="00D07F6F" w:rsidRPr="00D07F6F" w:rsidRDefault="006D45E9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sz w:val="20"/>
                <w:szCs w:val="20"/>
              </w:rPr>
              <w:t>opakowanie jednostkowe o wadze netto od 1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1 100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Makaron  Spaghetti</w:t>
            </w:r>
            <w:r w:rsidR="00384C1B"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2 kg</w:t>
            </w:r>
            <w:r w:rsidR="00384C1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1 600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Cukier biały kryształ</w:t>
            </w:r>
            <w:r w:rsidR="00384C1B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6D45E9">
              <w:rPr>
                <w:rFonts w:cs="Times New Roman"/>
                <w:sz w:val="20"/>
                <w:szCs w:val="20"/>
              </w:rPr>
              <w:t>opakowanie jednostkowe -</w:t>
            </w:r>
            <w:r w:rsidRPr="00D07F6F">
              <w:rPr>
                <w:rFonts w:cs="Times New Roman"/>
                <w:sz w:val="20"/>
                <w:szCs w:val="20"/>
              </w:rPr>
              <w:t xml:space="preserve"> worki o wadze netto od 1 kg do 25 kg</w:t>
            </w:r>
            <w:r w:rsidR="00384C1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14 000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6D45E9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Sól jadalna drobna (kuchenna) naturalnie czysta</w:t>
            </w:r>
            <w:r w:rsidR="006D45E9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6D45E9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07F6F">
              <w:rPr>
                <w:rFonts w:cs="Times New Roman"/>
                <w:sz w:val="20"/>
                <w:szCs w:val="20"/>
              </w:rPr>
              <w:t xml:space="preserve">o wadze netto 1 kg </w:t>
            </w:r>
            <w:r w:rsidR="006D45E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4 000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6D45E9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Herbata ekspresowa zwykła</w:t>
            </w:r>
            <w:r w:rsidR="006D45E9">
              <w:rPr>
                <w:rFonts w:cs="Times New Roman"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opakowania hermetycznie zamknięte, opakowanie jednostkowe po 100 szt. </w:t>
            </w:r>
            <w:r w:rsidR="006D45E9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4 500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Herbata ekspresowa klasa I</w:t>
            </w:r>
            <w:r w:rsidR="006D45E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6D45E9">
              <w:rPr>
                <w:rFonts w:cs="Times New Roman"/>
                <w:b/>
                <w:bCs/>
                <w:sz w:val="20"/>
                <w:szCs w:val="20"/>
              </w:rPr>
              <w:br/>
              <w:t>(</w:t>
            </w:r>
            <w:r w:rsidRPr="00D07F6F">
              <w:rPr>
                <w:rFonts w:cs="Times New Roman"/>
                <w:sz w:val="20"/>
                <w:szCs w:val="20"/>
              </w:rPr>
              <w:t>opakowania hermetycznie zamknięte, w każdym opakowaniu po 100 szt. pojedynczo</w:t>
            </w:r>
            <w:r>
              <w:rPr>
                <w:rFonts w:cs="Times New Roman"/>
                <w:sz w:val="20"/>
                <w:szCs w:val="20"/>
              </w:rPr>
              <w:t xml:space="preserve"> pakowanych saszetek</w:t>
            </w:r>
            <w:r w:rsidR="006D45E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11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Kawa liofilizowana rozpuszczalna 100% kawy naturalnej </w:t>
            </w:r>
          </w:p>
          <w:p w:rsidR="00D07F6F" w:rsidRPr="00D07F6F" w:rsidRDefault="00A23911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sz w:val="20"/>
                <w:szCs w:val="20"/>
              </w:rPr>
              <w:t>opakowanie jednostkowe o wadze netto od 100 g do 200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Kawa ziarnista </w:t>
            </w:r>
            <w:r w:rsidRPr="00D07F6F">
              <w:rPr>
                <w:rFonts w:cs="Times New Roman"/>
                <w:bCs/>
                <w:sz w:val="20"/>
                <w:szCs w:val="20"/>
              </w:rPr>
              <w:t>(opakowanie jednostkowe o wadze netto od 1 kg - 2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Kawa zbożowa sypka</w:t>
            </w:r>
            <w:r w:rsidR="00A23911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200 g do 500 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A23911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Kawa zbożowa inka </w:t>
            </w:r>
            <w:r w:rsidR="00A23911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100 g do 200 g</w:t>
            </w:r>
            <w:r w:rsidR="00A23911">
              <w:rPr>
                <w:rFonts w:cs="Times New Roman"/>
                <w:bCs/>
                <w:sz w:val="20"/>
                <w:szCs w:val="20"/>
              </w:rPr>
              <w:t>)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Kakao naturalne niskotłuszczowe sypkie</w:t>
            </w:r>
          </w:p>
          <w:p w:rsidR="00D07F6F" w:rsidRPr="00D07F6F" w:rsidRDefault="00A23911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>zawartość tłuszczu kakaowego 10% w 100 g masy,</w:t>
            </w:r>
            <w:r w:rsidR="00D07F6F" w:rsidRPr="00D07F6F">
              <w:rPr>
                <w:rFonts w:cs="Times New Roman"/>
                <w:sz w:val="20"/>
                <w:szCs w:val="20"/>
              </w:rPr>
              <w:t xml:space="preserve"> opakowanie </w:t>
            </w:r>
            <w:r>
              <w:rPr>
                <w:rFonts w:cs="Times New Roman"/>
                <w:sz w:val="20"/>
                <w:szCs w:val="20"/>
              </w:rPr>
              <w:t>jednostkowe o wadze netto 100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140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Miód naturalny</w:t>
            </w:r>
            <w:r w:rsidR="00A23911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15 g do 25 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460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Dżem owocowy z czarnej porzeczki </w:t>
            </w:r>
          </w:p>
          <w:p w:rsidR="00D07F6F" w:rsidRPr="00D07F6F" w:rsidRDefault="00A23911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25 g na 100 g dżemu, zawartość cukru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>nie mniejsza niż 34 g na 100 g dżemu</w:t>
            </w:r>
            <w:r w:rsidR="00D07F6F" w:rsidRPr="00D07F6F">
              <w:rPr>
                <w:rFonts w:cs="Times New Roman"/>
                <w:sz w:val="20"/>
                <w:szCs w:val="20"/>
              </w:rPr>
              <w:t>, opakowanie jednostkowe o wadze netto od 2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2 800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Dżem owocowy wiśniowy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35 g na 100 g dżemu, zawartość cukru </w:t>
            </w:r>
            <w:r w:rsidR="00A23911"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5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  <w:p w:rsidR="00976193" w:rsidRPr="00976193" w:rsidRDefault="00976193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2 800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Dżem owocowy truskawkowy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35 g na 100 g dżemu, zawartość cukru </w:t>
            </w:r>
            <w:r w:rsidR="00A23911"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>nie mniejsza niż 34 g na 100 g dżemu ,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5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  <w:p w:rsidR="00976193" w:rsidRPr="00976193" w:rsidRDefault="00976193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2 800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Dżem owocowy brzoskwiniowy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35 g na 100 g dżemu, zawartość cukru </w:t>
            </w:r>
            <w:r w:rsidR="00A23911"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5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  <w:p w:rsidR="00976193" w:rsidRPr="00976193" w:rsidRDefault="00976193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2 800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Dżem owocowy z czarnej porzeczki</w:t>
            </w:r>
          </w:p>
          <w:p w:rsidR="00D07F6F" w:rsidRDefault="00A23911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25 g na 100 g dżemu, zawartość cukru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 xml:space="preserve">nie mniejsza niż 34 g na 100 g dżemu, 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D07F6F" w:rsidRPr="00D07F6F">
              <w:rPr>
                <w:rFonts w:cs="Times New Roman"/>
                <w:sz w:val="20"/>
                <w:szCs w:val="20"/>
              </w:rPr>
              <w:t>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976193" w:rsidRPr="00976193" w:rsidRDefault="00976193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Dżem owocowy wiśniowy</w:t>
            </w:r>
          </w:p>
          <w:p w:rsidR="00D07F6F" w:rsidRDefault="00A23911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>z kawałkami owoców, zawartość owoców nie mniejsza niż 35 g na 100 g dżemu, zawartość cukru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 xml:space="preserve"> nie mniejsza niż 34 g na 100 g dżemu, </w:t>
            </w:r>
            <w:r w:rsidR="00D07F6F"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976193" w:rsidRPr="00976193" w:rsidRDefault="00976193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33.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A23911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Dżem owocowy brzoskwiniowy –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z kawałkami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07F6F">
              <w:rPr>
                <w:rFonts w:cs="Times New Roman"/>
                <w:bCs/>
                <w:sz w:val="20"/>
                <w:szCs w:val="20"/>
              </w:rPr>
              <w:t>owoców,</w:t>
            </w:r>
            <w:r w:rsidR="00A23911">
              <w:rPr>
                <w:rFonts w:cs="Times New Roman"/>
                <w:bCs/>
                <w:sz w:val="20"/>
                <w:szCs w:val="20"/>
              </w:rPr>
              <w:t xml:space="preserve"> z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awartość owoców nie mniejsza niż 35 g na 100 g dżemu, zawartość cukru </w:t>
            </w:r>
            <w:r w:rsidR="00A23911"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Dżem owocowy truskawkowy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35 g na 100 g dżemu, zawartość cukru </w:t>
            </w:r>
            <w:r w:rsidR="00A23911"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Powidła śliwkowe</w:t>
            </w:r>
            <w:r w:rsidR="00A23911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A23911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Dżem owocowy -</w:t>
            </w:r>
            <w:r w:rsidR="00D07F6F"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różne smaki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D07F6F" w:rsidRPr="00D07F6F">
              <w:rPr>
                <w:rFonts w:cs="Times New Roman"/>
                <w:sz w:val="20"/>
                <w:szCs w:val="20"/>
              </w:rPr>
              <w:t>opakowanie jednostkowe o wadze netto od 20 g do 25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Ocet spirytusowy - 10%</w:t>
            </w:r>
            <w:r w:rsidR="00A23911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A23911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07F6F">
              <w:rPr>
                <w:rFonts w:cs="Times New Roman"/>
                <w:sz w:val="20"/>
                <w:szCs w:val="20"/>
              </w:rPr>
              <w:t>- butelka o pojemności 0,5 litra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Musztarda sarepska</w:t>
            </w:r>
            <w:r w:rsidR="00A23911"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6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Musztarda sarepska</w:t>
            </w:r>
            <w:r w:rsidR="00A23911"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150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6B5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Majonez dekoracyjny o obniżonej zawartości tłuszczu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07F6F" w:rsidRPr="000C76B5" w:rsidRDefault="00A23911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>o łagodnym smaku, dobrze łączący się z gotowanymi i surowymi warzywami,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 xml:space="preserve">skład: olej rzepakowy, woda, cukier, skrobia modyfikowana kukurydziana, ocet spirytusowy, żółtka jaj kurzych 1,6%,, </w:t>
            </w:r>
            <w:r w:rsidR="00D07F6F" w:rsidRPr="00D07F6F">
              <w:rPr>
                <w:rFonts w:cs="Times New Roman"/>
                <w:sz w:val="20"/>
                <w:szCs w:val="20"/>
              </w:rPr>
              <w:t>opakowanie jednostkowe o wadze netto od 2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3 200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0C76B5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Majonez dekoracyjny wysokotłuszczowy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 łagodnym smaku, dobrze</w:t>
            </w:r>
            <w:r w:rsidRPr="00D07F6F">
              <w:rPr>
                <w:rFonts w:cs="Times New Roman"/>
                <w:sz w:val="20"/>
                <w:szCs w:val="20"/>
              </w:rPr>
              <w:t xml:space="preserve"> 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łączący się z gotowanymi i surowymi warzywami,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200 g do 500 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0C76B5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Olej jadalny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uniwersalny do smażenia, pieczenia, sałatek, surówek</w:t>
            </w:r>
            <w:r w:rsidRPr="00D07F6F">
              <w:rPr>
                <w:rFonts w:cs="Times New Roman"/>
                <w:sz w:val="20"/>
                <w:szCs w:val="20"/>
              </w:rPr>
              <w:t>, opakowanie jednostkowe o wadze netto od 5 litrów do10 litrów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5 200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0C76B5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Olej jadalny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bCs/>
                <w:sz w:val="20"/>
                <w:szCs w:val="20"/>
              </w:rPr>
              <w:t>uniwersalny do smażenia, pieczenia, sałatek, surówek</w:t>
            </w:r>
            <w:r w:rsidRPr="00D07F6F">
              <w:rPr>
                <w:rFonts w:cs="Times New Roman"/>
                <w:sz w:val="20"/>
                <w:szCs w:val="20"/>
              </w:rPr>
              <w:t>, opakowanie jednostkowe o wadze netto 1 litr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750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Masło roślinne o zawartości tłuszczu  80 % masy do smażenia, pieczenia, itp.</w:t>
            </w:r>
            <w:r w:rsidR="00A23911">
              <w:rPr>
                <w:rFonts w:cs="Times New Roman"/>
                <w:sz w:val="20"/>
                <w:szCs w:val="20"/>
              </w:rPr>
              <w:t xml:space="preserve"> </w:t>
            </w:r>
            <w:r w:rsidR="00A23911">
              <w:rPr>
                <w:rFonts w:cs="Times New Roman"/>
                <w:sz w:val="20"/>
                <w:szCs w:val="20"/>
              </w:rPr>
              <w:br/>
              <w:t>(opakowanie jednostkowe:</w:t>
            </w:r>
            <w:r w:rsidRPr="00D07F6F">
              <w:rPr>
                <w:rFonts w:cs="Times New Roman"/>
                <w:sz w:val="20"/>
                <w:szCs w:val="20"/>
              </w:rPr>
              <w:t xml:space="preserve"> okrągły kubek plastikowy, o wadze netto od 250 g do 500 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3 600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0C76B5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Ketchup o łagodnym smaku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gęsty, barwa czerwona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D07F6F">
              <w:rPr>
                <w:rFonts w:cs="Times New Roman"/>
                <w:sz w:val="20"/>
                <w:szCs w:val="20"/>
              </w:rPr>
              <w:t xml:space="preserve">zawartość koncentratu pomidorowego min. 35%, </w:t>
            </w:r>
            <w:r w:rsidR="00A23911">
              <w:rPr>
                <w:rFonts w:cs="Times New Roman"/>
                <w:sz w:val="20"/>
                <w:szCs w:val="20"/>
              </w:rPr>
              <w:t>opakowanie jednostkowe</w:t>
            </w:r>
            <w:r w:rsidRPr="00D07F6F">
              <w:rPr>
                <w:rFonts w:cs="Times New Roman"/>
                <w:sz w:val="20"/>
                <w:szCs w:val="20"/>
              </w:rPr>
              <w:t xml:space="preserve"> o wadze netto od 500 g do 1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250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Pr="001170D2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0C76B5" w:rsidP="00777B7F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Ketchup o łagodnym smaku </w:t>
            </w:r>
            <w:r w:rsidR="00A23911">
              <w:rPr>
                <w:rFonts w:cs="Times New Roman"/>
                <w:bCs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 xml:space="preserve">gęsty, barwa czerwona, </w:t>
            </w:r>
            <w:r w:rsidR="00D07F6F" w:rsidRPr="00D07F6F">
              <w:rPr>
                <w:rFonts w:cs="Times New Roman"/>
                <w:sz w:val="20"/>
                <w:szCs w:val="20"/>
              </w:rPr>
              <w:t>zawartość koncentratu pomidorowego min. 35%, opakowa</w:t>
            </w:r>
            <w:r w:rsidR="00A23911">
              <w:rPr>
                <w:rFonts w:cs="Times New Roman"/>
                <w:sz w:val="20"/>
                <w:szCs w:val="20"/>
              </w:rPr>
              <w:t>nie jednostkowe</w:t>
            </w:r>
            <w:r w:rsidR="00D07F6F" w:rsidRPr="00D07F6F">
              <w:rPr>
                <w:rFonts w:cs="Times New Roman"/>
                <w:sz w:val="20"/>
                <w:szCs w:val="20"/>
              </w:rPr>
              <w:t xml:space="preserve"> o wadze netto od 2 kg do 6 kg</w:t>
            </w:r>
            <w:r w:rsidR="00A2391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1 500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A2C" w:rsidRDefault="00D07F6F" w:rsidP="00777B7F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Sos meksykański</w:t>
            </w:r>
            <w:r w:rsidR="003E2A2C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bCs/>
                <w:sz w:val="20"/>
                <w:szCs w:val="20"/>
              </w:rPr>
              <w:t>gęsty sos tworzony na bazie wa</w:t>
            </w:r>
            <w:r w:rsidR="003E2A2C">
              <w:rPr>
                <w:rFonts w:cs="Times New Roman"/>
                <w:bCs/>
                <w:sz w:val="20"/>
                <w:szCs w:val="20"/>
              </w:rPr>
              <w:t>rzyw (pomidor, cebula, papryka,</w:t>
            </w:r>
          </w:p>
          <w:p w:rsidR="00D07F6F" w:rsidRPr="003E2A2C" w:rsidRDefault="00D07F6F" w:rsidP="00777B7F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350 g do 550 g</w:t>
            </w:r>
            <w:r w:rsidR="003E2A2C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1 200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8%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3E2A2C" w:rsidRDefault="00D07F6F" w:rsidP="00777B7F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Otręby pszenne spożywcze </w:t>
            </w:r>
            <w:r w:rsidR="003E2A2C">
              <w:rPr>
                <w:rFonts w:cs="Times New Roman"/>
                <w:b/>
                <w:bCs/>
                <w:sz w:val="20"/>
                <w:szCs w:val="20"/>
              </w:rPr>
              <w:t>(o</w:t>
            </w:r>
            <w:r w:rsidRPr="00D07F6F">
              <w:rPr>
                <w:rFonts w:cs="Times New Roman"/>
                <w:bCs/>
                <w:sz w:val="20"/>
                <w:szCs w:val="20"/>
              </w:rPr>
              <w:t>pakowanie jednostkowe od 500 g do 2 kg</w:t>
            </w:r>
            <w:r w:rsidR="003E2A2C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160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3E2A2C" w:rsidRDefault="00D07F6F" w:rsidP="00777B7F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Banany suszone </w:t>
            </w:r>
            <w:r w:rsidR="003E2A2C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500g do 1 kg</w:t>
            </w:r>
            <w:r w:rsidR="003E2A2C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160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3E2A2C" w:rsidRDefault="00D07F6F" w:rsidP="00777B7F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Rodzynki</w:t>
            </w:r>
            <w:r w:rsidR="003E2A2C">
              <w:rPr>
                <w:rFonts w:cs="Times New Roman"/>
                <w:b/>
                <w:bCs/>
                <w:sz w:val="20"/>
                <w:szCs w:val="20"/>
              </w:rPr>
              <w:t xml:space="preserve"> -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suszone winogrona</w:t>
            </w:r>
            <w:r w:rsidR="003E2A2C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500 g do 1 kg</w:t>
            </w:r>
            <w:r w:rsidR="003E2A2C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160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Żurawina suszona</w:t>
            </w:r>
            <w:r w:rsidR="003E2A2C">
              <w:rPr>
                <w:rFonts w:cs="Times New Roman"/>
                <w:b/>
                <w:bCs/>
                <w:sz w:val="20"/>
                <w:szCs w:val="20"/>
              </w:rPr>
              <w:t xml:space="preserve"> (o</w:t>
            </w:r>
            <w:r w:rsidRPr="00D07F6F">
              <w:rPr>
                <w:rFonts w:cs="Times New Roman"/>
                <w:bCs/>
                <w:sz w:val="20"/>
                <w:szCs w:val="20"/>
              </w:rPr>
              <w:t>pakowanie jednostkowe o wadze netto od 500 g do 1 kg</w:t>
            </w:r>
            <w:r w:rsidR="003E2A2C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160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Tofu 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-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>twardy sojowy</w:t>
            </w:r>
            <w:r w:rsidR="003E2A2C">
              <w:rPr>
                <w:rFonts w:cs="Times New Roman"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bCs/>
                <w:sz w:val="20"/>
                <w:szCs w:val="20"/>
              </w:rPr>
              <w:t>otrzymany w proc</w:t>
            </w:r>
            <w:r w:rsidR="003E2A2C">
              <w:rPr>
                <w:rFonts w:cs="Times New Roman"/>
                <w:bCs/>
                <w:sz w:val="20"/>
                <w:szCs w:val="20"/>
              </w:rPr>
              <w:t>esie koagulacji mleka sojowego,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 opakowanie od 400 g do1 kg</w:t>
            </w:r>
            <w:r w:rsidR="003E2A2C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Hummus </w:t>
            </w:r>
            <w:r w:rsidR="003E2A2C">
              <w:rPr>
                <w:rFonts w:cs="Times New Roman"/>
                <w:bCs/>
                <w:sz w:val="20"/>
                <w:szCs w:val="20"/>
              </w:rPr>
              <w:t xml:space="preserve">- 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sos dip lub pasta do smarowania, przyrządzana z gotowanych i przetartych nasion ciecierzycy </w:t>
            </w:r>
            <w:r w:rsidR="000C76B5"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>lub innych rośl</w:t>
            </w:r>
            <w:r w:rsidR="003E2A2C">
              <w:rPr>
                <w:rFonts w:cs="Times New Roman"/>
                <w:bCs/>
                <w:sz w:val="20"/>
                <w:szCs w:val="20"/>
              </w:rPr>
              <w:t>in strączkowych 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100 g do 12</w:t>
            </w:r>
            <w:r w:rsidR="003E2A2C">
              <w:rPr>
                <w:rFonts w:cs="Times New Roman"/>
                <w:bCs/>
                <w:sz w:val="20"/>
                <w:szCs w:val="20"/>
              </w:rPr>
              <w:t>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tabs>
                <w:tab w:val="left" w:pos="708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Sok pomarańczowy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 xml:space="preserve">opakowanie </w:t>
            </w:r>
            <w:r w:rsidR="00836DFE">
              <w:rPr>
                <w:rFonts w:cs="Times New Roman"/>
                <w:sz w:val="20"/>
                <w:szCs w:val="20"/>
              </w:rPr>
              <w:t xml:space="preserve">- karton o pojemności 1 litra </w:t>
            </w:r>
            <w:r w:rsidRPr="00D07F6F">
              <w:rPr>
                <w:rFonts w:cs="Times New Roman"/>
                <w:sz w:val="20"/>
                <w:szCs w:val="20"/>
              </w:rPr>
              <w:t>z zamknięciem typu Ricap</w:t>
            </w:r>
            <w:r w:rsidR="000C76B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4 000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Sok grapefruitowy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836DFE">
              <w:rPr>
                <w:rFonts w:cs="Times New Roman"/>
                <w:sz w:val="20"/>
                <w:szCs w:val="20"/>
              </w:rPr>
              <w:t xml:space="preserve">opakowanie - karton o pojemności 1 litra </w:t>
            </w:r>
            <w:r w:rsidRPr="00D07F6F">
              <w:rPr>
                <w:rFonts w:cs="Times New Roman"/>
                <w:sz w:val="20"/>
                <w:szCs w:val="20"/>
              </w:rPr>
              <w:t>z zamknięciem typu Ricap</w:t>
            </w:r>
            <w:r w:rsidR="000C76B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Sok jabłkowy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836DFE">
              <w:rPr>
                <w:rFonts w:cs="Times New Roman"/>
                <w:sz w:val="20"/>
                <w:szCs w:val="20"/>
              </w:rPr>
              <w:t xml:space="preserve">opakowanie - karton o pojemności 1 litra </w:t>
            </w:r>
            <w:r w:rsidRPr="00D07F6F">
              <w:rPr>
                <w:rFonts w:cs="Times New Roman"/>
                <w:sz w:val="20"/>
                <w:szCs w:val="20"/>
              </w:rPr>
              <w:t>z zamknięciem typu Ricap</w:t>
            </w:r>
            <w:r w:rsidR="000C76B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Sok (nektar) z czarnej porzeczki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0C76B5">
              <w:rPr>
                <w:rFonts w:cs="Times New Roman"/>
                <w:sz w:val="20"/>
                <w:szCs w:val="20"/>
              </w:rPr>
              <w:t>opakowanie - karton o pojemności 1 litra z</w:t>
            </w:r>
            <w:r w:rsidRPr="00D07F6F">
              <w:rPr>
                <w:rFonts w:cs="Times New Roman"/>
                <w:sz w:val="20"/>
                <w:szCs w:val="20"/>
              </w:rPr>
              <w:t xml:space="preserve"> zamknięciem typu Ricap</w:t>
            </w:r>
            <w:r w:rsidR="000C76B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151B8E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Sok multiwitamina - nektar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836DFE">
              <w:rPr>
                <w:rFonts w:cs="Times New Roman"/>
                <w:sz w:val="20"/>
                <w:szCs w:val="20"/>
              </w:rPr>
              <w:t xml:space="preserve">opakowanie - karton </w:t>
            </w:r>
            <w:r w:rsidR="000C76B5">
              <w:rPr>
                <w:rFonts w:cs="Times New Roman"/>
                <w:sz w:val="20"/>
                <w:szCs w:val="20"/>
              </w:rPr>
              <w:t xml:space="preserve">o pojemności 1 litra </w:t>
            </w:r>
            <w:r w:rsidR="00D07F6F" w:rsidRPr="00D07F6F">
              <w:rPr>
                <w:rFonts w:cs="Times New Roman"/>
                <w:sz w:val="20"/>
                <w:szCs w:val="20"/>
              </w:rPr>
              <w:t>z zamknięciem typu Ricap</w:t>
            </w:r>
            <w:r w:rsidR="000C76B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151B8E" w:rsidP="00777B7F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Sok multiwitamina - nektar</w:t>
            </w:r>
            <w:r w:rsidR="00D07F6F"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D07F6F" w:rsidRPr="00D07F6F">
              <w:rPr>
                <w:rFonts w:cs="Times New Roman"/>
                <w:bCs/>
                <w:sz w:val="20"/>
                <w:szCs w:val="20"/>
              </w:rPr>
              <w:t>opakowanie -  kartonik ze słomką o pojemności od 200 ml do 300 ml</w:t>
            </w:r>
            <w:r w:rsidR="000C76B5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2 500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Sok jabłkowy 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-  kartonik ze słomką o pojemności od 200 ml do 300 ml</w:t>
            </w:r>
            <w:r w:rsidR="000C76B5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1 500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0%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Naturalna woda mineralna gazowana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EC5676">
              <w:rPr>
                <w:rFonts w:cs="Times New Roman"/>
                <w:sz w:val="20"/>
                <w:szCs w:val="20"/>
              </w:rPr>
              <w:t xml:space="preserve">butelkach plastikowych </w:t>
            </w:r>
            <w:r w:rsidRPr="00D07F6F">
              <w:rPr>
                <w:rFonts w:cs="Times New Roman"/>
                <w:sz w:val="20"/>
                <w:szCs w:val="20"/>
              </w:rPr>
              <w:t>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8 000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384C1B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07F6F" w:rsidRDefault="00D07F6F" w:rsidP="00D07F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D07F6F" w:rsidRDefault="00D07F6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Naturalna woda mineralna niegazowana</w:t>
            </w:r>
            <w:r w:rsidR="000C76B5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EC5676">
              <w:rPr>
                <w:rFonts w:cs="Times New Roman"/>
                <w:sz w:val="20"/>
                <w:szCs w:val="20"/>
              </w:rPr>
              <w:t xml:space="preserve">w butelkach plastikowych </w:t>
            </w:r>
            <w:r w:rsidRPr="00D07F6F">
              <w:rPr>
                <w:rFonts w:cs="Times New Roman"/>
                <w:sz w:val="20"/>
                <w:szCs w:val="20"/>
              </w:rPr>
              <w:t>o pojemności 0,5 litra</w:t>
            </w:r>
            <w:r w:rsidR="000C76B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C5676">
              <w:rPr>
                <w:sz w:val="21"/>
                <w:szCs w:val="21"/>
              </w:rPr>
              <w:t>5 000</w:t>
            </w: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6F" w:rsidRPr="00EC5676" w:rsidRDefault="00D07F6F" w:rsidP="00D07F6F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676">
              <w:rPr>
                <w:rFonts w:cs="Times New Roman"/>
                <w:sz w:val="21"/>
                <w:szCs w:val="21"/>
              </w:rPr>
              <w:t>23%</w:t>
            </w:r>
          </w:p>
        </w:tc>
      </w:tr>
      <w:tr w:rsidR="00C459AF" w:rsidTr="0017785F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74620E" w:rsidRDefault="00C459AF" w:rsidP="00FE70F3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74620E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74620E" w:rsidRDefault="00C459AF" w:rsidP="00FE70F3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C459AF" w:rsidRPr="001170D2" w:rsidRDefault="00C459AF" w:rsidP="00C459AF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459AF" w:rsidRDefault="00C459AF" w:rsidP="00C459AF">
      <w:pPr>
        <w:rPr>
          <w:rFonts w:cs="Times New Roman"/>
          <w:sz w:val="20"/>
          <w:szCs w:val="20"/>
        </w:rPr>
      </w:pPr>
    </w:p>
    <w:p w:rsidR="00976193" w:rsidRPr="0017785F" w:rsidRDefault="00976193" w:rsidP="00C459AF">
      <w:pPr>
        <w:rPr>
          <w:rFonts w:cs="Times New Roman"/>
          <w:sz w:val="20"/>
          <w:szCs w:val="20"/>
        </w:rPr>
      </w:pPr>
    </w:p>
    <w:p w:rsidR="0017785F" w:rsidRPr="0017785F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7785F">
        <w:rPr>
          <w:rFonts w:eastAsia="Times New Roman" w:cs="Times New Roman"/>
          <w:bCs/>
          <w:kern w:val="0"/>
          <w:lang w:eastAsia="ar-SA" w:bidi="ar-SA"/>
        </w:rPr>
        <w:t>W cenie jednostkowej wliczony jest koszt transportu przedmiotu zamówienia do siedziby Zamawiającego.</w:t>
      </w:r>
    </w:p>
    <w:p w:rsidR="0017785F" w:rsidRPr="00976193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Oferowane artykuły spożywcze są wysokiej jakości, świeże, o właściwym smaku i zapachu, bez oznak wilgoci, zbrylenia i pleśni.</w:t>
      </w:r>
    </w:p>
    <w:p w:rsidR="0017785F" w:rsidRPr="00976193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Termin przydatności do spożycia:</w:t>
      </w:r>
    </w:p>
    <w:p w:rsidR="0017785F" w:rsidRPr="0097619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- masło roślinne - minimum 2 miesiące od daty dostawy,</w:t>
      </w:r>
    </w:p>
    <w:p w:rsidR="0017785F" w:rsidRPr="0097619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- kawa liofilizowana rozpuszczalna, kawa ziarnista - minimum 12 miesięcy od daty dostawy,</w:t>
      </w:r>
    </w:p>
    <w:p w:rsidR="0017785F" w:rsidRPr="0097619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- płatki kukurydziane - minimum 4 miesiące od daty dostawy,</w:t>
      </w:r>
    </w:p>
    <w:p w:rsidR="0017785F" w:rsidRPr="0097619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- pozostałe artykuły - minimum 6 miesięcy od daty dostawy,</w:t>
      </w:r>
    </w:p>
    <w:p w:rsidR="0017785F" w:rsidRPr="0097619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- tofu - minimum 7 tygodni od daty dostawy,</w:t>
      </w:r>
    </w:p>
    <w:p w:rsidR="0017785F" w:rsidRPr="0097619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- soki owocowe - minimum 8 miesięcy od daty dostawy,</w:t>
      </w:r>
    </w:p>
    <w:p w:rsidR="0017785F" w:rsidRPr="0097619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- naturalna woda mineralna gazowana - minimum 8 miesięcy od daty dostawy,</w:t>
      </w:r>
    </w:p>
    <w:p w:rsidR="0017785F" w:rsidRPr="0097619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- natura</w:t>
      </w:r>
      <w:r w:rsidR="00380A56" w:rsidRPr="00976193">
        <w:rPr>
          <w:rFonts w:eastAsia="Times New Roman" w:cs="Times New Roman"/>
          <w:bCs/>
          <w:kern w:val="0"/>
          <w:lang w:eastAsia="ar-SA" w:bidi="ar-SA"/>
        </w:rPr>
        <w:t>lna woda mineralna niegazowana -</w:t>
      </w:r>
      <w:r w:rsidRPr="00976193">
        <w:rPr>
          <w:rFonts w:eastAsia="Times New Roman" w:cs="Times New Roman"/>
          <w:bCs/>
          <w:kern w:val="0"/>
          <w:lang w:eastAsia="ar-SA" w:bidi="ar-SA"/>
        </w:rPr>
        <w:t xml:space="preserve"> minimum 6 miesięcy od daty dostawy. </w:t>
      </w:r>
    </w:p>
    <w:p w:rsidR="00C459AF" w:rsidRPr="00976193" w:rsidRDefault="0017785F" w:rsidP="005F6364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76193">
        <w:rPr>
          <w:rFonts w:eastAsia="Times New Roman" w:cs="Times New Roman"/>
          <w:bCs/>
          <w:kern w:val="0"/>
          <w:lang w:eastAsia="ar-SA" w:bidi="ar-SA"/>
        </w:rPr>
        <w:t>Zamówienie</w:t>
      </w:r>
      <w:r w:rsidRPr="0017785F">
        <w:rPr>
          <w:rFonts w:eastAsia="Times New Roman" w:cs="Times New Roman"/>
          <w:bCs/>
          <w:kern w:val="0"/>
          <w:lang w:eastAsia="ar-SA" w:bidi="ar-SA"/>
        </w:rPr>
        <w:t xml:space="preserve"> realizowane będzie sukcesywnie partiami w trakcie trwania umowy.</w:t>
      </w:r>
    </w:p>
    <w:p w:rsidR="00976193" w:rsidRDefault="00976193" w:rsidP="0097619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976193" w:rsidRDefault="00976193" w:rsidP="0097619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976193" w:rsidRPr="005F6364" w:rsidRDefault="00976193" w:rsidP="0097619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459AF" w:rsidRPr="005F6364" w:rsidRDefault="00C459AF" w:rsidP="00C459AF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C459AF" w:rsidRPr="004944C4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C459AF" w:rsidRPr="00CD57EF" w:rsidRDefault="00EB2771" w:rsidP="00C459AF">
      <w:pPr>
        <w:pStyle w:val="Nagwek5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CZĘŚĆ I </w:t>
      </w:r>
      <w:r w:rsidRPr="00680B9A">
        <w:rPr>
          <w:rFonts w:eastAsiaTheme="minorHAnsi"/>
          <w:color w:val="000000"/>
          <w:lang w:eastAsia="en-US"/>
        </w:rPr>
        <w:t>–</w:t>
      </w:r>
      <w:r w:rsidR="00056978" w:rsidRPr="00CD57EF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ARTYKUŁY RÓŻNE </w:t>
      </w:r>
      <w:r w:rsidRPr="00680B9A">
        <w:rPr>
          <w:rFonts w:eastAsiaTheme="minorHAnsi"/>
          <w:color w:val="000000"/>
          <w:lang w:eastAsia="en-US"/>
        </w:rPr>
        <w:t>–</w:t>
      </w:r>
      <w:r w:rsidR="00056978" w:rsidRPr="003E0808">
        <w:rPr>
          <w:iCs/>
          <w:sz w:val="24"/>
          <w:szCs w:val="24"/>
        </w:rPr>
        <w:t xml:space="preserve"> d</w:t>
      </w:r>
      <w:r w:rsidR="00056978" w:rsidRPr="003E0808">
        <w:rPr>
          <w:sz w:val="24"/>
          <w:szCs w:val="24"/>
        </w:rPr>
        <w:t>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C459AF" w:rsidRPr="006B0C27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C459AF" w:rsidRPr="006B0C27" w:rsidRDefault="00C459AF" w:rsidP="00C459AF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459AF" w:rsidRPr="006B0C27" w:rsidRDefault="00C459AF" w:rsidP="00C459AF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C459AF" w:rsidRPr="006B0C27" w:rsidRDefault="00C459AF" w:rsidP="00C459AF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C459AF" w:rsidRPr="006B0C27" w:rsidRDefault="00C459AF" w:rsidP="00C459AF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C459AF" w:rsidRPr="006B0C27" w:rsidRDefault="00C459AF" w:rsidP="00C459AF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C459AF" w:rsidRPr="006B0C27" w:rsidRDefault="00C459AF" w:rsidP="00C459AF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B903D1" w:rsidRDefault="00B903D1" w:rsidP="00E94941">
      <w:pPr>
        <w:widowControl/>
        <w:textAlignment w:val="auto"/>
      </w:pPr>
    </w:p>
    <w:p w:rsidR="005F6364" w:rsidRDefault="005F6364" w:rsidP="00E94941">
      <w:pPr>
        <w:widowControl/>
        <w:textAlignment w:val="auto"/>
      </w:pPr>
    </w:p>
    <w:p w:rsidR="005F6364" w:rsidRDefault="005F6364" w:rsidP="00E94941">
      <w:pPr>
        <w:widowControl/>
        <w:textAlignment w:val="auto"/>
      </w:pPr>
    </w:p>
    <w:p w:rsidR="005F6364" w:rsidRDefault="005F6364" w:rsidP="00E94941">
      <w:pPr>
        <w:widowControl/>
        <w:textAlignment w:val="auto"/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976193" w:rsidRDefault="0097619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976193" w:rsidRPr="004F5ABD" w:rsidRDefault="0097619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B903D1" w:rsidRPr="00E94941" w:rsidRDefault="00B903D1" w:rsidP="00E94941">
      <w:pPr>
        <w:widowControl/>
        <w:textAlignment w:val="auto"/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52F29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8822CA" w:rsidRDefault="00852F29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F29" w:rsidRPr="008822CA" w:rsidRDefault="00852F29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52F29" w:rsidRPr="008822CA" w:rsidRDefault="00852F29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976773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 w:rsidR="00E94941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8822CA" w:rsidRDefault="00852F29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3003C3" w:rsidRPr="006D45E9" w:rsidRDefault="003003C3" w:rsidP="003003C3">
      <w:pPr>
        <w:keepNext/>
        <w:ind w:left="9204" w:firstLine="708"/>
        <w:rPr>
          <w:rFonts w:eastAsia="Times New Roman" w:cs="Times New Roman"/>
          <w:b/>
          <w:bCs/>
          <w:lang w:eastAsia="ar-SA" w:bidi="ar-SA"/>
        </w:rPr>
      </w:pPr>
    </w:p>
    <w:p w:rsidR="003003C3" w:rsidRPr="006B0C27" w:rsidRDefault="003003C3" w:rsidP="003003C3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3003C3" w:rsidRPr="008822CA" w:rsidRDefault="003003C3" w:rsidP="003003C3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3003C3" w:rsidRPr="008822CA" w:rsidRDefault="003003C3" w:rsidP="003003C3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3003C3" w:rsidRPr="008822CA" w:rsidRDefault="003003C3" w:rsidP="003003C3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3003C3" w:rsidRPr="001170D2" w:rsidRDefault="003003C3" w:rsidP="003003C3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3003C3" w:rsidRPr="001170D2" w:rsidRDefault="003003C3" w:rsidP="003003C3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3003C3" w:rsidRPr="00CB0CAF" w:rsidRDefault="003003C3" w:rsidP="003003C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450408" w:rsidRPr="00450408" w:rsidRDefault="00EB2771" w:rsidP="00450408">
      <w:pPr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b/>
        </w:rPr>
        <w:t xml:space="preserve">CZĘŚĆ 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003C3" w:rsidRPr="00450408">
        <w:rPr>
          <w:b/>
        </w:rPr>
        <w:t xml:space="preserve"> </w:t>
      </w:r>
      <w:r w:rsidR="00450408" w:rsidRPr="00450408">
        <w:rPr>
          <w:rFonts w:eastAsia="Times New Roman" w:cs="Times New Roman"/>
          <w:b/>
          <w:bCs/>
          <w:kern w:val="0"/>
          <w:lang w:eastAsia="ar-SA" w:bidi="ar-SA"/>
        </w:rPr>
        <w:t>PRZYPRAWY DO POTRAW, SOSY I</w:t>
      </w:r>
      <w:r w:rsidR="00450408">
        <w:rPr>
          <w:rFonts w:eastAsia="Times New Roman" w:cs="Times New Roman"/>
          <w:b/>
          <w:bCs/>
          <w:kern w:val="0"/>
          <w:lang w:eastAsia="ar-SA" w:bidi="ar-SA"/>
        </w:rPr>
        <w:t xml:space="preserve"> ZUPY W PROSZKU</w:t>
      </w:r>
      <w:r w:rsidR="00592D3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450408">
        <w:rPr>
          <w:rFonts w:eastAsia="Times New Roman" w:cs="Times New Roman"/>
          <w:b/>
          <w:bCs/>
          <w:kern w:val="0"/>
          <w:lang w:eastAsia="ar-SA" w:bidi="ar-SA"/>
        </w:rPr>
        <w:t xml:space="preserve"> d</w:t>
      </w:r>
      <w:r w:rsidR="00450408" w:rsidRPr="00450408">
        <w:rPr>
          <w:rFonts w:eastAsia="Times New Roman" w:cs="Times New Roman"/>
          <w:b/>
          <w:bCs/>
          <w:kern w:val="0"/>
          <w:lang w:eastAsia="ar-SA" w:bidi="ar-SA"/>
        </w:rPr>
        <w:t>ostawa do Centrum Szkolenia Policji w Legionowie</w:t>
      </w:r>
    </w:p>
    <w:p w:rsidR="003003C3" w:rsidRPr="00CD57EF" w:rsidRDefault="003003C3" w:rsidP="003003C3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214"/>
        <w:gridCol w:w="567"/>
        <w:gridCol w:w="567"/>
        <w:gridCol w:w="1276"/>
        <w:gridCol w:w="1276"/>
        <w:gridCol w:w="992"/>
      </w:tblGrid>
      <w:tr w:rsidR="003003C3" w:rsidTr="003F6150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836DFE" w:rsidRDefault="003003C3" w:rsidP="00777B7F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836DFE" w:rsidRDefault="003003C3" w:rsidP="00777B7F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836DFE" w:rsidRDefault="003003C3" w:rsidP="00777B7F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836DFE" w:rsidRDefault="003003C3" w:rsidP="00777B7F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836DFE" w:rsidRDefault="003003C3" w:rsidP="00777B7F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836DFE" w:rsidRDefault="003003C3" w:rsidP="00777B7F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3C3" w:rsidRPr="00836DFE" w:rsidRDefault="003003C3" w:rsidP="00777B7F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3003C3" w:rsidTr="003F615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3003C3" w:rsidRPr="00836DFE" w:rsidRDefault="003003C3" w:rsidP="00777B7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3003C3" w:rsidRPr="00836DFE" w:rsidRDefault="003003C3" w:rsidP="00777B7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3003C3" w:rsidRPr="00836DFE" w:rsidRDefault="003003C3" w:rsidP="00777B7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3003C3" w:rsidRPr="00836DFE" w:rsidRDefault="003003C3" w:rsidP="00777B7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3003C3" w:rsidRPr="00836DFE" w:rsidRDefault="003003C3" w:rsidP="00777B7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3003C3" w:rsidRPr="00836DFE" w:rsidRDefault="003003C3" w:rsidP="00777B7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003C3" w:rsidRPr="00836DFE" w:rsidRDefault="003003C3" w:rsidP="00777B7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D30C8A" w:rsidRPr="00337B9F" w:rsidTr="003F6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9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Przyprawa do kurczaka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bCs/>
                <w:sz w:val="21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Przyprawa do kurczaka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bCs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bCs/>
                <w:sz w:val="20"/>
                <w:szCs w:val="20"/>
              </w:rPr>
              <w:t>wadze netto od 10 g do 50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bCs/>
                <w:sz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35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p7"/>
              <w:tabs>
                <w:tab w:val="left" w:pos="708"/>
              </w:tabs>
              <w:rPr>
                <w:b/>
                <w:bCs/>
                <w:sz w:val="20"/>
              </w:rPr>
            </w:pPr>
            <w:r w:rsidRPr="00D30C8A">
              <w:rPr>
                <w:b/>
                <w:bCs/>
                <w:sz w:val="20"/>
              </w:rPr>
              <w:t>Liść laurowy cały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 xml:space="preserve">opakowanie jednostkowe </w:t>
            </w:r>
            <w:r w:rsidRPr="00D30C8A">
              <w:rPr>
                <w:sz w:val="20"/>
              </w:rPr>
              <w:t>o wadze netto od 100 g do 300 g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bCs/>
                <w:sz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Liść laurowy cały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Pieprz ziołowy mielony</w:t>
            </w:r>
            <w:r w:rsidR="00777B7F">
              <w:rPr>
                <w:rFonts w:cs="Times New Roman"/>
                <w:sz w:val="20"/>
                <w:szCs w:val="20"/>
              </w:rPr>
              <w:t xml:space="preserve"> (</w:t>
            </w:r>
            <w:r w:rsidRPr="00D30C8A">
              <w:rPr>
                <w:rFonts w:cs="Times New Roman"/>
                <w:sz w:val="20"/>
                <w:szCs w:val="20"/>
              </w:rPr>
              <w:t>opakowanie jednostkow</w:t>
            </w:r>
            <w:r w:rsidR="00777B7F">
              <w:rPr>
                <w:rFonts w:cs="Times New Roman"/>
                <w:sz w:val="20"/>
                <w:szCs w:val="20"/>
              </w:rPr>
              <w:t xml:space="preserve">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Pieprz ziołowy mielony</w:t>
            </w:r>
            <w:r w:rsidR="00777B7F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30C8A">
              <w:rPr>
                <w:rFonts w:cs="Times New Roman"/>
                <w:sz w:val="20"/>
                <w:szCs w:val="20"/>
              </w:rPr>
              <w:t>opakowanie jednostkowe  wadze netto od 10 g do 50 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77B7F" w:rsidRDefault="00777B7F" w:rsidP="00777B7F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Papryka mielona - </w:t>
            </w:r>
            <w:r w:rsidR="00D30C8A" w:rsidRPr="00D30C8A">
              <w:rPr>
                <w:rFonts w:cs="Times New Roman"/>
                <w:b/>
                <w:bCs/>
                <w:sz w:val="20"/>
                <w:szCs w:val="20"/>
              </w:rPr>
              <w:t>ostra i słodka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D30C8A"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130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77B7F" w:rsidRDefault="00777B7F" w:rsidP="00D30C8A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Papryka mielona - </w:t>
            </w:r>
            <w:r w:rsidR="00D30C8A" w:rsidRPr="00D30C8A">
              <w:rPr>
                <w:rFonts w:cs="Times New Roman"/>
                <w:b/>
                <w:bCs/>
                <w:sz w:val="20"/>
                <w:szCs w:val="20"/>
              </w:rPr>
              <w:t>ostra i słodka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D30C8A"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Majeranek otarty</w:t>
            </w:r>
            <w:r w:rsidR="00777B7F"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bCs/>
                <w:sz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777B7F">
            <w:pPr>
              <w:pStyle w:val="p7"/>
              <w:tabs>
                <w:tab w:val="left" w:pos="708"/>
              </w:tabs>
              <w:rPr>
                <w:sz w:val="20"/>
              </w:rPr>
            </w:pPr>
            <w:r w:rsidRPr="00D30C8A">
              <w:rPr>
                <w:b/>
                <w:bCs/>
                <w:sz w:val="20"/>
              </w:rPr>
              <w:t>Majeranek otarty</w:t>
            </w:r>
            <w:r w:rsidR="00777B7F">
              <w:rPr>
                <w:b/>
                <w:bCs/>
                <w:sz w:val="20"/>
              </w:rPr>
              <w:t xml:space="preserve"> (</w:t>
            </w:r>
            <w:r w:rsidR="00777B7F">
              <w:rPr>
                <w:sz w:val="20"/>
              </w:rPr>
              <w:t xml:space="preserve">opakowanie jednostkowe </w:t>
            </w:r>
            <w:r w:rsidRPr="00D30C8A">
              <w:rPr>
                <w:sz w:val="20"/>
              </w:rPr>
              <w:t>o wadze netto od 10 g do 50 g</w:t>
            </w:r>
            <w:r w:rsidR="00777B7F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Przyprawa uniwersalna do potraw </w:t>
            </w:r>
            <w:r w:rsidR="00777B7F">
              <w:rPr>
                <w:rFonts w:cs="Times New Roman"/>
                <w:sz w:val="20"/>
                <w:szCs w:val="20"/>
              </w:rPr>
              <w:t xml:space="preserve">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Przyprawa uniwersalna do potraw </w:t>
            </w:r>
            <w:r w:rsidR="00777B7F">
              <w:rPr>
                <w:rFonts w:cs="Times New Roman"/>
                <w:sz w:val="20"/>
                <w:szCs w:val="20"/>
              </w:rPr>
              <w:t xml:space="preserve">(opakowanie jednostkowe o wadze netto od 100 g </w:t>
            </w:r>
            <w:r w:rsidRPr="00D30C8A">
              <w:rPr>
                <w:rFonts w:cs="Times New Roman"/>
                <w:sz w:val="20"/>
                <w:szCs w:val="20"/>
              </w:rPr>
              <w:t>do 200 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Ziele angielskie</w:t>
            </w:r>
            <w:r w:rsidR="00777B7F"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Ziele angielskie</w:t>
            </w:r>
            <w:r w:rsidR="00777B7F"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777B7F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Pieprz naturalny mielony -</w:t>
            </w:r>
            <w:r w:rsidR="00D30C8A"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czarny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opakowanie jednostkowe o</w:t>
            </w:r>
            <w:r w:rsidR="00D30C8A" w:rsidRPr="00D30C8A">
              <w:rPr>
                <w:rFonts w:cs="Times New Roman"/>
                <w:sz w:val="20"/>
                <w:szCs w:val="20"/>
              </w:rPr>
              <w:t xml:space="preserve">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70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777B7F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Pieprz naturalny mielony 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="00D30C8A"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czarny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D30C8A" w:rsidRPr="00D30C8A">
              <w:rPr>
                <w:rFonts w:cs="Times New Roman"/>
                <w:sz w:val="20"/>
                <w:szCs w:val="20"/>
              </w:rPr>
              <w:t>opako</w:t>
            </w:r>
            <w:r>
              <w:rPr>
                <w:rFonts w:cs="Times New Roman"/>
                <w:sz w:val="20"/>
                <w:szCs w:val="20"/>
              </w:rPr>
              <w:t xml:space="preserve">wanie jednostkowe </w:t>
            </w:r>
            <w:r w:rsidR="00D30C8A"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77B7F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Pieprz naturalny ziarnisty 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="00777B7F">
              <w:rPr>
                <w:rFonts w:cs="Times New Roman"/>
                <w:b/>
                <w:bCs/>
                <w:sz w:val="20"/>
                <w:szCs w:val="20"/>
              </w:rPr>
              <w:t xml:space="preserve"> czarny 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 wadze netto od 500 g do 1 kg</w:t>
            </w:r>
            <w:r w:rsidR="00777B7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777B7F" w:rsidP="00D30C8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Pieprz cytrynowy (</w:t>
            </w:r>
            <w:r w:rsidR="00D30C8A" w:rsidRPr="00D30C8A">
              <w:rPr>
                <w:rFonts w:cs="Times New Roman"/>
                <w:bCs/>
                <w:sz w:val="20"/>
                <w:szCs w:val="20"/>
              </w:rPr>
              <w:t>opakowanie jednostkowe od 500 g do 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Oregano otarte</w:t>
            </w:r>
            <w:r w:rsidR="00777B7F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777B7F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777B7F">
            <w:pPr>
              <w:pStyle w:val="p7"/>
              <w:tabs>
                <w:tab w:val="left" w:pos="708"/>
              </w:tabs>
              <w:rPr>
                <w:sz w:val="20"/>
              </w:rPr>
            </w:pPr>
            <w:r w:rsidRPr="00D30C8A">
              <w:rPr>
                <w:b/>
                <w:bCs/>
                <w:sz w:val="20"/>
              </w:rPr>
              <w:t>Bazylia otarta</w:t>
            </w:r>
            <w:r w:rsidR="00777B7F">
              <w:rPr>
                <w:b/>
                <w:bCs/>
                <w:sz w:val="20"/>
              </w:rPr>
              <w:t xml:space="preserve"> (</w:t>
            </w:r>
            <w:r w:rsidR="00777B7F">
              <w:rPr>
                <w:sz w:val="20"/>
              </w:rPr>
              <w:t xml:space="preserve">opakowanie jednostkowe </w:t>
            </w:r>
            <w:r w:rsidRPr="00D30C8A">
              <w:rPr>
                <w:sz w:val="20"/>
              </w:rPr>
              <w:t>o wadze netto od 10 g do 50 g</w:t>
            </w:r>
            <w:r w:rsidR="00777B7F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777B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Czosnek granulowany</w:t>
            </w:r>
            <w:r w:rsidR="00777B7F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777B7F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1kg</w:t>
            </w:r>
            <w:r w:rsidR="00777B7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140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Czosnek granulowany</w:t>
            </w:r>
            <w:r w:rsidR="00777B7F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9263F8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10 g do 50 g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Żelatyna spożywcza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9263F8">
              <w:rPr>
                <w:rFonts w:cs="Times New Roman"/>
                <w:sz w:val="20"/>
                <w:szCs w:val="20"/>
              </w:rPr>
              <w:t xml:space="preserve">opakowanie jednostkowe o wadze netto od 100 g </w:t>
            </w:r>
            <w:r w:rsidRPr="00D30C8A">
              <w:rPr>
                <w:rFonts w:cs="Times New Roman"/>
                <w:sz w:val="20"/>
                <w:szCs w:val="20"/>
              </w:rPr>
              <w:t>do 200 g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9263F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Kwasek cytrynowy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9263F8">
              <w:rPr>
                <w:rFonts w:cs="Times New Roman"/>
                <w:sz w:val="20"/>
                <w:szCs w:val="20"/>
              </w:rPr>
              <w:t xml:space="preserve">opakowanie jednostkowe o wadze netto od 200 g </w:t>
            </w:r>
            <w:r w:rsidRPr="00D30C8A">
              <w:rPr>
                <w:rFonts w:cs="Times New Roman"/>
                <w:sz w:val="20"/>
                <w:szCs w:val="20"/>
              </w:rPr>
              <w:t>do 300 g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23%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9263F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Cynamon mielony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9263F8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</w:t>
            </w:r>
            <w:r w:rsidR="009263F8">
              <w:rPr>
                <w:rFonts w:cs="Times New Roman"/>
                <w:sz w:val="20"/>
                <w:szCs w:val="20"/>
              </w:rPr>
              <w:t xml:space="preserve">etto od 100 g do </w:t>
            </w:r>
            <w:r w:rsidRPr="00D30C8A">
              <w:rPr>
                <w:rFonts w:cs="Times New Roman"/>
                <w:sz w:val="20"/>
                <w:szCs w:val="20"/>
              </w:rPr>
              <w:t>200 g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9263F8" w:rsidP="009263F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Chili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D30C8A"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9263F8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Barszcz biały -</w:t>
            </w:r>
            <w:r w:rsidR="00D30C8A"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zupa w proszku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D30C8A"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Przyprawa w płynie</w:t>
            </w:r>
            <w:r w:rsidR="009263F8">
              <w:rPr>
                <w:rFonts w:cs="Times New Roman"/>
                <w:sz w:val="20"/>
                <w:szCs w:val="20"/>
              </w:rPr>
              <w:t xml:space="preserve"> (</w:t>
            </w:r>
            <w:r w:rsidRPr="00D30C8A">
              <w:rPr>
                <w:rFonts w:cs="Times New Roman"/>
                <w:sz w:val="20"/>
                <w:szCs w:val="20"/>
              </w:rPr>
              <w:t>opakowanie jednost</w:t>
            </w:r>
            <w:r w:rsidR="009263F8">
              <w:rPr>
                <w:rFonts w:cs="Times New Roman"/>
                <w:sz w:val="20"/>
                <w:szCs w:val="20"/>
              </w:rPr>
              <w:t xml:space="preserve">kowe - butelka o pojemności od </w:t>
            </w:r>
            <w:r w:rsidRPr="00D30C8A">
              <w:rPr>
                <w:rFonts w:cs="Times New Roman"/>
                <w:sz w:val="20"/>
                <w:szCs w:val="20"/>
              </w:rPr>
              <w:t>200 ml do 250 ml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90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Przyprawa w płynie</w:t>
            </w:r>
            <w:r w:rsidR="009263F8">
              <w:rPr>
                <w:rFonts w:cs="Times New Roman"/>
                <w:sz w:val="20"/>
                <w:szCs w:val="20"/>
              </w:rPr>
              <w:t xml:space="preserve"> (opakowanie jednostkowe -</w:t>
            </w:r>
            <w:r w:rsidRPr="00D30C8A">
              <w:rPr>
                <w:rFonts w:cs="Times New Roman"/>
                <w:sz w:val="20"/>
                <w:szCs w:val="20"/>
              </w:rPr>
              <w:t xml:space="preserve"> butelka o pojemności 1 litra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Przyprawa do gyrosa 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9263F8">
              <w:rPr>
                <w:rFonts w:cs="Times New Roman"/>
                <w:bCs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bCs/>
                <w:sz w:val="20"/>
                <w:szCs w:val="20"/>
              </w:rPr>
              <w:t>o wadze netto od 10 g do 50 g</w:t>
            </w:r>
            <w:r w:rsidR="009263F8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9263F8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Sos pom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>idorowy -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konsystencja sypka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9263F8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bCs/>
                <w:sz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9263F8" w:rsidRDefault="009263F8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borowikowy -</w:t>
            </w:r>
            <w:r w:rsidR="00D30C8A"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konsystencja sypka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D30C8A"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bCs/>
                <w:sz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9263F8" w:rsidRDefault="00D30C8A" w:rsidP="00D30C8A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Gałka muszkatołowa 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9263F8">
              <w:rPr>
                <w:rFonts w:cs="Times New Roman"/>
                <w:bCs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bCs/>
                <w:sz w:val="20"/>
                <w:szCs w:val="20"/>
              </w:rPr>
              <w:t>o wadze netto od 10 g do 50 g</w:t>
            </w:r>
            <w:r w:rsidR="009263F8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9263F8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Kminek</w:t>
            </w:r>
            <w:r w:rsidR="009263F8"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9263F8" w:rsidP="009263F8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Przyprawa do grilla do mięs</w:t>
            </w:r>
            <w:r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="00D30C8A"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pStyle w:val="Nagwek"/>
              <w:tabs>
                <w:tab w:val="left" w:pos="708"/>
              </w:tabs>
              <w:jc w:val="center"/>
              <w:rPr>
                <w:sz w:val="21"/>
              </w:rPr>
            </w:pPr>
            <w:r w:rsidRPr="00D30C8A">
              <w:rPr>
                <w:sz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9263F8" w:rsidP="00D30C8A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Bulion drobiowo-warzywny (</w:t>
            </w:r>
            <w:r w:rsidR="00D30C8A" w:rsidRPr="00D30C8A">
              <w:rPr>
                <w:rFonts w:cs="Times New Roman"/>
                <w:bCs/>
                <w:sz w:val="20"/>
                <w:szCs w:val="20"/>
              </w:rPr>
              <w:t>kostka od 120 g do 180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9263F8" w:rsidRDefault="00D30C8A" w:rsidP="00D30C8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Zupa borowikowa w proszku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9263F8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 w:rsidR="009263F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9263F8" w:rsidP="009263F8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sałatkowy koperkowy</w:t>
            </w:r>
            <w:r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="00D30C8A"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9263F8" w:rsidP="00D30C8A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do spaghetti po bolońsku -</w:t>
            </w:r>
            <w:r w:rsidR="00D30C8A"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konsystencja sypka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Cs/>
                <w:sz w:val="20"/>
                <w:szCs w:val="20"/>
              </w:rPr>
              <w:t xml:space="preserve">opakowanie jednostkowe </w:t>
            </w:r>
            <w:r w:rsidR="00D30C8A" w:rsidRPr="00D30C8A">
              <w:rPr>
                <w:rFonts w:cs="Times New Roman"/>
                <w:bCs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9263F8" w:rsidRDefault="00D30C8A" w:rsidP="00D30C8A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Sos sojowy </w:t>
            </w:r>
            <w:r w:rsidR="009263F8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9263F8">
              <w:rPr>
                <w:rFonts w:cs="Times New Roman"/>
                <w:bCs/>
                <w:sz w:val="20"/>
                <w:szCs w:val="20"/>
              </w:rPr>
              <w:t>opakowanie jednostkowe - butelka od 150 -</w:t>
            </w:r>
            <w:r w:rsidRPr="00D30C8A">
              <w:rPr>
                <w:rFonts w:cs="Times New Roman"/>
                <w:bCs/>
                <w:sz w:val="20"/>
                <w:szCs w:val="20"/>
              </w:rPr>
              <w:t xml:space="preserve"> 300 ml</w:t>
            </w:r>
            <w:r w:rsidR="009263F8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C539A" w:rsidRDefault="00D30C8A" w:rsidP="00D30C8A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So</w:t>
            </w:r>
            <w:r w:rsidR="007C539A">
              <w:rPr>
                <w:rFonts w:cs="Times New Roman"/>
                <w:b/>
                <w:bCs/>
                <w:sz w:val="20"/>
                <w:szCs w:val="20"/>
              </w:rPr>
              <w:t>s grzybowy - konsystencja sypka 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 wadze netto od 1 kg do 2 kg</w:t>
            </w:r>
            <w:r w:rsidR="007C539A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C539A" w:rsidRDefault="007C539A" w:rsidP="00D30C8A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Zupa grzybowa w proszku (</w:t>
            </w:r>
            <w:r w:rsidR="00D30C8A" w:rsidRPr="00D30C8A">
              <w:rPr>
                <w:rFonts w:cs="Times New Roman"/>
                <w:bCs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C539A" w:rsidRDefault="007C539A" w:rsidP="00D30C8A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sałatkowy grecki (</w:t>
            </w:r>
            <w:r w:rsidR="00D30C8A" w:rsidRPr="00D30C8A">
              <w:rPr>
                <w:rFonts w:cs="Times New Roman"/>
                <w:bCs/>
                <w:sz w:val="20"/>
                <w:szCs w:val="20"/>
              </w:rPr>
              <w:t>opakowanie jednostkowe o wadze netto od 10 g do 50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C539A" w:rsidRDefault="007C539A" w:rsidP="00D30C8A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Tymianek otarty (</w:t>
            </w:r>
            <w:r w:rsidR="00D30C8A" w:rsidRPr="00D30C8A">
              <w:rPr>
                <w:rFonts w:cs="Times New Roman"/>
                <w:bCs/>
                <w:sz w:val="20"/>
                <w:szCs w:val="20"/>
              </w:rPr>
              <w:t xml:space="preserve">opakowanie jednostkowe o wadze netto od 10 g do </w:t>
            </w:r>
            <w:r>
              <w:rPr>
                <w:rFonts w:cs="Times New Roman"/>
                <w:bCs/>
                <w:sz w:val="20"/>
                <w:szCs w:val="20"/>
              </w:rPr>
              <w:t>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8%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C539A" w:rsidRDefault="007C539A" w:rsidP="00D30C8A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Kostki rosołowe drobiowe (</w:t>
            </w:r>
            <w:r w:rsidR="00D30C8A" w:rsidRPr="00D30C8A">
              <w:rPr>
                <w:rFonts w:cs="Times New Roman"/>
                <w:bCs/>
                <w:sz w:val="20"/>
                <w:szCs w:val="20"/>
              </w:rPr>
              <w:t>opakowanie jednostkowe o wadze netto od 50 g do 180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250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0%</w:t>
            </w:r>
          </w:p>
        </w:tc>
      </w:tr>
      <w:tr w:rsidR="00D30C8A" w:rsidRPr="00337B9F" w:rsidTr="00926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D30C8A" w:rsidRPr="001170D2" w:rsidRDefault="00D30C8A" w:rsidP="00D30C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7C539A" w:rsidRDefault="007C539A" w:rsidP="00D30C8A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Kostki rosołowe wołowe (</w:t>
            </w:r>
            <w:r w:rsidR="00D30C8A" w:rsidRPr="00D30C8A">
              <w:rPr>
                <w:rFonts w:cs="Times New Roman"/>
                <w:bCs/>
                <w:sz w:val="20"/>
                <w:szCs w:val="20"/>
              </w:rPr>
              <w:t>opakowanie jednostkowe o wadze netto od 50 g do 180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tabs>
                <w:tab w:val="left" w:pos="708"/>
              </w:tabs>
              <w:jc w:val="center"/>
              <w:rPr>
                <w:bCs/>
                <w:sz w:val="21"/>
                <w:szCs w:val="21"/>
              </w:rPr>
            </w:pPr>
            <w:r w:rsidRPr="00D30C8A">
              <w:rPr>
                <w:bCs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8A" w:rsidRPr="00D30C8A" w:rsidRDefault="00D30C8A" w:rsidP="00D30C8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0C8A">
              <w:rPr>
                <w:sz w:val="21"/>
                <w:szCs w:val="21"/>
              </w:rPr>
              <w:t>0%</w:t>
            </w:r>
          </w:p>
        </w:tc>
      </w:tr>
      <w:tr w:rsidR="003003C3" w:rsidTr="00777B7F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74620E" w:rsidRDefault="003003C3" w:rsidP="00777B7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74620E" w:rsidRDefault="003003C3" w:rsidP="00777B7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03C3" w:rsidRPr="0074620E" w:rsidRDefault="003003C3" w:rsidP="00777B7F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3003C3" w:rsidRPr="001170D2" w:rsidRDefault="003003C3" w:rsidP="003003C3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003C3" w:rsidRPr="00380A56" w:rsidRDefault="003003C3" w:rsidP="003003C3">
      <w:pPr>
        <w:rPr>
          <w:rFonts w:cs="Times New Roman"/>
          <w:sz w:val="22"/>
          <w:szCs w:val="22"/>
        </w:rPr>
      </w:pPr>
    </w:p>
    <w:p w:rsidR="00425EA9" w:rsidRPr="00380A56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0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425EA9" w:rsidRPr="00380A56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0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 artykuły spożywcze są wysokiej jakości, świeże, o właściwym smaku i zapachu, bez oznak wilgoci i zbrylenia.</w:t>
      </w:r>
    </w:p>
    <w:p w:rsidR="00425EA9" w:rsidRPr="00380A56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0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przydatności do spożycia:</w:t>
      </w:r>
    </w:p>
    <w:p w:rsidR="00425EA9" w:rsidRPr="00425EA9" w:rsidRDefault="00425EA9" w:rsidP="00380A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380A56">
        <w:rPr>
          <w:rFonts w:eastAsia="Times New Roman" w:cs="Times New Roman"/>
          <w:bCs/>
          <w:kern w:val="0"/>
          <w:lang w:eastAsia="ar-SA" w:bidi="ar-SA"/>
        </w:rPr>
        <w:t xml:space="preserve">- </w:t>
      </w:r>
      <w:r w:rsidRPr="00425EA9">
        <w:rPr>
          <w:rFonts w:eastAsia="Times New Roman" w:cs="Times New Roman"/>
          <w:bCs/>
          <w:kern w:val="0"/>
          <w:lang w:eastAsia="ar-SA" w:bidi="ar-SA"/>
        </w:rPr>
        <w:t>czosnek - minimum 7 miesięcy od daty dostawy,</w:t>
      </w:r>
    </w:p>
    <w:p w:rsidR="00425EA9" w:rsidRPr="00425EA9" w:rsidRDefault="00425EA9" w:rsidP="00380A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0A56">
        <w:rPr>
          <w:rFonts w:eastAsia="Times New Roman" w:cs="Times New Roman"/>
          <w:bCs/>
          <w:kern w:val="0"/>
          <w:lang w:eastAsia="ar-SA" w:bidi="ar-SA"/>
        </w:rPr>
        <w:t xml:space="preserve">- </w:t>
      </w:r>
      <w:r w:rsidR="00380A56">
        <w:rPr>
          <w:rFonts w:eastAsia="Times New Roman" w:cs="Times New Roman"/>
          <w:bCs/>
          <w:kern w:val="0"/>
          <w:lang w:eastAsia="ar-SA" w:bidi="ar-SA"/>
        </w:rPr>
        <w:t>pozostałe artykuły -</w:t>
      </w:r>
      <w:r w:rsidRPr="00425EA9">
        <w:rPr>
          <w:rFonts w:eastAsia="Times New Roman" w:cs="Times New Roman"/>
          <w:bCs/>
          <w:kern w:val="0"/>
          <w:lang w:eastAsia="ar-SA" w:bidi="ar-SA"/>
        </w:rPr>
        <w:t xml:space="preserve"> minimum 8 miesięcy od daty dostawy.</w:t>
      </w:r>
    </w:p>
    <w:p w:rsidR="00425EA9" w:rsidRPr="00425EA9" w:rsidRDefault="00425EA9" w:rsidP="00380A56">
      <w:pPr>
        <w:widowControl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80A56">
        <w:rPr>
          <w:rFonts w:eastAsia="Times New Roman" w:cs="Times New Roman"/>
          <w:kern w:val="0"/>
          <w:lang w:eastAsia="ar-SA" w:bidi="ar-SA"/>
        </w:rPr>
        <w:t xml:space="preserve">4. </w:t>
      </w:r>
      <w:r w:rsidRPr="00425EA9">
        <w:rPr>
          <w:rFonts w:eastAsia="Times New Roman" w:cs="Times New Roman"/>
          <w:kern w:val="0"/>
          <w:lang w:eastAsia="ar-SA" w:bidi="ar-SA"/>
        </w:rPr>
        <w:t>Zamówienie realizowane będzie sukcesywnie partiami w trakcie trwania umowy.</w:t>
      </w:r>
    </w:p>
    <w:p w:rsidR="003003C3" w:rsidRPr="005F6364" w:rsidRDefault="003003C3" w:rsidP="003003C3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380A56" w:rsidRDefault="00380A56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450408" w:rsidRDefault="003003C3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450408" w:rsidRPr="00976193" w:rsidRDefault="00450408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450408" w:rsidRDefault="00EB2771" w:rsidP="00E7630A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b/>
        </w:rPr>
        <w:t xml:space="preserve">CZĘŚĆ 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450408" w:rsidRPr="00450408">
        <w:rPr>
          <w:b/>
        </w:rPr>
        <w:t xml:space="preserve"> </w:t>
      </w:r>
      <w:r w:rsidR="00450408" w:rsidRPr="00450408">
        <w:rPr>
          <w:rFonts w:eastAsia="Times New Roman" w:cs="Times New Roman"/>
          <w:b/>
          <w:bCs/>
          <w:kern w:val="0"/>
          <w:lang w:eastAsia="ar-SA" w:bidi="ar-SA"/>
        </w:rPr>
        <w:t>PRZYPRAWY DO POTRAW, SOSY I</w:t>
      </w:r>
      <w:r w:rsidR="00450408">
        <w:rPr>
          <w:rFonts w:eastAsia="Times New Roman" w:cs="Times New Roman"/>
          <w:b/>
          <w:bCs/>
          <w:kern w:val="0"/>
          <w:lang w:eastAsia="ar-SA" w:bidi="ar-SA"/>
        </w:rPr>
        <w:t xml:space="preserve"> ZUPY W PROSZKU</w:t>
      </w:r>
      <w:r w:rsidR="00592D3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450408">
        <w:rPr>
          <w:rFonts w:eastAsia="Times New Roman" w:cs="Times New Roman"/>
          <w:b/>
          <w:bCs/>
          <w:kern w:val="0"/>
          <w:lang w:eastAsia="ar-SA" w:bidi="ar-SA"/>
        </w:rPr>
        <w:t xml:space="preserve"> d</w:t>
      </w:r>
      <w:r w:rsidR="00450408" w:rsidRPr="00450408">
        <w:rPr>
          <w:rFonts w:eastAsia="Times New Roman" w:cs="Times New Roman"/>
          <w:b/>
          <w:bCs/>
          <w:kern w:val="0"/>
          <w:lang w:eastAsia="ar-SA" w:bidi="ar-SA"/>
        </w:rPr>
        <w:t>ostawa do Centrum Szkolenia Policji w Legionowie</w:t>
      </w:r>
    </w:p>
    <w:p w:rsidR="00450408" w:rsidRPr="00450408" w:rsidRDefault="00450408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3003C3" w:rsidRPr="006B0C27" w:rsidTr="00777B7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3003C3" w:rsidRPr="006B0C27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3003C3" w:rsidRPr="006B0C27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3003C3" w:rsidRPr="006B0C27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3003C3" w:rsidRPr="006B0C27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3003C3" w:rsidRPr="006B0C27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3003C3" w:rsidRPr="006B0C27" w:rsidTr="00777B7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6B0C27" w:rsidRDefault="003003C3" w:rsidP="00777B7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3003C3" w:rsidRPr="006B0C27" w:rsidRDefault="003003C3" w:rsidP="003003C3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003C3" w:rsidRPr="006B0C27" w:rsidRDefault="003003C3" w:rsidP="003003C3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3003C3" w:rsidRPr="006B0C27" w:rsidRDefault="003003C3" w:rsidP="003003C3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3003C3" w:rsidRPr="006B0C27" w:rsidRDefault="003003C3" w:rsidP="003003C3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3003C3" w:rsidRPr="006B0C27" w:rsidRDefault="003003C3" w:rsidP="003003C3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3003C3" w:rsidRDefault="003003C3" w:rsidP="003003C3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3003C3" w:rsidRPr="00976193" w:rsidRDefault="003003C3" w:rsidP="003003C3">
      <w:pPr>
        <w:widowControl/>
        <w:textAlignment w:val="auto"/>
        <w:rPr>
          <w:sz w:val="12"/>
          <w:szCs w:val="12"/>
        </w:rPr>
      </w:pPr>
    </w:p>
    <w:p w:rsidR="003003C3" w:rsidRPr="004F5ABD" w:rsidRDefault="003003C3" w:rsidP="003003C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976773" w:rsidRPr="00976193" w:rsidRDefault="003003C3" w:rsidP="0097619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p w:rsidR="00E468DA" w:rsidRPr="008822CA" w:rsidRDefault="00E468DA" w:rsidP="00E468DA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E468DA" w:rsidRPr="008822CA" w:rsidRDefault="00E468DA" w:rsidP="00E468D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E468DA" w:rsidRPr="008822CA" w:rsidRDefault="00E468DA" w:rsidP="00E468D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E468DA" w:rsidRPr="001170D2" w:rsidRDefault="00E468DA" w:rsidP="00E468DA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E468DA" w:rsidRPr="001170D2" w:rsidRDefault="00E468DA" w:rsidP="00E468DA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468DA" w:rsidRPr="00CB0CAF" w:rsidRDefault="00E468DA" w:rsidP="00E468DA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E468DA" w:rsidRPr="00E468DA" w:rsidRDefault="00E468DA" w:rsidP="00E468DA">
      <w:pPr>
        <w:tabs>
          <w:tab w:val="num" w:pos="1008"/>
        </w:tabs>
        <w:rPr>
          <w:rFonts w:eastAsia="Times New Roman" w:cs="Times New Roman"/>
          <w:b/>
          <w:kern w:val="0"/>
          <w:lang w:eastAsia="ar-SA" w:bidi="ar-SA"/>
        </w:rPr>
      </w:pPr>
      <w:r w:rsidRPr="00E468DA">
        <w:rPr>
          <w:b/>
        </w:rPr>
        <w:t>CZĘŚĆ III</w:t>
      </w:r>
      <w:r w:rsidR="00EB2771">
        <w:rPr>
          <w:b/>
        </w:rPr>
        <w:t xml:space="preserve"> </w:t>
      </w:r>
      <w:r w:rsidR="00EB2771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E468DA">
        <w:rPr>
          <w:b/>
        </w:rPr>
        <w:t xml:space="preserve"> </w:t>
      </w:r>
      <w:r w:rsidRPr="00E468DA">
        <w:rPr>
          <w:rFonts w:eastAsia="Times New Roman" w:cs="Times New Roman"/>
          <w:b/>
          <w:bCs/>
          <w:kern w:val="0"/>
          <w:lang w:eastAsia="ar-SA" w:bidi="ar-SA"/>
        </w:rPr>
        <w:t>SŁODYCZE</w:t>
      </w:r>
      <w:r w:rsidR="00EB2771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EB2771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E468DA">
        <w:rPr>
          <w:rFonts w:eastAsia="Times New Roman" w:cs="Times New Roman"/>
          <w:b/>
          <w:kern w:val="0"/>
          <w:lang w:eastAsia="ar-SA" w:bidi="ar-SA"/>
        </w:rPr>
        <w:t xml:space="preserve"> d</w:t>
      </w:r>
      <w:r w:rsidRPr="00E468DA">
        <w:rPr>
          <w:rFonts w:eastAsia="Times New Roman" w:cs="Times New Roman"/>
          <w:b/>
          <w:bCs/>
          <w:iCs/>
          <w:kern w:val="0"/>
          <w:lang w:eastAsia="ar-SA" w:bidi="ar-SA"/>
        </w:rPr>
        <w:t>ostawa do Centrum Szkolenia Policji w Legionowie</w:t>
      </w:r>
    </w:p>
    <w:p w:rsidR="00E468DA" w:rsidRPr="003E0808" w:rsidRDefault="00E468DA" w:rsidP="00E468DA">
      <w:pPr>
        <w:pStyle w:val="Nagwek5"/>
        <w:spacing w:before="0" w:beforeAutospacing="0" w:after="0" w:afterAutospacing="0"/>
        <w:ind w:left="0"/>
        <w:rPr>
          <w:i/>
          <w:iCs/>
          <w:sz w:val="24"/>
          <w:szCs w:val="24"/>
        </w:rPr>
      </w:pPr>
    </w:p>
    <w:p w:rsidR="00E468DA" w:rsidRPr="00CD57EF" w:rsidRDefault="00E468DA" w:rsidP="00E468DA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850"/>
        <w:gridCol w:w="1276"/>
        <w:gridCol w:w="1276"/>
        <w:gridCol w:w="992"/>
      </w:tblGrid>
      <w:tr w:rsidR="00E468DA" w:rsidTr="00137829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836DFE" w:rsidRDefault="00E468DA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836DFE" w:rsidRDefault="00E468DA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836DFE" w:rsidRDefault="00E468DA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836DFE" w:rsidRDefault="00E468DA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836DFE" w:rsidRDefault="00E468DA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836DFE" w:rsidRDefault="00E468DA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DA" w:rsidRPr="00836DFE" w:rsidRDefault="00E468DA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E468DA" w:rsidTr="001378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468DA" w:rsidRPr="00836DFE" w:rsidRDefault="00E468DA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468DA" w:rsidRPr="00836DFE" w:rsidRDefault="00E468DA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468DA" w:rsidRPr="00836DFE" w:rsidRDefault="00E468DA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468DA" w:rsidRPr="00836DFE" w:rsidRDefault="00E468DA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468DA" w:rsidRPr="00836DFE" w:rsidRDefault="00E468DA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468DA" w:rsidRPr="00836DFE" w:rsidRDefault="00E468DA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468DA" w:rsidRPr="00836DFE" w:rsidRDefault="00E468DA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C15993" w:rsidRPr="00337B9F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C15993" w:rsidRPr="001170D2" w:rsidRDefault="00C15993" w:rsidP="00C15993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8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AB3049" w:rsidRDefault="00C15993" w:rsidP="00C15993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AB3049">
              <w:rPr>
                <w:b/>
                <w:bCs/>
                <w:sz w:val="20"/>
                <w:szCs w:val="20"/>
              </w:rPr>
              <w:t>Czekolada twarda mleczna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5993">
              <w:rPr>
                <w:bCs/>
                <w:sz w:val="20"/>
                <w:szCs w:val="20"/>
              </w:rPr>
              <w:t>(</w:t>
            </w:r>
            <w:r w:rsidRPr="00C15993">
              <w:rPr>
                <w:sz w:val="20"/>
                <w:szCs w:val="20"/>
              </w:rPr>
              <w:t>tabliczka</w:t>
            </w:r>
            <w:r w:rsidRPr="00AB3049">
              <w:rPr>
                <w:sz w:val="20"/>
                <w:szCs w:val="20"/>
              </w:rPr>
              <w:t xml:space="preserve"> o wadze netto 100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12 000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23%</w:t>
            </w:r>
          </w:p>
        </w:tc>
      </w:tr>
      <w:tr w:rsidR="00C15993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15993" w:rsidRPr="001170D2" w:rsidRDefault="00C15993" w:rsidP="00C15993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Default="00C15993" w:rsidP="00C15993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Baton czekoladowy nadziewany - różne smaki </w:t>
            </w:r>
          </w:p>
          <w:p w:rsidR="00C15993" w:rsidRPr="00AB3049" w:rsidRDefault="00C15993" w:rsidP="00C15993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C15993">
              <w:rPr>
                <w:bCs/>
                <w:sz w:val="20"/>
                <w:szCs w:val="20"/>
              </w:rPr>
              <w:t>(</w:t>
            </w:r>
            <w:r w:rsidRPr="00C1599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pakowanie jednostkowe </w:t>
            </w:r>
            <w:r w:rsidRPr="00AB3049">
              <w:rPr>
                <w:sz w:val="20"/>
                <w:szCs w:val="20"/>
              </w:rPr>
              <w:t>o wadze netto 45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10 000</w:t>
            </w: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23%</w:t>
            </w:r>
          </w:p>
        </w:tc>
      </w:tr>
      <w:tr w:rsidR="00C15993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15993" w:rsidRPr="001170D2" w:rsidRDefault="00C15993" w:rsidP="00C15993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Default="00C15993" w:rsidP="00C15993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Wafel czekoladowy - </w:t>
            </w:r>
            <w:r w:rsidRPr="00AB3049">
              <w:rPr>
                <w:b/>
                <w:bCs/>
                <w:sz w:val="20"/>
                <w:szCs w:val="20"/>
              </w:rPr>
              <w:t>orz</w:t>
            </w:r>
            <w:r>
              <w:rPr>
                <w:b/>
                <w:bCs/>
                <w:sz w:val="20"/>
                <w:szCs w:val="20"/>
              </w:rPr>
              <w:t xml:space="preserve">echowy, kakaowy </w:t>
            </w:r>
          </w:p>
          <w:p w:rsidR="00C15993" w:rsidRPr="00AB3049" w:rsidRDefault="00C15993" w:rsidP="00C15993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C15993"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opakowanie jednostkowe </w:t>
            </w:r>
            <w:r w:rsidRPr="00AB3049">
              <w:rPr>
                <w:sz w:val="20"/>
                <w:szCs w:val="20"/>
              </w:rPr>
              <w:t>o wadze netto od 50 g do 55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12 000</w:t>
            </w: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0%</w:t>
            </w:r>
          </w:p>
        </w:tc>
      </w:tr>
      <w:tr w:rsidR="00C15993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15993" w:rsidRPr="001170D2" w:rsidRDefault="00C15993" w:rsidP="00C15993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AB3049" w:rsidRDefault="00C15993" w:rsidP="00C15993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Wafel bez czekolady - nadzienie mleczne, nugatowe 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5993">
              <w:rPr>
                <w:bCs/>
                <w:sz w:val="20"/>
                <w:szCs w:val="20"/>
              </w:rPr>
              <w:t>(opakowanie</w:t>
            </w:r>
            <w:r w:rsidRPr="00AB3049">
              <w:rPr>
                <w:bCs/>
                <w:sz w:val="20"/>
                <w:szCs w:val="20"/>
              </w:rPr>
              <w:t xml:space="preserve"> jednostkowe o wadze netto od  25 g do 30 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12 000</w:t>
            </w: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0%</w:t>
            </w:r>
          </w:p>
        </w:tc>
      </w:tr>
      <w:tr w:rsidR="00C15993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15993" w:rsidRPr="001170D2" w:rsidRDefault="00C15993" w:rsidP="00C15993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Default="00C15993" w:rsidP="00C15993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Baton czekoladowy - </w:t>
            </w:r>
            <w:r w:rsidRPr="00AB3049">
              <w:rPr>
                <w:b/>
                <w:bCs/>
                <w:sz w:val="20"/>
                <w:szCs w:val="20"/>
              </w:rPr>
              <w:t>nadzienie</w:t>
            </w:r>
            <w:r>
              <w:rPr>
                <w:b/>
                <w:bCs/>
                <w:sz w:val="20"/>
                <w:szCs w:val="20"/>
              </w:rPr>
              <w:t xml:space="preserve"> nugatowe, z orzechami ziemnymi</w:t>
            </w:r>
          </w:p>
          <w:p w:rsidR="00C15993" w:rsidRPr="00AB3049" w:rsidRDefault="00C15993" w:rsidP="00C15993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C15993">
              <w:rPr>
                <w:bCs/>
                <w:sz w:val="20"/>
                <w:szCs w:val="20"/>
              </w:rPr>
              <w:t>(opakowanie</w:t>
            </w:r>
            <w:r w:rsidRPr="00AB3049">
              <w:rPr>
                <w:bCs/>
                <w:sz w:val="20"/>
                <w:szCs w:val="20"/>
              </w:rPr>
              <w:t xml:space="preserve"> jednostkowe o wadze netto od 43 g do 55 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10 000</w:t>
            </w: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0%</w:t>
            </w:r>
          </w:p>
        </w:tc>
      </w:tr>
      <w:tr w:rsidR="00C15993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15993" w:rsidRPr="001170D2" w:rsidRDefault="00C15993" w:rsidP="00C15993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Default="00C15993" w:rsidP="00C15993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Czekolada mleczna nadziewana - karmelowa, owocowa, bakaliowa </w:t>
            </w:r>
          </w:p>
          <w:p w:rsidR="00C15993" w:rsidRPr="00AB3049" w:rsidRDefault="00C15993" w:rsidP="00C15993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AB3049">
              <w:rPr>
                <w:bCs/>
                <w:sz w:val="20"/>
                <w:szCs w:val="20"/>
              </w:rPr>
              <w:t>(tabliczka o wadze netto 100 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5 000</w:t>
            </w: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23%</w:t>
            </w:r>
          </w:p>
        </w:tc>
      </w:tr>
      <w:tr w:rsidR="00C15993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15993" w:rsidRPr="001170D2" w:rsidRDefault="00C15993" w:rsidP="00C15993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AB3049" w:rsidRDefault="00C15993" w:rsidP="00C15993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AB3049">
              <w:rPr>
                <w:b/>
                <w:bCs/>
                <w:sz w:val="20"/>
                <w:szCs w:val="20"/>
              </w:rPr>
              <w:t>Baton zbożowy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3049">
              <w:rPr>
                <w:b/>
                <w:bCs/>
                <w:sz w:val="20"/>
                <w:szCs w:val="20"/>
              </w:rPr>
              <w:t>- różne smaki: żurawina i pomarańcza, banan, orzechowy, bakaliowy, ziarna z miodem</w:t>
            </w:r>
          </w:p>
          <w:p w:rsidR="00C15993" w:rsidRPr="00AB3049" w:rsidRDefault="00C15993" w:rsidP="00C15993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B3049">
              <w:rPr>
                <w:bCs/>
                <w:sz w:val="20"/>
                <w:szCs w:val="20"/>
              </w:rPr>
              <w:t>opakowanie od 40 g do 45 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4 000</w:t>
            </w: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C15993" w:rsidRDefault="00C15993" w:rsidP="00C15993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15993">
              <w:rPr>
                <w:sz w:val="21"/>
                <w:szCs w:val="21"/>
              </w:rPr>
              <w:t>0%</w:t>
            </w:r>
          </w:p>
        </w:tc>
      </w:tr>
      <w:tr w:rsidR="00E468DA" w:rsidTr="00583E64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74620E" w:rsidRDefault="00E468DA" w:rsidP="00583E6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74620E" w:rsidRDefault="00E468DA" w:rsidP="00583E64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8DA" w:rsidRPr="0074620E" w:rsidRDefault="00E468DA" w:rsidP="00583E64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E468DA" w:rsidRPr="001170D2" w:rsidRDefault="00E468DA" w:rsidP="00E468D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468DA" w:rsidRDefault="00E468DA" w:rsidP="00E468DA">
      <w:pPr>
        <w:rPr>
          <w:rFonts w:cs="Times New Roman"/>
          <w:sz w:val="20"/>
          <w:szCs w:val="20"/>
        </w:rPr>
      </w:pPr>
    </w:p>
    <w:p w:rsidR="00E7630A" w:rsidRDefault="00E7630A" w:rsidP="00E468DA">
      <w:pPr>
        <w:rPr>
          <w:rFonts w:cs="Times New Roman"/>
          <w:sz w:val="20"/>
          <w:szCs w:val="20"/>
        </w:rPr>
      </w:pPr>
    </w:p>
    <w:p w:rsidR="00E7630A" w:rsidRPr="0017785F" w:rsidRDefault="00E7630A" w:rsidP="00E468DA">
      <w:pPr>
        <w:rPr>
          <w:rFonts w:cs="Times New Roman"/>
          <w:sz w:val="20"/>
          <w:szCs w:val="20"/>
        </w:rPr>
      </w:pPr>
    </w:p>
    <w:p w:rsidR="00C15993" w:rsidRPr="00C15993" w:rsidRDefault="00C15993" w:rsidP="00C15993">
      <w:pPr>
        <w:pStyle w:val="Akapitzlist"/>
        <w:numPr>
          <w:ilvl w:val="2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59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 cenie jednostkowej wliczony jest koszt transportu przedmiotu zamówienia do siedziby Zamawiającego.</w:t>
      </w:r>
    </w:p>
    <w:p w:rsidR="00C15993" w:rsidRPr="00C15993" w:rsidRDefault="00C15993" w:rsidP="00C15993">
      <w:pPr>
        <w:pStyle w:val="Akapitzlist"/>
        <w:numPr>
          <w:ilvl w:val="2"/>
          <w:numId w:val="24"/>
        </w:numPr>
        <w:ind w:left="284" w:hanging="30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59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 artykuły spożywcze są wysokiej jakości, świeże, o właściwym smaku i zapachu.</w:t>
      </w:r>
    </w:p>
    <w:p w:rsidR="00C15993" w:rsidRPr="00C15993" w:rsidRDefault="00C15993" w:rsidP="00C15993">
      <w:pPr>
        <w:pStyle w:val="Akapitzlist"/>
        <w:numPr>
          <w:ilvl w:val="2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59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ermin przydatności do spożycia -</w:t>
      </w:r>
      <w:r w:rsidRPr="00C159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minimum 6 miesięcy od daty dostawy.</w:t>
      </w:r>
    </w:p>
    <w:p w:rsidR="00C15993" w:rsidRPr="00C15993" w:rsidRDefault="00C15993" w:rsidP="00C15993">
      <w:pPr>
        <w:pStyle w:val="Akapitzlist"/>
        <w:numPr>
          <w:ilvl w:val="1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59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Zamówienie realizowane będzie sukcesywnie partiami w trakcie trwania umowy.</w:t>
      </w:r>
    </w:p>
    <w:p w:rsidR="00E468DA" w:rsidRDefault="00E468DA" w:rsidP="00E468DA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764BED" w:rsidRDefault="00764BED" w:rsidP="00E468DA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E468DA" w:rsidRPr="005F6364" w:rsidRDefault="00E468DA" w:rsidP="00E468DA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E468DA" w:rsidRPr="004944C4" w:rsidRDefault="00E468DA" w:rsidP="00E468D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E468DA" w:rsidRPr="00CD57EF" w:rsidRDefault="00EB2771" w:rsidP="00E468DA">
      <w:pPr>
        <w:pStyle w:val="Nagwek5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CZĘŚĆ III </w:t>
      </w:r>
      <w:r w:rsidRPr="00680B9A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sz w:val="24"/>
          <w:szCs w:val="24"/>
        </w:rPr>
        <w:t xml:space="preserve">SŁODYCZE </w:t>
      </w:r>
      <w:r w:rsidRPr="00680B9A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="00E468DA" w:rsidRPr="00E468DA">
        <w:rPr>
          <w:sz w:val="24"/>
          <w:szCs w:val="24"/>
        </w:rPr>
        <w:t>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468DA" w:rsidRPr="006B0C27" w:rsidTr="00583E6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E468DA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468DA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468DA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468DA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468DA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468DA" w:rsidRPr="006B0C27" w:rsidTr="00583E64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6B0C27" w:rsidRDefault="00E468DA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E468DA" w:rsidRPr="006B0C27" w:rsidRDefault="00E468DA" w:rsidP="00E468DA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468DA" w:rsidRPr="006B0C27" w:rsidRDefault="00E468DA" w:rsidP="00E468DA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E468DA" w:rsidRPr="006B0C27" w:rsidRDefault="00E468DA" w:rsidP="00E468DA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E468DA" w:rsidRPr="006B0C27" w:rsidRDefault="00E468DA" w:rsidP="00E468DA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E468DA" w:rsidRPr="006B0C27" w:rsidRDefault="00E468DA" w:rsidP="00E468DA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E468DA" w:rsidRPr="006B0C27" w:rsidRDefault="00E468DA" w:rsidP="00E468DA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E468DA" w:rsidRDefault="00E468DA" w:rsidP="00E468DA">
      <w:pPr>
        <w:widowControl/>
        <w:textAlignment w:val="auto"/>
      </w:pPr>
    </w:p>
    <w:p w:rsidR="00E468DA" w:rsidRDefault="00E468DA" w:rsidP="00E468DA">
      <w:pPr>
        <w:widowControl/>
        <w:textAlignment w:val="auto"/>
      </w:pPr>
    </w:p>
    <w:p w:rsidR="00E468DA" w:rsidRPr="004F5ABD" w:rsidRDefault="00E468DA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E468DA" w:rsidRDefault="00E468DA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976773" w:rsidRPr="00976773" w:rsidRDefault="00976773" w:rsidP="00976773">
      <w:pPr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p w:rsidR="00592D39" w:rsidRDefault="00592D39" w:rsidP="00976773">
      <w:pPr>
        <w:rPr>
          <w:rFonts w:eastAsiaTheme="minorHAnsi" w:cs="Times New Roman"/>
          <w:lang w:eastAsia="en-US" w:bidi="ar-SA"/>
        </w:rPr>
      </w:pPr>
    </w:p>
    <w:p w:rsidR="00592D39" w:rsidRPr="008822CA" w:rsidRDefault="00592D39" w:rsidP="00592D39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592D39" w:rsidRPr="008822CA" w:rsidRDefault="00592D39" w:rsidP="00592D3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592D39" w:rsidRPr="008822CA" w:rsidRDefault="00592D39" w:rsidP="00592D3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592D39" w:rsidRPr="001170D2" w:rsidRDefault="00592D39" w:rsidP="00592D39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592D39" w:rsidRPr="001170D2" w:rsidRDefault="00592D39" w:rsidP="00592D39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592D39" w:rsidRPr="00CB0CAF" w:rsidRDefault="00592D39" w:rsidP="00592D39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592D39" w:rsidRPr="00592D39" w:rsidRDefault="00592D39" w:rsidP="00592D39">
      <w:pPr>
        <w:tabs>
          <w:tab w:val="num" w:pos="1008"/>
        </w:tabs>
        <w:rPr>
          <w:rFonts w:eastAsia="Times New Roman" w:cs="Times New Roman"/>
          <w:b/>
          <w:bCs/>
          <w:kern w:val="0"/>
          <w:lang w:eastAsia="ar-SA" w:bidi="ar-SA"/>
        </w:rPr>
      </w:pPr>
      <w:r w:rsidRPr="00E468DA">
        <w:rPr>
          <w:b/>
        </w:rPr>
        <w:t>CZĘŚĆ I</w:t>
      </w:r>
      <w:r w:rsidR="00EB2771">
        <w:rPr>
          <w:b/>
        </w:rPr>
        <w:t xml:space="preserve">V </w:t>
      </w:r>
      <w:r w:rsidR="00EB2771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E468DA">
        <w:rPr>
          <w:b/>
        </w:rPr>
        <w:t xml:space="preserve"> </w:t>
      </w:r>
      <w:r w:rsidRPr="00592D39">
        <w:rPr>
          <w:rFonts w:eastAsia="Times New Roman" w:cs="Times New Roman"/>
          <w:b/>
          <w:bCs/>
          <w:kern w:val="0"/>
          <w:lang w:eastAsia="ar-SA" w:bidi="ar-SA"/>
        </w:rPr>
        <w:t xml:space="preserve">OWOCE I WARZYWA MROŻONE </w:t>
      </w:r>
      <w:r w:rsidR="00EB2771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d</w:t>
      </w:r>
      <w:r w:rsidRPr="00592D39">
        <w:rPr>
          <w:rFonts w:eastAsia="Times New Roman" w:cs="Times New Roman"/>
          <w:b/>
          <w:bCs/>
          <w:iCs/>
          <w:kern w:val="0"/>
          <w:sz w:val="26"/>
          <w:szCs w:val="26"/>
          <w:lang w:eastAsia="ar-SA" w:bidi="ar-SA"/>
        </w:rPr>
        <w:t>ostawa do Centrum Szkolenia Policji w Legionowie</w:t>
      </w:r>
    </w:p>
    <w:p w:rsidR="00592D39" w:rsidRPr="00CD57EF" w:rsidRDefault="00592D39" w:rsidP="00592D39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592D39" w:rsidTr="00137829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836DFE" w:rsidRDefault="00592D39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836DFE" w:rsidRDefault="00592D39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836DFE" w:rsidRDefault="00592D39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836DFE" w:rsidRDefault="00592D39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836DFE" w:rsidRDefault="00592D39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836DFE" w:rsidRDefault="00592D39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39" w:rsidRPr="00836DFE" w:rsidRDefault="00592D39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592D39" w:rsidTr="001378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92D39" w:rsidRPr="00836DFE" w:rsidRDefault="00592D39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92D39" w:rsidRPr="00836DFE" w:rsidRDefault="00592D39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92D39" w:rsidRPr="00836DFE" w:rsidRDefault="00592D39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92D39" w:rsidRPr="00836DFE" w:rsidRDefault="00592D39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92D39" w:rsidRPr="00836DFE" w:rsidRDefault="00592D39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92D39" w:rsidRPr="00836DFE" w:rsidRDefault="00592D39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92D39" w:rsidRPr="00836DFE" w:rsidRDefault="00592D39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7776E8" w:rsidRPr="00337B9F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7776E8" w:rsidRPr="001170D2" w:rsidRDefault="007776E8" w:rsidP="007776E8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Default="007776E8" w:rsidP="007776E8">
            <w:pPr>
              <w:pStyle w:val="Nagwek"/>
              <w:tabs>
                <w:tab w:val="left" w:pos="708"/>
              </w:tabs>
              <w:ind w:right="-578"/>
              <w:rPr>
                <w:b/>
                <w:bCs/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Kalafior mrożony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776E8" w:rsidRPr="007776E8" w:rsidRDefault="007776E8" w:rsidP="007776E8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7776E8">
              <w:rPr>
                <w:bCs/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pakowanie jednostkowe o wadze netto 2 -</w:t>
            </w:r>
            <w:r w:rsidRPr="007776E8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4 000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0%</w:t>
            </w:r>
          </w:p>
        </w:tc>
      </w:tr>
      <w:tr w:rsidR="007776E8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1170D2" w:rsidRDefault="007776E8" w:rsidP="007776E8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Brokuł  mrożony</w:t>
            </w:r>
          </w:p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7776E8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5 000</w:t>
            </w: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0%</w:t>
            </w:r>
          </w:p>
        </w:tc>
      </w:tr>
      <w:tr w:rsidR="007776E8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1170D2" w:rsidRDefault="007776E8" w:rsidP="007776E8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Fasolka szparagowa zielona, żółta cała, mrożona</w:t>
            </w:r>
          </w:p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7776E8">
              <w:rPr>
                <w:bCs/>
                <w:sz w:val="20"/>
                <w:szCs w:val="20"/>
              </w:rPr>
              <w:t>opakowanie jednostkow</w:t>
            </w:r>
            <w:r w:rsidR="00DB23E2">
              <w:rPr>
                <w:bCs/>
                <w:sz w:val="20"/>
                <w:szCs w:val="20"/>
              </w:rPr>
              <w:t xml:space="preserve">e o wadze netto 2 - </w:t>
            </w:r>
            <w:r>
              <w:rPr>
                <w:bCs/>
                <w:sz w:val="20"/>
                <w:szCs w:val="20"/>
              </w:rPr>
              <w:t>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3 200</w:t>
            </w: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0%</w:t>
            </w:r>
          </w:p>
        </w:tc>
      </w:tr>
      <w:tr w:rsidR="007776E8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1170D2" w:rsidRDefault="007776E8" w:rsidP="007776E8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Truskawka mrożona</w:t>
            </w:r>
          </w:p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7776E8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3 000</w:t>
            </w: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0%</w:t>
            </w:r>
          </w:p>
        </w:tc>
      </w:tr>
      <w:tr w:rsidR="007776E8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1170D2" w:rsidRDefault="007776E8" w:rsidP="007776E8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Czarna porzeczka mrożona</w:t>
            </w:r>
          </w:p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 xml:space="preserve">ie jednostkowe o wadze netto 2 - </w:t>
            </w:r>
            <w:r w:rsidRPr="007776E8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3 000</w:t>
            </w: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0%</w:t>
            </w:r>
          </w:p>
        </w:tc>
      </w:tr>
      <w:tr w:rsidR="007776E8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1170D2" w:rsidRDefault="007776E8" w:rsidP="007776E8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Wiśnia mrożona bez pestek</w:t>
            </w:r>
          </w:p>
          <w:p w:rsidR="007776E8" w:rsidRPr="007776E8" w:rsidRDefault="007776E8" w:rsidP="007776E8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7776E8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3 000</w:t>
            </w: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776E8" w:rsidRPr="00C15993" w:rsidRDefault="007776E8" w:rsidP="007776E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7776E8" w:rsidRDefault="007776E8" w:rsidP="007776E8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776E8">
              <w:rPr>
                <w:sz w:val="21"/>
                <w:szCs w:val="21"/>
              </w:rPr>
              <w:t>0%</w:t>
            </w:r>
          </w:p>
        </w:tc>
      </w:tr>
      <w:tr w:rsidR="00592D39" w:rsidTr="00583E64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74620E" w:rsidRDefault="00592D39" w:rsidP="00583E6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74620E" w:rsidRDefault="00592D39" w:rsidP="00583E64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D39" w:rsidRPr="0074620E" w:rsidRDefault="00592D39" w:rsidP="00583E64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592D39" w:rsidRPr="001170D2" w:rsidRDefault="00592D39" w:rsidP="00592D3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92D39" w:rsidRPr="007776E8" w:rsidRDefault="00592D39" w:rsidP="00592D39">
      <w:pPr>
        <w:rPr>
          <w:rFonts w:cs="Times New Roman"/>
        </w:rPr>
      </w:pPr>
    </w:p>
    <w:p w:rsidR="00592D39" w:rsidRDefault="00592D39" w:rsidP="00592D39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3533D8" w:rsidRDefault="003533D8" w:rsidP="00592D39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E7630A" w:rsidRDefault="00E7630A" w:rsidP="00592D39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E7630A" w:rsidRPr="007776E8" w:rsidRDefault="00E7630A" w:rsidP="00592D39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7776E8" w:rsidRPr="007776E8" w:rsidRDefault="007776E8" w:rsidP="007776E8">
      <w:pPr>
        <w:pStyle w:val="Akapitzlist"/>
        <w:numPr>
          <w:ilvl w:val="2"/>
          <w:numId w:val="24"/>
        </w:num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 cenie jednostkowej wliczony jest koszt transportu przedmiotu zamówienia do siedziby Zamawiającego.</w:t>
      </w:r>
    </w:p>
    <w:p w:rsidR="007776E8" w:rsidRPr="007776E8" w:rsidRDefault="007776E8" w:rsidP="007776E8">
      <w:pPr>
        <w:pStyle w:val="Akapitzlist"/>
        <w:numPr>
          <w:ilvl w:val="2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Oferowane artykuły spożywcze są wysokiej jakości, świeże, o właściwym smaku i zapachu, bez oznak powtórnego zamrażania. </w:t>
      </w:r>
    </w:p>
    <w:p w:rsidR="007776E8" w:rsidRPr="007776E8" w:rsidRDefault="003E3C87" w:rsidP="007776E8">
      <w:pPr>
        <w:pStyle w:val="Akapitzlist"/>
        <w:numPr>
          <w:ilvl w:val="2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Warzywa sypkie, nie</w:t>
      </w:r>
      <w:r w:rsidR="007776E8"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oblodzone, wolne od zlepieńców trwałych, praktycznie bez uszkodzeń mechanicznych i oparzeliny mrozowej.</w:t>
      </w:r>
    </w:p>
    <w:p w:rsidR="007776E8" w:rsidRPr="007776E8" w:rsidRDefault="007776E8" w:rsidP="007776E8">
      <w:pPr>
        <w:pStyle w:val="Akapitzlist"/>
        <w:numPr>
          <w:ilvl w:val="2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Owoce całe, sypkie, odszypułkowa</w:t>
      </w:r>
      <w:r w:rsidR="0035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ne, nie</w:t>
      </w:r>
      <w:r w:rsidR="003E3C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popękane, niezdeformowane, niepodsuszone, nie</w:t>
      </w: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oblodzone  bez trwałych zlepieńców.</w:t>
      </w:r>
    </w:p>
    <w:p w:rsidR="007776E8" w:rsidRPr="007776E8" w:rsidRDefault="007776E8" w:rsidP="007776E8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przydatności do spożycia - minimum 3 miesiące od daty dostawy.</w:t>
      </w:r>
    </w:p>
    <w:p w:rsidR="00592D39" w:rsidRPr="007776E8" w:rsidRDefault="007776E8" w:rsidP="007776E8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Zamówienie realizowane będzie sukcesywnie partiami w trakcie trwania umowy.</w:t>
      </w:r>
    </w:p>
    <w:p w:rsidR="007776E8" w:rsidRPr="007776E8" w:rsidRDefault="007776E8" w:rsidP="007776E8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592D39" w:rsidRPr="005F6364" w:rsidRDefault="00592D39" w:rsidP="00592D39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592D39" w:rsidRPr="004944C4" w:rsidRDefault="00592D39" w:rsidP="00592D3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592D39" w:rsidRPr="00CD57EF" w:rsidRDefault="00EB2771" w:rsidP="00592D39">
      <w:pPr>
        <w:pStyle w:val="Nagwek5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CZĘŚĆ IV </w:t>
      </w:r>
      <w:r w:rsidRPr="00680B9A">
        <w:rPr>
          <w:rFonts w:eastAsiaTheme="minorHAnsi"/>
          <w:color w:val="000000"/>
          <w:lang w:eastAsia="en-US"/>
        </w:rPr>
        <w:t>–</w:t>
      </w:r>
      <w:r w:rsidR="00592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OWOCE I WARZYWA MROŻONE </w:t>
      </w:r>
      <w:r w:rsidRPr="00680B9A">
        <w:rPr>
          <w:rFonts w:eastAsiaTheme="minorHAnsi"/>
          <w:color w:val="000000"/>
          <w:lang w:eastAsia="en-US"/>
        </w:rPr>
        <w:t>–</w:t>
      </w:r>
      <w:r w:rsidR="00592D39" w:rsidRPr="00592D39">
        <w:rPr>
          <w:sz w:val="24"/>
          <w:szCs w:val="24"/>
        </w:rPr>
        <w:t xml:space="preserve">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592D39" w:rsidRPr="006B0C27" w:rsidTr="00583E6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592D39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92D39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92D39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92D39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92D39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92D39" w:rsidRPr="006B0C27" w:rsidTr="00583E64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6B0C27" w:rsidRDefault="00592D39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592D39" w:rsidRPr="006B0C27" w:rsidRDefault="00592D39" w:rsidP="00592D39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92D39" w:rsidRPr="006B0C27" w:rsidRDefault="00592D39" w:rsidP="00592D39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592D39" w:rsidRPr="006B0C27" w:rsidRDefault="00592D39" w:rsidP="00592D39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592D39" w:rsidRPr="006B0C27" w:rsidRDefault="00592D39" w:rsidP="00592D39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592D39" w:rsidRPr="006B0C27" w:rsidRDefault="00592D39" w:rsidP="00592D39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592D39" w:rsidRPr="006B0C27" w:rsidRDefault="00592D39" w:rsidP="00592D39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3533D8" w:rsidRDefault="003533D8" w:rsidP="00592D39">
      <w:pPr>
        <w:widowControl/>
        <w:textAlignment w:val="auto"/>
      </w:pPr>
    </w:p>
    <w:p w:rsidR="00592D39" w:rsidRPr="004F5ABD" w:rsidRDefault="00592D39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592D39" w:rsidRDefault="00592D39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p w:rsidR="001F711C" w:rsidRPr="006D45E9" w:rsidRDefault="001F711C" w:rsidP="001F711C">
      <w:pPr>
        <w:keepNext/>
        <w:ind w:left="9204" w:firstLine="708"/>
        <w:rPr>
          <w:rFonts w:eastAsia="Times New Roman" w:cs="Times New Roman"/>
          <w:b/>
          <w:bCs/>
          <w:lang w:eastAsia="ar-SA" w:bidi="ar-SA"/>
        </w:rPr>
      </w:pPr>
    </w:p>
    <w:p w:rsidR="001F711C" w:rsidRPr="006B0C27" w:rsidRDefault="001F711C" w:rsidP="001F711C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1F711C" w:rsidRPr="008822CA" w:rsidRDefault="001F711C" w:rsidP="001F711C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1F711C" w:rsidRPr="008822CA" w:rsidRDefault="001F711C" w:rsidP="001F711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1F711C" w:rsidRPr="008822CA" w:rsidRDefault="001F711C" w:rsidP="001F711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1F711C" w:rsidRPr="001170D2" w:rsidRDefault="001F711C" w:rsidP="001F711C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1F711C" w:rsidRPr="001170D2" w:rsidRDefault="001F711C" w:rsidP="001F711C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1F711C" w:rsidRPr="00CB0CAF" w:rsidRDefault="001F711C" w:rsidP="001F711C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1578DF" w:rsidRPr="001578DF" w:rsidRDefault="00EB2771" w:rsidP="001578DF">
      <w:pPr>
        <w:tabs>
          <w:tab w:val="num" w:pos="1584"/>
        </w:tabs>
        <w:rPr>
          <w:rFonts w:eastAsia="Times New Roman" w:cs="Times New Roman"/>
          <w:b/>
          <w:i/>
          <w:kern w:val="0"/>
          <w:lang w:eastAsia="ar-SA" w:bidi="ar-SA"/>
        </w:rPr>
      </w:pPr>
      <w:r>
        <w:rPr>
          <w:b/>
        </w:rPr>
        <w:t xml:space="preserve">CZĘŚĆ V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1F711C" w:rsidRPr="001578DF">
        <w:rPr>
          <w:b/>
        </w:rPr>
        <w:t xml:space="preserve"> </w:t>
      </w:r>
      <w:r w:rsidR="001578DF" w:rsidRPr="001578DF">
        <w:rPr>
          <w:rFonts w:eastAsia="Times New Roman" w:cs="Times New Roman"/>
          <w:b/>
          <w:bCs/>
          <w:kern w:val="0"/>
          <w:lang w:eastAsia="ar-SA" w:bidi="ar-SA"/>
        </w:rPr>
        <w:t>OWOCE I WARZYWA MROŻONE</w:t>
      </w:r>
      <w:r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1578DF" w:rsidRPr="001578DF">
        <w:rPr>
          <w:rFonts w:eastAsia="Times New Roman" w:cs="Times New Roman"/>
          <w:b/>
          <w:kern w:val="0"/>
          <w:lang w:eastAsia="ar-SA" w:bidi="ar-SA"/>
        </w:rPr>
        <w:t xml:space="preserve"> dosta</w:t>
      </w:r>
      <w:r>
        <w:rPr>
          <w:rFonts w:eastAsia="Times New Roman" w:cs="Times New Roman"/>
          <w:b/>
          <w:kern w:val="0"/>
          <w:lang w:eastAsia="ar-SA" w:bidi="ar-SA"/>
        </w:rPr>
        <w:t xml:space="preserve">wa do Wydziału Administracyjno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1578DF" w:rsidRPr="001578DF">
        <w:rPr>
          <w:rFonts w:eastAsia="Times New Roman" w:cs="Times New Roman"/>
          <w:b/>
          <w:kern w:val="0"/>
          <w:lang w:eastAsia="ar-SA" w:bidi="ar-SA"/>
        </w:rPr>
        <w:t xml:space="preserve"> Gospodarczego w Sułkowicach</w:t>
      </w:r>
    </w:p>
    <w:p w:rsidR="001F711C" w:rsidRPr="003E0808" w:rsidRDefault="001F711C" w:rsidP="001F711C">
      <w:pPr>
        <w:pStyle w:val="Nagwek5"/>
        <w:spacing w:before="0" w:beforeAutospacing="0" w:after="0" w:afterAutospacing="0"/>
        <w:ind w:left="0"/>
        <w:rPr>
          <w:i/>
          <w:iCs/>
          <w:sz w:val="24"/>
          <w:szCs w:val="24"/>
        </w:rPr>
      </w:pPr>
    </w:p>
    <w:p w:rsidR="001F711C" w:rsidRPr="00CD57EF" w:rsidRDefault="001F711C" w:rsidP="001F711C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1F711C" w:rsidTr="00137829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836DFE" w:rsidRDefault="001F711C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836DFE" w:rsidRDefault="001F711C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836DFE" w:rsidRDefault="001F711C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836DFE" w:rsidRDefault="001F711C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836DFE" w:rsidRDefault="001F711C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836DFE" w:rsidRDefault="001F711C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11C" w:rsidRPr="00836DFE" w:rsidRDefault="001F711C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1F711C" w:rsidTr="001378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F711C" w:rsidRPr="00836DFE" w:rsidRDefault="001F711C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F711C" w:rsidRPr="00836DFE" w:rsidRDefault="001F711C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F711C" w:rsidRPr="00836DFE" w:rsidRDefault="001F711C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F711C" w:rsidRPr="00836DFE" w:rsidRDefault="001F711C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F711C" w:rsidRPr="00836DFE" w:rsidRDefault="001F711C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F711C" w:rsidRPr="00836DFE" w:rsidRDefault="001F711C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F711C" w:rsidRPr="00836DFE" w:rsidRDefault="001F711C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CD03B6" w:rsidRPr="00337B9F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Kalafior mrożony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opakowanie jednostkowe o wadze netto 2 -</w:t>
            </w:r>
            <w:r w:rsidRPr="00A148F5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CD03B6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Brokuł mrożony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A148F5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CD03B6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Mieszanka kompotowa wieloowocowa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opakowanie jednostkowe o wadze netto 2 - 5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900</w:t>
            </w: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CD03B6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Czarna porzeczka mrożona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opakowanie jednostkowe o wadze netto 2 - 5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650</w:t>
            </w: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CD03B6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Wiśnia mrożona bez pestek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A148F5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CD03B6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Truskawka mrożona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A148F5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CD03B6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Fasolka szparagowa zielona, cięta na paski o długości ok. 3 cm, mrożona</w:t>
            </w:r>
          </w:p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148F5">
              <w:rPr>
                <w:bCs/>
                <w:sz w:val="20"/>
                <w:szCs w:val="20"/>
              </w:rPr>
              <w:t>opakowanie jednostkow</w:t>
            </w:r>
            <w:r>
              <w:rPr>
                <w:bCs/>
                <w:sz w:val="20"/>
                <w:szCs w:val="20"/>
              </w:rPr>
              <w:t>e 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350</w:t>
            </w: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CD03B6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 xml:space="preserve">Mieszanka chińska mrożona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A148F5">
              <w:rPr>
                <w:bCs/>
                <w:sz w:val="20"/>
                <w:szCs w:val="20"/>
              </w:rPr>
              <w:t>opakowan</w:t>
            </w:r>
            <w:r>
              <w:rPr>
                <w:bCs/>
                <w:sz w:val="20"/>
                <w:szCs w:val="20"/>
              </w:rPr>
              <w:t>ie jednostkowe o wadze netto 2 -</w:t>
            </w:r>
            <w:r w:rsidRPr="00A148F5">
              <w:rPr>
                <w:bCs/>
                <w:sz w:val="20"/>
                <w:szCs w:val="20"/>
              </w:rPr>
              <w:t xml:space="preserve"> 5 kg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CD03B6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CD03B6" w:rsidRPr="001170D2" w:rsidRDefault="00CD03B6" w:rsidP="00CD03B6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A148F5" w:rsidRDefault="00CD03B6" w:rsidP="00CD03B6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 xml:space="preserve">Szpinak mrożony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A148F5">
              <w:rPr>
                <w:bCs/>
                <w:sz w:val="20"/>
                <w:szCs w:val="20"/>
              </w:rPr>
              <w:t>opakowanie jedno</w:t>
            </w:r>
            <w:r>
              <w:rPr>
                <w:bCs/>
                <w:sz w:val="20"/>
                <w:szCs w:val="20"/>
              </w:rPr>
              <w:t>stkowe o wadze netto 2 -</w:t>
            </w:r>
            <w:r w:rsidRPr="00A148F5">
              <w:rPr>
                <w:bCs/>
                <w:sz w:val="20"/>
                <w:szCs w:val="20"/>
              </w:rPr>
              <w:t xml:space="preserve"> 5kg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03B6" w:rsidRPr="00EC5676" w:rsidRDefault="00CD03B6" w:rsidP="00CD03B6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3B6" w:rsidRPr="00CD03B6" w:rsidRDefault="00CD03B6" w:rsidP="00CD03B6">
            <w:pPr>
              <w:jc w:val="center"/>
              <w:rPr>
                <w:sz w:val="21"/>
                <w:szCs w:val="21"/>
              </w:rPr>
            </w:pPr>
            <w:r w:rsidRPr="00CD03B6">
              <w:rPr>
                <w:sz w:val="21"/>
                <w:szCs w:val="21"/>
              </w:rPr>
              <w:t>0%</w:t>
            </w:r>
          </w:p>
        </w:tc>
      </w:tr>
      <w:tr w:rsidR="001F711C" w:rsidTr="00583E64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74620E" w:rsidRDefault="001F711C" w:rsidP="00583E6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74620E" w:rsidRDefault="001F711C" w:rsidP="00583E64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11C" w:rsidRPr="0074620E" w:rsidRDefault="001F711C" w:rsidP="00583E64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1F711C" w:rsidRDefault="001F711C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</w:t>
      </w:r>
    </w:p>
    <w:p w:rsidR="001F711C" w:rsidRDefault="001F711C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E7630A" w:rsidRDefault="00E7630A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E7630A" w:rsidRDefault="00E7630A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CD03B6" w:rsidRPr="00CD03B6" w:rsidRDefault="00CD03B6" w:rsidP="00CD03B6">
      <w:pPr>
        <w:pStyle w:val="Akapitzlist"/>
        <w:numPr>
          <w:ilvl w:val="1"/>
          <w:numId w:val="24"/>
        </w:numPr>
        <w:snapToGrid w:val="0"/>
        <w:ind w:left="142" w:right="4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03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 cenie jednostkowej wliczony jest koszt transportu przedmiotu zamówienia do siedziby Zamawiającego.</w:t>
      </w:r>
    </w:p>
    <w:p w:rsidR="00CD03B6" w:rsidRPr="00CD03B6" w:rsidRDefault="00CD03B6" w:rsidP="00CD03B6">
      <w:pPr>
        <w:pStyle w:val="Akapitzlist"/>
        <w:numPr>
          <w:ilvl w:val="1"/>
          <w:numId w:val="24"/>
        </w:numPr>
        <w:snapToGrid w:val="0"/>
        <w:ind w:left="142" w:right="4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03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 artykuły spożywcze są wysokiej jakości, świeże, o właściwym smaku i zapachu, bez oznak powtórnego zamrażania.</w:t>
      </w:r>
    </w:p>
    <w:p w:rsidR="00CD03B6" w:rsidRPr="00CD03B6" w:rsidRDefault="00CD03B6" w:rsidP="00CD03B6">
      <w:pPr>
        <w:pStyle w:val="Akapitzlist"/>
        <w:numPr>
          <w:ilvl w:val="1"/>
          <w:numId w:val="24"/>
        </w:numPr>
        <w:snapToGrid w:val="0"/>
        <w:ind w:left="142" w:right="4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03B6">
        <w:rPr>
          <w:rFonts w:ascii="Times New Roman" w:eastAsia="Times New Roman" w:hAnsi="Times New Roman" w:cs="Times New Roman"/>
          <w:sz w:val="24"/>
          <w:szCs w:val="24"/>
          <w:lang w:eastAsia="ar-SA"/>
        </w:rPr>
        <w:t>Warz</w:t>
      </w:r>
      <w:r w:rsidR="00BA1FD9">
        <w:rPr>
          <w:rFonts w:ascii="Times New Roman" w:eastAsia="Times New Roman" w:hAnsi="Times New Roman" w:cs="Times New Roman"/>
          <w:sz w:val="24"/>
          <w:szCs w:val="24"/>
          <w:lang w:eastAsia="ar-SA"/>
        </w:rPr>
        <w:t>ywa sypkie, nie</w:t>
      </w:r>
      <w:r w:rsidRPr="00CD03B6">
        <w:rPr>
          <w:rFonts w:ascii="Times New Roman" w:eastAsia="Times New Roman" w:hAnsi="Times New Roman" w:cs="Times New Roman"/>
          <w:sz w:val="24"/>
          <w:szCs w:val="24"/>
          <w:lang w:eastAsia="ar-SA"/>
        </w:rPr>
        <w:t>oblodzone, wolne od zlepieńców trwałych, praktycznie bez uszkodzeń mechanicznych i oparzeliny mrozowej.</w:t>
      </w:r>
    </w:p>
    <w:p w:rsidR="00CD03B6" w:rsidRPr="00CD03B6" w:rsidRDefault="00CD03B6" w:rsidP="00CD03B6">
      <w:pPr>
        <w:pStyle w:val="Akapitzlist"/>
        <w:numPr>
          <w:ilvl w:val="1"/>
          <w:numId w:val="24"/>
        </w:numPr>
        <w:snapToGrid w:val="0"/>
        <w:ind w:left="142" w:right="4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3B6">
        <w:rPr>
          <w:rFonts w:ascii="Times New Roman" w:eastAsia="Times New Roman" w:hAnsi="Times New Roman" w:cs="Times New Roman"/>
          <w:sz w:val="24"/>
          <w:szCs w:val="24"/>
          <w:lang w:eastAsia="ar-SA"/>
        </w:rPr>
        <w:t>Owoce całe, sypkie, od</w:t>
      </w:r>
      <w:r w:rsidR="00356132">
        <w:rPr>
          <w:rFonts w:ascii="Times New Roman" w:eastAsia="Times New Roman" w:hAnsi="Times New Roman" w:cs="Times New Roman"/>
          <w:sz w:val="24"/>
          <w:szCs w:val="24"/>
          <w:lang w:eastAsia="ar-SA"/>
        </w:rPr>
        <w:t>szypułkowane, nie</w:t>
      </w:r>
      <w:r w:rsidR="00BA1FD9">
        <w:rPr>
          <w:rFonts w:ascii="Times New Roman" w:eastAsia="Times New Roman" w:hAnsi="Times New Roman" w:cs="Times New Roman"/>
          <w:sz w:val="24"/>
          <w:szCs w:val="24"/>
          <w:lang w:eastAsia="ar-SA"/>
        </w:rPr>
        <w:t>popękane, niezdeformowane, niepodsuszone, nie</w:t>
      </w:r>
      <w:r w:rsidRPr="00CD03B6">
        <w:rPr>
          <w:rFonts w:ascii="Times New Roman" w:eastAsia="Times New Roman" w:hAnsi="Times New Roman" w:cs="Times New Roman"/>
          <w:sz w:val="24"/>
          <w:szCs w:val="24"/>
          <w:lang w:eastAsia="ar-SA"/>
        </w:rPr>
        <w:t>oblodzone  bez trwałych zlepieńców.</w:t>
      </w:r>
    </w:p>
    <w:p w:rsidR="00CD03B6" w:rsidRPr="00CD03B6" w:rsidRDefault="00CD03B6" w:rsidP="00CD03B6">
      <w:pPr>
        <w:pStyle w:val="Akapitzlist"/>
        <w:numPr>
          <w:ilvl w:val="1"/>
          <w:numId w:val="24"/>
        </w:numPr>
        <w:snapToGrid w:val="0"/>
        <w:ind w:left="142" w:right="4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03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przydatności do spożycia – minimum 3 miesiące od daty dostawy.</w:t>
      </w:r>
    </w:p>
    <w:p w:rsidR="00CD03B6" w:rsidRPr="00CD03B6" w:rsidRDefault="00CD03B6" w:rsidP="00CD03B6">
      <w:pPr>
        <w:pStyle w:val="Akapitzlist"/>
        <w:numPr>
          <w:ilvl w:val="1"/>
          <w:numId w:val="24"/>
        </w:numPr>
        <w:snapToGrid w:val="0"/>
        <w:ind w:left="142" w:right="4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03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Zamówienie realizowane będzie partiami (średnio raz na dwa tygodnie).</w:t>
      </w:r>
    </w:p>
    <w:p w:rsidR="00CD03B6" w:rsidRDefault="00CD03B6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1F711C" w:rsidRPr="00CD03B6" w:rsidRDefault="001F711C" w:rsidP="001F711C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CD03B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        </w:t>
      </w:r>
    </w:p>
    <w:p w:rsidR="001F711C" w:rsidRPr="005F6364" w:rsidRDefault="001F711C" w:rsidP="001F711C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F711C" w:rsidRPr="004944C4" w:rsidRDefault="001F711C" w:rsidP="001F711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1F711C" w:rsidRPr="00CD57EF" w:rsidRDefault="00EB2771" w:rsidP="001F711C">
      <w:pPr>
        <w:pStyle w:val="Nagwek5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CZĘŚĆ V </w:t>
      </w:r>
      <w:r w:rsidRPr="00680B9A">
        <w:rPr>
          <w:rFonts w:eastAsiaTheme="minorHAnsi"/>
          <w:color w:val="000000"/>
          <w:lang w:eastAsia="en-US"/>
        </w:rPr>
        <w:t>–</w:t>
      </w:r>
      <w:r w:rsidR="001F7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OWOCE I WARZYWA MROŻONE </w:t>
      </w:r>
      <w:r w:rsidRPr="00680B9A">
        <w:rPr>
          <w:rFonts w:eastAsiaTheme="minorHAnsi"/>
          <w:color w:val="000000"/>
          <w:lang w:eastAsia="en-US"/>
        </w:rPr>
        <w:t>–</w:t>
      </w:r>
      <w:r w:rsidR="000B2711" w:rsidRPr="000B2711">
        <w:rPr>
          <w:sz w:val="24"/>
          <w:szCs w:val="24"/>
        </w:rPr>
        <w:t xml:space="preserve"> dosta</w:t>
      </w:r>
      <w:r>
        <w:rPr>
          <w:sz w:val="24"/>
          <w:szCs w:val="24"/>
        </w:rPr>
        <w:t xml:space="preserve">wa do Wydziału Administracyjno </w:t>
      </w:r>
      <w:r w:rsidRPr="00680B9A">
        <w:rPr>
          <w:rFonts w:eastAsiaTheme="minorHAnsi"/>
          <w:color w:val="000000"/>
          <w:lang w:eastAsia="en-US"/>
        </w:rPr>
        <w:t>–</w:t>
      </w:r>
      <w:r w:rsidR="000B2711" w:rsidRPr="000B2711">
        <w:rPr>
          <w:sz w:val="24"/>
          <w:szCs w:val="24"/>
        </w:rPr>
        <w:t xml:space="preserve"> Gospodarczego w Sułkowicach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1F711C" w:rsidRPr="006B0C27" w:rsidTr="00583E6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1F711C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11C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11C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11C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11C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11C" w:rsidRPr="006B0C27" w:rsidTr="00583E64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6B0C27" w:rsidRDefault="001F711C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1F711C" w:rsidRPr="006B0C27" w:rsidRDefault="001F711C" w:rsidP="001F711C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F711C" w:rsidRPr="006B0C27" w:rsidRDefault="001F711C" w:rsidP="001F711C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1F711C" w:rsidRPr="006B0C27" w:rsidRDefault="001F711C" w:rsidP="001F711C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1F711C" w:rsidRPr="006B0C27" w:rsidRDefault="001F711C" w:rsidP="001F711C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1F711C" w:rsidRPr="006B0C27" w:rsidRDefault="001F711C" w:rsidP="001F711C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1F711C" w:rsidRDefault="001F711C" w:rsidP="001F711C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1F711C" w:rsidRDefault="001F711C" w:rsidP="001F711C">
      <w:pPr>
        <w:widowControl/>
        <w:textAlignment w:val="auto"/>
      </w:pPr>
    </w:p>
    <w:p w:rsidR="001F711C" w:rsidRPr="004F5ABD" w:rsidRDefault="001F711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1F711C" w:rsidRDefault="001F711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976773" w:rsidRPr="00E7630A" w:rsidRDefault="00976773" w:rsidP="00976773">
      <w:pPr>
        <w:rPr>
          <w:rFonts w:eastAsiaTheme="minorHAnsi" w:cs="Times New Roman"/>
          <w:sz w:val="16"/>
          <w:szCs w:val="16"/>
          <w:lang w:eastAsia="en-US" w:bidi="ar-SA"/>
        </w:rPr>
      </w:pPr>
    </w:p>
    <w:p w:rsidR="00583E64" w:rsidRPr="00A131F3" w:rsidRDefault="00583E64" w:rsidP="00583E64">
      <w:pPr>
        <w:rPr>
          <w:rFonts w:eastAsia="Times New Roman" w:cs="Times New Roman"/>
          <w:b/>
          <w:bCs/>
          <w:sz w:val="8"/>
          <w:szCs w:val="8"/>
          <w:lang w:eastAsia="ar-SA" w:bidi="ar-SA"/>
        </w:rPr>
      </w:pPr>
    </w:p>
    <w:p w:rsidR="00583E64" w:rsidRPr="008822CA" w:rsidRDefault="00583E64" w:rsidP="00583E64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583E64" w:rsidRPr="008822CA" w:rsidRDefault="00583E64" w:rsidP="00583E6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583E64" w:rsidRPr="008822CA" w:rsidRDefault="00583E64" w:rsidP="00583E64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583E64" w:rsidRPr="001170D2" w:rsidRDefault="00583E64" w:rsidP="00583E64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583E64" w:rsidRPr="001170D2" w:rsidRDefault="00583E64" w:rsidP="00583E64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583E64" w:rsidRPr="00CB0CAF" w:rsidRDefault="00583E64" w:rsidP="00583E6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583E64" w:rsidRPr="00583E64" w:rsidRDefault="00EB2771" w:rsidP="00583E64">
      <w:pPr>
        <w:pStyle w:val="Nagwek5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CZĘŚĆ VI </w:t>
      </w:r>
      <w:r w:rsidRPr="00680B9A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="00583E64" w:rsidRPr="00583E64">
        <w:rPr>
          <w:iCs/>
          <w:sz w:val="24"/>
          <w:szCs w:val="24"/>
        </w:rPr>
        <w:t>OWOCE I WARZYWA KONSERWOWE</w:t>
      </w:r>
      <w:r>
        <w:rPr>
          <w:iCs/>
          <w:sz w:val="24"/>
          <w:szCs w:val="24"/>
        </w:rPr>
        <w:t xml:space="preserve"> </w:t>
      </w:r>
      <w:r w:rsidRPr="00680B9A">
        <w:rPr>
          <w:rFonts w:eastAsiaTheme="minorHAnsi"/>
          <w:color w:val="000000"/>
          <w:lang w:eastAsia="en-US"/>
        </w:rPr>
        <w:t>–</w:t>
      </w:r>
      <w:r w:rsidR="00583E64">
        <w:rPr>
          <w:iCs/>
          <w:sz w:val="24"/>
          <w:szCs w:val="24"/>
        </w:rPr>
        <w:t xml:space="preserve"> d</w:t>
      </w:r>
      <w:r w:rsidR="00583E64" w:rsidRPr="00583E64">
        <w:rPr>
          <w:iCs/>
          <w:sz w:val="24"/>
          <w:szCs w:val="24"/>
        </w:rPr>
        <w:t>ostawa do Centrum Szkolenia Policji w Legionowie</w:t>
      </w: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583E64" w:rsidTr="00137829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836DFE" w:rsidRDefault="00583E64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836DFE" w:rsidRDefault="00583E64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836DFE" w:rsidRDefault="00583E64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836DFE" w:rsidRDefault="00583E64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836DFE" w:rsidRDefault="00583E64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836DFE" w:rsidRDefault="00583E64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836DFE" w:rsidRDefault="00583E64" w:rsidP="00583E64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583E64" w:rsidTr="001378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83E64" w:rsidRPr="00836DFE" w:rsidRDefault="00583E64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83E64" w:rsidRPr="00836DFE" w:rsidRDefault="00583E64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83E64" w:rsidRPr="00836DFE" w:rsidRDefault="00583E64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83E64" w:rsidRPr="00836DFE" w:rsidRDefault="00583E64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83E64" w:rsidRPr="00836DFE" w:rsidRDefault="00583E64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83E64" w:rsidRPr="00836DFE" w:rsidRDefault="00583E64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83E64" w:rsidRPr="00836DFE" w:rsidRDefault="00583E64" w:rsidP="00583E64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583E64" w:rsidRPr="00337B9F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Ogórki konserwowe całe</w:t>
            </w:r>
          </w:p>
          <w:p w:rsidR="00583E64" w:rsidRPr="00583E64" w:rsidRDefault="00A131F3" w:rsidP="00A131F3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rodukt otrzymany ze świeżych całych ogórków, przypraw aromatyczno-smakowych, zalanych </w:t>
            </w:r>
            <w:r>
              <w:rPr>
                <w:rFonts w:cs="Times New Roman"/>
                <w:bCs/>
                <w:sz w:val="20"/>
                <w:szCs w:val="20"/>
              </w:rPr>
              <w:t xml:space="preserve">zalewą octową z dodatkiem soli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>i cukru</w:t>
            </w:r>
            <w:r>
              <w:rPr>
                <w:rFonts w:cs="Times New Roman"/>
                <w:bCs/>
                <w:sz w:val="20"/>
                <w:szCs w:val="20"/>
              </w:rPr>
              <w:t xml:space="preserve">, utrwalony przez pasteryzację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>w opakowaniu hermetycznie zamkniętym,</w:t>
            </w:r>
          </w:p>
          <w:p w:rsidR="00583E64" w:rsidRPr="00583E64" w:rsidRDefault="00A131F3" w:rsidP="00A131F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583E64" w:rsidRPr="00583E64">
              <w:rPr>
                <w:rFonts w:cs="Times New Roman"/>
                <w:sz w:val="20"/>
                <w:szCs w:val="20"/>
              </w:rPr>
              <w:t>o wadze netto od 2 kg do 4,5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4 000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Ogórki konserwowe całe</w:t>
            </w:r>
          </w:p>
          <w:p w:rsidR="00583E64" w:rsidRPr="00583E64" w:rsidRDefault="00A131F3" w:rsidP="00A131F3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rodukt otrzymany ze świeżych całych ogórków, przypraw aromatyczno-smakowych, zalanych </w:t>
            </w:r>
            <w:r>
              <w:rPr>
                <w:rFonts w:cs="Times New Roman"/>
                <w:bCs/>
                <w:sz w:val="20"/>
                <w:szCs w:val="20"/>
              </w:rPr>
              <w:t xml:space="preserve">zalewą octową z dodatkiem soli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>i cukru, utrwalony przez pasteryzację w opakowaniu hermetycznie zamkniętym,</w:t>
            </w:r>
          </w:p>
          <w:p w:rsidR="00583E64" w:rsidRPr="00583E64" w:rsidRDefault="00583E64" w:rsidP="00A131F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583E64">
              <w:rPr>
                <w:rFonts w:cs="Times New Roman"/>
                <w:sz w:val="20"/>
                <w:szCs w:val="20"/>
              </w:rPr>
              <w:t>opakowanie jednostk</w:t>
            </w:r>
            <w:r w:rsidR="00A131F3">
              <w:rPr>
                <w:rFonts w:cs="Times New Roman"/>
                <w:sz w:val="20"/>
                <w:szCs w:val="20"/>
              </w:rPr>
              <w:t>owe o</w:t>
            </w:r>
            <w:r w:rsidRPr="00583E64">
              <w:rPr>
                <w:rFonts w:cs="Times New Roman"/>
                <w:sz w:val="20"/>
                <w:szCs w:val="20"/>
              </w:rPr>
              <w:t xml:space="preserve"> wadze netto od 700 g do 900 g</w:t>
            </w:r>
            <w:r w:rsidR="00A131F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1 200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Kukurydza konserwowa</w:t>
            </w:r>
          </w:p>
          <w:p w:rsidR="00583E64" w:rsidRPr="00583E64" w:rsidRDefault="00A131F3" w:rsidP="00A131F3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(z</w:t>
            </w:r>
            <w:r w:rsidR="00583E64" w:rsidRPr="00583E64">
              <w:rPr>
                <w:rFonts w:cs="Times New Roman"/>
                <w:sz w:val="20"/>
                <w:szCs w:val="20"/>
              </w:rPr>
              <w:t>iarna całe, nieuszkodzone o barw</w:t>
            </w:r>
            <w:r>
              <w:rPr>
                <w:rFonts w:cs="Times New Roman"/>
                <w:sz w:val="20"/>
                <w:szCs w:val="20"/>
              </w:rPr>
              <w:t xml:space="preserve">ie żółtobiałej i żółtej, zalewa </w:t>
            </w:r>
            <w:r w:rsidR="00583E64" w:rsidRPr="00583E64">
              <w:rPr>
                <w:rFonts w:cs="Times New Roman"/>
                <w:sz w:val="20"/>
                <w:szCs w:val="20"/>
              </w:rPr>
              <w:t>opalizująca lub mętna z osadem tkanki roślinnej na dnie opakowania,</w:t>
            </w:r>
            <w:r>
              <w:rPr>
                <w:rFonts w:cs="Times New Roman"/>
                <w:sz w:val="20"/>
                <w:szCs w:val="20"/>
              </w:rPr>
              <w:t xml:space="preserve"> opakowanie jednostkowe </w:t>
            </w:r>
            <w:r w:rsidR="00583E64" w:rsidRPr="00583E64">
              <w:rPr>
                <w:rFonts w:cs="Times New Roman"/>
                <w:sz w:val="20"/>
                <w:szCs w:val="20"/>
              </w:rPr>
              <w:t>o wadze netto od 2 kg do 4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3 000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Kukurydza konserwowa</w:t>
            </w:r>
          </w:p>
          <w:p w:rsidR="00583E64" w:rsidRPr="00583E64" w:rsidRDefault="00A131F3" w:rsidP="00A131F3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(z</w:t>
            </w:r>
            <w:r w:rsidR="00583E64" w:rsidRPr="00583E64">
              <w:rPr>
                <w:rFonts w:cs="Times New Roman"/>
                <w:sz w:val="20"/>
                <w:szCs w:val="20"/>
              </w:rPr>
              <w:t>iarna całe, nieuszkodzone o barw</w:t>
            </w:r>
            <w:r>
              <w:rPr>
                <w:rFonts w:cs="Times New Roman"/>
                <w:sz w:val="20"/>
                <w:szCs w:val="20"/>
              </w:rPr>
              <w:t xml:space="preserve">ie żółtobiałej i żółtej, zalewa </w:t>
            </w:r>
            <w:r w:rsidR="00583E64" w:rsidRPr="00583E64">
              <w:rPr>
                <w:rFonts w:cs="Times New Roman"/>
                <w:sz w:val="20"/>
                <w:szCs w:val="20"/>
              </w:rPr>
              <w:t>opalizująca lub mętna z osadem tkanki roślinnej na dnie opakowania,</w:t>
            </w:r>
            <w:r>
              <w:rPr>
                <w:rFonts w:cs="Times New Roman"/>
                <w:sz w:val="20"/>
                <w:szCs w:val="20"/>
              </w:rPr>
              <w:t xml:space="preserve"> opakowanie jednostkowe o wadze netto od 400 g do 800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350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Pa</w:t>
            </w:r>
            <w:r w:rsidR="00A131F3">
              <w:rPr>
                <w:rFonts w:cs="Times New Roman"/>
                <w:b/>
                <w:bCs/>
                <w:sz w:val="20"/>
                <w:szCs w:val="20"/>
              </w:rPr>
              <w:t>pryka konserwowa słodka -</w:t>
            </w:r>
            <w:r w:rsidRPr="00583E64">
              <w:rPr>
                <w:rFonts w:cs="Times New Roman"/>
                <w:b/>
                <w:bCs/>
                <w:sz w:val="20"/>
                <w:szCs w:val="20"/>
              </w:rPr>
              <w:t xml:space="preserve"> połówki</w:t>
            </w:r>
          </w:p>
          <w:p w:rsidR="00583E64" w:rsidRDefault="00A131F3" w:rsidP="00A131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rodukt otrzymany ze świeżych, dojrzałych strąków papryki słodkiej, pozbawionej części niejadalnych,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>w zalewie octowej z dodatkiem soli, cukru, olejów jadalnych oraz roślinnych przypraw aromatyczno-smakowych, utrwalony prz</w:t>
            </w:r>
            <w:r>
              <w:rPr>
                <w:rFonts w:cs="Times New Roman"/>
                <w:bCs/>
                <w:sz w:val="20"/>
                <w:szCs w:val="20"/>
              </w:rPr>
              <w:t xml:space="preserve">ez pasteryzację, 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583E64" w:rsidRPr="00583E64">
              <w:rPr>
                <w:rFonts w:cs="Times New Roman"/>
                <w:sz w:val="20"/>
                <w:szCs w:val="20"/>
              </w:rPr>
              <w:t>o wadze netto od 2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697E1A" w:rsidRPr="00697E1A" w:rsidRDefault="00697E1A" w:rsidP="00A131F3">
            <w:pPr>
              <w:rPr>
                <w:rFonts w:cs="Times New Roman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3 000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A131F3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Papryka konserwowa słodka -</w:t>
            </w:r>
            <w:r w:rsidR="00583E64" w:rsidRPr="00583E64">
              <w:rPr>
                <w:rFonts w:cs="Times New Roman"/>
                <w:b/>
                <w:bCs/>
                <w:sz w:val="20"/>
                <w:szCs w:val="20"/>
              </w:rPr>
              <w:t xml:space="preserve"> połówki</w:t>
            </w:r>
          </w:p>
          <w:p w:rsidR="00583E64" w:rsidRPr="00CC3FCA" w:rsidRDefault="00CC3FCA" w:rsidP="00CC3FC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rodukt otrzymany ze świeżych, dojrzałych strąków papryki słodkiej, pozbawionej części niejadalnych,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br/>
              <w:t>w zalewie octowej z dodatkiem soli, cukru, olejów jadalnych oraz roślinnych przypraw aromatyczno-smakowych,</w:t>
            </w:r>
            <w:r>
              <w:rPr>
                <w:rFonts w:cs="Times New Roman"/>
                <w:bCs/>
                <w:sz w:val="20"/>
                <w:szCs w:val="20"/>
              </w:rPr>
              <w:t xml:space="preserve"> utrwalony przez pasteryzację, o</w:t>
            </w:r>
            <w:r>
              <w:rPr>
                <w:rFonts w:cs="Times New Roman"/>
                <w:sz w:val="20"/>
                <w:szCs w:val="20"/>
              </w:rPr>
              <w:t xml:space="preserve">pakowanie jednostkowe o </w:t>
            </w:r>
            <w:r w:rsidR="00583E64" w:rsidRPr="00583E64">
              <w:rPr>
                <w:rFonts w:cs="Times New Roman"/>
                <w:sz w:val="20"/>
                <w:szCs w:val="20"/>
              </w:rPr>
              <w:t>wadze netto od 600 g do 900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700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Fasolka szparagowa zielon</w:t>
            </w:r>
            <w:r w:rsidR="00CC3FCA">
              <w:rPr>
                <w:rFonts w:cs="Times New Roman"/>
                <w:b/>
                <w:bCs/>
                <w:sz w:val="20"/>
                <w:szCs w:val="20"/>
              </w:rPr>
              <w:t xml:space="preserve">a, konserwowa - cięta na paski </w:t>
            </w:r>
            <w:r w:rsidRPr="00583E64">
              <w:rPr>
                <w:rFonts w:cs="Times New Roman"/>
                <w:b/>
                <w:bCs/>
                <w:sz w:val="20"/>
                <w:szCs w:val="20"/>
              </w:rPr>
              <w:t>o długości ok. 3 cm</w:t>
            </w:r>
          </w:p>
          <w:p w:rsidR="00583E64" w:rsidRPr="00583E64" w:rsidRDefault="00CC3FCA" w:rsidP="00A131F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(opakowanie jednostkowe o </w:t>
            </w:r>
            <w:r w:rsidR="00583E64" w:rsidRPr="00583E64">
              <w:rPr>
                <w:rFonts w:cs="Times New Roman"/>
                <w:sz w:val="20"/>
                <w:szCs w:val="20"/>
              </w:rPr>
              <w:t>wadze netto od 2 kg  do5 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900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 xml:space="preserve">Fasolka </w:t>
            </w:r>
            <w:r w:rsidR="00CC3FCA">
              <w:rPr>
                <w:rFonts w:cs="Times New Roman"/>
                <w:b/>
                <w:bCs/>
                <w:sz w:val="20"/>
                <w:szCs w:val="20"/>
              </w:rPr>
              <w:t xml:space="preserve">szparagowa zielona, konserwowa - cięta na paski </w:t>
            </w:r>
            <w:r w:rsidRPr="00583E64">
              <w:rPr>
                <w:rFonts w:cs="Times New Roman"/>
                <w:b/>
                <w:bCs/>
                <w:sz w:val="20"/>
                <w:szCs w:val="20"/>
              </w:rPr>
              <w:t>o długości ok. 3 cm</w:t>
            </w:r>
          </w:p>
          <w:p w:rsidR="00583E64" w:rsidRPr="00583E64" w:rsidRDefault="00CC3FCA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(opakowanie jednostkowe o</w:t>
            </w:r>
            <w:r w:rsidR="00583E64" w:rsidRPr="00583E64">
              <w:rPr>
                <w:rFonts w:cs="Times New Roman"/>
                <w:sz w:val="20"/>
                <w:szCs w:val="20"/>
              </w:rPr>
              <w:t xml:space="preserve"> wadze netto od 600 g do 700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80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C50999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Fasola czerwona konserwowa</w:t>
            </w:r>
            <w:r w:rsidR="00C5099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CC3FCA">
              <w:rPr>
                <w:rFonts w:cs="Times New Roman"/>
                <w:sz w:val="20"/>
                <w:szCs w:val="20"/>
              </w:rPr>
              <w:t>(</w:t>
            </w:r>
            <w:r w:rsidRPr="00583E64">
              <w:rPr>
                <w:rFonts w:cs="Times New Roman"/>
                <w:sz w:val="20"/>
                <w:szCs w:val="20"/>
              </w:rPr>
              <w:t>opak</w:t>
            </w:r>
            <w:r w:rsidR="00CC3FCA">
              <w:rPr>
                <w:rFonts w:cs="Times New Roman"/>
                <w:sz w:val="20"/>
                <w:szCs w:val="20"/>
              </w:rPr>
              <w:t xml:space="preserve">owanie jednostkowe o wadze </w:t>
            </w:r>
            <w:r w:rsidRPr="00583E64">
              <w:rPr>
                <w:rFonts w:cs="Times New Roman"/>
                <w:sz w:val="20"/>
                <w:szCs w:val="20"/>
              </w:rPr>
              <w:t>netto od 300 g do 700 g</w:t>
            </w:r>
            <w:r w:rsidR="00CC3FC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2 800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C50999" w:rsidP="00C50999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Groszek konserwowy </w:t>
            </w:r>
            <w:r w:rsidR="00CC3FCA">
              <w:rPr>
                <w:rFonts w:cs="Times New Roman"/>
                <w:sz w:val="20"/>
                <w:szCs w:val="20"/>
              </w:rPr>
              <w:t xml:space="preserve">(opakowanie jednostkowe </w:t>
            </w:r>
            <w:r w:rsidR="00583E64" w:rsidRPr="00583E64">
              <w:rPr>
                <w:rFonts w:cs="Times New Roman"/>
                <w:sz w:val="20"/>
                <w:szCs w:val="20"/>
              </w:rPr>
              <w:t>o wadze netto od 2 kg do 4 kg</w:t>
            </w:r>
            <w:r w:rsidR="00CC3FC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2 800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C50999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Groszek konserwowy</w:t>
            </w:r>
            <w:r w:rsidR="00C5099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CC3FCA">
              <w:rPr>
                <w:rFonts w:cs="Times New Roman"/>
                <w:sz w:val="20"/>
                <w:szCs w:val="20"/>
              </w:rPr>
              <w:t xml:space="preserve">(opakowanie jednostkowe </w:t>
            </w:r>
            <w:r w:rsidRPr="00583E64">
              <w:rPr>
                <w:rFonts w:cs="Times New Roman"/>
                <w:sz w:val="20"/>
                <w:szCs w:val="20"/>
              </w:rPr>
              <w:t>o wadze netto  od 400 g do 1 kg</w:t>
            </w:r>
            <w:r w:rsidR="00CC3FC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C50999" w:rsidRDefault="00583E64" w:rsidP="00CC3FCA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C</w:t>
            </w:r>
            <w:r w:rsidR="00C50999">
              <w:rPr>
                <w:rFonts w:cs="Times New Roman"/>
                <w:b/>
                <w:bCs/>
                <w:sz w:val="20"/>
                <w:szCs w:val="20"/>
              </w:rPr>
              <w:t xml:space="preserve">hrzan tarty na kwasku cytrynowym </w:t>
            </w:r>
            <w:r w:rsidR="00CC3FCA">
              <w:rPr>
                <w:rFonts w:cs="Times New Roman"/>
                <w:sz w:val="20"/>
                <w:szCs w:val="20"/>
              </w:rPr>
              <w:t>(j</w:t>
            </w:r>
            <w:r w:rsidRPr="00583E64">
              <w:rPr>
                <w:rFonts w:cs="Times New Roman"/>
                <w:sz w:val="20"/>
                <w:szCs w:val="20"/>
              </w:rPr>
              <w:t>ednolita przetarta masa o b</w:t>
            </w:r>
            <w:r w:rsidR="00CC3FCA">
              <w:rPr>
                <w:rFonts w:cs="Times New Roman"/>
                <w:sz w:val="20"/>
                <w:szCs w:val="20"/>
              </w:rPr>
              <w:t xml:space="preserve">arwie białej lub białokremowej, opakowanie jednostkowe o </w:t>
            </w:r>
            <w:r w:rsidRPr="00583E64">
              <w:rPr>
                <w:rFonts w:cs="Times New Roman"/>
                <w:sz w:val="20"/>
                <w:szCs w:val="20"/>
              </w:rPr>
              <w:t>wadze netto od 190 g do 400 g</w:t>
            </w:r>
            <w:r w:rsidR="00CC3FC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Koncentrat pomidorowy 30%</w:t>
            </w:r>
          </w:p>
          <w:p w:rsidR="00583E64" w:rsidRPr="00583E64" w:rsidRDefault="00CC3FCA" w:rsidP="00CC3FC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rodukt otrzymany ze świeżych dojrzałych, czerwonych pomidorów poddanych procesowi przetarcia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br/>
              <w:t>i zagęszczenia, utrwalony termicznie,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opakowanie jednostkowe o</w:t>
            </w:r>
            <w:r w:rsidR="00583E64" w:rsidRPr="00583E64">
              <w:rPr>
                <w:rFonts w:cs="Times New Roman"/>
                <w:sz w:val="20"/>
                <w:szCs w:val="20"/>
              </w:rPr>
              <w:t xml:space="preserve"> wadze netto od 1 kg do 4,5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2 000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Koncentrat pomidorowy 30%</w:t>
            </w:r>
          </w:p>
          <w:p w:rsidR="00583E64" w:rsidRPr="00583E64" w:rsidRDefault="00CC3FCA" w:rsidP="00CC3FCA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rodukt otrzymany ze świeżych dojrzałych, czerwonych pomidorów poddanych procesowi przetarcia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br/>
              <w:t>i zagęszczenia, utrwalony termicznie,</w:t>
            </w:r>
            <w:r>
              <w:rPr>
                <w:rFonts w:cs="Times New Roman"/>
                <w:sz w:val="20"/>
                <w:szCs w:val="20"/>
              </w:rPr>
              <w:t xml:space="preserve"> opakowanie jednostkowe </w:t>
            </w:r>
            <w:r w:rsidR="00583E64" w:rsidRPr="00583E64">
              <w:rPr>
                <w:rFonts w:cs="Times New Roman"/>
                <w:sz w:val="20"/>
                <w:szCs w:val="20"/>
              </w:rPr>
              <w:t>o wadze netto od 150 g do 900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Szczaw konserwowy</w:t>
            </w:r>
          </w:p>
          <w:p w:rsidR="00CC3FCA" w:rsidRDefault="00CC3FCA" w:rsidP="00A131F3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rodukt otrzymany ze świeżych przetartych lub pokrojonych liści szczawiu z dodatkiem soli kuchennej </w:t>
            </w:r>
          </w:p>
          <w:p w:rsidR="00CC3FCA" w:rsidRDefault="00583E64" w:rsidP="00CC3FCA">
            <w:pPr>
              <w:rPr>
                <w:rFonts w:cs="Times New Roman"/>
                <w:sz w:val="20"/>
                <w:szCs w:val="20"/>
              </w:rPr>
            </w:pPr>
            <w:r w:rsidRPr="00583E64">
              <w:rPr>
                <w:rFonts w:cs="Times New Roman"/>
                <w:bCs/>
                <w:sz w:val="20"/>
                <w:szCs w:val="20"/>
              </w:rPr>
              <w:t xml:space="preserve">lub solonych przetartych liści szczawiu, </w:t>
            </w:r>
            <w:r w:rsidR="00CC3FCA">
              <w:rPr>
                <w:rFonts w:cs="Times New Roman"/>
                <w:bCs/>
                <w:sz w:val="20"/>
                <w:szCs w:val="20"/>
              </w:rPr>
              <w:t xml:space="preserve">utrwalonych przez pasteryzację, </w:t>
            </w:r>
            <w:r w:rsidRPr="00583E64">
              <w:rPr>
                <w:rFonts w:cs="Times New Roman"/>
                <w:sz w:val="20"/>
                <w:szCs w:val="20"/>
              </w:rPr>
              <w:t xml:space="preserve">masa o barwie oliwkowozielonej </w:t>
            </w:r>
          </w:p>
          <w:p w:rsidR="00583E64" w:rsidRPr="00CC3FCA" w:rsidRDefault="00583E64" w:rsidP="00CC3FCA">
            <w:pPr>
              <w:rPr>
                <w:rFonts w:cs="Times New Roman"/>
                <w:bCs/>
                <w:sz w:val="20"/>
                <w:szCs w:val="20"/>
              </w:rPr>
            </w:pPr>
            <w:r w:rsidRPr="00583E64">
              <w:rPr>
                <w:rFonts w:cs="Times New Roman"/>
                <w:sz w:val="20"/>
                <w:szCs w:val="20"/>
              </w:rPr>
              <w:t>do ciemnozielonej; dopuszczalne rozwarstwienie</w:t>
            </w:r>
            <w:r w:rsidR="00CC3FCA">
              <w:rPr>
                <w:rFonts w:cs="Times New Roman"/>
                <w:sz w:val="20"/>
                <w:szCs w:val="20"/>
              </w:rPr>
              <w:t xml:space="preserve"> opakowanie jednostkowe </w:t>
            </w:r>
            <w:r w:rsidRPr="00583E64">
              <w:rPr>
                <w:rFonts w:cs="Times New Roman"/>
                <w:sz w:val="20"/>
                <w:szCs w:val="20"/>
              </w:rPr>
              <w:t>o wadze netto od 300 g do 1 kg</w:t>
            </w:r>
            <w:r w:rsidR="00CC3FC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Brzoskwinie w syropie – połówki</w:t>
            </w:r>
          </w:p>
          <w:p w:rsidR="00583E64" w:rsidRPr="00C50999" w:rsidRDefault="00C50999" w:rsidP="00C50999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>rodukt otrzymany ze świeżych brz</w:t>
            </w:r>
            <w:r>
              <w:rPr>
                <w:rFonts w:cs="Times New Roman"/>
                <w:bCs/>
                <w:sz w:val="20"/>
                <w:szCs w:val="20"/>
              </w:rPr>
              <w:t xml:space="preserve">oskwiń pokrojonych na połówki,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w syropie, utrwalony termicznie,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br/>
              <w:t>w opakowa</w:t>
            </w:r>
            <w:r>
              <w:rPr>
                <w:rFonts w:cs="Times New Roman"/>
                <w:bCs/>
                <w:sz w:val="20"/>
                <w:szCs w:val="20"/>
              </w:rPr>
              <w:t>niach hermetycznie zamkniętych, o</w:t>
            </w:r>
            <w:r>
              <w:rPr>
                <w:rFonts w:cs="Times New Roman"/>
                <w:sz w:val="20"/>
                <w:szCs w:val="20"/>
              </w:rPr>
              <w:t xml:space="preserve">pakowanie jednostkowe </w:t>
            </w:r>
            <w:r w:rsidR="00583E64" w:rsidRPr="00583E64">
              <w:rPr>
                <w:rFonts w:cs="Times New Roman"/>
                <w:sz w:val="20"/>
                <w:szCs w:val="20"/>
              </w:rPr>
              <w:t>o wadze netto od 500 g do 900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1 500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Ananas w syropie – całe krążki</w:t>
            </w:r>
          </w:p>
          <w:p w:rsidR="00583E64" w:rsidRPr="00C50999" w:rsidRDefault="00C50999" w:rsidP="00C50999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(p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>rodukt otrzymany ze świeżych a</w:t>
            </w:r>
            <w:r>
              <w:rPr>
                <w:rFonts w:cs="Times New Roman"/>
                <w:bCs/>
                <w:sz w:val="20"/>
                <w:szCs w:val="20"/>
              </w:rPr>
              <w:t xml:space="preserve">nanasów pokrojonych w plastry,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 xml:space="preserve">w syropie, utrwalony termicznie,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br/>
              <w:t>w opakowa</w:t>
            </w:r>
            <w:r>
              <w:rPr>
                <w:rFonts w:cs="Times New Roman"/>
                <w:bCs/>
                <w:sz w:val="20"/>
                <w:szCs w:val="20"/>
              </w:rPr>
              <w:t xml:space="preserve">niach hermetycznie zamkniętych, </w:t>
            </w:r>
            <w:r w:rsidR="00583E64" w:rsidRPr="00583E64">
              <w:rPr>
                <w:rFonts w:cs="Times New Roman"/>
                <w:bCs/>
                <w:sz w:val="20"/>
                <w:szCs w:val="20"/>
              </w:rPr>
              <w:t>opakowanie jednostkowe o wadze netto od 500 g do 700 g</w:t>
            </w:r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2 500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C50999" w:rsidRDefault="00583E64" w:rsidP="00A131F3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 xml:space="preserve">Seler konserwowy cięty </w:t>
            </w:r>
            <w:r w:rsidR="00C50999" w:rsidRPr="00C50999">
              <w:rPr>
                <w:rFonts w:cs="Times New Roman"/>
                <w:bCs/>
                <w:sz w:val="20"/>
                <w:szCs w:val="20"/>
              </w:rPr>
              <w:t>(</w:t>
            </w:r>
            <w:r w:rsidRPr="00C50999">
              <w:rPr>
                <w:rFonts w:cs="Times New Roman"/>
                <w:bCs/>
                <w:sz w:val="20"/>
                <w:szCs w:val="20"/>
              </w:rPr>
              <w:t>opakowanie</w:t>
            </w:r>
            <w:r w:rsidRPr="00583E64">
              <w:rPr>
                <w:rFonts w:cs="Times New Roman"/>
                <w:bCs/>
                <w:sz w:val="20"/>
                <w:szCs w:val="20"/>
              </w:rPr>
              <w:t xml:space="preserve"> jednostkowe o wadze netto od 300 g do 500 g</w:t>
            </w:r>
            <w:r w:rsidR="00C50999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250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A131F3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Pomidory w puszce krojone bez skóry</w:t>
            </w:r>
            <w:r w:rsidR="00C5099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C50999">
              <w:rPr>
                <w:rFonts w:cs="Times New Roman"/>
                <w:bCs/>
                <w:sz w:val="20"/>
                <w:szCs w:val="20"/>
              </w:rPr>
              <w:t>(</w:t>
            </w:r>
            <w:r w:rsidRPr="00583E64">
              <w:rPr>
                <w:rFonts w:cs="Times New Roman"/>
                <w:bCs/>
                <w:sz w:val="20"/>
                <w:szCs w:val="20"/>
              </w:rPr>
              <w:t>opakowanie jednostkowe o wadze netto od 200 g do 1 kg</w:t>
            </w:r>
            <w:r w:rsidR="00C50999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180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83E64" w:rsidRPr="001170D2" w:rsidRDefault="00583E64" w:rsidP="00583E64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C50999" w:rsidRDefault="00583E64" w:rsidP="00A131F3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583E64">
              <w:rPr>
                <w:rFonts w:cs="Times New Roman"/>
                <w:b/>
                <w:bCs/>
                <w:sz w:val="20"/>
                <w:szCs w:val="20"/>
              </w:rPr>
              <w:t>Cieciorka konserwowa</w:t>
            </w:r>
            <w:r w:rsidR="00C5099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C50999">
              <w:rPr>
                <w:rFonts w:cs="Times New Roman"/>
                <w:bCs/>
                <w:sz w:val="20"/>
                <w:szCs w:val="20"/>
              </w:rPr>
              <w:t>(opakowanie od 400 g do 600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250</w:t>
            </w: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3E64" w:rsidRPr="00EC5676" w:rsidRDefault="00583E64" w:rsidP="00583E6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64" w:rsidRPr="00583E64" w:rsidRDefault="00583E64" w:rsidP="00583E6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583E64">
              <w:rPr>
                <w:sz w:val="21"/>
                <w:szCs w:val="21"/>
              </w:rPr>
              <w:t>0%</w:t>
            </w:r>
          </w:p>
        </w:tc>
      </w:tr>
      <w:tr w:rsidR="00583E64" w:rsidTr="005256D5">
        <w:trPr>
          <w:trHeight w:val="439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74620E" w:rsidRDefault="00583E64" w:rsidP="00583E6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74620E" w:rsidRDefault="00583E64" w:rsidP="00583E64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E64" w:rsidRPr="0074620E" w:rsidRDefault="00583E64" w:rsidP="00583E64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0D0C29" w:rsidRDefault="00583E64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</w:t>
      </w:r>
    </w:p>
    <w:p w:rsidR="000D0C29" w:rsidRDefault="000D0C29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0D0C29" w:rsidRDefault="000D0C29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0D0C29" w:rsidRDefault="000D0C29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0D0C29" w:rsidRDefault="000D0C29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0D0C29" w:rsidRDefault="000D0C29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583E64" w:rsidRPr="001170D2" w:rsidRDefault="00583E64" w:rsidP="00583E64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            </w:t>
      </w:r>
    </w:p>
    <w:p w:rsidR="00D80271" w:rsidRPr="00D80271" w:rsidRDefault="00D80271" w:rsidP="00D80271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lastRenderedPageBreak/>
        <w:t>W cenie jednostkowej wliczony jest koszt transportu przedmiotu zamówienia do siedziby Zamawiającego.</w:t>
      </w:r>
    </w:p>
    <w:p w:rsidR="00D80271" w:rsidRPr="00D80271" w:rsidRDefault="00D80271" w:rsidP="00D80271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0271">
        <w:rPr>
          <w:rFonts w:ascii="Times New Roman" w:hAnsi="Times New Roman" w:cs="Times New Roman"/>
          <w:sz w:val="24"/>
          <w:szCs w:val="24"/>
        </w:rPr>
        <w:t>Oferowane artykuły spożywcze są wysokiej jakości, świeże, bez oznak pleśni, o właściwym smaku i zapachu</w:t>
      </w:r>
    </w:p>
    <w:p w:rsidR="00D80271" w:rsidRPr="00D80271" w:rsidRDefault="00D80271" w:rsidP="00D80271">
      <w:pPr>
        <w:rPr>
          <w:rFonts w:cs="Times New Roman"/>
        </w:rPr>
      </w:pPr>
      <w:r w:rsidRPr="00D80271">
        <w:rPr>
          <w:rFonts w:cs="Times New Roman"/>
        </w:rPr>
        <w:t>3. Termin przydatności do spożycia:</w:t>
      </w:r>
    </w:p>
    <w:p w:rsidR="00D80271" w:rsidRPr="00D80271" w:rsidRDefault="00D80271" w:rsidP="00D80271">
      <w:pPr>
        <w:ind w:firstLine="284"/>
        <w:rPr>
          <w:rFonts w:cs="Times New Roman"/>
        </w:rPr>
      </w:pPr>
      <w:r w:rsidRPr="00D80271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D80271">
        <w:rPr>
          <w:rFonts w:cs="Times New Roman"/>
        </w:rPr>
        <w:tab/>
        <w:t>chr</w:t>
      </w:r>
      <w:r>
        <w:rPr>
          <w:rFonts w:cs="Times New Roman"/>
        </w:rPr>
        <w:t>zan tarty na kwasku cytrynowym -</w:t>
      </w:r>
      <w:r w:rsidRPr="00D80271">
        <w:rPr>
          <w:rFonts w:cs="Times New Roman"/>
        </w:rPr>
        <w:t xml:space="preserve"> minimum 3 miesiące od daty dostawy,</w:t>
      </w:r>
    </w:p>
    <w:p w:rsidR="00D80271" w:rsidRPr="00D80271" w:rsidRDefault="00D80271" w:rsidP="00D80271">
      <w:pPr>
        <w:ind w:firstLine="284"/>
        <w:rPr>
          <w:rFonts w:cs="Times New Roman"/>
        </w:rPr>
      </w:pPr>
      <w:r w:rsidRPr="00D80271">
        <w:rPr>
          <w:rFonts w:cs="Times New Roman"/>
        </w:rPr>
        <w:t>-</w:t>
      </w:r>
      <w:r w:rsidRPr="00D80271">
        <w:rPr>
          <w:rFonts w:cs="Times New Roman"/>
        </w:rPr>
        <w:tab/>
      </w:r>
      <w:r>
        <w:rPr>
          <w:rFonts w:cs="Times New Roman"/>
        </w:rPr>
        <w:t xml:space="preserve"> szczaw konserwowy -</w:t>
      </w:r>
      <w:r w:rsidRPr="00D80271">
        <w:rPr>
          <w:rFonts w:cs="Times New Roman"/>
        </w:rPr>
        <w:t xml:space="preserve"> minimum 6 miesięcy od daty dostawy,</w:t>
      </w:r>
    </w:p>
    <w:p w:rsidR="00D80271" w:rsidRPr="00D80271" w:rsidRDefault="00D80271" w:rsidP="00D80271">
      <w:pPr>
        <w:ind w:firstLine="284"/>
        <w:rPr>
          <w:rFonts w:cs="Times New Roman"/>
        </w:rPr>
      </w:pPr>
      <w:r>
        <w:rPr>
          <w:rFonts w:cs="Times New Roman"/>
        </w:rPr>
        <w:t>-  pozostałe artykuły -</w:t>
      </w:r>
      <w:r w:rsidRPr="00D80271">
        <w:rPr>
          <w:rFonts w:cs="Times New Roman"/>
        </w:rPr>
        <w:t xml:space="preserve"> minimum 9 miesięcy od daty dostawy.</w:t>
      </w:r>
    </w:p>
    <w:p w:rsidR="00D80271" w:rsidRPr="00D80271" w:rsidRDefault="00D80271" w:rsidP="00D80271">
      <w:pPr>
        <w:rPr>
          <w:rFonts w:cs="Times New Roman"/>
        </w:rPr>
      </w:pPr>
      <w:r w:rsidRPr="00D80271">
        <w:rPr>
          <w:rFonts w:cs="Times New Roman"/>
        </w:rPr>
        <w:t>4. Zamówienie realizowane będzie sukcesywnie partiami w trakcie trwania umowy.</w:t>
      </w:r>
    </w:p>
    <w:p w:rsidR="00583E64" w:rsidRDefault="00583E64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53C31" w:rsidRPr="005F6364" w:rsidRDefault="00C53C31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83E64" w:rsidRPr="005F6364" w:rsidRDefault="00583E64" w:rsidP="00583E64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583E64" w:rsidRPr="004944C4" w:rsidRDefault="00583E64" w:rsidP="00583E6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583E64" w:rsidRPr="00583E64" w:rsidRDefault="00583E64" w:rsidP="00583E64">
      <w:pPr>
        <w:pStyle w:val="Nagwek5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CZĘŚĆ </w:t>
      </w:r>
      <w:r w:rsidR="00EB2771">
        <w:rPr>
          <w:iCs/>
          <w:sz w:val="24"/>
          <w:szCs w:val="24"/>
        </w:rPr>
        <w:t xml:space="preserve">VI </w:t>
      </w:r>
      <w:r w:rsidR="00EB2771" w:rsidRPr="00680B9A">
        <w:rPr>
          <w:rFonts w:eastAsiaTheme="minorHAnsi"/>
          <w:color w:val="000000"/>
          <w:lang w:eastAsia="en-US"/>
        </w:rPr>
        <w:t>–</w:t>
      </w:r>
      <w:r w:rsidRPr="00583E64">
        <w:rPr>
          <w:iCs/>
          <w:sz w:val="24"/>
          <w:szCs w:val="24"/>
        </w:rPr>
        <w:t xml:space="preserve"> OWOCE I WARZYWA KONSERWOWE</w:t>
      </w:r>
      <w:r w:rsidR="00EB2771">
        <w:rPr>
          <w:iCs/>
          <w:sz w:val="24"/>
          <w:szCs w:val="24"/>
        </w:rPr>
        <w:t xml:space="preserve"> </w:t>
      </w:r>
      <w:r w:rsidR="00EB2771" w:rsidRPr="00680B9A">
        <w:rPr>
          <w:rFonts w:eastAsiaTheme="minorHAnsi"/>
          <w:color w:val="000000"/>
          <w:lang w:eastAsia="en-US"/>
        </w:rPr>
        <w:t>–</w:t>
      </w:r>
      <w:r>
        <w:rPr>
          <w:iCs/>
          <w:sz w:val="24"/>
          <w:szCs w:val="24"/>
        </w:rPr>
        <w:t xml:space="preserve"> d</w:t>
      </w:r>
      <w:r w:rsidRPr="00583E64">
        <w:rPr>
          <w:iCs/>
          <w:sz w:val="24"/>
          <w:szCs w:val="24"/>
        </w:rPr>
        <w:t>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583E64" w:rsidRPr="006B0C27" w:rsidTr="00583E6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583E64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83E64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83E64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83E64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83E64" w:rsidRPr="006B0C27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583E64" w:rsidRPr="006B0C27" w:rsidTr="00583E64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6B0C27" w:rsidRDefault="00583E64" w:rsidP="00583E64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583E64" w:rsidRPr="006B0C27" w:rsidRDefault="00583E64" w:rsidP="00583E6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83E64" w:rsidRPr="006B0C27" w:rsidRDefault="00583E64" w:rsidP="00583E64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583E64" w:rsidRPr="006B0C27" w:rsidRDefault="00583E64" w:rsidP="00583E64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583E64" w:rsidRPr="006B0C27" w:rsidRDefault="00583E64" w:rsidP="00583E64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583E64" w:rsidRPr="006B0C27" w:rsidRDefault="00583E64" w:rsidP="00583E64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583E64" w:rsidRPr="006B0C27" w:rsidRDefault="00583E64" w:rsidP="00583E64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583E64" w:rsidRDefault="00583E64" w:rsidP="00583E64">
      <w:pPr>
        <w:widowControl/>
        <w:textAlignment w:val="auto"/>
      </w:pPr>
    </w:p>
    <w:p w:rsidR="00583E64" w:rsidRPr="004F5ABD" w:rsidRDefault="00583E64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583E64" w:rsidRDefault="00583E64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p w:rsidR="00C53C31" w:rsidRPr="006B0C27" w:rsidRDefault="00C53C31" w:rsidP="00C53C31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C53C31" w:rsidRPr="008822CA" w:rsidRDefault="00C53C31" w:rsidP="00C53C31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C53C31" w:rsidRPr="008822CA" w:rsidRDefault="00C53C31" w:rsidP="00C53C31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31DAC" w:rsidRDefault="00C53C31" w:rsidP="00431DA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431DAC" w:rsidRPr="00431DAC" w:rsidRDefault="00431DAC" w:rsidP="00431DAC">
      <w:pPr>
        <w:widowControl/>
        <w:ind w:left="9204" w:firstLine="708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C53C31" w:rsidRPr="001170D2" w:rsidRDefault="00C53C31" w:rsidP="00C53C31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C53C31" w:rsidRPr="001170D2" w:rsidRDefault="00C53C31" w:rsidP="00C53C31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C53C31" w:rsidRPr="00CB0CAF" w:rsidRDefault="00C53C31" w:rsidP="00C53C31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431DAC" w:rsidRPr="00431DAC" w:rsidRDefault="00EB2771" w:rsidP="00431DAC">
      <w:pPr>
        <w:rPr>
          <w:b/>
          <w:bCs/>
          <w:i/>
        </w:rPr>
      </w:pPr>
      <w:r>
        <w:rPr>
          <w:b/>
        </w:rPr>
        <w:t xml:space="preserve">CZĘŚĆ VII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C53C31">
        <w:rPr>
          <w:b/>
        </w:rPr>
        <w:t xml:space="preserve"> </w:t>
      </w:r>
      <w:r w:rsidR="00431DAC" w:rsidRPr="00431DAC">
        <w:rPr>
          <w:b/>
          <w:bCs/>
        </w:rPr>
        <w:t>WYROBY KULINARNE ŚWIEŻE I MROŻONE</w:t>
      </w:r>
      <w:r w:rsidR="00431DAC">
        <w:rPr>
          <w:b/>
          <w:bCs/>
        </w:rPr>
        <w:t xml:space="preserve">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431DAC" w:rsidRPr="00431DAC">
        <w:rPr>
          <w:b/>
          <w:bCs/>
        </w:rPr>
        <w:t>dostawa do Centrum Szkolenia Policji w Legionowie</w:t>
      </w:r>
    </w:p>
    <w:p w:rsidR="00C53C31" w:rsidRPr="00CD57EF" w:rsidRDefault="00C53C31" w:rsidP="00C53C31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C53C31" w:rsidTr="003F6150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836DFE" w:rsidRDefault="00C53C31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836DFE" w:rsidRDefault="00C53C31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836DFE" w:rsidRDefault="00C53C31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836DFE" w:rsidRDefault="00C53C31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836DFE" w:rsidRDefault="00C53C31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836DFE" w:rsidRDefault="00C53C31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C31" w:rsidRPr="00836DFE" w:rsidRDefault="00C53C31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C53C31" w:rsidTr="003F615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53C31" w:rsidRPr="00836DFE" w:rsidRDefault="00C53C31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53C31" w:rsidRPr="00836DFE" w:rsidRDefault="00C53C31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53C31" w:rsidRPr="00836DFE" w:rsidRDefault="00C53C31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53C31" w:rsidRPr="00836DFE" w:rsidRDefault="00C53C31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53C31" w:rsidRPr="00836DFE" w:rsidRDefault="00C53C31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53C31" w:rsidRPr="00836DFE" w:rsidRDefault="00C53C31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53C31" w:rsidRPr="00836DFE" w:rsidRDefault="00C53C31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613E37" w:rsidRPr="00337B9F" w:rsidTr="003F6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C64D8">
              <w:rPr>
                <w:rFonts w:cs="Times New Roman"/>
                <w:b/>
                <w:sz w:val="20"/>
                <w:szCs w:val="20"/>
              </w:rPr>
              <w:t>Pierogi z mięsem świeże</w:t>
            </w:r>
          </w:p>
          <w:p w:rsidR="00613E37" w:rsidRPr="00DC64D8" w:rsidRDefault="00613E37" w:rsidP="00613E37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(nadzieniem jest mięso wołowe, wieprzowe lub wołowo - wieprzowe i przyprawy, </w:t>
            </w:r>
            <w:r w:rsidRPr="00DC64D8">
              <w:rPr>
                <w:rFonts w:cs="Times New Roman"/>
                <w:sz w:val="20"/>
                <w:szCs w:val="20"/>
              </w:rPr>
              <w:t xml:space="preserve">zawartość farszu </w:t>
            </w:r>
            <w:r>
              <w:rPr>
                <w:rFonts w:cs="Times New Roman"/>
                <w:sz w:val="20"/>
                <w:szCs w:val="20"/>
              </w:rPr>
              <w:t xml:space="preserve">w stosunku do ciasta nie mniejsza niż 40%, waga 1 szt. 25 g, opakowanie jednostkowe o </w:t>
            </w:r>
            <w:r w:rsidRPr="00DC64D8">
              <w:rPr>
                <w:rFonts w:cs="Times New Roman"/>
                <w:sz w:val="20"/>
                <w:szCs w:val="20"/>
              </w:rPr>
              <w:t>wadze netto od 2 kg do 3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z serem świeże</w:t>
            </w:r>
          </w:p>
          <w:p w:rsid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(nadzieniem jest ser biały półtłusty,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t xml:space="preserve">do ciasta nie mniejsza niż 40%, </w:t>
            </w:r>
          </w:p>
          <w:p w:rsidR="00613E37" w:rsidRP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waga 1 szt. 25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2 200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ruskie świeże</w:t>
            </w:r>
          </w:p>
          <w:p w:rsid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nadzieniem jest ser twarogowy, ziemniaki i przyprawy, 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t xml:space="preserve">do ciasta nie mniejsza </w:t>
            </w:r>
          </w:p>
          <w:p w:rsidR="00613E37" w:rsidRP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niż 40%, waga 1 szt. 25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1 600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z soczewicą świeże</w:t>
            </w:r>
          </w:p>
          <w:p w:rsid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nadzieniem jest soczewica </w:t>
            </w:r>
            <w:r>
              <w:rPr>
                <w:rFonts w:cs="Times New Roman"/>
                <w:bCs/>
                <w:sz w:val="20"/>
                <w:szCs w:val="20"/>
              </w:rPr>
              <w:t xml:space="preserve">i przyprawy,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t xml:space="preserve">do ciasta nie mniejsza niż 40%, </w:t>
            </w:r>
          </w:p>
          <w:p w:rsidR="00613E37" w:rsidRP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waga 1 szt. 25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2 000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Kartacze świeże</w:t>
            </w:r>
          </w:p>
          <w:p w:rsidR="00613E37" w:rsidRP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>skład: ziemniaki gotowane i surowe, mąka ziemniaczana, jaj</w:t>
            </w:r>
            <w:r>
              <w:rPr>
                <w:rFonts w:cs="Times New Roman"/>
                <w:bCs/>
                <w:sz w:val="20"/>
                <w:szCs w:val="20"/>
              </w:rPr>
              <w:t xml:space="preserve">a, mięso wieprzowe, przyprawy,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t xml:space="preserve">do ciasta nie mniejsza niż 25%, barwa ciasta szara, waga 1 szt. 20-40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kształt podłużny,</w:t>
            </w:r>
            <w:r>
              <w:rPr>
                <w:rFonts w:cs="Times New Roman"/>
                <w:bCs/>
                <w:sz w:val="20"/>
                <w:szCs w:val="20"/>
              </w:rPr>
              <w:t xml:space="preserve"> owalny, </w:t>
            </w:r>
            <w:r w:rsidRPr="00DC64D8">
              <w:rPr>
                <w:rFonts w:cs="Times New Roman"/>
                <w:bCs/>
                <w:sz w:val="20"/>
                <w:szCs w:val="20"/>
              </w:rPr>
              <w:t>produkt gotowy do spożycia po podgrzaniu</w:t>
            </w:r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1 400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Naleśniki z serem świeże</w:t>
            </w:r>
          </w:p>
          <w:p w:rsidR="00613E37" w:rsidRP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>nadzieniem jest s</w:t>
            </w:r>
            <w:r>
              <w:rPr>
                <w:rFonts w:cs="Times New Roman"/>
                <w:bCs/>
                <w:sz w:val="20"/>
                <w:szCs w:val="20"/>
              </w:rPr>
              <w:t xml:space="preserve">er biały półtłusty i przyprawy,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do </w:t>
            </w:r>
            <w:r>
              <w:rPr>
                <w:rFonts w:cs="Times New Roman"/>
                <w:bCs/>
                <w:sz w:val="20"/>
                <w:szCs w:val="20"/>
              </w:rPr>
              <w:t xml:space="preserve">ciasta nie mniejsza niż 40%, waga 1 szt. 100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2 500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Naleśniki z musem jabłkowym świeże</w:t>
            </w:r>
          </w:p>
          <w:p w:rsid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(nadzieniem jest mus jabłkowy,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do ciasta nie </w:t>
            </w:r>
            <w:r>
              <w:rPr>
                <w:rFonts w:cs="Times New Roman"/>
                <w:bCs/>
                <w:sz w:val="20"/>
                <w:szCs w:val="20"/>
              </w:rPr>
              <w:t xml:space="preserve">mniejsza niż 40%, </w:t>
            </w:r>
          </w:p>
          <w:p w:rsidR="00613E37" w:rsidRPr="00613E37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Cs/>
                <w:sz w:val="20"/>
                <w:szCs w:val="20"/>
              </w:rPr>
              <w:t>waga 1 szt. 100 g</w:t>
            </w:r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1 500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Kluski śląskie świeże</w:t>
            </w:r>
          </w:p>
          <w:p w:rsidR="00613E37" w:rsidRPr="00DC64D8" w:rsidRDefault="00613E37" w:rsidP="00613E37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DC64D8">
              <w:rPr>
                <w:rFonts w:cs="Times New Roman"/>
                <w:sz w:val="20"/>
                <w:szCs w:val="20"/>
              </w:rPr>
              <w:t>ko</w:t>
            </w:r>
            <w:r>
              <w:rPr>
                <w:rFonts w:cs="Times New Roman"/>
                <w:sz w:val="20"/>
                <w:szCs w:val="20"/>
              </w:rPr>
              <w:t xml:space="preserve">nsystencja elastyczna i miękka, barwa kremowo-szara, </w:t>
            </w:r>
            <w:r w:rsidRPr="00DC64D8">
              <w:rPr>
                <w:rFonts w:cs="Times New Roman"/>
                <w:sz w:val="20"/>
                <w:szCs w:val="20"/>
              </w:rPr>
              <w:t>smak i zapach typowy dla gotowanego ciasta,</w:t>
            </w:r>
          </w:p>
          <w:p w:rsidR="00613E37" w:rsidRPr="00DC64D8" w:rsidRDefault="00613E37" w:rsidP="00613E37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opakowanie jednostkowe o wadze </w:t>
            </w:r>
            <w:r w:rsidRPr="00DC64D8">
              <w:rPr>
                <w:rFonts w:cs="Times New Roman"/>
                <w:sz w:val="20"/>
                <w:szCs w:val="20"/>
              </w:rPr>
              <w:t>netto od 2 kg do 3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3 600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z kapustą i grzybami świeże</w:t>
            </w:r>
          </w:p>
          <w:p w:rsidR="00613E37" w:rsidRPr="00DC64D8" w:rsidRDefault="00613E37" w:rsidP="00613E37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DC64D8">
              <w:rPr>
                <w:rFonts w:cs="Times New Roman"/>
                <w:sz w:val="20"/>
                <w:szCs w:val="20"/>
              </w:rPr>
              <w:t xml:space="preserve">nadzieniem jest kapusta </w:t>
            </w:r>
            <w:r>
              <w:rPr>
                <w:rFonts w:cs="Times New Roman"/>
                <w:sz w:val="20"/>
                <w:szCs w:val="20"/>
              </w:rPr>
              <w:t xml:space="preserve">kiszona, pieczarki i przyprawy, </w:t>
            </w:r>
            <w:r w:rsidRPr="00DC64D8">
              <w:rPr>
                <w:rFonts w:cs="Times New Roman"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sz w:val="20"/>
                <w:szCs w:val="20"/>
              </w:rPr>
              <w:t xml:space="preserve">do ciasta nie mniejsza niż 40%, waga 1 szt. 25 g, opakowanie jednostkowe o wadze </w:t>
            </w:r>
            <w:r w:rsidRPr="00DC64D8">
              <w:rPr>
                <w:rFonts w:cs="Times New Roman"/>
                <w:sz w:val="20"/>
                <w:szCs w:val="20"/>
              </w:rPr>
              <w:t>netto od 2 kg do 3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Flaki wołowe głęboko mrożone</w:t>
            </w:r>
          </w:p>
          <w:p w:rsidR="00613E37" w:rsidRPr="00AE1CF9" w:rsidRDefault="00AE1CF9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(cienko krojone, gotowane, </w:t>
            </w:r>
            <w:r w:rsidR="00613E37" w:rsidRPr="00DC64D8">
              <w:rPr>
                <w:rFonts w:cs="Times New Roman"/>
                <w:bCs/>
                <w:sz w:val="20"/>
                <w:szCs w:val="20"/>
              </w:rPr>
              <w:t>zapach i smak właściwy dla produktu, bez oznak powtórnego zamrażania,</w:t>
            </w:r>
          </w:p>
          <w:p w:rsidR="00613E37" w:rsidRPr="00DC64D8" w:rsidRDefault="00613E37" w:rsidP="00613E37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C64D8">
              <w:rPr>
                <w:rFonts w:cs="Times New Roman"/>
                <w:sz w:val="20"/>
                <w:szCs w:val="20"/>
              </w:rPr>
              <w:t>opakowanie jednostkowe o wadze netto od 1 kg do 5 kg</w:t>
            </w:r>
            <w:r w:rsidR="00AE1CF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1 300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Krokiety z kapustą i pieczarkami świeże</w:t>
            </w:r>
          </w:p>
          <w:p w:rsidR="00613E37" w:rsidRPr="00DC64D8" w:rsidRDefault="00AE1CF9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="00613E37" w:rsidRPr="00DC64D8">
              <w:rPr>
                <w:rFonts w:cs="Times New Roman"/>
                <w:bCs/>
                <w:sz w:val="20"/>
                <w:szCs w:val="20"/>
              </w:rPr>
              <w:t>nadzieniem jest k</w:t>
            </w:r>
            <w:r>
              <w:rPr>
                <w:rFonts w:cs="Times New Roman"/>
                <w:bCs/>
                <w:sz w:val="20"/>
                <w:szCs w:val="20"/>
              </w:rPr>
              <w:t xml:space="preserve">apusta i pieczarki i przyprawy, </w:t>
            </w:r>
            <w:r w:rsidR="00613E37" w:rsidRPr="00DC64D8">
              <w:rPr>
                <w:rFonts w:cs="Times New Roman"/>
                <w:bCs/>
                <w:sz w:val="20"/>
                <w:szCs w:val="20"/>
              </w:rPr>
              <w:t>zawartość farszu w stosunku do</w:t>
            </w:r>
            <w:r>
              <w:rPr>
                <w:rFonts w:cs="Times New Roman"/>
                <w:bCs/>
                <w:sz w:val="20"/>
                <w:szCs w:val="20"/>
              </w:rPr>
              <w:t xml:space="preserve"> ciasta nie mniejsza niż 35 %, waga 1 szt. 100 g, </w:t>
            </w:r>
            <w:r w:rsidR="00613E37"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900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613E37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13E37" w:rsidRPr="001170D2" w:rsidRDefault="00613E37" w:rsidP="00613E3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37" w:rsidRPr="00DC64D8" w:rsidRDefault="00613E37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ze szpinakiem świeże</w:t>
            </w:r>
          </w:p>
          <w:p w:rsidR="00613E37" w:rsidRPr="00AE1CF9" w:rsidRDefault="00AE1CF9" w:rsidP="00613E37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="00613E37" w:rsidRPr="00DC64D8">
              <w:rPr>
                <w:rFonts w:cs="Times New Roman"/>
                <w:bCs/>
                <w:sz w:val="20"/>
                <w:szCs w:val="20"/>
              </w:rPr>
              <w:t xml:space="preserve">nadzieniem jest szpinak, ser żółty, ser biały </w:t>
            </w:r>
            <w:r>
              <w:rPr>
                <w:rFonts w:cs="Times New Roman"/>
                <w:bCs/>
                <w:sz w:val="20"/>
                <w:szCs w:val="20"/>
              </w:rPr>
              <w:t xml:space="preserve">i przyprawy, </w:t>
            </w:r>
            <w:r w:rsidR="00613E37"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t xml:space="preserve">do ciasta nie mniejsza niż 40%, </w:t>
            </w:r>
            <w:r w:rsidR="00613E37" w:rsidRPr="00DC64D8">
              <w:rPr>
                <w:rFonts w:cs="Times New Roman"/>
                <w:bCs/>
                <w:sz w:val="20"/>
                <w:szCs w:val="20"/>
              </w:rPr>
              <w:t>waga 1 sz</w:t>
            </w:r>
            <w:r>
              <w:rPr>
                <w:rFonts w:cs="Times New Roman"/>
                <w:bCs/>
                <w:sz w:val="20"/>
                <w:szCs w:val="20"/>
              </w:rPr>
              <w:t xml:space="preserve">t. 25 g, </w:t>
            </w:r>
            <w:r w:rsidR="00613E37"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E37" w:rsidRPr="00DC64D8" w:rsidRDefault="00613E37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DC64D8">
              <w:rPr>
                <w:sz w:val="21"/>
                <w:szCs w:val="21"/>
              </w:rPr>
              <w:t>1 400</w:t>
            </w: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3E37" w:rsidRPr="00D30C8A" w:rsidRDefault="00613E37" w:rsidP="00613E3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E37" w:rsidRPr="00613E37" w:rsidRDefault="00613E37" w:rsidP="00613E3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13E37">
              <w:rPr>
                <w:sz w:val="21"/>
                <w:szCs w:val="21"/>
              </w:rPr>
              <w:t>0%</w:t>
            </w:r>
          </w:p>
        </w:tc>
      </w:tr>
      <w:tr w:rsidR="00C53C31" w:rsidTr="003D4AC7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74620E" w:rsidRDefault="00C53C31" w:rsidP="003D4AC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74620E" w:rsidRDefault="00C53C31" w:rsidP="003D4AC7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3C31" w:rsidRPr="0074620E" w:rsidRDefault="00C53C31" w:rsidP="003D4AC7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C53C31" w:rsidRPr="001170D2" w:rsidRDefault="00C53C31" w:rsidP="00C53C3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53C31" w:rsidRDefault="00C53C31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0D0C29" w:rsidRDefault="000D0C29" w:rsidP="00C53C31">
      <w:pPr>
        <w:rPr>
          <w:rFonts w:cs="Times New Roman"/>
          <w:sz w:val="20"/>
          <w:szCs w:val="20"/>
        </w:rPr>
      </w:pPr>
    </w:p>
    <w:p w:rsidR="000D0C29" w:rsidRDefault="000D0C29" w:rsidP="00C53C31">
      <w:pPr>
        <w:rPr>
          <w:rFonts w:cs="Times New Roman"/>
          <w:sz w:val="20"/>
          <w:szCs w:val="20"/>
        </w:rPr>
      </w:pPr>
    </w:p>
    <w:p w:rsidR="000D0C29" w:rsidRDefault="000D0C29" w:rsidP="00C53C31">
      <w:pPr>
        <w:rPr>
          <w:rFonts w:cs="Times New Roman"/>
          <w:sz w:val="20"/>
          <w:szCs w:val="20"/>
        </w:rPr>
      </w:pPr>
    </w:p>
    <w:p w:rsidR="000D0C29" w:rsidRDefault="000D0C29" w:rsidP="00C53C31">
      <w:pPr>
        <w:rPr>
          <w:rFonts w:cs="Times New Roman"/>
          <w:sz w:val="20"/>
          <w:szCs w:val="20"/>
        </w:rPr>
      </w:pPr>
    </w:p>
    <w:p w:rsidR="000D0C29" w:rsidRDefault="000D0C29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17049C" w:rsidRDefault="0017049C" w:rsidP="00C53C31">
      <w:pPr>
        <w:rPr>
          <w:rFonts w:cs="Times New Roman"/>
          <w:sz w:val="20"/>
          <w:szCs w:val="20"/>
        </w:rPr>
      </w:pPr>
    </w:p>
    <w:p w:rsidR="003E401F" w:rsidRDefault="003E401F" w:rsidP="00C53C31">
      <w:pPr>
        <w:rPr>
          <w:rFonts w:cs="Times New Roman"/>
          <w:sz w:val="20"/>
          <w:szCs w:val="20"/>
        </w:rPr>
      </w:pPr>
    </w:p>
    <w:p w:rsidR="003E401F" w:rsidRDefault="003E401F" w:rsidP="00C53C31">
      <w:pPr>
        <w:rPr>
          <w:rFonts w:cs="Times New Roman"/>
          <w:sz w:val="20"/>
          <w:szCs w:val="20"/>
        </w:rPr>
      </w:pPr>
    </w:p>
    <w:p w:rsidR="003E401F" w:rsidRDefault="003E401F" w:rsidP="00C53C31">
      <w:pPr>
        <w:rPr>
          <w:rFonts w:cs="Times New Roman"/>
          <w:sz w:val="20"/>
          <w:szCs w:val="20"/>
        </w:rPr>
      </w:pPr>
    </w:p>
    <w:p w:rsidR="00C53C31" w:rsidRPr="00E63252" w:rsidRDefault="00C53C31" w:rsidP="00C53C31">
      <w:pPr>
        <w:rPr>
          <w:rFonts w:cs="Times New Roman"/>
          <w:sz w:val="8"/>
          <w:szCs w:val="8"/>
        </w:rPr>
      </w:pPr>
    </w:p>
    <w:p w:rsidR="00602DCB" w:rsidRPr="00F8746B" w:rsidRDefault="00602DCB" w:rsidP="00F75E96">
      <w:pPr>
        <w:pStyle w:val="Akapitzlist"/>
        <w:numPr>
          <w:ilvl w:val="3"/>
          <w:numId w:val="24"/>
        </w:numPr>
        <w:spacing w:after="0" w:line="240" w:lineRule="auto"/>
        <w:ind w:left="142" w:hanging="2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4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Pierogi</w:t>
      </w:r>
    </w:p>
    <w:p w:rsidR="0017049C" w:rsidRPr="00F75E96" w:rsidRDefault="0017049C" w:rsidP="0017049C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2DCB" w:rsidRPr="00602DCB" w:rsidRDefault="00F75E96" w:rsidP="00F75E9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Wygląd:</w:t>
      </w:r>
      <w:r w:rsidR="00602DCB" w:rsidRPr="00602DCB">
        <w:rPr>
          <w:rFonts w:eastAsia="Times New Roman" w:cs="Times New Roman"/>
          <w:kern w:val="0"/>
          <w:lang w:eastAsia="ar-SA" w:bidi="ar-SA"/>
        </w:rPr>
        <w:t xml:space="preserve"> kształt półkolisty, powierzchnia gładka, błyszcząca; produkty wyrównane w opakowaniu jednostkowym pod względem kształtu </w:t>
      </w:r>
      <w:r>
        <w:rPr>
          <w:rFonts w:eastAsia="Times New Roman" w:cs="Times New Roman"/>
          <w:kern w:val="0"/>
          <w:lang w:eastAsia="ar-SA" w:bidi="ar-SA"/>
        </w:rPr>
        <w:br/>
      </w:r>
      <w:r w:rsidR="00602DCB" w:rsidRPr="00602DCB">
        <w:rPr>
          <w:rFonts w:eastAsia="Times New Roman" w:cs="Times New Roman"/>
          <w:kern w:val="0"/>
          <w:lang w:eastAsia="ar-SA" w:bidi="ar-SA"/>
        </w:rPr>
        <w:t>i wielkości; niedopuszczalne zabrudzenie powierzchni, pęknięcia ciasta, wyciek nadzienia</w:t>
      </w:r>
      <w:r w:rsidR="00E63252">
        <w:rPr>
          <w:rFonts w:eastAsia="Times New Roman" w:cs="Times New Roman"/>
          <w:kern w:val="0"/>
          <w:lang w:eastAsia="ar-SA" w:bidi="ar-SA"/>
        </w:rPr>
        <w:t>.</w:t>
      </w:r>
    </w:p>
    <w:p w:rsidR="00602DCB" w:rsidRPr="00602DCB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 xml:space="preserve">Barwa: </w:t>
      </w:r>
    </w:p>
    <w:p w:rsidR="00602DCB" w:rsidRPr="00602DCB" w:rsidRDefault="007E1D6F" w:rsidP="00E63252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>-</w:t>
      </w:r>
      <w:r w:rsidR="00602DCB" w:rsidRPr="00602DCB">
        <w:rPr>
          <w:rFonts w:eastAsia="Times New Roman" w:cs="Times New Roman"/>
          <w:kern w:val="0"/>
          <w:lang w:eastAsia="ar-SA" w:bidi="ar-SA"/>
        </w:rPr>
        <w:t xml:space="preserve">  ciasta: od jasnokremowej do kremowej, wyrównana w opakowaniu jednostkowym,</w:t>
      </w:r>
    </w:p>
    <w:p w:rsidR="00602DCB" w:rsidRPr="00602DCB" w:rsidRDefault="007E1D6F" w:rsidP="00E63252">
      <w:pPr>
        <w:widowControl/>
        <w:autoSpaceDN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>-</w:t>
      </w:r>
      <w:r w:rsidR="00602DCB" w:rsidRPr="00602DCB">
        <w:rPr>
          <w:rFonts w:eastAsia="Times New Roman" w:cs="Times New Roman"/>
          <w:kern w:val="0"/>
          <w:lang w:eastAsia="ar-SA" w:bidi="ar-SA"/>
        </w:rPr>
        <w:t xml:space="preserve">  nadzienia: charakterystyczna dla użytych składników</w:t>
      </w:r>
      <w:r w:rsidR="00E63252">
        <w:rPr>
          <w:rFonts w:eastAsia="Times New Roman" w:cs="Times New Roman"/>
          <w:kern w:val="0"/>
          <w:lang w:eastAsia="ar-SA" w:bidi="ar-SA"/>
        </w:rPr>
        <w:t>.</w:t>
      </w:r>
    </w:p>
    <w:p w:rsidR="00602DCB" w:rsidRPr="00602DCB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Konsystencja i struktura:</w:t>
      </w:r>
    </w:p>
    <w:p w:rsidR="00602DCB" w:rsidRPr="00602DCB" w:rsidRDefault="007E1D6F" w:rsidP="00E63252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 xml:space="preserve">- </w:t>
      </w:r>
      <w:r w:rsidR="00602DCB" w:rsidRPr="00602DCB">
        <w:rPr>
          <w:rFonts w:eastAsia="Times New Roman" w:cs="Times New Roman"/>
          <w:kern w:val="0"/>
          <w:lang w:eastAsia="ar-SA" w:bidi="ar-SA"/>
        </w:rPr>
        <w:t>ciasta: elastyczna, miękka,</w:t>
      </w:r>
    </w:p>
    <w:p w:rsidR="00602DCB" w:rsidRPr="00602DCB" w:rsidRDefault="007E1D6F" w:rsidP="00E63252">
      <w:pPr>
        <w:widowControl/>
        <w:autoSpaceDN/>
        <w:ind w:left="284" w:firstLine="142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>-</w:t>
      </w:r>
      <w:r w:rsidR="00602DCB" w:rsidRPr="00602DCB">
        <w:rPr>
          <w:rFonts w:eastAsia="Times New Roman" w:cs="Times New Roman"/>
          <w:kern w:val="0"/>
          <w:lang w:eastAsia="ar-SA" w:bidi="ar-SA"/>
        </w:rPr>
        <w:t xml:space="preserve">  nadzienia: miękka, zwarta</w:t>
      </w:r>
      <w:r w:rsidR="00E63252">
        <w:rPr>
          <w:rFonts w:eastAsia="Times New Roman" w:cs="Times New Roman"/>
          <w:kern w:val="0"/>
          <w:lang w:eastAsia="ar-SA" w:bidi="ar-SA"/>
        </w:rPr>
        <w:t>.</w:t>
      </w:r>
    </w:p>
    <w:p w:rsidR="00602DCB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Smak i zapach: typowy dla wyrobów z ciasta pierogowego i użytych składników nadzienia; niedopuszczalny: stęchły, gorzki lub inny obcy.</w:t>
      </w:r>
    </w:p>
    <w:p w:rsidR="0017049C" w:rsidRPr="00602DCB" w:rsidRDefault="0017049C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02DCB" w:rsidRPr="00F8746B" w:rsidRDefault="00602DCB" w:rsidP="00F75E96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46B">
        <w:rPr>
          <w:rFonts w:ascii="Times New Roman" w:eastAsia="Times New Roman" w:hAnsi="Times New Roman" w:cs="Times New Roman"/>
          <w:sz w:val="24"/>
          <w:szCs w:val="24"/>
          <w:lang w:eastAsia="ar-SA"/>
        </w:rPr>
        <w:t>Naleśniki</w:t>
      </w:r>
    </w:p>
    <w:p w:rsidR="0017049C" w:rsidRPr="00F75E96" w:rsidRDefault="0017049C" w:rsidP="0017049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2DCB" w:rsidRPr="00602DCB" w:rsidRDefault="00602DCB" w:rsidP="00F75E9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Wygląd:  płaty naleśnikowe posmarowane nadzieniem, zwijane w rulonik, wyroby wyrównane w opakowaniu jednostkowym pod względem ks</w:t>
      </w:r>
      <w:r w:rsidR="001C4324">
        <w:rPr>
          <w:rFonts w:eastAsia="Times New Roman" w:cs="Times New Roman"/>
          <w:kern w:val="0"/>
          <w:lang w:eastAsia="ar-SA" w:bidi="ar-SA"/>
        </w:rPr>
        <w:t>ztałtu i wielkości (masa 1szt. 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100g), niedopuszczalne: zabrudzenia powierzchni, rozerwanie ciasta i wyciek nadzienia</w:t>
      </w:r>
      <w:r w:rsidR="0017049C">
        <w:rPr>
          <w:rFonts w:eastAsia="Times New Roman" w:cs="Times New Roman"/>
          <w:kern w:val="0"/>
          <w:lang w:eastAsia="ar-SA" w:bidi="ar-SA"/>
        </w:rPr>
        <w:t>.</w:t>
      </w:r>
    </w:p>
    <w:p w:rsidR="00602DCB" w:rsidRPr="00602DCB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 xml:space="preserve">Barwa: </w:t>
      </w:r>
    </w:p>
    <w:p w:rsidR="00602DCB" w:rsidRPr="00602DCB" w:rsidRDefault="007E1D6F" w:rsidP="00E63252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>-</w:t>
      </w:r>
      <w:r w:rsidR="00602DCB" w:rsidRPr="00602DCB">
        <w:rPr>
          <w:rFonts w:eastAsia="Times New Roman" w:cs="Times New Roman"/>
          <w:kern w:val="0"/>
          <w:lang w:eastAsia="ar-SA" w:bidi="ar-SA"/>
        </w:rPr>
        <w:t xml:space="preserve">  ciasta: złocisto-brązowa,</w:t>
      </w:r>
    </w:p>
    <w:p w:rsidR="00602DCB" w:rsidRPr="00602DCB" w:rsidRDefault="007E1D6F" w:rsidP="00E63252">
      <w:pPr>
        <w:widowControl/>
        <w:autoSpaceDN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1C4324">
        <w:rPr>
          <w:rFonts w:eastAsia="Times New Roman" w:cs="Times New Roman"/>
          <w:kern w:val="0"/>
          <w:lang w:eastAsia="ar-SA" w:bidi="ar-SA"/>
        </w:rPr>
        <w:t>-</w:t>
      </w:r>
      <w:r w:rsidR="00602DCB" w:rsidRPr="00602DCB">
        <w:rPr>
          <w:rFonts w:eastAsia="Times New Roman" w:cs="Times New Roman"/>
          <w:kern w:val="0"/>
          <w:lang w:eastAsia="ar-SA" w:bidi="ar-SA"/>
        </w:rPr>
        <w:t xml:space="preserve">  nadzienia: charakterystyczna dla użytych składników</w:t>
      </w:r>
      <w:r w:rsidR="0017049C">
        <w:rPr>
          <w:rFonts w:eastAsia="Times New Roman" w:cs="Times New Roman"/>
          <w:kern w:val="0"/>
          <w:lang w:eastAsia="ar-SA" w:bidi="ar-SA"/>
        </w:rPr>
        <w:t>.</w:t>
      </w:r>
    </w:p>
    <w:p w:rsidR="00602DCB" w:rsidRPr="00602DCB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Konsystencja i struktura:</w:t>
      </w:r>
    </w:p>
    <w:p w:rsidR="00602DCB" w:rsidRPr="00602DCB" w:rsidRDefault="007E1D6F" w:rsidP="00E63252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1C4324">
        <w:rPr>
          <w:rFonts w:eastAsia="Times New Roman" w:cs="Times New Roman"/>
          <w:kern w:val="0"/>
          <w:lang w:eastAsia="ar-SA" w:bidi="ar-SA"/>
        </w:rPr>
        <w:t>-</w:t>
      </w:r>
      <w:r w:rsidR="00602DCB" w:rsidRPr="00602DCB">
        <w:rPr>
          <w:rFonts w:eastAsia="Times New Roman" w:cs="Times New Roman"/>
          <w:kern w:val="0"/>
          <w:lang w:eastAsia="ar-SA" w:bidi="ar-SA"/>
        </w:rPr>
        <w:t xml:space="preserve"> ciasta: miękka, elastyczna, zwarta,</w:t>
      </w:r>
    </w:p>
    <w:p w:rsidR="00602DCB" w:rsidRPr="00602DCB" w:rsidRDefault="007E1D6F" w:rsidP="00E63252">
      <w:pPr>
        <w:widowControl/>
        <w:autoSpaceDN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1C4324">
        <w:rPr>
          <w:rFonts w:eastAsia="Times New Roman" w:cs="Times New Roman"/>
          <w:kern w:val="0"/>
          <w:lang w:eastAsia="ar-SA" w:bidi="ar-SA"/>
        </w:rPr>
        <w:t>-</w:t>
      </w:r>
      <w:r w:rsidR="00602DCB" w:rsidRPr="00602DCB">
        <w:rPr>
          <w:rFonts w:eastAsia="Times New Roman" w:cs="Times New Roman"/>
          <w:kern w:val="0"/>
          <w:lang w:eastAsia="ar-SA" w:bidi="ar-SA"/>
        </w:rPr>
        <w:t xml:space="preserve">  nadzienia: niejednolita, zwarta</w:t>
      </w:r>
      <w:r w:rsidR="0017049C">
        <w:rPr>
          <w:rFonts w:eastAsia="Times New Roman" w:cs="Times New Roman"/>
          <w:kern w:val="0"/>
          <w:lang w:eastAsia="ar-SA" w:bidi="ar-SA"/>
        </w:rPr>
        <w:t>.</w:t>
      </w:r>
    </w:p>
    <w:p w:rsidR="00602DCB" w:rsidRPr="00602DCB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Smak i zapach: typowy dla ciasta naleśnikowego; niedopuszczalny: stęchły, jełki, gorzki lub inny obcy.</w:t>
      </w:r>
    </w:p>
    <w:p w:rsidR="00602DCB" w:rsidRPr="00602DCB" w:rsidRDefault="00602DCB" w:rsidP="00F75E9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02DCB" w:rsidRDefault="00602DCB" w:rsidP="00E63252">
      <w:pPr>
        <w:pStyle w:val="Akapitzlist"/>
        <w:numPr>
          <w:ilvl w:val="2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43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0E6381" w:rsidRPr="001C4324" w:rsidRDefault="000E6381" w:rsidP="000E6381">
      <w:pPr>
        <w:pStyle w:val="Akapitzlist"/>
        <w:tabs>
          <w:tab w:val="left" w:pos="708"/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02DCB" w:rsidRPr="001C4324" w:rsidRDefault="00602DCB" w:rsidP="00E63252">
      <w:pPr>
        <w:pStyle w:val="Akapitzlist"/>
        <w:numPr>
          <w:ilvl w:val="2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43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przydatności do spożycia wynosi:</w:t>
      </w:r>
    </w:p>
    <w:p w:rsidR="00602DCB" w:rsidRPr="00602DCB" w:rsidRDefault="001C4324" w:rsidP="00D83695">
      <w:pPr>
        <w:widowControl/>
        <w:numPr>
          <w:ilvl w:val="0"/>
          <w:numId w:val="43"/>
        </w:numPr>
        <w:tabs>
          <w:tab w:val="clear" w:pos="720"/>
          <w:tab w:val="left" w:pos="708"/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C4324">
        <w:rPr>
          <w:rFonts w:eastAsia="Times New Roman" w:cs="Times New Roman"/>
          <w:bCs/>
          <w:kern w:val="0"/>
          <w:lang w:eastAsia="ar-SA" w:bidi="ar-SA"/>
        </w:rPr>
        <w:t>wyroby świeże -</w:t>
      </w:r>
      <w:r w:rsidR="00602DCB" w:rsidRPr="00602DCB">
        <w:rPr>
          <w:rFonts w:eastAsia="Times New Roman" w:cs="Times New Roman"/>
          <w:bCs/>
          <w:kern w:val="0"/>
          <w:lang w:eastAsia="ar-SA" w:bidi="ar-SA"/>
        </w:rPr>
        <w:t xml:space="preserve"> minimum 3 dni od daty dostawy,</w:t>
      </w:r>
    </w:p>
    <w:p w:rsidR="00602DCB" w:rsidRPr="000E6381" w:rsidRDefault="001C4324" w:rsidP="00D83695">
      <w:pPr>
        <w:widowControl/>
        <w:numPr>
          <w:ilvl w:val="0"/>
          <w:numId w:val="43"/>
        </w:numPr>
        <w:tabs>
          <w:tab w:val="clear" w:pos="720"/>
          <w:tab w:val="left" w:pos="708"/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C4324">
        <w:rPr>
          <w:rFonts w:eastAsia="Times New Roman" w:cs="Times New Roman"/>
          <w:bCs/>
          <w:kern w:val="0"/>
          <w:lang w:eastAsia="ar-SA" w:bidi="ar-SA"/>
        </w:rPr>
        <w:t>wyroby mrożone -</w:t>
      </w:r>
      <w:r w:rsidR="00602DCB" w:rsidRPr="00602DCB">
        <w:rPr>
          <w:rFonts w:eastAsia="Times New Roman" w:cs="Times New Roman"/>
          <w:bCs/>
          <w:kern w:val="0"/>
          <w:lang w:eastAsia="ar-SA" w:bidi="ar-SA"/>
        </w:rPr>
        <w:t xml:space="preserve"> minimum 6 miesięcy od daty dostawy.</w:t>
      </w:r>
    </w:p>
    <w:p w:rsidR="000E6381" w:rsidRPr="00602DCB" w:rsidRDefault="000E6381" w:rsidP="000E638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80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02DCB" w:rsidRPr="00F75E96" w:rsidRDefault="00602DCB" w:rsidP="00E63252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32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</w:t>
      </w:r>
      <w:r w:rsidRPr="00F75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realizowane będzie sukcesywnie partiami w trakcie trwania umowy.</w:t>
      </w:r>
    </w:p>
    <w:p w:rsidR="00C53C31" w:rsidRPr="005F6364" w:rsidRDefault="00C53C31" w:rsidP="00C53C31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C53C31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C53C31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C53C31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C53C31" w:rsidRDefault="00EB277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b/>
        </w:rPr>
        <w:t xml:space="preserve">CZĘŚĆ VII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C53C31">
        <w:rPr>
          <w:b/>
        </w:rPr>
        <w:t xml:space="preserve"> </w:t>
      </w:r>
      <w:r w:rsidR="00431DAC" w:rsidRPr="00431DAC">
        <w:rPr>
          <w:b/>
          <w:bCs/>
        </w:rPr>
        <w:t>WYROBY KULINARNE ŚWIEŻE I MROŻONE</w:t>
      </w:r>
      <w:r w:rsidR="00431DAC">
        <w:rPr>
          <w:b/>
          <w:bCs/>
        </w:rPr>
        <w:t xml:space="preserve">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431DAC" w:rsidRPr="00431DAC">
        <w:rPr>
          <w:b/>
          <w:bCs/>
        </w:rPr>
        <w:t xml:space="preserve"> dostawa do Centrum Szkolenia Policji w Legionowie</w:t>
      </w:r>
    </w:p>
    <w:p w:rsidR="00C53C31" w:rsidRPr="00450408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C53C31" w:rsidRPr="006B0C27" w:rsidTr="003D4AC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C53C31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53C31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53C31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53C31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53C31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53C31" w:rsidRPr="006B0C27" w:rsidTr="003D4AC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6B0C27" w:rsidRDefault="00C53C31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C53C31" w:rsidRPr="006B0C27" w:rsidRDefault="00C53C31" w:rsidP="00C53C3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53C31" w:rsidRPr="006B0C27" w:rsidRDefault="00C53C31" w:rsidP="00C53C31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C53C31" w:rsidRPr="006B0C27" w:rsidRDefault="00C53C31" w:rsidP="00C53C31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C53C31" w:rsidRPr="006B0C27" w:rsidRDefault="00C53C31" w:rsidP="00C53C31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C53C31" w:rsidRPr="006B0C27" w:rsidRDefault="00C53C31" w:rsidP="00C53C31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C53C31" w:rsidRPr="006B0C27" w:rsidRDefault="00C53C31" w:rsidP="00C53C31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C53C31" w:rsidRDefault="00C53C31" w:rsidP="00C53C31">
      <w:pPr>
        <w:widowControl/>
        <w:textAlignment w:val="auto"/>
      </w:pPr>
    </w:p>
    <w:p w:rsidR="00C53C31" w:rsidRDefault="00C53C31" w:rsidP="00C53C31">
      <w:pPr>
        <w:widowControl/>
        <w:textAlignment w:val="auto"/>
      </w:pPr>
    </w:p>
    <w:p w:rsidR="00C53C31" w:rsidRDefault="00C53C31" w:rsidP="00C53C31">
      <w:pPr>
        <w:widowControl/>
        <w:textAlignment w:val="auto"/>
      </w:pPr>
    </w:p>
    <w:p w:rsidR="00C53C31" w:rsidRDefault="00C53C31" w:rsidP="00C53C31">
      <w:pPr>
        <w:widowControl/>
        <w:textAlignment w:val="auto"/>
      </w:pPr>
    </w:p>
    <w:p w:rsidR="00C53C31" w:rsidRPr="004F5ABD" w:rsidRDefault="00C53C31" w:rsidP="00C53C3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C53C31" w:rsidRDefault="00C53C31" w:rsidP="00C53C3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C53C31" w:rsidRPr="008822CA" w:rsidRDefault="00C53C31" w:rsidP="00C53C31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p w:rsidR="000D0C29" w:rsidRDefault="000D0C29" w:rsidP="00976773">
      <w:pPr>
        <w:rPr>
          <w:rFonts w:eastAsiaTheme="minorHAnsi" w:cs="Times New Roman"/>
          <w:lang w:eastAsia="en-US" w:bidi="ar-SA"/>
        </w:rPr>
      </w:pPr>
    </w:p>
    <w:p w:rsidR="000D0C29" w:rsidRDefault="000D0C29" w:rsidP="00976773">
      <w:pPr>
        <w:rPr>
          <w:rFonts w:eastAsiaTheme="minorHAnsi" w:cs="Times New Roman"/>
          <w:lang w:eastAsia="en-US" w:bidi="ar-SA"/>
        </w:rPr>
      </w:pPr>
    </w:p>
    <w:p w:rsidR="000D0C29" w:rsidRDefault="000D0C29" w:rsidP="00976773">
      <w:pPr>
        <w:rPr>
          <w:rFonts w:eastAsiaTheme="minorHAnsi" w:cs="Times New Roman"/>
          <w:lang w:eastAsia="en-US" w:bidi="ar-SA"/>
        </w:rPr>
      </w:pPr>
    </w:p>
    <w:p w:rsidR="00C53C31" w:rsidRDefault="00C53C31" w:rsidP="00976773">
      <w:pPr>
        <w:rPr>
          <w:rFonts w:eastAsiaTheme="minorHAnsi" w:cs="Times New Roman"/>
          <w:lang w:eastAsia="en-US" w:bidi="ar-SA"/>
        </w:rPr>
      </w:pPr>
    </w:p>
    <w:p w:rsidR="00C53C31" w:rsidRDefault="00C53C31" w:rsidP="00976773">
      <w:pPr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E84787" w:rsidRDefault="00E84787" w:rsidP="00E84787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0D0C29" w:rsidRDefault="000D0C29" w:rsidP="00E84787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0D0C29" w:rsidRPr="006B0C27" w:rsidRDefault="000D0C29" w:rsidP="00E84787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E84787" w:rsidRPr="008822CA" w:rsidRDefault="00E84787" w:rsidP="00E84787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E84787" w:rsidRPr="008822CA" w:rsidRDefault="00E84787" w:rsidP="00E8478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E84787" w:rsidRDefault="00E84787" w:rsidP="005B2180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0D0C29" w:rsidRPr="005B2180" w:rsidRDefault="000D0C29" w:rsidP="005B2180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E84787" w:rsidRPr="001170D2" w:rsidRDefault="00E84787" w:rsidP="00E84787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E84787" w:rsidRPr="001170D2" w:rsidRDefault="00E84787" w:rsidP="00E84787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84787" w:rsidRPr="00E84787" w:rsidRDefault="00E84787" w:rsidP="00E84787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84787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1</w:t>
      </w:r>
    </w:p>
    <w:p w:rsidR="00E84787" w:rsidRPr="00E84787" w:rsidRDefault="00EB2771" w:rsidP="00E84787">
      <w:pPr>
        <w:rPr>
          <w:b/>
          <w:bCs/>
          <w:i/>
          <w:sz w:val="23"/>
          <w:szCs w:val="23"/>
        </w:rPr>
      </w:pPr>
      <w:r>
        <w:rPr>
          <w:b/>
        </w:rPr>
        <w:t xml:space="preserve">CZĘŚĆ VIII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E84787">
        <w:rPr>
          <w:b/>
        </w:rPr>
        <w:t xml:space="preserve"> </w:t>
      </w:r>
      <w:r w:rsidR="00E84787" w:rsidRPr="00E84787">
        <w:rPr>
          <w:b/>
          <w:bCs/>
        </w:rPr>
        <w:t>WYRO</w:t>
      </w:r>
      <w:r>
        <w:rPr>
          <w:b/>
          <w:bCs/>
        </w:rPr>
        <w:t xml:space="preserve">BY KULINARNE ŚWIEŻE I MROŻONE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84787" w:rsidRPr="00E84787">
        <w:rPr>
          <w:b/>
          <w:bCs/>
          <w:sz w:val="23"/>
          <w:szCs w:val="23"/>
        </w:rPr>
        <w:t>dosta</w:t>
      </w:r>
      <w:r>
        <w:rPr>
          <w:b/>
          <w:bCs/>
          <w:sz w:val="23"/>
          <w:szCs w:val="23"/>
        </w:rPr>
        <w:t xml:space="preserve">wa do Wydziału Administracyjno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E84787" w:rsidRPr="00E84787">
        <w:rPr>
          <w:b/>
          <w:bCs/>
          <w:sz w:val="23"/>
          <w:szCs w:val="23"/>
        </w:rPr>
        <w:t xml:space="preserve"> Gospodarczego w Sułkowicach</w:t>
      </w:r>
    </w:p>
    <w:p w:rsidR="00E84787" w:rsidRPr="00CD57EF" w:rsidRDefault="00E84787" w:rsidP="00E84787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214"/>
        <w:gridCol w:w="567"/>
        <w:gridCol w:w="567"/>
        <w:gridCol w:w="1276"/>
        <w:gridCol w:w="1276"/>
        <w:gridCol w:w="992"/>
      </w:tblGrid>
      <w:tr w:rsidR="00E84787" w:rsidTr="00C54EBC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836DFE" w:rsidRDefault="00E84787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836DFE" w:rsidRDefault="00E84787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836DFE" w:rsidRDefault="00E84787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836DFE" w:rsidRDefault="00E84787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836DFE" w:rsidRDefault="00E84787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836DFE" w:rsidRDefault="00E84787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87" w:rsidRPr="00836DFE" w:rsidRDefault="00E84787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E84787" w:rsidTr="00C54EB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84787" w:rsidRPr="00836DFE" w:rsidRDefault="00E84787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84787" w:rsidRPr="00836DFE" w:rsidRDefault="00E84787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84787" w:rsidRPr="00836DFE" w:rsidRDefault="00E84787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84787" w:rsidRPr="00836DFE" w:rsidRDefault="00E84787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84787" w:rsidRPr="00836DFE" w:rsidRDefault="00E84787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84787" w:rsidRPr="00836DFE" w:rsidRDefault="00E84787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84787" w:rsidRPr="00836DFE" w:rsidRDefault="00E84787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4E0A4E" w:rsidRPr="00337B9F" w:rsidTr="00C54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4E0A4E" w:rsidRPr="001170D2" w:rsidRDefault="004E0A4E" w:rsidP="004E0A4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9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A4E" w:rsidRPr="004E0A4E" w:rsidRDefault="004E0A4E" w:rsidP="004E0A4E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4E0A4E">
              <w:rPr>
                <w:b/>
                <w:bCs/>
                <w:sz w:val="20"/>
                <w:szCs w:val="20"/>
              </w:rPr>
              <w:t>Pierogi z kapustą i grzybami świeże</w:t>
            </w:r>
          </w:p>
          <w:p w:rsidR="005B2180" w:rsidRDefault="005B2180" w:rsidP="005B2180">
            <w:pPr>
              <w:pStyle w:val="Nagwek"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0A4E" w:rsidRPr="004E0A4E">
              <w:rPr>
                <w:sz w:val="20"/>
                <w:szCs w:val="20"/>
              </w:rPr>
              <w:t xml:space="preserve">nadzieniem jest kapusta </w:t>
            </w:r>
            <w:r>
              <w:rPr>
                <w:sz w:val="20"/>
                <w:szCs w:val="20"/>
              </w:rPr>
              <w:t>kiszona, pieczarki i przyprawy,</w:t>
            </w:r>
            <w:r w:rsidR="004E0A4E" w:rsidRPr="004E0A4E">
              <w:rPr>
                <w:sz w:val="20"/>
                <w:szCs w:val="20"/>
              </w:rPr>
              <w:t xml:space="preserve"> zawartość farszu w stosunku </w:t>
            </w:r>
            <w:r>
              <w:rPr>
                <w:sz w:val="20"/>
                <w:szCs w:val="20"/>
              </w:rPr>
              <w:t xml:space="preserve">do ciasta nie mniejsza </w:t>
            </w:r>
          </w:p>
          <w:p w:rsidR="004E0A4E" w:rsidRPr="004E0A4E" w:rsidRDefault="005B2180" w:rsidP="005B2180">
            <w:pPr>
              <w:pStyle w:val="Nagwek"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niż 40%, waga 1 szt. 25 g, opakowanie jednostkowe </w:t>
            </w:r>
            <w:r w:rsidR="004E0A4E" w:rsidRPr="004E0A4E">
              <w:rPr>
                <w:sz w:val="20"/>
                <w:szCs w:val="20"/>
              </w:rPr>
              <w:t>o wadze netto od 2 kg do 3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300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0%</w:t>
            </w:r>
          </w:p>
        </w:tc>
      </w:tr>
      <w:tr w:rsidR="004E0A4E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4E0A4E" w:rsidRPr="001170D2" w:rsidRDefault="004E0A4E" w:rsidP="004E0A4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A4E" w:rsidRPr="004E0A4E" w:rsidRDefault="004E0A4E" w:rsidP="004E0A4E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4E0A4E">
              <w:rPr>
                <w:b/>
                <w:bCs/>
                <w:sz w:val="20"/>
                <w:szCs w:val="20"/>
              </w:rPr>
              <w:t>Uszka z kapustą i grzybami mrożone</w:t>
            </w:r>
          </w:p>
          <w:p w:rsidR="005B2180" w:rsidRDefault="005B2180" w:rsidP="005B2180">
            <w:pPr>
              <w:pStyle w:val="Nagwek"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0A4E" w:rsidRPr="004E0A4E">
              <w:rPr>
                <w:sz w:val="20"/>
                <w:szCs w:val="20"/>
              </w:rPr>
              <w:t>nadzieniem jest kapusta kiszona, pieczarki i przypra</w:t>
            </w:r>
            <w:r>
              <w:rPr>
                <w:sz w:val="20"/>
                <w:szCs w:val="20"/>
              </w:rPr>
              <w:t xml:space="preserve">wy, </w:t>
            </w:r>
            <w:r w:rsidR="004E0A4E" w:rsidRPr="004E0A4E">
              <w:rPr>
                <w:sz w:val="20"/>
                <w:szCs w:val="20"/>
              </w:rPr>
              <w:t>zawartość farszu w stosunku</w:t>
            </w:r>
            <w:r>
              <w:rPr>
                <w:sz w:val="20"/>
                <w:szCs w:val="20"/>
              </w:rPr>
              <w:t xml:space="preserve"> do ciasta nie mniejsza </w:t>
            </w:r>
          </w:p>
          <w:p w:rsidR="004E0A4E" w:rsidRPr="004E0A4E" w:rsidRDefault="005B2180" w:rsidP="005B2180">
            <w:pPr>
              <w:pStyle w:val="Nagwek"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niż 20%, </w:t>
            </w:r>
            <w:r w:rsidR="004E0A4E" w:rsidRPr="004E0A4E">
              <w:rPr>
                <w:sz w:val="20"/>
                <w:szCs w:val="20"/>
              </w:rPr>
              <w:t>opakowanie jednostkowe o wadze netto od 300 g do 500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0%</w:t>
            </w:r>
          </w:p>
        </w:tc>
      </w:tr>
      <w:tr w:rsidR="004E0A4E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4E0A4E" w:rsidRPr="001170D2" w:rsidRDefault="004E0A4E" w:rsidP="004E0A4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A4E" w:rsidRPr="004E0A4E" w:rsidRDefault="004E0A4E" w:rsidP="004E0A4E">
            <w:pPr>
              <w:rPr>
                <w:sz w:val="20"/>
                <w:szCs w:val="20"/>
              </w:rPr>
            </w:pPr>
            <w:r w:rsidRPr="004E0A4E">
              <w:rPr>
                <w:b/>
                <w:sz w:val="20"/>
                <w:szCs w:val="20"/>
              </w:rPr>
              <w:t>Pierogi ruskie świeże</w:t>
            </w:r>
          </w:p>
          <w:p w:rsidR="005B2180" w:rsidRDefault="005B2180" w:rsidP="004E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0A4E" w:rsidRPr="004E0A4E">
              <w:rPr>
                <w:sz w:val="20"/>
                <w:szCs w:val="20"/>
              </w:rPr>
              <w:t>nadzieniem jest ser biały tłusty lub półtłusty i gotowane ziemniaki, przypra</w:t>
            </w:r>
            <w:r>
              <w:rPr>
                <w:sz w:val="20"/>
                <w:szCs w:val="20"/>
              </w:rPr>
              <w:t xml:space="preserve">wy, </w:t>
            </w:r>
            <w:r w:rsidR="004E0A4E" w:rsidRPr="004E0A4E">
              <w:rPr>
                <w:sz w:val="20"/>
                <w:szCs w:val="20"/>
              </w:rPr>
              <w:t xml:space="preserve">zawartość farszu w stosunku </w:t>
            </w:r>
          </w:p>
          <w:p w:rsidR="004E0A4E" w:rsidRPr="004E0A4E" w:rsidRDefault="005B2180" w:rsidP="004E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ciasta nie mniejsza niż 40%, waga 1 szt. 25g, </w:t>
            </w:r>
            <w:r w:rsidR="004E0A4E" w:rsidRPr="004E0A4E">
              <w:rPr>
                <w:sz w:val="20"/>
                <w:szCs w:val="20"/>
              </w:rPr>
              <w:t>opakowanie jednostkowe o wadze netto od 2 kg do 3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150</w:t>
            </w: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0%</w:t>
            </w:r>
          </w:p>
        </w:tc>
      </w:tr>
      <w:tr w:rsidR="004E0A4E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4E0A4E" w:rsidRPr="001170D2" w:rsidRDefault="004E0A4E" w:rsidP="004E0A4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A4E" w:rsidRPr="004E0A4E" w:rsidRDefault="004E0A4E" w:rsidP="004E0A4E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E0A4E">
              <w:rPr>
                <w:b/>
                <w:bCs/>
                <w:sz w:val="20"/>
                <w:szCs w:val="20"/>
              </w:rPr>
              <w:t>Pierogi z serem świeże</w:t>
            </w:r>
          </w:p>
          <w:p w:rsidR="005B2180" w:rsidRDefault="005B2180" w:rsidP="004E0A4E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(nadzieniem jest ser biały półtłusty, </w:t>
            </w:r>
            <w:r w:rsidR="004E0A4E" w:rsidRPr="004E0A4E">
              <w:rPr>
                <w:bCs/>
                <w:sz w:val="20"/>
                <w:szCs w:val="20"/>
              </w:rPr>
              <w:t xml:space="preserve">zawartość farszu w stosunku </w:t>
            </w:r>
            <w:r>
              <w:rPr>
                <w:bCs/>
                <w:sz w:val="20"/>
                <w:szCs w:val="20"/>
              </w:rPr>
              <w:t xml:space="preserve">do ciasta nie mniejsza niż 40%, </w:t>
            </w:r>
          </w:p>
          <w:p w:rsidR="004E0A4E" w:rsidRPr="005B2180" w:rsidRDefault="005B2180" w:rsidP="004E0A4E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waga 1 szt. 25 g, </w:t>
            </w:r>
            <w:r w:rsidR="004E0A4E" w:rsidRPr="004E0A4E">
              <w:rPr>
                <w:bCs/>
                <w:sz w:val="20"/>
                <w:szCs w:val="20"/>
              </w:rPr>
              <w:t>opakowanie jednostkowe o wadze netto od 2 kg do 3 kg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350</w:t>
            </w: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0%</w:t>
            </w:r>
          </w:p>
        </w:tc>
      </w:tr>
      <w:tr w:rsidR="004E0A4E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4E0A4E" w:rsidRPr="001170D2" w:rsidRDefault="004E0A4E" w:rsidP="004E0A4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A4E" w:rsidRPr="004E0A4E" w:rsidRDefault="004E0A4E" w:rsidP="004E0A4E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E0A4E">
              <w:rPr>
                <w:b/>
                <w:bCs/>
                <w:sz w:val="20"/>
                <w:szCs w:val="20"/>
              </w:rPr>
              <w:t>Naleśniki z serem świeże</w:t>
            </w:r>
          </w:p>
          <w:p w:rsidR="004E0A4E" w:rsidRPr="005B2180" w:rsidRDefault="005B2180" w:rsidP="004E0A4E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4E0A4E" w:rsidRPr="004E0A4E">
              <w:rPr>
                <w:bCs/>
                <w:sz w:val="20"/>
                <w:szCs w:val="20"/>
              </w:rPr>
              <w:t xml:space="preserve">nadzieniem jest ser biały półtłusty </w:t>
            </w:r>
            <w:r>
              <w:rPr>
                <w:bCs/>
                <w:sz w:val="20"/>
                <w:szCs w:val="20"/>
              </w:rPr>
              <w:t xml:space="preserve">i przyprawy, </w:t>
            </w:r>
            <w:r w:rsidR="004E0A4E" w:rsidRPr="004E0A4E">
              <w:rPr>
                <w:bCs/>
                <w:sz w:val="20"/>
                <w:szCs w:val="20"/>
              </w:rPr>
              <w:t xml:space="preserve">zawartość farszu w stosunku </w:t>
            </w:r>
            <w:r>
              <w:rPr>
                <w:bCs/>
                <w:sz w:val="20"/>
                <w:szCs w:val="20"/>
              </w:rPr>
              <w:t xml:space="preserve">do ciasta nie mniejsza niż 40%, waga 1 szt. 100 g, </w:t>
            </w:r>
            <w:r w:rsidR="004E0A4E" w:rsidRPr="004E0A4E">
              <w:rPr>
                <w:bCs/>
                <w:sz w:val="20"/>
                <w:szCs w:val="20"/>
              </w:rPr>
              <w:t>opakowanie jednostkowe o wadze netto od 2 kg do 3 kg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0%</w:t>
            </w:r>
          </w:p>
        </w:tc>
      </w:tr>
      <w:tr w:rsidR="004E0A4E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4E0A4E" w:rsidRPr="001170D2" w:rsidRDefault="004E0A4E" w:rsidP="004E0A4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A4E" w:rsidRPr="004E0A4E" w:rsidRDefault="004E0A4E" w:rsidP="004E0A4E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4E0A4E">
              <w:rPr>
                <w:b/>
                <w:sz w:val="20"/>
                <w:szCs w:val="20"/>
              </w:rPr>
              <w:t>Pierogi z mięsem świeże</w:t>
            </w:r>
          </w:p>
          <w:p w:rsidR="005B2180" w:rsidRDefault="005B2180" w:rsidP="005B2180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(nadzieniem jest mięso wołowe, wieprzowe lub wołowo - wieprzowe i przyprawy, </w:t>
            </w:r>
            <w:r w:rsidR="004E0A4E" w:rsidRPr="004E0A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wartość farszu w stosunku </w:t>
            </w:r>
          </w:p>
          <w:p w:rsidR="004E0A4E" w:rsidRPr="005B2180" w:rsidRDefault="005B2180" w:rsidP="005B2180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ciasta nie mniejsza niż 40%, waga 1 szt. 25 g, opakowanie jednostkowe o </w:t>
            </w:r>
            <w:r w:rsidR="004E0A4E" w:rsidRPr="004E0A4E">
              <w:rPr>
                <w:sz w:val="20"/>
                <w:szCs w:val="20"/>
              </w:rPr>
              <w:t>wadze netto od 2 kg do 3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0%</w:t>
            </w:r>
          </w:p>
        </w:tc>
      </w:tr>
      <w:tr w:rsidR="004E0A4E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4E0A4E" w:rsidRPr="001170D2" w:rsidRDefault="004E0A4E" w:rsidP="004E0A4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A4E" w:rsidRPr="004E0A4E" w:rsidRDefault="004E0A4E" w:rsidP="004E0A4E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E0A4E">
              <w:rPr>
                <w:b/>
                <w:bCs/>
                <w:sz w:val="20"/>
                <w:szCs w:val="20"/>
              </w:rPr>
              <w:t>Krokiety z pieczarkami i kapustą świeże</w:t>
            </w:r>
          </w:p>
          <w:p w:rsidR="005B2180" w:rsidRDefault="005B2180" w:rsidP="004E0A4E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4E0A4E" w:rsidRPr="004E0A4E">
              <w:rPr>
                <w:bCs/>
                <w:sz w:val="20"/>
                <w:szCs w:val="20"/>
              </w:rPr>
              <w:t>nad</w:t>
            </w:r>
            <w:r>
              <w:rPr>
                <w:bCs/>
                <w:sz w:val="20"/>
                <w:szCs w:val="20"/>
              </w:rPr>
              <w:t xml:space="preserve">zieniem są pieczarki i kapusta, </w:t>
            </w:r>
            <w:r w:rsidR="004E0A4E" w:rsidRPr="004E0A4E">
              <w:rPr>
                <w:bCs/>
                <w:sz w:val="20"/>
                <w:szCs w:val="20"/>
              </w:rPr>
              <w:t xml:space="preserve">zawartość farszu w stosunku </w:t>
            </w:r>
            <w:r>
              <w:rPr>
                <w:bCs/>
                <w:sz w:val="20"/>
                <w:szCs w:val="20"/>
              </w:rPr>
              <w:t xml:space="preserve">do ciasta nie mniejsza niż 35%, </w:t>
            </w:r>
          </w:p>
          <w:p w:rsidR="004E0A4E" w:rsidRPr="005B2180" w:rsidRDefault="005B2180" w:rsidP="004E0A4E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waga 1 szt. 100 g, </w:t>
            </w:r>
            <w:r w:rsidR="004E0A4E" w:rsidRPr="004E0A4E">
              <w:rPr>
                <w:bCs/>
                <w:sz w:val="20"/>
                <w:szCs w:val="20"/>
              </w:rPr>
              <w:t>opakowanie jednostkow</w:t>
            </w:r>
            <w:r>
              <w:rPr>
                <w:bCs/>
                <w:sz w:val="20"/>
                <w:szCs w:val="20"/>
              </w:rPr>
              <w:t>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0%</w:t>
            </w:r>
          </w:p>
        </w:tc>
      </w:tr>
      <w:tr w:rsidR="004E0A4E" w:rsidRPr="00337B9F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4E0A4E" w:rsidRPr="001170D2" w:rsidRDefault="004E0A4E" w:rsidP="004E0A4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A4E" w:rsidRPr="004E0A4E" w:rsidRDefault="004E0A4E" w:rsidP="004E0A4E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4E0A4E">
              <w:rPr>
                <w:b/>
                <w:bCs/>
                <w:sz w:val="20"/>
                <w:szCs w:val="20"/>
              </w:rPr>
              <w:t>Kopytka ziemniaczane świeże</w:t>
            </w:r>
          </w:p>
          <w:p w:rsidR="004E0A4E" w:rsidRPr="004E0A4E" w:rsidRDefault="001568DA" w:rsidP="004E0A4E">
            <w:pPr>
              <w:pStyle w:val="Nagwek"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0A4E" w:rsidRPr="004E0A4E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 xml:space="preserve">nsystencja elastyczna i miękka, barwa kremowo-szara, </w:t>
            </w:r>
            <w:r w:rsidR="004E0A4E" w:rsidRPr="004E0A4E">
              <w:rPr>
                <w:sz w:val="20"/>
                <w:szCs w:val="20"/>
              </w:rPr>
              <w:t>smak i zapach typowy dla gotowanego ciasta,</w:t>
            </w:r>
          </w:p>
          <w:p w:rsidR="004E0A4E" w:rsidRPr="004E0A4E" w:rsidRDefault="001568DA" w:rsidP="004E0A4E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jednostkowe o wadze</w:t>
            </w:r>
            <w:r w:rsidR="004E0A4E" w:rsidRPr="004E0A4E">
              <w:rPr>
                <w:sz w:val="20"/>
                <w:szCs w:val="20"/>
              </w:rPr>
              <w:t xml:space="preserve"> netto od 2 kg do 3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0A4E" w:rsidRPr="00D30C8A" w:rsidRDefault="004E0A4E" w:rsidP="004E0A4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4E" w:rsidRPr="004E0A4E" w:rsidRDefault="004E0A4E" w:rsidP="004E0A4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E0A4E">
              <w:rPr>
                <w:sz w:val="21"/>
                <w:szCs w:val="21"/>
              </w:rPr>
              <w:t>0%</w:t>
            </w:r>
          </w:p>
        </w:tc>
      </w:tr>
      <w:tr w:rsidR="00E84787" w:rsidTr="003D4AC7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74620E" w:rsidRDefault="00E84787" w:rsidP="003D4AC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74620E" w:rsidRDefault="00E84787" w:rsidP="003D4AC7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787" w:rsidRPr="0074620E" w:rsidRDefault="00E84787" w:rsidP="003D4AC7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E84787" w:rsidRPr="001170D2" w:rsidRDefault="00E84787" w:rsidP="00E84787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84787" w:rsidRDefault="00E84787" w:rsidP="00E84787">
      <w:pPr>
        <w:rPr>
          <w:rFonts w:cs="Times New Roman"/>
          <w:sz w:val="20"/>
          <w:szCs w:val="20"/>
        </w:rPr>
      </w:pPr>
    </w:p>
    <w:p w:rsidR="00E84787" w:rsidRPr="00E63252" w:rsidRDefault="00E84787" w:rsidP="00E84787">
      <w:pPr>
        <w:rPr>
          <w:rFonts w:cs="Times New Roman"/>
          <w:sz w:val="8"/>
          <w:szCs w:val="8"/>
        </w:rPr>
      </w:pPr>
    </w:p>
    <w:p w:rsidR="00E84787" w:rsidRPr="000D0C29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142" w:hanging="241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D0C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Pierogi</w:t>
      </w:r>
    </w:p>
    <w:p w:rsidR="00E84787" w:rsidRPr="00F75E96" w:rsidRDefault="00E84787" w:rsidP="00E84787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787" w:rsidRPr="00602DCB" w:rsidRDefault="00E84787" w:rsidP="00E8478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Wygląd:</w:t>
      </w:r>
      <w:r w:rsidRPr="00602DCB">
        <w:rPr>
          <w:rFonts w:eastAsia="Times New Roman" w:cs="Times New Roman"/>
          <w:kern w:val="0"/>
          <w:lang w:eastAsia="ar-SA" w:bidi="ar-SA"/>
        </w:rPr>
        <w:t xml:space="preserve"> kształt półkolisty, powierzchnia gładka, błyszcząca; produkty wyrównane w opakowaniu jednostkowym pod względem kształtu </w:t>
      </w:r>
      <w:r>
        <w:rPr>
          <w:rFonts w:eastAsia="Times New Roman" w:cs="Times New Roman"/>
          <w:kern w:val="0"/>
          <w:lang w:eastAsia="ar-SA" w:bidi="ar-SA"/>
        </w:rPr>
        <w:br/>
      </w:r>
      <w:r w:rsidRPr="00602DCB">
        <w:rPr>
          <w:rFonts w:eastAsia="Times New Roman" w:cs="Times New Roman"/>
          <w:kern w:val="0"/>
          <w:lang w:eastAsia="ar-SA" w:bidi="ar-SA"/>
        </w:rPr>
        <w:t>i wielkości; niedopuszczalne zabrudzenie powierzchni, pęknięcia ciasta, wyciek nadzienia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E84787" w:rsidRPr="00602DCB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 xml:space="preserve">Barwa: </w:t>
      </w:r>
    </w:p>
    <w:p w:rsidR="00E84787" w:rsidRPr="00602DCB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>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 ciasta: od jasnokremowej do kremowej, wyrównana w opakowaniu jednostkowym,</w:t>
      </w:r>
    </w:p>
    <w:p w:rsidR="00E84787" w:rsidRPr="00602DCB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>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 nadzienia: charakterystyczna dla użytych składników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E84787" w:rsidRPr="00602DCB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Konsystencja i struktura:</w:t>
      </w:r>
    </w:p>
    <w:p w:rsidR="00E84787" w:rsidRPr="00602DCB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 xml:space="preserve">- </w:t>
      </w:r>
      <w:r w:rsidRPr="00602DCB">
        <w:rPr>
          <w:rFonts w:eastAsia="Times New Roman" w:cs="Times New Roman"/>
          <w:kern w:val="0"/>
          <w:lang w:eastAsia="ar-SA" w:bidi="ar-SA"/>
        </w:rPr>
        <w:t>ciasta: elastyczna, miękka,</w:t>
      </w:r>
    </w:p>
    <w:p w:rsidR="00E84787" w:rsidRPr="00602DCB" w:rsidRDefault="00E84787" w:rsidP="00E84787">
      <w:pPr>
        <w:widowControl/>
        <w:autoSpaceDN/>
        <w:ind w:left="284" w:firstLine="142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>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 nadzienia: miękka, zwarta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E84787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Smak i zapach: typowy dla wyrobów z ciasta pierogowego i użytych składników nadzienia; niedopuszczalny: stęchły, gorzki lub inny obcy.</w:t>
      </w:r>
    </w:p>
    <w:p w:rsidR="00E84787" w:rsidRPr="000D0C2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:rsidR="00E84787" w:rsidRPr="000D0C29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D0C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Naleśniki</w:t>
      </w:r>
    </w:p>
    <w:p w:rsidR="00E84787" w:rsidRPr="00F75E96" w:rsidRDefault="00E84787" w:rsidP="00E84787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4787" w:rsidRPr="00602DCB" w:rsidRDefault="00E84787" w:rsidP="00E84787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Wygląd:  płaty naleśnikowe posmarowane nadzieniem, zwijane w rulonik, wyroby wyrównane w opakowaniu jednostkowym pod względem ks</w:t>
      </w:r>
      <w:r>
        <w:rPr>
          <w:rFonts w:eastAsia="Times New Roman" w:cs="Times New Roman"/>
          <w:kern w:val="0"/>
          <w:lang w:eastAsia="ar-SA" w:bidi="ar-SA"/>
        </w:rPr>
        <w:t>ztałtu i wielkości (masa 1szt. 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100g), niedopuszczalne: zabrudzenia powierzchni, rozerwanie ciasta i wyciek nadzienia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E84787" w:rsidRPr="00602DCB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 xml:space="preserve">Barwa: </w:t>
      </w:r>
    </w:p>
    <w:p w:rsidR="00E84787" w:rsidRPr="00602DCB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F75E96">
        <w:rPr>
          <w:rFonts w:eastAsia="Times New Roman" w:cs="Times New Roman"/>
          <w:kern w:val="0"/>
          <w:lang w:eastAsia="ar-SA" w:bidi="ar-SA"/>
        </w:rPr>
        <w:t>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 ciasta: złocisto-brązowa,</w:t>
      </w:r>
    </w:p>
    <w:p w:rsidR="00E84787" w:rsidRPr="00602DCB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1C4324">
        <w:rPr>
          <w:rFonts w:eastAsia="Times New Roman" w:cs="Times New Roman"/>
          <w:kern w:val="0"/>
          <w:lang w:eastAsia="ar-SA" w:bidi="ar-SA"/>
        </w:rPr>
        <w:t>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 nadzienia: charakterystyczna dla użytych składników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E84787" w:rsidRPr="00602DCB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Konsystencja i struktura:</w:t>
      </w:r>
    </w:p>
    <w:p w:rsidR="00E84787" w:rsidRPr="00602DCB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1C4324">
        <w:rPr>
          <w:rFonts w:eastAsia="Times New Roman" w:cs="Times New Roman"/>
          <w:kern w:val="0"/>
          <w:lang w:eastAsia="ar-SA" w:bidi="ar-SA"/>
        </w:rPr>
        <w:t>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ciasta: miękka, elastyczna, zwarta,</w:t>
      </w:r>
    </w:p>
    <w:p w:rsidR="00E84787" w:rsidRPr="00602DCB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lang w:eastAsia="ar-SA" w:bidi="ar-SA"/>
        </w:rPr>
      </w:pPr>
      <w:r w:rsidRPr="001C4324">
        <w:rPr>
          <w:rFonts w:eastAsia="Times New Roman" w:cs="Times New Roman"/>
          <w:kern w:val="0"/>
          <w:lang w:eastAsia="ar-SA" w:bidi="ar-SA"/>
        </w:rPr>
        <w:t>-</w:t>
      </w:r>
      <w:r w:rsidRPr="00602DCB">
        <w:rPr>
          <w:rFonts w:eastAsia="Times New Roman" w:cs="Times New Roman"/>
          <w:kern w:val="0"/>
          <w:lang w:eastAsia="ar-SA" w:bidi="ar-SA"/>
        </w:rPr>
        <w:t xml:space="preserve">  nadzienia: niejednolita, zwarta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E84787" w:rsidRPr="00602DCB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lang w:eastAsia="ar-SA" w:bidi="ar-SA"/>
        </w:rPr>
      </w:pPr>
      <w:r w:rsidRPr="00602DCB">
        <w:rPr>
          <w:rFonts w:eastAsia="Times New Roman" w:cs="Times New Roman"/>
          <w:kern w:val="0"/>
          <w:lang w:eastAsia="ar-SA" w:bidi="ar-SA"/>
        </w:rPr>
        <w:t>Smak i zapach: typowy dla ciasta naleśnikowego; niedopuszczalny: stęchły, jełki, gorzki lub inny obcy.</w:t>
      </w:r>
    </w:p>
    <w:p w:rsidR="00481858" w:rsidRPr="00602DCB" w:rsidRDefault="00481858" w:rsidP="00E8478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84787" w:rsidRPr="00481858" w:rsidRDefault="00E84787" w:rsidP="00481858">
      <w:pPr>
        <w:pStyle w:val="Akapitzlist"/>
        <w:numPr>
          <w:ilvl w:val="3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43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84787" w:rsidRPr="001C4324" w:rsidRDefault="00E84787" w:rsidP="00481858">
      <w:pPr>
        <w:pStyle w:val="Akapitzlist"/>
        <w:numPr>
          <w:ilvl w:val="3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43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przydatności do spożycia wynosi:</w:t>
      </w:r>
    </w:p>
    <w:p w:rsidR="00E84787" w:rsidRPr="00EF120C" w:rsidRDefault="00E84787" w:rsidP="00D83695">
      <w:pPr>
        <w:widowControl/>
        <w:numPr>
          <w:ilvl w:val="0"/>
          <w:numId w:val="43"/>
        </w:numPr>
        <w:tabs>
          <w:tab w:val="clear" w:pos="720"/>
          <w:tab w:val="left" w:pos="708"/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F120C">
        <w:rPr>
          <w:rFonts w:eastAsia="Times New Roman" w:cs="Times New Roman"/>
          <w:bCs/>
          <w:kern w:val="0"/>
          <w:lang w:eastAsia="ar-SA" w:bidi="ar-SA"/>
        </w:rPr>
        <w:t>wyroby świeże - minimum 3 dni od daty dostawy,</w:t>
      </w:r>
    </w:p>
    <w:p w:rsidR="00E84787" w:rsidRPr="00EF120C" w:rsidRDefault="00E84787" w:rsidP="00D83695">
      <w:pPr>
        <w:widowControl/>
        <w:numPr>
          <w:ilvl w:val="0"/>
          <w:numId w:val="43"/>
        </w:numPr>
        <w:tabs>
          <w:tab w:val="clear" w:pos="720"/>
          <w:tab w:val="left" w:pos="708"/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F120C">
        <w:rPr>
          <w:rFonts w:eastAsia="Times New Roman" w:cs="Times New Roman"/>
          <w:bCs/>
          <w:kern w:val="0"/>
          <w:lang w:eastAsia="ar-SA" w:bidi="ar-SA"/>
        </w:rPr>
        <w:lastRenderedPageBreak/>
        <w:t>wyroby mrożone - minimum 6 miesięcy od daty dostawy.</w:t>
      </w:r>
    </w:p>
    <w:p w:rsidR="00EE517C" w:rsidRPr="00EF120C" w:rsidRDefault="00E84787" w:rsidP="00481858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20C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sukcesywnie partiami w trakcie trwania umowy.</w:t>
      </w:r>
    </w:p>
    <w:p w:rsidR="00E84787" w:rsidRPr="00EF120C" w:rsidRDefault="00E84787" w:rsidP="00E84787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E84787" w:rsidRPr="00EF120C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Cs/>
          <w:kern w:val="0"/>
          <w:lang w:eastAsia="ar-SA" w:bidi="ar-SA"/>
        </w:rPr>
      </w:pPr>
    </w:p>
    <w:p w:rsidR="009E5A76" w:rsidRDefault="009E5A76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9E5A76" w:rsidRPr="00686AA8" w:rsidRDefault="009E5A76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E84787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E84787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E84787" w:rsidRDefault="00EB2771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b/>
        </w:rPr>
        <w:t xml:space="preserve">CZĘŚĆ VIII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E84787">
        <w:rPr>
          <w:b/>
        </w:rPr>
        <w:t xml:space="preserve"> </w:t>
      </w:r>
      <w:r w:rsidR="00EE517C" w:rsidRPr="00E84787">
        <w:rPr>
          <w:b/>
          <w:bCs/>
        </w:rPr>
        <w:t>WYR</w:t>
      </w:r>
      <w:r>
        <w:rPr>
          <w:b/>
          <w:bCs/>
        </w:rPr>
        <w:t xml:space="preserve">OBY KULINARNE ŚWIEŻE I MROŻONE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EE517C" w:rsidRPr="00E84787">
        <w:rPr>
          <w:b/>
          <w:bCs/>
        </w:rPr>
        <w:t xml:space="preserve"> </w:t>
      </w:r>
      <w:r w:rsidR="00EE517C" w:rsidRPr="00E84787">
        <w:rPr>
          <w:b/>
          <w:bCs/>
          <w:sz w:val="23"/>
          <w:szCs w:val="23"/>
        </w:rPr>
        <w:t>dosta</w:t>
      </w:r>
      <w:r>
        <w:rPr>
          <w:b/>
          <w:bCs/>
          <w:sz w:val="23"/>
          <w:szCs w:val="23"/>
        </w:rPr>
        <w:t xml:space="preserve">wa do Wydziału Administracyjno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EE517C" w:rsidRPr="00E84787">
        <w:rPr>
          <w:b/>
          <w:bCs/>
          <w:sz w:val="23"/>
          <w:szCs w:val="23"/>
        </w:rPr>
        <w:t xml:space="preserve"> Gospodarczego w Sułkowicach</w:t>
      </w:r>
    </w:p>
    <w:p w:rsidR="00E84787" w:rsidRPr="00450408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84787" w:rsidRPr="006B0C27" w:rsidTr="003D4AC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E84787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84787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84787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84787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84787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84787" w:rsidRPr="006B0C27" w:rsidTr="003D4AC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6B0C27" w:rsidRDefault="00E84787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E84787" w:rsidRPr="006B0C27" w:rsidRDefault="00E84787" w:rsidP="00E8478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84787" w:rsidRPr="006B0C27" w:rsidRDefault="00E84787" w:rsidP="00E84787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E84787" w:rsidRPr="006B0C27" w:rsidRDefault="00E84787" w:rsidP="00E84787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E84787" w:rsidRPr="006B0C27" w:rsidRDefault="00E84787" w:rsidP="00E84787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E84787" w:rsidRPr="006B0C27" w:rsidRDefault="00E84787" w:rsidP="00E84787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E84787" w:rsidRDefault="00E84787" w:rsidP="00E84787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E84787" w:rsidRDefault="00E84787" w:rsidP="00E84787">
      <w:pPr>
        <w:widowControl/>
        <w:textAlignment w:val="auto"/>
      </w:pPr>
    </w:p>
    <w:p w:rsidR="00E84787" w:rsidRPr="004F5ABD" w:rsidRDefault="00E84787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E84787" w:rsidRDefault="00E84787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0D0C29" w:rsidRDefault="000D0C2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D0C29" w:rsidRDefault="000D0C2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D0C29" w:rsidRDefault="000D0C2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E84787" w:rsidRPr="008822CA" w:rsidRDefault="00E84787" w:rsidP="00E84787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976773" w:rsidRDefault="00976773" w:rsidP="00976773">
      <w:pPr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976773" w:rsidRDefault="00976773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</w:pPr>
    </w:p>
    <w:p w:rsidR="00050762" w:rsidRPr="006B0C27" w:rsidRDefault="00050762" w:rsidP="00050762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050762" w:rsidRPr="008822CA" w:rsidRDefault="00050762" w:rsidP="00050762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050762" w:rsidRPr="008822CA" w:rsidRDefault="00050762" w:rsidP="00050762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050762" w:rsidRPr="008822CA" w:rsidRDefault="00050762" w:rsidP="00050762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050762" w:rsidRPr="001170D2" w:rsidRDefault="00050762" w:rsidP="00050762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050762" w:rsidRPr="005822FA" w:rsidRDefault="00050762" w:rsidP="00050762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50762" w:rsidRPr="00CB0CAF" w:rsidRDefault="00050762" w:rsidP="0005076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5F1D62" w:rsidRPr="005F1D62" w:rsidRDefault="00EB2771" w:rsidP="005F1D62">
      <w:pPr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>
        <w:rPr>
          <w:b/>
        </w:rPr>
        <w:t xml:space="preserve">CZĘŚĆ IX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050762" w:rsidRPr="005F1D62">
        <w:rPr>
          <w:b/>
        </w:rPr>
        <w:t xml:space="preserve"> </w:t>
      </w:r>
      <w:r w:rsidR="005F1D62" w:rsidRPr="005F1D62">
        <w:rPr>
          <w:rFonts w:eastAsia="Times New Roman" w:cs="Times New Roman"/>
          <w:b/>
          <w:bCs/>
          <w:kern w:val="0"/>
          <w:lang w:eastAsia="ar-SA" w:bidi="ar-SA"/>
        </w:rPr>
        <w:t>MLEKO I JEGO PRZETWORY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5F1D62" w:rsidRPr="005F1D62"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  <w:t xml:space="preserve"> dostawa do Centrum Szkolenia Policji w Legionowie</w:t>
      </w:r>
    </w:p>
    <w:p w:rsidR="00050762" w:rsidRPr="00CD57EF" w:rsidRDefault="00050762" w:rsidP="00050762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850"/>
        <w:gridCol w:w="1276"/>
        <w:gridCol w:w="1276"/>
        <w:gridCol w:w="992"/>
      </w:tblGrid>
      <w:tr w:rsidR="00050762" w:rsidTr="00137829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836DFE" w:rsidRDefault="00050762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836DFE" w:rsidRDefault="00050762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836DFE" w:rsidRDefault="00050762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836DFE" w:rsidRDefault="00050762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836DFE" w:rsidRDefault="00050762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836DFE" w:rsidRDefault="00050762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762" w:rsidRPr="00836DFE" w:rsidRDefault="00050762" w:rsidP="003D4AC7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050762" w:rsidTr="001378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50762" w:rsidRPr="00836DFE" w:rsidRDefault="00050762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50762" w:rsidRPr="00836DFE" w:rsidRDefault="00050762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50762" w:rsidRPr="00836DFE" w:rsidRDefault="00050762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50762" w:rsidRPr="00836DFE" w:rsidRDefault="00050762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50762" w:rsidRPr="00836DFE" w:rsidRDefault="00050762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50762" w:rsidRPr="00836DFE" w:rsidRDefault="00050762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50762" w:rsidRPr="00836DFE" w:rsidRDefault="00050762" w:rsidP="003D4AC7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2B2817" w:rsidRPr="00337B9F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8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Masło extra</w:t>
            </w:r>
          </w:p>
          <w:p w:rsidR="002B2817" w:rsidRPr="002B2817" w:rsidRDefault="002B281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2B2817">
              <w:rPr>
                <w:rFonts w:cs="Times New Roman"/>
                <w:sz w:val="20"/>
                <w:szCs w:val="20"/>
              </w:rPr>
              <w:t>za</w:t>
            </w:r>
            <w:r w:rsidR="003D4AC7">
              <w:rPr>
                <w:rFonts w:cs="Times New Roman"/>
                <w:sz w:val="20"/>
                <w:szCs w:val="20"/>
              </w:rPr>
              <w:t xml:space="preserve">wartość tłuszczu 75-82%  masy, przyjemny smak i zapach - </w:t>
            </w:r>
            <w:r w:rsidRPr="002B2817">
              <w:rPr>
                <w:rFonts w:cs="Times New Roman"/>
                <w:sz w:val="20"/>
                <w:szCs w:val="20"/>
              </w:rPr>
              <w:t>właściwy dla produktu, be</w:t>
            </w:r>
            <w:r w:rsidR="003D4AC7">
              <w:rPr>
                <w:rFonts w:cs="Times New Roman"/>
                <w:sz w:val="20"/>
                <w:szCs w:val="20"/>
              </w:rPr>
              <w:t xml:space="preserve">z śladów jełczenia, opakowanie jednostkowe - </w:t>
            </w:r>
            <w:r w:rsidRPr="002B2817">
              <w:rPr>
                <w:rFonts w:cs="Times New Roman"/>
                <w:sz w:val="20"/>
                <w:szCs w:val="20"/>
              </w:rPr>
              <w:t>kost</w:t>
            </w:r>
            <w:r w:rsidR="003D4AC7">
              <w:rPr>
                <w:rFonts w:cs="Times New Roman"/>
                <w:sz w:val="20"/>
                <w:szCs w:val="20"/>
              </w:rPr>
              <w:t>ka o wadze netto 200 g - 250 g, rodzaj opakowania - nieprzeźroczysta folia,</w:t>
            </w:r>
            <w:r w:rsidRPr="002B2817">
              <w:rPr>
                <w:rFonts w:cs="Times New Roman"/>
                <w:sz w:val="20"/>
                <w:szCs w:val="20"/>
              </w:rPr>
              <w:t xml:space="preserve"> </w:t>
            </w:r>
            <w:r w:rsidR="003D4AC7">
              <w:rPr>
                <w:rFonts w:cs="Times New Roman"/>
                <w:sz w:val="20"/>
                <w:szCs w:val="20"/>
              </w:rPr>
              <w:br/>
              <w:t>termin przydatności do spożycia minimum 14 dni od daty dostawy)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10 000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Masełko extra</w:t>
            </w:r>
          </w:p>
          <w:p w:rsidR="003D4AC7" w:rsidRDefault="002B2817" w:rsidP="002B2817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2B2817">
              <w:rPr>
                <w:rFonts w:cs="Times New Roman"/>
                <w:bCs/>
                <w:sz w:val="20"/>
                <w:szCs w:val="20"/>
              </w:rPr>
              <w:t>za</w:t>
            </w:r>
            <w:r w:rsidR="003D4AC7">
              <w:rPr>
                <w:rFonts w:cs="Times New Roman"/>
                <w:bCs/>
                <w:sz w:val="20"/>
                <w:szCs w:val="20"/>
              </w:rPr>
              <w:t xml:space="preserve">wartość tłuszczu 75 - 85% masy, smak i zapach właściwy dla produktu, bez śladów jełczenia, </w:t>
            </w:r>
          </w:p>
          <w:p w:rsidR="003D4AC7" w:rsidRDefault="002B2817" w:rsidP="002B2817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2B2817">
              <w:rPr>
                <w:rFonts w:cs="Times New Roman"/>
                <w:bCs/>
                <w:sz w:val="20"/>
                <w:szCs w:val="20"/>
              </w:rPr>
              <w:t>o</w:t>
            </w:r>
            <w:r w:rsidR="003D4AC7">
              <w:rPr>
                <w:rFonts w:cs="Times New Roman"/>
                <w:bCs/>
                <w:sz w:val="20"/>
                <w:szCs w:val="20"/>
              </w:rPr>
              <w:t xml:space="preserve">pakowanie jednostkowe kostka o wadze netto 15 g, rodzaj opakowania - nieprzeźroczysta folia, </w:t>
            </w:r>
          </w:p>
          <w:p w:rsidR="002B2817" w:rsidRPr="003D4AC7" w:rsidRDefault="002B2817" w:rsidP="002B2817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2B2817">
              <w:rPr>
                <w:rFonts w:cs="Times New Roman"/>
                <w:bCs/>
                <w:sz w:val="20"/>
                <w:szCs w:val="20"/>
              </w:rPr>
              <w:t>t</w:t>
            </w:r>
            <w:r w:rsidR="003D4AC7">
              <w:rPr>
                <w:rFonts w:cs="Times New Roman"/>
                <w:bCs/>
                <w:sz w:val="20"/>
                <w:szCs w:val="20"/>
              </w:rPr>
              <w:t xml:space="preserve">ermin przydatności do spożycia </w:t>
            </w:r>
            <w:r w:rsidRPr="002B2817">
              <w:rPr>
                <w:rFonts w:cs="Times New Roman"/>
                <w:bCs/>
                <w:sz w:val="20"/>
                <w:szCs w:val="20"/>
              </w:rPr>
              <w:t>minimum 14 dni od d</w:t>
            </w:r>
            <w:r w:rsidR="003D4AC7">
              <w:rPr>
                <w:rFonts w:cs="Times New Roman"/>
                <w:bCs/>
                <w:sz w:val="20"/>
                <w:szCs w:val="20"/>
              </w:rPr>
              <w:t>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3D4AC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Ser żółty pełnotłusty</w:t>
            </w:r>
            <w:r w:rsidR="003D4AC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B2817">
              <w:rPr>
                <w:rFonts w:cs="Times New Roman"/>
                <w:b/>
                <w:bCs/>
                <w:sz w:val="20"/>
                <w:szCs w:val="20"/>
              </w:rPr>
              <w:t>morski, podlaski, edamski, gouda</w:t>
            </w:r>
          </w:p>
          <w:p w:rsidR="003D4AC7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zawartość tłuszczu nie mniej niż 40 % masy, łatwo dający się kroić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krajalnicą mechaniczną, </w:t>
            </w:r>
          </w:p>
          <w:p w:rsidR="002B2817" w:rsidRPr="002B2817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 kruszący się,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termin przydatności </w:t>
            </w:r>
            <w:r>
              <w:rPr>
                <w:rFonts w:cs="Times New Roman"/>
                <w:sz w:val="20"/>
                <w:szCs w:val="20"/>
              </w:rPr>
              <w:t>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6 000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Ser mozzarella</w:t>
            </w:r>
          </w:p>
          <w:p w:rsidR="002B2817" w:rsidRPr="002B2817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zawartość tłuszczu nie mniej niż 38 % masy, ser podpuszczkowy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niedojrzewający z masy serowej </w:t>
            </w:r>
          </w:p>
          <w:p w:rsidR="003D4AC7" w:rsidRDefault="003D4AC7" w:rsidP="003D4AC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parzonej, łatwo dający się kroić </w:t>
            </w:r>
            <w:r w:rsidR="002B2817" w:rsidRPr="002B2817">
              <w:rPr>
                <w:rFonts w:cs="Times New Roman"/>
                <w:sz w:val="20"/>
                <w:szCs w:val="20"/>
              </w:rPr>
              <w:t>kra</w:t>
            </w:r>
            <w:r>
              <w:rPr>
                <w:rFonts w:cs="Times New Roman"/>
                <w:sz w:val="20"/>
                <w:szCs w:val="20"/>
              </w:rPr>
              <w:t xml:space="preserve">jalnicą mechaniczną, nie kruszący się, termin przydatności do spożycia </w:t>
            </w:r>
          </w:p>
          <w:p w:rsidR="002B2817" w:rsidRPr="003D4AC7" w:rsidRDefault="003D4AC7" w:rsidP="003D4AC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1 800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Śmietana świeża płynna</w:t>
            </w:r>
          </w:p>
          <w:p w:rsidR="003D4AC7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(zawartość tłuszczu 18% masy, smak właściwy dla produktu - </w:t>
            </w:r>
            <w:r w:rsidR="002B2817" w:rsidRPr="002B2817">
              <w:rPr>
                <w:rFonts w:cs="Times New Roman"/>
                <w:sz w:val="20"/>
                <w:szCs w:val="20"/>
              </w:rPr>
              <w:t>nie może być kwaśn</w:t>
            </w:r>
            <w:r>
              <w:rPr>
                <w:rFonts w:cs="Times New Roman"/>
                <w:sz w:val="20"/>
                <w:szCs w:val="20"/>
              </w:rPr>
              <w:t xml:space="preserve">y, gorzki, stęchły, </w:t>
            </w:r>
          </w:p>
          <w:p w:rsidR="003D4AC7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opakowanie jednostkowe -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worki foliowe lub wiaderka plastikowe </w:t>
            </w:r>
            <w:r>
              <w:rPr>
                <w:rFonts w:cs="Times New Roman"/>
                <w:sz w:val="20"/>
                <w:szCs w:val="20"/>
              </w:rPr>
              <w:t>o pojemności 5-10 litrów,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2817" w:rsidRPr="002B2817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8 300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Twaróg biały tłusty</w:t>
            </w:r>
          </w:p>
          <w:p w:rsidR="003D4AC7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smak właściwy dla produktu - przyjemny, niekwaśny, łatwo dający się kroić na kawałki, </w:t>
            </w:r>
          </w:p>
          <w:p w:rsidR="002B2817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kruszący się,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termin przydatności do spożycia minimum 4 dni od daty dostawy)</w:t>
            </w:r>
          </w:p>
          <w:p w:rsidR="0097446F" w:rsidRPr="0097446F" w:rsidRDefault="0097446F" w:rsidP="002B2817">
            <w:pPr>
              <w:pStyle w:val="Nagwek"/>
              <w:suppressAutoHyphens w:val="0"/>
              <w:ind w:right="-57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5 500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Serek ziarnisty wiejski</w:t>
            </w:r>
          </w:p>
          <w:p w:rsidR="003D4AC7" w:rsidRDefault="003D4AC7" w:rsidP="003D4AC7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2B2817" w:rsidRPr="002B2817">
              <w:rPr>
                <w:rFonts w:cs="Times New Roman"/>
                <w:sz w:val="20"/>
                <w:szCs w:val="20"/>
              </w:rPr>
              <w:t>pełnotłusty</w:t>
            </w:r>
            <w:r>
              <w:rPr>
                <w:rFonts w:cs="Times New Roman"/>
                <w:sz w:val="20"/>
                <w:szCs w:val="20"/>
              </w:rPr>
              <w:t xml:space="preserve">, z dodatkiem słodkiej śmietanki, opakowanie jednostkowe -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kubek plastikowy </w:t>
            </w:r>
          </w:p>
          <w:p w:rsidR="002B2817" w:rsidRDefault="003D4AC7" w:rsidP="003D4AC7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wadze netto 200 g,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 termin przydatności do spożycia</w:t>
            </w:r>
            <w:r>
              <w:rPr>
                <w:rFonts w:cs="Times New Roman"/>
                <w:sz w:val="20"/>
                <w:szCs w:val="20"/>
              </w:rPr>
              <w:t xml:space="preserve"> minimum 14 dni od daty dostawy)</w:t>
            </w:r>
          </w:p>
          <w:p w:rsidR="0097446F" w:rsidRPr="000D0C29" w:rsidRDefault="0097446F" w:rsidP="003D4AC7">
            <w:pPr>
              <w:pStyle w:val="Nagwek"/>
              <w:suppressAutoHyphens w:val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1 600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Serek naturalny</w:t>
            </w:r>
          </w:p>
          <w:p w:rsidR="002B2817" w:rsidRDefault="003D4AC7" w:rsidP="003D4AC7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</w:t>
            </w:r>
            <w:r w:rsidR="002B2817" w:rsidRPr="002B2817">
              <w:rPr>
                <w:rFonts w:cs="Times New Roman"/>
                <w:sz w:val="20"/>
                <w:szCs w:val="20"/>
              </w:rPr>
              <w:t>skład: mleko pasteryzowa</w:t>
            </w:r>
            <w:r>
              <w:rPr>
                <w:rFonts w:cs="Times New Roman"/>
                <w:sz w:val="20"/>
                <w:szCs w:val="20"/>
              </w:rPr>
              <w:t xml:space="preserve">ne, czyste kultury mleczarskie, opakowanie jednostkowe - </w:t>
            </w:r>
            <w:r w:rsidR="002B2817" w:rsidRPr="002B2817">
              <w:rPr>
                <w:rFonts w:cs="Times New Roman"/>
                <w:sz w:val="20"/>
                <w:szCs w:val="20"/>
              </w:rPr>
              <w:t>kubek plas</w:t>
            </w:r>
            <w:r>
              <w:rPr>
                <w:rFonts w:cs="Times New Roman"/>
                <w:sz w:val="20"/>
                <w:szCs w:val="20"/>
              </w:rPr>
              <w:t xml:space="preserve">tikowy o wadze netto 150-200 g, </w:t>
            </w:r>
            <w:r w:rsidR="002B2817" w:rsidRPr="002B2817">
              <w:rPr>
                <w:rFonts w:cs="Times New Roman"/>
                <w:sz w:val="20"/>
                <w:szCs w:val="20"/>
              </w:rPr>
              <w:t>termin przydatności do spożycia minimum</w:t>
            </w:r>
            <w:r w:rsidR="002B2817" w:rsidRPr="002B281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B2817" w:rsidRPr="002B2817">
              <w:rPr>
                <w:rFonts w:cs="Times New Roman"/>
                <w:sz w:val="20"/>
                <w:szCs w:val="20"/>
              </w:rPr>
              <w:t>14 dni od daty dostawy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97446F" w:rsidRPr="000D0C29" w:rsidRDefault="0097446F" w:rsidP="003D4AC7">
            <w:pPr>
              <w:pStyle w:val="Nagwek"/>
              <w:suppressAutoHyphens w:val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2 000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Jogurt owocowy</w:t>
            </w:r>
          </w:p>
          <w:p w:rsidR="002B2817" w:rsidRDefault="003D4AC7" w:rsidP="002B2817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</w:t>
            </w:r>
            <w:r w:rsidR="002B2817" w:rsidRPr="002B2817">
              <w:rPr>
                <w:rFonts w:cs="Times New Roman"/>
                <w:sz w:val="20"/>
                <w:szCs w:val="20"/>
              </w:rPr>
              <w:t>różne smaki</w:t>
            </w:r>
            <w:r>
              <w:rPr>
                <w:rFonts w:cs="Times New Roman"/>
                <w:sz w:val="20"/>
                <w:szCs w:val="20"/>
              </w:rPr>
              <w:t xml:space="preserve"> owocowe, z dużymi kawałkami owoców,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smak </w:t>
            </w:r>
            <w:r>
              <w:rPr>
                <w:rFonts w:cs="Times New Roman"/>
                <w:sz w:val="20"/>
                <w:szCs w:val="20"/>
              </w:rPr>
              <w:t xml:space="preserve">i zapach właściwy dla produktu, opakowanie jednostkowe - </w:t>
            </w:r>
            <w:r w:rsidR="002B2817" w:rsidRPr="002B2817">
              <w:rPr>
                <w:rFonts w:cs="Times New Roman"/>
                <w:sz w:val="20"/>
                <w:szCs w:val="20"/>
              </w:rPr>
              <w:t>kubek plas</w:t>
            </w:r>
            <w:r>
              <w:rPr>
                <w:rFonts w:cs="Times New Roman"/>
                <w:sz w:val="20"/>
                <w:szCs w:val="20"/>
              </w:rPr>
              <w:t xml:space="preserve">tikowy o wadze netto 150-200 g, </w:t>
            </w:r>
            <w:r w:rsidR="002B2817" w:rsidRPr="002B2817">
              <w:rPr>
                <w:rFonts w:cs="Times New Roman"/>
                <w:sz w:val="20"/>
                <w:szCs w:val="20"/>
              </w:rPr>
              <w:t>termin przydatności do spożycia minimum</w:t>
            </w:r>
            <w:r w:rsidR="002B2817" w:rsidRPr="002B281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B2817" w:rsidRPr="002B2817">
              <w:rPr>
                <w:rFonts w:cs="Times New Roman"/>
                <w:sz w:val="20"/>
                <w:szCs w:val="20"/>
              </w:rPr>
              <w:t>14 dni od daty dostawy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97446F" w:rsidRPr="009E077A" w:rsidRDefault="0097446F" w:rsidP="002B2817">
            <w:pPr>
              <w:pStyle w:val="Nagwek"/>
              <w:suppressAutoHyphens w:val="0"/>
              <w:rPr>
                <w:rFonts w:cs="Times New Roman"/>
                <w:sz w:val="8"/>
                <w:szCs w:val="8"/>
              </w:rPr>
            </w:pPr>
          </w:p>
          <w:p w:rsidR="0097446F" w:rsidRPr="0097446F" w:rsidRDefault="0097446F" w:rsidP="002B2817">
            <w:pPr>
              <w:pStyle w:val="Nagwek"/>
              <w:suppressAutoHyphens w:val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5 000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Mleko świeże UHT</w:t>
            </w:r>
          </w:p>
          <w:p w:rsidR="00071A9D" w:rsidRDefault="003D4AC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(zawartość tłuszczu 2% masy, przyjemny, lekko słodki smak, bez  posmaku goryczy,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zapach właściwy </w:t>
            </w:r>
          </w:p>
          <w:p w:rsidR="00071A9D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dla produktu - bez obcych zapachów, opakowanie jednostkowe - karton o pojemności 1 litr, </w:t>
            </w:r>
          </w:p>
          <w:p w:rsidR="002B2817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termin przydatności do spożycia minimum 6 miesięcy od daty dostawy)</w:t>
            </w:r>
          </w:p>
          <w:p w:rsidR="0097446F" w:rsidRPr="000D0C29" w:rsidRDefault="0097446F" w:rsidP="002B2817">
            <w:pPr>
              <w:pStyle w:val="Nagwek"/>
              <w:suppressAutoHyphens w:val="0"/>
              <w:ind w:right="-578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30 000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Ser topiony plastry</w:t>
            </w:r>
          </w:p>
          <w:p w:rsidR="00071A9D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(pełnotłusty, smak łagodny, zapach właściwy dla produktu, każdy plaster sera pakowany osobno </w:t>
            </w:r>
          </w:p>
          <w:p w:rsidR="002B2817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przeźroczystą folię, termin przydatności do spożycia minimum 3 miesiące od daty dostawy)</w:t>
            </w:r>
          </w:p>
          <w:p w:rsidR="0097446F" w:rsidRPr="009E077A" w:rsidRDefault="0097446F" w:rsidP="002B2817">
            <w:pPr>
              <w:pStyle w:val="Nagwek"/>
              <w:suppressAutoHyphens w:val="0"/>
              <w:ind w:right="-57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2 500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Serek homogenizowany termizowany</w:t>
            </w:r>
          </w:p>
          <w:p w:rsidR="00071A9D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(pełnotłusty, smak: naturalny, czekoladowy oraz różne smaki owocowe, opakowanie jednostkowe </w:t>
            </w:r>
          </w:p>
          <w:p w:rsidR="002B2817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 wadze netto 100-200 g., termin przydatności do </w:t>
            </w:r>
            <w:r w:rsidR="002B2817" w:rsidRPr="002B2817">
              <w:rPr>
                <w:rFonts w:cs="Times New Roman"/>
                <w:sz w:val="20"/>
                <w:szCs w:val="20"/>
              </w:rPr>
              <w:t>spożycia</w:t>
            </w:r>
            <w:r w:rsidR="002B2817" w:rsidRPr="002B281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minimum 14 dni od daty dostawy)</w:t>
            </w:r>
          </w:p>
          <w:p w:rsidR="0097446F" w:rsidRPr="009E077A" w:rsidRDefault="0097446F" w:rsidP="002B2817">
            <w:pPr>
              <w:pStyle w:val="Nagwek"/>
              <w:suppressAutoHyphens w:val="0"/>
              <w:ind w:right="-57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2 500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Serek topiony - trójkąty</w:t>
            </w:r>
          </w:p>
          <w:p w:rsidR="00071A9D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2B2817" w:rsidRPr="002B2817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 xml:space="preserve">ełnotłusty, różne smaki, opakowanie jednostkowe - kartonik o wadze 180 g, 8 sztuk x 22,5 g porcja, </w:t>
            </w:r>
          </w:p>
          <w:p w:rsidR="002B2817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termin przydatności do spożycia minimum 30 dni od daty dostawy)</w:t>
            </w:r>
          </w:p>
          <w:p w:rsidR="0097446F" w:rsidRPr="009E077A" w:rsidRDefault="0097446F" w:rsidP="002B2817">
            <w:pPr>
              <w:pStyle w:val="Nagwek"/>
              <w:suppressAutoHyphens w:val="0"/>
              <w:ind w:right="-57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2 000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Ser pleśniowy Camembert</w:t>
            </w:r>
          </w:p>
          <w:p w:rsidR="00071A9D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pełnotłusty, zawartość </w:t>
            </w:r>
            <w:r w:rsidR="002B2817" w:rsidRPr="002B2817">
              <w:rPr>
                <w:rFonts w:cs="Times New Roman"/>
                <w:sz w:val="20"/>
                <w:szCs w:val="20"/>
              </w:rPr>
              <w:t>tł</w:t>
            </w:r>
            <w:r>
              <w:rPr>
                <w:rFonts w:cs="Times New Roman"/>
                <w:sz w:val="20"/>
                <w:szCs w:val="20"/>
              </w:rPr>
              <w:t xml:space="preserve">uszczu nie mniej niż 50% masy, konsystencja sera - ścisła,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nalot pleśni </w:t>
            </w:r>
          </w:p>
          <w:p w:rsidR="00071A9D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 serze w kolorze białym, smak i zapach naturalny, właściwy dla produktu,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opakowanie jednostkowe </w:t>
            </w:r>
          </w:p>
          <w:p w:rsidR="002B2817" w:rsidRDefault="00071A9D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wadze netto 120-200g porcja,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termin przydatności do spożycia </w:t>
            </w:r>
            <w:r w:rsidR="002B2817" w:rsidRPr="002B2817">
              <w:rPr>
                <w:rFonts w:cs="Times New Roman"/>
                <w:sz w:val="20"/>
                <w:szCs w:val="20"/>
              </w:rPr>
              <w:t>minim</w:t>
            </w:r>
            <w:r>
              <w:rPr>
                <w:rFonts w:cs="Times New Roman"/>
                <w:sz w:val="20"/>
                <w:szCs w:val="20"/>
              </w:rPr>
              <w:t>um 30 dni od daty dostawy)</w:t>
            </w:r>
          </w:p>
          <w:p w:rsidR="0097446F" w:rsidRPr="009E077A" w:rsidRDefault="0097446F" w:rsidP="002B2817">
            <w:pPr>
              <w:pStyle w:val="Nagwek"/>
              <w:suppressAutoHyphens w:val="0"/>
              <w:ind w:right="-57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2 300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Deser mleczny z bitą śmietanką</w:t>
            </w:r>
          </w:p>
          <w:p w:rsidR="005C10D6" w:rsidRDefault="00071A9D" w:rsidP="005C10D6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5C10D6">
              <w:rPr>
                <w:rFonts w:cs="Times New Roman"/>
                <w:sz w:val="20"/>
                <w:szCs w:val="20"/>
              </w:rPr>
              <w:t xml:space="preserve">klasa I, różne smaki: owocowe, czekoladowe, waniliowe, karmelowe,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smak i zapach właściwy dla </w:t>
            </w:r>
            <w:r w:rsidR="005C10D6">
              <w:rPr>
                <w:rFonts w:cs="Times New Roman"/>
                <w:sz w:val="20"/>
                <w:szCs w:val="20"/>
              </w:rPr>
              <w:t xml:space="preserve">produktu, opakowanie jednostkowe kubek plastikowy lub kartonik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o wadze netto </w:t>
            </w:r>
            <w:r w:rsidR="005C10D6">
              <w:rPr>
                <w:rFonts w:cs="Times New Roman"/>
                <w:sz w:val="20"/>
                <w:szCs w:val="20"/>
              </w:rPr>
              <w:t xml:space="preserve">150-200g,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termin przydatności </w:t>
            </w:r>
          </w:p>
          <w:p w:rsidR="0097446F" w:rsidRDefault="002B2817" w:rsidP="005C10D6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sz w:val="20"/>
                <w:szCs w:val="20"/>
              </w:rPr>
              <w:t>do spożycia</w:t>
            </w:r>
            <w:r w:rsidR="005C10D6">
              <w:rPr>
                <w:rFonts w:cs="Times New Roman"/>
                <w:sz w:val="20"/>
                <w:szCs w:val="20"/>
              </w:rPr>
              <w:t xml:space="preserve"> minimum 14 dni od daty dostawy)</w:t>
            </w:r>
          </w:p>
          <w:p w:rsidR="0097446F" w:rsidRPr="000D0C29" w:rsidRDefault="0097446F" w:rsidP="005C10D6">
            <w:pPr>
              <w:pStyle w:val="Nagwek"/>
              <w:suppressAutoHyphens w:val="0"/>
              <w:ind w:right="-57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2 400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Mleko UHT bez laktozy</w:t>
            </w:r>
          </w:p>
          <w:p w:rsidR="005C10D6" w:rsidRDefault="005C10D6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(zawartość tłuszczu 1,5% masy, </w:t>
            </w:r>
            <w:r w:rsidR="002B2817" w:rsidRPr="002B2817">
              <w:rPr>
                <w:rFonts w:cs="Times New Roman"/>
                <w:sz w:val="20"/>
                <w:szCs w:val="20"/>
              </w:rPr>
              <w:t>zawartość la</w:t>
            </w:r>
            <w:r>
              <w:rPr>
                <w:rFonts w:cs="Times New Roman"/>
                <w:sz w:val="20"/>
                <w:szCs w:val="20"/>
              </w:rPr>
              <w:t xml:space="preserve">ktozy &lt;0,01 g w 100 ml produktu,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zapach właściwy </w:t>
            </w:r>
          </w:p>
          <w:p w:rsidR="005C10D6" w:rsidRDefault="002B2817" w:rsidP="002B281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sz w:val="20"/>
                <w:szCs w:val="20"/>
              </w:rPr>
              <w:t>dla produktu</w:t>
            </w:r>
            <w:r w:rsidR="005C10D6">
              <w:rPr>
                <w:rFonts w:cs="Times New Roman"/>
                <w:sz w:val="20"/>
                <w:szCs w:val="20"/>
              </w:rPr>
              <w:t xml:space="preserve">, </w:t>
            </w:r>
            <w:r w:rsidRPr="002B2817">
              <w:rPr>
                <w:rFonts w:cs="Times New Roman"/>
                <w:sz w:val="20"/>
                <w:szCs w:val="20"/>
              </w:rPr>
              <w:t>bez obcych zapachów,</w:t>
            </w:r>
            <w:r w:rsidR="005C10D6">
              <w:rPr>
                <w:rFonts w:cs="Times New Roman"/>
                <w:sz w:val="20"/>
                <w:szCs w:val="20"/>
              </w:rPr>
              <w:t xml:space="preserve"> </w:t>
            </w:r>
            <w:r w:rsidRPr="002B2817">
              <w:rPr>
                <w:rFonts w:cs="Times New Roman"/>
                <w:sz w:val="20"/>
                <w:szCs w:val="20"/>
              </w:rPr>
              <w:t>opakow</w:t>
            </w:r>
            <w:r w:rsidR="005C10D6">
              <w:rPr>
                <w:rFonts w:cs="Times New Roman"/>
                <w:sz w:val="20"/>
                <w:szCs w:val="20"/>
              </w:rPr>
              <w:t xml:space="preserve">anie jednostkowe - </w:t>
            </w:r>
            <w:r w:rsidRPr="002B2817">
              <w:rPr>
                <w:rFonts w:cs="Times New Roman"/>
                <w:sz w:val="20"/>
                <w:szCs w:val="20"/>
              </w:rPr>
              <w:t>karton o pojemności 1 litr,</w:t>
            </w:r>
            <w:r w:rsidR="005C10D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2817" w:rsidRDefault="005C10D6" w:rsidP="005C10D6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termin przydatności do spożycia minimum 6 miesięcy </w:t>
            </w:r>
            <w:r w:rsidR="002B2817" w:rsidRPr="002B2817">
              <w:rPr>
                <w:rFonts w:cs="Times New Roman"/>
                <w:sz w:val="20"/>
                <w:szCs w:val="20"/>
              </w:rPr>
              <w:t>od daty dostawy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0D0C29" w:rsidRPr="000D0C29" w:rsidRDefault="000D0C29" w:rsidP="005C10D6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  <w:p w:rsidR="0097446F" w:rsidRPr="0097446F" w:rsidRDefault="0097446F" w:rsidP="005C10D6">
            <w:pPr>
              <w:pStyle w:val="Nagwek"/>
              <w:suppressAutoHyphens w:val="0"/>
              <w:ind w:right="-578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5 000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2B2817" w:rsidRPr="00337B9F" w:rsidTr="003D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2B2817" w:rsidRPr="001170D2" w:rsidRDefault="002B2817" w:rsidP="002B281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6" w:rsidRDefault="002B2817" w:rsidP="005C10D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B2817">
              <w:rPr>
                <w:rFonts w:cs="Times New Roman"/>
                <w:b/>
                <w:bCs/>
                <w:sz w:val="20"/>
                <w:szCs w:val="20"/>
              </w:rPr>
              <w:t>Kefir naturalny gęsty</w:t>
            </w:r>
          </w:p>
          <w:p w:rsidR="002B2817" w:rsidRDefault="005C10D6" w:rsidP="005C10D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opakowanie jednostkowe - </w:t>
            </w:r>
            <w:r w:rsidR="002B2817" w:rsidRPr="002B2817">
              <w:rPr>
                <w:rFonts w:cs="Times New Roman"/>
                <w:sz w:val="20"/>
                <w:szCs w:val="20"/>
              </w:rPr>
              <w:t>kubek plas</w:t>
            </w:r>
            <w:r>
              <w:rPr>
                <w:rFonts w:cs="Times New Roman"/>
                <w:sz w:val="20"/>
                <w:szCs w:val="20"/>
              </w:rPr>
              <w:t xml:space="preserve">tikowy o wadze netto 150-200 g, </w:t>
            </w:r>
            <w:r w:rsidR="002B2817" w:rsidRPr="002B2817">
              <w:rPr>
                <w:rFonts w:cs="Times New Roman"/>
                <w:sz w:val="20"/>
                <w:szCs w:val="20"/>
              </w:rPr>
              <w:t xml:space="preserve">termin przydatności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2B2817" w:rsidRPr="002B2817">
              <w:rPr>
                <w:rFonts w:cs="Times New Roman"/>
                <w:sz w:val="20"/>
                <w:szCs w:val="20"/>
              </w:rPr>
              <w:t>do spożyci</w:t>
            </w:r>
            <w:r>
              <w:rPr>
                <w:rFonts w:cs="Times New Roman"/>
                <w:sz w:val="20"/>
                <w:szCs w:val="20"/>
              </w:rPr>
              <w:t>a minimum 7 dni od daty dostawy)</w:t>
            </w:r>
          </w:p>
          <w:p w:rsidR="0097446F" w:rsidRPr="0097446F" w:rsidRDefault="0097446F" w:rsidP="005C10D6">
            <w:pPr>
              <w:pStyle w:val="Nagwek"/>
              <w:tabs>
                <w:tab w:val="left" w:pos="708"/>
              </w:tabs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2817" w:rsidRPr="00EC5676" w:rsidRDefault="002B2817" w:rsidP="002B281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817" w:rsidRPr="002B2817" w:rsidRDefault="002B2817" w:rsidP="002B2817">
            <w:pPr>
              <w:jc w:val="center"/>
              <w:rPr>
                <w:sz w:val="21"/>
                <w:szCs w:val="21"/>
              </w:rPr>
            </w:pPr>
            <w:r w:rsidRPr="002B2817">
              <w:rPr>
                <w:sz w:val="21"/>
                <w:szCs w:val="21"/>
              </w:rPr>
              <w:t>0%</w:t>
            </w:r>
          </w:p>
        </w:tc>
      </w:tr>
      <w:tr w:rsidR="00050762" w:rsidTr="003D4AC7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74620E" w:rsidRDefault="00050762" w:rsidP="003D4AC7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74620E" w:rsidRDefault="00050762" w:rsidP="003D4AC7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762" w:rsidRPr="0074620E" w:rsidRDefault="00050762" w:rsidP="003D4AC7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3D00B4" w:rsidRDefault="00050762" w:rsidP="00050762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5F1D62" w:rsidRDefault="005F1D62" w:rsidP="00050762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432E24" w:rsidRDefault="00432E24" w:rsidP="00050762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3D00B4" w:rsidRPr="003D00B4" w:rsidRDefault="0078515F" w:rsidP="003D00B4">
      <w:pPr>
        <w:pStyle w:val="Akapitzlist"/>
        <w:numPr>
          <w:ilvl w:val="4"/>
          <w:numId w:val="24"/>
        </w:numPr>
        <w:snapToGrid w:val="0"/>
        <w:spacing w:line="240" w:lineRule="auto"/>
        <w:ind w:left="284" w:right="4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0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78515F" w:rsidRPr="003D00B4" w:rsidRDefault="0078515F" w:rsidP="003D00B4">
      <w:pPr>
        <w:pStyle w:val="Akapitzlist"/>
        <w:numPr>
          <w:ilvl w:val="4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0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produkty dostarczane są w opakowaniach jednostkowych opatrzonych etykietą zawierającą:</w:t>
      </w:r>
    </w:p>
    <w:p w:rsidR="0078515F" w:rsidRPr="0078515F" w:rsidRDefault="0078515F" w:rsidP="00D83695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8515F">
        <w:rPr>
          <w:rFonts w:eastAsia="Times New Roman" w:cs="Times New Roman"/>
          <w:bCs/>
          <w:kern w:val="0"/>
          <w:lang w:eastAsia="ar-SA" w:bidi="ar-SA"/>
        </w:rPr>
        <w:t>nazwę producenta,</w:t>
      </w:r>
    </w:p>
    <w:p w:rsidR="0078515F" w:rsidRPr="0078515F" w:rsidRDefault="0078515F" w:rsidP="00D83695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8515F">
        <w:rPr>
          <w:rFonts w:eastAsia="Times New Roman" w:cs="Times New Roman"/>
          <w:bCs/>
          <w:kern w:val="0"/>
          <w:lang w:eastAsia="ar-SA" w:bidi="ar-SA"/>
        </w:rPr>
        <w:t>skład produktu,</w:t>
      </w:r>
    </w:p>
    <w:p w:rsidR="0078515F" w:rsidRPr="0078515F" w:rsidRDefault="0078515F" w:rsidP="00D83695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78515F">
        <w:rPr>
          <w:rFonts w:eastAsia="Times New Roman" w:cs="Times New Roman"/>
          <w:bCs/>
          <w:kern w:val="0"/>
          <w:lang w:eastAsia="ar-SA" w:bidi="ar-SA"/>
        </w:rPr>
        <w:t>datę przydatności do spożycia,</w:t>
      </w:r>
    </w:p>
    <w:p w:rsidR="0078515F" w:rsidRPr="0078515F" w:rsidRDefault="0078515F" w:rsidP="00D83695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515F">
        <w:rPr>
          <w:rFonts w:eastAsia="Times New Roman" w:cs="Times New Roman"/>
          <w:bCs/>
          <w:kern w:val="0"/>
          <w:lang w:eastAsia="ar-SA" w:bidi="ar-SA"/>
        </w:rPr>
        <w:t>sposób przechowywania.</w:t>
      </w:r>
    </w:p>
    <w:p w:rsidR="0078515F" w:rsidRPr="003D00B4" w:rsidRDefault="0078515F" w:rsidP="003D00B4">
      <w:pPr>
        <w:pStyle w:val="Akapitzlist"/>
        <w:numPr>
          <w:ilvl w:val="4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0B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(dwa razy w tygodniu: poniedziałek, czwartek).</w:t>
      </w:r>
    </w:p>
    <w:p w:rsidR="00DC1B03" w:rsidRDefault="00DC1B03" w:rsidP="00050762">
      <w:pPr>
        <w:rPr>
          <w:rFonts w:cs="Times New Roman"/>
          <w:sz w:val="20"/>
          <w:szCs w:val="20"/>
        </w:rPr>
      </w:pPr>
    </w:p>
    <w:p w:rsidR="00432E24" w:rsidRDefault="00432E24" w:rsidP="00050762">
      <w:pPr>
        <w:rPr>
          <w:rFonts w:cs="Times New Roman"/>
          <w:sz w:val="20"/>
          <w:szCs w:val="20"/>
        </w:rPr>
      </w:pPr>
    </w:p>
    <w:p w:rsidR="00432E24" w:rsidRDefault="00432E24" w:rsidP="00050762">
      <w:pPr>
        <w:rPr>
          <w:rFonts w:cs="Times New Roman"/>
          <w:sz w:val="20"/>
          <w:szCs w:val="20"/>
        </w:rPr>
      </w:pPr>
    </w:p>
    <w:p w:rsidR="00432E24" w:rsidRDefault="00432E24" w:rsidP="00050762">
      <w:pPr>
        <w:rPr>
          <w:rFonts w:cs="Times New Roman"/>
          <w:sz w:val="20"/>
          <w:szCs w:val="20"/>
        </w:rPr>
      </w:pPr>
    </w:p>
    <w:p w:rsidR="00432E24" w:rsidRDefault="00432E24" w:rsidP="00050762">
      <w:pPr>
        <w:rPr>
          <w:rFonts w:cs="Times New Roman"/>
          <w:sz w:val="20"/>
          <w:szCs w:val="20"/>
        </w:rPr>
      </w:pPr>
    </w:p>
    <w:p w:rsidR="00432E24" w:rsidRDefault="00432E24" w:rsidP="00050762">
      <w:pPr>
        <w:rPr>
          <w:rFonts w:cs="Times New Roman"/>
          <w:sz w:val="20"/>
          <w:szCs w:val="20"/>
        </w:rPr>
      </w:pPr>
    </w:p>
    <w:p w:rsidR="00432E24" w:rsidRDefault="00432E24" w:rsidP="00050762">
      <w:pPr>
        <w:rPr>
          <w:rFonts w:cs="Times New Roman"/>
          <w:sz w:val="20"/>
          <w:szCs w:val="20"/>
        </w:rPr>
      </w:pPr>
    </w:p>
    <w:p w:rsidR="00432E24" w:rsidRDefault="00432E24" w:rsidP="00050762">
      <w:pPr>
        <w:rPr>
          <w:rFonts w:cs="Times New Roman"/>
          <w:sz w:val="20"/>
          <w:szCs w:val="20"/>
        </w:rPr>
      </w:pPr>
    </w:p>
    <w:p w:rsidR="00432E24" w:rsidRDefault="00432E24" w:rsidP="00050762">
      <w:pPr>
        <w:rPr>
          <w:rFonts w:cs="Times New Roman"/>
          <w:sz w:val="20"/>
          <w:szCs w:val="20"/>
        </w:rPr>
      </w:pPr>
    </w:p>
    <w:p w:rsidR="00DC1B03" w:rsidRDefault="00DC1B03" w:rsidP="00050762">
      <w:pPr>
        <w:rPr>
          <w:rFonts w:cs="Times New Roman"/>
          <w:sz w:val="20"/>
          <w:szCs w:val="20"/>
        </w:rPr>
      </w:pPr>
    </w:p>
    <w:p w:rsidR="009E077A" w:rsidRDefault="009E077A" w:rsidP="00050762">
      <w:pPr>
        <w:rPr>
          <w:rFonts w:cs="Times New Roman"/>
          <w:sz w:val="20"/>
          <w:szCs w:val="20"/>
        </w:rPr>
      </w:pPr>
    </w:p>
    <w:p w:rsidR="009E077A" w:rsidRDefault="009E077A" w:rsidP="00050762">
      <w:pPr>
        <w:rPr>
          <w:rFonts w:cs="Times New Roman"/>
          <w:sz w:val="20"/>
          <w:szCs w:val="20"/>
        </w:rPr>
      </w:pPr>
    </w:p>
    <w:p w:rsidR="009E077A" w:rsidRDefault="009E077A" w:rsidP="00050762">
      <w:pPr>
        <w:rPr>
          <w:rFonts w:cs="Times New Roman"/>
          <w:sz w:val="20"/>
          <w:szCs w:val="20"/>
        </w:rPr>
      </w:pPr>
    </w:p>
    <w:p w:rsidR="009E077A" w:rsidRDefault="009E077A" w:rsidP="00050762">
      <w:pPr>
        <w:rPr>
          <w:rFonts w:cs="Times New Roman"/>
          <w:sz w:val="20"/>
          <w:szCs w:val="20"/>
        </w:rPr>
      </w:pPr>
    </w:p>
    <w:p w:rsidR="009E077A" w:rsidRDefault="009E077A" w:rsidP="00050762">
      <w:pPr>
        <w:rPr>
          <w:rFonts w:cs="Times New Roman"/>
          <w:sz w:val="20"/>
          <w:szCs w:val="20"/>
        </w:rPr>
      </w:pPr>
    </w:p>
    <w:p w:rsidR="009E077A" w:rsidRDefault="009E077A" w:rsidP="00050762">
      <w:pPr>
        <w:rPr>
          <w:rFonts w:cs="Times New Roman"/>
          <w:sz w:val="20"/>
          <w:szCs w:val="20"/>
        </w:rPr>
      </w:pPr>
    </w:p>
    <w:p w:rsidR="009E077A" w:rsidRPr="0017785F" w:rsidRDefault="009E077A" w:rsidP="00050762">
      <w:pPr>
        <w:rPr>
          <w:rFonts w:cs="Times New Roman"/>
          <w:sz w:val="20"/>
          <w:szCs w:val="20"/>
        </w:rPr>
      </w:pPr>
    </w:p>
    <w:p w:rsidR="00050762" w:rsidRPr="005F6364" w:rsidRDefault="00050762" w:rsidP="00050762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050762" w:rsidRPr="004944C4" w:rsidRDefault="00050762" w:rsidP="0005076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050762" w:rsidRPr="00CD57EF" w:rsidRDefault="00EB2771" w:rsidP="00050762">
      <w:pPr>
        <w:pStyle w:val="Nagwek5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CZĘŚĆ IX </w:t>
      </w:r>
      <w:r w:rsidRPr="00680B9A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sz w:val="24"/>
          <w:szCs w:val="24"/>
        </w:rPr>
        <w:t xml:space="preserve">MLEKO I JEGO PRZETWORY </w:t>
      </w:r>
      <w:r w:rsidRPr="00680B9A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="005F1D62" w:rsidRPr="005F1D62">
        <w:rPr>
          <w:sz w:val="24"/>
          <w:szCs w:val="24"/>
        </w:rPr>
        <w:t>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050762" w:rsidRPr="006B0C27" w:rsidTr="003D4AC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050762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50762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50762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50762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50762" w:rsidRPr="006B0C27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50762" w:rsidRPr="006B0C27" w:rsidTr="003D4AC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6B0C27" w:rsidRDefault="00050762" w:rsidP="003D4AC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050762" w:rsidRPr="006B0C27" w:rsidRDefault="00050762" w:rsidP="00050762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50762" w:rsidRPr="006B0C27" w:rsidRDefault="00050762" w:rsidP="00050762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050762" w:rsidRPr="006B0C27" w:rsidRDefault="00050762" w:rsidP="00050762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050762" w:rsidRPr="006B0C27" w:rsidRDefault="00050762" w:rsidP="00050762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050762" w:rsidRPr="006B0C27" w:rsidRDefault="00050762" w:rsidP="00050762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50762" w:rsidRDefault="00050762" w:rsidP="00050762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050762" w:rsidRDefault="00050762" w:rsidP="00050762">
      <w:pPr>
        <w:widowControl/>
        <w:textAlignment w:val="auto"/>
      </w:pPr>
    </w:p>
    <w:p w:rsidR="00050762" w:rsidRPr="004F5ABD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050762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050762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50762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432E24" w:rsidRDefault="00432E24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432E24" w:rsidRDefault="00432E24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432E24" w:rsidRDefault="00432E24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50762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9E077A" w:rsidRDefault="009E077A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9E077A" w:rsidRPr="004F5ABD" w:rsidRDefault="009E077A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050762" w:rsidRDefault="00050762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</w:pPr>
    </w:p>
    <w:p w:rsidR="00050762" w:rsidRDefault="00050762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</w:pPr>
    </w:p>
    <w:p w:rsidR="00976773" w:rsidRDefault="00976773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</w:pPr>
      <w:r>
        <w:rPr>
          <w:rFonts w:eastAsiaTheme="minorHAnsi" w:cs="Times New Roman"/>
          <w:lang w:eastAsia="en-US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E53F5E" w:rsidRDefault="00E53F5E" w:rsidP="00E53F5E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1C077F" w:rsidRPr="009E077A" w:rsidRDefault="001C077F" w:rsidP="00E53F5E">
      <w:pPr>
        <w:rPr>
          <w:rFonts w:eastAsia="Times New Roman" w:cs="Times New Roman"/>
          <w:b/>
          <w:bCs/>
          <w:sz w:val="2"/>
          <w:szCs w:val="2"/>
          <w:lang w:eastAsia="ar-SA" w:bidi="ar-SA"/>
        </w:rPr>
      </w:pPr>
    </w:p>
    <w:p w:rsidR="00E53F5E" w:rsidRPr="008822CA" w:rsidRDefault="00E53F5E" w:rsidP="00E53F5E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E53F5E" w:rsidRPr="008822CA" w:rsidRDefault="00E53F5E" w:rsidP="00E53F5E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E53F5E" w:rsidRPr="008822CA" w:rsidRDefault="00E53F5E" w:rsidP="00E53F5E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E53F5E" w:rsidRPr="001170D2" w:rsidRDefault="00E53F5E" w:rsidP="00E53F5E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E53F5E" w:rsidRPr="001170D2" w:rsidRDefault="00E53F5E" w:rsidP="00E53F5E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53F5E" w:rsidRPr="00CB0CAF" w:rsidRDefault="00E53F5E" w:rsidP="00E53F5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E0046A" w:rsidRPr="00E0046A" w:rsidRDefault="00EB2771" w:rsidP="00E0046A">
      <w:pPr>
        <w:rPr>
          <w:rFonts w:eastAsia="Times New Roman" w:cs="Times New Roman"/>
          <w:b/>
          <w:bCs/>
          <w:i/>
          <w:kern w:val="0"/>
          <w:sz w:val="26"/>
          <w:szCs w:val="26"/>
          <w:lang w:eastAsia="ar-SA" w:bidi="ar-SA"/>
        </w:rPr>
      </w:pPr>
      <w:r>
        <w:rPr>
          <w:b/>
        </w:rPr>
        <w:t xml:space="preserve">CZĘŚĆ X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E53F5E" w:rsidRPr="00E0046A">
        <w:rPr>
          <w:b/>
        </w:rPr>
        <w:t xml:space="preserve"> 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MLEKO I JEGO PRZETWORY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E0046A" w:rsidRPr="00E0046A">
        <w:rPr>
          <w:rFonts w:eastAsia="Times New Roman" w:cs="Times New Roman"/>
          <w:b/>
          <w:bCs/>
          <w:kern w:val="0"/>
          <w:lang w:eastAsia="ar-SA" w:bidi="ar-SA"/>
        </w:rPr>
        <w:t xml:space="preserve"> dosta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wa do Wydziału Administracyjno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E0046A" w:rsidRPr="00E0046A">
        <w:rPr>
          <w:rFonts w:eastAsia="Times New Roman" w:cs="Times New Roman"/>
          <w:b/>
          <w:bCs/>
          <w:kern w:val="0"/>
          <w:lang w:eastAsia="ar-SA" w:bidi="ar-SA"/>
        </w:rPr>
        <w:t xml:space="preserve"> Gospodarczego</w:t>
      </w:r>
      <w:r w:rsidR="00E0046A" w:rsidRPr="00E0046A"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  <w:t xml:space="preserve"> w Sułkowicach</w:t>
      </w:r>
    </w:p>
    <w:p w:rsidR="00E53F5E" w:rsidRPr="00CD57EF" w:rsidRDefault="00E53F5E" w:rsidP="00E53F5E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850"/>
        <w:gridCol w:w="1276"/>
        <w:gridCol w:w="1276"/>
        <w:gridCol w:w="992"/>
      </w:tblGrid>
      <w:tr w:rsidR="00E53F5E" w:rsidTr="00137829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836DFE" w:rsidRDefault="00E53F5E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836DFE" w:rsidRDefault="00E53F5E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836DFE" w:rsidRDefault="00E53F5E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836DFE" w:rsidRDefault="00E53F5E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836DFE" w:rsidRDefault="00E53F5E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836DFE" w:rsidRDefault="00E53F5E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836DFE" w:rsidRDefault="00E53F5E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E53F5E" w:rsidTr="001378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53F5E" w:rsidRPr="00836DFE" w:rsidRDefault="00E53F5E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53F5E" w:rsidRPr="00836DFE" w:rsidRDefault="00E53F5E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53F5E" w:rsidRPr="00836DFE" w:rsidRDefault="00E53F5E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53F5E" w:rsidRPr="00836DFE" w:rsidRDefault="00E53F5E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53F5E" w:rsidRPr="00836DFE" w:rsidRDefault="00E53F5E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53F5E" w:rsidRPr="00836DFE" w:rsidRDefault="00E53F5E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53F5E" w:rsidRPr="00836DFE" w:rsidRDefault="00E53F5E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E53F5E" w:rsidRPr="00337B9F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8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Masło extra</w:t>
            </w:r>
          </w:p>
          <w:p w:rsidR="00191CD2" w:rsidRDefault="00191CD2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E53F5E" w:rsidRPr="00191CD2">
              <w:rPr>
                <w:rFonts w:cs="Times New Roman"/>
                <w:sz w:val="20"/>
                <w:szCs w:val="20"/>
              </w:rPr>
              <w:t>z</w:t>
            </w:r>
            <w:r>
              <w:rPr>
                <w:rFonts w:cs="Times New Roman"/>
                <w:sz w:val="20"/>
                <w:szCs w:val="20"/>
              </w:rPr>
              <w:t xml:space="preserve">awartość tłuszczu 75 - 82% masy, przyjemny smak i zapach - właściwy dla produktu, bez śladów jełczenia, opakowanie jednostkowe - kostka o wadze netto </w:t>
            </w:r>
            <w:r w:rsidR="00E53F5E" w:rsidRPr="00191CD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00 g, rodzaj opakowania - nieprzeźroczysta folia, </w:t>
            </w:r>
          </w:p>
          <w:p w:rsidR="00E53F5E" w:rsidRDefault="00191CD2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termin przydatności do spożycia minimum 14 dni od daty dostawy)</w:t>
            </w:r>
          </w:p>
          <w:p w:rsidR="001C077F" w:rsidRPr="00CF5BCC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1 200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Masełko extra</w:t>
            </w:r>
          </w:p>
          <w:p w:rsidR="00191CD2" w:rsidRDefault="00191CD2" w:rsidP="00E53F5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>za</w:t>
            </w:r>
            <w:r>
              <w:rPr>
                <w:rFonts w:cs="Times New Roman"/>
                <w:bCs/>
                <w:sz w:val="20"/>
                <w:szCs w:val="20"/>
              </w:rPr>
              <w:t xml:space="preserve">wartość tłuszczu 75 - 85% masy, smak i zapach właściwy dla 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>produktu, bez ś</w:t>
            </w:r>
            <w:r>
              <w:rPr>
                <w:rFonts w:cs="Times New Roman"/>
                <w:bCs/>
                <w:sz w:val="20"/>
                <w:szCs w:val="20"/>
              </w:rPr>
              <w:t>ladów jełczenia,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191CD2" w:rsidRDefault="00E53F5E" w:rsidP="00E53F5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191CD2">
              <w:rPr>
                <w:rFonts w:cs="Times New Roman"/>
                <w:bCs/>
                <w:sz w:val="20"/>
                <w:szCs w:val="20"/>
              </w:rPr>
              <w:t>o</w:t>
            </w:r>
            <w:r w:rsidR="00191CD2">
              <w:rPr>
                <w:rFonts w:cs="Times New Roman"/>
                <w:bCs/>
                <w:sz w:val="20"/>
                <w:szCs w:val="20"/>
              </w:rPr>
              <w:t xml:space="preserve">pakowanie jednostkowe kostka o wadze netto od 10 g do 15 g, rodzaj opakowania - nieprzeźroczysta folia, </w:t>
            </w:r>
          </w:p>
          <w:p w:rsidR="00E53F5E" w:rsidRDefault="00E53F5E" w:rsidP="00E53F5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191CD2">
              <w:rPr>
                <w:rFonts w:cs="Times New Roman"/>
                <w:bCs/>
                <w:sz w:val="20"/>
                <w:szCs w:val="20"/>
              </w:rPr>
              <w:t>t</w:t>
            </w:r>
            <w:r w:rsidR="00191CD2">
              <w:rPr>
                <w:rFonts w:cs="Times New Roman"/>
                <w:bCs/>
                <w:sz w:val="20"/>
                <w:szCs w:val="20"/>
              </w:rPr>
              <w:t>ermin przydatności do spożycia minimum 14 dni od daty dostawy)</w:t>
            </w:r>
          </w:p>
          <w:p w:rsidR="001C077F" w:rsidRPr="001C077F" w:rsidRDefault="001C077F" w:rsidP="00E53F5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Ser żółty pełnotłusty:</w:t>
            </w:r>
            <w:r w:rsidR="00191CD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91CD2">
              <w:rPr>
                <w:rFonts w:cs="Times New Roman"/>
                <w:b/>
                <w:bCs/>
                <w:sz w:val="20"/>
                <w:szCs w:val="20"/>
              </w:rPr>
              <w:t>morski, podlaski, edamski, gouda, salami</w:t>
            </w:r>
          </w:p>
          <w:p w:rsidR="001C077F" w:rsidRDefault="00191CD2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(klasa I, zawartość tłuszczu nie mniej niż 40 % masy łatwo dający się kroić krajalnicą mechaniczną,</w:t>
            </w:r>
          </w:p>
          <w:p w:rsidR="00E53F5E" w:rsidRDefault="00191CD2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nie kruszący się, termin przydatności do spożycia minimum 2 miesiące </w:t>
            </w:r>
            <w:r w:rsidR="001C077F">
              <w:rPr>
                <w:rFonts w:cs="Times New Roman"/>
                <w:sz w:val="20"/>
                <w:szCs w:val="20"/>
              </w:rPr>
              <w:t>od daty dostawy)</w:t>
            </w:r>
          </w:p>
          <w:p w:rsidR="001C077F" w:rsidRPr="00CF5BCC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1 500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Twaróg biały półtłusty</w:t>
            </w:r>
          </w:p>
          <w:p w:rsidR="00E53F5E" w:rsidRDefault="00191CD2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(smak właściwy dla produktu przyjemny, niekwaśny), łatwo dający się kroić na kawałki, nie kruszący się, opakowanie jednostkowe - kostka o wadze netto 200 g - 250 g, </w:t>
            </w:r>
            <w:r w:rsidR="00E53F5E" w:rsidRPr="00191CD2">
              <w:rPr>
                <w:rFonts w:cs="Times New Roman"/>
                <w:sz w:val="20"/>
                <w:szCs w:val="20"/>
              </w:rPr>
              <w:t>termin przydatności do spoży</w:t>
            </w:r>
            <w:r>
              <w:rPr>
                <w:rFonts w:cs="Times New Roman"/>
                <w:sz w:val="20"/>
                <w:szCs w:val="20"/>
              </w:rPr>
              <w:t xml:space="preserve">cia </w:t>
            </w:r>
            <w:r w:rsidR="00E53F5E" w:rsidRPr="00191CD2">
              <w:rPr>
                <w:rFonts w:cs="Times New Roman"/>
                <w:sz w:val="20"/>
                <w:szCs w:val="20"/>
              </w:rPr>
              <w:t>minimum</w:t>
            </w:r>
            <w:r w:rsidR="00E53F5E" w:rsidRPr="00191CD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14 dni od daty dostawy)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1C077F" w:rsidRPr="001C077F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900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191CD2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Ser topiony -</w:t>
            </w:r>
            <w:r w:rsidR="00E53F5E" w:rsidRPr="00191CD2">
              <w:rPr>
                <w:rFonts w:cs="Times New Roman"/>
                <w:b/>
                <w:bCs/>
                <w:sz w:val="20"/>
                <w:szCs w:val="20"/>
              </w:rPr>
              <w:t xml:space="preserve"> trójkąty</w:t>
            </w:r>
          </w:p>
          <w:p w:rsidR="001C077F" w:rsidRDefault="00191CD2" w:rsidP="00E53F5E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(pełnotłusty, różne smaki, opakowanie jednostkowe - 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kartonik </w:t>
            </w:r>
            <w:r>
              <w:rPr>
                <w:rFonts w:cs="Times New Roman"/>
                <w:sz w:val="20"/>
                <w:szCs w:val="20"/>
              </w:rPr>
              <w:t>o wadze neto od 170 g do 200 g,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53F5E" w:rsidRDefault="00191CD2" w:rsidP="00E53F5E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 sztuk x 22,5 g - 25 g porcja, </w:t>
            </w:r>
            <w:r w:rsidR="00E53F5E" w:rsidRPr="00191CD2">
              <w:rPr>
                <w:rFonts w:cs="Times New Roman"/>
                <w:sz w:val="20"/>
                <w:szCs w:val="20"/>
              </w:rPr>
              <w:t>termin przydatności do spożycia min</w:t>
            </w:r>
            <w:r>
              <w:rPr>
                <w:rFonts w:cs="Times New Roman"/>
                <w:sz w:val="20"/>
                <w:szCs w:val="20"/>
              </w:rPr>
              <w:t>imum 2 miesiące od daty dostawy)</w:t>
            </w:r>
          </w:p>
          <w:p w:rsidR="001C077F" w:rsidRPr="00CF5BCC" w:rsidRDefault="001C077F" w:rsidP="00E53F5E">
            <w:pPr>
              <w:pStyle w:val="Nagwek"/>
              <w:suppressAutoHyphens w:val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350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Ser topiony plastry</w:t>
            </w:r>
          </w:p>
          <w:p w:rsidR="00AD2DA6" w:rsidRDefault="00191CD2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E53F5E" w:rsidRPr="00191CD2">
              <w:rPr>
                <w:rFonts w:cs="Times New Roman"/>
                <w:sz w:val="20"/>
                <w:szCs w:val="20"/>
              </w:rPr>
              <w:t>pełnotłusty,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53F5E" w:rsidRPr="00191CD2">
              <w:rPr>
                <w:rFonts w:cs="Times New Roman"/>
                <w:sz w:val="20"/>
                <w:szCs w:val="20"/>
              </w:rPr>
              <w:t>smak łagodny,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53F5E" w:rsidRPr="00191CD2">
              <w:rPr>
                <w:rFonts w:cs="Times New Roman"/>
                <w:sz w:val="20"/>
                <w:szCs w:val="20"/>
              </w:rPr>
              <w:t>zapach właściwy dla produktu,</w:t>
            </w:r>
            <w:r w:rsidR="001C077F">
              <w:rPr>
                <w:rFonts w:cs="Times New Roman"/>
                <w:sz w:val="20"/>
                <w:szCs w:val="20"/>
              </w:rPr>
              <w:t xml:space="preserve"> 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każdy plaster sera pakowany osobno </w:t>
            </w:r>
            <w:r w:rsidR="001C077F">
              <w:rPr>
                <w:rFonts w:cs="Times New Roman"/>
                <w:sz w:val="20"/>
                <w:szCs w:val="20"/>
              </w:rPr>
              <w:br/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w przeźroczystą </w:t>
            </w:r>
            <w:r w:rsidR="001C077F">
              <w:rPr>
                <w:rFonts w:cs="Times New Roman"/>
                <w:sz w:val="20"/>
                <w:szCs w:val="20"/>
              </w:rPr>
              <w:t xml:space="preserve">folię, </w:t>
            </w:r>
            <w:r w:rsidR="00E53F5E" w:rsidRPr="00191CD2">
              <w:rPr>
                <w:rFonts w:cs="Times New Roman"/>
                <w:sz w:val="20"/>
                <w:szCs w:val="20"/>
              </w:rPr>
              <w:t>opakowanie jednostkow</w:t>
            </w:r>
            <w:r w:rsidR="001C077F">
              <w:rPr>
                <w:rFonts w:cs="Times New Roman"/>
                <w:sz w:val="20"/>
                <w:szCs w:val="20"/>
              </w:rPr>
              <w:t xml:space="preserve">e o wadze netto od 130 g do 150 g, termin przydatności </w:t>
            </w:r>
            <w:r w:rsidR="001C077F">
              <w:rPr>
                <w:rFonts w:cs="Times New Roman"/>
                <w:sz w:val="20"/>
                <w:szCs w:val="20"/>
              </w:rPr>
              <w:br/>
              <w:t>do spożycia minimum 3 miesiące od daty dostawy)</w:t>
            </w:r>
          </w:p>
          <w:p w:rsidR="00CF5BCC" w:rsidRPr="00CF5BCC" w:rsidRDefault="00CF5BCC" w:rsidP="00E53F5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77F" w:rsidRDefault="00E53F5E" w:rsidP="001C07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 xml:space="preserve">Serek twarożek wiejski ziarnisty </w:t>
            </w:r>
          </w:p>
          <w:p w:rsidR="001C077F" w:rsidRDefault="001C077F" w:rsidP="001C07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(pełnotłusty,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z dodatkiem słodkiej śmietanki, </w:t>
            </w:r>
            <w:r w:rsidR="00E53F5E" w:rsidRPr="00191CD2">
              <w:rPr>
                <w:rFonts w:cs="Times New Roman"/>
                <w:sz w:val="20"/>
                <w:szCs w:val="20"/>
              </w:rPr>
              <w:t>opakowanie jednostkowe o</w:t>
            </w:r>
            <w:r>
              <w:rPr>
                <w:rFonts w:cs="Times New Roman"/>
                <w:sz w:val="20"/>
                <w:szCs w:val="20"/>
              </w:rPr>
              <w:t xml:space="preserve"> wadze netto150 g - 200 g., </w:t>
            </w:r>
          </w:p>
          <w:p w:rsidR="00E53F5E" w:rsidRDefault="00E53F5E" w:rsidP="001C077F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sz w:val="20"/>
                <w:szCs w:val="20"/>
              </w:rPr>
              <w:t>termin przydatności do spożycia</w:t>
            </w:r>
            <w:r w:rsidR="001C077F">
              <w:rPr>
                <w:rFonts w:cs="Times New Roman"/>
                <w:sz w:val="20"/>
                <w:szCs w:val="20"/>
              </w:rPr>
              <w:t xml:space="preserve"> minimum 14 dni od daty dostawy)</w:t>
            </w:r>
          </w:p>
          <w:p w:rsidR="00AD2DA6" w:rsidRPr="00AD2DA6" w:rsidRDefault="00AD2DA6" w:rsidP="001C077F">
            <w:pPr>
              <w:pStyle w:val="Nagwek"/>
              <w:tabs>
                <w:tab w:val="left" w:pos="708"/>
              </w:tabs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350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Jogurt owocowy</w:t>
            </w:r>
          </w:p>
          <w:p w:rsidR="001C077F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różne smaki owocowe, z dużymi kawałkami owoców, smak i zapach właściwy dla produktu, </w:t>
            </w:r>
          </w:p>
          <w:p w:rsidR="00E53F5E" w:rsidRPr="00191CD2" w:rsidRDefault="00E53F5E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sz w:val="20"/>
                <w:szCs w:val="20"/>
              </w:rPr>
              <w:t>opa</w:t>
            </w:r>
            <w:r w:rsidR="001C077F">
              <w:rPr>
                <w:rFonts w:cs="Times New Roman"/>
                <w:sz w:val="20"/>
                <w:szCs w:val="20"/>
              </w:rPr>
              <w:t xml:space="preserve">kowanie jednostkowe kubek </w:t>
            </w:r>
            <w:r w:rsidRPr="00191CD2">
              <w:rPr>
                <w:rFonts w:cs="Times New Roman"/>
                <w:sz w:val="20"/>
                <w:szCs w:val="20"/>
              </w:rPr>
              <w:t>plastiko</w:t>
            </w:r>
            <w:r w:rsidR="001C077F">
              <w:rPr>
                <w:rFonts w:cs="Times New Roman"/>
                <w:sz w:val="20"/>
                <w:szCs w:val="20"/>
              </w:rPr>
              <w:t>wy o wadze netto 150 g - 180 g,</w:t>
            </w:r>
            <w:r w:rsidRPr="00191CD2">
              <w:rPr>
                <w:rFonts w:cs="Times New Roman"/>
                <w:sz w:val="20"/>
                <w:szCs w:val="20"/>
              </w:rPr>
              <w:t xml:space="preserve"> termin przydatności do spożycia</w:t>
            </w:r>
          </w:p>
          <w:p w:rsidR="00E53F5E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minimum 14 dni od daty dostawy)</w:t>
            </w:r>
          </w:p>
          <w:p w:rsidR="00AD2DA6" w:rsidRPr="00AD2DA6" w:rsidRDefault="00AD2DA6" w:rsidP="00E53F5E">
            <w:pPr>
              <w:pStyle w:val="Nagwek"/>
              <w:suppressAutoHyphens w:val="0"/>
              <w:ind w:right="-578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Jogurt pitny</w:t>
            </w:r>
          </w:p>
          <w:p w:rsidR="001C077F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różne smaki owocowe, smak i zapach </w:t>
            </w:r>
            <w:r w:rsidR="00E53F5E" w:rsidRPr="00191CD2">
              <w:rPr>
                <w:rFonts w:cs="Times New Roman"/>
                <w:sz w:val="20"/>
                <w:szCs w:val="20"/>
              </w:rPr>
              <w:t>właściwy dla produkt</w:t>
            </w:r>
            <w:r>
              <w:rPr>
                <w:rFonts w:cs="Times New Roman"/>
                <w:sz w:val="20"/>
                <w:szCs w:val="20"/>
              </w:rPr>
              <w:t>u,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</w:p>
          <w:p w:rsidR="00E53F5E" w:rsidRDefault="001C077F" w:rsidP="001C077F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wadze netto od 200 g do 330 g, termin przydatności do spożycia minimum 14 dni od daty dostawy)</w:t>
            </w:r>
          </w:p>
          <w:p w:rsidR="00AD2DA6" w:rsidRPr="00AD2DA6" w:rsidRDefault="00AD2DA6" w:rsidP="001C077F">
            <w:pPr>
              <w:pStyle w:val="Nagwek"/>
              <w:suppressAutoHyphens w:val="0"/>
              <w:ind w:right="-578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Jogurt naturalny</w:t>
            </w:r>
          </w:p>
          <w:p w:rsidR="001C077F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smak i zapach właściwy dla produktu, </w:t>
            </w:r>
            <w:r w:rsidR="00E53F5E" w:rsidRPr="00191CD2">
              <w:rPr>
                <w:rFonts w:cs="Times New Roman"/>
                <w:sz w:val="20"/>
                <w:szCs w:val="20"/>
              </w:rPr>
              <w:t>opakowanie jednostk</w:t>
            </w:r>
            <w:r>
              <w:rPr>
                <w:rFonts w:cs="Times New Roman"/>
                <w:sz w:val="20"/>
                <w:szCs w:val="20"/>
              </w:rPr>
              <w:t xml:space="preserve">owe - kubek </w:t>
            </w:r>
            <w:r w:rsidR="00E53F5E" w:rsidRPr="00191CD2">
              <w:rPr>
                <w:rFonts w:cs="Times New Roman"/>
                <w:sz w:val="20"/>
                <w:szCs w:val="20"/>
              </w:rPr>
              <w:t>plasti</w:t>
            </w:r>
            <w:r>
              <w:rPr>
                <w:rFonts w:cs="Times New Roman"/>
                <w:sz w:val="20"/>
                <w:szCs w:val="20"/>
              </w:rPr>
              <w:t xml:space="preserve">kowy </w:t>
            </w:r>
          </w:p>
          <w:p w:rsidR="00E53F5E" w:rsidRDefault="006F1F34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wadze netto 150 g - 25</w:t>
            </w:r>
            <w:r w:rsidR="001C077F">
              <w:rPr>
                <w:rFonts w:cs="Times New Roman"/>
                <w:sz w:val="20"/>
                <w:szCs w:val="20"/>
              </w:rPr>
              <w:t xml:space="preserve">0 g, </w:t>
            </w:r>
            <w:r w:rsidR="00E53F5E" w:rsidRPr="00191CD2">
              <w:rPr>
                <w:rFonts w:cs="Times New Roman"/>
                <w:sz w:val="20"/>
                <w:szCs w:val="20"/>
              </w:rPr>
              <w:t>t</w:t>
            </w:r>
            <w:r w:rsidR="001C077F">
              <w:rPr>
                <w:rFonts w:cs="Times New Roman"/>
                <w:sz w:val="20"/>
                <w:szCs w:val="20"/>
              </w:rPr>
              <w:t>ermin przydatności do  spożycia minimum 14 dni od daty dostawy)</w:t>
            </w:r>
          </w:p>
          <w:p w:rsidR="00AD2DA6" w:rsidRPr="00AD2DA6" w:rsidRDefault="00AD2DA6" w:rsidP="00E53F5E">
            <w:pPr>
              <w:pStyle w:val="Nagwek"/>
              <w:suppressAutoHyphens w:val="0"/>
              <w:ind w:right="-578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Mleko świeże UHT</w:t>
            </w:r>
          </w:p>
          <w:p w:rsidR="001C077F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(zawartość tłuszczu 2% masy, przyjemny, lekko słodki smak, bez posmaku goryczy, zapach właściwy </w:t>
            </w:r>
          </w:p>
          <w:p w:rsidR="001C077F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dla produktu - bez obcych zapachów, opakowanie jednostkowe - karton o pojemności 1 litr, </w:t>
            </w:r>
          </w:p>
          <w:p w:rsidR="00E53F5E" w:rsidRDefault="001C077F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termin przydatności do spożycia minimum 3 miesiące od daty dostawy)</w:t>
            </w:r>
          </w:p>
          <w:p w:rsidR="00AD2DA6" w:rsidRPr="00AD2DA6" w:rsidRDefault="00AD2DA6" w:rsidP="00E53F5E">
            <w:pPr>
              <w:pStyle w:val="Nagwek"/>
              <w:suppressAutoHyphens w:val="0"/>
              <w:ind w:right="-578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6 000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Śmietana świeża płynna UHT</w:t>
            </w:r>
          </w:p>
          <w:p w:rsidR="00F52FC7" w:rsidRDefault="00F52FC7" w:rsidP="00F52FC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E53F5E" w:rsidRPr="00191CD2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wartość tłuszczu 30% masy, smak właściwy dla produktu - nie może być kwaśny, gorzki, stęchły, </w:t>
            </w:r>
          </w:p>
          <w:p w:rsidR="00F52FC7" w:rsidRDefault="00F52FC7" w:rsidP="00F52FC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opakowanie jednostkowe - </w:t>
            </w:r>
            <w:r w:rsidR="00E53F5E" w:rsidRPr="00191CD2">
              <w:rPr>
                <w:rFonts w:cs="Times New Roman"/>
                <w:sz w:val="20"/>
                <w:szCs w:val="20"/>
              </w:rPr>
              <w:t>karton o pojemności od 200 ml do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53F5E" w:rsidRPr="00191CD2">
              <w:rPr>
                <w:rFonts w:cs="Times New Roman"/>
                <w:sz w:val="20"/>
                <w:szCs w:val="20"/>
              </w:rPr>
              <w:t>500 ml,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53F5E" w:rsidRPr="00191CD2">
              <w:rPr>
                <w:rFonts w:cs="Times New Roman"/>
                <w:sz w:val="20"/>
                <w:szCs w:val="20"/>
              </w:rPr>
              <w:t>termin przydatności do spożycia</w:t>
            </w:r>
          </w:p>
          <w:p w:rsidR="00E53F5E" w:rsidRDefault="00E53F5E" w:rsidP="00F52FC7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sz w:val="20"/>
                <w:szCs w:val="20"/>
              </w:rPr>
              <w:t xml:space="preserve"> minimum 30 dni </w:t>
            </w:r>
            <w:r w:rsidR="00F52FC7">
              <w:rPr>
                <w:rFonts w:cs="Times New Roman"/>
                <w:sz w:val="20"/>
                <w:szCs w:val="20"/>
              </w:rPr>
              <w:t>od daty dostawy)</w:t>
            </w:r>
          </w:p>
          <w:p w:rsidR="00AD2DA6" w:rsidRPr="00AD2DA6" w:rsidRDefault="00AD2DA6" w:rsidP="00F52FC7">
            <w:pPr>
              <w:pStyle w:val="Nagwek"/>
              <w:suppressAutoHyphens w:val="0"/>
              <w:ind w:right="-578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450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Śmietana świeża płynna</w:t>
            </w:r>
          </w:p>
          <w:p w:rsidR="00F52FC7" w:rsidRDefault="00F52FC7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(zawartość tłuszczu 18% masy, smak właściwy dla produktu - nie może być kwaśny, gorzki, stęchły,</w:t>
            </w:r>
          </w:p>
          <w:p w:rsidR="00E53F5E" w:rsidRPr="00191CD2" w:rsidRDefault="00F52FC7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opakowanie jednostkowe - </w:t>
            </w:r>
            <w:r w:rsidR="00E53F5E" w:rsidRPr="00191CD2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ojemnik o pojemności od 200 ml do 500 ml,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termin przydatności do spożycia </w:t>
            </w:r>
          </w:p>
          <w:p w:rsidR="00E53F5E" w:rsidRDefault="00E53F5E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sz w:val="20"/>
                <w:szCs w:val="20"/>
              </w:rPr>
              <w:t>minim</w:t>
            </w:r>
            <w:r w:rsidR="00F52FC7">
              <w:rPr>
                <w:rFonts w:cs="Times New Roman"/>
                <w:sz w:val="20"/>
                <w:szCs w:val="20"/>
              </w:rPr>
              <w:t>um 14 dni od daty dostawy)</w:t>
            </w:r>
          </w:p>
          <w:p w:rsidR="00AD2DA6" w:rsidRPr="00AD2DA6" w:rsidRDefault="00AD2DA6" w:rsidP="00E53F5E">
            <w:pPr>
              <w:pStyle w:val="Nagwek"/>
              <w:suppressAutoHyphens w:val="0"/>
              <w:ind w:right="-578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450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Serek homogenizowany termizowany</w:t>
            </w:r>
          </w:p>
          <w:p w:rsidR="007A7299" w:rsidRDefault="00F52FC7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(pełnotłusty, smak: wanilia, truskawka, wiśnia, brzoskwinia, opakowanie jednostkowe </w:t>
            </w:r>
            <w:r w:rsidR="00E53F5E" w:rsidRPr="00191CD2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 xml:space="preserve"> wadze netto </w:t>
            </w:r>
          </w:p>
          <w:p w:rsidR="00E53F5E" w:rsidRDefault="00F52FC7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 150 g do 180 g, </w:t>
            </w:r>
            <w:r w:rsidR="00E53F5E" w:rsidRPr="00191CD2">
              <w:rPr>
                <w:rFonts w:cs="Times New Roman"/>
                <w:sz w:val="20"/>
                <w:szCs w:val="20"/>
              </w:rPr>
              <w:t>termin przydatności do spożycia</w:t>
            </w:r>
            <w:r w:rsidR="00E53F5E" w:rsidRPr="00191CD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minimum 14 dni od daty dostawy)</w:t>
            </w:r>
          </w:p>
          <w:p w:rsidR="00AD2DA6" w:rsidRPr="00AD2DA6" w:rsidRDefault="00AD2DA6" w:rsidP="00E53F5E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Kefir naturalny</w:t>
            </w:r>
          </w:p>
          <w:p w:rsidR="00E53F5E" w:rsidRPr="00191CD2" w:rsidRDefault="007A7299" w:rsidP="007A7299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>zawartość tłuszczu 1,5% masy</w:t>
            </w:r>
            <w:r>
              <w:rPr>
                <w:rFonts w:cs="Times New Roman"/>
                <w:sz w:val="20"/>
                <w:szCs w:val="20"/>
              </w:rPr>
              <w:t xml:space="preserve">, klasa I, opakowanie jednostkowe - 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kubek plastikowy o wadze netto </w:t>
            </w:r>
          </w:p>
          <w:p w:rsidR="00E53F5E" w:rsidRDefault="006F1F34" w:rsidP="007A7299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7A7299">
              <w:rPr>
                <w:rFonts w:cs="Times New Roman"/>
                <w:sz w:val="20"/>
                <w:szCs w:val="20"/>
              </w:rPr>
              <w:t>0 g - 200 g,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termin przydatności do spożycia minimum 7 dni od daty dostawy</w:t>
            </w:r>
            <w:r w:rsidR="007A7299">
              <w:rPr>
                <w:rFonts w:cs="Times New Roman"/>
                <w:sz w:val="20"/>
                <w:szCs w:val="20"/>
              </w:rPr>
              <w:t>)</w:t>
            </w:r>
          </w:p>
          <w:p w:rsidR="00AD2DA6" w:rsidRPr="00AD2DA6" w:rsidRDefault="00AD2DA6" w:rsidP="007A7299">
            <w:pPr>
              <w:pStyle w:val="Nagwek"/>
              <w:suppressAutoHyphens w:val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150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99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Ser typu feta</w:t>
            </w:r>
            <w:r w:rsidR="007A729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7A7299">
              <w:rPr>
                <w:rFonts w:cs="Times New Roman"/>
                <w:bCs/>
                <w:sz w:val="20"/>
                <w:szCs w:val="20"/>
              </w:rPr>
              <w:t xml:space="preserve">(zawartość tłuszczu 16% masy, </w:t>
            </w:r>
            <w:r w:rsidRPr="00191CD2">
              <w:rPr>
                <w:rFonts w:cs="Times New Roman"/>
                <w:bCs/>
                <w:sz w:val="20"/>
                <w:szCs w:val="20"/>
              </w:rPr>
              <w:t>miąższ zwięzły, miękki lub lekko kruchy, o barwie jednolitej białej,</w:t>
            </w:r>
            <w:r w:rsidR="007A729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91CD2">
              <w:rPr>
                <w:rFonts w:cs="Times New Roman"/>
                <w:bCs/>
                <w:sz w:val="20"/>
                <w:szCs w:val="20"/>
              </w:rPr>
              <w:t>smak i zapach czysty, delikatny,</w:t>
            </w:r>
            <w:r w:rsidR="007A729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91CD2">
              <w:rPr>
                <w:rFonts w:cs="Times New Roman"/>
                <w:bCs/>
                <w:sz w:val="20"/>
                <w:szCs w:val="20"/>
              </w:rPr>
              <w:t>opakowanie jednostkowe o wadze netto od 150 g do 300 g,</w:t>
            </w:r>
            <w:r w:rsidR="007A7299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E53F5E" w:rsidRPr="007A7299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191CD2">
              <w:rPr>
                <w:rFonts w:cs="Times New Roman"/>
                <w:bCs/>
                <w:sz w:val="20"/>
                <w:szCs w:val="20"/>
              </w:rPr>
              <w:t>termin przydatności do spożycia min</w:t>
            </w:r>
            <w:r w:rsidR="007A7299">
              <w:rPr>
                <w:rFonts w:cs="Times New Roman"/>
                <w:bCs/>
                <w:sz w:val="20"/>
                <w:szCs w:val="20"/>
              </w:rPr>
              <w:t>imum 3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60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Ser żółty pełnotłu</w:t>
            </w:r>
            <w:r w:rsidR="00485A83">
              <w:rPr>
                <w:rFonts w:cs="Times New Roman"/>
                <w:b/>
                <w:bCs/>
                <w:sz w:val="20"/>
                <w:szCs w:val="20"/>
              </w:rPr>
              <w:t>sty z dziurami typu ementalsko -</w:t>
            </w:r>
            <w:r w:rsidRPr="00191CD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485A83">
              <w:rPr>
                <w:rFonts w:cs="Times New Roman"/>
                <w:b/>
                <w:bCs/>
                <w:sz w:val="20"/>
                <w:szCs w:val="20"/>
              </w:rPr>
              <w:t>holenderskiego lub holendersko -</w:t>
            </w:r>
            <w:r w:rsidRPr="00191CD2">
              <w:rPr>
                <w:rFonts w:cs="Times New Roman"/>
                <w:b/>
                <w:bCs/>
                <w:sz w:val="20"/>
                <w:szCs w:val="20"/>
              </w:rPr>
              <w:t xml:space="preserve"> szwajcarskiego</w:t>
            </w:r>
          </w:p>
          <w:p w:rsidR="00485A83" w:rsidRDefault="00485A83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</w:t>
            </w:r>
            <w:r w:rsidR="00E53F5E" w:rsidRPr="00191CD2">
              <w:rPr>
                <w:rFonts w:cs="Times New Roman"/>
                <w:sz w:val="20"/>
                <w:szCs w:val="20"/>
              </w:rPr>
              <w:t>zawartość tłuszczu nie mnie</w:t>
            </w:r>
            <w:r>
              <w:rPr>
                <w:rFonts w:cs="Times New Roman"/>
                <w:sz w:val="20"/>
                <w:szCs w:val="20"/>
              </w:rPr>
              <w:t>j niż 26 % masy,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łat</w:t>
            </w:r>
            <w:r>
              <w:rPr>
                <w:rFonts w:cs="Times New Roman"/>
                <w:sz w:val="20"/>
                <w:szCs w:val="20"/>
              </w:rPr>
              <w:t xml:space="preserve">wo dający się kroić krajalnicą 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mechaniczną, </w:t>
            </w:r>
          </w:p>
          <w:p w:rsidR="00E53F5E" w:rsidRPr="00191CD2" w:rsidRDefault="00485A83" w:rsidP="00485A8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kruszący się, termin przydatności 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18.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Ser wędzony typu rolada ustrzycka</w:t>
            </w:r>
          </w:p>
          <w:p w:rsidR="00485A83" w:rsidRDefault="00485A83" w:rsidP="00485A8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(klasa I,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zawartość t</w:t>
            </w:r>
            <w:r>
              <w:rPr>
                <w:rFonts w:cs="Times New Roman"/>
                <w:sz w:val="20"/>
                <w:szCs w:val="20"/>
              </w:rPr>
              <w:t>łuszczu nie mniej niż 26 % masy,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łat</w:t>
            </w:r>
            <w:r>
              <w:rPr>
                <w:rFonts w:cs="Times New Roman"/>
                <w:sz w:val="20"/>
                <w:szCs w:val="20"/>
              </w:rPr>
              <w:t xml:space="preserve">wo dający się kroić krajalnicą mechaniczną, </w:t>
            </w:r>
          </w:p>
          <w:p w:rsidR="00E53F5E" w:rsidRPr="00485A83" w:rsidRDefault="00485A83" w:rsidP="00485A8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kruszący się, termin przydatności 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Ser pleśniowy Camembert</w:t>
            </w:r>
          </w:p>
          <w:p w:rsidR="00485A83" w:rsidRDefault="00485A83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</w:t>
            </w:r>
            <w:r w:rsidR="00E53F5E" w:rsidRPr="00191CD2">
              <w:rPr>
                <w:rFonts w:cs="Times New Roman"/>
                <w:sz w:val="20"/>
                <w:szCs w:val="20"/>
              </w:rPr>
              <w:t>pełnot</w:t>
            </w:r>
            <w:r>
              <w:rPr>
                <w:rFonts w:cs="Times New Roman"/>
                <w:sz w:val="20"/>
                <w:szCs w:val="20"/>
              </w:rPr>
              <w:t xml:space="preserve">łusty, zawartość </w:t>
            </w:r>
            <w:r w:rsidR="00E53F5E" w:rsidRPr="00191CD2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 xml:space="preserve">łuszczu nie mniej niż 50% masy, konsystencja sera - ścisła, 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nalot pleśni </w:t>
            </w:r>
          </w:p>
          <w:p w:rsidR="00485A83" w:rsidRDefault="00485A83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 serze w kolorze białym, smak i zapach naturalny, właściwy dla produktu, opakowanie jednostkowe </w:t>
            </w:r>
          </w:p>
          <w:p w:rsidR="00E53F5E" w:rsidRPr="00191CD2" w:rsidRDefault="00485A83" w:rsidP="00E53F5E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wadze netto 120-200g. (porcja),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 termin przydatności</w:t>
            </w:r>
            <w:r>
              <w:rPr>
                <w:rFonts w:cs="Times New Roman"/>
                <w:sz w:val="20"/>
                <w:szCs w:val="20"/>
              </w:rPr>
              <w:t xml:space="preserve"> do spożycia minimum 30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 xml:space="preserve">Serek topiony </w:t>
            </w:r>
          </w:p>
          <w:p w:rsidR="00485A83" w:rsidRDefault="00485A83" w:rsidP="00E53F5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>skład: sery, woda, tłuszcz roślinny 12% ± 2</w:t>
            </w:r>
            <w:r>
              <w:rPr>
                <w:rFonts w:cs="Times New Roman"/>
                <w:bCs/>
                <w:sz w:val="20"/>
                <w:szCs w:val="20"/>
              </w:rPr>
              <w:t xml:space="preserve">, mleko w proszku, białka mleka 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 xml:space="preserve">różne smaki </w:t>
            </w:r>
            <w:r>
              <w:rPr>
                <w:rFonts w:cs="Times New Roman"/>
                <w:bCs/>
                <w:sz w:val="20"/>
                <w:szCs w:val="20"/>
              </w:rPr>
              <w:t xml:space="preserve">- z salami, </w:t>
            </w:r>
          </w:p>
          <w:p w:rsidR="00E53F5E" w:rsidRPr="00485A83" w:rsidRDefault="00485A83" w:rsidP="00E53F5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 papryką, z szynką, 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 xml:space="preserve">opakowanie jednostkowe o wadze </w:t>
            </w:r>
            <w:r>
              <w:rPr>
                <w:rFonts w:cs="Times New Roman"/>
                <w:bCs/>
                <w:sz w:val="20"/>
                <w:szCs w:val="20"/>
              </w:rPr>
              <w:t>netto 100 g,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 xml:space="preserve"> 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150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485A83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Ser żółty pełnotłusty:</w:t>
            </w:r>
            <w:r w:rsidR="00485A8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91CD2">
              <w:rPr>
                <w:rFonts w:cs="Times New Roman"/>
                <w:b/>
                <w:bCs/>
                <w:sz w:val="20"/>
                <w:szCs w:val="20"/>
              </w:rPr>
              <w:t>morski, podlaski, edamski, gouda, salami</w:t>
            </w:r>
          </w:p>
          <w:p w:rsidR="00485A83" w:rsidRDefault="00485A83" w:rsidP="00485A8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(klasa I, zawartość tłuszczu nie mniej niż 40 % masy, </w:t>
            </w:r>
            <w:r w:rsidR="00E53F5E" w:rsidRPr="00191CD2">
              <w:rPr>
                <w:rFonts w:cs="Times New Roman"/>
                <w:sz w:val="20"/>
                <w:szCs w:val="20"/>
              </w:rPr>
              <w:t>krojony w plast</w:t>
            </w:r>
            <w:r>
              <w:rPr>
                <w:rFonts w:cs="Times New Roman"/>
                <w:sz w:val="20"/>
                <w:szCs w:val="20"/>
              </w:rPr>
              <w:t xml:space="preserve">ry, opakowanie 100 g </w:t>
            </w:r>
            <w:r w:rsidR="00E53F5E" w:rsidRPr="00191CD2">
              <w:rPr>
                <w:rFonts w:cs="Times New Roman"/>
                <w:sz w:val="20"/>
                <w:szCs w:val="20"/>
              </w:rPr>
              <w:t>hermetyczni</w:t>
            </w:r>
            <w:r>
              <w:rPr>
                <w:rFonts w:cs="Times New Roman"/>
                <w:sz w:val="20"/>
                <w:szCs w:val="20"/>
              </w:rPr>
              <w:t xml:space="preserve">e </w:t>
            </w:r>
          </w:p>
          <w:p w:rsidR="00E53F5E" w:rsidRPr="00485A83" w:rsidRDefault="00485A83" w:rsidP="00485A8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zamknięte w </w:t>
            </w:r>
            <w:r w:rsidR="00E53F5E" w:rsidRPr="00191CD2">
              <w:rPr>
                <w:rFonts w:cs="Times New Roman"/>
                <w:sz w:val="20"/>
                <w:szCs w:val="20"/>
              </w:rPr>
              <w:t>folię przeźroczystą,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>termin</w:t>
            </w:r>
            <w:r w:rsidR="00E53F5E" w:rsidRPr="00191CD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E53F5E" w:rsidRPr="00191CD2">
              <w:rPr>
                <w:rFonts w:cs="Times New Roman"/>
                <w:bCs/>
                <w:sz w:val="20"/>
                <w:szCs w:val="20"/>
              </w:rPr>
              <w:t>przydatności do spożycia minimum 30 dni od daty dostawy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RPr="00337B9F" w:rsidTr="0041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E53F5E" w:rsidRPr="001170D2" w:rsidRDefault="00E53F5E" w:rsidP="00E53F5E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5E" w:rsidRPr="00191CD2" w:rsidRDefault="00E53F5E" w:rsidP="00E53F5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191CD2">
              <w:rPr>
                <w:rFonts w:cs="Times New Roman"/>
                <w:b/>
                <w:bCs/>
                <w:sz w:val="20"/>
                <w:szCs w:val="20"/>
              </w:rPr>
              <w:t>Masło roślinne o zawartości tłuszczu  80 % masy do smażenia, pieczenia, itp.</w:t>
            </w:r>
          </w:p>
          <w:p w:rsidR="00E53F5E" w:rsidRPr="00191CD2" w:rsidRDefault="00485A83" w:rsidP="00E53F5E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(opakowanie jednostkowe: okrągły kubek plastikowy </w:t>
            </w:r>
            <w:r w:rsidR="00E53F5E" w:rsidRPr="00191CD2">
              <w:rPr>
                <w:rFonts w:cs="Times New Roman"/>
                <w:sz w:val="20"/>
                <w:szCs w:val="20"/>
              </w:rPr>
              <w:t xml:space="preserve">o wadze netto </w:t>
            </w:r>
            <w:r w:rsidR="006F1F34">
              <w:rPr>
                <w:rFonts w:cs="Times New Roman"/>
                <w:sz w:val="20"/>
                <w:szCs w:val="20"/>
              </w:rPr>
              <w:t xml:space="preserve">od </w:t>
            </w:r>
            <w:r w:rsidR="00E53F5E" w:rsidRPr="00191CD2">
              <w:rPr>
                <w:rFonts w:cs="Times New Roman"/>
                <w:sz w:val="20"/>
                <w:szCs w:val="20"/>
              </w:rPr>
              <w:t>250 g</w:t>
            </w:r>
            <w:r w:rsidR="006F1F34">
              <w:rPr>
                <w:rFonts w:cs="Times New Roman"/>
                <w:sz w:val="20"/>
                <w:szCs w:val="20"/>
              </w:rPr>
              <w:t xml:space="preserve"> do 500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350</w:t>
            </w: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F5E" w:rsidRPr="00EC5676" w:rsidRDefault="00E53F5E" w:rsidP="00E53F5E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F5E" w:rsidRPr="00E53F5E" w:rsidRDefault="00E53F5E" w:rsidP="00E53F5E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53F5E">
              <w:rPr>
                <w:sz w:val="21"/>
                <w:szCs w:val="21"/>
              </w:rPr>
              <w:t>0%</w:t>
            </w:r>
          </w:p>
        </w:tc>
      </w:tr>
      <w:tr w:rsidR="00E53F5E" w:rsidTr="004150EA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74620E" w:rsidRDefault="00E53F5E" w:rsidP="004150EA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74620E" w:rsidRDefault="00E53F5E" w:rsidP="004150EA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F5E" w:rsidRPr="0074620E" w:rsidRDefault="00E53F5E" w:rsidP="004150EA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E53F5E" w:rsidRPr="001170D2" w:rsidRDefault="00E53F5E" w:rsidP="00E53F5E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53F5E" w:rsidRDefault="00E53F5E" w:rsidP="00E53F5E">
      <w:pPr>
        <w:rPr>
          <w:rFonts w:cs="Times New Roman"/>
          <w:sz w:val="20"/>
          <w:szCs w:val="20"/>
        </w:rPr>
      </w:pPr>
    </w:p>
    <w:p w:rsidR="004150EA" w:rsidRDefault="004150EA" w:rsidP="00E53F5E">
      <w:pPr>
        <w:rPr>
          <w:rFonts w:cs="Times New Roman"/>
          <w:sz w:val="20"/>
          <w:szCs w:val="20"/>
        </w:rPr>
      </w:pPr>
    </w:p>
    <w:p w:rsidR="00C851AE" w:rsidRPr="00C851AE" w:rsidRDefault="00C851AE" w:rsidP="004150EA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851AE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C851AE" w:rsidRPr="00C851AE" w:rsidRDefault="00C851AE" w:rsidP="004150EA">
      <w:pPr>
        <w:rPr>
          <w:rFonts w:cs="Times New Roman"/>
        </w:rPr>
      </w:pPr>
      <w:r w:rsidRPr="00C851AE">
        <w:rPr>
          <w:rFonts w:cs="Times New Roman"/>
        </w:rPr>
        <w:t>2. Wszystkie produkty dostarczane są w opakowaniach jednostkowych opatrzonych etykietą zawierającą:</w:t>
      </w:r>
    </w:p>
    <w:p w:rsidR="00C851AE" w:rsidRPr="00C851AE" w:rsidRDefault="00C851AE" w:rsidP="004150EA">
      <w:pPr>
        <w:ind w:firstLine="284"/>
        <w:rPr>
          <w:rFonts w:cs="Times New Roman"/>
        </w:rPr>
      </w:pPr>
      <w:r w:rsidRPr="00C851AE">
        <w:rPr>
          <w:rFonts w:cs="Times New Roman"/>
        </w:rPr>
        <w:t>-</w:t>
      </w:r>
      <w:r w:rsidRPr="00C851AE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51AE">
        <w:rPr>
          <w:rFonts w:cs="Times New Roman"/>
        </w:rPr>
        <w:t xml:space="preserve">nazwę producenta,   </w:t>
      </w:r>
    </w:p>
    <w:p w:rsidR="00C851AE" w:rsidRPr="00C851AE" w:rsidRDefault="00C851AE" w:rsidP="004150EA">
      <w:pPr>
        <w:ind w:firstLine="284"/>
        <w:rPr>
          <w:rFonts w:cs="Times New Roman"/>
        </w:rPr>
      </w:pPr>
      <w:r w:rsidRPr="00C851AE">
        <w:rPr>
          <w:rFonts w:cs="Times New Roman"/>
        </w:rPr>
        <w:t>-</w:t>
      </w:r>
      <w:r w:rsidRPr="00C851AE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51AE">
        <w:rPr>
          <w:rFonts w:cs="Times New Roman"/>
        </w:rPr>
        <w:t>datę przydatności do spożycia,</w:t>
      </w:r>
    </w:p>
    <w:p w:rsidR="00C851AE" w:rsidRPr="00C851AE" w:rsidRDefault="00C851AE" w:rsidP="004150EA">
      <w:pPr>
        <w:ind w:firstLine="284"/>
        <w:rPr>
          <w:rFonts w:cs="Times New Roman"/>
        </w:rPr>
      </w:pPr>
      <w:r w:rsidRPr="00C851AE">
        <w:rPr>
          <w:rFonts w:cs="Times New Roman"/>
        </w:rPr>
        <w:t>-</w:t>
      </w:r>
      <w:r w:rsidRPr="00C851AE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51AE">
        <w:rPr>
          <w:rFonts w:cs="Times New Roman"/>
        </w:rPr>
        <w:t>sposób przechowywania,</w:t>
      </w:r>
    </w:p>
    <w:p w:rsidR="00C851AE" w:rsidRPr="00C851AE" w:rsidRDefault="00C851AE" w:rsidP="004150EA">
      <w:pPr>
        <w:ind w:firstLine="284"/>
        <w:rPr>
          <w:rFonts w:cs="Times New Roman"/>
        </w:rPr>
      </w:pPr>
      <w:r w:rsidRPr="00C851AE">
        <w:rPr>
          <w:rFonts w:cs="Times New Roman"/>
        </w:rPr>
        <w:t>-</w:t>
      </w:r>
      <w:r w:rsidRPr="00C851AE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51AE">
        <w:rPr>
          <w:rFonts w:cs="Times New Roman"/>
        </w:rPr>
        <w:t>skład produktu.</w:t>
      </w:r>
    </w:p>
    <w:p w:rsidR="00E53F5E" w:rsidRPr="00C851AE" w:rsidRDefault="00C851AE" w:rsidP="004150EA">
      <w:pPr>
        <w:rPr>
          <w:rFonts w:cs="Times New Roman"/>
        </w:rPr>
      </w:pPr>
      <w:r w:rsidRPr="00C851AE">
        <w:rPr>
          <w:rFonts w:cs="Times New Roman"/>
        </w:rPr>
        <w:t>3. Zamówienie realizowane będzie partiami (dwa razy w tygodniu).</w:t>
      </w:r>
    </w:p>
    <w:p w:rsidR="00C851AE" w:rsidRDefault="00C851AE" w:rsidP="00C851AE">
      <w:pPr>
        <w:rPr>
          <w:rFonts w:cs="Times New Roman"/>
          <w:sz w:val="20"/>
          <w:szCs w:val="20"/>
        </w:rPr>
      </w:pPr>
    </w:p>
    <w:p w:rsidR="00CF5BCC" w:rsidRDefault="00CF5BCC" w:rsidP="00C851AE">
      <w:pPr>
        <w:rPr>
          <w:rFonts w:cs="Times New Roman"/>
          <w:sz w:val="20"/>
          <w:szCs w:val="20"/>
        </w:rPr>
      </w:pPr>
    </w:p>
    <w:p w:rsidR="00CF5BCC" w:rsidRDefault="00CF5BCC" w:rsidP="00C851AE">
      <w:pPr>
        <w:rPr>
          <w:rFonts w:cs="Times New Roman"/>
          <w:sz w:val="20"/>
          <w:szCs w:val="20"/>
        </w:rPr>
      </w:pPr>
    </w:p>
    <w:p w:rsidR="00CF5BCC" w:rsidRDefault="00CF5BCC" w:rsidP="00C851AE">
      <w:pPr>
        <w:rPr>
          <w:rFonts w:cs="Times New Roman"/>
          <w:sz w:val="20"/>
          <w:szCs w:val="20"/>
        </w:rPr>
      </w:pPr>
    </w:p>
    <w:p w:rsidR="00C851AE" w:rsidRPr="0017785F" w:rsidRDefault="00C851AE" w:rsidP="00C851AE">
      <w:pPr>
        <w:rPr>
          <w:rFonts w:cs="Times New Roman"/>
          <w:sz w:val="20"/>
          <w:szCs w:val="20"/>
        </w:rPr>
      </w:pPr>
    </w:p>
    <w:p w:rsidR="00E53F5E" w:rsidRPr="005F6364" w:rsidRDefault="00E53F5E" w:rsidP="00E53F5E">
      <w:pPr>
        <w:widowControl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E53F5E" w:rsidRPr="004944C4" w:rsidRDefault="00E53F5E" w:rsidP="00E53F5E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E53F5E" w:rsidRPr="00E0046A" w:rsidRDefault="00E53F5E" w:rsidP="00E53F5E">
      <w:pPr>
        <w:pStyle w:val="Nagwek5"/>
        <w:ind w:left="0"/>
        <w:rPr>
          <w:iCs/>
          <w:sz w:val="24"/>
          <w:szCs w:val="24"/>
        </w:rPr>
      </w:pPr>
      <w:r w:rsidRPr="00E0046A">
        <w:rPr>
          <w:sz w:val="24"/>
          <w:szCs w:val="24"/>
        </w:rPr>
        <w:t xml:space="preserve">CZĘŚĆ X </w:t>
      </w:r>
      <w:r w:rsidR="00EB2771" w:rsidRPr="00680B9A">
        <w:rPr>
          <w:rFonts w:eastAsiaTheme="minorHAnsi"/>
          <w:color w:val="000000"/>
          <w:lang w:eastAsia="en-US"/>
        </w:rPr>
        <w:t>–</w:t>
      </w:r>
      <w:r w:rsidRPr="00E0046A">
        <w:rPr>
          <w:sz w:val="24"/>
          <w:szCs w:val="24"/>
        </w:rPr>
        <w:t xml:space="preserve"> </w:t>
      </w:r>
      <w:r w:rsidR="00E0046A" w:rsidRPr="00E0046A">
        <w:rPr>
          <w:sz w:val="24"/>
          <w:szCs w:val="24"/>
          <w:lang w:eastAsia="ar-SA"/>
        </w:rPr>
        <w:t>MLEKO I JEGO PRZETWORY</w:t>
      </w:r>
      <w:r w:rsidR="00EB2771">
        <w:rPr>
          <w:bCs w:val="0"/>
          <w:sz w:val="24"/>
          <w:szCs w:val="24"/>
          <w:lang w:eastAsia="ar-SA"/>
        </w:rPr>
        <w:t xml:space="preserve"> </w:t>
      </w:r>
      <w:r w:rsidR="00EB2771" w:rsidRPr="00680B9A">
        <w:rPr>
          <w:rFonts w:eastAsiaTheme="minorHAnsi"/>
          <w:color w:val="000000"/>
          <w:lang w:eastAsia="en-US"/>
        </w:rPr>
        <w:t>–</w:t>
      </w:r>
      <w:r w:rsidR="00E0046A" w:rsidRPr="00E0046A">
        <w:rPr>
          <w:bCs w:val="0"/>
          <w:sz w:val="24"/>
          <w:szCs w:val="24"/>
          <w:lang w:eastAsia="ar-SA"/>
        </w:rPr>
        <w:t xml:space="preserve"> d</w:t>
      </w:r>
      <w:r w:rsidR="00E0046A" w:rsidRPr="00E0046A">
        <w:rPr>
          <w:sz w:val="24"/>
          <w:szCs w:val="24"/>
          <w:lang w:eastAsia="ar-SA"/>
        </w:rPr>
        <w:t>osta</w:t>
      </w:r>
      <w:r w:rsidR="00EB2771">
        <w:rPr>
          <w:sz w:val="24"/>
          <w:szCs w:val="24"/>
          <w:lang w:eastAsia="ar-SA"/>
        </w:rPr>
        <w:t xml:space="preserve">wa do Wydziału Administracyjno </w:t>
      </w:r>
      <w:r w:rsidR="00EB2771" w:rsidRPr="00680B9A">
        <w:rPr>
          <w:rFonts w:eastAsiaTheme="minorHAnsi"/>
          <w:color w:val="000000"/>
          <w:lang w:eastAsia="en-US"/>
        </w:rPr>
        <w:t>–</w:t>
      </w:r>
      <w:r w:rsidR="00E0046A" w:rsidRPr="00E0046A">
        <w:rPr>
          <w:sz w:val="24"/>
          <w:szCs w:val="24"/>
          <w:lang w:eastAsia="ar-SA"/>
        </w:rPr>
        <w:t xml:space="preserve"> Gospodarczego w Sułkowicach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53F5E" w:rsidRPr="006B0C27" w:rsidTr="004150E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E53F5E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3F5E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3F5E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3F5E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3F5E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3F5E" w:rsidRPr="006B0C27" w:rsidTr="004150EA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6B0C27" w:rsidRDefault="00E53F5E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E53F5E" w:rsidRPr="006B0C27" w:rsidRDefault="00E53F5E" w:rsidP="00E53F5E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53F5E" w:rsidRPr="006B0C27" w:rsidRDefault="00E53F5E" w:rsidP="00E53F5E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E53F5E" w:rsidRPr="006B0C27" w:rsidRDefault="00E53F5E" w:rsidP="00E53F5E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E53F5E" w:rsidRPr="006B0C27" w:rsidRDefault="00E53F5E" w:rsidP="00E53F5E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E53F5E" w:rsidRPr="006B0C27" w:rsidRDefault="00E53F5E" w:rsidP="00E53F5E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E53F5E" w:rsidRPr="006B0C27" w:rsidRDefault="00E53F5E" w:rsidP="00E53F5E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E53F5E" w:rsidRDefault="00E53F5E" w:rsidP="00E53F5E">
      <w:pPr>
        <w:widowControl/>
        <w:textAlignment w:val="auto"/>
      </w:pPr>
    </w:p>
    <w:p w:rsidR="00E53F5E" w:rsidRDefault="00E53F5E" w:rsidP="00E53F5E">
      <w:pPr>
        <w:widowControl/>
        <w:textAlignment w:val="auto"/>
      </w:pPr>
    </w:p>
    <w:p w:rsidR="00E53F5E" w:rsidRDefault="00E53F5E" w:rsidP="00E53F5E">
      <w:pPr>
        <w:widowControl/>
        <w:textAlignment w:val="auto"/>
      </w:pPr>
    </w:p>
    <w:p w:rsidR="00E53F5E" w:rsidRDefault="00E53F5E" w:rsidP="00E53F5E">
      <w:pPr>
        <w:widowControl/>
        <w:textAlignment w:val="auto"/>
      </w:pPr>
    </w:p>
    <w:p w:rsidR="00E53F5E" w:rsidRPr="004F5ABD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E53F5E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E53F5E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E53F5E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E53F5E" w:rsidRPr="004F5ABD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E53F5E" w:rsidRPr="00E94941" w:rsidRDefault="00E53F5E" w:rsidP="00E53F5E">
      <w:pPr>
        <w:widowControl/>
        <w:textAlignment w:val="auto"/>
      </w:pPr>
    </w:p>
    <w:p w:rsidR="00E53F5E" w:rsidRDefault="00E53F5E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</w:pPr>
    </w:p>
    <w:p w:rsidR="00E53F5E" w:rsidRDefault="00E53F5E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76773" w:rsidRPr="008822CA" w:rsidTr="008E306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773" w:rsidRPr="008822CA" w:rsidRDefault="00976773" w:rsidP="008E306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976773" w:rsidRPr="008822CA" w:rsidRDefault="00976773" w:rsidP="008E3061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11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773" w:rsidRPr="008822CA" w:rsidRDefault="00976773" w:rsidP="008E306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976773" w:rsidRDefault="00976773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</w:pPr>
    </w:p>
    <w:p w:rsidR="00976773" w:rsidRPr="00425485" w:rsidRDefault="00976773" w:rsidP="00976773">
      <w:pPr>
        <w:tabs>
          <w:tab w:val="left" w:pos="2640"/>
        </w:tabs>
        <w:rPr>
          <w:rFonts w:eastAsiaTheme="minorHAnsi" w:cs="Times New Roman"/>
          <w:sz w:val="8"/>
          <w:szCs w:val="8"/>
          <w:lang w:eastAsia="en-US" w:bidi="ar-SA"/>
        </w:rPr>
      </w:pPr>
    </w:p>
    <w:p w:rsidR="004150EA" w:rsidRPr="008822CA" w:rsidRDefault="00976773" w:rsidP="004150EA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>
        <w:rPr>
          <w:rFonts w:eastAsiaTheme="minorHAnsi" w:cs="Times New Roman"/>
          <w:lang w:eastAsia="en-US" w:bidi="ar-SA"/>
        </w:rPr>
        <w:tab/>
      </w:r>
      <w:r w:rsidR="004150EA"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150EA" w:rsidRPr="008822CA" w:rsidRDefault="004150EA" w:rsidP="004150E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150EA" w:rsidRDefault="004150EA" w:rsidP="004150E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4150EA" w:rsidRPr="005B2180" w:rsidRDefault="004150EA" w:rsidP="004150E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4150EA" w:rsidRPr="001170D2" w:rsidRDefault="004150EA" w:rsidP="004150EA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4150EA" w:rsidRPr="001170D2" w:rsidRDefault="004150EA" w:rsidP="004150EA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4150EA" w:rsidRPr="004150EA" w:rsidRDefault="004150EA" w:rsidP="004150EA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4150E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1</w:t>
      </w:r>
    </w:p>
    <w:p w:rsidR="004150EA" w:rsidRPr="004150EA" w:rsidRDefault="00000F02" w:rsidP="004150EA">
      <w:pPr>
        <w:rPr>
          <w:b/>
          <w:bCs/>
        </w:rPr>
      </w:pPr>
      <w:r>
        <w:rPr>
          <w:b/>
        </w:rPr>
        <w:t xml:space="preserve">CZĘŚĆ </w:t>
      </w:r>
      <w:r w:rsidR="00817DA4">
        <w:rPr>
          <w:b/>
        </w:rPr>
        <w:t>X</w:t>
      </w:r>
      <w:r>
        <w:rPr>
          <w:b/>
        </w:rPr>
        <w:t>I</w:t>
      </w:r>
      <w:r w:rsidR="00817DA4">
        <w:rPr>
          <w:b/>
        </w:rPr>
        <w:t xml:space="preserve"> </w:t>
      </w:r>
      <w:r w:rsidR="00817DA4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4150EA" w:rsidRPr="004150EA">
        <w:rPr>
          <w:b/>
        </w:rPr>
        <w:t xml:space="preserve"> </w:t>
      </w:r>
      <w:r w:rsidR="00817DA4">
        <w:rPr>
          <w:b/>
          <w:bCs/>
        </w:rPr>
        <w:t xml:space="preserve">BAZY DO ZUP </w:t>
      </w:r>
      <w:r w:rsidR="00817DA4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817DA4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4150EA" w:rsidRPr="004150EA">
        <w:rPr>
          <w:b/>
          <w:bCs/>
        </w:rPr>
        <w:t>dostawa do Centrum Szkolenia Policji w Legionowie</w:t>
      </w:r>
    </w:p>
    <w:p w:rsidR="004150EA" w:rsidRPr="00CD57EF" w:rsidRDefault="004150EA" w:rsidP="004150EA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4150EA" w:rsidTr="00137829">
        <w:trPr>
          <w:cantSplit/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836DFE" w:rsidRDefault="004150EA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836DFE" w:rsidRDefault="004150EA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836DFE" w:rsidRDefault="004150EA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836DFE" w:rsidRDefault="004150EA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836DFE" w:rsidRDefault="004150EA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836DFE" w:rsidRDefault="004150EA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0EA" w:rsidRPr="00836DFE" w:rsidRDefault="004150EA" w:rsidP="004150EA">
            <w:pPr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Stawka podatku VAT</w:t>
            </w:r>
          </w:p>
        </w:tc>
      </w:tr>
      <w:tr w:rsidR="004150EA" w:rsidTr="001378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150EA" w:rsidRPr="00836DFE" w:rsidRDefault="004150EA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150EA" w:rsidRPr="00836DFE" w:rsidRDefault="004150EA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150EA" w:rsidRPr="00836DFE" w:rsidRDefault="004150EA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150EA" w:rsidRPr="00836DFE" w:rsidRDefault="004150EA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150EA" w:rsidRPr="00836DFE" w:rsidRDefault="004150EA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150EA" w:rsidRPr="00836DFE" w:rsidRDefault="004150EA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150EA" w:rsidRPr="00836DFE" w:rsidRDefault="004150EA" w:rsidP="004150EA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836DFE">
              <w:rPr>
                <w:b/>
                <w:sz w:val="20"/>
                <w:szCs w:val="20"/>
              </w:rPr>
              <w:t>7</w:t>
            </w:r>
          </w:p>
        </w:tc>
      </w:tr>
      <w:tr w:rsidR="00725E5D" w:rsidRPr="00337B9F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725E5D" w:rsidRPr="001170D2" w:rsidRDefault="00725E5D" w:rsidP="00725E5D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5D" w:rsidRDefault="00725E5D" w:rsidP="00725E5D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Baza o smaku </w:t>
            </w:r>
            <w:r w:rsidRPr="00A11CE8">
              <w:rPr>
                <w:b/>
                <w:bCs/>
                <w:sz w:val="20"/>
                <w:szCs w:val="20"/>
              </w:rPr>
              <w:t xml:space="preserve">drobiowym </w:t>
            </w:r>
            <w:r w:rsidR="00A11CE8">
              <w:rPr>
                <w:b/>
                <w:sz w:val="20"/>
                <w:szCs w:val="20"/>
              </w:rPr>
              <w:t>-</w:t>
            </w:r>
            <w:r w:rsidRPr="00A11CE8">
              <w:rPr>
                <w:b/>
                <w:sz w:val="20"/>
                <w:szCs w:val="20"/>
              </w:rPr>
              <w:t xml:space="preserve"> instant</w:t>
            </w:r>
          </w:p>
          <w:p w:rsidR="00725E5D" w:rsidRDefault="00725E5D" w:rsidP="00725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(skład produktu:</w:t>
            </w:r>
            <w:r>
              <w:rPr>
                <w:sz w:val="20"/>
                <w:szCs w:val="20"/>
              </w:rPr>
              <w:t xml:space="preserve"> tłuszcz kurzy, liofilizowane części stałe warzyw, rozdrobnione mięso drobiowe, </w:t>
            </w:r>
          </w:p>
          <w:p w:rsidR="00725E5D" w:rsidRPr="00725E5D" w:rsidRDefault="00725E5D" w:rsidP="00725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wydajność:</w:t>
            </w:r>
            <w:r>
              <w:rPr>
                <w:sz w:val="20"/>
                <w:szCs w:val="20"/>
              </w:rPr>
              <w:t xml:space="preserve"> minimum 20 g = 1 litr gotowego produktu, opakowanie jednostkowe o wadze netto 25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E5D" w:rsidRPr="004150EA" w:rsidRDefault="00725E5D" w:rsidP="00725E5D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150EA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E5D" w:rsidRPr="004150EA" w:rsidRDefault="00725E5D" w:rsidP="00725E5D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150EA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725E5D" w:rsidRPr="00D30C8A" w:rsidRDefault="00725E5D" w:rsidP="00725E5D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725E5D" w:rsidRPr="00D30C8A" w:rsidRDefault="00725E5D" w:rsidP="00725E5D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D" w:rsidRPr="00725E5D" w:rsidRDefault="00725E5D" w:rsidP="00725E5D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25E5D">
              <w:rPr>
                <w:sz w:val="21"/>
                <w:szCs w:val="21"/>
              </w:rPr>
              <w:t>0%</w:t>
            </w:r>
          </w:p>
        </w:tc>
      </w:tr>
      <w:tr w:rsidR="00725E5D" w:rsidRPr="00337B9F" w:rsidTr="00725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25E5D" w:rsidRPr="001170D2" w:rsidRDefault="00725E5D" w:rsidP="00725E5D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5D" w:rsidRDefault="00725E5D" w:rsidP="00725E5D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Baza o smaku </w:t>
            </w:r>
            <w:r w:rsidRPr="00A11CE8">
              <w:rPr>
                <w:b/>
                <w:bCs/>
                <w:sz w:val="20"/>
                <w:szCs w:val="20"/>
              </w:rPr>
              <w:t xml:space="preserve">jarzynowym </w:t>
            </w:r>
            <w:r w:rsidR="00A11CE8">
              <w:rPr>
                <w:b/>
                <w:sz w:val="20"/>
                <w:szCs w:val="20"/>
              </w:rPr>
              <w:t>-</w:t>
            </w:r>
            <w:r w:rsidRPr="00A11CE8">
              <w:rPr>
                <w:b/>
                <w:sz w:val="20"/>
                <w:szCs w:val="20"/>
              </w:rPr>
              <w:t xml:space="preserve"> instant</w:t>
            </w:r>
          </w:p>
          <w:p w:rsidR="00725E5D" w:rsidRDefault="00725E5D" w:rsidP="00725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(skład produktu:</w:t>
            </w:r>
            <w:r>
              <w:rPr>
                <w:sz w:val="20"/>
                <w:szCs w:val="20"/>
              </w:rPr>
              <w:t xml:space="preserve"> tłuszcz roślinny, sos sojowy w proszku, bez zawartości tłuszczu zwierzęcego, </w:t>
            </w:r>
          </w:p>
          <w:p w:rsidR="00725E5D" w:rsidRPr="00725E5D" w:rsidRDefault="00725E5D" w:rsidP="00725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duża zawartość liofilizowanych cząstek warzyw, </w:t>
            </w:r>
            <w:r>
              <w:rPr>
                <w:sz w:val="20"/>
                <w:szCs w:val="20"/>
                <w:u w:val="single"/>
              </w:rPr>
              <w:t>wydajność:</w:t>
            </w:r>
            <w:r>
              <w:rPr>
                <w:sz w:val="20"/>
                <w:szCs w:val="20"/>
              </w:rPr>
              <w:t xml:space="preserve"> minimum 20 g = 1 litr gotowego produktu, opakowanie jednostkowe o wadze netto 25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E5D" w:rsidRDefault="00725E5D" w:rsidP="00725E5D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 w:rsidR="00725E5D" w:rsidRPr="004150EA" w:rsidRDefault="00725E5D" w:rsidP="00725E5D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4150EA">
              <w:rPr>
                <w:sz w:val="21"/>
                <w:szCs w:val="21"/>
              </w:rPr>
              <w:t>kg</w:t>
            </w:r>
          </w:p>
          <w:p w:rsidR="00725E5D" w:rsidRPr="004150EA" w:rsidRDefault="00725E5D" w:rsidP="00725E5D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E5D" w:rsidRPr="004150EA" w:rsidRDefault="00725E5D" w:rsidP="00725E5D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150EA">
              <w:rPr>
                <w:sz w:val="21"/>
                <w:szCs w:val="21"/>
              </w:rPr>
              <w:t>1 000</w:t>
            </w:r>
          </w:p>
        </w:tc>
        <w:tc>
          <w:tcPr>
            <w:tcW w:w="1276" w:type="dxa"/>
            <w:vAlign w:val="center"/>
          </w:tcPr>
          <w:p w:rsidR="00725E5D" w:rsidRPr="00D30C8A" w:rsidRDefault="00725E5D" w:rsidP="00725E5D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5E5D" w:rsidRPr="00D30C8A" w:rsidRDefault="00725E5D" w:rsidP="00725E5D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D" w:rsidRPr="00725E5D" w:rsidRDefault="00725E5D" w:rsidP="00725E5D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25E5D">
              <w:rPr>
                <w:sz w:val="21"/>
                <w:szCs w:val="21"/>
              </w:rPr>
              <w:t>0%</w:t>
            </w:r>
          </w:p>
        </w:tc>
      </w:tr>
      <w:tr w:rsidR="004150EA" w:rsidTr="004150EA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74620E" w:rsidRDefault="004150EA" w:rsidP="004150EA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74620E" w:rsidRDefault="004150EA" w:rsidP="004150EA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0EA" w:rsidRPr="0074620E" w:rsidRDefault="004150EA" w:rsidP="004150EA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4150EA" w:rsidRPr="001170D2" w:rsidRDefault="004150EA" w:rsidP="004150E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725E5D" w:rsidRDefault="00725E5D" w:rsidP="00725E5D">
      <w:pPr>
        <w:widowControl/>
        <w:autoSpaceDN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725E5D" w:rsidRPr="00725E5D" w:rsidRDefault="00725E5D" w:rsidP="00725E5D">
      <w:pPr>
        <w:pStyle w:val="Akapitzlist"/>
        <w:numPr>
          <w:ilvl w:val="6"/>
          <w:numId w:val="24"/>
        </w:num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5E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725E5D" w:rsidRPr="00725E5D" w:rsidRDefault="00725E5D" w:rsidP="00725E5D">
      <w:pPr>
        <w:pStyle w:val="Akapitzlist"/>
        <w:numPr>
          <w:ilvl w:val="5"/>
          <w:numId w:val="24"/>
        </w:num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5E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 artykuły spożywcze są wysokiej jakości, świeże, o właściwym smaku i zapachu, bez oznak wilgoci i zbrylenia.</w:t>
      </w:r>
    </w:p>
    <w:p w:rsidR="00725E5D" w:rsidRPr="00725E5D" w:rsidRDefault="00725E5D" w:rsidP="00725E5D">
      <w:pPr>
        <w:pStyle w:val="Akapitzlist"/>
        <w:numPr>
          <w:ilvl w:val="5"/>
          <w:numId w:val="24"/>
        </w:num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E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Termin przydatności do spożycia: 12 miesięcy od daty dostawy. </w:t>
      </w:r>
    </w:p>
    <w:p w:rsidR="004150EA" w:rsidRPr="00425485" w:rsidRDefault="00725E5D" w:rsidP="00425485">
      <w:pPr>
        <w:pStyle w:val="Akapitzlist"/>
        <w:numPr>
          <w:ilvl w:val="5"/>
          <w:numId w:val="24"/>
        </w:numPr>
        <w:tabs>
          <w:tab w:val="num" w:pos="0"/>
        </w:tabs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E5D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</w:t>
      </w:r>
      <w:r w:rsidR="00953B1A">
        <w:rPr>
          <w:rFonts w:ascii="Times New Roman" w:eastAsia="Times New Roman" w:hAnsi="Times New Roman" w:cs="Times New Roman"/>
          <w:sz w:val="24"/>
          <w:szCs w:val="24"/>
          <w:lang w:eastAsia="ar-SA"/>
        </w:rPr>
        <w:t>artiami (</w:t>
      </w:r>
      <w:r w:rsidRPr="00725E5D">
        <w:rPr>
          <w:rFonts w:ascii="Times New Roman" w:eastAsia="Times New Roman" w:hAnsi="Times New Roman" w:cs="Times New Roman"/>
          <w:sz w:val="24"/>
          <w:szCs w:val="24"/>
          <w:lang w:eastAsia="ar-SA"/>
        </w:rPr>
        <w:t>dwie dostawy w trakcie trwania umowy).</w:t>
      </w:r>
    </w:p>
    <w:p w:rsidR="004150EA" w:rsidRPr="00686AA8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4150EA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4150EA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4150EA" w:rsidRDefault="00817DA4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b/>
          <w:bCs/>
        </w:rPr>
      </w:pPr>
      <w:r>
        <w:rPr>
          <w:b/>
        </w:rPr>
        <w:t xml:space="preserve">CZĘŚĆ XI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4150EA">
        <w:rPr>
          <w:b/>
        </w:rPr>
        <w:t xml:space="preserve"> </w:t>
      </w:r>
      <w:r>
        <w:rPr>
          <w:b/>
          <w:bCs/>
        </w:rPr>
        <w:t xml:space="preserve">BAZY DO ZUP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4150EA" w:rsidRPr="004150EA">
        <w:rPr>
          <w:b/>
          <w:bCs/>
        </w:rPr>
        <w:t>dostawa do Centrum Szkolenia Policji w Legionowie</w:t>
      </w:r>
    </w:p>
    <w:p w:rsidR="004150EA" w:rsidRPr="00450408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150EA" w:rsidRPr="006B0C27" w:rsidTr="004150E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4150EA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150EA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150EA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150EA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150EA" w:rsidRPr="006B0C27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150EA" w:rsidRPr="006B0C27" w:rsidTr="004150EA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6B0C27" w:rsidRDefault="004150EA" w:rsidP="004150EA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150EA" w:rsidRPr="006B0C27" w:rsidRDefault="004150EA" w:rsidP="004150EA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50EA" w:rsidRPr="006B0C27" w:rsidRDefault="004150EA" w:rsidP="004150EA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4150EA" w:rsidRPr="006B0C27" w:rsidRDefault="004150EA" w:rsidP="004150EA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4150EA" w:rsidRPr="006B0C27" w:rsidRDefault="004150EA" w:rsidP="004150EA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4150EA" w:rsidRPr="006B0C27" w:rsidRDefault="004150EA" w:rsidP="004150EA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150EA" w:rsidRDefault="004150EA" w:rsidP="004150EA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150EA" w:rsidRDefault="004150EA" w:rsidP="004150EA">
      <w:pPr>
        <w:widowControl/>
        <w:textAlignment w:val="auto"/>
      </w:pPr>
    </w:p>
    <w:p w:rsidR="008F797C" w:rsidRDefault="008F797C" w:rsidP="004150EA">
      <w:pPr>
        <w:widowControl/>
        <w:textAlignment w:val="auto"/>
      </w:pPr>
    </w:p>
    <w:p w:rsidR="008F797C" w:rsidRDefault="008F797C" w:rsidP="004150EA">
      <w:pPr>
        <w:widowControl/>
        <w:textAlignment w:val="auto"/>
      </w:pPr>
    </w:p>
    <w:p w:rsidR="008F797C" w:rsidRDefault="008F797C" w:rsidP="004150EA">
      <w:pPr>
        <w:widowControl/>
        <w:textAlignment w:val="auto"/>
      </w:pPr>
    </w:p>
    <w:p w:rsidR="008F797C" w:rsidRDefault="008F797C" w:rsidP="004150EA">
      <w:pPr>
        <w:widowControl/>
        <w:textAlignment w:val="auto"/>
      </w:pPr>
    </w:p>
    <w:p w:rsidR="004150EA" w:rsidRPr="004F5ABD" w:rsidRDefault="004150EA" w:rsidP="004150E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0A6B3B" w:rsidRPr="00976193" w:rsidRDefault="004150EA" w:rsidP="0097619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  <w:sectPr w:rsidR="000A6B3B" w:rsidRPr="00976193" w:rsidSect="00976193">
          <w:footerReference w:type="default" r:id="rId8"/>
          <w:pgSz w:w="16838" w:h="11906" w:orient="landscape" w:code="9"/>
          <w:pgMar w:top="1247" w:right="1418" w:bottom="851" w:left="1276" w:header="0" w:footer="709" w:gutter="0"/>
          <w:cols w:space="708"/>
          <w:docGrid w:linePitch="360"/>
        </w:sectPr>
      </w:pPr>
      <w:r w:rsidRPr="004F5ABD">
        <w:rPr>
          <w:rFonts w:eastAsia="Arial" w:cs="Times New Roman"/>
          <w:b/>
          <w:i/>
          <w:kern w:val="1"/>
        </w:rPr>
        <w:t>Zamawiający zaleca zapi</w:t>
      </w:r>
      <w:r w:rsidR="00976193">
        <w:rPr>
          <w:rFonts w:eastAsia="Arial" w:cs="Times New Roman"/>
          <w:b/>
          <w:i/>
          <w:kern w:val="1"/>
        </w:rPr>
        <w:t>sanie dokumentu w formacie PDF.</w:t>
      </w:r>
    </w:p>
    <w:p w:rsidR="00DC7D8C" w:rsidRPr="00FD0467" w:rsidRDefault="00DC7D8C" w:rsidP="00976193">
      <w:pPr>
        <w:widowControl/>
        <w:autoSpaceDN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DC7D8C" w:rsidRPr="00FD046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5E" w:rsidRDefault="000F075E" w:rsidP="000F1D63">
      <w:r>
        <w:separator/>
      </w:r>
    </w:p>
  </w:endnote>
  <w:endnote w:type="continuationSeparator" w:id="0">
    <w:p w:rsidR="000F075E" w:rsidRDefault="000F075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29" w:rsidRPr="00D50CEE" w:rsidRDefault="000D0C29" w:rsidP="00976193">
    <w:pPr>
      <w:pStyle w:val="Stopka"/>
      <w:rPr>
        <w:caps/>
        <w:color w:val="5B9BD5" w:themeColor="accent1"/>
        <w:sz w:val="20"/>
        <w:szCs w:val="20"/>
      </w:rPr>
    </w:pPr>
  </w:p>
  <w:p w:rsidR="000D0C29" w:rsidRDefault="000D0C2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5E" w:rsidRDefault="000F075E" w:rsidP="000F1D63">
      <w:r>
        <w:separator/>
      </w:r>
    </w:p>
  </w:footnote>
  <w:footnote w:type="continuationSeparator" w:id="0">
    <w:p w:rsidR="000F075E" w:rsidRDefault="000F075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ACC0BE0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9"/>
  </w:num>
  <w:num w:numId="10">
    <w:abstractNumId w:val="52"/>
  </w:num>
  <w:num w:numId="11">
    <w:abstractNumId w:val="14"/>
  </w:num>
  <w:num w:numId="12">
    <w:abstractNumId w:val="34"/>
  </w:num>
  <w:num w:numId="13">
    <w:abstractNumId w:val="48"/>
  </w:num>
  <w:num w:numId="14">
    <w:abstractNumId w:val="50"/>
  </w:num>
  <w:num w:numId="15">
    <w:abstractNumId w:val="20"/>
  </w:num>
  <w:num w:numId="16">
    <w:abstractNumId w:val="54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49"/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46"/>
  </w:num>
  <w:num w:numId="29">
    <w:abstractNumId w:val="21"/>
  </w:num>
  <w:num w:numId="30">
    <w:abstractNumId w:val="25"/>
  </w:num>
  <w:num w:numId="31">
    <w:abstractNumId w:val="40"/>
  </w:num>
  <w:num w:numId="32">
    <w:abstractNumId w:val="29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3"/>
  </w:num>
  <w:num w:numId="35">
    <w:abstractNumId w:val="23"/>
  </w:num>
  <w:num w:numId="36">
    <w:abstractNumId w:val="31"/>
  </w:num>
  <w:num w:numId="37">
    <w:abstractNumId w:val="55"/>
  </w:num>
  <w:num w:numId="38">
    <w:abstractNumId w:val="4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0"/>
  </w:num>
  <w:num w:numId="44">
    <w:abstractNumId w:val="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3"/>
  </w:num>
  <w:num w:numId="47">
    <w:abstractNumId w:val="38"/>
  </w:num>
  <w:num w:numId="48">
    <w:abstractNumId w:val="44"/>
  </w:num>
  <w:num w:numId="49">
    <w:abstractNumId w:val="4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0762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26FD"/>
    <w:rsid w:val="000B2711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0C29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075E"/>
    <w:rsid w:val="000F1D63"/>
    <w:rsid w:val="000F5371"/>
    <w:rsid w:val="000F55C0"/>
    <w:rsid w:val="000F7267"/>
    <w:rsid w:val="00103DF8"/>
    <w:rsid w:val="001072E2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1CD2"/>
    <w:rsid w:val="001949E4"/>
    <w:rsid w:val="001A450D"/>
    <w:rsid w:val="001A58D5"/>
    <w:rsid w:val="001B152E"/>
    <w:rsid w:val="001B2273"/>
    <w:rsid w:val="001B2837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5C7F"/>
    <w:rsid w:val="00327107"/>
    <w:rsid w:val="00327CF4"/>
    <w:rsid w:val="0033294B"/>
    <w:rsid w:val="00335A73"/>
    <w:rsid w:val="00341DD9"/>
    <w:rsid w:val="00341FC5"/>
    <w:rsid w:val="003426C2"/>
    <w:rsid w:val="00342A6C"/>
    <w:rsid w:val="0034379B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6A1"/>
    <w:rsid w:val="00366FAA"/>
    <w:rsid w:val="00372298"/>
    <w:rsid w:val="0037379E"/>
    <w:rsid w:val="00374C13"/>
    <w:rsid w:val="0037554C"/>
    <w:rsid w:val="003765CD"/>
    <w:rsid w:val="0038060E"/>
    <w:rsid w:val="00380A56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604A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573"/>
    <w:rsid w:val="00560E3B"/>
    <w:rsid w:val="005610FE"/>
    <w:rsid w:val="00561C13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8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591C"/>
    <w:rsid w:val="0065285B"/>
    <w:rsid w:val="00655F0F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5D49"/>
    <w:rsid w:val="00746390"/>
    <w:rsid w:val="0074641E"/>
    <w:rsid w:val="0074789E"/>
    <w:rsid w:val="00750C42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32A1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72A9"/>
    <w:rsid w:val="00817DA4"/>
    <w:rsid w:val="0082053C"/>
    <w:rsid w:val="00820D85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336C"/>
    <w:rsid w:val="008F3A75"/>
    <w:rsid w:val="008F3B7E"/>
    <w:rsid w:val="008F65F5"/>
    <w:rsid w:val="008F6B8B"/>
    <w:rsid w:val="008F797C"/>
    <w:rsid w:val="00901ED2"/>
    <w:rsid w:val="009028A6"/>
    <w:rsid w:val="0091147C"/>
    <w:rsid w:val="009119A4"/>
    <w:rsid w:val="0091270D"/>
    <w:rsid w:val="00913C9D"/>
    <w:rsid w:val="00913F8C"/>
    <w:rsid w:val="009176AF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3563"/>
    <w:rsid w:val="0097394D"/>
    <w:rsid w:val="0097446F"/>
    <w:rsid w:val="00974EB6"/>
    <w:rsid w:val="009752F0"/>
    <w:rsid w:val="009757CD"/>
    <w:rsid w:val="00976193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315"/>
    <w:rsid w:val="009B525F"/>
    <w:rsid w:val="009C052A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077A"/>
    <w:rsid w:val="009E2664"/>
    <w:rsid w:val="009E4284"/>
    <w:rsid w:val="009E447B"/>
    <w:rsid w:val="009E4654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6388"/>
    <w:rsid w:val="009F7D52"/>
    <w:rsid w:val="00A00CE1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5A1A"/>
    <w:rsid w:val="00A86480"/>
    <w:rsid w:val="00A922F5"/>
    <w:rsid w:val="00A92935"/>
    <w:rsid w:val="00A94605"/>
    <w:rsid w:val="00A96562"/>
    <w:rsid w:val="00AA1758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5A43"/>
    <w:rsid w:val="00B0662C"/>
    <w:rsid w:val="00B073B0"/>
    <w:rsid w:val="00B07B27"/>
    <w:rsid w:val="00B10834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9FE"/>
    <w:rsid w:val="00B36D68"/>
    <w:rsid w:val="00B373D4"/>
    <w:rsid w:val="00B37933"/>
    <w:rsid w:val="00B421D6"/>
    <w:rsid w:val="00B432F2"/>
    <w:rsid w:val="00B437B4"/>
    <w:rsid w:val="00B43C3B"/>
    <w:rsid w:val="00B4482E"/>
    <w:rsid w:val="00B44B56"/>
    <w:rsid w:val="00B463A6"/>
    <w:rsid w:val="00B50682"/>
    <w:rsid w:val="00B506E5"/>
    <w:rsid w:val="00B50770"/>
    <w:rsid w:val="00B604E2"/>
    <w:rsid w:val="00B6157B"/>
    <w:rsid w:val="00B662AD"/>
    <w:rsid w:val="00B7209C"/>
    <w:rsid w:val="00B740C4"/>
    <w:rsid w:val="00B76A8D"/>
    <w:rsid w:val="00B8014A"/>
    <w:rsid w:val="00B80A32"/>
    <w:rsid w:val="00B8356C"/>
    <w:rsid w:val="00B903D1"/>
    <w:rsid w:val="00B909BA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28C5"/>
    <w:rsid w:val="00BB46E7"/>
    <w:rsid w:val="00BC0657"/>
    <w:rsid w:val="00BC2D3A"/>
    <w:rsid w:val="00BC377C"/>
    <w:rsid w:val="00BC3865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2322"/>
    <w:rsid w:val="00BE4592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3477"/>
    <w:rsid w:val="00CF5BCC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64D8"/>
    <w:rsid w:val="00DC7D8C"/>
    <w:rsid w:val="00DD0F26"/>
    <w:rsid w:val="00DD16B3"/>
    <w:rsid w:val="00DD3B3F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7630A"/>
    <w:rsid w:val="00E84787"/>
    <w:rsid w:val="00E84D25"/>
    <w:rsid w:val="00E857A2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430F"/>
    <w:rsid w:val="00F75E96"/>
    <w:rsid w:val="00F808A4"/>
    <w:rsid w:val="00F809B0"/>
    <w:rsid w:val="00F82B4E"/>
    <w:rsid w:val="00F82C22"/>
    <w:rsid w:val="00F85A7D"/>
    <w:rsid w:val="00F8746B"/>
    <w:rsid w:val="00F902F2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E44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8E17-C6B4-4762-B997-7B22B488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35</Pages>
  <Words>8767</Words>
  <Characters>52608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1500</cp:revision>
  <cp:lastPrinted>2022-07-06T08:53:00Z</cp:lastPrinted>
  <dcterms:created xsi:type="dcterms:W3CDTF">2021-03-05T07:18:00Z</dcterms:created>
  <dcterms:modified xsi:type="dcterms:W3CDTF">2022-07-07T11:03:00Z</dcterms:modified>
</cp:coreProperties>
</file>